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3EB" w:rsidRPr="00D06531" w:rsidRDefault="00F278FF" w:rsidP="000413EB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</w:t>
      </w:r>
      <w:r w:rsidR="00165410">
        <w:rPr>
          <w:rFonts w:ascii="Arial" w:hAnsi="Arial" w:cs="Arial"/>
          <w:b/>
          <w:sz w:val="22"/>
          <w:szCs w:val="22"/>
        </w:rPr>
        <w:t>3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49578F">
        <w:rPr>
          <w:rFonts w:ascii="Arial" w:hAnsi="Arial" w:cs="Arial"/>
          <w:b/>
          <w:sz w:val="22"/>
          <w:szCs w:val="22"/>
        </w:rPr>
        <w:t>9</w:t>
      </w:r>
      <w:r w:rsidR="000413EB">
        <w:rPr>
          <w:rFonts w:ascii="Arial" w:hAnsi="Arial" w:cs="Arial"/>
          <w:b/>
          <w:sz w:val="22"/>
          <w:szCs w:val="22"/>
        </w:rPr>
        <w:t>1</w:t>
      </w:r>
    </w:p>
    <w:p w:rsidR="000413EB" w:rsidRPr="000413EB" w:rsidRDefault="000413EB" w:rsidP="000413EB">
      <w:pPr>
        <w:pStyle w:val="af2"/>
        <w:tabs>
          <w:tab w:val="clear" w:pos="8460"/>
          <w:tab w:val="left" w:pos="6237"/>
        </w:tabs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0413EB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0413EB">
        <w:rPr>
          <w:rFonts w:ascii="Arial" w:hAnsi="Arial" w:cs="Arial"/>
          <w:b/>
          <w:sz w:val="22"/>
          <w:szCs w:val="22"/>
        </w:rPr>
        <w:t xml:space="preserve"> δικαιολογητικών δαπανών που πληρώθηκαν από πάγια προκαταβολή.</w:t>
      </w: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2836AE">
        <w:rPr>
          <w:rFonts w:ascii="Arial" w:hAnsi="Arial" w:cs="Arial"/>
          <w:sz w:val="22"/>
          <w:szCs w:val="22"/>
        </w:rPr>
        <w:t>26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Οκτωβρίου   2021  ημέρα  Τρίτη   , ώρα 13.</w:t>
      </w:r>
      <w:r w:rsidR="002836AE">
        <w:rPr>
          <w:rFonts w:ascii="Arial" w:hAnsi="Arial" w:cs="Arial"/>
          <w:sz w:val="22"/>
          <w:szCs w:val="22"/>
        </w:rPr>
        <w:t>3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 </w:t>
      </w:r>
      <w:r w:rsidR="00390DFA">
        <w:rPr>
          <w:rFonts w:ascii="Arial" w:hAnsi="Arial" w:cs="Arial"/>
          <w:sz w:val="22"/>
          <w:szCs w:val="22"/>
        </w:rPr>
        <w:t>20013</w:t>
      </w:r>
      <w:r w:rsidRPr="00F71053">
        <w:rPr>
          <w:rFonts w:ascii="Arial" w:hAnsi="Arial" w:cs="Arial"/>
          <w:sz w:val="22"/>
          <w:szCs w:val="22"/>
        </w:rPr>
        <w:t xml:space="preserve">/22-10-2021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EC0F18">
        <w:rPr>
          <w:rFonts w:ascii="Arial" w:hAnsi="Arial" w:cs="Arial"/>
          <w:sz w:val="22"/>
          <w:szCs w:val="22"/>
        </w:rPr>
        <w:t>επτά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EC0F18">
        <w:rPr>
          <w:rFonts w:ascii="Arial" w:hAnsi="Arial" w:cs="Arial"/>
          <w:sz w:val="22"/>
          <w:szCs w:val="22"/>
        </w:rPr>
        <w:t>7</w:t>
      </w:r>
      <w:r w:rsidRPr="003C2DCE">
        <w:rPr>
          <w:rFonts w:ascii="Arial" w:hAnsi="Arial" w:cs="Arial"/>
          <w:sz w:val="22"/>
          <w:szCs w:val="22"/>
        </w:rPr>
        <w:t>) εκ των οποίων και ένα αναπληρωματικό μέλος 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.</w:t>
      </w:r>
      <w:r w:rsidRPr="003C2DCE">
        <w:rPr>
          <w:rFonts w:ascii="Arial" w:hAnsi="Arial" w:cs="Arial"/>
          <w:sz w:val="22"/>
          <w:szCs w:val="22"/>
        </w:rPr>
        <w:t>Καπλάνης Κωνσταντίνος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2.Παπαϊωάννου Λουκάς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3C2DCE">
        <w:rPr>
          <w:rFonts w:ascii="Arial" w:hAnsi="Arial" w:cs="Arial"/>
          <w:sz w:val="22"/>
          <w:szCs w:val="22"/>
        </w:rPr>
        <w:t>Νταντούμη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Ιωάννα                      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Αν και είχαν  νόμιμα προσκληθεί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3C2DCE">
        <w:rPr>
          <w:rFonts w:ascii="Arial" w:hAnsi="Arial" w:cs="Arial"/>
          <w:sz w:val="22"/>
          <w:szCs w:val="22"/>
        </w:rPr>
        <w:t>Καράβα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– Βασιλική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3C2DCE">
        <w:rPr>
          <w:rFonts w:ascii="Arial" w:hAnsi="Arial" w:cs="Arial"/>
          <w:sz w:val="22"/>
          <w:szCs w:val="22"/>
        </w:rPr>
        <w:t>Τόλιας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Pr="003C2DCE">
        <w:rPr>
          <w:rFonts w:ascii="Arial" w:hAnsi="Arial" w:cs="Arial"/>
          <w:sz w:val="22"/>
          <w:szCs w:val="22"/>
        </w:rPr>
        <w:t>αναπλ</w:t>
      </w:r>
      <w:proofErr w:type="spellEnd"/>
      <w:r w:rsidRPr="003C2DCE">
        <w:rPr>
          <w:rFonts w:ascii="Arial" w:hAnsi="Arial" w:cs="Arial"/>
          <w:sz w:val="22"/>
          <w:szCs w:val="22"/>
        </w:rPr>
        <w:t>/</w:t>
      </w:r>
      <w:proofErr w:type="spellStart"/>
      <w:r w:rsidRPr="003C2DCE">
        <w:rPr>
          <w:rFonts w:ascii="Arial" w:hAnsi="Arial" w:cs="Arial"/>
          <w:sz w:val="22"/>
          <w:szCs w:val="22"/>
        </w:rPr>
        <w:t>κό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μέλος)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8.</w:t>
      </w:r>
      <w:r w:rsidRPr="003C2D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Καραμάνης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 Δημήτριος</w:t>
      </w:r>
      <w:r w:rsidR="00151EB0">
        <w:rPr>
          <w:rFonts w:ascii="Arial" w:hAnsi="Arial" w:cs="Arial"/>
          <w:sz w:val="22"/>
          <w:szCs w:val="22"/>
        </w:rPr>
        <w:t xml:space="preserve"> (προσήλθε στο 1</w:t>
      </w:r>
      <w:r w:rsidR="00151EB0" w:rsidRPr="00151EB0">
        <w:rPr>
          <w:rFonts w:ascii="Arial" w:hAnsi="Arial" w:cs="Arial"/>
          <w:sz w:val="22"/>
          <w:szCs w:val="22"/>
          <w:vertAlign w:val="superscript"/>
        </w:rPr>
        <w:t>ο</w:t>
      </w:r>
      <w:r w:rsidR="00151EB0">
        <w:rPr>
          <w:rFonts w:ascii="Arial" w:hAnsi="Arial" w:cs="Arial"/>
          <w:sz w:val="22"/>
          <w:szCs w:val="22"/>
        </w:rPr>
        <w:t xml:space="preserve"> Θ.Η.Δ.)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1622CA">
        <w:rPr>
          <w:rFonts w:ascii="Arial" w:eastAsia="Arial" w:hAnsi="Arial" w:cs="Arial"/>
          <w:sz w:val="22"/>
          <w:szCs w:val="22"/>
        </w:rPr>
        <w:t>1</w:t>
      </w:r>
      <w:r w:rsidR="000413EB">
        <w:rPr>
          <w:rFonts w:ascii="Arial" w:eastAsia="Arial" w:hAnsi="Arial" w:cs="Arial"/>
          <w:sz w:val="22"/>
          <w:szCs w:val="22"/>
        </w:rPr>
        <w:t>2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>έθεσε υπόψη των μελών  τ</w:t>
      </w:r>
      <w:r w:rsidR="001622CA">
        <w:rPr>
          <w:rFonts w:ascii="Arial" w:eastAsia="Arial" w:hAnsi="Arial" w:cs="Arial"/>
          <w:sz w:val="22"/>
          <w:szCs w:val="22"/>
        </w:rPr>
        <w:t xml:space="preserve">ην </w:t>
      </w:r>
      <w:r w:rsidRPr="00681BEC">
        <w:rPr>
          <w:rFonts w:ascii="Arial" w:eastAsia="Arial" w:hAnsi="Arial" w:cs="Arial"/>
          <w:sz w:val="22"/>
          <w:szCs w:val="22"/>
        </w:rPr>
        <w:t xml:space="preserve">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1622CA">
        <w:rPr>
          <w:rFonts w:ascii="Arial" w:eastAsia="Arial" w:hAnsi="Arial" w:cs="Arial"/>
          <w:sz w:val="22"/>
          <w:szCs w:val="22"/>
        </w:rPr>
        <w:t xml:space="preserve"> </w:t>
      </w:r>
      <w:r w:rsidR="008F266C">
        <w:rPr>
          <w:rFonts w:ascii="Arial" w:eastAsia="Arial" w:hAnsi="Arial" w:cs="Arial"/>
          <w:sz w:val="22"/>
          <w:szCs w:val="22"/>
        </w:rPr>
        <w:t>19698/18</w:t>
      </w:r>
      <w:r w:rsidR="001622CA">
        <w:rPr>
          <w:rFonts w:ascii="Arial" w:eastAsia="Arial" w:hAnsi="Arial" w:cs="Arial"/>
          <w:sz w:val="22"/>
          <w:szCs w:val="22"/>
        </w:rPr>
        <w:t>-10-</w:t>
      </w:r>
      <w:r w:rsidRPr="00681BEC">
        <w:rPr>
          <w:rFonts w:ascii="Arial" w:eastAsia="Arial" w:hAnsi="Arial" w:cs="Arial"/>
          <w:sz w:val="22"/>
          <w:szCs w:val="22"/>
        </w:rPr>
        <w:t xml:space="preserve">2021   </w:t>
      </w:r>
      <w:r w:rsidR="008F266C" w:rsidRPr="00F75E79">
        <w:rPr>
          <w:rFonts w:ascii="Arial" w:eastAsia="Verdana" w:hAnsi="Arial" w:cs="Arial"/>
          <w:color w:val="000000"/>
          <w:sz w:val="22"/>
          <w:szCs w:val="22"/>
        </w:rPr>
        <w:t xml:space="preserve">έγγραφο του υπολόγου της </w:t>
      </w:r>
      <w:r w:rsidR="008F266C">
        <w:rPr>
          <w:rFonts w:ascii="Arial" w:eastAsia="Verdana" w:hAnsi="Arial" w:cs="Arial"/>
          <w:color w:val="000000"/>
          <w:sz w:val="22"/>
          <w:szCs w:val="22"/>
        </w:rPr>
        <w:t>παγίας προκαταβολής</w:t>
      </w:r>
      <w:r w:rsidR="008F266C" w:rsidRPr="00F75E7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8F266C" w:rsidRPr="00F75E7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8F266C" w:rsidRPr="00F75E79">
        <w:rPr>
          <w:rFonts w:ascii="Arial" w:hAnsi="Arial" w:cs="Arial"/>
          <w:sz w:val="22"/>
          <w:szCs w:val="22"/>
        </w:rPr>
        <w:t>Λεβαδέων</w:t>
      </w:r>
      <w:proofErr w:type="spellEnd"/>
      <w:r w:rsidR="008F266C" w:rsidRPr="00F75E79">
        <w:rPr>
          <w:rFonts w:ascii="Arial" w:hAnsi="Arial" w:cs="Arial"/>
          <w:sz w:val="22"/>
          <w:szCs w:val="22"/>
        </w:rPr>
        <w:t xml:space="preserve"> </w:t>
      </w:r>
      <w:r w:rsidR="008F266C">
        <w:rPr>
          <w:rFonts w:ascii="Arial" w:hAnsi="Arial" w:cs="Arial"/>
          <w:sz w:val="22"/>
          <w:szCs w:val="22"/>
        </w:rPr>
        <w:t xml:space="preserve"> στο οποίο </w:t>
      </w:r>
      <w:r w:rsidRPr="00681BEC">
        <w:rPr>
          <w:rFonts w:ascii="Arial" w:eastAsia="Arial" w:hAnsi="Arial" w:cs="Arial"/>
          <w:sz w:val="22"/>
          <w:szCs w:val="22"/>
        </w:rPr>
        <w:t xml:space="preserve">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r w:rsidRPr="00B05F2D">
        <w:rPr>
          <w:rFonts w:ascii="Arial" w:hAnsi="Arial" w:cs="Arial"/>
          <w:bCs/>
          <w:i/>
          <w:sz w:val="22"/>
          <w:szCs w:val="22"/>
          <w:lang w:eastAsia="el-GR"/>
        </w:rPr>
        <w:t>8/2021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Απόφαση της Οικονομικής Επιτροπής Δήμου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, συστάθηκε η πάγια προκαταβολή ποσού 6.000,00 € , (Αρ.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Πρωτ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. 1839/05-02-2021, </w:t>
      </w:r>
      <w:r w:rsidRPr="00B05F2D">
        <w:rPr>
          <w:rFonts w:ascii="Arial" w:hAnsi="Arial" w:cs="Arial"/>
          <w:bCs/>
          <w:i/>
          <w:sz w:val="22"/>
          <w:szCs w:val="22"/>
          <w:lang w:eastAsia="el-GR"/>
        </w:rPr>
        <w:t>ΑΔΑ ΩΤ2ΟΩΛΗ-ΝΞΥ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) και την 8/2021 Απόφαση Οικονομικής Επιτροπής περί ορισμού υπολόγου του Δημητρίου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Τσιφή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» και για τον οποίο εκδόθηκε το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Pr="00B05F2D">
        <w:rPr>
          <w:rFonts w:ascii="Arial" w:hAnsi="Arial" w:cs="Arial"/>
          <w:bCs/>
          <w:i/>
          <w:sz w:val="22"/>
          <w:szCs w:val="22"/>
          <w:lang w:eastAsia="el-GR"/>
        </w:rPr>
        <w:t xml:space="preserve">211/2021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>χρηματικό ένταλμα στο όνομα του δημοτικού υπαλλήλου .</w:t>
      </w:r>
    </w:p>
    <w:p w:rsidR="008F266C" w:rsidRPr="00B501AA" w:rsidRDefault="008F266C" w:rsidP="008F266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501AA">
        <w:rPr>
          <w:rFonts w:ascii="Arial" w:hAnsi="Arial" w:cs="Arial"/>
          <w:i/>
          <w:sz w:val="22"/>
          <w:szCs w:val="22"/>
          <w:lang w:eastAsia="el-GR"/>
        </w:rPr>
        <w:t>Τα δικαιολογητικά που συνοδεύουν τις συγκεκριμένες δαπάνες και τα οποία υποβάλλω συνημμένα, είναι τα εξής: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1.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16971/21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19 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γ) Φωτοαντίγραφο Δελτίο Αποστολής Νο165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δ) Δελτίο Τύπου Δήμου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2.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>Φωτοαντίγραφο της Εντολής Δημάρχου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18922/21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Α/Α Αίτησης,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472881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3.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18388/21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21322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4 .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18340/21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, Α/Α Αίτησης,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467493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5.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17053/21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α).φωτοαντίγραφο Τιμολογίου Παροχής Υπηρεσιών,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2314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6.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13461/21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 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72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β) φωτοαντίγραφο κατάθεσης στην Τράπεζα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7.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9144/21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 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499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β) φωτοαντίγραφο κατάθεσης στην Τράπεζα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8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,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9143/21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500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9.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8082/21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,Α/Α Αίτησης,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373986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10.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6708/21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α).φωτοαντίγραφο Τιμολογίου Παροχής Υπηρεσιών,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486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11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.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6235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485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12.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4136/21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25</w:t>
      </w:r>
    </w:p>
    <w:p w:rsidR="00B05F2D" w:rsidRPr="00B05F2D" w:rsidRDefault="00B05F2D" w:rsidP="00B05F2D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Τα ανωτέρω δικαιολογητικά των δαπανών αφού ελέγχθηκαν από την </w:t>
      </w:r>
      <w:r w:rsidRPr="00B05F2D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αρμόδια λογιστική υπηρεσία του Δήμου,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υποβάλλονται για έγκριση στην οικονομική επιτροπή </w:t>
      </w:r>
      <w:r w:rsidRPr="00B05F2D">
        <w:rPr>
          <w:rFonts w:ascii="Arial" w:hAnsi="Arial" w:cs="Arial"/>
          <w:i/>
          <w:color w:val="000000"/>
          <w:sz w:val="22"/>
          <w:szCs w:val="22"/>
          <w:lang w:eastAsia="el-GR"/>
        </w:rPr>
        <w:t>η οποία εκδίδει εγκριτική απόφαση (παρ. 5 άρθρο 35 του Β.Δ. 17-5/15-6-59 )(</w:t>
      </w:r>
      <w:proofErr w:type="spellStart"/>
      <w:r w:rsidRPr="00B05F2D">
        <w:rPr>
          <w:rFonts w:ascii="Arial" w:hAnsi="Arial" w:cs="Arial"/>
          <w:i/>
          <w:color w:val="000000"/>
          <w:sz w:val="22"/>
          <w:szCs w:val="22"/>
          <w:lang w:eastAsia="el-GR"/>
        </w:rPr>
        <w:t>περ.ε</w:t>
      </w:r>
      <w:proofErr w:type="spellEnd"/>
      <w:r w:rsidRPr="00B05F2D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παρ.1 άρθρο 58 Ν.3852/10, όπως αντικαταστάθηκε από την παρ.1 του άρθρου 203 του Ν. 4555/18 </w:t>
      </w:r>
    </w:p>
    <w:p w:rsidR="00B05F2D" w:rsidRPr="00B05F2D" w:rsidRDefault="00B05F2D" w:rsidP="00B05F2D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Κατόπιν των ανωτέρω και λαμβάνοντας υπόψη:</w:t>
      </w:r>
    </w:p>
    <w:p w:rsidR="00B05F2D" w:rsidRPr="00B05F2D" w:rsidRDefault="00B05F2D" w:rsidP="003056D3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- τα άρθρα 35 και 37 του ΒΔ 17/5-15.6.59 </w:t>
      </w:r>
    </w:p>
    <w:p w:rsidR="00B05F2D" w:rsidRPr="00B05F2D" w:rsidRDefault="00B05F2D" w:rsidP="003056D3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>- το άρθρο 173 του Δημοτικού και Κοινοτικού Κώδικα (Ν. 3463/2006 )</w:t>
      </w:r>
    </w:p>
    <w:p w:rsidR="00B05F2D" w:rsidRPr="00B05F2D" w:rsidRDefault="00B05F2D" w:rsidP="003056D3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- την </w:t>
      </w:r>
      <w:proofErr w:type="spellStart"/>
      <w:r w:rsidRPr="00B05F2D">
        <w:rPr>
          <w:rFonts w:ascii="Arial" w:hAnsi="Arial" w:cs="Arial"/>
          <w:i/>
          <w:sz w:val="22"/>
          <w:szCs w:val="22"/>
          <w:lang w:eastAsia="el-GR"/>
        </w:rPr>
        <w:t>περιπτ</w:t>
      </w:r>
      <w:proofErr w:type="spellEnd"/>
      <w:r w:rsidRPr="00B05F2D">
        <w:rPr>
          <w:rFonts w:ascii="Arial" w:hAnsi="Arial" w:cs="Arial"/>
          <w:i/>
          <w:sz w:val="22"/>
          <w:szCs w:val="22"/>
          <w:lang w:eastAsia="el-GR"/>
        </w:rPr>
        <w:t>. δ παρ.1 του άρθρου 72 του Ν.3852/2010</w:t>
      </w:r>
    </w:p>
    <w:p w:rsidR="00B05F2D" w:rsidRDefault="00B05F2D" w:rsidP="003056D3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- το άρθρο 203 του Ν.4555/2018 </w:t>
      </w:r>
    </w:p>
    <w:p w:rsidR="00B05F2D" w:rsidRPr="00B05F2D" w:rsidRDefault="00B05F2D" w:rsidP="008F266C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Καλείται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η Οικονομική Επιτροπή, να εγκρίνει τα δικαιολογητικά των </w:t>
      </w:r>
      <w:r w:rsidR="008F266C">
        <w:rPr>
          <w:rFonts w:ascii="Arial" w:hAnsi="Arial" w:cs="Arial"/>
          <w:i/>
          <w:sz w:val="22"/>
          <w:szCs w:val="22"/>
          <w:lang w:eastAsia="el-GR"/>
        </w:rPr>
        <w:t xml:space="preserve">κατωτέρω 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δαπανών </w:t>
      </w:r>
    </w:p>
    <w:p w:rsidR="00B05F2D" w:rsidRPr="00B05F2D" w:rsidRDefault="00B05F2D" w:rsidP="008F266C">
      <w:pPr>
        <w:suppressAutoHyphens w:val="0"/>
        <w:rPr>
          <w:rFonts w:ascii="Arial" w:hAnsi="Arial" w:cs="Arial"/>
          <w:i/>
          <w:sz w:val="22"/>
          <w:szCs w:val="22"/>
          <w:lang w:eastAsia="el-GR"/>
        </w:rPr>
      </w:pP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ποσού 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Χ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>Ι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ΛΙ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ΩΝ 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ΔΙΑΚΌΣΙ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>ΩΝ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ΟΓΔ</w:t>
      </w:r>
      <w:r w:rsidR="003056D3">
        <w:rPr>
          <w:rFonts w:ascii="Arial" w:hAnsi="Arial" w:cs="Arial"/>
          <w:b/>
          <w:bCs/>
          <w:i/>
          <w:sz w:val="22"/>
          <w:szCs w:val="22"/>
          <w:lang w:eastAsia="el-GR"/>
        </w:rPr>
        <w:t>Ο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ΝΤΑ ΤΡ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>ΙΩΝ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ΕΥΡΏ &amp; ΕΝΕΝ</w:t>
      </w:r>
      <w:r w:rsidR="003056D3">
        <w:rPr>
          <w:rFonts w:ascii="Arial" w:hAnsi="Arial" w:cs="Arial"/>
          <w:b/>
          <w:bCs/>
          <w:i/>
          <w:sz w:val="22"/>
          <w:szCs w:val="22"/>
          <w:lang w:eastAsia="el-GR"/>
        </w:rPr>
        <w:t>Η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ΝΤΑ ΤΡ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>ΙΩΝ ΛΕΠΤΩΝ</w:t>
      </w:r>
      <w:r w:rsidRPr="00B05F2D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>(1283,93€</w:t>
      </w:r>
      <w:r w:rsidR="00682F01" w:rsidRPr="00682F01">
        <w:rPr>
          <w:rFonts w:ascii="Arial" w:hAnsi="Arial" w:cs="Arial"/>
          <w:b/>
          <w:bCs/>
          <w:i/>
          <w:sz w:val="22"/>
          <w:szCs w:val="22"/>
          <w:lang w:eastAsia="el-GR"/>
        </w:rPr>
        <w:t>)</w:t>
      </w:r>
      <w:r w:rsidRPr="00B05F2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. </w:t>
      </w:r>
    </w:p>
    <w:p w:rsidR="001622CA" w:rsidRPr="001622CA" w:rsidRDefault="001622CA" w:rsidP="004241E8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8426F8" w:rsidRPr="003C38EA" w:rsidRDefault="0070421F" w:rsidP="00960D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278FF" w:rsidRPr="00682F01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682F01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0413EB" w:rsidRDefault="00CF493D" w:rsidP="00041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5452">
        <w:rPr>
          <w:rFonts w:ascii="Arial" w:hAnsi="Arial" w:cs="Arial"/>
          <w:sz w:val="22"/>
          <w:szCs w:val="22"/>
        </w:rPr>
        <w:t xml:space="preserve">- </w:t>
      </w:r>
      <w:r w:rsidR="000413EB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="000413EB">
        <w:rPr>
          <w:rFonts w:ascii="Arial" w:hAnsi="Arial" w:cs="Arial"/>
          <w:sz w:val="22"/>
          <w:szCs w:val="22"/>
        </w:rPr>
        <w:t>υπ΄αριθ</w:t>
      </w:r>
      <w:proofErr w:type="spellEnd"/>
      <w:r w:rsidR="000413EB">
        <w:rPr>
          <w:rFonts w:ascii="Arial" w:hAnsi="Arial" w:cs="Arial"/>
          <w:sz w:val="22"/>
          <w:szCs w:val="22"/>
        </w:rPr>
        <w:t xml:space="preserve">. </w:t>
      </w:r>
      <w:r w:rsidR="00682F01">
        <w:rPr>
          <w:rFonts w:ascii="Arial" w:hAnsi="Arial" w:cs="Arial"/>
          <w:sz w:val="22"/>
          <w:szCs w:val="22"/>
        </w:rPr>
        <w:t>1969818</w:t>
      </w:r>
      <w:r w:rsidR="000413EB">
        <w:rPr>
          <w:rFonts w:ascii="Arial" w:eastAsia="Arial" w:hAnsi="Arial" w:cs="Arial"/>
          <w:sz w:val="22"/>
          <w:szCs w:val="22"/>
        </w:rPr>
        <w:t>-1</w:t>
      </w:r>
      <w:r w:rsidR="00682F01">
        <w:rPr>
          <w:rFonts w:ascii="Arial" w:eastAsia="Arial" w:hAnsi="Arial" w:cs="Arial"/>
          <w:sz w:val="22"/>
          <w:szCs w:val="22"/>
        </w:rPr>
        <w:t>0</w:t>
      </w:r>
      <w:r w:rsidR="000413EB" w:rsidRPr="00ED57AC">
        <w:rPr>
          <w:rFonts w:ascii="Arial" w:hAnsi="Arial" w:cs="Arial"/>
          <w:sz w:val="22"/>
          <w:szCs w:val="22"/>
        </w:rPr>
        <w:t>-202</w:t>
      </w:r>
      <w:r w:rsidR="00682F01">
        <w:rPr>
          <w:rFonts w:ascii="Arial" w:hAnsi="Arial" w:cs="Arial"/>
          <w:sz w:val="22"/>
          <w:szCs w:val="22"/>
        </w:rPr>
        <w:t>1</w:t>
      </w:r>
      <w:r w:rsidR="000413EB" w:rsidRPr="00ED57AC">
        <w:rPr>
          <w:rFonts w:ascii="Arial" w:hAnsi="Arial" w:cs="Arial"/>
          <w:sz w:val="22"/>
          <w:szCs w:val="22"/>
        </w:rPr>
        <w:t xml:space="preserve">  </w:t>
      </w:r>
      <w:r w:rsidR="000413EB">
        <w:rPr>
          <w:rFonts w:ascii="Arial" w:hAnsi="Arial" w:cs="Arial"/>
          <w:sz w:val="22"/>
          <w:szCs w:val="22"/>
        </w:rPr>
        <w:t xml:space="preserve"> έγγραφο του διαχειριστή  της παγίας  </w:t>
      </w:r>
      <w:proofErr w:type="spellStart"/>
      <w:r w:rsidR="000413EB">
        <w:rPr>
          <w:rFonts w:ascii="Arial" w:hAnsi="Arial" w:cs="Arial"/>
          <w:sz w:val="22"/>
          <w:szCs w:val="22"/>
        </w:rPr>
        <w:t>Δημ</w:t>
      </w:r>
      <w:proofErr w:type="spellEnd"/>
      <w:r w:rsidR="000413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13EB">
        <w:rPr>
          <w:rFonts w:ascii="Arial" w:hAnsi="Arial" w:cs="Arial"/>
          <w:sz w:val="22"/>
          <w:szCs w:val="22"/>
        </w:rPr>
        <w:t>Τσιφή</w:t>
      </w:r>
      <w:proofErr w:type="spellEnd"/>
    </w:p>
    <w:p w:rsidR="008F266C" w:rsidRPr="00132074" w:rsidRDefault="008F266C" w:rsidP="000413EB">
      <w:pPr>
        <w:spacing w:line="360" w:lineRule="auto"/>
        <w:jc w:val="both"/>
      </w:pPr>
      <w:r w:rsidRPr="00132074">
        <w:rPr>
          <w:rFonts w:ascii="Arial" w:hAnsi="Arial" w:cs="Arial"/>
          <w:sz w:val="22"/>
          <w:szCs w:val="22"/>
        </w:rPr>
        <w:t xml:space="preserve">-Την 8/2021 </w:t>
      </w:r>
      <w:r w:rsidR="00132074" w:rsidRPr="00132074">
        <w:rPr>
          <w:rFonts w:ascii="Arial" w:hAnsi="Arial" w:cs="Arial"/>
          <w:sz w:val="22"/>
          <w:szCs w:val="22"/>
        </w:rPr>
        <w:t>(</w:t>
      </w:r>
      <w:r w:rsidR="00132074" w:rsidRPr="00B05F2D">
        <w:rPr>
          <w:rFonts w:ascii="Arial" w:hAnsi="Arial" w:cs="Arial"/>
          <w:bCs/>
          <w:sz w:val="22"/>
          <w:szCs w:val="22"/>
          <w:lang w:eastAsia="el-GR"/>
        </w:rPr>
        <w:t>ΑΔΑ ΩΤ2ΟΩΛΗ-ΝΞΥ</w:t>
      </w:r>
      <w:r w:rsidR="00132074" w:rsidRPr="00B05F2D">
        <w:rPr>
          <w:rFonts w:ascii="Arial" w:hAnsi="Arial" w:cs="Arial"/>
          <w:sz w:val="22"/>
          <w:szCs w:val="22"/>
          <w:lang w:eastAsia="el-GR"/>
        </w:rPr>
        <w:t xml:space="preserve">) </w:t>
      </w:r>
      <w:r w:rsidRPr="00132074">
        <w:rPr>
          <w:rFonts w:ascii="Arial" w:hAnsi="Arial" w:cs="Arial"/>
          <w:sz w:val="22"/>
          <w:szCs w:val="22"/>
        </w:rPr>
        <w:t>απόφασή της</w:t>
      </w:r>
    </w:p>
    <w:p w:rsidR="000413EB" w:rsidRDefault="000413EB" w:rsidP="00041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-το αριθ.  </w:t>
      </w:r>
      <w:r w:rsidR="00682F01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>/202</w:t>
      </w:r>
      <w:r w:rsidR="00682F0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χρηματικό ένταλμα με το οποίο εισπράχθηκε η παγία προκαταβολή από το διαχειριστή </w:t>
      </w:r>
      <w:r w:rsidR="008F266C">
        <w:rPr>
          <w:rFonts w:ascii="Arial" w:hAnsi="Arial" w:cs="Arial"/>
          <w:sz w:val="22"/>
          <w:szCs w:val="22"/>
        </w:rPr>
        <w:t>αυτής</w:t>
      </w:r>
    </w:p>
    <w:p w:rsidR="008F266C" w:rsidRPr="00AF346C" w:rsidRDefault="008F266C" w:rsidP="008F266C">
      <w:pPr>
        <w:spacing w:line="360" w:lineRule="auto"/>
        <w:jc w:val="both"/>
      </w:pPr>
      <w:r w:rsidRPr="00AF346C">
        <w:rPr>
          <w:rFonts w:ascii="Arial" w:hAnsi="Arial" w:cs="Arial"/>
          <w:sz w:val="22"/>
          <w:szCs w:val="22"/>
        </w:rPr>
        <w:t>-το άρθρο 173 του Δημοτικού και Κοινοτικού Κώδικα (Ν. 3463/06)</w:t>
      </w:r>
    </w:p>
    <w:p w:rsidR="000413EB" w:rsidRDefault="000413EB" w:rsidP="000413E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-το άρθρο 203 του Ν. 4555/2018</w:t>
      </w:r>
    </w:p>
    <w:p w:rsidR="000413EB" w:rsidRPr="00AE3D12" w:rsidRDefault="000413EB" w:rsidP="000413E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-τα άρθρα 35 &amp; 37 του ΒΔ 17/5-15/6/1959.</w:t>
      </w:r>
    </w:p>
    <w:p w:rsidR="000413EB" w:rsidRDefault="000413EB" w:rsidP="000413E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-</w:t>
      </w:r>
      <w:r w:rsidR="00682F01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682F01">
        <w:rPr>
          <w:rFonts w:ascii="Arial" w:hAnsi="Arial" w:cs="Arial"/>
          <w:sz w:val="22"/>
          <w:szCs w:val="22"/>
        </w:rPr>
        <w:t xml:space="preserve"> 324,326,331,334 &amp; 340</w:t>
      </w:r>
      <w:r>
        <w:rPr>
          <w:rFonts w:ascii="Arial" w:hAnsi="Arial" w:cs="Arial"/>
          <w:sz w:val="22"/>
          <w:szCs w:val="22"/>
        </w:rPr>
        <w:t>/202</w:t>
      </w:r>
      <w:r w:rsidR="00682F0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απ</w:t>
      </w:r>
      <w:r w:rsidR="00682F01">
        <w:rPr>
          <w:rFonts w:ascii="Arial" w:hAnsi="Arial" w:cs="Arial"/>
          <w:sz w:val="22"/>
          <w:szCs w:val="22"/>
        </w:rPr>
        <w:t>οφάσεις</w:t>
      </w:r>
      <w:r>
        <w:rPr>
          <w:rFonts w:ascii="Arial" w:hAnsi="Arial" w:cs="Arial"/>
          <w:sz w:val="22"/>
          <w:szCs w:val="22"/>
        </w:rPr>
        <w:t xml:space="preserve"> ανάληψης υποχρέωσης.</w:t>
      </w:r>
    </w:p>
    <w:p w:rsidR="000413EB" w:rsidRDefault="000413EB" w:rsidP="000413E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-τα δικαιολογητικά των δαπανών που έγιναν από την παγία  προκαταβολή.</w:t>
      </w:r>
    </w:p>
    <w:p w:rsidR="001302D5" w:rsidRPr="008624CB" w:rsidRDefault="001302D5" w:rsidP="000413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F266C" w:rsidRDefault="00CF493D" w:rsidP="008F26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F266C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8F266C" w:rsidRDefault="008F266C" w:rsidP="008F266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8F266C" w:rsidRDefault="008F266C" w:rsidP="008F26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8F266C" w:rsidRDefault="008F266C" w:rsidP="008F266C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8F266C" w:rsidRPr="007555FF" w:rsidRDefault="008F266C" w:rsidP="008F266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8F266C" w:rsidRDefault="008F266C" w:rsidP="008F266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8F266C" w:rsidRPr="00505AE7" w:rsidRDefault="008F266C" w:rsidP="008F266C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F266C" w:rsidRDefault="008F266C" w:rsidP="008F266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Pr="00505AE7" w:rsidRDefault="00A859D3" w:rsidP="008F266C">
      <w:pPr>
        <w:spacing w:line="276" w:lineRule="auto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BC31CC">
        <w:rPr>
          <w:rFonts w:ascii="Arial" w:hAnsi="Arial" w:cs="Arial"/>
          <w:b/>
          <w:bCs/>
          <w:sz w:val="22"/>
          <w:szCs w:val="22"/>
        </w:rPr>
        <w:t>ΟΜΟΦΩΝΑ</w:t>
      </w:r>
    </w:p>
    <w:p w:rsidR="00BC31CC" w:rsidRPr="001E0156" w:rsidRDefault="00BC31CC" w:rsidP="00CF493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413EB" w:rsidRDefault="000413EB" w:rsidP="000413E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Pr="007A2755">
        <w:rPr>
          <w:rFonts w:ascii="Arial" w:hAnsi="Arial" w:cs="Arial"/>
          <w:sz w:val="22"/>
          <w:szCs w:val="22"/>
        </w:rPr>
        <w:t xml:space="preserve">Εγκρίνει τα δικαιολογητικά δαπανών ποσού </w:t>
      </w:r>
      <w:r w:rsidR="00B05F2D">
        <w:rPr>
          <w:rFonts w:ascii="Arial" w:hAnsi="Arial" w:cs="Arial"/>
          <w:sz w:val="22"/>
          <w:szCs w:val="22"/>
        </w:rPr>
        <w:t xml:space="preserve">ΧΙΛΙΩΝ ΔΙΑΚΟΣΙΩΝ </w:t>
      </w:r>
      <w:r w:rsidRPr="00577A07">
        <w:rPr>
          <w:rFonts w:ascii="Arial" w:hAnsi="Arial" w:cs="Arial"/>
          <w:bCs/>
          <w:sz w:val="22"/>
          <w:szCs w:val="22"/>
          <w:lang w:eastAsia="el-GR"/>
        </w:rPr>
        <w:t>ΟΓΔ</w:t>
      </w:r>
      <w:r>
        <w:rPr>
          <w:rFonts w:ascii="Arial" w:hAnsi="Arial" w:cs="Arial"/>
          <w:bCs/>
          <w:sz w:val="22"/>
          <w:szCs w:val="22"/>
          <w:lang w:eastAsia="el-GR"/>
        </w:rPr>
        <w:t xml:space="preserve">ΟΝΤΑ </w:t>
      </w:r>
      <w:r w:rsidR="00B05F2D">
        <w:rPr>
          <w:rFonts w:ascii="Arial" w:hAnsi="Arial" w:cs="Arial"/>
          <w:bCs/>
          <w:sz w:val="22"/>
          <w:szCs w:val="22"/>
          <w:lang w:eastAsia="el-GR"/>
        </w:rPr>
        <w:t xml:space="preserve">ΤΡΙΩΝ </w:t>
      </w:r>
      <w:r>
        <w:rPr>
          <w:rFonts w:ascii="Arial" w:hAnsi="Arial" w:cs="Arial"/>
          <w:bCs/>
          <w:sz w:val="22"/>
          <w:szCs w:val="22"/>
          <w:lang w:eastAsia="el-GR"/>
        </w:rPr>
        <w:t>ΕΥΡΩ</w:t>
      </w:r>
      <w:r w:rsidRPr="00577A07">
        <w:rPr>
          <w:rFonts w:ascii="Arial" w:hAnsi="Arial" w:cs="Arial"/>
          <w:bCs/>
          <w:sz w:val="22"/>
          <w:szCs w:val="22"/>
          <w:lang w:eastAsia="el-GR"/>
        </w:rPr>
        <w:t xml:space="preserve"> &amp; </w:t>
      </w:r>
      <w:r w:rsidR="00B05F2D">
        <w:rPr>
          <w:rFonts w:ascii="Arial" w:hAnsi="Arial" w:cs="Arial"/>
          <w:bCs/>
          <w:sz w:val="22"/>
          <w:szCs w:val="22"/>
          <w:lang w:eastAsia="el-GR"/>
        </w:rPr>
        <w:t>ΕΝΕΝΗΝΤΑ ΤΡΙΩΝ ΛΕΠ</w:t>
      </w:r>
      <w:r w:rsidRPr="00577A07">
        <w:rPr>
          <w:rFonts w:ascii="Arial" w:hAnsi="Arial" w:cs="Arial"/>
          <w:bCs/>
          <w:sz w:val="22"/>
          <w:szCs w:val="22"/>
          <w:lang w:eastAsia="el-GR"/>
        </w:rPr>
        <w:t>Τ</w:t>
      </w:r>
      <w:r>
        <w:rPr>
          <w:rFonts w:ascii="Arial" w:hAnsi="Arial" w:cs="Arial"/>
          <w:bCs/>
          <w:sz w:val="22"/>
          <w:szCs w:val="22"/>
          <w:lang w:eastAsia="el-GR"/>
        </w:rPr>
        <w:t>ΩΝ</w:t>
      </w:r>
      <w:r w:rsidRPr="00577A07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77A07">
        <w:rPr>
          <w:rFonts w:ascii="Arial" w:hAnsi="Arial" w:cs="Arial"/>
          <w:bCs/>
          <w:sz w:val="22"/>
          <w:szCs w:val="22"/>
          <w:lang w:eastAsia="el-GR"/>
        </w:rPr>
        <w:t>(</w:t>
      </w:r>
      <w:r w:rsidR="00B05F2D">
        <w:rPr>
          <w:rFonts w:ascii="Arial" w:hAnsi="Arial" w:cs="Arial"/>
          <w:bCs/>
          <w:sz w:val="22"/>
          <w:szCs w:val="22"/>
          <w:lang w:eastAsia="el-GR"/>
        </w:rPr>
        <w:t>1.283,93</w:t>
      </w:r>
      <w:r w:rsidRPr="00577A07">
        <w:rPr>
          <w:rFonts w:ascii="Arial" w:hAnsi="Arial" w:cs="Arial"/>
          <w:bCs/>
          <w:sz w:val="22"/>
          <w:szCs w:val="22"/>
          <w:lang w:eastAsia="el-GR"/>
        </w:rPr>
        <w:t xml:space="preserve"> €) </w:t>
      </w:r>
      <w:r w:rsidRPr="00577A07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A2755">
        <w:rPr>
          <w:rFonts w:ascii="Arial" w:hAnsi="Arial" w:cs="Arial"/>
          <w:sz w:val="22"/>
          <w:szCs w:val="22"/>
        </w:rPr>
        <w:t xml:space="preserve">όπως αυτά υποβλήθηκαν με το </w:t>
      </w:r>
      <w:proofErr w:type="spellStart"/>
      <w:r w:rsidRPr="007A2755">
        <w:rPr>
          <w:rFonts w:ascii="Arial" w:hAnsi="Arial" w:cs="Arial"/>
          <w:sz w:val="22"/>
          <w:szCs w:val="22"/>
        </w:rPr>
        <w:t>υπ΄αριθμ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. </w:t>
      </w:r>
      <w:r w:rsidR="00682F01">
        <w:rPr>
          <w:rFonts w:ascii="Arial" w:hAnsi="Arial" w:cs="Arial"/>
          <w:sz w:val="22"/>
          <w:szCs w:val="22"/>
        </w:rPr>
        <w:t>19698/18</w:t>
      </w:r>
      <w:r w:rsidRPr="007A27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682F01">
        <w:rPr>
          <w:rFonts w:ascii="Arial" w:hAnsi="Arial" w:cs="Arial"/>
          <w:sz w:val="22"/>
          <w:szCs w:val="22"/>
        </w:rPr>
        <w:t>0</w:t>
      </w:r>
      <w:r w:rsidRPr="007A2755">
        <w:rPr>
          <w:rFonts w:ascii="Arial" w:hAnsi="Arial" w:cs="Arial"/>
          <w:sz w:val="22"/>
          <w:szCs w:val="22"/>
        </w:rPr>
        <w:t>-202</w:t>
      </w:r>
      <w:r w:rsidR="00682F01">
        <w:rPr>
          <w:rFonts w:ascii="Arial" w:hAnsi="Arial" w:cs="Arial"/>
          <w:sz w:val="22"/>
          <w:szCs w:val="22"/>
        </w:rPr>
        <w:t>1</w:t>
      </w:r>
      <w:r w:rsidRPr="007A2755">
        <w:rPr>
          <w:rFonts w:ascii="Arial" w:hAnsi="Arial" w:cs="Arial"/>
          <w:sz w:val="22"/>
          <w:szCs w:val="22"/>
        </w:rPr>
        <w:t xml:space="preserve"> έγγραφο του δημοτικού υπαλλήλου  και διαχειριστή  της παγίας προκαταβολής  Δημητρίου </w:t>
      </w:r>
      <w:proofErr w:type="spellStart"/>
      <w:r w:rsidRPr="007A2755">
        <w:rPr>
          <w:rFonts w:ascii="Arial" w:hAnsi="Arial" w:cs="Arial"/>
          <w:sz w:val="22"/>
          <w:szCs w:val="22"/>
        </w:rPr>
        <w:t>Τσιφή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  ήτοι:</w:t>
      </w:r>
    </w:p>
    <w:p w:rsidR="001E0156" w:rsidRPr="001E0156" w:rsidRDefault="001E0156" w:rsidP="001E0156">
      <w:pPr>
        <w:spacing w:line="360" w:lineRule="auto"/>
        <w:rPr>
          <w:rFonts w:ascii="Arial" w:hAnsi="Arial" w:cs="Arial"/>
          <w:sz w:val="22"/>
          <w:szCs w:val="22"/>
        </w:rPr>
      </w:pPr>
      <w:r w:rsidRPr="001E0156">
        <w:rPr>
          <w:rFonts w:ascii="Arial" w:hAnsi="Arial" w:cs="Arial"/>
          <w:sz w:val="22"/>
          <w:szCs w:val="22"/>
        </w:rPr>
        <w:t xml:space="preserve"> </w:t>
      </w:r>
    </w:p>
    <w:tbl>
      <w:tblPr>
        <w:tblW w:w="985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065"/>
        <w:gridCol w:w="2126"/>
        <w:gridCol w:w="712"/>
        <w:gridCol w:w="989"/>
        <w:gridCol w:w="2552"/>
        <w:gridCol w:w="992"/>
      </w:tblGrid>
      <w:tr w:rsidR="00B05F2D" w:rsidRPr="00B05F2D" w:rsidTr="001D10B0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Κ.Α. προϋπολογισμού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Αιτιολογία 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δαπάνης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1D10B0" w:rsidP="001D10B0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Α.Α.Υ.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Αριθμ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  <w:p w:rsidR="00B05F2D" w:rsidRPr="00B05F2D" w:rsidRDefault="00B05F2D" w:rsidP="00B05F2D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Παρ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/κου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Επωνυμία-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Ον/</w:t>
            </w: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μο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Ποσό 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(με Φ.Π.Α)</w:t>
            </w:r>
          </w:p>
        </w:tc>
      </w:tr>
    </w:tbl>
    <w:p w:rsidR="00B05F2D" w:rsidRPr="00B05F2D" w:rsidRDefault="00B05F2D" w:rsidP="00B05F2D">
      <w:pPr>
        <w:suppressAutoHyphens w:val="0"/>
        <w:rPr>
          <w:rFonts w:ascii="Arial" w:hAnsi="Arial" w:cs="Arial"/>
          <w:vanish/>
          <w:sz w:val="20"/>
          <w:szCs w:val="20"/>
          <w:lang w:eastAsia="el-GR"/>
        </w:rPr>
      </w:pPr>
    </w:p>
    <w:tbl>
      <w:tblPr>
        <w:tblW w:w="985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5"/>
        <w:gridCol w:w="2164"/>
        <w:gridCol w:w="2113"/>
        <w:gridCol w:w="703"/>
        <w:gridCol w:w="961"/>
        <w:gridCol w:w="2565"/>
        <w:gridCol w:w="992"/>
      </w:tblGrid>
      <w:tr w:rsidR="00B05F2D" w:rsidRPr="00B05F2D" w:rsidTr="00B05F2D">
        <w:trPr>
          <w:trHeight w:val="300"/>
          <w:tblCellSpacing w:w="0" w:type="dxa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με τοπικά, παραδοσιακά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προιόντα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Υπουργό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485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21/4/21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59,63 €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Επίσκεψη Πέτσα- Δασκαλάκη </w:t>
            </w:r>
          </w:p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19 8/10/21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450,87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3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με τοπικά, παραδοσιακά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προιόντα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Υπουργό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486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26/4/21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59,63 €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με τοπικά, παραδοσιακά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προιόντα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Υπουργό</w:t>
            </w:r>
          </w:p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500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28/5/21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59,63 €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1350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με τοπικά, παραδοσιακά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προιόντα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Υπουργό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499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28/5/21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59,63 €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10/6691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Προμήθεια ειδών σημαιοστολισμού &amp; φωταγωγήσεων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Προμήθεια σημαιών &amp; λαβάρων εν όψει 25η Μαρτίου 1821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25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22/3/21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ΚΑΡΚΑΝΑ Π. ΒΑΣΙΛΙΚΗ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248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15/6681.002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Προμήθεια ειδών φαρμακείου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“Προμήθεια ειδών φαρμακείου για κατασκήνωση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Παλιομηλιά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72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21/7/21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ΒΑΡΟΥΞΗ ΛΟΥΚΙΑ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199,74 €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Ανταποδοτικό Τέλος ΤΕΕ από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τακτοπ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Δημοτικών αυθαίρετων (σχολείων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κ.τ.λ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Παρκο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Αθλησης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Προπον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Κεντρο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.(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Γυμναστηριο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) Δήμου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373986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14/5/21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ΤΕΧΝΙΚΟ ΕΠΙΜΕΛΗΤΗΡΙΟ ΕΛΛΑΔΑΣ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20 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Ανταποδοτικό Τέλος ΤΕΕ από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τακτοπ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Δημοτικών αυθαίρετων (σχολείων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κ.τ.λ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“Εργασίες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μικράς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κλίμακας σε Δημοτικό Στάδιο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Λεβάδειας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29/9/21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467493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ΤΕΧΝΙΚΟ ΕΠΙΜΕΛΗΤΗΡΙΟ ΕΛΛΑΔΑΣ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20 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00/6495.002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Ανταποδοτικό Τέλος ΤΕΕ από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τακτοπ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Δημοτικών αυθαίρετων (σχολείων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κ.τ.λ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“Εργασίες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μικράς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κλίμακας σε ΕΠΑ. Λ </w:t>
            </w:r>
            <w:proofErr w:type="spellStart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Λεβάδειας</w:t>
            </w:r>
            <w:proofErr w:type="spellEnd"/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”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331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472881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7/10/21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ΤΕΧΝΙΚΟ ΕΠΙΜΕΛΗΤΗΡΙΟ ΕΛΛΑΔΑΣ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20 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00/6421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Αμοιβές δικαστικών επιμελητών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“ Επίδοση εξώδικου προς Σιδερά Παναγιώτη”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2314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16/9/21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ΔΙΚΑΣΤΙΚΉ ΕΠΙΜΕΛΉΤΡΙΑ</w:t>
            </w:r>
          </w:p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Ζάντζα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Πολυξένη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43,40 €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31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00/6421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Αμοιβές δικαστικών επιμελητών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“ Επίδοση εξώδικου προς Σιδερά Παναγιώτη”</w:t>
            </w: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2322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30/9/21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ΔΙΚΑΣΤΙΚΉ ΕΠΙΜΕΛΉΤΡΙΑ</w:t>
            </w:r>
          </w:p>
          <w:p w:rsidR="00B05F2D" w:rsidRPr="00B05F2D" w:rsidRDefault="00B05F2D" w:rsidP="003B6DEB">
            <w:pPr>
              <w:suppressAutoHyphens w:val="0"/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Ζάντζα</w:t>
            </w:r>
            <w:proofErr w:type="spellEnd"/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Πολυξένη</w:t>
            </w:r>
          </w:p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ΛΕΒΑΔΕΙΑ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43,40 €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B05F2D" w:rsidRPr="00B05F2D" w:rsidTr="00B05F2D">
        <w:trPr>
          <w:trHeight w:val="1095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B05F2D" w:rsidRPr="00B05F2D" w:rsidTr="00B05F2D">
        <w:trPr>
          <w:trHeight w:val="300"/>
          <w:tblCellSpacing w:w="0" w:type="dxa"/>
        </w:trPr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100" w:beforeAutospacing="1" w:after="142" w:line="288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.</w:t>
            </w:r>
            <w:r w:rsidRPr="00B05F2D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283,93</w:t>
            </w:r>
          </w:p>
          <w:p w:rsidR="00B05F2D" w:rsidRPr="00B05F2D" w:rsidRDefault="00B05F2D" w:rsidP="003B6DEB">
            <w:pPr>
              <w:suppressAutoHyphens w:val="0"/>
              <w:spacing w:before="227" w:after="142" w:line="288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B05F2D">
              <w:rPr>
                <w:rFonts w:ascii="Arial" w:hAnsi="Arial" w:cs="Arial"/>
                <w:sz w:val="20"/>
                <w:szCs w:val="20"/>
                <w:lang w:eastAsia="el-GR"/>
              </w:rPr>
              <w:t>€</w:t>
            </w:r>
          </w:p>
        </w:tc>
      </w:tr>
    </w:tbl>
    <w:p w:rsidR="00BF2F35" w:rsidRDefault="00BF2F3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B05F2D">
        <w:rPr>
          <w:rFonts w:ascii="Arial" w:hAnsi="Arial" w:cs="Arial"/>
          <w:b/>
          <w:sz w:val="22"/>
          <w:szCs w:val="22"/>
        </w:rPr>
        <w:t>91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011EEE">
        <w:rPr>
          <w:rFonts w:ascii="Arial" w:hAnsi="Arial" w:cs="Arial"/>
          <w:sz w:val="22"/>
          <w:szCs w:val="22"/>
        </w:rPr>
        <w:t>0</w:t>
      </w:r>
      <w:r w:rsidR="003C306A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942AA3">
        <w:rPr>
          <w:rFonts w:ascii="Arial" w:hAnsi="Arial" w:cs="Arial"/>
          <w:sz w:val="22"/>
          <w:szCs w:val="22"/>
        </w:rPr>
        <w:t>1</w:t>
      </w:r>
      <w:r w:rsidR="00011EEE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F35">
        <w:rPr>
          <w:rFonts w:ascii="Arial" w:hAnsi="Arial" w:cs="Arial"/>
          <w:sz w:val="22"/>
          <w:szCs w:val="22"/>
        </w:rPr>
        <w:t>Τόλιας</w:t>
      </w:r>
      <w:proofErr w:type="spellEnd"/>
      <w:r w:rsidR="00BF2F35">
        <w:rPr>
          <w:rFonts w:ascii="Arial" w:hAnsi="Arial" w:cs="Arial"/>
          <w:sz w:val="22"/>
          <w:szCs w:val="22"/>
        </w:rPr>
        <w:t xml:space="preserve"> Δημήτριος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15" w:rsidRDefault="00A37B15">
      <w:r>
        <w:separator/>
      </w:r>
    </w:p>
  </w:endnote>
  <w:endnote w:type="continuationSeparator" w:id="0">
    <w:p w:rsidR="00A37B15" w:rsidRDefault="00A3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15" w:rsidRDefault="00A37B15">
      <w:r>
        <w:separator/>
      </w:r>
    </w:p>
  </w:footnote>
  <w:footnote w:type="continuationSeparator" w:id="0">
    <w:p w:rsidR="00A37B15" w:rsidRDefault="00A37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0852C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0852C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56D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55C1200"/>
    <w:multiLevelType w:val="hybridMultilevel"/>
    <w:tmpl w:val="7B5A9A68"/>
    <w:lvl w:ilvl="0" w:tplc="E2EE5A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6623B"/>
    <w:multiLevelType w:val="hybridMultilevel"/>
    <w:tmpl w:val="84D0C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C68AA"/>
    <w:multiLevelType w:val="hybridMultilevel"/>
    <w:tmpl w:val="24426312"/>
    <w:lvl w:ilvl="0" w:tplc="0C7E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28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0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C3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4F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8C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69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5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C5E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7FB55CC"/>
    <w:multiLevelType w:val="hybridMultilevel"/>
    <w:tmpl w:val="7F30C2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953798"/>
    <w:multiLevelType w:val="hybridMultilevel"/>
    <w:tmpl w:val="E040845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51587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8"/>
  </w:num>
  <w:num w:numId="14">
    <w:abstractNumId w:val="16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3"/>
  </w:num>
  <w:num w:numId="2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1EEE"/>
    <w:rsid w:val="000170D9"/>
    <w:rsid w:val="00017118"/>
    <w:rsid w:val="00017E38"/>
    <w:rsid w:val="00025B96"/>
    <w:rsid w:val="00033CFA"/>
    <w:rsid w:val="000378B7"/>
    <w:rsid w:val="000413CA"/>
    <w:rsid w:val="000413EB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852CD"/>
    <w:rsid w:val="00097687"/>
    <w:rsid w:val="000B247B"/>
    <w:rsid w:val="000B32D2"/>
    <w:rsid w:val="000B4F9B"/>
    <w:rsid w:val="000B7589"/>
    <w:rsid w:val="000C2D8A"/>
    <w:rsid w:val="000C30B5"/>
    <w:rsid w:val="000C3CCB"/>
    <w:rsid w:val="000D4B63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074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2CA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10B0"/>
    <w:rsid w:val="001D4BBB"/>
    <w:rsid w:val="001E0156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056D3"/>
    <w:rsid w:val="0032160F"/>
    <w:rsid w:val="003217F0"/>
    <w:rsid w:val="0032279B"/>
    <w:rsid w:val="00322A2A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06A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E7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78F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4FF5"/>
    <w:rsid w:val="005A7C2D"/>
    <w:rsid w:val="005B372A"/>
    <w:rsid w:val="005B55CE"/>
    <w:rsid w:val="005C436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06BC"/>
    <w:rsid w:val="00631478"/>
    <w:rsid w:val="00633DED"/>
    <w:rsid w:val="006348A7"/>
    <w:rsid w:val="00635B28"/>
    <w:rsid w:val="00645374"/>
    <w:rsid w:val="00645452"/>
    <w:rsid w:val="00656B89"/>
    <w:rsid w:val="006576E4"/>
    <w:rsid w:val="00663A0C"/>
    <w:rsid w:val="00681BEC"/>
    <w:rsid w:val="00682F01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4F5B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7F38DE"/>
    <w:rsid w:val="00802A86"/>
    <w:rsid w:val="008039F8"/>
    <w:rsid w:val="0080716F"/>
    <w:rsid w:val="008133F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979"/>
    <w:rsid w:val="00854F4E"/>
    <w:rsid w:val="008624CB"/>
    <w:rsid w:val="0086636B"/>
    <w:rsid w:val="00867C10"/>
    <w:rsid w:val="008A5B7E"/>
    <w:rsid w:val="008B0877"/>
    <w:rsid w:val="008B08C6"/>
    <w:rsid w:val="008B1568"/>
    <w:rsid w:val="008B3851"/>
    <w:rsid w:val="008C4D4B"/>
    <w:rsid w:val="008C56A4"/>
    <w:rsid w:val="008E0542"/>
    <w:rsid w:val="008E4426"/>
    <w:rsid w:val="008F1A92"/>
    <w:rsid w:val="008F266C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0542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B15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05F2D"/>
    <w:rsid w:val="00B1125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1CC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E6E88"/>
    <w:rsid w:val="00CF493D"/>
    <w:rsid w:val="00D06531"/>
    <w:rsid w:val="00D074CE"/>
    <w:rsid w:val="00D1254C"/>
    <w:rsid w:val="00D13A1C"/>
    <w:rsid w:val="00D1492F"/>
    <w:rsid w:val="00D163D9"/>
    <w:rsid w:val="00D17BBF"/>
    <w:rsid w:val="00D2013E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character" w:customStyle="1" w:styleId="70">
    <w:name w:val="Προεπιλεγμένη γραμματοσειρά7"/>
    <w:rsid w:val="001E0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76F9-3C3E-44B5-8BD0-C87584F1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10825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2021-11-02T08:11:00Z</cp:lastPrinted>
  <dcterms:created xsi:type="dcterms:W3CDTF">2021-11-02T07:27:00Z</dcterms:created>
  <dcterms:modified xsi:type="dcterms:W3CDTF">2021-11-02T08:26:00Z</dcterms:modified>
</cp:coreProperties>
</file>