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165410">
        <w:rPr>
          <w:rFonts w:ascii="Arial" w:eastAsia="Arial" w:hAnsi="Arial" w:cs="Arial"/>
          <w:b/>
          <w:bCs/>
          <w:sz w:val="22"/>
          <w:szCs w:val="22"/>
        </w:rPr>
        <w:t>27</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D754C0">
        <w:rPr>
          <w:rFonts w:ascii="Arial" w:eastAsia="Arial" w:hAnsi="Arial" w:cs="Arial"/>
          <w:b/>
          <w:bCs/>
          <w:sz w:val="22"/>
          <w:szCs w:val="22"/>
        </w:rPr>
        <w:t>10</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645452">
        <w:rPr>
          <w:rFonts w:ascii="Arial" w:eastAsia="Arial" w:hAnsi="Arial" w:cs="Arial"/>
          <w:b/>
          <w:bCs/>
          <w:sz w:val="22"/>
          <w:szCs w:val="22"/>
        </w:rPr>
        <w:t xml:space="preserve">  20342</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D754C0">
        <w:rPr>
          <w:rFonts w:ascii="Arial" w:hAnsi="Arial" w:cs="Arial"/>
          <w:b/>
          <w:sz w:val="22"/>
          <w:szCs w:val="22"/>
        </w:rPr>
        <w:t>3</w:t>
      </w:r>
      <w:r w:rsidR="00165410">
        <w:rPr>
          <w:rFonts w:ascii="Arial" w:hAnsi="Arial" w:cs="Arial"/>
          <w:b/>
          <w:sz w:val="22"/>
          <w:szCs w:val="22"/>
        </w:rPr>
        <w:t>3</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4241E8">
        <w:rPr>
          <w:rFonts w:ascii="Arial" w:hAnsi="Arial" w:cs="Arial"/>
          <w:b/>
          <w:sz w:val="22"/>
          <w:szCs w:val="22"/>
        </w:rPr>
        <w:t>2</w:t>
      </w:r>
      <w:r w:rsidR="00165410">
        <w:rPr>
          <w:rFonts w:ascii="Arial" w:hAnsi="Arial" w:cs="Arial"/>
          <w:b/>
          <w:sz w:val="22"/>
          <w:szCs w:val="22"/>
        </w:rPr>
        <w:t>8</w:t>
      </w:r>
      <w:r w:rsidR="00322A2A">
        <w:rPr>
          <w:rFonts w:ascii="Arial" w:hAnsi="Arial" w:cs="Arial"/>
          <w:b/>
          <w:sz w:val="22"/>
          <w:szCs w:val="22"/>
        </w:rPr>
        <w:t>5</w:t>
      </w:r>
    </w:p>
    <w:p w:rsidR="00322A2A" w:rsidRPr="00322A2A" w:rsidRDefault="00322A2A" w:rsidP="00322A2A">
      <w:pPr>
        <w:pStyle w:val="af2"/>
        <w:tabs>
          <w:tab w:val="clear" w:pos="8460"/>
          <w:tab w:val="left" w:pos="6237"/>
        </w:tabs>
        <w:jc w:val="left"/>
        <w:rPr>
          <w:rFonts w:ascii="Arial" w:hAnsi="Arial" w:cs="Arial"/>
          <w:b/>
          <w:sz w:val="22"/>
          <w:szCs w:val="22"/>
        </w:rPr>
      </w:pPr>
      <w:r w:rsidRPr="00322A2A">
        <w:rPr>
          <w:rFonts w:ascii="Arial" w:eastAsia="SimSun" w:hAnsi="Arial" w:cs="Arial"/>
          <w:b/>
          <w:sz w:val="22"/>
          <w:szCs w:val="22"/>
          <w:highlight w:val="white"/>
        </w:rPr>
        <w:t>Εξειδίκευση πίστωσης ποσού 248,00€ για την πραγματοποίηση εκδήλωσης εορτασμού Εθνικής Επετείου 28</w:t>
      </w:r>
      <w:r w:rsidRPr="00322A2A">
        <w:rPr>
          <w:rFonts w:ascii="Arial" w:eastAsia="SimSun" w:hAnsi="Arial" w:cs="Arial"/>
          <w:b/>
          <w:sz w:val="22"/>
          <w:szCs w:val="22"/>
          <w:highlight w:val="white"/>
          <w:vertAlign w:val="superscript"/>
        </w:rPr>
        <w:t>ης</w:t>
      </w:r>
      <w:r w:rsidRPr="00322A2A">
        <w:rPr>
          <w:rFonts w:ascii="Arial" w:eastAsia="SimSun" w:hAnsi="Arial" w:cs="Arial"/>
          <w:b/>
          <w:sz w:val="22"/>
          <w:szCs w:val="22"/>
          <w:highlight w:val="white"/>
        </w:rPr>
        <w:t xml:space="preserve"> Οκτωβρίου στην Κοινότητα Αγίου Γεωργίου</w:t>
      </w:r>
      <w:r w:rsidRPr="00322A2A">
        <w:rPr>
          <w:rFonts w:ascii="Arial" w:eastAsia="SimSun" w:hAnsi="Arial" w:cs="Arial"/>
          <w:b/>
          <w:sz w:val="22"/>
          <w:szCs w:val="22"/>
        </w:rPr>
        <w:t>.</w:t>
      </w:r>
    </w:p>
    <w:p w:rsidR="003C38EA" w:rsidRPr="00F278FF" w:rsidRDefault="003C38EA" w:rsidP="00C054E9">
      <w:pPr>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2836AE">
        <w:rPr>
          <w:rFonts w:ascii="Arial" w:hAnsi="Arial" w:cs="Arial"/>
          <w:sz w:val="22"/>
          <w:szCs w:val="22"/>
        </w:rPr>
        <w:t>26</w:t>
      </w:r>
      <w:r w:rsidRPr="00F71053">
        <w:rPr>
          <w:rFonts w:ascii="Arial" w:hAnsi="Arial" w:cs="Arial"/>
          <w:sz w:val="22"/>
          <w:szCs w:val="22"/>
          <w:vertAlign w:val="superscript"/>
        </w:rPr>
        <w:t>η</w:t>
      </w:r>
      <w:r w:rsidRPr="00F71053">
        <w:rPr>
          <w:rFonts w:ascii="Arial" w:hAnsi="Arial" w:cs="Arial"/>
          <w:sz w:val="22"/>
          <w:szCs w:val="22"/>
        </w:rPr>
        <w:t xml:space="preserve">  Οκτωβρίου   2021  ημέρα  Τρίτη   , ώρα 13.</w:t>
      </w:r>
      <w:r w:rsidR="002836AE">
        <w:rPr>
          <w:rFonts w:ascii="Arial" w:hAnsi="Arial" w:cs="Arial"/>
          <w:sz w:val="22"/>
          <w:szCs w:val="22"/>
        </w:rPr>
        <w:t>3</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390DFA">
        <w:rPr>
          <w:rFonts w:ascii="Arial" w:hAnsi="Arial" w:cs="Arial"/>
          <w:sz w:val="22"/>
          <w:szCs w:val="22"/>
        </w:rPr>
        <w:t>20013</w:t>
      </w:r>
      <w:r w:rsidRPr="00F71053">
        <w:rPr>
          <w:rFonts w:ascii="Arial" w:hAnsi="Arial" w:cs="Arial"/>
          <w:sz w:val="22"/>
          <w:szCs w:val="22"/>
        </w:rPr>
        <w:t xml:space="preserve">/22-10-2021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EC0F18">
        <w:rPr>
          <w:rFonts w:ascii="Arial" w:hAnsi="Arial" w:cs="Arial"/>
          <w:sz w:val="22"/>
          <w:szCs w:val="22"/>
        </w:rPr>
        <w:t>επτά</w:t>
      </w:r>
      <w:r w:rsidRPr="003C2DCE">
        <w:rPr>
          <w:rFonts w:ascii="Arial" w:hAnsi="Arial" w:cs="Arial"/>
          <w:sz w:val="22"/>
          <w:szCs w:val="22"/>
        </w:rPr>
        <w:t xml:space="preserve"> (</w:t>
      </w:r>
      <w:r w:rsidR="00EC0F18">
        <w:rPr>
          <w:rFonts w:ascii="Arial" w:hAnsi="Arial" w:cs="Arial"/>
          <w:sz w:val="22"/>
          <w:szCs w:val="22"/>
        </w:rPr>
        <w:t>7</w:t>
      </w:r>
      <w:r w:rsidRPr="003C2DCE">
        <w:rPr>
          <w:rFonts w:ascii="Arial" w:hAnsi="Arial" w:cs="Arial"/>
          <w:sz w:val="22"/>
          <w:szCs w:val="22"/>
        </w:rPr>
        <w:t>) εκ των οποίων και ένα αναπληρωματικό μέλος 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1</w:t>
      </w:r>
      <w:r>
        <w:rPr>
          <w:rFonts w:ascii="Arial" w:hAnsi="Arial" w:cs="Arial"/>
          <w:sz w:val="22"/>
          <w:szCs w:val="22"/>
        </w:rPr>
        <w:t>.</w:t>
      </w:r>
      <w:r w:rsidRPr="003C2DCE">
        <w:rPr>
          <w:rFonts w:ascii="Arial" w:hAnsi="Arial" w:cs="Arial"/>
          <w:sz w:val="22"/>
          <w:szCs w:val="22"/>
        </w:rPr>
        <w:t>Καπλάνης Κωνσταντίνος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proofErr w:type="spellStart"/>
      <w:r w:rsidRPr="003C2DCE">
        <w:rPr>
          <w:rFonts w:ascii="Arial" w:hAnsi="Arial" w:cs="Arial"/>
          <w:sz w:val="22"/>
          <w:szCs w:val="22"/>
        </w:rPr>
        <w:t>Καλογρηάς</w:t>
      </w:r>
      <w:proofErr w:type="spellEnd"/>
      <w:r w:rsidRPr="003C2DCE">
        <w:rPr>
          <w:rFonts w:ascii="Arial" w:hAnsi="Arial" w:cs="Arial"/>
          <w:sz w:val="22"/>
          <w:szCs w:val="22"/>
        </w:rPr>
        <w:t xml:space="preserve"> Αθανάσιος                                                </w:t>
      </w:r>
      <w:r>
        <w:rPr>
          <w:rFonts w:ascii="Arial" w:hAnsi="Arial" w:cs="Arial"/>
          <w:sz w:val="22"/>
          <w:szCs w:val="22"/>
        </w:rPr>
        <w:t xml:space="preserve">   </w:t>
      </w:r>
      <w:r w:rsidRPr="003C2DCE">
        <w:rPr>
          <w:rFonts w:ascii="Arial" w:hAnsi="Arial" w:cs="Arial"/>
          <w:sz w:val="22"/>
          <w:szCs w:val="22"/>
        </w:rPr>
        <w:t xml:space="preserve"> 2.Παπαϊωάννου Λουκάς</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Pr="003C2DCE">
        <w:rPr>
          <w:rFonts w:ascii="Arial" w:hAnsi="Arial" w:cs="Arial"/>
          <w:sz w:val="22"/>
          <w:szCs w:val="22"/>
        </w:rPr>
        <w:t>Νταντούμη</w:t>
      </w:r>
      <w:proofErr w:type="spellEnd"/>
      <w:r w:rsidRPr="003C2DCE">
        <w:rPr>
          <w:rFonts w:ascii="Arial" w:hAnsi="Arial" w:cs="Arial"/>
          <w:sz w:val="22"/>
          <w:szCs w:val="22"/>
        </w:rPr>
        <w:t xml:space="preserve"> Ιωάννα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Pr="003C2DCE">
        <w:rPr>
          <w:rFonts w:ascii="Arial" w:hAnsi="Arial" w:cs="Arial"/>
          <w:sz w:val="22"/>
          <w:szCs w:val="22"/>
        </w:rPr>
        <w:t>Μερτζάνης</w:t>
      </w:r>
      <w:proofErr w:type="spellEnd"/>
      <w:r w:rsidRPr="003C2DCE">
        <w:rPr>
          <w:rFonts w:ascii="Arial" w:hAnsi="Arial" w:cs="Arial"/>
          <w:sz w:val="22"/>
          <w:szCs w:val="22"/>
        </w:rPr>
        <w:t xml:space="preserve"> Κωνσταντίνος                                       Αν και είχαν  νόμιμα προσκληθεί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Pr="003C2DCE">
        <w:rPr>
          <w:rFonts w:ascii="Arial" w:hAnsi="Arial" w:cs="Arial"/>
          <w:sz w:val="22"/>
          <w:szCs w:val="22"/>
        </w:rPr>
        <w:t>Καράβα</w:t>
      </w:r>
      <w:proofErr w:type="spellEnd"/>
      <w:r w:rsidRPr="003C2DCE">
        <w:rPr>
          <w:rFonts w:ascii="Arial" w:hAnsi="Arial" w:cs="Arial"/>
          <w:sz w:val="22"/>
          <w:szCs w:val="22"/>
        </w:rPr>
        <w:t xml:space="preserve"> </w:t>
      </w:r>
      <w:proofErr w:type="spellStart"/>
      <w:r w:rsidRPr="003C2DCE">
        <w:rPr>
          <w:rFonts w:ascii="Arial" w:hAnsi="Arial" w:cs="Arial"/>
          <w:sz w:val="22"/>
          <w:szCs w:val="22"/>
        </w:rPr>
        <w:t>Χρυσοβαλάντου</w:t>
      </w:r>
      <w:proofErr w:type="spellEnd"/>
      <w:r w:rsidRPr="003C2DCE">
        <w:rPr>
          <w:rFonts w:ascii="Arial" w:hAnsi="Arial" w:cs="Arial"/>
          <w:sz w:val="22"/>
          <w:szCs w:val="22"/>
        </w:rPr>
        <w:t xml:space="preserve"> – Βασιλική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Pr="003C2DCE">
        <w:rPr>
          <w:rFonts w:ascii="Arial" w:hAnsi="Arial" w:cs="Arial"/>
          <w:sz w:val="22"/>
          <w:szCs w:val="22"/>
        </w:rPr>
        <w:t>Τόλιας</w:t>
      </w:r>
      <w:proofErr w:type="spellEnd"/>
      <w:r w:rsidRPr="003C2DCE">
        <w:rPr>
          <w:rFonts w:ascii="Arial" w:hAnsi="Arial" w:cs="Arial"/>
          <w:sz w:val="22"/>
          <w:szCs w:val="22"/>
        </w:rPr>
        <w:t xml:space="preserve"> Δημήτριος (</w:t>
      </w:r>
      <w:proofErr w:type="spellStart"/>
      <w:r w:rsidRPr="003C2DCE">
        <w:rPr>
          <w:rFonts w:ascii="Arial" w:hAnsi="Arial" w:cs="Arial"/>
          <w:sz w:val="22"/>
          <w:szCs w:val="22"/>
        </w:rPr>
        <w:t>αναπλ</w:t>
      </w:r>
      <w:proofErr w:type="spellEnd"/>
      <w:r w:rsidRPr="003C2DCE">
        <w:rPr>
          <w:rFonts w:ascii="Arial" w:hAnsi="Arial" w:cs="Arial"/>
          <w:sz w:val="22"/>
          <w:szCs w:val="22"/>
        </w:rPr>
        <w:t>/</w:t>
      </w:r>
      <w:proofErr w:type="spellStart"/>
      <w:r w:rsidRPr="003C2DCE">
        <w:rPr>
          <w:rFonts w:ascii="Arial" w:hAnsi="Arial" w:cs="Arial"/>
          <w:sz w:val="22"/>
          <w:szCs w:val="22"/>
        </w:rPr>
        <w:t>κό</w:t>
      </w:r>
      <w:proofErr w:type="spellEnd"/>
      <w:r w:rsidRPr="003C2DCE">
        <w:rPr>
          <w:rFonts w:ascii="Arial" w:hAnsi="Arial" w:cs="Arial"/>
          <w:sz w:val="22"/>
          <w:szCs w:val="22"/>
        </w:rPr>
        <w:t xml:space="preserve"> μέλος)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3C2DCE" w:rsidRDefault="003C2DCE" w:rsidP="003C2DCE">
      <w:pPr>
        <w:jc w:val="both"/>
        <w:rPr>
          <w:rFonts w:ascii="Arial" w:hAnsi="Arial" w:cs="Arial"/>
          <w:b/>
          <w:sz w:val="22"/>
          <w:szCs w:val="22"/>
        </w:rPr>
      </w:pPr>
      <w:r w:rsidRPr="003C2DCE">
        <w:rPr>
          <w:rFonts w:ascii="Arial" w:hAnsi="Arial" w:cs="Arial"/>
          <w:sz w:val="22"/>
          <w:szCs w:val="22"/>
        </w:rPr>
        <w:t xml:space="preserve">      8.</w:t>
      </w:r>
      <w:r w:rsidRPr="003C2DCE">
        <w:rPr>
          <w:rFonts w:ascii="Arial" w:hAnsi="Arial" w:cs="Arial"/>
          <w:b/>
          <w:sz w:val="22"/>
          <w:szCs w:val="22"/>
        </w:rPr>
        <w:t xml:space="preserve"> </w:t>
      </w:r>
      <w:proofErr w:type="spellStart"/>
      <w:r w:rsidRPr="003C2DCE">
        <w:rPr>
          <w:rFonts w:ascii="Arial" w:hAnsi="Arial" w:cs="Arial"/>
          <w:sz w:val="22"/>
          <w:szCs w:val="22"/>
        </w:rPr>
        <w:t>Καραμάνης</w:t>
      </w:r>
      <w:proofErr w:type="spellEnd"/>
      <w:r w:rsidRPr="003C2DCE">
        <w:rPr>
          <w:rFonts w:ascii="Arial" w:hAnsi="Arial" w:cs="Arial"/>
          <w:sz w:val="22"/>
          <w:szCs w:val="22"/>
        </w:rPr>
        <w:t xml:space="preserve">  Δημήτριος</w:t>
      </w:r>
      <w:r w:rsidR="00151EB0">
        <w:rPr>
          <w:rFonts w:ascii="Arial" w:hAnsi="Arial" w:cs="Arial"/>
          <w:sz w:val="22"/>
          <w:szCs w:val="22"/>
        </w:rPr>
        <w:t xml:space="preserve"> (προσήλθε στο 1</w:t>
      </w:r>
      <w:r w:rsidR="00151EB0" w:rsidRPr="00151EB0">
        <w:rPr>
          <w:rFonts w:ascii="Arial" w:hAnsi="Arial" w:cs="Arial"/>
          <w:sz w:val="22"/>
          <w:szCs w:val="22"/>
          <w:vertAlign w:val="superscript"/>
        </w:rPr>
        <w:t>ο</w:t>
      </w:r>
      <w:r w:rsidR="00151EB0">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4241E8" w:rsidRPr="00681BEC"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322A2A">
        <w:rPr>
          <w:rFonts w:ascii="Arial" w:eastAsia="Arial" w:hAnsi="Arial" w:cs="Arial"/>
          <w:sz w:val="22"/>
          <w:szCs w:val="22"/>
        </w:rPr>
        <w:t>5</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00681BEC" w:rsidRPr="00681BEC">
        <w:rPr>
          <w:rFonts w:ascii="Arial" w:eastAsia="Arial" w:hAnsi="Arial" w:cs="Arial"/>
          <w:bCs/>
          <w:kern w:val="1"/>
          <w:sz w:val="22"/>
          <w:szCs w:val="22"/>
          <w:shd w:val="clear" w:color="auto" w:fill="FFFFFF"/>
          <w:lang w:bidi="hi-IN"/>
        </w:rPr>
        <w:t>υπ΄αριθμ</w:t>
      </w:r>
      <w:proofErr w:type="spellEnd"/>
      <w:r w:rsidR="00681BEC" w:rsidRPr="00681BEC">
        <w:rPr>
          <w:rFonts w:ascii="Arial" w:eastAsia="Arial" w:hAnsi="Arial" w:cs="Arial"/>
          <w:bCs/>
          <w:kern w:val="1"/>
          <w:sz w:val="22"/>
          <w:szCs w:val="22"/>
          <w:shd w:val="clear" w:color="auto" w:fill="FFFFFF"/>
          <w:lang w:bidi="hi-IN"/>
        </w:rPr>
        <w:t>. 20013/22-10-2021  πρόσκλησης (</w:t>
      </w:r>
      <w:r w:rsidR="00322A2A">
        <w:rPr>
          <w:rFonts w:ascii="Arial" w:eastAsia="Arial" w:hAnsi="Arial" w:cs="Arial"/>
          <w:bCs/>
          <w:kern w:val="1"/>
          <w:sz w:val="22"/>
          <w:szCs w:val="22"/>
          <w:shd w:val="clear" w:color="auto" w:fill="FFFFFF"/>
          <w:lang w:bidi="hi-IN"/>
        </w:rPr>
        <w:t>6</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στον Πίνακα θεμάτων Συνεδρίασης)</w:t>
      </w:r>
      <w:r w:rsidR="00681BEC" w:rsidRPr="00681BEC">
        <w:rPr>
          <w:rStyle w:val="FontStyle17"/>
          <w:rFonts w:ascii="Arial" w:eastAsia="Calibri" w:hAnsi="Arial" w:cs="Arial"/>
          <w:iCs/>
          <w:spacing w:val="-3"/>
          <w:kern w:val="2"/>
        </w:rPr>
        <w:t>,</w:t>
      </w:r>
      <w:r w:rsidR="00681BEC" w:rsidRPr="00681BEC">
        <w:rPr>
          <w:rStyle w:val="FontStyle17"/>
          <w:rFonts w:asciiTheme="minorHAnsi" w:eastAsia="Calibri" w:hAnsiTheme="minorHAnsi" w:cstheme="minorHAnsi"/>
          <w:iCs/>
          <w:spacing w:val="-3"/>
          <w:kern w:val="2"/>
        </w:rPr>
        <w:t xml:space="preserve"> </w:t>
      </w:r>
      <w:r w:rsidRPr="00681BEC">
        <w:rPr>
          <w:rFonts w:ascii="Arial" w:eastAsia="Arial" w:hAnsi="Arial" w:cs="Arial"/>
          <w:sz w:val="22"/>
          <w:szCs w:val="22"/>
        </w:rPr>
        <w:t>έθεσε υπόψη των μελών  το με αριθ. πρωτ.1</w:t>
      </w:r>
      <w:r w:rsidR="00322A2A">
        <w:rPr>
          <w:rFonts w:ascii="Arial" w:eastAsia="Arial" w:hAnsi="Arial" w:cs="Arial"/>
          <w:sz w:val="22"/>
          <w:szCs w:val="22"/>
        </w:rPr>
        <w:t>9681</w:t>
      </w:r>
      <w:r w:rsidRPr="00681BEC">
        <w:rPr>
          <w:rFonts w:ascii="Arial" w:eastAsia="Arial" w:hAnsi="Arial" w:cs="Arial"/>
          <w:sz w:val="22"/>
          <w:szCs w:val="22"/>
        </w:rPr>
        <w:t>/</w:t>
      </w:r>
      <w:r w:rsidR="00322A2A">
        <w:rPr>
          <w:rFonts w:ascii="Arial" w:eastAsia="Arial" w:hAnsi="Arial" w:cs="Arial"/>
          <w:sz w:val="22"/>
          <w:szCs w:val="22"/>
        </w:rPr>
        <w:t>18</w:t>
      </w:r>
      <w:r w:rsidRPr="00681BEC">
        <w:rPr>
          <w:rFonts w:ascii="Arial" w:eastAsia="Arial" w:hAnsi="Arial" w:cs="Arial"/>
          <w:sz w:val="22"/>
          <w:szCs w:val="22"/>
        </w:rPr>
        <w:t>-</w:t>
      </w:r>
      <w:r w:rsidR="00960DDD" w:rsidRPr="00681BEC">
        <w:rPr>
          <w:rFonts w:ascii="Arial" w:eastAsia="Arial" w:hAnsi="Arial" w:cs="Arial"/>
          <w:sz w:val="22"/>
          <w:szCs w:val="22"/>
        </w:rPr>
        <w:t>10</w:t>
      </w:r>
      <w:r w:rsidRPr="00681BEC">
        <w:rPr>
          <w:rFonts w:ascii="Arial" w:eastAsia="Arial" w:hAnsi="Arial" w:cs="Arial"/>
          <w:sz w:val="22"/>
          <w:szCs w:val="22"/>
        </w:rPr>
        <w:t xml:space="preserve">-2021   έγγραφο </w:t>
      </w:r>
      <w:r w:rsidR="00CF493D" w:rsidRPr="00681BEC">
        <w:rPr>
          <w:rFonts w:ascii="Arial" w:eastAsia="Arial" w:hAnsi="Arial" w:cs="Arial"/>
          <w:sz w:val="22"/>
          <w:szCs w:val="22"/>
        </w:rPr>
        <w:t>τ</w:t>
      </w:r>
      <w:r w:rsidR="001302D5" w:rsidRPr="00681BEC">
        <w:rPr>
          <w:rFonts w:ascii="Arial" w:eastAsia="Arial" w:hAnsi="Arial" w:cs="Arial"/>
          <w:sz w:val="22"/>
          <w:szCs w:val="22"/>
        </w:rPr>
        <w:t>ου Τμ. Προϋπολογισμού Λογιστηρίου &amp; Προμηθειών</w:t>
      </w:r>
      <w:r w:rsidR="00CF493D" w:rsidRPr="00681BEC">
        <w:rPr>
          <w:rFonts w:ascii="Arial" w:eastAsia="Arial" w:hAnsi="Arial" w:cs="Arial"/>
          <w:sz w:val="22"/>
          <w:szCs w:val="22"/>
        </w:rPr>
        <w:t xml:space="preserve"> </w:t>
      </w:r>
      <w:r w:rsidRPr="00681BEC">
        <w:rPr>
          <w:rFonts w:ascii="Arial" w:eastAsia="Verdana" w:hAnsi="Arial" w:cs="Arial"/>
          <w:color w:val="000000"/>
          <w:sz w:val="22"/>
          <w:szCs w:val="22"/>
        </w:rPr>
        <w:t xml:space="preserve"> 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322A2A" w:rsidRPr="00645452" w:rsidRDefault="00322A2A" w:rsidP="00322A2A">
      <w:pPr>
        <w:ind w:left="720"/>
        <w:rPr>
          <w:rFonts w:ascii="Arial" w:hAnsi="Arial" w:cs="Arial"/>
          <w:i/>
          <w:sz w:val="22"/>
          <w:szCs w:val="22"/>
        </w:rPr>
      </w:pPr>
      <w:r w:rsidRPr="00645452">
        <w:rPr>
          <w:rFonts w:ascii="Arial" w:hAnsi="Arial" w:cs="Arial"/>
          <w:i/>
          <w:sz w:val="22"/>
          <w:szCs w:val="22"/>
          <w:highlight w:val="white"/>
        </w:rPr>
        <w:t>Έχοντας υπόψη:</w:t>
      </w:r>
    </w:p>
    <w:p w:rsidR="00322A2A" w:rsidRPr="00645452" w:rsidRDefault="00322A2A" w:rsidP="00322A2A">
      <w:pPr>
        <w:widowControl w:val="0"/>
        <w:numPr>
          <w:ilvl w:val="0"/>
          <w:numId w:val="9"/>
        </w:numPr>
        <w:jc w:val="both"/>
        <w:rPr>
          <w:rFonts w:ascii="Arial" w:hAnsi="Arial" w:cs="Arial"/>
          <w:i/>
          <w:sz w:val="22"/>
          <w:szCs w:val="22"/>
        </w:rPr>
      </w:pPr>
      <w:r w:rsidRPr="00645452">
        <w:rPr>
          <w:rFonts w:ascii="Arial" w:hAnsi="Arial" w:cs="Arial"/>
          <w:i/>
          <w:sz w:val="22"/>
          <w:szCs w:val="22"/>
        </w:rPr>
        <w:t>Την παρ.1 του άρθρου 14 του Ν.4625/31-8-2019 (ΦΕΚ 139 τ.Α΄/31-8-2019)καθώς και την</w:t>
      </w:r>
      <w:r w:rsidRPr="00645452">
        <w:rPr>
          <w:rFonts w:ascii="Arial" w:hAnsi="Arial" w:cs="Arial"/>
          <w:i/>
          <w:sz w:val="22"/>
          <w:szCs w:val="22"/>
          <w:highlight w:val="white"/>
        </w:rPr>
        <w:t xml:space="preserve"> παρ.1 του άρθρου 203 του Ν.4555/18 όπου:</w:t>
      </w:r>
    </w:p>
    <w:p w:rsidR="00322A2A" w:rsidRPr="00645452" w:rsidRDefault="00322A2A" w:rsidP="00322A2A">
      <w:pPr>
        <w:ind w:left="720"/>
        <w:jc w:val="both"/>
        <w:rPr>
          <w:rFonts w:ascii="Arial" w:hAnsi="Arial" w:cs="Arial"/>
          <w:i/>
          <w:sz w:val="22"/>
          <w:szCs w:val="22"/>
          <w:highlight w:val="white"/>
        </w:rPr>
      </w:pPr>
      <w:r w:rsidRPr="00645452">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22A2A" w:rsidRPr="00645452" w:rsidRDefault="00322A2A" w:rsidP="00322A2A">
      <w:pPr>
        <w:widowControl w:val="0"/>
        <w:numPr>
          <w:ilvl w:val="0"/>
          <w:numId w:val="9"/>
        </w:numPr>
        <w:jc w:val="both"/>
        <w:rPr>
          <w:rFonts w:ascii="Arial" w:hAnsi="Arial" w:cs="Arial"/>
          <w:i/>
          <w:sz w:val="22"/>
          <w:szCs w:val="22"/>
          <w:highlight w:val="white"/>
        </w:rPr>
      </w:pPr>
      <w:r w:rsidRPr="00645452">
        <w:rPr>
          <w:rFonts w:ascii="Arial" w:hAnsi="Arial" w:cs="Arial"/>
          <w:i/>
          <w:sz w:val="22"/>
          <w:szCs w:val="22"/>
          <w:highlight w:val="white"/>
        </w:rPr>
        <w:t xml:space="preserve">Το  άρθρο 72 του Ν.3852/2010 όπως αυτό αντικαταστάθηκε με την παρ.1 του άρθρου 40 </w:t>
      </w:r>
      <w:r w:rsidRPr="00645452">
        <w:rPr>
          <w:rFonts w:ascii="Arial" w:hAnsi="Arial" w:cs="Arial"/>
          <w:i/>
          <w:sz w:val="22"/>
          <w:szCs w:val="22"/>
          <w:highlight w:val="white"/>
        </w:rPr>
        <w:lastRenderedPageBreak/>
        <w:t xml:space="preserve">του Ν.4735/2020 (ΦΕΚ 197/12-10-2020 </w:t>
      </w:r>
      <w:proofErr w:type="spellStart"/>
      <w:r w:rsidRPr="00645452">
        <w:rPr>
          <w:rFonts w:ascii="Arial" w:hAnsi="Arial" w:cs="Arial"/>
          <w:i/>
          <w:sz w:val="22"/>
          <w:szCs w:val="22"/>
          <w:highlight w:val="white"/>
        </w:rPr>
        <w:t>τ.Α΄</w:t>
      </w:r>
      <w:proofErr w:type="spellEnd"/>
      <w:r w:rsidRPr="00645452">
        <w:rPr>
          <w:rFonts w:ascii="Arial" w:hAnsi="Arial" w:cs="Arial"/>
          <w:i/>
          <w:sz w:val="22"/>
          <w:szCs w:val="22"/>
          <w:highlight w:val="white"/>
        </w:rPr>
        <w:t>).</w:t>
      </w:r>
    </w:p>
    <w:p w:rsidR="00322A2A" w:rsidRPr="00645452" w:rsidRDefault="00322A2A" w:rsidP="00322A2A">
      <w:pPr>
        <w:widowControl w:val="0"/>
        <w:numPr>
          <w:ilvl w:val="0"/>
          <w:numId w:val="9"/>
        </w:numPr>
        <w:jc w:val="both"/>
        <w:rPr>
          <w:rFonts w:ascii="Arial" w:hAnsi="Arial" w:cs="Arial"/>
          <w:i/>
          <w:sz w:val="22"/>
          <w:szCs w:val="22"/>
          <w:highlight w:val="white"/>
        </w:rPr>
      </w:pPr>
      <w:r w:rsidRPr="00645452">
        <w:rPr>
          <w:rFonts w:ascii="Arial" w:hAnsi="Arial" w:cs="Arial"/>
          <w:i/>
          <w:sz w:val="22"/>
          <w:szCs w:val="22"/>
          <w:highlight w:val="white"/>
        </w:rPr>
        <w:t xml:space="preserve">Την </w:t>
      </w:r>
      <w:proofErr w:type="spellStart"/>
      <w:r w:rsidRPr="00645452">
        <w:rPr>
          <w:rFonts w:ascii="Arial" w:hAnsi="Arial" w:cs="Arial"/>
          <w:i/>
          <w:sz w:val="22"/>
          <w:szCs w:val="22"/>
          <w:highlight w:val="white"/>
        </w:rPr>
        <w:t>παρ.Ι.στ΄του</w:t>
      </w:r>
      <w:proofErr w:type="spellEnd"/>
      <w:r w:rsidRPr="00645452">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την ανάδειξη και την προστασία του τοπικού πολιτισμού καθώς και η προαγωγή της παιδείας των πολιτών του.</w:t>
      </w:r>
    </w:p>
    <w:p w:rsidR="00322A2A" w:rsidRPr="00645452" w:rsidRDefault="00322A2A" w:rsidP="00322A2A">
      <w:pPr>
        <w:widowControl w:val="0"/>
        <w:numPr>
          <w:ilvl w:val="0"/>
          <w:numId w:val="9"/>
        </w:numPr>
        <w:jc w:val="both"/>
        <w:rPr>
          <w:rFonts w:ascii="Arial" w:hAnsi="Arial" w:cs="Arial"/>
          <w:i/>
          <w:sz w:val="22"/>
          <w:szCs w:val="22"/>
          <w:highlight w:val="white"/>
        </w:rPr>
      </w:pPr>
      <w:r w:rsidRPr="00645452">
        <w:rPr>
          <w:rFonts w:ascii="Arial" w:hAnsi="Arial" w:cs="Arial"/>
          <w:i/>
          <w:sz w:val="22"/>
          <w:szCs w:val="22"/>
          <w:highlight w:val="white"/>
        </w:rPr>
        <w:t xml:space="preserve">Την αριθμ.204/2020 Απόφαση Δημοτικού Συμβουλίου (ΑΔΑ:ΩΥΧ8ΩΛΗ-ΒΚΑ) με την οποία εγκρίθηκε ο προϋπολογισμός του Δήμου </w:t>
      </w:r>
      <w:proofErr w:type="spellStart"/>
      <w:r w:rsidRPr="00645452">
        <w:rPr>
          <w:rFonts w:ascii="Arial" w:hAnsi="Arial" w:cs="Arial"/>
          <w:i/>
          <w:sz w:val="22"/>
          <w:szCs w:val="22"/>
          <w:highlight w:val="white"/>
        </w:rPr>
        <w:t>Λεβαδέων</w:t>
      </w:r>
      <w:proofErr w:type="spellEnd"/>
      <w:r w:rsidRPr="00645452">
        <w:rPr>
          <w:rFonts w:ascii="Arial" w:hAnsi="Arial" w:cs="Arial"/>
          <w:i/>
          <w:sz w:val="22"/>
          <w:szCs w:val="22"/>
          <w:highlight w:val="white"/>
        </w:rPr>
        <w:t xml:space="preserve"> οικονομικού έτους 2021, η οποία επικυρώθηκε με την αριθμ.πρωτ.6969/14-1-2021 απόφαση του Συντονιστή </w:t>
      </w:r>
      <w:proofErr w:type="spellStart"/>
      <w:r w:rsidRPr="00645452">
        <w:rPr>
          <w:rFonts w:ascii="Arial" w:hAnsi="Arial" w:cs="Arial"/>
          <w:i/>
          <w:sz w:val="22"/>
          <w:szCs w:val="22"/>
          <w:highlight w:val="white"/>
        </w:rPr>
        <w:t>Αποκ.Διοικ.Θεσσαλίας</w:t>
      </w:r>
      <w:proofErr w:type="spellEnd"/>
      <w:r w:rsidRPr="00645452">
        <w:rPr>
          <w:rFonts w:ascii="Arial" w:hAnsi="Arial" w:cs="Arial"/>
          <w:i/>
          <w:sz w:val="22"/>
          <w:szCs w:val="22"/>
          <w:highlight w:val="white"/>
        </w:rPr>
        <w:t>-Στερεάς Ελλάδας (ΑΔΑ:6ΒΚΨΟΡ10-5ΩΑ).</w:t>
      </w:r>
    </w:p>
    <w:p w:rsidR="00322A2A" w:rsidRPr="00645452" w:rsidRDefault="00322A2A" w:rsidP="00322A2A">
      <w:pPr>
        <w:widowControl w:val="0"/>
        <w:numPr>
          <w:ilvl w:val="0"/>
          <w:numId w:val="9"/>
        </w:numPr>
        <w:jc w:val="both"/>
        <w:rPr>
          <w:rFonts w:ascii="Arial" w:hAnsi="Arial" w:cs="Arial"/>
          <w:i/>
          <w:sz w:val="22"/>
          <w:szCs w:val="22"/>
          <w:highlight w:val="white"/>
        </w:rPr>
      </w:pPr>
      <w:r w:rsidRPr="00645452">
        <w:rPr>
          <w:rFonts w:ascii="Arial" w:hAnsi="Arial" w:cs="Arial"/>
          <w:i/>
          <w:sz w:val="22"/>
          <w:szCs w:val="22"/>
          <w:highlight w:val="white"/>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645452">
        <w:rPr>
          <w:rFonts w:ascii="Arial" w:hAnsi="Arial" w:cs="Arial"/>
          <w:i/>
          <w:sz w:val="22"/>
          <w:szCs w:val="22"/>
          <w:highlight w:val="white"/>
        </w:rPr>
        <w:t>Αποκ.Διοικ.Θεσσαλίας</w:t>
      </w:r>
      <w:proofErr w:type="spellEnd"/>
      <w:r w:rsidRPr="00645452">
        <w:rPr>
          <w:rFonts w:ascii="Arial" w:hAnsi="Arial" w:cs="Arial"/>
          <w:i/>
          <w:sz w:val="22"/>
          <w:szCs w:val="22"/>
          <w:highlight w:val="white"/>
        </w:rPr>
        <w:t>-Στερεάς Ελλάδας (ΑΔΑ:ΩΘ1ΤΟΡ10-Φ12).</w:t>
      </w:r>
    </w:p>
    <w:p w:rsidR="00322A2A" w:rsidRPr="00645452" w:rsidRDefault="00322A2A" w:rsidP="00322A2A">
      <w:pPr>
        <w:widowControl w:val="0"/>
        <w:numPr>
          <w:ilvl w:val="0"/>
          <w:numId w:val="9"/>
        </w:numPr>
        <w:jc w:val="both"/>
        <w:rPr>
          <w:rFonts w:ascii="Arial" w:hAnsi="Arial" w:cs="Arial"/>
          <w:i/>
          <w:sz w:val="22"/>
          <w:szCs w:val="22"/>
        </w:rPr>
      </w:pPr>
      <w:r w:rsidRPr="00645452">
        <w:rPr>
          <w:rFonts w:ascii="Arial" w:hAnsi="Arial" w:cs="Arial"/>
          <w:i/>
          <w:sz w:val="22"/>
          <w:szCs w:val="22"/>
          <w:highlight w:val="white"/>
        </w:rPr>
        <w:t xml:space="preserve">Το γεγονός ότι στον προϋπολογισμό χρήσης 2021 και συγκεκριμένα στον Κ.Α.Ε. 15/6471.005 με τίτλο </w:t>
      </w:r>
      <w:proofErr w:type="spellStart"/>
      <w:r w:rsidRPr="00645452">
        <w:rPr>
          <w:rFonts w:ascii="Arial" w:hAnsi="Arial" w:cs="Arial"/>
          <w:i/>
          <w:sz w:val="22"/>
          <w:szCs w:val="22"/>
          <w:highlight w:val="white"/>
        </w:rPr>
        <w:t>΄΄</w:t>
      </w:r>
      <w:r w:rsidRPr="00645452">
        <w:rPr>
          <w:rFonts w:ascii="Arial" w:hAnsi="Arial" w:cs="Arial"/>
          <w:i/>
          <w:sz w:val="22"/>
          <w:szCs w:val="22"/>
        </w:rPr>
        <w:t>Επετειακές</w:t>
      </w:r>
      <w:proofErr w:type="spellEnd"/>
      <w:r w:rsidRPr="00645452">
        <w:rPr>
          <w:rFonts w:ascii="Arial" w:hAnsi="Arial" w:cs="Arial"/>
          <w:i/>
          <w:sz w:val="22"/>
          <w:szCs w:val="22"/>
        </w:rPr>
        <w:t>-εορταστικές εκδηλώσεις και δραστηριότητες όλων των Κοινοτήτων του Δήμου</w:t>
      </w:r>
      <w:r w:rsidRPr="00645452">
        <w:rPr>
          <w:rFonts w:ascii="Arial" w:hAnsi="Arial" w:cs="Arial"/>
          <w:i/>
          <w:sz w:val="22"/>
          <w:szCs w:val="22"/>
          <w:highlight w:val="white"/>
        </w:rPr>
        <w:t xml:space="preserve">’’ υπάρχει εναπομένουσα πίστωση </w:t>
      </w:r>
      <w:r w:rsidRPr="00645452">
        <w:rPr>
          <w:rFonts w:ascii="Arial" w:hAnsi="Arial" w:cs="Arial"/>
          <w:i/>
          <w:sz w:val="22"/>
          <w:szCs w:val="22"/>
        </w:rPr>
        <w:t>1.399,95</w:t>
      </w:r>
      <w:r w:rsidRPr="00645452">
        <w:rPr>
          <w:rFonts w:ascii="Arial" w:hAnsi="Arial" w:cs="Arial"/>
          <w:i/>
          <w:sz w:val="22"/>
          <w:szCs w:val="22"/>
          <w:highlight w:val="white"/>
        </w:rPr>
        <w:t xml:space="preserve">€.  </w:t>
      </w:r>
    </w:p>
    <w:p w:rsidR="00322A2A" w:rsidRPr="00645452" w:rsidRDefault="00322A2A" w:rsidP="00322A2A">
      <w:pPr>
        <w:widowControl w:val="0"/>
        <w:numPr>
          <w:ilvl w:val="0"/>
          <w:numId w:val="9"/>
        </w:numPr>
        <w:jc w:val="both"/>
        <w:rPr>
          <w:rFonts w:ascii="Arial" w:hAnsi="Arial" w:cs="Arial"/>
          <w:i/>
          <w:sz w:val="22"/>
          <w:szCs w:val="22"/>
          <w:highlight w:val="white"/>
        </w:rPr>
      </w:pPr>
      <w:r w:rsidRPr="00645452">
        <w:rPr>
          <w:rFonts w:ascii="Arial" w:hAnsi="Arial" w:cs="Arial"/>
          <w:i/>
          <w:sz w:val="22"/>
          <w:szCs w:val="22"/>
          <w:highlight w:val="white"/>
        </w:rPr>
        <w:t xml:space="preserve">Το </w:t>
      </w:r>
      <w:proofErr w:type="spellStart"/>
      <w:r w:rsidRPr="00645452">
        <w:rPr>
          <w:rFonts w:ascii="Arial" w:hAnsi="Arial" w:cs="Arial"/>
          <w:i/>
          <w:sz w:val="22"/>
          <w:szCs w:val="22"/>
          <w:highlight w:val="white"/>
        </w:rPr>
        <w:t>αριθμ</w:t>
      </w:r>
      <w:proofErr w:type="spellEnd"/>
      <w:r w:rsidRPr="00645452">
        <w:rPr>
          <w:rFonts w:ascii="Arial" w:hAnsi="Arial" w:cs="Arial"/>
          <w:i/>
          <w:sz w:val="22"/>
          <w:szCs w:val="22"/>
          <w:highlight w:val="white"/>
        </w:rPr>
        <w:t xml:space="preserve">. </w:t>
      </w:r>
      <w:proofErr w:type="spellStart"/>
      <w:r w:rsidRPr="00645452">
        <w:rPr>
          <w:rFonts w:ascii="Arial" w:hAnsi="Arial" w:cs="Arial"/>
          <w:i/>
          <w:sz w:val="22"/>
          <w:szCs w:val="22"/>
          <w:highlight w:val="white"/>
        </w:rPr>
        <w:t>πρωτ</w:t>
      </w:r>
      <w:proofErr w:type="spellEnd"/>
      <w:r w:rsidRPr="00645452">
        <w:rPr>
          <w:rFonts w:ascii="Arial" w:hAnsi="Arial" w:cs="Arial"/>
          <w:i/>
          <w:sz w:val="22"/>
          <w:szCs w:val="22"/>
          <w:highlight w:val="white"/>
        </w:rPr>
        <w:t>. 19368/12-10-2021 (21</w:t>
      </w:r>
      <w:r w:rsidRPr="00645452">
        <w:rPr>
          <w:rFonts w:ascii="Arial" w:hAnsi="Arial" w:cs="Arial"/>
          <w:i/>
          <w:sz w:val="22"/>
          <w:szCs w:val="22"/>
          <w:highlight w:val="white"/>
          <w:lang w:val="en-US"/>
        </w:rPr>
        <w:t>REQ</w:t>
      </w:r>
      <w:r w:rsidRPr="00645452">
        <w:rPr>
          <w:rFonts w:ascii="Arial" w:hAnsi="Arial" w:cs="Arial"/>
          <w:i/>
          <w:sz w:val="22"/>
          <w:szCs w:val="22"/>
          <w:highlight w:val="white"/>
        </w:rPr>
        <w:t xml:space="preserve">009352911 2021-10-12) πρωτογενές αίτημα &amp; το αριθμ.πρωτ.19369/12-10-2021 τεκμηριωμένο αίτημα ανάληψης υποχρέωσης του </w:t>
      </w:r>
      <w:proofErr w:type="spellStart"/>
      <w:r w:rsidRPr="00645452">
        <w:rPr>
          <w:rFonts w:ascii="Arial" w:hAnsi="Arial" w:cs="Arial"/>
          <w:i/>
          <w:sz w:val="22"/>
          <w:szCs w:val="22"/>
          <w:highlight w:val="white"/>
        </w:rPr>
        <w:t>Αυτ.Τμ.Πολιτισμού</w:t>
      </w:r>
      <w:proofErr w:type="spellEnd"/>
      <w:r w:rsidRPr="00645452">
        <w:rPr>
          <w:rFonts w:ascii="Arial" w:hAnsi="Arial" w:cs="Arial"/>
          <w:i/>
          <w:sz w:val="22"/>
          <w:szCs w:val="22"/>
          <w:highlight w:val="white"/>
        </w:rPr>
        <w:t>, Αθλητισμού και Τουρισμού για ηχητική κάλυψη της εκδήλωσης εορτασμού Εθνικής Επετείου 28ης Οκτωβρίου στην Κοινότητα Αγίου Γεωργίου, ποσού 248,00€.</w:t>
      </w:r>
    </w:p>
    <w:p w:rsidR="00322A2A" w:rsidRPr="00645452" w:rsidRDefault="00322A2A" w:rsidP="00322A2A">
      <w:pPr>
        <w:widowControl w:val="0"/>
        <w:numPr>
          <w:ilvl w:val="0"/>
          <w:numId w:val="9"/>
        </w:numPr>
        <w:jc w:val="both"/>
        <w:rPr>
          <w:rFonts w:ascii="Arial" w:hAnsi="Arial" w:cs="Arial"/>
          <w:i/>
          <w:sz w:val="22"/>
          <w:szCs w:val="22"/>
        </w:rPr>
      </w:pPr>
      <w:r w:rsidRPr="00645452">
        <w:rPr>
          <w:rFonts w:ascii="Arial" w:hAnsi="Arial" w:cs="Arial"/>
          <w:i/>
          <w:sz w:val="22"/>
          <w:szCs w:val="22"/>
          <w:highlight w:val="white"/>
        </w:rPr>
        <w:t xml:space="preserve">Την αριθμ.66/2021 μελέτη του </w:t>
      </w:r>
      <w:proofErr w:type="spellStart"/>
      <w:r w:rsidRPr="00645452">
        <w:rPr>
          <w:rFonts w:ascii="Arial" w:hAnsi="Arial" w:cs="Arial"/>
          <w:i/>
          <w:sz w:val="22"/>
          <w:szCs w:val="22"/>
          <w:highlight w:val="white"/>
        </w:rPr>
        <w:t>Αυτ.Τμ</w:t>
      </w:r>
      <w:proofErr w:type="spellEnd"/>
      <w:r w:rsidRPr="00645452">
        <w:rPr>
          <w:rFonts w:ascii="Arial" w:hAnsi="Arial" w:cs="Arial"/>
          <w:i/>
          <w:sz w:val="22"/>
          <w:szCs w:val="22"/>
          <w:highlight w:val="white"/>
        </w:rPr>
        <w:t xml:space="preserve">. </w:t>
      </w:r>
      <w:r w:rsidRPr="00645452">
        <w:rPr>
          <w:rFonts w:ascii="Arial" w:hAnsi="Arial" w:cs="Arial"/>
          <w:i/>
          <w:sz w:val="22"/>
          <w:szCs w:val="22"/>
        </w:rPr>
        <w:t xml:space="preserve">Πολιτισμού, Αθλητισμού και Τουρισμού </w:t>
      </w:r>
      <w:r w:rsidRPr="00645452">
        <w:rPr>
          <w:rFonts w:ascii="Arial" w:hAnsi="Arial" w:cs="Arial"/>
          <w:i/>
          <w:sz w:val="22"/>
          <w:szCs w:val="22"/>
          <w:highlight w:val="white"/>
        </w:rPr>
        <w:t xml:space="preserve">ενδεικτικού προϋπολογισμού 248,00€ συμπεριλαμβανομένου ΦΠΑ 24%, η οποία εγκρίθηκε με την </w:t>
      </w:r>
      <w:proofErr w:type="spellStart"/>
      <w:r w:rsidRPr="00645452">
        <w:rPr>
          <w:rFonts w:ascii="Arial" w:hAnsi="Arial" w:cs="Arial"/>
          <w:i/>
          <w:sz w:val="22"/>
          <w:szCs w:val="22"/>
          <w:highlight w:val="white"/>
        </w:rPr>
        <w:t>αριθμ.πρωτ</w:t>
      </w:r>
      <w:proofErr w:type="spellEnd"/>
      <w:r w:rsidRPr="00645452">
        <w:rPr>
          <w:rFonts w:ascii="Arial" w:hAnsi="Arial" w:cs="Arial"/>
          <w:i/>
          <w:sz w:val="22"/>
          <w:szCs w:val="22"/>
          <w:highlight w:val="white"/>
        </w:rPr>
        <w:t>. 19367/12-10-2021 απόφαση Δημάρχου.</w:t>
      </w:r>
    </w:p>
    <w:p w:rsidR="00322A2A" w:rsidRPr="00645452" w:rsidRDefault="00322A2A" w:rsidP="00322A2A">
      <w:pPr>
        <w:tabs>
          <w:tab w:val="left" w:pos="735"/>
        </w:tabs>
        <w:ind w:left="720"/>
        <w:jc w:val="both"/>
        <w:rPr>
          <w:rFonts w:ascii="Arial" w:hAnsi="Arial" w:cs="Arial"/>
          <w:i/>
          <w:sz w:val="22"/>
          <w:szCs w:val="22"/>
        </w:rPr>
      </w:pPr>
    </w:p>
    <w:p w:rsidR="00322A2A" w:rsidRPr="00645452" w:rsidRDefault="00322A2A" w:rsidP="00322A2A">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645452">
        <w:rPr>
          <w:rFonts w:ascii="Arial" w:eastAsia="Calibri" w:hAnsi="Arial" w:cs="Arial"/>
          <w:b/>
          <w:bCs/>
          <w:i/>
          <w:sz w:val="22"/>
          <w:szCs w:val="22"/>
        </w:rPr>
        <w:t xml:space="preserve">                   </w:t>
      </w:r>
      <w:r w:rsidRPr="00645452">
        <w:rPr>
          <w:rFonts w:ascii="Arial" w:hAnsi="Arial" w:cs="Arial"/>
          <w:b/>
          <w:bCs/>
          <w:i/>
          <w:sz w:val="22"/>
          <w:szCs w:val="22"/>
          <w:highlight w:val="white"/>
          <w:u w:val="single"/>
        </w:rPr>
        <w:t>Καλείται η Οικονομική Επιτροπή</w:t>
      </w:r>
    </w:p>
    <w:p w:rsidR="00322A2A" w:rsidRPr="00645452" w:rsidRDefault="00322A2A" w:rsidP="00322A2A">
      <w:pPr>
        <w:pStyle w:val="ad"/>
        <w:tabs>
          <w:tab w:val="left" w:pos="567"/>
          <w:tab w:val="center" w:pos="1701"/>
          <w:tab w:val="left" w:pos="2552"/>
          <w:tab w:val="left" w:pos="5103"/>
        </w:tabs>
        <w:ind w:left="-341" w:right="1020"/>
        <w:jc w:val="center"/>
        <w:rPr>
          <w:rFonts w:ascii="Arial" w:hAnsi="Arial" w:cs="Arial"/>
          <w:i/>
          <w:sz w:val="22"/>
          <w:szCs w:val="22"/>
        </w:rPr>
      </w:pPr>
    </w:p>
    <w:p w:rsidR="00322A2A" w:rsidRPr="00854979" w:rsidRDefault="00322A2A" w:rsidP="00322A2A">
      <w:pPr>
        <w:spacing w:line="360" w:lineRule="auto"/>
        <w:jc w:val="both"/>
        <w:rPr>
          <w:rFonts w:ascii="Arial" w:hAnsi="Arial" w:cs="Arial"/>
          <w:i/>
          <w:sz w:val="22"/>
          <w:szCs w:val="22"/>
        </w:rPr>
      </w:pPr>
      <w:r w:rsidRPr="00854979">
        <w:rPr>
          <w:rFonts w:ascii="Arial" w:hAnsi="Arial" w:cs="Arial"/>
          <w:i/>
          <w:sz w:val="22"/>
          <w:szCs w:val="22"/>
          <w:highlight w:val="white"/>
        </w:rPr>
        <w:t>Να αποφασίσει την εξειδίκευση πίστωσης ποσού #Διακοσίων σαράντα οχτώ ευρώ# (248</w:t>
      </w:r>
      <w:r w:rsidRPr="00854979">
        <w:rPr>
          <w:rFonts w:ascii="Arial" w:hAnsi="Arial" w:cs="Arial"/>
          <w:bCs/>
          <w:i/>
          <w:sz w:val="22"/>
          <w:szCs w:val="22"/>
          <w:highlight w:val="white"/>
        </w:rPr>
        <w:t>,00€)</w:t>
      </w:r>
      <w:r w:rsidRPr="00854979">
        <w:rPr>
          <w:rFonts w:ascii="Arial" w:hAnsi="Arial" w:cs="Arial"/>
          <w:i/>
          <w:sz w:val="22"/>
          <w:szCs w:val="22"/>
          <w:highlight w:val="white"/>
        </w:rPr>
        <w:t xml:space="preserve"> </w:t>
      </w:r>
      <w:r w:rsidRPr="00854979">
        <w:rPr>
          <w:rFonts w:ascii="Arial" w:hAnsi="Arial" w:cs="Arial"/>
          <w:bCs/>
          <w:i/>
          <w:sz w:val="22"/>
          <w:szCs w:val="22"/>
          <w:highlight w:val="white"/>
        </w:rPr>
        <w:t xml:space="preserve">στον Κ.Α. εξόδων </w:t>
      </w:r>
      <w:r w:rsidRPr="00854979">
        <w:rPr>
          <w:rFonts w:ascii="Arial" w:hAnsi="Arial" w:cs="Arial"/>
          <w:i/>
          <w:sz w:val="22"/>
          <w:szCs w:val="22"/>
          <w:highlight w:val="white"/>
        </w:rPr>
        <w:t xml:space="preserve">15/6471.005 με τίτλο </w:t>
      </w:r>
      <w:proofErr w:type="spellStart"/>
      <w:r w:rsidRPr="00854979">
        <w:rPr>
          <w:rFonts w:ascii="Arial" w:hAnsi="Arial" w:cs="Arial"/>
          <w:i/>
          <w:sz w:val="22"/>
          <w:szCs w:val="22"/>
          <w:highlight w:val="white"/>
        </w:rPr>
        <w:t>΄΄</w:t>
      </w:r>
      <w:proofErr w:type="spellEnd"/>
      <w:r w:rsidRPr="00854979">
        <w:rPr>
          <w:rFonts w:ascii="Arial" w:hAnsi="Arial" w:cs="Arial"/>
          <w:i/>
          <w:sz w:val="22"/>
          <w:szCs w:val="22"/>
        </w:rPr>
        <w:t xml:space="preserve"> Επετειακές-εορταστικές εκδηλώσεις και δραστηριότητες όλων των Κοινοτήτων του Δήμου ‘’ </w:t>
      </w:r>
      <w:r w:rsidRPr="00854979">
        <w:rPr>
          <w:rFonts w:ascii="Arial" w:hAnsi="Arial" w:cs="Arial"/>
          <w:i/>
          <w:sz w:val="22"/>
          <w:szCs w:val="22"/>
          <w:highlight w:val="white"/>
        </w:rPr>
        <w:t xml:space="preserve">που θα πραγματοποιηθεί στις 28/10/2021 στην Κοινότητα Αγίου Γεωργίου, ως εξής:  </w:t>
      </w:r>
    </w:p>
    <w:p w:rsidR="00322A2A" w:rsidRDefault="00322A2A" w:rsidP="00322A2A">
      <w:pPr>
        <w:spacing w:line="360" w:lineRule="auto"/>
      </w:pPr>
      <w:r>
        <w:t xml:space="preserve"> </w:t>
      </w:r>
    </w:p>
    <w:p w:rsidR="008426F8" w:rsidRPr="003C38EA" w:rsidRDefault="0070421F" w:rsidP="00960DDD">
      <w:pPr>
        <w:rPr>
          <w:rFonts w:ascii="Arial" w:hAnsi="Arial" w:cs="Arial"/>
          <w:i/>
          <w:sz w:val="22"/>
          <w:szCs w:val="22"/>
        </w:rPr>
      </w:pPr>
      <w:r>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CF493D" w:rsidRPr="00645452" w:rsidRDefault="00CF493D" w:rsidP="00CF493D">
      <w:pPr>
        <w:spacing w:line="276" w:lineRule="auto"/>
        <w:rPr>
          <w:rFonts w:ascii="Arial" w:hAnsi="Arial" w:cs="Arial"/>
          <w:sz w:val="22"/>
          <w:szCs w:val="22"/>
        </w:rPr>
      </w:pPr>
      <w:r w:rsidRPr="00645452">
        <w:rPr>
          <w:rFonts w:ascii="Arial" w:hAnsi="Arial" w:cs="Arial"/>
          <w:sz w:val="22"/>
          <w:szCs w:val="22"/>
        </w:rPr>
        <w:t>-  Τ</w:t>
      </w:r>
      <w:r w:rsidR="001302D5" w:rsidRPr="00645452">
        <w:rPr>
          <w:rFonts w:ascii="Arial" w:hAnsi="Arial" w:cs="Arial"/>
          <w:sz w:val="22"/>
          <w:szCs w:val="22"/>
        </w:rPr>
        <w:t>ο</w:t>
      </w:r>
      <w:r w:rsidRPr="00645452">
        <w:rPr>
          <w:rFonts w:ascii="Arial" w:hAnsi="Arial" w:cs="Arial"/>
          <w:sz w:val="22"/>
          <w:szCs w:val="22"/>
        </w:rPr>
        <w:t xml:space="preserve"> με αρ. </w:t>
      </w:r>
      <w:proofErr w:type="spellStart"/>
      <w:r w:rsidRPr="00645452">
        <w:rPr>
          <w:rFonts w:ascii="Arial" w:hAnsi="Arial" w:cs="Arial"/>
          <w:sz w:val="22"/>
          <w:szCs w:val="22"/>
        </w:rPr>
        <w:t>πρωτ</w:t>
      </w:r>
      <w:proofErr w:type="spellEnd"/>
      <w:r w:rsidRPr="00645452">
        <w:rPr>
          <w:rFonts w:ascii="Arial" w:hAnsi="Arial" w:cs="Arial"/>
          <w:sz w:val="22"/>
          <w:szCs w:val="22"/>
        </w:rPr>
        <w:t xml:space="preserve">. </w:t>
      </w:r>
      <w:r w:rsidR="003D36C5" w:rsidRPr="00645452">
        <w:rPr>
          <w:rFonts w:ascii="Arial" w:hAnsi="Arial" w:cs="Arial"/>
          <w:sz w:val="22"/>
          <w:szCs w:val="22"/>
        </w:rPr>
        <w:t>1</w:t>
      </w:r>
      <w:r w:rsidR="009C5AFD" w:rsidRPr="00645452">
        <w:rPr>
          <w:rFonts w:ascii="Arial" w:hAnsi="Arial" w:cs="Arial"/>
          <w:sz w:val="22"/>
          <w:szCs w:val="22"/>
        </w:rPr>
        <w:t>9</w:t>
      </w:r>
      <w:r w:rsidR="00645452" w:rsidRPr="00645452">
        <w:rPr>
          <w:rFonts w:ascii="Arial" w:hAnsi="Arial" w:cs="Arial"/>
          <w:sz w:val="22"/>
          <w:szCs w:val="22"/>
        </w:rPr>
        <w:t>681</w:t>
      </w:r>
      <w:r w:rsidRPr="00645452">
        <w:rPr>
          <w:rFonts w:ascii="Arial" w:hAnsi="Arial" w:cs="Arial"/>
          <w:sz w:val="22"/>
          <w:szCs w:val="22"/>
        </w:rPr>
        <w:t>/</w:t>
      </w:r>
      <w:r w:rsidR="00645452" w:rsidRPr="00645452">
        <w:rPr>
          <w:rFonts w:ascii="Arial" w:hAnsi="Arial" w:cs="Arial"/>
          <w:sz w:val="22"/>
          <w:szCs w:val="22"/>
        </w:rPr>
        <w:t>18</w:t>
      </w:r>
      <w:r w:rsidRPr="00645452">
        <w:rPr>
          <w:rFonts w:ascii="Arial" w:hAnsi="Arial" w:cs="Arial"/>
          <w:sz w:val="22"/>
          <w:szCs w:val="22"/>
        </w:rPr>
        <w:t>.</w:t>
      </w:r>
      <w:r w:rsidR="009C5AFD" w:rsidRPr="00645452">
        <w:rPr>
          <w:rFonts w:ascii="Arial" w:hAnsi="Arial" w:cs="Arial"/>
          <w:sz w:val="22"/>
          <w:szCs w:val="22"/>
        </w:rPr>
        <w:t>10.</w:t>
      </w:r>
      <w:r w:rsidRPr="00645452">
        <w:rPr>
          <w:rFonts w:ascii="Arial" w:hAnsi="Arial" w:cs="Arial"/>
          <w:sz w:val="22"/>
          <w:szCs w:val="22"/>
        </w:rPr>
        <w:t>202</w:t>
      </w:r>
      <w:r w:rsidR="003D36C5" w:rsidRPr="00645452">
        <w:rPr>
          <w:rFonts w:ascii="Arial" w:hAnsi="Arial" w:cs="Arial"/>
          <w:sz w:val="22"/>
          <w:szCs w:val="22"/>
        </w:rPr>
        <w:t>1</w:t>
      </w:r>
      <w:r w:rsidRPr="00645452">
        <w:rPr>
          <w:rFonts w:ascii="Arial" w:hAnsi="Arial" w:cs="Arial"/>
          <w:sz w:val="22"/>
          <w:szCs w:val="22"/>
        </w:rPr>
        <w:t xml:space="preserve"> έγγραφο </w:t>
      </w:r>
      <w:r w:rsidR="003950A3" w:rsidRPr="00645452">
        <w:rPr>
          <w:rFonts w:ascii="Arial" w:eastAsia="Arial" w:hAnsi="Arial" w:cs="Arial"/>
          <w:sz w:val="22"/>
          <w:szCs w:val="22"/>
        </w:rPr>
        <w:t xml:space="preserve">του Τμ. Προϋπολογισμού ,Λογιστηρίου &amp; Προμηθειών </w:t>
      </w:r>
      <w:r w:rsidR="003950A3" w:rsidRPr="00645452">
        <w:rPr>
          <w:rFonts w:ascii="Arial" w:eastAsia="Verdana" w:hAnsi="Arial" w:cs="Arial"/>
          <w:color w:val="000000"/>
          <w:sz w:val="22"/>
          <w:szCs w:val="22"/>
        </w:rPr>
        <w:t xml:space="preserve"> τ</w:t>
      </w:r>
      <w:r w:rsidR="003950A3" w:rsidRPr="00645452">
        <w:rPr>
          <w:rFonts w:ascii="Arial" w:hAnsi="Arial" w:cs="Arial"/>
          <w:sz w:val="22"/>
          <w:szCs w:val="22"/>
        </w:rPr>
        <w:t xml:space="preserve">ου Δήμου </w:t>
      </w:r>
      <w:proofErr w:type="spellStart"/>
      <w:r w:rsidR="003950A3" w:rsidRPr="00645452">
        <w:rPr>
          <w:rFonts w:ascii="Arial" w:hAnsi="Arial" w:cs="Arial"/>
          <w:sz w:val="22"/>
          <w:szCs w:val="22"/>
        </w:rPr>
        <w:t>Λεβαδέων</w:t>
      </w:r>
      <w:proofErr w:type="spellEnd"/>
      <w:r w:rsidRPr="00645452">
        <w:rPr>
          <w:rFonts w:ascii="Arial" w:hAnsi="Arial" w:cs="Arial"/>
          <w:sz w:val="22"/>
          <w:szCs w:val="22"/>
        </w:rPr>
        <w:t xml:space="preserve"> που είχε διανεμηθεί .</w:t>
      </w:r>
    </w:p>
    <w:p w:rsidR="00645452" w:rsidRPr="00645452" w:rsidRDefault="00BC31CC" w:rsidP="00645452">
      <w:pPr>
        <w:widowControl w:val="0"/>
        <w:jc w:val="both"/>
        <w:rPr>
          <w:rFonts w:ascii="Arial" w:hAnsi="Arial" w:cs="Arial"/>
          <w:sz w:val="22"/>
          <w:szCs w:val="22"/>
        </w:rPr>
      </w:pPr>
      <w:r w:rsidRPr="00645452">
        <w:rPr>
          <w:rFonts w:ascii="Arial" w:hAnsi="Arial" w:cs="Arial"/>
          <w:sz w:val="22"/>
          <w:szCs w:val="22"/>
          <w:highlight w:val="white"/>
        </w:rPr>
        <w:t xml:space="preserve">- </w:t>
      </w:r>
      <w:r w:rsidR="00645452" w:rsidRPr="00645452">
        <w:rPr>
          <w:rFonts w:ascii="Arial" w:hAnsi="Arial" w:cs="Arial"/>
          <w:sz w:val="22"/>
          <w:szCs w:val="22"/>
          <w:highlight w:val="white"/>
        </w:rPr>
        <w:t xml:space="preserve">Την αριθμ.66/2021 μελέτη του </w:t>
      </w:r>
      <w:proofErr w:type="spellStart"/>
      <w:r w:rsidR="00645452" w:rsidRPr="00645452">
        <w:rPr>
          <w:rFonts w:ascii="Arial" w:hAnsi="Arial" w:cs="Arial"/>
          <w:sz w:val="22"/>
          <w:szCs w:val="22"/>
          <w:highlight w:val="white"/>
        </w:rPr>
        <w:t>Αυτ.Τμ</w:t>
      </w:r>
      <w:proofErr w:type="spellEnd"/>
      <w:r w:rsidR="00645452" w:rsidRPr="00645452">
        <w:rPr>
          <w:rFonts w:ascii="Arial" w:hAnsi="Arial" w:cs="Arial"/>
          <w:sz w:val="22"/>
          <w:szCs w:val="22"/>
          <w:highlight w:val="white"/>
        </w:rPr>
        <w:t xml:space="preserve">. </w:t>
      </w:r>
      <w:r w:rsidR="00645452" w:rsidRPr="00645452">
        <w:rPr>
          <w:rFonts w:ascii="Arial" w:hAnsi="Arial" w:cs="Arial"/>
          <w:sz w:val="22"/>
          <w:szCs w:val="22"/>
        </w:rPr>
        <w:t xml:space="preserve">Πολιτισμού, Αθλητισμού και Τουρισμού </w:t>
      </w:r>
      <w:r w:rsidR="00645452" w:rsidRPr="00645452">
        <w:rPr>
          <w:rFonts w:ascii="Arial" w:hAnsi="Arial" w:cs="Arial"/>
          <w:sz w:val="22"/>
          <w:szCs w:val="22"/>
          <w:highlight w:val="white"/>
        </w:rPr>
        <w:t xml:space="preserve">ενδεικτικού προϋπολογισμού 248,00€ συμπεριλαμβανομένου ΦΠΑ 24%, η οποία εγκρίθηκε με την </w:t>
      </w:r>
      <w:proofErr w:type="spellStart"/>
      <w:r w:rsidR="00645452" w:rsidRPr="00645452">
        <w:rPr>
          <w:rFonts w:ascii="Arial" w:hAnsi="Arial" w:cs="Arial"/>
          <w:sz w:val="22"/>
          <w:szCs w:val="22"/>
          <w:highlight w:val="white"/>
        </w:rPr>
        <w:t>αριθμ.πρωτ</w:t>
      </w:r>
      <w:proofErr w:type="spellEnd"/>
      <w:r w:rsidR="00645452" w:rsidRPr="00645452">
        <w:rPr>
          <w:rFonts w:ascii="Arial" w:hAnsi="Arial" w:cs="Arial"/>
          <w:sz w:val="22"/>
          <w:szCs w:val="22"/>
          <w:highlight w:val="white"/>
        </w:rPr>
        <w:t>. 19367/12-10-2021 απόφαση Δημάρχου.</w:t>
      </w:r>
    </w:p>
    <w:p w:rsidR="00BC31CC" w:rsidRPr="00645452" w:rsidRDefault="00BC31CC" w:rsidP="00BC31CC">
      <w:pPr>
        <w:widowControl w:val="0"/>
        <w:jc w:val="both"/>
        <w:rPr>
          <w:rFonts w:ascii="Arial" w:hAnsi="Arial" w:cs="Arial"/>
          <w:kern w:val="2"/>
          <w:sz w:val="22"/>
          <w:szCs w:val="22"/>
          <w:lang w:bidi="hi-IN"/>
        </w:rPr>
      </w:pPr>
      <w:r w:rsidRPr="00645452">
        <w:rPr>
          <w:rFonts w:ascii="Arial" w:hAnsi="Arial" w:cs="Arial"/>
          <w:color w:val="00000A"/>
          <w:sz w:val="22"/>
          <w:szCs w:val="22"/>
        </w:rPr>
        <w:t>-Το άρθρο 1</w:t>
      </w:r>
      <w:r w:rsidRPr="00645452">
        <w:rPr>
          <w:rFonts w:ascii="Arial" w:hAnsi="Arial" w:cs="Arial"/>
          <w:color w:val="00000A"/>
          <w:kern w:val="2"/>
          <w:sz w:val="22"/>
          <w:szCs w:val="22"/>
          <w:highlight w:val="white"/>
          <w:lang w:bidi="hi-IN"/>
        </w:rPr>
        <w:t xml:space="preserve">4 </w:t>
      </w:r>
      <w:r w:rsidRPr="00645452">
        <w:rPr>
          <w:rFonts w:ascii="Arial" w:hAnsi="Arial" w:cs="Arial"/>
          <w:kern w:val="2"/>
          <w:sz w:val="22"/>
          <w:szCs w:val="22"/>
          <w:highlight w:val="white"/>
          <w:lang w:bidi="hi-IN"/>
        </w:rPr>
        <w:t xml:space="preserve"> παρ.1 </w:t>
      </w:r>
      <w:r w:rsidRPr="00645452">
        <w:rPr>
          <w:rFonts w:ascii="Arial" w:hAnsi="Arial" w:cs="Arial"/>
          <w:kern w:val="2"/>
          <w:sz w:val="22"/>
          <w:szCs w:val="22"/>
          <w:lang w:bidi="hi-IN"/>
        </w:rPr>
        <w:t>του Ν. 4625/19 καθώς και την παρ. 1 του άρθρου 203 του Ν. 4555/18</w:t>
      </w:r>
    </w:p>
    <w:p w:rsidR="00BC31CC" w:rsidRPr="00645452" w:rsidRDefault="00BC31CC" w:rsidP="00BC31CC">
      <w:pPr>
        <w:widowControl w:val="0"/>
        <w:jc w:val="both"/>
        <w:rPr>
          <w:rFonts w:ascii="Arial" w:hAnsi="Arial" w:cs="Arial"/>
          <w:kern w:val="2"/>
          <w:sz w:val="22"/>
          <w:szCs w:val="22"/>
          <w:lang w:bidi="hi-IN"/>
        </w:rPr>
      </w:pPr>
      <w:r w:rsidRPr="00645452">
        <w:rPr>
          <w:rFonts w:ascii="Arial" w:hAnsi="Arial" w:cs="Arial"/>
          <w:kern w:val="2"/>
          <w:sz w:val="22"/>
          <w:szCs w:val="22"/>
          <w:lang w:bidi="hi-IN"/>
        </w:rPr>
        <w:t>-</w:t>
      </w:r>
      <w:r w:rsidRPr="00645452">
        <w:rPr>
          <w:rFonts w:ascii="Arial" w:hAnsi="Arial" w:cs="Arial"/>
          <w:sz w:val="22"/>
          <w:szCs w:val="22"/>
          <w:highlight w:val="white"/>
        </w:rPr>
        <w:t xml:space="preserve"> Την </w:t>
      </w:r>
      <w:proofErr w:type="spellStart"/>
      <w:r w:rsidRPr="00645452">
        <w:rPr>
          <w:rFonts w:ascii="Arial" w:hAnsi="Arial" w:cs="Arial"/>
          <w:sz w:val="22"/>
          <w:szCs w:val="22"/>
          <w:highlight w:val="white"/>
        </w:rPr>
        <w:t>αριθμ</w:t>
      </w:r>
      <w:proofErr w:type="spellEnd"/>
      <w:r w:rsidRPr="00645452">
        <w:rPr>
          <w:rFonts w:ascii="Arial" w:hAnsi="Arial" w:cs="Arial"/>
          <w:sz w:val="22"/>
          <w:szCs w:val="22"/>
          <w:highlight w:val="white"/>
        </w:rPr>
        <w:t>. 204/2020 (ΑΔΑ:ΩΥΧ8ΩΛΗ-ΒΚΑ) απόφαση του Δημοτικού Συμβουλίου</w:t>
      </w:r>
    </w:p>
    <w:p w:rsidR="00645452" w:rsidRPr="00645452" w:rsidRDefault="00BC31CC" w:rsidP="00645452">
      <w:pPr>
        <w:widowControl w:val="0"/>
        <w:jc w:val="both"/>
        <w:rPr>
          <w:rFonts w:ascii="Arial" w:hAnsi="Arial" w:cs="Arial"/>
          <w:sz w:val="22"/>
          <w:szCs w:val="22"/>
        </w:rPr>
      </w:pPr>
      <w:r w:rsidRPr="00645452">
        <w:rPr>
          <w:rFonts w:ascii="Arial" w:hAnsi="Arial" w:cs="Arial"/>
          <w:kern w:val="2"/>
          <w:sz w:val="22"/>
          <w:szCs w:val="22"/>
          <w:lang w:bidi="hi-IN"/>
        </w:rPr>
        <w:t>-</w:t>
      </w:r>
      <w:r w:rsidRPr="00645452">
        <w:rPr>
          <w:rFonts w:ascii="Arial" w:hAnsi="Arial" w:cs="Arial"/>
          <w:sz w:val="22"/>
          <w:szCs w:val="22"/>
          <w:highlight w:val="white"/>
        </w:rPr>
        <w:t xml:space="preserve"> </w:t>
      </w:r>
      <w:r w:rsidR="00645452" w:rsidRPr="00645452">
        <w:rPr>
          <w:rFonts w:ascii="Arial" w:hAnsi="Arial" w:cs="Arial"/>
          <w:sz w:val="22"/>
          <w:szCs w:val="22"/>
          <w:highlight w:val="white"/>
        </w:rPr>
        <w:t xml:space="preserve">Το γεγονός ότι στον προϋπολογισμό χρήσης 2021 και συγκεκριμένα στον Κ.Α.Ε. 15/6471.005 με τίτλο </w:t>
      </w:r>
      <w:proofErr w:type="spellStart"/>
      <w:r w:rsidR="00645452" w:rsidRPr="00645452">
        <w:rPr>
          <w:rFonts w:ascii="Arial" w:hAnsi="Arial" w:cs="Arial"/>
          <w:sz w:val="22"/>
          <w:szCs w:val="22"/>
          <w:highlight w:val="white"/>
        </w:rPr>
        <w:t>΄΄</w:t>
      </w:r>
      <w:r w:rsidR="00645452" w:rsidRPr="00645452">
        <w:rPr>
          <w:rFonts w:ascii="Arial" w:hAnsi="Arial" w:cs="Arial"/>
          <w:sz w:val="22"/>
          <w:szCs w:val="22"/>
        </w:rPr>
        <w:t>Επετειακές</w:t>
      </w:r>
      <w:proofErr w:type="spellEnd"/>
      <w:r w:rsidR="00645452" w:rsidRPr="00645452">
        <w:rPr>
          <w:rFonts w:ascii="Arial" w:hAnsi="Arial" w:cs="Arial"/>
          <w:sz w:val="22"/>
          <w:szCs w:val="22"/>
        </w:rPr>
        <w:t>-εορταστικές εκδηλώσεις και δραστηριότητες όλων των Κοινοτήτων του Δήμου</w:t>
      </w:r>
      <w:r w:rsidR="00645452" w:rsidRPr="00645452">
        <w:rPr>
          <w:rFonts w:ascii="Arial" w:hAnsi="Arial" w:cs="Arial"/>
          <w:sz w:val="22"/>
          <w:szCs w:val="22"/>
          <w:highlight w:val="white"/>
        </w:rPr>
        <w:t xml:space="preserve">’’ υπάρχει εναπομένουσα πίστωση </w:t>
      </w:r>
      <w:r w:rsidR="00645452" w:rsidRPr="00645452">
        <w:rPr>
          <w:rFonts w:ascii="Arial" w:hAnsi="Arial" w:cs="Arial"/>
          <w:sz w:val="22"/>
          <w:szCs w:val="22"/>
        </w:rPr>
        <w:t>1.399,95</w:t>
      </w:r>
      <w:r w:rsidR="00645452" w:rsidRPr="00645452">
        <w:rPr>
          <w:rFonts w:ascii="Arial" w:hAnsi="Arial" w:cs="Arial"/>
          <w:sz w:val="22"/>
          <w:szCs w:val="22"/>
          <w:highlight w:val="white"/>
        </w:rPr>
        <w:t xml:space="preserve">€.  </w:t>
      </w:r>
    </w:p>
    <w:p w:rsidR="001302D5" w:rsidRPr="008624CB" w:rsidRDefault="001302D5" w:rsidP="001302D5">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CF493D" w:rsidRDefault="00CF493D" w:rsidP="00CF493D">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CF493D" w:rsidRDefault="00CF493D" w:rsidP="00CF493D">
      <w:pPr>
        <w:spacing w:line="276" w:lineRule="auto"/>
        <w:jc w:val="both"/>
        <w:rPr>
          <w:rFonts w:ascii="Arial" w:hAnsi="Arial" w:cs="Arial"/>
          <w:sz w:val="22"/>
          <w:szCs w:val="22"/>
        </w:rPr>
      </w:pPr>
      <w:r>
        <w:rPr>
          <w:rFonts w:ascii="Arial" w:hAnsi="Arial" w:cs="Arial"/>
          <w:sz w:val="22"/>
          <w:szCs w:val="22"/>
        </w:rPr>
        <w:lastRenderedPageBreak/>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CF493D" w:rsidRDefault="00CF493D" w:rsidP="00CF493D">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CF493D" w:rsidRPr="007555FF"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3424F1">
        <w:rPr>
          <w:rFonts w:ascii="Arial" w:hAnsi="Arial" w:cs="Arial"/>
          <w:sz w:val="22"/>
          <w:szCs w:val="22"/>
        </w:rPr>
        <w:t xml:space="preserve"> </w:t>
      </w:r>
      <w:r w:rsidRPr="00B66A85">
        <w:rPr>
          <w:rFonts w:ascii="Arial" w:hAnsi="Arial" w:cs="Arial"/>
          <w:sz w:val="22"/>
          <w:szCs w:val="22"/>
        </w:rPr>
        <w:t xml:space="preserve">Τις διατάξεις του  άρθρου 3  του Ν. 4623/9-8-2019 (που αντικατέστησε το άρθρο 72 του </w:t>
      </w:r>
      <w:r>
        <w:rPr>
          <w:rFonts w:ascii="Arial" w:hAnsi="Arial" w:cs="Arial"/>
          <w:sz w:val="22"/>
          <w:szCs w:val="22"/>
        </w:rPr>
        <w:t xml:space="preserve"> </w:t>
      </w:r>
      <w:r w:rsidRPr="00B66A85">
        <w:rPr>
          <w:rFonts w:ascii="Arial" w:hAnsi="Arial" w:cs="Arial"/>
          <w:sz w:val="22"/>
          <w:szCs w:val="22"/>
        </w:rPr>
        <w:t xml:space="preserve">Ν. </w:t>
      </w:r>
      <w:r>
        <w:rPr>
          <w:rFonts w:ascii="Arial" w:hAnsi="Arial" w:cs="Arial"/>
          <w:sz w:val="22"/>
          <w:szCs w:val="22"/>
        </w:rPr>
        <w:t xml:space="preserve">  </w:t>
      </w:r>
      <w:r w:rsidRPr="00B66A85">
        <w:rPr>
          <w:rFonts w:ascii="Arial" w:hAnsi="Arial" w:cs="Arial"/>
          <w:sz w:val="22"/>
          <w:szCs w:val="22"/>
        </w:rPr>
        <w:t>3852/10)</w:t>
      </w:r>
    </w:p>
    <w:p w:rsidR="00C81B65" w:rsidRPr="00505AE7" w:rsidRDefault="00C81B65" w:rsidP="00C81B65">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C81B65" w:rsidRDefault="00C81B65" w:rsidP="00C81B65">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A859D3" w:rsidRPr="00505AE7" w:rsidRDefault="00A859D3" w:rsidP="00C81B65">
      <w:pPr>
        <w:pStyle w:val="af9"/>
        <w:widowControl w:val="0"/>
        <w:suppressAutoHyphens w:val="0"/>
        <w:spacing w:line="276" w:lineRule="auto"/>
        <w:ind w:left="0"/>
        <w:jc w:val="both"/>
        <w:rPr>
          <w:rFonts w:ascii="Arial" w:hAnsi="Arial" w:cs="Arial"/>
          <w:sz w:val="22"/>
          <w:szCs w:val="22"/>
        </w:rPr>
      </w:pPr>
    </w:p>
    <w:p w:rsidR="00CF493D" w:rsidRDefault="00CF493D" w:rsidP="00CF493D">
      <w:pPr>
        <w:pStyle w:val="af9"/>
        <w:widowControl w:val="0"/>
        <w:suppressAutoHyphens w:val="0"/>
        <w:spacing w:line="276" w:lineRule="auto"/>
        <w:jc w:val="both"/>
        <w:rPr>
          <w:rFonts w:ascii="Arial" w:hAnsi="Arial" w:cs="Arial"/>
          <w:sz w:val="22"/>
          <w:szCs w:val="22"/>
        </w:rPr>
      </w:pPr>
    </w:p>
    <w:p w:rsidR="001302D5" w:rsidRDefault="00CF493D" w:rsidP="00CF493D">
      <w:pPr>
        <w:spacing w:line="276" w:lineRule="auto"/>
        <w:rPr>
          <w:rFonts w:ascii="Arial" w:hAnsi="Arial" w:cs="Arial"/>
          <w:b/>
          <w:bCs/>
          <w:sz w:val="22"/>
          <w:szCs w:val="22"/>
        </w:rPr>
      </w:pPr>
      <w:r w:rsidRPr="009A5FF6">
        <w:rPr>
          <w:rFonts w:ascii="Arial" w:hAnsi="Arial" w:cs="Arial"/>
          <w:b/>
          <w:bCs/>
          <w:sz w:val="22"/>
          <w:szCs w:val="22"/>
        </w:rPr>
        <w:t xml:space="preserve">                                       </w:t>
      </w:r>
      <w:r w:rsidR="009A5FF6" w:rsidRPr="009A5FF6">
        <w:rPr>
          <w:rFonts w:ascii="Arial" w:hAnsi="Arial" w:cs="Arial"/>
          <w:b/>
          <w:bCs/>
          <w:sz w:val="22"/>
          <w:szCs w:val="22"/>
        </w:rPr>
        <w:t xml:space="preserve">       </w:t>
      </w:r>
      <w:r w:rsidRPr="009A5FF6">
        <w:rPr>
          <w:rFonts w:ascii="Arial" w:hAnsi="Arial" w:cs="Arial"/>
          <w:b/>
          <w:bCs/>
          <w:sz w:val="22"/>
          <w:szCs w:val="22"/>
        </w:rPr>
        <w:t xml:space="preserve">      ΑΠΟΦΑΣΙΖΕΙ  </w:t>
      </w:r>
      <w:r w:rsidR="00BC31CC">
        <w:rPr>
          <w:rFonts w:ascii="Arial" w:hAnsi="Arial" w:cs="Arial"/>
          <w:b/>
          <w:bCs/>
          <w:sz w:val="22"/>
          <w:szCs w:val="22"/>
        </w:rPr>
        <w:t>ΟΜΟΦΩΝΑ</w:t>
      </w:r>
    </w:p>
    <w:p w:rsidR="00BC31CC" w:rsidRPr="00BC31CC" w:rsidRDefault="00BC31CC" w:rsidP="00CF493D">
      <w:pPr>
        <w:spacing w:line="276" w:lineRule="auto"/>
        <w:rPr>
          <w:rFonts w:ascii="Arial" w:hAnsi="Arial" w:cs="Arial"/>
          <w:bCs/>
          <w:sz w:val="22"/>
          <w:szCs w:val="22"/>
        </w:rPr>
      </w:pPr>
    </w:p>
    <w:p w:rsidR="00BC31CC" w:rsidRPr="00BC31CC" w:rsidRDefault="00BC31CC" w:rsidP="00BC31CC">
      <w:pPr>
        <w:widowControl w:val="0"/>
        <w:jc w:val="both"/>
        <w:rPr>
          <w:rFonts w:ascii="Arial" w:hAnsi="Arial" w:cs="Arial"/>
          <w:sz w:val="22"/>
          <w:szCs w:val="22"/>
        </w:rPr>
      </w:pPr>
      <w:r w:rsidRPr="00BC31CC">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BC31CC">
        <w:rPr>
          <w:rStyle w:val="-"/>
          <w:rFonts w:ascii="Arial" w:eastAsia="Arial Unicode MS" w:hAnsi="Arial" w:cs="Arial"/>
          <w:color w:val="auto"/>
          <w:kern w:val="1"/>
          <w:sz w:val="22"/>
          <w:szCs w:val="22"/>
          <w:u w:val="none"/>
          <w:shd w:val="clear" w:color="auto" w:fill="FFFFFF"/>
          <w:lang w:eastAsia="el-GR" w:bidi="hi-IN"/>
        </w:rPr>
        <w:t>εγγεγραμμένη πίστωση  ποσού ΔΙΑΚΟΣΙΩΝ ΣΑΡΑΝΤΑ ΟΚΤΩ  (248,00</w:t>
      </w:r>
      <w:r w:rsidRPr="00BC31CC">
        <w:rPr>
          <w:rFonts w:ascii="Arial" w:hAnsi="Arial" w:cs="Arial"/>
          <w:sz w:val="22"/>
          <w:szCs w:val="22"/>
          <w:highlight w:val="white"/>
        </w:rPr>
        <w:t xml:space="preserve">€ </w:t>
      </w:r>
      <w:r w:rsidRPr="00BC31CC">
        <w:rPr>
          <w:rFonts w:ascii="Arial" w:hAnsi="Arial" w:cs="Arial"/>
          <w:sz w:val="22"/>
          <w:szCs w:val="22"/>
        </w:rPr>
        <w:t xml:space="preserve">) στον  </w:t>
      </w:r>
      <w:r w:rsidRPr="00BC31CC">
        <w:rPr>
          <w:rFonts w:ascii="Arial" w:hAnsi="Arial" w:cs="Arial"/>
          <w:bCs/>
          <w:sz w:val="22"/>
          <w:szCs w:val="22"/>
          <w:highlight w:val="white"/>
        </w:rPr>
        <w:t xml:space="preserve">Κ.Α. εξόδων </w:t>
      </w:r>
      <w:r w:rsidRPr="00BC31CC">
        <w:rPr>
          <w:rFonts w:ascii="Arial" w:hAnsi="Arial" w:cs="Arial"/>
          <w:sz w:val="22"/>
          <w:szCs w:val="22"/>
          <w:highlight w:val="white"/>
        </w:rPr>
        <w:t xml:space="preserve">15/6471.005 με τίτλο </w:t>
      </w:r>
      <w:proofErr w:type="spellStart"/>
      <w:r w:rsidRPr="00BC31CC">
        <w:rPr>
          <w:rFonts w:ascii="Arial" w:hAnsi="Arial" w:cs="Arial"/>
          <w:sz w:val="22"/>
          <w:szCs w:val="22"/>
          <w:highlight w:val="white"/>
        </w:rPr>
        <w:t>΄΄</w:t>
      </w:r>
      <w:proofErr w:type="spellEnd"/>
      <w:r w:rsidRPr="00BC31CC">
        <w:rPr>
          <w:rFonts w:ascii="Arial" w:hAnsi="Arial" w:cs="Arial"/>
          <w:sz w:val="22"/>
          <w:szCs w:val="22"/>
        </w:rPr>
        <w:t xml:space="preserve"> Επετειακές-εορταστικές εκδηλώσεις και δραστηριότητες όλων των Κοινοτήτων του Δήμου ‘’ </w:t>
      </w:r>
      <w:r w:rsidRPr="00BC31CC">
        <w:rPr>
          <w:rStyle w:val="-"/>
          <w:rFonts w:ascii="Arial" w:hAnsi="Arial" w:cs="Arial"/>
          <w:color w:val="auto"/>
          <w:kern w:val="1"/>
          <w:sz w:val="22"/>
          <w:szCs w:val="22"/>
          <w:u w:val="none"/>
          <w:shd w:val="clear" w:color="auto" w:fill="FFFFFF"/>
          <w:lang w:bidi="hi-IN"/>
        </w:rPr>
        <w:t xml:space="preserve">του τρέχοντος προϋπολογισμού  </w:t>
      </w:r>
      <w:r w:rsidRPr="00BC31CC">
        <w:rPr>
          <w:rFonts w:ascii="Arial" w:hAnsi="Arial" w:cs="Arial"/>
          <w:sz w:val="22"/>
          <w:szCs w:val="22"/>
        </w:rPr>
        <w:t xml:space="preserve">προς κάλυψη  δαπάνης </w:t>
      </w:r>
      <w:r w:rsidRPr="00BC31CC">
        <w:rPr>
          <w:rFonts w:ascii="Arial" w:eastAsia="SimSun" w:hAnsi="Arial" w:cs="Arial"/>
          <w:sz w:val="22"/>
          <w:szCs w:val="22"/>
          <w:highlight w:val="white"/>
        </w:rPr>
        <w:t>για την πραγματοποίηση εκδήλωσης εορτασμού Εθνικής Επετείου 28</w:t>
      </w:r>
      <w:r w:rsidRPr="00BC31CC">
        <w:rPr>
          <w:rFonts w:ascii="Arial" w:eastAsia="SimSun" w:hAnsi="Arial" w:cs="Arial"/>
          <w:sz w:val="22"/>
          <w:szCs w:val="22"/>
          <w:highlight w:val="white"/>
          <w:vertAlign w:val="superscript"/>
        </w:rPr>
        <w:t>ης</w:t>
      </w:r>
      <w:r w:rsidRPr="00BC31CC">
        <w:rPr>
          <w:rFonts w:ascii="Arial" w:eastAsia="SimSun" w:hAnsi="Arial" w:cs="Arial"/>
          <w:sz w:val="22"/>
          <w:szCs w:val="22"/>
          <w:highlight w:val="white"/>
        </w:rPr>
        <w:t xml:space="preserve"> Οκτωβρίου στην Κοινότητα Αγίου Γεωργίου</w:t>
      </w:r>
      <w:r w:rsidRPr="00BC31CC">
        <w:rPr>
          <w:rFonts w:ascii="Arial" w:hAnsi="Arial" w:cs="Arial"/>
          <w:sz w:val="22"/>
          <w:szCs w:val="22"/>
          <w:highlight w:val="white"/>
        </w:rPr>
        <w:t>’’</w:t>
      </w:r>
      <w:r w:rsidRPr="00BC31CC">
        <w:rPr>
          <w:rFonts w:ascii="Arial" w:eastAsia="SimSun" w:hAnsi="Arial" w:cs="Arial"/>
          <w:sz w:val="22"/>
          <w:szCs w:val="22"/>
        </w:rPr>
        <w:t>,</w:t>
      </w:r>
      <w:r w:rsidRPr="00BC31CC">
        <w:rPr>
          <w:rFonts w:ascii="Arial" w:hAnsi="Arial" w:cs="Arial"/>
          <w:sz w:val="22"/>
          <w:szCs w:val="22"/>
        </w:rPr>
        <w:t xml:space="preserve"> ως παρακάτω :</w:t>
      </w:r>
    </w:p>
    <w:p w:rsidR="00BC31CC" w:rsidRPr="00BC31CC" w:rsidRDefault="00BC31CC" w:rsidP="00CF493D">
      <w:pPr>
        <w:spacing w:line="276" w:lineRule="auto"/>
        <w:rPr>
          <w:rFonts w:ascii="Arial" w:hAnsi="Arial" w:cs="Arial"/>
          <w:bCs/>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5844"/>
        <w:gridCol w:w="2873"/>
      </w:tblGrid>
      <w:tr w:rsidR="00BC31CC" w:rsidRPr="00BC31CC" w:rsidTr="00254A6D">
        <w:tc>
          <w:tcPr>
            <w:tcW w:w="960" w:type="dxa"/>
            <w:tcBorders>
              <w:top w:val="single" w:sz="1" w:space="0" w:color="000000"/>
              <w:left w:val="single" w:sz="1" w:space="0" w:color="000000"/>
              <w:bottom w:val="single" w:sz="4" w:space="0" w:color="auto"/>
            </w:tcBorders>
            <w:shd w:val="clear" w:color="auto" w:fill="99CC99"/>
          </w:tcPr>
          <w:p w:rsidR="00BC31CC" w:rsidRPr="00BC31CC" w:rsidRDefault="00BC31CC" w:rsidP="00254A6D">
            <w:pPr>
              <w:pStyle w:val="af8"/>
              <w:jc w:val="center"/>
              <w:rPr>
                <w:rFonts w:ascii="Arial" w:hAnsi="Arial" w:cs="Arial"/>
                <w:sz w:val="22"/>
                <w:szCs w:val="22"/>
              </w:rPr>
            </w:pPr>
            <w:r w:rsidRPr="00BC31CC">
              <w:rPr>
                <w:rFonts w:ascii="Arial" w:hAnsi="Arial" w:cs="Arial"/>
                <w:bCs/>
                <w:color w:val="000000"/>
                <w:sz w:val="22"/>
                <w:szCs w:val="22"/>
              </w:rPr>
              <w:t>Α/Α</w:t>
            </w:r>
          </w:p>
        </w:tc>
        <w:tc>
          <w:tcPr>
            <w:tcW w:w="5844" w:type="dxa"/>
            <w:tcBorders>
              <w:top w:val="single" w:sz="1" w:space="0" w:color="000000"/>
              <w:left w:val="single" w:sz="1" w:space="0" w:color="000000"/>
              <w:bottom w:val="single" w:sz="4" w:space="0" w:color="auto"/>
            </w:tcBorders>
            <w:shd w:val="clear" w:color="auto" w:fill="99CC99"/>
          </w:tcPr>
          <w:p w:rsidR="00BC31CC" w:rsidRPr="00BC31CC" w:rsidRDefault="00BC31CC" w:rsidP="00254A6D">
            <w:pPr>
              <w:pStyle w:val="af8"/>
              <w:jc w:val="center"/>
              <w:rPr>
                <w:rFonts w:ascii="Arial" w:hAnsi="Arial" w:cs="Arial"/>
                <w:sz w:val="22"/>
                <w:szCs w:val="22"/>
              </w:rPr>
            </w:pPr>
            <w:r w:rsidRPr="00BC31CC">
              <w:rPr>
                <w:rFonts w:ascii="Arial" w:hAnsi="Arial" w:cs="Arial"/>
                <w:bCs/>
                <w:color w:val="000000"/>
                <w:sz w:val="22"/>
                <w:szCs w:val="22"/>
              </w:rPr>
              <w:t>Περιγραφή εξόδων</w:t>
            </w:r>
          </w:p>
        </w:tc>
        <w:tc>
          <w:tcPr>
            <w:tcW w:w="2873" w:type="dxa"/>
            <w:tcBorders>
              <w:top w:val="single" w:sz="1" w:space="0" w:color="000000"/>
              <w:left w:val="single" w:sz="1" w:space="0" w:color="000000"/>
              <w:bottom w:val="single" w:sz="4" w:space="0" w:color="auto"/>
              <w:right w:val="single" w:sz="1" w:space="0" w:color="000000"/>
            </w:tcBorders>
            <w:shd w:val="clear" w:color="auto" w:fill="99CC99"/>
          </w:tcPr>
          <w:p w:rsidR="00BC31CC" w:rsidRPr="00BC31CC" w:rsidRDefault="00BC31CC" w:rsidP="00254A6D">
            <w:pPr>
              <w:pStyle w:val="af8"/>
              <w:jc w:val="center"/>
              <w:rPr>
                <w:rFonts w:ascii="Arial" w:hAnsi="Arial" w:cs="Arial"/>
                <w:sz w:val="22"/>
                <w:szCs w:val="22"/>
              </w:rPr>
            </w:pPr>
            <w:r w:rsidRPr="00BC31CC">
              <w:rPr>
                <w:rFonts w:ascii="Arial" w:hAnsi="Arial" w:cs="Arial"/>
                <w:bCs/>
                <w:color w:val="000000"/>
                <w:sz w:val="22"/>
                <w:szCs w:val="22"/>
              </w:rPr>
              <w:t>Ποσό συμπεριλαμβανομένου ΦΠΑ</w:t>
            </w:r>
          </w:p>
        </w:tc>
      </w:tr>
      <w:tr w:rsidR="00BC31CC" w:rsidRPr="00BC31CC" w:rsidTr="00254A6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BC31CC" w:rsidRPr="00BC31CC" w:rsidRDefault="00BC31CC" w:rsidP="00254A6D">
            <w:pPr>
              <w:pStyle w:val="af8"/>
              <w:jc w:val="center"/>
              <w:rPr>
                <w:rFonts w:ascii="Arial" w:hAnsi="Arial" w:cs="Arial"/>
                <w:sz w:val="22"/>
                <w:szCs w:val="22"/>
              </w:rPr>
            </w:pPr>
            <w:r w:rsidRPr="00BC31CC">
              <w:rPr>
                <w:rFonts w:ascii="Arial" w:hAnsi="Arial" w:cs="Arial"/>
                <w:sz w:val="22"/>
                <w:szCs w:val="22"/>
              </w:rPr>
              <w:t>1</w:t>
            </w:r>
          </w:p>
        </w:tc>
        <w:tc>
          <w:tcPr>
            <w:tcW w:w="5844" w:type="dxa"/>
            <w:tcBorders>
              <w:top w:val="single" w:sz="4" w:space="0" w:color="auto"/>
              <w:left w:val="single" w:sz="4" w:space="0" w:color="auto"/>
              <w:bottom w:val="single" w:sz="4" w:space="0" w:color="auto"/>
              <w:right w:val="single" w:sz="4" w:space="0" w:color="auto"/>
            </w:tcBorders>
            <w:shd w:val="clear" w:color="auto" w:fill="auto"/>
          </w:tcPr>
          <w:p w:rsidR="00BC31CC" w:rsidRPr="00BC31CC" w:rsidRDefault="00BC31CC" w:rsidP="00254A6D">
            <w:pPr>
              <w:rPr>
                <w:rFonts w:ascii="Arial" w:hAnsi="Arial" w:cs="Arial"/>
                <w:sz w:val="22"/>
                <w:szCs w:val="22"/>
              </w:rPr>
            </w:pPr>
            <w:r w:rsidRPr="00BC31CC">
              <w:rPr>
                <w:rFonts w:ascii="Arial" w:hAnsi="Arial" w:cs="Arial"/>
                <w:bCs/>
                <w:sz w:val="22"/>
                <w:szCs w:val="22"/>
                <w:highlight w:val="white"/>
              </w:rPr>
              <w:t xml:space="preserve">Ηχητική κάλυψη </w:t>
            </w:r>
            <w:r w:rsidRPr="00BC31CC">
              <w:rPr>
                <w:rFonts w:ascii="Arial" w:hAnsi="Arial" w:cs="Arial"/>
                <w:sz w:val="22"/>
                <w:szCs w:val="22"/>
                <w:highlight w:val="white"/>
              </w:rPr>
              <w:t>της εκδήλωσης εορτασμού Εθνικής Επετείου 28ης Οκτωβρίου στην Κοινότητα Αγίου Γεωργίου</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BC31CC" w:rsidRPr="00BC31CC" w:rsidRDefault="00BC31CC" w:rsidP="00254A6D">
            <w:pPr>
              <w:pStyle w:val="af8"/>
              <w:jc w:val="center"/>
              <w:rPr>
                <w:rFonts w:ascii="Arial" w:hAnsi="Arial" w:cs="Arial"/>
                <w:sz w:val="22"/>
                <w:szCs w:val="22"/>
              </w:rPr>
            </w:pPr>
            <w:r w:rsidRPr="00BC31CC">
              <w:rPr>
                <w:rFonts w:ascii="Arial" w:hAnsi="Arial" w:cs="Arial"/>
                <w:sz w:val="22"/>
                <w:szCs w:val="22"/>
              </w:rPr>
              <w:t>248,00€</w:t>
            </w:r>
          </w:p>
        </w:tc>
      </w:tr>
    </w:tbl>
    <w:p w:rsidR="00BC31CC" w:rsidRDefault="00BC31CC" w:rsidP="00CF493D">
      <w:pPr>
        <w:spacing w:line="276" w:lineRule="auto"/>
        <w:rPr>
          <w:rFonts w:ascii="Arial" w:hAnsi="Arial" w:cs="Arial"/>
          <w:b/>
          <w:bCs/>
          <w:sz w:val="22"/>
          <w:szCs w:val="22"/>
        </w:rPr>
      </w:pPr>
    </w:p>
    <w:p w:rsidR="00BF2F35" w:rsidRDefault="00BF2F35" w:rsidP="00CF493D">
      <w:pPr>
        <w:spacing w:line="276" w:lineRule="auto"/>
        <w:rPr>
          <w:rFonts w:ascii="Arial" w:hAnsi="Arial" w:cs="Arial"/>
          <w:b/>
          <w:bCs/>
          <w:sz w:val="20"/>
          <w:szCs w:val="20"/>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549B6" w:rsidRPr="00D074CE">
        <w:rPr>
          <w:rFonts w:ascii="Arial" w:hAnsi="Arial" w:cs="Arial"/>
          <w:b/>
          <w:sz w:val="22"/>
          <w:szCs w:val="22"/>
        </w:rPr>
        <w:t>2</w:t>
      </w:r>
      <w:r w:rsidR="00960DDD">
        <w:rPr>
          <w:rFonts w:ascii="Arial" w:hAnsi="Arial" w:cs="Arial"/>
          <w:b/>
          <w:sz w:val="22"/>
          <w:szCs w:val="22"/>
        </w:rPr>
        <w:t>8</w:t>
      </w:r>
      <w:r w:rsidR="00645452">
        <w:rPr>
          <w:rFonts w:ascii="Arial" w:hAnsi="Arial" w:cs="Arial"/>
          <w:b/>
          <w:sz w:val="22"/>
          <w:szCs w:val="22"/>
        </w:rPr>
        <w:t>5</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960DDD">
        <w:rPr>
          <w:rFonts w:ascii="Arial" w:hAnsi="Arial" w:cs="Arial"/>
          <w:sz w:val="22"/>
          <w:szCs w:val="22"/>
        </w:rPr>
        <w:t>27</w:t>
      </w:r>
      <w:r w:rsidR="003A7EAF" w:rsidRPr="00B83547">
        <w:rPr>
          <w:rFonts w:ascii="Arial" w:hAnsi="Arial" w:cs="Arial"/>
          <w:sz w:val="22"/>
          <w:szCs w:val="22"/>
        </w:rPr>
        <w:t>-</w:t>
      </w:r>
      <w:r w:rsidR="00942AA3">
        <w:rPr>
          <w:rFonts w:ascii="Arial" w:hAnsi="Arial" w:cs="Arial"/>
          <w:sz w:val="22"/>
          <w:szCs w:val="22"/>
        </w:rPr>
        <w:t>10</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BF2F35">
        <w:rPr>
          <w:rFonts w:ascii="Arial" w:hAnsi="Arial" w:cs="Arial"/>
          <w:sz w:val="22"/>
          <w:szCs w:val="22"/>
        </w:rPr>
        <w:t>Τόλιας</w:t>
      </w:r>
      <w:proofErr w:type="spellEnd"/>
      <w:r w:rsidR="00BF2F35">
        <w:rPr>
          <w:rFonts w:ascii="Arial" w:hAnsi="Arial" w:cs="Arial"/>
          <w:sz w:val="22"/>
          <w:szCs w:val="22"/>
        </w:rPr>
        <w:t xml:space="preserve"> Δημήτριος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13E" w:rsidRDefault="00D2013E">
      <w:r>
        <w:separator/>
      </w:r>
    </w:p>
  </w:endnote>
  <w:endnote w:type="continuationSeparator" w:id="0">
    <w:p w:rsidR="00D2013E" w:rsidRDefault="00D20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13E" w:rsidRDefault="00D2013E">
      <w:r>
        <w:separator/>
      </w:r>
    </w:p>
  </w:footnote>
  <w:footnote w:type="continuationSeparator" w:id="0">
    <w:p w:rsidR="00D2013E" w:rsidRDefault="00D20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9A054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9A0542">
                <w:pPr>
                  <w:pStyle w:val="af1"/>
                </w:pPr>
                <w:r>
                  <w:rPr>
                    <w:rStyle w:val="a3"/>
                  </w:rPr>
                  <w:fldChar w:fldCharType="begin"/>
                </w:r>
                <w:r w:rsidR="00BB6287">
                  <w:rPr>
                    <w:rStyle w:val="a3"/>
                  </w:rPr>
                  <w:instrText xml:space="preserve"> PAGE </w:instrText>
                </w:r>
                <w:r>
                  <w:rPr>
                    <w:rStyle w:val="a3"/>
                  </w:rPr>
                  <w:fldChar w:fldCharType="separate"/>
                </w:r>
                <w:r w:rsidR="007F38D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72C5E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D953798"/>
    <w:multiLevelType w:val="hybridMultilevel"/>
    <w:tmpl w:val="E04084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7A51587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12"/>
  </w:num>
  <w:num w:numId="5">
    <w:abstractNumId w:val="4"/>
  </w:num>
  <w:num w:numId="6">
    <w:abstractNumId w:val="7"/>
  </w:num>
  <w:num w:numId="7">
    <w:abstractNumId w:val="9"/>
  </w:num>
  <w:num w:numId="8">
    <w:abstractNumId w:val="5"/>
  </w:num>
  <w:num w:numId="9">
    <w:abstractNumId w:val="2"/>
  </w:num>
  <w:num w:numId="10">
    <w:abstractNumId w:val="8"/>
  </w:num>
  <w:num w:numId="11">
    <w:abstractNumId w:val="6"/>
  </w:num>
  <w:num w:numId="12">
    <w:abstractNumId w:val="10"/>
  </w:num>
  <w:num w:numId="13">
    <w:abstractNumId w:val="14"/>
  </w:num>
  <w:num w:numId="14">
    <w:abstractNumId w:val="13"/>
  </w:num>
  <w:num w:numId="15">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7320C"/>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20033"/>
    <w:rsid w:val="00220115"/>
    <w:rsid w:val="00226747"/>
    <w:rsid w:val="00226885"/>
    <w:rsid w:val="002365ED"/>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2A2A"/>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5452"/>
    <w:rsid w:val="00656B89"/>
    <w:rsid w:val="006576E4"/>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E0C09"/>
    <w:rsid w:val="007E6F5B"/>
    <w:rsid w:val="007F38DE"/>
    <w:rsid w:val="00802A86"/>
    <w:rsid w:val="008039F8"/>
    <w:rsid w:val="0080716F"/>
    <w:rsid w:val="00816643"/>
    <w:rsid w:val="0082068C"/>
    <w:rsid w:val="0082269F"/>
    <w:rsid w:val="008233BC"/>
    <w:rsid w:val="008234E5"/>
    <w:rsid w:val="008271CB"/>
    <w:rsid w:val="00833173"/>
    <w:rsid w:val="008426F8"/>
    <w:rsid w:val="00846B24"/>
    <w:rsid w:val="00851763"/>
    <w:rsid w:val="00854979"/>
    <w:rsid w:val="00854F4E"/>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0542"/>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1CC"/>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013E"/>
    <w:rsid w:val="00D2710C"/>
    <w:rsid w:val="00D2744A"/>
    <w:rsid w:val="00D33641"/>
    <w:rsid w:val="00D37CEF"/>
    <w:rsid w:val="00D4410C"/>
    <w:rsid w:val="00D5621A"/>
    <w:rsid w:val="00D571FC"/>
    <w:rsid w:val="00D656DE"/>
    <w:rsid w:val="00D754C0"/>
    <w:rsid w:val="00D871EE"/>
    <w:rsid w:val="00D91532"/>
    <w:rsid w:val="00D939C3"/>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EE0C-14F5-4E03-B287-A9AA0956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1460</Words>
  <Characters>7887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9329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2021-10-27T08:53:00Z</cp:lastPrinted>
  <dcterms:created xsi:type="dcterms:W3CDTF">2021-10-27T08:32:00Z</dcterms:created>
  <dcterms:modified xsi:type="dcterms:W3CDTF">2021-10-27T08:54:00Z</dcterms:modified>
</cp:coreProperties>
</file>