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8D2CE5">
        <w:rPr>
          <w:rFonts w:ascii="Arial" w:hAnsi="Arial" w:cs="Arial"/>
          <w:b/>
          <w:color w:val="212529"/>
          <w:highlight w:val="white"/>
        </w:rPr>
        <w:t>25/10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1B7069">
        <w:rPr>
          <w:rFonts w:ascii="Arial" w:hAnsi="Arial" w:cs="Arial"/>
          <w:b/>
          <w:color w:val="000000"/>
          <w:sz w:val="22"/>
        </w:rPr>
        <w:t xml:space="preserve"> </w:t>
      </w:r>
      <w:r w:rsidR="008D2CE5">
        <w:rPr>
          <w:rFonts w:ascii="Arial" w:hAnsi="Arial" w:cs="Arial"/>
          <w:b/>
          <w:color w:val="000000"/>
          <w:sz w:val="22"/>
        </w:rPr>
        <w:t>20208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5F1B3E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έκτακτη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</w:t>
      </w:r>
      <w:r w:rsidR="000E0B95">
        <w:rPr>
          <w:rFonts w:ascii="Arial" w:hAnsi="Arial" w:cs="Arial"/>
          <w:bCs/>
          <w:color w:val="000000"/>
          <w:sz w:val="22"/>
          <w:szCs w:val="22"/>
        </w:rPr>
        <w:t xml:space="preserve">*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7F2F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D2CE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25/10</w:t>
      </w:r>
      <w:r w:rsidR="00ED5F23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8D2CE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8D2CE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1B706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ΔΙΑ ΠΕΡΙΦΟΡΑΣ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364319" w:rsidRPr="005F1B3E" w:rsidRDefault="00364319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D2CE5" w:rsidRPr="008901F0" w:rsidRDefault="00DA1261" w:rsidP="008D2CE5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</w:t>
      </w:r>
      <w:r w:rsidR="008D2CE5" w:rsidRPr="008D2C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D2CE5" w:rsidRPr="008901F0">
        <w:rPr>
          <w:rFonts w:ascii="Arial" w:hAnsi="Arial" w:cs="Arial"/>
          <w:b/>
          <w:bCs/>
          <w:color w:val="000000"/>
          <w:sz w:val="22"/>
          <w:szCs w:val="22"/>
        </w:rPr>
        <w:t>α</w:t>
      </w:r>
      <w:proofErr w:type="spellEnd"/>
      <w:r w:rsidR="008D2CE5" w:rsidRPr="008901F0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8D2CE5"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="008D2CE5"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D2CE5"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2241CB" w:rsidRPr="002241CB" w:rsidRDefault="008D2CE5" w:rsidP="008D2CE5">
      <w:pPr>
        <w:spacing w:before="6" w:after="6" w:line="360" w:lineRule="auto"/>
        <w:ind w:left="360"/>
        <w:jc w:val="both"/>
        <w:rPr>
          <w:rFonts w:ascii="Arial" w:hAnsi="Arial" w:cs="Arial"/>
          <w:b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</w:t>
      </w:r>
      <w:r>
        <w:rPr>
          <w:rFonts w:ascii="Arial" w:eastAsia="Arial" w:hAnsi="Arial" w:cs="Arial"/>
          <w:sz w:val="22"/>
          <w:szCs w:val="22"/>
        </w:rPr>
        <w:t xml:space="preserve">σας </w:t>
      </w:r>
      <w:r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>
        <w:rPr>
          <w:rFonts w:ascii="Arial" w:eastAsia="Arial" w:hAnsi="Arial" w:cs="Arial"/>
          <w:sz w:val="22"/>
          <w:szCs w:val="22"/>
        </w:rPr>
        <w:t>ε</w:t>
      </w:r>
      <w:r w:rsidRPr="00253EBD">
        <w:rPr>
          <w:rFonts w:ascii="Arial" w:eastAsia="Arial" w:hAnsi="Arial" w:cs="Arial"/>
          <w:sz w:val="22"/>
          <w:szCs w:val="22"/>
        </w:rPr>
        <w:t>ται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εισ</w:t>
      </w:r>
      <w:r>
        <w:rPr>
          <w:rFonts w:ascii="Arial" w:eastAsia="Arial" w:hAnsi="Arial" w:cs="Arial"/>
          <w:sz w:val="22"/>
          <w:szCs w:val="22"/>
        </w:rPr>
        <w:t>ήγηση</w:t>
      </w:r>
      <w:r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>
        <w:rPr>
          <w:rFonts w:ascii="Arial" w:eastAsia="Arial" w:hAnsi="Arial" w:cs="Arial"/>
          <w:sz w:val="22"/>
          <w:szCs w:val="22"/>
        </w:rPr>
        <w:t>ο μοναδικό θέμα</w:t>
      </w:r>
      <w:r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112C8A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lastRenderedPageBreak/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12C8A">
        <w:rPr>
          <w:rFonts w:ascii="Arial" w:eastAsia="Arial" w:hAnsi="Arial" w:cs="Arial"/>
          <w:sz w:val="22"/>
          <w:szCs w:val="22"/>
        </w:rPr>
        <w:t xml:space="preserve">για το συγκεκριμένο θέμα </w:t>
      </w:r>
      <w:r>
        <w:rPr>
          <w:rFonts w:ascii="Arial" w:eastAsia="Arial" w:hAnsi="Arial" w:cs="Arial"/>
          <w:sz w:val="22"/>
          <w:szCs w:val="22"/>
        </w:rPr>
        <w:t xml:space="preserve">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8D2CE5">
        <w:rPr>
          <w:rFonts w:ascii="Arial" w:eastAsia="Arial" w:hAnsi="Arial" w:cs="Arial"/>
          <w:sz w:val="22"/>
          <w:szCs w:val="22"/>
        </w:rPr>
        <w:t>ΔΕΥΤΕΡΑ</w:t>
      </w:r>
      <w:r w:rsidR="00112C8A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1</w:t>
      </w:r>
      <w:r w:rsidR="00112C8A">
        <w:rPr>
          <w:rFonts w:ascii="Arial" w:eastAsia="Arial" w:hAnsi="Arial" w:cs="Arial"/>
          <w:sz w:val="22"/>
          <w:szCs w:val="22"/>
        </w:rPr>
        <w:t>3:00μ.μ</w:t>
      </w:r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</w:t>
      </w:r>
      <w:r w:rsidR="00112C8A">
        <w:rPr>
          <w:rFonts w:ascii="Arial" w:eastAsia="Arial" w:hAnsi="Arial" w:cs="Arial"/>
          <w:sz w:val="22"/>
          <w:szCs w:val="22"/>
        </w:rPr>
        <w:t>οθούν το αργότερο μέχρι ώρα 13:3</w:t>
      </w:r>
      <w:r w:rsidRPr="00253EBD">
        <w:rPr>
          <w:rFonts w:ascii="Arial" w:eastAsia="Arial" w:hAnsi="Arial" w:cs="Arial"/>
          <w:sz w:val="22"/>
          <w:szCs w:val="22"/>
        </w:rPr>
        <w:t>0 .</w:t>
      </w:r>
    </w:p>
    <w:p w:rsidR="001B7069" w:rsidRDefault="001B7069" w:rsidP="001B706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8D2CE5">
        <w:rPr>
          <w:rFonts w:ascii="Arial" w:eastAsia="Arial" w:hAnsi="Arial" w:cs="Arial"/>
          <w:sz w:val="22"/>
          <w:szCs w:val="22"/>
        </w:rPr>
        <w:t>ΔΕΥΤΕΡΑ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</w:t>
      </w:r>
      <w:r w:rsidR="008D2CE5">
        <w:rPr>
          <w:rFonts w:ascii="Arial" w:eastAsia="Arial" w:hAnsi="Arial" w:cs="Arial"/>
          <w:sz w:val="22"/>
          <w:szCs w:val="22"/>
        </w:rPr>
        <w:t>6</w:t>
      </w:r>
      <w:r w:rsidRPr="00253EBD">
        <w:rPr>
          <w:rFonts w:ascii="Arial" w:eastAsia="Arial" w:hAnsi="Arial" w:cs="Arial"/>
          <w:sz w:val="22"/>
          <w:szCs w:val="22"/>
        </w:rPr>
        <w:t xml:space="preserve">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         </w:t>
      </w:r>
    </w:p>
    <w:p w:rsidR="001B7069" w:rsidRPr="001B7069" w:rsidRDefault="001B7069" w:rsidP="001B7069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B7069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 xml:space="preserve"> , η ανωτέρω επικοινωνία / αλληλογραφία θα γίνει μέσω των υπαλλήλων που εργάζονται στις κατά τόπους Κοινότητες διαμονής τους (όπως άλλωστε γίνεται κάθε φορά).</w:t>
      </w:r>
      <w:r w:rsidRPr="001B70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DC6874" w:rsidRPr="008D2CE5" w:rsidRDefault="008D2CE5" w:rsidP="008D2CE5">
      <w:pPr>
        <w:keepNext/>
        <w:widowControl w:val="0"/>
        <w:tabs>
          <w:tab w:val="left" w:pos="6237"/>
          <w:tab w:val="left" w:pos="6350"/>
          <w:tab w:val="left" w:pos="8388"/>
        </w:tabs>
        <w:snapToGri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2CE5">
        <w:rPr>
          <w:rFonts w:ascii="Arial" w:hAnsi="Arial" w:cs="Arial"/>
          <w:sz w:val="22"/>
          <w:szCs w:val="22"/>
        </w:rPr>
        <w:t xml:space="preserve"> </w:t>
      </w:r>
    </w:p>
    <w:p w:rsidR="000C26DC" w:rsidRPr="005F1B3E" w:rsidRDefault="00112C8A" w:rsidP="00112C8A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Το μοναδικό θέμα της ημερήσιας διάταξης είναι :  </w:t>
      </w:r>
      <w:r w:rsidRPr="00112C8A">
        <w:rPr>
          <w:rFonts w:ascii="Arial" w:hAnsi="Arial" w:cs="Arial"/>
          <w:sz w:val="22"/>
          <w:szCs w:val="22"/>
        </w:rPr>
        <w:t xml:space="preserve">« </w:t>
      </w:r>
      <w:r w:rsidR="008D2CE5">
        <w:rPr>
          <w:rFonts w:ascii="Arial" w:hAnsi="Arial" w:cs="Arial"/>
          <w:sz w:val="22"/>
          <w:szCs w:val="22"/>
        </w:rPr>
        <w:t>Δαπάνη ταφής απόρου δημότη</w:t>
      </w:r>
      <w:r>
        <w:rPr>
          <w:rFonts w:ascii="Arial" w:hAnsi="Arial" w:cs="Arial"/>
          <w:sz w:val="22"/>
          <w:szCs w:val="22"/>
        </w:rPr>
        <w:t>»</w:t>
      </w:r>
      <w:r w:rsidR="000C26DC">
        <w:rPr>
          <w:rFonts w:ascii="Arial" w:hAnsi="Arial" w:cs="Arial"/>
          <w:sz w:val="22"/>
          <w:szCs w:val="22"/>
        </w:rPr>
        <w:t>.</w:t>
      </w:r>
    </w:p>
    <w:p w:rsidR="000C26DC" w:rsidRPr="005F1B3E" w:rsidRDefault="000C26DC" w:rsidP="000C26DC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0C26DC" w:rsidRPr="000C26DC" w:rsidRDefault="000C26DC" w:rsidP="000C26DC">
      <w:pPr>
        <w:pStyle w:val="a4"/>
        <w:numPr>
          <w:ilvl w:val="0"/>
          <w:numId w:val="16"/>
        </w:numPr>
        <w:spacing w:line="276" w:lineRule="auto"/>
        <w:ind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0C26D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</w:t>
      </w:r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0C26D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0C26D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DF6B2C" w:rsidRPr="000C26DC" w:rsidRDefault="00DF6B2C" w:rsidP="000C26DC">
      <w:pPr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Pr="009709FD" w:rsidRDefault="009709FD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9709FD">
        <w:rPr>
          <w:rFonts w:ascii="Arial" w:eastAsia="Arial" w:hAnsi="Arial" w:cs="Arial"/>
          <w:b/>
          <w:bCs/>
          <w:sz w:val="22"/>
          <w:szCs w:val="22"/>
        </w:rPr>
        <w:t>*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Το κατεπείγον του θέματος έγκειται στο γεγονός ότι υπάρχει αδυναμία κάλυψης των εξόδων κηδείας άπορου συμπολίτη μας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990953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990953" w:rsidSect="0077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6D" w:rsidRDefault="00104E6D" w:rsidP="005E5D39">
      <w:r>
        <w:separator/>
      </w:r>
    </w:p>
  </w:endnote>
  <w:endnote w:type="continuationSeparator" w:id="0">
    <w:p w:rsidR="00104E6D" w:rsidRDefault="00104E6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505D8A">
        <w:rPr>
          <w:noProof/>
        </w:rPr>
        <w:t>4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6D" w:rsidRDefault="00104E6D" w:rsidP="005E5D39">
      <w:r>
        <w:separator/>
      </w:r>
    </w:p>
  </w:footnote>
  <w:footnote w:type="continuationSeparator" w:id="0">
    <w:p w:rsidR="00104E6D" w:rsidRDefault="00104E6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E529CB"/>
    <w:multiLevelType w:val="hybridMultilevel"/>
    <w:tmpl w:val="117E52D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24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30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16A7"/>
    <w:rsid w:val="000C26DC"/>
    <w:rsid w:val="000C2C7F"/>
    <w:rsid w:val="000C3499"/>
    <w:rsid w:val="000C5361"/>
    <w:rsid w:val="000D1864"/>
    <w:rsid w:val="000D7219"/>
    <w:rsid w:val="000E0476"/>
    <w:rsid w:val="000E0B95"/>
    <w:rsid w:val="000E0CFF"/>
    <w:rsid w:val="000E32AC"/>
    <w:rsid w:val="000E4BC2"/>
    <w:rsid w:val="000F1C31"/>
    <w:rsid w:val="000F4E04"/>
    <w:rsid w:val="00100088"/>
    <w:rsid w:val="00101199"/>
    <w:rsid w:val="00101C60"/>
    <w:rsid w:val="001033DA"/>
    <w:rsid w:val="00104C8F"/>
    <w:rsid w:val="00104E6D"/>
    <w:rsid w:val="00105EAC"/>
    <w:rsid w:val="00112B04"/>
    <w:rsid w:val="00112C8A"/>
    <w:rsid w:val="00116AB2"/>
    <w:rsid w:val="00116E0B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972D9"/>
    <w:rsid w:val="001A29B7"/>
    <w:rsid w:val="001A2C70"/>
    <w:rsid w:val="001A72FD"/>
    <w:rsid w:val="001A7A62"/>
    <w:rsid w:val="001B35FA"/>
    <w:rsid w:val="001B7069"/>
    <w:rsid w:val="001D0FBF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41CB"/>
    <w:rsid w:val="0022614D"/>
    <w:rsid w:val="00231870"/>
    <w:rsid w:val="00232427"/>
    <w:rsid w:val="002325AF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C"/>
    <w:rsid w:val="002E0F85"/>
    <w:rsid w:val="002E2967"/>
    <w:rsid w:val="002E5FAF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39EF"/>
    <w:rsid w:val="003853C4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B7B10"/>
    <w:rsid w:val="003C101C"/>
    <w:rsid w:val="003C1607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19D0"/>
    <w:rsid w:val="00405671"/>
    <w:rsid w:val="00405D4E"/>
    <w:rsid w:val="004110F4"/>
    <w:rsid w:val="0041544C"/>
    <w:rsid w:val="00417812"/>
    <w:rsid w:val="00420832"/>
    <w:rsid w:val="00424B78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91B84"/>
    <w:rsid w:val="004966AD"/>
    <w:rsid w:val="004A04D8"/>
    <w:rsid w:val="004A07D0"/>
    <w:rsid w:val="004B1800"/>
    <w:rsid w:val="004B5231"/>
    <w:rsid w:val="004C664D"/>
    <w:rsid w:val="004D18D8"/>
    <w:rsid w:val="004D47CE"/>
    <w:rsid w:val="004D51EC"/>
    <w:rsid w:val="004D68D6"/>
    <w:rsid w:val="004E0598"/>
    <w:rsid w:val="004E5137"/>
    <w:rsid w:val="004E571C"/>
    <w:rsid w:val="004F2C61"/>
    <w:rsid w:val="004F6C48"/>
    <w:rsid w:val="0050121B"/>
    <w:rsid w:val="005040D3"/>
    <w:rsid w:val="00505D8A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19D2"/>
    <w:rsid w:val="00552C76"/>
    <w:rsid w:val="00555BE6"/>
    <w:rsid w:val="00557C85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22F1"/>
    <w:rsid w:val="00624F37"/>
    <w:rsid w:val="00625820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033F"/>
    <w:rsid w:val="007B4F4C"/>
    <w:rsid w:val="007B6449"/>
    <w:rsid w:val="007C5CB0"/>
    <w:rsid w:val="007D01D5"/>
    <w:rsid w:val="007D0CCB"/>
    <w:rsid w:val="007D35AE"/>
    <w:rsid w:val="007D744D"/>
    <w:rsid w:val="007E33C5"/>
    <w:rsid w:val="007E674E"/>
    <w:rsid w:val="007E76ED"/>
    <w:rsid w:val="007F24FD"/>
    <w:rsid w:val="007F2F18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4124B"/>
    <w:rsid w:val="0085600E"/>
    <w:rsid w:val="00861D97"/>
    <w:rsid w:val="008652F2"/>
    <w:rsid w:val="008700AF"/>
    <w:rsid w:val="00873561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2CE5"/>
    <w:rsid w:val="008D7950"/>
    <w:rsid w:val="008E3689"/>
    <w:rsid w:val="008E4E09"/>
    <w:rsid w:val="008E660D"/>
    <w:rsid w:val="008E7BF7"/>
    <w:rsid w:val="008F0ADB"/>
    <w:rsid w:val="008F19CC"/>
    <w:rsid w:val="00902315"/>
    <w:rsid w:val="009023F7"/>
    <w:rsid w:val="0090304D"/>
    <w:rsid w:val="009109DD"/>
    <w:rsid w:val="00912188"/>
    <w:rsid w:val="00917117"/>
    <w:rsid w:val="00917F35"/>
    <w:rsid w:val="00924857"/>
    <w:rsid w:val="00931527"/>
    <w:rsid w:val="0094122A"/>
    <w:rsid w:val="009454C4"/>
    <w:rsid w:val="0095338E"/>
    <w:rsid w:val="00954749"/>
    <w:rsid w:val="00960B2E"/>
    <w:rsid w:val="009709FD"/>
    <w:rsid w:val="00972D8D"/>
    <w:rsid w:val="00984E27"/>
    <w:rsid w:val="00987924"/>
    <w:rsid w:val="00990953"/>
    <w:rsid w:val="00991A93"/>
    <w:rsid w:val="00993CEA"/>
    <w:rsid w:val="00993E2A"/>
    <w:rsid w:val="00994D20"/>
    <w:rsid w:val="00995B5B"/>
    <w:rsid w:val="00997BE3"/>
    <w:rsid w:val="009A1AE2"/>
    <w:rsid w:val="009A5B4D"/>
    <w:rsid w:val="009B1F7C"/>
    <w:rsid w:val="009B2DB0"/>
    <w:rsid w:val="009B6764"/>
    <w:rsid w:val="009C0287"/>
    <w:rsid w:val="009C30CA"/>
    <w:rsid w:val="009C3BEF"/>
    <w:rsid w:val="009C4086"/>
    <w:rsid w:val="009C78B3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8778D"/>
    <w:rsid w:val="00AA113B"/>
    <w:rsid w:val="00AA1498"/>
    <w:rsid w:val="00AA19F2"/>
    <w:rsid w:val="00AA3DD5"/>
    <w:rsid w:val="00AA79B7"/>
    <w:rsid w:val="00AB0614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5E87"/>
    <w:rsid w:val="00BA689E"/>
    <w:rsid w:val="00BA7119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1A9D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5C26"/>
    <w:rsid w:val="00D97EE4"/>
    <w:rsid w:val="00DA1261"/>
    <w:rsid w:val="00DA5CD1"/>
    <w:rsid w:val="00DA7E06"/>
    <w:rsid w:val="00DB666A"/>
    <w:rsid w:val="00DB767B"/>
    <w:rsid w:val="00DC3C5F"/>
    <w:rsid w:val="00DC6874"/>
    <w:rsid w:val="00DC7188"/>
    <w:rsid w:val="00DD157C"/>
    <w:rsid w:val="00DD1B02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529C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3C40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EF7B03"/>
    <w:rsid w:val="00F02427"/>
    <w:rsid w:val="00F051CB"/>
    <w:rsid w:val="00F12A74"/>
    <w:rsid w:val="00F17145"/>
    <w:rsid w:val="00F2747F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4B119-7746-496F-AAFE-F07BB8F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2021-08-06T10:03:00Z</cp:lastPrinted>
  <dcterms:created xsi:type="dcterms:W3CDTF">2021-10-26T05:57:00Z</dcterms:created>
  <dcterms:modified xsi:type="dcterms:W3CDTF">2021-10-26T05:57:00Z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