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3853C4" w:rsidRDefault="00CB4829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>
        <w:rPr>
          <w:rFonts w:ascii="Arial" w:hAnsi="Arial" w:cs="Arial"/>
          <w:b/>
          <w:color w:val="000000"/>
          <w:highlight w:val="white"/>
        </w:rPr>
        <w:t xml:space="preserve">                                     </w:t>
      </w:r>
      <w:r w:rsidR="003853C4" w:rsidRPr="003853C4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</w:p>
    <w:p w:rsidR="00362A06" w:rsidRDefault="00362A06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A4667C" w:rsidRPr="00C50A01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5F1B3E" w:rsidRPr="005F1B3E">
        <w:rPr>
          <w:rFonts w:ascii="Arial" w:hAnsi="Arial" w:cs="Arial"/>
          <w:b/>
          <w:color w:val="212529"/>
          <w:highlight w:val="white"/>
        </w:rPr>
        <w:t xml:space="preserve"> </w:t>
      </w:r>
      <w:r w:rsidR="00943C20">
        <w:rPr>
          <w:rFonts w:ascii="Arial" w:hAnsi="Arial" w:cs="Arial"/>
          <w:b/>
          <w:color w:val="212529"/>
          <w:highlight w:val="white"/>
        </w:rPr>
        <w:t>25</w:t>
      </w:r>
      <w:r w:rsidR="003C7F32">
        <w:rPr>
          <w:rFonts w:ascii="Arial" w:hAnsi="Arial" w:cs="Arial"/>
          <w:b/>
          <w:color w:val="212529"/>
          <w:highlight w:val="white"/>
        </w:rPr>
        <w:t>/</w:t>
      </w:r>
      <w:r w:rsidR="00036051">
        <w:rPr>
          <w:rFonts w:ascii="Arial" w:hAnsi="Arial" w:cs="Arial"/>
          <w:b/>
          <w:color w:val="212529"/>
          <w:highlight w:val="white"/>
        </w:rPr>
        <w:t>10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 w:rsidR="002325AF" w:rsidRPr="007F4F5A">
        <w:rPr>
          <w:rFonts w:ascii="Arial" w:hAnsi="Arial" w:cs="Arial"/>
          <w:b/>
          <w:color w:val="000000"/>
          <w:sz w:val="22"/>
        </w:rPr>
        <w:t xml:space="preserve"> </w:t>
      </w:r>
      <w:r w:rsidR="00036051">
        <w:rPr>
          <w:rFonts w:ascii="Arial" w:hAnsi="Arial" w:cs="Arial"/>
          <w:b/>
          <w:color w:val="000000"/>
          <w:sz w:val="22"/>
        </w:rPr>
        <w:t xml:space="preserve"> </w:t>
      </w:r>
      <w:r w:rsidR="00943C20">
        <w:rPr>
          <w:rFonts w:ascii="Arial" w:hAnsi="Arial" w:cs="Arial"/>
          <w:b/>
          <w:color w:val="000000"/>
          <w:sz w:val="22"/>
        </w:rPr>
        <w:t>20205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 w:rsidR="00702B73">
        <w:rPr>
          <w:rFonts w:ascii="Arial" w:hAnsi="Arial" w:cs="Arial"/>
          <w:color w:val="000000"/>
          <w:sz w:val="22"/>
        </w:rPr>
        <w:t xml:space="preserve"> </w:t>
      </w:r>
      <w:r w:rsidR="00522837">
        <w:rPr>
          <w:rFonts w:ascii="Arial" w:hAnsi="Arial" w:cs="Arial"/>
          <w:color w:val="000000"/>
          <w:sz w:val="22"/>
        </w:rPr>
        <w:t>Μπαλάσκα Αγγελική</w:t>
      </w:r>
      <w:r>
        <w:rPr>
          <w:rFonts w:ascii="Arial" w:hAnsi="Arial" w:cs="Arial"/>
          <w:color w:val="000000"/>
          <w:sz w:val="22"/>
        </w:rPr>
        <w:t xml:space="preserve">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Pr="004440AA" w:rsidRDefault="0060642B">
      <w:pPr>
        <w:spacing w:line="276" w:lineRule="auto"/>
      </w:pPr>
      <w:proofErr w:type="gramStart"/>
      <w:r w:rsidRPr="00702B73">
        <w:rPr>
          <w:rFonts w:ascii="Arial" w:hAnsi="Arial" w:cs="Arial"/>
          <w:b/>
          <w:color w:val="000000"/>
          <w:sz w:val="22"/>
          <w:lang w:val="en-US"/>
        </w:rPr>
        <w:t>FAX</w:t>
      </w:r>
      <w:r w:rsidRPr="004440AA">
        <w:rPr>
          <w:rFonts w:ascii="Arial" w:hAnsi="Arial" w:cs="Arial"/>
          <w:b/>
          <w:color w:val="000000"/>
          <w:sz w:val="22"/>
        </w:rPr>
        <w:t xml:space="preserve"> :</w:t>
      </w:r>
      <w:proofErr w:type="gramEnd"/>
      <w:r w:rsidRPr="004440AA">
        <w:rPr>
          <w:rFonts w:ascii="Arial" w:hAnsi="Arial" w:cs="Arial"/>
          <w:b/>
          <w:color w:val="000000"/>
          <w:sz w:val="22"/>
        </w:rPr>
        <w:t xml:space="preserve">      </w:t>
      </w:r>
      <w:r w:rsidRPr="004440AA">
        <w:rPr>
          <w:rFonts w:ascii="Arial" w:hAnsi="Arial" w:cs="Arial"/>
          <w:color w:val="000000"/>
          <w:sz w:val="22"/>
        </w:rPr>
        <w:t xml:space="preserve">2261350811 </w:t>
      </w:r>
      <w:r w:rsidRPr="004440A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 w:rsidRPr="004440AA">
        <w:br/>
      </w:r>
      <w:r w:rsidRPr="00702B73">
        <w:rPr>
          <w:rFonts w:ascii="Arial" w:hAnsi="Arial" w:cs="Arial"/>
          <w:b/>
          <w:color w:val="000000"/>
          <w:sz w:val="22"/>
          <w:highlight w:val="white"/>
          <w:lang w:val="en-US"/>
        </w:rPr>
        <w:t>Email</w:t>
      </w:r>
      <w:r w:rsidRPr="004440AA">
        <w:rPr>
          <w:rFonts w:ascii="Arial" w:hAnsi="Arial" w:cs="Arial"/>
          <w:color w:val="000000"/>
          <w:highlight w:val="white"/>
        </w:rPr>
        <w:t>:</w:t>
      </w:r>
      <w:r w:rsidRPr="00702B73">
        <w:rPr>
          <w:rFonts w:ascii="Arial" w:hAnsi="Arial" w:cs="Arial"/>
          <w:color w:val="000000"/>
          <w:highlight w:val="white"/>
          <w:lang w:val="en-US"/>
        </w:rPr>
        <w:t> </w:t>
      </w:r>
      <w:r w:rsidRPr="004440AA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mpalaska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 w:rsidRPr="004440AA"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Pr="004440AA" w:rsidRDefault="0060642B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EE6A4F" w:rsidRDefault="00EE6A4F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p w:rsidR="00EE6A4F" w:rsidRDefault="00EE6A4F">
      <w:pPr>
        <w:tabs>
          <w:tab w:val="left" w:pos="6237"/>
        </w:tabs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A4667C" w:rsidTr="000C369B">
        <w:trPr>
          <w:trHeight w:val="390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="00702B73"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02B73" w:rsidRPr="00127CCD" w:rsidRDefault="00702B73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0C2C7F" w:rsidRPr="002325AF" w:rsidRDefault="000C2C7F" w:rsidP="00B346D6"/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621D2C" w:rsidRPr="005F1B3E" w:rsidRDefault="0085600E" w:rsidP="00621D2C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</w:t>
      </w:r>
      <w:r w:rsidR="004A42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 </w:t>
      </w:r>
      <w:r w:rsidR="0038195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29</w:t>
      </w:r>
      <w:r w:rsidR="004A42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64A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/10/</w:t>
      </w:r>
      <w:r w:rsidR="00D64A89" w:rsidRPr="00D64A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2021</w:t>
      </w:r>
      <w:r w:rsidRPr="00D64A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38195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ΠΑΡΑΣΚΕΥΗ </w:t>
      </w:r>
      <w:r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ώρα  1</w:t>
      </w:r>
      <w:r w:rsidR="00575F63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="00153B5C"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</w:t>
      </w:r>
      <w:r w:rsidR="006D040B"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="00153B5C"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</w:t>
      </w:r>
      <w:r w:rsidR="00621D2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</w:t>
      </w:r>
      <w:r w:rsidR="00041C7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ΕΙΚΤΗ  ΣΥΝΕΔΡΙΑΣΗ (</w:t>
      </w:r>
      <w:r w:rsidR="004A42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στην αίθουσα συνεδριάσεων του Δημοτικού Συμβουλίου στο Παλαιό Δημαρχείο </w:t>
      </w:r>
      <w:r w:rsidR="004A423D">
        <w:rPr>
          <w:rFonts w:ascii="Arial" w:hAnsi="Arial" w:cs="Arial"/>
        </w:rPr>
        <w:t xml:space="preserve">– </w:t>
      </w:r>
      <w:r w:rsidR="004A423D" w:rsidRPr="00305609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="004A423D" w:rsidRPr="0030560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</w:t>
      </w:r>
      <w:r w:rsidR="00041C7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)</w:t>
      </w:r>
      <w:r w:rsidR="00621D2C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621D2C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1D2C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621D2C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621D2C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621D2C" w:rsidRPr="008901F0" w:rsidRDefault="00621D2C" w:rsidP="00621D2C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621D2C" w:rsidRDefault="00621D2C" w:rsidP="00621D2C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="00036051" w:rsidRPr="0003605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="00036051"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036051" w:rsidRPr="00036051">
        <w:rPr>
          <w:rFonts w:ascii="Arial" w:hAnsi="Arial" w:cs="Arial"/>
          <w:bCs/>
          <w:sz w:val="22"/>
          <w:szCs w:val="22"/>
        </w:rPr>
        <w:t xml:space="preserve"> .</w:t>
      </w:r>
      <w:r w:rsidR="00036051"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="00036051" w:rsidRPr="00036051">
        <w:rPr>
          <w:rFonts w:ascii="Arial" w:hAnsi="Arial" w:cs="Arial"/>
          <w:bCs/>
          <w:sz w:val="22"/>
          <w:szCs w:val="22"/>
        </w:rPr>
        <w:t xml:space="preserve"> </w:t>
      </w:r>
      <w:r w:rsidR="00036051"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 w:rsidR="00041C7D">
        <w:rPr>
          <w:rFonts w:ascii="Arial" w:hAnsi="Arial" w:cs="Arial"/>
          <w:sz w:val="22"/>
          <w:szCs w:val="22"/>
        </w:rPr>
        <w:t xml:space="preserve"> </w:t>
      </w:r>
      <w:r w:rsidR="00F13C26">
        <w:rPr>
          <w:rFonts w:ascii="Arial" w:hAnsi="Arial" w:cs="Arial"/>
          <w:sz w:val="22"/>
          <w:szCs w:val="22"/>
        </w:rPr>
        <w:t xml:space="preserve">Μέρος </w:t>
      </w:r>
      <w:r w:rsidR="00575F63">
        <w:rPr>
          <w:rFonts w:ascii="Arial" w:hAnsi="Arial" w:cs="Arial"/>
          <w:sz w:val="22"/>
          <w:szCs w:val="22"/>
        </w:rPr>
        <w:t xml:space="preserve"> Α3</w:t>
      </w:r>
      <w:r w:rsidR="003C7F32">
        <w:rPr>
          <w:rFonts w:ascii="Arial" w:hAnsi="Arial" w:cs="Arial"/>
          <w:sz w:val="22"/>
          <w:szCs w:val="22"/>
        </w:rPr>
        <w:t>,</w:t>
      </w:r>
      <w:r w:rsidR="00575F63">
        <w:rPr>
          <w:rFonts w:ascii="Arial" w:hAnsi="Arial" w:cs="Arial"/>
          <w:sz w:val="22"/>
          <w:szCs w:val="22"/>
        </w:rPr>
        <w:t xml:space="preserve"> όπου αναφέρονται τα παρακάτω : </w:t>
      </w:r>
    </w:p>
    <w:p w:rsidR="00575F63" w:rsidRPr="00FA765C" w:rsidRDefault="00041C7D" w:rsidP="00575F63">
      <w:pPr>
        <w:spacing w:line="360" w:lineRule="auto"/>
        <w:ind w:firstLine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5F63" w:rsidRPr="00FA765C">
        <w:rPr>
          <w:rFonts w:ascii="Arial" w:hAnsi="Arial" w:cs="Arial"/>
          <w:i/>
          <w:sz w:val="22"/>
          <w:szCs w:val="22"/>
        </w:rPr>
        <w:t xml:space="preserve">Η μεικτή συνεδρίαση πραγματοποιείται διά ζώσης, τηρουμένων όλων των εν </w:t>
      </w:r>
      <w:proofErr w:type="spellStart"/>
      <w:r w:rsidR="00575F63" w:rsidRPr="00FA765C">
        <w:rPr>
          <w:rFonts w:ascii="Arial" w:hAnsi="Arial" w:cs="Arial"/>
          <w:i/>
          <w:sz w:val="22"/>
          <w:szCs w:val="22"/>
        </w:rPr>
        <w:t>ισχύι</w:t>
      </w:r>
      <w:proofErr w:type="spellEnd"/>
      <w:r w:rsidR="00575F63" w:rsidRPr="00FA765C">
        <w:rPr>
          <w:rFonts w:ascii="Arial" w:hAnsi="Arial" w:cs="Arial"/>
          <w:i/>
          <w:sz w:val="22"/>
          <w:szCs w:val="22"/>
        </w:rPr>
        <w:t xml:space="preserve"> υγειονομικών μέτρων, και ταυτόχρονα μέσω τηλεδιάσκεψης. Ειδικότερα:</w:t>
      </w:r>
    </w:p>
    <w:p w:rsidR="00575F63" w:rsidRPr="00FA765C" w:rsidRDefault="00575F63" w:rsidP="00575F63">
      <w:pPr>
        <w:pStyle w:val="a4"/>
        <w:numPr>
          <w:ilvl w:val="0"/>
          <w:numId w:val="27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lastRenderedPageBreak/>
        <w:t xml:space="preserve"> Με φυσική παρουσία παρευρίσκονται:</w:t>
      </w:r>
    </w:p>
    <w:p w:rsidR="00575F63" w:rsidRPr="00FA765C" w:rsidRDefault="00575F63" w:rsidP="00575F63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α) έως επτά (7) άτομα, είτε αυτά είναι εμβολιασμένα είτε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ανεμβολίαστα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, τηρουμένης της απόστασης του ενάμισι (1,5) μέτρου, ή  </w:t>
      </w:r>
    </w:p>
    <w:p w:rsidR="00575F63" w:rsidRPr="00FA765C" w:rsidRDefault="00575F63" w:rsidP="00575F63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β) περισσότερα από επτά (7) άτομα, χωρίς περιορισμό στον αριθμό των συμμετεχόντων, </w:t>
      </w:r>
      <w:r w:rsidRPr="00FA765C">
        <w:rPr>
          <w:rFonts w:ascii="Arial" w:hAnsi="Arial" w:cs="Arial"/>
          <w:b/>
          <w:i/>
          <w:sz w:val="22"/>
          <w:szCs w:val="22"/>
        </w:rPr>
        <w:t xml:space="preserve">αποκλειστικά εφόσον πρόκειται για πλήρως εμβολιασμένους και </w:t>
      </w:r>
      <w:proofErr w:type="spellStart"/>
      <w:r w:rsidRPr="00FA765C">
        <w:rPr>
          <w:rFonts w:ascii="Arial" w:hAnsi="Arial" w:cs="Arial"/>
          <w:b/>
          <w:i/>
          <w:sz w:val="22"/>
          <w:szCs w:val="22"/>
        </w:rPr>
        <w:t>νοσήσαντες</w:t>
      </w:r>
      <w:proofErr w:type="spellEnd"/>
      <w:r w:rsidRPr="00FA765C">
        <w:rPr>
          <w:rFonts w:ascii="Arial" w:hAnsi="Arial" w:cs="Arial"/>
          <w:b/>
          <w:i/>
          <w:sz w:val="22"/>
          <w:szCs w:val="22"/>
        </w:rPr>
        <w:t xml:space="preserve"> το τελευταίο εξάμηνο, </w:t>
      </w:r>
      <w:r w:rsidRPr="00FA765C">
        <w:rPr>
          <w:rFonts w:ascii="Arial" w:hAnsi="Arial" w:cs="Arial"/>
          <w:i/>
          <w:sz w:val="22"/>
          <w:szCs w:val="22"/>
        </w:rPr>
        <w:t xml:space="preserve">τηρουμένων των υγειονομικών μέτρων (απόσταση ενάμισι μέτρου μεταξύ των παρευρισκομένων, αναλογία του ενός ατόμου ανά πέντε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τ.μ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., χρήση μάσκας και αντισηπτικού).  </w:t>
      </w:r>
    </w:p>
    <w:p w:rsidR="00575F63" w:rsidRPr="00FA765C" w:rsidRDefault="00575F63" w:rsidP="00575F63">
      <w:pPr>
        <w:pStyle w:val="a4"/>
        <w:numPr>
          <w:ilvl w:val="0"/>
          <w:numId w:val="27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συνεδρίασης.  </w:t>
      </w:r>
    </w:p>
    <w:p w:rsidR="00575F63" w:rsidRPr="00575F63" w:rsidRDefault="00575F63" w:rsidP="00575F63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575F63">
        <w:rPr>
          <w:rFonts w:ascii="Arial" w:hAnsi="Arial" w:cs="Arial"/>
          <w:i/>
          <w:sz w:val="22"/>
          <w:szCs w:val="22"/>
        </w:rPr>
        <w:t xml:space="preserve">Επισημαίνεται, τέλος, ότι στην πρόσκληση σε δια ζώσης και με τηλεδιάσκεψη συνεδρίαση θα πρέπει να αναγράφεται ο ανωτέρω μεικτός τρόπος συνεδρίασης καθώς και να ορίζεται προθεσμία ενημέρωσης του προέδρου του συλλογικού οργάνου αναφορικά με τον τρόπο συμμετοχής σε αυτή, δηλαδή είτε διά ζώσης είτε μέσω τηλεδιάσκεψης. </w:t>
      </w:r>
    </w:p>
    <w:p w:rsidR="00041C7D" w:rsidRPr="00041C7D" w:rsidRDefault="00041C7D" w:rsidP="00041C7D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621D2C" w:rsidRDefault="00621D2C" w:rsidP="00621D2C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621D2C" w:rsidRDefault="00621D2C" w:rsidP="00621D2C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621D2C" w:rsidRPr="00575F63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2"/>
          <w:szCs w:val="22"/>
          <w:u w:val="single"/>
        </w:rPr>
      </w:pPr>
      <w:r w:rsidRPr="00575F63">
        <w:rPr>
          <w:rFonts w:ascii="Arial" w:hAnsi="Arial" w:cs="Arial"/>
          <w:sz w:val="22"/>
          <w:szCs w:val="22"/>
          <w:u w:val="single"/>
        </w:rPr>
        <w:t xml:space="preserve">Σε περίπτωση που κάποιοι δημοτικοί σύμβουλοι δεν διαθέτουν προσωπικό 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e</w:t>
      </w:r>
      <w:r w:rsidRPr="00575F63">
        <w:rPr>
          <w:rFonts w:ascii="Arial" w:eastAsia="Arial" w:hAnsi="Arial" w:cs="Arial"/>
          <w:sz w:val="22"/>
          <w:szCs w:val="22"/>
          <w:u w:val="single"/>
        </w:rPr>
        <w:t>-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mail</w:t>
      </w:r>
      <w:r w:rsidRPr="00575F63">
        <w:rPr>
          <w:rFonts w:ascii="Arial" w:eastAsia="Arial" w:hAnsi="Arial" w:cs="Arial"/>
          <w:sz w:val="22"/>
          <w:szCs w:val="22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621D2C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041C7D" w:rsidRPr="00575F63" w:rsidRDefault="00575F63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Βάσει των διατάξεων 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1C7D" w:rsidRPr="00575F63">
        <w:rPr>
          <w:rFonts w:ascii="Arial" w:hAnsi="Arial" w:cs="Arial"/>
          <w:b/>
          <w:bCs/>
          <w:sz w:val="22"/>
          <w:szCs w:val="22"/>
          <w:u w:val="single"/>
        </w:rPr>
        <w:t xml:space="preserve">της </w:t>
      </w:r>
      <w:proofErr w:type="spellStart"/>
      <w:r w:rsidR="00041C7D" w:rsidRPr="00575F63">
        <w:rPr>
          <w:rFonts w:ascii="Arial" w:hAnsi="Arial" w:cs="Arial"/>
          <w:b/>
          <w:bCs/>
          <w:sz w:val="22"/>
          <w:szCs w:val="22"/>
          <w:u w:val="single"/>
        </w:rPr>
        <w:t>υπ΄αριθμ</w:t>
      </w:r>
      <w:proofErr w:type="spellEnd"/>
      <w:r w:rsidR="00041C7D" w:rsidRPr="00575F63">
        <w:rPr>
          <w:rFonts w:ascii="Arial" w:hAnsi="Arial" w:cs="Arial"/>
          <w:b/>
          <w:bCs/>
          <w:sz w:val="22"/>
          <w:szCs w:val="22"/>
          <w:u w:val="single"/>
        </w:rPr>
        <w:t xml:space="preserve"> .643/2021 εγκυκλίου του ΥΠ.ΕΣ. (ΑΔΑ: ΨΕ3846ΜΤΛ6-0Ρ5)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μέρος Α3 , 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ορίζεται προθεσμία ενημέρωσης του 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>Π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ροέδρου του 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>Δημοτικού Συμβουλίου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 αναφορικά με τον τρόπο συμμετοχής σε αυτή του κάθε 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>δημοτικού συμβούλου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  , δηλαδή είτε διά ζώσης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>,</w:t>
      </w:r>
      <w:r w:rsidR="00041C7D" w:rsidRPr="00575F63">
        <w:rPr>
          <w:rFonts w:ascii="Arial" w:hAnsi="Arial" w:cs="Arial"/>
          <w:b/>
          <w:sz w:val="24"/>
          <w:szCs w:val="24"/>
          <w:u w:val="single"/>
        </w:rPr>
        <w:t xml:space="preserve"> είτε μέσω τηλεδιάσκεψης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 xml:space="preserve"> μέχρι την </w:t>
      </w:r>
      <w:r w:rsidR="009E3B77">
        <w:rPr>
          <w:rFonts w:ascii="Arial" w:hAnsi="Arial" w:cs="Arial"/>
          <w:b/>
          <w:sz w:val="24"/>
          <w:szCs w:val="24"/>
          <w:u w:val="single"/>
        </w:rPr>
        <w:t>Τετάρτη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3B77">
        <w:rPr>
          <w:rFonts w:ascii="Arial" w:hAnsi="Arial" w:cs="Arial"/>
          <w:b/>
          <w:sz w:val="24"/>
          <w:szCs w:val="24"/>
          <w:u w:val="single"/>
        </w:rPr>
        <w:t>27</w:t>
      </w:r>
      <w:r w:rsidR="00D64A89" w:rsidRPr="00575F63">
        <w:rPr>
          <w:rFonts w:ascii="Arial" w:hAnsi="Arial" w:cs="Arial"/>
          <w:b/>
          <w:sz w:val="24"/>
          <w:szCs w:val="24"/>
          <w:u w:val="single"/>
        </w:rPr>
        <w:t xml:space="preserve">/10/2021 και ώρα 11:00π.μ .  </w:t>
      </w:r>
    </w:p>
    <w:p w:rsidR="00D64A89" w:rsidRPr="00621D2C" w:rsidRDefault="00D64A89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621D2C" w:rsidRPr="00DA1261" w:rsidRDefault="00621D2C" w:rsidP="00621D2C">
      <w:pPr>
        <w:pStyle w:val="a4"/>
        <w:numPr>
          <w:ilvl w:val="0"/>
          <w:numId w:val="2"/>
        </w:num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621D2C" w:rsidRDefault="00621D2C" w:rsidP="00621D2C">
      <w:pPr>
        <w:ind w:left="360"/>
      </w:pPr>
    </w:p>
    <w:p w:rsidR="00A57388" w:rsidRPr="00A57388" w:rsidRDefault="00621D2C" w:rsidP="00621D2C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Ιωάννη  </w:t>
      </w:r>
      <w:r w:rsidR="006215B4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</w:p>
    <w:p w:rsidR="00A57388" w:rsidRPr="00A57388" w:rsidRDefault="00A57388" w:rsidP="00A57388">
      <w:pPr>
        <w:pStyle w:val="a4"/>
        <w:rPr>
          <w:rFonts w:ascii="Arial" w:hAnsi="Arial" w:cs="Arial"/>
          <w:b/>
          <w:bCs/>
          <w:sz w:val="22"/>
          <w:szCs w:val="22"/>
          <w:u w:val="single"/>
        </w:rPr>
      </w:pPr>
    </w:p>
    <w:p w:rsidR="00621D2C" w:rsidRPr="00A57388" w:rsidRDefault="006215B4" w:rsidP="00A57388">
      <w:pPr>
        <w:ind w:left="360"/>
        <w:rPr>
          <w:rFonts w:ascii="Arial" w:hAnsi="Arial" w:cs="Arial"/>
          <w:sz w:val="22"/>
          <w:szCs w:val="22"/>
          <w:u w:val="single"/>
        </w:rPr>
      </w:pPr>
      <w:r w:rsidRPr="00A57388">
        <w:rPr>
          <w:rFonts w:ascii="Arial" w:hAnsi="Arial" w:cs="Arial"/>
          <w:b/>
          <w:bCs/>
          <w:sz w:val="22"/>
          <w:szCs w:val="22"/>
          <w:u w:val="single"/>
        </w:rPr>
        <w:t xml:space="preserve">«Ενημέρωση </w:t>
      </w:r>
      <w:r w:rsidR="004D5561">
        <w:rPr>
          <w:rFonts w:ascii="Arial" w:hAnsi="Arial" w:cs="Arial"/>
          <w:b/>
          <w:bCs/>
          <w:sz w:val="22"/>
          <w:szCs w:val="22"/>
          <w:u w:val="single"/>
        </w:rPr>
        <w:t xml:space="preserve">και συζήτηση </w:t>
      </w:r>
      <w:r w:rsidRPr="00A57388">
        <w:rPr>
          <w:rFonts w:ascii="Arial" w:hAnsi="Arial" w:cs="Arial"/>
          <w:b/>
          <w:bCs/>
          <w:sz w:val="22"/>
          <w:szCs w:val="22"/>
          <w:u w:val="single"/>
        </w:rPr>
        <w:t>σχετικά</w:t>
      </w:r>
      <w:r w:rsidR="00A57388" w:rsidRPr="00A57388">
        <w:rPr>
          <w:rFonts w:ascii="Arial" w:hAnsi="Arial" w:cs="Arial"/>
          <w:b/>
          <w:bCs/>
          <w:sz w:val="22"/>
          <w:szCs w:val="22"/>
          <w:u w:val="single"/>
        </w:rPr>
        <w:t xml:space="preserve"> με </w:t>
      </w:r>
      <w:r w:rsidR="00A57388" w:rsidRPr="00A57388">
        <w:rPr>
          <w:rFonts w:ascii="Arial" w:hAnsi="Arial" w:cs="Arial"/>
          <w:b/>
          <w:bCs/>
          <w:sz w:val="24"/>
          <w:szCs w:val="24"/>
          <w:u w:val="single"/>
        </w:rPr>
        <w:t xml:space="preserve">το </w:t>
      </w:r>
      <w:r w:rsidRPr="00A5738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57388" w:rsidRPr="00A57388">
        <w:rPr>
          <w:rFonts w:ascii="Arial" w:hAnsi="Arial" w:cs="Arial"/>
          <w:b/>
          <w:sz w:val="22"/>
          <w:szCs w:val="22"/>
          <w:u w:val="single"/>
        </w:rPr>
        <w:t xml:space="preserve">Τοπικό Σχέδιο  Διαχείρισης Στερεών Αποβλήτων  Δήμου </w:t>
      </w:r>
      <w:proofErr w:type="spellStart"/>
      <w:r w:rsidR="00A57388" w:rsidRPr="00A57388">
        <w:rPr>
          <w:rFonts w:ascii="Arial" w:hAnsi="Arial" w:cs="Arial"/>
          <w:b/>
          <w:sz w:val="22"/>
          <w:szCs w:val="22"/>
          <w:u w:val="single"/>
        </w:rPr>
        <w:t>Λεβαδέων</w:t>
      </w:r>
      <w:proofErr w:type="spellEnd"/>
      <w:r w:rsidR="00A57388" w:rsidRPr="00A57388">
        <w:rPr>
          <w:rFonts w:ascii="Arial" w:hAnsi="Arial" w:cs="Arial"/>
          <w:b/>
          <w:sz w:val="22"/>
          <w:szCs w:val="22"/>
          <w:u w:val="single"/>
        </w:rPr>
        <w:t>»</w:t>
      </w:r>
    </w:p>
    <w:p w:rsidR="00621D2C" w:rsidRPr="00EE6A4F" w:rsidRDefault="00621D2C" w:rsidP="00621D2C">
      <w:pPr>
        <w:tabs>
          <w:tab w:val="left" w:pos="623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21D2C" w:rsidRPr="00C63A15" w:rsidRDefault="00621D2C" w:rsidP="00621D2C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621D2C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621D2C" w:rsidRPr="00ED5F23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621D2C" w:rsidRPr="00FC2779" w:rsidRDefault="00621D2C" w:rsidP="00D631E4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ind w:left="993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t xml:space="preserve"> </w:t>
      </w:r>
      <w:r w:rsidRPr="0094122A">
        <w:rPr>
          <w:rFonts w:ascii="Arial" w:hAnsi="Arial" w:cs="Arial"/>
          <w:b/>
          <w:sz w:val="28"/>
          <w:szCs w:val="28"/>
        </w:rPr>
        <w:t xml:space="preserve">Ι </w:t>
      </w:r>
      <w:r w:rsidRPr="0094122A">
        <w:rPr>
          <w:rFonts w:ascii="Arial" w:hAnsi="Arial" w:cs="Arial"/>
          <w:b/>
          <w:sz w:val="26"/>
          <w:szCs w:val="26"/>
          <w:u w:val="single"/>
        </w:rPr>
        <w:t xml:space="preserve"> ΘΕΜΑΤΑ ΟΙΚΟΝΟΜΙΚΩΝ &amp; ΔΙΟΙΚΗΤΙΚΩΝ ΥΠΗΡΕΣΙΩΝ</w:t>
      </w:r>
    </w:p>
    <w:p w:rsidR="00621D2C" w:rsidRPr="00B03802" w:rsidRDefault="00621D2C" w:rsidP="00621D2C">
      <w:pPr>
        <w:snapToGrid w:val="0"/>
        <w:ind w:left="142"/>
        <w:textAlignment w:val="baseline"/>
        <w:rPr>
          <w:sz w:val="22"/>
          <w:szCs w:val="22"/>
        </w:rPr>
      </w:pPr>
      <w:r>
        <w:t xml:space="preserve"> </w:t>
      </w:r>
    </w:p>
    <w:p w:rsidR="00593999" w:rsidRPr="002C0687" w:rsidRDefault="00593999" w:rsidP="00593999">
      <w:pPr>
        <w:pStyle w:val="a4"/>
        <w:numPr>
          <w:ilvl w:val="0"/>
          <w:numId w:val="22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Έγκριση Έκθεσης Αποτελεσμάτων Χρήσης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Γ΄τριμήνου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2021 </w:t>
      </w:r>
      <w:r w:rsidRPr="002C0687">
        <w:rPr>
          <w:rFonts w:ascii="Arial" w:hAnsi="Arial" w:cs="Arial"/>
          <w:sz w:val="22"/>
          <w:szCs w:val="22"/>
        </w:rPr>
        <w:t xml:space="preserve">  (Η </w:t>
      </w:r>
      <w:r>
        <w:rPr>
          <w:rFonts w:ascii="Arial" w:hAnsi="Arial" w:cs="Arial"/>
          <w:sz w:val="22"/>
          <w:szCs w:val="22"/>
        </w:rPr>
        <w:t xml:space="preserve">εισήγηση θα σας αποσταλεί ηλεκτρονικά  </w:t>
      </w:r>
      <w:r w:rsidRPr="002C0687">
        <w:rPr>
          <w:rFonts w:ascii="Arial" w:hAnsi="Arial" w:cs="Arial"/>
          <w:sz w:val="22"/>
          <w:szCs w:val="22"/>
        </w:rPr>
        <w:t>)</w:t>
      </w:r>
    </w:p>
    <w:p w:rsidR="00593999" w:rsidRPr="00593999" w:rsidRDefault="00593999" w:rsidP="00593999">
      <w:pPr>
        <w:pStyle w:val="a4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593999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593999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Οικονομικών Υπηρεσιών ,Τοπικής Οικονομικής Ανάπτυξης και Αναπτυξιακού Προγραμματισμού </w:t>
      </w:r>
      <w:r w:rsidRPr="00593999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593999" w:rsidRPr="00593999" w:rsidRDefault="00593999" w:rsidP="005939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B163B" w:rsidRPr="00593999" w:rsidRDefault="00564EC5" w:rsidP="00564EC5">
      <w:pPr>
        <w:pStyle w:val="a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3999">
        <w:rPr>
          <w:rFonts w:ascii="Arial" w:eastAsia="SimSun" w:hAnsi="Arial" w:cs="Arial"/>
          <w:bCs/>
          <w:sz w:val="22"/>
          <w:szCs w:val="22"/>
        </w:rPr>
        <w:t>Αναμόρφωση προϋπολογισμού τρέχουσας χρήσης</w:t>
      </w:r>
      <w:r w:rsidRPr="00593999">
        <w:rPr>
          <w:rFonts w:ascii="Arial" w:hAnsi="Arial" w:cs="Arial"/>
          <w:sz w:val="22"/>
          <w:szCs w:val="22"/>
        </w:rPr>
        <w:t>.</w:t>
      </w:r>
      <w:r w:rsidRPr="00593999">
        <w:rPr>
          <w:rFonts w:ascii="Arial" w:hAnsi="Arial" w:cs="Arial"/>
          <w:b/>
          <w:sz w:val="22"/>
          <w:szCs w:val="22"/>
        </w:rPr>
        <w:t xml:space="preserve"> </w:t>
      </w:r>
      <w:r w:rsidRPr="00593999">
        <w:rPr>
          <w:rStyle w:val="WW8Num1z6"/>
          <w:rFonts w:ascii="Arial" w:eastAsia="Calibri" w:hAnsi="Arial" w:cs="Arial"/>
          <w:b/>
          <w:iCs/>
          <w:color w:val="000000"/>
          <w:sz w:val="22"/>
          <w:szCs w:val="22"/>
        </w:rPr>
        <w:t xml:space="preserve"> </w:t>
      </w:r>
      <w:r w:rsidRPr="00593999">
        <w:rPr>
          <w:rStyle w:val="a5"/>
          <w:rFonts w:ascii="Arial" w:eastAsia="Calibri" w:hAnsi="Arial" w:cs="Arial"/>
          <w:b w:val="0"/>
          <w:iCs/>
          <w:color w:val="000000"/>
          <w:sz w:val="22"/>
          <w:szCs w:val="22"/>
        </w:rPr>
        <w:t>(</w:t>
      </w:r>
      <w:r w:rsidR="00593999" w:rsidRPr="002C0687">
        <w:rPr>
          <w:rFonts w:ascii="Arial" w:hAnsi="Arial" w:cs="Arial"/>
          <w:sz w:val="22"/>
          <w:szCs w:val="22"/>
        </w:rPr>
        <w:t xml:space="preserve">Η </w:t>
      </w:r>
      <w:r w:rsidR="00593999">
        <w:rPr>
          <w:rFonts w:ascii="Arial" w:hAnsi="Arial" w:cs="Arial"/>
          <w:sz w:val="22"/>
          <w:szCs w:val="22"/>
        </w:rPr>
        <w:t>εισήγηση θα σας αποσταλεί ηλεκτρονικά</w:t>
      </w:r>
      <w:r w:rsidRPr="00593999">
        <w:rPr>
          <w:rStyle w:val="a5"/>
          <w:rFonts w:ascii="Arial" w:eastAsia="Calibri" w:hAnsi="Arial" w:cs="Arial"/>
          <w:b w:val="0"/>
          <w:iCs/>
          <w:color w:val="000000"/>
          <w:sz w:val="22"/>
          <w:szCs w:val="22"/>
        </w:rPr>
        <w:t xml:space="preserve">)   </w:t>
      </w:r>
      <w:r w:rsidRPr="00593999">
        <w:rPr>
          <w:rStyle w:val="a5"/>
          <w:rFonts w:ascii="Arial" w:eastAsia="Calibri" w:hAnsi="Arial" w:cs="Arial"/>
          <w:b w:val="0"/>
          <w:iCs/>
          <w:sz w:val="22"/>
          <w:szCs w:val="22"/>
        </w:rPr>
        <w:t xml:space="preserve"> </w:t>
      </w:r>
      <w:r w:rsidRPr="00593999">
        <w:rPr>
          <w:rFonts w:ascii="Arial" w:eastAsia="SimSun" w:hAnsi="Arial" w:cs="Arial"/>
          <w:bCs/>
          <w:sz w:val="22"/>
          <w:szCs w:val="22"/>
        </w:rPr>
        <w:t xml:space="preserve"> </w:t>
      </w:r>
    </w:p>
    <w:p w:rsidR="0020782B" w:rsidRPr="00F13C26" w:rsidRDefault="0020782B" w:rsidP="00F13C26">
      <w:pPr>
        <w:pStyle w:val="a4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F13C2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="007F41F5" w:rsidRPr="00F13C26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Οικονομικών Υπηρεσιών ,Τοπικής Οικονομικής Ανάπτυξης και Αναπτυξιακού Προγραμματισμού </w:t>
      </w:r>
      <w:r w:rsidR="007F41F5" w:rsidRPr="00F13C2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575F63" w:rsidRPr="004A423D" w:rsidRDefault="004A423D" w:rsidP="004A423D">
      <w:pPr>
        <w:pStyle w:val="a4"/>
        <w:numPr>
          <w:ilvl w:val="0"/>
          <w:numId w:val="22"/>
        </w:numPr>
        <w:tabs>
          <w:tab w:val="left" w:pos="284"/>
        </w:tabs>
        <w:spacing w:line="276" w:lineRule="auto"/>
        <w:rPr>
          <w:rStyle w:val="FontStyle17"/>
          <w:rFonts w:ascii="Arial" w:hAnsi="Arial" w:cs="Arial"/>
        </w:rPr>
      </w:pPr>
      <w:r w:rsidRPr="004A423D">
        <w:rPr>
          <w:rFonts w:ascii="Arial" w:hAnsi="Arial" w:cs="Arial"/>
          <w:sz w:val="22"/>
          <w:szCs w:val="22"/>
        </w:rPr>
        <w:t xml:space="preserve">Ορισμός εκπροσώπων και παροχή εξουσιοδότησης για τη διαχείριση    λογαριασμού ταμειακής διαχείρισης του Δήμου </w:t>
      </w:r>
      <w:proofErr w:type="spellStart"/>
      <w:r w:rsidRPr="004A423D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036051" w:rsidRPr="008A6F74" w:rsidRDefault="00036051" w:rsidP="00036051">
      <w:pPr>
        <w:pStyle w:val="a4"/>
        <w:numPr>
          <w:ilvl w:val="0"/>
          <w:numId w:val="18"/>
        </w:numPr>
        <w:snapToGrid w:val="0"/>
        <w:spacing w:before="57" w:after="57"/>
        <w:jc w:val="both"/>
        <w:textAlignment w:val="baseline"/>
        <w:rPr>
          <w:sz w:val="22"/>
          <w:szCs w:val="22"/>
        </w:rPr>
      </w:pPr>
      <w:r w:rsidRPr="003E4B3D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7F41F5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Οικονομικών Υπηρεσιών ,Τοπικής Οικονομικής Ανάπτυξης και Αναπτυξιακού Προγραμματισμού </w:t>
      </w:r>
      <w:r w:rsidRPr="007F41F5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8A6F74" w:rsidRPr="008A6F74" w:rsidRDefault="008A6F74" w:rsidP="008A6F74">
      <w:pPr>
        <w:snapToGrid w:val="0"/>
        <w:spacing w:before="57" w:after="57"/>
        <w:ind w:left="1069"/>
        <w:jc w:val="both"/>
        <w:textAlignment w:val="baseline"/>
        <w:rPr>
          <w:sz w:val="22"/>
          <w:szCs w:val="22"/>
        </w:rPr>
      </w:pPr>
    </w:p>
    <w:p w:rsidR="008A6F74" w:rsidRPr="00A736F4" w:rsidRDefault="008A6F74" w:rsidP="008A6F74">
      <w:pPr>
        <w:pStyle w:val="a4"/>
        <w:numPr>
          <w:ilvl w:val="0"/>
          <w:numId w:val="22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A736F4">
        <w:rPr>
          <w:rFonts w:ascii="Arial" w:hAnsi="Arial" w:cs="Arial"/>
          <w:sz w:val="22"/>
          <w:szCs w:val="22"/>
        </w:rPr>
        <w:t>Δωρεάν παραχώρηση χρήσης δημοτικ</w:t>
      </w:r>
      <w:r>
        <w:rPr>
          <w:rFonts w:ascii="Arial" w:hAnsi="Arial" w:cs="Arial"/>
          <w:sz w:val="22"/>
          <w:szCs w:val="22"/>
        </w:rPr>
        <w:t xml:space="preserve">ής αίθουσας του Δημοτικού Σταδίου Λιβαδειάς </w:t>
      </w:r>
      <w:r w:rsidR="0038195A">
        <w:rPr>
          <w:rFonts w:ascii="Arial" w:hAnsi="Arial" w:cs="Arial"/>
          <w:sz w:val="22"/>
          <w:szCs w:val="22"/>
        </w:rPr>
        <w:t xml:space="preserve">«ΛΑΜΠΡΟΣ ΚΑΤΣΩΝΗΣ» </w:t>
      </w:r>
      <w:r>
        <w:rPr>
          <w:rFonts w:ascii="Arial" w:hAnsi="Arial" w:cs="Arial"/>
          <w:sz w:val="22"/>
          <w:szCs w:val="22"/>
        </w:rPr>
        <w:t>στον «ΣΥΝΔΕΣΜΟ ΔΙΑΙΤΗΤΩΝ ΠΟΔΟΣΦΑΙΡΟΥ ΒΟΙΩΤΙΑΣ».</w:t>
      </w:r>
    </w:p>
    <w:p w:rsidR="008A6F74" w:rsidRPr="00A57388" w:rsidRDefault="008A6F74" w:rsidP="008A6F74">
      <w:pPr>
        <w:pStyle w:val="a4"/>
        <w:numPr>
          <w:ilvl w:val="0"/>
          <w:numId w:val="18"/>
        </w:numPr>
        <w:snapToGrid w:val="0"/>
        <w:spacing w:before="57" w:after="57"/>
        <w:jc w:val="both"/>
        <w:textAlignment w:val="baseline"/>
        <w:rPr>
          <w:sz w:val="22"/>
          <w:szCs w:val="22"/>
        </w:rPr>
      </w:pPr>
      <w:r w:rsidRPr="008A6F74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8A6F74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Οικονομικών Υπηρεσιών ,Τοπικής Οικονομικής Ανάπτυξης και Αναπτυξιακού Προγραμματισμού </w:t>
      </w:r>
      <w:r w:rsidRPr="008A6F74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A57388" w:rsidRPr="00A57388" w:rsidRDefault="00A57388" w:rsidP="00A57388">
      <w:pPr>
        <w:snapToGrid w:val="0"/>
        <w:spacing w:before="57" w:after="57"/>
        <w:ind w:left="1069"/>
        <w:jc w:val="both"/>
        <w:textAlignment w:val="baseline"/>
        <w:rPr>
          <w:sz w:val="22"/>
          <w:szCs w:val="22"/>
        </w:rPr>
      </w:pPr>
    </w:p>
    <w:p w:rsidR="00A57388" w:rsidRPr="00A57388" w:rsidRDefault="00A57388" w:rsidP="00A57388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ind w:left="1069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A57388">
        <w:rPr>
          <w:rFonts w:ascii="Arial" w:hAnsi="Arial" w:cs="Arial"/>
          <w:b/>
          <w:sz w:val="28"/>
          <w:szCs w:val="28"/>
        </w:rPr>
        <w:t>Ι</w:t>
      </w:r>
      <w:r>
        <w:rPr>
          <w:rFonts w:ascii="Arial" w:hAnsi="Arial" w:cs="Arial"/>
          <w:b/>
          <w:sz w:val="28"/>
          <w:szCs w:val="28"/>
        </w:rPr>
        <w:t>Ι</w:t>
      </w:r>
      <w:r w:rsidRPr="00A57388">
        <w:rPr>
          <w:rFonts w:ascii="Arial" w:hAnsi="Arial" w:cs="Arial"/>
          <w:b/>
          <w:sz w:val="28"/>
          <w:szCs w:val="28"/>
        </w:rPr>
        <w:t xml:space="preserve"> </w:t>
      </w:r>
      <w:r w:rsidRPr="00A57388">
        <w:rPr>
          <w:rFonts w:ascii="Arial" w:hAnsi="Arial" w:cs="Arial"/>
          <w:b/>
          <w:sz w:val="26"/>
          <w:szCs w:val="26"/>
          <w:u w:val="single"/>
        </w:rPr>
        <w:t xml:space="preserve"> ΘΕΜΑΤΑ 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A57388">
        <w:rPr>
          <w:rFonts w:ascii="Arial" w:hAnsi="Arial" w:cs="Arial"/>
          <w:b/>
          <w:sz w:val="26"/>
          <w:szCs w:val="26"/>
          <w:u w:val="single"/>
        </w:rPr>
        <w:t xml:space="preserve"> ΔΙΟΙΚΗΤΙΚΩΝ ΥΠΗΡΕΣΙΩΝ</w:t>
      </w:r>
    </w:p>
    <w:p w:rsidR="00B30EFD" w:rsidRPr="00A57388" w:rsidRDefault="00A57388" w:rsidP="00A57388">
      <w:pPr>
        <w:pStyle w:val="a4"/>
        <w:numPr>
          <w:ilvl w:val="0"/>
          <w:numId w:val="22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7388">
        <w:rPr>
          <w:rFonts w:ascii="Arial" w:hAnsi="Arial" w:cs="Arial"/>
          <w:sz w:val="22"/>
          <w:szCs w:val="22"/>
        </w:rPr>
        <w:t xml:space="preserve">Απογραφή κτιρίων και πληθυσμού – κατοικιών έτους 2021και καθορισμός αυτοτελών οικισμών Δήμου </w:t>
      </w:r>
      <w:proofErr w:type="spellStart"/>
      <w:r w:rsidRPr="00A57388">
        <w:rPr>
          <w:rFonts w:ascii="Arial" w:hAnsi="Arial" w:cs="Arial"/>
          <w:sz w:val="22"/>
          <w:szCs w:val="22"/>
        </w:rPr>
        <w:t>Λεβαδέων</w:t>
      </w:r>
      <w:proofErr w:type="spellEnd"/>
      <w:r w:rsidRPr="00A57388">
        <w:rPr>
          <w:rFonts w:ascii="Arial" w:hAnsi="Arial" w:cs="Arial"/>
          <w:sz w:val="22"/>
          <w:szCs w:val="22"/>
        </w:rPr>
        <w:t xml:space="preserve"> .</w:t>
      </w:r>
    </w:p>
    <w:p w:rsidR="00A57388" w:rsidRPr="00A57388" w:rsidRDefault="00A57388" w:rsidP="00A57388">
      <w:pPr>
        <w:snapToGrid w:val="0"/>
        <w:spacing w:before="57" w:after="57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57388" w:rsidRPr="00A57388" w:rsidRDefault="00A57388" w:rsidP="00A57388">
      <w:pPr>
        <w:pStyle w:val="a4"/>
        <w:numPr>
          <w:ilvl w:val="0"/>
          <w:numId w:val="18"/>
        </w:numPr>
        <w:snapToGrid w:val="0"/>
        <w:spacing w:before="57" w:after="57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388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A57388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A57388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A57388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 </w:t>
      </w:r>
      <w:r w:rsidRPr="00A5738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proofErr w:type="spellStart"/>
      <w:r w:rsidRPr="00A5738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κ.ΤΑΓΚΑΛΕΓΚΑΣ</w:t>
      </w:r>
      <w:proofErr w:type="spellEnd"/>
      <w:r w:rsidRPr="00A5738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 Δ. ΙΩΑΝΝΗΣ</w:t>
      </w:r>
    </w:p>
    <w:p w:rsidR="00A57388" w:rsidRPr="00A57388" w:rsidRDefault="00A57388" w:rsidP="00A57388">
      <w:p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21D2C" w:rsidRPr="003E4B3D" w:rsidRDefault="004A423D" w:rsidP="00D631E4">
      <w:pPr>
        <w:ind w:left="993"/>
        <w:jc w:val="both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 w:rsidRPr="00593999">
        <w:rPr>
          <w:rFonts w:ascii="Arial" w:hAnsi="Arial" w:cs="Arial"/>
          <w:sz w:val="22"/>
          <w:szCs w:val="22"/>
        </w:rPr>
        <w:t xml:space="preserve"> </w:t>
      </w:r>
      <w:r w:rsidR="00577CA4" w:rsidRPr="003E4B3D">
        <w:rPr>
          <w:rFonts w:ascii="Arial" w:hAnsi="Arial" w:cs="Arial"/>
          <w:b/>
          <w:sz w:val="22"/>
          <w:szCs w:val="22"/>
        </w:rPr>
        <w:t xml:space="preserve">  </w:t>
      </w:r>
      <w:r w:rsidR="007C3F92" w:rsidRPr="003E4B3D">
        <w:rPr>
          <w:rFonts w:ascii="Arial" w:hAnsi="Arial" w:cs="Arial"/>
          <w:b/>
          <w:sz w:val="26"/>
          <w:szCs w:val="26"/>
        </w:rPr>
        <w:t>Ι</w:t>
      </w:r>
      <w:r w:rsidR="00A57388">
        <w:rPr>
          <w:rFonts w:ascii="Arial" w:hAnsi="Arial" w:cs="Arial"/>
          <w:b/>
          <w:sz w:val="26"/>
          <w:szCs w:val="26"/>
        </w:rPr>
        <w:t>Ι</w:t>
      </w:r>
      <w:r w:rsidR="00621D2C" w:rsidRPr="003E4B3D">
        <w:rPr>
          <w:rFonts w:ascii="Arial" w:hAnsi="Arial" w:cs="Arial"/>
          <w:b/>
          <w:sz w:val="26"/>
          <w:szCs w:val="26"/>
        </w:rPr>
        <w:t xml:space="preserve">Ι. </w:t>
      </w:r>
      <w:r w:rsidR="00621D2C" w:rsidRPr="003E4B3D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 </w:t>
      </w:r>
      <w:r w:rsidR="00621D2C" w:rsidRPr="003E4B3D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ΘΕΜΑΤΑ  ΤΕΧΝΙΚΩΝ ΥΠΗΡΕΣΙΩΝ</w:t>
      </w:r>
    </w:p>
    <w:p w:rsidR="00621D2C" w:rsidRPr="003E4B3D" w:rsidRDefault="00621D2C" w:rsidP="00621D2C">
      <w:pPr>
        <w:tabs>
          <w:tab w:val="left" w:pos="6237"/>
        </w:tabs>
        <w:suppressAutoHyphens/>
        <w:snapToGrid w:val="0"/>
        <w:spacing w:before="57" w:after="57"/>
        <w:ind w:left="360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p w:rsidR="009C19D1" w:rsidRPr="00575F63" w:rsidRDefault="002E69C3" w:rsidP="009C19D1">
      <w:pPr>
        <w:pStyle w:val="a8"/>
        <w:numPr>
          <w:ilvl w:val="0"/>
          <w:numId w:val="22"/>
        </w:numPr>
        <w:snapToGrid w:val="0"/>
        <w:spacing w:before="57" w:after="57"/>
        <w:jc w:val="left"/>
        <w:textAlignment w:val="baseline"/>
        <w:rPr>
          <w:rStyle w:val="FontStyle17"/>
          <w:sz w:val="24"/>
          <w:szCs w:val="20"/>
        </w:rPr>
      </w:pPr>
      <w:r>
        <w:rPr>
          <w:rStyle w:val="FontStyle17"/>
          <w:rFonts w:ascii="Arial" w:eastAsia="Arial" w:hAnsi="Arial" w:cs="Arial"/>
          <w:spacing w:val="-3"/>
          <w:kern w:val="1"/>
          <w:lang w:eastAsia="el-GR" w:bidi="hi-IN"/>
        </w:rPr>
        <w:t xml:space="preserve"> Σύσταση Επιτροπής Παραλαβής Φυσικού Εδάφους του έργου: ΣΥΝΤΗΡΗΣΗ ΑΓΡΟΤΙΚΗΣ ΟΔΟΠΟΙΙΑΣ ΣΤΟΝ ΔΗΜΟ ΛΕΒΑΔΕΩΝ (Β΄ΦΑΣΗ)»</w:t>
      </w:r>
      <w:r w:rsidR="00C07B50">
        <w:rPr>
          <w:rStyle w:val="FontStyle17"/>
          <w:rFonts w:ascii="Arial" w:eastAsia="Arial" w:hAnsi="Arial" w:cs="Arial"/>
          <w:spacing w:val="-3"/>
          <w:kern w:val="1"/>
          <w:lang w:eastAsia="el-GR" w:bidi="hi-IN"/>
        </w:rPr>
        <w:t>.</w:t>
      </w:r>
    </w:p>
    <w:p w:rsidR="00575F63" w:rsidRDefault="00575F63" w:rsidP="00575F63">
      <w:pPr>
        <w:pStyle w:val="a8"/>
        <w:snapToGrid w:val="0"/>
        <w:spacing w:before="57" w:after="57"/>
        <w:ind w:left="360" w:firstLine="0"/>
        <w:jc w:val="left"/>
        <w:textAlignment w:val="baseline"/>
      </w:pPr>
    </w:p>
    <w:p w:rsidR="009C19D1" w:rsidRDefault="009C19D1" w:rsidP="00575F63">
      <w:pPr>
        <w:pStyle w:val="a8"/>
        <w:numPr>
          <w:ilvl w:val="0"/>
          <w:numId w:val="25"/>
        </w:numPr>
        <w:tabs>
          <w:tab w:val="clear" w:pos="720"/>
          <w:tab w:val="clear" w:pos="6237"/>
        </w:tabs>
        <w:snapToGrid w:val="0"/>
        <w:spacing w:before="57" w:after="57"/>
        <w:ind w:hanging="11"/>
        <w:jc w:val="left"/>
        <w:textAlignment w:val="baseline"/>
      </w:pP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κ.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>ΑΠΟΣΤΟΛΟΥ ΙΩΑΝΝΗΣ</w:t>
      </w:r>
    </w:p>
    <w:p w:rsidR="009D254E" w:rsidRDefault="009D254E" w:rsidP="009D254E">
      <w:pPr>
        <w:spacing w:line="276" w:lineRule="auto"/>
        <w:ind w:left="1069" w:right="283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2E69C3" w:rsidRPr="00A57388" w:rsidRDefault="00A57388" w:rsidP="00D631E4">
      <w:pPr>
        <w:snapToGrid w:val="0"/>
        <w:spacing w:before="57" w:after="57"/>
        <w:ind w:left="993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I</w:t>
      </w:r>
      <w:r w:rsidRPr="00A57388">
        <w:rPr>
          <w:rFonts w:ascii="Arial" w:hAnsi="Arial" w:cs="Arial"/>
          <w:b/>
          <w:sz w:val="22"/>
          <w:szCs w:val="22"/>
          <w:u w:val="single"/>
          <w:lang w:val="en-US"/>
        </w:rPr>
        <w:t>V</w:t>
      </w:r>
      <w:r w:rsidR="002E69C3" w:rsidRPr="00A57388">
        <w:rPr>
          <w:rFonts w:ascii="Arial" w:hAnsi="Arial" w:cs="Arial"/>
          <w:b/>
          <w:sz w:val="22"/>
          <w:szCs w:val="22"/>
          <w:u w:val="single"/>
        </w:rPr>
        <w:t xml:space="preserve">.ΘΕΜΑΤΑ ΥΠΗΡΕΣΙΑΣ ΚΟΙΝΩΝΙΚΗΣ </w:t>
      </w:r>
      <w:proofErr w:type="gramStart"/>
      <w:r w:rsidR="002E69C3" w:rsidRPr="00A57388">
        <w:rPr>
          <w:rFonts w:ascii="Arial" w:hAnsi="Arial" w:cs="Arial"/>
          <w:b/>
          <w:sz w:val="22"/>
          <w:szCs w:val="22"/>
          <w:u w:val="single"/>
        </w:rPr>
        <w:t>ΠΡΟΣΤΑΣΙΑΣ ,ΠΑΙΔΕΙΑΣ</w:t>
      </w:r>
      <w:proofErr w:type="gramEnd"/>
      <w:r w:rsidR="002E69C3" w:rsidRPr="00A57388">
        <w:rPr>
          <w:rFonts w:ascii="Arial" w:hAnsi="Arial" w:cs="Arial"/>
          <w:b/>
          <w:sz w:val="22"/>
          <w:szCs w:val="22"/>
          <w:u w:val="single"/>
        </w:rPr>
        <w:t xml:space="preserve"> &amp; ΔΙΑ ΒΙΟΥ ΜΑΘΗΣΗΣ</w:t>
      </w:r>
    </w:p>
    <w:p w:rsidR="002E69C3" w:rsidRPr="00577CA4" w:rsidRDefault="002E69C3" w:rsidP="002E69C3">
      <w:pPr>
        <w:snapToGrid w:val="0"/>
        <w:spacing w:before="57" w:after="57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D231C" w:rsidRPr="00C76080" w:rsidRDefault="00AD231C" w:rsidP="00AD231C">
      <w:pPr>
        <w:pStyle w:val="a4"/>
        <w:numPr>
          <w:ilvl w:val="0"/>
          <w:numId w:val="22"/>
        </w:numPr>
        <w:snapToGrid w:val="0"/>
        <w:spacing w:before="57" w:after="57"/>
        <w:jc w:val="both"/>
        <w:textAlignment w:val="baseline"/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Ορισμός εκπροσώπων σχολικών συμβουλίων της Πρωτοβάθμιας και Δευτεροβάθμιας </w:t>
      </w:r>
      <w:r w:rsidR="00164BBD">
        <w:rPr>
          <w:rFonts w:ascii="Arial" w:hAnsi="Arial" w:cs="Arial"/>
          <w:bCs/>
          <w:sz w:val="22"/>
          <w:szCs w:val="22"/>
        </w:rPr>
        <w:t>Εκπαίδευσης</w:t>
      </w:r>
      <w:r>
        <w:rPr>
          <w:rFonts w:ascii="Arial" w:hAnsi="Arial" w:cs="Arial"/>
          <w:bCs/>
          <w:sz w:val="22"/>
          <w:szCs w:val="22"/>
        </w:rPr>
        <w:t xml:space="preserve"> .</w:t>
      </w:r>
    </w:p>
    <w:p w:rsidR="002E69C3" w:rsidRPr="00943C20" w:rsidRDefault="00534B96" w:rsidP="00534B96">
      <w:pPr>
        <w:pStyle w:val="a4"/>
        <w:numPr>
          <w:ilvl w:val="0"/>
          <w:numId w:val="18"/>
        </w:numPr>
        <w:snapToGrid w:val="0"/>
        <w:spacing w:before="57" w:after="57"/>
        <w:ind w:hanging="1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</w:t>
      </w:r>
      <w:r w:rsidR="002E69C3" w:rsidRPr="00C7608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ηγητής :  </w:t>
      </w:r>
      <w:r w:rsidR="002E69C3" w:rsidRPr="00C76080">
        <w:rPr>
          <w:rFonts w:ascii="Arial" w:eastAsia="Cambria" w:hAnsi="Arial" w:cs="Arial"/>
          <w:bCs/>
          <w:spacing w:val="-3"/>
          <w:sz w:val="22"/>
          <w:szCs w:val="22"/>
          <w:highlight w:val="white"/>
        </w:rPr>
        <w:t>Αντιδήμαρχο</w:t>
      </w:r>
      <w:r w:rsidR="002E69C3" w:rsidRPr="00C76080">
        <w:rPr>
          <w:rFonts w:ascii="Arial" w:eastAsia="Cambria" w:hAnsi="Arial" w:cs="Arial"/>
          <w:bCs/>
          <w:spacing w:val="-3"/>
          <w:sz w:val="22"/>
          <w:szCs w:val="22"/>
          <w:highlight w:val="white"/>
          <w:u w:val="single"/>
        </w:rPr>
        <w:t>ς</w:t>
      </w:r>
      <w:r w:rsidR="002E69C3" w:rsidRPr="00C7608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="002E69C3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Κοινωνικής Μέριμνας </w:t>
      </w:r>
      <w:r w:rsidR="002E69C3" w:rsidRPr="00C7608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="002E69C3" w:rsidRPr="00C7608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Ιωάννα </w:t>
      </w:r>
      <w:proofErr w:type="spellStart"/>
      <w:r w:rsidR="002E69C3" w:rsidRPr="00C7608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Νταντούμη</w:t>
      </w:r>
      <w:proofErr w:type="spellEnd"/>
    </w:p>
    <w:p w:rsidR="00943C20" w:rsidRDefault="00943C20" w:rsidP="00943C20">
      <w:pPr>
        <w:pStyle w:val="a4"/>
        <w:numPr>
          <w:ilvl w:val="0"/>
          <w:numId w:val="22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Αύξηση ωραρίου εργασίας προσωπικού ΙΔΑΔΧ μερικής απασχόλησης , ειδικότητας ΥΕ Καθαριστριών Σχολικών Μονάδων, σύμφωνα με τις διατάξεις του άρθρου 87 του Ν.4483/2017</w:t>
      </w:r>
    </w:p>
    <w:p w:rsidR="00943C20" w:rsidRPr="00943C20" w:rsidRDefault="00943C20" w:rsidP="00943C20">
      <w:pPr>
        <w:snapToGrid w:val="0"/>
        <w:spacing w:before="57" w:after="57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43C20" w:rsidRPr="00943C20" w:rsidRDefault="00943C20" w:rsidP="00943C20">
      <w:pPr>
        <w:pStyle w:val="a4"/>
        <w:numPr>
          <w:ilvl w:val="0"/>
          <w:numId w:val="18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943C2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</w:t>
      </w:r>
      <w:r w:rsidRPr="00943C20">
        <w:rPr>
          <w:rFonts w:ascii="Arial" w:eastAsia="Cambria" w:hAnsi="Arial" w:cs="Arial"/>
          <w:bCs/>
          <w:spacing w:val="-3"/>
          <w:sz w:val="22"/>
          <w:szCs w:val="22"/>
          <w:highlight w:val="white"/>
        </w:rPr>
        <w:t>Αντιδήμαρχο</w:t>
      </w:r>
      <w:r w:rsidRPr="00943C20">
        <w:rPr>
          <w:rFonts w:ascii="Arial" w:eastAsia="Cambria" w:hAnsi="Arial" w:cs="Arial"/>
          <w:bCs/>
          <w:spacing w:val="-3"/>
          <w:sz w:val="22"/>
          <w:szCs w:val="22"/>
          <w:highlight w:val="white"/>
          <w:u w:val="single"/>
        </w:rPr>
        <w:t>ς</w:t>
      </w:r>
      <w:r w:rsidRPr="00943C2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Κοινωνικής Μέριμνας </w:t>
      </w:r>
      <w:r w:rsidRPr="00943C2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943C2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Ιωάννα </w:t>
      </w:r>
      <w:proofErr w:type="spellStart"/>
      <w:r w:rsidRPr="00943C2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Νταντούμη</w:t>
      </w:r>
      <w:proofErr w:type="spellEnd"/>
    </w:p>
    <w:p w:rsidR="009D254E" w:rsidRPr="002E69C3" w:rsidRDefault="009D254E" w:rsidP="002E69C3">
      <w:pPr>
        <w:spacing w:line="276" w:lineRule="auto"/>
        <w:ind w:left="360" w:right="283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164BBD" w:rsidRDefault="00A57388" w:rsidP="00D631E4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993" w:firstLine="142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  <w:lang w:val="en-US"/>
        </w:rPr>
        <w:t>V</w:t>
      </w:r>
      <w:r w:rsidRPr="00A57388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.</w:t>
      </w:r>
      <w:r w:rsidR="00164BBD" w:rsidRPr="00E53AE4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ΘΕΜΑΤΑ ΥΠΗΡΕΣΙΑΣ </w:t>
      </w:r>
      <w:r w:rsidR="00164BBD" w:rsidRPr="00E53AE4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ΠΕΡΙΒΑΛΛΟΝΤΟΣ –</w:t>
      </w:r>
      <w:proofErr w:type="gramStart"/>
      <w:r w:rsidR="00164BBD" w:rsidRPr="00E53AE4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ΚΑΘΑΡΙΟΤΗΤΑΣ ,</w:t>
      </w:r>
      <w:proofErr w:type="gramEnd"/>
      <w:r w:rsidR="00164BBD" w:rsidRPr="00E53AE4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 ΠΡΑΣΙΝΟΥ  &amp; ΠΟΛΙΤΙΚΗΣ ΠΡΟΣΤΑΣΙΑΣ</w:t>
      </w:r>
    </w:p>
    <w:p w:rsidR="004B163B" w:rsidRPr="004B163B" w:rsidRDefault="004B163B" w:rsidP="004B163B">
      <w:pPr>
        <w:spacing w:line="276" w:lineRule="auto"/>
        <w:ind w:left="360" w:right="283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4B163B" w:rsidRDefault="004B163B" w:rsidP="009D254E">
      <w:pPr>
        <w:spacing w:line="276" w:lineRule="auto"/>
        <w:ind w:left="360" w:right="283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164BBD" w:rsidRPr="00593999" w:rsidRDefault="00164BBD" w:rsidP="00593999">
      <w:pPr>
        <w:pStyle w:val="a4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593999">
        <w:rPr>
          <w:rFonts w:ascii="Arial" w:hAnsi="Arial" w:cs="Arial"/>
          <w:sz w:val="22"/>
          <w:szCs w:val="22"/>
        </w:rPr>
        <w:t>Γνωμοδότηση επί της Μελέτης Περιβαλλοντικών Επιπτώσεων (ΜΠΕ) του έργου</w:t>
      </w:r>
      <w:r w:rsidRPr="00593999">
        <w:rPr>
          <w:rFonts w:ascii="Arial" w:hAnsi="Arial" w:cs="Arial"/>
          <w:bCs/>
          <w:sz w:val="22"/>
          <w:szCs w:val="22"/>
        </w:rPr>
        <w:t xml:space="preserve"> </w:t>
      </w:r>
      <w:r w:rsidRPr="00593999">
        <w:rPr>
          <w:rFonts w:ascii="Arial" w:hAnsi="Arial" w:cs="Arial"/>
          <w:sz w:val="22"/>
          <w:szCs w:val="22"/>
        </w:rPr>
        <w:t xml:space="preserve"> : «Αιολικός Σταθμός Παράγωγης Ηλεκτρικής Ενέργειας (Α.Σ.Π.Η.Ε) συνολικής ισχύος 23,4MW, στη θέση </w:t>
      </w:r>
      <w:r w:rsidRPr="00593999">
        <w:rPr>
          <w:rFonts w:ascii="Arial" w:hAnsi="Arial" w:cs="Arial"/>
          <w:sz w:val="22"/>
          <w:szCs w:val="22"/>
        </w:rPr>
        <w:lastRenderedPageBreak/>
        <w:t>«</w:t>
      </w:r>
      <w:r w:rsidRPr="00593999">
        <w:rPr>
          <w:rFonts w:ascii="Arial" w:hAnsi="Arial" w:cs="Arial"/>
          <w:bCs/>
          <w:sz w:val="22"/>
          <w:szCs w:val="22"/>
          <w:lang w:eastAsia="zh-CN"/>
        </w:rPr>
        <w:t>ΠΑΛΙΟΒΟΥΝΑ</w:t>
      </w:r>
      <w:r w:rsidRPr="00593999">
        <w:rPr>
          <w:rFonts w:ascii="Arial" w:hAnsi="Arial" w:cs="Arial"/>
          <w:sz w:val="22"/>
          <w:szCs w:val="22"/>
        </w:rPr>
        <w:t xml:space="preserve">», της Δ.Ε </w:t>
      </w:r>
      <w:r w:rsidRPr="00593999">
        <w:rPr>
          <w:rFonts w:ascii="Arial" w:hAnsi="Arial" w:cs="Arial"/>
          <w:bCs/>
          <w:sz w:val="22"/>
          <w:szCs w:val="22"/>
          <w:lang w:eastAsia="zh-CN"/>
        </w:rPr>
        <w:t>Κορώνειας του Δήμου ,</w:t>
      </w:r>
      <w:r w:rsidRPr="00593999"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 w:rsidRPr="00593999">
        <w:rPr>
          <w:rFonts w:ascii="Arial" w:hAnsi="Arial" w:cs="Arial"/>
          <w:sz w:val="22"/>
          <w:szCs w:val="22"/>
        </w:rPr>
        <w:t>Λεβαδέων</w:t>
      </w:r>
      <w:proofErr w:type="spellEnd"/>
      <w:r w:rsidRPr="00593999">
        <w:rPr>
          <w:rFonts w:ascii="Arial" w:hAnsi="Arial" w:cs="Arial"/>
          <w:sz w:val="22"/>
          <w:szCs w:val="22"/>
        </w:rPr>
        <w:t>, της Π.Ε Βοιωτίας, της εταιρείας</w:t>
      </w:r>
      <w:r w:rsidRPr="00593999">
        <w:rPr>
          <w:rFonts w:ascii="Arial" w:hAnsi="Arial" w:cs="Arial"/>
          <w:b/>
          <w:sz w:val="22"/>
          <w:szCs w:val="22"/>
        </w:rPr>
        <w:t xml:space="preserve"> </w:t>
      </w:r>
      <w:r w:rsidRPr="00593999">
        <w:rPr>
          <w:rFonts w:ascii="Arial" w:hAnsi="Arial" w:cs="Arial"/>
          <w:bCs/>
          <w:sz w:val="22"/>
          <w:szCs w:val="22"/>
          <w:lang w:eastAsia="zh-CN"/>
        </w:rPr>
        <w:t xml:space="preserve">PK ENERGY ΙΔΙΩΤΙΚΗ ΚΕΦΑΛΑΙΟΥΧΙΚΗ ΕΤΑΙΡΕΙΑ» με </w:t>
      </w:r>
      <w:proofErr w:type="spellStart"/>
      <w:r w:rsidRPr="00593999">
        <w:rPr>
          <w:rFonts w:ascii="Arial" w:hAnsi="Arial" w:cs="Arial"/>
          <w:bCs/>
          <w:sz w:val="22"/>
          <w:szCs w:val="22"/>
          <w:lang w:eastAsia="zh-CN"/>
        </w:rPr>
        <w:t>δ.τ</w:t>
      </w:r>
      <w:proofErr w:type="spellEnd"/>
      <w:r w:rsidRPr="00593999">
        <w:rPr>
          <w:rFonts w:ascii="Arial" w:hAnsi="Arial" w:cs="Arial"/>
          <w:bCs/>
          <w:sz w:val="22"/>
          <w:szCs w:val="22"/>
          <w:lang w:eastAsia="zh-CN"/>
        </w:rPr>
        <w:t>. «PK ENERGY</w:t>
      </w:r>
      <w:r w:rsidRPr="00593999">
        <w:rPr>
          <w:rFonts w:ascii="Arial" w:hAnsi="Arial" w:cs="Arial"/>
          <w:b/>
          <w:sz w:val="22"/>
          <w:szCs w:val="22"/>
        </w:rPr>
        <w:t>.</w:t>
      </w:r>
      <w:bookmarkStart w:id="0" w:name="_Hlk83976893"/>
    </w:p>
    <w:p w:rsidR="00593999" w:rsidRPr="00593999" w:rsidRDefault="00593999" w:rsidP="00164BBD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593999">
        <w:rPr>
          <w:rFonts w:ascii="Arial" w:hAnsi="Arial" w:cs="Arial"/>
          <w:sz w:val="22"/>
          <w:szCs w:val="22"/>
        </w:rPr>
        <w:t>(Η εισήγηση θα σας αποσταλεί ηλεκτρονικά)</w:t>
      </w:r>
    </w:p>
    <w:bookmarkEnd w:id="0"/>
    <w:p w:rsidR="00593999" w:rsidRDefault="00593999" w:rsidP="00593999">
      <w:pPr>
        <w:pStyle w:val="a4"/>
        <w:numPr>
          <w:ilvl w:val="0"/>
          <w:numId w:val="18"/>
        </w:num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593999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593999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="00D631E4">
        <w:rPr>
          <w:rFonts w:ascii="Arial" w:eastAsia="Cambria" w:hAnsi="Arial" w:cs="Arial"/>
          <w:spacing w:val="-3"/>
          <w:sz w:val="22"/>
          <w:szCs w:val="22"/>
        </w:rPr>
        <w:t>Εντεταλμένος Σύμβουλος ,</w:t>
      </w:r>
      <w:proofErr w:type="spellStart"/>
      <w:r w:rsidR="00A57388" w:rsidRPr="00A57388">
        <w:rPr>
          <w:rFonts w:ascii="Arial" w:hAnsi="Arial" w:cs="Arial"/>
          <w:color w:val="333333"/>
          <w:sz w:val="22"/>
          <w:szCs w:val="22"/>
          <w:shd w:val="clear" w:color="auto" w:fill="FFFFFF"/>
        </w:rPr>
        <w:t>Καθαριότητας,Ανακύκλωσης</w:t>
      </w:r>
      <w:proofErr w:type="spellEnd"/>
      <w:r w:rsidR="00A57388" w:rsidRPr="00A5738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,Περιβάλλοντος και Πολιτικής Προστασίας</w:t>
      </w:r>
      <w:r w:rsidR="00A57388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 </w:t>
      </w:r>
      <w:r w:rsidR="0038195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κ. Ιωάννης .Δήμου</w:t>
      </w:r>
    </w:p>
    <w:p w:rsidR="0038195A" w:rsidRDefault="0038195A" w:rsidP="0038195A">
      <w:pPr>
        <w:spacing w:line="276" w:lineRule="auto"/>
        <w:ind w:left="1069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38195A" w:rsidRPr="0038195A" w:rsidRDefault="0038195A" w:rsidP="0038195A">
      <w:pPr>
        <w:pStyle w:val="a4"/>
        <w:numPr>
          <w:ilvl w:val="0"/>
          <w:numId w:val="22"/>
        </w:numPr>
        <w:spacing w:line="276" w:lineRule="auto"/>
        <w:ind w:right="283"/>
        <w:jc w:val="both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  <w:r w:rsidRPr="0038195A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Ά</w:t>
      </w:r>
      <w:r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σκηση αίτησης αναθεώρησης ενώπιον της ΡΑΕ και αίτηση ακύρωσης ενώπιον του Διοικητικού Εφετείου  σχετικά με την εγκατάσταση δυο ανεμογεννητριών στην περιοχή  </w:t>
      </w:r>
      <w:proofErr w:type="spellStart"/>
      <w:r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Ξεροβούνι–Τζάρα</w:t>
      </w:r>
      <w:proofErr w:type="spellEnd"/>
      <w:r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του Ελικώνα . </w:t>
      </w:r>
    </w:p>
    <w:p w:rsidR="00A57388" w:rsidRPr="00A57388" w:rsidRDefault="00164BBD" w:rsidP="00A57388">
      <w:pPr>
        <w:pStyle w:val="a4"/>
        <w:numPr>
          <w:ilvl w:val="0"/>
          <w:numId w:val="18"/>
        </w:numPr>
        <w:snapToGrid w:val="0"/>
        <w:spacing w:before="57" w:after="57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bCs/>
          <w:szCs w:val="22"/>
          <w:lang w:eastAsia="zh-CN"/>
        </w:rPr>
        <w:t xml:space="preserve"> </w:t>
      </w:r>
      <w:r w:rsidR="00A57388" w:rsidRPr="00A57388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="00A57388" w:rsidRPr="00A57388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="00A57388" w:rsidRPr="00A57388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="00A57388" w:rsidRPr="00A57388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 </w:t>
      </w:r>
      <w:r w:rsidR="00A57388" w:rsidRPr="00A5738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proofErr w:type="spellStart"/>
      <w:r w:rsidR="00A57388" w:rsidRPr="00A5738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κ.ΤΑΓΚΑΛΕΓΚΑΣ</w:t>
      </w:r>
      <w:proofErr w:type="spellEnd"/>
      <w:r w:rsidR="00A57388" w:rsidRPr="00A5738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 Δ. ΙΩΑΝΝΗΣ</w:t>
      </w:r>
    </w:p>
    <w:p w:rsidR="00164BBD" w:rsidRPr="00593999" w:rsidRDefault="00164BBD" w:rsidP="0038195A">
      <w:pPr>
        <w:spacing w:line="276" w:lineRule="auto"/>
        <w:rPr>
          <w:rFonts w:ascii="Arial" w:hAnsi="Arial" w:cs="Arial"/>
          <w:b/>
        </w:rPr>
      </w:pPr>
    </w:p>
    <w:p w:rsidR="00EE6A4F" w:rsidRDefault="0060642B" w:rsidP="00593999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</w:t>
      </w:r>
    </w:p>
    <w:p w:rsidR="00A4667C" w:rsidRDefault="0060642B" w:rsidP="00EE6A4F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ED5F23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A4667C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3D" w:rsidRDefault="00EA573D" w:rsidP="005E5D39">
      <w:r>
        <w:separator/>
      </w:r>
    </w:p>
  </w:endnote>
  <w:endnote w:type="continuationSeparator" w:id="0">
    <w:p w:rsidR="00EA573D" w:rsidRDefault="00EA573D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4D5561">
        <w:rPr>
          <w:noProof/>
        </w:rPr>
        <w:t>5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3D" w:rsidRDefault="00EA573D" w:rsidP="005E5D39">
      <w:r>
        <w:separator/>
      </w:r>
    </w:p>
  </w:footnote>
  <w:footnote w:type="continuationSeparator" w:id="0">
    <w:p w:rsidR="00EA573D" w:rsidRDefault="00EA573D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12A61084"/>
    <w:multiLevelType w:val="hybridMultilevel"/>
    <w:tmpl w:val="92A2CF1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2033E"/>
    <w:multiLevelType w:val="hybridMultilevel"/>
    <w:tmpl w:val="361072E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144D2"/>
    <w:multiLevelType w:val="hybridMultilevel"/>
    <w:tmpl w:val="B806437E"/>
    <w:lvl w:ilvl="0" w:tplc="275A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9C6622"/>
    <w:multiLevelType w:val="hybridMultilevel"/>
    <w:tmpl w:val="3D02DE6C"/>
    <w:lvl w:ilvl="0" w:tplc="2B18C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5624E65"/>
    <w:multiLevelType w:val="hybridMultilevel"/>
    <w:tmpl w:val="7892DBF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CB0333"/>
    <w:multiLevelType w:val="hybridMultilevel"/>
    <w:tmpl w:val="DD12BFEA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2967022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A1197"/>
    <w:multiLevelType w:val="hybridMultilevel"/>
    <w:tmpl w:val="A20E879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6334A"/>
    <w:multiLevelType w:val="hybridMultilevel"/>
    <w:tmpl w:val="C21EAF6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9A1AA1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E2AA7"/>
    <w:multiLevelType w:val="hybridMultilevel"/>
    <w:tmpl w:val="4F109FB4"/>
    <w:lvl w:ilvl="0" w:tplc="801403E2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0E529CB"/>
    <w:multiLevelType w:val="hybridMultilevel"/>
    <w:tmpl w:val="227EB5E2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7960AA"/>
    <w:multiLevelType w:val="hybridMultilevel"/>
    <w:tmpl w:val="BCB88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EA253E3"/>
    <w:multiLevelType w:val="hybridMultilevel"/>
    <w:tmpl w:val="C038B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1"/>
  </w:num>
  <w:num w:numId="4">
    <w:abstractNumId w:val="11"/>
  </w:num>
  <w:num w:numId="5">
    <w:abstractNumId w:val="21"/>
  </w:num>
  <w:num w:numId="6">
    <w:abstractNumId w:val="28"/>
  </w:num>
  <w:num w:numId="7">
    <w:abstractNumId w:val="26"/>
  </w:num>
  <w:num w:numId="8">
    <w:abstractNumId w:val="23"/>
  </w:num>
  <w:num w:numId="9">
    <w:abstractNumId w:val="19"/>
  </w:num>
  <w:num w:numId="10">
    <w:abstractNumId w:val="25"/>
  </w:num>
  <w:num w:numId="11">
    <w:abstractNumId w:val="8"/>
  </w:num>
  <w:num w:numId="12">
    <w:abstractNumId w:val="32"/>
  </w:num>
  <w:num w:numId="13">
    <w:abstractNumId w:val="10"/>
  </w:num>
  <w:num w:numId="14">
    <w:abstractNumId w:val="14"/>
  </w:num>
  <w:num w:numId="15">
    <w:abstractNumId w:val="9"/>
  </w:num>
  <w:num w:numId="16">
    <w:abstractNumId w:val="20"/>
  </w:num>
  <w:num w:numId="17">
    <w:abstractNumId w:val="33"/>
  </w:num>
  <w:num w:numId="18">
    <w:abstractNumId w:val="16"/>
  </w:num>
  <w:num w:numId="19">
    <w:abstractNumId w:val="22"/>
  </w:num>
  <w:num w:numId="20">
    <w:abstractNumId w:val="15"/>
  </w:num>
  <w:num w:numId="21">
    <w:abstractNumId w:val="24"/>
  </w:num>
  <w:num w:numId="22">
    <w:abstractNumId w:val="18"/>
  </w:num>
  <w:num w:numId="23">
    <w:abstractNumId w:val="27"/>
  </w:num>
  <w:num w:numId="24">
    <w:abstractNumId w:val="6"/>
  </w:num>
  <w:num w:numId="25">
    <w:abstractNumId w:val="7"/>
  </w:num>
  <w:num w:numId="26">
    <w:abstractNumId w:val="17"/>
  </w:num>
  <w:num w:numId="27">
    <w:abstractNumId w:val="13"/>
  </w:num>
  <w:num w:numId="2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014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5243"/>
    <w:rsid w:val="00092759"/>
    <w:rsid w:val="000951B0"/>
    <w:rsid w:val="000A1B19"/>
    <w:rsid w:val="000A3CB5"/>
    <w:rsid w:val="000A5564"/>
    <w:rsid w:val="000B6177"/>
    <w:rsid w:val="000C0F61"/>
    <w:rsid w:val="000C16A7"/>
    <w:rsid w:val="000C26DC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8AA"/>
    <w:rsid w:val="001033DA"/>
    <w:rsid w:val="00104C8F"/>
    <w:rsid w:val="00105EAC"/>
    <w:rsid w:val="00112B04"/>
    <w:rsid w:val="00116AB2"/>
    <w:rsid w:val="00116E0B"/>
    <w:rsid w:val="00120A4A"/>
    <w:rsid w:val="00127CCD"/>
    <w:rsid w:val="0013015C"/>
    <w:rsid w:val="0013202E"/>
    <w:rsid w:val="00132D6C"/>
    <w:rsid w:val="001332FB"/>
    <w:rsid w:val="00133E2C"/>
    <w:rsid w:val="00141D59"/>
    <w:rsid w:val="001478C6"/>
    <w:rsid w:val="0015200D"/>
    <w:rsid w:val="00152541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90970"/>
    <w:rsid w:val="00190BFC"/>
    <w:rsid w:val="00190C2E"/>
    <w:rsid w:val="001916A5"/>
    <w:rsid w:val="00193F2C"/>
    <w:rsid w:val="001972D9"/>
    <w:rsid w:val="001A29B7"/>
    <w:rsid w:val="001A2C70"/>
    <w:rsid w:val="001A72FD"/>
    <w:rsid w:val="001A7A62"/>
    <w:rsid w:val="001C52EE"/>
    <w:rsid w:val="001D0FBF"/>
    <w:rsid w:val="001D1210"/>
    <w:rsid w:val="001D51A3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0782B"/>
    <w:rsid w:val="00215F7F"/>
    <w:rsid w:val="00220FCA"/>
    <w:rsid w:val="0022109E"/>
    <w:rsid w:val="002241CB"/>
    <w:rsid w:val="0022614D"/>
    <w:rsid w:val="00231870"/>
    <w:rsid w:val="00232427"/>
    <w:rsid w:val="002325AF"/>
    <w:rsid w:val="00234B46"/>
    <w:rsid w:val="00240A60"/>
    <w:rsid w:val="0024103A"/>
    <w:rsid w:val="00243D18"/>
    <w:rsid w:val="002529E3"/>
    <w:rsid w:val="00253EBD"/>
    <w:rsid w:val="0026146C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23D5"/>
    <w:rsid w:val="002A361C"/>
    <w:rsid w:val="002A4DF4"/>
    <w:rsid w:val="002A7C0F"/>
    <w:rsid w:val="002B4982"/>
    <w:rsid w:val="002B5147"/>
    <w:rsid w:val="002C0687"/>
    <w:rsid w:val="002C2799"/>
    <w:rsid w:val="002C6A94"/>
    <w:rsid w:val="002C6A9C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1ACD"/>
    <w:rsid w:val="00314681"/>
    <w:rsid w:val="003151DC"/>
    <w:rsid w:val="00315A2E"/>
    <w:rsid w:val="00316ED5"/>
    <w:rsid w:val="00320CE9"/>
    <w:rsid w:val="003237AE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3668"/>
    <w:rsid w:val="003559BB"/>
    <w:rsid w:val="00360E35"/>
    <w:rsid w:val="00362A06"/>
    <w:rsid w:val="00362AA0"/>
    <w:rsid w:val="003640F9"/>
    <w:rsid w:val="00364319"/>
    <w:rsid w:val="00370EEF"/>
    <w:rsid w:val="0038195A"/>
    <w:rsid w:val="003839EF"/>
    <w:rsid w:val="003853C4"/>
    <w:rsid w:val="00387087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36DE"/>
    <w:rsid w:val="003C56A4"/>
    <w:rsid w:val="003C7D17"/>
    <w:rsid w:val="003C7F32"/>
    <w:rsid w:val="003D0389"/>
    <w:rsid w:val="003D7E45"/>
    <w:rsid w:val="003E050D"/>
    <w:rsid w:val="003E3A8A"/>
    <w:rsid w:val="003E4B3D"/>
    <w:rsid w:val="003E5239"/>
    <w:rsid w:val="003E6D29"/>
    <w:rsid w:val="003E6E31"/>
    <w:rsid w:val="003F0B32"/>
    <w:rsid w:val="003F1477"/>
    <w:rsid w:val="003F7537"/>
    <w:rsid w:val="003F7F6B"/>
    <w:rsid w:val="00400CA1"/>
    <w:rsid w:val="00400D6A"/>
    <w:rsid w:val="004019D0"/>
    <w:rsid w:val="00405671"/>
    <w:rsid w:val="004110F4"/>
    <w:rsid w:val="0041544C"/>
    <w:rsid w:val="00417812"/>
    <w:rsid w:val="00420832"/>
    <w:rsid w:val="00421974"/>
    <w:rsid w:val="00424B78"/>
    <w:rsid w:val="0042540E"/>
    <w:rsid w:val="00433BAA"/>
    <w:rsid w:val="004341DB"/>
    <w:rsid w:val="004435F2"/>
    <w:rsid w:val="00443657"/>
    <w:rsid w:val="004440AA"/>
    <w:rsid w:val="0044458D"/>
    <w:rsid w:val="00445F68"/>
    <w:rsid w:val="00446433"/>
    <w:rsid w:val="00451E19"/>
    <w:rsid w:val="00456517"/>
    <w:rsid w:val="00460419"/>
    <w:rsid w:val="004625B9"/>
    <w:rsid w:val="004626BE"/>
    <w:rsid w:val="0046753F"/>
    <w:rsid w:val="00476218"/>
    <w:rsid w:val="0047745D"/>
    <w:rsid w:val="004837CB"/>
    <w:rsid w:val="00483996"/>
    <w:rsid w:val="00487A96"/>
    <w:rsid w:val="00490B31"/>
    <w:rsid w:val="00491B84"/>
    <w:rsid w:val="004A04D8"/>
    <w:rsid w:val="004A07D0"/>
    <w:rsid w:val="004A423D"/>
    <w:rsid w:val="004B163B"/>
    <w:rsid w:val="004B1800"/>
    <w:rsid w:val="004B5231"/>
    <w:rsid w:val="004C664D"/>
    <w:rsid w:val="004D18D8"/>
    <w:rsid w:val="004D47CE"/>
    <w:rsid w:val="004D51EC"/>
    <w:rsid w:val="004D5561"/>
    <w:rsid w:val="004D68D6"/>
    <w:rsid w:val="004E0598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22382"/>
    <w:rsid w:val="00522837"/>
    <w:rsid w:val="00534B96"/>
    <w:rsid w:val="00537EF9"/>
    <w:rsid w:val="00541B64"/>
    <w:rsid w:val="00543CC1"/>
    <w:rsid w:val="00546483"/>
    <w:rsid w:val="005519D2"/>
    <w:rsid w:val="00552C76"/>
    <w:rsid w:val="0055563F"/>
    <w:rsid w:val="00555BE6"/>
    <w:rsid w:val="00557C85"/>
    <w:rsid w:val="00560E07"/>
    <w:rsid w:val="00562389"/>
    <w:rsid w:val="0056474F"/>
    <w:rsid w:val="00564EC5"/>
    <w:rsid w:val="005701EB"/>
    <w:rsid w:val="00570B74"/>
    <w:rsid w:val="00575F63"/>
    <w:rsid w:val="00577CA4"/>
    <w:rsid w:val="00577E43"/>
    <w:rsid w:val="005876AA"/>
    <w:rsid w:val="005919CB"/>
    <w:rsid w:val="00593999"/>
    <w:rsid w:val="00593E62"/>
    <w:rsid w:val="00595BB0"/>
    <w:rsid w:val="00596EB6"/>
    <w:rsid w:val="00597DC3"/>
    <w:rsid w:val="005A0C31"/>
    <w:rsid w:val="005A44A1"/>
    <w:rsid w:val="005A5E4A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71F4"/>
    <w:rsid w:val="005F793F"/>
    <w:rsid w:val="005F7BA1"/>
    <w:rsid w:val="00602396"/>
    <w:rsid w:val="006061F4"/>
    <w:rsid w:val="00606319"/>
    <w:rsid w:val="0060642B"/>
    <w:rsid w:val="00613C1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50FDC"/>
    <w:rsid w:val="00656144"/>
    <w:rsid w:val="00666C68"/>
    <w:rsid w:val="00676F9B"/>
    <w:rsid w:val="0068340E"/>
    <w:rsid w:val="00686103"/>
    <w:rsid w:val="006879FB"/>
    <w:rsid w:val="0069094E"/>
    <w:rsid w:val="00691359"/>
    <w:rsid w:val="006918A1"/>
    <w:rsid w:val="0069307B"/>
    <w:rsid w:val="006959BA"/>
    <w:rsid w:val="006A0EBF"/>
    <w:rsid w:val="006A2B0A"/>
    <w:rsid w:val="006A4574"/>
    <w:rsid w:val="006A5EC5"/>
    <w:rsid w:val="006A6685"/>
    <w:rsid w:val="006A7615"/>
    <w:rsid w:val="006B0897"/>
    <w:rsid w:val="006B17FD"/>
    <w:rsid w:val="006B2275"/>
    <w:rsid w:val="006C0030"/>
    <w:rsid w:val="006C1853"/>
    <w:rsid w:val="006C2A55"/>
    <w:rsid w:val="006C48B6"/>
    <w:rsid w:val="006C79E4"/>
    <w:rsid w:val="006C7E1A"/>
    <w:rsid w:val="006D040B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453"/>
    <w:rsid w:val="00713364"/>
    <w:rsid w:val="00713609"/>
    <w:rsid w:val="00714B18"/>
    <w:rsid w:val="00714F37"/>
    <w:rsid w:val="00716F30"/>
    <w:rsid w:val="00717832"/>
    <w:rsid w:val="00734837"/>
    <w:rsid w:val="0073598A"/>
    <w:rsid w:val="0074187D"/>
    <w:rsid w:val="0074367B"/>
    <w:rsid w:val="007464FB"/>
    <w:rsid w:val="007504AE"/>
    <w:rsid w:val="00754042"/>
    <w:rsid w:val="00754A21"/>
    <w:rsid w:val="00761513"/>
    <w:rsid w:val="007620F1"/>
    <w:rsid w:val="00762B44"/>
    <w:rsid w:val="00777895"/>
    <w:rsid w:val="00780F09"/>
    <w:rsid w:val="007846E7"/>
    <w:rsid w:val="00785E4E"/>
    <w:rsid w:val="00785E8C"/>
    <w:rsid w:val="0078768A"/>
    <w:rsid w:val="007956AB"/>
    <w:rsid w:val="007B1130"/>
    <w:rsid w:val="007B4F4C"/>
    <w:rsid w:val="007B6449"/>
    <w:rsid w:val="007C3F92"/>
    <w:rsid w:val="007C5CB0"/>
    <w:rsid w:val="007D01D5"/>
    <w:rsid w:val="007D0CCB"/>
    <w:rsid w:val="007D35AE"/>
    <w:rsid w:val="007D744D"/>
    <w:rsid w:val="007E33C5"/>
    <w:rsid w:val="007E48F0"/>
    <w:rsid w:val="007E674E"/>
    <w:rsid w:val="007E76ED"/>
    <w:rsid w:val="007F24FD"/>
    <w:rsid w:val="007F2F18"/>
    <w:rsid w:val="007F41F5"/>
    <w:rsid w:val="007F4F5A"/>
    <w:rsid w:val="00800ED3"/>
    <w:rsid w:val="008064E6"/>
    <w:rsid w:val="0081551E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5600E"/>
    <w:rsid w:val="008562C4"/>
    <w:rsid w:val="00861D97"/>
    <w:rsid w:val="008652F2"/>
    <w:rsid w:val="008700AF"/>
    <w:rsid w:val="00873561"/>
    <w:rsid w:val="008849D5"/>
    <w:rsid w:val="008901F0"/>
    <w:rsid w:val="00891105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3C20"/>
    <w:rsid w:val="009454C4"/>
    <w:rsid w:val="0095338E"/>
    <w:rsid w:val="00954749"/>
    <w:rsid w:val="00960B2E"/>
    <w:rsid w:val="00972D8D"/>
    <w:rsid w:val="00984E27"/>
    <w:rsid w:val="00987924"/>
    <w:rsid w:val="00991A93"/>
    <w:rsid w:val="00993CEA"/>
    <w:rsid w:val="00993E2A"/>
    <w:rsid w:val="00995B5B"/>
    <w:rsid w:val="00997BE3"/>
    <w:rsid w:val="009A0514"/>
    <w:rsid w:val="009A1AE2"/>
    <w:rsid w:val="009A5B4D"/>
    <w:rsid w:val="009A7727"/>
    <w:rsid w:val="009B2DB0"/>
    <w:rsid w:val="009B6764"/>
    <w:rsid w:val="009C0287"/>
    <w:rsid w:val="009C19D1"/>
    <w:rsid w:val="009C30CA"/>
    <w:rsid w:val="009C3BEF"/>
    <w:rsid w:val="009C4086"/>
    <w:rsid w:val="009C78B3"/>
    <w:rsid w:val="009D254E"/>
    <w:rsid w:val="009D3151"/>
    <w:rsid w:val="009D32B2"/>
    <w:rsid w:val="009D3F8B"/>
    <w:rsid w:val="009E3B77"/>
    <w:rsid w:val="009E3D22"/>
    <w:rsid w:val="009F4954"/>
    <w:rsid w:val="009F7600"/>
    <w:rsid w:val="00A035A9"/>
    <w:rsid w:val="00A05741"/>
    <w:rsid w:val="00A1200F"/>
    <w:rsid w:val="00A21BB8"/>
    <w:rsid w:val="00A30BA9"/>
    <w:rsid w:val="00A31724"/>
    <w:rsid w:val="00A31D9C"/>
    <w:rsid w:val="00A32095"/>
    <w:rsid w:val="00A3344D"/>
    <w:rsid w:val="00A33DC9"/>
    <w:rsid w:val="00A37659"/>
    <w:rsid w:val="00A436FA"/>
    <w:rsid w:val="00A44205"/>
    <w:rsid w:val="00A44D26"/>
    <w:rsid w:val="00A45B71"/>
    <w:rsid w:val="00A4667C"/>
    <w:rsid w:val="00A46978"/>
    <w:rsid w:val="00A47D0D"/>
    <w:rsid w:val="00A57388"/>
    <w:rsid w:val="00A624A4"/>
    <w:rsid w:val="00A736F4"/>
    <w:rsid w:val="00A813D4"/>
    <w:rsid w:val="00A86570"/>
    <w:rsid w:val="00A865D6"/>
    <w:rsid w:val="00A8778D"/>
    <w:rsid w:val="00AA113B"/>
    <w:rsid w:val="00AA1498"/>
    <w:rsid w:val="00AA19F2"/>
    <w:rsid w:val="00AA3DD5"/>
    <w:rsid w:val="00AA67ED"/>
    <w:rsid w:val="00AA79B7"/>
    <w:rsid w:val="00AB0614"/>
    <w:rsid w:val="00AB2525"/>
    <w:rsid w:val="00AB3FFF"/>
    <w:rsid w:val="00AB49A2"/>
    <w:rsid w:val="00AC28B9"/>
    <w:rsid w:val="00AC29FF"/>
    <w:rsid w:val="00AC747E"/>
    <w:rsid w:val="00AD231C"/>
    <w:rsid w:val="00AD2BBF"/>
    <w:rsid w:val="00AD753D"/>
    <w:rsid w:val="00AE1C67"/>
    <w:rsid w:val="00AE619C"/>
    <w:rsid w:val="00AE6E8F"/>
    <w:rsid w:val="00AE7645"/>
    <w:rsid w:val="00AE785E"/>
    <w:rsid w:val="00AF1A19"/>
    <w:rsid w:val="00AF2F6B"/>
    <w:rsid w:val="00AF64A0"/>
    <w:rsid w:val="00B00B3E"/>
    <w:rsid w:val="00B01620"/>
    <w:rsid w:val="00B03802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C2E"/>
    <w:rsid w:val="00B34448"/>
    <w:rsid w:val="00B344F8"/>
    <w:rsid w:val="00B346D6"/>
    <w:rsid w:val="00B348B6"/>
    <w:rsid w:val="00B350E2"/>
    <w:rsid w:val="00B37618"/>
    <w:rsid w:val="00B41CA4"/>
    <w:rsid w:val="00B42C7E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3BC6"/>
    <w:rsid w:val="00B73C01"/>
    <w:rsid w:val="00B756C8"/>
    <w:rsid w:val="00B7749E"/>
    <w:rsid w:val="00B82140"/>
    <w:rsid w:val="00B83B3E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6A36"/>
    <w:rsid w:val="00BC1FAE"/>
    <w:rsid w:val="00BC20DF"/>
    <w:rsid w:val="00BC2357"/>
    <w:rsid w:val="00BC2AA5"/>
    <w:rsid w:val="00BC2B4D"/>
    <w:rsid w:val="00BC7CB0"/>
    <w:rsid w:val="00BD1DAC"/>
    <w:rsid w:val="00BD5321"/>
    <w:rsid w:val="00BD69FF"/>
    <w:rsid w:val="00BE01ED"/>
    <w:rsid w:val="00BF5821"/>
    <w:rsid w:val="00BF6CAE"/>
    <w:rsid w:val="00BF7509"/>
    <w:rsid w:val="00C07B50"/>
    <w:rsid w:val="00C07D26"/>
    <w:rsid w:val="00C100F6"/>
    <w:rsid w:val="00C15202"/>
    <w:rsid w:val="00C16CB0"/>
    <w:rsid w:val="00C22D77"/>
    <w:rsid w:val="00C327ED"/>
    <w:rsid w:val="00C35429"/>
    <w:rsid w:val="00C35D37"/>
    <w:rsid w:val="00C3626A"/>
    <w:rsid w:val="00C37A1C"/>
    <w:rsid w:val="00C44250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654"/>
    <w:rsid w:val="00CB3588"/>
    <w:rsid w:val="00CB4829"/>
    <w:rsid w:val="00CB5F96"/>
    <w:rsid w:val="00CB6725"/>
    <w:rsid w:val="00CC2343"/>
    <w:rsid w:val="00CC463D"/>
    <w:rsid w:val="00CC501B"/>
    <w:rsid w:val="00CD711C"/>
    <w:rsid w:val="00CE2926"/>
    <w:rsid w:val="00CE396B"/>
    <w:rsid w:val="00CE4747"/>
    <w:rsid w:val="00CF4141"/>
    <w:rsid w:val="00CF606C"/>
    <w:rsid w:val="00D01F8B"/>
    <w:rsid w:val="00D02572"/>
    <w:rsid w:val="00D11BC9"/>
    <w:rsid w:val="00D13649"/>
    <w:rsid w:val="00D17BF4"/>
    <w:rsid w:val="00D22E02"/>
    <w:rsid w:val="00D25D0C"/>
    <w:rsid w:val="00D26D17"/>
    <w:rsid w:val="00D2743B"/>
    <w:rsid w:val="00D3089F"/>
    <w:rsid w:val="00D35E40"/>
    <w:rsid w:val="00D372FB"/>
    <w:rsid w:val="00D47BAA"/>
    <w:rsid w:val="00D51990"/>
    <w:rsid w:val="00D530F3"/>
    <w:rsid w:val="00D631E4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E25"/>
    <w:rsid w:val="00DD32AF"/>
    <w:rsid w:val="00DD59E5"/>
    <w:rsid w:val="00DD6E43"/>
    <w:rsid w:val="00DD7316"/>
    <w:rsid w:val="00DE4227"/>
    <w:rsid w:val="00DE63A8"/>
    <w:rsid w:val="00DE6C2E"/>
    <w:rsid w:val="00DF088C"/>
    <w:rsid w:val="00DF0CA5"/>
    <w:rsid w:val="00DF6B2C"/>
    <w:rsid w:val="00DF72FE"/>
    <w:rsid w:val="00E03C43"/>
    <w:rsid w:val="00E076F2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62949"/>
    <w:rsid w:val="00E63E4F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573D"/>
    <w:rsid w:val="00EA68CE"/>
    <w:rsid w:val="00EA6C40"/>
    <w:rsid w:val="00EB78BE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6575"/>
    <w:rsid w:val="00EF7B03"/>
    <w:rsid w:val="00F02427"/>
    <w:rsid w:val="00F051CB"/>
    <w:rsid w:val="00F12A74"/>
    <w:rsid w:val="00F13C26"/>
    <w:rsid w:val="00F17145"/>
    <w:rsid w:val="00F2747F"/>
    <w:rsid w:val="00F27602"/>
    <w:rsid w:val="00F35467"/>
    <w:rsid w:val="00F35F09"/>
    <w:rsid w:val="00F36C42"/>
    <w:rsid w:val="00F4060D"/>
    <w:rsid w:val="00F40BFE"/>
    <w:rsid w:val="00F473F4"/>
    <w:rsid w:val="00F55286"/>
    <w:rsid w:val="00F61847"/>
    <w:rsid w:val="00F6413E"/>
    <w:rsid w:val="00F665D7"/>
    <w:rsid w:val="00F82272"/>
    <w:rsid w:val="00F8302E"/>
    <w:rsid w:val="00F8393B"/>
    <w:rsid w:val="00F8455F"/>
    <w:rsid w:val="00F90CD4"/>
    <w:rsid w:val="00F96122"/>
    <w:rsid w:val="00FB2BE9"/>
    <w:rsid w:val="00FB6A45"/>
    <w:rsid w:val="00FC04D6"/>
    <w:rsid w:val="00FC0E6E"/>
    <w:rsid w:val="00FC2779"/>
    <w:rsid w:val="00FC5EDF"/>
    <w:rsid w:val="00FC5F74"/>
    <w:rsid w:val="00FD546C"/>
    <w:rsid w:val="00FD6C56"/>
    <w:rsid w:val="00FD7ABF"/>
    <w:rsid w:val="00FE0BC8"/>
    <w:rsid w:val="00FE1353"/>
    <w:rsid w:val="00FE17B2"/>
    <w:rsid w:val="00FE2668"/>
    <w:rsid w:val="00FE565D"/>
    <w:rsid w:val="00FE630D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1B317-3455-4CD2-9E63-BB5CA8D1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1473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2021-10-25T10:55:00Z</cp:lastPrinted>
  <dcterms:created xsi:type="dcterms:W3CDTF">2021-10-25T11:05:00Z</dcterms:created>
  <dcterms:modified xsi:type="dcterms:W3CDTF">2021-10-25T11:05:00Z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