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276F7A" w:rsidRDefault="00F278FF" w:rsidP="00553A07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276F7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3C235F" w:rsidRPr="00276F7A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276F7A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276F7A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276F7A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276F7A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76F7A">
        <w:rPr>
          <w:rFonts w:ascii="Arial" w:hAnsi="Arial" w:cs="Arial"/>
          <w:b/>
          <w:sz w:val="22"/>
          <w:szCs w:val="22"/>
        </w:rPr>
        <w:t xml:space="preserve">. </w:t>
      </w:r>
      <w:r w:rsidR="00D754C0" w:rsidRPr="00276F7A">
        <w:rPr>
          <w:rFonts w:ascii="Arial" w:hAnsi="Arial" w:cs="Arial"/>
          <w:b/>
          <w:sz w:val="22"/>
          <w:szCs w:val="22"/>
        </w:rPr>
        <w:t>31</w:t>
      </w:r>
      <w:r w:rsidR="003C235F" w:rsidRPr="00276F7A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276F7A">
        <w:rPr>
          <w:rFonts w:ascii="Arial" w:hAnsi="Arial" w:cs="Arial"/>
          <w:b/>
          <w:sz w:val="22"/>
          <w:szCs w:val="22"/>
        </w:rPr>
        <w:t xml:space="preserve">  /20</w:t>
      </w:r>
      <w:r w:rsidRPr="00276F7A">
        <w:rPr>
          <w:rFonts w:ascii="Arial" w:hAnsi="Arial" w:cs="Arial"/>
          <w:b/>
          <w:sz w:val="22"/>
          <w:szCs w:val="22"/>
        </w:rPr>
        <w:t>2</w:t>
      </w:r>
      <w:r w:rsidR="00F50B4E" w:rsidRPr="00276F7A">
        <w:rPr>
          <w:rFonts w:ascii="Arial" w:hAnsi="Arial" w:cs="Arial"/>
          <w:b/>
          <w:sz w:val="22"/>
          <w:szCs w:val="22"/>
        </w:rPr>
        <w:t>1</w:t>
      </w:r>
      <w:r w:rsidR="003C235F" w:rsidRPr="00276F7A">
        <w:rPr>
          <w:rFonts w:ascii="Arial" w:hAnsi="Arial" w:cs="Arial"/>
          <w:b/>
          <w:sz w:val="22"/>
          <w:szCs w:val="22"/>
        </w:rPr>
        <w:t xml:space="preserve"> </w:t>
      </w:r>
      <w:r w:rsidR="00157A71" w:rsidRPr="00276F7A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276F7A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276F7A">
        <w:rPr>
          <w:rFonts w:ascii="Arial" w:hAnsi="Arial" w:cs="Arial"/>
          <w:b/>
          <w:sz w:val="22"/>
          <w:szCs w:val="22"/>
        </w:rPr>
        <w:t xml:space="preserve"> </w:t>
      </w:r>
      <w:r w:rsidR="00157A71" w:rsidRPr="00276F7A">
        <w:rPr>
          <w:rFonts w:ascii="Arial" w:hAnsi="Arial" w:cs="Arial"/>
          <w:b/>
          <w:sz w:val="22"/>
          <w:szCs w:val="22"/>
        </w:rPr>
        <w:t xml:space="preserve"> </w:t>
      </w:r>
      <w:r w:rsidR="003C235F" w:rsidRPr="00276F7A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276F7A" w:rsidRDefault="003C235F">
      <w:pPr>
        <w:rPr>
          <w:rFonts w:ascii="Arial" w:hAnsi="Arial" w:cs="Arial"/>
          <w:b/>
          <w:sz w:val="22"/>
          <w:szCs w:val="22"/>
        </w:rPr>
      </w:pPr>
      <w:r w:rsidRPr="00276F7A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276F7A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276F7A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276F7A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276F7A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276F7A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276F7A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276F7A">
        <w:rPr>
          <w:rFonts w:ascii="Arial" w:hAnsi="Arial" w:cs="Arial"/>
          <w:b/>
          <w:sz w:val="22"/>
          <w:szCs w:val="22"/>
        </w:rPr>
        <w:t>2</w:t>
      </w:r>
      <w:r w:rsidR="001674AB" w:rsidRPr="00276F7A">
        <w:rPr>
          <w:rFonts w:ascii="Arial" w:hAnsi="Arial" w:cs="Arial"/>
          <w:b/>
          <w:sz w:val="22"/>
          <w:szCs w:val="22"/>
        </w:rPr>
        <w:t>6</w:t>
      </w:r>
      <w:r w:rsidR="008C2207" w:rsidRPr="00276F7A">
        <w:rPr>
          <w:rFonts w:ascii="Arial" w:hAnsi="Arial" w:cs="Arial"/>
          <w:b/>
          <w:sz w:val="22"/>
          <w:szCs w:val="22"/>
        </w:rPr>
        <w:t>2</w:t>
      </w:r>
    </w:p>
    <w:p w:rsidR="00AD5C08" w:rsidRPr="00276F7A" w:rsidRDefault="00AD5C08">
      <w:pPr>
        <w:jc w:val="center"/>
        <w:rPr>
          <w:rFonts w:ascii="Arial" w:hAnsi="Arial" w:cs="Arial"/>
          <w:b/>
          <w:sz w:val="22"/>
          <w:szCs w:val="22"/>
        </w:rPr>
      </w:pPr>
    </w:p>
    <w:p w:rsidR="008C2207" w:rsidRPr="00276F7A" w:rsidRDefault="008C2207" w:rsidP="008C2207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276F7A">
        <w:rPr>
          <w:rFonts w:ascii="Arial" w:hAnsi="Arial" w:cs="Arial"/>
          <w:b/>
          <w:iCs/>
          <w:sz w:val="22"/>
          <w:szCs w:val="22"/>
        </w:rPr>
        <w:t xml:space="preserve">         Έκδοση εντάλματος  προπληρωμής </w:t>
      </w:r>
      <w:proofErr w:type="spellStart"/>
      <w:r w:rsidRPr="00276F7A">
        <w:rPr>
          <w:rFonts w:ascii="Arial" w:hAnsi="Arial" w:cs="Arial"/>
          <w:b/>
          <w:iCs/>
          <w:sz w:val="22"/>
          <w:szCs w:val="22"/>
        </w:rPr>
        <w:t>επ΄ονόματι</w:t>
      </w:r>
      <w:proofErr w:type="spellEnd"/>
      <w:r w:rsidRPr="00276F7A">
        <w:rPr>
          <w:rFonts w:ascii="Arial" w:hAnsi="Arial" w:cs="Arial"/>
          <w:b/>
          <w:iCs/>
          <w:sz w:val="22"/>
          <w:szCs w:val="22"/>
        </w:rPr>
        <w:t xml:space="preserve">  δημοτικού υπαλλήλου ποσού 381,97€ για  πληρωμή νέας παροχής μονοφασικής ισχύος 8</w:t>
      </w:r>
      <w:r w:rsidRPr="00276F7A">
        <w:rPr>
          <w:rFonts w:ascii="Arial" w:hAnsi="Arial" w:cs="Arial"/>
          <w:b/>
          <w:iCs/>
          <w:sz w:val="22"/>
          <w:szCs w:val="22"/>
          <w:lang w:val="en-US"/>
        </w:rPr>
        <w:t>KVA</w:t>
      </w:r>
      <w:r w:rsidRPr="00276F7A">
        <w:rPr>
          <w:rFonts w:ascii="Arial" w:hAnsi="Arial" w:cs="Arial"/>
          <w:b/>
          <w:iCs/>
          <w:sz w:val="22"/>
          <w:szCs w:val="22"/>
        </w:rPr>
        <w:t xml:space="preserve"> στο 2</w:t>
      </w:r>
      <w:r w:rsidRPr="00276F7A">
        <w:rPr>
          <w:rFonts w:ascii="Arial" w:hAnsi="Arial" w:cs="Arial"/>
          <w:b/>
          <w:iCs/>
          <w:sz w:val="22"/>
          <w:szCs w:val="22"/>
          <w:vertAlign w:val="superscript"/>
        </w:rPr>
        <w:t>ο</w:t>
      </w:r>
      <w:r w:rsidRPr="00276F7A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276F7A">
        <w:rPr>
          <w:rFonts w:ascii="Arial" w:hAnsi="Arial" w:cs="Arial"/>
          <w:b/>
          <w:iCs/>
          <w:sz w:val="22"/>
          <w:szCs w:val="22"/>
        </w:rPr>
        <w:t>χλμ</w:t>
      </w:r>
      <w:proofErr w:type="spellEnd"/>
      <w:r w:rsidRPr="00276F7A">
        <w:rPr>
          <w:rFonts w:ascii="Arial" w:hAnsi="Arial" w:cs="Arial"/>
          <w:b/>
          <w:iCs/>
          <w:sz w:val="22"/>
          <w:szCs w:val="22"/>
        </w:rPr>
        <w:t xml:space="preserve"> Λιβαδειάς-</w:t>
      </w:r>
      <w:proofErr w:type="spellStart"/>
      <w:r w:rsidRPr="00276F7A">
        <w:rPr>
          <w:rFonts w:ascii="Arial" w:hAnsi="Arial" w:cs="Arial"/>
          <w:b/>
          <w:iCs/>
          <w:sz w:val="22"/>
          <w:szCs w:val="22"/>
        </w:rPr>
        <w:t>Λαμίας΄΄</w:t>
      </w:r>
      <w:proofErr w:type="spellEnd"/>
      <w:r w:rsidRPr="00276F7A">
        <w:rPr>
          <w:rFonts w:ascii="Arial" w:hAnsi="Arial" w:cs="Arial"/>
          <w:b/>
          <w:iCs/>
          <w:sz w:val="22"/>
          <w:szCs w:val="22"/>
        </w:rPr>
        <w:t>.</w:t>
      </w:r>
    </w:p>
    <w:p w:rsidR="003C38EA" w:rsidRPr="00276F7A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984106" w:rsidRPr="00276F7A" w:rsidRDefault="00341C67" w:rsidP="00984106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Στη Λιβαδειά σήμερα </w:t>
      </w:r>
      <w:r w:rsidR="00D754C0" w:rsidRPr="00276F7A">
        <w:rPr>
          <w:rFonts w:ascii="Arial" w:hAnsi="Arial" w:cs="Arial"/>
          <w:sz w:val="22"/>
          <w:szCs w:val="22"/>
        </w:rPr>
        <w:t>0</w:t>
      </w:r>
      <w:r w:rsidR="00984106" w:rsidRPr="00276F7A">
        <w:rPr>
          <w:rFonts w:ascii="Arial" w:hAnsi="Arial" w:cs="Arial"/>
          <w:sz w:val="22"/>
          <w:szCs w:val="22"/>
        </w:rPr>
        <w:t>4</w:t>
      </w:r>
      <w:r w:rsidRPr="00276F7A">
        <w:rPr>
          <w:rFonts w:ascii="Arial" w:hAnsi="Arial" w:cs="Arial"/>
          <w:sz w:val="22"/>
          <w:szCs w:val="22"/>
          <w:vertAlign w:val="superscript"/>
        </w:rPr>
        <w:t>η</w:t>
      </w:r>
      <w:r w:rsidRPr="00276F7A">
        <w:rPr>
          <w:rFonts w:ascii="Arial" w:hAnsi="Arial" w:cs="Arial"/>
          <w:sz w:val="22"/>
          <w:szCs w:val="22"/>
        </w:rPr>
        <w:t xml:space="preserve">  </w:t>
      </w:r>
      <w:r w:rsidR="00D754C0" w:rsidRPr="00276F7A">
        <w:rPr>
          <w:rFonts w:ascii="Arial" w:hAnsi="Arial" w:cs="Arial"/>
          <w:sz w:val="22"/>
          <w:szCs w:val="22"/>
        </w:rPr>
        <w:t>Οκτωβρίου</w:t>
      </w:r>
      <w:r w:rsidRPr="00276F7A">
        <w:rPr>
          <w:rFonts w:ascii="Arial" w:hAnsi="Arial" w:cs="Arial"/>
          <w:sz w:val="22"/>
          <w:szCs w:val="22"/>
        </w:rPr>
        <w:t xml:space="preserve">  2021  ημέρα  </w:t>
      </w:r>
      <w:r w:rsidR="00D754C0" w:rsidRPr="00276F7A">
        <w:rPr>
          <w:rFonts w:ascii="Arial" w:hAnsi="Arial" w:cs="Arial"/>
          <w:sz w:val="22"/>
          <w:szCs w:val="22"/>
        </w:rPr>
        <w:t>Δευτέρα</w:t>
      </w:r>
      <w:r w:rsidRPr="00276F7A">
        <w:rPr>
          <w:rFonts w:ascii="Arial" w:hAnsi="Arial" w:cs="Arial"/>
          <w:sz w:val="22"/>
          <w:szCs w:val="22"/>
        </w:rPr>
        <w:t xml:space="preserve">   , ώρα 1</w:t>
      </w:r>
      <w:r w:rsidR="00586F7E" w:rsidRPr="00276F7A">
        <w:rPr>
          <w:rFonts w:ascii="Arial" w:hAnsi="Arial" w:cs="Arial"/>
          <w:sz w:val="22"/>
          <w:szCs w:val="22"/>
        </w:rPr>
        <w:t>4</w:t>
      </w:r>
      <w:r w:rsidRPr="00276F7A">
        <w:rPr>
          <w:rFonts w:ascii="Arial" w:hAnsi="Arial" w:cs="Arial"/>
          <w:sz w:val="22"/>
          <w:szCs w:val="22"/>
        </w:rPr>
        <w:t>.</w:t>
      </w:r>
      <w:r w:rsidR="00586F7E" w:rsidRPr="00276F7A">
        <w:rPr>
          <w:rFonts w:ascii="Arial" w:hAnsi="Arial" w:cs="Arial"/>
          <w:sz w:val="22"/>
          <w:szCs w:val="22"/>
        </w:rPr>
        <w:t>0</w:t>
      </w:r>
      <w:r w:rsidRPr="00276F7A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276F7A">
        <w:rPr>
          <w:rFonts w:ascii="Arial" w:hAnsi="Arial" w:cs="Arial"/>
          <w:sz w:val="22"/>
          <w:szCs w:val="22"/>
        </w:rPr>
        <w:t>Λεβαδέων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276F7A">
        <w:rPr>
          <w:rFonts w:ascii="Arial" w:hAnsi="Arial" w:cs="Arial"/>
          <w:sz w:val="22"/>
          <w:szCs w:val="22"/>
        </w:rPr>
        <w:t>ιι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276F7A">
        <w:rPr>
          <w:rFonts w:ascii="Arial" w:hAnsi="Arial" w:cs="Arial"/>
          <w:sz w:val="22"/>
          <w:szCs w:val="22"/>
        </w:rPr>
        <w:t>κορωνοϊου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</w:t>
      </w:r>
      <w:r w:rsidRPr="00276F7A">
        <w:rPr>
          <w:rFonts w:ascii="Arial" w:hAnsi="Arial" w:cs="Arial"/>
          <w:sz w:val="22"/>
          <w:szCs w:val="22"/>
          <w:lang w:val="en-US"/>
        </w:rPr>
        <w:t>COVID</w:t>
      </w:r>
      <w:r w:rsidRPr="00276F7A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276F7A">
        <w:rPr>
          <w:rFonts w:ascii="Arial" w:hAnsi="Arial" w:cs="Arial"/>
          <w:sz w:val="22"/>
          <w:szCs w:val="22"/>
        </w:rPr>
        <w:t>ιιι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276F7A">
        <w:rPr>
          <w:rFonts w:ascii="Arial" w:hAnsi="Arial" w:cs="Arial"/>
          <w:sz w:val="22"/>
          <w:szCs w:val="22"/>
        </w:rPr>
        <w:t>αριθμ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76F7A">
        <w:rPr>
          <w:rFonts w:ascii="Arial" w:hAnsi="Arial" w:cs="Arial"/>
          <w:sz w:val="22"/>
          <w:szCs w:val="22"/>
        </w:rPr>
        <w:t>πρωτ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76F7A">
        <w:rPr>
          <w:rFonts w:ascii="Arial" w:hAnsi="Arial" w:cs="Arial"/>
          <w:sz w:val="22"/>
          <w:szCs w:val="22"/>
        </w:rPr>
        <w:t>κορωνοϊου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</w:t>
      </w:r>
      <w:r w:rsidRPr="00276F7A">
        <w:rPr>
          <w:rFonts w:ascii="Arial" w:hAnsi="Arial" w:cs="Arial"/>
          <w:sz w:val="22"/>
          <w:szCs w:val="22"/>
          <w:lang w:val="en-US"/>
        </w:rPr>
        <w:t>COVID</w:t>
      </w:r>
      <w:r w:rsidRPr="00276F7A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76F7A">
        <w:rPr>
          <w:rFonts w:ascii="Arial" w:hAnsi="Arial" w:cs="Arial"/>
          <w:sz w:val="22"/>
          <w:szCs w:val="22"/>
        </w:rPr>
        <w:t>κορωνοϊου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</w:t>
      </w:r>
      <w:r w:rsidRPr="00276F7A">
        <w:rPr>
          <w:rFonts w:ascii="Arial" w:hAnsi="Arial" w:cs="Arial"/>
          <w:sz w:val="22"/>
          <w:szCs w:val="22"/>
          <w:lang w:val="en-US"/>
        </w:rPr>
        <w:t>COVID</w:t>
      </w:r>
      <w:r w:rsidRPr="00276F7A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276F7A">
        <w:rPr>
          <w:rFonts w:ascii="Arial" w:eastAsia="Arial" w:hAnsi="Arial" w:cs="Arial"/>
          <w:sz w:val="22"/>
          <w:szCs w:val="22"/>
        </w:rPr>
        <w:t xml:space="preserve">     </w:t>
      </w:r>
      <w:r w:rsidR="00984106" w:rsidRPr="00276F7A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984106" w:rsidRPr="00276F7A">
        <w:rPr>
          <w:rFonts w:ascii="Arial" w:hAnsi="Arial" w:cs="Arial"/>
          <w:sz w:val="22"/>
          <w:szCs w:val="22"/>
        </w:rPr>
        <w:t>αρ.πρωτ</w:t>
      </w:r>
      <w:proofErr w:type="spellEnd"/>
      <w:r w:rsidR="00984106" w:rsidRPr="00276F7A">
        <w:rPr>
          <w:rFonts w:ascii="Arial" w:hAnsi="Arial" w:cs="Arial"/>
          <w:sz w:val="22"/>
          <w:szCs w:val="22"/>
        </w:rPr>
        <w:t>. 1</w:t>
      </w:r>
      <w:r w:rsidR="00D754C0" w:rsidRPr="00276F7A">
        <w:rPr>
          <w:rFonts w:ascii="Arial" w:hAnsi="Arial" w:cs="Arial"/>
          <w:sz w:val="22"/>
          <w:szCs w:val="22"/>
        </w:rPr>
        <w:t>8402</w:t>
      </w:r>
      <w:r w:rsidR="00984106" w:rsidRPr="00276F7A">
        <w:rPr>
          <w:rFonts w:ascii="Arial" w:hAnsi="Arial" w:cs="Arial"/>
          <w:sz w:val="22"/>
          <w:szCs w:val="22"/>
        </w:rPr>
        <w:t>/</w:t>
      </w:r>
      <w:r w:rsidR="00D754C0" w:rsidRPr="00276F7A">
        <w:rPr>
          <w:rFonts w:ascii="Arial" w:hAnsi="Arial" w:cs="Arial"/>
          <w:sz w:val="22"/>
          <w:szCs w:val="22"/>
        </w:rPr>
        <w:t>30-09</w:t>
      </w:r>
      <w:r w:rsidR="00984106" w:rsidRPr="00276F7A">
        <w:rPr>
          <w:rFonts w:ascii="Arial" w:hAnsi="Arial" w:cs="Arial"/>
          <w:sz w:val="22"/>
          <w:szCs w:val="22"/>
        </w:rPr>
        <w:t xml:space="preserve">-2021 σε ορθή επανάληψη έγγραφη πρόσκληση του  Προέδρου της (Δημάρχου </w:t>
      </w:r>
      <w:proofErr w:type="spellStart"/>
      <w:r w:rsidR="00984106" w:rsidRPr="00276F7A">
        <w:rPr>
          <w:rFonts w:ascii="Arial" w:hAnsi="Arial" w:cs="Arial"/>
          <w:sz w:val="22"/>
          <w:szCs w:val="22"/>
        </w:rPr>
        <w:t>Λεβαδέων</w:t>
      </w:r>
      <w:proofErr w:type="spellEnd"/>
      <w:r w:rsidR="00984106" w:rsidRPr="00276F7A">
        <w:rPr>
          <w:rFonts w:ascii="Arial" w:hAnsi="Arial" w:cs="Arial"/>
          <w:sz w:val="22"/>
          <w:szCs w:val="22"/>
        </w:rPr>
        <w:t>)</w:t>
      </w:r>
      <w:r w:rsidR="00984106" w:rsidRPr="00276F7A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276F7A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</w:t>
      </w:r>
      <w:r w:rsidR="00984106" w:rsidRPr="00276F7A">
        <w:rPr>
          <w:rFonts w:ascii="Arial" w:hAnsi="Arial" w:cs="Arial"/>
          <w:sz w:val="22"/>
          <w:szCs w:val="22"/>
        </w:rPr>
        <w:t>έξι</w:t>
      </w:r>
      <w:r w:rsidRPr="00276F7A">
        <w:rPr>
          <w:rFonts w:ascii="Arial" w:hAnsi="Arial" w:cs="Arial"/>
          <w:sz w:val="22"/>
          <w:szCs w:val="22"/>
        </w:rPr>
        <w:t>(</w:t>
      </w:r>
      <w:r w:rsidR="00984106" w:rsidRPr="00276F7A">
        <w:rPr>
          <w:rFonts w:ascii="Arial" w:hAnsi="Arial" w:cs="Arial"/>
          <w:sz w:val="22"/>
          <w:szCs w:val="22"/>
        </w:rPr>
        <w:t>6</w:t>
      </w:r>
      <w:r w:rsidRPr="00276F7A">
        <w:rPr>
          <w:rFonts w:ascii="Arial" w:hAnsi="Arial" w:cs="Arial"/>
          <w:sz w:val="22"/>
          <w:szCs w:val="22"/>
        </w:rPr>
        <w:t>), ήτοι:</w:t>
      </w:r>
    </w:p>
    <w:p w:rsidR="00341C67" w:rsidRPr="00276F7A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276F7A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276F7A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Pr="00276F7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1.</w:t>
      </w:r>
      <w:r w:rsidR="00FA396A" w:rsidRPr="00276F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276F7A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276F7A">
        <w:rPr>
          <w:rFonts w:ascii="Arial" w:hAnsi="Arial" w:cs="Arial"/>
          <w:sz w:val="22"/>
          <w:szCs w:val="22"/>
        </w:rPr>
        <w:t xml:space="preserve"> Ιωάννης – Πρόεδρος </w:t>
      </w:r>
      <w:r w:rsidR="00604B45" w:rsidRPr="00276F7A">
        <w:rPr>
          <w:rFonts w:ascii="Arial" w:hAnsi="Arial" w:cs="Arial"/>
          <w:sz w:val="22"/>
          <w:szCs w:val="22"/>
        </w:rPr>
        <w:t xml:space="preserve">                           1. </w:t>
      </w:r>
      <w:proofErr w:type="spellStart"/>
      <w:r w:rsidR="00604B45" w:rsidRPr="00276F7A">
        <w:rPr>
          <w:rFonts w:ascii="Arial" w:hAnsi="Arial" w:cs="Arial"/>
          <w:sz w:val="22"/>
          <w:szCs w:val="22"/>
        </w:rPr>
        <w:t>Παπαϊωάνου</w:t>
      </w:r>
      <w:proofErr w:type="spellEnd"/>
      <w:r w:rsidR="00604B45" w:rsidRPr="00276F7A">
        <w:rPr>
          <w:rFonts w:ascii="Arial" w:hAnsi="Arial" w:cs="Arial"/>
          <w:sz w:val="22"/>
          <w:szCs w:val="22"/>
        </w:rPr>
        <w:t xml:space="preserve"> Λουκάς-Αντιπρόεδρος </w:t>
      </w:r>
    </w:p>
    <w:p w:rsidR="00341C67" w:rsidRPr="00276F7A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2</w:t>
      </w:r>
      <w:r w:rsidR="00341C67" w:rsidRPr="00276F7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 w:rsidRPr="00276F7A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 w:rsidRPr="00276F7A">
        <w:rPr>
          <w:rFonts w:ascii="Arial" w:hAnsi="Arial" w:cs="Arial"/>
          <w:sz w:val="22"/>
          <w:szCs w:val="22"/>
        </w:rPr>
        <w:t xml:space="preserve">  Αθανάσιος</w:t>
      </w:r>
      <w:r w:rsidR="00FA396A" w:rsidRPr="00276F7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 w:rsidRPr="00276F7A">
        <w:rPr>
          <w:rFonts w:ascii="Arial" w:hAnsi="Arial" w:cs="Arial"/>
          <w:sz w:val="22"/>
          <w:szCs w:val="22"/>
        </w:rPr>
        <w:t xml:space="preserve"> </w:t>
      </w:r>
    </w:p>
    <w:p w:rsidR="00341C67" w:rsidRPr="00276F7A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      </w:t>
      </w:r>
      <w:r w:rsidR="00FA551F" w:rsidRPr="00276F7A">
        <w:rPr>
          <w:rFonts w:ascii="Arial" w:hAnsi="Arial" w:cs="Arial"/>
          <w:sz w:val="22"/>
          <w:szCs w:val="22"/>
        </w:rPr>
        <w:t>3</w:t>
      </w:r>
      <w:r w:rsidRPr="00276F7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276F7A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276F7A">
        <w:rPr>
          <w:rFonts w:ascii="Arial" w:hAnsi="Arial" w:cs="Arial"/>
          <w:sz w:val="22"/>
          <w:szCs w:val="22"/>
        </w:rPr>
        <w:t xml:space="preserve"> Ιωάννα                                                  </w:t>
      </w:r>
      <w:r w:rsidR="00984106" w:rsidRPr="00276F7A">
        <w:rPr>
          <w:rFonts w:ascii="Arial" w:hAnsi="Arial" w:cs="Arial"/>
          <w:sz w:val="22"/>
          <w:szCs w:val="22"/>
        </w:rPr>
        <w:t xml:space="preserve">   </w:t>
      </w:r>
    </w:p>
    <w:p w:rsidR="00341C67" w:rsidRPr="00276F7A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4</w:t>
      </w:r>
      <w:r w:rsidR="00341C67" w:rsidRPr="00276F7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276F7A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276F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276F7A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276F7A">
        <w:rPr>
          <w:rFonts w:ascii="Arial" w:hAnsi="Arial" w:cs="Arial"/>
          <w:sz w:val="22"/>
          <w:szCs w:val="22"/>
        </w:rPr>
        <w:t xml:space="preserve"> – Βασιλική                          </w:t>
      </w:r>
      <w:r w:rsidRPr="00276F7A">
        <w:rPr>
          <w:rFonts w:ascii="Arial" w:hAnsi="Arial" w:cs="Arial"/>
          <w:sz w:val="22"/>
          <w:szCs w:val="22"/>
        </w:rPr>
        <w:t xml:space="preserve">    </w:t>
      </w:r>
      <w:r w:rsidR="001579DB" w:rsidRPr="00276F7A">
        <w:rPr>
          <w:rFonts w:ascii="Arial" w:hAnsi="Arial" w:cs="Arial"/>
          <w:sz w:val="22"/>
          <w:szCs w:val="22"/>
          <w:lang w:val="en-US"/>
        </w:rPr>
        <w:t>A</w:t>
      </w:r>
      <w:r w:rsidR="001579DB" w:rsidRPr="00276F7A">
        <w:rPr>
          <w:rFonts w:ascii="Arial" w:hAnsi="Arial" w:cs="Arial"/>
          <w:sz w:val="22"/>
          <w:szCs w:val="22"/>
        </w:rPr>
        <w:t>ν και είχ</w:t>
      </w:r>
      <w:r w:rsidR="00984106" w:rsidRPr="00276F7A">
        <w:rPr>
          <w:rFonts w:ascii="Arial" w:hAnsi="Arial" w:cs="Arial"/>
          <w:sz w:val="22"/>
          <w:szCs w:val="22"/>
        </w:rPr>
        <w:t>ε</w:t>
      </w:r>
      <w:r w:rsidR="001579DB" w:rsidRPr="00276F7A">
        <w:rPr>
          <w:rFonts w:ascii="Arial" w:hAnsi="Arial" w:cs="Arial"/>
          <w:sz w:val="22"/>
          <w:szCs w:val="22"/>
        </w:rPr>
        <w:t xml:space="preserve">  νόμιμα προσκληθεί</w:t>
      </w:r>
    </w:p>
    <w:p w:rsidR="00341C67" w:rsidRPr="00276F7A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5</w:t>
      </w:r>
      <w:r w:rsidR="00341C67" w:rsidRPr="00276F7A">
        <w:rPr>
          <w:rFonts w:ascii="Arial" w:hAnsi="Arial" w:cs="Arial"/>
          <w:sz w:val="22"/>
          <w:szCs w:val="22"/>
        </w:rPr>
        <w:t>.</w:t>
      </w:r>
      <w:r w:rsidR="009576A7" w:rsidRPr="00276F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6F7A">
        <w:rPr>
          <w:rFonts w:ascii="Arial" w:hAnsi="Arial" w:cs="Arial"/>
          <w:sz w:val="22"/>
          <w:szCs w:val="22"/>
        </w:rPr>
        <w:t>Μερτζάνης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276F7A">
        <w:rPr>
          <w:rFonts w:ascii="Arial" w:hAnsi="Arial" w:cs="Arial"/>
          <w:sz w:val="22"/>
          <w:szCs w:val="22"/>
        </w:rPr>
        <w:t xml:space="preserve"> </w:t>
      </w:r>
      <w:r w:rsidR="00B83547" w:rsidRPr="00276F7A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276F7A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      </w:t>
      </w:r>
      <w:r w:rsidR="00FA551F" w:rsidRPr="00276F7A">
        <w:rPr>
          <w:rFonts w:ascii="Arial" w:hAnsi="Arial" w:cs="Arial"/>
          <w:sz w:val="22"/>
          <w:szCs w:val="22"/>
        </w:rPr>
        <w:t>6</w:t>
      </w:r>
      <w:r w:rsidRPr="00276F7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276F7A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276F7A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276F7A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7</w:t>
      </w:r>
      <w:r w:rsidR="00341C67" w:rsidRPr="00276F7A">
        <w:rPr>
          <w:rFonts w:ascii="Arial" w:hAnsi="Arial" w:cs="Arial"/>
          <w:sz w:val="22"/>
          <w:szCs w:val="22"/>
        </w:rPr>
        <w:t>.</w:t>
      </w:r>
      <w:r w:rsidR="00B83547" w:rsidRPr="00276F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6F7A">
        <w:rPr>
          <w:rFonts w:ascii="Arial" w:hAnsi="Arial" w:cs="Arial"/>
          <w:sz w:val="22"/>
          <w:szCs w:val="22"/>
        </w:rPr>
        <w:t>Μπράλιος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Νικόλαος  </w:t>
      </w:r>
    </w:p>
    <w:p w:rsidR="00341C67" w:rsidRPr="00276F7A" w:rsidRDefault="00984106" w:rsidP="00604B4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8.Καραμάνης Δημήτριος</w:t>
      </w:r>
      <w:r w:rsidR="00FA396A" w:rsidRPr="00276F7A">
        <w:rPr>
          <w:rFonts w:ascii="Arial" w:hAnsi="Arial" w:cs="Arial"/>
          <w:sz w:val="22"/>
          <w:szCs w:val="22"/>
        </w:rPr>
        <w:t xml:space="preserve">  </w:t>
      </w:r>
      <w:r w:rsidR="00B83547" w:rsidRPr="00276F7A">
        <w:rPr>
          <w:rFonts w:ascii="Arial" w:hAnsi="Arial" w:cs="Arial"/>
          <w:sz w:val="22"/>
          <w:szCs w:val="22"/>
        </w:rPr>
        <w:t xml:space="preserve"> </w:t>
      </w:r>
    </w:p>
    <w:p w:rsidR="002F30A5" w:rsidRPr="00276F7A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2082F" w:rsidRPr="00276F7A" w:rsidRDefault="004241E8" w:rsidP="0052082F">
      <w:pPr>
        <w:jc w:val="both"/>
        <w:rPr>
          <w:rFonts w:ascii="Arial" w:eastAsia="Arial" w:hAnsi="Arial" w:cs="Arial"/>
          <w:sz w:val="22"/>
          <w:szCs w:val="22"/>
        </w:rPr>
      </w:pPr>
      <w:r w:rsidRPr="00276F7A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276F7A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276F7A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52082F" w:rsidRPr="00276F7A">
        <w:rPr>
          <w:rFonts w:ascii="Arial" w:eastAsia="Arial" w:hAnsi="Arial" w:cs="Arial"/>
          <w:sz w:val="22"/>
          <w:szCs w:val="22"/>
        </w:rPr>
        <w:t>3</w:t>
      </w:r>
      <w:r w:rsidRPr="00276F7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76F7A">
        <w:rPr>
          <w:rFonts w:ascii="Arial" w:eastAsia="Arial" w:hAnsi="Arial" w:cs="Arial"/>
          <w:sz w:val="22"/>
          <w:szCs w:val="22"/>
        </w:rPr>
        <w:t xml:space="preserve">  θέμα </w:t>
      </w:r>
      <w:r w:rsidRPr="00276F7A">
        <w:rPr>
          <w:rFonts w:ascii="Arial" w:hAnsi="Arial" w:cs="Arial"/>
          <w:sz w:val="22"/>
          <w:szCs w:val="22"/>
        </w:rPr>
        <w:t xml:space="preserve">της </w:t>
      </w:r>
      <w:r w:rsidRPr="00276F7A">
        <w:rPr>
          <w:rFonts w:ascii="Arial" w:eastAsia="Arial" w:hAnsi="Arial" w:cs="Arial"/>
          <w:sz w:val="22"/>
          <w:szCs w:val="22"/>
        </w:rPr>
        <w:t>ημερήσιας διάταξης  έθεσε υπόψη των μελών  το με αριθ. πρωτ.1</w:t>
      </w:r>
      <w:r w:rsidR="006D1CF9" w:rsidRPr="00276F7A">
        <w:rPr>
          <w:rFonts w:ascii="Arial" w:eastAsia="Arial" w:hAnsi="Arial" w:cs="Arial"/>
          <w:sz w:val="22"/>
          <w:szCs w:val="22"/>
        </w:rPr>
        <w:t>8</w:t>
      </w:r>
      <w:r w:rsidR="0052082F" w:rsidRPr="00276F7A">
        <w:rPr>
          <w:rFonts w:ascii="Arial" w:eastAsia="Arial" w:hAnsi="Arial" w:cs="Arial"/>
          <w:sz w:val="22"/>
          <w:szCs w:val="22"/>
        </w:rPr>
        <w:t>280</w:t>
      </w:r>
      <w:r w:rsidRPr="00276F7A">
        <w:rPr>
          <w:rFonts w:ascii="Arial" w:eastAsia="Arial" w:hAnsi="Arial" w:cs="Arial"/>
          <w:sz w:val="22"/>
          <w:szCs w:val="22"/>
        </w:rPr>
        <w:t>/</w:t>
      </w:r>
      <w:r w:rsidR="006D1CF9" w:rsidRPr="00276F7A">
        <w:rPr>
          <w:rFonts w:ascii="Arial" w:eastAsia="Arial" w:hAnsi="Arial" w:cs="Arial"/>
          <w:sz w:val="22"/>
          <w:szCs w:val="22"/>
        </w:rPr>
        <w:t>29</w:t>
      </w:r>
      <w:r w:rsidRPr="00276F7A">
        <w:rPr>
          <w:rFonts w:ascii="Arial" w:eastAsia="Arial" w:hAnsi="Arial" w:cs="Arial"/>
          <w:sz w:val="22"/>
          <w:szCs w:val="22"/>
        </w:rPr>
        <w:t>-</w:t>
      </w:r>
      <w:r w:rsidR="006D1CF9" w:rsidRPr="00276F7A">
        <w:rPr>
          <w:rFonts w:ascii="Arial" w:eastAsia="Arial" w:hAnsi="Arial" w:cs="Arial"/>
          <w:sz w:val="22"/>
          <w:szCs w:val="22"/>
        </w:rPr>
        <w:t>09</w:t>
      </w:r>
      <w:r w:rsidRPr="00276F7A">
        <w:rPr>
          <w:rFonts w:ascii="Arial" w:eastAsia="Arial" w:hAnsi="Arial" w:cs="Arial"/>
          <w:sz w:val="22"/>
          <w:szCs w:val="22"/>
        </w:rPr>
        <w:t xml:space="preserve">-2021 έγγραφο </w:t>
      </w:r>
      <w:r w:rsidR="0052082F" w:rsidRPr="00276F7A">
        <w:rPr>
          <w:rFonts w:ascii="Arial" w:eastAsia="Arial" w:hAnsi="Arial" w:cs="Arial"/>
          <w:sz w:val="22"/>
          <w:szCs w:val="22"/>
        </w:rPr>
        <w:t xml:space="preserve">του Τμ. Προϋπολογισμού Λογιστηρίου &amp; Προμηθειών </w:t>
      </w:r>
      <w:r w:rsidR="0052082F" w:rsidRPr="00276F7A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52082F" w:rsidRPr="00276F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52082F" w:rsidRPr="00276F7A">
        <w:rPr>
          <w:rFonts w:ascii="Arial" w:hAnsi="Arial" w:cs="Arial"/>
          <w:sz w:val="22"/>
          <w:szCs w:val="22"/>
        </w:rPr>
        <w:t>Λεβαδέων</w:t>
      </w:r>
      <w:proofErr w:type="spellEnd"/>
      <w:r w:rsidR="0052082F" w:rsidRPr="00276F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52082F" w:rsidRPr="00276F7A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52082F" w:rsidRPr="00276F7A">
        <w:rPr>
          <w:rFonts w:ascii="Arial" w:hAnsi="Arial" w:cs="Arial"/>
          <w:sz w:val="22"/>
          <w:szCs w:val="22"/>
        </w:rPr>
        <w:t>τα παρακάτω:</w:t>
      </w:r>
      <w:r w:rsidR="0052082F" w:rsidRPr="00276F7A">
        <w:rPr>
          <w:rFonts w:ascii="Arial" w:eastAsia="Arial" w:hAnsi="Arial" w:cs="Arial"/>
          <w:sz w:val="22"/>
          <w:szCs w:val="22"/>
        </w:rPr>
        <w:t xml:space="preserve">   </w:t>
      </w:r>
    </w:p>
    <w:p w:rsidR="00EE0BA0" w:rsidRPr="00276F7A" w:rsidRDefault="00EE0BA0" w:rsidP="00EE0BA0">
      <w:pPr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«Σύμφωνα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EE0BA0" w:rsidRPr="00276F7A" w:rsidRDefault="00EE0BA0" w:rsidP="00EE0BA0">
      <w:pPr>
        <w:pStyle w:val="af2"/>
        <w:ind w:firstLine="0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EE0BA0" w:rsidRPr="00276F7A" w:rsidRDefault="00EE0BA0" w:rsidP="00EE0BA0">
      <w:pPr>
        <w:pStyle w:val="af2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EE0BA0" w:rsidRPr="00276F7A" w:rsidRDefault="00EE0BA0" w:rsidP="00EE0BA0">
      <w:pPr>
        <w:pStyle w:val="Web"/>
        <w:numPr>
          <w:ilvl w:val="0"/>
          <w:numId w:val="9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΄΄Κοινοποίηση</w:t>
      </w:r>
      <w:proofErr w:type="spellEnd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EE0BA0" w:rsidRPr="00276F7A" w:rsidRDefault="00EE0BA0" w:rsidP="00EE0BA0">
      <w:pPr>
        <w:pStyle w:val="Web"/>
        <w:numPr>
          <w:ilvl w:val="0"/>
          <w:numId w:val="9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hAnsi="Arial" w:cs="Arial"/>
          <w:b/>
          <w:sz w:val="22"/>
          <w:szCs w:val="22"/>
        </w:rPr>
      </w:pPr>
      <w:r w:rsidRPr="00276F7A">
        <w:rPr>
          <w:rStyle w:val="a5"/>
          <w:rFonts w:ascii="Arial" w:eastAsia="SimSun" w:hAnsi="Arial" w:cs="Arial"/>
          <w:i/>
          <w:iCs/>
          <w:sz w:val="22"/>
          <w:szCs w:val="22"/>
          <w:shd w:val="clear" w:color="auto" w:fill="FFFFFF"/>
        </w:rPr>
        <w:lastRenderedPageBreak/>
        <w:t>Τ</w:t>
      </w:r>
      <w:r w:rsidRPr="00276F7A">
        <w:rPr>
          <w:rStyle w:val="a5"/>
          <w:rFonts w:ascii="Arial" w:eastAsia="Verdana" w:hAnsi="Arial" w:cs="Arial"/>
          <w:i/>
          <w:iCs/>
          <w:sz w:val="22"/>
          <w:szCs w:val="22"/>
          <w:shd w:val="clear" w:color="auto" w:fill="FFFFFF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276F7A">
        <w:rPr>
          <w:rStyle w:val="a5"/>
          <w:rFonts w:ascii="Arial" w:eastAsia="Verdana" w:hAnsi="Arial" w:cs="Arial"/>
          <w:i/>
          <w:iCs/>
          <w:sz w:val="22"/>
          <w:szCs w:val="22"/>
          <w:shd w:val="clear" w:color="auto" w:fill="FFFFFF"/>
        </w:rPr>
        <w:t>τ.Α΄</w:t>
      </w:r>
      <w:proofErr w:type="spellEnd"/>
      <w:r w:rsidRPr="00276F7A">
        <w:rPr>
          <w:rStyle w:val="a5"/>
          <w:rFonts w:ascii="Arial" w:eastAsia="Verdana" w:hAnsi="Arial" w:cs="Arial"/>
          <w:i/>
          <w:iCs/>
          <w:sz w:val="22"/>
          <w:szCs w:val="22"/>
          <w:shd w:val="clear" w:color="auto" w:fill="FFFFFF"/>
        </w:rPr>
        <w:t>) .</w:t>
      </w:r>
    </w:p>
    <w:p w:rsidR="00EE0BA0" w:rsidRPr="00276F7A" w:rsidRDefault="00EE0BA0" w:rsidP="00EE0BA0">
      <w:pPr>
        <w:numPr>
          <w:ilvl w:val="0"/>
          <w:numId w:val="9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Το άρθρο 75 του Ν.3463/2006 παρ.α.3. όπου μεταξύ των αρμοδιοτήτων του Δήμου είναι και η επέκταση των ηλεκτρικών δικτύων εντός των διοικητικών ορίων του για κοινωφελείς σκοπούς καθώς και για την τόνωση της ανάπτυξης της τοπικής οικονομίας.</w:t>
      </w:r>
    </w:p>
    <w:p w:rsidR="00EE0BA0" w:rsidRPr="00276F7A" w:rsidRDefault="00EE0BA0" w:rsidP="00EE0BA0">
      <w:pPr>
        <w:widowControl w:val="0"/>
        <w:numPr>
          <w:ilvl w:val="0"/>
          <w:numId w:val="9"/>
        </w:numPr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Λεβαδέων</w:t>
      </w:r>
      <w:proofErr w:type="spellEnd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Αποκ.Διοικ.Θεσσαλίας</w:t>
      </w:r>
      <w:proofErr w:type="spellEnd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-Στερεάς Ελλάδας (ΑΔΑ:6ΒΚΨΟΡ10-5ΩΑ).</w:t>
      </w:r>
    </w:p>
    <w:p w:rsidR="00EE0BA0" w:rsidRPr="00276F7A" w:rsidRDefault="00EE0BA0" w:rsidP="00EE0BA0">
      <w:pPr>
        <w:pStyle w:val="af9"/>
        <w:numPr>
          <w:ilvl w:val="0"/>
          <w:numId w:val="9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</w:t>
      </w:r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val="en-US" w:bidi="hi-IN"/>
        </w:rPr>
        <w:t>o</w:t>
      </w:r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proofErr w:type="spellStart"/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υπ.αριθμ</w:t>
      </w:r>
      <w:proofErr w:type="spellEnd"/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. 17914/24-9-2021 τεκμηριωμένο αίτημα ανάληψης υποχρέωσης της Δ/</w:t>
      </w:r>
      <w:proofErr w:type="spellStart"/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νσης</w:t>
      </w:r>
      <w:proofErr w:type="spellEnd"/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Τεχνικών Υπηρεσιών για </w:t>
      </w:r>
      <w:r w:rsidRPr="00276F7A">
        <w:rPr>
          <w:rFonts w:ascii="Arial" w:hAnsi="Arial" w:cs="Arial"/>
          <w:i/>
          <w:iCs/>
          <w:sz w:val="22"/>
          <w:szCs w:val="22"/>
        </w:rPr>
        <w:t>πληρωμή νέας παροχής μονοφασικής ισχύος 8</w:t>
      </w:r>
      <w:r w:rsidRPr="00276F7A">
        <w:rPr>
          <w:rFonts w:ascii="Arial" w:hAnsi="Arial" w:cs="Arial"/>
          <w:i/>
          <w:iCs/>
          <w:sz w:val="22"/>
          <w:szCs w:val="22"/>
          <w:lang w:val="en-US"/>
        </w:rPr>
        <w:t>KVA</w:t>
      </w:r>
      <w:r w:rsidRPr="00276F7A">
        <w:rPr>
          <w:rFonts w:ascii="Arial" w:hAnsi="Arial" w:cs="Arial"/>
          <w:i/>
          <w:iCs/>
          <w:sz w:val="22"/>
          <w:szCs w:val="22"/>
        </w:rPr>
        <w:t xml:space="preserve"> με Α.Π. 42553850-01 στο 2</w:t>
      </w:r>
      <w:r w:rsidRPr="00276F7A">
        <w:rPr>
          <w:rFonts w:ascii="Arial" w:hAnsi="Arial" w:cs="Arial"/>
          <w:i/>
          <w:iCs/>
          <w:sz w:val="22"/>
          <w:szCs w:val="22"/>
          <w:vertAlign w:val="superscript"/>
        </w:rPr>
        <w:t>ο</w:t>
      </w:r>
      <w:r w:rsidRPr="00276F7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76F7A">
        <w:rPr>
          <w:rFonts w:ascii="Arial" w:hAnsi="Arial" w:cs="Arial"/>
          <w:i/>
          <w:iCs/>
          <w:sz w:val="22"/>
          <w:szCs w:val="22"/>
        </w:rPr>
        <w:t>χλμ</w:t>
      </w:r>
      <w:proofErr w:type="spellEnd"/>
      <w:r w:rsidRPr="00276F7A">
        <w:rPr>
          <w:rFonts w:ascii="Arial" w:hAnsi="Arial" w:cs="Arial"/>
          <w:i/>
          <w:iCs/>
          <w:sz w:val="22"/>
          <w:szCs w:val="22"/>
        </w:rPr>
        <w:t xml:space="preserve"> Λιβαδειάς-Λαμίας από την ΔΕΔΔΗΕ Α.Ε</w:t>
      </w:r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, ποσού 381,97€.</w:t>
      </w:r>
    </w:p>
    <w:p w:rsidR="00EE0BA0" w:rsidRPr="00276F7A" w:rsidRDefault="00EE0BA0" w:rsidP="00EE0BA0">
      <w:pPr>
        <w:pStyle w:val="af9"/>
        <w:numPr>
          <w:ilvl w:val="0"/>
          <w:numId w:val="9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αριθμ.005546/8-9-2021 έγγραφο-προσφορά  της ΔΕΔΔΗΕ για το κόστος , ποσού 381,97€</w:t>
      </w:r>
      <w:r w:rsidRPr="00276F7A">
        <w:rPr>
          <w:rFonts w:ascii="Arial" w:hAnsi="Arial" w:cs="Arial"/>
          <w:i/>
          <w:iCs/>
          <w:sz w:val="22"/>
          <w:szCs w:val="22"/>
        </w:rPr>
        <w:t>.</w:t>
      </w:r>
    </w:p>
    <w:p w:rsidR="00EE0BA0" w:rsidRPr="00276F7A" w:rsidRDefault="00EE0BA0" w:rsidP="00EE0BA0">
      <w:pPr>
        <w:pStyle w:val="af9"/>
        <w:numPr>
          <w:ilvl w:val="0"/>
          <w:numId w:val="9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η  ΔΕΔΔΗΕ δεν προβαίνει σε συνδέσεις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EE0BA0" w:rsidRPr="00276F7A" w:rsidRDefault="00EE0BA0" w:rsidP="00EE0BA0">
      <w:pPr>
        <w:pStyle w:val="af9"/>
        <w:numPr>
          <w:ilvl w:val="0"/>
          <w:numId w:val="9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Τον  Κ.Α. του σκέλους των εξόδων του  προϋπολογισμού χρήσης 2021: 20/6211.002 με τίτλο </w:t>
      </w:r>
      <w:r w:rsidRPr="00276F7A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‘‘</w:t>
      </w:r>
      <w:r w:rsidRPr="00276F7A">
        <w:rPr>
          <w:rFonts w:ascii="Arial" w:hAnsi="Arial" w:cs="Arial"/>
          <w:i/>
          <w:iCs/>
          <w:sz w:val="22"/>
          <w:szCs w:val="22"/>
        </w:rPr>
        <w:t>Δαπάνες ηλεκτρικών παροχών, οδικών φωτισμών, αυξήσεις ισχύος κλπ</w:t>
      </w:r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</w:t>
      </w:r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'' με εναπομένουσα  πίστωση ποσού </w:t>
      </w:r>
      <w:r w:rsidRPr="00276F7A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1.183,02€</w:t>
      </w:r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.</w:t>
      </w:r>
    </w:p>
    <w:p w:rsidR="00EE0BA0" w:rsidRPr="00276F7A" w:rsidRDefault="00EE0BA0" w:rsidP="00EE0BA0">
      <w:pPr>
        <w:pStyle w:val="af9"/>
        <w:numPr>
          <w:ilvl w:val="0"/>
          <w:numId w:val="9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το ποσό των 381,97€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EE0BA0" w:rsidRPr="00276F7A" w:rsidRDefault="00EE0BA0" w:rsidP="00EE0BA0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EE0BA0" w:rsidRPr="00276F7A" w:rsidRDefault="00EE0BA0" w:rsidP="00EE0BA0">
      <w:pPr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EE0BA0" w:rsidRPr="00276F7A" w:rsidRDefault="00EE0BA0" w:rsidP="00EE0BA0">
      <w:pPr>
        <w:pStyle w:val="af2"/>
        <w:ind w:firstLine="0"/>
        <w:jc w:val="center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EE0BA0" w:rsidRPr="00276F7A" w:rsidRDefault="00EA2622" w:rsidP="00EA2622">
      <w:pPr>
        <w:pStyle w:val="10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1.</w:t>
      </w:r>
      <w:r w:rsidR="00EE0BA0"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εγκρίνει</w:t>
      </w:r>
      <w:r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 xml:space="preserve"> τ</w:t>
      </w:r>
      <w:r w:rsidR="00EE0BA0"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ην έκδοση  χρηματικού εντάλματος προπληρωμής σε όνομα συγκεκριμένου δημοτικού υπαλλήλου  συνολικού ύψους </w:t>
      </w:r>
      <w:r w:rsidR="00EE0BA0" w:rsidRPr="00276F7A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381,97€ </w:t>
      </w:r>
      <w:r w:rsidR="00EE0BA0"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#</w:t>
      </w:r>
      <w:r w:rsidR="00EE0BA0" w:rsidRPr="00276F7A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>Τριακοσίων ογδόντα ενός ευρώ και ενενήντα επτά λεπτών#</w:t>
      </w:r>
      <w:r w:rsidR="00EE0BA0"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EE0BA0" w:rsidRPr="00276F7A">
        <w:rPr>
          <w:rFonts w:ascii="Arial" w:eastAsia="Verdana" w:hAnsi="Arial" w:cs="Arial"/>
          <w:bCs/>
          <w:i/>
          <w:iCs/>
          <w:kern w:val="1"/>
          <w:sz w:val="22"/>
          <w:szCs w:val="22"/>
          <w:highlight w:val="white"/>
          <w:lang w:bidi="hi-IN"/>
        </w:rPr>
        <w:t xml:space="preserve">για </w:t>
      </w:r>
      <w:r w:rsidR="00EE0BA0" w:rsidRPr="00276F7A">
        <w:rPr>
          <w:rFonts w:ascii="Arial" w:eastAsia="Verdana" w:hAnsi="Arial" w:cs="Arial"/>
          <w:b/>
          <w:bCs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EE0BA0" w:rsidRPr="00276F7A">
        <w:rPr>
          <w:rFonts w:ascii="Arial" w:hAnsi="Arial" w:cs="Arial"/>
          <w:i/>
          <w:iCs/>
          <w:sz w:val="22"/>
          <w:szCs w:val="22"/>
        </w:rPr>
        <w:t xml:space="preserve">πληρωμή δαπάνης νέας παροχής </w:t>
      </w:r>
      <w:r w:rsidR="00EE0BA0" w:rsidRPr="00276F7A">
        <w:rPr>
          <w:rFonts w:ascii="Arial" w:eastAsia="Verdana" w:hAnsi="Arial" w:cs="Arial"/>
          <w:b/>
          <w:i/>
          <w:iCs/>
          <w:kern w:val="1"/>
          <w:sz w:val="22"/>
          <w:szCs w:val="22"/>
          <w:lang w:bidi="hi-IN"/>
        </w:rPr>
        <w:t>,</w:t>
      </w:r>
      <w:r w:rsidR="00EE0BA0" w:rsidRPr="00276F7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σε βάρος του  κάτωθι Κ.Α. του προϋπολογισμού του σκέλους των εξόδων του οικονομικού έτους 2021</w:t>
      </w:r>
      <w:r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.</w:t>
      </w:r>
    </w:p>
    <w:p w:rsidR="00EE0BA0" w:rsidRPr="00276F7A" w:rsidRDefault="00EE0BA0" w:rsidP="00A65F40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</w:p>
    <w:p w:rsidR="00EE0BA0" w:rsidRPr="00276F7A" w:rsidRDefault="00EE0BA0" w:rsidP="00EE0BA0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</w:rPr>
      </w:pPr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2.Να ορίσει  προθεσμία μέσα στην οποία θα αποδοθεί ο  εν λόγω λογαριασμός σύμφωνα με το άρθρο 32 του Β.Δ/</w:t>
      </w:r>
      <w:proofErr w:type="spellStart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276F7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</w:t>
      </w:r>
      <w:r w:rsidRPr="00276F7A">
        <w:rPr>
          <w:rFonts w:ascii="Arial" w:eastAsia="Verdana" w:hAnsi="Arial" w:cs="Arial"/>
          <w:i/>
          <w:iCs/>
          <w:sz w:val="22"/>
          <w:szCs w:val="22"/>
        </w:rPr>
        <w:t>».</w:t>
      </w:r>
    </w:p>
    <w:p w:rsidR="004241E8" w:rsidRPr="00276F7A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</w:p>
    <w:p w:rsidR="001302D5" w:rsidRPr="00276F7A" w:rsidRDefault="001302D5" w:rsidP="004241E8">
      <w:pPr>
        <w:jc w:val="both"/>
        <w:rPr>
          <w:rFonts w:ascii="Arial" w:eastAsia="Arial" w:hAnsi="Arial" w:cs="Arial"/>
          <w:sz w:val="22"/>
          <w:szCs w:val="22"/>
        </w:rPr>
      </w:pPr>
    </w:p>
    <w:p w:rsidR="00F278FF" w:rsidRPr="00276F7A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276F7A">
        <w:rPr>
          <w:rFonts w:ascii="Arial" w:eastAsia="Arial" w:hAnsi="Arial" w:cs="Arial"/>
          <w:sz w:val="22"/>
          <w:szCs w:val="22"/>
        </w:rPr>
        <w:t xml:space="preserve">  </w:t>
      </w:r>
      <w:r w:rsidRPr="00276F7A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Pr="00276F7A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A65F40" w:rsidRPr="00276F7A" w:rsidRDefault="00A65F40" w:rsidP="00A65F4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276F7A"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eastAsia="el-GR"/>
        </w:rPr>
        <w:t>-</w:t>
      </w:r>
      <w:r w:rsidRPr="00276F7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Το </w:t>
      </w:r>
      <w:proofErr w:type="spellStart"/>
      <w:r w:rsidRPr="00276F7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276F7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276F7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276F7A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.</w:t>
      </w:r>
      <w:r w:rsidRPr="00276F7A">
        <w:rPr>
          <w:rFonts w:ascii="Arial" w:eastAsia="Arial" w:hAnsi="Arial" w:cs="Arial"/>
          <w:sz w:val="22"/>
          <w:szCs w:val="22"/>
        </w:rPr>
        <w:t xml:space="preserve"> 1</w:t>
      </w:r>
      <w:r w:rsidR="00EA2622">
        <w:rPr>
          <w:rFonts w:ascii="Arial" w:eastAsia="Arial" w:hAnsi="Arial" w:cs="Arial"/>
          <w:sz w:val="22"/>
          <w:szCs w:val="22"/>
        </w:rPr>
        <w:t>8280</w:t>
      </w:r>
      <w:r w:rsidRPr="00276F7A">
        <w:rPr>
          <w:rFonts w:ascii="Arial" w:eastAsia="Arial" w:hAnsi="Arial" w:cs="Arial"/>
          <w:sz w:val="22"/>
          <w:szCs w:val="22"/>
        </w:rPr>
        <w:t>/</w:t>
      </w:r>
      <w:r w:rsidR="00EA2622">
        <w:rPr>
          <w:rFonts w:ascii="Arial" w:eastAsia="Arial" w:hAnsi="Arial" w:cs="Arial"/>
          <w:sz w:val="22"/>
          <w:szCs w:val="22"/>
        </w:rPr>
        <w:t>29</w:t>
      </w:r>
      <w:r w:rsidRPr="00276F7A">
        <w:rPr>
          <w:rFonts w:ascii="Arial" w:hAnsi="Arial" w:cs="Arial"/>
          <w:sz w:val="22"/>
          <w:szCs w:val="22"/>
        </w:rPr>
        <w:t xml:space="preserve">-09-2021 </w:t>
      </w:r>
      <w:r w:rsidRPr="00276F7A">
        <w:rPr>
          <w:rFonts w:ascii="Arial" w:eastAsia="Verdana" w:hAnsi="Arial" w:cs="Arial"/>
          <w:color w:val="000000"/>
          <w:sz w:val="22"/>
          <w:szCs w:val="22"/>
        </w:rPr>
        <w:t>έγγραφο του Τμ. Προϋπολογισμού , Λογιστηρίου &amp; Προμηθειών που είχε διανεμηθεί</w:t>
      </w:r>
    </w:p>
    <w:p w:rsidR="00A65F40" w:rsidRPr="00276F7A" w:rsidRDefault="00A65F40" w:rsidP="00A65F4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276F7A">
        <w:rPr>
          <w:rFonts w:ascii="Arial" w:eastAsia="Verdana" w:hAnsi="Arial" w:cs="Arial"/>
          <w:color w:val="000000"/>
          <w:sz w:val="22"/>
          <w:szCs w:val="22"/>
        </w:rPr>
        <w:t>-</w:t>
      </w:r>
      <w:r w:rsidRPr="00276F7A">
        <w:rPr>
          <w:rFonts w:ascii="Arial" w:eastAsia="Arial" w:hAnsi="Arial" w:cs="Arial"/>
          <w:kern w:val="1"/>
          <w:sz w:val="22"/>
          <w:szCs w:val="22"/>
          <w:lang w:bidi="hi-IN"/>
        </w:rPr>
        <w:t>τις αναφερόμενες της εισήγησης διατάξεις (  32,33,34  και 37 του Β.Δ/</w:t>
      </w:r>
      <w:proofErr w:type="spellStart"/>
      <w:r w:rsidRPr="00276F7A">
        <w:rPr>
          <w:rFonts w:ascii="Arial" w:eastAsia="Arial" w:hAnsi="Arial" w:cs="Arial"/>
          <w:kern w:val="1"/>
          <w:sz w:val="22"/>
          <w:szCs w:val="22"/>
          <w:lang w:bidi="hi-IN"/>
        </w:rPr>
        <w:t>τος</w:t>
      </w:r>
      <w:proofErr w:type="spellEnd"/>
      <w:r w:rsidRPr="00276F7A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17/5-15/6/1959)</w:t>
      </w:r>
    </w:p>
    <w:p w:rsidR="00A65F40" w:rsidRPr="00276F7A" w:rsidRDefault="00A65F40" w:rsidP="00A65F4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color w:val="000000"/>
          <w:sz w:val="22"/>
          <w:szCs w:val="22"/>
        </w:rPr>
        <w:t xml:space="preserve">-Την παρ. 3 του άρθρου 281 του Ν. 3463/2006 </w:t>
      </w:r>
      <w:r w:rsidRPr="00276F7A">
        <w:rPr>
          <w:rFonts w:ascii="Arial" w:hAnsi="Arial" w:cs="Arial"/>
          <w:sz w:val="22"/>
          <w:szCs w:val="22"/>
        </w:rPr>
        <w:t xml:space="preserve"> </w:t>
      </w:r>
      <w:r w:rsidRPr="00276F7A">
        <w:rPr>
          <w:rFonts w:ascii="Arial" w:hAnsi="Arial" w:cs="Arial"/>
          <w:color w:val="000000"/>
          <w:sz w:val="22"/>
          <w:szCs w:val="22"/>
        </w:rPr>
        <w:t xml:space="preserve">( όπως αντικαταστάθηκε με την παρ. 7 του άρθρου 36 του Ν. 3801/2009) </w:t>
      </w:r>
    </w:p>
    <w:p w:rsidR="001302D5" w:rsidRPr="00276F7A" w:rsidRDefault="001302D5" w:rsidP="001302D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- Τις διατάξεις του  άρθρου 40 του Ν.4735/2020 που αντικατέστησε το άρθρο 72  το</w:t>
      </w:r>
      <w:r w:rsidRPr="00276F7A">
        <w:rPr>
          <w:rFonts w:ascii="Arial" w:hAnsi="Arial" w:cs="Arial"/>
          <w:bCs/>
          <w:sz w:val="22"/>
          <w:szCs w:val="22"/>
        </w:rPr>
        <w:t>υ            Ν.3852/20</w:t>
      </w:r>
      <w:r w:rsidRPr="00276F7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F493D" w:rsidRPr="00276F7A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F493D" w:rsidRPr="00276F7A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276F7A">
        <w:rPr>
          <w:rFonts w:ascii="Arial" w:hAnsi="Arial" w:cs="Arial"/>
          <w:sz w:val="22"/>
          <w:szCs w:val="22"/>
        </w:rPr>
        <w:t>κορωνοϊού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</w:t>
      </w:r>
      <w:r w:rsidRPr="00276F7A">
        <w:rPr>
          <w:rFonts w:ascii="Arial" w:hAnsi="Arial" w:cs="Arial"/>
          <w:sz w:val="22"/>
          <w:szCs w:val="22"/>
          <w:lang w:val="en-US"/>
        </w:rPr>
        <w:t>COVID</w:t>
      </w:r>
      <w:r w:rsidRPr="00276F7A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F493D" w:rsidRPr="00276F7A" w:rsidRDefault="00CF493D" w:rsidP="00CF49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276F7A">
        <w:rPr>
          <w:rFonts w:ascii="Arial" w:hAnsi="Arial" w:cs="Arial"/>
          <w:sz w:val="22"/>
          <w:szCs w:val="22"/>
        </w:rPr>
        <w:t>κορωνοϊου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</w:t>
      </w:r>
      <w:r w:rsidRPr="00276F7A">
        <w:rPr>
          <w:rFonts w:ascii="Arial" w:hAnsi="Arial" w:cs="Arial"/>
          <w:sz w:val="22"/>
          <w:szCs w:val="22"/>
          <w:lang w:val="en-US"/>
        </w:rPr>
        <w:t>COVID</w:t>
      </w:r>
      <w:r w:rsidRPr="00276F7A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CF493D" w:rsidRPr="00276F7A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- Την  με </w:t>
      </w:r>
      <w:proofErr w:type="spellStart"/>
      <w:r w:rsidRPr="00276F7A">
        <w:rPr>
          <w:rFonts w:ascii="Arial" w:hAnsi="Arial" w:cs="Arial"/>
          <w:sz w:val="22"/>
          <w:szCs w:val="22"/>
        </w:rPr>
        <w:t>αριθμ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76F7A">
        <w:rPr>
          <w:rFonts w:ascii="Arial" w:hAnsi="Arial" w:cs="Arial"/>
          <w:sz w:val="22"/>
          <w:szCs w:val="22"/>
        </w:rPr>
        <w:t>πρωτ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</w:t>
      </w:r>
      <w:r w:rsidRPr="00276F7A">
        <w:rPr>
          <w:rFonts w:ascii="Arial" w:hAnsi="Arial" w:cs="Arial"/>
          <w:sz w:val="22"/>
          <w:szCs w:val="22"/>
        </w:rPr>
        <w:lastRenderedPageBreak/>
        <w:t xml:space="preserve">εποπτευόμενων νομικών τους προσώπων, κατά το διάστημα λήψης των μέτρων αποφυγής και διάδοσης του </w:t>
      </w:r>
      <w:proofErr w:type="spellStart"/>
      <w:r w:rsidRPr="00276F7A">
        <w:rPr>
          <w:rFonts w:ascii="Arial" w:hAnsi="Arial" w:cs="Arial"/>
          <w:sz w:val="22"/>
          <w:szCs w:val="22"/>
        </w:rPr>
        <w:t>κορωνοϊου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</w:t>
      </w:r>
      <w:r w:rsidRPr="00276F7A">
        <w:rPr>
          <w:rFonts w:ascii="Arial" w:hAnsi="Arial" w:cs="Arial"/>
          <w:sz w:val="22"/>
          <w:szCs w:val="22"/>
          <w:lang w:val="en-US"/>
        </w:rPr>
        <w:t>COVID</w:t>
      </w:r>
      <w:r w:rsidRPr="00276F7A">
        <w:rPr>
          <w:rFonts w:ascii="Arial" w:hAnsi="Arial" w:cs="Arial"/>
          <w:sz w:val="22"/>
          <w:szCs w:val="22"/>
        </w:rPr>
        <w:t>-19»</w:t>
      </w:r>
    </w:p>
    <w:p w:rsidR="00CF493D" w:rsidRPr="00276F7A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76F7A">
        <w:rPr>
          <w:rFonts w:ascii="Arial" w:hAnsi="Arial" w:cs="Arial"/>
          <w:sz w:val="22"/>
          <w:szCs w:val="22"/>
        </w:rPr>
        <w:t>κορωνοϊου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</w:t>
      </w:r>
      <w:r w:rsidRPr="00276F7A">
        <w:rPr>
          <w:rFonts w:ascii="Arial" w:hAnsi="Arial" w:cs="Arial"/>
          <w:sz w:val="22"/>
          <w:szCs w:val="22"/>
          <w:lang w:val="en-US"/>
        </w:rPr>
        <w:t>COVID</w:t>
      </w:r>
      <w:r w:rsidRPr="00276F7A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CF493D" w:rsidRPr="00276F7A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- Τις διατάξεις του  άρθρου 3  του Ν. 4623/9-8-2019 (που αντικατέστησε το άρθρο 72 του  Ν.   3852/10)</w:t>
      </w:r>
    </w:p>
    <w:p w:rsidR="00C81B65" w:rsidRPr="00276F7A" w:rsidRDefault="007504D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-</w:t>
      </w:r>
      <w:r w:rsidR="00C81B65" w:rsidRPr="00276F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81B65" w:rsidRPr="00276F7A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CF493D" w:rsidRPr="00276F7A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93D" w:rsidRPr="00276F7A" w:rsidRDefault="00CF493D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76F7A">
        <w:rPr>
          <w:rFonts w:ascii="Arial" w:hAnsi="Arial" w:cs="Arial"/>
          <w:b/>
          <w:bCs/>
          <w:sz w:val="22"/>
          <w:szCs w:val="22"/>
        </w:rPr>
        <w:t xml:space="preserve">                                             ΑΠΟΦΑΣΙΖΕΙ  </w:t>
      </w:r>
      <w:r w:rsidR="001302D5" w:rsidRPr="00276F7A">
        <w:rPr>
          <w:rFonts w:ascii="Arial" w:hAnsi="Arial" w:cs="Arial"/>
          <w:b/>
          <w:bCs/>
          <w:sz w:val="22"/>
          <w:szCs w:val="22"/>
        </w:rPr>
        <w:t>ΟΜΟΦΩΝΑ</w:t>
      </w:r>
    </w:p>
    <w:p w:rsidR="00A65F40" w:rsidRPr="00276F7A" w:rsidRDefault="00A65F40" w:rsidP="00A65F40">
      <w:pPr>
        <w:tabs>
          <w:tab w:val="left" w:pos="6735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:rsidR="00A65F40" w:rsidRPr="00EA2622" w:rsidRDefault="00A65F40" w:rsidP="00EA2622">
      <w:pPr>
        <w:pStyle w:val="af2"/>
        <w:ind w:firstLine="0"/>
        <w:jc w:val="left"/>
        <w:rPr>
          <w:rFonts w:ascii="Arial" w:eastAsia="SimSun" w:hAnsi="Arial" w:cs="Arial"/>
          <w:sz w:val="22"/>
          <w:szCs w:val="22"/>
        </w:rPr>
      </w:pPr>
      <w:r w:rsidRPr="00EA2622">
        <w:rPr>
          <w:rFonts w:ascii="Arial" w:hAnsi="Arial" w:cs="Arial"/>
          <w:b/>
          <w:sz w:val="22"/>
          <w:szCs w:val="22"/>
        </w:rPr>
        <w:t xml:space="preserve">    Α)</w:t>
      </w:r>
      <w:r w:rsidRPr="00EA2622">
        <w:rPr>
          <w:rFonts w:ascii="Arial" w:hAnsi="Arial" w:cs="Arial"/>
          <w:sz w:val="22"/>
          <w:szCs w:val="22"/>
        </w:rPr>
        <w:t xml:space="preserve"> Εγκρίνει την έκδοση  χρηματικού εντάλματος προπληρωμής  στο  όνομα τ</w:t>
      </w:r>
      <w:r w:rsidR="00EA2622" w:rsidRPr="00EA2622">
        <w:rPr>
          <w:rFonts w:ascii="Arial" w:hAnsi="Arial" w:cs="Arial"/>
          <w:szCs w:val="22"/>
        </w:rPr>
        <w:t>ης</w:t>
      </w:r>
      <w:r w:rsidRPr="00EA2622">
        <w:rPr>
          <w:rFonts w:ascii="Arial" w:hAnsi="Arial" w:cs="Arial"/>
          <w:sz w:val="22"/>
          <w:szCs w:val="22"/>
        </w:rPr>
        <w:t xml:space="preserve">   δημοτικ</w:t>
      </w:r>
      <w:r w:rsidR="00EA2622" w:rsidRPr="00EA2622">
        <w:rPr>
          <w:rFonts w:ascii="Arial" w:hAnsi="Arial" w:cs="Arial"/>
          <w:szCs w:val="22"/>
        </w:rPr>
        <w:t>ής</w:t>
      </w:r>
      <w:r w:rsidRPr="00EA2622">
        <w:rPr>
          <w:rFonts w:ascii="Arial" w:hAnsi="Arial" w:cs="Arial"/>
          <w:sz w:val="22"/>
          <w:szCs w:val="22"/>
        </w:rPr>
        <w:t xml:space="preserve">  υπαλλήλου  </w:t>
      </w:r>
      <w:r w:rsidR="00EA2622" w:rsidRPr="00EA2622">
        <w:rPr>
          <w:rFonts w:ascii="Arial" w:hAnsi="Arial" w:cs="Arial"/>
          <w:szCs w:val="22"/>
        </w:rPr>
        <w:t>ΖΩΝΑ  ΓΕΩΡΓΙΑΣ</w:t>
      </w:r>
      <w:r w:rsidRPr="00EA2622">
        <w:rPr>
          <w:rFonts w:ascii="Arial" w:hAnsi="Arial" w:cs="Arial"/>
          <w:sz w:val="22"/>
          <w:szCs w:val="22"/>
        </w:rPr>
        <w:t xml:space="preserve"> - κλάδου ΠΕ  </w:t>
      </w:r>
      <w:r w:rsidR="00F5258C" w:rsidRPr="00F5258C">
        <w:rPr>
          <w:rFonts w:ascii="Arial" w:hAnsi="Arial" w:cs="Arial"/>
          <w:sz w:val="22"/>
          <w:szCs w:val="22"/>
        </w:rPr>
        <w:t>Διοικητικού-Οικονομικού</w:t>
      </w:r>
      <w:r w:rsidRPr="00EA2622">
        <w:rPr>
          <w:rFonts w:ascii="Arial" w:hAnsi="Arial" w:cs="Arial"/>
          <w:sz w:val="22"/>
          <w:szCs w:val="22"/>
        </w:rPr>
        <w:t xml:space="preserve">,  συνολικού ποσού   </w:t>
      </w:r>
      <w:r w:rsidR="00EA2622" w:rsidRPr="00EA2622">
        <w:rPr>
          <w:rFonts w:ascii="Arial" w:hAnsi="Arial" w:cs="Arial"/>
          <w:szCs w:val="22"/>
        </w:rPr>
        <w:t xml:space="preserve">ΤΡΙΑΚΟΣΙΩΝ ΟΓΔΟΝΤΑ ΕΝΟΣ </w:t>
      </w:r>
      <w:r w:rsidRPr="00EA2622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ΕΥΡΩ &amp; </w:t>
      </w:r>
      <w:r w:rsidR="00EA2622" w:rsidRPr="00EA2622">
        <w:rPr>
          <w:rFonts w:ascii="Arial" w:eastAsia="Verdana" w:hAnsi="Arial" w:cs="Arial"/>
          <w:iCs/>
          <w:kern w:val="1"/>
          <w:szCs w:val="22"/>
          <w:highlight w:val="white"/>
          <w:lang w:bidi="hi-IN"/>
        </w:rPr>
        <w:t xml:space="preserve">ΕΝΕΝΗΝΤΑ  ΕΠΤΑ </w:t>
      </w:r>
      <w:r w:rsidRPr="00EA2622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ΛΕΠΤΩΝ  (</w:t>
      </w:r>
      <w:r w:rsidR="00EA2622" w:rsidRPr="00EA2622">
        <w:rPr>
          <w:rFonts w:ascii="Arial" w:hAnsi="Arial" w:cs="Arial"/>
          <w:iCs/>
          <w:sz w:val="22"/>
          <w:szCs w:val="22"/>
        </w:rPr>
        <w:t>381,97€</w:t>
      </w:r>
      <w:r w:rsidRPr="00EA2622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)  για πληρωμή  </w:t>
      </w:r>
      <w:r w:rsidRPr="00EA2622">
        <w:rPr>
          <w:rFonts w:ascii="Arial" w:hAnsi="Arial" w:cs="Arial"/>
          <w:iCs/>
          <w:sz w:val="22"/>
          <w:szCs w:val="22"/>
        </w:rPr>
        <w:t xml:space="preserve">δαπάνης </w:t>
      </w:r>
      <w:r w:rsidR="00EA2622" w:rsidRPr="00EA2622">
        <w:rPr>
          <w:rFonts w:ascii="Arial" w:hAnsi="Arial" w:cs="Arial"/>
          <w:iCs/>
          <w:sz w:val="22"/>
          <w:szCs w:val="22"/>
        </w:rPr>
        <w:t>νέας παροχής μονοφασικής ισχύος 8</w:t>
      </w:r>
      <w:r w:rsidR="00EA2622" w:rsidRPr="00EA2622">
        <w:rPr>
          <w:rFonts w:ascii="Arial" w:hAnsi="Arial" w:cs="Arial"/>
          <w:iCs/>
          <w:sz w:val="22"/>
          <w:szCs w:val="22"/>
          <w:lang w:val="en-US"/>
        </w:rPr>
        <w:t>KVA</w:t>
      </w:r>
      <w:r w:rsidR="00EA2622" w:rsidRPr="00EA2622">
        <w:rPr>
          <w:rFonts w:ascii="Arial" w:hAnsi="Arial" w:cs="Arial"/>
          <w:iCs/>
          <w:sz w:val="22"/>
          <w:szCs w:val="22"/>
        </w:rPr>
        <w:t xml:space="preserve"> στο 2</w:t>
      </w:r>
      <w:r w:rsidR="00EA2622" w:rsidRPr="00EA2622">
        <w:rPr>
          <w:rFonts w:ascii="Arial" w:hAnsi="Arial" w:cs="Arial"/>
          <w:iCs/>
          <w:sz w:val="22"/>
          <w:szCs w:val="22"/>
          <w:vertAlign w:val="superscript"/>
        </w:rPr>
        <w:t>ο</w:t>
      </w:r>
      <w:r w:rsidR="00EA2622" w:rsidRPr="00EA262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EA2622" w:rsidRPr="00EA2622">
        <w:rPr>
          <w:rFonts w:ascii="Arial" w:hAnsi="Arial" w:cs="Arial"/>
          <w:iCs/>
          <w:sz w:val="22"/>
          <w:szCs w:val="22"/>
        </w:rPr>
        <w:t>χλμ</w:t>
      </w:r>
      <w:proofErr w:type="spellEnd"/>
      <w:r w:rsidR="00EA2622" w:rsidRPr="00EA2622">
        <w:rPr>
          <w:rFonts w:ascii="Arial" w:hAnsi="Arial" w:cs="Arial"/>
          <w:iCs/>
          <w:sz w:val="22"/>
          <w:szCs w:val="22"/>
        </w:rPr>
        <w:t xml:space="preserve"> Λιβαδειάς-</w:t>
      </w:r>
      <w:proofErr w:type="spellStart"/>
      <w:r w:rsidR="00EA2622" w:rsidRPr="00EA2622">
        <w:rPr>
          <w:rFonts w:ascii="Arial" w:hAnsi="Arial" w:cs="Arial"/>
          <w:iCs/>
          <w:sz w:val="22"/>
          <w:szCs w:val="22"/>
        </w:rPr>
        <w:t>Λαμίας΄΄</w:t>
      </w:r>
      <w:proofErr w:type="spellEnd"/>
      <w:r w:rsidR="00EA2622" w:rsidRPr="00EA2622">
        <w:rPr>
          <w:rFonts w:ascii="Arial" w:hAnsi="Arial" w:cs="Arial"/>
          <w:iCs/>
          <w:sz w:val="22"/>
          <w:szCs w:val="22"/>
        </w:rPr>
        <w:t xml:space="preserve"> , </w:t>
      </w:r>
      <w:r w:rsidRPr="00EA2622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σε βάρος του  κάτωθι Κ.Α. του προϋπολογισμού του σκέλους των εξόδων του οικονομικού έτους 2021</w:t>
      </w:r>
      <w:r w:rsidRPr="00EA2622">
        <w:rPr>
          <w:rFonts w:ascii="Arial" w:eastAsia="SimSun" w:hAnsi="Arial" w:cs="Arial"/>
          <w:sz w:val="22"/>
          <w:szCs w:val="22"/>
        </w:rPr>
        <w:t xml:space="preserve">:  </w:t>
      </w:r>
    </w:p>
    <w:p w:rsidR="00EA2622" w:rsidRDefault="00EA2622" w:rsidP="00EA262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318" w:tblpY="1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581"/>
        <w:gridCol w:w="2671"/>
        <w:gridCol w:w="1667"/>
        <w:gridCol w:w="1735"/>
        <w:gridCol w:w="2234"/>
      </w:tblGrid>
      <w:tr w:rsidR="00EA2622" w:rsidRPr="00EA2622" w:rsidTr="00EA2622">
        <w:trPr>
          <w:trHeight w:val="699"/>
        </w:trPr>
        <w:tc>
          <w:tcPr>
            <w:tcW w:w="852" w:type="dxa"/>
            <w:shd w:val="clear" w:color="auto" w:fill="99CC99"/>
          </w:tcPr>
          <w:p w:rsidR="00EA2622" w:rsidRPr="00EA2622" w:rsidRDefault="00EA2622" w:rsidP="00EA262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A2622">
              <w:rPr>
                <w:rFonts w:ascii="Arial" w:hAnsi="Arial" w:cs="Arial"/>
                <w:b/>
                <w:iCs/>
                <w:sz w:val="20"/>
                <w:szCs w:val="20"/>
              </w:rPr>
              <w:t>Α/Α</w:t>
            </w:r>
          </w:p>
        </w:tc>
        <w:tc>
          <w:tcPr>
            <w:tcW w:w="1581" w:type="dxa"/>
            <w:shd w:val="clear" w:color="auto" w:fill="99CC99"/>
          </w:tcPr>
          <w:p w:rsidR="00EA2622" w:rsidRPr="00EA2622" w:rsidRDefault="00EA2622" w:rsidP="00EA262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A2622">
              <w:rPr>
                <w:rFonts w:ascii="Arial" w:hAnsi="Arial" w:cs="Arial"/>
                <w:b/>
                <w:iCs/>
                <w:sz w:val="20"/>
                <w:szCs w:val="20"/>
              </w:rPr>
              <w:t>Κ.Α.</w:t>
            </w:r>
          </w:p>
        </w:tc>
        <w:tc>
          <w:tcPr>
            <w:tcW w:w="2671" w:type="dxa"/>
            <w:shd w:val="clear" w:color="auto" w:fill="99CC99"/>
          </w:tcPr>
          <w:p w:rsidR="00EA2622" w:rsidRPr="00EA2622" w:rsidRDefault="00EA2622" w:rsidP="00EA262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A2622">
              <w:rPr>
                <w:rFonts w:ascii="Arial" w:hAnsi="Arial" w:cs="Arial"/>
                <w:b/>
                <w:iCs/>
                <w:sz w:val="20"/>
                <w:szCs w:val="20"/>
              </w:rPr>
              <w:t>ΤΙΤΛΟΣ Κ.Α.</w:t>
            </w:r>
          </w:p>
        </w:tc>
        <w:tc>
          <w:tcPr>
            <w:tcW w:w="1667" w:type="dxa"/>
            <w:shd w:val="clear" w:color="auto" w:fill="99CC99"/>
          </w:tcPr>
          <w:p w:rsidR="00EA2622" w:rsidRPr="00EA2622" w:rsidRDefault="00EA2622" w:rsidP="00EA262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A2622">
              <w:rPr>
                <w:rFonts w:ascii="Arial" w:hAnsi="Arial" w:cs="Arial"/>
                <w:b/>
                <w:iCs/>
                <w:sz w:val="20"/>
                <w:szCs w:val="20"/>
              </w:rPr>
              <w:t>ΠΕΡΙΟΧΗ</w:t>
            </w:r>
          </w:p>
        </w:tc>
        <w:tc>
          <w:tcPr>
            <w:tcW w:w="1735" w:type="dxa"/>
            <w:shd w:val="clear" w:color="auto" w:fill="99CC99"/>
          </w:tcPr>
          <w:p w:rsidR="00EA2622" w:rsidRPr="00EA2622" w:rsidRDefault="00EA2622" w:rsidP="00EA262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A2622">
              <w:rPr>
                <w:rFonts w:ascii="Arial" w:hAnsi="Arial" w:cs="Arial"/>
                <w:b/>
                <w:iCs/>
                <w:sz w:val="20"/>
                <w:szCs w:val="20"/>
              </w:rPr>
              <w:t>ΠΟΣΟ</w:t>
            </w:r>
          </w:p>
        </w:tc>
        <w:tc>
          <w:tcPr>
            <w:tcW w:w="2234" w:type="dxa"/>
            <w:shd w:val="clear" w:color="auto" w:fill="99CC99"/>
          </w:tcPr>
          <w:p w:rsidR="00EA2622" w:rsidRPr="00EA2622" w:rsidRDefault="00EA2622" w:rsidP="002B650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ΠΗΓΗ ΧΡΗΜΑΤΟΔΟΤΗΣΗΣ</w:t>
            </w:r>
          </w:p>
        </w:tc>
      </w:tr>
      <w:tr w:rsidR="00EA2622" w:rsidRPr="00EA2622" w:rsidTr="00EA2622">
        <w:trPr>
          <w:trHeight w:val="1276"/>
        </w:trPr>
        <w:tc>
          <w:tcPr>
            <w:tcW w:w="852" w:type="dxa"/>
            <w:shd w:val="clear" w:color="auto" w:fill="auto"/>
          </w:tcPr>
          <w:p w:rsidR="00EA2622" w:rsidRPr="00EA2622" w:rsidRDefault="00EA2622" w:rsidP="00EA262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A2622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581" w:type="dxa"/>
            <w:shd w:val="clear" w:color="auto" w:fill="auto"/>
          </w:tcPr>
          <w:p w:rsidR="00EA2622" w:rsidRPr="00EA2622" w:rsidRDefault="00EA2622" w:rsidP="00EA2622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A2622">
              <w:rPr>
                <w:rFonts w:ascii="Arial" w:hAnsi="Arial" w:cs="Arial"/>
                <w:iCs/>
                <w:sz w:val="20"/>
                <w:szCs w:val="20"/>
              </w:rPr>
              <w:t>20/6211.002</w:t>
            </w:r>
          </w:p>
        </w:tc>
        <w:tc>
          <w:tcPr>
            <w:tcW w:w="2671" w:type="dxa"/>
            <w:shd w:val="clear" w:color="auto" w:fill="auto"/>
          </w:tcPr>
          <w:p w:rsidR="00EA2622" w:rsidRPr="00EA2622" w:rsidRDefault="00EA2622" w:rsidP="002B650F">
            <w:pPr>
              <w:pStyle w:val="af9"/>
              <w:ind w:left="0"/>
              <w:rPr>
                <w:rFonts w:ascii="Arial" w:hAnsi="Arial" w:cs="Arial"/>
                <w:iCs/>
              </w:rPr>
            </w:pPr>
            <w:r w:rsidRPr="00EA2622">
              <w:rPr>
                <w:rFonts w:ascii="Arial" w:hAnsi="Arial" w:cs="Arial"/>
                <w:iCs/>
              </w:rPr>
              <w:t>Δαπάνες ηλεκτρικών παροχών, οδικών φωτισμών, αυξήσεις ισχύος κλπ</w:t>
            </w:r>
          </w:p>
        </w:tc>
        <w:tc>
          <w:tcPr>
            <w:tcW w:w="1667" w:type="dxa"/>
          </w:tcPr>
          <w:p w:rsidR="00EA2622" w:rsidRPr="00EA2622" w:rsidRDefault="00EA2622" w:rsidP="0048359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A2622">
              <w:rPr>
                <w:rFonts w:ascii="Arial" w:hAnsi="Arial" w:cs="Arial"/>
                <w:iCs/>
                <w:sz w:val="20"/>
                <w:szCs w:val="20"/>
              </w:rPr>
              <w:t xml:space="preserve">   2</w:t>
            </w:r>
            <w:r w:rsidRPr="00EA262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ο</w:t>
            </w:r>
            <w:r w:rsidRPr="00EA262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A2622">
              <w:rPr>
                <w:rFonts w:ascii="Arial" w:hAnsi="Arial" w:cs="Arial"/>
                <w:iCs/>
                <w:sz w:val="20"/>
                <w:szCs w:val="20"/>
              </w:rPr>
              <w:t>χλμ</w:t>
            </w:r>
            <w:proofErr w:type="spellEnd"/>
            <w:r w:rsidRPr="00EA2622">
              <w:rPr>
                <w:rFonts w:ascii="Arial" w:hAnsi="Arial" w:cs="Arial"/>
                <w:iCs/>
                <w:sz w:val="20"/>
                <w:szCs w:val="20"/>
              </w:rPr>
              <w:t xml:space="preserve"> Λιβαδειάς-Λαμίας με Α.Π.2553850-01</w:t>
            </w:r>
          </w:p>
        </w:tc>
        <w:tc>
          <w:tcPr>
            <w:tcW w:w="1735" w:type="dxa"/>
          </w:tcPr>
          <w:p w:rsidR="00EA2622" w:rsidRPr="00EA2622" w:rsidRDefault="00EA2622" w:rsidP="00A2173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A2622">
              <w:rPr>
                <w:rFonts w:ascii="Arial" w:hAnsi="Arial" w:cs="Arial"/>
                <w:iCs/>
                <w:sz w:val="20"/>
                <w:szCs w:val="20"/>
              </w:rPr>
              <w:t>381,97€</w:t>
            </w:r>
          </w:p>
        </w:tc>
        <w:tc>
          <w:tcPr>
            <w:tcW w:w="2234" w:type="dxa"/>
            <w:shd w:val="clear" w:color="auto" w:fill="auto"/>
          </w:tcPr>
          <w:p w:rsidR="00EA2622" w:rsidRPr="00EA2622" w:rsidRDefault="00EA2622" w:rsidP="002B650F">
            <w:pPr>
              <w:pStyle w:val="af8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bidi="ar-SA"/>
              </w:rPr>
            </w:pPr>
            <w:r w:rsidRPr="00EA2622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bidi="ar-SA"/>
              </w:rPr>
              <w:t>Ανταποδοτικά τέλη</w:t>
            </w:r>
          </w:p>
        </w:tc>
      </w:tr>
    </w:tbl>
    <w:p w:rsidR="00EA2622" w:rsidRDefault="00EA2622" w:rsidP="00EA26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A2622" w:rsidRPr="00276F7A" w:rsidRDefault="00EA2622" w:rsidP="00EA26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Β</w:t>
      </w:r>
      <w:r w:rsidRPr="00276F7A">
        <w:rPr>
          <w:rFonts w:ascii="Arial" w:hAnsi="Arial" w:cs="Arial"/>
          <w:b/>
          <w:bCs/>
          <w:sz w:val="22"/>
          <w:szCs w:val="22"/>
        </w:rPr>
        <w:t>)</w:t>
      </w:r>
      <w:r w:rsidRPr="00276F7A">
        <w:rPr>
          <w:rFonts w:ascii="Arial" w:hAnsi="Arial" w:cs="Arial"/>
          <w:sz w:val="22"/>
          <w:szCs w:val="22"/>
        </w:rPr>
        <w:t xml:space="preserve"> Ορίζει την 3</w:t>
      </w:r>
      <w:r w:rsidRPr="00276F7A">
        <w:rPr>
          <w:rFonts w:ascii="Arial" w:hAnsi="Arial" w:cs="Arial"/>
          <w:sz w:val="22"/>
          <w:szCs w:val="22"/>
          <w:u w:val="single"/>
        </w:rPr>
        <w:t xml:space="preserve">0-11-2021 </w:t>
      </w:r>
      <w:r w:rsidRPr="00276F7A">
        <w:rPr>
          <w:rFonts w:ascii="Arial" w:hAnsi="Arial" w:cs="Arial"/>
          <w:sz w:val="22"/>
          <w:szCs w:val="22"/>
        </w:rPr>
        <w:t xml:space="preserve">ως προθεσμία μέσα στην οποία θα πρέπει να αποδοθεί ο  εν </w:t>
      </w:r>
    </w:p>
    <w:p w:rsidR="00EA2622" w:rsidRDefault="00EA2622" w:rsidP="00EA2622">
      <w:pPr>
        <w:tabs>
          <w:tab w:val="left" w:pos="720"/>
        </w:tabs>
        <w:spacing w:before="114" w:after="114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λόγω λογαριασμός σύμφωνα με το άρθρο 32 του Β.Δ/</w:t>
      </w:r>
      <w:proofErr w:type="spellStart"/>
      <w:r w:rsidRPr="00276F7A">
        <w:rPr>
          <w:rFonts w:ascii="Arial" w:hAnsi="Arial" w:cs="Arial"/>
          <w:sz w:val="22"/>
          <w:szCs w:val="22"/>
        </w:rPr>
        <w:t>τος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17/5/59. </w:t>
      </w:r>
    </w:p>
    <w:p w:rsidR="00A65F40" w:rsidRPr="00276F7A" w:rsidRDefault="00A65F40" w:rsidP="00EA2622">
      <w:pPr>
        <w:tabs>
          <w:tab w:val="left" w:pos="720"/>
        </w:tabs>
        <w:spacing w:before="114" w:after="114"/>
        <w:jc w:val="both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Η διαχείριση των ποσών να γίνει σύμφωνα με τις διατάξεις των άρθρων 32,33,34  και 37 του Β.Δ/</w:t>
      </w:r>
      <w:proofErr w:type="spellStart"/>
      <w:r w:rsidRPr="00276F7A">
        <w:rPr>
          <w:rFonts w:ascii="Arial" w:hAnsi="Arial" w:cs="Arial"/>
          <w:sz w:val="22"/>
          <w:szCs w:val="22"/>
        </w:rPr>
        <w:t>τος</w:t>
      </w:r>
      <w:proofErr w:type="spellEnd"/>
      <w:r w:rsidRPr="00276F7A">
        <w:rPr>
          <w:rFonts w:ascii="Arial" w:hAnsi="Arial" w:cs="Arial"/>
          <w:sz w:val="22"/>
          <w:szCs w:val="22"/>
        </w:rPr>
        <w:t xml:space="preserve"> 17/5-15/6/1959.</w:t>
      </w:r>
    </w:p>
    <w:p w:rsidR="003C235F" w:rsidRPr="00276F7A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276F7A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276F7A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276F7A">
        <w:rPr>
          <w:rFonts w:ascii="Arial" w:hAnsi="Arial" w:cs="Arial"/>
          <w:b/>
          <w:sz w:val="22"/>
          <w:szCs w:val="22"/>
        </w:rPr>
        <w:t>2</w:t>
      </w:r>
      <w:r w:rsidR="00942AA3" w:rsidRPr="00276F7A">
        <w:rPr>
          <w:rFonts w:ascii="Arial" w:hAnsi="Arial" w:cs="Arial"/>
          <w:b/>
          <w:sz w:val="22"/>
          <w:szCs w:val="22"/>
        </w:rPr>
        <w:t>6</w:t>
      </w:r>
      <w:r w:rsidR="00A65F40" w:rsidRPr="00276F7A">
        <w:rPr>
          <w:rFonts w:ascii="Arial" w:hAnsi="Arial" w:cs="Arial"/>
          <w:b/>
          <w:sz w:val="22"/>
          <w:szCs w:val="22"/>
        </w:rPr>
        <w:t>2</w:t>
      </w:r>
      <w:r w:rsidR="00554F44" w:rsidRPr="00276F7A">
        <w:rPr>
          <w:rFonts w:ascii="Arial" w:hAnsi="Arial" w:cs="Arial"/>
          <w:b/>
          <w:sz w:val="22"/>
          <w:szCs w:val="22"/>
        </w:rPr>
        <w:t>/</w:t>
      </w:r>
      <w:r w:rsidR="003C235F" w:rsidRPr="00276F7A">
        <w:rPr>
          <w:rFonts w:ascii="Arial" w:hAnsi="Arial" w:cs="Arial"/>
          <w:b/>
          <w:sz w:val="22"/>
          <w:szCs w:val="22"/>
        </w:rPr>
        <w:t>20</w:t>
      </w:r>
      <w:r w:rsidR="005B55CE" w:rsidRPr="00276F7A">
        <w:rPr>
          <w:rFonts w:ascii="Arial" w:hAnsi="Arial" w:cs="Arial"/>
          <w:b/>
          <w:sz w:val="22"/>
          <w:szCs w:val="22"/>
        </w:rPr>
        <w:t>2</w:t>
      </w:r>
      <w:r w:rsidR="00414942" w:rsidRPr="00276F7A">
        <w:rPr>
          <w:rFonts w:ascii="Arial" w:hAnsi="Arial" w:cs="Arial"/>
          <w:b/>
          <w:sz w:val="22"/>
          <w:szCs w:val="22"/>
        </w:rPr>
        <w:t>1</w:t>
      </w:r>
      <w:r w:rsidR="00CC0DE3" w:rsidRPr="00276F7A">
        <w:rPr>
          <w:rFonts w:ascii="Arial" w:hAnsi="Arial" w:cs="Arial"/>
          <w:b/>
          <w:sz w:val="22"/>
          <w:szCs w:val="22"/>
        </w:rPr>
        <w:t>.</w:t>
      </w:r>
    </w:p>
    <w:p w:rsidR="003C235F" w:rsidRPr="00276F7A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276F7A">
        <w:rPr>
          <w:rFonts w:ascii="Arial" w:hAnsi="Arial" w:cs="Arial"/>
          <w:sz w:val="22"/>
          <w:szCs w:val="22"/>
        </w:rPr>
        <w:t xml:space="preserve">              </w:t>
      </w:r>
      <w:r w:rsidRPr="00276F7A">
        <w:rPr>
          <w:rFonts w:ascii="Arial" w:hAnsi="Arial" w:cs="Arial"/>
          <w:sz w:val="22"/>
          <w:szCs w:val="22"/>
        </w:rPr>
        <w:t xml:space="preserve">   </w:t>
      </w:r>
      <w:r w:rsidR="00055514" w:rsidRPr="00276F7A">
        <w:rPr>
          <w:rFonts w:ascii="Arial" w:hAnsi="Arial" w:cs="Arial"/>
          <w:sz w:val="22"/>
          <w:szCs w:val="22"/>
        </w:rPr>
        <w:t xml:space="preserve">      </w:t>
      </w:r>
      <w:r w:rsidRPr="00276F7A">
        <w:rPr>
          <w:rFonts w:ascii="Arial" w:eastAsia="Arial" w:hAnsi="Arial" w:cs="Arial"/>
          <w:sz w:val="22"/>
          <w:szCs w:val="22"/>
        </w:rPr>
        <w:t xml:space="preserve">   </w:t>
      </w:r>
      <w:r w:rsidRPr="00276F7A">
        <w:rPr>
          <w:rFonts w:ascii="Arial" w:hAnsi="Arial" w:cs="Arial"/>
          <w:sz w:val="22"/>
          <w:szCs w:val="22"/>
        </w:rPr>
        <w:t>ΠΙΣΤΟ ΑΠΟΣΠΑΣΜΑ</w:t>
      </w:r>
    </w:p>
    <w:p w:rsidR="003C235F" w:rsidRPr="00276F7A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76F7A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276F7A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276F7A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276F7A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276F7A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276F7A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276F7A">
        <w:rPr>
          <w:rFonts w:ascii="Arial" w:hAnsi="Arial" w:cs="Arial"/>
          <w:sz w:val="22"/>
          <w:szCs w:val="22"/>
        </w:rPr>
        <w:t xml:space="preserve">Λιβαδειά  </w:t>
      </w:r>
      <w:r w:rsidR="006C20D0" w:rsidRPr="00276F7A">
        <w:rPr>
          <w:rFonts w:ascii="Arial" w:hAnsi="Arial" w:cs="Arial"/>
          <w:sz w:val="22"/>
          <w:szCs w:val="22"/>
        </w:rPr>
        <w:t xml:space="preserve"> </w:t>
      </w:r>
      <w:r w:rsidR="00942AA3" w:rsidRPr="00276F7A">
        <w:rPr>
          <w:rFonts w:ascii="Arial" w:hAnsi="Arial" w:cs="Arial"/>
          <w:sz w:val="22"/>
          <w:szCs w:val="22"/>
        </w:rPr>
        <w:t>0</w:t>
      </w:r>
      <w:r w:rsidR="000C2D8A" w:rsidRPr="00276F7A">
        <w:rPr>
          <w:rFonts w:ascii="Arial" w:hAnsi="Arial" w:cs="Arial"/>
          <w:sz w:val="22"/>
          <w:szCs w:val="22"/>
        </w:rPr>
        <w:t>5</w:t>
      </w:r>
      <w:r w:rsidR="003A7EAF" w:rsidRPr="00276F7A">
        <w:rPr>
          <w:rFonts w:ascii="Arial" w:hAnsi="Arial" w:cs="Arial"/>
          <w:sz w:val="22"/>
          <w:szCs w:val="22"/>
        </w:rPr>
        <w:t>-</w:t>
      </w:r>
      <w:r w:rsidR="00942AA3" w:rsidRPr="00276F7A">
        <w:rPr>
          <w:rFonts w:ascii="Arial" w:hAnsi="Arial" w:cs="Arial"/>
          <w:sz w:val="22"/>
          <w:szCs w:val="22"/>
        </w:rPr>
        <w:t>10</w:t>
      </w:r>
      <w:r w:rsidR="003A7EAF" w:rsidRPr="00276F7A">
        <w:rPr>
          <w:rFonts w:ascii="Arial" w:hAnsi="Arial" w:cs="Arial"/>
          <w:sz w:val="22"/>
          <w:szCs w:val="22"/>
        </w:rPr>
        <w:t>-202</w:t>
      </w:r>
      <w:r w:rsidR="00FE770C" w:rsidRPr="00276F7A">
        <w:rPr>
          <w:rFonts w:ascii="Arial" w:hAnsi="Arial" w:cs="Arial"/>
          <w:sz w:val="22"/>
          <w:szCs w:val="22"/>
        </w:rPr>
        <w:t>1</w:t>
      </w:r>
      <w:r w:rsidR="003A7EAF" w:rsidRPr="00276F7A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276F7A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276F7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276F7A">
        <w:rPr>
          <w:rFonts w:ascii="Arial" w:hAnsi="Arial" w:cs="Arial"/>
          <w:sz w:val="22"/>
          <w:szCs w:val="22"/>
        </w:rPr>
        <w:t xml:space="preserve">               </w:t>
      </w:r>
      <w:r w:rsidR="003A7EAF" w:rsidRPr="00276F7A">
        <w:rPr>
          <w:rFonts w:ascii="Arial" w:hAnsi="Arial" w:cs="Arial"/>
          <w:sz w:val="22"/>
          <w:szCs w:val="22"/>
        </w:rPr>
        <w:t xml:space="preserve">  </w:t>
      </w:r>
      <w:r w:rsidR="003A7EAF" w:rsidRPr="00276F7A">
        <w:rPr>
          <w:rFonts w:ascii="Arial" w:eastAsia="Arial" w:hAnsi="Arial" w:cs="Arial"/>
          <w:sz w:val="22"/>
          <w:szCs w:val="22"/>
        </w:rPr>
        <w:t>Ο ΠΡΟΕΔΡΟΣ</w:t>
      </w:r>
      <w:r w:rsidR="003A7EAF" w:rsidRPr="00276F7A">
        <w:rPr>
          <w:rFonts w:ascii="Arial" w:hAnsi="Arial" w:cs="Arial"/>
          <w:sz w:val="22"/>
          <w:szCs w:val="22"/>
        </w:rPr>
        <w:t xml:space="preserve">    </w:t>
      </w:r>
    </w:p>
    <w:p w:rsidR="003C235F" w:rsidRPr="00276F7A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ab/>
      </w:r>
    </w:p>
    <w:p w:rsidR="003C235F" w:rsidRPr="00276F7A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276F7A">
        <w:rPr>
          <w:rFonts w:ascii="Arial" w:eastAsia="Arial" w:hAnsi="Arial" w:cs="Arial"/>
          <w:sz w:val="22"/>
          <w:szCs w:val="22"/>
        </w:rPr>
        <w:t xml:space="preserve">                </w:t>
      </w:r>
      <w:r w:rsidRPr="00276F7A">
        <w:rPr>
          <w:rFonts w:ascii="Arial" w:hAnsi="Arial" w:cs="Arial"/>
          <w:sz w:val="22"/>
          <w:szCs w:val="22"/>
        </w:rPr>
        <w:t>ΤΑ ΜΕΛΗ</w:t>
      </w:r>
      <w:r w:rsidR="001E4D4C" w:rsidRPr="00276F7A">
        <w:rPr>
          <w:rFonts w:ascii="Arial" w:hAnsi="Arial" w:cs="Arial"/>
          <w:sz w:val="22"/>
          <w:szCs w:val="22"/>
        </w:rPr>
        <w:t xml:space="preserve"> </w:t>
      </w:r>
      <w:r w:rsidR="001E4D4C" w:rsidRPr="00276F7A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276F7A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276F7A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276F7A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276F7A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276F7A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276F7A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276F7A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3</w:t>
      </w:r>
      <w:r w:rsidR="003C235F" w:rsidRPr="00276F7A">
        <w:rPr>
          <w:rFonts w:ascii="Arial" w:hAnsi="Arial" w:cs="Arial"/>
          <w:sz w:val="22"/>
          <w:szCs w:val="22"/>
        </w:rPr>
        <w:t>.</w:t>
      </w:r>
      <w:r w:rsidR="00B83547" w:rsidRPr="00276F7A">
        <w:rPr>
          <w:rFonts w:ascii="Arial" w:hAnsi="Arial" w:cs="Arial"/>
          <w:sz w:val="22"/>
          <w:szCs w:val="22"/>
        </w:rPr>
        <w:t xml:space="preserve"> </w:t>
      </w:r>
      <w:r w:rsidR="003C235F" w:rsidRPr="00276F7A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276F7A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276F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276F7A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276F7A">
        <w:rPr>
          <w:rFonts w:ascii="Arial" w:hAnsi="Arial" w:cs="Arial"/>
          <w:sz w:val="22"/>
          <w:szCs w:val="22"/>
        </w:rPr>
        <w:t xml:space="preserve"> </w:t>
      </w:r>
      <w:r w:rsidR="003A7EAF" w:rsidRPr="00276F7A">
        <w:rPr>
          <w:rFonts w:ascii="Arial" w:hAnsi="Arial" w:cs="Arial"/>
          <w:sz w:val="22"/>
          <w:szCs w:val="22"/>
        </w:rPr>
        <w:t>–</w:t>
      </w:r>
      <w:r w:rsidR="003C235F" w:rsidRPr="00276F7A">
        <w:rPr>
          <w:rFonts w:ascii="Arial" w:hAnsi="Arial" w:cs="Arial"/>
          <w:sz w:val="22"/>
          <w:szCs w:val="22"/>
        </w:rPr>
        <w:t xml:space="preserve"> Βασιλική</w:t>
      </w:r>
      <w:r w:rsidR="003A7EAF" w:rsidRPr="00276F7A">
        <w:rPr>
          <w:rFonts w:ascii="Arial" w:hAnsi="Arial" w:cs="Arial"/>
          <w:sz w:val="22"/>
          <w:szCs w:val="22"/>
        </w:rPr>
        <w:t xml:space="preserve">               </w:t>
      </w:r>
      <w:r w:rsidR="00AE14E6" w:rsidRPr="00276F7A">
        <w:rPr>
          <w:rFonts w:ascii="Arial" w:hAnsi="Arial" w:cs="Arial"/>
          <w:sz w:val="22"/>
          <w:szCs w:val="22"/>
        </w:rPr>
        <w:t xml:space="preserve">               </w:t>
      </w:r>
      <w:r w:rsidR="003A7EAF" w:rsidRPr="00276F7A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276F7A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4</w:t>
      </w:r>
      <w:r w:rsidR="0005110F" w:rsidRPr="00276F7A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276F7A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276F7A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276F7A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276F7A">
        <w:rPr>
          <w:rFonts w:ascii="Arial" w:hAnsi="Arial" w:cs="Arial"/>
          <w:sz w:val="22"/>
          <w:szCs w:val="22"/>
        </w:rPr>
        <w:t xml:space="preserve">            </w:t>
      </w:r>
      <w:r w:rsidR="003A7EAF" w:rsidRPr="00276F7A">
        <w:rPr>
          <w:rFonts w:ascii="Arial" w:hAnsi="Arial" w:cs="Arial"/>
          <w:sz w:val="22"/>
          <w:szCs w:val="22"/>
        </w:rPr>
        <w:t xml:space="preserve">   </w:t>
      </w:r>
      <w:r w:rsidR="00AE14E6" w:rsidRPr="00276F7A">
        <w:rPr>
          <w:rFonts w:ascii="Arial" w:hAnsi="Arial" w:cs="Arial"/>
          <w:sz w:val="22"/>
          <w:szCs w:val="22"/>
        </w:rPr>
        <w:t xml:space="preserve"> </w:t>
      </w:r>
      <w:r w:rsidR="003A7EAF" w:rsidRPr="00276F7A">
        <w:rPr>
          <w:rFonts w:ascii="Arial" w:hAnsi="Arial" w:cs="Arial"/>
          <w:sz w:val="22"/>
          <w:szCs w:val="22"/>
        </w:rPr>
        <w:t xml:space="preserve">  </w:t>
      </w:r>
      <w:r w:rsidR="003A7EAF" w:rsidRPr="00276F7A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76F7A">
        <w:rPr>
          <w:rFonts w:ascii="Arial" w:hAnsi="Arial" w:cs="Arial"/>
          <w:sz w:val="22"/>
          <w:szCs w:val="22"/>
        </w:rPr>
        <w:t>5</w:t>
      </w:r>
      <w:r w:rsidR="003C235F" w:rsidRPr="00276F7A">
        <w:rPr>
          <w:rFonts w:ascii="Arial" w:hAnsi="Arial" w:cs="Arial"/>
          <w:sz w:val="22"/>
          <w:szCs w:val="22"/>
        </w:rPr>
        <w:t>.</w:t>
      </w:r>
      <w:r w:rsidR="00FA396A" w:rsidRPr="00276F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276F7A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276F7A">
        <w:rPr>
          <w:rFonts w:ascii="Arial" w:hAnsi="Arial" w:cs="Arial"/>
          <w:sz w:val="22"/>
          <w:szCs w:val="22"/>
        </w:rPr>
        <w:t xml:space="preserve"> Κωνσταντίνος</w:t>
      </w:r>
    </w:p>
    <w:p w:rsidR="00A27520" w:rsidRPr="00276F7A" w:rsidRDefault="00A27520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6.Τζουβάρας Νικόλαος</w:t>
      </w:r>
    </w:p>
    <w:p w:rsidR="00FE770C" w:rsidRPr="00276F7A" w:rsidRDefault="00A27520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83547" w:rsidRPr="00276F7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276F7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 w:rsidRPr="00276F7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276F7A" w:rsidRDefault="00A27520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C2D8A" w:rsidRPr="00276F7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C2D8A" w:rsidRPr="00276F7A">
        <w:rPr>
          <w:rFonts w:ascii="Arial" w:hAnsi="Arial" w:cs="Arial"/>
          <w:sz w:val="22"/>
          <w:szCs w:val="22"/>
        </w:rPr>
        <w:t>Καραμάνης</w:t>
      </w:r>
      <w:proofErr w:type="spellEnd"/>
      <w:r w:rsidR="000C2D8A" w:rsidRPr="00276F7A">
        <w:rPr>
          <w:rFonts w:ascii="Arial" w:hAnsi="Arial" w:cs="Arial"/>
          <w:sz w:val="22"/>
          <w:szCs w:val="22"/>
        </w:rPr>
        <w:t xml:space="preserve"> Δημήτριος</w:t>
      </w:r>
    </w:p>
    <w:sectPr w:rsidR="000C2D8A" w:rsidRPr="00276F7A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08" w:rsidRDefault="00D04408">
      <w:r>
        <w:separator/>
      </w:r>
    </w:p>
  </w:endnote>
  <w:endnote w:type="continuationSeparator" w:id="0">
    <w:p w:rsidR="00D04408" w:rsidRDefault="00D0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08" w:rsidRDefault="00D04408">
      <w:r>
        <w:separator/>
      </w:r>
    </w:p>
  </w:footnote>
  <w:footnote w:type="continuationSeparator" w:id="0">
    <w:p w:rsidR="00D04408" w:rsidRDefault="00D04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74DA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B74DA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27520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69493A"/>
    <w:multiLevelType w:val="hybridMultilevel"/>
    <w:tmpl w:val="0E6A437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09B"/>
    <w:rsid w:val="00114DF6"/>
    <w:rsid w:val="00120C06"/>
    <w:rsid w:val="001302D5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674AB"/>
    <w:rsid w:val="0017320C"/>
    <w:rsid w:val="00181704"/>
    <w:rsid w:val="00190EE2"/>
    <w:rsid w:val="00196C95"/>
    <w:rsid w:val="001A4EF0"/>
    <w:rsid w:val="001B049F"/>
    <w:rsid w:val="001B2912"/>
    <w:rsid w:val="001B63B1"/>
    <w:rsid w:val="001B7132"/>
    <w:rsid w:val="001C67C9"/>
    <w:rsid w:val="001D4BBB"/>
    <w:rsid w:val="001E01CA"/>
    <w:rsid w:val="001E11DA"/>
    <w:rsid w:val="001E4D4C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71C58"/>
    <w:rsid w:val="0027238F"/>
    <w:rsid w:val="00275B54"/>
    <w:rsid w:val="00276F7A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50A3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05C1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1423"/>
    <w:rsid w:val="00482DC2"/>
    <w:rsid w:val="0048359C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07FE0"/>
    <w:rsid w:val="005109CE"/>
    <w:rsid w:val="005178E5"/>
    <w:rsid w:val="0052082F"/>
    <w:rsid w:val="00526082"/>
    <w:rsid w:val="0052635A"/>
    <w:rsid w:val="0052681C"/>
    <w:rsid w:val="00526B61"/>
    <w:rsid w:val="0054173F"/>
    <w:rsid w:val="00547183"/>
    <w:rsid w:val="00547736"/>
    <w:rsid w:val="00553A07"/>
    <w:rsid w:val="00553F7E"/>
    <w:rsid w:val="00554F44"/>
    <w:rsid w:val="0056052F"/>
    <w:rsid w:val="005643B0"/>
    <w:rsid w:val="00570C36"/>
    <w:rsid w:val="00575879"/>
    <w:rsid w:val="00582DA8"/>
    <w:rsid w:val="00583B2C"/>
    <w:rsid w:val="00583D18"/>
    <w:rsid w:val="00586F7E"/>
    <w:rsid w:val="005A7C2D"/>
    <w:rsid w:val="005B55CE"/>
    <w:rsid w:val="005C44F5"/>
    <w:rsid w:val="005C56F0"/>
    <w:rsid w:val="005C6695"/>
    <w:rsid w:val="005D221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100F2"/>
    <w:rsid w:val="0071065A"/>
    <w:rsid w:val="00731EC0"/>
    <w:rsid w:val="00735575"/>
    <w:rsid w:val="00737C1A"/>
    <w:rsid w:val="00741E52"/>
    <w:rsid w:val="007456A2"/>
    <w:rsid w:val="00747F8A"/>
    <w:rsid w:val="007504D5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54F4E"/>
    <w:rsid w:val="008624CB"/>
    <w:rsid w:val="0086636B"/>
    <w:rsid w:val="008A5B7E"/>
    <w:rsid w:val="008B0877"/>
    <w:rsid w:val="008B1568"/>
    <w:rsid w:val="008C1EAE"/>
    <w:rsid w:val="008C2207"/>
    <w:rsid w:val="008C4D4B"/>
    <w:rsid w:val="008C56A4"/>
    <w:rsid w:val="008D5C3B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54D4"/>
    <w:rsid w:val="00980554"/>
    <w:rsid w:val="00984106"/>
    <w:rsid w:val="00991665"/>
    <w:rsid w:val="00992519"/>
    <w:rsid w:val="009A7553"/>
    <w:rsid w:val="009B5098"/>
    <w:rsid w:val="009C2AE2"/>
    <w:rsid w:val="009D4B51"/>
    <w:rsid w:val="009F4B5B"/>
    <w:rsid w:val="00A1563F"/>
    <w:rsid w:val="00A2173D"/>
    <w:rsid w:val="00A27520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5F40"/>
    <w:rsid w:val="00A67893"/>
    <w:rsid w:val="00A7365F"/>
    <w:rsid w:val="00A743A8"/>
    <w:rsid w:val="00A75549"/>
    <w:rsid w:val="00A80F1E"/>
    <w:rsid w:val="00A8137D"/>
    <w:rsid w:val="00A86B9D"/>
    <w:rsid w:val="00A911B6"/>
    <w:rsid w:val="00AA40CD"/>
    <w:rsid w:val="00AB58C9"/>
    <w:rsid w:val="00AB6077"/>
    <w:rsid w:val="00AC24B1"/>
    <w:rsid w:val="00AD0CDD"/>
    <w:rsid w:val="00AD5C08"/>
    <w:rsid w:val="00AD6747"/>
    <w:rsid w:val="00AE14E6"/>
    <w:rsid w:val="00AF64FB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4DA8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C4511"/>
    <w:rsid w:val="00BD04FF"/>
    <w:rsid w:val="00BD7052"/>
    <w:rsid w:val="00BE3A82"/>
    <w:rsid w:val="00BF070A"/>
    <w:rsid w:val="00BF2482"/>
    <w:rsid w:val="00BF273F"/>
    <w:rsid w:val="00BF3750"/>
    <w:rsid w:val="00BF70BE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C95"/>
    <w:rsid w:val="00CE2BBE"/>
    <w:rsid w:val="00CE5F90"/>
    <w:rsid w:val="00CF493D"/>
    <w:rsid w:val="00D04408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656DE"/>
    <w:rsid w:val="00D754C0"/>
    <w:rsid w:val="00D871EE"/>
    <w:rsid w:val="00D91532"/>
    <w:rsid w:val="00D939C3"/>
    <w:rsid w:val="00D9532E"/>
    <w:rsid w:val="00DA189B"/>
    <w:rsid w:val="00DA5817"/>
    <w:rsid w:val="00DA6D14"/>
    <w:rsid w:val="00DB049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2622"/>
    <w:rsid w:val="00EA7E43"/>
    <w:rsid w:val="00EB2A5A"/>
    <w:rsid w:val="00EC13A7"/>
    <w:rsid w:val="00EC32E9"/>
    <w:rsid w:val="00EC5AA0"/>
    <w:rsid w:val="00EC5BFD"/>
    <w:rsid w:val="00EC75D1"/>
    <w:rsid w:val="00ED3BDA"/>
    <w:rsid w:val="00EE0BA0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258C"/>
    <w:rsid w:val="00F553CE"/>
    <w:rsid w:val="00F55FB1"/>
    <w:rsid w:val="00F62440"/>
    <w:rsid w:val="00F67033"/>
    <w:rsid w:val="00F74868"/>
    <w:rsid w:val="00F8177C"/>
    <w:rsid w:val="00F81F17"/>
    <w:rsid w:val="00F8233F"/>
    <w:rsid w:val="00F87DFB"/>
    <w:rsid w:val="00F92332"/>
    <w:rsid w:val="00F975E7"/>
    <w:rsid w:val="00FA101D"/>
    <w:rsid w:val="00FA396A"/>
    <w:rsid w:val="00FA43E3"/>
    <w:rsid w:val="00FA551F"/>
    <w:rsid w:val="00FA6008"/>
    <w:rsid w:val="00FA6E10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DFC5-DAD5-4FEB-B4A0-A0B0A297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1422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9089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13</cp:revision>
  <cp:lastPrinted>2021-09-15T10:18:00Z</cp:lastPrinted>
  <dcterms:created xsi:type="dcterms:W3CDTF">2021-10-05T07:49:00Z</dcterms:created>
  <dcterms:modified xsi:type="dcterms:W3CDTF">2021-10-05T08:13:00Z</dcterms:modified>
</cp:coreProperties>
</file>