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860037" w:rsidRDefault="00F278FF" w:rsidP="00553A07">
      <w:pPr>
        <w:suppressAutoHyphens w:val="0"/>
        <w:autoSpaceDE w:val="0"/>
        <w:rPr>
          <w:sz w:val="20"/>
          <w:szCs w:val="20"/>
        </w:rPr>
      </w:pPr>
      <w:r w:rsidRPr="00860037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3C235F" w:rsidRPr="00860037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860037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860037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860037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860037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860037">
        <w:rPr>
          <w:rFonts w:ascii="Arial" w:hAnsi="Arial" w:cs="Arial"/>
          <w:b/>
          <w:sz w:val="20"/>
          <w:szCs w:val="20"/>
        </w:rPr>
        <w:t xml:space="preserve">. </w:t>
      </w:r>
      <w:r w:rsidR="00D754C0" w:rsidRPr="00860037">
        <w:rPr>
          <w:rFonts w:ascii="Arial" w:hAnsi="Arial" w:cs="Arial"/>
          <w:b/>
          <w:sz w:val="20"/>
          <w:szCs w:val="20"/>
        </w:rPr>
        <w:t>31</w:t>
      </w:r>
      <w:r w:rsidR="003C235F" w:rsidRPr="00860037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860037">
        <w:rPr>
          <w:rFonts w:ascii="Arial" w:hAnsi="Arial" w:cs="Arial"/>
          <w:b/>
          <w:sz w:val="20"/>
          <w:szCs w:val="20"/>
        </w:rPr>
        <w:t xml:space="preserve">  /20</w:t>
      </w:r>
      <w:r w:rsidRPr="00860037">
        <w:rPr>
          <w:rFonts w:ascii="Arial" w:hAnsi="Arial" w:cs="Arial"/>
          <w:b/>
          <w:sz w:val="20"/>
          <w:szCs w:val="20"/>
        </w:rPr>
        <w:t>2</w:t>
      </w:r>
      <w:r w:rsidR="00F50B4E" w:rsidRPr="00860037">
        <w:rPr>
          <w:rFonts w:ascii="Arial" w:hAnsi="Arial" w:cs="Arial"/>
          <w:b/>
          <w:sz w:val="20"/>
          <w:szCs w:val="20"/>
        </w:rPr>
        <w:t>1</w:t>
      </w:r>
      <w:r w:rsidR="003C235F" w:rsidRPr="00860037">
        <w:rPr>
          <w:rFonts w:ascii="Arial" w:hAnsi="Arial" w:cs="Arial"/>
          <w:b/>
          <w:sz w:val="20"/>
          <w:szCs w:val="20"/>
        </w:rPr>
        <w:t xml:space="preserve"> </w:t>
      </w:r>
      <w:r w:rsidR="00157A71" w:rsidRPr="00860037">
        <w:rPr>
          <w:rFonts w:ascii="Arial" w:hAnsi="Arial" w:cs="Arial"/>
          <w:b/>
          <w:sz w:val="20"/>
          <w:szCs w:val="20"/>
        </w:rPr>
        <w:t xml:space="preserve"> ΤΑΚΤΙΚΗΣ</w:t>
      </w:r>
      <w:r w:rsidR="00526B61" w:rsidRPr="00860037">
        <w:rPr>
          <w:rFonts w:ascii="Arial" w:hAnsi="Arial" w:cs="Arial"/>
          <w:b/>
          <w:sz w:val="20"/>
          <w:szCs w:val="20"/>
        </w:rPr>
        <w:t xml:space="preserve"> ΜΕ ΤΗΛΕΔΙΑΣΚΕΨΗ</w:t>
      </w:r>
      <w:r w:rsidR="00781989" w:rsidRPr="00860037">
        <w:rPr>
          <w:rFonts w:ascii="Arial" w:hAnsi="Arial" w:cs="Arial"/>
          <w:b/>
          <w:sz w:val="20"/>
          <w:szCs w:val="20"/>
        </w:rPr>
        <w:t xml:space="preserve"> </w:t>
      </w:r>
      <w:r w:rsidR="00157A71" w:rsidRPr="00860037">
        <w:rPr>
          <w:rFonts w:ascii="Arial" w:hAnsi="Arial" w:cs="Arial"/>
          <w:b/>
          <w:sz w:val="20"/>
          <w:szCs w:val="20"/>
        </w:rPr>
        <w:t xml:space="preserve"> </w:t>
      </w:r>
      <w:r w:rsidR="003C235F" w:rsidRPr="00860037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860037" w:rsidRDefault="003C235F">
      <w:pPr>
        <w:rPr>
          <w:rFonts w:ascii="Arial" w:hAnsi="Arial" w:cs="Arial"/>
          <w:b/>
          <w:sz w:val="20"/>
          <w:szCs w:val="20"/>
        </w:rPr>
      </w:pPr>
      <w:r w:rsidRPr="00860037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860037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860037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860037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860037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3C235F" w:rsidRPr="00860037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860037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607783" w:rsidRPr="00860037">
        <w:rPr>
          <w:rFonts w:ascii="Arial" w:hAnsi="Arial" w:cs="Arial"/>
          <w:b/>
          <w:sz w:val="20"/>
          <w:szCs w:val="20"/>
        </w:rPr>
        <w:t>2</w:t>
      </w:r>
      <w:r w:rsidR="001674AB" w:rsidRPr="00860037">
        <w:rPr>
          <w:rFonts w:ascii="Arial" w:hAnsi="Arial" w:cs="Arial"/>
          <w:b/>
          <w:sz w:val="20"/>
          <w:szCs w:val="20"/>
        </w:rPr>
        <w:t>6</w:t>
      </w:r>
      <w:r w:rsidR="00AD5C08" w:rsidRPr="00860037">
        <w:rPr>
          <w:rFonts w:ascii="Arial" w:hAnsi="Arial" w:cs="Arial"/>
          <w:b/>
          <w:sz w:val="20"/>
          <w:szCs w:val="20"/>
        </w:rPr>
        <w:t>0</w:t>
      </w:r>
    </w:p>
    <w:p w:rsidR="00AD5C08" w:rsidRPr="00860037" w:rsidRDefault="00AD5C08">
      <w:pPr>
        <w:jc w:val="center"/>
        <w:rPr>
          <w:rFonts w:ascii="Arial" w:hAnsi="Arial" w:cs="Arial"/>
          <w:b/>
          <w:sz w:val="20"/>
          <w:szCs w:val="20"/>
        </w:rPr>
      </w:pPr>
    </w:p>
    <w:p w:rsidR="00AD5C08" w:rsidRPr="00860037" w:rsidRDefault="00AD5C08" w:rsidP="00AD5C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0037">
        <w:rPr>
          <w:rFonts w:ascii="Calibri" w:eastAsia="Calibri" w:hAnsi="Calibri" w:cs="Calibri"/>
          <w:sz w:val="20"/>
          <w:szCs w:val="20"/>
        </w:rPr>
        <w:t xml:space="preserve">        </w:t>
      </w:r>
      <w:r w:rsidRPr="00860037">
        <w:rPr>
          <w:rFonts w:ascii="Arial" w:eastAsia="Calibri" w:hAnsi="Arial" w:cs="Arial"/>
          <w:b/>
          <w:sz w:val="20"/>
          <w:szCs w:val="20"/>
        </w:rPr>
        <w:t xml:space="preserve">  </w:t>
      </w:r>
      <w:r w:rsidR="00AF64FB" w:rsidRPr="00860037">
        <w:rPr>
          <w:rFonts w:ascii="Arial" w:eastAsia="Calibri" w:hAnsi="Arial" w:cs="Arial"/>
          <w:b/>
          <w:sz w:val="20"/>
          <w:szCs w:val="20"/>
        </w:rPr>
        <w:t xml:space="preserve">Μη </w:t>
      </w:r>
      <w:r w:rsidRPr="00860037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860037">
        <w:rPr>
          <w:rFonts w:ascii="Arial" w:eastAsia="Liberation Serif" w:hAnsi="Arial" w:cs="Arial"/>
          <w:b/>
          <w:sz w:val="20"/>
          <w:szCs w:val="20"/>
        </w:rPr>
        <w:t>Άσκηση έφεσης κατά της 176/20 απόφασης του Ειρηνοδικείου Λιβαδειάς</w:t>
      </w:r>
    </w:p>
    <w:p w:rsidR="003C38EA" w:rsidRPr="00860037" w:rsidRDefault="003C38EA" w:rsidP="00C054E9">
      <w:pPr>
        <w:rPr>
          <w:rFonts w:ascii="Arial" w:eastAsia="SimSun" w:hAnsi="Arial" w:cs="Arial"/>
          <w:b/>
          <w:sz w:val="20"/>
          <w:szCs w:val="20"/>
          <w:highlight w:val="white"/>
        </w:rPr>
      </w:pPr>
    </w:p>
    <w:p w:rsidR="00984106" w:rsidRPr="00860037" w:rsidRDefault="00341C67" w:rsidP="00984106">
      <w:pPr>
        <w:ind w:hanging="6"/>
        <w:jc w:val="both"/>
        <w:rPr>
          <w:rFonts w:ascii="Arial" w:eastAsia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Στη Λιβαδειά σήμερα </w:t>
      </w:r>
      <w:r w:rsidR="00D754C0" w:rsidRPr="00860037">
        <w:rPr>
          <w:rFonts w:ascii="Arial" w:hAnsi="Arial" w:cs="Arial"/>
          <w:sz w:val="20"/>
          <w:szCs w:val="20"/>
        </w:rPr>
        <w:t>0</w:t>
      </w:r>
      <w:r w:rsidR="00984106" w:rsidRPr="00860037">
        <w:rPr>
          <w:rFonts w:ascii="Arial" w:hAnsi="Arial" w:cs="Arial"/>
          <w:sz w:val="20"/>
          <w:szCs w:val="20"/>
        </w:rPr>
        <w:t>4</w:t>
      </w:r>
      <w:r w:rsidRPr="00860037">
        <w:rPr>
          <w:rFonts w:ascii="Arial" w:hAnsi="Arial" w:cs="Arial"/>
          <w:sz w:val="20"/>
          <w:szCs w:val="20"/>
          <w:vertAlign w:val="superscript"/>
        </w:rPr>
        <w:t>η</w:t>
      </w:r>
      <w:r w:rsidRPr="00860037">
        <w:rPr>
          <w:rFonts w:ascii="Arial" w:hAnsi="Arial" w:cs="Arial"/>
          <w:sz w:val="20"/>
          <w:szCs w:val="20"/>
        </w:rPr>
        <w:t xml:space="preserve">  </w:t>
      </w:r>
      <w:r w:rsidR="00D754C0" w:rsidRPr="00860037">
        <w:rPr>
          <w:rFonts w:ascii="Arial" w:hAnsi="Arial" w:cs="Arial"/>
          <w:sz w:val="20"/>
          <w:szCs w:val="20"/>
        </w:rPr>
        <w:t>Οκτωβρίου</w:t>
      </w:r>
      <w:r w:rsidRPr="00860037">
        <w:rPr>
          <w:rFonts w:ascii="Arial" w:hAnsi="Arial" w:cs="Arial"/>
          <w:sz w:val="20"/>
          <w:szCs w:val="20"/>
        </w:rPr>
        <w:t xml:space="preserve">  2021  ημέρα  </w:t>
      </w:r>
      <w:r w:rsidR="00D754C0" w:rsidRPr="00860037">
        <w:rPr>
          <w:rFonts w:ascii="Arial" w:hAnsi="Arial" w:cs="Arial"/>
          <w:sz w:val="20"/>
          <w:szCs w:val="20"/>
        </w:rPr>
        <w:t>Δευτέρα</w:t>
      </w:r>
      <w:r w:rsidRPr="00860037">
        <w:rPr>
          <w:rFonts w:ascii="Arial" w:hAnsi="Arial" w:cs="Arial"/>
          <w:sz w:val="20"/>
          <w:szCs w:val="20"/>
        </w:rPr>
        <w:t xml:space="preserve">   , ώρα 1</w:t>
      </w:r>
      <w:r w:rsidR="00586F7E" w:rsidRPr="00860037">
        <w:rPr>
          <w:rFonts w:ascii="Arial" w:hAnsi="Arial" w:cs="Arial"/>
          <w:sz w:val="20"/>
          <w:szCs w:val="20"/>
        </w:rPr>
        <w:t>4</w:t>
      </w:r>
      <w:r w:rsidRPr="00860037">
        <w:rPr>
          <w:rFonts w:ascii="Arial" w:hAnsi="Arial" w:cs="Arial"/>
          <w:sz w:val="20"/>
          <w:szCs w:val="20"/>
        </w:rPr>
        <w:t>.</w:t>
      </w:r>
      <w:r w:rsidR="00586F7E" w:rsidRPr="00860037">
        <w:rPr>
          <w:rFonts w:ascii="Arial" w:hAnsi="Arial" w:cs="Arial"/>
          <w:sz w:val="20"/>
          <w:szCs w:val="20"/>
        </w:rPr>
        <w:t>0</w:t>
      </w:r>
      <w:r w:rsidRPr="00860037">
        <w:rPr>
          <w:rFonts w:ascii="Arial" w:hAnsi="Arial" w:cs="Arial"/>
          <w:sz w:val="20"/>
          <w:szCs w:val="20"/>
        </w:rPr>
        <w:t xml:space="preserve">0  συνεδρίασε με τηλεδιάσκεψη  η Οικονομική Επιτροπή Δήμου </w:t>
      </w:r>
      <w:proofErr w:type="spellStart"/>
      <w:r w:rsidRPr="00860037">
        <w:rPr>
          <w:rFonts w:ascii="Arial" w:hAnsi="Arial" w:cs="Arial"/>
          <w:sz w:val="20"/>
          <w:szCs w:val="20"/>
        </w:rPr>
        <w:t>Λεβαδέων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860037">
        <w:rPr>
          <w:rFonts w:ascii="Arial" w:hAnsi="Arial" w:cs="Arial"/>
          <w:sz w:val="20"/>
          <w:szCs w:val="20"/>
        </w:rPr>
        <w:t>ιι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60037">
        <w:rPr>
          <w:rFonts w:ascii="Arial" w:hAnsi="Arial" w:cs="Arial"/>
          <w:sz w:val="20"/>
          <w:szCs w:val="20"/>
        </w:rPr>
        <w:t>κορωνοϊου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</w:t>
      </w:r>
      <w:r w:rsidRPr="00860037">
        <w:rPr>
          <w:rFonts w:ascii="Arial" w:hAnsi="Arial" w:cs="Arial"/>
          <w:sz w:val="20"/>
          <w:szCs w:val="20"/>
          <w:lang w:val="en-US"/>
        </w:rPr>
        <w:t>COVID</w:t>
      </w:r>
      <w:r w:rsidRPr="00860037">
        <w:rPr>
          <w:rFonts w:ascii="Arial" w:hAnsi="Arial" w:cs="Arial"/>
          <w:sz w:val="20"/>
          <w:szCs w:val="20"/>
        </w:rPr>
        <w:t xml:space="preserve">-19 και της ανάγκης περιορισμού της διάδοσής του»,    </w:t>
      </w:r>
      <w:proofErr w:type="spellStart"/>
      <w:r w:rsidRPr="00860037">
        <w:rPr>
          <w:rFonts w:ascii="Arial" w:hAnsi="Arial" w:cs="Arial"/>
          <w:sz w:val="20"/>
          <w:szCs w:val="20"/>
        </w:rPr>
        <w:t>ιιι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) Της με </w:t>
      </w:r>
      <w:proofErr w:type="spellStart"/>
      <w:r w:rsidRPr="00860037">
        <w:rPr>
          <w:rFonts w:ascii="Arial" w:hAnsi="Arial" w:cs="Arial"/>
          <w:sz w:val="20"/>
          <w:szCs w:val="20"/>
        </w:rPr>
        <w:t>αριθμ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60037">
        <w:rPr>
          <w:rFonts w:ascii="Arial" w:hAnsi="Arial" w:cs="Arial"/>
          <w:sz w:val="20"/>
          <w:szCs w:val="20"/>
        </w:rPr>
        <w:t>πρωτ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860037">
        <w:rPr>
          <w:rFonts w:ascii="Arial" w:hAnsi="Arial" w:cs="Arial"/>
          <w:sz w:val="20"/>
          <w:szCs w:val="20"/>
        </w:rPr>
        <w:t>κορωνοϊου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</w:t>
      </w:r>
      <w:r w:rsidRPr="00860037">
        <w:rPr>
          <w:rFonts w:ascii="Arial" w:hAnsi="Arial" w:cs="Arial"/>
          <w:sz w:val="20"/>
          <w:szCs w:val="20"/>
          <w:lang w:val="en-US"/>
        </w:rPr>
        <w:t>COVID</w:t>
      </w:r>
      <w:r w:rsidRPr="00860037">
        <w:rPr>
          <w:rFonts w:ascii="Arial" w:hAnsi="Arial" w:cs="Arial"/>
          <w:sz w:val="20"/>
          <w:szCs w:val="20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860037">
        <w:rPr>
          <w:rFonts w:ascii="Arial" w:hAnsi="Arial" w:cs="Arial"/>
          <w:sz w:val="20"/>
          <w:szCs w:val="20"/>
        </w:rPr>
        <w:t>κορωνοϊου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</w:t>
      </w:r>
      <w:r w:rsidRPr="00860037">
        <w:rPr>
          <w:rFonts w:ascii="Arial" w:hAnsi="Arial" w:cs="Arial"/>
          <w:sz w:val="20"/>
          <w:szCs w:val="20"/>
          <w:lang w:val="en-US"/>
        </w:rPr>
        <w:t>COVID</w:t>
      </w:r>
      <w:r w:rsidRPr="00860037">
        <w:rPr>
          <w:rFonts w:ascii="Arial" w:hAnsi="Arial" w:cs="Arial"/>
          <w:sz w:val="20"/>
          <w:szCs w:val="20"/>
        </w:rPr>
        <w:t xml:space="preserve"> 19, αναφορικά με την οργάνωση και λειτουργία των δήμων» </w:t>
      </w:r>
      <w:r w:rsidRPr="00860037">
        <w:rPr>
          <w:rFonts w:ascii="Arial" w:eastAsia="Arial" w:hAnsi="Arial" w:cs="Arial"/>
          <w:sz w:val="20"/>
          <w:szCs w:val="20"/>
        </w:rPr>
        <w:t xml:space="preserve">     </w:t>
      </w:r>
      <w:r w:rsidR="00984106" w:rsidRPr="00860037">
        <w:rPr>
          <w:rFonts w:ascii="Arial" w:hAnsi="Arial" w:cs="Arial"/>
          <w:sz w:val="20"/>
          <w:szCs w:val="20"/>
        </w:rPr>
        <w:t xml:space="preserve">και μετά  από  την </w:t>
      </w:r>
      <w:proofErr w:type="spellStart"/>
      <w:r w:rsidR="00984106" w:rsidRPr="00860037">
        <w:rPr>
          <w:rFonts w:ascii="Arial" w:hAnsi="Arial" w:cs="Arial"/>
          <w:sz w:val="20"/>
          <w:szCs w:val="20"/>
        </w:rPr>
        <w:t>αρ.πρωτ</w:t>
      </w:r>
      <w:proofErr w:type="spellEnd"/>
      <w:r w:rsidR="00984106" w:rsidRPr="00860037">
        <w:rPr>
          <w:rFonts w:ascii="Arial" w:hAnsi="Arial" w:cs="Arial"/>
          <w:sz w:val="20"/>
          <w:szCs w:val="20"/>
        </w:rPr>
        <w:t>. 1</w:t>
      </w:r>
      <w:r w:rsidR="00D754C0" w:rsidRPr="00860037">
        <w:rPr>
          <w:rFonts w:ascii="Arial" w:hAnsi="Arial" w:cs="Arial"/>
          <w:sz w:val="20"/>
          <w:szCs w:val="20"/>
        </w:rPr>
        <w:t>8402</w:t>
      </w:r>
      <w:r w:rsidR="00984106" w:rsidRPr="00860037">
        <w:rPr>
          <w:rFonts w:ascii="Arial" w:hAnsi="Arial" w:cs="Arial"/>
          <w:sz w:val="20"/>
          <w:szCs w:val="20"/>
        </w:rPr>
        <w:t>/</w:t>
      </w:r>
      <w:r w:rsidR="00D754C0" w:rsidRPr="00860037">
        <w:rPr>
          <w:rFonts w:ascii="Arial" w:hAnsi="Arial" w:cs="Arial"/>
          <w:sz w:val="20"/>
          <w:szCs w:val="20"/>
        </w:rPr>
        <w:t>30-09</w:t>
      </w:r>
      <w:r w:rsidR="00984106" w:rsidRPr="00860037">
        <w:rPr>
          <w:rFonts w:ascii="Arial" w:hAnsi="Arial" w:cs="Arial"/>
          <w:sz w:val="20"/>
          <w:szCs w:val="20"/>
        </w:rPr>
        <w:t xml:space="preserve">-2021 </w:t>
      </w:r>
      <w:r w:rsidR="00860037" w:rsidRPr="00860037">
        <w:rPr>
          <w:rFonts w:ascii="Arial" w:hAnsi="Arial" w:cs="Arial"/>
          <w:sz w:val="20"/>
          <w:szCs w:val="20"/>
        </w:rPr>
        <w:t>(</w:t>
      </w:r>
      <w:r w:rsidR="00984106" w:rsidRPr="00860037">
        <w:rPr>
          <w:rFonts w:ascii="Arial" w:hAnsi="Arial" w:cs="Arial"/>
          <w:sz w:val="20"/>
          <w:szCs w:val="20"/>
        </w:rPr>
        <w:t>σε ορθή επανάληψη</w:t>
      </w:r>
      <w:r w:rsidR="00860037" w:rsidRPr="00860037">
        <w:rPr>
          <w:rFonts w:ascii="Arial" w:hAnsi="Arial" w:cs="Arial"/>
          <w:sz w:val="20"/>
          <w:szCs w:val="20"/>
        </w:rPr>
        <w:t>)</w:t>
      </w:r>
      <w:r w:rsidR="00984106" w:rsidRPr="00860037">
        <w:rPr>
          <w:rFonts w:ascii="Arial" w:hAnsi="Arial" w:cs="Arial"/>
          <w:sz w:val="20"/>
          <w:szCs w:val="20"/>
        </w:rPr>
        <w:t xml:space="preserve"> έγγραφη πρόσκληση του  Προέδρου της (Δημάρχου </w:t>
      </w:r>
      <w:proofErr w:type="spellStart"/>
      <w:r w:rsidR="00984106" w:rsidRPr="00860037">
        <w:rPr>
          <w:rFonts w:ascii="Arial" w:hAnsi="Arial" w:cs="Arial"/>
          <w:sz w:val="20"/>
          <w:szCs w:val="20"/>
        </w:rPr>
        <w:t>Λεβαδέων</w:t>
      </w:r>
      <w:proofErr w:type="spellEnd"/>
      <w:r w:rsidR="00984106" w:rsidRPr="00860037">
        <w:rPr>
          <w:rFonts w:ascii="Arial" w:hAnsi="Arial" w:cs="Arial"/>
          <w:sz w:val="20"/>
          <w:szCs w:val="20"/>
        </w:rPr>
        <w:t>)</w:t>
      </w:r>
      <w:r w:rsidR="00984106" w:rsidRPr="00860037">
        <w:rPr>
          <w:rFonts w:ascii="Arial" w:eastAsia="Arial" w:hAnsi="Arial" w:cs="Arial"/>
          <w:sz w:val="20"/>
          <w:szCs w:val="20"/>
        </w:rPr>
        <w:t xml:space="preserve">    </w:t>
      </w:r>
    </w:p>
    <w:p w:rsidR="00341C67" w:rsidRPr="00860037" w:rsidRDefault="00341C67" w:rsidP="00341C67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         Αφού  διαπιστώθηκε ότι υπάρχει νόμιμη απαρτία, επειδή σε σύνολο εννέα ( 9)  μελών ήταν παρόντα </w:t>
      </w:r>
      <w:r w:rsidR="00860037" w:rsidRPr="00860037">
        <w:rPr>
          <w:rFonts w:ascii="Arial" w:hAnsi="Arial" w:cs="Arial"/>
          <w:sz w:val="20"/>
          <w:szCs w:val="20"/>
        </w:rPr>
        <w:t xml:space="preserve">οκτώ </w:t>
      </w:r>
      <w:r w:rsidRPr="00860037">
        <w:rPr>
          <w:rFonts w:ascii="Arial" w:hAnsi="Arial" w:cs="Arial"/>
          <w:sz w:val="20"/>
          <w:szCs w:val="20"/>
        </w:rPr>
        <w:t>(</w:t>
      </w:r>
      <w:r w:rsidR="00860037" w:rsidRPr="00860037">
        <w:rPr>
          <w:rFonts w:ascii="Arial" w:hAnsi="Arial" w:cs="Arial"/>
          <w:sz w:val="20"/>
          <w:szCs w:val="20"/>
        </w:rPr>
        <w:t>8</w:t>
      </w:r>
      <w:r w:rsidRPr="00860037">
        <w:rPr>
          <w:rFonts w:ascii="Arial" w:hAnsi="Arial" w:cs="Arial"/>
          <w:sz w:val="20"/>
          <w:szCs w:val="20"/>
        </w:rPr>
        <w:t>), ήτοι:</w:t>
      </w:r>
    </w:p>
    <w:p w:rsidR="00341C67" w:rsidRPr="00860037" w:rsidRDefault="00341C67" w:rsidP="00341C67">
      <w:pPr>
        <w:ind w:left="432" w:hanging="43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41C67" w:rsidRPr="00860037" w:rsidRDefault="00341C67" w:rsidP="00341C67">
      <w:pPr>
        <w:jc w:val="both"/>
        <w:rPr>
          <w:rFonts w:ascii="Arial" w:hAnsi="Arial" w:cs="Arial"/>
          <w:b/>
          <w:sz w:val="20"/>
          <w:szCs w:val="20"/>
        </w:rPr>
      </w:pPr>
      <w:r w:rsidRPr="00860037">
        <w:rPr>
          <w:rFonts w:ascii="Arial" w:hAnsi="Arial" w:cs="Arial"/>
          <w:b/>
          <w:sz w:val="20"/>
          <w:szCs w:val="20"/>
        </w:rPr>
        <w:tab/>
        <w:t xml:space="preserve">         ΠΑΡΟΝΤΕΣ                                                                           ΑΠΟΝΤΕΣ</w:t>
      </w:r>
    </w:p>
    <w:p w:rsidR="00FA396A" w:rsidRPr="00860037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1.</w:t>
      </w:r>
      <w:r w:rsidR="00FA396A" w:rsidRPr="008600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96A" w:rsidRPr="00860037">
        <w:rPr>
          <w:rFonts w:ascii="Arial" w:hAnsi="Arial" w:cs="Arial"/>
          <w:sz w:val="20"/>
          <w:szCs w:val="20"/>
        </w:rPr>
        <w:t>Ταγκαλέγκας</w:t>
      </w:r>
      <w:proofErr w:type="spellEnd"/>
      <w:r w:rsidR="00FA396A" w:rsidRPr="00860037">
        <w:rPr>
          <w:rFonts w:ascii="Arial" w:hAnsi="Arial" w:cs="Arial"/>
          <w:sz w:val="20"/>
          <w:szCs w:val="20"/>
        </w:rPr>
        <w:t xml:space="preserve"> Ιωάννης – Πρόεδρος </w:t>
      </w:r>
      <w:r w:rsidR="00604B45" w:rsidRPr="00860037">
        <w:rPr>
          <w:rFonts w:ascii="Arial" w:hAnsi="Arial" w:cs="Arial"/>
          <w:sz w:val="20"/>
          <w:szCs w:val="20"/>
        </w:rPr>
        <w:t xml:space="preserve">                           1. </w:t>
      </w:r>
      <w:proofErr w:type="spellStart"/>
      <w:r w:rsidR="00604B45" w:rsidRPr="00860037">
        <w:rPr>
          <w:rFonts w:ascii="Arial" w:hAnsi="Arial" w:cs="Arial"/>
          <w:sz w:val="20"/>
          <w:szCs w:val="20"/>
        </w:rPr>
        <w:t>Παπαϊωάνου</w:t>
      </w:r>
      <w:proofErr w:type="spellEnd"/>
      <w:r w:rsidR="00604B45" w:rsidRPr="00860037">
        <w:rPr>
          <w:rFonts w:ascii="Arial" w:hAnsi="Arial" w:cs="Arial"/>
          <w:sz w:val="20"/>
          <w:szCs w:val="20"/>
        </w:rPr>
        <w:t xml:space="preserve"> Λουκάς-Αντιπρόεδρος </w:t>
      </w:r>
    </w:p>
    <w:p w:rsidR="00341C67" w:rsidRPr="0086003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2</w:t>
      </w:r>
      <w:r w:rsidR="00341C67" w:rsidRPr="0086003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83547" w:rsidRPr="00860037">
        <w:rPr>
          <w:rFonts w:ascii="Arial" w:hAnsi="Arial" w:cs="Arial"/>
          <w:sz w:val="20"/>
          <w:szCs w:val="20"/>
        </w:rPr>
        <w:t>Καλογρηάς</w:t>
      </w:r>
      <w:proofErr w:type="spellEnd"/>
      <w:r w:rsidR="00B83547" w:rsidRPr="00860037">
        <w:rPr>
          <w:rFonts w:ascii="Arial" w:hAnsi="Arial" w:cs="Arial"/>
          <w:sz w:val="20"/>
          <w:szCs w:val="20"/>
        </w:rPr>
        <w:t xml:space="preserve">  Αθανάσιος</w:t>
      </w:r>
      <w:r w:rsidR="00FA396A" w:rsidRPr="00860037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1579DB" w:rsidRPr="00860037">
        <w:rPr>
          <w:rFonts w:ascii="Arial" w:hAnsi="Arial" w:cs="Arial"/>
          <w:sz w:val="20"/>
          <w:szCs w:val="20"/>
        </w:rPr>
        <w:t xml:space="preserve"> </w:t>
      </w:r>
    </w:p>
    <w:p w:rsidR="00341C67" w:rsidRPr="00860037" w:rsidRDefault="00341C67" w:rsidP="00341C67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      </w:t>
      </w:r>
      <w:r w:rsidR="00FA551F" w:rsidRPr="00860037">
        <w:rPr>
          <w:rFonts w:ascii="Arial" w:hAnsi="Arial" w:cs="Arial"/>
          <w:sz w:val="20"/>
          <w:szCs w:val="20"/>
        </w:rPr>
        <w:t>3</w:t>
      </w:r>
      <w:r w:rsidRPr="0086003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576A7" w:rsidRPr="00860037">
        <w:rPr>
          <w:rFonts w:ascii="Arial" w:hAnsi="Arial" w:cs="Arial"/>
          <w:sz w:val="20"/>
          <w:szCs w:val="20"/>
        </w:rPr>
        <w:t>Νταντούμη</w:t>
      </w:r>
      <w:proofErr w:type="spellEnd"/>
      <w:r w:rsidR="009576A7" w:rsidRPr="00860037">
        <w:rPr>
          <w:rFonts w:ascii="Arial" w:hAnsi="Arial" w:cs="Arial"/>
          <w:sz w:val="20"/>
          <w:szCs w:val="20"/>
        </w:rPr>
        <w:t xml:space="preserve"> Ιωάννα                                                  </w:t>
      </w:r>
      <w:r w:rsidR="00984106" w:rsidRPr="00860037">
        <w:rPr>
          <w:rFonts w:ascii="Arial" w:hAnsi="Arial" w:cs="Arial"/>
          <w:sz w:val="20"/>
          <w:szCs w:val="20"/>
        </w:rPr>
        <w:t xml:space="preserve">   </w:t>
      </w:r>
    </w:p>
    <w:p w:rsidR="00341C67" w:rsidRPr="0086003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4</w:t>
      </w:r>
      <w:r w:rsidR="00341C67" w:rsidRPr="0086003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576A7" w:rsidRPr="00860037">
        <w:rPr>
          <w:rFonts w:ascii="Arial" w:hAnsi="Arial" w:cs="Arial"/>
          <w:sz w:val="20"/>
          <w:szCs w:val="20"/>
        </w:rPr>
        <w:t>Καράβα</w:t>
      </w:r>
      <w:proofErr w:type="spellEnd"/>
      <w:r w:rsidR="009576A7" w:rsidRPr="008600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6A7" w:rsidRPr="00860037">
        <w:rPr>
          <w:rFonts w:ascii="Arial" w:hAnsi="Arial" w:cs="Arial"/>
          <w:sz w:val="20"/>
          <w:szCs w:val="20"/>
        </w:rPr>
        <w:t>Χρυσοβαλάντου</w:t>
      </w:r>
      <w:proofErr w:type="spellEnd"/>
      <w:r w:rsidR="009576A7" w:rsidRPr="00860037">
        <w:rPr>
          <w:rFonts w:ascii="Arial" w:hAnsi="Arial" w:cs="Arial"/>
          <w:sz w:val="20"/>
          <w:szCs w:val="20"/>
        </w:rPr>
        <w:t xml:space="preserve"> – Βασιλική                          </w:t>
      </w:r>
      <w:r w:rsidRPr="00860037">
        <w:rPr>
          <w:rFonts w:ascii="Arial" w:hAnsi="Arial" w:cs="Arial"/>
          <w:sz w:val="20"/>
          <w:szCs w:val="20"/>
        </w:rPr>
        <w:t xml:space="preserve">    </w:t>
      </w:r>
      <w:r w:rsidR="001579DB" w:rsidRPr="00860037">
        <w:rPr>
          <w:rFonts w:ascii="Arial" w:hAnsi="Arial" w:cs="Arial"/>
          <w:sz w:val="20"/>
          <w:szCs w:val="20"/>
          <w:lang w:val="en-US"/>
        </w:rPr>
        <w:t>A</w:t>
      </w:r>
      <w:r w:rsidR="001579DB" w:rsidRPr="00860037">
        <w:rPr>
          <w:rFonts w:ascii="Arial" w:hAnsi="Arial" w:cs="Arial"/>
          <w:sz w:val="20"/>
          <w:szCs w:val="20"/>
        </w:rPr>
        <w:t>ν και είχ</w:t>
      </w:r>
      <w:r w:rsidR="00984106" w:rsidRPr="00860037">
        <w:rPr>
          <w:rFonts w:ascii="Arial" w:hAnsi="Arial" w:cs="Arial"/>
          <w:sz w:val="20"/>
          <w:szCs w:val="20"/>
        </w:rPr>
        <w:t>ε</w:t>
      </w:r>
      <w:r w:rsidR="001579DB" w:rsidRPr="00860037">
        <w:rPr>
          <w:rFonts w:ascii="Arial" w:hAnsi="Arial" w:cs="Arial"/>
          <w:sz w:val="20"/>
          <w:szCs w:val="20"/>
        </w:rPr>
        <w:t xml:space="preserve">  νόμιμα προσκληθεί</w:t>
      </w:r>
    </w:p>
    <w:p w:rsidR="00341C67" w:rsidRPr="0086003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5</w:t>
      </w:r>
      <w:r w:rsidR="00341C67" w:rsidRPr="00860037">
        <w:rPr>
          <w:rFonts w:ascii="Arial" w:hAnsi="Arial" w:cs="Arial"/>
          <w:sz w:val="20"/>
          <w:szCs w:val="20"/>
        </w:rPr>
        <w:t>.</w:t>
      </w:r>
      <w:r w:rsidR="009576A7" w:rsidRPr="00860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0037">
        <w:rPr>
          <w:rFonts w:ascii="Arial" w:hAnsi="Arial" w:cs="Arial"/>
          <w:sz w:val="20"/>
          <w:szCs w:val="20"/>
        </w:rPr>
        <w:t>Μερτζάνης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Κωνσταντίνος </w:t>
      </w:r>
      <w:r w:rsidR="00341C67" w:rsidRPr="00860037">
        <w:rPr>
          <w:rFonts w:ascii="Arial" w:hAnsi="Arial" w:cs="Arial"/>
          <w:sz w:val="20"/>
          <w:szCs w:val="20"/>
        </w:rPr>
        <w:t xml:space="preserve"> </w:t>
      </w:r>
      <w:r w:rsidR="00B83547" w:rsidRPr="00860037">
        <w:rPr>
          <w:rFonts w:ascii="Arial" w:hAnsi="Arial" w:cs="Arial"/>
          <w:sz w:val="20"/>
          <w:szCs w:val="20"/>
        </w:rPr>
        <w:t xml:space="preserve">                            </w:t>
      </w:r>
    </w:p>
    <w:p w:rsidR="00341C67" w:rsidRPr="0086003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      </w:t>
      </w:r>
      <w:r w:rsidR="00FA551F" w:rsidRPr="00860037">
        <w:rPr>
          <w:rFonts w:ascii="Arial" w:hAnsi="Arial" w:cs="Arial"/>
          <w:sz w:val="20"/>
          <w:szCs w:val="20"/>
        </w:rPr>
        <w:t>6</w:t>
      </w:r>
      <w:r w:rsidRPr="0086003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A396A" w:rsidRPr="00860037">
        <w:rPr>
          <w:rFonts w:ascii="Arial" w:hAnsi="Arial" w:cs="Arial"/>
          <w:sz w:val="20"/>
          <w:szCs w:val="20"/>
        </w:rPr>
        <w:t>Καπλάνης</w:t>
      </w:r>
      <w:proofErr w:type="spellEnd"/>
      <w:r w:rsidR="00FA396A" w:rsidRPr="00860037">
        <w:rPr>
          <w:rFonts w:ascii="Arial" w:hAnsi="Arial" w:cs="Arial"/>
          <w:sz w:val="20"/>
          <w:szCs w:val="20"/>
        </w:rPr>
        <w:t xml:space="preserve"> Κωνσταντίνος</w:t>
      </w:r>
    </w:p>
    <w:p w:rsidR="00FA551F" w:rsidRPr="0086003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7</w:t>
      </w:r>
      <w:r w:rsidR="00341C67" w:rsidRPr="00860037">
        <w:rPr>
          <w:rFonts w:ascii="Arial" w:hAnsi="Arial" w:cs="Arial"/>
          <w:sz w:val="20"/>
          <w:szCs w:val="20"/>
        </w:rPr>
        <w:t>.</w:t>
      </w:r>
      <w:r w:rsidR="00B83547" w:rsidRPr="00860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0037">
        <w:rPr>
          <w:rFonts w:ascii="Arial" w:hAnsi="Arial" w:cs="Arial"/>
          <w:sz w:val="20"/>
          <w:szCs w:val="20"/>
        </w:rPr>
        <w:t>Μπράλιος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Νικόλαος  </w:t>
      </w:r>
    </w:p>
    <w:p w:rsidR="00341C67" w:rsidRPr="00860037" w:rsidRDefault="00984106" w:rsidP="00604B45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8.Καραμάνης Δημήτριος</w:t>
      </w:r>
      <w:r w:rsidR="00FA396A" w:rsidRPr="00860037">
        <w:rPr>
          <w:rFonts w:ascii="Arial" w:hAnsi="Arial" w:cs="Arial"/>
          <w:sz w:val="20"/>
          <w:szCs w:val="20"/>
        </w:rPr>
        <w:t xml:space="preserve">  </w:t>
      </w:r>
      <w:r w:rsidR="00B83547" w:rsidRPr="00860037">
        <w:rPr>
          <w:rFonts w:ascii="Arial" w:hAnsi="Arial" w:cs="Arial"/>
          <w:sz w:val="20"/>
          <w:szCs w:val="20"/>
        </w:rPr>
        <w:t xml:space="preserve"> </w:t>
      </w:r>
    </w:p>
    <w:p w:rsidR="002F30A5" w:rsidRPr="00860037" w:rsidRDefault="002F30A5" w:rsidP="000378B7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4241E8" w:rsidRPr="00860037" w:rsidRDefault="004241E8" w:rsidP="004241E8">
      <w:pPr>
        <w:jc w:val="both"/>
        <w:rPr>
          <w:rFonts w:ascii="Arial" w:eastAsia="Arial" w:hAnsi="Arial" w:cs="Arial"/>
          <w:sz w:val="20"/>
          <w:szCs w:val="20"/>
        </w:rPr>
      </w:pPr>
      <w:r w:rsidRPr="00860037">
        <w:rPr>
          <w:rFonts w:ascii="Arial" w:eastAsia="Arial" w:hAnsi="Arial" w:cs="Arial"/>
          <w:sz w:val="20"/>
          <w:szCs w:val="20"/>
        </w:rPr>
        <w:t xml:space="preserve">  </w:t>
      </w:r>
      <w:r w:rsidR="001302D5" w:rsidRPr="00860037">
        <w:rPr>
          <w:rFonts w:ascii="Arial" w:eastAsia="Arial" w:hAnsi="Arial" w:cs="Arial"/>
          <w:sz w:val="20"/>
          <w:szCs w:val="20"/>
        </w:rPr>
        <w:t>Ο Πρόεδρος της Οικονομικής Επιτροπής ε</w:t>
      </w:r>
      <w:r w:rsidRPr="00860037">
        <w:rPr>
          <w:rFonts w:ascii="Arial" w:eastAsia="Arial" w:hAnsi="Arial" w:cs="Arial"/>
          <w:sz w:val="20"/>
          <w:szCs w:val="20"/>
        </w:rPr>
        <w:t xml:space="preserve">ισηγούμενος το </w:t>
      </w:r>
      <w:r w:rsidR="001302D5" w:rsidRPr="00860037">
        <w:rPr>
          <w:rFonts w:ascii="Arial" w:eastAsia="Arial" w:hAnsi="Arial" w:cs="Arial"/>
          <w:sz w:val="20"/>
          <w:szCs w:val="20"/>
        </w:rPr>
        <w:t>2</w:t>
      </w:r>
      <w:r w:rsidRPr="00860037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Pr="00860037">
        <w:rPr>
          <w:rFonts w:ascii="Arial" w:eastAsia="Arial" w:hAnsi="Arial" w:cs="Arial"/>
          <w:sz w:val="20"/>
          <w:szCs w:val="20"/>
        </w:rPr>
        <w:t xml:space="preserve">  θέμα </w:t>
      </w:r>
      <w:r w:rsidRPr="00860037">
        <w:rPr>
          <w:rFonts w:ascii="Arial" w:hAnsi="Arial" w:cs="Arial"/>
          <w:sz w:val="20"/>
          <w:szCs w:val="20"/>
        </w:rPr>
        <w:t xml:space="preserve">της </w:t>
      </w:r>
      <w:r w:rsidRPr="00860037">
        <w:rPr>
          <w:rFonts w:ascii="Arial" w:eastAsia="Arial" w:hAnsi="Arial" w:cs="Arial"/>
          <w:sz w:val="20"/>
          <w:szCs w:val="20"/>
        </w:rPr>
        <w:t>ημερήσιας διάταξης  έθεσε υπόψη των μελών  το με αριθ. πρωτ.1</w:t>
      </w:r>
      <w:r w:rsidR="006D1CF9" w:rsidRPr="00860037">
        <w:rPr>
          <w:rFonts w:ascii="Arial" w:eastAsia="Arial" w:hAnsi="Arial" w:cs="Arial"/>
          <w:sz w:val="20"/>
          <w:szCs w:val="20"/>
        </w:rPr>
        <w:t>8</w:t>
      </w:r>
      <w:r w:rsidR="008D5C3B" w:rsidRPr="00860037">
        <w:rPr>
          <w:rFonts w:ascii="Arial" w:eastAsia="Arial" w:hAnsi="Arial" w:cs="Arial"/>
          <w:sz w:val="20"/>
          <w:szCs w:val="20"/>
        </w:rPr>
        <w:t>304</w:t>
      </w:r>
      <w:r w:rsidRPr="00860037">
        <w:rPr>
          <w:rFonts w:ascii="Arial" w:eastAsia="Arial" w:hAnsi="Arial" w:cs="Arial"/>
          <w:sz w:val="20"/>
          <w:szCs w:val="20"/>
        </w:rPr>
        <w:t>/</w:t>
      </w:r>
      <w:r w:rsidR="006D1CF9" w:rsidRPr="00860037">
        <w:rPr>
          <w:rFonts w:ascii="Arial" w:eastAsia="Arial" w:hAnsi="Arial" w:cs="Arial"/>
          <w:sz w:val="20"/>
          <w:szCs w:val="20"/>
        </w:rPr>
        <w:t>29</w:t>
      </w:r>
      <w:r w:rsidRPr="00860037">
        <w:rPr>
          <w:rFonts w:ascii="Arial" w:eastAsia="Arial" w:hAnsi="Arial" w:cs="Arial"/>
          <w:sz w:val="20"/>
          <w:szCs w:val="20"/>
        </w:rPr>
        <w:t>-</w:t>
      </w:r>
      <w:r w:rsidR="006D1CF9" w:rsidRPr="00860037">
        <w:rPr>
          <w:rFonts w:ascii="Arial" w:eastAsia="Arial" w:hAnsi="Arial" w:cs="Arial"/>
          <w:sz w:val="20"/>
          <w:szCs w:val="20"/>
        </w:rPr>
        <w:t>09</w:t>
      </w:r>
      <w:r w:rsidRPr="00860037">
        <w:rPr>
          <w:rFonts w:ascii="Arial" w:eastAsia="Arial" w:hAnsi="Arial" w:cs="Arial"/>
          <w:sz w:val="20"/>
          <w:szCs w:val="20"/>
        </w:rPr>
        <w:t xml:space="preserve">-2021   έγγραφο </w:t>
      </w:r>
      <w:r w:rsidR="008D5C3B" w:rsidRPr="00860037">
        <w:rPr>
          <w:rFonts w:ascii="Arial" w:eastAsia="Arial" w:hAnsi="Arial" w:cs="Arial"/>
          <w:sz w:val="20"/>
          <w:szCs w:val="20"/>
        </w:rPr>
        <w:t xml:space="preserve">της Νομικής Συμβούλου </w:t>
      </w:r>
      <w:r w:rsidR="00CF493D" w:rsidRPr="00860037">
        <w:rPr>
          <w:rFonts w:ascii="Arial" w:eastAsia="Arial" w:hAnsi="Arial" w:cs="Arial"/>
          <w:sz w:val="20"/>
          <w:szCs w:val="20"/>
        </w:rPr>
        <w:t xml:space="preserve"> </w:t>
      </w:r>
      <w:r w:rsidRPr="00860037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Pr="00860037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Pr="00860037">
        <w:rPr>
          <w:rFonts w:ascii="Arial" w:hAnsi="Arial" w:cs="Arial"/>
          <w:sz w:val="20"/>
          <w:szCs w:val="20"/>
        </w:rPr>
        <w:t>Λεβαδέων</w:t>
      </w:r>
      <w:proofErr w:type="spellEnd"/>
      <w:r w:rsidRPr="00860037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 </w:t>
      </w:r>
      <w:r w:rsidR="008D5C3B" w:rsidRPr="00860037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κ. Λάμπρου Ιωάννας  στο </w:t>
      </w:r>
      <w:r w:rsidRPr="00860037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 οποίο</w:t>
      </w:r>
      <w:r w:rsidRPr="00860037">
        <w:rPr>
          <w:rFonts w:ascii="Arial" w:eastAsia="Arial" w:hAnsi="Arial" w:cs="Arial"/>
          <w:sz w:val="20"/>
          <w:szCs w:val="20"/>
        </w:rPr>
        <w:t xml:space="preserve"> αναφέρονται </w:t>
      </w:r>
      <w:r w:rsidRPr="00860037">
        <w:rPr>
          <w:rFonts w:ascii="Arial" w:hAnsi="Arial" w:cs="Arial"/>
          <w:sz w:val="20"/>
          <w:szCs w:val="20"/>
        </w:rPr>
        <w:t>τα παρακάτω:</w:t>
      </w:r>
      <w:r w:rsidRPr="00860037">
        <w:rPr>
          <w:rFonts w:ascii="Arial" w:eastAsia="Arial" w:hAnsi="Arial" w:cs="Arial"/>
          <w:sz w:val="20"/>
          <w:szCs w:val="20"/>
        </w:rPr>
        <w:t xml:space="preserve">   </w:t>
      </w:r>
    </w:p>
    <w:p w:rsidR="001302D5" w:rsidRPr="00860037" w:rsidRDefault="001302D5" w:rsidP="004241E8">
      <w:pPr>
        <w:jc w:val="both"/>
        <w:rPr>
          <w:rFonts w:ascii="Arial" w:eastAsia="Arial" w:hAnsi="Arial" w:cs="Arial"/>
          <w:sz w:val="20"/>
          <w:szCs w:val="20"/>
        </w:rPr>
      </w:pPr>
    </w:p>
    <w:p w:rsidR="00AD5C08" w:rsidRPr="00860037" w:rsidRDefault="00AD5C08" w:rsidP="00AD5C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60037">
        <w:rPr>
          <w:rFonts w:ascii="Arial" w:hAnsi="Arial" w:cs="Arial"/>
          <w:i/>
          <w:sz w:val="20"/>
          <w:szCs w:val="20"/>
        </w:rPr>
        <w:t xml:space="preserve">          Με την από 27-12-19 αγωγή του ο Δ</w:t>
      </w:r>
      <w:r w:rsidR="000D7405">
        <w:rPr>
          <w:rFonts w:ascii="Arial" w:hAnsi="Arial" w:cs="Arial"/>
          <w:i/>
          <w:sz w:val="20"/>
          <w:szCs w:val="20"/>
        </w:rPr>
        <w:t>.</w:t>
      </w:r>
      <w:r w:rsidRPr="00860037">
        <w:rPr>
          <w:rFonts w:ascii="Arial" w:hAnsi="Arial" w:cs="Arial"/>
          <w:i/>
          <w:sz w:val="20"/>
          <w:szCs w:val="20"/>
        </w:rPr>
        <w:t xml:space="preserve"> Α. Μ</w:t>
      </w:r>
      <w:r w:rsidR="000D7405">
        <w:rPr>
          <w:rFonts w:ascii="Arial" w:hAnsi="Arial" w:cs="Arial"/>
          <w:i/>
          <w:sz w:val="20"/>
          <w:szCs w:val="20"/>
        </w:rPr>
        <w:t>.</w:t>
      </w:r>
      <w:r w:rsidRPr="00860037">
        <w:rPr>
          <w:rFonts w:ascii="Arial" w:hAnsi="Arial" w:cs="Arial"/>
          <w:i/>
          <w:sz w:val="20"/>
          <w:szCs w:val="20"/>
        </w:rPr>
        <w:t xml:space="preserve"> αιτούνταν το ποσόν των 5.723,19 € για χωματουργικές εργασίες  που εκτέλεσε και συγκεκριμένα για το έργο “ καθαρισμός- εκχιονισμός” των δρόμων της ΤΚ Αγίου Γεωργίου, </w:t>
      </w:r>
      <w:proofErr w:type="spellStart"/>
      <w:r w:rsidRPr="00860037">
        <w:rPr>
          <w:rFonts w:ascii="Arial" w:hAnsi="Arial" w:cs="Arial"/>
          <w:i/>
          <w:sz w:val="20"/>
          <w:szCs w:val="20"/>
        </w:rPr>
        <w:t>Κορωνείας</w:t>
      </w:r>
      <w:proofErr w:type="spellEnd"/>
      <w:r w:rsidRPr="00860037">
        <w:rPr>
          <w:rFonts w:ascii="Arial" w:hAnsi="Arial" w:cs="Arial"/>
          <w:i/>
          <w:sz w:val="20"/>
          <w:szCs w:val="20"/>
        </w:rPr>
        <w:t>, Αγίας Άννας, Αγίας Τριάδας, Ελικώνα και Ανάληψης.</w:t>
      </w:r>
    </w:p>
    <w:p w:rsidR="00AD5C08" w:rsidRPr="00860037" w:rsidRDefault="00AD5C08" w:rsidP="00AD5C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60037">
        <w:rPr>
          <w:rFonts w:ascii="Arial" w:hAnsi="Arial" w:cs="Arial"/>
          <w:i/>
          <w:sz w:val="20"/>
          <w:szCs w:val="20"/>
        </w:rPr>
        <w:t xml:space="preserve">      Τις εργασίες με μηχανήματα είχε αναλάβει με προφορική σύμβαση έργου (την 5183/2-3-15 (συν 1) τον Φεβρουάριο του 2015 που είχε συνάψει με την τότε Δήμαρχο, οι δε εργασίες παρελήφθησαν από το Δήμο με το από 3-4-15 πρωτόκολλο.</w:t>
      </w:r>
    </w:p>
    <w:p w:rsidR="00AD5C08" w:rsidRPr="00860037" w:rsidRDefault="00AD5C08" w:rsidP="00AD5C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60037">
        <w:rPr>
          <w:rFonts w:ascii="Arial" w:hAnsi="Arial" w:cs="Arial"/>
          <w:i/>
          <w:sz w:val="20"/>
          <w:szCs w:val="20"/>
        </w:rPr>
        <w:t xml:space="preserve">      Εκδόθηκε το 371/15 τιμολόγιο πλην όμως το Ελεγκτικό  συνέδριο δεν το θεώρησε λόγω της μεταγενέστερης υπογραφής της σύμβασης- (πράξη 31/27-5-15) (συν 2).</w:t>
      </w:r>
    </w:p>
    <w:p w:rsidR="00AD5C08" w:rsidRPr="00860037" w:rsidRDefault="00AD5C08" w:rsidP="00AD5C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60037">
        <w:rPr>
          <w:rFonts w:ascii="Arial" w:hAnsi="Arial" w:cs="Arial"/>
          <w:i/>
          <w:sz w:val="20"/>
          <w:szCs w:val="20"/>
        </w:rPr>
        <w:t xml:space="preserve">     Ο Δ</w:t>
      </w:r>
      <w:r w:rsidR="000D7405">
        <w:rPr>
          <w:rFonts w:ascii="Arial" w:hAnsi="Arial" w:cs="Arial"/>
          <w:i/>
          <w:sz w:val="20"/>
          <w:szCs w:val="20"/>
        </w:rPr>
        <w:t>.</w:t>
      </w:r>
      <w:r w:rsidRPr="00860037">
        <w:rPr>
          <w:rFonts w:ascii="Arial" w:hAnsi="Arial" w:cs="Arial"/>
          <w:i/>
          <w:sz w:val="20"/>
          <w:szCs w:val="20"/>
        </w:rPr>
        <w:t xml:space="preserve"> Μ</w:t>
      </w:r>
      <w:r w:rsidR="000D7405">
        <w:rPr>
          <w:rFonts w:ascii="Arial" w:hAnsi="Arial" w:cs="Arial"/>
          <w:i/>
          <w:sz w:val="20"/>
          <w:szCs w:val="20"/>
        </w:rPr>
        <w:t>.</w:t>
      </w:r>
      <w:r w:rsidRPr="00860037">
        <w:rPr>
          <w:rFonts w:ascii="Arial" w:hAnsi="Arial" w:cs="Arial"/>
          <w:i/>
          <w:sz w:val="20"/>
          <w:szCs w:val="20"/>
        </w:rPr>
        <w:t xml:space="preserve"> άσκησε αγωγή </w:t>
      </w:r>
      <w:proofErr w:type="spellStart"/>
      <w:r w:rsidRPr="00860037">
        <w:rPr>
          <w:rFonts w:ascii="Arial" w:hAnsi="Arial" w:cs="Arial"/>
          <w:i/>
          <w:sz w:val="20"/>
          <w:szCs w:val="20"/>
        </w:rPr>
        <w:t>αγωγή</w:t>
      </w:r>
      <w:proofErr w:type="spellEnd"/>
      <w:r w:rsidRPr="00860037">
        <w:rPr>
          <w:rFonts w:ascii="Arial" w:hAnsi="Arial" w:cs="Arial"/>
          <w:i/>
          <w:sz w:val="20"/>
          <w:szCs w:val="20"/>
        </w:rPr>
        <w:t xml:space="preserve"> κατά του Δήμου και αυτή έγινε δεκτή από το Ειρηνοδικείο Λιβαδειάς (συνημμένο 3) 176/20.</w:t>
      </w:r>
    </w:p>
    <w:p w:rsidR="00AD5C08" w:rsidRPr="00860037" w:rsidRDefault="00AD5C08" w:rsidP="00AD5C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60037">
        <w:rPr>
          <w:rFonts w:ascii="Arial" w:hAnsi="Arial" w:cs="Arial"/>
          <w:i/>
          <w:sz w:val="20"/>
          <w:szCs w:val="20"/>
        </w:rPr>
        <w:t xml:space="preserve">     </w:t>
      </w:r>
    </w:p>
    <w:p w:rsidR="00AD5C08" w:rsidRPr="00860037" w:rsidRDefault="00AD5C08" w:rsidP="00AD5C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60037">
        <w:rPr>
          <w:rFonts w:ascii="Arial" w:hAnsi="Arial" w:cs="Arial"/>
          <w:i/>
          <w:sz w:val="20"/>
          <w:szCs w:val="20"/>
        </w:rPr>
        <w:t xml:space="preserve">      Με αυτά τα δεδομένα, ότι 1) ο Δήμος </w:t>
      </w:r>
      <w:proofErr w:type="spellStart"/>
      <w:r w:rsidRPr="00860037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860037">
        <w:rPr>
          <w:rFonts w:ascii="Arial" w:hAnsi="Arial" w:cs="Arial"/>
          <w:i/>
          <w:sz w:val="20"/>
          <w:szCs w:val="20"/>
        </w:rPr>
        <w:t xml:space="preserve"> είχε εκδώσει ήδη το ΧΕΠΕ 58/15 ένταλμα πληρωμής του Δ</w:t>
      </w:r>
      <w:r w:rsidR="000D7405">
        <w:rPr>
          <w:rFonts w:ascii="Arial" w:hAnsi="Arial" w:cs="Arial"/>
          <w:i/>
          <w:sz w:val="20"/>
          <w:szCs w:val="20"/>
        </w:rPr>
        <w:t>.</w:t>
      </w:r>
      <w:r w:rsidRPr="00860037">
        <w:rPr>
          <w:rFonts w:ascii="Arial" w:hAnsi="Arial" w:cs="Arial"/>
          <w:i/>
          <w:sz w:val="20"/>
          <w:szCs w:val="20"/>
        </w:rPr>
        <w:t xml:space="preserve"> Μ</w:t>
      </w:r>
      <w:r w:rsidR="000D7405">
        <w:rPr>
          <w:rFonts w:ascii="Arial" w:hAnsi="Arial" w:cs="Arial"/>
          <w:i/>
          <w:sz w:val="20"/>
          <w:szCs w:val="20"/>
        </w:rPr>
        <w:t>.</w:t>
      </w:r>
      <w:r w:rsidRPr="00860037">
        <w:rPr>
          <w:rFonts w:ascii="Arial" w:hAnsi="Arial" w:cs="Arial"/>
          <w:i/>
          <w:sz w:val="20"/>
          <w:szCs w:val="20"/>
        </w:rPr>
        <w:t xml:space="preserve"> 2) ότι το έργο έχει εκτελεστεί και υπάρχει προς τούτο το από 3-4-15 πρωτόκολλο παραλαβής, (συνημμένο 4),</w:t>
      </w:r>
    </w:p>
    <w:p w:rsidR="00AD5C08" w:rsidRPr="00860037" w:rsidRDefault="00AD5C08" w:rsidP="00AD5C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60037">
        <w:rPr>
          <w:rFonts w:ascii="Arial" w:eastAsia="Liberation Serif" w:hAnsi="Arial" w:cs="Arial"/>
          <w:i/>
          <w:sz w:val="20"/>
          <w:szCs w:val="20"/>
        </w:rPr>
        <w:lastRenderedPageBreak/>
        <w:t xml:space="preserve">        η άσκηση έφεσης είναι απολύτως άσκοπη  και μόνον θα επιβάρυνε το Δήμο με πρόσθετους δικαστικούς αγώνες.</w:t>
      </w:r>
    </w:p>
    <w:p w:rsidR="00735575" w:rsidRPr="00860037" w:rsidRDefault="00735575" w:rsidP="00735575">
      <w:pPr>
        <w:rPr>
          <w:rFonts w:ascii="Arial" w:hAnsi="Arial" w:cs="Arial"/>
          <w:i/>
          <w:sz w:val="20"/>
          <w:szCs w:val="20"/>
        </w:rPr>
      </w:pPr>
    </w:p>
    <w:p w:rsidR="00F278FF" w:rsidRPr="00860037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860037">
        <w:rPr>
          <w:rFonts w:ascii="Arial" w:eastAsia="Arial" w:hAnsi="Arial" w:cs="Arial"/>
          <w:sz w:val="20"/>
          <w:szCs w:val="20"/>
        </w:rPr>
        <w:t xml:space="preserve">  </w:t>
      </w:r>
      <w:r w:rsidRPr="00860037">
        <w:rPr>
          <w:rFonts w:ascii="Arial" w:eastAsia="Arial" w:hAnsi="Arial" w:cs="Arial"/>
          <w:kern w:val="1"/>
          <w:sz w:val="20"/>
          <w:szCs w:val="20"/>
          <w:lang w:bidi="hi-IN"/>
        </w:rPr>
        <w:t>Η Οικονομική Επιτροπή  λαμβάνοντας υπόψη :</w:t>
      </w:r>
    </w:p>
    <w:p w:rsidR="00851763" w:rsidRPr="00860037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</w:p>
    <w:p w:rsidR="00CF493D" w:rsidRPr="00860037" w:rsidRDefault="00CF493D" w:rsidP="00CF493D">
      <w:pPr>
        <w:spacing w:line="276" w:lineRule="auto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-  Τ</w:t>
      </w:r>
      <w:r w:rsidR="001302D5" w:rsidRPr="00860037">
        <w:rPr>
          <w:rFonts w:ascii="Arial" w:hAnsi="Arial" w:cs="Arial"/>
          <w:sz w:val="20"/>
          <w:szCs w:val="20"/>
        </w:rPr>
        <w:t>ο</w:t>
      </w:r>
      <w:r w:rsidRPr="00860037">
        <w:rPr>
          <w:rFonts w:ascii="Arial" w:hAnsi="Arial" w:cs="Arial"/>
          <w:sz w:val="20"/>
          <w:szCs w:val="20"/>
        </w:rPr>
        <w:t xml:space="preserve"> </w:t>
      </w:r>
      <w:r w:rsidR="00553A07" w:rsidRPr="00860037">
        <w:rPr>
          <w:rFonts w:ascii="Arial" w:eastAsia="Arial" w:hAnsi="Arial" w:cs="Arial"/>
          <w:sz w:val="20"/>
          <w:szCs w:val="20"/>
        </w:rPr>
        <w:t xml:space="preserve">με αριθ. πρωτ.18304/29-09-2021   έγγραφο της Νομικής Συμβούλου  </w:t>
      </w:r>
      <w:r w:rsidR="00553A07" w:rsidRPr="00860037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="00553A07" w:rsidRPr="00860037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553A07" w:rsidRPr="00860037">
        <w:rPr>
          <w:rFonts w:ascii="Arial" w:hAnsi="Arial" w:cs="Arial"/>
          <w:sz w:val="20"/>
          <w:szCs w:val="20"/>
        </w:rPr>
        <w:t>Λεβαδέων</w:t>
      </w:r>
      <w:proofErr w:type="spellEnd"/>
      <w:r w:rsidR="00553A07" w:rsidRPr="00860037">
        <w:rPr>
          <w:rFonts w:ascii="Arial" w:hAnsi="Arial" w:cs="Arial"/>
          <w:sz w:val="20"/>
          <w:szCs w:val="20"/>
        </w:rPr>
        <w:t xml:space="preserve"> </w:t>
      </w:r>
      <w:r w:rsidRPr="00860037">
        <w:rPr>
          <w:rFonts w:ascii="Arial" w:hAnsi="Arial" w:cs="Arial"/>
          <w:sz w:val="20"/>
          <w:szCs w:val="20"/>
        </w:rPr>
        <w:t>που είχε διανεμηθεί .</w:t>
      </w:r>
    </w:p>
    <w:p w:rsidR="00553A07" w:rsidRPr="00860037" w:rsidRDefault="00553A07" w:rsidP="00CF493D">
      <w:pPr>
        <w:spacing w:line="276" w:lineRule="auto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-Την 176/2020 </w:t>
      </w:r>
      <w:r w:rsidRPr="00860037">
        <w:rPr>
          <w:rFonts w:ascii="Arial" w:eastAsia="Liberation Serif" w:hAnsi="Arial" w:cs="Arial"/>
          <w:sz w:val="20"/>
          <w:szCs w:val="20"/>
        </w:rPr>
        <w:t>απόφαση του Ειρηνοδικείου Λιβαδειάς</w:t>
      </w:r>
    </w:p>
    <w:p w:rsidR="001302D5" w:rsidRPr="00860037" w:rsidRDefault="001302D5" w:rsidP="001302D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- Τις διατάξεις του  άρθρου 40 του Ν.4735/2020 που αντικατέστησε το άρθρο 72  το</w:t>
      </w:r>
      <w:r w:rsidRPr="00860037">
        <w:rPr>
          <w:rFonts w:ascii="Arial" w:hAnsi="Arial" w:cs="Arial"/>
          <w:bCs/>
          <w:sz w:val="20"/>
          <w:szCs w:val="20"/>
        </w:rPr>
        <w:t>υ            Ν.3852/20</w:t>
      </w:r>
      <w:r w:rsidRPr="00860037">
        <w:rPr>
          <w:rFonts w:ascii="Arial" w:eastAsia="Verdana" w:hAnsi="Arial" w:cs="Arial"/>
          <w:bCs/>
          <w:iCs/>
          <w:sz w:val="20"/>
          <w:szCs w:val="20"/>
        </w:rPr>
        <w:t>10</w:t>
      </w:r>
    </w:p>
    <w:p w:rsidR="00CF493D" w:rsidRPr="00860037" w:rsidRDefault="00CF493D" w:rsidP="00CF493D">
      <w:pPr>
        <w:spacing w:line="276" w:lineRule="auto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-  Την από 11-3-2020 Πράξη Νομοθετικού Περιεχομένου (Π.Ν.Π) « Κατεπείγοντα μέτρα </w:t>
      </w:r>
    </w:p>
    <w:p w:rsidR="00CF493D" w:rsidRPr="00860037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860037">
        <w:rPr>
          <w:rFonts w:ascii="Arial" w:hAnsi="Arial" w:cs="Arial"/>
        </w:rPr>
        <w:t xml:space="preserve">αντιμετώπισης των αρνητικών συνεπειών της εμφάνισης του  </w:t>
      </w:r>
      <w:proofErr w:type="spellStart"/>
      <w:r w:rsidRPr="00860037">
        <w:rPr>
          <w:rFonts w:ascii="Arial" w:hAnsi="Arial" w:cs="Arial"/>
        </w:rPr>
        <w:t>κορωνοϊού</w:t>
      </w:r>
      <w:proofErr w:type="spellEnd"/>
      <w:r w:rsidRPr="00860037">
        <w:rPr>
          <w:rFonts w:ascii="Arial" w:hAnsi="Arial" w:cs="Arial"/>
        </w:rPr>
        <w:t xml:space="preserve"> </w:t>
      </w:r>
      <w:r w:rsidRPr="00860037">
        <w:rPr>
          <w:rFonts w:ascii="Arial" w:hAnsi="Arial" w:cs="Arial"/>
          <w:lang w:val="en-US"/>
        </w:rPr>
        <w:t>COVID</w:t>
      </w:r>
      <w:r w:rsidRPr="00860037">
        <w:rPr>
          <w:rFonts w:ascii="Arial" w:hAnsi="Arial" w:cs="Arial"/>
        </w:rPr>
        <w:t>-19 και  της ανάγκης περιορισμού της διάδοσής του» (ΦΕΚ Α 55)</w:t>
      </w:r>
    </w:p>
    <w:p w:rsidR="00CF493D" w:rsidRPr="00860037" w:rsidRDefault="00CF493D" w:rsidP="00CF49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860037">
        <w:rPr>
          <w:rFonts w:ascii="Arial" w:hAnsi="Arial" w:cs="Arial"/>
          <w:sz w:val="20"/>
          <w:szCs w:val="20"/>
        </w:rPr>
        <w:t>κορωνοϊου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</w:t>
      </w:r>
      <w:r w:rsidRPr="00860037">
        <w:rPr>
          <w:rFonts w:ascii="Arial" w:hAnsi="Arial" w:cs="Arial"/>
          <w:sz w:val="20"/>
          <w:szCs w:val="20"/>
          <w:lang w:val="en-US"/>
        </w:rPr>
        <w:t>COVID</w:t>
      </w:r>
      <w:r w:rsidRPr="00860037">
        <w:rPr>
          <w:rFonts w:ascii="Arial" w:hAnsi="Arial" w:cs="Arial"/>
          <w:sz w:val="20"/>
          <w:szCs w:val="20"/>
        </w:rPr>
        <w:t>-19 και της ανάγκης περιορισμού της διάδοσής του»</w:t>
      </w:r>
    </w:p>
    <w:p w:rsidR="00CF493D" w:rsidRPr="00860037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- Την  με </w:t>
      </w:r>
      <w:proofErr w:type="spellStart"/>
      <w:r w:rsidRPr="00860037">
        <w:rPr>
          <w:rFonts w:ascii="Arial" w:hAnsi="Arial" w:cs="Arial"/>
          <w:sz w:val="20"/>
          <w:szCs w:val="20"/>
        </w:rPr>
        <w:t>αριθμ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60037">
        <w:rPr>
          <w:rFonts w:ascii="Arial" w:hAnsi="Arial" w:cs="Arial"/>
          <w:sz w:val="20"/>
          <w:szCs w:val="20"/>
        </w:rPr>
        <w:t>πρωτ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860037">
        <w:rPr>
          <w:rFonts w:ascii="Arial" w:hAnsi="Arial" w:cs="Arial"/>
          <w:sz w:val="20"/>
          <w:szCs w:val="20"/>
        </w:rPr>
        <w:t>κορωνοϊου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</w:t>
      </w:r>
      <w:r w:rsidRPr="00860037">
        <w:rPr>
          <w:rFonts w:ascii="Arial" w:hAnsi="Arial" w:cs="Arial"/>
          <w:sz w:val="20"/>
          <w:szCs w:val="20"/>
          <w:lang w:val="en-US"/>
        </w:rPr>
        <w:t>COVID</w:t>
      </w:r>
      <w:r w:rsidRPr="00860037">
        <w:rPr>
          <w:rFonts w:ascii="Arial" w:hAnsi="Arial" w:cs="Arial"/>
          <w:sz w:val="20"/>
          <w:szCs w:val="20"/>
        </w:rPr>
        <w:t>-19»</w:t>
      </w:r>
    </w:p>
    <w:p w:rsidR="00CF493D" w:rsidRPr="00860037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860037">
        <w:rPr>
          <w:rFonts w:ascii="Arial" w:hAnsi="Arial" w:cs="Arial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860037">
        <w:rPr>
          <w:rFonts w:ascii="Arial" w:hAnsi="Arial" w:cs="Arial"/>
        </w:rPr>
        <w:t>κορωνοϊου</w:t>
      </w:r>
      <w:proofErr w:type="spellEnd"/>
      <w:r w:rsidRPr="00860037">
        <w:rPr>
          <w:rFonts w:ascii="Arial" w:hAnsi="Arial" w:cs="Arial"/>
        </w:rPr>
        <w:t xml:space="preserve"> </w:t>
      </w:r>
      <w:r w:rsidRPr="00860037">
        <w:rPr>
          <w:rFonts w:ascii="Arial" w:hAnsi="Arial" w:cs="Arial"/>
          <w:lang w:val="en-US"/>
        </w:rPr>
        <w:t>COVID</w:t>
      </w:r>
      <w:r w:rsidRPr="00860037">
        <w:rPr>
          <w:rFonts w:ascii="Arial" w:hAnsi="Arial" w:cs="Arial"/>
        </w:rPr>
        <w:t xml:space="preserve"> 19, αναφορικά με την οργάνωση και λειτουργία των δήμων». </w:t>
      </w:r>
    </w:p>
    <w:p w:rsidR="00CF493D" w:rsidRPr="00860037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860037">
        <w:rPr>
          <w:rFonts w:ascii="Arial" w:hAnsi="Arial" w:cs="Arial"/>
        </w:rPr>
        <w:t>- Τις διατάξεις του  άρθρου 3  του Ν. 4623/9-8-2019 (που αντικατέστησε το άρθρο 72 του  Ν.   3852/10)</w:t>
      </w:r>
    </w:p>
    <w:p w:rsidR="00C81B65" w:rsidRPr="00860037" w:rsidRDefault="007504D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</w:rPr>
      </w:pPr>
      <w:r w:rsidRPr="00860037">
        <w:rPr>
          <w:rFonts w:ascii="Arial" w:hAnsi="Arial" w:cs="Arial"/>
        </w:rPr>
        <w:t>-</w:t>
      </w:r>
      <w:r w:rsidR="00C81B65" w:rsidRPr="00860037">
        <w:rPr>
          <w:rFonts w:ascii="Arial" w:hAnsi="Arial" w:cs="Arial"/>
        </w:rPr>
        <w:t>Την μεταξύ των μελών συζήτηση σύμφωνα με τα πρακτικά</w:t>
      </w:r>
    </w:p>
    <w:p w:rsidR="00C81B65" w:rsidRPr="00860037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860037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CF493D" w:rsidRPr="00860037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</w:rPr>
      </w:pPr>
    </w:p>
    <w:p w:rsidR="00CF493D" w:rsidRPr="00860037" w:rsidRDefault="00CF493D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60037">
        <w:rPr>
          <w:rFonts w:ascii="Arial" w:hAnsi="Arial" w:cs="Arial"/>
          <w:b/>
          <w:bCs/>
          <w:sz w:val="20"/>
          <w:szCs w:val="20"/>
        </w:rPr>
        <w:t xml:space="preserve">                                             ΑΠΟΦΑΣΙΖΕΙ  </w:t>
      </w:r>
      <w:r w:rsidR="001302D5" w:rsidRPr="00860037">
        <w:rPr>
          <w:rFonts w:ascii="Arial" w:hAnsi="Arial" w:cs="Arial"/>
          <w:b/>
          <w:bCs/>
          <w:sz w:val="20"/>
          <w:szCs w:val="20"/>
        </w:rPr>
        <w:t>ΟΜΟΦΩΝΑ</w:t>
      </w:r>
    </w:p>
    <w:p w:rsidR="001302D5" w:rsidRPr="00860037" w:rsidRDefault="001302D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6C12E9" w:rsidRPr="00860037" w:rsidRDefault="00AF64FB" w:rsidP="00AD5C08">
      <w:pPr>
        <w:pStyle w:val="ad"/>
        <w:spacing w:before="119" w:after="119" w:line="360" w:lineRule="auto"/>
        <w:rPr>
          <w:rFonts w:ascii="Arial" w:hAnsi="Arial" w:cs="Arial"/>
          <w:sz w:val="20"/>
          <w:lang w:eastAsia="el-GR"/>
        </w:rPr>
      </w:pPr>
      <w:r w:rsidRPr="00860037">
        <w:rPr>
          <w:rFonts w:ascii="Arial" w:eastAsia="Calibri" w:hAnsi="Arial" w:cs="Arial"/>
          <w:bCs/>
          <w:sz w:val="20"/>
        </w:rPr>
        <w:t xml:space="preserve">Την  μη </w:t>
      </w:r>
      <w:r w:rsidRPr="00860037">
        <w:rPr>
          <w:rFonts w:ascii="Arial" w:eastAsia="Liberation Serif" w:hAnsi="Arial" w:cs="Arial"/>
          <w:sz w:val="20"/>
        </w:rPr>
        <w:t>Άσκηση έφεσης κατά της 176/2</w:t>
      </w:r>
      <w:r w:rsidR="00860037" w:rsidRPr="00860037">
        <w:rPr>
          <w:rFonts w:ascii="Arial" w:eastAsia="Liberation Serif" w:hAnsi="Arial" w:cs="Arial"/>
          <w:sz w:val="20"/>
        </w:rPr>
        <w:t>02</w:t>
      </w:r>
      <w:r w:rsidRPr="00860037">
        <w:rPr>
          <w:rFonts w:ascii="Arial" w:eastAsia="Liberation Serif" w:hAnsi="Arial" w:cs="Arial"/>
          <w:sz w:val="20"/>
        </w:rPr>
        <w:t>0 απόφασης του Ειρηνοδικείου Λιβαδειάς</w:t>
      </w:r>
      <w:r w:rsidR="000B42EC">
        <w:rPr>
          <w:rFonts w:ascii="Arial" w:eastAsia="Liberation Serif" w:hAnsi="Arial" w:cs="Arial"/>
          <w:sz w:val="20"/>
        </w:rPr>
        <w:t>.-</w:t>
      </w:r>
    </w:p>
    <w:p w:rsidR="003C235F" w:rsidRPr="00860037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860037">
        <w:rPr>
          <w:rFonts w:ascii="Arial" w:hAnsi="Arial" w:cs="Arial"/>
          <w:b/>
          <w:iCs/>
          <w:sz w:val="20"/>
          <w:szCs w:val="20"/>
        </w:rPr>
        <w:t>Η α</w:t>
      </w:r>
      <w:r w:rsidR="003B5930" w:rsidRPr="00860037">
        <w:rPr>
          <w:rFonts w:ascii="Arial" w:hAnsi="Arial" w:cs="Arial"/>
          <w:b/>
          <w:sz w:val="20"/>
          <w:szCs w:val="20"/>
        </w:rPr>
        <w:t xml:space="preserve">πόφαση πήρε αριθμό  </w:t>
      </w:r>
      <w:r w:rsidR="002549B6" w:rsidRPr="00860037">
        <w:rPr>
          <w:rFonts w:ascii="Arial" w:hAnsi="Arial" w:cs="Arial"/>
          <w:b/>
          <w:sz w:val="20"/>
          <w:szCs w:val="20"/>
        </w:rPr>
        <w:t>2</w:t>
      </w:r>
      <w:r w:rsidR="00942AA3" w:rsidRPr="00860037">
        <w:rPr>
          <w:rFonts w:ascii="Arial" w:hAnsi="Arial" w:cs="Arial"/>
          <w:b/>
          <w:sz w:val="20"/>
          <w:szCs w:val="20"/>
        </w:rPr>
        <w:t>6</w:t>
      </w:r>
      <w:r w:rsidR="001674AB" w:rsidRPr="00860037">
        <w:rPr>
          <w:rFonts w:ascii="Arial" w:hAnsi="Arial" w:cs="Arial"/>
          <w:b/>
          <w:sz w:val="20"/>
          <w:szCs w:val="20"/>
        </w:rPr>
        <w:t>0</w:t>
      </w:r>
      <w:r w:rsidR="00554F44" w:rsidRPr="00860037">
        <w:rPr>
          <w:rFonts w:ascii="Arial" w:hAnsi="Arial" w:cs="Arial"/>
          <w:b/>
          <w:sz w:val="20"/>
          <w:szCs w:val="20"/>
        </w:rPr>
        <w:t>/</w:t>
      </w:r>
      <w:r w:rsidR="003C235F" w:rsidRPr="00860037">
        <w:rPr>
          <w:rFonts w:ascii="Arial" w:hAnsi="Arial" w:cs="Arial"/>
          <w:b/>
          <w:sz w:val="20"/>
          <w:szCs w:val="20"/>
        </w:rPr>
        <w:t>20</w:t>
      </w:r>
      <w:r w:rsidR="005B55CE" w:rsidRPr="00860037">
        <w:rPr>
          <w:rFonts w:ascii="Arial" w:hAnsi="Arial" w:cs="Arial"/>
          <w:b/>
          <w:sz w:val="20"/>
          <w:szCs w:val="20"/>
        </w:rPr>
        <w:t>2</w:t>
      </w:r>
      <w:r w:rsidR="00414942" w:rsidRPr="00860037">
        <w:rPr>
          <w:rFonts w:ascii="Arial" w:hAnsi="Arial" w:cs="Arial"/>
          <w:b/>
          <w:sz w:val="20"/>
          <w:szCs w:val="20"/>
        </w:rPr>
        <w:t>1</w:t>
      </w:r>
      <w:r w:rsidR="00CC0DE3" w:rsidRPr="00860037">
        <w:rPr>
          <w:rFonts w:ascii="Arial" w:hAnsi="Arial" w:cs="Arial"/>
          <w:b/>
          <w:sz w:val="20"/>
          <w:szCs w:val="20"/>
        </w:rPr>
        <w:t>.</w:t>
      </w:r>
    </w:p>
    <w:p w:rsidR="003C235F" w:rsidRPr="00860037" w:rsidRDefault="003A4C37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E14E6" w:rsidRPr="00860037">
        <w:rPr>
          <w:rFonts w:ascii="Arial" w:hAnsi="Arial" w:cs="Arial"/>
          <w:sz w:val="20"/>
          <w:szCs w:val="20"/>
        </w:rPr>
        <w:t xml:space="preserve">          </w:t>
      </w:r>
      <w:r w:rsidR="00055514" w:rsidRPr="00860037">
        <w:rPr>
          <w:rFonts w:ascii="Arial" w:hAnsi="Arial" w:cs="Arial"/>
          <w:sz w:val="20"/>
          <w:szCs w:val="20"/>
        </w:rPr>
        <w:t xml:space="preserve">     </w:t>
      </w:r>
      <w:r w:rsidRPr="00860037">
        <w:rPr>
          <w:rFonts w:ascii="Arial" w:eastAsia="Arial" w:hAnsi="Arial" w:cs="Arial"/>
          <w:sz w:val="20"/>
          <w:szCs w:val="20"/>
        </w:rPr>
        <w:t xml:space="preserve">   </w:t>
      </w:r>
      <w:r w:rsidRPr="00860037">
        <w:rPr>
          <w:rFonts w:ascii="Arial" w:hAnsi="Arial" w:cs="Arial"/>
          <w:sz w:val="20"/>
          <w:szCs w:val="20"/>
        </w:rPr>
        <w:t>ΠΙΣΤΟ ΑΠΟΣΠΑΣΜΑ</w:t>
      </w:r>
    </w:p>
    <w:p w:rsidR="003C235F" w:rsidRPr="00860037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860037">
        <w:rPr>
          <w:rFonts w:ascii="Arial" w:eastAsia="Verdana" w:hAnsi="Arial" w:cs="Arial"/>
          <w:kern w:val="1"/>
          <w:sz w:val="20"/>
          <w:szCs w:val="20"/>
          <w:lang w:bidi="hi-IN"/>
        </w:rPr>
        <w:t>Ο ΠΡΟΕΔΡΟΣ</w:t>
      </w:r>
      <w:r w:rsidR="003A7EAF" w:rsidRPr="00860037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                                                     </w:t>
      </w:r>
      <w:r w:rsidR="00AE14E6" w:rsidRPr="00860037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   </w:t>
      </w:r>
      <w:r w:rsidR="00992519" w:rsidRPr="00860037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  <w:r w:rsidR="00AE14E6" w:rsidRPr="00860037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3A7EAF" w:rsidRPr="00860037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E4D4C" w:rsidRPr="00860037">
        <w:rPr>
          <w:rFonts w:ascii="Arial" w:hAnsi="Arial" w:cs="Arial"/>
          <w:sz w:val="20"/>
          <w:szCs w:val="20"/>
        </w:rPr>
        <w:t xml:space="preserve">Λιβαδειά  </w:t>
      </w:r>
      <w:r w:rsidR="006C20D0" w:rsidRPr="00860037">
        <w:rPr>
          <w:rFonts w:ascii="Arial" w:hAnsi="Arial" w:cs="Arial"/>
          <w:sz w:val="20"/>
          <w:szCs w:val="20"/>
        </w:rPr>
        <w:t xml:space="preserve"> </w:t>
      </w:r>
      <w:r w:rsidR="00942AA3" w:rsidRPr="00860037">
        <w:rPr>
          <w:rFonts w:ascii="Arial" w:hAnsi="Arial" w:cs="Arial"/>
          <w:sz w:val="20"/>
          <w:szCs w:val="20"/>
        </w:rPr>
        <w:t>0</w:t>
      </w:r>
      <w:r w:rsidR="000C2D8A" w:rsidRPr="00860037">
        <w:rPr>
          <w:rFonts w:ascii="Arial" w:hAnsi="Arial" w:cs="Arial"/>
          <w:sz w:val="20"/>
          <w:szCs w:val="20"/>
        </w:rPr>
        <w:t>5</w:t>
      </w:r>
      <w:r w:rsidR="003A7EAF" w:rsidRPr="00860037">
        <w:rPr>
          <w:rFonts w:ascii="Arial" w:hAnsi="Arial" w:cs="Arial"/>
          <w:sz w:val="20"/>
          <w:szCs w:val="20"/>
        </w:rPr>
        <w:t>-</w:t>
      </w:r>
      <w:r w:rsidR="00942AA3" w:rsidRPr="00860037">
        <w:rPr>
          <w:rFonts w:ascii="Arial" w:hAnsi="Arial" w:cs="Arial"/>
          <w:sz w:val="20"/>
          <w:szCs w:val="20"/>
        </w:rPr>
        <w:t>10</w:t>
      </w:r>
      <w:r w:rsidR="003A7EAF" w:rsidRPr="00860037">
        <w:rPr>
          <w:rFonts w:ascii="Arial" w:hAnsi="Arial" w:cs="Arial"/>
          <w:sz w:val="20"/>
          <w:szCs w:val="20"/>
        </w:rPr>
        <w:t>-202</w:t>
      </w:r>
      <w:r w:rsidR="00FE770C" w:rsidRPr="00860037">
        <w:rPr>
          <w:rFonts w:ascii="Arial" w:hAnsi="Arial" w:cs="Arial"/>
          <w:sz w:val="20"/>
          <w:szCs w:val="20"/>
        </w:rPr>
        <w:t>1</w:t>
      </w:r>
      <w:r w:rsidR="003A7EAF" w:rsidRPr="00860037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3C235F" w:rsidRPr="00860037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ΙΩΑΝΝΗΣ Δ. ΤΑΓΚΑΛΕΓΚΑΣ</w:t>
      </w:r>
      <w:r w:rsidR="003A7EAF" w:rsidRPr="00860037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E14E6" w:rsidRPr="00860037">
        <w:rPr>
          <w:rFonts w:ascii="Arial" w:hAnsi="Arial" w:cs="Arial"/>
          <w:sz w:val="20"/>
          <w:szCs w:val="20"/>
        </w:rPr>
        <w:t xml:space="preserve">               </w:t>
      </w:r>
      <w:r w:rsidR="003A7EAF" w:rsidRPr="00860037">
        <w:rPr>
          <w:rFonts w:ascii="Arial" w:hAnsi="Arial" w:cs="Arial"/>
          <w:sz w:val="20"/>
          <w:szCs w:val="20"/>
        </w:rPr>
        <w:t xml:space="preserve">  </w:t>
      </w:r>
      <w:r w:rsidR="003A7EAF" w:rsidRPr="00860037">
        <w:rPr>
          <w:rFonts w:ascii="Arial" w:eastAsia="Arial" w:hAnsi="Arial" w:cs="Arial"/>
          <w:sz w:val="20"/>
          <w:szCs w:val="20"/>
        </w:rPr>
        <w:t>Ο ΠΡΟΕΔΡΟΣ</w:t>
      </w:r>
      <w:r w:rsidR="003A7EAF" w:rsidRPr="00860037">
        <w:rPr>
          <w:rFonts w:ascii="Arial" w:hAnsi="Arial" w:cs="Arial"/>
          <w:sz w:val="20"/>
          <w:szCs w:val="20"/>
        </w:rPr>
        <w:t xml:space="preserve">    </w:t>
      </w:r>
    </w:p>
    <w:p w:rsidR="003C235F" w:rsidRPr="00860037" w:rsidRDefault="002549B6" w:rsidP="002549B6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ab/>
      </w:r>
    </w:p>
    <w:p w:rsidR="003C235F" w:rsidRPr="0086003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860037">
        <w:rPr>
          <w:rFonts w:ascii="Arial" w:eastAsia="Arial" w:hAnsi="Arial" w:cs="Arial"/>
          <w:sz w:val="20"/>
          <w:szCs w:val="20"/>
        </w:rPr>
        <w:t xml:space="preserve">                </w:t>
      </w:r>
      <w:r w:rsidRPr="00860037">
        <w:rPr>
          <w:rFonts w:ascii="Arial" w:hAnsi="Arial" w:cs="Arial"/>
          <w:sz w:val="20"/>
          <w:szCs w:val="20"/>
        </w:rPr>
        <w:t>ΤΑ ΜΕΛΗ</w:t>
      </w:r>
      <w:r w:rsidR="001E4D4C" w:rsidRPr="00860037">
        <w:rPr>
          <w:rFonts w:ascii="Arial" w:hAnsi="Arial" w:cs="Arial"/>
          <w:sz w:val="20"/>
          <w:szCs w:val="20"/>
        </w:rPr>
        <w:t xml:space="preserve"> </w:t>
      </w:r>
      <w:r w:rsidR="001E4D4C" w:rsidRPr="00860037">
        <w:rPr>
          <w:rFonts w:ascii="Arial" w:hAnsi="Arial" w:cs="Arial"/>
          <w:b/>
          <w:sz w:val="20"/>
          <w:szCs w:val="20"/>
        </w:rPr>
        <w:t xml:space="preserve"> </w:t>
      </w:r>
    </w:p>
    <w:p w:rsidR="0005110F" w:rsidRPr="00860037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05110F" w:rsidRPr="00860037">
        <w:rPr>
          <w:rFonts w:ascii="Arial" w:hAnsi="Arial" w:cs="Arial"/>
          <w:sz w:val="20"/>
          <w:szCs w:val="20"/>
        </w:rPr>
        <w:t>Καλογρηάς</w:t>
      </w:r>
      <w:proofErr w:type="spellEnd"/>
      <w:r w:rsidR="0005110F" w:rsidRPr="00860037">
        <w:rPr>
          <w:rFonts w:ascii="Arial" w:hAnsi="Arial" w:cs="Arial"/>
          <w:sz w:val="20"/>
          <w:szCs w:val="20"/>
        </w:rPr>
        <w:t xml:space="preserve"> Αθανάσιος</w:t>
      </w:r>
    </w:p>
    <w:p w:rsidR="00B83547" w:rsidRPr="0086003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B83547" w:rsidRPr="00860037">
        <w:rPr>
          <w:rFonts w:ascii="Arial" w:hAnsi="Arial" w:cs="Arial"/>
          <w:sz w:val="20"/>
          <w:szCs w:val="20"/>
        </w:rPr>
        <w:t>Νταντούμη</w:t>
      </w:r>
      <w:proofErr w:type="spellEnd"/>
      <w:r w:rsidR="00B83547" w:rsidRPr="00860037">
        <w:rPr>
          <w:rFonts w:ascii="Arial" w:hAnsi="Arial" w:cs="Arial"/>
          <w:sz w:val="20"/>
          <w:szCs w:val="20"/>
        </w:rPr>
        <w:t xml:space="preserve"> Ιωάννα</w:t>
      </w:r>
    </w:p>
    <w:p w:rsidR="003C235F" w:rsidRPr="0086003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3</w:t>
      </w:r>
      <w:r w:rsidR="003C235F" w:rsidRPr="00860037">
        <w:rPr>
          <w:rFonts w:ascii="Arial" w:hAnsi="Arial" w:cs="Arial"/>
          <w:sz w:val="20"/>
          <w:szCs w:val="20"/>
        </w:rPr>
        <w:t>.</w:t>
      </w:r>
      <w:r w:rsidR="00B83547" w:rsidRPr="00860037">
        <w:rPr>
          <w:rFonts w:ascii="Arial" w:hAnsi="Arial" w:cs="Arial"/>
          <w:sz w:val="20"/>
          <w:szCs w:val="20"/>
        </w:rPr>
        <w:t xml:space="preserve"> </w:t>
      </w:r>
      <w:r w:rsidR="003C235F" w:rsidRPr="00860037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="003C235F" w:rsidRPr="00860037">
        <w:rPr>
          <w:rFonts w:ascii="Arial" w:hAnsi="Arial" w:cs="Arial"/>
          <w:sz w:val="20"/>
          <w:szCs w:val="20"/>
        </w:rPr>
        <w:t>αράβα</w:t>
      </w:r>
      <w:proofErr w:type="spellEnd"/>
      <w:r w:rsidR="003C235F" w:rsidRPr="008600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35F" w:rsidRPr="00860037">
        <w:rPr>
          <w:rFonts w:ascii="Arial" w:hAnsi="Arial" w:cs="Arial"/>
          <w:sz w:val="20"/>
          <w:szCs w:val="20"/>
        </w:rPr>
        <w:t>Χρυσοβαλάντου</w:t>
      </w:r>
      <w:proofErr w:type="spellEnd"/>
      <w:r w:rsidR="003C235F" w:rsidRPr="00860037">
        <w:rPr>
          <w:rFonts w:ascii="Arial" w:hAnsi="Arial" w:cs="Arial"/>
          <w:sz w:val="20"/>
          <w:szCs w:val="20"/>
        </w:rPr>
        <w:t xml:space="preserve"> </w:t>
      </w:r>
      <w:r w:rsidR="003A7EAF" w:rsidRPr="00860037">
        <w:rPr>
          <w:rFonts w:ascii="Arial" w:hAnsi="Arial" w:cs="Arial"/>
          <w:sz w:val="20"/>
          <w:szCs w:val="20"/>
        </w:rPr>
        <w:t>–</w:t>
      </w:r>
      <w:r w:rsidR="003C235F" w:rsidRPr="00860037">
        <w:rPr>
          <w:rFonts w:ascii="Arial" w:hAnsi="Arial" w:cs="Arial"/>
          <w:sz w:val="20"/>
          <w:szCs w:val="20"/>
        </w:rPr>
        <w:t xml:space="preserve"> Βασιλική</w:t>
      </w:r>
      <w:r w:rsidR="003A7EAF" w:rsidRPr="00860037">
        <w:rPr>
          <w:rFonts w:ascii="Arial" w:hAnsi="Arial" w:cs="Arial"/>
          <w:sz w:val="20"/>
          <w:szCs w:val="20"/>
        </w:rPr>
        <w:t xml:space="preserve">               </w:t>
      </w:r>
      <w:r w:rsidR="00AE14E6" w:rsidRPr="00860037">
        <w:rPr>
          <w:rFonts w:ascii="Arial" w:hAnsi="Arial" w:cs="Arial"/>
          <w:sz w:val="20"/>
          <w:szCs w:val="20"/>
        </w:rPr>
        <w:t xml:space="preserve">               </w:t>
      </w:r>
      <w:r w:rsidR="003A7EAF" w:rsidRPr="00860037">
        <w:rPr>
          <w:rFonts w:ascii="Arial" w:hAnsi="Arial" w:cs="Arial"/>
          <w:sz w:val="20"/>
          <w:szCs w:val="20"/>
        </w:rPr>
        <w:t xml:space="preserve"> ΙΩΑΝΝΗΣ Δ. ΤΑΓΚΑΛΕΓΚΑΣ   </w:t>
      </w:r>
    </w:p>
    <w:p w:rsidR="003C235F" w:rsidRPr="0086003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4</w:t>
      </w:r>
      <w:r w:rsidR="0005110F" w:rsidRPr="00860037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851763" w:rsidRPr="00860037">
        <w:rPr>
          <w:rFonts w:ascii="Arial" w:hAnsi="Arial" w:cs="Arial"/>
          <w:sz w:val="20"/>
          <w:szCs w:val="20"/>
        </w:rPr>
        <w:t>Μερτζάνης</w:t>
      </w:r>
      <w:proofErr w:type="spellEnd"/>
      <w:r w:rsidR="00851763" w:rsidRPr="00860037">
        <w:rPr>
          <w:rFonts w:ascii="Arial" w:hAnsi="Arial" w:cs="Arial"/>
          <w:sz w:val="20"/>
          <w:szCs w:val="20"/>
        </w:rPr>
        <w:t xml:space="preserve">  Κωνσταντίνος</w:t>
      </w:r>
      <w:r w:rsidR="003A7EAF" w:rsidRPr="00860037">
        <w:rPr>
          <w:rFonts w:ascii="Arial" w:hAnsi="Arial" w:cs="Arial"/>
          <w:sz w:val="20"/>
          <w:szCs w:val="20"/>
        </w:rPr>
        <w:t xml:space="preserve">                               </w:t>
      </w:r>
      <w:r w:rsidR="00AE14E6" w:rsidRPr="00860037">
        <w:rPr>
          <w:rFonts w:ascii="Arial" w:hAnsi="Arial" w:cs="Arial"/>
          <w:sz w:val="20"/>
          <w:szCs w:val="20"/>
        </w:rPr>
        <w:t xml:space="preserve">            </w:t>
      </w:r>
      <w:r w:rsidR="003A7EAF" w:rsidRPr="00860037">
        <w:rPr>
          <w:rFonts w:ascii="Arial" w:hAnsi="Arial" w:cs="Arial"/>
          <w:sz w:val="20"/>
          <w:szCs w:val="20"/>
        </w:rPr>
        <w:t xml:space="preserve">   </w:t>
      </w:r>
      <w:r w:rsidR="00AE14E6" w:rsidRPr="00860037">
        <w:rPr>
          <w:rFonts w:ascii="Arial" w:hAnsi="Arial" w:cs="Arial"/>
          <w:sz w:val="20"/>
          <w:szCs w:val="20"/>
        </w:rPr>
        <w:t xml:space="preserve"> </w:t>
      </w:r>
      <w:r w:rsidR="003A7EAF" w:rsidRPr="00860037">
        <w:rPr>
          <w:rFonts w:ascii="Arial" w:hAnsi="Arial" w:cs="Arial"/>
          <w:sz w:val="20"/>
          <w:szCs w:val="20"/>
        </w:rPr>
        <w:t xml:space="preserve">  </w:t>
      </w:r>
      <w:r w:rsidR="003A7EAF" w:rsidRPr="00860037">
        <w:rPr>
          <w:rFonts w:ascii="Arial" w:eastAsia="Arial" w:hAnsi="Arial" w:cs="Arial"/>
          <w:sz w:val="20"/>
          <w:szCs w:val="20"/>
        </w:rPr>
        <w:t>ΔΗΜΑΡΧΟΣ ΛΕΒΑΔΕΩΝ</w:t>
      </w:r>
    </w:p>
    <w:p w:rsidR="00B83547" w:rsidRPr="0086003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5</w:t>
      </w:r>
      <w:r w:rsidR="003C235F" w:rsidRPr="00860037">
        <w:rPr>
          <w:rFonts w:ascii="Arial" w:hAnsi="Arial" w:cs="Arial"/>
          <w:sz w:val="20"/>
          <w:szCs w:val="20"/>
        </w:rPr>
        <w:t>.</w:t>
      </w:r>
      <w:r w:rsidR="00FA396A" w:rsidRPr="008600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96A" w:rsidRPr="00860037">
        <w:rPr>
          <w:rFonts w:ascii="Arial" w:hAnsi="Arial" w:cs="Arial"/>
          <w:sz w:val="20"/>
          <w:szCs w:val="20"/>
        </w:rPr>
        <w:t>Καπλάνης</w:t>
      </w:r>
      <w:proofErr w:type="spellEnd"/>
      <w:r w:rsidR="00FA396A" w:rsidRPr="00860037">
        <w:rPr>
          <w:rFonts w:ascii="Arial" w:hAnsi="Arial" w:cs="Arial"/>
          <w:sz w:val="20"/>
          <w:szCs w:val="20"/>
        </w:rPr>
        <w:t xml:space="preserve"> Κωνσταντίνος</w:t>
      </w:r>
    </w:p>
    <w:p w:rsidR="00FE770C" w:rsidRPr="0086003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>6</w:t>
      </w:r>
      <w:r w:rsidR="00B83547" w:rsidRPr="0086003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A396A" w:rsidRPr="00860037">
        <w:rPr>
          <w:rFonts w:ascii="Arial" w:hAnsi="Arial" w:cs="Arial"/>
          <w:sz w:val="20"/>
          <w:szCs w:val="20"/>
        </w:rPr>
        <w:t>Μπράλιος</w:t>
      </w:r>
      <w:proofErr w:type="spellEnd"/>
      <w:r w:rsidR="00FA396A" w:rsidRPr="00860037">
        <w:rPr>
          <w:rFonts w:ascii="Arial" w:hAnsi="Arial" w:cs="Arial"/>
          <w:sz w:val="20"/>
          <w:szCs w:val="20"/>
        </w:rPr>
        <w:t xml:space="preserve"> Νικόλαος</w:t>
      </w:r>
    </w:p>
    <w:p w:rsidR="000C2D8A" w:rsidRPr="0086003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860037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860037">
        <w:rPr>
          <w:rFonts w:ascii="Arial" w:hAnsi="Arial" w:cs="Arial"/>
          <w:sz w:val="20"/>
          <w:szCs w:val="20"/>
        </w:rPr>
        <w:t>Καραμάνης</w:t>
      </w:r>
      <w:proofErr w:type="spellEnd"/>
      <w:r w:rsidRPr="00860037">
        <w:rPr>
          <w:rFonts w:ascii="Arial" w:hAnsi="Arial" w:cs="Arial"/>
          <w:sz w:val="20"/>
          <w:szCs w:val="20"/>
        </w:rPr>
        <w:t xml:space="preserve"> Δημήτριος</w:t>
      </w:r>
    </w:p>
    <w:sectPr w:rsidR="000C2D8A" w:rsidRPr="0086003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ED" w:rsidRDefault="002925ED">
      <w:r>
        <w:separator/>
      </w:r>
    </w:p>
  </w:endnote>
  <w:endnote w:type="continuationSeparator" w:id="0">
    <w:p w:rsidR="002925ED" w:rsidRDefault="0029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ED" w:rsidRDefault="002925ED">
      <w:r>
        <w:separator/>
      </w:r>
    </w:p>
  </w:footnote>
  <w:footnote w:type="continuationSeparator" w:id="0">
    <w:p w:rsidR="002925ED" w:rsidRDefault="0029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6350A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6350A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740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4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2EC"/>
    <w:rsid w:val="000B4F9B"/>
    <w:rsid w:val="000C2D8A"/>
    <w:rsid w:val="000C30B5"/>
    <w:rsid w:val="000C3CCB"/>
    <w:rsid w:val="000D7405"/>
    <w:rsid w:val="000D7650"/>
    <w:rsid w:val="000E1B84"/>
    <w:rsid w:val="000E3782"/>
    <w:rsid w:val="00106413"/>
    <w:rsid w:val="00113E80"/>
    <w:rsid w:val="0011409B"/>
    <w:rsid w:val="00114DF6"/>
    <w:rsid w:val="00120C06"/>
    <w:rsid w:val="001302D5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674AB"/>
    <w:rsid w:val="0017320C"/>
    <w:rsid w:val="00180221"/>
    <w:rsid w:val="00181704"/>
    <w:rsid w:val="00190EE2"/>
    <w:rsid w:val="00196C95"/>
    <w:rsid w:val="001A4EF0"/>
    <w:rsid w:val="001B049F"/>
    <w:rsid w:val="001B2912"/>
    <w:rsid w:val="001B63B1"/>
    <w:rsid w:val="001B7132"/>
    <w:rsid w:val="001C67C9"/>
    <w:rsid w:val="001D4BBB"/>
    <w:rsid w:val="001E01CA"/>
    <w:rsid w:val="001E11DA"/>
    <w:rsid w:val="001E4D4C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7238F"/>
    <w:rsid w:val="00275B54"/>
    <w:rsid w:val="0028445A"/>
    <w:rsid w:val="002925ED"/>
    <w:rsid w:val="002963E1"/>
    <w:rsid w:val="0029648E"/>
    <w:rsid w:val="002A4FD5"/>
    <w:rsid w:val="002B291B"/>
    <w:rsid w:val="002C18FD"/>
    <w:rsid w:val="002C7914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50A3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4F2671"/>
    <w:rsid w:val="00507FE0"/>
    <w:rsid w:val="005109CE"/>
    <w:rsid w:val="005178E5"/>
    <w:rsid w:val="00526082"/>
    <w:rsid w:val="0052635A"/>
    <w:rsid w:val="0052681C"/>
    <w:rsid w:val="00526B61"/>
    <w:rsid w:val="0054173F"/>
    <w:rsid w:val="00547183"/>
    <w:rsid w:val="00547736"/>
    <w:rsid w:val="00553A07"/>
    <w:rsid w:val="00553F7E"/>
    <w:rsid w:val="00554F44"/>
    <w:rsid w:val="0056052F"/>
    <w:rsid w:val="005643B0"/>
    <w:rsid w:val="00570C36"/>
    <w:rsid w:val="00575879"/>
    <w:rsid w:val="00582DA8"/>
    <w:rsid w:val="00583B2C"/>
    <w:rsid w:val="00583D18"/>
    <w:rsid w:val="00586F7E"/>
    <w:rsid w:val="005A7C2D"/>
    <w:rsid w:val="005B55CE"/>
    <w:rsid w:val="005C44F5"/>
    <w:rsid w:val="005C56F0"/>
    <w:rsid w:val="005C6695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0AC"/>
    <w:rsid w:val="00635B28"/>
    <w:rsid w:val="00645374"/>
    <w:rsid w:val="00656B89"/>
    <w:rsid w:val="00663A0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100F2"/>
    <w:rsid w:val="0071065A"/>
    <w:rsid w:val="00731EC0"/>
    <w:rsid w:val="00735575"/>
    <w:rsid w:val="00737C1A"/>
    <w:rsid w:val="00741E52"/>
    <w:rsid w:val="007456A2"/>
    <w:rsid w:val="00747F8A"/>
    <w:rsid w:val="007504D5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54F4E"/>
    <w:rsid w:val="00860037"/>
    <w:rsid w:val="008624CB"/>
    <w:rsid w:val="0086636B"/>
    <w:rsid w:val="008A5B7E"/>
    <w:rsid w:val="008B0877"/>
    <w:rsid w:val="008B1568"/>
    <w:rsid w:val="008C1EAE"/>
    <w:rsid w:val="008C4D4B"/>
    <w:rsid w:val="008C56A4"/>
    <w:rsid w:val="008D5C3B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54D4"/>
    <w:rsid w:val="00980554"/>
    <w:rsid w:val="00984106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6B9D"/>
    <w:rsid w:val="00A911B6"/>
    <w:rsid w:val="00AA40CD"/>
    <w:rsid w:val="00AB58C9"/>
    <w:rsid w:val="00AB6077"/>
    <w:rsid w:val="00AC24B1"/>
    <w:rsid w:val="00AD0CDD"/>
    <w:rsid w:val="00AD5C08"/>
    <w:rsid w:val="00AD6747"/>
    <w:rsid w:val="00AE14E6"/>
    <w:rsid w:val="00AF64FB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4511"/>
    <w:rsid w:val="00BD04FF"/>
    <w:rsid w:val="00BD7052"/>
    <w:rsid w:val="00BE3A82"/>
    <w:rsid w:val="00BF070A"/>
    <w:rsid w:val="00BF2482"/>
    <w:rsid w:val="00BF273F"/>
    <w:rsid w:val="00BF3750"/>
    <w:rsid w:val="00BF70BE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656DE"/>
    <w:rsid w:val="00D754C0"/>
    <w:rsid w:val="00D871EE"/>
    <w:rsid w:val="00D91532"/>
    <w:rsid w:val="00D939C3"/>
    <w:rsid w:val="00D9532E"/>
    <w:rsid w:val="00DA189B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7033"/>
    <w:rsid w:val="00F74868"/>
    <w:rsid w:val="00F8177C"/>
    <w:rsid w:val="00F81F17"/>
    <w:rsid w:val="00F8233F"/>
    <w:rsid w:val="00F87DFB"/>
    <w:rsid w:val="00F92332"/>
    <w:rsid w:val="00F975E7"/>
    <w:rsid w:val="00FA101D"/>
    <w:rsid w:val="00FA396A"/>
    <w:rsid w:val="00FA43E3"/>
    <w:rsid w:val="00FA551F"/>
    <w:rsid w:val="00FA6008"/>
    <w:rsid w:val="00FA6E10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8967-0D25-47C6-9235-238C4DAD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5942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2021-09-15T10:18:00Z</cp:lastPrinted>
  <dcterms:created xsi:type="dcterms:W3CDTF">2021-10-04T09:34:00Z</dcterms:created>
  <dcterms:modified xsi:type="dcterms:W3CDTF">2021-10-08T09:13:00Z</dcterms:modified>
</cp:coreProperties>
</file>