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1E4" w:rsidRPr="00846B98" w:rsidRDefault="008931E4" w:rsidP="008931E4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FA36A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967AC4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Pr="00FA36A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46B98">
        <w:rPr>
          <w:rFonts w:ascii="Arial" w:eastAsia="Arial" w:hAnsi="Arial" w:cs="Arial"/>
          <w:b/>
          <w:bCs/>
          <w:sz w:val="22"/>
          <w:szCs w:val="22"/>
        </w:rPr>
        <w:t>1. ΚΑΤΑΧΩΡΗΣΤΕΑ ΣΤΟ ΚΗΜΔΗΣ</w:t>
      </w:r>
    </w:p>
    <w:p w:rsidR="008931E4" w:rsidRPr="00846B98" w:rsidRDefault="008931E4" w:rsidP="008931E4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846B9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2.ΑΝΑΡΤΗΤΕΑ ΣΤΗΝ ΔΙΑΥΓΕΙΑ       </w:t>
      </w:r>
    </w:p>
    <w:p w:rsidR="00022E84" w:rsidRPr="00846B98" w:rsidRDefault="00022E84" w:rsidP="00022E84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46B9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6C20D0" w:rsidRPr="00846B98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8C52CA" w:rsidRPr="00846B98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4F6770" w:rsidRPr="00846B98">
        <w:rPr>
          <w:rFonts w:ascii="Arial" w:eastAsia="Arial" w:hAnsi="Arial" w:cs="Arial"/>
          <w:b/>
          <w:bCs/>
          <w:sz w:val="22"/>
          <w:szCs w:val="22"/>
        </w:rPr>
        <w:t>30</w:t>
      </w:r>
      <w:r w:rsidR="008C52CA" w:rsidRPr="00846B9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846B98">
        <w:rPr>
          <w:rFonts w:ascii="Arial" w:eastAsia="Arial" w:hAnsi="Arial" w:cs="Arial"/>
          <w:b/>
          <w:bCs/>
          <w:sz w:val="22"/>
          <w:szCs w:val="22"/>
        </w:rPr>
        <w:t>/0</w:t>
      </w:r>
      <w:r w:rsidR="001346AB" w:rsidRPr="00846B98">
        <w:rPr>
          <w:rFonts w:ascii="Arial" w:eastAsia="Arial" w:hAnsi="Arial" w:cs="Arial"/>
          <w:b/>
          <w:bCs/>
          <w:sz w:val="22"/>
          <w:szCs w:val="22"/>
        </w:rPr>
        <w:t>9</w:t>
      </w:r>
      <w:r w:rsidR="00526B61" w:rsidRPr="00846B98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846B98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846B98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8931E4" w:rsidRPr="00846B98" w:rsidRDefault="00022E84" w:rsidP="00022E84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46B9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="00526B61" w:rsidRPr="00846B98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26B61" w:rsidRPr="00846B98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26B61" w:rsidRPr="00846B98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26B61" w:rsidRPr="00846B98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846B98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846B98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497834">
        <w:rPr>
          <w:rFonts w:ascii="Arial" w:eastAsia="Arial" w:hAnsi="Arial" w:cs="Arial"/>
          <w:b/>
          <w:bCs/>
          <w:sz w:val="22"/>
          <w:szCs w:val="22"/>
        </w:rPr>
        <w:t>18418</w:t>
      </w:r>
      <w:r w:rsidR="003C235F" w:rsidRPr="00846B98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</w:p>
    <w:p w:rsidR="003C235F" w:rsidRPr="00846B98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846B9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</w:t>
      </w:r>
    </w:p>
    <w:p w:rsidR="003C235F" w:rsidRPr="00846B98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46B98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846B98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846B98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846B98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846B98">
        <w:rPr>
          <w:rFonts w:ascii="Arial" w:hAnsi="Arial" w:cs="Arial"/>
          <w:b/>
          <w:sz w:val="22"/>
          <w:szCs w:val="22"/>
        </w:rPr>
        <w:t xml:space="preserve">. </w:t>
      </w:r>
      <w:r w:rsidR="008C52CA" w:rsidRPr="00846B98">
        <w:rPr>
          <w:rFonts w:ascii="Arial" w:hAnsi="Arial" w:cs="Arial"/>
          <w:b/>
          <w:sz w:val="22"/>
          <w:szCs w:val="22"/>
        </w:rPr>
        <w:t>30</w:t>
      </w:r>
      <w:r w:rsidR="003C235F" w:rsidRPr="00846B98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846B98">
        <w:rPr>
          <w:rFonts w:ascii="Arial" w:hAnsi="Arial" w:cs="Arial"/>
          <w:b/>
          <w:sz w:val="22"/>
          <w:szCs w:val="22"/>
        </w:rPr>
        <w:t xml:space="preserve">  /20</w:t>
      </w:r>
      <w:r w:rsidRPr="00846B98">
        <w:rPr>
          <w:rFonts w:ascii="Arial" w:hAnsi="Arial" w:cs="Arial"/>
          <w:b/>
          <w:sz w:val="22"/>
          <w:szCs w:val="22"/>
        </w:rPr>
        <w:t>2</w:t>
      </w:r>
      <w:r w:rsidR="00F50B4E" w:rsidRPr="00846B98">
        <w:rPr>
          <w:rFonts w:ascii="Arial" w:hAnsi="Arial" w:cs="Arial"/>
          <w:b/>
          <w:sz w:val="22"/>
          <w:szCs w:val="22"/>
        </w:rPr>
        <w:t>1</w:t>
      </w:r>
      <w:r w:rsidR="003C235F" w:rsidRPr="00846B98">
        <w:rPr>
          <w:rFonts w:ascii="Arial" w:hAnsi="Arial" w:cs="Arial"/>
          <w:b/>
          <w:sz w:val="22"/>
          <w:szCs w:val="22"/>
        </w:rPr>
        <w:t xml:space="preserve"> </w:t>
      </w:r>
      <w:r w:rsidR="00157A71" w:rsidRPr="00846B98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846B98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846B98">
        <w:rPr>
          <w:rFonts w:ascii="Arial" w:hAnsi="Arial" w:cs="Arial"/>
          <w:b/>
          <w:sz w:val="22"/>
          <w:szCs w:val="22"/>
        </w:rPr>
        <w:t xml:space="preserve"> </w:t>
      </w:r>
      <w:r w:rsidR="00157A71" w:rsidRPr="00846B98">
        <w:rPr>
          <w:rFonts w:ascii="Arial" w:hAnsi="Arial" w:cs="Arial"/>
          <w:b/>
          <w:sz w:val="22"/>
          <w:szCs w:val="22"/>
        </w:rPr>
        <w:t xml:space="preserve"> </w:t>
      </w:r>
      <w:r w:rsidR="003C235F" w:rsidRPr="00846B98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846B98" w:rsidRDefault="003C235F">
      <w:pPr>
        <w:rPr>
          <w:rFonts w:ascii="Arial" w:hAnsi="Arial" w:cs="Arial"/>
          <w:b/>
          <w:sz w:val="22"/>
          <w:szCs w:val="22"/>
        </w:rPr>
      </w:pPr>
      <w:r w:rsidRPr="00846B98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846B98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846B98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846B98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846B98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846B9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846B98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846B98">
        <w:rPr>
          <w:rFonts w:ascii="Arial" w:hAnsi="Arial" w:cs="Arial"/>
          <w:b/>
          <w:sz w:val="22"/>
          <w:szCs w:val="22"/>
        </w:rPr>
        <w:t>2</w:t>
      </w:r>
      <w:r w:rsidR="008931E4" w:rsidRPr="00846B98">
        <w:rPr>
          <w:rFonts w:ascii="Arial" w:hAnsi="Arial" w:cs="Arial"/>
          <w:b/>
          <w:sz w:val="22"/>
          <w:szCs w:val="22"/>
        </w:rPr>
        <w:t>5</w:t>
      </w:r>
      <w:r w:rsidR="004F6770" w:rsidRPr="00846B98">
        <w:rPr>
          <w:rFonts w:ascii="Arial" w:hAnsi="Arial" w:cs="Arial"/>
          <w:b/>
          <w:sz w:val="22"/>
          <w:szCs w:val="22"/>
        </w:rPr>
        <w:t>8</w:t>
      </w:r>
    </w:p>
    <w:p w:rsidR="004F38D9" w:rsidRPr="00846B98" w:rsidRDefault="008931E4" w:rsidP="004F38D9">
      <w:pPr>
        <w:jc w:val="both"/>
        <w:rPr>
          <w:rFonts w:ascii="Arial" w:eastAsia="SimSun" w:hAnsi="Arial" w:cs="Arial"/>
          <w:b/>
          <w:sz w:val="22"/>
          <w:szCs w:val="22"/>
          <w:highlight w:val="white"/>
        </w:rPr>
      </w:pPr>
      <w:r w:rsidRPr="00846B98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F38D9" w:rsidRPr="00846B98">
        <w:rPr>
          <w:rFonts w:ascii="Arial" w:eastAsia="Arial" w:hAnsi="Arial" w:cs="Arial"/>
          <w:b/>
          <w:sz w:val="22"/>
          <w:szCs w:val="22"/>
        </w:rPr>
        <w:t xml:space="preserve">      ‘</w:t>
      </w:r>
      <w:proofErr w:type="spellStart"/>
      <w:r w:rsidR="004F38D9" w:rsidRPr="00846B98">
        <w:rPr>
          <w:rFonts w:ascii="Arial" w:eastAsia="Arial Unicode MS" w:hAnsi="Arial" w:cs="Arial"/>
          <w:b/>
          <w:sz w:val="22"/>
          <w:szCs w:val="22"/>
        </w:rPr>
        <w:t>Εγκριση</w:t>
      </w:r>
      <w:proofErr w:type="spellEnd"/>
      <w:r w:rsidR="004F38D9" w:rsidRPr="00846B98">
        <w:rPr>
          <w:rFonts w:ascii="Arial" w:eastAsia="Arial Unicode MS" w:hAnsi="Arial" w:cs="Arial"/>
          <w:b/>
          <w:sz w:val="22"/>
          <w:szCs w:val="22"/>
        </w:rPr>
        <w:t xml:space="preserve"> 4</w:t>
      </w:r>
      <w:r w:rsidR="004F38D9" w:rsidRPr="00846B98">
        <w:rPr>
          <w:rFonts w:ascii="Arial" w:eastAsia="Arial Unicode MS" w:hAnsi="Arial" w:cs="Arial"/>
          <w:b/>
          <w:sz w:val="22"/>
          <w:szCs w:val="22"/>
          <w:vertAlign w:val="superscript"/>
        </w:rPr>
        <w:t>ης</w:t>
      </w:r>
      <w:r w:rsidR="004F38D9" w:rsidRPr="00846B98">
        <w:rPr>
          <w:rFonts w:ascii="Arial" w:eastAsia="Arial Unicode MS" w:hAnsi="Arial" w:cs="Arial"/>
          <w:b/>
          <w:sz w:val="22"/>
          <w:szCs w:val="22"/>
        </w:rPr>
        <w:t xml:space="preserve"> παράτασης συμβατικού χρόνου της δημόσιας σύμβασης 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40"/>
      </w:tblGrid>
      <w:tr w:rsidR="004F38D9" w:rsidRPr="00846B98" w:rsidTr="0088182A">
        <w:trPr>
          <w:trHeight w:val="320"/>
        </w:trPr>
        <w:tc>
          <w:tcPr>
            <w:tcW w:w="10840" w:type="dxa"/>
          </w:tcPr>
          <w:p w:rsidR="004F38D9" w:rsidRPr="00846B98" w:rsidRDefault="004F38D9" w:rsidP="0088182A">
            <w:pPr>
              <w:pStyle w:val="Default"/>
              <w:rPr>
                <w:b/>
                <w:sz w:val="22"/>
                <w:szCs w:val="22"/>
                <w:lang w:val="el-GR"/>
              </w:rPr>
            </w:pPr>
            <w:r w:rsidRPr="00846B98">
              <w:rPr>
                <w:b/>
                <w:bCs/>
                <w:sz w:val="22"/>
                <w:szCs w:val="22"/>
                <w:lang w:val="el-GR"/>
              </w:rPr>
              <w:t xml:space="preserve">«ΑΙΣΘΗΤΙΚΗ &amp; ΛΕΙΤΟΥΡΓΙΚΗ ΑΝΑΒΑΘΜΙΣΗ ΟΔΟΥ ΑΧΙΛΛΕΩΣ ΓΙΑ ΤΗ ΔΗΜΙΟΥΡΓΙΑ ΔΙΚΤΥΟΥ ΚΙΝΗΣΗΣ ΠΕΖΩΝ» </w:t>
            </w:r>
          </w:p>
        </w:tc>
      </w:tr>
    </w:tbl>
    <w:p w:rsidR="008931E4" w:rsidRPr="00846B98" w:rsidRDefault="008931E4" w:rsidP="008931E4">
      <w:pPr>
        <w:pStyle w:val="aff0"/>
        <w:rPr>
          <w:rFonts w:ascii="Arial" w:hAnsi="Arial" w:cs="Arial"/>
          <w:b/>
          <w:bCs/>
        </w:rPr>
      </w:pPr>
      <w:r w:rsidRPr="00846B98">
        <w:rPr>
          <w:rFonts w:ascii="Arial" w:hAnsi="Arial" w:cs="Arial"/>
          <w:b/>
          <w:bCs/>
        </w:rPr>
        <w:tab/>
      </w:r>
    </w:p>
    <w:p w:rsidR="003C38EA" w:rsidRPr="00846B98" w:rsidRDefault="003C38EA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877668" w:rsidRPr="00846B98" w:rsidRDefault="00877668" w:rsidP="00877668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Στη Λιβαδειά σήμερα  2</w:t>
      </w:r>
      <w:r w:rsidR="008C52CA" w:rsidRPr="00846B98">
        <w:rPr>
          <w:rFonts w:ascii="Arial" w:hAnsi="Arial" w:cs="Arial"/>
          <w:sz w:val="22"/>
          <w:szCs w:val="22"/>
        </w:rPr>
        <w:t>8</w:t>
      </w:r>
      <w:r w:rsidRPr="00846B98">
        <w:rPr>
          <w:rFonts w:ascii="Arial" w:hAnsi="Arial" w:cs="Arial"/>
          <w:sz w:val="22"/>
          <w:szCs w:val="22"/>
          <w:vertAlign w:val="superscript"/>
        </w:rPr>
        <w:t>η</w:t>
      </w:r>
      <w:r w:rsidRPr="00846B98">
        <w:rPr>
          <w:rFonts w:ascii="Arial" w:hAnsi="Arial" w:cs="Arial"/>
          <w:sz w:val="22"/>
          <w:szCs w:val="22"/>
        </w:rPr>
        <w:t xml:space="preserve">  Σεπτεμβρίου   2021  ημέρα  Τρίτη   , ώρα 14.00  συνεδρίασε με τηλεδιάσκεψη  η Οικονομική Επιτροπή Δήμου </w:t>
      </w:r>
      <w:proofErr w:type="spellStart"/>
      <w:r w:rsidRPr="00846B98">
        <w:rPr>
          <w:rFonts w:ascii="Arial" w:hAnsi="Arial" w:cs="Arial"/>
          <w:sz w:val="22"/>
          <w:szCs w:val="22"/>
        </w:rPr>
        <w:t>Λεβαδέων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846B98">
        <w:rPr>
          <w:rFonts w:ascii="Arial" w:hAnsi="Arial" w:cs="Arial"/>
          <w:sz w:val="22"/>
          <w:szCs w:val="22"/>
        </w:rPr>
        <w:t>ιι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  <w:lang w:val="en-US"/>
        </w:rPr>
        <w:t>COVID</w:t>
      </w:r>
      <w:r w:rsidRPr="00846B98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846B98">
        <w:rPr>
          <w:rFonts w:ascii="Arial" w:hAnsi="Arial" w:cs="Arial"/>
          <w:sz w:val="22"/>
          <w:szCs w:val="22"/>
        </w:rPr>
        <w:t>ιιι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846B98">
        <w:rPr>
          <w:rFonts w:ascii="Arial" w:hAnsi="Arial" w:cs="Arial"/>
          <w:sz w:val="22"/>
          <w:szCs w:val="22"/>
        </w:rPr>
        <w:t>αριθμ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46B98">
        <w:rPr>
          <w:rFonts w:ascii="Arial" w:hAnsi="Arial" w:cs="Arial"/>
          <w:sz w:val="22"/>
          <w:szCs w:val="22"/>
        </w:rPr>
        <w:t>πρωτ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  <w:lang w:val="en-US"/>
        </w:rPr>
        <w:t>COVID</w:t>
      </w:r>
      <w:r w:rsidRPr="00846B98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  <w:lang w:val="en-US"/>
        </w:rPr>
        <w:t>COVID</w:t>
      </w:r>
      <w:r w:rsidRPr="00846B98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846B98">
        <w:rPr>
          <w:rFonts w:ascii="Arial" w:eastAsia="Arial" w:hAnsi="Arial" w:cs="Arial"/>
          <w:sz w:val="22"/>
          <w:szCs w:val="22"/>
        </w:rPr>
        <w:t xml:space="preserve">     </w:t>
      </w:r>
      <w:r w:rsidRPr="00846B98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46B98">
        <w:rPr>
          <w:rFonts w:ascii="Arial" w:hAnsi="Arial" w:cs="Arial"/>
          <w:sz w:val="22"/>
          <w:szCs w:val="22"/>
        </w:rPr>
        <w:t>αρ.πρωτ</w:t>
      </w:r>
      <w:proofErr w:type="spellEnd"/>
      <w:r w:rsidRPr="00846B98">
        <w:rPr>
          <w:rFonts w:ascii="Arial" w:hAnsi="Arial" w:cs="Arial"/>
          <w:sz w:val="22"/>
          <w:szCs w:val="22"/>
        </w:rPr>
        <w:t>. 17</w:t>
      </w:r>
      <w:r w:rsidR="008C52CA" w:rsidRPr="00846B98">
        <w:rPr>
          <w:rFonts w:ascii="Arial" w:hAnsi="Arial" w:cs="Arial"/>
          <w:sz w:val="22"/>
          <w:szCs w:val="22"/>
        </w:rPr>
        <w:t>971</w:t>
      </w:r>
      <w:r w:rsidRPr="00846B98">
        <w:rPr>
          <w:rFonts w:ascii="Arial" w:hAnsi="Arial" w:cs="Arial"/>
          <w:sz w:val="22"/>
          <w:szCs w:val="22"/>
        </w:rPr>
        <w:t>/</w:t>
      </w:r>
      <w:r w:rsidR="008C52CA" w:rsidRPr="00846B98">
        <w:rPr>
          <w:rFonts w:ascii="Arial" w:hAnsi="Arial" w:cs="Arial"/>
          <w:sz w:val="22"/>
          <w:szCs w:val="22"/>
        </w:rPr>
        <w:t>24</w:t>
      </w:r>
      <w:r w:rsidRPr="00846B98">
        <w:rPr>
          <w:rFonts w:ascii="Arial" w:hAnsi="Arial" w:cs="Arial"/>
          <w:sz w:val="22"/>
          <w:szCs w:val="22"/>
        </w:rPr>
        <w:t xml:space="preserve">-09-2021 έγγραφη πρόσκληση του  Προέδρου της (Δημάρχου </w:t>
      </w:r>
      <w:proofErr w:type="spellStart"/>
      <w:r w:rsidRPr="00846B98">
        <w:rPr>
          <w:rFonts w:ascii="Arial" w:hAnsi="Arial" w:cs="Arial"/>
          <w:sz w:val="22"/>
          <w:szCs w:val="22"/>
        </w:rPr>
        <w:t>Λεβαδέων</w:t>
      </w:r>
      <w:proofErr w:type="spellEnd"/>
      <w:r w:rsidRPr="00846B98">
        <w:rPr>
          <w:rFonts w:ascii="Arial" w:hAnsi="Arial" w:cs="Arial"/>
          <w:sz w:val="22"/>
          <w:szCs w:val="22"/>
        </w:rPr>
        <w:t>)</w:t>
      </w:r>
      <w:r w:rsidRPr="00846B98">
        <w:rPr>
          <w:rFonts w:ascii="Arial" w:eastAsia="Arial" w:hAnsi="Arial" w:cs="Arial"/>
          <w:sz w:val="22"/>
          <w:szCs w:val="22"/>
        </w:rPr>
        <w:t xml:space="preserve">    </w:t>
      </w:r>
    </w:p>
    <w:p w:rsidR="00877668" w:rsidRPr="00846B98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</w:t>
      </w:r>
      <w:r w:rsidR="008C52CA" w:rsidRPr="00846B98">
        <w:rPr>
          <w:rFonts w:ascii="Arial" w:hAnsi="Arial" w:cs="Arial"/>
          <w:sz w:val="22"/>
          <w:szCs w:val="22"/>
        </w:rPr>
        <w:t xml:space="preserve">πέντε </w:t>
      </w:r>
      <w:r w:rsidRPr="00846B98">
        <w:rPr>
          <w:rFonts w:ascii="Arial" w:hAnsi="Arial" w:cs="Arial"/>
          <w:sz w:val="22"/>
          <w:szCs w:val="22"/>
        </w:rPr>
        <w:t xml:space="preserve"> (</w:t>
      </w:r>
      <w:r w:rsidR="008C52CA" w:rsidRPr="00846B98">
        <w:rPr>
          <w:rFonts w:ascii="Arial" w:hAnsi="Arial" w:cs="Arial"/>
          <w:sz w:val="22"/>
          <w:szCs w:val="22"/>
        </w:rPr>
        <w:t>5</w:t>
      </w:r>
      <w:r w:rsidRPr="00846B98">
        <w:rPr>
          <w:rFonts w:ascii="Arial" w:hAnsi="Arial" w:cs="Arial"/>
          <w:sz w:val="22"/>
          <w:szCs w:val="22"/>
        </w:rPr>
        <w:t>)</w:t>
      </w:r>
      <w:r w:rsidR="008C52CA" w:rsidRPr="00846B98">
        <w:rPr>
          <w:rFonts w:ascii="Arial" w:hAnsi="Arial" w:cs="Arial"/>
          <w:sz w:val="22"/>
          <w:szCs w:val="22"/>
        </w:rPr>
        <w:t xml:space="preserve"> εκ των οποίων και ένα αναπληρωματικό μέλος</w:t>
      </w:r>
      <w:r w:rsidRPr="00846B98">
        <w:rPr>
          <w:rFonts w:ascii="Arial" w:hAnsi="Arial" w:cs="Arial"/>
          <w:sz w:val="22"/>
          <w:szCs w:val="22"/>
        </w:rPr>
        <w:t>, ήτοι:</w:t>
      </w:r>
    </w:p>
    <w:p w:rsidR="00877668" w:rsidRPr="00846B98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77668" w:rsidRPr="00846B98" w:rsidRDefault="00877668" w:rsidP="00877668">
      <w:pPr>
        <w:jc w:val="both"/>
        <w:rPr>
          <w:rFonts w:ascii="Arial" w:hAnsi="Arial" w:cs="Arial"/>
          <w:b/>
          <w:sz w:val="22"/>
          <w:szCs w:val="22"/>
        </w:rPr>
      </w:pPr>
      <w:r w:rsidRPr="00846B98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877668" w:rsidRPr="00846B9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846B98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Ιωάννης – Πρόεδρος                                 1. </w:t>
      </w:r>
      <w:proofErr w:type="spellStart"/>
      <w:r w:rsidR="008C52CA" w:rsidRPr="00846B98">
        <w:rPr>
          <w:rFonts w:ascii="Arial" w:hAnsi="Arial" w:cs="Arial"/>
          <w:sz w:val="22"/>
          <w:szCs w:val="22"/>
        </w:rPr>
        <w:t>Νταντούμη</w:t>
      </w:r>
      <w:proofErr w:type="spellEnd"/>
      <w:r w:rsidR="008C52CA" w:rsidRPr="00846B98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877668" w:rsidRPr="00846B9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846B98">
        <w:rPr>
          <w:rFonts w:ascii="Arial" w:hAnsi="Arial" w:cs="Arial"/>
          <w:sz w:val="22"/>
          <w:szCs w:val="22"/>
        </w:rPr>
        <w:t>Καλογρηάς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 Αθανάσιος                                                   </w:t>
      </w:r>
      <w:r w:rsidR="008C52CA" w:rsidRPr="00846B98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C52CA" w:rsidRPr="00846B98">
        <w:rPr>
          <w:rFonts w:ascii="Arial" w:hAnsi="Arial" w:cs="Arial"/>
          <w:sz w:val="22"/>
          <w:szCs w:val="22"/>
        </w:rPr>
        <w:t>Καπλάνης</w:t>
      </w:r>
      <w:proofErr w:type="spellEnd"/>
      <w:r w:rsidR="008C52CA" w:rsidRPr="00846B98">
        <w:rPr>
          <w:rFonts w:ascii="Arial" w:hAnsi="Arial" w:cs="Arial"/>
          <w:sz w:val="22"/>
          <w:szCs w:val="22"/>
        </w:rPr>
        <w:t xml:space="preserve"> Κωνσταντίνος</w:t>
      </w:r>
    </w:p>
    <w:p w:rsidR="00877668" w:rsidRPr="00846B98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      3. </w:t>
      </w:r>
      <w:r w:rsidR="008C52CA" w:rsidRPr="00846B98">
        <w:rPr>
          <w:rFonts w:ascii="Arial" w:hAnsi="Arial" w:cs="Arial"/>
          <w:sz w:val="22"/>
          <w:szCs w:val="22"/>
        </w:rPr>
        <w:t>Αποστόλου Ιωάννης (</w:t>
      </w:r>
      <w:proofErr w:type="spellStart"/>
      <w:r w:rsidR="008C52CA" w:rsidRPr="00846B98">
        <w:rPr>
          <w:rFonts w:ascii="Arial" w:hAnsi="Arial" w:cs="Arial"/>
          <w:sz w:val="22"/>
          <w:szCs w:val="22"/>
        </w:rPr>
        <w:t>αναπλ</w:t>
      </w:r>
      <w:proofErr w:type="spellEnd"/>
      <w:r w:rsidR="008C52CA" w:rsidRPr="00846B98">
        <w:rPr>
          <w:rFonts w:ascii="Arial" w:hAnsi="Arial" w:cs="Arial"/>
          <w:sz w:val="22"/>
          <w:szCs w:val="22"/>
        </w:rPr>
        <w:t>/</w:t>
      </w:r>
      <w:proofErr w:type="spellStart"/>
      <w:r w:rsidR="008C52CA" w:rsidRPr="00846B98">
        <w:rPr>
          <w:rFonts w:ascii="Arial" w:hAnsi="Arial" w:cs="Arial"/>
          <w:sz w:val="22"/>
          <w:szCs w:val="22"/>
        </w:rPr>
        <w:t>κό</w:t>
      </w:r>
      <w:proofErr w:type="spellEnd"/>
      <w:r w:rsidR="008C52CA" w:rsidRPr="00846B98">
        <w:rPr>
          <w:rFonts w:ascii="Arial" w:hAnsi="Arial" w:cs="Arial"/>
          <w:sz w:val="22"/>
          <w:szCs w:val="22"/>
        </w:rPr>
        <w:t xml:space="preserve"> μέλος)                          3. Παπαϊωάννου Λουκάς</w:t>
      </w:r>
    </w:p>
    <w:p w:rsidR="00877668" w:rsidRPr="00846B9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846B98">
        <w:rPr>
          <w:rFonts w:ascii="Arial" w:hAnsi="Arial" w:cs="Arial"/>
          <w:sz w:val="22"/>
          <w:szCs w:val="22"/>
        </w:rPr>
        <w:t>Καράβα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B98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– Βασιλική                              </w:t>
      </w:r>
      <w:r w:rsidR="008C52CA" w:rsidRPr="00846B98">
        <w:rPr>
          <w:rFonts w:ascii="Arial" w:hAnsi="Arial" w:cs="Arial"/>
          <w:sz w:val="22"/>
          <w:szCs w:val="22"/>
        </w:rPr>
        <w:t xml:space="preserve"> 4. </w:t>
      </w:r>
      <w:proofErr w:type="spellStart"/>
      <w:r w:rsidR="008C52CA" w:rsidRPr="00846B98">
        <w:rPr>
          <w:rFonts w:ascii="Arial" w:hAnsi="Arial" w:cs="Arial"/>
          <w:sz w:val="22"/>
          <w:szCs w:val="22"/>
        </w:rPr>
        <w:t>Μπράλιος</w:t>
      </w:r>
      <w:proofErr w:type="spellEnd"/>
      <w:r w:rsidR="008C52CA" w:rsidRPr="00846B98">
        <w:rPr>
          <w:rFonts w:ascii="Arial" w:hAnsi="Arial" w:cs="Arial"/>
          <w:sz w:val="22"/>
          <w:szCs w:val="22"/>
        </w:rPr>
        <w:t xml:space="preserve"> Νικόλαος  </w:t>
      </w:r>
    </w:p>
    <w:p w:rsidR="00877668" w:rsidRPr="00846B9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846B98">
        <w:rPr>
          <w:rFonts w:ascii="Arial" w:hAnsi="Arial" w:cs="Arial"/>
          <w:sz w:val="22"/>
          <w:szCs w:val="22"/>
        </w:rPr>
        <w:t>Μερτζάνης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Κωνσταντίνος                              </w:t>
      </w:r>
      <w:r w:rsidR="008C52CA" w:rsidRPr="00846B98">
        <w:rPr>
          <w:rFonts w:ascii="Arial" w:hAnsi="Arial" w:cs="Arial"/>
          <w:sz w:val="22"/>
          <w:szCs w:val="22"/>
        </w:rPr>
        <w:t xml:space="preserve">                  5. </w:t>
      </w:r>
      <w:proofErr w:type="spellStart"/>
      <w:r w:rsidR="008C52CA" w:rsidRPr="00846B98">
        <w:rPr>
          <w:rFonts w:ascii="Arial" w:hAnsi="Arial" w:cs="Arial"/>
          <w:sz w:val="22"/>
          <w:szCs w:val="22"/>
        </w:rPr>
        <w:t>Καραμάνης</w:t>
      </w:r>
      <w:proofErr w:type="spellEnd"/>
      <w:r w:rsidR="008C52CA" w:rsidRPr="00846B98">
        <w:rPr>
          <w:rFonts w:ascii="Arial" w:hAnsi="Arial" w:cs="Arial"/>
          <w:sz w:val="22"/>
          <w:szCs w:val="22"/>
        </w:rPr>
        <w:t xml:space="preserve">  Δημήτριος</w:t>
      </w:r>
    </w:p>
    <w:p w:rsidR="00877668" w:rsidRPr="00846B98" w:rsidRDefault="00877668" w:rsidP="0087766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      </w:t>
      </w:r>
    </w:p>
    <w:p w:rsidR="00877668" w:rsidRPr="00846B98" w:rsidRDefault="00671853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Αν και είχαν νόμιμα προσκληθεί</w:t>
      </w:r>
    </w:p>
    <w:p w:rsidR="00877668" w:rsidRPr="00846B9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4F6770" w:rsidRPr="00846B98" w:rsidRDefault="008931E4" w:rsidP="004F6770">
      <w:pPr>
        <w:tabs>
          <w:tab w:val="left" w:pos="-142"/>
        </w:tabs>
        <w:ind w:hanging="142"/>
        <w:rPr>
          <w:rFonts w:ascii="Arial" w:hAnsi="Arial" w:cs="Arial"/>
          <w:sz w:val="22"/>
          <w:szCs w:val="22"/>
        </w:rPr>
      </w:pPr>
      <w:r w:rsidRPr="00846B98">
        <w:rPr>
          <w:rFonts w:ascii="Arial" w:eastAsia="Arial" w:hAnsi="Arial" w:cs="Arial"/>
          <w:sz w:val="22"/>
          <w:szCs w:val="22"/>
        </w:rPr>
        <w:t xml:space="preserve">      </w:t>
      </w:r>
      <w:r w:rsidR="00BA0A1A" w:rsidRPr="00846B98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 </w:t>
      </w:r>
      <w:r w:rsidRPr="00846B98">
        <w:rPr>
          <w:rFonts w:ascii="Arial" w:eastAsia="Arial" w:hAnsi="Arial" w:cs="Arial"/>
          <w:sz w:val="22"/>
          <w:szCs w:val="22"/>
        </w:rPr>
        <w:t xml:space="preserve"> ε</w:t>
      </w:r>
      <w:r w:rsidR="00877668" w:rsidRPr="00846B98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4F6770" w:rsidRPr="00846B98">
        <w:rPr>
          <w:rFonts w:ascii="Arial" w:eastAsia="Arial" w:hAnsi="Arial" w:cs="Arial"/>
          <w:sz w:val="22"/>
          <w:szCs w:val="22"/>
        </w:rPr>
        <w:t>10</w:t>
      </w:r>
      <w:r w:rsidR="00877668" w:rsidRPr="00846B98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877668" w:rsidRPr="00846B98">
        <w:rPr>
          <w:rFonts w:ascii="Arial" w:eastAsia="Arial" w:hAnsi="Arial" w:cs="Arial"/>
          <w:sz w:val="22"/>
          <w:szCs w:val="22"/>
        </w:rPr>
        <w:t xml:space="preserve">  θέμα </w:t>
      </w:r>
      <w:r w:rsidR="00877668" w:rsidRPr="00846B98">
        <w:rPr>
          <w:rFonts w:ascii="Arial" w:hAnsi="Arial" w:cs="Arial"/>
          <w:sz w:val="22"/>
          <w:szCs w:val="22"/>
        </w:rPr>
        <w:t xml:space="preserve">της </w:t>
      </w:r>
      <w:r w:rsidR="00877668" w:rsidRPr="00846B98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</w:t>
      </w:r>
      <w:r w:rsidR="004F6770" w:rsidRPr="00846B98">
        <w:rPr>
          <w:rFonts w:ascii="Arial" w:hAnsi="Arial" w:cs="Arial"/>
          <w:sz w:val="22"/>
          <w:szCs w:val="22"/>
        </w:rPr>
        <w:t xml:space="preserve">το με </w:t>
      </w:r>
      <w:proofErr w:type="spellStart"/>
      <w:r w:rsidR="004F6770" w:rsidRPr="00846B98">
        <w:rPr>
          <w:rFonts w:ascii="Arial" w:hAnsi="Arial" w:cs="Arial"/>
          <w:sz w:val="22"/>
          <w:szCs w:val="22"/>
        </w:rPr>
        <w:t>αριθ.</w:t>
      </w:r>
      <w:r w:rsidR="00FF66D4">
        <w:rPr>
          <w:rFonts w:ascii="Arial" w:hAnsi="Arial" w:cs="Arial"/>
          <w:sz w:val="22"/>
          <w:szCs w:val="22"/>
        </w:rPr>
        <w:t>π</w:t>
      </w:r>
      <w:r w:rsidR="004F6770" w:rsidRPr="00846B98">
        <w:rPr>
          <w:rFonts w:ascii="Arial" w:hAnsi="Arial" w:cs="Arial"/>
          <w:sz w:val="22"/>
          <w:szCs w:val="22"/>
        </w:rPr>
        <w:t>ρωτ</w:t>
      </w:r>
      <w:proofErr w:type="spellEnd"/>
      <w:r w:rsidR="004F6770" w:rsidRPr="00846B98">
        <w:rPr>
          <w:rFonts w:ascii="Arial" w:hAnsi="Arial" w:cs="Arial"/>
          <w:sz w:val="22"/>
          <w:szCs w:val="22"/>
        </w:rPr>
        <w:t xml:space="preserve">. 17816/23-09-2021 </w:t>
      </w:r>
      <w:r w:rsidR="004F6770" w:rsidRPr="00846B98">
        <w:rPr>
          <w:rFonts w:ascii="Arial" w:eastAsia="Arial" w:hAnsi="Arial" w:cs="Arial"/>
          <w:sz w:val="22"/>
          <w:szCs w:val="22"/>
        </w:rPr>
        <w:t>έγγραφο της Δ/</w:t>
      </w:r>
      <w:proofErr w:type="spellStart"/>
      <w:r w:rsidR="004F6770" w:rsidRPr="00846B98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4F6770" w:rsidRPr="00846B98">
        <w:rPr>
          <w:rFonts w:ascii="Arial" w:eastAsia="Arial" w:hAnsi="Arial" w:cs="Arial"/>
          <w:sz w:val="22"/>
          <w:szCs w:val="22"/>
        </w:rPr>
        <w:t xml:space="preserve"> Τεχνικών Υπηρεσιών  του Δήμου </w:t>
      </w:r>
      <w:proofErr w:type="spellStart"/>
      <w:r w:rsidR="004F6770" w:rsidRPr="00846B98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4F6770" w:rsidRPr="00846B98">
        <w:rPr>
          <w:rFonts w:ascii="Arial" w:eastAsia="Arial" w:hAnsi="Arial" w:cs="Arial"/>
          <w:sz w:val="22"/>
          <w:szCs w:val="22"/>
        </w:rPr>
        <w:t xml:space="preserve"> στο οποίο αναφέρονται τα παρακάτω:</w:t>
      </w:r>
    </w:p>
    <w:p w:rsidR="00073DCF" w:rsidRPr="00846B98" w:rsidRDefault="00073DCF" w:rsidP="00073DCF">
      <w:pPr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t xml:space="preserve">«Έχοντας υπόψη :   </w:t>
      </w:r>
    </w:p>
    <w:p w:rsidR="00073DCF" w:rsidRPr="00846B98" w:rsidRDefault="00073DCF" w:rsidP="00073DCF">
      <w:pPr>
        <w:jc w:val="both"/>
        <w:rPr>
          <w:rFonts w:ascii="Arial" w:hAnsi="Arial" w:cs="Arial"/>
          <w:i/>
          <w:sz w:val="22"/>
          <w:szCs w:val="22"/>
        </w:rPr>
      </w:pPr>
    </w:p>
    <w:p w:rsidR="00073DCF" w:rsidRPr="00846B98" w:rsidRDefault="00073DCF" w:rsidP="00073DCF">
      <w:pPr>
        <w:pStyle w:val="af9"/>
        <w:numPr>
          <w:ilvl w:val="0"/>
          <w:numId w:val="14"/>
        </w:numPr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αριθμό 60/2018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επικαιροποίηση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της 224/2017 Τεχνική Μελέτη του έργου «</w:t>
      </w:r>
      <w:r w:rsidRPr="00846B98">
        <w:rPr>
          <w:rFonts w:ascii="Arial" w:hAnsi="Arial" w:cs="Arial"/>
          <w:bCs/>
          <w:i/>
          <w:sz w:val="22"/>
          <w:szCs w:val="22"/>
        </w:rPr>
        <w:t>ΑΙΣΘΗΤΙΚΗ &amp; ΛΕΙΤΟΥΡΓΙΚΗ ΑΝΑΒΑΘΜΙΣΗ ΟΔΟΥ ΑΧΙΛΛΕΩΣ ΓΙΑ ΤΗ ΔΗΜΙΟΥΡΓΙΑ ΔΙΚΤΥΟΥ ΚΙΝΗΣΗΣ ΠΕΖΩΝ</w:t>
      </w:r>
      <w:r w:rsidRPr="00846B98">
        <w:rPr>
          <w:rFonts w:ascii="Arial" w:hAnsi="Arial" w:cs="Arial"/>
          <w:i/>
          <w:sz w:val="22"/>
          <w:szCs w:val="22"/>
        </w:rPr>
        <w:t xml:space="preserve">» προϋπολογισμού 520.000,00€ με ΦΠΑ 24%. την οποία συνέταξε η Τεχνική Υπηρεσία του Δήμου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>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αριθμό 433/2018 απόφαση του Δημοτικού συμβουλίου περί αποδοχής της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αριθμό 60/2018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επικαιροποίηση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 της 224/2017 τεχνικής μελέτης.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αριθμό 210/2019 (ΑΔΑ: Ω1ΑΠΩΛΗ-ΜΝΟ) απόφαση της Οικονομικής Επιτροπής περί έγκρισης δαπάνης και διάθεσης πίστωσης του εν λόγω έργου (πολυετής υποχρέωση).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αριθμό 414/2018 απόφαση του Δημοτικού Συμβουλίου περί λήψης απόφασης για τον τρόπο δημοπράτησης του έργου.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lastRenderedPageBreak/>
        <w:t xml:space="preserve">Την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αριθμό 45/2019  απόφαση της Οικονομικής Επιτροπής περί της κατακύρωσης του διαγωνισμού 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t>Τη σύμβαση του έργου συνολικού ποσού 256786,63 € με Φ.Π.Α. η οποία  υπεγράφη στις 29-10-2019.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ind w:hanging="76"/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t>Τη  συνολική προθεσμία του έργου που ήταν δώδεκα (12 )  μήνες με ημερομηνία περαίωσης των εργασιών   την   29/10/2020.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ind w:hanging="76"/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t xml:space="preserve">Την υπ.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>. 285/12-11-2020 απόφαση της Οικονομικής Επιτροπής που αφορά την έγκριση της παράτασης</w:t>
      </w:r>
      <w:r w:rsidRPr="00846B98">
        <w:rPr>
          <w:rFonts w:ascii="Arial" w:eastAsia="Arial Unicode MS" w:hAnsi="Arial" w:cs="Arial"/>
          <w:i/>
          <w:sz w:val="22"/>
          <w:szCs w:val="22"/>
        </w:rPr>
        <w:t xml:space="preserve"> προθεσμίας περαίωσης εργασιών</w:t>
      </w:r>
      <w:r w:rsidRPr="00846B98">
        <w:rPr>
          <w:rFonts w:ascii="Arial" w:hAnsi="Arial" w:cs="Arial"/>
          <w:i/>
          <w:sz w:val="22"/>
          <w:szCs w:val="22"/>
        </w:rPr>
        <w:t xml:space="preserve"> του έργου έως 29-4-2021 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ind w:hanging="76"/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t xml:space="preserve">Την Απόφαση 181/2021 Τακτικής Συνεδρίασης Οικονομικής Επιτροπής Δήμου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– Κωδικός ΚΗΜΔΗΣ: 21</w:t>
      </w:r>
      <w:r w:rsidRPr="00846B98">
        <w:rPr>
          <w:rFonts w:ascii="Arial" w:hAnsi="Arial" w:cs="Arial"/>
          <w:i/>
          <w:sz w:val="22"/>
          <w:szCs w:val="22"/>
          <w:lang w:val="en-US"/>
        </w:rPr>
        <w:t>SYMV</w:t>
      </w:r>
      <w:r w:rsidRPr="00846B98">
        <w:rPr>
          <w:rFonts w:ascii="Arial" w:hAnsi="Arial" w:cs="Arial"/>
          <w:i/>
          <w:sz w:val="22"/>
          <w:szCs w:val="22"/>
        </w:rPr>
        <w:t>008924683 2021-07-15 – ΑΔΑ: 69ΡΔΩΛΗ-Σ65) Εγκρίσεων Παράτασης Συμβατικού Χρόνου, είναι στις 30 Σεπτεμβρίου 2021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ind w:hanging="76"/>
        <w:jc w:val="both"/>
        <w:rPr>
          <w:rFonts w:ascii="Arial" w:eastAsia="Arial Unicode MS" w:hAnsi="Arial" w:cs="Arial"/>
          <w:i/>
          <w:sz w:val="22"/>
          <w:szCs w:val="22"/>
        </w:rPr>
      </w:pPr>
      <w:r w:rsidRPr="00846B98">
        <w:rPr>
          <w:rFonts w:ascii="Arial" w:eastAsia="Arial Unicode MS" w:hAnsi="Arial" w:cs="Arial"/>
          <w:i/>
          <w:sz w:val="22"/>
          <w:szCs w:val="22"/>
        </w:rPr>
        <w:t xml:space="preserve">  Το γεγονός ότι στις 2366/12-02-2021 υποβλήθηκαν στην ΔΕΔΔΗΕ Α.Ε. Υπεύθυνη Δήλωση Εγκαταστάτη, Βεβαίωση ΤΑΠ και δύο (2) τυποποιημένα συμβόλαια ( με συνημμένο το αποδεικτικό επίδοσης) και ως απάντηση στην εξέταση των υποβληθέντων με το υπ </w:t>
      </w:r>
      <w:proofErr w:type="spellStart"/>
      <w:r w:rsidRPr="00846B98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846B98">
        <w:rPr>
          <w:rFonts w:ascii="Arial" w:eastAsia="Arial Unicode MS" w:hAnsi="Arial" w:cs="Arial"/>
          <w:i/>
          <w:sz w:val="22"/>
          <w:szCs w:val="22"/>
        </w:rPr>
        <w:t xml:space="preserve"> 12075/01-07-2021 η ΔΕΔΗΕ Α.Ε. ζήτησε την </w:t>
      </w:r>
      <w:proofErr w:type="spellStart"/>
      <w:r w:rsidRPr="00846B98">
        <w:rPr>
          <w:rFonts w:ascii="Arial" w:eastAsia="Arial Unicode MS" w:hAnsi="Arial" w:cs="Arial"/>
          <w:i/>
          <w:sz w:val="22"/>
          <w:szCs w:val="22"/>
        </w:rPr>
        <w:t>επανυποβολή</w:t>
      </w:r>
      <w:proofErr w:type="spellEnd"/>
      <w:r w:rsidRPr="00846B98">
        <w:rPr>
          <w:rFonts w:ascii="Arial" w:eastAsia="Arial Unicode MS" w:hAnsi="Arial" w:cs="Arial"/>
          <w:i/>
          <w:sz w:val="22"/>
          <w:szCs w:val="22"/>
        </w:rPr>
        <w:t xml:space="preserve">  της Υπεύθυνης Δήλωσης Εγκαταστάτη.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ind w:hanging="76"/>
        <w:jc w:val="both"/>
        <w:rPr>
          <w:rFonts w:ascii="Arial" w:eastAsia="Arial Unicode MS" w:hAnsi="Arial" w:cs="Arial"/>
          <w:i/>
          <w:sz w:val="22"/>
          <w:szCs w:val="22"/>
        </w:rPr>
      </w:pPr>
      <w:r w:rsidRPr="00846B98">
        <w:rPr>
          <w:rFonts w:ascii="Arial" w:eastAsia="Arial Unicode MS" w:hAnsi="Arial" w:cs="Arial"/>
          <w:i/>
          <w:sz w:val="22"/>
          <w:szCs w:val="22"/>
        </w:rPr>
        <w:t>Το γεγονός ότι με το Α.Π. 16680/10-09-2021 έγγραφο η Δ/</w:t>
      </w:r>
      <w:proofErr w:type="spellStart"/>
      <w:r w:rsidRPr="00846B98">
        <w:rPr>
          <w:rFonts w:ascii="Arial" w:eastAsia="Arial Unicode MS" w:hAnsi="Arial" w:cs="Arial"/>
          <w:i/>
          <w:sz w:val="22"/>
          <w:szCs w:val="22"/>
        </w:rPr>
        <w:t>νση</w:t>
      </w:r>
      <w:proofErr w:type="spellEnd"/>
      <w:r w:rsidRPr="00846B98">
        <w:rPr>
          <w:rFonts w:ascii="Arial" w:eastAsia="Arial Unicode MS" w:hAnsi="Arial" w:cs="Arial"/>
          <w:i/>
          <w:sz w:val="22"/>
          <w:szCs w:val="22"/>
        </w:rPr>
        <w:t xml:space="preserve"> Τεχνικών </w:t>
      </w:r>
      <w:proofErr w:type="spellStart"/>
      <w:r w:rsidRPr="00846B98">
        <w:rPr>
          <w:rFonts w:ascii="Arial" w:eastAsia="Arial Unicode MS" w:hAnsi="Arial" w:cs="Arial"/>
          <w:i/>
          <w:sz w:val="22"/>
          <w:szCs w:val="22"/>
        </w:rPr>
        <w:t>Υπηρεσίων</w:t>
      </w:r>
      <w:proofErr w:type="spellEnd"/>
      <w:r w:rsidRPr="00846B98">
        <w:rPr>
          <w:rFonts w:ascii="Arial" w:eastAsia="Arial Unicode MS" w:hAnsi="Arial" w:cs="Arial"/>
          <w:i/>
          <w:sz w:val="22"/>
          <w:szCs w:val="22"/>
        </w:rPr>
        <w:t xml:space="preserve"> ζήτησε από το Τεχνικό Συμβούλιο Δημοσίων Έργων την </w:t>
      </w:r>
      <w:r w:rsidRPr="00846B98">
        <w:rPr>
          <w:rFonts w:ascii="Arial" w:hAnsi="Arial" w:cs="Arial"/>
          <w:i/>
          <w:sz w:val="22"/>
          <w:szCs w:val="22"/>
        </w:rPr>
        <w:t xml:space="preserve">Γνωμοδότηση περί έγκρισης χρήσης επί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έλαττον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2</w:t>
      </w:r>
      <w:r w:rsidRPr="00846B9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846B98">
        <w:rPr>
          <w:rFonts w:ascii="Arial" w:hAnsi="Arial" w:cs="Arial"/>
          <w:i/>
          <w:sz w:val="22"/>
          <w:szCs w:val="22"/>
        </w:rPr>
        <w:t xml:space="preserve"> ΑΠΕ και 1</w:t>
      </w:r>
      <w:r w:rsidRPr="00846B98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846B98">
        <w:rPr>
          <w:rFonts w:ascii="Arial" w:hAnsi="Arial" w:cs="Arial"/>
          <w:i/>
          <w:sz w:val="22"/>
          <w:szCs w:val="22"/>
        </w:rPr>
        <w:t xml:space="preserve"> Συμπληρωματικής Σύμβασης του έργου «ΑΙΣΘΗΤΙΚΗ &amp; ΛΕΙΤΟΥΡΓΙΚΗ ΑΝΑΒΑΘΜΙΣΗ ΟΔΟΥ ΑΧΙΛΛΕΩΣ ΓΙΑ ΤΗ ΔΗΜΙΟΥΡΓΙΑ ΔΙΚΤΥΟΥ ΚΙΝΗΣΗΣ ΠΕΖΩΝ».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ind w:hanging="76"/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eastAsia="Arial Unicode MS" w:hAnsi="Arial" w:cs="Arial"/>
          <w:i/>
          <w:sz w:val="22"/>
          <w:szCs w:val="22"/>
        </w:rPr>
        <w:t>Το γεγονός ότι γ</w:t>
      </w:r>
      <w:r w:rsidRPr="00846B98">
        <w:rPr>
          <w:rFonts w:ascii="Arial" w:hAnsi="Arial" w:cs="Arial"/>
          <w:i/>
          <w:sz w:val="22"/>
          <w:szCs w:val="22"/>
        </w:rPr>
        <w:t xml:space="preserve">ια την ανωτέρω 1η Συμπληρωματική Σύμβαση Εργασιών (ΣΣΕ) Ήσσονος Σημασίας και την ανάλωση των επί </w:t>
      </w:r>
      <w:proofErr w:type="spellStart"/>
      <w:r w:rsidRPr="00846B98">
        <w:rPr>
          <w:rFonts w:ascii="Arial" w:hAnsi="Arial" w:cs="Arial"/>
          <w:i/>
          <w:sz w:val="22"/>
          <w:szCs w:val="22"/>
        </w:rPr>
        <w:t>έλλασσον</w:t>
      </w:r>
      <w:proofErr w:type="spellEnd"/>
      <w:r w:rsidRPr="00846B98">
        <w:rPr>
          <w:rFonts w:ascii="Arial" w:hAnsi="Arial" w:cs="Arial"/>
          <w:i/>
          <w:sz w:val="22"/>
          <w:szCs w:val="22"/>
        </w:rPr>
        <w:t xml:space="preserve"> δαπανών του 2</w:t>
      </w:r>
      <w:r w:rsidRPr="00846B9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846B98">
        <w:rPr>
          <w:rFonts w:ascii="Arial" w:hAnsi="Arial" w:cs="Arial"/>
          <w:i/>
          <w:sz w:val="22"/>
          <w:szCs w:val="22"/>
        </w:rPr>
        <w:t xml:space="preserve"> Ανακεφαλαιωτικού Πίνακα Εργασιών του έργου έχει γνωμοδοτήσει με το από 22-09-2021 Πρακτικό 5ης Συνεδρίασης Θέμα 8</w:t>
      </w:r>
      <w:r w:rsidRPr="00846B98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846B98">
        <w:rPr>
          <w:rFonts w:ascii="Arial" w:hAnsi="Arial" w:cs="Arial"/>
          <w:i/>
          <w:sz w:val="22"/>
          <w:szCs w:val="22"/>
        </w:rPr>
        <w:t>, το Τεχνικό Συμβούλιο Δημοσίων Έργων της Περιφερειακής «Ενότητας Βοιωτίας.</w:t>
      </w:r>
    </w:p>
    <w:p w:rsidR="00073DCF" w:rsidRPr="00846B98" w:rsidRDefault="00073DCF" w:rsidP="00073DCF">
      <w:pPr>
        <w:pStyle w:val="af9"/>
        <w:numPr>
          <w:ilvl w:val="0"/>
          <w:numId w:val="14"/>
        </w:numPr>
        <w:ind w:hanging="76"/>
        <w:jc w:val="both"/>
        <w:rPr>
          <w:rFonts w:ascii="Arial" w:eastAsia="Arial Unicode MS" w:hAnsi="Arial" w:cs="Arial"/>
          <w:i/>
          <w:sz w:val="22"/>
          <w:szCs w:val="22"/>
        </w:rPr>
      </w:pPr>
      <w:r w:rsidRPr="00846B98">
        <w:rPr>
          <w:rFonts w:ascii="Arial" w:eastAsia="Arial Unicode MS" w:hAnsi="Arial" w:cs="Arial"/>
          <w:i/>
          <w:sz w:val="22"/>
          <w:szCs w:val="22"/>
        </w:rPr>
        <w:t xml:space="preserve">Το γεγονός ότι  υπέβαλε το </w:t>
      </w:r>
      <w:proofErr w:type="spellStart"/>
      <w:r w:rsidRPr="00846B98">
        <w:rPr>
          <w:rFonts w:ascii="Arial" w:eastAsia="Arial Unicode MS" w:hAnsi="Arial" w:cs="Arial"/>
          <w:i/>
          <w:sz w:val="22"/>
          <w:szCs w:val="22"/>
        </w:rPr>
        <w:t>υπ΄αριθμ</w:t>
      </w:r>
      <w:proofErr w:type="spellEnd"/>
      <w:r w:rsidRPr="00846B98">
        <w:rPr>
          <w:rFonts w:ascii="Arial" w:eastAsia="Arial Unicode MS" w:hAnsi="Arial" w:cs="Arial"/>
          <w:i/>
          <w:sz w:val="22"/>
          <w:szCs w:val="22"/>
        </w:rPr>
        <w:t>. 15850/27-08-2021 αίτημα με θέμα «Αίτηση παράτασης ισχύος σύμβασης  και χρονοδιαγράμματος» στο οποίο αναφέρει :</w:t>
      </w:r>
    </w:p>
    <w:tbl>
      <w:tblPr>
        <w:tblW w:w="8931" w:type="dxa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1"/>
      </w:tblGrid>
      <w:tr w:rsidR="00073DCF" w:rsidRPr="00846B98" w:rsidTr="00073DCF">
        <w:trPr>
          <w:trHeight w:val="1538"/>
        </w:trPr>
        <w:tc>
          <w:tcPr>
            <w:tcW w:w="8931" w:type="dxa"/>
          </w:tcPr>
          <w:p w:rsidR="00073DCF" w:rsidRPr="00846B98" w:rsidRDefault="00073DCF" w:rsidP="00073DCF">
            <w:pPr>
              <w:pStyle w:val="af9"/>
              <w:numPr>
                <w:ilvl w:val="0"/>
                <w:numId w:val="14"/>
              </w:numPr>
              <w:spacing w:before="4" w:after="4"/>
              <w:ind w:left="0" w:hanging="39"/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846B98">
              <w:rPr>
                <w:rFonts w:ascii="Arial" w:eastAsia="Arial Unicode MS" w:hAnsi="Arial" w:cs="Arial"/>
                <w:i/>
                <w:color w:val="00000A"/>
                <w:sz w:val="22"/>
                <w:szCs w:val="22"/>
                <w:lang w:eastAsia="el-GR"/>
              </w:rPr>
              <w:t xml:space="preserve"> «Αναλυτικότερα, η ως άνω αίτηση υποβάλλεται προκειμένου να εκτελεστούν οι εργασίες Συμπληρωματικής Σύμβασης που προβλέπονται από τον υπό έγκριση 2</w:t>
            </w:r>
            <w:r w:rsidRPr="00846B98">
              <w:rPr>
                <w:rFonts w:ascii="Arial" w:eastAsia="Arial Unicode MS" w:hAnsi="Arial" w:cs="Arial"/>
                <w:i/>
                <w:color w:val="00000A"/>
                <w:sz w:val="22"/>
                <w:szCs w:val="22"/>
                <w:vertAlign w:val="superscript"/>
                <w:lang w:eastAsia="el-GR"/>
              </w:rPr>
              <w:t>ο</w:t>
            </w:r>
            <w:r w:rsidRPr="00846B98">
              <w:rPr>
                <w:rFonts w:ascii="Arial" w:eastAsia="Arial Unicode MS" w:hAnsi="Arial" w:cs="Arial"/>
                <w:i/>
                <w:color w:val="00000A"/>
                <w:sz w:val="22"/>
                <w:szCs w:val="22"/>
                <w:lang w:eastAsia="el-GR"/>
              </w:rPr>
              <w:t xml:space="preserve"> Α.Π.Ε. </w:t>
            </w:r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>Τις διατάξεις του άρθρου 147 του Ν.4412/2016 περί του εμπροθέσμου της αίτησης παράτασης.</w:t>
            </w:r>
          </w:p>
          <w:p w:rsidR="00073DCF" w:rsidRPr="00846B98" w:rsidRDefault="00073DCF" w:rsidP="00073DCF">
            <w:pPr>
              <w:pStyle w:val="af9"/>
              <w:numPr>
                <w:ilvl w:val="0"/>
                <w:numId w:val="14"/>
              </w:numPr>
              <w:ind w:left="0" w:hanging="39"/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>Τις διατάξεις του άρθρου 156 με τίτλο «Ειδικά θέματα τροποποιήσεων συμβάσεων κατά τη διάρκεια τους Αυξομειώσεις Εργασιών –Νέες Εργασίες» και το γεγονός ότι οι διαδικασίες για την  συμπληρωματικής σύμβασης η οποία περιέχει και Νέες Εργασίες πρέπει να ολοκληρωθούν εντός του συμβατικού χρόνου.</w:t>
            </w:r>
          </w:p>
          <w:p w:rsidR="00073DCF" w:rsidRPr="00846B98" w:rsidRDefault="00073DCF" w:rsidP="00073DCF">
            <w:pPr>
              <w:pStyle w:val="af9"/>
              <w:numPr>
                <w:ilvl w:val="0"/>
                <w:numId w:val="14"/>
              </w:numPr>
              <w:ind w:left="0" w:hanging="39"/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Τις διατάξεις της </w:t>
            </w:r>
            <w:proofErr w:type="spellStart"/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>Αρίθμ</w:t>
            </w:r>
            <w:proofErr w:type="spellEnd"/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130414 ΚΥΑ (ΦΕΚ /Β / 4825/ 24-12-2019) και προκειμένου να εκτελεστούν οι απαραίτητες εργασίες τροποποίησης της ηλεκτρικής εγκατάστασης του έργου και να εκπονηθεί η σχετική Υπεύθυνη Δήλωση Εγκαταστάτη και να </w:t>
            </w:r>
            <w:proofErr w:type="spellStart"/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>επανυποβληθεί</w:t>
            </w:r>
            <w:proofErr w:type="spellEnd"/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στην ΔΕΔΔΗΕ Α.Ε. και να ολοκληρωθούν και οι διαδικασίες σύναψης συμβολαίου με </w:t>
            </w:r>
            <w:proofErr w:type="spellStart"/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>πάροχο</w:t>
            </w:r>
            <w:proofErr w:type="spellEnd"/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ηλεκτρικής ενέργειας.</w:t>
            </w:r>
          </w:p>
          <w:p w:rsidR="00073DCF" w:rsidRPr="00846B98" w:rsidRDefault="00073DCF" w:rsidP="00073DCF">
            <w:pPr>
              <w:pStyle w:val="af9"/>
              <w:numPr>
                <w:ilvl w:val="0"/>
                <w:numId w:val="14"/>
              </w:numPr>
              <w:ind w:left="0" w:hanging="39"/>
              <w:jc w:val="both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Τις διατάξεις το άρθρο 60 της πράξης Νομοθετικού περιεχομένου: « Κατεπείγοντα μέτρα για την αντιμετώπιση  των συνεπειών του κινδύνου διασποράς του </w:t>
            </w:r>
            <w:proofErr w:type="spellStart"/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>κορωνοϊού</w:t>
            </w:r>
            <w:proofErr w:type="spellEnd"/>
            <w:r w:rsidRPr="00846B98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COVID -19 την στήριξη της κοινωνίας και της επιχειρηματικότητας και της διασφάλισης της ομαλής λειτουργίας της αγοράς και της δημόσιας διοίκησης». </w:t>
            </w:r>
          </w:p>
          <w:p w:rsidR="00073DCF" w:rsidRPr="00846B98" w:rsidRDefault="00073DCF" w:rsidP="00073DCF">
            <w:pPr>
              <w:pStyle w:val="Default"/>
              <w:spacing w:before="4" w:after="4"/>
              <w:rPr>
                <w:rFonts w:eastAsia="Arial Unicode MS"/>
                <w:i/>
                <w:color w:val="00000A"/>
                <w:sz w:val="22"/>
                <w:szCs w:val="22"/>
                <w:lang w:val="el-GR" w:eastAsia="el-GR"/>
              </w:rPr>
            </w:pPr>
          </w:p>
        </w:tc>
      </w:tr>
    </w:tbl>
    <w:p w:rsidR="00073DCF" w:rsidRPr="00846B98" w:rsidRDefault="00073DCF" w:rsidP="00073DCF">
      <w:pPr>
        <w:jc w:val="both"/>
        <w:rPr>
          <w:rFonts w:ascii="Arial" w:eastAsia="Arial Unicode MS" w:hAnsi="Arial" w:cs="Arial"/>
          <w:i/>
          <w:sz w:val="22"/>
          <w:szCs w:val="22"/>
        </w:rPr>
      </w:pPr>
    </w:p>
    <w:p w:rsidR="00073DCF" w:rsidRPr="00846B98" w:rsidRDefault="00073DCF" w:rsidP="00073DCF">
      <w:pPr>
        <w:jc w:val="both"/>
        <w:rPr>
          <w:rFonts w:ascii="Arial" w:hAnsi="Arial" w:cs="Arial"/>
          <w:i/>
          <w:sz w:val="22"/>
          <w:szCs w:val="22"/>
        </w:rPr>
      </w:pPr>
      <w:r w:rsidRPr="00846B98">
        <w:rPr>
          <w:rFonts w:ascii="Arial" w:hAnsi="Arial" w:cs="Arial"/>
          <w:i/>
          <w:sz w:val="22"/>
          <w:szCs w:val="22"/>
        </w:rPr>
        <w:t>προτείνουμε να δοθεί παράταση προθεσμίας περαίωσης εργασιών του έργου :</w:t>
      </w:r>
      <w:r w:rsidRPr="00846B98">
        <w:rPr>
          <w:rFonts w:ascii="Arial" w:hAnsi="Arial" w:cs="Arial"/>
          <w:bCs/>
          <w:i/>
          <w:sz w:val="22"/>
          <w:szCs w:val="22"/>
        </w:rPr>
        <w:t xml:space="preserve"> ΑΙΣΘΗΤΙΚΗ &amp; ΛΕΙΤΟΥΡΓΙΚΗ ΑΝΑΒΑΘΜΙΣΗ ΟΔΟΥ ΑΧΙΛΛΕΩΣ ΓΙΑ ΤΗ ΔΗΜΙΟΥΡΓΙΑ ΔΙΚΤΥΟΥ ΚΙΝΗΣΗΣ ΠΕΖΩΝ</w:t>
      </w:r>
      <w:r w:rsidRPr="00846B98">
        <w:rPr>
          <w:rFonts w:ascii="Arial" w:hAnsi="Arial" w:cs="Arial"/>
          <w:i/>
          <w:sz w:val="22"/>
          <w:szCs w:val="22"/>
        </w:rPr>
        <w:t xml:space="preserve">  για 2 μήνες δηλαδή έως την  30-11-2021</w:t>
      </w:r>
      <w:r w:rsidRPr="00846B98">
        <w:rPr>
          <w:rFonts w:ascii="Arial" w:hAnsi="Arial" w:cs="Arial"/>
          <w:bCs/>
          <w:i/>
          <w:sz w:val="22"/>
          <w:szCs w:val="22"/>
        </w:rPr>
        <w:t>.</w:t>
      </w:r>
    </w:p>
    <w:p w:rsidR="00073DCF" w:rsidRPr="00846B98" w:rsidRDefault="00073DCF" w:rsidP="00073DCF">
      <w:pPr>
        <w:jc w:val="both"/>
        <w:rPr>
          <w:rFonts w:ascii="Arial" w:hAnsi="Arial" w:cs="Arial"/>
          <w:i/>
          <w:sz w:val="22"/>
          <w:szCs w:val="22"/>
        </w:rPr>
      </w:pPr>
    </w:p>
    <w:p w:rsidR="00073DCF" w:rsidRPr="00846B98" w:rsidRDefault="00073DCF" w:rsidP="00073DCF">
      <w:pPr>
        <w:ind w:firstLine="36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846B98">
        <w:rPr>
          <w:rFonts w:ascii="Arial" w:eastAsia="Arial Unicode MS" w:hAnsi="Arial" w:cs="Arial"/>
          <w:i/>
          <w:sz w:val="22"/>
          <w:szCs w:val="22"/>
        </w:rPr>
        <w:t xml:space="preserve">Με βάση τα ανωτέρω καλείται  η Οικονομική Επιτροπή  να αποφασίσει την έγκριση παράτασης του συμβατικού χρόνου εκτέλεσης του ανωτέρου έργου έως την </w:t>
      </w:r>
      <w:r w:rsidRPr="00846B98">
        <w:rPr>
          <w:rFonts w:ascii="Arial" w:eastAsia="Arial Unicode MS" w:hAnsi="Arial" w:cs="Arial"/>
          <w:b/>
          <w:bCs/>
          <w:i/>
          <w:sz w:val="22"/>
          <w:szCs w:val="22"/>
        </w:rPr>
        <w:t>30.11.2021» .</w:t>
      </w:r>
      <w:r w:rsidRPr="00846B98">
        <w:rPr>
          <w:rFonts w:ascii="Arial" w:eastAsia="Arial Unicode MS" w:hAnsi="Arial" w:cs="Arial"/>
          <w:i/>
          <w:sz w:val="22"/>
          <w:szCs w:val="22"/>
        </w:rPr>
        <w:t xml:space="preserve">  </w:t>
      </w:r>
    </w:p>
    <w:p w:rsidR="008931E4" w:rsidRDefault="008931E4" w:rsidP="008931E4">
      <w:pPr>
        <w:pStyle w:val="af2"/>
        <w:spacing w:line="276" w:lineRule="auto"/>
        <w:ind w:firstLine="0"/>
        <w:rPr>
          <w:rFonts w:ascii="Arial" w:hAnsi="Arial" w:cs="Arial"/>
          <w:i/>
          <w:sz w:val="22"/>
          <w:szCs w:val="22"/>
        </w:rPr>
      </w:pPr>
    </w:p>
    <w:p w:rsidR="00FF66D4" w:rsidRDefault="00FF66D4" w:rsidP="008931E4">
      <w:pPr>
        <w:pStyle w:val="af2"/>
        <w:spacing w:line="276" w:lineRule="auto"/>
        <w:ind w:firstLine="0"/>
        <w:rPr>
          <w:rFonts w:ascii="Arial" w:hAnsi="Arial" w:cs="Arial"/>
          <w:i/>
          <w:sz w:val="22"/>
          <w:szCs w:val="22"/>
        </w:rPr>
      </w:pPr>
    </w:p>
    <w:p w:rsidR="00FF66D4" w:rsidRPr="00846B98" w:rsidRDefault="00FF66D4" w:rsidP="008931E4">
      <w:pPr>
        <w:pStyle w:val="af2"/>
        <w:spacing w:line="276" w:lineRule="auto"/>
        <w:ind w:firstLine="0"/>
        <w:rPr>
          <w:rFonts w:ascii="Arial" w:hAnsi="Arial" w:cs="Arial"/>
          <w:i/>
          <w:sz w:val="22"/>
          <w:szCs w:val="22"/>
        </w:rPr>
      </w:pPr>
    </w:p>
    <w:p w:rsidR="008931E4" w:rsidRPr="00846B98" w:rsidRDefault="008931E4" w:rsidP="008931E4">
      <w:pPr>
        <w:shd w:val="clear" w:color="auto" w:fill="FFFFFF"/>
        <w:spacing w:line="276" w:lineRule="auto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846B98">
        <w:rPr>
          <w:rFonts w:ascii="Arial" w:eastAsia="Arial" w:hAnsi="Arial" w:cs="Arial"/>
          <w:sz w:val="22"/>
          <w:szCs w:val="22"/>
        </w:rPr>
        <w:t xml:space="preserve">  </w:t>
      </w:r>
      <w:r w:rsidRPr="00846B98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931E4" w:rsidRPr="00846B98" w:rsidRDefault="008931E4" w:rsidP="008931E4">
      <w:pPr>
        <w:shd w:val="clear" w:color="auto" w:fill="FFFFFF"/>
        <w:spacing w:line="276" w:lineRule="auto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356B22" w:rsidRPr="00846B98" w:rsidRDefault="00356B22" w:rsidP="00356B2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με αρ. </w:t>
      </w:r>
      <w:proofErr w:type="spellStart"/>
      <w:r w:rsidRPr="00846B9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846B9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Pr="00846B98">
        <w:rPr>
          <w:rFonts w:ascii="Arial" w:eastAsia="Arial" w:hAnsi="Arial" w:cs="Arial"/>
          <w:sz w:val="22"/>
          <w:szCs w:val="22"/>
        </w:rPr>
        <w:t>1</w:t>
      </w:r>
      <w:r w:rsidR="00E51E6A" w:rsidRPr="00846B98">
        <w:rPr>
          <w:rFonts w:ascii="Arial" w:eastAsia="Arial" w:hAnsi="Arial" w:cs="Arial"/>
          <w:sz w:val="22"/>
          <w:szCs w:val="22"/>
        </w:rPr>
        <w:t>7816</w:t>
      </w:r>
      <w:r w:rsidRPr="00846B98">
        <w:rPr>
          <w:rFonts w:ascii="Arial" w:eastAsia="Arial" w:hAnsi="Arial" w:cs="Arial"/>
          <w:sz w:val="22"/>
          <w:szCs w:val="22"/>
        </w:rPr>
        <w:t>/23-0</w:t>
      </w:r>
      <w:r w:rsidR="00073DCF" w:rsidRPr="00846B98">
        <w:rPr>
          <w:rFonts w:ascii="Arial" w:eastAsia="Arial" w:hAnsi="Arial" w:cs="Arial"/>
          <w:sz w:val="22"/>
          <w:szCs w:val="22"/>
        </w:rPr>
        <w:t>9</w:t>
      </w:r>
      <w:r w:rsidRPr="00846B98">
        <w:rPr>
          <w:rFonts w:ascii="Arial" w:hAnsi="Arial" w:cs="Arial"/>
          <w:sz w:val="22"/>
          <w:szCs w:val="22"/>
        </w:rPr>
        <w:t xml:space="preserve">-2021  </w:t>
      </w:r>
      <w:r w:rsidRPr="00846B98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Pr="00846B98">
        <w:rPr>
          <w:rFonts w:ascii="Arial" w:hAnsi="Arial" w:cs="Arial"/>
          <w:sz w:val="22"/>
          <w:szCs w:val="22"/>
        </w:rPr>
        <w:t>της Δ/</w:t>
      </w:r>
      <w:proofErr w:type="spellStart"/>
      <w:r w:rsidRPr="00846B98">
        <w:rPr>
          <w:rFonts w:ascii="Arial" w:hAnsi="Arial" w:cs="Arial"/>
          <w:sz w:val="22"/>
          <w:szCs w:val="22"/>
        </w:rPr>
        <w:t>νσης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Τεχνικών Υπηρεσιών   του Δήμου </w:t>
      </w:r>
      <w:proofErr w:type="spellStart"/>
      <w:r w:rsidRPr="00846B98">
        <w:rPr>
          <w:rFonts w:ascii="Arial" w:hAnsi="Arial" w:cs="Arial"/>
          <w:sz w:val="22"/>
          <w:szCs w:val="22"/>
        </w:rPr>
        <w:t>Λεβαδέων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</w:t>
      </w:r>
    </w:p>
    <w:p w:rsidR="00356B22" w:rsidRPr="00846B98" w:rsidRDefault="00356B22" w:rsidP="00356B2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46B98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-Τις  αριθ. </w:t>
      </w:r>
      <w:r w:rsidR="00073DCF" w:rsidRPr="00846B98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181/2021</w:t>
      </w:r>
      <w:r w:rsidR="00B81FAF" w:rsidRPr="00846B98">
        <w:rPr>
          <w:rFonts w:ascii="Arial" w:hAnsi="Arial" w:cs="Arial"/>
          <w:sz w:val="22"/>
          <w:szCs w:val="22"/>
        </w:rPr>
        <w:t>(ΑΔΑ: 69ΡΔΩΛΗ-Σ65)</w:t>
      </w:r>
    </w:p>
    <w:p w:rsidR="00356B22" w:rsidRPr="00846B98" w:rsidRDefault="00356B22" w:rsidP="00356B22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-Την </w:t>
      </w:r>
      <w:proofErr w:type="spellStart"/>
      <w:r w:rsidRPr="00846B98">
        <w:rPr>
          <w:rFonts w:ascii="Arial" w:hAnsi="Arial" w:cs="Arial"/>
          <w:sz w:val="22"/>
          <w:szCs w:val="22"/>
        </w:rPr>
        <w:t>υπ΄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αριθ. </w:t>
      </w:r>
      <w:r w:rsidR="00073DCF" w:rsidRPr="00846B98">
        <w:rPr>
          <w:rFonts w:ascii="Arial" w:eastAsia="Arial Unicode MS" w:hAnsi="Arial" w:cs="Arial"/>
          <w:sz w:val="22"/>
          <w:szCs w:val="22"/>
        </w:rPr>
        <w:t xml:space="preserve">15850/27-08-2021 </w:t>
      </w:r>
      <w:r w:rsidRPr="00846B98">
        <w:rPr>
          <w:rFonts w:ascii="Arial" w:hAnsi="Arial" w:cs="Arial"/>
          <w:sz w:val="22"/>
          <w:szCs w:val="22"/>
        </w:rPr>
        <w:t>αίτηση του Αναδόχου περί παράτασης σύμβασης</w:t>
      </w:r>
    </w:p>
    <w:p w:rsidR="008931E4" w:rsidRPr="00846B98" w:rsidRDefault="00356B22" w:rsidP="00356B22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</w:t>
      </w:r>
      <w:r w:rsidR="008931E4" w:rsidRPr="00846B98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="008931E4" w:rsidRPr="00846B98">
        <w:rPr>
          <w:rFonts w:ascii="Arial" w:hAnsi="Arial" w:cs="Arial"/>
          <w:bCs/>
          <w:sz w:val="22"/>
          <w:szCs w:val="22"/>
        </w:rPr>
        <w:t>υ               Ν.3852/20</w:t>
      </w:r>
      <w:r w:rsidR="008931E4" w:rsidRPr="00846B98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931E4" w:rsidRPr="00846B98" w:rsidRDefault="00356B22" w:rsidP="00356B22">
      <w:pPr>
        <w:pStyle w:val="af9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-Τ</w:t>
      </w:r>
      <w:r w:rsidR="008931E4" w:rsidRPr="00846B98">
        <w:rPr>
          <w:rFonts w:ascii="Arial" w:hAnsi="Arial" w:cs="Arial"/>
          <w:sz w:val="22"/>
          <w:szCs w:val="22"/>
        </w:rPr>
        <w:t xml:space="preserve">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8931E4"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="008931E4" w:rsidRPr="00846B98">
        <w:rPr>
          <w:rFonts w:ascii="Arial" w:hAnsi="Arial" w:cs="Arial"/>
          <w:sz w:val="22"/>
          <w:szCs w:val="22"/>
        </w:rPr>
        <w:t xml:space="preserve"> </w:t>
      </w:r>
      <w:r w:rsidR="008931E4" w:rsidRPr="00846B98">
        <w:rPr>
          <w:rFonts w:ascii="Arial" w:hAnsi="Arial" w:cs="Arial"/>
          <w:sz w:val="22"/>
          <w:szCs w:val="22"/>
          <w:lang w:val="en-US"/>
        </w:rPr>
        <w:t>COVID</w:t>
      </w:r>
      <w:r w:rsidR="008931E4" w:rsidRPr="00846B98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8931E4" w:rsidRPr="00846B98" w:rsidRDefault="00356B22" w:rsidP="00356B22">
      <w:pPr>
        <w:pStyle w:val="af9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-Τ</w:t>
      </w:r>
      <w:r w:rsidR="008931E4" w:rsidRPr="00846B98">
        <w:rPr>
          <w:rFonts w:ascii="Arial" w:hAnsi="Arial" w:cs="Arial"/>
          <w:sz w:val="22"/>
          <w:szCs w:val="22"/>
        </w:rPr>
        <w:t xml:space="preserve">ις με </w:t>
      </w:r>
      <w:proofErr w:type="spellStart"/>
      <w:r w:rsidR="008931E4" w:rsidRPr="00846B98">
        <w:rPr>
          <w:rFonts w:ascii="Arial" w:hAnsi="Arial" w:cs="Arial"/>
          <w:sz w:val="22"/>
          <w:szCs w:val="22"/>
        </w:rPr>
        <w:t>αριθμ</w:t>
      </w:r>
      <w:proofErr w:type="spellEnd"/>
      <w:r w:rsidR="008931E4" w:rsidRPr="00846B9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931E4" w:rsidRPr="00846B98">
        <w:rPr>
          <w:rFonts w:ascii="Arial" w:hAnsi="Arial" w:cs="Arial"/>
          <w:sz w:val="22"/>
          <w:szCs w:val="22"/>
        </w:rPr>
        <w:t>πρωτ</w:t>
      </w:r>
      <w:proofErr w:type="spellEnd"/>
      <w:r w:rsidR="008931E4" w:rsidRPr="00846B98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8931E4" w:rsidRPr="00846B98" w:rsidRDefault="00356B22" w:rsidP="00356B22">
      <w:pPr>
        <w:pStyle w:val="af9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</w:t>
      </w:r>
      <w:r w:rsidR="008931E4" w:rsidRPr="00846B98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="008931E4" w:rsidRPr="00846B98">
        <w:rPr>
          <w:rFonts w:ascii="Arial" w:hAnsi="Arial" w:cs="Arial"/>
          <w:sz w:val="22"/>
          <w:szCs w:val="22"/>
        </w:rPr>
        <w:t>υπ΄αριθμ</w:t>
      </w:r>
      <w:proofErr w:type="spellEnd"/>
      <w:r w:rsidR="008931E4" w:rsidRPr="00846B98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="008931E4"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="008931E4" w:rsidRPr="00846B98">
        <w:rPr>
          <w:rFonts w:ascii="Arial" w:hAnsi="Arial" w:cs="Arial"/>
          <w:sz w:val="22"/>
          <w:szCs w:val="22"/>
        </w:rPr>
        <w:t>»</w:t>
      </w:r>
    </w:p>
    <w:p w:rsidR="008931E4" w:rsidRPr="00846B98" w:rsidRDefault="00356B22" w:rsidP="00356B22">
      <w:pPr>
        <w:pStyle w:val="af9"/>
        <w:widowControl w:val="0"/>
        <w:tabs>
          <w:tab w:val="left" w:pos="567"/>
        </w:tabs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</w:t>
      </w:r>
      <w:r w:rsidR="008931E4" w:rsidRPr="00846B98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8931E4" w:rsidRPr="00846B98" w:rsidRDefault="002C09E6" w:rsidP="002C09E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</w:t>
      </w:r>
      <w:r w:rsidR="008931E4" w:rsidRPr="00846B9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8931E4" w:rsidRPr="00846B98" w:rsidRDefault="008931E4" w:rsidP="002C09E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1E4" w:rsidRPr="00846B98" w:rsidRDefault="008931E4" w:rsidP="008931E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931E4" w:rsidRPr="00846B98" w:rsidRDefault="008931E4" w:rsidP="008931E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931E4" w:rsidRPr="00846B98" w:rsidRDefault="008931E4" w:rsidP="008931E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46B98"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8931E4" w:rsidRPr="00846B98" w:rsidRDefault="008931E4" w:rsidP="008931E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4F38D9" w:rsidRPr="00846B98" w:rsidRDefault="004F38D9" w:rsidP="004F38D9">
      <w:pPr>
        <w:pStyle w:val="af9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46B98"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    Εγκρίνει </w:t>
      </w:r>
      <w:r w:rsidRPr="00846B98"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 xml:space="preserve">την </w:t>
      </w:r>
      <w:r w:rsidR="00B81FAF" w:rsidRPr="00846B98"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>4</w:t>
      </w:r>
      <w:r w:rsidRPr="00846B98">
        <w:rPr>
          <w:rStyle w:val="110"/>
          <w:rFonts w:ascii="Arial" w:eastAsia="Arial" w:hAnsi="Arial" w:cs="Arial"/>
          <w:color w:val="00000A"/>
          <w:kern w:val="2"/>
          <w:sz w:val="22"/>
          <w:szCs w:val="22"/>
          <w:vertAlign w:val="superscript"/>
          <w:lang w:bidi="hi-IN"/>
        </w:rPr>
        <w:t>η</w:t>
      </w:r>
      <w:r w:rsidRPr="00846B98"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 xml:space="preserve">   </w:t>
      </w:r>
      <w:r w:rsidRPr="00846B98">
        <w:rPr>
          <w:rStyle w:val="apple-style-span"/>
          <w:rFonts w:ascii="Arial" w:eastAsia="Arial" w:hAnsi="Arial" w:cs="Arial"/>
          <w:shadow/>
          <w:color w:val="000000"/>
          <w:kern w:val="2"/>
          <w:sz w:val="22"/>
          <w:szCs w:val="22"/>
          <w:shd w:val="clear" w:color="auto" w:fill="FFFFFF"/>
        </w:rPr>
        <w:t xml:space="preserve">παράταση </w:t>
      </w:r>
      <w:r w:rsidRPr="00846B98">
        <w:rPr>
          <w:rFonts w:ascii="Arial" w:eastAsia="Arial Unicode MS" w:hAnsi="Arial" w:cs="Arial"/>
          <w:sz w:val="22"/>
          <w:szCs w:val="22"/>
        </w:rPr>
        <w:t>του συμβατικού χρόνου εκτέλεσης της δημόσιας σύμβασης :  «</w:t>
      </w:r>
      <w:r w:rsidRPr="00846B98">
        <w:rPr>
          <w:rFonts w:ascii="Arial" w:hAnsi="Arial" w:cs="Arial"/>
          <w:bCs/>
          <w:sz w:val="22"/>
          <w:szCs w:val="22"/>
        </w:rPr>
        <w:t>ΑΙΣΘΗΤΙΚΗ &amp; ΛΕΙΤΟΥΡΓΙΚΗ ΑΝΑΒΑΘΜΙΣΗ ΟΔΟΥ ΑΧΙΛΛΕΩΣ ΓΙΑ ΤΗ ΔΗΜΙΟΥΡΓΙΑ ΔΙΚΤΥΟΥ ΚΙΝΗΣΗΣ ΠΕΖΩΝ</w:t>
      </w:r>
      <w:r w:rsidRPr="00846B98">
        <w:rPr>
          <w:rFonts w:ascii="Arial" w:hAnsi="Arial" w:cs="Arial"/>
          <w:sz w:val="22"/>
          <w:szCs w:val="22"/>
        </w:rPr>
        <w:t>»</w:t>
      </w:r>
      <w:r w:rsidRPr="00846B98">
        <w:rPr>
          <w:rFonts w:ascii="Arial" w:eastAsia="Arial Unicode MS" w:hAnsi="Arial" w:cs="Arial"/>
          <w:sz w:val="22"/>
          <w:szCs w:val="22"/>
        </w:rPr>
        <w:t xml:space="preserve"> κατά  </w:t>
      </w:r>
      <w:r w:rsidR="00B81FAF" w:rsidRPr="00846B98">
        <w:rPr>
          <w:rFonts w:ascii="Arial" w:eastAsia="Arial Unicode MS" w:hAnsi="Arial" w:cs="Arial"/>
          <w:sz w:val="22"/>
          <w:szCs w:val="22"/>
        </w:rPr>
        <w:t>δύο</w:t>
      </w:r>
      <w:r w:rsidRPr="00846B98">
        <w:rPr>
          <w:rFonts w:ascii="Arial" w:eastAsia="Arial Unicode MS" w:hAnsi="Arial" w:cs="Arial"/>
          <w:sz w:val="22"/>
          <w:szCs w:val="22"/>
        </w:rPr>
        <w:t xml:space="preserve"> μήνες (</w:t>
      </w:r>
      <w:r w:rsidR="00B81FAF" w:rsidRPr="00846B98">
        <w:rPr>
          <w:rFonts w:ascii="Arial" w:eastAsia="Arial Unicode MS" w:hAnsi="Arial" w:cs="Arial"/>
          <w:sz w:val="22"/>
          <w:szCs w:val="22"/>
        </w:rPr>
        <w:t>2</w:t>
      </w:r>
      <w:r w:rsidRPr="00846B98">
        <w:rPr>
          <w:rFonts w:ascii="Arial" w:eastAsia="Arial Unicode MS" w:hAnsi="Arial" w:cs="Arial"/>
          <w:sz w:val="22"/>
          <w:szCs w:val="22"/>
        </w:rPr>
        <w:t xml:space="preserve">)  επιπλέον , </w:t>
      </w:r>
      <w:r w:rsidRPr="00846B98">
        <w:rPr>
          <w:rFonts w:ascii="Arial" w:eastAsia="Arial" w:hAnsi="Arial" w:cs="Arial"/>
          <w:sz w:val="22"/>
          <w:szCs w:val="22"/>
        </w:rPr>
        <w:t xml:space="preserve">ήτοι </w:t>
      </w:r>
      <w:r w:rsidRPr="00846B98">
        <w:rPr>
          <w:rFonts w:ascii="Arial" w:eastAsia="Arial" w:hAnsi="Arial" w:cs="Arial"/>
          <w:b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</w:rPr>
        <w:t xml:space="preserve">έως τις </w:t>
      </w:r>
      <w:r w:rsidRPr="00846B98">
        <w:rPr>
          <w:rFonts w:ascii="Arial" w:eastAsia="Arial Unicode MS" w:hAnsi="Arial" w:cs="Arial"/>
          <w:bCs/>
          <w:sz w:val="22"/>
          <w:szCs w:val="22"/>
        </w:rPr>
        <w:t>30.</w:t>
      </w:r>
      <w:r w:rsidR="00B81FAF" w:rsidRPr="00846B98">
        <w:rPr>
          <w:rFonts w:ascii="Arial" w:eastAsia="Arial Unicode MS" w:hAnsi="Arial" w:cs="Arial"/>
          <w:bCs/>
          <w:sz w:val="22"/>
          <w:szCs w:val="22"/>
        </w:rPr>
        <w:t>11</w:t>
      </w:r>
      <w:r w:rsidRPr="00846B98">
        <w:rPr>
          <w:rFonts w:ascii="Arial" w:eastAsia="Arial Unicode MS" w:hAnsi="Arial" w:cs="Arial"/>
          <w:bCs/>
          <w:sz w:val="22"/>
          <w:szCs w:val="22"/>
        </w:rPr>
        <w:t>.2021 για τους λόγους που αναφέρονται στο εισηγητικό μέρος της παρούσας.</w:t>
      </w:r>
    </w:p>
    <w:p w:rsidR="004F38D9" w:rsidRPr="00846B98" w:rsidRDefault="004F38D9" w:rsidP="004F38D9">
      <w:pPr>
        <w:ind w:left="-142" w:hanging="993"/>
        <w:jc w:val="both"/>
        <w:rPr>
          <w:rFonts w:ascii="Arial" w:hAnsi="Arial" w:cs="Arial"/>
          <w:sz w:val="22"/>
          <w:szCs w:val="22"/>
        </w:rPr>
      </w:pPr>
    </w:p>
    <w:p w:rsidR="000D52C3" w:rsidRPr="00846B98" w:rsidRDefault="000D52C3" w:rsidP="000D52C3">
      <w:pPr>
        <w:pStyle w:val="af2"/>
        <w:tabs>
          <w:tab w:val="clear" w:pos="8460"/>
        </w:tabs>
        <w:suppressAutoHyphens w:val="0"/>
        <w:ind w:firstLine="0"/>
        <w:jc w:val="left"/>
        <w:rPr>
          <w:rFonts w:ascii="Arial" w:eastAsia="Batang" w:hAnsi="Arial" w:cs="Arial"/>
          <w:i/>
          <w:sz w:val="22"/>
          <w:szCs w:val="22"/>
        </w:rPr>
      </w:pPr>
    </w:p>
    <w:p w:rsidR="003C235F" w:rsidRPr="00846B98" w:rsidRDefault="007F04C5" w:rsidP="000D52C3">
      <w:pPr>
        <w:pStyle w:val="ad"/>
        <w:spacing w:before="119" w:after="119" w:line="360" w:lineRule="auto"/>
        <w:rPr>
          <w:rFonts w:ascii="Arial" w:hAnsi="Arial" w:cs="Arial"/>
          <w:b/>
          <w:sz w:val="22"/>
          <w:szCs w:val="22"/>
        </w:rPr>
      </w:pPr>
      <w:r w:rsidRPr="00846B98">
        <w:rPr>
          <w:rFonts w:ascii="Arial" w:eastAsia="Calibri" w:hAnsi="Arial" w:cs="Arial"/>
          <w:b/>
          <w:bCs/>
          <w:sz w:val="22"/>
          <w:szCs w:val="22"/>
        </w:rPr>
        <w:tab/>
      </w:r>
      <w:r w:rsidR="005A7656" w:rsidRPr="00846B98">
        <w:rPr>
          <w:rFonts w:ascii="Arial" w:hAnsi="Arial" w:cs="Arial"/>
          <w:b/>
          <w:iCs/>
          <w:sz w:val="22"/>
          <w:szCs w:val="22"/>
        </w:rPr>
        <w:t>Η</w:t>
      </w:r>
      <w:r w:rsidR="00D074CE" w:rsidRPr="00846B98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846B98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846B98">
        <w:rPr>
          <w:rFonts w:ascii="Arial" w:hAnsi="Arial" w:cs="Arial"/>
          <w:b/>
          <w:sz w:val="22"/>
          <w:szCs w:val="22"/>
        </w:rPr>
        <w:t>2</w:t>
      </w:r>
      <w:r w:rsidR="003115A1" w:rsidRPr="00846B98">
        <w:rPr>
          <w:rFonts w:ascii="Arial" w:hAnsi="Arial" w:cs="Arial"/>
          <w:b/>
          <w:sz w:val="22"/>
          <w:szCs w:val="22"/>
        </w:rPr>
        <w:t>5</w:t>
      </w:r>
      <w:r w:rsidR="004F6770" w:rsidRPr="00846B98">
        <w:rPr>
          <w:rFonts w:ascii="Arial" w:hAnsi="Arial" w:cs="Arial"/>
          <w:b/>
          <w:sz w:val="22"/>
          <w:szCs w:val="22"/>
        </w:rPr>
        <w:t>8</w:t>
      </w:r>
      <w:r w:rsidR="00554F44" w:rsidRPr="00846B98">
        <w:rPr>
          <w:rFonts w:ascii="Arial" w:hAnsi="Arial" w:cs="Arial"/>
          <w:b/>
          <w:sz w:val="22"/>
          <w:szCs w:val="22"/>
        </w:rPr>
        <w:t>/</w:t>
      </w:r>
      <w:r w:rsidR="003C235F" w:rsidRPr="00846B98">
        <w:rPr>
          <w:rFonts w:ascii="Arial" w:hAnsi="Arial" w:cs="Arial"/>
          <w:b/>
          <w:sz w:val="22"/>
          <w:szCs w:val="22"/>
        </w:rPr>
        <w:t>20</w:t>
      </w:r>
      <w:r w:rsidR="005B55CE" w:rsidRPr="00846B98">
        <w:rPr>
          <w:rFonts w:ascii="Arial" w:hAnsi="Arial" w:cs="Arial"/>
          <w:b/>
          <w:sz w:val="22"/>
          <w:szCs w:val="22"/>
        </w:rPr>
        <w:t>2</w:t>
      </w:r>
      <w:r w:rsidR="00414942" w:rsidRPr="00846B98">
        <w:rPr>
          <w:rFonts w:ascii="Arial" w:hAnsi="Arial" w:cs="Arial"/>
          <w:b/>
          <w:sz w:val="22"/>
          <w:szCs w:val="22"/>
        </w:rPr>
        <w:t>1</w:t>
      </w:r>
      <w:r w:rsidR="00CC0DE3" w:rsidRPr="00846B98">
        <w:rPr>
          <w:rFonts w:ascii="Arial" w:hAnsi="Arial" w:cs="Arial"/>
          <w:b/>
          <w:sz w:val="22"/>
          <w:szCs w:val="22"/>
        </w:rPr>
        <w:t>.</w:t>
      </w:r>
    </w:p>
    <w:p w:rsidR="003C235F" w:rsidRPr="00846B98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846B98">
        <w:rPr>
          <w:rFonts w:ascii="Arial" w:hAnsi="Arial" w:cs="Arial"/>
          <w:sz w:val="22"/>
          <w:szCs w:val="22"/>
        </w:rPr>
        <w:t xml:space="preserve">              </w:t>
      </w:r>
      <w:r w:rsidRPr="00846B98">
        <w:rPr>
          <w:rFonts w:ascii="Arial" w:hAnsi="Arial" w:cs="Arial"/>
          <w:sz w:val="22"/>
          <w:szCs w:val="22"/>
        </w:rPr>
        <w:t xml:space="preserve">   </w:t>
      </w:r>
      <w:r w:rsidR="00055514" w:rsidRPr="00846B98">
        <w:rPr>
          <w:rFonts w:ascii="Arial" w:hAnsi="Arial" w:cs="Arial"/>
          <w:sz w:val="22"/>
          <w:szCs w:val="22"/>
        </w:rPr>
        <w:t xml:space="preserve">      </w:t>
      </w:r>
      <w:r w:rsidRPr="00846B98">
        <w:rPr>
          <w:rFonts w:ascii="Arial" w:eastAsia="Arial" w:hAnsi="Arial" w:cs="Arial"/>
          <w:sz w:val="22"/>
          <w:szCs w:val="22"/>
        </w:rPr>
        <w:t xml:space="preserve">   </w:t>
      </w:r>
      <w:r w:rsidRPr="00846B98">
        <w:rPr>
          <w:rFonts w:ascii="Arial" w:hAnsi="Arial" w:cs="Arial"/>
          <w:sz w:val="22"/>
          <w:szCs w:val="22"/>
        </w:rPr>
        <w:t>ΠΙΣΤΟ ΑΠΟΣΠΑΣΜΑ</w:t>
      </w:r>
    </w:p>
    <w:p w:rsidR="003C235F" w:rsidRPr="00846B98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46B98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846B9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846B9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846B9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846B9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846B9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846B98">
        <w:rPr>
          <w:rFonts w:ascii="Arial" w:hAnsi="Arial" w:cs="Arial"/>
          <w:sz w:val="22"/>
          <w:szCs w:val="22"/>
        </w:rPr>
        <w:t xml:space="preserve">Λιβαδειά  </w:t>
      </w:r>
      <w:r w:rsidR="006C20D0" w:rsidRPr="00846B98">
        <w:rPr>
          <w:rFonts w:ascii="Arial" w:hAnsi="Arial" w:cs="Arial"/>
          <w:sz w:val="22"/>
          <w:szCs w:val="22"/>
        </w:rPr>
        <w:t xml:space="preserve"> </w:t>
      </w:r>
      <w:r w:rsidR="00B81FAF" w:rsidRPr="00846B98">
        <w:rPr>
          <w:rFonts w:ascii="Arial" w:hAnsi="Arial" w:cs="Arial"/>
          <w:sz w:val="22"/>
          <w:szCs w:val="22"/>
        </w:rPr>
        <w:t>30</w:t>
      </w:r>
      <w:r w:rsidR="003A7EAF" w:rsidRPr="00846B98">
        <w:rPr>
          <w:rFonts w:ascii="Arial" w:hAnsi="Arial" w:cs="Arial"/>
          <w:sz w:val="22"/>
          <w:szCs w:val="22"/>
        </w:rPr>
        <w:t>-0</w:t>
      </w:r>
      <w:r w:rsidR="00DE4CCA" w:rsidRPr="00846B98">
        <w:rPr>
          <w:rFonts w:ascii="Arial" w:hAnsi="Arial" w:cs="Arial"/>
          <w:sz w:val="22"/>
          <w:szCs w:val="22"/>
        </w:rPr>
        <w:t>9</w:t>
      </w:r>
      <w:r w:rsidR="003A7EAF" w:rsidRPr="00846B98">
        <w:rPr>
          <w:rFonts w:ascii="Arial" w:hAnsi="Arial" w:cs="Arial"/>
          <w:sz w:val="22"/>
          <w:szCs w:val="22"/>
        </w:rPr>
        <w:t>-202</w:t>
      </w:r>
      <w:r w:rsidR="00FE770C" w:rsidRPr="00846B98">
        <w:rPr>
          <w:rFonts w:ascii="Arial" w:hAnsi="Arial" w:cs="Arial"/>
          <w:sz w:val="22"/>
          <w:szCs w:val="22"/>
        </w:rPr>
        <w:t>1</w:t>
      </w:r>
      <w:r w:rsidR="003A7EAF" w:rsidRPr="00846B9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846B98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846B9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846B98">
        <w:rPr>
          <w:rFonts w:ascii="Arial" w:hAnsi="Arial" w:cs="Arial"/>
          <w:sz w:val="22"/>
          <w:szCs w:val="22"/>
        </w:rPr>
        <w:t xml:space="preserve">               </w:t>
      </w:r>
      <w:r w:rsidR="003A7EAF" w:rsidRPr="00846B98">
        <w:rPr>
          <w:rFonts w:ascii="Arial" w:hAnsi="Arial" w:cs="Arial"/>
          <w:sz w:val="22"/>
          <w:szCs w:val="22"/>
        </w:rPr>
        <w:t xml:space="preserve">  </w:t>
      </w:r>
      <w:r w:rsidR="003A7EAF" w:rsidRPr="00846B98">
        <w:rPr>
          <w:rFonts w:ascii="Arial" w:eastAsia="Arial" w:hAnsi="Arial" w:cs="Arial"/>
          <w:sz w:val="22"/>
          <w:szCs w:val="22"/>
        </w:rPr>
        <w:t>Ο ΠΡΟΕΔΡΟΣ</w:t>
      </w:r>
      <w:r w:rsidR="003A7EAF" w:rsidRPr="00846B98">
        <w:rPr>
          <w:rFonts w:ascii="Arial" w:hAnsi="Arial" w:cs="Arial"/>
          <w:sz w:val="22"/>
          <w:szCs w:val="22"/>
        </w:rPr>
        <w:t xml:space="preserve">    </w:t>
      </w:r>
    </w:p>
    <w:p w:rsidR="003C235F" w:rsidRPr="00846B98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ab/>
      </w:r>
    </w:p>
    <w:p w:rsidR="003C235F" w:rsidRPr="00846B98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846B98">
        <w:rPr>
          <w:rFonts w:ascii="Arial" w:eastAsia="Arial" w:hAnsi="Arial" w:cs="Arial"/>
          <w:sz w:val="22"/>
          <w:szCs w:val="22"/>
        </w:rPr>
        <w:t xml:space="preserve">                </w:t>
      </w:r>
      <w:r w:rsidRPr="00846B98">
        <w:rPr>
          <w:rFonts w:ascii="Arial" w:hAnsi="Arial" w:cs="Arial"/>
          <w:sz w:val="22"/>
          <w:szCs w:val="22"/>
        </w:rPr>
        <w:t>ΤΑ ΜΕΛΗ</w:t>
      </w:r>
      <w:r w:rsidR="001E4D4C" w:rsidRPr="00846B98">
        <w:rPr>
          <w:rFonts w:ascii="Arial" w:hAnsi="Arial" w:cs="Arial"/>
          <w:sz w:val="22"/>
          <w:szCs w:val="22"/>
        </w:rPr>
        <w:t xml:space="preserve"> </w:t>
      </w:r>
      <w:r w:rsidR="001E4D4C" w:rsidRPr="00846B98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846B98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846B98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846B98">
        <w:rPr>
          <w:rFonts w:ascii="Arial" w:hAnsi="Arial" w:cs="Arial"/>
          <w:sz w:val="22"/>
          <w:szCs w:val="22"/>
        </w:rPr>
        <w:t xml:space="preserve"> Αθανάσιος</w:t>
      </w:r>
    </w:p>
    <w:p w:rsidR="004416F4" w:rsidRPr="00846B98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2.</w:t>
      </w:r>
      <w:r w:rsidR="004416F4" w:rsidRPr="00846B98">
        <w:rPr>
          <w:rFonts w:ascii="Arial" w:hAnsi="Arial" w:cs="Arial"/>
          <w:sz w:val="22"/>
          <w:szCs w:val="22"/>
        </w:rPr>
        <w:t>Αποστόλου Ιωάννης</w:t>
      </w:r>
    </w:p>
    <w:p w:rsidR="003C235F" w:rsidRPr="00846B98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3</w:t>
      </w:r>
      <w:r w:rsidR="003C235F" w:rsidRPr="00846B98">
        <w:rPr>
          <w:rFonts w:ascii="Arial" w:hAnsi="Arial" w:cs="Arial"/>
          <w:sz w:val="22"/>
          <w:szCs w:val="22"/>
        </w:rPr>
        <w:t>.</w:t>
      </w:r>
      <w:r w:rsidR="00B83547" w:rsidRPr="00846B98">
        <w:rPr>
          <w:rFonts w:ascii="Arial" w:hAnsi="Arial" w:cs="Arial"/>
          <w:sz w:val="22"/>
          <w:szCs w:val="22"/>
        </w:rPr>
        <w:t xml:space="preserve"> </w:t>
      </w:r>
      <w:r w:rsidR="003C235F" w:rsidRPr="00846B98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846B98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846B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846B98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846B98">
        <w:rPr>
          <w:rFonts w:ascii="Arial" w:hAnsi="Arial" w:cs="Arial"/>
          <w:sz w:val="22"/>
          <w:szCs w:val="22"/>
        </w:rPr>
        <w:t xml:space="preserve"> </w:t>
      </w:r>
      <w:r w:rsidR="003A7EAF" w:rsidRPr="00846B98">
        <w:rPr>
          <w:rFonts w:ascii="Arial" w:hAnsi="Arial" w:cs="Arial"/>
          <w:sz w:val="22"/>
          <w:szCs w:val="22"/>
        </w:rPr>
        <w:t>–</w:t>
      </w:r>
      <w:r w:rsidR="003C235F" w:rsidRPr="00846B98">
        <w:rPr>
          <w:rFonts w:ascii="Arial" w:hAnsi="Arial" w:cs="Arial"/>
          <w:sz w:val="22"/>
          <w:szCs w:val="22"/>
        </w:rPr>
        <w:t xml:space="preserve"> Βασιλική</w:t>
      </w:r>
      <w:r w:rsidR="003A7EAF" w:rsidRPr="00846B98">
        <w:rPr>
          <w:rFonts w:ascii="Arial" w:hAnsi="Arial" w:cs="Arial"/>
          <w:sz w:val="22"/>
          <w:szCs w:val="22"/>
        </w:rPr>
        <w:t xml:space="preserve">               </w:t>
      </w:r>
      <w:r w:rsidR="00AE14E6" w:rsidRPr="00846B98">
        <w:rPr>
          <w:rFonts w:ascii="Arial" w:hAnsi="Arial" w:cs="Arial"/>
          <w:sz w:val="22"/>
          <w:szCs w:val="22"/>
        </w:rPr>
        <w:t xml:space="preserve">               </w:t>
      </w:r>
      <w:r w:rsidR="003A7EAF" w:rsidRPr="00846B98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846B98" w:rsidRDefault="00FA396A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4</w:t>
      </w:r>
      <w:r w:rsidR="0005110F" w:rsidRPr="00846B98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846B98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846B98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846B98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846B98">
        <w:rPr>
          <w:rFonts w:ascii="Arial" w:hAnsi="Arial" w:cs="Arial"/>
          <w:sz w:val="22"/>
          <w:szCs w:val="22"/>
        </w:rPr>
        <w:t xml:space="preserve">            </w:t>
      </w:r>
      <w:r w:rsidR="003A7EAF" w:rsidRPr="00846B98">
        <w:rPr>
          <w:rFonts w:ascii="Arial" w:hAnsi="Arial" w:cs="Arial"/>
          <w:sz w:val="22"/>
          <w:szCs w:val="22"/>
        </w:rPr>
        <w:t xml:space="preserve">   </w:t>
      </w:r>
      <w:r w:rsidR="00AE14E6" w:rsidRPr="00846B98">
        <w:rPr>
          <w:rFonts w:ascii="Arial" w:hAnsi="Arial" w:cs="Arial"/>
          <w:sz w:val="22"/>
          <w:szCs w:val="22"/>
        </w:rPr>
        <w:t xml:space="preserve"> </w:t>
      </w:r>
      <w:r w:rsidR="003A7EAF" w:rsidRPr="00846B98">
        <w:rPr>
          <w:rFonts w:ascii="Arial" w:hAnsi="Arial" w:cs="Arial"/>
          <w:sz w:val="22"/>
          <w:szCs w:val="22"/>
        </w:rPr>
        <w:t xml:space="preserve">  </w:t>
      </w:r>
      <w:r w:rsidR="003A7EAF" w:rsidRPr="00846B98">
        <w:rPr>
          <w:rFonts w:ascii="Arial" w:eastAsia="Arial" w:hAnsi="Arial" w:cs="Arial"/>
          <w:sz w:val="22"/>
          <w:szCs w:val="22"/>
        </w:rPr>
        <w:t>ΔΗΜΑΡΧΟΣ ΛΕΒΑΔΕΩΝ</w:t>
      </w:r>
    </w:p>
    <w:p w:rsidR="008D4096" w:rsidRPr="00846B98" w:rsidRDefault="008D4096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8D4096" w:rsidRPr="00846B98" w:rsidRDefault="008D40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8D4096" w:rsidRPr="00846B98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BE" w:rsidRDefault="00612ABE">
      <w:r>
        <w:separator/>
      </w:r>
    </w:p>
  </w:endnote>
  <w:endnote w:type="continuationSeparator" w:id="0">
    <w:p w:rsidR="00612ABE" w:rsidRDefault="0061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BE" w:rsidRDefault="00612ABE">
      <w:r>
        <w:separator/>
      </w:r>
    </w:p>
  </w:footnote>
  <w:footnote w:type="continuationSeparator" w:id="0">
    <w:p w:rsidR="00612ABE" w:rsidRDefault="00612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76EB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B76EB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F66D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1638176D"/>
    <w:multiLevelType w:val="hybridMultilevel"/>
    <w:tmpl w:val="B306630E"/>
    <w:lvl w:ilvl="0" w:tplc="0000000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kern w:val="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E37A4"/>
    <w:multiLevelType w:val="hybridMultilevel"/>
    <w:tmpl w:val="569C3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0CE1"/>
    <w:multiLevelType w:val="hybridMultilevel"/>
    <w:tmpl w:val="68307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CE4CC3"/>
    <w:multiLevelType w:val="hybridMultilevel"/>
    <w:tmpl w:val="525854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172D7"/>
    <w:multiLevelType w:val="hybridMultilevel"/>
    <w:tmpl w:val="14D204D0"/>
    <w:lvl w:ilvl="0" w:tplc="F814CF2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DE75AE"/>
    <w:multiLevelType w:val="multilevel"/>
    <w:tmpl w:val="C6F2ED12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11">
    <w:nsid w:val="6A336DE8"/>
    <w:multiLevelType w:val="multilevel"/>
    <w:tmpl w:val="64BC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B9538D"/>
    <w:multiLevelType w:val="multilevel"/>
    <w:tmpl w:val="60BA323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13">
    <w:nsid w:val="7115100F"/>
    <w:multiLevelType w:val="multilevel"/>
    <w:tmpl w:val="93886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854581"/>
    <w:multiLevelType w:val="hybridMultilevel"/>
    <w:tmpl w:val="CC0EDF88"/>
    <w:lvl w:ilvl="0" w:tplc="72C68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43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5FBF"/>
    <w:rsid w:val="000170D9"/>
    <w:rsid w:val="00017118"/>
    <w:rsid w:val="00017E38"/>
    <w:rsid w:val="00022E84"/>
    <w:rsid w:val="00025B96"/>
    <w:rsid w:val="00033CFA"/>
    <w:rsid w:val="000364A2"/>
    <w:rsid w:val="000378B7"/>
    <w:rsid w:val="000413CA"/>
    <w:rsid w:val="00042132"/>
    <w:rsid w:val="00050E6E"/>
    <w:rsid w:val="0005110F"/>
    <w:rsid w:val="0005483D"/>
    <w:rsid w:val="00055514"/>
    <w:rsid w:val="00066288"/>
    <w:rsid w:val="00071FA5"/>
    <w:rsid w:val="00073DCF"/>
    <w:rsid w:val="00073F74"/>
    <w:rsid w:val="00097687"/>
    <w:rsid w:val="000A4C79"/>
    <w:rsid w:val="000B0898"/>
    <w:rsid w:val="000B247B"/>
    <w:rsid w:val="000B32D2"/>
    <w:rsid w:val="000B4F9B"/>
    <w:rsid w:val="000C0CFC"/>
    <w:rsid w:val="000C30B5"/>
    <w:rsid w:val="000C3CCB"/>
    <w:rsid w:val="000D52C3"/>
    <w:rsid w:val="000D7650"/>
    <w:rsid w:val="000E1B84"/>
    <w:rsid w:val="000E3782"/>
    <w:rsid w:val="00106413"/>
    <w:rsid w:val="00113E80"/>
    <w:rsid w:val="001164FA"/>
    <w:rsid w:val="00117B35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814F8"/>
    <w:rsid w:val="00181704"/>
    <w:rsid w:val="00190EE2"/>
    <w:rsid w:val="001926F0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1F0DD3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33D7"/>
    <w:rsid w:val="002963E1"/>
    <w:rsid w:val="0029648E"/>
    <w:rsid w:val="002A4FD5"/>
    <w:rsid w:val="002C09E6"/>
    <w:rsid w:val="002C18FD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115A1"/>
    <w:rsid w:val="0032160F"/>
    <w:rsid w:val="003217F0"/>
    <w:rsid w:val="0032279B"/>
    <w:rsid w:val="003234B1"/>
    <w:rsid w:val="003243C7"/>
    <w:rsid w:val="00324A25"/>
    <w:rsid w:val="003340D2"/>
    <w:rsid w:val="00341C67"/>
    <w:rsid w:val="00343BC7"/>
    <w:rsid w:val="00345753"/>
    <w:rsid w:val="00354A9F"/>
    <w:rsid w:val="00354BBD"/>
    <w:rsid w:val="00356B22"/>
    <w:rsid w:val="00363CA6"/>
    <w:rsid w:val="003666A6"/>
    <w:rsid w:val="00371783"/>
    <w:rsid w:val="003815F0"/>
    <w:rsid w:val="003818B2"/>
    <w:rsid w:val="00384268"/>
    <w:rsid w:val="00393516"/>
    <w:rsid w:val="003A4C37"/>
    <w:rsid w:val="003A7EAF"/>
    <w:rsid w:val="003B3429"/>
    <w:rsid w:val="003B5930"/>
    <w:rsid w:val="003B7E12"/>
    <w:rsid w:val="003C0678"/>
    <w:rsid w:val="003C235F"/>
    <w:rsid w:val="003C38EA"/>
    <w:rsid w:val="003C79BD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26BAB"/>
    <w:rsid w:val="0043141C"/>
    <w:rsid w:val="00435514"/>
    <w:rsid w:val="004416F4"/>
    <w:rsid w:val="0044667E"/>
    <w:rsid w:val="00446B60"/>
    <w:rsid w:val="0045629D"/>
    <w:rsid w:val="004600E1"/>
    <w:rsid w:val="004650CA"/>
    <w:rsid w:val="00476DAD"/>
    <w:rsid w:val="00477A14"/>
    <w:rsid w:val="00482DC2"/>
    <w:rsid w:val="0048586E"/>
    <w:rsid w:val="004901FD"/>
    <w:rsid w:val="00495AB0"/>
    <w:rsid w:val="00497834"/>
    <w:rsid w:val="004A4FD6"/>
    <w:rsid w:val="004A6A11"/>
    <w:rsid w:val="004A6ABB"/>
    <w:rsid w:val="004B2E58"/>
    <w:rsid w:val="004B7126"/>
    <w:rsid w:val="004C5D55"/>
    <w:rsid w:val="004D22B1"/>
    <w:rsid w:val="004E42A0"/>
    <w:rsid w:val="004E6F72"/>
    <w:rsid w:val="004E727A"/>
    <w:rsid w:val="004F38D9"/>
    <w:rsid w:val="004F4CB5"/>
    <w:rsid w:val="004F6770"/>
    <w:rsid w:val="00505B70"/>
    <w:rsid w:val="005109CE"/>
    <w:rsid w:val="00513143"/>
    <w:rsid w:val="005178E5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64569"/>
    <w:rsid w:val="00570C36"/>
    <w:rsid w:val="00575879"/>
    <w:rsid w:val="00582DA8"/>
    <w:rsid w:val="00583D18"/>
    <w:rsid w:val="005872B4"/>
    <w:rsid w:val="005A7656"/>
    <w:rsid w:val="005A7C2D"/>
    <w:rsid w:val="005B55CE"/>
    <w:rsid w:val="005C44F5"/>
    <w:rsid w:val="005D2212"/>
    <w:rsid w:val="005D264F"/>
    <w:rsid w:val="005D7B49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2ABE"/>
    <w:rsid w:val="00612D48"/>
    <w:rsid w:val="006148EF"/>
    <w:rsid w:val="00620870"/>
    <w:rsid w:val="00625FF1"/>
    <w:rsid w:val="006265D5"/>
    <w:rsid w:val="00631478"/>
    <w:rsid w:val="00633A33"/>
    <w:rsid w:val="00633DED"/>
    <w:rsid w:val="006348A7"/>
    <w:rsid w:val="00645374"/>
    <w:rsid w:val="00656B89"/>
    <w:rsid w:val="00663A0C"/>
    <w:rsid w:val="00671853"/>
    <w:rsid w:val="00685F1E"/>
    <w:rsid w:val="006908AC"/>
    <w:rsid w:val="006A654E"/>
    <w:rsid w:val="006C10D0"/>
    <w:rsid w:val="006C12E9"/>
    <w:rsid w:val="006C1CE4"/>
    <w:rsid w:val="006C20D0"/>
    <w:rsid w:val="006E4CED"/>
    <w:rsid w:val="006F53B6"/>
    <w:rsid w:val="006F6673"/>
    <w:rsid w:val="00700DEE"/>
    <w:rsid w:val="007100F2"/>
    <w:rsid w:val="00731EC0"/>
    <w:rsid w:val="00737C1A"/>
    <w:rsid w:val="00741E52"/>
    <w:rsid w:val="007456A2"/>
    <w:rsid w:val="007544DE"/>
    <w:rsid w:val="007572BD"/>
    <w:rsid w:val="00762A5B"/>
    <w:rsid w:val="007638BA"/>
    <w:rsid w:val="00765350"/>
    <w:rsid w:val="007705FC"/>
    <w:rsid w:val="00770847"/>
    <w:rsid w:val="00773343"/>
    <w:rsid w:val="007748BA"/>
    <w:rsid w:val="00774BE0"/>
    <w:rsid w:val="00780D1E"/>
    <w:rsid w:val="00781989"/>
    <w:rsid w:val="0078420A"/>
    <w:rsid w:val="007970C0"/>
    <w:rsid w:val="00797659"/>
    <w:rsid w:val="007A3F13"/>
    <w:rsid w:val="007A7C17"/>
    <w:rsid w:val="007B179E"/>
    <w:rsid w:val="007B45CA"/>
    <w:rsid w:val="007B603B"/>
    <w:rsid w:val="007C1ECD"/>
    <w:rsid w:val="007C3188"/>
    <w:rsid w:val="007D26EA"/>
    <w:rsid w:val="007E0C09"/>
    <w:rsid w:val="007E6F5B"/>
    <w:rsid w:val="007F04C5"/>
    <w:rsid w:val="00802A86"/>
    <w:rsid w:val="008039F8"/>
    <w:rsid w:val="0080716F"/>
    <w:rsid w:val="00816643"/>
    <w:rsid w:val="0082068C"/>
    <w:rsid w:val="0082269F"/>
    <w:rsid w:val="00822704"/>
    <w:rsid w:val="008233BC"/>
    <w:rsid w:val="008234E5"/>
    <w:rsid w:val="008271CB"/>
    <w:rsid w:val="00833173"/>
    <w:rsid w:val="00846B24"/>
    <w:rsid w:val="00846B98"/>
    <w:rsid w:val="00851763"/>
    <w:rsid w:val="008624CB"/>
    <w:rsid w:val="008652B8"/>
    <w:rsid w:val="0086636B"/>
    <w:rsid w:val="00877668"/>
    <w:rsid w:val="008931E4"/>
    <w:rsid w:val="0089748A"/>
    <w:rsid w:val="008A0C80"/>
    <w:rsid w:val="008B0877"/>
    <w:rsid w:val="008B1568"/>
    <w:rsid w:val="008C4D4B"/>
    <w:rsid w:val="008C52CA"/>
    <w:rsid w:val="008C56A4"/>
    <w:rsid w:val="008D4096"/>
    <w:rsid w:val="008E0542"/>
    <w:rsid w:val="008E4426"/>
    <w:rsid w:val="008F1A92"/>
    <w:rsid w:val="008F26A1"/>
    <w:rsid w:val="008F68AE"/>
    <w:rsid w:val="009008E7"/>
    <w:rsid w:val="009113F5"/>
    <w:rsid w:val="00913765"/>
    <w:rsid w:val="00922F97"/>
    <w:rsid w:val="00923F1E"/>
    <w:rsid w:val="009346A4"/>
    <w:rsid w:val="00940462"/>
    <w:rsid w:val="00940C76"/>
    <w:rsid w:val="00940CB0"/>
    <w:rsid w:val="00954DB1"/>
    <w:rsid w:val="009576A7"/>
    <w:rsid w:val="0096073A"/>
    <w:rsid w:val="0096099F"/>
    <w:rsid w:val="009654D4"/>
    <w:rsid w:val="00967AC4"/>
    <w:rsid w:val="00980554"/>
    <w:rsid w:val="00992257"/>
    <w:rsid w:val="00992519"/>
    <w:rsid w:val="009A6D7F"/>
    <w:rsid w:val="009A7553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45635"/>
    <w:rsid w:val="00A54613"/>
    <w:rsid w:val="00A568A4"/>
    <w:rsid w:val="00A67893"/>
    <w:rsid w:val="00A7365F"/>
    <w:rsid w:val="00A743A8"/>
    <w:rsid w:val="00A80F1E"/>
    <w:rsid w:val="00A8137D"/>
    <w:rsid w:val="00A911B6"/>
    <w:rsid w:val="00AA40CD"/>
    <w:rsid w:val="00AB1E19"/>
    <w:rsid w:val="00AB58C9"/>
    <w:rsid w:val="00AC24B1"/>
    <w:rsid w:val="00AD0CDD"/>
    <w:rsid w:val="00AD6747"/>
    <w:rsid w:val="00AE14E6"/>
    <w:rsid w:val="00B012CE"/>
    <w:rsid w:val="00B04804"/>
    <w:rsid w:val="00B04994"/>
    <w:rsid w:val="00B050E7"/>
    <w:rsid w:val="00B15E7E"/>
    <w:rsid w:val="00B16BE3"/>
    <w:rsid w:val="00B214AE"/>
    <w:rsid w:val="00B240BB"/>
    <w:rsid w:val="00B2563A"/>
    <w:rsid w:val="00B3207E"/>
    <w:rsid w:val="00B36F68"/>
    <w:rsid w:val="00B43889"/>
    <w:rsid w:val="00B44282"/>
    <w:rsid w:val="00B523B0"/>
    <w:rsid w:val="00B66A85"/>
    <w:rsid w:val="00B76EBC"/>
    <w:rsid w:val="00B81CB6"/>
    <w:rsid w:val="00B81FAF"/>
    <w:rsid w:val="00B831F3"/>
    <w:rsid w:val="00B83547"/>
    <w:rsid w:val="00B84CB7"/>
    <w:rsid w:val="00B85114"/>
    <w:rsid w:val="00B863CD"/>
    <w:rsid w:val="00B87DFD"/>
    <w:rsid w:val="00B935DB"/>
    <w:rsid w:val="00B95A1A"/>
    <w:rsid w:val="00BA0A1A"/>
    <w:rsid w:val="00BA43E7"/>
    <w:rsid w:val="00BC597A"/>
    <w:rsid w:val="00BD442B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0EF0"/>
    <w:rsid w:val="00C2398F"/>
    <w:rsid w:val="00C23E28"/>
    <w:rsid w:val="00C26350"/>
    <w:rsid w:val="00C27633"/>
    <w:rsid w:val="00C35EE2"/>
    <w:rsid w:val="00C3606F"/>
    <w:rsid w:val="00C563B9"/>
    <w:rsid w:val="00C65C37"/>
    <w:rsid w:val="00C675EA"/>
    <w:rsid w:val="00C737D9"/>
    <w:rsid w:val="00C812E2"/>
    <w:rsid w:val="00C928B0"/>
    <w:rsid w:val="00C9597E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3402"/>
    <w:rsid w:val="00CD60B3"/>
    <w:rsid w:val="00CE2BBE"/>
    <w:rsid w:val="00CE5F90"/>
    <w:rsid w:val="00D06531"/>
    <w:rsid w:val="00D074CE"/>
    <w:rsid w:val="00D1254C"/>
    <w:rsid w:val="00D13A1C"/>
    <w:rsid w:val="00D1492F"/>
    <w:rsid w:val="00D163D9"/>
    <w:rsid w:val="00D16D41"/>
    <w:rsid w:val="00D17BBF"/>
    <w:rsid w:val="00D2710C"/>
    <w:rsid w:val="00D2744A"/>
    <w:rsid w:val="00D33641"/>
    <w:rsid w:val="00D37CEF"/>
    <w:rsid w:val="00D5621A"/>
    <w:rsid w:val="00D656DE"/>
    <w:rsid w:val="00D871EE"/>
    <w:rsid w:val="00D939C3"/>
    <w:rsid w:val="00D9532E"/>
    <w:rsid w:val="00DA189B"/>
    <w:rsid w:val="00DA6D14"/>
    <w:rsid w:val="00DB049B"/>
    <w:rsid w:val="00DC3697"/>
    <w:rsid w:val="00DD0156"/>
    <w:rsid w:val="00DD0523"/>
    <w:rsid w:val="00DD75B3"/>
    <w:rsid w:val="00DE0E42"/>
    <w:rsid w:val="00DE0F2B"/>
    <w:rsid w:val="00DE4CCA"/>
    <w:rsid w:val="00DE6A3D"/>
    <w:rsid w:val="00DE6FA3"/>
    <w:rsid w:val="00DF0C34"/>
    <w:rsid w:val="00DF26DC"/>
    <w:rsid w:val="00DF4529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3707E"/>
    <w:rsid w:val="00E4380B"/>
    <w:rsid w:val="00E46A8D"/>
    <w:rsid w:val="00E51E6A"/>
    <w:rsid w:val="00E656C8"/>
    <w:rsid w:val="00E70142"/>
    <w:rsid w:val="00E71863"/>
    <w:rsid w:val="00E75371"/>
    <w:rsid w:val="00E93B49"/>
    <w:rsid w:val="00EA4A90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0796D"/>
    <w:rsid w:val="00F111D1"/>
    <w:rsid w:val="00F13732"/>
    <w:rsid w:val="00F14098"/>
    <w:rsid w:val="00F14F17"/>
    <w:rsid w:val="00F16135"/>
    <w:rsid w:val="00F23296"/>
    <w:rsid w:val="00F307B9"/>
    <w:rsid w:val="00F33402"/>
    <w:rsid w:val="00F4342E"/>
    <w:rsid w:val="00F45B30"/>
    <w:rsid w:val="00F47C61"/>
    <w:rsid w:val="00F50B4E"/>
    <w:rsid w:val="00F553CE"/>
    <w:rsid w:val="00F55FB1"/>
    <w:rsid w:val="00F5620B"/>
    <w:rsid w:val="00F62440"/>
    <w:rsid w:val="00F74868"/>
    <w:rsid w:val="00F8177C"/>
    <w:rsid w:val="00F8233F"/>
    <w:rsid w:val="00F87DFB"/>
    <w:rsid w:val="00F92332"/>
    <w:rsid w:val="00F975E7"/>
    <w:rsid w:val="00F97C9B"/>
    <w:rsid w:val="00FA36A9"/>
    <w:rsid w:val="00FA396A"/>
    <w:rsid w:val="00FA43E3"/>
    <w:rsid w:val="00FA551F"/>
    <w:rsid w:val="00FA6008"/>
    <w:rsid w:val="00FB7B27"/>
    <w:rsid w:val="00FC3CFB"/>
    <w:rsid w:val="00FC45E7"/>
    <w:rsid w:val="00FE4E11"/>
    <w:rsid w:val="00FE770C"/>
    <w:rsid w:val="00FE7A20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28">
    <w:name w:val="Body Text Indent 2"/>
    <w:basedOn w:val="a"/>
    <w:link w:val="2Char3"/>
    <w:uiPriority w:val="99"/>
    <w:semiHidden/>
    <w:unhideWhenUsed/>
    <w:rsid w:val="005A7656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8"/>
    <w:uiPriority w:val="99"/>
    <w:semiHidden/>
    <w:rsid w:val="005A7656"/>
    <w:rPr>
      <w:sz w:val="24"/>
      <w:szCs w:val="24"/>
      <w:lang w:eastAsia="zh-CN"/>
    </w:rPr>
  </w:style>
  <w:style w:type="paragraph" w:styleId="aff0">
    <w:name w:val="No Spacing"/>
    <w:uiPriority w:val="1"/>
    <w:qFormat/>
    <w:rsid w:val="00612D48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Προεπιλεγμένη γραμματοσειρά11"/>
    <w:rsid w:val="004F3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6F84-2613-4F3F-B4E1-7ACDCB61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1476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9429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2021-08-03T09:55:00Z</cp:lastPrinted>
  <dcterms:created xsi:type="dcterms:W3CDTF">2021-09-30T08:04:00Z</dcterms:created>
  <dcterms:modified xsi:type="dcterms:W3CDTF">2021-09-30T09:26:00Z</dcterms:modified>
</cp:coreProperties>
</file>