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D06531" w:rsidRDefault="003C235F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</w:t>
      </w:r>
    </w:p>
    <w:p w:rsidR="003C235F" w:rsidRPr="000E2ED0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  <w:r w:rsidRPr="000E2ED0">
        <w:rPr>
          <w:rFonts w:ascii="Arial" w:hAnsi="Arial" w:cs="Arial"/>
          <w:b/>
          <w:sz w:val="20"/>
          <w:szCs w:val="20"/>
        </w:rPr>
        <w:t>ΑΠΟΣΠΑΣΜΑ</w:t>
      </w:r>
    </w:p>
    <w:p w:rsidR="003C235F" w:rsidRPr="000E2ED0" w:rsidRDefault="005B55CE">
      <w:pPr>
        <w:jc w:val="center"/>
        <w:rPr>
          <w:rFonts w:ascii="Arial" w:hAnsi="Arial" w:cs="Arial"/>
          <w:b/>
          <w:sz w:val="20"/>
          <w:szCs w:val="20"/>
        </w:rPr>
      </w:pPr>
      <w:r w:rsidRPr="000E2ED0">
        <w:rPr>
          <w:rFonts w:ascii="Arial" w:hAnsi="Arial" w:cs="Arial"/>
          <w:b/>
          <w:sz w:val="20"/>
          <w:szCs w:val="20"/>
        </w:rPr>
        <w:t xml:space="preserve">Από το πρακτικό της </w:t>
      </w:r>
      <w:proofErr w:type="spellStart"/>
      <w:r w:rsidRPr="000E2ED0">
        <w:rPr>
          <w:rFonts w:ascii="Arial" w:hAnsi="Arial" w:cs="Arial"/>
          <w:b/>
          <w:sz w:val="20"/>
          <w:szCs w:val="20"/>
        </w:rPr>
        <w:t>αριθμ</w:t>
      </w:r>
      <w:proofErr w:type="spellEnd"/>
      <w:r w:rsidRPr="000E2ED0">
        <w:rPr>
          <w:rFonts w:ascii="Arial" w:hAnsi="Arial" w:cs="Arial"/>
          <w:b/>
          <w:sz w:val="20"/>
          <w:szCs w:val="20"/>
        </w:rPr>
        <w:t xml:space="preserve">. </w:t>
      </w:r>
      <w:r w:rsidR="002963E1" w:rsidRPr="000E2ED0">
        <w:rPr>
          <w:rFonts w:ascii="Arial" w:hAnsi="Arial" w:cs="Arial"/>
          <w:b/>
          <w:sz w:val="20"/>
          <w:szCs w:val="20"/>
        </w:rPr>
        <w:t>2</w:t>
      </w:r>
      <w:r w:rsidR="008D46C7" w:rsidRPr="000E2ED0">
        <w:rPr>
          <w:rFonts w:ascii="Arial" w:hAnsi="Arial" w:cs="Arial"/>
          <w:b/>
          <w:sz w:val="20"/>
          <w:szCs w:val="20"/>
        </w:rPr>
        <w:t>9</w:t>
      </w:r>
      <w:r w:rsidR="003C235F" w:rsidRPr="000E2ED0">
        <w:rPr>
          <w:rFonts w:ascii="Arial" w:hAnsi="Arial" w:cs="Arial"/>
          <w:b/>
          <w:sz w:val="20"/>
          <w:szCs w:val="20"/>
          <w:vertAlign w:val="superscript"/>
        </w:rPr>
        <w:t>ης</w:t>
      </w:r>
      <w:r w:rsidR="003C235F" w:rsidRPr="000E2ED0">
        <w:rPr>
          <w:rFonts w:ascii="Arial" w:hAnsi="Arial" w:cs="Arial"/>
          <w:b/>
          <w:sz w:val="20"/>
          <w:szCs w:val="20"/>
        </w:rPr>
        <w:t xml:space="preserve">  /20</w:t>
      </w:r>
      <w:r w:rsidRPr="000E2ED0">
        <w:rPr>
          <w:rFonts w:ascii="Arial" w:hAnsi="Arial" w:cs="Arial"/>
          <w:b/>
          <w:sz w:val="20"/>
          <w:szCs w:val="20"/>
        </w:rPr>
        <w:t>2</w:t>
      </w:r>
      <w:r w:rsidR="00F50B4E" w:rsidRPr="000E2ED0">
        <w:rPr>
          <w:rFonts w:ascii="Arial" w:hAnsi="Arial" w:cs="Arial"/>
          <w:b/>
          <w:sz w:val="20"/>
          <w:szCs w:val="20"/>
        </w:rPr>
        <w:t>1</w:t>
      </w:r>
      <w:r w:rsidR="003C235F" w:rsidRPr="000E2ED0">
        <w:rPr>
          <w:rFonts w:ascii="Arial" w:hAnsi="Arial" w:cs="Arial"/>
          <w:b/>
          <w:sz w:val="20"/>
          <w:szCs w:val="20"/>
        </w:rPr>
        <w:t xml:space="preserve"> </w:t>
      </w:r>
      <w:r w:rsidR="00157A71" w:rsidRPr="000E2ED0">
        <w:rPr>
          <w:rFonts w:ascii="Arial" w:hAnsi="Arial" w:cs="Arial"/>
          <w:b/>
          <w:sz w:val="20"/>
          <w:szCs w:val="20"/>
        </w:rPr>
        <w:t xml:space="preserve"> ΤΑΚΤΙΚΗΣ</w:t>
      </w:r>
      <w:r w:rsidR="00526B61" w:rsidRPr="000E2ED0">
        <w:rPr>
          <w:rFonts w:ascii="Arial" w:hAnsi="Arial" w:cs="Arial"/>
          <w:b/>
          <w:sz w:val="20"/>
          <w:szCs w:val="20"/>
        </w:rPr>
        <w:t xml:space="preserve"> ΜΕ ΤΗΛΕΔΙΑΣΚΕΨΗ</w:t>
      </w:r>
      <w:r w:rsidR="00781989" w:rsidRPr="000E2ED0">
        <w:rPr>
          <w:rFonts w:ascii="Arial" w:hAnsi="Arial" w:cs="Arial"/>
          <w:b/>
          <w:sz w:val="20"/>
          <w:szCs w:val="20"/>
        </w:rPr>
        <w:t xml:space="preserve"> </w:t>
      </w:r>
      <w:r w:rsidR="00157A71" w:rsidRPr="000E2ED0">
        <w:rPr>
          <w:rFonts w:ascii="Arial" w:hAnsi="Arial" w:cs="Arial"/>
          <w:b/>
          <w:sz w:val="20"/>
          <w:szCs w:val="20"/>
        </w:rPr>
        <w:t xml:space="preserve"> </w:t>
      </w:r>
      <w:r w:rsidR="003C235F" w:rsidRPr="000E2ED0">
        <w:rPr>
          <w:rFonts w:ascii="Arial" w:hAnsi="Arial" w:cs="Arial"/>
          <w:b/>
          <w:sz w:val="20"/>
          <w:szCs w:val="20"/>
        </w:rPr>
        <w:t>Συνεδρίασης</w:t>
      </w:r>
    </w:p>
    <w:p w:rsidR="003C235F" w:rsidRPr="000E2ED0" w:rsidRDefault="003C235F">
      <w:pPr>
        <w:rPr>
          <w:rFonts w:ascii="Arial" w:hAnsi="Arial" w:cs="Arial"/>
          <w:b/>
          <w:sz w:val="20"/>
          <w:szCs w:val="20"/>
        </w:rPr>
      </w:pPr>
      <w:r w:rsidRPr="000E2ED0">
        <w:rPr>
          <w:rFonts w:ascii="Arial" w:eastAsia="Arial" w:hAnsi="Arial" w:cs="Arial"/>
          <w:b/>
          <w:sz w:val="20"/>
          <w:szCs w:val="20"/>
        </w:rPr>
        <w:t xml:space="preserve">                           </w:t>
      </w:r>
      <w:r w:rsidR="00526B61" w:rsidRPr="000E2ED0">
        <w:rPr>
          <w:rFonts w:ascii="Arial" w:eastAsia="Arial" w:hAnsi="Arial" w:cs="Arial"/>
          <w:b/>
          <w:sz w:val="20"/>
          <w:szCs w:val="20"/>
        </w:rPr>
        <w:t xml:space="preserve">              </w:t>
      </w:r>
      <w:r w:rsidRPr="000E2ED0">
        <w:rPr>
          <w:rFonts w:ascii="Arial" w:eastAsia="Arial" w:hAnsi="Arial" w:cs="Arial"/>
          <w:b/>
          <w:sz w:val="20"/>
          <w:szCs w:val="20"/>
        </w:rPr>
        <w:t xml:space="preserve">     </w:t>
      </w:r>
      <w:r w:rsidRPr="000E2ED0">
        <w:rPr>
          <w:rFonts w:ascii="Arial" w:hAnsi="Arial" w:cs="Arial"/>
          <w:b/>
          <w:sz w:val="20"/>
          <w:szCs w:val="20"/>
        </w:rPr>
        <w:t xml:space="preserve">της  Οικονομικής Επιτροπής  Δήμου </w:t>
      </w:r>
      <w:proofErr w:type="spellStart"/>
      <w:r w:rsidRPr="000E2ED0">
        <w:rPr>
          <w:rFonts w:ascii="Arial" w:hAnsi="Arial" w:cs="Arial"/>
          <w:b/>
          <w:sz w:val="20"/>
          <w:szCs w:val="20"/>
        </w:rPr>
        <w:t>Λεβαδέων</w:t>
      </w:r>
      <w:proofErr w:type="spellEnd"/>
    </w:p>
    <w:p w:rsidR="003C235F" w:rsidRPr="000E2ED0" w:rsidRDefault="003C235F">
      <w:pPr>
        <w:jc w:val="center"/>
        <w:rPr>
          <w:rFonts w:ascii="Arial" w:hAnsi="Arial" w:cs="Arial"/>
          <w:b/>
          <w:sz w:val="20"/>
          <w:szCs w:val="20"/>
        </w:rPr>
      </w:pPr>
      <w:r w:rsidRPr="000E2ED0">
        <w:rPr>
          <w:rFonts w:ascii="Arial" w:hAnsi="Arial" w:cs="Arial"/>
          <w:b/>
          <w:sz w:val="20"/>
          <w:szCs w:val="20"/>
        </w:rPr>
        <w:t xml:space="preserve">Αριθμός απόφασης : </w:t>
      </w:r>
      <w:r w:rsidR="00607783" w:rsidRPr="000E2ED0">
        <w:rPr>
          <w:rFonts w:ascii="Arial" w:hAnsi="Arial" w:cs="Arial"/>
          <w:b/>
          <w:sz w:val="20"/>
          <w:szCs w:val="20"/>
        </w:rPr>
        <w:t>2</w:t>
      </w:r>
      <w:r w:rsidR="00877668" w:rsidRPr="000E2ED0">
        <w:rPr>
          <w:rFonts w:ascii="Arial" w:hAnsi="Arial" w:cs="Arial"/>
          <w:b/>
          <w:sz w:val="20"/>
          <w:szCs w:val="20"/>
        </w:rPr>
        <w:t>4</w:t>
      </w:r>
      <w:r w:rsidR="00D97CA8" w:rsidRPr="000E2ED0">
        <w:rPr>
          <w:rFonts w:ascii="Arial" w:hAnsi="Arial" w:cs="Arial"/>
          <w:b/>
          <w:sz w:val="20"/>
          <w:szCs w:val="20"/>
        </w:rPr>
        <w:t>8</w:t>
      </w:r>
    </w:p>
    <w:p w:rsidR="00C054E9" w:rsidRPr="000E2ED0" w:rsidRDefault="00C054E9">
      <w:pPr>
        <w:jc w:val="center"/>
        <w:rPr>
          <w:rFonts w:ascii="Arial" w:hAnsi="Arial" w:cs="Arial"/>
          <w:b/>
          <w:sz w:val="20"/>
          <w:szCs w:val="20"/>
        </w:rPr>
      </w:pPr>
    </w:p>
    <w:p w:rsidR="005A7656" w:rsidRPr="000E2ED0" w:rsidRDefault="00D97CA8" w:rsidP="005A7656">
      <w:pPr>
        <w:rPr>
          <w:rFonts w:ascii="Arial" w:hAnsi="Arial" w:cs="Arial"/>
          <w:b/>
          <w:sz w:val="20"/>
          <w:szCs w:val="20"/>
        </w:rPr>
      </w:pPr>
      <w:r w:rsidRPr="000E2ED0">
        <w:rPr>
          <w:rFonts w:ascii="Arial" w:hAnsi="Arial" w:cs="Arial"/>
          <w:b/>
          <w:iCs/>
          <w:sz w:val="20"/>
          <w:szCs w:val="20"/>
        </w:rPr>
        <w:t xml:space="preserve"> Έκδοση εντάλματος  προπληρωμής </w:t>
      </w:r>
      <w:proofErr w:type="spellStart"/>
      <w:r w:rsidRPr="000E2ED0">
        <w:rPr>
          <w:rFonts w:ascii="Arial" w:hAnsi="Arial" w:cs="Arial"/>
          <w:b/>
          <w:iCs/>
          <w:sz w:val="20"/>
          <w:szCs w:val="20"/>
        </w:rPr>
        <w:t>επ΄ονόματ</w:t>
      </w:r>
      <w:r w:rsidR="00636A3B" w:rsidRPr="000E2ED0">
        <w:rPr>
          <w:rFonts w:ascii="Arial" w:hAnsi="Arial" w:cs="Arial"/>
          <w:b/>
          <w:iCs/>
          <w:sz w:val="20"/>
          <w:szCs w:val="20"/>
        </w:rPr>
        <w:t>ι</w:t>
      </w:r>
      <w:proofErr w:type="spellEnd"/>
      <w:r w:rsidR="00636A3B" w:rsidRPr="000E2ED0">
        <w:rPr>
          <w:rFonts w:ascii="Arial" w:hAnsi="Arial" w:cs="Arial"/>
          <w:b/>
          <w:iCs/>
          <w:sz w:val="20"/>
          <w:szCs w:val="20"/>
        </w:rPr>
        <w:t xml:space="preserve"> </w:t>
      </w:r>
      <w:r w:rsidRPr="000E2ED0">
        <w:rPr>
          <w:rFonts w:ascii="Arial" w:hAnsi="Arial" w:cs="Arial"/>
          <w:b/>
          <w:iCs/>
          <w:sz w:val="20"/>
          <w:szCs w:val="20"/>
        </w:rPr>
        <w:t xml:space="preserve"> δημοτικού υπαλλήλου ποσού 83,82€ για πληρωμή αποκατάστασης βλάβης δικτύου δημοτικού φωτισμού από την ΔΕΔΔΗΕ Α.Ε. στην κοινότητα Χαιρώνειας και στην περιοχή της Μητρόπολης Λιβαδειάς.</w:t>
      </w:r>
    </w:p>
    <w:p w:rsidR="003C38EA" w:rsidRPr="000E2ED0" w:rsidRDefault="003C38EA" w:rsidP="00C054E9">
      <w:pPr>
        <w:rPr>
          <w:rFonts w:ascii="Arial" w:eastAsia="SimSun" w:hAnsi="Arial" w:cs="Arial"/>
          <w:sz w:val="20"/>
          <w:szCs w:val="20"/>
          <w:highlight w:val="white"/>
        </w:rPr>
      </w:pPr>
    </w:p>
    <w:p w:rsidR="00877668" w:rsidRPr="000E2ED0" w:rsidRDefault="00877668" w:rsidP="00877668">
      <w:pPr>
        <w:ind w:hanging="6"/>
        <w:jc w:val="both"/>
        <w:rPr>
          <w:rFonts w:ascii="Arial" w:eastAsia="Arial" w:hAnsi="Arial" w:cs="Arial"/>
          <w:sz w:val="20"/>
          <w:szCs w:val="20"/>
        </w:rPr>
      </w:pPr>
      <w:r w:rsidRPr="000E2ED0">
        <w:rPr>
          <w:rFonts w:ascii="Arial" w:hAnsi="Arial" w:cs="Arial"/>
          <w:sz w:val="20"/>
          <w:szCs w:val="20"/>
        </w:rPr>
        <w:t>Στη Λιβαδειά σήμερα  21</w:t>
      </w:r>
      <w:r w:rsidRPr="000E2ED0">
        <w:rPr>
          <w:rFonts w:ascii="Arial" w:hAnsi="Arial" w:cs="Arial"/>
          <w:sz w:val="20"/>
          <w:szCs w:val="20"/>
          <w:vertAlign w:val="superscript"/>
        </w:rPr>
        <w:t>η</w:t>
      </w:r>
      <w:r w:rsidRPr="000E2ED0">
        <w:rPr>
          <w:rFonts w:ascii="Arial" w:hAnsi="Arial" w:cs="Arial"/>
          <w:sz w:val="20"/>
          <w:szCs w:val="20"/>
        </w:rPr>
        <w:t xml:space="preserve">  Σεπτεμβρίου   2021  ημέρα  Τρίτη   , ώρα 14.00  συνεδρίασε με τηλεδιάσκεψη  η Οικονομική Επιτροπή Δήμου </w:t>
      </w:r>
      <w:proofErr w:type="spellStart"/>
      <w:r w:rsidRPr="000E2ED0">
        <w:rPr>
          <w:rFonts w:ascii="Arial" w:hAnsi="Arial" w:cs="Arial"/>
          <w:sz w:val="20"/>
          <w:szCs w:val="20"/>
        </w:rPr>
        <w:t>Λεβαδέων</w:t>
      </w:r>
      <w:proofErr w:type="spellEnd"/>
      <w:r w:rsidRPr="000E2ED0">
        <w:rPr>
          <w:rFonts w:ascii="Arial" w:hAnsi="Arial" w:cs="Arial"/>
          <w:sz w:val="20"/>
          <w:szCs w:val="20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 w:rsidRPr="000E2ED0">
        <w:rPr>
          <w:rFonts w:ascii="Arial" w:hAnsi="Arial" w:cs="Arial"/>
          <w:sz w:val="20"/>
          <w:szCs w:val="20"/>
        </w:rPr>
        <w:t>ιι</w:t>
      </w:r>
      <w:proofErr w:type="spellEnd"/>
      <w:r w:rsidRPr="000E2ED0">
        <w:rPr>
          <w:rFonts w:ascii="Arial" w:hAnsi="Arial" w:cs="Arial"/>
          <w:sz w:val="20"/>
          <w:szCs w:val="20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0E2ED0">
        <w:rPr>
          <w:rFonts w:ascii="Arial" w:hAnsi="Arial" w:cs="Arial"/>
          <w:sz w:val="20"/>
          <w:szCs w:val="20"/>
        </w:rPr>
        <w:t>κορωνοϊου</w:t>
      </w:r>
      <w:proofErr w:type="spellEnd"/>
      <w:r w:rsidRPr="000E2ED0">
        <w:rPr>
          <w:rFonts w:ascii="Arial" w:hAnsi="Arial" w:cs="Arial"/>
          <w:sz w:val="20"/>
          <w:szCs w:val="20"/>
        </w:rPr>
        <w:t xml:space="preserve"> </w:t>
      </w:r>
      <w:r w:rsidRPr="000E2ED0">
        <w:rPr>
          <w:rFonts w:ascii="Arial" w:hAnsi="Arial" w:cs="Arial"/>
          <w:sz w:val="20"/>
          <w:szCs w:val="20"/>
          <w:lang w:val="en-US"/>
        </w:rPr>
        <w:t>COVID</w:t>
      </w:r>
      <w:r w:rsidRPr="000E2ED0">
        <w:rPr>
          <w:rFonts w:ascii="Arial" w:hAnsi="Arial" w:cs="Arial"/>
          <w:sz w:val="20"/>
          <w:szCs w:val="20"/>
        </w:rPr>
        <w:t xml:space="preserve">-19 και της ανάγκης περιορισμού της διάδοσής του»,    </w:t>
      </w:r>
      <w:proofErr w:type="spellStart"/>
      <w:r w:rsidRPr="000E2ED0">
        <w:rPr>
          <w:rFonts w:ascii="Arial" w:hAnsi="Arial" w:cs="Arial"/>
          <w:sz w:val="20"/>
          <w:szCs w:val="20"/>
        </w:rPr>
        <w:t>ιιι</w:t>
      </w:r>
      <w:proofErr w:type="spellEnd"/>
      <w:r w:rsidRPr="000E2ED0">
        <w:rPr>
          <w:rFonts w:ascii="Arial" w:hAnsi="Arial" w:cs="Arial"/>
          <w:sz w:val="20"/>
          <w:szCs w:val="20"/>
        </w:rPr>
        <w:t xml:space="preserve">) Της με </w:t>
      </w:r>
      <w:proofErr w:type="spellStart"/>
      <w:r w:rsidRPr="000E2ED0">
        <w:rPr>
          <w:rFonts w:ascii="Arial" w:hAnsi="Arial" w:cs="Arial"/>
          <w:sz w:val="20"/>
          <w:szCs w:val="20"/>
        </w:rPr>
        <w:t>αριθμ</w:t>
      </w:r>
      <w:proofErr w:type="spellEnd"/>
      <w:r w:rsidRPr="000E2ED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E2ED0">
        <w:rPr>
          <w:rFonts w:ascii="Arial" w:hAnsi="Arial" w:cs="Arial"/>
          <w:sz w:val="20"/>
          <w:szCs w:val="20"/>
        </w:rPr>
        <w:t>πρωτ</w:t>
      </w:r>
      <w:proofErr w:type="spellEnd"/>
      <w:r w:rsidRPr="000E2ED0">
        <w:rPr>
          <w:rFonts w:ascii="Arial" w:hAnsi="Arial" w:cs="Arial"/>
          <w:sz w:val="20"/>
          <w:szCs w:val="20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0E2ED0">
        <w:rPr>
          <w:rFonts w:ascii="Arial" w:hAnsi="Arial" w:cs="Arial"/>
          <w:sz w:val="20"/>
          <w:szCs w:val="20"/>
        </w:rPr>
        <w:t>κορωνοϊου</w:t>
      </w:r>
      <w:proofErr w:type="spellEnd"/>
      <w:r w:rsidRPr="000E2ED0">
        <w:rPr>
          <w:rFonts w:ascii="Arial" w:hAnsi="Arial" w:cs="Arial"/>
          <w:sz w:val="20"/>
          <w:szCs w:val="20"/>
        </w:rPr>
        <w:t xml:space="preserve"> </w:t>
      </w:r>
      <w:r w:rsidRPr="000E2ED0">
        <w:rPr>
          <w:rFonts w:ascii="Arial" w:hAnsi="Arial" w:cs="Arial"/>
          <w:sz w:val="20"/>
          <w:szCs w:val="20"/>
          <w:lang w:val="en-US"/>
        </w:rPr>
        <w:t>COVID</w:t>
      </w:r>
      <w:r w:rsidRPr="000E2ED0">
        <w:rPr>
          <w:rFonts w:ascii="Arial" w:hAnsi="Arial" w:cs="Arial"/>
          <w:sz w:val="20"/>
          <w:szCs w:val="20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0E2ED0">
        <w:rPr>
          <w:rFonts w:ascii="Arial" w:hAnsi="Arial" w:cs="Arial"/>
          <w:sz w:val="20"/>
          <w:szCs w:val="20"/>
        </w:rPr>
        <w:t>κορωνοϊου</w:t>
      </w:r>
      <w:proofErr w:type="spellEnd"/>
      <w:r w:rsidRPr="000E2ED0">
        <w:rPr>
          <w:rFonts w:ascii="Arial" w:hAnsi="Arial" w:cs="Arial"/>
          <w:sz w:val="20"/>
          <w:szCs w:val="20"/>
        </w:rPr>
        <w:t xml:space="preserve"> </w:t>
      </w:r>
      <w:r w:rsidRPr="000E2ED0">
        <w:rPr>
          <w:rFonts w:ascii="Arial" w:hAnsi="Arial" w:cs="Arial"/>
          <w:sz w:val="20"/>
          <w:szCs w:val="20"/>
          <w:lang w:val="en-US"/>
        </w:rPr>
        <w:t>COVID</w:t>
      </w:r>
      <w:r w:rsidRPr="000E2ED0">
        <w:rPr>
          <w:rFonts w:ascii="Arial" w:hAnsi="Arial" w:cs="Arial"/>
          <w:sz w:val="20"/>
          <w:szCs w:val="20"/>
        </w:rPr>
        <w:t xml:space="preserve"> 19, αναφορικά με την οργάνωση και λειτουργία των δήμων» </w:t>
      </w:r>
      <w:r w:rsidRPr="000E2ED0">
        <w:rPr>
          <w:rFonts w:ascii="Arial" w:eastAsia="Arial" w:hAnsi="Arial" w:cs="Arial"/>
          <w:sz w:val="20"/>
          <w:szCs w:val="20"/>
        </w:rPr>
        <w:t xml:space="preserve">     </w:t>
      </w:r>
      <w:r w:rsidRPr="000E2ED0">
        <w:rPr>
          <w:rFonts w:ascii="Arial" w:hAnsi="Arial" w:cs="Arial"/>
          <w:sz w:val="20"/>
          <w:szCs w:val="20"/>
        </w:rPr>
        <w:t xml:space="preserve">και μετά  από  την </w:t>
      </w:r>
      <w:proofErr w:type="spellStart"/>
      <w:r w:rsidRPr="000E2ED0">
        <w:rPr>
          <w:rFonts w:ascii="Arial" w:hAnsi="Arial" w:cs="Arial"/>
          <w:sz w:val="20"/>
          <w:szCs w:val="20"/>
        </w:rPr>
        <w:t>αρ.πρωτ</w:t>
      </w:r>
      <w:proofErr w:type="spellEnd"/>
      <w:r w:rsidRPr="000E2ED0">
        <w:rPr>
          <w:rFonts w:ascii="Arial" w:hAnsi="Arial" w:cs="Arial"/>
          <w:sz w:val="20"/>
          <w:szCs w:val="20"/>
        </w:rPr>
        <w:t xml:space="preserve">. 17387/17-09-2021 έγγραφη πρόσκληση του  Προέδρου της (Δημάρχου </w:t>
      </w:r>
      <w:proofErr w:type="spellStart"/>
      <w:r w:rsidRPr="000E2ED0">
        <w:rPr>
          <w:rFonts w:ascii="Arial" w:hAnsi="Arial" w:cs="Arial"/>
          <w:sz w:val="20"/>
          <w:szCs w:val="20"/>
        </w:rPr>
        <w:t>Λεβαδέων</w:t>
      </w:r>
      <w:proofErr w:type="spellEnd"/>
      <w:r w:rsidRPr="000E2ED0">
        <w:rPr>
          <w:rFonts w:ascii="Arial" w:hAnsi="Arial" w:cs="Arial"/>
          <w:sz w:val="20"/>
          <w:szCs w:val="20"/>
        </w:rPr>
        <w:t>)</w:t>
      </w:r>
      <w:r w:rsidRPr="000E2ED0">
        <w:rPr>
          <w:rFonts w:ascii="Arial" w:eastAsia="Arial" w:hAnsi="Arial" w:cs="Arial"/>
          <w:sz w:val="20"/>
          <w:szCs w:val="20"/>
        </w:rPr>
        <w:t xml:space="preserve">    </w:t>
      </w:r>
    </w:p>
    <w:p w:rsidR="00877668" w:rsidRPr="000E2ED0" w:rsidRDefault="00877668" w:rsidP="00877668">
      <w:pPr>
        <w:ind w:left="432" w:hanging="432"/>
        <w:jc w:val="both"/>
        <w:rPr>
          <w:rFonts w:ascii="Arial" w:hAnsi="Arial" w:cs="Arial"/>
          <w:sz w:val="20"/>
          <w:szCs w:val="20"/>
        </w:rPr>
      </w:pPr>
      <w:r w:rsidRPr="000E2ED0">
        <w:rPr>
          <w:rFonts w:ascii="Arial" w:hAnsi="Arial" w:cs="Arial"/>
          <w:sz w:val="20"/>
          <w:szCs w:val="20"/>
        </w:rPr>
        <w:t xml:space="preserve">         Αφού  διαπιστώθηκε ότι υπάρχει νόμιμη απαρτία, επειδή σε σύνολο εννέα ( 9)  μελών ήταν παρόντα επτά (7), ήτοι:</w:t>
      </w:r>
    </w:p>
    <w:p w:rsidR="00877668" w:rsidRPr="000E2ED0" w:rsidRDefault="00877668" w:rsidP="00877668">
      <w:pPr>
        <w:ind w:left="432" w:hanging="432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77668" w:rsidRPr="000E2ED0" w:rsidRDefault="00877668" w:rsidP="00877668">
      <w:pPr>
        <w:jc w:val="both"/>
        <w:rPr>
          <w:rFonts w:ascii="Arial" w:hAnsi="Arial" w:cs="Arial"/>
          <w:b/>
          <w:sz w:val="20"/>
          <w:szCs w:val="20"/>
        </w:rPr>
      </w:pPr>
      <w:r w:rsidRPr="000E2ED0">
        <w:rPr>
          <w:rFonts w:ascii="Arial" w:hAnsi="Arial" w:cs="Arial"/>
          <w:b/>
          <w:sz w:val="20"/>
          <w:szCs w:val="20"/>
        </w:rPr>
        <w:tab/>
        <w:t xml:space="preserve">         ΠΑΡΟΝΤΕΣ                                                                           ΑΠΟΝΤΕΣ</w:t>
      </w:r>
    </w:p>
    <w:p w:rsidR="00877668" w:rsidRPr="000E2ED0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E2ED0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0E2ED0">
        <w:rPr>
          <w:rFonts w:ascii="Arial" w:hAnsi="Arial" w:cs="Arial"/>
          <w:sz w:val="20"/>
          <w:szCs w:val="20"/>
        </w:rPr>
        <w:t>Ταγκαλέγκας</w:t>
      </w:r>
      <w:proofErr w:type="spellEnd"/>
      <w:r w:rsidRPr="000E2ED0">
        <w:rPr>
          <w:rFonts w:ascii="Arial" w:hAnsi="Arial" w:cs="Arial"/>
          <w:sz w:val="20"/>
          <w:szCs w:val="20"/>
        </w:rPr>
        <w:t xml:space="preserve"> Ιωάννης – Πρόεδρος                                  1.Παπαϊωάννου Λουκάς                                                          </w:t>
      </w:r>
    </w:p>
    <w:p w:rsidR="00877668" w:rsidRPr="000E2ED0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E2ED0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0E2ED0">
        <w:rPr>
          <w:rFonts w:ascii="Arial" w:hAnsi="Arial" w:cs="Arial"/>
          <w:sz w:val="20"/>
          <w:szCs w:val="20"/>
        </w:rPr>
        <w:t>Καλογρηάς</w:t>
      </w:r>
      <w:proofErr w:type="spellEnd"/>
      <w:r w:rsidRPr="000E2ED0">
        <w:rPr>
          <w:rFonts w:ascii="Arial" w:hAnsi="Arial" w:cs="Arial"/>
          <w:sz w:val="20"/>
          <w:szCs w:val="20"/>
        </w:rPr>
        <w:t xml:space="preserve">  Αθανάσιος                                                    </w:t>
      </w:r>
    </w:p>
    <w:p w:rsidR="00877668" w:rsidRPr="000E2ED0" w:rsidRDefault="00877668" w:rsidP="00877668">
      <w:pPr>
        <w:ind w:left="432" w:hanging="432"/>
        <w:jc w:val="both"/>
        <w:rPr>
          <w:rFonts w:ascii="Arial" w:hAnsi="Arial" w:cs="Arial"/>
          <w:sz w:val="20"/>
          <w:szCs w:val="20"/>
        </w:rPr>
      </w:pPr>
      <w:r w:rsidRPr="000E2ED0">
        <w:rPr>
          <w:rFonts w:ascii="Arial" w:hAnsi="Arial" w:cs="Arial"/>
          <w:sz w:val="20"/>
          <w:szCs w:val="20"/>
        </w:rPr>
        <w:t xml:space="preserve">      3. </w:t>
      </w:r>
      <w:proofErr w:type="spellStart"/>
      <w:r w:rsidRPr="000E2ED0">
        <w:rPr>
          <w:rFonts w:ascii="Arial" w:hAnsi="Arial" w:cs="Arial"/>
          <w:sz w:val="20"/>
          <w:szCs w:val="20"/>
        </w:rPr>
        <w:t>Νταντούμη</w:t>
      </w:r>
      <w:proofErr w:type="spellEnd"/>
      <w:r w:rsidRPr="000E2ED0">
        <w:rPr>
          <w:rFonts w:ascii="Arial" w:hAnsi="Arial" w:cs="Arial"/>
          <w:sz w:val="20"/>
          <w:szCs w:val="20"/>
        </w:rPr>
        <w:t xml:space="preserve"> Ιωάννα                                                       </w:t>
      </w:r>
    </w:p>
    <w:p w:rsidR="00877668" w:rsidRPr="000E2ED0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E2ED0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0E2ED0">
        <w:rPr>
          <w:rFonts w:ascii="Arial" w:hAnsi="Arial" w:cs="Arial"/>
          <w:sz w:val="20"/>
          <w:szCs w:val="20"/>
        </w:rPr>
        <w:t>Καράβα</w:t>
      </w:r>
      <w:proofErr w:type="spellEnd"/>
      <w:r w:rsidRPr="000E2E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2ED0">
        <w:rPr>
          <w:rFonts w:ascii="Arial" w:hAnsi="Arial" w:cs="Arial"/>
          <w:sz w:val="20"/>
          <w:szCs w:val="20"/>
        </w:rPr>
        <w:t>Χρυσοβαλάντου</w:t>
      </w:r>
      <w:proofErr w:type="spellEnd"/>
      <w:r w:rsidRPr="000E2ED0">
        <w:rPr>
          <w:rFonts w:ascii="Arial" w:hAnsi="Arial" w:cs="Arial"/>
          <w:sz w:val="20"/>
          <w:szCs w:val="20"/>
        </w:rPr>
        <w:t xml:space="preserve"> – Βασιλική                              </w:t>
      </w:r>
      <w:r w:rsidRPr="000E2ED0">
        <w:rPr>
          <w:rFonts w:ascii="Arial" w:hAnsi="Arial" w:cs="Arial"/>
          <w:sz w:val="20"/>
          <w:szCs w:val="20"/>
          <w:lang w:val="en-US"/>
        </w:rPr>
        <w:t>A</w:t>
      </w:r>
      <w:r w:rsidRPr="000E2ED0">
        <w:rPr>
          <w:rFonts w:ascii="Arial" w:hAnsi="Arial" w:cs="Arial"/>
          <w:sz w:val="20"/>
          <w:szCs w:val="20"/>
        </w:rPr>
        <w:t>ν και είχε  νόμιμα προσκληθεί</w:t>
      </w:r>
    </w:p>
    <w:p w:rsidR="00877668" w:rsidRPr="000E2ED0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E2ED0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0E2ED0">
        <w:rPr>
          <w:rFonts w:ascii="Arial" w:hAnsi="Arial" w:cs="Arial"/>
          <w:sz w:val="20"/>
          <w:szCs w:val="20"/>
        </w:rPr>
        <w:t>Μερτζάνης</w:t>
      </w:r>
      <w:proofErr w:type="spellEnd"/>
      <w:r w:rsidRPr="000E2ED0">
        <w:rPr>
          <w:rFonts w:ascii="Arial" w:hAnsi="Arial" w:cs="Arial"/>
          <w:sz w:val="20"/>
          <w:szCs w:val="20"/>
        </w:rPr>
        <w:t xml:space="preserve"> Κωνσταντίνος                              </w:t>
      </w:r>
    </w:p>
    <w:p w:rsidR="00877668" w:rsidRPr="000E2ED0" w:rsidRDefault="00877668" w:rsidP="00877668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  <w:r w:rsidRPr="000E2ED0">
        <w:rPr>
          <w:rFonts w:ascii="Arial" w:hAnsi="Arial" w:cs="Arial"/>
          <w:sz w:val="20"/>
          <w:szCs w:val="20"/>
        </w:rPr>
        <w:t xml:space="preserve">      6. </w:t>
      </w:r>
      <w:proofErr w:type="spellStart"/>
      <w:r w:rsidRPr="000E2ED0">
        <w:rPr>
          <w:rFonts w:ascii="Arial" w:hAnsi="Arial" w:cs="Arial"/>
          <w:sz w:val="20"/>
          <w:szCs w:val="20"/>
        </w:rPr>
        <w:t>Καπλάνης</w:t>
      </w:r>
      <w:proofErr w:type="spellEnd"/>
      <w:r w:rsidRPr="000E2ED0">
        <w:rPr>
          <w:rFonts w:ascii="Arial" w:hAnsi="Arial" w:cs="Arial"/>
          <w:sz w:val="20"/>
          <w:szCs w:val="20"/>
        </w:rPr>
        <w:t xml:space="preserve"> Κωνσταντίνος</w:t>
      </w:r>
    </w:p>
    <w:p w:rsidR="00877668" w:rsidRPr="000E2ED0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E2ED0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0E2ED0">
        <w:rPr>
          <w:rFonts w:ascii="Arial" w:hAnsi="Arial" w:cs="Arial"/>
          <w:sz w:val="20"/>
          <w:szCs w:val="20"/>
        </w:rPr>
        <w:t>Μπράλιος</w:t>
      </w:r>
      <w:proofErr w:type="spellEnd"/>
      <w:r w:rsidRPr="000E2ED0">
        <w:rPr>
          <w:rFonts w:ascii="Arial" w:hAnsi="Arial" w:cs="Arial"/>
          <w:sz w:val="20"/>
          <w:szCs w:val="20"/>
        </w:rPr>
        <w:t xml:space="preserve"> Νικόλαος  </w:t>
      </w:r>
    </w:p>
    <w:p w:rsidR="00877668" w:rsidRPr="000E2ED0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E2ED0">
        <w:rPr>
          <w:rFonts w:ascii="Arial" w:hAnsi="Arial" w:cs="Arial"/>
          <w:sz w:val="20"/>
          <w:szCs w:val="20"/>
        </w:rPr>
        <w:t xml:space="preserve">8. </w:t>
      </w:r>
      <w:proofErr w:type="spellStart"/>
      <w:r w:rsidRPr="000E2ED0">
        <w:rPr>
          <w:rFonts w:ascii="Arial" w:hAnsi="Arial" w:cs="Arial"/>
          <w:sz w:val="20"/>
          <w:szCs w:val="20"/>
        </w:rPr>
        <w:t>Καραμάνης</w:t>
      </w:r>
      <w:proofErr w:type="spellEnd"/>
      <w:r w:rsidRPr="000E2ED0">
        <w:rPr>
          <w:rFonts w:ascii="Arial" w:hAnsi="Arial" w:cs="Arial"/>
          <w:sz w:val="20"/>
          <w:szCs w:val="20"/>
        </w:rPr>
        <w:t xml:space="preserve">  Δημήτριος (προσήλθε στο 5</w:t>
      </w:r>
      <w:r w:rsidRPr="000E2ED0">
        <w:rPr>
          <w:rFonts w:ascii="Arial" w:hAnsi="Arial" w:cs="Arial"/>
          <w:sz w:val="20"/>
          <w:szCs w:val="20"/>
          <w:vertAlign w:val="superscript"/>
        </w:rPr>
        <w:t>ο</w:t>
      </w:r>
      <w:r w:rsidRPr="000E2ED0">
        <w:rPr>
          <w:rFonts w:ascii="Arial" w:hAnsi="Arial" w:cs="Arial"/>
          <w:sz w:val="20"/>
          <w:szCs w:val="20"/>
        </w:rPr>
        <w:t xml:space="preserve"> Θ.Η.Δ.)                                                                                      </w:t>
      </w:r>
    </w:p>
    <w:p w:rsidR="00877668" w:rsidRPr="000E2ED0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E2ED0">
        <w:rPr>
          <w:rFonts w:ascii="Arial" w:hAnsi="Arial" w:cs="Arial"/>
          <w:sz w:val="20"/>
          <w:szCs w:val="20"/>
        </w:rPr>
        <w:t xml:space="preserve"> </w:t>
      </w:r>
    </w:p>
    <w:p w:rsidR="00341C67" w:rsidRPr="000E2ED0" w:rsidRDefault="00B8354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E2ED0">
        <w:rPr>
          <w:rFonts w:ascii="Arial" w:hAnsi="Arial" w:cs="Arial"/>
          <w:sz w:val="20"/>
          <w:szCs w:val="20"/>
        </w:rPr>
        <w:t xml:space="preserve"> </w:t>
      </w:r>
    </w:p>
    <w:p w:rsidR="002F30A5" w:rsidRPr="000E2ED0" w:rsidRDefault="002F30A5" w:rsidP="000378B7">
      <w:pPr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877668" w:rsidRPr="000E2ED0" w:rsidRDefault="00F0796D" w:rsidP="00877668">
      <w:pPr>
        <w:jc w:val="both"/>
        <w:rPr>
          <w:rFonts w:ascii="Arial" w:eastAsia="Arial" w:hAnsi="Arial" w:cs="Arial"/>
          <w:sz w:val="20"/>
          <w:szCs w:val="20"/>
        </w:rPr>
      </w:pPr>
      <w:r w:rsidRPr="000E2ED0">
        <w:rPr>
          <w:rFonts w:ascii="Arial" w:eastAsia="Arial" w:hAnsi="Arial" w:cs="Arial"/>
          <w:sz w:val="20"/>
          <w:szCs w:val="20"/>
        </w:rPr>
        <w:t xml:space="preserve">     </w:t>
      </w:r>
      <w:r w:rsidR="00877668" w:rsidRPr="000E2ED0">
        <w:rPr>
          <w:rFonts w:ascii="Arial" w:eastAsia="Arial" w:hAnsi="Arial" w:cs="Arial"/>
          <w:sz w:val="20"/>
          <w:szCs w:val="20"/>
        </w:rPr>
        <w:t xml:space="preserve">Ο Πρόεδρος της Οικονομικής Επιτροπής εισηγούμενος το </w:t>
      </w:r>
      <w:r w:rsidR="00D97CA8" w:rsidRPr="000E2ED0">
        <w:rPr>
          <w:rFonts w:ascii="Arial" w:eastAsia="Arial" w:hAnsi="Arial" w:cs="Arial"/>
          <w:sz w:val="20"/>
          <w:szCs w:val="20"/>
        </w:rPr>
        <w:t>5</w:t>
      </w:r>
      <w:r w:rsidR="00877668" w:rsidRPr="000E2ED0">
        <w:rPr>
          <w:rFonts w:ascii="Arial" w:eastAsia="Arial" w:hAnsi="Arial" w:cs="Arial"/>
          <w:sz w:val="20"/>
          <w:szCs w:val="20"/>
          <w:vertAlign w:val="superscript"/>
        </w:rPr>
        <w:t>ο</w:t>
      </w:r>
      <w:r w:rsidR="00877668" w:rsidRPr="000E2ED0">
        <w:rPr>
          <w:rFonts w:ascii="Arial" w:eastAsia="Arial" w:hAnsi="Arial" w:cs="Arial"/>
          <w:sz w:val="20"/>
          <w:szCs w:val="20"/>
        </w:rPr>
        <w:t xml:space="preserve">  θέμα </w:t>
      </w:r>
      <w:r w:rsidR="00877668" w:rsidRPr="000E2ED0">
        <w:rPr>
          <w:rFonts w:ascii="Arial" w:hAnsi="Arial" w:cs="Arial"/>
          <w:sz w:val="20"/>
          <w:szCs w:val="20"/>
        </w:rPr>
        <w:t xml:space="preserve">της </w:t>
      </w:r>
      <w:r w:rsidR="00877668" w:rsidRPr="000E2ED0">
        <w:rPr>
          <w:rFonts w:ascii="Arial" w:eastAsia="Arial" w:hAnsi="Arial" w:cs="Arial"/>
          <w:sz w:val="20"/>
          <w:szCs w:val="20"/>
        </w:rPr>
        <w:t xml:space="preserve">ημερήσιας διάταξης  έθεσε υπόψη των μελών  το με αριθ. </w:t>
      </w:r>
      <w:proofErr w:type="spellStart"/>
      <w:r w:rsidR="00877668" w:rsidRPr="000E2ED0">
        <w:rPr>
          <w:rFonts w:ascii="Arial" w:eastAsia="Arial" w:hAnsi="Arial" w:cs="Arial"/>
          <w:sz w:val="20"/>
          <w:szCs w:val="20"/>
        </w:rPr>
        <w:t>πρωτ</w:t>
      </w:r>
      <w:proofErr w:type="spellEnd"/>
      <w:r w:rsidR="00877668" w:rsidRPr="000E2ED0">
        <w:rPr>
          <w:rFonts w:ascii="Arial" w:eastAsia="Arial" w:hAnsi="Arial" w:cs="Arial"/>
          <w:sz w:val="20"/>
          <w:szCs w:val="20"/>
        </w:rPr>
        <w:t>.   17</w:t>
      </w:r>
      <w:r w:rsidR="00D97CA8" w:rsidRPr="000E2ED0">
        <w:rPr>
          <w:rFonts w:ascii="Arial" w:eastAsia="Arial" w:hAnsi="Arial" w:cs="Arial"/>
          <w:sz w:val="20"/>
          <w:szCs w:val="20"/>
        </w:rPr>
        <w:t>016</w:t>
      </w:r>
      <w:r w:rsidR="00877668" w:rsidRPr="000E2ED0">
        <w:rPr>
          <w:rFonts w:ascii="Arial" w:eastAsia="Arial" w:hAnsi="Arial" w:cs="Arial"/>
          <w:sz w:val="20"/>
          <w:szCs w:val="20"/>
        </w:rPr>
        <w:t>/1</w:t>
      </w:r>
      <w:r w:rsidR="00D97CA8" w:rsidRPr="000E2ED0">
        <w:rPr>
          <w:rFonts w:ascii="Arial" w:eastAsia="Arial" w:hAnsi="Arial" w:cs="Arial"/>
          <w:sz w:val="20"/>
          <w:szCs w:val="20"/>
        </w:rPr>
        <w:t>5</w:t>
      </w:r>
      <w:r w:rsidR="00877668" w:rsidRPr="000E2ED0">
        <w:rPr>
          <w:rFonts w:ascii="Arial" w:eastAsia="Arial" w:hAnsi="Arial" w:cs="Arial"/>
          <w:sz w:val="20"/>
          <w:szCs w:val="20"/>
        </w:rPr>
        <w:t xml:space="preserve">-09-2021   </w:t>
      </w:r>
      <w:r w:rsidR="00D97CA8" w:rsidRPr="000E2ED0">
        <w:rPr>
          <w:rFonts w:ascii="Arial" w:eastAsia="Arial" w:hAnsi="Arial" w:cs="Arial"/>
          <w:sz w:val="20"/>
          <w:szCs w:val="20"/>
        </w:rPr>
        <w:t xml:space="preserve">έγγραφο του Τμ. Προϋπολογισμού Λογιστηρίου &amp; Προμηθειών </w:t>
      </w:r>
      <w:r w:rsidR="00D97CA8" w:rsidRPr="000E2ED0">
        <w:rPr>
          <w:rFonts w:ascii="Arial" w:eastAsia="Verdana" w:hAnsi="Arial" w:cs="Arial"/>
          <w:color w:val="000000"/>
          <w:sz w:val="20"/>
          <w:szCs w:val="20"/>
        </w:rPr>
        <w:t xml:space="preserve"> τ</w:t>
      </w:r>
      <w:r w:rsidR="00D97CA8" w:rsidRPr="000E2ED0">
        <w:rPr>
          <w:rFonts w:ascii="Arial" w:hAnsi="Arial" w:cs="Arial"/>
          <w:sz w:val="20"/>
          <w:szCs w:val="20"/>
        </w:rPr>
        <w:t xml:space="preserve">ου Δήμου </w:t>
      </w:r>
      <w:proofErr w:type="spellStart"/>
      <w:r w:rsidR="00D97CA8" w:rsidRPr="000E2ED0">
        <w:rPr>
          <w:rFonts w:ascii="Arial" w:hAnsi="Arial" w:cs="Arial"/>
          <w:sz w:val="20"/>
          <w:szCs w:val="20"/>
        </w:rPr>
        <w:t>Λεβαδέων</w:t>
      </w:r>
      <w:proofErr w:type="spellEnd"/>
      <w:r w:rsidR="00877668" w:rsidRPr="000E2ED0">
        <w:rPr>
          <w:rFonts w:ascii="Arial" w:eastAsia="Calibri" w:hAnsi="Arial" w:cs="Arial"/>
          <w:color w:val="000000"/>
          <w:kern w:val="2"/>
          <w:sz w:val="20"/>
          <w:szCs w:val="20"/>
          <w:shd w:val="clear" w:color="auto" w:fill="FFFFFF"/>
        </w:rPr>
        <w:t xml:space="preserve"> στο  οποίο</w:t>
      </w:r>
      <w:r w:rsidR="00877668" w:rsidRPr="000E2ED0">
        <w:rPr>
          <w:rFonts w:ascii="Arial" w:eastAsia="Arial" w:hAnsi="Arial" w:cs="Arial"/>
          <w:sz w:val="20"/>
          <w:szCs w:val="20"/>
        </w:rPr>
        <w:t xml:space="preserve"> αναφέρονται </w:t>
      </w:r>
      <w:r w:rsidR="00877668" w:rsidRPr="000E2ED0">
        <w:rPr>
          <w:rFonts w:ascii="Arial" w:hAnsi="Arial" w:cs="Arial"/>
          <w:sz w:val="20"/>
          <w:szCs w:val="20"/>
        </w:rPr>
        <w:t>τα παρακάτω:</w:t>
      </w:r>
      <w:r w:rsidR="00877668" w:rsidRPr="000E2ED0">
        <w:rPr>
          <w:rFonts w:ascii="Arial" w:eastAsia="Arial" w:hAnsi="Arial" w:cs="Arial"/>
          <w:sz w:val="20"/>
          <w:szCs w:val="20"/>
        </w:rPr>
        <w:t xml:space="preserve">   </w:t>
      </w:r>
    </w:p>
    <w:p w:rsidR="00D97CA8" w:rsidRPr="000E2ED0" w:rsidRDefault="00D97CA8" w:rsidP="00D97CA8">
      <w:pPr>
        <w:jc w:val="both"/>
        <w:rPr>
          <w:rFonts w:ascii="Arial" w:hAnsi="Arial" w:cs="Arial"/>
          <w:i/>
          <w:sz w:val="20"/>
          <w:szCs w:val="20"/>
        </w:rPr>
      </w:pPr>
      <w:r w:rsidRPr="000E2ED0">
        <w:rPr>
          <w:rFonts w:ascii="Arial" w:eastAsia="Verdana" w:hAnsi="Arial" w:cs="Arial"/>
          <w:i/>
          <w:iCs/>
          <w:sz w:val="20"/>
          <w:szCs w:val="20"/>
          <w:highlight w:val="white"/>
        </w:rPr>
        <w:t>«Σύμφωνα με το άρθρο 172 του N. 3463/2006 (Δ.Κ.Κ.) με απόφαση της Οικονομικής Επιτροπής, μπορεί να εγκρίνεται η έκδοση εντάλματος προπληρωμής για την αντιμετώπιση δαπανών, εφόσον η πληρωμή τους με τακτικό χρηματικό ένταλμα στο όνομα του δικαιούχου είναι αδύνατη ή απρόσφορη.</w:t>
      </w:r>
    </w:p>
    <w:p w:rsidR="00D97CA8" w:rsidRPr="000E2ED0" w:rsidRDefault="00D97CA8" w:rsidP="00D97CA8">
      <w:pPr>
        <w:pStyle w:val="af2"/>
        <w:ind w:firstLine="0"/>
        <w:rPr>
          <w:rFonts w:ascii="Arial" w:hAnsi="Arial" w:cs="Arial"/>
          <w:i/>
          <w:sz w:val="20"/>
          <w:szCs w:val="20"/>
        </w:rPr>
      </w:pPr>
      <w:r w:rsidRPr="000E2ED0">
        <w:rPr>
          <w:rFonts w:ascii="Arial" w:eastAsia="Verdana" w:hAnsi="Arial" w:cs="Arial"/>
          <w:i/>
          <w:iCs/>
          <w:sz w:val="20"/>
          <w:szCs w:val="20"/>
          <w:highlight w:val="white"/>
        </w:rPr>
        <w:t>Με το χρηματικό ένταλμα προπληρωμής προκαταβάλλεται σε δημοτικό υπάλληλο χρηματικό ποσό για την αντιμετώπιση συγκεκριμένων δαπανών με την υποχρέωση να αποδώσει σε προκαθορισμένη ημερομηνία η οποία θα ορισθεί με την παρούσα εγκριτική του εντάλματος απόφαση και η οποία σύμφωνα με το άρθρο 32 παρ. 1 του Β.Δ/</w:t>
      </w:r>
      <w:proofErr w:type="spellStart"/>
      <w:r w:rsidRPr="000E2ED0">
        <w:rPr>
          <w:rFonts w:ascii="Arial" w:eastAsia="Verdana" w:hAnsi="Arial" w:cs="Arial"/>
          <w:i/>
          <w:iCs/>
          <w:sz w:val="20"/>
          <w:szCs w:val="20"/>
          <w:highlight w:val="white"/>
        </w:rPr>
        <w:t>τος</w:t>
      </w:r>
      <w:proofErr w:type="spellEnd"/>
      <w:r w:rsidRPr="000E2ED0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17/5-15/6/1959 δε μπορεί να είναι μεγαλύτερη του τριμήνου, πρέπει δε να λήγει ένα τουλάχιστο μήνα πριν το τέλος του οικονομικού έτους.</w:t>
      </w:r>
    </w:p>
    <w:p w:rsidR="00D97CA8" w:rsidRPr="000E2ED0" w:rsidRDefault="00D97CA8" w:rsidP="00D97CA8">
      <w:pPr>
        <w:pStyle w:val="af2"/>
        <w:rPr>
          <w:rFonts w:ascii="Arial" w:hAnsi="Arial" w:cs="Arial"/>
          <w:i/>
          <w:sz w:val="20"/>
          <w:szCs w:val="20"/>
        </w:rPr>
      </w:pPr>
      <w:r w:rsidRPr="000E2ED0">
        <w:rPr>
          <w:rFonts w:ascii="Arial" w:eastAsia="Verdana" w:hAnsi="Arial" w:cs="Arial"/>
          <w:i/>
          <w:iCs/>
          <w:sz w:val="20"/>
          <w:szCs w:val="20"/>
          <w:highlight w:val="white"/>
        </w:rPr>
        <w:t>Κατόπιν των ανωτέρω και αφού λάβετε υπόψη σας:</w:t>
      </w:r>
    </w:p>
    <w:p w:rsidR="00D97CA8" w:rsidRPr="000E2ED0" w:rsidRDefault="00D97CA8" w:rsidP="00D97CA8">
      <w:pPr>
        <w:pStyle w:val="Web"/>
        <w:numPr>
          <w:ilvl w:val="0"/>
          <w:numId w:val="8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hAnsi="Arial" w:cs="Arial"/>
          <w:i/>
          <w:sz w:val="20"/>
          <w:szCs w:val="20"/>
        </w:rPr>
      </w:pPr>
      <w:r w:rsidRPr="000E2ED0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Το Π.Δ. 80/2016 (ΦΕΚ Α΄145/5-8-2016) Ανάληψη Υποχρεώσεων από τους </w:t>
      </w:r>
      <w:proofErr w:type="spellStart"/>
      <w:r w:rsidRPr="000E2ED0">
        <w:rPr>
          <w:rFonts w:ascii="Arial" w:eastAsia="Verdana" w:hAnsi="Arial" w:cs="Arial"/>
          <w:i/>
          <w:iCs/>
          <w:sz w:val="20"/>
          <w:szCs w:val="20"/>
          <w:highlight w:val="white"/>
        </w:rPr>
        <w:t>Διατάκτες</w:t>
      </w:r>
      <w:proofErr w:type="spellEnd"/>
      <w:r w:rsidRPr="000E2ED0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και την αριθμ.2/100018/0026/30-12-2016 εγκύκλιο του Υπουργείου Οικονομικών περί </w:t>
      </w:r>
      <w:proofErr w:type="spellStart"/>
      <w:r w:rsidRPr="000E2ED0">
        <w:rPr>
          <w:rFonts w:ascii="Arial" w:eastAsia="Verdana" w:hAnsi="Arial" w:cs="Arial"/>
          <w:i/>
          <w:iCs/>
          <w:sz w:val="20"/>
          <w:szCs w:val="20"/>
          <w:highlight w:val="white"/>
        </w:rPr>
        <w:t>΄΄Κοινοποίηση</w:t>
      </w:r>
      <w:proofErr w:type="spellEnd"/>
      <w:r w:rsidRPr="000E2ED0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διατάξεων σχετικά με την ανάληψη υποχρεώσεων από τους </w:t>
      </w:r>
      <w:proofErr w:type="spellStart"/>
      <w:r w:rsidRPr="000E2ED0">
        <w:rPr>
          <w:rFonts w:ascii="Arial" w:eastAsia="Verdana" w:hAnsi="Arial" w:cs="Arial"/>
          <w:i/>
          <w:iCs/>
          <w:sz w:val="20"/>
          <w:szCs w:val="20"/>
          <w:highlight w:val="white"/>
        </w:rPr>
        <w:t>διατάκτες</w:t>
      </w:r>
      <w:proofErr w:type="spellEnd"/>
      <w:r w:rsidRPr="000E2ED0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και παροχή </w:t>
      </w:r>
      <w:proofErr w:type="spellStart"/>
      <w:r w:rsidRPr="000E2ED0">
        <w:rPr>
          <w:rFonts w:ascii="Arial" w:eastAsia="Verdana" w:hAnsi="Arial" w:cs="Arial"/>
          <w:i/>
          <w:iCs/>
          <w:sz w:val="20"/>
          <w:szCs w:val="20"/>
          <w:highlight w:val="white"/>
        </w:rPr>
        <w:t>οδηγιών΄΄</w:t>
      </w:r>
      <w:proofErr w:type="spellEnd"/>
      <w:r w:rsidRPr="000E2ED0">
        <w:rPr>
          <w:rFonts w:ascii="Arial" w:eastAsia="Verdana" w:hAnsi="Arial" w:cs="Arial"/>
          <w:i/>
          <w:iCs/>
          <w:sz w:val="20"/>
          <w:szCs w:val="20"/>
          <w:highlight w:val="white"/>
        </w:rPr>
        <w:t>.</w:t>
      </w:r>
    </w:p>
    <w:p w:rsidR="00D97CA8" w:rsidRPr="000E2ED0" w:rsidRDefault="00D97CA8" w:rsidP="00D97CA8">
      <w:pPr>
        <w:pStyle w:val="Web"/>
        <w:numPr>
          <w:ilvl w:val="0"/>
          <w:numId w:val="8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hAnsi="Arial" w:cs="Arial"/>
          <w:b/>
          <w:i/>
          <w:sz w:val="20"/>
          <w:szCs w:val="20"/>
        </w:rPr>
      </w:pPr>
      <w:r w:rsidRPr="000E2ED0">
        <w:rPr>
          <w:rStyle w:val="a5"/>
          <w:rFonts w:ascii="Arial" w:eastAsia="SimSun" w:hAnsi="Arial" w:cs="Arial"/>
          <w:i/>
          <w:iCs/>
          <w:sz w:val="20"/>
          <w:szCs w:val="20"/>
          <w:shd w:val="clear" w:color="auto" w:fill="FFFFFF"/>
        </w:rPr>
        <w:t>Τ</w:t>
      </w:r>
      <w:r w:rsidRPr="000E2ED0">
        <w:rPr>
          <w:rStyle w:val="a5"/>
          <w:rFonts w:ascii="Arial" w:eastAsia="Verdana" w:hAnsi="Arial" w:cs="Arial"/>
          <w:i/>
          <w:iCs/>
          <w:sz w:val="20"/>
          <w:szCs w:val="20"/>
          <w:shd w:val="clear" w:color="auto" w:fill="FFFFFF"/>
        </w:rPr>
        <w:t xml:space="preserve">ο άρθρο 58 του Ν.3852/7-6-2010(ΦΕΚ 87τ.Α΄) όπως αυτό αντικαταστάθηκε με το  άρθρο 203 του Ν.4555/19-7-2018 (ΦΕΚ </w:t>
      </w:r>
      <w:proofErr w:type="spellStart"/>
      <w:r w:rsidRPr="000E2ED0">
        <w:rPr>
          <w:rStyle w:val="a5"/>
          <w:rFonts w:ascii="Arial" w:eastAsia="Verdana" w:hAnsi="Arial" w:cs="Arial"/>
          <w:i/>
          <w:iCs/>
          <w:sz w:val="20"/>
          <w:szCs w:val="20"/>
          <w:shd w:val="clear" w:color="auto" w:fill="FFFFFF"/>
        </w:rPr>
        <w:t>τ.Α΄</w:t>
      </w:r>
      <w:proofErr w:type="spellEnd"/>
      <w:r w:rsidRPr="000E2ED0">
        <w:rPr>
          <w:rStyle w:val="a5"/>
          <w:rFonts w:ascii="Arial" w:eastAsia="Verdana" w:hAnsi="Arial" w:cs="Arial"/>
          <w:i/>
          <w:iCs/>
          <w:sz w:val="20"/>
          <w:szCs w:val="20"/>
          <w:shd w:val="clear" w:color="auto" w:fill="FFFFFF"/>
        </w:rPr>
        <w:t>) .</w:t>
      </w:r>
    </w:p>
    <w:p w:rsidR="00D97CA8" w:rsidRPr="000E2ED0" w:rsidRDefault="00D97CA8" w:rsidP="00D97CA8">
      <w:pPr>
        <w:numPr>
          <w:ilvl w:val="0"/>
          <w:numId w:val="8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  <w:r w:rsidRPr="000E2ED0">
        <w:rPr>
          <w:rFonts w:ascii="Arial" w:eastAsia="Verdana" w:hAnsi="Arial" w:cs="Arial"/>
          <w:i/>
          <w:iCs/>
          <w:sz w:val="20"/>
          <w:szCs w:val="20"/>
          <w:highlight w:val="white"/>
        </w:rPr>
        <w:lastRenderedPageBreak/>
        <w:t>Το άρθρο 75 του Ν.3463/2006 παρ.α.3. όπου μεταξύ των αρμοδιοτήτων του Δήμου είναι και η επέκταση των ηλεκτρικών δικτύων εντός των διοικητικών ορίων του για κοινωφελείς σκοπούς καθώς και για την τόνωση της ανάπτυξης της τοπικής οικονομίας.</w:t>
      </w:r>
    </w:p>
    <w:p w:rsidR="00D97CA8" w:rsidRPr="000E2ED0" w:rsidRDefault="00D97CA8" w:rsidP="00D97CA8">
      <w:pPr>
        <w:widowControl w:val="0"/>
        <w:numPr>
          <w:ilvl w:val="0"/>
          <w:numId w:val="8"/>
        </w:numPr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  <w:r w:rsidRPr="000E2ED0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Την αριθμ.204/2020 Απόφαση Δημοτικού Συμβουλίου (ΑΔΑ:ΩΥΧ8ΩΛΗ-ΒΚΑ) με την οποία εγκρίθηκε ο προϋπολογισμός του Δήμου </w:t>
      </w:r>
      <w:proofErr w:type="spellStart"/>
      <w:r w:rsidRPr="000E2ED0">
        <w:rPr>
          <w:rFonts w:ascii="Arial" w:eastAsia="Verdana" w:hAnsi="Arial" w:cs="Arial"/>
          <w:i/>
          <w:iCs/>
          <w:sz w:val="20"/>
          <w:szCs w:val="20"/>
          <w:highlight w:val="white"/>
        </w:rPr>
        <w:t>Λεβαδέων</w:t>
      </w:r>
      <w:proofErr w:type="spellEnd"/>
      <w:r w:rsidRPr="000E2ED0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οικονομικού έτους 2021, η οποία επικυρώθηκε με την αριθμ.πρωτ.6969/14-1-2021 απόφαση του Συντονιστή </w:t>
      </w:r>
      <w:proofErr w:type="spellStart"/>
      <w:r w:rsidRPr="000E2ED0">
        <w:rPr>
          <w:rFonts w:ascii="Arial" w:eastAsia="Verdana" w:hAnsi="Arial" w:cs="Arial"/>
          <w:i/>
          <w:iCs/>
          <w:sz w:val="20"/>
          <w:szCs w:val="20"/>
          <w:highlight w:val="white"/>
        </w:rPr>
        <w:t>Αποκ.Διοικ.Θεσσαλίας</w:t>
      </w:r>
      <w:proofErr w:type="spellEnd"/>
      <w:r w:rsidRPr="000E2ED0">
        <w:rPr>
          <w:rFonts w:ascii="Arial" w:eastAsia="Verdana" w:hAnsi="Arial" w:cs="Arial"/>
          <w:i/>
          <w:iCs/>
          <w:sz w:val="20"/>
          <w:szCs w:val="20"/>
          <w:highlight w:val="white"/>
        </w:rPr>
        <w:t>-Στερεάς Ελλάδας (ΑΔΑ:6ΒΚΨΟΡ10-5ΩΑ).</w:t>
      </w:r>
    </w:p>
    <w:p w:rsidR="00D97CA8" w:rsidRPr="000E2ED0" w:rsidRDefault="00D97CA8" w:rsidP="00D97CA8">
      <w:pPr>
        <w:pStyle w:val="af9"/>
        <w:numPr>
          <w:ilvl w:val="0"/>
          <w:numId w:val="8"/>
        </w:numPr>
        <w:tabs>
          <w:tab w:val="clear" w:pos="720"/>
          <w:tab w:val="num" w:pos="0"/>
        </w:tabs>
        <w:ind w:left="765"/>
        <w:jc w:val="both"/>
        <w:rPr>
          <w:rFonts w:ascii="Arial" w:hAnsi="Arial" w:cs="Arial"/>
          <w:i/>
        </w:rPr>
      </w:pPr>
      <w:r w:rsidRPr="000E2ED0">
        <w:rPr>
          <w:rFonts w:ascii="Arial" w:eastAsia="Verdana" w:hAnsi="Arial" w:cs="Arial"/>
          <w:i/>
          <w:iCs/>
          <w:kern w:val="1"/>
          <w:highlight w:val="white"/>
          <w:lang w:bidi="hi-IN"/>
        </w:rPr>
        <w:t>Τ</w:t>
      </w:r>
      <w:r w:rsidRPr="000E2ED0">
        <w:rPr>
          <w:rFonts w:ascii="Arial" w:eastAsia="Verdana" w:hAnsi="Arial" w:cs="Arial"/>
          <w:i/>
          <w:iCs/>
          <w:kern w:val="1"/>
          <w:highlight w:val="white"/>
          <w:lang w:val="en-US" w:bidi="hi-IN"/>
        </w:rPr>
        <w:t>o</w:t>
      </w:r>
      <w:r w:rsidRPr="000E2ED0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 </w:t>
      </w:r>
      <w:proofErr w:type="spellStart"/>
      <w:r w:rsidRPr="000E2ED0">
        <w:rPr>
          <w:rFonts w:ascii="Arial" w:eastAsia="Verdana" w:hAnsi="Arial" w:cs="Arial"/>
          <w:i/>
          <w:iCs/>
          <w:kern w:val="1"/>
          <w:highlight w:val="white"/>
          <w:lang w:bidi="hi-IN"/>
        </w:rPr>
        <w:t>υπ.αριθμ</w:t>
      </w:r>
      <w:proofErr w:type="spellEnd"/>
      <w:r w:rsidRPr="000E2ED0">
        <w:rPr>
          <w:rFonts w:ascii="Arial" w:eastAsia="Verdana" w:hAnsi="Arial" w:cs="Arial"/>
          <w:i/>
          <w:iCs/>
          <w:kern w:val="1"/>
          <w:highlight w:val="white"/>
          <w:lang w:bidi="hi-IN"/>
        </w:rPr>
        <w:t>. 16255/3-9-2021 τεκμηριωμένο αίτημα ανάληψης υποχρέωσης της Δ/</w:t>
      </w:r>
      <w:proofErr w:type="spellStart"/>
      <w:r w:rsidRPr="000E2ED0">
        <w:rPr>
          <w:rFonts w:ascii="Arial" w:eastAsia="Verdana" w:hAnsi="Arial" w:cs="Arial"/>
          <w:i/>
          <w:iCs/>
          <w:kern w:val="1"/>
          <w:highlight w:val="white"/>
          <w:lang w:bidi="hi-IN"/>
        </w:rPr>
        <w:t>νσης</w:t>
      </w:r>
      <w:proofErr w:type="spellEnd"/>
      <w:r w:rsidRPr="000E2ED0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 Τεχνικών Υπηρεσιών για </w:t>
      </w:r>
      <w:r w:rsidRPr="000E2ED0">
        <w:rPr>
          <w:rFonts w:ascii="Arial" w:hAnsi="Arial" w:cs="Arial"/>
          <w:i/>
          <w:iCs/>
        </w:rPr>
        <w:t>πληρωμή αποκατάστασης βλάβης δικτύου δημοτικού φωτισμού από την ΔΕΔΔΗΕ Α.Ε στην περιοχή της Μητρόπολης Λιβαδειάς-Ανδρούτσου 7</w:t>
      </w:r>
      <w:r w:rsidRPr="000E2ED0">
        <w:rPr>
          <w:rFonts w:ascii="Arial" w:eastAsia="Verdana" w:hAnsi="Arial" w:cs="Arial"/>
          <w:i/>
          <w:iCs/>
          <w:kern w:val="1"/>
          <w:highlight w:val="white"/>
          <w:lang w:bidi="hi-IN"/>
        </w:rPr>
        <w:t>, ποσού 41,91€.</w:t>
      </w:r>
    </w:p>
    <w:p w:rsidR="00D97CA8" w:rsidRPr="000E2ED0" w:rsidRDefault="00D97CA8" w:rsidP="00D97CA8">
      <w:pPr>
        <w:pStyle w:val="af9"/>
        <w:numPr>
          <w:ilvl w:val="0"/>
          <w:numId w:val="8"/>
        </w:numPr>
        <w:tabs>
          <w:tab w:val="clear" w:pos="720"/>
          <w:tab w:val="num" w:pos="0"/>
        </w:tabs>
        <w:ind w:left="765"/>
        <w:jc w:val="both"/>
        <w:rPr>
          <w:rFonts w:ascii="Arial" w:hAnsi="Arial" w:cs="Arial"/>
          <w:i/>
        </w:rPr>
      </w:pPr>
      <w:r w:rsidRPr="000E2ED0">
        <w:rPr>
          <w:rFonts w:ascii="Arial" w:eastAsia="Verdana" w:hAnsi="Arial" w:cs="Arial"/>
          <w:i/>
          <w:iCs/>
          <w:kern w:val="1"/>
          <w:highlight w:val="white"/>
          <w:lang w:bidi="hi-IN"/>
        </w:rPr>
        <w:t>Το αριθμ.005136/20-8-2021 έγγραφο-προσφορά  της ΔΕΔΔΗΕ για το κόστος , ποσού 41,91€</w:t>
      </w:r>
      <w:r w:rsidRPr="000E2ED0">
        <w:rPr>
          <w:rFonts w:ascii="Arial" w:hAnsi="Arial" w:cs="Arial"/>
          <w:i/>
          <w:iCs/>
        </w:rPr>
        <w:t>.</w:t>
      </w:r>
    </w:p>
    <w:p w:rsidR="00D97CA8" w:rsidRPr="000E2ED0" w:rsidRDefault="00D97CA8" w:rsidP="00D97CA8">
      <w:pPr>
        <w:pStyle w:val="af9"/>
        <w:numPr>
          <w:ilvl w:val="0"/>
          <w:numId w:val="8"/>
        </w:numPr>
        <w:tabs>
          <w:tab w:val="clear" w:pos="720"/>
          <w:tab w:val="num" w:pos="0"/>
        </w:tabs>
        <w:ind w:left="765"/>
        <w:jc w:val="both"/>
        <w:rPr>
          <w:rFonts w:ascii="Arial" w:hAnsi="Arial" w:cs="Arial"/>
          <w:i/>
        </w:rPr>
      </w:pPr>
      <w:r w:rsidRPr="000E2ED0">
        <w:rPr>
          <w:rFonts w:ascii="Arial" w:eastAsia="Verdana" w:hAnsi="Arial" w:cs="Arial"/>
          <w:i/>
          <w:iCs/>
          <w:kern w:val="1"/>
          <w:highlight w:val="white"/>
          <w:lang w:bidi="hi-IN"/>
        </w:rPr>
        <w:t>Τ</w:t>
      </w:r>
      <w:r w:rsidRPr="000E2ED0">
        <w:rPr>
          <w:rFonts w:ascii="Arial" w:eastAsia="Verdana" w:hAnsi="Arial" w:cs="Arial"/>
          <w:i/>
          <w:iCs/>
          <w:kern w:val="1"/>
          <w:highlight w:val="white"/>
          <w:lang w:val="en-US" w:bidi="hi-IN"/>
        </w:rPr>
        <w:t>o</w:t>
      </w:r>
      <w:r w:rsidRPr="000E2ED0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 </w:t>
      </w:r>
      <w:proofErr w:type="spellStart"/>
      <w:r w:rsidRPr="000E2ED0">
        <w:rPr>
          <w:rFonts w:ascii="Arial" w:eastAsia="Verdana" w:hAnsi="Arial" w:cs="Arial"/>
          <w:i/>
          <w:iCs/>
          <w:kern w:val="1"/>
          <w:highlight w:val="white"/>
          <w:lang w:bidi="hi-IN"/>
        </w:rPr>
        <w:t>υπ.αριθμ</w:t>
      </w:r>
      <w:proofErr w:type="spellEnd"/>
      <w:r w:rsidRPr="000E2ED0">
        <w:rPr>
          <w:rFonts w:ascii="Arial" w:eastAsia="Verdana" w:hAnsi="Arial" w:cs="Arial"/>
          <w:i/>
          <w:iCs/>
          <w:kern w:val="1"/>
          <w:highlight w:val="white"/>
          <w:lang w:bidi="hi-IN"/>
        </w:rPr>
        <w:t>. 16256/3-9-2021 τεκμηριωμένο αίτημα ανάληψης υποχρέωσης της Δ/</w:t>
      </w:r>
      <w:proofErr w:type="spellStart"/>
      <w:r w:rsidRPr="000E2ED0">
        <w:rPr>
          <w:rFonts w:ascii="Arial" w:eastAsia="Verdana" w:hAnsi="Arial" w:cs="Arial"/>
          <w:i/>
          <w:iCs/>
          <w:kern w:val="1"/>
          <w:highlight w:val="white"/>
          <w:lang w:bidi="hi-IN"/>
        </w:rPr>
        <w:t>νσης</w:t>
      </w:r>
      <w:proofErr w:type="spellEnd"/>
      <w:r w:rsidRPr="000E2ED0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 Τεχνικών Υπηρεσιών για </w:t>
      </w:r>
      <w:r w:rsidRPr="000E2ED0">
        <w:rPr>
          <w:rFonts w:ascii="Arial" w:hAnsi="Arial" w:cs="Arial"/>
          <w:i/>
          <w:iCs/>
        </w:rPr>
        <w:t>πληρωμή αποκατάστασης βλάβης δικτύου δημοτικού φωτισμού από την ΔΕΔΔΗΕ Α.Ε στην κοινότητα Χαιρώνειας-πλησίον κατοικίας Βλαχάκη Δημητρίου</w:t>
      </w:r>
      <w:r w:rsidRPr="000E2ED0">
        <w:rPr>
          <w:rFonts w:ascii="Arial" w:eastAsia="Verdana" w:hAnsi="Arial" w:cs="Arial"/>
          <w:i/>
          <w:iCs/>
          <w:kern w:val="1"/>
          <w:highlight w:val="white"/>
          <w:lang w:bidi="hi-IN"/>
        </w:rPr>
        <w:t>, ποσού 41,91€.</w:t>
      </w:r>
    </w:p>
    <w:p w:rsidR="00D97CA8" w:rsidRPr="000E2ED0" w:rsidRDefault="00D97CA8" w:rsidP="00D97CA8">
      <w:pPr>
        <w:pStyle w:val="af9"/>
        <w:numPr>
          <w:ilvl w:val="0"/>
          <w:numId w:val="8"/>
        </w:numPr>
        <w:tabs>
          <w:tab w:val="clear" w:pos="720"/>
          <w:tab w:val="num" w:pos="0"/>
        </w:tabs>
        <w:ind w:left="765"/>
        <w:jc w:val="both"/>
        <w:rPr>
          <w:rFonts w:ascii="Arial" w:hAnsi="Arial" w:cs="Arial"/>
          <w:i/>
        </w:rPr>
      </w:pPr>
      <w:r w:rsidRPr="000E2ED0">
        <w:rPr>
          <w:rFonts w:ascii="Arial" w:eastAsia="Verdana" w:hAnsi="Arial" w:cs="Arial"/>
          <w:i/>
          <w:iCs/>
          <w:kern w:val="1"/>
          <w:highlight w:val="white"/>
          <w:lang w:bidi="hi-IN"/>
        </w:rPr>
        <w:t>Το αριθμ.005137/20-8-2021 έγγραφο-προσφορά  της ΔΕΔΔΗΕ για το κόστος , ποσού 41,91€</w:t>
      </w:r>
      <w:r w:rsidRPr="000E2ED0">
        <w:rPr>
          <w:rFonts w:ascii="Arial" w:hAnsi="Arial" w:cs="Arial"/>
          <w:i/>
          <w:iCs/>
        </w:rPr>
        <w:t>.</w:t>
      </w:r>
    </w:p>
    <w:p w:rsidR="00D97CA8" w:rsidRPr="000E2ED0" w:rsidRDefault="00D97CA8" w:rsidP="00D97CA8">
      <w:pPr>
        <w:pStyle w:val="af9"/>
        <w:numPr>
          <w:ilvl w:val="0"/>
          <w:numId w:val="8"/>
        </w:numPr>
        <w:tabs>
          <w:tab w:val="clear" w:pos="720"/>
          <w:tab w:val="num" w:pos="0"/>
        </w:tabs>
        <w:ind w:left="765"/>
        <w:jc w:val="both"/>
        <w:rPr>
          <w:rFonts w:ascii="Arial" w:hAnsi="Arial" w:cs="Arial"/>
          <w:i/>
        </w:rPr>
      </w:pPr>
      <w:r w:rsidRPr="000E2ED0">
        <w:rPr>
          <w:rFonts w:ascii="Arial" w:eastAsia="Verdana" w:hAnsi="Arial" w:cs="Arial"/>
          <w:i/>
          <w:iCs/>
          <w:kern w:val="1"/>
          <w:highlight w:val="white"/>
          <w:lang w:bidi="hi-IN"/>
        </w:rPr>
        <w:t>Το γεγονός ότι η  ΔΕΔΔΗΕ δεν προβαίνει σε συνδέσεις χωρίς να προκαταβληθούν τα χρήματα,  το δε παραστατικό εκδίδεται με την πάροδο αρκετών ημερών από το Περιφερειακό Κατάστημα της Λαμίας  και η έκδοση χρηματικού εντάλματος χωρίς παραστατικό είναι αδύνατη.</w:t>
      </w:r>
    </w:p>
    <w:p w:rsidR="00D97CA8" w:rsidRPr="000E2ED0" w:rsidRDefault="00D97CA8" w:rsidP="00D97CA8">
      <w:pPr>
        <w:pStyle w:val="af9"/>
        <w:numPr>
          <w:ilvl w:val="0"/>
          <w:numId w:val="8"/>
        </w:numPr>
        <w:tabs>
          <w:tab w:val="clear" w:pos="720"/>
          <w:tab w:val="num" w:pos="0"/>
        </w:tabs>
        <w:ind w:left="765"/>
        <w:jc w:val="both"/>
        <w:rPr>
          <w:rFonts w:ascii="Arial" w:hAnsi="Arial" w:cs="Arial"/>
          <w:i/>
        </w:rPr>
      </w:pPr>
      <w:r w:rsidRPr="000E2ED0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Τον  Κ.Α. του σκέλους των εξόδων του  προϋπολογισμού χρήσης 2021: 20/6279.002 με τίτλο </w:t>
      </w:r>
      <w:r w:rsidRPr="000E2ED0">
        <w:rPr>
          <w:rFonts w:ascii="Arial" w:eastAsia="Verdana" w:hAnsi="Arial" w:cs="Arial"/>
          <w:i/>
          <w:iCs/>
          <w:kern w:val="1"/>
          <w:lang w:bidi="hi-IN"/>
        </w:rPr>
        <w:t>‘‘</w:t>
      </w:r>
      <w:r w:rsidRPr="000E2ED0">
        <w:rPr>
          <w:rFonts w:ascii="Arial" w:hAnsi="Arial" w:cs="Arial"/>
          <w:i/>
          <w:iCs/>
        </w:rPr>
        <w:t xml:space="preserve">Εργασίες (μετατόπιση </w:t>
      </w:r>
      <w:proofErr w:type="spellStart"/>
      <w:r w:rsidRPr="000E2ED0">
        <w:rPr>
          <w:rFonts w:ascii="Arial" w:hAnsi="Arial" w:cs="Arial"/>
          <w:i/>
          <w:iCs/>
        </w:rPr>
        <w:t>φωτ.σωμάτων</w:t>
      </w:r>
      <w:proofErr w:type="spellEnd"/>
      <w:r w:rsidRPr="000E2ED0">
        <w:rPr>
          <w:rFonts w:ascii="Arial" w:hAnsi="Arial" w:cs="Arial"/>
          <w:i/>
          <w:iCs/>
        </w:rPr>
        <w:t>, αντικατάσταση λαμπτήρων και λοιπά) επί του δικτύου Φωτισμού Οδών Πόλεων σε σημεία μη προσεγγίσιμα με ανυψωτικό μηχάνημα του Δήμου</w:t>
      </w:r>
      <w:r w:rsidRPr="000E2ED0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'' με εναπομένουσα  πίστωση ποσού </w:t>
      </w:r>
      <w:r w:rsidRPr="000E2ED0">
        <w:rPr>
          <w:rFonts w:ascii="Arial" w:eastAsia="Verdana" w:hAnsi="Arial" w:cs="Arial"/>
          <w:i/>
          <w:iCs/>
          <w:kern w:val="1"/>
          <w:lang w:bidi="hi-IN"/>
        </w:rPr>
        <w:t>675,82€</w:t>
      </w:r>
      <w:r w:rsidRPr="000E2ED0">
        <w:rPr>
          <w:rFonts w:ascii="Arial" w:eastAsia="Verdana" w:hAnsi="Arial" w:cs="Arial"/>
          <w:i/>
          <w:iCs/>
          <w:kern w:val="1"/>
          <w:highlight w:val="white"/>
          <w:lang w:bidi="hi-IN"/>
        </w:rPr>
        <w:t>.</w:t>
      </w:r>
    </w:p>
    <w:p w:rsidR="00D97CA8" w:rsidRPr="000E2ED0" w:rsidRDefault="00D97CA8" w:rsidP="00D97CA8">
      <w:pPr>
        <w:pStyle w:val="af9"/>
        <w:numPr>
          <w:ilvl w:val="0"/>
          <w:numId w:val="8"/>
        </w:numPr>
        <w:tabs>
          <w:tab w:val="clear" w:pos="720"/>
          <w:tab w:val="num" w:pos="0"/>
        </w:tabs>
        <w:ind w:left="765"/>
        <w:jc w:val="both"/>
        <w:rPr>
          <w:rFonts w:ascii="Arial" w:hAnsi="Arial" w:cs="Arial"/>
          <w:i/>
        </w:rPr>
      </w:pPr>
      <w:r w:rsidRPr="000E2ED0">
        <w:rPr>
          <w:rFonts w:ascii="Arial" w:eastAsia="Verdana" w:hAnsi="Arial" w:cs="Arial"/>
          <w:i/>
          <w:iCs/>
          <w:kern w:val="1"/>
          <w:highlight w:val="white"/>
          <w:lang w:bidi="hi-IN"/>
        </w:rPr>
        <w:t>Το γεγονός ότι το ποσό των 83,82€ θα διατεθεί με απόφαση Δημάρχου σύμφωνα με τα νομίμως ισχύοντα, μετά την λήψη της απόφασης για έκδοση εντάλματος προπληρωμής .</w:t>
      </w:r>
    </w:p>
    <w:p w:rsidR="00D97CA8" w:rsidRPr="000E2ED0" w:rsidRDefault="00D97CA8" w:rsidP="00D97CA8">
      <w:pPr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</w:p>
    <w:p w:rsidR="00D97CA8" w:rsidRPr="000E2ED0" w:rsidRDefault="00D97CA8" w:rsidP="00D97CA8">
      <w:pPr>
        <w:pStyle w:val="af2"/>
        <w:ind w:firstLine="0"/>
        <w:jc w:val="center"/>
        <w:rPr>
          <w:rFonts w:ascii="Arial" w:hAnsi="Arial" w:cs="Arial"/>
          <w:i/>
          <w:sz w:val="20"/>
          <w:szCs w:val="20"/>
        </w:rPr>
      </w:pPr>
      <w:r w:rsidRPr="000E2ED0">
        <w:rPr>
          <w:rFonts w:ascii="Arial" w:eastAsia="Verdana" w:hAnsi="Arial" w:cs="Arial"/>
          <w:b/>
          <w:bCs/>
          <w:i/>
          <w:iCs/>
          <w:sz w:val="20"/>
          <w:szCs w:val="20"/>
          <w:highlight w:val="white"/>
        </w:rPr>
        <w:t>Καλείται η Οικονομική Επιτροπή :</w:t>
      </w:r>
    </w:p>
    <w:p w:rsidR="00D97CA8" w:rsidRPr="000E2ED0" w:rsidRDefault="00D97CA8" w:rsidP="00D97CA8">
      <w:pPr>
        <w:pStyle w:val="10"/>
        <w:numPr>
          <w:ilvl w:val="0"/>
          <w:numId w:val="0"/>
        </w:numPr>
        <w:tabs>
          <w:tab w:val="num" w:pos="720"/>
        </w:tabs>
        <w:ind w:firstLine="142"/>
        <w:jc w:val="both"/>
        <w:rPr>
          <w:rFonts w:ascii="Arial" w:hAnsi="Arial" w:cs="Arial"/>
          <w:i/>
          <w:sz w:val="20"/>
          <w:szCs w:val="20"/>
        </w:rPr>
      </w:pPr>
      <w:r w:rsidRPr="000E2ED0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>1.Να εγκρίνει</w:t>
      </w:r>
      <w:r w:rsidRPr="000E2ED0">
        <w:rPr>
          <w:rFonts w:ascii="Arial" w:eastAsia="Verdana" w:hAnsi="Arial" w:cs="Arial"/>
          <w:i/>
          <w:iCs/>
          <w:kern w:val="1"/>
          <w:sz w:val="20"/>
          <w:szCs w:val="20"/>
          <w:lang w:bidi="hi-IN"/>
        </w:rPr>
        <w:t xml:space="preserve"> τ</w:t>
      </w:r>
      <w:r w:rsidRPr="000E2ED0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 xml:space="preserve">ην έκδοση  χρηματικού εντάλματος προπληρωμής σε όνομα συγκεκριμένου δημοτικού υπαλλήλου  συνολικού ύψους </w:t>
      </w:r>
      <w:r w:rsidRPr="000E2ED0">
        <w:rPr>
          <w:rFonts w:ascii="Arial" w:eastAsia="Verdana" w:hAnsi="Arial" w:cs="Arial"/>
          <w:b/>
          <w:i/>
          <w:iCs/>
          <w:kern w:val="1"/>
          <w:sz w:val="20"/>
          <w:szCs w:val="20"/>
          <w:highlight w:val="white"/>
          <w:lang w:bidi="hi-IN"/>
        </w:rPr>
        <w:t xml:space="preserve">83,82€ </w:t>
      </w:r>
      <w:r w:rsidRPr="000E2ED0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 xml:space="preserve"> #</w:t>
      </w:r>
      <w:r w:rsidRPr="000E2ED0">
        <w:rPr>
          <w:rFonts w:ascii="Arial" w:eastAsia="Verdana" w:hAnsi="Arial" w:cs="Arial"/>
          <w:b/>
          <w:i/>
          <w:iCs/>
          <w:kern w:val="1"/>
          <w:sz w:val="20"/>
          <w:szCs w:val="20"/>
          <w:highlight w:val="white"/>
          <w:lang w:bidi="hi-IN"/>
        </w:rPr>
        <w:t>Ογδόντα τριών ευρώ και ογδόντα δύο λεπτών#</w:t>
      </w:r>
      <w:r w:rsidRPr="000E2ED0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 xml:space="preserve"> </w:t>
      </w:r>
      <w:r w:rsidRPr="000E2ED0">
        <w:rPr>
          <w:rFonts w:ascii="Arial" w:eastAsia="Verdana" w:hAnsi="Arial" w:cs="Arial"/>
          <w:bCs/>
          <w:i/>
          <w:iCs/>
          <w:kern w:val="1"/>
          <w:sz w:val="20"/>
          <w:szCs w:val="20"/>
          <w:highlight w:val="white"/>
          <w:lang w:bidi="hi-IN"/>
        </w:rPr>
        <w:t xml:space="preserve">για </w:t>
      </w:r>
      <w:r w:rsidRPr="000E2ED0">
        <w:rPr>
          <w:rFonts w:ascii="Arial" w:eastAsia="Verdana" w:hAnsi="Arial" w:cs="Arial"/>
          <w:b/>
          <w:bCs/>
          <w:i/>
          <w:iCs/>
          <w:kern w:val="1"/>
          <w:sz w:val="20"/>
          <w:szCs w:val="20"/>
          <w:highlight w:val="white"/>
          <w:lang w:bidi="hi-IN"/>
        </w:rPr>
        <w:t xml:space="preserve"> </w:t>
      </w:r>
      <w:r w:rsidRPr="000E2ED0">
        <w:rPr>
          <w:rFonts w:ascii="Arial" w:hAnsi="Arial" w:cs="Arial"/>
          <w:i/>
          <w:iCs/>
          <w:sz w:val="20"/>
          <w:szCs w:val="20"/>
        </w:rPr>
        <w:t>πληρωμή δαπάνης αποκατάστασης βλάβης δικτύου δημοτικού φωτισμού</w:t>
      </w:r>
      <w:r w:rsidRPr="000E2ED0">
        <w:rPr>
          <w:rFonts w:ascii="Arial" w:eastAsia="Verdana" w:hAnsi="Arial" w:cs="Arial"/>
          <w:b/>
          <w:i/>
          <w:iCs/>
          <w:kern w:val="1"/>
          <w:sz w:val="20"/>
          <w:szCs w:val="20"/>
          <w:lang w:bidi="hi-IN"/>
        </w:rPr>
        <w:t>,</w:t>
      </w:r>
      <w:r w:rsidRPr="000E2ED0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 xml:space="preserve"> σε βάρος του  κάτωθι Κ.Α. του προϋπολογισμού του σκέλους των εξόδων του οικονομικού έτους 2021.:</w:t>
      </w:r>
    </w:p>
    <w:p w:rsidR="00D97CA8" w:rsidRPr="000E2ED0" w:rsidRDefault="00D97CA8" w:rsidP="00D97CA8">
      <w:pPr>
        <w:tabs>
          <w:tab w:val="left" w:pos="559"/>
          <w:tab w:val="left" w:pos="1555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:rsidR="00D97CA8" w:rsidRPr="000E2ED0" w:rsidRDefault="00D97CA8" w:rsidP="00D97CA8">
      <w:pPr>
        <w:tabs>
          <w:tab w:val="left" w:pos="559"/>
          <w:tab w:val="left" w:pos="1555"/>
        </w:tabs>
        <w:jc w:val="both"/>
        <w:rPr>
          <w:rFonts w:ascii="Arial" w:eastAsia="Verdana" w:hAnsi="Arial" w:cs="Arial"/>
          <w:i/>
          <w:iCs/>
          <w:sz w:val="20"/>
          <w:szCs w:val="20"/>
        </w:rPr>
      </w:pPr>
      <w:r w:rsidRPr="000E2ED0">
        <w:rPr>
          <w:rFonts w:ascii="Arial" w:eastAsia="Verdana" w:hAnsi="Arial" w:cs="Arial"/>
          <w:i/>
          <w:iCs/>
          <w:sz w:val="20"/>
          <w:szCs w:val="20"/>
          <w:highlight w:val="white"/>
        </w:rPr>
        <w:t>2.Να ορίσει  προθεσμία μέσα στην οποία θα αποδοθεί ο  εν λόγω λογαριασμός σύμφωνα με το άρθρο 32 του Β.Δ/</w:t>
      </w:r>
      <w:proofErr w:type="spellStart"/>
      <w:r w:rsidRPr="000E2ED0">
        <w:rPr>
          <w:rFonts w:ascii="Arial" w:eastAsia="Verdana" w:hAnsi="Arial" w:cs="Arial"/>
          <w:i/>
          <w:iCs/>
          <w:sz w:val="20"/>
          <w:szCs w:val="20"/>
          <w:highlight w:val="white"/>
        </w:rPr>
        <w:t>τος</w:t>
      </w:r>
      <w:proofErr w:type="spellEnd"/>
      <w:r w:rsidRPr="000E2ED0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17/5/59 . Η διαχείριση των ποσών θα γίνει σύμφωνα με τις διατάξεις των άρθρων 32,33,34  και 37 του Β.Δ/</w:t>
      </w:r>
      <w:proofErr w:type="spellStart"/>
      <w:r w:rsidRPr="000E2ED0">
        <w:rPr>
          <w:rFonts w:ascii="Arial" w:eastAsia="Verdana" w:hAnsi="Arial" w:cs="Arial"/>
          <w:i/>
          <w:iCs/>
          <w:sz w:val="20"/>
          <w:szCs w:val="20"/>
          <w:highlight w:val="white"/>
        </w:rPr>
        <w:t>τος</w:t>
      </w:r>
      <w:proofErr w:type="spellEnd"/>
      <w:r w:rsidRPr="000E2ED0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17/5-15/6/1959.</w:t>
      </w:r>
      <w:r w:rsidRPr="000E2ED0">
        <w:rPr>
          <w:rFonts w:ascii="Arial" w:eastAsia="Verdana" w:hAnsi="Arial" w:cs="Arial"/>
          <w:i/>
          <w:iCs/>
          <w:sz w:val="20"/>
          <w:szCs w:val="20"/>
        </w:rPr>
        <w:t>»</w:t>
      </w:r>
    </w:p>
    <w:p w:rsidR="005A7656" w:rsidRPr="000E2ED0" w:rsidRDefault="005A7656" w:rsidP="00D97CA8">
      <w:pPr>
        <w:pStyle w:val="af2"/>
        <w:tabs>
          <w:tab w:val="clear" w:pos="8460"/>
        </w:tabs>
        <w:suppressAutoHyphens w:val="0"/>
        <w:ind w:firstLine="0"/>
        <w:jc w:val="left"/>
        <w:rPr>
          <w:rFonts w:ascii="Arial" w:eastAsia="Batang" w:hAnsi="Arial" w:cs="Arial"/>
          <w:i/>
          <w:sz w:val="20"/>
          <w:szCs w:val="20"/>
        </w:rPr>
      </w:pPr>
    </w:p>
    <w:p w:rsidR="00DE4CCA" w:rsidRPr="000E2ED0" w:rsidRDefault="001346AB" w:rsidP="005A765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E2ED0">
        <w:rPr>
          <w:rFonts w:ascii="Arial" w:eastAsia="Arial" w:hAnsi="Arial" w:cs="Arial"/>
          <w:sz w:val="20"/>
          <w:szCs w:val="20"/>
        </w:rPr>
        <w:t xml:space="preserve">      </w:t>
      </w:r>
    </w:p>
    <w:p w:rsidR="00554F44" w:rsidRPr="000E2ED0" w:rsidRDefault="00554F44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0"/>
          <w:szCs w:val="20"/>
          <w:lang w:bidi="hi-IN"/>
        </w:rPr>
      </w:pPr>
      <w:r w:rsidRPr="000E2ED0">
        <w:rPr>
          <w:rFonts w:ascii="Arial" w:eastAsia="Arial" w:hAnsi="Arial" w:cs="Arial"/>
          <w:sz w:val="20"/>
          <w:szCs w:val="20"/>
        </w:rPr>
        <w:t xml:space="preserve">  </w:t>
      </w:r>
      <w:r w:rsidRPr="000E2ED0">
        <w:rPr>
          <w:rFonts w:ascii="Arial" w:eastAsia="Arial" w:hAnsi="Arial" w:cs="Arial"/>
          <w:kern w:val="1"/>
          <w:sz w:val="20"/>
          <w:szCs w:val="20"/>
          <w:lang w:bidi="hi-IN"/>
        </w:rPr>
        <w:t>Η</w:t>
      </w:r>
      <w:r w:rsidR="00AB58C9" w:rsidRPr="000E2ED0">
        <w:rPr>
          <w:rFonts w:ascii="Arial" w:eastAsia="Arial" w:hAnsi="Arial" w:cs="Arial"/>
          <w:kern w:val="1"/>
          <w:sz w:val="20"/>
          <w:szCs w:val="20"/>
          <w:lang w:bidi="hi-IN"/>
        </w:rPr>
        <w:t xml:space="preserve"> Οικονομική Επιτροπή  </w:t>
      </w:r>
      <w:r w:rsidR="002E6F06" w:rsidRPr="000E2ED0">
        <w:rPr>
          <w:rFonts w:ascii="Arial" w:eastAsia="Arial" w:hAnsi="Arial" w:cs="Arial"/>
          <w:kern w:val="1"/>
          <w:sz w:val="20"/>
          <w:szCs w:val="20"/>
          <w:lang w:bidi="hi-IN"/>
        </w:rPr>
        <w:t>λαμβάνοντας</w:t>
      </w:r>
      <w:r w:rsidR="00AB58C9" w:rsidRPr="000E2ED0">
        <w:rPr>
          <w:rFonts w:ascii="Arial" w:eastAsia="Arial" w:hAnsi="Arial" w:cs="Arial"/>
          <w:kern w:val="1"/>
          <w:sz w:val="20"/>
          <w:szCs w:val="20"/>
          <w:lang w:bidi="hi-IN"/>
        </w:rPr>
        <w:t xml:space="preserve"> υπόψη :</w:t>
      </w:r>
    </w:p>
    <w:p w:rsidR="00851763" w:rsidRPr="000E2ED0" w:rsidRDefault="00851763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0"/>
          <w:szCs w:val="20"/>
          <w:lang w:bidi="hi-IN"/>
        </w:rPr>
      </w:pPr>
    </w:p>
    <w:p w:rsidR="009D322C" w:rsidRPr="000E2ED0" w:rsidRDefault="009D322C" w:rsidP="009D322C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0"/>
          <w:szCs w:val="20"/>
        </w:rPr>
      </w:pPr>
      <w:r w:rsidRPr="000E2ED0">
        <w:rPr>
          <w:rFonts w:ascii="Arial" w:eastAsia="Arial" w:hAnsi="Arial" w:cs="Arial"/>
          <w:color w:val="000000"/>
          <w:kern w:val="2"/>
          <w:sz w:val="20"/>
          <w:szCs w:val="20"/>
          <w:highlight w:val="white"/>
          <w:shd w:val="clear" w:color="auto" w:fill="FFFFFF"/>
          <w:lang w:eastAsia="el-GR"/>
        </w:rPr>
        <w:t>-</w:t>
      </w:r>
      <w:r w:rsidRPr="000E2ED0">
        <w:rPr>
          <w:rFonts w:ascii="Arial" w:eastAsia="Calibri" w:hAnsi="Arial" w:cs="Arial"/>
          <w:color w:val="000000"/>
          <w:kern w:val="1"/>
          <w:sz w:val="20"/>
          <w:szCs w:val="20"/>
          <w:highlight w:val="white"/>
          <w:shd w:val="clear" w:color="auto" w:fill="FFFFFF"/>
        </w:rPr>
        <w:t xml:space="preserve"> Το </w:t>
      </w:r>
      <w:proofErr w:type="spellStart"/>
      <w:r w:rsidRPr="000E2ED0">
        <w:rPr>
          <w:rFonts w:ascii="Arial" w:eastAsia="Calibri" w:hAnsi="Arial" w:cs="Arial"/>
          <w:color w:val="000000"/>
          <w:kern w:val="1"/>
          <w:sz w:val="20"/>
          <w:szCs w:val="20"/>
          <w:highlight w:val="white"/>
          <w:shd w:val="clear" w:color="auto" w:fill="FFFFFF"/>
        </w:rPr>
        <w:t>υπ΄</w:t>
      </w:r>
      <w:proofErr w:type="spellEnd"/>
      <w:r w:rsidRPr="000E2ED0">
        <w:rPr>
          <w:rFonts w:ascii="Arial" w:eastAsia="Calibri" w:hAnsi="Arial" w:cs="Arial"/>
          <w:color w:val="000000"/>
          <w:kern w:val="1"/>
          <w:sz w:val="20"/>
          <w:szCs w:val="20"/>
          <w:highlight w:val="white"/>
          <w:shd w:val="clear" w:color="auto" w:fill="FFFFFF"/>
        </w:rPr>
        <w:t xml:space="preserve"> αρ. </w:t>
      </w:r>
      <w:proofErr w:type="spellStart"/>
      <w:r w:rsidRPr="000E2ED0">
        <w:rPr>
          <w:rFonts w:ascii="Arial" w:eastAsia="Calibri" w:hAnsi="Arial" w:cs="Arial"/>
          <w:color w:val="000000"/>
          <w:kern w:val="1"/>
          <w:sz w:val="20"/>
          <w:szCs w:val="20"/>
          <w:highlight w:val="white"/>
          <w:shd w:val="clear" w:color="auto" w:fill="FFFFFF"/>
        </w:rPr>
        <w:t>πρωτ</w:t>
      </w:r>
      <w:proofErr w:type="spellEnd"/>
      <w:r w:rsidRPr="000E2ED0">
        <w:rPr>
          <w:rFonts w:ascii="Arial" w:eastAsia="Calibri" w:hAnsi="Arial" w:cs="Arial"/>
          <w:color w:val="000000"/>
          <w:kern w:val="1"/>
          <w:sz w:val="20"/>
          <w:szCs w:val="20"/>
          <w:shd w:val="clear" w:color="auto" w:fill="FFFFFF"/>
        </w:rPr>
        <w:t>.</w:t>
      </w:r>
      <w:r w:rsidRPr="000E2ED0">
        <w:rPr>
          <w:rFonts w:ascii="Arial" w:eastAsia="Arial" w:hAnsi="Arial" w:cs="Arial"/>
          <w:sz w:val="20"/>
          <w:szCs w:val="20"/>
        </w:rPr>
        <w:t xml:space="preserve"> 1</w:t>
      </w:r>
      <w:r w:rsidR="00172B59" w:rsidRPr="000E2ED0">
        <w:rPr>
          <w:rFonts w:ascii="Arial" w:eastAsia="Arial" w:hAnsi="Arial" w:cs="Arial"/>
          <w:sz w:val="20"/>
          <w:szCs w:val="20"/>
        </w:rPr>
        <w:t>7016</w:t>
      </w:r>
      <w:r w:rsidRPr="000E2ED0">
        <w:rPr>
          <w:rFonts w:ascii="Arial" w:eastAsia="Arial" w:hAnsi="Arial" w:cs="Arial"/>
          <w:sz w:val="20"/>
          <w:szCs w:val="20"/>
        </w:rPr>
        <w:t>/</w:t>
      </w:r>
      <w:r w:rsidR="00172B59" w:rsidRPr="000E2ED0">
        <w:rPr>
          <w:rFonts w:ascii="Arial" w:eastAsia="Arial" w:hAnsi="Arial" w:cs="Arial"/>
          <w:sz w:val="20"/>
          <w:szCs w:val="20"/>
        </w:rPr>
        <w:t>15</w:t>
      </w:r>
      <w:r w:rsidRPr="000E2ED0">
        <w:rPr>
          <w:rFonts w:ascii="Arial" w:hAnsi="Arial" w:cs="Arial"/>
          <w:sz w:val="20"/>
          <w:szCs w:val="20"/>
        </w:rPr>
        <w:t xml:space="preserve">-09-2021 </w:t>
      </w:r>
      <w:r w:rsidRPr="000E2ED0">
        <w:rPr>
          <w:rFonts w:ascii="Arial" w:eastAsia="Verdana" w:hAnsi="Arial" w:cs="Arial"/>
          <w:color w:val="000000"/>
          <w:sz w:val="20"/>
          <w:szCs w:val="20"/>
        </w:rPr>
        <w:t>έγγραφο του Τμ. Προϋπολογισμού , Λογιστηρίου &amp; Προμηθειών που είχε διανεμηθεί</w:t>
      </w:r>
    </w:p>
    <w:p w:rsidR="009D322C" w:rsidRPr="000E2ED0" w:rsidRDefault="009D322C" w:rsidP="009D322C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0"/>
          <w:szCs w:val="20"/>
        </w:rPr>
      </w:pPr>
      <w:r w:rsidRPr="000E2ED0">
        <w:rPr>
          <w:rFonts w:ascii="Arial" w:eastAsia="Verdana" w:hAnsi="Arial" w:cs="Arial"/>
          <w:color w:val="000000"/>
          <w:sz w:val="20"/>
          <w:szCs w:val="20"/>
        </w:rPr>
        <w:t>-</w:t>
      </w:r>
      <w:r w:rsidRPr="000E2ED0">
        <w:rPr>
          <w:rFonts w:ascii="Arial" w:eastAsia="Arial" w:hAnsi="Arial" w:cs="Arial"/>
          <w:kern w:val="1"/>
          <w:sz w:val="20"/>
          <w:szCs w:val="20"/>
          <w:lang w:bidi="hi-IN"/>
        </w:rPr>
        <w:t>τις αναφερόμενες της εισήγησης διατάξεις (  32,33,34  και 37 του Β.Δ/</w:t>
      </w:r>
      <w:proofErr w:type="spellStart"/>
      <w:r w:rsidRPr="000E2ED0">
        <w:rPr>
          <w:rFonts w:ascii="Arial" w:eastAsia="Arial" w:hAnsi="Arial" w:cs="Arial"/>
          <w:kern w:val="1"/>
          <w:sz w:val="20"/>
          <w:szCs w:val="20"/>
          <w:lang w:bidi="hi-IN"/>
        </w:rPr>
        <w:t>τος</w:t>
      </w:r>
      <w:proofErr w:type="spellEnd"/>
      <w:r w:rsidRPr="000E2ED0">
        <w:rPr>
          <w:rFonts w:ascii="Arial" w:eastAsia="Arial" w:hAnsi="Arial" w:cs="Arial"/>
          <w:kern w:val="1"/>
          <w:sz w:val="20"/>
          <w:szCs w:val="20"/>
          <w:lang w:bidi="hi-IN"/>
        </w:rPr>
        <w:t xml:space="preserve"> 17/5-15/6/1959)</w:t>
      </w:r>
    </w:p>
    <w:p w:rsidR="009D322C" w:rsidRPr="000E2ED0" w:rsidRDefault="009D322C" w:rsidP="009D322C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0E2ED0">
        <w:rPr>
          <w:rFonts w:ascii="Arial" w:eastAsia="Verdana" w:hAnsi="Arial" w:cs="Arial"/>
          <w:color w:val="000000"/>
          <w:sz w:val="20"/>
          <w:szCs w:val="20"/>
        </w:rPr>
        <w:t xml:space="preserve">-Την παρ. 3 του άρθρου 281 του Ν. 3463/2006 </w:t>
      </w:r>
      <w:r w:rsidRPr="000E2ED0">
        <w:rPr>
          <w:rFonts w:ascii="Arial" w:hAnsi="Arial" w:cs="Arial"/>
          <w:sz w:val="20"/>
          <w:szCs w:val="20"/>
        </w:rPr>
        <w:t xml:space="preserve"> </w:t>
      </w:r>
      <w:r w:rsidRPr="000E2ED0">
        <w:rPr>
          <w:rFonts w:ascii="Arial" w:hAnsi="Arial" w:cs="Arial"/>
          <w:color w:val="000000"/>
          <w:sz w:val="20"/>
          <w:szCs w:val="20"/>
        </w:rPr>
        <w:t xml:space="preserve">( όπως αντικαταστάθηκε με την παρ. 7 του άρθρου 36 του Ν. 3801/2009) </w:t>
      </w:r>
    </w:p>
    <w:p w:rsidR="009D322C" w:rsidRPr="000E2ED0" w:rsidRDefault="009D322C" w:rsidP="009D322C">
      <w:pPr>
        <w:shd w:val="clear" w:color="auto" w:fill="FFFFFF"/>
        <w:tabs>
          <w:tab w:val="center" w:pos="426"/>
        </w:tabs>
        <w:suppressAutoHyphens w:val="0"/>
        <w:ind w:right="-127"/>
        <w:jc w:val="both"/>
        <w:rPr>
          <w:rFonts w:ascii="Arial" w:hAnsi="Arial" w:cs="Arial"/>
          <w:sz w:val="20"/>
          <w:szCs w:val="20"/>
        </w:rPr>
      </w:pPr>
      <w:r w:rsidRPr="000E2ED0">
        <w:rPr>
          <w:rFonts w:ascii="Arial" w:hAnsi="Arial" w:cs="Arial"/>
          <w:sz w:val="20"/>
          <w:szCs w:val="20"/>
        </w:rPr>
        <w:t>-Τις διατάξεις του  άρθρου 40 του Ν.4735/2020 που αντικατέστησε το άρθρο 72  το</w:t>
      </w:r>
      <w:r w:rsidRPr="000E2ED0">
        <w:rPr>
          <w:rFonts w:ascii="Arial" w:hAnsi="Arial" w:cs="Arial"/>
          <w:bCs/>
          <w:sz w:val="20"/>
          <w:szCs w:val="20"/>
        </w:rPr>
        <w:t>υ            Ν.3852/20</w:t>
      </w:r>
      <w:r w:rsidRPr="000E2ED0">
        <w:rPr>
          <w:rFonts w:ascii="Arial" w:eastAsia="Verdana" w:hAnsi="Arial" w:cs="Arial"/>
          <w:bCs/>
          <w:iCs/>
          <w:sz w:val="20"/>
          <w:szCs w:val="20"/>
        </w:rPr>
        <w:t>10</w:t>
      </w:r>
    </w:p>
    <w:p w:rsidR="009D322C" w:rsidRPr="000E2ED0" w:rsidRDefault="009D322C" w:rsidP="009D322C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0E2ED0">
        <w:rPr>
          <w:rFonts w:ascii="Arial" w:hAnsi="Arial" w:cs="Arial"/>
          <w:sz w:val="20"/>
          <w:szCs w:val="20"/>
        </w:rPr>
        <w:t xml:space="preserve">-την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0E2ED0">
        <w:rPr>
          <w:rFonts w:ascii="Arial" w:hAnsi="Arial" w:cs="Arial"/>
          <w:sz w:val="20"/>
          <w:szCs w:val="20"/>
        </w:rPr>
        <w:t>κορωνοϊου</w:t>
      </w:r>
      <w:proofErr w:type="spellEnd"/>
      <w:r w:rsidRPr="000E2ED0">
        <w:rPr>
          <w:rFonts w:ascii="Arial" w:hAnsi="Arial" w:cs="Arial"/>
          <w:sz w:val="20"/>
          <w:szCs w:val="20"/>
        </w:rPr>
        <w:t xml:space="preserve"> </w:t>
      </w:r>
      <w:r w:rsidRPr="000E2ED0">
        <w:rPr>
          <w:rFonts w:ascii="Arial" w:hAnsi="Arial" w:cs="Arial"/>
          <w:sz w:val="20"/>
          <w:szCs w:val="20"/>
          <w:lang w:val="en-US"/>
        </w:rPr>
        <w:t>COVID</w:t>
      </w:r>
      <w:r w:rsidRPr="000E2ED0">
        <w:rPr>
          <w:rFonts w:ascii="Arial" w:hAnsi="Arial" w:cs="Arial"/>
          <w:sz w:val="20"/>
          <w:szCs w:val="20"/>
        </w:rPr>
        <w:t>-19 και της ανάγκης περιορισμού της διάδοσής του»</w:t>
      </w:r>
    </w:p>
    <w:p w:rsidR="009D322C" w:rsidRPr="000E2ED0" w:rsidRDefault="009D322C" w:rsidP="009D322C">
      <w:pPr>
        <w:rPr>
          <w:rFonts w:ascii="Arial" w:hAnsi="Arial" w:cs="Arial"/>
          <w:sz w:val="20"/>
          <w:szCs w:val="20"/>
        </w:rPr>
      </w:pPr>
      <w:r w:rsidRPr="000E2ED0">
        <w:rPr>
          <w:rFonts w:ascii="Arial" w:hAnsi="Arial" w:cs="Arial"/>
          <w:sz w:val="20"/>
          <w:szCs w:val="20"/>
        </w:rPr>
        <w:t xml:space="preserve">-τις  με </w:t>
      </w:r>
      <w:proofErr w:type="spellStart"/>
      <w:r w:rsidRPr="000E2ED0">
        <w:rPr>
          <w:rFonts w:ascii="Arial" w:hAnsi="Arial" w:cs="Arial"/>
          <w:sz w:val="20"/>
          <w:szCs w:val="20"/>
        </w:rPr>
        <w:t>αριθμ</w:t>
      </w:r>
      <w:proofErr w:type="spellEnd"/>
      <w:r w:rsidRPr="000E2ED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E2ED0">
        <w:rPr>
          <w:rFonts w:ascii="Arial" w:hAnsi="Arial" w:cs="Arial"/>
          <w:sz w:val="20"/>
          <w:szCs w:val="20"/>
        </w:rPr>
        <w:t>πρωτ</w:t>
      </w:r>
      <w:proofErr w:type="spellEnd"/>
      <w:r w:rsidRPr="000E2ED0">
        <w:rPr>
          <w:rFonts w:ascii="Arial" w:hAnsi="Arial" w:cs="Arial"/>
          <w:sz w:val="20"/>
          <w:szCs w:val="20"/>
        </w:rPr>
        <w:t xml:space="preserve"> 18318/13-3-2020 (ΑΔΑ:9ΛΠΧ46ΜΤΛ6-1ΑΕ) και 20930/31-3-2020 (ΑΔΑ: 6ΩΠΥ46ΜΤΛ6-50Ψ)  εγκυκλίους  του Υπουργείου Εσωτερικών .</w:t>
      </w:r>
    </w:p>
    <w:p w:rsidR="009D322C" w:rsidRPr="000E2ED0" w:rsidRDefault="009D322C" w:rsidP="009D322C">
      <w:pPr>
        <w:widowControl w:val="0"/>
        <w:suppressAutoHyphens w:val="0"/>
        <w:jc w:val="both"/>
        <w:rPr>
          <w:rFonts w:ascii="Arial" w:hAnsi="Arial" w:cs="Arial"/>
          <w:sz w:val="20"/>
          <w:szCs w:val="20"/>
        </w:rPr>
      </w:pPr>
      <w:r w:rsidRPr="000E2ED0">
        <w:rPr>
          <w:rFonts w:ascii="Arial" w:hAnsi="Arial" w:cs="Arial"/>
          <w:sz w:val="20"/>
          <w:szCs w:val="20"/>
        </w:rPr>
        <w:t>-Την ψήφο των μελών της όπως αυτή  διατυπώθηκε και δηλώθηκε δια ζώσης στην συνεδρίαση.</w:t>
      </w:r>
    </w:p>
    <w:p w:rsidR="009D322C" w:rsidRPr="000E2ED0" w:rsidRDefault="009D322C" w:rsidP="009D322C">
      <w:pPr>
        <w:widowControl w:val="0"/>
        <w:suppressAutoHyphens w:val="0"/>
        <w:jc w:val="both"/>
        <w:rPr>
          <w:rFonts w:ascii="Arial" w:hAnsi="Arial" w:cs="Arial"/>
          <w:sz w:val="20"/>
          <w:szCs w:val="20"/>
        </w:rPr>
      </w:pPr>
      <w:r w:rsidRPr="000E2ED0">
        <w:rPr>
          <w:rFonts w:ascii="Arial" w:hAnsi="Arial" w:cs="Arial"/>
          <w:sz w:val="20"/>
          <w:szCs w:val="20"/>
        </w:rPr>
        <w:t>-Την μεταξύ των μελών συζήτηση σύμφωνα με τα πρακτικά .</w:t>
      </w:r>
    </w:p>
    <w:p w:rsidR="00EB3989" w:rsidRPr="000E2ED0" w:rsidRDefault="00EB3989" w:rsidP="009D322C">
      <w:pPr>
        <w:widowControl w:val="0"/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9D322C" w:rsidRPr="000E2ED0" w:rsidRDefault="009D322C" w:rsidP="009D322C">
      <w:pPr>
        <w:pStyle w:val="af9"/>
        <w:widowControl w:val="0"/>
        <w:suppressAutoHyphens w:val="0"/>
        <w:jc w:val="both"/>
        <w:rPr>
          <w:rFonts w:ascii="Arial" w:hAnsi="Arial" w:cs="Arial"/>
        </w:rPr>
      </w:pPr>
    </w:p>
    <w:p w:rsidR="009D322C" w:rsidRPr="000E2ED0" w:rsidRDefault="009D322C" w:rsidP="009D322C">
      <w:pPr>
        <w:tabs>
          <w:tab w:val="left" w:pos="6735"/>
        </w:tabs>
        <w:ind w:left="720"/>
        <w:rPr>
          <w:rFonts w:ascii="Arial" w:hAnsi="Arial" w:cs="Arial"/>
          <w:b/>
          <w:bCs/>
          <w:sz w:val="20"/>
          <w:szCs w:val="20"/>
        </w:rPr>
      </w:pPr>
      <w:r w:rsidRPr="000E2ED0">
        <w:rPr>
          <w:rFonts w:ascii="Arial" w:hAnsi="Arial" w:cs="Arial"/>
          <w:sz w:val="20"/>
          <w:szCs w:val="20"/>
        </w:rPr>
        <w:lastRenderedPageBreak/>
        <w:t xml:space="preserve">                                            </w:t>
      </w:r>
      <w:r w:rsidRPr="000E2ED0">
        <w:rPr>
          <w:rFonts w:ascii="Arial" w:eastAsia="SimSun" w:hAnsi="Arial" w:cs="Arial"/>
          <w:b/>
          <w:bCs/>
          <w:kern w:val="1"/>
          <w:sz w:val="20"/>
          <w:szCs w:val="20"/>
          <w:lang w:bidi="hi-IN"/>
        </w:rPr>
        <w:t>Α</w:t>
      </w:r>
      <w:r w:rsidRPr="000E2ED0">
        <w:rPr>
          <w:rFonts w:ascii="Arial" w:hAnsi="Arial" w:cs="Arial"/>
          <w:b/>
          <w:bCs/>
          <w:sz w:val="20"/>
          <w:szCs w:val="20"/>
        </w:rPr>
        <w:t xml:space="preserve">ΠΟΦΑΣΙΖΕΙ  </w:t>
      </w:r>
      <w:r w:rsidRPr="000E2ED0">
        <w:rPr>
          <w:rFonts w:ascii="Arial" w:hAnsi="Arial" w:cs="Arial"/>
          <w:b/>
          <w:bCs/>
          <w:sz w:val="20"/>
          <w:szCs w:val="20"/>
          <w:lang w:val="en-US"/>
        </w:rPr>
        <w:t>OMO</w:t>
      </w:r>
      <w:r w:rsidRPr="000E2ED0">
        <w:rPr>
          <w:rFonts w:ascii="Arial" w:hAnsi="Arial" w:cs="Arial"/>
          <w:b/>
          <w:bCs/>
          <w:sz w:val="20"/>
          <w:szCs w:val="20"/>
        </w:rPr>
        <w:t>ΦΩΝΑ</w:t>
      </w:r>
    </w:p>
    <w:p w:rsidR="00EB3989" w:rsidRPr="000E2ED0" w:rsidRDefault="00EB3989" w:rsidP="009D322C">
      <w:pPr>
        <w:tabs>
          <w:tab w:val="left" w:pos="6735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:rsidR="009D322C" w:rsidRPr="000E2ED0" w:rsidRDefault="009D322C" w:rsidP="009D322C">
      <w:pPr>
        <w:tabs>
          <w:tab w:val="left" w:pos="6735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:rsidR="00D97CA8" w:rsidRPr="000E2ED0" w:rsidRDefault="009D322C" w:rsidP="00762A5B">
      <w:pPr>
        <w:pStyle w:val="9"/>
        <w:tabs>
          <w:tab w:val="left" w:pos="9750"/>
        </w:tabs>
        <w:spacing w:line="360" w:lineRule="auto"/>
        <w:ind w:left="-142" w:right="-228"/>
        <w:jc w:val="left"/>
        <w:rPr>
          <w:rFonts w:ascii="Arial" w:eastAsia="SimSun" w:hAnsi="Arial" w:cs="Arial"/>
          <w:b w:val="0"/>
          <w:sz w:val="20"/>
          <w:szCs w:val="20"/>
        </w:rPr>
      </w:pPr>
      <w:r w:rsidRPr="000E2ED0">
        <w:rPr>
          <w:rFonts w:ascii="Arial" w:hAnsi="Arial" w:cs="Arial"/>
          <w:b w:val="0"/>
          <w:sz w:val="20"/>
          <w:szCs w:val="20"/>
        </w:rPr>
        <w:t xml:space="preserve">    Α) Εγκρίνει την έκδοση  χρηματικού εντάλματος προπληρωμής  στο  όνομα του   δημοτικού  υπαλλήλου </w:t>
      </w:r>
      <w:r w:rsidR="00062A43" w:rsidRPr="000E2ED0">
        <w:rPr>
          <w:rFonts w:ascii="Arial" w:hAnsi="Arial" w:cs="Arial"/>
          <w:b w:val="0"/>
          <w:sz w:val="20"/>
          <w:szCs w:val="20"/>
        </w:rPr>
        <w:t xml:space="preserve"> ΧΑΤΖΟΠΟΥΛΟΥ ΠΑΡΑΣΚΕΥΑ</w:t>
      </w:r>
      <w:r w:rsidRPr="000E2ED0">
        <w:rPr>
          <w:rFonts w:ascii="Arial" w:hAnsi="Arial" w:cs="Arial"/>
          <w:b w:val="0"/>
          <w:sz w:val="20"/>
          <w:szCs w:val="20"/>
        </w:rPr>
        <w:t xml:space="preserve"> - κλάδου </w:t>
      </w:r>
      <w:r w:rsidR="00062A43" w:rsidRPr="000E2ED0">
        <w:rPr>
          <w:rFonts w:ascii="Arial" w:hAnsi="Arial" w:cs="Arial"/>
          <w:b w:val="0"/>
          <w:sz w:val="20"/>
          <w:szCs w:val="20"/>
        </w:rPr>
        <w:t>Π</w:t>
      </w:r>
      <w:r w:rsidRPr="000E2ED0">
        <w:rPr>
          <w:rFonts w:ascii="Arial" w:hAnsi="Arial" w:cs="Arial"/>
          <w:b w:val="0"/>
          <w:sz w:val="20"/>
          <w:szCs w:val="20"/>
        </w:rPr>
        <w:t xml:space="preserve">Ε   </w:t>
      </w:r>
      <w:r w:rsidR="00062A43" w:rsidRPr="000E2ED0">
        <w:rPr>
          <w:rFonts w:ascii="Arial" w:hAnsi="Arial" w:cs="Arial"/>
          <w:b w:val="0"/>
          <w:sz w:val="20"/>
          <w:szCs w:val="20"/>
        </w:rPr>
        <w:t>ΗΛΕΚΤΡΟΛΟΓΩΝ ΜΗΧΑΝΙΚΩΝ</w:t>
      </w:r>
      <w:r w:rsidRPr="000E2ED0">
        <w:rPr>
          <w:rFonts w:ascii="Arial" w:hAnsi="Arial" w:cs="Arial"/>
          <w:b w:val="0"/>
          <w:sz w:val="20"/>
          <w:szCs w:val="20"/>
        </w:rPr>
        <w:t xml:space="preserve"> ,  συνολικού ποσού   </w:t>
      </w:r>
      <w:r w:rsidR="00062A43" w:rsidRPr="000E2ED0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>Ο</w:t>
      </w:r>
      <w:r w:rsidR="00292354" w:rsidRPr="000E2ED0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>ΓΔΟΝΤΑ ΤΡΙΩΝ ΕΥΡΩ &amp; ΟΓΔΟΝΤΑ ΔΥΟ ΛΕΠΤΩΝ</w:t>
      </w:r>
      <w:r w:rsidR="00062A43" w:rsidRPr="000E2ED0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 xml:space="preserve"> </w:t>
      </w:r>
      <w:r w:rsidR="00292354" w:rsidRPr="000E2ED0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 xml:space="preserve"> (</w:t>
      </w:r>
      <w:r w:rsidR="00062A43" w:rsidRPr="000E2ED0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 xml:space="preserve">83,82€ </w:t>
      </w:r>
      <w:r w:rsidR="00292354" w:rsidRPr="000E2ED0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>)</w:t>
      </w:r>
      <w:r w:rsidR="00062A43" w:rsidRPr="000E2ED0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 xml:space="preserve">  </w:t>
      </w:r>
      <w:r w:rsidRPr="000E2ED0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>για</w:t>
      </w:r>
      <w:r w:rsidR="00EB3989" w:rsidRPr="000E2ED0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 xml:space="preserve"> πληρωμή </w:t>
      </w:r>
      <w:r w:rsidRPr="000E2ED0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 xml:space="preserve"> </w:t>
      </w:r>
      <w:r w:rsidR="00EB3989" w:rsidRPr="000E2ED0">
        <w:rPr>
          <w:rFonts w:ascii="Arial" w:hAnsi="Arial" w:cs="Arial"/>
          <w:b w:val="0"/>
          <w:iCs/>
          <w:sz w:val="20"/>
          <w:szCs w:val="20"/>
        </w:rPr>
        <w:t>δαπάνης αποκατάστασης βλάβης δικτύου δημοτικού φωτισμού</w:t>
      </w:r>
      <w:r w:rsidR="00EB3989" w:rsidRPr="000E2ED0">
        <w:rPr>
          <w:rFonts w:ascii="Arial" w:eastAsia="Verdana" w:hAnsi="Arial" w:cs="Arial"/>
          <w:b w:val="0"/>
          <w:iCs/>
          <w:kern w:val="1"/>
          <w:sz w:val="20"/>
          <w:szCs w:val="20"/>
          <w:lang w:bidi="hi-IN"/>
        </w:rPr>
        <w:t>,</w:t>
      </w:r>
      <w:r w:rsidRPr="000E2ED0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 xml:space="preserve"> σε βάρος του  κάτωθι Κ.Α. του προϋπολογισμού του σκέλους των εξόδων του οικονομικού έτους 2021</w:t>
      </w:r>
      <w:r w:rsidRPr="000E2ED0">
        <w:rPr>
          <w:rFonts w:ascii="Arial" w:eastAsia="SimSun" w:hAnsi="Arial" w:cs="Arial"/>
          <w:b w:val="0"/>
          <w:sz w:val="20"/>
          <w:szCs w:val="20"/>
        </w:rPr>
        <w:t xml:space="preserve">:  </w:t>
      </w:r>
    </w:p>
    <w:p w:rsidR="000E2ED0" w:rsidRPr="000E2ED0" w:rsidRDefault="000E2ED0" w:rsidP="000E2ED0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-318" w:tblpY="12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581"/>
        <w:gridCol w:w="2671"/>
        <w:gridCol w:w="2126"/>
        <w:gridCol w:w="1276"/>
        <w:gridCol w:w="2126"/>
        <w:gridCol w:w="108"/>
      </w:tblGrid>
      <w:tr w:rsidR="00D97CA8" w:rsidRPr="000E2ED0" w:rsidTr="00D97CA8">
        <w:trPr>
          <w:trHeight w:val="699"/>
        </w:trPr>
        <w:tc>
          <w:tcPr>
            <w:tcW w:w="852" w:type="dxa"/>
            <w:shd w:val="clear" w:color="auto" w:fill="99CC99"/>
          </w:tcPr>
          <w:p w:rsidR="00D97CA8" w:rsidRPr="000E2ED0" w:rsidRDefault="00D97CA8" w:rsidP="00D97CA8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E2ED0">
              <w:rPr>
                <w:rFonts w:ascii="Arial" w:hAnsi="Arial" w:cs="Arial"/>
                <w:b/>
                <w:iCs/>
                <w:sz w:val="20"/>
                <w:szCs w:val="20"/>
              </w:rPr>
              <w:t>Α/Α</w:t>
            </w:r>
          </w:p>
        </w:tc>
        <w:tc>
          <w:tcPr>
            <w:tcW w:w="1581" w:type="dxa"/>
            <w:shd w:val="clear" w:color="auto" w:fill="99CC99"/>
          </w:tcPr>
          <w:p w:rsidR="00D97CA8" w:rsidRPr="000E2ED0" w:rsidRDefault="00D97CA8" w:rsidP="00D97CA8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E2ED0">
              <w:rPr>
                <w:rFonts w:ascii="Arial" w:hAnsi="Arial" w:cs="Arial"/>
                <w:b/>
                <w:iCs/>
                <w:sz w:val="20"/>
                <w:szCs w:val="20"/>
              </w:rPr>
              <w:t>Κ.Α.</w:t>
            </w:r>
          </w:p>
        </w:tc>
        <w:tc>
          <w:tcPr>
            <w:tcW w:w="2671" w:type="dxa"/>
            <w:shd w:val="clear" w:color="auto" w:fill="99CC99"/>
          </w:tcPr>
          <w:p w:rsidR="00D97CA8" w:rsidRPr="000E2ED0" w:rsidRDefault="00D97CA8" w:rsidP="00D97CA8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E2ED0">
              <w:rPr>
                <w:rFonts w:ascii="Arial" w:hAnsi="Arial" w:cs="Arial"/>
                <w:b/>
                <w:iCs/>
                <w:sz w:val="20"/>
                <w:szCs w:val="20"/>
              </w:rPr>
              <w:t>ΤΙΤΛΟΣ Κ.Α.</w:t>
            </w:r>
          </w:p>
        </w:tc>
        <w:tc>
          <w:tcPr>
            <w:tcW w:w="2126" w:type="dxa"/>
            <w:shd w:val="clear" w:color="auto" w:fill="99CC99"/>
          </w:tcPr>
          <w:p w:rsidR="00D97CA8" w:rsidRPr="000E2ED0" w:rsidRDefault="00D97CA8" w:rsidP="00D97CA8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E2ED0">
              <w:rPr>
                <w:rFonts w:ascii="Arial" w:hAnsi="Arial" w:cs="Arial"/>
                <w:b/>
                <w:iCs/>
                <w:sz w:val="20"/>
                <w:szCs w:val="20"/>
              </w:rPr>
              <w:t>ΠΕΡΙΟΧΗ</w:t>
            </w:r>
          </w:p>
        </w:tc>
        <w:tc>
          <w:tcPr>
            <w:tcW w:w="1276" w:type="dxa"/>
            <w:shd w:val="clear" w:color="auto" w:fill="99CC99"/>
          </w:tcPr>
          <w:p w:rsidR="00D97CA8" w:rsidRPr="000E2ED0" w:rsidRDefault="00D97CA8" w:rsidP="00D97CA8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E2ED0">
              <w:rPr>
                <w:rFonts w:ascii="Arial" w:hAnsi="Arial" w:cs="Arial"/>
                <w:b/>
                <w:iCs/>
                <w:sz w:val="20"/>
                <w:szCs w:val="20"/>
              </w:rPr>
              <w:t>ΠΟΣΟ</w:t>
            </w:r>
          </w:p>
        </w:tc>
        <w:tc>
          <w:tcPr>
            <w:tcW w:w="2234" w:type="dxa"/>
            <w:gridSpan w:val="2"/>
            <w:shd w:val="clear" w:color="auto" w:fill="99CC99"/>
          </w:tcPr>
          <w:p w:rsidR="00D97CA8" w:rsidRPr="000E2ED0" w:rsidRDefault="00D97CA8" w:rsidP="00904553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E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ΠΗΓΗ ΧΡΗΜΑΤΟΔΟΤΗΣΗΣ</w:t>
            </w:r>
          </w:p>
        </w:tc>
      </w:tr>
      <w:tr w:rsidR="00D97CA8" w:rsidRPr="000E2ED0" w:rsidTr="00D97CA8">
        <w:trPr>
          <w:gridAfter w:val="1"/>
          <w:wAfter w:w="108" w:type="dxa"/>
          <w:trHeight w:val="1463"/>
        </w:trPr>
        <w:tc>
          <w:tcPr>
            <w:tcW w:w="852" w:type="dxa"/>
            <w:vMerge w:val="restart"/>
            <w:shd w:val="clear" w:color="auto" w:fill="auto"/>
          </w:tcPr>
          <w:p w:rsidR="00D97CA8" w:rsidRPr="000E2ED0" w:rsidRDefault="00D97CA8" w:rsidP="00D97CA8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0E2ED0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D97CA8" w:rsidRPr="000E2ED0" w:rsidRDefault="00D97CA8" w:rsidP="00D97CA8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0E2ED0">
              <w:rPr>
                <w:rFonts w:ascii="Arial" w:hAnsi="Arial" w:cs="Arial"/>
                <w:iCs/>
                <w:sz w:val="20"/>
                <w:szCs w:val="20"/>
              </w:rPr>
              <w:t>20/6279.002</w:t>
            </w:r>
          </w:p>
        </w:tc>
        <w:tc>
          <w:tcPr>
            <w:tcW w:w="2671" w:type="dxa"/>
            <w:vMerge w:val="restart"/>
            <w:shd w:val="clear" w:color="auto" w:fill="auto"/>
          </w:tcPr>
          <w:p w:rsidR="00D97CA8" w:rsidRPr="000E2ED0" w:rsidRDefault="00D97CA8" w:rsidP="00904553">
            <w:pPr>
              <w:pStyle w:val="af9"/>
              <w:ind w:left="0"/>
              <w:rPr>
                <w:rFonts w:ascii="Arial" w:hAnsi="Arial" w:cs="Arial"/>
                <w:iCs/>
              </w:rPr>
            </w:pPr>
            <w:r w:rsidRPr="000E2ED0">
              <w:rPr>
                <w:rFonts w:ascii="Arial" w:hAnsi="Arial" w:cs="Arial"/>
                <w:iCs/>
              </w:rPr>
              <w:t xml:space="preserve">Εργασίες (μετατόπιση </w:t>
            </w:r>
            <w:proofErr w:type="spellStart"/>
            <w:r w:rsidRPr="000E2ED0">
              <w:rPr>
                <w:rFonts w:ascii="Arial" w:hAnsi="Arial" w:cs="Arial"/>
                <w:iCs/>
              </w:rPr>
              <w:t>φωτ.σωμάτων</w:t>
            </w:r>
            <w:proofErr w:type="spellEnd"/>
            <w:r w:rsidRPr="000E2ED0">
              <w:rPr>
                <w:rFonts w:ascii="Arial" w:hAnsi="Arial" w:cs="Arial"/>
                <w:iCs/>
              </w:rPr>
              <w:t>, αντικατάσταση λαμπτήρων και λοιπά) επί του δικτύου Φωτισμού Οδών Πόλεων σε σημεία μη προσεγγίσιμα με ανυψωτικό μηχάνημα του Δήμου</w:t>
            </w:r>
          </w:p>
        </w:tc>
        <w:tc>
          <w:tcPr>
            <w:tcW w:w="2126" w:type="dxa"/>
          </w:tcPr>
          <w:p w:rsidR="00D97CA8" w:rsidRPr="000E2ED0" w:rsidRDefault="00D97CA8" w:rsidP="00904553">
            <w:pPr>
              <w:pStyle w:val="1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0E2ED0">
              <w:rPr>
                <w:rFonts w:ascii="Arial" w:hAnsi="Arial" w:cs="Arial"/>
                <w:iCs/>
                <w:sz w:val="20"/>
                <w:szCs w:val="20"/>
              </w:rPr>
              <w:t>σε     Περιοχή Μητρόπολη Λιβαδειάς-Ανδρούτσου 7</w:t>
            </w:r>
          </w:p>
        </w:tc>
        <w:tc>
          <w:tcPr>
            <w:tcW w:w="1276" w:type="dxa"/>
            <w:shd w:val="clear" w:color="auto" w:fill="auto"/>
          </w:tcPr>
          <w:p w:rsidR="00D97CA8" w:rsidRPr="000E2ED0" w:rsidRDefault="00D97CA8" w:rsidP="00904553">
            <w:pPr>
              <w:pStyle w:val="1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97CA8" w:rsidRPr="000E2ED0" w:rsidRDefault="00D97CA8" w:rsidP="0090455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E2ED0">
              <w:rPr>
                <w:rFonts w:ascii="Arial" w:hAnsi="Arial" w:cs="Arial"/>
                <w:iCs/>
                <w:sz w:val="20"/>
                <w:szCs w:val="20"/>
              </w:rPr>
              <w:t>41,91€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97CA8" w:rsidRPr="000E2ED0" w:rsidRDefault="00D97CA8" w:rsidP="00904553">
            <w:pPr>
              <w:pStyle w:val="af8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bidi="ar-SA"/>
              </w:rPr>
            </w:pPr>
          </w:p>
          <w:p w:rsidR="00D97CA8" w:rsidRPr="000E2ED0" w:rsidRDefault="00D97CA8" w:rsidP="00904553">
            <w:pPr>
              <w:pStyle w:val="af8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bidi="ar-SA"/>
              </w:rPr>
            </w:pPr>
            <w:r w:rsidRPr="000E2ED0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bidi="ar-SA"/>
              </w:rPr>
              <w:t>Ανταποδοτικά τέλη</w:t>
            </w:r>
          </w:p>
        </w:tc>
      </w:tr>
      <w:tr w:rsidR="00D97CA8" w:rsidRPr="000E2ED0" w:rsidTr="00D97CA8">
        <w:trPr>
          <w:gridAfter w:val="1"/>
          <w:wAfter w:w="108" w:type="dxa"/>
          <w:trHeight w:val="1462"/>
        </w:trPr>
        <w:tc>
          <w:tcPr>
            <w:tcW w:w="852" w:type="dxa"/>
            <w:vMerge/>
            <w:shd w:val="clear" w:color="auto" w:fill="auto"/>
          </w:tcPr>
          <w:p w:rsidR="00D97CA8" w:rsidRPr="000E2ED0" w:rsidRDefault="00D97CA8" w:rsidP="00904553">
            <w:pPr>
              <w:pStyle w:val="10"/>
              <w:tabs>
                <w:tab w:val="clear" w:pos="0"/>
              </w:tabs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D97CA8" w:rsidRPr="000E2ED0" w:rsidRDefault="00D97CA8" w:rsidP="00904553">
            <w:pPr>
              <w:pStyle w:val="10"/>
              <w:tabs>
                <w:tab w:val="clear" w:pos="0"/>
              </w:tabs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:rsidR="00D97CA8" w:rsidRPr="000E2ED0" w:rsidRDefault="00D97CA8" w:rsidP="00904553">
            <w:pPr>
              <w:pStyle w:val="af9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26" w:type="dxa"/>
          </w:tcPr>
          <w:p w:rsidR="00D97CA8" w:rsidRPr="000E2ED0" w:rsidRDefault="00D97CA8" w:rsidP="0090455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E2ED0">
              <w:rPr>
                <w:rFonts w:ascii="Arial" w:hAnsi="Arial" w:cs="Arial"/>
                <w:iCs/>
                <w:sz w:val="20"/>
                <w:szCs w:val="20"/>
              </w:rPr>
              <w:t>Κοινότητα Χαιρώνειας-πλησίον οικίας Βλαχάκη Δημητρίου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97CA8" w:rsidRPr="000E2ED0" w:rsidRDefault="00D97CA8" w:rsidP="00904553">
            <w:pPr>
              <w:pStyle w:val="10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E2ED0">
              <w:rPr>
                <w:rFonts w:ascii="Arial" w:hAnsi="Arial" w:cs="Arial"/>
                <w:iCs/>
                <w:sz w:val="20"/>
                <w:szCs w:val="20"/>
              </w:rPr>
              <w:t>41,91,€</w:t>
            </w:r>
          </w:p>
        </w:tc>
        <w:tc>
          <w:tcPr>
            <w:tcW w:w="2126" w:type="dxa"/>
            <w:vMerge/>
            <w:shd w:val="clear" w:color="auto" w:fill="auto"/>
          </w:tcPr>
          <w:p w:rsidR="00D97CA8" w:rsidRPr="000E2ED0" w:rsidRDefault="00D97CA8" w:rsidP="00904553">
            <w:pPr>
              <w:pStyle w:val="af8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bidi="ar-SA"/>
              </w:rPr>
            </w:pPr>
          </w:p>
        </w:tc>
      </w:tr>
    </w:tbl>
    <w:p w:rsidR="00062A43" w:rsidRPr="000E2ED0" w:rsidRDefault="00062A43" w:rsidP="00062A4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E2ED0" w:rsidRPr="000E2ED0" w:rsidRDefault="000E2ED0" w:rsidP="00062A4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62A43" w:rsidRPr="000E2ED0" w:rsidRDefault="00062A43" w:rsidP="00062A43">
      <w:pPr>
        <w:jc w:val="both"/>
        <w:rPr>
          <w:rFonts w:ascii="Arial" w:hAnsi="Arial" w:cs="Arial"/>
          <w:sz w:val="20"/>
          <w:szCs w:val="20"/>
        </w:rPr>
      </w:pPr>
      <w:r w:rsidRPr="000E2ED0">
        <w:rPr>
          <w:rFonts w:ascii="Arial" w:hAnsi="Arial" w:cs="Arial"/>
          <w:b/>
          <w:bCs/>
          <w:sz w:val="20"/>
          <w:szCs w:val="20"/>
        </w:rPr>
        <w:t>Β)</w:t>
      </w:r>
      <w:r w:rsidRPr="000E2ED0">
        <w:rPr>
          <w:rFonts w:ascii="Arial" w:hAnsi="Arial" w:cs="Arial"/>
          <w:sz w:val="20"/>
          <w:szCs w:val="20"/>
        </w:rPr>
        <w:t xml:space="preserve"> Ορίζει την 3</w:t>
      </w:r>
      <w:r w:rsidRPr="000E2ED0">
        <w:rPr>
          <w:rFonts w:ascii="Arial" w:hAnsi="Arial" w:cs="Arial"/>
          <w:sz w:val="20"/>
          <w:szCs w:val="20"/>
          <w:u w:val="single"/>
        </w:rPr>
        <w:t xml:space="preserve">0-11-2021 </w:t>
      </w:r>
      <w:r w:rsidRPr="000E2ED0">
        <w:rPr>
          <w:rFonts w:ascii="Arial" w:hAnsi="Arial" w:cs="Arial"/>
          <w:sz w:val="20"/>
          <w:szCs w:val="20"/>
        </w:rPr>
        <w:t xml:space="preserve">ως προθεσμία μέσα στην οποία θα πρέπει να αποδοθεί ο  εν </w:t>
      </w:r>
    </w:p>
    <w:p w:rsidR="00062A43" w:rsidRPr="000E2ED0" w:rsidRDefault="00062A43" w:rsidP="00062A43">
      <w:pPr>
        <w:tabs>
          <w:tab w:val="left" w:pos="720"/>
        </w:tabs>
        <w:spacing w:before="114" w:after="114"/>
        <w:jc w:val="both"/>
        <w:rPr>
          <w:rFonts w:ascii="Arial" w:hAnsi="Arial" w:cs="Arial"/>
          <w:sz w:val="20"/>
          <w:szCs w:val="20"/>
        </w:rPr>
      </w:pPr>
      <w:r w:rsidRPr="000E2ED0">
        <w:rPr>
          <w:rFonts w:ascii="Arial" w:hAnsi="Arial" w:cs="Arial"/>
          <w:sz w:val="20"/>
          <w:szCs w:val="20"/>
        </w:rPr>
        <w:t>λόγω λογαριασμός σύμφωνα με το άρθρο 32 του Β.Δ/</w:t>
      </w:r>
      <w:proofErr w:type="spellStart"/>
      <w:r w:rsidRPr="000E2ED0">
        <w:rPr>
          <w:rFonts w:ascii="Arial" w:hAnsi="Arial" w:cs="Arial"/>
          <w:sz w:val="20"/>
          <w:szCs w:val="20"/>
        </w:rPr>
        <w:t>τος</w:t>
      </w:r>
      <w:proofErr w:type="spellEnd"/>
      <w:r w:rsidRPr="000E2ED0">
        <w:rPr>
          <w:rFonts w:ascii="Arial" w:hAnsi="Arial" w:cs="Arial"/>
          <w:sz w:val="20"/>
          <w:szCs w:val="20"/>
        </w:rPr>
        <w:t xml:space="preserve"> 17/5/59. </w:t>
      </w:r>
    </w:p>
    <w:p w:rsidR="00062A43" w:rsidRPr="000E2ED0" w:rsidRDefault="00062A43" w:rsidP="00062A43">
      <w:pPr>
        <w:numPr>
          <w:ilvl w:val="0"/>
          <w:numId w:val="10"/>
        </w:numPr>
        <w:tabs>
          <w:tab w:val="left" w:pos="720"/>
        </w:tabs>
        <w:spacing w:before="114" w:after="114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E2ED0">
        <w:rPr>
          <w:rFonts w:ascii="Arial" w:hAnsi="Arial" w:cs="Arial"/>
          <w:sz w:val="20"/>
          <w:szCs w:val="20"/>
        </w:rPr>
        <w:t>Η διαχείριση των ποσών να γίνει σύμφωνα με τις διατάξεις των άρθρων 32,33,34  και 37 του Β.Δ/</w:t>
      </w:r>
      <w:proofErr w:type="spellStart"/>
      <w:r w:rsidRPr="000E2ED0">
        <w:rPr>
          <w:rFonts w:ascii="Arial" w:hAnsi="Arial" w:cs="Arial"/>
          <w:sz w:val="20"/>
          <w:szCs w:val="20"/>
        </w:rPr>
        <w:t>τος</w:t>
      </w:r>
      <w:proofErr w:type="spellEnd"/>
      <w:r w:rsidRPr="000E2ED0">
        <w:rPr>
          <w:rFonts w:ascii="Arial" w:hAnsi="Arial" w:cs="Arial"/>
          <w:sz w:val="20"/>
          <w:szCs w:val="20"/>
        </w:rPr>
        <w:t xml:space="preserve"> 17/5-15/6/1959.</w:t>
      </w:r>
    </w:p>
    <w:p w:rsidR="00EB3989" w:rsidRPr="000E2ED0" w:rsidRDefault="00EB3989" w:rsidP="00EB3989">
      <w:pPr>
        <w:tabs>
          <w:tab w:val="left" w:pos="720"/>
        </w:tabs>
        <w:spacing w:before="114" w:after="114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0E2ED0" w:rsidRPr="000E2ED0" w:rsidRDefault="000E2ED0" w:rsidP="00EB3989">
      <w:pPr>
        <w:tabs>
          <w:tab w:val="left" w:pos="720"/>
        </w:tabs>
        <w:spacing w:before="114" w:after="114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0E2ED0" w:rsidRPr="000E2ED0" w:rsidRDefault="000E2ED0" w:rsidP="00EB3989">
      <w:pPr>
        <w:tabs>
          <w:tab w:val="left" w:pos="720"/>
        </w:tabs>
        <w:spacing w:before="114" w:after="114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C235F" w:rsidRPr="000E2ED0" w:rsidRDefault="007F04C5" w:rsidP="00EB3989">
      <w:pPr>
        <w:pStyle w:val="ad"/>
        <w:spacing w:before="119" w:after="119" w:line="360" w:lineRule="auto"/>
        <w:rPr>
          <w:rFonts w:ascii="Arial" w:hAnsi="Arial" w:cs="Arial"/>
          <w:b/>
          <w:sz w:val="20"/>
        </w:rPr>
      </w:pPr>
      <w:r w:rsidRPr="000E2ED0">
        <w:rPr>
          <w:rFonts w:ascii="Arial" w:eastAsia="Calibri" w:hAnsi="Arial" w:cs="Arial"/>
          <w:b/>
          <w:bCs/>
          <w:sz w:val="20"/>
        </w:rPr>
        <w:tab/>
      </w:r>
      <w:r w:rsidRPr="000E2ED0">
        <w:rPr>
          <w:rFonts w:ascii="Arial" w:eastAsia="Calibri" w:hAnsi="Arial" w:cs="Arial"/>
          <w:b/>
          <w:bCs/>
          <w:sz w:val="20"/>
        </w:rPr>
        <w:tab/>
      </w:r>
      <w:r w:rsidR="005A7656" w:rsidRPr="000E2ED0">
        <w:rPr>
          <w:rFonts w:ascii="Arial" w:hAnsi="Arial" w:cs="Arial"/>
          <w:b/>
          <w:iCs/>
          <w:sz w:val="20"/>
        </w:rPr>
        <w:t>Η</w:t>
      </w:r>
      <w:r w:rsidR="00D074CE" w:rsidRPr="000E2ED0">
        <w:rPr>
          <w:rFonts w:ascii="Arial" w:hAnsi="Arial" w:cs="Arial"/>
          <w:b/>
          <w:iCs/>
          <w:sz w:val="20"/>
        </w:rPr>
        <w:t xml:space="preserve"> α</w:t>
      </w:r>
      <w:r w:rsidR="003B5930" w:rsidRPr="000E2ED0">
        <w:rPr>
          <w:rFonts w:ascii="Arial" w:hAnsi="Arial" w:cs="Arial"/>
          <w:b/>
          <w:sz w:val="20"/>
        </w:rPr>
        <w:t xml:space="preserve">πόφαση πήρε αριθμό  </w:t>
      </w:r>
      <w:r w:rsidR="002549B6" w:rsidRPr="000E2ED0">
        <w:rPr>
          <w:rFonts w:ascii="Arial" w:hAnsi="Arial" w:cs="Arial"/>
          <w:b/>
          <w:sz w:val="20"/>
        </w:rPr>
        <w:t>2</w:t>
      </w:r>
      <w:r w:rsidR="00877668" w:rsidRPr="000E2ED0">
        <w:rPr>
          <w:rFonts w:ascii="Arial" w:hAnsi="Arial" w:cs="Arial"/>
          <w:b/>
          <w:sz w:val="20"/>
        </w:rPr>
        <w:t>4</w:t>
      </w:r>
      <w:r w:rsidR="00D97CA8" w:rsidRPr="000E2ED0">
        <w:rPr>
          <w:rFonts w:ascii="Arial" w:hAnsi="Arial" w:cs="Arial"/>
          <w:b/>
          <w:sz w:val="20"/>
        </w:rPr>
        <w:t>8</w:t>
      </w:r>
      <w:r w:rsidR="00554F44" w:rsidRPr="000E2ED0">
        <w:rPr>
          <w:rFonts w:ascii="Arial" w:hAnsi="Arial" w:cs="Arial"/>
          <w:b/>
          <w:sz w:val="20"/>
        </w:rPr>
        <w:t>/</w:t>
      </w:r>
      <w:r w:rsidR="003C235F" w:rsidRPr="000E2ED0">
        <w:rPr>
          <w:rFonts w:ascii="Arial" w:hAnsi="Arial" w:cs="Arial"/>
          <w:b/>
          <w:sz w:val="20"/>
        </w:rPr>
        <w:t>20</w:t>
      </w:r>
      <w:r w:rsidR="005B55CE" w:rsidRPr="000E2ED0">
        <w:rPr>
          <w:rFonts w:ascii="Arial" w:hAnsi="Arial" w:cs="Arial"/>
          <w:b/>
          <w:sz w:val="20"/>
        </w:rPr>
        <w:t>2</w:t>
      </w:r>
      <w:r w:rsidR="00414942" w:rsidRPr="000E2ED0">
        <w:rPr>
          <w:rFonts w:ascii="Arial" w:hAnsi="Arial" w:cs="Arial"/>
          <w:b/>
          <w:sz w:val="20"/>
        </w:rPr>
        <w:t>1</w:t>
      </w:r>
      <w:r w:rsidR="00CC0DE3" w:rsidRPr="000E2ED0">
        <w:rPr>
          <w:rFonts w:ascii="Arial" w:hAnsi="Arial" w:cs="Arial"/>
          <w:b/>
          <w:sz w:val="20"/>
        </w:rPr>
        <w:t>.</w:t>
      </w:r>
    </w:p>
    <w:p w:rsidR="003C235F" w:rsidRPr="000E2ED0" w:rsidRDefault="003A4C37">
      <w:pPr>
        <w:pStyle w:val="af2"/>
        <w:ind w:left="510" w:firstLine="0"/>
        <w:rPr>
          <w:rFonts w:ascii="Arial" w:hAnsi="Arial" w:cs="Arial"/>
          <w:sz w:val="20"/>
          <w:szCs w:val="20"/>
        </w:rPr>
      </w:pPr>
      <w:r w:rsidRPr="000E2ED0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AE14E6" w:rsidRPr="000E2ED0">
        <w:rPr>
          <w:rFonts w:ascii="Arial" w:hAnsi="Arial" w:cs="Arial"/>
          <w:sz w:val="20"/>
          <w:szCs w:val="20"/>
        </w:rPr>
        <w:t xml:space="preserve">              </w:t>
      </w:r>
      <w:r w:rsidRPr="000E2ED0">
        <w:rPr>
          <w:rFonts w:ascii="Arial" w:hAnsi="Arial" w:cs="Arial"/>
          <w:sz w:val="20"/>
          <w:szCs w:val="20"/>
        </w:rPr>
        <w:t xml:space="preserve">   </w:t>
      </w:r>
      <w:r w:rsidR="00055514" w:rsidRPr="000E2ED0">
        <w:rPr>
          <w:rFonts w:ascii="Arial" w:hAnsi="Arial" w:cs="Arial"/>
          <w:sz w:val="20"/>
          <w:szCs w:val="20"/>
        </w:rPr>
        <w:t xml:space="preserve">      </w:t>
      </w:r>
      <w:r w:rsidRPr="000E2ED0">
        <w:rPr>
          <w:rFonts w:ascii="Arial" w:eastAsia="Arial" w:hAnsi="Arial" w:cs="Arial"/>
          <w:sz w:val="20"/>
          <w:szCs w:val="20"/>
        </w:rPr>
        <w:t xml:space="preserve">   </w:t>
      </w:r>
      <w:r w:rsidRPr="000E2ED0">
        <w:rPr>
          <w:rFonts w:ascii="Arial" w:hAnsi="Arial" w:cs="Arial"/>
          <w:sz w:val="20"/>
          <w:szCs w:val="20"/>
        </w:rPr>
        <w:t>ΠΙΣΤΟ ΑΠΟΣΠΑΣΜΑ</w:t>
      </w:r>
    </w:p>
    <w:p w:rsidR="003C235F" w:rsidRPr="000E2ED0" w:rsidRDefault="003C235F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0E2ED0">
        <w:rPr>
          <w:rFonts w:ascii="Arial" w:eastAsia="Verdana" w:hAnsi="Arial" w:cs="Arial"/>
          <w:kern w:val="1"/>
          <w:sz w:val="20"/>
          <w:szCs w:val="20"/>
          <w:lang w:bidi="hi-IN"/>
        </w:rPr>
        <w:t>Ο ΠΡΟΕΔΡΟΣ</w:t>
      </w:r>
      <w:r w:rsidR="003A7EAF" w:rsidRPr="000E2ED0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                                                           </w:t>
      </w:r>
      <w:r w:rsidR="00AE14E6" w:rsidRPr="000E2ED0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         </w:t>
      </w:r>
      <w:r w:rsidR="00992519" w:rsidRPr="000E2ED0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</w:t>
      </w:r>
      <w:r w:rsidR="00AE14E6" w:rsidRPr="000E2ED0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</w:t>
      </w:r>
      <w:r w:rsidR="003A7EAF" w:rsidRPr="000E2ED0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</w:t>
      </w:r>
      <w:r w:rsidR="001E4D4C" w:rsidRPr="000E2ED0">
        <w:rPr>
          <w:rFonts w:ascii="Arial" w:hAnsi="Arial" w:cs="Arial"/>
          <w:sz w:val="20"/>
          <w:szCs w:val="20"/>
        </w:rPr>
        <w:t xml:space="preserve">Λιβαδειά  </w:t>
      </w:r>
      <w:r w:rsidR="006C20D0" w:rsidRPr="000E2ED0">
        <w:rPr>
          <w:rFonts w:ascii="Arial" w:hAnsi="Arial" w:cs="Arial"/>
          <w:sz w:val="20"/>
          <w:szCs w:val="20"/>
        </w:rPr>
        <w:t xml:space="preserve"> </w:t>
      </w:r>
      <w:r w:rsidR="00877668" w:rsidRPr="000E2ED0">
        <w:rPr>
          <w:rFonts w:ascii="Arial" w:hAnsi="Arial" w:cs="Arial"/>
          <w:sz w:val="20"/>
          <w:szCs w:val="20"/>
        </w:rPr>
        <w:t>2</w:t>
      </w:r>
      <w:r w:rsidR="00636A3B" w:rsidRPr="000E2ED0">
        <w:rPr>
          <w:rFonts w:ascii="Arial" w:hAnsi="Arial" w:cs="Arial"/>
          <w:sz w:val="20"/>
          <w:szCs w:val="20"/>
        </w:rPr>
        <w:t>3</w:t>
      </w:r>
      <w:r w:rsidR="003A7EAF" w:rsidRPr="000E2ED0">
        <w:rPr>
          <w:rFonts w:ascii="Arial" w:hAnsi="Arial" w:cs="Arial"/>
          <w:sz w:val="20"/>
          <w:szCs w:val="20"/>
        </w:rPr>
        <w:t>-0</w:t>
      </w:r>
      <w:r w:rsidR="00DE4CCA" w:rsidRPr="000E2ED0">
        <w:rPr>
          <w:rFonts w:ascii="Arial" w:hAnsi="Arial" w:cs="Arial"/>
          <w:sz w:val="20"/>
          <w:szCs w:val="20"/>
        </w:rPr>
        <w:t>9</w:t>
      </w:r>
      <w:r w:rsidR="003A7EAF" w:rsidRPr="000E2ED0">
        <w:rPr>
          <w:rFonts w:ascii="Arial" w:hAnsi="Arial" w:cs="Arial"/>
          <w:sz w:val="20"/>
          <w:szCs w:val="20"/>
        </w:rPr>
        <w:t>-202</w:t>
      </w:r>
      <w:r w:rsidR="00FE770C" w:rsidRPr="000E2ED0">
        <w:rPr>
          <w:rFonts w:ascii="Arial" w:hAnsi="Arial" w:cs="Arial"/>
          <w:sz w:val="20"/>
          <w:szCs w:val="20"/>
        </w:rPr>
        <w:t>1</w:t>
      </w:r>
      <w:r w:rsidR="003A7EAF" w:rsidRPr="000E2ED0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</w:t>
      </w:r>
    </w:p>
    <w:p w:rsidR="003C235F" w:rsidRPr="000E2ED0" w:rsidRDefault="003C235F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0E2ED0">
        <w:rPr>
          <w:rFonts w:ascii="Arial" w:hAnsi="Arial" w:cs="Arial"/>
          <w:sz w:val="20"/>
          <w:szCs w:val="20"/>
        </w:rPr>
        <w:t>ΙΩΑΝΝΗΣ Δ. ΤΑΓΚΑΛΕΓΚΑΣ</w:t>
      </w:r>
      <w:r w:rsidR="003A7EAF" w:rsidRPr="000E2ED0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AE14E6" w:rsidRPr="000E2ED0">
        <w:rPr>
          <w:rFonts w:ascii="Arial" w:hAnsi="Arial" w:cs="Arial"/>
          <w:sz w:val="20"/>
          <w:szCs w:val="20"/>
        </w:rPr>
        <w:t xml:space="preserve">               </w:t>
      </w:r>
      <w:r w:rsidR="003A7EAF" w:rsidRPr="000E2ED0">
        <w:rPr>
          <w:rFonts w:ascii="Arial" w:hAnsi="Arial" w:cs="Arial"/>
          <w:sz w:val="20"/>
          <w:szCs w:val="20"/>
        </w:rPr>
        <w:t xml:space="preserve">  </w:t>
      </w:r>
      <w:r w:rsidR="003A7EAF" w:rsidRPr="000E2ED0">
        <w:rPr>
          <w:rFonts w:ascii="Arial" w:eastAsia="Arial" w:hAnsi="Arial" w:cs="Arial"/>
          <w:sz w:val="20"/>
          <w:szCs w:val="20"/>
        </w:rPr>
        <w:t>Ο ΠΡΟΕΔΡΟΣ</w:t>
      </w:r>
      <w:r w:rsidR="003A7EAF" w:rsidRPr="000E2ED0">
        <w:rPr>
          <w:rFonts w:ascii="Arial" w:hAnsi="Arial" w:cs="Arial"/>
          <w:sz w:val="20"/>
          <w:szCs w:val="20"/>
        </w:rPr>
        <w:t xml:space="preserve">    </w:t>
      </w:r>
    </w:p>
    <w:p w:rsidR="003C235F" w:rsidRPr="000E2ED0" w:rsidRDefault="002549B6" w:rsidP="002549B6">
      <w:pPr>
        <w:tabs>
          <w:tab w:val="left" w:pos="7485"/>
        </w:tabs>
        <w:rPr>
          <w:rFonts w:ascii="Arial" w:hAnsi="Arial" w:cs="Arial"/>
          <w:sz w:val="20"/>
          <w:szCs w:val="20"/>
        </w:rPr>
      </w:pPr>
      <w:r w:rsidRPr="000E2ED0">
        <w:rPr>
          <w:rFonts w:ascii="Arial" w:hAnsi="Arial" w:cs="Arial"/>
          <w:sz w:val="20"/>
          <w:szCs w:val="20"/>
        </w:rPr>
        <w:tab/>
      </w:r>
    </w:p>
    <w:p w:rsidR="003C235F" w:rsidRPr="000E2ED0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0"/>
          <w:szCs w:val="20"/>
        </w:rPr>
      </w:pPr>
      <w:r w:rsidRPr="000E2ED0">
        <w:rPr>
          <w:rFonts w:ascii="Arial" w:eastAsia="Arial" w:hAnsi="Arial" w:cs="Arial"/>
          <w:sz w:val="20"/>
          <w:szCs w:val="20"/>
        </w:rPr>
        <w:t xml:space="preserve">                </w:t>
      </w:r>
      <w:r w:rsidRPr="000E2ED0">
        <w:rPr>
          <w:rFonts w:ascii="Arial" w:hAnsi="Arial" w:cs="Arial"/>
          <w:sz w:val="20"/>
          <w:szCs w:val="20"/>
        </w:rPr>
        <w:t>ΤΑ ΜΕΛΗ</w:t>
      </w:r>
      <w:r w:rsidR="001E4D4C" w:rsidRPr="000E2ED0">
        <w:rPr>
          <w:rFonts w:ascii="Arial" w:hAnsi="Arial" w:cs="Arial"/>
          <w:sz w:val="20"/>
          <w:szCs w:val="20"/>
        </w:rPr>
        <w:t xml:space="preserve"> </w:t>
      </w:r>
      <w:r w:rsidR="001E4D4C" w:rsidRPr="000E2ED0">
        <w:rPr>
          <w:rFonts w:ascii="Arial" w:hAnsi="Arial" w:cs="Arial"/>
          <w:b/>
          <w:sz w:val="20"/>
          <w:szCs w:val="20"/>
        </w:rPr>
        <w:t xml:space="preserve"> </w:t>
      </w:r>
    </w:p>
    <w:p w:rsidR="0005110F" w:rsidRPr="000E2ED0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0E2ED0"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05110F" w:rsidRPr="000E2ED0">
        <w:rPr>
          <w:rFonts w:ascii="Arial" w:hAnsi="Arial" w:cs="Arial"/>
          <w:sz w:val="20"/>
          <w:szCs w:val="20"/>
        </w:rPr>
        <w:t>Καλογρηάς</w:t>
      </w:r>
      <w:proofErr w:type="spellEnd"/>
      <w:r w:rsidR="0005110F" w:rsidRPr="000E2ED0">
        <w:rPr>
          <w:rFonts w:ascii="Arial" w:hAnsi="Arial" w:cs="Arial"/>
          <w:sz w:val="20"/>
          <w:szCs w:val="20"/>
        </w:rPr>
        <w:t xml:space="preserve"> Αθανάσιος</w:t>
      </w:r>
    </w:p>
    <w:p w:rsidR="00B83547" w:rsidRPr="000E2ED0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0E2ED0">
        <w:rPr>
          <w:rFonts w:ascii="Arial" w:hAnsi="Arial" w:cs="Arial"/>
          <w:sz w:val="20"/>
          <w:szCs w:val="20"/>
        </w:rPr>
        <w:t xml:space="preserve">2. </w:t>
      </w:r>
      <w:proofErr w:type="spellStart"/>
      <w:r w:rsidR="00B83547" w:rsidRPr="000E2ED0">
        <w:rPr>
          <w:rFonts w:ascii="Arial" w:hAnsi="Arial" w:cs="Arial"/>
          <w:sz w:val="20"/>
          <w:szCs w:val="20"/>
        </w:rPr>
        <w:t>Νταντούμη</w:t>
      </w:r>
      <w:proofErr w:type="spellEnd"/>
      <w:r w:rsidR="00B83547" w:rsidRPr="000E2ED0">
        <w:rPr>
          <w:rFonts w:ascii="Arial" w:hAnsi="Arial" w:cs="Arial"/>
          <w:sz w:val="20"/>
          <w:szCs w:val="20"/>
        </w:rPr>
        <w:t xml:space="preserve"> Ιωάννα</w:t>
      </w:r>
    </w:p>
    <w:p w:rsidR="003C235F" w:rsidRPr="000E2ED0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0E2ED0">
        <w:rPr>
          <w:rFonts w:ascii="Arial" w:hAnsi="Arial" w:cs="Arial"/>
          <w:sz w:val="20"/>
          <w:szCs w:val="20"/>
        </w:rPr>
        <w:t>3</w:t>
      </w:r>
      <w:r w:rsidR="003C235F" w:rsidRPr="000E2ED0">
        <w:rPr>
          <w:rFonts w:ascii="Arial" w:hAnsi="Arial" w:cs="Arial"/>
          <w:sz w:val="20"/>
          <w:szCs w:val="20"/>
        </w:rPr>
        <w:t>.</w:t>
      </w:r>
      <w:r w:rsidR="00B83547" w:rsidRPr="000E2ED0">
        <w:rPr>
          <w:rFonts w:ascii="Arial" w:hAnsi="Arial" w:cs="Arial"/>
          <w:sz w:val="20"/>
          <w:szCs w:val="20"/>
        </w:rPr>
        <w:t xml:space="preserve"> </w:t>
      </w:r>
      <w:r w:rsidR="003C235F" w:rsidRPr="000E2ED0">
        <w:rPr>
          <w:rFonts w:ascii="Arial" w:hAnsi="Arial" w:cs="Arial"/>
          <w:sz w:val="20"/>
          <w:szCs w:val="20"/>
          <w:lang w:val="en-US"/>
        </w:rPr>
        <w:t>K</w:t>
      </w:r>
      <w:proofErr w:type="spellStart"/>
      <w:r w:rsidR="003C235F" w:rsidRPr="000E2ED0">
        <w:rPr>
          <w:rFonts w:ascii="Arial" w:hAnsi="Arial" w:cs="Arial"/>
          <w:sz w:val="20"/>
          <w:szCs w:val="20"/>
        </w:rPr>
        <w:t>αράβα</w:t>
      </w:r>
      <w:proofErr w:type="spellEnd"/>
      <w:r w:rsidR="003C235F" w:rsidRPr="000E2E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235F" w:rsidRPr="000E2ED0">
        <w:rPr>
          <w:rFonts w:ascii="Arial" w:hAnsi="Arial" w:cs="Arial"/>
          <w:sz w:val="20"/>
          <w:szCs w:val="20"/>
        </w:rPr>
        <w:t>Χρυσοβαλάντου</w:t>
      </w:r>
      <w:proofErr w:type="spellEnd"/>
      <w:r w:rsidR="003C235F" w:rsidRPr="000E2ED0">
        <w:rPr>
          <w:rFonts w:ascii="Arial" w:hAnsi="Arial" w:cs="Arial"/>
          <w:sz w:val="20"/>
          <w:szCs w:val="20"/>
        </w:rPr>
        <w:t xml:space="preserve"> </w:t>
      </w:r>
      <w:r w:rsidR="003A7EAF" w:rsidRPr="000E2ED0">
        <w:rPr>
          <w:rFonts w:ascii="Arial" w:hAnsi="Arial" w:cs="Arial"/>
          <w:sz w:val="20"/>
          <w:szCs w:val="20"/>
        </w:rPr>
        <w:t>–</w:t>
      </w:r>
      <w:r w:rsidR="003C235F" w:rsidRPr="000E2ED0">
        <w:rPr>
          <w:rFonts w:ascii="Arial" w:hAnsi="Arial" w:cs="Arial"/>
          <w:sz w:val="20"/>
          <w:szCs w:val="20"/>
        </w:rPr>
        <w:t xml:space="preserve"> Βασιλική</w:t>
      </w:r>
      <w:r w:rsidR="003A7EAF" w:rsidRPr="000E2ED0">
        <w:rPr>
          <w:rFonts w:ascii="Arial" w:hAnsi="Arial" w:cs="Arial"/>
          <w:sz w:val="20"/>
          <w:szCs w:val="20"/>
        </w:rPr>
        <w:t xml:space="preserve">              </w:t>
      </w:r>
      <w:r w:rsidR="00AE14E6" w:rsidRPr="000E2ED0">
        <w:rPr>
          <w:rFonts w:ascii="Arial" w:hAnsi="Arial" w:cs="Arial"/>
          <w:sz w:val="20"/>
          <w:szCs w:val="20"/>
        </w:rPr>
        <w:t xml:space="preserve">             </w:t>
      </w:r>
      <w:r w:rsidR="003A7EAF" w:rsidRPr="000E2ED0">
        <w:rPr>
          <w:rFonts w:ascii="Arial" w:hAnsi="Arial" w:cs="Arial"/>
          <w:sz w:val="20"/>
          <w:szCs w:val="20"/>
        </w:rPr>
        <w:t xml:space="preserve"> ΙΩΑΝΝΗΣ Δ. ΤΑΓΚΑΛΕΓΚΑΣ   </w:t>
      </w:r>
    </w:p>
    <w:p w:rsidR="003C235F" w:rsidRPr="000E2ED0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E2ED0">
        <w:rPr>
          <w:rFonts w:ascii="Arial" w:hAnsi="Arial" w:cs="Arial"/>
          <w:sz w:val="20"/>
          <w:szCs w:val="20"/>
        </w:rPr>
        <w:t>4</w:t>
      </w:r>
      <w:r w:rsidR="0005110F" w:rsidRPr="000E2ED0">
        <w:rPr>
          <w:rFonts w:ascii="Arial" w:hAnsi="Arial" w:cs="Arial"/>
          <w:sz w:val="20"/>
          <w:szCs w:val="20"/>
        </w:rPr>
        <w:t xml:space="preserve"> .</w:t>
      </w:r>
      <w:proofErr w:type="spellStart"/>
      <w:r w:rsidR="00851763" w:rsidRPr="000E2ED0">
        <w:rPr>
          <w:rFonts w:ascii="Arial" w:hAnsi="Arial" w:cs="Arial"/>
          <w:sz w:val="20"/>
          <w:szCs w:val="20"/>
        </w:rPr>
        <w:t>Μερτζάνης</w:t>
      </w:r>
      <w:proofErr w:type="spellEnd"/>
      <w:r w:rsidR="00851763" w:rsidRPr="000E2ED0">
        <w:rPr>
          <w:rFonts w:ascii="Arial" w:hAnsi="Arial" w:cs="Arial"/>
          <w:sz w:val="20"/>
          <w:szCs w:val="20"/>
        </w:rPr>
        <w:t xml:space="preserve">  Κωνσταντίνος</w:t>
      </w:r>
      <w:r w:rsidR="003A7EAF" w:rsidRPr="000E2ED0">
        <w:rPr>
          <w:rFonts w:ascii="Arial" w:hAnsi="Arial" w:cs="Arial"/>
          <w:sz w:val="20"/>
          <w:szCs w:val="20"/>
        </w:rPr>
        <w:t xml:space="preserve">                               </w:t>
      </w:r>
      <w:r w:rsidR="00AE14E6" w:rsidRPr="000E2ED0">
        <w:rPr>
          <w:rFonts w:ascii="Arial" w:hAnsi="Arial" w:cs="Arial"/>
          <w:sz w:val="20"/>
          <w:szCs w:val="20"/>
        </w:rPr>
        <w:t xml:space="preserve">            </w:t>
      </w:r>
      <w:r w:rsidR="003A7EAF" w:rsidRPr="000E2ED0">
        <w:rPr>
          <w:rFonts w:ascii="Arial" w:hAnsi="Arial" w:cs="Arial"/>
          <w:sz w:val="20"/>
          <w:szCs w:val="20"/>
        </w:rPr>
        <w:t xml:space="preserve">   </w:t>
      </w:r>
      <w:r w:rsidR="00AE14E6" w:rsidRPr="000E2ED0">
        <w:rPr>
          <w:rFonts w:ascii="Arial" w:hAnsi="Arial" w:cs="Arial"/>
          <w:sz w:val="20"/>
          <w:szCs w:val="20"/>
        </w:rPr>
        <w:t xml:space="preserve"> </w:t>
      </w:r>
      <w:r w:rsidR="003A7EAF" w:rsidRPr="000E2ED0">
        <w:rPr>
          <w:rFonts w:ascii="Arial" w:hAnsi="Arial" w:cs="Arial"/>
          <w:sz w:val="20"/>
          <w:szCs w:val="20"/>
        </w:rPr>
        <w:t xml:space="preserve">  </w:t>
      </w:r>
      <w:r w:rsidR="003A7EAF" w:rsidRPr="000E2ED0">
        <w:rPr>
          <w:rFonts w:ascii="Arial" w:eastAsia="Arial" w:hAnsi="Arial" w:cs="Arial"/>
          <w:sz w:val="20"/>
          <w:szCs w:val="20"/>
        </w:rPr>
        <w:t>ΔΗΜΑΡΧΟΣ ΛΕΒΑΔΕΩΝ</w:t>
      </w:r>
    </w:p>
    <w:p w:rsidR="00B83547" w:rsidRPr="000E2ED0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E2ED0">
        <w:rPr>
          <w:rFonts w:ascii="Arial" w:hAnsi="Arial" w:cs="Arial"/>
          <w:sz w:val="20"/>
          <w:szCs w:val="20"/>
        </w:rPr>
        <w:t>5</w:t>
      </w:r>
      <w:r w:rsidR="003C235F" w:rsidRPr="000E2ED0">
        <w:rPr>
          <w:rFonts w:ascii="Arial" w:hAnsi="Arial" w:cs="Arial"/>
          <w:sz w:val="20"/>
          <w:szCs w:val="20"/>
        </w:rPr>
        <w:t>.</w:t>
      </w:r>
      <w:r w:rsidR="00FA396A" w:rsidRPr="000E2E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96A" w:rsidRPr="000E2ED0">
        <w:rPr>
          <w:rFonts w:ascii="Arial" w:hAnsi="Arial" w:cs="Arial"/>
          <w:sz w:val="20"/>
          <w:szCs w:val="20"/>
        </w:rPr>
        <w:t>Καπλάνης</w:t>
      </w:r>
      <w:proofErr w:type="spellEnd"/>
      <w:r w:rsidR="00FA396A" w:rsidRPr="000E2ED0">
        <w:rPr>
          <w:rFonts w:ascii="Arial" w:hAnsi="Arial" w:cs="Arial"/>
          <w:sz w:val="20"/>
          <w:szCs w:val="20"/>
        </w:rPr>
        <w:t xml:space="preserve"> Κωνσταντίνος</w:t>
      </w:r>
    </w:p>
    <w:p w:rsidR="00FE770C" w:rsidRPr="000E2ED0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E2ED0">
        <w:rPr>
          <w:rFonts w:ascii="Arial" w:hAnsi="Arial" w:cs="Arial"/>
          <w:sz w:val="20"/>
          <w:szCs w:val="20"/>
        </w:rPr>
        <w:t>6</w:t>
      </w:r>
      <w:r w:rsidR="00B83547" w:rsidRPr="000E2ED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A396A" w:rsidRPr="000E2ED0">
        <w:rPr>
          <w:rFonts w:ascii="Arial" w:hAnsi="Arial" w:cs="Arial"/>
          <w:sz w:val="20"/>
          <w:szCs w:val="20"/>
        </w:rPr>
        <w:t>Μπράλιος</w:t>
      </w:r>
      <w:proofErr w:type="spellEnd"/>
      <w:r w:rsidR="00FA396A" w:rsidRPr="000E2ED0">
        <w:rPr>
          <w:rFonts w:ascii="Arial" w:hAnsi="Arial" w:cs="Arial"/>
          <w:sz w:val="20"/>
          <w:szCs w:val="20"/>
        </w:rPr>
        <w:t xml:space="preserve"> Νικόλαος</w:t>
      </w:r>
    </w:p>
    <w:sectPr w:rsidR="00FE770C" w:rsidRPr="000E2ED0" w:rsidSect="00D97CA8">
      <w:headerReference w:type="default" r:id="rId8"/>
      <w:headerReference w:type="first" r:id="rId9"/>
      <w:pgSz w:w="11906" w:h="16838"/>
      <w:pgMar w:top="1418" w:right="1134" w:bottom="1418" w:left="1985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22" w:rsidRDefault="004C7222">
      <w:r>
        <w:separator/>
      </w:r>
    </w:p>
  </w:endnote>
  <w:endnote w:type="continuationSeparator" w:id="0">
    <w:p w:rsidR="004C7222" w:rsidRDefault="004C7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22" w:rsidRDefault="004C7222">
      <w:r>
        <w:separator/>
      </w:r>
    </w:p>
  </w:footnote>
  <w:footnote w:type="continuationSeparator" w:id="0">
    <w:p w:rsidR="004C7222" w:rsidRDefault="004C7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52436A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52436A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E2ED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220E37A4"/>
    <w:multiLevelType w:val="hybridMultilevel"/>
    <w:tmpl w:val="569C32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9493A"/>
    <w:multiLevelType w:val="hybridMultilevel"/>
    <w:tmpl w:val="0E6A4372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60DE75AE"/>
    <w:multiLevelType w:val="multilevel"/>
    <w:tmpl w:val="C6F2ED12"/>
    <w:lvl w:ilvl="0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7">
    <w:nsid w:val="6A336DE8"/>
    <w:multiLevelType w:val="multilevel"/>
    <w:tmpl w:val="64BC0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CB9538D"/>
    <w:multiLevelType w:val="multilevel"/>
    <w:tmpl w:val="7EF893C8"/>
    <w:lvl w:ilvl="0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9">
    <w:nsid w:val="7115100F"/>
    <w:multiLevelType w:val="multilevel"/>
    <w:tmpl w:val="93886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2A43"/>
    <w:rsid w:val="00066288"/>
    <w:rsid w:val="00071FA5"/>
    <w:rsid w:val="00073F74"/>
    <w:rsid w:val="00097687"/>
    <w:rsid w:val="000A4C79"/>
    <w:rsid w:val="000B247B"/>
    <w:rsid w:val="000B32D2"/>
    <w:rsid w:val="000B4F9B"/>
    <w:rsid w:val="000C30B5"/>
    <w:rsid w:val="000C3CCB"/>
    <w:rsid w:val="000D7650"/>
    <w:rsid w:val="000E1B84"/>
    <w:rsid w:val="000E2ED0"/>
    <w:rsid w:val="000E3782"/>
    <w:rsid w:val="00106413"/>
    <w:rsid w:val="00113E80"/>
    <w:rsid w:val="00132B33"/>
    <w:rsid w:val="001346AB"/>
    <w:rsid w:val="00135C95"/>
    <w:rsid w:val="001459CD"/>
    <w:rsid w:val="00145EE5"/>
    <w:rsid w:val="00155779"/>
    <w:rsid w:val="001577EF"/>
    <w:rsid w:val="001579DB"/>
    <w:rsid w:val="00157A71"/>
    <w:rsid w:val="00162B2E"/>
    <w:rsid w:val="00172B59"/>
    <w:rsid w:val="00181704"/>
    <w:rsid w:val="00190EE2"/>
    <w:rsid w:val="001A4EF0"/>
    <w:rsid w:val="001B049F"/>
    <w:rsid w:val="001B2912"/>
    <w:rsid w:val="001B7132"/>
    <w:rsid w:val="001C67C9"/>
    <w:rsid w:val="001D4BBB"/>
    <w:rsid w:val="001E01CA"/>
    <w:rsid w:val="001E11DA"/>
    <w:rsid w:val="001E4D4C"/>
    <w:rsid w:val="001F0DD3"/>
    <w:rsid w:val="00204658"/>
    <w:rsid w:val="00220033"/>
    <w:rsid w:val="00220115"/>
    <w:rsid w:val="00226747"/>
    <w:rsid w:val="002365ED"/>
    <w:rsid w:val="00253B9E"/>
    <w:rsid w:val="002549B6"/>
    <w:rsid w:val="0025504C"/>
    <w:rsid w:val="00256D3C"/>
    <w:rsid w:val="00264794"/>
    <w:rsid w:val="0028445A"/>
    <w:rsid w:val="00292354"/>
    <w:rsid w:val="002963E1"/>
    <w:rsid w:val="0029648E"/>
    <w:rsid w:val="002A4FD5"/>
    <w:rsid w:val="002C18FD"/>
    <w:rsid w:val="002D1943"/>
    <w:rsid w:val="002D284B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57AEB"/>
    <w:rsid w:val="00363CA6"/>
    <w:rsid w:val="003666A6"/>
    <w:rsid w:val="00371783"/>
    <w:rsid w:val="003815F0"/>
    <w:rsid w:val="003818B2"/>
    <w:rsid w:val="00384268"/>
    <w:rsid w:val="003A4C37"/>
    <w:rsid w:val="003A7EAF"/>
    <w:rsid w:val="003B3429"/>
    <w:rsid w:val="003B5930"/>
    <w:rsid w:val="003C235F"/>
    <w:rsid w:val="003C38EA"/>
    <w:rsid w:val="003C79BD"/>
    <w:rsid w:val="003D3232"/>
    <w:rsid w:val="003D4108"/>
    <w:rsid w:val="003D7E15"/>
    <w:rsid w:val="003E3562"/>
    <w:rsid w:val="003E6936"/>
    <w:rsid w:val="003F0DA2"/>
    <w:rsid w:val="003F36E8"/>
    <w:rsid w:val="00404CF8"/>
    <w:rsid w:val="00406541"/>
    <w:rsid w:val="00411130"/>
    <w:rsid w:val="00411AEF"/>
    <w:rsid w:val="00414942"/>
    <w:rsid w:val="00424C24"/>
    <w:rsid w:val="00426BAB"/>
    <w:rsid w:val="00435514"/>
    <w:rsid w:val="0044667E"/>
    <w:rsid w:val="00446B60"/>
    <w:rsid w:val="004600E1"/>
    <w:rsid w:val="004650CA"/>
    <w:rsid w:val="00476DAD"/>
    <w:rsid w:val="00477A14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C5D55"/>
    <w:rsid w:val="004C7222"/>
    <w:rsid w:val="004D22B1"/>
    <w:rsid w:val="004E42A0"/>
    <w:rsid w:val="004E6F72"/>
    <w:rsid w:val="004E727A"/>
    <w:rsid w:val="004F4CB5"/>
    <w:rsid w:val="00505B70"/>
    <w:rsid w:val="005109CE"/>
    <w:rsid w:val="005178E5"/>
    <w:rsid w:val="0052436A"/>
    <w:rsid w:val="0052635A"/>
    <w:rsid w:val="0052681C"/>
    <w:rsid w:val="00526B61"/>
    <w:rsid w:val="0054173F"/>
    <w:rsid w:val="00547183"/>
    <w:rsid w:val="00547736"/>
    <w:rsid w:val="005515BC"/>
    <w:rsid w:val="00553F7E"/>
    <w:rsid w:val="00554F44"/>
    <w:rsid w:val="0056052F"/>
    <w:rsid w:val="00564569"/>
    <w:rsid w:val="00570C36"/>
    <w:rsid w:val="00575879"/>
    <w:rsid w:val="00582DA8"/>
    <w:rsid w:val="00583D18"/>
    <w:rsid w:val="005872B4"/>
    <w:rsid w:val="005A7656"/>
    <w:rsid w:val="005A7C2D"/>
    <w:rsid w:val="005B55CE"/>
    <w:rsid w:val="005C44F5"/>
    <w:rsid w:val="005D2212"/>
    <w:rsid w:val="005D264F"/>
    <w:rsid w:val="005E6657"/>
    <w:rsid w:val="005E66F6"/>
    <w:rsid w:val="005E6AD5"/>
    <w:rsid w:val="005E7301"/>
    <w:rsid w:val="005F1844"/>
    <w:rsid w:val="005F3168"/>
    <w:rsid w:val="005F79F8"/>
    <w:rsid w:val="005F7FB2"/>
    <w:rsid w:val="0060147E"/>
    <w:rsid w:val="0060224B"/>
    <w:rsid w:val="006041E2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6A3B"/>
    <w:rsid w:val="00645374"/>
    <w:rsid w:val="00656B89"/>
    <w:rsid w:val="00663A0C"/>
    <w:rsid w:val="006908AC"/>
    <w:rsid w:val="006A654E"/>
    <w:rsid w:val="006C10D0"/>
    <w:rsid w:val="006C12E9"/>
    <w:rsid w:val="006C1CE4"/>
    <w:rsid w:val="006C20D0"/>
    <w:rsid w:val="006F53B6"/>
    <w:rsid w:val="006F6673"/>
    <w:rsid w:val="00700DEE"/>
    <w:rsid w:val="007100F2"/>
    <w:rsid w:val="007301CB"/>
    <w:rsid w:val="00731EC0"/>
    <w:rsid w:val="00737C1A"/>
    <w:rsid w:val="00741E52"/>
    <w:rsid w:val="007456A2"/>
    <w:rsid w:val="007544DE"/>
    <w:rsid w:val="007572BD"/>
    <w:rsid w:val="00762A5B"/>
    <w:rsid w:val="007638BA"/>
    <w:rsid w:val="00765350"/>
    <w:rsid w:val="007705FC"/>
    <w:rsid w:val="00770847"/>
    <w:rsid w:val="00773343"/>
    <w:rsid w:val="007748BA"/>
    <w:rsid w:val="00774BE0"/>
    <w:rsid w:val="00781989"/>
    <w:rsid w:val="0078420A"/>
    <w:rsid w:val="007970C0"/>
    <w:rsid w:val="00797659"/>
    <w:rsid w:val="007A3F13"/>
    <w:rsid w:val="007A7C17"/>
    <w:rsid w:val="007B179E"/>
    <w:rsid w:val="007B603B"/>
    <w:rsid w:val="007C3188"/>
    <w:rsid w:val="007D26EA"/>
    <w:rsid w:val="007E0C09"/>
    <w:rsid w:val="007E6F5B"/>
    <w:rsid w:val="007F04C5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46B24"/>
    <w:rsid w:val="00851763"/>
    <w:rsid w:val="008624CB"/>
    <w:rsid w:val="0086636B"/>
    <w:rsid w:val="00877668"/>
    <w:rsid w:val="008B0877"/>
    <w:rsid w:val="008B1568"/>
    <w:rsid w:val="008C4D4B"/>
    <w:rsid w:val="008C56A4"/>
    <w:rsid w:val="008D46C7"/>
    <w:rsid w:val="008E0542"/>
    <w:rsid w:val="008E4426"/>
    <w:rsid w:val="008F1A92"/>
    <w:rsid w:val="008F26A1"/>
    <w:rsid w:val="008F68AE"/>
    <w:rsid w:val="009008E7"/>
    <w:rsid w:val="009113F5"/>
    <w:rsid w:val="00922F97"/>
    <w:rsid w:val="00923F1E"/>
    <w:rsid w:val="009346A4"/>
    <w:rsid w:val="00940C76"/>
    <w:rsid w:val="00940CB0"/>
    <w:rsid w:val="00954DB1"/>
    <w:rsid w:val="009576A7"/>
    <w:rsid w:val="0096073A"/>
    <w:rsid w:val="009654D4"/>
    <w:rsid w:val="00980554"/>
    <w:rsid w:val="00992519"/>
    <w:rsid w:val="009A7553"/>
    <w:rsid w:val="009B5098"/>
    <w:rsid w:val="009C2AE2"/>
    <w:rsid w:val="009D322C"/>
    <w:rsid w:val="009D4B51"/>
    <w:rsid w:val="009F4B5B"/>
    <w:rsid w:val="00A1563F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80F1E"/>
    <w:rsid w:val="00A8137D"/>
    <w:rsid w:val="00A911B6"/>
    <w:rsid w:val="00AA40CD"/>
    <w:rsid w:val="00AB58C9"/>
    <w:rsid w:val="00AC24B1"/>
    <w:rsid w:val="00AD0CDD"/>
    <w:rsid w:val="00AD6747"/>
    <w:rsid w:val="00AE14E6"/>
    <w:rsid w:val="00B012CE"/>
    <w:rsid w:val="00B03DE5"/>
    <w:rsid w:val="00B04804"/>
    <w:rsid w:val="00B04994"/>
    <w:rsid w:val="00B050E7"/>
    <w:rsid w:val="00B16BE3"/>
    <w:rsid w:val="00B214AE"/>
    <w:rsid w:val="00B2563A"/>
    <w:rsid w:val="00B3207E"/>
    <w:rsid w:val="00B36F68"/>
    <w:rsid w:val="00B43889"/>
    <w:rsid w:val="00B44282"/>
    <w:rsid w:val="00B523B0"/>
    <w:rsid w:val="00B66A85"/>
    <w:rsid w:val="00B81CB6"/>
    <w:rsid w:val="00B831F3"/>
    <w:rsid w:val="00B83547"/>
    <w:rsid w:val="00B84CB7"/>
    <w:rsid w:val="00B85114"/>
    <w:rsid w:val="00B863CD"/>
    <w:rsid w:val="00B87DFD"/>
    <w:rsid w:val="00B935DB"/>
    <w:rsid w:val="00B95A1A"/>
    <w:rsid w:val="00BA43E7"/>
    <w:rsid w:val="00BC597A"/>
    <w:rsid w:val="00BD442B"/>
    <w:rsid w:val="00BE3A82"/>
    <w:rsid w:val="00BF070A"/>
    <w:rsid w:val="00BF2482"/>
    <w:rsid w:val="00BF273F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563B9"/>
    <w:rsid w:val="00C65C37"/>
    <w:rsid w:val="00C675EA"/>
    <w:rsid w:val="00C737D9"/>
    <w:rsid w:val="00C812E2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77E2"/>
    <w:rsid w:val="00CC7F23"/>
    <w:rsid w:val="00CD06E0"/>
    <w:rsid w:val="00CD3402"/>
    <w:rsid w:val="00CD60B3"/>
    <w:rsid w:val="00CE2BBE"/>
    <w:rsid w:val="00CE5F90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5621A"/>
    <w:rsid w:val="00D656DE"/>
    <w:rsid w:val="00D871EE"/>
    <w:rsid w:val="00D939C3"/>
    <w:rsid w:val="00D9532E"/>
    <w:rsid w:val="00D97CA8"/>
    <w:rsid w:val="00DA189B"/>
    <w:rsid w:val="00DA6D14"/>
    <w:rsid w:val="00DB049B"/>
    <w:rsid w:val="00DD0156"/>
    <w:rsid w:val="00DD0523"/>
    <w:rsid w:val="00DD75B3"/>
    <w:rsid w:val="00DE4CCA"/>
    <w:rsid w:val="00DE6A3D"/>
    <w:rsid w:val="00DE6FA3"/>
    <w:rsid w:val="00DF0C34"/>
    <w:rsid w:val="00DF26DC"/>
    <w:rsid w:val="00DF4529"/>
    <w:rsid w:val="00DF614A"/>
    <w:rsid w:val="00DF6BA9"/>
    <w:rsid w:val="00DF737C"/>
    <w:rsid w:val="00E0792A"/>
    <w:rsid w:val="00E2646B"/>
    <w:rsid w:val="00E34D19"/>
    <w:rsid w:val="00E35054"/>
    <w:rsid w:val="00E36069"/>
    <w:rsid w:val="00E367EE"/>
    <w:rsid w:val="00E3707E"/>
    <w:rsid w:val="00E4380B"/>
    <w:rsid w:val="00E46A8D"/>
    <w:rsid w:val="00E656C8"/>
    <w:rsid w:val="00E70142"/>
    <w:rsid w:val="00E71863"/>
    <w:rsid w:val="00E75371"/>
    <w:rsid w:val="00E93B49"/>
    <w:rsid w:val="00EA7E43"/>
    <w:rsid w:val="00EB2A5A"/>
    <w:rsid w:val="00EB3989"/>
    <w:rsid w:val="00EC13A7"/>
    <w:rsid w:val="00EC5AA0"/>
    <w:rsid w:val="00EC5BFD"/>
    <w:rsid w:val="00EC75D1"/>
    <w:rsid w:val="00ED3BDA"/>
    <w:rsid w:val="00EE0C50"/>
    <w:rsid w:val="00EE5235"/>
    <w:rsid w:val="00EF3352"/>
    <w:rsid w:val="00EF7AED"/>
    <w:rsid w:val="00F025C4"/>
    <w:rsid w:val="00F07208"/>
    <w:rsid w:val="00F0796D"/>
    <w:rsid w:val="00F111D1"/>
    <w:rsid w:val="00F13732"/>
    <w:rsid w:val="00F14098"/>
    <w:rsid w:val="00F14F17"/>
    <w:rsid w:val="00F16135"/>
    <w:rsid w:val="00F23296"/>
    <w:rsid w:val="00F307B9"/>
    <w:rsid w:val="00F33402"/>
    <w:rsid w:val="00F4342E"/>
    <w:rsid w:val="00F45B30"/>
    <w:rsid w:val="00F47C61"/>
    <w:rsid w:val="00F50B4E"/>
    <w:rsid w:val="00F553CE"/>
    <w:rsid w:val="00F55FB1"/>
    <w:rsid w:val="00F62440"/>
    <w:rsid w:val="00F74868"/>
    <w:rsid w:val="00F8177C"/>
    <w:rsid w:val="00F8233F"/>
    <w:rsid w:val="00F87DFB"/>
    <w:rsid w:val="00F92332"/>
    <w:rsid w:val="00F975E7"/>
    <w:rsid w:val="00FA396A"/>
    <w:rsid w:val="00FA43E3"/>
    <w:rsid w:val="00FA551F"/>
    <w:rsid w:val="00FA6008"/>
    <w:rsid w:val="00FB7B27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styleId="28">
    <w:name w:val="Body Text Indent 2"/>
    <w:basedOn w:val="a"/>
    <w:link w:val="2Char3"/>
    <w:uiPriority w:val="99"/>
    <w:semiHidden/>
    <w:unhideWhenUsed/>
    <w:rsid w:val="005A7656"/>
    <w:pPr>
      <w:spacing w:after="120" w:line="480" w:lineRule="auto"/>
      <w:ind w:left="283"/>
    </w:pPr>
  </w:style>
  <w:style w:type="character" w:customStyle="1" w:styleId="2Char3">
    <w:name w:val="Σώμα κείμενου με εσοχή 2 Char3"/>
    <w:basedOn w:val="a0"/>
    <w:link w:val="28"/>
    <w:uiPriority w:val="99"/>
    <w:semiHidden/>
    <w:rsid w:val="005A7656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1206-1CF2-4513-B722-8FB48F45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1424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9097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9</cp:revision>
  <cp:lastPrinted>2021-08-03T09:55:00Z</cp:lastPrinted>
  <dcterms:created xsi:type="dcterms:W3CDTF">2021-09-22T08:20:00Z</dcterms:created>
  <dcterms:modified xsi:type="dcterms:W3CDTF">2021-09-27T06:46:00Z</dcterms:modified>
</cp:coreProperties>
</file>