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44BC0">
        <w:rPr>
          <w:rFonts w:ascii="Arial" w:hAnsi="Arial" w:cs="Arial"/>
          <w:b/>
          <w:sz w:val="22"/>
          <w:szCs w:val="22"/>
        </w:rPr>
        <w:t>9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A7656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5A7656">
        <w:rPr>
          <w:rFonts w:ascii="Arial" w:hAnsi="Arial" w:cs="Arial"/>
          <w:b/>
          <w:sz w:val="22"/>
          <w:szCs w:val="22"/>
        </w:rPr>
        <w:t>2</w:t>
      </w:r>
      <w:r w:rsidR="00877668">
        <w:rPr>
          <w:rFonts w:ascii="Arial" w:hAnsi="Arial" w:cs="Arial"/>
          <w:b/>
          <w:sz w:val="22"/>
          <w:szCs w:val="22"/>
        </w:rPr>
        <w:t>4</w:t>
      </w:r>
      <w:r w:rsidR="00644BC0">
        <w:rPr>
          <w:rFonts w:ascii="Arial" w:hAnsi="Arial" w:cs="Arial"/>
          <w:b/>
          <w:sz w:val="22"/>
          <w:szCs w:val="22"/>
        </w:rPr>
        <w:t>7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644BC0" w:rsidRPr="00644BC0" w:rsidRDefault="00641F20" w:rsidP="00644B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iberation Serif" w:hAnsi="Arial" w:cs="Arial"/>
          <w:b/>
          <w:bCs/>
          <w:sz w:val="22"/>
          <w:szCs w:val="22"/>
        </w:rPr>
        <w:t>1)</w:t>
      </w:r>
      <w:proofErr w:type="spellStart"/>
      <w:r w:rsidR="00644BC0" w:rsidRPr="00644BC0">
        <w:rPr>
          <w:rFonts w:ascii="Arial" w:eastAsia="Liberation Serif" w:hAnsi="Arial" w:cs="Arial"/>
          <w:b/>
          <w:bCs/>
          <w:sz w:val="22"/>
          <w:szCs w:val="22"/>
        </w:rPr>
        <w:t>΄Εγκριση</w:t>
      </w:r>
      <w:proofErr w:type="spellEnd"/>
      <w:r w:rsidR="00644BC0" w:rsidRPr="00644BC0">
        <w:rPr>
          <w:rFonts w:ascii="Arial" w:eastAsia="Liberation Serif" w:hAnsi="Arial" w:cs="Arial"/>
          <w:b/>
          <w:bCs/>
          <w:sz w:val="22"/>
          <w:szCs w:val="22"/>
        </w:rPr>
        <w:t xml:space="preserve"> της εξώδικης καταγγελίας που εστάλη από το  Δήμο </w:t>
      </w:r>
      <w:proofErr w:type="spellStart"/>
      <w:r w:rsidR="00644BC0" w:rsidRPr="00644BC0">
        <w:rPr>
          <w:rFonts w:ascii="Arial" w:eastAsia="Liberation Serif" w:hAnsi="Arial" w:cs="Arial"/>
          <w:b/>
          <w:bCs/>
          <w:sz w:val="22"/>
          <w:szCs w:val="22"/>
        </w:rPr>
        <w:t>Λεβαδέων</w:t>
      </w:r>
      <w:proofErr w:type="spellEnd"/>
      <w:r w:rsidR="00644BC0" w:rsidRPr="00644BC0">
        <w:rPr>
          <w:rFonts w:ascii="Arial" w:eastAsia="Liberation Serif" w:hAnsi="Arial" w:cs="Arial"/>
          <w:b/>
          <w:bCs/>
          <w:sz w:val="22"/>
          <w:szCs w:val="22"/>
        </w:rPr>
        <w:t xml:space="preserve"> στον Παναγιώτη Σιδερά κατοίκου Λιβαδειάς και </w:t>
      </w:r>
      <w:r>
        <w:rPr>
          <w:rFonts w:ascii="Arial" w:eastAsia="Liberation Serif" w:hAnsi="Arial" w:cs="Arial"/>
          <w:b/>
          <w:bCs/>
          <w:sz w:val="22"/>
          <w:szCs w:val="22"/>
        </w:rPr>
        <w:t>2) Κατάθεση</w:t>
      </w:r>
      <w:r w:rsidR="00644BC0" w:rsidRPr="00644BC0">
        <w:rPr>
          <w:rFonts w:ascii="Arial" w:eastAsia="Liberation Serif" w:hAnsi="Arial" w:cs="Arial"/>
          <w:b/>
          <w:bCs/>
          <w:sz w:val="22"/>
          <w:szCs w:val="22"/>
        </w:rPr>
        <w:t xml:space="preserve"> αίτησης ασφαλιστικών μέτρων κατά  αυτού.</w:t>
      </w: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877668" w:rsidRDefault="00877668" w:rsidP="00877668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 21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Σεπτεμβρίου   2021  ημέρα  Τρίτη   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17387/17-09-2021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877668" w:rsidRPr="009576A7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>
        <w:rPr>
          <w:rFonts w:ascii="Arial" w:hAnsi="Arial" w:cs="Arial"/>
          <w:sz w:val="22"/>
          <w:szCs w:val="22"/>
        </w:rPr>
        <w:t>επτά</w:t>
      </w:r>
      <w:r w:rsidRPr="009576A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877668" w:rsidRPr="00633DED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77668" w:rsidRPr="009576A7" w:rsidRDefault="00877668" w:rsidP="00877668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Ιωάννης – Πρόεδρος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Pr="00FA55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Π</w:t>
      </w:r>
      <w:r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          </w:t>
      </w:r>
    </w:p>
    <w:p w:rsidR="00877668" w:rsidRPr="00FA551F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– Βασιλική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ν και είχε  νόμιμα προσκληθεί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 (προσήλθε στο 5</w:t>
      </w:r>
      <w:r w:rsidRPr="00FA476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 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77668" w:rsidRDefault="00F0796D" w:rsidP="008776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877668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D97CA8">
        <w:rPr>
          <w:rFonts w:ascii="Arial" w:eastAsia="Arial" w:hAnsi="Arial" w:cs="Arial"/>
          <w:sz w:val="22"/>
          <w:szCs w:val="22"/>
        </w:rPr>
        <w:t>5</w:t>
      </w:r>
      <w:r w:rsidR="00877668"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="00877668" w:rsidRPr="00246C2D">
        <w:rPr>
          <w:rFonts w:ascii="Arial" w:hAnsi="Arial" w:cs="Arial"/>
          <w:sz w:val="22"/>
          <w:szCs w:val="22"/>
        </w:rPr>
        <w:t xml:space="preserve">της </w:t>
      </w:r>
      <w:r w:rsidR="00877668"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</w:t>
      </w:r>
      <w:r w:rsidR="004F40A6">
        <w:rPr>
          <w:rFonts w:ascii="Arial" w:eastAsia="Arial" w:hAnsi="Arial" w:cs="Arial"/>
          <w:sz w:val="22"/>
          <w:szCs w:val="22"/>
        </w:rPr>
        <w:t xml:space="preserve">ην 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με αριθ. </w:t>
      </w:r>
      <w:proofErr w:type="spellStart"/>
      <w:r w:rsidR="00877668"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877668" w:rsidRPr="00246C2D">
        <w:rPr>
          <w:rFonts w:ascii="Arial" w:eastAsia="Arial" w:hAnsi="Arial" w:cs="Arial"/>
          <w:sz w:val="22"/>
          <w:szCs w:val="22"/>
        </w:rPr>
        <w:t>.   1</w:t>
      </w:r>
      <w:r w:rsidR="00877668">
        <w:rPr>
          <w:rFonts w:ascii="Arial" w:eastAsia="Arial" w:hAnsi="Arial" w:cs="Arial"/>
          <w:sz w:val="22"/>
          <w:szCs w:val="22"/>
        </w:rPr>
        <w:t>7</w:t>
      </w:r>
      <w:r w:rsidR="00D97CA8">
        <w:rPr>
          <w:rFonts w:ascii="Arial" w:eastAsia="Arial" w:hAnsi="Arial" w:cs="Arial"/>
          <w:sz w:val="22"/>
          <w:szCs w:val="22"/>
        </w:rPr>
        <w:t>0</w:t>
      </w:r>
      <w:r w:rsidR="00644BC0">
        <w:rPr>
          <w:rFonts w:ascii="Arial" w:eastAsia="Arial" w:hAnsi="Arial" w:cs="Arial"/>
          <w:sz w:val="22"/>
          <w:szCs w:val="22"/>
        </w:rPr>
        <w:t>39</w:t>
      </w:r>
      <w:r w:rsidR="00877668" w:rsidRPr="00057DAB">
        <w:rPr>
          <w:rFonts w:ascii="Arial" w:eastAsia="Arial" w:hAnsi="Arial" w:cs="Arial"/>
          <w:sz w:val="22"/>
          <w:szCs w:val="22"/>
        </w:rPr>
        <w:t>/</w:t>
      </w:r>
      <w:r w:rsidR="00877668">
        <w:rPr>
          <w:rFonts w:ascii="Arial" w:eastAsia="Arial" w:hAnsi="Arial" w:cs="Arial"/>
          <w:sz w:val="22"/>
          <w:szCs w:val="22"/>
        </w:rPr>
        <w:t>1</w:t>
      </w:r>
      <w:r w:rsidR="00D97CA8">
        <w:rPr>
          <w:rFonts w:ascii="Arial" w:eastAsia="Arial" w:hAnsi="Arial" w:cs="Arial"/>
          <w:sz w:val="22"/>
          <w:szCs w:val="22"/>
        </w:rPr>
        <w:t>5</w:t>
      </w:r>
      <w:r w:rsidR="00877668" w:rsidRPr="00246C2D">
        <w:rPr>
          <w:rFonts w:ascii="Arial" w:eastAsia="Arial" w:hAnsi="Arial" w:cs="Arial"/>
          <w:sz w:val="22"/>
          <w:szCs w:val="22"/>
        </w:rPr>
        <w:t>-0</w:t>
      </w:r>
      <w:r w:rsidR="00877668">
        <w:rPr>
          <w:rFonts w:ascii="Arial" w:eastAsia="Arial" w:hAnsi="Arial" w:cs="Arial"/>
          <w:sz w:val="22"/>
          <w:szCs w:val="22"/>
        </w:rPr>
        <w:t xml:space="preserve">9-2021   </w:t>
      </w:r>
      <w:r w:rsidR="00D97CA8">
        <w:rPr>
          <w:rFonts w:ascii="Arial" w:eastAsia="Arial" w:hAnsi="Arial" w:cs="Arial"/>
          <w:sz w:val="22"/>
          <w:szCs w:val="22"/>
        </w:rPr>
        <w:t>έγγραφ</w:t>
      </w:r>
      <w:r w:rsidR="004F40A6">
        <w:rPr>
          <w:rFonts w:ascii="Arial" w:eastAsia="Arial" w:hAnsi="Arial" w:cs="Arial"/>
          <w:sz w:val="22"/>
          <w:szCs w:val="22"/>
        </w:rPr>
        <w:t>η εισήγηση τ</w:t>
      </w:r>
      <w:r w:rsidR="00644BC0">
        <w:rPr>
          <w:rFonts w:ascii="Arial" w:eastAsia="Arial" w:hAnsi="Arial" w:cs="Arial"/>
          <w:sz w:val="22"/>
          <w:szCs w:val="22"/>
        </w:rPr>
        <w:t xml:space="preserve">ης Νομικής Συμβούλου </w:t>
      </w:r>
      <w:r w:rsidR="00D97CA8">
        <w:rPr>
          <w:rFonts w:ascii="Arial" w:eastAsia="Arial" w:hAnsi="Arial" w:cs="Arial"/>
          <w:sz w:val="22"/>
          <w:szCs w:val="22"/>
        </w:rPr>
        <w:t xml:space="preserve"> </w:t>
      </w:r>
      <w:r w:rsidR="00D97CA8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D97CA8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97CA8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877668"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="004F40A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κ. Λάμπρου Ιωάννας </w:t>
      </w:r>
      <w:r w:rsidR="00877668"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 w:rsidR="004F40A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="00877668"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 w:rsidR="004F40A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877668" w:rsidRPr="00246C2D">
        <w:rPr>
          <w:rFonts w:ascii="Arial" w:hAnsi="Arial" w:cs="Arial"/>
          <w:sz w:val="22"/>
          <w:szCs w:val="22"/>
        </w:rPr>
        <w:t>τα παρακάτω: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644BC0" w:rsidRDefault="00644BC0" w:rsidP="00644BC0">
      <w:pPr>
        <w:jc w:val="both"/>
        <w:rPr>
          <w:rFonts w:eastAsia="Liberation Serif"/>
        </w:rPr>
      </w:pPr>
    </w:p>
    <w:p w:rsidR="00644BC0" w:rsidRPr="00644BC0" w:rsidRDefault="00644BC0" w:rsidP="00644BC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eastAsia="Liberation Serif" w:cs="Liberation Serif"/>
        </w:rPr>
        <w:t xml:space="preserve">      «</w:t>
      </w:r>
      <w:r w:rsidRPr="00644BC0">
        <w:rPr>
          <w:rFonts w:ascii="Arial" w:eastAsia="Liberation Serif" w:hAnsi="Arial" w:cs="Arial"/>
          <w:i/>
        </w:rPr>
        <w:t xml:space="preserve">Με βάση την από 2/6/21 καταγγελία των αναφερομένων σε αυτή δημοτών αλλά και από 14-09-21 σκαρίφημα – Έκθεση αυτοψίας της Τεχνικής Υπηρεσίας του Δήμου </w:t>
      </w:r>
      <w:proofErr w:type="spellStart"/>
      <w:r w:rsidRPr="00644BC0">
        <w:rPr>
          <w:rFonts w:ascii="Arial" w:eastAsia="Liberation Serif" w:hAnsi="Arial" w:cs="Arial"/>
          <w:i/>
        </w:rPr>
        <w:t>Λεβαδέων</w:t>
      </w:r>
      <w:proofErr w:type="spellEnd"/>
      <w:r w:rsidRPr="00644BC0">
        <w:rPr>
          <w:rFonts w:ascii="Arial" w:eastAsia="Liberation Serif" w:hAnsi="Arial" w:cs="Arial"/>
          <w:i/>
        </w:rPr>
        <w:t xml:space="preserve"> (επισυνάπτεται), ο Π. Σιδεράς κάτοικος Λιβαδειάς,  στην περιοχή της Ευαγγελίστριας, προέβη αυθαιρέτως στην τοποθέτηση μεταλλικής θύρας πλάτους 1,5 </w:t>
      </w:r>
      <w:r w:rsidRPr="00644BC0">
        <w:rPr>
          <w:rFonts w:ascii="Arial" w:eastAsia="Liberation Serif" w:hAnsi="Arial" w:cs="Arial"/>
          <w:i/>
          <w:lang w:val="en-US"/>
        </w:rPr>
        <w:t>m</w:t>
      </w:r>
      <w:r w:rsidRPr="00644BC0">
        <w:rPr>
          <w:rFonts w:ascii="Arial" w:eastAsia="Liberation Serif" w:hAnsi="Arial" w:cs="Arial"/>
          <w:i/>
        </w:rPr>
        <w:t xml:space="preserve">2  σε κοινόχρηστο χώρο,  ( στενό δρόμο πλάτους 2,5 μ, ο οποίος συνδέει τις δημοτικές οδούς </w:t>
      </w:r>
      <w:proofErr w:type="spellStart"/>
      <w:r w:rsidRPr="00644BC0">
        <w:rPr>
          <w:rFonts w:ascii="Arial" w:eastAsia="Liberation Serif" w:hAnsi="Arial" w:cs="Arial"/>
          <w:i/>
        </w:rPr>
        <w:t>Αθάμαντος</w:t>
      </w:r>
      <w:proofErr w:type="spellEnd"/>
      <w:r w:rsidRPr="00644BC0">
        <w:rPr>
          <w:rFonts w:ascii="Arial" w:eastAsia="Liberation Serif" w:hAnsi="Arial" w:cs="Arial"/>
          <w:i/>
        </w:rPr>
        <w:t xml:space="preserve"> και Λάμπρου -Λάμπρου και από </w:t>
      </w:r>
      <w:r w:rsidRPr="00644BC0">
        <w:rPr>
          <w:rFonts w:ascii="Arial" w:eastAsia="Liberation Serif" w:hAnsi="Arial" w:cs="Arial"/>
          <w:i/>
        </w:rPr>
        <w:lastRenderedPageBreak/>
        <w:t>τον οποίο  διέρχονται ακωλύτως οι κάτοικοι) αποκλείοντας έτσι την διέλευση  των κατοίκων  η οποία γινόταν απρόσκοπτα και ακώλυτα εδώ και έναν  αιώνα και πάντως πριν από το σχέδιο πόλεως του 1954.</w:t>
      </w:r>
    </w:p>
    <w:p w:rsidR="00644BC0" w:rsidRPr="00644BC0" w:rsidRDefault="00644BC0" w:rsidP="00644BC0">
      <w:pPr>
        <w:spacing w:line="360" w:lineRule="auto"/>
        <w:jc w:val="both"/>
        <w:rPr>
          <w:rFonts w:ascii="Arial" w:hAnsi="Arial" w:cs="Arial"/>
          <w:i/>
        </w:rPr>
      </w:pPr>
      <w:r w:rsidRPr="00644BC0">
        <w:rPr>
          <w:rFonts w:ascii="Arial" w:eastAsia="Liberation Serif" w:hAnsi="Arial" w:cs="Arial"/>
          <w:i/>
        </w:rPr>
        <w:t xml:space="preserve">     Επειδή παρά τις επανειλημμένες οχλήσεις μας ο Π. Σιδεράς αρνείται δολίως και αυθαιρέτως να άρει την θύρα ώστε να αποκατασταθεί η διέλευση και πρόσβαση των δημοτών προς τα σπίτια τους. Κρίνεται απαραίτητη </w:t>
      </w:r>
    </w:p>
    <w:p w:rsidR="00644BC0" w:rsidRPr="00644BC0" w:rsidRDefault="00644BC0" w:rsidP="00644BC0">
      <w:pPr>
        <w:spacing w:line="360" w:lineRule="auto"/>
        <w:jc w:val="both"/>
        <w:rPr>
          <w:rFonts w:ascii="Arial" w:hAnsi="Arial" w:cs="Arial"/>
          <w:i/>
        </w:rPr>
      </w:pPr>
      <w:r w:rsidRPr="00644BC0">
        <w:rPr>
          <w:rFonts w:ascii="Arial" w:eastAsia="Liberation Serif" w:hAnsi="Arial" w:cs="Arial"/>
          <w:i/>
        </w:rPr>
        <w:t xml:space="preserve">1.η έγκριση της εξώδικης καταγγελίας που εστάλη εκ μέρους του Δήμου </w:t>
      </w:r>
      <w:proofErr w:type="spellStart"/>
      <w:r w:rsidRPr="00644BC0">
        <w:rPr>
          <w:rFonts w:ascii="Arial" w:eastAsia="Liberation Serif" w:hAnsi="Arial" w:cs="Arial"/>
          <w:i/>
        </w:rPr>
        <w:t>Λεβαδέων</w:t>
      </w:r>
      <w:proofErr w:type="spellEnd"/>
      <w:r w:rsidRPr="00644BC0">
        <w:rPr>
          <w:rFonts w:ascii="Arial" w:eastAsia="Liberation Serif" w:hAnsi="Arial" w:cs="Arial"/>
          <w:i/>
        </w:rPr>
        <w:t xml:space="preserve"> ώστε για τελευταία φορά να ζητηθεί  από τον Π. Σιδερά να άρει το εμπόδιο και να είναι ακώλυτη η πρόσβαση των δημοτών στα σπίτια τους.</w:t>
      </w:r>
    </w:p>
    <w:p w:rsidR="00644BC0" w:rsidRPr="00644BC0" w:rsidRDefault="00644BC0" w:rsidP="00644BC0">
      <w:pPr>
        <w:spacing w:line="360" w:lineRule="auto"/>
        <w:jc w:val="both"/>
        <w:rPr>
          <w:rFonts w:ascii="Arial" w:hAnsi="Arial" w:cs="Arial"/>
          <w:i/>
        </w:rPr>
      </w:pPr>
      <w:r w:rsidRPr="00644BC0">
        <w:rPr>
          <w:rFonts w:ascii="Arial" w:eastAsia="Liberation Serif" w:hAnsi="Arial" w:cs="Arial"/>
          <w:i/>
        </w:rPr>
        <w:t>2. Μετά την παρέλευση της τριήμερης προθεσμίας αν ο Π. Σιδεράς δεν συμμορφωθεί να κατατεθεί εναντίον του αίτηση λήψεως ασφαλιστικών μέτρων για αποβολή του Δήμου (δια των δημοτών του) από την νομή και χρήση του επίδικου δημοτικού δρόμου.</w:t>
      </w:r>
    </w:p>
    <w:p w:rsidR="00644BC0" w:rsidRPr="00644BC0" w:rsidRDefault="00644BC0" w:rsidP="00644BC0">
      <w:pPr>
        <w:spacing w:line="360" w:lineRule="auto"/>
        <w:jc w:val="both"/>
        <w:rPr>
          <w:rFonts w:ascii="Arial" w:hAnsi="Arial" w:cs="Arial"/>
          <w:i/>
        </w:rPr>
      </w:pPr>
      <w:r w:rsidRPr="00644BC0">
        <w:rPr>
          <w:rFonts w:ascii="Arial" w:eastAsia="Liberation Serif" w:hAnsi="Arial" w:cs="Arial"/>
          <w:i/>
        </w:rPr>
        <w:t>Καλείται η Οικονομική Επιτροπή  να αποφασίσει σχετικά</w:t>
      </w:r>
      <w:r>
        <w:rPr>
          <w:rFonts w:ascii="Arial" w:eastAsia="Liberation Serif" w:hAnsi="Arial" w:cs="Arial"/>
          <w:i/>
        </w:rPr>
        <w:t>»</w:t>
      </w:r>
      <w:r w:rsidRPr="00644BC0">
        <w:rPr>
          <w:rFonts w:ascii="Arial" w:eastAsia="Liberation Serif" w:hAnsi="Arial" w:cs="Arial"/>
          <w:i/>
        </w:rPr>
        <w:t xml:space="preserve"> .</w:t>
      </w:r>
    </w:p>
    <w:p w:rsidR="00DE4CCA" w:rsidRPr="005A7656" w:rsidRDefault="001346AB" w:rsidP="005A765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A7656">
        <w:rPr>
          <w:rFonts w:ascii="Arial" w:eastAsia="Arial" w:hAnsi="Arial" w:cs="Arial"/>
          <w:sz w:val="22"/>
          <w:szCs w:val="22"/>
        </w:rPr>
        <w:t xml:space="preserve">      </w:t>
      </w: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9D322C" w:rsidRPr="00114B5A" w:rsidRDefault="009D322C" w:rsidP="009D322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114B5A"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114B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4F40A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</w:t>
      </w:r>
      <w:r w:rsidR="004F40A6" w:rsidRPr="00246C2D">
        <w:rPr>
          <w:rFonts w:ascii="Arial" w:eastAsia="Arial" w:hAnsi="Arial" w:cs="Arial"/>
          <w:sz w:val="22"/>
          <w:szCs w:val="22"/>
        </w:rPr>
        <w:t xml:space="preserve">με αριθ. </w:t>
      </w:r>
      <w:proofErr w:type="spellStart"/>
      <w:r w:rsidR="004F40A6"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F40A6" w:rsidRPr="00246C2D">
        <w:rPr>
          <w:rFonts w:ascii="Arial" w:eastAsia="Arial" w:hAnsi="Arial" w:cs="Arial"/>
          <w:sz w:val="22"/>
          <w:szCs w:val="22"/>
        </w:rPr>
        <w:t>.   1</w:t>
      </w:r>
      <w:r w:rsidR="004F40A6">
        <w:rPr>
          <w:rFonts w:ascii="Arial" w:eastAsia="Arial" w:hAnsi="Arial" w:cs="Arial"/>
          <w:sz w:val="22"/>
          <w:szCs w:val="22"/>
        </w:rPr>
        <w:t>7039</w:t>
      </w:r>
      <w:r w:rsidR="004F40A6" w:rsidRPr="00057DAB">
        <w:rPr>
          <w:rFonts w:ascii="Arial" w:eastAsia="Arial" w:hAnsi="Arial" w:cs="Arial"/>
          <w:sz w:val="22"/>
          <w:szCs w:val="22"/>
        </w:rPr>
        <w:t>/</w:t>
      </w:r>
      <w:r w:rsidR="004F40A6">
        <w:rPr>
          <w:rFonts w:ascii="Arial" w:eastAsia="Arial" w:hAnsi="Arial" w:cs="Arial"/>
          <w:sz w:val="22"/>
          <w:szCs w:val="22"/>
        </w:rPr>
        <w:t>15</w:t>
      </w:r>
      <w:r w:rsidR="004F40A6" w:rsidRPr="00246C2D">
        <w:rPr>
          <w:rFonts w:ascii="Arial" w:eastAsia="Arial" w:hAnsi="Arial" w:cs="Arial"/>
          <w:sz w:val="22"/>
          <w:szCs w:val="22"/>
        </w:rPr>
        <w:t>-0</w:t>
      </w:r>
      <w:r w:rsidR="004F40A6">
        <w:rPr>
          <w:rFonts w:ascii="Arial" w:eastAsia="Arial" w:hAnsi="Arial" w:cs="Arial"/>
          <w:sz w:val="22"/>
          <w:szCs w:val="22"/>
        </w:rPr>
        <w:t xml:space="preserve">9-2021   έγγραφη εισήγηση της Νομικής Συμβούλου  </w:t>
      </w:r>
      <w:r w:rsidR="004F40A6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4F40A6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F40A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4F40A6" w:rsidRPr="00114B5A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114B5A">
        <w:rPr>
          <w:rFonts w:ascii="Arial" w:eastAsia="Verdana" w:hAnsi="Arial" w:cs="Arial"/>
          <w:color w:val="000000"/>
          <w:sz w:val="22"/>
          <w:szCs w:val="22"/>
        </w:rPr>
        <w:t>που είχε διανεμηθεί</w:t>
      </w:r>
    </w:p>
    <w:p w:rsidR="009D322C" w:rsidRPr="004F40A6" w:rsidRDefault="009D322C" w:rsidP="004F40A6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eastAsia="Verdana" w:hAnsi="Arial" w:cs="Arial"/>
          <w:color w:val="000000"/>
          <w:sz w:val="22"/>
          <w:szCs w:val="22"/>
        </w:rPr>
        <w:t>-</w:t>
      </w:r>
      <w:r w:rsidR="004F40A6">
        <w:rPr>
          <w:rFonts w:ascii="Arial" w:eastAsia="Verdana" w:hAnsi="Arial" w:cs="Arial"/>
          <w:color w:val="000000"/>
          <w:sz w:val="22"/>
          <w:szCs w:val="22"/>
        </w:rPr>
        <w:t xml:space="preserve">το από 14-09-2021 </w:t>
      </w:r>
      <w:r w:rsidRPr="00114B5A">
        <w:rPr>
          <w:rFonts w:ascii="Arial" w:hAnsi="Arial" w:cs="Arial"/>
          <w:color w:val="000000"/>
          <w:sz w:val="22"/>
          <w:szCs w:val="22"/>
        </w:rPr>
        <w:t xml:space="preserve"> </w:t>
      </w:r>
      <w:r w:rsidR="004F40A6" w:rsidRPr="004F40A6">
        <w:rPr>
          <w:rFonts w:ascii="Arial" w:eastAsia="Liberation Serif" w:hAnsi="Arial" w:cs="Arial"/>
        </w:rPr>
        <w:t xml:space="preserve">σκαρίφημα – Έκθεση αυτοψίας της Τεχνικής Υπηρεσίας του Δήμου </w:t>
      </w:r>
      <w:proofErr w:type="spellStart"/>
      <w:r w:rsidR="004F40A6" w:rsidRPr="004F40A6">
        <w:rPr>
          <w:rFonts w:ascii="Arial" w:eastAsia="Liberation Serif" w:hAnsi="Arial" w:cs="Arial"/>
        </w:rPr>
        <w:t>Λεβαδέων</w:t>
      </w:r>
      <w:proofErr w:type="spellEnd"/>
    </w:p>
    <w:p w:rsidR="009D322C" w:rsidRPr="00114B5A" w:rsidRDefault="009D322C" w:rsidP="009D322C">
      <w:pPr>
        <w:shd w:val="clear" w:color="auto" w:fill="FFFFFF"/>
        <w:tabs>
          <w:tab w:val="center" w:pos="426"/>
        </w:tabs>
        <w:suppressAutoHyphens w:val="0"/>
        <w:ind w:right="-127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114B5A">
        <w:rPr>
          <w:rFonts w:ascii="Arial" w:hAnsi="Arial" w:cs="Arial"/>
          <w:bCs/>
          <w:sz w:val="22"/>
          <w:szCs w:val="22"/>
        </w:rPr>
        <w:t>υ            Ν.3852/20</w:t>
      </w:r>
      <w:r w:rsidRPr="00114B5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D322C" w:rsidRPr="00114B5A" w:rsidRDefault="009D322C" w:rsidP="009D322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114B5A">
        <w:rPr>
          <w:rFonts w:ascii="Arial" w:hAnsi="Arial" w:cs="Arial"/>
          <w:sz w:val="22"/>
          <w:szCs w:val="22"/>
        </w:rPr>
        <w:t>κορωνοϊου</w:t>
      </w:r>
      <w:proofErr w:type="spellEnd"/>
      <w:r w:rsidRPr="00114B5A">
        <w:rPr>
          <w:rFonts w:ascii="Arial" w:hAnsi="Arial" w:cs="Arial"/>
          <w:sz w:val="22"/>
          <w:szCs w:val="22"/>
        </w:rPr>
        <w:t xml:space="preserve"> </w:t>
      </w:r>
      <w:r w:rsidRPr="00114B5A">
        <w:rPr>
          <w:rFonts w:ascii="Arial" w:hAnsi="Arial" w:cs="Arial"/>
          <w:sz w:val="22"/>
          <w:szCs w:val="22"/>
          <w:lang w:val="en-US"/>
        </w:rPr>
        <w:t>COVID</w:t>
      </w:r>
      <w:r w:rsidRPr="00114B5A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D322C" w:rsidRPr="00114B5A" w:rsidRDefault="009D322C" w:rsidP="009D322C">
      <w:pPr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 xml:space="preserve">-τις  με </w:t>
      </w:r>
      <w:proofErr w:type="spellStart"/>
      <w:r w:rsidRPr="00114B5A">
        <w:rPr>
          <w:rFonts w:ascii="Arial" w:hAnsi="Arial" w:cs="Arial"/>
          <w:sz w:val="22"/>
          <w:szCs w:val="22"/>
        </w:rPr>
        <w:t>αριθμ</w:t>
      </w:r>
      <w:proofErr w:type="spellEnd"/>
      <w:r w:rsidRPr="00114B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14B5A">
        <w:rPr>
          <w:rFonts w:ascii="Arial" w:hAnsi="Arial" w:cs="Arial"/>
          <w:sz w:val="22"/>
          <w:szCs w:val="22"/>
        </w:rPr>
        <w:t>πρωτ</w:t>
      </w:r>
      <w:proofErr w:type="spellEnd"/>
      <w:r w:rsidRPr="00114B5A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.</w:t>
      </w:r>
    </w:p>
    <w:p w:rsidR="009D322C" w:rsidRPr="00114B5A" w:rsidRDefault="009D322C" w:rsidP="009D322C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  <w:r w:rsidR="00F248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22C" w:rsidRDefault="009D322C" w:rsidP="009D322C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114B5A">
        <w:rPr>
          <w:rFonts w:ascii="Arial" w:hAnsi="Arial" w:cs="Arial"/>
          <w:sz w:val="22"/>
          <w:szCs w:val="22"/>
        </w:rPr>
        <w:t>-Την μεταξύ των μελών συζήτηση σύμφωνα με τα πρακτικά .</w:t>
      </w:r>
    </w:p>
    <w:p w:rsidR="00EB3989" w:rsidRPr="00114B5A" w:rsidRDefault="00EB3989" w:rsidP="009D322C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D322C" w:rsidRPr="00B148F4" w:rsidRDefault="009D322C" w:rsidP="009D322C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9D322C" w:rsidRDefault="009D322C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B148F4">
        <w:rPr>
          <w:rFonts w:ascii="Arial" w:eastAsia="SimSun" w:hAnsi="Arial" w:cs="Arial"/>
          <w:b/>
          <w:bCs/>
          <w:kern w:val="1"/>
          <w:sz w:val="20"/>
          <w:szCs w:val="20"/>
          <w:lang w:bidi="hi-IN"/>
        </w:rPr>
        <w:t>Α</w:t>
      </w:r>
      <w:r w:rsidRPr="00B148F4">
        <w:rPr>
          <w:rFonts w:ascii="Arial" w:hAnsi="Arial" w:cs="Arial"/>
          <w:b/>
          <w:bCs/>
          <w:sz w:val="20"/>
          <w:szCs w:val="20"/>
        </w:rPr>
        <w:t xml:space="preserve">ΠΟΦΑΣΙΖΕΙ  </w:t>
      </w:r>
      <w:r w:rsidRPr="00B148F4">
        <w:rPr>
          <w:rFonts w:ascii="Arial" w:hAnsi="Arial" w:cs="Arial"/>
          <w:b/>
          <w:bCs/>
          <w:sz w:val="20"/>
          <w:szCs w:val="20"/>
          <w:lang w:val="en-US"/>
        </w:rPr>
        <w:t>OMO</w:t>
      </w:r>
      <w:r w:rsidRPr="00B148F4">
        <w:rPr>
          <w:rFonts w:ascii="Arial" w:hAnsi="Arial" w:cs="Arial"/>
          <w:b/>
          <w:bCs/>
          <w:sz w:val="20"/>
          <w:szCs w:val="20"/>
        </w:rPr>
        <w:t>ΦΩΝΑ</w:t>
      </w:r>
    </w:p>
    <w:p w:rsidR="00822528" w:rsidRDefault="00822528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822528" w:rsidRDefault="00822528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5C7AD4" w:rsidRDefault="005C7AD4" w:rsidP="005C7AD4">
      <w:pPr>
        <w:spacing w:line="360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4F40A6">
        <w:rPr>
          <w:rFonts w:ascii="Arial" w:eastAsia="Liberation Serif" w:hAnsi="Arial" w:cs="Arial"/>
          <w:sz w:val="22"/>
          <w:szCs w:val="22"/>
        </w:rPr>
        <w:t xml:space="preserve">1.Εγκρίνει την  εξώδικη καταγγελία που εστάλη εκ μέρους του Δήμου </w:t>
      </w:r>
      <w:proofErr w:type="spellStart"/>
      <w:r w:rsidRPr="004F40A6">
        <w:rPr>
          <w:rFonts w:ascii="Arial" w:eastAsia="Liberation Serif" w:hAnsi="Arial" w:cs="Arial"/>
          <w:sz w:val="22"/>
          <w:szCs w:val="22"/>
        </w:rPr>
        <w:t>Λεβαδέων</w:t>
      </w:r>
      <w:proofErr w:type="spellEnd"/>
      <w:r w:rsidR="004F40A6" w:rsidRPr="004F40A6">
        <w:rPr>
          <w:rFonts w:ascii="Arial" w:eastAsia="Liberation Serif" w:hAnsi="Arial" w:cs="Arial"/>
          <w:sz w:val="22"/>
          <w:szCs w:val="22"/>
        </w:rPr>
        <w:t xml:space="preserve"> , </w:t>
      </w:r>
      <w:r w:rsidRPr="004F40A6">
        <w:rPr>
          <w:rFonts w:ascii="Arial" w:eastAsia="Liberation Serif" w:hAnsi="Arial" w:cs="Arial"/>
          <w:sz w:val="22"/>
          <w:szCs w:val="22"/>
        </w:rPr>
        <w:t xml:space="preserve"> ώστε για τελευταία φορά να ζητηθεί  από τον κ. Παναγιώτη Σιδερά να άρει το εμπόδιο </w:t>
      </w:r>
      <w:r w:rsidR="004F40A6" w:rsidRPr="004F40A6">
        <w:rPr>
          <w:rFonts w:ascii="Arial" w:eastAsia="Liberation Serif" w:hAnsi="Arial" w:cs="Arial"/>
          <w:sz w:val="22"/>
          <w:szCs w:val="22"/>
        </w:rPr>
        <w:t xml:space="preserve">στην περιοχή της Ευαγγελίστριας </w:t>
      </w:r>
      <w:r w:rsidRPr="004F40A6">
        <w:rPr>
          <w:rFonts w:ascii="Arial" w:eastAsia="Liberation Serif" w:hAnsi="Arial" w:cs="Arial"/>
          <w:sz w:val="22"/>
          <w:szCs w:val="22"/>
        </w:rPr>
        <w:t>και να είναι ακώλυτη η πρόσβαση των δημοτών στα σπίτια τους.</w:t>
      </w:r>
    </w:p>
    <w:p w:rsidR="004F40A6" w:rsidRPr="004F40A6" w:rsidRDefault="004F40A6" w:rsidP="005C7A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AD4" w:rsidRPr="004F40A6" w:rsidRDefault="005C7AD4" w:rsidP="005C7A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F40A6">
        <w:rPr>
          <w:rFonts w:ascii="Arial" w:eastAsia="Liberation Serif" w:hAnsi="Arial" w:cs="Arial"/>
          <w:sz w:val="22"/>
          <w:szCs w:val="22"/>
        </w:rPr>
        <w:lastRenderedPageBreak/>
        <w:t>2.Την κατάθεση αίτησης  λήψεως ασφαλιστικών μέτρων</w:t>
      </w:r>
      <w:r w:rsidR="00641F20">
        <w:rPr>
          <w:rFonts w:ascii="Arial" w:eastAsia="Liberation Serif" w:hAnsi="Arial" w:cs="Arial"/>
          <w:sz w:val="22"/>
          <w:szCs w:val="22"/>
        </w:rPr>
        <w:t xml:space="preserve"> </w:t>
      </w:r>
      <w:r w:rsidR="00C84AE5" w:rsidRPr="004F40A6">
        <w:rPr>
          <w:rFonts w:ascii="Arial" w:eastAsia="Liberation Serif" w:hAnsi="Arial" w:cs="Arial"/>
          <w:sz w:val="22"/>
          <w:szCs w:val="22"/>
        </w:rPr>
        <w:t xml:space="preserve">κατά κ. </w:t>
      </w:r>
      <w:r w:rsidR="00C84AE5" w:rsidRPr="004F40A6">
        <w:rPr>
          <w:rFonts w:ascii="Arial" w:eastAsia="Liberation Serif" w:hAnsi="Arial" w:cs="Arial"/>
          <w:bCs/>
          <w:sz w:val="22"/>
          <w:szCs w:val="22"/>
        </w:rPr>
        <w:t xml:space="preserve">Παναγιώτη Σιδερά κατοίκου Λιβαδειάς </w:t>
      </w:r>
      <w:r w:rsidR="00C84AE5" w:rsidRPr="00C84AE5">
        <w:rPr>
          <w:rFonts w:ascii="Arial" w:eastAsia="Liberation Serif" w:hAnsi="Arial" w:cs="Arial"/>
          <w:bCs/>
          <w:sz w:val="22"/>
          <w:szCs w:val="22"/>
        </w:rPr>
        <w:t xml:space="preserve"> </w:t>
      </w:r>
      <w:r w:rsidR="00C84AE5">
        <w:rPr>
          <w:rFonts w:ascii="Arial" w:eastAsia="Liberation Serif" w:hAnsi="Arial" w:cs="Arial"/>
          <w:bCs/>
          <w:sz w:val="22"/>
          <w:szCs w:val="22"/>
        </w:rPr>
        <w:t>για αποβολή του Δήμου , ήτοι</w:t>
      </w:r>
      <w:r w:rsidR="00641F20">
        <w:rPr>
          <w:rFonts w:ascii="Arial" w:eastAsia="Liberation Serif" w:hAnsi="Arial" w:cs="Arial"/>
          <w:sz w:val="22"/>
          <w:szCs w:val="22"/>
        </w:rPr>
        <w:t xml:space="preserve"> των δημοτών του , </w:t>
      </w:r>
      <w:r w:rsidRPr="004F40A6">
        <w:rPr>
          <w:rFonts w:ascii="Arial" w:eastAsia="Liberation Serif" w:hAnsi="Arial" w:cs="Arial"/>
          <w:sz w:val="22"/>
          <w:szCs w:val="22"/>
        </w:rPr>
        <w:t xml:space="preserve"> από την νομή και χρήση του επίδικου δημοτικού δρόμου</w:t>
      </w:r>
      <w:r w:rsidRPr="004F40A6">
        <w:rPr>
          <w:rFonts w:ascii="Arial" w:eastAsia="Liberation Serif" w:hAnsi="Arial" w:cs="Arial"/>
          <w:i/>
          <w:sz w:val="22"/>
          <w:szCs w:val="22"/>
        </w:rPr>
        <w:t>.</w:t>
      </w:r>
    </w:p>
    <w:p w:rsidR="00822528" w:rsidRDefault="00822528" w:rsidP="005C7A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528" w:rsidRDefault="00822528" w:rsidP="009D322C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3C235F" w:rsidRPr="007F04C5" w:rsidRDefault="004F40A6" w:rsidP="00EB3989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Η</w:t>
      </w:r>
      <w:r w:rsidR="00D074CE" w:rsidRPr="007F04C5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7F04C5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7F04C5">
        <w:rPr>
          <w:rFonts w:ascii="Arial" w:hAnsi="Arial" w:cs="Arial"/>
          <w:b/>
          <w:sz w:val="22"/>
          <w:szCs w:val="22"/>
        </w:rPr>
        <w:t>2</w:t>
      </w:r>
      <w:r w:rsidR="00877668" w:rsidRPr="007F04C5">
        <w:rPr>
          <w:rFonts w:ascii="Arial" w:hAnsi="Arial" w:cs="Arial"/>
          <w:b/>
          <w:sz w:val="22"/>
          <w:szCs w:val="22"/>
        </w:rPr>
        <w:t>4</w:t>
      </w:r>
      <w:r w:rsidR="00822528">
        <w:rPr>
          <w:rFonts w:ascii="Arial" w:hAnsi="Arial" w:cs="Arial"/>
          <w:b/>
          <w:sz w:val="22"/>
          <w:szCs w:val="22"/>
        </w:rPr>
        <w:t>7</w:t>
      </w:r>
      <w:r w:rsidR="00554F44" w:rsidRPr="007F04C5">
        <w:rPr>
          <w:rFonts w:ascii="Arial" w:hAnsi="Arial" w:cs="Arial"/>
          <w:b/>
          <w:sz w:val="22"/>
          <w:szCs w:val="22"/>
        </w:rPr>
        <w:t>/</w:t>
      </w:r>
      <w:r w:rsidR="003C235F" w:rsidRPr="007F04C5">
        <w:rPr>
          <w:rFonts w:ascii="Arial" w:hAnsi="Arial" w:cs="Arial"/>
          <w:b/>
          <w:sz w:val="22"/>
          <w:szCs w:val="22"/>
        </w:rPr>
        <w:t>20</w:t>
      </w:r>
      <w:r w:rsidR="005B55CE" w:rsidRPr="007F04C5">
        <w:rPr>
          <w:rFonts w:ascii="Arial" w:hAnsi="Arial" w:cs="Arial"/>
          <w:b/>
          <w:sz w:val="22"/>
          <w:szCs w:val="22"/>
        </w:rPr>
        <w:t>2</w:t>
      </w:r>
      <w:r w:rsidR="00414942" w:rsidRPr="007F04C5">
        <w:rPr>
          <w:rFonts w:ascii="Arial" w:hAnsi="Arial" w:cs="Arial"/>
          <w:b/>
          <w:sz w:val="22"/>
          <w:szCs w:val="22"/>
        </w:rPr>
        <w:t>1</w:t>
      </w:r>
      <w:r w:rsidR="00CC0DE3" w:rsidRPr="007F04C5">
        <w:rPr>
          <w:rFonts w:ascii="Arial" w:hAnsi="Arial" w:cs="Arial"/>
          <w:b/>
          <w:sz w:val="22"/>
          <w:szCs w:val="22"/>
        </w:rPr>
        <w:t>.</w:t>
      </w:r>
    </w:p>
    <w:p w:rsidR="003C235F" w:rsidRPr="007F04C5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</w:t>
      </w:r>
      <w:r w:rsidRPr="007F04C5">
        <w:rPr>
          <w:rFonts w:ascii="Arial" w:hAnsi="Arial" w:cs="Arial"/>
          <w:sz w:val="22"/>
          <w:szCs w:val="22"/>
        </w:rPr>
        <w:t xml:space="preserve">   </w:t>
      </w:r>
      <w:r w:rsidR="00055514" w:rsidRPr="007F04C5">
        <w:rPr>
          <w:rFonts w:ascii="Arial" w:hAnsi="Arial" w:cs="Arial"/>
          <w:sz w:val="22"/>
          <w:szCs w:val="22"/>
        </w:rPr>
        <w:t xml:space="preserve">      </w:t>
      </w:r>
      <w:r w:rsidRPr="007F04C5">
        <w:rPr>
          <w:rFonts w:ascii="Arial" w:eastAsia="Arial" w:hAnsi="Arial" w:cs="Arial"/>
          <w:sz w:val="22"/>
          <w:szCs w:val="22"/>
        </w:rPr>
        <w:t xml:space="preserve">   </w:t>
      </w:r>
      <w:r w:rsidRPr="007F04C5">
        <w:rPr>
          <w:rFonts w:ascii="Arial" w:hAnsi="Arial" w:cs="Arial"/>
          <w:sz w:val="22"/>
          <w:szCs w:val="22"/>
        </w:rPr>
        <w:t>ΠΙΣΤΟ ΑΠΟΣΠΑΣΜΑ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F04C5">
        <w:rPr>
          <w:rFonts w:ascii="Arial" w:hAnsi="Arial" w:cs="Arial"/>
          <w:sz w:val="22"/>
          <w:szCs w:val="22"/>
        </w:rPr>
        <w:t xml:space="preserve">Λιβαδειά  </w:t>
      </w:r>
      <w:r w:rsidR="006C20D0" w:rsidRPr="007F04C5">
        <w:rPr>
          <w:rFonts w:ascii="Arial" w:hAnsi="Arial" w:cs="Arial"/>
          <w:sz w:val="22"/>
          <w:szCs w:val="22"/>
        </w:rPr>
        <w:t xml:space="preserve"> </w:t>
      </w:r>
      <w:r w:rsidR="00877668" w:rsidRPr="007F04C5">
        <w:rPr>
          <w:rFonts w:ascii="Arial" w:hAnsi="Arial" w:cs="Arial"/>
          <w:sz w:val="22"/>
          <w:szCs w:val="22"/>
        </w:rPr>
        <w:t>2</w:t>
      </w:r>
      <w:r w:rsidR="00636A3B">
        <w:rPr>
          <w:rFonts w:ascii="Arial" w:hAnsi="Arial" w:cs="Arial"/>
          <w:sz w:val="22"/>
          <w:szCs w:val="22"/>
        </w:rPr>
        <w:t>3</w:t>
      </w:r>
      <w:r w:rsidR="003A7EAF" w:rsidRPr="007F04C5">
        <w:rPr>
          <w:rFonts w:ascii="Arial" w:hAnsi="Arial" w:cs="Arial"/>
          <w:sz w:val="22"/>
          <w:szCs w:val="22"/>
        </w:rPr>
        <w:t>-0</w:t>
      </w:r>
      <w:r w:rsidR="00DE4CCA" w:rsidRPr="007F04C5">
        <w:rPr>
          <w:rFonts w:ascii="Arial" w:hAnsi="Arial" w:cs="Arial"/>
          <w:sz w:val="22"/>
          <w:szCs w:val="22"/>
        </w:rPr>
        <w:t>9</w:t>
      </w:r>
      <w:r w:rsidR="003A7EAF" w:rsidRPr="007F04C5">
        <w:rPr>
          <w:rFonts w:ascii="Arial" w:hAnsi="Arial" w:cs="Arial"/>
          <w:sz w:val="22"/>
          <w:szCs w:val="22"/>
        </w:rPr>
        <w:t>-202</w:t>
      </w:r>
      <w:r w:rsidR="00FE770C" w:rsidRPr="007F04C5">
        <w:rPr>
          <w:rFonts w:ascii="Arial" w:hAnsi="Arial" w:cs="Arial"/>
          <w:sz w:val="22"/>
          <w:szCs w:val="22"/>
        </w:rPr>
        <w:t>1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Ο ΠΡΟΕΔΡΟΣ</w:t>
      </w:r>
      <w:r w:rsidR="003A7EAF" w:rsidRPr="007F04C5">
        <w:rPr>
          <w:rFonts w:ascii="Arial" w:hAnsi="Arial" w:cs="Arial"/>
          <w:sz w:val="22"/>
          <w:szCs w:val="22"/>
        </w:rPr>
        <w:t xml:space="preserve">    </w:t>
      </w:r>
    </w:p>
    <w:p w:rsidR="003C235F" w:rsidRPr="007F04C5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ab/>
      </w:r>
    </w:p>
    <w:p w:rsidR="003C235F" w:rsidRPr="007F04C5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eastAsia="Arial" w:hAnsi="Arial" w:cs="Arial"/>
          <w:sz w:val="22"/>
          <w:szCs w:val="22"/>
        </w:rPr>
        <w:t xml:space="preserve">                </w:t>
      </w:r>
      <w:r w:rsidRPr="007F04C5">
        <w:rPr>
          <w:rFonts w:ascii="Arial" w:hAnsi="Arial" w:cs="Arial"/>
          <w:sz w:val="22"/>
          <w:szCs w:val="22"/>
        </w:rPr>
        <w:t>ΤΑ ΜΕΛΗ</w:t>
      </w:r>
      <w:r w:rsidR="001E4D4C" w:rsidRPr="007F04C5">
        <w:rPr>
          <w:rFonts w:ascii="Arial" w:hAnsi="Arial" w:cs="Arial"/>
          <w:sz w:val="22"/>
          <w:szCs w:val="22"/>
        </w:rPr>
        <w:t xml:space="preserve"> </w:t>
      </w:r>
      <w:r w:rsidR="001E4D4C" w:rsidRPr="007F04C5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F04C5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F04C5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F04C5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7F04C5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7F04C5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7F04C5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7F04C5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3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B83547" w:rsidRPr="007F04C5">
        <w:rPr>
          <w:rFonts w:ascii="Arial" w:hAnsi="Arial" w:cs="Arial"/>
          <w:sz w:val="22"/>
          <w:szCs w:val="22"/>
        </w:rPr>
        <w:t xml:space="preserve"> </w:t>
      </w:r>
      <w:r w:rsidR="003C235F" w:rsidRPr="007F04C5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>–</w:t>
      </w:r>
      <w:r w:rsidR="003C235F" w:rsidRPr="007F04C5">
        <w:rPr>
          <w:rFonts w:ascii="Arial" w:hAnsi="Arial" w:cs="Arial"/>
          <w:sz w:val="22"/>
          <w:szCs w:val="22"/>
        </w:rPr>
        <w:t xml:space="preserve"> Βασιλική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7F04C5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4</w:t>
      </w:r>
      <w:r w:rsidR="0005110F" w:rsidRPr="007F04C5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F04C5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F04C5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 </w:t>
      </w:r>
      <w:r w:rsidR="00AE14E6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7F04C5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5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FA396A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F04C5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F04C5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7F04C5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6</w:t>
      </w:r>
      <w:r w:rsidR="00B83547" w:rsidRPr="007F04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7F04C5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7F04C5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7F04C5" w:rsidSect="00D97CA8">
      <w:headerReference w:type="default" r:id="rId8"/>
      <w:headerReference w:type="first" r:id="rId9"/>
      <w:pgSz w:w="11906" w:h="16838"/>
      <w:pgMar w:top="1418" w:right="1134" w:bottom="1418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0A" w:rsidRDefault="00900D0A">
      <w:r>
        <w:separator/>
      </w:r>
    </w:p>
  </w:endnote>
  <w:endnote w:type="continuationSeparator" w:id="0">
    <w:p w:rsidR="00900D0A" w:rsidRDefault="0090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0A" w:rsidRDefault="00900D0A">
      <w:r>
        <w:separator/>
      </w:r>
    </w:p>
  </w:footnote>
  <w:footnote w:type="continuationSeparator" w:id="0">
    <w:p w:rsidR="00900D0A" w:rsidRDefault="00900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EC246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EC246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84AE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220E37A4"/>
    <w:multiLevelType w:val="hybridMultilevel"/>
    <w:tmpl w:val="569C3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0DE75AE"/>
    <w:multiLevelType w:val="multilevel"/>
    <w:tmpl w:val="C6F2ED12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">
    <w:nsid w:val="6A336DE8"/>
    <w:multiLevelType w:val="multilevel"/>
    <w:tmpl w:val="64B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B9538D"/>
    <w:multiLevelType w:val="multilevel"/>
    <w:tmpl w:val="7EF893C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9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6E35"/>
    <w:rsid w:val="000170D9"/>
    <w:rsid w:val="00017118"/>
    <w:rsid w:val="00017E38"/>
    <w:rsid w:val="00025B96"/>
    <w:rsid w:val="00033CFA"/>
    <w:rsid w:val="00034795"/>
    <w:rsid w:val="000378B7"/>
    <w:rsid w:val="000413CA"/>
    <w:rsid w:val="00042132"/>
    <w:rsid w:val="00050E6E"/>
    <w:rsid w:val="0005110F"/>
    <w:rsid w:val="0005483D"/>
    <w:rsid w:val="00055514"/>
    <w:rsid w:val="00062A43"/>
    <w:rsid w:val="00066288"/>
    <w:rsid w:val="00071FA5"/>
    <w:rsid w:val="00073F74"/>
    <w:rsid w:val="00097687"/>
    <w:rsid w:val="000A4C79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46AB"/>
    <w:rsid w:val="00135C95"/>
    <w:rsid w:val="001459CD"/>
    <w:rsid w:val="00145EE5"/>
    <w:rsid w:val="00155779"/>
    <w:rsid w:val="00156BDF"/>
    <w:rsid w:val="001577EF"/>
    <w:rsid w:val="001579DB"/>
    <w:rsid w:val="00157A71"/>
    <w:rsid w:val="00162B2E"/>
    <w:rsid w:val="00172B59"/>
    <w:rsid w:val="00181704"/>
    <w:rsid w:val="00190EE2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1F0DD3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2354"/>
    <w:rsid w:val="002963E1"/>
    <w:rsid w:val="0029648E"/>
    <w:rsid w:val="002A4FD5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26A7"/>
    <w:rsid w:val="00343BC7"/>
    <w:rsid w:val="00345753"/>
    <w:rsid w:val="00354A9F"/>
    <w:rsid w:val="00354BBD"/>
    <w:rsid w:val="00357AEB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0DA2"/>
    <w:rsid w:val="003F36E8"/>
    <w:rsid w:val="00404CF8"/>
    <w:rsid w:val="00406541"/>
    <w:rsid w:val="00411130"/>
    <w:rsid w:val="00411AEF"/>
    <w:rsid w:val="00414942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5D55"/>
    <w:rsid w:val="004D22B1"/>
    <w:rsid w:val="004E42A0"/>
    <w:rsid w:val="004E6F72"/>
    <w:rsid w:val="004E727A"/>
    <w:rsid w:val="004F40A6"/>
    <w:rsid w:val="004F4CB5"/>
    <w:rsid w:val="00505B70"/>
    <w:rsid w:val="005109CE"/>
    <w:rsid w:val="005178E5"/>
    <w:rsid w:val="0052635A"/>
    <w:rsid w:val="0052681C"/>
    <w:rsid w:val="00526B61"/>
    <w:rsid w:val="0054173F"/>
    <w:rsid w:val="00547183"/>
    <w:rsid w:val="00547736"/>
    <w:rsid w:val="005515BC"/>
    <w:rsid w:val="00553F7E"/>
    <w:rsid w:val="00554F44"/>
    <w:rsid w:val="0056052F"/>
    <w:rsid w:val="00564569"/>
    <w:rsid w:val="00570C36"/>
    <w:rsid w:val="00575879"/>
    <w:rsid w:val="00582DA8"/>
    <w:rsid w:val="00583D18"/>
    <w:rsid w:val="005872B4"/>
    <w:rsid w:val="005A7656"/>
    <w:rsid w:val="005A7C2D"/>
    <w:rsid w:val="005B55CE"/>
    <w:rsid w:val="005C44F5"/>
    <w:rsid w:val="005C7AD4"/>
    <w:rsid w:val="005D2212"/>
    <w:rsid w:val="005D264F"/>
    <w:rsid w:val="005E6657"/>
    <w:rsid w:val="005E66F6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6A3B"/>
    <w:rsid w:val="00641F20"/>
    <w:rsid w:val="00644BC0"/>
    <w:rsid w:val="00645374"/>
    <w:rsid w:val="00656B89"/>
    <w:rsid w:val="00663A0C"/>
    <w:rsid w:val="006908AC"/>
    <w:rsid w:val="006A654E"/>
    <w:rsid w:val="006C10D0"/>
    <w:rsid w:val="006C12E9"/>
    <w:rsid w:val="006C1CE4"/>
    <w:rsid w:val="006C20D0"/>
    <w:rsid w:val="006F53B6"/>
    <w:rsid w:val="006F6673"/>
    <w:rsid w:val="00700DEE"/>
    <w:rsid w:val="007100F2"/>
    <w:rsid w:val="007301CB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3343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7F04C5"/>
    <w:rsid w:val="00802A86"/>
    <w:rsid w:val="008039F8"/>
    <w:rsid w:val="0080716F"/>
    <w:rsid w:val="00816643"/>
    <w:rsid w:val="0082068C"/>
    <w:rsid w:val="00822528"/>
    <w:rsid w:val="0082269F"/>
    <w:rsid w:val="008233BC"/>
    <w:rsid w:val="008234E5"/>
    <w:rsid w:val="008271CB"/>
    <w:rsid w:val="00833173"/>
    <w:rsid w:val="00846B24"/>
    <w:rsid w:val="0085147A"/>
    <w:rsid w:val="00851763"/>
    <w:rsid w:val="008624CB"/>
    <w:rsid w:val="0086636B"/>
    <w:rsid w:val="00877668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00D0A"/>
    <w:rsid w:val="009113F5"/>
    <w:rsid w:val="00922F97"/>
    <w:rsid w:val="00923F1E"/>
    <w:rsid w:val="009346A4"/>
    <w:rsid w:val="00940C76"/>
    <w:rsid w:val="00940CB0"/>
    <w:rsid w:val="00946A5D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322C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24B1"/>
    <w:rsid w:val="00AD0CDD"/>
    <w:rsid w:val="00AD6747"/>
    <w:rsid w:val="00AE14E6"/>
    <w:rsid w:val="00B012C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5A1A"/>
    <w:rsid w:val="00BA43E7"/>
    <w:rsid w:val="00BC597A"/>
    <w:rsid w:val="00BD442B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63B9"/>
    <w:rsid w:val="00C65C37"/>
    <w:rsid w:val="00C675EA"/>
    <w:rsid w:val="00C737D9"/>
    <w:rsid w:val="00C812E2"/>
    <w:rsid w:val="00C84AE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5839"/>
    <w:rsid w:val="00D871EE"/>
    <w:rsid w:val="00D939C3"/>
    <w:rsid w:val="00D9532E"/>
    <w:rsid w:val="00D97CA8"/>
    <w:rsid w:val="00DA189B"/>
    <w:rsid w:val="00DA6D14"/>
    <w:rsid w:val="00DB049B"/>
    <w:rsid w:val="00DD0156"/>
    <w:rsid w:val="00DD0523"/>
    <w:rsid w:val="00DD75B3"/>
    <w:rsid w:val="00DE4CCA"/>
    <w:rsid w:val="00DE6A3D"/>
    <w:rsid w:val="00DE6FA3"/>
    <w:rsid w:val="00DF0C34"/>
    <w:rsid w:val="00DF26DC"/>
    <w:rsid w:val="00DF4529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3707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B3989"/>
    <w:rsid w:val="00EC13A7"/>
    <w:rsid w:val="00EC2460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0796D"/>
    <w:rsid w:val="00F111D1"/>
    <w:rsid w:val="00F13732"/>
    <w:rsid w:val="00F14098"/>
    <w:rsid w:val="00F14F17"/>
    <w:rsid w:val="00F16135"/>
    <w:rsid w:val="00F23296"/>
    <w:rsid w:val="00F24841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975E7"/>
    <w:rsid w:val="00FA396A"/>
    <w:rsid w:val="00FA43E3"/>
    <w:rsid w:val="00FA551F"/>
    <w:rsid w:val="00FA6008"/>
    <w:rsid w:val="00FB7B27"/>
    <w:rsid w:val="00FC3CFB"/>
    <w:rsid w:val="00FC45E7"/>
    <w:rsid w:val="00FC5401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28">
    <w:name w:val="Body Text Indent 2"/>
    <w:basedOn w:val="a"/>
    <w:link w:val="2Char3"/>
    <w:uiPriority w:val="99"/>
    <w:semiHidden/>
    <w:unhideWhenUsed/>
    <w:rsid w:val="005A7656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8"/>
    <w:uiPriority w:val="99"/>
    <w:semiHidden/>
    <w:rsid w:val="005A765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46AD-1308-4C22-813A-783765A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1377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2021-09-27T05:51:00Z</cp:lastPrinted>
  <dcterms:created xsi:type="dcterms:W3CDTF">2021-09-23T10:18:00Z</dcterms:created>
  <dcterms:modified xsi:type="dcterms:W3CDTF">2021-09-27T06:39:00Z</dcterms:modified>
</cp:coreProperties>
</file>