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6F72C8" w:rsidRPr="00F278FF" w:rsidRDefault="006F72C8" w:rsidP="006F72C8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F278FF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6F72C8" w:rsidRPr="00D06531" w:rsidRDefault="006F72C8" w:rsidP="006F72C8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    </w:t>
      </w:r>
      <w:r w:rsidR="0013693E">
        <w:rPr>
          <w:rFonts w:ascii="Arial" w:eastAsia="Arial" w:hAnsi="Arial" w:cs="Arial"/>
          <w:b/>
          <w:bCs/>
          <w:sz w:val="22"/>
          <w:szCs w:val="22"/>
        </w:rPr>
        <w:t>17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D06531">
        <w:rPr>
          <w:rFonts w:ascii="Arial" w:eastAsia="Arial" w:hAnsi="Arial" w:cs="Arial"/>
          <w:b/>
          <w:bCs/>
          <w:sz w:val="22"/>
          <w:szCs w:val="22"/>
        </w:rPr>
        <w:t>/0</w:t>
      </w:r>
      <w:r w:rsidRPr="006C12E9">
        <w:rPr>
          <w:rFonts w:ascii="Arial" w:eastAsia="Arial" w:hAnsi="Arial" w:cs="Arial"/>
          <w:b/>
          <w:bCs/>
          <w:sz w:val="22"/>
          <w:szCs w:val="22"/>
        </w:rPr>
        <w:t>9</w:t>
      </w: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/2021   </w:t>
      </w:r>
    </w:p>
    <w:p w:rsidR="006F72C8" w:rsidRPr="00D06531" w:rsidRDefault="006F72C8" w:rsidP="006F72C8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FC0B57">
        <w:rPr>
          <w:rFonts w:ascii="Arial" w:eastAsia="Arial" w:hAnsi="Arial" w:cs="Arial"/>
          <w:b/>
          <w:bCs/>
          <w:sz w:val="22"/>
          <w:szCs w:val="22"/>
        </w:rPr>
        <w:t>17251</w:t>
      </w: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</w:t>
      </w:r>
    </w:p>
    <w:p w:rsidR="006F72C8" w:rsidRPr="00D06531" w:rsidRDefault="006F72C8" w:rsidP="006F72C8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6F72C8" w:rsidRPr="00D06531" w:rsidRDefault="006F72C8" w:rsidP="006F72C8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28</w:t>
      </w:r>
      <w:r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D06531">
        <w:rPr>
          <w:rFonts w:ascii="Arial" w:hAnsi="Arial" w:cs="Arial"/>
          <w:b/>
          <w:sz w:val="22"/>
          <w:szCs w:val="22"/>
        </w:rPr>
        <w:t xml:space="preserve">  /2021  ΤΑΚΤΙΚΗΣ ΜΕ ΤΗΛΕΔΙΑΣΚΕΨΗ  Συνεδρίασης</w:t>
      </w:r>
    </w:p>
    <w:p w:rsidR="006F72C8" w:rsidRPr="00D06531" w:rsidRDefault="006F72C8" w:rsidP="006F72C8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6F72C8" w:rsidRPr="004241E8" w:rsidRDefault="006F72C8" w:rsidP="006F72C8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Pr="004241E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41</w:t>
      </w:r>
    </w:p>
    <w:p w:rsidR="006F72C8" w:rsidRPr="00C924B5" w:rsidRDefault="006F72C8" w:rsidP="006F72C8">
      <w:pPr>
        <w:pStyle w:val="western"/>
        <w:tabs>
          <w:tab w:val="left" w:pos="9750"/>
        </w:tabs>
        <w:suppressAutoHyphens w:val="0"/>
        <w:spacing w:before="100" w:beforeAutospacing="1" w:after="100" w:afterAutospacing="1" w:line="240" w:lineRule="atLeast"/>
        <w:jc w:val="both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  <w:highlight w:val="white"/>
        </w:rPr>
        <w:t xml:space="preserve">  Α</w:t>
      </w:r>
      <w:r w:rsidRPr="00C924B5">
        <w:rPr>
          <w:rFonts w:eastAsia="SimSun"/>
          <w:b/>
          <w:sz w:val="22"/>
          <w:szCs w:val="22"/>
          <w:highlight w:val="white"/>
        </w:rPr>
        <w:t>παλλαγή υπολόγου και έγκριση απόδοσης λογαριασμού</w:t>
      </w:r>
      <w:r w:rsidRPr="00C924B5">
        <w:rPr>
          <w:rFonts w:eastAsia="SimSun"/>
          <w:b/>
          <w:sz w:val="22"/>
          <w:szCs w:val="22"/>
        </w:rPr>
        <w:t xml:space="preserve"> του </w:t>
      </w:r>
      <w:proofErr w:type="spellStart"/>
      <w:r w:rsidRPr="00C924B5">
        <w:rPr>
          <w:rFonts w:eastAsia="SimSun"/>
          <w:b/>
          <w:sz w:val="22"/>
          <w:szCs w:val="22"/>
        </w:rPr>
        <w:t>υπ΄αριθμ</w:t>
      </w:r>
      <w:proofErr w:type="spellEnd"/>
      <w:r w:rsidRPr="00C924B5">
        <w:rPr>
          <w:rFonts w:eastAsia="SimSun"/>
          <w:b/>
          <w:sz w:val="22"/>
          <w:szCs w:val="22"/>
        </w:rPr>
        <w:t xml:space="preserve">. </w:t>
      </w:r>
      <w:r>
        <w:rPr>
          <w:rFonts w:eastAsia="SimSun"/>
          <w:b/>
          <w:sz w:val="22"/>
          <w:szCs w:val="22"/>
        </w:rPr>
        <w:t>1636</w:t>
      </w:r>
      <w:r w:rsidRPr="00C924B5">
        <w:rPr>
          <w:rFonts w:eastAsia="SimSun"/>
          <w:b/>
          <w:sz w:val="22"/>
          <w:szCs w:val="22"/>
        </w:rPr>
        <w:t>/202</w:t>
      </w:r>
      <w:r>
        <w:rPr>
          <w:rFonts w:eastAsia="SimSun"/>
          <w:b/>
          <w:sz w:val="22"/>
          <w:szCs w:val="22"/>
        </w:rPr>
        <w:t>1</w:t>
      </w:r>
      <w:r w:rsidRPr="00C924B5">
        <w:rPr>
          <w:rFonts w:eastAsia="SimSun"/>
          <w:b/>
          <w:sz w:val="22"/>
          <w:szCs w:val="22"/>
        </w:rPr>
        <w:t xml:space="preserve"> χρηματικού εντάλματος.</w:t>
      </w:r>
    </w:p>
    <w:p w:rsidR="003C38EA" w:rsidRPr="008F670D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984106" w:rsidRPr="00246C2D" w:rsidRDefault="00341C67" w:rsidP="00984106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</w:t>
      </w:r>
      <w:r w:rsidR="00984106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1346AB">
        <w:rPr>
          <w:rFonts w:ascii="Arial" w:hAnsi="Arial" w:cs="Arial"/>
          <w:sz w:val="22"/>
          <w:szCs w:val="22"/>
        </w:rPr>
        <w:t>Σεπτεμβρίου</w:t>
      </w:r>
      <w:r>
        <w:rPr>
          <w:rFonts w:ascii="Arial" w:hAnsi="Arial" w:cs="Arial"/>
          <w:sz w:val="22"/>
          <w:szCs w:val="22"/>
        </w:rPr>
        <w:t xml:space="preserve">   2021  ημέρα  </w:t>
      </w:r>
      <w:r w:rsidR="001346AB">
        <w:rPr>
          <w:rFonts w:ascii="Arial" w:hAnsi="Arial" w:cs="Arial"/>
          <w:sz w:val="22"/>
          <w:szCs w:val="22"/>
        </w:rPr>
        <w:t>Τ</w:t>
      </w:r>
      <w:r w:rsidR="00586F7E">
        <w:rPr>
          <w:rFonts w:ascii="Arial" w:hAnsi="Arial" w:cs="Arial"/>
          <w:sz w:val="22"/>
          <w:szCs w:val="22"/>
        </w:rPr>
        <w:t>ρίτη</w:t>
      </w:r>
      <w:r>
        <w:rPr>
          <w:rFonts w:ascii="Arial" w:hAnsi="Arial" w:cs="Arial"/>
          <w:sz w:val="22"/>
          <w:szCs w:val="22"/>
        </w:rPr>
        <w:t xml:space="preserve">   , ώρα 1</w:t>
      </w:r>
      <w:r w:rsidR="00586F7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586F7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984106" w:rsidRPr="00246C2D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984106" w:rsidRPr="00246C2D">
        <w:rPr>
          <w:rFonts w:ascii="Arial" w:hAnsi="Arial" w:cs="Arial"/>
          <w:sz w:val="22"/>
          <w:szCs w:val="22"/>
        </w:rPr>
        <w:t>αρ.πρωτ</w:t>
      </w:r>
      <w:proofErr w:type="spellEnd"/>
      <w:r w:rsidR="00984106" w:rsidRPr="00246C2D">
        <w:rPr>
          <w:rFonts w:ascii="Arial" w:hAnsi="Arial" w:cs="Arial"/>
          <w:sz w:val="22"/>
          <w:szCs w:val="22"/>
        </w:rPr>
        <w:t>. 1</w:t>
      </w:r>
      <w:r w:rsidR="00EC32E9">
        <w:rPr>
          <w:rFonts w:ascii="Arial" w:hAnsi="Arial" w:cs="Arial"/>
          <w:sz w:val="22"/>
          <w:szCs w:val="22"/>
        </w:rPr>
        <w:t>6678</w:t>
      </w:r>
      <w:r w:rsidR="00984106" w:rsidRPr="00246C2D">
        <w:rPr>
          <w:rFonts w:ascii="Arial" w:hAnsi="Arial" w:cs="Arial"/>
          <w:sz w:val="22"/>
          <w:szCs w:val="22"/>
        </w:rPr>
        <w:t>/</w:t>
      </w:r>
      <w:r w:rsidR="00EC32E9">
        <w:rPr>
          <w:rFonts w:ascii="Arial" w:hAnsi="Arial" w:cs="Arial"/>
          <w:sz w:val="22"/>
          <w:szCs w:val="22"/>
        </w:rPr>
        <w:t>10-09</w:t>
      </w:r>
      <w:r w:rsidR="00984106" w:rsidRPr="00246C2D">
        <w:rPr>
          <w:rFonts w:ascii="Arial" w:hAnsi="Arial" w:cs="Arial"/>
          <w:sz w:val="22"/>
          <w:szCs w:val="22"/>
        </w:rPr>
        <w:t xml:space="preserve">-2021 σε ορθή επανάληψη έγγραφη πρόσκληση του  Προέδρου της (Δημάρχου </w:t>
      </w:r>
      <w:proofErr w:type="spellStart"/>
      <w:r w:rsidR="00984106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="00984106" w:rsidRPr="00246C2D">
        <w:rPr>
          <w:rFonts w:ascii="Arial" w:hAnsi="Arial" w:cs="Arial"/>
          <w:sz w:val="22"/>
          <w:szCs w:val="22"/>
        </w:rPr>
        <w:t>)</w:t>
      </w:r>
      <w:r w:rsidR="00984106" w:rsidRPr="00246C2D"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 w:rsidR="00984106">
        <w:rPr>
          <w:rFonts w:ascii="Arial" w:hAnsi="Arial" w:cs="Arial"/>
          <w:sz w:val="22"/>
          <w:szCs w:val="22"/>
        </w:rPr>
        <w:t>έξι</w:t>
      </w:r>
      <w:r w:rsidRPr="009576A7">
        <w:rPr>
          <w:rFonts w:ascii="Arial" w:hAnsi="Arial" w:cs="Arial"/>
          <w:sz w:val="22"/>
          <w:szCs w:val="22"/>
        </w:rPr>
        <w:t>(</w:t>
      </w:r>
      <w:r w:rsidR="00984106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341C67" w:rsidRPr="00633DED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9576A7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Ιωάννης – Πρόεδρος</w:t>
      </w:r>
      <w:r w:rsidR="00984106">
        <w:rPr>
          <w:rFonts w:ascii="Arial" w:hAnsi="Arial" w:cs="Arial"/>
          <w:sz w:val="22"/>
          <w:szCs w:val="22"/>
        </w:rPr>
        <w:t xml:space="preserve">(προσήλθε </w:t>
      </w:r>
      <w:r w:rsidR="00FA396A" w:rsidRPr="009576A7">
        <w:rPr>
          <w:rFonts w:ascii="Arial" w:hAnsi="Arial" w:cs="Arial"/>
          <w:sz w:val="22"/>
          <w:szCs w:val="22"/>
        </w:rPr>
        <w:t xml:space="preserve"> </w:t>
      </w:r>
      <w:r w:rsidR="00984106">
        <w:rPr>
          <w:rFonts w:ascii="Arial" w:hAnsi="Arial" w:cs="Arial"/>
          <w:sz w:val="22"/>
          <w:szCs w:val="22"/>
        </w:rPr>
        <w:t>στο 1</w:t>
      </w:r>
      <w:r w:rsidR="00984106" w:rsidRPr="00984106">
        <w:rPr>
          <w:rFonts w:ascii="Arial" w:hAnsi="Arial" w:cs="Arial"/>
          <w:sz w:val="22"/>
          <w:szCs w:val="22"/>
          <w:vertAlign w:val="superscript"/>
        </w:rPr>
        <w:t>ο</w:t>
      </w:r>
      <w:r w:rsidR="00984106">
        <w:rPr>
          <w:rFonts w:ascii="Arial" w:hAnsi="Arial" w:cs="Arial"/>
          <w:sz w:val="22"/>
          <w:szCs w:val="22"/>
        </w:rPr>
        <w:t xml:space="preserve"> Θ.Η.Δ.)</w:t>
      </w:r>
      <w:r w:rsidR="00FA396A" w:rsidRPr="009576A7">
        <w:rPr>
          <w:rFonts w:ascii="Arial" w:hAnsi="Arial" w:cs="Arial"/>
          <w:sz w:val="22"/>
          <w:szCs w:val="22"/>
        </w:rPr>
        <w:t xml:space="preserve">                              </w:t>
      </w:r>
      <w:r w:rsidR="00FA396A">
        <w:rPr>
          <w:rFonts w:ascii="Arial" w:hAnsi="Arial" w:cs="Arial"/>
          <w:sz w:val="22"/>
          <w:szCs w:val="22"/>
        </w:rPr>
        <w:t xml:space="preserve">  </w:t>
      </w:r>
      <w:r w:rsidR="00FA396A" w:rsidRPr="009576A7">
        <w:rPr>
          <w:rFonts w:ascii="Arial" w:hAnsi="Arial" w:cs="Arial"/>
          <w:sz w:val="22"/>
          <w:szCs w:val="22"/>
        </w:rPr>
        <w:t xml:space="preserve">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 Αθανάσιος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>
        <w:rPr>
          <w:rFonts w:ascii="Arial" w:hAnsi="Arial" w:cs="Arial"/>
          <w:sz w:val="22"/>
          <w:szCs w:val="22"/>
        </w:rPr>
        <w:t xml:space="preserve"> </w:t>
      </w:r>
    </w:p>
    <w:p w:rsidR="00341C67" w:rsidRPr="00FA551F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</w:t>
      </w:r>
      <w:r w:rsidR="00984106">
        <w:rPr>
          <w:rFonts w:ascii="Arial" w:hAnsi="Arial" w:cs="Arial"/>
          <w:sz w:val="22"/>
          <w:szCs w:val="22"/>
        </w:rPr>
        <w:t xml:space="preserve">   1. </w:t>
      </w:r>
      <w:proofErr w:type="spellStart"/>
      <w:r w:rsidR="00984106">
        <w:rPr>
          <w:rFonts w:ascii="Arial" w:hAnsi="Arial" w:cs="Arial"/>
          <w:sz w:val="22"/>
          <w:szCs w:val="22"/>
        </w:rPr>
        <w:t>Παπαϊωάνου</w:t>
      </w:r>
      <w:proofErr w:type="spellEnd"/>
      <w:r w:rsidR="00984106">
        <w:rPr>
          <w:rFonts w:ascii="Arial" w:hAnsi="Arial" w:cs="Arial"/>
          <w:sz w:val="22"/>
          <w:szCs w:val="22"/>
        </w:rPr>
        <w:t xml:space="preserve"> Λουκάς-Αντιπρόε</w:t>
      </w:r>
      <w:r w:rsidR="00CF493D">
        <w:rPr>
          <w:rFonts w:ascii="Arial" w:hAnsi="Arial" w:cs="Arial"/>
          <w:sz w:val="22"/>
          <w:szCs w:val="22"/>
        </w:rPr>
        <w:t>δρος</w:t>
      </w:r>
    </w:p>
    <w:p w:rsidR="00341C67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1579DB">
        <w:rPr>
          <w:rFonts w:ascii="Arial" w:hAnsi="Arial" w:cs="Arial"/>
          <w:sz w:val="22"/>
          <w:szCs w:val="22"/>
          <w:lang w:val="en-US"/>
        </w:rPr>
        <w:t>A</w:t>
      </w:r>
      <w:r w:rsidR="001579DB">
        <w:rPr>
          <w:rFonts w:ascii="Arial" w:hAnsi="Arial" w:cs="Arial"/>
          <w:sz w:val="22"/>
          <w:szCs w:val="22"/>
        </w:rPr>
        <w:t>ν και είχ</w:t>
      </w:r>
      <w:r w:rsidR="00984106">
        <w:rPr>
          <w:rFonts w:ascii="Arial" w:hAnsi="Arial" w:cs="Arial"/>
          <w:sz w:val="22"/>
          <w:szCs w:val="22"/>
        </w:rPr>
        <w:t>ε</w:t>
      </w:r>
      <w:r w:rsidR="001579DB">
        <w:rPr>
          <w:rFonts w:ascii="Arial" w:hAnsi="Arial" w:cs="Arial"/>
          <w:sz w:val="22"/>
          <w:szCs w:val="22"/>
        </w:rPr>
        <w:t xml:space="preserve">  νόμιμα προσκληθεί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9576A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9576A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7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0E3782" w:rsidRPr="009576A7" w:rsidRDefault="00984106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8.Καραμάνης Δημήτριος</w:t>
      </w:r>
      <w:r w:rsidR="00FA396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(προσήλθε </w:t>
      </w:r>
      <w:r w:rsidRPr="009576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στο 1</w:t>
      </w:r>
      <w:r w:rsidRPr="00984106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  <w:r w:rsidRPr="009576A7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9576A7">
        <w:rPr>
          <w:rFonts w:ascii="Arial" w:hAnsi="Arial" w:cs="Arial"/>
          <w:sz w:val="22"/>
          <w:szCs w:val="22"/>
        </w:rPr>
        <w:t xml:space="preserve"> 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</w:p>
    <w:p w:rsidR="00341C67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F72C8" w:rsidRDefault="008F670D" w:rsidP="006F72C8">
      <w:pPr>
        <w:tabs>
          <w:tab w:val="left" w:pos="360"/>
          <w:tab w:val="left" w:pos="6237"/>
        </w:tabs>
        <w:rPr>
          <w:rFonts w:ascii="Arial" w:eastAsia="Verdana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6F72C8">
        <w:rPr>
          <w:rFonts w:ascii="Arial" w:eastAsia="Arial" w:hAnsi="Arial" w:cs="Arial"/>
          <w:sz w:val="22"/>
          <w:szCs w:val="22"/>
        </w:rPr>
        <w:t>6</w:t>
      </w:r>
      <w:r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Pr="00246C2D">
        <w:rPr>
          <w:rFonts w:ascii="Arial" w:hAnsi="Arial" w:cs="Arial"/>
          <w:sz w:val="22"/>
          <w:szCs w:val="22"/>
        </w:rPr>
        <w:t xml:space="preserve">της </w:t>
      </w:r>
      <w:r w:rsidRPr="00246C2D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 το με αριθ. </w:t>
      </w:r>
      <w:proofErr w:type="spellStart"/>
      <w:r w:rsidRPr="00246C2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246C2D">
        <w:rPr>
          <w:rFonts w:ascii="Arial" w:eastAsia="Arial" w:hAnsi="Arial" w:cs="Arial"/>
          <w:sz w:val="22"/>
          <w:szCs w:val="22"/>
        </w:rPr>
        <w:t>.   1</w:t>
      </w:r>
      <w:r>
        <w:rPr>
          <w:rFonts w:ascii="Arial" w:eastAsia="Arial" w:hAnsi="Arial" w:cs="Arial"/>
          <w:sz w:val="22"/>
          <w:szCs w:val="22"/>
        </w:rPr>
        <w:t>6</w:t>
      </w:r>
      <w:r w:rsidR="00601B2C" w:rsidRPr="008531F1">
        <w:rPr>
          <w:rFonts w:ascii="Arial" w:eastAsia="Arial" w:hAnsi="Arial" w:cs="Arial"/>
          <w:sz w:val="22"/>
          <w:szCs w:val="22"/>
        </w:rPr>
        <w:t>4</w:t>
      </w:r>
      <w:r w:rsidR="006F72C8">
        <w:rPr>
          <w:rFonts w:ascii="Arial" w:eastAsia="Arial" w:hAnsi="Arial" w:cs="Arial"/>
          <w:sz w:val="22"/>
          <w:szCs w:val="22"/>
        </w:rPr>
        <w:t>79</w:t>
      </w:r>
      <w:r w:rsidRPr="00057DAB">
        <w:rPr>
          <w:rFonts w:ascii="Arial" w:eastAsia="Arial" w:hAnsi="Arial" w:cs="Arial"/>
          <w:sz w:val="22"/>
          <w:szCs w:val="22"/>
        </w:rPr>
        <w:t>/</w:t>
      </w:r>
      <w:r w:rsidR="00601B2C" w:rsidRPr="008531F1">
        <w:rPr>
          <w:rFonts w:ascii="Arial" w:eastAsia="Arial" w:hAnsi="Arial" w:cs="Arial"/>
          <w:sz w:val="22"/>
          <w:szCs w:val="22"/>
        </w:rPr>
        <w:t>08</w:t>
      </w:r>
      <w:r w:rsidRPr="00246C2D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 xml:space="preserve">9-2021   έγγραφο </w:t>
      </w:r>
      <w:r w:rsidR="006F72C8" w:rsidRPr="00ED57AC">
        <w:rPr>
          <w:rFonts w:ascii="Arial" w:hAnsi="Arial" w:cs="Arial"/>
          <w:sz w:val="22"/>
          <w:szCs w:val="22"/>
        </w:rPr>
        <w:t>τ</w:t>
      </w:r>
      <w:r w:rsidR="006F72C8">
        <w:rPr>
          <w:rFonts w:ascii="Arial" w:hAnsi="Arial" w:cs="Arial"/>
          <w:sz w:val="22"/>
          <w:szCs w:val="22"/>
        </w:rPr>
        <w:t>ου</w:t>
      </w:r>
      <w:r w:rsidR="006F72C8" w:rsidRPr="00ED57AC">
        <w:rPr>
          <w:rFonts w:ascii="Arial" w:hAnsi="Arial" w:cs="Arial"/>
          <w:sz w:val="22"/>
          <w:szCs w:val="22"/>
        </w:rPr>
        <w:t xml:space="preserve"> </w:t>
      </w:r>
      <w:r w:rsidR="006F72C8">
        <w:rPr>
          <w:rFonts w:ascii="Arial" w:hAnsi="Arial" w:cs="Arial"/>
          <w:sz w:val="22"/>
          <w:szCs w:val="22"/>
        </w:rPr>
        <w:t xml:space="preserve"> υπολόγου δημοτικού  υπαλλήλου </w:t>
      </w:r>
      <w:r w:rsidR="006F72C8" w:rsidRPr="00ED57AC">
        <w:rPr>
          <w:rFonts w:ascii="Arial" w:hAnsi="Arial" w:cs="Arial"/>
          <w:sz w:val="22"/>
          <w:szCs w:val="22"/>
        </w:rPr>
        <w:t xml:space="preserve">του Δήμου </w:t>
      </w:r>
      <w:proofErr w:type="spellStart"/>
      <w:r w:rsidR="006F72C8" w:rsidRPr="00ED57AC">
        <w:rPr>
          <w:rFonts w:ascii="Arial" w:hAnsi="Arial" w:cs="Arial"/>
          <w:sz w:val="22"/>
          <w:szCs w:val="22"/>
        </w:rPr>
        <w:t>Λεβαδέων</w:t>
      </w:r>
      <w:proofErr w:type="spellEnd"/>
      <w:r w:rsidR="006F72C8" w:rsidRPr="00ED57AC">
        <w:rPr>
          <w:rFonts w:ascii="Arial" w:hAnsi="Arial" w:cs="Arial"/>
          <w:sz w:val="22"/>
          <w:szCs w:val="22"/>
        </w:rPr>
        <w:t xml:space="preserve">  </w:t>
      </w:r>
      <w:r w:rsidR="006F72C8">
        <w:rPr>
          <w:rFonts w:ascii="Arial" w:hAnsi="Arial" w:cs="Arial"/>
          <w:sz w:val="22"/>
          <w:szCs w:val="22"/>
        </w:rPr>
        <w:t xml:space="preserve">κ.  Βαρελά Γεωργίου  </w:t>
      </w:r>
      <w:r w:rsidR="006F72C8" w:rsidRPr="00ED57AC">
        <w:rPr>
          <w:rFonts w:ascii="Arial" w:eastAsia="Verdana" w:hAnsi="Arial" w:cs="Arial"/>
          <w:bCs/>
          <w:color w:val="000000"/>
          <w:sz w:val="22"/>
          <w:szCs w:val="22"/>
        </w:rPr>
        <w:t>στο  οποίο αναφέρονται :</w:t>
      </w:r>
    </w:p>
    <w:p w:rsidR="006F72C8" w:rsidRDefault="006F72C8" w:rsidP="006F72C8">
      <w:pPr>
        <w:tabs>
          <w:tab w:val="left" w:pos="360"/>
          <w:tab w:val="left" w:pos="6237"/>
        </w:tabs>
        <w:rPr>
          <w:rFonts w:ascii="Arial" w:eastAsia="Verdana" w:hAnsi="Arial" w:cs="Arial"/>
          <w:bCs/>
          <w:color w:val="000000"/>
          <w:sz w:val="22"/>
          <w:szCs w:val="22"/>
        </w:rPr>
      </w:pPr>
    </w:p>
    <w:p w:rsidR="006F72C8" w:rsidRPr="006F72C8" w:rsidRDefault="006F72C8" w:rsidP="006F72C8">
      <w:pPr>
        <w:pStyle w:val="af2"/>
        <w:ind w:firstLine="283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eastAsia="Verdana" w:hAnsi="Arial" w:cs="Arial"/>
          <w:sz w:val="22"/>
          <w:szCs w:val="22"/>
        </w:rPr>
        <w:t xml:space="preserve">«Με την </w:t>
      </w:r>
      <w:proofErr w:type="spellStart"/>
      <w:r w:rsidRPr="006F72C8">
        <w:rPr>
          <w:rFonts w:ascii="Arial" w:eastAsia="Verdana" w:hAnsi="Arial" w:cs="Arial"/>
          <w:sz w:val="22"/>
          <w:szCs w:val="22"/>
        </w:rPr>
        <w:t>υπ΄</w:t>
      </w:r>
      <w:proofErr w:type="spellEnd"/>
      <w:r w:rsidRPr="006F72C8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F72C8">
        <w:rPr>
          <w:rFonts w:ascii="Arial" w:eastAsia="Verdana" w:hAnsi="Arial" w:cs="Arial"/>
          <w:sz w:val="22"/>
          <w:szCs w:val="22"/>
        </w:rPr>
        <w:t>αριθμ</w:t>
      </w:r>
      <w:proofErr w:type="spellEnd"/>
      <w:r w:rsidRPr="006F72C8">
        <w:rPr>
          <w:rFonts w:ascii="Arial" w:eastAsia="Verdana" w:hAnsi="Arial" w:cs="Arial"/>
          <w:sz w:val="22"/>
          <w:szCs w:val="22"/>
        </w:rPr>
        <w:t xml:space="preserve">. </w:t>
      </w:r>
      <w:r w:rsidRPr="006F72C8">
        <w:rPr>
          <w:rFonts w:ascii="Arial" w:eastAsia="Verdana" w:hAnsi="Arial" w:cs="Arial"/>
          <w:bCs/>
          <w:sz w:val="22"/>
          <w:szCs w:val="22"/>
        </w:rPr>
        <w:t>214/03-08-2021</w:t>
      </w:r>
      <w:r w:rsidRPr="006F72C8">
        <w:rPr>
          <w:rFonts w:ascii="Arial" w:eastAsia="Verdana" w:hAnsi="Arial" w:cs="Arial"/>
          <w:sz w:val="22"/>
          <w:szCs w:val="22"/>
        </w:rPr>
        <w:t xml:space="preserve"> απόφαση </w:t>
      </w:r>
      <w:r>
        <w:rPr>
          <w:rFonts w:ascii="Arial" w:eastAsia="Verdana" w:hAnsi="Arial" w:cs="Arial"/>
          <w:sz w:val="22"/>
          <w:szCs w:val="22"/>
        </w:rPr>
        <w:t>Ο</w:t>
      </w:r>
      <w:r w:rsidRPr="006F72C8">
        <w:rPr>
          <w:rFonts w:ascii="Arial" w:eastAsia="Verdana" w:hAnsi="Arial" w:cs="Arial"/>
          <w:sz w:val="22"/>
          <w:szCs w:val="22"/>
        </w:rPr>
        <w:t xml:space="preserve">ικονομικής </w:t>
      </w:r>
      <w:r>
        <w:rPr>
          <w:rFonts w:ascii="Arial" w:eastAsia="Verdana" w:hAnsi="Arial" w:cs="Arial"/>
          <w:sz w:val="22"/>
          <w:szCs w:val="22"/>
        </w:rPr>
        <w:t>Ε</w:t>
      </w:r>
      <w:r w:rsidRPr="006F72C8">
        <w:rPr>
          <w:rFonts w:ascii="Arial" w:eastAsia="Verdana" w:hAnsi="Arial" w:cs="Arial"/>
          <w:sz w:val="22"/>
          <w:szCs w:val="22"/>
        </w:rPr>
        <w:t xml:space="preserve">πιτροπής Δήμου </w:t>
      </w:r>
      <w:proofErr w:type="spellStart"/>
      <w:r w:rsidRPr="006F72C8">
        <w:rPr>
          <w:rFonts w:ascii="Arial" w:eastAsia="Verdana" w:hAnsi="Arial" w:cs="Arial"/>
          <w:sz w:val="22"/>
          <w:szCs w:val="22"/>
        </w:rPr>
        <w:t>Λεβαδέων</w:t>
      </w:r>
      <w:proofErr w:type="spellEnd"/>
      <w:r w:rsidRPr="006F72C8">
        <w:rPr>
          <w:rFonts w:ascii="Arial" w:eastAsia="Verdana" w:hAnsi="Arial" w:cs="Arial"/>
          <w:sz w:val="22"/>
          <w:szCs w:val="22"/>
        </w:rPr>
        <w:t xml:space="preserve"> και θέμα : «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 w:rsidRPr="006F72C8">
        <w:rPr>
          <w:rFonts w:ascii="Arial" w:eastAsia="Verdana" w:hAnsi="Arial" w:cs="Arial"/>
          <w:bCs/>
          <w:i/>
          <w:sz w:val="22"/>
          <w:szCs w:val="22"/>
        </w:rPr>
        <w:t xml:space="preserve">Έκδοση εντάλματος προπληρωμής  </w:t>
      </w:r>
      <w:proofErr w:type="spellStart"/>
      <w:r w:rsidRPr="006F72C8">
        <w:rPr>
          <w:rFonts w:ascii="Arial" w:eastAsia="Verdana" w:hAnsi="Arial" w:cs="Arial"/>
          <w:bCs/>
          <w:i/>
          <w:sz w:val="22"/>
          <w:szCs w:val="22"/>
        </w:rPr>
        <w:t>επ΄</w:t>
      </w:r>
      <w:proofErr w:type="spellEnd"/>
      <w:r w:rsidRPr="006F72C8">
        <w:rPr>
          <w:rFonts w:ascii="Arial" w:eastAsia="Verdana" w:hAnsi="Arial" w:cs="Arial"/>
          <w:bCs/>
          <w:i/>
          <w:sz w:val="22"/>
          <w:szCs w:val="22"/>
        </w:rPr>
        <w:t xml:space="preserve"> ονόματι δημοτικού υπαλλήλου ποσού 1.197,77 € για πληρωμή δαπάνης επέκτασης δημοτικού φωτισμού προς οικία </w:t>
      </w:r>
      <w:proofErr w:type="spellStart"/>
      <w:r w:rsidRPr="006F72C8">
        <w:rPr>
          <w:rFonts w:ascii="Arial" w:eastAsia="Verdana" w:hAnsi="Arial" w:cs="Arial"/>
          <w:bCs/>
          <w:i/>
          <w:sz w:val="22"/>
          <w:szCs w:val="22"/>
        </w:rPr>
        <w:t>Τεμπλαλέξη</w:t>
      </w:r>
      <w:proofErr w:type="spellEnd"/>
      <w:r w:rsidRPr="006F72C8">
        <w:rPr>
          <w:rFonts w:ascii="Arial" w:eastAsia="Verdana" w:hAnsi="Arial" w:cs="Arial"/>
          <w:bCs/>
          <w:i/>
          <w:sz w:val="22"/>
          <w:szCs w:val="22"/>
        </w:rPr>
        <w:t xml:space="preserve"> Ηλία , στη θέση </w:t>
      </w:r>
      <w:proofErr w:type="spellStart"/>
      <w:r w:rsidRPr="006F72C8">
        <w:rPr>
          <w:rFonts w:ascii="Arial" w:eastAsia="Verdana" w:hAnsi="Arial" w:cs="Arial"/>
          <w:bCs/>
          <w:i/>
          <w:sz w:val="22"/>
          <w:szCs w:val="22"/>
        </w:rPr>
        <w:t>Κουρούπη</w:t>
      </w:r>
      <w:proofErr w:type="spellEnd"/>
      <w:r w:rsidRPr="006F72C8">
        <w:rPr>
          <w:rFonts w:ascii="Arial" w:eastAsia="Verdana" w:hAnsi="Arial" w:cs="Arial"/>
          <w:bCs/>
          <w:i/>
          <w:sz w:val="22"/>
          <w:szCs w:val="22"/>
        </w:rPr>
        <w:t xml:space="preserve"> της Κοινότητας Λιβαδειάς» ,</w:t>
      </w:r>
      <w:r w:rsidRPr="006F72C8">
        <w:rPr>
          <w:rFonts w:ascii="Arial" w:eastAsia="Verdana" w:hAnsi="Arial" w:cs="Arial"/>
          <w:i/>
          <w:sz w:val="22"/>
          <w:szCs w:val="22"/>
        </w:rPr>
        <w:t xml:space="preserve"> αποφασίστηκε ομόφωνα η έγκριση έκδοσης χρηματικού εντάλματος προπληρωμής στο όνομα του υπαλλήλου του Δήμου </w:t>
      </w:r>
      <w:proofErr w:type="spellStart"/>
      <w:r w:rsidRPr="006F72C8">
        <w:rPr>
          <w:rFonts w:ascii="Arial" w:eastAsia="Verdana" w:hAnsi="Arial" w:cs="Arial"/>
          <w:i/>
          <w:sz w:val="22"/>
          <w:szCs w:val="22"/>
        </w:rPr>
        <w:t>Λεβαδέων</w:t>
      </w:r>
      <w:proofErr w:type="spellEnd"/>
      <w:r w:rsidRPr="006F72C8">
        <w:rPr>
          <w:rFonts w:ascii="Arial" w:eastAsia="Verdana" w:hAnsi="Arial" w:cs="Arial"/>
          <w:i/>
          <w:sz w:val="22"/>
          <w:szCs w:val="22"/>
        </w:rPr>
        <w:t>, Βαρελά Γεωργίου, ύψους</w:t>
      </w:r>
      <w:r w:rsidRPr="006F72C8">
        <w:rPr>
          <w:rFonts w:ascii="Arial" w:eastAsia="Verdana" w:hAnsi="Arial" w:cs="Arial"/>
          <w:bCs/>
          <w:i/>
          <w:sz w:val="22"/>
          <w:szCs w:val="22"/>
        </w:rPr>
        <w:t xml:space="preserve"> 1.197,77 €</w:t>
      </w:r>
      <w:r w:rsidRPr="006F72C8">
        <w:rPr>
          <w:rFonts w:ascii="Arial" w:eastAsia="Verdana" w:hAnsi="Arial" w:cs="Arial"/>
          <w:i/>
          <w:sz w:val="22"/>
          <w:szCs w:val="22"/>
        </w:rPr>
        <w:t xml:space="preserve"> σε βάρος των Κ.Α. εξόδων </w:t>
      </w:r>
      <w:r w:rsidRPr="006F72C8">
        <w:rPr>
          <w:rFonts w:ascii="Arial" w:eastAsia="Verdana" w:hAnsi="Arial" w:cs="Arial"/>
          <w:bCs/>
          <w:i/>
          <w:sz w:val="22"/>
          <w:szCs w:val="22"/>
        </w:rPr>
        <w:t>20/7325.001</w:t>
      </w:r>
      <w:r w:rsidRPr="006F72C8">
        <w:rPr>
          <w:rFonts w:ascii="Arial" w:eastAsia="Verdana" w:hAnsi="Arial" w:cs="Arial"/>
          <w:i/>
          <w:sz w:val="22"/>
          <w:szCs w:val="22"/>
        </w:rPr>
        <w:t xml:space="preserve"> "Επεκτάσεις Ηλεκτροφωτισμού" με το ποσό των </w:t>
      </w:r>
      <w:r w:rsidRPr="006F72C8">
        <w:rPr>
          <w:rFonts w:ascii="Arial" w:eastAsia="Verdana" w:hAnsi="Arial" w:cs="Arial"/>
          <w:bCs/>
          <w:i/>
          <w:sz w:val="22"/>
          <w:szCs w:val="22"/>
        </w:rPr>
        <w:t>1.197,77 €</w:t>
      </w:r>
      <w:r w:rsidRPr="006F72C8">
        <w:rPr>
          <w:rFonts w:ascii="Arial" w:eastAsia="Verdana" w:hAnsi="Arial" w:cs="Arial"/>
          <w:i/>
          <w:sz w:val="22"/>
          <w:szCs w:val="22"/>
        </w:rPr>
        <w:t xml:space="preserve"> </w:t>
      </w:r>
      <w:r w:rsidRPr="006F72C8">
        <w:rPr>
          <w:rFonts w:ascii="Arial" w:eastAsia="Verdana" w:hAnsi="Arial" w:cs="Arial"/>
          <w:bCs/>
          <w:i/>
          <w:sz w:val="22"/>
          <w:szCs w:val="22"/>
        </w:rPr>
        <w:t xml:space="preserve"> </w:t>
      </w:r>
      <w:r w:rsidRPr="006F72C8">
        <w:rPr>
          <w:rFonts w:ascii="Arial" w:eastAsia="Verdana" w:hAnsi="Arial" w:cs="Arial"/>
          <w:i/>
          <w:sz w:val="22"/>
          <w:szCs w:val="22"/>
        </w:rPr>
        <w:t>,  για  την πληρωμή της προαναφερόμενης δαπάνης.</w:t>
      </w:r>
    </w:p>
    <w:p w:rsidR="006F72C8" w:rsidRPr="006F72C8" w:rsidRDefault="006F72C8" w:rsidP="006F72C8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6F72C8">
        <w:rPr>
          <w:rFonts w:ascii="Arial" w:hAnsi="Arial" w:cs="Arial"/>
          <w:i/>
          <w:sz w:val="22"/>
          <w:szCs w:val="22"/>
        </w:rPr>
        <w:t xml:space="preserve">Επίσης με την ίδια απόφαση </w:t>
      </w:r>
      <w:r w:rsidRPr="006F72C8">
        <w:rPr>
          <w:rFonts w:ascii="Arial" w:hAnsi="Arial" w:cs="Arial"/>
          <w:bCs/>
          <w:i/>
          <w:sz w:val="22"/>
          <w:szCs w:val="22"/>
        </w:rPr>
        <w:t>(214/2021)</w:t>
      </w:r>
      <w:r w:rsidRPr="006F72C8">
        <w:rPr>
          <w:rFonts w:ascii="Arial" w:hAnsi="Arial" w:cs="Arial"/>
          <w:i/>
          <w:sz w:val="22"/>
          <w:szCs w:val="22"/>
        </w:rPr>
        <w:t xml:space="preserve"> οικονομικής επιτροπής ορίζεται ως προθεσμία, μέσα στην οποία θα αποδοθεί ο εν λόγω λογαριασμός, σύμφωνα με το άρθρο 32 του Β. Δ/</w:t>
      </w:r>
      <w:proofErr w:type="spellStart"/>
      <w:r w:rsidRPr="006F72C8">
        <w:rPr>
          <w:rFonts w:ascii="Arial" w:hAnsi="Arial" w:cs="Arial"/>
          <w:i/>
          <w:sz w:val="22"/>
          <w:szCs w:val="22"/>
        </w:rPr>
        <w:t>τος</w:t>
      </w:r>
      <w:proofErr w:type="spellEnd"/>
      <w:r w:rsidRPr="006F72C8">
        <w:rPr>
          <w:rFonts w:ascii="Arial" w:hAnsi="Arial" w:cs="Arial"/>
          <w:i/>
          <w:sz w:val="22"/>
          <w:szCs w:val="22"/>
        </w:rPr>
        <w:t xml:space="preserve"> 17/5-15/6/1959, στις  </w:t>
      </w:r>
      <w:r w:rsidRPr="006F72C8">
        <w:rPr>
          <w:rFonts w:ascii="Arial" w:hAnsi="Arial" w:cs="Arial"/>
          <w:bCs/>
          <w:i/>
          <w:sz w:val="22"/>
          <w:szCs w:val="22"/>
        </w:rPr>
        <w:t>30-09-2021</w:t>
      </w:r>
      <w:r w:rsidRPr="006F72C8">
        <w:rPr>
          <w:rFonts w:ascii="Arial" w:hAnsi="Arial" w:cs="Arial"/>
          <w:i/>
          <w:sz w:val="22"/>
          <w:szCs w:val="22"/>
        </w:rPr>
        <w:t xml:space="preserve"> .</w:t>
      </w: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eastAsia="Calibri" w:hAnsi="Arial" w:cs="Arial"/>
          <w:i/>
          <w:sz w:val="22"/>
          <w:szCs w:val="22"/>
        </w:rPr>
        <w:lastRenderedPageBreak/>
        <w:t xml:space="preserve">         </w:t>
      </w:r>
      <w:r w:rsidRPr="006F72C8">
        <w:rPr>
          <w:rFonts w:ascii="Arial" w:hAnsi="Arial" w:cs="Arial"/>
          <w:i/>
          <w:sz w:val="22"/>
          <w:szCs w:val="22"/>
        </w:rPr>
        <w:t xml:space="preserve">Σε εκτέλεση των ανωτέρω εκδόθηκε  : Το </w:t>
      </w:r>
      <w:r w:rsidRPr="006F72C8">
        <w:rPr>
          <w:rFonts w:ascii="Arial" w:hAnsi="Arial" w:cs="Arial"/>
          <w:bCs/>
          <w:i/>
          <w:sz w:val="22"/>
          <w:szCs w:val="22"/>
        </w:rPr>
        <w:t xml:space="preserve">ΧΕΠ 1636/2021 </w:t>
      </w:r>
      <w:r w:rsidRPr="006F72C8">
        <w:rPr>
          <w:rFonts w:ascii="Arial" w:hAnsi="Arial" w:cs="Arial"/>
          <w:i/>
          <w:sz w:val="22"/>
          <w:szCs w:val="22"/>
        </w:rPr>
        <w:t xml:space="preserve">, ποσού </w:t>
      </w:r>
      <w:r w:rsidRPr="006F72C8">
        <w:rPr>
          <w:rFonts w:ascii="Arial" w:hAnsi="Arial" w:cs="Arial"/>
          <w:bCs/>
          <w:i/>
          <w:sz w:val="22"/>
          <w:szCs w:val="22"/>
        </w:rPr>
        <w:t>1.197,77 € .</w:t>
      </w: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hAnsi="Arial" w:cs="Arial"/>
          <w:i/>
          <w:sz w:val="22"/>
          <w:szCs w:val="22"/>
        </w:rPr>
        <w:t xml:space="preserve">        Μετά την ολοκλήρωση του ελέγχου νομιμότητας  του </w:t>
      </w:r>
      <w:proofErr w:type="spellStart"/>
      <w:r w:rsidRPr="006F72C8">
        <w:rPr>
          <w:rFonts w:ascii="Arial" w:hAnsi="Arial" w:cs="Arial"/>
          <w:bCs/>
          <w:i/>
          <w:sz w:val="22"/>
          <w:szCs w:val="22"/>
        </w:rPr>
        <w:t>υπ΄</w:t>
      </w:r>
      <w:proofErr w:type="spellEnd"/>
      <w:r w:rsidRPr="006F72C8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6F72C8">
        <w:rPr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Pr="006F72C8">
        <w:rPr>
          <w:rFonts w:ascii="Arial" w:hAnsi="Arial" w:cs="Arial"/>
          <w:bCs/>
          <w:i/>
          <w:sz w:val="22"/>
          <w:szCs w:val="22"/>
        </w:rPr>
        <w:t>.  1636/2021 ΧΕΠ</w:t>
      </w:r>
      <w:r w:rsidRPr="006F72C8">
        <w:rPr>
          <w:rFonts w:ascii="Arial" w:hAnsi="Arial" w:cs="Arial"/>
          <w:i/>
          <w:sz w:val="22"/>
          <w:szCs w:val="22"/>
        </w:rPr>
        <w:t xml:space="preserve"> , δαπανήθηκε το ποσό των  </w:t>
      </w:r>
      <w:r w:rsidRPr="006F72C8">
        <w:rPr>
          <w:rFonts w:ascii="Arial" w:hAnsi="Arial" w:cs="Arial"/>
          <w:bCs/>
          <w:i/>
          <w:sz w:val="22"/>
          <w:szCs w:val="22"/>
        </w:rPr>
        <w:t xml:space="preserve">1.197,77 € </w:t>
      </w:r>
      <w:r w:rsidRPr="006F72C8">
        <w:rPr>
          <w:rFonts w:ascii="Arial" w:hAnsi="Arial" w:cs="Arial"/>
          <w:i/>
          <w:sz w:val="22"/>
          <w:szCs w:val="22"/>
        </w:rPr>
        <w:t xml:space="preserve">, σύμφωνα με : </w:t>
      </w: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hAnsi="Arial" w:cs="Arial"/>
          <w:bCs/>
          <w:i/>
          <w:sz w:val="22"/>
          <w:szCs w:val="22"/>
        </w:rPr>
        <w:t>1.</w:t>
      </w:r>
      <w:r w:rsidRPr="006F72C8">
        <w:rPr>
          <w:rFonts w:ascii="Arial" w:hAnsi="Arial" w:cs="Arial"/>
          <w:i/>
          <w:sz w:val="22"/>
          <w:szCs w:val="22"/>
        </w:rPr>
        <w:t xml:space="preserve"> το σχετικό έντυπα κατάθεσης ποσού υπέρ ΔΕΔΔΗΕ Α.Ε , καθώς και του εγγράφου της ΔΕΔΔΗΕ  Α.Ε με το οποίο αναλύεται η κοστολόγηση του ποσού αυτού :</w:t>
      </w: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hAnsi="Arial" w:cs="Arial"/>
          <w:bCs/>
          <w:i/>
          <w:sz w:val="22"/>
          <w:szCs w:val="22"/>
        </w:rPr>
        <w:t xml:space="preserve">α) </w:t>
      </w:r>
      <w:proofErr w:type="spellStart"/>
      <w:r w:rsidRPr="006F72C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6F72C8">
        <w:rPr>
          <w:rFonts w:ascii="Arial" w:hAnsi="Arial" w:cs="Arial"/>
          <w:i/>
          <w:sz w:val="22"/>
          <w:szCs w:val="22"/>
        </w:rPr>
        <w:t xml:space="preserve">. 003991/23-06-2021 έντυπο που αφορά την επέκταση δημοτικού φωτισμού με έναν νέο στύλο και ένα νέο Φ.Σ. στη κοινότητα Λιβαδειάς , στη θέση ΚΟΥΡΟΥΠΙ , προς την οικία ΤΕΜΠΛΑΛΕΞΗ ΗΛΙΑ , με κωδικό πελάτη 4425419730182026 , και </w:t>
      </w: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hAnsi="Arial" w:cs="Arial"/>
          <w:i/>
          <w:sz w:val="22"/>
          <w:szCs w:val="22"/>
        </w:rPr>
        <w:t xml:space="preserve">β) το </w:t>
      </w:r>
      <w:proofErr w:type="spellStart"/>
      <w:r w:rsidRPr="006F72C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6F72C8">
        <w:rPr>
          <w:rFonts w:ascii="Arial" w:hAnsi="Arial" w:cs="Arial"/>
          <w:i/>
          <w:sz w:val="22"/>
          <w:szCs w:val="22"/>
        </w:rPr>
        <w:t>. 3944/22-06-2021 έγγραφό της ΔΕΔΔΗΕ Α.Ε , περί αναλυτικής κοστολόγησης της επέκτασης αυτής .</w:t>
      </w: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hAnsi="Arial" w:cs="Arial"/>
          <w:bCs/>
          <w:i/>
          <w:sz w:val="22"/>
          <w:szCs w:val="22"/>
        </w:rPr>
        <w:t>2.</w:t>
      </w:r>
      <w:r w:rsidRPr="006F72C8">
        <w:rPr>
          <w:rFonts w:ascii="Arial" w:hAnsi="Arial" w:cs="Arial"/>
          <w:i/>
          <w:sz w:val="22"/>
          <w:szCs w:val="22"/>
        </w:rPr>
        <w:t xml:space="preserve"> Την σχετική εντολή πληρωμής της Τράπεζας Αττικής , του καταστήματος Λιβαδειάς :</w:t>
      </w: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hAnsi="Arial" w:cs="Arial"/>
          <w:bCs/>
          <w:i/>
          <w:sz w:val="22"/>
          <w:szCs w:val="22"/>
        </w:rPr>
        <w:t xml:space="preserve">    </w:t>
      </w:r>
      <w:r w:rsidRPr="006F72C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F72C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6F72C8">
        <w:rPr>
          <w:rFonts w:ascii="Arial" w:hAnsi="Arial" w:cs="Arial"/>
          <w:i/>
          <w:sz w:val="22"/>
          <w:szCs w:val="22"/>
        </w:rPr>
        <w:t xml:space="preserve">. πράξης </w:t>
      </w:r>
      <w:r w:rsidRPr="006F72C8">
        <w:rPr>
          <w:rFonts w:ascii="Arial" w:hAnsi="Arial" w:cs="Arial"/>
          <w:i/>
          <w:sz w:val="22"/>
          <w:szCs w:val="22"/>
          <w:lang w:val="en-US"/>
        </w:rPr>
        <w:t>FT</w:t>
      </w:r>
      <w:r w:rsidRPr="006F72C8">
        <w:rPr>
          <w:rFonts w:ascii="Arial" w:hAnsi="Arial" w:cs="Arial"/>
          <w:i/>
          <w:sz w:val="22"/>
          <w:szCs w:val="22"/>
        </w:rPr>
        <w:t>2123031767/18-08-2021 (επέκταση δημοτικού φωτισμού με έναν νέο στύλο και ένα νέο Φ.Σ. στη κοινότητα Λιβαδειάς , στη θέση ΚΟΥΡΟΥΠΙ , προς την οικία ΤΕΜΠΛΑΛΕΞΗ ΗΛΙΑ  ).</w:t>
      </w: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hAnsi="Arial" w:cs="Arial"/>
          <w:bCs/>
          <w:i/>
          <w:sz w:val="22"/>
          <w:szCs w:val="22"/>
        </w:rPr>
        <w:t xml:space="preserve">3. </w:t>
      </w:r>
      <w:r w:rsidRPr="006F72C8">
        <w:rPr>
          <w:rFonts w:ascii="Arial" w:hAnsi="Arial" w:cs="Arial"/>
          <w:i/>
          <w:sz w:val="22"/>
          <w:szCs w:val="22"/>
        </w:rPr>
        <w:t xml:space="preserve">Το σχετικό παραστατικό – τιμολόγιο παροχής υπηρεσιών της ΔΕΔΔΗΕ Α.Ε , ποσού </w:t>
      </w:r>
      <w:r w:rsidRPr="006F72C8">
        <w:rPr>
          <w:rFonts w:ascii="Arial" w:hAnsi="Arial" w:cs="Arial"/>
          <w:bCs/>
          <w:i/>
          <w:sz w:val="22"/>
          <w:szCs w:val="22"/>
        </w:rPr>
        <w:t>1.197,77 €</w:t>
      </w:r>
      <w:r w:rsidRPr="006F72C8">
        <w:rPr>
          <w:rFonts w:ascii="Arial" w:hAnsi="Arial" w:cs="Arial"/>
          <w:i/>
          <w:sz w:val="22"/>
          <w:szCs w:val="22"/>
        </w:rPr>
        <w:t xml:space="preserve">  (965,94 €  πλέον Φ.Π.Α 24 % , ήτοι 231,83 €) με </w:t>
      </w:r>
      <w:proofErr w:type="spellStart"/>
      <w:r w:rsidRPr="006F72C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6F72C8">
        <w:rPr>
          <w:rFonts w:ascii="Arial" w:hAnsi="Arial" w:cs="Arial"/>
          <w:i/>
          <w:sz w:val="22"/>
          <w:szCs w:val="22"/>
        </w:rPr>
        <w:t>. Β0025886/19.08.2021 .</w:t>
      </w: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hAnsi="Arial" w:cs="Arial"/>
          <w:i/>
          <w:sz w:val="22"/>
          <w:szCs w:val="22"/>
        </w:rPr>
        <w:t xml:space="preserve"> </w:t>
      </w:r>
      <w:r w:rsidRPr="006F72C8">
        <w:rPr>
          <w:rFonts w:ascii="Arial" w:hAnsi="Arial" w:cs="Arial"/>
          <w:i/>
          <w:sz w:val="22"/>
          <w:szCs w:val="22"/>
          <w:highlight w:val="white"/>
        </w:rPr>
        <w:t xml:space="preserve"> Λαμβάνοντας υπόψη , το άρθρο 172 του Ν. 3463/2006 (ΔΚΚ) και τις διατάξεις των άρθρων 32,33,34 και 37 του Β.Δ/</w:t>
      </w:r>
      <w:proofErr w:type="spellStart"/>
      <w:r w:rsidRPr="006F72C8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6F72C8">
        <w:rPr>
          <w:rFonts w:ascii="Arial" w:hAnsi="Arial" w:cs="Arial"/>
          <w:i/>
          <w:sz w:val="22"/>
          <w:szCs w:val="22"/>
          <w:highlight w:val="white"/>
        </w:rPr>
        <w:t xml:space="preserve"> 17/5-15/6/1959 , παρακαλώ την Οικονομική Επιτροπή του Δήμου </w:t>
      </w:r>
      <w:proofErr w:type="spellStart"/>
      <w:r w:rsidRPr="006F72C8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6F72C8">
        <w:rPr>
          <w:rFonts w:ascii="Arial" w:hAnsi="Arial" w:cs="Arial"/>
          <w:i/>
          <w:sz w:val="22"/>
          <w:szCs w:val="22"/>
          <w:highlight w:val="white"/>
        </w:rPr>
        <w:t xml:space="preserve"> να αποφασίσει :</w:t>
      </w: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hAnsi="Arial" w:cs="Arial"/>
          <w:bCs/>
          <w:i/>
          <w:sz w:val="22"/>
          <w:szCs w:val="22"/>
          <w:highlight w:val="white"/>
        </w:rPr>
        <w:t>1ον )</w:t>
      </w:r>
      <w:r w:rsidRPr="006F72C8">
        <w:rPr>
          <w:rFonts w:ascii="Arial" w:hAnsi="Arial" w:cs="Arial"/>
          <w:i/>
          <w:sz w:val="22"/>
          <w:szCs w:val="22"/>
          <w:highlight w:val="white"/>
        </w:rPr>
        <w:t xml:space="preserve"> για την έγκριση της απόδοσης λογαριασμού του </w:t>
      </w:r>
      <w:proofErr w:type="spellStart"/>
      <w:r w:rsidRPr="006F72C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6F72C8">
        <w:rPr>
          <w:rFonts w:ascii="Arial" w:hAnsi="Arial" w:cs="Arial"/>
          <w:i/>
          <w:sz w:val="22"/>
          <w:szCs w:val="22"/>
        </w:rPr>
        <w:t xml:space="preserve">. 1636/2021 </w:t>
      </w:r>
      <w:r w:rsidRPr="006F72C8">
        <w:rPr>
          <w:rFonts w:ascii="Arial" w:hAnsi="Arial" w:cs="Arial"/>
          <w:i/>
          <w:sz w:val="22"/>
          <w:szCs w:val="22"/>
          <w:highlight w:val="white"/>
        </w:rPr>
        <w:t xml:space="preserve">Χρηματικού Εντάλματος Προπληρωμής , και </w:t>
      </w:r>
    </w:p>
    <w:p w:rsidR="006F72C8" w:rsidRPr="006F72C8" w:rsidRDefault="006F72C8" w:rsidP="006F72C8">
      <w:pPr>
        <w:jc w:val="both"/>
        <w:rPr>
          <w:rFonts w:ascii="Arial" w:hAnsi="Arial" w:cs="Arial"/>
          <w:i/>
          <w:sz w:val="22"/>
          <w:szCs w:val="22"/>
        </w:rPr>
      </w:pPr>
      <w:r w:rsidRPr="006F72C8">
        <w:rPr>
          <w:rFonts w:ascii="Arial" w:hAnsi="Arial" w:cs="Arial"/>
          <w:bCs/>
          <w:i/>
          <w:sz w:val="22"/>
          <w:szCs w:val="22"/>
          <w:highlight w:val="white"/>
        </w:rPr>
        <w:t>2ον)</w:t>
      </w:r>
      <w:r w:rsidRPr="006F72C8">
        <w:rPr>
          <w:rFonts w:ascii="Arial" w:hAnsi="Arial" w:cs="Arial"/>
          <w:i/>
          <w:sz w:val="22"/>
          <w:szCs w:val="22"/>
          <w:highlight w:val="white"/>
        </w:rPr>
        <w:t xml:space="preserve"> για την έγκριση της απαλλαγής μου , ως υπολόγου του </w:t>
      </w:r>
      <w:proofErr w:type="spellStart"/>
      <w:r w:rsidRPr="006F72C8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6F72C8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6F72C8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6F72C8">
        <w:rPr>
          <w:rFonts w:ascii="Arial" w:hAnsi="Arial" w:cs="Arial"/>
          <w:i/>
          <w:sz w:val="22"/>
          <w:szCs w:val="22"/>
          <w:highlight w:val="white"/>
        </w:rPr>
        <w:t xml:space="preserve">. </w:t>
      </w:r>
      <w:r w:rsidRPr="006F72C8">
        <w:rPr>
          <w:rFonts w:ascii="Arial" w:hAnsi="Arial" w:cs="Arial"/>
          <w:i/>
          <w:sz w:val="22"/>
          <w:szCs w:val="22"/>
        </w:rPr>
        <w:t xml:space="preserve">1636/2021 </w:t>
      </w:r>
      <w:r w:rsidRPr="006F72C8">
        <w:rPr>
          <w:rFonts w:ascii="Arial" w:hAnsi="Arial" w:cs="Arial"/>
          <w:i/>
          <w:sz w:val="22"/>
          <w:szCs w:val="22"/>
          <w:highlight w:val="white"/>
        </w:rPr>
        <w:t xml:space="preserve">Χρηματικού Εντάλματος Προπληρωμής , από κάθε ευθύνη . </w:t>
      </w:r>
    </w:p>
    <w:p w:rsidR="008F670D" w:rsidRPr="00601B2C" w:rsidRDefault="008F670D" w:rsidP="00BF3E22">
      <w:pPr>
        <w:pStyle w:val="Web"/>
        <w:spacing w:before="0" w:after="0"/>
        <w:jc w:val="both"/>
        <w:rPr>
          <w:rFonts w:ascii="Arial" w:hAnsi="Arial" w:cs="Arial"/>
          <w:i/>
          <w:sz w:val="22"/>
          <w:szCs w:val="22"/>
        </w:rPr>
      </w:pPr>
    </w:p>
    <w:p w:rsidR="00BD7052" w:rsidRPr="008F670D" w:rsidRDefault="00BD7052" w:rsidP="00F278FF">
      <w:pPr>
        <w:tabs>
          <w:tab w:val="left" w:pos="426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7644D4">
        <w:rPr>
          <w:rFonts w:ascii="Arial" w:eastAsia="Arial" w:hAnsi="Arial" w:cs="Arial"/>
          <w:b/>
          <w:sz w:val="22"/>
          <w:szCs w:val="22"/>
        </w:rPr>
        <w:t xml:space="preserve"> </w:t>
      </w:r>
      <w:r w:rsidRPr="00CD0A17">
        <w:rPr>
          <w:rFonts w:ascii="Arial" w:eastAsia="Arial" w:hAnsi="Arial" w:cs="Arial"/>
          <w:sz w:val="22"/>
          <w:szCs w:val="22"/>
        </w:rPr>
        <w:t xml:space="preserve"> </w:t>
      </w:r>
      <w:r w:rsidRPr="00CD0A17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D0A17" w:rsidRPr="00CD0A17" w:rsidRDefault="00CD0A17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6F72C8" w:rsidRPr="00505AE7" w:rsidRDefault="006F72C8" w:rsidP="006F72C8">
      <w:pPr>
        <w:suppressAutoHyphens w:val="0"/>
      </w:pPr>
      <w:r w:rsidRPr="00505AE7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505AE7">
        <w:rPr>
          <w:rFonts w:ascii="Arial" w:hAnsi="Arial" w:cs="Arial"/>
          <w:sz w:val="22"/>
          <w:szCs w:val="22"/>
        </w:rPr>
        <w:t xml:space="preserve"> Το </w:t>
      </w:r>
      <w:proofErr w:type="spellStart"/>
      <w:r w:rsidRPr="00505AE7">
        <w:rPr>
          <w:rFonts w:ascii="Arial" w:hAnsi="Arial" w:cs="Arial"/>
          <w:sz w:val="22"/>
          <w:szCs w:val="22"/>
        </w:rPr>
        <w:t>υπ΄αριθ</w:t>
      </w:r>
      <w:proofErr w:type="spellEnd"/>
      <w:r w:rsidRPr="00505AE7">
        <w:rPr>
          <w:rFonts w:ascii="Arial" w:hAnsi="Arial" w:cs="Arial"/>
          <w:sz w:val="22"/>
          <w:szCs w:val="22"/>
        </w:rPr>
        <w:t>. 1</w:t>
      </w:r>
      <w:r w:rsidR="00A9615C">
        <w:rPr>
          <w:rFonts w:ascii="Arial" w:hAnsi="Arial" w:cs="Arial"/>
          <w:sz w:val="22"/>
          <w:szCs w:val="22"/>
        </w:rPr>
        <w:t>6479</w:t>
      </w:r>
      <w:r w:rsidRPr="00505AE7">
        <w:rPr>
          <w:rFonts w:ascii="Arial" w:eastAsia="Arial" w:hAnsi="Arial" w:cs="Arial"/>
          <w:sz w:val="22"/>
          <w:szCs w:val="22"/>
        </w:rPr>
        <w:t>/</w:t>
      </w:r>
      <w:r w:rsidR="00A9615C">
        <w:rPr>
          <w:rFonts w:ascii="Arial" w:eastAsia="Arial" w:hAnsi="Arial" w:cs="Arial"/>
          <w:sz w:val="22"/>
          <w:szCs w:val="22"/>
        </w:rPr>
        <w:t>08</w:t>
      </w:r>
      <w:r w:rsidRPr="00505AE7">
        <w:rPr>
          <w:rFonts w:ascii="Arial" w:eastAsia="Arial" w:hAnsi="Arial" w:cs="Arial"/>
          <w:sz w:val="22"/>
          <w:szCs w:val="22"/>
        </w:rPr>
        <w:t>-0</w:t>
      </w:r>
      <w:r w:rsidR="00A9615C">
        <w:rPr>
          <w:rFonts w:ascii="Arial" w:eastAsia="Arial" w:hAnsi="Arial" w:cs="Arial"/>
          <w:sz w:val="22"/>
          <w:szCs w:val="22"/>
        </w:rPr>
        <w:t>9</w:t>
      </w:r>
      <w:r w:rsidRPr="00505AE7">
        <w:rPr>
          <w:rFonts w:ascii="Arial" w:hAnsi="Arial" w:cs="Arial"/>
          <w:sz w:val="22"/>
          <w:szCs w:val="22"/>
        </w:rPr>
        <w:t xml:space="preserve">-2021  έγγραφο  με τα δικαιολογητικά που κατέθεσε  </w:t>
      </w:r>
      <w:r w:rsidR="00A9615C">
        <w:rPr>
          <w:rFonts w:ascii="Arial" w:hAnsi="Arial" w:cs="Arial"/>
          <w:sz w:val="22"/>
          <w:szCs w:val="22"/>
        </w:rPr>
        <w:t>ο</w:t>
      </w:r>
      <w:r w:rsidRPr="00505AE7">
        <w:rPr>
          <w:rFonts w:ascii="Arial" w:hAnsi="Arial" w:cs="Arial"/>
          <w:sz w:val="22"/>
          <w:szCs w:val="22"/>
        </w:rPr>
        <w:t xml:space="preserve">    υπόλογος   δημοτικ</w:t>
      </w:r>
      <w:r w:rsidR="00A9615C">
        <w:rPr>
          <w:rFonts w:ascii="Arial" w:hAnsi="Arial" w:cs="Arial"/>
          <w:sz w:val="22"/>
          <w:szCs w:val="22"/>
        </w:rPr>
        <w:t>ός</w:t>
      </w:r>
      <w:r w:rsidRPr="00505AE7">
        <w:rPr>
          <w:rFonts w:ascii="Arial" w:hAnsi="Arial" w:cs="Arial"/>
          <w:sz w:val="22"/>
          <w:szCs w:val="22"/>
        </w:rPr>
        <w:t xml:space="preserve">   υπάλληλος  </w:t>
      </w:r>
      <w:r w:rsidR="00A9615C">
        <w:rPr>
          <w:rFonts w:ascii="Arial" w:hAnsi="Arial" w:cs="Arial"/>
          <w:sz w:val="22"/>
          <w:szCs w:val="22"/>
        </w:rPr>
        <w:t>Βαρελάς Γεώργιος</w:t>
      </w:r>
      <w:r w:rsidRPr="00505AE7">
        <w:rPr>
          <w:rFonts w:ascii="Arial" w:hAnsi="Arial" w:cs="Arial"/>
          <w:sz w:val="22"/>
          <w:szCs w:val="22"/>
        </w:rPr>
        <w:t xml:space="preserve">  για την απόδοση του   λογαριασμού, που είχε  διανεμηθεί </w:t>
      </w:r>
    </w:p>
    <w:p w:rsidR="006F72C8" w:rsidRPr="00505AE7" w:rsidRDefault="006F72C8" w:rsidP="006F72C8">
      <w:pPr>
        <w:tabs>
          <w:tab w:val="left" w:pos="559"/>
          <w:tab w:val="left" w:pos="1555"/>
        </w:tabs>
        <w:spacing w:line="276" w:lineRule="auto"/>
      </w:pPr>
      <w:r w:rsidRPr="00505AE7">
        <w:rPr>
          <w:rFonts w:ascii="Arial" w:hAnsi="Arial" w:cs="Arial"/>
          <w:sz w:val="22"/>
          <w:szCs w:val="22"/>
        </w:rPr>
        <w:t>-Τις  διατάξεις των άρθρων  32-33-34 και 37του Β.Δ. 17-5/15-6-59 (ΦΕΚ 114/59 τεύχος Α)'</w:t>
      </w:r>
      <w:r w:rsidRPr="00505AE7">
        <w:rPr>
          <w:rFonts w:ascii="Arial" w:hAnsi="Arial" w:cs="Arial"/>
          <w:bCs/>
        </w:rPr>
        <w:t xml:space="preserve">     </w:t>
      </w:r>
    </w:p>
    <w:p w:rsidR="006F72C8" w:rsidRPr="00505AE7" w:rsidRDefault="006F72C8" w:rsidP="006F72C8">
      <w:pPr>
        <w:suppressAutoHyphens w:val="0"/>
      </w:pPr>
      <w:r w:rsidRPr="00505AE7">
        <w:rPr>
          <w:rFonts w:ascii="Arial" w:hAnsi="Arial" w:cs="Arial"/>
          <w:sz w:val="22"/>
          <w:szCs w:val="22"/>
        </w:rPr>
        <w:t>-Τις διατάξεις του άρθρου 172 του Ν. 3463/2006</w:t>
      </w:r>
    </w:p>
    <w:p w:rsidR="006F72C8" w:rsidRPr="00505AE7" w:rsidRDefault="00A9615C" w:rsidP="006F72C8">
      <w:pPr>
        <w:suppressAutoHyphens w:val="0"/>
      </w:pPr>
      <w:r>
        <w:rPr>
          <w:rFonts w:ascii="Arial" w:hAnsi="Arial" w:cs="Arial"/>
          <w:sz w:val="22"/>
          <w:szCs w:val="22"/>
        </w:rPr>
        <w:t>-Την  αριθ.  214</w:t>
      </w:r>
      <w:r w:rsidR="006F72C8" w:rsidRPr="00505AE7">
        <w:rPr>
          <w:rFonts w:ascii="Arial" w:hAnsi="Arial" w:cs="Arial"/>
          <w:sz w:val="22"/>
          <w:szCs w:val="22"/>
        </w:rPr>
        <w:t>/2021</w:t>
      </w:r>
      <w:r w:rsidR="006F72C8" w:rsidRPr="00505AE7">
        <w:rPr>
          <w:rFonts w:ascii="Arial" w:eastAsia="Verdana" w:hAnsi="Arial" w:cs="Arial"/>
          <w:bCs/>
          <w:color w:val="00000A"/>
          <w:sz w:val="22"/>
          <w:szCs w:val="22"/>
        </w:rPr>
        <w:t xml:space="preserve">  απόφασή  της</w:t>
      </w:r>
      <w:r w:rsidR="006F72C8" w:rsidRPr="00505AE7">
        <w:rPr>
          <w:rFonts w:ascii="Arial" w:eastAsia="Verdana" w:hAnsi="Arial" w:cs="Arial"/>
          <w:sz w:val="22"/>
          <w:szCs w:val="22"/>
        </w:rPr>
        <w:t xml:space="preserve"> </w:t>
      </w:r>
    </w:p>
    <w:p w:rsidR="006F72C8" w:rsidRPr="00505AE7" w:rsidRDefault="006F72C8" w:rsidP="006F72C8">
      <w:pPr>
        <w:suppressAutoHyphens w:val="0"/>
        <w:rPr>
          <w:rFonts w:ascii="Arial" w:eastAsia="Verdana" w:hAnsi="Arial" w:cs="Arial"/>
          <w:sz w:val="22"/>
          <w:szCs w:val="22"/>
        </w:rPr>
      </w:pPr>
      <w:r w:rsidRPr="00505AE7">
        <w:rPr>
          <w:rFonts w:ascii="Arial" w:eastAsia="Verdana" w:hAnsi="Arial" w:cs="Arial"/>
          <w:sz w:val="22"/>
          <w:szCs w:val="22"/>
        </w:rPr>
        <w:t xml:space="preserve">-Το </w:t>
      </w:r>
      <w:proofErr w:type="spellStart"/>
      <w:r w:rsidRPr="00505AE7">
        <w:rPr>
          <w:rFonts w:ascii="Arial" w:eastAsia="Verdana" w:hAnsi="Arial" w:cs="Arial"/>
          <w:sz w:val="22"/>
          <w:szCs w:val="22"/>
        </w:rPr>
        <w:t>υπ΄αριθμ</w:t>
      </w:r>
      <w:proofErr w:type="spellEnd"/>
      <w:r w:rsidRPr="00505AE7">
        <w:rPr>
          <w:rFonts w:ascii="Arial" w:eastAsia="Verdana" w:hAnsi="Arial" w:cs="Arial"/>
          <w:sz w:val="22"/>
          <w:szCs w:val="22"/>
        </w:rPr>
        <w:t>. 1</w:t>
      </w:r>
      <w:r w:rsidR="00A9615C">
        <w:rPr>
          <w:rFonts w:ascii="Arial" w:eastAsia="Verdana" w:hAnsi="Arial" w:cs="Arial"/>
          <w:sz w:val="22"/>
          <w:szCs w:val="22"/>
        </w:rPr>
        <w:t>636</w:t>
      </w:r>
      <w:r w:rsidRPr="00505AE7">
        <w:rPr>
          <w:rFonts w:ascii="Arial" w:hAnsi="Arial" w:cs="Arial"/>
          <w:sz w:val="22"/>
          <w:szCs w:val="22"/>
        </w:rPr>
        <w:t xml:space="preserve">/2021 </w:t>
      </w:r>
      <w:r w:rsidRPr="00505AE7">
        <w:rPr>
          <w:rFonts w:ascii="Arial" w:eastAsia="Verdana" w:hAnsi="Arial" w:cs="Arial"/>
          <w:sz w:val="22"/>
          <w:szCs w:val="22"/>
        </w:rPr>
        <w:t xml:space="preserve">χρηματικό ένταλμα προπληρωμής </w:t>
      </w:r>
    </w:p>
    <w:p w:rsidR="006F72C8" w:rsidRPr="00505AE7" w:rsidRDefault="006F72C8" w:rsidP="006F72C8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Τις διατάξεις του  άρθρου 40 του Ν.4735/2020 που αντικατέστησε το άρθρο 72  το</w:t>
      </w:r>
      <w:r w:rsidRPr="00505AE7">
        <w:rPr>
          <w:rFonts w:ascii="Arial" w:hAnsi="Arial" w:cs="Arial"/>
          <w:bCs/>
          <w:sz w:val="22"/>
          <w:szCs w:val="22"/>
        </w:rPr>
        <w:t>υ            Ν.3852/20</w:t>
      </w:r>
      <w:r w:rsidRPr="00505AE7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6F72C8" w:rsidRPr="00505AE7" w:rsidRDefault="006F72C8" w:rsidP="006F72C8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505AE7">
        <w:rPr>
          <w:rFonts w:ascii="Arial" w:hAnsi="Arial" w:cs="Arial"/>
          <w:sz w:val="22"/>
          <w:szCs w:val="22"/>
        </w:rPr>
        <w:t>κορωνοϊου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 </w:t>
      </w:r>
      <w:r w:rsidRPr="00505AE7">
        <w:rPr>
          <w:rFonts w:ascii="Arial" w:hAnsi="Arial" w:cs="Arial"/>
          <w:sz w:val="22"/>
          <w:szCs w:val="22"/>
          <w:lang w:val="en-US"/>
        </w:rPr>
        <w:t>COVID</w:t>
      </w:r>
      <w:r w:rsidRPr="00505AE7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6F72C8" w:rsidRPr="00505AE7" w:rsidRDefault="006F72C8" w:rsidP="006F72C8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505AE7">
        <w:rPr>
          <w:rFonts w:ascii="Arial" w:hAnsi="Arial" w:cs="Arial"/>
          <w:sz w:val="22"/>
          <w:szCs w:val="22"/>
        </w:rPr>
        <w:t>αριθμ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5AE7">
        <w:rPr>
          <w:rFonts w:ascii="Arial" w:hAnsi="Arial" w:cs="Arial"/>
          <w:sz w:val="22"/>
          <w:szCs w:val="22"/>
        </w:rPr>
        <w:t>πρωτ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6F72C8" w:rsidRPr="00505AE7" w:rsidRDefault="006F72C8" w:rsidP="006F72C8">
      <w:pPr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 w:rsidRPr="00505AE7">
        <w:rPr>
          <w:rFonts w:ascii="Arial" w:hAnsi="Arial" w:cs="Arial"/>
          <w:sz w:val="22"/>
          <w:szCs w:val="22"/>
        </w:rPr>
        <w:t>υπ΄αριθμ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505AE7">
        <w:rPr>
          <w:rFonts w:ascii="Arial" w:hAnsi="Arial" w:cs="Arial"/>
          <w:sz w:val="22"/>
          <w:szCs w:val="22"/>
        </w:rPr>
        <w:t>κορωνοϊου</w:t>
      </w:r>
      <w:proofErr w:type="spellEnd"/>
      <w:r w:rsidRPr="00505AE7">
        <w:rPr>
          <w:rFonts w:ascii="Arial" w:hAnsi="Arial" w:cs="Arial"/>
          <w:sz w:val="22"/>
          <w:szCs w:val="22"/>
        </w:rPr>
        <w:t>»</w:t>
      </w:r>
    </w:p>
    <w:p w:rsidR="006F72C8" w:rsidRPr="00505AE7" w:rsidRDefault="006F72C8" w:rsidP="006F72C8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6F72C8" w:rsidRPr="00505AE7" w:rsidRDefault="006F72C8" w:rsidP="006F72C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6F72C8" w:rsidRDefault="006F72C8" w:rsidP="006F72C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F72C8" w:rsidRDefault="006F72C8" w:rsidP="006F72C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F72C8" w:rsidRDefault="006F72C8" w:rsidP="006F72C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F72C8" w:rsidRPr="00505AE7" w:rsidRDefault="006F72C8" w:rsidP="006F72C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F72C8" w:rsidRPr="00505AE7" w:rsidRDefault="006F72C8" w:rsidP="006F72C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505AE7">
        <w:rPr>
          <w:rFonts w:ascii="Arial" w:hAnsi="Arial" w:cs="Arial"/>
          <w:b/>
          <w:sz w:val="22"/>
          <w:szCs w:val="22"/>
          <w:lang w:eastAsia="el-GR"/>
        </w:rPr>
        <w:lastRenderedPageBreak/>
        <w:t>ΑΠΟΦΑΣΙΖΕΙ ΟΜΟΦΩΝΑ</w:t>
      </w:r>
    </w:p>
    <w:p w:rsidR="006F72C8" w:rsidRPr="00505AE7" w:rsidRDefault="006F72C8" w:rsidP="006F72C8">
      <w:pPr>
        <w:spacing w:line="360" w:lineRule="auto"/>
        <w:jc w:val="center"/>
        <w:rPr>
          <w:rFonts w:ascii="Arial" w:hAnsi="Arial" w:cs="Arial"/>
          <w:sz w:val="22"/>
          <w:szCs w:val="22"/>
          <w:lang w:eastAsia="el-GR"/>
        </w:rPr>
      </w:pPr>
    </w:p>
    <w:p w:rsidR="006F72C8" w:rsidRDefault="006F72C8" w:rsidP="006F72C8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 xml:space="preserve"> Α) </w:t>
      </w:r>
      <w:r w:rsidRPr="00505AE7">
        <w:rPr>
          <w:rFonts w:ascii="Arial" w:hAnsi="Arial" w:cs="Arial"/>
          <w:sz w:val="22"/>
          <w:szCs w:val="22"/>
          <w:u w:val="single"/>
        </w:rPr>
        <w:t>Εγκρίνε</w:t>
      </w:r>
      <w:r w:rsidRPr="00505AE7">
        <w:rPr>
          <w:rFonts w:ascii="Arial" w:hAnsi="Arial" w:cs="Arial"/>
          <w:sz w:val="22"/>
          <w:szCs w:val="22"/>
        </w:rPr>
        <w:t>ι την απόδοση λογαριασμού έτσι όπως υποβλήθηκε από τ</w:t>
      </w:r>
      <w:r w:rsidR="00A9615C">
        <w:rPr>
          <w:rFonts w:ascii="Arial" w:hAnsi="Arial" w:cs="Arial"/>
          <w:sz w:val="22"/>
          <w:szCs w:val="22"/>
        </w:rPr>
        <w:t>ο</w:t>
      </w:r>
      <w:r w:rsidRPr="00505AE7">
        <w:rPr>
          <w:rFonts w:ascii="Arial" w:hAnsi="Arial" w:cs="Arial"/>
          <w:sz w:val="22"/>
          <w:szCs w:val="22"/>
        </w:rPr>
        <w:t>ν  υπόλογο δημοτικ</w:t>
      </w:r>
      <w:r w:rsidR="00A9615C">
        <w:rPr>
          <w:rFonts w:ascii="Arial" w:hAnsi="Arial" w:cs="Arial"/>
          <w:sz w:val="22"/>
          <w:szCs w:val="22"/>
        </w:rPr>
        <w:t>ό</w:t>
      </w:r>
      <w:r w:rsidRPr="00505AE7">
        <w:rPr>
          <w:rFonts w:ascii="Arial" w:hAnsi="Arial" w:cs="Arial"/>
          <w:sz w:val="22"/>
          <w:szCs w:val="22"/>
        </w:rPr>
        <w:t xml:space="preserve"> υπάλληλο  </w:t>
      </w:r>
      <w:r w:rsidR="00A9615C">
        <w:rPr>
          <w:rFonts w:ascii="Arial" w:hAnsi="Arial" w:cs="Arial"/>
          <w:sz w:val="22"/>
          <w:szCs w:val="22"/>
        </w:rPr>
        <w:t>Βαρελά Γεώργιο</w:t>
      </w:r>
      <w:r w:rsidRPr="00505AE7">
        <w:rPr>
          <w:rFonts w:ascii="Arial" w:hAnsi="Arial" w:cs="Arial"/>
          <w:sz w:val="22"/>
          <w:szCs w:val="22"/>
        </w:rPr>
        <w:t xml:space="preserve">   </w:t>
      </w:r>
      <w:r w:rsidRPr="00505AE7">
        <w:rPr>
          <w:rFonts w:ascii="Arial" w:eastAsia="Verdana" w:hAnsi="Arial" w:cs="Arial"/>
          <w:bCs/>
          <w:color w:val="000000"/>
          <w:sz w:val="22"/>
          <w:szCs w:val="22"/>
        </w:rPr>
        <w:t>,</w:t>
      </w:r>
      <w:r w:rsidRPr="00505AE7">
        <w:rPr>
          <w:rFonts w:ascii="Arial" w:hAnsi="Arial" w:cs="Arial"/>
          <w:sz w:val="22"/>
          <w:szCs w:val="22"/>
        </w:rPr>
        <w:t xml:space="preserve"> με  το  αριθ. </w:t>
      </w:r>
      <w:proofErr w:type="spellStart"/>
      <w:r w:rsidRPr="00505AE7">
        <w:rPr>
          <w:rFonts w:ascii="Arial" w:hAnsi="Arial" w:cs="Arial"/>
          <w:sz w:val="22"/>
          <w:szCs w:val="22"/>
        </w:rPr>
        <w:t>πρωτ</w:t>
      </w:r>
      <w:proofErr w:type="spellEnd"/>
      <w:r w:rsidRPr="00505AE7">
        <w:rPr>
          <w:rFonts w:ascii="Arial" w:hAnsi="Arial" w:cs="Arial"/>
          <w:sz w:val="22"/>
          <w:szCs w:val="22"/>
        </w:rPr>
        <w:t>.  1</w:t>
      </w:r>
      <w:r w:rsidR="00A9615C">
        <w:rPr>
          <w:rFonts w:ascii="Arial" w:hAnsi="Arial" w:cs="Arial"/>
          <w:sz w:val="22"/>
          <w:szCs w:val="22"/>
        </w:rPr>
        <w:t>6479</w:t>
      </w:r>
      <w:r w:rsidRPr="00505AE7">
        <w:rPr>
          <w:rFonts w:ascii="Arial" w:eastAsia="Arial" w:hAnsi="Arial" w:cs="Arial"/>
          <w:sz w:val="22"/>
          <w:szCs w:val="22"/>
        </w:rPr>
        <w:t>/</w:t>
      </w:r>
      <w:r w:rsidR="00A9615C">
        <w:rPr>
          <w:rFonts w:ascii="Arial" w:eastAsia="Arial" w:hAnsi="Arial" w:cs="Arial"/>
          <w:sz w:val="22"/>
          <w:szCs w:val="22"/>
        </w:rPr>
        <w:t>08</w:t>
      </w:r>
      <w:r w:rsidRPr="00505AE7">
        <w:rPr>
          <w:rFonts w:ascii="Arial" w:eastAsia="Arial" w:hAnsi="Arial" w:cs="Arial"/>
          <w:sz w:val="22"/>
          <w:szCs w:val="22"/>
        </w:rPr>
        <w:t>-0</w:t>
      </w:r>
      <w:r w:rsidR="00A9615C">
        <w:rPr>
          <w:rFonts w:ascii="Arial" w:eastAsia="Arial" w:hAnsi="Arial" w:cs="Arial"/>
          <w:sz w:val="22"/>
          <w:szCs w:val="22"/>
        </w:rPr>
        <w:t>9</w:t>
      </w:r>
      <w:r w:rsidRPr="00505AE7">
        <w:rPr>
          <w:rFonts w:ascii="Arial" w:hAnsi="Arial" w:cs="Arial"/>
          <w:sz w:val="22"/>
          <w:szCs w:val="22"/>
        </w:rPr>
        <w:t>-2021  έγγραφό τ</w:t>
      </w:r>
      <w:r w:rsidR="00A9615C">
        <w:rPr>
          <w:rFonts w:ascii="Arial" w:hAnsi="Arial" w:cs="Arial"/>
          <w:sz w:val="22"/>
          <w:szCs w:val="22"/>
        </w:rPr>
        <w:t xml:space="preserve">ου </w:t>
      </w:r>
      <w:r w:rsidRPr="00505AE7">
        <w:rPr>
          <w:rFonts w:ascii="Arial" w:hAnsi="Arial" w:cs="Arial"/>
          <w:sz w:val="22"/>
          <w:szCs w:val="22"/>
        </w:rPr>
        <w:t xml:space="preserve"> μαζί με τα συνημμένα  δικαιολογητικά.  </w:t>
      </w:r>
    </w:p>
    <w:p w:rsidR="006F72C8" w:rsidRPr="00505AE7" w:rsidRDefault="006F72C8" w:rsidP="006F72C8">
      <w:pPr>
        <w:spacing w:line="276" w:lineRule="auto"/>
        <w:ind w:hanging="142"/>
      </w:pPr>
      <w:r w:rsidRPr="00505AE7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6F72C8" w:rsidRDefault="006F72C8" w:rsidP="006F72C8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iCs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 xml:space="preserve">Β) </w:t>
      </w:r>
      <w:r w:rsidRPr="00505AE7">
        <w:rPr>
          <w:rFonts w:ascii="Arial" w:hAnsi="Arial" w:cs="Arial"/>
          <w:sz w:val="22"/>
          <w:szCs w:val="22"/>
          <w:u w:val="single"/>
        </w:rPr>
        <w:t>Απαλλάσσει</w:t>
      </w:r>
      <w:r w:rsidRPr="00505AE7">
        <w:rPr>
          <w:rFonts w:ascii="Arial" w:hAnsi="Arial" w:cs="Arial"/>
          <w:sz w:val="22"/>
          <w:szCs w:val="22"/>
        </w:rPr>
        <w:t xml:space="preserve"> τ</w:t>
      </w:r>
      <w:r w:rsidR="00A9615C">
        <w:rPr>
          <w:rFonts w:ascii="Arial" w:hAnsi="Arial" w:cs="Arial"/>
          <w:sz w:val="22"/>
          <w:szCs w:val="22"/>
        </w:rPr>
        <w:t>ο</w:t>
      </w:r>
      <w:r w:rsidRPr="00505AE7">
        <w:rPr>
          <w:rFonts w:ascii="Arial" w:hAnsi="Arial" w:cs="Arial"/>
          <w:sz w:val="22"/>
          <w:szCs w:val="22"/>
        </w:rPr>
        <w:t>ν δημοτικ</w:t>
      </w:r>
      <w:r w:rsidR="00A9615C">
        <w:rPr>
          <w:rFonts w:ascii="Arial" w:hAnsi="Arial" w:cs="Arial"/>
          <w:sz w:val="22"/>
          <w:szCs w:val="22"/>
        </w:rPr>
        <w:t>ό</w:t>
      </w:r>
      <w:r w:rsidRPr="00505AE7">
        <w:rPr>
          <w:rFonts w:ascii="Arial" w:hAnsi="Arial" w:cs="Arial"/>
          <w:sz w:val="22"/>
          <w:szCs w:val="22"/>
        </w:rPr>
        <w:t xml:space="preserve"> υπάλληλο  </w:t>
      </w:r>
      <w:r w:rsidR="00A9615C">
        <w:rPr>
          <w:rFonts w:ascii="Arial" w:hAnsi="Arial" w:cs="Arial"/>
          <w:sz w:val="22"/>
          <w:szCs w:val="22"/>
        </w:rPr>
        <w:t>Βαρελά Γεώργιο</w:t>
      </w:r>
      <w:r w:rsidRPr="00505AE7">
        <w:rPr>
          <w:rFonts w:ascii="Arial" w:hAnsi="Arial" w:cs="Arial"/>
          <w:sz w:val="22"/>
          <w:szCs w:val="22"/>
        </w:rPr>
        <w:t xml:space="preserve">   από υπόλογο του </w:t>
      </w:r>
      <w:proofErr w:type="spellStart"/>
      <w:r w:rsidRPr="00505AE7">
        <w:rPr>
          <w:rFonts w:ascii="Arial" w:hAnsi="Arial" w:cs="Arial"/>
          <w:sz w:val="22"/>
          <w:szCs w:val="22"/>
        </w:rPr>
        <w:t>υπ΄αριθμ</w:t>
      </w:r>
      <w:proofErr w:type="spellEnd"/>
      <w:r w:rsidRPr="00505AE7">
        <w:rPr>
          <w:rFonts w:ascii="Arial" w:hAnsi="Arial" w:cs="Arial"/>
          <w:sz w:val="22"/>
          <w:szCs w:val="22"/>
        </w:rPr>
        <w:t xml:space="preserve">. </w:t>
      </w:r>
      <w:r w:rsidR="00A9615C" w:rsidRPr="00A9615C">
        <w:rPr>
          <w:rFonts w:ascii="Arial" w:eastAsia="SimSun" w:hAnsi="Arial" w:cs="Arial"/>
          <w:b/>
          <w:sz w:val="22"/>
          <w:szCs w:val="22"/>
        </w:rPr>
        <w:t>1636/2021</w:t>
      </w:r>
      <w:r w:rsidR="00A9615C" w:rsidRPr="00C924B5">
        <w:rPr>
          <w:rFonts w:eastAsia="SimSun"/>
          <w:b/>
          <w:sz w:val="22"/>
          <w:szCs w:val="22"/>
        </w:rPr>
        <w:t xml:space="preserve"> </w:t>
      </w:r>
      <w:r w:rsidRPr="00505AE7">
        <w:rPr>
          <w:rFonts w:ascii="Arial" w:hAnsi="Arial" w:cs="Arial"/>
          <w:sz w:val="22"/>
          <w:szCs w:val="22"/>
        </w:rPr>
        <w:t xml:space="preserve">χρηματικού εντάλματος προπληρωμής ποσού </w:t>
      </w:r>
      <w:r w:rsidR="00A9615C">
        <w:rPr>
          <w:rFonts w:ascii="Arial" w:hAnsi="Arial" w:cs="Arial"/>
          <w:sz w:val="22"/>
          <w:szCs w:val="22"/>
        </w:rPr>
        <w:t xml:space="preserve">ΧΙΛΙΩΝ ΕΚΑΤΟΝ ΕΝΕΝΗΝΤΑ  ΕΠΤΑ </w:t>
      </w:r>
      <w:r w:rsidRPr="00A9615C">
        <w:rPr>
          <w:rFonts w:ascii="Arial" w:hAnsi="Arial" w:cs="Arial"/>
          <w:sz w:val="22"/>
          <w:szCs w:val="22"/>
        </w:rPr>
        <w:t xml:space="preserve"> ΕΥΡΩ  &amp; </w:t>
      </w:r>
      <w:r w:rsidR="0013693E">
        <w:rPr>
          <w:rFonts w:ascii="Arial" w:hAnsi="Arial" w:cs="Arial"/>
          <w:sz w:val="22"/>
          <w:szCs w:val="22"/>
        </w:rPr>
        <w:t>ΕΒΔΟΜΗΝΤΑ ΕΠΤΑ</w:t>
      </w:r>
      <w:r w:rsidRPr="00A9615C">
        <w:rPr>
          <w:rFonts w:ascii="Arial" w:hAnsi="Arial" w:cs="Arial"/>
          <w:sz w:val="22"/>
          <w:szCs w:val="22"/>
        </w:rPr>
        <w:t xml:space="preserve"> ΛΕΠΤΩΝ (</w:t>
      </w:r>
      <w:r w:rsidR="00A9615C" w:rsidRPr="00A9615C">
        <w:rPr>
          <w:rFonts w:ascii="Arial" w:eastAsia="Verdana" w:hAnsi="Arial" w:cs="Arial"/>
          <w:bCs/>
          <w:sz w:val="22"/>
          <w:szCs w:val="22"/>
        </w:rPr>
        <w:t>1.197,77 €</w:t>
      </w:r>
      <w:r w:rsidR="00A9615C" w:rsidRPr="00A9615C">
        <w:rPr>
          <w:rFonts w:ascii="Arial" w:eastAsia="Verdana" w:hAnsi="Arial" w:cs="Arial"/>
          <w:sz w:val="22"/>
          <w:szCs w:val="22"/>
        </w:rPr>
        <w:t xml:space="preserve">) </w:t>
      </w:r>
      <w:r w:rsidR="00A9615C">
        <w:rPr>
          <w:rFonts w:ascii="Arial" w:eastAsia="Verdana" w:hAnsi="Arial" w:cs="Arial"/>
          <w:i/>
          <w:sz w:val="22"/>
          <w:szCs w:val="22"/>
        </w:rPr>
        <w:t>ο</w:t>
      </w:r>
      <w:r w:rsidRPr="00505AE7">
        <w:rPr>
          <w:rFonts w:ascii="Arial" w:hAnsi="Arial" w:cs="Arial"/>
          <w:sz w:val="22"/>
          <w:szCs w:val="22"/>
        </w:rPr>
        <w:t xml:space="preserve"> </w:t>
      </w:r>
      <w:r w:rsidR="00A9615C">
        <w:rPr>
          <w:rFonts w:ascii="Arial" w:hAnsi="Arial" w:cs="Arial"/>
          <w:sz w:val="22"/>
          <w:szCs w:val="22"/>
          <w:lang w:eastAsia="el-GR"/>
        </w:rPr>
        <w:t xml:space="preserve"> οποίος</w:t>
      </w:r>
      <w:r w:rsidRPr="00505AE7">
        <w:rPr>
          <w:rFonts w:ascii="Arial" w:hAnsi="Arial" w:cs="Arial"/>
          <w:sz w:val="22"/>
          <w:szCs w:val="22"/>
          <w:lang w:eastAsia="el-GR"/>
        </w:rPr>
        <w:t xml:space="preserve">  ορίσθηκε για την </w:t>
      </w:r>
      <w:r w:rsidRPr="00505AE7">
        <w:rPr>
          <w:rFonts w:ascii="Arial" w:hAnsi="Arial" w:cs="Arial"/>
          <w:iCs/>
          <w:sz w:val="22"/>
          <w:szCs w:val="22"/>
        </w:rPr>
        <w:t>πληρωμή  επεκτάσεων δημοτικού φωτισμού.</w:t>
      </w:r>
    </w:p>
    <w:p w:rsidR="00A9615C" w:rsidRPr="00505AE7" w:rsidRDefault="00A9615C" w:rsidP="006F72C8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bCs/>
          <w:sz w:val="22"/>
          <w:szCs w:val="22"/>
          <w:lang w:eastAsia="el-GR"/>
        </w:rPr>
      </w:pPr>
    </w:p>
    <w:p w:rsidR="003C235F" w:rsidRPr="00D074CE" w:rsidRDefault="00D074CE" w:rsidP="00601B2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D074CE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2549B6" w:rsidRPr="00D074CE">
        <w:rPr>
          <w:rFonts w:ascii="Arial" w:hAnsi="Arial" w:cs="Arial"/>
          <w:b/>
          <w:sz w:val="22"/>
          <w:szCs w:val="22"/>
        </w:rPr>
        <w:t>2</w:t>
      </w:r>
      <w:r w:rsidR="00601B2C" w:rsidRPr="008531F1">
        <w:rPr>
          <w:rFonts w:ascii="Arial" w:hAnsi="Arial" w:cs="Arial"/>
          <w:b/>
          <w:sz w:val="22"/>
          <w:szCs w:val="22"/>
        </w:rPr>
        <w:t>4</w:t>
      </w:r>
      <w:r w:rsidR="00A9615C">
        <w:rPr>
          <w:rFonts w:ascii="Arial" w:hAnsi="Arial" w:cs="Arial"/>
          <w:b/>
          <w:sz w:val="22"/>
          <w:szCs w:val="22"/>
        </w:rPr>
        <w:t>1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0C2D8A">
        <w:rPr>
          <w:rFonts w:ascii="Arial" w:hAnsi="Arial" w:cs="Arial"/>
          <w:sz w:val="22"/>
          <w:szCs w:val="22"/>
        </w:rPr>
        <w:t>1</w:t>
      </w:r>
      <w:r w:rsidR="00A9615C">
        <w:rPr>
          <w:rFonts w:ascii="Arial" w:hAnsi="Arial" w:cs="Arial"/>
          <w:sz w:val="22"/>
          <w:szCs w:val="22"/>
        </w:rPr>
        <w:t>7</w:t>
      </w:r>
      <w:r w:rsidR="003A7EAF" w:rsidRPr="00B83547">
        <w:rPr>
          <w:rFonts w:ascii="Arial" w:hAnsi="Arial" w:cs="Arial"/>
          <w:sz w:val="22"/>
          <w:szCs w:val="22"/>
        </w:rPr>
        <w:t>-0</w:t>
      </w:r>
      <w:r w:rsidR="00DE4CCA">
        <w:rPr>
          <w:rFonts w:ascii="Arial" w:hAnsi="Arial" w:cs="Arial"/>
          <w:sz w:val="22"/>
          <w:szCs w:val="22"/>
        </w:rPr>
        <w:t>9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5C" w:rsidRDefault="00F4675C">
      <w:r>
        <w:separator/>
      </w:r>
    </w:p>
  </w:endnote>
  <w:endnote w:type="continuationSeparator" w:id="0">
    <w:p w:rsidR="00F4675C" w:rsidRDefault="00F4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5C" w:rsidRDefault="00F4675C">
      <w:r>
        <w:separator/>
      </w:r>
    </w:p>
  </w:footnote>
  <w:footnote w:type="continuationSeparator" w:id="0">
    <w:p w:rsidR="00F4675C" w:rsidRDefault="00F46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9077B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9077B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C0B5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89320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E4CC3"/>
    <w:multiLevelType w:val="hybridMultilevel"/>
    <w:tmpl w:val="525854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493A"/>
    <w:multiLevelType w:val="hybridMultilevel"/>
    <w:tmpl w:val="0E6A4372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B5A"/>
    <w:rsid w:val="00114DF6"/>
    <w:rsid w:val="00120C06"/>
    <w:rsid w:val="00132B33"/>
    <w:rsid w:val="001346AB"/>
    <w:rsid w:val="00135C95"/>
    <w:rsid w:val="0013693E"/>
    <w:rsid w:val="001459CD"/>
    <w:rsid w:val="00145EE5"/>
    <w:rsid w:val="00155779"/>
    <w:rsid w:val="001577EF"/>
    <w:rsid w:val="001579DB"/>
    <w:rsid w:val="00157A71"/>
    <w:rsid w:val="00162B2E"/>
    <w:rsid w:val="0017320C"/>
    <w:rsid w:val="00181704"/>
    <w:rsid w:val="00190EE2"/>
    <w:rsid w:val="00196C95"/>
    <w:rsid w:val="001A4EF0"/>
    <w:rsid w:val="001B049F"/>
    <w:rsid w:val="001B2912"/>
    <w:rsid w:val="001B5CD9"/>
    <w:rsid w:val="001B63B1"/>
    <w:rsid w:val="001B7132"/>
    <w:rsid w:val="001C67C9"/>
    <w:rsid w:val="001D4BBB"/>
    <w:rsid w:val="001D61F9"/>
    <w:rsid w:val="001E01CA"/>
    <w:rsid w:val="001E11DA"/>
    <w:rsid w:val="001E4D4C"/>
    <w:rsid w:val="0020426B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7238F"/>
    <w:rsid w:val="00275B54"/>
    <w:rsid w:val="0028445A"/>
    <w:rsid w:val="002963E1"/>
    <w:rsid w:val="0029648E"/>
    <w:rsid w:val="002A4FD5"/>
    <w:rsid w:val="002B291B"/>
    <w:rsid w:val="002C18FD"/>
    <w:rsid w:val="002C7914"/>
    <w:rsid w:val="002D1943"/>
    <w:rsid w:val="002D284B"/>
    <w:rsid w:val="002D76FE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1EA2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4866"/>
    <w:rsid w:val="00404CF8"/>
    <w:rsid w:val="00406541"/>
    <w:rsid w:val="00411130"/>
    <w:rsid w:val="00411AEF"/>
    <w:rsid w:val="00414942"/>
    <w:rsid w:val="004170B6"/>
    <w:rsid w:val="004241E8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C5399"/>
    <w:rsid w:val="004D0C33"/>
    <w:rsid w:val="004D22B1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7183"/>
    <w:rsid w:val="00547736"/>
    <w:rsid w:val="005516FD"/>
    <w:rsid w:val="00553F7E"/>
    <w:rsid w:val="00554F44"/>
    <w:rsid w:val="0056052F"/>
    <w:rsid w:val="005643B0"/>
    <w:rsid w:val="00570C36"/>
    <w:rsid w:val="005722A8"/>
    <w:rsid w:val="00575879"/>
    <w:rsid w:val="00582DA8"/>
    <w:rsid w:val="00583B2C"/>
    <w:rsid w:val="00583D18"/>
    <w:rsid w:val="00586F7E"/>
    <w:rsid w:val="005A7C2D"/>
    <w:rsid w:val="005B55CE"/>
    <w:rsid w:val="005C44F5"/>
    <w:rsid w:val="005C56F0"/>
    <w:rsid w:val="005C6695"/>
    <w:rsid w:val="005D1302"/>
    <w:rsid w:val="005D13B1"/>
    <w:rsid w:val="005D2212"/>
    <w:rsid w:val="005D264F"/>
    <w:rsid w:val="005E39F4"/>
    <w:rsid w:val="005E6657"/>
    <w:rsid w:val="005E6AD5"/>
    <w:rsid w:val="005E7301"/>
    <w:rsid w:val="005F1844"/>
    <w:rsid w:val="005F79F8"/>
    <w:rsid w:val="005F7FB2"/>
    <w:rsid w:val="0060147E"/>
    <w:rsid w:val="00601B2C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908AC"/>
    <w:rsid w:val="006A654E"/>
    <w:rsid w:val="006B4CE2"/>
    <w:rsid w:val="006C10D0"/>
    <w:rsid w:val="006C12E9"/>
    <w:rsid w:val="006C1CE4"/>
    <w:rsid w:val="006C20D0"/>
    <w:rsid w:val="006D4474"/>
    <w:rsid w:val="006E5B34"/>
    <w:rsid w:val="006F53B6"/>
    <w:rsid w:val="006F6673"/>
    <w:rsid w:val="006F72C8"/>
    <w:rsid w:val="00700DEE"/>
    <w:rsid w:val="00704A9C"/>
    <w:rsid w:val="007100F2"/>
    <w:rsid w:val="0071065A"/>
    <w:rsid w:val="00713FE1"/>
    <w:rsid w:val="00731EC0"/>
    <w:rsid w:val="00737C1A"/>
    <w:rsid w:val="00741E52"/>
    <w:rsid w:val="007456A2"/>
    <w:rsid w:val="00747F8A"/>
    <w:rsid w:val="007544DE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46B24"/>
    <w:rsid w:val="00851763"/>
    <w:rsid w:val="008531F1"/>
    <w:rsid w:val="008624CB"/>
    <w:rsid w:val="0086636B"/>
    <w:rsid w:val="008A5B7E"/>
    <w:rsid w:val="008B0877"/>
    <w:rsid w:val="008B1568"/>
    <w:rsid w:val="008C4D4B"/>
    <w:rsid w:val="008C56A4"/>
    <w:rsid w:val="008D01A4"/>
    <w:rsid w:val="008E0542"/>
    <w:rsid w:val="008E1C3C"/>
    <w:rsid w:val="008E4426"/>
    <w:rsid w:val="008F1A92"/>
    <w:rsid w:val="008F26A1"/>
    <w:rsid w:val="008F670D"/>
    <w:rsid w:val="008F68AE"/>
    <w:rsid w:val="009008E7"/>
    <w:rsid w:val="009077BA"/>
    <w:rsid w:val="009113F5"/>
    <w:rsid w:val="00920FC0"/>
    <w:rsid w:val="00922F97"/>
    <w:rsid w:val="00923F1E"/>
    <w:rsid w:val="009346A4"/>
    <w:rsid w:val="00936D29"/>
    <w:rsid w:val="00940CB0"/>
    <w:rsid w:val="00942669"/>
    <w:rsid w:val="00954DB1"/>
    <w:rsid w:val="009576A7"/>
    <w:rsid w:val="0096073A"/>
    <w:rsid w:val="009654D4"/>
    <w:rsid w:val="00980554"/>
    <w:rsid w:val="00984106"/>
    <w:rsid w:val="00992519"/>
    <w:rsid w:val="009A7553"/>
    <w:rsid w:val="009B5098"/>
    <w:rsid w:val="009C2AE2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9615C"/>
    <w:rsid w:val="00AA40CD"/>
    <w:rsid w:val="00AB58C9"/>
    <w:rsid w:val="00AB6077"/>
    <w:rsid w:val="00AC24B1"/>
    <w:rsid w:val="00AC58D6"/>
    <w:rsid w:val="00AD0CDD"/>
    <w:rsid w:val="00AD6747"/>
    <w:rsid w:val="00AE14E6"/>
    <w:rsid w:val="00B01EB8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C4511"/>
    <w:rsid w:val="00BD7052"/>
    <w:rsid w:val="00BE165D"/>
    <w:rsid w:val="00BE3A82"/>
    <w:rsid w:val="00BF070A"/>
    <w:rsid w:val="00BF2482"/>
    <w:rsid w:val="00BF273F"/>
    <w:rsid w:val="00BF3750"/>
    <w:rsid w:val="00BF3E22"/>
    <w:rsid w:val="00BF7F14"/>
    <w:rsid w:val="00C00BA5"/>
    <w:rsid w:val="00C054E9"/>
    <w:rsid w:val="00C11E3B"/>
    <w:rsid w:val="00C1449D"/>
    <w:rsid w:val="00C16B68"/>
    <w:rsid w:val="00C21B14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0A17"/>
    <w:rsid w:val="00CD3402"/>
    <w:rsid w:val="00CD60B3"/>
    <w:rsid w:val="00CE2BBE"/>
    <w:rsid w:val="00CE5F90"/>
    <w:rsid w:val="00CF493D"/>
    <w:rsid w:val="00D0349A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5621A"/>
    <w:rsid w:val="00D656DE"/>
    <w:rsid w:val="00D871EE"/>
    <w:rsid w:val="00D939C3"/>
    <w:rsid w:val="00D9532E"/>
    <w:rsid w:val="00DA189B"/>
    <w:rsid w:val="00DA5817"/>
    <w:rsid w:val="00DA6D14"/>
    <w:rsid w:val="00DB049B"/>
    <w:rsid w:val="00DB4A49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5422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13A7"/>
    <w:rsid w:val="00EC32E9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675C"/>
    <w:rsid w:val="00F47C61"/>
    <w:rsid w:val="00F50B4E"/>
    <w:rsid w:val="00F553CE"/>
    <w:rsid w:val="00F55CD9"/>
    <w:rsid w:val="00F55FB1"/>
    <w:rsid w:val="00F62440"/>
    <w:rsid w:val="00F65A12"/>
    <w:rsid w:val="00F6703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7B27"/>
    <w:rsid w:val="00FC0B57"/>
    <w:rsid w:val="00FC1880"/>
    <w:rsid w:val="00FC3CFB"/>
    <w:rsid w:val="00FC45E7"/>
    <w:rsid w:val="00FD1084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03A5-53B6-49F9-8F3B-4640F296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7650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4</cp:revision>
  <cp:lastPrinted>2021-09-15T10:12:00Z</cp:lastPrinted>
  <dcterms:created xsi:type="dcterms:W3CDTF">2021-09-16T07:52:00Z</dcterms:created>
  <dcterms:modified xsi:type="dcterms:W3CDTF">2021-09-17T05:05:00Z</dcterms:modified>
</cp:coreProperties>
</file>