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984106">
        <w:rPr>
          <w:rFonts w:ascii="Arial" w:hAnsi="Arial" w:cs="Arial"/>
          <w:b/>
          <w:sz w:val="22"/>
          <w:szCs w:val="22"/>
        </w:rPr>
        <w:t>8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BF3E22" w:rsidRPr="008531F1">
        <w:rPr>
          <w:rFonts w:ascii="Arial" w:hAnsi="Arial" w:cs="Arial"/>
          <w:b/>
          <w:sz w:val="22"/>
          <w:szCs w:val="22"/>
        </w:rPr>
        <w:t>40</w:t>
      </w:r>
    </w:p>
    <w:p w:rsidR="008531F1" w:rsidRPr="008531F1" w:rsidRDefault="008531F1" w:rsidP="008531F1">
      <w:pPr>
        <w:pStyle w:val="af2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8531F1">
        <w:rPr>
          <w:rFonts w:ascii="Arial" w:hAnsi="Arial" w:cs="Arial"/>
          <w:b/>
          <w:iCs/>
          <w:sz w:val="22"/>
          <w:szCs w:val="22"/>
        </w:rPr>
        <w:t xml:space="preserve">      Έκδοση εντάλματος  προπληρωμής </w:t>
      </w:r>
      <w:proofErr w:type="spellStart"/>
      <w:r w:rsidRPr="008531F1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8531F1">
        <w:rPr>
          <w:rFonts w:ascii="Arial" w:hAnsi="Arial" w:cs="Arial"/>
          <w:b/>
          <w:iCs/>
          <w:sz w:val="22"/>
          <w:szCs w:val="22"/>
        </w:rPr>
        <w:t xml:space="preserve">  δημοτικού υπαλλήλου ποσού 600,00€ για πληρωμή δαπάνης διοδίων (</w:t>
      </w:r>
      <w:r w:rsidRPr="008531F1">
        <w:rPr>
          <w:rFonts w:ascii="Arial" w:hAnsi="Arial" w:cs="Arial"/>
          <w:b/>
          <w:iCs/>
          <w:sz w:val="22"/>
          <w:szCs w:val="22"/>
          <w:lang w:val="en-US"/>
        </w:rPr>
        <w:t>e</w:t>
      </w:r>
      <w:r w:rsidRPr="008531F1">
        <w:rPr>
          <w:rFonts w:ascii="Arial" w:hAnsi="Arial" w:cs="Arial"/>
          <w:b/>
          <w:iCs/>
          <w:sz w:val="22"/>
          <w:szCs w:val="22"/>
        </w:rPr>
        <w:t>-</w:t>
      </w:r>
      <w:r w:rsidRPr="008531F1">
        <w:rPr>
          <w:rFonts w:ascii="Arial" w:hAnsi="Arial" w:cs="Arial"/>
          <w:b/>
          <w:iCs/>
          <w:sz w:val="22"/>
          <w:szCs w:val="22"/>
          <w:lang w:val="en-US"/>
        </w:rPr>
        <w:t>pass</w:t>
      </w:r>
      <w:r w:rsidRPr="008531F1">
        <w:rPr>
          <w:rFonts w:ascii="Arial" w:hAnsi="Arial" w:cs="Arial"/>
          <w:b/>
          <w:iCs/>
          <w:sz w:val="22"/>
          <w:szCs w:val="22"/>
        </w:rPr>
        <w:t>) για τις μετακινήσεις του Δημάρχου.</w:t>
      </w:r>
    </w:p>
    <w:p w:rsidR="003C38EA" w:rsidRPr="008F670D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984106" w:rsidRPr="00246C2D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</w:t>
      </w:r>
      <w:r w:rsidR="00984106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346AB">
        <w:rPr>
          <w:rFonts w:ascii="Arial" w:hAnsi="Arial" w:cs="Arial"/>
          <w:sz w:val="22"/>
          <w:szCs w:val="22"/>
        </w:rPr>
        <w:t>Σεπτεμβρίου</w:t>
      </w:r>
      <w:r>
        <w:rPr>
          <w:rFonts w:ascii="Arial" w:hAnsi="Arial" w:cs="Arial"/>
          <w:sz w:val="22"/>
          <w:szCs w:val="22"/>
        </w:rPr>
        <w:t xml:space="preserve">   2021  ημέρα  </w:t>
      </w:r>
      <w:r w:rsidR="001346AB">
        <w:rPr>
          <w:rFonts w:ascii="Arial" w:hAnsi="Arial" w:cs="Arial"/>
          <w:sz w:val="22"/>
          <w:szCs w:val="22"/>
        </w:rPr>
        <w:t>Τ</w:t>
      </w:r>
      <w:r w:rsidR="00586F7E">
        <w:rPr>
          <w:rFonts w:ascii="Arial" w:hAnsi="Arial" w:cs="Arial"/>
          <w:sz w:val="22"/>
          <w:szCs w:val="22"/>
        </w:rPr>
        <w:t>ρίτη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586F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86F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46C2D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. 1</w:t>
      </w:r>
      <w:r w:rsidR="00EC32E9">
        <w:rPr>
          <w:rFonts w:ascii="Arial" w:hAnsi="Arial" w:cs="Arial"/>
          <w:sz w:val="22"/>
          <w:szCs w:val="22"/>
        </w:rPr>
        <w:t>6678</w:t>
      </w:r>
      <w:r w:rsidR="00984106" w:rsidRPr="00246C2D">
        <w:rPr>
          <w:rFonts w:ascii="Arial" w:hAnsi="Arial" w:cs="Arial"/>
          <w:sz w:val="22"/>
          <w:szCs w:val="22"/>
        </w:rPr>
        <w:t>/</w:t>
      </w:r>
      <w:r w:rsidR="00EC32E9">
        <w:rPr>
          <w:rFonts w:ascii="Arial" w:hAnsi="Arial" w:cs="Arial"/>
          <w:sz w:val="22"/>
          <w:szCs w:val="22"/>
        </w:rPr>
        <w:t>10-09</w:t>
      </w:r>
      <w:r w:rsidR="00984106" w:rsidRPr="00246C2D">
        <w:rPr>
          <w:rFonts w:ascii="Arial" w:hAnsi="Arial" w:cs="Arial"/>
          <w:sz w:val="22"/>
          <w:szCs w:val="22"/>
        </w:rPr>
        <w:t xml:space="preserve">-2021 σε ορθή επανάληψη έγγραφη πρόσκληση του  Προέδρου της (Δημάρχου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)</w:t>
      </w:r>
      <w:r w:rsidR="00984106" w:rsidRPr="00246C2D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984106">
        <w:rPr>
          <w:rFonts w:ascii="Arial" w:hAnsi="Arial" w:cs="Arial"/>
          <w:sz w:val="22"/>
          <w:szCs w:val="22"/>
        </w:rPr>
        <w:t>έξι</w:t>
      </w:r>
      <w:r w:rsidRPr="009576A7">
        <w:rPr>
          <w:rFonts w:ascii="Arial" w:hAnsi="Arial" w:cs="Arial"/>
          <w:sz w:val="22"/>
          <w:szCs w:val="22"/>
        </w:rPr>
        <w:t>(</w:t>
      </w:r>
      <w:r w:rsidR="00984106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</w:t>
      </w:r>
      <w:r w:rsidR="00984106">
        <w:rPr>
          <w:rFonts w:ascii="Arial" w:hAnsi="Arial" w:cs="Arial"/>
          <w:sz w:val="22"/>
          <w:szCs w:val="22"/>
        </w:rPr>
        <w:t xml:space="preserve">(προσήλθε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984106">
        <w:rPr>
          <w:rFonts w:ascii="Arial" w:hAnsi="Arial" w:cs="Arial"/>
          <w:sz w:val="22"/>
          <w:szCs w:val="22"/>
        </w:rPr>
        <w:t>στο 1</w:t>
      </w:r>
      <w:r w:rsidR="00984106" w:rsidRPr="00984106">
        <w:rPr>
          <w:rFonts w:ascii="Arial" w:hAnsi="Arial" w:cs="Arial"/>
          <w:sz w:val="22"/>
          <w:szCs w:val="22"/>
          <w:vertAlign w:val="superscript"/>
        </w:rPr>
        <w:t>ο</w:t>
      </w:r>
      <w:r w:rsidR="00984106">
        <w:rPr>
          <w:rFonts w:ascii="Arial" w:hAnsi="Arial" w:cs="Arial"/>
          <w:sz w:val="22"/>
          <w:szCs w:val="22"/>
        </w:rPr>
        <w:t xml:space="preserve"> Θ.Η.Δ.)</w:t>
      </w:r>
      <w:r w:rsidR="00FA396A" w:rsidRPr="009576A7">
        <w:rPr>
          <w:rFonts w:ascii="Arial" w:hAnsi="Arial" w:cs="Arial"/>
          <w:sz w:val="22"/>
          <w:szCs w:val="22"/>
        </w:rPr>
        <w:t xml:space="preserve">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>
        <w:rPr>
          <w:rFonts w:ascii="Arial" w:hAnsi="Arial" w:cs="Arial"/>
          <w:sz w:val="22"/>
          <w:szCs w:val="22"/>
        </w:rPr>
        <w:t xml:space="preserve">   1. </w:t>
      </w:r>
      <w:proofErr w:type="spellStart"/>
      <w:r w:rsidR="00984106">
        <w:rPr>
          <w:rFonts w:ascii="Arial" w:hAnsi="Arial" w:cs="Arial"/>
          <w:sz w:val="22"/>
          <w:szCs w:val="22"/>
        </w:rPr>
        <w:t>Παπαϊωάνου</w:t>
      </w:r>
      <w:proofErr w:type="spellEnd"/>
      <w:r w:rsidR="00984106">
        <w:rPr>
          <w:rFonts w:ascii="Arial" w:hAnsi="Arial" w:cs="Arial"/>
          <w:sz w:val="22"/>
          <w:szCs w:val="22"/>
        </w:rPr>
        <w:t xml:space="preserve"> Λουκάς-Αντιπρόε</w:t>
      </w:r>
      <w:r w:rsidR="00CF493D">
        <w:rPr>
          <w:rFonts w:ascii="Arial" w:hAnsi="Arial" w:cs="Arial"/>
          <w:sz w:val="22"/>
          <w:szCs w:val="22"/>
        </w:rPr>
        <w:t>δρος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</w:t>
      </w:r>
      <w:r w:rsidR="00984106">
        <w:rPr>
          <w:rFonts w:ascii="Arial" w:hAnsi="Arial" w:cs="Arial"/>
          <w:sz w:val="22"/>
          <w:szCs w:val="22"/>
        </w:rPr>
        <w:t>ε</w:t>
      </w:r>
      <w:r w:rsidR="001579DB">
        <w:rPr>
          <w:rFonts w:ascii="Arial" w:hAnsi="Arial" w:cs="Arial"/>
          <w:sz w:val="22"/>
          <w:szCs w:val="22"/>
        </w:rPr>
        <w:t xml:space="preserve">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0E3782" w:rsidRPr="009576A7" w:rsidRDefault="00984106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8.Καραμάνης Δημήτριος</w:t>
      </w:r>
      <w:r w:rsidR="00FA396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(προσήλθε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 1</w:t>
      </w:r>
      <w:r w:rsidRPr="00984106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9576A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F670D" w:rsidRDefault="008F670D" w:rsidP="008F67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601B2C" w:rsidRPr="00601B2C">
        <w:rPr>
          <w:rFonts w:ascii="Arial" w:eastAsia="Arial" w:hAnsi="Arial" w:cs="Arial"/>
          <w:sz w:val="22"/>
          <w:szCs w:val="22"/>
        </w:rPr>
        <w:t>5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46C2D">
        <w:rPr>
          <w:rFonts w:ascii="Arial" w:eastAsia="Arial" w:hAnsi="Arial" w:cs="Arial"/>
          <w:sz w:val="22"/>
          <w:szCs w:val="22"/>
        </w:rPr>
        <w:t>.   1</w:t>
      </w:r>
      <w:r>
        <w:rPr>
          <w:rFonts w:ascii="Arial" w:eastAsia="Arial" w:hAnsi="Arial" w:cs="Arial"/>
          <w:sz w:val="22"/>
          <w:szCs w:val="22"/>
        </w:rPr>
        <w:t>6</w:t>
      </w:r>
      <w:r w:rsidR="00601B2C" w:rsidRPr="008531F1">
        <w:rPr>
          <w:rFonts w:ascii="Arial" w:eastAsia="Arial" w:hAnsi="Arial" w:cs="Arial"/>
          <w:sz w:val="22"/>
          <w:szCs w:val="22"/>
        </w:rPr>
        <w:t>494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601B2C" w:rsidRPr="008531F1">
        <w:rPr>
          <w:rFonts w:ascii="Arial" w:eastAsia="Arial" w:hAnsi="Arial" w:cs="Arial"/>
          <w:sz w:val="22"/>
          <w:szCs w:val="22"/>
        </w:rPr>
        <w:t>08</w:t>
      </w:r>
      <w:r w:rsidRPr="00246C2D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 xml:space="preserve">9-2021   έγγραφο του Τμ. Προϋπολογισμού Λογιστηρίου &amp; Προμηθειών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46C2D">
        <w:rPr>
          <w:rFonts w:ascii="Arial" w:hAnsi="Arial" w:cs="Arial"/>
          <w:sz w:val="22"/>
          <w:szCs w:val="22"/>
        </w:rPr>
        <w:t>τα παρακάτω: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BF3E22" w:rsidRPr="00601B2C" w:rsidRDefault="004C5399" w:rsidP="00BF3E22">
      <w:pPr>
        <w:jc w:val="both"/>
        <w:rPr>
          <w:rFonts w:ascii="Arial" w:hAnsi="Arial" w:cs="Arial"/>
          <w:sz w:val="22"/>
          <w:szCs w:val="22"/>
        </w:rPr>
      </w:pPr>
      <w:r w:rsidRPr="00601B2C">
        <w:rPr>
          <w:rStyle w:val="FontStyle16"/>
          <w:rFonts w:ascii="Arial" w:eastAsia="Arial" w:hAnsi="Arial" w:cs="Arial"/>
          <w:b w:val="0"/>
          <w:bCs w:val="0"/>
          <w:i/>
        </w:rPr>
        <w:t>«</w:t>
      </w:r>
      <w:r w:rsidR="00BF3E22"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BF3E22" w:rsidRPr="00601B2C" w:rsidRDefault="00BF3E22" w:rsidP="00BF3E22">
      <w:pPr>
        <w:pStyle w:val="af2"/>
        <w:ind w:firstLine="0"/>
        <w:rPr>
          <w:rFonts w:ascii="Arial" w:hAnsi="Arial" w:cs="Arial"/>
          <w:sz w:val="22"/>
          <w:szCs w:val="22"/>
        </w:rPr>
      </w:pPr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BF3E22" w:rsidRPr="00601B2C" w:rsidRDefault="00BF3E22" w:rsidP="00BF3E22">
      <w:pPr>
        <w:pStyle w:val="af2"/>
        <w:rPr>
          <w:rFonts w:ascii="Arial" w:hAnsi="Arial" w:cs="Arial"/>
          <w:sz w:val="22"/>
          <w:szCs w:val="22"/>
        </w:rPr>
      </w:pPr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BF3E22" w:rsidRPr="00601B2C" w:rsidRDefault="00BF3E22" w:rsidP="00BF3E22">
      <w:pPr>
        <w:pStyle w:val="Web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sz w:val="22"/>
          <w:szCs w:val="22"/>
        </w:rPr>
      </w:pPr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BF3E22" w:rsidRPr="00601B2C" w:rsidRDefault="00BF3E22" w:rsidP="00BF3E22">
      <w:pPr>
        <w:pStyle w:val="Web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b/>
          <w:sz w:val="22"/>
          <w:szCs w:val="22"/>
        </w:rPr>
      </w:pPr>
      <w:r w:rsidRPr="00601B2C">
        <w:rPr>
          <w:rStyle w:val="a5"/>
          <w:rFonts w:ascii="Arial" w:eastAsia="SimSun" w:hAnsi="Arial" w:cs="Arial"/>
          <w:b w:val="0"/>
          <w:i/>
          <w:iCs/>
          <w:sz w:val="22"/>
          <w:szCs w:val="22"/>
          <w:shd w:val="clear" w:color="auto" w:fill="FFFFFF"/>
        </w:rPr>
        <w:lastRenderedPageBreak/>
        <w:t>Τ</w:t>
      </w:r>
      <w:r w:rsidRPr="00601B2C">
        <w:rPr>
          <w:rStyle w:val="a5"/>
          <w:rFonts w:ascii="Arial" w:eastAsia="Verdana" w:hAnsi="Arial" w:cs="Arial"/>
          <w:b w:val="0"/>
          <w:i/>
          <w:iCs/>
          <w:sz w:val="22"/>
          <w:szCs w:val="22"/>
          <w:shd w:val="clear" w:color="auto" w:fill="FFFFFF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601B2C">
        <w:rPr>
          <w:rStyle w:val="a5"/>
          <w:rFonts w:ascii="Arial" w:eastAsia="Verdana" w:hAnsi="Arial" w:cs="Arial"/>
          <w:b w:val="0"/>
          <w:i/>
          <w:iCs/>
          <w:sz w:val="22"/>
          <w:szCs w:val="22"/>
          <w:shd w:val="clear" w:color="auto" w:fill="FFFFFF"/>
        </w:rPr>
        <w:t>τ.Α΄</w:t>
      </w:r>
      <w:proofErr w:type="spellEnd"/>
      <w:r w:rsidRPr="00601B2C">
        <w:rPr>
          <w:rStyle w:val="a5"/>
          <w:rFonts w:ascii="Arial" w:eastAsia="Verdana" w:hAnsi="Arial" w:cs="Arial"/>
          <w:b w:val="0"/>
          <w:i/>
          <w:iCs/>
          <w:sz w:val="22"/>
          <w:szCs w:val="22"/>
          <w:shd w:val="clear" w:color="auto" w:fill="FFFFFF"/>
        </w:rPr>
        <w:t>) .</w:t>
      </w:r>
    </w:p>
    <w:p w:rsidR="00BF3E22" w:rsidRPr="00601B2C" w:rsidRDefault="00BF3E22" w:rsidP="00BF3E22">
      <w:pPr>
        <w:numPr>
          <w:ilvl w:val="0"/>
          <w:numId w:val="11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BF3E22" w:rsidRPr="00601B2C" w:rsidRDefault="00BF3E22" w:rsidP="00BF3E22">
      <w:pPr>
        <w:widowControl w:val="0"/>
        <w:numPr>
          <w:ilvl w:val="0"/>
          <w:numId w:val="11"/>
        </w:numPr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Λεβαδέων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Αποκ.Διοικ.Θεσσαλίας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-Στερεάς Ελλάδας (ΑΔΑ:6ΒΚΨΟΡ10-5ΩΑ).</w:t>
      </w:r>
    </w:p>
    <w:p w:rsidR="00BF3E22" w:rsidRPr="00601B2C" w:rsidRDefault="00BF3E22" w:rsidP="00BF3E22">
      <w:pPr>
        <w:pStyle w:val="af9"/>
        <w:numPr>
          <w:ilvl w:val="0"/>
          <w:numId w:val="11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  <w:iCs/>
          <w:sz w:val="22"/>
          <w:szCs w:val="22"/>
        </w:rPr>
      </w:pPr>
      <w:r w:rsidRPr="00601B2C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Τον  Κ.Α. του σκέλους των εξόδων του  προϋπολογισμού χρήσης 2021: 10/6411 με τίτλο </w:t>
      </w:r>
      <w:r w:rsidRPr="00601B2C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‘‘</w:t>
      </w:r>
      <w:r w:rsidRPr="00601B2C">
        <w:rPr>
          <w:rFonts w:ascii="Arial" w:hAnsi="Arial" w:cs="Arial"/>
          <w:i/>
          <w:iCs/>
          <w:sz w:val="22"/>
          <w:szCs w:val="22"/>
        </w:rPr>
        <w:t>Έξοδα κίνησης ιδιοκτητών μεταφορικών μέσων (καύσιμα, λιπαντικά, διόδια κλπ)</w:t>
      </w:r>
      <w:r w:rsidRPr="00601B2C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'' με εγγεγραμμένη πίστωση ποσού</w:t>
      </w:r>
      <w:r w:rsidRPr="00601B2C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3.500,00 €</w:t>
      </w:r>
      <w:r w:rsidRPr="00601B2C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</w:t>
      </w:r>
    </w:p>
    <w:p w:rsidR="00BF3E22" w:rsidRPr="00601B2C" w:rsidRDefault="00BF3E22" w:rsidP="00BF3E22">
      <w:pPr>
        <w:pStyle w:val="af9"/>
        <w:numPr>
          <w:ilvl w:val="0"/>
          <w:numId w:val="11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sz w:val="22"/>
          <w:szCs w:val="22"/>
        </w:rPr>
      </w:pPr>
      <w:r w:rsidRPr="00601B2C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600,00€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BF3E22" w:rsidRPr="00601B2C" w:rsidRDefault="00BF3E22" w:rsidP="00BF3E22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BF3E22" w:rsidRPr="00601B2C" w:rsidRDefault="00BF3E22" w:rsidP="00BF3E22">
      <w:pPr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BF3E22" w:rsidRPr="00601B2C" w:rsidRDefault="00BF3E22" w:rsidP="00BF3E22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601B2C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BF3E22" w:rsidRPr="00601B2C" w:rsidRDefault="00BF3E22" w:rsidP="00BF3E22">
      <w:pPr>
        <w:pStyle w:val="af2"/>
        <w:ind w:firstLine="0"/>
        <w:jc w:val="center"/>
        <w:rPr>
          <w:rFonts w:ascii="Arial" w:hAnsi="Arial" w:cs="Arial"/>
          <w:sz w:val="22"/>
          <w:szCs w:val="22"/>
        </w:rPr>
      </w:pPr>
    </w:p>
    <w:p w:rsidR="00114B5A" w:rsidRPr="008531F1" w:rsidRDefault="008531F1" w:rsidP="008531F1">
      <w:pPr>
        <w:pStyle w:val="10"/>
        <w:numPr>
          <w:ilvl w:val="0"/>
          <w:numId w:val="0"/>
        </w:num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1.</w:t>
      </w:r>
      <w:r w:rsidR="00BF3E22" w:rsidRPr="008531F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  <w:r w:rsidRPr="008531F1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</w:t>
      </w:r>
      <w:r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την</w:t>
      </w:r>
      <w:r w:rsidR="00BF3E22" w:rsidRPr="008531F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έκδοση  χρηματικού εντάλματος προπληρωμής σε όνομα συγκεκριμένου δημοτικού υπαλλήλου  συνολικού ύψους</w:t>
      </w:r>
      <w:r w:rsidR="00BF3E22" w:rsidRPr="008531F1">
        <w:rPr>
          <w:rFonts w:ascii="Arial" w:eastAsia="Verdana" w:hAnsi="Arial" w:cs="Arial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 #</w:t>
      </w:r>
      <w:r w:rsidR="00BF3E22" w:rsidRPr="008531F1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>600,00€</w:t>
      </w:r>
      <w:r w:rsidR="00BF3E22" w:rsidRPr="008531F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BF3E22" w:rsidRPr="008531F1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Εξακοσίων ευρώ # </w:t>
      </w:r>
      <w:r w:rsidR="00BF3E22" w:rsidRPr="008531F1">
        <w:rPr>
          <w:rFonts w:ascii="Arial" w:eastAsia="Verdana" w:hAnsi="Arial" w:cs="Arial"/>
          <w:bCs/>
          <w:i/>
          <w:iCs/>
          <w:kern w:val="1"/>
          <w:sz w:val="22"/>
          <w:szCs w:val="22"/>
          <w:highlight w:val="white"/>
          <w:lang w:bidi="hi-IN"/>
        </w:rPr>
        <w:t xml:space="preserve">για </w:t>
      </w:r>
      <w:r w:rsidR="00BF3E22" w:rsidRPr="008531F1">
        <w:rPr>
          <w:rFonts w:ascii="Arial" w:eastAsia="Verdana" w:hAnsi="Arial" w:cs="Arial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BF3E22" w:rsidRPr="008531F1">
        <w:rPr>
          <w:rFonts w:ascii="Arial" w:hAnsi="Arial" w:cs="Arial"/>
          <w:i/>
          <w:iCs/>
          <w:sz w:val="22"/>
          <w:szCs w:val="22"/>
        </w:rPr>
        <w:t>πληρωμή διοδίων (</w:t>
      </w:r>
      <w:r w:rsidR="00BF3E22" w:rsidRPr="008531F1">
        <w:rPr>
          <w:rFonts w:ascii="Arial" w:hAnsi="Arial" w:cs="Arial"/>
          <w:i/>
          <w:iCs/>
          <w:sz w:val="22"/>
          <w:szCs w:val="22"/>
          <w:lang w:val="en-US"/>
        </w:rPr>
        <w:t>e</w:t>
      </w:r>
      <w:r w:rsidR="00BF3E22" w:rsidRPr="008531F1">
        <w:rPr>
          <w:rFonts w:ascii="Arial" w:hAnsi="Arial" w:cs="Arial"/>
          <w:i/>
          <w:iCs/>
          <w:sz w:val="22"/>
          <w:szCs w:val="22"/>
        </w:rPr>
        <w:t>-</w:t>
      </w:r>
      <w:r w:rsidR="00BF3E22" w:rsidRPr="008531F1">
        <w:rPr>
          <w:rFonts w:ascii="Arial" w:hAnsi="Arial" w:cs="Arial"/>
          <w:i/>
          <w:iCs/>
          <w:sz w:val="22"/>
          <w:szCs w:val="22"/>
          <w:lang w:val="en-US"/>
        </w:rPr>
        <w:t>pass</w:t>
      </w:r>
      <w:r w:rsidR="00BF3E22" w:rsidRPr="008531F1">
        <w:rPr>
          <w:rFonts w:ascii="Arial" w:hAnsi="Arial" w:cs="Arial"/>
          <w:i/>
          <w:iCs/>
          <w:sz w:val="22"/>
          <w:szCs w:val="22"/>
        </w:rPr>
        <w:t>) για τις μετακινήσεις του Δημάρχου</w:t>
      </w:r>
      <w:r w:rsidR="00BF3E22" w:rsidRPr="008531F1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,</w:t>
      </w:r>
      <w:r w:rsidR="00BF3E22" w:rsidRPr="008531F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 </w:t>
      </w:r>
      <w:r w:rsidR="00114B5A" w:rsidRPr="008531F1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114B5A" w:rsidRPr="008531F1">
        <w:rPr>
          <w:rFonts w:ascii="Arial" w:eastAsia="Verdana" w:hAnsi="Arial" w:cs="Arial"/>
          <w:iCs/>
          <w:kern w:val="1"/>
          <w:sz w:val="20"/>
          <w:szCs w:val="20"/>
          <w:lang w:bidi="hi-IN"/>
        </w:rPr>
        <w:t>όπως αναγράφονται  στον πίνακα που ακολουθεί.</w:t>
      </w:r>
    </w:p>
    <w:p w:rsidR="00BF3E22" w:rsidRPr="00601B2C" w:rsidRDefault="00BF3E22" w:rsidP="00BF3E22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BF3E22" w:rsidRPr="00601B2C" w:rsidRDefault="00BF3E22" w:rsidP="00BF3E22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</w:rPr>
      </w:pPr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2.Να ορίσει  προθεσμία μέσα στην οποία θα αποδοθεί ο  εν λόγω λογαριασμός σύμφωνα με το άρθρο 32 του Β.Δ/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601B2C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17/5-15/6/1959.</w:t>
      </w:r>
    </w:p>
    <w:p w:rsidR="008F670D" w:rsidRPr="00601B2C" w:rsidRDefault="008F670D" w:rsidP="00BF3E22">
      <w:pPr>
        <w:pStyle w:val="Web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:rsidR="00BD7052" w:rsidRPr="008F670D" w:rsidRDefault="00BD7052" w:rsidP="00F278FF">
      <w:pPr>
        <w:tabs>
          <w:tab w:val="left" w:pos="426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7644D4">
        <w:rPr>
          <w:rFonts w:ascii="Arial" w:eastAsia="Arial" w:hAnsi="Arial" w:cs="Arial"/>
          <w:b/>
          <w:sz w:val="22"/>
          <w:szCs w:val="22"/>
        </w:rPr>
        <w:t xml:space="preserve"> </w:t>
      </w:r>
      <w:r w:rsidRPr="00CD0A17">
        <w:rPr>
          <w:rFonts w:ascii="Arial" w:eastAsia="Arial" w:hAnsi="Arial" w:cs="Arial"/>
          <w:sz w:val="22"/>
          <w:szCs w:val="22"/>
        </w:rPr>
        <w:t xml:space="preserve"> </w:t>
      </w:r>
      <w:r w:rsidRPr="00CD0A17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D0A17" w:rsidRPr="00CD0A17" w:rsidRDefault="00CD0A17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01B2C" w:rsidRPr="00114B5A" w:rsidRDefault="00601B2C" w:rsidP="00601B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114B5A"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114B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Το </w:t>
      </w:r>
      <w:proofErr w:type="spellStart"/>
      <w:r w:rsidRPr="00114B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114B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114B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114B5A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</w:t>
      </w:r>
      <w:r w:rsidRPr="00114B5A">
        <w:rPr>
          <w:rFonts w:ascii="Arial" w:eastAsia="Arial" w:hAnsi="Arial" w:cs="Arial"/>
          <w:sz w:val="22"/>
          <w:szCs w:val="22"/>
        </w:rPr>
        <w:t xml:space="preserve"> 1</w:t>
      </w:r>
      <w:r w:rsidR="004170B6" w:rsidRPr="004170B6">
        <w:rPr>
          <w:rFonts w:ascii="Arial" w:eastAsia="Arial" w:hAnsi="Arial" w:cs="Arial"/>
          <w:sz w:val="22"/>
          <w:szCs w:val="22"/>
        </w:rPr>
        <w:t>6494</w:t>
      </w:r>
      <w:r w:rsidRPr="00114B5A">
        <w:rPr>
          <w:rFonts w:ascii="Arial" w:eastAsia="Arial" w:hAnsi="Arial" w:cs="Arial"/>
          <w:sz w:val="22"/>
          <w:szCs w:val="22"/>
        </w:rPr>
        <w:t>/</w:t>
      </w:r>
      <w:r w:rsidR="004170B6" w:rsidRPr="004170B6">
        <w:rPr>
          <w:rFonts w:ascii="Arial" w:eastAsia="Arial" w:hAnsi="Arial" w:cs="Arial"/>
          <w:sz w:val="22"/>
          <w:szCs w:val="22"/>
        </w:rPr>
        <w:t>08</w:t>
      </w:r>
      <w:r w:rsidRPr="00114B5A">
        <w:rPr>
          <w:rFonts w:ascii="Arial" w:hAnsi="Arial" w:cs="Arial"/>
          <w:sz w:val="22"/>
          <w:szCs w:val="22"/>
        </w:rPr>
        <w:t>-0</w:t>
      </w:r>
      <w:r w:rsidR="004170B6" w:rsidRPr="004170B6">
        <w:rPr>
          <w:rFonts w:ascii="Arial" w:hAnsi="Arial" w:cs="Arial"/>
          <w:sz w:val="22"/>
          <w:szCs w:val="22"/>
        </w:rPr>
        <w:t>9</w:t>
      </w:r>
      <w:r w:rsidRPr="00114B5A">
        <w:rPr>
          <w:rFonts w:ascii="Arial" w:hAnsi="Arial" w:cs="Arial"/>
          <w:sz w:val="22"/>
          <w:szCs w:val="22"/>
        </w:rPr>
        <w:t xml:space="preserve">-2021 </w:t>
      </w:r>
      <w:r w:rsidRPr="00114B5A">
        <w:rPr>
          <w:rFonts w:ascii="Arial" w:eastAsia="Verdana" w:hAnsi="Arial" w:cs="Arial"/>
          <w:color w:val="000000"/>
          <w:sz w:val="22"/>
          <w:szCs w:val="22"/>
        </w:rPr>
        <w:t>έγγραφο του Τμ. Προϋπολογισμού , Λογιστηρίου &amp; Προμηθειών που είχε διανεμηθεί</w:t>
      </w:r>
    </w:p>
    <w:p w:rsidR="00601B2C" w:rsidRPr="00114B5A" w:rsidRDefault="00601B2C" w:rsidP="00601B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114B5A">
        <w:rPr>
          <w:rFonts w:ascii="Arial" w:eastAsia="Verdana" w:hAnsi="Arial" w:cs="Arial"/>
          <w:color w:val="000000"/>
          <w:sz w:val="22"/>
          <w:szCs w:val="22"/>
        </w:rPr>
        <w:t>-</w:t>
      </w:r>
      <w:r w:rsidRPr="00114B5A"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 w:rsidRPr="00114B5A"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 w:rsidRPr="00114B5A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601B2C" w:rsidRPr="00114B5A" w:rsidRDefault="00601B2C" w:rsidP="00601B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eastAsia="Verdana" w:hAnsi="Arial" w:cs="Arial"/>
          <w:color w:val="000000"/>
          <w:sz w:val="22"/>
          <w:szCs w:val="22"/>
        </w:rPr>
        <w:t xml:space="preserve">-Την παρ. 3 του άρθρου 281 του Ν. 3463/2006 </w:t>
      </w:r>
      <w:r w:rsidRPr="00114B5A">
        <w:rPr>
          <w:rFonts w:ascii="Arial" w:hAnsi="Arial" w:cs="Arial"/>
          <w:sz w:val="22"/>
          <w:szCs w:val="22"/>
        </w:rPr>
        <w:t xml:space="preserve"> </w:t>
      </w:r>
      <w:r w:rsidRPr="00114B5A">
        <w:rPr>
          <w:rFonts w:ascii="Arial" w:hAnsi="Arial" w:cs="Arial"/>
          <w:color w:val="000000"/>
          <w:sz w:val="22"/>
          <w:szCs w:val="22"/>
        </w:rPr>
        <w:t xml:space="preserve">( όπως αντικαταστάθηκε με την παρ. 7 του άρθρου 36 του Ν. 3801/2009) </w:t>
      </w:r>
    </w:p>
    <w:p w:rsidR="00601B2C" w:rsidRPr="00114B5A" w:rsidRDefault="00601B2C" w:rsidP="00601B2C">
      <w:pPr>
        <w:shd w:val="clear" w:color="auto" w:fill="FFFFFF"/>
        <w:tabs>
          <w:tab w:val="center" w:pos="426"/>
        </w:tabs>
        <w:suppressAutoHyphens w:val="0"/>
        <w:ind w:right="-127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114B5A">
        <w:rPr>
          <w:rFonts w:ascii="Arial" w:hAnsi="Arial" w:cs="Arial"/>
          <w:bCs/>
          <w:sz w:val="22"/>
          <w:szCs w:val="22"/>
        </w:rPr>
        <w:t>υ            Ν.3852/20</w:t>
      </w:r>
      <w:r w:rsidRPr="00114B5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01B2C" w:rsidRPr="00114B5A" w:rsidRDefault="00601B2C" w:rsidP="00601B2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114B5A">
        <w:rPr>
          <w:rFonts w:ascii="Arial" w:hAnsi="Arial" w:cs="Arial"/>
          <w:sz w:val="22"/>
          <w:szCs w:val="22"/>
        </w:rPr>
        <w:t>κορωνοϊου</w:t>
      </w:r>
      <w:proofErr w:type="spellEnd"/>
      <w:r w:rsidRPr="00114B5A">
        <w:rPr>
          <w:rFonts w:ascii="Arial" w:hAnsi="Arial" w:cs="Arial"/>
          <w:sz w:val="22"/>
          <w:szCs w:val="22"/>
        </w:rPr>
        <w:t xml:space="preserve"> </w:t>
      </w:r>
      <w:r w:rsidRPr="00114B5A">
        <w:rPr>
          <w:rFonts w:ascii="Arial" w:hAnsi="Arial" w:cs="Arial"/>
          <w:sz w:val="22"/>
          <w:szCs w:val="22"/>
          <w:lang w:val="en-US"/>
        </w:rPr>
        <w:t>COVID</w:t>
      </w:r>
      <w:r w:rsidRPr="00114B5A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01B2C" w:rsidRPr="00114B5A" w:rsidRDefault="00601B2C" w:rsidP="00601B2C">
      <w:pPr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 xml:space="preserve">-τις  με </w:t>
      </w:r>
      <w:proofErr w:type="spellStart"/>
      <w:r w:rsidRPr="00114B5A">
        <w:rPr>
          <w:rFonts w:ascii="Arial" w:hAnsi="Arial" w:cs="Arial"/>
          <w:sz w:val="22"/>
          <w:szCs w:val="22"/>
        </w:rPr>
        <w:t>αριθμ</w:t>
      </w:r>
      <w:proofErr w:type="spellEnd"/>
      <w:r w:rsidRPr="00114B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14B5A">
        <w:rPr>
          <w:rFonts w:ascii="Arial" w:hAnsi="Arial" w:cs="Arial"/>
          <w:sz w:val="22"/>
          <w:szCs w:val="22"/>
        </w:rPr>
        <w:t>πρωτ</w:t>
      </w:r>
      <w:proofErr w:type="spellEnd"/>
      <w:r w:rsidRPr="00114B5A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.</w:t>
      </w:r>
    </w:p>
    <w:p w:rsidR="00601B2C" w:rsidRPr="00114B5A" w:rsidRDefault="00114B5A" w:rsidP="00114B5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>-</w:t>
      </w:r>
      <w:r w:rsidR="00601B2C" w:rsidRPr="00114B5A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601B2C" w:rsidRPr="00114B5A" w:rsidRDefault="00114B5A" w:rsidP="00114B5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>-</w:t>
      </w:r>
      <w:r w:rsidR="00601B2C" w:rsidRPr="00114B5A">
        <w:rPr>
          <w:rFonts w:ascii="Arial" w:hAnsi="Arial" w:cs="Arial"/>
          <w:sz w:val="22"/>
          <w:szCs w:val="22"/>
        </w:rPr>
        <w:t>Την μεταξύ των μελών συζήτηση σύμφωνα με τα πρακτικά .</w:t>
      </w:r>
    </w:p>
    <w:p w:rsidR="00601B2C" w:rsidRPr="00B148F4" w:rsidRDefault="00601B2C" w:rsidP="00601B2C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601B2C" w:rsidRDefault="00601B2C" w:rsidP="00601B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B148F4">
        <w:rPr>
          <w:rFonts w:ascii="Arial" w:eastAsia="SimSun" w:hAnsi="Arial" w:cs="Arial"/>
          <w:b/>
          <w:bCs/>
          <w:kern w:val="1"/>
          <w:sz w:val="20"/>
          <w:szCs w:val="20"/>
          <w:lang w:bidi="hi-IN"/>
        </w:rPr>
        <w:t>Α</w:t>
      </w:r>
      <w:r w:rsidRPr="00B148F4">
        <w:rPr>
          <w:rFonts w:ascii="Arial" w:hAnsi="Arial" w:cs="Arial"/>
          <w:b/>
          <w:bCs/>
          <w:sz w:val="20"/>
          <w:szCs w:val="20"/>
        </w:rPr>
        <w:t xml:space="preserve">ΠΟΦΑΣΙΖΕΙ  </w:t>
      </w:r>
      <w:r w:rsidRPr="00B148F4">
        <w:rPr>
          <w:rFonts w:ascii="Arial" w:hAnsi="Arial" w:cs="Arial"/>
          <w:b/>
          <w:bCs/>
          <w:sz w:val="20"/>
          <w:szCs w:val="20"/>
          <w:lang w:val="en-US"/>
        </w:rPr>
        <w:t>OMO</w:t>
      </w:r>
      <w:r w:rsidRPr="00B148F4">
        <w:rPr>
          <w:rFonts w:ascii="Arial" w:hAnsi="Arial" w:cs="Arial"/>
          <w:b/>
          <w:bCs/>
          <w:sz w:val="20"/>
          <w:szCs w:val="20"/>
        </w:rPr>
        <w:t>ΦΩΝΑ</w:t>
      </w:r>
    </w:p>
    <w:p w:rsidR="008531F1" w:rsidRDefault="008531F1" w:rsidP="00601B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8531F1" w:rsidRPr="008531F1" w:rsidRDefault="00601B2C" w:rsidP="008531F1">
      <w:pPr>
        <w:pStyle w:val="9"/>
        <w:tabs>
          <w:tab w:val="left" w:pos="9750"/>
        </w:tabs>
        <w:spacing w:line="276" w:lineRule="auto"/>
        <w:ind w:left="-142" w:right="-228"/>
        <w:jc w:val="left"/>
      </w:pPr>
      <w:r w:rsidRPr="008531F1">
        <w:rPr>
          <w:rFonts w:ascii="Arial" w:hAnsi="Arial" w:cs="Arial"/>
          <w:szCs w:val="22"/>
        </w:rPr>
        <w:t xml:space="preserve">    Α)</w:t>
      </w:r>
      <w:r w:rsidRPr="008531F1">
        <w:rPr>
          <w:rFonts w:ascii="Arial" w:hAnsi="Arial" w:cs="Arial"/>
          <w:b w:val="0"/>
          <w:szCs w:val="22"/>
        </w:rPr>
        <w:t xml:space="preserve"> Εγκρίνει την έκδοση  χρηματικού εντάλματος προπληρωμής  στο  όνομα του   δημοτικού  υπαλλήλου </w:t>
      </w:r>
      <w:r w:rsidR="004170B6" w:rsidRPr="008531F1">
        <w:rPr>
          <w:rFonts w:ascii="Arial" w:hAnsi="Arial" w:cs="Arial"/>
          <w:b w:val="0"/>
          <w:szCs w:val="22"/>
          <w:lang w:val="en-US"/>
        </w:rPr>
        <w:t>M</w:t>
      </w:r>
      <w:r w:rsidR="004170B6" w:rsidRPr="008531F1">
        <w:rPr>
          <w:rFonts w:ascii="Arial" w:hAnsi="Arial" w:cs="Arial"/>
          <w:b w:val="0"/>
          <w:szCs w:val="22"/>
        </w:rPr>
        <w:t>ΗΤΡΑΤΖΟΥΛΗ ΗΛΙΑ του ΧΑΡΑΛΑΜΠΟΥ</w:t>
      </w:r>
      <w:r w:rsidRPr="008531F1">
        <w:rPr>
          <w:rFonts w:ascii="Arial" w:hAnsi="Arial" w:cs="Arial"/>
          <w:b w:val="0"/>
          <w:szCs w:val="22"/>
        </w:rPr>
        <w:t xml:space="preserve"> - κλάδου </w:t>
      </w:r>
      <w:r w:rsidR="004170B6" w:rsidRPr="008531F1">
        <w:rPr>
          <w:rFonts w:ascii="Arial" w:hAnsi="Arial" w:cs="Arial"/>
          <w:b w:val="0"/>
          <w:szCs w:val="22"/>
        </w:rPr>
        <w:t>Δ</w:t>
      </w:r>
      <w:r w:rsidRPr="008531F1">
        <w:rPr>
          <w:rFonts w:ascii="Arial" w:hAnsi="Arial" w:cs="Arial"/>
          <w:b w:val="0"/>
          <w:szCs w:val="22"/>
        </w:rPr>
        <w:t xml:space="preserve">Ε   </w:t>
      </w:r>
      <w:r w:rsidR="004170B6" w:rsidRPr="008531F1">
        <w:rPr>
          <w:rFonts w:ascii="Arial" w:hAnsi="Arial" w:cs="Arial"/>
          <w:b w:val="0"/>
          <w:szCs w:val="22"/>
        </w:rPr>
        <w:t>Οδηγών</w:t>
      </w:r>
      <w:r w:rsidRPr="008531F1">
        <w:rPr>
          <w:rFonts w:ascii="Arial" w:hAnsi="Arial" w:cs="Arial"/>
          <w:b w:val="0"/>
          <w:szCs w:val="22"/>
        </w:rPr>
        <w:t xml:space="preserve"> ,  συνολικού ποσού   </w:t>
      </w:r>
      <w:r w:rsidR="00B01EB8" w:rsidRPr="008531F1">
        <w:rPr>
          <w:rFonts w:ascii="Arial" w:hAnsi="Arial" w:cs="Arial"/>
          <w:b w:val="0"/>
          <w:szCs w:val="22"/>
        </w:rPr>
        <w:t>ΕΞΑΚΟΣΙΩΝ  ΕΥΡΩ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Pr="008531F1">
        <w:rPr>
          <w:rFonts w:ascii="Arial" w:eastAsia="Verdana" w:hAnsi="Arial" w:cs="Arial"/>
          <w:b w:val="0"/>
          <w:iCs/>
          <w:kern w:val="1"/>
          <w:szCs w:val="22"/>
          <w:lang w:bidi="hi-IN"/>
        </w:rPr>
        <w:t>(</w:t>
      </w:r>
      <w:r w:rsidR="00B01EB8" w:rsidRPr="008531F1">
        <w:rPr>
          <w:rFonts w:ascii="Arial" w:eastAsia="Verdana" w:hAnsi="Arial" w:cs="Arial"/>
          <w:b w:val="0"/>
          <w:iCs/>
          <w:kern w:val="1"/>
          <w:szCs w:val="22"/>
          <w:lang w:bidi="hi-IN"/>
        </w:rPr>
        <w:t>600,00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€)</w:t>
      </w:r>
      <w:r w:rsidRPr="008531F1">
        <w:rPr>
          <w:rFonts w:ascii="Arial" w:eastAsia="Verdana" w:hAnsi="Arial" w:cs="Arial"/>
          <w:b w:val="0"/>
          <w:i/>
          <w:iCs/>
          <w:kern w:val="1"/>
          <w:szCs w:val="22"/>
          <w:highlight w:val="white"/>
          <w:lang w:bidi="hi-IN"/>
        </w:rPr>
        <w:t xml:space="preserve"> 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για </w:t>
      </w:r>
      <w:r w:rsidR="00B01EB8" w:rsidRPr="008531F1">
        <w:rPr>
          <w:rFonts w:ascii="Arial" w:hAnsi="Arial" w:cs="Arial"/>
          <w:b w:val="0"/>
          <w:iCs/>
          <w:szCs w:val="22"/>
        </w:rPr>
        <w:t>πληρωμή διοδίων (</w:t>
      </w:r>
      <w:r w:rsidR="00B01EB8" w:rsidRPr="008531F1">
        <w:rPr>
          <w:rFonts w:ascii="Arial" w:hAnsi="Arial" w:cs="Arial"/>
          <w:b w:val="0"/>
          <w:iCs/>
          <w:szCs w:val="22"/>
          <w:lang w:val="en-US"/>
        </w:rPr>
        <w:t>e</w:t>
      </w:r>
      <w:r w:rsidR="00B01EB8" w:rsidRPr="008531F1">
        <w:rPr>
          <w:rFonts w:ascii="Arial" w:hAnsi="Arial" w:cs="Arial"/>
          <w:b w:val="0"/>
          <w:iCs/>
          <w:szCs w:val="22"/>
        </w:rPr>
        <w:t>-</w:t>
      </w:r>
      <w:r w:rsidR="00B01EB8" w:rsidRPr="008531F1">
        <w:rPr>
          <w:rFonts w:ascii="Arial" w:hAnsi="Arial" w:cs="Arial"/>
          <w:b w:val="0"/>
          <w:iCs/>
          <w:szCs w:val="22"/>
          <w:lang w:val="en-US"/>
        </w:rPr>
        <w:t>pass</w:t>
      </w:r>
      <w:r w:rsidR="00B01EB8" w:rsidRPr="008531F1">
        <w:rPr>
          <w:rFonts w:ascii="Arial" w:hAnsi="Arial" w:cs="Arial"/>
          <w:b w:val="0"/>
          <w:iCs/>
          <w:szCs w:val="22"/>
        </w:rPr>
        <w:t>) για τις μετακινήσεις του Δημάρχου</w:t>
      </w:r>
      <w:r w:rsidR="00B01EB8" w:rsidRPr="008531F1">
        <w:rPr>
          <w:rFonts w:ascii="Arial" w:eastAsia="Verdana" w:hAnsi="Arial" w:cs="Arial"/>
          <w:b w:val="0"/>
          <w:iCs/>
          <w:kern w:val="1"/>
          <w:szCs w:val="22"/>
          <w:lang w:bidi="hi-IN"/>
        </w:rPr>
        <w:t>,</w:t>
      </w:r>
      <w:r w:rsidR="00B01EB8"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</w:t>
      </w:r>
      <w:r w:rsidR="008531F1">
        <w:rPr>
          <w:rFonts w:ascii="Arial" w:eastAsia="SimSun" w:hAnsi="Arial" w:cs="Arial"/>
          <w:b w:val="0"/>
          <w:szCs w:val="22"/>
        </w:rPr>
        <w:t>:</w:t>
      </w:r>
    </w:p>
    <w:p w:rsidR="008531F1" w:rsidRDefault="00601B2C" w:rsidP="008531F1">
      <w:pPr>
        <w:pStyle w:val="9"/>
        <w:tabs>
          <w:tab w:val="left" w:pos="9750"/>
        </w:tabs>
        <w:spacing w:line="276" w:lineRule="auto"/>
        <w:ind w:left="-142" w:right="-228"/>
        <w:jc w:val="left"/>
        <w:rPr>
          <w:rFonts w:ascii="Arial" w:eastAsia="SimSun" w:hAnsi="Arial" w:cs="Arial"/>
          <w:b w:val="0"/>
          <w:szCs w:val="22"/>
        </w:rPr>
      </w:pPr>
      <w:r w:rsidRPr="008531F1">
        <w:rPr>
          <w:rFonts w:ascii="Arial" w:eastAsia="SimSun" w:hAnsi="Arial" w:cs="Arial"/>
          <w:b w:val="0"/>
          <w:szCs w:val="22"/>
        </w:rPr>
        <w:t xml:space="preserve">  </w:t>
      </w:r>
    </w:p>
    <w:p w:rsidR="008531F1" w:rsidRPr="008531F1" w:rsidRDefault="008531F1" w:rsidP="008531F1"/>
    <w:tbl>
      <w:tblPr>
        <w:tblpPr w:leftFromText="180" w:rightFromText="180" w:vertAnchor="text" w:horzAnchor="page" w:tblpX="1288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10"/>
        <w:gridCol w:w="2977"/>
        <w:gridCol w:w="3686"/>
        <w:gridCol w:w="1134"/>
      </w:tblGrid>
      <w:tr w:rsidR="004170B6" w:rsidRPr="004170B6" w:rsidTr="00B01EB8">
        <w:trPr>
          <w:trHeight w:val="699"/>
        </w:trPr>
        <w:tc>
          <w:tcPr>
            <w:tcW w:w="699" w:type="dxa"/>
            <w:shd w:val="clear" w:color="auto" w:fill="99CC99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1EB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A/A</w:t>
            </w:r>
          </w:p>
        </w:tc>
        <w:tc>
          <w:tcPr>
            <w:tcW w:w="1110" w:type="dxa"/>
            <w:shd w:val="clear" w:color="auto" w:fill="99CC99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1EB8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2977" w:type="dxa"/>
            <w:shd w:val="clear" w:color="auto" w:fill="99CC99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1EB8">
              <w:rPr>
                <w:rFonts w:ascii="Arial" w:hAnsi="Arial" w:cs="Arial"/>
                <w:b/>
                <w:iCs/>
                <w:sz w:val="22"/>
                <w:szCs w:val="22"/>
              </w:rPr>
              <w:t>ΤΙΤΛΟΣ Κ.Α.</w:t>
            </w:r>
          </w:p>
        </w:tc>
        <w:tc>
          <w:tcPr>
            <w:tcW w:w="3686" w:type="dxa"/>
            <w:shd w:val="clear" w:color="auto" w:fill="99CC99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01EB8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B01EB8">
              <w:rPr>
                <w:rFonts w:ascii="Arial" w:hAnsi="Arial" w:cs="Arial"/>
                <w:b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134" w:type="dxa"/>
            <w:shd w:val="clear" w:color="auto" w:fill="99CC99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01EB8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4170B6" w:rsidRPr="004170B6" w:rsidTr="00B01EB8">
        <w:trPr>
          <w:trHeight w:val="982"/>
        </w:trPr>
        <w:tc>
          <w:tcPr>
            <w:tcW w:w="699" w:type="dxa"/>
            <w:shd w:val="clear" w:color="auto" w:fill="auto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1EB8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01EB8">
              <w:rPr>
                <w:rFonts w:ascii="Arial" w:hAnsi="Arial" w:cs="Arial"/>
                <w:iCs/>
                <w:sz w:val="22"/>
                <w:szCs w:val="22"/>
              </w:rPr>
              <w:t>0/6411</w:t>
            </w:r>
          </w:p>
        </w:tc>
        <w:tc>
          <w:tcPr>
            <w:tcW w:w="2977" w:type="dxa"/>
            <w:shd w:val="clear" w:color="auto" w:fill="auto"/>
          </w:tcPr>
          <w:p w:rsidR="004170B6" w:rsidRPr="00B01EB8" w:rsidRDefault="004170B6" w:rsidP="00831452">
            <w:pPr>
              <w:pStyle w:val="af9"/>
              <w:ind w:left="0" w:right="-675"/>
              <w:rPr>
                <w:rFonts w:ascii="Arial" w:hAnsi="Arial" w:cs="Arial"/>
                <w:iCs/>
                <w:sz w:val="22"/>
                <w:szCs w:val="22"/>
              </w:rPr>
            </w:pPr>
            <w:r w:rsidRPr="00B01EB8">
              <w:rPr>
                <w:rFonts w:ascii="Arial" w:hAnsi="Arial" w:cs="Arial"/>
                <w:iCs/>
                <w:sz w:val="22"/>
                <w:szCs w:val="22"/>
              </w:rPr>
              <w:t>Έξοδα κίνησης ιδιοκτητών μεταφορικών μέσων (καύσιμα, λιπαντικά, διόδια κλπ)</w:t>
            </w:r>
          </w:p>
        </w:tc>
        <w:tc>
          <w:tcPr>
            <w:tcW w:w="3686" w:type="dxa"/>
          </w:tcPr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01EB8">
              <w:rPr>
                <w:rFonts w:ascii="Arial" w:hAnsi="Arial" w:cs="Arial"/>
                <w:iCs/>
                <w:sz w:val="22"/>
                <w:szCs w:val="22"/>
              </w:rPr>
              <w:t xml:space="preserve">Πληρωμή δαπάνης διοδίων </w:t>
            </w:r>
          </w:p>
          <w:p w:rsidR="004170B6" w:rsidRPr="00B01EB8" w:rsidRDefault="004170B6" w:rsidP="0083145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01EB8">
              <w:rPr>
                <w:rFonts w:ascii="Arial" w:hAnsi="Arial" w:cs="Arial"/>
                <w:iCs/>
                <w:sz w:val="22"/>
                <w:szCs w:val="22"/>
              </w:rPr>
              <w:t xml:space="preserve">     (</w:t>
            </w:r>
            <w:r w:rsidRPr="00B01EB8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B01EB8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B01EB8">
              <w:rPr>
                <w:rFonts w:ascii="Arial" w:hAnsi="Arial" w:cs="Arial"/>
                <w:iCs/>
                <w:sz w:val="22"/>
                <w:szCs w:val="22"/>
                <w:lang w:val="en-US"/>
              </w:rPr>
              <w:t>pass</w:t>
            </w:r>
            <w:r w:rsidRPr="00B01EB8">
              <w:rPr>
                <w:rFonts w:ascii="Arial" w:hAnsi="Arial" w:cs="Arial"/>
                <w:iCs/>
                <w:sz w:val="22"/>
                <w:szCs w:val="22"/>
              </w:rPr>
              <w:t>) για μετακινήσεις Δημάρχου</w:t>
            </w:r>
          </w:p>
        </w:tc>
        <w:tc>
          <w:tcPr>
            <w:tcW w:w="1134" w:type="dxa"/>
            <w:shd w:val="clear" w:color="auto" w:fill="auto"/>
          </w:tcPr>
          <w:p w:rsidR="004170B6" w:rsidRPr="00B01EB8" w:rsidRDefault="004170B6" w:rsidP="00831452">
            <w:pPr>
              <w:pStyle w:val="af9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170B6" w:rsidRPr="00B01EB8" w:rsidRDefault="004170B6" w:rsidP="00831452">
            <w:pPr>
              <w:pStyle w:val="af9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B01EB8">
              <w:rPr>
                <w:rFonts w:ascii="Arial" w:hAnsi="Arial" w:cs="Arial"/>
                <w:iCs/>
                <w:sz w:val="22"/>
                <w:szCs w:val="22"/>
              </w:rPr>
              <w:t>600,00€</w:t>
            </w:r>
          </w:p>
        </w:tc>
      </w:tr>
    </w:tbl>
    <w:p w:rsidR="004170B6" w:rsidRPr="004170B6" w:rsidRDefault="004170B6" w:rsidP="004170B6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Cs/>
          <w:sz w:val="20"/>
          <w:szCs w:val="20"/>
          <w:highlight w:val="white"/>
        </w:rPr>
      </w:pPr>
    </w:p>
    <w:p w:rsidR="00601B2C" w:rsidRPr="00B148F4" w:rsidRDefault="00601B2C" w:rsidP="00601B2C">
      <w:pPr>
        <w:rPr>
          <w:rFonts w:ascii="Arial" w:hAnsi="Arial" w:cs="Arial"/>
          <w:sz w:val="20"/>
          <w:szCs w:val="20"/>
        </w:rPr>
      </w:pPr>
    </w:p>
    <w:p w:rsidR="00601B2C" w:rsidRPr="008531F1" w:rsidRDefault="00601B2C" w:rsidP="00601B2C">
      <w:pPr>
        <w:jc w:val="both"/>
        <w:rPr>
          <w:rFonts w:ascii="Arial" w:hAnsi="Arial" w:cs="Arial"/>
          <w:sz w:val="22"/>
          <w:szCs w:val="22"/>
        </w:rPr>
      </w:pPr>
      <w:r w:rsidRPr="008531F1">
        <w:rPr>
          <w:rFonts w:ascii="Arial" w:hAnsi="Arial" w:cs="Arial"/>
          <w:b/>
          <w:bCs/>
          <w:sz w:val="22"/>
          <w:szCs w:val="22"/>
        </w:rPr>
        <w:t>Β)</w:t>
      </w:r>
      <w:r w:rsidRPr="008531F1">
        <w:rPr>
          <w:rFonts w:ascii="Arial" w:hAnsi="Arial" w:cs="Arial"/>
          <w:sz w:val="22"/>
          <w:szCs w:val="22"/>
        </w:rPr>
        <w:t xml:space="preserve"> Ορίζει την 3</w:t>
      </w:r>
      <w:r w:rsidRPr="008531F1">
        <w:rPr>
          <w:rFonts w:ascii="Arial" w:hAnsi="Arial" w:cs="Arial"/>
          <w:sz w:val="22"/>
          <w:szCs w:val="22"/>
          <w:u w:val="single"/>
        </w:rPr>
        <w:t>0-</w:t>
      </w:r>
      <w:r w:rsidR="008531F1" w:rsidRPr="008531F1">
        <w:rPr>
          <w:rFonts w:ascii="Arial" w:hAnsi="Arial" w:cs="Arial"/>
          <w:sz w:val="22"/>
          <w:szCs w:val="22"/>
          <w:u w:val="single"/>
        </w:rPr>
        <w:t>11</w:t>
      </w:r>
      <w:r w:rsidRPr="008531F1">
        <w:rPr>
          <w:rFonts w:ascii="Arial" w:hAnsi="Arial" w:cs="Arial"/>
          <w:sz w:val="22"/>
          <w:szCs w:val="22"/>
          <w:u w:val="single"/>
        </w:rPr>
        <w:t xml:space="preserve">-2021 </w:t>
      </w:r>
      <w:r w:rsidRPr="008531F1">
        <w:rPr>
          <w:rFonts w:ascii="Arial" w:hAnsi="Arial" w:cs="Arial"/>
          <w:sz w:val="22"/>
          <w:szCs w:val="22"/>
        </w:rPr>
        <w:t xml:space="preserve">ως προθεσμία μέσα στην οποία θα πρέπει να αποδοθεί ο  εν </w:t>
      </w:r>
    </w:p>
    <w:p w:rsidR="00601B2C" w:rsidRPr="008531F1" w:rsidRDefault="00601B2C" w:rsidP="00601B2C">
      <w:pPr>
        <w:tabs>
          <w:tab w:val="left" w:pos="720"/>
        </w:tabs>
        <w:spacing w:before="114" w:after="114"/>
        <w:jc w:val="both"/>
        <w:rPr>
          <w:rFonts w:ascii="Arial" w:hAnsi="Arial" w:cs="Arial"/>
          <w:sz w:val="22"/>
          <w:szCs w:val="22"/>
        </w:rPr>
      </w:pPr>
      <w:r w:rsidRPr="008531F1">
        <w:rPr>
          <w:rFonts w:ascii="Arial" w:hAnsi="Arial" w:cs="Arial"/>
          <w:sz w:val="22"/>
          <w:szCs w:val="22"/>
        </w:rPr>
        <w:t>λόγω λογαριασμός σύμφωνα με το άρθρο 32 του Β.Δ/</w:t>
      </w:r>
      <w:proofErr w:type="spellStart"/>
      <w:r w:rsidRPr="008531F1">
        <w:rPr>
          <w:rFonts w:ascii="Arial" w:hAnsi="Arial" w:cs="Arial"/>
          <w:sz w:val="22"/>
          <w:szCs w:val="22"/>
        </w:rPr>
        <w:t>τος</w:t>
      </w:r>
      <w:proofErr w:type="spellEnd"/>
      <w:r w:rsidRPr="008531F1">
        <w:rPr>
          <w:rFonts w:ascii="Arial" w:hAnsi="Arial" w:cs="Arial"/>
          <w:sz w:val="22"/>
          <w:szCs w:val="22"/>
        </w:rPr>
        <w:t xml:space="preserve"> 17/5/59. </w:t>
      </w:r>
    </w:p>
    <w:p w:rsidR="00601B2C" w:rsidRPr="008531F1" w:rsidRDefault="00601B2C" w:rsidP="00601B2C">
      <w:pPr>
        <w:numPr>
          <w:ilvl w:val="0"/>
          <w:numId w:val="13"/>
        </w:numPr>
        <w:tabs>
          <w:tab w:val="left" w:pos="720"/>
        </w:tabs>
        <w:spacing w:before="114" w:after="114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531F1">
        <w:rPr>
          <w:rFonts w:ascii="Arial" w:hAnsi="Arial" w:cs="Arial"/>
          <w:sz w:val="22"/>
          <w:szCs w:val="22"/>
        </w:rPr>
        <w:t>Η διαχείριση των ποσών να γίνει σύμφωνα με τις διατάξεις των άρθρων 32,33,34  και 37 του Β.Δ/</w:t>
      </w:r>
      <w:proofErr w:type="spellStart"/>
      <w:r w:rsidRPr="008531F1">
        <w:rPr>
          <w:rFonts w:ascii="Arial" w:hAnsi="Arial" w:cs="Arial"/>
          <w:sz w:val="22"/>
          <w:szCs w:val="22"/>
        </w:rPr>
        <w:t>τος</w:t>
      </w:r>
      <w:proofErr w:type="spellEnd"/>
      <w:r w:rsidRPr="008531F1">
        <w:rPr>
          <w:rFonts w:ascii="Arial" w:hAnsi="Arial" w:cs="Arial"/>
          <w:sz w:val="22"/>
          <w:szCs w:val="22"/>
        </w:rPr>
        <w:t xml:space="preserve"> 17/5-15/6/1959.</w:t>
      </w:r>
    </w:p>
    <w:p w:rsidR="003C235F" w:rsidRPr="00D074CE" w:rsidRDefault="00D074CE" w:rsidP="00601B2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601B2C" w:rsidRPr="008531F1">
        <w:rPr>
          <w:rFonts w:ascii="Arial" w:hAnsi="Arial" w:cs="Arial"/>
          <w:b/>
          <w:sz w:val="22"/>
          <w:szCs w:val="22"/>
        </w:rPr>
        <w:t>40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0C2D8A">
        <w:rPr>
          <w:rFonts w:ascii="Arial" w:hAnsi="Arial" w:cs="Arial"/>
          <w:sz w:val="22"/>
          <w:szCs w:val="22"/>
        </w:rPr>
        <w:t>15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DE4CCA">
        <w:rPr>
          <w:rFonts w:ascii="Arial" w:hAnsi="Arial" w:cs="Arial"/>
          <w:sz w:val="22"/>
          <w:szCs w:val="22"/>
        </w:rPr>
        <w:t>9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0E" w:rsidRDefault="0022090E">
      <w:r>
        <w:separator/>
      </w:r>
    </w:p>
  </w:endnote>
  <w:endnote w:type="continuationSeparator" w:id="0">
    <w:p w:rsidR="0022090E" w:rsidRDefault="0022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0E" w:rsidRDefault="0022090E">
      <w:r>
        <w:separator/>
      </w:r>
    </w:p>
  </w:footnote>
  <w:footnote w:type="continuationSeparator" w:id="0">
    <w:p w:rsidR="0022090E" w:rsidRDefault="0022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8E1C3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8E1C3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D108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89320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B5A"/>
    <w:rsid w:val="00114DF6"/>
    <w:rsid w:val="00120C0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EF0"/>
    <w:rsid w:val="001B049F"/>
    <w:rsid w:val="001B2912"/>
    <w:rsid w:val="001B5CD9"/>
    <w:rsid w:val="001B63B1"/>
    <w:rsid w:val="001B7132"/>
    <w:rsid w:val="001C67C9"/>
    <w:rsid w:val="001D4BBB"/>
    <w:rsid w:val="001D61F9"/>
    <w:rsid w:val="001E01CA"/>
    <w:rsid w:val="001E11DA"/>
    <w:rsid w:val="001E4D4C"/>
    <w:rsid w:val="0020426B"/>
    <w:rsid w:val="00204658"/>
    <w:rsid w:val="00220033"/>
    <w:rsid w:val="00220115"/>
    <w:rsid w:val="0022090E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D76FE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1EA2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4866"/>
    <w:rsid w:val="00404CF8"/>
    <w:rsid w:val="00406541"/>
    <w:rsid w:val="00411130"/>
    <w:rsid w:val="00411AEF"/>
    <w:rsid w:val="00414942"/>
    <w:rsid w:val="004170B6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5399"/>
    <w:rsid w:val="004D0C33"/>
    <w:rsid w:val="004D22B1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2DA8"/>
    <w:rsid w:val="00583B2C"/>
    <w:rsid w:val="00583D18"/>
    <w:rsid w:val="00586F7E"/>
    <w:rsid w:val="005A7C2D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1B2C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908AC"/>
    <w:rsid w:val="006A654E"/>
    <w:rsid w:val="006B4CE2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51763"/>
    <w:rsid w:val="008531F1"/>
    <w:rsid w:val="008624CB"/>
    <w:rsid w:val="0086636B"/>
    <w:rsid w:val="008A5B7E"/>
    <w:rsid w:val="008B0877"/>
    <w:rsid w:val="008B1568"/>
    <w:rsid w:val="008C4D4B"/>
    <w:rsid w:val="008C56A4"/>
    <w:rsid w:val="008D01A4"/>
    <w:rsid w:val="008E0542"/>
    <w:rsid w:val="008E1C3C"/>
    <w:rsid w:val="008E4426"/>
    <w:rsid w:val="008F1A92"/>
    <w:rsid w:val="008F26A1"/>
    <w:rsid w:val="008F670D"/>
    <w:rsid w:val="008F68AE"/>
    <w:rsid w:val="009008E7"/>
    <w:rsid w:val="009113F5"/>
    <w:rsid w:val="00920FC0"/>
    <w:rsid w:val="00922F97"/>
    <w:rsid w:val="00923F1E"/>
    <w:rsid w:val="009346A4"/>
    <w:rsid w:val="00936D29"/>
    <w:rsid w:val="00940CB0"/>
    <w:rsid w:val="00942669"/>
    <w:rsid w:val="00954DB1"/>
    <w:rsid w:val="009576A7"/>
    <w:rsid w:val="0096073A"/>
    <w:rsid w:val="009654D4"/>
    <w:rsid w:val="00980554"/>
    <w:rsid w:val="00984106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40CD"/>
    <w:rsid w:val="00AB58C9"/>
    <w:rsid w:val="00AB6077"/>
    <w:rsid w:val="00AC24B1"/>
    <w:rsid w:val="00AC58D6"/>
    <w:rsid w:val="00AD0CDD"/>
    <w:rsid w:val="00AD6747"/>
    <w:rsid w:val="00AE14E6"/>
    <w:rsid w:val="00B01EB8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7052"/>
    <w:rsid w:val="00BE165D"/>
    <w:rsid w:val="00BE3A82"/>
    <w:rsid w:val="00BF070A"/>
    <w:rsid w:val="00BF2482"/>
    <w:rsid w:val="00BF273F"/>
    <w:rsid w:val="00BF3750"/>
    <w:rsid w:val="00BF3E22"/>
    <w:rsid w:val="00BF7F14"/>
    <w:rsid w:val="00C00BA5"/>
    <w:rsid w:val="00C054E9"/>
    <w:rsid w:val="00C11E3B"/>
    <w:rsid w:val="00C1449D"/>
    <w:rsid w:val="00C16B68"/>
    <w:rsid w:val="00C21B14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0A17"/>
    <w:rsid w:val="00CD3402"/>
    <w:rsid w:val="00CD60B3"/>
    <w:rsid w:val="00CE2BBE"/>
    <w:rsid w:val="00CE5F90"/>
    <w:rsid w:val="00CF493D"/>
    <w:rsid w:val="00D0349A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B4A49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CD9"/>
    <w:rsid w:val="00F55FB1"/>
    <w:rsid w:val="00F62440"/>
    <w:rsid w:val="00F65A12"/>
    <w:rsid w:val="00F6703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D1084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3C0F-A990-437F-AE37-DF8403C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7810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2021-09-15T10:12:00Z</cp:lastPrinted>
  <dcterms:created xsi:type="dcterms:W3CDTF">2021-09-16T06:51:00Z</dcterms:created>
  <dcterms:modified xsi:type="dcterms:W3CDTF">2021-09-16T07:50:00Z</dcterms:modified>
</cp:coreProperties>
</file>