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F278FF" w:rsidRDefault="00F278FF"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526B61" w:rsidRPr="00F278FF">
        <w:rPr>
          <w:rFonts w:ascii="Arial" w:eastAsia="Arial" w:hAnsi="Arial" w:cs="Arial"/>
          <w:b/>
          <w:bCs/>
          <w:sz w:val="22"/>
          <w:szCs w:val="22"/>
        </w:rPr>
        <w:t>ΑΝΑΡΤΗΤΕΑ ΣΤ</w:t>
      </w:r>
      <w:r w:rsidR="005C56F0" w:rsidRPr="00F278FF">
        <w:rPr>
          <w:rFonts w:ascii="Arial" w:eastAsia="Arial" w:hAnsi="Arial" w:cs="Arial"/>
          <w:b/>
          <w:bCs/>
          <w:sz w:val="22"/>
          <w:szCs w:val="22"/>
        </w:rPr>
        <w:t>Ο</w:t>
      </w:r>
      <w:r w:rsidR="00526B61" w:rsidRPr="00F278FF">
        <w:rPr>
          <w:rFonts w:ascii="Arial" w:eastAsia="Arial" w:hAnsi="Arial" w:cs="Arial"/>
          <w:b/>
          <w:bCs/>
          <w:sz w:val="22"/>
          <w:szCs w:val="22"/>
        </w:rPr>
        <w:t xml:space="preserve"> ΔΙΑΥΓΕΙΑ</w:t>
      </w:r>
      <w:r w:rsidR="003C235F" w:rsidRPr="00F278FF">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F278FF">
        <w:rPr>
          <w:rFonts w:ascii="Arial" w:eastAsia="Arial" w:hAnsi="Arial" w:cs="Arial"/>
          <w:b/>
          <w:bCs/>
          <w:sz w:val="22"/>
          <w:szCs w:val="22"/>
        </w:rPr>
        <w:t xml:space="preserve"> </w:t>
      </w:r>
      <w:r w:rsidR="00984106">
        <w:rPr>
          <w:rFonts w:ascii="Arial" w:eastAsia="Arial" w:hAnsi="Arial" w:cs="Arial"/>
          <w:b/>
          <w:bCs/>
          <w:sz w:val="22"/>
          <w:szCs w:val="22"/>
        </w:rPr>
        <w:t>15</w:t>
      </w:r>
      <w:r w:rsidR="00F278FF">
        <w:rPr>
          <w:rFonts w:ascii="Arial" w:eastAsia="Arial" w:hAnsi="Arial" w:cs="Arial"/>
          <w:b/>
          <w:bCs/>
          <w:sz w:val="22"/>
          <w:szCs w:val="22"/>
        </w:rPr>
        <w:t xml:space="preserve"> </w:t>
      </w:r>
      <w:r w:rsidR="00526B61" w:rsidRPr="00D06531">
        <w:rPr>
          <w:rFonts w:ascii="Arial" w:eastAsia="Arial" w:hAnsi="Arial" w:cs="Arial"/>
          <w:b/>
          <w:bCs/>
          <w:sz w:val="22"/>
          <w:szCs w:val="22"/>
        </w:rPr>
        <w:t>/0</w:t>
      </w:r>
      <w:r w:rsidR="001346AB" w:rsidRPr="006C12E9">
        <w:rPr>
          <w:rFonts w:ascii="Arial" w:eastAsia="Arial" w:hAnsi="Arial" w:cs="Arial"/>
          <w:b/>
          <w:bCs/>
          <w:sz w:val="22"/>
          <w:szCs w:val="22"/>
        </w:rPr>
        <w:t>9</w:t>
      </w:r>
      <w:r w:rsidR="00526B61" w:rsidRPr="00D06531">
        <w:rPr>
          <w:rFonts w:ascii="Arial" w:eastAsia="Arial" w:hAnsi="Arial" w:cs="Arial"/>
          <w:b/>
          <w:bCs/>
          <w:sz w:val="22"/>
          <w:szCs w:val="22"/>
        </w:rPr>
        <w:t>/202</w:t>
      </w:r>
      <w:r w:rsidR="00F50B4E" w:rsidRPr="00D06531">
        <w:rPr>
          <w:rFonts w:ascii="Arial" w:eastAsia="Arial" w:hAnsi="Arial" w:cs="Arial"/>
          <w:b/>
          <w:bCs/>
          <w:sz w:val="22"/>
          <w:szCs w:val="22"/>
        </w:rPr>
        <w:t>1</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3C235F" w:rsidRPr="00D06531">
        <w:rPr>
          <w:rFonts w:ascii="Arial" w:eastAsia="Arial" w:hAnsi="Arial" w:cs="Arial"/>
          <w:b/>
          <w:bCs/>
          <w:sz w:val="22"/>
          <w:szCs w:val="22"/>
        </w:rPr>
        <w:t xml:space="preserve"> </w:t>
      </w:r>
      <w:r w:rsidR="00A16A2B">
        <w:rPr>
          <w:rFonts w:ascii="Arial" w:eastAsia="Arial" w:hAnsi="Arial" w:cs="Arial"/>
          <w:b/>
          <w:bCs/>
          <w:sz w:val="22"/>
          <w:szCs w:val="22"/>
        </w:rPr>
        <w:t>17109</w:t>
      </w:r>
      <w:r w:rsidR="003C235F"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2963E1">
        <w:rPr>
          <w:rFonts w:ascii="Arial" w:hAnsi="Arial" w:cs="Arial"/>
          <w:b/>
          <w:sz w:val="22"/>
          <w:szCs w:val="22"/>
        </w:rPr>
        <w:t>2</w:t>
      </w:r>
      <w:r w:rsidR="00984106">
        <w:rPr>
          <w:rFonts w:ascii="Arial" w:hAnsi="Arial" w:cs="Arial"/>
          <w:b/>
          <w:sz w:val="22"/>
          <w:szCs w:val="22"/>
        </w:rPr>
        <w:t>8</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F50B4E" w:rsidRPr="00D06531">
        <w:rPr>
          <w:rFonts w:ascii="Arial" w:hAnsi="Arial" w:cs="Arial"/>
          <w:b/>
          <w:sz w:val="22"/>
          <w:szCs w:val="22"/>
        </w:rPr>
        <w:t>1</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607783" w:rsidRPr="004241E8">
        <w:rPr>
          <w:rFonts w:ascii="Arial" w:hAnsi="Arial" w:cs="Arial"/>
          <w:b/>
          <w:sz w:val="22"/>
          <w:szCs w:val="22"/>
        </w:rPr>
        <w:t>2</w:t>
      </w:r>
      <w:r w:rsidR="00FC1880">
        <w:rPr>
          <w:rFonts w:ascii="Arial" w:hAnsi="Arial" w:cs="Arial"/>
          <w:b/>
          <w:sz w:val="22"/>
          <w:szCs w:val="22"/>
        </w:rPr>
        <w:t>3</w:t>
      </w:r>
      <w:r w:rsidR="00984106">
        <w:rPr>
          <w:rFonts w:ascii="Arial" w:hAnsi="Arial" w:cs="Arial"/>
          <w:b/>
          <w:sz w:val="22"/>
          <w:szCs w:val="22"/>
        </w:rPr>
        <w:t>6</w:t>
      </w:r>
    </w:p>
    <w:p w:rsidR="00984106" w:rsidRPr="00984106" w:rsidRDefault="00984106" w:rsidP="00984106">
      <w:pPr>
        <w:spacing w:line="276" w:lineRule="auto"/>
        <w:rPr>
          <w:rFonts w:ascii="Arial" w:hAnsi="Arial" w:cs="Arial"/>
          <w:b/>
          <w:sz w:val="22"/>
          <w:szCs w:val="22"/>
        </w:rPr>
      </w:pPr>
      <w:r w:rsidRPr="00984106">
        <w:rPr>
          <w:rFonts w:ascii="Arial" w:hAnsi="Arial" w:cs="Arial"/>
          <w:b/>
          <w:sz w:val="22"/>
          <w:szCs w:val="22"/>
        </w:rPr>
        <w:t>Διαπίστωση αδυναμίας εκτέλεσης  των  υπηρεσιών καθαρισμού των δημοτικών κτιρίων και των   αθλητικών εγκαταστάσεων  με ίδια μέσα και έγκριση ανάθεσης  των υπηρεσιών , σύμφωνα με τις   διατάξεις του ν. 4412/20</w:t>
      </w:r>
      <w:r w:rsidR="00120C06">
        <w:rPr>
          <w:rFonts w:ascii="Arial" w:hAnsi="Arial" w:cs="Arial"/>
          <w:b/>
          <w:sz w:val="22"/>
          <w:szCs w:val="22"/>
        </w:rPr>
        <w:t>2</w:t>
      </w:r>
      <w:r w:rsidRPr="00984106">
        <w:rPr>
          <w:rFonts w:ascii="Arial" w:hAnsi="Arial" w:cs="Arial"/>
          <w:b/>
          <w:sz w:val="22"/>
          <w:szCs w:val="22"/>
        </w:rPr>
        <w:t>1.</w:t>
      </w:r>
    </w:p>
    <w:p w:rsidR="00F278FF" w:rsidRPr="00F278FF" w:rsidRDefault="00F278FF" w:rsidP="00F278FF">
      <w:pPr>
        <w:jc w:val="both"/>
        <w:rPr>
          <w:rFonts w:ascii="Arial" w:hAnsi="Arial" w:cs="Arial"/>
          <w:b/>
          <w:sz w:val="22"/>
          <w:szCs w:val="22"/>
        </w:rPr>
      </w:pPr>
    </w:p>
    <w:p w:rsidR="003C38EA" w:rsidRPr="00F278FF" w:rsidRDefault="003C38EA" w:rsidP="00C054E9">
      <w:pPr>
        <w:rPr>
          <w:rFonts w:ascii="Arial" w:eastAsia="SimSun" w:hAnsi="Arial" w:cs="Arial"/>
          <w:b/>
          <w:sz w:val="22"/>
          <w:szCs w:val="22"/>
          <w:highlight w:val="white"/>
        </w:rPr>
      </w:pPr>
    </w:p>
    <w:p w:rsidR="00984106" w:rsidRPr="00246C2D" w:rsidRDefault="00341C67" w:rsidP="00984106">
      <w:pPr>
        <w:ind w:hanging="6"/>
        <w:jc w:val="both"/>
        <w:rPr>
          <w:rFonts w:ascii="Arial" w:eastAsia="Arial" w:hAnsi="Arial" w:cs="Arial"/>
          <w:sz w:val="22"/>
          <w:szCs w:val="22"/>
        </w:rPr>
      </w:pPr>
      <w:r>
        <w:rPr>
          <w:rFonts w:ascii="Arial" w:hAnsi="Arial" w:cs="Arial"/>
          <w:sz w:val="22"/>
          <w:szCs w:val="22"/>
        </w:rPr>
        <w:t xml:space="preserve">Στη Λιβαδειά σήμερα </w:t>
      </w:r>
      <w:r w:rsidR="00984106">
        <w:rPr>
          <w:rFonts w:ascii="Arial" w:hAnsi="Arial" w:cs="Arial"/>
          <w:sz w:val="22"/>
          <w:szCs w:val="22"/>
        </w:rPr>
        <w:t>14</w:t>
      </w:r>
      <w:r>
        <w:rPr>
          <w:rFonts w:ascii="Arial" w:hAnsi="Arial" w:cs="Arial"/>
          <w:sz w:val="22"/>
          <w:szCs w:val="22"/>
          <w:vertAlign w:val="superscript"/>
        </w:rPr>
        <w:t>η</w:t>
      </w:r>
      <w:r>
        <w:rPr>
          <w:rFonts w:ascii="Arial" w:hAnsi="Arial" w:cs="Arial"/>
          <w:sz w:val="22"/>
          <w:szCs w:val="22"/>
        </w:rPr>
        <w:t xml:space="preserve">  </w:t>
      </w:r>
      <w:r w:rsidR="001346AB">
        <w:rPr>
          <w:rFonts w:ascii="Arial" w:hAnsi="Arial" w:cs="Arial"/>
          <w:sz w:val="22"/>
          <w:szCs w:val="22"/>
        </w:rPr>
        <w:t>Σεπτεμβρίου</w:t>
      </w:r>
      <w:r>
        <w:rPr>
          <w:rFonts w:ascii="Arial" w:hAnsi="Arial" w:cs="Arial"/>
          <w:sz w:val="22"/>
          <w:szCs w:val="22"/>
        </w:rPr>
        <w:t xml:space="preserve">   2021  ημέρα  </w:t>
      </w:r>
      <w:r w:rsidR="001346AB">
        <w:rPr>
          <w:rFonts w:ascii="Arial" w:hAnsi="Arial" w:cs="Arial"/>
          <w:sz w:val="22"/>
          <w:szCs w:val="22"/>
        </w:rPr>
        <w:t>Τ</w:t>
      </w:r>
      <w:r w:rsidR="00586F7E">
        <w:rPr>
          <w:rFonts w:ascii="Arial" w:hAnsi="Arial" w:cs="Arial"/>
          <w:sz w:val="22"/>
          <w:szCs w:val="22"/>
        </w:rPr>
        <w:t>ρίτη</w:t>
      </w:r>
      <w:r>
        <w:rPr>
          <w:rFonts w:ascii="Arial" w:hAnsi="Arial" w:cs="Arial"/>
          <w:sz w:val="22"/>
          <w:szCs w:val="22"/>
        </w:rPr>
        <w:t xml:space="preserve">   , ώρα 1</w:t>
      </w:r>
      <w:r w:rsidR="00586F7E">
        <w:rPr>
          <w:rFonts w:ascii="Arial" w:hAnsi="Arial" w:cs="Arial"/>
          <w:sz w:val="22"/>
          <w:szCs w:val="22"/>
        </w:rPr>
        <w:t>4</w:t>
      </w:r>
      <w:r>
        <w:rPr>
          <w:rFonts w:ascii="Arial" w:hAnsi="Arial" w:cs="Arial"/>
          <w:sz w:val="22"/>
          <w:szCs w:val="22"/>
        </w:rPr>
        <w:t>.</w:t>
      </w:r>
      <w:r w:rsidR="00586F7E">
        <w:rPr>
          <w:rFonts w:ascii="Arial" w:hAnsi="Arial" w:cs="Arial"/>
          <w:sz w:val="22"/>
          <w:szCs w:val="22"/>
        </w:rPr>
        <w:t>0</w:t>
      </w:r>
      <w:r>
        <w:rPr>
          <w:rFonts w:ascii="Arial" w:hAnsi="Arial" w:cs="Arial"/>
          <w:sz w:val="22"/>
          <w:szCs w:val="22"/>
        </w:rPr>
        <w:t xml:space="preserve">0  συνεδρίασε με τηλεδιάσκεψη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Pr>
          <w:rFonts w:ascii="Arial" w:hAnsi="Arial" w:cs="Arial"/>
          <w:sz w:val="22"/>
          <w:szCs w:val="22"/>
        </w:rPr>
        <w:t>ιι</w:t>
      </w:r>
      <w:proofErr w:type="spellEnd"/>
      <w:r>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proofErr w:type="spellStart"/>
      <w:r>
        <w:rPr>
          <w:rFonts w:ascii="Arial" w:hAnsi="Arial" w:cs="Arial"/>
          <w:sz w:val="22"/>
          <w:szCs w:val="22"/>
        </w:rPr>
        <w:t>ιιι</w:t>
      </w:r>
      <w:proofErr w:type="spellEnd"/>
      <w:r>
        <w:rPr>
          <w:rFonts w:ascii="Arial" w:hAnsi="Arial" w:cs="Arial"/>
          <w:sz w:val="22"/>
          <w:szCs w:val="22"/>
        </w:rPr>
        <w:t xml:space="preserve">) 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 </w:t>
      </w:r>
      <w:r>
        <w:rPr>
          <w:rFonts w:ascii="Arial" w:eastAsia="Arial" w:hAnsi="Arial" w:cs="Arial"/>
          <w:sz w:val="22"/>
          <w:szCs w:val="22"/>
        </w:rPr>
        <w:t xml:space="preserve">     </w:t>
      </w:r>
      <w:r w:rsidR="00984106" w:rsidRPr="00246C2D">
        <w:rPr>
          <w:rFonts w:ascii="Arial" w:hAnsi="Arial" w:cs="Arial"/>
          <w:sz w:val="22"/>
          <w:szCs w:val="22"/>
        </w:rPr>
        <w:t xml:space="preserve">και μετά  από  την </w:t>
      </w:r>
      <w:proofErr w:type="spellStart"/>
      <w:r w:rsidR="00984106" w:rsidRPr="00246C2D">
        <w:rPr>
          <w:rFonts w:ascii="Arial" w:hAnsi="Arial" w:cs="Arial"/>
          <w:sz w:val="22"/>
          <w:szCs w:val="22"/>
        </w:rPr>
        <w:t>αρ.πρωτ</w:t>
      </w:r>
      <w:proofErr w:type="spellEnd"/>
      <w:r w:rsidR="00984106" w:rsidRPr="00246C2D">
        <w:rPr>
          <w:rFonts w:ascii="Arial" w:hAnsi="Arial" w:cs="Arial"/>
          <w:sz w:val="22"/>
          <w:szCs w:val="22"/>
        </w:rPr>
        <w:t>. 1</w:t>
      </w:r>
      <w:r w:rsidR="00EC32E9">
        <w:rPr>
          <w:rFonts w:ascii="Arial" w:hAnsi="Arial" w:cs="Arial"/>
          <w:sz w:val="22"/>
          <w:szCs w:val="22"/>
        </w:rPr>
        <w:t>6678</w:t>
      </w:r>
      <w:r w:rsidR="00984106" w:rsidRPr="00246C2D">
        <w:rPr>
          <w:rFonts w:ascii="Arial" w:hAnsi="Arial" w:cs="Arial"/>
          <w:sz w:val="22"/>
          <w:szCs w:val="22"/>
        </w:rPr>
        <w:t>/</w:t>
      </w:r>
      <w:r w:rsidR="00EC32E9">
        <w:rPr>
          <w:rFonts w:ascii="Arial" w:hAnsi="Arial" w:cs="Arial"/>
          <w:sz w:val="22"/>
          <w:szCs w:val="22"/>
        </w:rPr>
        <w:t>10-09</w:t>
      </w:r>
      <w:r w:rsidR="00984106" w:rsidRPr="00246C2D">
        <w:rPr>
          <w:rFonts w:ascii="Arial" w:hAnsi="Arial" w:cs="Arial"/>
          <w:sz w:val="22"/>
          <w:szCs w:val="22"/>
        </w:rPr>
        <w:t xml:space="preserve">-2021 σε ορθή επανάληψη έγγραφη πρόσκληση του  Προέδρου της (Δημάρχου </w:t>
      </w:r>
      <w:proofErr w:type="spellStart"/>
      <w:r w:rsidR="00984106" w:rsidRPr="00246C2D">
        <w:rPr>
          <w:rFonts w:ascii="Arial" w:hAnsi="Arial" w:cs="Arial"/>
          <w:sz w:val="22"/>
          <w:szCs w:val="22"/>
        </w:rPr>
        <w:t>Λεβαδέων</w:t>
      </w:r>
      <w:proofErr w:type="spellEnd"/>
      <w:r w:rsidR="00984106" w:rsidRPr="00246C2D">
        <w:rPr>
          <w:rFonts w:ascii="Arial" w:hAnsi="Arial" w:cs="Arial"/>
          <w:sz w:val="22"/>
          <w:szCs w:val="22"/>
        </w:rPr>
        <w:t>)</w:t>
      </w:r>
      <w:r w:rsidR="00984106" w:rsidRPr="00246C2D">
        <w:rPr>
          <w:rFonts w:ascii="Arial" w:eastAsia="Arial" w:hAnsi="Arial" w:cs="Arial"/>
          <w:sz w:val="22"/>
          <w:szCs w:val="22"/>
        </w:rPr>
        <w:t xml:space="preserve">    </w:t>
      </w:r>
    </w:p>
    <w:p w:rsidR="00341C67" w:rsidRPr="009576A7" w:rsidRDefault="00341C67" w:rsidP="00341C67">
      <w:pPr>
        <w:ind w:left="432" w:hanging="432"/>
        <w:jc w:val="both"/>
        <w:rPr>
          <w:rFonts w:ascii="Arial" w:hAnsi="Arial" w:cs="Arial"/>
          <w:sz w:val="22"/>
          <w:szCs w:val="22"/>
        </w:rPr>
      </w:pPr>
      <w:r>
        <w:rPr>
          <w:rFonts w:ascii="Arial" w:hAnsi="Arial" w:cs="Arial"/>
          <w:sz w:val="22"/>
          <w:szCs w:val="22"/>
        </w:rPr>
        <w:t xml:space="preserve">         </w:t>
      </w:r>
      <w:r w:rsidRPr="009576A7">
        <w:rPr>
          <w:rFonts w:ascii="Arial" w:hAnsi="Arial" w:cs="Arial"/>
          <w:sz w:val="22"/>
          <w:szCs w:val="22"/>
        </w:rPr>
        <w:t xml:space="preserve">Αφού  διαπιστώθηκε ότι υπάρχει νόμιμη απαρτία, επειδή σε σύνολο εννέα ( 9)  μελών ήταν παρόντα </w:t>
      </w:r>
      <w:r w:rsidR="00984106">
        <w:rPr>
          <w:rFonts w:ascii="Arial" w:hAnsi="Arial" w:cs="Arial"/>
          <w:sz w:val="22"/>
          <w:szCs w:val="22"/>
        </w:rPr>
        <w:t>έξι</w:t>
      </w:r>
      <w:r w:rsidRPr="009576A7">
        <w:rPr>
          <w:rFonts w:ascii="Arial" w:hAnsi="Arial" w:cs="Arial"/>
          <w:sz w:val="22"/>
          <w:szCs w:val="22"/>
        </w:rPr>
        <w:t>(</w:t>
      </w:r>
      <w:r w:rsidR="00984106">
        <w:rPr>
          <w:rFonts w:ascii="Arial" w:hAnsi="Arial" w:cs="Arial"/>
          <w:sz w:val="22"/>
          <w:szCs w:val="22"/>
        </w:rPr>
        <w:t>6</w:t>
      </w:r>
      <w:r w:rsidRPr="009576A7">
        <w:rPr>
          <w:rFonts w:ascii="Arial" w:hAnsi="Arial" w:cs="Arial"/>
          <w:sz w:val="22"/>
          <w:szCs w:val="22"/>
        </w:rPr>
        <w:t>), ήτοι:</w:t>
      </w:r>
    </w:p>
    <w:p w:rsidR="00341C67" w:rsidRPr="00633DED" w:rsidRDefault="00341C67" w:rsidP="00341C67">
      <w:pPr>
        <w:ind w:left="432" w:hanging="432"/>
        <w:jc w:val="both"/>
        <w:rPr>
          <w:rFonts w:ascii="Arial" w:hAnsi="Arial" w:cs="Arial"/>
          <w:sz w:val="22"/>
          <w:szCs w:val="22"/>
          <w:highlight w:val="yellow"/>
        </w:rPr>
      </w:pPr>
    </w:p>
    <w:p w:rsidR="00341C67" w:rsidRPr="009576A7" w:rsidRDefault="00341C67" w:rsidP="00341C67">
      <w:pPr>
        <w:jc w:val="both"/>
        <w:rPr>
          <w:rFonts w:ascii="Arial" w:hAnsi="Arial" w:cs="Arial"/>
          <w:b/>
          <w:sz w:val="22"/>
          <w:szCs w:val="22"/>
        </w:rPr>
      </w:pPr>
      <w:r w:rsidRPr="009576A7">
        <w:rPr>
          <w:rFonts w:ascii="Arial" w:hAnsi="Arial" w:cs="Arial"/>
          <w:b/>
          <w:sz w:val="22"/>
          <w:szCs w:val="22"/>
        </w:rPr>
        <w:tab/>
        <w:t xml:space="preserve">         ΠΑΡΟΝΤΕΣ                                                                           ΑΠΟΝΤΕΣ</w:t>
      </w:r>
    </w:p>
    <w:p w:rsidR="00FA396A" w:rsidRDefault="00341C67" w:rsidP="00341C67">
      <w:pPr>
        <w:tabs>
          <w:tab w:val="left" w:pos="360"/>
          <w:tab w:val="left" w:pos="6237"/>
        </w:tabs>
        <w:ind w:left="360"/>
        <w:rPr>
          <w:rFonts w:ascii="Arial" w:hAnsi="Arial" w:cs="Arial"/>
          <w:sz w:val="22"/>
          <w:szCs w:val="22"/>
        </w:rPr>
      </w:pPr>
      <w:r w:rsidRPr="009576A7">
        <w:rPr>
          <w:rFonts w:ascii="Arial" w:hAnsi="Arial" w:cs="Arial"/>
          <w:sz w:val="22"/>
          <w:szCs w:val="22"/>
        </w:rPr>
        <w:t>1.</w:t>
      </w:r>
      <w:r w:rsidR="00FA396A" w:rsidRPr="00FA396A">
        <w:rPr>
          <w:rFonts w:ascii="Arial" w:hAnsi="Arial" w:cs="Arial"/>
          <w:sz w:val="22"/>
          <w:szCs w:val="22"/>
        </w:rPr>
        <w:t xml:space="preserve"> </w:t>
      </w:r>
      <w:proofErr w:type="spellStart"/>
      <w:r w:rsidR="00FA396A" w:rsidRPr="009576A7">
        <w:rPr>
          <w:rFonts w:ascii="Arial" w:hAnsi="Arial" w:cs="Arial"/>
          <w:sz w:val="22"/>
          <w:szCs w:val="22"/>
        </w:rPr>
        <w:t>Ταγκαλέγκας</w:t>
      </w:r>
      <w:proofErr w:type="spellEnd"/>
      <w:r w:rsidR="00FA396A" w:rsidRPr="009576A7">
        <w:rPr>
          <w:rFonts w:ascii="Arial" w:hAnsi="Arial" w:cs="Arial"/>
          <w:sz w:val="22"/>
          <w:szCs w:val="22"/>
        </w:rPr>
        <w:t xml:space="preserve"> Ιωάννης – Πρόεδρος</w:t>
      </w:r>
      <w:r w:rsidR="00984106">
        <w:rPr>
          <w:rFonts w:ascii="Arial" w:hAnsi="Arial" w:cs="Arial"/>
          <w:sz w:val="22"/>
          <w:szCs w:val="22"/>
        </w:rPr>
        <w:t xml:space="preserve">(προσήλθε </w:t>
      </w:r>
      <w:r w:rsidR="00FA396A" w:rsidRPr="009576A7">
        <w:rPr>
          <w:rFonts w:ascii="Arial" w:hAnsi="Arial" w:cs="Arial"/>
          <w:sz w:val="22"/>
          <w:szCs w:val="22"/>
        </w:rPr>
        <w:t xml:space="preserve"> </w:t>
      </w:r>
      <w:r w:rsidR="00984106">
        <w:rPr>
          <w:rFonts w:ascii="Arial" w:hAnsi="Arial" w:cs="Arial"/>
          <w:sz w:val="22"/>
          <w:szCs w:val="22"/>
        </w:rPr>
        <w:t>στο 1</w:t>
      </w:r>
      <w:r w:rsidR="00984106" w:rsidRPr="00984106">
        <w:rPr>
          <w:rFonts w:ascii="Arial" w:hAnsi="Arial" w:cs="Arial"/>
          <w:sz w:val="22"/>
          <w:szCs w:val="22"/>
          <w:vertAlign w:val="superscript"/>
        </w:rPr>
        <w:t>ο</w:t>
      </w:r>
      <w:r w:rsidR="00984106">
        <w:rPr>
          <w:rFonts w:ascii="Arial" w:hAnsi="Arial" w:cs="Arial"/>
          <w:sz w:val="22"/>
          <w:szCs w:val="22"/>
        </w:rPr>
        <w:t xml:space="preserve"> Θ.Η.Δ.)</w:t>
      </w:r>
      <w:r w:rsidR="00FA396A" w:rsidRPr="009576A7">
        <w:rPr>
          <w:rFonts w:ascii="Arial" w:hAnsi="Arial" w:cs="Arial"/>
          <w:sz w:val="22"/>
          <w:szCs w:val="22"/>
        </w:rPr>
        <w:t xml:space="preserve">                              </w:t>
      </w:r>
      <w:r w:rsidR="00FA396A">
        <w:rPr>
          <w:rFonts w:ascii="Arial" w:hAnsi="Arial" w:cs="Arial"/>
          <w:sz w:val="22"/>
          <w:szCs w:val="22"/>
        </w:rPr>
        <w:t xml:space="preserve">  </w:t>
      </w:r>
      <w:r w:rsidR="00FA396A" w:rsidRPr="009576A7">
        <w:rPr>
          <w:rFonts w:ascii="Arial" w:hAnsi="Arial" w:cs="Arial"/>
          <w:sz w:val="22"/>
          <w:szCs w:val="22"/>
        </w:rPr>
        <w:t xml:space="preserve"> </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2</w:t>
      </w:r>
      <w:r w:rsidR="00341C67" w:rsidRPr="009576A7">
        <w:rPr>
          <w:rFonts w:ascii="Arial" w:hAnsi="Arial" w:cs="Arial"/>
          <w:sz w:val="22"/>
          <w:szCs w:val="22"/>
        </w:rPr>
        <w:t xml:space="preserve">. </w:t>
      </w:r>
      <w:proofErr w:type="spellStart"/>
      <w:r w:rsidR="00B83547">
        <w:rPr>
          <w:rFonts w:ascii="Arial" w:hAnsi="Arial" w:cs="Arial"/>
          <w:sz w:val="22"/>
          <w:szCs w:val="22"/>
        </w:rPr>
        <w:t>Καλογρηάς</w:t>
      </w:r>
      <w:proofErr w:type="spellEnd"/>
      <w:r w:rsidR="00B83547">
        <w:rPr>
          <w:rFonts w:ascii="Arial" w:hAnsi="Arial" w:cs="Arial"/>
          <w:sz w:val="22"/>
          <w:szCs w:val="22"/>
        </w:rPr>
        <w:t xml:space="preserve">  Αθανάσιος</w:t>
      </w:r>
      <w:r w:rsidR="00FA396A">
        <w:rPr>
          <w:rFonts w:ascii="Arial" w:hAnsi="Arial" w:cs="Arial"/>
          <w:sz w:val="22"/>
          <w:szCs w:val="22"/>
        </w:rPr>
        <w:t xml:space="preserve">                                                   </w:t>
      </w:r>
      <w:r w:rsidR="001579DB">
        <w:rPr>
          <w:rFonts w:ascii="Arial" w:hAnsi="Arial" w:cs="Arial"/>
          <w:sz w:val="22"/>
          <w:szCs w:val="22"/>
        </w:rPr>
        <w:t xml:space="preserve"> </w:t>
      </w:r>
    </w:p>
    <w:p w:rsidR="00341C67" w:rsidRPr="00FA551F" w:rsidRDefault="00341C67" w:rsidP="00341C67">
      <w:pPr>
        <w:ind w:left="432" w:hanging="432"/>
        <w:jc w:val="both"/>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3</w:t>
      </w:r>
      <w:r w:rsidRPr="009576A7">
        <w:rPr>
          <w:rFonts w:ascii="Arial" w:hAnsi="Arial" w:cs="Arial"/>
          <w:sz w:val="22"/>
          <w:szCs w:val="22"/>
        </w:rPr>
        <w:t xml:space="preserve">. </w:t>
      </w:r>
      <w:proofErr w:type="spellStart"/>
      <w:r w:rsidR="009576A7" w:rsidRPr="009576A7">
        <w:rPr>
          <w:rFonts w:ascii="Arial" w:hAnsi="Arial" w:cs="Arial"/>
          <w:sz w:val="22"/>
          <w:szCs w:val="22"/>
        </w:rPr>
        <w:t>Νταντούμη</w:t>
      </w:r>
      <w:proofErr w:type="spellEnd"/>
      <w:r w:rsidR="009576A7" w:rsidRPr="009576A7">
        <w:rPr>
          <w:rFonts w:ascii="Arial" w:hAnsi="Arial" w:cs="Arial"/>
          <w:sz w:val="22"/>
          <w:szCs w:val="22"/>
        </w:rPr>
        <w:t xml:space="preserve"> Ιωάννα                                                  </w:t>
      </w:r>
      <w:r w:rsidR="00984106">
        <w:rPr>
          <w:rFonts w:ascii="Arial" w:hAnsi="Arial" w:cs="Arial"/>
          <w:sz w:val="22"/>
          <w:szCs w:val="22"/>
        </w:rPr>
        <w:t xml:space="preserve">   1. </w:t>
      </w:r>
      <w:proofErr w:type="spellStart"/>
      <w:r w:rsidR="00984106">
        <w:rPr>
          <w:rFonts w:ascii="Arial" w:hAnsi="Arial" w:cs="Arial"/>
          <w:sz w:val="22"/>
          <w:szCs w:val="22"/>
        </w:rPr>
        <w:t>Παπαϊωάνου</w:t>
      </w:r>
      <w:proofErr w:type="spellEnd"/>
      <w:r w:rsidR="00984106">
        <w:rPr>
          <w:rFonts w:ascii="Arial" w:hAnsi="Arial" w:cs="Arial"/>
          <w:sz w:val="22"/>
          <w:szCs w:val="22"/>
        </w:rPr>
        <w:t xml:space="preserve"> Λουκάς-Αντιπρόε</w:t>
      </w:r>
      <w:r w:rsidR="00CF493D">
        <w:rPr>
          <w:rFonts w:ascii="Arial" w:hAnsi="Arial" w:cs="Arial"/>
          <w:sz w:val="22"/>
          <w:szCs w:val="22"/>
        </w:rPr>
        <w:t>δρος</w:t>
      </w:r>
    </w:p>
    <w:p w:rsidR="00341C67" w:rsidRPr="00FA551F"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4</w:t>
      </w:r>
      <w:r w:rsidR="00341C67" w:rsidRPr="009576A7">
        <w:rPr>
          <w:rFonts w:ascii="Arial" w:hAnsi="Arial" w:cs="Arial"/>
          <w:sz w:val="22"/>
          <w:szCs w:val="22"/>
        </w:rPr>
        <w:t xml:space="preserve">. </w:t>
      </w:r>
      <w:proofErr w:type="spellStart"/>
      <w:r w:rsidR="009576A7" w:rsidRPr="009576A7">
        <w:rPr>
          <w:rFonts w:ascii="Arial" w:hAnsi="Arial" w:cs="Arial"/>
          <w:sz w:val="22"/>
          <w:szCs w:val="22"/>
        </w:rPr>
        <w:t>Καράβα</w:t>
      </w:r>
      <w:proofErr w:type="spellEnd"/>
      <w:r w:rsidR="009576A7" w:rsidRPr="009576A7">
        <w:rPr>
          <w:rFonts w:ascii="Arial" w:hAnsi="Arial" w:cs="Arial"/>
          <w:sz w:val="22"/>
          <w:szCs w:val="22"/>
        </w:rPr>
        <w:t xml:space="preserve"> </w:t>
      </w:r>
      <w:proofErr w:type="spellStart"/>
      <w:r w:rsidR="009576A7" w:rsidRPr="009576A7">
        <w:rPr>
          <w:rFonts w:ascii="Arial" w:hAnsi="Arial" w:cs="Arial"/>
          <w:sz w:val="22"/>
          <w:szCs w:val="22"/>
        </w:rPr>
        <w:t>Χρυσοβαλάντου</w:t>
      </w:r>
      <w:proofErr w:type="spellEnd"/>
      <w:r w:rsidR="009576A7" w:rsidRPr="009576A7">
        <w:rPr>
          <w:rFonts w:ascii="Arial" w:hAnsi="Arial" w:cs="Arial"/>
          <w:sz w:val="22"/>
          <w:szCs w:val="22"/>
        </w:rPr>
        <w:t xml:space="preserve"> – Βασιλική                          </w:t>
      </w:r>
      <w:r>
        <w:rPr>
          <w:rFonts w:ascii="Arial" w:hAnsi="Arial" w:cs="Arial"/>
          <w:sz w:val="22"/>
          <w:szCs w:val="22"/>
        </w:rPr>
        <w:t xml:space="preserve">    </w:t>
      </w:r>
      <w:r w:rsidR="001579DB">
        <w:rPr>
          <w:rFonts w:ascii="Arial" w:hAnsi="Arial" w:cs="Arial"/>
          <w:sz w:val="22"/>
          <w:szCs w:val="22"/>
          <w:lang w:val="en-US"/>
        </w:rPr>
        <w:t>A</w:t>
      </w:r>
      <w:r w:rsidR="001579DB">
        <w:rPr>
          <w:rFonts w:ascii="Arial" w:hAnsi="Arial" w:cs="Arial"/>
          <w:sz w:val="22"/>
          <w:szCs w:val="22"/>
        </w:rPr>
        <w:t>ν και είχ</w:t>
      </w:r>
      <w:r w:rsidR="00984106">
        <w:rPr>
          <w:rFonts w:ascii="Arial" w:hAnsi="Arial" w:cs="Arial"/>
          <w:sz w:val="22"/>
          <w:szCs w:val="22"/>
        </w:rPr>
        <w:t>ε</w:t>
      </w:r>
      <w:r w:rsidR="001579DB">
        <w:rPr>
          <w:rFonts w:ascii="Arial" w:hAnsi="Arial" w:cs="Arial"/>
          <w:sz w:val="22"/>
          <w:szCs w:val="22"/>
        </w:rPr>
        <w:t xml:space="preserve">  νόμιμα προσκληθεί</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5</w:t>
      </w:r>
      <w:r w:rsidR="00341C67" w:rsidRPr="009576A7">
        <w:rPr>
          <w:rFonts w:ascii="Arial" w:hAnsi="Arial" w:cs="Arial"/>
          <w:sz w:val="22"/>
          <w:szCs w:val="22"/>
        </w:rPr>
        <w:t>.</w:t>
      </w:r>
      <w:r w:rsidR="009576A7" w:rsidRPr="009576A7">
        <w:rPr>
          <w:rFonts w:ascii="Arial" w:hAnsi="Arial" w:cs="Arial"/>
          <w:sz w:val="22"/>
          <w:szCs w:val="22"/>
        </w:rPr>
        <w:t xml:space="preserve">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r w:rsidR="00341C67" w:rsidRPr="009576A7">
        <w:rPr>
          <w:rFonts w:ascii="Arial" w:hAnsi="Arial" w:cs="Arial"/>
          <w:sz w:val="22"/>
          <w:szCs w:val="22"/>
        </w:rPr>
        <w:t xml:space="preserve"> </w:t>
      </w:r>
      <w:r w:rsidR="00B83547">
        <w:rPr>
          <w:rFonts w:ascii="Arial" w:hAnsi="Arial" w:cs="Arial"/>
          <w:sz w:val="22"/>
          <w:szCs w:val="22"/>
        </w:rPr>
        <w:t xml:space="preserve">                            </w:t>
      </w:r>
    </w:p>
    <w:p w:rsidR="00341C67" w:rsidRPr="009576A7" w:rsidRDefault="00341C67" w:rsidP="00341C67">
      <w:pPr>
        <w:tabs>
          <w:tab w:val="left" w:pos="360"/>
          <w:tab w:val="left" w:pos="6237"/>
        </w:tabs>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6</w:t>
      </w:r>
      <w:r w:rsidRPr="009576A7">
        <w:rPr>
          <w:rFonts w:ascii="Arial" w:hAnsi="Arial" w:cs="Arial"/>
          <w:sz w:val="22"/>
          <w:szCs w:val="22"/>
        </w:rPr>
        <w:t xml:space="preserve">. </w:t>
      </w:r>
      <w:proofErr w:type="spellStart"/>
      <w:r w:rsidR="00FA396A" w:rsidRPr="009576A7">
        <w:rPr>
          <w:rFonts w:ascii="Arial" w:hAnsi="Arial" w:cs="Arial"/>
          <w:sz w:val="22"/>
          <w:szCs w:val="22"/>
        </w:rPr>
        <w:t>Καπλάνης</w:t>
      </w:r>
      <w:proofErr w:type="spellEnd"/>
      <w:r w:rsidR="00FA396A" w:rsidRPr="009576A7">
        <w:rPr>
          <w:rFonts w:ascii="Arial" w:hAnsi="Arial" w:cs="Arial"/>
          <w:sz w:val="22"/>
          <w:szCs w:val="22"/>
        </w:rPr>
        <w:t xml:space="preserve"> Κωνσταντίνος</w:t>
      </w:r>
    </w:p>
    <w:p w:rsidR="00FA551F" w:rsidRPr="00FA551F"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7</w:t>
      </w:r>
      <w:r w:rsidR="00341C67" w:rsidRPr="009576A7">
        <w:rPr>
          <w:rFonts w:ascii="Arial" w:hAnsi="Arial" w:cs="Arial"/>
          <w:sz w:val="22"/>
          <w:szCs w:val="22"/>
        </w:rPr>
        <w:t>.</w:t>
      </w:r>
      <w:r w:rsidR="00B83547" w:rsidRPr="00B83547">
        <w:rPr>
          <w:rFonts w:ascii="Arial" w:hAnsi="Arial" w:cs="Arial"/>
          <w:sz w:val="22"/>
          <w:szCs w:val="22"/>
        </w:rPr>
        <w:t xml:space="preserve"> </w:t>
      </w:r>
      <w:proofErr w:type="spellStart"/>
      <w:r w:rsidRPr="009576A7">
        <w:rPr>
          <w:rFonts w:ascii="Arial" w:hAnsi="Arial" w:cs="Arial"/>
          <w:sz w:val="22"/>
          <w:szCs w:val="22"/>
        </w:rPr>
        <w:t>Μπράλιος</w:t>
      </w:r>
      <w:proofErr w:type="spellEnd"/>
      <w:r w:rsidRPr="009576A7">
        <w:rPr>
          <w:rFonts w:ascii="Arial" w:hAnsi="Arial" w:cs="Arial"/>
          <w:sz w:val="22"/>
          <w:szCs w:val="22"/>
        </w:rPr>
        <w:t xml:space="preserve"> Νικόλαος  </w:t>
      </w:r>
    </w:p>
    <w:p w:rsidR="000E3782" w:rsidRPr="009576A7" w:rsidRDefault="00984106" w:rsidP="00341C67">
      <w:pPr>
        <w:tabs>
          <w:tab w:val="left" w:pos="360"/>
          <w:tab w:val="left" w:pos="6237"/>
        </w:tabs>
        <w:ind w:left="360"/>
        <w:rPr>
          <w:rFonts w:ascii="Arial" w:hAnsi="Arial" w:cs="Arial"/>
          <w:sz w:val="22"/>
          <w:szCs w:val="22"/>
        </w:rPr>
      </w:pPr>
      <w:r>
        <w:rPr>
          <w:rFonts w:ascii="Arial" w:hAnsi="Arial" w:cs="Arial"/>
          <w:sz w:val="22"/>
          <w:szCs w:val="22"/>
        </w:rPr>
        <w:t>8.Καραμάνης Δημήτριος</w:t>
      </w:r>
      <w:r w:rsidR="00FA396A">
        <w:rPr>
          <w:rFonts w:ascii="Arial" w:hAnsi="Arial" w:cs="Arial"/>
          <w:sz w:val="22"/>
          <w:szCs w:val="22"/>
        </w:rPr>
        <w:t xml:space="preserve">  </w:t>
      </w:r>
      <w:r>
        <w:rPr>
          <w:rFonts w:ascii="Arial" w:hAnsi="Arial" w:cs="Arial"/>
          <w:sz w:val="22"/>
          <w:szCs w:val="22"/>
        </w:rPr>
        <w:t xml:space="preserve">(προσήλθε </w:t>
      </w:r>
      <w:r w:rsidRPr="009576A7">
        <w:rPr>
          <w:rFonts w:ascii="Arial" w:hAnsi="Arial" w:cs="Arial"/>
          <w:sz w:val="22"/>
          <w:szCs w:val="22"/>
        </w:rPr>
        <w:t xml:space="preserve"> </w:t>
      </w:r>
      <w:r>
        <w:rPr>
          <w:rFonts w:ascii="Arial" w:hAnsi="Arial" w:cs="Arial"/>
          <w:sz w:val="22"/>
          <w:szCs w:val="22"/>
        </w:rPr>
        <w:t>στο 1</w:t>
      </w:r>
      <w:r w:rsidRPr="00984106">
        <w:rPr>
          <w:rFonts w:ascii="Arial" w:hAnsi="Arial" w:cs="Arial"/>
          <w:sz w:val="22"/>
          <w:szCs w:val="22"/>
          <w:vertAlign w:val="superscript"/>
        </w:rPr>
        <w:t>ο</w:t>
      </w:r>
      <w:r>
        <w:rPr>
          <w:rFonts w:ascii="Arial" w:hAnsi="Arial" w:cs="Arial"/>
          <w:sz w:val="22"/>
          <w:szCs w:val="22"/>
        </w:rPr>
        <w:t xml:space="preserve"> Θ.Η.Δ.)</w:t>
      </w:r>
      <w:r w:rsidRPr="009576A7">
        <w:rPr>
          <w:rFonts w:ascii="Arial" w:hAnsi="Arial" w:cs="Arial"/>
          <w:sz w:val="22"/>
          <w:szCs w:val="22"/>
        </w:rPr>
        <w:t xml:space="preserve">                              </w:t>
      </w:r>
      <w:r>
        <w:rPr>
          <w:rFonts w:ascii="Arial" w:hAnsi="Arial" w:cs="Arial"/>
          <w:sz w:val="22"/>
          <w:szCs w:val="22"/>
        </w:rPr>
        <w:t xml:space="preserve">  </w:t>
      </w:r>
      <w:r w:rsidRPr="009576A7">
        <w:rPr>
          <w:rFonts w:ascii="Arial" w:hAnsi="Arial" w:cs="Arial"/>
          <w:sz w:val="22"/>
          <w:szCs w:val="22"/>
        </w:rPr>
        <w:t xml:space="preserve"> </w:t>
      </w:r>
      <w:r w:rsidR="00FA396A">
        <w:rPr>
          <w:rFonts w:ascii="Arial" w:hAnsi="Arial" w:cs="Arial"/>
          <w:sz w:val="22"/>
          <w:szCs w:val="22"/>
        </w:rPr>
        <w:t xml:space="preserve">                                                                                        </w:t>
      </w:r>
      <w:r w:rsidR="00B83547" w:rsidRPr="00B83547">
        <w:rPr>
          <w:rFonts w:ascii="Arial" w:hAnsi="Arial" w:cs="Arial"/>
          <w:sz w:val="22"/>
          <w:szCs w:val="22"/>
        </w:rPr>
        <w:t xml:space="preserve"> </w:t>
      </w:r>
    </w:p>
    <w:p w:rsidR="00341C67" w:rsidRDefault="00B83547" w:rsidP="00341C67">
      <w:pPr>
        <w:tabs>
          <w:tab w:val="left" w:pos="360"/>
          <w:tab w:val="left" w:pos="6237"/>
        </w:tabs>
        <w:ind w:left="360"/>
        <w:rPr>
          <w:rFonts w:ascii="Arial" w:hAnsi="Arial" w:cs="Arial"/>
          <w:sz w:val="22"/>
          <w:szCs w:val="22"/>
        </w:rPr>
      </w:pPr>
      <w:r>
        <w:rPr>
          <w:rFonts w:ascii="Arial" w:hAnsi="Arial" w:cs="Arial"/>
          <w:sz w:val="22"/>
          <w:szCs w:val="22"/>
        </w:rPr>
        <w:t xml:space="preserve"> </w:t>
      </w:r>
    </w:p>
    <w:p w:rsidR="002F30A5" w:rsidRPr="00DD0156" w:rsidRDefault="002F30A5" w:rsidP="000378B7">
      <w:pPr>
        <w:ind w:left="432" w:hanging="432"/>
        <w:jc w:val="both"/>
        <w:rPr>
          <w:rFonts w:ascii="Arial" w:hAnsi="Arial" w:cs="Arial"/>
          <w:sz w:val="22"/>
          <w:szCs w:val="22"/>
        </w:rPr>
      </w:pPr>
    </w:p>
    <w:p w:rsidR="00984106" w:rsidRDefault="00341EA2" w:rsidP="004241E8">
      <w:pPr>
        <w:jc w:val="both"/>
        <w:rPr>
          <w:rFonts w:ascii="Arial" w:eastAsia="Arial" w:hAnsi="Arial" w:cs="Arial"/>
          <w:sz w:val="22"/>
          <w:szCs w:val="22"/>
        </w:rPr>
      </w:pPr>
      <w:r>
        <w:rPr>
          <w:rFonts w:ascii="Arial" w:eastAsia="Arial" w:hAnsi="Arial" w:cs="Arial"/>
          <w:sz w:val="22"/>
          <w:szCs w:val="22"/>
        </w:rPr>
        <w:t xml:space="preserve">   </w:t>
      </w:r>
      <w:r w:rsidR="004241E8" w:rsidRPr="00246C2D">
        <w:rPr>
          <w:rFonts w:ascii="Arial" w:eastAsia="Arial" w:hAnsi="Arial" w:cs="Arial"/>
          <w:sz w:val="22"/>
          <w:szCs w:val="22"/>
        </w:rPr>
        <w:t xml:space="preserve">  </w:t>
      </w:r>
      <w:r w:rsidR="00984106">
        <w:rPr>
          <w:rFonts w:ascii="Arial" w:eastAsia="Arial" w:hAnsi="Arial" w:cs="Arial"/>
          <w:sz w:val="22"/>
          <w:szCs w:val="22"/>
        </w:rPr>
        <w:t xml:space="preserve">Απόντος του Προέδρου και του Αντιπροέδρου της Οικονομικής Επιτροπής ο </w:t>
      </w:r>
      <w:r w:rsidR="00CF493D">
        <w:rPr>
          <w:rFonts w:ascii="Arial" w:eastAsia="Arial" w:hAnsi="Arial" w:cs="Arial"/>
          <w:sz w:val="22"/>
          <w:szCs w:val="22"/>
        </w:rPr>
        <w:t xml:space="preserve">Προεδρεύων </w:t>
      </w:r>
      <w:r w:rsidR="00984106">
        <w:rPr>
          <w:rFonts w:ascii="Arial" w:eastAsia="Arial" w:hAnsi="Arial" w:cs="Arial"/>
          <w:sz w:val="22"/>
          <w:szCs w:val="22"/>
        </w:rPr>
        <w:t>Δημοτικός Σύμβουλος</w:t>
      </w:r>
      <w:r w:rsidR="006E5B34">
        <w:rPr>
          <w:rFonts w:ascii="Arial" w:eastAsia="Arial" w:hAnsi="Arial" w:cs="Arial"/>
          <w:sz w:val="22"/>
          <w:szCs w:val="22"/>
        </w:rPr>
        <w:t xml:space="preserve"> κ. </w:t>
      </w:r>
      <w:r w:rsidR="00984106">
        <w:rPr>
          <w:rFonts w:ascii="Arial" w:eastAsia="Arial" w:hAnsi="Arial" w:cs="Arial"/>
          <w:sz w:val="22"/>
          <w:szCs w:val="22"/>
        </w:rPr>
        <w:t xml:space="preserve"> </w:t>
      </w:r>
      <w:proofErr w:type="spellStart"/>
      <w:r w:rsidR="00984106">
        <w:rPr>
          <w:rFonts w:ascii="Arial" w:eastAsia="Arial" w:hAnsi="Arial" w:cs="Arial"/>
          <w:sz w:val="22"/>
          <w:szCs w:val="22"/>
        </w:rPr>
        <w:t>Καλογρηάς</w:t>
      </w:r>
      <w:proofErr w:type="spellEnd"/>
      <w:r w:rsidR="00984106">
        <w:rPr>
          <w:rFonts w:ascii="Arial" w:eastAsia="Arial" w:hAnsi="Arial" w:cs="Arial"/>
          <w:sz w:val="22"/>
          <w:szCs w:val="22"/>
        </w:rPr>
        <w:t xml:space="preserve"> Αθανάσιος κήρυξε την έναρξη της συνεδρίασης.</w:t>
      </w:r>
    </w:p>
    <w:p w:rsidR="004241E8" w:rsidRDefault="00341EA2" w:rsidP="004241E8">
      <w:pPr>
        <w:jc w:val="both"/>
        <w:rPr>
          <w:rFonts w:ascii="Arial" w:eastAsia="Arial" w:hAnsi="Arial" w:cs="Arial"/>
          <w:sz w:val="22"/>
          <w:szCs w:val="22"/>
        </w:rPr>
      </w:pPr>
      <w:r>
        <w:rPr>
          <w:rFonts w:ascii="Arial" w:eastAsia="Arial" w:hAnsi="Arial" w:cs="Arial"/>
          <w:sz w:val="22"/>
          <w:szCs w:val="22"/>
        </w:rPr>
        <w:t xml:space="preserve">    </w:t>
      </w:r>
      <w:r w:rsidR="004241E8" w:rsidRPr="00246C2D">
        <w:rPr>
          <w:rFonts w:ascii="Arial" w:eastAsia="Arial" w:hAnsi="Arial" w:cs="Arial"/>
          <w:sz w:val="22"/>
          <w:szCs w:val="22"/>
        </w:rPr>
        <w:t xml:space="preserve">Εισηγούμενος το </w:t>
      </w:r>
      <w:r w:rsidR="00984106">
        <w:rPr>
          <w:rFonts w:ascii="Arial" w:eastAsia="Arial" w:hAnsi="Arial" w:cs="Arial"/>
          <w:sz w:val="22"/>
          <w:szCs w:val="22"/>
        </w:rPr>
        <w:t>1</w:t>
      </w:r>
      <w:r w:rsidR="004241E8" w:rsidRPr="00246C2D">
        <w:rPr>
          <w:rFonts w:ascii="Arial" w:eastAsia="Arial" w:hAnsi="Arial" w:cs="Arial"/>
          <w:sz w:val="22"/>
          <w:szCs w:val="22"/>
          <w:vertAlign w:val="superscript"/>
        </w:rPr>
        <w:t>ο</w:t>
      </w:r>
      <w:r w:rsidR="004241E8" w:rsidRPr="00246C2D">
        <w:rPr>
          <w:rFonts w:ascii="Arial" w:eastAsia="Arial" w:hAnsi="Arial" w:cs="Arial"/>
          <w:sz w:val="22"/>
          <w:szCs w:val="22"/>
        </w:rPr>
        <w:t xml:space="preserve">  θέμα </w:t>
      </w:r>
      <w:r w:rsidR="004241E8" w:rsidRPr="00246C2D">
        <w:rPr>
          <w:rFonts w:ascii="Arial" w:hAnsi="Arial" w:cs="Arial"/>
          <w:sz w:val="22"/>
          <w:szCs w:val="22"/>
        </w:rPr>
        <w:t xml:space="preserve">της </w:t>
      </w:r>
      <w:r w:rsidR="004241E8" w:rsidRPr="00246C2D">
        <w:rPr>
          <w:rFonts w:ascii="Arial" w:eastAsia="Arial" w:hAnsi="Arial" w:cs="Arial"/>
          <w:sz w:val="22"/>
          <w:szCs w:val="22"/>
        </w:rPr>
        <w:t xml:space="preserve">ημερήσιας διάταξης  έθεσε υπόψη των μελών  το με αριθ. </w:t>
      </w:r>
      <w:proofErr w:type="spellStart"/>
      <w:r w:rsidR="004241E8" w:rsidRPr="00246C2D">
        <w:rPr>
          <w:rFonts w:ascii="Arial" w:eastAsia="Arial" w:hAnsi="Arial" w:cs="Arial"/>
          <w:sz w:val="22"/>
          <w:szCs w:val="22"/>
        </w:rPr>
        <w:t>πρωτ</w:t>
      </w:r>
      <w:proofErr w:type="spellEnd"/>
      <w:r w:rsidR="004241E8" w:rsidRPr="00246C2D">
        <w:rPr>
          <w:rFonts w:ascii="Arial" w:eastAsia="Arial" w:hAnsi="Arial" w:cs="Arial"/>
          <w:sz w:val="22"/>
          <w:szCs w:val="22"/>
        </w:rPr>
        <w:t>.   1</w:t>
      </w:r>
      <w:r w:rsidR="00CF493D">
        <w:rPr>
          <w:rFonts w:ascii="Arial" w:eastAsia="Arial" w:hAnsi="Arial" w:cs="Arial"/>
          <w:sz w:val="22"/>
          <w:szCs w:val="22"/>
        </w:rPr>
        <w:t>6361</w:t>
      </w:r>
      <w:r w:rsidR="004241E8" w:rsidRPr="00057DAB">
        <w:rPr>
          <w:rFonts w:ascii="Arial" w:eastAsia="Arial" w:hAnsi="Arial" w:cs="Arial"/>
          <w:sz w:val="22"/>
          <w:szCs w:val="22"/>
        </w:rPr>
        <w:t>/</w:t>
      </w:r>
      <w:r w:rsidR="00CF493D">
        <w:rPr>
          <w:rFonts w:ascii="Arial" w:eastAsia="Arial" w:hAnsi="Arial" w:cs="Arial"/>
          <w:sz w:val="22"/>
          <w:szCs w:val="22"/>
        </w:rPr>
        <w:t>10</w:t>
      </w:r>
      <w:r w:rsidR="004241E8" w:rsidRPr="00246C2D">
        <w:rPr>
          <w:rFonts w:ascii="Arial" w:eastAsia="Arial" w:hAnsi="Arial" w:cs="Arial"/>
          <w:sz w:val="22"/>
          <w:szCs w:val="22"/>
        </w:rPr>
        <w:t>-0</w:t>
      </w:r>
      <w:r w:rsidR="00CF493D">
        <w:rPr>
          <w:rFonts w:ascii="Arial" w:eastAsia="Arial" w:hAnsi="Arial" w:cs="Arial"/>
          <w:sz w:val="22"/>
          <w:szCs w:val="22"/>
        </w:rPr>
        <w:t>9</w:t>
      </w:r>
      <w:r w:rsidR="004241E8">
        <w:rPr>
          <w:rFonts w:ascii="Arial" w:eastAsia="Arial" w:hAnsi="Arial" w:cs="Arial"/>
          <w:sz w:val="22"/>
          <w:szCs w:val="22"/>
        </w:rPr>
        <w:t xml:space="preserve">-2021   έγγραφο </w:t>
      </w:r>
      <w:r w:rsidR="00CF493D">
        <w:rPr>
          <w:rFonts w:ascii="Arial" w:eastAsia="Arial" w:hAnsi="Arial" w:cs="Arial"/>
          <w:sz w:val="22"/>
          <w:szCs w:val="22"/>
        </w:rPr>
        <w:t>της Δ/</w:t>
      </w:r>
      <w:proofErr w:type="spellStart"/>
      <w:r w:rsidR="00CF493D">
        <w:rPr>
          <w:rFonts w:ascii="Arial" w:eastAsia="Arial" w:hAnsi="Arial" w:cs="Arial"/>
          <w:sz w:val="22"/>
          <w:szCs w:val="22"/>
        </w:rPr>
        <w:t>νσης</w:t>
      </w:r>
      <w:proofErr w:type="spellEnd"/>
      <w:r w:rsidR="00CF493D">
        <w:rPr>
          <w:rFonts w:ascii="Arial" w:eastAsia="Arial" w:hAnsi="Arial" w:cs="Arial"/>
          <w:sz w:val="22"/>
          <w:szCs w:val="22"/>
        </w:rPr>
        <w:t xml:space="preserve"> Διοικητικών Υπηρεσιών </w:t>
      </w:r>
      <w:r w:rsidR="004241E8" w:rsidRPr="00246C2D">
        <w:rPr>
          <w:rFonts w:ascii="Arial" w:eastAsia="Verdana" w:hAnsi="Arial" w:cs="Arial"/>
          <w:color w:val="000000"/>
          <w:sz w:val="22"/>
          <w:szCs w:val="22"/>
        </w:rPr>
        <w:t xml:space="preserve"> τ</w:t>
      </w:r>
      <w:r w:rsidR="004241E8" w:rsidRPr="00246C2D">
        <w:rPr>
          <w:rFonts w:ascii="Arial" w:hAnsi="Arial" w:cs="Arial"/>
          <w:sz w:val="22"/>
          <w:szCs w:val="22"/>
        </w:rPr>
        <w:t xml:space="preserve">ου Δήμου </w:t>
      </w:r>
      <w:proofErr w:type="spellStart"/>
      <w:r w:rsidR="004241E8" w:rsidRPr="00246C2D">
        <w:rPr>
          <w:rFonts w:ascii="Arial" w:hAnsi="Arial" w:cs="Arial"/>
          <w:sz w:val="22"/>
          <w:szCs w:val="22"/>
        </w:rPr>
        <w:t>Λεβαδέων</w:t>
      </w:r>
      <w:proofErr w:type="spellEnd"/>
      <w:r w:rsidR="004241E8" w:rsidRPr="00246C2D">
        <w:rPr>
          <w:rFonts w:ascii="Arial" w:eastAsia="Calibri" w:hAnsi="Arial" w:cs="Arial"/>
          <w:color w:val="000000"/>
          <w:kern w:val="2"/>
          <w:sz w:val="22"/>
          <w:szCs w:val="22"/>
          <w:shd w:val="clear" w:color="auto" w:fill="FFFFFF"/>
        </w:rPr>
        <w:t xml:space="preserve"> στο  οποίο</w:t>
      </w:r>
      <w:r w:rsidR="004241E8" w:rsidRPr="00246C2D">
        <w:rPr>
          <w:rFonts w:ascii="Arial" w:eastAsia="Arial" w:hAnsi="Arial" w:cs="Arial"/>
          <w:sz w:val="22"/>
          <w:szCs w:val="22"/>
        </w:rPr>
        <w:t xml:space="preserve"> αναφέρονται </w:t>
      </w:r>
      <w:r w:rsidR="004241E8" w:rsidRPr="00246C2D">
        <w:rPr>
          <w:rFonts w:ascii="Arial" w:hAnsi="Arial" w:cs="Arial"/>
          <w:sz w:val="22"/>
          <w:szCs w:val="22"/>
        </w:rPr>
        <w:t>τα παρακάτω:</w:t>
      </w:r>
      <w:r w:rsidR="004241E8" w:rsidRPr="00246C2D">
        <w:rPr>
          <w:rFonts w:ascii="Arial" w:eastAsia="Arial" w:hAnsi="Arial" w:cs="Arial"/>
          <w:sz w:val="22"/>
          <w:szCs w:val="22"/>
        </w:rPr>
        <w:t xml:space="preserve">   </w:t>
      </w: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«Σύμφωνα με το άρθρο 61 παρ.1 του Ν. 3979/2011 , όπως αντικαταστάθηκε από το άρθρο 178 του Ν. 4635/2019 ( ΦΕΚ 167 Α΄)  και  από το άρθρο 117  παρ.1 του ν. 4674/2020 ( ΦΕΚ 53</w:t>
      </w:r>
      <w:r w:rsidRPr="00CF493D">
        <w:rPr>
          <w:rFonts w:ascii="Arial" w:hAnsi="Arial" w:cs="Arial"/>
          <w:i/>
          <w:sz w:val="22"/>
          <w:szCs w:val="22"/>
          <w:vertAlign w:val="superscript"/>
        </w:rPr>
        <w:t xml:space="preserve"> </w:t>
      </w:r>
      <w:r w:rsidRPr="00CF493D">
        <w:rPr>
          <w:rFonts w:ascii="Arial" w:hAnsi="Arial" w:cs="Arial"/>
          <w:i/>
          <w:sz w:val="22"/>
          <w:szCs w:val="22"/>
        </w:rPr>
        <w:t xml:space="preserve">Α) </w:t>
      </w: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 xml:space="preserve">« 1. Η  Οικονομική Επιτροπή, μπορεί κατά </w:t>
      </w:r>
      <w:r w:rsidRPr="00CF493D">
        <w:rPr>
          <w:rFonts w:ascii="Arial" w:hAnsi="Arial" w:cs="Arial"/>
          <w:b/>
          <w:i/>
          <w:sz w:val="22"/>
          <w:szCs w:val="22"/>
        </w:rPr>
        <w:t>τη κρίση της</w:t>
      </w:r>
      <w:r w:rsidRPr="00CF493D">
        <w:rPr>
          <w:rFonts w:ascii="Arial" w:hAnsi="Arial" w:cs="Arial"/>
          <w:i/>
          <w:sz w:val="22"/>
          <w:szCs w:val="22"/>
        </w:rPr>
        <w:t xml:space="preserve"> , να αποφασίζει για τη σύναψη και ανάθεση δημόσιας σύμβασης , σύμφωνα με τις διατάξεις του ν. 4412/2016 ( Α΄147) για την εκτέλεση συγκεκριμένων υπηρεσιών συλλογής και μεταφοράς  στερεών αποβλήτων και ανακυκλώσιμων υλικών, </w:t>
      </w:r>
      <w:r w:rsidRPr="00CF493D">
        <w:rPr>
          <w:rFonts w:ascii="Arial" w:hAnsi="Arial" w:cs="Arial"/>
          <w:b/>
          <w:i/>
          <w:sz w:val="22"/>
          <w:szCs w:val="22"/>
        </w:rPr>
        <w:t xml:space="preserve">καθαριότητας </w:t>
      </w:r>
      <w:r w:rsidRPr="00CF493D">
        <w:rPr>
          <w:rFonts w:ascii="Arial" w:hAnsi="Arial" w:cs="Arial"/>
          <w:i/>
          <w:sz w:val="22"/>
          <w:szCs w:val="22"/>
        </w:rPr>
        <w:t xml:space="preserve">κοινόχρηστων χώρων και </w:t>
      </w:r>
      <w:r w:rsidRPr="00CF493D">
        <w:rPr>
          <w:rFonts w:ascii="Arial" w:hAnsi="Arial" w:cs="Arial"/>
          <w:b/>
          <w:i/>
          <w:sz w:val="22"/>
          <w:szCs w:val="22"/>
        </w:rPr>
        <w:t>δημοτικών κτιρίων</w:t>
      </w:r>
      <w:r w:rsidRPr="00CF493D">
        <w:rPr>
          <w:rFonts w:ascii="Arial" w:hAnsi="Arial" w:cs="Arial"/>
          <w:i/>
          <w:sz w:val="22"/>
          <w:szCs w:val="22"/>
        </w:rPr>
        <w:t xml:space="preserve"> , καθώς και συντήρησης χώρων πρασίνου και ηλεκτροφωτισμού , εφόσον σχετικές πιστώσεις είναι εγγεγραμμένες στον προϋπολογισμό . Με την ως άνω απόφαση της οικονομικής επιτροπής </w:t>
      </w:r>
      <w:r w:rsidRPr="00CF493D">
        <w:rPr>
          <w:rFonts w:ascii="Arial" w:hAnsi="Arial" w:cs="Arial"/>
          <w:i/>
          <w:sz w:val="22"/>
          <w:szCs w:val="22"/>
        </w:rPr>
        <w:lastRenderedPageBreak/>
        <w:t xml:space="preserve">καθορίζονται ιδίως το αντικείμενο των παρεχόμενων υπηρεσιών , η διάρκεια και η περιοχή εντός της οποίας παρέχονται » </w:t>
      </w:r>
    </w:p>
    <w:p w:rsidR="00CF493D" w:rsidRPr="00CF493D" w:rsidRDefault="00CF493D" w:rsidP="00CF493D">
      <w:pPr>
        <w:spacing w:line="276" w:lineRule="auto"/>
        <w:rPr>
          <w:rFonts w:ascii="Arial" w:hAnsi="Arial" w:cs="Arial"/>
          <w:i/>
          <w:sz w:val="22"/>
          <w:szCs w:val="22"/>
        </w:rPr>
      </w:pP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 xml:space="preserve">Λαμβάνοντας υπόψη  ότι : </w:t>
      </w: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 xml:space="preserve">α) Στο Δήμο </w:t>
      </w:r>
      <w:proofErr w:type="spellStart"/>
      <w:r w:rsidRPr="00CF493D">
        <w:rPr>
          <w:rFonts w:ascii="Arial" w:hAnsi="Arial" w:cs="Arial"/>
          <w:i/>
          <w:sz w:val="22"/>
          <w:szCs w:val="22"/>
        </w:rPr>
        <w:t>Λεβαδέων</w:t>
      </w:r>
      <w:proofErr w:type="spellEnd"/>
      <w:r w:rsidRPr="00CF493D">
        <w:rPr>
          <w:rFonts w:ascii="Arial" w:hAnsi="Arial" w:cs="Arial"/>
          <w:i/>
          <w:sz w:val="22"/>
          <w:szCs w:val="22"/>
        </w:rPr>
        <w:t xml:space="preserve">   δεν υπηρετεί κανένας υπάλληλος ειδικότητας ΥΕ Καθαριστριών καθότι η μοναδική  υπάλληλος,  ειδικότητας ΥΕ Καθαριστριών  η οποία είχε προσληφθεί από  το  πρώην ΝΠΔΔ ΚΑΠΗ Δήμου </w:t>
      </w:r>
      <w:proofErr w:type="spellStart"/>
      <w:r w:rsidRPr="00CF493D">
        <w:rPr>
          <w:rFonts w:ascii="Arial" w:hAnsi="Arial" w:cs="Arial"/>
          <w:i/>
          <w:sz w:val="22"/>
          <w:szCs w:val="22"/>
        </w:rPr>
        <w:t>Λεβαδέων</w:t>
      </w:r>
      <w:proofErr w:type="spellEnd"/>
      <w:r w:rsidRPr="00CF493D">
        <w:rPr>
          <w:rFonts w:ascii="Arial" w:hAnsi="Arial" w:cs="Arial"/>
          <w:i/>
          <w:sz w:val="22"/>
          <w:szCs w:val="22"/>
        </w:rPr>
        <w:t xml:space="preserve"> , συνταξιοδοτήθηκε  30/6/2021  .</w:t>
      </w:r>
    </w:p>
    <w:p w:rsidR="00CF493D" w:rsidRPr="00CF493D" w:rsidRDefault="00CF493D" w:rsidP="00CF493D">
      <w:pPr>
        <w:spacing w:line="276" w:lineRule="auto"/>
        <w:rPr>
          <w:rFonts w:ascii="Arial" w:hAnsi="Arial" w:cs="Arial"/>
          <w:i/>
          <w:sz w:val="22"/>
          <w:szCs w:val="22"/>
        </w:rPr>
      </w:pP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 xml:space="preserve">β) Δεν έχει εκδοθεί ακόμα  η Δημόσια  Πρόσκληση του ΟΑΕΔ έτους 2021  για προώθηση της απασχόλησης  μέσω Προγραμμάτων Κοινωφελούς Χαρακτήρα ,  μέσω του οποίου ο Δήμος καλύπτει εν μέρει  ανάγκες καθαρισμού  των εσωτερικών χώρων των δημοτικών του κτιρίων και των αθλητικών εγκαταστάσεων  </w:t>
      </w: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 xml:space="preserve"> </w:t>
      </w: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και με δεδομένο ότι :</w:t>
      </w: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 xml:space="preserve">α) η με </w:t>
      </w:r>
      <w:proofErr w:type="spellStart"/>
      <w:r w:rsidRPr="00CF493D">
        <w:rPr>
          <w:rFonts w:ascii="Arial" w:hAnsi="Arial" w:cs="Arial"/>
          <w:i/>
          <w:sz w:val="22"/>
          <w:szCs w:val="22"/>
        </w:rPr>
        <w:t>αριθμ</w:t>
      </w:r>
      <w:proofErr w:type="spellEnd"/>
      <w:r w:rsidRPr="00CF493D">
        <w:rPr>
          <w:rFonts w:ascii="Arial" w:hAnsi="Arial" w:cs="Arial"/>
          <w:i/>
          <w:sz w:val="22"/>
          <w:szCs w:val="22"/>
        </w:rPr>
        <w:t xml:space="preserve">. </w:t>
      </w:r>
      <w:proofErr w:type="spellStart"/>
      <w:r w:rsidRPr="00CF493D">
        <w:rPr>
          <w:rFonts w:ascii="Arial" w:hAnsi="Arial" w:cs="Arial"/>
          <w:i/>
          <w:sz w:val="22"/>
          <w:szCs w:val="22"/>
        </w:rPr>
        <w:t>πρωτ</w:t>
      </w:r>
      <w:proofErr w:type="spellEnd"/>
      <w:r w:rsidRPr="00CF493D">
        <w:rPr>
          <w:rFonts w:ascii="Arial" w:hAnsi="Arial" w:cs="Arial"/>
          <w:i/>
          <w:sz w:val="22"/>
          <w:szCs w:val="22"/>
        </w:rPr>
        <w:t xml:space="preserve">. 18121/15.9.2020 δημόσια σύμβαση για την παροχή υπηρεσιών καθαρισμού δημοτικών κτιρίων και αθλητικών εγκαταστάσεων του Δήμου </w:t>
      </w:r>
      <w:proofErr w:type="spellStart"/>
      <w:r w:rsidRPr="00CF493D">
        <w:rPr>
          <w:rFonts w:ascii="Arial" w:hAnsi="Arial" w:cs="Arial"/>
          <w:i/>
          <w:sz w:val="22"/>
          <w:szCs w:val="22"/>
        </w:rPr>
        <w:t>Λεβαδέων</w:t>
      </w:r>
      <w:proofErr w:type="spellEnd"/>
      <w:r w:rsidRPr="00CF493D">
        <w:rPr>
          <w:rFonts w:ascii="Arial" w:hAnsi="Arial" w:cs="Arial"/>
          <w:i/>
          <w:sz w:val="22"/>
          <w:szCs w:val="22"/>
        </w:rPr>
        <w:t xml:space="preserve"> , συνολικού ποσού 41.656,35 ευρώ μεταξύ του Δήμου </w:t>
      </w:r>
      <w:proofErr w:type="spellStart"/>
      <w:r w:rsidRPr="00CF493D">
        <w:rPr>
          <w:rFonts w:ascii="Arial" w:hAnsi="Arial" w:cs="Arial"/>
          <w:i/>
          <w:sz w:val="22"/>
          <w:szCs w:val="22"/>
        </w:rPr>
        <w:t>Λεβαδέων</w:t>
      </w:r>
      <w:proofErr w:type="spellEnd"/>
      <w:r w:rsidRPr="00CF493D">
        <w:rPr>
          <w:rFonts w:ascii="Arial" w:hAnsi="Arial" w:cs="Arial"/>
          <w:i/>
          <w:sz w:val="22"/>
          <w:szCs w:val="22"/>
        </w:rPr>
        <w:t xml:space="preserve"> και της Κοινωνικής Συνεταιριστικής Επιχείρησης ΚΟΙΝΣΕΠ «ΕΡΚΥΝΑ» λήγει στις 15-9-2021 και οι ανοικτές διαδικασίες ανάθεσης δημόσιας σύμβασης με το νέο νόμο 4782/2021 είναι χρονοβόρες  και </w:t>
      </w: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 xml:space="preserve"> </w:t>
      </w: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 xml:space="preserve">β) η καθαριότητα αποτελεί ζήτημα δημόσιας υγείας  η προστασία της οποίας  είναι επιβεβλημένη  ιδιαίτερα   στις συνθήκες της πανδημίας </w:t>
      </w:r>
      <w:proofErr w:type="spellStart"/>
      <w:r w:rsidRPr="00CF493D">
        <w:rPr>
          <w:rFonts w:ascii="Arial" w:hAnsi="Arial" w:cs="Arial"/>
          <w:i/>
          <w:sz w:val="22"/>
          <w:szCs w:val="22"/>
          <w:lang w:val="en-US"/>
        </w:rPr>
        <w:t>covid</w:t>
      </w:r>
      <w:proofErr w:type="spellEnd"/>
      <w:r w:rsidRPr="00CF493D">
        <w:rPr>
          <w:rFonts w:ascii="Arial" w:hAnsi="Arial" w:cs="Arial"/>
          <w:i/>
          <w:sz w:val="22"/>
          <w:szCs w:val="22"/>
        </w:rPr>
        <w:t xml:space="preserve">-19 </w:t>
      </w:r>
    </w:p>
    <w:p w:rsidR="00CF493D" w:rsidRPr="00CF493D" w:rsidRDefault="00CF493D" w:rsidP="00CF493D">
      <w:pPr>
        <w:spacing w:line="276" w:lineRule="auto"/>
        <w:rPr>
          <w:rFonts w:ascii="Arial" w:hAnsi="Arial" w:cs="Arial"/>
          <w:i/>
          <w:sz w:val="22"/>
          <w:szCs w:val="22"/>
        </w:rPr>
      </w:pP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 xml:space="preserve">καλείστε να λάβετε σχετική απόφαση : </w:t>
      </w: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 xml:space="preserve">Α)   περί  αδυναμίας  εκτέλεσης των ως  κάτω  αναφερόμενων  υπηρεσιών καθαρισμού  των   Δημοτικών κτιρίων και των Αθλητικών Εγκαταστάσεων ,  με ίδια μέσα του Δήμου: </w:t>
      </w: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 xml:space="preserve">α) Καθαρισμού και απολύμανσης  των δημοτικών κτιρίων : </w:t>
      </w:r>
    </w:p>
    <w:p w:rsidR="00CF493D" w:rsidRPr="00CF493D" w:rsidRDefault="00CF493D" w:rsidP="00CF493D">
      <w:pPr>
        <w:numPr>
          <w:ilvl w:val="0"/>
          <w:numId w:val="8"/>
        </w:numPr>
        <w:suppressAutoHyphens w:val="0"/>
        <w:spacing w:line="276" w:lineRule="auto"/>
        <w:rPr>
          <w:rFonts w:ascii="Arial" w:hAnsi="Arial" w:cs="Arial"/>
          <w:i/>
          <w:sz w:val="22"/>
          <w:szCs w:val="22"/>
        </w:rPr>
      </w:pPr>
      <w:r w:rsidRPr="00CF493D">
        <w:rPr>
          <w:rFonts w:ascii="Arial" w:hAnsi="Arial" w:cs="Arial"/>
          <w:i/>
          <w:sz w:val="22"/>
          <w:szCs w:val="22"/>
        </w:rPr>
        <w:t xml:space="preserve">των γραφείων του Κεντρικού Δημαρχείου του Δήμου </w:t>
      </w:r>
    </w:p>
    <w:p w:rsidR="00CF493D" w:rsidRPr="00CF493D" w:rsidRDefault="00CF493D" w:rsidP="00CF493D">
      <w:pPr>
        <w:numPr>
          <w:ilvl w:val="0"/>
          <w:numId w:val="8"/>
        </w:numPr>
        <w:suppressAutoHyphens w:val="0"/>
        <w:spacing w:line="276" w:lineRule="auto"/>
        <w:rPr>
          <w:rFonts w:ascii="Arial" w:hAnsi="Arial" w:cs="Arial"/>
          <w:i/>
          <w:sz w:val="22"/>
          <w:szCs w:val="22"/>
        </w:rPr>
      </w:pPr>
      <w:r w:rsidRPr="00CF493D">
        <w:rPr>
          <w:rFonts w:ascii="Arial" w:hAnsi="Arial" w:cs="Arial"/>
          <w:i/>
          <w:sz w:val="22"/>
          <w:szCs w:val="22"/>
        </w:rPr>
        <w:t xml:space="preserve">του κτιρίου του Παλαιού Δημαρχείου </w:t>
      </w:r>
    </w:p>
    <w:p w:rsidR="00CF493D" w:rsidRPr="00CF493D" w:rsidRDefault="00CF493D" w:rsidP="00CF493D">
      <w:pPr>
        <w:numPr>
          <w:ilvl w:val="0"/>
          <w:numId w:val="8"/>
        </w:numPr>
        <w:suppressAutoHyphens w:val="0"/>
        <w:spacing w:line="276" w:lineRule="auto"/>
        <w:rPr>
          <w:rFonts w:ascii="Arial" w:hAnsi="Arial" w:cs="Arial"/>
          <w:i/>
          <w:sz w:val="22"/>
          <w:szCs w:val="22"/>
        </w:rPr>
      </w:pPr>
      <w:r w:rsidRPr="00CF493D">
        <w:rPr>
          <w:rFonts w:ascii="Arial" w:hAnsi="Arial" w:cs="Arial"/>
          <w:i/>
          <w:sz w:val="22"/>
          <w:szCs w:val="22"/>
        </w:rPr>
        <w:t xml:space="preserve">του κτιρίου που στεγάζονται τα γραφεία της Υπηρεσίας Καθαριότητας , Περιβάλλοντος του Δήμου και όλα τα συνεργεία του Δήμου   </w:t>
      </w:r>
      <w:proofErr w:type="spellStart"/>
      <w:r w:rsidRPr="00CF493D">
        <w:rPr>
          <w:rFonts w:ascii="Arial" w:hAnsi="Arial" w:cs="Arial"/>
          <w:i/>
          <w:sz w:val="22"/>
          <w:szCs w:val="22"/>
        </w:rPr>
        <w:t>Λεβαδέων</w:t>
      </w:r>
      <w:proofErr w:type="spellEnd"/>
      <w:r w:rsidRPr="00CF493D">
        <w:rPr>
          <w:rFonts w:ascii="Arial" w:hAnsi="Arial" w:cs="Arial"/>
          <w:i/>
          <w:sz w:val="22"/>
          <w:szCs w:val="22"/>
        </w:rPr>
        <w:t xml:space="preserve"> .</w:t>
      </w:r>
    </w:p>
    <w:p w:rsidR="00CF493D" w:rsidRPr="00CF493D" w:rsidRDefault="00CF493D" w:rsidP="00CF493D">
      <w:pPr>
        <w:numPr>
          <w:ilvl w:val="0"/>
          <w:numId w:val="8"/>
        </w:numPr>
        <w:suppressAutoHyphens w:val="0"/>
        <w:spacing w:line="276" w:lineRule="auto"/>
        <w:rPr>
          <w:rFonts w:ascii="Arial" w:hAnsi="Arial" w:cs="Arial"/>
          <w:i/>
          <w:sz w:val="22"/>
          <w:szCs w:val="22"/>
        </w:rPr>
      </w:pPr>
      <w:r w:rsidRPr="00CF493D">
        <w:rPr>
          <w:rFonts w:ascii="Arial" w:hAnsi="Arial" w:cs="Arial"/>
          <w:i/>
          <w:sz w:val="22"/>
          <w:szCs w:val="22"/>
        </w:rPr>
        <w:t xml:space="preserve">του κτιρίου που στεγάζονται οι κοινωνικές  δομές του Δήμου </w:t>
      </w:r>
      <w:proofErr w:type="spellStart"/>
      <w:r w:rsidRPr="00CF493D">
        <w:rPr>
          <w:rFonts w:ascii="Arial" w:hAnsi="Arial" w:cs="Arial"/>
          <w:i/>
          <w:sz w:val="22"/>
          <w:szCs w:val="22"/>
        </w:rPr>
        <w:t>Λεβαδέων</w:t>
      </w:r>
      <w:proofErr w:type="spellEnd"/>
      <w:r w:rsidRPr="00CF493D">
        <w:rPr>
          <w:rFonts w:ascii="Arial" w:hAnsi="Arial" w:cs="Arial"/>
          <w:i/>
          <w:sz w:val="22"/>
          <w:szCs w:val="22"/>
        </w:rPr>
        <w:t xml:space="preserve">  ( Κέντρο Κοινότητας , Κοινωνικό Παντοπωλείο , Κοινωνικό Φαρμακείο , Κοινωνικό  Συσσίτιο </w:t>
      </w:r>
    </w:p>
    <w:p w:rsidR="00CF493D" w:rsidRPr="00CF493D" w:rsidRDefault="00CF493D" w:rsidP="00CF493D">
      <w:pPr>
        <w:numPr>
          <w:ilvl w:val="0"/>
          <w:numId w:val="8"/>
        </w:numPr>
        <w:suppressAutoHyphens w:val="0"/>
        <w:spacing w:line="276" w:lineRule="auto"/>
        <w:rPr>
          <w:rFonts w:ascii="Arial" w:hAnsi="Arial" w:cs="Arial"/>
          <w:i/>
          <w:sz w:val="22"/>
          <w:szCs w:val="22"/>
        </w:rPr>
      </w:pPr>
      <w:r w:rsidRPr="00CF493D">
        <w:rPr>
          <w:rFonts w:ascii="Arial" w:hAnsi="Arial" w:cs="Arial"/>
          <w:i/>
          <w:sz w:val="22"/>
          <w:szCs w:val="22"/>
        </w:rPr>
        <w:t xml:space="preserve">των κεντρικών καταστημάτων των δημοτικών ενοτήτων </w:t>
      </w:r>
      <w:proofErr w:type="spellStart"/>
      <w:r w:rsidRPr="00CF493D">
        <w:rPr>
          <w:rFonts w:ascii="Arial" w:hAnsi="Arial" w:cs="Arial"/>
          <w:i/>
          <w:sz w:val="22"/>
          <w:szCs w:val="22"/>
        </w:rPr>
        <w:t>Κυριακίου</w:t>
      </w:r>
      <w:proofErr w:type="spellEnd"/>
      <w:r w:rsidRPr="00CF493D">
        <w:rPr>
          <w:rFonts w:ascii="Arial" w:hAnsi="Arial" w:cs="Arial"/>
          <w:i/>
          <w:sz w:val="22"/>
          <w:szCs w:val="22"/>
        </w:rPr>
        <w:t xml:space="preserve">, Χαιρώνειας, Αγ. Γεωργίου, Δαύλειας </w:t>
      </w: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β</w:t>
      </w:r>
      <w:r w:rsidRPr="00CF493D">
        <w:rPr>
          <w:rFonts w:ascii="Arial" w:hAnsi="Arial" w:cs="Arial"/>
          <w:b/>
          <w:i/>
          <w:sz w:val="22"/>
          <w:szCs w:val="22"/>
        </w:rPr>
        <w:t>)</w:t>
      </w:r>
      <w:r w:rsidRPr="00CF493D">
        <w:rPr>
          <w:rFonts w:ascii="Arial" w:hAnsi="Arial" w:cs="Arial"/>
          <w:i/>
          <w:sz w:val="22"/>
          <w:szCs w:val="22"/>
        </w:rPr>
        <w:t xml:space="preserve"> Καθαρισμός  και απολύμανση των εσωτερικών εγκαταστάσεων του Κλειστού  Γυμναστηρίου ( γραφείων , αποδυτηρίων ,  αφοδευτηρίων αποθηκών , του παρκέ , της εξέδρας , εσωτερικής σκάλας , διαδρόμων ).</w:t>
      </w: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 xml:space="preserve">  </w:t>
      </w: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γ) Καθαρισμός  και απολύμανση των εσωτερικών εγκαταστάσεων του Δημοτικού Σταδίου Λιβαδειάς ( αποδυτηρίων , αφοδευτηρίων , αίθουσας αθλοπαιδιών , εσωτερικής σκάλας , διαδρόμων , γραφείων , αποθηκών , εξέδρας , στίβου , εξωτερικών διαδρόμων ) .</w:t>
      </w:r>
    </w:p>
    <w:p w:rsidR="00CF493D" w:rsidRPr="00CF493D" w:rsidRDefault="00CF493D" w:rsidP="00CF493D">
      <w:pPr>
        <w:spacing w:line="276" w:lineRule="auto"/>
        <w:rPr>
          <w:rFonts w:ascii="Arial" w:hAnsi="Arial" w:cs="Arial"/>
          <w:i/>
          <w:sz w:val="22"/>
          <w:szCs w:val="22"/>
        </w:rPr>
      </w:pP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δ)  Καθαρισμός  και απολύμανση των εσωτερικών εγκαταστάσεων του Δημοτικού Κολυμβητηρίου Λιβαδειάς ( αποδυτηρίων , αφοδευτηρίων , γραφείων και του εξωτερικού χώρου ) .</w:t>
      </w:r>
    </w:p>
    <w:p w:rsidR="00CF493D" w:rsidRPr="00CF493D" w:rsidRDefault="00CF493D" w:rsidP="00CF493D">
      <w:pPr>
        <w:spacing w:line="276" w:lineRule="auto"/>
        <w:rPr>
          <w:rFonts w:ascii="Arial" w:hAnsi="Arial" w:cs="Arial"/>
          <w:i/>
          <w:sz w:val="22"/>
          <w:szCs w:val="22"/>
        </w:rPr>
      </w:pP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lastRenderedPageBreak/>
        <w:t xml:space="preserve">ε) Καθαρισμός  του κτιρίου όπου συστεγάζονται το Δημοτικό Ωδείο και η Φιλαρμονική Λιβαδειάς ( αιθουσών διδασκαλίας , γραφείων , σκάλας , εξωτερικών χώρων ) και απολύμανση των χώρων υγιεινής </w:t>
      </w:r>
    </w:p>
    <w:p w:rsidR="00CF493D" w:rsidRPr="00CF493D" w:rsidRDefault="00CF493D" w:rsidP="00CF493D">
      <w:pPr>
        <w:spacing w:line="276" w:lineRule="auto"/>
        <w:rPr>
          <w:rFonts w:ascii="Arial" w:hAnsi="Arial" w:cs="Arial"/>
          <w:i/>
          <w:sz w:val="22"/>
          <w:szCs w:val="22"/>
        </w:rPr>
      </w:pP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 xml:space="preserve">στ) Καθαρισμός  του κτιρίου του Θολωτού στη Κρύα , όπου στεγάζεται η Δημοτική Χορωδία Λιβαδειάς   (αίθουσα διδασκαλίας τέλεσης των πολιτικών γάμων )  , καθαρισμός και απολύμανση  των χώρων υγιεινής  </w:t>
      </w:r>
    </w:p>
    <w:p w:rsidR="00CF493D" w:rsidRPr="00CF493D" w:rsidRDefault="00CF493D" w:rsidP="00CF493D">
      <w:pPr>
        <w:spacing w:line="276" w:lineRule="auto"/>
        <w:rPr>
          <w:rFonts w:ascii="Arial" w:hAnsi="Arial" w:cs="Arial"/>
          <w:i/>
          <w:sz w:val="22"/>
          <w:szCs w:val="22"/>
        </w:rPr>
      </w:pP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ζ) Καθαριότητας και απολύμανσης των χώρων υγιεινής της Αίθουσας του Δημοτικού Θεάτρου Λιβαδειάς .</w:t>
      </w: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 xml:space="preserve"> </w:t>
      </w: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β) για την έγκριση   ανάθεσης  σε τρίτο  των ως άνω αναφερόμενων υπηρεσιών καθαρισμού των εσωτερικών χώρων των δημοτικών κτιρίων και των αθλητικών εγκαταστάσεων  , για τη  διασφάλιση της δημόσιας υγείας , με τη  διαδικασία  της « απευθείας ανάθεσης » έως 31/12/2021   (118  του Ν. 4412/2016 όπως έχει αντικατασταθεί από το άρθρο 50 του Ν. 4782/2021    ) , προκειμένου οι αρμόδιες υπηρεσίες   μέχρι την  έναρξη του νέου έτους 2022 να  έχουν ολοκληρώσει τις   διαδικασίες  ανοικτού  διαγωνισμού  για την ανάθεση των υπηρεσιών καθαρισμού  δημοτικών κτιρίων και αθλητικών εγκαταστάσεων ,σύμφωνα με το ν. 4782/2021 .</w:t>
      </w:r>
    </w:p>
    <w:p w:rsidR="00CF493D" w:rsidRPr="00CF493D" w:rsidRDefault="00CF493D" w:rsidP="00CF493D">
      <w:pPr>
        <w:spacing w:line="276" w:lineRule="auto"/>
        <w:rPr>
          <w:rFonts w:ascii="Arial" w:hAnsi="Arial" w:cs="Arial"/>
          <w:i/>
          <w:sz w:val="22"/>
          <w:szCs w:val="22"/>
        </w:rPr>
      </w:pPr>
      <w:r w:rsidRPr="00CF493D">
        <w:rPr>
          <w:rFonts w:ascii="Arial" w:hAnsi="Arial" w:cs="Arial"/>
          <w:i/>
          <w:sz w:val="22"/>
          <w:szCs w:val="22"/>
        </w:rPr>
        <w:t xml:space="preserve">Για την  κάλυψη της δαπάνης  υπάρχει εγγραμμένη πίστωση ύψους 12.320,00 ευρώ   στον Κ.Α 10/6117.004  στο προϋπολογισμό του Δήμου οικ. έτους 2021».  </w:t>
      </w:r>
    </w:p>
    <w:p w:rsidR="00CF493D" w:rsidRDefault="00CF493D" w:rsidP="00CF493D">
      <w:pPr>
        <w:pStyle w:val="Web"/>
        <w:spacing w:before="0" w:after="0"/>
        <w:jc w:val="both"/>
        <w:rPr>
          <w:rStyle w:val="apple-style-span"/>
          <w:rFonts w:ascii="Arial" w:eastAsia="Cambria" w:hAnsi="Arial" w:cs="Arial"/>
          <w:color w:val="000000"/>
          <w:sz w:val="22"/>
          <w:szCs w:val="22"/>
        </w:rPr>
      </w:pPr>
    </w:p>
    <w:p w:rsidR="00507FE0" w:rsidRDefault="00507FE0" w:rsidP="00CF493D">
      <w:pPr>
        <w:pStyle w:val="Web"/>
        <w:spacing w:before="0" w:after="0"/>
        <w:jc w:val="both"/>
        <w:rPr>
          <w:rStyle w:val="apple-style-span"/>
          <w:rFonts w:ascii="Arial" w:eastAsia="Cambria" w:hAnsi="Arial" w:cs="Arial"/>
          <w:color w:val="000000"/>
          <w:sz w:val="22"/>
          <w:szCs w:val="22"/>
        </w:rPr>
      </w:pPr>
      <w:r>
        <w:rPr>
          <w:rStyle w:val="apple-style-span"/>
          <w:rFonts w:ascii="Arial" w:eastAsia="Cambria" w:hAnsi="Arial" w:cs="Arial"/>
          <w:color w:val="000000"/>
          <w:sz w:val="22"/>
          <w:szCs w:val="22"/>
        </w:rPr>
        <w:t xml:space="preserve">Ο κ. </w:t>
      </w:r>
      <w:proofErr w:type="spellStart"/>
      <w:r>
        <w:rPr>
          <w:rStyle w:val="apple-style-span"/>
          <w:rFonts w:ascii="Arial" w:eastAsia="Cambria" w:hAnsi="Arial" w:cs="Arial"/>
          <w:color w:val="000000"/>
          <w:sz w:val="22"/>
          <w:szCs w:val="22"/>
        </w:rPr>
        <w:t>Καπλάνης</w:t>
      </w:r>
      <w:proofErr w:type="spellEnd"/>
      <w:r>
        <w:rPr>
          <w:rStyle w:val="apple-style-span"/>
          <w:rFonts w:ascii="Arial" w:eastAsia="Cambria" w:hAnsi="Arial" w:cs="Arial"/>
          <w:color w:val="000000"/>
          <w:sz w:val="22"/>
          <w:szCs w:val="22"/>
        </w:rPr>
        <w:t xml:space="preserve"> στην τοποθέτηση του τόνισε την αναγκαιότητα προσλήψεων μονίμων υπαλλήλων στον τομέα της </w:t>
      </w:r>
      <w:r w:rsidR="00942669">
        <w:rPr>
          <w:rStyle w:val="apple-style-span"/>
          <w:rFonts w:ascii="Arial" w:eastAsia="Cambria" w:hAnsi="Arial" w:cs="Arial"/>
          <w:color w:val="000000"/>
          <w:sz w:val="22"/>
          <w:szCs w:val="22"/>
        </w:rPr>
        <w:t>κ</w:t>
      </w:r>
      <w:r>
        <w:rPr>
          <w:rStyle w:val="apple-style-span"/>
          <w:rFonts w:ascii="Arial" w:eastAsia="Cambria" w:hAnsi="Arial" w:cs="Arial"/>
          <w:color w:val="000000"/>
          <w:sz w:val="22"/>
          <w:szCs w:val="22"/>
        </w:rPr>
        <w:t>αθαριότητας</w:t>
      </w:r>
      <w:r w:rsidR="00942669">
        <w:rPr>
          <w:rStyle w:val="apple-style-span"/>
          <w:rFonts w:ascii="Arial" w:eastAsia="Cambria" w:hAnsi="Arial" w:cs="Arial"/>
          <w:color w:val="000000"/>
          <w:sz w:val="22"/>
          <w:szCs w:val="22"/>
        </w:rPr>
        <w:t xml:space="preserve"> κτιρίων</w:t>
      </w:r>
      <w:r>
        <w:rPr>
          <w:rStyle w:val="apple-style-span"/>
          <w:rFonts w:ascii="Arial" w:eastAsia="Cambria" w:hAnsi="Arial" w:cs="Arial"/>
          <w:color w:val="000000"/>
          <w:sz w:val="22"/>
          <w:szCs w:val="22"/>
        </w:rPr>
        <w:t>.</w:t>
      </w:r>
    </w:p>
    <w:p w:rsidR="00CF493D" w:rsidRDefault="00CF493D" w:rsidP="00CF493D">
      <w:pPr>
        <w:pStyle w:val="Web"/>
        <w:spacing w:before="0" w:after="0" w:line="276" w:lineRule="auto"/>
        <w:jc w:val="both"/>
        <w:rPr>
          <w:rStyle w:val="apple-style-span"/>
          <w:rFonts w:ascii="Arial" w:eastAsia="Cambria" w:hAnsi="Arial" w:cs="Arial"/>
          <w:color w:val="000000"/>
          <w:sz w:val="22"/>
          <w:szCs w:val="22"/>
        </w:rPr>
      </w:pPr>
      <w:r>
        <w:rPr>
          <w:rStyle w:val="apple-style-span"/>
          <w:rFonts w:ascii="Arial" w:eastAsia="Cambria" w:hAnsi="Arial" w:cs="Arial"/>
          <w:color w:val="000000"/>
          <w:sz w:val="22"/>
          <w:szCs w:val="22"/>
        </w:rPr>
        <w:t xml:space="preserve">Ο κ. </w:t>
      </w:r>
      <w:proofErr w:type="spellStart"/>
      <w:r>
        <w:rPr>
          <w:rStyle w:val="apple-style-span"/>
          <w:rFonts w:ascii="Arial" w:eastAsia="Cambria" w:hAnsi="Arial" w:cs="Arial"/>
          <w:color w:val="000000"/>
          <w:sz w:val="22"/>
          <w:szCs w:val="22"/>
        </w:rPr>
        <w:t>Μπράλιος</w:t>
      </w:r>
      <w:proofErr w:type="spellEnd"/>
      <w:r>
        <w:rPr>
          <w:rStyle w:val="apple-style-span"/>
          <w:rFonts w:ascii="Arial" w:eastAsia="Cambria" w:hAnsi="Arial" w:cs="Arial"/>
          <w:color w:val="000000"/>
          <w:sz w:val="22"/>
          <w:szCs w:val="22"/>
        </w:rPr>
        <w:t xml:space="preserve"> παίρνοντας το λόγο </w:t>
      </w:r>
      <w:r w:rsidR="00507FE0">
        <w:rPr>
          <w:rStyle w:val="apple-style-span"/>
          <w:rFonts w:ascii="Arial" w:eastAsia="Cambria" w:hAnsi="Arial" w:cs="Arial"/>
          <w:color w:val="000000"/>
          <w:sz w:val="22"/>
          <w:szCs w:val="22"/>
        </w:rPr>
        <w:t xml:space="preserve">είπε </w:t>
      </w:r>
      <w:r w:rsidRPr="00025A5D">
        <w:rPr>
          <w:rStyle w:val="apple-style-span"/>
          <w:rFonts w:ascii="Arial" w:eastAsia="Cambria" w:hAnsi="Arial" w:cs="Arial"/>
          <w:color w:val="000000"/>
          <w:sz w:val="22"/>
          <w:szCs w:val="22"/>
        </w:rPr>
        <w:t xml:space="preserve">ότι σύμφωνα με  την  πολιτική του θέση  οι ανάγκες της κοινωνίας απαιτούν προσλήψεις εργαζομένων δημόσιου χαρακτήρα και </w:t>
      </w:r>
      <w:r w:rsidR="00507FE0">
        <w:rPr>
          <w:rStyle w:val="apple-style-span"/>
          <w:rFonts w:ascii="Arial" w:eastAsia="Cambria" w:hAnsi="Arial" w:cs="Arial"/>
          <w:color w:val="000000"/>
          <w:sz w:val="22"/>
          <w:szCs w:val="22"/>
        </w:rPr>
        <w:t xml:space="preserve">όχι </w:t>
      </w:r>
      <w:proofErr w:type="spellStart"/>
      <w:r w:rsidR="00507FE0">
        <w:rPr>
          <w:rStyle w:val="apple-style-span"/>
          <w:rFonts w:ascii="Arial" w:eastAsia="Cambria" w:hAnsi="Arial" w:cs="Arial"/>
          <w:color w:val="000000"/>
          <w:sz w:val="22"/>
          <w:szCs w:val="22"/>
        </w:rPr>
        <w:t>στοχευμένη</w:t>
      </w:r>
      <w:proofErr w:type="spellEnd"/>
      <w:r w:rsidR="00507FE0">
        <w:rPr>
          <w:rStyle w:val="apple-style-span"/>
          <w:rFonts w:ascii="Arial" w:eastAsia="Cambria" w:hAnsi="Arial" w:cs="Arial"/>
          <w:color w:val="000000"/>
          <w:sz w:val="22"/>
          <w:szCs w:val="22"/>
        </w:rPr>
        <w:t xml:space="preserve"> προσπάθεια ιδι</w:t>
      </w:r>
      <w:r w:rsidR="00942669">
        <w:rPr>
          <w:rStyle w:val="apple-style-span"/>
          <w:rFonts w:ascii="Arial" w:eastAsia="Cambria" w:hAnsi="Arial" w:cs="Arial"/>
          <w:color w:val="000000"/>
          <w:sz w:val="22"/>
          <w:szCs w:val="22"/>
        </w:rPr>
        <w:t>ω</w:t>
      </w:r>
      <w:r w:rsidR="00507FE0">
        <w:rPr>
          <w:rStyle w:val="apple-style-span"/>
          <w:rFonts w:ascii="Arial" w:eastAsia="Cambria" w:hAnsi="Arial" w:cs="Arial"/>
          <w:color w:val="000000"/>
          <w:sz w:val="22"/>
          <w:szCs w:val="22"/>
        </w:rPr>
        <w:t>τικ</w:t>
      </w:r>
      <w:r w:rsidR="00942669">
        <w:rPr>
          <w:rStyle w:val="apple-style-span"/>
          <w:rFonts w:ascii="Arial" w:eastAsia="Cambria" w:hAnsi="Arial" w:cs="Arial"/>
          <w:color w:val="000000"/>
          <w:sz w:val="22"/>
          <w:szCs w:val="22"/>
        </w:rPr>
        <w:t>ο</w:t>
      </w:r>
      <w:r w:rsidR="00507FE0">
        <w:rPr>
          <w:rStyle w:val="apple-style-span"/>
          <w:rFonts w:ascii="Arial" w:eastAsia="Cambria" w:hAnsi="Arial" w:cs="Arial"/>
          <w:color w:val="000000"/>
          <w:sz w:val="22"/>
          <w:szCs w:val="22"/>
        </w:rPr>
        <w:t xml:space="preserve">ποίησης των </w:t>
      </w:r>
      <w:r w:rsidR="00942669">
        <w:rPr>
          <w:rStyle w:val="apple-style-span"/>
          <w:rFonts w:ascii="Arial" w:eastAsia="Cambria" w:hAnsi="Arial" w:cs="Arial"/>
          <w:color w:val="000000"/>
          <w:sz w:val="22"/>
          <w:szCs w:val="22"/>
        </w:rPr>
        <w:t xml:space="preserve">υπηρεσιών του Δήμου και  </w:t>
      </w:r>
      <w:r w:rsidRPr="00025A5D">
        <w:rPr>
          <w:rStyle w:val="apple-style-span"/>
          <w:rFonts w:ascii="Arial" w:eastAsia="Cambria" w:hAnsi="Arial" w:cs="Arial"/>
          <w:color w:val="000000"/>
          <w:sz w:val="22"/>
          <w:szCs w:val="22"/>
        </w:rPr>
        <w:t>για τους λόγους αυτούς θα καταψηφίσει την παρούσα απόφαση.</w:t>
      </w:r>
    </w:p>
    <w:p w:rsidR="00942669" w:rsidRDefault="00CF493D" w:rsidP="00CF493D">
      <w:pPr>
        <w:pStyle w:val="Web"/>
        <w:spacing w:before="0" w:after="0" w:line="276" w:lineRule="auto"/>
        <w:jc w:val="both"/>
        <w:rPr>
          <w:rStyle w:val="apple-style-span"/>
          <w:rFonts w:ascii="Arial" w:eastAsia="Cambria" w:hAnsi="Arial" w:cs="Arial"/>
          <w:color w:val="000000"/>
          <w:sz w:val="22"/>
          <w:szCs w:val="22"/>
        </w:rPr>
      </w:pPr>
      <w:r>
        <w:rPr>
          <w:rStyle w:val="apple-style-span"/>
          <w:rFonts w:ascii="Arial" w:eastAsia="Cambria" w:hAnsi="Arial" w:cs="Arial"/>
          <w:color w:val="000000"/>
          <w:sz w:val="22"/>
          <w:szCs w:val="22"/>
        </w:rPr>
        <w:t xml:space="preserve">Ο κ. </w:t>
      </w:r>
      <w:proofErr w:type="spellStart"/>
      <w:r>
        <w:rPr>
          <w:rStyle w:val="apple-style-span"/>
          <w:rFonts w:ascii="Arial" w:eastAsia="Cambria" w:hAnsi="Arial" w:cs="Arial"/>
          <w:color w:val="000000"/>
          <w:sz w:val="22"/>
          <w:szCs w:val="22"/>
        </w:rPr>
        <w:t>Καραμάνης</w:t>
      </w:r>
      <w:proofErr w:type="spellEnd"/>
      <w:r>
        <w:rPr>
          <w:rStyle w:val="apple-style-span"/>
          <w:rFonts w:ascii="Arial" w:eastAsia="Cambria" w:hAnsi="Arial" w:cs="Arial"/>
          <w:color w:val="000000"/>
          <w:sz w:val="22"/>
          <w:szCs w:val="22"/>
        </w:rPr>
        <w:t xml:space="preserve"> </w:t>
      </w:r>
      <w:r w:rsidR="006E5B34">
        <w:rPr>
          <w:rStyle w:val="apple-style-span"/>
          <w:rFonts w:ascii="Arial" w:eastAsia="Cambria" w:hAnsi="Arial" w:cs="Arial"/>
          <w:color w:val="000000"/>
          <w:sz w:val="22"/>
          <w:szCs w:val="22"/>
        </w:rPr>
        <w:t>αφού πήρε</w:t>
      </w:r>
      <w:r>
        <w:rPr>
          <w:rStyle w:val="apple-style-span"/>
          <w:rFonts w:ascii="Arial" w:eastAsia="Cambria" w:hAnsi="Arial" w:cs="Arial"/>
          <w:color w:val="000000"/>
          <w:sz w:val="22"/>
          <w:szCs w:val="22"/>
        </w:rPr>
        <w:t xml:space="preserve"> το λόγο </w:t>
      </w:r>
      <w:r w:rsidR="00507FE0">
        <w:rPr>
          <w:rStyle w:val="apple-style-span"/>
          <w:rFonts w:ascii="Arial" w:eastAsia="Cambria" w:hAnsi="Arial" w:cs="Arial"/>
          <w:color w:val="000000"/>
          <w:sz w:val="22"/>
          <w:szCs w:val="22"/>
        </w:rPr>
        <w:t xml:space="preserve">τόνισε ότι </w:t>
      </w:r>
      <w:r w:rsidR="00942669">
        <w:rPr>
          <w:rStyle w:val="apple-style-span"/>
          <w:rFonts w:ascii="Arial" w:eastAsia="Cambria" w:hAnsi="Arial" w:cs="Arial"/>
          <w:color w:val="000000"/>
          <w:sz w:val="22"/>
          <w:szCs w:val="22"/>
        </w:rPr>
        <w:t>θα έπρεπε οι κενές οργανικές θέσεις να πληρώνονται  άμεσα.</w:t>
      </w:r>
    </w:p>
    <w:p w:rsidR="00CF493D" w:rsidRDefault="00CF493D" w:rsidP="00CF493D">
      <w:pPr>
        <w:pStyle w:val="Web"/>
        <w:spacing w:before="0" w:after="0" w:line="276" w:lineRule="auto"/>
        <w:jc w:val="both"/>
        <w:rPr>
          <w:rStyle w:val="apple-style-span"/>
          <w:rFonts w:ascii="Arial" w:eastAsia="Cambria" w:hAnsi="Arial" w:cs="Arial"/>
          <w:color w:val="000000"/>
          <w:sz w:val="22"/>
          <w:szCs w:val="22"/>
        </w:rPr>
      </w:pPr>
      <w:r>
        <w:rPr>
          <w:rStyle w:val="apple-style-span"/>
          <w:rFonts w:ascii="Arial" w:eastAsia="Cambria" w:hAnsi="Arial" w:cs="Arial"/>
          <w:color w:val="000000"/>
          <w:sz w:val="22"/>
          <w:szCs w:val="22"/>
        </w:rPr>
        <w:t xml:space="preserve">Απαντώντας </w:t>
      </w:r>
      <w:r w:rsidR="00507FE0">
        <w:rPr>
          <w:rStyle w:val="apple-style-span"/>
          <w:rFonts w:ascii="Arial" w:eastAsia="Cambria" w:hAnsi="Arial" w:cs="Arial"/>
          <w:color w:val="000000"/>
          <w:sz w:val="22"/>
          <w:szCs w:val="22"/>
        </w:rPr>
        <w:t>ο</w:t>
      </w:r>
      <w:r w:rsidRPr="00025A5D">
        <w:rPr>
          <w:rStyle w:val="apple-style-span"/>
          <w:rFonts w:ascii="Arial" w:eastAsia="Cambria" w:hAnsi="Arial" w:cs="Arial"/>
          <w:color w:val="000000"/>
          <w:sz w:val="22"/>
          <w:szCs w:val="22"/>
        </w:rPr>
        <w:t xml:space="preserve"> Πρόεδρος της Επιτροπής</w:t>
      </w:r>
      <w:r>
        <w:rPr>
          <w:rStyle w:val="apple-style-span"/>
          <w:rFonts w:ascii="Arial" w:eastAsia="Cambria" w:hAnsi="Arial" w:cs="Arial"/>
          <w:color w:val="000000"/>
          <w:sz w:val="22"/>
          <w:szCs w:val="22"/>
        </w:rPr>
        <w:t xml:space="preserve"> είπε ότι η εξασφάλιση της δημόσιας υγείας είναι πρωτεύον θέμα και βέβαια η δημοτική αρχή είναι σύμφωνη στο να γίνουν μόνιμες προσλήψεις και να μην χρειάζεται να δαπανούνται χρήματα  για καθαρισμό σε ιδιωτικά συνεργεία . Πρόκειται ανεπιφύλακτα για πάγιες και διαρκείς ανάγκες , γιατί ο Δήμος υπολείπεται όχι μόνο σε καθαρίστριες αλλά και σε όλο το ανθρώπινο δυναμικό .</w:t>
      </w:r>
    </w:p>
    <w:p w:rsidR="00F278FF" w:rsidRPr="00BD7052" w:rsidRDefault="00942669" w:rsidP="00F278FF">
      <w:pPr>
        <w:tabs>
          <w:tab w:val="left" w:pos="426"/>
          <w:tab w:val="left" w:pos="851"/>
        </w:tabs>
        <w:jc w:val="both"/>
        <w:rPr>
          <w:rFonts w:ascii="Arial" w:hAnsi="Arial" w:cs="Arial"/>
          <w:sz w:val="22"/>
          <w:szCs w:val="22"/>
        </w:rPr>
      </w:pPr>
      <w:proofErr w:type="spellStart"/>
      <w:r w:rsidRPr="00BD7052">
        <w:rPr>
          <w:rFonts w:ascii="Arial" w:hAnsi="Arial" w:cs="Arial"/>
          <w:sz w:val="22"/>
          <w:szCs w:val="22"/>
        </w:rPr>
        <w:t>΄Αλλωστε</w:t>
      </w:r>
      <w:proofErr w:type="spellEnd"/>
      <w:r w:rsidRPr="00BD7052">
        <w:rPr>
          <w:rFonts w:ascii="Arial" w:hAnsi="Arial" w:cs="Arial"/>
          <w:sz w:val="22"/>
          <w:szCs w:val="22"/>
        </w:rPr>
        <w:t xml:space="preserve"> για το σκοπό αυτό υπάρχει προγραμματισμός προσλήψεων</w:t>
      </w:r>
      <w:r w:rsidR="00BD7052">
        <w:rPr>
          <w:rFonts w:ascii="Arial" w:hAnsi="Arial" w:cs="Arial"/>
          <w:sz w:val="22"/>
          <w:szCs w:val="22"/>
        </w:rPr>
        <w:t xml:space="preserve">, </w:t>
      </w:r>
      <w:r w:rsidRPr="00BD7052">
        <w:rPr>
          <w:rFonts w:ascii="Arial" w:hAnsi="Arial" w:cs="Arial"/>
          <w:sz w:val="22"/>
          <w:szCs w:val="22"/>
        </w:rPr>
        <w:t xml:space="preserve"> </w:t>
      </w:r>
      <w:r w:rsidR="00BD7052">
        <w:rPr>
          <w:rFonts w:ascii="Arial" w:hAnsi="Arial" w:cs="Arial"/>
          <w:sz w:val="22"/>
          <w:szCs w:val="22"/>
        </w:rPr>
        <w:t xml:space="preserve">αλλά η πλήρωση θέσεων  είναι </w:t>
      </w:r>
      <w:r w:rsidRPr="00BD7052">
        <w:rPr>
          <w:rFonts w:ascii="Arial" w:hAnsi="Arial" w:cs="Arial"/>
          <w:sz w:val="22"/>
          <w:szCs w:val="22"/>
        </w:rPr>
        <w:t>ανέφικτο</w:t>
      </w:r>
      <w:r w:rsidR="00BD7052">
        <w:rPr>
          <w:rFonts w:ascii="Arial" w:hAnsi="Arial" w:cs="Arial"/>
          <w:sz w:val="22"/>
          <w:szCs w:val="22"/>
        </w:rPr>
        <w:t xml:space="preserve"> να γίνει </w:t>
      </w:r>
      <w:r w:rsidRPr="00BD7052">
        <w:rPr>
          <w:rFonts w:ascii="Arial" w:hAnsi="Arial" w:cs="Arial"/>
          <w:sz w:val="22"/>
          <w:szCs w:val="22"/>
        </w:rPr>
        <w:t xml:space="preserve"> </w:t>
      </w:r>
      <w:r w:rsidR="00BD7052" w:rsidRPr="00BD7052">
        <w:rPr>
          <w:rFonts w:ascii="Arial" w:hAnsi="Arial" w:cs="Arial"/>
          <w:sz w:val="22"/>
          <w:szCs w:val="22"/>
        </w:rPr>
        <w:t>στο άμεσο μέλ</w:t>
      </w:r>
      <w:r w:rsidR="00BD7052">
        <w:rPr>
          <w:rFonts w:ascii="Arial" w:hAnsi="Arial" w:cs="Arial"/>
          <w:sz w:val="22"/>
          <w:szCs w:val="22"/>
        </w:rPr>
        <w:t>λ</w:t>
      </w:r>
      <w:r w:rsidR="00BD7052" w:rsidRPr="00BD7052">
        <w:rPr>
          <w:rFonts w:ascii="Arial" w:hAnsi="Arial" w:cs="Arial"/>
          <w:sz w:val="22"/>
          <w:szCs w:val="22"/>
        </w:rPr>
        <w:t>ον.</w:t>
      </w:r>
    </w:p>
    <w:p w:rsidR="00BD7052" w:rsidRDefault="00BD7052" w:rsidP="00F278FF">
      <w:pPr>
        <w:tabs>
          <w:tab w:val="left" w:pos="426"/>
          <w:tab w:val="left" w:pos="851"/>
        </w:tabs>
        <w:jc w:val="both"/>
        <w:rPr>
          <w:rFonts w:ascii="Verdana" w:hAnsi="Verdana" w:cs="Cambria"/>
          <w:sz w:val="18"/>
          <w:szCs w:val="18"/>
        </w:rPr>
      </w:pPr>
    </w:p>
    <w:p w:rsidR="00F278FF" w:rsidRPr="007644D4" w:rsidRDefault="00F278FF" w:rsidP="00F278FF">
      <w:pPr>
        <w:shd w:val="clear" w:color="auto" w:fill="FFFFFF"/>
        <w:jc w:val="both"/>
        <w:rPr>
          <w:rFonts w:ascii="Arial" w:eastAsia="Arial" w:hAnsi="Arial" w:cs="Arial"/>
          <w:b/>
          <w:kern w:val="1"/>
          <w:sz w:val="22"/>
          <w:szCs w:val="22"/>
          <w:lang w:bidi="hi-IN"/>
        </w:rPr>
      </w:pPr>
      <w:r w:rsidRPr="007644D4">
        <w:rPr>
          <w:rFonts w:ascii="Arial" w:eastAsia="Arial" w:hAnsi="Arial" w:cs="Arial"/>
          <w:b/>
          <w:sz w:val="22"/>
          <w:szCs w:val="22"/>
        </w:rPr>
        <w:t xml:space="preserve">  </w:t>
      </w:r>
      <w:r w:rsidRPr="007644D4">
        <w:rPr>
          <w:rFonts w:ascii="Arial" w:eastAsia="Arial" w:hAnsi="Arial" w:cs="Arial"/>
          <w:b/>
          <w:kern w:val="1"/>
          <w:sz w:val="22"/>
          <w:szCs w:val="22"/>
          <w:lang w:bidi="hi-IN"/>
        </w:rPr>
        <w:t>Η Οικονομική Επιτροπή  λαμβάνοντας υπόψη :</w:t>
      </w:r>
    </w:p>
    <w:p w:rsidR="00851763" w:rsidRDefault="00851763" w:rsidP="00554F44">
      <w:pPr>
        <w:shd w:val="clear" w:color="auto" w:fill="FFFFFF"/>
        <w:jc w:val="both"/>
        <w:rPr>
          <w:rFonts w:ascii="Arial" w:eastAsia="Arial" w:hAnsi="Arial" w:cs="Arial"/>
          <w:kern w:val="1"/>
          <w:sz w:val="22"/>
          <w:szCs w:val="22"/>
          <w:lang w:bidi="hi-IN"/>
        </w:rPr>
      </w:pPr>
    </w:p>
    <w:p w:rsidR="00CF493D" w:rsidRDefault="00CF493D" w:rsidP="00CF493D">
      <w:pPr>
        <w:spacing w:line="276" w:lineRule="auto"/>
        <w:rPr>
          <w:rFonts w:ascii="Arial" w:hAnsi="Arial" w:cs="Arial"/>
          <w:sz w:val="22"/>
          <w:szCs w:val="22"/>
        </w:rPr>
      </w:pPr>
      <w:r>
        <w:rPr>
          <w:rFonts w:ascii="Arial" w:hAnsi="Arial" w:cs="Arial"/>
          <w:sz w:val="22"/>
          <w:szCs w:val="22"/>
        </w:rPr>
        <w:t xml:space="preserve">- </w:t>
      </w:r>
      <w:r w:rsidRPr="00904F70">
        <w:rPr>
          <w:rFonts w:ascii="Arial" w:hAnsi="Arial" w:cs="Arial"/>
          <w:sz w:val="22"/>
          <w:szCs w:val="22"/>
        </w:rPr>
        <w:t xml:space="preserve"> τις διατάξεις του άρθρου 61 του Ν. 3979/2011,  όπως  αντικαταστάθηκε από το άρθρο 178 του Ν.4635/2019 ( ΦΕΚ 167 Α΄)  και  από το άρθρο 117  παρ.1 του Ν. 4674/2020 (ΦΕΚ 53</w:t>
      </w:r>
      <w:r w:rsidRPr="00904F70">
        <w:rPr>
          <w:rFonts w:ascii="Arial" w:hAnsi="Arial" w:cs="Arial"/>
          <w:sz w:val="22"/>
          <w:szCs w:val="22"/>
          <w:vertAlign w:val="superscript"/>
        </w:rPr>
        <w:t xml:space="preserve"> </w:t>
      </w:r>
      <w:r>
        <w:rPr>
          <w:rFonts w:ascii="Arial" w:hAnsi="Arial" w:cs="Arial"/>
          <w:sz w:val="22"/>
          <w:szCs w:val="22"/>
          <w:vertAlign w:val="superscript"/>
        </w:rPr>
        <w:t xml:space="preserve"> </w:t>
      </w:r>
      <w:r>
        <w:rPr>
          <w:rFonts w:ascii="Arial" w:hAnsi="Arial" w:cs="Arial"/>
          <w:sz w:val="22"/>
          <w:szCs w:val="22"/>
        </w:rPr>
        <w:t xml:space="preserve">Α) </w:t>
      </w:r>
    </w:p>
    <w:p w:rsidR="00CF493D" w:rsidRDefault="00CF493D" w:rsidP="00CF493D">
      <w:pPr>
        <w:spacing w:line="276" w:lineRule="auto"/>
        <w:rPr>
          <w:rFonts w:ascii="Arial" w:hAnsi="Arial" w:cs="Arial"/>
          <w:sz w:val="22"/>
          <w:szCs w:val="22"/>
        </w:rPr>
      </w:pPr>
      <w:r>
        <w:rPr>
          <w:rFonts w:ascii="Arial" w:hAnsi="Arial" w:cs="Arial"/>
          <w:sz w:val="22"/>
          <w:szCs w:val="22"/>
        </w:rPr>
        <w:t xml:space="preserve">-  Την με αρ. </w:t>
      </w:r>
      <w:proofErr w:type="spellStart"/>
      <w:r>
        <w:rPr>
          <w:rFonts w:ascii="Arial" w:hAnsi="Arial" w:cs="Arial"/>
          <w:sz w:val="22"/>
          <w:szCs w:val="22"/>
        </w:rPr>
        <w:t>πρωτ</w:t>
      </w:r>
      <w:proofErr w:type="spellEnd"/>
      <w:r>
        <w:rPr>
          <w:rFonts w:ascii="Arial" w:hAnsi="Arial" w:cs="Arial"/>
          <w:sz w:val="22"/>
          <w:szCs w:val="22"/>
        </w:rPr>
        <w:t xml:space="preserve">. </w:t>
      </w:r>
      <w:r w:rsidR="003D36C5">
        <w:rPr>
          <w:rFonts w:ascii="Arial" w:hAnsi="Arial" w:cs="Arial"/>
          <w:sz w:val="22"/>
          <w:szCs w:val="22"/>
        </w:rPr>
        <w:t>16361</w:t>
      </w:r>
      <w:r>
        <w:rPr>
          <w:rFonts w:ascii="Arial" w:hAnsi="Arial" w:cs="Arial"/>
          <w:sz w:val="22"/>
          <w:szCs w:val="22"/>
        </w:rPr>
        <w:t>/</w:t>
      </w:r>
      <w:r w:rsidR="003D36C5">
        <w:rPr>
          <w:rFonts w:ascii="Arial" w:hAnsi="Arial" w:cs="Arial"/>
          <w:sz w:val="22"/>
          <w:szCs w:val="22"/>
        </w:rPr>
        <w:t>10</w:t>
      </w:r>
      <w:r>
        <w:rPr>
          <w:rFonts w:ascii="Arial" w:hAnsi="Arial" w:cs="Arial"/>
          <w:sz w:val="22"/>
          <w:szCs w:val="22"/>
        </w:rPr>
        <w:t>.</w:t>
      </w:r>
      <w:r w:rsidR="003D36C5">
        <w:rPr>
          <w:rFonts w:ascii="Arial" w:hAnsi="Arial" w:cs="Arial"/>
          <w:sz w:val="22"/>
          <w:szCs w:val="22"/>
        </w:rPr>
        <w:t>09</w:t>
      </w:r>
      <w:r>
        <w:rPr>
          <w:rFonts w:ascii="Arial" w:hAnsi="Arial" w:cs="Arial"/>
          <w:sz w:val="22"/>
          <w:szCs w:val="22"/>
        </w:rPr>
        <w:t>.202</w:t>
      </w:r>
      <w:r w:rsidR="003D36C5">
        <w:rPr>
          <w:rFonts w:ascii="Arial" w:hAnsi="Arial" w:cs="Arial"/>
          <w:sz w:val="22"/>
          <w:szCs w:val="22"/>
        </w:rPr>
        <w:t>1</w:t>
      </w:r>
      <w:r>
        <w:rPr>
          <w:rFonts w:ascii="Arial" w:hAnsi="Arial" w:cs="Arial"/>
          <w:sz w:val="22"/>
          <w:szCs w:val="22"/>
        </w:rPr>
        <w:t xml:space="preserve"> έγγραφ</w:t>
      </w:r>
      <w:r w:rsidR="001D61F9">
        <w:rPr>
          <w:rFonts w:ascii="Arial" w:hAnsi="Arial" w:cs="Arial"/>
          <w:sz w:val="22"/>
          <w:szCs w:val="22"/>
        </w:rPr>
        <w:t>η εισήγηση</w:t>
      </w:r>
      <w:r>
        <w:rPr>
          <w:rFonts w:ascii="Arial" w:hAnsi="Arial" w:cs="Arial"/>
          <w:sz w:val="22"/>
          <w:szCs w:val="22"/>
        </w:rPr>
        <w:t xml:space="preserve"> της Διεύθυνσης Διοικητικών Υπηρεσιών που είχε διανεμηθεί .</w:t>
      </w:r>
    </w:p>
    <w:p w:rsidR="00C81B65" w:rsidRPr="00C81B65" w:rsidRDefault="00CF493D" w:rsidP="00CF493D">
      <w:pPr>
        <w:spacing w:line="276" w:lineRule="auto"/>
        <w:rPr>
          <w:rFonts w:ascii="Arial" w:hAnsi="Arial" w:cs="Arial"/>
          <w:sz w:val="22"/>
          <w:szCs w:val="22"/>
        </w:rPr>
      </w:pPr>
      <w:r>
        <w:rPr>
          <w:rFonts w:ascii="Arial" w:hAnsi="Arial" w:cs="Arial"/>
          <w:sz w:val="22"/>
          <w:szCs w:val="22"/>
        </w:rPr>
        <w:t xml:space="preserve">-  </w:t>
      </w:r>
      <w:r w:rsidRPr="00C81B65">
        <w:rPr>
          <w:rFonts w:ascii="Arial" w:hAnsi="Arial" w:cs="Arial"/>
          <w:sz w:val="22"/>
          <w:szCs w:val="22"/>
        </w:rPr>
        <w:t xml:space="preserve">Την </w:t>
      </w:r>
      <w:r w:rsidR="003D36C5" w:rsidRPr="00C81B65">
        <w:rPr>
          <w:rFonts w:ascii="Arial" w:hAnsi="Arial" w:cs="Arial"/>
          <w:sz w:val="22"/>
          <w:szCs w:val="22"/>
        </w:rPr>
        <w:t xml:space="preserve">με </w:t>
      </w:r>
      <w:proofErr w:type="spellStart"/>
      <w:r w:rsidR="003D36C5" w:rsidRPr="00C81B65">
        <w:rPr>
          <w:rFonts w:ascii="Arial" w:hAnsi="Arial" w:cs="Arial"/>
          <w:sz w:val="22"/>
          <w:szCs w:val="22"/>
        </w:rPr>
        <w:t>αριθμ</w:t>
      </w:r>
      <w:proofErr w:type="spellEnd"/>
      <w:r w:rsidR="003D36C5" w:rsidRPr="00C81B65">
        <w:rPr>
          <w:rFonts w:ascii="Arial" w:hAnsi="Arial" w:cs="Arial"/>
          <w:sz w:val="22"/>
          <w:szCs w:val="22"/>
        </w:rPr>
        <w:t xml:space="preserve">. </w:t>
      </w:r>
      <w:proofErr w:type="spellStart"/>
      <w:r w:rsidR="003D36C5" w:rsidRPr="00C81B65">
        <w:rPr>
          <w:rFonts w:ascii="Arial" w:hAnsi="Arial" w:cs="Arial"/>
          <w:sz w:val="22"/>
          <w:szCs w:val="22"/>
        </w:rPr>
        <w:t>πρωτ</w:t>
      </w:r>
      <w:proofErr w:type="spellEnd"/>
      <w:r w:rsidR="003D36C5" w:rsidRPr="00C81B65">
        <w:rPr>
          <w:rFonts w:ascii="Arial" w:hAnsi="Arial" w:cs="Arial"/>
          <w:sz w:val="22"/>
          <w:szCs w:val="22"/>
        </w:rPr>
        <w:t xml:space="preserve">. 18121/15.9.2020 δημόσια σύμβαση για την παροχή υπηρεσιών καθαρισμού δημοτικών κτιρίων και αθλητικών εγκαταστάσεων του Δήμου </w:t>
      </w:r>
      <w:proofErr w:type="spellStart"/>
      <w:r w:rsidR="003D36C5" w:rsidRPr="00C81B65">
        <w:rPr>
          <w:rFonts w:ascii="Arial" w:hAnsi="Arial" w:cs="Arial"/>
          <w:sz w:val="22"/>
          <w:szCs w:val="22"/>
        </w:rPr>
        <w:t>Λεβαδέων</w:t>
      </w:r>
      <w:proofErr w:type="spellEnd"/>
      <w:r w:rsidR="003D36C5" w:rsidRPr="00C81B65">
        <w:rPr>
          <w:rFonts w:ascii="Arial" w:hAnsi="Arial" w:cs="Arial"/>
          <w:sz w:val="22"/>
          <w:szCs w:val="22"/>
        </w:rPr>
        <w:t xml:space="preserve"> , συνολικού ποσού 41.656,35 ευρώ μεταξύ του Δήμου </w:t>
      </w:r>
      <w:proofErr w:type="spellStart"/>
      <w:r w:rsidR="003D36C5" w:rsidRPr="00C81B65">
        <w:rPr>
          <w:rFonts w:ascii="Arial" w:hAnsi="Arial" w:cs="Arial"/>
          <w:sz w:val="22"/>
          <w:szCs w:val="22"/>
        </w:rPr>
        <w:t>Λεβαδέων</w:t>
      </w:r>
      <w:proofErr w:type="spellEnd"/>
      <w:r w:rsidR="003D36C5" w:rsidRPr="00C81B65">
        <w:rPr>
          <w:rFonts w:ascii="Arial" w:hAnsi="Arial" w:cs="Arial"/>
          <w:sz w:val="22"/>
          <w:szCs w:val="22"/>
        </w:rPr>
        <w:t xml:space="preserve"> και της Κοινωνικής Συνεταιριστικής Επιχείρησης ΚΟΙΝΣΕΠ «ΕΡΚΥΝΑ»</w:t>
      </w:r>
      <w:r w:rsidR="00C81B65" w:rsidRPr="00C81B65">
        <w:rPr>
          <w:rFonts w:ascii="Arial" w:hAnsi="Arial" w:cs="Arial"/>
          <w:sz w:val="22"/>
          <w:szCs w:val="22"/>
        </w:rPr>
        <w:t xml:space="preserve"> η οποία λήγει στις 15-9-2021 </w:t>
      </w:r>
    </w:p>
    <w:p w:rsidR="00C81B65" w:rsidRPr="00C81B65" w:rsidRDefault="00CF493D" w:rsidP="00C81B65">
      <w:pPr>
        <w:spacing w:line="276" w:lineRule="auto"/>
        <w:rPr>
          <w:rFonts w:ascii="Arial" w:hAnsi="Arial" w:cs="Arial"/>
          <w:sz w:val="22"/>
          <w:szCs w:val="22"/>
        </w:rPr>
      </w:pPr>
      <w:r w:rsidRPr="00C81B65">
        <w:rPr>
          <w:rFonts w:ascii="Arial" w:hAnsi="Arial" w:cs="Arial"/>
          <w:sz w:val="22"/>
          <w:szCs w:val="22"/>
        </w:rPr>
        <w:t xml:space="preserve">-    το γεγονός ότι </w:t>
      </w:r>
      <w:r w:rsidR="00C81B65" w:rsidRPr="00C81B65">
        <w:rPr>
          <w:rFonts w:ascii="Arial" w:hAnsi="Arial" w:cs="Arial"/>
          <w:sz w:val="22"/>
          <w:szCs w:val="22"/>
        </w:rPr>
        <w:t xml:space="preserve">η καθαριότητα αποτελεί ζήτημα δημόσιας υγείας  η προστασία της οποίας  είναι επιβεβλημένη  ιδιαίτερα   στις συνθήκες της πανδημίας </w:t>
      </w:r>
      <w:proofErr w:type="spellStart"/>
      <w:r w:rsidR="00C81B65" w:rsidRPr="00C81B65">
        <w:rPr>
          <w:rFonts w:ascii="Arial" w:hAnsi="Arial" w:cs="Arial"/>
          <w:sz w:val="22"/>
          <w:szCs w:val="22"/>
          <w:lang w:val="en-US"/>
        </w:rPr>
        <w:t>covid</w:t>
      </w:r>
      <w:proofErr w:type="spellEnd"/>
      <w:r w:rsidR="00C81B65" w:rsidRPr="00C81B65">
        <w:rPr>
          <w:rFonts w:ascii="Arial" w:hAnsi="Arial" w:cs="Arial"/>
          <w:sz w:val="22"/>
          <w:szCs w:val="22"/>
        </w:rPr>
        <w:t xml:space="preserve">-19 </w:t>
      </w:r>
    </w:p>
    <w:p w:rsidR="00CF493D" w:rsidRDefault="00CF493D" w:rsidP="00CF493D">
      <w:pPr>
        <w:spacing w:line="276" w:lineRule="auto"/>
        <w:rPr>
          <w:rFonts w:ascii="Arial" w:hAnsi="Arial" w:cs="Arial"/>
          <w:sz w:val="22"/>
          <w:szCs w:val="22"/>
        </w:rPr>
      </w:pPr>
      <w:r w:rsidRPr="00C81B65">
        <w:rPr>
          <w:rFonts w:ascii="Arial" w:hAnsi="Arial" w:cs="Arial"/>
          <w:sz w:val="22"/>
          <w:szCs w:val="22"/>
        </w:rPr>
        <w:lastRenderedPageBreak/>
        <w:t xml:space="preserve">-  τα εκτεθέντα στοιχεία   από τα οποία προκύπτει η αδυναμία  εκτέλεσης των συγκεκριμένων προαναφερόμενων  υπηρεσιών καθαριότητας με ίδια μέσα του Δήμου καθώς στο Δήμο </w:t>
      </w:r>
      <w:proofErr w:type="spellStart"/>
      <w:r w:rsidRPr="00C81B65">
        <w:rPr>
          <w:rFonts w:ascii="Arial" w:hAnsi="Arial" w:cs="Arial"/>
          <w:sz w:val="22"/>
          <w:szCs w:val="22"/>
        </w:rPr>
        <w:t>Λεβαδέων</w:t>
      </w:r>
      <w:proofErr w:type="spellEnd"/>
      <w:r w:rsidRPr="00C81B65">
        <w:rPr>
          <w:rFonts w:ascii="Arial" w:hAnsi="Arial" w:cs="Arial"/>
          <w:sz w:val="22"/>
          <w:szCs w:val="22"/>
        </w:rPr>
        <w:t xml:space="preserve">  </w:t>
      </w:r>
      <w:r w:rsidR="00C81B65" w:rsidRPr="00C81B65">
        <w:rPr>
          <w:rFonts w:ascii="Arial" w:hAnsi="Arial" w:cs="Arial"/>
          <w:sz w:val="22"/>
          <w:szCs w:val="22"/>
        </w:rPr>
        <w:t>δεν υπηρετεί κανένας υπάλληλος ειδικότητας ΥΕ Καθαριστριών</w:t>
      </w:r>
      <w:r w:rsidRPr="00C81B65">
        <w:rPr>
          <w:rFonts w:ascii="Arial" w:hAnsi="Arial" w:cs="Arial"/>
          <w:sz w:val="22"/>
          <w:szCs w:val="22"/>
        </w:rPr>
        <w:t>.</w:t>
      </w:r>
    </w:p>
    <w:p w:rsidR="00C81B65" w:rsidRDefault="00C81B65" w:rsidP="00CF493D">
      <w:pPr>
        <w:spacing w:line="276" w:lineRule="auto"/>
        <w:rPr>
          <w:rFonts w:ascii="Arial" w:hAnsi="Arial" w:cs="Arial"/>
          <w:sz w:val="22"/>
          <w:szCs w:val="22"/>
        </w:rPr>
      </w:pPr>
      <w:r w:rsidRPr="00C81B65">
        <w:rPr>
          <w:rFonts w:ascii="Arial" w:hAnsi="Arial" w:cs="Arial"/>
          <w:sz w:val="22"/>
          <w:szCs w:val="22"/>
        </w:rPr>
        <w:t>- Την εγγραμμένη πίστωση ύψους 12.320,00 ευρώ   στον Κ.Α 10/6117.004  στο προϋπολογισμό του Δήμου οικ. έτους 2021</w:t>
      </w:r>
      <w:r>
        <w:rPr>
          <w:rFonts w:ascii="Arial" w:hAnsi="Arial" w:cs="Arial"/>
          <w:sz w:val="22"/>
          <w:szCs w:val="22"/>
        </w:rPr>
        <w:t xml:space="preserve"> για την κάλυψη της εν λόγω δαπάνης</w:t>
      </w:r>
    </w:p>
    <w:p w:rsidR="00DB4A49" w:rsidRPr="008624CB" w:rsidRDefault="00DB4A49" w:rsidP="00DB4A49">
      <w:pPr>
        <w:widowControl w:val="0"/>
        <w:jc w:val="both"/>
        <w:rPr>
          <w:rFonts w:ascii="Arial" w:hAnsi="Arial" w:cs="Arial"/>
          <w:sz w:val="22"/>
          <w:szCs w:val="22"/>
        </w:rPr>
      </w:pPr>
      <w:r>
        <w:rPr>
          <w:rFonts w:ascii="Arial" w:hAnsi="Arial" w:cs="Arial"/>
          <w:sz w:val="22"/>
          <w:szCs w:val="22"/>
        </w:rPr>
        <w:t xml:space="preserve">- </w:t>
      </w:r>
      <w:r w:rsidRPr="008624CB">
        <w:rPr>
          <w:rFonts w:ascii="Arial" w:hAnsi="Arial" w:cs="Arial"/>
          <w:sz w:val="22"/>
          <w:szCs w:val="22"/>
        </w:rPr>
        <w:t>Τις διατάξεις του  άρθρου 40 του Ν.4735/2020 που αντικατέστησε το άρθρο 72  το</w:t>
      </w:r>
      <w:r w:rsidRPr="008624CB">
        <w:rPr>
          <w:rFonts w:ascii="Arial" w:hAnsi="Arial" w:cs="Arial"/>
          <w:bCs/>
          <w:sz w:val="22"/>
          <w:szCs w:val="22"/>
        </w:rPr>
        <w:t>υ            Ν.3852/20</w:t>
      </w:r>
      <w:r w:rsidRPr="008624CB">
        <w:rPr>
          <w:rFonts w:ascii="Arial" w:eastAsia="Verdana" w:hAnsi="Arial" w:cs="Arial"/>
          <w:bCs/>
          <w:iCs/>
          <w:sz w:val="22"/>
          <w:szCs w:val="22"/>
        </w:rPr>
        <w:t>10</w:t>
      </w:r>
    </w:p>
    <w:p w:rsidR="00AC58D6" w:rsidRPr="008624CB" w:rsidRDefault="00AC58D6" w:rsidP="00AC58D6">
      <w:pPr>
        <w:pStyle w:val="af9"/>
        <w:suppressAutoHyphens w:val="0"/>
        <w:ind w:left="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 xml:space="preserve"> </w:t>
      </w:r>
      <w:r w:rsidRPr="008624CB">
        <w:rPr>
          <w:rFonts w:ascii="Arial" w:hAnsi="Arial" w:cs="Arial"/>
          <w:sz w:val="22"/>
          <w:szCs w:val="22"/>
          <w:lang w:val="en-US"/>
        </w:rPr>
        <w:t>COVID</w:t>
      </w:r>
      <w:r w:rsidRPr="008624CB">
        <w:rPr>
          <w:rFonts w:ascii="Arial" w:hAnsi="Arial" w:cs="Arial"/>
          <w:sz w:val="22"/>
          <w:szCs w:val="22"/>
        </w:rPr>
        <w:t>-19 και της ανάγκης περιορισμού της διάδοσής του»</w:t>
      </w:r>
    </w:p>
    <w:p w:rsidR="00AC58D6" w:rsidRPr="008624CB" w:rsidRDefault="00AC58D6" w:rsidP="00AC58D6">
      <w:pPr>
        <w:pStyle w:val="af9"/>
        <w:ind w:left="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Τις με </w:t>
      </w:r>
      <w:proofErr w:type="spellStart"/>
      <w:r w:rsidRPr="008624CB">
        <w:rPr>
          <w:rFonts w:ascii="Arial" w:hAnsi="Arial" w:cs="Arial"/>
          <w:sz w:val="22"/>
          <w:szCs w:val="22"/>
        </w:rPr>
        <w:t>αριθμ</w:t>
      </w:r>
      <w:proofErr w:type="spellEnd"/>
      <w:r w:rsidRPr="008624CB">
        <w:rPr>
          <w:rFonts w:ascii="Arial" w:hAnsi="Arial" w:cs="Arial"/>
          <w:sz w:val="22"/>
          <w:szCs w:val="22"/>
        </w:rPr>
        <w:t xml:space="preserve">. </w:t>
      </w:r>
      <w:proofErr w:type="spellStart"/>
      <w:r w:rsidRPr="008624CB">
        <w:rPr>
          <w:rFonts w:ascii="Arial" w:hAnsi="Arial" w:cs="Arial"/>
          <w:sz w:val="22"/>
          <w:szCs w:val="22"/>
        </w:rPr>
        <w:t>πρωτ</w:t>
      </w:r>
      <w:proofErr w:type="spellEnd"/>
      <w:r w:rsidRPr="008624CB">
        <w:rPr>
          <w:rFonts w:ascii="Arial" w:hAnsi="Arial" w:cs="Arial"/>
          <w:sz w:val="22"/>
          <w:szCs w:val="22"/>
        </w:rPr>
        <w:t xml:space="preserve"> 18318/13-3-2020 (ΑΔΑ:9ΛΠΧ46ΜΤΛ6-1ΑΕ) και 20930/31-3-2020 (ΑΔΑ: 6ΩΠΥ46ΜΤΛ6-50Ψ)  εγκυκλίους  του Υπουργείου Εσωτερικών </w:t>
      </w:r>
    </w:p>
    <w:p w:rsidR="00AC58D6" w:rsidRPr="008624CB" w:rsidRDefault="00AC58D6" w:rsidP="00AC58D6">
      <w:pPr>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Την παρ. 3 της </w:t>
      </w:r>
      <w:proofErr w:type="spellStart"/>
      <w:r w:rsidRPr="008624CB">
        <w:rPr>
          <w:rFonts w:ascii="Arial" w:hAnsi="Arial" w:cs="Arial"/>
          <w:sz w:val="22"/>
          <w:szCs w:val="22"/>
        </w:rPr>
        <w:t>υπ΄αριθμ</w:t>
      </w:r>
      <w:proofErr w:type="spellEnd"/>
      <w:r w:rsidRPr="008624CB">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w:t>
      </w:r>
    </w:p>
    <w:p w:rsidR="00C81B65" w:rsidRPr="00505AE7" w:rsidRDefault="00C81B65" w:rsidP="00C81B65">
      <w:pPr>
        <w:pStyle w:val="af9"/>
        <w:widowControl w:val="0"/>
        <w:suppressAutoHyphens w:val="0"/>
        <w:ind w:left="0"/>
        <w:jc w:val="both"/>
        <w:rPr>
          <w:rFonts w:ascii="Arial" w:hAnsi="Arial" w:cs="Arial"/>
          <w:sz w:val="22"/>
          <w:szCs w:val="22"/>
        </w:rPr>
      </w:pPr>
      <w:r w:rsidRPr="00505AE7">
        <w:rPr>
          <w:rFonts w:ascii="Arial" w:hAnsi="Arial" w:cs="Arial"/>
          <w:sz w:val="22"/>
          <w:szCs w:val="22"/>
        </w:rPr>
        <w:t>Την μεταξύ των μελών συζήτηση σύμφωνα με τα πρακτικά</w:t>
      </w:r>
    </w:p>
    <w:p w:rsidR="00C81B65" w:rsidRPr="00505AE7" w:rsidRDefault="00C81B65" w:rsidP="00C81B65">
      <w:pPr>
        <w:pStyle w:val="af9"/>
        <w:widowControl w:val="0"/>
        <w:suppressAutoHyphens w:val="0"/>
        <w:spacing w:line="276" w:lineRule="auto"/>
        <w:ind w:left="0"/>
        <w:jc w:val="both"/>
        <w:rPr>
          <w:rFonts w:ascii="Arial" w:hAnsi="Arial" w:cs="Arial"/>
          <w:sz w:val="22"/>
          <w:szCs w:val="22"/>
        </w:rPr>
      </w:pPr>
      <w:r w:rsidRPr="00505AE7">
        <w:rPr>
          <w:rFonts w:ascii="Arial" w:hAnsi="Arial" w:cs="Arial"/>
          <w:sz w:val="22"/>
          <w:szCs w:val="22"/>
        </w:rPr>
        <w:t>- Την ψήφο των μελών της όπως αυτή  διατυπώθηκε και δηλώθηκε δια ζώσης στην συνεδρίαση.</w:t>
      </w:r>
    </w:p>
    <w:p w:rsidR="003D36C5" w:rsidRDefault="003D36C5" w:rsidP="00CF493D">
      <w:pPr>
        <w:pStyle w:val="af9"/>
        <w:widowControl w:val="0"/>
        <w:suppressAutoHyphens w:val="0"/>
        <w:spacing w:line="276" w:lineRule="auto"/>
        <w:ind w:left="0"/>
        <w:jc w:val="both"/>
        <w:rPr>
          <w:rFonts w:ascii="Arial" w:hAnsi="Arial" w:cs="Arial"/>
          <w:sz w:val="22"/>
          <w:szCs w:val="22"/>
        </w:rPr>
      </w:pPr>
    </w:p>
    <w:p w:rsidR="00CF493D" w:rsidRDefault="00CF493D" w:rsidP="00CF493D">
      <w:pPr>
        <w:pStyle w:val="af9"/>
        <w:widowControl w:val="0"/>
        <w:suppressAutoHyphens w:val="0"/>
        <w:spacing w:line="276" w:lineRule="auto"/>
        <w:jc w:val="both"/>
        <w:rPr>
          <w:rFonts w:ascii="Arial" w:hAnsi="Arial" w:cs="Arial"/>
          <w:sz w:val="22"/>
          <w:szCs w:val="22"/>
        </w:rPr>
      </w:pPr>
    </w:p>
    <w:p w:rsidR="00CF493D" w:rsidRDefault="00CF493D" w:rsidP="00CF493D">
      <w:pPr>
        <w:spacing w:line="276" w:lineRule="auto"/>
        <w:rPr>
          <w:rFonts w:ascii="Arial" w:hAnsi="Arial" w:cs="Arial"/>
          <w:b/>
          <w:bCs/>
          <w:sz w:val="20"/>
          <w:szCs w:val="20"/>
        </w:rPr>
      </w:pPr>
      <w:r>
        <w:rPr>
          <w:rFonts w:ascii="Arial" w:hAnsi="Arial" w:cs="Arial"/>
          <w:b/>
          <w:bCs/>
          <w:sz w:val="20"/>
          <w:szCs w:val="20"/>
        </w:rPr>
        <w:t xml:space="preserve">                                             </w:t>
      </w:r>
      <w:r w:rsidRPr="00066288">
        <w:rPr>
          <w:rFonts w:ascii="Arial" w:hAnsi="Arial" w:cs="Arial"/>
          <w:b/>
          <w:bCs/>
          <w:sz w:val="20"/>
          <w:szCs w:val="20"/>
        </w:rPr>
        <w:t xml:space="preserve">ΑΠΟΦΑΣΙΖΕΙ  </w:t>
      </w:r>
      <w:r>
        <w:rPr>
          <w:rFonts w:ascii="Arial" w:hAnsi="Arial" w:cs="Arial"/>
          <w:b/>
          <w:bCs/>
          <w:sz w:val="20"/>
          <w:szCs w:val="20"/>
        </w:rPr>
        <w:t>ΚΑΤΑ ΠΛΕΙΟΨΗΦΙΑ</w:t>
      </w:r>
    </w:p>
    <w:p w:rsidR="00CF493D" w:rsidRPr="00066288" w:rsidRDefault="00CF493D" w:rsidP="00CF493D">
      <w:pPr>
        <w:spacing w:line="276" w:lineRule="auto"/>
        <w:ind w:left="360"/>
        <w:jc w:val="center"/>
        <w:rPr>
          <w:rFonts w:ascii="Arial" w:hAnsi="Arial" w:cs="Arial"/>
          <w:b/>
          <w:bCs/>
          <w:sz w:val="20"/>
          <w:szCs w:val="20"/>
        </w:rPr>
      </w:pPr>
    </w:p>
    <w:p w:rsidR="00CF493D" w:rsidRPr="00E34447" w:rsidRDefault="00CF493D" w:rsidP="00CF493D">
      <w:pPr>
        <w:spacing w:line="276" w:lineRule="auto"/>
        <w:rPr>
          <w:rFonts w:ascii="Arial" w:hAnsi="Arial" w:cs="Arial"/>
          <w:sz w:val="22"/>
          <w:szCs w:val="22"/>
        </w:rPr>
      </w:pPr>
      <w:r w:rsidRPr="00E34447">
        <w:rPr>
          <w:rFonts w:ascii="Arial" w:hAnsi="Arial" w:cs="Arial"/>
          <w:b/>
          <w:sz w:val="22"/>
          <w:szCs w:val="22"/>
        </w:rPr>
        <w:t>1)</w:t>
      </w:r>
      <w:r>
        <w:rPr>
          <w:rFonts w:ascii="Arial" w:hAnsi="Arial" w:cs="Arial"/>
          <w:sz w:val="22"/>
          <w:szCs w:val="22"/>
        </w:rPr>
        <w:t xml:space="preserve"> Διαπιστώνει  τη</w:t>
      </w:r>
      <w:r w:rsidRPr="00983555">
        <w:rPr>
          <w:rFonts w:ascii="Arial" w:hAnsi="Arial" w:cs="Arial"/>
          <w:sz w:val="22"/>
          <w:szCs w:val="22"/>
        </w:rPr>
        <w:t>ν   αδυναμία  εκτέλεσης των κατωτέρω  υπηρεσιών καθαρισμού  των   Δημοτικών κτιρίων και των Αθλητικών Εγκαταστάσεων ,  με ίδια μέσα του Δήμου</w:t>
      </w:r>
      <w:r w:rsidR="000C2D8A">
        <w:rPr>
          <w:rFonts w:ascii="Arial" w:hAnsi="Arial" w:cs="Arial"/>
          <w:sz w:val="22"/>
          <w:szCs w:val="22"/>
        </w:rPr>
        <w:t xml:space="preserve"> καθώς </w:t>
      </w:r>
      <w:r w:rsidR="000C2D8A" w:rsidRPr="000C2D8A">
        <w:rPr>
          <w:rFonts w:ascii="Arial" w:hAnsi="Arial" w:cs="Arial"/>
          <w:sz w:val="22"/>
          <w:szCs w:val="22"/>
        </w:rPr>
        <w:t xml:space="preserve"> </w:t>
      </w:r>
      <w:r w:rsidR="000C2D8A" w:rsidRPr="00C81B65">
        <w:rPr>
          <w:rFonts w:ascii="Arial" w:hAnsi="Arial" w:cs="Arial"/>
          <w:sz w:val="22"/>
          <w:szCs w:val="22"/>
        </w:rPr>
        <w:t>δεν υπηρετεί κανένας υπάλληλος ειδικότητας ΥΕ Καθαριστριών</w:t>
      </w:r>
      <w:r>
        <w:rPr>
          <w:rFonts w:ascii="Arial" w:hAnsi="Arial" w:cs="Arial"/>
          <w:sz w:val="22"/>
          <w:szCs w:val="22"/>
        </w:rPr>
        <w:t xml:space="preserve"> , ήτοι </w:t>
      </w:r>
      <w:r w:rsidRPr="00E34447">
        <w:rPr>
          <w:rFonts w:ascii="Arial" w:hAnsi="Arial" w:cs="Arial"/>
          <w:sz w:val="22"/>
          <w:szCs w:val="22"/>
        </w:rPr>
        <w:t xml:space="preserve">: </w:t>
      </w:r>
    </w:p>
    <w:p w:rsidR="00C81B65" w:rsidRPr="00C81B65" w:rsidRDefault="00C81B65" w:rsidP="00C81B65">
      <w:pPr>
        <w:spacing w:line="276" w:lineRule="auto"/>
        <w:rPr>
          <w:rFonts w:ascii="Arial" w:hAnsi="Arial" w:cs="Arial"/>
          <w:sz w:val="22"/>
          <w:szCs w:val="22"/>
        </w:rPr>
      </w:pPr>
      <w:r w:rsidRPr="00C81B65">
        <w:rPr>
          <w:rFonts w:ascii="Arial" w:hAnsi="Arial" w:cs="Arial"/>
          <w:sz w:val="22"/>
          <w:szCs w:val="22"/>
        </w:rPr>
        <w:t xml:space="preserve">α) Καθαρισμού και απολύμανσης  των δημοτικών κτιρίων : </w:t>
      </w:r>
    </w:p>
    <w:p w:rsidR="00C81B65" w:rsidRPr="00C81B65" w:rsidRDefault="00C81B65" w:rsidP="00C81B65">
      <w:pPr>
        <w:numPr>
          <w:ilvl w:val="0"/>
          <w:numId w:val="8"/>
        </w:numPr>
        <w:suppressAutoHyphens w:val="0"/>
        <w:spacing w:line="276" w:lineRule="auto"/>
        <w:rPr>
          <w:rFonts w:ascii="Arial" w:hAnsi="Arial" w:cs="Arial"/>
          <w:sz w:val="22"/>
          <w:szCs w:val="22"/>
        </w:rPr>
      </w:pPr>
      <w:r w:rsidRPr="00C81B65">
        <w:rPr>
          <w:rFonts w:ascii="Arial" w:hAnsi="Arial" w:cs="Arial"/>
          <w:sz w:val="22"/>
          <w:szCs w:val="22"/>
        </w:rPr>
        <w:t xml:space="preserve">των γραφείων του Κεντρικού Δημαρχείου του Δήμου </w:t>
      </w:r>
    </w:p>
    <w:p w:rsidR="00C81B65" w:rsidRPr="00C81B65" w:rsidRDefault="00C81B65" w:rsidP="00C81B65">
      <w:pPr>
        <w:numPr>
          <w:ilvl w:val="0"/>
          <w:numId w:val="8"/>
        </w:numPr>
        <w:suppressAutoHyphens w:val="0"/>
        <w:spacing w:line="276" w:lineRule="auto"/>
        <w:rPr>
          <w:rFonts w:ascii="Arial" w:hAnsi="Arial" w:cs="Arial"/>
          <w:sz w:val="22"/>
          <w:szCs w:val="22"/>
        </w:rPr>
      </w:pPr>
      <w:r w:rsidRPr="00C81B65">
        <w:rPr>
          <w:rFonts w:ascii="Arial" w:hAnsi="Arial" w:cs="Arial"/>
          <w:sz w:val="22"/>
          <w:szCs w:val="22"/>
        </w:rPr>
        <w:t xml:space="preserve">του κτιρίου του Παλαιού Δημαρχείου </w:t>
      </w:r>
    </w:p>
    <w:p w:rsidR="00C81B65" w:rsidRPr="00C81B65" w:rsidRDefault="00C81B65" w:rsidP="00C81B65">
      <w:pPr>
        <w:numPr>
          <w:ilvl w:val="0"/>
          <w:numId w:val="8"/>
        </w:numPr>
        <w:suppressAutoHyphens w:val="0"/>
        <w:spacing w:line="276" w:lineRule="auto"/>
        <w:rPr>
          <w:rFonts w:ascii="Arial" w:hAnsi="Arial" w:cs="Arial"/>
          <w:sz w:val="22"/>
          <w:szCs w:val="22"/>
        </w:rPr>
      </w:pPr>
      <w:r w:rsidRPr="00C81B65">
        <w:rPr>
          <w:rFonts w:ascii="Arial" w:hAnsi="Arial" w:cs="Arial"/>
          <w:sz w:val="22"/>
          <w:szCs w:val="22"/>
        </w:rPr>
        <w:t xml:space="preserve">του κτιρίου που στεγάζονται τα γραφεία της Υπηρεσίας Καθαριότητας , Περιβάλλοντος του Δήμου και όλα τα συνεργεία του Δήμου   </w:t>
      </w:r>
      <w:proofErr w:type="spellStart"/>
      <w:r w:rsidRPr="00C81B65">
        <w:rPr>
          <w:rFonts w:ascii="Arial" w:hAnsi="Arial" w:cs="Arial"/>
          <w:sz w:val="22"/>
          <w:szCs w:val="22"/>
        </w:rPr>
        <w:t>Λεβαδέων</w:t>
      </w:r>
      <w:proofErr w:type="spellEnd"/>
      <w:r w:rsidRPr="00C81B65">
        <w:rPr>
          <w:rFonts w:ascii="Arial" w:hAnsi="Arial" w:cs="Arial"/>
          <w:sz w:val="22"/>
          <w:szCs w:val="22"/>
        </w:rPr>
        <w:t xml:space="preserve"> .</w:t>
      </w:r>
    </w:p>
    <w:p w:rsidR="00C81B65" w:rsidRPr="00C81B65" w:rsidRDefault="00C81B65" w:rsidP="00C81B65">
      <w:pPr>
        <w:numPr>
          <w:ilvl w:val="0"/>
          <w:numId w:val="8"/>
        </w:numPr>
        <w:suppressAutoHyphens w:val="0"/>
        <w:spacing w:line="276" w:lineRule="auto"/>
        <w:rPr>
          <w:rFonts w:ascii="Arial" w:hAnsi="Arial" w:cs="Arial"/>
          <w:sz w:val="22"/>
          <w:szCs w:val="22"/>
        </w:rPr>
      </w:pPr>
      <w:r w:rsidRPr="00C81B65">
        <w:rPr>
          <w:rFonts w:ascii="Arial" w:hAnsi="Arial" w:cs="Arial"/>
          <w:sz w:val="22"/>
          <w:szCs w:val="22"/>
        </w:rPr>
        <w:t xml:space="preserve">του κτιρίου που στεγάζονται οι κοινωνικές  δομές του Δήμου </w:t>
      </w:r>
      <w:proofErr w:type="spellStart"/>
      <w:r w:rsidRPr="00C81B65">
        <w:rPr>
          <w:rFonts w:ascii="Arial" w:hAnsi="Arial" w:cs="Arial"/>
          <w:sz w:val="22"/>
          <w:szCs w:val="22"/>
        </w:rPr>
        <w:t>Λεβαδέων</w:t>
      </w:r>
      <w:proofErr w:type="spellEnd"/>
      <w:r w:rsidRPr="00C81B65">
        <w:rPr>
          <w:rFonts w:ascii="Arial" w:hAnsi="Arial" w:cs="Arial"/>
          <w:sz w:val="22"/>
          <w:szCs w:val="22"/>
        </w:rPr>
        <w:t xml:space="preserve">  ( Κέντρο Κοινότητας , Κοινωνικό Παντοπωλείο , Κοινωνικό Φαρμακείο , Κοινωνικό  Συσσίτιο </w:t>
      </w:r>
    </w:p>
    <w:p w:rsidR="00C81B65" w:rsidRPr="00C81B65" w:rsidRDefault="00C81B65" w:rsidP="00C81B65">
      <w:pPr>
        <w:numPr>
          <w:ilvl w:val="0"/>
          <w:numId w:val="8"/>
        </w:numPr>
        <w:suppressAutoHyphens w:val="0"/>
        <w:spacing w:line="276" w:lineRule="auto"/>
        <w:rPr>
          <w:rFonts w:ascii="Arial" w:hAnsi="Arial" w:cs="Arial"/>
          <w:sz w:val="22"/>
          <w:szCs w:val="22"/>
        </w:rPr>
      </w:pPr>
      <w:r w:rsidRPr="00C81B65">
        <w:rPr>
          <w:rFonts w:ascii="Arial" w:hAnsi="Arial" w:cs="Arial"/>
          <w:sz w:val="22"/>
          <w:szCs w:val="22"/>
        </w:rPr>
        <w:t xml:space="preserve">των κεντρικών καταστημάτων των δημοτικών ενοτήτων </w:t>
      </w:r>
      <w:proofErr w:type="spellStart"/>
      <w:r w:rsidRPr="00C81B65">
        <w:rPr>
          <w:rFonts w:ascii="Arial" w:hAnsi="Arial" w:cs="Arial"/>
          <w:sz w:val="22"/>
          <w:szCs w:val="22"/>
        </w:rPr>
        <w:t>Κυριακίου</w:t>
      </w:r>
      <w:proofErr w:type="spellEnd"/>
      <w:r w:rsidRPr="00C81B65">
        <w:rPr>
          <w:rFonts w:ascii="Arial" w:hAnsi="Arial" w:cs="Arial"/>
          <w:sz w:val="22"/>
          <w:szCs w:val="22"/>
        </w:rPr>
        <w:t xml:space="preserve">, Χαιρώνειας, Αγ. Γεωργίου, Δαύλειας </w:t>
      </w:r>
    </w:p>
    <w:p w:rsidR="00C81B65" w:rsidRPr="00C81B65" w:rsidRDefault="00C81B65" w:rsidP="00C81B65">
      <w:pPr>
        <w:spacing w:line="276" w:lineRule="auto"/>
        <w:rPr>
          <w:rFonts w:ascii="Arial" w:hAnsi="Arial" w:cs="Arial"/>
          <w:sz w:val="22"/>
          <w:szCs w:val="22"/>
        </w:rPr>
      </w:pPr>
      <w:r w:rsidRPr="00C81B65">
        <w:rPr>
          <w:rFonts w:ascii="Arial" w:hAnsi="Arial" w:cs="Arial"/>
          <w:sz w:val="22"/>
          <w:szCs w:val="22"/>
        </w:rPr>
        <w:t>β</w:t>
      </w:r>
      <w:r w:rsidRPr="00C81B65">
        <w:rPr>
          <w:rFonts w:ascii="Arial" w:hAnsi="Arial" w:cs="Arial"/>
          <w:b/>
          <w:sz w:val="22"/>
          <w:szCs w:val="22"/>
        </w:rPr>
        <w:t>)</w:t>
      </w:r>
      <w:r w:rsidRPr="00C81B65">
        <w:rPr>
          <w:rFonts w:ascii="Arial" w:hAnsi="Arial" w:cs="Arial"/>
          <w:sz w:val="22"/>
          <w:szCs w:val="22"/>
        </w:rPr>
        <w:t xml:space="preserve"> Καθαρισμός  και απολύμανση των εσωτερικών εγκαταστάσεων του Κλειστού  Γυμναστηρίου ( γραφείων , αποδυτηρίων ,  αφοδευτηρίων αποθηκών , του παρκέ , της εξέδρας , εσωτερικής σκάλας , διαδρόμων ).</w:t>
      </w:r>
    </w:p>
    <w:p w:rsidR="00C81B65" w:rsidRPr="00C81B65" w:rsidRDefault="00C81B65" w:rsidP="00C81B65">
      <w:pPr>
        <w:spacing w:line="276" w:lineRule="auto"/>
        <w:rPr>
          <w:rFonts w:ascii="Arial" w:hAnsi="Arial" w:cs="Arial"/>
          <w:sz w:val="22"/>
          <w:szCs w:val="22"/>
        </w:rPr>
      </w:pPr>
      <w:r w:rsidRPr="00C81B65">
        <w:rPr>
          <w:rFonts w:ascii="Arial" w:hAnsi="Arial" w:cs="Arial"/>
          <w:sz w:val="22"/>
          <w:szCs w:val="22"/>
        </w:rPr>
        <w:t xml:space="preserve">  </w:t>
      </w:r>
    </w:p>
    <w:p w:rsidR="00C81B65" w:rsidRPr="00C81B65" w:rsidRDefault="00C81B65" w:rsidP="00C81B65">
      <w:pPr>
        <w:spacing w:line="276" w:lineRule="auto"/>
        <w:rPr>
          <w:rFonts w:ascii="Arial" w:hAnsi="Arial" w:cs="Arial"/>
          <w:sz w:val="22"/>
          <w:szCs w:val="22"/>
        </w:rPr>
      </w:pPr>
      <w:r w:rsidRPr="00C81B65">
        <w:rPr>
          <w:rFonts w:ascii="Arial" w:hAnsi="Arial" w:cs="Arial"/>
          <w:sz w:val="22"/>
          <w:szCs w:val="22"/>
        </w:rPr>
        <w:t>γ) Καθαρισμός  και απολύμανση των εσωτερικών εγκαταστάσεων του Δημοτικού Σταδίου Λιβαδειάς ( αποδυτηρίων , αφοδευτηρίων , αίθουσας αθλοπαιδιών , εσωτερικής σκάλας , διαδρόμων , γραφείων , αποθηκών , εξέδρας , στίβου , εξωτερικών διαδρόμων ) .</w:t>
      </w:r>
    </w:p>
    <w:p w:rsidR="00C81B65" w:rsidRPr="00C81B65" w:rsidRDefault="00C81B65" w:rsidP="00C81B65">
      <w:pPr>
        <w:spacing w:line="276" w:lineRule="auto"/>
        <w:rPr>
          <w:rFonts w:ascii="Arial" w:hAnsi="Arial" w:cs="Arial"/>
          <w:sz w:val="22"/>
          <w:szCs w:val="22"/>
        </w:rPr>
      </w:pPr>
    </w:p>
    <w:p w:rsidR="00C81B65" w:rsidRPr="00C81B65" w:rsidRDefault="00C81B65" w:rsidP="00C81B65">
      <w:pPr>
        <w:spacing w:line="276" w:lineRule="auto"/>
        <w:rPr>
          <w:rFonts w:ascii="Arial" w:hAnsi="Arial" w:cs="Arial"/>
          <w:sz w:val="22"/>
          <w:szCs w:val="22"/>
        </w:rPr>
      </w:pPr>
      <w:r w:rsidRPr="00C81B65">
        <w:rPr>
          <w:rFonts w:ascii="Arial" w:hAnsi="Arial" w:cs="Arial"/>
          <w:sz w:val="22"/>
          <w:szCs w:val="22"/>
        </w:rPr>
        <w:t>δ)  Καθαρισμός  και απολύμανση των εσωτερικών εγκαταστάσεων του Δημοτικού Κολυμβητηρίου Λιβαδειάς ( αποδυτηρίων , αφοδευτηρίων , γραφείων και του εξωτερικού χώρου ) .</w:t>
      </w:r>
    </w:p>
    <w:p w:rsidR="00C81B65" w:rsidRPr="00C81B65" w:rsidRDefault="00C81B65" w:rsidP="00C81B65">
      <w:pPr>
        <w:spacing w:line="276" w:lineRule="auto"/>
        <w:rPr>
          <w:rFonts w:ascii="Arial" w:hAnsi="Arial" w:cs="Arial"/>
          <w:sz w:val="22"/>
          <w:szCs w:val="22"/>
        </w:rPr>
      </w:pPr>
    </w:p>
    <w:p w:rsidR="00C81B65" w:rsidRDefault="00C81B65" w:rsidP="00C81B65">
      <w:pPr>
        <w:spacing w:line="276" w:lineRule="auto"/>
        <w:rPr>
          <w:rFonts w:ascii="Arial" w:hAnsi="Arial" w:cs="Arial"/>
          <w:sz w:val="22"/>
          <w:szCs w:val="22"/>
        </w:rPr>
      </w:pPr>
      <w:r w:rsidRPr="00C81B65">
        <w:rPr>
          <w:rFonts w:ascii="Arial" w:hAnsi="Arial" w:cs="Arial"/>
          <w:sz w:val="22"/>
          <w:szCs w:val="22"/>
        </w:rPr>
        <w:t>ε) Καθαρισμός  του κτιρίου όπου συστεγάζονται το Δημοτικό Ωδείο και η Φιλαρμονική Λιβαδειάς</w:t>
      </w:r>
    </w:p>
    <w:p w:rsidR="00C81B65" w:rsidRPr="00C81B65" w:rsidRDefault="00C81B65" w:rsidP="00C81B65">
      <w:pPr>
        <w:spacing w:line="276" w:lineRule="auto"/>
        <w:rPr>
          <w:rFonts w:ascii="Arial" w:hAnsi="Arial" w:cs="Arial"/>
          <w:sz w:val="22"/>
          <w:szCs w:val="22"/>
        </w:rPr>
      </w:pPr>
      <w:r w:rsidRPr="00C81B65">
        <w:rPr>
          <w:rFonts w:ascii="Arial" w:hAnsi="Arial" w:cs="Arial"/>
          <w:sz w:val="22"/>
          <w:szCs w:val="22"/>
        </w:rPr>
        <w:t xml:space="preserve"> ( αιθουσών διδασκαλίας , γραφείων , σκάλας , εξωτερικών χώρων ) και απολύμανση των χώρων υγιεινής </w:t>
      </w:r>
    </w:p>
    <w:p w:rsidR="00C81B65" w:rsidRPr="00C81B65" w:rsidRDefault="00C81B65" w:rsidP="00C81B65">
      <w:pPr>
        <w:spacing w:line="276" w:lineRule="auto"/>
        <w:rPr>
          <w:rFonts w:ascii="Arial" w:hAnsi="Arial" w:cs="Arial"/>
          <w:sz w:val="22"/>
          <w:szCs w:val="22"/>
        </w:rPr>
      </w:pPr>
    </w:p>
    <w:p w:rsidR="00C81B65" w:rsidRPr="00C81B65" w:rsidRDefault="00C81B65" w:rsidP="00C81B65">
      <w:pPr>
        <w:spacing w:line="276" w:lineRule="auto"/>
        <w:rPr>
          <w:rFonts w:ascii="Arial" w:hAnsi="Arial" w:cs="Arial"/>
          <w:sz w:val="22"/>
          <w:szCs w:val="22"/>
        </w:rPr>
      </w:pPr>
      <w:r w:rsidRPr="00C81B65">
        <w:rPr>
          <w:rFonts w:ascii="Arial" w:hAnsi="Arial" w:cs="Arial"/>
          <w:sz w:val="22"/>
          <w:szCs w:val="22"/>
        </w:rPr>
        <w:lastRenderedPageBreak/>
        <w:t xml:space="preserve">στ) Καθαρισμός  του κτιρίου του Θολωτού στη Κρύα , όπου στεγάζεται η Δημοτική Χορωδία Λιβαδειάς   (αίθουσα διδασκαλίας τέλεσης των πολιτικών γάμων )  , καθαρισμός και απολύμανση  των χώρων υγιεινής  </w:t>
      </w:r>
    </w:p>
    <w:p w:rsidR="00C81B65" w:rsidRPr="00C81B65" w:rsidRDefault="00C81B65" w:rsidP="00C81B65">
      <w:pPr>
        <w:spacing w:line="276" w:lineRule="auto"/>
        <w:rPr>
          <w:rFonts w:ascii="Arial" w:hAnsi="Arial" w:cs="Arial"/>
          <w:sz w:val="22"/>
          <w:szCs w:val="22"/>
        </w:rPr>
      </w:pPr>
    </w:p>
    <w:p w:rsidR="00C81B65" w:rsidRPr="00C81B65" w:rsidRDefault="00C81B65" w:rsidP="00C81B65">
      <w:pPr>
        <w:spacing w:line="276" w:lineRule="auto"/>
        <w:rPr>
          <w:rFonts w:ascii="Arial" w:hAnsi="Arial" w:cs="Arial"/>
          <w:sz w:val="22"/>
          <w:szCs w:val="22"/>
        </w:rPr>
      </w:pPr>
      <w:r w:rsidRPr="00C81B65">
        <w:rPr>
          <w:rFonts w:ascii="Arial" w:hAnsi="Arial" w:cs="Arial"/>
          <w:sz w:val="22"/>
          <w:szCs w:val="22"/>
        </w:rPr>
        <w:t>ζ) Καθαριότητας και απολύμανσης των χώρων υγιεινής της Αίθουσας του Δημοτικού Θεάτρου Λιβαδειάς .</w:t>
      </w:r>
    </w:p>
    <w:p w:rsidR="00CF493D" w:rsidRPr="00C81B65" w:rsidRDefault="00CF493D" w:rsidP="00CF493D">
      <w:pPr>
        <w:spacing w:line="276" w:lineRule="auto"/>
        <w:rPr>
          <w:rFonts w:ascii="Arial" w:hAnsi="Arial" w:cs="Arial"/>
          <w:sz w:val="22"/>
          <w:szCs w:val="22"/>
        </w:rPr>
      </w:pPr>
    </w:p>
    <w:p w:rsidR="006E5B34" w:rsidRPr="006E5B34" w:rsidRDefault="00CF493D" w:rsidP="006E5B34">
      <w:pPr>
        <w:spacing w:line="276" w:lineRule="auto"/>
        <w:rPr>
          <w:rFonts w:ascii="Arial" w:hAnsi="Arial" w:cs="Arial"/>
          <w:sz w:val="22"/>
          <w:szCs w:val="22"/>
        </w:rPr>
      </w:pPr>
      <w:r w:rsidRPr="006E5B34">
        <w:rPr>
          <w:rFonts w:ascii="Arial" w:hAnsi="Arial" w:cs="Arial"/>
          <w:b/>
          <w:sz w:val="22"/>
          <w:szCs w:val="22"/>
        </w:rPr>
        <w:t>2</w:t>
      </w:r>
      <w:r w:rsidRPr="006E5B34">
        <w:rPr>
          <w:rFonts w:ascii="Arial" w:hAnsi="Arial" w:cs="Arial"/>
          <w:sz w:val="22"/>
          <w:szCs w:val="22"/>
        </w:rPr>
        <w:t xml:space="preserve">) Εγκρίνει την ανάθεση  σε τρίτο  </w:t>
      </w:r>
      <w:r w:rsidR="006E5B34" w:rsidRPr="006E5B34">
        <w:rPr>
          <w:rFonts w:ascii="Arial" w:hAnsi="Arial" w:cs="Arial"/>
          <w:sz w:val="22"/>
          <w:szCs w:val="22"/>
        </w:rPr>
        <w:t>των ως άνω αναφερόμενων υπηρεσιών καθαρισμού των εσωτερικών χώρων των δημοτικών κτιρίων και των αθλητικών εγκαταστάσεων  , για τη  διασφάλιση της δημόσιας υγείας , με τη  διαδικασία  της « απευθείας ανάθεσης » έως 31/12/2021   (118  του Ν. 4412/2016 όπως έχει αντικατασταθεί από το άρθρο 50 του Ν. 4782/2021    ) , προκειμένου οι αρμόδιες υπηρεσίες   μέχρι την  έναρξη του νέου έτους 2022 να  έχουν ολοκληρώσει τις   διαδικασίες  ανοικτού  διαγωνισμού  για την ανάθεση των υπηρεσιών καθαρισμού  δημοτικών κτιρίων και αθλητικών εγκαταστάσεων ,σύμφωνα με το ν. 4782/2021 .</w:t>
      </w:r>
    </w:p>
    <w:p w:rsidR="006E5B34" w:rsidRPr="006E5B34" w:rsidRDefault="006E5B34" w:rsidP="006E5B34">
      <w:pPr>
        <w:spacing w:line="276" w:lineRule="auto"/>
        <w:rPr>
          <w:rFonts w:ascii="Arial" w:hAnsi="Arial" w:cs="Arial"/>
          <w:sz w:val="22"/>
          <w:szCs w:val="22"/>
        </w:rPr>
      </w:pPr>
      <w:r w:rsidRPr="006E5B34">
        <w:rPr>
          <w:rFonts w:ascii="Arial" w:hAnsi="Arial" w:cs="Arial"/>
          <w:sz w:val="22"/>
          <w:szCs w:val="22"/>
        </w:rPr>
        <w:t xml:space="preserve">Για την  κάλυψη της δαπάνης  υπάρχει εγγραμμένη πίστωση ύψους 12.320,00 ευρώ   στον Κ.Α 10/6117.004  στο προϋπολογισμό του Δήμου οικ. έτους 2021.  </w:t>
      </w:r>
    </w:p>
    <w:p w:rsidR="00CF493D" w:rsidRDefault="00CF493D" w:rsidP="006E5B34">
      <w:pPr>
        <w:spacing w:line="276" w:lineRule="auto"/>
        <w:rPr>
          <w:rFonts w:ascii="Arial" w:hAnsi="Arial" w:cs="Arial"/>
          <w:sz w:val="20"/>
          <w:szCs w:val="20"/>
        </w:rPr>
      </w:pPr>
    </w:p>
    <w:p w:rsidR="00CF493D" w:rsidRPr="00983555" w:rsidRDefault="00CF493D" w:rsidP="00CF493D">
      <w:pPr>
        <w:jc w:val="both"/>
        <w:rPr>
          <w:rFonts w:ascii="Arial" w:hAnsi="Arial" w:cs="Arial"/>
          <w:sz w:val="22"/>
          <w:szCs w:val="22"/>
        </w:rPr>
      </w:pPr>
      <w:r w:rsidRPr="00983555">
        <w:rPr>
          <w:rFonts w:ascii="Arial" w:hAnsi="Arial" w:cs="Arial"/>
          <w:sz w:val="22"/>
          <w:szCs w:val="22"/>
        </w:rPr>
        <w:t xml:space="preserve">Στην ανωτέρω απόφαση ψήφισε ΚΑΤΑ ο κ. </w:t>
      </w:r>
      <w:proofErr w:type="spellStart"/>
      <w:r w:rsidRPr="00983555">
        <w:rPr>
          <w:rFonts w:ascii="Arial" w:hAnsi="Arial" w:cs="Arial"/>
          <w:sz w:val="22"/>
          <w:szCs w:val="22"/>
        </w:rPr>
        <w:t>Μπράλιος</w:t>
      </w:r>
      <w:proofErr w:type="spellEnd"/>
      <w:r w:rsidRPr="00983555">
        <w:rPr>
          <w:rFonts w:ascii="Arial" w:hAnsi="Arial" w:cs="Arial"/>
          <w:sz w:val="22"/>
          <w:szCs w:val="22"/>
        </w:rPr>
        <w:t xml:space="preserve"> Νικόλαος για τους λόγους που αναφέρονται στο εισηγητικό μέρος της παρούσας.</w:t>
      </w:r>
    </w:p>
    <w:p w:rsidR="00CC32C3" w:rsidRPr="0017320C" w:rsidRDefault="00CC32C3" w:rsidP="00CC32C3">
      <w:pPr>
        <w:pStyle w:val="af9"/>
        <w:widowControl w:val="0"/>
        <w:tabs>
          <w:tab w:val="left" w:pos="0"/>
        </w:tabs>
        <w:ind w:left="0"/>
        <w:jc w:val="both"/>
        <w:rPr>
          <w:rFonts w:ascii="Arial" w:hAnsi="Arial" w:cs="Arial"/>
          <w:b/>
          <w:sz w:val="22"/>
          <w:szCs w:val="22"/>
        </w:rPr>
      </w:pPr>
    </w:p>
    <w:p w:rsidR="006C12E9" w:rsidRDefault="006C12E9" w:rsidP="00762A5B">
      <w:pPr>
        <w:spacing w:line="360" w:lineRule="auto"/>
        <w:jc w:val="center"/>
        <w:rPr>
          <w:rFonts w:ascii="Arial" w:hAnsi="Arial" w:cs="Arial"/>
          <w:b/>
          <w:sz w:val="22"/>
          <w:szCs w:val="22"/>
          <w:lang w:eastAsia="el-GR"/>
        </w:rPr>
      </w:pPr>
    </w:p>
    <w:p w:rsidR="003C235F" w:rsidRPr="00D074CE" w:rsidRDefault="00D074CE" w:rsidP="00DE4CCA">
      <w:pPr>
        <w:pStyle w:val="af2"/>
        <w:spacing w:before="100" w:beforeAutospacing="1" w:after="100" w:afterAutospacing="1" w:line="360" w:lineRule="auto"/>
        <w:ind w:left="-284" w:firstLine="0"/>
        <w:rPr>
          <w:rFonts w:ascii="Arial" w:hAnsi="Arial" w:cs="Arial"/>
          <w:b/>
          <w:sz w:val="22"/>
          <w:szCs w:val="22"/>
        </w:rPr>
      </w:pPr>
      <w:r w:rsidRPr="00D074CE">
        <w:rPr>
          <w:rFonts w:ascii="Arial" w:hAnsi="Arial" w:cs="Arial"/>
          <w:b/>
          <w:iCs/>
          <w:sz w:val="22"/>
          <w:szCs w:val="22"/>
        </w:rPr>
        <w:t>Η α</w:t>
      </w:r>
      <w:r w:rsidR="003B5930" w:rsidRPr="00D074CE">
        <w:rPr>
          <w:rFonts w:ascii="Arial" w:hAnsi="Arial" w:cs="Arial"/>
          <w:b/>
          <w:sz w:val="22"/>
          <w:szCs w:val="22"/>
        </w:rPr>
        <w:t xml:space="preserve">πόφαση πήρε αριθμό  </w:t>
      </w:r>
      <w:r w:rsidR="002549B6" w:rsidRPr="00D074CE">
        <w:rPr>
          <w:rFonts w:ascii="Arial" w:hAnsi="Arial" w:cs="Arial"/>
          <w:b/>
          <w:sz w:val="22"/>
          <w:szCs w:val="22"/>
        </w:rPr>
        <w:t>2</w:t>
      </w:r>
      <w:r w:rsidR="00FC1880">
        <w:rPr>
          <w:rFonts w:ascii="Arial" w:hAnsi="Arial" w:cs="Arial"/>
          <w:b/>
          <w:sz w:val="22"/>
          <w:szCs w:val="22"/>
        </w:rPr>
        <w:t>3</w:t>
      </w:r>
      <w:r w:rsidR="000C2D8A">
        <w:rPr>
          <w:rFonts w:ascii="Arial" w:hAnsi="Arial" w:cs="Arial"/>
          <w:b/>
          <w:sz w:val="22"/>
          <w:szCs w:val="22"/>
        </w:rPr>
        <w:t>6</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414942" w:rsidRPr="00D074CE">
        <w:rPr>
          <w:rFonts w:ascii="Arial" w:hAnsi="Arial" w:cs="Arial"/>
          <w:b/>
          <w:sz w:val="22"/>
          <w:szCs w:val="22"/>
        </w:rPr>
        <w:t>1</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0C2D8A">
        <w:rPr>
          <w:rFonts w:ascii="Arial" w:hAnsi="Arial" w:cs="Arial"/>
          <w:sz w:val="22"/>
          <w:szCs w:val="22"/>
        </w:rPr>
        <w:t>15</w:t>
      </w:r>
      <w:r w:rsidR="003A7EAF" w:rsidRPr="00B83547">
        <w:rPr>
          <w:rFonts w:ascii="Arial" w:hAnsi="Arial" w:cs="Arial"/>
          <w:sz w:val="22"/>
          <w:szCs w:val="22"/>
        </w:rPr>
        <w:t>-0</w:t>
      </w:r>
      <w:r w:rsidR="00DE4CCA">
        <w:rPr>
          <w:rFonts w:ascii="Arial" w:hAnsi="Arial" w:cs="Arial"/>
          <w:sz w:val="22"/>
          <w:szCs w:val="22"/>
        </w:rPr>
        <w:t>9</w:t>
      </w:r>
      <w:r w:rsidR="003A7EAF" w:rsidRPr="00B83547">
        <w:rPr>
          <w:rFonts w:ascii="Arial" w:hAnsi="Arial" w:cs="Arial"/>
          <w:sz w:val="22"/>
          <w:szCs w:val="22"/>
        </w:rPr>
        <w:t>-202</w:t>
      </w:r>
      <w:r w:rsidR="00FE770C" w:rsidRPr="00B83547">
        <w:rPr>
          <w:rFonts w:ascii="Arial" w:hAnsi="Arial" w:cs="Arial"/>
          <w:sz w:val="22"/>
          <w:szCs w:val="22"/>
        </w:rPr>
        <w:t>1</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05110F"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0005110F">
        <w:rPr>
          <w:rFonts w:ascii="Arial" w:hAnsi="Arial" w:cs="Arial"/>
          <w:sz w:val="22"/>
          <w:szCs w:val="22"/>
        </w:rPr>
        <w:t>Καλογρηάς</w:t>
      </w:r>
      <w:proofErr w:type="spellEnd"/>
      <w:r w:rsidR="0005110F">
        <w:rPr>
          <w:rFonts w:ascii="Arial" w:hAnsi="Arial" w:cs="Arial"/>
          <w:sz w:val="22"/>
          <w:szCs w:val="22"/>
        </w:rPr>
        <w:t xml:space="preserve"> Αθανάσιος</w:t>
      </w:r>
    </w:p>
    <w:p w:rsidR="00B83547" w:rsidRPr="00B83547"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B83547" w:rsidRPr="00B83547">
        <w:rPr>
          <w:rFonts w:ascii="Arial" w:hAnsi="Arial" w:cs="Arial"/>
          <w:sz w:val="22"/>
          <w:szCs w:val="22"/>
        </w:rPr>
        <w:t>Νταντούμη</w:t>
      </w:r>
      <w:proofErr w:type="spellEnd"/>
      <w:r w:rsidR="00B83547" w:rsidRPr="00B83547">
        <w:rPr>
          <w:rFonts w:ascii="Arial" w:hAnsi="Arial" w:cs="Arial"/>
          <w:sz w:val="22"/>
          <w:szCs w:val="22"/>
        </w:rPr>
        <w:t xml:space="preserve"> Ιωάννα</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B83547">
        <w:rPr>
          <w:rFonts w:ascii="Arial" w:hAnsi="Arial" w:cs="Arial"/>
          <w:sz w:val="22"/>
          <w:szCs w:val="22"/>
        </w:rPr>
        <w:t xml:space="preserve"> </w:t>
      </w:r>
      <w:r w:rsidR="003C235F" w:rsidRPr="00B83547">
        <w:rPr>
          <w:rFonts w:ascii="Arial" w:hAnsi="Arial" w:cs="Arial"/>
          <w:sz w:val="22"/>
          <w:szCs w:val="22"/>
          <w:lang w:val="en-US"/>
        </w:rPr>
        <w:t>K</w:t>
      </w:r>
      <w:proofErr w:type="spellStart"/>
      <w:r w:rsidR="003C235F" w:rsidRPr="00B83547">
        <w:rPr>
          <w:rFonts w:ascii="Arial" w:hAnsi="Arial" w:cs="Arial"/>
          <w:sz w:val="22"/>
          <w:szCs w:val="22"/>
        </w:rPr>
        <w:t>αράβα</w:t>
      </w:r>
      <w:proofErr w:type="spellEnd"/>
      <w:r w:rsidR="003C235F" w:rsidRPr="00B83547">
        <w:rPr>
          <w:rFonts w:ascii="Arial" w:hAnsi="Arial" w:cs="Arial"/>
          <w:sz w:val="22"/>
          <w:szCs w:val="22"/>
        </w:rPr>
        <w:t xml:space="preserve"> </w:t>
      </w:r>
      <w:proofErr w:type="spellStart"/>
      <w:r w:rsidR="003C235F" w:rsidRPr="00B83547">
        <w:rPr>
          <w:rFonts w:ascii="Arial" w:hAnsi="Arial" w:cs="Arial"/>
          <w:sz w:val="22"/>
          <w:szCs w:val="22"/>
        </w:rPr>
        <w:t>Χρυσοβαλάντου</w:t>
      </w:r>
      <w:proofErr w:type="spellEnd"/>
      <w:r w:rsidR="003C235F" w:rsidRPr="00B83547">
        <w:rPr>
          <w:rFonts w:ascii="Arial" w:hAnsi="Arial" w:cs="Arial"/>
          <w:sz w:val="22"/>
          <w:szCs w:val="22"/>
        </w:rPr>
        <w:t xml:space="preserve"> </w:t>
      </w:r>
      <w:r w:rsidR="003A7EAF" w:rsidRPr="00B83547">
        <w:rPr>
          <w:rFonts w:ascii="Arial" w:hAnsi="Arial" w:cs="Arial"/>
          <w:sz w:val="22"/>
          <w:szCs w:val="22"/>
        </w:rPr>
        <w:t>–</w:t>
      </w:r>
      <w:r w:rsidR="003C235F" w:rsidRPr="00B83547">
        <w:rPr>
          <w:rFonts w:ascii="Arial" w:hAnsi="Arial" w:cs="Arial"/>
          <w:sz w:val="22"/>
          <w:szCs w:val="22"/>
        </w:rPr>
        <w:t xml:space="preserve"> Βασιλική</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FA396A" w:rsidRPr="00FA396A">
        <w:rPr>
          <w:rFonts w:ascii="Arial" w:hAnsi="Arial" w:cs="Arial"/>
          <w:sz w:val="22"/>
          <w:szCs w:val="22"/>
        </w:rPr>
        <w:t xml:space="preserve"> </w:t>
      </w:r>
      <w:proofErr w:type="spellStart"/>
      <w:r w:rsidR="00FA396A" w:rsidRPr="00B83547">
        <w:rPr>
          <w:rFonts w:ascii="Arial" w:hAnsi="Arial" w:cs="Arial"/>
          <w:sz w:val="22"/>
          <w:szCs w:val="22"/>
        </w:rPr>
        <w:t>Καπλάνης</w:t>
      </w:r>
      <w:proofErr w:type="spellEnd"/>
      <w:r w:rsidR="00FA396A" w:rsidRPr="00B83547">
        <w:rPr>
          <w:rFonts w:ascii="Arial" w:hAnsi="Arial" w:cs="Arial"/>
          <w:sz w:val="22"/>
          <w:szCs w:val="22"/>
        </w:rPr>
        <w:t xml:space="preserve"> Κωνσταντίνος</w:t>
      </w:r>
    </w:p>
    <w:p w:rsidR="00FE770C" w:rsidRDefault="00851763" w:rsidP="00FE770C">
      <w:pPr>
        <w:tabs>
          <w:tab w:val="left" w:pos="360"/>
          <w:tab w:val="left" w:pos="6237"/>
        </w:tabs>
        <w:ind w:left="360"/>
        <w:rPr>
          <w:rFonts w:ascii="Arial" w:hAnsi="Arial" w:cs="Arial"/>
          <w:sz w:val="22"/>
          <w:szCs w:val="22"/>
        </w:rPr>
      </w:pPr>
      <w:r>
        <w:rPr>
          <w:rFonts w:ascii="Arial" w:hAnsi="Arial" w:cs="Arial"/>
          <w:sz w:val="22"/>
          <w:szCs w:val="22"/>
        </w:rPr>
        <w:t>6</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p w:rsidR="000C2D8A" w:rsidRPr="00B83547" w:rsidRDefault="000C2D8A" w:rsidP="00FE770C">
      <w:pPr>
        <w:tabs>
          <w:tab w:val="left" w:pos="360"/>
          <w:tab w:val="left" w:pos="6237"/>
        </w:tabs>
        <w:ind w:left="360"/>
        <w:rPr>
          <w:rFonts w:ascii="Arial" w:hAnsi="Arial" w:cs="Arial"/>
          <w:sz w:val="22"/>
          <w:szCs w:val="22"/>
        </w:rPr>
      </w:pPr>
      <w:r>
        <w:rPr>
          <w:rFonts w:ascii="Arial" w:hAnsi="Arial" w:cs="Arial"/>
          <w:sz w:val="22"/>
          <w:szCs w:val="22"/>
        </w:rPr>
        <w:t xml:space="preserve">7.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sectPr w:rsidR="000C2D8A" w:rsidRP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FB6" w:rsidRDefault="00F36FB6">
      <w:r>
        <w:separator/>
      </w:r>
    </w:p>
  </w:endnote>
  <w:endnote w:type="continuationSeparator" w:id="0">
    <w:p w:rsidR="00F36FB6" w:rsidRDefault="00F36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FB6" w:rsidRDefault="00F36FB6">
      <w:r>
        <w:separator/>
      </w:r>
    </w:p>
  </w:footnote>
  <w:footnote w:type="continuationSeparator" w:id="0">
    <w:p w:rsidR="00F36FB6" w:rsidRDefault="00F36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FD112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FD112D">
                <w:pPr>
                  <w:pStyle w:val="af1"/>
                </w:pPr>
                <w:r>
                  <w:rPr>
                    <w:rStyle w:val="a3"/>
                  </w:rPr>
                  <w:fldChar w:fldCharType="begin"/>
                </w:r>
                <w:r w:rsidR="00B83547">
                  <w:rPr>
                    <w:rStyle w:val="a3"/>
                  </w:rPr>
                  <w:instrText xml:space="preserve"> PAGE </w:instrText>
                </w:r>
                <w:r>
                  <w:rPr>
                    <w:rStyle w:val="a3"/>
                  </w:rPr>
                  <w:fldChar w:fldCharType="separate"/>
                </w:r>
                <w:r w:rsidR="00A16A2B">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4">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3"/>
  </w:num>
  <w:num w:numId="6">
    <w:abstractNumId w:val="5"/>
  </w:num>
  <w:num w:numId="7">
    <w:abstractNumId w:val="6"/>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7650"/>
    <w:rsid w:val="000E1B84"/>
    <w:rsid w:val="000E3782"/>
    <w:rsid w:val="00106413"/>
    <w:rsid w:val="00113E80"/>
    <w:rsid w:val="00114DF6"/>
    <w:rsid w:val="00120C06"/>
    <w:rsid w:val="00132B33"/>
    <w:rsid w:val="001346AB"/>
    <w:rsid w:val="00135C95"/>
    <w:rsid w:val="001459CD"/>
    <w:rsid w:val="00145EE5"/>
    <w:rsid w:val="00155779"/>
    <w:rsid w:val="001577EF"/>
    <w:rsid w:val="001579DB"/>
    <w:rsid w:val="00157A71"/>
    <w:rsid w:val="00162B2E"/>
    <w:rsid w:val="0017320C"/>
    <w:rsid w:val="00181704"/>
    <w:rsid w:val="00190EE2"/>
    <w:rsid w:val="00196C95"/>
    <w:rsid w:val="001A4EF0"/>
    <w:rsid w:val="001B049F"/>
    <w:rsid w:val="001B2912"/>
    <w:rsid w:val="001B63B1"/>
    <w:rsid w:val="001B7132"/>
    <w:rsid w:val="001C67C9"/>
    <w:rsid w:val="001D4BBB"/>
    <w:rsid w:val="001D61F9"/>
    <w:rsid w:val="001E01CA"/>
    <w:rsid w:val="001E11DA"/>
    <w:rsid w:val="001E4D4C"/>
    <w:rsid w:val="00204658"/>
    <w:rsid w:val="00220033"/>
    <w:rsid w:val="00220115"/>
    <w:rsid w:val="00226747"/>
    <w:rsid w:val="002365ED"/>
    <w:rsid w:val="00253B9E"/>
    <w:rsid w:val="002549B6"/>
    <w:rsid w:val="0025504C"/>
    <w:rsid w:val="00256D3C"/>
    <w:rsid w:val="00264794"/>
    <w:rsid w:val="0027238F"/>
    <w:rsid w:val="00275B54"/>
    <w:rsid w:val="0028445A"/>
    <w:rsid w:val="002963E1"/>
    <w:rsid w:val="0029648E"/>
    <w:rsid w:val="002A4FD5"/>
    <w:rsid w:val="002B291B"/>
    <w:rsid w:val="002C18FD"/>
    <w:rsid w:val="002C7914"/>
    <w:rsid w:val="002D1943"/>
    <w:rsid w:val="002D284B"/>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1EA2"/>
    <w:rsid w:val="00343BC7"/>
    <w:rsid w:val="00345753"/>
    <w:rsid w:val="00354A9F"/>
    <w:rsid w:val="00354BBD"/>
    <w:rsid w:val="00363CA6"/>
    <w:rsid w:val="003666A6"/>
    <w:rsid w:val="00371783"/>
    <w:rsid w:val="003815F0"/>
    <w:rsid w:val="003818B2"/>
    <w:rsid w:val="00384268"/>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5514"/>
    <w:rsid w:val="0044667E"/>
    <w:rsid w:val="00446B60"/>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E42A0"/>
    <w:rsid w:val="004E6F72"/>
    <w:rsid w:val="004E727A"/>
    <w:rsid w:val="00507FE0"/>
    <w:rsid w:val="005109CE"/>
    <w:rsid w:val="005178E5"/>
    <w:rsid w:val="00526082"/>
    <w:rsid w:val="0052635A"/>
    <w:rsid w:val="0052681C"/>
    <w:rsid w:val="00526B61"/>
    <w:rsid w:val="0054173F"/>
    <w:rsid w:val="00547183"/>
    <w:rsid w:val="00547736"/>
    <w:rsid w:val="005516FD"/>
    <w:rsid w:val="00553F7E"/>
    <w:rsid w:val="00554F44"/>
    <w:rsid w:val="0056052F"/>
    <w:rsid w:val="005643B0"/>
    <w:rsid w:val="00570C36"/>
    <w:rsid w:val="005722A8"/>
    <w:rsid w:val="00575879"/>
    <w:rsid w:val="00582DA8"/>
    <w:rsid w:val="00583B2C"/>
    <w:rsid w:val="00583D18"/>
    <w:rsid w:val="00586F7E"/>
    <w:rsid w:val="005A7C2D"/>
    <w:rsid w:val="005B55CE"/>
    <w:rsid w:val="005C44F5"/>
    <w:rsid w:val="005C56F0"/>
    <w:rsid w:val="005C6695"/>
    <w:rsid w:val="005D1302"/>
    <w:rsid w:val="005D13B1"/>
    <w:rsid w:val="005D2212"/>
    <w:rsid w:val="005D264F"/>
    <w:rsid w:val="005E39F4"/>
    <w:rsid w:val="005E6657"/>
    <w:rsid w:val="005E6AD5"/>
    <w:rsid w:val="005E7301"/>
    <w:rsid w:val="005F1844"/>
    <w:rsid w:val="005F79F8"/>
    <w:rsid w:val="005F7FB2"/>
    <w:rsid w:val="0060147E"/>
    <w:rsid w:val="0060224B"/>
    <w:rsid w:val="0060246D"/>
    <w:rsid w:val="006041E2"/>
    <w:rsid w:val="00604E90"/>
    <w:rsid w:val="00607783"/>
    <w:rsid w:val="00607839"/>
    <w:rsid w:val="006148EF"/>
    <w:rsid w:val="00620870"/>
    <w:rsid w:val="00625FF1"/>
    <w:rsid w:val="006265D5"/>
    <w:rsid w:val="00631478"/>
    <w:rsid w:val="00633DED"/>
    <w:rsid w:val="006348A7"/>
    <w:rsid w:val="00635B28"/>
    <w:rsid w:val="00645374"/>
    <w:rsid w:val="00656B89"/>
    <w:rsid w:val="00663A0C"/>
    <w:rsid w:val="006908AC"/>
    <w:rsid w:val="006A654E"/>
    <w:rsid w:val="006C10D0"/>
    <w:rsid w:val="006C12E9"/>
    <w:rsid w:val="006C1CE4"/>
    <w:rsid w:val="006C20D0"/>
    <w:rsid w:val="006D4474"/>
    <w:rsid w:val="006E5B34"/>
    <w:rsid w:val="006F53B6"/>
    <w:rsid w:val="006F6673"/>
    <w:rsid w:val="00700DEE"/>
    <w:rsid w:val="007100F2"/>
    <w:rsid w:val="0071065A"/>
    <w:rsid w:val="00713FE1"/>
    <w:rsid w:val="00731EC0"/>
    <w:rsid w:val="00737C1A"/>
    <w:rsid w:val="00741E52"/>
    <w:rsid w:val="007456A2"/>
    <w:rsid w:val="00747F8A"/>
    <w:rsid w:val="007544DE"/>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7C17"/>
    <w:rsid w:val="007B179E"/>
    <w:rsid w:val="007B603B"/>
    <w:rsid w:val="007B7659"/>
    <w:rsid w:val="007C3188"/>
    <w:rsid w:val="007D26EA"/>
    <w:rsid w:val="007E0C09"/>
    <w:rsid w:val="007E6F5B"/>
    <w:rsid w:val="00802A86"/>
    <w:rsid w:val="008039F8"/>
    <w:rsid w:val="0080716F"/>
    <w:rsid w:val="00816643"/>
    <w:rsid w:val="0082068C"/>
    <w:rsid w:val="0082269F"/>
    <w:rsid w:val="008233BC"/>
    <w:rsid w:val="008234E5"/>
    <w:rsid w:val="008271CB"/>
    <w:rsid w:val="0083305C"/>
    <w:rsid w:val="00833173"/>
    <w:rsid w:val="00846B24"/>
    <w:rsid w:val="00851763"/>
    <w:rsid w:val="008624CB"/>
    <w:rsid w:val="0086636B"/>
    <w:rsid w:val="008A5B7E"/>
    <w:rsid w:val="008B0877"/>
    <w:rsid w:val="008B1568"/>
    <w:rsid w:val="008C4D4B"/>
    <w:rsid w:val="008C56A4"/>
    <w:rsid w:val="008E0542"/>
    <w:rsid w:val="008E4426"/>
    <w:rsid w:val="008F1A92"/>
    <w:rsid w:val="008F26A1"/>
    <w:rsid w:val="008F68AE"/>
    <w:rsid w:val="009008E7"/>
    <w:rsid w:val="009113F5"/>
    <w:rsid w:val="00920FC0"/>
    <w:rsid w:val="00922F97"/>
    <w:rsid w:val="00923F1E"/>
    <w:rsid w:val="009346A4"/>
    <w:rsid w:val="00940CB0"/>
    <w:rsid w:val="00942669"/>
    <w:rsid w:val="00954DB1"/>
    <w:rsid w:val="009576A7"/>
    <w:rsid w:val="0096073A"/>
    <w:rsid w:val="009654D4"/>
    <w:rsid w:val="00980554"/>
    <w:rsid w:val="00984106"/>
    <w:rsid w:val="00992519"/>
    <w:rsid w:val="009A7553"/>
    <w:rsid w:val="009B5098"/>
    <w:rsid w:val="009C2AE2"/>
    <w:rsid w:val="009D4B51"/>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A40CD"/>
    <w:rsid w:val="00AB58C9"/>
    <w:rsid w:val="00AB6077"/>
    <w:rsid w:val="00AC24B1"/>
    <w:rsid w:val="00AC58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35DB"/>
    <w:rsid w:val="00BA43E7"/>
    <w:rsid w:val="00BC4511"/>
    <w:rsid w:val="00BD7052"/>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493D"/>
    <w:rsid w:val="00D0349A"/>
    <w:rsid w:val="00D06531"/>
    <w:rsid w:val="00D074CE"/>
    <w:rsid w:val="00D1254C"/>
    <w:rsid w:val="00D13A1C"/>
    <w:rsid w:val="00D1492F"/>
    <w:rsid w:val="00D163D9"/>
    <w:rsid w:val="00D17BBF"/>
    <w:rsid w:val="00D2710C"/>
    <w:rsid w:val="00D2744A"/>
    <w:rsid w:val="00D33641"/>
    <w:rsid w:val="00D37CEF"/>
    <w:rsid w:val="00D5621A"/>
    <w:rsid w:val="00D656DE"/>
    <w:rsid w:val="00D871EE"/>
    <w:rsid w:val="00D939C3"/>
    <w:rsid w:val="00D9532E"/>
    <w:rsid w:val="00DA189B"/>
    <w:rsid w:val="00DA5817"/>
    <w:rsid w:val="00DA6D14"/>
    <w:rsid w:val="00DB049B"/>
    <w:rsid w:val="00DB4A49"/>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56C8"/>
    <w:rsid w:val="00E70142"/>
    <w:rsid w:val="00E71863"/>
    <w:rsid w:val="00E75371"/>
    <w:rsid w:val="00E93B49"/>
    <w:rsid w:val="00EA7E43"/>
    <w:rsid w:val="00EB2A5A"/>
    <w:rsid w:val="00EC13A7"/>
    <w:rsid w:val="00EC32E9"/>
    <w:rsid w:val="00EC5AA0"/>
    <w:rsid w:val="00EC5BFD"/>
    <w:rsid w:val="00EC75D1"/>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62440"/>
    <w:rsid w:val="00F67033"/>
    <w:rsid w:val="00F74868"/>
    <w:rsid w:val="00F8177C"/>
    <w:rsid w:val="00F81F17"/>
    <w:rsid w:val="00F8233F"/>
    <w:rsid w:val="00F87DFB"/>
    <w:rsid w:val="00F92332"/>
    <w:rsid w:val="00F975E7"/>
    <w:rsid w:val="00FA396A"/>
    <w:rsid w:val="00FA43E3"/>
    <w:rsid w:val="00FA551F"/>
    <w:rsid w:val="00FA6008"/>
    <w:rsid w:val="00FA6E10"/>
    <w:rsid w:val="00FB7B27"/>
    <w:rsid w:val="00FC1880"/>
    <w:rsid w:val="00FC3CFB"/>
    <w:rsid w:val="00FC45E7"/>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43CB-1A11-4DE8-9664-341F9864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2201</Words>
  <Characters>11889</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14062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15</cp:revision>
  <cp:lastPrinted>2021-09-15T06:57:00Z</cp:lastPrinted>
  <dcterms:created xsi:type="dcterms:W3CDTF">2021-09-15T05:04:00Z</dcterms:created>
  <dcterms:modified xsi:type="dcterms:W3CDTF">2021-09-15T11:14:00Z</dcterms:modified>
</cp:coreProperties>
</file>