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6BB5" w:rsidRPr="00EA3974" w:rsidRDefault="003D3232" w:rsidP="008F3831">
      <w:pPr>
        <w:suppressAutoHyphens w:val="0"/>
        <w:autoSpaceDE w:val="0"/>
        <w:spacing w:line="276" w:lineRule="auto"/>
        <w:rPr>
          <w:rFonts w:ascii="Arial" w:eastAsia="Arial" w:hAnsi="Arial" w:cs="Arial"/>
          <w:b/>
          <w:bCs/>
          <w:sz w:val="22"/>
          <w:szCs w:val="22"/>
        </w:rPr>
      </w:pPr>
      <w:r w:rsidRPr="00EA3974">
        <w:rPr>
          <w:rFonts w:ascii="Arial" w:eastAsia="Arial" w:hAnsi="Arial" w:cs="Arial"/>
          <w:b/>
          <w:bCs/>
          <w:sz w:val="22"/>
          <w:szCs w:val="22"/>
        </w:rPr>
        <w:t xml:space="preserve">                                                                                                 </w:t>
      </w:r>
    </w:p>
    <w:p w:rsidR="00526B61" w:rsidRPr="00EA3974" w:rsidRDefault="00D76BB5" w:rsidP="008F3831">
      <w:pPr>
        <w:suppressAutoHyphens w:val="0"/>
        <w:autoSpaceDE w:val="0"/>
        <w:spacing w:line="276" w:lineRule="auto"/>
        <w:rPr>
          <w:rFonts w:ascii="Arial" w:eastAsia="Arial" w:hAnsi="Arial" w:cs="Arial"/>
          <w:b/>
          <w:bCs/>
          <w:sz w:val="22"/>
          <w:szCs w:val="22"/>
        </w:rPr>
      </w:pPr>
      <w:r w:rsidRPr="00EA3974">
        <w:rPr>
          <w:rFonts w:ascii="Arial" w:eastAsia="Arial" w:hAnsi="Arial" w:cs="Arial"/>
          <w:b/>
          <w:bCs/>
          <w:sz w:val="22"/>
          <w:szCs w:val="22"/>
        </w:rPr>
        <w:t xml:space="preserve">                                                                                           </w:t>
      </w:r>
      <w:r w:rsidR="00526B61" w:rsidRPr="00EA3974">
        <w:rPr>
          <w:rFonts w:ascii="Arial" w:eastAsia="Arial" w:hAnsi="Arial" w:cs="Arial"/>
          <w:b/>
          <w:bCs/>
          <w:sz w:val="22"/>
          <w:szCs w:val="22"/>
        </w:rPr>
        <w:t>ΑΝΑΡΤΗΤΕΑ ΣΤΗΝ ΔΙΑΥΓΕΙΑ</w:t>
      </w:r>
      <w:r w:rsidR="003C235F" w:rsidRPr="00EA3974">
        <w:rPr>
          <w:rFonts w:ascii="Arial" w:eastAsia="Arial" w:hAnsi="Arial" w:cs="Arial"/>
          <w:b/>
          <w:bCs/>
          <w:sz w:val="22"/>
          <w:szCs w:val="22"/>
        </w:rPr>
        <w:t xml:space="preserve">       </w:t>
      </w:r>
    </w:p>
    <w:p w:rsidR="00526B61" w:rsidRPr="00EA3974" w:rsidRDefault="004650CA" w:rsidP="008F3831">
      <w:pPr>
        <w:suppressAutoHyphens w:val="0"/>
        <w:autoSpaceDE w:val="0"/>
        <w:spacing w:line="276" w:lineRule="auto"/>
        <w:ind w:left="5748"/>
        <w:rPr>
          <w:rFonts w:ascii="Arial" w:eastAsia="Arial" w:hAnsi="Arial" w:cs="Arial"/>
          <w:b/>
          <w:bCs/>
          <w:sz w:val="22"/>
          <w:szCs w:val="22"/>
        </w:rPr>
      </w:pPr>
      <w:r w:rsidRPr="00EA3974">
        <w:rPr>
          <w:rFonts w:ascii="Arial" w:eastAsia="Arial" w:hAnsi="Arial" w:cs="Arial"/>
          <w:b/>
          <w:bCs/>
          <w:sz w:val="22"/>
          <w:szCs w:val="22"/>
        </w:rPr>
        <w:t xml:space="preserve">   Λιβαδειά </w:t>
      </w:r>
      <w:r w:rsidR="00D06531" w:rsidRPr="00EA3974">
        <w:rPr>
          <w:rFonts w:ascii="Arial" w:eastAsia="Arial" w:hAnsi="Arial" w:cs="Arial"/>
          <w:b/>
          <w:bCs/>
          <w:sz w:val="22"/>
          <w:szCs w:val="22"/>
        </w:rPr>
        <w:t xml:space="preserve"> </w:t>
      </w:r>
      <w:r w:rsidR="002667DC" w:rsidRPr="00EA3974">
        <w:rPr>
          <w:rFonts w:ascii="Arial" w:eastAsia="Arial" w:hAnsi="Arial" w:cs="Arial"/>
          <w:b/>
          <w:bCs/>
          <w:sz w:val="22"/>
          <w:szCs w:val="22"/>
        </w:rPr>
        <w:t>1</w:t>
      </w:r>
      <w:r w:rsidR="00F93F0E">
        <w:rPr>
          <w:rFonts w:ascii="Arial" w:eastAsia="Arial" w:hAnsi="Arial" w:cs="Arial"/>
          <w:b/>
          <w:bCs/>
          <w:sz w:val="22"/>
          <w:szCs w:val="22"/>
        </w:rPr>
        <w:t>6</w:t>
      </w:r>
      <w:r w:rsidR="002667DC" w:rsidRPr="00EA3974">
        <w:rPr>
          <w:rFonts w:ascii="Arial" w:eastAsia="Arial" w:hAnsi="Arial" w:cs="Arial"/>
          <w:b/>
          <w:bCs/>
          <w:sz w:val="22"/>
          <w:szCs w:val="22"/>
        </w:rPr>
        <w:t>/</w:t>
      </w:r>
      <w:r w:rsidR="00526B61" w:rsidRPr="00EA3974">
        <w:rPr>
          <w:rFonts w:ascii="Arial" w:eastAsia="Arial" w:hAnsi="Arial" w:cs="Arial"/>
          <w:b/>
          <w:bCs/>
          <w:sz w:val="22"/>
          <w:szCs w:val="22"/>
        </w:rPr>
        <w:t>0</w:t>
      </w:r>
      <w:r w:rsidR="00D76BB5" w:rsidRPr="00EA3974">
        <w:rPr>
          <w:rFonts w:ascii="Arial" w:eastAsia="Arial" w:hAnsi="Arial" w:cs="Arial"/>
          <w:b/>
          <w:bCs/>
          <w:sz w:val="22"/>
          <w:szCs w:val="22"/>
        </w:rPr>
        <w:t>8</w:t>
      </w:r>
      <w:r w:rsidR="00526B61" w:rsidRPr="00EA3974">
        <w:rPr>
          <w:rFonts w:ascii="Arial" w:eastAsia="Arial" w:hAnsi="Arial" w:cs="Arial"/>
          <w:b/>
          <w:bCs/>
          <w:sz w:val="22"/>
          <w:szCs w:val="22"/>
        </w:rPr>
        <w:t>/202</w:t>
      </w:r>
      <w:r w:rsidR="00F50B4E" w:rsidRPr="00EA3974">
        <w:rPr>
          <w:rFonts w:ascii="Arial" w:eastAsia="Arial" w:hAnsi="Arial" w:cs="Arial"/>
          <w:b/>
          <w:bCs/>
          <w:sz w:val="22"/>
          <w:szCs w:val="22"/>
        </w:rPr>
        <w:t>1</w:t>
      </w:r>
      <w:r w:rsidR="003C235F" w:rsidRPr="00EA3974">
        <w:rPr>
          <w:rFonts w:ascii="Arial" w:eastAsia="Arial" w:hAnsi="Arial" w:cs="Arial"/>
          <w:b/>
          <w:bCs/>
          <w:sz w:val="22"/>
          <w:szCs w:val="22"/>
        </w:rPr>
        <w:t xml:space="preserve">   </w:t>
      </w:r>
    </w:p>
    <w:p w:rsidR="00700DEE" w:rsidRPr="00EA3974" w:rsidRDefault="00526B61" w:rsidP="008F3831">
      <w:pPr>
        <w:suppressAutoHyphens w:val="0"/>
        <w:autoSpaceDE w:val="0"/>
        <w:spacing w:line="276" w:lineRule="auto"/>
        <w:ind w:left="5748"/>
        <w:rPr>
          <w:rFonts w:ascii="Arial" w:eastAsia="Arial" w:hAnsi="Arial" w:cs="Arial"/>
          <w:b/>
          <w:bCs/>
          <w:sz w:val="22"/>
          <w:szCs w:val="22"/>
        </w:rPr>
      </w:pPr>
      <w:r w:rsidRPr="00EA3974">
        <w:rPr>
          <w:rFonts w:ascii="Arial" w:eastAsia="Arial" w:hAnsi="Arial" w:cs="Arial"/>
          <w:b/>
          <w:bCs/>
          <w:sz w:val="22"/>
          <w:szCs w:val="22"/>
        </w:rPr>
        <w:t xml:space="preserve">   </w:t>
      </w:r>
      <w:proofErr w:type="spellStart"/>
      <w:r w:rsidRPr="00EA3974">
        <w:rPr>
          <w:rFonts w:ascii="Arial" w:eastAsia="Arial" w:hAnsi="Arial" w:cs="Arial"/>
          <w:b/>
          <w:bCs/>
          <w:sz w:val="22"/>
          <w:szCs w:val="22"/>
        </w:rPr>
        <w:t>Αριθμ</w:t>
      </w:r>
      <w:proofErr w:type="spellEnd"/>
      <w:r w:rsidRPr="00EA3974">
        <w:rPr>
          <w:rFonts w:ascii="Arial" w:eastAsia="Arial" w:hAnsi="Arial" w:cs="Arial"/>
          <w:b/>
          <w:bCs/>
          <w:sz w:val="22"/>
          <w:szCs w:val="22"/>
        </w:rPr>
        <w:t xml:space="preserve">. </w:t>
      </w:r>
      <w:proofErr w:type="spellStart"/>
      <w:r w:rsidRPr="00EA3974">
        <w:rPr>
          <w:rFonts w:ascii="Arial" w:eastAsia="Arial" w:hAnsi="Arial" w:cs="Arial"/>
          <w:b/>
          <w:bCs/>
          <w:sz w:val="22"/>
          <w:szCs w:val="22"/>
        </w:rPr>
        <w:t>Πρωτ</w:t>
      </w:r>
      <w:proofErr w:type="spellEnd"/>
      <w:r w:rsidRPr="00EA3974">
        <w:rPr>
          <w:rFonts w:ascii="Arial" w:eastAsia="Arial" w:hAnsi="Arial" w:cs="Arial"/>
          <w:b/>
          <w:bCs/>
          <w:sz w:val="22"/>
          <w:szCs w:val="22"/>
        </w:rPr>
        <w:t>.</w:t>
      </w:r>
      <w:r w:rsidR="003C235F" w:rsidRPr="00EA3974">
        <w:rPr>
          <w:rFonts w:ascii="Arial" w:eastAsia="Arial" w:hAnsi="Arial" w:cs="Arial"/>
          <w:b/>
          <w:bCs/>
          <w:sz w:val="22"/>
          <w:szCs w:val="22"/>
        </w:rPr>
        <w:t xml:space="preserve">  </w:t>
      </w:r>
      <w:r w:rsidR="00D47D35">
        <w:rPr>
          <w:rFonts w:ascii="Arial" w:eastAsia="Arial" w:hAnsi="Arial" w:cs="Arial"/>
          <w:b/>
          <w:bCs/>
          <w:sz w:val="22"/>
          <w:szCs w:val="22"/>
        </w:rPr>
        <w:t>15191</w:t>
      </w:r>
    </w:p>
    <w:p w:rsidR="00700DEE" w:rsidRPr="00EA3974" w:rsidRDefault="00700DEE" w:rsidP="008F3831">
      <w:pPr>
        <w:suppressAutoHyphens w:val="0"/>
        <w:autoSpaceDE w:val="0"/>
        <w:spacing w:line="276" w:lineRule="auto"/>
        <w:ind w:left="5748"/>
        <w:rPr>
          <w:rFonts w:ascii="Arial" w:eastAsia="Arial" w:hAnsi="Arial" w:cs="Arial"/>
          <w:b/>
          <w:bCs/>
          <w:sz w:val="22"/>
          <w:szCs w:val="22"/>
        </w:rPr>
      </w:pPr>
    </w:p>
    <w:p w:rsidR="003C235F" w:rsidRPr="00EA3974" w:rsidRDefault="003C235F" w:rsidP="008F3831">
      <w:pPr>
        <w:suppressAutoHyphens w:val="0"/>
        <w:autoSpaceDE w:val="0"/>
        <w:spacing w:line="276" w:lineRule="auto"/>
        <w:ind w:left="5748"/>
        <w:rPr>
          <w:rFonts w:ascii="Arial" w:hAnsi="Arial" w:cs="Arial"/>
          <w:sz w:val="22"/>
          <w:szCs w:val="22"/>
        </w:rPr>
      </w:pPr>
      <w:r w:rsidRPr="00EA3974">
        <w:rPr>
          <w:rFonts w:ascii="Arial" w:eastAsia="Arial" w:hAnsi="Arial" w:cs="Arial"/>
          <w:b/>
          <w:bCs/>
          <w:sz w:val="22"/>
          <w:szCs w:val="22"/>
        </w:rPr>
        <w:t xml:space="preserve">                                            </w:t>
      </w:r>
    </w:p>
    <w:p w:rsidR="003C235F" w:rsidRPr="00EA3974" w:rsidRDefault="003C235F" w:rsidP="008F3831">
      <w:pPr>
        <w:pStyle w:val="af1"/>
        <w:tabs>
          <w:tab w:val="clear" w:pos="4153"/>
          <w:tab w:val="clear" w:pos="8306"/>
          <w:tab w:val="left" w:pos="4140"/>
        </w:tabs>
        <w:spacing w:line="276" w:lineRule="auto"/>
        <w:jc w:val="center"/>
        <w:rPr>
          <w:rFonts w:ascii="Arial" w:hAnsi="Arial" w:cs="Arial"/>
          <w:b/>
          <w:sz w:val="22"/>
          <w:szCs w:val="22"/>
        </w:rPr>
      </w:pPr>
      <w:r w:rsidRPr="00EA3974">
        <w:rPr>
          <w:rFonts w:ascii="Arial" w:hAnsi="Arial" w:cs="Arial"/>
          <w:b/>
          <w:sz w:val="22"/>
          <w:szCs w:val="22"/>
        </w:rPr>
        <w:t>ΑΠΟΣΠΑΣΜΑ</w:t>
      </w:r>
    </w:p>
    <w:p w:rsidR="003C235F" w:rsidRPr="00EA3974" w:rsidRDefault="005B55CE" w:rsidP="008F3831">
      <w:pPr>
        <w:spacing w:line="276" w:lineRule="auto"/>
        <w:jc w:val="center"/>
        <w:rPr>
          <w:rFonts w:ascii="Arial" w:hAnsi="Arial" w:cs="Arial"/>
          <w:b/>
          <w:sz w:val="22"/>
          <w:szCs w:val="22"/>
        </w:rPr>
      </w:pPr>
      <w:r w:rsidRPr="00EA3974">
        <w:rPr>
          <w:rFonts w:ascii="Arial" w:hAnsi="Arial" w:cs="Arial"/>
          <w:b/>
          <w:sz w:val="22"/>
          <w:szCs w:val="22"/>
        </w:rPr>
        <w:t xml:space="preserve">Από το πρακτικό της </w:t>
      </w:r>
      <w:proofErr w:type="spellStart"/>
      <w:r w:rsidRPr="00EA3974">
        <w:rPr>
          <w:rFonts w:ascii="Arial" w:hAnsi="Arial" w:cs="Arial"/>
          <w:b/>
          <w:sz w:val="22"/>
          <w:szCs w:val="22"/>
        </w:rPr>
        <w:t>αριθμ</w:t>
      </w:r>
      <w:proofErr w:type="spellEnd"/>
      <w:r w:rsidRPr="00EA3974">
        <w:rPr>
          <w:rFonts w:ascii="Arial" w:hAnsi="Arial" w:cs="Arial"/>
          <w:b/>
          <w:sz w:val="22"/>
          <w:szCs w:val="22"/>
        </w:rPr>
        <w:t xml:space="preserve">. </w:t>
      </w:r>
      <w:r w:rsidR="000A78B5" w:rsidRPr="00EA3974">
        <w:rPr>
          <w:rFonts w:ascii="Arial" w:hAnsi="Arial" w:cs="Arial"/>
          <w:b/>
          <w:sz w:val="22"/>
          <w:szCs w:val="22"/>
        </w:rPr>
        <w:t>25</w:t>
      </w:r>
      <w:r w:rsidR="003C235F" w:rsidRPr="00EA3974">
        <w:rPr>
          <w:rFonts w:ascii="Arial" w:hAnsi="Arial" w:cs="Arial"/>
          <w:b/>
          <w:sz w:val="22"/>
          <w:szCs w:val="22"/>
          <w:vertAlign w:val="superscript"/>
        </w:rPr>
        <w:t>ης</w:t>
      </w:r>
      <w:r w:rsidR="003C235F" w:rsidRPr="00EA3974">
        <w:rPr>
          <w:rFonts w:ascii="Arial" w:hAnsi="Arial" w:cs="Arial"/>
          <w:b/>
          <w:sz w:val="22"/>
          <w:szCs w:val="22"/>
        </w:rPr>
        <w:t xml:space="preserve">  /20</w:t>
      </w:r>
      <w:r w:rsidRPr="00EA3974">
        <w:rPr>
          <w:rFonts w:ascii="Arial" w:hAnsi="Arial" w:cs="Arial"/>
          <w:b/>
          <w:sz w:val="22"/>
          <w:szCs w:val="22"/>
        </w:rPr>
        <w:t>2</w:t>
      </w:r>
      <w:r w:rsidR="00F50B4E" w:rsidRPr="00EA3974">
        <w:rPr>
          <w:rFonts w:ascii="Arial" w:hAnsi="Arial" w:cs="Arial"/>
          <w:b/>
          <w:sz w:val="22"/>
          <w:szCs w:val="22"/>
        </w:rPr>
        <w:t>1</w:t>
      </w:r>
      <w:r w:rsidR="003C235F" w:rsidRPr="00EA3974">
        <w:rPr>
          <w:rFonts w:ascii="Arial" w:hAnsi="Arial" w:cs="Arial"/>
          <w:b/>
          <w:sz w:val="22"/>
          <w:szCs w:val="22"/>
        </w:rPr>
        <w:t xml:space="preserve"> </w:t>
      </w:r>
      <w:r w:rsidR="00157A71" w:rsidRPr="00EA3974">
        <w:rPr>
          <w:rFonts w:ascii="Arial" w:hAnsi="Arial" w:cs="Arial"/>
          <w:b/>
          <w:sz w:val="22"/>
          <w:szCs w:val="22"/>
        </w:rPr>
        <w:t xml:space="preserve"> ΤΑΚΤΙΚΗΣ</w:t>
      </w:r>
      <w:r w:rsidR="00526B61" w:rsidRPr="00EA3974">
        <w:rPr>
          <w:rFonts w:ascii="Arial" w:hAnsi="Arial" w:cs="Arial"/>
          <w:b/>
          <w:sz w:val="22"/>
          <w:szCs w:val="22"/>
        </w:rPr>
        <w:t xml:space="preserve"> ΜΕ ΤΗΛΕΔΙΑΣΚΕΨΗ</w:t>
      </w:r>
      <w:r w:rsidR="00781989" w:rsidRPr="00EA3974">
        <w:rPr>
          <w:rFonts w:ascii="Arial" w:hAnsi="Arial" w:cs="Arial"/>
          <w:b/>
          <w:sz w:val="22"/>
          <w:szCs w:val="22"/>
        </w:rPr>
        <w:t xml:space="preserve"> </w:t>
      </w:r>
      <w:r w:rsidR="00157A71" w:rsidRPr="00EA3974">
        <w:rPr>
          <w:rFonts w:ascii="Arial" w:hAnsi="Arial" w:cs="Arial"/>
          <w:b/>
          <w:sz w:val="22"/>
          <w:szCs w:val="22"/>
        </w:rPr>
        <w:t xml:space="preserve"> </w:t>
      </w:r>
      <w:r w:rsidR="003C235F" w:rsidRPr="00EA3974">
        <w:rPr>
          <w:rFonts w:ascii="Arial" w:hAnsi="Arial" w:cs="Arial"/>
          <w:b/>
          <w:sz w:val="22"/>
          <w:szCs w:val="22"/>
        </w:rPr>
        <w:t>Συνεδρίασης</w:t>
      </w:r>
    </w:p>
    <w:p w:rsidR="003C235F" w:rsidRPr="00EA3974" w:rsidRDefault="003C235F" w:rsidP="008F3831">
      <w:pPr>
        <w:spacing w:line="276" w:lineRule="auto"/>
        <w:rPr>
          <w:rFonts w:ascii="Arial" w:hAnsi="Arial" w:cs="Arial"/>
          <w:b/>
          <w:sz w:val="22"/>
          <w:szCs w:val="22"/>
        </w:rPr>
      </w:pPr>
      <w:r w:rsidRPr="00EA3974">
        <w:rPr>
          <w:rFonts w:ascii="Arial" w:eastAsia="Arial" w:hAnsi="Arial" w:cs="Arial"/>
          <w:b/>
          <w:sz w:val="22"/>
          <w:szCs w:val="22"/>
        </w:rPr>
        <w:t xml:space="preserve">                           </w:t>
      </w:r>
      <w:r w:rsidR="00526B61" w:rsidRPr="00EA3974">
        <w:rPr>
          <w:rFonts w:ascii="Arial" w:eastAsia="Arial" w:hAnsi="Arial" w:cs="Arial"/>
          <w:b/>
          <w:sz w:val="22"/>
          <w:szCs w:val="22"/>
        </w:rPr>
        <w:t xml:space="preserve">              </w:t>
      </w:r>
      <w:r w:rsidRPr="00EA3974">
        <w:rPr>
          <w:rFonts w:ascii="Arial" w:eastAsia="Arial" w:hAnsi="Arial" w:cs="Arial"/>
          <w:b/>
          <w:sz w:val="22"/>
          <w:szCs w:val="22"/>
        </w:rPr>
        <w:t xml:space="preserve">     </w:t>
      </w:r>
      <w:r w:rsidRPr="00EA3974">
        <w:rPr>
          <w:rFonts w:ascii="Arial" w:hAnsi="Arial" w:cs="Arial"/>
          <w:b/>
          <w:sz w:val="22"/>
          <w:szCs w:val="22"/>
        </w:rPr>
        <w:t xml:space="preserve">της  Οικονομικής Επιτροπής  Δήμου </w:t>
      </w:r>
      <w:proofErr w:type="spellStart"/>
      <w:r w:rsidRPr="00EA3974">
        <w:rPr>
          <w:rFonts w:ascii="Arial" w:hAnsi="Arial" w:cs="Arial"/>
          <w:b/>
          <w:sz w:val="22"/>
          <w:szCs w:val="22"/>
        </w:rPr>
        <w:t>Λεβαδέων</w:t>
      </w:r>
      <w:proofErr w:type="spellEnd"/>
    </w:p>
    <w:p w:rsidR="003C235F" w:rsidRPr="00EA3974" w:rsidRDefault="003C235F" w:rsidP="008F3831">
      <w:pPr>
        <w:spacing w:line="276" w:lineRule="auto"/>
        <w:jc w:val="center"/>
        <w:rPr>
          <w:rFonts w:ascii="Arial" w:hAnsi="Arial" w:cs="Arial"/>
          <w:b/>
          <w:sz w:val="22"/>
          <w:szCs w:val="22"/>
        </w:rPr>
      </w:pPr>
      <w:r w:rsidRPr="00EA3974">
        <w:rPr>
          <w:rFonts w:ascii="Arial" w:hAnsi="Arial" w:cs="Arial"/>
          <w:b/>
          <w:sz w:val="22"/>
          <w:szCs w:val="22"/>
        </w:rPr>
        <w:t xml:space="preserve">Αριθμός απόφασης : </w:t>
      </w:r>
      <w:r w:rsidR="00E67BB9" w:rsidRPr="00EA3974">
        <w:rPr>
          <w:rFonts w:ascii="Arial" w:hAnsi="Arial" w:cs="Arial"/>
          <w:b/>
          <w:sz w:val="22"/>
          <w:szCs w:val="22"/>
        </w:rPr>
        <w:t>227</w:t>
      </w:r>
    </w:p>
    <w:p w:rsidR="00C054E9" w:rsidRPr="00EA3974" w:rsidRDefault="00C054E9" w:rsidP="008F3831">
      <w:pPr>
        <w:spacing w:line="276" w:lineRule="auto"/>
        <w:jc w:val="center"/>
        <w:rPr>
          <w:rFonts w:ascii="Arial" w:hAnsi="Arial" w:cs="Arial"/>
          <w:b/>
          <w:sz w:val="22"/>
          <w:szCs w:val="22"/>
        </w:rPr>
      </w:pPr>
    </w:p>
    <w:p w:rsidR="000A78B5" w:rsidRPr="00EA3974" w:rsidRDefault="00E67BB9" w:rsidP="008F3831">
      <w:pPr>
        <w:pStyle w:val="9"/>
        <w:tabs>
          <w:tab w:val="left" w:pos="9750"/>
        </w:tabs>
        <w:spacing w:line="276" w:lineRule="auto"/>
        <w:ind w:left="142"/>
        <w:jc w:val="both"/>
        <w:rPr>
          <w:rFonts w:ascii="Arial" w:hAnsi="Arial" w:cs="Arial"/>
          <w:spacing w:val="-6"/>
          <w:szCs w:val="22"/>
        </w:rPr>
      </w:pPr>
      <w:r w:rsidRPr="00EA3974">
        <w:rPr>
          <w:rFonts w:ascii="Arial" w:eastAsia="SimSun" w:hAnsi="Arial" w:cs="Arial"/>
          <w:szCs w:val="22"/>
          <w:highlight w:val="white"/>
        </w:rPr>
        <w:t xml:space="preserve">Α) Ανάκληση της </w:t>
      </w:r>
      <w:proofErr w:type="spellStart"/>
      <w:r w:rsidRPr="00EA3974">
        <w:rPr>
          <w:rFonts w:ascii="Arial" w:eastAsia="SimSun" w:hAnsi="Arial" w:cs="Arial"/>
          <w:szCs w:val="22"/>
          <w:highlight w:val="white"/>
        </w:rPr>
        <w:t>αριθμ</w:t>
      </w:r>
      <w:proofErr w:type="spellEnd"/>
      <w:r w:rsidRPr="00EA3974">
        <w:rPr>
          <w:rFonts w:ascii="Arial" w:eastAsia="SimSun" w:hAnsi="Arial" w:cs="Arial"/>
          <w:szCs w:val="22"/>
          <w:highlight w:val="white"/>
        </w:rPr>
        <w:t>. 208/3.8.2021 Απόφασης  περί κατανομής ανθρωποωρών σε θέσεις προσωπικού μερικής  απασχόλησης Καθαριστών /</w:t>
      </w:r>
      <w:proofErr w:type="spellStart"/>
      <w:r w:rsidR="003E1B5C">
        <w:rPr>
          <w:rFonts w:ascii="Arial" w:eastAsia="SimSun" w:hAnsi="Arial" w:cs="Arial"/>
          <w:szCs w:val="22"/>
          <w:highlight w:val="white"/>
        </w:rPr>
        <w:t>στριών</w:t>
      </w:r>
      <w:proofErr w:type="spellEnd"/>
      <w:r w:rsidR="003E1B5C">
        <w:rPr>
          <w:rFonts w:ascii="Arial" w:eastAsia="SimSun" w:hAnsi="Arial" w:cs="Arial"/>
          <w:szCs w:val="22"/>
          <w:highlight w:val="white"/>
        </w:rPr>
        <w:t xml:space="preserve"> σχολικών μονάδων Α/</w:t>
      </w:r>
      <w:proofErr w:type="spellStart"/>
      <w:r w:rsidR="003E1B5C">
        <w:rPr>
          <w:rFonts w:ascii="Arial" w:eastAsia="SimSun" w:hAnsi="Arial" w:cs="Arial"/>
          <w:szCs w:val="22"/>
          <w:highlight w:val="white"/>
        </w:rPr>
        <w:t>θμιας</w:t>
      </w:r>
      <w:proofErr w:type="spellEnd"/>
      <w:r w:rsidR="003E1B5C">
        <w:rPr>
          <w:rFonts w:ascii="Arial" w:eastAsia="SimSun" w:hAnsi="Arial" w:cs="Arial"/>
          <w:szCs w:val="22"/>
          <w:highlight w:val="white"/>
        </w:rPr>
        <w:t xml:space="preserve"> &amp;</w:t>
      </w:r>
      <w:r w:rsidRPr="00EA3974">
        <w:rPr>
          <w:rFonts w:ascii="Arial" w:eastAsia="SimSun" w:hAnsi="Arial" w:cs="Arial"/>
          <w:szCs w:val="22"/>
          <w:highlight w:val="white"/>
        </w:rPr>
        <w:t xml:space="preserve"> Β/</w:t>
      </w:r>
      <w:proofErr w:type="spellStart"/>
      <w:r w:rsidRPr="00EA3974">
        <w:rPr>
          <w:rFonts w:ascii="Arial" w:eastAsia="SimSun" w:hAnsi="Arial" w:cs="Arial"/>
          <w:szCs w:val="22"/>
          <w:highlight w:val="white"/>
        </w:rPr>
        <w:t>θμιας</w:t>
      </w:r>
      <w:proofErr w:type="spellEnd"/>
      <w:r w:rsidRPr="00EA3974">
        <w:rPr>
          <w:rFonts w:ascii="Arial" w:eastAsia="SimSun" w:hAnsi="Arial" w:cs="Arial"/>
          <w:szCs w:val="22"/>
          <w:highlight w:val="white"/>
        </w:rPr>
        <w:t xml:space="preserve"> </w:t>
      </w:r>
      <w:proofErr w:type="spellStart"/>
      <w:r w:rsidRPr="00EA3974">
        <w:rPr>
          <w:rFonts w:ascii="Arial" w:eastAsia="SimSun" w:hAnsi="Arial" w:cs="Arial"/>
          <w:szCs w:val="22"/>
          <w:highlight w:val="white"/>
        </w:rPr>
        <w:t>Εκπ</w:t>
      </w:r>
      <w:proofErr w:type="spellEnd"/>
      <w:r w:rsidRPr="00EA3974">
        <w:rPr>
          <w:rFonts w:ascii="Arial" w:eastAsia="SimSun" w:hAnsi="Arial" w:cs="Arial"/>
          <w:szCs w:val="22"/>
          <w:highlight w:val="white"/>
        </w:rPr>
        <w:t xml:space="preserve">/σης </w:t>
      </w:r>
      <w:r w:rsidR="003E1B5C">
        <w:rPr>
          <w:rFonts w:ascii="Arial" w:eastAsia="SimSun" w:hAnsi="Arial" w:cs="Arial"/>
          <w:szCs w:val="22"/>
        </w:rPr>
        <w:t>κ</w:t>
      </w:r>
      <w:r w:rsidRPr="00EA3974">
        <w:rPr>
          <w:rFonts w:ascii="Arial" w:eastAsia="SimSun" w:hAnsi="Arial" w:cs="Arial"/>
          <w:szCs w:val="22"/>
        </w:rPr>
        <w:t>αθ</w:t>
      </w:r>
      <w:r w:rsidR="00EC0E44" w:rsidRPr="00EA3974">
        <w:rPr>
          <w:rFonts w:ascii="Arial" w:eastAsia="SimSun" w:hAnsi="Arial" w:cs="Arial"/>
          <w:szCs w:val="22"/>
        </w:rPr>
        <w:t xml:space="preserve">ώς και της κατόπιν </w:t>
      </w:r>
      <w:r w:rsidR="003E1B5C">
        <w:rPr>
          <w:rFonts w:ascii="Arial" w:eastAsia="SimSun" w:hAnsi="Arial" w:cs="Arial"/>
          <w:szCs w:val="22"/>
        </w:rPr>
        <w:t>αυτής,</w:t>
      </w:r>
      <w:r w:rsidR="00EC0E44" w:rsidRPr="00EA3974">
        <w:rPr>
          <w:rFonts w:ascii="Arial" w:eastAsia="SimSun" w:hAnsi="Arial" w:cs="Arial"/>
          <w:szCs w:val="22"/>
        </w:rPr>
        <w:t xml:space="preserve">  αρ. </w:t>
      </w:r>
      <w:proofErr w:type="spellStart"/>
      <w:r w:rsidR="00EC0E44" w:rsidRPr="00EA3974">
        <w:rPr>
          <w:rFonts w:ascii="Arial" w:eastAsia="SimSun" w:hAnsi="Arial" w:cs="Arial"/>
          <w:szCs w:val="22"/>
        </w:rPr>
        <w:t>πρωτ</w:t>
      </w:r>
      <w:proofErr w:type="spellEnd"/>
      <w:r w:rsidR="00EC0E44" w:rsidRPr="00EA3974">
        <w:rPr>
          <w:rFonts w:ascii="Arial" w:eastAsia="SimSun" w:hAnsi="Arial" w:cs="Arial"/>
          <w:szCs w:val="22"/>
        </w:rPr>
        <w:t xml:space="preserve">. 14506/4.8.2021 </w:t>
      </w:r>
      <w:r w:rsidRPr="00EA3974">
        <w:rPr>
          <w:rFonts w:ascii="Arial" w:eastAsia="SimSun" w:hAnsi="Arial" w:cs="Arial"/>
          <w:szCs w:val="22"/>
        </w:rPr>
        <w:t xml:space="preserve">Ανακοίνωσης </w:t>
      </w:r>
      <w:r w:rsidR="00EC0E44" w:rsidRPr="00EA3974">
        <w:rPr>
          <w:rFonts w:ascii="Arial" w:eastAsia="SimSun" w:hAnsi="Arial" w:cs="Arial"/>
          <w:szCs w:val="22"/>
        </w:rPr>
        <w:t xml:space="preserve"> Δημάρχου </w:t>
      </w:r>
      <w:proofErr w:type="spellStart"/>
      <w:r w:rsidR="00EC0E44" w:rsidRPr="00EA3974">
        <w:rPr>
          <w:rFonts w:ascii="Arial" w:eastAsia="SimSun" w:hAnsi="Arial" w:cs="Arial"/>
          <w:szCs w:val="22"/>
        </w:rPr>
        <w:t>Λεβαδέων</w:t>
      </w:r>
      <w:proofErr w:type="spellEnd"/>
      <w:r w:rsidR="00EC0E44" w:rsidRPr="00EA3974">
        <w:rPr>
          <w:rFonts w:ascii="Arial" w:eastAsia="SimSun" w:hAnsi="Arial" w:cs="Arial"/>
          <w:szCs w:val="22"/>
        </w:rPr>
        <w:t xml:space="preserve"> </w:t>
      </w:r>
      <w:r w:rsidR="004C4612" w:rsidRPr="00EA3974">
        <w:rPr>
          <w:rFonts w:ascii="Arial" w:eastAsia="SimSun" w:hAnsi="Arial" w:cs="Arial"/>
          <w:szCs w:val="22"/>
        </w:rPr>
        <w:t xml:space="preserve">, </w:t>
      </w:r>
      <w:r w:rsidRPr="00EA3974">
        <w:rPr>
          <w:rFonts w:ascii="Arial" w:eastAsia="SimSun" w:hAnsi="Arial" w:cs="Arial"/>
          <w:szCs w:val="22"/>
          <w:highlight w:val="white"/>
        </w:rPr>
        <w:t xml:space="preserve">Β) </w:t>
      </w:r>
      <w:proofErr w:type="spellStart"/>
      <w:r w:rsidR="00EC0E44" w:rsidRPr="00EA3974">
        <w:rPr>
          <w:rFonts w:ascii="Arial" w:eastAsia="SimSun" w:hAnsi="Arial" w:cs="Arial"/>
          <w:szCs w:val="22"/>
        </w:rPr>
        <w:t>Εγκριση</w:t>
      </w:r>
      <w:proofErr w:type="spellEnd"/>
      <w:r w:rsidR="00EC0E44" w:rsidRPr="00EA3974">
        <w:rPr>
          <w:rFonts w:ascii="Arial" w:eastAsia="SimSun" w:hAnsi="Arial" w:cs="Arial"/>
          <w:szCs w:val="22"/>
        </w:rPr>
        <w:t xml:space="preserve">  </w:t>
      </w:r>
      <w:r w:rsidRPr="00EA3974">
        <w:rPr>
          <w:rFonts w:ascii="Arial" w:hAnsi="Arial" w:cs="Arial"/>
          <w:spacing w:val="-6"/>
          <w:szCs w:val="22"/>
        </w:rPr>
        <w:t>κατανομή</w:t>
      </w:r>
      <w:r w:rsidR="00EC0E44" w:rsidRPr="00EA3974">
        <w:rPr>
          <w:rFonts w:ascii="Arial" w:hAnsi="Arial" w:cs="Arial"/>
          <w:spacing w:val="-6"/>
          <w:szCs w:val="22"/>
        </w:rPr>
        <w:t>ς</w:t>
      </w:r>
      <w:r w:rsidRPr="00EA3974">
        <w:rPr>
          <w:rFonts w:ascii="Arial" w:hAnsi="Arial" w:cs="Arial"/>
          <w:spacing w:val="-6"/>
          <w:szCs w:val="22"/>
        </w:rPr>
        <w:t xml:space="preserve">  των εγκριθέντων  από την Επιτροπή ΠΥΣ 33/2006  ανθρωποωρών σε θέσεις προσωπικού ΥΕ Καθαριστών /</w:t>
      </w:r>
      <w:proofErr w:type="spellStart"/>
      <w:r w:rsidRPr="00EA3974">
        <w:rPr>
          <w:rFonts w:ascii="Arial" w:hAnsi="Arial" w:cs="Arial"/>
          <w:spacing w:val="-6"/>
          <w:szCs w:val="22"/>
        </w:rPr>
        <w:t>στριών</w:t>
      </w:r>
      <w:proofErr w:type="spellEnd"/>
      <w:r w:rsidRPr="00EA3974">
        <w:rPr>
          <w:rFonts w:ascii="Arial" w:hAnsi="Arial" w:cs="Arial"/>
          <w:spacing w:val="-6"/>
          <w:szCs w:val="22"/>
        </w:rPr>
        <w:t xml:space="preserve"> σχολικών μονάδων </w:t>
      </w:r>
      <w:r w:rsidR="003E1B5C">
        <w:rPr>
          <w:rFonts w:ascii="Arial" w:hAnsi="Arial" w:cs="Arial"/>
          <w:spacing w:val="-6"/>
          <w:szCs w:val="22"/>
        </w:rPr>
        <w:t xml:space="preserve"> πλήρους  και μερικής </w:t>
      </w:r>
      <w:r w:rsidRPr="00EA3974">
        <w:rPr>
          <w:rFonts w:ascii="Arial" w:hAnsi="Arial" w:cs="Arial"/>
          <w:spacing w:val="-6"/>
          <w:szCs w:val="22"/>
        </w:rPr>
        <w:t xml:space="preserve"> απασχόλησης </w:t>
      </w:r>
      <w:r w:rsidR="00EC0E44" w:rsidRPr="00EA3974">
        <w:rPr>
          <w:rFonts w:ascii="Arial" w:hAnsi="Arial" w:cs="Arial"/>
          <w:spacing w:val="-6"/>
          <w:szCs w:val="22"/>
        </w:rPr>
        <w:t xml:space="preserve"> </w:t>
      </w:r>
      <w:r w:rsidR="00F820FD" w:rsidRPr="00EA3974">
        <w:rPr>
          <w:rFonts w:ascii="Arial" w:hAnsi="Arial" w:cs="Arial"/>
          <w:spacing w:val="-6"/>
          <w:szCs w:val="22"/>
        </w:rPr>
        <w:t>Γ)  Κάλυψη της δαπάνης  από ίδιους πόρους και εκτίμηση του κόστους για τα έτη 2021 και 2022 ».</w:t>
      </w:r>
    </w:p>
    <w:p w:rsidR="00F820FD" w:rsidRPr="00EA3974" w:rsidRDefault="00F820FD" w:rsidP="008F3831">
      <w:pPr>
        <w:spacing w:line="276" w:lineRule="auto"/>
        <w:rPr>
          <w:rFonts w:ascii="Arial" w:eastAsia="SimSun" w:hAnsi="Arial" w:cs="Arial"/>
          <w:sz w:val="22"/>
          <w:szCs w:val="22"/>
          <w:highlight w:val="white"/>
        </w:rPr>
      </w:pPr>
    </w:p>
    <w:p w:rsidR="00341C67" w:rsidRPr="00EA3974" w:rsidRDefault="00341C67" w:rsidP="008F3831">
      <w:pPr>
        <w:spacing w:line="276" w:lineRule="auto"/>
        <w:ind w:hanging="6"/>
        <w:jc w:val="both"/>
        <w:rPr>
          <w:rFonts w:ascii="Arial" w:eastAsia="Arial" w:hAnsi="Arial" w:cs="Arial"/>
          <w:sz w:val="22"/>
          <w:szCs w:val="22"/>
        </w:rPr>
      </w:pPr>
      <w:r w:rsidRPr="00EA3974">
        <w:rPr>
          <w:rFonts w:ascii="Arial" w:hAnsi="Arial" w:cs="Arial"/>
          <w:sz w:val="22"/>
          <w:szCs w:val="22"/>
        </w:rPr>
        <w:t xml:space="preserve">Στη Λιβαδειά σήμερα  </w:t>
      </w:r>
      <w:r w:rsidR="000A78B5" w:rsidRPr="00EA3974">
        <w:rPr>
          <w:rFonts w:ascii="Arial" w:hAnsi="Arial" w:cs="Arial"/>
          <w:sz w:val="22"/>
          <w:szCs w:val="22"/>
        </w:rPr>
        <w:t>13</w:t>
      </w:r>
      <w:r w:rsidRPr="00EA3974">
        <w:rPr>
          <w:rFonts w:ascii="Arial" w:hAnsi="Arial" w:cs="Arial"/>
          <w:sz w:val="22"/>
          <w:szCs w:val="22"/>
          <w:vertAlign w:val="superscript"/>
        </w:rPr>
        <w:t>η</w:t>
      </w:r>
      <w:r w:rsidRPr="00EA3974">
        <w:rPr>
          <w:rFonts w:ascii="Arial" w:hAnsi="Arial" w:cs="Arial"/>
          <w:sz w:val="22"/>
          <w:szCs w:val="22"/>
        </w:rPr>
        <w:t xml:space="preserve">  </w:t>
      </w:r>
      <w:r w:rsidR="000A78B5" w:rsidRPr="00EA3974">
        <w:rPr>
          <w:rFonts w:ascii="Arial" w:hAnsi="Arial" w:cs="Arial"/>
          <w:sz w:val="22"/>
          <w:szCs w:val="22"/>
        </w:rPr>
        <w:t>Αυγούστου</w:t>
      </w:r>
      <w:r w:rsidRPr="00EA3974">
        <w:rPr>
          <w:rFonts w:ascii="Arial" w:hAnsi="Arial" w:cs="Arial"/>
          <w:sz w:val="22"/>
          <w:szCs w:val="22"/>
        </w:rPr>
        <w:t xml:space="preserve">   2021  ημέρα  </w:t>
      </w:r>
      <w:r w:rsidR="000A78B5" w:rsidRPr="00EA3974">
        <w:rPr>
          <w:rFonts w:ascii="Arial" w:hAnsi="Arial" w:cs="Arial"/>
          <w:sz w:val="22"/>
          <w:szCs w:val="22"/>
        </w:rPr>
        <w:t>Παρασκευή</w:t>
      </w:r>
      <w:r w:rsidRPr="00EA3974">
        <w:rPr>
          <w:rFonts w:ascii="Arial" w:hAnsi="Arial" w:cs="Arial"/>
          <w:sz w:val="22"/>
          <w:szCs w:val="22"/>
        </w:rPr>
        <w:t xml:space="preserve">   , ώρα 1</w:t>
      </w:r>
      <w:r w:rsidR="00A2539F" w:rsidRPr="00EA3974">
        <w:rPr>
          <w:rFonts w:ascii="Arial" w:hAnsi="Arial" w:cs="Arial"/>
          <w:sz w:val="22"/>
          <w:szCs w:val="22"/>
        </w:rPr>
        <w:t>1</w:t>
      </w:r>
      <w:r w:rsidR="000A78B5" w:rsidRPr="00EA3974">
        <w:rPr>
          <w:rFonts w:ascii="Arial" w:hAnsi="Arial" w:cs="Arial"/>
          <w:sz w:val="22"/>
          <w:szCs w:val="22"/>
        </w:rPr>
        <w:t>:</w:t>
      </w:r>
      <w:r w:rsidR="00A2539F" w:rsidRPr="00EA3974">
        <w:rPr>
          <w:rFonts w:ascii="Arial" w:hAnsi="Arial" w:cs="Arial"/>
          <w:sz w:val="22"/>
          <w:szCs w:val="22"/>
        </w:rPr>
        <w:t>0</w:t>
      </w:r>
      <w:r w:rsidR="000A78B5" w:rsidRPr="00EA3974">
        <w:rPr>
          <w:rFonts w:ascii="Arial" w:hAnsi="Arial" w:cs="Arial"/>
          <w:sz w:val="22"/>
          <w:szCs w:val="22"/>
        </w:rPr>
        <w:t>0</w:t>
      </w:r>
      <w:r w:rsidRPr="00EA3974">
        <w:rPr>
          <w:rFonts w:ascii="Arial" w:hAnsi="Arial" w:cs="Arial"/>
          <w:sz w:val="22"/>
          <w:szCs w:val="22"/>
        </w:rPr>
        <w:t xml:space="preserve">  συνεδρίασε με τηλεδιάσκεψη  η Οικονομική Επιτροπή Δήμου </w:t>
      </w:r>
      <w:proofErr w:type="spellStart"/>
      <w:r w:rsidRPr="00EA3974">
        <w:rPr>
          <w:rFonts w:ascii="Arial" w:hAnsi="Arial" w:cs="Arial"/>
          <w:sz w:val="22"/>
          <w:szCs w:val="22"/>
        </w:rPr>
        <w:t>Λεβαδέων</w:t>
      </w:r>
      <w:proofErr w:type="spellEnd"/>
      <w:r w:rsidRPr="00EA3974">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EA3974">
        <w:rPr>
          <w:rFonts w:ascii="Arial" w:hAnsi="Arial" w:cs="Arial"/>
          <w:sz w:val="22"/>
          <w:szCs w:val="22"/>
        </w:rPr>
        <w:t>ιι</w:t>
      </w:r>
      <w:proofErr w:type="spellEnd"/>
      <w:r w:rsidRPr="00EA3974">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EA3974">
        <w:rPr>
          <w:rFonts w:ascii="Arial" w:hAnsi="Arial" w:cs="Arial"/>
          <w:sz w:val="22"/>
          <w:szCs w:val="22"/>
        </w:rPr>
        <w:t>κορωνοϊου</w:t>
      </w:r>
      <w:proofErr w:type="spellEnd"/>
      <w:r w:rsidRPr="00EA3974">
        <w:rPr>
          <w:rFonts w:ascii="Arial" w:hAnsi="Arial" w:cs="Arial"/>
          <w:sz w:val="22"/>
          <w:szCs w:val="22"/>
        </w:rPr>
        <w:t xml:space="preserve"> </w:t>
      </w:r>
      <w:r w:rsidRPr="00EA3974">
        <w:rPr>
          <w:rFonts w:ascii="Arial" w:hAnsi="Arial" w:cs="Arial"/>
          <w:sz w:val="22"/>
          <w:szCs w:val="22"/>
          <w:lang w:val="en-US"/>
        </w:rPr>
        <w:t>COVID</w:t>
      </w:r>
      <w:r w:rsidRPr="00EA3974">
        <w:rPr>
          <w:rFonts w:ascii="Arial" w:hAnsi="Arial" w:cs="Arial"/>
          <w:sz w:val="22"/>
          <w:szCs w:val="22"/>
        </w:rPr>
        <w:t xml:space="preserve">-19 και της ανάγκης περιορισμού της διάδοσής του»,    </w:t>
      </w:r>
      <w:proofErr w:type="spellStart"/>
      <w:r w:rsidRPr="00EA3974">
        <w:rPr>
          <w:rFonts w:ascii="Arial" w:hAnsi="Arial" w:cs="Arial"/>
          <w:sz w:val="22"/>
          <w:szCs w:val="22"/>
        </w:rPr>
        <w:t>ιιι</w:t>
      </w:r>
      <w:proofErr w:type="spellEnd"/>
      <w:r w:rsidRPr="00EA3974">
        <w:rPr>
          <w:rFonts w:ascii="Arial" w:hAnsi="Arial" w:cs="Arial"/>
          <w:sz w:val="22"/>
          <w:szCs w:val="22"/>
        </w:rPr>
        <w:t xml:space="preserve">) Της με </w:t>
      </w:r>
      <w:proofErr w:type="spellStart"/>
      <w:r w:rsidRPr="00EA3974">
        <w:rPr>
          <w:rFonts w:ascii="Arial" w:hAnsi="Arial" w:cs="Arial"/>
          <w:sz w:val="22"/>
          <w:szCs w:val="22"/>
        </w:rPr>
        <w:t>αριθμ</w:t>
      </w:r>
      <w:proofErr w:type="spellEnd"/>
      <w:r w:rsidRPr="00EA3974">
        <w:rPr>
          <w:rFonts w:ascii="Arial" w:hAnsi="Arial" w:cs="Arial"/>
          <w:sz w:val="22"/>
          <w:szCs w:val="22"/>
        </w:rPr>
        <w:t xml:space="preserve">. </w:t>
      </w:r>
      <w:proofErr w:type="spellStart"/>
      <w:r w:rsidRPr="00EA3974">
        <w:rPr>
          <w:rFonts w:ascii="Arial" w:hAnsi="Arial" w:cs="Arial"/>
          <w:sz w:val="22"/>
          <w:szCs w:val="22"/>
        </w:rPr>
        <w:t>πρωτ</w:t>
      </w:r>
      <w:proofErr w:type="spellEnd"/>
      <w:r w:rsidRPr="00EA3974">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EA3974">
        <w:rPr>
          <w:rFonts w:ascii="Arial" w:hAnsi="Arial" w:cs="Arial"/>
          <w:sz w:val="22"/>
          <w:szCs w:val="22"/>
        </w:rPr>
        <w:t>κορωνοϊου</w:t>
      </w:r>
      <w:proofErr w:type="spellEnd"/>
      <w:r w:rsidRPr="00EA3974">
        <w:rPr>
          <w:rFonts w:ascii="Arial" w:hAnsi="Arial" w:cs="Arial"/>
          <w:sz w:val="22"/>
          <w:szCs w:val="22"/>
        </w:rPr>
        <w:t xml:space="preserve"> </w:t>
      </w:r>
      <w:r w:rsidRPr="00EA3974">
        <w:rPr>
          <w:rFonts w:ascii="Arial" w:hAnsi="Arial" w:cs="Arial"/>
          <w:sz w:val="22"/>
          <w:szCs w:val="22"/>
          <w:lang w:val="en-US"/>
        </w:rPr>
        <w:t>COVID</w:t>
      </w:r>
      <w:r w:rsidRPr="00EA3974">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EA3974">
        <w:rPr>
          <w:rFonts w:ascii="Arial" w:hAnsi="Arial" w:cs="Arial"/>
          <w:sz w:val="22"/>
          <w:szCs w:val="22"/>
        </w:rPr>
        <w:t>κορωνοϊου</w:t>
      </w:r>
      <w:proofErr w:type="spellEnd"/>
      <w:r w:rsidRPr="00EA3974">
        <w:rPr>
          <w:rFonts w:ascii="Arial" w:hAnsi="Arial" w:cs="Arial"/>
          <w:sz w:val="22"/>
          <w:szCs w:val="22"/>
        </w:rPr>
        <w:t xml:space="preserve"> </w:t>
      </w:r>
      <w:r w:rsidRPr="00EA3974">
        <w:rPr>
          <w:rFonts w:ascii="Arial" w:hAnsi="Arial" w:cs="Arial"/>
          <w:sz w:val="22"/>
          <w:szCs w:val="22"/>
          <w:lang w:val="en-US"/>
        </w:rPr>
        <w:t>COVID</w:t>
      </w:r>
      <w:r w:rsidRPr="00EA3974">
        <w:rPr>
          <w:rFonts w:ascii="Arial" w:hAnsi="Arial" w:cs="Arial"/>
          <w:sz w:val="22"/>
          <w:szCs w:val="22"/>
        </w:rPr>
        <w:t xml:space="preserve"> 19, αναφορικά με την οργάνωση και λειτουργία των δήμων» </w:t>
      </w:r>
      <w:r w:rsidRPr="00EA3974">
        <w:rPr>
          <w:rFonts w:ascii="Arial" w:eastAsia="Arial" w:hAnsi="Arial" w:cs="Arial"/>
          <w:sz w:val="22"/>
          <w:szCs w:val="22"/>
        </w:rPr>
        <w:t xml:space="preserve">     </w:t>
      </w:r>
      <w:r w:rsidRPr="00EA3974">
        <w:rPr>
          <w:rFonts w:ascii="Arial" w:hAnsi="Arial" w:cs="Arial"/>
          <w:sz w:val="22"/>
          <w:szCs w:val="22"/>
        </w:rPr>
        <w:t>κα</w:t>
      </w:r>
      <w:r w:rsidR="00071FA5" w:rsidRPr="00EA3974">
        <w:rPr>
          <w:rFonts w:ascii="Arial" w:hAnsi="Arial" w:cs="Arial"/>
          <w:sz w:val="22"/>
          <w:szCs w:val="22"/>
        </w:rPr>
        <w:t xml:space="preserve">ι μετά  από  την </w:t>
      </w:r>
      <w:proofErr w:type="spellStart"/>
      <w:r w:rsidR="00071FA5" w:rsidRPr="00EA3974">
        <w:rPr>
          <w:rFonts w:ascii="Arial" w:hAnsi="Arial" w:cs="Arial"/>
          <w:sz w:val="22"/>
          <w:szCs w:val="22"/>
        </w:rPr>
        <w:t>αρ.πρωτ</w:t>
      </w:r>
      <w:proofErr w:type="spellEnd"/>
      <w:r w:rsidR="00071FA5" w:rsidRPr="00EA3974">
        <w:rPr>
          <w:rFonts w:ascii="Arial" w:hAnsi="Arial" w:cs="Arial"/>
          <w:sz w:val="22"/>
          <w:szCs w:val="22"/>
        </w:rPr>
        <w:t xml:space="preserve">. </w:t>
      </w:r>
      <w:r w:rsidR="00DA6D14" w:rsidRPr="00EA3974">
        <w:rPr>
          <w:rFonts w:ascii="Arial" w:hAnsi="Arial" w:cs="Arial"/>
          <w:sz w:val="22"/>
          <w:szCs w:val="22"/>
        </w:rPr>
        <w:t>1</w:t>
      </w:r>
      <w:r w:rsidR="000A78B5" w:rsidRPr="00EA3974">
        <w:rPr>
          <w:rFonts w:ascii="Arial" w:hAnsi="Arial" w:cs="Arial"/>
          <w:sz w:val="22"/>
          <w:szCs w:val="22"/>
        </w:rPr>
        <w:t>4780/9-8</w:t>
      </w:r>
      <w:r w:rsidRPr="00EA3974">
        <w:rPr>
          <w:rFonts w:ascii="Arial" w:hAnsi="Arial" w:cs="Arial"/>
          <w:sz w:val="22"/>
          <w:szCs w:val="22"/>
        </w:rPr>
        <w:t xml:space="preserve">-2021 </w:t>
      </w:r>
      <w:r w:rsidR="00A2539F" w:rsidRPr="00EA3974">
        <w:rPr>
          <w:rFonts w:ascii="Arial" w:hAnsi="Arial" w:cs="Arial"/>
          <w:sz w:val="22"/>
          <w:szCs w:val="22"/>
        </w:rPr>
        <w:t xml:space="preserve">σε ορθή επανάληψη </w:t>
      </w:r>
      <w:r w:rsidRPr="00EA3974">
        <w:rPr>
          <w:rFonts w:ascii="Arial" w:hAnsi="Arial" w:cs="Arial"/>
          <w:sz w:val="22"/>
          <w:szCs w:val="22"/>
        </w:rPr>
        <w:t xml:space="preserve">έγγραφη πρόσκληση του  Προέδρου της (Δημάρχου </w:t>
      </w:r>
      <w:proofErr w:type="spellStart"/>
      <w:r w:rsidRPr="00EA3974">
        <w:rPr>
          <w:rFonts w:ascii="Arial" w:hAnsi="Arial" w:cs="Arial"/>
          <w:sz w:val="22"/>
          <w:szCs w:val="22"/>
        </w:rPr>
        <w:t>Λεβαδέων</w:t>
      </w:r>
      <w:proofErr w:type="spellEnd"/>
      <w:r w:rsidRPr="00EA3974">
        <w:rPr>
          <w:rFonts w:ascii="Arial" w:hAnsi="Arial" w:cs="Arial"/>
          <w:sz w:val="22"/>
          <w:szCs w:val="22"/>
        </w:rPr>
        <w:t>)</w:t>
      </w:r>
      <w:r w:rsidRPr="00EA3974">
        <w:rPr>
          <w:rFonts w:ascii="Arial" w:eastAsia="Arial" w:hAnsi="Arial" w:cs="Arial"/>
          <w:sz w:val="22"/>
          <w:szCs w:val="22"/>
        </w:rPr>
        <w:t xml:space="preserve">    </w:t>
      </w:r>
    </w:p>
    <w:p w:rsidR="00341C67" w:rsidRPr="00EA3974" w:rsidRDefault="00341C67" w:rsidP="008F3831">
      <w:pPr>
        <w:spacing w:line="276" w:lineRule="auto"/>
        <w:ind w:left="432" w:hanging="432"/>
        <w:jc w:val="both"/>
        <w:rPr>
          <w:rFonts w:ascii="Arial" w:hAnsi="Arial" w:cs="Arial"/>
          <w:sz w:val="22"/>
          <w:szCs w:val="22"/>
        </w:rPr>
      </w:pPr>
      <w:r w:rsidRPr="00EA3974">
        <w:rPr>
          <w:rFonts w:ascii="Arial" w:hAnsi="Arial" w:cs="Arial"/>
          <w:sz w:val="22"/>
          <w:szCs w:val="22"/>
        </w:rPr>
        <w:t xml:space="preserve">         Αφού  διαπιστώθηκε ότι υπάρχει νόμιμη απαρτία, επειδή σε σύνολο εννέα ( </w:t>
      </w:r>
      <w:r w:rsidR="007F3055" w:rsidRPr="00EA3974">
        <w:rPr>
          <w:rFonts w:ascii="Arial" w:hAnsi="Arial" w:cs="Arial"/>
          <w:sz w:val="22"/>
          <w:szCs w:val="22"/>
        </w:rPr>
        <w:t>9</w:t>
      </w:r>
      <w:r w:rsidRPr="00EA3974">
        <w:rPr>
          <w:rFonts w:ascii="Arial" w:hAnsi="Arial" w:cs="Arial"/>
          <w:sz w:val="22"/>
          <w:szCs w:val="22"/>
        </w:rPr>
        <w:t xml:space="preserve">)  μελών ήταν παρόντα </w:t>
      </w:r>
      <w:r w:rsidR="007F3055" w:rsidRPr="00EA3974">
        <w:rPr>
          <w:rFonts w:ascii="Arial" w:hAnsi="Arial" w:cs="Arial"/>
          <w:sz w:val="22"/>
          <w:szCs w:val="22"/>
        </w:rPr>
        <w:t>έξι</w:t>
      </w:r>
      <w:r w:rsidRPr="00EA3974">
        <w:rPr>
          <w:rFonts w:ascii="Arial" w:hAnsi="Arial" w:cs="Arial"/>
          <w:sz w:val="22"/>
          <w:szCs w:val="22"/>
        </w:rPr>
        <w:t xml:space="preserve"> (</w:t>
      </w:r>
      <w:r w:rsidR="007F3055" w:rsidRPr="00EA3974">
        <w:rPr>
          <w:rFonts w:ascii="Arial" w:hAnsi="Arial" w:cs="Arial"/>
          <w:sz w:val="22"/>
          <w:szCs w:val="22"/>
        </w:rPr>
        <w:t>6</w:t>
      </w:r>
      <w:r w:rsidRPr="00EA3974">
        <w:rPr>
          <w:rFonts w:ascii="Arial" w:hAnsi="Arial" w:cs="Arial"/>
          <w:sz w:val="22"/>
          <w:szCs w:val="22"/>
        </w:rPr>
        <w:t>),  ήτοι:</w:t>
      </w:r>
    </w:p>
    <w:p w:rsidR="00341C67" w:rsidRPr="00EA3974" w:rsidRDefault="00341C67" w:rsidP="008F3831">
      <w:pPr>
        <w:spacing w:line="276" w:lineRule="auto"/>
        <w:ind w:left="432" w:hanging="432"/>
        <w:jc w:val="both"/>
        <w:rPr>
          <w:rFonts w:ascii="Arial" w:hAnsi="Arial" w:cs="Arial"/>
          <w:sz w:val="22"/>
          <w:szCs w:val="22"/>
        </w:rPr>
      </w:pPr>
    </w:p>
    <w:p w:rsidR="00341C67" w:rsidRPr="00EA3974" w:rsidRDefault="00341C67" w:rsidP="008F3831">
      <w:pPr>
        <w:spacing w:line="276" w:lineRule="auto"/>
        <w:jc w:val="both"/>
        <w:rPr>
          <w:rFonts w:ascii="Arial" w:hAnsi="Arial" w:cs="Arial"/>
          <w:b/>
          <w:sz w:val="22"/>
          <w:szCs w:val="22"/>
        </w:rPr>
      </w:pPr>
      <w:r w:rsidRPr="00EA3974">
        <w:rPr>
          <w:rFonts w:ascii="Arial" w:hAnsi="Arial" w:cs="Arial"/>
          <w:b/>
          <w:sz w:val="22"/>
          <w:szCs w:val="22"/>
        </w:rPr>
        <w:tab/>
        <w:t xml:space="preserve">         ΠΑΡΟΝΤΕΣ                                                                           ΑΠΟΝΤΕΣ</w:t>
      </w:r>
    </w:p>
    <w:p w:rsidR="00341C67" w:rsidRPr="00EA3974" w:rsidRDefault="00341C67"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 xml:space="preserve">1.γκαλέγκας Ιωάννης – Πρόεδρος                                1. Παπαϊωάννου Λουκάς            </w:t>
      </w:r>
    </w:p>
    <w:p w:rsidR="007F3055" w:rsidRPr="00EA3974" w:rsidRDefault="00341C67"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 xml:space="preserve">2. </w:t>
      </w:r>
      <w:proofErr w:type="spellStart"/>
      <w:r w:rsidRPr="00EA3974">
        <w:rPr>
          <w:rFonts w:ascii="Arial" w:hAnsi="Arial" w:cs="Arial"/>
          <w:sz w:val="22"/>
          <w:szCs w:val="22"/>
        </w:rPr>
        <w:t>Καλογρηάς</w:t>
      </w:r>
      <w:proofErr w:type="spellEnd"/>
      <w:r w:rsidRPr="00EA3974">
        <w:rPr>
          <w:rFonts w:ascii="Arial" w:hAnsi="Arial" w:cs="Arial"/>
          <w:sz w:val="22"/>
          <w:szCs w:val="22"/>
        </w:rPr>
        <w:t xml:space="preserve"> Αθανάσιος                                            </w:t>
      </w:r>
      <w:r w:rsidR="003D7594">
        <w:rPr>
          <w:rFonts w:ascii="Arial" w:hAnsi="Arial" w:cs="Arial"/>
          <w:sz w:val="22"/>
          <w:szCs w:val="22"/>
        </w:rPr>
        <w:t xml:space="preserve"> </w:t>
      </w:r>
      <w:r w:rsidRPr="00EA3974">
        <w:rPr>
          <w:rFonts w:ascii="Arial" w:hAnsi="Arial" w:cs="Arial"/>
          <w:sz w:val="22"/>
          <w:szCs w:val="22"/>
        </w:rPr>
        <w:t xml:space="preserve"> 2. </w:t>
      </w:r>
      <w:proofErr w:type="spellStart"/>
      <w:r w:rsidR="007F3055" w:rsidRPr="00EA3974">
        <w:rPr>
          <w:rFonts w:ascii="Arial" w:hAnsi="Arial" w:cs="Arial"/>
          <w:sz w:val="22"/>
          <w:szCs w:val="22"/>
        </w:rPr>
        <w:t>Καραμάνης</w:t>
      </w:r>
      <w:proofErr w:type="spellEnd"/>
      <w:r w:rsidR="007F3055" w:rsidRPr="00EA3974">
        <w:rPr>
          <w:rFonts w:ascii="Arial" w:hAnsi="Arial" w:cs="Arial"/>
          <w:sz w:val="22"/>
          <w:szCs w:val="22"/>
        </w:rPr>
        <w:t xml:space="preserve">  Δημήτριος</w:t>
      </w:r>
    </w:p>
    <w:p w:rsidR="00341C67" w:rsidRPr="00EA3974" w:rsidRDefault="007F3055" w:rsidP="008F3831">
      <w:pPr>
        <w:tabs>
          <w:tab w:val="left" w:pos="360"/>
        </w:tabs>
        <w:spacing w:line="276" w:lineRule="auto"/>
        <w:ind w:left="432" w:hanging="432"/>
        <w:rPr>
          <w:rFonts w:ascii="Arial" w:hAnsi="Arial" w:cs="Arial"/>
          <w:sz w:val="22"/>
          <w:szCs w:val="22"/>
        </w:rPr>
      </w:pPr>
      <w:r w:rsidRPr="00EA3974">
        <w:rPr>
          <w:rFonts w:ascii="Arial" w:hAnsi="Arial" w:cs="Arial"/>
          <w:sz w:val="22"/>
          <w:szCs w:val="22"/>
        </w:rPr>
        <w:t xml:space="preserve">      </w:t>
      </w:r>
      <w:r w:rsidR="00341C67" w:rsidRPr="00EA3974">
        <w:rPr>
          <w:rFonts w:ascii="Arial" w:hAnsi="Arial" w:cs="Arial"/>
          <w:sz w:val="22"/>
          <w:szCs w:val="22"/>
        </w:rPr>
        <w:t xml:space="preserve">3. </w:t>
      </w:r>
      <w:proofErr w:type="spellStart"/>
      <w:r w:rsidR="00341C67" w:rsidRPr="00EA3974">
        <w:rPr>
          <w:rFonts w:ascii="Arial" w:hAnsi="Arial" w:cs="Arial"/>
          <w:sz w:val="22"/>
          <w:szCs w:val="22"/>
        </w:rPr>
        <w:t>Νταντούμη</w:t>
      </w:r>
      <w:proofErr w:type="spellEnd"/>
      <w:r w:rsidR="00341C67" w:rsidRPr="00EA3974">
        <w:rPr>
          <w:rFonts w:ascii="Arial" w:hAnsi="Arial" w:cs="Arial"/>
          <w:sz w:val="22"/>
          <w:szCs w:val="22"/>
        </w:rPr>
        <w:t xml:space="preserve"> Ιωάννα                                                         </w:t>
      </w:r>
    </w:p>
    <w:p w:rsidR="00341C67" w:rsidRPr="00EA3974" w:rsidRDefault="00341C67"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 xml:space="preserve">4. </w:t>
      </w:r>
      <w:proofErr w:type="spellStart"/>
      <w:r w:rsidRPr="00EA3974">
        <w:rPr>
          <w:rFonts w:ascii="Arial" w:hAnsi="Arial" w:cs="Arial"/>
          <w:sz w:val="22"/>
          <w:szCs w:val="22"/>
        </w:rPr>
        <w:t>Καράβα</w:t>
      </w:r>
      <w:proofErr w:type="spellEnd"/>
      <w:r w:rsidRPr="00EA3974">
        <w:rPr>
          <w:rFonts w:ascii="Arial" w:hAnsi="Arial" w:cs="Arial"/>
          <w:sz w:val="22"/>
          <w:szCs w:val="22"/>
        </w:rPr>
        <w:t xml:space="preserve"> </w:t>
      </w:r>
      <w:proofErr w:type="spellStart"/>
      <w:r w:rsidRPr="00EA3974">
        <w:rPr>
          <w:rFonts w:ascii="Arial" w:hAnsi="Arial" w:cs="Arial"/>
          <w:sz w:val="22"/>
          <w:szCs w:val="22"/>
        </w:rPr>
        <w:t>Χρυσοβαλάντου</w:t>
      </w:r>
      <w:proofErr w:type="spellEnd"/>
      <w:r w:rsidRPr="00EA3974">
        <w:rPr>
          <w:rFonts w:ascii="Arial" w:hAnsi="Arial" w:cs="Arial"/>
          <w:sz w:val="22"/>
          <w:szCs w:val="22"/>
        </w:rPr>
        <w:t xml:space="preserve"> – Βασιλική                          Αν και είχαν νόμιμα προσκληθεί</w:t>
      </w:r>
    </w:p>
    <w:p w:rsidR="00341C67" w:rsidRPr="00EA3974" w:rsidRDefault="00341C67" w:rsidP="008F3831">
      <w:pPr>
        <w:tabs>
          <w:tab w:val="left" w:pos="360"/>
          <w:tab w:val="left" w:pos="6237"/>
        </w:tabs>
        <w:spacing w:line="276" w:lineRule="auto"/>
        <w:rPr>
          <w:rFonts w:ascii="Arial" w:hAnsi="Arial" w:cs="Arial"/>
          <w:sz w:val="22"/>
          <w:szCs w:val="22"/>
        </w:rPr>
      </w:pPr>
      <w:r w:rsidRPr="00EA3974">
        <w:rPr>
          <w:rFonts w:ascii="Arial" w:hAnsi="Arial" w:cs="Arial"/>
          <w:sz w:val="22"/>
          <w:szCs w:val="22"/>
        </w:rPr>
        <w:t xml:space="preserve">     </w:t>
      </w:r>
      <w:r w:rsidR="007F3055" w:rsidRPr="00EA3974">
        <w:rPr>
          <w:rFonts w:ascii="Arial" w:hAnsi="Arial" w:cs="Arial"/>
          <w:sz w:val="22"/>
          <w:szCs w:val="22"/>
        </w:rPr>
        <w:t xml:space="preserve"> </w:t>
      </w:r>
      <w:r w:rsidRPr="00EA3974">
        <w:rPr>
          <w:rFonts w:ascii="Arial" w:hAnsi="Arial" w:cs="Arial"/>
          <w:sz w:val="22"/>
          <w:szCs w:val="22"/>
        </w:rPr>
        <w:t xml:space="preserve"> 5.Μερτζάνης  Κωνσταντίνος                                          </w:t>
      </w:r>
    </w:p>
    <w:p w:rsidR="00341C67" w:rsidRPr="00EA3974" w:rsidRDefault="00341C67"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6.Καπλάνης Κωνσταντίνος</w:t>
      </w:r>
    </w:p>
    <w:p w:rsidR="00341C67" w:rsidRPr="00EA3974" w:rsidRDefault="00341C67"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 xml:space="preserve">7. </w:t>
      </w:r>
      <w:proofErr w:type="spellStart"/>
      <w:r w:rsidR="007F3055" w:rsidRPr="00EA3974">
        <w:rPr>
          <w:rFonts w:ascii="Arial" w:hAnsi="Arial" w:cs="Arial"/>
          <w:sz w:val="22"/>
          <w:szCs w:val="22"/>
        </w:rPr>
        <w:t>Μπράλιος</w:t>
      </w:r>
      <w:proofErr w:type="spellEnd"/>
      <w:r w:rsidR="007F3055" w:rsidRPr="00EA3974">
        <w:rPr>
          <w:rFonts w:ascii="Arial" w:hAnsi="Arial" w:cs="Arial"/>
          <w:sz w:val="22"/>
          <w:szCs w:val="22"/>
        </w:rPr>
        <w:t xml:space="preserve"> Νικόλαος </w:t>
      </w:r>
    </w:p>
    <w:p w:rsidR="000378B7" w:rsidRPr="00EA3974" w:rsidRDefault="000378B7" w:rsidP="008F3831">
      <w:pPr>
        <w:spacing w:line="276" w:lineRule="auto"/>
        <w:ind w:left="432" w:hanging="432"/>
        <w:jc w:val="both"/>
        <w:rPr>
          <w:rFonts w:ascii="Arial" w:hAnsi="Arial" w:cs="Arial"/>
          <w:sz w:val="22"/>
          <w:szCs w:val="22"/>
        </w:rPr>
      </w:pPr>
    </w:p>
    <w:p w:rsidR="00EA3974" w:rsidRDefault="001E4D4C" w:rsidP="008F3831">
      <w:pPr>
        <w:tabs>
          <w:tab w:val="left" w:pos="360"/>
          <w:tab w:val="left" w:pos="6237"/>
        </w:tabs>
        <w:spacing w:line="276" w:lineRule="auto"/>
        <w:rPr>
          <w:rFonts w:ascii="Arial" w:eastAsia="Arial" w:hAnsi="Arial" w:cs="Arial"/>
          <w:sz w:val="22"/>
          <w:szCs w:val="22"/>
        </w:rPr>
      </w:pPr>
      <w:r w:rsidRPr="00EA3974">
        <w:rPr>
          <w:rFonts w:ascii="Arial" w:eastAsia="Arial" w:hAnsi="Arial" w:cs="Arial"/>
          <w:sz w:val="22"/>
          <w:szCs w:val="22"/>
        </w:rPr>
        <w:t xml:space="preserve">Ο Πρόεδρος της Οικονομικής Επιτροπής κ. </w:t>
      </w:r>
      <w:proofErr w:type="spellStart"/>
      <w:r w:rsidRPr="00EA3974">
        <w:rPr>
          <w:rFonts w:ascii="Arial" w:eastAsia="Arial" w:hAnsi="Arial" w:cs="Arial"/>
          <w:sz w:val="22"/>
          <w:szCs w:val="22"/>
        </w:rPr>
        <w:t>Ταγκαλέγκας</w:t>
      </w:r>
      <w:proofErr w:type="spellEnd"/>
      <w:r w:rsidRPr="00EA3974">
        <w:rPr>
          <w:rFonts w:ascii="Arial" w:eastAsia="Arial" w:hAnsi="Arial" w:cs="Arial"/>
          <w:sz w:val="22"/>
          <w:szCs w:val="22"/>
        </w:rPr>
        <w:t xml:space="preserve"> Ιωάννης - Δήμαρχος </w:t>
      </w:r>
      <w:proofErr w:type="spellStart"/>
      <w:r w:rsidRPr="00EA3974">
        <w:rPr>
          <w:rFonts w:ascii="Arial" w:eastAsia="Arial" w:hAnsi="Arial" w:cs="Arial"/>
          <w:sz w:val="22"/>
          <w:szCs w:val="22"/>
        </w:rPr>
        <w:t>Λεβαδέων</w:t>
      </w:r>
      <w:proofErr w:type="spellEnd"/>
      <w:r w:rsidR="00EE0C50" w:rsidRPr="00EA3974">
        <w:rPr>
          <w:rFonts w:ascii="Arial" w:eastAsia="Arial" w:hAnsi="Arial" w:cs="Arial"/>
          <w:sz w:val="22"/>
          <w:szCs w:val="22"/>
        </w:rPr>
        <w:t xml:space="preserve"> </w:t>
      </w:r>
      <w:r w:rsidRPr="00EA3974">
        <w:rPr>
          <w:rFonts w:ascii="Arial" w:eastAsia="Arial" w:hAnsi="Arial" w:cs="Arial"/>
          <w:sz w:val="22"/>
          <w:szCs w:val="22"/>
        </w:rPr>
        <w:t xml:space="preserve"> κήρ</w:t>
      </w:r>
      <w:r w:rsidR="00260423" w:rsidRPr="00EA3974">
        <w:rPr>
          <w:rFonts w:ascii="Arial" w:eastAsia="Arial" w:hAnsi="Arial" w:cs="Arial"/>
          <w:sz w:val="22"/>
          <w:szCs w:val="22"/>
        </w:rPr>
        <w:t xml:space="preserve">υξε την  έναρξη της συνεδρίασης και στη συνέχεια έθεσε </w:t>
      </w:r>
      <w:r w:rsidR="004C4612" w:rsidRPr="00EA3974">
        <w:rPr>
          <w:rFonts w:ascii="Arial" w:eastAsia="Arial" w:hAnsi="Arial" w:cs="Arial"/>
          <w:sz w:val="22"/>
          <w:szCs w:val="22"/>
        </w:rPr>
        <w:t xml:space="preserve">ως εκτός ημερήσιας διάταξης  το θέμα της συζήτησης της κατανομής των </w:t>
      </w:r>
      <w:r w:rsidR="003A706F" w:rsidRPr="00EA3974">
        <w:rPr>
          <w:rFonts w:ascii="Arial" w:eastAsia="Arial" w:hAnsi="Arial" w:cs="Arial"/>
          <w:sz w:val="22"/>
          <w:szCs w:val="22"/>
        </w:rPr>
        <w:t xml:space="preserve">εγκριθέντων </w:t>
      </w:r>
      <w:r w:rsidR="004C4612" w:rsidRPr="00EA3974">
        <w:rPr>
          <w:rFonts w:ascii="Arial" w:eastAsia="Arial" w:hAnsi="Arial" w:cs="Arial"/>
          <w:sz w:val="22"/>
          <w:szCs w:val="22"/>
        </w:rPr>
        <w:t xml:space="preserve">ανθρωποωρών  σε θέσεις προσωπικού μερικής ή </w:t>
      </w:r>
      <w:r w:rsidR="004C4612" w:rsidRPr="00EA3974">
        <w:rPr>
          <w:rFonts w:ascii="Arial" w:eastAsia="Arial" w:hAnsi="Arial" w:cs="Arial"/>
          <w:sz w:val="22"/>
          <w:szCs w:val="22"/>
        </w:rPr>
        <w:lastRenderedPageBreak/>
        <w:t xml:space="preserve">/και πλήρους απασχόλησης για την πρόσληψη προσωπικού καθαριότητας σχολικών μονάδων Πρωτοβάθμιας και Δευτεροβάθμιας Εκπαίδευσης </w:t>
      </w:r>
      <w:r w:rsidR="000A78B5" w:rsidRPr="00EA3974">
        <w:rPr>
          <w:rFonts w:ascii="Arial" w:eastAsia="Arial" w:hAnsi="Arial" w:cs="Arial"/>
          <w:b/>
          <w:bCs/>
          <w:sz w:val="22"/>
          <w:szCs w:val="22"/>
        </w:rPr>
        <w:t xml:space="preserve"> </w:t>
      </w:r>
      <w:r w:rsidR="00D278C6">
        <w:rPr>
          <w:rFonts w:ascii="Arial" w:eastAsia="Arial" w:hAnsi="Arial" w:cs="Arial"/>
          <w:b/>
          <w:bCs/>
          <w:sz w:val="22"/>
          <w:szCs w:val="22"/>
        </w:rPr>
        <w:t>.</w:t>
      </w:r>
    </w:p>
    <w:p w:rsidR="0023202B" w:rsidRPr="00EA3974" w:rsidRDefault="003A706F" w:rsidP="008F3831">
      <w:pPr>
        <w:tabs>
          <w:tab w:val="left" w:pos="360"/>
          <w:tab w:val="left" w:pos="6237"/>
        </w:tabs>
        <w:spacing w:line="276" w:lineRule="auto"/>
        <w:rPr>
          <w:rFonts w:ascii="Arial" w:hAnsi="Arial" w:cs="Arial"/>
          <w:sz w:val="22"/>
          <w:szCs w:val="22"/>
        </w:rPr>
      </w:pPr>
      <w:r w:rsidRPr="00EA3974">
        <w:rPr>
          <w:rFonts w:ascii="Arial" w:eastAsia="Arial" w:hAnsi="Arial" w:cs="Arial"/>
          <w:sz w:val="22"/>
          <w:szCs w:val="22"/>
        </w:rPr>
        <w:t xml:space="preserve">Συμπληρωματικά  υπενθύμισε ότι το κατεπείγον </w:t>
      </w:r>
      <w:r w:rsidR="0023202B" w:rsidRPr="00EA3974">
        <w:rPr>
          <w:rFonts w:ascii="Arial" w:hAnsi="Arial" w:cs="Arial"/>
          <w:sz w:val="22"/>
          <w:szCs w:val="22"/>
        </w:rPr>
        <w:t xml:space="preserve"> του παραπάνω θέματος  έγκειται στο γεγονός ότι  μόλις πρόσφατα, ήτοι στις </w:t>
      </w:r>
      <w:r w:rsidR="0023202B" w:rsidRPr="00EA3974">
        <w:rPr>
          <w:rFonts w:ascii="Arial" w:hAnsi="Arial" w:cs="Arial"/>
          <w:b/>
          <w:sz w:val="22"/>
          <w:szCs w:val="22"/>
        </w:rPr>
        <w:t>30/7/2021,</w:t>
      </w:r>
      <w:r w:rsidR="0023202B" w:rsidRPr="00EA3974">
        <w:rPr>
          <w:rFonts w:ascii="Arial" w:hAnsi="Arial" w:cs="Arial"/>
          <w:sz w:val="22"/>
          <w:szCs w:val="22"/>
        </w:rPr>
        <w:t xml:space="preserve"> με την </w:t>
      </w:r>
      <w:proofErr w:type="spellStart"/>
      <w:r w:rsidR="0023202B" w:rsidRPr="00EA3974">
        <w:rPr>
          <w:rFonts w:ascii="Arial" w:hAnsi="Arial" w:cs="Arial"/>
          <w:sz w:val="22"/>
          <w:szCs w:val="22"/>
        </w:rPr>
        <w:t>αριθμ</w:t>
      </w:r>
      <w:proofErr w:type="spellEnd"/>
      <w:r w:rsidR="0023202B" w:rsidRPr="00EA3974">
        <w:rPr>
          <w:rFonts w:ascii="Arial" w:hAnsi="Arial" w:cs="Arial"/>
          <w:sz w:val="22"/>
          <w:szCs w:val="22"/>
        </w:rPr>
        <w:t xml:space="preserve">. </w:t>
      </w:r>
      <w:proofErr w:type="spellStart"/>
      <w:r w:rsidR="0023202B" w:rsidRPr="00EA3974">
        <w:rPr>
          <w:rFonts w:ascii="Arial" w:hAnsi="Arial" w:cs="Arial"/>
          <w:sz w:val="22"/>
          <w:szCs w:val="22"/>
        </w:rPr>
        <w:t>πρωτ</w:t>
      </w:r>
      <w:proofErr w:type="spellEnd"/>
      <w:r w:rsidR="0023202B" w:rsidRPr="00EA3974">
        <w:rPr>
          <w:rFonts w:ascii="Arial" w:hAnsi="Arial" w:cs="Arial"/>
          <w:sz w:val="22"/>
          <w:szCs w:val="22"/>
        </w:rPr>
        <w:t xml:space="preserve">. </w:t>
      </w:r>
      <w:r w:rsidR="0023202B" w:rsidRPr="00EA3974">
        <w:rPr>
          <w:rFonts w:ascii="Arial" w:hAnsi="Arial" w:cs="Arial"/>
          <w:b/>
          <w:sz w:val="22"/>
          <w:szCs w:val="22"/>
        </w:rPr>
        <w:t>ΔΙΠΑΑΔ/Φ.ΕΓΚΡ./89/15294/30.7.2021</w:t>
      </w:r>
      <w:r w:rsidR="0023202B" w:rsidRPr="00EA3974">
        <w:rPr>
          <w:rFonts w:ascii="Arial" w:hAnsi="Arial" w:cs="Arial"/>
          <w:sz w:val="22"/>
          <w:szCs w:val="22"/>
        </w:rPr>
        <w:t xml:space="preserve"> απόφαση της Επιτροπής  του άρθρου 2  παρ.1 της </w:t>
      </w:r>
      <w:proofErr w:type="spellStart"/>
      <w:r w:rsidR="0023202B" w:rsidRPr="00EA3974">
        <w:rPr>
          <w:rFonts w:ascii="Arial" w:hAnsi="Arial" w:cs="Arial"/>
          <w:sz w:val="22"/>
          <w:szCs w:val="22"/>
        </w:rPr>
        <w:t>αριθμ</w:t>
      </w:r>
      <w:proofErr w:type="spellEnd"/>
      <w:r w:rsidR="0023202B" w:rsidRPr="00EA3974">
        <w:rPr>
          <w:rFonts w:ascii="Arial" w:hAnsi="Arial" w:cs="Arial"/>
          <w:b/>
          <w:sz w:val="22"/>
          <w:szCs w:val="22"/>
        </w:rPr>
        <w:t>. 33/2006 ΠΥΣ</w:t>
      </w:r>
      <w:r w:rsidR="0023202B" w:rsidRPr="00EA3974">
        <w:rPr>
          <w:rFonts w:ascii="Arial" w:hAnsi="Arial" w:cs="Arial"/>
          <w:sz w:val="22"/>
          <w:szCs w:val="22"/>
        </w:rPr>
        <w:t xml:space="preserve"> </w:t>
      </w:r>
      <w:r w:rsidR="0023202B" w:rsidRPr="00EA3974">
        <w:rPr>
          <w:rFonts w:ascii="Arial" w:hAnsi="Arial" w:cs="Arial"/>
          <w:b/>
          <w:sz w:val="22"/>
          <w:szCs w:val="22"/>
        </w:rPr>
        <w:t>εγκρίθηκε η  πρόσληψη</w:t>
      </w:r>
      <w:r w:rsidR="0023202B" w:rsidRPr="00EA3974">
        <w:rPr>
          <w:rFonts w:ascii="Arial" w:hAnsi="Arial" w:cs="Arial"/>
          <w:sz w:val="22"/>
          <w:szCs w:val="22"/>
        </w:rPr>
        <w:t xml:space="preserve"> προσωπικού με σχέση εργασίας ιδιωτικού δικαίου ορισμένου χρόνου στους Δήμους της Χώρας  για την κάλυψη  αναγκών </w:t>
      </w:r>
      <w:r w:rsidR="0023202B" w:rsidRPr="00EA3974">
        <w:rPr>
          <w:rFonts w:ascii="Arial" w:hAnsi="Arial" w:cs="Arial"/>
          <w:b/>
          <w:sz w:val="22"/>
          <w:szCs w:val="22"/>
        </w:rPr>
        <w:t>καθαριότητας σχολικών μονάδων</w:t>
      </w:r>
      <w:r w:rsidR="0023202B" w:rsidRPr="00EA3974">
        <w:rPr>
          <w:rFonts w:ascii="Arial" w:hAnsi="Arial" w:cs="Arial"/>
          <w:sz w:val="22"/>
          <w:szCs w:val="22"/>
        </w:rPr>
        <w:t xml:space="preserve"> και δεδομένου ότι όλη η διαδικασία πρόσληψης  θα πρέπει να  ολοκληρωθεί   και το προσληφθέν  προσωπικό  </w:t>
      </w:r>
      <w:r w:rsidR="0023202B" w:rsidRPr="00EA3974">
        <w:rPr>
          <w:rFonts w:ascii="Arial" w:hAnsi="Arial" w:cs="Arial"/>
          <w:b/>
          <w:sz w:val="22"/>
          <w:szCs w:val="22"/>
        </w:rPr>
        <w:t>να  έχει ήδη αναλάβει</w:t>
      </w:r>
      <w:r w:rsidR="0023202B" w:rsidRPr="00EA3974">
        <w:rPr>
          <w:rFonts w:ascii="Arial" w:hAnsi="Arial" w:cs="Arial"/>
          <w:sz w:val="22"/>
          <w:szCs w:val="22"/>
        </w:rPr>
        <w:t xml:space="preserve"> υπηρεσία με την έναρξη του διδακτικού έτους .</w:t>
      </w:r>
    </w:p>
    <w:p w:rsidR="00103216" w:rsidRPr="00EA3974" w:rsidRDefault="00103216" w:rsidP="008F3831">
      <w:pPr>
        <w:numPr>
          <w:ilvl w:val="0"/>
          <w:numId w:val="1"/>
        </w:numPr>
        <w:tabs>
          <w:tab w:val="left" w:pos="9750"/>
        </w:tabs>
        <w:spacing w:line="276" w:lineRule="auto"/>
        <w:ind w:left="142"/>
        <w:jc w:val="both"/>
        <w:rPr>
          <w:rFonts w:ascii="Arial" w:hAnsi="Arial" w:cs="Arial"/>
          <w:sz w:val="22"/>
          <w:szCs w:val="22"/>
        </w:rPr>
      </w:pPr>
    </w:p>
    <w:p w:rsidR="00103216" w:rsidRPr="00EA3974" w:rsidRDefault="00103216" w:rsidP="008F3831">
      <w:pPr>
        <w:pStyle w:val="af2"/>
        <w:spacing w:line="276" w:lineRule="auto"/>
        <w:ind w:firstLine="0"/>
        <w:rPr>
          <w:rFonts w:ascii="Arial" w:hAnsi="Arial" w:cs="Arial"/>
          <w:sz w:val="22"/>
          <w:szCs w:val="22"/>
        </w:rPr>
      </w:pPr>
      <w:r w:rsidRPr="00EA3974">
        <w:rPr>
          <w:rFonts w:ascii="Arial" w:eastAsia="Arial" w:hAnsi="Arial" w:cs="Arial"/>
          <w:bCs/>
          <w:iCs/>
          <w:sz w:val="22"/>
          <w:szCs w:val="22"/>
        </w:rPr>
        <w:t xml:space="preserve">    Ακολούθως ο Πρόεδρος κάλεσε τα μέλη να αποφασίσουν για το κατεπείγον του θέματος σύμφωνα με τις διατάξεις </w:t>
      </w:r>
      <w:r w:rsidRPr="00EA3974">
        <w:rPr>
          <w:rFonts w:ascii="Arial" w:hAnsi="Arial" w:cs="Arial"/>
          <w:sz w:val="22"/>
          <w:szCs w:val="22"/>
        </w:rPr>
        <w:t xml:space="preserve">77  παρ. 3 του </w:t>
      </w:r>
      <w:proofErr w:type="spellStart"/>
      <w:r w:rsidRPr="00EA3974">
        <w:rPr>
          <w:rFonts w:ascii="Arial" w:eastAsia="Arial" w:hAnsi="Arial" w:cs="Arial"/>
          <w:bCs/>
          <w:iCs/>
          <w:sz w:val="22"/>
          <w:szCs w:val="22"/>
        </w:rPr>
        <w:t>του</w:t>
      </w:r>
      <w:proofErr w:type="spellEnd"/>
      <w:r w:rsidRPr="00EA3974">
        <w:rPr>
          <w:rFonts w:ascii="Arial" w:eastAsia="Arial" w:hAnsi="Arial" w:cs="Arial"/>
          <w:bCs/>
          <w:iCs/>
          <w:sz w:val="22"/>
          <w:szCs w:val="22"/>
        </w:rPr>
        <w:t xml:space="preserve"> Ν. 4555/2018  και πρότεινε  την συζήτησή του μετά τη συζήτηση  των θεμάτων που είναι εγγεγραμμένα στην ημερήσια διάταξη της συνεδρίασης .</w:t>
      </w:r>
    </w:p>
    <w:p w:rsidR="00103216" w:rsidRPr="00EA3974" w:rsidRDefault="00103216" w:rsidP="008F3831">
      <w:pPr>
        <w:pStyle w:val="ad"/>
        <w:spacing w:before="119" w:after="119" w:line="276" w:lineRule="auto"/>
        <w:rPr>
          <w:rFonts w:ascii="Arial" w:hAnsi="Arial" w:cs="Arial"/>
          <w:sz w:val="22"/>
          <w:szCs w:val="22"/>
        </w:rPr>
      </w:pPr>
      <w:r w:rsidRPr="00EA3974">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103216" w:rsidRPr="00EA3974" w:rsidRDefault="00103216" w:rsidP="008F3831">
      <w:pPr>
        <w:spacing w:line="276" w:lineRule="auto"/>
        <w:jc w:val="both"/>
        <w:rPr>
          <w:rFonts w:ascii="Arial" w:hAnsi="Arial" w:cs="Arial"/>
          <w:sz w:val="22"/>
          <w:szCs w:val="22"/>
        </w:rPr>
      </w:pPr>
      <w:r w:rsidRPr="00EA3974">
        <w:rPr>
          <w:rFonts w:ascii="Arial" w:eastAsia="Arial" w:hAnsi="Arial" w:cs="Arial"/>
          <w:sz w:val="22"/>
          <w:szCs w:val="22"/>
        </w:rPr>
        <w:t xml:space="preserve">  Κατόπιν ο</w:t>
      </w:r>
      <w:r w:rsidRPr="00EA3974">
        <w:rPr>
          <w:rFonts w:ascii="Arial" w:hAnsi="Arial" w:cs="Arial"/>
          <w:sz w:val="22"/>
          <w:szCs w:val="22"/>
        </w:rPr>
        <w:t xml:space="preserve">  Πρόεδρος  έθεσε υπόψη των μελών της Οικονομικής Επιτροπής  το περιεχόμενο της προηγούμενης </w:t>
      </w:r>
      <w:proofErr w:type="spellStart"/>
      <w:r w:rsidRPr="00EA3974">
        <w:rPr>
          <w:rFonts w:ascii="Arial" w:hAnsi="Arial" w:cs="Arial"/>
          <w:sz w:val="22"/>
          <w:szCs w:val="22"/>
        </w:rPr>
        <w:t>αριθμ</w:t>
      </w:r>
      <w:proofErr w:type="spellEnd"/>
      <w:r w:rsidRPr="00EA3974">
        <w:rPr>
          <w:rFonts w:ascii="Arial" w:hAnsi="Arial" w:cs="Arial"/>
          <w:sz w:val="22"/>
          <w:szCs w:val="22"/>
        </w:rPr>
        <w:t xml:space="preserve">. </w:t>
      </w:r>
      <w:r w:rsidR="00D278C6">
        <w:rPr>
          <w:rFonts w:ascii="Arial" w:hAnsi="Arial" w:cs="Arial"/>
          <w:sz w:val="22"/>
          <w:szCs w:val="22"/>
        </w:rPr>
        <w:t>2</w:t>
      </w:r>
      <w:r w:rsidRPr="00EA3974">
        <w:rPr>
          <w:rFonts w:ascii="Arial" w:hAnsi="Arial" w:cs="Arial"/>
          <w:sz w:val="22"/>
          <w:szCs w:val="22"/>
        </w:rPr>
        <w:t xml:space="preserve">08/2021 απόφασης , με την οποία </w:t>
      </w:r>
      <w:r w:rsidR="001E19C4">
        <w:rPr>
          <w:rFonts w:ascii="Arial" w:hAnsi="Arial" w:cs="Arial"/>
          <w:sz w:val="22"/>
          <w:szCs w:val="22"/>
        </w:rPr>
        <w:t>αφού</w:t>
      </w:r>
      <w:r w:rsidR="00EF7ADF">
        <w:rPr>
          <w:rFonts w:ascii="Arial" w:hAnsi="Arial" w:cs="Arial"/>
          <w:sz w:val="22"/>
          <w:szCs w:val="22"/>
        </w:rPr>
        <w:t xml:space="preserve">, </w:t>
      </w:r>
      <w:proofErr w:type="spellStart"/>
      <w:r w:rsidR="00EF7ADF">
        <w:rPr>
          <w:rFonts w:ascii="Arial" w:hAnsi="Arial" w:cs="Arial"/>
          <w:sz w:val="22"/>
          <w:szCs w:val="22"/>
        </w:rPr>
        <w:t>λήφθησ</w:t>
      </w:r>
      <w:r w:rsidR="001E19C4">
        <w:rPr>
          <w:rFonts w:ascii="Arial" w:hAnsi="Arial" w:cs="Arial"/>
          <w:sz w:val="22"/>
          <w:szCs w:val="22"/>
        </w:rPr>
        <w:t>αν</w:t>
      </w:r>
      <w:proofErr w:type="spellEnd"/>
      <w:r w:rsidR="001E19C4">
        <w:rPr>
          <w:rFonts w:ascii="Arial" w:hAnsi="Arial" w:cs="Arial"/>
          <w:sz w:val="22"/>
          <w:szCs w:val="22"/>
        </w:rPr>
        <w:t xml:space="preserve"> υπόψη </w:t>
      </w:r>
      <w:r w:rsidRPr="00EA3974">
        <w:rPr>
          <w:rFonts w:ascii="Arial" w:hAnsi="Arial" w:cs="Arial"/>
          <w:sz w:val="22"/>
          <w:szCs w:val="22"/>
        </w:rPr>
        <w:t xml:space="preserve"> : </w:t>
      </w:r>
    </w:p>
    <w:p w:rsidR="00103216" w:rsidRPr="00EA3974" w:rsidRDefault="00103216" w:rsidP="008F3831">
      <w:pPr>
        <w:spacing w:line="276" w:lineRule="auto"/>
        <w:jc w:val="both"/>
        <w:rPr>
          <w:rFonts w:ascii="Arial" w:hAnsi="Arial" w:cs="Arial"/>
          <w:bCs/>
          <w:color w:val="000000"/>
          <w:sz w:val="22"/>
          <w:szCs w:val="22"/>
        </w:rPr>
      </w:pPr>
      <w:r w:rsidRPr="00EA3974">
        <w:rPr>
          <w:rFonts w:ascii="Arial" w:hAnsi="Arial" w:cs="Arial"/>
          <w:sz w:val="22"/>
          <w:szCs w:val="22"/>
        </w:rPr>
        <w:t>α)</w:t>
      </w:r>
      <w:r w:rsidR="001E19C4">
        <w:rPr>
          <w:rFonts w:ascii="Arial" w:hAnsi="Arial" w:cs="Arial"/>
          <w:sz w:val="22"/>
          <w:szCs w:val="22"/>
        </w:rPr>
        <w:t xml:space="preserve"> Οι </w:t>
      </w:r>
      <w:r w:rsidRPr="00EA3974">
        <w:rPr>
          <w:rFonts w:ascii="Arial" w:hAnsi="Arial" w:cs="Arial"/>
          <w:color w:val="000000"/>
          <w:sz w:val="22"/>
          <w:szCs w:val="22"/>
          <w:lang w:eastAsia="el-GR"/>
        </w:rPr>
        <w:t xml:space="preserve"> διατάξεις της  </w:t>
      </w:r>
      <w:r w:rsidRPr="00EA3974">
        <w:rPr>
          <w:rFonts w:ascii="Arial" w:hAnsi="Arial" w:cs="Arial"/>
          <w:bCs/>
          <w:color w:val="000000"/>
          <w:sz w:val="22"/>
          <w:szCs w:val="22"/>
        </w:rPr>
        <w:t xml:space="preserve">υπ’ αρ. 55472/23-7-2021 (Β΄3352)  Υπουργική Απόφαση   με την οποία καθορίζονται η διαδικασία  και τα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 Δ.Ι.Ε.Κ. )   και των Σχολείων Δεύτερης Ευκαιρίας ( Σ.Δ.Ε ) της Χώρας από τους Δήμους με σύμβαση εργασίας Ιδιωτικού Δικαίου Ορισμένου Χρόνου  και </w:t>
      </w:r>
    </w:p>
    <w:p w:rsidR="00103216" w:rsidRPr="00EA3974" w:rsidRDefault="00103216" w:rsidP="008F3831">
      <w:pPr>
        <w:spacing w:line="276" w:lineRule="auto"/>
        <w:jc w:val="both"/>
        <w:rPr>
          <w:rFonts w:ascii="Arial" w:hAnsi="Arial" w:cs="Arial"/>
          <w:bCs/>
          <w:color w:val="000000"/>
          <w:sz w:val="22"/>
          <w:szCs w:val="22"/>
        </w:rPr>
      </w:pPr>
    </w:p>
    <w:p w:rsidR="00103216" w:rsidRPr="00EA3974" w:rsidRDefault="00103216" w:rsidP="008F3831">
      <w:pPr>
        <w:pStyle w:val="Web"/>
        <w:shd w:val="clear" w:color="auto" w:fill="FFFFFF"/>
        <w:spacing w:before="0" w:after="0" w:line="276" w:lineRule="auto"/>
        <w:jc w:val="both"/>
        <w:rPr>
          <w:rFonts w:ascii="Arial" w:hAnsi="Arial" w:cs="Arial"/>
          <w:sz w:val="22"/>
          <w:szCs w:val="22"/>
        </w:rPr>
      </w:pPr>
      <w:r w:rsidRPr="00EA3974">
        <w:rPr>
          <w:rFonts w:ascii="Arial" w:hAnsi="Arial" w:cs="Arial"/>
          <w:bCs/>
          <w:color w:val="000000"/>
          <w:sz w:val="22"/>
          <w:szCs w:val="22"/>
        </w:rPr>
        <w:t xml:space="preserve">β) </w:t>
      </w:r>
      <w:r w:rsidR="001E19C4">
        <w:rPr>
          <w:rFonts w:ascii="Arial" w:hAnsi="Arial" w:cs="Arial"/>
          <w:bCs/>
          <w:color w:val="000000"/>
          <w:sz w:val="22"/>
          <w:szCs w:val="22"/>
        </w:rPr>
        <w:t xml:space="preserve">η </w:t>
      </w:r>
      <w:r w:rsidRPr="00EA3974">
        <w:rPr>
          <w:rFonts w:ascii="Arial" w:hAnsi="Arial" w:cs="Arial"/>
          <w:color w:val="000000"/>
          <w:sz w:val="22"/>
          <w:szCs w:val="22"/>
          <w:lang w:eastAsia="el-GR"/>
        </w:rPr>
        <w:t xml:space="preserve"> </w:t>
      </w:r>
      <w:proofErr w:type="spellStart"/>
      <w:r w:rsidRPr="00EA3974">
        <w:rPr>
          <w:rFonts w:ascii="Arial" w:hAnsi="Arial" w:cs="Arial"/>
          <w:color w:val="000000"/>
          <w:sz w:val="22"/>
          <w:szCs w:val="22"/>
          <w:lang w:eastAsia="el-GR"/>
        </w:rPr>
        <w:t>αριθμ</w:t>
      </w:r>
      <w:proofErr w:type="spellEnd"/>
      <w:r w:rsidRPr="00EA3974">
        <w:rPr>
          <w:rFonts w:ascii="Arial" w:hAnsi="Arial" w:cs="Arial"/>
          <w:color w:val="000000"/>
          <w:sz w:val="22"/>
          <w:szCs w:val="22"/>
          <w:lang w:eastAsia="el-GR"/>
        </w:rPr>
        <w:t xml:space="preserve">. </w:t>
      </w:r>
      <w:proofErr w:type="spellStart"/>
      <w:r w:rsidRPr="00EA3974">
        <w:rPr>
          <w:rFonts w:ascii="Arial" w:hAnsi="Arial" w:cs="Arial"/>
          <w:color w:val="000000"/>
          <w:sz w:val="22"/>
          <w:szCs w:val="22"/>
          <w:lang w:eastAsia="el-GR"/>
        </w:rPr>
        <w:t>πρωτ</w:t>
      </w:r>
      <w:proofErr w:type="spellEnd"/>
      <w:r w:rsidRPr="00EA3974">
        <w:rPr>
          <w:rFonts w:ascii="Arial" w:hAnsi="Arial" w:cs="Arial"/>
          <w:color w:val="000000"/>
          <w:sz w:val="22"/>
          <w:szCs w:val="22"/>
          <w:lang w:eastAsia="el-GR"/>
        </w:rPr>
        <w:t xml:space="preserve">. ΔΙΠΑΑΔ /Φ.ΕΓΚΡ./89/15294/30.7.2021 </w:t>
      </w:r>
      <w:r w:rsidRPr="00EA3974">
        <w:rPr>
          <w:rFonts w:ascii="Arial" w:hAnsi="Arial" w:cs="Arial"/>
          <w:sz w:val="22"/>
          <w:szCs w:val="22"/>
        </w:rPr>
        <w:t xml:space="preserve">απόφαση της Επιτροπής  του άρθρου 2  παρ.1 της </w:t>
      </w:r>
      <w:proofErr w:type="spellStart"/>
      <w:r w:rsidRPr="00EA3974">
        <w:rPr>
          <w:rFonts w:ascii="Arial" w:hAnsi="Arial" w:cs="Arial"/>
          <w:sz w:val="22"/>
          <w:szCs w:val="22"/>
        </w:rPr>
        <w:t>αριθμ</w:t>
      </w:r>
      <w:proofErr w:type="spellEnd"/>
      <w:r w:rsidRPr="00EA3974">
        <w:rPr>
          <w:rFonts w:ascii="Arial" w:hAnsi="Arial" w:cs="Arial"/>
          <w:b/>
          <w:sz w:val="22"/>
          <w:szCs w:val="22"/>
        </w:rPr>
        <w:t xml:space="preserve">. </w:t>
      </w:r>
      <w:r w:rsidRPr="00EA3974">
        <w:rPr>
          <w:rFonts w:ascii="Arial" w:hAnsi="Arial" w:cs="Arial"/>
          <w:sz w:val="22"/>
          <w:szCs w:val="22"/>
        </w:rPr>
        <w:t xml:space="preserve">33/2006 ΠΥΣ ,  με την οποία  εγκρίθηκε ο μέγιστος αριθμός των ωρών ημερήσιας απασχόλησης του προσλαμβανόμενου προσωπικού καθώς και ο μέγιστος αριθμός προσλαμβανόμενων ατόμων ανά Δήμο για το διδακτικό έτος 2021 -2022 , σύμφωνα με σχετικό Πίνακα </w:t>
      </w:r>
      <w:r w:rsidR="001E19C4">
        <w:rPr>
          <w:rFonts w:ascii="Arial" w:hAnsi="Arial" w:cs="Arial"/>
          <w:sz w:val="22"/>
          <w:szCs w:val="22"/>
        </w:rPr>
        <w:t>,</w:t>
      </w:r>
      <w:r w:rsidRPr="00EA3974">
        <w:rPr>
          <w:rFonts w:ascii="Arial" w:hAnsi="Arial" w:cs="Arial"/>
          <w:sz w:val="22"/>
          <w:szCs w:val="22"/>
        </w:rPr>
        <w:t xml:space="preserve"> αποφασίστηκε : </w:t>
      </w:r>
    </w:p>
    <w:p w:rsidR="00103216" w:rsidRPr="001E19C4" w:rsidRDefault="00103216" w:rsidP="008F3831">
      <w:pPr>
        <w:spacing w:line="276" w:lineRule="auto"/>
        <w:rPr>
          <w:rFonts w:ascii="Arial" w:hAnsi="Arial" w:cs="Arial"/>
          <w:sz w:val="22"/>
          <w:szCs w:val="22"/>
        </w:rPr>
      </w:pPr>
    </w:p>
    <w:p w:rsidR="00103216" w:rsidRDefault="00103216" w:rsidP="008F3831">
      <w:pPr>
        <w:spacing w:line="276" w:lineRule="auto"/>
        <w:rPr>
          <w:rFonts w:ascii="Arial" w:hAnsi="Arial" w:cs="Arial"/>
          <w:sz w:val="22"/>
          <w:szCs w:val="22"/>
          <w:lang w:eastAsia="el-GR"/>
        </w:rPr>
      </w:pPr>
      <w:r w:rsidRPr="00EA3974">
        <w:rPr>
          <w:rFonts w:ascii="Arial" w:hAnsi="Arial" w:cs="Arial"/>
          <w:sz w:val="22"/>
          <w:szCs w:val="22"/>
        </w:rPr>
        <w:t xml:space="preserve">-η  </w:t>
      </w:r>
      <w:r w:rsidRPr="00EA3974">
        <w:rPr>
          <w:rFonts w:ascii="Arial" w:hAnsi="Arial" w:cs="Arial"/>
          <w:b/>
          <w:sz w:val="22"/>
          <w:szCs w:val="22"/>
          <w:lang w:eastAsia="el-GR"/>
        </w:rPr>
        <w:t xml:space="preserve">έγκριση </w:t>
      </w:r>
      <w:r w:rsidRPr="00EA3974">
        <w:rPr>
          <w:rFonts w:ascii="Arial" w:hAnsi="Arial" w:cs="Arial"/>
          <w:sz w:val="22"/>
          <w:szCs w:val="22"/>
          <w:lang w:eastAsia="el-GR"/>
        </w:rPr>
        <w:t xml:space="preserve"> πρόσληψης  με σύμβαση εργασίας ιδιωτικού δικαίου ορισμένου χρόνου συνολικά σαράντα τεσσάρων (44) ατόμων ειδικότητας ΥΕ  Καθαριστών – Καθαριστριών για την καθαριότητα των Σχολικών Μονάδων της Πρωτοβάθμιας  και Δευτεροβάθμιας Εκπαίδευσης του Δήμου  </w:t>
      </w:r>
      <w:proofErr w:type="spellStart"/>
      <w:r w:rsidRPr="00EA3974">
        <w:rPr>
          <w:rFonts w:ascii="Arial" w:hAnsi="Arial" w:cs="Arial"/>
          <w:sz w:val="22"/>
          <w:szCs w:val="22"/>
          <w:lang w:eastAsia="el-GR"/>
        </w:rPr>
        <w:t>Λεβαδέων</w:t>
      </w:r>
      <w:proofErr w:type="spellEnd"/>
      <w:r w:rsidRPr="00EA3974">
        <w:rPr>
          <w:rFonts w:ascii="Arial" w:hAnsi="Arial" w:cs="Arial"/>
          <w:sz w:val="22"/>
          <w:szCs w:val="22"/>
          <w:lang w:eastAsia="el-GR"/>
        </w:rPr>
        <w:t xml:space="preserve">  , για χρονικό διάστημα ίσο με το διδακτικό έτος , με κάλυψη της μισθοδοσίας εξ ολοκλήρου από  τη χρηματοδότηση  του Δήμου από το ΥΠ.Ε.Σ . και </w:t>
      </w:r>
    </w:p>
    <w:p w:rsidR="00013EE6" w:rsidRPr="00EA3974" w:rsidRDefault="00013EE6" w:rsidP="008F3831">
      <w:pPr>
        <w:spacing w:line="276" w:lineRule="auto"/>
        <w:rPr>
          <w:rFonts w:ascii="Arial" w:hAnsi="Arial" w:cs="Arial"/>
          <w:sz w:val="22"/>
          <w:szCs w:val="22"/>
          <w:lang w:eastAsia="el-GR"/>
        </w:rPr>
      </w:pPr>
    </w:p>
    <w:p w:rsidR="00103216" w:rsidRPr="00EA3974" w:rsidRDefault="00013EE6" w:rsidP="008F3831">
      <w:pPr>
        <w:pStyle w:val="Web"/>
        <w:shd w:val="clear" w:color="auto" w:fill="FFFFFF"/>
        <w:spacing w:before="0" w:after="0" w:line="276" w:lineRule="auto"/>
        <w:rPr>
          <w:rFonts w:ascii="Arial" w:hAnsi="Arial" w:cs="Arial"/>
          <w:spacing w:val="-6"/>
          <w:sz w:val="22"/>
          <w:szCs w:val="22"/>
        </w:rPr>
      </w:pPr>
      <w:r>
        <w:rPr>
          <w:rFonts w:ascii="Arial" w:hAnsi="Arial" w:cs="Arial"/>
          <w:b/>
          <w:spacing w:val="-6"/>
          <w:sz w:val="22"/>
          <w:szCs w:val="22"/>
        </w:rPr>
        <w:t xml:space="preserve">- η </w:t>
      </w:r>
      <w:r w:rsidR="00103216" w:rsidRPr="00EA3974">
        <w:rPr>
          <w:rFonts w:ascii="Arial" w:hAnsi="Arial" w:cs="Arial"/>
          <w:b/>
          <w:spacing w:val="-6"/>
          <w:sz w:val="22"/>
          <w:szCs w:val="22"/>
        </w:rPr>
        <w:t xml:space="preserve"> κατανομή   </w:t>
      </w:r>
      <w:r w:rsidR="00103216" w:rsidRPr="00EA3974">
        <w:rPr>
          <w:rFonts w:ascii="Arial" w:hAnsi="Arial" w:cs="Arial"/>
          <w:spacing w:val="-6"/>
          <w:sz w:val="22"/>
          <w:szCs w:val="22"/>
        </w:rPr>
        <w:t xml:space="preserve">των εγκριθέντων , από την </w:t>
      </w:r>
      <w:proofErr w:type="spellStart"/>
      <w:r w:rsidR="00103216" w:rsidRPr="00EA3974">
        <w:rPr>
          <w:rFonts w:ascii="Arial" w:hAnsi="Arial" w:cs="Arial"/>
          <w:color w:val="000000"/>
          <w:sz w:val="22"/>
          <w:szCs w:val="22"/>
          <w:lang w:eastAsia="el-GR"/>
        </w:rPr>
        <w:t>αριθμ</w:t>
      </w:r>
      <w:proofErr w:type="spellEnd"/>
      <w:r w:rsidR="00103216" w:rsidRPr="00EA3974">
        <w:rPr>
          <w:rFonts w:ascii="Arial" w:hAnsi="Arial" w:cs="Arial"/>
          <w:color w:val="000000"/>
          <w:sz w:val="22"/>
          <w:szCs w:val="22"/>
          <w:lang w:eastAsia="el-GR"/>
        </w:rPr>
        <w:t xml:space="preserve">. </w:t>
      </w:r>
      <w:proofErr w:type="spellStart"/>
      <w:r w:rsidR="00103216" w:rsidRPr="00EA3974">
        <w:rPr>
          <w:rFonts w:ascii="Arial" w:hAnsi="Arial" w:cs="Arial"/>
          <w:color w:val="000000"/>
          <w:sz w:val="22"/>
          <w:szCs w:val="22"/>
          <w:lang w:eastAsia="el-GR"/>
        </w:rPr>
        <w:t>πρωτ</w:t>
      </w:r>
      <w:proofErr w:type="spellEnd"/>
      <w:r w:rsidR="00103216" w:rsidRPr="00EA3974">
        <w:rPr>
          <w:rFonts w:ascii="Arial" w:hAnsi="Arial" w:cs="Arial"/>
          <w:color w:val="000000"/>
          <w:sz w:val="22"/>
          <w:szCs w:val="22"/>
          <w:lang w:eastAsia="el-GR"/>
        </w:rPr>
        <w:t xml:space="preserve">. ΔΙΠΑΑΔ /Φ.ΕΓΚΡ./89/15294/30.7.2021 </w:t>
      </w:r>
      <w:r w:rsidR="00103216" w:rsidRPr="00EA3974">
        <w:rPr>
          <w:rFonts w:ascii="Arial" w:hAnsi="Arial" w:cs="Arial"/>
          <w:sz w:val="22"/>
          <w:szCs w:val="22"/>
        </w:rPr>
        <w:t xml:space="preserve">απόφαση της Επιτροπής  του άρθρου 2  παρ.1 της </w:t>
      </w:r>
      <w:proofErr w:type="spellStart"/>
      <w:r w:rsidR="00103216" w:rsidRPr="00EA3974">
        <w:rPr>
          <w:rFonts w:ascii="Arial" w:hAnsi="Arial" w:cs="Arial"/>
          <w:sz w:val="22"/>
          <w:szCs w:val="22"/>
        </w:rPr>
        <w:t>αριθμ</w:t>
      </w:r>
      <w:proofErr w:type="spellEnd"/>
      <w:r w:rsidR="00103216" w:rsidRPr="00EA3974">
        <w:rPr>
          <w:rFonts w:ascii="Arial" w:hAnsi="Arial" w:cs="Arial"/>
          <w:b/>
          <w:sz w:val="22"/>
          <w:szCs w:val="22"/>
        </w:rPr>
        <w:t xml:space="preserve">. </w:t>
      </w:r>
      <w:r w:rsidR="00103216" w:rsidRPr="00EA3974">
        <w:rPr>
          <w:rFonts w:ascii="Arial" w:hAnsi="Arial" w:cs="Arial"/>
          <w:sz w:val="22"/>
          <w:szCs w:val="22"/>
        </w:rPr>
        <w:t>33/2006 ΠΥΣ</w:t>
      </w:r>
      <w:r w:rsidR="00103216" w:rsidRPr="00EA3974">
        <w:rPr>
          <w:rFonts w:ascii="Arial" w:hAnsi="Arial" w:cs="Arial"/>
          <w:spacing w:val="-6"/>
          <w:sz w:val="22"/>
          <w:szCs w:val="22"/>
        </w:rPr>
        <w:t xml:space="preserve"> ,  ανθρωποώρες  σε θέσεις προσωπικού ΥΕ Καθαριστών /</w:t>
      </w:r>
      <w:proofErr w:type="spellStart"/>
      <w:r w:rsidR="00103216" w:rsidRPr="00EA3974">
        <w:rPr>
          <w:rFonts w:ascii="Arial" w:hAnsi="Arial" w:cs="Arial"/>
          <w:spacing w:val="-6"/>
          <w:sz w:val="22"/>
          <w:szCs w:val="22"/>
        </w:rPr>
        <w:t>στριών</w:t>
      </w:r>
      <w:proofErr w:type="spellEnd"/>
      <w:r w:rsidR="00103216" w:rsidRPr="00EA3974">
        <w:rPr>
          <w:rFonts w:ascii="Arial" w:hAnsi="Arial" w:cs="Arial"/>
          <w:spacing w:val="-6"/>
          <w:sz w:val="22"/>
          <w:szCs w:val="22"/>
        </w:rPr>
        <w:t xml:space="preserve"> σχολικών μονάδων ,  όπως φαίνεται στον παρακάτω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528"/>
        <w:gridCol w:w="2834"/>
      </w:tblGrid>
      <w:tr w:rsidR="00103216" w:rsidRPr="00EA3974" w:rsidTr="005E7DA7">
        <w:tc>
          <w:tcPr>
            <w:tcW w:w="3366" w:type="dxa"/>
          </w:tcPr>
          <w:p w:rsidR="00103216" w:rsidRPr="00EA3974" w:rsidRDefault="00103216" w:rsidP="008F3831">
            <w:pPr>
              <w:spacing w:line="276" w:lineRule="auto"/>
              <w:rPr>
                <w:rFonts w:ascii="Arial" w:hAnsi="Arial" w:cs="Arial"/>
                <w:color w:val="000000"/>
                <w:sz w:val="22"/>
                <w:szCs w:val="22"/>
                <w:lang w:eastAsia="el-GR"/>
              </w:rPr>
            </w:pPr>
            <w:r w:rsidRPr="00EA3974">
              <w:rPr>
                <w:rFonts w:ascii="Arial" w:hAnsi="Arial" w:cs="Arial"/>
                <w:color w:val="000000"/>
                <w:sz w:val="22"/>
                <w:szCs w:val="22"/>
                <w:lang w:eastAsia="el-GR"/>
              </w:rPr>
              <w:t xml:space="preserve">Αριθμός ατόμων μερικής απασχόλησης ( </w:t>
            </w:r>
            <w:r w:rsidRPr="00EA3974">
              <w:rPr>
                <w:rFonts w:ascii="Arial" w:hAnsi="Arial" w:cs="Arial"/>
                <w:b/>
                <w:color w:val="000000"/>
                <w:sz w:val="22"/>
                <w:szCs w:val="22"/>
                <w:lang w:eastAsia="el-GR"/>
              </w:rPr>
              <w:t>3ωρης ημερήσιας απασχόλησης</w:t>
            </w:r>
            <w:r w:rsidRPr="00EA3974">
              <w:rPr>
                <w:rFonts w:ascii="Arial" w:hAnsi="Arial" w:cs="Arial"/>
                <w:color w:val="000000"/>
                <w:sz w:val="22"/>
                <w:szCs w:val="22"/>
                <w:lang w:eastAsia="el-GR"/>
              </w:rPr>
              <w:t xml:space="preserve"> ) </w:t>
            </w:r>
          </w:p>
        </w:tc>
        <w:tc>
          <w:tcPr>
            <w:tcW w:w="3528" w:type="dxa"/>
          </w:tcPr>
          <w:p w:rsidR="00103216" w:rsidRPr="00EA3974" w:rsidRDefault="00103216" w:rsidP="008F3831">
            <w:pPr>
              <w:spacing w:line="276" w:lineRule="auto"/>
              <w:jc w:val="both"/>
              <w:rPr>
                <w:rFonts w:ascii="Arial" w:hAnsi="Arial" w:cs="Arial"/>
                <w:color w:val="000000"/>
                <w:sz w:val="22"/>
                <w:szCs w:val="22"/>
                <w:lang w:eastAsia="el-GR"/>
              </w:rPr>
            </w:pPr>
            <w:r w:rsidRPr="00EA3974">
              <w:rPr>
                <w:rFonts w:ascii="Arial" w:hAnsi="Arial" w:cs="Arial"/>
                <w:color w:val="000000"/>
                <w:sz w:val="22"/>
                <w:szCs w:val="22"/>
                <w:lang w:eastAsia="el-GR"/>
              </w:rPr>
              <w:t xml:space="preserve">Συνολικός αριθμός ημερήσιων ανθρωποωρών </w:t>
            </w:r>
          </w:p>
        </w:tc>
        <w:tc>
          <w:tcPr>
            <w:tcW w:w="2834" w:type="dxa"/>
          </w:tcPr>
          <w:p w:rsidR="00103216" w:rsidRPr="00EA3974" w:rsidRDefault="00103216" w:rsidP="008F3831">
            <w:pPr>
              <w:spacing w:line="276" w:lineRule="auto"/>
              <w:jc w:val="both"/>
              <w:rPr>
                <w:rFonts w:ascii="Arial" w:hAnsi="Arial" w:cs="Arial"/>
                <w:color w:val="000000"/>
                <w:sz w:val="22"/>
                <w:szCs w:val="22"/>
                <w:lang w:eastAsia="el-GR"/>
              </w:rPr>
            </w:pPr>
            <w:r w:rsidRPr="00EA3974">
              <w:rPr>
                <w:rFonts w:ascii="Arial" w:hAnsi="Arial" w:cs="Arial"/>
                <w:color w:val="000000"/>
                <w:sz w:val="22"/>
                <w:szCs w:val="22"/>
                <w:lang w:eastAsia="el-GR"/>
              </w:rPr>
              <w:t xml:space="preserve">Συνολικός αριθμός ατόμων </w:t>
            </w:r>
          </w:p>
        </w:tc>
      </w:tr>
      <w:tr w:rsidR="00103216" w:rsidRPr="00EA3974" w:rsidTr="005E7DA7">
        <w:tc>
          <w:tcPr>
            <w:tcW w:w="3366" w:type="dxa"/>
          </w:tcPr>
          <w:p w:rsidR="00103216" w:rsidRPr="00EA3974" w:rsidRDefault="00103216" w:rsidP="008F3831">
            <w:pPr>
              <w:spacing w:line="276" w:lineRule="auto"/>
              <w:jc w:val="both"/>
              <w:rPr>
                <w:rFonts w:ascii="Arial" w:hAnsi="Arial" w:cs="Arial"/>
                <w:b/>
                <w:color w:val="000000"/>
                <w:sz w:val="22"/>
                <w:szCs w:val="22"/>
                <w:lang w:eastAsia="el-GR"/>
              </w:rPr>
            </w:pPr>
          </w:p>
          <w:p w:rsidR="00103216" w:rsidRPr="00EA3974" w:rsidRDefault="00103216" w:rsidP="008F3831">
            <w:pPr>
              <w:spacing w:line="276" w:lineRule="auto"/>
              <w:jc w:val="both"/>
              <w:rPr>
                <w:rFonts w:ascii="Arial" w:hAnsi="Arial" w:cs="Arial"/>
                <w:b/>
                <w:color w:val="000000"/>
                <w:sz w:val="22"/>
                <w:szCs w:val="22"/>
                <w:lang w:eastAsia="el-GR"/>
              </w:rPr>
            </w:pPr>
            <w:r w:rsidRPr="00EA3974">
              <w:rPr>
                <w:rFonts w:ascii="Arial" w:hAnsi="Arial" w:cs="Arial"/>
                <w:b/>
                <w:color w:val="000000"/>
                <w:sz w:val="22"/>
                <w:szCs w:val="22"/>
                <w:lang w:eastAsia="el-GR"/>
              </w:rPr>
              <w:t>44</w:t>
            </w:r>
          </w:p>
        </w:tc>
        <w:tc>
          <w:tcPr>
            <w:tcW w:w="3528" w:type="dxa"/>
          </w:tcPr>
          <w:p w:rsidR="00103216" w:rsidRPr="00EA3974" w:rsidRDefault="00103216" w:rsidP="008F3831">
            <w:pPr>
              <w:spacing w:line="276" w:lineRule="auto"/>
              <w:jc w:val="both"/>
              <w:rPr>
                <w:rFonts w:ascii="Arial" w:hAnsi="Arial" w:cs="Arial"/>
                <w:b/>
                <w:color w:val="000000"/>
                <w:sz w:val="22"/>
                <w:szCs w:val="22"/>
                <w:lang w:eastAsia="el-GR"/>
              </w:rPr>
            </w:pPr>
          </w:p>
          <w:p w:rsidR="00103216" w:rsidRPr="00EA3974" w:rsidRDefault="00103216" w:rsidP="008F3831">
            <w:pPr>
              <w:spacing w:line="276" w:lineRule="auto"/>
              <w:jc w:val="both"/>
              <w:rPr>
                <w:rFonts w:ascii="Arial" w:hAnsi="Arial" w:cs="Arial"/>
                <w:b/>
                <w:color w:val="000000"/>
                <w:sz w:val="22"/>
                <w:szCs w:val="22"/>
                <w:lang w:eastAsia="el-GR"/>
              </w:rPr>
            </w:pPr>
            <w:r w:rsidRPr="00EA3974">
              <w:rPr>
                <w:rFonts w:ascii="Arial" w:hAnsi="Arial" w:cs="Arial"/>
                <w:b/>
                <w:color w:val="000000"/>
                <w:sz w:val="22"/>
                <w:szCs w:val="22"/>
                <w:lang w:eastAsia="el-GR"/>
              </w:rPr>
              <w:t xml:space="preserve">132 ( 44*3) </w:t>
            </w:r>
          </w:p>
        </w:tc>
        <w:tc>
          <w:tcPr>
            <w:tcW w:w="2834" w:type="dxa"/>
          </w:tcPr>
          <w:p w:rsidR="00103216" w:rsidRPr="00EA3974" w:rsidRDefault="00103216" w:rsidP="008F3831">
            <w:pPr>
              <w:spacing w:line="276" w:lineRule="auto"/>
              <w:jc w:val="both"/>
              <w:rPr>
                <w:rFonts w:ascii="Arial" w:hAnsi="Arial" w:cs="Arial"/>
                <w:b/>
                <w:color w:val="000000"/>
                <w:sz w:val="22"/>
                <w:szCs w:val="22"/>
                <w:lang w:eastAsia="el-GR"/>
              </w:rPr>
            </w:pPr>
          </w:p>
          <w:p w:rsidR="00103216" w:rsidRPr="00EA3974" w:rsidRDefault="00103216" w:rsidP="008F3831">
            <w:pPr>
              <w:spacing w:line="276" w:lineRule="auto"/>
              <w:jc w:val="both"/>
              <w:rPr>
                <w:rFonts w:ascii="Arial" w:hAnsi="Arial" w:cs="Arial"/>
                <w:b/>
                <w:color w:val="000000"/>
                <w:sz w:val="22"/>
                <w:szCs w:val="22"/>
                <w:lang w:eastAsia="el-GR"/>
              </w:rPr>
            </w:pPr>
            <w:r w:rsidRPr="00EA3974">
              <w:rPr>
                <w:rFonts w:ascii="Arial" w:hAnsi="Arial" w:cs="Arial"/>
                <w:b/>
                <w:color w:val="000000"/>
                <w:sz w:val="22"/>
                <w:szCs w:val="22"/>
                <w:lang w:eastAsia="el-GR"/>
              </w:rPr>
              <w:t xml:space="preserve">44 </w:t>
            </w:r>
          </w:p>
        </w:tc>
      </w:tr>
    </w:tbl>
    <w:p w:rsidR="00103216" w:rsidRDefault="00103216" w:rsidP="008F3831">
      <w:pPr>
        <w:spacing w:line="276" w:lineRule="auto"/>
        <w:jc w:val="both"/>
        <w:rPr>
          <w:rFonts w:ascii="Arial" w:hAnsi="Arial" w:cs="Arial"/>
          <w:sz w:val="22"/>
          <w:szCs w:val="22"/>
        </w:rPr>
      </w:pPr>
    </w:p>
    <w:p w:rsidR="005E7DA7" w:rsidRDefault="005E7DA7" w:rsidP="008F3831">
      <w:pPr>
        <w:spacing w:line="276" w:lineRule="auto"/>
        <w:jc w:val="both"/>
        <w:rPr>
          <w:rFonts w:ascii="Arial" w:hAnsi="Arial" w:cs="Arial"/>
          <w:sz w:val="22"/>
          <w:szCs w:val="22"/>
        </w:rPr>
      </w:pPr>
      <w:r>
        <w:rPr>
          <w:rFonts w:ascii="Arial" w:hAnsi="Arial" w:cs="Arial"/>
          <w:sz w:val="22"/>
          <w:szCs w:val="22"/>
        </w:rPr>
        <w:t>Στη συνέχεια κάλεσε τα μέλη να τοποθετηθο</w:t>
      </w:r>
      <w:r w:rsidR="001E19C4">
        <w:rPr>
          <w:rFonts w:ascii="Arial" w:hAnsi="Arial" w:cs="Arial"/>
          <w:sz w:val="22"/>
          <w:szCs w:val="22"/>
        </w:rPr>
        <w:t xml:space="preserve">ύν </w:t>
      </w:r>
      <w:r w:rsidR="00115EBB">
        <w:rPr>
          <w:rFonts w:ascii="Arial" w:hAnsi="Arial" w:cs="Arial"/>
          <w:sz w:val="22"/>
          <w:szCs w:val="22"/>
        </w:rPr>
        <w:t>.</w:t>
      </w:r>
      <w:r w:rsidR="001E19C4">
        <w:rPr>
          <w:rFonts w:ascii="Arial" w:hAnsi="Arial" w:cs="Arial"/>
          <w:sz w:val="22"/>
          <w:szCs w:val="22"/>
        </w:rPr>
        <w:t xml:space="preserve"> </w:t>
      </w:r>
    </w:p>
    <w:p w:rsidR="001E19C4" w:rsidRDefault="001E19C4" w:rsidP="008F3831">
      <w:pPr>
        <w:spacing w:line="276" w:lineRule="auto"/>
        <w:jc w:val="both"/>
        <w:rPr>
          <w:rFonts w:ascii="Arial" w:hAnsi="Arial" w:cs="Arial"/>
          <w:sz w:val="22"/>
          <w:szCs w:val="22"/>
        </w:rPr>
      </w:pPr>
    </w:p>
    <w:p w:rsidR="005E7DA7" w:rsidRDefault="001E19C4" w:rsidP="008F3831">
      <w:pPr>
        <w:spacing w:line="276" w:lineRule="auto"/>
        <w:jc w:val="both"/>
        <w:rPr>
          <w:rFonts w:ascii="Arial" w:hAnsi="Arial" w:cs="Arial"/>
          <w:sz w:val="22"/>
          <w:szCs w:val="22"/>
        </w:rPr>
      </w:pPr>
      <w:r>
        <w:rPr>
          <w:rFonts w:ascii="Arial" w:hAnsi="Arial" w:cs="Arial"/>
          <w:sz w:val="22"/>
          <w:szCs w:val="22"/>
        </w:rPr>
        <w:lastRenderedPageBreak/>
        <w:t>-</w:t>
      </w:r>
      <w:r w:rsidRPr="001E19C4">
        <w:rPr>
          <w:rFonts w:ascii="Arial" w:hAnsi="Arial" w:cs="Arial"/>
          <w:sz w:val="22"/>
          <w:szCs w:val="22"/>
        </w:rPr>
        <w:t xml:space="preserve">Παίρνοντας το λόγο ο κ. </w:t>
      </w:r>
      <w:proofErr w:type="spellStart"/>
      <w:r w:rsidRPr="001E19C4">
        <w:rPr>
          <w:rFonts w:ascii="Arial" w:hAnsi="Arial" w:cs="Arial"/>
          <w:sz w:val="22"/>
          <w:szCs w:val="22"/>
        </w:rPr>
        <w:t>Καπλάνης</w:t>
      </w:r>
      <w:proofErr w:type="spellEnd"/>
      <w:r w:rsidRPr="001E19C4">
        <w:rPr>
          <w:rFonts w:ascii="Arial" w:hAnsi="Arial" w:cs="Arial"/>
          <w:sz w:val="22"/>
          <w:szCs w:val="22"/>
        </w:rPr>
        <w:t xml:space="preserve"> είπε ότι δεν θα ανακαλέσει την ψήφο που έδωσε στην προηγούμ</w:t>
      </w:r>
      <w:r>
        <w:rPr>
          <w:rFonts w:ascii="Arial" w:hAnsi="Arial" w:cs="Arial"/>
          <w:sz w:val="22"/>
          <w:szCs w:val="22"/>
        </w:rPr>
        <w:t>ενη απόφαση και δ</w:t>
      </w:r>
      <w:r w:rsidR="00517790">
        <w:rPr>
          <w:rFonts w:ascii="Arial" w:hAnsi="Arial" w:cs="Arial"/>
          <w:sz w:val="22"/>
          <w:szCs w:val="22"/>
        </w:rPr>
        <w:t>εν αποποιείται των ευθυνών του διότι έ</w:t>
      </w:r>
      <w:r>
        <w:rPr>
          <w:rFonts w:ascii="Arial" w:hAnsi="Arial" w:cs="Arial"/>
          <w:sz w:val="22"/>
          <w:szCs w:val="22"/>
        </w:rPr>
        <w:t>πρεπε να  είχε προετοιμαστεί και να είχε διαβάσει την σχετική εισήγηση και απευθυνόμενος προς τον Δήμαρχο είπε ότι στην προηγούμενη συνεδρίαση θα έπρεπε να είχε αναφερθεί στο προηγούμενο καθεστώς προσλήψεων των καθαριστριών . Τελειώνοντας είπε ότι όταν πρέπει να καλυφθούν πάγιες ανάγκες είναι απαραίτητο να προσλαμβάνεται προσωπικό πλήρους απασχόλησης . Οπότε παρόλο που υπάρχουν διαφορετικά δεδομένα από το Υπουργείο , αν χρειασθεί πρέπει ο Δήμος να βάλει ίδιους πόρους στα πλαίσια</w:t>
      </w:r>
      <w:r w:rsidR="00707B14">
        <w:rPr>
          <w:rFonts w:ascii="Arial" w:hAnsi="Arial" w:cs="Arial"/>
          <w:sz w:val="22"/>
          <w:szCs w:val="22"/>
        </w:rPr>
        <w:t xml:space="preserve"> πάντα </w:t>
      </w:r>
      <w:r>
        <w:rPr>
          <w:rFonts w:ascii="Arial" w:hAnsi="Arial" w:cs="Arial"/>
          <w:sz w:val="22"/>
          <w:szCs w:val="22"/>
        </w:rPr>
        <w:t xml:space="preserve"> των δυνατοτήτων του .</w:t>
      </w:r>
    </w:p>
    <w:p w:rsidR="00FC26B8" w:rsidRDefault="00FC26B8" w:rsidP="008F3831">
      <w:pPr>
        <w:spacing w:line="276" w:lineRule="auto"/>
        <w:jc w:val="both"/>
        <w:rPr>
          <w:rFonts w:ascii="Arial" w:hAnsi="Arial" w:cs="Arial"/>
          <w:sz w:val="22"/>
          <w:szCs w:val="22"/>
        </w:rPr>
      </w:pPr>
    </w:p>
    <w:p w:rsidR="00FC26B8" w:rsidRPr="00FC26B8" w:rsidRDefault="00FC26B8" w:rsidP="008F3831">
      <w:pPr>
        <w:spacing w:line="276" w:lineRule="auto"/>
        <w:jc w:val="both"/>
        <w:rPr>
          <w:rFonts w:ascii="Arial" w:hAnsi="Arial" w:cs="Arial"/>
          <w:sz w:val="22"/>
          <w:szCs w:val="22"/>
        </w:rPr>
      </w:pPr>
      <w:r>
        <w:rPr>
          <w:rFonts w:ascii="Arial" w:hAnsi="Arial" w:cs="Arial"/>
          <w:sz w:val="22"/>
          <w:szCs w:val="22"/>
        </w:rPr>
        <w:t xml:space="preserve">-Παίρνοντας το λόγο στη συνέχεια ο κ. </w:t>
      </w:r>
      <w:proofErr w:type="spellStart"/>
      <w:r>
        <w:rPr>
          <w:rFonts w:ascii="Arial" w:hAnsi="Arial" w:cs="Arial"/>
          <w:sz w:val="22"/>
          <w:szCs w:val="22"/>
        </w:rPr>
        <w:t>Μπράλιος</w:t>
      </w:r>
      <w:proofErr w:type="spellEnd"/>
      <w:r>
        <w:rPr>
          <w:rFonts w:ascii="Arial" w:hAnsi="Arial" w:cs="Arial"/>
          <w:sz w:val="22"/>
          <w:szCs w:val="22"/>
        </w:rPr>
        <w:t xml:space="preserve"> </w:t>
      </w:r>
      <w:r w:rsidR="004E7398">
        <w:rPr>
          <w:rFonts w:ascii="Arial" w:hAnsi="Arial" w:cs="Arial"/>
          <w:sz w:val="22"/>
          <w:szCs w:val="22"/>
        </w:rPr>
        <w:t xml:space="preserve"> αφού αναφέρθηκε στη  διαφοροποίηση της θέσης  του κ. </w:t>
      </w:r>
      <w:proofErr w:type="spellStart"/>
      <w:r w:rsidR="004E7398">
        <w:rPr>
          <w:rFonts w:ascii="Arial" w:hAnsi="Arial" w:cs="Arial"/>
          <w:sz w:val="22"/>
          <w:szCs w:val="22"/>
        </w:rPr>
        <w:t>Καπλάνη</w:t>
      </w:r>
      <w:proofErr w:type="spellEnd"/>
      <w:r w:rsidR="00903A4A">
        <w:rPr>
          <w:rFonts w:ascii="Arial" w:hAnsi="Arial" w:cs="Arial"/>
          <w:sz w:val="22"/>
          <w:szCs w:val="22"/>
        </w:rPr>
        <w:t xml:space="preserve"> από τη θέση της παράταξης του </w:t>
      </w:r>
      <w:r w:rsidR="004E7398">
        <w:rPr>
          <w:rFonts w:ascii="Arial" w:hAnsi="Arial" w:cs="Arial"/>
          <w:sz w:val="22"/>
          <w:szCs w:val="22"/>
        </w:rPr>
        <w:t>όπως παρουσιάστηκε, τόνισε ότι η άποψη της παράταξής του είναι ξεκάθαρη και έχει εκφραστεί στο Δελτίο τύπου που εκδόθηκε . Οι καθαρίστριες των Σχολείων  καλύπτουν πάγιες και διαρκείς ανάγκες και πρέπει να γίνουν μόνιμες και η προσπάθεια όλων μας πρέπει να είναι στη κατεύθυνση διεκδίκησης μόνιμων θέσεων εργασ</w:t>
      </w:r>
      <w:r w:rsidR="00376DBA">
        <w:rPr>
          <w:rFonts w:ascii="Arial" w:hAnsi="Arial" w:cs="Arial"/>
          <w:sz w:val="22"/>
          <w:szCs w:val="22"/>
        </w:rPr>
        <w:t>ίας . Τελειώνοντας είπε ότι ο Δήμος πρέπει να καλύψει από ίδιους πόρους την επιπλέον δαπάνη της</w:t>
      </w:r>
      <w:r w:rsidR="00013F42">
        <w:rPr>
          <w:rFonts w:ascii="Arial" w:hAnsi="Arial" w:cs="Arial"/>
          <w:sz w:val="22"/>
          <w:szCs w:val="22"/>
        </w:rPr>
        <w:t xml:space="preserve"> αποζημίωσής τους , καθότι με την  με την προηγούμενη απόφαση  θα υπάρξει βλαπτική μείωση των αποδοχών τους και των ωρών εργασίας τους .  </w:t>
      </w:r>
    </w:p>
    <w:p w:rsidR="00345753" w:rsidRDefault="00345753" w:rsidP="008F3831">
      <w:pPr>
        <w:spacing w:line="276" w:lineRule="auto"/>
        <w:jc w:val="both"/>
        <w:rPr>
          <w:rFonts w:ascii="Arial" w:hAnsi="Arial" w:cs="Arial"/>
          <w:sz w:val="22"/>
          <w:szCs w:val="22"/>
        </w:rPr>
      </w:pPr>
    </w:p>
    <w:p w:rsidR="007173C6" w:rsidRDefault="00E60800" w:rsidP="008F3831">
      <w:pPr>
        <w:spacing w:line="276" w:lineRule="auto"/>
        <w:jc w:val="both"/>
        <w:rPr>
          <w:rFonts w:ascii="Arial" w:hAnsi="Arial" w:cs="Arial"/>
          <w:sz w:val="22"/>
          <w:szCs w:val="22"/>
        </w:rPr>
      </w:pPr>
      <w:r>
        <w:rPr>
          <w:rFonts w:ascii="Arial" w:hAnsi="Arial" w:cs="Arial"/>
          <w:sz w:val="22"/>
          <w:szCs w:val="22"/>
        </w:rPr>
        <w:t>Κατόπιν πήρε το λόγο ο Δ</w:t>
      </w:r>
      <w:r w:rsidR="00C20011">
        <w:rPr>
          <w:rFonts w:ascii="Arial" w:hAnsi="Arial" w:cs="Arial"/>
          <w:sz w:val="22"/>
          <w:szCs w:val="22"/>
        </w:rPr>
        <w:t xml:space="preserve">ήμαρχος και αρχικά </w:t>
      </w:r>
      <w:r>
        <w:rPr>
          <w:rFonts w:ascii="Arial" w:hAnsi="Arial" w:cs="Arial"/>
          <w:sz w:val="22"/>
          <w:szCs w:val="22"/>
        </w:rPr>
        <w:t xml:space="preserve"> αναφέρθηκε στη συνάντηση που είχε με καθαρίστριες που απασχολήθηκαν την προηγούμενη χρονιά και το Εργατικό Κέντρο όπου </w:t>
      </w:r>
      <w:r w:rsidR="00376DBA">
        <w:rPr>
          <w:rFonts w:ascii="Arial" w:hAnsi="Arial" w:cs="Arial"/>
          <w:sz w:val="22"/>
          <w:szCs w:val="22"/>
        </w:rPr>
        <w:t xml:space="preserve">διασαφηνίστηκαν κάποια πράγματα που είχαν παραποιηθεί , όπως σχετικά με τα ένσημά τους  </w:t>
      </w:r>
      <w:r w:rsidR="00C20011">
        <w:rPr>
          <w:rFonts w:ascii="Arial" w:hAnsi="Arial" w:cs="Arial"/>
          <w:sz w:val="22"/>
          <w:szCs w:val="22"/>
        </w:rPr>
        <w:t xml:space="preserve"> </w:t>
      </w:r>
      <w:r w:rsidR="00376DBA">
        <w:rPr>
          <w:rFonts w:ascii="Arial" w:hAnsi="Arial" w:cs="Arial"/>
          <w:sz w:val="22"/>
          <w:szCs w:val="22"/>
        </w:rPr>
        <w:t xml:space="preserve">τις αποδοχές  τους  </w:t>
      </w:r>
      <w:proofErr w:type="spellStart"/>
      <w:r w:rsidR="00376DBA">
        <w:rPr>
          <w:rFonts w:ascii="Arial" w:hAnsi="Arial" w:cs="Arial"/>
          <w:sz w:val="22"/>
          <w:szCs w:val="22"/>
        </w:rPr>
        <w:t>κ.λ.π</w:t>
      </w:r>
      <w:proofErr w:type="spellEnd"/>
      <w:r w:rsidR="00376DBA">
        <w:rPr>
          <w:rFonts w:ascii="Arial" w:hAnsi="Arial" w:cs="Arial"/>
          <w:sz w:val="22"/>
          <w:szCs w:val="22"/>
        </w:rPr>
        <w:t xml:space="preserve">. </w:t>
      </w:r>
    </w:p>
    <w:p w:rsidR="00D02AB9" w:rsidRDefault="00D02AB9" w:rsidP="008F3831">
      <w:pPr>
        <w:spacing w:line="276" w:lineRule="auto"/>
        <w:jc w:val="both"/>
        <w:rPr>
          <w:rFonts w:ascii="Arial" w:hAnsi="Arial" w:cs="Arial"/>
          <w:sz w:val="22"/>
          <w:szCs w:val="22"/>
        </w:rPr>
      </w:pPr>
      <w:r>
        <w:rPr>
          <w:rFonts w:ascii="Arial" w:hAnsi="Arial" w:cs="Arial"/>
          <w:sz w:val="22"/>
          <w:szCs w:val="22"/>
        </w:rPr>
        <w:t>Συνεχίζοντας, ενημέρωσε τα μέλη  ότι το αίτημα του Δήμου που υποβλήθηκε στο  Υπουργείο αφορούσε (28) καθαρίστριες πλήρους απασχόλησης  και (27) καθαρίστριες μερικής απασχόλησης ( 4ωρες ημερησ</w:t>
      </w:r>
      <w:r w:rsidR="007D3FDF">
        <w:rPr>
          <w:rFonts w:ascii="Arial" w:hAnsi="Arial" w:cs="Arial"/>
          <w:sz w:val="22"/>
          <w:szCs w:val="22"/>
        </w:rPr>
        <w:t>ίως) .</w:t>
      </w:r>
      <w:r>
        <w:rPr>
          <w:rFonts w:ascii="Arial" w:hAnsi="Arial" w:cs="Arial"/>
          <w:sz w:val="22"/>
          <w:szCs w:val="22"/>
        </w:rPr>
        <w:t xml:space="preserve"> </w:t>
      </w:r>
    </w:p>
    <w:p w:rsidR="00C20011" w:rsidRPr="00C20011" w:rsidRDefault="00C20011" w:rsidP="008F3831">
      <w:pPr>
        <w:spacing w:line="276" w:lineRule="auto"/>
        <w:jc w:val="both"/>
        <w:rPr>
          <w:rFonts w:ascii="Arial" w:hAnsi="Arial" w:cs="Arial"/>
          <w:sz w:val="22"/>
          <w:szCs w:val="22"/>
        </w:rPr>
      </w:pPr>
      <w:r>
        <w:rPr>
          <w:rFonts w:ascii="Arial" w:hAnsi="Arial" w:cs="Arial"/>
          <w:sz w:val="22"/>
          <w:szCs w:val="22"/>
        </w:rPr>
        <w:t>Κατόπιν αφού τόνισε ότι στόχος</w:t>
      </w:r>
      <w:r w:rsidR="002100DE" w:rsidRPr="002100DE">
        <w:rPr>
          <w:rFonts w:ascii="Arial" w:hAnsi="Arial" w:cs="Arial"/>
          <w:sz w:val="22"/>
          <w:szCs w:val="22"/>
        </w:rPr>
        <w:t xml:space="preserve"> </w:t>
      </w:r>
      <w:r w:rsidR="002100DE">
        <w:rPr>
          <w:rFonts w:ascii="Arial" w:hAnsi="Arial" w:cs="Arial"/>
          <w:sz w:val="22"/>
          <w:szCs w:val="22"/>
        </w:rPr>
        <w:t xml:space="preserve">και </w:t>
      </w:r>
      <w:r>
        <w:rPr>
          <w:rFonts w:ascii="Arial" w:hAnsi="Arial" w:cs="Arial"/>
          <w:sz w:val="22"/>
          <w:szCs w:val="22"/>
        </w:rPr>
        <w:t xml:space="preserve"> του ιδίου είναι να καθαρίζονται τα 48  σχολεία του Δήμου μας  και υγειονομικά σωστά , παρουσίασε στα μ</w:t>
      </w:r>
      <w:r w:rsidR="002100DE">
        <w:rPr>
          <w:rFonts w:ascii="Arial" w:hAnsi="Arial" w:cs="Arial"/>
          <w:sz w:val="22"/>
          <w:szCs w:val="22"/>
        </w:rPr>
        <w:t xml:space="preserve">έλη </w:t>
      </w:r>
      <w:r w:rsidR="008406C9">
        <w:rPr>
          <w:rFonts w:ascii="Arial" w:hAnsi="Arial" w:cs="Arial"/>
          <w:sz w:val="22"/>
          <w:szCs w:val="22"/>
        </w:rPr>
        <w:t>,</w:t>
      </w:r>
      <w:r w:rsidR="002100DE">
        <w:rPr>
          <w:rFonts w:ascii="Arial" w:hAnsi="Arial" w:cs="Arial"/>
          <w:sz w:val="22"/>
          <w:szCs w:val="22"/>
        </w:rPr>
        <w:t>τηρουμένου του ανώτατου αριθμού των προσλαμβανόμενων ατόμων, τις</w:t>
      </w:r>
      <w:r>
        <w:rPr>
          <w:rFonts w:ascii="Arial" w:hAnsi="Arial" w:cs="Arial"/>
          <w:sz w:val="22"/>
          <w:szCs w:val="22"/>
        </w:rPr>
        <w:t xml:space="preserve"> παρακ</w:t>
      </w:r>
      <w:r w:rsidR="002100DE">
        <w:rPr>
          <w:rFonts w:ascii="Arial" w:hAnsi="Arial" w:cs="Arial"/>
          <w:sz w:val="22"/>
          <w:szCs w:val="22"/>
        </w:rPr>
        <w:t xml:space="preserve">άτω εναλλακτικές δυνατότητες </w:t>
      </w:r>
      <w:r>
        <w:rPr>
          <w:rFonts w:ascii="Arial" w:hAnsi="Arial" w:cs="Arial"/>
          <w:sz w:val="22"/>
          <w:szCs w:val="22"/>
        </w:rPr>
        <w:t xml:space="preserve">κατανομής των </w:t>
      </w:r>
      <w:r w:rsidR="002100DE">
        <w:rPr>
          <w:rFonts w:ascii="Arial" w:hAnsi="Arial" w:cs="Arial"/>
          <w:sz w:val="22"/>
          <w:szCs w:val="22"/>
        </w:rPr>
        <w:t>ανθρωποωρών</w:t>
      </w:r>
      <w:r>
        <w:rPr>
          <w:rFonts w:ascii="Arial" w:hAnsi="Arial" w:cs="Arial"/>
          <w:sz w:val="22"/>
          <w:szCs w:val="22"/>
        </w:rPr>
        <w:t xml:space="preserve"> σε θέσεις πλήρους και μερικής απασχόλησης με κάλυψη από ίδιους πόρους</w:t>
      </w:r>
      <w:r w:rsidR="002100DE">
        <w:rPr>
          <w:rFonts w:ascii="Arial" w:hAnsi="Arial" w:cs="Arial"/>
          <w:sz w:val="22"/>
          <w:szCs w:val="22"/>
        </w:rPr>
        <w:t xml:space="preserve"> </w:t>
      </w:r>
      <w:r>
        <w:rPr>
          <w:rFonts w:ascii="Arial" w:hAnsi="Arial" w:cs="Arial"/>
          <w:sz w:val="22"/>
          <w:szCs w:val="22"/>
        </w:rPr>
        <w:t xml:space="preserve"> </w:t>
      </w:r>
      <w:r w:rsidRPr="00C20011">
        <w:rPr>
          <w:rFonts w:ascii="Arial" w:hAnsi="Arial" w:cs="Arial"/>
          <w:sz w:val="22"/>
          <w:szCs w:val="22"/>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992"/>
        <w:gridCol w:w="1559"/>
        <w:gridCol w:w="1134"/>
        <w:gridCol w:w="1843"/>
        <w:gridCol w:w="2551"/>
      </w:tblGrid>
      <w:tr w:rsidR="002100DE" w:rsidRPr="00804A7B" w:rsidTr="00160AE9">
        <w:tc>
          <w:tcPr>
            <w:tcW w:w="1135" w:type="dxa"/>
          </w:tcPr>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ΕΝΑΛΛΑ</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ΚΤΙΚΕΣ</w:t>
            </w:r>
          </w:p>
        </w:tc>
        <w:tc>
          <w:tcPr>
            <w:tcW w:w="1134" w:type="dxa"/>
          </w:tcPr>
          <w:p w:rsidR="002100DE" w:rsidRPr="00804A7B" w:rsidRDefault="002100DE" w:rsidP="008F3831">
            <w:pPr>
              <w:pStyle w:val="Web"/>
              <w:spacing w:before="0" w:after="0" w:line="276" w:lineRule="auto"/>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ΑΡΙΘΜΟΣ ΑΤΟΜΩΝ ΠΛΗΡΟΥΣ</w:t>
            </w:r>
          </w:p>
          <w:p w:rsidR="002100DE" w:rsidRPr="00804A7B" w:rsidRDefault="002100DE" w:rsidP="008F3831">
            <w:pPr>
              <w:pStyle w:val="Web"/>
              <w:spacing w:before="0" w:after="0" w:line="276" w:lineRule="auto"/>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(6,5  ΏΡΕΣ)</w:t>
            </w:r>
          </w:p>
        </w:tc>
        <w:tc>
          <w:tcPr>
            <w:tcW w:w="992" w:type="dxa"/>
          </w:tcPr>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ΑΡΙΘΜΟΣ ΜΕΡΙΚΗΣ</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(3 ΩΡΕΣ )</w:t>
            </w:r>
          </w:p>
        </w:tc>
        <w:tc>
          <w:tcPr>
            <w:tcW w:w="1559" w:type="dxa"/>
          </w:tcPr>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ΣΥΝΟΛΙΚΌΣ</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 xml:space="preserve">ΑΡΙΘΜΟΣ </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ΗΜΕΡΗΣΙΩΝ</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ΑΝΘΡΩΠΟΩΡΩΝ</w:t>
            </w:r>
          </w:p>
        </w:tc>
        <w:tc>
          <w:tcPr>
            <w:tcW w:w="1134" w:type="dxa"/>
          </w:tcPr>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ΣΥΝΟΛΙΚΟΣ ΑΡΙΘΜΟΣ</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ΑΤΟΜΩΝ</w:t>
            </w:r>
          </w:p>
        </w:tc>
        <w:tc>
          <w:tcPr>
            <w:tcW w:w="1843" w:type="dxa"/>
          </w:tcPr>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ΑΡΙΘΜΟΣ</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ΩΡΩΝ ΠΕΡΑΝ</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 xml:space="preserve">ΤΟΥ ΜΕΓΙΣΤΑ </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 xml:space="preserve">ΚΑΘΟΡΙΖΟΜΕΝΟΥ </w:t>
            </w:r>
          </w:p>
        </w:tc>
        <w:tc>
          <w:tcPr>
            <w:tcW w:w="2551" w:type="dxa"/>
          </w:tcPr>
          <w:p w:rsidR="002100DE" w:rsidRPr="00804A7B" w:rsidRDefault="002100DE" w:rsidP="008F3831">
            <w:pPr>
              <w:pStyle w:val="Web"/>
              <w:spacing w:before="0" w:after="0" w:line="276" w:lineRule="auto"/>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ΕΚΤΙΜΩΜΕΝΗ ΕΤΗΣΙΑ ΔΑΠΑΝΗ ΑΠΟ ΙΔΙΟΥΣ ΠΟΡΟΥΣ</w:t>
            </w:r>
          </w:p>
          <w:p w:rsidR="002100DE" w:rsidRPr="00804A7B" w:rsidRDefault="002100DE" w:rsidP="008F3831">
            <w:pPr>
              <w:pStyle w:val="Web"/>
              <w:spacing w:before="0" w:after="0" w:line="276" w:lineRule="auto"/>
              <w:rPr>
                <w:rFonts w:ascii="Arial Narrow" w:hAnsi="Arial Narrow" w:cs="Liberation Serif"/>
                <w:b/>
                <w:color w:val="000000"/>
                <w:sz w:val="20"/>
                <w:szCs w:val="20"/>
                <w:lang w:eastAsia="el-GR"/>
              </w:rPr>
            </w:pPr>
            <w:r w:rsidRPr="00804A7B">
              <w:rPr>
                <w:rFonts w:ascii="Arial Narrow" w:hAnsi="Arial Narrow" w:cs="Liberation Serif"/>
                <w:b/>
                <w:color w:val="000000"/>
                <w:sz w:val="20"/>
                <w:szCs w:val="20"/>
                <w:lang w:eastAsia="el-GR"/>
              </w:rPr>
              <w:t xml:space="preserve">(7,32 ευρώ/ώρα, 250 ημέρες </w:t>
            </w:r>
          </w:p>
          <w:p w:rsidR="002100DE" w:rsidRPr="00804A7B" w:rsidRDefault="002100DE" w:rsidP="008F3831">
            <w:pPr>
              <w:pStyle w:val="Web"/>
              <w:spacing w:before="0" w:after="0" w:line="276" w:lineRule="auto"/>
              <w:jc w:val="both"/>
              <w:rPr>
                <w:rFonts w:ascii="Arial Narrow" w:hAnsi="Arial Narrow" w:cs="Liberation Serif"/>
                <w:b/>
                <w:color w:val="000000"/>
                <w:sz w:val="20"/>
                <w:szCs w:val="20"/>
                <w:lang w:eastAsia="el-GR"/>
              </w:rPr>
            </w:pPr>
          </w:p>
        </w:tc>
      </w:tr>
      <w:tr w:rsidR="002100DE" w:rsidRPr="00804A7B" w:rsidTr="00160AE9">
        <w:trPr>
          <w:trHeight w:val="964"/>
        </w:trPr>
        <w:tc>
          <w:tcPr>
            <w:tcW w:w="1135"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sidRPr="00804A7B">
              <w:rPr>
                <w:rFonts w:ascii="Arial Narrow" w:hAnsi="Arial Narrow" w:cs="Liberation Serif"/>
                <w:b/>
                <w:color w:val="000000"/>
                <w:lang w:eastAsia="el-GR"/>
              </w:rPr>
              <w:t>Α</w:t>
            </w:r>
          </w:p>
        </w:tc>
        <w:tc>
          <w:tcPr>
            <w:tcW w:w="1134"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sidRPr="00804A7B">
              <w:rPr>
                <w:rFonts w:ascii="Arial Narrow" w:hAnsi="Arial Narrow" w:cs="Liberation Serif"/>
                <w:b/>
                <w:color w:val="000000"/>
                <w:lang w:eastAsia="el-GR"/>
              </w:rPr>
              <w:t>20</w:t>
            </w:r>
          </w:p>
        </w:tc>
        <w:tc>
          <w:tcPr>
            <w:tcW w:w="992"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sidRPr="00804A7B">
              <w:rPr>
                <w:rFonts w:ascii="Arial Narrow" w:hAnsi="Arial Narrow" w:cs="Liberation Serif"/>
                <w:b/>
                <w:color w:val="000000"/>
                <w:lang w:eastAsia="el-GR"/>
              </w:rPr>
              <w:t>17</w:t>
            </w:r>
          </w:p>
        </w:tc>
        <w:tc>
          <w:tcPr>
            <w:tcW w:w="1559"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 181 </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(20*6,5 =130</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17*3= 51) </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p>
        </w:tc>
        <w:tc>
          <w:tcPr>
            <w:tcW w:w="1134"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37</w:t>
            </w:r>
          </w:p>
        </w:tc>
        <w:tc>
          <w:tcPr>
            <w:tcW w:w="1843"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 49 </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(181-132) </w:t>
            </w:r>
          </w:p>
        </w:tc>
        <w:tc>
          <w:tcPr>
            <w:tcW w:w="2551"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49 *7,32 = 358,68</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358,68 * 250 = </w:t>
            </w:r>
            <w:r w:rsidRPr="00804A7B">
              <w:rPr>
                <w:rFonts w:ascii="Arial Narrow" w:hAnsi="Arial Narrow" w:cs="Liberation Serif"/>
                <w:b/>
                <w:color w:val="000000"/>
                <w:sz w:val="22"/>
                <w:szCs w:val="22"/>
                <w:u w:val="single"/>
                <w:lang w:eastAsia="el-GR"/>
              </w:rPr>
              <w:t>89.670,00</w:t>
            </w:r>
            <w:r w:rsidRPr="00804A7B">
              <w:rPr>
                <w:rFonts w:ascii="Arial Narrow" w:hAnsi="Arial Narrow" w:cs="Liberation Serif"/>
                <w:b/>
                <w:color w:val="000000"/>
                <w:sz w:val="22"/>
                <w:szCs w:val="22"/>
                <w:lang w:eastAsia="el-GR"/>
              </w:rPr>
              <w:t xml:space="preserve"> </w:t>
            </w:r>
          </w:p>
        </w:tc>
      </w:tr>
      <w:tr w:rsidR="002100DE" w:rsidRPr="00804A7B" w:rsidTr="00160AE9">
        <w:tc>
          <w:tcPr>
            <w:tcW w:w="1135"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sidRPr="00804A7B">
              <w:rPr>
                <w:rFonts w:ascii="Arial Narrow" w:hAnsi="Arial Narrow" w:cs="Liberation Serif"/>
                <w:b/>
                <w:color w:val="000000"/>
                <w:lang w:eastAsia="el-GR"/>
              </w:rPr>
              <w:t>Β</w:t>
            </w:r>
          </w:p>
        </w:tc>
        <w:tc>
          <w:tcPr>
            <w:tcW w:w="1134"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sidRPr="00804A7B">
              <w:rPr>
                <w:rFonts w:ascii="Arial Narrow" w:hAnsi="Arial Narrow" w:cs="Liberation Serif"/>
                <w:b/>
                <w:color w:val="000000"/>
                <w:lang w:eastAsia="el-GR"/>
              </w:rPr>
              <w:t>10</w:t>
            </w:r>
          </w:p>
        </w:tc>
        <w:tc>
          <w:tcPr>
            <w:tcW w:w="992"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sidRPr="00804A7B">
              <w:rPr>
                <w:rFonts w:ascii="Arial Narrow" w:hAnsi="Arial Narrow" w:cs="Liberation Serif"/>
                <w:b/>
                <w:color w:val="000000"/>
                <w:lang w:eastAsia="el-GR"/>
              </w:rPr>
              <w:t>34</w:t>
            </w:r>
          </w:p>
        </w:tc>
        <w:tc>
          <w:tcPr>
            <w:tcW w:w="1559"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167 </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(10*6,5= 65</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34 * 3 = 102)</w:t>
            </w:r>
          </w:p>
        </w:tc>
        <w:tc>
          <w:tcPr>
            <w:tcW w:w="1134"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44</w:t>
            </w:r>
          </w:p>
        </w:tc>
        <w:tc>
          <w:tcPr>
            <w:tcW w:w="1843"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 35</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(167-132)</w:t>
            </w:r>
          </w:p>
        </w:tc>
        <w:tc>
          <w:tcPr>
            <w:tcW w:w="2551"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35* 7,32=256,20</w:t>
            </w:r>
          </w:p>
          <w:p w:rsidR="002100DE" w:rsidRDefault="002100DE" w:rsidP="008F3831">
            <w:pPr>
              <w:pStyle w:val="Web"/>
              <w:spacing w:before="0" w:after="0" w:line="276" w:lineRule="auto"/>
              <w:jc w:val="both"/>
              <w:rPr>
                <w:rFonts w:ascii="Arial Narrow" w:hAnsi="Arial Narrow" w:cs="Liberation Serif"/>
                <w:b/>
                <w:color w:val="000000"/>
                <w:sz w:val="22"/>
                <w:szCs w:val="22"/>
                <w:u w:val="single"/>
                <w:lang w:eastAsia="el-GR"/>
              </w:rPr>
            </w:pPr>
            <w:r w:rsidRPr="00804A7B">
              <w:rPr>
                <w:rFonts w:ascii="Arial Narrow" w:hAnsi="Arial Narrow" w:cs="Liberation Serif"/>
                <w:b/>
                <w:color w:val="000000"/>
                <w:sz w:val="22"/>
                <w:szCs w:val="22"/>
                <w:lang w:eastAsia="el-GR"/>
              </w:rPr>
              <w:t xml:space="preserve">256,20*250 = </w:t>
            </w:r>
            <w:r w:rsidRPr="00804A7B">
              <w:rPr>
                <w:rFonts w:ascii="Arial Narrow" w:hAnsi="Arial Narrow" w:cs="Liberation Serif"/>
                <w:b/>
                <w:color w:val="000000"/>
                <w:sz w:val="22"/>
                <w:szCs w:val="22"/>
                <w:u w:val="single"/>
                <w:lang w:eastAsia="el-GR"/>
              </w:rPr>
              <w:t>64.050</w:t>
            </w:r>
          </w:p>
          <w:p w:rsidR="007D3FDF" w:rsidRDefault="007D3FDF" w:rsidP="008F3831">
            <w:pPr>
              <w:pStyle w:val="Web"/>
              <w:spacing w:before="0" w:after="0" w:line="276" w:lineRule="auto"/>
              <w:jc w:val="both"/>
              <w:rPr>
                <w:rFonts w:ascii="Arial Narrow" w:hAnsi="Arial Narrow" w:cs="Liberation Serif"/>
                <w:b/>
                <w:color w:val="000000"/>
                <w:sz w:val="22"/>
                <w:szCs w:val="22"/>
                <w:u w:val="single"/>
                <w:lang w:eastAsia="el-GR"/>
              </w:rPr>
            </w:pPr>
          </w:p>
          <w:p w:rsidR="007D3FDF" w:rsidRDefault="007D3FDF" w:rsidP="008F3831">
            <w:pPr>
              <w:pStyle w:val="Web"/>
              <w:spacing w:before="0" w:after="0" w:line="276" w:lineRule="auto"/>
              <w:jc w:val="both"/>
              <w:rPr>
                <w:rFonts w:ascii="Arial Narrow" w:hAnsi="Arial Narrow" w:cs="Liberation Serif"/>
                <w:b/>
                <w:color w:val="000000"/>
                <w:sz w:val="22"/>
                <w:szCs w:val="22"/>
                <w:u w:val="single"/>
                <w:lang w:eastAsia="el-GR"/>
              </w:rPr>
            </w:pPr>
          </w:p>
          <w:p w:rsidR="007D3FDF" w:rsidRPr="00804A7B" w:rsidRDefault="007D3FDF" w:rsidP="008F3831">
            <w:pPr>
              <w:pStyle w:val="Web"/>
              <w:spacing w:before="0" w:after="0" w:line="276" w:lineRule="auto"/>
              <w:jc w:val="both"/>
              <w:rPr>
                <w:rFonts w:ascii="Arial Narrow" w:hAnsi="Arial Narrow" w:cs="Liberation Serif"/>
                <w:b/>
                <w:color w:val="000000"/>
                <w:sz w:val="22"/>
                <w:szCs w:val="22"/>
                <w:lang w:eastAsia="el-GR"/>
              </w:rPr>
            </w:pPr>
          </w:p>
        </w:tc>
      </w:tr>
      <w:tr w:rsidR="002100DE" w:rsidRPr="00804A7B" w:rsidTr="00160AE9">
        <w:tc>
          <w:tcPr>
            <w:tcW w:w="1135"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sidRPr="00804A7B">
              <w:rPr>
                <w:rFonts w:ascii="Arial Narrow" w:hAnsi="Arial Narrow" w:cs="Liberation Serif"/>
                <w:b/>
                <w:color w:val="000000"/>
                <w:lang w:eastAsia="el-GR"/>
              </w:rPr>
              <w:t>Γ</w:t>
            </w:r>
          </w:p>
        </w:tc>
        <w:tc>
          <w:tcPr>
            <w:tcW w:w="1134"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sidRPr="00804A7B">
              <w:rPr>
                <w:rFonts w:ascii="Arial Narrow" w:hAnsi="Arial Narrow" w:cs="Liberation Serif"/>
                <w:b/>
                <w:color w:val="000000"/>
                <w:lang w:eastAsia="el-GR"/>
              </w:rPr>
              <w:t>10</w:t>
            </w:r>
          </w:p>
        </w:tc>
        <w:tc>
          <w:tcPr>
            <w:tcW w:w="992"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sidRPr="00804A7B">
              <w:rPr>
                <w:rFonts w:ascii="Arial Narrow" w:hAnsi="Arial Narrow" w:cs="Liberation Serif"/>
                <w:b/>
                <w:color w:val="000000"/>
                <w:lang w:eastAsia="el-GR"/>
              </w:rPr>
              <w:t>30</w:t>
            </w:r>
          </w:p>
        </w:tc>
        <w:tc>
          <w:tcPr>
            <w:tcW w:w="1559"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155 </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(10*6,5 = 65</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30*3=90 )</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p>
        </w:tc>
        <w:tc>
          <w:tcPr>
            <w:tcW w:w="1134"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lastRenderedPageBreak/>
              <w:t>40</w:t>
            </w:r>
          </w:p>
        </w:tc>
        <w:tc>
          <w:tcPr>
            <w:tcW w:w="1843"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 23</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(155-132)</w:t>
            </w:r>
          </w:p>
        </w:tc>
        <w:tc>
          <w:tcPr>
            <w:tcW w:w="2551"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23*7,32= 168,36</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sidRPr="00804A7B">
              <w:rPr>
                <w:rFonts w:ascii="Arial Narrow" w:hAnsi="Arial Narrow" w:cs="Liberation Serif"/>
                <w:b/>
                <w:color w:val="000000"/>
                <w:sz w:val="22"/>
                <w:szCs w:val="22"/>
                <w:lang w:eastAsia="el-GR"/>
              </w:rPr>
              <w:t xml:space="preserve">168,36 *250 = </w:t>
            </w:r>
            <w:r w:rsidRPr="00804A7B">
              <w:rPr>
                <w:rFonts w:ascii="Arial Narrow" w:hAnsi="Arial Narrow" w:cs="Liberation Serif"/>
                <w:b/>
                <w:color w:val="000000"/>
                <w:sz w:val="22"/>
                <w:szCs w:val="22"/>
                <w:u w:val="single"/>
                <w:lang w:eastAsia="el-GR"/>
              </w:rPr>
              <w:t>42.090,00</w:t>
            </w:r>
          </w:p>
        </w:tc>
      </w:tr>
      <w:tr w:rsidR="002100DE" w:rsidRPr="00804A7B" w:rsidTr="00160AE9">
        <w:tc>
          <w:tcPr>
            <w:tcW w:w="1135"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Pr>
                <w:rFonts w:ascii="Arial Narrow" w:hAnsi="Arial Narrow" w:cs="Liberation Serif"/>
                <w:b/>
                <w:color w:val="000000"/>
                <w:lang w:eastAsia="el-GR"/>
              </w:rPr>
              <w:lastRenderedPageBreak/>
              <w:t>Δ</w:t>
            </w:r>
          </w:p>
        </w:tc>
        <w:tc>
          <w:tcPr>
            <w:tcW w:w="1134"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Pr>
                <w:rFonts w:ascii="Arial Narrow" w:hAnsi="Arial Narrow" w:cs="Liberation Serif"/>
                <w:b/>
                <w:color w:val="000000"/>
                <w:lang w:eastAsia="el-GR"/>
              </w:rPr>
              <w:t>5</w:t>
            </w:r>
          </w:p>
        </w:tc>
        <w:tc>
          <w:tcPr>
            <w:tcW w:w="992" w:type="dxa"/>
          </w:tcPr>
          <w:p w:rsidR="002100DE" w:rsidRPr="00804A7B" w:rsidRDefault="002100DE" w:rsidP="008F3831">
            <w:pPr>
              <w:pStyle w:val="Web"/>
              <w:spacing w:before="0" w:after="0" w:line="276" w:lineRule="auto"/>
              <w:jc w:val="both"/>
              <w:rPr>
                <w:rFonts w:ascii="Arial Narrow" w:hAnsi="Arial Narrow" w:cs="Liberation Serif"/>
                <w:b/>
                <w:color w:val="000000"/>
                <w:lang w:eastAsia="el-GR"/>
              </w:rPr>
            </w:pPr>
            <w:r>
              <w:rPr>
                <w:rFonts w:ascii="Arial Narrow" w:hAnsi="Arial Narrow" w:cs="Liberation Serif"/>
                <w:b/>
                <w:color w:val="000000"/>
                <w:lang w:eastAsia="el-GR"/>
              </w:rPr>
              <w:t>39</w:t>
            </w:r>
          </w:p>
        </w:tc>
        <w:tc>
          <w:tcPr>
            <w:tcW w:w="1559" w:type="dxa"/>
          </w:tcPr>
          <w:p w:rsidR="002100DE" w:rsidRDefault="002100DE" w:rsidP="008F3831">
            <w:pPr>
              <w:pStyle w:val="Web"/>
              <w:spacing w:before="0" w:after="0" w:line="276" w:lineRule="auto"/>
              <w:jc w:val="both"/>
              <w:rPr>
                <w:rFonts w:ascii="Arial Narrow" w:hAnsi="Arial Narrow" w:cs="Liberation Serif"/>
                <w:b/>
                <w:color w:val="000000"/>
                <w:sz w:val="22"/>
                <w:szCs w:val="22"/>
                <w:lang w:eastAsia="el-GR"/>
              </w:rPr>
            </w:pPr>
            <w:r>
              <w:rPr>
                <w:rFonts w:ascii="Arial Narrow" w:hAnsi="Arial Narrow" w:cs="Liberation Serif"/>
                <w:b/>
                <w:color w:val="000000"/>
                <w:sz w:val="22"/>
                <w:szCs w:val="22"/>
                <w:lang w:eastAsia="el-GR"/>
              </w:rPr>
              <w:t xml:space="preserve">149,5 </w:t>
            </w:r>
          </w:p>
          <w:p w:rsidR="002100DE" w:rsidRDefault="002100DE" w:rsidP="008F3831">
            <w:pPr>
              <w:pStyle w:val="Web"/>
              <w:spacing w:before="0" w:after="0" w:line="276" w:lineRule="auto"/>
              <w:jc w:val="both"/>
              <w:rPr>
                <w:rFonts w:ascii="Arial Narrow" w:hAnsi="Arial Narrow" w:cs="Liberation Serif"/>
                <w:b/>
                <w:color w:val="000000"/>
                <w:sz w:val="22"/>
                <w:szCs w:val="22"/>
                <w:lang w:eastAsia="el-GR"/>
              </w:rPr>
            </w:pPr>
            <w:r>
              <w:rPr>
                <w:rFonts w:ascii="Arial Narrow" w:hAnsi="Arial Narrow" w:cs="Liberation Serif"/>
                <w:b/>
                <w:color w:val="000000"/>
                <w:sz w:val="22"/>
                <w:szCs w:val="22"/>
                <w:lang w:eastAsia="el-GR"/>
              </w:rPr>
              <w:t>(5*6,5=32,5</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Pr>
                <w:rFonts w:ascii="Arial Narrow" w:hAnsi="Arial Narrow" w:cs="Liberation Serif"/>
                <w:b/>
                <w:color w:val="000000"/>
                <w:sz w:val="22"/>
                <w:szCs w:val="22"/>
                <w:lang w:eastAsia="el-GR"/>
              </w:rPr>
              <w:t xml:space="preserve">39*3= 117) </w:t>
            </w:r>
          </w:p>
        </w:tc>
        <w:tc>
          <w:tcPr>
            <w:tcW w:w="1134" w:type="dxa"/>
          </w:tcPr>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Pr>
                <w:rFonts w:ascii="Arial Narrow" w:hAnsi="Arial Narrow" w:cs="Liberation Serif"/>
                <w:b/>
                <w:color w:val="000000"/>
                <w:sz w:val="22"/>
                <w:szCs w:val="22"/>
                <w:lang w:eastAsia="el-GR"/>
              </w:rPr>
              <w:t>44</w:t>
            </w:r>
          </w:p>
        </w:tc>
        <w:tc>
          <w:tcPr>
            <w:tcW w:w="1843" w:type="dxa"/>
          </w:tcPr>
          <w:p w:rsidR="002100DE" w:rsidRDefault="002100DE" w:rsidP="008F3831">
            <w:pPr>
              <w:pStyle w:val="Web"/>
              <w:spacing w:before="0" w:after="0" w:line="276" w:lineRule="auto"/>
              <w:jc w:val="both"/>
              <w:rPr>
                <w:rFonts w:ascii="Arial Narrow" w:hAnsi="Arial Narrow" w:cs="Liberation Serif"/>
                <w:b/>
                <w:color w:val="000000"/>
                <w:sz w:val="22"/>
                <w:szCs w:val="22"/>
                <w:lang w:eastAsia="el-GR"/>
              </w:rPr>
            </w:pPr>
            <w:r>
              <w:rPr>
                <w:rFonts w:ascii="Arial Narrow" w:hAnsi="Arial Narrow" w:cs="Liberation Serif"/>
                <w:b/>
                <w:color w:val="000000"/>
                <w:sz w:val="22"/>
                <w:szCs w:val="22"/>
                <w:lang w:eastAsia="el-GR"/>
              </w:rPr>
              <w:t xml:space="preserve">17,5 </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Pr>
                <w:rFonts w:ascii="Arial Narrow" w:hAnsi="Arial Narrow" w:cs="Liberation Serif"/>
                <w:b/>
                <w:color w:val="000000"/>
                <w:sz w:val="22"/>
                <w:szCs w:val="22"/>
                <w:lang w:eastAsia="el-GR"/>
              </w:rPr>
              <w:t>(149,5-132 )</w:t>
            </w:r>
          </w:p>
        </w:tc>
        <w:tc>
          <w:tcPr>
            <w:tcW w:w="2551" w:type="dxa"/>
          </w:tcPr>
          <w:p w:rsidR="002100DE" w:rsidRDefault="002100DE" w:rsidP="008F3831">
            <w:pPr>
              <w:pStyle w:val="Web"/>
              <w:spacing w:before="0" w:after="0" w:line="276" w:lineRule="auto"/>
              <w:jc w:val="both"/>
              <w:rPr>
                <w:rFonts w:ascii="Arial Narrow" w:hAnsi="Arial Narrow" w:cs="Liberation Serif"/>
                <w:b/>
                <w:color w:val="000000"/>
                <w:sz w:val="22"/>
                <w:szCs w:val="22"/>
                <w:lang w:eastAsia="el-GR"/>
              </w:rPr>
            </w:pPr>
            <w:r>
              <w:rPr>
                <w:rFonts w:ascii="Arial Narrow" w:hAnsi="Arial Narrow" w:cs="Liberation Serif"/>
                <w:b/>
                <w:color w:val="000000"/>
                <w:sz w:val="22"/>
                <w:szCs w:val="22"/>
                <w:lang w:eastAsia="el-GR"/>
              </w:rPr>
              <w:t>17,5*7,32 = 128,1</w:t>
            </w:r>
          </w:p>
          <w:p w:rsidR="002100DE" w:rsidRPr="00804A7B" w:rsidRDefault="002100DE" w:rsidP="008F3831">
            <w:pPr>
              <w:pStyle w:val="Web"/>
              <w:spacing w:before="0" w:after="0" w:line="276" w:lineRule="auto"/>
              <w:jc w:val="both"/>
              <w:rPr>
                <w:rFonts w:ascii="Arial Narrow" w:hAnsi="Arial Narrow" w:cs="Liberation Serif"/>
                <w:b/>
                <w:color w:val="000000"/>
                <w:sz w:val="22"/>
                <w:szCs w:val="22"/>
                <w:lang w:eastAsia="el-GR"/>
              </w:rPr>
            </w:pPr>
            <w:r>
              <w:rPr>
                <w:rFonts w:ascii="Arial Narrow" w:hAnsi="Arial Narrow" w:cs="Liberation Serif"/>
                <w:b/>
                <w:color w:val="000000"/>
                <w:sz w:val="22"/>
                <w:szCs w:val="22"/>
                <w:lang w:eastAsia="el-GR"/>
              </w:rPr>
              <w:t>128,1 *250 = 32.025,00</w:t>
            </w:r>
          </w:p>
        </w:tc>
      </w:tr>
    </w:tbl>
    <w:p w:rsidR="00C20011" w:rsidRPr="00C20011" w:rsidRDefault="00C20011" w:rsidP="008F3831">
      <w:pPr>
        <w:spacing w:line="276" w:lineRule="auto"/>
        <w:jc w:val="both"/>
        <w:rPr>
          <w:rFonts w:ascii="Arial" w:hAnsi="Arial" w:cs="Arial"/>
          <w:sz w:val="22"/>
          <w:szCs w:val="22"/>
          <w:lang w:val="en-US"/>
        </w:rPr>
      </w:pPr>
    </w:p>
    <w:p w:rsidR="00D02AB9" w:rsidRPr="00830F03" w:rsidRDefault="007D3FDF" w:rsidP="008F3831">
      <w:pPr>
        <w:spacing w:line="276" w:lineRule="auto"/>
        <w:jc w:val="both"/>
        <w:rPr>
          <w:rFonts w:ascii="Arial" w:hAnsi="Arial" w:cs="Arial"/>
          <w:sz w:val="22"/>
          <w:szCs w:val="22"/>
        </w:rPr>
      </w:pPr>
      <w:r>
        <w:rPr>
          <w:rFonts w:ascii="Arial" w:hAnsi="Arial" w:cs="Arial"/>
          <w:sz w:val="22"/>
          <w:szCs w:val="22"/>
        </w:rPr>
        <w:t>Στη συνέχεια κάλεσε τα μέλη να τοποθετηθούν επί των α</w:t>
      </w:r>
      <w:r w:rsidR="00830F03">
        <w:rPr>
          <w:rFonts w:ascii="Arial" w:hAnsi="Arial" w:cs="Arial"/>
          <w:sz w:val="22"/>
          <w:szCs w:val="22"/>
        </w:rPr>
        <w:t>νωτέρω εναλλακτικών δυνατοτήτων .</w:t>
      </w:r>
      <w:r>
        <w:rPr>
          <w:rFonts w:ascii="Arial" w:hAnsi="Arial" w:cs="Arial"/>
          <w:sz w:val="22"/>
          <w:szCs w:val="22"/>
        </w:rPr>
        <w:t xml:space="preserve"> </w:t>
      </w:r>
    </w:p>
    <w:p w:rsidR="00830F03" w:rsidRPr="00830F03" w:rsidRDefault="00830F03" w:rsidP="008F3831">
      <w:pPr>
        <w:spacing w:line="276" w:lineRule="auto"/>
        <w:jc w:val="both"/>
        <w:rPr>
          <w:rFonts w:ascii="Arial" w:hAnsi="Arial" w:cs="Arial"/>
          <w:sz w:val="22"/>
          <w:szCs w:val="22"/>
        </w:rPr>
      </w:pPr>
    </w:p>
    <w:p w:rsidR="007D3FDF" w:rsidRDefault="00F901FA" w:rsidP="008F3831">
      <w:pPr>
        <w:spacing w:line="276" w:lineRule="auto"/>
        <w:jc w:val="both"/>
        <w:rPr>
          <w:rFonts w:ascii="Arial" w:hAnsi="Arial" w:cs="Arial"/>
          <w:sz w:val="22"/>
          <w:szCs w:val="22"/>
        </w:rPr>
      </w:pPr>
      <w:r>
        <w:rPr>
          <w:rFonts w:ascii="Arial" w:hAnsi="Arial" w:cs="Arial"/>
          <w:sz w:val="22"/>
          <w:szCs w:val="22"/>
        </w:rPr>
        <w:t>-</w:t>
      </w:r>
      <w:r w:rsidR="007D3FDF" w:rsidRPr="00F901FA">
        <w:rPr>
          <w:rFonts w:ascii="Arial" w:hAnsi="Arial" w:cs="Arial"/>
          <w:sz w:val="22"/>
          <w:szCs w:val="22"/>
        </w:rPr>
        <w:t xml:space="preserve">Παίρνοντας το λόγο ο κ. </w:t>
      </w:r>
      <w:proofErr w:type="spellStart"/>
      <w:r w:rsidR="007D3FDF" w:rsidRPr="00F901FA">
        <w:rPr>
          <w:rFonts w:ascii="Arial" w:hAnsi="Arial" w:cs="Arial"/>
          <w:sz w:val="22"/>
          <w:szCs w:val="22"/>
        </w:rPr>
        <w:t>Καπλάνης</w:t>
      </w:r>
      <w:proofErr w:type="spellEnd"/>
      <w:r w:rsidR="007D3FDF" w:rsidRPr="00F901FA">
        <w:rPr>
          <w:rFonts w:ascii="Arial" w:hAnsi="Arial" w:cs="Arial"/>
          <w:sz w:val="22"/>
          <w:szCs w:val="22"/>
        </w:rPr>
        <w:t xml:space="preserve"> </w:t>
      </w:r>
      <w:r w:rsidR="00F93F0E" w:rsidRPr="00F901FA">
        <w:rPr>
          <w:rFonts w:ascii="Arial" w:hAnsi="Arial" w:cs="Arial"/>
          <w:sz w:val="22"/>
          <w:szCs w:val="22"/>
        </w:rPr>
        <w:t xml:space="preserve">, είπε ότι τα προαναφερόμενα σενάρια </w:t>
      </w:r>
      <w:r>
        <w:rPr>
          <w:rFonts w:ascii="Arial" w:hAnsi="Arial" w:cs="Arial"/>
          <w:sz w:val="22"/>
          <w:szCs w:val="22"/>
        </w:rPr>
        <w:t xml:space="preserve"> θα έπρεπε να είχαν τεθεί υπόψη της Επιτροπής στη  προηγούμενη συνεδρίαση . Ένα απαιτείται λόγω και των υγειονομικών συνθηκών, από τον Δήμο να βάλει ίδιους πόρους ας το κάνει στο πλαίσιο των οικονομικών του δυνατοτήτων και τελειώνοντας εξέφρασε την άποψη ότι από τα σενάρια που εισηγήθηκε ο Δήμαρχος θα δημιουργηθούν περισσότερα προβλήματα για αυτό και εμμένει στην αρχική του τοποθέτηση όπως εκφράστηκε στην προηγούμενη απόφαση .</w:t>
      </w:r>
    </w:p>
    <w:p w:rsidR="00F901FA" w:rsidRDefault="00F901FA" w:rsidP="008F3831">
      <w:pPr>
        <w:spacing w:line="276" w:lineRule="auto"/>
        <w:jc w:val="both"/>
        <w:rPr>
          <w:rFonts w:ascii="Arial" w:hAnsi="Arial" w:cs="Arial"/>
          <w:sz w:val="22"/>
          <w:szCs w:val="22"/>
        </w:rPr>
      </w:pPr>
    </w:p>
    <w:p w:rsidR="00B77419" w:rsidRDefault="00F901FA" w:rsidP="008F3831">
      <w:pPr>
        <w:spacing w:line="276" w:lineRule="auto"/>
        <w:jc w:val="both"/>
        <w:rPr>
          <w:rFonts w:ascii="Arial" w:hAnsi="Arial" w:cs="Arial"/>
          <w:sz w:val="22"/>
          <w:szCs w:val="22"/>
        </w:rPr>
      </w:pPr>
      <w:r>
        <w:rPr>
          <w:rFonts w:ascii="Arial" w:hAnsi="Arial" w:cs="Arial"/>
          <w:sz w:val="22"/>
          <w:szCs w:val="22"/>
        </w:rPr>
        <w:t xml:space="preserve">- Ο κ. </w:t>
      </w:r>
      <w:proofErr w:type="spellStart"/>
      <w:r>
        <w:rPr>
          <w:rFonts w:ascii="Arial" w:hAnsi="Arial" w:cs="Arial"/>
          <w:sz w:val="22"/>
          <w:szCs w:val="22"/>
        </w:rPr>
        <w:t>Μπράλιος</w:t>
      </w:r>
      <w:proofErr w:type="spellEnd"/>
      <w:r>
        <w:rPr>
          <w:rFonts w:ascii="Arial" w:hAnsi="Arial" w:cs="Arial"/>
          <w:sz w:val="22"/>
          <w:szCs w:val="22"/>
        </w:rPr>
        <w:t xml:space="preserve"> </w:t>
      </w:r>
      <w:r w:rsidR="00B77419">
        <w:rPr>
          <w:rFonts w:ascii="Arial" w:hAnsi="Arial" w:cs="Arial"/>
          <w:sz w:val="22"/>
          <w:szCs w:val="22"/>
        </w:rPr>
        <w:t xml:space="preserve"> παίρνοντας το λόγο έβαλε προς ψηφοφορία την  πρόταση της </w:t>
      </w:r>
      <w:r w:rsidR="00AA57CA">
        <w:rPr>
          <w:rFonts w:ascii="Arial" w:hAnsi="Arial" w:cs="Arial"/>
          <w:sz w:val="22"/>
          <w:szCs w:val="22"/>
        </w:rPr>
        <w:t xml:space="preserve"> πρόσληψη</w:t>
      </w:r>
      <w:r w:rsidR="00B77419">
        <w:rPr>
          <w:rFonts w:ascii="Arial" w:hAnsi="Arial" w:cs="Arial"/>
          <w:sz w:val="22"/>
          <w:szCs w:val="22"/>
        </w:rPr>
        <w:t>ς</w:t>
      </w:r>
      <w:r w:rsidR="00AA57CA">
        <w:rPr>
          <w:rFonts w:ascii="Arial" w:hAnsi="Arial" w:cs="Arial"/>
          <w:sz w:val="22"/>
          <w:szCs w:val="22"/>
        </w:rPr>
        <w:t xml:space="preserve">  του μέγιστου αριθμού των καθαριστριών δηλαδή 44 ατόμων  με πλήρης απασχόληση  τονίζοντας ότι  θα πρέπει  να διεκδικήσουμε το κόστος της μισθοδοσίας  να καλυφθεί από τον κρατικό προϋπολογισμό </w:t>
      </w:r>
      <w:r w:rsidR="00B77419">
        <w:rPr>
          <w:rFonts w:ascii="Arial" w:hAnsi="Arial" w:cs="Arial"/>
          <w:sz w:val="22"/>
          <w:szCs w:val="22"/>
        </w:rPr>
        <w:t>.</w:t>
      </w:r>
    </w:p>
    <w:p w:rsidR="00B77419" w:rsidRDefault="00B77419" w:rsidP="008F3831">
      <w:pPr>
        <w:spacing w:line="276" w:lineRule="auto"/>
        <w:jc w:val="both"/>
        <w:rPr>
          <w:rFonts w:ascii="Arial" w:hAnsi="Arial" w:cs="Arial"/>
          <w:sz w:val="22"/>
          <w:szCs w:val="22"/>
        </w:rPr>
      </w:pPr>
    </w:p>
    <w:p w:rsidR="00830F03" w:rsidRDefault="00A01E0B" w:rsidP="008F3831">
      <w:pPr>
        <w:spacing w:line="276" w:lineRule="auto"/>
        <w:jc w:val="both"/>
        <w:rPr>
          <w:rFonts w:ascii="Arial" w:hAnsi="Arial" w:cs="Arial"/>
          <w:sz w:val="22"/>
          <w:szCs w:val="22"/>
        </w:rPr>
      </w:pPr>
      <w:r>
        <w:rPr>
          <w:rFonts w:ascii="Arial" w:hAnsi="Arial" w:cs="Arial"/>
          <w:sz w:val="22"/>
          <w:szCs w:val="22"/>
        </w:rPr>
        <w:t xml:space="preserve">Στη συνέχεια τέθηκε σε ψηφοφορία η  πρόταση του κ. </w:t>
      </w:r>
      <w:proofErr w:type="spellStart"/>
      <w:r>
        <w:rPr>
          <w:rFonts w:ascii="Arial" w:hAnsi="Arial" w:cs="Arial"/>
          <w:sz w:val="22"/>
          <w:szCs w:val="22"/>
        </w:rPr>
        <w:t>Μπράλιου</w:t>
      </w:r>
      <w:proofErr w:type="spellEnd"/>
      <w:r>
        <w:rPr>
          <w:rFonts w:ascii="Arial" w:hAnsi="Arial" w:cs="Arial"/>
          <w:sz w:val="22"/>
          <w:szCs w:val="22"/>
        </w:rPr>
        <w:t xml:space="preserve">    και καταψηφίστηκε . </w:t>
      </w:r>
    </w:p>
    <w:p w:rsidR="00B77419" w:rsidRDefault="00A01E0B" w:rsidP="008F3831">
      <w:pPr>
        <w:spacing w:line="276" w:lineRule="auto"/>
        <w:jc w:val="both"/>
        <w:rPr>
          <w:rFonts w:ascii="Arial" w:hAnsi="Arial" w:cs="Arial"/>
          <w:sz w:val="22"/>
          <w:szCs w:val="22"/>
        </w:rPr>
      </w:pPr>
      <w:r>
        <w:rPr>
          <w:rFonts w:ascii="Arial" w:hAnsi="Arial" w:cs="Arial"/>
          <w:sz w:val="22"/>
          <w:szCs w:val="22"/>
        </w:rPr>
        <w:t xml:space="preserve">Υπέρ της πρότασης  ψήφισαν οι </w:t>
      </w:r>
      <w:proofErr w:type="spellStart"/>
      <w:r>
        <w:rPr>
          <w:rFonts w:ascii="Arial" w:hAnsi="Arial" w:cs="Arial"/>
          <w:sz w:val="22"/>
          <w:szCs w:val="22"/>
        </w:rPr>
        <w:t>κ.κ</w:t>
      </w:r>
      <w:proofErr w:type="spellEnd"/>
      <w:r w:rsidR="00830F03" w:rsidRPr="00830F03">
        <w:rPr>
          <w:rFonts w:ascii="Arial" w:hAnsi="Arial" w:cs="Arial"/>
          <w:sz w:val="22"/>
          <w:szCs w:val="22"/>
        </w:rPr>
        <w:t xml:space="preserve">: </w:t>
      </w:r>
      <w:r>
        <w:rPr>
          <w:rFonts w:ascii="Arial" w:hAnsi="Arial" w:cs="Arial"/>
          <w:sz w:val="22"/>
          <w:szCs w:val="22"/>
        </w:rPr>
        <w:t xml:space="preserve">.  1) Ν. </w:t>
      </w:r>
      <w:proofErr w:type="spellStart"/>
      <w:r>
        <w:rPr>
          <w:rFonts w:ascii="Arial" w:hAnsi="Arial" w:cs="Arial"/>
          <w:sz w:val="22"/>
          <w:szCs w:val="22"/>
        </w:rPr>
        <w:t>Μπράλιος</w:t>
      </w:r>
      <w:proofErr w:type="spellEnd"/>
      <w:r>
        <w:rPr>
          <w:rFonts w:ascii="Arial" w:hAnsi="Arial" w:cs="Arial"/>
          <w:sz w:val="22"/>
          <w:szCs w:val="22"/>
        </w:rPr>
        <w:t xml:space="preserve">  και 2) . Κ.  </w:t>
      </w:r>
      <w:proofErr w:type="spellStart"/>
      <w:r>
        <w:rPr>
          <w:rFonts w:ascii="Arial" w:hAnsi="Arial" w:cs="Arial"/>
          <w:sz w:val="22"/>
          <w:szCs w:val="22"/>
        </w:rPr>
        <w:t>Καπλάνης</w:t>
      </w:r>
      <w:proofErr w:type="spellEnd"/>
      <w:r>
        <w:rPr>
          <w:rFonts w:ascii="Arial" w:hAnsi="Arial" w:cs="Arial"/>
          <w:sz w:val="22"/>
          <w:szCs w:val="22"/>
        </w:rPr>
        <w:t xml:space="preserve"> .</w:t>
      </w:r>
      <w:r w:rsidR="00B77419">
        <w:rPr>
          <w:rFonts w:ascii="Arial" w:hAnsi="Arial" w:cs="Arial"/>
          <w:sz w:val="22"/>
          <w:szCs w:val="22"/>
        </w:rPr>
        <w:t xml:space="preserve"> </w:t>
      </w:r>
    </w:p>
    <w:p w:rsidR="00AA57CA" w:rsidRDefault="00AA57CA" w:rsidP="008F3831">
      <w:pPr>
        <w:spacing w:line="276" w:lineRule="auto"/>
        <w:jc w:val="both"/>
        <w:rPr>
          <w:rFonts w:ascii="Arial" w:hAnsi="Arial" w:cs="Arial"/>
          <w:sz w:val="22"/>
          <w:szCs w:val="22"/>
        </w:rPr>
      </w:pPr>
    </w:p>
    <w:p w:rsidR="00AA57CA" w:rsidRDefault="00B77419" w:rsidP="008F3831">
      <w:pPr>
        <w:spacing w:line="276" w:lineRule="auto"/>
        <w:jc w:val="both"/>
        <w:rPr>
          <w:rFonts w:ascii="Arial" w:hAnsi="Arial" w:cs="Arial"/>
          <w:sz w:val="22"/>
          <w:szCs w:val="22"/>
        </w:rPr>
      </w:pPr>
      <w:r>
        <w:rPr>
          <w:rFonts w:ascii="Arial" w:hAnsi="Arial" w:cs="Arial"/>
          <w:sz w:val="22"/>
          <w:szCs w:val="22"/>
        </w:rPr>
        <w:t xml:space="preserve"> </w:t>
      </w:r>
      <w:r w:rsidR="00A01E0B">
        <w:rPr>
          <w:rFonts w:ascii="Arial" w:hAnsi="Arial" w:cs="Arial"/>
          <w:sz w:val="22"/>
          <w:szCs w:val="22"/>
        </w:rPr>
        <w:t xml:space="preserve">Κατόπιν παίρνοντας </w:t>
      </w:r>
      <w:r w:rsidR="00AA57CA">
        <w:rPr>
          <w:rFonts w:ascii="Arial" w:hAnsi="Arial" w:cs="Arial"/>
          <w:sz w:val="22"/>
          <w:szCs w:val="22"/>
        </w:rPr>
        <w:t xml:space="preserve"> το λόγο ο Δήμαρχος εισηγήθηκε</w:t>
      </w:r>
      <w:r w:rsidR="009972A1" w:rsidRPr="009972A1">
        <w:rPr>
          <w:rFonts w:ascii="Arial" w:hAnsi="Arial" w:cs="Arial"/>
          <w:sz w:val="22"/>
          <w:szCs w:val="22"/>
        </w:rPr>
        <w:t xml:space="preserve">: </w:t>
      </w:r>
      <w:r w:rsidR="009972A1">
        <w:rPr>
          <w:rFonts w:ascii="Arial" w:hAnsi="Arial" w:cs="Arial"/>
          <w:sz w:val="22"/>
          <w:szCs w:val="22"/>
        </w:rPr>
        <w:t xml:space="preserve"> α) την ανάκληση της προηγούμενης απόφαση περί </w:t>
      </w:r>
      <w:r w:rsidR="009972A1" w:rsidRPr="009972A1">
        <w:rPr>
          <w:rFonts w:ascii="Arial" w:hAnsi="Arial" w:cs="Arial"/>
          <w:sz w:val="22"/>
          <w:szCs w:val="22"/>
        </w:rPr>
        <w:t xml:space="preserve"> </w:t>
      </w:r>
      <w:r w:rsidR="009972A1">
        <w:rPr>
          <w:rFonts w:ascii="Arial" w:hAnsi="Arial" w:cs="Arial"/>
          <w:sz w:val="22"/>
          <w:szCs w:val="22"/>
        </w:rPr>
        <w:t xml:space="preserve">κατανομής των ανθρωποωρών σε θέσεις μερικής απασχόλησης και της κατόπιν αυτής  σχετικής ανακοίνωσης και β)  </w:t>
      </w:r>
      <w:r>
        <w:rPr>
          <w:rFonts w:ascii="Arial" w:hAnsi="Arial" w:cs="Arial"/>
          <w:sz w:val="22"/>
          <w:szCs w:val="22"/>
        </w:rPr>
        <w:t xml:space="preserve">την εναλλακτική  </w:t>
      </w:r>
      <w:r w:rsidR="008406C9">
        <w:rPr>
          <w:rFonts w:ascii="Arial" w:hAnsi="Arial" w:cs="Arial"/>
          <w:sz w:val="22"/>
          <w:szCs w:val="22"/>
        </w:rPr>
        <w:t xml:space="preserve">περίπτωση </w:t>
      </w:r>
      <w:r w:rsidR="009972A1">
        <w:rPr>
          <w:rFonts w:ascii="Arial" w:hAnsi="Arial" w:cs="Arial"/>
          <w:sz w:val="22"/>
          <w:szCs w:val="22"/>
        </w:rPr>
        <w:t>(Γ)</w:t>
      </w:r>
      <w:r w:rsidR="008406C9">
        <w:rPr>
          <w:rFonts w:ascii="Arial" w:hAnsi="Arial" w:cs="Arial"/>
          <w:sz w:val="22"/>
          <w:szCs w:val="22"/>
        </w:rPr>
        <w:t xml:space="preserve"> καθώς  ότι τα οικονομικά του Δήμου δεν αντέχουν τις εναλλακτικές Α και Β, και ειδικότερα </w:t>
      </w:r>
      <w:r w:rsidR="008406C9" w:rsidRPr="008406C9">
        <w:rPr>
          <w:rFonts w:ascii="Arial" w:hAnsi="Arial" w:cs="Arial"/>
          <w:sz w:val="22"/>
          <w:szCs w:val="22"/>
        </w:rPr>
        <w:t xml:space="preserve">: </w:t>
      </w:r>
      <w:r w:rsidR="00AA57CA">
        <w:rPr>
          <w:rFonts w:ascii="Arial" w:hAnsi="Arial" w:cs="Arial"/>
          <w:sz w:val="22"/>
          <w:szCs w:val="22"/>
        </w:rPr>
        <w:t xml:space="preserve"> την πρόσληψη δέκα (10) ατόμων με πλήρη</w:t>
      </w:r>
      <w:r>
        <w:rPr>
          <w:rFonts w:ascii="Arial" w:hAnsi="Arial" w:cs="Arial"/>
          <w:sz w:val="22"/>
          <w:szCs w:val="22"/>
        </w:rPr>
        <w:t xml:space="preserve"> </w:t>
      </w:r>
      <w:r w:rsidR="00AA57CA">
        <w:rPr>
          <w:rFonts w:ascii="Arial" w:hAnsi="Arial" w:cs="Arial"/>
          <w:sz w:val="22"/>
          <w:szCs w:val="22"/>
        </w:rPr>
        <w:t xml:space="preserve"> απασχόληση ( 6,5 ώρες ημερησίως ) και τριάντα (30) άτομα μερικής απασχόλησης ( 3ώρες ημερησ</w:t>
      </w:r>
      <w:r>
        <w:rPr>
          <w:rFonts w:ascii="Arial" w:hAnsi="Arial" w:cs="Arial"/>
          <w:sz w:val="22"/>
          <w:szCs w:val="22"/>
        </w:rPr>
        <w:t>ίως ) με  εκτιμώμενη ετήσια  δαπάνη 42.050,00 ευρώ προς κάλυψη από ί</w:t>
      </w:r>
      <w:r w:rsidR="00830F03">
        <w:rPr>
          <w:rFonts w:ascii="Arial" w:hAnsi="Arial" w:cs="Arial"/>
          <w:sz w:val="22"/>
          <w:szCs w:val="22"/>
        </w:rPr>
        <w:t>δ</w:t>
      </w:r>
      <w:r>
        <w:rPr>
          <w:rFonts w:ascii="Arial" w:hAnsi="Arial" w:cs="Arial"/>
          <w:sz w:val="22"/>
          <w:szCs w:val="22"/>
        </w:rPr>
        <w:t>ιους πόρους .</w:t>
      </w:r>
    </w:p>
    <w:p w:rsidR="00B77419" w:rsidRDefault="00B77419" w:rsidP="008F3831">
      <w:pPr>
        <w:spacing w:line="276" w:lineRule="auto"/>
        <w:jc w:val="both"/>
        <w:rPr>
          <w:rFonts w:ascii="Arial" w:hAnsi="Arial" w:cs="Arial"/>
          <w:sz w:val="22"/>
          <w:szCs w:val="22"/>
        </w:rPr>
      </w:pPr>
    </w:p>
    <w:p w:rsidR="00B77419" w:rsidRDefault="00A01E0B" w:rsidP="008F3831">
      <w:pPr>
        <w:spacing w:line="276" w:lineRule="auto"/>
        <w:jc w:val="both"/>
        <w:rPr>
          <w:rFonts w:ascii="Arial" w:hAnsi="Arial" w:cs="Arial"/>
          <w:sz w:val="22"/>
          <w:szCs w:val="22"/>
        </w:rPr>
      </w:pPr>
      <w:r>
        <w:rPr>
          <w:rFonts w:ascii="Arial" w:hAnsi="Arial" w:cs="Arial"/>
          <w:sz w:val="22"/>
          <w:szCs w:val="22"/>
        </w:rPr>
        <w:t xml:space="preserve">Στη συνέχεια τέθηκε σε ψηφοφορία η </w:t>
      </w:r>
      <w:r w:rsidR="009972A1">
        <w:rPr>
          <w:rFonts w:ascii="Arial" w:hAnsi="Arial" w:cs="Arial"/>
          <w:sz w:val="22"/>
          <w:szCs w:val="22"/>
        </w:rPr>
        <w:t xml:space="preserve"> </w:t>
      </w:r>
      <w:r>
        <w:rPr>
          <w:rFonts w:ascii="Arial" w:hAnsi="Arial" w:cs="Arial"/>
          <w:sz w:val="22"/>
          <w:szCs w:val="22"/>
        </w:rPr>
        <w:t>πρόταση του Δημάρχου</w:t>
      </w:r>
      <w:r w:rsidR="009972A1">
        <w:rPr>
          <w:rFonts w:ascii="Arial" w:hAnsi="Arial" w:cs="Arial"/>
          <w:sz w:val="22"/>
          <w:szCs w:val="22"/>
        </w:rPr>
        <w:t xml:space="preserve"> για την πρόσληψη δέκα </w:t>
      </w:r>
      <w:r w:rsidR="00567EF3">
        <w:rPr>
          <w:rFonts w:ascii="Arial" w:hAnsi="Arial" w:cs="Arial"/>
          <w:sz w:val="22"/>
          <w:szCs w:val="22"/>
        </w:rPr>
        <w:t xml:space="preserve"> (10) </w:t>
      </w:r>
      <w:r w:rsidR="009972A1">
        <w:rPr>
          <w:rFonts w:ascii="Arial" w:hAnsi="Arial" w:cs="Arial"/>
          <w:sz w:val="22"/>
          <w:szCs w:val="22"/>
        </w:rPr>
        <w:t>ατόμων πλήρους απασχόλησης</w:t>
      </w:r>
      <w:r w:rsidR="00567EF3">
        <w:rPr>
          <w:rFonts w:ascii="Arial" w:hAnsi="Arial" w:cs="Arial"/>
          <w:sz w:val="22"/>
          <w:szCs w:val="22"/>
        </w:rPr>
        <w:t xml:space="preserve"> ( 6,5 ώρες ημερησίως ) </w:t>
      </w:r>
      <w:r w:rsidR="009972A1">
        <w:rPr>
          <w:rFonts w:ascii="Arial" w:hAnsi="Arial" w:cs="Arial"/>
          <w:sz w:val="22"/>
          <w:szCs w:val="22"/>
        </w:rPr>
        <w:t xml:space="preserve"> και τριάντα </w:t>
      </w:r>
      <w:r w:rsidR="00567EF3">
        <w:rPr>
          <w:rFonts w:ascii="Arial" w:hAnsi="Arial" w:cs="Arial"/>
          <w:sz w:val="22"/>
          <w:szCs w:val="22"/>
        </w:rPr>
        <w:t xml:space="preserve"> (30) </w:t>
      </w:r>
      <w:r w:rsidR="009972A1">
        <w:rPr>
          <w:rFonts w:ascii="Arial" w:hAnsi="Arial" w:cs="Arial"/>
          <w:sz w:val="22"/>
          <w:szCs w:val="22"/>
        </w:rPr>
        <w:t>ατόμων μερικής απασχόλησης</w:t>
      </w:r>
      <w:r w:rsidR="00567EF3">
        <w:rPr>
          <w:rFonts w:ascii="Arial" w:hAnsi="Arial" w:cs="Arial"/>
          <w:sz w:val="22"/>
          <w:szCs w:val="22"/>
        </w:rPr>
        <w:t xml:space="preserve"> ( 3 </w:t>
      </w:r>
      <w:proofErr w:type="spellStart"/>
      <w:r w:rsidR="00567EF3">
        <w:rPr>
          <w:rFonts w:ascii="Arial" w:hAnsi="Arial" w:cs="Arial"/>
          <w:sz w:val="22"/>
          <w:szCs w:val="22"/>
        </w:rPr>
        <w:t>ωρες</w:t>
      </w:r>
      <w:proofErr w:type="spellEnd"/>
      <w:r w:rsidR="00567EF3">
        <w:rPr>
          <w:rFonts w:ascii="Arial" w:hAnsi="Arial" w:cs="Arial"/>
          <w:sz w:val="22"/>
          <w:szCs w:val="22"/>
        </w:rPr>
        <w:t xml:space="preserve"> ημερησίως) </w:t>
      </w:r>
      <w:r w:rsidR="009972A1">
        <w:rPr>
          <w:rFonts w:ascii="Arial" w:hAnsi="Arial" w:cs="Arial"/>
          <w:sz w:val="22"/>
          <w:szCs w:val="22"/>
        </w:rPr>
        <w:t xml:space="preserve"> ,  </w:t>
      </w:r>
      <w:r>
        <w:rPr>
          <w:rFonts w:ascii="Arial" w:hAnsi="Arial" w:cs="Arial"/>
          <w:sz w:val="22"/>
          <w:szCs w:val="22"/>
        </w:rPr>
        <w:t xml:space="preserve">την οποία καταψήφισε </w:t>
      </w:r>
      <w:r w:rsidR="00567EF3">
        <w:rPr>
          <w:rFonts w:ascii="Arial" w:hAnsi="Arial" w:cs="Arial"/>
          <w:sz w:val="22"/>
          <w:szCs w:val="22"/>
        </w:rPr>
        <w:t xml:space="preserve"> μόνο </w:t>
      </w:r>
      <w:r>
        <w:rPr>
          <w:rFonts w:ascii="Arial" w:hAnsi="Arial" w:cs="Arial"/>
          <w:sz w:val="22"/>
          <w:szCs w:val="22"/>
        </w:rPr>
        <w:t xml:space="preserve">ο κ. </w:t>
      </w:r>
      <w:proofErr w:type="spellStart"/>
      <w:r>
        <w:rPr>
          <w:rFonts w:ascii="Arial" w:hAnsi="Arial" w:cs="Arial"/>
          <w:sz w:val="22"/>
          <w:szCs w:val="22"/>
        </w:rPr>
        <w:t>Μπράλιος</w:t>
      </w:r>
      <w:proofErr w:type="spellEnd"/>
      <w:r w:rsidR="009972A1">
        <w:rPr>
          <w:rFonts w:ascii="Arial" w:hAnsi="Arial" w:cs="Arial"/>
          <w:sz w:val="22"/>
          <w:szCs w:val="22"/>
        </w:rPr>
        <w:t>.</w:t>
      </w:r>
      <w:r>
        <w:rPr>
          <w:rFonts w:ascii="Arial" w:hAnsi="Arial" w:cs="Arial"/>
          <w:sz w:val="22"/>
          <w:szCs w:val="22"/>
        </w:rPr>
        <w:t xml:space="preserve"> </w:t>
      </w:r>
    </w:p>
    <w:p w:rsidR="00A01E0B" w:rsidRDefault="00A01E0B" w:rsidP="008F3831">
      <w:pPr>
        <w:spacing w:line="276" w:lineRule="auto"/>
        <w:jc w:val="both"/>
        <w:rPr>
          <w:rFonts w:ascii="Arial" w:hAnsi="Arial" w:cs="Arial"/>
          <w:sz w:val="22"/>
          <w:szCs w:val="22"/>
        </w:rPr>
      </w:pPr>
    </w:p>
    <w:p w:rsidR="00BA41DF" w:rsidRPr="00BA41DF" w:rsidRDefault="00A01E0B" w:rsidP="008F3831">
      <w:pPr>
        <w:pStyle w:val="Web"/>
        <w:shd w:val="clear" w:color="auto" w:fill="FFFFFF"/>
        <w:spacing w:before="0" w:after="0" w:line="276" w:lineRule="auto"/>
        <w:jc w:val="both"/>
        <w:rPr>
          <w:rFonts w:ascii="Arial" w:hAnsi="Arial" w:cs="Arial"/>
          <w:sz w:val="22"/>
          <w:szCs w:val="22"/>
        </w:rPr>
      </w:pPr>
      <w:r w:rsidRPr="00BA41DF">
        <w:rPr>
          <w:rFonts w:ascii="Arial" w:hAnsi="Arial" w:cs="Arial"/>
          <w:sz w:val="22"/>
          <w:szCs w:val="22"/>
        </w:rPr>
        <w:t>Σ</w:t>
      </w:r>
      <w:r w:rsidR="00567EF3">
        <w:rPr>
          <w:rFonts w:ascii="Arial" w:hAnsi="Arial" w:cs="Arial"/>
          <w:sz w:val="22"/>
          <w:szCs w:val="22"/>
        </w:rPr>
        <w:t xml:space="preserve">υνεχίζοντας ο Δήμαρχος την εισήγησή του είπε </w:t>
      </w:r>
      <w:r w:rsidR="00BA41DF" w:rsidRPr="00BA41DF">
        <w:rPr>
          <w:rFonts w:ascii="Arial" w:hAnsi="Arial" w:cs="Arial"/>
          <w:sz w:val="22"/>
          <w:szCs w:val="22"/>
        </w:rPr>
        <w:t>ότι</w:t>
      </w:r>
      <w:r w:rsidR="00567EF3">
        <w:rPr>
          <w:rFonts w:ascii="Arial" w:hAnsi="Arial" w:cs="Arial"/>
          <w:sz w:val="22"/>
          <w:szCs w:val="22"/>
        </w:rPr>
        <w:t xml:space="preserve">, </w:t>
      </w:r>
      <w:r w:rsidR="00BA41DF" w:rsidRPr="00BA41DF">
        <w:rPr>
          <w:rFonts w:ascii="Arial" w:hAnsi="Arial" w:cs="Arial"/>
          <w:sz w:val="22"/>
          <w:szCs w:val="22"/>
        </w:rPr>
        <w:t xml:space="preserve"> στη  περίπτωση που , </w:t>
      </w:r>
      <w:r w:rsidR="00BA41DF" w:rsidRPr="00BA41DF">
        <w:rPr>
          <w:rFonts w:ascii="Arial" w:hAnsi="Arial" w:cs="Arial"/>
          <w:b/>
          <w:sz w:val="22"/>
          <w:szCs w:val="22"/>
        </w:rPr>
        <w:t xml:space="preserve">τηρουμένου του ανωτάτου αριθμού προσλαμβανόμενων ατόμων, </w:t>
      </w:r>
      <w:r w:rsidR="00BA41DF" w:rsidRPr="00BA41DF">
        <w:rPr>
          <w:rFonts w:ascii="Arial" w:hAnsi="Arial" w:cs="Arial"/>
          <w:sz w:val="22"/>
          <w:szCs w:val="22"/>
        </w:rPr>
        <w:t xml:space="preserve">επιλεγεί από ορισμένους Δήμους </w:t>
      </w:r>
      <w:r w:rsidR="00BA41DF" w:rsidRPr="00567EF3">
        <w:rPr>
          <w:rFonts w:ascii="Arial" w:hAnsi="Arial" w:cs="Arial"/>
          <w:b/>
          <w:sz w:val="22"/>
          <w:szCs w:val="22"/>
        </w:rPr>
        <w:t>η αύξηση των ωρών ημερήσιας απασχόλησής</w:t>
      </w:r>
      <w:r w:rsidR="00BA41DF" w:rsidRPr="00BA41DF">
        <w:rPr>
          <w:rFonts w:ascii="Arial" w:hAnsi="Arial" w:cs="Arial"/>
          <w:sz w:val="22"/>
          <w:szCs w:val="22"/>
        </w:rPr>
        <w:t xml:space="preserve"> τους πέραν του καθοριζόμενου μέγιστου αριθμού ανθρωποωρών ημερήσιας απασχόλησης , η προκαλούμενη δαπάνη καλύπτεται αποκλειστικά από ίδιους πόρους των Δήμων  και </w:t>
      </w:r>
      <w:r w:rsidR="00BA41DF" w:rsidRPr="00BA41DF">
        <w:rPr>
          <w:rFonts w:ascii="Arial" w:hAnsi="Arial" w:cs="Arial"/>
          <w:sz w:val="22"/>
          <w:szCs w:val="22"/>
          <w:u w:val="single"/>
        </w:rPr>
        <w:t xml:space="preserve">στην απόφαση της Οικονομικής Επιτροπής θα καθορίζεται η εκτίμηση του ύψους της δαπάνης αυτής τόσο για το τρέχον έτος, όσο και για το έτος 2022 </w:t>
      </w:r>
      <w:r w:rsidR="00BA41DF">
        <w:rPr>
          <w:rFonts w:ascii="Arial" w:hAnsi="Arial" w:cs="Arial"/>
          <w:sz w:val="22"/>
          <w:szCs w:val="22"/>
          <w:u w:val="single"/>
        </w:rPr>
        <w:t>,</w:t>
      </w:r>
      <w:r w:rsidR="00BA41DF">
        <w:rPr>
          <w:rFonts w:ascii="Arial" w:hAnsi="Arial" w:cs="Arial"/>
          <w:sz w:val="22"/>
          <w:szCs w:val="22"/>
        </w:rPr>
        <w:t xml:space="preserve"> και </w:t>
      </w:r>
      <w:r w:rsidR="00567EF3">
        <w:rPr>
          <w:rFonts w:ascii="Arial" w:hAnsi="Arial" w:cs="Arial"/>
          <w:sz w:val="22"/>
          <w:szCs w:val="22"/>
        </w:rPr>
        <w:t xml:space="preserve">κατόπιν </w:t>
      </w:r>
      <w:r w:rsidR="00BA41DF">
        <w:rPr>
          <w:rFonts w:ascii="Arial" w:hAnsi="Arial" w:cs="Arial"/>
          <w:sz w:val="22"/>
          <w:szCs w:val="22"/>
        </w:rPr>
        <w:t xml:space="preserve">έδωσε το λόγο στον κ. </w:t>
      </w:r>
      <w:proofErr w:type="spellStart"/>
      <w:r w:rsidR="00BA41DF">
        <w:rPr>
          <w:rFonts w:ascii="Arial" w:hAnsi="Arial" w:cs="Arial"/>
          <w:sz w:val="22"/>
          <w:szCs w:val="22"/>
        </w:rPr>
        <w:t>Προιστάμενο</w:t>
      </w:r>
      <w:proofErr w:type="spellEnd"/>
      <w:r w:rsidR="00BA41DF">
        <w:rPr>
          <w:rFonts w:ascii="Arial" w:hAnsi="Arial" w:cs="Arial"/>
          <w:sz w:val="22"/>
          <w:szCs w:val="22"/>
        </w:rPr>
        <w:t xml:space="preserve"> των Οικονομικών Υπηρεσιών κ. </w:t>
      </w:r>
      <w:proofErr w:type="spellStart"/>
      <w:r w:rsidR="00BA41DF">
        <w:rPr>
          <w:rFonts w:ascii="Arial" w:hAnsi="Arial" w:cs="Arial"/>
          <w:sz w:val="22"/>
          <w:szCs w:val="22"/>
        </w:rPr>
        <w:t>Καλλιαντάση</w:t>
      </w:r>
      <w:proofErr w:type="spellEnd"/>
      <w:r w:rsidR="00BA41DF">
        <w:rPr>
          <w:rFonts w:ascii="Arial" w:hAnsi="Arial" w:cs="Arial"/>
          <w:sz w:val="22"/>
          <w:szCs w:val="22"/>
        </w:rPr>
        <w:t xml:space="preserve">  , ο οποίος είπε ότι </w:t>
      </w:r>
      <w:r w:rsidR="00BA41DF" w:rsidRPr="00BA41DF">
        <w:rPr>
          <w:rFonts w:ascii="Arial" w:hAnsi="Arial" w:cs="Arial"/>
          <w:sz w:val="22"/>
          <w:szCs w:val="22"/>
        </w:rPr>
        <w:t>:</w:t>
      </w:r>
    </w:p>
    <w:p w:rsidR="004A15A8" w:rsidRPr="00567EF3" w:rsidRDefault="004A15A8" w:rsidP="008F3831">
      <w:pPr>
        <w:pStyle w:val="Web"/>
        <w:shd w:val="clear" w:color="auto" w:fill="FFFFFF"/>
        <w:spacing w:before="0" w:after="0" w:line="276" w:lineRule="auto"/>
        <w:jc w:val="both"/>
        <w:rPr>
          <w:rFonts w:ascii="Arial" w:hAnsi="Arial" w:cs="Arial"/>
          <w:sz w:val="22"/>
          <w:szCs w:val="22"/>
        </w:rPr>
      </w:pPr>
    </w:p>
    <w:p w:rsidR="004A15A8" w:rsidRPr="004A15A8" w:rsidRDefault="004A15A8" w:rsidP="008F3831">
      <w:pPr>
        <w:pStyle w:val="Web"/>
        <w:shd w:val="clear" w:color="auto" w:fill="FFFFFF"/>
        <w:spacing w:before="0" w:after="0" w:line="276" w:lineRule="auto"/>
        <w:jc w:val="both"/>
        <w:rPr>
          <w:rFonts w:ascii="Arial" w:hAnsi="Arial" w:cs="Arial"/>
          <w:sz w:val="22"/>
          <w:szCs w:val="22"/>
        </w:rPr>
      </w:pPr>
      <w:r>
        <w:rPr>
          <w:rFonts w:ascii="Arial" w:hAnsi="Arial" w:cs="Arial"/>
          <w:sz w:val="22"/>
          <w:szCs w:val="22"/>
        </w:rPr>
        <w:t xml:space="preserve"> Η εκτιμώμενη ετήσια σε ευρώ από ιδίους πόρους για τα έτη ανέρχεται </w:t>
      </w:r>
      <w:r w:rsidRPr="004A15A8">
        <w:rPr>
          <w:rFonts w:ascii="Arial" w:hAnsi="Arial" w:cs="Arial"/>
          <w:sz w:val="22"/>
          <w:szCs w:val="22"/>
        </w:rPr>
        <w:t xml:space="preserve">: </w:t>
      </w:r>
    </w:p>
    <w:p w:rsidR="00493EBD" w:rsidRDefault="004A15A8" w:rsidP="008F3831">
      <w:pPr>
        <w:pStyle w:val="Web"/>
        <w:shd w:val="clear" w:color="auto" w:fill="FFFFFF"/>
        <w:spacing w:before="0" w:after="0" w:line="276" w:lineRule="auto"/>
        <w:jc w:val="both"/>
        <w:rPr>
          <w:rFonts w:ascii="Arial" w:hAnsi="Arial" w:cs="Arial"/>
          <w:sz w:val="22"/>
          <w:szCs w:val="22"/>
        </w:rPr>
      </w:pPr>
      <w:r>
        <w:rPr>
          <w:rFonts w:ascii="Arial" w:hAnsi="Arial" w:cs="Arial"/>
          <w:sz w:val="22"/>
          <w:szCs w:val="22"/>
        </w:rPr>
        <w:t xml:space="preserve"> </w:t>
      </w:r>
    </w:p>
    <w:p w:rsidR="00493EBD" w:rsidRDefault="004A15A8" w:rsidP="008F3831">
      <w:pPr>
        <w:pStyle w:val="Web"/>
        <w:shd w:val="clear" w:color="auto" w:fill="FFFFFF"/>
        <w:spacing w:before="0" w:after="0" w:line="276" w:lineRule="auto"/>
        <w:jc w:val="both"/>
        <w:rPr>
          <w:rFonts w:ascii="Arial" w:hAnsi="Arial" w:cs="Arial"/>
          <w:sz w:val="22"/>
          <w:szCs w:val="22"/>
        </w:rPr>
      </w:pPr>
      <w:r w:rsidRPr="004A15A8">
        <w:rPr>
          <w:rFonts w:ascii="Arial" w:hAnsi="Arial" w:cs="Arial"/>
          <w:sz w:val="22"/>
          <w:szCs w:val="22"/>
        </w:rPr>
        <w:t xml:space="preserve">Α) Για </w:t>
      </w:r>
      <w:r>
        <w:rPr>
          <w:rFonts w:ascii="Arial" w:hAnsi="Arial" w:cs="Arial"/>
          <w:sz w:val="22"/>
          <w:szCs w:val="22"/>
        </w:rPr>
        <w:t xml:space="preserve">το έτος 2021 ( το τετράμηνο Σεπτεμβρίου- Δεκεμβρίου ) σε </w:t>
      </w:r>
      <w:r w:rsidR="001D118B" w:rsidRPr="001D118B">
        <w:rPr>
          <w:rFonts w:ascii="Arial" w:hAnsi="Arial" w:cs="Arial"/>
          <w:sz w:val="22"/>
          <w:szCs w:val="22"/>
        </w:rPr>
        <w:t xml:space="preserve">: </w:t>
      </w:r>
      <w:r w:rsidR="00493EBD">
        <w:rPr>
          <w:rFonts w:ascii="Arial" w:hAnsi="Arial" w:cs="Arial"/>
          <w:sz w:val="22"/>
          <w:szCs w:val="22"/>
        </w:rPr>
        <w:t xml:space="preserve">16.836,00 ευρώ </w:t>
      </w:r>
    </w:p>
    <w:p w:rsidR="004A15A8" w:rsidRPr="001D118B" w:rsidRDefault="004A15A8" w:rsidP="008F3831">
      <w:pPr>
        <w:pStyle w:val="Web"/>
        <w:shd w:val="clear" w:color="auto" w:fill="FFFFFF"/>
        <w:spacing w:before="0" w:after="0" w:line="276" w:lineRule="auto"/>
        <w:jc w:val="both"/>
        <w:rPr>
          <w:rFonts w:ascii="Arial" w:hAnsi="Arial" w:cs="Arial"/>
          <w:sz w:val="22"/>
          <w:szCs w:val="22"/>
        </w:rPr>
      </w:pPr>
    </w:p>
    <w:p w:rsidR="004A15A8" w:rsidRDefault="004A15A8" w:rsidP="008F3831">
      <w:pPr>
        <w:pStyle w:val="Web"/>
        <w:shd w:val="clear" w:color="auto" w:fill="FFFFFF"/>
        <w:spacing w:before="0" w:after="0" w:line="276" w:lineRule="auto"/>
        <w:jc w:val="both"/>
        <w:rPr>
          <w:rFonts w:ascii="Arial" w:hAnsi="Arial" w:cs="Arial"/>
          <w:sz w:val="22"/>
          <w:szCs w:val="22"/>
        </w:rPr>
      </w:pPr>
    </w:p>
    <w:p w:rsidR="004A15A8" w:rsidRDefault="004A15A8" w:rsidP="008F3831">
      <w:pPr>
        <w:pStyle w:val="Web"/>
        <w:shd w:val="clear" w:color="auto" w:fill="FFFFFF"/>
        <w:spacing w:before="0" w:after="0" w:line="276" w:lineRule="auto"/>
        <w:jc w:val="both"/>
        <w:rPr>
          <w:rFonts w:ascii="Arial" w:hAnsi="Arial" w:cs="Arial"/>
          <w:sz w:val="22"/>
          <w:szCs w:val="22"/>
        </w:rPr>
      </w:pPr>
      <w:r>
        <w:rPr>
          <w:rFonts w:ascii="Arial" w:hAnsi="Arial" w:cs="Arial"/>
          <w:sz w:val="22"/>
          <w:szCs w:val="22"/>
        </w:rPr>
        <w:lastRenderedPageBreak/>
        <w:t xml:space="preserve">Β) Για το έτος 2022 (Ιανουάριο 2022 </w:t>
      </w:r>
      <w:r w:rsidR="001D118B">
        <w:rPr>
          <w:rFonts w:ascii="Arial" w:hAnsi="Arial" w:cs="Arial"/>
          <w:sz w:val="22"/>
          <w:szCs w:val="22"/>
        </w:rPr>
        <w:t>– Ιούνιο 2022 ) σε</w:t>
      </w:r>
      <w:r w:rsidR="00493EBD">
        <w:rPr>
          <w:rFonts w:ascii="Arial" w:hAnsi="Arial" w:cs="Arial"/>
          <w:sz w:val="22"/>
          <w:szCs w:val="22"/>
        </w:rPr>
        <w:t xml:space="preserve"> </w:t>
      </w:r>
      <w:r w:rsidR="00493EBD" w:rsidRPr="00493EBD">
        <w:rPr>
          <w:rFonts w:ascii="Arial" w:hAnsi="Arial" w:cs="Arial"/>
          <w:sz w:val="22"/>
          <w:szCs w:val="22"/>
        </w:rPr>
        <w:t xml:space="preserve">: </w:t>
      </w:r>
      <w:r w:rsidR="00493EBD">
        <w:rPr>
          <w:rFonts w:ascii="Arial" w:hAnsi="Arial" w:cs="Arial"/>
          <w:sz w:val="22"/>
          <w:szCs w:val="22"/>
        </w:rPr>
        <w:t xml:space="preserve"> 25.254,00  ευρώ </w:t>
      </w:r>
    </w:p>
    <w:p w:rsidR="00493EBD" w:rsidRPr="00493EBD" w:rsidRDefault="00493EBD" w:rsidP="008F3831">
      <w:pPr>
        <w:pStyle w:val="Web"/>
        <w:shd w:val="clear" w:color="auto" w:fill="FFFFFF"/>
        <w:spacing w:before="0" w:after="0" w:line="276" w:lineRule="auto"/>
        <w:jc w:val="both"/>
        <w:rPr>
          <w:rFonts w:ascii="Arial" w:hAnsi="Arial" w:cs="Arial"/>
          <w:sz w:val="22"/>
          <w:szCs w:val="22"/>
        </w:rPr>
      </w:pPr>
    </w:p>
    <w:p w:rsidR="000D7650" w:rsidRPr="00EA3974" w:rsidRDefault="00554F44" w:rsidP="008F3831">
      <w:pPr>
        <w:shd w:val="clear" w:color="auto" w:fill="FFFFFF"/>
        <w:spacing w:line="276" w:lineRule="auto"/>
        <w:jc w:val="both"/>
        <w:rPr>
          <w:rFonts w:ascii="Arial" w:eastAsia="Arial" w:hAnsi="Arial" w:cs="Arial"/>
          <w:kern w:val="1"/>
          <w:sz w:val="22"/>
          <w:szCs w:val="22"/>
          <w:lang w:bidi="hi-IN"/>
        </w:rPr>
      </w:pPr>
      <w:r w:rsidRPr="00EA3974">
        <w:rPr>
          <w:rFonts w:ascii="Arial" w:eastAsia="Arial" w:hAnsi="Arial" w:cs="Arial"/>
          <w:sz w:val="22"/>
          <w:szCs w:val="22"/>
        </w:rPr>
        <w:t xml:space="preserve">  </w:t>
      </w:r>
      <w:r w:rsidRPr="00EA3974">
        <w:rPr>
          <w:rFonts w:ascii="Arial" w:eastAsia="Arial" w:hAnsi="Arial" w:cs="Arial"/>
          <w:kern w:val="1"/>
          <w:sz w:val="22"/>
          <w:szCs w:val="22"/>
          <w:lang w:bidi="hi-IN"/>
        </w:rPr>
        <w:t>Η</w:t>
      </w:r>
      <w:r w:rsidR="00AB58C9" w:rsidRPr="00EA3974">
        <w:rPr>
          <w:rFonts w:ascii="Arial" w:eastAsia="Arial" w:hAnsi="Arial" w:cs="Arial"/>
          <w:kern w:val="1"/>
          <w:sz w:val="22"/>
          <w:szCs w:val="22"/>
          <w:lang w:bidi="hi-IN"/>
        </w:rPr>
        <w:t xml:space="preserve"> Οικονομική Επιτροπή  </w:t>
      </w:r>
      <w:r w:rsidR="002E6F06" w:rsidRPr="00EA3974">
        <w:rPr>
          <w:rFonts w:ascii="Arial" w:eastAsia="Arial" w:hAnsi="Arial" w:cs="Arial"/>
          <w:kern w:val="1"/>
          <w:sz w:val="22"/>
          <w:szCs w:val="22"/>
          <w:lang w:bidi="hi-IN"/>
        </w:rPr>
        <w:t>λαμβάνοντας</w:t>
      </w:r>
      <w:r w:rsidR="00AB58C9" w:rsidRPr="00EA3974">
        <w:rPr>
          <w:rFonts w:ascii="Arial" w:eastAsia="Arial" w:hAnsi="Arial" w:cs="Arial"/>
          <w:kern w:val="1"/>
          <w:sz w:val="22"/>
          <w:szCs w:val="22"/>
          <w:lang w:bidi="hi-IN"/>
        </w:rPr>
        <w:t xml:space="preserve"> υπόψη :</w:t>
      </w:r>
    </w:p>
    <w:p w:rsidR="008C032A" w:rsidRPr="007A692B" w:rsidRDefault="008C032A" w:rsidP="008F3831">
      <w:pPr>
        <w:widowControl w:val="0"/>
        <w:spacing w:line="276" w:lineRule="auto"/>
        <w:jc w:val="both"/>
        <w:rPr>
          <w:rFonts w:ascii="Arial" w:eastAsia="Verdana" w:hAnsi="Arial" w:cs="Arial"/>
          <w:b/>
          <w:bCs/>
          <w:iCs/>
          <w:sz w:val="22"/>
          <w:szCs w:val="22"/>
        </w:rPr>
      </w:pPr>
      <w:r>
        <w:rPr>
          <w:rFonts w:ascii="Arial" w:hAnsi="Arial" w:cs="Arial"/>
          <w:sz w:val="22"/>
          <w:szCs w:val="22"/>
        </w:rPr>
        <w:t xml:space="preserve">- </w:t>
      </w:r>
      <w:r w:rsidRPr="008624CB">
        <w:rPr>
          <w:rFonts w:ascii="Arial" w:hAnsi="Arial" w:cs="Arial"/>
          <w:sz w:val="22"/>
          <w:szCs w:val="22"/>
        </w:rPr>
        <w:t xml:space="preserve">Τις διατάξεις του  άρθρου </w:t>
      </w:r>
      <w:r w:rsidRPr="007A692B">
        <w:rPr>
          <w:rFonts w:ascii="Arial" w:hAnsi="Arial" w:cs="Arial"/>
          <w:b/>
          <w:sz w:val="22"/>
          <w:szCs w:val="22"/>
        </w:rPr>
        <w:t>40 του Ν.4735/2020 που αντικατέστησε το άρθρο 72  το</w:t>
      </w:r>
      <w:r w:rsidRPr="007A692B">
        <w:rPr>
          <w:rFonts w:ascii="Arial" w:hAnsi="Arial" w:cs="Arial"/>
          <w:b/>
          <w:bCs/>
          <w:sz w:val="22"/>
          <w:szCs w:val="22"/>
        </w:rPr>
        <w:t>υ            Ν.3852/20</w:t>
      </w:r>
      <w:r w:rsidRPr="007A692B">
        <w:rPr>
          <w:rFonts w:ascii="Arial" w:eastAsia="Verdana" w:hAnsi="Arial" w:cs="Arial"/>
          <w:b/>
          <w:bCs/>
          <w:iCs/>
          <w:sz w:val="22"/>
          <w:szCs w:val="22"/>
        </w:rPr>
        <w:t>10.</w:t>
      </w:r>
    </w:p>
    <w:p w:rsidR="008C032A" w:rsidRDefault="008C032A" w:rsidP="008F3831">
      <w:pPr>
        <w:pStyle w:val="af9"/>
        <w:suppressAutoHyphens w:val="0"/>
        <w:spacing w:line="276" w:lineRule="auto"/>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8C032A" w:rsidRPr="008624CB" w:rsidRDefault="008C032A" w:rsidP="008F3831">
      <w:pPr>
        <w:pStyle w:val="af9"/>
        <w:spacing w:line="276" w:lineRule="auto"/>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w:t>
      </w:r>
      <w:r>
        <w:rPr>
          <w:rFonts w:ascii="Arial" w:hAnsi="Arial" w:cs="Arial"/>
          <w:sz w:val="22"/>
          <w:szCs w:val="22"/>
        </w:rPr>
        <w:t>.</w:t>
      </w:r>
      <w:r w:rsidRPr="008624CB">
        <w:rPr>
          <w:rFonts w:ascii="Arial" w:hAnsi="Arial" w:cs="Arial"/>
          <w:sz w:val="22"/>
          <w:szCs w:val="22"/>
        </w:rPr>
        <w:t xml:space="preserve"> </w:t>
      </w:r>
    </w:p>
    <w:p w:rsidR="008C032A" w:rsidRDefault="008C032A" w:rsidP="008F3831">
      <w:pPr>
        <w:spacing w:line="276" w:lineRule="auto"/>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r>
        <w:rPr>
          <w:rFonts w:ascii="Arial" w:hAnsi="Arial" w:cs="Arial"/>
          <w:sz w:val="22"/>
          <w:szCs w:val="22"/>
        </w:rPr>
        <w:t>.</w:t>
      </w:r>
    </w:p>
    <w:p w:rsidR="008C032A" w:rsidRDefault="008C032A" w:rsidP="008F3831">
      <w:pPr>
        <w:spacing w:line="276" w:lineRule="auto"/>
        <w:jc w:val="both"/>
        <w:rPr>
          <w:rFonts w:ascii="Arial" w:hAnsi="Arial" w:cs="Arial"/>
          <w:bCs/>
          <w:color w:val="000000"/>
          <w:sz w:val="22"/>
          <w:szCs w:val="22"/>
        </w:rPr>
      </w:pPr>
      <w:r>
        <w:rPr>
          <w:rFonts w:ascii="Arial" w:hAnsi="Arial" w:cs="Arial"/>
          <w:color w:val="000000"/>
          <w:sz w:val="22"/>
          <w:szCs w:val="22"/>
          <w:lang w:eastAsia="el-GR"/>
        </w:rPr>
        <w:t xml:space="preserve">- </w:t>
      </w:r>
      <w:r w:rsidRPr="00875A72">
        <w:rPr>
          <w:rFonts w:ascii="Arial" w:hAnsi="Arial" w:cs="Arial"/>
          <w:color w:val="000000"/>
          <w:sz w:val="22"/>
          <w:szCs w:val="22"/>
          <w:lang w:eastAsia="el-GR"/>
        </w:rPr>
        <w:t xml:space="preserve">Τις διατάξεις της  </w:t>
      </w:r>
      <w:r w:rsidRPr="00875A72">
        <w:rPr>
          <w:rFonts w:ascii="Arial" w:hAnsi="Arial" w:cs="Arial"/>
          <w:bCs/>
          <w:color w:val="000000"/>
          <w:sz w:val="22"/>
          <w:szCs w:val="22"/>
        </w:rPr>
        <w:t>υπ’ αρ</w:t>
      </w:r>
      <w:r w:rsidRPr="007A692B">
        <w:rPr>
          <w:rFonts w:ascii="Arial" w:hAnsi="Arial" w:cs="Arial"/>
          <w:b/>
          <w:bCs/>
          <w:color w:val="000000"/>
          <w:sz w:val="22"/>
          <w:szCs w:val="22"/>
        </w:rPr>
        <w:t xml:space="preserve">. 55472/23-7-2021 (Β΄3352)  </w:t>
      </w:r>
      <w:r w:rsidRPr="00875A72">
        <w:rPr>
          <w:rFonts w:ascii="Arial" w:hAnsi="Arial" w:cs="Arial"/>
          <w:bCs/>
          <w:color w:val="000000"/>
          <w:sz w:val="22"/>
          <w:szCs w:val="22"/>
        </w:rPr>
        <w:t xml:space="preserve">Υπουργική Απόφαση  </w:t>
      </w:r>
      <w:r>
        <w:rPr>
          <w:rFonts w:ascii="Arial" w:hAnsi="Arial" w:cs="Arial"/>
          <w:bCs/>
          <w:color w:val="000000"/>
          <w:sz w:val="22"/>
          <w:szCs w:val="22"/>
        </w:rPr>
        <w:t xml:space="preserve"> με την οποία </w:t>
      </w:r>
      <w:r w:rsidRPr="00875A72">
        <w:rPr>
          <w:rFonts w:ascii="Arial" w:hAnsi="Arial" w:cs="Arial"/>
          <w:bCs/>
          <w:color w:val="000000"/>
          <w:sz w:val="22"/>
          <w:szCs w:val="22"/>
        </w:rPr>
        <w:t>καθορίζονται η διαδικασία  και τα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 Δ.Ι.Ε.Κ. )   και των Σχολείων Δεύτερης Ευκαιρίας ( Σ.Δ.Ε ) της Χώρας από τους Δήμους με σύμβαση εργασίας Ιδιωτικού Δικαίου Ορισμένου Χρόνου .</w:t>
      </w:r>
    </w:p>
    <w:p w:rsidR="008C032A" w:rsidRPr="00875A72" w:rsidRDefault="008C032A" w:rsidP="008F3831">
      <w:pPr>
        <w:pStyle w:val="Web"/>
        <w:shd w:val="clear" w:color="auto" w:fill="FFFFFF"/>
        <w:spacing w:before="0" w:after="0" w:line="276" w:lineRule="auto"/>
        <w:jc w:val="both"/>
        <w:rPr>
          <w:rFonts w:ascii="Arial" w:hAnsi="Arial" w:cs="Arial"/>
          <w:sz w:val="22"/>
          <w:szCs w:val="22"/>
        </w:rPr>
      </w:pPr>
      <w:r>
        <w:rPr>
          <w:rFonts w:ascii="Arial" w:hAnsi="Arial" w:cs="Arial"/>
          <w:bCs/>
          <w:color w:val="000000"/>
          <w:sz w:val="22"/>
          <w:szCs w:val="22"/>
        </w:rPr>
        <w:t>-</w:t>
      </w:r>
      <w:r w:rsidRPr="00875A72">
        <w:rPr>
          <w:rFonts w:ascii="Arial" w:hAnsi="Arial" w:cs="Arial"/>
          <w:i/>
          <w:color w:val="000000"/>
          <w:sz w:val="22"/>
          <w:szCs w:val="22"/>
          <w:lang w:eastAsia="el-GR"/>
        </w:rPr>
        <w:t xml:space="preserve"> </w:t>
      </w:r>
      <w:r w:rsidRPr="00875A72">
        <w:rPr>
          <w:rFonts w:ascii="Arial" w:hAnsi="Arial" w:cs="Arial"/>
          <w:color w:val="000000"/>
          <w:sz w:val="22"/>
          <w:szCs w:val="22"/>
          <w:lang w:eastAsia="el-GR"/>
        </w:rPr>
        <w:t xml:space="preserve">Την </w:t>
      </w:r>
      <w:proofErr w:type="spellStart"/>
      <w:r w:rsidRPr="00875A72">
        <w:rPr>
          <w:rFonts w:ascii="Arial" w:hAnsi="Arial" w:cs="Arial"/>
          <w:color w:val="000000"/>
          <w:sz w:val="22"/>
          <w:szCs w:val="22"/>
          <w:lang w:eastAsia="el-GR"/>
        </w:rPr>
        <w:t>αριθμ</w:t>
      </w:r>
      <w:proofErr w:type="spellEnd"/>
      <w:r w:rsidRPr="00875A72">
        <w:rPr>
          <w:rFonts w:ascii="Arial" w:hAnsi="Arial" w:cs="Arial"/>
          <w:color w:val="000000"/>
          <w:sz w:val="22"/>
          <w:szCs w:val="22"/>
          <w:lang w:eastAsia="el-GR"/>
        </w:rPr>
        <w:t xml:space="preserve">. </w:t>
      </w:r>
      <w:proofErr w:type="spellStart"/>
      <w:r w:rsidRPr="00875A72">
        <w:rPr>
          <w:rFonts w:ascii="Arial" w:hAnsi="Arial" w:cs="Arial"/>
          <w:color w:val="000000"/>
          <w:sz w:val="22"/>
          <w:szCs w:val="22"/>
          <w:lang w:eastAsia="el-GR"/>
        </w:rPr>
        <w:t>πρωτ</w:t>
      </w:r>
      <w:proofErr w:type="spellEnd"/>
      <w:r w:rsidRPr="00875A72">
        <w:rPr>
          <w:rFonts w:ascii="Arial" w:hAnsi="Arial" w:cs="Arial"/>
          <w:color w:val="000000"/>
          <w:sz w:val="22"/>
          <w:szCs w:val="22"/>
          <w:lang w:eastAsia="el-GR"/>
        </w:rPr>
        <w:t xml:space="preserve">. </w:t>
      </w:r>
      <w:r w:rsidRPr="007A692B">
        <w:rPr>
          <w:rFonts w:ascii="Arial" w:hAnsi="Arial" w:cs="Arial"/>
          <w:b/>
          <w:color w:val="000000"/>
          <w:sz w:val="22"/>
          <w:szCs w:val="22"/>
          <w:lang w:eastAsia="el-GR"/>
        </w:rPr>
        <w:t>ΔΙΠΑΑΔ /Φ.ΕΓΚΡ./89/15294/30.7.2021</w:t>
      </w:r>
      <w:r w:rsidRPr="00875A72">
        <w:rPr>
          <w:rFonts w:ascii="Arial" w:hAnsi="Arial" w:cs="Arial"/>
          <w:color w:val="000000"/>
          <w:sz w:val="22"/>
          <w:szCs w:val="22"/>
          <w:lang w:eastAsia="el-GR"/>
        </w:rPr>
        <w:t xml:space="preserve"> </w:t>
      </w:r>
      <w:r w:rsidRPr="00875A72">
        <w:rPr>
          <w:rFonts w:ascii="Arial" w:hAnsi="Arial" w:cs="Arial"/>
          <w:sz w:val="22"/>
          <w:szCs w:val="22"/>
        </w:rPr>
        <w:t xml:space="preserve">απόφαση της Επιτροπής  του άρθρου 2  παρ.1 της </w:t>
      </w:r>
      <w:proofErr w:type="spellStart"/>
      <w:r w:rsidRPr="00875A72">
        <w:rPr>
          <w:rFonts w:ascii="Arial" w:hAnsi="Arial" w:cs="Arial"/>
          <w:sz w:val="22"/>
          <w:szCs w:val="22"/>
        </w:rPr>
        <w:t>αριθμ</w:t>
      </w:r>
      <w:proofErr w:type="spellEnd"/>
      <w:r w:rsidRPr="00875A72">
        <w:rPr>
          <w:rFonts w:ascii="Arial" w:hAnsi="Arial" w:cs="Arial"/>
          <w:b/>
          <w:sz w:val="22"/>
          <w:szCs w:val="22"/>
        </w:rPr>
        <w:t xml:space="preserve">. </w:t>
      </w:r>
      <w:r w:rsidRPr="00875A72">
        <w:rPr>
          <w:rFonts w:ascii="Arial" w:hAnsi="Arial" w:cs="Arial"/>
          <w:sz w:val="22"/>
          <w:szCs w:val="22"/>
        </w:rPr>
        <w:t xml:space="preserve">33/2006 ΠΥΣ , </w:t>
      </w:r>
      <w:r>
        <w:rPr>
          <w:rFonts w:ascii="Arial" w:hAnsi="Arial" w:cs="Arial"/>
          <w:sz w:val="22"/>
          <w:szCs w:val="22"/>
        </w:rPr>
        <w:t xml:space="preserve"> με την οποία  </w:t>
      </w:r>
      <w:r w:rsidRPr="00875A72">
        <w:rPr>
          <w:rFonts w:ascii="Arial" w:hAnsi="Arial" w:cs="Arial"/>
          <w:sz w:val="22"/>
          <w:szCs w:val="22"/>
        </w:rPr>
        <w:t>εγκρίθηκε ο μέγιστος αριθμός των ωρών ημερήσιας απασχόλησης του προσλαμβανόμενου προσωπικού καθώς και ο μέγιστος αριθμός προσλαμβανόμενων ατόμων ανά Δήμο για το διδακτικό έτος 2021 -2022 , σύμφωνα με σχετικό Πίνακα .</w:t>
      </w:r>
    </w:p>
    <w:p w:rsidR="008C032A" w:rsidRDefault="008C032A" w:rsidP="008F3831">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8C032A" w:rsidRDefault="008C032A" w:rsidP="008F3831">
      <w:pPr>
        <w:pStyle w:val="af9"/>
        <w:widowControl w:val="0"/>
        <w:suppressAutoHyphens w:val="0"/>
        <w:spacing w:line="276" w:lineRule="auto"/>
        <w:ind w:left="0"/>
        <w:jc w:val="both"/>
        <w:rPr>
          <w:rFonts w:ascii="Arial" w:hAnsi="Arial" w:cs="Arial"/>
          <w:sz w:val="22"/>
          <w:szCs w:val="22"/>
        </w:rPr>
      </w:pPr>
    </w:p>
    <w:p w:rsidR="000D7650" w:rsidRPr="00EA3974" w:rsidRDefault="008C032A" w:rsidP="008F3831">
      <w:pPr>
        <w:shd w:val="clear" w:color="auto" w:fill="FFFFFF"/>
        <w:spacing w:line="276" w:lineRule="auto"/>
        <w:jc w:val="both"/>
        <w:rPr>
          <w:rFonts w:ascii="Arial" w:eastAsia="Arial" w:hAnsi="Arial" w:cs="Arial"/>
          <w:kern w:val="1"/>
          <w:sz w:val="22"/>
          <w:szCs w:val="22"/>
          <w:lang w:bidi="hi-IN"/>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8C032A" w:rsidRDefault="008C032A" w:rsidP="008F3831">
      <w:pPr>
        <w:shd w:val="clear" w:color="auto" w:fill="FFFFFF"/>
        <w:tabs>
          <w:tab w:val="center" w:pos="426"/>
        </w:tabs>
        <w:suppressAutoHyphens w:val="0"/>
        <w:spacing w:line="276" w:lineRule="auto"/>
        <w:jc w:val="both"/>
        <w:rPr>
          <w:rFonts w:ascii="Arial" w:eastAsia="Calibri" w:hAnsi="Arial" w:cs="Arial"/>
          <w:color w:val="000000"/>
          <w:kern w:val="1"/>
          <w:sz w:val="22"/>
          <w:szCs w:val="22"/>
          <w:highlight w:val="white"/>
          <w:shd w:val="clear" w:color="auto" w:fill="FFFFFF"/>
        </w:rPr>
      </w:pPr>
    </w:p>
    <w:p w:rsidR="008F3831" w:rsidRDefault="008F3831" w:rsidP="008F3831">
      <w:pPr>
        <w:spacing w:line="276" w:lineRule="auto"/>
        <w:jc w:val="center"/>
        <w:rPr>
          <w:rFonts w:ascii="Arial" w:hAnsi="Arial" w:cs="Arial"/>
          <w:b/>
          <w:sz w:val="22"/>
          <w:szCs w:val="22"/>
          <w:lang w:eastAsia="el-GR"/>
        </w:rPr>
      </w:pPr>
    </w:p>
    <w:p w:rsidR="00762A5B" w:rsidRDefault="00762A5B" w:rsidP="008F3831">
      <w:pPr>
        <w:spacing w:line="276" w:lineRule="auto"/>
        <w:jc w:val="center"/>
        <w:rPr>
          <w:rFonts w:ascii="Arial" w:hAnsi="Arial" w:cs="Arial"/>
          <w:b/>
          <w:sz w:val="22"/>
          <w:szCs w:val="22"/>
          <w:lang w:eastAsia="el-GR"/>
        </w:rPr>
      </w:pPr>
      <w:r w:rsidRPr="00EA3974">
        <w:rPr>
          <w:rFonts w:ascii="Arial" w:hAnsi="Arial" w:cs="Arial"/>
          <w:b/>
          <w:sz w:val="22"/>
          <w:szCs w:val="22"/>
          <w:lang w:eastAsia="el-GR"/>
        </w:rPr>
        <w:t xml:space="preserve">ΑΠΟΦΑΣΙΖΕΙ </w:t>
      </w:r>
    </w:p>
    <w:p w:rsidR="00D945FF" w:rsidRDefault="00D945FF" w:rsidP="00D945FF">
      <w:pPr>
        <w:spacing w:line="276" w:lineRule="auto"/>
        <w:rPr>
          <w:rFonts w:ascii="Arial" w:hAnsi="Arial" w:cs="Arial"/>
          <w:b/>
          <w:sz w:val="22"/>
          <w:szCs w:val="22"/>
          <w:lang w:eastAsia="el-GR"/>
        </w:rPr>
      </w:pPr>
      <w:r>
        <w:rPr>
          <w:rFonts w:ascii="Arial" w:hAnsi="Arial" w:cs="Arial"/>
          <w:b/>
          <w:sz w:val="22"/>
          <w:szCs w:val="22"/>
          <w:lang w:eastAsia="el-GR"/>
        </w:rPr>
        <w:t xml:space="preserve">Α.  ΟΜΟΦΩΝΑ </w:t>
      </w:r>
    </w:p>
    <w:p w:rsidR="00D945FF" w:rsidRPr="00D945FF" w:rsidRDefault="00D945FF" w:rsidP="00D945FF">
      <w:pPr>
        <w:spacing w:line="276" w:lineRule="auto"/>
        <w:rPr>
          <w:rFonts w:ascii="Arial" w:hAnsi="Arial" w:cs="Arial"/>
          <w:b/>
          <w:sz w:val="22"/>
          <w:szCs w:val="22"/>
          <w:lang w:eastAsia="el-GR"/>
        </w:rPr>
      </w:pPr>
      <w:r w:rsidRPr="00D945FF">
        <w:rPr>
          <w:rFonts w:ascii="Arial" w:eastAsia="SimSun" w:hAnsi="Arial" w:cs="Arial"/>
          <w:sz w:val="22"/>
          <w:szCs w:val="22"/>
          <w:highlight w:val="white"/>
        </w:rPr>
        <w:t xml:space="preserve">Την ανάκληση της </w:t>
      </w:r>
      <w:proofErr w:type="spellStart"/>
      <w:r w:rsidRPr="00D945FF">
        <w:rPr>
          <w:rFonts w:ascii="Arial" w:eastAsia="SimSun" w:hAnsi="Arial" w:cs="Arial"/>
          <w:sz w:val="22"/>
          <w:szCs w:val="22"/>
          <w:highlight w:val="white"/>
        </w:rPr>
        <w:t>αριθμ</w:t>
      </w:r>
      <w:proofErr w:type="spellEnd"/>
      <w:r w:rsidRPr="00D945FF">
        <w:rPr>
          <w:rFonts w:ascii="Arial" w:eastAsia="SimSun" w:hAnsi="Arial" w:cs="Arial"/>
          <w:sz w:val="22"/>
          <w:szCs w:val="22"/>
          <w:highlight w:val="white"/>
        </w:rPr>
        <w:t xml:space="preserve">. 208/3.8.2021 </w:t>
      </w:r>
      <w:r>
        <w:rPr>
          <w:rFonts w:ascii="Arial" w:eastAsia="SimSun" w:hAnsi="Arial" w:cs="Arial"/>
          <w:sz w:val="22"/>
          <w:szCs w:val="22"/>
          <w:highlight w:val="white"/>
        </w:rPr>
        <w:t>α</w:t>
      </w:r>
      <w:r w:rsidRPr="00D945FF">
        <w:rPr>
          <w:rFonts w:ascii="Arial" w:eastAsia="SimSun" w:hAnsi="Arial" w:cs="Arial"/>
          <w:sz w:val="22"/>
          <w:szCs w:val="22"/>
          <w:highlight w:val="white"/>
        </w:rPr>
        <w:t xml:space="preserve">πόφασης  περί κατανομής ανθρωποωρών σε θέσεις προσωπικού μερικής απασχόλησης </w:t>
      </w:r>
      <w:r>
        <w:rPr>
          <w:rFonts w:ascii="Arial" w:eastAsia="SimSun" w:hAnsi="Arial" w:cs="Arial"/>
          <w:sz w:val="22"/>
          <w:szCs w:val="22"/>
          <w:highlight w:val="white"/>
        </w:rPr>
        <w:t xml:space="preserve"> </w:t>
      </w:r>
      <w:r>
        <w:rPr>
          <w:rFonts w:ascii="Arial" w:hAnsi="Arial" w:cs="Arial"/>
          <w:spacing w:val="-6"/>
          <w:sz w:val="22"/>
          <w:szCs w:val="22"/>
        </w:rPr>
        <w:t xml:space="preserve">για την πρόσληψη προσωπικού καθαριότητας σχολικών μονάδων Πρωτοβάθμιας και Δευτεροβάθμιας Εκπαίδευσης ,με σύμβαση εργασίας ιδιωτικού δικαίου ορισμένου χρόνου </w:t>
      </w:r>
      <w:r>
        <w:rPr>
          <w:rFonts w:ascii="Arial" w:hAnsi="Arial" w:cs="Arial"/>
          <w:sz w:val="22"/>
          <w:szCs w:val="22"/>
          <w:lang w:eastAsia="el-GR"/>
        </w:rPr>
        <w:t xml:space="preserve">, </w:t>
      </w:r>
      <w:r w:rsidRPr="00D945FF">
        <w:rPr>
          <w:rFonts w:ascii="Arial" w:eastAsia="SimSun" w:hAnsi="Arial" w:cs="Arial"/>
          <w:sz w:val="22"/>
          <w:szCs w:val="22"/>
        </w:rPr>
        <w:t xml:space="preserve">καθώς και της </w:t>
      </w:r>
      <w:r>
        <w:rPr>
          <w:rFonts w:ascii="Arial" w:eastAsia="SimSun" w:hAnsi="Arial" w:cs="Arial"/>
          <w:sz w:val="22"/>
          <w:szCs w:val="22"/>
        </w:rPr>
        <w:t xml:space="preserve"> </w:t>
      </w:r>
      <w:r w:rsidRPr="00D945FF">
        <w:rPr>
          <w:rFonts w:ascii="Arial" w:eastAsia="SimSun" w:hAnsi="Arial" w:cs="Arial"/>
          <w:sz w:val="22"/>
          <w:szCs w:val="22"/>
        </w:rPr>
        <w:t xml:space="preserve">κατόπιν </w:t>
      </w:r>
      <w:r>
        <w:rPr>
          <w:rFonts w:ascii="Arial" w:eastAsia="SimSun" w:hAnsi="Arial" w:cs="Arial"/>
          <w:sz w:val="22"/>
          <w:szCs w:val="22"/>
        </w:rPr>
        <w:t>αυτής,</w:t>
      </w:r>
      <w:r w:rsidRPr="00D945FF">
        <w:rPr>
          <w:rFonts w:ascii="Arial" w:eastAsia="SimSun" w:hAnsi="Arial" w:cs="Arial"/>
          <w:sz w:val="22"/>
          <w:szCs w:val="22"/>
        </w:rPr>
        <w:t xml:space="preserve">  </w:t>
      </w:r>
      <w:r>
        <w:rPr>
          <w:rFonts w:ascii="Arial" w:eastAsia="SimSun" w:hAnsi="Arial" w:cs="Arial"/>
          <w:sz w:val="22"/>
          <w:szCs w:val="22"/>
        </w:rPr>
        <w:t xml:space="preserve"> με </w:t>
      </w:r>
      <w:r w:rsidRPr="00D945FF">
        <w:rPr>
          <w:rFonts w:ascii="Arial" w:eastAsia="SimSun" w:hAnsi="Arial" w:cs="Arial"/>
          <w:sz w:val="22"/>
          <w:szCs w:val="22"/>
        </w:rPr>
        <w:t xml:space="preserve">αρ. </w:t>
      </w:r>
      <w:proofErr w:type="spellStart"/>
      <w:r w:rsidRPr="00D945FF">
        <w:rPr>
          <w:rFonts w:ascii="Arial" w:eastAsia="SimSun" w:hAnsi="Arial" w:cs="Arial"/>
          <w:sz w:val="22"/>
          <w:szCs w:val="22"/>
        </w:rPr>
        <w:t>πρωτ</w:t>
      </w:r>
      <w:proofErr w:type="spellEnd"/>
      <w:r w:rsidRPr="00D945FF">
        <w:rPr>
          <w:rFonts w:ascii="Arial" w:eastAsia="SimSun" w:hAnsi="Arial" w:cs="Arial"/>
          <w:sz w:val="22"/>
          <w:szCs w:val="22"/>
        </w:rPr>
        <w:t xml:space="preserve">. 14506/4.8.2021 Ανακοίνωσης  Δημάρχου </w:t>
      </w:r>
      <w:proofErr w:type="spellStart"/>
      <w:r w:rsidRPr="00D945FF">
        <w:rPr>
          <w:rFonts w:ascii="Arial" w:eastAsia="SimSun" w:hAnsi="Arial" w:cs="Arial"/>
          <w:sz w:val="22"/>
          <w:szCs w:val="22"/>
        </w:rPr>
        <w:t>Λεβαδέων</w:t>
      </w:r>
      <w:proofErr w:type="spellEnd"/>
    </w:p>
    <w:p w:rsidR="008F3831" w:rsidRPr="00EA3974" w:rsidRDefault="008F3831" w:rsidP="008F3831">
      <w:pPr>
        <w:spacing w:line="276" w:lineRule="auto"/>
        <w:jc w:val="center"/>
        <w:rPr>
          <w:rFonts w:ascii="Arial" w:hAnsi="Arial" w:cs="Arial"/>
          <w:b/>
          <w:sz w:val="22"/>
          <w:szCs w:val="22"/>
          <w:lang w:eastAsia="el-GR"/>
        </w:rPr>
      </w:pPr>
    </w:p>
    <w:p w:rsidR="008C032A" w:rsidRPr="008F3831" w:rsidRDefault="00D945FF" w:rsidP="008F3831">
      <w:pPr>
        <w:pStyle w:val="Web"/>
        <w:shd w:val="clear" w:color="auto" w:fill="FFFFFF"/>
        <w:spacing w:before="0" w:after="0" w:line="276" w:lineRule="auto"/>
        <w:rPr>
          <w:rFonts w:ascii="Arial" w:hAnsi="Arial" w:cs="Arial"/>
          <w:b/>
          <w:spacing w:val="-6"/>
          <w:sz w:val="22"/>
          <w:szCs w:val="22"/>
        </w:rPr>
      </w:pPr>
      <w:r>
        <w:rPr>
          <w:rFonts w:ascii="Arial" w:hAnsi="Arial" w:cs="Arial"/>
          <w:b/>
          <w:spacing w:val="-6"/>
          <w:sz w:val="22"/>
          <w:szCs w:val="22"/>
        </w:rPr>
        <w:t xml:space="preserve">Β. ΚΑΤΑ ΠΛΕΙΟΨΗΦΙΑ </w:t>
      </w:r>
    </w:p>
    <w:p w:rsidR="003E1B5C" w:rsidRDefault="003E1B5C" w:rsidP="008F3831">
      <w:pPr>
        <w:pStyle w:val="Web"/>
        <w:shd w:val="clear" w:color="auto" w:fill="FFFFFF"/>
        <w:spacing w:before="0" w:after="0" w:line="276" w:lineRule="auto"/>
        <w:rPr>
          <w:rFonts w:ascii="Arial" w:hAnsi="Arial" w:cs="Arial"/>
          <w:b/>
          <w:spacing w:val="-6"/>
          <w:sz w:val="22"/>
          <w:szCs w:val="22"/>
        </w:rPr>
      </w:pPr>
    </w:p>
    <w:p w:rsidR="008C032A" w:rsidRDefault="00D945FF" w:rsidP="008F3831">
      <w:pPr>
        <w:pStyle w:val="Web"/>
        <w:shd w:val="clear" w:color="auto" w:fill="FFFFFF"/>
        <w:spacing w:before="0" w:after="0" w:line="276" w:lineRule="auto"/>
        <w:rPr>
          <w:rFonts w:ascii="Arial" w:hAnsi="Arial" w:cs="Arial"/>
          <w:sz w:val="22"/>
          <w:szCs w:val="22"/>
          <w:lang w:eastAsia="el-GR"/>
        </w:rPr>
      </w:pPr>
      <w:r>
        <w:rPr>
          <w:rFonts w:ascii="Arial" w:hAnsi="Arial" w:cs="Arial"/>
          <w:b/>
          <w:spacing w:val="-6"/>
          <w:sz w:val="22"/>
          <w:szCs w:val="22"/>
        </w:rPr>
        <w:t>1.</w:t>
      </w:r>
      <w:r w:rsidR="008C032A">
        <w:rPr>
          <w:rFonts w:ascii="Arial" w:hAnsi="Arial" w:cs="Arial"/>
          <w:b/>
          <w:spacing w:val="-6"/>
          <w:sz w:val="22"/>
          <w:szCs w:val="22"/>
        </w:rPr>
        <w:t xml:space="preserve">  </w:t>
      </w:r>
      <w:r w:rsidR="008C032A" w:rsidRPr="005750A9">
        <w:rPr>
          <w:rFonts w:ascii="Arial" w:hAnsi="Arial" w:cs="Arial"/>
          <w:b/>
          <w:spacing w:val="-6"/>
          <w:sz w:val="22"/>
          <w:szCs w:val="22"/>
        </w:rPr>
        <w:t>Κατανέμει</w:t>
      </w:r>
      <w:r w:rsidR="008C032A" w:rsidRPr="006F7047">
        <w:rPr>
          <w:rFonts w:ascii="Arial" w:hAnsi="Arial" w:cs="Arial"/>
          <w:spacing w:val="-6"/>
          <w:sz w:val="22"/>
          <w:szCs w:val="22"/>
        </w:rPr>
        <w:t xml:space="preserve">  τις  εγκριθείσες </w:t>
      </w:r>
      <w:r w:rsidR="008C032A">
        <w:rPr>
          <w:rFonts w:ascii="Arial" w:hAnsi="Arial" w:cs="Arial"/>
          <w:spacing w:val="-6"/>
          <w:sz w:val="22"/>
          <w:szCs w:val="22"/>
        </w:rPr>
        <w:t>,</w:t>
      </w:r>
      <w:r w:rsidR="008C032A" w:rsidRPr="006F7047">
        <w:rPr>
          <w:rFonts w:ascii="Arial" w:hAnsi="Arial" w:cs="Arial"/>
          <w:spacing w:val="-6"/>
          <w:sz w:val="22"/>
          <w:szCs w:val="22"/>
        </w:rPr>
        <w:t xml:space="preserve"> από την</w:t>
      </w:r>
      <w:r w:rsidR="008C032A">
        <w:rPr>
          <w:rFonts w:ascii="Arial" w:hAnsi="Arial" w:cs="Arial"/>
          <w:spacing w:val="-6"/>
          <w:sz w:val="22"/>
          <w:szCs w:val="22"/>
        </w:rPr>
        <w:t xml:space="preserve"> </w:t>
      </w:r>
      <w:proofErr w:type="spellStart"/>
      <w:r w:rsidR="008C032A" w:rsidRPr="00183DE3">
        <w:rPr>
          <w:rFonts w:ascii="Arial" w:hAnsi="Arial" w:cs="Arial"/>
          <w:color w:val="000000"/>
          <w:sz w:val="22"/>
          <w:szCs w:val="22"/>
          <w:lang w:eastAsia="el-GR"/>
        </w:rPr>
        <w:t>αριθμ</w:t>
      </w:r>
      <w:proofErr w:type="spellEnd"/>
      <w:r w:rsidR="008C032A" w:rsidRPr="00183DE3">
        <w:rPr>
          <w:rFonts w:ascii="Arial" w:hAnsi="Arial" w:cs="Arial"/>
          <w:color w:val="000000"/>
          <w:sz w:val="22"/>
          <w:szCs w:val="22"/>
          <w:lang w:eastAsia="el-GR"/>
        </w:rPr>
        <w:t xml:space="preserve">. </w:t>
      </w:r>
      <w:proofErr w:type="spellStart"/>
      <w:r w:rsidR="008C032A" w:rsidRPr="00183DE3">
        <w:rPr>
          <w:rFonts w:ascii="Arial" w:hAnsi="Arial" w:cs="Arial"/>
          <w:color w:val="000000"/>
          <w:sz w:val="22"/>
          <w:szCs w:val="22"/>
          <w:lang w:eastAsia="el-GR"/>
        </w:rPr>
        <w:t>πρωτ</w:t>
      </w:r>
      <w:proofErr w:type="spellEnd"/>
      <w:r w:rsidR="008C032A" w:rsidRPr="00183DE3">
        <w:rPr>
          <w:rFonts w:ascii="Arial" w:hAnsi="Arial" w:cs="Arial"/>
          <w:color w:val="000000"/>
          <w:sz w:val="22"/>
          <w:szCs w:val="22"/>
          <w:lang w:eastAsia="el-GR"/>
        </w:rPr>
        <w:t xml:space="preserve">. ΔΙΠΑΑΔ /Φ.ΕΓΚΡ./89/15294/30.7.2021 </w:t>
      </w:r>
      <w:r w:rsidR="008C032A" w:rsidRPr="00183DE3">
        <w:rPr>
          <w:rFonts w:ascii="Arial" w:hAnsi="Arial" w:cs="Arial"/>
          <w:sz w:val="22"/>
          <w:szCs w:val="22"/>
        </w:rPr>
        <w:t xml:space="preserve">απόφαση της Επιτροπής  του άρθρου 2  παρ.1 της </w:t>
      </w:r>
      <w:proofErr w:type="spellStart"/>
      <w:r w:rsidR="008C032A" w:rsidRPr="00183DE3">
        <w:rPr>
          <w:rFonts w:ascii="Arial" w:hAnsi="Arial" w:cs="Arial"/>
          <w:sz w:val="22"/>
          <w:szCs w:val="22"/>
        </w:rPr>
        <w:t>αριθμ</w:t>
      </w:r>
      <w:proofErr w:type="spellEnd"/>
      <w:r w:rsidR="008C032A" w:rsidRPr="00183DE3">
        <w:rPr>
          <w:rFonts w:ascii="Arial" w:hAnsi="Arial" w:cs="Arial"/>
          <w:b/>
          <w:sz w:val="22"/>
          <w:szCs w:val="22"/>
        </w:rPr>
        <w:t xml:space="preserve">. </w:t>
      </w:r>
      <w:r w:rsidR="008C032A" w:rsidRPr="00183DE3">
        <w:rPr>
          <w:rFonts w:ascii="Arial" w:hAnsi="Arial" w:cs="Arial"/>
          <w:sz w:val="22"/>
          <w:szCs w:val="22"/>
        </w:rPr>
        <w:t>33/2006 ΠΥΣ</w:t>
      </w:r>
      <w:r w:rsidR="008C032A" w:rsidRPr="006F7047">
        <w:rPr>
          <w:rFonts w:ascii="Arial" w:hAnsi="Arial" w:cs="Arial"/>
          <w:spacing w:val="-6"/>
          <w:sz w:val="22"/>
          <w:szCs w:val="22"/>
        </w:rPr>
        <w:t xml:space="preserve"> </w:t>
      </w:r>
      <w:r w:rsidR="008C032A">
        <w:rPr>
          <w:rFonts w:ascii="Arial" w:hAnsi="Arial" w:cs="Arial"/>
          <w:spacing w:val="-6"/>
          <w:sz w:val="22"/>
          <w:szCs w:val="22"/>
        </w:rPr>
        <w:t xml:space="preserve">, </w:t>
      </w:r>
      <w:r w:rsidR="008C032A" w:rsidRPr="006F7047">
        <w:rPr>
          <w:rFonts w:ascii="Arial" w:hAnsi="Arial" w:cs="Arial"/>
          <w:spacing w:val="-6"/>
          <w:sz w:val="22"/>
          <w:szCs w:val="22"/>
        </w:rPr>
        <w:t xml:space="preserve"> ανθρωποώρες</w:t>
      </w:r>
      <w:r w:rsidR="008C032A">
        <w:rPr>
          <w:rFonts w:ascii="Arial" w:hAnsi="Arial" w:cs="Arial"/>
          <w:spacing w:val="-6"/>
          <w:sz w:val="22"/>
          <w:szCs w:val="22"/>
        </w:rPr>
        <w:t xml:space="preserve">  </w:t>
      </w:r>
      <w:r w:rsidR="008C032A" w:rsidRPr="00183DE3">
        <w:rPr>
          <w:rFonts w:ascii="Arial" w:hAnsi="Arial" w:cs="Arial"/>
          <w:spacing w:val="-6"/>
          <w:sz w:val="22"/>
          <w:szCs w:val="22"/>
        </w:rPr>
        <w:t>σε θέσεις</w:t>
      </w:r>
      <w:r w:rsidR="008C032A">
        <w:rPr>
          <w:rFonts w:ascii="Arial" w:hAnsi="Arial" w:cs="Arial"/>
          <w:spacing w:val="-6"/>
          <w:sz w:val="22"/>
          <w:szCs w:val="22"/>
        </w:rPr>
        <w:t xml:space="preserve"> προσωπικού  πλήρους και μερικής απασχόλησης , για την πρόσληψη προσωπικού καθαριότητας σχολικών μονάδων Πρωτοβάθμιας και Δευτεροβάθμιας Εκπαίδευσης ,με σύμβαση εργασίας ιδιωτικού δικαίου ορισμένου χρόνου </w:t>
      </w:r>
      <w:r w:rsidR="008C032A">
        <w:rPr>
          <w:rFonts w:ascii="Arial" w:hAnsi="Arial" w:cs="Arial"/>
          <w:sz w:val="22"/>
          <w:szCs w:val="22"/>
          <w:lang w:eastAsia="el-GR"/>
        </w:rPr>
        <w:t xml:space="preserve">, για χρονικό διάστημα ίσο με το διδακτικό έτος, ως κάτωθι </w:t>
      </w:r>
      <w:r w:rsidR="008C032A" w:rsidRPr="008C032A">
        <w:rPr>
          <w:rFonts w:ascii="Arial" w:hAnsi="Arial" w:cs="Arial"/>
          <w:sz w:val="22"/>
          <w:szCs w:val="22"/>
          <w:lang w:eastAsia="el-GR"/>
        </w:rPr>
        <w:t>:</w:t>
      </w:r>
    </w:p>
    <w:p w:rsidR="00567EF3" w:rsidRDefault="00567EF3" w:rsidP="008F3831">
      <w:pPr>
        <w:pStyle w:val="Web"/>
        <w:shd w:val="clear" w:color="auto" w:fill="FFFFFF"/>
        <w:spacing w:before="0" w:after="0" w:line="276" w:lineRule="auto"/>
        <w:rPr>
          <w:rFonts w:ascii="Arial" w:hAnsi="Arial" w:cs="Arial"/>
          <w:sz w:val="22"/>
          <w:szCs w:val="22"/>
          <w:lang w:eastAsia="el-GR"/>
        </w:rPr>
      </w:pPr>
    </w:p>
    <w:p w:rsidR="00567EF3" w:rsidRDefault="00567EF3" w:rsidP="008F3831">
      <w:pPr>
        <w:pStyle w:val="Web"/>
        <w:shd w:val="clear" w:color="auto" w:fill="FFFFFF"/>
        <w:spacing w:before="0" w:after="0" w:line="276" w:lineRule="auto"/>
        <w:rPr>
          <w:rFonts w:ascii="Arial" w:hAnsi="Arial" w:cs="Arial"/>
          <w:sz w:val="22"/>
          <w:szCs w:val="22"/>
          <w:lang w:eastAsia="el-GR"/>
        </w:rPr>
      </w:pPr>
    </w:p>
    <w:p w:rsidR="00567EF3" w:rsidRDefault="00567EF3" w:rsidP="008F3831">
      <w:pPr>
        <w:pStyle w:val="Web"/>
        <w:shd w:val="clear" w:color="auto" w:fill="FFFFFF"/>
        <w:spacing w:before="0" w:after="0" w:line="276" w:lineRule="auto"/>
        <w:rPr>
          <w:rFonts w:ascii="Arial" w:hAnsi="Arial" w:cs="Arial"/>
          <w:sz w:val="22"/>
          <w:szCs w:val="22"/>
          <w:lang w:eastAsia="el-GR"/>
        </w:rPr>
      </w:pPr>
    </w:p>
    <w:p w:rsidR="00567EF3" w:rsidRPr="00567EF3" w:rsidRDefault="00567EF3" w:rsidP="008F3831">
      <w:pPr>
        <w:pStyle w:val="Web"/>
        <w:shd w:val="clear" w:color="auto" w:fill="FFFFFF"/>
        <w:spacing w:before="0" w:after="0" w:line="276" w:lineRule="auto"/>
        <w:rPr>
          <w:rFonts w:ascii="Arial" w:hAnsi="Arial" w:cs="Arial"/>
          <w:sz w:val="22"/>
          <w:szCs w:val="22"/>
          <w:lang w:eastAsia="el-GR"/>
        </w:rPr>
      </w:pPr>
    </w:p>
    <w:tbl>
      <w:tblPr>
        <w:tblStyle w:val="aff"/>
        <w:tblW w:w="0" w:type="auto"/>
        <w:tblLook w:val="04A0"/>
      </w:tblPr>
      <w:tblGrid>
        <w:gridCol w:w="975"/>
        <w:gridCol w:w="1343"/>
        <w:gridCol w:w="1349"/>
        <w:gridCol w:w="1558"/>
        <w:gridCol w:w="1769"/>
        <w:gridCol w:w="1499"/>
        <w:gridCol w:w="1235"/>
      </w:tblGrid>
      <w:tr w:rsidR="001B3364" w:rsidTr="008F3831">
        <w:tc>
          <w:tcPr>
            <w:tcW w:w="975" w:type="dxa"/>
          </w:tcPr>
          <w:p w:rsidR="001B3364" w:rsidRDefault="001B3364" w:rsidP="008F3831">
            <w:pPr>
              <w:widowControl w:val="0"/>
              <w:spacing w:line="276" w:lineRule="auto"/>
              <w:jc w:val="both"/>
              <w:rPr>
                <w:rFonts w:ascii="Arial" w:hAnsi="Arial" w:cs="Arial"/>
                <w:sz w:val="22"/>
                <w:szCs w:val="22"/>
              </w:rPr>
            </w:pPr>
          </w:p>
        </w:tc>
        <w:tc>
          <w:tcPr>
            <w:tcW w:w="1343" w:type="dxa"/>
          </w:tcPr>
          <w:p w:rsidR="001B3364" w:rsidRPr="001B3364" w:rsidRDefault="001B3364" w:rsidP="008F3831">
            <w:pPr>
              <w:widowControl w:val="0"/>
              <w:spacing w:line="276" w:lineRule="auto"/>
              <w:jc w:val="both"/>
              <w:rPr>
                <w:rFonts w:ascii="Arial" w:hAnsi="Arial" w:cs="Arial"/>
                <w:sz w:val="18"/>
                <w:szCs w:val="18"/>
              </w:rPr>
            </w:pPr>
            <w:r w:rsidRPr="001B3364">
              <w:rPr>
                <w:rFonts w:ascii="Arial" w:hAnsi="Arial" w:cs="Arial"/>
                <w:sz w:val="18"/>
                <w:szCs w:val="18"/>
              </w:rPr>
              <w:t xml:space="preserve">Αριθμός ατόμων </w:t>
            </w:r>
          </w:p>
          <w:p w:rsidR="001B3364" w:rsidRPr="001B3364" w:rsidRDefault="001B3364" w:rsidP="008F3831">
            <w:pPr>
              <w:widowControl w:val="0"/>
              <w:spacing w:line="276" w:lineRule="auto"/>
              <w:jc w:val="both"/>
              <w:rPr>
                <w:rFonts w:ascii="Arial" w:hAnsi="Arial" w:cs="Arial"/>
                <w:sz w:val="18"/>
                <w:szCs w:val="18"/>
              </w:rPr>
            </w:pPr>
            <w:r w:rsidRPr="001B3364">
              <w:rPr>
                <w:rFonts w:ascii="Arial" w:hAnsi="Arial" w:cs="Arial"/>
                <w:sz w:val="18"/>
                <w:szCs w:val="18"/>
              </w:rPr>
              <w:t xml:space="preserve">πλήρους </w:t>
            </w:r>
          </w:p>
          <w:p w:rsidR="001B3364" w:rsidRPr="001B3364" w:rsidRDefault="001B3364" w:rsidP="008F3831">
            <w:pPr>
              <w:widowControl w:val="0"/>
              <w:spacing w:line="276" w:lineRule="auto"/>
              <w:jc w:val="both"/>
              <w:rPr>
                <w:rFonts w:ascii="Arial" w:hAnsi="Arial" w:cs="Arial"/>
                <w:sz w:val="18"/>
                <w:szCs w:val="18"/>
              </w:rPr>
            </w:pPr>
            <w:r w:rsidRPr="001B3364">
              <w:rPr>
                <w:rFonts w:ascii="Arial" w:hAnsi="Arial" w:cs="Arial"/>
                <w:sz w:val="18"/>
                <w:szCs w:val="18"/>
              </w:rPr>
              <w:t xml:space="preserve">απασχόλησης </w:t>
            </w:r>
          </w:p>
          <w:p w:rsidR="001B3364" w:rsidRP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( 6,5 ώρες )</w:t>
            </w:r>
          </w:p>
        </w:tc>
        <w:tc>
          <w:tcPr>
            <w:tcW w:w="1349" w:type="dxa"/>
          </w:tcPr>
          <w:p w:rsidR="001B3364" w:rsidRPr="001B3364" w:rsidRDefault="001B3364" w:rsidP="008F3831">
            <w:pPr>
              <w:widowControl w:val="0"/>
              <w:spacing w:line="276" w:lineRule="auto"/>
              <w:jc w:val="both"/>
              <w:rPr>
                <w:rFonts w:ascii="Arial" w:hAnsi="Arial" w:cs="Arial"/>
                <w:sz w:val="18"/>
                <w:szCs w:val="18"/>
              </w:rPr>
            </w:pPr>
            <w:r w:rsidRPr="001B3364">
              <w:rPr>
                <w:rFonts w:ascii="Arial" w:hAnsi="Arial" w:cs="Arial"/>
                <w:sz w:val="18"/>
                <w:szCs w:val="18"/>
              </w:rPr>
              <w:t xml:space="preserve">Αριθμός </w:t>
            </w:r>
          </w:p>
          <w:p w:rsidR="001B3364" w:rsidRPr="001B3364" w:rsidRDefault="001B3364" w:rsidP="008F3831">
            <w:pPr>
              <w:widowControl w:val="0"/>
              <w:spacing w:line="276" w:lineRule="auto"/>
              <w:jc w:val="both"/>
              <w:rPr>
                <w:rFonts w:ascii="Arial" w:hAnsi="Arial" w:cs="Arial"/>
                <w:sz w:val="18"/>
                <w:szCs w:val="18"/>
              </w:rPr>
            </w:pPr>
            <w:r w:rsidRPr="001B3364">
              <w:rPr>
                <w:rFonts w:ascii="Arial" w:hAnsi="Arial" w:cs="Arial"/>
                <w:sz w:val="18"/>
                <w:szCs w:val="18"/>
              </w:rPr>
              <w:t xml:space="preserve">ατόμων </w:t>
            </w:r>
          </w:p>
          <w:p w:rsidR="001B3364" w:rsidRPr="001B3364" w:rsidRDefault="001B3364" w:rsidP="008F3831">
            <w:pPr>
              <w:widowControl w:val="0"/>
              <w:spacing w:line="276" w:lineRule="auto"/>
              <w:jc w:val="both"/>
              <w:rPr>
                <w:rFonts w:ascii="Arial" w:hAnsi="Arial" w:cs="Arial"/>
                <w:sz w:val="18"/>
                <w:szCs w:val="18"/>
              </w:rPr>
            </w:pPr>
            <w:r w:rsidRPr="001B3364">
              <w:rPr>
                <w:rFonts w:ascii="Arial" w:hAnsi="Arial" w:cs="Arial"/>
                <w:sz w:val="18"/>
                <w:szCs w:val="18"/>
              </w:rPr>
              <w:t xml:space="preserve">μερικής </w:t>
            </w:r>
          </w:p>
          <w:p w:rsidR="001B3364" w:rsidRPr="001B3364" w:rsidRDefault="001B3364" w:rsidP="008F3831">
            <w:pPr>
              <w:widowControl w:val="0"/>
              <w:spacing w:line="276" w:lineRule="auto"/>
              <w:jc w:val="both"/>
              <w:rPr>
                <w:rFonts w:ascii="Arial" w:hAnsi="Arial" w:cs="Arial"/>
                <w:sz w:val="18"/>
                <w:szCs w:val="18"/>
              </w:rPr>
            </w:pPr>
            <w:r w:rsidRPr="001B3364">
              <w:rPr>
                <w:rFonts w:ascii="Arial" w:hAnsi="Arial" w:cs="Arial"/>
                <w:sz w:val="18"/>
                <w:szCs w:val="18"/>
              </w:rPr>
              <w:t xml:space="preserve">απασχόλησης </w:t>
            </w:r>
          </w:p>
          <w:p w:rsidR="001B3364" w:rsidRPr="001B3364" w:rsidRDefault="001B3364" w:rsidP="008F3831">
            <w:pPr>
              <w:widowControl w:val="0"/>
              <w:spacing w:line="276" w:lineRule="auto"/>
              <w:jc w:val="both"/>
              <w:rPr>
                <w:rFonts w:ascii="Arial" w:hAnsi="Arial" w:cs="Arial"/>
                <w:b/>
                <w:sz w:val="18"/>
                <w:szCs w:val="18"/>
              </w:rPr>
            </w:pPr>
            <w:r w:rsidRPr="001B3364">
              <w:rPr>
                <w:rFonts w:ascii="Arial" w:hAnsi="Arial" w:cs="Arial"/>
                <w:b/>
                <w:sz w:val="18"/>
                <w:szCs w:val="18"/>
              </w:rPr>
              <w:t>(3 ώρες )</w:t>
            </w:r>
          </w:p>
        </w:tc>
        <w:tc>
          <w:tcPr>
            <w:tcW w:w="1558" w:type="dxa"/>
          </w:tcPr>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xml:space="preserve">Συνολικός </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αριθμός</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xml:space="preserve">ημερήσιων </w:t>
            </w:r>
          </w:p>
          <w:p w:rsidR="001B3364" w:rsidRP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xml:space="preserve">ανθρωποωρών </w:t>
            </w:r>
          </w:p>
        </w:tc>
        <w:tc>
          <w:tcPr>
            <w:tcW w:w="1769" w:type="dxa"/>
          </w:tcPr>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Συνολικός</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xml:space="preserve">Αριθμός </w:t>
            </w:r>
          </w:p>
          <w:p w:rsidR="001B3364" w:rsidRP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xml:space="preserve">Ατόμων </w:t>
            </w:r>
          </w:p>
        </w:tc>
        <w:tc>
          <w:tcPr>
            <w:tcW w:w="1499" w:type="dxa"/>
          </w:tcPr>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Αριθμός ωρών</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Ημερήσιας</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xml:space="preserve">Απασχόλησης </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xml:space="preserve">πέραν του </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μέγιστα</w:t>
            </w:r>
          </w:p>
          <w:p w:rsidR="001B3364" w:rsidRP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καθοριζόμενου</w:t>
            </w:r>
          </w:p>
        </w:tc>
        <w:tc>
          <w:tcPr>
            <w:tcW w:w="1235" w:type="dxa"/>
          </w:tcPr>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xml:space="preserve">Εκτιμώμενη </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Ετήσια</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Δαπάνη</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Σε ευρώ</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Από ίδιους πόρους</w:t>
            </w:r>
          </w:p>
          <w:p w:rsid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(7,32 /</w:t>
            </w:r>
            <w:proofErr w:type="spellStart"/>
            <w:r>
              <w:rPr>
                <w:rFonts w:ascii="Arial" w:hAnsi="Arial" w:cs="Arial"/>
                <w:b/>
                <w:sz w:val="18"/>
                <w:szCs w:val="18"/>
              </w:rPr>
              <w:t>ωρα</w:t>
            </w:r>
            <w:proofErr w:type="spellEnd"/>
          </w:p>
          <w:p w:rsidR="001B3364" w:rsidRPr="001B3364" w:rsidRDefault="001B3364" w:rsidP="008F3831">
            <w:pPr>
              <w:widowControl w:val="0"/>
              <w:spacing w:line="276" w:lineRule="auto"/>
              <w:jc w:val="both"/>
              <w:rPr>
                <w:rFonts w:ascii="Arial" w:hAnsi="Arial" w:cs="Arial"/>
                <w:b/>
                <w:sz w:val="18"/>
                <w:szCs w:val="18"/>
              </w:rPr>
            </w:pPr>
            <w:r>
              <w:rPr>
                <w:rFonts w:ascii="Arial" w:hAnsi="Arial" w:cs="Arial"/>
                <w:b/>
                <w:sz w:val="18"/>
                <w:szCs w:val="18"/>
              </w:rPr>
              <w:t xml:space="preserve">250 ημέρες </w:t>
            </w:r>
          </w:p>
        </w:tc>
      </w:tr>
      <w:tr w:rsidR="001B3364" w:rsidRPr="008F3831" w:rsidTr="008F3831">
        <w:tc>
          <w:tcPr>
            <w:tcW w:w="975" w:type="dxa"/>
          </w:tcPr>
          <w:p w:rsidR="008F3831" w:rsidRPr="008F3831" w:rsidRDefault="008F3831" w:rsidP="008F3831">
            <w:pPr>
              <w:widowControl w:val="0"/>
              <w:spacing w:line="276" w:lineRule="auto"/>
              <w:jc w:val="both"/>
              <w:rPr>
                <w:rFonts w:ascii="Arial" w:hAnsi="Arial" w:cs="Arial"/>
                <w:b/>
                <w:sz w:val="18"/>
                <w:szCs w:val="18"/>
              </w:rPr>
            </w:pPr>
          </w:p>
          <w:p w:rsidR="001B3364" w:rsidRPr="008F3831" w:rsidRDefault="008F3831" w:rsidP="008F3831">
            <w:pPr>
              <w:widowControl w:val="0"/>
              <w:spacing w:line="276" w:lineRule="auto"/>
              <w:jc w:val="both"/>
              <w:rPr>
                <w:rFonts w:ascii="Arial" w:hAnsi="Arial" w:cs="Arial"/>
                <w:b/>
                <w:sz w:val="18"/>
                <w:szCs w:val="18"/>
              </w:rPr>
            </w:pPr>
            <w:r w:rsidRPr="008F3831">
              <w:rPr>
                <w:rFonts w:ascii="Arial" w:hAnsi="Arial" w:cs="Arial"/>
                <w:b/>
                <w:sz w:val="18"/>
                <w:szCs w:val="18"/>
              </w:rPr>
              <w:t>ΣΥΝΟΛΟ</w:t>
            </w:r>
          </w:p>
        </w:tc>
        <w:tc>
          <w:tcPr>
            <w:tcW w:w="1343" w:type="dxa"/>
          </w:tcPr>
          <w:p w:rsidR="008F3831" w:rsidRPr="008F3831" w:rsidRDefault="008F3831" w:rsidP="008F3831">
            <w:pPr>
              <w:widowControl w:val="0"/>
              <w:spacing w:line="276" w:lineRule="auto"/>
              <w:jc w:val="both"/>
              <w:rPr>
                <w:rFonts w:ascii="Arial" w:hAnsi="Arial" w:cs="Arial"/>
                <w:b/>
                <w:sz w:val="20"/>
                <w:szCs w:val="20"/>
              </w:rPr>
            </w:pPr>
          </w:p>
          <w:p w:rsidR="001B3364" w:rsidRPr="008F3831" w:rsidRDefault="001B3364" w:rsidP="008F3831">
            <w:pPr>
              <w:widowControl w:val="0"/>
              <w:spacing w:line="276" w:lineRule="auto"/>
              <w:jc w:val="both"/>
              <w:rPr>
                <w:rFonts w:ascii="Arial" w:hAnsi="Arial" w:cs="Arial"/>
                <w:b/>
                <w:sz w:val="20"/>
                <w:szCs w:val="20"/>
              </w:rPr>
            </w:pPr>
            <w:r w:rsidRPr="008F3831">
              <w:rPr>
                <w:rFonts w:ascii="Arial" w:hAnsi="Arial" w:cs="Arial"/>
                <w:b/>
                <w:sz w:val="20"/>
                <w:szCs w:val="20"/>
              </w:rPr>
              <w:t>10</w:t>
            </w:r>
          </w:p>
        </w:tc>
        <w:tc>
          <w:tcPr>
            <w:tcW w:w="1349" w:type="dxa"/>
          </w:tcPr>
          <w:p w:rsidR="008F3831" w:rsidRPr="008F3831" w:rsidRDefault="008F3831" w:rsidP="008F3831">
            <w:pPr>
              <w:widowControl w:val="0"/>
              <w:spacing w:line="276" w:lineRule="auto"/>
              <w:jc w:val="both"/>
              <w:rPr>
                <w:rFonts w:ascii="Arial" w:hAnsi="Arial" w:cs="Arial"/>
                <w:b/>
                <w:sz w:val="20"/>
                <w:szCs w:val="20"/>
              </w:rPr>
            </w:pPr>
          </w:p>
          <w:p w:rsidR="001B3364" w:rsidRPr="008F3831" w:rsidRDefault="001B3364" w:rsidP="008F3831">
            <w:pPr>
              <w:widowControl w:val="0"/>
              <w:spacing w:line="276" w:lineRule="auto"/>
              <w:jc w:val="both"/>
              <w:rPr>
                <w:rFonts w:ascii="Arial" w:hAnsi="Arial" w:cs="Arial"/>
                <w:b/>
                <w:sz w:val="20"/>
                <w:szCs w:val="20"/>
              </w:rPr>
            </w:pPr>
            <w:r w:rsidRPr="008F3831">
              <w:rPr>
                <w:rFonts w:ascii="Arial" w:hAnsi="Arial" w:cs="Arial"/>
                <w:b/>
                <w:sz w:val="20"/>
                <w:szCs w:val="20"/>
              </w:rPr>
              <w:t>30</w:t>
            </w:r>
          </w:p>
        </w:tc>
        <w:tc>
          <w:tcPr>
            <w:tcW w:w="1558" w:type="dxa"/>
          </w:tcPr>
          <w:p w:rsidR="008F3831" w:rsidRPr="008F3831" w:rsidRDefault="008F3831" w:rsidP="008F3831">
            <w:pPr>
              <w:widowControl w:val="0"/>
              <w:spacing w:line="276" w:lineRule="auto"/>
              <w:jc w:val="both"/>
              <w:rPr>
                <w:rFonts w:ascii="Arial" w:hAnsi="Arial" w:cs="Arial"/>
                <w:b/>
                <w:sz w:val="20"/>
                <w:szCs w:val="20"/>
              </w:rPr>
            </w:pPr>
          </w:p>
          <w:p w:rsidR="001B3364" w:rsidRPr="008F3831" w:rsidRDefault="001B3364" w:rsidP="008F3831">
            <w:pPr>
              <w:widowControl w:val="0"/>
              <w:spacing w:line="276" w:lineRule="auto"/>
              <w:jc w:val="both"/>
              <w:rPr>
                <w:rFonts w:ascii="Arial" w:hAnsi="Arial" w:cs="Arial"/>
                <w:b/>
                <w:sz w:val="20"/>
                <w:szCs w:val="20"/>
              </w:rPr>
            </w:pPr>
            <w:r w:rsidRPr="008F3831">
              <w:rPr>
                <w:rFonts w:ascii="Arial" w:hAnsi="Arial" w:cs="Arial"/>
                <w:b/>
                <w:sz w:val="20"/>
                <w:szCs w:val="20"/>
              </w:rPr>
              <w:t>155</w:t>
            </w:r>
          </w:p>
          <w:p w:rsidR="008F3831" w:rsidRPr="008F3831" w:rsidRDefault="008F3831" w:rsidP="008F3831">
            <w:pPr>
              <w:widowControl w:val="0"/>
              <w:spacing w:line="276" w:lineRule="auto"/>
              <w:jc w:val="both"/>
              <w:rPr>
                <w:rFonts w:ascii="Arial" w:hAnsi="Arial" w:cs="Arial"/>
                <w:b/>
                <w:sz w:val="20"/>
                <w:szCs w:val="20"/>
              </w:rPr>
            </w:pPr>
          </w:p>
        </w:tc>
        <w:tc>
          <w:tcPr>
            <w:tcW w:w="1769" w:type="dxa"/>
          </w:tcPr>
          <w:p w:rsidR="008F3831" w:rsidRPr="008F3831" w:rsidRDefault="008F3831" w:rsidP="008F3831">
            <w:pPr>
              <w:widowControl w:val="0"/>
              <w:spacing w:line="276" w:lineRule="auto"/>
              <w:jc w:val="both"/>
              <w:rPr>
                <w:rFonts w:ascii="Arial" w:hAnsi="Arial" w:cs="Arial"/>
                <w:b/>
                <w:sz w:val="20"/>
                <w:szCs w:val="20"/>
              </w:rPr>
            </w:pPr>
          </w:p>
          <w:p w:rsidR="001B3364" w:rsidRPr="008F3831" w:rsidRDefault="001B3364" w:rsidP="008F3831">
            <w:pPr>
              <w:widowControl w:val="0"/>
              <w:spacing w:line="276" w:lineRule="auto"/>
              <w:jc w:val="both"/>
              <w:rPr>
                <w:rFonts w:ascii="Arial" w:hAnsi="Arial" w:cs="Arial"/>
                <w:b/>
                <w:sz w:val="20"/>
                <w:szCs w:val="20"/>
              </w:rPr>
            </w:pPr>
            <w:r w:rsidRPr="008F3831">
              <w:rPr>
                <w:rFonts w:ascii="Arial" w:hAnsi="Arial" w:cs="Arial"/>
                <w:b/>
                <w:sz w:val="20"/>
                <w:szCs w:val="20"/>
              </w:rPr>
              <w:t>40</w:t>
            </w:r>
          </w:p>
        </w:tc>
        <w:tc>
          <w:tcPr>
            <w:tcW w:w="1499" w:type="dxa"/>
          </w:tcPr>
          <w:p w:rsidR="008F3831" w:rsidRPr="008F3831" w:rsidRDefault="008F3831" w:rsidP="008F3831">
            <w:pPr>
              <w:widowControl w:val="0"/>
              <w:spacing w:line="276" w:lineRule="auto"/>
              <w:jc w:val="both"/>
              <w:rPr>
                <w:rFonts w:ascii="Arial" w:hAnsi="Arial" w:cs="Arial"/>
                <w:b/>
                <w:sz w:val="20"/>
                <w:szCs w:val="20"/>
              </w:rPr>
            </w:pPr>
          </w:p>
          <w:p w:rsidR="001B3364" w:rsidRPr="008F3831" w:rsidRDefault="008F3831" w:rsidP="008F3831">
            <w:pPr>
              <w:widowControl w:val="0"/>
              <w:spacing w:line="276" w:lineRule="auto"/>
              <w:jc w:val="both"/>
              <w:rPr>
                <w:rFonts w:ascii="Arial" w:hAnsi="Arial" w:cs="Arial"/>
                <w:b/>
                <w:sz w:val="20"/>
                <w:szCs w:val="20"/>
              </w:rPr>
            </w:pPr>
            <w:r w:rsidRPr="008F3831">
              <w:rPr>
                <w:rFonts w:ascii="Arial" w:hAnsi="Arial" w:cs="Arial"/>
                <w:b/>
                <w:sz w:val="20"/>
                <w:szCs w:val="20"/>
              </w:rPr>
              <w:t xml:space="preserve">23 </w:t>
            </w:r>
          </w:p>
          <w:p w:rsidR="008F3831" w:rsidRPr="008F3831" w:rsidRDefault="008F3831" w:rsidP="008F3831">
            <w:pPr>
              <w:widowControl w:val="0"/>
              <w:spacing w:line="276" w:lineRule="auto"/>
              <w:jc w:val="both"/>
              <w:rPr>
                <w:rFonts w:ascii="Arial" w:hAnsi="Arial" w:cs="Arial"/>
                <w:b/>
                <w:sz w:val="20"/>
                <w:szCs w:val="20"/>
              </w:rPr>
            </w:pPr>
            <w:r w:rsidRPr="008F3831">
              <w:rPr>
                <w:rFonts w:ascii="Arial" w:hAnsi="Arial" w:cs="Arial"/>
                <w:b/>
                <w:sz w:val="20"/>
                <w:szCs w:val="20"/>
              </w:rPr>
              <w:t>(155-132)</w:t>
            </w:r>
          </w:p>
        </w:tc>
        <w:tc>
          <w:tcPr>
            <w:tcW w:w="1235" w:type="dxa"/>
          </w:tcPr>
          <w:p w:rsidR="008F3831" w:rsidRPr="008F3831" w:rsidRDefault="008F3831" w:rsidP="008F3831">
            <w:pPr>
              <w:widowControl w:val="0"/>
              <w:spacing w:line="276" w:lineRule="auto"/>
              <w:jc w:val="both"/>
              <w:rPr>
                <w:rFonts w:ascii="Arial" w:hAnsi="Arial" w:cs="Arial"/>
                <w:b/>
                <w:sz w:val="20"/>
                <w:szCs w:val="20"/>
              </w:rPr>
            </w:pPr>
          </w:p>
          <w:p w:rsidR="001B3364" w:rsidRPr="008F3831" w:rsidRDefault="008F3831" w:rsidP="008F3831">
            <w:pPr>
              <w:widowControl w:val="0"/>
              <w:spacing w:line="276" w:lineRule="auto"/>
              <w:jc w:val="both"/>
              <w:rPr>
                <w:rFonts w:ascii="Arial" w:hAnsi="Arial" w:cs="Arial"/>
                <w:b/>
                <w:sz w:val="20"/>
                <w:szCs w:val="20"/>
              </w:rPr>
            </w:pPr>
            <w:r w:rsidRPr="008F3831">
              <w:rPr>
                <w:rFonts w:ascii="Arial" w:hAnsi="Arial" w:cs="Arial"/>
                <w:b/>
                <w:sz w:val="20"/>
                <w:szCs w:val="20"/>
              </w:rPr>
              <w:t>42.090,00</w:t>
            </w:r>
          </w:p>
        </w:tc>
      </w:tr>
    </w:tbl>
    <w:p w:rsidR="000D7650" w:rsidRDefault="000D7650" w:rsidP="008F3831">
      <w:pPr>
        <w:widowControl w:val="0"/>
        <w:spacing w:line="276" w:lineRule="auto"/>
        <w:jc w:val="both"/>
        <w:rPr>
          <w:rFonts w:ascii="Arial" w:hAnsi="Arial" w:cs="Arial"/>
          <w:sz w:val="22"/>
          <w:szCs w:val="22"/>
        </w:rPr>
      </w:pPr>
    </w:p>
    <w:p w:rsidR="008F3831" w:rsidRPr="00EA3974" w:rsidRDefault="008F3831" w:rsidP="008F3831">
      <w:pPr>
        <w:widowControl w:val="0"/>
        <w:spacing w:line="276" w:lineRule="auto"/>
        <w:jc w:val="both"/>
        <w:rPr>
          <w:rFonts w:ascii="Arial" w:hAnsi="Arial" w:cs="Arial"/>
          <w:sz w:val="22"/>
          <w:szCs w:val="22"/>
        </w:rPr>
      </w:pPr>
    </w:p>
    <w:p w:rsidR="007A692B" w:rsidRDefault="00D945FF" w:rsidP="007A692B">
      <w:pPr>
        <w:widowControl w:val="0"/>
        <w:spacing w:after="120" w:line="276" w:lineRule="auto"/>
        <w:jc w:val="both"/>
        <w:rPr>
          <w:rFonts w:ascii="Arial" w:hAnsi="Arial" w:cs="Arial"/>
          <w:sz w:val="22"/>
          <w:szCs w:val="22"/>
        </w:rPr>
      </w:pPr>
      <w:r>
        <w:rPr>
          <w:rFonts w:ascii="Arial" w:hAnsi="Arial" w:cs="Arial"/>
          <w:b/>
          <w:sz w:val="22"/>
          <w:szCs w:val="22"/>
        </w:rPr>
        <w:t>2</w:t>
      </w:r>
      <w:r w:rsidR="008F3831" w:rsidRPr="008F3831">
        <w:rPr>
          <w:rFonts w:ascii="Arial" w:hAnsi="Arial" w:cs="Arial"/>
          <w:b/>
          <w:sz w:val="22"/>
          <w:szCs w:val="22"/>
        </w:rPr>
        <w:t xml:space="preserve">. </w:t>
      </w:r>
      <w:r w:rsidR="008F3831">
        <w:rPr>
          <w:rFonts w:ascii="Arial" w:hAnsi="Arial" w:cs="Arial"/>
          <w:sz w:val="22"/>
          <w:szCs w:val="22"/>
        </w:rPr>
        <w:t xml:space="preserve">Την κάλυψη της επιπλέον προκαλούμενης δαπάνης από Ίδιους Πόρους και εκτίμηση του ύψους της δαπάνης τόσο για το τρέχον έτος 2021 ( τετράμηνο Σεπτεμβρίου- Δεκεμβρίου ) , όσο και για το έτος 2022 ( Ιανουάριο- Ιούνιο ) , ως κάτωθι </w:t>
      </w:r>
      <w:r w:rsidR="008F3831" w:rsidRPr="008F3831">
        <w:rPr>
          <w:rFonts w:ascii="Arial" w:hAnsi="Arial" w:cs="Arial"/>
          <w:sz w:val="22"/>
          <w:szCs w:val="22"/>
        </w:rPr>
        <w:t xml:space="preserve">: </w:t>
      </w:r>
    </w:p>
    <w:p w:rsidR="008F3831" w:rsidRPr="007A692B" w:rsidRDefault="008F3831" w:rsidP="008F3831">
      <w:pPr>
        <w:pStyle w:val="Web"/>
        <w:numPr>
          <w:ilvl w:val="0"/>
          <w:numId w:val="47"/>
        </w:numPr>
        <w:shd w:val="clear" w:color="auto" w:fill="FFFFFF"/>
        <w:spacing w:before="0" w:after="0" w:line="276" w:lineRule="auto"/>
        <w:jc w:val="both"/>
        <w:rPr>
          <w:rFonts w:ascii="Arial" w:hAnsi="Arial" w:cs="Arial"/>
          <w:sz w:val="22"/>
          <w:szCs w:val="22"/>
        </w:rPr>
      </w:pPr>
      <w:r w:rsidRPr="007A692B">
        <w:rPr>
          <w:rFonts w:ascii="Arial" w:hAnsi="Arial" w:cs="Arial"/>
          <w:sz w:val="22"/>
          <w:szCs w:val="22"/>
        </w:rPr>
        <w:t>Για το έτος 2021 ( το τετράμηνο Σεπτεμβρίου- Δεκεμβρίου )  : 16.836,00 ευρώ</w:t>
      </w:r>
    </w:p>
    <w:p w:rsidR="008F3831" w:rsidRDefault="008F3831" w:rsidP="007A692B">
      <w:pPr>
        <w:pStyle w:val="Web"/>
        <w:numPr>
          <w:ilvl w:val="0"/>
          <w:numId w:val="47"/>
        </w:numPr>
        <w:shd w:val="clear" w:color="auto" w:fill="FFFFFF"/>
        <w:spacing w:before="0" w:after="0" w:line="276" w:lineRule="auto"/>
        <w:jc w:val="both"/>
        <w:rPr>
          <w:rFonts w:ascii="Arial" w:hAnsi="Arial" w:cs="Arial"/>
          <w:sz w:val="22"/>
          <w:szCs w:val="22"/>
        </w:rPr>
      </w:pPr>
      <w:r>
        <w:rPr>
          <w:rFonts w:ascii="Arial" w:hAnsi="Arial" w:cs="Arial"/>
          <w:sz w:val="22"/>
          <w:szCs w:val="22"/>
        </w:rPr>
        <w:t xml:space="preserve">Για το έτος 2022 (Ιανουάριο 2022 – Ιούνιο 2022 )  </w:t>
      </w:r>
      <w:r w:rsidRPr="00493EBD">
        <w:rPr>
          <w:rFonts w:ascii="Arial" w:hAnsi="Arial" w:cs="Arial"/>
          <w:sz w:val="22"/>
          <w:szCs w:val="22"/>
        </w:rPr>
        <w:t xml:space="preserve">: </w:t>
      </w:r>
      <w:r>
        <w:rPr>
          <w:rFonts w:ascii="Arial" w:hAnsi="Arial" w:cs="Arial"/>
          <w:sz w:val="22"/>
          <w:szCs w:val="22"/>
        </w:rPr>
        <w:t xml:space="preserve"> 25.254,00  ευρώ </w:t>
      </w:r>
    </w:p>
    <w:p w:rsidR="008F3831" w:rsidRPr="007A692B" w:rsidRDefault="008F3831" w:rsidP="008F3831">
      <w:pPr>
        <w:widowControl w:val="0"/>
        <w:spacing w:line="276" w:lineRule="auto"/>
        <w:jc w:val="both"/>
        <w:rPr>
          <w:rFonts w:ascii="Arial" w:hAnsi="Arial" w:cs="Arial"/>
          <w:sz w:val="22"/>
          <w:szCs w:val="22"/>
        </w:rPr>
      </w:pPr>
    </w:p>
    <w:p w:rsidR="007A692B" w:rsidRPr="007A692B" w:rsidRDefault="00D945FF" w:rsidP="008F3831">
      <w:pPr>
        <w:widowControl w:val="0"/>
        <w:spacing w:line="276" w:lineRule="auto"/>
        <w:jc w:val="both"/>
        <w:rPr>
          <w:rFonts w:ascii="Arial" w:hAnsi="Arial" w:cs="Arial"/>
          <w:sz w:val="22"/>
          <w:szCs w:val="22"/>
        </w:rPr>
      </w:pPr>
      <w:r>
        <w:rPr>
          <w:rFonts w:ascii="Arial" w:hAnsi="Arial" w:cs="Arial"/>
          <w:sz w:val="22"/>
          <w:szCs w:val="22"/>
        </w:rPr>
        <w:t>Στην</w:t>
      </w:r>
      <w:r w:rsidR="007A692B">
        <w:rPr>
          <w:rFonts w:ascii="Arial" w:hAnsi="Arial" w:cs="Arial"/>
          <w:sz w:val="22"/>
          <w:szCs w:val="22"/>
        </w:rPr>
        <w:t xml:space="preserve"> παρούσα απόφαση ψήφισε </w:t>
      </w:r>
      <w:r w:rsidR="007A692B" w:rsidRPr="007A692B">
        <w:rPr>
          <w:rFonts w:ascii="Arial" w:hAnsi="Arial" w:cs="Arial"/>
          <w:b/>
          <w:sz w:val="22"/>
          <w:szCs w:val="22"/>
        </w:rPr>
        <w:t xml:space="preserve">Κατά </w:t>
      </w:r>
      <w:r w:rsidR="007A692B">
        <w:rPr>
          <w:rFonts w:ascii="Arial" w:hAnsi="Arial" w:cs="Arial"/>
          <w:b/>
          <w:sz w:val="22"/>
          <w:szCs w:val="22"/>
        </w:rPr>
        <w:t xml:space="preserve">ο κ. </w:t>
      </w:r>
      <w:proofErr w:type="spellStart"/>
      <w:r w:rsidR="007A692B">
        <w:rPr>
          <w:rFonts w:ascii="Arial" w:hAnsi="Arial" w:cs="Arial"/>
          <w:b/>
          <w:sz w:val="22"/>
          <w:szCs w:val="22"/>
        </w:rPr>
        <w:t>Μπράλιος</w:t>
      </w:r>
      <w:proofErr w:type="spellEnd"/>
      <w:r w:rsidR="007A692B">
        <w:rPr>
          <w:rFonts w:ascii="Arial" w:hAnsi="Arial" w:cs="Arial"/>
          <w:b/>
          <w:sz w:val="22"/>
          <w:szCs w:val="22"/>
        </w:rPr>
        <w:t xml:space="preserve"> Νικόλαος </w:t>
      </w:r>
      <w:r w:rsidR="007A692B">
        <w:rPr>
          <w:rFonts w:ascii="Arial" w:hAnsi="Arial" w:cs="Arial"/>
          <w:sz w:val="22"/>
          <w:szCs w:val="22"/>
        </w:rPr>
        <w:t>, για τους λόγους που αναφέρονται στο εισηγητικό μέρος της παρούσας .</w:t>
      </w:r>
    </w:p>
    <w:p w:rsidR="0054173F" w:rsidRPr="00EA3974" w:rsidRDefault="0054173F" w:rsidP="008F3831">
      <w:pPr>
        <w:spacing w:line="276" w:lineRule="auto"/>
        <w:jc w:val="both"/>
        <w:rPr>
          <w:rStyle w:val="-"/>
          <w:rFonts w:ascii="Arial" w:hAnsi="Arial" w:cs="Arial"/>
          <w:kern w:val="1"/>
          <w:sz w:val="22"/>
          <w:szCs w:val="22"/>
          <w:shd w:val="clear" w:color="auto" w:fill="FFFFFF"/>
          <w:lang w:bidi="hi-IN"/>
        </w:rPr>
      </w:pPr>
    </w:p>
    <w:p w:rsidR="000D7650" w:rsidRPr="00EA3974" w:rsidRDefault="000D7650" w:rsidP="008F3831">
      <w:pPr>
        <w:spacing w:line="276" w:lineRule="auto"/>
        <w:rPr>
          <w:rFonts w:ascii="Arial" w:hAnsi="Arial" w:cs="Arial"/>
          <w:sz w:val="22"/>
          <w:szCs w:val="22"/>
        </w:rPr>
      </w:pPr>
    </w:p>
    <w:p w:rsidR="003C235F" w:rsidRPr="00EA3974" w:rsidRDefault="003C235F" w:rsidP="008F3831">
      <w:pPr>
        <w:spacing w:line="276" w:lineRule="auto"/>
        <w:rPr>
          <w:rFonts w:ascii="Arial" w:hAnsi="Arial" w:cs="Arial"/>
          <w:b/>
          <w:sz w:val="22"/>
          <w:szCs w:val="22"/>
        </w:rPr>
      </w:pPr>
      <w:r w:rsidRPr="00EA3974">
        <w:rPr>
          <w:rFonts w:ascii="Arial" w:hAnsi="Arial" w:cs="Arial"/>
          <w:b/>
          <w:sz w:val="22"/>
          <w:szCs w:val="22"/>
        </w:rPr>
        <w:t xml:space="preserve">Η </w:t>
      </w:r>
      <w:r w:rsidR="003B5930" w:rsidRPr="00EA3974">
        <w:rPr>
          <w:rFonts w:ascii="Arial" w:hAnsi="Arial" w:cs="Arial"/>
          <w:b/>
          <w:sz w:val="22"/>
          <w:szCs w:val="22"/>
        </w:rPr>
        <w:t xml:space="preserve"> παρούσα απόφαση πήρε αριθμό  </w:t>
      </w:r>
      <w:r w:rsidR="00FC5AE7" w:rsidRPr="00EA3974">
        <w:rPr>
          <w:rFonts w:ascii="Arial" w:hAnsi="Arial" w:cs="Arial"/>
          <w:b/>
          <w:sz w:val="22"/>
          <w:szCs w:val="22"/>
        </w:rPr>
        <w:t>22</w:t>
      </w:r>
      <w:r w:rsidR="00D945FF">
        <w:rPr>
          <w:rFonts w:ascii="Arial" w:hAnsi="Arial" w:cs="Arial"/>
          <w:b/>
          <w:sz w:val="22"/>
          <w:szCs w:val="22"/>
        </w:rPr>
        <w:t>7</w:t>
      </w:r>
      <w:r w:rsidR="00554F44" w:rsidRPr="00EA3974">
        <w:rPr>
          <w:rFonts w:ascii="Arial" w:hAnsi="Arial" w:cs="Arial"/>
          <w:b/>
          <w:sz w:val="22"/>
          <w:szCs w:val="22"/>
        </w:rPr>
        <w:t>/</w:t>
      </w:r>
      <w:r w:rsidRPr="00EA3974">
        <w:rPr>
          <w:rFonts w:ascii="Arial" w:hAnsi="Arial" w:cs="Arial"/>
          <w:b/>
          <w:sz w:val="22"/>
          <w:szCs w:val="22"/>
        </w:rPr>
        <w:t>20</w:t>
      </w:r>
      <w:r w:rsidR="005B55CE" w:rsidRPr="00EA3974">
        <w:rPr>
          <w:rFonts w:ascii="Arial" w:hAnsi="Arial" w:cs="Arial"/>
          <w:b/>
          <w:sz w:val="22"/>
          <w:szCs w:val="22"/>
        </w:rPr>
        <w:t>2</w:t>
      </w:r>
      <w:r w:rsidR="00414942" w:rsidRPr="00EA3974">
        <w:rPr>
          <w:rFonts w:ascii="Arial" w:hAnsi="Arial" w:cs="Arial"/>
          <w:b/>
          <w:sz w:val="22"/>
          <w:szCs w:val="22"/>
        </w:rPr>
        <w:t>1</w:t>
      </w:r>
      <w:r w:rsidR="00CC0DE3" w:rsidRPr="00EA3974">
        <w:rPr>
          <w:rFonts w:ascii="Arial" w:hAnsi="Arial" w:cs="Arial"/>
          <w:b/>
          <w:sz w:val="22"/>
          <w:szCs w:val="22"/>
        </w:rPr>
        <w:t>.</w:t>
      </w:r>
    </w:p>
    <w:p w:rsidR="00CC0DE3" w:rsidRPr="00EA3974" w:rsidRDefault="00CC0DE3" w:rsidP="008F3831">
      <w:pPr>
        <w:pStyle w:val="af2"/>
        <w:spacing w:line="276" w:lineRule="auto"/>
        <w:ind w:left="510" w:firstLine="0"/>
        <w:rPr>
          <w:rFonts w:ascii="Arial" w:hAnsi="Arial" w:cs="Arial"/>
          <w:sz w:val="22"/>
          <w:szCs w:val="22"/>
        </w:rPr>
      </w:pPr>
    </w:p>
    <w:p w:rsidR="003C235F" w:rsidRPr="00EA3974" w:rsidRDefault="003A4C37" w:rsidP="008F3831">
      <w:pPr>
        <w:pStyle w:val="af2"/>
        <w:spacing w:line="276" w:lineRule="auto"/>
        <w:ind w:left="510" w:firstLine="0"/>
        <w:rPr>
          <w:rFonts w:ascii="Arial" w:hAnsi="Arial" w:cs="Arial"/>
          <w:sz w:val="22"/>
          <w:szCs w:val="22"/>
        </w:rPr>
      </w:pPr>
      <w:r w:rsidRPr="00EA3974">
        <w:rPr>
          <w:rFonts w:ascii="Arial" w:hAnsi="Arial" w:cs="Arial"/>
          <w:sz w:val="22"/>
          <w:szCs w:val="22"/>
        </w:rPr>
        <w:t xml:space="preserve">                                                                  </w:t>
      </w:r>
      <w:r w:rsidR="00AE14E6" w:rsidRPr="00EA3974">
        <w:rPr>
          <w:rFonts w:ascii="Arial" w:hAnsi="Arial" w:cs="Arial"/>
          <w:sz w:val="22"/>
          <w:szCs w:val="22"/>
        </w:rPr>
        <w:t xml:space="preserve">              </w:t>
      </w:r>
      <w:r w:rsidRPr="00EA3974">
        <w:rPr>
          <w:rFonts w:ascii="Arial" w:hAnsi="Arial" w:cs="Arial"/>
          <w:sz w:val="22"/>
          <w:szCs w:val="22"/>
        </w:rPr>
        <w:t xml:space="preserve">   </w:t>
      </w:r>
      <w:r w:rsidR="00055514" w:rsidRPr="00EA3974">
        <w:rPr>
          <w:rFonts w:ascii="Arial" w:hAnsi="Arial" w:cs="Arial"/>
          <w:sz w:val="22"/>
          <w:szCs w:val="22"/>
        </w:rPr>
        <w:t xml:space="preserve">      </w:t>
      </w:r>
      <w:r w:rsidRPr="00EA3974">
        <w:rPr>
          <w:rFonts w:ascii="Arial" w:eastAsia="Arial" w:hAnsi="Arial" w:cs="Arial"/>
          <w:sz w:val="22"/>
          <w:szCs w:val="22"/>
        </w:rPr>
        <w:t xml:space="preserve">  </w:t>
      </w:r>
      <w:r w:rsidR="00D945FF">
        <w:rPr>
          <w:rFonts w:ascii="Arial" w:eastAsia="Arial" w:hAnsi="Arial" w:cs="Arial"/>
          <w:sz w:val="22"/>
          <w:szCs w:val="22"/>
        </w:rPr>
        <w:t xml:space="preserve">   </w:t>
      </w:r>
      <w:r w:rsidRPr="00EA3974">
        <w:rPr>
          <w:rFonts w:ascii="Arial" w:eastAsia="Arial" w:hAnsi="Arial" w:cs="Arial"/>
          <w:sz w:val="22"/>
          <w:szCs w:val="22"/>
        </w:rPr>
        <w:t xml:space="preserve"> </w:t>
      </w:r>
      <w:r w:rsidRPr="00EA3974">
        <w:rPr>
          <w:rFonts w:ascii="Arial" w:hAnsi="Arial" w:cs="Arial"/>
          <w:sz w:val="22"/>
          <w:szCs w:val="22"/>
        </w:rPr>
        <w:t>ΠΙΣΤΟ ΑΠΟΣΠΑΣΜΑ</w:t>
      </w:r>
    </w:p>
    <w:p w:rsidR="003C235F" w:rsidRPr="00EA3974" w:rsidRDefault="003C235F" w:rsidP="008F3831">
      <w:pPr>
        <w:tabs>
          <w:tab w:val="left" w:pos="559"/>
          <w:tab w:val="left" w:pos="1555"/>
        </w:tabs>
        <w:spacing w:line="276" w:lineRule="auto"/>
        <w:rPr>
          <w:rFonts w:ascii="Arial" w:hAnsi="Arial" w:cs="Arial"/>
          <w:sz w:val="22"/>
          <w:szCs w:val="22"/>
        </w:rPr>
      </w:pPr>
      <w:r w:rsidRPr="00EA3974">
        <w:rPr>
          <w:rFonts w:ascii="Arial" w:eastAsia="Verdana" w:hAnsi="Arial" w:cs="Arial"/>
          <w:kern w:val="1"/>
          <w:sz w:val="22"/>
          <w:szCs w:val="22"/>
          <w:lang w:bidi="hi-IN"/>
        </w:rPr>
        <w:t>Ο ΠΡΟΕΔΡΟΣ</w:t>
      </w:r>
      <w:r w:rsidR="003A7EAF" w:rsidRPr="00EA3974">
        <w:rPr>
          <w:rFonts w:ascii="Arial" w:eastAsia="Verdana" w:hAnsi="Arial" w:cs="Arial"/>
          <w:kern w:val="1"/>
          <w:sz w:val="22"/>
          <w:szCs w:val="22"/>
          <w:lang w:bidi="hi-IN"/>
        </w:rPr>
        <w:t xml:space="preserve">                                                             </w:t>
      </w:r>
      <w:r w:rsidR="00AE14E6" w:rsidRPr="00EA3974">
        <w:rPr>
          <w:rFonts w:ascii="Arial" w:eastAsia="Verdana" w:hAnsi="Arial" w:cs="Arial"/>
          <w:kern w:val="1"/>
          <w:sz w:val="22"/>
          <w:szCs w:val="22"/>
          <w:lang w:bidi="hi-IN"/>
        </w:rPr>
        <w:t xml:space="preserve">           </w:t>
      </w:r>
      <w:r w:rsidR="00992519" w:rsidRPr="00EA3974">
        <w:rPr>
          <w:rFonts w:ascii="Arial" w:eastAsia="Verdana" w:hAnsi="Arial" w:cs="Arial"/>
          <w:kern w:val="1"/>
          <w:sz w:val="22"/>
          <w:szCs w:val="22"/>
          <w:lang w:bidi="hi-IN"/>
        </w:rPr>
        <w:t xml:space="preserve">  </w:t>
      </w:r>
      <w:r w:rsidR="00AE14E6" w:rsidRPr="00EA3974">
        <w:rPr>
          <w:rFonts w:ascii="Arial" w:eastAsia="Verdana" w:hAnsi="Arial" w:cs="Arial"/>
          <w:kern w:val="1"/>
          <w:sz w:val="22"/>
          <w:szCs w:val="22"/>
          <w:lang w:bidi="hi-IN"/>
        </w:rPr>
        <w:t xml:space="preserve"> </w:t>
      </w:r>
      <w:r w:rsidR="003A7EAF" w:rsidRPr="00EA3974">
        <w:rPr>
          <w:rFonts w:ascii="Arial" w:eastAsia="Verdana" w:hAnsi="Arial" w:cs="Arial"/>
          <w:kern w:val="1"/>
          <w:sz w:val="22"/>
          <w:szCs w:val="22"/>
          <w:lang w:bidi="hi-IN"/>
        </w:rPr>
        <w:t xml:space="preserve"> </w:t>
      </w:r>
      <w:r w:rsidR="00D945FF">
        <w:rPr>
          <w:rFonts w:ascii="Arial" w:eastAsia="Verdana" w:hAnsi="Arial" w:cs="Arial"/>
          <w:kern w:val="1"/>
          <w:sz w:val="22"/>
          <w:szCs w:val="22"/>
          <w:lang w:bidi="hi-IN"/>
        </w:rPr>
        <w:t xml:space="preserve"> </w:t>
      </w:r>
      <w:r w:rsidR="001E4D4C" w:rsidRPr="00EA3974">
        <w:rPr>
          <w:rFonts w:ascii="Arial" w:hAnsi="Arial" w:cs="Arial"/>
          <w:sz w:val="22"/>
          <w:szCs w:val="22"/>
        </w:rPr>
        <w:t xml:space="preserve">Λιβαδειά  </w:t>
      </w:r>
      <w:r w:rsidR="004E6F72" w:rsidRPr="00EA3974">
        <w:rPr>
          <w:rFonts w:ascii="Arial" w:hAnsi="Arial" w:cs="Arial"/>
          <w:sz w:val="22"/>
          <w:szCs w:val="22"/>
        </w:rPr>
        <w:t xml:space="preserve">   </w:t>
      </w:r>
      <w:r w:rsidR="00B41B7A" w:rsidRPr="00EA3974">
        <w:rPr>
          <w:rFonts w:ascii="Arial" w:hAnsi="Arial" w:cs="Arial"/>
          <w:sz w:val="22"/>
          <w:szCs w:val="22"/>
        </w:rPr>
        <w:t>1</w:t>
      </w:r>
      <w:r w:rsidR="00D945FF">
        <w:rPr>
          <w:rFonts w:ascii="Arial" w:hAnsi="Arial" w:cs="Arial"/>
          <w:sz w:val="22"/>
          <w:szCs w:val="22"/>
        </w:rPr>
        <w:t>6</w:t>
      </w:r>
      <w:r w:rsidR="00FC5AE7" w:rsidRPr="00EA3974">
        <w:rPr>
          <w:rFonts w:ascii="Arial" w:hAnsi="Arial" w:cs="Arial"/>
          <w:sz w:val="22"/>
          <w:szCs w:val="22"/>
        </w:rPr>
        <w:t xml:space="preserve"> </w:t>
      </w:r>
      <w:r w:rsidR="003A7EAF" w:rsidRPr="00EA3974">
        <w:rPr>
          <w:rFonts w:ascii="Arial" w:hAnsi="Arial" w:cs="Arial"/>
          <w:sz w:val="22"/>
          <w:szCs w:val="22"/>
        </w:rPr>
        <w:t>-0</w:t>
      </w:r>
      <w:r w:rsidR="00FC5AE7" w:rsidRPr="00EA3974">
        <w:rPr>
          <w:rFonts w:ascii="Arial" w:hAnsi="Arial" w:cs="Arial"/>
          <w:sz w:val="22"/>
          <w:szCs w:val="22"/>
        </w:rPr>
        <w:t>8</w:t>
      </w:r>
      <w:r w:rsidR="003A7EAF" w:rsidRPr="00EA3974">
        <w:rPr>
          <w:rFonts w:ascii="Arial" w:hAnsi="Arial" w:cs="Arial"/>
          <w:sz w:val="22"/>
          <w:szCs w:val="22"/>
        </w:rPr>
        <w:t>-202</w:t>
      </w:r>
      <w:r w:rsidR="00FE770C" w:rsidRPr="00EA3974">
        <w:rPr>
          <w:rFonts w:ascii="Arial" w:hAnsi="Arial" w:cs="Arial"/>
          <w:sz w:val="22"/>
          <w:szCs w:val="22"/>
        </w:rPr>
        <w:t>1</w:t>
      </w:r>
      <w:r w:rsidR="003A7EAF" w:rsidRPr="00EA3974">
        <w:rPr>
          <w:rFonts w:ascii="Arial" w:eastAsia="Verdana" w:hAnsi="Arial" w:cs="Arial"/>
          <w:kern w:val="1"/>
          <w:sz w:val="22"/>
          <w:szCs w:val="22"/>
          <w:lang w:bidi="hi-IN"/>
        </w:rPr>
        <w:t xml:space="preserve">  </w:t>
      </w:r>
    </w:p>
    <w:p w:rsidR="003C235F" w:rsidRPr="00EA3974" w:rsidRDefault="003C235F" w:rsidP="008F3831">
      <w:pPr>
        <w:tabs>
          <w:tab w:val="left" w:pos="559"/>
          <w:tab w:val="left" w:pos="1555"/>
        </w:tabs>
        <w:spacing w:line="276" w:lineRule="auto"/>
        <w:rPr>
          <w:rFonts w:ascii="Arial" w:hAnsi="Arial" w:cs="Arial"/>
          <w:sz w:val="22"/>
          <w:szCs w:val="22"/>
        </w:rPr>
      </w:pPr>
      <w:r w:rsidRPr="00EA3974">
        <w:rPr>
          <w:rFonts w:ascii="Arial" w:hAnsi="Arial" w:cs="Arial"/>
          <w:sz w:val="22"/>
          <w:szCs w:val="22"/>
        </w:rPr>
        <w:t>ΙΩΑΝΝΗΣ Δ. ΤΑΓΚΑΛΕΓΚΑΣ</w:t>
      </w:r>
      <w:r w:rsidR="003A7EAF" w:rsidRPr="00EA3974">
        <w:rPr>
          <w:rFonts w:ascii="Arial" w:hAnsi="Arial" w:cs="Arial"/>
          <w:sz w:val="22"/>
          <w:szCs w:val="22"/>
        </w:rPr>
        <w:t xml:space="preserve">                                            </w:t>
      </w:r>
      <w:r w:rsidR="00AE14E6" w:rsidRPr="00EA3974">
        <w:rPr>
          <w:rFonts w:ascii="Arial" w:hAnsi="Arial" w:cs="Arial"/>
          <w:sz w:val="22"/>
          <w:szCs w:val="22"/>
        </w:rPr>
        <w:t xml:space="preserve">               </w:t>
      </w:r>
      <w:r w:rsidR="003A7EAF" w:rsidRPr="00EA3974">
        <w:rPr>
          <w:rFonts w:ascii="Arial" w:hAnsi="Arial" w:cs="Arial"/>
          <w:sz w:val="22"/>
          <w:szCs w:val="22"/>
        </w:rPr>
        <w:t xml:space="preserve">  </w:t>
      </w:r>
      <w:r w:rsidR="003A7EAF" w:rsidRPr="00EA3974">
        <w:rPr>
          <w:rFonts w:ascii="Arial" w:eastAsia="Arial" w:hAnsi="Arial" w:cs="Arial"/>
          <w:sz w:val="22"/>
          <w:szCs w:val="22"/>
        </w:rPr>
        <w:t>Ο ΠΡΟΕΔΡΟΣ</w:t>
      </w:r>
      <w:r w:rsidR="003A7EAF" w:rsidRPr="00EA3974">
        <w:rPr>
          <w:rFonts w:ascii="Arial" w:hAnsi="Arial" w:cs="Arial"/>
          <w:sz w:val="22"/>
          <w:szCs w:val="22"/>
        </w:rPr>
        <w:t xml:space="preserve">    </w:t>
      </w:r>
    </w:p>
    <w:p w:rsidR="003C235F" w:rsidRPr="00EA3974" w:rsidRDefault="003C235F" w:rsidP="008F3831">
      <w:pPr>
        <w:tabs>
          <w:tab w:val="left" w:pos="559"/>
          <w:tab w:val="left" w:pos="1555"/>
        </w:tabs>
        <w:spacing w:line="276" w:lineRule="auto"/>
        <w:rPr>
          <w:rFonts w:ascii="Arial" w:hAnsi="Arial" w:cs="Arial"/>
          <w:sz w:val="22"/>
          <w:szCs w:val="22"/>
        </w:rPr>
      </w:pPr>
    </w:p>
    <w:p w:rsidR="003C235F" w:rsidRPr="00EA3974" w:rsidRDefault="003C235F" w:rsidP="008F3831">
      <w:pPr>
        <w:tabs>
          <w:tab w:val="center" w:pos="1080"/>
          <w:tab w:val="left" w:pos="6120"/>
          <w:tab w:val="center" w:pos="8460"/>
        </w:tabs>
        <w:spacing w:line="276" w:lineRule="auto"/>
        <w:jc w:val="both"/>
        <w:rPr>
          <w:rFonts w:ascii="Arial" w:hAnsi="Arial" w:cs="Arial"/>
          <w:b/>
          <w:sz w:val="22"/>
          <w:szCs w:val="22"/>
        </w:rPr>
      </w:pPr>
      <w:r w:rsidRPr="00EA3974">
        <w:rPr>
          <w:rFonts w:ascii="Arial" w:eastAsia="Arial" w:hAnsi="Arial" w:cs="Arial"/>
          <w:sz w:val="22"/>
          <w:szCs w:val="22"/>
        </w:rPr>
        <w:t xml:space="preserve">                </w:t>
      </w:r>
      <w:r w:rsidRPr="00EA3974">
        <w:rPr>
          <w:rFonts w:ascii="Arial" w:hAnsi="Arial" w:cs="Arial"/>
          <w:sz w:val="22"/>
          <w:szCs w:val="22"/>
        </w:rPr>
        <w:t>ΤΑ ΜΕΛΗ</w:t>
      </w:r>
      <w:r w:rsidR="001E4D4C" w:rsidRPr="00EA3974">
        <w:rPr>
          <w:rFonts w:ascii="Arial" w:hAnsi="Arial" w:cs="Arial"/>
          <w:sz w:val="22"/>
          <w:szCs w:val="22"/>
        </w:rPr>
        <w:t xml:space="preserve"> </w:t>
      </w:r>
      <w:r w:rsidR="001E4D4C" w:rsidRPr="00EA3974">
        <w:rPr>
          <w:rFonts w:ascii="Arial" w:hAnsi="Arial" w:cs="Arial"/>
          <w:b/>
          <w:sz w:val="22"/>
          <w:szCs w:val="22"/>
        </w:rPr>
        <w:t xml:space="preserve"> </w:t>
      </w:r>
      <w:r w:rsidR="00D945FF">
        <w:rPr>
          <w:rFonts w:ascii="Arial" w:hAnsi="Arial" w:cs="Arial"/>
          <w:b/>
          <w:sz w:val="22"/>
          <w:szCs w:val="22"/>
        </w:rPr>
        <w:tab/>
      </w:r>
      <w:r w:rsidR="00D945FF" w:rsidRPr="00D945FF">
        <w:rPr>
          <w:rFonts w:ascii="Arial" w:hAnsi="Arial" w:cs="Arial"/>
          <w:sz w:val="22"/>
          <w:szCs w:val="22"/>
        </w:rPr>
        <w:t xml:space="preserve">ΙΩΑΝΝΗΣ </w:t>
      </w:r>
      <w:r w:rsidR="00D945FF">
        <w:rPr>
          <w:rFonts w:ascii="Arial" w:hAnsi="Arial" w:cs="Arial"/>
          <w:sz w:val="22"/>
          <w:szCs w:val="22"/>
        </w:rPr>
        <w:t>Δ.ΤΑΓΚΑΛΕΓΚΑΣ</w:t>
      </w:r>
      <w:r w:rsidR="00D945FF">
        <w:rPr>
          <w:rFonts w:ascii="Arial" w:hAnsi="Arial" w:cs="Arial"/>
          <w:b/>
          <w:sz w:val="22"/>
          <w:szCs w:val="22"/>
        </w:rPr>
        <w:tab/>
      </w:r>
      <w:r w:rsidR="00D945FF">
        <w:rPr>
          <w:rFonts w:ascii="Arial" w:hAnsi="Arial" w:cs="Arial"/>
          <w:b/>
          <w:sz w:val="22"/>
          <w:szCs w:val="22"/>
        </w:rPr>
        <w:tab/>
      </w:r>
      <w:r w:rsidR="00D945FF">
        <w:rPr>
          <w:rFonts w:ascii="Arial" w:hAnsi="Arial" w:cs="Arial"/>
          <w:b/>
          <w:sz w:val="22"/>
          <w:szCs w:val="22"/>
        </w:rPr>
        <w:tab/>
      </w:r>
      <w:r w:rsidR="00D945FF" w:rsidRPr="00D945FF">
        <w:rPr>
          <w:rFonts w:ascii="Arial" w:hAnsi="Arial" w:cs="Arial"/>
          <w:sz w:val="22"/>
          <w:szCs w:val="22"/>
        </w:rPr>
        <w:t xml:space="preserve">ΔΗΜΑΡΧΟΣ ΛΕΒΑΔΕΩΝ </w:t>
      </w:r>
      <w:r w:rsidR="00D945FF">
        <w:rPr>
          <w:rFonts w:ascii="Arial" w:hAnsi="Arial" w:cs="Arial"/>
          <w:sz w:val="22"/>
          <w:szCs w:val="22"/>
        </w:rPr>
        <w:t xml:space="preserve"> </w:t>
      </w:r>
      <w:r w:rsidR="00D945FF" w:rsidRPr="00D945FF">
        <w:rPr>
          <w:rFonts w:ascii="Arial" w:hAnsi="Arial" w:cs="Arial"/>
          <w:b/>
          <w:sz w:val="22"/>
          <w:szCs w:val="22"/>
        </w:rPr>
        <w:t>&amp; α/α</w:t>
      </w:r>
      <w:r w:rsidR="00D945FF" w:rsidRPr="00D945FF">
        <w:rPr>
          <w:rFonts w:ascii="Arial" w:hAnsi="Arial" w:cs="Arial"/>
          <w:b/>
          <w:sz w:val="22"/>
          <w:szCs w:val="22"/>
        </w:rPr>
        <w:tab/>
      </w:r>
      <w:r w:rsidR="00D945FF">
        <w:rPr>
          <w:rFonts w:ascii="Arial" w:hAnsi="Arial" w:cs="Arial"/>
          <w:b/>
          <w:sz w:val="22"/>
          <w:szCs w:val="22"/>
        </w:rPr>
        <w:tab/>
      </w:r>
    </w:p>
    <w:p w:rsidR="003C235F" w:rsidRPr="00EA3974" w:rsidRDefault="003C235F"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1.</w:t>
      </w:r>
      <w:r w:rsidR="00354BBD" w:rsidRPr="00EA3974">
        <w:rPr>
          <w:rFonts w:ascii="Arial" w:hAnsi="Arial" w:cs="Arial"/>
          <w:sz w:val="22"/>
          <w:szCs w:val="22"/>
        </w:rPr>
        <w:t>Καλογριάς Αθανάσιος</w:t>
      </w:r>
      <w:r w:rsidRPr="00EA3974">
        <w:rPr>
          <w:rFonts w:ascii="Arial" w:hAnsi="Arial" w:cs="Arial"/>
          <w:sz w:val="22"/>
          <w:szCs w:val="22"/>
        </w:rPr>
        <w:t xml:space="preserve">                                                       </w:t>
      </w:r>
      <w:r w:rsidR="00D945FF" w:rsidRPr="00D945FF">
        <w:rPr>
          <w:rFonts w:ascii="Arial" w:hAnsi="Arial" w:cs="Arial"/>
          <w:b/>
          <w:sz w:val="22"/>
          <w:szCs w:val="22"/>
        </w:rPr>
        <w:t>ΑΘΑΝΑΣΙΟΣ ΚΑΛΟΓΡΗΑΣ</w:t>
      </w:r>
      <w:r w:rsidR="00D945FF">
        <w:rPr>
          <w:rFonts w:ascii="Arial" w:hAnsi="Arial" w:cs="Arial"/>
          <w:sz w:val="22"/>
          <w:szCs w:val="22"/>
        </w:rPr>
        <w:t xml:space="preserve"> </w:t>
      </w:r>
      <w:r w:rsidRPr="00EA3974">
        <w:rPr>
          <w:rFonts w:ascii="Arial" w:hAnsi="Arial" w:cs="Arial"/>
          <w:sz w:val="22"/>
          <w:szCs w:val="22"/>
        </w:rPr>
        <w:t xml:space="preserve">   </w:t>
      </w:r>
    </w:p>
    <w:p w:rsidR="00D945FF" w:rsidRPr="00D945FF" w:rsidRDefault="003C235F" w:rsidP="008F3831">
      <w:pPr>
        <w:tabs>
          <w:tab w:val="left" w:pos="360"/>
          <w:tab w:val="left" w:pos="6237"/>
        </w:tabs>
        <w:spacing w:line="276" w:lineRule="auto"/>
        <w:ind w:left="360"/>
        <w:rPr>
          <w:rFonts w:ascii="Arial" w:hAnsi="Arial" w:cs="Arial"/>
          <w:b/>
          <w:sz w:val="22"/>
          <w:szCs w:val="22"/>
        </w:rPr>
      </w:pPr>
      <w:r w:rsidRPr="00EA3974">
        <w:rPr>
          <w:rFonts w:ascii="Arial" w:hAnsi="Arial" w:cs="Arial"/>
          <w:sz w:val="22"/>
          <w:szCs w:val="22"/>
        </w:rPr>
        <w:t>2.</w:t>
      </w:r>
      <w:r w:rsidR="00FE770C" w:rsidRPr="00EA3974">
        <w:rPr>
          <w:rFonts w:ascii="Arial" w:hAnsi="Arial" w:cs="Arial"/>
          <w:sz w:val="22"/>
          <w:szCs w:val="22"/>
        </w:rPr>
        <w:t>Νταντούμη Ιωάννα</w:t>
      </w:r>
      <w:r w:rsidR="00D945FF">
        <w:rPr>
          <w:rFonts w:ascii="Arial" w:hAnsi="Arial" w:cs="Arial"/>
          <w:sz w:val="22"/>
          <w:szCs w:val="22"/>
        </w:rPr>
        <w:t xml:space="preserve">                                                            </w:t>
      </w:r>
      <w:r w:rsidR="00D945FF" w:rsidRPr="00D945FF">
        <w:rPr>
          <w:rFonts w:ascii="Arial" w:hAnsi="Arial" w:cs="Arial"/>
          <w:b/>
          <w:sz w:val="22"/>
          <w:szCs w:val="22"/>
        </w:rPr>
        <w:t xml:space="preserve">ΑΝΤΙΔΗΜΑΡΧΟΣ ΛΕΒΑΔΕΩΝ  </w:t>
      </w:r>
    </w:p>
    <w:p w:rsidR="003C235F" w:rsidRPr="00EA3974" w:rsidRDefault="003C235F"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3.</w:t>
      </w:r>
      <w:r w:rsidRPr="00EA3974">
        <w:rPr>
          <w:rFonts w:ascii="Arial" w:hAnsi="Arial" w:cs="Arial"/>
          <w:sz w:val="22"/>
          <w:szCs w:val="22"/>
          <w:lang w:val="en-US"/>
        </w:rPr>
        <w:t>K</w:t>
      </w:r>
      <w:proofErr w:type="spellStart"/>
      <w:r w:rsidRPr="00EA3974">
        <w:rPr>
          <w:rFonts w:ascii="Arial" w:hAnsi="Arial" w:cs="Arial"/>
          <w:sz w:val="22"/>
          <w:szCs w:val="22"/>
        </w:rPr>
        <w:t>αράβα</w:t>
      </w:r>
      <w:proofErr w:type="spellEnd"/>
      <w:r w:rsidRPr="00EA3974">
        <w:rPr>
          <w:rFonts w:ascii="Arial" w:hAnsi="Arial" w:cs="Arial"/>
          <w:sz w:val="22"/>
          <w:szCs w:val="22"/>
        </w:rPr>
        <w:t xml:space="preserve"> </w:t>
      </w:r>
      <w:proofErr w:type="spellStart"/>
      <w:r w:rsidRPr="00EA3974">
        <w:rPr>
          <w:rFonts w:ascii="Arial" w:hAnsi="Arial" w:cs="Arial"/>
          <w:sz w:val="22"/>
          <w:szCs w:val="22"/>
        </w:rPr>
        <w:t>Χρυσοβαλάντου</w:t>
      </w:r>
      <w:proofErr w:type="spellEnd"/>
      <w:r w:rsidRPr="00EA3974">
        <w:rPr>
          <w:rFonts w:ascii="Arial" w:hAnsi="Arial" w:cs="Arial"/>
          <w:sz w:val="22"/>
          <w:szCs w:val="22"/>
        </w:rPr>
        <w:t xml:space="preserve"> </w:t>
      </w:r>
      <w:r w:rsidR="003A7EAF" w:rsidRPr="00EA3974">
        <w:rPr>
          <w:rFonts w:ascii="Arial" w:hAnsi="Arial" w:cs="Arial"/>
          <w:sz w:val="22"/>
          <w:szCs w:val="22"/>
        </w:rPr>
        <w:t>–</w:t>
      </w:r>
      <w:r w:rsidRPr="00EA3974">
        <w:rPr>
          <w:rFonts w:ascii="Arial" w:hAnsi="Arial" w:cs="Arial"/>
          <w:sz w:val="22"/>
          <w:szCs w:val="22"/>
        </w:rPr>
        <w:t xml:space="preserve"> Βασιλική</w:t>
      </w:r>
      <w:r w:rsidR="003A7EAF" w:rsidRPr="00EA3974">
        <w:rPr>
          <w:rFonts w:ascii="Arial" w:hAnsi="Arial" w:cs="Arial"/>
          <w:sz w:val="22"/>
          <w:szCs w:val="22"/>
        </w:rPr>
        <w:t xml:space="preserve">               </w:t>
      </w:r>
      <w:r w:rsidR="00AE14E6" w:rsidRPr="00EA3974">
        <w:rPr>
          <w:rFonts w:ascii="Arial" w:hAnsi="Arial" w:cs="Arial"/>
          <w:sz w:val="22"/>
          <w:szCs w:val="22"/>
        </w:rPr>
        <w:t xml:space="preserve">               </w:t>
      </w:r>
      <w:r w:rsidR="003A7EAF" w:rsidRPr="00EA3974">
        <w:rPr>
          <w:rFonts w:ascii="Arial" w:hAnsi="Arial" w:cs="Arial"/>
          <w:sz w:val="22"/>
          <w:szCs w:val="22"/>
        </w:rPr>
        <w:t xml:space="preserve"> </w:t>
      </w:r>
    </w:p>
    <w:p w:rsidR="003C235F" w:rsidRPr="00EA3974" w:rsidRDefault="003C235F"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4.Μερτζάνης  Κωνσταντίνος</w:t>
      </w:r>
      <w:r w:rsidR="003A7EAF" w:rsidRPr="00EA3974">
        <w:rPr>
          <w:rFonts w:ascii="Arial" w:hAnsi="Arial" w:cs="Arial"/>
          <w:sz w:val="22"/>
          <w:szCs w:val="22"/>
        </w:rPr>
        <w:t xml:space="preserve">                               </w:t>
      </w:r>
      <w:r w:rsidR="00AE14E6" w:rsidRPr="00EA3974">
        <w:rPr>
          <w:rFonts w:ascii="Arial" w:hAnsi="Arial" w:cs="Arial"/>
          <w:sz w:val="22"/>
          <w:szCs w:val="22"/>
        </w:rPr>
        <w:t xml:space="preserve">            </w:t>
      </w:r>
      <w:r w:rsidR="003A7EAF" w:rsidRPr="00EA3974">
        <w:rPr>
          <w:rFonts w:ascii="Arial" w:hAnsi="Arial" w:cs="Arial"/>
          <w:sz w:val="22"/>
          <w:szCs w:val="22"/>
        </w:rPr>
        <w:t xml:space="preserve">   </w:t>
      </w:r>
      <w:r w:rsidR="00AE14E6" w:rsidRPr="00EA3974">
        <w:rPr>
          <w:rFonts w:ascii="Arial" w:hAnsi="Arial" w:cs="Arial"/>
          <w:sz w:val="22"/>
          <w:szCs w:val="22"/>
        </w:rPr>
        <w:t xml:space="preserve"> </w:t>
      </w:r>
      <w:r w:rsidR="003A7EAF" w:rsidRPr="00EA3974">
        <w:rPr>
          <w:rFonts w:ascii="Arial" w:hAnsi="Arial" w:cs="Arial"/>
          <w:sz w:val="22"/>
          <w:szCs w:val="22"/>
        </w:rPr>
        <w:t xml:space="preserve">  </w:t>
      </w:r>
    </w:p>
    <w:p w:rsidR="00FE770C" w:rsidRPr="00EA3974" w:rsidRDefault="003C235F"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5.</w:t>
      </w:r>
      <w:r w:rsidR="00354BBD" w:rsidRPr="00EA3974">
        <w:rPr>
          <w:rFonts w:ascii="Arial" w:hAnsi="Arial" w:cs="Arial"/>
          <w:sz w:val="22"/>
          <w:szCs w:val="22"/>
        </w:rPr>
        <w:t>Καπλάνης Κωνσταντίνος</w:t>
      </w:r>
    </w:p>
    <w:p w:rsidR="00575879" w:rsidRPr="00EA3974" w:rsidRDefault="001E4D4C" w:rsidP="008F3831">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6</w:t>
      </w:r>
      <w:r w:rsidR="00575879" w:rsidRPr="00EA3974">
        <w:rPr>
          <w:rFonts w:ascii="Arial" w:hAnsi="Arial" w:cs="Arial"/>
          <w:sz w:val="22"/>
          <w:szCs w:val="22"/>
        </w:rPr>
        <w:t>.</w:t>
      </w:r>
      <w:r w:rsidR="007F3055" w:rsidRPr="00EA3974">
        <w:rPr>
          <w:rFonts w:ascii="Arial" w:hAnsi="Arial" w:cs="Arial"/>
          <w:sz w:val="22"/>
          <w:szCs w:val="22"/>
        </w:rPr>
        <w:t>Μπράλιος Νικόλαος</w:t>
      </w:r>
    </w:p>
    <w:sectPr w:rsidR="00575879" w:rsidRPr="00EA3974" w:rsidSect="00AB088A">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EA" w:rsidRDefault="00CE20EA">
      <w:r>
        <w:separator/>
      </w:r>
    </w:p>
  </w:endnote>
  <w:endnote w:type="continuationSeparator" w:id="0">
    <w:p w:rsidR="00CE20EA" w:rsidRDefault="00CE2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EA" w:rsidRDefault="00CE20EA">
      <w:r>
        <w:separator/>
      </w:r>
    </w:p>
  </w:footnote>
  <w:footnote w:type="continuationSeparator" w:id="0">
    <w:p w:rsidR="00CE20EA" w:rsidRDefault="00CE2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FF" w:rsidRDefault="00D945F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D945FF" w:rsidRDefault="00D945FF">
                <w:pPr>
                  <w:pStyle w:val="af1"/>
                </w:pPr>
                <w:r>
                  <w:rPr>
                    <w:rStyle w:val="a3"/>
                  </w:rPr>
                  <w:fldChar w:fldCharType="begin"/>
                </w:r>
                <w:r>
                  <w:rPr>
                    <w:rStyle w:val="a3"/>
                  </w:rPr>
                  <w:instrText xml:space="preserve"> PAGE </w:instrText>
                </w:r>
                <w:r>
                  <w:rPr>
                    <w:rStyle w:val="a3"/>
                  </w:rPr>
                  <w:fldChar w:fldCharType="separate"/>
                </w:r>
                <w:r w:rsidR="007E68D6">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FF" w:rsidRDefault="00D945F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6">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8">
    <w:nsid w:val="0DD37DB9"/>
    <w:multiLevelType w:val="hybridMultilevel"/>
    <w:tmpl w:val="E8CEB100"/>
    <w:lvl w:ilvl="0" w:tplc="3BAC9148">
      <w:start w:val="4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0">
    <w:nsid w:val="12E22711"/>
    <w:multiLevelType w:val="hybridMultilevel"/>
    <w:tmpl w:val="F70E6F00"/>
    <w:lvl w:ilvl="0" w:tplc="FE080854">
      <w:start w:val="4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3">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5">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3A61698A"/>
    <w:multiLevelType w:val="hybridMultilevel"/>
    <w:tmpl w:val="D9040FF8"/>
    <w:lvl w:ilvl="0" w:tplc="E8D6DA72">
      <w:start w:val="4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20">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6">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8">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3220739"/>
    <w:multiLevelType w:val="hybridMultilevel"/>
    <w:tmpl w:val="7BDAE6B8"/>
    <w:lvl w:ilvl="0" w:tplc="47DADF70">
      <w:start w:val="44"/>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32">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3">
    <w:nsid w:val="573A01D5"/>
    <w:multiLevelType w:val="hybridMultilevel"/>
    <w:tmpl w:val="D598A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8">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41">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4">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3"/>
  </w:num>
  <w:num w:numId="6">
    <w:abstractNumId w:val="25"/>
  </w:num>
  <w:num w:numId="7">
    <w:abstractNumId w:val="3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1"/>
  </w:num>
  <w:num w:numId="11">
    <w:abstractNumId w:val="22"/>
  </w:num>
  <w:num w:numId="12">
    <w:abstractNumId w:val="20"/>
  </w:num>
  <w:num w:numId="13">
    <w:abstractNumId w:val="24"/>
  </w:num>
  <w:num w:numId="14">
    <w:abstractNumId w:val="28"/>
  </w:num>
  <w:num w:numId="15">
    <w:abstractNumId w:val="21"/>
  </w:num>
  <w:num w:numId="16">
    <w:abstractNumId w:val="42"/>
  </w:num>
  <w:num w:numId="17">
    <w:abstractNumId w:val="26"/>
  </w:num>
  <w:num w:numId="18">
    <w:abstractNumId w:val="38"/>
  </w:num>
  <w:num w:numId="19">
    <w:abstractNumId w:val="9"/>
  </w:num>
  <w:num w:numId="20">
    <w:abstractNumId w:val="40"/>
  </w:num>
  <w:num w:numId="21">
    <w:abstractNumId w:val="7"/>
  </w:num>
  <w:num w:numId="22">
    <w:abstractNumId w:val="27"/>
  </w:num>
  <w:num w:numId="23">
    <w:abstractNumId w:val="17"/>
  </w:num>
  <w:num w:numId="24">
    <w:abstractNumId w:val="5"/>
  </w:num>
  <w:num w:numId="25">
    <w:abstractNumId w:val="30"/>
  </w:num>
  <w:num w:numId="26">
    <w:abstractNumId w:val="43"/>
  </w:num>
  <w:num w:numId="27">
    <w:abstractNumId w:val="32"/>
  </w:num>
  <w:num w:numId="28">
    <w:abstractNumId w:val="2"/>
  </w:num>
  <w:num w:numId="29">
    <w:abstractNumId w:val="35"/>
  </w:num>
  <w:num w:numId="30">
    <w:abstractNumId w:val="4"/>
  </w:num>
  <w:num w:numId="31">
    <w:abstractNumId w:val="14"/>
  </w:num>
  <w:num w:numId="32">
    <w:abstractNumId w:val="19"/>
  </w:num>
  <w:num w:numId="33">
    <w:abstractNumId w:val="36"/>
  </w:num>
  <w:num w:numId="34">
    <w:abstractNumId w:val="23"/>
  </w:num>
  <w:num w:numId="35">
    <w:abstractNumId w:val="12"/>
  </w:num>
  <w:num w:numId="36">
    <w:abstractNumId w:val="15"/>
  </w:num>
  <w:num w:numId="37">
    <w:abstractNumId w:val="6"/>
  </w:num>
  <w:num w:numId="38">
    <w:abstractNumId w:val="37"/>
  </w:num>
  <w:num w:numId="39">
    <w:abstractNumId w:val="39"/>
  </w:num>
  <w:num w:numId="40">
    <w:abstractNumId w:val="41"/>
  </w:num>
  <w:num w:numId="41">
    <w:abstractNumId w:val="31"/>
  </w:num>
  <w:num w:numId="42">
    <w:abstractNumId w:val="16"/>
  </w:num>
  <w:num w:numId="43">
    <w:abstractNumId w:val="29"/>
  </w:num>
  <w:num w:numId="44">
    <w:abstractNumId w:val="18"/>
  </w:num>
  <w:num w:numId="45">
    <w:abstractNumId w:val="10"/>
  </w:num>
  <w:num w:numId="46">
    <w:abstractNumId w:val="8"/>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3EE6"/>
    <w:rsid w:val="00013F42"/>
    <w:rsid w:val="00017118"/>
    <w:rsid w:val="00017E38"/>
    <w:rsid w:val="000378B7"/>
    <w:rsid w:val="000413CA"/>
    <w:rsid w:val="00042132"/>
    <w:rsid w:val="00050E6E"/>
    <w:rsid w:val="0005483D"/>
    <w:rsid w:val="00055514"/>
    <w:rsid w:val="00066288"/>
    <w:rsid w:val="00071FA5"/>
    <w:rsid w:val="000A78B5"/>
    <w:rsid w:val="000B247B"/>
    <w:rsid w:val="000B32D2"/>
    <w:rsid w:val="000B4F9B"/>
    <w:rsid w:val="000C30B5"/>
    <w:rsid w:val="000D7650"/>
    <w:rsid w:val="000E1B84"/>
    <w:rsid w:val="00103216"/>
    <w:rsid w:val="00113E80"/>
    <w:rsid w:val="00115EBB"/>
    <w:rsid w:val="00132B33"/>
    <w:rsid w:val="00135C95"/>
    <w:rsid w:val="001459CD"/>
    <w:rsid w:val="00145EE5"/>
    <w:rsid w:val="00155779"/>
    <w:rsid w:val="001577EF"/>
    <w:rsid w:val="00157A71"/>
    <w:rsid w:val="00160AE9"/>
    <w:rsid w:val="0019137D"/>
    <w:rsid w:val="001B2912"/>
    <w:rsid w:val="001B3364"/>
    <w:rsid w:val="001B7132"/>
    <w:rsid w:val="001D118B"/>
    <w:rsid w:val="001D4BBB"/>
    <w:rsid w:val="001E01CA"/>
    <w:rsid w:val="001E19C4"/>
    <w:rsid w:val="001E4D4C"/>
    <w:rsid w:val="002100DE"/>
    <w:rsid w:val="00220115"/>
    <w:rsid w:val="0023202B"/>
    <w:rsid w:val="002365ED"/>
    <w:rsid w:val="00253B9E"/>
    <w:rsid w:val="0025504C"/>
    <w:rsid w:val="00256D3C"/>
    <w:rsid w:val="00260423"/>
    <w:rsid w:val="002667DC"/>
    <w:rsid w:val="0028445A"/>
    <w:rsid w:val="0029648E"/>
    <w:rsid w:val="002D284B"/>
    <w:rsid w:val="002E1914"/>
    <w:rsid w:val="002E2279"/>
    <w:rsid w:val="002E4DA7"/>
    <w:rsid w:val="002E6F06"/>
    <w:rsid w:val="002F2D5A"/>
    <w:rsid w:val="00301399"/>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6DBA"/>
    <w:rsid w:val="003815F0"/>
    <w:rsid w:val="003818B2"/>
    <w:rsid w:val="00384268"/>
    <w:rsid w:val="00384797"/>
    <w:rsid w:val="003A395A"/>
    <w:rsid w:val="003A4C37"/>
    <w:rsid w:val="003A706F"/>
    <w:rsid w:val="003A7EAF"/>
    <w:rsid w:val="003B3429"/>
    <w:rsid w:val="003B5930"/>
    <w:rsid w:val="003C235F"/>
    <w:rsid w:val="003D3232"/>
    <w:rsid w:val="003D4108"/>
    <w:rsid w:val="003D7594"/>
    <w:rsid w:val="003D7E15"/>
    <w:rsid w:val="003E1B5C"/>
    <w:rsid w:val="003E3562"/>
    <w:rsid w:val="003E6936"/>
    <w:rsid w:val="00406541"/>
    <w:rsid w:val="00411130"/>
    <w:rsid w:val="00411AEF"/>
    <w:rsid w:val="00414942"/>
    <w:rsid w:val="00435514"/>
    <w:rsid w:val="0044667E"/>
    <w:rsid w:val="00446B60"/>
    <w:rsid w:val="004600E1"/>
    <w:rsid w:val="004650CA"/>
    <w:rsid w:val="004666C8"/>
    <w:rsid w:val="00476DAD"/>
    <w:rsid w:val="00482DC2"/>
    <w:rsid w:val="0048586E"/>
    <w:rsid w:val="004901FD"/>
    <w:rsid w:val="00493EBD"/>
    <w:rsid w:val="00495AB0"/>
    <w:rsid w:val="004A15A8"/>
    <w:rsid w:val="004A4FD6"/>
    <w:rsid w:val="004A6A11"/>
    <w:rsid w:val="004A6ABB"/>
    <w:rsid w:val="004B2E58"/>
    <w:rsid w:val="004B7126"/>
    <w:rsid w:val="004C088B"/>
    <w:rsid w:val="004C4612"/>
    <w:rsid w:val="004D22B1"/>
    <w:rsid w:val="004E42A0"/>
    <w:rsid w:val="004E486E"/>
    <w:rsid w:val="004E6EB8"/>
    <w:rsid w:val="004E6F72"/>
    <w:rsid w:val="004E7398"/>
    <w:rsid w:val="005109CE"/>
    <w:rsid w:val="00517790"/>
    <w:rsid w:val="005178E5"/>
    <w:rsid w:val="00517D6F"/>
    <w:rsid w:val="0052635A"/>
    <w:rsid w:val="0052681C"/>
    <w:rsid w:val="00526B61"/>
    <w:rsid w:val="0054173F"/>
    <w:rsid w:val="00547183"/>
    <w:rsid w:val="00547736"/>
    <w:rsid w:val="00554F44"/>
    <w:rsid w:val="00567EF3"/>
    <w:rsid w:val="00570C36"/>
    <w:rsid w:val="00575879"/>
    <w:rsid w:val="00582DA8"/>
    <w:rsid w:val="005903E1"/>
    <w:rsid w:val="005A7C2D"/>
    <w:rsid w:val="005B55CE"/>
    <w:rsid w:val="005C44F5"/>
    <w:rsid w:val="005D2212"/>
    <w:rsid w:val="005D264F"/>
    <w:rsid w:val="005E6657"/>
    <w:rsid w:val="005E6AD5"/>
    <w:rsid w:val="005E7301"/>
    <w:rsid w:val="005E7DA7"/>
    <w:rsid w:val="005F1844"/>
    <w:rsid w:val="005F79F8"/>
    <w:rsid w:val="0060147E"/>
    <w:rsid w:val="0060224B"/>
    <w:rsid w:val="00604E90"/>
    <w:rsid w:val="00607839"/>
    <w:rsid w:val="006148EF"/>
    <w:rsid w:val="00620870"/>
    <w:rsid w:val="00625FF1"/>
    <w:rsid w:val="006265D5"/>
    <w:rsid w:val="00631478"/>
    <w:rsid w:val="006348A7"/>
    <w:rsid w:val="006444AE"/>
    <w:rsid w:val="00645374"/>
    <w:rsid w:val="00656B89"/>
    <w:rsid w:val="006908AC"/>
    <w:rsid w:val="006A654E"/>
    <w:rsid w:val="006C1CE4"/>
    <w:rsid w:val="006F53B6"/>
    <w:rsid w:val="00700DEE"/>
    <w:rsid w:val="00707B14"/>
    <w:rsid w:val="007100F2"/>
    <w:rsid w:val="007173C6"/>
    <w:rsid w:val="00731EC0"/>
    <w:rsid w:val="00737C1A"/>
    <w:rsid w:val="00741E52"/>
    <w:rsid w:val="007544DE"/>
    <w:rsid w:val="007572BD"/>
    <w:rsid w:val="00762941"/>
    <w:rsid w:val="00762A5B"/>
    <w:rsid w:val="007638BA"/>
    <w:rsid w:val="00765350"/>
    <w:rsid w:val="007705FC"/>
    <w:rsid w:val="00770847"/>
    <w:rsid w:val="007748BA"/>
    <w:rsid w:val="00781989"/>
    <w:rsid w:val="0078420A"/>
    <w:rsid w:val="007970C0"/>
    <w:rsid w:val="00797659"/>
    <w:rsid w:val="007A692B"/>
    <w:rsid w:val="007A7C17"/>
    <w:rsid w:val="007B179E"/>
    <w:rsid w:val="007B603B"/>
    <w:rsid w:val="007C3188"/>
    <w:rsid w:val="007D26EA"/>
    <w:rsid w:val="007D35D2"/>
    <w:rsid w:val="007D3FDF"/>
    <w:rsid w:val="007E0C09"/>
    <w:rsid w:val="007E68D6"/>
    <w:rsid w:val="007E6F5B"/>
    <w:rsid w:val="007F3055"/>
    <w:rsid w:val="008039F8"/>
    <w:rsid w:val="0080716F"/>
    <w:rsid w:val="00816643"/>
    <w:rsid w:val="0082068C"/>
    <w:rsid w:val="0082269F"/>
    <w:rsid w:val="008233BC"/>
    <w:rsid w:val="008234E5"/>
    <w:rsid w:val="008271CB"/>
    <w:rsid w:val="00830F03"/>
    <w:rsid w:val="00833173"/>
    <w:rsid w:val="008406C9"/>
    <w:rsid w:val="00846B24"/>
    <w:rsid w:val="0086636B"/>
    <w:rsid w:val="008B0877"/>
    <w:rsid w:val="008B1568"/>
    <w:rsid w:val="008C032A"/>
    <w:rsid w:val="008E0542"/>
    <w:rsid w:val="008E4426"/>
    <w:rsid w:val="008F1A92"/>
    <w:rsid w:val="008F26A1"/>
    <w:rsid w:val="008F3831"/>
    <w:rsid w:val="008F68AE"/>
    <w:rsid w:val="009008E7"/>
    <w:rsid w:val="00903A4A"/>
    <w:rsid w:val="009113F5"/>
    <w:rsid w:val="00922F97"/>
    <w:rsid w:val="00923F1E"/>
    <w:rsid w:val="009346A4"/>
    <w:rsid w:val="00940CB0"/>
    <w:rsid w:val="00954DB1"/>
    <w:rsid w:val="009654D4"/>
    <w:rsid w:val="00980554"/>
    <w:rsid w:val="00992519"/>
    <w:rsid w:val="009972A1"/>
    <w:rsid w:val="00997491"/>
    <w:rsid w:val="009B5098"/>
    <w:rsid w:val="009C2AE2"/>
    <w:rsid w:val="009F4B5B"/>
    <w:rsid w:val="00A01E0B"/>
    <w:rsid w:val="00A1563F"/>
    <w:rsid w:val="00A2539F"/>
    <w:rsid w:val="00A33924"/>
    <w:rsid w:val="00A369E8"/>
    <w:rsid w:val="00A54613"/>
    <w:rsid w:val="00A568A4"/>
    <w:rsid w:val="00A67893"/>
    <w:rsid w:val="00A743A8"/>
    <w:rsid w:val="00A80F1E"/>
    <w:rsid w:val="00A911B6"/>
    <w:rsid w:val="00AA40CD"/>
    <w:rsid w:val="00AA57CA"/>
    <w:rsid w:val="00AB088A"/>
    <w:rsid w:val="00AB58C9"/>
    <w:rsid w:val="00AC24B1"/>
    <w:rsid w:val="00AD6747"/>
    <w:rsid w:val="00AE14E6"/>
    <w:rsid w:val="00B04804"/>
    <w:rsid w:val="00B04994"/>
    <w:rsid w:val="00B050E7"/>
    <w:rsid w:val="00B16BE3"/>
    <w:rsid w:val="00B2563A"/>
    <w:rsid w:val="00B3207E"/>
    <w:rsid w:val="00B369D2"/>
    <w:rsid w:val="00B41B7A"/>
    <w:rsid w:val="00B43889"/>
    <w:rsid w:val="00B523B0"/>
    <w:rsid w:val="00B66A85"/>
    <w:rsid w:val="00B77419"/>
    <w:rsid w:val="00B81CB6"/>
    <w:rsid w:val="00B831F3"/>
    <w:rsid w:val="00B84CB7"/>
    <w:rsid w:val="00B85114"/>
    <w:rsid w:val="00B863CD"/>
    <w:rsid w:val="00B935DB"/>
    <w:rsid w:val="00BA41DF"/>
    <w:rsid w:val="00BA43E7"/>
    <w:rsid w:val="00BE3A82"/>
    <w:rsid w:val="00BF070A"/>
    <w:rsid w:val="00BF273F"/>
    <w:rsid w:val="00BF3750"/>
    <w:rsid w:val="00C054E9"/>
    <w:rsid w:val="00C11E3B"/>
    <w:rsid w:val="00C1449D"/>
    <w:rsid w:val="00C16B68"/>
    <w:rsid w:val="00C20011"/>
    <w:rsid w:val="00C2398F"/>
    <w:rsid w:val="00C35EE2"/>
    <w:rsid w:val="00C563B9"/>
    <w:rsid w:val="00C675EA"/>
    <w:rsid w:val="00C812E2"/>
    <w:rsid w:val="00C97E3B"/>
    <w:rsid w:val="00CA773A"/>
    <w:rsid w:val="00CB009D"/>
    <w:rsid w:val="00CB01AF"/>
    <w:rsid w:val="00CB165F"/>
    <w:rsid w:val="00CB18E6"/>
    <w:rsid w:val="00CC0DE3"/>
    <w:rsid w:val="00CC150F"/>
    <w:rsid w:val="00CC77E2"/>
    <w:rsid w:val="00CC7F23"/>
    <w:rsid w:val="00CD06E0"/>
    <w:rsid w:val="00CD60B3"/>
    <w:rsid w:val="00CE20EA"/>
    <w:rsid w:val="00CE2BBE"/>
    <w:rsid w:val="00CE5F90"/>
    <w:rsid w:val="00D02AB9"/>
    <w:rsid w:val="00D06531"/>
    <w:rsid w:val="00D1254C"/>
    <w:rsid w:val="00D1492F"/>
    <w:rsid w:val="00D17BBF"/>
    <w:rsid w:val="00D2710C"/>
    <w:rsid w:val="00D2744A"/>
    <w:rsid w:val="00D278C6"/>
    <w:rsid w:val="00D33641"/>
    <w:rsid w:val="00D37CEF"/>
    <w:rsid w:val="00D47D35"/>
    <w:rsid w:val="00D656DE"/>
    <w:rsid w:val="00D76BB5"/>
    <w:rsid w:val="00D871EE"/>
    <w:rsid w:val="00D939C3"/>
    <w:rsid w:val="00D945FF"/>
    <w:rsid w:val="00DA189B"/>
    <w:rsid w:val="00DA6D14"/>
    <w:rsid w:val="00DB049B"/>
    <w:rsid w:val="00DD0156"/>
    <w:rsid w:val="00DD0523"/>
    <w:rsid w:val="00DD75B3"/>
    <w:rsid w:val="00DE6A3D"/>
    <w:rsid w:val="00DE6FA3"/>
    <w:rsid w:val="00DF0C34"/>
    <w:rsid w:val="00DF26DC"/>
    <w:rsid w:val="00DF6BA9"/>
    <w:rsid w:val="00E1211B"/>
    <w:rsid w:val="00E2646B"/>
    <w:rsid w:val="00E34D19"/>
    <w:rsid w:val="00E36069"/>
    <w:rsid w:val="00E367EE"/>
    <w:rsid w:val="00E4380B"/>
    <w:rsid w:val="00E60800"/>
    <w:rsid w:val="00E656C8"/>
    <w:rsid w:val="00E67BB9"/>
    <w:rsid w:val="00E70142"/>
    <w:rsid w:val="00E75371"/>
    <w:rsid w:val="00EA3974"/>
    <w:rsid w:val="00EA7E43"/>
    <w:rsid w:val="00EB2A5A"/>
    <w:rsid w:val="00EC0E44"/>
    <w:rsid w:val="00EC13A7"/>
    <w:rsid w:val="00EC5BFD"/>
    <w:rsid w:val="00EC75D1"/>
    <w:rsid w:val="00ED3BDA"/>
    <w:rsid w:val="00EE0C50"/>
    <w:rsid w:val="00EE5235"/>
    <w:rsid w:val="00EF3352"/>
    <w:rsid w:val="00EF7ADF"/>
    <w:rsid w:val="00EF7AED"/>
    <w:rsid w:val="00F111D1"/>
    <w:rsid w:val="00F13732"/>
    <w:rsid w:val="00F14098"/>
    <w:rsid w:val="00F14F17"/>
    <w:rsid w:val="00F23296"/>
    <w:rsid w:val="00F32E44"/>
    <w:rsid w:val="00F4342E"/>
    <w:rsid w:val="00F45B30"/>
    <w:rsid w:val="00F50B4E"/>
    <w:rsid w:val="00F553CE"/>
    <w:rsid w:val="00F55FB1"/>
    <w:rsid w:val="00F62440"/>
    <w:rsid w:val="00F735C4"/>
    <w:rsid w:val="00F74868"/>
    <w:rsid w:val="00F8177C"/>
    <w:rsid w:val="00F820FD"/>
    <w:rsid w:val="00F8233F"/>
    <w:rsid w:val="00F87DFB"/>
    <w:rsid w:val="00F901FA"/>
    <w:rsid w:val="00F92332"/>
    <w:rsid w:val="00F93F0E"/>
    <w:rsid w:val="00FA43E3"/>
    <w:rsid w:val="00FA6008"/>
    <w:rsid w:val="00FC26B8"/>
    <w:rsid w:val="00FC3CFB"/>
    <w:rsid w:val="00FC45E7"/>
    <w:rsid w:val="00FC5A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8A"/>
    <w:pPr>
      <w:suppressAutoHyphens/>
    </w:pPr>
    <w:rPr>
      <w:sz w:val="24"/>
      <w:szCs w:val="24"/>
      <w:lang w:eastAsia="zh-CN"/>
    </w:rPr>
  </w:style>
  <w:style w:type="paragraph" w:styleId="1">
    <w:name w:val="heading 1"/>
    <w:basedOn w:val="a"/>
    <w:next w:val="a"/>
    <w:qFormat/>
    <w:rsid w:val="00AB088A"/>
    <w:pPr>
      <w:keepNext/>
      <w:numPr>
        <w:numId w:val="1"/>
      </w:numPr>
      <w:outlineLvl w:val="0"/>
    </w:pPr>
    <w:rPr>
      <w:szCs w:val="20"/>
    </w:rPr>
  </w:style>
  <w:style w:type="paragraph" w:styleId="2">
    <w:name w:val="heading 2"/>
    <w:basedOn w:val="a"/>
    <w:next w:val="a"/>
    <w:qFormat/>
    <w:rsid w:val="00AB088A"/>
    <w:pPr>
      <w:keepNext/>
      <w:numPr>
        <w:ilvl w:val="1"/>
        <w:numId w:val="1"/>
      </w:numPr>
      <w:jc w:val="center"/>
      <w:outlineLvl w:val="1"/>
    </w:pPr>
    <w:rPr>
      <w:b/>
      <w:szCs w:val="20"/>
      <w:u w:val="single"/>
    </w:rPr>
  </w:style>
  <w:style w:type="paragraph" w:styleId="3">
    <w:name w:val="heading 3"/>
    <w:basedOn w:val="a"/>
    <w:next w:val="a"/>
    <w:qFormat/>
    <w:rsid w:val="00AB088A"/>
    <w:pPr>
      <w:keepNext/>
      <w:numPr>
        <w:ilvl w:val="2"/>
        <w:numId w:val="1"/>
      </w:numPr>
      <w:jc w:val="right"/>
      <w:outlineLvl w:val="2"/>
    </w:pPr>
    <w:rPr>
      <w:b/>
      <w:szCs w:val="20"/>
      <w:u w:val="single"/>
    </w:rPr>
  </w:style>
  <w:style w:type="paragraph" w:styleId="4">
    <w:name w:val="heading 4"/>
    <w:basedOn w:val="a"/>
    <w:next w:val="a"/>
    <w:qFormat/>
    <w:rsid w:val="00AB088A"/>
    <w:pPr>
      <w:keepNext/>
      <w:numPr>
        <w:ilvl w:val="3"/>
        <w:numId w:val="1"/>
      </w:numPr>
      <w:outlineLvl w:val="3"/>
    </w:pPr>
    <w:rPr>
      <w:b/>
      <w:bCs/>
    </w:rPr>
  </w:style>
  <w:style w:type="paragraph" w:styleId="5">
    <w:name w:val="heading 5"/>
    <w:basedOn w:val="a"/>
    <w:next w:val="a"/>
    <w:qFormat/>
    <w:rsid w:val="00AB088A"/>
    <w:pPr>
      <w:keepNext/>
      <w:numPr>
        <w:ilvl w:val="4"/>
        <w:numId w:val="1"/>
      </w:numPr>
      <w:tabs>
        <w:tab w:val="center" w:pos="8460"/>
      </w:tabs>
      <w:jc w:val="center"/>
      <w:outlineLvl w:val="4"/>
    </w:pPr>
    <w:rPr>
      <w:b/>
      <w:bCs/>
    </w:rPr>
  </w:style>
  <w:style w:type="paragraph" w:styleId="6">
    <w:name w:val="heading 6"/>
    <w:basedOn w:val="a"/>
    <w:next w:val="a"/>
    <w:qFormat/>
    <w:rsid w:val="00AB088A"/>
    <w:pPr>
      <w:keepNext/>
      <w:numPr>
        <w:ilvl w:val="5"/>
        <w:numId w:val="1"/>
      </w:numPr>
      <w:ind w:left="720" w:firstLine="720"/>
      <w:jc w:val="both"/>
      <w:outlineLvl w:val="5"/>
    </w:pPr>
    <w:rPr>
      <w:b/>
      <w:bCs/>
      <w:szCs w:val="20"/>
    </w:rPr>
  </w:style>
  <w:style w:type="paragraph" w:styleId="7">
    <w:name w:val="heading 7"/>
    <w:basedOn w:val="a"/>
    <w:next w:val="a"/>
    <w:qFormat/>
    <w:rsid w:val="00AB088A"/>
    <w:pPr>
      <w:keepNext/>
      <w:numPr>
        <w:ilvl w:val="6"/>
        <w:numId w:val="1"/>
      </w:numPr>
      <w:ind w:left="1440" w:firstLine="720"/>
      <w:jc w:val="center"/>
      <w:outlineLvl w:val="6"/>
    </w:pPr>
    <w:rPr>
      <w:b/>
      <w:bCs/>
      <w:sz w:val="20"/>
      <w:szCs w:val="20"/>
    </w:rPr>
  </w:style>
  <w:style w:type="paragraph" w:styleId="8">
    <w:name w:val="heading 8"/>
    <w:basedOn w:val="a"/>
    <w:next w:val="a"/>
    <w:qFormat/>
    <w:rsid w:val="00AB088A"/>
    <w:pPr>
      <w:keepNext/>
      <w:numPr>
        <w:ilvl w:val="7"/>
        <w:numId w:val="1"/>
      </w:numPr>
      <w:ind w:firstLine="540"/>
      <w:jc w:val="center"/>
      <w:outlineLvl w:val="7"/>
    </w:pPr>
    <w:rPr>
      <w:b/>
      <w:bCs/>
    </w:rPr>
  </w:style>
  <w:style w:type="paragraph" w:styleId="9">
    <w:name w:val="heading 9"/>
    <w:basedOn w:val="a"/>
    <w:next w:val="a"/>
    <w:qFormat/>
    <w:rsid w:val="00AB088A"/>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B088A"/>
  </w:style>
  <w:style w:type="character" w:customStyle="1" w:styleId="WW8Num1z1">
    <w:name w:val="WW8Num1z1"/>
    <w:rsid w:val="00AB088A"/>
  </w:style>
  <w:style w:type="character" w:customStyle="1" w:styleId="WW8Num1z2">
    <w:name w:val="WW8Num1z2"/>
    <w:rsid w:val="00AB088A"/>
  </w:style>
  <w:style w:type="character" w:customStyle="1" w:styleId="WW8Num1z3">
    <w:name w:val="WW8Num1z3"/>
    <w:rsid w:val="00AB088A"/>
  </w:style>
  <w:style w:type="character" w:customStyle="1" w:styleId="WW8Num1z4">
    <w:name w:val="WW8Num1z4"/>
    <w:rsid w:val="00AB088A"/>
  </w:style>
  <w:style w:type="character" w:customStyle="1" w:styleId="WW8Num1z5">
    <w:name w:val="WW8Num1z5"/>
    <w:rsid w:val="00AB088A"/>
  </w:style>
  <w:style w:type="character" w:customStyle="1" w:styleId="WW8Num1z6">
    <w:name w:val="WW8Num1z6"/>
    <w:rsid w:val="00AB088A"/>
  </w:style>
  <w:style w:type="character" w:customStyle="1" w:styleId="WW8Num1z7">
    <w:name w:val="WW8Num1z7"/>
    <w:rsid w:val="00AB088A"/>
  </w:style>
  <w:style w:type="character" w:customStyle="1" w:styleId="WW8Num1z8">
    <w:name w:val="WW8Num1z8"/>
    <w:rsid w:val="00AB088A"/>
  </w:style>
  <w:style w:type="character" w:customStyle="1" w:styleId="WW8Num2z0">
    <w:name w:val="WW8Num2z0"/>
    <w:rsid w:val="00AB088A"/>
  </w:style>
  <w:style w:type="character" w:customStyle="1" w:styleId="WW8Num2z1">
    <w:name w:val="WW8Num2z1"/>
    <w:rsid w:val="00AB088A"/>
  </w:style>
  <w:style w:type="character" w:customStyle="1" w:styleId="WW8Num2z2">
    <w:name w:val="WW8Num2z2"/>
    <w:rsid w:val="00AB088A"/>
  </w:style>
  <w:style w:type="character" w:customStyle="1" w:styleId="WW8Num2z3">
    <w:name w:val="WW8Num2z3"/>
    <w:rsid w:val="00AB088A"/>
  </w:style>
  <w:style w:type="character" w:customStyle="1" w:styleId="WW8Num2z4">
    <w:name w:val="WW8Num2z4"/>
    <w:rsid w:val="00AB088A"/>
  </w:style>
  <w:style w:type="character" w:customStyle="1" w:styleId="WW8Num2z5">
    <w:name w:val="WW8Num2z5"/>
    <w:rsid w:val="00AB088A"/>
  </w:style>
  <w:style w:type="character" w:customStyle="1" w:styleId="WW8Num2z6">
    <w:name w:val="WW8Num2z6"/>
    <w:rsid w:val="00AB088A"/>
  </w:style>
  <w:style w:type="character" w:customStyle="1" w:styleId="WW8Num2z7">
    <w:name w:val="WW8Num2z7"/>
    <w:rsid w:val="00AB088A"/>
  </w:style>
  <w:style w:type="character" w:customStyle="1" w:styleId="WW8Num2z8">
    <w:name w:val="WW8Num2z8"/>
    <w:rsid w:val="00AB088A"/>
  </w:style>
  <w:style w:type="character" w:customStyle="1" w:styleId="WW8Num3z0">
    <w:name w:val="WW8Num3z0"/>
    <w:rsid w:val="00AB088A"/>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B088A"/>
    <w:rPr>
      <w:rFonts w:ascii="OpenSymbol" w:hAnsi="OpenSymbol" w:cs="OpenSymbol" w:hint="default"/>
      <w:b w:val="0"/>
      <w:sz w:val="20"/>
    </w:rPr>
  </w:style>
  <w:style w:type="character" w:customStyle="1" w:styleId="WW8Num4z0">
    <w:name w:val="WW8Num4z0"/>
    <w:rsid w:val="00AB088A"/>
    <w:rPr>
      <w:rFonts w:ascii="Symbol" w:hAnsi="Symbol" w:cs="Symbol" w:hint="default"/>
      <w:kern w:val="1"/>
      <w:sz w:val="22"/>
      <w:szCs w:val="22"/>
      <w:highlight w:val="white"/>
      <w:lang w:bidi="hi-IN"/>
    </w:rPr>
  </w:style>
  <w:style w:type="character" w:customStyle="1" w:styleId="WW8Num4z1">
    <w:name w:val="WW8Num4z1"/>
    <w:rsid w:val="00AB088A"/>
  </w:style>
  <w:style w:type="character" w:customStyle="1" w:styleId="WW8Num4z2">
    <w:name w:val="WW8Num4z2"/>
    <w:rsid w:val="00AB088A"/>
  </w:style>
  <w:style w:type="character" w:customStyle="1" w:styleId="WW8Num4z3">
    <w:name w:val="WW8Num4z3"/>
    <w:rsid w:val="00AB088A"/>
  </w:style>
  <w:style w:type="character" w:customStyle="1" w:styleId="WW8Num4z4">
    <w:name w:val="WW8Num4z4"/>
    <w:rsid w:val="00AB088A"/>
  </w:style>
  <w:style w:type="character" w:customStyle="1" w:styleId="WW8Num4z5">
    <w:name w:val="WW8Num4z5"/>
    <w:rsid w:val="00AB088A"/>
  </w:style>
  <w:style w:type="character" w:customStyle="1" w:styleId="WW8Num4z6">
    <w:name w:val="WW8Num4z6"/>
    <w:rsid w:val="00AB088A"/>
  </w:style>
  <w:style w:type="character" w:customStyle="1" w:styleId="WW8Num4z7">
    <w:name w:val="WW8Num4z7"/>
    <w:rsid w:val="00AB088A"/>
  </w:style>
  <w:style w:type="character" w:customStyle="1" w:styleId="WW8Num4z8">
    <w:name w:val="WW8Num4z8"/>
    <w:rsid w:val="00AB088A"/>
  </w:style>
  <w:style w:type="character" w:customStyle="1" w:styleId="WW8Num5z0">
    <w:name w:val="WW8Num5z0"/>
    <w:rsid w:val="00AB088A"/>
    <w:rPr>
      <w:rFonts w:ascii="Symbol" w:hAnsi="Symbol" w:cs="OpenSymbol"/>
    </w:rPr>
  </w:style>
  <w:style w:type="character" w:customStyle="1" w:styleId="WW8Num5z1">
    <w:name w:val="WW8Num5z1"/>
    <w:rsid w:val="00AB088A"/>
    <w:rPr>
      <w:rFonts w:ascii="OpenSymbol" w:hAnsi="OpenSymbol" w:cs="OpenSymbol"/>
    </w:rPr>
  </w:style>
  <w:style w:type="character" w:customStyle="1" w:styleId="WW8Num6z0">
    <w:name w:val="WW8Num6z0"/>
    <w:rsid w:val="00AB088A"/>
    <w:rPr>
      <w:rFonts w:ascii="Symbol" w:hAnsi="Symbol" w:cs="Symbol" w:hint="default"/>
    </w:rPr>
  </w:style>
  <w:style w:type="character" w:customStyle="1" w:styleId="WW8Num6z1">
    <w:name w:val="WW8Num6z1"/>
    <w:rsid w:val="00AB088A"/>
    <w:rPr>
      <w:rFonts w:ascii="Courier New" w:hAnsi="Courier New" w:cs="Courier New" w:hint="default"/>
    </w:rPr>
  </w:style>
  <w:style w:type="character" w:customStyle="1" w:styleId="WW8Num6z2">
    <w:name w:val="WW8Num6z2"/>
    <w:rsid w:val="00AB088A"/>
    <w:rPr>
      <w:rFonts w:ascii="Wingdings" w:hAnsi="Wingdings" w:cs="Wingdings" w:hint="default"/>
    </w:rPr>
  </w:style>
  <w:style w:type="character" w:customStyle="1" w:styleId="WW8Num7z0">
    <w:name w:val="WW8Num7z0"/>
    <w:rsid w:val="00AB088A"/>
    <w:rPr>
      <w:rFonts w:ascii="Linux Biolinum G" w:hAnsi="Linux Biolinum G" w:cs="Linux Biolinum G"/>
      <w:i/>
      <w:iCs/>
      <w:sz w:val="22"/>
      <w:szCs w:val="22"/>
    </w:rPr>
  </w:style>
  <w:style w:type="character" w:customStyle="1" w:styleId="WW8Num8z0">
    <w:name w:val="WW8Num8z0"/>
    <w:rsid w:val="00AB088A"/>
    <w:rPr>
      <w:i w:val="0"/>
      <w:iCs w:val="0"/>
      <w:sz w:val="22"/>
      <w:szCs w:val="22"/>
    </w:rPr>
  </w:style>
  <w:style w:type="character" w:customStyle="1" w:styleId="WW8Num8z1">
    <w:name w:val="WW8Num8z1"/>
    <w:rsid w:val="00AB088A"/>
    <w:rPr>
      <w:i/>
      <w:iCs/>
      <w:sz w:val="16"/>
      <w:szCs w:val="16"/>
    </w:rPr>
  </w:style>
  <w:style w:type="character" w:customStyle="1" w:styleId="WW8Num9z0">
    <w:name w:val="WW8Num9z0"/>
    <w:rsid w:val="00AB088A"/>
    <w:rPr>
      <w:rFonts w:ascii="Symbol" w:hAnsi="Symbol" w:cs="Symbol" w:hint="default"/>
    </w:rPr>
  </w:style>
  <w:style w:type="character" w:customStyle="1" w:styleId="WW8Num9z1">
    <w:name w:val="WW8Num9z1"/>
    <w:rsid w:val="00AB088A"/>
    <w:rPr>
      <w:rFonts w:ascii="Courier New" w:hAnsi="Courier New" w:cs="Courier New" w:hint="default"/>
    </w:rPr>
  </w:style>
  <w:style w:type="character" w:customStyle="1" w:styleId="WW8Num9z2">
    <w:name w:val="WW8Num9z2"/>
    <w:rsid w:val="00AB088A"/>
    <w:rPr>
      <w:rFonts w:ascii="Wingdings" w:hAnsi="Wingdings" w:cs="Wingdings" w:hint="default"/>
    </w:rPr>
  </w:style>
  <w:style w:type="character" w:customStyle="1" w:styleId="WW8Num10z0">
    <w:name w:val="WW8Num10z0"/>
    <w:rsid w:val="00AB088A"/>
    <w:rPr>
      <w:rFonts w:ascii="Symbol" w:hAnsi="Symbol" w:cs="Symbol" w:hint="default"/>
      <w:b w:val="0"/>
      <w:sz w:val="20"/>
    </w:rPr>
  </w:style>
  <w:style w:type="character" w:customStyle="1" w:styleId="WW8Num10z1">
    <w:name w:val="WW8Num10z1"/>
    <w:rsid w:val="00AB088A"/>
    <w:rPr>
      <w:rFonts w:ascii="Courier New" w:hAnsi="Courier New" w:cs="Courier New" w:hint="default"/>
    </w:rPr>
  </w:style>
  <w:style w:type="character" w:customStyle="1" w:styleId="WW8Num10z2">
    <w:name w:val="WW8Num10z2"/>
    <w:rsid w:val="00AB088A"/>
    <w:rPr>
      <w:rFonts w:ascii="Wingdings" w:hAnsi="Wingdings" w:cs="Wingdings" w:hint="default"/>
    </w:rPr>
  </w:style>
  <w:style w:type="character" w:customStyle="1" w:styleId="WW8Num10z3">
    <w:name w:val="WW8Num10z3"/>
    <w:rsid w:val="00AB088A"/>
    <w:rPr>
      <w:rFonts w:ascii="Symbol" w:hAnsi="Symbol" w:cs="Symbol" w:hint="default"/>
      <w:b/>
      <w:sz w:val="20"/>
    </w:rPr>
  </w:style>
  <w:style w:type="character" w:customStyle="1" w:styleId="WW8Num11z0">
    <w:name w:val="WW8Num11z0"/>
    <w:rsid w:val="00AB088A"/>
    <w:rPr>
      <w:i/>
      <w:iCs/>
      <w:sz w:val="16"/>
      <w:szCs w:val="16"/>
    </w:rPr>
  </w:style>
  <w:style w:type="character" w:customStyle="1" w:styleId="WW8Num12z0">
    <w:name w:val="WW8Num12z0"/>
    <w:rsid w:val="00AB088A"/>
    <w:rPr>
      <w:rFonts w:ascii="Symbol" w:hAnsi="Symbol" w:cs="OpenSymbol" w:hint="default"/>
    </w:rPr>
  </w:style>
  <w:style w:type="character" w:customStyle="1" w:styleId="WW8Num12z1">
    <w:name w:val="WW8Num12z1"/>
    <w:rsid w:val="00AB088A"/>
    <w:rPr>
      <w:rFonts w:ascii="Courier New" w:hAnsi="Courier New" w:cs="Courier New" w:hint="default"/>
    </w:rPr>
  </w:style>
  <w:style w:type="character" w:customStyle="1" w:styleId="WW8Num12z2">
    <w:name w:val="WW8Num12z2"/>
    <w:rsid w:val="00AB088A"/>
    <w:rPr>
      <w:rFonts w:ascii="Wingdings" w:hAnsi="Wingdings" w:cs="Wingdings" w:hint="default"/>
    </w:rPr>
  </w:style>
  <w:style w:type="character" w:customStyle="1" w:styleId="WW8Num12z3">
    <w:name w:val="WW8Num12z3"/>
    <w:rsid w:val="00AB088A"/>
    <w:rPr>
      <w:rFonts w:ascii="Symbol" w:hAnsi="Symbol" w:cs="Symbol" w:hint="default"/>
      <w:b/>
      <w:sz w:val="20"/>
    </w:rPr>
  </w:style>
  <w:style w:type="character" w:customStyle="1" w:styleId="WW8Num13z0">
    <w:name w:val="WW8Num13z0"/>
    <w:rsid w:val="00AB088A"/>
    <w:rPr>
      <w:rFonts w:ascii="Arial" w:hAnsi="Arial" w:cs="Arial" w:hint="default"/>
      <w:sz w:val="22"/>
    </w:rPr>
  </w:style>
  <w:style w:type="character" w:customStyle="1" w:styleId="WW8Num13z1">
    <w:name w:val="WW8Num13z1"/>
    <w:rsid w:val="00AB088A"/>
  </w:style>
  <w:style w:type="character" w:customStyle="1" w:styleId="WW8Num13z2">
    <w:name w:val="WW8Num13z2"/>
    <w:rsid w:val="00AB088A"/>
  </w:style>
  <w:style w:type="character" w:customStyle="1" w:styleId="WW8Num13z3">
    <w:name w:val="WW8Num13z3"/>
    <w:rsid w:val="00AB088A"/>
  </w:style>
  <w:style w:type="character" w:customStyle="1" w:styleId="WW8Num13z4">
    <w:name w:val="WW8Num13z4"/>
    <w:rsid w:val="00AB088A"/>
  </w:style>
  <w:style w:type="character" w:customStyle="1" w:styleId="WW8Num13z5">
    <w:name w:val="WW8Num13z5"/>
    <w:rsid w:val="00AB088A"/>
  </w:style>
  <w:style w:type="character" w:customStyle="1" w:styleId="WW8Num13z6">
    <w:name w:val="WW8Num13z6"/>
    <w:rsid w:val="00AB088A"/>
  </w:style>
  <w:style w:type="character" w:customStyle="1" w:styleId="WW8Num13z7">
    <w:name w:val="WW8Num13z7"/>
    <w:rsid w:val="00AB088A"/>
  </w:style>
  <w:style w:type="character" w:customStyle="1" w:styleId="WW8Num13z8">
    <w:name w:val="WW8Num13z8"/>
    <w:rsid w:val="00AB088A"/>
  </w:style>
  <w:style w:type="character" w:customStyle="1" w:styleId="WW8Num14z0">
    <w:name w:val="WW8Num14z0"/>
    <w:rsid w:val="00AB088A"/>
    <w:rPr>
      <w:rFonts w:ascii="Symbol" w:hAnsi="Symbol" w:cs="Symbol" w:hint="default"/>
    </w:rPr>
  </w:style>
  <w:style w:type="character" w:customStyle="1" w:styleId="WW8Num14z1">
    <w:name w:val="WW8Num14z1"/>
    <w:rsid w:val="00AB088A"/>
    <w:rPr>
      <w:rFonts w:ascii="Courier New" w:hAnsi="Courier New" w:cs="Courier New" w:hint="default"/>
    </w:rPr>
  </w:style>
  <w:style w:type="character" w:customStyle="1" w:styleId="WW8Num14z2">
    <w:name w:val="WW8Num14z2"/>
    <w:rsid w:val="00AB088A"/>
    <w:rPr>
      <w:rFonts w:ascii="Wingdings" w:hAnsi="Wingdings" w:cs="Wingdings" w:hint="default"/>
    </w:rPr>
  </w:style>
  <w:style w:type="character" w:customStyle="1" w:styleId="WW8Num15z0">
    <w:name w:val="WW8Num15z0"/>
    <w:rsid w:val="00AB088A"/>
    <w:rPr>
      <w:rFonts w:ascii="Symbol" w:hAnsi="Symbol" w:cs="Symbol" w:hint="default"/>
    </w:rPr>
  </w:style>
  <w:style w:type="character" w:customStyle="1" w:styleId="WW8Num15z1">
    <w:name w:val="WW8Num15z1"/>
    <w:rsid w:val="00AB088A"/>
    <w:rPr>
      <w:rFonts w:ascii="Courier New" w:hAnsi="Courier New" w:cs="Courier New" w:hint="default"/>
    </w:rPr>
  </w:style>
  <w:style w:type="character" w:customStyle="1" w:styleId="WW8Num15z2">
    <w:name w:val="WW8Num15z2"/>
    <w:rsid w:val="00AB088A"/>
    <w:rPr>
      <w:rFonts w:ascii="Wingdings" w:hAnsi="Wingdings" w:cs="Wingdings" w:hint="default"/>
    </w:rPr>
  </w:style>
  <w:style w:type="character" w:customStyle="1" w:styleId="WW8Num16z0">
    <w:name w:val="WW8Num16z0"/>
    <w:rsid w:val="00AB088A"/>
    <w:rPr>
      <w:rFonts w:ascii="Linux Biolinum G" w:hAnsi="Linux Biolinum G" w:cs="Linux Biolinum G"/>
      <w:i/>
      <w:iCs/>
      <w:sz w:val="22"/>
      <w:szCs w:val="22"/>
    </w:rPr>
  </w:style>
  <w:style w:type="character" w:customStyle="1" w:styleId="WW8Num16z1">
    <w:name w:val="WW8Num16z1"/>
    <w:rsid w:val="00AB088A"/>
    <w:rPr>
      <w:i/>
      <w:iCs/>
      <w:sz w:val="16"/>
      <w:szCs w:val="16"/>
    </w:rPr>
  </w:style>
  <w:style w:type="character" w:customStyle="1" w:styleId="WW8Num17z0">
    <w:name w:val="WW8Num17z0"/>
    <w:rsid w:val="00AB088A"/>
    <w:rPr>
      <w:rFonts w:ascii="Symbol" w:hAnsi="Symbol" w:cs="OpenSymbol" w:hint="default"/>
    </w:rPr>
  </w:style>
  <w:style w:type="character" w:customStyle="1" w:styleId="WW8Num17z1">
    <w:name w:val="WW8Num17z1"/>
    <w:rsid w:val="00AB088A"/>
    <w:rPr>
      <w:rFonts w:ascii="OpenSymbol" w:hAnsi="OpenSymbol" w:cs="OpenSymbol" w:hint="default"/>
    </w:rPr>
  </w:style>
  <w:style w:type="character" w:customStyle="1" w:styleId="WW8Num18z0">
    <w:name w:val="WW8Num18z0"/>
    <w:rsid w:val="00AB088A"/>
    <w:rPr>
      <w:rFonts w:ascii="Symbol" w:hAnsi="Symbol" w:cs="Symbol" w:hint="default"/>
    </w:rPr>
  </w:style>
  <w:style w:type="character" w:customStyle="1" w:styleId="WW8Num18z1">
    <w:name w:val="WW8Num18z1"/>
    <w:rsid w:val="00AB088A"/>
    <w:rPr>
      <w:rFonts w:ascii="Courier New" w:hAnsi="Courier New" w:cs="Courier New" w:hint="default"/>
    </w:rPr>
  </w:style>
  <w:style w:type="character" w:customStyle="1" w:styleId="WW8Num18z2">
    <w:name w:val="WW8Num18z2"/>
    <w:rsid w:val="00AB088A"/>
    <w:rPr>
      <w:rFonts w:ascii="Wingdings" w:hAnsi="Wingdings" w:cs="Wingdings" w:hint="default"/>
    </w:rPr>
  </w:style>
  <w:style w:type="character" w:customStyle="1" w:styleId="WW8Num19z0">
    <w:name w:val="WW8Num19z0"/>
    <w:rsid w:val="00AB088A"/>
    <w:rPr>
      <w:rFonts w:ascii="Symbol" w:hAnsi="Symbol" w:cs="Symbol" w:hint="default"/>
      <w:b/>
      <w:sz w:val="20"/>
    </w:rPr>
  </w:style>
  <w:style w:type="character" w:customStyle="1" w:styleId="WW8Num19z1">
    <w:name w:val="WW8Num19z1"/>
    <w:rsid w:val="00AB088A"/>
    <w:rPr>
      <w:rFonts w:ascii="Courier New" w:hAnsi="Courier New" w:cs="Courier New" w:hint="default"/>
    </w:rPr>
  </w:style>
  <w:style w:type="character" w:customStyle="1" w:styleId="WW8Num19z2">
    <w:name w:val="WW8Num19z2"/>
    <w:rsid w:val="00AB088A"/>
    <w:rPr>
      <w:rFonts w:ascii="Wingdings" w:hAnsi="Wingdings" w:cs="Wingdings" w:hint="default"/>
    </w:rPr>
  </w:style>
  <w:style w:type="character" w:customStyle="1" w:styleId="WW8Num20z0">
    <w:name w:val="WW8Num20z0"/>
    <w:rsid w:val="00AB088A"/>
    <w:rPr>
      <w:rFonts w:ascii="Symbol" w:hAnsi="Symbol" w:cs="OpenSymbol" w:hint="default"/>
    </w:rPr>
  </w:style>
  <w:style w:type="character" w:customStyle="1" w:styleId="WW8Num20z1">
    <w:name w:val="WW8Num20z1"/>
    <w:rsid w:val="00AB088A"/>
    <w:rPr>
      <w:rFonts w:ascii="OpenSymbol" w:hAnsi="OpenSymbol" w:cs="OpenSymbol" w:hint="default"/>
    </w:rPr>
  </w:style>
  <w:style w:type="character" w:customStyle="1" w:styleId="WW8Num21z0">
    <w:name w:val="WW8Num21z0"/>
    <w:rsid w:val="00AB088A"/>
    <w:rPr>
      <w:i w:val="0"/>
      <w:iCs w:val="0"/>
      <w:sz w:val="22"/>
      <w:szCs w:val="22"/>
    </w:rPr>
  </w:style>
  <w:style w:type="character" w:customStyle="1" w:styleId="WW8Num21z1">
    <w:name w:val="WW8Num21z1"/>
    <w:rsid w:val="00AB088A"/>
    <w:rPr>
      <w:i/>
      <w:iCs/>
      <w:sz w:val="16"/>
      <w:szCs w:val="16"/>
    </w:rPr>
  </w:style>
  <w:style w:type="character" w:customStyle="1" w:styleId="WW8Num22z0">
    <w:name w:val="WW8Num22z0"/>
    <w:rsid w:val="00AB088A"/>
    <w:rPr>
      <w:rFonts w:ascii="Symbol" w:hAnsi="Symbol" w:cs="Symbol" w:hint="default"/>
    </w:rPr>
  </w:style>
  <w:style w:type="character" w:customStyle="1" w:styleId="WW8Num22z1">
    <w:name w:val="WW8Num22z1"/>
    <w:rsid w:val="00AB088A"/>
    <w:rPr>
      <w:rFonts w:ascii="Courier New" w:hAnsi="Courier New" w:cs="Courier New" w:hint="default"/>
    </w:rPr>
  </w:style>
  <w:style w:type="character" w:customStyle="1" w:styleId="WW8Num22z2">
    <w:name w:val="WW8Num22z2"/>
    <w:rsid w:val="00AB088A"/>
    <w:rPr>
      <w:rFonts w:ascii="Wingdings" w:hAnsi="Wingdings" w:cs="Wingdings" w:hint="default"/>
    </w:rPr>
  </w:style>
  <w:style w:type="character" w:customStyle="1" w:styleId="WW8Num23z0">
    <w:name w:val="WW8Num23z0"/>
    <w:rsid w:val="00AB088A"/>
    <w:rPr>
      <w:rFonts w:ascii="Symbol" w:hAnsi="Symbol" w:cs="Symbol" w:hint="default"/>
      <w:b w:val="0"/>
      <w:sz w:val="20"/>
    </w:rPr>
  </w:style>
  <w:style w:type="character" w:customStyle="1" w:styleId="WW8Num23z1">
    <w:name w:val="WW8Num23z1"/>
    <w:rsid w:val="00AB088A"/>
    <w:rPr>
      <w:rFonts w:ascii="Courier New" w:hAnsi="Courier New" w:cs="Courier New" w:hint="default"/>
    </w:rPr>
  </w:style>
  <w:style w:type="character" w:customStyle="1" w:styleId="WW8Num23z2">
    <w:name w:val="WW8Num23z2"/>
    <w:rsid w:val="00AB088A"/>
    <w:rPr>
      <w:rFonts w:ascii="Wingdings" w:hAnsi="Wingdings" w:cs="Wingdings" w:hint="default"/>
    </w:rPr>
  </w:style>
  <w:style w:type="character" w:customStyle="1" w:styleId="WW8Num23z3">
    <w:name w:val="WW8Num23z3"/>
    <w:rsid w:val="00AB088A"/>
    <w:rPr>
      <w:rFonts w:ascii="Symbol" w:hAnsi="Symbol" w:cs="Symbol" w:hint="default"/>
      <w:b/>
      <w:sz w:val="20"/>
    </w:rPr>
  </w:style>
  <w:style w:type="character" w:customStyle="1" w:styleId="WW8Num24z0">
    <w:name w:val="WW8Num24z0"/>
    <w:rsid w:val="00AB088A"/>
    <w:rPr>
      <w:rFonts w:ascii="Symbol" w:hAnsi="Symbol" w:cs="Symbol" w:hint="default"/>
      <w:b/>
      <w:sz w:val="20"/>
    </w:rPr>
  </w:style>
  <w:style w:type="character" w:customStyle="1" w:styleId="WW8Num24z1">
    <w:name w:val="WW8Num24z1"/>
    <w:rsid w:val="00AB088A"/>
    <w:rPr>
      <w:rFonts w:ascii="Courier New" w:hAnsi="Courier New" w:cs="Courier New" w:hint="default"/>
    </w:rPr>
  </w:style>
  <w:style w:type="character" w:customStyle="1" w:styleId="WW8Num24z2">
    <w:name w:val="WW8Num24z2"/>
    <w:rsid w:val="00AB088A"/>
    <w:rPr>
      <w:rFonts w:ascii="Wingdings" w:hAnsi="Wingdings" w:cs="Wingdings" w:hint="default"/>
    </w:rPr>
  </w:style>
  <w:style w:type="character" w:customStyle="1" w:styleId="WW8Num25z0">
    <w:name w:val="WW8Num25z0"/>
    <w:rsid w:val="00AB088A"/>
    <w:rPr>
      <w:rFonts w:hint="default"/>
    </w:rPr>
  </w:style>
  <w:style w:type="character" w:customStyle="1" w:styleId="WW8Num25z1">
    <w:name w:val="WW8Num25z1"/>
    <w:rsid w:val="00AB088A"/>
  </w:style>
  <w:style w:type="character" w:customStyle="1" w:styleId="WW8Num25z2">
    <w:name w:val="WW8Num25z2"/>
    <w:rsid w:val="00AB088A"/>
  </w:style>
  <w:style w:type="character" w:customStyle="1" w:styleId="WW8Num25z3">
    <w:name w:val="WW8Num25z3"/>
    <w:rsid w:val="00AB088A"/>
  </w:style>
  <w:style w:type="character" w:customStyle="1" w:styleId="WW8Num25z4">
    <w:name w:val="WW8Num25z4"/>
    <w:rsid w:val="00AB088A"/>
  </w:style>
  <w:style w:type="character" w:customStyle="1" w:styleId="WW8Num25z5">
    <w:name w:val="WW8Num25z5"/>
    <w:rsid w:val="00AB088A"/>
  </w:style>
  <w:style w:type="character" w:customStyle="1" w:styleId="WW8Num25z6">
    <w:name w:val="WW8Num25z6"/>
    <w:rsid w:val="00AB088A"/>
  </w:style>
  <w:style w:type="character" w:customStyle="1" w:styleId="WW8Num25z7">
    <w:name w:val="WW8Num25z7"/>
    <w:rsid w:val="00AB088A"/>
  </w:style>
  <w:style w:type="character" w:customStyle="1" w:styleId="WW8Num25z8">
    <w:name w:val="WW8Num25z8"/>
    <w:rsid w:val="00AB088A"/>
  </w:style>
  <w:style w:type="character" w:customStyle="1" w:styleId="WW8Num26z0">
    <w:name w:val="WW8Num26z0"/>
    <w:rsid w:val="00AB088A"/>
    <w:rPr>
      <w:rFonts w:ascii="Symbol" w:hAnsi="Symbol" w:cs="OpenSymbol" w:hint="default"/>
      <w:sz w:val="20"/>
    </w:rPr>
  </w:style>
  <w:style w:type="character" w:customStyle="1" w:styleId="WW8Num26z1">
    <w:name w:val="WW8Num26z1"/>
    <w:rsid w:val="00AB088A"/>
    <w:rPr>
      <w:rFonts w:ascii="OpenSymbol" w:hAnsi="OpenSymbol" w:cs="OpenSymbol" w:hint="default"/>
    </w:rPr>
  </w:style>
  <w:style w:type="character" w:customStyle="1" w:styleId="WW8Num26z3">
    <w:name w:val="WW8Num26z3"/>
    <w:rsid w:val="00AB088A"/>
    <w:rPr>
      <w:rFonts w:ascii="Symbol" w:hAnsi="Symbol" w:cs="OpenSymbol" w:hint="default"/>
    </w:rPr>
  </w:style>
  <w:style w:type="character" w:customStyle="1" w:styleId="WW8Num27z0">
    <w:name w:val="WW8Num27z0"/>
    <w:rsid w:val="00AB088A"/>
    <w:rPr>
      <w:rFonts w:ascii="Symbol" w:hAnsi="Symbol" w:cs="Symbol" w:hint="default"/>
      <w:b/>
      <w:sz w:val="20"/>
    </w:rPr>
  </w:style>
  <w:style w:type="character" w:customStyle="1" w:styleId="WW8Num27z1">
    <w:name w:val="WW8Num27z1"/>
    <w:rsid w:val="00AB088A"/>
    <w:rPr>
      <w:rFonts w:ascii="Courier New" w:hAnsi="Courier New" w:cs="Courier New" w:hint="default"/>
    </w:rPr>
  </w:style>
  <w:style w:type="character" w:customStyle="1" w:styleId="WW8Num27z2">
    <w:name w:val="WW8Num27z2"/>
    <w:rsid w:val="00AB088A"/>
    <w:rPr>
      <w:rFonts w:ascii="Wingdings" w:hAnsi="Wingdings" w:cs="Wingdings" w:hint="default"/>
    </w:rPr>
  </w:style>
  <w:style w:type="character" w:customStyle="1" w:styleId="WW8Num28z0">
    <w:name w:val="WW8Num28z0"/>
    <w:rsid w:val="00AB088A"/>
    <w:rPr>
      <w:i/>
      <w:iCs/>
      <w:sz w:val="16"/>
      <w:szCs w:val="16"/>
    </w:rPr>
  </w:style>
  <w:style w:type="character" w:customStyle="1" w:styleId="WW8Num29z0">
    <w:name w:val="WW8Num29z0"/>
    <w:rsid w:val="00AB088A"/>
    <w:rPr>
      <w:i/>
      <w:iCs/>
      <w:sz w:val="24"/>
      <w:szCs w:val="16"/>
    </w:rPr>
  </w:style>
  <w:style w:type="character" w:customStyle="1" w:styleId="WW8Num29z1">
    <w:name w:val="WW8Num29z1"/>
    <w:rsid w:val="00AB088A"/>
    <w:rPr>
      <w:i/>
      <w:iCs/>
      <w:sz w:val="16"/>
      <w:szCs w:val="16"/>
    </w:rPr>
  </w:style>
  <w:style w:type="character" w:customStyle="1" w:styleId="60">
    <w:name w:val="Προεπιλεγμένη γραμματοσειρά6"/>
    <w:rsid w:val="00AB088A"/>
  </w:style>
  <w:style w:type="character" w:customStyle="1" w:styleId="WW8Num3z2">
    <w:name w:val="WW8Num3z2"/>
    <w:rsid w:val="00AB088A"/>
    <w:rPr>
      <w:rFonts w:ascii="Wingdings" w:hAnsi="Wingdings" w:cs="Wingdings"/>
    </w:rPr>
  </w:style>
  <w:style w:type="character" w:customStyle="1" w:styleId="WW8Num3z3">
    <w:name w:val="WW8Num3z3"/>
    <w:rsid w:val="00AB088A"/>
  </w:style>
  <w:style w:type="character" w:customStyle="1" w:styleId="WW8Num3z4">
    <w:name w:val="WW8Num3z4"/>
    <w:rsid w:val="00AB088A"/>
  </w:style>
  <w:style w:type="character" w:customStyle="1" w:styleId="WW8Num3z5">
    <w:name w:val="WW8Num3z5"/>
    <w:rsid w:val="00AB088A"/>
  </w:style>
  <w:style w:type="character" w:customStyle="1" w:styleId="WW8Num3z6">
    <w:name w:val="WW8Num3z6"/>
    <w:rsid w:val="00AB088A"/>
  </w:style>
  <w:style w:type="character" w:customStyle="1" w:styleId="WW8Num3z7">
    <w:name w:val="WW8Num3z7"/>
    <w:rsid w:val="00AB088A"/>
  </w:style>
  <w:style w:type="character" w:customStyle="1" w:styleId="WW8Num3z8">
    <w:name w:val="WW8Num3z8"/>
    <w:rsid w:val="00AB088A"/>
  </w:style>
  <w:style w:type="character" w:customStyle="1" w:styleId="WW8Num6z3">
    <w:name w:val="WW8Num6z3"/>
    <w:rsid w:val="00AB088A"/>
  </w:style>
  <w:style w:type="character" w:customStyle="1" w:styleId="WW8Num6z4">
    <w:name w:val="WW8Num6z4"/>
    <w:rsid w:val="00AB088A"/>
  </w:style>
  <w:style w:type="character" w:customStyle="1" w:styleId="WW8Num6z5">
    <w:name w:val="WW8Num6z5"/>
    <w:rsid w:val="00AB088A"/>
  </w:style>
  <w:style w:type="character" w:customStyle="1" w:styleId="WW8Num6z6">
    <w:name w:val="WW8Num6z6"/>
    <w:rsid w:val="00AB088A"/>
  </w:style>
  <w:style w:type="character" w:customStyle="1" w:styleId="WW8Num6z7">
    <w:name w:val="WW8Num6z7"/>
    <w:rsid w:val="00AB088A"/>
  </w:style>
  <w:style w:type="character" w:customStyle="1" w:styleId="WW8Num6z8">
    <w:name w:val="WW8Num6z8"/>
    <w:rsid w:val="00AB088A"/>
  </w:style>
  <w:style w:type="character" w:customStyle="1" w:styleId="WW8Num7z1">
    <w:name w:val="WW8Num7z1"/>
    <w:rsid w:val="00AB088A"/>
    <w:rPr>
      <w:rFonts w:ascii="Courier New" w:hAnsi="Courier New" w:cs="Courier New" w:hint="default"/>
    </w:rPr>
  </w:style>
  <w:style w:type="character" w:customStyle="1" w:styleId="WW8Num7z2">
    <w:name w:val="WW8Num7z2"/>
    <w:rsid w:val="00AB088A"/>
    <w:rPr>
      <w:rFonts w:ascii="Wingdings" w:hAnsi="Wingdings" w:cs="Wingdings" w:hint="default"/>
    </w:rPr>
  </w:style>
  <w:style w:type="character" w:customStyle="1" w:styleId="WW8Num8z2">
    <w:name w:val="WW8Num8z2"/>
    <w:rsid w:val="00AB088A"/>
    <w:rPr>
      <w:rFonts w:ascii="Wingdings" w:hAnsi="Wingdings" w:cs="Wingdings" w:hint="default"/>
    </w:rPr>
  </w:style>
  <w:style w:type="character" w:customStyle="1" w:styleId="WW8Num10z4">
    <w:name w:val="WW8Num10z4"/>
    <w:rsid w:val="00AB088A"/>
  </w:style>
  <w:style w:type="character" w:customStyle="1" w:styleId="WW8Num10z5">
    <w:name w:val="WW8Num10z5"/>
    <w:rsid w:val="00AB088A"/>
  </w:style>
  <w:style w:type="character" w:customStyle="1" w:styleId="WW8Num10z6">
    <w:name w:val="WW8Num10z6"/>
    <w:rsid w:val="00AB088A"/>
  </w:style>
  <w:style w:type="character" w:customStyle="1" w:styleId="WW8Num10z7">
    <w:name w:val="WW8Num10z7"/>
    <w:rsid w:val="00AB088A"/>
  </w:style>
  <w:style w:type="character" w:customStyle="1" w:styleId="WW8Num10z8">
    <w:name w:val="WW8Num10z8"/>
    <w:rsid w:val="00AB088A"/>
  </w:style>
  <w:style w:type="character" w:customStyle="1" w:styleId="WW8Num11z2">
    <w:name w:val="WW8Num11z2"/>
    <w:rsid w:val="00AB088A"/>
    <w:rPr>
      <w:rFonts w:ascii="Wingdings" w:hAnsi="Wingdings" w:cs="Wingdings" w:hint="default"/>
    </w:rPr>
  </w:style>
  <w:style w:type="character" w:customStyle="1" w:styleId="WW8Num11z3">
    <w:name w:val="WW8Num11z3"/>
    <w:rsid w:val="00AB088A"/>
    <w:rPr>
      <w:rFonts w:ascii="Symbol" w:hAnsi="Symbol" w:cs="Symbol" w:hint="default"/>
    </w:rPr>
  </w:style>
  <w:style w:type="character" w:customStyle="1" w:styleId="WW8Num11z4">
    <w:name w:val="WW8Num11z4"/>
    <w:rsid w:val="00AB088A"/>
    <w:rPr>
      <w:rFonts w:ascii="Courier New" w:hAnsi="Courier New" w:cs="Courier New" w:hint="default"/>
    </w:rPr>
  </w:style>
  <w:style w:type="character" w:customStyle="1" w:styleId="WW8Num12z4">
    <w:name w:val="WW8Num12z4"/>
    <w:rsid w:val="00AB088A"/>
  </w:style>
  <w:style w:type="character" w:customStyle="1" w:styleId="WW8Num12z5">
    <w:name w:val="WW8Num12z5"/>
    <w:rsid w:val="00AB088A"/>
  </w:style>
  <w:style w:type="character" w:customStyle="1" w:styleId="WW8Num12z6">
    <w:name w:val="WW8Num12z6"/>
    <w:rsid w:val="00AB088A"/>
  </w:style>
  <w:style w:type="character" w:customStyle="1" w:styleId="WW8Num12z7">
    <w:name w:val="WW8Num12z7"/>
    <w:rsid w:val="00AB088A"/>
  </w:style>
  <w:style w:type="character" w:customStyle="1" w:styleId="WW8Num12z8">
    <w:name w:val="WW8Num12z8"/>
    <w:rsid w:val="00AB088A"/>
  </w:style>
  <w:style w:type="character" w:customStyle="1" w:styleId="WW8Num15z3">
    <w:name w:val="WW8Num15z3"/>
    <w:rsid w:val="00AB088A"/>
  </w:style>
  <w:style w:type="character" w:customStyle="1" w:styleId="WW8Num15z4">
    <w:name w:val="WW8Num15z4"/>
    <w:rsid w:val="00AB088A"/>
  </w:style>
  <w:style w:type="character" w:customStyle="1" w:styleId="WW8Num15z5">
    <w:name w:val="WW8Num15z5"/>
    <w:rsid w:val="00AB088A"/>
  </w:style>
  <w:style w:type="character" w:customStyle="1" w:styleId="WW8Num15z6">
    <w:name w:val="WW8Num15z6"/>
    <w:rsid w:val="00AB088A"/>
  </w:style>
  <w:style w:type="character" w:customStyle="1" w:styleId="WW8Num15z7">
    <w:name w:val="WW8Num15z7"/>
    <w:rsid w:val="00AB088A"/>
  </w:style>
  <w:style w:type="character" w:customStyle="1" w:styleId="WW8Num15z8">
    <w:name w:val="WW8Num15z8"/>
    <w:rsid w:val="00AB088A"/>
  </w:style>
  <w:style w:type="character" w:customStyle="1" w:styleId="WW8Num17z2">
    <w:name w:val="WW8Num17z2"/>
    <w:rsid w:val="00AB088A"/>
  </w:style>
  <w:style w:type="character" w:customStyle="1" w:styleId="WW8Num17z3">
    <w:name w:val="WW8Num17z3"/>
    <w:rsid w:val="00AB088A"/>
  </w:style>
  <w:style w:type="character" w:customStyle="1" w:styleId="WW8Num17z4">
    <w:name w:val="WW8Num17z4"/>
    <w:rsid w:val="00AB088A"/>
  </w:style>
  <w:style w:type="character" w:customStyle="1" w:styleId="WW8Num17z5">
    <w:name w:val="WW8Num17z5"/>
    <w:rsid w:val="00AB088A"/>
  </w:style>
  <w:style w:type="character" w:customStyle="1" w:styleId="WW8Num17z6">
    <w:name w:val="WW8Num17z6"/>
    <w:rsid w:val="00AB088A"/>
  </w:style>
  <w:style w:type="character" w:customStyle="1" w:styleId="WW8Num17z7">
    <w:name w:val="WW8Num17z7"/>
    <w:rsid w:val="00AB088A"/>
  </w:style>
  <w:style w:type="character" w:customStyle="1" w:styleId="WW8Num17z8">
    <w:name w:val="WW8Num17z8"/>
    <w:rsid w:val="00AB088A"/>
  </w:style>
  <w:style w:type="character" w:customStyle="1" w:styleId="WW8Num18z3">
    <w:name w:val="WW8Num18z3"/>
    <w:rsid w:val="00AB088A"/>
  </w:style>
  <w:style w:type="character" w:customStyle="1" w:styleId="WW8Num18z4">
    <w:name w:val="WW8Num18z4"/>
    <w:rsid w:val="00AB088A"/>
  </w:style>
  <w:style w:type="character" w:customStyle="1" w:styleId="WW8Num18z5">
    <w:name w:val="WW8Num18z5"/>
    <w:rsid w:val="00AB088A"/>
  </w:style>
  <w:style w:type="character" w:customStyle="1" w:styleId="WW8Num18z6">
    <w:name w:val="WW8Num18z6"/>
    <w:rsid w:val="00AB088A"/>
  </w:style>
  <w:style w:type="character" w:customStyle="1" w:styleId="WW8Num18z7">
    <w:name w:val="WW8Num18z7"/>
    <w:rsid w:val="00AB088A"/>
  </w:style>
  <w:style w:type="character" w:customStyle="1" w:styleId="WW8Num18z8">
    <w:name w:val="WW8Num18z8"/>
    <w:rsid w:val="00AB088A"/>
  </w:style>
  <w:style w:type="character" w:customStyle="1" w:styleId="WW8Num19z3">
    <w:name w:val="WW8Num19z3"/>
    <w:rsid w:val="00AB088A"/>
  </w:style>
  <w:style w:type="character" w:customStyle="1" w:styleId="WW8Num19z4">
    <w:name w:val="WW8Num19z4"/>
    <w:rsid w:val="00AB088A"/>
  </w:style>
  <w:style w:type="character" w:customStyle="1" w:styleId="WW8Num19z5">
    <w:name w:val="WW8Num19z5"/>
    <w:rsid w:val="00AB088A"/>
  </w:style>
  <w:style w:type="character" w:customStyle="1" w:styleId="WW8Num19z6">
    <w:name w:val="WW8Num19z6"/>
    <w:rsid w:val="00AB088A"/>
  </w:style>
  <w:style w:type="character" w:customStyle="1" w:styleId="WW8Num19z7">
    <w:name w:val="WW8Num19z7"/>
    <w:rsid w:val="00AB088A"/>
  </w:style>
  <w:style w:type="character" w:customStyle="1" w:styleId="WW8Num19z8">
    <w:name w:val="WW8Num19z8"/>
    <w:rsid w:val="00AB088A"/>
  </w:style>
  <w:style w:type="character" w:customStyle="1" w:styleId="WW8Num20z2">
    <w:name w:val="WW8Num20z2"/>
    <w:rsid w:val="00AB088A"/>
  </w:style>
  <w:style w:type="character" w:customStyle="1" w:styleId="WW8Num20z3">
    <w:name w:val="WW8Num20z3"/>
    <w:rsid w:val="00AB088A"/>
  </w:style>
  <w:style w:type="character" w:customStyle="1" w:styleId="WW8Num20z4">
    <w:name w:val="WW8Num20z4"/>
    <w:rsid w:val="00AB088A"/>
  </w:style>
  <w:style w:type="character" w:customStyle="1" w:styleId="WW8Num20z5">
    <w:name w:val="WW8Num20z5"/>
    <w:rsid w:val="00AB088A"/>
  </w:style>
  <w:style w:type="character" w:customStyle="1" w:styleId="WW8Num20z6">
    <w:name w:val="WW8Num20z6"/>
    <w:rsid w:val="00AB088A"/>
  </w:style>
  <w:style w:type="character" w:customStyle="1" w:styleId="WW8Num20z7">
    <w:name w:val="WW8Num20z7"/>
    <w:rsid w:val="00AB088A"/>
  </w:style>
  <w:style w:type="character" w:customStyle="1" w:styleId="WW8Num20z8">
    <w:name w:val="WW8Num20z8"/>
    <w:rsid w:val="00AB088A"/>
  </w:style>
  <w:style w:type="character" w:customStyle="1" w:styleId="50">
    <w:name w:val="Προεπιλεγμένη γραμματοσειρά5"/>
    <w:rsid w:val="00AB088A"/>
  </w:style>
  <w:style w:type="character" w:customStyle="1" w:styleId="WW8Num5z2">
    <w:name w:val="WW8Num5z2"/>
    <w:rsid w:val="00AB088A"/>
    <w:rPr>
      <w:rFonts w:ascii="Wingdings" w:hAnsi="Wingdings" w:cs="Wingdings"/>
    </w:rPr>
  </w:style>
  <w:style w:type="character" w:customStyle="1" w:styleId="WW8Num8z3">
    <w:name w:val="WW8Num8z3"/>
    <w:rsid w:val="00AB088A"/>
  </w:style>
  <w:style w:type="character" w:customStyle="1" w:styleId="WW8Num8z4">
    <w:name w:val="WW8Num8z4"/>
    <w:rsid w:val="00AB088A"/>
  </w:style>
  <w:style w:type="character" w:customStyle="1" w:styleId="WW8Num8z5">
    <w:name w:val="WW8Num8z5"/>
    <w:rsid w:val="00AB088A"/>
  </w:style>
  <w:style w:type="character" w:customStyle="1" w:styleId="WW8Num8z6">
    <w:name w:val="WW8Num8z6"/>
    <w:rsid w:val="00AB088A"/>
  </w:style>
  <w:style w:type="character" w:customStyle="1" w:styleId="WW8Num8z7">
    <w:name w:val="WW8Num8z7"/>
    <w:rsid w:val="00AB088A"/>
  </w:style>
  <w:style w:type="character" w:customStyle="1" w:styleId="WW8Num8z8">
    <w:name w:val="WW8Num8z8"/>
    <w:rsid w:val="00AB088A"/>
  </w:style>
  <w:style w:type="character" w:customStyle="1" w:styleId="WW8Num16z2">
    <w:name w:val="WW8Num16z2"/>
    <w:rsid w:val="00AB088A"/>
    <w:rPr>
      <w:rFonts w:ascii="Wingdings" w:hAnsi="Wingdings" w:cs="Wingdings" w:hint="default"/>
    </w:rPr>
  </w:style>
  <w:style w:type="character" w:customStyle="1" w:styleId="WW8Num16z3">
    <w:name w:val="WW8Num16z3"/>
    <w:rsid w:val="00AB088A"/>
    <w:rPr>
      <w:rFonts w:ascii="Symbol" w:hAnsi="Symbol" w:cs="Symbol" w:hint="default"/>
      <w:b/>
      <w:sz w:val="20"/>
    </w:rPr>
  </w:style>
  <w:style w:type="character" w:customStyle="1" w:styleId="WW8Num21z2">
    <w:name w:val="WW8Num21z2"/>
    <w:rsid w:val="00AB088A"/>
    <w:rPr>
      <w:rFonts w:ascii="Wingdings" w:hAnsi="Wingdings" w:cs="Wingdings" w:hint="default"/>
    </w:rPr>
  </w:style>
  <w:style w:type="character" w:customStyle="1" w:styleId="WW8Num24z3">
    <w:name w:val="WW8Num24z3"/>
    <w:rsid w:val="00AB088A"/>
  </w:style>
  <w:style w:type="character" w:customStyle="1" w:styleId="WW8Num24z4">
    <w:name w:val="WW8Num24z4"/>
    <w:rsid w:val="00AB088A"/>
  </w:style>
  <w:style w:type="character" w:customStyle="1" w:styleId="WW8Num24z5">
    <w:name w:val="WW8Num24z5"/>
    <w:rsid w:val="00AB088A"/>
  </w:style>
  <w:style w:type="character" w:customStyle="1" w:styleId="WW8Num24z6">
    <w:name w:val="WW8Num24z6"/>
    <w:rsid w:val="00AB088A"/>
  </w:style>
  <w:style w:type="character" w:customStyle="1" w:styleId="WW8Num24z7">
    <w:name w:val="WW8Num24z7"/>
    <w:rsid w:val="00AB088A"/>
  </w:style>
  <w:style w:type="character" w:customStyle="1" w:styleId="WW8Num24z8">
    <w:name w:val="WW8Num24z8"/>
    <w:rsid w:val="00AB088A"/>
  </w:style>
  <w:style w:type="character" w:customStyle="1" w:styleId="WW8Num26z2">
    <w:name w:val="WW8Num26z2"/>
    <w:rsid w:val="00AB088A"/>
    <w:rPr>
      <w:rFonts w:ascii="Wingdings" w:hAnsi="Wingdings" w:cs="Wingdings" w:hint="default"/>
    </w:rPr>
  </w:style>
  <w:style w:type="character" w:customStyle="1" w:styleId="WW8Num27z3">
    <w:name w:val="WW8Num27z3"/>
    <w:rsid w:val="00AB088A"/>
  </w:style>
  <w:style w:type="character" w:customStyle="1" w:styleId="WW8Num27z4">
    <w:name w:val="WW8Num27z4"/>
    <w:rsid w:val="00AB088A"/>
  </w:style>
  <w:style w:type="character" w:customStyle="1" w:styleId="WW8Num27z5">
    <w:name w:val="WW8Num27z5"/>
    <w:rsid w:val="00AB088A"/>
  </w:style>
  <w:style w:type="character" w:customStyle="1" w:styleId="WW8Num27z6">
    <w:name w:val="WW8Num27z6"/>
    <w:rsid w:val="00AB088A"/>
  </w:style>
  <w:style w:type="character" w:customStyle="1" w:styleId="WW8Num27z7">
    <w:name w:val="WW8Num27z7"/>
    <w:rsid w:val="00AB088A"/>
  </w:style>
  <w:style w:type="character" w:customStyle="1" w:styleId="WW8Num27z8">
    <w:name w:val="WW8Num27z8"/>
    <w:rsid w:val="00AB088A"/>
  </w:style>
  <w:style w:type="character" w:customStyle="1" w:styleId="WW8Num28z1">
    <w:name w:val="WW8Num28z1"/>
    <w:rsid w:val="00AB088A"/>
  </w:style>
  <w:style w:type="character" w:customStyle="1" w:styleId="WW8Num28z2">
    <w:name w:val="WW8Num28z2"/>
    <w:rsid w:val="00AB088A"/>
  </w:style>
  <w:style w:type="character" w:customStyle="1" w:styleId="WW8Num28z3">
    <w:name w:val="WW8Num28z3"/>
    <w:rsid w:val="00AB088A"/>
  </w:style>
  <w:style w:type="character" w:customStyle="1" w:styleId="WW8Num28z4">
    <w:name w:val="WW8Num28z4"/>
    <w:rsid w:val="00AB088A"/>
  </w:style>
  <w:style w:type="character" w:customStyle="1" w:styleId="WW8Num28z5">
    <w:name w:val="WW8Num28z5"/>
    <w:rsid w:val="00AB088A"/>
  </w:style>
  <w:style w:type="character" w:customStyle="1" w:styleId="WW8Num28z6">
    <w:name w:val="WW8Num28z6"/>
    <w:rsid w:val="00AB088A"/>
  </w:style>
  <w:style w:type="character" w:customStyle="1" w:styleId="WW8Num28z7">
    <w:name w:val="WW8Num28z7"/>
    <w:rsid w:val="00AB088A"/>
  </w:style>
  <w:style w:type="character" w:customStyle="1" w:styleId="WW8Num28z8">
    <w:name w:val="WW8Num28z8"/>
    <w:rsid w:val="00AB088A"/>
  </w:style>
  <w:style w:type="character" w:customStyle="1" w:styleId="WW8Num29z2">
    <w:name w:val="WW8Num29z2"/>
    <w:rsid w:val="00AB088A"/>
    <w:rPr>
      <w:rFonts w:ascii="Wingdings" w:hAnsi="Wingdings" w:cs="Wingdings" w:hint="default"/>
    </w:rPr>
  </w:style>
  <w:style w:type="character" w:customStyle="1" w:styleId="WW8Num30z0">
    <w:name w:val="WW8Num30z0"/>
    <w:rsid w:val="00AB088A"/>
  </w:style>
  <w:style w:type="character" w:customStyle="1" w:styleId="WW8Num30z1">
    <w:name w:val="WW8Num30z1"/>
    <w:rsid w:val="00AB088A"/>
  </w:style>
  <w:style w:type="character" w:customStyle="1" w:styleId="WW8Num30z2">
    <w:name w:val="WW8Num30z2"/>
    <w:rsid w:val="00AB088A"/>
  </w:style>
  <w:style w:type="character" w:customStyle="1" w:styleId="WW8Num30z3">
    <w:name w:val="WW8Num30z3"/>
    <w:rsid w:val="00AB088A"/>
  </w:style>
  <w:style w:type="character" w:customStyle="1" w:styleId="WW8Num30z4">
    <w:name w:val="WW8Num30z4"/>
    <w:rsid w:val="00AB088A"/>
  </w:style>
  <w:style w:type="character" w:customStyle="1" w:styleId="WW8Num30z5">
    <w:name w:val="WW8Num30z5"/>
    <w:rsid w:val="00AB088A"/>
  </w:style>
  <w:style w:type="character" w:customStyle="1" w:styleId="WW8Num30z6">
    <w:name w:val="WW8Num30z6"/>
    <w:rsid w:val="00AB088A"/>
  </w:style>
  <w:style w:type="character" w:customStyle="1" w:styleId="WW8Num30z7">
    <w:name w:val="WW8Num30z7"/>
    <w:rsid w:val="00AB088A"/>
  </w:style>
  <w:style w:type="character" w:customStyle="1" w:styleId="WW8Num30z8">
    <w:name w:val="WW8Num30z8"/>
    <w:rsid w:val="00AB088A"/>
  </w:style>
  <w:style w:type="character" w:customStyle="1" w:styleId="WW8Num31z0">
    <w:name w:val="WW8Num31z0"/>
    <w:rsid w:val="00AB088A"/>
    <w:rPr>
      <w:rFonts w:ascii="Symbol" w:hAnsi="Symbol" w:cs="Symbol" w:hint="default"/>
      <w:b/>
      <w:sz w:val="20"/>
    </w:rPr>
  </w:style>
  <w:style w:type="character" w:customStyle="1" w:styleId="WW8Num31z1">
    <w:name w:val="WW8Num31z1"/>
    <w:rsid w:val="00AB088A"/>
    <w:rPr>
      <w:rFonts w:ascii="Courier New" w:hAnsi="Courier New" w:cs="Courier New" w:hint="default"/>
    </w:rPr>
  </w:style>
  <w:style w:type="character" w:customStyle="1" w:styleId="WW8Num31z2">
    <w:name w:val="WW8Num31z2"/>
    <w:rsid w:val="00AB088A"/>
    <w:rPr>
      <w:rFonts w:ascii="Wingdings" w:hAnsi="Wingdings" w:cs="Wingdings" w:hint="default"/>
    </w:rPr>
  </w:style>
  <w:style w:type="character" w:customStyle="1" w:styleId="WW8Num32z0">
    <w:name w:val="WW8Num32z0"/>
    <w:rsid w:val="00AB088A"/>
    <w:rPr>
      <w:rFonts w:ascii="Symbol" w:hAnsi="Symbol" w:cs="Symbol" w:hint="default"/>
      <w:b w:val="0"/>
      <w:sz w:val="20"/>
    </w:rPr>
  </w:style>
  <w:style w:type="character" w:customStyle="1" w:styleId="WW8Num32z1">
    <w:name w:val="WW8Num32z1"/>
    <w:rsid w:val="00AB088A"/>
    <w:rPr>
      <w:rFonts w:ascii="Courier New" w:hAnsi="Courier New" w:cs="Courier New" w:hint="default"/>
    </w:rPr>
  </w:style>
  <w:style w:type="character" w:customStyle="1" w:styleId="WW8Num32z2">
    <w:name w:val="WW8Num32z2"/>
    <w:rsid w:val="00AB088A"/>
    <w:rPr>
      <w:rFonts w:ascii="Wingdings" w:hAnsi="Wingdings" w:cs="Wingdings" w:hint="default"/>
    </w:rPr>
  </w:style>
  <w:style w:type="character" w:customStyle="1" w:styleId="WW8Num32z3">
    <w:name w:val="WW8Num32z3"/>
    <w:rsid w:val="00AB088A"/>
    <w:rPr>
      <w:rFonts w:ascii="Symbol" w:hAnsi="Symbol" w:cs="Symbol" w:hint="default"/>
      <w:b/>
      <w:sz w:val="20"/>
    </w:rPr>
  </w:style>
  <w:style w:type="character" w:customStyle="1" w:styleId="WW8Num33z0">
    <w:name w:val="WW8Num33z0"/>
    <w:rsid w:val="00AB088A"/>
    <w:rPr>
      <w:rFonts w:ascii="Symbol" w:hAnsi="Symbol" w:cs="Symbol" w:hint="default"/>
    </w:rPr>
  </w:style>
  <w:style w:type="character" w:customStyle="1" w:styleId="WW8Num33z1">
    <w:name w:val="WW8Num33z1"/>
    <w:rsid w:val="00AB088A"/>
    <w:rPr>
      <w:rFonts w:ascii="Courier New" w:hAnsi="Courier New" w:cs="Courier New" w:hint="default"/>
    </w:rPr>
  </w:style>
  <w:style w:type="character" w:customStyle="1" w:styleId="WW8Num33z2">
    <w:name w:val="WW8Num33z2"/>
    <w:rsid w:val="00AB088A"/>
    <w:rPr>
      <w:rFonts w:ascii="Wingdings" w:hAnsi="Wingdings" w:cs="Wingdings" w:hint="default"/>
    </w:rPr>
  </w:style>
  <w:style w:type="character" w:customStyle="1" w:styleId="WW8Num34z0">
    <w:name w:val="WW8Num34z0"/>
    <w:rsid w:val="00AB088A"/>
  </w:style>
  <w:style w:type="character" w:customStyle="1" w:styleId="WW8Num34z1">
    <w:name w:val="WW8Num34z1"/>
    <w:rsid w:val="00AB088A"/>
  </w:style>
  <w:style w:type="character" w:customStyle="1" w:styleId="WW8Num34z2">
    <w:name w:val="WW8Num34z2"/>
    <w:rsid w:val="00AB088A"/>
  </w:style>
  <w:style w:type="character" w:customStyle="1" w:styleId="WW8Num34z3">
    <w:name w:val="WW8Num34z3"/>
    <w:rsid w:val="00AB088A"/>
  </w:style>
  <w:style w:type="character" w:customStyle="1" w:styleId="WW8Num34z4">
    <w:name w:val="WW8Num34z4"/>
    <w:rsid w:val="00AB088A"/>
  </w:style>
  <w:style w:type="character" w:customStyle="1" w:styleId="WW8Num34z5">
    <w:name w:val="WW8Num34z5"/>
    <w:rsid w:val="00AB088A"/>
  </w:style>
  <w:style w:type="character" w:customStyle="1" w:styleId="WW8Num34z6">
    <w:name w:val="WW8Num34z6"/>
    <w:rsid w:val="00AB088A"/>
  </w:style>
  <w:style w:type="character" w:customStyle="1" w:styleId="WW8Num34z7">
    <w:name w:val="WW8Num34z7"/>
    <w:rsid w:val="00AB088A"/>
  </w:style>
  <w:style w:type="character" w:customStyle="1" w:styleId="WW8Num34z8">
    <w:name w:val="WW8Num34z8"/>
    <w:rsid w:val="00AB088A"/>
  </w:style>
  <w:style w:type="character" w:customStyle="1" w:styleId="40">
    <w:name w:val="Προεπιλεγμένη γραμματοσειρά4"/>
    <w:rsid w:val="00AB088A"/>
  </w:style>
  <w:style w:type="character" w:customStyle="1" w:styleId="1Char1">
    <w:name w:val="Επικεφαλίδα 1 Char1"/>
    <w:basedOn w:val="40"/>
    <w:rsid w:val="00AB088A"/>
    <w:rPr>
      <w:sz w:val="24"/>
      <w:lang w:val="el-GR" w:bidi="ar-SA"/>
    </w:rPr>
  </w:style>
  <w:style w:type="character" w:customStyle="1" w:styleId="2Char">
    <w:name w:val="Επικεφαλίδα 2 Char"/>
    <w:basedOn w:val="40"/>
    <w:rsid w:val="00AB088A"/>
    <w:rPr>
      <w:b/>
      <w:sz w:val="24"/>
      <w:u w:val="single"/>
      <w:lang w:val="el-GR" w:bidi="ar-SA"/>
    </w:rPr>
  </w:style>
  <w:style w:type="character" w:customStyle="1" w:styleId="3Char">
    <w:name w:val="Επικεφαλίδα 3 Char"/>
    <w:basedOn w:val="40"/>
    <w:rsid w:val="00AB088A"/>
    <w:rPr>
      <w:b/>
      <w:sz w:val="24"/>
      <w:u w:val="single"/>
      <w:lang w:val="el-GR" w:bidi="ar-SA"/>
    </w:rPr>
  </w:style>
  <w:style w:type="character" w:customStyle="1" w:styleId="4Char">
    <w:name w:val="Επικεφαλίδα 4 Char"/>
    <w:basedOn w:val="40"/>
    <w:rsid w:val="00AB088A"/>
    <w:rPr>
      <w:b/>
      <w:bCs/>
      <w:sz w:val="24"/>
      <w:szCs w:val="24"/>
      <w:lang w:val="el-GR" w:bidi="ar-SA"/>
    </w:rPr>
  </w:style>
  <w:style w:type="character" w:customStyle="1" w:styleId="5Char1">
    <w:name w:val="Επικεφαλίδα 5 Char1"/>
    <w:basedOn w:val="40"/>
    <w:rsid w:val="00AB088A"/>
    <w:rPr>
      <w:b/>
      <w:bCs/>
      <w:sz w:val="24"/>
      <w:szCs w:val="24"/>
      <w:lang w:val="el-GR" w:bidi="ar-SA"/>
    </w:rPr>
  </w:style>
  <w:style w:type="character" w:customStyle="1" w:styleId="6Char">
    <w:name w:val="Επικεφαλίδα 6 Char"/>
    <w:basedOn w:val="40"/>
    <w:rsid w:val="00AB088A"/>
    <w:rPr>
      <w:b/>
      <w:bCs/>
      <w:sz w:val="24"/>
      <w:lang w:val="el-GR" w:bidi="ar-SA"/>
    </w:rPr>
  </w:style>
  <w:style w:type="character" w:customStyle="1" w:styleId="7Char">
    <w:name w:val="Επικεφαλίδα 7 Char"/>
    <w:basedOn w:val="40"/>
    <w:rsid w:val="00AB088A"/>
    <w:rPr>
      <w:b/>
      <w:bCs/>
      <w:lang w:val="el-GR" w:bidi="ar-SA"/>
    </w:rPr>
  </w:style>
  <w:style w:type="character" w:customStyle="1" w:styleId="8Char">
    <w:name w:val="Επικεφαλίδα 8 Char"/>
    <w:basedOn w:val="40"/>
    <w:rsid w:val="00AB088A"/>
    <w:rPr>
      <w:b/>
      <w:bCs/>
      <w:sz w:val="24"/>
      <w:szCs w:val="24"/>
      <w:lang w:val="el-GR" w:bidi="ar-SA"/>
    </w:rPr>
  </w:style>
  <w:style w:type="character" w:customStyle="1" w:styleId="9Char">
    <w:name w:val="Επικεφαλίδα 9 Char"/>
    <w:basedOn w:val="40"/>
    <w:rsid w:val="00AB088A"/>
    <w:rPr>
      <w:b/>
      <w:bCs/>
      <w:sz w:val="22"/>
      <w:szCs w:val="24"/>
      <w:lang w:val="el-GR" w:bidi="ar-SA"/>
    </w:rPr>
  </w:style>
  <w:style w:type="character" w:customStyle="1" w:styleId="Char">
    <w:name w:val="Σώμα κειμένου Char"/>
    <w:basedOn w:val="40"/>
    <w:rsid w:val="00AB088A"/>
    <w:rPr>
      <w:sz w:val="24"/>
      <w:lang w:val="el-GR" w:bidi="ar-SA"/>
    </w:rPr>
  </w:style>
  <w:style w:type="character" w:customStyle="1" w:styleId="Char0">
    <w:name w:val="Κεφαλίδα Char"/>
    <w:basedOn w:val="40"/>
    <w:rsid w:val="00AB088A"/>
    <w:rPr>
      <w:sz w:val="24"/>
      <w:szCs w:val="24"/>
      <w:lang w:val="el-GR" w:bidi="ar-SA"/>
    </w:rPr>
  </w:style>
  <w:style w:type="character" w:customStyle="1" w:styleId="Char1">
    <w:name w:val="Σώμα κείμενου με εσοχή Char"/>
    <w:basedOn w:val="40"/>
    <w:rsid w:val="00AB088A"/>
    <w:rPr>
      <w:sz w:val="24"/>
      <w:szCs w:val="24"/>
      <w:lang w:val="el-GR" w:bidi="ar-SA"/>
    </w:rPr>
  </w:style>
  <w:style w:type="character" w:styleId="a3">
    <w:name w:val="page number"/>
    <w:basedOn w:val="40"/>
    <w:rsid w:val="00AB088A"/>
  </w:style>
  <w:style w:type="character" w:customStyle="1" w:styleId="Char2">
    <w:name w:val="Υποσέλιδο Char"/>
    <w:basedOn w:val="40"/>
    <w:rsid w:val="00AB088A"/>
    <w:rPr>
      <w:sz w:val="24"/>
      <w:szCs w:val="24"/>
      <w:lang w:val="el-GR" w:bidi="ar-SA"/>
    </w:rPr>
  </w:style>
  <w:style w:type="character" w:customStyle="1" w:styleId="2Char0">
    <w:name w:val="Σώμα κείμενου 2 Char"/>
    <w:basedOn w:val="40"/>
    <w:rsid w:val="00AB088A"/>
    <w:rPr>
      <w:b/>
      <w:bCs/>
      <w:sz w:val="24"/>
      <w:szCs w:val="24"/>
      <w:lang w:val="el-GR" w:bidi="ar-SA"/>
    </w:rPr>
  </w:style>
  <w:style w:type="character" w:customStyle="1" w:styleId="2Char1">
    <w:name w:val="Σώμα κείμενου με εσοχή 2 Char"/>
    <w:basedOn w:val="40"/>
    <w:rsid w:val="00AB088A"/>
    <w:rPr>
      <w:sz w:val="24"/>
      <w:szCs w:val="24"/>
      <w:lang w:val="el-GR" w:bidi="ar-SA"/>
    </w:rPr>
  </w:style>
  <w:style w:type="character" w:customStyle="1" w:styleId="3Char0">
    <w:name w:val="Σώμα κείμενου με εσοχή 3 Char"/>
    <w:basedOn w:val="40"/>
    <w:rsid w:val="00AB088A"/>
    <w:rPr>
      <w:sz w:val="24"/>
      <w:szCs w:val="24"/>
      <w:lang w:val="el-GR" w:bidi="ar-SA"/>
    </w:rPr>
  </w:style>
  <w:style w:type="character" w:customStyle="1" w:styleId="3Char1">
    <w:name w:val="Σώμα κείμενου 3 Char"/>
    <w:basedOn w:val="40"/>
    <w:rsid w:val="00AB088A"/>
    <w:rPr>
      <w:b/>
      <w:bCs/>
      <w:sz w:val="24"/>
      <w:szCs w:val="24"/>
      <w:lang w:val="el-GR" w:bidi="ar-SA"/>
    </w:rPr>
  </w:style>
  <w:style w:type="character" w:customStyle="1" w:styleId="apple-style-span">
    <w:name w:val="apple-style-span"/>
    <w:basedOn w:val="40"/>
    <w:qFormat/>
    <w:rsid w:val="00AB088A"/>
    <w:rPr>
      <w:rFonts w:ascii="Times New Roman" w:hAnsi="Times New Roman" w:cs="Times New Roman" w:hint="default"/>
    </w:rPr>
  </w:style>
  <w:style w:type="character" w:customStyle="1" w:styleId="Char3">
    <w:name w:val="Κείμενο υποσημείωσης Char"/>
    <w:basedOn w:val="40"/>
    <w:rsid w:val="00AB088A"/>
    <w:rPr>
      <w:sz w:val="24"/>
      <w:szCs w:val="24"/>
      <w:lang w:val="el-GR" w:bidi="ar-SA"/>
    </w:rPr>
  </w:style>
  <w:style w:type="character" w:customStyle="1" w:styleId="a4">
    <w:name w:val="Χαρακτήρες υποσημείωσης"/>
    <w:basedOn w:val="40"/>
    <w:rsid w:val="00AB088A"/>
    <w:rPr>
      <w:vertAlign w:val="superscript"/>
    </w:rPr>
  </w:style>
  <w:style w:type="character" w:styleId="-">
    <w:name w:val="Hyperlink"/>
    <w:basedOn w:val="40"/>
    <w:rsid w:val="00AB088A"/>
    <w:rPr>
      <w:color w:val="0000FF"/>
      <w:u w:val="single"/>
    </w:rPr>
  </w:style>
  <w:style w:type="character" w:styleId="a5">
    <w:name w:val="Strong"/>
    <w:basedOn w:val="40"/>
    <w:uiPriority w:val="22"/>
    <w:qFormat/>
    <w:rsid w:val="00AB088A"/>
    <w:rPr>
      <w:rFonts w:cs="Times New Roman"/>
      <w:b/>
      <w:bCs/>
    </w:rPr>
  </w:style>
  <w:style w:type="character" w:customStyle="1" w:styleId="Char4">
    <w:name w:val="Κείμενο σημείωσης τέλους Char"/>
    <w:basedOn w:val="40"/>
    <w:rsid w:val="00AB088A"/>
    <w:rPr>
      <w:rFonts w:ascii="Arial" w:hAnsi="Arial" w:cs="Arial"/>
      <w:position w:val="2"/>
      <w:sz w:val="22"/>
      <w:szCs w:val="24"/>
      <w:lang w:val="en-US" w:eastAsia="zh-CN" w:bidi="ar-SA"/>
    </w:rPr>
  </w:style>
  <w:style w:type="character" w:customStyle="1" w:styleId="Char5">
    <w:name w:val="Απόσπασμα Char"/>
    <w:basedOn w:val="40"/>
    <w:rsid w:val="00AB088A"/>
    <w:rPr>
      <w:sz w:val="24"/>
      <w:szCs w:val="24"/>
      <w:lang w:val="el-GR" w:eastAsia="zh-CN" w:bidi="ar-SA"/>
    </w:rPr>
  </w:style>
  <w:style w:type="character" w:customStyle="1" w:styleId="Char6">
    <w:name w:val="Έντονο εισαγωγικό Char"/>
    <w:basedOn w:val="40"/>
    <w:rsid w:val="00AB088A"/>
    <w:rPr>
      <w:sz w:val="24"/>
      <w:szCs w:val="24"/>
      <w:lang w:val="el-GR" w:eastAsia="zh-CN" w:bidi="ar-SA"/>
    </w:rPr>
  </w:style>
  <w:style w:type="character" w:customStyle="1" w:styleId="msosubtleemphasis0">
    <w:name w:val="msosubtleemphasis"/>
    <w:rsid w:val="00AB088A"/>
    <w:rPr>
      <w:i/>
      <w:iCs w:val="0"/>
      <w:color w:val="5A5A5A"/>
    </w:rPr>
  </w:style>
  <w:style w:type="character" w:customStyle="1" w:styleId="msointenseemphasis0">
    <w:name w:val="msointenseemphasis"/>
    <w:basedOn w:val="40"/>
    <w:rsid w:val="00AB088A"/>
    <w:rPr>
      <w:b/>
      <w:bCs w:val="0"/>
      <w:i/>
      <w:iCs w:val="0"/>
      <w:sz w:val="24"/>
      <w:szCs w:val="24"/>
      <w:u w:val="single"/>
    </w:rPr>
  </w:style>
  <w:style w:type="character" w:customStyle="1" w:styleId="msosubtlereference0">
    <w:name w:val="msosubtlereference"/>
    <w:basedOn w:val="40"/>
    <w:rsid w:val="00AB088A"/>
    <w:rPr>
      <w:sz w:val="24"/>
      <w:szCs w:val="24"/>
      <w:u w:val="single"/>
    </w:rPr>
  </w:style>
  <w:style w:type="character" w:customStyle="1" w:styleId="msointensereference0">
    <w:name w:val="msointensereference"/>
    <w:basedOn w:val="40"/>
    <w:rsid w:val="00AB088A"/>
    <w:rPr>
      <w:b/>
      <w:bCs w:val="0"/>
      <w:sz w:val="24"/>
      <w:u w:val="single"/>
    </w:rPr>
  </w:style>
  <w:style w:type="character" w:customStyle="1" w:styleId="msobooktitle0">
    <w:name w:val="msobooktitle"/>
    <w:basedOn w:val="40"/>
    <w:rsid w:val="00AB088A"/>
    <w:rPr>
      <w:rFonts w:ascii="Cambria" w:eastAsia="Times New Roman" w:hAnsi="Cambria" w:cs="Cambria" w:hint="default"/>
      <w:b/>
      <w:bCs w:val="0"/>
      <w:i/>
      <w:iCs w:val="0"/>
      <w:sz w:val="24"/>
      <w:szCs w:val="24"/>
    </w:rPr>
  </w:style>
  <w:style w:type="character" w:customStyle="1" w:styleId="CharChar10">
    <w:name w:val="Char Char10"/>
    <w:basedOn w:val="40"/>
    <w:rsid w:val="00AB088A"/>
    <w:rPr>
      <w:rFonts w:ascii="Cambria" w:eastAsia="Times New Roman" w:hAnsi="Cambria" w:cs="Cambria" w:hint="default"/>
      <w:b/>
      <w:bCs/>
      <w:kern w:val="1"/>
      <w:sz w:val="32"/>
      <w:szCs w:val="32"/>
    </w:rPr>
  </w:style>
  <w:style w:type="character" w:customStyle="1" w:styleId="CharChar7">
    <w:name w:val="Char Char7"/>
    <w:basedOn w:val="40"/>
    <w:rsid w:val="00AB088A"/>
    <w:rPr>
      <w:b/>
      <w:bCs/>
      <w:sz w:val="28"/>
      <w:szCs w:val="28"/>
    </w:rPr>
  </w:style>
  <w:style w:type="character" w:customStyle="1" w:styleId="CharChar1">
    <w:name w:val="Char Char1"/>
    <w:basedOn w:val="40"/>
    <w:rsid w:val="00AB088A"/>
    <w:rPr>
      <w:rFonts w:ascii="Cambria" w:eastAsia="Times New Roman" w:hAnsi="Cambria" w:cs="Cambria" w:hint="default"/>
      <w:b/>
      <w:bCs/>
      <w:kern w:val="1"/>
      <w:sz w:val="32"/>
      <w:szCs w:val="32"/>
    </w:rPr>
  </w:style>
  <w:style w:type="character" w:customStyle="1" w:styleId="CharChar">
    <w:name w:val="Char Char"/>
    <w:basedOn w:val="40"/>
    <w:rsid w:val="00AB088A"/>
    <w:rPr>
      <w:rFonts w:ascii="Cambria" w:eastAsia="Times New Roman" w:hAnsi="Cambria" w:cs="Cambria" w:hint="default"/>
      <w:sz w:val="24"/>
      <w:szCs w:val="24"/>
    </w:rPr>
  </w:style>
  <w:style w:type="character" w:customStyle="1" w:styleId="BodyTextIndent3Char">
    <w:name w:val="Body Text Indent 3 Char"/>
    <w:basedOn w:val="40"/>
    <w:rsid w:val="00AB088A"/>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B088A"/>
    <w:rPr>
      <w:sz w:val="24"/>
      <w:szCs w:val="24"/>
      <w:lang w:val="el-GR" w:bidi="ar-SA"/>
    </w:rPr>
  </w:style>
  <w:style w:type="character" w:customStyle="1" w:styleId="-TFChar">
    <w:name w:val="- TF Char"/>
    <w:basedOn w:val="40"/>
    <w:rsid w:val="00AB088A"/>
    <w:rPr>
      <w:sz w:val="24"/>
      <w:lang w:val="el-GR" w:bidi="ar-SA"/>
    </w:rPr>
  </w:style>
  <w:style w:type="character" w:customStyle="1" w:styleId="FontStyle17">
    <w:name w:val="Font Style17"/>
    <w:basedOn w:val="40"/>
    <w:qFormat/>
    <w:rsid w:val="00AB088A"/>
    <w:rPr>
      <w:rFonts w:ascii="Times New Roman" w:hAnsi="Times New Roman" w:cs="Times New Roman"/>
      <w:sz w:val="22"/>
      <w:szCs w:val="22"/>
    </w:rPr>
  </w:style>
  <w:style w:type="character" w:customStyle="1" w:styleId="FontStyle16">
    <w:name w:val="Font Style16"/>
    <w:basedOn w:val="40"/>
    <w:rsid w:val="00AB088A"/>
    <w:rPr>
      <w:rFonts w:ascii="Times New Roman" w:hAnsi="Times New Roman" w:cs="Times New Roman"/>
      <w:b/>
      <w:bCs/>
      <w:sz w:val="22"/>
      <w:szCs w:val="22"/>
    </w:rPr>
  </w:style>
  <w:style w:type="character" w:customStyle="1" w:styleId="FontStyle13">
    <w:name w:val="Font Style13"/>
    <w:basedOn w:val="40"/>
    <w:qFormat/>
    <w:rsid w:val="00AB088A"/>
    <w:rPr>
      <w:rFonts w:ascii="Times New Roman" w:hAnsi="Times New Roman" w:cs="Times New Roman"/>
      <w:sz w:val="20"/>
      <w:szCs w:val="20"/>
    </w:rPr>
  </w:style>
  <w:style w:type="character" w:customStyle="1" w:styleId="3CharChar">
    <w:name w:val="Επικεφαλίδα 3 Char Char"/>
    <w:basedOn w:val="40"/>
    <w:rsid w:val="00AB088A"/>
    <w:rPr>
      <w:b/>
      <w:sz w:val="24"/>
      <w:u w:val="single"/>
      <w:lang w:val="el-GR" w:bidi="ar-SA"/>
    </w:rPr>
  </w:style>
  <w:style w:type="character" w:customStyle="1" w:styleId="4CharChar">
    <w:name w:val="Επικεφαλίδα 4 Char Char"/>
    <w:basedOn w:val="40"/>
    <w:rsid w:val="00AB088A"/>
    <w:rPr>
      <w:b/>
      <w:bCs/>
      <w:sz w:val="24"/>
      <w:szCs w:val="24"/>
      <w:lang w:val="el-GR" w:bidi="ar-SA"/>
    </w:rPr>
  </w:style>
  <w:style w:type="character" w:customStyle="1" w:styleId="CharChar0">
    <w:name w:val="Κεφαλίδα Char Char"/>
    <w:basedOn w:val="40"/>
    <w:rsid w:val="00AB088A"/>
    <w:rPr>
      <w:sz w:val="24"/>
      <w:szCs w:val="24"/>
      <w:lang w:val="el-GR" w:bidi="ar-SA"/>
    </w:rPr>
  </w:style>
  <w:style w:type="character" w:customStyle="1" w:styleId="CharCharCharCharCharCharChar">
    <w:name w:val="Σώμα κείμενου με εσοχή Char Char Char Char Char Char Char"/>
    <w:basedOn w:val="40"/>
    <w:rsid w:val="00AB088A"/>
    <w:rPr>
      <w:sz w:val="24"/>
      <w:szCs w:val="24"/>
      <w:lang w:val="el-GR" w:bidi="ar-SA"/>
    </w:rPr>
  </w:style>
  <w:style w:type="character" w:customStyle="1" w:styleId="1Char">
    <w:name w:val="Επικεφαλίδα 1 Char"/>
    <w:basedOn w:val="40"/>
    <w:rsid w:val="00AB088A"/>
    <w:rPr>
      <w:sz w:val="24"/>
      <w:lang w:val="el-GR" w:bidi="ar-SA"/>
    </w:rPr>
  </w:style>
  <w:style w:type="character" w:customStyle="1" w:styleId="Char10">
    <w:name w:val="Κεφαλίδα Char1"/>
    <w:basedOn w:val="40"/>
    <w:rsid w:val="00AB088A"/>
    <w:rPr>
      <w:sz w:val="24"/>
      <w:szCs w:val="24"/>
      <w:lang w:eastAsia="zh-CN"/>
    </w:rPr>
  </w:style>
  <w:style w:type="character" w:customStyle="1" w:styleId="WW8Num14z3">
    <w:name w:val="WW8Num14z3"/>
    <w:rsid w:val="00AB088A"/>
  </w:style>
  <w:style w:type="character" w:customStyle="1" w:styleId="WW8Num14z4">
    <w:name w:val="WW8Num14z4"/>
    <w:rsid w:val="00AB088A"/>
  </w:style>
  <w:style w:type="character" w:customStyle="1" w:styleId="WW8Num14z5">
    <w:name w:val="WW8Num14z5"/>
    <w:rsid w:val="00AB088A"/>
  </w:style>
  <w:style w:type="character" w:customStyle="1" w:styleId="WW8Num14z6">
    <w:name w:val="WW8Num14z6"/>
    <w:rsid w:val="00AB088A"/>
  </w:style>
  <w:style w:type="character" w:customStyle="1" w:styleId="WW8Num14z7">
    <w:name w:val="WW8Num14z7"/>
    <w:rsid w:val="00AB088A"/>
  </w:style>
  <w:style w:type="character" w:customStyle="1" w:styleId="WW8Num14z8">
    <w:name w:val="WW8Num14z8"/>
    <w:rsid w:val="00AB088A"/>
  </w:style>
  <w:style w:type="character" w:customStyle="1" w:styleId="11">
    <w:name w:val="Προεπιλεγμένη γραμματοσειρά1"/>
    <w:rsid w:val="00AB088A"/>
  </w:style>
  <w:style w:type="character" w:customStyle="1" w:styleId="WW-DefaultParagraphFont">
    <w:name w:val="WW-Default Paragraph Font"/>
    <w:rsid w:val="00AB088A"/>
  </w:style>
  <w:style w:type="character" w:customStyle="1" w:styleId="WW8Num5z3">
    <w:name w:val="WW8Num5z3"/>
    <w:rsid w:val="00AB088A"/>
  </w:style>
  <w:style w:type="character" w:customStyle="1" w:styleId="WW8Num5z4">
    <w:name w:val="WW8Num5z4"/>
    <w:rsid w:val="00AB088A"/>
  </w:style>
  <w:style w:type="character" w:customStyle="1" w:styleId="WW8Num5z5">
    <w:name w:val="WW8Num5z5"/>
    <w:rsid w:val="00AB088A"/>
  </w:style>
  <w:style w:type="character" w:customStyle="1" w:styleId="WW8Num5z6">
    <w:name w:val="WW8Num5z6"/>
    <w:rsid w:val="00AB088A"/>
  </w:style>
  <w:style w:type="character" w:customStyle="1" w:styleId="WW8Num5z7">
    <w:name w:val="WW8Num5z7"/>
    <w:rsid w:val="00AB088A"/>
  </w:style>
  <w:style w:type="character" w:customStyle="1" w:styleId="WW8Num5z8">
    <w:name w:val="WW8Num5z8"/>
    <w:rsid w:val="00AB088A"/>
  </w:style>
  <w:style w:type="character" w:customStyle="1" w:styleId="WW8Num7z3">
    <w:name w:val="WW8Num7z3"/>
    <w:rsid w:val="00AB088A"/>
  </w:style>
  <w:style w:type="character" w:customStyle="1" w:styleId="WW8Num7z4">
    <w:name w:val="WW8Num7z4"/>
    <w:rsid w:val="00AB088A"/>
  </w:style>
  <w:style w:type="character" w:customStyle="1" w:styleId="WW8Num7z5">
    <w:name w:val="WW8Num7z5"/>
    <w:rsid w:val="00AB088A"/>
  </w:style>
  <w:style w:type="character" w:customStyle="1" w:styleId="WW8Num7z6">
    <w:name w:val="WW8Num7z6"/>
    <w:rsid w:val="00AB088A"/>
  </w:style>
  <w:style w:type="character" w:customStyle="1" w:styleId="WW8Num7z7">
    <w:name w:val="WW8Num7z7"/>
    <w:rsid w:val="00AB088A"/>
  </w:style>
  <w:style w:type="character" w:customStyle="1" w:styleId="WW8Num7z8">
    <w:name w:val="WW8Num7z8"/>
    <w:rsid w:val="00AB088A"/>
  </w:style>
  <w:style w:type="character" w:customStyle="1" w:styleId="WW8Num11z1">
    <w:name w:val="WW8Num11z1"/>
    <w:rsid w:val="00AB088A"/>
    <w:rPr>
      <w:rFonts w:ascii="Cambria" w:hAnsi="Cambria" w:cs="Arial"/>
      <w:b/>
      <w:sz w:val="22"/>
      <w:szCs w:val="22"/>
    </w:rPr>
  </w:style>
  <w:style w:type="character" w:customStyle="1" w:styleId="WW-DefaultParagraphFont1">
    <w:name w:val="WW-Default Paragraph Font1"/>
    <w:rsid w:val="00AB088A"/>
  </w:style>
  <w:style w:type="character" w:customStyle="1" w:styleId="WW8Num16z4">
    <w:name w:val="WW8Num16z4"/>
    <w:rsid w:val="00AB088A"/>
  </w:style>
  <w:style w:type="character" w:customStyle="1" w:styleId="WW8Num16z5">
    <w:name w:val="WW8Num16z5"/>
    <w:rsid w:val="00AB088A"/>
  </w:style>
  <w:style w:type="character" w:customStyle="1" w:styleId="WW8Num16z6">
    <w:name w:val="WW8Num16z6"/>
    <w:rsid w:val="00AB088A"/>
  </w:style>
  <w:style w:type="character" w:customStyle="1" w:styleId="WW8Num16z7">
    <w:name w:val="WW8Num16z7"/>
    <w:rsid w:val="00AB088A"/>
  </w:style>
  <w:style w:type="character" w:customStyle="1" w:styleId="WW8Num16z8">
    <w:name w:val="WW8Num16z8"/>
    <w:rsid w:val="00AB088A"/>
  </w:style>
  <w:style w:type="character" w:customStyle="1" w:styleId="30">
    <w:name w:val="Προεπιλεγμένη γραμματοσειρά3"/>
    <w:rsid w:val="00AB088A"/>
  </w:style>
  <w:style w:type="character" w:customStyle="1" w:styleId="WW8Num9z3">
    <w:name w:val="WW8Num9z3"/>
    <w:rsid w:val="00AB088A"/>
  </w:style>
  <w:style w:type="character" w:customStyle="1" w:styleId="WW8Num9z4">
    <w:name w:val="WW8Num9z4"/>
    <w:rsid w:val="00AB088A"/>
  </w:style>
  <w:style w:type="character" w:customStyle="1" w:styleId="WW8Num9z5">
    <w:name w:val="WW8Num9z5"/>
    <w:rsid w:val="00AB088A"/>
  </w:style>
  <w:style w:type="character" w:customStyle="1" w:styleId="WW8Num9z6">
    <w:name w:val="WW8Num9z6"/>
    <w:rsid w:val="00AB088A"/>
  </w:style>
  <w:style w:type="character" w:customStyle="1" w:styleId="WW8Num9z7">
    <w:name w:val="WW8Num9z7"/>
    <w:rsid w:val="00AB088A"/>
  </w:style>
  <w:style w:type="character" w:customStyle="1" w:styleId="WW8Num9z8">
    <w:name w:val="WW8Num9z8"/>
    <w:rsid w:val="00AB088A"/>
  </w:style>
  <w:style w:type="character" w:customStyle="1" w:styleId="20">
    <w:name w:val="Προεπιλεγμένη γραμματοσειρά2"/>
    <w:rsid w:val="00AB088A"/>
  </w:style>
  <w:style w:type="character" w:customStyle="1" w:styleId="WW-">
    <w:name w:val="WW-Χαρακτήρες υποσημείωσης"/>
    <w:rsid w:val="00AB088A"/>
    <w:rPr>
      <w:vertAlign w:val="superscript"/>
    </w:rPr>
  </w:style>
  <w:style w:type="character" w:customStyle="1" w:styleId="41">
    <w:name w:val="Παραπομπή υποσημείωσης4"/>
    <w:rsid w:val="00AB088A"/>
    <w:rPr>
      <w:vertAlign w:val="superscript"/>
    </w:rPr>
  </w:style>
  <w:style w:type="character" w:customStyle="1" w:styleId="a6">
    <w:name w:val="Χαρακτήρες σημείωσης τέλους"/>
    <w:rsid w:val="00AB088A"/>
    <w:rPr>
      <w:vertAlign w:val="superscript"/>
    </w:rPr>
  </w:style>
  <w:style w:type="character" w:customStyle="1" w:styleId="FootnoteReference1">
    <w:name w:val="Footnote Reference1"/>
    <w:rsid w:val="00AB088A"/>
    <w:rPr>
      <w:vertAlign w:val="superscript"/>
    </w:rPr>
  </w:style>
  <w:style w:type="character" w:customStyle="1" w:styleId="WW-0">
    <w:name w:val="WW-Χαρακτήρες σημείωσης τέλους"/>
    <w:rsid w:val="00AB088A"/>
    <w:rPr>
      <w:vertAlign w:val="superscript"/>
    </w:rPr>
  </w:style>
  <w:style w:type="character" w:customStyle="1" w:styleId="a7">
    <w:name w:val="Σύμβολο υποσημείωσης"/>
    <w:rsid w:val="00AB088A"/>
    <w:rPr>
      <w:vertAlign w:val="superscript"/>
    </w:rPr>
  </w:style>
  <w:style w:type="character" w:customStyle="1" w:styleId="21">
    <w:name w:val="Παραπομπή υποσημείωσης2"/>
    <w:rsid w:val="00AB088A"/>
    <w:rPr>
      <w:vertAlign w:val="superscript"/>
    </w:rPr>
  </w:style>
  <w:style w:type="character" w:customStyle="1" w:styleId="12">
    <w:name w:val="Παραπομπή υποσημείωσης1"/>
    <w:rsid w:val="00AB088A"/>
    <w:rPr>
      <w:vertAlign w:val="superscript"/>
    </w:rPr>
  </w:style>
  <w:style w:type="character" w:customStyle="1" w:styleId="13">
    <w:name w:val="Προεπιλεγμένη γραμματοσειρά1"/>
    <w:rsid w:val="00AB088A"/>
  </w:style>
  <w:style w:type="character" w:customStyle="1" w:styleId="22">
    <w:name w:val="Παραπομπή σημείωσης τέλους2"/>
    <w:rsid w:val="00AB088A"/>
    <w:rPr>
      <w:vertAlign w:val="superscript"/>
    </w:rPr>
  </w:style>
  <w:style w:type="character" w:customStyle="1" w:styleId="31">
    <w:name w:val="Παραπομπή υποσημείωσης3"/>
    <w:rsid w:val="00AB088A"/>
    <w:rPr>
      <w:vertAlign w:val="superscript"/>
    </w:rPr>
  </w:style>
  <w:style w:type="character" w:customStyle="1" w:styleId="ListLabel1">
    <w:name w:val="ListLabel 1"/>
    <w:rsid w:val="00AB088A"/>
    <w:rPr>
      <w:rFonts w:eastAsia="Wingdings"/>
    </w:rPr>
  </w:style>
  <w:style w:type="character" w:customStyle="1" w:styleId="ListLabel2">
    <w:name w:val="ListLabel 2"/>
    <w:rsid w:val="00AB088A"/>
    <w:rPr>
      <w:rFonts w:eastAsia="Courier New"/>
    </w:rPr>
  </w:style>
  <w:style w:type="character" w:customStyle="1" w:styleId="ListLabel3">
    <w:name w:val="ListLabel 3"/>
    <w:rsid w:val="00AB088A"/>
    <w:rPr>
      <w:rFonts w:eastAsia="Symbol"/>
    </w:rPr>
  </w:style>
  <w:style w:type="character" w:customStyle="1" w:styleId="ListLabel4">
    <w:name w:val="ListLabel 4"/>
    <w:rsid w:val="00AB088A"/>
    <w:rPr>
      <w:rFonts w:eastAsia="Arial"/>
    </w:rPr>
  </w:style>
  <w:style w:type="character" w:customStyle="1" w:styleId="Footnoteanchor">
    <w:name w:val="Footnote anchor"/>
    <w:rsid w:val="00AB088A"/>
    <w:rPr>
      <w:vertAlign w:val="superscript"/>
    </w:rPr>
  </w:style>
  <w:style w:type="character" w:customStyle="1" w:styleId="Char7">
    <w:name w:val="Κείμενο πλαισίου Char"/>
    <w:rsid w:val="00AB088A"/>
    <w:rPr>
      <w:rFonts w:ascii="Tahoma" w:eastAsia="Andale Sans UI" w:hAnsi="Tahoma" w:cs="Tahoma"/>
      <w:kern w:val="1"/>
      <w:sz w:val="16"/>
      <w:szCs w:val="16"/>
    </w:rPr>
  </w:style>
  <w:style w:type="character" w:customStyle="1" w:styleId="14">
    <w:name w:val="Παραπομπή σημείωσης τέλους1"/>
    <w:rsid w:val="00AB088A"/>
    <w:rPr>
      <w:vertAlign w:val="superscript"/>
    </w:rPr>
  </w:style>
  <w:style w:type="character" w:customStyle="1" w:styleId="32">
    <w:name w:val="Παραπομπή σημείωσης τέλους3"/>
    <w:rsid w:val="00AB088A"/>
    <w:rPr>
      <w:vertAlign w:val="superscript"/>
    </w:rPr>
  </w:style>
  <w:style w:type="character" w:customStyle="1" w:styleId="51">
    <w:name w:val="Παραπομπή υποσημείωσης5"/>
    <w:rsid w:val="00AB088A"/>
    <w:rPr>
      <w:vertAlign w:val="superscript"/>
    </w:rPr>
  </w:style>
  <w:style w:type="character" w:customStyle="1" w:styleId="FootnoteSymbol">
    <w:name w:val="Footnote Symbol"/>
    <w:rsid w:val="00AB088A"/>
    <w:rPr>
      <w:vertAlign w:val="superscript"/>
    </w:rPr>
  </w:style>
  <w:style w:type="character" w:customStyle="1" w:styleId="EndnoteReference">
    <w:name w:val="Endnote Reference"/>
    <w:rsid w:val="00AB088A"/>
    <w:rPr>
      <w:vertAlign w:val="superscript"/>
    </w:rPr>
  </w:style>
  <w:style w:type="character" w:customStyle="1" w:styleId="FootnoteReference">
    <w:name w:val="Footnote Reference"/>
    <w:rsid w:val="00AB088A"/>
    <w:rPr>
      <w:vertAlign w:val="superscript"/>
    </w:rPr>
  </w:style>
  <w:style w:type="character" w:customStyle="1" w:styleId="a8">
    <w:name w:val="Χαρακτήρες αρίθμησης"/>
    <w:rsid w:val="00AB088A"/>
  </w:style>
  <w:style w:type="character" w:customStyle="1" w:styleId="WW-EndnoteReference">
    <w:name w:val="WW-Endnote Reference"/>
    <w:rsid w:val="00AB088A"/>
    <w:rPr>
      <w:vertAlign w:val="superscript"/>
    </w:rPr>
  </w:style>
  <w:style w:type="character" w:customStyle="1" w:styleId="WW-FootnoteReference">
    <w:name w:val="WW-Footnote Reference"/>
    <w:rsid w:val="00AB088A"/>
    <w:rPr>
      <w:vertAlign w:val="superscript"/>
    </w:rPr>
  </w:style>
  <w:style w:type="character" w:customStyle="1" w:styleId="a9">
    <w:name w:val="Σύνδεση ευρετηρίου"/>
    <w:rsid w:val="00AB088A"/>
  </w:style>
  <w:style w:type="character" w:customStyle="1" w:styleId="WW-EndnoteReference1">
    <w:name w:val="WW-Endnote Reference1"/>
    <w:rsid w:val="00AB088A"/>
    <w:rPr>
      <w:vertAlign w:val="superscript"/>
    </w:rPr>
  </w:style>
  <w:style w:type="character" w:customStyle="1" w:styleId="WW-FootnoteReference1">
    <w:name w:val="WW-Footnote Reference1"/>
    <w:rsid w:val="00AB088A"/>
    <w:rPr>
      <w:vertAlign w:val="superscript"/>
    </w:rPr>
  </w:style>
  <w:style w:type="character" w:customStyle="1" w:styleId="WW-EndnoteReference11">
    <w:name w:val="WW-Endnote Reference11"/>
    <w:rsid w:val="00AB088A"/>
    <w:rPr>
      <w:vertAlign w:val="superscript"/>
    </w:rPr>
  </w:style>
  <w:style w:type="character" w:customStyle="1" w:styleId="CommentReference">
    <w:name w:val="Comment Reference"/>
    <w:rsid w:val="00AB088A"/>
    <w:rPr>
      <w:sz w:val="16"/>
      <w:szCs w:val="16"/>
    </w:rPr>
  </w:style>
  <w:style w:type="character" w:customStyle="1" w:styleId="WW-EndnoteReference2">
    <w:name w:val="WW-Endnote Reference2"/>
    <w:rsid w:val="00AB088A"/>
    <w:rPr>
      <w:vertAlign w:val="superscript"/>
    </w:rPr>
  </w:style>
  <w:style w:type="character" w:customStyle="1" w:styleId="BalloonTextChar">
    <w:name w:val="Balloon Text Char"/>
    <w:rsid w:val="00AB088A"/>
    <w:rPr>
      <w:rFonts w:ascii="Segoe UI" w:eastAsia="Andale Sans UI" w:hAnsi="Segoe UI" w:cs="Segoe UI"/>
      <w:kern w:val="1"/>
      <w:sz w:val="18"/>
      <w:szCs w:val="18"/>
      <w:lang w:eastAsia="zh-CN"/>
    </w:rPr>
  </w:style>
  <w:style w:type="character" w:customStyle="1" w:styleId="42">
    <w:name w:val="Παραπομπή σημείωσης τέλους4"/>
    <w:rsid w:val="00AB088A"/>
    <w:rPr>
      <w:vertAlign w:val="superscript"/>
    </w:rPr>
  </w:style>
  <w:style w:type="character" w:styleId="-0">
    <w:name w:val="FollowedHyperlink"/>
    <w:basedOn w:val="40"/>
    <w:rsid w:val="00AB088A"/>
    <w:rPr>
      <w:color w:val="800080"/>
      <w:u w:val="single"/>
    </w:rPr>
  </w:style>
  <w:style w:type="character" w:styleId="aa">
    <w:name w:val="Emphasis"/>
    <w:qFormat/>
    <w:rsid w:val="00AB088A"/>
    <w:rPr>
      <w:i/>
      <w:iCs/>
    </w:rPr>
  </w:style>
  <w:style w:type="character" w:customStyle="1" w:styleId="WW-1">
    <w:name w:val="WW-Έντονη έμφαση"/>
    <w:basedOn w:val="50"/>
    <w:rsid w:val="00AB088A"/>
    <w:rPr>
      <w:b/>
      <w:bCs/>
    </w:rPr>
  </w:style>
  <w:style w:type="character" w:customStyle="1" w:styleId="ListLabel5">
    <w:name w:val="ListLabel 5"/>
    <w:rsid w:val="00AB088A"/>
    <w:rPr>
      <w:rFonts w:cs="Courier New"/>
    </w:rPr>
  </w:style>
  <w:style w:type="character" w:customStyle="1" w:styleId="ListLabel6">
    <w:name w:val="ListLabel 6"/>
    <w:rsid w:val="00AB088A"/>
    <w:rPr>
      <w:rFonts w:cs="Courier New"/>
    </w:rPr>
  </w:style>
  <w:style w:type="character" w:customStyle="1" w:styleId="ListLabel7">
    <w:name w:val="ListLabel 7"/>
    <w:rsid w:val="00AB088A"/>
    <w:rPr>
      <w:rFonts w:cs="Courier New"/>
    </w:rPr>
  </w:style>
  <w:style w:type="character" w:customStyle="1" w:styleId="ListLabel8">
    <w:name w:val="ListLabel 8"/>
    <w:rsid w:val="00AB088A"/>
    <w:rPr>
      <w:b/>
    </w:rPr>
  </w:style>
  <w:style w:type="character" w:customStyle="1" w:styleId="ListLabel9">
    <w:name w:val="ListLabel 9"/>
    <w:rsid w:val="00AB088A"/>
    <w:rPr>
      <w:rFonts w:eastAsia="Calibri" w:cs="Calibri"/>
    </w:rPr>
  </w:style>
  <w:style w:type="character" w:customStyle="1" w:styleId="ListLabel10">
    <w:name w:val="ListLabel 10"/>
    <w:rsid w:val="00AB088A"/>
    <w:rPr>
      <w:rFonts w:cs="Courier New"/>
    </w:rPr>
  </w:style>
  <w:style w:type="character" w:customStyle="1" w:styleId="ListLabel11">
    <w:name w:val="ListLabel 11"/>
    <w:rsid w:val="00AB088A"/>
    <w:rPr>
      <w:rFonts w:cs="Courier New"/>
    </w:rPr>
  </w:style>
  <w:style w:type="character" w:customStyle="1" w:styleId="ListLabel12">
    <w:name w:val="ListLabel 12"/>
    <w:rsid w:val="00AB088A"/>
    <w:rPr>
      <w:rFonts w:cs="Courier New"/>
    </w:rPr>
  </w:style>
  <w:style w:type="character" w:customStyle="1" w:styleId="ListLabel13">
    <w:name w:val="ListLabel 13"/>
    <w:rsid w:val="00AB088A"/>
    <w:rPr>
      <w:sz w:val="24"/>
    </w:rPr>
  </w:style>
  <w:style w:type="character" w:customStyle="1" w:styleId="ListLabel14">
    <w:name w:val="ListLabel 14"/>
    <w:rsid w:val="00AB088A"/>
    <w:rPr>
      <w:rFonts w:ascii="Calibri" w:eastAsia="Times New Roman" w:hAnsi="Calibri" w:cs="Calibri"/>
      <w:b/>
    </w:rPr>
  </w:style>
  <w:style w:type="character" w:customStyle="1" w:styleId="ListLabel15">
    <w:name w:val="ListLabel 15"/>
    <w:rsid w:val="00AB088A"/>
    <w:rPr>
      <w:rFonts w:cs="Courier New"/>
    </w:rPr>
  </w:style>
  <w:style w:type="character" w:customStyle="1" w:styleId="ListLabel16">
    <w:name w:val="ListLabel 16"/>
    <w:rsid w:val="00AB088A"/>
    <w:rPr>
      <w:rFonts w:cs="Courier New"/>
    </w:rPr>
  </w:style>
  <w:style w:type="character" w:customStyle="1" w:styleId="ListLabel17">
    <w:name w:val="ListLabel 17"/>
    <w:rsid w:val="00AB088A"/>
    <w:rPr>
      <w:rFonts w:cs="Courier New"/>
    </w:rPr>
  </w:style>
  <w:style w:type="character" w:customStyle="1" w:styleId="ListLabel18">
    <w:name w:val="ListLabel 18"/>
    <w:rsid w:val="00AB088A"/>
    <w:rPr>
      <w:rFonts w:ascii="Calibri" w:hAnsi="Calibri" w:cs="Calibri"/>
      <w:b/>
      <w:sz w:val="28"/>
    </w:rPr>
  </w:style>
  <w:style w:type="character" w:customStyle="1" w:styleId="ListLabel19">
    <w:name w:val="ListLabel 19"/>
    <w:rsid w:val="00AB088A"/>
    <w:rPr>
      <w:rFonts w:ascii="Calibri" w:hAnsi="Calibri" w:cs="Calibri"/>
      <w:b/>
    </w:rPr>
  </w:style>
  <w:style w:type="character" w:customStyle="1" w:styleId="ListLabel20">
    <w:name w:val="ListLabel 20"/>
    <w:rsid w:val="00AB088A"/>
    <w:rPr>
      <w:rFonts w:cs="Courier New"/>
    </w:rPr>
  </w:style>
  <w:style w:type="character" w:customStyle="1" w:styleId="ListLabel21">
    <w:name w:val="ListLabel 21"/>
    <w:rsid w:val="00AB088A"/>
    <w:rPr>
      <w:rFonts w:cs="Wingdings"/>
    </w:rPr>
  </w:style>
  <w:style w:type="character" w:customStyle="1" w:styleId="ListLabel22">
    <w:name w:val="ListLabel 22"/>
    <w:rsid w:val="00AB088A"/>
    <w:rPr>
      <w:rFonts w:cs="Symbol"/>
    </w:rPr>
  </w:style>
  <w:style w:type="character" w:customStyle="1" w:styleId="ListLabel23">
    <w:name w:val="ListLabel 23"/>
    <w:rsid w:val="00AB088A"/>
    <w:rPr>
      <w:rFonts w:cs="Courier New"/>
    </w:rPr>
  </w:style>
  <w:style w:type="character" w:customStyle="1" w:styleId="ListLabel24">
    <w:name w:val="ListLabel 24"/>
    <w:rsid w:val="00AB088A"/>
    <w:rPr>
      <w:rFonts w:cs="Wingdings"/>
    </w:rPr>
  </w:style>
  <w:style w:type="character" w:customStyle="1" w:styleId="ListLabel25">
    <w:name w:val="ListLabel 25"/>
    <w:rsid w:val="00AB088A"/>
    <w:rPr>
      <w:rFonts w:cs="Symbol"/>
    </w:rPr>
  </w:style>
  <w:style w:type="character" w:customStyle="1" w:styleId="ListLabel26">
    <w:name w:val="ListLabel 26"/>
    <w:rsid w:val="00AB088A"/>
    <w:rPr>
      <w:rFonts w:cs="Courier New"/>
    </w:rPr>
  </w:style>
  <w:style w:type="character" w:customStyle="1" w:styleId="ListLabel27">
    <w:name w:val="ListLabel 27"/>
    <w:rsid w:val="00AB088A"/>
    <w:rPr>
      <w:rFonts w:cs="Wingdings"/>
    </w:rPr>
  </w:style>
  <w:style w:type="character" w:customStyle="1" w:styleId="ListLabel28">
    <w:name w:val="ListLabel 28"/>
    <w:rsid w:val="00AB088A"/>
    <w:rPr>
      <w:rFonts w:ascii="Calibri" w:hAnsi="Calibri" w:cs="Calibri"/>
      <w:b/>
      <w:sz w:val="28"/>
    </w:rPr>
  </w:style>
  <w:style w:type="character" w:customStyle="1" w:styleId="ListLabel29">
    <w:name w:val="ListLabel 29"/>
    <w:rsid w:val="00AB088A"/>
    <w:rPr>
      <w:rFonts w:ascii="Calibri" w:hAnsi="Calibri" w:cs="Calibri"/>
      <w:b/>
    </w:rPr>
  </w:style>
  <w:style w:type="character" w:customStyle="1" w:styleId="ListLabel30">
    <w:name w:val="ListLabel 30"/>
    <w:rsid w:val="00AB088A"/>
    <w:rPr>
      <w:rFonts w:cs="Courier New"/>
    </w:rPr>
  </w:style>
  <w:style w:type="character" w:customStyle="1" w:styleId="ListLabel31">
    <w:name w:val="ListLabel 31"/>
    <w:rsid w:val="00AB088A"/>
    <w:rPr>
      <w:rFonts w:cs="Wingdings"/>
    </w:rPr>
  </w:style>
  <w:style w:type="character" w:customStyle="1" w:styleId="ListLabel32">
    <w:name w:val="ListLabel 32"/>
    <w:rsid w:val="00AB088A"/>
    <w:rPr>
      <w:rFonts w:cs="Symbol"/>
    </w:rPr>
  </w:style>
  <w:style w:type="character" w:customStyle="1" w:styleId="ListLabel33">
    <w:name w:val="ListLabel 33"/>
    <w:rsid w:val="00AB088A"/>
    <w:rPr>
      <w:rFonts w:cs="Courier New"/>
    </w:rPr>
  </w:style>
  <w:style w:type="character" w:customStyle="1" w:styleId="ListLabel34">
    <w:name w:val="ListLabel 34"/>
    <w:rsid w:val="00AB088A"/>
    <w:rPr>
      <w:rFonts w:cs="Wingdings"/>
    </w:rPr>
  </w:style>
  <w:style w:type="character" w:customStyle="1" w:styleId="ListLabel35">
    <w:name w:val="ListLabel 35"/>
    <w:rsid w:val="00AB088A"/>
    <w:rPr>
      <w:rFonts w:cs="Symbol"/>
    </w:rPr>
  </w:style>
  <w:style w:type="character" w:customStyle="1" w:styleId="ListLabel36">
    <w:name w:val="ListLabel 36"/>
    <w:rsid w:val="00AB088A"/>
    <w:rPr>
      <w:rFonts w:cs="Courier New"/>
    </w:rPr>
  </w:style>
  <w:style w:type="character" w:customStyle="1" w:styleId="ListLabel37">
    <w:name w:val="ListLabel 37"/>
    <w:rsid w:val="00AB088A"/>
    <w:rPr>
      <w:rFonts w:cs="Wingdings"/>
    </w:rPr>
  </w:style>
  <w:style w:type="character" w:customStyle="1" w:styleId="ListLabel38">
    <w:name w:val="ListLabel 38"/>
    <w:rsid w:val="00AB088A"/>
    <w:rPr>
      <w:rFonts w:ascii="Calibri" w:hAnsi="Calibri" w:cs="Calibri"/>
      <w:b/>
      <w:sz w:val="28"/>
    </w:rPr>
  </w:style>
  <w:style w:type="character" w:customStyle="1" w:styleId="ListLabel39">
    <w:name w:val="ListLabel 39"/>
    <w:rsid w:val="00AB088A"/>
    <w:rPr>
      <w:rFonts w:cs="Calibri"/>
      <w:b/>
    </w:rPr>
  </w:style>
  <w:style w:type="character" w:customStyle="1" w:styleId="ListLabel40">
    <w:name w:val="ListLabel 40"/>
    <w:rsid w:val="00AB088A"/>
    <w:rPr>
      <w:rFonts w:cs="Courier New"/>
    </w:rPr>
  </w:style>
  <w:style w:type="character" w:customStyle="1" w:styleId="ListLabel41">
    <w:name w:val="ListLabel 41"/>
    <w:rsid w:val="00AB088A"/>
    <w:rPr>
      <w:rFonts w:cs="Wingdings"/>
    </w:rPr>
  </w:style>
  <w:style w:type="character" w:customStyle="1" w:styleId="ListLabel42">
    <w:name w:val="ListLabel 42"/>
    <w:rsid w:val="00AB088A"/>
    <w:rPr>
      <w:rFonts w:cs="Symbol"/>
    </w:rPr>
  </w:style>
  <w:style w:type="character" w:customStyle="1" w:styleId="ListLabel43">
    <w:name w:val="ListLabel 43"/>
    <w:rsid w:val="00AB088A"/>
    <w:rPr>
      <w:rFonts w:cs="Courier New"/>
    </w:rPr>
  </w:style>
  <w:style w:type="character" w:customStyle="1" w:styleId="ListLabel44">
    <w:name w:val="ListLabel 44"/>
    <w:rsid w:val="00AB088A"/>
    <w:rPr>
      <w:rFonts w:cs="Wingdings"/>
    </w:rPr>
  </w:style>
  <w:style w:type="character" w:customStyle="1" w:styleId="ListLabel45">
    <w:name w:val="ListLabel 45"/>
    <w:rsid w:val="00AB088A"/>
    <w:rPr>
      <w:rFonts w:cs="Symbol"/>
    </w:rPr>
  </w:style>
  <w:style w:type="character" w:customStyle="1" w:styleId="ListLabel46">
    <w:name w:val="ListLabel 46"/>
    <w:rsid w:val="00AB088A"/>
    <w:rPr>
      <w:rFonts w:cs="Courier New"/>
    </w:rPr>
  </w:style>
  <w:style w:type="character" w:customStyle="1" w:styleId="ListLabel47">
    <w:name w:val="ListLabel 47"/>
    <w:rsid w:val="00AB088A"/>
    <w:rPr>
      <w:rFonts w:cs="Wingdings"/>
    </w:rPr>
  </w:style>
  <w:style w:type="character" w:customStyle="1" w:styleId="ListLabel48">
    <w:name w:val="ListLabel 48"/>
    <w:rsid w:val="00AB088A"/>
    <w:rPr>
      <w:b/>
      <w:sz w:val="28"/>
    </w:rPr>
  </w:style>
  <w:style w:type="character" w:customStyle="1" w:styleId="ListLabel49">
    <w:name w:val="ListLabel 49"/>
    <w:rsid w:val="00AB088A"/>
    <w:rPr>
      <w:rFonts w:cs="Symbol"/>
    </w:rPr>
  </w:style>
  <w:style w:type="character" w:customStyle="1" w:styleId="ListLabel50">
    <w:name w:val="ListLabel 50"/>
    <w:rsid w:val="00AB088A"/>
    <w:rPr>
      <w:rFonts w:cs="Symbol"/>
    </w:rPr>
  </w:style>
  <w:style w:type="character" w:customStyle="1" w:styleId="ListLabel51">
    <w:name w:val="ListLabel 51"/>
    <w:rsid w:val="00AB088A"/>
    <w:rPr>
      <w:rFonts w:cs="Calibri"/>
      <w:b/>
    </w:rPr>
  </w:style>
  <w:style w:type="character" w:customStyle="1" w:styleId="ListLabel52">
    <w:name w:val="ListLabel 52"/>
    <w:rsid w:val="00AB088A"/>
    <w:rPr>
      <w:rFonts w:cs="Courier New"/>
    </w:rPr>
  </w:style>
  <w:style w:type="character" w:customStyle="1" w:styleId="ListLabel53">
    <w:name w:val="ListLabel 53"/>
    <w:rsid w:val="00AB088A"/>
    <w:rPr>
      <w:rFonts w:cs="Wingdings"/>
    </w:rPr>
  </w:style>
  <w:style w:type="character" w:customStyle="1" w:styleId="ListLabel54">
    <w:name w:val="ListLabel 54"/>
    <w:rsid w:val="00AB088A"/>
    <w:rPr>
      <w:rFonts w:cs="Symbol"/>
    </w:rPr>
  </w:style>
  <w:style w:type="character" w:customStyle="1" w:styleId="ListLabel55">
    <w:name w:val="ListLabel 55"/>
    <w:rsid w:val="00AB088A"/>
    <w:rPr>
      <w:rFonts w:cs="Courier New"/>
    </w:rPr>
  </w:style>
  <w:style w:type="character" w:customStyle="1" w:styleId="ListLabel56">
    <w:name w:val="ListLabel 56"/>
    <w:rsid w:val="00AB088A"/>
    <w:rPr>
      <w:rFonts w:cs="Wingdings"/>
    </w:rPr>
  </w:style>
  <w:style w:type="character" w:customStyle="1" w:styleId="ListLabel57">
    <w:name w:val="ListLabel 57"/>
    <w:rsid w:val="00AB088A"/>
    <w:rPr>
      <w:rFonts w:cs="Symbol"/>
    </w:rPr>
  </w:style>
  <w:style w:type="character" w:customStyle="1" w:styleId="ListLabel58">
    <w:name w:val="ListLabel 58"/>
    <w:rsid w:val="00AB088A"/>
    <w:rPr>
      <w:rFonts w:cs="Courier New"/>
    </w:rPr>
  </w:style>
  <w:style w:type="character" w:customStyle="1" w:styleId="ListLabel59">
    <w:name w:val="ListLabel 59"/>
    <w:rsid w:val="00AB088A"/>
    <w:rPr>
      <w:rFonts w:cs="Wingdings"/>
    </w:rPr>
  </w:style>
  <w:style w:type="character" w:customStyle="1" w:styleId="ListLabel60">
    <w:name w:val="ListLabel 60"/>
    <w:rsid w:val="00AB088A"/>
    <w:rPr>
      <w:b/>
      <w:sz w:val="28"/>
    </w:rPr>
  </w:style>
  <w:style w:type="character" w:customStyle="1" w:styleId="ListLabel61">
    <w:name w:val="ListLabel 61"/>
    <w:rsid w:val="00AB088A"/>
    <w:rPr>
      <w:rFonts w:cs="Symbol"/>
      <w:lang w:val="en-US"/>
    </w:rPr>
  </w:style>
  <w:style w:type="character" w:customStyle="1" w:styleId="ListLabel62">
    <w:name w:val="ListLabel 62"/>
    <w:rsid w:val="00AB088A"/>
    <w:rPr>
      <w:rFonts w:cs="Symbol"/>
    </w:rPr>
  </w:style>
  <w:style w:type="character" w:customStyle="1" w:styleId="2Char10">
    <w:name w:val="Σώμα κείμενου με εσοχή 2 Char1"/>
    <w:basedOn w:val="50"/>
    <w:rsid w:val="00AB088A"/>
    <w:rPr>
      <w:sz w:val="24"/>
      <w:szCs w:val="24"/>
      <w:lang w:eastAsia="zh-CN"/>
    </w:rPr>
  </w:style>
  <w:style w:type="character" w:customStyle="1" w:styleId="ab">
    <w:name w:val="Κουκκίδες"/>
    <w:rsid w:val="00AB088A"/>
    <w:rPr>
      <w:rFonts w:ascii="OpenSymbol" w:eastAsia="OpenSymbol" w:hAnsi="OpenSymbol" w:cs="OpenSymbol"/>
    </w:rPr>
  </w:style>
  <w:style w:type="character" w:customStyle="1" w:styleId="2Char2">
    <w:name w:val="Σώμα κείμενου με εσοχή 2 Char2"/>
    <w:basedOn w:val="60"/>
    <w:rsid w:val="00AB088A"/>
    <w:rPr>
      <w:sz w:val="24"/>
      <w:szCs w:val="24"/>
      <w:lang w:eastAsia="zh-CN"/>
    </w:rPr>
  </w:style>
  <w:style w:type="character" w:customStyle="1" w:styleId="WW-10">
    <w:name w:val="WW-Έντονη έμφαση1"/>
    <w:basedOn w:val="60"/>
    <w:rsid w:val="00AB088A"/>
    <w:rPr>
      <w:b/>
      <w:bCs/>
    </w:rPr>
  </w:style>
  <w:style w:type="character" w:customStyle="1" w:styleId="2Char11">
    <w:name w:val="Σώμα κείμενου 2 Char1"/>
    <w:basedOn w:val="60"/>
    <w:rsid w:val="00AB088A"/>
    <w:rPr>
      <w:sz w:val="24"/>
      <w:szCs w:val="24"/>
      <w:lang w:eastAsia="zh-CN"/>
    </w:rPr>
  </w:style>
  <w:style w:type="character" w:customStyle="1" w:styleId="WW-2">
    <w:name w:val="WW-Σύνδεσμος διαδικτύου"/>
    <w:rsid w:val="00AB088A"/>
    <w:rPr>
      <w:color w:val="000080"/>
      <w:u w:val="single"/>
    </w:rPr>
  </w:style>
  <w:style w:type="character" w:customStyle="1" w:styleId="3Char10">
    <w:name w:val="Σώμα κείμενου με εσοχή 3 Char1"/>
    <w:basedOn w:val="60"/>
    <w:rsid w:val="00AB088A"/>
    <w:rPr>
      <w:sz w:val="16"/>
      <w:szCs w:val="16"/>
      <w:lang w:eastAsia="zh-CN"/>
    </w:rPr>
  </w:style>
  <w:style w:type="paragraph" w:customStyle="1" w:styleId="ac">
    <w:name w:val="Επικεφαλίδα"/>
    <w:basedOn w:val="a"/>
    <w:next w:val="ad"/>
    <w:rsid w:val="00AB088A"/>
    <w:pPr>
      <w:autoSpaceDE w:val="0"/>
      <w:spacing w:line="360" w:lineRule="auto"/>
      <w:jc w:val="center"/>
    </w:pPr>
    <w:rPr>
      <w:rFonts w:ascii="Arial" w:hAnsi="Arial" w:cs="Arial"/>
    </w:rPr>
  </w:style>
  <w:style w:type="paragraph" w:styleId="ad">
    <w:name w:val="Body Text"/>
    <w:basedOn w:val="a"/>
    <w:rsid w:val="00AB088A"/>
    <w:pPr>
      <w:jc w:val="both"/>
    </w:pPr>
    <w:rPr>
      <w:szCs w:val="20"/>
    </w:rPr>
  </w:style>
  <w:style w:type="paragraph" w:styleId="ae">
    <w:name w:val="List"/>
    <w:basedOn w:val="ad"/>
    <w:rsid w:val="00AB088A"/>
    <w:pPr>
      <w:widowControl w:val="0"/>
      <w:spacing w:after="120"/>
      <w:jc w:val="left"/>
    </w:pPr>
    <w:rPr>
      <w:rFonts w:eastAsia="Andale Sans UI" w:cs="Tahoma"/>
      <w:kern w:val="1"/>
      <w:szCs w:val="24"/>
    </w:rPr>
  </w:style>
  <w:style w:type="paragraph" w:styleId="af">
    <w:name w:val="caption"/>
    <w:basedOn w:val="a"/>
    <w:qFormat/>
    <w:rsid w:val="00AB088A"/>
    <w:pPr>
      <w:suppressLineNumbers/>
      <w:spacing w:before="120" w:after="120"/>
    </w:pPr>
    <w:rPr>
      <w:rFonts w:cs="Mangal"/>
      <w:i/>
      <w:iCs/>
    </w:rPr>
  </w:style>
  <w:style w:type="paragraph" w:customStyle="1" w:styleId="af0">
    <w:name w:val="Ευρετήριο"/>
    <w:basedOn w:val="a"/>
    <w:rsid w:val="00AB088A"/>
    <w:pPr>
      <w:widowControl w:val="0"/>
      <w:suppressLineNumbers/>
    </w:pPr>
    <w:rPr>
      <w:rFonts w:eastAsia="Andale Sans UI" w:cs="Tahoma"/>
      <w:kern w:val="1"/>
    </w:rPr>
  </w:style>
  <w:style w:type="paragraph" w:customStyle="1" w:styleId="52">
    <w:name w:val="Λεζάντα5"/>
    <w:basedOn w:val="a"/>
    <w:rsid w:val="00AB088A"/>
    <w:pPr>
      <w:suppressLineNumbers/>
      <w:spacing w:before="120" w:after="120"/>
    </w:pPr>
    <w:rPr>
      <w:rFonts w:cs="Mangal"/>
      <w:i/>
      <w:iCs/>
    </w:rPr>
  </w:style>
  <w:style w:type="paragraph" w:customStyle="1" w:styleId="43">
    <w:name w:val="Λεζάντα4"/>
    <w:basedOn w:val="a"/>
    <w:rsid w:val="00AB088A"/>
    <w:pPr>
      <w:suppressLineNumbers/>
      <w:spacing w:before="120" w:after="120"/>
    </w:pPr>
    <w:rPr>
      <w:rFonts w:cs="Mangal"/>
      <w:i/>
      <w:iCs/>
    </w:rPr>
  </w:style>
  <w:style w:type="paragraph" w:customStyle="1" w:styleId="CharChar1CharCharCharChar">
    <w:name w:val="Char Char1 Char Char Char Char"/>
    <w:basedOn w:val="a"/>
    <w:rsid w:val="00AB088A"/>
    <w:pPr>
      <w:spacing w:after="160" w:line="240" w:lineRule="exact"/>
      <w:jc w:val="both"/>
    </w:pPr>
    <w:rPr>
      <w:rFonts w:ascii="Verdana" w:hAnsi="Verdana" w:cs="Verdana"/>
      <w:sz w:val="20"/>
      <w:szCs w:val="20"/>
      <w:lang w:val="en-US"/>
    </w:rPr>
  </w:style>
  <w:style w:type="paragraph" w:styleId="af1">
    <w:name w:val="header"/>
    <w:basedOn w:val="a"/>
    <w:rsid w:val="00AB088A"/>
    <w:pPr>
      <w:tabs>
        <w:tab w:val="center" w:pos="4153"/>
        <w:tab w:val="right" w:pos="8306"/>
      </w:tabs>
    </w:pPr>
  </w:style>
  <w:style w:type="paragraph" w:styleId="af2">
    <w:name w:val="Body Text Indent"/>
    <w:basedOn w:val="a"/>
    <w:rsid w:val="00AB088A"/>
    <w:pPr>
      <w:tabs>
        <w:tab w:val="center" w:pos="8460"/>
      </w:tabs>
      <w:ind w:firstLine="540"/>
      <w:jc w:val="both"/>
    </w:pPr>
  </w:style>
  <w:style w:type="paragraph" w:styleId="af3">
    <w:name w:val="footer"/>
    <w:basedOn w:val="a"/>
    <w:rsid w:val="00AB088A"/>
    <w:pPr>
      <w:tabs>
        <w:tab w:val="center" w:pos="4153"/>
        <w:tab w:val="right" w:pos="8306"/>
      </w:tabs>
    </w:pPr>
  </w:style>
  <w:style w:type="paragraph" w:customStyle="1" w:styleId="220">
    <w:name w:val="Σώμα κείμενου 22"/>
    <w:basedOn w:val="a"/>
    <w:rsid w:val="00AB088A"/>
    <w:pPr>
      <w:jc w:val="both"/>
    </w:pPr>
    <w:rPr>
      <w:b/>
      <w:bCs/>
    </w:rPr>
  </w:style>
  <w:style w:type="paragraph" w:customStyle="1" w:styleId="xl25">
    <w:name w:val="xl25"/>
    <w:basedOn w:val="a"/>
    <w:rsid w:val="00AB088A"/>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B088A"/>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B088A"/>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B088A"/>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B088A"/>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B088A"/>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B088A"/>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B088A"/>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B088A"/>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B088A"/>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B088A"/>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B088A"/>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B088A"/>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B088A"/>
    <w:pPr>
      <w:tabs>
        <w:tab w:val="center" w:pos="8460"/>
      </w:tabs>
      <w:ind w:firstLine="720"/>
      <w:jc w:val="both"/>
    </w:pPr>
  </w:style>
  <w:style w:type="paragraph" w:customStyle="1" w:styleId="320">
    <w:name w:val="Σώμα κείμενου με εσοχή 32"/>
    <w:basedOn w:val="a"/>
    <w:rsid w:val="00AB088A"/>
    <w:pPr>
      <w:tabs>
        <w:tab w:val="center" w:pos="8460"/>
      </w:tabs>
      <w:ind w:firstLine="540"/>
    </w:pPr>
  </w:style>
  <w:style w:type="paragraph" w:customStyle="1" w:styleId="310">
    <w:name w:val="Σώμα κείμενου 31"/>
    <w:basedOn w:val="a"/>
    <w:rsid w:val="00AB088A"/>
    <w:rPr>
      <w:b/>
      <w:bCs/>
    </w:rPr>
  </w:style>
  <w:style w:type="paragraph" w:customStyle="1" w:styleId="Normalgr">
    <w:name w:val="Normalgr"/>
    <w:rsid w:val="00AB088A"/>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B088A"/>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B088A"/>
    <w:pPr>
      <w:ind w:left="1588" w:hanging="1588"/>
    </w:pPr>
  </w:style>
  <w:style w:type="paragraph" w:customStyle="1" w:styleId="23">
    <w:name w:val="Κείμενο σχολίου2"/>
    <w:basedOn w:val="a"/>
    <w:rsid w:val="00AB088A"/>
    <w:pPr>
      <w:overflowPunct w:val="0"/>
      <w:autoSpaceDE w:val="0"/>
    </w:pPr>
    <w:rPr>
      <w:sz w:val="20"/>
      <w:szCs w:val="20"/>
    </w:rPr>
  </w:style>
  <w:style w:type="paragraph" w:customStyle="1" w:styleId="15">
    <w:name w:val="Τμήμα κειμένου1"/>
    <w:basedOn w:val="a"/>
    <w:rsid w:val="00AB088A"/>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AB088A"/>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B088A"/>
    <w:pPr>
      <w:spacing w:before="280" w:after="119"/>
    </w:pPr>
    <w:rPr>
      <w:rFonts w:ascii="Arial" w:hAnsi="Arial" w:cs="Arial"/>
      <w:color w:val="000000"/>
      <w:sz w:val="20"/>
      <w:szCs w:val="20"/>
    </w:rPr>
  </w:style>
  <w:style w:type="paragraph" w:customStyle="1" w:styleId="DefinitionTerm">
    <w:name w:val="Definition Term"/>
    <w:basedOn w:val="a"/>
    <w:next w:val="a"/>
    <w:rsid w:val="00AB088A"/>
    <w:pPr>
      <w:jc w:val="both"/>
    </w:pPr>
    <w:rPr>
      <w:szCs w:val="20"/>
      <w:lang w:val="en-US"/>
    </w:rPr>
  </w:style>
  <w:style w:type="paragraph" w:styleId="af4">
    <w:name w:val="footnote text"/>
    <w:basedOn w:val="a"/>
    <w:rsid w:val="00AB088A"/>
  </w:style>
  <w:style w:type="paragraph" w:styleId="Web">
    <w:name w:val="Normal (Web)"/>
    <w:basedOn w:val="a"/>
    <w:uiPriority w:val="99"/>
    <w:qFormat/>
    <w:rsid w:val="00AB088A"/>
    <w:pPr>
      <w:spacing w:before="280" w:after="280"/>
    </w:pPr>
    <w:rPr>
      <w:rFonts w:eastAsia="Calibri"/>
    </w:rPr>
  </w:style>
  <w:style w:type="paragraph" w:styleId="af5">
    <w:name w:val="endnote text"/>
    <w:basedOn w:val="a"/>
    <w:rsid w:val="00AB088A"/>
    <w:rPr>
      <w:rFonts w:ascii="Arial" w:hAnsi="Arial" w:cs="Arial"/>
      <w:position w:val="2"/>
      <w:sz w:val="22"/>
      <w:lang w:val="en-US"/>
    </w:rPr>
  </w:style>
  <w:style w:type="paragraph" w:customStyle="1" w:styleId="msonospacing0">
    <w:name w:val="msonospacing"/>
    <w:basedOn w:val="a"/>
    <w:rsid w:val="00AB088A"/>
    <w:rPr>
      <w:rFonts w:ascii="Calibri" w:hAnsi="Calibri" w:cs="Calibri"/>
      <w:szCs w:val="32"/>
      <w:lang w:val="en-US"/>
    </w:rPr>
  </w:style>
  <w:style w:type="paragraph" w:customStyle="1" w:styleId="msolistparagraph0">
    <w:name w:val="msolistparagraph"/>
    <w:basedOn w:val="a"/>
    <w:rsid w:val="00AB088A"/>
    <w:pPr>
      <w:ind w:left="720"/>
    </w:pPr>
    <w:rPr>
      <w:rFonts w:ascii="Calibri" w:hAnsi="Calibri" w:cs="Calibri"/>
      <w:lang w:val="en-US"/>
    </w:rPr>
  </w:style>
  <w:style w:type="paragraph" w:styleId="af6">
    <w:name w:val="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B088A"/>
    <w:rPr>
      <w:rFonts w:ascii="Calibri" w:hAnsi="Calibri" w:cs="Calibri"/>
      <w:i/>
      <w:lang w:val="en-US"/>
    </w:rPr>
  </w:style>
  <w:style w:type="paragraph" w:styleId="af7">
    <w:name w:val="Intense 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B088A"/>
    <w:pPr>
      <w:ind w:left="720" w:right="720"/>
    </w:pPr>
    <w:rPr>
      <w:rFonts w:ascii="Calibri" w:hAnsi="Calibri" w:cs="Calibri"/>
      <w:b/>
      <w:i/>
      <w:szCs w:val="22"/>
      <w:lang w:val="en-US"/>
    </w:rPr>
  </w:style>
  <w:style w:type="paragraph" w:customStyle="1" w:styleId="msotocheading0">
    <w:name w:val="msotocheading"/>
    <w:basedOn w:val="1"/>
    <w:next w:val="a"/>
    <w:rsid w:val="00AB088A"/>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B088A"/>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B088A"/>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B088A"/>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B088A"/>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B088A"/>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B088A"/>
    <w:pPr>
      <w:spacing w:before="280" w:after="280"/>
    </w:pPr>
    <w:rPr>
      <w:rFonts w:ascii="Arial" w:eastAsia="Arial Unicode MS" w:hAnsi="Arial" w:cs="Arial"/>
      <w:sz w:val="22"/>
      <w:szCs w:val="22"/>
    </w:rPr>
  </w:style>
  <w:style w:type="paragraph" w:customStyle="1" w:styleId="xl54">
    <w:name w:val="xl54"/>
    <w:basedOn w:val="a"/>
    <w:rsid w:val="00AB088A"/>
    <w:pPr>
      <w:spacing w:before="280" w:after="280"/>
    </w:pPr>
    <w:rPr>
      <w:rFonts w:ascii="Arial" w:eastAsia="Arial Unicode MS" w:hAnsi="Arial" w:cs="Arial"/>
      <w:sz w:val="22"/>
      <w:szCs w:val="22"/>
    </w:rPr>
  </w:style>
  <w:style w:type="paragraph" w:customStyle="1" w:styleId="16">
    <w:name w:val="Παράγραφος λίστας1"/>
    <w:basedOn w:val="a"/>
    <w:rsid w:val="00AB088A"/>
    <w:pPr>
      <w:widowControl w:val="0"/>
      <w:ind w:left="720"/>
      <w:contextualSpacing/>
    </w:pPr>
    <w:rPr>
      <w:rFonts w:eastAsia="SimSun" w:cs="Mangal"/>
      <w:kern w:val="1"/>
      <w:lang w:bidi="hi-IN"/>
    </w:rPr>
  </w:style>
  <w:style w:type="paragraph" w:customStyle="1" w:styleId="211">
    <w:name w:val="Σώμα κείμενου 21"/>
    <w:basedOn w:val="a"/>
    <w:rsid w:val="00AB088A"/>
    <w:pPr>
      <w:widowControl w:val="0"/>
    </w:pPr>
    <w:rPr>
      <w:rFonts w:ascii="Arial" w:eastAsia="SimSun" w:hAnsi="Arial" w:cs="Arial"/>
      <w:kern w:val="1"/>
      <w:lang w:bidi="hi-IN"/>
    </w:rPr>
  </w:style>
  <w:style w:type="paragraph" w:customStyle="1" w:styleId="af8">
    <w:name w:val="Περιεχόμενα πίνακα"/>
    <w:basedOn w:val="a"/>
    <w:qFormat/>
    <w:rsid w:val="00AB088A"/>
    <w:pPr>
      <w:widowControl w:val="0"/>
    </w:pPr>
    <w:rPr>
      <w:rFonts w:eastAsia="SimSun" w:cs="Mangal"/>
      <w:kern w:val="1"/>
      <w:lang w:bidi="hi-IN"/>
    </w:rPr>
  </w:style>
  <w:style w:type="paragraph" w:customStyle="1" w:styleId="17">
    <w:name w:val="Χωρίς διάστιχο1"/>
    <w:rsid w:val="00AB088A"/>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B088A"/>
    <w:pPr>
      <w:ind w:left="720"/>
      <w:contextualSpacing/>
    </w:pPr>
    <w:rPr>
      <w:sz w:val="20"/>
      <w:szCs w:val="20"/>
    </w:rPr>
  </w:style>
  <w:style w:type="paragraph" w:styleId="afa">
    <w:name w:val="Balloon Text"/>
    <w:basedOn w:val="a"/>
    <w:rsid w:val="00AB088A"/>
    <w:rPr>
      <w:rFonts w:ascii="Tahoma" w:hAnsi="Tahoma" w:cs="Tahoma"/>
      <w:sz w:val="16"/>
      <w:szCs w:val="16"/>
    </w:rPr>
  </w:style>
  <w:style w:type="paragraph" w:customStyle="1" w:styleId="230">
    <w:name w:val="Σώμα κείμενου 23"/>
    <w:basedOn w:val="a"/>
    <w:rsid w:val="00AB088A"/>
    <w:pPr>
      <w:widowControl w:val="0"/>
    </w:pPr>
    <w:rPr>
      <w:rFonts w:ascii="Arial" w:eastAsia="SimSun" w:hAnsi="Arial" w:cs="Arial"/>
      <w:kern w:val="1"/>
      <w:lang w:bidi="hi-IN"/>
    </w:rPr>
  </w:style>
  <w:style w:type="paragraph" w:customStyle="1" w:styleId="10pt">
    <w:name w:val="Βασικό + 10 pt"/>
    <w:basedOn w:val="a"/>
    <w:rsid w:val="00AB088A"/>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B088A"/>
    <w:pPr>
      <w:tabs>
        <w:tab w:val="center" w:pos="8460"/>
      </w:tabs>
      <w:ind w:firstLine="540"/>
    </w:pPr>
  </w:style>
  <w:style w:type="paragraph" w:customStyle="1" w:styleId="Style9">
    <w:name w:val="Style9"/>
    <w:basedOn w:val="a"/>
    <w:rsid w:val="00AB088A"/>
    <w:pPr>
      <w:widowControl w:val="0"/>
    </w:pPr>
    <w:rPr>
      <w:color w:val="00000A"/>
      <w:kern w:val="1"/>
    </w:rPr>
  </w:style>
  <w:style w:type="paragraph" w:customStyle="1" w:styleId="10">
    <w:name w:val="Λίστα με κουκκίδες1"/>
    <w:basedOn w:val="a"/>
    <w:rsid w:val="00AB088A"/>
    <w:pPr>
      <w:numPr>
        <w:numId w:val="2"/>
      </w:numPr>
      <w:contextualSpacing/>
    </w:pPr>
  </w:style>
  <w:style w:type="paragraph" w:customStyle="1" w:styleId="Header">
    <w:name w:val="Header"/>
    <w:basedOn w:val="a"/>
    <w:rsid w:val="00AB088A"/>
    <w:pPr>
      <w:tabs>
        <w:tab w:val="center" w:pos="4153"/>
        <w:tab w:val="right" w:pos="8306"/>
      </w:tabs>
    </w:pPr>
    <w:rPr>
      <w:color w:val="00000A"/>
      <w:sz w:val="20"/>
      <w:szCs w:val="20"/>
    </w:rPr>
  </w:style>
  <w:style w:type="paragraph" w:customStyle="1" w:styleId="Heading1">
    <w:name w:val="Heading 1"/>
    <w:basedOn w:val="a"/>
    <w:rsid w:val="00AB088A"/>
    <w:pPr>
      <w:keepNext/>
    </w:pPr>
    <w:rPr>
      <w:rFonts w:ascii="Tahoma" w:hAnsi="Tahoma" w:cs="Tahoma"/>
      <w:color w:val="00000A"/>
      <w:szCs w:val="20"/>
    </w:rPr>
  </w:style>
  <w:style w:type="paragraph" w:customStyle="1" w:styleId="WW-3">
    <w:name w:val="WW-Επικεφαλίδα"/>
    <w:basedOn w:val="a"/>
    <w:next w:val="ad"/>
    <w:rsid w:val="00AB088A"/>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AB088A"/>
    <w:pPr>
      <w:widowControl w:val="0"/>
      <w:suppressLineNumbers/>
      <w:spacing w:before="120" w:after="120"/>
    </w:pPr>
    <w:rPr>
      <w:rFonts w:eastAsia="Andale Sans UI" w:cs="Mangal"/>
      <w:i/>
      <w:iCs/>
      <w:kern w:val="1"/>
    </w:rPr>
  </w:style>
  <w:style w:type="paragraph" w:customStyle="1" w:styleId="Caption">
    <w:name w:val="Caption"/>
    <w:basedOn w:val="a"/>
    <w:rsid w:val="00AB088A"/>
    <w:pPr>
      <w:widowControl w:val="0"/>
      <w:suppressLineNumbers/>
      <w:spacing w:before="120" w:after="120"/>
    </w:pPr>
    <w:rPr>
      <w:rFonts w:eastAsia="Andale Sans UI" w:cs="Mangal"/>
      <w:i/>
      <w:iCs/>
      <w:kern w:val="1"/>
    </w:rPr>
  </w:style>
  <w:style w:type="paragraph" w:customStyle="1" w:styleId="WW-Caption">
    <w:name w:val="WW-Caption"/>
    <w:basedOn w:val="a"/>
    <w:rsid w:val="00AB088A"/>
    <w:pPr>
      <w:widowControl w:val="0"/>
      <w:suppressLineNumbers/>
      <w:spacing w:before="120" w:after="120"/>
    </w:pPr>
    <w:rPr>
      <w:rFonts w:eastAsia="Andale Sans UI" w:cs="Mangal"/>
      <w:i/>
      <w:iCs/>
      <w:kern w:val="1"/>
    </w:rPr>
  </w:style>
  <w:style w:type="paragraph" w:customStyle="1" w:styleId="WW-Caption1">
    <w:name w:val="WW-Caption1"/>
    <w:basedOn w:val="a"/>
    <w:rsid w:val="00AB088A"/>
    <w:pPr>
      <w:widowControl w:val="0"/>
      <w:suppressLineNumbers/>
      <w:spacing w:before="120" w:after="120"/>
    </w:pPr>
    <w:rPr>
      <w:rFonts w:eastAsia="Andale Sans UI" w:cs="Mangal"/>
      <w:i/>
      <w:iCs/>
      <w:kern w:val="1"/>
    </w:rPr>
  </w:style>
  <w:style w:type="paragraph" w:customStyle="1" w:styleId="24">
    <w:name w:val="Λεζάντα2"/>
    <w:basedOn w:val="a"/>
    <w:rsid w:val="00AB088A"/>
    <w:pPr>
      <w:widowControl w:val="0"/>
      <w:suppressLineNumbers/>
      <w:spacing w:before="120" w:after="120"/>
    </w:pPr>
    <w:rPr>
      <w:rFonts w:eastAsia="Andale Sans UI" w:cs="Mangal"/>
      <w:i/>
      <w:iCs/>
      <w:kern w:val="1"/>
    </w:rPr>
  </w:style>
  <w:style w:type="paragraph" w:customStyle="1" w:styleId="18">
    <w:name w:val="Λεζάντα1"/>
    <w:basedOn w:val="a"/>
    <w:rsid w:val="00AB088A"/>
    <w:pPr>
      <w:widowControl w:val="0"/>
      <w:suppressLineNumbers/>
      <w:spacing w:before="120" w:after="120"/>
    </w:pPr>
    <w:rPr>
      <w:rFonts w:eastAsia="Andale Sans UI" w:cs="Tahoma"/>
      <w:i/>
      <w:iCs/>
      <w:kern w:val="1"/>
    </w:rPr>
  </w:style>
  <w:style w:type="paragraph" w:customStyle="1" w:styleId="19">
    <w:name w:val="Κείμενο μακροεντολής1"/>
    <w:rsid w:val="00AB088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AB088A"/>
    <w:pPr>
      <w:widowControl w:val="0"/>
    </w:pPr>
    <w:rPr>
      <w:rFonts w:eastAsia="Andale Sans UI"/>
      <w:kern w:val="1"/>
    </w:rPr>
  </w:style>
  <w:style w:type="paragraph" w:customStyle="1" w:styleId="Standard">
    <w:name w:val="Standard"/>
    <w:rsid w:val="00AB088A"/>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AB088A"/>
    <w:pPr>
      <w:suppressLineNumbers/>
      <w:jc w:val="center"/>
    </w:pPr>
    <w:rPr>
      <w:rFonts w:eastAsia="Andale Sans UI" w:cs="Times New Roman"/>
      <w:b/>
      <w:bCs/>
      <w:lang w:bidi="ar-SA"/>
    </w:rPr>
  </w:style>
  <w:style w:type="paragraph" w:customStyle="1" w:styleId="afc">
    <w:name w:val="Προμορφοποιημένο κείμενο"/>
    <w:basedOn w:val="a"/>
    <w:rsid w:val="00AB088A"/>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B088A"/>
    <w:pPr>
      <w:suppressLineNumbers/>
    </w:pPr>
    <w:rPr>
      <w:rFonts w:eastAsia="Andale Sans UI"/>
      <w:sz w:val="20"/>
      <w:szCs w:val="20"/>
      <w:lang w:bidi="en-US"/>
    </w:rPr>
  </w:style>
  <w:style w:type="paragraph" w:customStyle="1" w:styleId="Standarduser">
    <w:name w:val="Standard (user)"/>
    <w:rsid w:val="00AB088A"/>
    <w:pPr>
      <w:widowControl w:val="0"/>
      <w:suppressAutoHyphens/>
      <w:textAlignment w:val="baseline"/>
    </w:pPr>
    <w:rPr>
      <w:rFonts w:cs="Tahoma"/>
      <w:kern w:val="1"/>
      <w:sz w:val="24"/>
      <w:szCs w:val="24"/>
      <w:lang w:val="en-US" w:eastAsia="zh-CN"/>
    </w:rPr>
  </w:style>
  <w:style w:type="paragraph" w:customStyle="1" w:styleId="1b">
    <w:name w:val="Βασικό1"/>
    <w:rsid w:val="00AB088A"/>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AB088A"/>
    <w:pPr>
      <w:widowControl w:val="0"/>
    </w:pPr>
    <w:rPr>
      <w:rFonts w:ascii="Tahoma" w:eastAsia="Andale Sans UI" w:hAnsi="Tahoma" w:cs="Tahoma"/>
      <w:kern w:val="1"/>
      <w:sz w:val="16"/>
      <w:szCs w:val="16"/>
    </w:rPr>
  </w:style>
  <w:style w:type="paragraph" w:customStyle="1" w:styleId="Textbodyindent">
    <w:name w:val="Text body indent"/>
    <w:basedOn w:val="Standard"/>
    <w:rsid w:val="00AB088A"/>
    <w:pPr>
      <w:ind w:firstLine="1134"/>
      <w:jc w:val="both"/>
    </w:pPr>
    <w:rPr>
      <w:rFonts w:ascii="Arial" w:eastAsia="Andale Sans UI" w:hAnsi="Arial" w:cs="Arial"/>
      <w:sz w:val="22"/>
      <w:lang w:bidi="en-US"/>
    </w:rPr>
  </w:style>
  <w:style w:type="paragraph" w:customStyle="1" w:styleId="Endnote">
    <w:name w:val="Endnote"/>
    <w:basedOn w:val="Standard"/>
    <w:rsid w:val="00AB088A"/>
    <w:pPr>
      <w:suppressLineNumbers/>
    </w:pPr>
    <w:rPr>
      <w:sz w:val="20"/>
      <w:szCs w:val="20"/>
    </w:rPr>
  </w:style>
  <w:style w:type="paragraph" w:customStyle="1" w:styleId="TOAHeading">
    <w:name w:val="TOA Heading"/>
    <w:basedOn w:val="WW-3"/>
    <w:rsid w:val="00AB088A"/>
    <w:pPr>
      <w:suppressLineNumbers/>
    </w:pPr>
    <w:rPr>
      <w:b/>
      <w:bCs/>
      <w:sz w:val="32"/>
      <w:szCs w:val="32"/>
    </w:rPr>
  </w:style>
  <w:style w:type="paragraph" w:customStyle="1" w:styleId="25">
    <w:name w:val="Κείμενο πλαισίου2"/>
    <w:basedOn w:val="a"/>
    <w:rsid w:val="00AB088A"/>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B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AB088A"/>
    <w:pPr>
      <w:widowControl w:val="0"/>
    </w:pPr>
    <w:rPr>
      <w:rFonts w:eastAsia="Andale Sans UI"/>
      <w:kern w:val="1"/>
    </w:rPr>
  </w:style>
  <w:style w:type="paragraph" w:styleId="26">
    <w:name w:val="toc 2"/>
    <w:basedOn w:val="a"/>
    <w:next w:val="a"/>
    <w:rsid w:val="00AB088A"/>
    <w:pPr>
      <w:widowControl w:val="0"/>
      <w:ind w:left="240"/>
    </w:pPr>
    <w:rPr>
      <w:rFonts w:eastAsia="Andale Sans UI"/>
      <w:kern w:val="1"/>
    </w:rPr>
  </w:style>
  <w:style w:type="paragraph" w:customStyle="1" w:styleId="afd">
    <w:name w:val="Περιεχόμενα πλαισίου"/>
    <w:basedOn w:val="a"/>
    <w:rsid w:val="00AB088A"/>
  </w:style>
  <w:style w:type="paragraph" w:customStyle="1" w:styleId="Heading2">
    <w:name w:val="Heading 2"/>
    <w:basedOn w:val="a"/>
    <w:rsid w:val="00AB088A"/>
    <w:pPr>
      <w:keepNext/>
      <w:suppressAutoHyphens w:val="0"/>
      <w:jc w:val="both"/>
    </w:pPr>
    <w:rPr>
      <w:rFonts w:ascii="Arial" w:hAnsi="Arial" w:cs="Arial"/>
      <w:b/>
      <w:color w:val="00000A"/>
    </w:rPr>
  </w:style>
  <w:style w:type="paragraph" w:customStyle="1" w:styleId="Heading3">
    <w:name w:val="Heading 3"/>
    <w:basedOn w:val="a"/>
    <w:rsid w:val="00AB088A"/>
    <w:pPr>
      <w:keepNext/>
      <w:suppressAutoHyphens w:val="0"/>
      <w:spacing w:before="240" w:after="60"/>
    </w:pPr>
    <w:rPr>
      <w:b/>
      <w:szCs w:val="20"/>
      <w:u w:val="single"/>
    </w:rPr>
  </w:style>
  <w:style w:type="paragraph" w:customStyle="1" w:styleId="Heading8">
    <w:name w:val="Heading 8"/>
    <w:basedOn w:val="a"/>
    <w:rsid w:val="00AB088A"/>
    <w:pPr>
      <w:keepNext/>
      <w:suppressAutoHyphens w:val="0"/>
      <w:jc w:val="center"/>
    </w:pPr>
    <w:rPr>
      <w:color w:val="00000A"/>
      <w:szCs w:val="20"/>
      <w:u w:val="single"/>
    </w:rPr>
  </w:style>
  <w:style w:type="paragraph" w:customStyle="1" w:styleId="Heading9">
    <w:name w:val="Heading 9"/>
    <w:basedOn w:val="a"/>
    <w:rsid w:val="00AB088A"/>
    <w:pPr>
      <w:keepNext/>
      <w:suppressAutoHyphens w:val="0"/>
      <w:jc w:val="both"/>
    </w:pPr>
    <w:rPr>
      <w:color w:val="00000A"/>
      <w:szCs w:val="20"/>
    </w:rPr>
  </w:style>
  <w:style w:type="paragraph" w:customStyle="1" w:styleId="Footer">
    <w:name w:val="Footer"/>
    <w:basedOn w:val="a"/>
    <w:rsid w:val="00AB088A"/>
    <w:pPr>
      <w:tabs>
        <w:tab w:val="center" w:pos="4153"/>
        <w:tab w:val="right" w:pos="8306"/>
      </w:tabs>
      <w:suppressAutoHyphens w:val="0"/>
    </w:pPr>
    <w:rPr>
      <w:color w:val="00000A"/>
    </w:rPr>
  </w:style>
  <w:style w:type="paragraph" w:customStyle="1" w:styleId="221">
    <w:name w:val="Σώμα κείμενου με εσοχή 22"/>
    <w:basedOn w:val="a"/>
    <w:rsid w:val="00AB088A"/>
    <w:pPr>
      <w:spacing w:after="120" w:line="480" w:lineRule="auto"/>
      <w:ind w:left="283"/>
    </w:pPr>
  </w:style>
  <w:style w:type="paragraph" w:customStyle="1" w:styleId="100">
    <w:name w:val="Επικεφαλίδα 10"/>
    <w:basedOn w:val="a"/>
    <w:next w:val="ad"/>
    <w:qFormat/>
    <w:rsid w:val="00AB088A"/>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B088A"/>
    <w:pPr>
      <w:spacing w:after="120" w:line="480" w:lineRule="auto"/>
      <w:ind w:left="283"/>
    </w:pPr>
  </w:style>
  <w:style w:type="paragraph" w:customStyle="1" w:styleId="232">
    <w:name w:val="Σώμα κείμενου 23"/>
    <w:basedOn w:val="a"/>
    <w:rsid w:val="00AB088A"/>
    <w:pPr>
      <w:spacing w:after="120" w:line="480" w:lineRule="auto"/>
    </w:pPr>
  </w:style>
  <w:style w:type="paragraph" w:customStyle="1" w:styleId="1e">
    <w:name w:val="Παράγραφος λίστας1"/>
    <w:basedOn w:val="a"/>
    <w:qFormat/>
    <w:rsid w:val="00AB088A"/>
    <w:pPr>
      <w:ind w:left="720"/>
      <w:contextualSpacing/>
    </w:pPr>
    <w:rPr>
      <w:color w:val="00000A"/>
      <w:sz w:val="20"/>
      <w:szCs w:val="20"/>
      <w:lang w:val="en-US"/>
    </w:rPr>
  </w:style>
  <w:style w:type="paragraph" w:customStyle="1" w:styleId="330">
    <w:name w:val="Σώμα κείμενου με εσοχή 33"/>
    <w:basedOn w:val="a"/>
    <w:rsid w:val="00AB088A"/>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C032A"/>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A6FF-783B-474F-B58F-718EAAC3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2475</Words>
  <Characters>13371</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Χρήστης των Windows</cp:lastModifiedBy>
  <cp:revision>2</cp:revision>
  <cp:lastPrinted>2021-08-16T08:02:00Z</cp:lastPrinted>
  <dcterms:created xsi:type="dcterms:W3CDTF">2021-08-16T08:09:00Z</dcterms:created>
  <dcterms:modified xsi:type="dcterms:W3CDTF">2021-08-16T08:09:00Z</dcterms:modified>
</cp:coreProperties>
</file>