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6BB5" w:rsidRPr="00FC5AE7" w:rsidRDefault="003D3232" w:rsidP="003D3232">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r w:rsidR="00797BBE">
        <w:rPr>
          <w:rFonts w:ascii="Arial" w:eastAsia="Arial" w:hAnsi="Arial" w:cs="Arial"/>
          <w:b/>
          <w:bCs/>
          <w:sz w:val="20"/>
          <w:szCs w:val="20"/>
        </w:rPr>
        <w:t xml:space="preserve"> </w:t>
      </w:r>
      <w:r w:rsidRPr="00FC5AE7">
        <w:rPr>
          <w:rFonts w:ascii="Arial" w:eastAsia="Arial" w:hAnsi="Arial" w:cs="Arial"/>
          <w:b/>
          <w:bCs/>
          <w:sz w:val="20"/>
          <w:szCs w:val="20"/>
        </w:rPr>
        <w:t xml:space="preserve"> </w:t>
      </w:r>
      <w:r w:rsidR="00D76BB5" w:rsidRPr="00FC5AE7">
        <w:rPr>
          <w:rFonts w:ascii="Arial" w:eastAsia="Arial" w:hAnsi="Arial" w:cs="Arial"/>
          <w:b/>
          <w:bCs/>
          <w:sz w:val="20"/>
          <w:szCs w:val="20"/>
        </w:rPr>
        <w:t xml:space="preserve">   </w:t>
      </w:r>
    </w:p>
    <w:p w:rsidR="00526B61" w:rsidRPr="00300E5C" w:rsidRDefault="00D76BB5" w:rsidP="003D3232">
      <w:pPr>
        <w:suppressAutoHyphens w:val="0"/>
        <w:autoSpaceDE w:val="0"/>
        <w:rPr>
          <w:rFonts w:ascii="Arial" w:eastAsia="Arial" w:hAnsi="Arial" w:cs="Arial"/>
          <w:b/>
          <w:bCs/>
          <w:sz w:val="20"/>
          <w:szCs w:val="20"/>
        </w:rPr>
      </w:pPr>
      <w:r w:rsidRPr="00300E5C">
        <w:rPr>
          <w:rFonts w:ascii="Arial" w:eastAsia="Arial" w:hAnsi="Arial" w:cs="Arial"/>
          <w:b/>
          <w:bCs/>
          <w:sz w:val="20"/>
          <w:szCs w:val="20"/>
        </w:rPr>
        <w:t xml:space="preserve">                                                                                        </w:t>
      </w:r>
      <w:r w:rsidR="00300E5C">
        <w:rPr>
          <w:rFonts w:ascii="Arial" w:eastAsia="Arial" w:hAnsi="Arial" w:cs="Arial"/>
          <w:b/>
          <w:bCs/>
          <w:sz w:val="20"/>
          <w:szCs w:val="20"/>
        </w:rPr>
        <w:t xml:space="preserve">            </w:t>
      </w:r>
      <w:r w:rsidRPr="00300E5C">
        <w:rPr>
          <w:rFonts w:ascii="Arial" w:eastAsia="Arial" w:hAnsi="Arial" w:cs="Arial"/>
          <w:b/>
          <w:bCs/>
          <w:sz w:val="20"/>
          <w:szCs w:val="20"/>
        </w:rPr>
        <w:t xml:space="preserve">   </w:t>
      </w:r>
      <w:r w:rsidR="00526B61" w:rsidRPr="00300E5C">
        <w:rPr>
          <w:rFonts w:ascii="Arial" w:eastAsia="Arial" w:hAnsi="Arial" w:cs="Arial"/>
          <w:b/>
          <w:bCs/>
          <w:sz w:val="20"/>
          <w:szCs w:val="20"/>
        </w:rPr>
        <w:t>ΑΝΑΡΤΗΤΕΑ ΣΤΗΝ ΔΙΑΥΓΕΙΑ</w:t>
      </w:r>
      <w:r w:rsidR="003C235F" w:rsidRPr="00300E5C">
        <w:rPr>
          <w:rFonts w:ascii="Arial" w:eastAsia="Arial" w:hAnsi="Arial" w:cs="Arial"/>
          <w:b/>
          <w:bCs/>
          <w:sz w:val="20"/>
          <w:szCs w:val="20"/>
        </w:rPr>
        <w:t xml:space="preserve">       </w:t>
      </w:r>
    </w:p>
    <w:p w:rsidR="00526B61" w:rsidRPr="00300E5C" w:rsidRDefault="004650CA">
      <w:pPr>
        <w:suppressAutoHyphens w:val="0"/>
        <w:autoSpaceDE w:val="0"/>
        <w:ind w:left="5748"/>
        <w:rPr>
          <w:rFonts w:ascii="Arial" w:eastAsia="Arial" w:hAnsi="Arial" w:cs="Arial"/>
          <w:b/>
          <w:bCs/>
          <w:sz w:val="20"/>
          <w:szCs w:val="20"/>
        </w:rPr>
      </w:pPr>
      <w:r w:rsidRPr="00300E5C">
        <w:rPr>
          <w:rFonts w:ascii="Arial" w:eastAsia="Arial" w:hAnsi="Arial" w:cs="Arial"/>
          <w:b/>
          <w:bCs/>
          <w:sz w:val="20"/>
          <w:szCs w:val="20"/>
        </w:rPr>
        <w:t xml:space="preserve">   Λιβαδειά </w:t>
      </w:r>
      <w:r w:rsidR="00986925" w:rsidRPr="00300E5C">
        <w:rPr>
          <w:rFonts w:ascii="Arial" w:eastAsia="Arial" w:hAnsi="Arial" w:cs="Arial"/>
          <w:b/>
          <w:bCs/>
          <w:sz w:val="20"/>
          <w:szCs w:val="20"/>
        </w:rPr>
        <w:t xml:space="preserve">  </w:t>
      </w:r>
      <w:r w:rsidR="00300E5C">
        <w:rPr>
          <w:rFonts w:ascii="Arial" w:eastAsia="Arial" w:hAnsi="Arial" w:cs="Arial"/>
          <w:b/>
          <w:bCs/>
          <w:sz w:val="20"/>
          <w:szCs w:val="20"/>
        </w:rPr>
        <w:t>17</w:t>
      </w:r>
      <w:r w:rsidR="00986925" w:rsidRPr="00300E5C">
        <w:rPr>
          <w:rFonts w:ascii="Arial" w:eastAsia="Arial" w:hAnsi="Arial" w:cs="Arial"/>
          <w:b/>
          <w:bCs/>
          <w:sz w:val="20"/>
          <w:szCs w:val="20"/>
        </w:rPr>
        <w:t xml:space="preserve"> </w:t>
      </w:r>
      <w:r w:rsidR="00526B61" w:rsidRPr="00300E5C">
        <w:rPr>
          <w:rFonts w:ascii="Arial" w:eastAsia="Arial" w:hAnsi="Arial" w:cs="Arial"/>
          <w:b/>
          <w:bCs/>
          <w:sz w:val="20"/>
          <w:szCs w:val="20"/>
        </w:rPr>
        <w:t>/0</w:t>
      </w:r>
      <w:r w:rsidR="00D76BB5" w:rsidRPr="00300E5C">
        <w:rPr>
          <w:rFonts w:ascii="Arial" w:eastAsia="Arial" w:hAnsi="Arial" w:cs="Arial"/>
          <w:b/>
          <w:bCs/>
          <w:sz w:val="20"/>
          <w:szCs w:val="20"/>
        </w:rPr>
        <w:t>8</w:t>
      </w:r>
      <w:r w:rsidR="00526B61" w:rsidRPr="00300E5C">
        <w:rPr>
          <w:rFonts w:ascii="Arial" w:eastAsia="Arial" w:hAnsi="Arial" w:cs="Arial"/>
          <w:b/>
          <w:bCs/>
          <w:sz w:val="20"/>
          <w:szCs w:val="20"/>
        </w:rPr>
        <w:t>/202</w:t>
      </w:r>
      <w:r w:rsidR="00F50B4E" w:rsidRPr="00300E5C">
        <w:rPr>
          <w:rFonts w:ascii="Arial" w:eastAsia="Arial" w:hAnsi="Arial" w:cs="Arial"/>
          <w:b/>
          <w:bCs/>
          <w:sz w:val="20"/>
          <w:szCs w:val="20"/>
        </w:rPr>
        <w:t>1</w:t>
      </w:r>
      <w:r w:rsidR="003C235F" w:rsidRPr="00300E5C">
        <w:rPr>
          <w:rFonts w:ascii="Arial" w:eastAsia="Arial" w:hAnsi="Arial" w:cs="Arial"/>
          <w:b/>
          <w:bCs/>
          <w:sz w:val="20"/>
          <w:szCs w:val="20"/>
        </w:rPr>
        <w:t xml:space="preserve">   </w:t>
      </w:r>
    </w:p>
    <w:p w:rsidR="00700DEE" w:rsidRPr="00300E5C" w:rsidRDefault="00526B61">
      <w:pPr>
        <w:suppressAutoHyphens w:val="0"/>
        <w:autoSpaceDE w:val="0"/>
        <w:ind w:left="5748"/>
        <w:rPr>
          <w:rFonts w:ascii="Arial" w:eastAsia="Arial" w:hAnsi="Arial" w:cs="Arial"/>
          <w:b/>
          <w:bCs/>
          <w:sz w:val="20"/>
          <w:szCs w:val="20"/>
        </w:rPr>
      </w:pPr>
      <w:r w:rsidRPr="00300E5C">
        <w:rPr>
          <w:rFonts w:ascii="Arial" w:eastAsia="Arial" w:hAnsi="Arial" w:cs="Arial"/>
          <w:b/>
          <w:bCs/>
          <w:sz w:val="20"/>
          <w:szCs w:val="20"/>
        </w:rPr>
        <w:t xml:space="preserve">   </w:t>
      </w:r>
      <w:proofErr w:type="spellStart"/>
      <w:r w:rsidRPr="00300E5C">
        <w:rPr>
          <w:rFonts w:ascii="Arial" w:eastAsia="Arial" w:hAnsi="Arial" w:cs="Arial"/>
          <w:b/>
          <w:bCs/>
          <w:sz w:val="20"/>
          <w:szCs w:val="20"/>
        </w:rPr>
        <w:t>Αριθμ</w:t>
      </w:r>
      <w:proofErr w:type="spellEnd"/>
      <w:r w:rsidRPr="00300E5C">
        <w:rPr>
          <w:rFonts w:ascii="Arial" w:eastAsia="Arial" w:hAnsi="Arial" w:cs="Arial"/>
          <w:b/>
          <w:bCs/>
          <w:sz w:val="20"/>
          <w:szCs w:val="20"/>
        </w:rPr>
        <w:t xml:space="preserve">. </w:t>
      </w:r>
      <w:proofErr w:type="spellStart"/>
      <w:r w:rsidRPr="00300E5C">
        <w:rPr>
          <w:rFonts w:ascii="Arial" w:eastAsia="Arial" w:hAnsi="Arial" w:cs="Arial"/>
          <w:b/>
          <w:bCs/>
          <w:sz w:val="20"/>
          <w:szCs w:val="20"/>
        </w:rPr>
        <w:t>Πρωτ</w:t>
      </w:r>
      <w:proofErr w:type="spellEnd"/>
      <w:r w:rsidRPr="00300E5C">
        <w:rPr>
          <w:rFonts w:ascii="Arial" w:eastAsia="Arial" w:hAnsi="Arial" w:cs="Arial"/>
          <w:b/>
          <w:bCs/>
          <w:sz w:val="20"/>
          <w:szCs w:val="20"/>
        </w:rPr>
        <w:t>.</w:t>
      </w:r>
      <w:r w:rsidR="003C235F" w:rsidRPr="00300E5C">
        <w:rPr>
          <w:rFonts w:ascii="Arial" w:eastAsia="Arial" w:hAnsi="Arial" w:cs="Arial"/>
          <w:b/>
          <w:bCs/>
          <w:sz w:val="20"/>
          <w:szCs w:val="20"/>
        </w:rPr>
        <w:t xml:space="preserve">  </w:t>
      </w:r>
      <w:r w:rsidR="00300E5C">
        <w:rPr>
          <w:rFonts w:ascii="Arial" w:eastAsia="Arial" w:hAnsi="Arial" w:cs="Arial"/>
          <w:b/>
          <w:bCs/>
          <w:sz w:val="20"/>
          <w:szCs w:val="20"/>
        </w:rPr>
        <w:t>15211</w:t>
      </w:r>
    </w:p>
    <w:p w:rsidR="003C235F" w:rsidRPr="00300E5C" w:rsidRDefault="003C235F">
      <w:pPr>
        <w:suppressAutoHyphens w:val="0"/>
        <w:autoSpaceDE w:val="0"/>
        <w:ind w:left="5748"/>
        <w:rPr>
          <w:sz w:val="20"/>
          <w:szCs w:val="20"/>
        </w:rPr>
      </w:pPr>
      <w:r w:rsidRPr="00300E5C">
        <w:rPr>
          <w:rFonts w:ascii="Arial" w:eastAsia="Arial" w:hAnsi="Arial" w:cs="Arial"/>
          <w:b/>
          <w:bCs/>
          <w:sz w:val="20"/>
          <w:szCs w:val="20"/>
        </w:rPr>
        <w:t xml:space="preserve">                                            </w:t>
      </w:r>
    </w:p>
    <w:p w:rsidR="003C235F" w:rsidRPr="00300E5C" w:rsidRDefault="003C235F">
      <w:pPr>
        <w:pStyle w:val="af1"/>
        <w:tabs>
          <w:tab w:val="clear" w:pos="4153"/>
          <w:tab w:val="clear" w:pos="8306"/>
          <w:tab w:val="left" w:pos="4140"/>
        </w:tabs>
        <w:jc w:val="center"/>
        <w:rPr>
          <w:rFonts w:ascii="Arial" w:hAnsi="Arial" w:cs="Arial"/>
          <w:b/>
          <w:sz w:val="20"/>
          <w:szCs w:val="20"/>
        </w:rPr>
      </w:pPr>
      <w:r w:rsidRPr="00300E5C">
        <w:rPr>
          <w:rFonts w:ascii="Arial" w:hAnsi="Arial" w:cs="Arial"/>
          <w:b/>
          <w:sz w:val="20"/>
          <w:szCs w:val="20"/>
        </w:rPr>
        <w:t>ΑΠΟΣΠΑΣΜΑ</w:t>
      </w:r>
    </w:p>
    <w:p w:rsidR="003C235F" w:rsidRPr="00300E5C" w:rsidRDefault="005B55CE">
      <w:pPr>
        <w:jc w:val="center"/>
        <w:rPr>
          <w:rFonts w:ascii="Arial" w:hAnsi="Arial" w:cs="Arial"/>
          <w:b/>
          <w:sz w:val="20"/>
          <w:szCs w:val="20"/>
        </w:rPr>
      </w:pPr>
      <w:r w:rsidRPr="00300E5C">
        <w:rPr>
          <w:rFonts w:ascii="Arial" w:hAnsi="Arial" w:cs="Arial"/>
          <w:b/>
          <w:sz w:val="20"/>
          <w:szCs w:val="20"/>
        </w:rPr>
        <w:t xml:space="preserve">Από το πρακτικό της </w:t>
      </w:r>
      <w:proofErr w:type="spellStart"/>
      <w:r w:rsidRPr="00300E5C">
        <w:rPr>
          <w:rFonts w:ascii="Arial" w:hAnsi="Arial" w:cs="Arial"/>
          <w:b/>
          <w:sz w:val="20"/>
          <w:szCs w:val="20"/>
        </w:rPr>
        <w:t>αριθμ</w:t>
      </w:r>
      <w:proofErr w:type="spellEnd"/>
      <w:r w:rsidRPr="00300E5C">
        <w:rPr>
          <w:rFonts w:ascii="Arial" w:hAnsi="Arial" w:cs="Arial"/>
          <w:b/>
          <w:sz w:val="20"/>
          <w:szCs w:val="20"/>
        </w:rPr>
        <w:t xml:space="preserve">. </w:t>
      </w:r>
      <w:r w:rsidR="000A78B5" w:rsidRPr="00300E5C">
        <w:rPr>
          <w:rFonts w:ascii="Arial" w:hAnsi="Arial" w:cs="Arial"/>
          <w:b/>
          <w:sz w:val="20"/>
          <w:szCs w:val="20"/>
        </w:rPr>
        <w:t>25</w:t>
      </w:r>
      <w:r w:rsidR="003C235F" w:rsidRPr="00300E5C">
        <w:rPr>
          <w:rFonts w:ascii="Arial" w:hAnsi="Arial" w:cs="Arial"/>
          <w:b/>
          <w:sz w:val="20"/>
          <w:szCs w:val="20"/>
          <w:vertAlign w:val="superscript"/>
        </w:rPr>
        <w:t>ης</w:t>
      </w:r>
      <w:r w:rsidR="003C235F" w:rsidRPr="00300E5C">
        <w:rPr>
          <w:rFonts w:ascii="Arial" w:hAnsi="Arial" w:cs="Arial"/>
          <w:b/>
          <w:sz w:val="20"/>
          <w:szCs w:val="20"/>
        </w:rPr>
        <w:t xml:space="preserve">  /20</w:t>
      </w:r>
      <w:r w:rsidRPr="00300E5C">
        <w:rPr>
          <w:rFonts w:ascii="Arial" w:hAnsi="Arial" w:cs="Arial"/>
          <w:b/>
          <w:sz w:val="20"/>
          <w:szCs w:val="20"/>
        </w:rPr>
        <w:t>2</w:t>
      </w:r>
      <w:r w:rsidR="00F50B4E" w:rsidRPr="00300E5C">
        <w:rPr>
          <w:rFonts w:ascii="Arial" w:hAnsi="Arial" w:cs="Arial"/>
          <w:b/>
          <w:sz w:val="20"/>
          <w:szCs w:val="20"/>
        </w:rPr>
        <w:t>1</w:t>
      </w:r>
      <w:r w:rsidR="003C235F" w:rsidRPr="00300E5C">
        <w:rPr>
          <w:rFonts w:ascii="Arial" w:hAnsi="Arial" w:cs="Arial"/>
          <w:b/>
          <w:sz w:val="20"/>
          <w:szCs w:val="20"/>
        </w:rPr>
        <w:t xml:space="preserve"> </w:t>
      </w:r>
      <w:r w:rsidR="00157A71" w:rsidRPr="00300E5C">
        <w:rPr>
          <w:rFonts w:ascii="Arial" w:hAnsi="Arial" w:cs="Arial"/>
          <w:b/>
          <w:sz w:val="20"/>
          <w:szCs w:val="20"/>
        </w:rPr>
        <w:t xml:space="preserve"> ΤΑΚΤΙΚΗΣ</w:t>
      </w:r>
      <w:r w:rsidR="00526B61" w:rsidRPr="00300E5C">
        <w:rPr>
          <w:rFonts w:ascii="Arial" w:hAnsi="Arial" w:cs="Arial"/>
          <w:b/>
          <w:sz w:val="20"/>
          <w:szCs w:val="20"/>
        </w:rPr>
        <w:t xml:space="preserve"> ΜΕ ΤΗΛΕΔΙΑΣΚΕΨΗ</w:t>
      </w:r>
      <w:r w:rsidR="00781989" w:rsidRPr="00300E5C">
        <w:rPr>
          <w:rFonts w:ascii="Arial" w:hAnsi="Arial" w:cs="Arial"/>
          <w:b/>
          <w:sz w:val="20"/>
          <w:szCs w:val="20"/>
        </w:rPr>
        <w:t xml:space="preserve"> </w:t>
      </w:r>
      <w:r w:rsidR="00157A71" w:rsidRPr="00300E5C">
        <w:rPr>
          <w:rFonts w:ascii="Arial" w:hAnsi="Arial" w:cs="Arial"/>
          <w:b/>
          <w:sz w:val="20"/>
          <w:szCs w:val="20"/>
        </w:rPr>
        <w:t xml:space="preserve"> </w:t>
      </w:r>
      <w:r w:rsidR="003C235F" w:rsidRPr="00300E5C">
        <w:rPr>
          <w:rFonts w:ascii="Arial" w:hAnsi="Arial" w:cs="Arial"/>
          <w:b/>
          <w:sz w:val="20"/>
          <w:szCs w:val="20"/>
        </w:rPr>
        <w:t>Συνεδρίασης</w:t>
      </w:r>
    </w:p>
    <w:p w:rsidR="003C235F" w:rsidRPr="00300E5C" w:rsidRDefault="003C235F">
      <w:pPr>
        <w:rPr>
          <w:rFonts w:ascii="Arial" w:hAnsi="Arial" w:cs="Arial"/>
          <w:b/>
          <w:sz w:val="20"/>
          <w:szCs w:val="20"/>
        </w:rPr>
      </w:pPr>
      <w:r w:rsidRPr="00300E5C">
        <w:rPr>
          <w:rFonts w:ascii="Arial" w:eastAsia="Arial" w:hAnsi="Arial" w:cs="Arial"/>
          <w:b/>
          <w:sz w:val="20"/>
          <w:szCs w:val="20"/>
        </w:rPr>
        <w:t xml:space="preserve">                           </w:t>
      </w:r>
      <w:r w:rsidR="00526B61" w:rsidRPr="00300E5C">
        <w:rPr>
          <w:rFonts w:ascii="Arial" w:eastAsia="Arial" w:hAnsi="Arial" w:cs="Arial"/>
          <w:b/>
          <w:sz w:val="20"/>
          <w:szCs w:val="20"/>
        </w:rPr>
        <w:t xml:space="preserve">              </w:t>
      </w:r>
      <w:r w:rsidRPr="00300E5C">
        <w:rPr>
          <w:rFonts w:ascii="Arial" w:eastAsia="Arial" w:hAnsi="Arial" w:cs="Arial"/>
          <w:b/>
          <w:sz w:val="20"/>
          <w:szCs w:val="20"/>
        </w:rPr>
        <w:t xml:space="preserve">     </w:t>
      </w:r>
      <w:r w:rsidRPr="00300E5C">
        <w:rPr>
          <w:rFonts w:ascii="Arial" w:hAnsi="Arial" w:cs="Arial"/>
          <w:b/>
          <w:sz w:val="20"/>
          <w:szCs w:val="20"/>
        </w:rPr>
        <w:t xml:space="preserve">της  Οικονομικής Επιτροπής  Δήμου </w:t>
      </w:r>
      <w:proofErr w:type="spellStart"/>
      <w:r w:rsidRPr="00300E5C">
        <w:rPr>
          <w:rFonts w:ascii="Arial" w:hAnsi="Arial" w:cs="Arial"/>
          <w:b/>
          <w:sz w:val="20"/>
          <w:szCs w:val="20"/>
        </w:rPr>
        <w:t>Λεβαδέων</w:t>
      </w:r>
      <w:proofErr w:type="spellEnd"/>
    </w:p>
    <w:p w:rsidR="003C235F" w:rsidRPr="00300E5C" w:rsidRDefault="003C235F">
      <w:pPr>
        <w:jc w:val="center"/>
        <w:rPr>
          <w:rFonts w:ascii="Arial" w:hAnsi="Arial" w:cs="Arial"/>
          <w:b/>
          <w:sz w:val="20"/>
          <w:szCs w:val="20"/>
        </w:rPr>
      </w:pPr>
      <w:r w:rsidRPr="00300E5C">
        <w:rPr>
          <w:rFonts w:ascii="Arial" w:hAnsi="Arial" w:cs="Arial"/>
          <w:b/>
          <w:sz w:val="20"/>
          <w:szCs w:val="20"/>
        </w:rPr>
        <w:t xml:space="preserve">Αριθμός απόφασης : </w:t>
      </w:r>
      <w:r w:rsidR="000A78B5" w:rsidRPr="00300E5C">
        <w:rPr>
          <w:rFonts w:ascii="Arial" w:hAnsi="Arial" w:cs="Arial"/>
          <w:b/>
          <w:sz w:val="20"/>
          <w:szCs w:val="20"/>
        </w:rPr>
        <w:t>22</w:t>
      </w:r>
      <w:r w:rsidR="00986925" w:rsidRPr="00300E5C">
        <w:rPr>
          <w:rFonts w:ascii="Arial" w:hAnsi="Arial" w:cs="Arial"/>
          <w:b/>
          <w:sz w:val="20"/>
          <w:szCs w:val="20"/>
        </w:rPr>
        <w:t>6</w:t>
      </w:r>
    </w:p>
    <w:p w:rsidR="00C054E9" w:rsidRPr="00300E5C" w:rsidRDefault="00C054E9">
      <w:pPr>
        <w:jc w:val="center"/>
        <w:rPr>
          <w:rFonts w:ascii="Arial" w:hAnsi="Arial" w:cs="Arial"/>
          <w:b/>
          <w:sz w:val="20"/>
          <w:szCs w:val="20"/>
        </w:rPr>
      </w:pPr>
    </w:p>
    <w:p w:rsidR="00986925" w:rsidRPr="00300E5C" w:rsidRDefault="00986925" w:rsidP="00986925">
      <w:pPr>
        <w:spacing w:line="276" w:lineRule="auto"/>
        <w:rPr>
          <w:rFonts w:ascii="Arial" w:hAnsi="Arial" w:cs="Arial"/>
          <w:b/>
          <w:sz w:val="20"/>
          <w:szCs w:val="20"/>
        </w:rPr>
      </w:pPr>
      <w:proofErr w:type="spellStart"/>
      <w:r w:rsidRPr="00300E5C">
        <w:rPr>
          <w:rFonts w:ascii="Arial" w:hAnsi="Arial" w:cs="Arial"/>
          <w:b/>
          <w:sz w:val="20"/>
          <w:szCs w:val="20"/>
        </w:rPr>
        <w:t>΄Εγκριση</w:t>
      </w:r>
      <w:proofErr w:type="spellEnd"/>
      <w:r w:rsidRPr="00300E5C">
        <w:rPr>
          <w:rFonts w:ascii="Arial" w:hAnsi="Arial" w:cs="Arial"/>
          <w:b/>
          <w:sz w:val="20"/>
          <w:szCs w:val="20"/>
        </w:rPr>
        <w:t xml:space="preserve">  πρόσληψης   προσωπικού με σχέση εργασίας ιδιωτικού δικαίου ορισμένου χρόνου συνολικά δέκα  (10) ατόμων για την κάλυψη των  αναγκών των Παιδικών και Βρεφονηπιακών Σταθμών  του Δήμου </w:t>
      </w:r>
      <w:proofErr w:type="spellStart"/>
      <w:r w:rsidRPr="00300E5C">
        <w:rPr>
          <w:rFonts w:ascii="Arial" w:hAnsi="Arial" w:cs="Arial"/>
          <w:b/>
          <w:sz w:val="20"/>
          <w:szCs w:val="20"/>
        </w:rPr>
        <w:t>Λεβαδέων</w:t>
      </w:r>
      <w:proofErr w:type="spellEnd"/>
      <w:r w:rsidRPr="00300E5C">
        <w:rPr>
          <w:rFonts w:ascii="Arial" w:hAnsi="Arial" w:cs="Arial"/>
          <w:b/>
          <w:sz w:val="20"/>
          <w:szCs w:val="20"/>
        </w:rPr>
        <w:t xml:space="preserve">  στο πλαίσιο της  συγχρηματοδοτούμενης  Δράσης  ΕΣΠΑ “ Εναρμόνιση Οικογενειακής και Επαγγελματικής ζωής ” , περιόδου 2021 -2022 .</w:t>
      </w:r>
    </w:p>
    <w:p w:rsidR="0033587D" w:rsidRPr="00300E5C" w:rsidRDefault="0033587D" w:rsidP="0033587D">
      <w:pPr>
        <w:pStyle w:val="af9"/>
        <w:numPr>
          <w:ilvl w:val="0"/>
          <w:numId w:val="1"/>
        </w:numPr>
        <w:jc w:val="both"/>
        <w:rPr>
          <w:rFonts w:ascii="Arial" w:hAnsi="Arial" w:cs="Arial"/>
        </w:rPr>
      </w:pPr>
      <w:r w:rsidRPr="00300E5C">
        <w:rPr>
          <w:rFonts w:ascii="Arial" w:hAnsi="Arial" w:cs="Arial"/>
          <w:bCs/>
        </w:rPr>
        <w:t xml:space="preserve"> </w:t>
      </w:r>
    </w:p>
    <w:p w:rsidR="000A78B5" w:rsidRPr="00300E5C" w:rsidRDefault="000A78B5" w:rsidP="000A78B5">
      <w:pPr>
        <w:rPr>
          <w:rFonts w:eastAsia="SimSun"/>
          <w:sz w:val="20"/>
          <w:szCs w:val="20"/>
          <w:highlight w:val="white"/>
        </w:rPr>
      </w:pPr>
    </w:p>
    <w:p w:rsidR="00341C67" w:rsidRPr="00300E5C" w:rsidRDefault="00341C67" w:rsidP="00341C67">
      <w:pPr>
        <w:ind w:hanging="6"/>
        <w:jc w:val="both"/>
        <w:rPr>
          <w:rFonts w:ascii="Arial" w:eastAsia="Arial" w:hAnsi="Arial" w:cs="Arial"/>
          <w:sz w:val="20"/>
          <w:szCs w:val="20"/>
        </w:rPr>
      </w:pPr>
      <w:r w:rsidRPr="00300E5C">
        <w:rPr>
          <w:rFonts w:ascii="Arial" w:hAnsi="Arial" w:cs="Arial"/>
          <w:sz w:val="20"/>
          <w:szCs w:val="20"/>
        </w:rPr>
        <w:t xml:space="preserve">Στη Λιβαδειά σήμερα  </w:t>
      </w:r>
      <w:r w:rsidR="000A78B5" w:rsidRPr="00300E5C">
        <w:rPr>
          <w:rFonts w:ascii="Arial" w:hAnsi="Arial" w:cs="Arial"/>
          <w:sz w:val="20"/>
          <w:szCs w:val="20"/>
        </w:rPr>
        <w:t>13</w:t>
      </w:r>
      <w:r w:rsidRPr="00300E5C">
        <w:rPr>
          <w:rFonts w:ascii="Arial" w:hAnsi="Arial" w:cs="Arial"/>
          <w:sz w:val="20"/>
          <w:szCs w:val="20"/>
          <w:vertAlign w:val="superscript"/>
        </w:rPr>
        <w:t>η</w:t>
      </w:r>
      <w:r w:rsidRPr="00300E5C">
        <w:rPr>
          <w:rFonts w:ascii="Arial" w:hAnsi="Arial" w:cs="Arial"/>
          <w:sz w:val="20"/>
          <w:szCs w:val="20"/>
        </w:rPr>
        <w:t xml:space="preserve">  </w:t>
      </w:r>
      <w:r w:rsidR="000A78B5" w:rsidRPr="00300E5C">
        <w:rPr>
          <w:rFonts w:ascii="Arial" w:hAnsi="Arial" w:cs="Arial"/>
          <w:sz w:val="20"/>
          <w:szCs w:val="20"/>
        </w:rPr>
        <w:t>Αυγούστου</w:t>
      </w:r>
      <w:r w:rsidRPr="00300E5C">
        <w:rPr>
          <w:rFonts w:ascii="Arial" w:hAnsi="Arial" w:cs="Arial"/>
          <w:sz w:val="20"/>
          <w:szCs w:val="20"/>
        </w:rPr>
        <w:t xml:space="preserve">   2021  ημέρα  </w:t>
      </w:r>
      <w:r w:rsidR="000A78B5" w:rsidRPr="00300E5C">
        <w:rPr>
          <w:rFonts w:ascii="Arial" w:hAnsi="Arial" w:cs="Arial"/>
          <w:sz w:val="20"/>
          <w:szCs w:val="20"/>
        </w:rPr>
        <w:t>Παρασκευή</w:t>
      </w:r>
      <w:r w:rsidRPr="00300E5C">
        <w:rPr>
          <w:rFonts w:ascii="Arial" w:hAnsi="Arial" w:cs="Arial"/>
          <w:sz w:val="20"/>
          <w:szCs w:val="20"/>
        </w:rPr>
        <w:t xml:space="preserve">   , ώρα 1</w:t>
      </w:r>
      <w:r w:rsidR="00FA7BE7" w:rsidRPr="00300E5C">
        <w:rPr>
          <w:rFonts w:ascii="Arial" w:hAnsi="Arial" w:cs="Arial"/>
          <w:sz w:val="20"/>
          <w:szCs w:val="20"/>
        </w:rPr>
        <w:t>1</w:t>
      </w:r>
      <w:r w:rsidR="000A78B5" w:rsidRPr="00300E5C">
        <w:rPr>
          <w:rFonts w:ascii="Arial" w:hAnsi="Arial" w:cs="Arial"/>
          <w:sz w:val="20"/>
          <w:szCs w:val="20"/>
        </w:rPr>
        <w:t>:</w:t>
      </w:r>
      <w:r w:rsidR="00FA7BE7" w:rsidRPr="00300E5C">
        <w:rPr>
          <w:rFonts w:ascii="Arial" w:hAnsi="Arial" w:cs="Arial"/>
          <w:sz w:val="20"/>
          <w:szCs w:val="20"/>
        </w:rPr>
        <w:t>0</w:t>
      </w:r>
      <w:r w:rsidR="000A78B5" w:rsidRPr="00300E5C">
        <w:rPr>
          <w:rFonts w:ascii="Arial" w:hAnsi="Arial" w:cs="Arial"/>
          <w:sz w:val="20"/>
          <w:szCs w:val="20"/>
        </w:rPr>
        <w:t>0</w:t>
      </w:r>
      <w:r w:rsidRPr="00300E5C">
        <w:rPr>
          <w:rFonts w:ascii="Arial" w:hAnsi="Arial" w:cs="Arial"/>
          <w:sz w:val="20"/>
          <w:szCs w:val="20"/>
        </w:rPr>
        <w:t xml:space="preserve">  συνεδρίασε με τηλεδιάσκεψη  η Οικονομική Επιτροπή Δήμου </w:t>
      </w:r>
      <w:proofErr w:type="spellStart"/>
      <w:r w:rsidRPr="00300E5C">
        <w:rPr>
          <w:rFonts w:ascii="Arial" w:hAnsi="Arial" w:cs="Arial"/>
          <w:sz w:val="20"/>
          <w:szCs w:val="20"/>
        </w:rPr>
        <w:t>Λεβαδέων</w:t>
      </w:r>
      <w:proofErr w:type="spellEnd"/>
      <w:r w:rsidRPr="00300E5C">
        <w:rPr>
          <w:rFonts w:ascii="Arial" w:hAnsi="Arial" w:cs="Arial"/>
          <w:sz w:val="20"/>
          <w:szCs w:val="20"/>
        </w:rPr>
        <w:t xml:space="preserve"> – βάσει των διατάξεων :      ι)  του  άρθρου 77 του Ν. 4555/2018 όπως τροποποιήθηκε από το άρθρο 184 του ν.4635/2019,    </w:t>
      </w:r>
      <w:proofErr w:type="spellStart"/>
      <w:r w:rsidRPr="00300E5C">
        <w:rPr>
          <w:rFonts w:ascii="Arial" w:hAnsi="Arial" w:cs="Arial"/>
          <w:sz w:val="20"/>
          <w:szCs w:val="20"/>
        </w:rPr>
        <w:t>ιι</w:t>
      </w:r>
      <w:proofErr w:type="spellEnd"/>
      <w:r w:rsidRPr="00300E5C">
        <w:rPr>
          <w:rFonts w:ascii="Arial" w:hAnsi="Arial" w:cs="Arial"/>
          <w:sz w:val="20"/>
          <w:szCs w:val="20"/>
        </w:rPr>
        <w:t xml:space="preserve">) του άρθρου 10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sidRPr="00300E5C">
        <w:rPr>
          <w:rFonts w:ascii="Arial" w:hAnsi="Arial" w:cs="Arial"/>
          <w:sz w:val="20"/>
          <w:szCs w:val="20"/>
        </w:rPr>
        <w:t>κορωνοϊου</w:t>
      </w:r>
      <w:proofErr w:type="spellEnd"/>
      <w:r w:rsidRPr="00300E5C">
        <w:rPr>
          <w:rFonts w:ascii="Arial" w:hAnsi="Arial" w:cs="Arial"/>
          <w:sz w:val="20"/>
          <w:szCs w:val="20"/>
        </w:rPr>
        <w:t xml:space="preserve"> </w:t>
      </w:r>
      <w:r w:rsidRPr="00300E5C">
        <w:rPr>
          <w:rFonts w:ascii="Arial" w:hAnsi="Arial" w:cs="Arial"/>
          <w:sz w:val="20"/>
          <w:szCs w:val="20"/>
          <w:lang w:val="en-US"/>
        </w:rPr>
        <w:t>COVID</w:t>
      </w:r>
      <w:r w:rsidRPr="00300E5C">
        <w:rPr>
          <w:rFonts w:ascii="Arial" w:hAnsi="Arial" w:cs="Arial"/>
          <w:sz w:val="20"/>
          <w:szCs w:val="20"/>
        </w:rPr>
        <w:t xml:space="preserve">-19 και της ανάγκης περιορισμού της διάδοσής του»,    </w:t>
      </w:r>
      <w:proofErr w:type="spellStart"/>
      <w:r w:rsidRPr="00300E5C">
        <w:rPr>
          <w:rFonts w:ascii="Arial" w:hAnsi="Arial" w:cs="Arial"/>
          <w:sz w:val="20"/>
          <w:szCs w:val="20"/>
        </w:rPr>
        <w:t>ιιι</w:t>
      </w:r>
      <w:proofErr w:type="spellEnd"/>
      <w:r w:rsidRPr="00300E5C">
        <w:rPr>
          <w:rFonts w:ascii="Arial" w:hAnsi="Arial" w:cs="Arial"/>
          <w:sz w:val="20"/>
          <w:szCs w:val="20"/>
        </w:rPr>
        <w:t xml:space="preserve">) Της με </w:t>
      </w:r>
      <w:proofErr w:type="spellStart"/>
      <w:r w:rsidRPr="00300E5C">
        <w:rPr>
          <w:rFonts w:ascii="Arial" w:hAnsi="Arial" w:cs="Arial"/>
          <w:sz w:val="20"/>
          <w:szCs w:val="20"/>
        </w:rPr>
        <w:t>αριθμ</w:t>
      </w:r>
      <w:proofErr w:type="spellEnd"/>
      <w:r w:rsidRPr="00300E5C">
        <w:rPr>
          <w:rFonts w:ascii="Arial" w:hAnsi="Arial" w:cs="Arial"/>
          <w:sz w:val="20"/>
          <w:szCs w:val="20"/>
        </w:rPr>
        <w:t xml:space="preserve">. </w:t>
      </w:r>
      <w:proofErr w:type="spellStart"/>
      <w:r w:rsidRPr="00300E5C">
        <w:rPr>
          <w:rFonts w:ascii="Arial" w:hAnsi="Arial" w:cs="Arial"/>
          <w:sz w:val="20"/>
          <w:szCs w:val="20"/>
        </w:rPr>
        <w:t>πρωτ</w:t>
      </w:r>
      <w:proofErr w:type="spellEnd"/>
      <w:r w:rsidRPr="00300E5C">
        <w:rPr>
          <w:rFonts w:ascii="Arial" w:hAnsi="Arial" w:cs="Arial"/>
          <w:sz w:val="20"/>
          <w:szCs w:val="20"/>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sidRPr="00300E5C">
        <w:rPr>
          <w:rFonts w:ascii="Arial" w:hAnsi="Arial" w:cs="Arial"/>
          <w:sz w:val="20"/>
          <w:szCs w:val="20"/>
        </w:rPr>
        <w:t>κορωνοϊου</w:t>
      </w:r>
      <w:proofErr w:type="spellEnd"/>
      <w:r w:rsidRPr="00300E5C">
        <w:rPr>
          <w:rFonts w:ascii="Arial" w:hAnsi="Arial" w:cs="Arial"/>
          <w:sz w:val="20"/>
          <w:szCs w:val="20"/>
        </w:rPr>
        <w:t xml:space="preserve"> </w:t>
      </w:r>
      <w:r w:rsidRPr="00300E5C">
        <w:rPr>
          <w:rFonts w:ascii="Arial" w:hAnsi="Arial" w:cs="Arial"/>
          <w:sz w:val="20"/>
          <w:szCs w:val="20"/>
          <w:lang w:val="en-US"/>
        </w:rPr>
        <w:t>COVID</w:t>
      </w:r>
      <w:r w:rsidRPr="00300E5C">
        <w:rPr>
          <w:rFonts w:ascii="Arial" w:hAnsi="Arial" w:cs="Arial"/>
          <w:sz w:val="20"/>
          <w:szCs w:val="20"/>
        </w:rPr>
        <w:t xml:space="preserve">-19»,ιιιι)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sidRPr="00300E5C">
        <w:rPr>
          <w:rFonts w:ascii="Arial" w:hAnsi="Arial" w:cs="Arial"/>
          <w:sz w:val="20"/>
          <w:szCs w:val="20"/>
        </w:rPr>
        <w:t>κορωνοϊου</w:t>
      </w:r>
      <w:proofErr w:type="spellEnd"/>
      <w:r w:rsidRPr="00300E5C">
        <w:rPr>
          <w:rFonts w:ascii="Arial" w:hAnsi="Arial" w:cs="Arial"/>
          <w:sz w:val="20"/>
          <w:szCs w:val="20"/>
        </w:rPr>
        <w:t xml:space="preserve"> </w:t>
      </w:r>
      <w:r w:rsidRPr="00300E5C">
        <w:rPr>
          <w:rFonts w:ascii="Arial" w:hAnsi="Arial" w:cs="Arial"/>
          <w:sz w:val="20"/>
          <w:szCs w:val="20"/>
          <w:lang w:val="en-US"/>
        </w:rPr>
        <w:t>COVID</w:t>
      </w:r>
      <w:r w:rsidRPr="00300E5C">
        <w:rPr>
          <w:rFonts w:ascii="Arial" w:hAnsi="Arial" w:cs="Arial"/>
          <w:sz w:val="20"/>
          <w:szCs w:val="20"/>
        </w:rPr>
        <w:t xml:space="preserve"> 19, αναφορικά με την οργάνωση και λειτουργία των δήμων» </w:t>
      </w:r>
      <w:r w:rsidRPr="00300E5C">
        <w:rPr>
          <w:rFonts w:ascii="Arial" w:eastAsia="Arial" w:hAnsi="Arial" w:cs="Arial"/>
          <w:sz w:val="20"/>
          <w:szCs w:val="20"/>
        </w:rPr>
        <w:t xml:space="preserve">     </w:t>
      </w:r>
      <w:r w:rsidRPr="00300E5C">
        <w:rPr>
          <w:rFonts w:ascii="Arial" w:hAnsi="Arial" w:cs="Arial"/>
          <w:sz w:val="20"/>
          <w:szCs w:val="20"/>
        </w:rPr>
        <w:t>κα</w:t>
      </w:r>
      <w:r w:rsidR="00071FA5" w:rsidRPr="00300E5C">
        <w:rPr>
          <w:rFonts w:ascii="Arial" w:hAnsi="Arial" w:cs="Arial"/>
          <w:sz w:val="20"/>
          <w:szCs w:val="20"/>
        </w:rPr>
        <w:t xml:space="preserve">ι μετά  από  την </w:t>
      </w:r>
      <w:proofErr w:type="spellStart"/>
      <w:r w:rsidR="00071FA5" w:rsidRPr="00300E5C">
        <w:rPr>
          <w:rFonts w:ascii="Arial" w:hAnsi="Arial" w:cs="Arial"/>
          <w:sz w:val="20"/>
          <w:szCs w:val="20"/>
        </w:rPr>
        <w:t>αρ.πρωτ</w:t>
      </w:r>
      <w:proofErr w:type="spellEnd"/>
      <w:r w:rsidR="00071FA5" w:rsidRPr="00300E5C">
        <w:rPr>
          <w:rFonts w:ascii="Arial" w:hAnsi="Arial" w:cs="Arial"/>
          <w:sz w:val="20"/>
          <w:szCs w:val="20"/>
        </w:rPr>
        <w:t xml:space="preserve">. </w:t>
      </w:r>
      <w:r w:rsidR="00DA6D14" w:rsidRPr="00300E5C">
        <w:rPr>
          <w:rFonts w:ascii="Arial" w:hAnsi="Arial" w:cs="Arial"/>
          <w:sz w:val="20"/>
          <w:szCs w:val="20"/>
        </w:rPr>
        <w:t>1</w:t>
      </w:r>
      <w:r w:rsidR="000A78B5" w:rsidRPr="00300E5C">
        <w:rPr>
          <w:rFonts w:ascii="Arial" w:hAnsi="Arial" w:cs="Arial"/>
          <w:sz w:val="20"/>
          <w:szCs w:val="20"/>
        </w:rPr>
        <w:t>4780/9-8</w:t>
      </w:r>
      <w:r w:rsidRPr="00300E5C">
        <w:rPr>
          <w:rFonts w:ascii="Arial" w:hAnsi="Arial" w:cs="Arial"/>
          <w:sz w:val="20"/>
          <w:szCs w:val="20"/>
        </w:rPr>
        <w:t xml:space="preserve">-2021 </w:t>
      </w:r>
      <w:r w:rsidR="00FA7BE7" w:rsidRPr="00300E5C">
        <w:rPr>
          <w:rFonts w:ascii="Arial" w:hAnsi="Arial" w:cs="Arial"/>
          <w:sz w:val="20"/>
          <w:szCs w:val="20"/>
        </w:rPr>
        <w:t xml:space="preserve">σε ορθή επανάληψη </w:t>
      </w:r>
      <w:r w:rsidRPr="00300E5C">
        <w:rPr>
          <w:rFonts w:ascii="Arial" w:hAnsi="Arial" w:cs="Arial"/>
          <w:sz w:val="20"/>
          <w:szCs w:val="20"/>
        </w:rPr>
        <w:t xml:space="preserve">έγγραφη πρόσκληση του  Προέδρου της (Δημάρχου </w:t>
      </w:r>
      <w:proofErr w:type="spellStart"/>
      <w:r w:rsidRPr="00300E5C">
        <w:rPr>
          <w:rFonts w:ascii="Arial" w:hAnsi="Arial" w:cs="Arial"/>
          <w:sz w:val="20"/>
          <w:szCs w:val="20"/>
        </w:rPr>
        <w:t>Λεβαδέων</w:t>
      </w:r>
      <w:proofErr w:type="spellEnd"/>
      <w:r w:rsidRPr="00300E5C">
        <w:rPr>
          <w:rFonts w:ascii="Arial" w:hAnsi="Arial" w:cs="Arial"/>
          <w:sz w:val="20"/>
          <w:szCs w:val="20"/>
        </w:rPr>
        <w:t>)</w:t>
      </w:r>
      <w:r w:rsidRPr="00300E5C">
        <w:rPr>
          <w:rFonts w:ascii="Arial" w:eastAsia="Arial" w:hAnsi="Arial" w:cs="Arial"/>
          <w:sz w:val="20"/>
          <w:szCs w:val="20"/>
        </w:rPr>
        <w:t xml:space="preserve">    </w:t>
      </w:r>
    </w:p>
    <w:p w:rsidR="009678BE" w:rsidRPr="00300E5C" w:rsidRDefault="009678BE" w:rsidP="009678BE">
      <w:pPr>
        <w:ind w:left="432" w:hanging="432"/>
        <w:jc w:val="both"/>
        <w:rPr>
          <w:rFonts w:ascii="Arial" w:hAnsi="Arial" w:cs="Arial"/>
          <w:sz w:val="20"/>
          <w:szCs w:val="20"/>
        </w:rPr>
      </w:pPr>
      <w:r w:rsidRPr="00300E5C">
        <w:rPr>
          <w:rFonts w:ascii="Arial" w:hAnsi="Arial" w:cs="Arial"/>
          <w:sz w:val="20"/>
          <w:szCs w:val="20"/>
        </w:rPr>
        <w:t xml:space="preserve">         Αφού  διαπιστώθηκε ότι υπάρχει νόμιμη απαρτία, επειδή σε σύνολο εννέα ( 9)  μελών ήταν παρόντα </w:t>
      </w:r>
      <w:r w:rsidR="00EB47F1">
        <w:rPr>
          <w:rFonts w:ascii="Arial" w:hAnsi="Arial" w:cs="Arial"/>
          <w:sz w:val="20"/>
          <w:szCs w:val="20"/>
        </w:rPr>
        <w:t xml:space="preserve">επτά </w:t>
      </w:r>
      <w:r w:rsidRPr="00300E5C">
        <w:rPr>
          <w:rFonts w:ascii="Arial" w:hAnsi="Arial" w:cs="Arial"/>
          <w:sz w:val="20"/>
          <w:szCs w:val="20"/>
        </w:rPr>
        <w:t xml:space="preserve"> (</w:t>
      </w:r>
      <w:r w:rsidR="00EB47F1">
        <w:rPr>
          <w:rFonts w:ascii="Arial" w:hAnsi="Arial" w:cs="Arial"/>
          <w:sz w:val="20"/>
          <w:szCs w:val="20"/>
        </w:rPr>
        <w:t>7</w:t>
      </w:r>
      <w:r w:rsidRPr="00300E5C">
        <w:rPr>
          <w:rFonts w:ascii="Arial" w:hAnsi="Arial" w:cs="Arial"/>
          <w:sz w:val="20"/>
          <w:szCs w:val="20"/>
        </w:rPr>
        <w:t>),  ήτοι:</w:t>
      </w:r>
    </w:p>
    <w:p w:rsidR="009678BE" w:rsidRPr="00300E5C" w:rsidRDefault="009678BE" w:rsidP="009678BE">
      <w:pPr>
        <w:ind w:left="432" w:hanging="432"/>
        <w:jc w:val="both"/>
        <w:rPr>
          <w:rFonts w:ascii="Arial" w:hAnsi="Arial" w:cs="Arial"/>
          <w:sz w:val="20"/>
          <w:szCs w:val="20"/>
        </w:rPr>
      </w:pPr>
    </w:p>
    <w:p w:rsidR="009678BE" w:rsidRPr="00300E5C" w:rsidRDefault="009678BE" w:rsidP="009678BE">
      <w:pPr>
        <w:jc w:val="both"/>
        <w:rPr>
          <w:rFonts w:ascii="Arial" w:hAnsi="Arial" w:cs="Arial"/>
          <w:b/>
          <w:sz w:val="20"/>
          <w:szCs w:val="20"/>
        </w:rPr>
      </w:pPr>
      <w:r w:rsidRPr="00300E5C">
        <w:rPr>
          <w:rFonts w:ascii="Arial" w:hAnsi="Arial" w:cs="Arial"/>
          <w:b/>
          <w:sz w:val="20"/>
          <w:szCs w:val="20"/>
        </w:rPr>
        <w:tab/>
        <w:t xml:space="preserve">         ΠΑΡΟΝΤΕΣ                                                                           ΑΠΟΝΤΕΣ</w:t>
      </w:r>
    </w:p>
    <w:p w:rsidR="009678BE" w:rsidRPr="00300E5C" w:rsidRDefault="009678BE" w:rsidP="009678BE">
      <w:pPr>
        <w:tabs>
          <w:tab w:val="left" w:pos="360"/>
          <w:tab w:val="left" w:pos="6237"/>
        </w:tabs>
        <w:ind w:left="360"/>
        <w:rPr>
          <w:rFonts w:ascii="Arial" w:hAnsi="Arial" w:cs="Arial"/>
          <w:sz w:val="20"/>
          <w:szCs w:val="20"/>
        </w:rPr>
      </w:pPr>
      <w:r w:rsidRPr="00300E5C">
        <w:rPr>
          <w:rFonts w:ascii="Arial" w:hAnsi="Arial" w:cs="Arial"/>
          <w:sz w:val="20"/>
          <w:szCs w:val="20"/>
        </w:rPr>
        <w:t xml:space="preserve">1.Ταγκαλέγκας Ιωάννης – Πρόεδρος                                1. Παπαϊωάννου Λουκάς            </w:t>
      </w:r>
    </w:p>
    <w:p w:rsidR="009678BE" w:rsidRPr="00300E5C" w:rsidRDefault="009678BE" w:rsidP="009678BE">
      <w:pPr>
        <w:tabs>
          <w:tab w:val="left" w:pos="360"/>
          <w:tab w:val="left" w:pos="6237"/>
        </w:tabs>
        <w:ind w:left="360"/>
        <w:rPr>
          <w:rFonts w:ascii="Arial" w:hAnsi="Arial" w:cs="Arial"/>
          <w:sz w:val="20"/>
          <w:szCs w:val="20"/>
        </w:rPr>
      </w:pPr>
      <w:r w:rsidRPr="00300E5C">
        <w:rPr>
          <w:rFonts w:ascii="Arial" w:hAnsi="Arial" w:cs="Arial"/>
          <w:sz w:val="20"/>
          <w:szCs w:val="20"/>
        </w:rPr>
        <w:t xml:space="preserve">2. </w:t>
      </w:r>
      <w:proofErr w:type="spellStart"/>
      <w:r w:rsidRPr="00300E5C">
        <w:rPr>
          <w:rFonts w:ascii="Arial" w:hAnsi="Arial" w:cs="Arial"/>
          <w:sz w:val="20"/>
          <w:szCs w:val="20"/>
        </w:rPr>
        <w:t>Καλογρηάς</w:t>
      </w:r>
      <w:proofErr w:type="spellEnd"/>
      <w:r w:rsidRPr="00300E5C">
        <w:rPr>
          <w:rFonts w:ascii="Arial" w:hAnsi="Arial" w:cs="Arial"/>
          <w:sz w:val="20"/>
          <w:szCs w:val="20"/>
        </w:rPr>
        <w:t xml:space="preserve"> Αθανάσιος                                                  2. </w:t>
      </w:r>
      <w:proofErr w:type="spellStart"/>
      <w:r w:rsidRPr="00300E5C">
        <w:rPr>
          <w:rFonts w:ascii="Arial" w:hAnsi="Arial" w:cs="Arial"/>
          <w:sz w:val="20"/>
          <w:szCs w:val="20"/>
        </w:rPr>
        <w:t>Καραμάνης</w:t>
      </w:r>
      <w:proofErr w:type="spellEnd"/>
      <w:r w:rsidRPr="00300E5C">
        <w:rPr>
          <w:rFonts w:ascii="Arial" w:hAnsi="Arial" w:cs="Arial"/>
          <w:sz w:val="20"/>
          <w:szCs w:val="20"/>
        </w:rPr>
        <w:t xml:space="preserve">  Δημήτριος</w:t>
      </w:r>
    </w:p>
    <w:p w:rsidR="009678BE" w:rsidRPr="00300E5C" w:rsidRDefault="009678BE" w:rsidP="009678BE">
      <w:pPr>
        <w:tabs>
          <w:tab w:val="left" w:pos="360"/>
        </w:tabs>
        <w:ind w:left="432" w:hanging="432"/>
        <w:rPr>
          <w:rFonts w:ascii="Arial" w:hAnsi="Arial" w:cs="Arial"/>
          <w:sz w:val="20"/>
          <w:szCs w:val="20"/>
        </w:rPr>
      </w:pPr>
      <w:r w:rsidRPr="00300E5C">
        <w:rPr>
          <w:rFonts w:ascii="Arial" w:hAnsi="Arial" w:cs="Arial"/>
          <w:sz w:val="20"/>
          <w:szCs w:val="20"/>
        </w:rPr>
        <w:t xml:space="preserve">      3. </w:t>
      </w:r>
      <w:proofErr w:type="spellStart"/>
      <w:r w:rsidRPr="00300E5C">
        <w:rPr>
          <w:rFonts w:ascii="Arial" w:hAnsi="Arial" w:cs="Arial"/>
          <w:sz w:val="20"/>
          <w:szCs w:val="20"/>
        </w:rPr>
        <w:t>Νταντούμη</w:t>
      </w:r>
      <w:proofErr w:type="spellEnd"/>
      <w:r w:rsidRPr="00300E5C">
        <w:rPr>
          <w:rFonts w:ascii="Arial" w:hAnsi="Arial" w:cs="Arial"/>
          <w:sz w:val="20"/>
          <w:szCs w:val="20"/>
        </w:rPr>
        <w:t xml:space="preserve"> Ιωάννα                                                         </w:t>
      </w:r>
    </w:p>
    <w:p w:rsidR="009678BE" w:rsidRPr="00300E5C" w:rsidRDefault="009678BE" w:rsidP="009678BE">
      <w:pPr>
        <w:tabs>
          <w:tab w:val="left" w:pos="360"/>
          <w:tab w:val="left" w:pos="6237"/>
        </w:tabs>
        <w:ind w:left="360"/>
        <w:rPr>
          <w:rFonts w:ascii="Arial" w:hAnsi="Arial" w:cs="Arial"/>
          <w:sz w:val="20"/>
          <w:szCs w:val="20"/>
        </w:rPr>
      </w:pPr>
      <w:r w:rsidRPr="00300E5C">
        <w:rPr>
          <w:rFonts w:ascii="Arial" w:hAnsi="Arial" w:cs="Arial"/>
          <w:sz w:val="20"/>
          <w:szCs w:val="20"/>
        </w:rPr>
        <w:t xml:space="preserve">4. </w:t>
      </w:r>
      <w:proofErr w:type="spellStart"/>
      <w:r w:rsidRPr="00300E5C">
        <w:rPr>
          <w:rFonts w:ascii="Arial" w:hAnsi="Arial" w:cs="Arial"/>
          <w:sz w:val="20"/>
          <w:szCs w:val="20"/>
        </w:rPr>
        <w:t>Καράβα</w:t>
      </w:r>
      <w:proofErr w:type="spellEnd"/>
      <w:r w:rsidRPr="00300E5C">
        <w:rPr>
          <w:rFonts w:ascii="Arial" w:hAnsi="Arial" w:cs="Arial"/>
          <w:sz w:val="20"/>
          <w:szCs w:val="20"/>
        </w:rPr>
        <w:t xml:space="preserve"> </w:t>
      </w:r>
      <w:proofErr w:type="spellStart"/>
      <w:r w:rsidRPr="00300E5C">
        <w:rPr>
          <w:rFonts w:ascii="Arial" w:hAnsi="Arial" w:cs="Arial"/>
          <w:sz w:val="20"/>
          <w:szCs w:val="20"/>
        </w:rPr>
        <w:t>Χρυσοβαλάντου</w:t>
      </w:r>
      <w:proofErr w:type="spellEnd"/>
      <w:r w:rsidRPr="00300E5C">
        <w:rPr>
          <w:rFonts w:ascii="Arial" w:hAnsi="Arial" w:cs="Arial"/>
          <w:sz w:val="20"/>
          <w:szCs w:val="20"/>
        </w:rPr>
        <w:t xml:space="preserve"> – Βασιλική                          Αν και είχαν νόμιμα προσκληθεί</w:t>
      </w:r>
    </w:p>
    <w:p w:rsidR="009678BE" w:rsidRPr="00300E5C" w:rsidRDefault="009678BE" w:rsidP="009678BE">
      <w:pPr>
        <w:tabs>
          <w:tab w:val="left" w:pos="360"/>
          <w:tab w:val="left" w:pos="6237"/>
        </w:tabs>
        <w:rPr>
          <w:rFonts w:ascii="Arial" w:hAnsi="Arial" w:cs="Arial"/>
          <w:sz w:val="20"/>
          <w:szCs w:val="20"/>
        </w:rPr>
      </w:pPr>
      <w:r w:rsidRPr="00300E5C">
        <w:rPr>
          <w:rFonts w:ascii="Arial" w:hAnsi="Arial" w:cs="Arial"/>
          <w:sz w:val="20"/>
          <w:szCs w:val="20"/>
        </w:rPr>
        <w:t xml:space="preserve">       5.Μερτζάνης  Κωνσταντίνος                                          </w:t>
      </w:r>
    </w:p>
    <w:p w:rsidR="009678BE" w:rsidRPr="00300E5C" w:rsidRDefault="009678BE" w:rsidP="009678BE">
      <w:pPr>
        <w:tabs>
          <w:tab w:val="left" w:pos="360"/>
          <w:tab w:val="left" w:pos="6237"/>
        </w:tabs>
        <w:ind w:left="360"/>
        <w:rPr>
          <w:rFonts w:ascii="Arial" w:hAnsi="Arial" w:cs="Arial"/>
          <w:sz w:val="20"/>
          <w:szCs w:val="20"/>
        </w:rPr>
      </w:pPr>
      <w:r w:rsidRPr="00300E5C">
        <w:rPr>
          <w:rFonts w:ascii="Arial" w:hAnsi="Arial" w:cs="Arial"/>
          <w:sz w:val="20"/>
          <w:szCs w:val="20"/>
        </w:rPr>
        <w:t>6.Καπλάνης Κωνσταντίνος</w:t>
      </w:r>
    </w:p>
    <w:p w:rsidR="009678BE" w:rsidRPr="00300E5C" w:rsidRDefault="009678BE" w:rsidP="009678BE">
      <w:pPr>
        <w:tabs>
          <w:tab w:val="left" w:pos="360"/>
          <w:tab w:val="left" w:pos="6237"/>
        </w:tabs>
        <w:ind w:left="360"/>
        <w:rPr>
          <w:rFonts w:ascii="Arial" w:hAnsi="Arial" w:cs="Arial"/>
          <w:sz w:val="20"/>
          <w:szCs w:val="20"/>
        </w:rPr>
      </w:pPr>
      <w:r w:rsidRPr="00300E5C">
        <w:rPr>
          <w:rFonts w:ascii="Arial" w:hAnsi="Arial" w:cs="Arial"/>
          <w:sz w:val="20"/>
          <w:szCs w:val="20"/>
        </w:rPr>
        <w:t xml:space="preserve">7. </w:t>
      </w:r>
      <w:proofErr w:type="spellStart"/>
      <w:r w:rsidRPr="00300E5C">
        <w:rPr>
          <w:rFonts w:ascii="Arial" w:hAnsi="Arial" w:cs="Arial"/>
          <w:sz w:val="20"/>
          <w:szCs w:val="20"/>
        </w:rPr>
        <w:t>Μπράλιος</w:t>
      </w:r>
      <w:proofErr w:type="spellEnd"/>
      <w:r w:rsidRPr="00300E5C">
        <w:rPr>
          <w:rFonts w:ascii="Arial" w:hAnsi="Arial" w:cs="Arial"/>
          <w:sz w:val="20"/>
          <w:szCs w:val="20"/>
        </w:rPr>
        <w:t xml:space="preserve"> Νικόλαος </w:t>
      </w:r>
    </w:p>
    <w:p w:rsidR="009678BE" w:rsidRPr="00300E5C" w:rsidRDefault="009678BE" w:rsidP="009678BE">
      <w:pPr>
        <w:ind w:left="432" w:hanging="432"/>
        <w:jc w:val="both"/>
        <w:rPr>
          <w:rFonts w:ascii="Arial" w:hAnsi="Arial" w:cs="Arial"/>
          <w:sz w:val="20"/>
          <w:szCs w:val="20"/>
        </w:rPr>
      </w:pPr>
    </w:p>
    <w:p w:rsidR="000378B7" w:rsidRPr="00300E5C" w:rsidRDefault="000378B7" w:rsidP="000378B7">
      <w:pPr>
        <w:ind w:left="432" w:hanging="432"/>
        <w:jc w:val="both"/>
        <w:rPr>
          <w:rFonts w:ascii="Arial" w:hAnsi="Arial" w:cs="Arial"/>
          <w:sz w:val="20"/>
          <w:szCs w:val="20"/>
        </w:rPr>
      </w:pPr>
    </w:p>
    <w:p w:rsidR="00986925" w:rsidRPr="00300E5C" w:rsidRDefault="00986925" w:rsidP="00986925">
      <w:pPr>
        <w:jc w:val="both"/>
        <w:rPr>
          <w:rFonts w:ascii="Arial" w:eastAsia="Arial" w:hAnsi="Arial" w:cs="Arial"/>
          <w:sz w:val="20"/>
          <w:szCs w:val="20"/>
        </w:rPr>
      </w:pPr>
      <w:r w:rsidRPr="00300E5C">
        <w:rPr>
          <w:rFonts w:ascii="Arial" w:eastAsia="Arial" w:hAnsi="Arial" w:cs="Arial"/>
          <w:sz w:val="20"/>
          <w:szCs w:val="20"/>
        </w:rPr>
        <w:t xml:space="preserve">  Εισηγούμενος το 8</w:t>
      </w:r>
      <w:r w:rsidRPr="00300E5C">
        <w:rPr>
          <w:rFonts w:ascii="Arial" w:eastAsia="Arial" w:hAnsi="Arial" w:cs="Arial"/>
          <w:sz w:val="20"/>
          <w:szCs w:val="20"/>
          <w:vertAlign w:val="superscript"/>
        </w:rPr>
        <w:t>ο</w:t>
      </w:r>
      <w:r w:rsidRPr="00300E5C">
        <w:rPr>
          <w:rFonts w:ascii="Arial" w:eastAsia="Arial" w:hAnsi="Arial" w:cs="Arial"/>
          <w:sz w:val="20"/>
          <w:szCs w:val="20"/>
        </w:rPr>
        <w:t xml:space="preserve">  θέμα </w:t>
      </w:r>
      <w:r w:rsidRPr="00300E5C">
        <w:rPr>
          <w:rFonts w:ascii="Arial" w:hAnsi="Arial" w:cs="Arial"/>
          <w:sz w:val="20"/>
          <w:szCs w:val="20"/>
        </w:rPr>
        <w:t xml:space="preserve">της </w:t>
      </w:r>
      <w:r w:rsidRPr="00300E5C">
        <w:rPr>
          <w:rFonts w:ascii="Arial" w:eastAsia="Arial" w:hAnsi="Arial" w:cs="Arial"/>
          <w:sz w:val="20"/>
          <w:szCs w:val="20"/>
        </w:rPr>
        <w:t xml:space="preserve">ημερήσιας διάταξης  έθεσε υπόψη των μελών  το με αριθ. </w:t>
      </w:r>
      <w:proofErr w:type="spellStart"/>
      <w:r w:rsidRPr="00300E5C">
        <w:rPr>
          <w:rFonts w:ascii="Arial" w:eastAsia="Arial" w:hAnsi="Arial" w:cs="Arial"/>
          <w:sz w:val="20"/>
          <w:szCs w:val="20"/>
        </w:rPr>
        <w:t>πρωτ</w:t>
      </w:r>
      <w:proofErr w:type="spellEnd"/>
      <w:r w:rsidRPr="00300E5C">
        <w:rPr>
          <w:rFonts w:ascii="Arial" w:eastAsia="Arial" w:hAnsi="Arial" w:cs="Arial"/>
          <w:sz w:val="20"/>
          <w:szCs w:val="20"/>
        </w:rPr>
        <w:t>.   14775/09-08-2021   έγγραφο της Δ/</w:t>
      </w:r>
      <w:proofErr w:type="spellStart"/>
      <w:r w:rsidRPr="00300E5C">
        <w:rPr>
          <w:rFonts w:ascii="Arial" w:eastAsia="Arial" w:hAnsi="Arial" w:cs="Arial"/>
          <w:sz w:val="20"/>
          <w:szCs w:val="20"/>
        </w:rPr>
        <w:t>νσης</w:t>
      </w:r>
      <w:proofErr w:type="spellEnd"/>
      <w:r w:rsidRPr="00300E5C">
        <w:rPr>
          <w:rFonts w:ascii="Arial" w:eastAsia="Arial" w:hAnsi="Arial" w:cs="Arial"/>
          <w:sz w:val="20"/>
          <w:szCs w:val="20"/>
        </w:rPr>
        <w:t xml:space="preserve">  Διοικητικών Υπηρεσιών</w:t>
      </w:r>
      <w:r w:rsidRPr="00300E5C">
        <w:rPr>
          <w:rFonts w:ascii="Arial" w:eastAsia="Verdana" w:hAnsi="Arial" w:cs="Arial"/>
          <w:color w:val="000000"/>
          <w:sz w:val="20"/>
          <w:szCs w:val="20"/>
        </w:rPr>
        <w:t xml:space="preserve">  τ</w:t>
      </w:r>
      <w:r w:rsidRPr="00300E5C">
        <w:rPr>
          <w:rFonts w:ascii="Arial" w:hAnsi="Arial" w:cs="Arial"/>
          <w:sz w:val="20"/>
          <w:szCs w:val="20"/>
        </w:rPr>
        <w:t xml:space="preserve">ου Δήμου </w:t>
      </w:r>
      <w:proofErr w:type="spellStart"/>
      <w:r w:rsidRPr="00300E5C">
        <w:rPr>
          <w:rFonts w:ascii="Arial" w:hAnsi="Arial" w:cs="Arial"/>
          <w:sz w:val="20"/>
          <w:szCs w:val="20"/>
        </w:rPr>
        <w:t>Λεβαδέων</w:t>
      </w:r>
      <w:proofErr w:type="spellEnd"/>
      <w:r w:rsidRPr="00300E5C">
        <w:rPr>
          <w:rFonts w:ascii="Arial" w:eastAsia="Calibri" w:hAnsi="Arial" w:cs="Arial"/>
          <w:color w:val="000000"/>
          <w:kern w:val="2"/>
          <w:sz w:val="20"/>
          <w:szCs w:val="20"/>
          <w:shd w:val="clear" w:color="auto" w:fill="FFFFFF"/>
        </w:rPr>
        <w:t xml:space="preserve"> στο  οποίο</w:t>
      </w:r>
      <w:r w:rsidRPr="00300E5C">
        <w:rPr>
          <w:rFonts w:ascii="Arial" w:eastAsia="Arial" w:hAnsi="Arial" w:cs="Arial"/>
          <w:sz w:val="20"/>
          <w:szCs w:val="20"/>
        </w:rPr>
        <w:t xml:space="preserve"> αναφέρονται </w:t>
      </w:r>
      <w:r w:rsidRPr="00300E5C">
        <w:rPr>
          <w:rFonts w:ascii="Arial" w:hAnsi="Arial" w:cs="Arial"/>
          <w:sz w:val="20"/>
          <w:szCs w:val="20"/>
        </w:rPr>
        <w:t>τα παρακάτω:</w:t>
      </w:r>
      <w:r w:rsidRPr="00300E5C">
        <w:rPr>
          <w:rFonts w:ascii="Arial" w:eastAsia="Arial" w:hAnsi="Arial" w:cs="Arial"/>
          <w:sz w:val="20"/>
          <w:szCs w:val="20"/>
        </w:rPr>
        <w:t xml:space="preserve">   </w:t>
      </w:r>
    </w:p>
    <w:p w:rsidR="00986925" w:rsidRPr="00300E5C" w:rsidRDefault="00986925" w:rsidP="00986925">
      <w:pPr>
        <w:spacing w:line="276" w:lineRule="auto"/>
        <w:rPr>
          <w:rFonts w:cs="Liberation Serif"/>
          <w:sz w:val="20"/>
          <w:szCs w:val="20"/>
        </w:rPr>
      </w:pPr>
    </w:p>
    <w:p w:rsidR="00986925" w:rsidRPr="00300E5C" w:rsidRDefault="00327560" w:rsidP="00986925">
      <w:pPr>
        <w:tabs>
          <w:tab w:val="left" w:pos="1140"/>
        </w:tabs>
        <w:rPr>
          <w:rFonts w:ascii="Arial" w:hAnsi="Arial" w:cs="Arial"/>
          <w:b/>
          <w:bCs/>
          <w:i/>
          <w:sz w:val="20"/>
          <w:szCs w:val="20"/>
        </w:rPr>
      </w:pPr>
      <w:r>
        <w:rPr>
          <w:rFonts w:ascii="Arial" w:hAnsi="Arial" w:cs="Arial"/>
          <w:i/>
          <w:sz w:val="20"/>
          <w:szCs w:val="20"/>
        </w:rPr>
        <w:t>«</w:t>
      </w:r>
      <w:r w:rsidR="00986925" w:rsidRPr="00300E5C">
        <w:rPr>
          <w:rFonts w:ascii="Arial" w:hAnsi="Arial" w:cs="Arial"/>
          <w:i/>
          <w:sz w:val="20"/>
          <w:szCs w:val="20"/>
        </w:rPr>
        <w:t xml:space="preserve">Η αρμόδια Διεύθυνση Κοινωνικής Προστασίας , Παιδείας  και Δια Βίου Μάθησης  με το με αρ. </w:t>
      </w:r>
      <w:proofErr w:type="spellStart"/>
      <w:r w:rsidR="00986925" w:rsidRPr="00300E5C">
        <w:rPr>
          <w:rFonts w:ascii="Arial" w:hAnsi="Arial" w:cs="Arial"/>
          <w:i/>
          <w:sz w:val="20"/>
          <w:szCs w:val="20"/>
        </w:rPr>
        <w:t>πρωτ</w:t>
      </w:r>
      <w:proofErr w:type="spellEnd"/>
      <w:r w:rsidR="00986925" w:rsidRPr="00300E5C">
        <w:rPr>
          <w:rFonts w:ascii="Arial" w:hAnsi="Arial" w:cs="Arial"/>
          <w:i/>
          <w:sz w:val="20"/>
          <w:szCs w:val="20"/>
        </w:rPr>
        <w:t>. 13758/23.7.2021  έγγραφό της  με θέμα  την «Π</w:t>
      </w:r>
      <w:r w:rsidR="00986925" w:rsidRPr="00300E5C">
        <w:rPr>
          <w:rFonts w:ascii="Arial" w:hAnsi="Arial" w:cs="Arial"/>
          <w:bCs/>
          <w:i/>
          <w:sz w:val="20"/>
          <w:szCs w:val="20"/>
        </w:rPr>
        <w:t xml:space="preserve">ρόσληψη ατόμων με σύμβαση εργασίας ιδ. Δικαίου ορισμένου χρόνου </w:t>
      </w:r>
      <w:r w:rsidR="00986925" w:rsidRPr="00300E5C">
        <w:rPr>
          <w:rFonts w:ascii="Arial" w:hAnsi="Arial" w:cs="Arial"/>
          <w:i/>
          <w:sz w:val="20"/>
          <w:szCs w:val="20"/>
        </w:rPr>
        <w:t xml:space="preserve"> για την υλοποίηση της δράσης «ΕΝΑΡΜΟΝΙΣΗ  ΟΙΚΟΓΕΝΕΙΑΚΗΣ ΚΑΙ ΕΠΑΓΓΕΛΜΑΤΙΚΗΣ ΖΩΗΣ   ΕΤΟΥΣ  περιόδου  2021-2022»   αναφέρει τα παρακάτω : </w:t>
      </w:r>
    </w:p>
    <w:p w:rsidR="00986925" w:rsidRPr="00300E5C" w:rsidRDefault="00986925" w:rsidP="00986925">
      <w:pPr>
        <w:tabs>
          <w:tab w:val="left" w:pos="1140"/>
        </w:tabs>
        <w:rPr>
          <w:rFonts w:ascii="Arial" w:hAnsi="Arial" w:cs="Arial"/>
          <w:i/>
          <w:sz w:val="20"/>
          <w:szCs w:val="20"/>
        </w:rPr>
      </w:pPr>
    </w:p>
    <w:p w:rsidR="00986925" w:rsidRPr="00300E5C" w:rsidRDefault="00986925" w:rsidP="00986925">
      <w:pPr>
        <w:tabs>
          <w:tab w:val="left" w:pos="1140"/>
        </w:tabs>
        <w:rPr>
          <w:rFonts w:ascii="Arial" w:hAnsi="Arial" w:cs="Arial"/>
          <w:i/>
          <w:sz w:val="20"/>
          <w:szCs w:val="20"/>
        </w:rPr>
      </w:pPr>
      <w:r w:rsidRPr="00300E5C">
        <w:rPr>
          <w:rFonts w:ascii="Arial" w:hAnsi="Arial" w:cs="Arial"/>
          <w:i/>
          <w:sz w:val="20"/>
          <w:szCs w:val="20"/>
        </w:rPr>
        <w:t xml:space="preserve"> « Σας γνωρίζουμε ότι ο  Δήμος </w:t>
      </w:r>
      <w:proofErr w:type="spellStart"/>
      <w:r w:rsidRPr="00300E5C">
        <w:rPr>
          <w:rFonts w:ascii="Arial" w:hAnsi="Arial" w:cs="Arial"/>
          <w:i/>
          <w:sz w:val="20"/>
          <w:szCs w:val="20"/>
        </w:rPr>
        <w:t>Λεβαδέων</w:t>
      </w:r>
      <w:proofErr w:type="spellEnd"/>
      <w:r w:rsidRPr="00300E5C">
        <w:rPr>
          <w:rFonts w:ascii="Arial" w:hAnsi="Arial" w:cs="Arial"/>
          <w:i/>
          <w:sz w:val="20"/>
          <w:szCs w:val="20"/>
        </w:rPr>
        <w:t xml:space="preserve"> συμμετέχει στο πρόγραμμα «</w:t>
      </w:r>
      <w:r w:rsidRPr="00300E5C">
        <w:rPr>
          <w:rFonts w:ascii="Arial" w:hAnsi="Arial" w:cs="Arial"/>
          <w:b/>
          <w:i/>
          <w:sz w:val="20"/>
          <w:szCs w:val="20"/>
        </w:rPr>
        <w:t>Εναρμόνιση Οικογενειακής και Επαγγελματικής Ζωής</w:t>
      </w:r>
      <w:r w:rsidRPr="00300E5C">
        <w:rPr>
          <w:rFonts w:ascii="Arial" w:hAnsi="Arial" w:cs="Arial"/>
          <w:i/>
          <w:sz w:val="20"/>
          <w:szCs w:val="20"/>
        </w:rPr>
        <w:t xml:space="preserve">» που πραγματοποιούνται από την Ελληνική Εταιρεία Τοπικής Ανάπτυξης και Αυτοδιοίκησης (ΕΕΤΑΑ Α.Ε.) για το 2021-22 (πρόσκληση εκδήλωσης ενδιαφέροντος για τους δικαιούχους του προγράμματος  </w:t>
      </w:r>
      <w:proofErr w:type="spellStart"/>
      <w:r w:rsidRPr="00300E5C">
        <w:rPr>
          <w:rFonts w:ascii="Arial" w:hAnsi="Arial" w:cs="Arial"/>
          <w:i/>
          <w:sz w:val="20"/>
          <w:szCs w:val="20"/>
        </w:rPr>
        <w:t>αριθμ</w:t>
      </w:r>
      <w:proofErr w:type="spellEnd"/>
      <w:r w:rsidRPr="00300E5C">
        <w:rPr>
          <w:rFonts w:ascii="Arial" w:hAnsi="Arial" w:cs="Arial"/>
          <w:i/>
          <w:sz w:val="20"/>
          <w:szCs w:val="20"/>
        </w:rPr>
        <w:t xml:space="preserve">. </w:t>
      </w:r>
      <w:proofErr w:type="spellStart"/>
      <w:r w:rsidRPr="00300E5C">
        <w:rPr>
          <w:rFonts w:ascii="Arial" w:hAnsi="Arial" w:cs="Arial"/>
          <w:i/>
          <w:sz w:val="20"/>
          <w:szCs w:val="20"/>
        </w:rPr>
        <w:t>πρωτ</w:t>
      </w:r>
      <w:proofErr w:type="spellEnd"/>
      <w:r w:rsidRPr="00300E5C">
        <w:rPr>
          <w:rFonts w:ascii="Arial" w:hAnsi="Arial" w:cs="Arial"/>
          <w:i/>
          <w:sz w:val="20"/>
          <w:szCs w:val="20"/>
        </w:rPr>
        <w:t>. 9033/16-7-2021 ΑΔΑ 93ΥΧ465ΖΩ5-ΣΡΨ ).</w:t>
      </w:r>
    </w:p>
    <w:p w:rsidR="00986925" w:rsidRPr="00300E5C" w:rsidRDefault="00986925" w:rsidP="00986925">
      <w:pPr>
        <w:tabs>
          <w:tab w:val="left" w:pos="1140"/>
        </w:tabs>
        <w:rPr>
          <w:rFonts w:ascii="Arial" w:hAnsi="Arial" w:cs="Arial"/>
          <w:i/>
          <w:sz w:val="20"/>
          <w:szCs w:val="20"/>
        </w:rPr>
      </w:pPr>
      <w:r w:rsidRPr="00300E5C">
        <w:rPr>
          <w:rFonts w:ascii="Arial" w:hAnsi="Arial" w:cs="Arial"/>
          <w:i/>
          <w:sz w:val="20"/>
          <w:szCs w:val="20"/>
        </w:rPr>
        <w:tab/>
      </w:r>
    </w:p>
    <w:p w:rsidR="00986925" w:rsidRPr="00300E5C" w:rsidRDefault="00986925" w:rsidP="00986925">
      <w:pPr>
        <w:tabs>
          <w:tab w:val="left" w:pos="1140"/>
        </w:tabs>
        <w:rPr>
          <w:rFonts w:ascii="Arial" w:hAnsi="Arial" w:cs="Arial"/>
          <w:i/>
          <w:sz w:val="20"/>
          <w:szCs w:val="20"/>
        </w:rPr>
      </w:pPr>
      <w:r w:rsidRPr="00300E5C">
        <w:rPr>
          <w:rFonts w:ascii="Arial" w:hAnsi="Arial" w:cs="Arial"/>
          <w:i/>
          <w:sz w:val="20"/>
          <w:szCs w:val="20"/>
        </w:rPr>
        <w:t>Για να  λειτουργήσουν όμως  οι παιδικοί και βρεφονηπιακοί  σταθμοί με πλήρη τη δυναμικότητά τους απαιτείται η πρόσληψη παιδαγωγικού  και βοηθητικού προσωπικού ως εξής:</w:t>
      </w:r>
    </w:p>
    <w:p w:rsidR="00986925" w:rsidRPr="00300E5C" w:rsidRDefault="00986925" w:rsidP="00986925">
      <w:pPr>
        <w:tabs>
          <w:tab w:val="left" w:pos="1140"/>
        </w:tabs>
        <w:rPr>
          <w:rFonts w:ascii="Arial" w:hAnsi="Arial" w:cs="Arial"/>
          <w:i/>
          <w:sz w:val="20"/>
          <w:szCs w:val="20"/>
        </w:rPr>
      </w:pPr>
    </w:p>
    <w:p w:rsidR="00986925" w:rsidRPr="00300E5C" w:rsidRDefault="00986925" w:rsidP="00986925">
      <w:pPr>
        <w:pStyle w:val="Web"/>
        <w:spacing w:before="0" w:after="0"/>
        <w:rPr>
          <w:rFonts w:ascii="Arial" w:hAnsi="Arial" w:cs="Arial"/>
          <w:i/>
          <w:sz w:val="20"/>
          <w:szCs w:val="20"/>
          <w:u w:val="single"/>
        </w:rPr>
      </w:pPr>
      <w:r w:rsidRPr="00300E5C">
        <w:rPr>
          <w:rFonts w:ascii="Arial" w:hAnsi="Arial" w:cs="Arial"/>
          <w:b/>
          <w:bCs/>
          <w:i/>
          <w:sz w:val="20"/>
          <w:szCs w:val="20"/>
          <w:u w:val="single"/>
        </w:rPr>
        <w:t>Για τον Α΄ΠΑΙΔΙΚΟ ΣΤΑΘΜΟ</w:t>
      </w:r>
    </w:p>
    <w:p w:rsidR="00986925" w:rsidRPr="00300E5C" w:rsidRDefault="00986925" w:rsidP="00986925">
      <w:pPr>
        <w:pStyle w:val="Web"/>
        <w:spacing w:before="0" w:after="0"/>
        <w:rPr>
          <w:rFonts w:ascii="Arial" w:hAnsi="Arial" w:cs="Arial"/>
          <w:b/>
          <w:i/>
          <w:sz w:val="20"/>
          <w:szCs w:val="20"/>
        </w:rPr>
      </w:pPr>
      <w:r w:rsidRPr="00300E5C">
        <w:rPr>
          <w:rFonts w:ascii="Arial" w:hAnsi="Arial" w:cs="Arial"/>
          <w:b/>
          <w:i/>
          <w:sz w:val="20"/>
          <w:szCs w:val="20"/>
        </w:rPr>
        <w:lastRenderedPageBreak/>
        <w:t>Δυναμικότητα:14 βρέφη, 29 νήπια</w:t>
      </w: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Τμήμα βρεφών :14 βρέφη +10%=15 (βάσει κανονισμού λειτουργίας 2ΤΕ ΚΑΙ 2ΔΕ)</w:t>
      </w: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 xml:space="preserve">Τμήμα νηπίων:29 νήπια+10%=32 (βάσει κανονισμού λειτουργίας 1ΠΕ ή ΤΕ και 2ΔΕ) </w:t>
      </w:r>
    </w:p>
    <w:p w:rsidR="00986925" w:rsidRPr="00300E5C" w:rsidRDefault="00986925" w:rsidP="00986925">
      <w:pPr>
        <w:pStyle w:val="Web"/>
        <w:spacing w:before="0" w:after="0"/>
        <w:rPr>
          <w:rFonts w:ascii="Arial" w:hAnsi="Arial" w:cs="Arial"/>
          <w:i/>
          <w:sz w:val="20"/>
          <w:szCs w:val="20"/>
        </w:rPr>
      </w:pP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Το υπηρετούν προσωπικό είναι: 1ΠΕ νηπιαγωγών , 2 ΤΕ Βρεφονηπιοκόμων, 1ΔΕ βοηθός  βρεφονηπιοκόμου, 1 μαγείρισσα ,1 καθαρίστρια.</w:t>
      </w:r>
    </w:p>
    <w:p w:rsidR="00986925" w:rsidRPr="00300E5C" w:rsidRDefault="00986925" w:rsidP="00986925">
      <w:pPr>
        <w:pStyle w:val="Web"/>
        <w:spacing w:before="0" w:after="0"/>
        <w:rPr>
          <w:rFonts w:ascii="Arial" w:hAnsi="Arial" w:cs="Arial"/>
          <w:i/>
          <w:sz w:val="20"/>
          <w:szCs w:val="20"/>
        </w:rPr>
      </w:pPr>
      <w:r w:rsidRPr="00300E5C">
        <w:rPr>
          <w:rFonts w:ascii="Arial" w:hAnsi="Arial" w:cs="Arial"/>
          <w:b/>
          <w:bCs/>
          <w:i/>
          <w:sz w:val="20"/>
          <w:szCs w:val="20"/>
        </w:rPr>
        <w:t>Απαραίτητη η  πρόσληψη τριών  (3)  ΔΕ βοηθών βρεφονηπιοκόμων και  μίας (1) ΥΕ καθαρίστριας.</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i/>
          <w:sz w:val="20"/>
          <w:szCs w:val="20"/>
          <w:u w:val="single"/>
        </w:rPr>
      </w:pPr>
      <w:r w:rsidRPr="00300E5C">
        <w:rPr>
          <w:rFonts w:ascii="Arial" w:hAnsi="Arial" w:cs="Arial"/>
          <w:b/>
          <w:bCs/>
          <w:i/>
          <w:sz w:val="20"/>
          <w:szCs w:val="20"/>
          <w:u w:val="single"/>
        </w:rPr>
        <w:t>Για τον Β΄ΠΑΙΔΙΚΟ ΣΤΑΘΜΟ</w:t>
      </w:r>
    </w:p>
    <w:p w:rsidR="00986925" w:rsidRPr="00300E5C" w:rsidRDefault="00986925" w:rsidP="00986925">
      <w:pPr>
        <w:pStyle w:val="Web"/>
        <w:spacing w:before="0" w:after="0"/>
        <w:rPr>
          <w:rFonts w:ascii="Arial" w:hAnsi="Arial" w:cs="Arial"/>
          <w:b/>
          <w:i/>
          <w:sz w:val="20"/>
          <w:szCs w:val="20"/>
        </w:rPr>
      </w:pPr>
      <w:r w:rsidRPr="00300E5C">
        <w:rPr>
          <w:rFonts w:ascii="Arial" w:hAnsi="Arial" w:cs="Arial"/>
          <w:b/>
          <w:i/>
          <w:sz w:val="20"/>
          <w:szCs w:val="20"/>
        </w:rPr>
        <w:t>Δυναμικότητα:14 βρέφη, 47 νήπια</w:t>
      </w: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Τμήμα βρεφών : 14βρέφη +10%=15(βάσει κανονισμού λειτουργίας 2ΤΕ και 2ΔΕ) Τμήμα νηπίων :47νήπια+10%=52(βάσει κανονισμού λειτουργίας  2ΠΕ ή ΤΕ και 2 ΔΕ)</w:t>
      </w:r>
    </w:p>
    <w:p w:rsidR="00986925" w:rsidRPr="00300E5C" w:rsidRDefault="00986925" w:rsidP="00986925">
      <w:pPr>
        <w:pStyle w:val="Web"/>
        <w:spacing w:before="0" w:after="0"/>
        <w:rPr>
          <w:rFonts w:ascii="Arial" w:hAnsi="Arial" w:cs="Arial"/>
          <w:i/>
          <w:sz w:val="20"/>
          <w:szCs w:val="20"/>
        </w:rPr>
      </w:pP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 xml:space="preserve">Το υπηρετούν προσωπικό είναι: 1ΠΕνηπιαγωγός , 3ΤΕ βρεφονηπιοκόμοι , 2ΔΕβοηθοί βρεφονηπιοκόμων , 1μαγείρισσα , 2 καθαρίστριες </w:t>
      </w:r>
    </w:p>
    <w:p w:rsidR="00986925" w:rsidRPr="00300E5C" w:rsidRDefault="00986925" w:rsidP="00986925">
      <w:pPr>
        <w:pStyle w:val="Web"/>
        <w:spacing w:before="0" w:after="0"/>
        <w:rPr>
          <w:rFonts w:ascii="Arial" w:hAnsi="Arial" w:cs="Arial"/>
          <w:i/>
          <w:sz w:val="20"/>
          <w:szCs w:val="20"/>
        </w:rPr>
      </w:pPr>
      <w:r w:rsidRPr="00300E5C">
        <w:rPr>
          <w:rFonts w:ascii="Arial" w:hAnsi="Arial" w:cs="Arial"/>
          <w:b/>
          <w:i/>
          <w:sz w:val="20"/>
          <w:szCs w:val="20"/>
        </w:rPr>
        <w:t xml:space="preserve">Απαραίτητη η πρόσληψη δύο (2)ΔΕ </w:t>
      </w:r>
      <w:r w:rsidRPr="00300E5C">
        <w:rPr>
          <w:rFonts w:ascii="Arial" w:hAnsi="Arial" w:cs="Arial"/>
          <w:b/>
          <w:bCs/>
          <w:i/>
          <w:sz w:val="20"/>
          <w:szCs w:val="20"/>
        </w:rPr>
        <w:t>βοηθών βρεφονηπιοκόμων</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i/>
          <w:sz w:val="20"/>
          <w:szCs w:val="20"/>
          <w:u w:val="single"/>
        </w:rPr>
      </w:pPr>
      <w:r w:rsidRPr="00300E5C">
        <w:rPr>
          <w:rFonts w:ascii="Arial" w:hAnsi="Arial" w:cs="Arial"/>
          <w:b/>
          <w:bCs/>
          <w:i/>
          <w:sz w:val="20"/>
          <w:szCs w:val="20"/>
          <w:u w:val="single"/>
        </w:rPr>
        <w:t>Για τον Β΄ΒΡΕΦΟΝΗΠΙΑΚΟ  ΣΤΑΘΜΟ</w:t>
      </w:r>
    </w:p>
    <w:p w:rsidR="00986925" w:rsidRPr="00300E5C" w:rsidRDefault="00986925" w:rsidP="00986925">
      <w:pPr>
        <w:pStyle w:val="Web"/>
        <w:spacing w:before="0" w:after="0"/>
        <w:rPr>
          <w:rFonts w:ascii="Arial" w:hAnsi="Arial" w:cs="Arial"/>
          <w:b/>
          <w:i/>
          <w:sz w:val="20"/>
          <w:szCs w:val="20"/>
        </w:rPr>
      </w:pPr>
      <w:r w:rsidRPr="00300E5C">
        <w:rPr>
          <w:rFonts w:ascii="Arial" w:hAnsi="Arial" w:cs="Arial"/>
          <w:b/>
          <w:i/>
          <w:sz w:val="20"/>
          <w:szCs w:val="20"/>
        </w:rPr>
        <w:t>Δυναμικότητα: 25βρέφη, 25 νήπια</w:t>
      </w:r>
    </w:p>
    <w:p w:rsidR="00986925" w:rsidRPr="00300E5C" w:rsidRDefault="00986925" w:rsidP="00986925">
      <w:pPr>
        <w:pStyle w:val="Web"/>
        <w:spacing w:before="0" w:after="0"/>
        <w:rPr>
          <w:rFonts w:ascii="Arial" w:hAnsi="Arial" w:cs="Arial"/>
          <w:i/>
          <w:sz w:val="20"/>
          <w:szCs w:val="20"/>
        </w:rPr>
      </w:pP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Τμήμα βρεφών Α΄ :25βρέφη +10%=28(βάσει κανονισμού λειτουργίας 4ΤΕ και 2ΔΕ)</w:t>
      </w: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 xml:space="preserve">Τμήμα νηπίων: 25νήπια+10%=28(βάσει κανονισμού λειτουργίας 1ΠΕ ή ΤΕ και 1 ΔΕ </w:t>
      </w:r>
    </w:p>
    <w:p w:rsidR="00986925" w:rsidRPr="00300E5C" w:rsidRDefault="00986925" w:rsidP="00986925">
      <w:pPr>
        <w:pStyle w:val="Web"/>
        <w:spacing w:before="0" w:after="0"/>
        <w:rPr>
          <w:rFonts w:ascii="Arial" w:hAnsi="Arial" w:cs="Arial"/>
          <w:i/>
          <w:sz w:val="20"/>
          <w:szCs w:val="20"/>
        </w:rPr>
      </w:pP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Το υπηρετούν προσωπικό είναι: 1ΠΕνηπιαγωγός, 3ΤΕβρεφονηπιοκόμοι, 3ΔΕβοηθοί βρεφονηπιοκόμου,1 μαγείρισσα, 1καθαρίστρια</w:t>
      </w:r>
    </w:p>
    <w:p w:rsidR="00986925" w:rsidRPr="00300E5C" w:rsidRDefault="00986925" w:rsidP="00986925">
      <w:pPr>
        <w:pStyle w:val="Web"/>
        <w:spacing w:before="0" w:after="0"/>
        <w:rPr>
          <w:rFonts w:ascii="Arial" w:hAnsi="Arial" w:cs="Arial"/>
          <w:i/>
          <w:sz w:val="20"/>
          <w:szCs w:val="20"/>
        </w:rPr>
      </w:pPr>
      <w:r w:rsidRPr="00300E5C">
        <w:rPr>
          <w:rFonts w:ascii="Arial" w:hAnsi="Arial" w:cs="Arial"/>
          <w:b/>
          <w:bCs/>
          <w:i/>
          <w:sz w:val="20"/>
          <w:szCs w:val="20"/>
        </w:rPr>
        <w:t>Απαραίτητη η πρόσληψη μίας(1)ΤΕ βρεφονηπιοκόμου και μίας (1) ΥΕ καθαρίστριας</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i/>
          <w:sz w:val="20"/>
          <w:szCs w:val="20"/>
          <w:u w:val="single"/>
        </w:rPr>
      </w:pPr>
      <w:r w:rsidRPr="00300E5C">
        <w:rPr>
          <w:rFonts w:ascii="Arial" w:hAnsi="Arial" w:cs="Arial"/>
          <w:b/>
          <w:bCs/>
          <w:i/>
          <w:sz w:val="20"/>
          <w:szCs w:val="20"/>
          <w:u w:val="single"/>
        </w:rPr>
        <w:t>Για τον Α΄ΒΡΕΦΟΝΗΠΙΑΚΟ  ΣΤΑΘΜΟ</w:t>
      </w:r>
    </w:p>
    <w:p w:rsidR="00986925" w:rsidRPr="00300E5C" w:rsidRDefault="00986925" w:rsidP="00986925">
      <w:pPr>
        <w:pStyle w:val="Web"/>
        <w:spacing w:before="0" w:after="0"/>
        <w:rPr>
          <w:rFonts w:ascii="Arial" w:hAnsi="Arial" w:cs="Arial"/>
          <w:b/>
          <w:i/>
          <w:sz w:val="20"/>
          <w:szCs w:val="20"/>
        </w:rPr>
      </w:pPr>
      <w:r w:rsidRPr="00300E5C">
        <w:rPr>
          <w:rFonts w:ascii="Arial" w:hAnsi="Arial" w:cs="Arial"/>
          <w:b/>
          <w:i/>
          <w:sz w:val="20"/>
          <w:szCs w:val="20"/>
        </w:rPr>
        <w:t>Δυναμικότητα:35 βρέφη, 31 νήπια</w:t>
      </w: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Τμήμα βρεφών Α΄ :35βρέφη +10%=39(βάσει κανονισμού λειτουργίας 6ΤΕ και 3ΔΕ</w:t>
      </w: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Τμήμα νηπίων:31νήπια+10%=34(βάσει κανονισμού λειτουργίας 2ΠΕή ΤΕ και 2ΔΕ</w:t>
      </w:r>
    </w:p>
    <w:p w:rsidR="00986925" w:rsidRPr="00300E5C" w:rsidRDefault="00986925" w:rsidP="00986925">
      <w:pPr>
        <w:pStyle w:val="Web"/>
        <w:spacing w:before="0" w:after="0"/>
        <w:rPr>
          <w:rFonts w:ascii="Arial" w:hAnsi="Arial" w:cs="Arial"/>
          <w:i/>
          <w:sz w:val="20"/>
          <w:szCs w:val="20"/>
        </w:rPr>
      </w:pPr>
    </w:p>
    <w:p w:rsidR="00986925" w:rsidRPr="00300E5C" w:rsidRDefault="00986925" w:rsidP="00986925">
      <w:pPr>
        <w:pStyle w:val="Web"/>
        <w:spacing w:before="0" w:after="0"/>
        <w:rPr>
          <w:rFonts w:ascii="Arial" w:hAnsi="Arial" w:cs="Arial"/>
          <w:i/>
          <w:sz w:val="20"/>
          <w:szCs w:val="20"/>
        </w:rPr>
      </w:pPr>
      <w:r w:rsidRPr="00300E5C">
        <w:rPr>
          <w:rFonts w:ascii="Arial" w:hAnsi="Arial" w:cs="Arial"/>
          <w:i/>
          <w:sz w:val="20"/>
          <w:szCs w:val="20"/>
        </w:rPr>
        <w:t>Το υπηρετούν προσωπικό είναι: 4ΤΕβρεφονηπιοκόμοι, 3ΔΕβοηθοί βρεφονηπιοκόμου,1 μάγειρας και δύο (2) καθαρίστριες</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Απαραίτητη  η πρόσληψη τεσσάρων (4)ΤΕ βρεφονηπιοκόμων και δύο (2) ΔΕ βοηθών βρεφονηπιοκόμου.</w:t>
      </w:r>
    </w:p>
    <w:p w:rsidR="00986925" w:rsidRPr="00300E5C" w:rsidRDefault="00986925" w:rsidP="00986925">
      <w:pPr>
        <w:pStyle w:val="Web"/>
        <w:spacing w:before="0" w:after="0"/>
        <w:rPr>
          <w:rFonts w:ascii="Arial" w:hAnsi="Arial" w:cs="Arial"/>
          <w:bCs/>
          <w:i/>
          <w:sz w:val="20"/>
          <w:szCs w:val="20"/>
        </w:rPr>
      </w:pP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 xml:space="preserve">Θα θέλαμε να επισημάνουμε ότι στον </w:t>
      </w:r>
      <w:proofErr w:type="spellStart"/>
      <w:r w:rsidRPr="00300E5C">
        <w:rPr>
          <w:rFonts w:ascii="Arial" w:hAnsi="Arial" w:cs="Arial"/>
          <w:bCs/>
          <w:i/>
          <w:sz w:val="20"/>
          <w:szCs w:val="20"/>
        </w:rPr>
        <w:t>Α΄Βρεφονηπιακό</w:t>
      </w:r>
      <w:proofErr w:type="spellEnd"/>
      <w:r w:rsidRPr="00300E5C">
        <w:rPr>
          <w:rFonts w:ascii="Arial" w:hAnsi="Arial" w:cs="Arial"/>
          <w:bCs/>
          <w:i/>
          <w:sz w:val="20"/>
          <w:szCs w:val="20"/>
        </w:rPr>
        <w:t xml:space="preserve"> Σταθμό δεν καλύπτεται η δυναμικότητα ούτε στα βρέφη ούτε και στα νήπια. Με  βάση τα δεδομένα των προηγουμένων ετών φιλοξενήθηκαν 28 βρέφη και 28 νήπια που η αναλογία τους σε προσωπικό είναι πέντε(5) ΤΕ βρεφονηπιοκόμων και τέσσερις(4)ΔΕ βοηθών βρεφονηπιοκόμων.</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Επομένως για τον αριθμό των βρεφών και των νηπίων όπως ανερχόταν τα  προηγούμενα έτη και θεωρούμε ότι ο αριθμός θα είναι περίπου ο ίδιος για τη σχολική χρονιά 2021-2022  απαραίτητη είναι  η πρόσληψη μίας(1) ΤΕ βρεφονηπιοκόμου και μίας (1)ΔΕ βοηθού βρεφονηπιοκόμου.</w:t>
      </w:r>
    </w:p>
    <w:p w:rsidR="00986925" w:rsidRPr="00300E5C" w:rsidRDefault="00986925" w:rsidP="00986925">
      <w:pPr>
        <w:pStyle w:val="Web"/>
        <w:spacing w:before="0" w:after="0"/>
        <w:rPr>
          <w:rFonts w:ascii="Arial" w:hAnsi="Arial" w:cs="Arial"/>
          <w:bCs/>
          <w:i/>
          <w:sz w:val="20"/>
          <w:szCs w:val="20"/>
        </w:rPr>
      </w:pP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 xml:space="preserve">Συνολικά για να λειτουργήσουν οι Παιδικοί και Βρεφονηπιακοί Σταθμοί Δήμου </w:t>
      </w:r>
      <w:proofErr w:type="spellStart"/>
      <w:r w:rsidRPr="00300E5C">
        <w:rPr>
          <w:rFonts w:ascii="Arial" w:hAnsi="Arial" w:cs="Arial"/>
          <w:bCs/>
          <w:i/>
          <w:sz w:val="20"/>
          <w:szCs w:val="20"/>
        </w:rPr>
        <w:t>Λεβαδέων</w:t>
      </w:r>
      <w:proofErr w:type="spellEnd"/>
      <w:r w:rsidRPr="00300E5C">
        <w:rPr>
          <w:rFonts w:ascii="Arial" w:hAnsi="Arial" w:cs="Arial"/>
          <w:bCs/>
          <w:i/>
          <w:sz w:val="20"/>
          <w:szCs w:val="20"/>
        </w:rPr>
        <w:t xml:space="preserve"> ,με όλη τη δυναμικότητά τους όπως αναφέρεται στις άδειες λειτουργίας τους ,απαιτείται η πρόσληψη των κάτωθι ειδικοτήτων:</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 xml:space="preserve">ΤΕ ΒΡΕΦΟΝΗΠΙΟΚΟΜΩΝ:                </w:t>
      </w:r>
      <w:r w:rsidRPr="00300E5C">
        <w:rPr>
          <w:rFonts w:ascii="Arial" w:hAnsi="Arial" w:cs="Arial"/>
          <w:bCs/>
          <w:i/>
          <w:sz w:val="20"/>
          <w:szCs w:val="20"/>
        </w:rPr>
        <w:tab/>
        <w:t xml:space="preserve"> ΠΕΝΤΕ(5)                         </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ΔΕ ΒΟΗΘΩΝ ΒΡΕΦΟΝΗΠΙΟΚΟΜΩΝ: ΕΠΤΑ (7)</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 xml:space="preserve">ΥΕ ΒΟΗΘΗΤΙΚΟ ΠΡΟΣΩΠΙΚΟ </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ΚΑΘΑΡΙΟΤΗΤΑΣ:                                     ΔΥΟ (2)</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 xml:space="preserve">Οι  εκτιμήσεις  της Υπηρεσίας σε ότι  αφορά στον αριθμό των παιδιών που θα φιλοξενηθούν στους Σταθμούς  για το </w:t>
      </w:r>
      <w:proofErr w:type="spellStart"/>
      <w:r w:rsidRPr="00300E5C">
        <w:rPr>
          <w:rFonts w:ascii="Arial" w:hAnsi="Arial" w:cs="Arial"/>
          <w:bCs/>
          <w:i/>
          <w:sz w:val="20"/>
          <w:szCs w:val="20"/>
        </w:rPr>
        <w:t>σχ.έτος</w:t>
      </w:r>
      <w:proofErr w:type="spellEnd"/>
      <w:r w:rsidRPr="00300E5C">
        <w:rPr>
          <w:rFonts w:ascii="Arial" w:hAnsi="Arial" w:cs="Arial"/>
          <w:bCs/>
          <w:i/>
          <w:sz w:val="20"/>
          <w:szCs w:val="20"/>
        </w:rPr>
        <w:t xml:space="preserve"> 2021-22 είναι οι εξής:</w:t>
      </w:r>
    </w:p>
    <w:p w:rsidR="00986925" w:rsidRPr="00300E5C" w:rsidRDefault="00986925" w:rsidP="00986925">
      <w:pPr>
        <w:pStyle w:val="Web"/>
        <w:spacing w:before="0" w:after="0"/>
        <w:rPr>
          <w:rFonts w:ascii="Arial" w:hAnsi="Arial" w:cs="Arial"/>
          <w:b/>
          <w:bCs/>
          <w:i/>
          <w:sz w:val="20"/>
          <w:szCs w:val="20"/>
          <w:u w:val="single"/>
        </w:rPr>
      </w:pP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t>Α΄ΠΑΙΔΙΚΟΣ</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ΝΗΠΙΑ:32           </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ΒΡΕΦΗ :15          </w:t>
      </w: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lastRenderedPageBreak/>
        <w:t>Β΄ΠΑΙΔΙΚΟΣ</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 xml:space="preserve">ΝΗΠΙΑ:52          </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ΒΡΕΦΗ :15          </w:t>
      </w: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t>Α΄ΒΡΕΦΟΝΗΠΙΑΚΟΣ</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ΝΗΠΙΑ:28          </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ΒΡΕΦΗ 28          </w:t>
      </w: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t>Β’ΒΡΕΦΟΝΗΠΙΑΚΟΣ</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ΝΗΠΙΑ:28          </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ΒΡΕΦΗ 28          </w:t>
      </w: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t>ΠΑΙΔΙΚΟΣ ΣΤΑΘΜΟΣ ΚΟΡΩΝΕΙΑΣ</w:t>
      </w:r>
    </w:p>
    <w:p w:rsidR="00986925" w:rsidRPr="00300E5C" w:rsidRDefault="00986925" w:rsidP="00986925">
      <w:pPr>
        <w:pStyle w:val="Web"/>
        <w:spacing w:before="0" w:after="0"/>
        <w:rPr>
          <w:rFonts w:ascii="Arial" w:hAnsi="Arial" w:cs="Arial"/>
          <w:bCs/>
          <w:i/>
          <w:sz w:val="20"/>
          <w:szCs w:val="20"/>
        </w:rPr>
      </w:pPr>
      <w:r w:rsidRPr="00300E5C">
        <w:rPr>
          <w:rFonts w:ascii="Arial" w:hAnsi="Arial" w:cs="Arial"/>
          <w:bCs/>
          <w:i/>
          <w:sz w:val="20"/>
          <w:szCs w:val="20"/>
        </w:rPr>
        <w:t>ΝΗΠΙΑ:</w:t>
      </w:r>
      <w:r w:rsidRPr="00300E5C">
        <w:rPr>
          <w:rFonts w:ascii="Arial" w:hAnsi="Arial" w:cs="Arial"/>
          <w:b/>
          <w:bCs/>
          <w:i/>
          <w:sz w:val="20"/>
          <w:szCs w:val="20"/>
        </w:rPr>
        <w:t xml:space="preserve">7  </w:t>
      </w: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t>ΠΑΙΔΙΚΟΣ ΣΤΑΘΜΟΣ ΚΥΡΙΑΚΙΟΥ</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Cs/>
          <w:i/>
          <w:sz w:val="20"/>
          <w:szCs w:val="20"/>
        </w:rPr>
        <w:t xml:space="preserve">ΝΗΠΙΑ:6 </w:t>
      </w:r>
    </w:p>
    <w:p w:rsidR="00986925" w:rsidRPr="00300E5C" w:rsidRDefault="00986925" w:rsidP="00986925">
      <w:pPr>
        <w:pStyle w:val="Web"/>
        <w:spacing w:before="0" w:after="0"/>
        <w:rPr>
          <w:rFonts w:ascii="Arial" w:hAnsi="Arial" w:cs="Arial"/>
          <w:b/>
          <w:bCs/>
          <w:i/>
          <w:sz w:val="20"/>
          <w:szCs w:val="20"/>
          <w:u w:val="single"/>
        </w:rPr>
      </w:pPr>
    </w:p>
    <w:p w:rsidR="00986925" w:rsidRPr="00300E5C" w:rsidRDefault="00986925" w:rsidP="00986925">
      <w:pPr>
        <w:pStyle w:val="Web"/>
        <w:spacing w:before="0" w:after="0"/>
        <w:rPr>
          <w:rFonts w:ascii="Arial" w:hAnsi="Arial" w:cs="Arial"/>
          <w:b/>
          <w:bCs/>
          <w:i/>
          <w:sz w:val="20"/>
          <w:szCs w:val="20"/>
          <w:u w:val="single"/>
        </w:rPr>
      </w:pPr>
      <w:r w:rsidRPr="00300E5C">
        <w:rPr>
          <w:rFonts w:ascii="Arial" w:hAnsi="Arial" w:cs="Arial"/>
          <w:b/>
          <w:bCs/>
          <w:i/>
          <w:sz w:val="20"/>
          <w:szCs w:val="20"/>
          <w:u w:val="single"/>
        </w:rPr>
        <w:t>Οι εκτιμήσεις μας για την σχολική χρονιά 2021-22 είναι ότι θα χρειαστούμε το κατωτέρω  προσωπικό:</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Για τον </w:t>
      </w:r>
      <w:proofErr w:type="spellStart"/>
      <w:r w:rsidRPr="00300E5C">
        <w:rPr>
          <w:rFonts w:ascii="Arial" w:hAnsi="Arial" w:cs="Arial"/>
          <w:b/>
          <w:bCs/>
          <w:i/>
          <w:sz w:val="20"/>
          <w:szCs w:val="20"/>
        </w:rPr>
        <w:t>Α΄Παιδικό</w:t>
      </w:r>
      <w:proofErr w:type="spellEnd"/>
      <w:r w:rsidRPr="00300E5C">
        <w:rPr>
          <w:rFonts w:ascii="Arial" w:hAnsi="Arial" w:cs="Arial"/>
          <w:b/>
          <w:bCs/>
          <w:i/>
          <w:sz w:val="20"/>
          <w:szCs w:val="20"/>
        </w:rPr>
        <w:t xml:space="preserve"> σταθμό:   </w:t>
      </w:r>
      <w:r w:rsidRPr="00300E5C">
        <w:rPr>
          <w:rFonts w:ascii="Arial" w:hAnsi="Arial" w:cs="Arial"/>
          <w:b/>
          <w:bCs/>
          <w:i/>
          <w:sz w:val="20"/>
          <w:szCs w:val="20"/>
        </w:rPr>
        <w:tab/>
        <w:t xml:space="preserve"> 3ΔΕ ΒΟΗΘΟΥΣ ΒΡΕΦΟΚΟΜΩΝ</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1ΥΕ ΒΟΗΘΗΤΙΚΟ ΠΡΟΣΩΠΙΚΟ ΚΑΘΑΡΙΟΤΗΤΑΣ</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Για τον </w:t>
      </w:r>
      <w:proofErr w:type="spellStart"/>
      <w:r w:rsidRPr="00300E5C">
        <w:rPr>
          <w:rFonts w:ascii="Arial" w:hAnsi="Arial" w:cs="Arial"/>
          <w:b/>
          <w:bCs/>
          <w:i/>
          <w:sz w:val="20"/>
          <w:szCs w:val="20"/>
        </w:rPr>
        <w:t>Β΄Παιδικό</w:t>
      </w:r>
      <w:proofErr w:type="spellEnd"/>
      <w:r w:rsidRPr="00300E5C">
        <w:rPr>
          <w:rFonts w:ascii="Arial" w:hAnsi="Arial" w:cs="Arial"/>
          <w:b/>
          <w:bCs/>
          <w:i/>
          <w:sz w:val="20"/>
          <w:szCs w:val="20"/>
        </w:rPr>
        <w:t xml:space="preserve"> Σταθμό:     </w:t>
      </w:r>
      <w:r w:rsidRPr="00300E5C">
        <w:rPr>
          <w:rFonts w:ascii="Arial" w:hAnsi="Arial" w:cs="Arial"/>
          <w:b/>
          <w:bCs/>
          <w:i/>
          <w:sz w:val="20"/>
          <w:szCs w:val="20"/>
        </w:rPr>
        <w:tab/>
        <w:t xml:space="preserve"> 2ΔΕ ΒΟΗΘΟΥΣ ΒΡΕΦΟΚΟΜΩΝ</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Για τον </w:t>
      </w:r>
      <w:proofErr w:type="spellStart"/>
      <w:r w:rsidRPr="00300E5C">
        <w:rPr>
          <w:rFonts w:ascii="Arial" w:hAnsi="Arial" w:cs="Arial"/>
          <w:b/>
          <w:bCs/>
          <w:i/>
          <w:sz w:val="20"/>
          <w:szCs w:val="20"/>
        </w:rPr>
        <w:t>Α΄Βρεφονηπιακό</w:t>
      </w:r>
      <w:proofErr w:type="spellEnd"/>
      <w:r w:rsidRPr="00300E5C">
        <w:rPr>
          <w:rFonts w:ascii="Arial" w:hAnsi="Arial" w:cs="Arial"/>
          <w:b/>
          <w:bCs/>
          <w:i/>
          <w:sz w:val="20"/>
          <w:szCs w:val="20"/>
        </w:rPr>
        <w:t xml:space="preserve"> Σταθμό:  1ΤΕ ΒΡΕΦΟΝΗΠΙΟΚΟΜΩΝ</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                                                             1ΔΕ ΒΟΗΘΩΝ ΒΡΕΦΟΚΟΜΩΝ</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Για τον </w:t>
      </w:r>
      <w:proofErr w:type="spellStart"/>
      <w:r w:rsidRPr="00300E5C">
        <w:rPr>
          <w:rFonts w:ascii="Arial" w:hAnsi="Arial" w:cs="Arial"/>
          <w:b/>
          <w:bCs/>
          <w:i/>
          <w:sz w:val="20"/>
          <w:szCs w:val="20"/>
        </w:rPr>
        <w:t>Β΄Βρεφονηπιακό</w:t>
      </w:r>
      <w:proofErr w:type="spellEnd"/>
      <w:r w:rsidRPr="00300E5C">
        <w:rPr>
          <w:rFonts w:ascii="Arial" w:hAnsi="Arial" w:cs="Arial"/>
          <w:b/>
          <w:bCs/>
          <w:i/>
          <w:sz w:val="20"/>
          <w:szCs w:val="20"/>
        </w:rPr>
        <w:t xml:space="preserve"> Σταθμό: 1ΤΕ ΒΡΕΦΟΝΗΠΙΟΚΟΜΟ</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                                                            1ΥΕ ΒΟΗΘΩΝ ΒΡΕΦΟΚΟΜΩΝ</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                                                          </w:t>
      </w:r>
      <w:r w:rsidRPr="00300E5C">
        <w:rPr>
          <w:rFonts w:ascii="Arial" w:hAnsi="Arial" w:cs="Arial"/>
          <w:b/>
          <w:bCs/>
          <w:i/>
          <w:sz w:val="20"/>
          <w:szCs w:val="20"/>
          <w:u w:val="single"/>
        </w:rPr>
        <w:t>ΣΥΝΟΛΟ:</w:t>
      </w:r>
      <w:r w:rsidRPr="00300E5C">
        <w:rPr>
          <w:rFonts w:ascii="Arial" w:hAnsi="Arial" w:cs="Arial"/>
          <w:b/>
          <w:bCs/>
          <w:i/>
          <w:sz w:val="20"/>
          <w:szCs w:val="20"/>
        </w:rPr>
        <w:t xml:space="preserve"> 2ΤΕ ΒΡΕΦΟΝΗΠΙΟΚΟΜΩΝ</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                                                                           6 ΔΕ ΒΟΗΘΩΝ ΒΡΕΦΟΚΟΜΩΝ</w:t>
      </w:r>
    </w:p>
    <w:p w:rsidR="00986925" w:rsidRPr="00300E5C" w:rsidRDefault="00986925" w:rsidP="00986925">
      <w:pPr>
        <w:pStyle w:val="Web"/>
        <w:spacing w:before="0" w:after="0"/>
        <w:rPr>
          <w:rFonts w:ascii="Arial" w:hAnsi="Arial" w:cs="Arial"/>
          <w:b/>
          <w:bCs/>
          <w:i/>
          <w:sz w:val="20"/>
          <w:szCs w:val="20"/>
        </w:rPr>
      </w:pPr>
      <w:r w:rsidRPr="00300E5C">
        <w:rPr>
          <w:rFonts w:ascii="Arial" w:hAnsi="Arial" w:cs="Arial"/>
          <w:b/>
          <w:bCs/>
          <w:i/>
          <w:sz w:val="20"/>
          <w:szCs w:val="20"/>
        </w:rPr>
        <w:t xml:space="preserve">                                                                          2ΥΕ ΒΟΗΘΗΤΙΚ</w:t>
      </w:r>
      <w:r w:rsidR="003612F4">
        <w:rPr>
          <w:rFonts w:ascii="Arial" w:hAnsi="Arial" w:cs="Arial"/>
          <w:b/>
          <w:bCs/>
          <w:i/>
          <w:sz w:val="20"/>
          <w:szCs w:val="20"/>
        </w:rPr>
        <w:t>Ο ΠΡΟΣΩΠΙΚΟ ΚΑΘΑΡΙΟΤΗΤΑΣ</w:t>
      </w: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pStyle w:val="Web"/>
        <w:spacing w:before="0" w:after="0"/>
        <w:rPr>
          <w:rFonts w:ascii="Arial" w:hAnsi="Arial" w:cs="Arial"/>
          <w:b/>
          <w:bCs/>
          <w:i/>
          <w:sz w:val="20"/>
          <w:szCs w:val="20"/>
        </w:rPr>
      </w:pPr>
    </w:p>
    <w:p w:rsidR="00986925" w:rsidRPr="00300E5C" w:rsidRDefault="00986925" w:rsidP="00986925">
      <w:pPr>
        <w:spacing w:line="276" w:lineRule="auto"/>
        <w:rPr>
          <w:rFonts w:ascii="Arial" w:hAnsi="Arial" w:cs="Arial"/>
          <w:i/>
          <w:sz w:val="20"/>
          <w:szCs w:val="20"/>
        </w:rPr>
      </w:pPr>
    </w:p>
    <w:p w:rsidR="00986925" w:rsidRPr="00300E5C" w:rsidRDefault="00986925" w:rsidP="00986925">
      <w:pPr>
        <w:spacing w:line="276" w:lineRule="auto"/>
        <w:rPr>
          <w:rFonts w:ascii="Arial" w:hAnsi="Arial" w:cs="Arial"/>
          <w:i/>
          <w:sz w:val="20"/>
          <w:szCs w:val="20"/>
        </w:rPr>
      </w:pPr>
      <w:r w:rsidRPr="00300E5C">
        <w:rPr>
          <w:rFonts w:ascii="Arial" w:hAnsi="Arial" w:cs="Arial"/>
          <w:i/>
          <w:sz w:val="20"/>
          <w:szCs w:val="20"/>
        </w:rPr>
        <w:t>Λαμβάνοντας υπόψη το ανωτέρω αίτημα της αρμόδιας Διεύθυνσης Κοινωνικής Προστασίας , Παιδείας και Δια Βίου Μάθησης καθώς και</w:t>
      </w:r>
    </w:p>
    <w:p w:rsidR="00986925" w:rsidRPr="00300E5C" w:rsidRDefault="00986925" w:rsidP="00986925">
      <w:pPr>
        <w:spacing w:line="276" w:lineRule="auto"/>
        <w:rPr>
          <w:rFonts w:ascii="Arial" w:hAnsi="Arial" w:cs="Arial"/>
          <w:i/>
          <w:sz w:val="20"/>
          <w:szCs w:val="20"/>
        </w:rPr>
      </w:pP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sz w:val="20"/>
          <w:szCs w:val="20"/>
        </w:rPr>
        <w:t xml:space="preserve">1) την με αρ. </w:t>
      </w:r>
      <w:proofErr w:type="spellStart"/>
      <w:r w:rsidRPr="00300E5C">
        <w:rPr>
          <w:rFonts w:ascii="Arial" w:hAnsi="Arial" w:cs="Arial"/>
          <w:i/>
          <w:sz w:val="20"/>
          <w:szCs w:val="20"/>
        </w:rPr>
        <w:t>πρωτ</w:t>
      </w:r>
      <w:proofErr w:type="spellEnd"/>
      <w:r w:rsidRPr="00300E5C">
        <w:rPr>
          <w:rFonts w:ascii="Arial" w:hAnsi="Arial" w:cs="Arial"/>
          <w:i/>
          <w:sz w:val="20"/>
          <w:szCs w:val="20"/>
        </w:rPr>
        <w:t xml:space="preserve">. 9033/16.7.2021 ( ΑΔΑ 93ΥΧ465ΖΩ5-ΣΡΨ)  Πρόσκληση εκδήλωσης ενδιαφέροντος  </w:t>
      </w:r>
      <w:r w:rsidRPr="00300E5C">
        <w:rPr>
          <w:rFonts w:ascii="Arial" w:hAnsi="Arial" w:cs="Arial"/>
          <w:i/>
          <w:color w:val="444444"/>
          <w:sz w:val="20"/>
          <w:szCs w:val="20"/>
          <w:shd w:val="clear" w:color="auto" w:fill="F6F6F6"/>
        </w:rPr>
        <w:t xml:space="preserve">προς δικαιούχους για υποβολή αιτήσεων συμμετοχής στο πλαίσιο της δράσης «Εναρμόνιση οικογενειακής και επαγγελματικής ζωής» περιόδου 2021-2022  όπως εκδόθηκε σε ορθή επανάληψη στις 23/07/2021  </w:t>
      </w:r>
    </w:p>
    <w:p w:rsidR="00986925" w:rsidRPr="00300E5C" w:rsidRDefault="00986925" w:rsidP="00986925">
      <w:pPr>
        <w:spacing w:line="276" w:lineRule="auto"/>
        <w:rPr>
          <w:rFonts w:ascii="Arial" w:hAnsi="Arial" w:cs="Arial"/>
          <w:i/>
          <w:color w:val="444444"/>
          <w:sz w:val="20"/>
          <w:szCs w:val="20"/>
          <w:shd w:val="clear" w:color="auto" w:fill="F6F6F6"/>
        </w:rPr>
      </w:pP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2) την με αρ. </w:t>
      </w:r>
      <w:proofErr w:type="spellStart"/>
      <w:r w:rsidRPr="00300E5C">
        <w:rPr>
          <w:rFonts w:ascii="Arial" w:hAnsi="Arial" w:cs="Arial"/>
          <w:i/>
          <w:color w:val="444444"/>
          <w:sz w:val="20"/>
          <w:szCs w:val="20"/>
          <w:shd w:val="clear" w:color="auto" w:fill="F6F6F6"/>
        </w:rPr>
        <w:t>πρωτ</w:t>
      </w:r>
      <w:proofErr w:type="spellEnd"/>
      <w:r w:rsidRPr="00300E5C">
        <w:rPr>
          <w:rFonts w:ascii="Arial" w:hAnsi="Arial" w:cs="Arial"/>
          <w:i/>
          <w:color w:val="444444"/>
          <w:sz w:val="20"/>
          <w:szCs w:val="20"/>
          <w:shd w:val="clear" w:color="auto" w:fill="F6F6F6"/>
        </w:rPr>
        <w:t xml:space="preserve">.  10083/31.7.2021  </w:t>
      </w:r>
      <w:r w:rsidRPr="00300E5C">
        <w:rPr>
          <w:rFonts w:ascii="Arial" w:hAnsi="Arial" w:cs="Arial"/>
          <w:i/>
          <w:sz w:val="20"/>
          <w:szCs w:val="20"/>
        </w:rPr>
        <w:t xml:space="preserve">Πρόσκληση εκδήλωσης ενδιαφέροντος  </w:t>
      </w:r>
      <w:r w:rsidRPr="00300E5C">
        <w:rPr>
          <w:rFonts w:ascii="Arial" w:hAnsi="Arial" w:cs="Arial"/>
          <w:i/>
          <w:color w:val="444444"/>
          <w:sz w:val="20"/>
          <w:szCs w:val="20"/>
          <w:shd w:val="clear" w:color="auto" w:fill="F6F6F6"/>
        </w:rPr>
        <w:t xml:space="preserve">προς δικαιούχους για υποβολή αιτήσεων συμμετοχής στο πλαίσιο του Προγράμματος , «Οικονομική Στήριξη Οικογενειών με Παιδιά Προσχολικής Ηλικίας </w:t>
      </w:r>
    </w:p>
    <w:p w:rsidR="00986925" w:rsidRPr="00300E5C" w:rsidRDefault="00986925" w:rsidP="00986925">
      <w:pPr>
        <w:spacing w:line="276" w:lineRule="auto"/>
        <w:rPr>
          <w:rFonts w:ascii="Arial" w:hAnsi="Arial" w:cs="Arial"/>
          <w:i/>
          <w:color w:val="444444"/>
          <w:sz w:val="20"/>
          <w:szCs w:val="20"/>
          <w:shd w:val="clear" w:color="auto" w:fill="F6F6F6"/>
        </w:rPr>
      </w:pP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3) Τον  ενδεικτικό και μη εξαντλητικό κατάλογο Φορέων ανά Νομό,  που εκδήλωσαν  την πρόθεση τους να συμμετέχουν στο πλαίσιο της Δράσης«  Εναρμόνιση οικογενειακής και επαγγελματικής ζωής»  έτους  2021-2022,  κατόπιν της  από 9/6/2021  Ανακοίνωσης  της Ελληνικής Εταιρείας Τοπικής Ανάπτυξης και Αυτοδιοίκησης ( Ε.Ε.Τ.Α.Α.)  Α.Ε  ,  για τον Φορέα Δήμο </w:t>
      </w:r>
      <w:proofErr w:type="spellStart"/>
      <w:r w:rsidRPr="00300E5C">
        <w:rPr>
          <w:rFonts w:ascii="Arial" w:hAnsi="Arial" w:cs="Arial"/>
          <w:i/>
          <w:color w:val="444444"/>
          <w:sz w:val="20"/>
          <w:szCs w:val="20"/>
          <w:shd w:val="clear" w:color="auto" w:fill="F6F6F6"/>
        </w:rPr>
        <w:t>Λεβαδέων</w:t>
      </w:r>
      <w:proofErr w:type="spellEnd"/>
      <w:r w:rsidRPr="00300E5C">
        <w:rPr>
          <w:rFonts w:ascii="Arial" w:hAnsi="Arial" w:cs="Arial"/>
          <w:i/>
          <w:color w:val="444444"/>
          <w:sz w:val="20"/>
          <w:szCs w:val="20"/>
          <w:shd w:val="clear" w:color="auto" w:fill="F6F6F6"/>
        </w:rPr>
        <w:t xml:space="preserve">  και για τις δομές  του ,  ως κάτωθι  : </w:t>
      </w: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1. Παιδικός Σταθμός </w:t>
      </w:r>
      <w:proofErr w:type="spellStart"/>
      <w:r w:rsidRPr="00300E5C">
        <w:rPr>
          <w:rFonts w:ascii="Arial" w:hAnsi="Arial" w:cs="Arial"/>
          <w:i/>
          <w:color w:val="444444"/>
          <w:sz w:val="20"/>
          <w:szCs w:val="20"/>
          <w:shd w:val="clear" w:color="auto" w:fill="F6F6F6"/>
        </w:rPr>
        <w:t>Κυριακίου</w:t>
      </w:r>
      <w:proofErr w:type="spellEnd"/>
      <w:r w:rsidRPr="00300E5C">
        <w:rPr>
          <w:rFonts w:ascii="Arial" w:hAnsi="Arial" w:cs="Arial"/>
          <w:i/>
          <w:color w:val="444444"/>
          <w:sz w:val="20"/>
          <w:szCs w:val="20"/>
          <w:shd w:val="clear" w:color="auto" w:fill="F6F6F6"/>
        </w:rPr>
        <w:t xml:space="preserve"> </w:t>
      </w: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2. Παιδικός Σταθμός Κορώνειας </w:t>
      </w: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3. </w:t>
      </w:r>
      <w:proofErr w:type="spellStart"/>
      <w:r w:rsidRPr="00300E5C">
        <w:rPr>
          <w:rFonts w:ascii="Arial" w:hAnsi="Arial" w:cs="Arial"/>
          <w:i/>
          <w:color w:val="444444"/>
          <w:sz w:val="20"/>
          <w:szCs w:val="20"/>
          <w:shd w:val="clear" w:color="auto" w:fill="F6F6F6"/>
        </w:rPr>
        <w:t>Α΄Παιδικός</w:t>
      </w:r>
      <w:proofErr w:type="spellEnd"/>
      <w:r w:rsidRPr="00300E5C">
        <w:rPr>
          <w:rFonts w:ascii="Arial" w:hAnsi="Arial" w:cs="Arial"/>
          <w:i/>
          <w:color w:val="444444"/>
          <w:sz w:val="20"/>
          <w:szCs w:val="20"/>
          <w:shd w:val="clear" w:color="auto" w:fill="F6F6F6"/>
        </w:rPr>
        <w:t xml:space="preserve"> Σταθμός Δήμου </w:t>
      </w:r>
      <w:proofErr w:type="spellStart"/>
      <w:r w:rsidRPr="00300E5C">
        <w:rPr>
          <w:rFonts w:ascii="Arial" w:hAnsi="Arial" w:cs="Arial"/>
          <w:i/>
          <w:color w:val="444444"/>
          <w:sz w:val="20"/>
          <w:szCs w:val="20"/>
          <w:shd w:val="clear" w:color="auto" w:fill="F6F6F6"/>
        </w:rPr>
        <w:t>Λεβαδέων</w:t>
      </w:r>
      <w:proofErr w:type="spellEnd"/>
      <w:r w:rsidRPr="00300E5C">
        <w:rPr>
          <w:rFonts w:ascii="Arial" w:hAnsi="Arial" w:cs="Arial"/>
          <w:i/>
          <w:color w:val="444444"/>
          <w:sz w:val="20"/>
          <w:szCs w:val="20"/>
          <w:shd w:val="clear" w:color="auto" w:fill="F6F6F6"/>
        </w:rPr>
        <w:t xml:space="preserve"> </w:t>
      </w: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4. </w:t>
      </w:r>
      <w:proofErr w:type="spellStart"/>
      <w:r w:rsidRPr="00300E5C">
        <w:rPr>
          <w:rFonts w:ascii="Arial" w:hAnsi="Arial" w:cs="Arial"/>
          <w:i/>
          <w:color w:val="444444"/>
          <w:sz w:val="20"/>
          <w:szCs w:val="20"/>
          <w:shd w:val="clear" w:color="auto" w:fill="F6F6F6"/>
        </w:rPr>
        <w:t>Α΄Βρεφονηπιακός</w:t>
      </w:r>
      <w:proofErr w:type="spellEnd"/>
      <w:r w:rsidRPr="00300E5C">
        <w:rPr>
          <w:rFonts w:ascii="Arial" w:hAnsi="Arial" w:cs="Arial"/>
          <w:i/>
          <w:color w:val="444444"/>
          <w:sz w:val="20"/>
          <w:szCs w:val="20"/>
          <w:shd w:val="clear" w:color="auto" w:fill="F6F6F6"/>
        </w:rPr>
        <w:t xml:space="preserve"> Σταθμός Δήμου </w:t>
      </w:r>
      <w:proofErr w:type="spellStart"/>
      <w:r w:rsidRPr="00300E5C">
        <w:rPr>
          <w:rFonts w:ascii="Arial" w:hAnsi="Arial" w:cs="Arial"/>
          <w:i/>
          <w:color w:val="444444"/>
          <w:sz w:val="20"/>
          <w:szCs w:val="20"/>
          <w:shd w:val="clear" w:color="auto" w:fill="F6F6F6"/>
        </w:rPr>
        <w:t>λεβαδέων</w:t>
      </w:r>
      <w:proofErr w:type="spellEnd"/>
      <w:r w:rsidRPr="00300E5C">
        <w:rPr>
          <w:rFonts w:ascii="Arial" w:hAnsi="Arial" w:cs="Arial"/>
          <w:i/>
          <w:color w:val="444444"/>
          <w:sz w:val="20"/>
          <w:szCs w:val="20"/>
          <w:shd w:val="clear" w:color="auto" w:fill="F6F6F6"/>
        </w:rPr>
        <w:t xml:space="preserve"> </w:t>
      </w: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5. </w:t>
      </w:r>
      <w:proofErr w:type="spellStart"/>
      <w:r w:rsidRPr="00300E5C">
        <w:rPr>
          <w:rFonts w:ascii="Arial" w:hAnsi="Arial" w:cs="Arial"/>
          <w:i/>
          <w:color w:val="444444"/>
          <w:sz w:val="20"/>
          <w:szCs w:val="20"/>
          <w:shd w:val="clear" w:color="auto" w:fill="F6F6F6"/>
        </w:rPr>
        <w:t>Β΄Βρεφονηπικαός</w:t>
      </w:r>
      <w:proofErr w:type="spellEnd"/>
      <w:r w:rsidRPr="00300E5C">
        <w:rPr>
          <w:rFonts w:ascii="Arial" w:hAnsi="Arial" w:cs="Arial"/>
          <w:i/>
          <w:color w:val="444444"/>
          <w:sz w:val="20"/>
          <w:szCs w:val="20"/>
          <w:shd w:val="clear" w:color="auto" w:fill="F6F6F6"/>
        </w:rPr>
        <w:t xml:space="preserve"> Σταθμός Δήμου </w:t>
      </w:r>
      <w:proofErr w:type="spellStart"/>
      <w:r w:rsidRPr="00300E5C">
        <w:rPr>
          <w:rFonts w:ascii="Arial" w:hAnsi="Arial" w:cs="Arial"/>
          <w:i/>
          <w:color w:val="444444"/>
          <w:sz w:val="20"/>
          <w:szCs w:val="20"/>
          <w:shd w:val="clear" w:color="auto" w:fill="F6F6F6"/>
        </w:rPr>
        <w:t>Λεβαδέων</w:t>
      </w:r>
      <w:proofErr w:type="spellEnd"/>
      <w:r w:rsidRPr="00300E5C">
        <w:rPr>
          <w:rFonts w:ascii="Arial" w:hAnsi="Arial" w:cs="Arial"/>
          <w:i/>
          <w:color w:val="444444"/>
          <w:sz w:val="20"/>
          <w:szCs w:val="20"/>
          <w:shd w:val="clear" w:color="auto" w:fill="F6F6F6"/>
        </w:rPr>
        <w:t xml:space="preserve"> </w:t>
      </w: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6. </w:t>
      </w:r>
      <w:proofErr w:type="spellStart"/>
      <w:r w:rsidRPr="00300E5C">
        <w:rPr>
          <w:rFonts w:ascii="Arial" w:hAnsi="Arial" w:cs="Arial"/>
          <w:i/>
          <w:color w:val="444444"/>
          <w:sz w:val="20"/>
          <w:szCs w:val="20"/>
          <w:shd w:val="clear" w:color="auto" w:fill="F6F6F6"/>
        </w:rPr>
        <w:t>Β΄Παιδικός</w:t>
      </w:r>
      <w:proofErr w:type="spellEnd"/>
      <w:r w:rsidRPr="00300E5C">
        <w:rPr>
          <w:rFonts w:ascii="Arial" w:hAnsi="Arial" w:cs="Arial"/>
          <w:i/>
          <w:color w:val="444444"/>
          <w:sz w:val="20"/>
          <w:szCs w:val="20"/>
          <w:shd w:val="clear" w:color="auto" w:fill="F6F6F6"/>
        </w:rPr>
        <w:t xml:space="preserve"> Σταθμός Δήμου </w:t>
      </w:r>
      <w:proofErr w:type="spellStart"/>
      <w:r w:rsidRPr="00300E5C">
        <w:rPr>
          <w:rFonts w:ascii="Arial" w:hAnsi="Arial" w:cs="Arial"/>
          <w:i/>
          <w:color w:val="444444"/>
          <w:sz w:val="20"/>
          <w:szCs w:val="20"/>
          <w:shd w:val="clear" w:color="auto" w:fill="F6F6F6"/>
        </w:rPr>
        <w:t>Λεβαδέων</w:t>
      </w:r>
      <w:proofErr w:type="spellEnd"/>
      <w:r w:rsidRPr="00300E5C">
        <w:rPr>
          <w:rFonts w:ascii="Arial" w:hAnsi="Arial" w:cs="Arial"/>
          <w:i/>
          <w:color w:val="444444"/>
          <w:sz w:val="20"/>
          <w:szCs w:val="20"/>
          <w:shd w:val="clear" w:color="auto" w:fill="F6F6F6"/>
        </w:rPr>
        <w:t xml:space="preserve"> </w:t>
      </w:r>
    </w:p>
    <w:p w:rsidR="00986925" w:rsidRPr="00300E5C" w:rsidRDefault="00986925" w:rsidP="00986925">
      <w:pPr>
        <w:spacing w:line="276" w:lineRule="auto"/>
        <w:rPr>
          <w:rFonts w:ascii="Arial" w:hAnsi="Arial" w:cs="Arial"/>
          <w:i/>
          <w:color w:val="444444"/>
          <w:sz w:val="20"/>
          <w:szCs w:val="20"/>
          <w:shd w:val="clear" w:color="auto" w:fill="F6F6F6"/>
        </w:rPr>
      </w:pPr>
    </w:p>
    <w:p w:rsidR="00986925" w:rsidRPr="00300E5C" w:rsidRDefault="00986925" w:rsidP="00986925">
      <w:pPr>
        <w:spacing w:line="276" w:lineRule="auto"/>
        <w:rPr>
          <w:rFonts w:ascii="Arial" w:hAnsi="Arial" w:cs="Arial"/>
          <w:i/>
          <w:color w:val="444444"/>
          <w:sz w:val="20"/>
          <w:szCs w:val="20"/>
          <w:shd w:val="clear" w:color="auto" w:fill="F6F6F6"/>
        </w:rPr>
      </w:pPr>
      <w:r w:rsidRPr="00300E5C">
        <w:rPr>
          <w:rFonts w:ascii="Arial" w:hAnsi="Arial" w:cs="Arial"/>
          <w:i/>
          <w:color w:val="444444"/>
          <w:sz w:val="20"/>
          <w:szCs w:val="20"/>
          <w:shd w:val="clear" w:color="auto" w:fill="F6F6F6"/>
        </w:rPr>
        <w:t xml:space="preserve">4) τις άκρως απαραίτητες ανάγκες σε προσωπικό  των Παιδικών και Βρεφονηπιακών σταθμών Δήμου </w:t>
      </w:r>
      <w:proofErr w:type="spellStart"/>
      <w:r w:rsidRPr="00300E5C">
        <w:rPr>
          <w:rFonts w:ascii="Arial" w:hAnsi="Arial" w:cs="Arial"/>
          <w:i/>
          <w:color w:val="444444"/>
          <w:sz w:val="20"/>
          <w:szCs w:val="20"/>
          <w:shd w:val="clear" w:color="auto" w:fill="F6F6F6"/>
        </w:rPr>
        <w:t>Λεβαδέων</w:t>
      </w:r>
      <w:proofErr w:type="spellEnd"/>
      <w:r w:rsidRPr="00300E5C">
        <w:rPr>
          <w:rFonts w:ascii="Arial" w:hAnsi="Arial" w:cs="Arial"/>
          <w:i/>
          <w:color w:val="444444"/>
          <w:sz w:val="20"/>
          <w:szCs w:val="20"/>
          <w:shd w:val="clear" w:color="auto" w:fill="F6F6F6"/>
        </w:rPr>
        <w:t xml:space="preserve"> για την λειτουργία τους σύμφωνα  με τον Νέο Πρότυπο Κανονισμό Λειτουργίας Δημοτικών και Βρεφονηπιακών Σταθμών ( ΚΥΑ 41087/2017-ΦΕΚ 4249/Β/ 5.12.2017) </w:t>
      </w:r>
    </w:p>
    <w:p w:rsidR="00986925" w:rsidRPr="00300E5C" w:rsidRDefault="00986925" w:rsidP="00986925">
      <w:pPr>
        <w:spacing w:line="276" w:lineRule="auto"/>
        <w:rPr>
          <w:rFonts w:ascii="Arial" w:hAnsi="Arial" w:cs="Arial"/>
          <w:i/>
          <w:color w:val="444444"/>
          <w:sz w:val="20"/>
          <w:szCs w:val="20"/>
          <w:shd w:val="clear" w:color="auto" w:fill="F6F6F6"/>
        </w:rPr>
      </w:pPr>
    </w:p>
    <w:p w:rsidR="00986925" w:rsidRPr="00300E5C" w:rsidRDefault="00986925" w:rsidP="00986925">
      <w:pPr>
        <w:spacing w:line="276" w:lineRule="auto"/>
        <w:rPr>
          <w:rFonts w:ascii="Arial" w:hAnsi="Arial" w:cs="Arial"/>
          <w:i/>
          <w:sz w:val="20"/>
          <w:szCs w:val="20"/>
        </w:rPr>
      </w:pPr>
      <w:r w:rsidRPr="00300E5C">
        <w:rPr>
          <w:rFonts w:ascii="Arial" w:hAnsi="Arial" w:cs="Arial"/>
          <w:i/>
          <w:sz w:val="20"/>
          <w:szCs w:val="20"/>
        </w:rPr>
        <w:lastRenderedPageBreak/>
        <w:t>5) το γεγονός ότι οι εν λόγω  δομές αποτελούν ένα τομέα τόσο ευαίσθητο και νευραλγικό εφόσον ασχολείται με την διαπαιδαγώγηση και τη ψυχική υγεία των παιδιών και ως εκ τούτου επιβάλλεται να υπάρχει εξειδικευμένο προσωπικό για την κάλυψη των αναγκών διότι  η έλλειψή του εγκυμονεί σοβαρούς κινδύνους  για τα φιλοξενούμενα παιδιά .</w:t>
      </w:r>
    </w:p>
    <w:p w:rsidR="00986925" w:rsidRPr="00300E5C" w:rsidRDefault="00986925" w:rsidP="00986925">
      <w:pPr>
        <w:spacing w:line="276" w:lineRule="auto"/>
        <w:rPr>
          <w:rFonts w:ascii="Arial" w:hAnsi="Arial" w:cs="Arial"/>
          <w:i/>
          <w:sz w:val="20"/>
          <w:szCs w:val="20"/>
        </w:rPr>
      </w:pPr>
    </w:p>
    <w:p w:rsidR="00986925" w:rsidRPr="00300E5C" w:rsidRDefault="00986925" w:rsidP="00986925">
      <w:pPr>
        <w:spacing w:line="276" w:lineRule="auto"/>
        <w:rPr>
          <w:rFonts w:ascii="Arial" w:hAnsi="Arial" w:cs="Arial"/>
          <w:i/>
          <w:sz w:val="20"/>
          <w:szCs w:val="20"/>
        </w:rPr>
      </w:pPr>
      <w:r w:rsidRPr="00300E5C">
        <w:rPr>
          <w:rFonts w:ascii="Arial" w:hAnsi="Arial" w:cs="Arial"/>
          <w:i/>
          <w:sz w:val="20"/>
          <w:szCs w:val="20"/>
        </w:rPr>
        <w:t xml:space="preserve">6)  την με αρ. </w:t>
      </w:r>
      <w:proofErr w:type="spellStart"/>
      <w:r w:rsidRPr="00300E5C">
        <w:rPr>
          <w:rFonts w:ascii="Arial" w:hAnsi="Arial" w:cs="Arial"/>
          <w:i/>
          <w:sz w:val="20"/>
          <w:szCs w:val="20"/>
        </w:rPr>
        <w:t>πρωτ</w:t>
      </w:r>
      <w:proofErr w:type="spellEnd"/>
      <w:r w:rsidRPr="00300E5C">
        <w:rPr>
          <w:rFonts w:ascii="Arial" w:hAnsi="Arial" w:cs="Arial"/>
          <w:i/>
          <w:sz w:val="20"/>
          <w:szCs w:val="20"/>
        </w:rPr>
        <w:t xml:space="preserve">. 14612/5.8.2021 Βεβαίωση της Οικονομικής Υπηρεσίας για την ύπαρξη εγγεγραμμένων   πιστώσεων στους κάτωθι Κ.Α  του προϋπολογισμού οικ. έτους 2021 : </w:t>
      </w:r>
    </w:p>
    <w:p w:rsidR="00986925" w:rsidRPr="00300E5C" w:rsidRDefault="00986925" w:rsidP="00986925">
      <w:pPr>
        <w:spacing w:line="276" w:lineRule="auto"/>
        <w:rPr>
          <w:rFonts w:ascii="Arial" w:hAnsi="Arial" w:cs="Arial"/>
          <w:i/>
          <w:sz w:val="20"/>
          <w:szCs w:val="20"/>
        </w:rPr>
      </w:pPr>
      <w:r w:rsidRPr="00300E5C">
        <w:rPr>
          <w:rFonts w:ascii="Arial" w:hAnsi="Arial" w:cs="Arial"/>
          <w:i/>
          <w:sz w:val="20"/>
          <w:szCs w:val="20"/>
        </w:rPr>
        <w:t xml:space="preserve">1) </w:t>
      </w:r>
      <w:r w:rsidRPr="00300E5C">
        <w:rPr>
          <w:rFonts w:ascii="Arial" w:hAnsi="Arial" w:cs="Arial"/>
          <w:i/>
          <w:sz w:val="20"/>
          <w:szCs w:val="20"/>
          <w:lang w:val="en-US"/>
        </w:rPr>
        <w:t>K</w:t>
      </w:r>
      <w:r w:rsidRPr="00300E5C">
        <w:rPr>
          <w:rFonts w:ascii="Arial" w:hAnsi="Arial" w:cs="Arial"/>
          <w:i/>
          <w:sz w:val="20"/>
          <w:szCs w:val="20"/>
        </w:rPr>
        <w:t>.</w:t>
      </w:r>
      <w:r w:rsidRPr="00300E5C">
        <w:rPr>
          <w:rFonts w:ascii="Arial" w:hAnsi="Arial" w:cs="Arial"/>
          <w:i/>
          <w:sz w:val="20"/>
          <w:szCs w:val="20"/>
          <w:lang w:val="en-US"/>
        </w:rPr>
        <w:t>A</w:t>
      </w:r>
      <w:r w:rsidRPr="00300E5C">
        <w:rPr>
          <w:rFonts w:ascii="Arial" w:hAnsi="Arial" w:cs="Arial"/>
          <w:i/>
          <w:sz w:val="20"/>
          <w:szCs w:val="20"/>
        </w:rPr>
        <w:t xml:space="preserve"> 60/6041.000   « Τακτικές αποδοχές εκτάκτων υπαλλήλων Παιδικών Σταθμών » με  πίστωση  ύψους 185.161,00 ευρώ </w:t>
      </w:r>
    </w:p>
    <w:p w:rsidR="00986925" w:rsidRPr="00300E5C" w:rsidRDefault="00986925" w:rsidP="00986925">
      <w:pPr>
        <w:spacing w:line="276" w:lineRule="auto"/>
        <w:rPr>
          <w:rFonts w:ascii="Arial" w:hAnsi="Arial" w:cs="Arial"/>
          <w:i/>
          <w:sz w:val="20"/>
          <w:szCs w:val="20"/>
        </w:rPr>
      </w:pPr>
      <w:r w:rsidRPr="00300E5C">
        <w:rPr>
          <w:rFonts w:ascii="Arial" w:hAnsi="Arial" w:cs="Arial"/>
          <w:i/>
          <w:sz w:val="20"/>
          <w:szCs w:val="20"/>
        </w:rPr>
        <w:t>2) 60/6054.001 « Εργοδοτικές εισφορές ΙΚΑ ( ΕΦΚΑ) εκτάκτων υπαλλήλων Παιδικών Σταθμών », με πίστωση 47.165,00 ευρώ .</w:t>
      </w:r>
    </w:p>
    <w:p w:rsidR="00986925" w:rsidRPr="00300E5C" w:rsidRDefault="00986925" w:rsidP="00986925">
      <w:pPr>
        <w:spacing w:line="276" w:lineRule="auto"/>
        <w:rPr>
          <w:rFonts w:ascii="Arial" w:hAnsi="Arial" w:cs="Arial"/>
          <w:i/>
          <w:sz w:val="20"/>
          <w:szCs w:val="20"/>
        </w:rPr>
      </w:pPr>
    </w:p>
    <w:p w:rsidR="00986925" w:rsidRPr="00300E5C" w:rsidRDefault="00986925" w:rsidP="00986925">
      <w:pPr>
        <w:spacing w:line="276" w:lineRule="auto"/>
        <w:rPr>
          <w:rFonts w:ascii="Arial" w:hAnsi="Arial" w:cs="Arial"/>
          <w:i/>
          <w:sz w:val="20"/>
          <w:szCs w:val="20"/>
          <w:lang w:val="en-US"/>
        </w:rPr>
      </w:pPr>
      <w:r w:rsidRPr="00300E5C">
        <w:rPr>
          <w:rFonts w:ascii="Arial" w:hAnsi="Arial" w:cs="Arial"/>
          <w:i/>
          <w:sz w:val="20"/>
          <w:szCs w:val="20"/>
        </w:rPr>
        <w:t xml:space="preserve">7) Τις  διατάξεις </w:t>
      </w:r>
      <w:r w:rsidRPr="00300E5C">
        <w:rPr>
          <w:rFonts w:ascii="Arial" w:hAnsi="Arial" w:cs="Arial"/>
          <w:i/>
          <w:sz w:val="20"/>
          <w:szCs w:val="20"/>
          <w:lang w:val="en-US"/>
        </w:rPr>
        <w:t xml:space="preserve">: </w:t>
      </w:r>
    </w:p>
    <w:p w:rsidR="00986925" w:rsidRPr="00300E5C" w:rsidRDefault="00986925" w:rsidP="00986925">
      <w:pPr>
        <w:numPr>
          <w:ilvl w:val="0"/>
          <w:numId w:val="43"/>
        </w:numPr>
        <w:spacing w:line="276" w:lineRule="auto"/>
        <w:ind w:left="0"/>
        <w:rPr>
          <w:rFonts w:ascii="Arial" w:hAnsi="Arial" w:cs="Arial"/>
          <w:i/>
          <w:sz w:val="20"/>
          <w:szCs w:val="20"/>
        </w:rPr>
      </w:pPr>
      <w:r w:rsidRPr="00300E5C">
        <w:rPr>
          <w:rFonts w:ascii="Arial" w:hAnsi="Arial" w:cs="Arial"/>
          <w:i/>
          <w:sz w:val="20"/>
          <w:szCs w:val="20"/>
        </w:rPr>
        <w:t>Των άρθρων 38 έως 41 του Ν. 4765/2021 « Εκσυγχρονισμός του συστήματος προσλήψεων στον δημόσιο τομέα και ενίσχυση του Ανωτάτου Συμβουλίου Επιλογής Προσωπικού  ( Α.Σ.Ε.Π.) και λοιπές διατάξεις ( ΦΕΚ 6/τ.Α/15-1-2021)</w:t>
      </w:r>
    </w:p>
    <w:p w:rsidR="00986925" w:rsidRPr="00300E5C" w:rsidRDefault="00986925" w:rsidP="00986925">
      <w:pPr>
        <w:numPr>
          <w:ilvl w:val="0"/>
          <w:numId w:val="43"/>
        </w:numPr>
        <w:spacing w:line="276" w:lineRule="auto"/>
        <w:ind w:left="0"/>
        <w:rPr>
          <w:rFonts w:ascii="Arial" w:hAnsi="Arial" w:cs="Arial"/>
          <w:i/>
          <w:sz w:val="20"/>
          <w:szCs w:val="20"/>
        </w:rPr>
      </w:pPr>
      <w:r w:rsidRPr="00300E5C">
        <w:rPr>
          <w:rFonts w:ascii="Arial" w:hAnsi="Arial" w:cs="Arial"/>
          <w:i/>
          <w:sz w:val="20"/>
          <w:szCs w:val="20"/>
        </w:rPr>
        <w:t>Του άρθρου 59 του Ν. 4821/2021 (ΦΕΚ 134</w:t>
      </w:r>
      <w:r w:rsidRPr="00300E5C">
        <w:rPr>
          <w:rFonts w:ascii="Arial" w:hAnsi="Arial" w:cs="Arial"/>
          <w:i/>
          <w:sz w:val="20"/>
          <w:szCs w:val="20"/>
          <w:vertAlign w:val="superscript"/>
        </w:rPr>
        <w:t xml:space="preserve"> </w:t>
      </w:r>
      <w:r w:rsidRPr="00300E5C">
        <w:rPr>
          <w:rFonts w:ascii="Arial" w:hAnsi="Arial" w:cs="Arial"/>
          <w:i/>
          <w:sz w:val="20"/>
          <w:szCs w:val="20"/>
        </w:rPr>
        <w:t xml:space="preserve">Α ) -  Συμβάσεις Ι.Δ.Ο.Χ. στη Δράση «Εναρμόνιση Οικογενειακής και Επαγγελματικής Ζωής»  σύμφωνα με τις οποίες η  παρ. 2 του άρθρου 38 του ν. 4765/2021, ως προς τη διάρκεια των συμβάσεων και τη δυνατότητα ανανέωσης ή παράτασης αυτών, εφαρμόζεται αναλόγως και για το προσωπικό που προσλαμβάνεται ή έχει προσληφθεί με συμβάσεις εργασίας Ιδιωτικού Δικαίου Ορισμένου Χρόνου στις δομές των Ο.Τ.Α. και των νομικών προσώπων αυτών, στο πλαίσιο της Δράσης «Εναρμόνιση Οικογενειακής και Επαγγελματικής Ζωής» του ΕΣΠΑ 2014-2020, καθώς και της μετεξέλιξης αυτής στο πλαίσιο του ΕΣΠΑ 2021-2027 </w:t>
      </w:r>
    </w:p>
    <w:p w:rsidR="00986925" w:rsidRPr="00300E5C" w:rsidRDefault="00986925" w:rsidP="00986925">
      <w:pPr>
        <w:numPr>
          <w:ilvl w:val="0"/>
          <w:numId w:val="43"/>
        </w:numPr>
        <w:spacing w:line="276" w:lineRule="auto"/>
        <w:ind w:left="0"/>
        <w:rPr>
          <w:rFonts w:ascii="Arial" w:hAnsi="Arial" w:cs="Arial"/>
          <w:i/>
          <w:sz w:val="20"/>
          <w:szCs w:val="20"/>
        </w:rPr>
      </w:pPr>
      <w:r w:rsidRPr="00300E5C">
        <w:rPr>
          <w:rFonts w:ascii="Arial" w:hAnsi="Arial" w:cs="Arial"/>
          <w:i/>
          <w:sz w:val="20"/>
          <w:szCs w:val="20"/>
        </w:rPr>
        <w:t xml:space="preserve">Της </w:t>
      </w:r>
      <w:hyperlink r:id="rId8" w:history="1">
        <w:r w:rsidRPr="00300E5C">
          <w:rPr>
            <w:rStyle w:val="-"/>
            <w:rFonts w:ascii="Arial" w:hAnsi="Arial" w:cs="Arial"/>
            <w:i/>
            <w:sz w:val="20"/>
            <w:szCs w:val="20"/>
            <w:shd w:val="clear" w:color="auto" w:fill="FFFFFF"/>
          </w:rPr>
          <w:t>περίπτωσης  κστ παρ.1 άρθρο 4 ΠΥΣ 33/2006</w:t>
        </w:r>
      </w:hyperlink>
      <w:r w:rsidRPr="00300E5C">
        <w:rPr>
          <w:rFonts w:ascii="Arial" w:hAnsi="Arial" w:cs="Arial"/>
          <w:i/>
          <w:sz w:val="20"/>
          <w:szCs w:val="20"/>
          <w:shd w:val="clear" w:color="auto" w:fill="FFFFFF"/>
        </w:rPr>
        <w:t>, όπως προστέθηκε με την </w:t>
      </w:r>
      <w:hyperlink r:id="rId9" w:history="1">
        <w:r w:rsidRPr="00300E5C">
          <w:rPr>
            <w:rStyle w:val="-"/>
            <w:rFonts w:ascii="Arial" w:hAnsi="Arial" w:cs="Arial"/>
            <w:i/>
            <w:sz w:val="20"/>
            <w:szCs w:val="20"/>
          </w:rPr>
          <w:t>παρ.5 του άρθρου 72 του Ν.4342/15</w:t>
        </w:r>
      </w:hyperlink>
      <w:r w:rsidRPr="00300E5C">
        <w:rPr>
          <w:rFonts w:ascii="Arial" w:hAnsi="Arial" w:cs="Arial"/>
          <w:i/>
          <w:sz w:val="20"/>
          <w:szCs w:val="20"/>
          <w:shd w:val="clear" w:color="auto" w:fill="FFFFFF"/>
        </w:rPr>
        <w:t> και συμπληρώθηκε με την </w:t>
      </w:r>
      <w:hyperlink r:id="rId10" w:history="1">
        <w:r w:rsidRPr="00300E5C">
          <w:rPr>
            <w:rStyle w:val="-"/>
            <w:rFonts w:ascii="Arial" w:hAnsi="Arial" w:cs="Arial"/>
            <w:i/>
            <w:sz w:val="20"/>
            <w:szCs w:val="20"/>
          </w:rPr>
          <w:t>παρ. 1 του άρθρου 21 του Ν. 4452/17</w:t>
        </w:r>
      </w:hyperlink>
      <w:r w:rsidRPr="00300E5C">
        <w:rPr>
          <w:rFonts w:ascii="Arial" w:hAnsi="Arial" w:cs="Arial"/>
          <w:i/>
          <w:sz w:val="20"/>
          <w:szCs w:val="20"/>
          <w:shd w:val="clear" w:color="auto" w:fill="FFFFFF"/>
        </w:rPr>
        <w:t xml:space="preserve"> , </w:t>
      </w:r>
      <w:r w:rsidRPr="00300E5C">
        <w:rPr>
          <w:rFonts w:ascii="Arial" w:hAnsi="Arial" w:cs="Arial"/>
          <w:i/>
          <w:color w:val="000000"/>
          <w:sz w:val="20"/>
          <w:szCs w:val="20"/>
          <w:shd w:val="clear" w:color="auto" w:fill="FFFFFF"/>
        </w:rPr>
        <w:t xml:space="preserve">  σύμφωνα με το οποίες  </w:t>
      </w:r>
      <w:r w:rsidRPr="00300E5C">
        <w:rPr>
          <w:rFonts w:ascii="Arial" w:hAnsi="Arial" w:cs="Arial"/>
          <w:b/>
          <w:i/>
          <w:color w:val="000000"/>
          <w:sz w:val="20"/>
          <w:szCs w:val="20"/>
          <w:shd w:val="clear" w:color="auto" w:fill="FFFFFF"/>
        </w:rPr>
        <w:t>δεν απαιτείται έγκριση</w:t>
      </w:r>
      <w:r w:rsidRPr="00300E5C">
        <w:rPr>
          <w:rFonts w:ascii="Arial" w:hAnsi="Arial" w:cs="Arial"/>
          <w:i/>
          <w:color w:val="000000"/>
          <w:sz w:val="20"/>
          <w:szCs w:val="20"/>
          <w:shd w:val="clear" w:color="auto" w:fill="FFFFFF"/>
        </w:rPr>
        <w:t xml:space="preserve"> για την   </w:t>
      </w:r>
      <w:r w:rsidRPr="00300E5C">
        <w:rPr>
          <w:rStyle w:val="a5"/>
          <w:rFonts w:ascii="Arial" w:hAnsi="Arial" w:cs="Arial"/>
          <w:i/>
          <w:color w:val="000000"/>
          <w:sz w:val="20"/>
          <w:szCs w:val="20"/>
          <w:shd w:val="clear" w:color="auto" w:fill="FFFFFF"/>
        </w:rPr>
        <w:t>αρχική πρόσληψη</w:t>
      </w:r>
      <w:r w:rsidRPr="00300E5C">
        <w:rPr>
          <w:rFonts w:ascii="Arial" w:hAnsi="Arial" w:cs="Arial"/>
          <w:i/>
          <w:color w:val="000000"/>
          <w:sz w:val="20"/>
          <w:szCs w:val="20"/>
          <w:shd w:val="clear" w:color="auto" w:fill="FFFFFF"/>
        </w:rPr>
        <w:t> και τις  </w:t>
      </w:r>
      <w:r w:rsidRPr="00300E5C">
        <w:rPr>
          <w:rStyle w:val="a5"/>
          <w:rFonts w:ascii="Arial" w:hAnsi="Arial" w:cs="Arial"/>
          <w:i/>
          <w:color w:val="000000"/>
          <w:sz w:val="20"/>
          <w:szCs w:val="20"/>
          <w:shd w:val="clear" w:color="auto" w:fill="FFFFFF"/>
        </w:rPr>
        <w:t>ανανεώσεις ή παρατάσεις συμβάσεων </w:t>
      </w:r>
      <w:r w:rsidRPr="00300E5C">
        <w:rPr>
          <w:rFonts w:ascii="Arial" w:hAnsi="Arial" w:cs="Arial"/>
          <w:i/>
          <w:color w:val="000000"/>
          <w:sz w:val="20"/>
          <w:szCs w:val="20"/>
          <w:shd w:val="clear" w:color="auto" w:fill="FFFFFF"/>
        </w:rPr>
        <w:t>του προσωπικού ιδιωτικού δικαίου ορισμένου χρόνου που απασχολείται κατά τις διατάξεις του άρθρου 21 παρ. 3 του ν. 2190/1994 όπως ισχύει, στο πλαίσιο της υλοποίησης </w:t>
      </w:r>
      <w:r w:rsidRPr="00300E5C">
        <w:rPr>
          <w:rStyle w:val="a5"/>
          <w:rFonts w:ascii="Arial" w:hAnsi="Arial" w:cs="Arial"/>
          <w:i/>
          <w:color w:val="000000"/>
          <w:sz w:val="20"/>
          <w:szCs w:val="20"/>
          <w:shd w:val="clear" w:color="auto" w:fill="FFFFFF"/>
        </w:rPr>
        <w:t>προγραμμάτων ή έργων που χρηματοδοτούνται ή επιδοτούνται </w:t>
      </w:r>
      <w:r w:rsidRPr="00300E5C">
        <w:rPr>
          <w:rFonts w:ascii="Arial" w:hAnsi="Arial" w:cs="Arial"/>
          <w:i/>
          <w:color w:val="000000"/>
          <w:sz w:val="20"/>
          <w:szCs w:val="20"/>
          <w:shd w:val="clear" w:color="auto" w:fill="FFFFFF"/>
        </w:rPr>
        <w:t>από διεθνείς οργανισμούς ή ερευνητικών προγραμμάτων ή προγραμμάτων τεχνικής βοήθειας ή για την εκπλήρωση υποχρεώσεων από συμβάσεις με διεθνείς οργανισμούς ή για την εκτέλεση αναπτυξιακών προγραμμάτων που χρηματοδοτούνται από ίδιους πόρους ή από ιδιωτικούς φορείς.</w:t>
      </w:r>
    </w:p>
    <w:p w:rsidR="00986925" w:rsidRPr="00300E5C" w:rsidRDefault="00986925" w:rsidP="00986925">
      <w:pPr>
        <w:numPr>
          <w:ilvl w:val="0"/>
          <w:numId w:val="43"/>
        </w:numPr>
        <w:spacing w:line="276" w:lineRule="auto"/>
        <w:ind w:left="0"/>
        <w:rPr>
          <w:rFonts w:ascii="Arial" w:hAnsi="Arial" w:cs="Arial"/>
          <w:i/>
          <w:sz w:val="20"/>
          <w:szCs w:val="20"/>
        </w:rPr>
      </w:pPr>
      <w:r w:rsidRPr="00300E5C">
        <w:rPr>
          <w:rFonts w:ascii="Arial" w:hAnsi="Arial" w:cs="Arial"/>
          <w:i/>
          <w:sz w:val="20"/>
          <w:szCs w:val="20"/>
        </w:rPr>
        <w:t xml:space="preserve">Της παρ. 9 του Ν. 4038/20212 όπως τροποποιήθηκαν με το άρθρο  65 του ν. 4481/2017 </w:t>
      </w:r>
    </w:p>
    <w:p w:rsidR="00986925" w:rsidRPr="00300E5C" w:rsidRDefault="00986925" w:rsidP="00986925">
      <w:pPr>
        <w:numPr>
          <w:ilvl w:val="0"/>
          <w:numId w:val="43"/>
        </w:numPr>
        <w:spacing w:line="276" w:lineRule="auto"/>
        <w:ind w:left="0"/>
        <w:rPr>
          <w:rFonts w:ascii="Arial" w:hAnsi="Arial" w:cs="Arial"/>
          <w:i/>
          <w:sz w:val="20"/>
          <w:szCs w:val="20"/>
        </w:rPr>
      </w:pPr>
      <w:r w:rsidRPr="00300E5C">
        <w:rPr>
          <w:rFonts w:ascii="Arial" w:hAnsi="Arial" w:cs="Arial"/>
          <w:i/>
          <w:sz w:val="20"/>
          <w:szCs w:val="20"/>
        </w:rPr>
        <w:t xml:space="preserve">Του άρθρου 68 του Ν. 4415/2016 </w:t>
      </w:r>
    </w:p>
    <w:p w:rsidR="00986925" w:rsidRPr="00300E5C" w:rsidRDefault="00986925" w:rsidP="00986925">
      <w:pPr>
        <w:numPr>
          <w:ilvl w:val="0"/>
          <w:numId w:val="43"/>
        </w:numPr>
        <w:spacing w:line="276" w:lineRule="auto"/>
        <w:ind w:left="0"/>
        <w:rPr>
          <w:rFonts w:ascii="Arial" w:hAnsi="Arial" w:cs="Arial"/>
          <w:i/>
          <w:sz w:val="20"/>
          <w:szCs w:val="20"/>
        </w:rPr>
      </w:pPr>
      <w:r w:rsidRPr="00300E5C">
        <w:rPr>
          <w:rFonts w:ascii="Arial" w:hAnsi="Arial" w:cs="Arial"/>
          <w:i/>
          <w:color w:val="333333"/>
          <w:sz w:val="20"/>
          <w:szCs w:val="20"/>
          <w:shd w:val="clear" w:color="auto" w:fill="FFFFFF"/>
        </w:rPr>
        <w:t xml:space="preserve">Του άρθρου 38 του Ν. 4795/2021  με τις οποίες η </w:t>
      </w:r>
      <w:r w:rsidRPr="00300E5C">
        <w:rPr>
          <w:rFonts w:ascii="Arial" w:hAnsi="Arial" w:cs="Arial"/>
          <w:i/>
          <w:color w:val="000000"/>
          <w:sz w:val="20"/>
          <w:szCs w:val="20"/>
          <w:shd w:val="clear" w:color="auto" w:fill="FFFFFF"/>
        </w:rPr>
        <w:t xml:space="preserve"> </w:t>
      </w:r>
      <w:proofErr w:type="spellStart"/>
      <w:r w:rsidRPr="00300E5C">
        <w:rPr>
          <w:rFonts w:ascii="Arial" w:hAnsi="Arial" w:cs="Arial"/>
          <w:i/>
          <w:color w:val="000000"/>
          <w:sz w:val="20"/>
          <w:szCs w:val="20"/>
          <w:shd w:val="clear" w:color="auto" w:fill="FFFFFF"/>
        </w:rPr>
        <w:t>περ</w:t>
      </w:r>
      <w:proofErr w:type="spellEnd"/>
      <w:r w:rsidRPr="00300E5C">
        <w:rPr>
          <w:rFonts w:ascii="Arial" w:hAnsi="Arial" w:cs="Arial"/>
          <w:i/>
          <w:color w:val="000000"/>
          <w:sz w:val="20"/>
          <w:szCs w:val="20"/>
          <w:shd w:val="clear" w:color="auto" w:fill="FFFFFF"/>
        </w:rPr>
        <w:t>. δ) της παρ. 1 του άρθρου 72 του ν. 3852/2010 (Α’ 87) αντικαθίσταται ως εξής:</w:t>
      </w:r>
      <w:r w:rsidRPr="00300E5C">
        <w:rPr>
          <w:rFonts w:ascii="Arial" w:hAnsi="Arial" w:cs="Arial"/>
          <w:i/>
          <w:color w:val="000000"/>
          <w:sz w:val="20"/>
          <w:szCs w:val="20"/>
        </w:rPr>
        <w:br/>
      </w:r>
      <w:r w:rsidRPr="00300E5C">
        <w:rPr>
          <w:rFonts w:ascii="Arial" w:hAnsi="Arial" w:cs="Arial"/>
          <w:i/>
          <w:color w:val="000000"/>
          <w:sz w:val="20"/>
          <w:szCs w:val="20"/>
          <w:shd w:val="clear" w:color="auto" w:fill="FFFFFF"/>
        </w:rPr>
        <w:t>«δ. Αποφασίζει για την υποβολή αιτημάτων πρόσληψης του πάσης φύσεως προσωπικού, συμπεριλαμβανομένων των δικηγόρων και νομικών συμβούλων με σχέση έμμισθης εντολής και των συμβασιούχων μίσθωσης έργου, σύμφωνα με τις κείμενες διατάξεις, καθώς και για την αναγκαιότητα πρόσληψης του προσωπικού των άρθρων 206, 209, 211 του ν. 3584/2007 και 36 του ν. 4765/2021»</w:t>
      </w:r>
    </w:p>
    <w:p w:rsidR="00986925" w:rsidRPr="00300E5C" w:rsidRDefault="00986925" w:rsidP="00986925">
      <w:pPr>
        <w:spacing w:line="276" w:lineRule="auto"/>
        <w:rPr>
          <w:rFonts w:ascii="Arial" w:hAnsi="Arial" w:cs="Arial"/>
          <w:i/>
          <w:sz w:val="20"/>
          <w:szCs w:val="20"/>
        </w:rPr>
      </w:pPr>
    </w:p>
    <w:p w:rsidR="00986925" w:rsidRPr="00300E5C" w:rsidRDefault="00986925" w:rsidP="00986925">
      <w:pPr>
        <w:spacing w:line="360" w:lineRule="auto"/>
        <w:rPr>
          <w:rFonts w:ascii="Arial" w:hAnsi="Arial" w:cs="Arial"/>
          <w:i/>
          <w:sz w:val="20"/>
          <w:szCs w:val="20"/>
        </w:rPr>
      </w:pPr>
      <w:r w:rsidRPr="00300E5C">
        <w:rPr>
          <w:rFonts w:ascii="Arial" w:hAnsi="Arial" w:cs="Arial"/>
          <w:b/>
          <w:i/>
          <w:sz w:val="20"/>
          <w:szCs w:val="20"/>
        </w:rPr>
        <w:t xml:space="preserve">Καλείται  η Οικονομική Επιτροπή </w:t>
      </w:r>
      <w:r w:rsidRPr="00300E5C">
        <w:rPr>
          <w:rFonts w:ascii="Arial" w:hAnsi="Arial" w:cs="Arial"/>
          <w:i/>
          <w:sz w:val="20"/>
          <w:szCs w:val="20"/>
        </w:rPr>
        <w:t xml:space="preserve">να αποφασίσει για την έγκριση πρόσληψης  προσωπικού  συνολικά  </w:t>
      </w:r>
      <w:r w:rsidRPr="00300E5C">
        <w:rPr>
          <w:rFonts w:ascii="Arial" w:hAnsi="Arial" w:cs="Arial"/>
          <w:b/>
          <w:i/>
          <w:sz w:val="20"/>
          <w:szCs w:val="20"/>
        </w:rPr>
        <w:t>δέκα (10)</w:t>
      </w:r>
      <w:r w:rsidRPr="00300E5C">
        <w:rPr>
          <w:rFonts w:ascii="Arial" w:hAnsi="Arial" w:cs="Arial"/>
          <w:i/>
          <w:sz w:val="20"/>
          <w:szCs w:val="20"/>
        </w:rPr>
        <w:t xml:space="preserve">  </w:t>
      </w:r>
      <w:r w:rsidRPr="00300E5C">
        <w:rPr>
          <w:rFonts w:ascii="Arial" w:hAnsi="Arial" w:cs="Arial"/>
          <w:b/>
          <w:i/>
          <w:sz w:val="20"/>
          <w:szCs w:val="20"/>
        </w:rPr>
        <w:t>ατόμων με σύμβαση εργασίας ιδιωτικού δικαίου  ορισμένου χρόνου</w:t>
      </w:r>
      <w:r w:rsidRPr="00300E5C">
        <w:rPr>
          <w:rFonts w:ascii="Arial" w:hAnsi="Arial" w:cs="Arial"/>
          <w:i/>
          <w:sz w:val="20"/>
          <w:szCs w:val="20"/>
        </w:rPr>
        <w:t xml:space="preserve">, για την κάλυψη των αναγκών  των Παιδικών και Βρεφονηπιακών Σταθμών του Δήμου </w:t>
      </w:r>
      <w:proofErr w:type="spellStart"/>
      <w:r w:rsidRPr="00300E5C">
        <w:rPr>
          <w:rFonts w:ascii="Arial" w:hAnsi="Arial" w:cs="Arial"/>
          <w:i/>
          <w:sz w:val="20"/>
          <w:szCs w:val="20"/>
        </w:rPr>
        <w:t>Λεβαδέων</w:t>
      </w:r>
      <w:proofErr w:type="spellEnd"/>
      <w:r w:rsidRPr="00300E5C">
        <w:rPr>
          <w:rFonts w:ascii="Arial" w:hAnsi="Arial" w:cs="Arial"/>
          <w:i/>
          <w:sz w:val="20"/>
          <w:szCs w:val="20"/>
        </w:rPr>
        <w:t xml:space="preserve">  για την εύρυθμη λει</w:t>
      </w:r>
      <w:r w:rsidR="001B47CB" w:rsidRPr="00300E5C">
        <w:rPr>
          <w:rFonts w:ascii="Arial" w:hAnsi="Arial" w:cs="Arial"/>
          <w:i/>
          <w:sz w:val="20"/>
          <w:szCs w:val="20"/>
        </w:rPr>
        <w:t>του</w:t>
      </w:r>
      <w:r w:rsidRPr="00300E5C">
        <w:rPr>
          <w:rFonts w:ascii="Arial" w:hAnsi="Arial" w:cs="Arial"/>
          <w:i/>
          <w:sz w:val="20"/>
          <w:szCs w:val="20"/>
        </w:rPr>
        <w:t>ργία τους ,  στο πλαίσιο της Δράσης  « Εναρμόνιση Οικογενειακής και Επαγγελματικής Ζωής » περιόδου 2021 -2022, για τις εξής κατά αριθμό ατόμων ειδικότητες :</w:t>
      </w:r>
    </w:p>
    <w:p w:rsidR="00986925" w:rsidRPr="00300E5C" w:rsidRDefault="00986925" w:rsidP="00986925">
      <w:pPr>
        <w:numPr>
          <w:ilvl w:val="0"/>
          <w:numId w:val="44"/>
        </w:numPr>
        <w:spacing w:line="360" w:lineRule="auto"/>
        <w:ind w:left="0"/>
        <w:rPr>
          <w:rFonts w:ascii="Arial" w:hAnsi="Arial" w:cs="Arial"/>
          <w:b/>
          <w:i/>
          <w:sz w:val="20"/>
          <w:szCs w:val="20"/>
        </w:rPr>
      </w:pPr>
      <w:r w:rsidRPr="00300E5C">
        <w:rPr>
          <w:rFonts w:ascii="Arial" w:hAnsi="Arial" w:cs="Arial"/>
          <w:b/>
          <w:i/>
          <w:sz w:val="20"/>
          <w:szCs w:val="20"/>
        </w:rPr>
        <w:t xml:space="preserve">Δύο (2) άτομα ειδικότητας ΤΕ Βρεφονηπιοκόμων </w:t>
      </w:r>
    </w:p>
    <w:p w:rsidR="00986925" w:rsidRPr="00300E5C" w:rsidRDefault="009A5F32" w:rsidP="00986925">
      <w:pPr>
        <w:numPr>
          <w:ilvl w:val="0"/>
          <w:numId w:val="44"/>
        </w:numPr>
        <w:spacing w:line="360" w:lineRule="auto"/>
        <w:ind w:left="0"/>
        <w:rPr>
          <w:rFonts w:ascii="Arial" w:hAnsi="Arial" w:cs="Arial"/>
          <w:b/>
          <w:i/>
          <w:sz w:val="20"/>
          <w:szCs w:val="20"/>
        </w:rPr>
      </w:pPr>
      <w:proofErr w:type="spellStart"/>
      <w:r>
        <w:rPr>
          <w:rFonts w:ascii="Arial" w:hAnsi="Arial" w:cs="Arial"/>
          <w:b/>
          <w:i/>
          <w:sz w:val="20"/>
          <w:szCs w:val="20"/>
        </w:rPr>
        <w:t>΄</w:t>
      </w:r>
      <w:r w:rsidR="00986925" w:rsidRPr="00300E5C">
        <w:rPr>
          <w:rFonts w:ascii="Arial" w:hAnsi="Arial" w:cs="Arial"/>
          <w:b/>
          <w:i/>
          <w:sz w:val="20"/>
          <w:szCs w:val="20"/>
        </w:rPr>
        <w:t>Εξι</w:t>
      </w:r>
      <w:proofErr w:type="spellEnd"/>
      <w:r w:rsidR="00986925" w:rsidRPr="00300E5C">
        <w:rPr>
          <w:rFonts w:ascii="Arial" w:hAnsi="Arial" w:cs="Arial"/>
          <w:b/>
          <w:i/>
          <w:sz w:val="20"/>
          <w:szCs w:val="20"/>
        </w:rPr>
        <w:t xml:space="preserve"> (6) άτομα ειδικότητα</w:t>
      </w:r>
      <w:r>
        <w:rPr>
          <w:rFonts w:ascii="Arial" w:hAnsi="Arial" w:cs="Arial"/>
          <w:b/>
          <w:i/>
          <w:sz w:val="20"/>
          <w:szCs w:val="20"/>
        </w:rPr>
        <w:t xml:space="preserve">ς </w:t>
      </w:r>
      <w:r w:rsidR="00986925" w:rsidRPr="00300E5C">
        <w:rPr>
          <w:rFonts w:ascii="Arial" w:hAnsi="Arial" w:cs="Arial"/>
          <w:b/>
          <w:i/>
          <w:sz w:val="20"/>
          <w:szCs w:val="20"/>
        </w:rPr>
        <w:t xml:space="preserve"> ΔΕ Βοηθών Βρεφοκόμων </w:t>
      </w:r>
    </w:p>
    <w:p w:rsidR="00986925" w:rsidRPr="00300E5C" w:rsidRDefault="00986925" w:rsidP="00986925">
      <w:pPr>
        <w:numPr>
          <w:ilvl w:val="0"/>
          <w:numId w:val="44"/>
        </w:numPr>
        <w:spacing w:line="360" w:lineRule="auto"/>
        <w:ind w:left="0"/>
        <w:rPr>
          <w:rFonts w:ascii="Arial" w:hAnsi="Arial" w:cs="Arial"/>
          <w:b/>
          <w:i/>
          <w:sz w:val="20"/>
          <w:szCs w:val="20"/>
        </w:rPr>
      </w:pPr>
      <w:r w:rsidRPr="00300E5C">
        <w:rPr>
          <w:rFonts w:ascii="Arial" w:hAnsi="Arial" w:cs="Arial"/>
          <w:b/>
          <w:i/>
          <w:sz w:val="20"/>
          <w:szCs w:val="20"/>
        </w:rPr>
        <w:t>Δύο (2) άτομα ειδικότητας ΥΕ Βοηθητικ</w:t>
      </w:r>
      <w:r w:rsidR="003612F4">
        <w:rPr>
          <w:rFonts w:ascii="Arial" w:hAnsi="Arial" w:cs="Arial"/>
          <w:b/>
          <w:i/>
          <w:sz w:val="20"/>
          <w:szCs w:val="20"/>
        </w:rPr>
        <w:t>ό Προσωπικό Καθαριότητας</w:t>
      </w:r>
      <w:r w:rsidRPr="00300E5C">
        <w:rPr>
          <w:rFonts w:ascii="Arial" w:hAnsi="Arial" w:cs="Arial"/>
          <w:b/>
          <w:i/>
          <w:sz w:val="20"/>
          <w:szCs w:val="20"/>
        </w:rPr>
        <w:t xml:space="preserve"> </w:t>
      </w:r>
    </w:p>
    <w:p w:rsidR="00986925" w:rsidRPr="00300E5C" w:rsidRDefault="00986925" w:rsidP="00986925">
      <w:pPr>
        <w:spacing w:line="360" w:lineRule="auto"/>
        <w:rPr>
          <w:rFonts w:ascii="Arial" w:hAnsi="Arial" w:cs="Arial"/>
          <w:i/>
          <w:sz w:val="20"/>
          <w:szCs w:val="20"/>
        </w:rPr>
      </w:pPr>
      <w:r w:rsidRPr="00300E5C">
        <w:rPr>
          <w:rFonts w:ascii="Arial" w:hAnsi="Arial" w:cs="Arial"/>
          <w:b/>
          <w:i/>
          <w:sz w:val="20"/>
          <w:szCs w:val="20"/>
        </w:rPr>
        <w:lastRenderedPageBreak/>
        <w:t xml:space="preserve">με χρονικό διάστημα απασχόλησης από την υπογραφή της σύμβασης έως 31/8/2022  και με δυνατότητα   ανανέωσης ή παράτασης </w:t>
      </w:r>
      <w:r w:rsidRPr="00300E5C">
        <w:rPr>
          <w:rFonts w:ascii="Arial" w:hAnsi="Arial" w:cs="Arial"/>
          <w:i/>
          <w:sz w:val="20"/>
          <w:szCs w:val="20"/>
        </w:rPr>
        <w:t xml:space="preserve">σε περίπτωση συνέχισης του Προγράμματος για την εύρυθμη λειτουργία των Παιδικών και Βρεφονηπιακών Σταθμών του Δήμου   </w:t>
      </w:r>
      <w:proofErr w:type="spellStart"/>
      <w:r w:rsidRPr="00300E5C">
        <w:rPr>
          <w:rFonts w:ascii="Arial" w:hAnsi="Arial" w:cs="Arial"/>
          <w:i/>
          <w:sz w:val="20"/>
          <w:szCs w:val="20"/>
        </w:rPr>
        <w:t>Λεβαδέων</w:t>
      </w:r>
      <w:proofErr w:type="spellEnd"/>
      <w:r w:rsidRPr="00300E5C">
        <w:rPr>
          <w:rFonts w:ascii="Arial" w:hAnsi="Arial" w:cs="Arial"/>
          <w:i/>
          <w:sz w:val="20"/>
          <w:szCs w:val="20"/>
        </w:rPr>
        <w:t xml:space="preserve"> .</w:t>
      </w:r>
    </w:p>
    <w:p w:rsidR="00986925" w:rsidRPr="00300E5C" w:rsidRDefault="00986925" w:rsidP="00986925">
      <w:pPr>
        <w:spacing w:line="360" w:lineRule="auto"/>
        <w:rPr>
          <w:rFonts w:ascii="Arial" w:hAnsi="Arial" w:cs="Arial"/>
          <w:i/>
          <w:sz w:val="20"/>
          <w:szCs w:val="20"/>
        </w:rPr>
      </w:pPr>
    </w:p>
    <w:p w:rsidR="00986925" w:rsidRPr="00300E5C" w:rsidRDefault="00986925" w:rsidP="00986925">
      <w:pPr>
        <w:spacing w:line="360" w:lineRule="auto"/>
        <w:rPr>
          <w:rFonts w:ascii="Arial" w:hAnsi="Arial" w:cs="Arial"/>
          <w:i/>
          <w:sz w:val="20"/>
          <w:szCs w:val="20"/>
        </w:rPr>
      </w:pPr>
      <w:r w:rsidRPr="00300E5C">
        <w:rPr>
          <w:rFonts w:ascii="Arial" w:hAnsi="Arial" w:cs="Arial"/>
          <w:i/>
          <w:sz w:val="20"/>
          <w:szCs w:val="20"/>
        </w:rPr>
        <w:t xml:space="preserve">Οι δαπάνες απασχόλησης του εν λόγω προσωπικού είναι επιλέξιμες για  χρηματοδότηση στο πλαίσιο του  συγχρηματοδοτούμενου Προγράμματος /Δράσης  “ Εναρμόνιση Οικογενειακής και Επαγγελματικής Ζωής ” περιόδου 2021-2022   και θα βαρύνουν τους κάτωθι  Κ.Α  του σκέλους των εξόδων του </w:t>
      </w:r>
      <w:proofErr w:type="spellStart"/>
      <w:r w:rsidRPr="00300E5C">
        <w:rPr>
          <w:rFonts w:ascii="Arial" w:hAnsi="Arial" w:cs="Arial"/>
          <w:i/>
          <w:sz w:val="20"/>
          <w:szCs w:val="20"/>
        </w:rPr>
        <w:t>προυπολογισμού</w:t>
      </w:r>
      <w:proofErr w:type="spellEnd"/>
      <w:r w:rsidRPr="00300E5C">
        <w:rPr>
          <w:rFonts w:ascii="Arial" w:hAnsi="Arial" w:cs="Arial"/>
          <w:i/>
          <w:sz w:val="20"/>
          <w:szCs w:val="20"/>
        </w:rPr>
        <w:t xml:space="preserve"> του Δήμου οικ. έτους 2021  : </w:t>
      </w:r>
    </w:p>
    <w:p w:rsidR="00986925" w:rsidRPr="00300E5C" w:rsidRDefault="00986925" w:rsidP="00986925">
      <w:pPr>
        <w:spacing w:line="360" w:lineRule="auto"/>
        <w:rPr>
          <w:rFonts w:ascii="Arial" w:hAnsi="Arial" w:cs="Arial"/>
          <w:i/>
          <w:sz w:val="20"/>
          <w:szCs w:val="20"/>
        </w:rPr>
      </w:pPr>
      <w:r w:rsidRPr="00300E5C">
        <w:rPr>
          <w:rFonts w:ascii="Arial" w:hAnsi="Arial" w:cs="Arial"/>
          <w:i/>
          <w:sz w:val="20"/>
          <w:szCs w:val="20"/>
        </w:rPr>
        <w:t xml:space="preserve">1) </w:t>
      </w:r>
      <w:r w:rsidRPr="00300E5C">
        <w:rPr>
          <w:rFonts w:ascii="Arial" w:hAnsi="Arial" w:cs="Arial"/>
          <w:i/>
          <w:sz w:val="20"/>
          <w:szCs w:val="20"/>
          <w:lang w:val="en-US"/>
        </w:rPr>
        <w:t>K</w:t>
      </w:r>
      <w:r w:rsidRPr="00300E5C">
        <w:rPr>
          <w:rFonts w:ascii="Arial" w:hAnsi="Arial" w:cs="Arial"/>
          <w:i/>
          <w:sz w:val="20"/>
          <w:szCs w:val="20"/>
        </w:rPr>
        <w:t>.</w:t>
      </w:r>
      <w:r w:rsidRPr="00300E5C">
        <w:rPr>
          <w:rFonts w:ascii="Arial" w:hAnsi="Arial" w:cs="Arial"/>
          <w:i/>
          <w:sz w:val="20"/>
          <w:szCs w:val="20"/>
          <w:lang w:val="en-US"/>
        </w:rPr>
        <w:t>A</w:t>
      </w:r>
      <w:r w:rsidRPr="00300E5C">
        <w:rPr>
          <w:rFonts w:ascii="Arial" w:hAnsi="Arial" w:cs="Arial"/>
          <w:i/>
          <w:sz w:val="20"/>
          <w:szCs w:val="20"/>
        </w:rPr>
        <w:t xml:space="preserve"> 60/6041.000   « Τακτικές αποδοχές εκτάκτων υπαλλήλων Παιδικών Σταθμών » με  πίστωση  ύψους 185.161,00 ευρώ </w:t>
      </w:r>
    </w:p>
    <w:p w:rsidR="00986925" w:rsidRDefault="00986925" w:rsidP="00986925">
      <w:pPr>
        <w:spacing w:line="360" w:lineRule="auto"/>
        <w:rPr>
          <w:rFonts w:ascii="Arial" w:hAnsi="Arial" w:cs="Arial"/>
          <w:i/>
          <w:sz w:val="20"/>
          <w:szCs w:val="20"/>
        </w:rPr>
      </w:pPr>
      <w:r w:rsidRPr="00300E5C">
        <w:rPr>
          <w:rFonts w:ascii="Arial" w:hAnsi="Arial" w:cs="Arial"/>
          <w:i/>
          <w:sz w:val="20"/>
          <w:szCs w:val="20"/>
        </w:rPr>
        <w:t>2) 60/6054.001 « Εργοδοτικές εισφορές ΙΚΑ ( ΕΦΚΑ) εκτάκτων υπαλλήλων Παιδικών Σταθμών », με πίστωση 47.165,00 ευρώ».</w:t>
      </w:r>
    </w:p>
    <w:p w:rsidR="00300E5C" w:rsidRPr="00300E5C" w:rsidRDefault="00300E5C" w:rsidP="00986925">
      <w:pPr>
        <w:spacing w:line="360" w:lineRule="auto"/>
        <w:rPr>
          <w:rFonts w:ascii="Arial" w:hAnsi="Arial" w:cs="Arial"/>
          <w:i/>
          <w:sz w:val="20"/>
          <w:szCs w:val="20"/>
        </w:rPr>
      </w:pPr>
    </w:p>
    <w:p w:rsidR="00714CAD" w:rsidRDefault="00300E5C" w:rsidP="00986925">
      <w:pPr>
        <w:spacing w:line="360" w:lineRule="auto"/>
        <w:rPr>
          <w:rFonts w:ascii="Arial" w:hAnsi="Arial" w:cs="Arial"/>
          <w:sz w:val="20"/>
          <w:szCs w:val="20"/>
        </w:rPr>
      </w:pPr>
      <w:r>
        <w:rPr>
          <w:rFonts w:ascii="Arial" w:hAnsi="Arial" w:cs="Arial"/>
          <w:sz w:val="20"/>
          <w:szCs w:val="20"/>
        </w:rPr>
        <w:t xml:space="preserve">    </w:t>
      </w:r>
      <w:r w:rsidRPr="00300E5C">
        <w:rPr>
          <w:rFonts w:ascii="Arial" w:hAnsi="Arial" w:cs="Arial"/>
          <w:sz w:val="20"/>
          <w:szCs w:val="20"/>
        </w:rPr>
        <w:t xml:space="preserve">Στη συνέχεια αφού πήρε το λόγο ο κ. </w:t>
      </w:r>
      <w:proofErr w:type="spellStart"/>
      <w:r w:rsidRPr="00300E5C">
        <w:rPr>
          <w:rFonts w:ascii="Arial" w:hAnsi="Arial" w:cs="Arial"/>
          <w:sz w:val="20"/>
          <w:szCs w:val="20"/>
        </w:rPr>
        <w:t>Μπράλιος</w:t>
      </w:r>
      <w:proofErr w:type="spellEnd"/>
      <w:r w:rsidRPr="00300E5C">
        <w:rPr>
          <w:rFonts w:ascii="Arial" w:hAnsi="Arial" w:cs="Arial"/>
          <w:sz w:val="20"/>
          <w:szCs w:val="20"/>
        </w:rPr>
        <w:t xml:space="preserve"> Νικόλαος</w:t>
      </w:r>
      <w:r>
        <w:rPr>
          <w:rFonts w:ascii="Arial" w:hAnsi="Arial" w:cs="Arial"/>
          <w:sz w:val="20"/>
          <w:szCs w:val="20"/>
        </w:rPr>
        <w:t xml:space="preserve">, </w:t>
      </w:r>
      <w:r w:rsidRPr="00300E5C">
        <w:rPr>
          <w:rFonts w:ascii="Arial" w:hAnsi="Arial" w:cs="Arial"/>
          <w:sz w:val="20"/>
          <w:szCs w:val="20"/>
        </w:rPr>
        <w:t xml:space="preserve"> στην τοποθέτησή του τόνισε ότι πρέπει να γίνουν προσλήψεις μόνιμου προσωπικού </w:t>
      </w:r>
      <w:r>
        <w:rPr>
          <w:rFonts w:ascii="Arial" w:hAnsi="Arial" w:cs="Arial"/>
          <w:sz w:val="20"/>
          <w:szCs w:val="20"/>
        </w:rPr>
        <w:t>και ότι είναι αναγκαία η  διεκδίκηση μονίμων θέσεων εργασίας.</w:t>
      </w:r>
    </w:p>
    <w:p w:rsidR="00345753" w:rsidRPr="00300E5C" w:rsidRDefault="00345753" w:rsidP="00345753">
      <w:pPr>
        <w:jc w:val="both"/>
        <w:rPr>
          <w:rFonts w:ascii="Arial" w:hAnsi="Arial" w:cs="Arial"/>
          <w:i/>
          <w:sz w:val="20"/>
          <w:szCs w:val="20"/>
        </w:rPr>
      </w:pPr>
    </w:p>
    <w:p w:rsidR="00554F44" w:rsidRPr="00300E5C" w:rsidRDefault="00554F44" w:rsidP="00554F44">
      <w:pPr>
        <w:shd w:val="clear" w:color="auto" w:fill="FFFFFF"/>
        <w:jc w:val="both"/>
        <w:rPr>
          <w:rFonts w:ascii="Arial" w:eastAsia="Arial" w:hAnsi="Arial" w:cs="Arial"/>
          <w:kern w:val="1"/>
          <w:sz w:val="20"/>
          <w:szCs w:val="20"/>
          <w:lang w:bidi="hi-IN"/>
        </w:rPr>
      </w:pPr>
      <w:r w:rsidRPr="00300E5C">
        <w:rPr>
          <w:rFonts w:ascii="Arial" w:eastAsia="Arial" w:hAnsi="Arial" w:cs="Arial"/>
          <w:sz w:val="20"/>
          <w:szCs w:val="20"/>
        </w:rPr>
        <w:t xml:space="preserve">  </w:t>
      </w:r>
      <w:r w:rsidRPr="00300E5C">
        <w:rPr>
          <w:rFonts w:ascii="Arial" w:eastAsia="Arial" w:hAnsi="Arial" w:cs="Arial"/>
          <w:kern w:val="1"/>
          <w:sz w:val="20"/>
          <w:szCs w:val="20"/>
          <w:lang w:bidi="hi-IN"/>
        </w:rPr>
        <w:t>Η</w:t>
      </w:r>
      <w:r w:rsidR="00AB58C9" w:rsidRPr="00300E5C">
        <w:rPr>
          <w:rFonts w:ascii="Arial" w:eastAsia="Arial" w:hAnsi="Arial" w:cs="Arial"/>
          <w:kern w:val="1"/>
          <w:sz w:val="20"/>
          <w:szCs w:val="20"/>
          <w:lang w:bidi="hi-IN"/>
        </w:rPr>
        <w:t xml:space="preserve"> Οικονομική Επιτροπή  </w:t>
      </w:r>
      <w:r w:rsidR="002E6F06" w:rsidRPr="00300E5C">
        <w:rPr>
          <w:rFonts w:ascii="Arial" w:eastAsia="Arial" w:hAnsi="Arial" w:cs="Arial"/>
          <w:kern w:val="1"/>
          <w:sz w:val="20"/>
          <w:szCs w:val="20"/>
          <w:lang w:bidi="hi-IN"/>
        </w:rPr>
        <w:t>λαμβάνοντας</w:t>
      </w:r>
      <w:r w:rsidR="00AB58C9" w:rsidRPr="00300E5C">
        <w:rPr>
          <w:rFonts w:ascii="Arial" w:eastAsia="Arial" w:hAnsi="Arial" w:cs="Arial"/>
          <w:kern w:val="1"/>
          <w:sz w:val="20"/>
          <w:szCs w:val="20"/>
          <w:lang w:bidi="hi-IN"/>
        </w:rPr>
        <w:t xml:space="preserve"> υπόψη :</w:t>
      </w:r>
    </w:p>
    <w:p w:rsidR="000D7650" w:rsidRPr="00300E5C" w:rsidRDefault="000D7650" w:rsidP="00554F44">
      <w:pPr>
        <w:shd w:val="clear" w:color="auto" w:fill="FFFFFF"/>
        <w:jc w:val="both"/>
        <w:rPr>
          <w:rFonts w:ascii="Arial" w:eastAsia="Arial" w:hAnsi="Arial" w:cs="Arial"/>
          <w:kern w:val="1"/>
          <w:sz w:val="20"/>
          <w:szCs w:val="20"/>
          <w:lang w:bidi="hi-IN"/>
        </w:rPr>
      </w:pPr>
    </w:p>
    <w:p w:rsidR="000D7650" w:rsidRPr="00300E5C" w:rsidRDefault="000D7650" w:rsidP="00554F44">
      <w:pPr>
        <w:shd w:val="clear" w:color="auto" w:fill="FFFFFF"/>
        <w:jc w:val="both"/>
        <w:rPr>
          <w:rFonts w:ascii="Arial" w:eastAsia="Arial" w:hAnsi="Arial" w:cs="Arial"/>
          <w:kern w:val="1"/>
          <w:sz w:val="20"/>
          <w:szCs w:val="20"/>
          <w:lang w:bidi="hi-IN"/>
        </w:rPr>
      </w:pPr>
    </w:p>
    <w:p w:rsidR="00AA3279" w:rsidRPr="00300E5C" w:rsidRDefault="00C2398F" w:rsidP="00AA3279">
      <w:pPr>
        <w:shd w:val="clear" w:color="auto" w:fill="FFFFFF"/>
        <w:tabs>
          <w:tab w:val="center" w:pos="426"/>
        </w:tabs>
        <w:suppressAutoHyphens w:val="0"/>
        <w:jc w:val="both"/>
        <w:rPr>
          <w:rFonts w:ascii="Arial" w:hAnsi="Arial" w:cs="Arial"/>
          <w:sz w:val="20"/>
          <w:szCs w:val="20"/>
        </w:rPr>
      </w:pPr>
      <w:r w:rsidRPr="00300E5C">
        <w:rPr>
          <w:rFonts w:ascii="Arial" w:eastAsia="Calibri" w:hAnsi="Arial" w:cs="Arial"/>
          <w:color w:val="000000"/>
          <w:kern w:val="1"/>
          <w:sz w:val="20"/>
          <w:szCs w:val="20"/>
          <w:highlight w:val="white"/>
          <w:shd w:val="clear" w:color="auto" w:fill="FFFFFF"/>
        </w:rPr>
        <w:t xml:space="preserve">-Το </w:t>
      </w:r>
      <w:r w:rsidR="00AA3279" w:rsidRPr="00300E5C">
        <w:rPr>
          <w:rFonts w:ascii="Arial" w:eastAsia="Calibri" w:hAnsi="Arial" w:cs="Arial"/>
          <w:color w:val="000000"/>
          <w:kern w:val="1"/>
          <w:sz w:val="20"/>
          <w:szCs w:val="20"/>
          <w:highlight w:val="white"/>
          <w:shd w:val="clear" w:color="auto" w:fill="FFFFFF"/>
        </w:rPr>
        <w:t>με</w:t>
      </w:r>
      <w:r w:rsidRPr="00300E5C">
        <w:rPr>
          <w:rFonts w:ascii="Arial" w:eastAsia="Calibri" w:hAnsi="Arial" w:cs="Arial"/>
          <w:color w:val="000000"/>
          <w:kern w:val="1"/>
          <w:sz w:val="20"/>
          <w:szCs w:val="20"/>
          <w:highlight w:val="white"/>
          <w:shd w:val="clear" w:color="auto" w:fill="FFFFFF"/>
        </w:rPr>
        <w:t xml:space="preserve"> αρ</w:t>
      </w:r>
      <w:r w:rsidR="00AA3279" w:rsidRPr="00300E5C">
        <w:rPr>
          <w:rFonts w:ascii="Arial" w:eastAsia="Calibri" w:hAnsi="Arial" w:cs="Arial"/>
          <w:color w:val="000000"/>
          <w:kern w:val="1"/>
          <w:sz w:val="20"/>
          <w:szCs w:val="20"/>
          <w:highlight w:val="white"/>
          <w:shd w:val="clear" w:color="auto" w:fill="FFFFFF"/>
        </w:rPr>
        <w:t>ιθ</w:t>
      </w:r>
      <w:r w:rsidRPr="00300E5C">
        <w:rPr>
          <w:rFonts w:ascii="Arial" w:eastAsia="Calibri" w:hAnsi="Arial" w:cs="Arial"/>
          <w:color w:val="000000"/>
          <w:kern w:val="1"/>
          <w:sz w:val="20"/>
          <w:szCs w:val="20"/>
          <w:highlight w:val="white"/>
          <w:shd w:val="clear" w:color="auto" w:fill="FFFFFF"/>
        </w:rPr>
        <w:t xml:space="preserve">. </w:t>
      </w:r>
      <w:proofErr w:type="spellStart"/>
      <w:r w:rsidRPr="00300E5C">
        <w:rPr>
          <w:rFonts w:ascii="Arial" w:eastAsia="Calibri" w:hAnsi="Arial" w:cs="Arial"/>
          <w:color w:val="000000"/>
          <w:kern w:val="1"/>
          <w:sz w:val="20"/>
          <w:szCs w:val="20"/>
          <w:highlight w:val="white"/>
          <w:shd w:val="clear" w:color="auto" w:fill="FFFFFF"/>
        </w:rPr>
        <w:t>πρωτ</w:t>
      </w:r>
      <w:proofErr w:type="spellEnd"/>
      <w:r w:rsidRPr="00300E5C">
        <w:rPr>
          <w:rFonts w:ascii="Arial" w:eastAsia="Calibri" w:hAnsi="Arial" w:cs="Arial"/>
          <w:color w:val="000000"/>
          <w:kern w:val="1"/>
          <w:sz w:val="20"/>
          <w:szCs w:val="20"/>
          <w:highlight w:val="white"/>
          <w:shd w:val="clear" w:color="auto" w:fill="FFFFFF"/>
        </w:rPr>
        <w:t xml:space="preserve">. </w:t>
      </w:r>
      <w:r w:rsidR="00AA3279" w:rsidRPr="00300E5C">
        <w:rPr>
          <w:rFonts w:ascii="Arial" w:hAnsi="Arial" w:cs="Arial"/>
          <w:sz w:val="20"/>
          <w:szCs w:val="20"/>
        </w:rPr>
        <w:t xml:space="preserve">13758/23.7.2021  έγγραφό </w:t>
      </w:r>
      <w:r w:rsidRPr="00300E5C">
        <w:rPr>
          <w:rFonts w:ascii="Arial" w:eastAsia="Calibri" w:hAnsi="Arial" w:cs="Arial"/>
          <w:color w:val="000000"/>
          <w:kern w:val="1"/>
          <w:sz w:val="20"/>
          <w:szCs w:val="20"/>
          <w:highlight w:val="white"/>
          <w:shd w:val="clear" w:color="auto" w:fill="FFFFFF"/>
        </w:rPr>
        <w:t xml:space="preserve"> </w:t>
      </w:r>
      <w:r w:rsidR="00AA3279" w:rsidRPr="00300E5C">
        <w:rPr>
          <w:rFonts w:ascii="Arial" w:eastAsia="Calibri" w:hAnsi="Arial" w:cs="Arial"/>
          <w:color w:val="000000"/>
          <w:kern w:val="1"/>
          <w:sz w:val="20"/>
          <w:szCs w:val="20"/>
          <w:highlight w:val="white"/>
          <w:shd w:val="clear" w:color="auto" w:fill="FFFFFF"/>
        </w:rPr>
        <w:t>της Δ/</w:t>
      </w:r>
      <w:proofErr w:type="spellStart"/>
      <w:r w:rsidR="00AA3279" w:rsidRPr="00300E5C">
        <w:rPr>
          <w:rFonts w:ascii="Arial" w:eastAsia="Calibri" w:hAnsi="Arial" w:cs="Arial"/>
          <w:color w:val="000000"/>
          <w:kern w:val="1"/>
          <w:sz w:val="20"/>
          <w:szCs w:val="20"/>
          <w:highlight w:val="white"/>
          <w:shd w:val="clear" w:color="auto" w:fill="FFFFFF"/>
        </w:rPr>
        <w:t>νσης</w:t>
      </w:r>
      <w:proofErr w:type="spellEnd"/>
      <w:r w:rsidR="00AA3279" w:rsidRPr="00300E5C">
        <w:rPr>
          <w:rFonts w:ascii="Arial" w:eastAsia="Calibri" w:hAnsi="Arial" w:cs="Arial"/>
          <w:color w:val="000000"/>
          <w:kern w:val="1"/>
          <w:sz w:val="20"/>
          <w:szCs w:val="20"/>
          <w:shd w:val="clear" w:color="auto" w:fill="FFFFFF"/>
        </w:rPr>
        <w:t xml:space="preserve"> </w:t>
      </w:r>
      <w:r w:rsidR="00AA3279" w:rsidRPr="00300E5C">
        <w:rPr>
          <w:rFonts w:ascii="Arial" w:hAnsi="Arial" w:cs="Arial"/>
          <w:sz w:val="20"/>
          <w:szCs w:val="20"/>
        </w:rPr>
        <w:t xml:space="preserve">Κοινωνικής Προστασίας , Παιδείας  και Δια Βίου Μάθησης  </w:t>
      </w:r>
    </w:p>
    <w:p w:rsidR="00AA3279" w:rsidRPr="00300E5C" w:rsidRDefault="00AA3279" w:rsidP="00AA3279">
      <w:pPr>
        <w:shd w:val="clear" w:color="auto" w:fill="FFFFFF"/>
        <w:tabs>
          <w:tab w:val="center" w:pos="426"/>
        </w:tabs>
        <w:suppressAutoHyphens w:val="0"/>
        <w:jc w:val="both"/>
        <w:rPr>
          <w:rFonts w:ascii="Arial" w:hAnsi="Arial" w:cs="Arial"/>
          <w:sz w:val="20"/>
          <w:szCs w:val="20"/>
        </w:rPr>
      </w:pPr>
      <w:r w:rsidRPr="00300E5C">
        <w:rPr>
          <w:rFonts w:ascii="Arial" w:hAnsi="Arial" w:cs="Arial"/>
          <w:sz w:val="20"/>
          <w:szCs w:val="20"/>
        </w:rPr>
        <w:t xml:space="preserve">-Το με αριθ. </w:t>
      </w:r>
      <w:proofErr w:type="spellStart"/>
      <w:r w:rsidRPr="00300E5C">
        <w:rPr>
          <w:rFonts w:ascii="Arial" w:hAnsi="Arial" w:cs="Arial"/>
          <w:sz w:val="20"/>
          <w:szCs w:val="20"/>
        </w:rPr>
        <w:t>πρωτ</w:t>
      </w:r>
      <w:proofErr w:type="spellEnd"/>
      <w:r w:rsidRPr="00300E5C">
        <w:rPr>
          <w:rFonts w:ascii="Arial" w:hAnsi="Arial" w:cs="Arial"/>
          <w:sz w:val="20"/>
          <w:szCs w:val="20"/>
        </w:rPr>
        <w:t xml:space="preserve">. 14775/09.08.2021 έγγραφο της </w:t>
      </w:r>
      <w:r w:rsidR="009A5F32">
        <w:rPr>
          <w:rFonts w:ascii="Arial" w:hAnsi="Arial" w:cs="Arial"/>
          <w:sz w:val="20"/>
          <w:szCs w:val="20"/>
        </w:rPr>
        <w:t>Δ/</w:t>
      </w:r>
      <w:proofErr w:type="spellStart"/>
      <w:r w:rsidR="009A5F32">
        <w:rPr>
          <w:rFonts w:ascii="Arial" w:hAnsi="Arial" w:cs="Arial"/>
          <w:sz w:val="20"/>
          <w:szCs w:val="20"/>
        </w:rPr>
        <w:t>νσης</w:t>
      </w:r>
      <w:proofErr w:type="spellEnd"/>
      <w:r w:rsidR="009A5F32">
        <w:rPr>
          <w:rFonts w:ascii="Arial" w:hAnsi="Arial" w:cs="Arial"/>
          <w:sz w:val="20"/>
          <w:szCs w:val="20"/>
        </w:rPr>
        <w:t xml:space="preserve"> Διοι</w:t>
      </w:r>
      <w:r w:rsidRPr="00300E5C">
        <w:rPr>
          <w:rFonts w:ascii="Arial" w:hAnsi="Arial" w:cs="Arial"/>
          <w:sz w:val="20"/>
          <w:szCs w:val="20"/>
        </w:rPr>
        <w:t xml:space="preserve">κητικών Υπηρεσιών του Δήμου </w:t>
      </w:r>
      <w:proofErr w:type="spellStart"/>
      <w:r w:rsidRPr="00300E5C">
        <w:rPr>
          <w:rFonts w:ascii="Arial" w:hAnsi="Arial" w:cs="Arial"/>
          <w:sz w:val="20"/>
          <w:szCs w:val="20"/>
        </w:rPr>
        <w:t>Λεβαδέων</w:t>
      </w:r>
      <w:proofErr w:type="spellEnd"/>
    </w:p>
    <w:p w:rsidR="009B5098" w:rsidRPr="00300E5C" w:rsidRDefault="00C2398F" w:rsidP="00AA3279">
      <w:pPr>
        <w:shd w:val="clear" w:color="auto" w:fill="FFFFFF"/>
        <w:tabs>
          <w:tab w:val="center" w:pos="426"/>
        </w:tabs>
        <w:suppressAutoHyphens w:val="0"/>
        <w:jc w:val="both"/>
        <w:rPr>
          <w:rFonts w:ascii="Arial" w:hAnsi="Arial" w:cs="Arial"/>
          <w:sz w:val="20"/>
          <w:szCs w:val="20"/>
        </w:rPr>
      </w:pPr>
      <w:r w:rsidRPr="00300E5C">
        <w:rPr>
          <w:rFonts w:ascii="Arial" w:hAnsi="Arial" w:cs="Arial"/>
          <w:sz w:val="20"/>
          <w:szCs w:val="20"/>
          <w:highlight w:val="white"/>
        </w:rPr>
        <w:t xml:space="preserve">- </w:t>
      </w:r>
      <w:r w:rsidR="00AA3279" w:rsidRPr="00300E5C">
        <w:rPr>
          <w:rFonts w:ascii="Arial" w:hAnsi="Arial" w:cs="Arial"/>
          <w:sz w:val="20"/>
          <w:szCs w:val="20"/>
        </w:rPr>
        <w:t xml:space="preserve">Την με αριθ. </w:t>
      </w:r>
      <w:proofErr w:type="spellStart"/>
      <w:r w:rsidR="00AA3279" w:rsidRPr="00300E5C">
        <w:rPr>
          <w:rFonts w:ascii="Arial" w:hAnsi="Arial" w:cs="Arial"/>
          <w:sz w:val="20"/>
          <w:szCs w:val="20"/>
        </w:rPr>
        <w:t>πρωτ</w:t>
      </w:r>
      <w:proofErr w:type="spellEnd"/>
      <w:r w:rsidR="00AA3279" w:rsidRPr="00300E5C">
        <w:rPr>
          <w:rFonts w:ascii="Arial" w:hAnsi="Arial" w:cs="Arial"/>
          <w:sz w:val="20"/>
          <w:szCs w:val="20"/>
        </w:rPr>
        <w:t>. 14612/05.08.2021 Βεβαίωση της Οικονομικής Υπηρεσίας για την ύπαρξη εγγεγραμμένων   πιστώσεων στον προϋπολογισμό οικ. έτους 2021</w:t>
      </w:r>
    </w:p>
    <w:p w:rsidR="001B47CB" w:rsidRDefault="001B47CB" w:rsidP="001B47CB">
      <w:pPr>
        <w:spacing w:line="276" w:lineRule="auto"/>
        <w:rPr>
          <w:rFonts w:ascii="Arial" w:hAnsi="Arial" w:cs="Arial"/>
          <w:sz w:val="20"/>
          <w:szCs w:val="20"/>
        </w:rPr>
      </w:pPr>
      <w:r w:rsidRPr="00300E5C">
        <w:rPr>
          <w:rFonts w:ascii="Arial" w:hAnsi="Arial" w:cs="Arial"/>
          <w:sz w:val="20"/>
          <w:szCs w:val="20"/>
        </w:rPr>
        <w:t>- Τις  διατάξεις  των άρθρων 38 έως 41 του Ν. 4765/2021 « Εκσυγχρονισμός του συστήματος προσλήψεων στον δημόσιο τομέα και ενίσχυση του Ανωτάτου Συμβουλίου Επιλογής Προσωπικού  ( Α.Σ.Ε.Π.) και λοιπές διατάξεις ( ΦΕΚ 6/τ.Α/15-1-2021)</w:t>
      </w:r>
    </w:p>
    <w:p w:rsidR="001314B5" w:rsidRPr="001314B5" w:rsidRDefault="001314B5" w:rsidP="001B47CB">
      <w:pPr>
        <w:spacing w:line="276" w:lineRule="auto"/>
        <w:rPr>
          <w:rFonts w:ascii="Arial" w:hAnsi="Arial" w:cs="Arial"/>
          <w:sz w:val="20"/>
          <w:szCs w:val="20"/>
        </w:rPr>
      </w:pPr>
      <w:r w:rsidRPr="001314B5">
        <w:rPr>
          <w:rFonts w:ascii="Arial" w:hAnsi="Arial" w:cs="Arial"/>
          <w:sz w:val="20"/>
          <w:szCs w:val="20"/>
        </w:rPr>
        <w:t>- Τις διατάξεις του άρθρου 59 του Ν. 4821/2021 (ΦΕΚ 134</w:t>
      </w:r>
      <w:r w:rsidRPr="001314B5">
        <w:rPr>
          <w:rFonts w:ascii="Arial" w:hAnsi="Arial" w:cs="Arial"/>
          <w:sz w:val="20"/>
          <w:szCs w:val="20"/>
          <w:vertAlign w:val="superscript"/>
        </w:rPr>
        <w:t xml:space="preserve"> </w:t>
      </w:r>
      <w:r w:rsidRPr="001314B5">
        <w:rPr>
          <w:rFonts w:ascii="Arial" w:hAnsi="Arial" w:cs="Arial"/>
          <w:sz w:val="20"/>
          <w:szCs w:val="20"/>
        </w:rPr>
        <w:t>Α )</w:t>
      </w:r>
    </w:p>
    <w:p w:rsidR="001B47CB" w:rsidRPr="00300E5C" w:rsidRDefault="001B47CB" w:rsidP="001B47CB">
      <w:pPr>
        <w:spacing w:line="276" w:lineRule="auto"/>
        <w:rPr>
          <w:rFonts w:ascii="Arial" w:hAnsi="Arial" w:cs="Arial"/>
          <w:sz w:val="20"/>
          <w:szCs w:val="20"/>
        </w:rPr>
      </w:pPr>
      <w:r w:rsidRPr="00300E5C">
        <w:rPr>
          <w:rFonts w:ascii="Arial" w:hAnsi="Arial" w:cs="Arial"/>
          <w:sz w:val="20"/>
          <w:szCs w:val="20"/>
        </w:rPr>
        <w:t>- το γεγονός ότι οι εν λόγω  δομές αποτελούν ένα τομέα τόσο ευαίσθητο και νευραλγικό εφόσον ασχολείται με την διαπαιδαγώγηση και τη ψυχική υγεία των παιδιών και ως εκ τούτου επιβάλλεται να υπάρχει εξειδικευμένο προσωπικό για την κάλυψη των αναγκών διότι  η έλλειψή του εγκυμονεί σοβαρούς κινδύνους  για τα φιλοξενούμενα παιδιά .</w:t>
      </w:r>
    </w:p>
    <w:p w:rsidR="00C2398F" w:rsidRPr="00300E5C" w:rsidRDefault="00C2398F" w:rsidP="00476DAD">
      <w:pPr>
        <w:widowControl w:val="0"/>
        <w:jc w:val="both"/>
        <w:rPr>
          <w:rFonts w:ascii="Arial" w:hAnsi="Arial" w:cs="Arial"/>
          <w:sz w:val="20"/>
          <w:szCs w:val="20"/>
        </w:rPr>
      </w:pPr>
      <w:r w:rsidRPr="00300E5C">
        <w:rPr>
          <w:rFonts w:ascii="Arial" w:hAnsi="Arial" w:cs="Arial"/>
          <w:sz w:val="20"/>
          <w:szCs w:val="20"/>
        </w:rPr>
        <w:t>-Τις διατάξεις του  άρθρου 40 του Ν.4735/2020 που αντικατέστησε το άρθρο 72  το</w:t>
      </w:r>
      <w:r w:rsidRPr="00300E5C">
        <w:rPr>
          <w:rFonts w:ascii="Arial" w:hAnsi="Arial" w:cs="Arial"/>
          <w:bCs/>
          <w:sz w:val="20"/>
          <w:szCs w:val="20"/>
        </w:rPr>
        <w:t>υ  Ν.3852/20</w:t>
      </w:r>
      <w:r w:rsidRPr="00300E5C">
        <w:rPr>
          <w:rFonts w:ascii="Arial" w:eastAsia="Verdana" w:hAnsi="Arial" w:cs="Arial"/>
          <w:bCs/>
          <w:iCs/>
          <w:sz w:val="20"/>
          <w:szCs w:val="20"/>
        </w:rPr>
        <w:t>10</w:t>
      </w:r>
    </w:p>
    <w:p w:rsidR="00C2398F" w:rsidRPr="00300E5C" w:rsidRDefault="00C2398F" w:rsidP="00C2398F">
      <w:pPr>
        <w:pStyle w:val="af9"/>
        <w:suppressAutoHyphens w:val="0"/>
        <w:ind w:left="0"/>
        <w:jc w:val="both"/>
        <w:rPr>
          <w:rFonts w:ascii="Arial" w:hAnsi="Arial" w:cs="Arial"/>
        </w:rPr>
      </w:pPr>
      <w:r w:rsidRPr="00300E5C">
        <w:rPr>
          <w:rFonts w:ascii="Arial" w:hAnsi="Arial" w:cs="Arial"/>
        </w:rPr>
        <w:t xml:space="preserve">-την  από 11/3/2020 Πράξη   Νομοθετικού Περιεχομένου (ΦΕΚ  55/Α/11-3-2020) «Κατεπείγοντα μέτρα αντιμετώπισης των αρνητικών συνεπειών της εμφάνισης του </w:t>
      </w:r>
      <w:proofErr w:type="spellStart"/>
      <w:r w:rsidRPr="00300E5C">
        <w:rPr>
          <w:rFonts w:ascii="Arial" w:hAnsi="Arial" w:cs="Arial"/>
        </w:rPr>
        <w:t>κορωνοϊου</w:t>
      </w:r>
      <w:proofErr w:type="spellEnd"/>
      <w:r w:rsidRPr="00300E5C">
        <w:rPr>
          <w:rFonts w:ascii="Arial" w:hAnsi="Arial" w:cs="Arial"/>
        </w:rPr>
        <w:t xml:space="preserve"> </w:t>
      </w:r>
      <w:r w:rsidRPr="00300E5C">
        <w:rPr>
          <w:rFonts w:ascii="Arial" w:hAnsi="Arial" w:cs="Arial"/>
          <w:lang w:val="en-US"/>
        </w:rPr>
        <w:t>COVID</w:t>
      </w:r>
      <w:r w:rsidRPr="00300E5C">
        <w:rPr>
          <w:rFonts w:ascii="Arial" w:hAnsi="Arial" w:cs="Arial"/>
        </w:rPr>
        <w:t>-19 και της ανάγκης περιορισμού της διάδοσής του»</w:t>
      </w:r>
    </w:p>
    <w:p w:rsidR="00C2398F" w:rsidRPr="00300E5C" w:rsidRDefault="00C2398F" w:rsidP="00C2398F">
      <w:pPr>
        <w:pStyle w:val="af9"/>
        <w:ind w:left="0"/>
        <w:jc w:val="both"/>
        <w:rPr>
          <w:rFonts w:ascii="Arial" w:hAnsi="Arial" w:cs="Arial"/>
        </w:rPr>
      </w:pPr>
      <w:r w:rsidRPr="00300E5C">
        <w:rPr>
          <w:rFonts w:ascii="Arial" w:hAnsi="Arial" w:cs="Arial"/>
        </w:rPr>
        <w:t xml:space="preserve">-τις με </w:t>
      </w:r>
      <w:proofErr w:type="spellStart"/>
      <w:r w:rsidRPr="00300E5C">
        <w:rPr>
          <w:rFonts w:ascii="Arial" w:hAnsi="Arial" w:cs="Arial"/>
        </w:rPr>
        <w:t>αριθμ</w:t>
      </w:r>
      <w:proofErr w:type="spellEnd"/>
      <w:r w:rsidRPr="00300E5C">
        <w:rPr>
          <w:rFonts w:ascii="Arial" w:hAnsi="Arial" w:cs="Arial"/>
        </w:rPr>
        <w:t xml:space="preserve">. </w:t>
      </w:r>
      <w:proofErr w:type="spellStart"/>
      <w:r w:rsidRPr="00300E5C">
        <w:rPr>
          <w:rFonts w:ascii="Arial" w:hAnsi="Arial" w:cs="Arial"/>
        </w:rPr>
        <w:t>πρωτ</w:t>
      </w:r>
      <w:proofErr w:type="spellEnd"/>
      <w:r w:rsidRPr="00300E5C">
        <w:rPr>
          <w:rFonts w:ascii="Arial" w:hAnsi="Arial" w:cs="Arial"/>
        </w:rPr>
        <w:t xml:space="preserve"> 18318/13-3-2020 (ΑΔΑ:9ΛΠΧ46ΜΤΛ6-1ΑΕ) και 20930/31-3-2020 (ΑΔΑ: 6ΩΠΥ46ΜΤΛ6-50Ψ)  εγκυκλίους  του Υπουργείου Εσωτερικών </w:t>
      </w:r>
    </w:p>
    <w:p w:rsidR="00C2398F" w:rsidRPr="00300E5C" w:rsidRDefault="00C2398F" w:rsidP="00C2398F">
      <w:pPr>
        <w:jc w:val="both"/>
        <w:rPr>
          <w:rFonts w:ascii="Arial" w:hAnsi="Arial" w:cs="Arial"/>
          <w:sz w:val="20"/>
          <w:szCs w:val="20"/>
        </w:rPr>
      </w:pPr>
      <w:r w:rsidRPr="00300E5C">
        <w:rPr>
          <w:rFonts w:ascii="Arial" w:hAnsi="Arial" w:cs="Arial"/>
          <w:sz w:val="20"/>
          <w:szCs w:val="20"/>
        </w:rPr>
        <w:t xml:space="preserve">-Την παρ. 3 της </w:t>
      </w:r>
      <w:proofErr w:type="spellStart"/>
      <w:r w:rsidRPr="00300E5C">
        <w:rPr>
          <w:rFonts w:ascii="Arial" w:hAnsi="Arial" w:cs="Arial"/>
          <w:sz w:val="20"/>
          <w:szCs w:val="20"/>
        </w:rPr>
        <w:t>υπ΄αριθμ</w:t>
      </w:r>
      <w:proofErr w:type="spellEnd"/>
      <w:r w:rsidRPr="00300E5C">
        <w:rPr>
          <w:rFonts w:ascii="Arial" w:hAnsi="Arial" w:cs="Arial"/>
          <w:sz w:val="20"/>
          <w:szCs w:val="20"/>
        </w:rPr>
        <w:t xml:space="preserve">. ΔΙΔΑΔ/Φ69/133/οικ.20764/7-11-2020 εγκυκλίου του ΥΠ.ΕΣ. (ΑΔΑ: Ψ48Γ46ΜΤΛ6-ΛΣΡ) «Μέτρα &amp; ρυθμίσεις στο πλαίσιο της ανάγκης περιορισμού της διασποράς του </w:t>
      </w:r>
      <w:proofErr w:type="spellStart"/>
      <w:r w:rsidRPr="00300E5C">
        <w:rPr>
          <w:rFonts w:ascii="Arial" w:hAnsi="Arial" w:cs="Arial"/>
          <w:sz w:val="20"/>
          <w:szCs w:val="20"/>
        </w:rPr>
        <w:t>κορωνοϊου</w:t>
      </w:r>
      <w:proofErr w:type="spellEnd"/>
      <w:r w:rsidRPr="00300E5C">
        <w:rPr>
          <w:rFonts w:ascii="Arial" w:hAnsi="Arial" w:cs="Arial"/>
          <w:sz w:val="20"/>
          <w:szCs w:val="20"/>
        </w:rPr>
        <w:t>»</w:t>
      </w:r>
    </w:p>
    <w:p w:rsidR="00C2398F" w:rsidRPr="00300E5C" w:rsidRDefault="00C2398F" w:rsidP="00C2398F">
      <w:pPr>
        <w:pStyle w:val="af9"/>
        <w:widowControl w:val="0"/>
        <w:suppressAutoHyphens w:val="0"/>
        <w:ind w:left="0"/>
        <w:jc w:val="both"/>
        <w:rPr>
          <w:rFonts w:ascii="Arial" w:hAnsi="Arial" w:cs="Arial"/>
        </w:rPr>
      </w:pPr>
      <w:r w:rsidRPr="00300E5C">
        <w:rPr>
          <w:rFonts w:ascii="Arial" w:hAnsi="Arial" w:cs="Arial"/>
        </w:rPr>
        <w:t>-Την μεταξύ των μελών συζήτηση σύμφωνα με τα πρακτικά</w:t>
      </w:r>
    </w:p>
    <w:p w:rsidR="00C2398F" w:rsidRPr="00300E5C" w:rsidRDefault="00C2398F" w:rsidP="00C2398F">
      <w:pPr>
        <w:pStyle w:val="af9"/>
        <w:widowControl w:val="0"/>
        <w:suppressAutoHyphens w:val="0"/>
        <w:spacing w:line="276" w:lineRule="auto"/>
        <w:ind w:left="0"/>
        <w:jc w:val="both"/>
        <w:rPr>
          <w:rFonts w:ascii="Arial" w:hAnsi="Arial" w:cs="Arial"/>
        </w:rPr>
      </w:pPr>
      <w:r w:rsidRPr="00300E5C">
        <w:rPr>
          <w:rFonts w:ascii="Arial" w:hAnsi="Arial" w:cs="Arial"/>
        </w:rPr>
        <w:t>- Την ψήφο των μελών της όπως αυτή  διατυπώθηκε και δηλώθηκε δια ζώσης στην συνεδρίαση.</w:t>
      </w:r>
    </w:p>
    <w:p w:rsidR="000D7650" w:rsidRPr="00300E5C" w:rsidRDefault="000D7650" w:rsidP="00C2398F">
      <w:pPr>
        <w:pStyle w:val="af9"/>
        <w:widowControl w:val="0"/>
        <w:suppressAutoHyphens w:val="0"/>
        <w:spacing w:line="276" w:lineRule="auto"/>
        <w:ind w:left="0"/>
        <w:jc w:val="both"/>
        <w:rPr>
          <w:rFonts w:ascii="Arial" w:hAnsi="Arial" w:cs="Arial"/>
        </w:rPr>
      </w:pPr>
    </w:p>
    <w:p w:rsidR="00762A5B" w:rsidRPr="00300E5C" w:rsidRDefault="00762A5B" w:rsidP="00762A5B">
      <w:pPr>
        <w:pStyle w:val="af9"/>
        <w:widowControl w:val="0"/>
        <w:suppressAutoHyphens w:val="0"/>
        <w:jc w:val="both"/>
        <w:rPr>
          <w:rFonts w:ascii="Arial" w:hAnsi="Arial" w:cs="Arial"/>
        </w:rPr>
      </w:pPr>
    </w:p>
    <w:p w:rsidR="00762A5B" w:rsidRPr="00300E5C" w:rsidRDefault="00762A5B" w:rsidP="00762A5B">
      <w:pPr>
        <w:spacing w:line="360" w:lineRule="auto"/>
        <w:jc w:val="center"/>
        <w:rPr>
          <w:rFonts w:ascii="Arial" w:hAnsi="Arial" w:cs="Arial"/>
          <w:b/>
          <w:sz w:val="20"/>
          <w:szCs w:val="20"/>
          <w:lang w:eastAsia="el-GR"/>
        </w:rPr>
      </w:pPr>
      <w:r w:rsidRPr="00300E5C">
        <w:rPr>
          <w:rFonts w:ascii="Arial" w:hAnsi="Arial" w:cs="Arial"/>
          <w:b/>
          <w:sz w:val="20"/>
          <w:szCs w:val="20"/>
          <w:lang w:eastAsia="el-GR"/>
        </w:rPr>
        <w:t>ΑΠΟΦΑΣΙΖΕΙ ΟΜΟΦΩΝΑ</w:t>
      </w:r>
    </w:p>
    <w:p w:rsidR="00700DEE" w:rsidRPr="00300E5C" w:rsidRDefault="00700DEE" w:rsidP="00762A5B">
      <w:pPr>
        <w:spacing w:line="360" w:lineRule="auto"/>
        <w:jc w:val="center"/>
        <w:rPr>
          <w:rFonts w:ascii="Arial" w:hAnsi="Arial" w:cs="Arial"/>
          <w:b/>
          <w:sz w:val="20"/>
          <w:szCs w:val="20"/>
          <w:lang w:eastAsia="el-GR"/>
        </w:rPr>
      </w:pPr>
    </w:p>
    <w:p w:rsidR="00986925" w:rsidRPr="00300E5C" w:rsidRDefault="00D2744A" w:rsidP="00986925">
      <w:pPr>
        <w:spacing w:line="360" w:lineRule="auto"/>
        <w:rPr>
          <w:rFonts w:ascii="Arial" w:hAnsi="Arial" w:cs="Arial"/>
          <w:sz w:val="20"/>
          <w:szCs w:val="20"/>
        </w:rPr>
      </w:pPr>
      <w:r w:rsidRPr="00300E5C">
        <w:rPr>
          <w:rStyle w:val="-"/>
          <w:rFonts w:ascii="Arial" w:eastAsia="Arial Unicode MS" w:hAnsi="Arial" w:cs="Arial"/>
          <w:bCs/>
          <w:color w:val="auto"/>
          <w:kern w:val="1"/>
          <w:sz w:val="20"/>
          <w:szCs w:val="20"/>
          <w:u w:val="none"/>
          <w:shd w:val="clear" w:color="auto" w:fill="FFFFFF"/>
          <w:lang w:eastAsia="el-GR" w:bidi="hi-IN"/>
        </w:rPr>
        <w:t xml:space="preserve"> </w:t>
      </w:r>
      <w:r w:rsidR="001B47CB" w:rsidRPr="00300E5C">
        <w:rPr>
          <w:rStyle w:val="-"/>
          <w:rFonts w:ascii="Arial" w:eastAsia="Arial Unicode MS" w:hAnsi="Arial" w:cs="Arial"/>
          <w:bCs/>
          <w:color w:val="auto"/>
          <w:kern w:val="1"/>
          <w:sz w:val="20"/>
          <w:szCs w:val="20"/>
          <w:u w:val="none"/>
          <w:shd w:val="clear" w:color="auto" w:fill="FFFFFF"/>
          <w:lang w:eastAsia="el-GR" w:bidi="hi-IN"/>
        </w:rPr>
        <w:t xml:space="preserve">    </w:t>
      </w:r>
      <w:r w:rsidR="00986925" w:rsidRPr="00300E5C">
        <w:rPr>
          <w:rStyle w:val="-"/>
          <w:rFonts w:ascii="Arial" w:eastAsia="Arial Unicode MS" w:hAnsi="Arial" w:cs="Arial"/>
          <w:bCs/>
          <w:color w:val="auto"/>
          <w:kern w:val="1"/>
          <w:sz w:val="20"/>
          <w:szCs w:val="20"/>
          <w:u w:val="none"/>
          <w:shd w:val="clear" w:color="auto" w:fill="FFFFFF"/>
          <w:lang w:eastAsia="el-GR" w:bidi="hi-IN"/>
        </w:rPr>
        <w:t>Εγκρίνει την</w:t>
      </w:r>
      <w:r w:rsidR="00986925" w:rsidRPr="00300E5C">
        <w:rPr>
          <w:rFonts w:ascii="Arial" w:hAnsi="Arial" w:cs="Arial"/>
          <w:sz w:val="20"/>
          <w:szCs w:val="20"/>
        </w:rPr>
        <w:t xml:space="preserve"> πρόσληψη  προσωπικού  συνολικά  </w:t>
      </w:r>
      <w:r w:rsidR="00986925" w:rsidRPr="00300E5C">
        <w:rPr>
          <w:rFonts w:ascii="Arial" w:hAnsi="Arial" w:cs="Arial"/>
          <w:b/>
          <w:sz w:val="20"/>
          <w:szCs w:val="20"/>
        </w:rPr>
        <w:t>δέκα (10)</w:t>
      </w:r>
      <w:r w:rsidR="00986925" w:rsidRPr="00300E5C">
        <w:rPr>
          <w:rFonts w:ascii="Arial" w:hAnsi="Arial" w:cs="Arial"/>
          <w:sz w:val="20"/>
          <w:szCs w:val="20"/>
        </w:rPr>
        <w:t xml:space="preserve">  </w:t>
      </w:r>
      <w:r w:rsidR="00986925" w:rsidRPr="00300E5C">
        <w:rPr>
          <w:rFonts w:ascii="Arial" w:hAnsi="Arial" w:cs="Arial"/>
          <w:b/>
          <w:sz w:val="20"/>
          <w:szCs w:val="20"/>
        </w:rPr>
        <w:t>ατόμων με σύμβαση εργασίας ιδιωτικού δικαίου  ορισμένου χρόνου</w:t>
      </w:r>
      <w:r w:rsidR="00986925" w:rsidRPr="00300E5C">
        <w:rPr>
          <w:rFonts w:ascii="Arial" w:hAnsi="Arial" w:cs="Arial"/>
          <w:sz w:val="20"/>
          <w:szCs w:val="20"/>
        </w:rPr>
        <w:t xml:space="preserve">, για την κάλυψη των αναγκών  των Παιδικών και Βρεφονηπιακών Σταθμών </w:t>
      </w:r>
      <w:r w:rsidR="00986925" w:rsidRPr="00300E5C">
        <w:rPr>
          <w:rFonts w:ascii="Arial" w:hAnsi="Arial" w:cs="Arial"/>
          <w:sz w:val="20"/>
          <w:szCs w:val="20"/>
        </w:rPr>
        <w:lastRenderedPageBreak/>
        <w:t xml:space="preserve">του Δήμου </w:t>
      </w:r>
      <w:proofErr w:type="spellStart"/>
      <w:r w:rsidR="00986925" w:rsidRPr="00300E5C">
        <w:rPr>
          <w:rFonts w:ascii="Arial" w:hAnsi="Arial" w:cs="Arial"/>
          <w:sz w:val="20"/>
          <w:szCs w:val="20"/>
        </w:rPr>
        <w:t>Λεβαδέων</w:t>
      </w:r>
      <w:proofErr w:type="spellEnd"/>
      <w:r w:rsidR="00986925" w:rsidRPr="00300E5C">
        <w:rPr>
          <w:rFonts w:ascii="Arial" w:hAnsi="Arial" w:cs="Arial"/>
          <w:sz w:val="20"/>
          <w:szCs w:val="20"/>
        </w:rPr>
        <w:t xml:space="preserve">  για την εύρυθμη λει</w:t>
      </w:r>
      <w:r w:rsidR="001B47CB" w:rsidRPr="00300E5C">
        <w:rPr>
          <w:rFonts w:ascii="Arial" w:hAnsi="Arial" w:cs="Arial"/>
          <w:sz w:val="20"/>
          <w:szCs w:val="20"/>
        </w:rPr>
        <w:t>του</w:t>
      </w:r>
      <w:r w:rsidR="00986925" w:rsidRPr="00300E5C">
        <w:rPr>
          <w:rFonts w:ascii="Arial" w:hAnsi="Arial" w:cs="Arial"/>
          <w:sz w:val="20"/>
          <w:szCs w:val="20"/>
        </w:rPr>
        <w:t>ργία τους ,  στο πλαίσιο της Δράσης  « Εναρμόνιση Οικογενειακής και Επαγγελματικής Ζωής » περιόδου 2021 -2022, για τις εξής κατά αριθμό ατόμων ειδικότητες :</w:t>
      </w:r>
    </w:p>
    <w:p w:rsidR="00986925" w:rsidRPr="00300E5C" w:rsidRDefault="00986925" w:rsidP="00986925">
      <w:pPr>
        <w:numPr>
          <w:ilvl w:val="0"/>
          <w:numId w:val="44"/>
        </w:numPr>
        <w:spacing w:line="360" w:lineRule="auto"/>
        <w:ind w:left="0"/>
        <w:rPr>
          <w:rFonts w:ascii="Arial" w:hAnsi="Arial" w:cs="Arial"/>
          <w:b/>
          <w:sz w:val="20"/>
          <w:szCs w:val="20"/>
        </w:rPr>
      </w:pPr>
      <w:r w:rsidRPr="00300E5C">
        <w:rPr>
          <w:rFonts w:ascii="Arial" w:hAnsi="Arial" w:cs="Arial"/>
          <w:b/>
          <w:sz w:val="20"/>
          <w:szCs w:val="20"/>
        </w:rPr>
        <w:t xml:space="preserve">Δύο (2) </w:t>
      </w:r>
      <w:r w:rsidR="009A5F32">
        <w:rPr>
          <w:rFonts w:ascii="Arial" w:hAnsi="Arial" w:cs="Arial"/>
          <w:b/>
          <w:sz w:val="20"/>
          <w:szCs w:val="20"/>
        </w:rPr>
        <w:t>ατόμων</w:t>
      </w:r>
      <w:r w:rsidRPr="00300E5C">
        <w:rPr>
          <w:rFonts w:ascii="Arial" w:hAnsi="Arial" w:cs="Arial"/>
          <w:b/>
          <w:sz w:val="20"/>
          <w:szCs w:val="20"/>
        </w:rPr>
        <w:t xml:space="preserve"> ειδικότητας ΤΕ Βρεφονηπιοκόμων </w:t>
      </w:r>
    </w:p>
    <w:p w:rsidR="00986925" w:rsidRPr="00300E5C" w:rsidRDefault="009A5F32" w:rsidP="00986925">
      <w:pPr>
        <w:numPr>
          <w:ilvl w:val="0"/>
          <w:numId w:val="44"/>
        </w:numPr>
        <w:spacing w:line="360" w:lineRule="auto"/>
        <w:ind w:left="0"/>
        <w:rPr>
          <w:rFonts w:ascii="Arial" w:hAnsi="Arial" w:cs="Arial"/>
          <w:b/>
          <w:sz w:val="20"/>
          <w:szCs w:val="20"/>
        </w:rPr>
      </w:pPr>
      <w:proofErr w:type="spellStart"/>
      <w:r>
        <w:rPr>
          <w:rFonts w:ascii="Arial" w:hAnsi="Arial" w:cs="Arial"/>
          <w:b/>
          <w:sz w:val="20"/>
          <w:szCs w:val="20"/>
        </w:rPr>
        <w:t>΄</w:t>
      </w:r>
      <w:r w:rsidR="00986925" w:rsidRPr="00300E5C">
        <w:rPr>
          <w:rFonts w:ascii="Arial" w:hAnsi="Arial" w:cs="Arial"/>
          <w:b/>
          <w:sz w:val="20"/>
          <w:szCs w:val="20"/>
        </w:rPr>
        <w:t>Εξι</w:t>
      </w:r>
      <w:proofErr w:type="spellEnd"/>
      <w:r w:rsidR="00986925" w:rsidRPr="00300E5C">
        <w:rPr>
          <w:rFonts w:ascii="Arial" w:hAnsi="Arial" w:cs="Arial"/>
          <w:b/>
          <w:sz w:val="20"/>
          <w:szCs w:val="20"/>
        </w:rPr>
        <w:t xml:space="preserve"> (6) </w:t>
      </w:r>
      <w:r>
        <w:rPr>
          <w:rFonts w:ascii="Arial" w:hAnsi="Arial" w:cs="Arial"/>
          <w:b/>
          <w:sz w:val="20"/>
          <w:szCs w:val="20"/>
        </w:rPr>
        <w:t>ατόμων</w:t>
      </w:r>
      <w:r w:rsidR="00986925" w:rsidRPr="00300E5C">
        <w:rPr>
          <w:rFonts w:ascii="Arial" w:hAnsi="Arial" w:cs="Arial"/>
          <w:b/>
          <w:sz w:val="20"/>
          <w:szCs w:val="20"/>
        </w:rPr>
        <w:t xml:space="preserve"> ειδικότητα</w:t>
      </w:r>
      <w:r>
        <w:rPr>
          <w:rFonts w:ascii="Arial" w:hAnsi="Arial" w:cs="Arial"/>
          <w:b/>
          <w:sz w:val="20"/>
          <w:szCs w:val="20"/>
        </w:rPr>
        <w:t xml:space="preserve">ς </w:t>
      </w:r>
      <w:r w:rsidR="00986925" w:rsidRPr="00300E5C">
        <w:rPr>
          <w:rFonts w:ascii="Arial" w:hAnsi="Arial" w:cs="Arial"/>
          <w:b/>
          <w:sz w:val="20"/>
          <w:szCs w:val="20"/>
        </w:rPr>
        <w:t xml:space="preserve"> ΔΕ Βοηθών Βρεφοκόμων </w:t>
      </w:r>
    </w:p>
    <w:p w:rsidR="00986925" w:rsidRPr="00300E5C" w:rsidRDefault="00986925" w:rsidP="00986925">
      <w:pPr>
        <w:numPr>
          <w:ilvl w:val="0"/>
          <w:numId w:val="44"/>
        </w:numPr>
        <w:spacing w:line="360" w:lineRule="auto"/>
        <w:ind w:left="0"/>
        <w:rPr>
          <w:rFonts w:ascii="Arial" w:hAnsi="Arial" w:cs="Arial"/>
          <w:b/>
          <w:sz w:val="20"/>
          <w:szCs w:val="20"/>
        </w:rPr>
      </w:pPr>
      <w:r w:rsidRPr="00300E5C">
        <w:rPr>
          <w:rFonts w:ascii="Arial" w:hAnsi="Arial" w:cs="Arial"/>
          <w:b/>
          <w:sz w:val="20"/>
          <w:szCs w:val="20"/>
        </w:rPr>
        <w:t xml:space="preserve">Δύο (2) </w:t>
      </w:r>
      <w:r w:rsidR="009A5F32">
        <w:rPr>
          <w:rFonts w:ascii="Arial" w:hAnsi="Arial" w:cs="Arial"/>
          <w:b/>
          <w:sz w:val="20"/>
          <w:szCs w:val="20"/>
        </w:rPr>
        <w:t xml:space="preserve">ατόμων </w:t>
      </w:r>
      <w:r w:rsidRPr="00300E5C">
        <w:rPr>
          <w:rFonts w:ascii="Arial" w:hAnsi="Arial" w:cs="Arial"/>
          <w:b/>
          <w:sz w:val="20"/>
          <w:szCs w:val="20"/>
        </w:rPr>
        <w:t xml:space="preserve"> ειδικότητας ΥΕ Βοηθητικ</w:t>
      </w:r>
      <w:r w:rsidR="003612F4">
        <w:rPr>
          <w:rFonts w:ascii="Arial" w:hAnsi="Arial" w:cs="Arial"/>
          <w:b/>
          <w:sz w:val="20"/>
          <w:szCs w:val="20"/>
        </w:rPr>
        <w:t>ό Προσωπικό Καθαριότητας</w:t>
      </w:r>
      <w:r w:rsidRPr="00300E5C">
        <w:rPr>
          <w:rFonts w:ascii="Arial" w:hAnsi="Arial" w:cs="Arial"/>
          <w:b/>
          <w:sz w:val="20"/>
          <w:szCs w:val="20"/>
        </w:rPr>
        <w:t xml:space="preserve"> </w:t>
      </w:r>
    </w:p>
    <w:p w:rsidR="00986925" w:rsidRPr="00300E5C" w:rsidRDefault="00986925" w:rsidP="00986925">
      <w:pPr>
        <w:spacing w:line="360" w:lineRule="auto"/>
        <w:rPr>
          <w:rFonts w:ascii="Arial" w:hAnsi="Arial" w:cs="Arial"/>
          <w:sz w:val="20"/>
          <w:szCs w:val="20"/>
        </w:rPr>
      </w:pPr>
      <w:r w:rsidRPr="00300E5C">
        <w:rPr>
          <w:rFonts w:ascii="Arial" w:hAnsi="Arial" w:cs="Arial"/>
          <w:b/>
          <w:sz w:val="20"/>
          <w:szCs w:val="20"/>
        </w:rPr>
        <w:t xml:space="preserve">με χρονικό διάστημα απασχόλησης από την υπογραφή της σύμβασης έως 31/8/2022  και με δυνατότητα   ανανέωσης ή παράτασης </w:t>
      </w:r>
      <w:r w:rsidRPr="00300E5C">
        <w:rPr>
          <w:rFonts w:ascii="Arial" w:hAnsi="Arial" w:cs="Arial"/>
          <w:sz w:val="20"/>
          <w:szCs w:val="20"/>
        </w:rPr>
        <w:t xml:space="preserve">σε περίπτωση συνέχισης του Προγράμματος για την εύρυθμη λειτουργία των Παιδικών και Βρεφονηπιακών Σταθμών του Δήμου   </w:t>
      </w:r>
      <w:proofErr w:type="spellStart"/>
      <w:r w:rsidRPr="00300E5C">
        <w:rPr>
          <w:rFonts w:ascii="Arial" w:hAnsi="Arial" w:cs="Arial"/>
          <w:sz w:val="20"/>
          <w:szCs w:val="20"/>
        </w:rPr>
        <w:t>Λεβαδέων</w:t>
      </w:r>
      <w:proofErr w:type="spellEnd"/>
      <w:r w:rsidRPr="00300E5C">
        <w:rPr>
          <w:rFonts w:ascii="Arial" w:hAnsi="Arial" w:cs="Arial"/>
          <w:sz w:val="20"/>
          <w:szCs w:val="20"/>
        </w:rPr>
        <w:t xml:space="preserve"> .</w:t>
      </w:r>
    </w:p>
    <w:p w:rsidR="00986925" w:rsidRPr="00300E5C" w:rsidRDefault="00986925" w:rsidP="00986925">
      <w:pPr>
        <w:spacing w:line="360" w:lineRule="auto"/>
        <w:rPr>
          <w:rFonts w:ascii="Arial" w:hAnsi="Arial" w:cs="Arial"/>
          <w:sz w:val="20"/>
          <w:szCs w:val="20"/>
        </w:rPr>
      </w:pPr>
    </w:p>
    <w:p w:rsidR="00986925" w:rsidRPr="00300E5C" w:rsidRDefault="00986925" w:rsidP="00986925">
      <w:pPr>
        <w:spacing w:line="360" w:lineRule="auto"/>
        <w:rPr>
          <w:rFonts w:ascii="Arial" w:hAnsi="Arial" w:cs="Arial"/>
          <w:sz w:val="20"/>
          <w:szCs w:val="20"/>
        </w:rPr>
      </w:pPr>
      <w:r w:rsidRPr="00300E5C">
        <w:rPr>
          <w:rFonts w:ascii="Arial" w:hAnsi="Arial" w:cs="Arial"/>
          <w:sz w:val="20"/>
          <w:szCs w:val="20"/>
        </w:rPr>
        <w:t>Οι δαπάνες απασχόλησης του εν λόγω προσωπικού είναι επιλέξιμες για  χρηματοδότηση στο πλαίσιο του  συγχρηματοδοτούμενου Προγράμματος /Δράσης  “ Εναρμόνιση Οικογενειακής και Επαγγελματικής Ζωής ” περιόδου 2021-2022   και θα βαρύνουν τους κάτωθι  Κ.Α  του σκέλους των εξόδων του προ</w:t>
      </w:r>
      <w:r w:rsidR="001B47CB" w:rsidRPr="00300E5C">
        <w:rPr>
          <w:rFonts w:ascii="Arial" w:hAnsi="Arial" w:cs="Arial"/>
          <w:sz w:val="20"/>
          <w:szCs w:val="20"/>
        </w:rPr>
        <w:t>ϋ</w:t>
      </w:r>
      <w:r w:rsidRPr="00300E5C">
        <w:rPr>
          <w:rFonts w:ascii="Arial" w:hAnsi="Arial" w:cs="Arial"/>
          <w:sz w:val="20"/>
          <w:szCs w:val="20"/>
        </w:rPr>
        <w:t xml:space="preserve">πολογισμού του Δήμου οικ. έτους 2021  : </w:t>
      </w:r>
    </w:p>
    <w:p w:rsidR="00986925" w:rsidRPr="00300E5C" w:rsidRDefault="00986925" w:rsidP="00986925">
      <w:pPr>
        <w:spacing w:line="360" w:lineRule="auto"/>
        <w:rPr>
          <w:rFonts w:ascii="Arial" w:hAnsi="Arial" w:cs="Arial"/>
          <w:sz w:val="20"/>
          <w:szCs w:val="20"/>
        </w:rPr>
      </w:pPr>
      <w:r w:rsidRPr="00300E5C">
        <w:rPr>
          <w:rFonts w:ascii="Arial" w:hAnsi="Arial" w:cs="Arial"/>
          <w:sz w:val="20"/>
          <w:szCs w:val="20"/>
        </w:rPr>
        <w:t xml:space="preserve">1) </w:t>
      </w:r>
      <w:r w:rsidRPr="00300E5C">
        <w:rPr>
          <w:rFonts w:ascii="Arial" w:hAnsi="Arial" w:cs="Arial"/>
          <w:sz w:val="20"/>
          <w:szCs w:val="20"/>
          <w:lang w:val="en-US"/>
        </w:rPr>
        <w:t>K</w:t>
      </w:r>
      <w:r w:rsidRPr="00300E5C">
        <w:rPr>
          <w:rFonts w:ascii="Arial" w:hAnsi="Arial" w:cs="Arial"/>
          <w:sz w:val="20"/>
          <w:szCs w:val="20"/>
        </w:rPr>
        <w:t>.</w:t>
      </w:r>
      <w:r w:rsidRPr="00300E5C">
        <w:rPr>
          <w:rFonts w:ascii="Arial" w:hAnsi="Arial" w:cs="Arial"/>
          <w:sz w:val="20"/>
          <w:szCs w:val="20"/>
          <w:lang w:val="en-US"/>
        </w:rPr>
        <w:t>A</w:t>
      </w:r>
      <w:r w:rsidRPr="00300E5C">
        <w:rPr>
          <w:rFonts w:ascii="Arial" w:hAnsi="Arial" w:cs="Arial"/>
          <w:sz w:val="20"/>
          <w:szCs w:val="20"/>
        </w:rPr>
        <w:t xml:space="preserve"> 60/6041.000   « Τακτικές αποδοχές εκτάκτων υπαλλήλων Παιδικών Σταθμών » με  πίστωση  ύψους 185.161,00 ευρώ </w:t>
      </w:r>
    </w:p>
    <w:p w:rsidR="00986925" w:rsidRPr="00300E5C" w:rsidRDefault="00986925" w:rsidP="00986925">
      <w:pPr>
        <w:spacing w:line="360" w:lineRule="auto"/>
        <w:rPr>
          <w:rFonts w:ascii="Arial" w:hAnsi="Arial" w:cs="Arial"/>
          <w:sz w:val="20"/>
          <w:szCs w:val="20"/>
        </w:rPr>
      </w:pPr>
      <w:r w:rsidRPr="00300E5C">
        <w:rPr>
          <w:rFonts w:ascii="Arial" w:hAnsi="Arial" w:cs="Arial"/>
          <w:sz w:val="20"/>
          <w:szCs w:val="20"/>
        </w:rPr>
        <w:t>2) 60/6054.001 « Εργοδοτικές εισφορές ΙΚΑ ( ΕΦΚΑ) εκτάκτων υπαλλήλων Παιδικών Σταθμών », με πίστωση 47.165,00 ευρώ».</w:t>
      </w:r>
    </w:p>
    <w:p w:rsidR="00986925" w:rsidRPr="00300E5C" w:rsidRDefault="00986925" w:rsidP="00986925">
      <w:pPr>
        <w:spacing w:line="360" w:lineRule="auto"/>
        <w:rPr>
          <w:rFonts w:ascii="Arial" w:hAnsi="Arial" w:cs="Arial"/>
          <w:sz w:val="20"/>
          <w:szCs w:val="20"/>
        </w:rPr>
      </w:pPr>
    </w:p>
    <w:p w:rsidR="003C235F" w:rsidRPr="00300E5C" w:rsidRDefault="003C235F" w:rsidP="00986925">
      <w:pPr>
        <w:widowControl w:val="0"/>
        <w:jc w:val="both"/>
        <w:rPr>
          <w:rFonts w:ascii="Arial" w:hAnsi="Arial" w:cs="Arial"/>
          <w:b/>
          <w:sz w:val="20"/>
          <w:szCs w:val="20"/>
        </w:rPr>
      </w:pPr>
      <w:r w:rsidRPr="00300E5C">
        <w:rPr>
          <w:rFonts w:ascii="Arial" w:hAnsi="Arial" w:cs="Arial"/>
          <w:b/>
          <w:sz w:val="20"/>
          <w:szCs w:val="20"/>
        </w:rPr>
        <w:t xml:space="preserve">Η </w:t>
      </w:r>
      <w:r w:rsidR="003B5930" w:rsidRPr="00300E5C">
        <w:rPr>
          <w:rFonts w:ascii="Arial" w:hAnsi="Arial" w:cs="Arial"/>
          <w:b/>
          <w:sz w:val="20"/>
          <w:szCs w:val="20"/>
        </w:rPr>
        <w:t xml:space="preserve"> παρούσα απόφαση πήρε αριθμό  </w:t>
      </w:r>
      <w:r w:rsidR="00FC5AE7" w:rsidRPr="00300E5C">
        <w:rPr>
          <w:rFonts w:ascii="Arial" w:hAnsi="Arial" w:cs="Arial"/>
          <w:b/>
          <w:sz w:val="20"/>
          <w:szCs w:val="20"/>
        </w:rPr>
        <w:t>22</w:t>
      </w:r>
      <w:r w:rsidR="001B47CB" w:rsidRPr="00300E5C">
        <w:rPr>
          <w:rFonts w:ascii="Arial" w:hAnsi="Arial" w:cs="Arial"/>
          <w:b/>
          <w:sz w:val="20"/>
          <w:szCs w:val="20"/>
        </w:rPr>
        <w:t>6</w:t>
      </w:r>
      <w:r w:rsidR="00554F44" w:rsidRPr="00300E5C">
        <w:rPr>
          <w:rFonts w:ascii="Arial" w:hAnsi="Arial" w:cs="Arial"/>
          <w:b/>
          <w:sz w:val="20"/>
          <w:szCs w:val="20"/>
        </w:rPr>
        <w:t>/</w:t>
      </w:r>
      <w:r w:rsidRPr="00300E5C">
        <w:rPr>
          <w:rFonts w:ascii="Arial" w:hAnsi="Arial" w:cs="Arial"/>
          <w:b/>
          <w:sz w:val="20"/>
          <w:szCs w:val="20"/>
        </w:rPr>
        <w:t>20</w:t>
      </w:r>
      <w:r w:rsidR="005B55CE" w:rsidRPr="00300E5C">
        <w:rPr>
          <w:rFonts w:ascii="Arial" w:hAnsi="Arial" w:cs="Arial"/>
          <w:b/>
          <w:sz w:val="20"/>
          <w:szCs w:val="20"/>
        </w:rPr>
        <w:t>2</w:t>
      </w:r>
      <w:r w:rsidR="00414942" w:rsidRPr="00300E5C">
        <w:rPr>
          <w:rFonts w:ascii="Arial" w:hAnsi="Arial" w:cs="Arial"/>
          <w:b/>
          <w:sz w:val="20"/>
          <w:szCs w:val="20"/>
        </w:rPr>
        <w:t>1</w:t>
      </w:r>
      <w:r w:rsidR="00CC0DE3" w:rsidRPr="00300E5C">
        <w:rPr>
          <w:rFonts w:ascii="Arial" w:hAnsi="Arial" w:cs="Arial"/>
          <w:b/>
          <w:sz w:val="20"/>
          <w:szCs w:val="20"/>
        </w:rPr>
        <w:t>.</w:t>
      </w:r>
    </w:p>
    <w:p w:rsidR="00CC0DE3" w:rsidRPr="00300E5C" w:rsidRDefault="00CC0DE3">
      <w:pPr>
        <w:pStyle w:val="af2"/>
        <w:ind w:left="510" w:firstLine="0"/>
        <w:rPr>
          <w:rFonts w:ascii="Arial" w:hAnsi="Arial" w:cs="Arial"/>
          <w:sz w:val="20"/>
          <w:szCs w:val="20"/>
        </w:rPr>
      </w:pPr>
    </w:p>
    <w:p w:rsidR="001B47CB" w:rsidRPr="00300E5C" w:rsidRDefault="001B47CB" w:rsidP="001B47CB">
      <w:pPr>
        <w:pStyle w:val="af2"/>
        <w:spacing w:line="276" w:lineRule="auto"/>
        <w:ind w:left="510" w:firstLine="0"/>
        <w:rPr>
          <w:rFonts w:ascii="Arial" w:hAnsi="Arial" w:cs="Arial"/>
          <w:sz w:val="20"/>
          <w:szCs w:val="20"/>
        </w:rPr>
      </w:pPr>
    </w:p>
    <w:p w:rsidR="001B47CB" w:rsidRPr="00300E5C" w:rsidRDefault="001B47CB" w:rsidP="001B47CB">
      <w:pPr>
        <w:pStyle w:val="af2"/>
        <w:spacing w:line="276" w:lineRule="auto"/>
        <w:ind w:left="510" w:firstLine="0"/>
        <w:rPr>
          <w:rFonts w:ascii="Arial" w:hAnsi="Arial" w:cs="Arial"/>
          <w:sz w:val="20"/>
          <w:szCs w:val="20"/>
        </w:rPr>
      </w:pPr>
      <w:r w:rsidRPr="00300E5C">
        <w:rPr>
          <w:rFonts w:ascii="Arial" w:hAnsi="Arial" w:cs="Arial"/>
          <w:sz w:val="20"/>
          <w:szCs w:val="20"/>
        </w:rPr>
        <w:t xml:space="preserve">                                                                                   </w:t>
      </w:r>
      <w:r w:rsidR="00964072">
        <w:rPr>
          <w:rFonts w:ascii="Arial" w:hAnsi="Arial" w:cs="Arial"/>
          <w:sz w:val="20"/>
          <w:szCs w:val="20"/>
        </w:rPr>
        <w:t xml:space="preserve">      </w:t>
      </w:r>
      <w:r w:rsidRPr="00300E5C">
        <w:rPr>
          <w:rFonts w:ascii="Arial" w:hAnsi="Arial" w:cs="Arial"/>
          <w:sz w:val="20"/>
          <w:szCs w:val="20"/>
        </w:rPr>
        <w:t xml:space="preserve">  </w:t>
      </w:r>
      <w:r w:rsidRPr="00300E5C">
        <w:rPr>
          <w:rFonts w:ascii="Arial" w:eastAsia="Arial" w:hAnsi="Arial" w:cs="Arial"/>
          <w:sz w:val="20"/>
          <w:szCs w:val="20"/>
        </w:rPr>
        <w:t xml:space="preserve">  </w:t>
      </w:r>
      <w:r w:rsidRPr="00300E5C">
        <w:rPr>
          <w:rFonts w:ascii="Arial" w:hAnsi="Arial" w:cs="Arial"/>
          <w:sz w:val="20"/>
          <w:szCs w:val="20"/>
        </w:rPr>
        <w:t>ΠΙΣΤΟ ΑΠΟΣΠΑΣΜΑ</w:t>
      </w:r>
    </w:p>
    <w:p w:rsidR="001B47CB" w:rsidRPr="00300E5C" w:rsidRDefault="001B47CB" w:rsidP="001B47CB">
      <w:pPr>
        <w:tabs>
          <w:tab w:val="left" w:pos="559"/>
          <w:tab w:val="left" w:pos="1555"/>
        </w:tabs>
        <w:spacing w:line="276" w:lineRule="auto"/>
        <w:rPr>
          <w:rFonts w:ascii="Arial" w:hAnsi="Arial" w:cs="Arial"/>
          <w:sz w:val="20"/>
          <w:szCs w:val="20"/>
        </w:rPr>
      </w:pPr>
      <w:r w:rsidRPr="00300E5C">
        <w:rPr>
          <w:rFonts w:ascii="Arial" w:eastAsia="Verdana" w:hAnsi="Arial" w:cs="Arial"/>
          <w:kern w:val="1"/>
          <w:sz w:val="20"/>
          <w:szCs w:val="20"/>
          <w:lang w:bidi="hi-IN"/>
        </w:rPr>
        <w:t xml:space="preserve">Ο ΠΡΟΕΔΡΟΣ                                                                            </w:t>
      </w:r>
      <w:r w:rsidR="00964072">
        <w:rPr>
          <w:rFonts w:ascii="Arial" w:eastAsia="Verdana" w:hAnsi="Arial" w:cs="Arial"/>
          <w:kern w:val="1"/>
          <w:sz w:val="20"/>
          <w:szCs w:val="20"/>
          <w:lang w:bidi="hi-IN"/>
        </w:rPr>
        <w:t xml:space="preserve">       </w:t>
      </w:r>
      <w:r w:rsidRPr="00300E5C">
        <w:rPr>
          <w:rFonts w:ascii="Arial" w:eastAsia="Verdana" w:hAnsi="Arial" w:cs="Arial"/>
          <w:kern w:val="1"/>
          <w:sz w:val="20"/>
          <w:szCs w:val="20"/>
          <w:lang w:bidi="hi-IN"/>
        </w:rPr>
        <w:t xml:space="preserve"> </w:t>
      </w:r>
      <w:r w:rsidRPr="00300E5C">
        <w:rPr>
          <w:rFonts w:ascii="Arial" w:hAnsi="Arial" w:cs="Arial"/>
          <w:sz w:val="20"/>
          <w:szCs w:val="20"/>
        </w:rPr>
        <w:t>Λιβαδειά     17 -08-2021</w:t>
      </w:r>
      <w:r w:rsidRPr="00300E5C">
        <w:rPr>
          <w:rFonts w:ascii="Arial" w:eastAsia="Verdana" w:hAnsi="Arial" w:cs="Arial"/>
          <w:kern w:val="1"/>
          <w:sz w:val="20"/>
          <w:szCs w:val="20"/>
          <w:lang w:bidi="hi-IN"/>
        </w:rPr>
        <w:t xml:space="preserve">  </w:t>
      </w:r>
    </w:p>
    <w:p w:rsidR="001B47CB" w:rsidRPr="00300E5C" w:rsidRDefault="001B47CB" w:rsidP="001B47CB">
      <w:pPr>
        <w:tabs>
          <w:tab w:val="left" w:pos="559"/>
          <w:tab w:val="left" w:pos="1555"/>
        </w:tabs>
        <w:spacing w:line="276" w:lineRule="auto"/>
        <w:rPr>
          <w:rFonts w:ascii="Arial" w:hAnsi="Arial" w:cs="Arial"/>
          <w:sz w:val="20"/>
          <w:szCs w:val="20"/>
        </w:rPr>
      </w:pPr>
      <w:r w:rsidRPr="00300E5C">
        <w:rPr>
          <w:rFonts w:ascii="Arial" w:hAnsi="Arial" w:cs="Arial"/>
          <w:sz w:val="20"/>
          <w:szCs w:val="20"/>
        </w:rPr>
        <w:t xml:space="preserve">ΙΩΑΝΝΗΣ Δ. ΤΑΓΚΑΛΕΓΚΑΣ                                                           </w:t>
      </w:r>
      <w:r w:rsidR="00964072">
        <w:rPr>
          <w:rFonts w:ascii="Arial" w:hAnsi="Arial" w:cs="Arial"/>
          <w:sz w:val="20"/>
          <w:szCs w:val="20"/>
        </w:rPr>
        <w:t xml:space="preserve">      </w:t>
      </w:r>
      <w:r w:rsidRPr="00300E5C">
        <w:rPr>
          <w:rFonts w:ascii="Arial" w:hAnsi="Arial" w:cs="Arial"/>
          <w:sz w:val="20"/>
          <w:szCs w:val="20"/>
        </w:rPr>
        <w:t xml:space="preserve">  </w:t>
      </w:r>
      <w:r w:rsidRPr="00300E5C">
        <w:rPr>
          <w:rFonts w:ascii="Arial" w:eastAsia="Arial" w:hAnsi="Arial" w:cs="Arial"/>
          <w:sz w:val="20"/>
          <w:szCs w:val="20"/>
        </w:rPr>
        <w:t>Ο ΠΡΟΕΔΡΟΣ</w:t>
      </w:r>
      <w:r w:rsidRPr="00300E5C">
        <w:rPr>
          <w:rFonts w:ascii="Arial" w:hAnsi="Arial" w:cs="Arial"/>
          <w:sz w:val="20"/>
          <w:szCs w:val="20"/>
        </w:rPr>
        <w:t xml:space="preserve">    </w:t>
      </w:r>
    </w:p>
    <w:p w:rsidR="001B47CB" w:rsidRPr="00300E5C" w:rsidRDefault="001B47CB" w:rsidP="001B47CB">
      <w:pPr>
        <w:tabs>
          <w:tab w:val="left" w:pos="559"/>
          <w:tab w:val="left" w:pos="1555"/>
        </w:tabs>
        <w:spacing w:line="276" w:lineRule="auto"/>
        <w:rPr>
          <w:rFonts w:ascii="Arial" w:hAnsi="Arial" w:cs="Arial"/>
          <w:sz w:val="20"/>
          <w:szCs w:val="20"/>
        </w:rPr>
      </w:pPr>
    </w:p>
    <w:p w:rsidR="001B47CB" w:rsidRPr="00300E5C" w:rsidRDefault="001B47CB" w:rsidP="001B47CB">
      <w:pPr>
        <w:tabs>
          <w:tab w:val="center" w:pos="1080"/>
          <w:tab w:val="left" w:pos="6120"/>
          <w:tab w:val="center" w:pos="8460"/>
        </w:tabs>
        <w:spacing w:line="276" w:lineRule="auto"/>
        <w:jc w:val="both"/>
        <w:rPr>
          <w:rFonts w:ascii="Arial" w:hAnsi="Arial" w:cs="Arial"/>
          <w:b/>
          <w:sz w:val="20"/>
          <w:szCs w:val="20"/>
        </w:rPr>
      </w:pPr>
      <w:r w:rsidRPr="00300E5C">
        <w:rPr>
          <w:rFonts w:ascii="Arial" w:eastAsia="Arial" w:hAnsi="Arial" w:cs="Arial"/>
          <w:sz w:val="20"/>
          <w:szCs w:val="20"/>
        </w:rPr>
        <w:t xml:space="preserve">                </w:t>
      </w:r>
      <w:r w:rsidRPr="00300E5C">
        <w:rPr>
          <w:rFonts w:ascii="Arial" w:hAnsi="Arial" w:cs="Arial"/>
          <w:sz w:val="20"/>
          <w:szCs w:val="20"/>
        </w:rPr>
        <w:t xml:space="preserve">ΤΑ ΜΕΛΗ </w:t>
      </w:r>
      <w:r w:rsidRPr="00300E5C">
        <w:rPr>
          <w:rFonts w:ascii="Arial" w:hAnsi="Arial" w:cs="Arial"/>
          <w:b/>
          <w:sz w:val="20"/>
          <w:szCs w:val="20"/>
        </w:rPr>
        <w:t xml:space="preserve"> </w:t>
      </w:r>
      <w:r w:rsidRPr="00300E5C">
        <w:rPr>
          <w:rFonts w:ascii="Arial" w:hAnsi="Arial" w:cs="Arial"/>
          <w:b/>
          <w:sz w:val="20"/>
          <w:szCs w:val="20"/>
        </w:rPr>
        <w:tab/>
      </w:r>
      <w:r w:rsidRPr="00300E5C">
        <w:rPr>
          <w:rFonts w:ascii="Arial" w:hAnsi="Arial" w:cs="Arial"/>
          <w:sz w:val="20"/>
          <w:szCs w:val="20"/>
        </w:rPr>
        <w:t>ΙΩΑΝΝΗΣ Δ.ΤΑΓΚΑΛΕΓΚΑΣ</w:t>
      </w:r>
      <w:r w:rsidRPr="00300E5C">
        <w:rPr>
          <w:rFonts w:ascii="Arial" w:hAnsi="Arial" w:cs="Arial"/>
          <w:b/>
          <w:sz w:val="20"/>
          <w:szCs w:val="20"/>
        </w:rPr>
        <w:tab/>
      </w:r>
      <w:r w:rsidRPr="00300E5C">
        <w:rPr>
          <w:rFonts w:ascii="Arial" w:hAnsi="Arial" w:cs="Arial"/>
          <w:b/>
          <w:sz w:val="20"/>
          <w:szCs w:val="20"/>
        </w:rPr>
        <w:tab/>
      </w:r>
      <w:r w:rsidRPr="00300E5C">
        <w:rPr>
          <w:rFonts w:ascii="Arial" w:hAnsi="Arial" w:cs="Arial"/>
          <w:b/>
          <w:sz w:val="20"/>
          <w:szCs w:val="20"/>
        </w:rPr>
        <w:tab/>
      </w:r>
      <w:r w:rsidRPr="00300E5C">
        <w:rPr>
          <w:rFonts w:ascii="Arial" w:hAnsi="Arial" w:cs="Arial"/>
          <w:sz w:val="20"/>
          <w:szCs w:val="20"/>
        </w:rPr>
        <w:t xml:space="preserve">ΔΗΜΑΡΧΟΣ ΛΕΒΑΔΕΩΝ  </w:t>
      </w:r>
      <w:r w:rsidRPr="00300E5C">
        <w:rPr>
          <w:rFonts w:ascii="Arial" w:hAnsi="Arial" w:cs="Arial"/>
          <w:b/>
          <w:sz w:val="20"/>
          <w:szCs w:val="20"/>
        </w:rPr>
        <w:t>&amp; α/α</w:t>
      </w:r>
      <w:r w:rsidRPr="00300E5C">
        <w:rPr>
          <w:rFonts w:ascii="Arial" w:hAnsi="Arial" w:cs="Arial"/>
          <w:b/>
          <w:sz w:val="20"/>
          <w:szCs w:val="20"/>
        </w:rPr>
        <w:tab/>
      </w:r>
      <w:r w:rsidRPr="00300E5C">
        <w:rPr>
          <w:rFonts w:ascii="Arial" w:hAnsi="Arial" w:cs="Arial"/>
          <w:b/>
          <w:sz w:val="20"/>
          <w:szCs w:val="20"/>
        </w:rPr>
        <w:tab/>
      </w:r>
    </w:p>
    <w:p w:rsidR="001B47CB" w:rsidRPr="00300E5C" w:rsidRDefault="001B47CB" w:rsidP="001B47CB">
      <w:pPr>
        <w:tabs>
          <w:tab w:val="left" w:pos="360"/>
          <w:tab w:val="left" w:pos="6237"/>
        </w:tabs>
        <w:spacing w:line="276" w:lineRule="auto"/>
        <w:ind w:left="360"/>
        <w:rPr>
          <w:rFonts w:ascii="Arial" w:hAnsi="Arial" w:cs="Arial"/>
          <w:sz w:val="20"/>
          <w:szCs w:val="20"/>
        </w:rPr>
      </w:pPr>
      <w:r w:rsidRPr="00300E5C">
        <w:rPr>
          <w:rFonts w:ascii="Arial" w:hAnsi="Arial" w:cs="Arial"/>
          <w:sz w:val="20"/>
          <w:szCs w:val="20"/>
        </w:rPr>
        <w:t xml:space="preserve">1.Καλογριάς Αθανάσιος                                                      </w:t>
      </w:r>
      <w:r w:rsidR="00964072">
        <w:rPr>
          <w:rFonts w:ascii="Arial" w:hAnsi="Arial" w:cs="Arial"/>
          <w:sz w:val="20"/>
          <w:szCs w:val="20"/>
        </w:rPr>
        <w:t xml:space="preserve">           </w:t>
      </w:r>
      <w:r w:rsidRPr="00300E5C">
        <w:rPr>
          <w:rFonts w:ascii="Arial" w:hAnsi="Arial" w:cs="Arial"/>
          <w:sz w:val="20"/>
          <w:szCs w:val="20"/>
        </w:rPr>
        <w:t xml:space="preserve"> </w:t>
      </w:r>
      <w:r w:rsidRPr="00300E5C">
        <w:rPr>
          <w:rFonts w:ascii="Arial" w:hAnsi="Arial" w:cs="Arial"/>
          <w:b/>
          <w:sz w:val="20"/>
          <w:szCs w:val="20"/>
        </w:rPr>
        <w:t>ΑΘΑΝΑΣΙΟΣ ΚΑΛΟΓΡΗΑΣ</w:t>
      </w:r>
      <w:r w:rsidRPr="00300E5C">
        <w:rPr>
          <w:rFonts w:ascii="Arial" w:hAnsi="Arial" w:cs="Arial"/>
          <w:sz w:val="20"/>
          <w:szCs w:val="20"/>
        </w:rPr>
        <w:t xml:space="preserve">    </w:t>
      </w:r>
    </w:p>
    <w:p w:rsidR="001B47CB" w:rsidRPr="00300E5C" w:rsidRDefault="001B47CB" w:rsidP="001B47CB">
      <w:pPr>
        <w:tabs>
          <w:tab w:val="left" w:pos="360"/>
          <w:tab w:val="left" w:pos="6237"/>
        </w:tabs>
        <w:spacing w:line="276" w:lineRule="auto"/>
        <w:ind w:left="360"/>
        <w:rPr>
          <w:rFonts w:ascii="Arial" w:hAnsi="Arial" w:cs="Arial"/>
          <w:b/>
          <w:sz w:val="20"/>
          <w:szCs w:val="20"/>
        </w:rPr>
      </w:pPr>
      <w:r w:rsidRPr="00300E5C">
        <w:rPr>
          <w:rFonts w:ascii="Arial" w:hAnsi="Arial" w:cs="Arial"/>
          <w:sz w:val="20"/>
          <w:szCs w:val="20"/>
        </w:rPr>
        <w:t xml:space="preserve">2.Νταντούμη Ιωάννα                                                          </w:t>
      </w:r>
      <w:r w:rsidR="00964072">
        <w:rPr>
          <w:rFonts w:ascii="Arial" w:hAnsi="Arial" w:cs="Arial"/>
          <w:sz w:val="20"/>
          <w:szCs w:val="20"/>
        </w:rPr>
        <w:t xml:space="preserve">           </w:t>
      </w:r>
      <w:r w:rsidRPr="00300E5C">
        <w:rPr>
          <w:rFonts w:ascii="Arial" w:hAnsi="Arial" w:cs="Arial"/>
          <w:sz w:val="20"/>
          <w:szCs w:val="20"/>
        </w:rPr>
        <w:t xml:space="preserve">  </w:t>
      </w:r>
      <w:r w:rsidRPr="00300E5C">
        <w:rPr>
          <w:rFonts w:ascii="Arial" w:hAnsi="Arial" w:cs="Arial"/>
          <w:b/>
          <w:sz w:val="20"/>
          <w:szCs w:val="20"/>
        </w:rPr>
        <w:t xml:space="preserve">ΑΝΤΙΔΗΜΑΡΧΟΣ ΛΕΒΑΔΕΩΝ  </w:t>
      </w:r>
    </w:p>
    <w:p w:rsidR="001B47CB" w:rsidRPr="00300E5C" w:rsidRDefault="001B47CB" w:rsidP="001B47CB">
      <w:pPr>
        <w:tabs>
          <w:tab w:val="left" w:pos="360"/>
          <w:tab w:val="left" w:pos="6237"/>
        </w:tabs>
        <w:spacing w:line="276" w:lineRule="auto"/>
        <w:ind w:left="360"/>
        <w:rPr>
          <w:rFonts w:ascii="Arial" w:hAnsi="Arial" w:cs="Arial"/>
          <w:sz w:val="20"/>
          <w:szCs w:val="20"/>
        </w:rPr>
      </w:pPr>
      <w:r w:rsidRPr="00300E5C">
        <w:rPr>
          <w:rFonts w:ascii="Arial" w:hAnsi="Arial" w:cs="Arial"/>
          <w:sz w:val="20"/>
          <w:szCs w:val="20"/>
        </w:rPr>
        <w:t>3.</w:t>
      </w:r>
      <w:r w:rsidRPr="00300E5C">
        <w:rPr>
          <w:rFonts w:ascii="Arial" w:hAnsi="Arial" w:cs="Arial"/>
          <w:sz w:val="20"/>
          <w:szCs w:val="20"/>
          <w:lang w:val="en-US"/>
        </w:rPr>
        <w:t>K</w:t>
      </w:r>
      <w:proofErr w:type="spellStart"/>
      <w:r w:rsidRPr="00300E5C">
        <w:rPr>
          <w:rFonts w:ascii="Arial" w:hAnsi="Arial" w:cs="Arial"/>
          <w:sz w:val="20"/>
          <w:szCs w:val="20"/>
        </w:rPr>
        <w:t>αράβα</w:t>
      </w:r>
      <w:proofErr w:type="spellEnd"/>
      <w:r w:rsidRPr="00300E5C">
        <w:rPr>
          <w:rFonts w:ascii="Arial" w:hAnsi="Arial" w:cs="Arial"/>
          <w:sz w:val="20"/>
          <w:szCs w:val="20"/>
        </w:rPr>
        <w:t xml:space="preserve"> </w:t>
      </w:r>
      <w:proofErr w:type="spellStart"/>
      <w:r w:rsidRPr="00300E5C">
        <w:rPr>
          <w:rFonts w:ascii="Arial" w:hAnsi="Arial" w:cs="Arial"/>
          <w:sz w:val="20"/>
          <w:szCs w:val="20"/>
        </w:rPr>
        <w:t>Χρυσοβαλάντου</w:t>
      </w:r>
      <w:proofErr w:type="spellEnd"/>
      <w:r w:rsidRPr="00300E5C">
        <w:rPr>
          <w:rFonts w:ascii="Arial" w:hAnsi="Arial" w:cs="Arial"/>
          <w:sz w:val="20"/>
          <w:szCs w:val="20"/>
        </w:rPr>
        <w:t xml:space="preserve"> – Βασιλική                               </w:t>
      </w:r>
    </w:p>
    <w:p w:rsidR="001B47CB" w:rsidRPr="00300E5C" w:rsidRDefault="001B47CB" w:rsidP="001B47CB">
      <w:pPr>
        <w:tabs>
          <w:tab w:val="left" w:pos="360"/>
          <w:tab w:val="left" w:pos="6237"/>
        </w:tabs>
        <w:spacing w:line="276" w:lineRule="auto"/>
        <w:ind w:left="360"/>
        <w:rPr>
          <w:rFonts w:ascii="Arial" w:hAnsi="Arial" w:cs="Arial"/>
          <w:sz w:val="20"/>
          <w:szCs w:val="20"/>
        </w:rPr>
      </w:pPr>
      <w:r w:rsidRPr="00300E5C">
        <w:rPr>
          <w:rFonts w:ascii="Arial" w:hAnsi="Arial" w:cs="Arial"/>
          <w:sz w:val="20"/>
          <w:szCs w:val="20"/>
        </w:rPr>
        <w:t xml:space="preserve">4.Μερτζάνης  Κωνσταντίνος                                                 </w:t>
      </w:r>
    </w:p>
    <w:p w:rsidR="001B47CB" w:rsidRPr="00300E5C" w:rsidRDefault="001B47CB" w:rsidP="001B47CB">
      <w:pPr>
        <w:tabs>
          <w:tab w:val="left" w:pos="360"/>
          <w:tab w:val="left" w:pos="6237"/>
        </w:tabs>
        <w:spacing w:line="276" w:lineRule="auto"/>
        <w:ind w:left="360"/>
        <w:rPr>
          <w:rFonts w:ascii="Arial" w:hAnsi="Arial" w:cs="Arial"/>
          <w:sz w:val="20"/>
          <w:szCs w:val="20"/>
        </w:rPr>
      </w:pPr>
      <w:r w:rsidRPr="00300E5C">
        <w:rPr>
          <w:rFonts w:ascii="Arial" w:hAnsi="Arial" w:cs="Arial"/>
          <w:sz w:val="20"/>
          <w:szCs w:val="20"/>
        </w:rPr>
        <w:t>5.Καπλάνης Κωνσταντίνος</w:t>
      </w:r>
    </w:p>
    <w:p w:rsidR="001B47CB" w:rsidRPr="00300E5C" w:rsidRDefault="001B47CB" w:rsidP="001B47CB">
      <w:pPr>
        <w:tabs>
          <w:tab w:val="left" w:pos="360"/>
          <w:tab w:val="left" w:pos="6237"/>
        </w:tabs>
        <w:spacing w:line="276" w:lineRule="auto"/>
        <w:ind w:left="360"/>
        <w:rPr>
          <w:rFonts w:ascii="Arial" w:hAnsi="Arial" w:cs="Arial"/>
          <w:sz w:val="20"/>
          <w:szCs w:val="20"/>
        </w:rPr>
      </w:pPr>
      <w:r w:rsidRPr="00300E5C">
        <w:rPr>
          <w:rFonts w:ascii="Arial" w:hAnsi="Arial" w:cs="Arial"/>
          <w:sz w:val="20"/>
          <w:szCs w:val="20"/>
        </w:rPr>
        <w:t>6.Μπράλιος Νικόλαος</w:t>
      </w:r>
    </w:p>
    <w:p w:rsidR="00575879" w:rsidRPr="00300E5C" w:rsidRDefault="00575879" w:rsidP="001B47CB">
      <w:pPr>
        <w:pStyle w:val="af2"/>
        <w:ind w:left="510" w:firstLine="0"/>
        <w:rPr>
          <w:rFonts w:ascii="Arial" w:hAnsi="Arial" w:cs="Arial"/>
          <w:sz w:val="20"/>
          <w:szCs w:val="20"/>
        </w:rPr>
      </w:pPr>
    </w:p>
    <w:p w:rsidR="00300E5C" w:rsidRPr="00300E5C" w:rsidRDefault="00300E5C">
      <w:pPr>
        <w:pStyle w:val="af2"/>
        <w:ind w:left="510" w:firstLine="0"/>
        <w:rPr>
          <w:rFonts w:ascii="Arial" w:hAnsi="Arial" w:cs="Arial"/>
          <w:sz w:val="20"/>
          <w:szCs w:val="20"/>
        </w:rPr>
      </w:pPr>
    </w:p>
    <w:sectPr w:rsidR="00300E5C" w:rsidRPr="00300E5C" w:rsidSect="003F5DFE">
      <w:headerReference w:type="default" r:id="rId11"/>
      <w:headerReference w:type="first" r:id="rId12"/>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785" w:rsidRDefault="00AE5785">
      <w:r>
        <w:separator/>
      </w:r>
    </w:p>
  </w:endnote>
  <w:endnote w:type="continuationSeparator" w:id="0">
    <w:p w:rsidR="00AE5785" w:rsidRDefault="00AE57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nux Biolinum G">
    <w:panose1 w:val="02000503000000000000"/>
    <w:charset w:val="A1"/>
    <w:family w:val="auto"/>
    <w:pitch w:val="variable"/>
    <w:sig w:usb0="E0000AFF" w:usb1="5000E5FB" w:usb2="00000020" w:usb3="00000000" w:csb0="000001B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785" w:rsidRDefault="00AE5785">
      <w:r>
        <w:separator/>
      </w:r>
    </w:p>
  </w:footnote>
  <w:footnote w:type="continuationSeparator" w:id="0">
    <w:p w:rsidR="00AE5785" w:rsidRDefault="00AE5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5B5033">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2E4DA7" w:rsidRDefault="005B5033">
                <w:pPr>
                  <w:pStyle w:val="af1"/>
                </w:pPr>
                <w:r>
                  <w:rPr>
                    <w:rStyle w:val="a3"/>
                  </w:rPr>
                  <w:fldChar w:fldCharType="begin"/>
                </w:r>
                <w:r w:rsidR="002E4DA7">
                  <w:rPr>
                    <w:rStyle w:val="a3"/>
                  </w:rPr>
                  <w:instrText xml:space="preserve"> PAGE </w:instrText>
                </w:r>
                <w:r>
                  <w:rPr>
                    <w:rStyle w:val="a3"/>
                  </w:rPr>
                  <w:fldChar w:fldCharType="separate"/>
                </w:r>
                <w:r w:rsidR="003612F4">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A7" w:rsidRDefault="002E4DA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0C4E"/>
    <w:multiLevelType w:val="hybridMultilevel"/>
    <w:tmpl w:val="973A0F08"/>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2F6409D"/>
    <w:multiLevelType w:val="multilevel"/>
    <w:tmpl w:val="2D28C7DC"/>
    <w:lvl w:ilvl="0">
      <w:start w:val="1"/>
      <w:numFmt w:val="none"/>
      <w:suff w:val="nothing"/>
      <w:lvlText w:val=""/>
      <w:lvlJc w:val="left"/>
      <w:pPr>
        <w:ind w:left="1152" w:hanging="432"/>
      </w:pPr>
    </w:lvl>
    <w:lvl w:ilvl="1">
      <w:start w:val="1"/>
      <w:numFmt w:val="none"/>
      <w:suff w:val="nothing"/>
      <w:lvlText w:val=""/>
      <w:lvlJc w:val="left"/>
      <w:pPr>
        <w:ind w:left="1296" w:hanging="576"/>
      </w:pPr>
    </w:lvl>
    <w:lvl w:ilvl="2">
      <w:start w:val="1"/>
      <w:numFmt w:val="none"/>
      <w:suff w:val="nothing"/>
      <w:lvlText w:val=""/>
      <w:lvlJc w:val="left"/>
      <w:pPr>
        <w:ind w:left="1440" w:hanging="720"/>
      </w:pPr>
    </w:lvl>
    <w:lvl w:ilvl="3">
      <w:start w:val="1"/>
      <w:numFmt w:val="none"/>
      <w:suff w:val="nothing"/>
      <w:lvlText w:val=""/>
      <w:lvlJc w:val="left"/>
      <w:pPr>
        <w:ind w:left="1584" w:hanging="864"/>
      </w:pPr>
    </w:lvl>
    <w:lvl w:ilvl="4">
      <w:start w:val="1"/>
      <w:numFmt w:val="none"/>
      <w:suff w:val="nothing"/>
      <w:lvlText w:val=""/>
      <w:lvlJc w:val="left"/>
      <w:pPr>
        <w:ind w:left="1728" w:hanging="1008"/>
      </w:pPr>
    </w:lvl>
    <w:lvl w:ilvl="5">
      <w:start w:val="1"/>
      <w:numFmt w:val="none"/>
      <w:suff w:val="nothing"/>
      <w:lvlText w:val=""/>
      <w:lvlJc w:val="left"/>
      <w:pPr>
        <w:ind w:left="1872" w:hanging="1152"/>
      </w:pPr>
    </w:lvl>
    <w:lvl w:ilvl="6">
      <w:start w:val="1"/>
      <w:numFmt w:val="none"/>
      <w:suff w:val="nothing"/>
      <w:lvlText w:val=""/>
      <w:lvlJc w:val="left"/>
      <w:pPr>
        <w:ind w:left="2016" w:hanging="1296"/>
      </w:pPr>
    </w:lvl>
    <w:lvl w:ilvl="7">
      <w:start w:val="1"/>
      <w:numFmt w:val="none"/>
      <w:suff w:val="nothing"/>
      <w:lvlText w:val=""/>
      <w:lvlJc w:val="left"/>
      <w:pPr>
        <w:ind w:left="2160" w:hanging="1440"/>
      </w:pPr>
    </w:lvl>
    <w:lvl w:ilvl="8">
      <w:start w:val="1"/>
      <w:numFmt w:val="none"/>
      <w:suff w:val="nothing"/>
      <w:lvlText w:val=""/>
      <w:lvlJc w:val="left"/>
      <w:pPr>
        <w:ind w:left="2304" w:hanging="1584"/>
      </w:pPr>
    </w:lvl>
  </w:abstractNum>
  <w:abstractNum w:abstractNumId="6">
    <w:nsid w:val="05CD311D"/>
    <w:multiLevelType w:val="hybridMultilevel"/>
    <w:tmpl w:val="AD983A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11193C"/>
    <w:multiLevelType w:val="multilevel"/>
    <w:tmpl w:val="A4BA1A7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8">
    <w:nsid w:val="11407471"/>
    <w:multiLevelType w:val="multilevel"/>
    <w:tmpl w:val="B088F14E"/>
    <w:lvl w:ilvl="0">
      <w:start w:val="1"/>
      <w:numFmt w:val="decimal"/>
      <w:lvlText w:val="%1."/>
      <w:lvlJc w:val="left"/>
      <w:pPr>
        <w:tabs>
          <w:tab w:val="num" w:pos="1440"/>
        </w:tabs>
        <w:ind w:left="1440" w:hanging="360"/>
      </w:pPr>
      <w:rPr>
        <w:rFonts w:ascii="Calibri" w:hAnsi="Calibri"/>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9">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C55494"/>
    <w:multiLevelType w:val="multilevel"/>
    <w:tmpl w:val="00000003"/>
    <w:lvl w:ilvl="0">
      <w:start w:val="1"/>
      <w:numFmt w:val="bullet"/>
      <w:lvlText w:val=""/>
      <w:lvlJc w:val="left"/>
      <w:pPr>
        <w:tabs>
          <w:tab w:val="num" w:pos="808"/>
        </w:tabs>
        <w:ind w:left="808" w:hanging="360"/>
      </w:pPr>
      <w:rPr>
        <w:rFonts w:ascii="Symbol" w:hAnsi="Symbol"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1">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324C1"/>
    <w:multiLevelType w:val="hybridMultilevel"/>
    <w:tmpl w:val="687CE094"/>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3">
    <w:nsid w:val="26A8395F"/>
    <w:multiLevelType w:val="hybridMultilevel"/>
    <w:tmpl w:val="34EA6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80B6DFE"/>
    <w:multiLevelType w:val="hybridMultilevel"/>
    <w:tmpl w:val="0B90CF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4555F21"/>
    <w:multiLevelType w:val="hybridMultilevel"/>
    <w:tmpl w:val="DC0E834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6BF0210"/>
    <w:multiLevelType w:val="hybridMultilevel"/>
    <w:tmpl w:val="ED929E52"/>
    <w:lvl w:ilvl="0" w:tplc="C0F06E88">
      <w:numFmt w:val="bullet"/>
      <w:lvlText w:val="-"/>
      <w:lvlJc w:val="left"/>
      <w:pPr>
        <w:ind w:left="780" w:hanging="360"/>
      </w:pPr>
      <w:rPr>
        <w:rFonts w:ascii="Arial" w:eastAsia="Times New Roman" w:hAnsi="Arial" w:cs="Arial" w:hint="default"/>
        <w:sz w:val="22"/>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7">
    <w:nsid w:val="393D06F2"/>
    <w:multiLevelType w:val="hybridMultilevel"/>
    <w:tmpl w:val="39700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1A1A43"/>
    <w:multiLevelType w:val="hybridMultilevel"/>
    <w:tmpl w:val="C41CDCAE"/>
    <w:lvl w:ilvl="0" w:tplc="F13624D8">
      <w:numFmt w:val="bullet"/>
      <w:lvlText w:val="-"/>
      <w:lvlJc w:val="left"/>
      <w:pPr>
        <w:ind w:left="645" w:hanging="360"/>
      </w:pPr>
      <w:rPr>
        <w:rFonts w:ascii="Arial" w:eastAsia="Cambria" w:hAnsi="Arial" w:cs="Arial" w:hint="default"/>
        <w:color w:val="000000"/>
      </w:rPr>
    </w:lvl>
    <w:lvl w:ilvl="1" w:tplc="04080003" w:tentative="1">
      <w:start w:val="1"/>
      <w:numFmt w:val="bullet"/>
      <w:lvlText w:val="o"/>
      <w:lvlJc w:val="left"/>
      <w:pPr>
        <w:ind w:left="1365" w:hanging="360"/>
      </w:pPr>
      <w:rPr>
        <w:rFonts w:ascii="Courier New" w:hAnsi="Courier New" w:cs="Courier New" w:hint="default"/>
      </w:rPr>
    </w:lvl>
    <w:lvl w:ilvl="2" w:tplc="04080005" w:tentative="1">
      <w:start w:val="1"/>
      <w:numFmt w:val="bullet"/>
      <w:lvlText w:val=""/>
      <w:lvlJc w:val="left"/>
      <w:pPr>
        <w:ind w:left="2085" w:hanging="360"/>
      </w:pPr>
      <w:rPr>
        <w:rFonts w:ascii="Wingdings" w:hAnsi="Wingdings" w:hint="default"/>
      </w:rPr>
    </w:lvl>
    <w:lvl w:ilvl="3" w:tplc="04080001" w:tentative="1">
      <w:start w:val="1"/>
      <w:numFmt w:val="bullet"/>
      <w:lvlText w:val=""/>
      <w:lvlJc w:val="left"/>
      <w:pPr>
        <w:ind w:left="2805" w:hanging="360"/>
      </w:pPr>
      <w:rPr>
        <w:rFonts w:ascii="Symbol" w:hAnsi="Symbol" w:hint="default"/>
      </w:rPr>
    </w:lvl>
    <w:lvl w:ilvl="4" w:tplc="04080003" w:tentative="1">
      <w:start w:val="1"/>
      <w:numFmt w:val="bullet"/>
      <w:lvlText w:val="o"/>
      <w:lvlJc w:val="left"/>
      <w:pPr>
        <w:ind w:left="3525" w:hanging="360"/>
      </w:pPr>
      <w:rPr>
        <w:rFonts w:ascii="Courier New" w:hAnsi="Courier New" w:cs="Courier New" w:hint="default"/>
      </w:rPr>
    </w:lvl>
    <w:lvl w:ilvl="5" w:tplc="04080005" w:tentative="1">
      <w:start w:val="1"/>
      <w:numFmt w:val="bullet"/>
      <w:lvlText w:val=""/>
      <w:lvlJc w:val="left"/>
      <w:pPr>
        <w:ind w:left="4245" w:hanging="360"/>
      </w:pPr>
      <w:rPr>
        <w:rFonts w:ascii="Wingdings" w:hAnsi="Wingdings" w:hint="default"/>
      </w:rPr>
    </w:lvl>
    <w:lvl w:ilvl="6" w:tplc="04080001" w:tentative="1">
      <w:start w:val="1"/>
      <w:numFmt w:val="bullet"/>
      <w:lvlText w:val=""/>
      <w:lvlJc w:val="left"/>
      <w:pPr>
        <w:ind w:left="4965" w:hanging="360"/>
      </w:pPr>
      <w:rPr>
        <w:rFonts w:ascii="Symbol" w:hAnsi="Symbol" w:hint="default"/>
      </w:rPr>
    </w:lvl>
    <w:lvl w:ilvl="7" w:tplc="04080003" w:tentative="1">
      <w:start w:val="1"/>
      <w:numFmt w:val="bullet"/>
      <w:lvlText w:val="o"/>
      <w:lvlJc w:val="left"/>
      <w:pPr>
        <w:ind w:left="5685" w:hanging="360"/>
      </w:pPr>
      <w:rPr>
        <w:rFonts w:ascii="Courier New" w:hAnsi="Courier New" w:cs="Courier New" w:hint="default"/>
      </w:rPr>
    </w:lvl>
    <w:lvl w:ilvl="8" w:tplc="04080005" w:tentative="1">
      <w:start w:val="1"/>
      <w:numFmt w:val="bullet"/>
      <w:lvlText w:val=""/>
      <w:lvlJc w:val="left"/>
      <w:pPr>
        <w:ind w:left="6405" w:hanging="360"/>
      </w:pPr>
      <w:rPr>
        <w:rFonts w:ascii="Wingdings" w:hAnsi="Wingdings" w:hint="default"/>
      </w:rPr>
    </w:lvl>
  </w:abstractNum>
  <w:abstractNum w:abstractNumId="19">
    <w:nsid w:val="3C0C4DC0"/>
    <w:multiLevelType w:val="multilevel"/>
    <w:tmpl w:val="760664A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3DB80A11"/>
    <w:multiLevelType w:val="multilevel"/>
    <w:tmpl w:val="B41C20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2">
    <w:nsid w:val="48BD3CAA"/>
    <w:multiLevelType w:val="hybridMultilevel"/>
    <w:tmpl w:val="18442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A555515"/>
    <w:multiLevelType w:val="multilevel"/>
    <w:tmpl w:val="9A0682D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25">
    <w:nsid w:val="4E792FEC"/>
    <w:multiLevelType w:val="multilevel"/>
    <w:tmpl w:val="5CCC6CD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4F4A043F"/>
    <w:multiLevelType w:val="multilevel"/>
    <w:tmpl w:val="4E28EC50"/>
    <w:lvl w:ilvl="0">
      <w:start w:val="1"/>
      <w:numFmt w:val="decimal"/>
      <w:lvlText w:val="%1."/>
      <w:lvlJc w:val="left"/>
      <w:pPr>
        <w:tabs>
          <w:tab w:val="num" w:pos="1440"/>
        </w:tabs>
        <w:ind w:left="1440" w:hanging="360"/>
      </w:pPr>
      <w:rPr>
        <w:rFonts w:ascii="Verdana" w:hAnsi="Verdana"/>
        <w:b/>
        <w:bCs/>
        <w:i w:val="0"/>
        <w:iCs w:val="0"/>
        <w:sz w:val="18"/>
        <w:szCs w:val="18"/>
      </w:rPr>
    </w:lvl>
    <w:lvl w:ilvl="1">
      <w:start w:val="1"/>
      <w:numFmt w:val="decimal"/>
      <w:lvlText w:val="%2."/>
      <w:lvlJc w:val="left"/>
      <w:pPr>
        <w:tabs>
          <w:tab w:val="num" w:pos="1800"/>
        </w:tabs>
        <w:ind w:left="1800" w:hanging="360"/>
      </w:pPr>
      <w:rPr>
        <w:rFonts w:ascii="Verdana" w:hAnsi="Verdana"/>
        <w:b/>
        <w:bCs/>
        <w:i w:val="0"/>
        <w:iCs w:val="0"/>
        <w:sz w:val="18"/>
        <w:szCs w:val="18"/>
      </w:rPr>
    </w:lvl>
    <w:lvl w:ilvl="2">
      <w:start w:val="1"/>
      <w:numFmt w:val="decimal"/>
      <w:lvlText w:val="%3."/>
      <w:lvlJc w:val="left"/>
      <w:pPr>
        <w:tabs>
          <w:tab w:val="num" w:pos="2160"/>
        </w:tabs>
        <w:ind w:left="2160" w:hanging="360"/>
      </w:pPr>
      <w:rPr>
        <w:rFonts w:ascii="Verdana" w:hAnsi="Verdana"/>
        <w:b/>
        <w:bCs/>
        <w:i w:val="0"/>
        <w:iCs w:val="0"/>
        <w:sz w:val="18"/>
        <w:szCs w:val="18"/>
      </w:rPr>
    </w:lvl>
    <w:lvl w:ilvl="3">
      <w:start w:val="1"/>
      <w:numFmt w:val="decimal"/>
      <w:lvlText w:val="%4."/>
      <w:lvlJc w:val="left"/>
      <w:pPr>
        <w:tabs>
          <w:tab w:val="num" w:pos="2520"/>
        </w:tabs>
        <w:ind w:left="2520" w:hanging="360"/>
      </w:pPr>
      <w:rPr>
        <w:rFonts w:ascii="Verdana" w:hAnsi="Verdana"/>
        <w:b/>
        <w:bCs/>
        <w:i w:val="0"/>
        <w:iCs w:val="0"/>
        <w:sz w:val="18"/>
        <w:szCs w:val="18"/>
      </w:rPr>
    </w:lvl>
    <w:lvl w:ilvl="4">
      <w:start w:val="1"/>
      <w:numFmt w:val="decimal"/>
      <w:lvlText w:val="%5."/>
      <w:lvlJc w:val="left"/>
      <w:pPr>
        <w:tabs>
          <w:tab w:val="num" w:pos="2880"/>
        </w:tabs>
        <w:ind w:left="2880" w:hanging="360"/>
      </w:pPr>
      <w:rPr>
        <w:rFonts w:ascii="Verdana" w:hAnsi="Verdana"/>
        <w:b/>
        <w:bCs/>
        <w:i w:val="0"/>
        <w:iCs w:val="0"/>
        <w:sz w:val="18"/>
        <w:szCs w:val="18"/>
      </w:rPr>
    </w:lvl>
    <w:lvl w:ilvl="5">
      <w:start w:val="1"/>
      <w:numFmt w:val="decimal"/>
      <w:lvlText w:val="%6."/>
      <w:lvlJc w:val="left"/>
      <w:pPr>
        <w:tabs>
          <w:tab w:val="num" w:pos="3240"/>
        </w:tabs>
        <w:ind w:left="3240" w:hanging="360"/>
      </w:pPr>
      <w:rPr>
        <w:rFonts w:ascii="Verdana" w:hAnsi="Verdana"/>
        <w:b/>
        <w:bCs/>
        <w:i w:val="0"/>
        <w:iCs w:val="0"/>
        <w:sz w:val="18"/>
        <w:szCs w:val="18"/>
      </w:rPr>
    </w:lvl>
    <w:lvl w:ilvl="6">
      <w:start w:val="1"/>
      <w:numFmt w:val="decimal"/>
      <w:lvlText w:val="%7."/>
      <w:lvlJc w:val="left"/>
      <w:pPr>
        <w:tabs>
          <w:tab w:val="num" w:pos="3600"/>
        </w:tabs>
        <w:ind w:left="3600" w:hanging="360"/>
      </w:pPr>
      <w:rPr>
        <w:rFonts w:ascii="Verdana" w:hAnsi="Verdana"/>
        <w:b/>
        <w:bCs/>
        <w:i w:val="0"/>
        <w:iCs w:val="0"/>
        <w:sz w:val="18"/>
        <w:szCs w:val="18"/>
      </w:rPr>
    </w:lvl>
    <w:lvl w:ilvl="7">
      <w:start w:val="1"/>
      <w:numFmt w:val="decimal"/>
      <w:lvlText w:val="%8."/>
      <w:lvlJc w:val="left"/>
      <w:pPr>
        <w:tabs>
          <w:tab w:val="num" w:pos="3960"/>
        </w:tabs>
        <w:ind w:left="3960" w:hanging="360"/>
      </w:pPr>
      <w:rPr>
        <w:rFonts w:ascii="Verdana" w:hAnsi="Verdana"/>
        <w:b/>
        <w:bCs/>
        <w:i w:val="0"/>
        <w:iCs w:val="0"/>
        <w:sz w:val="18"/>
        <w:szCs w:val="18"/>
      </w:rPr>
    </w:lvl>
    <w:lvl w:ilvl="8">
      <w:start w:val="1"/>
      <w:numFmt w:val="decimal"/>
      <w:lvlText w:val="%9."/>
      <w:lvlJc w:val="left"/>
      <w:pPr>
        <w:tabs>
          <w:tab w:val="num" w:pos="4320"/>
        </w:tabs>
        <w:ind w:left="4320" w:hanging="360"/>
      </w:pPr>
      <w:rPr>
        <w:rFonts w:ascii="Verdana" w:hAnsi="Verdana"/>
        <w:b/>
        <w:bCs/>
        <w:i w:val="0"/>
        <w:iCs w:val="0"/>
        <w:sz w:val="18"/>
        <w:szCs w:val="18"/>
      </w:rPr>
    </w:lvl>
  </w:abstractNum>
  <w:abstractNum w:abstractNumId="27">
    <w:nsid w:val="50563B95"/>
    <w:multiLevelType w:val="multilevel"/>
    <w:tmpl w:val="0510B13A"/>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9B0563"/>
    <w:multiLevelType w:val="multilevel"/>
    <w:tmpl w:val="B67678B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9">
    <w:nsid w:val="55240CD4"/>
    <w:multiLevelType w:val="hybridMultilevel"/>
    <w:tmpl w:val="1060AD3E"/>
    <w:lvl w:ilvl="0" w:tplc="0408000F">
      <w:start w:val="1"/>
      <w:numFmt w:val="decimal"/>
      <w:lvlText w:val="%1."/>
      <w:lvlJc w:val="left"/>
      <w:pPr>
        <w:ind w:left="1605" w:hanging="360"/>
      </w:pPr>
    </w:lvl>
    <w:lvl w:ilvl="1" w:tplc="04080019" w:tentative="1">
      <w:start w:val="1"/>
      <w:numFmt w:val="lowerLetter"/>
      <w:lvlText w:val="%2."/>
      <w:lvlJc w:val="left"/>
      <w:pPr>
        <w:ind w:left="2325" w:hanging="360"/>
      </w:pPr>
    </w:lvl>
    <w:lvl w:ilvl="2" w:tplc="0408001B" w:tentative="1">
      <w:start w:val="1"/>
      <w:numFmt w:val="lowerRoman"/>
      <w:lvlText w:val="%3."/>
      <w:lvlJc w:val="right"/>
      <w:pPr>
        <w:ind w:left="3045" w:hanging="180"/>
      </w:pPr>
    </w:lvl>
    <w:lvl w:ilvl="3" w:tplc="0408000F" w:tentative="1">
      <w:start w:val="1"/>
      <w:numFmt w:val="decimal"/>
      <w:lvlText w:val="%4."/>
      <w:lvlJc w:val="left"/>
      <w:pPr>
        <w:ind w:left="3765" w:hanging="360"/>
      </w:pPr>
    </w:lvl>
    <w:lvl w:ilvl="4" w:tplc="04080019" w:tentative="1">
      <w:start w:val="1"/>
      <w:numFmt w:val="lowerLetter"/>
      <w:lvlText w:val="%5."/>
      <w:lvlJc w:val="left"/>
      <w:pPr>
        <w:ind w:left="4485" w:hanging="360"/>
      </w:pPr>
    </w:lvl>
    <w:lvl w:ilvl="5" w:tplc="0408001B" w:tentative="1">
      <w:start w:val="1"/>
      <w:numFmt w:val="lowerRoman"/>
      <w:lvlText w:val="%6."/>
      <w:lvlJc w:val="right"/>
      <w:pPr>
        <w:ind w:left="5205" w:hanging="180"/>
      </w:pPr>
    </w:lvl>
    <w:lvl w:ilvl="6" w:tplc="0408000F" w:tentative="1">
      <w:start w:val="1"/>
      <w:numFmt w:val="decimal"/>
      <w:lvlText w:val="%7."/>
      <w:lvlJc w:val="left"/>
      <w:pPr>
        <w:ind w:left="5925" w:hanging="360"/>
      </w:pPr>
    </w:lvl>
    <w:lvl w:ilvl="7" w:tplc="04080019" w:tentative="1">
      <w:start w:val="1"/>
      <w:numFmt w:val="lowerLetter"/>
      <w:lvlText w:val="%8."/>
      <w:lvlJc w:val="left"/>
      <w:pPr>
        <w:ind w:left="6645" w:hanging="360"/>
      </w:pPr>
    </w:lvl>
    <w:lvl w:ilvl="8" w:tplc="0408001B" w:tentative="1">
      <w:start w:val="1"/>
      <w:numFmt w:val="lowerRoman"/>
      <w:lvlText w:val="%9."/>
      <w:lvlJc w:val="right"/>
      <w:pPr>
        <w:ind w:left="7365" w:hanging="180"/>
      </w:pPr>
    </w:lvl>
  </w:abstractNum>
  <w:abstractNum w:abstractNumId="30">
    <w:nsid w:val="558D5B13"/>
    <w:multiLevelType w:val="multilevel"/>
    <w:tmpl w:val="508A214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1">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61083"/>
    <w:multiLevelType w:val="hybridMultilevel"/>
    <w:tmpl w:val="AEA09BFC"/>
    <w:lvl w:ilvl="0" w:tplc="04080001">
      <w:start w:val="1"/>
      <w:numFmt w:val="bullet"/>
      <w:lvlText w:val=""/>
      <w:lvlJc w:val="left"/>
      <w:pPr>
        <w:ind w:left="663" w:hanging="360"/>
      </w:pPr>
      <w:rPr>
        <w:rFonts w:ascii="Symbol" w:hAnsi="Symbol" w:hint="default"/>
      </w:rPr>
    </w:lvl>
    <w:lvl w:ilvl="1" w:tplc="04080003" w:tentative="1">
      <w:start w:val="1"/>
      <w:numFmt w:val="bullet"/>
      <w:lvlText w:val="o"/>
      <w:lvlJc w:val="left"/>
      <w:pPr>
        <w:ind w:left="1383" w:hanging="360"/>
      </w:pPr>
      <w:rPr>
        <w:rFonts w:ascii="Courier New" w:hAnsi="Courier New" w:cs="Courier New" w:hint="default"/>
      </w:rPr>
    </w:lvl>
    <w:lvl w:ilvl="2" w:tplc="04080005" w:tentative="1">
      <w:start w:val="1"/>
      <w:numFmt w:val="bullet"/>
      <w:lvlText w:val=""/>
      <w:lvlJc w:val="left"/>
      <w:pPr>
        <w:ind w:left="2103" w:hanging="360"/>
      </w:pPr>
      <w:rPr>
        <w:rFonts w:ascii="Wingdings" w:hAnsi="Wingdings" w:hint="default"/>
      </w:rPr>
    </w:lvl>
    <w:lvl w:ilvl="3" w:tplc="04080001" w:tentative="1">
      <w:start w:val="1"/>
      <w:numFmt w:val="bullet"/>
      <w:lvlText w:val=""/>
      <w:lvlJc w:val="left"/>
      <w:pPr>
        <w:ind w:left="2823" w:hanging="360"/>
      </w:pPr>
      <w:rPr>
        <w:rFonts w:ascii="Symbol" w:hAnsi="Symbol" w:hint="default"/>
      </w:rPr>
    </w:lvl>
    <w:lvl w:ilvl="4" w:tplc="04080003" w:tentative="1">
      <w:start w:val="1"/>
      <w:numFmt w:val="bullet"/>
      <w:lvlText w:val="o"/>
      <w:lvlJc w:val="left"/>
      <w:pPr>
        <w:ind w:left="3543" w:hanging="360"/>
      </w:pPr>
      <w:rPr>
        <w:rFonts w:ascii="Courier New" w:hAnsi="Courier New" w:cs="Courier New" w:hint="default"/>
      </w:rPr>
    </w:lvl>
    <w:lvl w:ilvl="5" w:tplc="04080005" w:tentative="1">
      <w:start w:val="1"/>
      <w:numFmt w:val="bullet"/>
      <w:lvlText w:val=""/>
      <w:lvlJc w:val="left"/>
      <w:pPr>
        <w:ind w:left="4263" w:hanging="360"/>
      </w:pPr>
      <w:rPr>
        <w:rFonts w:ascii="Wingdings" w:hAnsi="Wingdings" w:hint="default"/>
      </w:rPr>
    </w:lvl>
    <w:lvl w:ilvl="6" w:tplc="04080001" w:tentative="1">
      <w:start w:val="1"/>
      <w:numFmt w:val="bullet"/>
      <w:lvlText w:val=""/>
      <w:lvlJc w:val="left"/>
      <w:pPr>
        <w:ind w:left="4983" w:hanging="360"/>
      </w:pPr>
      <w:rPr>
        <w:rFonts w:ascii="Symbol" w:hAnsi="Symbol" w:hint="default"/>
      </w:rPr>
    </w:lvl>
    <w:lvl w:ilvl="7" w:tplc="04080003" w:tentative="1">
      <w:start w:val="1"/>
      <w:numFmt w:val="bullet"/>
      <w:lvlText w:val="o"/>
      <w:lvlJc w:val="left"/>
      <w:pPr>
        <w:ind w:left="5703" w:hanging="360"/>
      </w:pPr>
      <w:rPr>
        <w:rFonts w:ascii="Courier New" w:hAnsi="Courier New" w:cs="Courier New" w:hint="default"/>
      </w:rPr>
    </w:lvl>
    <w:lvl w:ilvl="8" w:tplc="04080005" w:tentative="1">
      <w:start w:val="1"/>
      <w:numFmt w:val="bullet"/>
      <w:lvlText w:val=""/>
      <w:lvlJc w:val="left"/>
      <w:pPr>
        <w:ind w:left="6423" w:hanging="360"/>
      </w:pPr>
      <w:rPr>
        <w:rFonts w:ascii="Wingdings" w:hAnsi="Wingdings" w:hint="default"/>
      </w:rPr>
    </w:lvl>
  </w:abstractNum>
  <w:abstractNum w:abstractNumId="35">
    <w:nsid w:val="66103FBE"/>
    <w:multiLevelType w:val="multilevel"/>
    <w:tmpl w:val="449C6EC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676A1006"/>
    <w:multiLevelType w:val="hybridMultilevel"/>
    <w:tmpl w:val="7B84DC40"/>
    <w:lvl w:ilvl="0" w:tplc="2D2E9BAA">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84C0399"/>
    <w:multiLevelType w:val="multilevel"/>
    <w:tmpl w:val="50CE59F8"/>
    <w:lvl w:ilvl="0">
      <w:start w:val="1"/>
      <w:numFmt w:val="decimal"/>
      <w:lvlText w:val="%1."/>
      <w:lvlJc w:val="left"/>
      <w:pPr>
        <w:tabs>
          <w:tab w:val="num" w:pos="1440"/>
        </w:tabs>
        <w:ind w:left="1440" w:hanging="360"/>
      </w:pPr>
      <w:rPr>
        <w:rFonts w:ascii="Calibri" w:hAnsi="Calibri"/>
        <w:b/>
        <w:bCs w:val="0"/>
        <w:i w:val="0"/>
        <w:iCs w:val="0"/>
        <w:sz w:val="22"/>
        <w:szCs w:val="16"/>
      </w:rPr>
    </w:lvl>
    <w:lvl w:ilvl="1">
      <w:start w:val="1"/>
      <w:numFmt w:val="decimal"/>
      <w:lvlText w:val="%2."/>
      <w:lvlJc w:val="left"/>
      <w:pPr>
        <w:tabs>
          <w:tab w:val="num" w:pos="1800"/>
        </w:tabs>
        <w:ind w:left="1800" w:hanging="360"/>
      </w:pPr>
      <w:rPr>
        <w:i/>
        <w:iCs/>
        <w:sz w:val="16"/>
        <w:szCs w:val="16"/>
      </w:rPr>
    </w:lvl>
    <w:lvl w:ilvl="2">
      <w:start w:val="1"/>
      <w:numFmt w:val="decimal"/>
      <w:lvlText w:val="%3."/>
      <w:lvlJc w:val="left"/>
      <w:pPr>
        <w:tabs>
          <w:tab w:val="num" w:pos="2160"/>
        </w:tabs>
        <w:ind w:left="2160" w:hanging="360"/>
      </w:pPr>
      <w:rPr>
        <w:i/>
        <w:iCs/>
        <w:sz w:val="16"/>
        <w:szCs w:val="16"/>
      </w:rPr>
    </w:lvl>
    <w:lvl w:ilvl="3">
      <w:start w:val="1"/>
      <w:numFmt w:val="decimal"/>
      <w:lvlText w:val="%4."/>
      <w:lvlJc w:val="left"/>
      <w:pPr>
        <w:tabs>
          <w:tab w:val="num" w:pos="2520"/>
        </w:tabs>
        <w:ind w:left="2520" w:hanging="360"/>
      </w:pPr>
      <w:rPr>
        <w:i/>
        <w:iCs/>
        <w:sz w:val="16"/>
        <w:szCs w:val="16"/>
      </w:rPr>
    </w:lvl>
    <w:lvl w:ilvl="4">
      <w:start w:val="1"/>
      <w:numFmt w:val="decimal"/>
      <w:lvlText w:val="%5."/>
      <w:lvlJc w:val="left"/>
      <w:pPr>
        <w:tabs>
          <w:tab w:val="num" w:pos="2880"/>
        </w:tabs>
        <w:ind w:left="2880" w:hanging="360"/>
      </w:pPr>
      <w:rPr>
        <w:i/>
        <w:iCs/>
        <w:sz w:val="16"/>
        <w:szCs w:val="16"/>
      </w:rPr>
    </w:lvl>
    <w:lvl w:ilvl="5">
      <w:start w:val="1"/>
      <w:numFmt w:val="decimal"/>
      <w:lvlText w:val="%6."/>
      <w:lvlJc w:val="left"/>
      <w:pPr>
        <w:tabs>
          <w:tab w:val="num" w:pos="3240"/>
        </w:tabs>
        <w:ind w:left="3240" w:hanging="360"/>
      </w:pPr>
      <w:rPr>
        <w:i/>
        <w:iCs/>
        <w:sz w:val="16"/>
        <w:szCs w:val="16"/>
      </w:rPr>
    </w:lvl>
    <w:lvl w:ilvl="6">
      <w:start w:val="1"/>
      <w:numFmt w:val="decimal"/>
      <w:lvlText w:val="%7."/>
      <w:lvlJc w:val="left"/>
      <w:pPr>
        <w:tabs>
          <w:tab w:val="num" w:pos="3600"/>
        </w:tabs>
        <w:ind w:left="3600" w:hanging="360"/>
      </w:pPr>
      <w:rPr>
        <w:i/>
        <w:iCs/>
        <w:sz w:val="16"/>
        <w:szCs w:val="16"/>
      </w:rPr>
    </w:lvl>
    <w:lvl w:ilvl="7">
      <w:start w:val="1"/>
      <w:numFmt w:val="decimal"/>
      <w:lvlText w:val="%8."/>
      <w:lvlJc w:val="left"/>
      <w:pPr>
        <w:tabs>
          <w:tab w:val="num" w:pos="3960"/>
        </w:tabs>
        <w:ind w:left="3960" w:hanging="360"/>
      </w:pPr>
      <w:rPr>
        <w:i/>
        <w:iCs/>
        <w:sz w:val="16"/>
        <w:szCs w:val="16"/>
      </w:rPr>
    </w:lvl>
    <w:lvl w:ilvl="8">
      <w:start w:val="1"/>
      <w:numFmt w:val="decimal"/>
      <w:lvlText w:val="%9."/>
      <w:lvlJc w:val="left"/>
      <w:pPr>
        <w:tabs>
          <w:tab w:val="num" w:pos="4320"/>
        </w:tabs>
        <w:ind w:left="4320" w:hanging="360"/>
      </w:pPr>
      <w:rPr>
        <w:i/>
        <w:iCs/>
        <w:sz w:val="16"/>
        <w:szCs w:val="16"/>
      </w:rPr>
    </w:lvl>
  </w:abstractNum>
  <w:abstractNum w:abstractNumId="38">
    <w:nsid w:val="7384508C"/>
    <w:multiLevelType w:val="hybridMultilevel"/>
    <w:tmpl w:val="F8AA4D3A"/>
    <w:lvl w:ilvl="0" w:tplc="F87677C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5E941FB"/>
    <w:multiLevelType w:val="multilevel"/>
    <w:tmpl w:val="F4F4CB24"/>
    <w:lvl w:ilvl="0">
      <w:start w:val="1"/>
      <w:numFmt w:val="bullet"/>
      <w:lvlText w:val=""/>
      <w:lvlJc w:val="left"/>
      <w:pPr>
        <w:tabs>
          <w:tab w:val="num" w:pos="720"/>
        </w:tabs>
        <w:ind w:left="720" w:hanging="360"/>
      </w:pPr>
      <w:rPr>
        <w:rFonts w:ascii="Wingdings" w:hAnsi="Wingdings" w:cs="OpenSymbol" w:hint="default"/>
        <w:sz w:val="20"/>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41">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11"/>
  </w:num>
  <w:num w:numId="6">
    <w:abstractNumId w:val="24"/>
  </w:num>
  <w:num w:numId="7">
    <w:abstractNumId w:val="3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9"/>
  </w:num>
  <w:num w:numId="11">
    <w:abstractNumId w:val="21"/>
  </w:num>
  <w:num w:numId="12">
    <w:abstractNumId w:val="19"/>
  </w:num>
  <w:num w:numId="13">
    <w:abstractNumId w:val="23"/>
  </w:num>
  <w:num w:numId="14">
    <w:abstractNumId w:val="27"/>
  </w:num>
  <w:num w:numId="15">
    <w:abstractNumId w:val="20"/>
  </w:num>
  <w:num w:numId="16">
    <w:abstractNumId w:val="39"/>
  </w:num>
  <w:num w:numId="17">
    <w:abstractNumId w:val="25"/>
  </w:num>
  <w:num w:numId="18">
    <w:abstractNumId w:val="35"/>
  </w:num>
  <w:num w:numId="19">
    <w:abstractNumId w:val="8"/>
  </w:num>
  <w:num w:numId="20">
    <w:abstractNumId w:val="37"/>
  </w:num>
  <w:num w:numId="21">
    <w:abstractNumId w:val="7"/>
  </w:num>
  <w:num w:numId="22">
    <w:abstractNumId w:val="26"/>
  </w:num>
  <w:num w:numId="23">
    <w:abstractNumId w:val="16"/>
  </w:num>
  <w:num w:numId="24">
    <w:abstractNumId w:val="5"/>
  </w:num>
  <w:num w:numId="25">
    <w:abstractNumId w:val="28"/>
  </w:num>
  <w:num w:numId="26">
    <w:abstractNumId w:val="40"/>
  </w:num>
  <w:num w:numId="27">
    <w:abstractNumId w:val="30"/>
  </w:num>
  <w:num w:numId="28">
    <w:abstractNumId w:val="2"/>
  </w:num>
  <w:num w:numId="29">
    <w:abstractNumId w:val="32"/>
  </w:num>
  <w:num w:numId="30">
    <w:abstractNumId w:val="4"/>
  </w:num>
  <w:num w:numId="31">
    <w:abstractNumId w:val="12"/>
  </w:num>
  <w:num w:numId="32">
    <w:abstractNumId w:val="18"/>
  </w:num>
  <w:num w:numId="33">
    <w:abstractNumId w:val="33"/>
  </w:num>
  <w:num w:numId="34">
    <w:abstractNumId w:val="22"/>
  </w:num>
  <w:num w:numId="35">
    <w:abstractNumId w:val="10"/>
  </w:num>
  <w:num w:numId="36">
    <w:abstractNumId w:val="14"/>
  </w:num>
  <w:num w:numId="37">
    <w:abstractNumId w:val="6"/>
  </w:num>
  <w:num w:numId="38">
    <w:abstractNumId w:val="34"/>
  </w:num>
  <w:num w:numId="39">
    <w:abstractNumId w:val="36"/>
  </w:num>
  <w:num w:numId="40">
    <w:abstractNumId w:val="38"/>
  </w:num>
  <w:num w:numId="41">
    <w:abstractNumId w:val="29"/>
  </w:num>
  <w:num w:numId="42">
    <w:abstractNumId w:val="15"/>
  </w:num>
  <w:num w:numId="43">
    <w:abstractNumId w:val="13"/>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4">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17118"/>
    <w:rsid w:val="00017E38"/>
    <w:rsid w:val="000378B7"/>
    <w:rsid w:val="000413CA"/>
    <w:rsid w:val="00042132"/>
    <w:rsid w:val="00050E6E"/>
    <w:rsid w:val="0005483D"/>
    <w:rsid w:val="00055514"/>
    <w:rsid w:val="00066288"/>
    <w:rsid w:val="00071FA5"/>
    <w:rsid w:val="000A78B5"/>
    <w:rsid w:val="000B247B"/>
    <w:rsid w:val="000B32D2"/>
    <w:rsid w:val="000B4F9B"/>
    <w:rsid w:val="000C30B5"/>
    <w:rsid w:val="000D7650"/>
    <w:rsid w:val="000E1B84"/>
    <w:rsid w:val="00113E80"/>
    <w:rsid w:val="00124622"/>
    <w:rsid w:val="001314B5"/>
    <w:rsid w:val="00132B33"/>
    <w:rsid w:val="00135C95"/>
    <w:rsid w:val="00144EF2"/>
    <w:rsid w:val="001459CD"/>
    <w:rsid w:val="00145EE5"/>
    <w:rsid w:val="00147CEA"/>
    <w:rsid w:val="00155779"/>
    <w:rsid w:val="001577EF"/>
    <w:rsid w:val="00157A71"/>
    <w:rsid w:val="001B2912"/>
    <w:rsid w:val="001B47CB"/>
    <w:rsid w:val="001B7132"/>
    <w:rsid w:val="001D4BBB"/>
    <w:rsid w:val="001E01CA"/>
    <w:rsid w:val="001E4D4C"/>
    <w:rsid w:val="00220115"/>
    <w:rsid w:val="002365ED"/>
    <w:rsid w:val="002410DF"/>
    <w:rsid w:val="00253B9E"/>
    <w:rsid w:val="0025504C"/>
    <w:rsid w:val="00256D3C"/>
    <w:rsid w:val="0028445A"/>
    <w:rsid w:val="00292C1E"/>
    <w:rsid w:val="0029648E"/>
    <w:rsid w:val="002D284B"/>
    <w:rsid w:val="002E1914"/>
    <w:rsid w:val="002E2279"/>
    <w:rsid w:val="002E4DA7"/>
    <w:rsid w:val="002E6F06"/>
    <w:rsid w:val="002F2D5A"/>
    <w:rsid w:val="00300E5C"/>
    <w:rsid w:val="00301399"/>
    <w:rsid w:val="0032160F"/>
    <w:rsid w:val="003217F0"/>
    <w:rsid w:val="0032279B"/>
    <w:rsid w:val="003234B1"/>
    <w:rsid w:val="00324A25"/>
    <w:rsid w:val="00327560"/>
    <w:rsid w:val="003340D2"/>
    <w:rsid w:val="0033587D"/>
    <w:rsid w:val="00341C67"/>
    <w:rsid w:val="00343BC7"/>
    <w:rsid w:val="00345753"/>
    <w:rsid w:val="00354A9F"/>
    <w:rsid w:val="00354BBD"/>
    <w:rsid w:val="003612F4"/>
    <w:rsid w:val="00363CA6"/>
    <w:rsid w:val="003666A6"/>
    <w:rsid w:val="00371783"/>
    <w:rsid w:val="003815F0"/>
    <w:rsid w:val="003818B2"/>
    <w:rsid w:val="00384268"/>
    <w:rsid w:val="003A4C37"/>
    <w:rsid w:val="003A7EAF"/>
    <w:rsid w:val="003B3429"/>
    <w:rsid w:val="003B5930"/>
    <w:rsid w:val="003C235F"/>
    <w:rsid w:val="003D3232"/>
    <w:rsid w:val="003D4108"/>
    <w:rsid w:val="003D7E15"/>
    <w:rsid w:val="003E3562"/>
    <w:rsid w:val="003E6936"/>
    <w:rsid w:val="003F5DFE"/>
    <w:rsid w:val="00406541"/>
    <w:rsid w:val="00411130"/>
    <w:rsid w:val="00411AEF"/>
    <w:rsid w:val="00414942"/>
    <w:rsid w:val="00435514"/>
    <w:rsid w:val="0044667E"/>
    <w:rsid w:val="00446B60"/>
    <w:rsid w:val="004600E1"/>
    <w:rsid w:val="004650CA"/>
    <w:rsid w:val="00476DAD"/>
    <w:rsid w:val="00482DC2"/>
    <w:rsid w:val="0048586E"/>
    <w:rsid w:val="004901FD"/>
    <w:rsid w:val="00495AB0"/>
    <w:rsid w:val="004A4FD6"/>
    <w:rsid w:val="004A6A11"/>
    <w:rsid w:val="004A6ABB"/>
    <w:rsid w:val="004B2E58"/>
    <w:rsid w:val="004B7126"/>
    <w:rsid w:val="004D22B1"/>
    <w:rsid w:val="004D361A"/>
    <w:rsid w:val="004E42A0"/>
    <w:rsid w:val="004E6F72"/>
    <w:rsid w:val="005109CE"/>
    <w:rsid w:val="005141CF"/>
    <w:rsid w:val="005178E5"/>
    <w:rsid w:val="0052635A"/>
    <w:rsid w:val="0052681C"/>
    <w:rsid w:val="00526B61"/>
    <w:rsid w:val="0054173F"/>
    <w:rsid w:val="00547183"/>
    <w:rsid w:val="00547736"/>
    <w:rsid w:val="00554F44"/>
    <w:rsid w:val="00570C36"/>
    <w:rsid w:val="00575879"/>
    <w:rsid w:val="00582DA8"/>
    <w:rsid w:val="005A7C2D"/>
    <w:rsid w:val="005B5033"/>
    <w:rsid w:val="005B55CE"/>
    <w:rsid w:val="005C44F5"/>
    <w:rsid w:val="005D2212"/>
    <w:rsid w:val="005D264F"/>
    <w:rsid w:val="005E6657"/>
    <w:rsid w:val="005E6AD5"/>
    <w:rsid w:val="005E7301"/>
    <w:rsid w:val="005F1844"/>
    <w:rsid w:val="005F79F8"/>
    <w:rsid w:val="0060147E"/>
    <w:rsid w:val="0060224B"/>
    <w:rsid w:val="00604E90"/>
    <w:rsid w:val="00607839"/>
    <w:rsid w:val="006148EF"/>
    <w:rsid w:val="00620870"/>
    <w:rsid w:val="00625FF1"/>
    <w:rsid w:val="006265D5"/>
    <w:rsid w:val="00631478"/>
    <w:rsid w:val="006348A7"/>
    <w:rsid w:val="00645374"/>
    <w:rsid w:val="00656B89"/>
    <w:rsid w:val="006908AC"/>
    <w:rsid w:val="006A654E"/>
    <w:rsid w:val="006C1CE4"/>
    <w:rsid w:val="006D1137"/>
    <w:rsid w:val="006F53B6"/>
    <w:rsid w:val="00700DEE"/>
    <w:rsid w:val="007100F2"/>
    <w:rsid w:val="00714CAD"/>
    <w:rsid w:val="00731EC0"/>
    <w:rsid w:val="00737C1A"/>
    <w:rsid w:val="00741E52"/>
    <w:rsid w:val="007544DE"/>
    <w:rsid w:val="007572BD"/>
    <w:rsid w:val="00762A5B"/>
    <w:rsid w:val="007638BA"/>
    <w:rsid w:val="00765350"/>
    <w:rsid w:val="007705FC"/>
    <w:rsid w:val="00770847"/>
    <w:rsid w:val="007748BA"/>
    <w:rsid w:val="00781989"/>
    <w:rsid w:val="0078420A"/>
    <w:rsid w:val="007970C0"/>
    <w:rsid w:val="00797659"/>
    <w:rsid w:val="00797BBE"/>
    <w:rsid w:val="007A7C17"/>
    <w:rsid w:val="007B179E"/>
    <w:rsid w:val="007B603B"/>
    <w:rsid w:val="007C3188"/>
    <w:rsid w:val="007D26EA"/>
    <w:rsid w:val="007E0C09"/>
    <w:rsid w:val="007E6F5B"/>
    <w:rsid w:val="008039F8"/>
    <w:rsid w:val="0080716F"/>
    <w:rsid w:val="00816643"/>
    <w:rsid w:val="0082068C"/>
    <w:rsid w:val="0082269F"/>
    <w:rsid w:val="008233BC"/>
    <w:rsid w:val="008234E5"/>
    <w:rsid w:val="008271CB"/>
    <w:rsid w:val="00833173"/>
    <w:rsid w:val="00846B24"/>
    <w:rsid w:val="0086636B"/>
    <w:rsid w:val="008B0877"/>
    <w:rsid w:val="008B1568"/>
    <w:rsid w:val="008E0542"/>
    <w:rsid w:val="008E4426"/>
    <w:rsid w:val="008F0033"/>
    <w:rsid w:val="008F1A92"/>
    <w:rsid w:val="008F26A1"/>
    <w:rsid w:val="008F68AE"/>
    <w:rsid w:val="009008E7"/>
    <w:rsid w:val="009113F5"/>
    <w:rsid w:val="00922F97"/>
    <w:rsid w:val="00923F1E"/>
    <w:rsid w:val="009346A4"/>
    <w:rsid w:val="00940CB0"/>
    <w:rsid w:val="00954DB1"/>
    <w:rsid w:val="00964072"/>
    <w:rsid w:val="009654D4"/>
    <w:rsid w:val="009678BE"/>
    <w:rsid w:val="00980554"/>
    <w:rsid w:val="00986925"/>
    <w:rsid w:val="00992519"/>
    <w:rsid w:val="009A5F32"/>
    <w:rsid w:val="009B5098"/>
    <w:rsid w:val="009C2AE2"/>
    <w:rsid w:val="009D2015"/>
    <w:rsid w:val="009F4B5B"/>
    <w:rsid w:val="00A1563F"/>
    <w:rsid w:val="00A33924"/>
    <w:rsid w:val="00A369E8"/>
    <w:rsid w:val="00A54613"/>
    <w:rsid w:val="00A568A4"/>
    <w:rsid w:val="00A67893"/>
    <w:rsid w:val="00A743A8"/>
    <w:rsid w:val="00A80F1E"/>
    <w:rsid w:val="00A911B6"/>
    <w:rsid w:val="00AA3279"/>
    <w:rsid w:val="00AA40CD"/>
    <w:rsid w:val="00AB58C9"/>
    <w:rsid w:val="00AC24B1"/>
    <w:rsid w:val="00AD6747"/>
    <w:rsid w:val="00AE14E6"/>
    <w:rsid w:val="00AE5785"/>
    <w:rsid w:val="00B04804"/>
    <w:rsid w:val="00B04994"/>
    <w:rsid w:val="00B050E7"/>
    <w:rsid w:val="00B16BE3"/>
    <w:rsid w:val="00B2563A"/>
    <w:rsid w:val="00B3207E"/>
    <w:rsid w:val="00B43889"/>
    <w:rsid w:val="00B523B0"/>
    <w:rsid w:val="00B66A85"/>
    <w:rsid w:val="00B81CB6"/>
    <w:rsid w:val="00B831F3"/>
    <w:rsid w:val="00B84CB7"/>
    <w:rsid w:val="00B85114"/>
    <w:rsid w:val="00B863CD"/>
    <w:rsid w:val="00B935DB"/>
    <w:rsid w:val="00BA43E7"/>
    <w:rsid w:val="00BE3A82"/>
    <w:rsid w:val="00BF070A"/>
    <w:rsid w:val="00BF273F"/>
    <w:rsid w:val="00BF3750"/>
    <w:rsid w:val="00C054E9"/>
    <w:rsid w:val="00C11E3B"/>
    <w:rsid w:val="00C1449D"/>
    <w:rsid w:val="00C16B68"/>
    <w:rsid w:val="00C2398F"/>
    <w:rsid w:val="00C35EE2"/>
    <w:rsid w:val="00C563B9"/>
    <w:rsid w:val="00C675EA"/>
    <w:rsid w:val="00C812E2"/>
    <w:rsid w:val="00C97E3B"/>
    <w:rsid w:val="00CA773A"/>
    <w:rsid w:val="00CB009D"/>
    <w:rsid w:val="00CB01AF"/>
    <w:rsid w:val="00CB165F"/>
    <w:rsid w:val="00CB18E6"/>
    <w:rsid w:val="00CC0DE3"/>
    <w:rsid w:val="00CC150F"/>
    <w:rsid w:val="00CC77E2"/>
    <w:rsid w:val="00CC7F23"/>
    <w:rsid w:val="00CD06E0"/>
    <w:rsid w:val="00CD60B3"/>
    <w:rsid w:val="00CE2BBE"/>
    <w:rsid w:val="00CE5F90"/>
    <w:rsid w:val="00D06531"/>
    <w:rsid w:val="00D1254C"/>
    <w:rsid w:val="00D1492F"/>
    <w:rsid w:val="00D17BBF"/>
    <w:rsid w:val="00D2710C"/>
    <w:rsid w:val="00D2744A"/>
    <w:rsid w:val="00D33641"/>
    <w:rsid w:val="00D37CEF"/>
    <w:rsid w:val="00D6220D"/>
    <w:rsid w:val="00D656DE"/>
    <w:rsid w:val="00D76BB5"/>
    <w:rsid w:val="00D871EE"/>
    <w:rsid w:val="00D939C3"/>
    <w:rsid w:val="00DA189B"/>
    <w:rsid w:val="00DA6D14"/>
    <w:rsid w:val="00DB049B"/>
    <w:rsid w:val="00DD0156"/>
    <w:rsid w:val="00DD0523"/>
    <w:rsid w:val="00DD75B3"/>
    <w:rsid w:val="00DE6A3D"/>
    <w:rsid w:val="00DE6FA3"/>
    <w:rsid w:val="00DF0C34"/>
    <w:rsid w:val="00DF26DC"/>
    <w:rsid w:val="00DF6BA9"/>
    <w:rsid w:val="00E012E0"/>
    <w:rsid w:val="00E2646B"/>
    <w:rsid w:val="00E34D19"/>
    <w:rsid w:val="00E36069"/>
    <w:rsid w:val="00E367EE"/>
    <w:rsid w:val="00E4380B"/>
    <w:rsid w:val="00E656C8"/>
    <w:rsid w:val="00E70142"/>
    <w:rsid w:val="00E75371"/>
    <w:rsid w:val="00EA7E43"/>
    <w:rsid w:val="00EB2A5A"/>
    <w:rsid w:val="00EB47F1"/>
    <w:rsid w:val="00EC13A7"/>
    <w:rsid w:val="00EC5BFD"/>
    <w:rsid w:val="00EC75D1"/>
    <w:rsid w:val="00ED3BDA"/>
    <w:rsid w:val="00EE0C50"/>
    <w:rsid w:val="00EE5235"/>
    <w:rsid w:val="00EF3352"/>
    <w:rsid w:val="00EF7AED"/>
    <w:rsid w:val="00F111D1"/>
    <w:rsid w:val="00F12E87"/>
    <w:rsid w:val="00F13732"/>
    <w:rsid w:val="00F14098"/>
    <w:rsid w:val="00F14F17"/>
    <w:rsid w:val="00F23296"/>
    <w:rsid w:val="00F4342E"/>
    <w:rsid w:val="00F45B30"/>
    <w:rsid w:val="00F50B4E"/>
    <w:rsid w:val="00F5325C"/>
    <w:rsid w:val="00F553CE"/>
    <w:rsid w:val="00F55FB1"/>
    <w:rsid w:val="00F62440"/>
    <w:rsid w:val="00F74868"/>
    <w:rsid w:val="00F8177C"/>
    <w:rsid w:val="00F8233F"/>
    <w:rsid w:val="00F84801"/>
    <w:rsid w:val="00F87DFB"/>
    <w:rsid w:val="00F902DD"/>
    <w:rsid w:val="00F92332"/>
    <w:rsid w:val="00FA43E3"/>
    <w:rsid w:val="00FA6008"/>
    <w:rsid w:val="00FA7BE7"/>
    <w:rsid w:val="00FC3CFB"/>
    <w:rsid w:val="00FC45E7"/>
    <w:rsid w:val="00FC5AE7"/>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FE"/>
    <w:pPr>
      <w:suppressAutoHyphens/>
    </w:pPr>
    <w:rPr>
      <w:sz w:val="24"/>
      <w:szCs w:val="24"/>
      <w:lang w:eastAsia="zh-CN"/>
    </w:rPr>
  </w:style>
  <w:style w:type="paragraph" w:styleId="1">
    <w:name w:val="heading 1"/>
    <w:basedOn w:val="a"/>
    <w:next w:val="a"/>
    <w:qFormat/>
    <w:rsid w:val="003F5DFE"/>
    <w:pPr>
      <w:keepNext/>
      <w:numPr>
        <w:numId w:val="1"/>
      </w:numPr>
      <w:outlineLvl w:val="0"/>
    </w:pPr>
    <w:rPr>
      <w:szCs w:val="20"/>
    </w:rPr>
  </w:style>
  <w:style w:type="paragraph" w:styleId="2">
    <w:name w:val="heading 2"/>
    <w:basedOn w:val="a"/>
    <w:next w:val="a"/>
    <w:qFormat/>
    <w:rsid w:val="003F5DFE"/>
    <w:pPr>
      <w:keepNext/>
      <w:numPr>
        <w:ilvl w:val="1"/>
        <w:numId w:val="1"/>
      </w:numPr>
      <w:jc w:val="center"/>
      <w:outlineLvl w:val="1"/>
    </w:pPr>
    <w:rPr>
      <w:b/>
      <w:szCs w:val="20"/>
      <w:u w:val="single"/>
    </w:rPr>
  </w:style>
  <w:style w:type="paragraph" w:styleId="3">
    <w:name w:val="heading 3"/>
    <w:basedOn w:val="a"/>
    <w:next w:val="a"/>
    <w:qFormat/>
    <w:rsid w:val="003F5DFE"/>
    <w:pPr>
      <w:keepNext/>
      <w:numPr>
        <w:ilvl w:val="2"/>
        <w:numId w:val="1"/>
      </w:numPr>
      <w:jc w:val="right"/>
      <w:outlineLvl w:val="2"/>
    </w:pPr>
    <w:rPr>
      <w:b/>
      <w:szCs w:val="20"/>
      <w:u w:val="single"/>
    </w:rPr>
  </w:style>
  <w:style w:type="paragraph" w:styleId="4">
    <w:name w:val="heading 4"/>
    <w:basedOn w:val="a"/>
    <w:next w:val="a"/>
    <w:qFormat/>
    <w:rsid w:val="003F5DFE"/>
    <w:pPr>
      <w:keepNext/>
      <w:numPr>
        <w:ilvl w:val="3"/>
        <w:numId w:val="1"/>
      </w:numPr>
      <w:outlineLvl w:val="3"/>
    </w:pPr>
    <w:rPr>
      <w:b/>
      <w:bCs/>
    </w:rPr>
  </w:style>
  <w:style w:type="paragraph" w:styleId="5">
    <w:name w:val="heading 5"/>
    <w:basedOn w:val="a"/>
    <w:next w:val="a"/>
    <w:qFormat/>
    <w:rsid w:val="003F5DFE"/>
    <w:pPr>
      <w:keepNext/>
      <w:numPr>
        <w:ilvl w:val="4"/>
        <w:numId w:val="1"/>
      </w:numPr>
      <w:tabs>
        <w:tab w:val="center" w:pos="8460"/>
      </w:tabs>
      <w:jc w:val="center"/>
      <w:outlineLvl w:val="4"/>
    </w:pPr>
    <w:rPr>
      <w:b/>
      <w:bCs/>
    </w:rPr>
  </w:style>
  <w:style w:type="paragraph" w:styleId="6">
    <w:name w:val="heading 6"/>
    <w:basedOn w:val="a"/>
    <w:next w:val="a"/>
    <w:qFormat/>
    <w:rsid w:val="003F5DFE"/>
    <w:pPr>
      <w:keepNext/>
      <w:numPr>
        <w:ilvl w:val="5"/>
        <w:numId w:val="1"/>
      </w:numPr>
      <w:ind w:left="720" w:firstLine="720"/>
      <w:jc w:val="both"/>
      <w:outlineLvl w:val="5"/>
    </w:pPr>
    <w:rPr>
      <w:b/>
      <w:bCs/>
      <w:szCs w:val="20"/>
    </w:rPr>
  </w:style>
  <w:style w:type="paragraph" w:styleId="7">
    <w:name w:val="heading 7"/>
    <w:basedOn w:val="a"/>
    <w:next w:val="a"/>
    <w:qFormat/>
    <w:rsid w:val="003F5DFE"/>
    <w:pPr>
      <w:keepNext/>
      <w:numPr>
        <w:ilvl w:val="6"/>
        <w:numId w:val="1"/>
      </w:numPr>
      <w:ind w:left="1440" w:firstLine="720"/>
      <w:jc w:val="center"/>
      <w:outlineLvl w:val="6"/>
    </w:pPr>
    <w:rPr>
      <w:b/>
      <w:bCs/>
      <w:sz w:val="20"/>
      <w:szCs w:val="20"/>
    </w:rPr>
  </w:style>
  <w:style w:type="paragraph" w:styleId="8">
    <w:name w:val="heading 8"/>
    <w:basedOn w:val="a"/>
    <w:next w:val="a"/>
    <w:qFormat/>
    <w:rsid w:val="003F5DFE"/>
    <w:pPr>
      <w:keepNext/>
      <w:numPr>
        <w:ilvl w:val="7"/>
        <w:numId w:val="1"/>
      </w:numPr>
      <w:ind w:firstLine="540"/>
      <w:jc w:val="center"/>
      <w:outlineLvl w:val="7"/>
    </w:pPr>
    <w:rPr>
      <w:b/>
      <w:bCs/>
    </w:rPr>
  </w:style>
  <w:style w:type="paragraph" w:styleId="9">
    <w:name w:val="heading 9"/>
    <w:basedOn w:val="a"/>
    <w:next w:val="a"/>
    <w:qFormat/>
    <w:rsid w:val="003F5DFE"/>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F5DFE"/>
  </w:style>
  <w:style w:type="character" w:customStyle="1" w:styleId="WW8Num1z1">
    <w:name w:val="WW8Num1z1"/>
    <w:rsid w:val="003F5DFE"/>
  </w:style>
  <w:style w:type="character" w:customStyle="1" w:styleId="WW8Num1z2">
    <w:name w:val="WW8Num1z2"/>
    <w:rsid w:val="003F5DFE"/>
  </w:style>
  <w:style w:type="character" w:customStyle="1" w:styleId="WW8Num1z3">
    <w:name w:val="WW8Num1z3"/>
    <w:rsid w:val="003F5DFE"/>
  </w:style>
  <w:style w:type="character" w:customStyle="1" w:styleId="WW8Num1z4">
    <w:name w:val="WW8Num1z4"/>
    <w:rsid w:val="003F5DFE"/>
  </w:style>
  <w:style w:type="character" w:customStyle="1" w:styleId="WW8Num1z5">
    <w:name w:val="WW8Num1z5"/>
    <w:rsid w:val="003F5DFE"/>
  </w:style>
  <w:style w:type="character" w:customStyle="1" w:styleId="WW8Num1z6">
    <w:name w:val="WW8Num1z6"/>
    <w:rsid w:val="003F5DFE"/>
  </w:style>
  <w:style w:type="character" w:customStyle="1" w:styleId="WW8Num1z7">
    <w:name w:val="WW8Num1z7"/>
    <w:rsid w:val="003F5DFE"/>
  </w:style>
  <w:style w:type="character" w:customStyle="1" w:styleId="WW8Num1z8">
    <w:name w:val="WW8Num1z8"/>
    <w:rsid w:val="003F5DFE"/>
  </w:style>
  <w:style w:type="character" w:customStyle="1" w:styleId="WW8Num2z0">
    <w:name w:val="WW8Num2z0"/>
    <w:rsid w:val="003F5DFE"/>
  </w:style>
  <w:style w:type="character" w:customStyle="1" w:styleId="WW8Num2z1">
    <w:name w:val="WW8Num2z1"/>
    <w:rsid w:val="003F5DFE"/>
  </w:style>
  <w:style w:type="character" w:customStyle="1" w:styleId="WW8Num2z2">
    <w:name w:val="WW8Num2z2"/>
    <w:rsid w:val="003F5DFE"/>
  </w:style>
  <w:style w:type="character" w:customStyle="1" w:styleId="WW8Num2z3">
    <w:name w:val="WW8Num2z3"/>
    <w:rsid w:val="003F5DFE"/>
  </w:style>
  <w:style w:type="character" w:customStyle="1" w:styleId="WW8Num2z4">
    <w:name w:val="WW8Num2z4"/>
    <w:rsid w:val="003F5DFE"/>
  </w:style>
  <w:style w:type="character" w:customStyle="1" w:styleId="WW8Num2z5">
    <w:name w:val="WW8Num2z5"/>
    <w:rsid w:val="003F5DFE"/>
  </w:style>
  <w:style w:type="character" w:customStyle="1" w:styleId="WW8Num2z6">
    <w:name w:val="WW8Num2z6"/>
    <w:rsid w:val="003F5DFE"/>
  </w:style>
  <w:style w:type="character" w:customStyle="1" w:styleId="WW8Num2z7">
    <w:name w:val="WW8Num2z7"/>
    <w:rsid w:val="003F5DFE"/>
  </w:style>
  <w:style w:type="character" w:customStyle="1" w:styleId="WW8Num2z8">
    <w:name w:val="WW8Num2z8"/>
    <w:rsid w:val="003F5DFE"/>
  </w:style>
  <w:style w:type="character" w:customStyle="1" w:styleId="WW8Num3z0">
    <w:name w:val="WW8Num3z0"/>
    <w:rsid w:val="003F5DFE"/>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3F5DFE"/>
    <w:rPr>
      <w:rFonts w:ascii="OpenSymbol" w:hAnsi="OpenSymbol" w:cs="OpenSymbol" w:hint="default"/>
      <w:b w:val="0"/>
      <w:sz w:val="20"/>
    </w:rPr>
  </w:style>
  <w:style w:type="character" w:customStyle="1" w:styleId="WW8Num4z0">
    <w:name w:val="WW8Num4z0"/>
    <w:rsid w:val="003F5DFE"/>
    <w:rPr>
      <w:rFonts w:ascii="Symbol" w:hAnsi="Symbol" w:cs="Symbol" w:hint="default"/>
      <w:kern w:val="1"/>
      <w:sz w:val="22"/>
      <w:szCs w:val="22"/>
      <w:highlight w:val="white"/>
      <w:lang w:bidi="hi-IN"/>
    </w:rPr>
  </w:style>
  <w:style w:type="character" w:customStyle="1" w:styleId="WW8Num4z1">
    <w:name w:val="WW8Num4z1"/>
    <w:rsid w:val="003F5DFE"/>
  </w:style>
  <w:style w:type="character" w:customStyle="1" w:styleId="WW8Num4z2">
    <w:name w:val="WW8Num4z2"/>
    <w:rsid w:val="003F5DFE"/>
  </w:style>
  <w:style w:type="character" w:customStyle="1" w:styleId="WW8Num4z3">
    <w:name w:val="WW8Num4z3"/>
    <w:rsid w:val="003F5DFE"/>
  </w:style>
  <w:style w:type="character" w:customStyle="1" w:styleId="WW8Num4z4">
    <w:name w:val="WW8Num4z4"/>
    <w:rsid w:val="003F5DFE"/>
  </w:style>
  <w:style w:type="character" w:customStyle="1" w:styleId="WW8Num4z5">
    <w:name w:val="WW8Num4z5"/>
    <w:rsid w:val="003F5DFE"/>
  </w:style>
  <w:style w:type="character" w:customStyle="1" w:styleId="WW8Num4z6">
    <w:name w:val="WW8Num4z6"/>
    <w:rsid w:val="003F5DFE"/>
  </w:style>
  <w:style w:type="character" w:customStyle="1" w:styleId="WW8Num4z7">
    <w:name w:val="WW8Num4z7"/>
    <w:rsid w:val="003F5DFE"/>
  </w:style>
  <w:style w:type="character" w:customStyle="1" w:styleId="WW8Num4z8">
    <w:name w:val="WW8Num4z8"/>
    <w:rsid w:val="003F5DFE"/>
  </w:style>
  <w:style w:type="character" w:customStyle="1" w:styleId="WW8Num5z0">
    <w:name w:val="WW8Num5z0"/>
    <w:rsid w:val="003F5DFE"/>
    <w:rPr>
      <w:rFonts w:ascii="Symbol" w:hAnsi="Symbol" w:cs="OpenSymbol"/>
    </w:rPr>
  </w:style>
  <w:style w:type="character" w:customStyle="1" w:styleId="WW8Num5z1">
    <w:name w:val="WW8Num5z1"/>
    <w:rsid w:val="003F5DFE"/>
    <w:rPr>
      <w:rFonts w:ascii="OpenSymbol" w:hAnsi="OpenSymbol" w:cs="OpenSymbol"/>
    </w:rPr>
  </w:style>
  <w:style w:type="character" w:customStyle="1" w:styleId="WW8Num6z0">
    <w:name w:val="WW8Num6z0"/>
    <w:rsid w:val="003F5DFE"/>
    <w:rPr>
      <w:rFonts w:ascii="Symbol" w:hAnsi="Symbol" w:cs="Symbol" w:hint="default"/>
    </w:rPr>
  </w:style>
  <w:style w:type="character" w:customStyle="1" w:styleId="WW8Num6z1">
    <w:name w:val="WW8Num6z1"/>
    <w:rsid w:val="003F5DFE"/>
    <w:rPr>
      <w:rFonts w:ascii="Courier New" w:hAnsi="Courier New" w:cs="Courier New" w:hint="default"/>
    </w:rPr>
  </w:style>
  <w:style w:type="character" w:customStyle="1" w:styleId="WW8Num6z2">
    <w:name w:val="WW8Num6z2"/>
    <w:rsid w:val="003F5DFE"/>
    <w:rPr>
      <w:rFonts w:ascii="Wingdings" w:hAnsi="Wingdings" w:cs="Wingdings" w:hint="default"/>
    </w:rPr>
  </w:style>
  <w:style w:type="character" w:customStyle="1" w:styleId="WW8Num7z0">
    <w:name w:val="WW8Num7z0"/>
    <w:rsid w:val="003F5DFE"/>
    <w:rPr>
      <w:rFonts w:ascii="Linux Biolinum G" w:hAnsi="Linux Biolinum G" w:cs="Linux Biolinum G"/>
      <w:i/>
      <w:iCs/>
      <w:sz w:val="22"/>
      <w:szCs w:val="22"/>
    </w:rPr>
  </w:style>
  <w:style w:type="character" w:customStyle="1" w:styleId="WW8Num8z0">
    <w:name w:val="WW8Num8z0"/>
    <w:rsid w:val="003F5DFE"/>
    <w:rPr>
      <w:i w:val="0"/>
      <w:iCs w:val="0"/>
      <w:sz w:val="22"/>
      <w:szCs w:val="22"/>
    </w:rPr>
  </w:style>
  <w:style w:type="character" w:customStyle="1" w:styleId="WW8Num8z1">
    <w:name w:val="WW8Num8z1"/>
    <w:rsid w:val="003F5DFE"/>
    <w:rPr>
      <w:i/>
      <w:iCs/>
      <w:sz w:val="16"/>
      <w:szCs w:val="16"/>
    </w:rPr>
  </w:style>
  <w:style w:type="character" w:customStyle="1" w:styleId="WW8Num9z0">
    <w:name w:val="WW8Num9z0"/>
    <w:rsid w:val="003F5DFE"/>
    <w:rPr>
      <w:rFonts w:ascii="Symbol" w:hAnsi="Symbol" w:cs="Symbol" w:hint="default"/>
    </w:rPr>
  </w:style>
  <w:style w:type="character" w:customStyle="1" w:styleId="WW8Num9z1">
    <w:name w:val="WW8Num9z1"/>
    <w:rsid w:val="003F5DFE"/>
    <w:rPr>
      <w:rFonts w:ascii="Courier New" w:hAnsi="Courier New" w:cs="Courier New" w:hint="default"/>
    </w:rPr>
  </w:style>
  <w:style w:type="character" w:customStyle="1" w:styleId="WW8Num9z2">
    <w:name w:val="WW8Num9z2"/>
    <w:rsid w:val="003F5DFE"/>
    <w:rPr>
      <w:rFonts w:ascii="Wingdings" w:hAnsi="Wingdings" w:cs="Wingdings" w:hint="default"/>
    </w:rPr>
  </w:style>
  <w:style w:type="character" w:customStyle="1" w:styleId="WW8Num10z0">
    <w:name w:val="WW8Num10z0"/>
    <w:rsid w:val="003F5DFE"/>
    <w:rPr>
      <w:rFonts w:ascii="Symbol" w:hAnsi="Symbol" w:cs="Symbol" w:hint="default"/>
      <w:b w:val="0"/>
      <w:sz w:val="20"/>
    </w:rPr>
  </w:style>
  <w:style w:type="character" w:customStyle="1" w:styleId="WW8Num10z1">
    <w:name w:val="WW8Num10z1"/>
    <w:rsid w:val="003F5DFE"/>
    <w:rPr>
      <w:rFonts w:ascii="Courier New" w:hAnsi="Courier New" w:cs="Courier New" w:hint="default"/>
    </w:rPr>
  </w:style>
  <w:style w:type="character" w:customStyle="1" w:styleId="WW8Num10z2">
    <w:name w:val="WW8Num10z2"/>
    <w:rsid w:val="003F5DFE"/>
    <w:rPr>
      <w:rFonts w:ascii="Wingdings" w:hAnsi="Wingdings" w:cs="Wingdings" w:hint="default"/>
    </w:rPr>
  </w:style>
  <w:style w:type="character" w:customStyle="1" w:styleId="WW8Num10z3">
    <w:name w:val="WW8Num10z3"/>
    <w:rsid w:val="003F5DFE"/>
    <w:rPr>
      <w:rFonts w:ascii="Symbol" w:hAnsi="Symbol" w:cs="Symbol" w:hint="default"/>
      <w:b/>
      <w:sz w:val="20"/>
    </w:rPr>
  </w:style>
  <w:style w:type="character" w:customStyle="1" w:styleId="WW8Num11z0">
    <w:name w:val="WW8Num11z0"/>
    <w:rsid w:val="003F5DFE"/>
    <w:rPr>
      <w:i/>
      <w:iCs/>
      <w:sz w:val="16"/>
      <w:szCs w:val="16"/>
    </w:rPr>
  </w:style>
  <w:style w:type="character" w:customStyle="1" w:styleId="WW8Num12z0">
    <w:name w:val="WW8Num12z0"/>
    <w:rsid w:val="003F5DFE"/>
    <w:rPr>
      <w:rFonts w:ascii="Symbol" w:hAnsi="Symbol" w:cs="OpenSymbol" w:hint="default"/>
    </w:rPr>
  </w:style>
  <w:style w:type="character" w:customStyle="1" w:styleId="WW8Num12z1">
    <w:name w:val="WW8Num12z1"/>
    <w:rsid w:val="003F5DFE"/>
    <w:rPr>
      <w:rFonts w:ascii="Courier New" w:hAnsi="Courier New" w:cs="Courier New" w:hint="default"/>
    </w:rPr>
  </w:style>
  <w:style w:type="character" w:customStyle="1" w:styleId="WW8Num12z2">
    <w:name w:val="WW8Num12z2"/>
    <w:rsid w:val="003F5DFE"/>
    <w:rPr>
      <w:rFonts w:ascii="Wingdings" w:hAnsi="Wingdings" w:cs="Wingdings" w:hint="default"/>
    </w:rPr>
  </w:style>
  <w:style w:type="character" w:customStyle="1" w:styleId="WW8Num12z3">
    <w:name w:val="WW8Num12z3"/>
    <w:rsid w:val="003F5DFE"/>
    <w:rPr>
      <w:rFonts w:ascii="Symbol" w:hAnsi="Symbol" w:cs="Symbol" w:hint="default"/>
      <w:b/>
      <w:sz w:val="20"/>
    </w:rPr>
  </w:style>
  <w:style w:type="character" w:customStyle="1" w:styleId="WW8Num13z0">
    <w:name w:val="WW8Num13z0"/>
    <w:rsid w:val="003F5DFE"/>
    <w:rPr>
      <w:rFonts w:ascii="Arial" w:hAnsi="Arial" w:cs="Arial" w:hint="default"/>
      <w:sz w:val="22"/>
    </w:rPr>
  </w:style>
  <w:style w:type="character" w:customStyle="1" w:styleId="WW8Num13z1">
    <w:name w:val="WW8Num13z1"/>
    <w:rsid w:val="003F5DFE"/>
  </w:style>
  <w:style w:type="character" w:customStyle="1" w:styleId="WW8Num13z2">
    <w:name w:val="WW8Num13z2"/>
    <w:rsid w:val="003F5DFE"/>
  </w:style>
  <w:style w:type="character" w:customStyle="1" w:styleId="WW8Num13z3">
    <w:name w:val="WW8Num13z3"/>
    <w:rsid w:val="003F5DFE"/>
  </w:style>
  <w:style w:type="character" w:customStyle="1" w:styleId="WW8Num13z4">
    <w:name w:val="WW8Num13z4"/>
    <w:rsid w:val="003F5DFE"/>
  </w:style>
  <w:style w:type="character" w:customStyle="1" w:styleId="WW8Num13z5">
    <w:name w:val="WW8Num13z5"/>
    <w:rsid w:val="003F5DFE"/>
  </w:style>
  <w:style w:type="character" w:customStyle="1" w:styleId="WW8Num13z6">
    <w:name w:val="WW8Num13z6"/>
    <w:rsid w:val="003F5DFE"/>
  </w:style>
  <w:style w:type="character" w:customStyle="1" w:styleId="WW8Num13z7">
    <w:name w:val="WW8Num13z7"/>
    <w:rsid w:val="003F5DFE"/>
  </w:style>
  <w:style w:type="character" w:customStyle="1" w:styleId="WW8Num13z8">
    <w:name w:val="WW8Num13z8"/>
    <w:rsid w:val="003F5DFE"/>
  </w:style>
  <w:style w:type="character" w:customStyle="1" w:styleId="WW8Num14z0">
    <w:name w:val="WW8Num14z0"/>
    <w:rsid w:val="003F5DFE"/>
    <w:rPr>
      <w:rFonts w:ascii="Symbol" w:hAnsi="Symbol" w:cs="Symbol" w:hint="default"/>
    </w:rPr>
  </w:style>
  <w:style w:type="character" w:customStyle="1" w:styleId="WW8Num14z1">
    <w:name w:val="WW8Num14z1"/>
    <w:rsid w:val="003F5DFE"/>
    <w:rPr>
      <w:rFonts w:ascii="Courier New" w:hAnsi="Courier New" w:cs="Courier New" w:hint="default"/>
    </w:rPr>
  </w:style>
  <w:style w:type="character" w:customStyle="1" w:styleId="WW8Num14z2">
    <w:name w:val="WW8Num14z2"/>
    <w:rsid w:val="003F5DFE"/>
    <w:rPr>
      <w:rFonts w:ascii="Wingdings" w:hAnsi="Wingdings" w:cs="Wingdings" w:hint="default"/>
    </w:rPr>
  </w:style>
  <w:style w:type="character" w:customStyle="1" w:styleId="WW8Num15z0">
    <w:name w:val="WW8Num15z0"/>
    <w:rsid w:val="003F5DFE"/>
    <w:rPr>
      <w:rFonts w:ascii="Symbol" w:hAnsi="Symbol" w:cs="Symbol" w:hint="default"/>
    </w:rPr>
  </w:style>
  <w:style w:type="character" w:customStyle="1" w:styleId="WW8Num15z1">
    <w:name w:val="WW8Num15z1"/>
    <w:rsid w:val="003F5DFE"/>
    <w:rPr>
      <w:rFonts w:ascii="Courier New" w:hAnsi="Courier New" w:cs="Courier New" w:hint="default"/>
    </w:rPr>
  </w:style>
  <w:style w:type="character" w:customStyle="1" w:styleId="WW8Num15z2">
    <w:name w:val="WW8Num15z2"/>
    <w:rsid w:val="003F5DFE"/>
    <w:rPr>
      <w:rFonts w:ascii="Wingdings" w:hAnsi="Wingdings" w:cs="Wingdings" w:hint="default"/>
    </w:rPr>
  </w:style>
  <w:style w:type="character" w:customStyle="1" w:styleId="WW8Num16z0">
    <w:name w:val="WW8Num16z0"/>
    <w:rsid w:val="003F5DFE"/>
    <w:rPr>
      <w:rFonts w:ascii="Linux Biolinum G" w:hAnsi="Linux Biolinum G" w:cs="Linux Biolinum G"/>
      <w:i/>
      <w:iCs/>
      <w:sz w:val="22"/>
      <w:szCs w:val="22"/>
    </w:rPr>
  </w:style>
  <w:style w:type="character" w:customStyle="1" w:styleId="WW8Num16z1">
    <w:name w:val="WW8Num16z1"/>
    <w:rsid w:val="003F5DFE"/>
    <w:rPr>
      <w:i/>
      <w:iCs/>
      <w:sz w:val="16"/>
      <w:szCs w:val="16"/>
    </w:rPr>
  </w:style>
  <w:style w:type="character" w:customStyle="1" w:styleId="WW8Num17z0">
    <w:name w:val="WW8Num17z0"/>
    <w:rsid w:val="003F5DFE"/>
    <w:rPr>
      <w:rFonts w:ascii="Symbol" w:hAnsi="Symbol" w:cs="OpenSymbol" w:hint="default"/>
    </w:rPr>
  </w:style>
  <w:style w:type="character" w:customStyle="1" w:styleId="WW8Num17z1">
    <w:name w:val="WW8Num17z1"/>
    <w:rsid w:val="003F5DFE"/>
    <w:rPr>
      <w:rFonts w:ascii="OpenSymbol" w:hAnsi="OpenSymbol" w:cs="OpenSymbol" w:hint="default"/>
    </w:rPr>
  </w:style>
  <w:style w:type="character" w:customStyle="1" w:styleId="WW8Num18z0">
    <w:name w:val="WW8Num18z0"/>
    <w:rsid w:val="003F5DFE"/>
    <w:rPr>
      <w:rFonts w:ascii="Symbol" w:hAnsi="Symbol" w:cs="Symbol" w:hint="default"/>
    </w:rPr>
  </w:style>
  <w:style w:type="character" w:customStyle="1" w:styleId="WW8Num18z1">
    <w:name w:val="WW8Num18z1"/>
    <w:rsid w:val="003F5DFE"/>
    <w:rPr>
      <w:rFonts w:ascii="Courier New" w:hAnsi="Courier New" w:cs="Courier New" w:hint="default"/>
    </w:rPr>
  </w:style>
  <w:style w:type="character" w:customStyle="1" w:styleId="WW8Num18z2">
    <w:name w:val="WW8Num18z2"/>
    <w:rsid w:val="003F5DFE"/>
    <w:rPr>
      <w:rFonts w:ascii="Wingdings" w:hAnsi="Wingdings" w:cs="Wingdings" w:hint="default"/>
    </w:rPr>
  </w:style>
  <w:style w:type="character" w:customStyle="1" w:styleId="WW8Num19z0">
    <w:name w:val="WW8Num19z0"/>
    <w:rsid w:val="003F5DFE"/>
    <w:rPr>
      <w:rFonts w:ascii="Symbol" w:hAnsi="Symbol" w:cs="Symbol" w:hint="default"/>
      <w:b/>
      <w:sz w:val="20"/>
    </w:rPr>
  </w:style>
  <w:style w:type="character" w:customStyle="1" w:styleId="WW8Num19z1">
    <w:name w:val="WW8Num19z1"/>
    <w:rsid w:val="003F5DFE"/>
    <w:rPr>
      <w:rFonts w:ascii="Courier New" w:hAnsi="Courier New" w:cs="Courier New" w:hint="default"/>
    </w:rPr>
  </w:style>
  <w:style w:type="character" w:customStyle="1" w:styleId="WW8Num19z2">
    <w:name w:val="WW8Num19z2"/>
    <w:rsid w:val="003F5DFE"/>
    <w:rPr>
      <w:rFonts w:ascii="Wingdings" w:hAnsi="Wingdings" w:cs="Wingdings" w:hint="default"/>
    </w:rPr>
  </w:style>
  <w:style w:type="character" w:customStyle="1" w:styleId="WW8Num20z0">
    <w:name w:val="WW8Num20z0"/>
    <w:rsid w:val="003F5DFE"/>
    <w:rPr>
      <w:rFonts w:ascii="Symbol" w:hAnsi="Symbol" w:cs="OpenSymbol" w:hint="default"/>
    </w:rPr>
  </w:style>
  <w:style w:type="character" w:customStyle="1" w:styleId="WW8Num20z1">
    <w:name w:val="WW8Num20z1"/>
    <w:rsid w:val="003F5DFE"/>
    <w:rPr>
      <w:rFonts w:ascii="OpenSymbol" w:hAnsi="OpenSymbol" w:cs="OpenSymbol" w:hint="default"/>
    </w:rPr>
  </w:style>
  <w:style w:type="character" w:customStyle="1" w:styleId="WW8Num21z0">
    <w:name w:val="WW8Num21z0"/>
    <w:rsid w:val="003F5DFE"/>
    <w:rPr>
      <w:i w:val="0"/>
      <w:iCs w:val="0"/>
      <w:sz w:val="22"/>
      <w:szCs w:val="22"/>
    </w:rPr>
  </w:style>
  <w:style w:type="character" w:customStyle="1" w:styleId="WW8Num21z1">
    <w:name w:val="WW8Num21z1"/>
    <w:rsid w:val="003F5DFE"/>
    <w:rPr>
      <w:i/>
      <w:iCs/>
      <w:sz w:val="16"/>
      <w:szCs w:val="16"/>
    </w:rPr>
  </w:style>
  <w:style w:type="character" w:customStyle="1" w:styleId="WW8Num22z0">
    <w:name w:val="WW8Num22z0"/>
    <w:rsid w:val="003F5DFE"/>
    <w:rPr>
      <w:rFonts w:ascii="Symbol" w:hAnsi="Symbol" w:cs="Symbol" w:hint="default"/>
    </w:rPr>
  </w:style>
  <w:style w:type="character" w:customStyle="1" w:styleId="WW8Num22z1">
    <w:name w:val="WW8Num22z1"/>
    <w:rsid w:val="003F5DFE"/>
    <w:rPr>
      <w:rFonts w:ascii="Courier New" w:hAnsi="Courier New" w:cs="Courier New" w:hint="default"/>
    </w:rPr>
  </w:style>
  <w:style w:type="character" w:customStyle="1" w:styleId="WW8Num22z2">
    <w:name w:val="WW8Num22z2"/>
    <w:rsid w:val="003F5DFE"/>
    <w:rPr>
      <w:rFonts w:ascii="Wingdings" w:hAnsi="Wingdings" w:cs="Wingdings" w:hint="default"/>
    </w:rPr>
  </w:style>
  <w:style w:type="character" w:customStyle="1" w:styleId="WW8Num23z0">
    <w:name w:val="WW8Num23z0"/>
    <w:rsid w:val="003F5DFE"/>
    <w:rPr>
      <w:rFonts w:ascii="Symbol" w:hAnsi="Symbol" w:cs="Symbol" w:hint="default"/>
      <w:b w:val="0"/>
      <w:sz w:val="20"/>
    </w:rPr>
  </w:style>
  <w:style w:type="character" w:customStyle="1" w:styleId="WW8Num23z1">
    <w:name w:val="WW8Num23z1"/>
    <w:rsid w:val="003F5DFE"/>
    <w:rPr>
      <w:rFonts w:ascii="Courier New" w:hAnsi="Courier New" w:cs="Courier New" w:hint="default"/>
    </w:rPr>
  </w:style>
  <w:style w:type="character" w:customStyle="1" w:styleId="WW8Num23z2">
    <w:name w:val="WW8Num23z2"/>
    <w:rsid w:val="003F5DFE"/>
    <w:rPr>
      <w:rFonts w:ascii="Wingdings" w:hAnsi="Wingdings" w:cs="Wingdings" w:hint="default"/>
    </w:rPr>
  </w:style>
  <w:style w:type="character" w:customStyle="1" w:styleId="WW8Num23z3">
    <w:name w:val="WW8Num23z3"/>
    <w:rsid w:val="003F5DFE"/>
    <w:rPr>
      <w:rFonts w:ascii="Symbol" w:hAnsi="Symbol" w:cs="Symbol" w:hint="default"/>
      <w:b/>
      <w:sz w:val="20"/>
    </w:rPr>
  </w:style>
  <w:style w:type="character" w:customStyle="1" w:styleId="WW8Num24z0">
    <w:name w:val="WW8Num24z0"/>
    <w:rsid w:val="003F5DFE"/>
    <w:rPr>
      <w:rFonts w:ascii="Symbol" w:hAnsi="Symbol" w:cs="Symbol" w:hint="default"/>
      <w:b/>
      <w:sz w:val="20"/>
    </w:rPr>
  </w:style>
  <w:style w:type="character" w:customStyle="1" w:styleId="WW8Num24z1">
    <w:name w:val="WW8Num24z1"/>
    <w:rsid w:val="003F5DFE"/>
    <w:rPr>
      <w:rFonts w:ascii="Courier New" w:hAnsi="Courier New" w:cs="Courier New" w:hint="default"/>
    </w:rPr>
  </w:style>
  <w:style w:type="character" w:customStyle="1" w:styleId="WW8Num24z2">
    <w:name w:val="WW8Num24z2"/>
    <w:rsid w:val="003F5DFE"/>
    <w:rPr>
      <w:rFonts w:ascii="Wingdings" w:hAnsi="Wingdings" w:cs="Wingdings" w:hint="default"/>
    </w:rPr>
  </w:style>
  <w:style w:type="character" w:customStyle="1" w:styleId="WW8Num25z0">
    <w:name w:val="WW8Num25z0"/>
    <w:rsid w:val="003F5DFE"/>
    <w:rPr>
      <w:rFonts w:hint="default"/>
    </w:rPr>
  </w:style>
  <w:style w:type="character" w:customStyle="1" w:styleId="WW8Num25z1">
    <w:name w:val="WW8Num25z1"/>
    <w:rsid w:val="003F5DFE"/>
  </w:style>
  <w:style w:type="character" w:customStyle="1" w:styleId="WW8Num25z2">
    <w:name w:val="WW8Num25z2"/>
    <w:rsid w:val="003F5DFE"/>
  </w:style>
  <w:style w:type="character" w:customStyle="1" w:styleId="WW8Num25z3">
    <w:name w:val="WW8Num25z3"/>
    <w:rsid w:val="003F5DFE"/>
  </w:style>
  <w:style w:type="character" w:customStyle="1" w:styleId="WW8Num25z4">
    <w:name w:val="WW8Num25z4"/>
    <w:rsid w:val="003F5DFE"/>
  </w:style>
  <w:style w:type="character" w:customStyle="1" w:styleId="WW8Num25z5">
    <w:name w:val="WW8Num25z5"/>
    <w:rsid w:val="003F5DFE"/>
  </w:style>
  <w:style w:type="character" w:customStyle="1" w:styleId="WW8Num25z6">
    <w:name w:val="WW8Num25z6"/>
    <w:rsid w:val="003F5DFE"/>
  </w:style>
  <w:style w:type="character" w:customStyle="1" w:styleId="WW8Num25z7">
    <w:name w:val="WW8Num25z7"/>
    <w:rsid w:val="003F5DFE"/>
  </w:style>
  <w:style w:type="character" w:customStyle="1" w:styleId="WW8Num25z8">
    <w:name w:val="WW8Num25z8"/>
    <w:rsid w:val="003F5DFE"/>
  </w:style>
  <w:style w:type="character" w:customStyle="1" w:styleId="WW8Num26z0">
    <w:name w:val="WW8Num26z0"/>
    <w:rsid w:val="003F5DFE"/>
    <w:rPr>
      <w:rFonts w:ascii="Symbol" w:hAnsi="Symbol" w:cs="OpenSymbol" w:hint="default"/>
      <w:sz w:val="20"/>
    </w:rPr>
  </w:style>
  <w:style w:type="character" w:customStyle="1" w:styleId="WW8Num26z1">
    <w:name w:val="WW8Num26z1"/>
    <w:rsid w:val="003F5DFE"/>
    <w:rPr>
      <w:rFonts w:ascii="OpenSymbol" w:hAnsi="OpenSymbol" w:cs="OpenSymbol" w:hint="default"/>
    </w:rPr>
  </w:style>
  <w:style w:type="character" w:customStyle="1" w:styleId="WW8Num26z3">
    <w:name w:val="WW8Num26z3"/>
    <w:rsid w:val="003F5DFE"/>
    <w:rPr>
      <w:rFonts w:ascii="Symbol" w:hAnsi="Symbol" w:cs="OpenSymbol" w:hint="default"/>
    </w:rPr>
  </w:style>
  <w:style w:type="character" w:customStyle="1" w:styleId="WW8Num27z0">
    <w:name w:val="WW8Num27z0"/>
    <w:rsid w:val="003F5DFE"/>
    <w:rPr>
      <w:rFonts w:ascii="Symbol" w:hAnsi="Symbol" w:cs="Symbol" w:hint="default"/>
      <w:b/>
      <w:sz w:val="20"/>
    </w:rPr>
  </w:style>
  <w:style w:type="character" w:customStyle="1" w:styleId="WW8Num27z1">
    <w:name w:val="WW8Num27z1"/>
    <w:rsid w:val="003F5DFE"/>
    <w:rPr>
      <w:rFonts w:ascii="Courier New" w:hAnsi="Courier New" w:cs="Courier New" w:hint="default"/>
    </w:rPr>
  </w:style>
  <w:style w:type="character" w:customStyle="1" w:styleId="WW8Num27z2">
    <w:name w:val="WW8Num27z2"/>
    <w:rsid w:val="003F5DFE"/>
    <w:rPr>
      <w:rFonts w:ascii="Wingdings" w:hAnsi="Wingdings" w:cs="Wingdings" w:hint="default"/>
    </w:rPr>
  </w:style>
  <w:style w:type="character" w:customStyle="1" w:styleId="WW8Num28z0">
    <w:name w:val="WW8Num28z0"/>
    <w:rsid w:val="003F5DFE"/>
    <w:rPr>
      <w:i/>
      <w:iCs/>
      <w:sz w:val="16"/>
      <w:szCs w:val="16"/>
    </w:rPr>
  </w:style>
  <w:style w:type="character" w:customStyle="1" w:styleId="WW8Num29z0">
    <w:name w:val="WW8Num29z0"/>
    <w:rsid w:val="003F5DFE"/>
    <w:rPr>
      <w:i/>
      <w:iCs/>
      <w:sz w:val="24"/>
      <w:szCs w:val="16"/>
    </w:rPr>
  </w:style>
  <w:style w:type="character" w:customStyle="1" w:styleId="WW8Num29z1">
    <w:name w:val="WW8Num29z1"/>
    <w:rsid w:val="003F5DFE"/>
    <w:rPr>
      <w:i/>
      <w:iCs/>
      <w:sz w:val="16"/>
      <w:szCs w:val="16"/>
    </w:rPr>
  </w:style>
  <w:style w:type="character" w:customStyle="1" w:styleId="60">
    <w:name w:val="Προεπιλεγμένη γραμματοσειρά6"/>
    <w:rsid w:val="003F5DFE"/>
  </w:style>
  <w:style w:type="character" w:customStyle="1" w:styleId="WW8Num3z2">
    <w:name w:val="WW8Num3z2"/>
    <w:rsid w:val="003F5DFE"/>
    <w:rPr>
      <w:rFonts w:ascii="Wingdings" w:hAnsi="Wingdings" w:cs="Wingdings"/>
    </w:rPr>
  </w:style>
  <w:style w:type="character" w:customStyle="1" w:styleId="WW8Num3z3">
    <w:name w:val="WW8Num3z3"/>
    <w:rsid w:val="003F5DFE"/>
  </w:style>
  <w:style w:type="character" w:customStyle="1" w:styleId="WW8Num3z4">
    <w:name w:val="WW8Num3z4"/>
    <w:rsid w:val="003F5DFE"/>
  </w:style>
  <w:style w:type="character" w:customStyle="1" w:styleId="WW8Num3z5">
    <w:name w:val="WW8Num3z5"/>
    <w:rsid w:val="003F5DFE"/>
  </w:style>
  <w:style w:type="character" w:customStyle="1" w:styleId="WW8Num3z6">
    <w:name w:val="WW8Num3z6"/>
    <w:rsid w:val="003F5DFE"/>
  </w:style>
  <w:style w:type="character" w:customStyle="1" w:styleId="WW8Num3z7">
    <w:name w:val="WW8Num3z7"/>
    <w:rsid w:val="003F5DFE"/>
  </w:style>
  <w:style w:type="character" w:customStyle="1" w:styleId="WW8Num3z8">
    <w:name w:val="WW8Num3z8"/>
    <w:rsid w:val="003F5DFE"/>
  </w:style>
  <w:style w:type="character" w:customStyle="1" w:styleId="WW8Num6z3">
    <w:name w:val="WW8Num6z3"/>
    <w:rsid w:val="003F5DFE"/>
  </w:style>
  <w:style w:type="character" w:customStyle="1" w:styleId="WW8Num6z4">
    <w:name w:val="WW8Num6z4"/>
    <w:rsid w:val="003F5DFE"/>
  </w:style>
  <w:style w:type="character" w:customStyle="1" w:styleId="WW8Num6z5">
    <w:name w:val="WW8Num6z5"/>
    <w:rsid w:val="003F5DFE"/>
  </w:style>
  <w:style w:type="character" w:customStyle="1" w:styleId="WW8Num6z6">
    <w:name w:val="WW8Num6z6"/>
    <w:rsid w:val="003F5DFE"/>
  </w:style>
  <w:style w:type="character" w:customStyle="1" w:styleId="WW8Num6z7">
    <w:name w:val="WW8Num6z7"/>
    <w:rsid w:val="003F5DFE"/>
  </w:style>
  <w:style w:type="character" w:customStyle="1" w:styleId="WW8Num6z8">
    <w:name w:val="WW8Num6z8"/>
    <w:rsid w:val="003F5DFE"/>
  </w:style>
  <w:style w:type="character" w:customStyle="1" w:styleId="WW8Num7z1">
    <w:name w:val="WW8Num7z1"/>
    <w:rsid w:val="003F5DFE"/>
    <w:rPr>
      <w:rFonts w:ascii="Courier New" w:hAnsi="Courier New" w:cs="Courier New" w:hint="default"/>
    </w:rPr>
  </w:style>
  <w:style w:type="character" w:customStyle="1" w:styleId="WW8Num7z2">
    <w:name w:val="WW8Num7z2"/>
    <w:rsid w:val="003F5DFE"/>
    <w:rPr>
      <w:rFonts w:ascii="Wingdings" w:hAnsi="Wingdings" w:cs="Wingdings" w:hint="default"/>
    </w:rPr>
  </w:style>
  <w:style w:type="character" w:customStyle="1" w:styleId="WW8Num8z2">
    <w:name w:val="WW8Num8z2"/>
    <w:rsid w:val="003F5DFE"/>
    <w:rPr>
      <w:rFonts w:ascii="Wingdings" w:hAnsi="Wingdings" w:cs="Wingdings" w:hint="default"/>
    </w:rPr>
  </w:style>
  <w:style w:type="character" w:customStyle="1" w:styleId="WW8Num10z4">
    <w:name w:val="WW8Num10z4"/>
    <w:rsid w:val="003F5DFE"/>
  </w:style>
  <w:style w:type="character" w:customStyle="1" w:styleId="WW8Num10z5">
    <w:name w:val="WW8Num10z5"/>
    <w:rsid w:val="003F5DFE"/>
  </w:style>
  <w:style w:type="character" w:customStyle="1" w:styleId="WW8Num10z6">
    <w:name w:val="WW8Num10z6"/>
    <w:rsid w:val="003F5DFE"/>
  </w:style>
  <w:style w:type="character" w:customStyle="1" w:styleId="WW8Num10z7">
    <w:name w:val="WW8Num10z7"/>
    <w:rsid w:val="003F5DFE"/>
  </w:style>
  <w:style w:type="character" w:customStyle="1" w:styleId="WW8Num10z8">
    <w:name w:val="WW8Num10z8"/>
    <w:rsid w:val="003F5DFE"/>
  </w:style>
  <w:style w:type="character" w:customStyle="1" w:styleId="WW8Num11z2">
    <w:name w:val="WW8Num11z2"/>
    <w:rsid w:val="003F5DFE"/>
    <w:rPr>
      <w:rFonts w:ascii="Wingdings" w:hAnsi="Wingdings" w:cs="Wingdings" w:hint="default"/>
    </w:rPr>
  </w:style>
  <w:style w:type="character" w:customStyle="1" w:styleId="WW8Num11z3">
    <w:name w:val="WW8Num11z3"/>
    <w:rsid w:val="003F5DFE"/>
    <w:rPr>
      <w:rFonts w:ascii="Symbol" w:hAnsi="Symbol" w:cs="Symbol" w:hint="default"/>
    </w:rPr>
  </w:style>
  <w:style w:type="character" w:customStyle="1" w:styleId="WW8Num11z4">
    <w:name w:val="WW8Num11z4"/>
    <w:rsid w:val="003F5DFE"/>
    <w:rPr>
      <w:rFonts w:ascii="Courier New" w:hAnsi="Courier New" w:cs="Courier New" w:hint="default"/>
    </w:rPr>
  </w:style>
  <w:style w:type="character" w:customStyle="1" w:styleId="WW8Num12z4">
    <w:name w:val="WW8Num12z4"/>
    <w:rsid w:val="003F5DFE"/>
  </w:style>
  <w:style w:type="character" w:customStyle="1" w:styleId="WW8Num12z5">
    <w:name w:val="WW8Num12z5"/>
    <w:rsid w:val="003F5DFE"/>
  </w:style>
  <w:style w:type="character" w:customStyle="1" w:styleId="WW8Num12z6">
    <w:name w:val="WW8Num12z6"/>
    <w:rsid w:val="003F5DFE"/>
  </w:style>
  <w:style w:type="character" w:customStyle="1" w:styleId="WW8Num12z7">
    <w:name w:val="WW8Num12z7"/>
    <w:rsid w:val="003F5DFE"/>
  </w:style>
  <w:style w:type="character" w:customStyle="1" w:styleId="WW8Num12z8">
    <w:name w:val="WW8Num12z8"/>
    <w:rsid w:val="003F5DFE"/>
  </w:style>
  <w:style w:type="character" w:customStyle="1" w:styleId="WW8Num15z3">
    <w:name w:val="WW8Num15z3"/>
    <w:rsid w:val="003F5DFE"/>
  </w:style>
  <w:style w:type="character" w:customStyle="1" w:styleId="WW8Num15z4">
    <w:name w:val="WW8Num15z4"/>
    <w:rsid w:val="003F5DFE"/>
  </w:style>
  <w:style w:type="character" w:customStyle="1" w:styleId="WW8Num15z5">
    <w:name w:val="WW8Num15z5"/>
    <w:rsid w:val="003F5DFE"/>
  </w:style>
  <w:style w:type="character" w:customStyle="1" w:styleId="WW8Num15z6">
    <w:name w:val="WW8Num15z6"/>
    <w:rsid w:val="003F5DFE"/>
  </w:style>
  <w:style w:type="character" w:customStyle="1" w:styleId="WW8Num15z7">
    <w:name w:val="WW8Num15z7"/>
    <w:rsid w:val="003F5DFE"/>
  </w:style>
  <w:style w:type="character" w:customStyle="1" w:styleId="WW8Num15z8">
    <w:name w:val="WW8Num15z8"/>
    <w:rsid w:val="003F5DFE"/>
  </w:style>
  <w:style w:type="character" w:customStyle="1" w:styleId="WW8Num17z2">
    <w:name w:val="WW8Num17z2"/>
    <w:rsid w:val="003F5DFE"/>
  </w:style>
  <w:style w:type="character" w:customStyle="1" w:styleId="WW8Num17z3">
    <w:name w:val="WW8Num17z3"/>
    <w:rsid w:val="003F5DFE"/>
  </w:style>
  <w:style w:type="character" w:customStyle="1" w:styleId="WW8Num17z4">
    <w:name w:val="WW8Num17z4"/>
    <w:rsid w:val="003F5DFE"/>
  </w:style>
  <w:style w:type="character" w:customStyle="1" w:styleId="WW8Num17z5">
    <w:name w:val="WW8Num17z5"/>
    <w:rsid w:val="003F5DFE"/>
  </w:style>
  <w:style w:type="character" w:customStyle="1" w:styleId="WW8Num17z6">
    <w:name w:val="WW8Num17z6"/>
    <w:rsid w:val="003F5DFE"/>
  </w:style>
  <w:style w:type="character" w:customStyle="1" w:styleId="WW8Num17z7">
    <w:name w:val="WW8Num17z7"/>
    <w:rsid w:val="003F5DFE"/>
  </w:style>
  <w:style w:type="character" w:customStyle="1" w:styleId="WW8Num17z8">
    <w:name w:val="WW8Num17z8"/>
    <w:rsid w:val="003F5DFE"/>
  </w:style>
  <w:style w:type="character" w:customStyle="1" w:styleId="WW8Num18z3">
    <w:name w:val="WW8Num18z3"/>
    <w:rsid w:val="003F5DFE"/>
  </w:style>
  <w:style w:type="character" w:customStyle="1" w:styleId="WW8Num18z4">
    <w:name w:val="WW8Num18z4"/>
    <w:rsid w:val="003F5DFE"/>
  </w:style>
  <w:style w:type="character" w:customStyle="1" w:styleId="WW8Num18z5">
    <w:name w:val="WW8Num18z5"/>
    <w:rsid w:val="003F5DFE"/>
  </w:style>
  <w:style w:type="character" w:customStyle="1" w:styleId="WW8Num18z6">
    <w:name w:val="WW8Num18z6"/>
    <w:rsid w:val="003F5DFE"/>
  </w:style>
  <w:style w:type="character" w:customStyle="1" w:styleId="WW8Num18z7">
    <w:name w:val="WW8Num18z7"/>
    <w:rsid w:val="003F5DFE"/>
  </w:style>
  <w:style w:type="character" w:customStyle="1" w:styleId="WW8Num18z8">
    <w:name w:val="WW8Num18z8"/>
    <w:rsid w:val="003F5DFE"/>
  </w:style>
  <w:style w:type="character" w:customStyle="1" w:styleId="WW8Num19z3">
    <w:name w:val="WW8Num19z3"/>
    <w:rsid w:val="003F5DFE"/>
  </w:style>
  <w:style w:type="character" w:customStyle="1" w:styleId="WW8Num19z4">
    <w:name w:val="WW8Num19z4"/>
    <w:rsid w:val="003F5DFE"/>
  </w:style>
  <w:style w:type="character" w:customStyle="1" w:styleId="WW8Num19z5">
    <w:name w:val="WW8Num19z5"/>
    <w:rsid w:val="003F5DFE"/>
  </w:style>
  <w:style w:type="character" w:customStyle="1" w:styleId="WW8Num19z6">
    <w:name w:val="WW8Num19z6"/>
    <w:rsid w:val="003F5DFE"/>
  </w:style>
  <w:style w:type="character" w:customStyle="1" w:styleId="WW8Num19z7">
    <w:name w:val="WW8Num19z7"/>
    <w:rsid w:val="003F5DFE"/>
  </w:style>
  <w:style w:type="character" w:customStyle="1" w:styleId="WW8Num19z8">
    <w:name w:val="WW8Num19z8"/>
    <w:rsid w:val="003F5DFE"/>
  </w:style>
  <w:style w:type="character" w:customStyle="1" w:styleId="WW8Num20z2">
    <w:name w:val="WW8Num20z2"/>
    <w:rsid w:val="003F5DFE"/>
  </w:style>
  <w:style w:type="character" w:customStyle="1" w:styleId="WW8Num20z3">
    <w:name w:val="WW8Num20z3"/>
    <w:rsid w:val="003F5DFE"/>
  </w:style>
  <w:style w:type="character" w:customStyle="1" w:styleId="WW8Num20z4">
    <w:name w:val="WW8Num20z4"/>
    <w:rsid w:val="003F5DFE"/>
  </w:style>
  <w:style w:type="character" w:customStyle="1" w:styleId="WW8Num20z5">
    <w:name w:val="WW8Num20z5"/>
    <w:rsid w:val="003F5DFE"/>
  </w:style>
  <w:style w:type="character" w:customStyle="1" w:styleId="WW8Num20z6">
    <w:name w:val="WW8Num20z6"/>
    <w:rsid w:val="003F5DFE"/>
  </w:style>
  <w:style w:type="character" w:customStyle="1" w:styleId="WW8Num20z7">
    <w:name w:val="WW8Num20z7"/>
    <w:rsid w:val="003F5DFE"/>
  </w:style>
  <w:style w:type="character" w:customStyle="1" w:styleId="WW8Num20z8">
    <w:name w:val="WW8Num20z8"/>
    <w:rsid w:val="003F5DFE"/>
  </w:style>
  <w:style w:type="character" w:customStyle="1" w:styleId="50">
    <w:name w:val="Προεπιλεγμένη γραμματοσειρά5"/>
    <w:rsid w:val="003F5DFE"/>
  </w:style>
  <w:style w:type="character" w:customStyle="1" w:styleId="WW8Num5z2">
    <w:name w:val="WW8Num5z2"/>
    <w:rsid w:val="003F5DFE"/>
    <w:rPr>
      <w:rFonts w:ascii="Wingdings" w:hAnsi="Wingdings" w:cs="Wingdings"/>
    </w:rPr>
  </w:style>
  <w:style w:type="character" w:customStyle="1" w:styleId="WW8Num8z3">
    <w:name w:val="WW8Num8z3"/>
    <w:rsid w:val="003F5DFE"/>
  </w:style>
  <w:style w:type="character" w:customStyle="1" w:styleId="WW8Num8z4">
    <w:name w:val="WW8Num8z4"/>
    <w:rsid w:val="003F5DFE"/>
  </w:style>
  <w:style w:type="character" w:customStyle="1" w:styleId="WW8Num8z5">
    <w:name w:val="WW8Num8z5"/>
    <w:rsid w:val="003F5DFE"/>
  </w:style>
  <w:style w:type="character" w:customStyle="1" w:styleId="WW8Num8z6">
    <w:name w:val="WW8Num8z6"/>
    <w:rsid w:val="003F5DFE"/>
  </w:style>
  <w:style w:type="character" w:customStyle="1" w:styleId="WW8Num8z7">
    <w:name w:val="WW8Num8z7"/>
    <w:rsid w:val="003F5DFE"/>
  </w:style>
  <w:style w:type="character" w:customStyle="1" w:styleId="WW8Num8z8">
    <w:name w:val="WW8Num8z8"/>
    <w:rsid w:val="003F5DFE"/>
  </w:style>
  <w:style w:type="character" w:customStyle="1" w:styleId="WW8Num16z2">
    <w:name w:val="WW8Num16z2"/>
    <w:rsid w:val="003F5DFE"/>
    <w:rPr>
      <w:rFonts w:ascii="Wingdings" w:hAnsi="Wingdings" w:cs="Wingdings" w:hint="default"/>
    </w:rPr>
  </w:style>
  <w:style w:type="character" w:customStyle="1" w:styleId="WW8Num16z3">
    <w:name w:val="WW8Num16z3"/>
    <w:rsid w:val="003F5DFE"/>
    <w:rPr>
      <w:rFonts w:ascii="Symbol" w:hAnsi="Symbol" w:cs="Symbol" w:hint="default"/>
      <w:b/>
      <w:sz w:val="20"/>
    </w:rPr>
  </w:style>
  <w:style w:type="character" w:customStyle="1" w:styleId="WW8Num21z2">
    <w:name w:val="WW8Num21z2"/>
    <w:rsid w:val="003F5DFE"/>
    <w:rPr>
      <w:rFonts w:ascii="Wingdings" w:hAnsi="Wingdings" w:cs="Wingdings" w:hint="default"/>
    </w:rPr>
  </w:style>
  <w:style w:type="character" w:customStyle="1" w:styleId="WW8Num24z3">
    <w:name w:val="WW8Num24z3"/>
    <w:rsid w:val="003F5DFE"/>
  </w:style>
  <w:style w:type="character" w:customStyle="1" w:styleId="WW8Num24z4">
    <w:name w:val="WW8Num24z4"/>
    <w:rsid w:val="003F5DFE"/>
  </w:style>
  <w:style w:type="character" w:customStyle="1" w:styleId="WW8Num24z5">
    <w:name w:val="WW8Num24z5"/>
    <w:rsid w:val="003F5DFE"/>
  </w:style>
  <w:style w:type="character" w:customStyle="1" w:styleId="WW8Num24z6">
    <w:name w:val="WW8Num24z6"/>
    <w:rsid w:val="003F5DFE"/>
  </w:style>
  <w:style w:type="character" w:customStyle="1" w:styleId="WW8Num24z7">
    <w:name w:val="WW8Num24z7"/>
    <w:rsid w:val="003F5DFE"/>
  </w:style>
  <w:style w:type="character" w:customStyle="1" w:styleId="WW8Num24z8">
    <w:name w:val="WW8Num24z8"/>
    <w:rsid w:val="003F5DFE"/>
  </w:style>
  <w:style w:type="character" w:customStyle="1" w:styleId="WW8Num26z2">
    <w:name w:val="WW8Num26z2"/>
    <w:rsid w:val="003F5DFE"/>
    <w:rPr>
      <w:rFonts w:ascii="Wingdings" w:hAnsi="Wingdings" w:cs="Wingdings" w:hint="default"/>
    </w:rPr>
  </w:style>
  <w:style w:type="character" w:customStyle="1" w:styleId="WW8Num27z3">
    <w:name w:val="WW8Num27z3"/>
    <w:rsid w:val="003F5DFE"/>
  </w:style>
  <w:style w:type="character" w:customStyle="1" w:styleId="WW8Num27z4">
    <w:name w:val="WW8Num27z4"/>
    <w:rsid w:val="003F5DFE"/>
  </w:style>
  <w:style w:type="character" w:customStyle="1" w:styleId="WW8Num27z5">
    <w:name w:val="WW8Num27z5"/>
    <w:rsid w:val="003F5DFE"/>
  </w:style>
  <w:style w:type="character" w:customStyle="1" w:styleId="WW8Num27z6">
    <w:name w:val="WW8Num27z6"/>
    <w:rsid w:val="003F5DFE"/>
  </w:style>
  <w:style w:type="character" w:customStyle="1" w:styleId="WW8Num27z7">
    <w:name w:val="WW8Num27z7"/>
    <w:rsid w:val="003F5DFE"/>
  </w:style>
  <w:style w:type="character" w:customStyle="1" w:styleId="WW8Num27z8">
    <w:name w:val="WW8Num27z8"/>
    <w:rsid w:val="003F5DFE"/>
  </w:style>
  <w:style w:type="character" w:customStyle="1" w:styleId="WW8Num28z1">
    <w:name w:val="WW8Num28z1"/>
    <w:rsid w:val="003F5DFE"/>
  </w:style>
  <w:style w:type="character" w:customStyle="1" w:styleId="WW8Num28z2">
    <w:name w:val="WW8Num28z2"/>
    <w:rsid w:val="003F5DFE"/>
  </w:style>
  <w:style w:type="character" w:customStyle="1" w:styleId="WW8Num28z3">
    <w:name w:val="WW8Num28z3"/>
    <w:rsid w:val="003F5DFE"/>
  </w:style>
  <w:style w:type="character" w:customStyle="1" w:styleId="WW8Num28z4">
    <w:name w:val="WW8Num28z4"/>
    <w:rsid w:val="003F5DFE"/>
  </w:style>
  <w:style w:type="character" w:customStyle="1" w:styleId="WW8Num28z5">
    <w:name w:val="WW8Num28z5"/>
    <w:rsid w:val="003F5DFE"/>
  </w:style>
  <w:style w:type="character" w:customStyle="1" w:styleId="WW8Num28z6">
    <w:name w:val="WW8Num28z6"/>
    <w:rsid w:val="003F5DFE"/>
  </w:style>
  <w:style w:type="character" w:customStyle="1" w:styleId="WW8Num28z7">
    <w:name w:val="WW8Num28z7"/>
    <w:rsid w:val="003F5DFE"/>
  </w:style>
  <w:style w:type="character" w:customStyle="1" w:styleId="WW8Num28z8">
    <w:name w:val="WW8Num28z8"/>
    <w:rsid w:val="003F5DFE"/>
  </w:style>
  <w:style w:type="character" w:customStyle="1" w:styleId="WW8Num29z2">
    <w:name w:val="WW8Num29z2"/>
    <w:rsid w:val="003F5DFE"/>
    <w:rPr>
      <w:rFonts w:ascii="Wingdings" w:hAnsi="Wingdings" w:cs="Wingdings" w:hint="default"/>
    </w:rPr>
  </w:style>
  <w:style w:type="character" w:customStyle="1" w:styleId="WW8Num30z0">
    <w:name w:val="WW8Num30z0"/>
    <w:rsid w:val="003F5DFE"/>
  </w:style>
  <w:style w:type="character" w:customStyle="1" w:styleId="WW8Num30z1">
    <w:name w:val="WW8Num30z1"/>
    <w:rsid w:val="003F5DFE"/>
  </w:style>
  <w:style w:type="character" w:customStyle="1" w:styleId="WW8Num30z2">
    <w:name w:val="WW8Num30z2"/>
    <w:rsid w:val="003F5DFE"/>
  </w:style>
  <w:style w:type="character" w:customStyle="1" w:styleId="WW8Num30z3">
    <w:name w:val="WW8Num30z3"/>
    <w:rsid w:val="003F5DFE"/>
  </w:style>
  <w:style w:type="character" w:customStyle="1" w:styleId="WW8Num30z4">
    <w:name w:val="WW8Num30z4"/>
    <w:rsid w:val="003F5DFE"/>
  </w:style>
  <w:style w:type="character" w:customStyle="1" w:styleId="WW8Num30z5">
    <w:name w:val="WW8Num30z5"/>
    <w:rsid w:val="003F5DFE"/>
  </w:style>
  <w:style w:type="character" w:customStyle="1" w:styleId="WW8Num30z6">
    <w:name w:val="WW8Num30z6"/>
    <w:rsid w:val="003F5DFE"/>
  </w:style>
  <w:style w:type="character" w:customStyle="1" w:styleId="WW8Num30z7">
    <w:name w:val="WW8Num30z7"/>
    <w:rsid w:val="003F5DFE"/>
  </w:style>
  <w:style w:type="character" w:customStyle="1" w:styleId="WW8Num30z8">
    <w:name w:val="WW8Num30z8"/>
    <w:rsid w:val="003F5DFE"/>
  </w:style>
  <w:style w:type="character" w:customStyle="1" w:styleId="WW8Num31z0">
    <w:name w:val="WW8Num31z0"/>
    <w:rsid w:val="003F5DFE"/>
    <w:rPr>
      <w:rFonts w:ascii="Symbol" w:hAnsi="Symbol" w:cs="Symbol" w:hint="default"/>
      <w:b/>
      <w:sz w:val="20"/>
    </w:rPr>
  </w:style>
  <w:style w:type="character" w:customStyle="1" w:styleId="WW8Num31z1">
    <w:name w:val="WW8Num31z1"/>
    <w:rsid w:val="003F5DFE"/>
    <w:rPr>
      <w:rFonts w:ascii="Courier New" w:hAnsi="Courier New" w:cs="Courier New" w:hint="default"/>
    </w:rPr>
  </w:style>
  <w:style w:type="character" w:customStyle="1" w:styleId="WW8Num31z2">
    <w:name w:val="WW8Num31z2"/>
    <w:rsid w:val="003F5DFE"/>
    <w:rPr>
      <w:rFonts w:ascii="Wingdings" w:hAnsi="Wingdings" w:cs="Wingdings" w:hint="default"/>
    </w:rPr>
  </w:style>
  <w:style w:type="character" w:customStyle="1" w:styleId="WW8Num32z0">
    <w:name w:val="WW8Num32z0"/>
    <w:rsid w:val="003F5DFE"/>
    <w:rPr>
      <w:rFonts w:ascii="Symbol" w:hAnsi="Symbol" w:cs="Symbol" w:hint="default"/>
      <w:b w:val="0"/>
      <w:sz w:val="20"/>
    </w:rPr>
  </w:style>
  <w:style w:type="character" w:customStyle="1" w:styleId="WW8Num32z1">
    <w:name w:val="WW8Num32z1"/>
    <w:rsid w:val="003F5DFE"/>
    <w:rPr>
      <w:rFonts w:ascii="Courier New" w:hAnsi="Courier New" w:cs="Courier New" w:hint="default"/>
    </w:rPr>
  </w:style>
  <w:style w:type="character" w:customStyle="1" w:styleId="WW8Num32z2">
    <w:name w:val="WW8Num32z2"/>
    <w:rsid w:val="003F5DFE"/>
    <w:rPr>
      <w:rFonts w:ascii="Wingdings" w:hAnsi="Wingdings" w:cs="Wingdings" w:hint="default"/>
    </w:rPr>
  </w:style>
  <w:style w:type="character" w:customStyle="1" w:styleId="WW8Num32z3">
    <w:name w:val="WW8Num32z3"/>
    <w:rsid w:val="003F5DFE"/>
    <w:rPr>
      <w:rFonts w:ascii="Symbol" w:hAnsi="Symbol" w:cs="Symbol" w:hint="default"/>
      <w:b/>
      <w:sz w:val="20"/>
    </w:rPr>
  </w:style>
  <w:style w:type="character" w:customStyle="1" w:styleId="WW8Num33z0">
    <w:name w:val="WW8Num33z0"/>
    <w:rsid w:val="003F5DFE"/>
    <w:rPr>
      <w:rFonts w:ascii="Symbol" w:hAnsi="Symbol" w:cs="Symbol" w:hint="default"/>
    </w:rPr>
  </w:style>
  <w:style w:type="character" w:customStyle="1" w:styleId="WW8Num33z1">
    <w:name w:val="WW8Num33z1"/>
    <w:rsid w:val="003F5DFE"/>
    <w:rPr>
      <w:rFonts w:ascii="Courier New" w:hAnsi="Courier New" w:cs="Courier New" w:hint="default"/>
    </w:rPr>
  </w:style>
  <w:style w:type="character" w:customStyle="1" w:styleId="WW8Num33z2">
    <w:name w:val="WW8Num33z2"/>
    <w:rsid w:val="003F5DFE"/>
    <w:rPr>
      <w:rFonts w:ascii="Wingdings" w:hAnsi="Wingdings" w:cs="Wingdings" w:hint="default"/>
    </w:rPr>
  </w:style>
  <w:style w:type="character" w:customStyle="1" w:styleId="WW8Num34z0">
    <w:name w:val="WW8Num34z0"/>
    <w:rsid w:val="003F5DFE"/>
  </w:style>
  <w:style w:type="character" w:customStyle="1" w:styleId="WW8Num34z1">
    <w:name w:val="WW8Num34z1"/>
    <w:rsid w:val="003F5DFE"/>
  </w:style>
  <w:style w:type="character" w:customStyle="1" w:styleId="WW8Num34z2">
    <w:name w:val="WW8Num34z2"/>
    <w:rsid w:val="003F5DFE"/>
  </w:style>
  <w:style w:type="character" w:customStyle="1" w:styleId="WW8Num34z3">
    <w:name w:val="WW8Num34z3"/>
    <w:rsid w:val="003F5DFE"/>
  </w:style>
  <w:style w:type="character" w:customStyle="1" w:styleId="WW8Num34z4">
    <w:name w:val="WW8Num34z4"/>
    <w:rsid w:val="003F5DFE"/>
  </w:style>
  <w:style w:type="character" w:customStyle="1" w:styleId="WW8Num34z5">
    <w:name w:val="WW8Num34z5"/>
    <w:rsid w:val="003F5DFE"/>
  </w:style>
  <w:style w:type="character" w:customStyle="1" w:styleId="WW8Num34z6">
    <w:name w:val="WW8Num34z6"/>
    <w:rsid w:val="003F5DFE"/>
  </w:style>
  <w:style w:type="character" w:customStyle="1" w:styleId="WW8Num34z7">
    <w:name w:val="WW8Num34z7"/>
    <w:rsid w:val="003F5DFE"/>
  </w:style>
  <w:style w:type="character" w:customStyle="1" w:styleId="WW8Num34z8">
    <w:name w:val="WW8Num34z8"/>
    <w:rsid w:val="003F5DFE"/>
  </w:style>
  <w:style w:type="character" w:customStyle="1" w:styleId="40">
    <w:name w:val="Προεπιλεγμένη γραμματοσειρά4"/>
    <w:rsid w:val="003F5DFE"/>
  </w:style>
  <w:style w:type="character" w:customStyle="1" w:styleId="1Char1">
    <w:name w:val="Επικεφαλίδα 1 Char1"/>
    <w:basedOn w:val="40"/>
    <w:rsid w:val="003F5DFE"/>
    <w:rPr>
      <w:sz w:val="24"/>
      <w:lang w:val="el-GR" w:bidi="ar-SA"/>
    </w:rPr>
  </w:style>
  <w:style w:type="character" w:customStyle="1" w:styleId="2Char">
    <w:name w:val="Επικεφαλίδα 2 Char"/>
    <w:basedOn w:val="40"/>
    <w:rsid w:val="003F5DFE"/>
    <w:rPr>
      <w:b/>
      <w:sz w:val="24"/>
      <w:u w:val="single"/>
      <w:lang w:val="el-GR" w:bidi="ar-SA"/>
    </w:rPr>
  </w:style>
  <w:style w:type="character" w:customStyle="1" w:styleId="3Char">
    <w:name w:val="Επικεφαλίδα 3 Char"/>
    <w:basedOn w:val="40"/>
    <w:rsid w:val="003F5DFE"/>
    <w:rPr>
      <w:b/>
      <w:sz w:val="24"/>
      <w:u w:val="single"/>
      <w:lang w:val="el-GR" w:bidi="ar-SA"/>
    </w:rPr>
  </w:style>
  <w:style w:type="character" w:customStyle="1" w:styleId="4Char">
    <w:name w:val="Επικεφαλίδα 4 Char"/>
    <w:basedOn w:val="40"/>
    <w:rsid w:val="003F5DFE"/>
    <w:rPr>
      <w:b/>
      <w:bCs/>
      <w:sz w:val="24"/>
      <w:szCs w:val="24"/>
      <w:lang w:val="el-GR" w:bidi="ar-SA"/>
    </w:rPr>
  </w:style>
  <w:style w:type="character" w:customStyle="1" w:styleId="5Char1">
    <w:name w:val="Επικεφαλίδα 5 Char1"/>
    <w:basedOn w:val="40"/>
    <w:rsid w:val="003F5DFE"/>
    <w:rPr>
      <w:b/>
      <w:bCs/>
      <w:sz w:val="24"/>
      <w:szCs w:val="24"/>
      <w:lang w:val="el-GR" w:bidi="ar-SA"/>
    </w:rPr>
  </w:style>
  <w:style w:type="character" w:customStyle="1" w:styleId="6Char">
    <w:name w:val="Επικεφαλίδα 6 Char"/>
    <w:basedOn w:val="40"/>
    <w:rsid w:val="003F5DFE"/>
    <w:rPr>
      <w:b/>
      <w:bCs/>
      <w:sz w:val="24"/>
      <w:lang w:val="el-GR" w:bidi="ar-SA"/>
    </w:rPr>
  </w:style>
  <w:style w:type="character" w:customStyle="1" w:styleId="7Char">
    <w:name w:val="Επικεφαλίδα 7 Char"/>
    <w:basedOn w:val="40"/>
    <w:rsid w:val="003F5DFE"/>
    <w:rPr>
      <w:b/>
      <w:bCs/>
      <w:lang w:val="el-GR" w:bidi="ar-SA"/>
    </w:rPr>
  </w:style>
  <w:style w:type="character" w:customStyle="1" w:styleId="8Char">
    <w:name w:val="Επικεφαλίδα 8 Char"/>
    <w:basedOn w:val="40"/>
    <w:rsid w:val="003F5DFE"/>
    <w:rPr>
      <w:b/>
      <w:bCs/>
      <w:sz w:val="24"/>
      <w:szCs w:val="24"/>
      <w:lang w:val="el-GR" w:bidi="ar-SA"/>
    </w:rPr>
  </w:style>
  <w:style w:type="character" w:customStyle="1" w:styleId="9Char">
    <w:name w:val="Επικεφαλίδα 9 Char"/>
    <w:basedOn w:val="40"/>
    <w:rsid w:val="003F5DFE"/>
    <w:rPr>
      <w:b/>
      <w:bCs/>
      <w:sz w:val="22"/>
      <w:szCs w:val="24"/>
      <w:lang w:val="el-GR" w:bidi="ar-SA"/>
    </w:rPr>
  </w:style>
  <w:style w:type="character" w:customStyle="1" w:styleId="Char">
    <w:name w:val="Σώμα κειμένου Char"/>
    <w:basedOn w:val="40"/>
    <w:rsid w:val="003F5DFE"/>
    <w:rPr>
      <w:sz w:val="24"/>
      <w:lang w:val="el-GR" w:bidi="ar-SA"/>
    </w:rPr>
  </w:style>
  <w:style w:type="character" w:customStyle="1" w:styleId="Char0">
    <w:name w:val="Κεφαλίδα Char"/>
    <w:basedOn w:val="40"/>
    <w:rsid w:val="003F5DFE"/>
    <w:rPr>
      <w:sz w:val="24"/>
      <w:szCs w:val="24"/>
      <w:lang w:val="el-GR" w:bidi="ar-SA"/>
    </w:rPr>
  </w:style>
  <w:style w:type="character" w:customStyle="1" w:styleId="Char1">
    <w:name w:val="Σώμα κείμενου με εσοχή Char"/>
    <w:basedOn w:val="40"/>
    <w:rsid w:val="003F5DFE"/>
    <w:rPr>
      <w:sz w:val="24"/>
      <w:szCs w:val="24"/>
      <w:lang w:val="el-GR" w:bidi="ar-SA"/>
    </w:rPr>
  </w:style>
  <w:style w:type="character" w:styleId="a3">
    <w:name w:val="page number"/>
    <w:basedOn w:val="40"/>
    <w:rsid w:val="003F5DFE"/>
  </w:style>
  <w:style w:type="character" w:customStyle="1" w:styleId="Char2">
    <w:name w:val="Υποσέλιδο Char"/>
    <w:basedOn w:val="40"/>
    <w:rsid w:val="003F5DFE"/>
    <w:rPr>
      <w:sz w:val="24"/>
      <w:szCs w:val="24"/>
      <w:lang w:val="el-GR" w:bidi="ar-SA"/>
    </w:rPr>
  </w:style>
  <w:style w:type="character" w:customStyle="1" w:styleId="2Char0">
    <w:name w:val="Σώμα κείμενου 2 Char"/>
    <w:basedOn w:val="40"/>
    <w:rsid w:val="003F5DFE"/>
    <w:rPr>
      <w:b/>
      <w:bCs/>
      <w:sz w:val="24"/>
      <w:szCs w:val="24"/>
      <w:lang w:val="el-GR" w:bidi="ar-SA"/>
    </w:rPr>
  </w:style>
  <w:style w:type="character" w:customStyle="1" w:styleId="2Char1">
    <w:name w:val="Σώμα κείμενου με εσοχή 2 Char"/>
    <w:basedOn w:val="40"/>
    <w:rsid w:val="003F5DFE"/>
    <w:rPr>
      <w:sz w:val="24"/>
      <w:szCs w:val="24"/>
      <w:lang w:val="el-GR" w:bidi="ar-SA"/>
    </w:rPr>
  </w:style>
  <w:style w:type="character" w:customStyle="1" w:styleId="3Char0">
    <w:name w:val="Σώμα κείμενου με εσοχή 3 Char"/>
    <w:basedOn w:val="40"/>
    <w:rsid w:val="003F5DFE"/>
    <w:rPr>
      <w:sz w:val="24"/>
      <w:szCs w:val="24"/>
      <w:lang w:val="el-GR" w:bidi="ar-SA"/>
    </w:rPr>
  </w:style>
  <w:style w:type="character" w:customStyle="1" w:styleId="3Char1">
    <w:name w:val="Σώμα κείμενου 3 Char"/>
    <w:basedOn w:val="40"/>
    <w:rsid w:val="003F5DFE"/>
    <w:rPr>
      <w:b/>
      <w:bCs/>
      <w:sz w:val="24"/>
      <w:szCs w:val="24"/>
      <w:lang w:val="el-GR" w:bidi="ar-SA"/>
    </w:rPr>
  </w:style>
  <w:style w:type="character" w:customStyle="1" w:styleId="apple-style-span">
    <w:name w:val="apple-style-span"/>
    <w:basedOn w:val="40"/>
    <w:qFormat/>
    <w:rsid w:val="003F5DFE"/>
    <w:rPr>
      <w:rFonts w:ascii="Times New Roman" w:hAnsi="Times New Roman" w:cs="Times New Roman" w:hint="default"/>
    </w:rPr>
  </w:style>
  <w:style w:type="character" w:customStyle="1" w:styleId="Char3">
    <w:name w:val="Κείμενο υποσημείωσης Char"/>
    <w:basedOn w:val="40"/>
    <w:rsid w:val="003F5DFE"/>
    <w:rPr>
      <w:sz w:val="24"/>
      <w:szCs w:val="24"/>
      <w:lang w:val="el-GR" w:bidi="ar-SA"/>
    </w:rPr>
  </w:style>
  <w:style w:type="character" w:customStyle="1" w:styleId="a4">
    <w:name w:val="Χαρακτήρες υποσημείωσης"/>
    <w:basedOn w:val="40"/>
    <w:rsid w:val="003F5DFE"/>
    <w:rPr>
      <w:vertAlign w:val="superscript"/>
    </w:rPr>
  </w:style>
  <w:style w:type="character" w:styleId="-">
    <w:name w:val="Hyperlink"/>
    <w:basedOn w:val="40"/>
    <w:rsid w:val="003F5DFE"/>
    <w:rPr>
      <w:color w:val="0000FF"/>
      <w:u w:val="single"/>
    </w:rPr>
  </w:style>
  <w:style w:type="character" w:styleId="a5">
    <w:name w:val="Strong"/>
    <w:basedOn w:val="40"/>
    <w:uiPriority w:val="22"/>
    <w:qFormat/>
    <w:rsid w:val="003F5DFE"/>
    <w:rPr>
      <w:rFonts w:cs="Times New Roman"/>
      <w:b/>
      <w:bCs/>
    </w:rPr>
  </w:style>
  <w:style w:type="character" w:customStyle="1" w:styleId="Char4">
    <w:name w:val="Κείμενο σημείωσης τέλους Char"/>
    <w:basedOn w:val="40"/>
    <w:rsid w:val="003F5DFE"/>
    <w:rPr>
      <w:rFonts w:ascii="Arial" w:hAnsi="Arial" w:cs="Arial"/>
      <w:position w:val="2"/>
      <w:sz w:val="22"/>
      <w:szCs w:val="24"/>
      <w:lang w:val="en-US" w:eastAsia="zh-CN" w:bidi="ar-SA"/>
    </w:rPr>
  </w:style>
  <w:style w:type="character" w:customStyle="1" w:styleId="Char5">
    <w:name w:val="Απόσπασμα Char"/>
    <w:basedOn w:val="40"/>
    <w:rsid w:val="003F5DFE"/>
    <w:rPr>
      <w:sz w:val="24"/>
      <w:szCs w:val="24"/>
      <w:lang w:val="el-GR" w:eastAsia="zh-CN" w:bidi="ar-SA"/>
    </w:rPr>
  </w:style>
  <w:style w:type="character" w:customStyle="1" w:styleId="Char6">
    <w:name w:val="Έντονο εισαγωγικό Char"/>
    <w:basedOn w:val="40"/>
    <w:rsid w:val="003F5DFE"/>
    <w:rPr>
      <w:sz w:val="24"/>
      <w:szCs w:val="24"/>
      <w:lang w:val="el-GR" w:eastAsia="zh-CN" w:bidi="ar-SA"/>
    </w:rPr>
  </w:style>
  <w:style w:type="character" w:customStyle="1" w:styleId="msosubtleemphasis0">
    <w:name w:val="msosubtleemphasis"/>
    <w:rsid w:val="003F5DFE"/>
    <w:rPr>
      <w:i/>
      <w:iCs w:val="0"/>
      <w:color w:val="5A5A5A"/>
    </w:rPr>
  </w:style>
  <w:style w:type="character" w:customStyle="1" w:styleId="msointenseemphasis0">
    <w:name w:val="msointenseemphasis"/>
    <w:basedOn w:val="40"/>
    <w:rsid w:val="003F5DFE"/>
    <w:rPr>
      <w:b/>
      <w:bCs w:val="0"/>
      <w:i/>
      <w:iCs w:val="0"/>
      <w:sz w:val="24"/>
      <w:szCs w:val="24"/>
      <w:u w:val="single"/>
    </w:rPr>
  </w:style>
  <w:style w:type="character" w:customStyle="1" w:styleId="msosubtlereference0">
    <w:name w:val="msosubtlereference"/>
    <w:basedOn w:val="40"/>
    <w:rsid w:val="003F5DFE"/>
    <w:rPr>
      <w:sz w:val="24"/>
      <w:szCs w:val="24"/>
      <w:u w:val="single"/>
    </w:rPr>
  </w:style>
  <w:style w:type="character" w:customStyle="1" w:styleId="msointensereference0">
    <w:name w:val="msointensereference"/>
    <w:basedOn w:val="40"/>
    <w:rsid w:val="003F5DFE"/>
    <w:rPr>
      <w:b/>
      <w:bCs w:val="0"/>
      <w:sz w:val="24"/>
      <w:u w:val="single"/>
    </w:rPr>
  </w:style>
  <w:style w:type="character" w:customStyle="1" w:styleId="msobooktitle0">
    <w:name w:val="msobooktitle"/>
    <w:basedOn w:val="40"/>
    <w:rsid w:val="003F5DFE"/>
    <w:rPr>
      <w:rFonts w:ascii="Cambria" w:eastAsia="Times New Roman" w:hAnsi="Cambria" w:cs="Cambria" w:hint="default"/>
      <w:b/>
      <w:bCs w:val="0"/>
      <w:i/>
      <w:iCs w:val="0"/>
      <w:sz w:val="24"/>
      <w:szCs w:val="24"/>
    </w:rPr>
  </w:style>
  <w:style w:type="character" w:customStyle="1" w:styleId="CharChar10">
    <w:name w:val="Char Char10"/>
    <w:basedOn w:val="40"/>
    <w:rsid w:val="003F5DFE"/>
    <w:rPr>
      <w:rFonts w:ascii="Cambria" w:eastAsia="Times New Roman" w:hAnsi="Cambria" w:cs="Cambria" w:hint="default"/>
      <w:b/>
      <w:bCs/>
      <w:kern w:val="1"/>
      <w:sz w:val="32"/>
      <w:szCs w:val="32"/>
    </w:rPr>
  </w:style>
  <w:style w:type="character" w:customStyle="1" w:styleId="CharChar7">
    <w:name w:val="Char Char7"/>
    <w:basedOn w:val="40"/>
    <w:rsid w:val="003F5DFE"/>
    <w:rPr>
      <w:b/>
      <w:bCs/>
      <w:sz w:val="28"/>
      <w:szCs w:val="28"/>
    </w:rPr>
  </w:style>
  <w:style w:type="character" w:customStyle="1" w:styleId="CharChar1">
    <w:name w:val="Char Char1"/>
    <w:basedOn w:val="40"/>
    <w:rsid w:val="003F5DFE"/>
    <w:rPr>
      <w:rFonts w:ascii="Cambria" w:eastAsia="Times New Roman" w:hAnsi="Cambria" w:cs="Cambria" w:hint="default"/>
      <w:b/>
      <w:bCs/>
      <w:kern w:val="1"/>
      <w:sz w:val="32"/>
      <w:szCs w:val="32"/>
    </w:rPr>
  </w:style>
  <w:style w:type="character" w:customStyle="1" w:styleId="CharChar">
    <w:name w:val="Char Char"/>
    <w:basedOn w:val="40"/>
    <w:rsid w:val="003F5DFE"/>
    <w:rPr>
      <w:rFonts w:ascii="Cambria" w:eastAsia="Times New Roman" w:hAnsi="Cambria" w:cs="Cambria" w:hint="default"/>
      <w:sz w:val="24"/>
      <w:szCs w:val="24"/>
    </w:rPr>
  </w:style>
  <w:style w:type="character" w:customStyle="1" w:styleId="BodyTextIndent3Char">
    <w:name w:val="Body Text Indent 3 Char"/>
    <w:basedOn w:val="40"/>
    <w:rsid w:val="003F5DFE"/>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3F5DFE"/>
    <w:rPr>
      <w:sz w:val="24"/>
      <w:szCs w:val="24"/>
      <w:lang w:val="el-GR" w:bidi="ar-SA"/>
    </w:rPr>
  </w:style>
  <w:style w:type="character" w:customStyle="1" w:styleId="-TFChar">
    <w:name w:val="- TF Char"/>
    <w:basedOn w:val="40"/>
    <w:rsid w:val="003F5DFE"/>
    <w:rPr>
      <w:sz w:val="24"/>
      <w:lang w:val="el-GR" w:bidi="ar-SA"/>
    </w:rPr>
  </w:style>
  <w:style w:type="character" w:customStyle="1" w:styleId="FontStyle17">
    <w:name w:val="Font Style17"/>
    <w:basedOn w:val="40"/>
    <w:qFormat/>
    <w:rsid w:val="003F5DFE"/>
    <w:rPr>
      <w:rFonts w:ascii="Times New Roman" w:hAnsi="Times New Roman" w:cs="Times New Roman"/>
      <w:sz w:val="22"/>
      <w:szCs w:val="22"/>
    </w:rPr>
  </w:style>
  <w:style w:type="character" w:customStyle="1" w:styleId="FontStyle16">
    <w:name w:val="Font Style16"/>
    <w:basedOn w:val="40"/>
    <w:rsid w:val="003F5DFE"/>
    <w:rPr>
      <w:rFonts w:ascii="Times New Roman" w:hAnsi="Times New Roman" w:cs="Times New Roman"/>
      <w:b/>
      <w:bCs/>
      <w:sz w:val="22"/>
      <w:szCs w:val="22"/>
    </w:rPr>
  </w:style>
  <w:style w:type="character" w:customStyle="1" w:styleId="FontStyle13">
    <w:name w:val="Font Style13"/>
    <w:basedOn w:val="40"/>
    <w:qFormat/>
    <w:rsid w:val="003F5DFE"/>
    <w:rPr>
      <w:rFonts w:ascii="Times New Roman" w:hAnsi="Times New Roman" w:cs="Times New Roman"/>
      <w:sz w:val="20"/>
      <w:szCs w:val="20"/>
    </w:rPr>
  </w:style>
  <w:style w:type="character" w:customStyle="1" w:styleId="3CharChar">
    <w:name w:val="Επικεφαλίδα 3 Char Char"/>
    <w:basedOn w:val="40"/>
    <w:rsid w:val="003F5DFE"/>
    <w:rPr>
      <w:b/>
      <w:sz w:val="24"/>
      <w:u w:val="single"/>
      <w:lang w:val="el-GR" w:bidi="ar-SA"/>
    </w:rPr>
  </w:style>
  <w:style w:type="character" w:customStyle="1" w:styleId="4CharChar">
    <w:name w:val="Επικεφαλίδα 4 Char Char"/>
    <w:basedOn w:val="40"/>
    <w:rsid w:val="003F5DFE"/>
    <w:rPr>
      <w:b/>
      <w:bCs/>
      <w:sz w:val="24"/>
      <w:szCs w:val="24"/>
      <w:lang w:val="el-GR" w:bidi="ar-SA"/>
    </w:rPr>
  </w:style>
  <w:style w:type="character" w:customStyle="1" w:styleId="CharChar0">
    <w:name w:val="Κεφαλίδα Char Char"/>
    <w:basedOn w:val="40"/>
    <w:rsid w:val="003F5DFE"/>
    <w:rPr>
      <w:sz w:val="24"/>
      <w:szCs w:val="24"/>
      <w:lang w:val="el-GR" w:bidi="ar-SA"/>
    </w:rPr>
  </w:style>
  <w:style w:type="character" w:customStyle="1" w:styleId="CharCharCharCharCharCharChar">
    <w:name w:val="Σώμα κείμενου με εσοχή Char Char Char Char Char Char Char"/>
    <w:basedOn w:val="40"/>
    <w:rsid w:val="003F5DFE"/>
    <w:rPr>
      <w:sz w:val="24"/>
      <w:szCs w:val="24"/>
      <w:lang w:val="el-GR" w:bidi="ar-SA"/>
    </w:rPr>
  </w:style>
  <w:style w:type="character" w:customStyle="1" w:styleId="1Char">
    <w:name w:val="Επικεφαλίδα 1 Char"/>
    <w:basedOn w:val="40"/>
    <w:rsid w:val="003F5DFE"/>
    <w:rPr>
      <w:sz w:val="24"/>
      <w:lang w:val="el-GR" w:bidi="ar-SA"/>
    </w:rPr>
  </w:style>
  <w:style w:type="character" w:customStyle="1" w:styleId="Char10">
    <w:name w:val="Κεφαλίδα Char1"/>
    <w:basedOn w:val="40"/>
    <w:rsid w:val="003F5DFE"/>
    <w:rPr>
      <w:sz w:val="24"/>
      <w:szCs w:val="24"/>
      <w:lang w:eastAsia="zh-CN"/>
    </w:rPr>
  </w:style>
  <w:style w:type="character" w:customStyle="1" w:styleId="WW8Num14z3">
    <w:name w:val="WW8Num14z3"/>
    <w:rsid w:val="003F5DFE"/>
  </w:style>
  <w:style w:type="character" w:customStyle="1" w:styleId="WW8Num14z4">
    <w:name w:val="WW8Num14z4"/>
    <w:rsid w:val="003F5DFE"/>
  </w:style>
  <w:style w:type="character" w:customStyle="1" w:styleId="WW8Num14z5">
    <w:name w:val="WW8Num14z5"/>
    <w:rsid w:val="003F5DFE"/>
  </w:style>
  <w:style w:type="character" w:customStyle="1" w:styleId="WW8Num14z6">
    <w:name w:val="WW8Num14z6"/>
    <w:rsid w:val="003F5DFE"/>
  </w:style>
  <w:style w:type="character" w:customStyle="1" w:styleId="WW8Num14z7">
    <w:name w:val="WW8Num14z7"/>
    <w:rsid w:val="003F5DFE"/>
  </w:style>
  <w:style w:type="character" w:customStyle="1" w:styleId="WW8Num14z8">
    <w:name w:val="WW8Num14z8"/>
    <w:rsid w:val="003F5DFE"/>
  </w:style>
  <w:style w:type="character" w:customStyle="1" w:styleId="11">
    <w:name w:val="Προεπιλεγμένη γραμματοσειρά1"/>
    <w:rsid w:val="003F5DFE"/>
  </w:style>
  <w:style w:type="character" w:customStyle="1" w:styleId="WW-DefaultParagraphFont">
    <w:name w:val="WW-Default Paragraph Font"/>
    <w:rsid w:val="003F5DFE"/>
  </w:style>
  <w:style w:type="character" w:customStyle="1" w:styleId="WW8Num5z3">
    <w:name w:val="WW8Num5z3"/>
    <w:rsid w:val="003F5DFE"/>
  </w:style>
  <w:style w:type="character" w:customStyle="1" w:styleId="WW8Num5z4">
    <w:name w:val="WW8Num5z4"/>
    <w:rsid w:val="003F5DFE"/>
  </w:style>
  <w:style w:type="character" w:customStyle="1" w:styleId="WW8Num5z5">
    <w:name w:val="WW8Num5z5"/>
    <w:rsid w:val="003F5DFE"/>
  </w:style>
  <w:style w:type="character" w:customStyle="1" w:styleId="WW8Num5z6">
    <w:name w:val="WW8Num5z6"/>
    <w:rsid w:val="003F5DFE"/>
  </w:style>
  <w:style w:type="character" w:customStyle="1" w:styleId="WW8Num5z7">
    <w:name w:val="WW8Num5z7"/>
    <w:rsid w:val="003F5DFE"/>
  </w:style>
  <w:style w:type="character" w:customStyle="1" w:styleId="WW8Num5z8">
    <w:name w:val="WW8Num5z8"/>
    <w:rsid w:val="003F5DFE"/>
  </w:style>
  <w:style w:type="character" w:customStyle="1" w:styleId="WW8Num7z3">
    <w:name w:val="WW8Num7z3"/>
    <w:rsid w:val="003F5DFE"/>
  </w:style>
  <w:style w:type="character" w:customStyle="1" w:styleId="WW8Num7z4">
    <w:name w:val="WW8Num7z4"/>
    <w:rsid w:val="003F5DFE"/>
  </w:style>
  <w:style w:type="character" w:customStyle="1" w:styleId="WW8Num7z5">
    <w:name w:val="WW8Num7z5"/>
    <w:rsid w:val="003F5DFE"/>
  </w:style>
  <w:style w:type="character" w:customStyle="1" w:styleId="WW8Num7z6">
    <w:name w:val="WW8Num7z6"/>
    <w:rsid w:val="003F5DFE"/>
  </w:style>
  <w:style w:type="character" w:customStyle="1" w:styleId="WW8Num7z7">
    <w:name w:val="WW8Num7z7"/>
    <w:rsid w:val="003F5DFE"/>
  </w:style>
  <w:style w:type="character" w:customStyle="1" w:styleId="WW8Num7z8">
    <w:name w:val="WW8Num7z8"/>
    <w:rsid w:val="003F5DFE"/>
  </w:style>
  <w:style w:type="character" w:customStyle="1" w:styleId="WW8Num11z1">
    <w:name w:val="WW8Num11z1"/>
    <w:rsid w:val="003F5DFE"/>
    <w:rPr>
      <w:rFonts w:ascii="Cambria" w:hAnsi="Cambria" w:cs="Arial"/>
      <w:b/>
      <w:sz w:val="22"/>
      <w:szCs w:val="22"/>
    </w:rPr>
  </w:style>
  <w:style w:type="character" w:customStyle="1" w:styleId="WW-DefaultParagraphFont1">
    <w:name w:val="WW-Default Paragraph Font1"/>
    <w:rsid w:val="003F5DFE"/>
  </w:style>
  <w:style w:type="character" w:customStyle="1" w:styleId="WW8Num16z4">
    <w:name w:val="WW8Num16z4"/>
    <w:rsid w:val="003F5DFE"/>
  </w:style>
  <w:style w:type="character" w:customStyle="1" w:styleId="WW8Num16z5">
    <w:name w:val="WW8Num16z5"/>
    <w:rsid w:val="003F5DFE"/>
  </w:style>
  <w:style w:type="character" w:customStyle="1" w:styleId="WW8Num16z6">
    <w:name w:val="WW8Num16z6"/>
    <w:rsid w:val="003F5DFE"/>
  </w:style>
  <w:style w:type="character" w:customStyle="1" w:styleId="WW8Num16z7">
    <w:name w:val="WW8Num16z7"/>
    <w:rsid w:val="003F5DFE"/>
  </w:style>
  <w:style w:type="character" w:customStyle="1" w:styleId="WW8Num16z8">
    <w:name w:val="WW8Num16z8"/>
    <w:rsid w:val="003F5DFE"/>
  </w:style>
  <w:style w:type="character" w:customStyle="1" w:styleId="30">
    <w:name w:val="Προεπιλεγμένη γραμματοσειρά3"/>
    <w:rsid w:val="003F5DFE"/>
  </w:style>
  <w:style w:type="character" w:customStyle="1" w:styleId="WW8Num9z3">
    <w:name w:val="WW8Num9z3"/>
    <w:rsid w:val="003F5DFE"/>
  </w:style>
  <w:style w:type="character" w:customStyle="1" w:styleId="WW8Num9z4">
    <w:name w:val="WW8Num9z4"/>
    <w:rsid w:val="003F5DFE"/>
  </w:style>
  <w:style w:type="character" w:customStyle="1" w:styleId="WW8Num9z5">
    <w:name w:val="WW8Num9z5"/>
    <w:rsid w:val="003F5DFE"/>
  </w:style>
  <w:style w:type="character" w:customStyle="1" w:styleId="WW8Num9z6">
    <w:name w:val="WW8Num9z6"/>
    <w:rsid w:val="003F5DFE"/>
  </w:style>
  <w:style w:type="character" w:customStyle="1" w:styleId="WW8Num9z7">
    <w:name w:val="WW8Num9z7"/>
    <w:rsid w:val="003F5DFE"/>
  </w:style>
  <w:style w:type="character" w:customStyle="1" w:styleId="WW8Num9z8">
    <w:name w:val="WW8Num9z8"/>
    <w:rsid w:val="003F5DFE"/>
  </w:style>
  <w:style w:type="character" w:customStyle="1" w:styleId="20">
    <w:name w:val="Προεπιλεγμένη γραμματοσειρά2"/>
    <w:rsid w:val="003F5DFE"/>
  </w:style>
  <w:style w:type="character" w:customStyle="1" w:styleId="WW-">
    <w:name w:val="WW-Χαρακτήρες υποσημείωσης"/>
    <w:rsid w:val="003F5DFE"/>
    <w:rPr>
      <w:vertAlign w:val="superscript"/>
    </w:rPr>
  </w:style>
  <w:style w:type="character" w:customStyle="1" w:styleId="41">
    <w:name w:val="Παραπομπή υποσημείωσης4"/>
    <w:rsid w:val="003F5DFE"/>
    <w:rPr>
      <w:vertAlign w:val="superscript"/>
    </w:rPr>
  </w:style>
  <w:style w:type="character" w:customStyle="1" w:styleId="a6">
    <w:name w:val="Χαρακτήρες σημείωσης τέλους"/>
    <w:rsid w:val="003F5DFE"/>
    <w:rPr>
      <w:vertAlign w:val="superscript"/>
    </w:rPr>
  </w:style>
  <w:style w:type="character" w:customStyle="1" w:styleId="FootnoteReference1">
    <w:name w:val="Footnote Reference1"/>
    <w:rsid w:val="003F5DFE"/>
    <w:rPr>
      <w:vertAlign w:val="superscript"/>
    </w:rPr>
  </w:style>
  <w:style w:type="character" w:customStyle="1" w:styleId="WW-0">
    <w:name w:val="WW-Χαρακτήρες σημείωσης τέλους"/>
    <w:rsid w:val="003F5DFE"/>
    <w:rPr>
      <w:vertAlign w:val="superscript"/>
    </w:rPr>
  </w:style>
  <w:style w:type="character" w:customStyle="1" w:styleId="a7">
    <w:name w:val="Σύμβολο υποσημείωσης"/>
    <w:rsid w:val="003F5DFE"/>
    <w:rPr>
      <w:vertAlign w:val="superscript"/>
    </w:rPr>
  </w:style>
  <w:style w:type="character" w:customStyle="1" w:styleId="21">
    <w:name w:val="Παραπομπή υποσημείωσης2"/>
    <w:rsid w:val="003F5DFE"/>
    <w:rPr>
      <w:vertAlign w:val="superscript"/>
    </w:rPr>
  </w:style>
  <w:style w:type="character" w:customStyle="1" w:styleId="12">
    <w:name w:val="Παραπομπή υποσημείωσης1"/>
    <w:rsid w:val="003F5DFE"/>
    <w:rPr>
      <w:vertAlign w:val="superscript"/>
    </w:rPr>
  </w:style>
  <w:style w:type="character" w:customStyle="1" w:styleId="13">
    <w:name w:val="Προεπιλεγμένη γραμματοσειρά1"/>
    <w:rsid w:val="003F5DFE"/>
  </w:style>
  <w:style w:type="character" w:customStyle="1" w:styleId="22">
    <w:name w:val="Παραπομπή σημείωσης τέλους2"/>
    <w:rsid w:val="003F5DFE"/>
    <w:rPr>
      <w:vertAlign w:val="superscript"/>
    </w:rPr>
  </w:style>
  <w:style w:type="character" w:customStyle="1" w:styleId="31">
    <w:name w:val="Παραπομπή υποσημείωσης3"/>
    <w:rsid w:val="003F5DFE"/>
    <w:rPr>
      <w:vertAlign w:val="superscript"/>
    </w:rPr>
  </w:style>
  <w:style w:type="character" w:customStyle="1" w:styleId="ListLabel1">
    <w:name w:val="ListLabel 1"/>
    <w:rsid w:val="003F5DFE"/>
    <w:rPr>
      <w:rFonts w:eastAsia="Wingdings"/>
    </w:rPr>
  </w:style>
  <w:style w:type="character" w:customStyle="1" w:styleId="ListLabel2">
    <w:name w:val="ListLabel 2"/>
    <w:rsid w:val="003F5DFE"/>
    <w:rPr>
      <w:rFonts w:eastAsia="Courier New"/>
    </w:rPr>
  </w:style>
  <w:style w:type="character" w:customStyle="1" w:styleId="ListLabel3">
    <w:name w:val="ListLabel 3"/>
    <w:rsid w:val="003F5DFE"/>
    <w:rPr>
      <w:rFonts w:eastAsia="Symbol"/>
    </w:rPr>
  </w:style>
  <w:style w:type="character" w:customStyle="1" w:styleId="ListLabel4">
    <w:name w:val="ListLabel 4"/>
    <w:rsid w:val="003F5DFE"/>
    <w:rPr>
      <w:rFonts w:eastAsia="Arial"/>
    </w:rPr>
  </w:style>
  <w:style w:type="character" w:customStyle="1" w:styleId="Footnoteanchor">
    <w:name w:val="Footnote anchor"/>
    <w:rsid w:val="003F5DFE"/>
    <w:rPr>
      <w:vertAlign w:val="superscript"/>
    </w:rPr>
  </w:style>
  <w:style w:type="character" w:customStyle="1" w:styleId="Char7">
    <w:name w:val="Κείμενο πλαισίου Char"/>
    <w:rsid w:val="003F5DFE"/>
    <w:rPr>
      <w:rFonts w:ascii="Tahoma" w:eastAsia="Andale Sans UI" w:hAnsi="Tahoma" w:cs="Tahoma"/>
      <w:kern w:val="1"/>
      <w:sz w:val="16"/>
      <w:szCs w:val="16"/>
    </w:rPr>
  </w:style>
  <w:style w:type="character" w:customStyle="1" w:styleId="14">
    <w:name w:val="Παραπομπή σημείωσης τέλους1"/>
    <w:rsid w:val="003F5DFE"/>
    <w:rPr>
      <w:vertAlign w:val="superscript"/>
    </w:rPr>
  </w:style>
  <w:style w:type="character" w:customStyle="1" w:styleId="32">
    <w:name w:val="Παραπομπή σημείωσης τέλους3"/>
    <w:rsid w:val="003F5DFE"/>
    <w:rPr>
      <w:vertAlign w:val="superscript"/>
    </w:rPr>
  </w:style>
  <w:style w:type="character" w:customStyle="1" w:styleId="51">
    <w:name w:val="Παραπομπή υποσημείωσης5"/>
    <w:rsid w:val="003F5DFE"/>
    <w:rPr>
      <w:vertAlign w:val="superscript"/>
    </w:rPr>
  </w:style>
  <w:style w:type="character" w:customStyle="1" w:styleId="FootnoteSymbol">
    <w:name w:val="Footnote Symbol"/>
    <w:rsid w:val="003F5DFE"/>
    <w:rPr>
      <w:vertAlign w:val="superscript"/>
    </w:rPr>
  </w:style>
  <w:style w:type="character" w:customStyle="1" w:styleId="EndnoteReference">
    <w:name w:val="Endnote Reference"/>
    <w:rsid w:val="003F5DFE"/>
    <w:rPr>
      <w:vertAlign w:val="superscript"/>
    </w:rPr>
  </w:style>
  <w:style w:type="character" w:customStyle="1" w:styleId="FootnoteReference">
    <w:name w:val="Footnote Reference"/>
    <w:rsid w:val="003F5DFE"/>
    <w:rPr>
      <w:vertAlign w:val="superscript"/>
    </w:rPr>
  </w:style>
  <w:style w:type="character" w:customStyle="1" w:styleId="a8">
    <w:name w:val="Χαρακτήρες αρίθμησης"/>
    <w:rsid w:val="003F5DFE"/>
  </w:style>
  <w:style w:type="character" w:customStyle="1" w:styleId="WW-EndnoteReference">
    <w:name w:val="WW-Endnote Reference"/>
    <w:rsid w:val="003F5DFE"/>
    <w:rPr>
      <w:vertAlign w:val="superscript"/>
    </w:rPr>
  </w:style>
  <w:style w:type="character" w:customStyle="1" w:styleId="WW-FootnoteReference">
    <w:name w:val="WW-Footnote Reference"/>
    <w:rsid w:val="003F5DFE"/>
    <w:rPr>
      <w:vertAlign w:val="superscript"/>
    </w:rPr>
  </w:style>
  <w:style w:type="character" w:customStyle="1" w:styleId="a9">
    <w:name w:val="Σύνδεση ευρετηρίου"/>
    <w:rsid w:val="003F5DFE"/>
  </w:style>
  <w:style w:type="character" w:customStyle="1" w:styleId="WW-EndnoteReference1">
    <w:name w:val="WW-Endnote Reference1"/>
    <w:rsid w:val="003F5DFE"/>
    <w:rPr>
      <w:vertAlign w:val="superscript"/>
    </w:rPr>
  </w:style>
  <w:style w:type="character" w:customStyle="1" w:styleId="WW-FootnoteReference1">
    <w:name w:val="WW-Footnote Reference1"/>
    <w:rsid w:val="003F5DFE"/>
    <w:rPr>
      <w:vertAlign w:val="superscript"/>
    </w:rPr>
  </w:style>
  <w:style w:type="character" w:customStyle="1" w:styleId="WW-EndnoteReference11">
    <w:name w:val="WW-Endnote Reference11"/>
    <w:rsid w:val="003F5DFE"/>
    <w:rPr>
      <w:vertAlign w:val="superscript"/>
    </w:rPr>
  </w:style>
  <w:style w:type="character" w:customStyle="1" w:styleId="CommentReference">
    <w:name w:val="Comment Reference"/>
    <w:rsid w:val="003F5DFE"/>
    <w:rPr>
      <w:sz w:val="16"/>
      <w:szCs w:val="16"/>
    </w:rPr>
  </w:style>
  <w:style w:type="character" w:customStyle="1" w:styleId="WW-EndnoteReference2">
    <w:name w:val="WW-Endnote Reference2"/>
    <w:rsid w:val="003F5DFE"/>
    <w:rPr>
      <w:vertAlign w:val="superscript"/>
    </w:rPr>
  </w:style>
  <w:style w:type="character" w:customStyle="1" w:styleId="BalloonTextChar">
    <w:name w:val="Balloon Text Char"/>
    <w:rsid w:val="003F5DFE"/>
    <w:rPr>
      <w:rFonts w:ascii="Segoe UI" w:eastAsia="Andale Sans UI" w:hAnsi="Segoe UI" w:cs="Segoe UI"/>
      <w:kern w:val="1"/>
      <w:sz w:val="18"/>
      <w:szCs w:val="18"/>
      <w:lang w:eastAsia="zh-CN"/>
    </w:rPr>
  </w:style>
  <w:style w:type="character" w:customStyle="1" w:styleId="42">
    <w:name w:val="Παραπομπή σημείωσης τέλους4"/>
    <w:rsid w:val="003F5DFE"/>
    <w:rPr>
      <w:vertAlign w:val="superscript"/>
    </w:rPr>
  </w:style>
  <w:style w:type="character" w:styleId="-0">
    <w:name w:val="FollowedHyperlink"/>
    <w:basedOn w:val="40"/>
    <w:rsid w:val="003F5DFE"/>
    <w:rPr>
      <w:color w:val="800080"/>
      <w:u w:val="single"/>
    </w:rPr>
  </w:style>
  <w:style w:type="character" w:styleId="aa">
    <w:name w:val="Emphasis"/>
    <w:qFormat/>
    <w:rsid w:val="003F5DFE"/>
    <w:rPr>
      <w:i/>
      <w:iCs/>
    </w:rPr>
  </w:style>
  <w:style w:type="character" w:customStyle="1" w:styleId="WW-1">
    <w:name w:val="WW-Έντονη έμφαση"/>
    <w:basedOn w:val="50"/>
    <w:rsid w:val="003F5DFE"/>
    <w:rPr>
      <w:b/>
      <w:bCs/>
    </w:rPr>
  </w:style>
  <w:style w:type="character" w:customStyle="1" w:styleId="ListLabel5">
    <w:name w:val="ListLabel 5"/>
    <w:rsid w:val="003F5DFE"/>
    <w:rPr>
      <w:rFonts w:cs="Courier New"/>
    </w:rPr>
  </w:style>
  <w:style w:type="character" w:customStyle="1" w:styleId="ListLabel6">
    <w:name w:val="ListLabel 6"/>
    <w:rsid w:val="003F5DFE"/>
    <w:rPr>
      <w:rFonts w:cs="Courier New"/>
    </w:rPr>
  </w:style>
  <w:style w:type="character" w:customStyle="1" w:styleId="ListLabel7">
    <w:name w:val="ListLabel 7"/>
    <w:rsid w:val="003F5DFE"/>
    <w:rPr>
      <w:rFonts w:cs="Courier New"/>
    </w:rPr>
  </w:style>
  <w:style w:type="character" w:customStyle="1" w:styleId="ListLabel8">
    <w:name w:val="ListLabel 8"/>
    <w:rsid w:val="003F5DFE"/>
    <w:rPr>
      <w:b/>
    </w:rPr>
  </w:style>
  <w:style w:type="character" w:customStyle="1" w:styleId="ListLabel9">
    <w:name w:val="ListLabel 9"/>
    <w:rsid w:val="003F5DFE"/>
    <w:rPr>
      <w:rFonts w:eastAsia="Calibri" w:cs="Calibri"/>
    </w:rPr>
  </w:style>
  <w:style w:type="character" w:customStyle="1" w:styleId="ListLabel10">
    <w:name w:val="ListLabel 10"/>
    <w:rsid w:val="003F5DFE"/>
    <w:rPr>
      <w:rFonts w:cs="Courier New"/>
    </w:rPr>
  </w:style>
  <w:style w:type="character" w:customStyle="1" w:styleId="ListLabel11">
    <w:name w:val="ListLabel 11"/>
    <w:rsid w:val="003F5DFE"/>
    <w:rPr>
      <w:rFonts w:cs="Courier New"/>
    </w:rPr>
  </w:style>
  <w:style w:type="character" w:customStyle="1" w:styleId="ListLabel12">
    <w:name w:val="ListLabel 12"/>
    <w:rsid w:val="003F5DFE"/>
    <w:rPr>
      <w:rFonts w:cs="Courier New"/>
    </w:rPr>
  </w:style>
  <w:style w:type="character" w:customStyle="1" w:styleId="ListLabel13">
    <w:name w:val="ListLabel 13"/>
    <w:rsid w:val="003F5DFE"/>
    <w:rPr>
      <w:sz w:val="24"/>
    </w:rPr>
  </w:style>
  <w:style w:type="character" w:customStyle="1" w:styleId="ListLabel14">
    <w:name w:val="ListLabel 14"/>
    <w:rsid w:val="003F5DFE"/>
    <w:rPr>
      <w:rFonts w:ascii="Calibri" w:eastAsia="Times New Roman" w:hAnsi="Calibri" w:cs="Calibri"/>
      <w:b/>
    </w:rPr>
  </w:style>
  <w:style w:type="character" w:customStyle="1" w:styleId="ListLabel15">
    <w:name w:val="ListLabel 15"/>
    <w:rsid w:val="003F5DFE"/>
    <w:rPr>
      <w:rFonts w:cs="Courier New"/>
    </w:rPr>
  </w:style>
  <w:style w:type="character" w:customStyle="1" w:styleId="ListLabel16">
    <w:name w:val="ListLabel 16"/>
    <w:rsid w:val="003F5DFE"/>
    <w:rPr>
      <w:rFonts w:cs="Courier New"/>
    </w:rPr>
  </w:style>
  <w:style w:type="character" w:customStyle="1" w:styleId="ListLabel17">
    <w:name w:val="ListLabel 17"/>
    <w:rsid w:val="003F5DFE"/>
    <w:rPr>
      <w:rFonts w:cs="Courier New"/>
    </w:rPr>
  </w:style>
  <w:style w:type="character" w:customStyle="1" w:styleId="ListLabel18">
    <w:name w:val="ListLabel 18"/>
    <w:rsid w:val="003F5DFE"/>
    <w:rPr>
      <w:rFonts w:ascii="Calibri" w:hAnsi="Calibri" w:cs="Calibri"/>
      <w:b/>
      <w:sz w:val="28"/>
    </w:rPr>
  </w:style>
  <w:style w:type="character" w:customStyle="1" w:styleId="ListLabel19">
    <w:name w:val="ListLabel 19"/>
    <w:rsid w:val="003F5DFE"/>
    <w:rPr>
      <w:rFonts w:ascii="Calibri" w:hAnsi="Calibri" w:cs="Calibri"/>
      <w:b/>
    </w:rPr>
  </w:style>
  <w:style w:type="character" w:customStyle="1" w:styleId="ListLabel20">
    <w:name w:val="ListLabel 20"/>
    <w:rsid w:val="003F5DFE"/>
    <w:rPr>
      <w:rFonts w:cs="Courier New"/>
    </w:rPr>
  </w:style>
  <w:style w:type="character" w:customStyle="1" w:styleId="ListLabel21">
    <w:name w:val="ListLabel 21"/>
    <w:rsid w:val="003F5DFE"/>
    <w:rPr>
      <w:rFonts w:cs="Wingdings"/>
    </w:rPr>
  </w:style>
  <w:style w:type="character" w:customStyle="1" w:styleId="ListLabel22">
    <w:name w:val="ListLabel 22"/>
    <w:rsid w:val="003F5DFE"/>
    <w:rPr>
      <w:rFonts w:cs="Symbol"/>
    </w:rPr>
  </w:style>
  <w:style w:type="character" w:customStyle="1" w:styleId="ListLabel23">
    <w:name w:val="ListLabel 23"/>
    <w:rsid w:val="003F5DFE"/>
    <w:rPr>
      <w:rFonts w:cs="Courier New"/>
    </w:rPr>
  </w:style>
  <w:style w:type="character" w:customStyle="1" w:styleId="ListLabel24">
    <w:name w:val="ListLabel 24"/>
    <w:rsid w:val="003F5DFE"/>
    <w:rPr>
      <w:rFonts w:cs="Wingdings"/>
    </w:rPr>
  </w:style>
  <w:style w:type="character" w:customStyle="1" w:styleId="ListLabel25">
    <w:name w:val="ListLabel 25"/>
    <w:rsid w:val="003F5DFE"/>
    <w:rPr>
      <w:rFonts w:cs="Symbol"/>
    </w:rPr>
  </w:style>
  <w:style w:type="character" w:customStyle="1" w:styleId="ListLabel26">
    <w:name w:val="ListLabel 26"/>
    <w:rsid w:val="003F5DFE"/>
    <w:rPr>
      <w:rFonts w:cs="Courier New"/>
    </w:rPr>
  </w:style>
  <w:style w:type="character" w:customStyle="1" w:styleId="ListLabel27">
    <w:name w:val="ListLabel 27"/>
    <w:rsid w:val="003F5DFE"/>
    <w:rPr>
      <w:rFonts w:cs="Wingdings"/>
    </w:rPr>
  </w:style>
  <w:style w:type="character" w:customStyle="1" w:styleId="ListLabel28">
    <w:name w:val="ListLabel 28"/>
    <w:rsid w:val="003F5DFE"/>
    <w:rPr>
      <w:rFonts w:ascii="Calibri" w:hAnsi="Calibri" w:cs="Calibri"/>
      <w:b/>
      <w:sz w:val="28"/>
    </w:rPr>
  </w:style>
  <w:style w:type="character" w:customStyle="1" w:styleId="ListLabel29">
    <w:name w:val="ListLabel 29"/>
    <w:rsid w:val="003F5DFE"/>
    <w:rPr>
      <w:rFonts w:ascii="Calibri" w:hAnsi="Calibri" w:cs="Calibri"/>
      <w:b/>
    </w:rPr>
  </w:style>
  <w:style w:type="character" w:customStyle="1" w:styleId="ListLabel30">
    <w:name w:val="ListLabel 30"/>
    <w:rsid w:val="003F5DFE"/>
    <w:rPr>
      <w:rFonts w:cs="Courier New"/>
    </w:rPr>
  </w:style>
  <w:style w:type="character" w:customStyle="1" w:styleId="ListLabel31">
    <w:name w:val="ListLabel 31"/>
    <w:rsid w:val="003F5DFE"/>
    <w:rPr>
      <w:rFonts w:cs="Wingdings"/>
    </w:rPr>
  </w:style>
  <w:style w:type="character" w:customStyle="1" w:styleId="ListLabel32">
    <w:name w:val="ListLabel 32"/>
    <w:rsid w:val="003F5DFE"/>
    <w:rPr>
      <w:rFonts w:cs="Symbol"/>
    </w:rPr>
  </w:style>
  <w:style w:type="character" w:customStyle="1" w:styleId="ListLabel33">
    <w:name w:val="ListLabel 33"/>
    <w:rsid w:val="003F5DFE"/>
    <w:rPr>
      <w:rFonts w:cs="Courier New"/>
    </w:rPr>
  </w:style>
  <w:style w:type="character" w:customStyle="1" w:styleId="ListLabel34">
    <w:name w:val="ListLabel 34"/>
    <w:rsid w:val="003F5DFE"/>
    <w:rPr>
      <w:rFonts w:cs="Wingdings"/>
    </w:rPr>
  </w:style>
  <w:style w:type="character" w:customStyle="1" w:styleId="ListLabel35">
    <w:name w:val="ListLabel 35"/>
    <w:rsid w:val="003F5DFE"/>
    <w:rPr>
      <w:rFonts w:cs="Symbol"/>
    </w:rPr>
  </w:style>
  <w:style w:type="character" w:customStyle="1" w:styleId="ListLabel36">
    <w:name w:val="ListLabel 36"/>
    <w:rsid w:val="003F5DFE"/>
    <w:rPr>
      <w:rFonts w:cs="Courier New"/>
    </w:rPr>
  </w:style>
  <w:style w:type="character" w:customStyle="1" w:styleId="ListLabel37">
    <w:name w:val="ListLabel 37"/>
    <w:rsid w:val="003F5DFE"/>
    <w:rPr>
      <w:rFonts w:cs="Wingdings"/>
    </w:rPr>
  </w:style>
  <w:style w:type="character" w:customStyle="1" w:styleId="ListLabel38">
    <w:name w:val="ListLabel 38"/>
    <w:rsid w:val="003F5DFE"/>
    <w:rPr>
      <w:rFonts w:ascii="Calibri" w:hAnsi="Calibri" w:cs="Calibri"/>
      <w:b/>
      <w:sz w:val="28"/>
    </w:rPr>
  </w:style>
  <w:style w:type="character" w:customStyle="1" w:styleId="ListLabel39">
    <w:name w:val="ListLabel 39"/>
    <w:rsid w:val="003F5DFE"/>
    <w:rPr>
      <w:rFonts w:cs="Calibri"/>
      <w:b/>
    </w:rPr>
  </w:style>
  <w:style w:type="character" w:customStyle="1" w:styleId="ListLabel40">
    <w:name w:val="ListLabel 40"/>
    <w:rsid w:val="003F5DFE"/>
    <w:rPr>
      <w:rFonts w:cs="Courier New"/>
    </w:rPr>
  </w:style>
  <w:style w:type="character" w:customStyle="1" w:styleId="ListLabel41">
    <w:name w:val="ListLabel 41"/>
    <w:rsid w:val="003F5DFE"/>
    <w:rPr>
      <w:rFonts w:cs="Wingdings"/>
    </w:rPr>
  </w:style>
  <w:style w:type="character" w:customStyle="1" w:styleId="ListLabel42">
    <w:name w:val="ListLabel 42"/>
    <w:rsid w:val="003F5DFE"/>
    <w:rPr>
      <w:rFonts w:cs="Symbol"/>
    </w:rPr>
  </w:style>
  <w:style w:type="character" w:customStyle="1" w:styleId="ListLabel43">
    <w:name w:val="ListLabel 43"/>
    <w:rsid w:val="003F5DFE"/>
    <w:rPr>
      <w:rFonts w:cs="Courier New"/>
    </w:rPr>
  </w:style>
  <w:style w:type="character" w:customStyle="1" w:styleId="ListLabel44">
    <w:name w:val="ListLabel 44"/>
    <w:rsid w:val="003F5DFE"/>
    <w:rPr>
      <w:rFonts w:cs="Wingdings"/>
    </w:rPr>
  </w:style>
  <w:style w:type="character" w:customStyle="1" w:styleId="ListLabel45">
    <w:name w:val="ListLabel 45"/>
    <w:rsid w:val="003F5DFE"/>
    <w:rPr>
      <w:rFonts w:cs="Symbol"/>
    </w:rPr>
  </w:style>
  <w:style w:type="character" w:customStyle="1" w:styleId="ListLabel46">
    <w:name w:val="ListLabel 46"/>
    <w:rsid w:val="003F5DFE"/>
    <w:rPr>
      <w:rFonts w:cs="Courier New"/>
    </w:rPr>
  </w:style>
  <w:style w:type="character" w:customStyle="1" w:styleId="ListLabel47">
    <w:name w:val="ListLabel 47"/>
    <w:rsid w:val="003F5DFE"/>
    <w:rPr>
      <w:rFonts w:cs="Wingdings"/>
    </w:rPr>
  </w:style>
  <w:style w:type="character" w:customStyle="1" w:styleId="ListLabel48">
    <w:name w:val="ListLabel 48"/>
    <w:rsid w:val="003F5DFE"/>
    <w:rPr>
      <w:b/>
      <w:sz w:val="28"/>
    </w:rPr>
  </w:style>
  <w:style w:type="character" w:customStyle="1" w:styleId="ListLabel49">
    <w:name w:val="ListLabel 49"/>
    <w:rsid w:val="003F5DFE"/>
    <w:rPr>
      <w:rFonts w:cs="Symbol"/>
    </w:rPr>
  </w:style>
  <w:style w:type="character" w:customStyle="1" w:styleId="ListLabel50">
    <w:name w:val="ListLabel 50"/>
    <w:rsid w:val="003F5DFE"/>
    <w:rPr>
      <w:rFonts w:cs="Symbol"/>
    </w:rPr>
  </w:style>
  <w:style w:type="character" w:customStyle="1" w:styleId="ListLabel51">
    <w:name w:val="ListLabel 51"/>
    <w:rsid w:val="003F5DFE"/>
    <w:rPr>
      <w:rFonts w:cs="Calibri"/>
      <w:b/>
    </w:rPr>
  </w:style>
  <w:style w:type="character" w:customStyle="1" w:styleId="ListLabel52">
    <w:name w:val="ListLabel 52"/>
    <w:rsid w:val="003F5DFE"/>
    <w:rPr>
      <w:rFonts w:cs="Courier New"/>
    </w:rPr>
  </w:style>
  <w:style w:type="character" w:customStyle="1" w:styleId="ListLabel53">
    <w:name w:val="ListLabel 53"/>
    <w:rsid w:val="003F5DFE"/>
    <w:rPr>
      <w:rFonts w:cs="Wingdings"/>
    </w:rPr>
  </w:style>
  <w:style w:type="character" w:customStyle="1" w:styleId="ListLabel54">
    <w:name w:val="ListLabel 54"/>
    <w:rsid w:val="003F5DFE"/>
    <w:rPr>
      <w:rFonts w:cs="Symbol"/>
    </w:rPr>
  </w:style>
  <w:style w:type="character" w:customStyle="1" w:styleId="ListLabel55">
    <w:name w:val="ListLabel 55"/>
    <w:rsid w:val="003F5DFE"/>
    <w:rPr>
      <w:rFonts w:cs="Courier New"/>
    </w:rPr>
  </w:style>
  <w:style w:type="character" w:customStyle="1" w:styleId="ListLabel56">
    <w:name w:val="ListLabel 56"/>
    <w:rsid w:val="003F5DFE"/>
    <w:rPr>
      <w:rFonts w:cs="Wingdings"/>
    </w:rPr>
  </w:style>
  <w:style w:type="character" w:customStyle="1" w:styleId="ListLabel57">
    <w:name w:val="ListLabel 57"/>
    <w:rsid w:val="003F5DFE"/>
    <w:rPr>
      <w:rFonts w:cs="Symbol"/>
    </w:rPr>
  </w:style>
  <w:style w:type="character" w:customStyle="1" w:styleId="ListLabel58">
    <w:name w:val="ListLabel 58"/>
    <w:rsid w:val="003F5DFE"/>
    <w:rPr>
      <w:rFonts w:cs="Courier New"/>
    </w:rPr>
  </w:style>
  <w:style w:type="character" w:customStyle="1" w:styleId="ListLabel59">
    <w:name w:val="ListLabel 59"/>
    <w:rsid w:val="003F5DFE"/>
    <w:rPr>
      <w:rFonts w:cs="Wingdings"/>
    </w:rPr>
  </w:style>
  <w:style w:type="character" w:customStyle="1" w:styleId="ListLabel60">
    <w:name w:val="ListLabel 60"/>
    <w:rsid w:val="003F5DFE"/>
    <w:rPr>
      <w:b/>
      <w:sz w:val="28"/>
    </w:rPr>
  </w:style>
  <w:style w:type="character" w:customStyle="1" w:styleId="ListLabel61">
    <w:name w:val="ListLabel 61"/>
    <w:rsid w:val="003F5DFE"/>
    <w:rPr>
      <w:rFonts w:cs="Symbol"/>
      <w:lang w:val="en-US"/>
    </w:rPr>
  </w:style>
  <w:style w:type="character" w:customStyle="1" w:styleId="ListLabel62">
    <w:name w:val="ListLabel 62"/>
    <w:rsid w:val="003F5DFE"/>
    <w:rPr>
      <w:rFonts w:cs="Symbol"/>
    </w:rPr>
  </w:style>
  <w:style w:type="character" w:customStyle="1" w:styleId="2Char10">
    <w:name w:val="Σώμα κείμενου με εσοχή 2 Char1"/>
    <w:basedOn w:val="50"/>
    <w:rsid w:val="003F5DFE"/>
    <w:rPr>
      <w:sz w:val="24"/>
      <w:szCs w:val="24"/>
      <w:lang w:eastAsia="zh-CN"/>
    </w:rPr>
  </w:style>
  <w:style w:type="character" w:customStyle="1" w:styleId="ab">
    <w:name w:val="Κουκκίδες"/>
    <w:rsid w:val="003F5DFE"/>
    <w:rPr>
      <w:rFonts w:ascii="OpenSymbol" w:eastAsia="OpenSymbol" w:hAnsi="OpenSymbol" w:cs="OpenSymbol"/>
    </w:rPr>
  </w:style>
  <w:style w:type="character" w:customStyle="1" w:styleId="2Char2">
    <w:name w:val="Σώμα κείμενου με εσοχή 2 Char2"/>
    <w:basedOn w:val="60"/>
    <w:rsid w:val="003F5DFE"/>
    <w:rPr>
      <w:sz w:val="24"/>
      <w:szCs w:val="24"/>
      <w:lang w:eastAsia="zh-CN"/>
    </w:rPr>
  </w:style>
  <w:style w:type="character" w:customStyle="1" w:styleId="WW-10">
    <w:name w:val="WW-Έντονη έμφαση1"/>
    <w:basedOn w:val="60"/>
    <w:rsid w:val="003F5DFE"/>
    <w:rPr>
      <w:b/>
      <w:bCs/>
    </w:rPr>
  </w:style>
  <w:style w:type="character" w:customStyle="1" w:styleId="2Char11">
    <w:name w:val="Σώμα κείμενου 2 Char1"/>
    <w:basedOn w:val="60"/>
    <w:rsid w:val="003F5DFE"/>
    <w:rPr>
      <w:sz w:val="24"/>
      <w:szCs w:val="24"/>
      <w:lang w:eastAsia="zh-CN"/>
    </w:rPr>
  </w:style>
  <w:style w:type="character" w:customStyle="1" w:styleId="WW-2">
    <w:name w:val="WW-Σύνδεσμος διαδικτύου"/>
    <w:rsid w:val="003F5DFE"/>
    <w:rPr>
      <w:color w:val="000080"/>
      <w:u w:val="single"/>
    </w:rPr>
  </w:style>
  <w:style w:type="character" w:customStyle="1" w:styleId="3Char10">
    <w:name w:val="Σώμα κείμενου με εσοχή 3 Char1"/>
    <w:basedOn w:val="60"/>
    <w:rsid w:val="003F5DFE"/>
    <w:rPr>
      <w:sz w:val="16"/>
      <w:szCs w:val="16"/>
      <w:lang w:eastAsia="zh-CN"/>
    </w:rPr>
  </w:style>
  <w:style w:type="paragraph" w:customStyle="1" w:styleId="ac">
    <w:name w:val="Επικεφαλίδα"/>
    <w:basedOn w:val="a"/>
    <w:next w:val="ad"/>
    <w:rsid w:val="003F5DFE"/>
    <w:pPr>
      <w:autoSpaceDE w:val="0"/>
      <w:spacing w:line="360" w:lineRule="auto"/>
      <w:jc w:val="center"/>
    </w:pPr>
    <w:rPr>
      <w:rFonts w:ascii="Arial" w:hAnsi="Arial" w:cs="Arial"/>
    </w:rPr>
  </w:style>
  <w:style w:type="paragraph" w:styleId="ad">
    <w:name w:val="Body Text"/>
    <w:basedOn w:val="a"/>
    <w:rsid w:val="003F5DFE"/>
    <w:pPr>
      <w:jc w:val="both"/>
    </w:pPr>
    <w:rPr>
      <w:szCs w:val="20"/>
    </w:rPr>
  </w:style>
  <w:style w:type="paragraph" w:styleId="ae">
    <w:name w:val="List"/>
    <w:basedOn w:val="ad"/>
    <w:rsid w:val="003F5DFE"/>
    <w:pPr>
      <w:widowControl w:val="0"/>
      <w:spacing w:after="120"/>
      <w:jc w:val="left"/>
    </w:pPr>
    <w:rPr>
      <w:rFonts w:eastAsia="Andale Sans UI" w:cs="Tahoma"/>
      <w:kern w:val="1"/>
      <w:szCs w:val="24"/>
    </w:rPr>
  </w:style>
  <w:style w:type="paragraph" w:styleId="af">
    <w:name w:val="caption"/>
    <w:basedOn w:val="a"/>
    <w:qFormat/>
    <w:rsid w:val="003F5DFE"/>
    <w:pPr>
      <w:suppressLineNumbers/>
      <w:spacing w:before="120" w:after="120"/>
    </w:pPr>
    <w:rPr>
      <w:rFonts w:cs="Mangal"/>
      <w:i/>
      <w:iCs/>
    </w:rPr>
  </w:style>
  <w:style w:type="paragraph" w:customStyle="1" w:styleId="af0">
    <w:name w:val="Ευρετήριο"/>
    <w:basedOn w:val="a"/>
    <w:rsid w:val="003F5DFE"/>
    <w:pPr>
      <w:widowControl w:val="0"/>
      <w:suppressLineNumbers/>
    </w:pPr>
    <w:rPr>
      <w:rFonts w:eastAsia="Andale Sans UI" w:cs="Tahoma"/>
      <w:kern w:val="1"/>
    </w:rPr>
  </w:style>
  <w:style w:type="paragraph" w:customStyle="1" w:styleId="52">
    <w:name w:val="Λεζάντα5"/>
    <w:basedOn w:val="a"/>
    <w:rsid w:val="003F5DFE"/>
    <w:pPr>
      <w:suppressLineNumbers/>
      <w:spacing w:before="120" w:after="120"/>
    </w:pPr>
    <w:rPr>
      <w:rFonts w:cs="Mangal"/>
      <w:i/>
      <w:iCs/>
    </w:rPr>
  </w:style>
  <w:style w:type="paragraph" w:customStyle="1" w:styleId="43">
    <w:name w:val="Λεζάντα4"/>
    <w:basedOn w:val="a"/>
    <w:rsid w:val="003F5DFE"/>
    <w:pPr>
      <w:suppressLineNumbers/>
      <w:spacing w:before="120" w:after="120"/>
    </w:pPr>
    <w:rPr>
      <w:rFonts w:cs="Mangal"/>
      <w:i/>
      <w:iCs/>
    </w:rPr>
  </w:style>
  <w:style w:type="paragraph" w:customStyle="1" w:styleId="CharChar1CharCharCharChar">
    <w:name w:val="Char Char1 Char Char Char Char"/>
    <w:basedOn w:val="a"/>
    <w:rsid w:val="003F5DFE"/>
    <w:pPr>
      <w:spacing w:after="160" w:line="240" w:lineRule="exact"/>
      <w:jc w:val="both"/>
    </w:pPr>
    <w:rPr>
      <w:rFonts w:ascii="Verdana" w:hAnsi="Verdana" w:cs="Verdana"/>
      <w:sz w:val="20"/>
      <w:szCs w:val="20"/>
      <w:lang w:val="en-US"/>
    </w:rPr>
  </w:style>
  <w:style w:type="paragraph" w:styleId="af1">
    <w:name w:val="header"/>
    <w:basedOn w:val="a"/>
    <w:rsid w:val="003F5DFE"/>
    <w:pPr>
      <w:tabs>
        <w:tab w:val="center" w:pos="4153"/>
        <w:tab w:val="right" w:pos="8306"/>
      </w:tabs>
    </w:pPr>
  </w:style>
  <w:style w:type="paragraph" w:styleId="af2">
    <w:name w:val="Body Text Indent"/>
    <w:basedOn w:val="a"/>
    <w:rsid w:val="003F5DFE"/>
    <w:pPr>
      <w:tabs>
        <w:tab w:val="center" w:pos="8460"/>
      </w:tabs>
      <w:ind w:firstLine="540"/>
      <w:jc w:val="both"/>
    </w:pPr>
  </w:style>
  <w:style w:type="paragraph" w:styleId="af3">
    <w:name w:val="footer"/>
    <w:basedOn w:val="a"/>
    <w:rsid w:val="003F5DFE"/>
    <w:pPr>
      <w:tabs>
        <w:tab w:val="center" w:pos="4153"/>
        <w:tab w:val="right" w:pos="8306"/>
      </w:tabs>
    </w:pPr>
  </w:style>
  <w:style w:type="paragraph" w:customStyle="1" w:styleId="220">
    <w:name w:val="Σώμα κείμενου 22"/>
    <w:basedOn w:val="a"/>
    <w:rsid w:val="003F5DFE"/>
    <w:pPr>
      <w:jc w:val="both"/>
    </w:pPr>
    <w:rPr>
      <w:b/>
      <w:bCs/>
    </w:rPr>
  </w:style>
  <w:style w:type="paragraph" w:customStyle="1" w:styleId="xl25">
    <w:name w:val="xl25"/>
    <w:basedOn w:val="a"/>
    <w:rsid w:val="003F5DFE"/>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3F5DF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3F5DFE"/>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3F5DFE"/>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3F5DFE"/>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3F5DFE"/>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3F5DF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3F5DFE"/>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3F5DFE"/>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3F5DF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3F5DFE"/>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3F5DFE"/>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3F5DFE"/>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3F5DFE"/>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3F5DFE"/>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3F5DFE"/>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3F5DFE"/>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3F5DFE"/>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3F5DFE"/>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3F5DFE"/>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3F5DFE"/>
    <w:pPr>
      <w:tabs>
        <w:tab w:val="center" w:pos="8460"/>
      </w:tabs>
      <w:ind w:firstLine="720"/>
      <w:jc w:val="both"/>
    </w:pPr>
  </w:style>
  <w:style w:type="paragraph" w:customStyle="1" w:styleId="320">
    <w:name w:val="Σώμα κείμενου με εσοχή 32"/>
    <w:basedOn w:val="a"/>
    <w:rsid w:val="003F5DFE"/>
    <w:pPr>
      <w:tabs>
        <w:tab w:val="center" w:pos="8460"/>
      </w:tabs>
      <w:ind w:firstLine="540"/>
    </w:pPr>
  </w:style>
  <w:style w:type="paragraph" w:customStyle="1" w:styleId="310">
    <w:name w:val="Σώμα κείμενου 31"/>
    <w:basedOn w:val="a"/>
    <w:rsid w:val="003F5DFE"/>
    <w:rPr>
      <w:b/>
      <w:bCs/>
    </w:rPr>
  </w:style>
  <w:style w:type="paragraph" w:customStyle="1" w:styleId="Normalgr">
    <w:name w:val="Normalgr"/>
    <w:rsid w:val="003F5DFE"/>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3F5DFE"/>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3F5DFE"/>
    <w:pPr>
      <w:ind w:left="1588" w:hanging="1588"/>
    </w:pPr>
  </w:style>
  <w:style w:type="paragraph" w:customStyle="1" w:styleId="23">
    <w:name w:val="Κείμενο σχολίου2"/>
    <w:basedOn w:val="a"/>
    <w:rsid w:val="003F5DFE"/>
    <w:pPr>
      <w:overflowPunct w:val="0"/>
      <w:autoSpaceDE w:val="0"/>
    </w:pPr>
    <w:rPr>
      <w:sz w:val="20"/>
      <w:szCs w:val="20"/>
    </w:rPr>
  </w:style>
  <w:style w:type="paragraph" w:customStyle="1" w:styleId="15">
    <w:name w:val="Τμήμα κειμένου1"/>
    <w:basedOn w:val="a"/>
    <w:rsid w:val="003F5DFE"/>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3F5DFE"/>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3F5DFE"/>
    <w:pPr>
      <w:spacing w:before="280" w:after="119"/>
    </w:pPr>
    <w:rPr>
      <w:rFonts w:ascii="Arial" w:hAnsi="Arial" w:cs="Arial"/>
      <w:color w:val="000000"/>
      <w:sz w:val="20"/>
      <w:szCs w:val="20"/>
    </w:rPr>
  </w:style>
  <w:style w:type="paragraph" w:customStyle="1" w:styleId="DefinitionTerm">
    <w:name w:val="Definition Term"/>
    <w:basedOn w:val="a"/>
    <w:next w:val="a"/>
    <w:rsid w:val="003F5DFE"/>
    <w:pPr>
      <w:jc w:val="both"/>
    </w:pPr>
    <w:rPr>
      <w:szCs w:val="20"/>
      <w:lang w:val="en-US"/>
    </w:rPr>
  </w:style>
  <w:style w:type="paragraph" w:styleId="af4">
    <w:name w:val="footnote text"/>
    <w:basedOn w:val="a"/>
    <w:rsid w:val="003F5DFE"/>
  </w:style>
  <w:style w:type="paragraph" w:styleId="Web">
    <w:name w:val="Normal (Web)"/>
    <w:basedOn w:val="a"/>
    <w:uiPriority w:val="99"/>
    <w:qFormat/>
    <w:rsid w:val="003F5DFE"/>
    <w:pPr>
      <w:spacing w:before="280" w:after="280"/>
    </w:pPr>
    <w:rPr>
      <w:rFonts w:eastAsia="Calibri"/>
    </w:rPr>
  </w:style>
  <w:style w:type="paragraph" w:styleId="af5">
    <w:name w:val="endnote text"/>
    <w:basedOn w:val="a"/>
    <w:rsid w:val="003F5DFE"/>
    <w:rPr>
      <w:rFonts w:ascii="Arial" w:hAnsi="Arial" w:cs="Arial"/>
      <w:position w:val="2"/>
      <w:sz w:val="22"/>
      <w:lang w:val="en-US"/>
    </w:rPr>
  </w:style>
  <w:style w:type="paragraph" w:customStyle="1" w:styleId="msonospacing0">
    <w:name w:val="msonospacing"/>
    <w:basedOn w:val="a"/>
    <w:rsid w:val="003F5DFE"/>
    <w:rPr>
      <w:rFonts w:ascii="Calibri" w:hAnsi="Calibri" w:cs="Calibri"/>
      <w:szCs w:val="32"/>
      <w:lang w:val="en-US"/>
    </w:rPr>
  </w:style>
  <w:style w:type="paragraph" w:customStyle="1" w:styleId="msolistparagraph0">
    <w:name w:val="msolistparagraph"/>
    <w:basedOn w:val="a"/>
    <w:rsid w:val="003F5DFE"/>
    <w:pPr>
      <w:ind w:left="720"/>
    </w:pPr>
    <w:rPr>
      <w:rFonts w:ascii="Calibri" w:hAnsi="Calibri" w:cs="Calibri"/>
      <w:lang w:val="en-US"/>
    </w:rPr>
  </w:style>
  <w:style w:type="paragraph" w:styleId="af6">
    <w:name w:val="Quote"/>
    <w:qFormat/>
    <w:rsid w:val="003F5DFE"/>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3F5DFE"/>
    <w:rPr>
      <w:rFonts w:ascii="Calibri" w:hAnsi="Calibri" w:cs="Calibri"/>
      <w:i/>
      <w:lang w:val="en-US"/>
    </w:rPr>
  </w:style>
  <w:style w:type="paragraph" w:styleId="af7">
    <w:name w:val="Intense Quote"/>
    <w:qFormat/>
    <w:rsid w:val="003F5DFE"/>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3F5DFE"/>
    <w:pPr>
      <w:ind w:left="720" w:right="720"/>
    </w:pPr>
    <w:rPr>
      <w:rFonts w:ascii="Calibri" w:hAnsi="Calibri" w:cs="Calibri"/>
      <w:b/>
      <w:i/>
      <w:szCs w:val="22"/>
      <w:lang w:val="en-US"/>
    </w:rPr>
  </w:style>
  <w:style w:type="paragraph" w:customStyle="1" w:styleId="msotocheading0">
    <w:name w:val="msotocheading"/>
    <w:basedOn w:val="1"/>
    <w:next w:val="a"/>
    <w:rsid w:val="003F5DFE"/>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3F5DFE"/>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3F5DFE"/>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3F5DFE"/>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3F5DFE"/>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3F5DFE"/>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3F5DFE"/>
    <w:pPr>
      <w:spacing w:before="280" w:after="280"/>
    </w:pPr>
    <w:rPr>
      <w:rFonts w:ascii="Arial" w:eastAsia="Arial Unicode MS" w:hAnsi="Arial" w:cs="Arial"/>
      <w:sz w:val="22"/>
      <w:szCs w:val="22"/>
    </w:rPr>
  </w:style>
  <w:style w:type="paragraph" w:customStyle="1" w:styleId="xl54">
    <w:name w:val="xl54"/>
    <w:basedOn w:val="a"/>
    <w:rsid w:val="003F5DFE"/>
    <w:pPr>
      <w:spacing w:before="280" w:after="280"/>
    </w:pPr>
    <w:rPr>
      <w:rFonts w:ascii="Arial" w:eastAsia="Arial Unicode MS" w:hAnsi="Arial" w:cs="Arial"/>
      <w:sz w:val="22"/>
      <w:szCs w:val="22"/>
    </w:rPr>
  </w:style>
  <w:style w:type="paragraph" w:customStyle="1" w:styleId="16">
    <w:name w:val="Παράγραφος λίστας1"/>
    <w:basedOn w:val="a"/>
    <w:rsid w:val="003F5DFE"/>
    <w:pPr>
      <w:widowControl w:val="0"/>
      <w:ind w:left="720"/>
      <w:contextualSpacing/>
    </w:pPr>
    <w:rPr>
      <w:rFonts w:eastAsia="SimSun" w:cs="Mangal"/>
      <w:kern w:val="1"/>
      <w:lang w:bidi="hi-IN"/>
    </w:rPr>
  </w:style>
  <w:style w:type="paragraph" w:customStyle="1" w:styleId="211">
    <w:name w:val="Σώμα κείμενου 21"/>
    <w:basedOn w:val="a"/>
    <w:rsid w:val="003F5DFE"/>
    <w:pPr>
      <w:widowControl w:val="0"/>
    </w:pPr>
    <w:rPr>
      <w:rFonts w:ascii="Arial" w:eastAsia="SimSun" w:hAnsi="Arial" w:cs="Arial"/>
      <w:kern w:val="1"/>
      <w:lang w:bidi="hi-IN"/>
    </w:rPr>
  </w:style>
  <w:style w:type="paragraph" w:customStyle="1" w:styleId="af8">
    <w:name w:val="Περιεχόμενα πίνακα"/>
    <w:basedOn w:val="a"/>
    <w:qFormat/>
    <w:rsid w:val="003F5DFE"/>
    <w:pPr>
      <w:widowControl w:val="0"/>
    </w:pPr>
    <w:rPr>
      <w:rFonts w:eastAsia="SimSun" w:cs="Mangal"/>
      <w:kern w:val="1"/>
      <w:lang w:bidi="hi-IN"/>
    </w:rPr>
  </w:style>
  <w:style w:type="paragraph" w:customStyle="1" w:styleId="17">
    <w:name w:val="Χωρίς διάστιχο1"/>
    <w:rsid w:val="003F5DFE"/>
    <w:pPr>
      <w:suppressAutoHyphens/>
      <w:spacing w:line="100" w:lineRule="atLeast"/>
    </w:pPr>
    <w:rPr>
      <w:kern w:val="1"/>
      <w:sz w:val="24"/>
      <w:szCs w:val="24"/>
      <w:lang w:eastAsia="zh-CN"/>
    </w:rPr>
  </w:style>
  <w:style w:type="paragraph" w:styleId="af9">
    <w:name w:val="List Paragraph"/>
    <w:basedOn w:val="a"/>
    <w:qFormat/>
    <w:rsid w:val="003F5DFE"/>
    <w:pPr>
      <w:ind w:left="720"/>
      <w:contextualSpacing/>
    </w:pPr>
    <w:rPr>
      <w:sz w:val="20"/>
      <w:szCs w:val="20"/>
    </w:rPr>
  </w:style>
  <w:style w:type="paragraph" w:styleId="afa">
    <w:name w:val="Balloon Text"/>
    <w:basedOn w:val="a"/>
    <w:rsid w:val="003F5DFE"/>
    <w:rPr>
      <w:rFonts w:ascii="Tahoma" w:hAnsi="Tahoma" w:cs="Tahoma"/>
      <w:sz w:val="16"/>
      <w:szCs w:val="16"/>
    </w:rPr>
  </w:style>
  <w:style w:type="paragraph" w:customStyle="1" w:styleId="230">
    <w:name w:val="Σώμα κείμενου 23"/>
    <w:basedOn w:val="a"/>
    <w:rsid w:val="003F5DFE"/>
    <w:pPr>
      <w:widowControl w:val="0"/>
    </w:pPr>
    <w:rPr>
      <w:rFonts w:ascii="Arial" w:eastAsia="SimSun" w:hAnsi="Arial" w:cs="Arial"/>
      <w:kern w:val="1"/>
      <w:lang w:bidi="hi-IN"/>
    </w:rPr>
  </w:style>
  <w:style w:type="paragraph" w:customStyle="1" w:styleId="10pt">
    <w:name w:val="Βασικό + 10 pt"/>
    <w:basedOn w:val="a"/>
    <w:rsid w:val="003F5DFE"/>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3F5DFE"/>
    <w:pPr>
      <w:tabs>
        <w:tab w:val="center" w:pos="8460"/>
      </w:tabs>
      <w:ind w:firstLine="540"/>
    </w:pPr>
  </w:style>
  <w:style w:type="paragraph" w:customStyle="1" w:styleId="Style9">
    <w:name w:val="Style9"/>
    <w:basedOn w:val="a"/>
    <w:rsid w:val="003F5DFE"/>
    <w:pPr>
      <w:widowControl w:val="0"/>
    </w:pPr>
    <w:rPr>
      <w:color w:val="00000A"/>
      <w:kern w:val="1"/>
    </w:rPr>
  </w:style>
  <w:style w:type="paragraph" w:customStyle="1" w:styleId="10">
    <w:name w:val="Λίστα με κουκκίδες1"/>
    <w:basedOn w:val="a"/>
    <w:rsid w:val="003F5DFE"/>
    <w:pPr>
      <w:numPr>
        <w:numId w:val="2"/>
      </w:numPr>
      <w:contextualSpacing/>
    </w:pPr>
  </w:style>
  <w:style w:type="paragraph" w:customStyle="1" w:styleId="Header">
    <w:name w:val="Header"/>
    <w:basedOn w:val="a"/>
    <w:rsid w:val="003F5DFE"/>
    <w:pPr>
      <w:tabs>
        <w:tab w:val="center" w:pos="4153"/>
        <w:tab w:val="right" w:pos="8306"/>
      </w:tabs>
    </w:pPr>
    <w:rPr>
      <w:color w:val="00000A"/>
      <w:sz w:val="20"/>
      <w:szCs w:val="20"/>
    </w:rPr>
  </w:style>
  <w:style w:type="paragraph" w:customStyle="1" w:styleId="Heading1">
    <w:name w:val="Heading 1"/>
    <w:basedOn w:val="a"/>
    <w:rsid w:val="003F5DFE"/>
    <w:pPr>
      <w:keepNext/>
    </w:pPr>
    <w:rPr>
      <w:rFonts w:ascii="Tahoma" w:hAnsi="Tahoma" w:cs="Tahoma"/>
      <w:color w:val="00000A"/>
      <w:szCs w:val="20"/>
    </w:rPr>
  </w:style>
  <w:style w:type="paragraph" w:customStyle="1" w:styleId="WW-3">
    <w:name w:val="WW-Επικεφαλίδα"/>
    <w:basedOn w:val="a"/>
    <w:next w:val="ad"/>
    <w:rsid w:val="003F5DFE"/>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3F5DFE"/>
    <w:pPr>
      <w:widowControl w:val="0"/>
      <w:suppressLineNumbers/>
      <w:spacing w:before="120" w:after="120"/>
    </w:pPr>
    <w:rPr>
      <w:rFonts w:eastAsia="Andale Sans UI" w:cs="Mangal"/>
      <w:i/>
      <w:iCs/>
      <w:kern w:val="1"/>
    </w:rPr>
  </w:style>
  <w:style w:type="paragraph" w:customStyle="1" w:styleId="Caption">
    <w:name w:val="Caption"/>
    <w:basedOn w:val="a"/>
    <w:rsid w:val="003F5DFE"/>
    <w:pPr>
      <w:widowControl w:val="0"/>
      <w:suppressLineNumbers/>
      <w:spacing w:before="120" w:after="120"/>
    </w:pPr>
    <w:rPr>
      <w:rFonts w:eastAsia="Andale Sans UI" w:cs="Mangal"/>
      <w:i/>
      <w:iCs/>
      <w:kern w:val="1"/>
    </w:rPr>
  </w:style>
  <w:style w:type="paragraph" w:customStyle="1" w:styleId="WW-Caption">
    <w:name w:val="WW-Caption"/>
    <w:basedOn w:val="a"/>
    <w:rsid w:val="003F5DFE"/>
    <w:pPr>
      <w:widowControl w:val="0"/>
      <w:suppressLineNumbers/>
      <w:spacing w:before="120" w:after="120"/>
    </w:pPr>
    <w:rPr>
      <w:rFonts w:eastAsia="Andale Sans UI" w:cs="Mangal"/>
      <w:i/>
      <w:iCs/>
      <w:kern w:val="1"/>
    </w:rPr>
  </w:style>
  <w:style w:type="paragraph" w:customStyle="1" w:styleId="WW-Caption1">
    <w:name w:val="WW-Caption1"/>
    <w:basedOn w:val="a"/>
    <w:rsid w:val="003F5DFE"/>
    <w:pPr>
      <w:widowControl w:val="0"/>
      <w:suppressLineNumbers/>
      <w:spacing w:before="120" w:after="120"/>
    </w:pPr>
    <w:rPr>
      <w:rFonts w:eastAsia="Andale Sans UI" w:cs="Mangal"/>
      <w:i/>
      <w:iCs/>
      <w:kern w:val="1"/>
    </w:rPr>
  </w:style>
  <w:style w:type="paragraph" w:customStyle="1" w:styleId="24">
    <w:name w:val="Λεζάντα2"/>
    <w:basedOn w:val="a"/>
    <w:rsid w:val="003F5DFE"/>
    <w:pPr>
      <w:widowControl w:val="0"/>
      <w:suppressLineNumbers/>
      <w:spacing w:before="120" w:after="120"/>
    </w:pPr>
    <w:rPr>
      <w:rFonts w:eastAsia="Andale Sans UI" w:cs="Mangal"/>
      <w:i/>
      <w:iCs/>
      <w:kern w:val="1"/>
    </w:rPr>
  </w:style>
  <w:style w:type="paragraph" w:customStyle="1" w:styleId="18">
    <w:name w:val="Λεζάντα1"/>
    <w:basedOn w:val="a"/>
    <w:rsid w:val="003F5DFE"/>
    <w:pPr>
      <w:widowControl w:val="0"/>
      <w:suppressLineNumbers/>
      <w:spacing w:before="120" w:after="120"/>
    </w:pPr>
    <w:rPr>
      <w:rFonts w:eastAsia="Andale Sans UI" w:cs="Tahoma"/>
      <w:i/>
      <w:iCs/>
      <w:kern w:val="1"/>
    </w:rPr>
  </w:style>
  <w:style w:type="paragraph" w:customStyle="1" w:styleId="19">
    <w:name w:val="Κείμενο μακροεντολής1"/>
    <w:rsid w:val="003F5DFE"/>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3F5DFE"/>
    <w:pPr>
      <w:widowControl w:val="0"/>
    </w:pPr>
    <w:rPr>
      <w:rFonts w:eastAsia="Andale Sans UI"/>
      <w:kern w:val="1"/>
    </w:rPr>
  </w:style>
  <w:style w:type="paragraph" w:customStyle="1" w:styleId="Standard">
    <w:name w:val="Standard"/>
    <w:rsid w:val="003F5DFE"/>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3F5DFE"/>
    <w:pPr>
      <w:suppressLineNumbers/>
      <w:jc w:val="center"/>
    </w:pPr>
    <w:rPr>
      <w:rFonts w:eastAsia="Andale Sans UI" w:cs="Times New Roman"/>
      <w:b/>
      <w:bCs/>
      <w:lang w:bidi="ar-SA"/>
    </w:rPr>
  </w:style>
  <w:style w:type="paragraph" w:customStyle="1" w:styleId="afc">
    <w:name w:val="Προμορφοποιημένο κείμενο"/>
    <w:basedOn w:val="a"/>
    <w:rsid w:val="003F5DFE"/>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3F5DFE"/>
    <w:pPr>
      <w:suppressLineNumbers/>
    </w:pPr>
    <w:rPr>
      <w:rFonts w:eastAsia="Andale Sans UI"/>
      <w:sz w:val="20"/>
      <w:szCs w:val="20"/>
      <w:lang w:bidi="en-US"/>
    </w:rPr>
  </w:style>
  <w:style w:type="paragraph" w:customStyle="1" w:styleId="Standarduser">
    <w:name w:val="Standard (user)"/>
    <w:rsid w:val="003F5DFE"/>
    <w:pPr>
      <w:widowControl w:val="0"/>
      <w:suppressAutoHyphens/>
      <w:textAlignment w:val="baseline"/>
    </w:pPr>
    <w:rPr>
      <w:rFonts w:cs="Tahoma"/>
      <w:kern w:val="1"/>
      <w:sz w:val="24"/>
      <w:szCs w:val="24"/>
      <w:lang w:val="en-US" w:eastAsia="zh-CN"/>
    </w:rPr>
  </w:style>
  <w:style w:type="paragraph" w:customStyle="1" w:styleId="1b">
    <w:name w:val="Βασικό1"/>
    <w:rsid w:val="003F5DFE"/>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3F5DFE"/>
    <w:pPr>
      <w:widowControl w:val="0"/>
    </w:pPr>
    <w:rPr>
      <w:rFonts w:ascii="Tahoma" w:eastAsia="Andale Sans UI" w:hAnsi="Tahoma" w:cs="Tahoma"/>
      <w:kern w:val="1"/>
      <w:sz w:val="16"/>
      <w:szCs w:val="16"/>
    </w:rPr>
  </w:style>
  <w:style w:type="paragraph" w:customStyle="1" w:styleId="Textbodyindent">
    <w:name w:val="Text body indent"/>
    <w:basedOn w:val="Standard"/>
    <w:rsid w:val="003F5DFE"/>
    <w:pPr>
      <w:ind w:firstLine="1134"/>
      <w:jc w:val="both"/>
    </w:pPr>
    <w:rPr>
      <w:rFonts w:ascii="Arial" w:eastAsia="Andale Sans UI" w:hAnsi="Arial" w:cs="Arial"/>
      <w:sz w:val="22"/>
      <w:lang w:bidi="en-US"/>
    </w:rPr>
  </w:style>
  <w:style w:type="paragraph" w:customStyle="1" w:styleId="Endnote">
    <w:name w:val="Endnote"/>
    <w:basedOn w:val="Standard"/>
    <w:rsid w:val="003F5DFE"/>
    <w:pPr>
      <w:suppressLineNumbers/>
    </w:pPr>
    <w:rPr>
      <w:sz w:val="20"/>
      <w:szCs w:val="20"/>
    </w:rPr>
  </w:style>
  <w:style w:type="paragraph" w:customStyle="1" w:styleId="TOAHeading">
    <w:name w:val="TOA Heading"/>
    <w:basedOn w:val="WW-3"/>
    <w:rsid w:val="003F5DFE"/>
    <w:pPr>
      <w:suppressLineNumbers/>
    </w:pPr>
    <w:rPr>
      <w:b/>
      <w:bCs/>
      <w:sz w:val="32"/>
      <w:szCs w:val="32"/>
    </w:rPr>
  </w:style>
  <w:style w:type="paragraph" w:customStyle="1" w:styleId="25">
    <w:name w:val="Κείμενο πλαισίου2"/>
    <w:basedOn w:val="a"/>
    <w:rsid w:val="003F5DFE"/>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3F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3F5DFE"/>
    <w:pPr>
      <w:widowControl w:val="0"/>
    </w:pPr>
    <w:rPr>
      <w:rFonts w:eastAsia="Andale Sans UI"/>
      <w:kern w:val="1"/>
    </w:rPr>
  </w:style>
  <w:style w:type="paragraph" w:styleId="26">
    <w:name w:val="toc 2"/>
    <w:basedOn w:val="a"/>
    <w:next w:val="a"/>
    <w:rsid w:val="003F5DFE"/>
    <w:pPr>
      <w:widowControl w:val="0"/>
      <w:ind w:left="240"/>
    </w:pPr>
    <w:rPr>
      <w:rFonts w:eastAsia="Andale Sans UI"/>
      <w:kern w:val="1"/>
    </w:rPr>
  </w:style>
  <w:style w:type="paragraph" w:customStyle="1" w:styleId="afd">
    <w:name w:val="Περιεχόμενα πλαισίου"/>
    <w:basedOn w:val="a"/>
    <w:rsid w:val="003F5DFE"/>
  </w:style>
  <w:style w:type="paragraph" w:customStyle="1" w:styleId="Heading2">
    <w:name w:val="Heading 2"/>
    <w:basedOn w:val="a"/>
    <w:rsid w:val="003F5DFE"/>
    <w:pPr>
      <w:keepNext/>
      <w:suppressAutoHyphens w:val="0"/>
      <w:jc w:val="both"/>
    </w:pPr>
    <w:rPr>
      <w:rFonts w:ascii="Arial" w:hAnsi="Arial" w:cs="Arial"/>
      <w:b/>
      <w:color w:val="00000A"/>
    </w:rPr>
  </w:style>
  <w:style w:type="paragraph" w:customStyle="1" w:styleId="Heading3">
    <w:name w:val="Heading 3"/>
    <w:basedOn w:val="a"/>
    <w:rsid w:val="003F5DFE"/>
    <w:pPr>
      <w:keepNext/>
      <w:suppressAutoHyphens w:val="0"/>
      <w:spacing w:before="240" w:after="60"/>
    </w:pPr>
    <w:rPr>
      <w:b/>
      <w:szCs w:val="20"/>
      <w:u w:val="single"/>
    </w:rPr>
  </w:style>
  <w:style w:type="paragraph" w:customStyle="1" w:styleId="Heading8">
    <w:name w:val="Heading 8"/>
    <w:basedOn w:val="a"/>
    <w:rsid w:val="003F5DFE"/>
    <w:pPr>
      <w:keepNext/>
      <w:suppressAutoHyphens w:val="0"/>
      <w:jc w:val="center"/>
    </w:pPr>
    <w:rPr>
      <w:color w:val="00000A"/>
      <w:szCs w:val="20"/>
      <w:u w:val="single"/>
    </w:rPr>
  </w:style>
  <w:style w:type="paragraph" w:customStyle="1" w:styleId="Heading9">
    <w:name w:val="Heading 9"/>
    <w:basedOn w:val="a"/>
    <w:rsid w:val="003F5DFE"/>
    <w:pPr>
      <w:keepNext/>
      <w:suppressAutoHyphens w:val="0"/>
      <w:jc w:val="both"/>
    </w:pPr>
    <w:rPr>
      <w:color w:val="00000A"/>
      <w:szCs w:val="20"/>
    </w:rPr>
  </w:style>
  <w:style w:type="paragraph" w:customStyle="1" w:styleId="Footer">
    <w:name w:val="Footer"/>
    <w:basedOn w:val="a"/>
    <w:rsid w:val="003F5DFE"/>
    <w:pPr>
      <w:tabs>
        <w:tab w:val="center" w:pos="4153"/>
        <w:tab w:val="right" w:pos="8306"/>
      </w:tabs>
      <w:suppressAutoHyphens w:val="0"/>
    </w:pPr>
    <w:rPr>
      <w:color w:val="00000A"/>
    </w:rPr>
  </w:style>
  <w:style w:type="paragraph" w:customStyle="1" w:styleId="221">
    <w:name w:val="Σώμα κείμενου με εσοχή 22"/>
    <w:basedOn w:val="a"/>
    <w:rsid w:val="003F5DFE"/>
    <w:pPr>
      <w:spacing w:after="120" w:line="480" w:lineRule="auto"/>
      <w:ind w:left="283"/>
    </w:pPr>
  </w:style>
  <w:style w:type="paragraph" w:customStyle="1" w:styleId="100">
    <w:name w:val="Επικεφαλίδα 10"/>
    <w:basedOn w:val="a"/>
    <w:next w:val="ad"/>
    <w:qFormat/>
    <w:rsid w:val="003F5DFE"/>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3F5DFE"/>
    <w:pPr>
      <w:spacing w:after="120" w:line="480" w:lineRule="auto"/>
      <w:ind w:left="283"/>
    </w:pPr>
  </w:style>
  <w:style w:type="paragraph" w:customStyle="1" w:styleId="232">
    <w:name w:val="Σώμα κείμενου 23"/>
    <w:basedOn w:val="a"/>
    <w:rsid w:val="003F5DFE"/>
    <w:pPr>
      <w:spacing w:after="120" w:line="480" w:lineRule="auto"/>
    </w:pPr>
  </w:style>
  <w:style w:type="paragraph" w:customStyle="1" w:styleId="1e">
    <w:name w:val="Παράγραφος λίστας1"/>
    <w:basedOn w:val="a"/>
    <w:qFormat/>
    <w:rsid w:val="003F5DFE"/>
    <w:pPr>
      <w:ind w:left="720"/>
      <w:contextualSpacing/>
    </w:pPr>
    <w:rPr>
      <w:color w:val="00000A"/>
      <w:sz w:val="20"/>
      <w:szCs w:val="20"/>
      <w:lang w:val="en-US"/>
    </w:rPr>
  </w:style>
  <w:style w:type="paragraph" w:customStyle="1" w:styleId="330">
    <w:name w:val="Σώμα κείμενου με εσοχή 33"/>
    <w:basedOn w:val="a"/>
    <w:rsid w:val="003F5DFE"/>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mosnet.gr/blog/laws/%CF%80-%CF%85-%CF%83-332006-%CF%86%CE%B5%CE%BA-28028-12-06-%CF%84%CE%B5%CF%8D%CF%87%CE%BF%CF%82-%CE%B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imosnet.gr/blog/laws/%CE%AC%CF%81%CE%B8%CF%81%CE%BF-21-%CE%B1%CF%85%CF%84%CE%BF%CF%87%CF%81%CE%B7%CE%BC%CE%B1%CF%84%CE%BF%CE%B4%CE%BF%CF%84%CE%BF%CF%8D%CE%BC%CE%B5%CE%BD%CE%B1-%CE%B1%CE%BD%CE%B1%CF%80%CF%84%CF%85%CE%BE/" TargetMode="External"/><Relationship Id="rId4" Type="http://schemas.openxmlformats.org/officeDocument/2006/relationships/settings" Target="settings.xml"/><Relationship Id="rId9" Type="http://schemas.openxmlformats.org/officeDocument/2006/relationships/hyperlink" Target="http://dimosnet.gr/blog/laws/%CE%AC%CF%81%CE%B8%CF%81%CE%BF-72-%CF%83%CF%85%CE%BD%CE%AD%CF%87%CE%B9%CF%83%CE%B7-%CE%BB%CE%B5%CE%B9%CF%84%CE%BF%CF%85%CF%81%CE%B3%CE%AF%CE%B1%CF%82-%CE%B4%CE%BF%CE%BC%CF%8E%CE%BD-%CE%B3%CE%B9%CE%B1/"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FD8C-D01E-4679-AB5A-2C6CFEB9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2875</Words>
  <Characters>15530</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10</cp:revision>
  <cp:lastPrinted>2021-08-17T05:49:00Z</cp:lastPrinted>
  <dcterms:created xsi:type="dcterms:W3CDTF">2021-08-16T11:13:00Z</dcterms:created>
  <dcterms:modified xsi:type="dcterms:W3CDTF">2021-08-17T10:58:00Z</dcterms:modified>
</cp:coreProperties>
</file>