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0C57E3">
        <w:rPr>
          <w:rFonts w:ascii="Arial" w:eastAsia="Arial" w:hAnsi="Arial" w:cs="Arial"/>
          <w:b/>
          <w:bCs/>
          <w:sz w:val="22"/>
          <w:szCs w:val="22"/>
        </w:rPr>
        <w:t xml:space="preserve"> 06/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633DED" w:rsidRPr="00DD09B8">
        <w:rPr>
          <w:rFonts w:ascii="Arial" w:eastAsia="Arial" w:hAnsi="Arial" w:cs="Arial"/>
          <w:b/>
          <w:bCs/>
          <w:sz w:val="22"/>
          <w:szCs w:val="22"/>
        </w:rPr>
        <w:t>8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D06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E12E0">
        <w:rPr>
          <w:rFonts w:ascii="Arial" w:eastAsia="Arial" w:hAnsi="Arial" w:cs="Arial"/>
          <w:b/>
          <w:bCs/>
          <w:sz w:val="22"/>
          <w:szCs w:val="22"/>
        </w:rPr>
        <w:t>14682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DD09B8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6F4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536F42">
        <w:rPr>
          <w:rFonts w:ascii="Arial" w:hAnsi="Arial" w:cs="Arial"/>
          <w:b/>
          <w:sz w:val="22"/>
          <w:szCs w:val="22"/>
        </w:rPr>
        <w:t>2</w:t>
      </w:r>
      <w:r w:rsidR="00E04BBC">
        <w:rPr>
          <w:rFonts w:ascii="Arial" w:hAnsi="Arial" w:cs="Arial"/>
          <w:b/>
          <w:sz w:val="22"/>
          <w:szCs w:val="22"/>
        </w:rPr>
        <w:t>1</w:t>
      </w:r>
      <w:r w:rsidR="005B2E39">
        <w:rPr>
          <w:rFonts w:ascii="Arial" w:hAnsi="Arial" w:cs="Arial"/>
          <w:b/>
          <w:sz w:val="22"/>
          <w:szCs w:val="22"/>
        </w:rPr>
        <w:t>8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3C38EA" w:rsidRPr="00F54F18" w:rsidRDefault="00F54F18" w:rsidP="000C57E3">
      <w:pPr>
        <w:jc w:val="both"/>
        <w:rPr>
          <w:rFonts w:ascii="Verdana" w:hAnsi="Verdana" w:cs="Cambria"/>
          <w:b/>
          <w:sz w:val="18"/>
          <w:szCs w:val="18"/>
        </w:rPr>
      </w:pPr>
      <w:r w:rsidRPr="00F54F18">
        <w:rPr>
          <w:rFonts w:ascii="Arial" w:eastAsia="Arial Narrow" w:hAnsi="Arial" w:cs="Arial"/>
          <w:b/>
          <w:sz w:val="22"/>
          <w:szCs w:val="22"/>
        </w:rPr>
        <w:t>Συγκρότηση</w:t>
      </w:r>
      <w:r w:rsidR="000C57E3">
        <w:rPr>
          <w:rFonts w:ascii="Arial" w:eastAsia="Arial Narrow" w:hAnsi="Arial" w:cs="Arial"/>
          <w:b/>
          <w:sz w:val="22"/>
          <w:szCs w:val="22"/>
        </w:rPr>
        <w:t xml:space="preserve"> Ετήσιας Επιτροπής Διαγωνισμών </w:t>
      </w:r>
      <w:r w:rsidR="000C57E3">
        <w:rPr>
          <w:rFonts w:ascii="Arial" w:eastAsia="Arial Narrow" w:hAnsi="Arial" w:cs="Arial"/>
          <w:b/>
          <w:bCs/>
          <w:sz w:val="22"/>
          <w:szCs w:val="22"/>
        </w:rPr>
        <w:t>για έργα που</w:t>
      </w:r>
      <w:r w:rsidRPr="00F54F18">
        <w:rPr>
          <w:rFonts w:ascii="Arial" w:eastAsia="Arial Narrow" w:hAnsi="Arial" w:cs="Arial"/>
          <w:b/>
          <w:bCs/>
          <w:sz w:val="22"/>
          <w:szCs w:val="22"/>
        </w:rPr>
        <w:t xml:space="preserve"> ο </w:t>
      </w:r>
      <w:r w:rsidR="000C57E3">
        <w:rPr>
          <w:rFonts w:ascii="Arial" w:eastAsia="Arial Narrow" w:hAnsi="Arial" w:cs="Arial"/>
          <w:b/>
          <w:bCs/>
          <w:sz w:val="22"/>
          <w:szCs w:val="22"/>
        </w:rPr>
        <w:t>συνολικός προϋπολογισμός έκαστου</w:t>
      </w:r>
      <w:r w:rsidRPr="00F54F18">
        <w:rPr>
          <w:rFonts w:ascii="Arial" w:eastAsia="Arial Narrow" w:hAnsi="Arial" w:cs="Arial"/>
          <w:b/>
          <w:bCs/>
          <w:sz w:val="22"/>
          <w:szCs w:val="22"/>
        </w:rPr>
        <w:t xml:space="preserve"> δεν υπερβαίνει το ποσό του 1.000.000,00€ χωρίς </w:t>
      </w:r>
      <w:r w:rsidRPr="00F54F18">
        <w:rPr>
          <w:rFonts w:ascii="Arial" w:eastAsia="Arial Narrow" w:hAnsi="Arial" w:cs="Arial"/>
          <w:b/>
          <w:sz w:val="22"/>
          <w:szCs w:val="22"/>
        </w:rPr>
        <w:t>να συνυπολογίζονται τα κονδύλια του Φόρου Προστιθέμενης Αξίας</w:t>
      </w:r>
      <w:r w:rsidRPr="00F54F18">
        <w:rPr>
          <w:rFonts w:ascii="Arial" w:eastAsia="Arial Narrow" w:hAnsi="Arial" w:cs="Arial"/>
          <w:b/>
          <w:bCs/>
          <w:sz w:val="22"/>
          <w:szCs w:val="22"/>
        </w:rPr>
        <w:t xml:space="preserve"> (Φ.Π.Α.)</w:t>
      </w:r>
    </w:p>
    <w:p w:rsidR="00DD09B8" w:rsidRPr="00C054E9" w:rsidRDefault="00DD09B8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2963E1">
        <w:rPr>
          <w:rFonts w:ascii="Arial" w:hAnsi="Arial" w:cs="Arial"/>
          <w:sz w:val="22"/>
          <w:szCs w:val="22"/>
        </w:rPr>
        <w:t>0</w:t>
      </w:r>
      <w:r w:rsidR="00633DED" w:rsidRP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633DED">
        <w:rPr>
          <w:rFonts w:ascii="Arial" w:hAnsi="Arial" w:cs="Arial"/>
          <w:sz w:val="22"/>
          <w:szCs w:val="22"/>
        </w:rPr>
        <w:t>Αυγούστου</w:t>
      </w:r>
      <w:r>
        <w:rPr>
          <w:rFonts w:ascii="Arial" w:hAnsi="Arial" w:cs="Arial"/>
          <w:sz w:val="22"/>
          <w:szCs w:val="22"/>
        </w:rPr>
        <w:t xml:space="preserve">   2021  ημέρα  Τρίτη   , ώρα 1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2963E1">
        <w:rPr>
          <w:rFonts w:ascii="Arial" w:hAnsi="Arial" w:cs="Arial"/>
          <w:sz w:val="22"/>
          <w:szCs w:val="22"/>
        </w:rPr>
        <w:t>1</w:t>
      </w:r>
      <w:r w:rsidR="00633DED">
        <w:rPr>
          <w:rFonts w:ascii="Arial" w:hAnsi="Arial" w:cs="Arial"/>
          <w:sz w:val="22"/>
          <w:szCs w:val="22"/>
        </w:rPr>
        <w:t>4244</w:t>
      </w:r>
      <w:r w:rsidR="00071FA5">
        <w:rPr>
          <w:rFonts w:ascii="Arial" w:hAnsi="Arial" w:cs="Arial"/>
          <w:sz w:val="22"/>
          <w:szCs w:val="22"/>
        </w:rPr>
        <w:t>/</w:t>
      </w:r>
      <w:r w:rsidR="00633DE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-0</w:t>
      </w:r>
      <w:r w:rsidR="002963E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5B2E39" w:rsidRPr="009576A7" w:rsidRDefault="005B2E39" w:rsidP="005B2E39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576A7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εννέα ( 9)  μελών ήταν παρόντα επτά (7),</w:t>
      </w:r>
      <w:r w:rsidR="00BD06D7">
        <w:rPr>
          <w:rFonts w:ascii="Arial" w:hAnsi="Arial" w:cs="Arial"/>
          <w:sz w:val="22"/>
          <w:szCs w:val="22"/>
        </w:rPr>
        <w:t>εκ των οποίων ένα (1) αναπληρωματικό,</w:t>
      </w:r>
      <w:r w:rsidRPr="009576A7">
        <w:rPr>
          <w:rFonts w:ascii="Arial" w:hAnsi="Arial" w:cs="Arial"/>
          <w:sz w:val="22"/>
          <w:szCs w:val="22"/>
        </w:rPr>
        <w:t xml:space="preserve">  ήτοι:</w:t>
      </w:r>
    </w:p>
    <w:p w:rsidR="005B2E39" w:rsidRPr="009576A7" w:rsidRDefault="005B2E39" w:rsidP="005B2E39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5B2E39" w:rsidRPr="009576A7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</w:t>
      </w:r>
    </w:p>
    <w:p w:rsidR="005B2E39" w:rsidRPr="009576A7" w:rsidRDefault="005B2E39" w:rsidP="005B2E39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2.</w:t>
      </w:r>
      <w:r w:rsidRPr="009576A7">
        <w:rPr>
          <w:rFonts w:ascii="Arial" w:hAnsi="Arial" w:cs="Arial"/>
          <w:sz w:val="22"/>
          <w:szCs w:val="22"/>
        </w:rPr>
        <w:t xml:space="preserve"> Παπαϊωάννου Λουκάς                                                          </w:t>
      </w:r>
    </w:p>
    <w:p w:rsidR="005B2E39" w:rsidRPr="009576A7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3.</w:t>
      </w:r>
      <w:r w:rsidRPr="00B83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5B2E39" w:rsidRPr="009576A7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9576A7">
        <w:rPr>
          <w:rFonts w:ascii="Arial" w:hAnsi="Arial" w:cs="Arial"/>
          <w:sz w:val="22"/>
          <w:szCs w:val="22"/>
        </w:rPr>
        <w:t>Μερτζάνης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 Κωνσταντίνος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5B2E39" w:rsidRPr="009576A7" w:rsidRDefault="005B2E39" w:rsidP="005B2E3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</w:t>
      </w:r>
      <w:r w:rsidRPr="009576A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(αναπληρωματικό μέλος)</w:t>
      </w:r>
      <w:r w:rsidRPr="009576A7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5B2E39" w:rsidRPr="009576A7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6.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BD06D7" w:rsidRPr="009576A7" w:rsidRDefault="005B2E39" w:rsidP="00BD06D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7.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Καραμάνης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 Δημήτριος</w:t>
      </w:r>
      <w:r w:rsidR="00BD06D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BD06D7" w:rsidRPr="009576A7">
        <w:rPr>
          <w:rFonts w:ascii="Arial" w:hAnsi="Arial" w:cs="Arial"/>
          <w:sz w:val="22"/>
          <w:szCs w:val="22"/>
        </w:rPr>
        <w:t>Αν και είχ</w:t>
      </w:r>
      <w:r w:rsidR="00BD06D7">
        <w:rPr>
          <w:rFonts w:ascii="Arial" w:hAnsi="Arial" w:cs="Arial"/>
          <w:sz w:val="22"/>
          <w:szCs w:val="22"/>
        </w:rPr>
        <w:t>αν</w:t>
      </w:r>
      <w:r w:rsidR="00BD06D7" w:rsidRPr="009576A7">
        <w:rPr>
          <w:rFonts w:ascii="Arial" w:hAnsi="Arial" w:cs="Arial"/>
          <w:sz w:val="22"/>
          <w:szCs w:val="22"/>
        </w:rPr>
        <w:t xml:space="preserve"> νόμιμα προσκληθεί</w:t>
      </w:r>
    </w:p>
    <w:p w:rsidR="000C57E3" w:rsidRDefault="000C57E3" w:rsidP="000C57E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0159A8" w:rsidRDefault="00C054E9" w:rsidP="000C57E3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 </w:t>
      </w:r>
      <w:r w:rsidR="002963E1"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94578F" w:rsidRPr="00633DED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94578F" w:rsidRPr="000036AE">
        <w:rPr>
          <w:rFonts w:ascii="Arial" w:eastAsia="Arial" w:hAnsi="Arial" w:cs="Arial"/>
          <w:sz w:val="22"/>
          <w:szCs w:val="22"/>
        </w:rPr>
        <w:t>1</w:t>
      </w:r>
      <w:r w:rsidR="0094578F">
        <w:rPr>
          <w:rFonts w:ascii="Arial" w:eastAsia="Arial" w:hAnsi="Arial" w:cs="Arial"/>
          <w:sz w:val="22"/>
          <w:szCs w:val="22"/>
        </w:rPr>
        <w:t>0</w:t>
      </w:r>
      <w:r w:rsidR="0094578F" w:rsidRPr="00633DED">
        <w:rPr>
          <w:rFonts w:ascii="Arial" w:eastAsia="Arial" w:hAnsi="Arial" w:cs="Arial"/>
          <w:sz w:val="22"/>
          <w:szCs w:val="22"/>
        </w:rPr>
        <w:t xml:space="preserve">  θέμα της</w:t>
      </w:r>
      <w:r w:rsidR="0094578F" w:rsidRPr="000036AE">
        <w:rPr>
          <w:rFonts w:ascii="Arial" w:eastAsia="Arial" w:hAnsi="Arial" w:cs="Arial"/>
          <w:sz w:val="22"/>
          <w:szCs w:val="22"/>
        </w:rPr>
        <w:t xml:space="preserve"> </w:t>
      </w:r>
      <w:r w:rsidR="0094578F">
        <w:rPr>
          <w:rFonts w:ascii="Arial" w:eastAsia="Arial" w:hAnsi="Arial" w:cs="Arial"/>
          <w:sz w:val="22"/>
          <w:szCs w:val="22"/>
        </w:rPr>
        <w:t xml:space="preserve">υπ </w:t>
      </w:r>
      <w:proofErr w:type="spellStart"/>
      <w:r w:rsidR="0094578F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94578F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94578F">
        <w:rPr>
          <w:rFonts w:ascii="Arial" w:hAnsi="Arial" w:cs="Arial"/>
          <w:sz w:val="22"/>
          <w:szCs w:val="22"/>
        </w:rPr>
        <w:t>. 14244/30-07-2021 πρόσκλησης,  το οποίο συζητήθηκε ως 11</w:t>
      </w:r>
      <w:r w:rsidR="0094578F" w:rsidRPr="000036AE">
        <w:rPr>
          <w:rFonts w:ascii="Arial" w:hAnsi="Arial" w:cs="Arial"/>
          <w:sz w:val="22"/>
          <w:szCs w:val="22"/>
          <w:vertAlign w:val="superscript"/>
        </w:rPr>
        <w:t>ο</w:t>
      </w:r>
      <w:r w:rsidR="0094578F">
        <w:rPr>
          <w:rFonts w:ascii="Arial" w:hAnsi="Arial" w:cs="Arial"/>
          <w:sz w:val="22"/>
          <w:szCs w:val="22"/>
        </w:rPr>
        <w:t xml:space="preserve"> θέμα της </w:t>
      </w:r>
      <w:r w:rsidR="0094578F" w:rsidRPr="00633DED">
        <w:rPr>
          <w:rFonts w:ascii="Arial" w:eastAsia="Arial" w:hAnsi="Arial" w:cs="Arial"/>
          <w:sz w:val="22"/>
          <w:szCs w:val="22"/>
        </w:rPr>
        <w:t>ημερήσιας διάταξης</w:t>
      </w:r>
      <w:r w:rsidR="00241BBD">
        <w:rPr>
          <w:rFonts w:ascii="Arial" w:eastAsia="Arial" w:hAnsi="Arial" w:cs="Arial"/>
          <w:sz w:val="22"/>
          <w:szCs w:val="22"/>
        </w:rPr>
        <w:t>,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 έθεσε υπόψη των μελών  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την με αριθ. </w:t>
      </w:r>
      <w:proofErr w:type="spellStart"/>
      <w:r w:rsidR="00633DED" w:rsidRPr="00633DE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33DED" w:rsidRPr="00633DED">
        <w:rPr>
          <w:rFonts w:ascii="Arial" w:eastAsia="Arial" w:hAnsi="Arial" w:cs="Arial"/>
          <w:sz w:val="22"/>
          <w:szCs w:val="22"/>
        </w:rPr>
        <w:t>.   1</w:t>
      </w:r>
      <w:r w:rsidR="00F54F18">
        <w:rPr>
          <w:rFonts w:ascii="Arial" w:eastAsia="Arial" w:hAnsi="Arial" w:cs="Arial"/>
          <w:sz w:val="22"/>
          <w:szCs w:val="22"/>
        </w:rPr>
        <w:t>3690</w:t>
      </w:r>
      <w:r w:rsidR="00633DED" w:rsidRPr="00633DED">
        <w:rPr>
          <w:rFonts w:ascii="Arial" w:eastAsia="Arial" w:hAnsi="Arial" w:cs="Arial"/>
          <w:sz w:val="22"/>
          <w:szCs w:val="22"/>
        </w:rPr>
        <w:t>/</w:t>
      </w:r>
      <w:r w:rsidR="00695BFE">
        <w:rPr>
          <w:rFonts w:ascii="Arial" w:eastAsia="Arial" w:hAnsi="Arial" w:cs="Arial"/>
          <w:sz w:val="22"/>
          <w:szCs w:val="22"/>
        </w:rPr>
        <w:t>2</w:t>
      </w:r>
      <w:r w:rsidR="00F54F18">
        <w:rPr>
          <w:rFonts w:ascii="Arial" w:eastAsia="Arial" w:hAnsi="Arial" w:cs="Arial"/>
          <w:sz w:val="22"/>
          <w:szCs w:val="22"/>
        </w:rPr>
        <w:t>2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-07-2021  </w:t>
      </w:r>
      <w:r w:rsidR="000159A8" w:rsidRPr="00310E3F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0159A8">
        <w:rPr>
          <w:rFonts w:ascii="Arial" w:hAnsi="Arial" w:cs="Arial"/>
          <w:sz w:val="22"/>
          <w:szCs w:val="22"/>
        </w:rPr>
        <w:t>της Δ/</w:t>
      </w:r>
      <w:proofErr w:type="spellStart"/>
      <w:r w:rsidR="000159A8">
        <w:rPr>
          <w:rFonts w:ascii="Arial" w:hAnsi="Arial" w:cs="Arial"/>
          <w:sz w:val="22"/>
          <w:szCs w:val="22"/>
        </w:rPr>
        <w:t>νσης</w:t>
      </w:r>
      <w:proofErr w:type="spellEnd"/>
      <w:r w:rsidR="000159A8">
        <w:rPr>
          <w:rFonts w:ascii="Arial" w:hAnsi="Arial" w:cs="Arial"/>
          <w:sz w:val="22"/>
          <w:szCs w:val="22"/>
        </w:rPr>
        <w:t xml:space="preserve"> Τεχνικών Υπηρεσιών </w:t>
      </w:r>
      <w:r w:rsidR="000159A8" w:rsidRPr="00310E3F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0159A8" w:rsidRPr="00310E3F">
        <w:rPr>
          <w:rFonts w:ascii="Arial" w:hAnsi="Arial" w:cs="Arial"/>
          <w:sz w:val="22"/>
          <w:szCs w:val="22"/>
        </w:rPr>
        <w:t>Λεβαδέων</w:t>
      </w:r>
      <w:proofErr w:type="spellEnd"/>
      <w:r w:rsidR="000159A8" w:rsidRPr="00310E3F">
        <w:rPr>
          <w:rFonts w:ascii="Arial" w:hAnsi="Arial" w:cs="Arial"/>
          <w:sz w:val="22"/>
          <w:szCs w:val="22"/>
        </w:rPr>
        <w:t xml:space="preserve">  </w:t>
      </w:r>
      <w:r w:rsidR="000159A8" w:rsidRPr="00310E3F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F54F18" w:rsidRPr="003D6AAD" w:rsidRDefault="00F54F18" w:rsidP="00F54F18">
      <w:pPr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hAnsi="Arial" w:cs="Arial"/>
          <w:i/>
          <w:color w:val="1B1B1B"/>
          <w:sz w:val="22"/>
          <w:szCs w:val="22"/>
        </w:rPr>
        <w:t>Λαμβάνοντας υπόψη :</w:t>
      </w:r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Τις διατάξεις του Ν. 3852/2010 </w:t>
      </w:r>
      <w:bookmarkStart w:id="0" w:name="__DdeLink__110_2352543559"/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3D6AAD">
        <w:rPr>
          <w:rFonts w:ascii="Arial" w:hAnsi="Arial" w:cs="Arial"/>
          <w:i/>
          <w:iCs/>
          <w:color w:val="1B1B1B"/>
          <w:sz w:val="22"/>
          <w:szCs w:val="22"/>
          <w:u w:val="none"/>
        </w:rPr>
        <w:t>Νέα Αρχιτεκτονική της Αυτοδιοίκησης και της Αποκεντρωμένης Διοίκησης – Πρόγραμμα Καλλικράτης (Φ.Ε.Κ. 87Α’ /2010)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  <w:bookmarkEnd w:id="0"/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>Τον Ν. 4412/2016</w:t>
      </w:r>
      <w:r w:rsidRPr="003D6AAD">
        <w:rPr>
          <w:rFonts w:ascii="Arial" w:hAnsi="Arial" w:cs="Arial"/>
          <w:b/>
          <w:bCs/>
          <w:i/>
          <w:color w:val="1B1B1B"/>
          <w:sz w:val="22"/>
          <w:szCs w:val="22"/>
          <w:u w:val="none"/>
        </w:rPr>
        <w:t xml:space="preserve"> 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3D6AAD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376 “ Μεταβατικές Ρυθμίσεις ” § 10 του Ν. 4412/2016 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3D6AAD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221 “ Όργανα διενέργειας διαδικασιών σύναψης Δημοσίων Συμβάσεων ” § 8α,8η του Ν.4412/2016 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« </w:t>
      </w:r>
      <w:r w:rsidRPr="003D6AAD">
        <w:rPr>
          <w:rFonts w:ascii="Arial" w:hAnsi="Arial" w:cs="Arial"/>
          <w:i/>
          <w:iCs/>
          <w:color w:val="1B1B1B"/>
          <w:sz w:val="22"/>
          <w:szCs w:val="22"/>
          <w:u w:val="none"/>
        </w:rPr>
        <w:t xml:space="preserve">Δημόσιες Συμβάσεις Έργων , Προμηθειών και Υπηρεσιών (Προσαρμογή στις Οδηγίες 2014/24/ΕΕ και 2014/25/ΕΕ) </w:t>
      </w:r>
      <w:r w:rsidRPr="003D6AAD">
        <w:rPr>
          <w:rFonts w:ascii="Arial" w:hAnsi="Arial" w:cs="Arial"/>
          <w:i/>
          <w:color w:val="1B1B1B"/>
          <w:sz w:val="22"/>
          <w:szCs w:val="22"/>
          <w:u w:val="none"/>
        </w:rPr>
        <w:t xml:space="preserve"> »</w:t>
      </w: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έτσι όπως αυτό διορθώθηκε και τροποποιήθηκε με τις διατάξεις του άρθρου 108 “ Όργανα διενέργειας διαδικασιών ανάθεσης και εκτέλεσης Δημοσίων συμβάσεων </w:t>
      </w:r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( Τροποποίηση του τίτλου και των παρ. 1,3,8,9,10 και 11 και προσθήκη παρ. 12 στο άρθρο 221 του Ν. 4412/2016)  του </w:t>
      </w:r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lastRenderedPageBreak/>
        <w:t xml:space="preserve">Ν. 4782/2021(Φ.Ε.Κ. 36/τ.Α’ /09.03.2021 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Την παράγραφο 3  άρθρου 108 του Ν. 4782/2021 </w:t>
      </w:r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στην οποία αναφέρεται ότι: “ </w:t>
      </w:r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………..</w:t>
      </w: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”</w:t>
      </w:r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Την παράγραφο 8  άρθρου 108 του Ν. 4782/2021 </w:t>
      </w:r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“ Εκσυγχρονισμός απλοποίηση και αναμόρφωση του ρυθμιστικού πλαισίου των δημοσίων συμβάσεων , ειδικότερες ρυθμίσεις προμηθειών  στους τομείς της άμυνας και της ασφάλειας και άλλες διατάξεις για την ανάπτυξη , τις υποδομές και την υγεία ”  </w:t>
      </w: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στην οποία αναφέρεται ότι : “ </w:t>
      </w:r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όταν ως κριτήριο ανάθεσης χρησιμοποιείται η πλέον συμφέρουσα , από οικονομική άποψη , προσφορά μόνο βάσει τιμής ή βάσει πλήρως </w:t>
      </w:r>
      <w:proofErr w:type="spellStart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αντικειμενικοποιημένων</w:t>
      </w:r>
      <w:proofErr w:type="spellEnd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 κριτηρίων , η επιτροπή διαγωνισμού αποτελείται από τρεις (3) τεχνικούς υπαλλήλους , κατηγορίας Π.Ε. ή Τ.Ε. , με τους αναπληρωτές τους , που υπηρετούν στην αναθέτουσα αρχή , εγγεγραμμένους στο μητρώο της </w:t>
      </w:r>
      <w:proofErr w:type="spellStart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περ</w:t>
      </w:r>
      <w:proofErr w:type="spellEnd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 xml:space="preserve">. </w:t>
      </w:r>
      <w:proofErr w:type="spellStart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ζ΄</w:t>
      </w:r>
      <w:proofErr w:type="spellEnd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(της ίδιας παραγράφου), με εμπειρία , τεχνική εξειδίκευση και ειδικότητες που προσιδιάζουν στις υπό ανάθεση κατηγορίες εργασιών , οι οποίοι ορίζονται από την αναθέτουσα αρχή που διενεργεί τον διαγωνισμό ………………………………….. Ειδικά σε περιπτώσεις διαγωνισμών προϋπολογισμού χαμηλότερου του ενός εκατομμυρίου (1.000.000) ευρώ , στις οποίες κριτήριο ανάθεσης αποτελεί η πλέον συμφέρουσα προσφορά από οικονομική άποψη μόνο βάσει τιμής , η επιτροπή διαγωνισμού δύναται να αποτελείται από υπαλλήλους της αναθέτουσας αρχής , ένας εκ των οποίων είναι υποχρεωτικά τεχνικός εγγεγραμμένος στο Μητρώο Μελών Επιτροπών Διαδικασιών Σύναψης Δημοσίων Συμβάσεων (</w:t>
      </w:r>
      <w:proofErr w:type="spellStart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Μη.Μ.Ε.Δ</w:t>
      </w:r>
      <w:proofErr w:type="spellEnd"/>
      <w:r w:rsidRPr="003D6AAD">
        <w:rPr>
          <w:rFonts w:ascii="Arial" w:eastAsia="Arial Narrow" w:hAnsi="Arial" w:cs="Arial"/>
          <w:i/>
          <w:iCs/>
          <w:color w:val="auto"/>
          <w:sz w:val="22"/>
          <w:szCs w:val="22"/>
          <w:u w:val="none"/>
        </w:rPr>
        <w:t>.)</w:t>
      </w: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” </w:t>
      </w:r>
    </w:p>
    <w:p w:rsidR="00F54F18" w:rsidRPr="003D6AAD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Το ότι η Επιτροπή θα είναι ετήσια ( αρχής γενομένης των αρμοδιοτήτων της την ημέρα ανάρτησης της εν λόγω απόφασης και λήξη της την αντίστοιχη ημερομηνία του επόμενου έτους)  </w:t>
      </w:r>
    </w:p>
    <w:p w:rsidR="00F54F18" w:rsidRPr="000C57E3" w:rsidRDefault="00F54F18" w:rsidP="00F54F18">
      <w:pPr>
        <w:pStyle w:val="240"/>
        <w:numPr>
          <w:ilvl w:val="0"/>
          <w:numId w:val="2"/>
        </w:numPr>
        <w:tabs>
          <w:tab w:val="clear" w:pos="0"/>
          <w:tab w:val="num" w:pos="720"/>
        </w:tabs>
        <w:spacing w:line="100" w:lineRule="atLeast"/>
        <w:ind w:left="720" w:hanging="36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Τις διατάξεις του άρθρου 40 </w:t>
      </w:r>
      <w:r w:rsidRPr="003D6AAD">
        <w:rPr>
          <w:rFonts w:ascii="Arial" w:eastAsia="SimSun" w:hAnsi="Arial" w:cs="Arial"/>
          <w:i/>
          <w:color w:val="1B1B1B"/>
          <w:sz w:val="22"/>
          <w:szCs w:val="22"/>
          <w:u w:val="none"/>
        </w:rPr>
        <w:t>του Ν.4735/2020</w:t>
      </w:r>
      <w:r w:rsidRPr="003D6AAD">
        <w:rPr>
          <w:rFonts w:ascii="Arial" w:eastAsia="SimSun" w:hAnsi="Arial" w:cs="Arial"/>
          <w:i/>
          <w:color w:val="000000"/>
          <w:sz w:val="22"/>
          <w:szCs w:val="22"/>
          <w:u w:val="none"/>
        </w:rPr>
        <w:t xml:space="preserve">  έτσι όπως αυτό αντικατέστησε το άρθρο 72 παρ.  περί αρμοδιοτήτων της Οικονομικής Επιτροπής του Ν.3852/2010 «</w:t>
      </w:r>
      <w:r w:rsidRPr="003D6AAD">
        <w:rPr>
          <w:rFonts w:ascii="Arial" w:eastAsia="SimSun" w:hAnsi="Arial" w:cs="Arial"/>
          <w:i/>
          <w:iCs/>
          <w:color w:val="000000"/>
          <w:sz w:val="22"/>
          <w:szCs w:val="22"/>
          <w:u w:val="none"/>
        </w:rPr>
        <w:t xml:space="preserve">Νέα Αρχιτεκτονική της Αυτοδιοίκησης </w:t>
      </w:r>
      <w:r w:rsidRPr="000C57E3">
        <w:rPr>
          <w:rFonts w:ascii="Arial" w:eastAsia="SimSun" w:hAnsi="Arial" w:cs="Arial"/>
          <w:i/>
          <w:iCs/>
          <w:color w:val="000000"/>
          <w:sz w:val="22"/>
          <w:szCs w:val="22"/>
          <w:u w:val="none"/>
        </w:rPr>
        <w:t>και της Αποκεντρωμένης Διοίκησης- Πρόγραμμα Καλλικράτης</w:t>
      </w:r>
      <w:r w:rsidRPr="000C57E3">
        <w:rPr>
          <w:rFonts w:ascii="Arial" w:eastAsia="SimSun" w:hAnsi="Arial" w:cs="Arial"/>
          <w:i/>
          <w:color w:val="000000"/>
          <w:sz w:val="22"/>
          <w:szCs w:val="22"/>
          <w:u w:val="none"/>
        </w:rPr>
        <w:t xml:space="preserve">», </w:t>
      </w:r>
    </w:p>
    <w:p w:rsidR="00F54F18" w:rsidRPr="003D6AAD" w:rsidRDefault="00F54F18" w:rsidP="00F54F18">
      <w:pPr>
        <w:pStyle w:val="240"/>
        <w:spacing w:line="100" w:lineRule="atLeast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hAnsi="Arial" w:cs="Arial"/>
          <w:b/>
          <w:bCs/>
          <w:i/>
          <w:color w:val="auto"/>
          <w:sz w:val="22"/>
          <w:szCs w:val="22"/>
          <w:u w:val="none"/>
        </w:rPr>
        <w:t>ΕΙΣΗΓΟΥΜΑΣΤΕ</w:t>
      </w:r>
    </w:p>
    <w:p w:rsidR="00F54F18" w:rsidRPr="003D6AAD" w:rsidRDefault="00F54F18" w:rsidP="000C57E3">
      <w:pPr>
        <w:pStyle w:val="240"/>
        <w:spacing w:line="100" w:lineRule="atLeast"/>
        <w:jc w:val="left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Calibri Light" w:hAnsi="Arial" w:cs="Arial"/>
          <w:i/>
          <w:color w:val="auto"/>
          <w:sz w:val="22"/>
          <w:szCs w:val="22"/>
          <w:u w:val="none"/>
        </w:rPr>
        <w:tab/>
        <w:t xml:space="preserve">Την Συγκρότηση </w:t>
      </w:r>
      <w:r w:rsidRPr="003D6AAD">
        <w:rPr>
          <w:rFonts w:ascii="Arial" w:eastAsia="Calibri Light" w:hAnsi="Arial" w:cs="Arial"/>
          <w:b/>
          <w:bCs/>
          <w:i/>
          <w:color w:val="auto"/>
          <w:sz w:val="22"/>
          <w:szCs w:val="22"/>
          <w:u w:val="none"/>
        </w:rPr>
        <w:t>Ετήσιας Τριμελούς Επιτροπής</w:t>
      </w:r>
      <w:r w:rsidRPr="003D6AAD">
        <w:rPr>
          <w:rFonts w:ascii="Arial" w:eastAsia="Calibri Light" w:hAnsi="Arial" w:cs="Arial"/>
          <w:i/>
          <w:color w:val="auto"/>
          <w:sz w:val="22"/>
          <w:szCs w:val="22"/>
          <w:u w:val="none"/>
        </w:rPr>
        <w:t xml:space="preserve"> (αποτελούμενη από Τακτικά και Αναπληρωματικά μέλη) για την διεξαγωγή Διαγωνισμών σε έργα των οποίων </w:t>
      </w:r>
      <w:r w:rsidRPr="003D6AAD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ο συνολικός προϋπολογισμός έκαστος δεν υπερβαίνει το ποσό του 1.000.000,00€ χωρίς να συνυπολογίζονται τα κονδύλια του Φόρου Προστιθέμενης Αξίας (Φ.Π.Α.) </w:t>
      </w:r>
      <w:r w:rsidR="00AB13EB">
        <w:rPr>
          <w:rFonts w:ascii="Arial" w:eastAsia="Arial Narrow" w:hAnsi="Arial" w:cs="Arial"/>
          <w:i/>
          <w:color w:val="auto"/>
          <w:sz w:val="22"/>
          <w:szCs w:val="22"/>
          <w:u w:val="none"/>
        </w:rPr>
        <w:t xml:space="preserve"> </w:t>
      </w:r>
      <w:r w:rsidRPr="003D6AAD">
        <w:rPr>
          <w:rFonts w:ascii="Arial" w:eastAsia="Calibri Light" w:hAnsi="Arial" w:cs="Arial"/>
          <w:i/>
          <w:sz w:val="22"/>
          <w:szCs w:val="22"/>
        </w:rPr>
        <w:t xml:space="preserve">                                                            </w:t>
      </w:r>
    </w:p>
    <w:p w:rsidR="00F54F18" w:rsidRPr="003D6AAD" w:rsidRDefault="00F54F18" w:rsidP="00F54F18">
      <w:pPr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Calibri" w:hAnsi="Arial" w:cs="Arial"/>
          <w:i/>
          <w:sz w:val="22"/>
          <w:szCs w:val="22"/>
        </w:rPr>
        <w:tab/>
      </w:r>
      <w:r w:rsidRPr="003D6AAD">
        <w:rPr>
          <w:rFonts w:ascii="Arial" w:eastAsia="Calibri" w:hAnsi="Arial" w:cs="Arial"/>
          <w:i/>
          <w:sz w:val="22"/>
          <w:szCs w:val="22"/>
          <w:u w:val="single"/>
        </w:rPr>
        <w:t>Κατόπιν όλων των ανωτέρω</w:t>
      </w:r>
      <w:r w:rsidRPr="003D6AAD">
        <w:rPr>
          <w:rFonts w:ascii="Arial" w:eastAsia="Calibri" w:hAnsi="Arial" w:cs="Arial"/>
          <w:i/>
          <w:sz w:val="22"/>
          <w:szCs w:val="22"/>
        </w:rPr>
        <w:t xml:space="preserve"> και </w:t>
      </w:r>
      <w:r w:rsidRPr="003D6AAD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3D6AAD">
        <w:rPr>
          <w:rFonts w:ascii="Arial" w:eastAsia="SimSun" w:hAnsi="Arial" w:cs="Arial"/>
          <w:b/>
          <w:bCs/>
          <w:i/>
          <w:color w:val="1B1B1B"/>
          <w:sz w:val="22"/>
          <w:szCs w:val="22"/>
        </w:rPr>
        <w:t>άρθρου 40 του Ν.4735/2020</w:t>
      </w:r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72</w:t>
      </w:r>
      <w:r w:rsidRPr="003D6AAD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 xml:space="preserve"> παρ. </w:t>
      </w:r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3D6AAD">
        <w:rPr>
          <w:rFonts w:ascii="Arial" w:eastAsia="SimSun" w:hAnsi="Arial" w:cs="Arial"/>
          <w:b/>
          <w:bCs/>
          <w:i/>
          <w:color w:val="000000"/>
          <w:sz w:val="22"/>
          <w:szCs w:val="22"/>
        </w:rPr>
        <w:t>Ν.3852/2010</w:t>
      </w:r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Πρόγραμμα Καλλικράτης», </w:t>
      </w:r>
    </w:p>
    <w:p w:rsidR="00F54F18" w:rsidRPr="003D6AAD" w:rsidRDefault="00F54F18" w:rsidP="00F54F18">
      <w:pPr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</w:t>
      </w:r>
    </w:p>
    <w:p w:rsidR="00F54F18" w:rsidRPr="003D6AAD" w:rsidRDefault="00F54F18" w:rsidP="00F54F18">
      <w:pPr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την </w:t>
      </w:r>
      <w:r w:rsidRPr="003D6AAD">
        <w:rPr>
          <w:rFonts w:ascii="Arial" w:eastAsia="Calibri Light" w:hAnsi="Arial" w:cs="Arial"/>
          <w:i/>
          <w:sz w:val="22"/>
          <w:szCs w:val="22"/>
        </w:rPr>
        <w:t xml:space="preserve">Συγκρότηση </w:t>
      </w:r>
      <w:r w:rsidRPr="003D6AAD">
        <w:rPr>
          <w:rFonts w:ascii="Arial" w:eastAsia="Calibri Light" w:hAnsi="Arial" w:cs="Arial"/>
          <w:b/>
          <w:bCs/>
          <w:i/>
          <w:sz w:val="22"/>
          <w:szCs w:val="22"/>
        </w:rPr>
        <w:t>Ετήσιας Τριμελούς Επιτροπής</w:t>
      </w:r>
      <w:r w:rsidRPr="003D6AAD">
        <w:rPr>
          <w:rFonts w:ascii="Arial" w:eastAsia="Calibri Light" w:hAnsi="Arial" w:cs="Arial"/>
          <w:i/>
          <w:sz w:val="22"/>
          <w:szCs w:val="22"/>
        </w:rPr>
        <w:t xml:space="preserve"> (αποτελούμενη από Τακτικά και Αναπληρωματικά μέλη) για την διεξαγωγή Διαγωνισμών σε έργα των οποίων 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ο συνολικός προϋπολογισμός έκαστος δεν υπερβαίνει το ποσό του 1.000.000,00€ χωρίς να συνυπολογίζονται τα κονδύλια του Φόρου Προστιθέμενης Αξίας (Φ.Π.Α.) , η οποία θα αποτελείται από τα κάτωθι μέλη : </w:t>
      </w:r>
    </w:p>
    <w:p w:rsidR="00F54F18" w:rsidRPr="003D6AAD" w:rsidRDefault="00F54F18" w:rsidP="00A85FB9">
      <w:pPr>
        <w:ind w:left="72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sz w:val="22"/>
          <w:szCs w:val="22"/>
        </w:rPr>
        <w:t xml:space="preserve">α) </w:t>
      </w:r>
      <w:r w:rsidRPr="003D6AAD">
        <w:rPr>
          <w:rFonts w:ascii="Arial" w:eastAsia="Arial Narrow" w:hAnsi="Arial" w:cs="Arial"/>
          <w:b/>
          <w:bCs/>
          <w:i/>
          <w:sz w:val="22"/>
          <w:szCs w:val="22"/>
        </w:rPr>
        <w:t>ΑΓΓΕΛΟΠΟΥΛΟΥ ΑΓΓΕΛΙΚΗ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– Π.Ε. ΜΕΤΑΛΛΕΙΟΛΟΓΩΝ ΜΗΧΑΝΙΚΩΝ                               ως Τακτικό Μέλος (Πρόεδρο) </w:t>
      </w:r>
    </w:p>
    <w:p w:rsidR="00F54F18" w:rsidRPr="003D6AAD" w:rsidRDefault="00F54F18" w:rsidP="00A85FB9">
      <w:pPr>
        <w:ind w:left="72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sz w:val="22"/>
          <w:szCs w:val="22"/>
        </w:rPr>
        <w:t xml:space="preserve">με αναπληρωτή αυτής  τον ΜΠΟΥΤΣΙΚΟ ΓΕΩΡΓΙΟ – Π.Ε. ΠΟΛΙΤΙΚΩΝ ΜΗΧΑΝΙΚΩΝ </w:t>
      </w:r>
    </w:p>
    <w:p w:rsidR="00F54F18" w:rsidRPr="003D6AAD" w:rsidRDefault="00F54F18" w:rsidP="00A85FB9">
      <w:pPr>
        <w:ind w:left="72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sz w:val="22"/>
          <w:szCs w:val="22"/>
        </w:rPr>
        <w:t xml:space="preserve">β) </w:t>
      </w:r>
      <w:r w:rsidRPr="003D6AAD">
        <w:rPr>
          <w:rFonts w:ascii="Arial" w:eastAsia="Arial Narrow" w:hAnsi="Arial" w:cs="Arial"/>
          <w:b/>
          <w:bCs/>
          <w:i/>
          <w:sz w:val="22"/>
          <w:szCs w:val="22"/>
        </w:rPr>
        <w:t>ΜΠΑΤΣΟΥ ΕΥΑΓΓΕΛΙΑ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– Τ.Ε. ΠΟΛΙΤΙΚΩΝ ΜΗΧΑΝΙΚΩΝ                                                        ως Τακτικό Μέλος</w:t>
      </w:r>
    </w:p>
    <w:p w:rsidR="00F54F18" w:rsidRPr="003D6AAD" w:rsidRDefault="00F54F18" w:rsidP="00A85FB9">
      <w:pPr>
        <w:ind w:left="72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sz w:val="22"/>
          <w:szCs w:val="22"/>
        </w:rPr>
        <w:t xml:space="preserve">με αναπληρωτή αυτής  τον ΜΕΛΙΣΣΑΡΗ  ΙΩΑΝΝΗ – Τ.Ε. ΠΟΛΙΤΙΚΩΝ ΜΗΧΑΝΙΚΩΝ </w:t>
      </w:r>
    </w:p>
    <w:p w:rsidR="00F54F18" w:rsidRPr="003D6AAD" w:rsidRDefault="00F54F18" w:rsidP="000C57E3">
      <w:pPr>
        <w:ind w:left="720"/>
        <w:rPr>
          <w:rFonts w:ascii="Arial" w:hAnsi="Arial" w:cs="Arial"/>
          <w:i/>
          <w:sz w:val="22"/>
          <w:szCs w:val="22"/>
        </w:rPr>
      </w:pPr>
      <w:r w:rsidRPr="003D6AAD">
        <w:rPr>
          <w:rFonts w:ascii="Arial" w:eastAsia="Arial Narrow" w:hAnsi="Arial" w:cs="Arial"/>
          <w:i/>
          <w:sz w:val="22"/>
          <w:szCs w:val="22"/>
        </w:rPr>
        <w:lastRenderedPageBreak/>
        <w:t xml:space="preserve">γ) </w:t>
      </w:r>
      <w:r w:rsidRPr="003D6AAD">
        <w:rPr>
          <w:rFonts w:ascii="Arial" w:eastAsia="Arial Narrow" w:hAnsi="Arial" w:cs="Arial"/>
          <w:b/>
          <w:bCs/>
          <w:i/>
          <w:sz w:val="22"/>
          <w:szCs w:val="22"/>
        </w:rPr>
        <w:t>ΣΑΝΙΔΑ ΧΑΡΑΛΑΜΠΟ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– Τ.Ε. ΤΟΠΟΓΡΑΦΩΝ ΜΗΧΑΝΙΚΩΝ                                                  ως Τακτικό Μέλος</w:t>
      </w:r>
      <w:r w:rsidR="000C57E3">
        <w:rPr>
          <w:rFonts w:ascii="Arial" w:eastAsia="Arial Narrow" w:hAnsi="Arial" w:cs="Arial"/>
          <w:i/>
          <w:sz w:val="22"/>
          <w:szCs w:val="22"/>
        </w:rPr>
        <w:t xml:space="preserve">  </w:t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με αναπληρωτή αυτού  τον ΜΠΕΛΛΟ  ΑΘΑΝΑΣΙΟ – Τ.Ε. ΗΛΕΚΤΡΟΛΟΓΩΝ ΜΗΧΑΝΙΚΩΝ</w:t>
      </w:r>
      <w:bookmarkStart w:id="1" w:name="__DdeLink__5530_3239253201211"/>
      <w:r w:rsidRPr="003D6AAD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bookmarkEnd w:id="1"/>
      <w:r w:rsidRPr="003D6AAD">
        <w:rPr>
          <w:rFonts w:ascii="Arial" w:hAnsi="Arial" w:cs="Arial"/>
          <w:i/>
          <w:sz w:val="22"/>
          <w:szCs w:val="22"/>
        </w:rPr>
        <w:tab/>
      </w:r>
      <w:r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F54F18" w:rsidRPr="003D6AAD" w:rsidRDefault="00F54F18" w:rsidP="00F54F18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54F44" w:rsidRPr="003451BC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451BC">
        <w:rPr>
          <w:rFonts w:ascii="Arial" w:eastAsia="Arial" w:hAnsi="Arial" w:cs="Arial"/>
          <w:sz w:val="22"/>
          <w:szCs w:val="22"/>
        </w:rPr>
        <w:t xml:space="preserve">  </w:t>
      </w:r>
      <w:r w:rsidRPr="003451B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3451B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3451B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3451B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695BFE" w:rsidRDefault="00695BFE" w:rsidP="00695BF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1F57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1F57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1F57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1F57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1F57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Pr="001F57F9">
        <w:rPr>
          <w:rFonts w:ascii="Arial" w:eastAsia="Arial" w:hAnsi="Arial" w:cs="Arial"/>
          <w:sz w:val="22"/>
          <w:szCs w:val="22"/>
        </w:rPr>
        <w:t>1</w:t>
      </w:r>
      <w:r w:rsidR="00F54F18">
        <w:rPr>
          <w:rFonts w:ascii="Arial" w:eastAsia="Arial" w:hAnsi="Arial" w:cs="Arial"/>
          <w:sz w:val="22"/>
          <w:szCs w:val="22"/>
        </w:rPr>
        <w:t>3690</w:t>
      </w:r>
      <w:r>
        <w:rPr>
          <w:rFonts w:ascii="Arial" w:eastAsia="Arial" w:hAnsi="Arial" w:cs="Arial"/>
          <w:sz w:val="22"/>
          <w:szCs w:val="22"/>
        </w:rPr>
        <w:t>/2</w:t>
      </w:r>
      <w:r w:rsidR="00F54F18">
        <w:rPr>
          <w:rFonts w:ascii="Arial" w:eastAsia="Arial" w:hAnsi="Arial" w:cs="Arial"/>
          <w:sz w:val="22"/>
          <w:szCs w:val="22"/>
        </w:rPr>
        <w:t>2</w:t>
      </w:r>
      <w:r w:rsidRPr="001F57F9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7</w:t>
      </w:r>
      <w:r w:rsidRPr="001F57F9">
        <w:rPr>
          <w:rFonts w:ascii="Arial" w:hAnsi="Arial" w:cs="Arial"/>
          <w:sz w:val="22"/>
          <w:szCs w:val="22"/>
        </w:rPr>
        <w:t xml:space="preserve">-2021  </w:t>
      </w:r>
      <w:r w:rsidRPr="001F57F9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1F57F9">
        <w:rPr>
          <w:rFonts w:ascii="Arial" w:hAnsi="Arial" w:cs="Arial"/>
          <w:sz w:val="22"/>
          <w:szCs w:val="22"/>
        </w:rPr>
        <w:t>της Δ/</w:t>
      </w:r>
      <w:proofErr w:type="spellStart"/>
      <w:r w:rsidRPr="001F57F9">
        <w:rPr>
          <w:rFonts w:ascii="Arial" w:hAnsi="Arial" w:cs="Arial"/>
          <w:sz w:val="22"/>
          <w:szCs w:val="22"/>
        </w:rPr>
        <w:t>νσης</w:t>
      </w:r>
      <w:proofErr w:type="spellEnd"/>
      <w:r w:rsidRPr="001F57F9">
        <w:rPr>
          <w:rFonts w:ascii="Arial" w:hAnsi="Arial" w:cs="Arial"/>
          <w:sz w:val="22"/>
          <w:szCs w:val="22"/>
        </w:rPr>
        <w:t xml:space="preserve"> Τεχνικών Υπηρεσιών   </w:t>
      </w:r>
      <w:r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85FB9" w:rsidRDefault="00695BFE" w:rsidP="00695BF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E7BA2">
        <w:rPr>
          <w:rFonts w:ascii="Arial" w:hAnsi="Arial" w:cs="Arial"/>
          <w:sz w:val="22"/>
          <w:szCs w:val="22"/>
        </w:rPr>
        <w:t>-</w:t>
      </w:r>
      <w:r w:rsidR="00F54F18">
        <w:rPr>
          <w:rFonts w:ascii="Arial" w:hAnsi="Arial" w:cs="Arial"/>
          <w:sz w:val="22"/>
          <w:szCs w:val="22"/>
        </w:rPr>
        <w:t>Τις διατάξεις του</w:t>
      </w:r>
      <w:r w:rsidR="00A85FB9">
        <w:rPr>
          <w:rFonts w:ascii="Arial" w:hAnsi="Arial" w:cs="Arial"/>
          <w:sz w:val="22"/>
          <w:szCs w:val="22"/>
        </w:rPr>
        <w:t xml:space="preserve"> άρθρου 376,221, 221 του </w:t>
      </w:r>
      <w:r w:rsidR="00F54F18">
        <w:rPr>
          <w:rFonts w:ascii="Arial" w:hAnsi="Arial" w:cs="Arial"/>
          <w:sz w:val="22"/>
          <w:szCs w:val="22"/>
        </w:rPr>
        <w:t xml:space="preserve"> Ν.4412/2016 </w:t>
      </w:r>
    </w:p>
    <w:p w:rsidR="00A85FB9" w:rsidRDefault="00695BFE" w:rsidP="00A85FB9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E7BA2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- </w:t>
      </w:r>
      <w:r w:rsidR="00A85FB9">
        <w:rPr>
          <w:rFonts w:ascii="Arial" w:hAnsi="Arial" w:cs="Arial"/>
          <w:sz w:val="22"/>
          <w:szCs w:val="22"/>
        </w:rPr>
        <w:t>Τις διατάξεις του άρθρου 108, του Ν.4782/2021</w:t>
      </w:r>
    </w:p>
    <w:p w:rsidR="00695BFE" w:rsidRPr="001F57F9" w:rsidRDefault="00695BFE" w:rsidP="00695BF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F57F9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1F57F9">
        <w:rPr>
          <w:rFonts w:ascii="Arial" w:hAnsi="Arial" w:cs="Arial"/>
          <w:bCs/>
          <w:sz w:val="22"/>
          <w:szCs w:val="22"/>
        </w:rPr>
        <w:t>υ            Ν.3852/20</w:t>
      </w:r>
      <w:r w:rsidRPr="001F57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95BFE" w:rsidRPr="00A54613" w:rsidRDefault="00695BFE" w:rsidP="00695BFE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A54613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A54613">
        <w:rPr>
          <w:rFonts w:ascii="Arial" w:hAnsi="Arial" w:cs="Arial"/>
          <w:sz w:val="22"/>
          <w:szCs w:val="22"/>
        </w:rPr>
        <w:t>κορωνοϊου</w:t>
      </w:r>
      <w:proofErr w:type="spellEnd"/>
      <w:r w:rsidRPr="00A54613">
        <w:rPr>
          <w:rFonts w:ascii="Arial" w:hAnsi="Arial" w:cs="Arial"/>
          <w:sz w:val="22"/>
          <w:szCs w:val="22"/>
        </w:rPr>
        <w:t xml:space="preserve"> </w:t>
      </w:r>
      <w:r w:rsidRPr="00A54613">
        <w:rPr>
          <w:rFonts w:ascii="Arial" w:hAnsi="Arial" w:cs="Arial"/>
          <w:sz w:val="22"/>
          <w:szCs w:val="22"/>
          <w:lang w:val="en-US"/>
        </w:rPr>
        <w:t>COVID</w:t>
      </w:r>
      <w:r w:rsidRPr="00A5461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95BFE" w:rsidRPr="00037F1E" w:rsidRDefault="00695BFE" w:rsidP="00695BFE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A54613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A54613">
        <w:rPr>
          <w:rFonts w:ascii="Arial" w:hAnsi="Arial" w:cs="Arial"/>
          <w:sz w:val="22"/>
          <w:szCs w:val="22"/>
        </w:rPr>
        <w:t>αριθμ</w:t>
      </w:r>
      <w:proofErr w:type="spellEnd"/>
      <w:r w:rsidRPr="00A546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4613">
        <w:rPr>
          <w:rFonts w:ascii="Arial" w:hAnsi="Arial" w:cs="Arial"/>
          <w:sz w:val="22"/>
          <w:szCs w:val="22"/>
        </w:rPr>
        <w:t>πρωτ</w:t>
      </w:r>
      <w:proofErr w:type="spellEnd"/>
      <w:r w:rsidRPr="00A54613">
        <w:rPr>
          <w:rFonts w:ascii="Arial" w:hAnsi="Arial" w:cs="Arial"/>
          <w:sz w:val="22"/>
          <w:szCs w:val="22"/>
        </w:rPr>
        <w:t xml:space="preserve"> 18318/13-3-2020 (ΑΔΑ</w:t>
      </w:r>
      <w:r w:rsidRPr="00037F1E">
        <w:rPr>
          <w:rFonts w:ascii="Arial" w:hAnsi="Arial" w:cs="Arial"/>
          <w:sz w:val="22"/>
          <w:szCs w:val="22"/>
        </w:rPr>
        <w:t xml:space="preserve">:9ΛΠΧ46ΜΤΛ6-1ΑΕ) και 20930/31-3-2020 (ΑΔΑ: 6ΩΠΥ46ΜΤΛ6-50Ψ)  εγκυκλίους  του Υπουργείου Εσωτερικών </w:t>
      </w:r>
    </w:p>
    <w:p w:rsidR="00695BFE" w:rsidRPr="00037F1E" w:rsidRDefault="00695BFE" w:rsidP="00695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695BFE" w:rsidRDefault="00695BFE" w:rsidP="00695BF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695BFE" w:rsidRDefault="00695BFE" w:rsidP="00695BFE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695BFE" w:rsidRDefault="00695BFE" w:rsidP="00695BF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A85FB9" w:rsidRDefault="00695BFE" w:rsidP="00AB13EB">
      <w:pPr>
        <w:spacing w:line="360" w:lineRule="auto"/>
        <w:rPr>
          <w:rFonts w:ascii="Arial" w:eastAsia="Arial Narrow" w:hAnsi="Arial" w:cs="Arial"/>
          <w:sz w:val="22"/>
          <w:szCs w:val="22"/>
        </w:rPr>
      </w:pPr>
      <w:r>
        <w:rPr>
          <w:rStyle w:val="apple-style-span"/>
          <w:rFonts w:ascii="Arial" w:eastAsia="Dotum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  </w:t>
      </w:r>
      <w:r w:rsidR="00A85FB9">
        <w:rPr>
          <w:rStyle w:val="apple-style-span"/>
          <w:rFonts w:ascii="Arial" w:eastAsia="Dotum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Συγκροτεί ετήσια τριμελή επιτροπή  </w:t>
      </w:r>
      <w:r>
        <w:rPr>
          <w:rStyle w:val="apple-style-span"/>
          <w:rFonts w:ascii="Arial" w:eastAsia="Dotum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0C57E3">
        <w:rPr>
          <w:rFonts w:ascii="Arial" w:eastAsia="Calibri Light" w:hAnsi="Arial" w:cs="Arial"/>
          <w:sz w:val="22"/>
          <w:szCs w:val="22"/>
        </w:rPr>
        <w:t>για την διεξαγωγή δ</w:t>
      </w:r>
      <w:r w:rsidR="00A85FB9" w:rsidRPr="00A85FB9">
        <w:rPr>
          <w:rFonts w:ascii="Arial" w:eastAsia="Calibri Light" w:hAnsi="Arial" w:cs="Arial"/>
          <w:sz w:val="22"/>
          <w:szCs w:val="22"/>
        </w:rPr>
        <w:t xml:space="preserve">ιαγωνισμών σε έργα των οποίων </w:t>
      </w:r>
      <w:r w:rsidR="00A85FB9" w:rsidRPr="00A85FB9">
        <w:rPr>
          <w:rFonts w:ascii="Arial" w:eastAsia="Arial Narrow" w:hAnsi="Arial" w:cs="Arial"/>
          <w:sz w:val="22"/>
          <w:szCs w:val="22"/>
        </w:rPr>
        <w:t xml:space="preserve">ο συνολικός προϋπολογισμός </w:t>
      </w:r>
      <w:r w:rsidR="00A85FB9">
        <w:rPr>
          <w:rFonts w:ascii="Arial" w:eastAsia="Arial Narrow" w:hAnsi="Arial" w:cs="Arial"/>
          <w:sz w:val="22"/>
          <w:szCs w:val="22"/>
        </w:rPr>
        <w:t xml:space="preserve"> </w:t>
      </w:r>
      <w:r w:rsidR="000C57E3">
        <w:rPr>
          <w:rFonts w:ascii="Arial" w:eastAsia="Arial Narrow" w:hAnsi="Arial" w:cs="Arial"/>
          <w:sz w:val="22"/>
          <w:szCs w:val="22"/>
        </w:rPr>
        <w:t>εκάστου</w:t>
      </w:r>
      <w:r w:rsidR="00A85FB9" w:rsidRPr="00A85FB9">
        <w:rPr>
          <w:rFonts w:ascii="Arial" w:eastAsia="Arial Narrow" w:hAnsi="Arial" w:cs="Arial"/>
          <w:sz w:val="22"/>
          <w:szCs w:val="22"/>
        </w:rPr>
        <w:t xml:space="preserve"> δεν υπερβαίνει το ποσό το</w:t>
      </w:r>
      <w:r w:rsidR="000C57E3">
        <w:rPr>
          <w:rFonts w:ascii="Arial" w:eastAsia="Arial Narrow" w:hAnsi="Arial" w:cs="Arial"/>
          <w:sz w:val="22"/>
          <w:szCs w:val="22"/>
        </w:rPr>
        <w:t>υ 1.000.000,00€ χωρίς  να συνυπολογίζονται τα κονδύλια του Φ.Π.Α.</w:t>
      </w:r>
      <w:r w:rsidR="00A85FB9" w:rsidRPr="00A85FB9">
        <w:rPr>
          <w:rFonts w:ascii="Arial" w:eastAsia="Arial Narrow" w:hAnsi="Arial" w:cs="Arial"/>
          <w:sz w:val="22"/>
          <w:szCs w:val="22"/>
        </w:rPr>
        <w:t xml:space="preserve">, </w:t>
      </w:r>
      <w:r w:rsidR="00AB13EB">
        <w:rPr>
          <w:rFonts w:ascii="Arial" w:eastAsia="Arial Narrow" w:hAnsi="Arial" w:cs="Arial"/>
          <w:sz w:val="22"/>
          <w:szCs w:val="22"/>
        </w:rPr>
        <w:t xml:space="preserve">αποτελούμενη από τους: </w:t>
      </w:r>
    </w:p>
    <w:p w:rsidR="00AB13EB" w:rsidRPr="00AB13EB" w:rsidRDefault="00AB13EB" w:rsidP="00A85FB9">
      <w:pPr>
        <w:rPr>
          <w:rFonts w:ascii="Arial" w:hAnsi="Arial" w:cs="Arial"/>
          <w:b/>
          <w:sz w:val="22"/>
          <w:szCs w:val="22"/>
          <w:u w:val="single"/>
        </w:rPr>
      </w:pPr>
      <w:r w:rsidRPr="00AB13EB">
        <w:rPr>
          <w:rFonts w:ascii="Arial" w:eastAsia="Arial Narrow" w:hAnsi="Arial" w:cs="Arial"/>
          <w:b/>
          <w:sz w:val="22"/>
          <w:szCs w:val="22"/>
          <w:u w:val="single"/>
        </w:rPr>
        <w:t>ΤΑΚΤΙΚΑ ΜΕΛΗ ΕΠΙΤΡΟΠΗΣ</w:t>
      </w:r>
    </w:p>
    <w:p w:rsidR="00A85FB9" w:rsidRPr="003D6AAD" w:rsidRDefault="00A85FB9" w:rsidP="00A85FB9">
      <w:pPr>
        <w:rPr>
          <w:rFonts w:ascii="Arial" w:hAnsi="Arial" w:cs="Arial"/>
          <w:i/>
          <w:sz w:val="22"/>
          <w:szCs w:val="22"/>
        </w:rPr>
      </w:pPr>
    </w:p>
    <w:p w:rsidR="00A85FB9" w:rsidRPr="00AB13EB" w:rsidRDefault="00AB13EB" w:rsidP="00AB13EB">
      <w:pPr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  <w:r w:rsidR="00A85FB9"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  <w:r w:rsidR="00A85FB9" w:rsidRPr="00AB13EB">
        <w:rPr>
          <w:rFonts w:ascii="Arial" w:eastAsia="Arial Narrow" w:hAnsi="Arial" w:cs="Arial"/>
          <w:b/>
          <w:bCs/>
          <w:sz w:val="22"/>
          <w:szCs w:val="22"/>
        </w:rPr>
        <w:t>ΑΓΓΕΛΟΠΟΥΛΟΥ ΑΓΓΕΛΙΚΗ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 – Π.Ε. ΜΕΤΑΛΛΕΙΟΛΟΓΩΝ ΜΗΧΑΝΙΚΩΝ  </w:t>
      </w:r>
      <w:r w:rsidRPr="00AB13EB">
        <w:rPr>
          <w:rFonts w:ascii="Arial" w:eastAsia="Arial Narrow" w:hAnsi="Arial" w:cs="Arial"/>
          <w:sz w:val="22"/>
          <w:szCs w:val="22"/>
        </w:rPr>
        <w:t xml:space="preserve"> 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 (Πρόεδρο</w:t>
      </w:r>
      <w:r w:rsidRPr="00AB13EB">
        <w:rPr>
          <w:rFonts w:ascii="Arial" w:eastAsia="Arial Narrow" w:hAnsi="Arial" w:cs="Arial"/>
          <w:sz w:val="22"/>
          <w:szCs w:val="22"/>
        </w:rPr>
        <w:t>ς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) </w:t>
      </w:r>
    </w:p>
    <w:p w:rsidR="00A85FB9" w:rsidRPr="003D6AAD" w:rsidRDefault="00AB13EB" w:rsidP="00A85FB9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A85FB9" w:rsidRPr="00AB13EB" w:rsidRDefault="00AB13EB" w:rsidP="00AB13EB">
      <w:pPr>
        <w:rPr>
          <w:rFonts w:ascii="Arial" w:hAnsi="Arial" w:cs="Arial"/>
          <w:sz w:val="22"/>
          <w:szCs w:val="22"/>
        </w:rPr>
      </w:pPr>
      <w:r w:rsidRPr="00AB13EB">
        <w:rPr>
          <w:rFonts w:ascii="Arial" w:eastAsia="Arial Narrow" w:hAnsi="Arial" w:cs="Arial"/>
          <w:sz w:val="22"/>
          <w:szCs w:val="22"/>
        </w:rPr>
        <w:t xml:space="preserve"> 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 </w:t>
      </w:r>
      <w:r w:rsidR="00A85FB9" w:rsidRPr="00AB13EB">
        <w:rPr>
          <w:rFonts w:ascii="Arial" w:eastAsia="Arial Narrow" w:hAnsi="Arial" w:cs="Arial"/>
          <w:b/>
          <w:bCs/>
          <w:sz w:val="22"/>
          <w:szCs w:val="22"/>
        </w:rPr>
        <w:t>ΜΠΑΤΣΟΥ ΕΥΑΓΓΕΛΙΑ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 </w:t>
      </w:r>
      <w:r w:rsidRPr="00AB13EB">
        <w:rPr>
          <w:rFonts w:ascii="Arial" w:eastAsia="Arial Narrow" w:hAnsi="Arial" w:cs="Arial"/>
          <w:sz w:val="22"/>
          <w:szCs w:val="22"/>
        </w:rPr>
        <w:t xml:space="preserve">– Τ.Ε. ΠΟΛΙΤΙΚΩΝ ΜΗΧΑΝΙΚΩΝ     - 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 Μέλος</w:t>
      </w:r>
    </w:p>
    <w:p w:rsidR="00A85FB9" w:rsidRPr="003D6AAD" w:rsidRDefault="00AB13EB" w:rsidP="00A85FB9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A85FB9" w:rsidRDefault="00AB13EB" w:rsidP="00AB13EB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  <w:r w:rsidR="00A85FB9"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  <w:r w:rsidR="00A85FB9" w:rsidRPr="00AB13EB">
        <w:rPr>
          <w:rFonts w:ascii="Arial" w:eastAsia="Arial Narrow" w:hAnsi="Arial" w:cs="Arial"/>
          <w:b/>
          <w:bCs/>
          <w:sz w:val="22"/>
          <w:szCs w:val="22"/>
        </w:rPr>
        <w:t>ΣΑΝΙΔΑ</w:t>
      </w:r>
      <w:r>
        <w:rPr>
          <w:rFonts w:ascii="Arial" w:eastAsia="Arial Narrow" w:hAnsi="Arial" w:cs="Arial"/>
          <w:b/>
          <w:bCs/>
          <w:sz w:val="22"/>
          <w:szCs w:val="22"/>
        </w:rPr>
        <w:t xml:space="preserve">Σ </w:t>
      </w:r>
      <w:r w:rsidR="00A85FB9" w:rsidRPr="00AB13EB">
        <w:rPr>
          <w:rFonts w:ascii="Arial" w:eastAsia="Arial Narrow" w:hAnsi="Arial" w:cs="Arial"/>
          <w:b/>
          <w:bCs/>
          <w:sz w:val="22"/>
          <w:szCs w:val="22"/>
        </w:rPr>
        <w:t xml:space="preserve"> ΧΑΡΑΛΑΜΠΟ</w:t>
      </w:r>
      <w:r>
        <w:rPr>
          <w:rFonts w:ascii="Arial" w:eastAsia="Arial Narrow" w:hAnsi="Arial" w:cs="Arial"/>
          <w:b/>
          <w:bCs/>
          <w:sz w:val="22"/>
          <w:szCs w:val="22"/>
        </w:rPr>
        <w:t>Σ</w:t>
      </w:r>
      <w:r w:rsidR="00A85FB9" w:rsidRPr="00AB13EB">
        <w:rPr>
          <w:rFonts w:ascii="Arial" w:eastAsia="Arial Narrow" w:hAnsi="Arial" w:cs="Arial"/>
          <w:sz w:val="22"/>
          <w:szCs w:val="22"/>
        </w:rPr>
        <w:t xml:space="preserve"> – Τ.Ε. ΤΟΠΟΓΡΑΦΩΝ ΜΗΧΑΝΙΚΩΝ</w:t>
      </w:r>
      <w:r>
        <w:rPr>
          <w:rFonts w:ascii="Arial" w:eastAsia="Arial Narrow" w:hAnsi="Arial" w:cs="Arial"/>
          <w:sz w:val="22"/>
          <w:szCs w:val="22"/>
        </w:rPr>
        <w:t xml:space="preserve"> –</w:t>
      </w:r>
      <w:r w:rsidR="00A85FB9" w:rsidRPr="003D6AAD">
        <w:rPr>
          <w:rFonts w:ascii="Arial" w:eastAsia="Arial Narrow" w:hAnsi="Arial" w:cs="Arial"/>
          <w:i/>
          <w:sz w:val="22"/>
          <w:szCs w:val="22"/>
        </w:rPr>
        <w:t xml:space="preserve"> </w:t>
      </w:r>
      <w:r w:rsidR="00A85FB9" w:rsidRPr="00AB13EB">
        <w:rPr>
          <w:rFonts w:ascii="Arial" w:eastAsia="Arial Narrow" w:hAnsi="Arial" w:cs="Arial"/>
          <w:sz w:val="22"/>
          <w:szCs w:val="22"/>
        </w:rPr>
        <w:t>Μέλος</w:t>
      </w:r>
    </w:p>
    <w:p w:rsidR="00A85FB9" w:rsidRPr="003D6AAD" w:rsidRDefault="00AB13EB" w:rsidP="00A85FB9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 Narrow" w:hAnsi="Arial" w:cs="Arial"/>
          <w:i/>
          <w:sz w:val="22"/>
          <w:szCs w:val="22"/>
        </w:rPr>
        <w:t xml:space="preserve"> </w:t>
      </w:r>
    </w:p>
    <w:p w:rsidR="00A85FB9" w:rsidRDefault="00AB13EB" w:rsidP="00A85F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13EB">
        <w:rPr>
          <w:rFonts w:ascii="Arial" w:hAnsi="Arial" w:cs="Arial"/>
          <w:b/>
          <w:bCs/>
          <w:sz w:val="22"/>
          <w:szCs w:val="22"/>
          <w:u w:val="single"/>
        </w:rPr>
        <w:t xml:space="preserve">ΑΝΑΠΛΗΡΩΜΑΤΙΚΑ ΜΕΛΗ </w:t>
      </w:r>
      <w:r>
        <w:rPr>
          <w:rFonts w:ascii="Arial" w:hAnsi="Arial" w:cs="Arial"/>
          <w:b/>
          <w:bCs/>
          <w:sz w:val="22"/>
          <w:szCs w:val="22"/>
          <w:u w:val="single"/>
        </w:rPr>
        <w:t>ΕΠΙΤΡΟΠΗΣ</w:t>
      </w:r>
    </w:p>
    <w:p w:rsidR="00AB13EB" w:rsidRPr="00AB13EB" w:rsidRDefault="00AB13EB" w:rsidP="00A85F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13EB" w:rsidRPr="00AB13EB" w:rsidRDefault="00AB13EB" w:rsidP="00AB13EB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AB13EB">
        <w:rPr>
          <w:rFonts w:ascii="Arial" w:eastAsia="Arial Narrow" w:hAnsi="Arial" w:cs="Arial"/>
          <w:sz w:val="22"/>
          <w:szCs w:val="22"/>
        </w:rPr>
        <w:t>ΜΠΟΥΤΣΙΚΟ</w:t>
      </w:r>
      <w:r>
        <w:rPr>
          <w:rFonts w:ascii="Arial" w:eastAsia="Arial Narrow" w:hAnsi="Arial" w:cs="Arial"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ΓΕΩΡΓΙΟ</w:t>
      </w:r>
      <w:r>
        <w:rPr>
          <w:rFonts w:ascii="Arial" w:eastAsia="Arial Narrow" w:hAnsi="Arial" w:cs="Arial"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– Π.Ε. ΠΟΛΙΤΙΚΩΝ ΜΗΧΑΝΙΚΩΝ (</w:t>
      </w:r>
      <w:r w:rsidRPr="00AB13EB">
        <w:rPr>
          <w:rFonts w:ascii="Arial" w:hAnsi="Arial" w:cs="Arial"/>
          <w:sz w:val="22"/>
          <w:szCs w:val="22"/>
        </w:rPr>
        <w:t xml:space="preserve"> Αναπληρωτής Πρόεδρος)</w:t>
      </w:r>
    </w:p>
    <w:p w:rsidR="00AB13EB" w:rsidRPr="00AB13EB" w:rsidRDefault="00AB13EB" w:rsidP="00AB13EB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AB13EB">
        <w:rPr>
          <w:rFonts w:ascii="Arial" w:eastAsia="Arial Narrow" w:hAnsi="Arial" w:cs="Arial"/>
          <w:sz w:val="22"/>
          <w:szCs w:val="22"/>
        </w:rPr>
        <w:t>ΜΕΛΙΣΣΑΡΗ</w:t>
      </w:r>
      <w:r>
        <w:rPr>
          <w:rFonts w:ascii="Arial" w:eastAsia="Arial Narrow" w:hAnsi="Arial" w:cs="Arial"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 ΙΩΑΝΝΗ</w:t>
      </w:r>
      <w:r>
        <w:rPr>
          <w:rFonts w:ascii="Arial" w:eastAsia="Arial Narrow" w:hAnsi="Arial" w:cs="Arial"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– Τ.Ε. ΠΟΛΙΤΙΚΩΝ ΜΗΧΑΝΙΚΩΝ</w:t>
      </w:r>
    </w:p>
    <w:p w:rsidR="00AB13EB" w:rsidRPr="00AB13EB" w:rsidRDefault="00AB13EB" w:rsidP="00AB13EB">
      <w:pPr>
        <w:spacing w:line="360" w:lineRule="auto"/>
        <w:rPr>
          <w:rFonts w:ascii="Arial" w:hAnsi="Arial" w:cs="Arial"/>
          <w:sz w:val="22"/>
          <w:szCs w:val="22"/>
        </w:rPr>
      </w:pPr>
      <w:r w:rsidRPr="00AB13EB">
        <w:rPr>
          <w:rFonts w:ascii="Arial" w:eastAsia="Arial Narrow" w:hAnsi="Arial" w:cs="Arial"/>
          <w:sz w:val="22"/>
          <w:szCs w:val="22"/>
        </w:rPr>
        <w:t>ΜΠΕΛΛΟ</w:t>
      </w:r>
      <w:r>
        <w:rPr>
          <w:rFonts w:ascii="Arial" w:eastAsia="Arial Narrow" w:hAnsi="Arial" w:cs="Arial"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 ΑΘΑΝΑΣΙΟ</w:t>
      </w:r>
      <w:r>
        <w:rPr>
          <w:rFonts w:ascii="Arial" w:eastAsia="Arial Narrow" w:hAnsi="Arial" w:cs="Arial"/>
          <w:sz w:val="22"/>
          <w:szCs w:val="22"/>
        </w:rPr>
        <w:t>Σ</w:t>
      </w:r>
      <w:r w:rsidRPr="00AB13EB">
        <w:rPr>
          <w:rFonts w:ascii="Arial" w:eastAsia="Arial Narrow" w:hAnsi="Arial" w:cs="Arial"/>
          <w:sz w:val="22"/>
          <w:szCs w:val="22"/>
        </w:rPr>
        <w:t xml:space="preserve"> – Τ.Ε. ΗΛΕΚΤΡΟΛΟΓΩΝ ΜΗΧΑΝΙΚΩΝ</w:t>
      </w:r>
      <w:r w:rsidRPr="00AB13EB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AB13EB">
        <w:rPr>
          <w:rFonts w:ascii="Arial" w:hAnsi="Arial" w:cs="Arial"/>
          <w:sz w:val="22"/>
          <w:szCs w:val="22"/>
        </w:rPr>
        <w:tab/>
      </w:r>
      <w:r w:rsidRPr="00AB13EB">
        <w:rPr>
          <w:rFonts w:ascii="Arial" w:eastAsia="Arial Narrow" w:hAnsi="Arial" w:cs="Arial"/>
          <w:sz w:val="22"/>
          <w:szCs w:val="22"/>
        </w:rPr>
        <w:t xml:space="preserve"> </w:t>
      </w:r>
    </w:p>
    <w:p w:rsidR="00AB13EB" w:rsidRPr="003D6AAD" w:rsidRDefault="00AB13EB" w:rsidP="00A85FB9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3C235F" w:rsidRPr="00DD0156" w:rsidRDefault="003C235F" w:rsidP="00A85F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4B66F5">
        <w:rPr>
          <w:rFonts w:ascii="Arial" w:hAnsi="Arial" w:cs="Arial"/>
          <w:b/>
          <w:sz w:val="22"/>
          <w:szCs w:val="22"/>
        </w:rPr>
        <w:t>1</w:t>
      </w:r>
      <w:r w:rsidR="005B2E39">
        <w:rPr>
          <w:rFonts w:ascii="Arial" w:hAnsi="Arial" w:cs="Arial"/>
          <w:b/>
          <w:sz w:val="22"/>
          <w:szCs w:val="22"/>
        </w:rPr>
        <w:t>8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5B2E39" w:rsidRPr="00B83547" w:rsidRDefault="005B2E39" w:rsidP="005B2E39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5B2E39" w:rsidRPr="00B83547" w:rsidRDefault="005B2E39" w:rsidP="005B2E3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Λιβαδειά      </w:t>
      </w:r>
      <w:r w:rsidR="00EB6D42">
        <w:rPr>
          <w:rFonts w:ascii="Arial" w:hAnsi="Arial" w:cs="Arial"/>
          <w:sz w:val="22"/>
          <w:szCs w:val="22"/>
        </w:rPr>
        <w:t>6</w:t>
      </w:r>
      <w:r w:rsidRPr="00B83547">
        <w:rPr>
          <w:rFonts w:ascii="Arial" w:hAnsi="Arial" w:cs="Arial"/>
          <w:sz w:val="22"/>
          <w:szCs w:val="22"/>
        </w:rPr>
        <w:t>.-08-2021</w:t>
      </w: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5B2E39" w:rsidRPr="00B83547" w:rsidRDefault="005B2E39" w:rsidP="005B2E3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Ο ΠΡΟΕΔΡΟΣ</w:t>
      </w:r>
      <w:r w:rsidRPr="00B83547">
        <w:rPr>
          <w:rFonts w:ascii="Arial" w:hAnsi="Arial" w:cs="Arial"/>
          <w:sz w:val="22"/>
          <w:szCs w:val="22"/>
        </w:rPr>
        <w:t xml:space="preserve">    </w:t>
      </w:r>
    </w:p>
    <w:p w:rsidR="005B2E39" w:rsidRPr="00B83547" w:rsidRDefault="005B2E39" w:rsidP="005B2E39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5B2E39" w:rsidRPr="00B83547" w:rsidRDefault="005B2E39" w:rsidP="005B2E3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 xml:space="preserve">ΤΑ ΜΕΛΗ </w:t>
      </w:r>
      <w:r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5B2E39" w:rsidRPr="00B83547" w:rsidRDefault="005B2E39" w:rsidP="005B2E3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5B2E39" w:rsidRPr="00B83547" w:rsidRDefault="005B2E39" w:rsidP="005B2E3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r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– Βασιλική                               ΙΩΑΝΝΗΣ Δ. ΤΑΓΚΑΛΕΓΚΑΣ   </w:t>
      </w:r>
    </w:p>
    <w:p w:rsidR="005B2E39" w:rsidRPr="00B83547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 </w:t>
      </w:r>
      <w:r w:rsidRPr="00B83547">
        <w:rPr>
          <w:rFonts w:ascii="Arial" w:hAnsi="Arial" w:cs="Arial"/>
          <w:sz w:val="22"/>
          <w:szCs w:val="22"/>
        </w:rPr>
        <w:t>.</w:t>
      </w:r>
      <w:proofErr w:type="spellStart"/>
      <w:r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5B2E39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5B2E39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5B2E39" w:rsidRPr="00B83547" w:rsidRDefault="005B2E39" w:rsidP="005B2E3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5B2E39" w:rsidRPr="00DD0156" w:rsidRDefault="005B2E39" w:rsidP="005B2E39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B36F68" w:rsidRPr="00DD0156" w:rsidRDefault="00B36F68" w:rsidP="005B2E39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36F68" w:rsidRPr="00DD0156" w:rsidSect="003F5B35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14" w:rsidRDefault="00747C14">
      <w:r>
        <w:separator/>
      </w:r>
    </w:p>
  </w:endnote>
  <w:endnote w:type="continuationSeparator" w:id="0">
    <w:p w:rsidR="00747C14" w:rsidRDefault="0074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14" w:rsidRDefault="00747C14">
      <w:r>
        <w:separator/>
      </w:r>
    </w:p>
  </w:footnote>
  <w:footnote w:type="continuationSeparator" w:id="0">
    <w:p w:rsidR="00747C14" w:rsidRDefault="0074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4C463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77A14" w:rsidRDefault="004C463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77A1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B481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477A1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89320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ED732F4"/>
    <w:multiLevelType w:val="hybridMultilevel"/>
    <w:tmpl w:val="1A2C4B7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95D73FD"/>
    <w:multiLevelType w:val="hybridMultilevel"/>
    <w:tmpl w:val="B76AD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001B"/>
    <w:multiLevelType w:val="hybridMultilevel"/>
    <w:tmpl w:val="03180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3109"/>
    <w:multiLevelType w:val="hybridMultilevel"/>
    <w:tmpl w:val="53B826BC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538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4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59A8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C57E3"/>
    <w:rsid w:val="000D7650"/>
    <w:rsid w:val="000E1B84"/>
    <w:rsid w:val="000E3782"/>
    <w:rsid w:val="00106413"/>
    <w:rsid w:val="00113E80"/>
    <w:rsid w:val="001272C8"/>
    <w:rsid w:val="00132B33"/>
    <w:rsid w:val="00135C95"/>
    <w:rsid w:val="001459CD"/>
    <w:rsid w:val="00145EE5"/>
    <w:rsid w:val="00155779"/>
    <w:rsid w:val="001577EF"/>
    <w:rsid w:val="00157A71"/>
    <w:rsid w:val="00185903"/>
    <w:rsid w:val="001B2912"/>
    <w:rsid w:val="001B7132"/>
    <w:rsid w:val="001D4BBB"/>
    <w:rsid w:val="001D5D99"/>
    <w:rsid w:val="001E01CA"/>
    <w:rsid w:val="001E4D4C"/>
    <w:rsid w:val="00220115"/>
    <w:rsid w:val="00227BB6"/>
    <w:rsid w:val="002365ED"/>
    <w:rsid w:val="00241BBD"/>
    <w:rsid w:val="00251305"/>
    <w:rsid w:val="00253B9E"/>
    <w:rsid w:val="002549B6"/>
    <w:rsid w:val="0025504C"/>
    <w:rsid w:val="00256D3C"/>
    <w:rsid w:val="002643F4"/>
    <w:rsid w:val="0028445A"/>
    <w:rsid w:val="002963E1"/>
    <w:rsid w:val="0029648E"/>
    <w:rsid w:val="002D284B"/>
    <w:rsid w:val="002E1914"/>
    <w:rsid w:val="002E2279"/>
    <w:rsid w:val="002E4DA7"/>
    <w:rsid w:val="002E6F06"/>
    <w:rsid w:val="002F2D5A"/>
    <w:rsid w:val="002F30A5"/>
    <w:rsid w:val="00301399"/>
    <w:rsid w:val="003066D0"/>
    <w:rsid w:val="0032160F"/>
    <w:rsid w:val="003217F0"/>
    <w:rsid w:val="0032279B"/>
    <w:rsid w:val="003234B1"/>
    <w:rsid w:val="00324A25"/>
    <w:rsid w:val="003340D2"/>
    <w:rsid w:val="00341C67"/>
    <w:rsid w:val="00343BC7"/>
    <w:rsid w:val="003451BC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0FDE"/>
    <w:rsid w:val="003A4C37"/>
    <w:rsid w:val="003A7EAF"/>
    <w:rsid w:val="003B3429"/>
    <w:rsid w:val="003B5930"/>
    <w:rsid w:val="003C235F"/>
    <w:rsid w:val="003C38EA"/>
    <w:rsid w:val="003D07F9"/>
    <w:rsid w:val="003D3232"/>
    <w:rsid w:val="003D4108"/>
    <w:rsid w:val="003D7E15"/>
    <w:rsid w:val="003E3562"/>
    <w:rsid w:val="003E6936"/>
    <w:rsid w:val="003F5B35"/>
    <w:rsid w:val="00404CF8"/>
    <w:rsid w:val="00406541"/>
    <w:rsid w:val="00411130"/>
    <w:rsid w:val="00411AEF"/>
    <w:rsid w:val="00414942"/>
    <w:rsid w:val="00415ED4"/>
    <w:rsid w:val="00424076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66F5"/>
    <w:rsid w:val="004B7126"/>
    <w:rsid w:val="004C463A"/>
    <w:rsid w:val="004D22B1"/>
    <w:rsid w:val="004E42A0"/>
    <w:rsid w:val="004E6F72"/>
    <w:rsid w:val="005109CE"/>
    <w:rsid w:val="005178E5"/>
    <w:rsid w:val="0052635A"/>
    <w:rsid w:val="0052681C"/>
    <w:rsid w:val="00526B61"/>
    <w:rsid w:val="00536F42"/>
    <w:rsid w:val="0054173F"/>
    <w:rsid w:val="00547183"/>
    <w:rsid w:val="00547736"/>
    <w:rsid w:val="00554F44"/>
    <w:rsid w:val="0056052F"/>
    <w:rsid w:val="00570C36"/>
    <w:rsid w:val="00575879"/>
    <w:rsid w:val="00582DA8"/>
    <w:rsid w:val="005A7C2D"/>
    <w:rsid w:val="005B2E39"/>
    <w:rsid w:val="005B55CE"/>
    <w:rsid w:val="005C44F5"/>
    <w:rsid w:val="005C5E72"/>
    <w:rsid w:val="005D2212"/>
    <w:rsid w:val="005D264F"/>
    <w:rsid w:val="005E21A9"/>
    <w:rsid w:val="005E6657"/>
    <w:rsid w:val="005E6AD5"/>
    <w:rsid w:val="005E7301"/>
    <w:rsid w:val="005F1844"/>
    <w:rsid w:val="005F79F8"/>
    <w:rsid w:val="005F7FB2"/>
    <w:rsid w:val="00600E73"/>
    <w:rsid w:val="0060147E"/>
    <w:rsid w:val="0060224B"/>
    <w:rsid w:val="00604E90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90A20"/>
    <w:rsid w:val="00695BFE"/>
    <w:rsid w:val="006A654E"/>
    <w:rsid w:val="006C0023"/>
    <w:rsid w:val="006C10D0"/>
    <w:rsid w:val="006C1A33"/>
    <w:rsid w:val="006C1CE4"/>
    <w:rsid w:val="006F53B6"/>
    <w:rsid w:val="00700DEE"/>
    <w:rsid w:val="007100F2"/>
    <w:rsid w:val="00731EC0"/>
    <w:rsid w:val="00737C1A"/>
    <w:rsid w:val="00741E52"/>
    <w:rsid w:val="00747C14"/>
    <w:rsid w:val="007544DE"/>
    <w:rsid w:val="007572BD"/>
    <w:rsid w:val="00762A5B"/>
    <w:rsid w:val="007638BA"/>
    <w:rsid w:val="00765350"/>
    <w:rsid w:val="007705FC"/>
    <w:rsid w:val="00770847"/>
    <w:rsid w:val="007748BA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624CB"/>
    <w:rsid w:val="0086636B"/>
    <w:rsid w:val="008B0877"/>
    <w:rsid w:val="008B1568"/>
    <w:rsid w:val="008B4810"/>
    <w:rsid w:val="008C4D4B"/>
    <w:rsid w:val="008C50E2"/>
    <w:rsid w:val="008E0542"/>
    <w:rsid w:val="008E4426"/>
    <w:rsid w:val="008F1A92"/>
    <w:rsid w:val="008F1BFA"/>
    <w:rsid w:val="008F26A1"/>
    <w:rsid w:val="008F68AE"/>
    <w:rsid w:val="009008E7"/>
    <w:rsid w:val="009113F5"/>
    <w:rsid w:val="00922F97"/>
    <w:rsid w:val="00923F1E"/>
    <w:rsid w:val="009346A4"/>
    <w:rsid w:val="00940CB0"/>
    <w:rsid w:val="0094578F"/>
    <w:rsid w:val="00954DB1"/>
    <w:rsid w:val="009654D4"/>
    <w:rsid w:val="00980554"/>
    <w:rsid w:val="00992519"/>
    <w:rsid w:val="009940B6"/>
    <w:rsid w:val="009B5098"/>
    <w:rsid w:val="009C2AE2"/>
    <w:rsid w:val="009D4B51"/>
    <w:rsid w:val="009F4B5B"/>
    <w:rsid w:val="00A1563F"/>
    <w:rsid w:val="00A33924"/>
    <w:rsid w:val="00A35206"/>
    <w:rsid w:val="00A369E8"/>
    <w:rsid w:val="00A37F05"/>
    <w:rsid w:val="00A45396"/>
    <w:rsid w:val="00A54613"/>
    <w:rsid w:val="00A568A4"/>
    <w:rsid w:val="00A67893"/>
    <w:rsid w:val="00A7365F"/>
    <w:rsid w:val="00A743A8"/>
    <w:rsid w:val="00A80F1E"/>
    <w:rsid w:val="00A85FB9"/>
    <w:rsid w:val="00A911B6"/>
    <w:rsid w:val="00AA40CD"/>
    <w:rsid w:val="00AB13EB"/>
    <w:rsid w:val="00AB58C9"/>
    <w:rsid w:val="00AC24B1"/>
    <w:rsid w:val="00AD6747"/>
    <w:rsid w:val="00AE14E6"/>
    <w:rsid w:val="00B04804"/>
    <w:rsid w:val="00B04994"/>
    <w:rsid w:val="00B050E7"/>
    <w:rsid w:val="00B168EF"/>
    <w:rsid w:val="00B16BE3"/>
    <w:rsid w:val="00B214AE"/>
    <w:rsid w:val="00B2563A"/>
    <w:rsid w:val="00B3207E"/>
    <w:rsid w:val="00B36F68"/>
    <w:rsid w:val="00B43889"/>
    <w:rsid w:val="00B523B0"/>
    <w:rsid w:val="00B66A85"/>
    <w:rsid w:val="00B81CB6"/>
    <w:rsid w:val="00B831F3"/>
    <w:rsid w:val="00B84CB7"/>
    <w:rsid w:val="00B85114"/>
    <w:rsid w:val="00B863CD"/>
    <w:rsid w:val="00B935DB"/>
    <w:rsid w:val="00BA43E7"/>
    <w:rsid w:val="00BD06D7"/>
    <w:rsid w:val="00BD5CEF"/>
    <w:rsid w:val="00BE12E0"/>
    <w:rsid w:val="00BE3A82"/>
    <w:rsid w:val="00BF0590"/>
    <w:rsid w:val="00BF070A"/>
    <w:rsid w:val="00BF273F"/>
    <w:rsid w:val="00BF3750"/>
    <w:rsid w:val="00C00BA5"/>
    <w:rsid w:val="00C054E9"/>
    <w:rsid w:val="00C11E3B"/>
    <w:rsid w:val="00C1449D"/>
    <w:rsid w:val="00C16B68"/>
    <w:rsid w:val="00C2398F"/>
    <w:rsid w:val="00C23E28"/>
    <w:rsid w:val="00C35EE2"/>
    <w:rsid w:val="00C563B9"/>
    <w:rsid w:val="00C675EA"/>
    <w:rsid w:val="00C812E2"/>
    <w:rsid w:val="00C97022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D06531"/>
    <w:rsid w:val="00D1254C"/>
    <w:rsid w:val="00D13A1C"/>
    <w:rsid w:val="00D1492F"/>
    <w:rsid w:val="00D17BBF"/>
    <w:rsid w:val="00D25039"/>
    <w:rsid w:val="00D2710C"/>
    <w:rsid w:val="00D2744A"/>
    <w:rsid w:val="00D33641"/>
    <w:rsid w:val="00D37CEF"/>
    <w:rsid w:val="00D5621A"/>
    <w:rsid w:val="00D656DE"/>
    <w:rsid w:val="00D871EE"/>
    <w:rsid w:val="00D939C3"/>
    <w:rsid w:val="00DA189B"/>
    <w:rsid w:val="00DA6D14"/>
    <w:rsid w:val="00DB049B"/>
    <w:rsid w:val="00DD0156"/>
    <w:rsid w:val="00DD0523"/>
    <w:rsid w:val="00DD09B8"/>
    <w:rsid w:val="00DD75B3"/>
    <w:rsid w:val="00DE6A3D"/>
    <w:rsid w:val="00DE6FA3"/>
    <w:rsid w:val="00DF0C34"/>
    <w:rsid w:val="00DF26DC"/>
    <w:rsid w:val="00DF614A"/>
    <w:rsid w:val="00DF6BA9"/>
    <w:rsid w:val="00E04BBC"/>
    <w:rsid w:val="00E23759"/>
    <w:rsid w:val="00E2646B"/>
    <w:rsid w:val="00E34D19"/>
    <w:rsid w:val="00E35054"/>
    <w:rsid w:val="00E36069"/>
    <w:rsid w:val="00E367EE"/>
    <w:rsid w:val="00E4380B"/>
    <w:rsid w:val="00E62443"/>
    <w:rsid w:val="00E656C8"/>
    <w:rsid w:val="00E70142"/>
    <w:rsid w:val="00E75371"/>
    <w:rsid w:val="00EA7E43"/>
    <w:rsid w:val="00EB2A5A"/>
    <w:rsid w:val="00EB6D42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11D1"/>
    <w:rsid w:val="00F13732"/>
    <w:rsid w:val="00F14098"/>
    <w:rsid w:val="00F14F17"/>
    <w:rsid w:val="00F23296"/>
    <w:rsid w:val="00F307B9"/>
    <w:rsid w:val="00F4342E"/>
    <w:rsid w:val="00F45B30"/>
    <w:rsid w:val="00F47C61"/>
    <w:rsid w:val="00F50B4E"/>
    <w:rsid w:val="00F54F18"/>
    <w:rsid w:val="00F553CE"/>
    <w:rsid w:val="00F55FB1"/>
    <w:rsid w:val="00F62440"/>
    <w:rsid w:val="00F7212E"/>
    <w:rsid w:val="00F74868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F5B3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5B3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3F5B3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3F5B3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5B3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5B3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3F5B3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3F5B3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F5B3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B35"/>
  </w:style>
  <w:style w:type="character" w:customStyle="1" w:styleId="WW8Num1z1">
    <w:name w:val="WW8Num1z1"/>
    <w:rsid w:val="003F5B35"/>
  </w:style>
  <w:style w:type="character" w:customStyle="1" w:styleId="WW8Num1z2">
    <w:name w:val="WW8Num1z2"/>
    <w:rsid w:val="003F5B35"/>
  </w:style>
  <w:style w:type="character" w:customStyle="1" w:styleId="WW8Num1z3">
    <w:name w:val="WW8Num1z3"/>
    <w:rsid w:val="003F5B35"/>
  </w:style>
  <w:style w:type="character" w:customStyle="1" w:styleId="WW8Num1z4">
    <w:name w:val="WW8Num1z4"/>
    <w:rsid w:val="003F5B35"/>
  </w:style>
  <w:style w:type="character" w:customStyle="1" w:styleId="WW8Num1z5">
    <w:name w:val="WW8Num1z5"/>
    <w:rsid w:val="003F5B35"/>
  </w:style>
  <w:style w:type="character" w:customStyle="1" w:styleId="WW8Num1z6">
    <w:name w:val="WW8Num1z6"/>
    <w:rsid w:val="003F5B35"/>
  </w:style>
  <w:style w:type="character" w:customStyle="1" w:styleId="WW8Num1z7">
    <w:name w:val="WW8Num1z7"/>
    <w:rsid w:val="003F5B35"/>
  </w:style>
  <w:style w:type="character" w:customStyle="1" w:styleId="WW8Num1z8">
    <w:name w:val="WW8Num1z8"/>
    <w:rsid w:val="003F5B35"/>
  </w:style>
  <w:style w:type="character" w:customStyle="1" w:styleId="WW8Num2z0">
    <w:name w:val="WW8Num2z0"/>
    <w:rsid w:val="003F5B35"/>
  </w:style>
  <w:style w:type="character" w:customStyle="1" w:styleId="WW8Num2z1">
    <w:name w:val="WW8Num2z1"/>
    <w:rsid w:val="003F5B35"/>
  </w:style>
  <w:style w:type="character" w:customStyle="1" w:styleId="WW8Num2z2">
    <w:name w:val="WW8Num2z2"/>
    <w:rsid w:val="003F5B35"/>
  </w:style>
  <w:style w:type="character" w:customStyle="1" w:styleId="WW8Num2z3">
    <w:name w:val="WW8Num2z3"/>
    <w:rsid w:val="003F5B35"/>
  </w:style>
  <w:style w:type="character" w:customStyle="1" w:styleId="WW8Num2z4">
    <w:name w:val="WW8Num2z4"/>
    <w:rsid w:val="003F5B35"/>
  </w:style>
  <w:style w:type="character" w:customStyle="1" w:styleId="WW8Num2z5">
    <w:name w:val="WW8Num2z5"/>
    <w:rsid w:val="003F5B35"/>
  </w:style>
  <w:style w:type="character" w:customStyle="1" w:styleId="WW8Num2z6">
    <w:name w:val="WW8Num2z6"/>
    <w:rsid w:val="003F5B35"/>
  </w:style>
  <w:style w:type="character" w:customStyle="1" w:styleId="WW8Num2z7">
    <w:name w:val="WW8Num2z7"/>
    <w:rsid w:val="003F5B35"/>
  </w:style>
  <w:style w:type="character" w:customStyle="1" w:styleId="WW8Num2z8">
    <w:name w:val="WW8Num2z8"/>
    <w:rsid w:val="003F5B35"/>
  </w:style>
  <w:style w:type="character" w:customStyle="1" w:styleId="WW8Num3z0">
    <w:name w:val="WW8Num3z0"/>
    <w:rsid w:val="003F5B3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3F5B3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3F5B3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3F5B35"/>
  </w:style>
  <w:style w:type="character" w:customStyle="1" w:styleId="WW8Num4z2">
    <w:name w:val="WW8Num4z2"/>
    <w:rsid w:val="003F5B35"/>
  </w:style>
  <w:style w:type="character" w:customStyle="1" w:styleId="WW8Num4z3">
    <w:name w:val="WW8Num4z3"/>
    <w:rsid w:val="003F5B35"/>
  </w:style>
  <w:style w:type="character" w:customStyle="1" w:styleId="WW8Num4z4">
    <w:name w:val="WW8Num4z4"/>
    <w:rsid w:val="003F5B35"/>
  </w:style>
  <w:style w:type="character" w:customStyle="1" w:styleId="WW8Num4z5">
    <w:name w:val="WW8Num4z5"/>
    <w:rsid w:val="003F5B35"/>
  </w:style>
  <w:style w:type="character" w:customStyle="1" w:styleId="WW8Num4z6">
    <w:name w:val="WW8Num4z6"/>
    <w:rsid w:val="003F5B35"/>
  </w:style>
  <w:style w:type="character" w:customStyle="1" w:styleId="WW8Num4z7">
    <w:name w:val="WW8Num4z7"/>
    <w:rsid w:val="003F5B35"/>
  </w:style>
  <w:style w:type="character" w:customStyle="1" w:styleId="WW8Num4z8">
    <w:name w:val="WW8Num4z8"/>
    <w:rsid w:val="003F5B35"/>
  </w:style>
  <w:style w:type="character" w:customStyle="1" w:styleId="WW8Num5z0">
    <w:name w:val="WW8Num5z0"/>
    <w:rsid w:val="003F5B35"/>
    <w:rPr>
      <w:rFonts w:ascii="Symbol" w:hAnsi="Symbol" w:cs="OpenSymbol"/>
    </w:rPr>
  </w:style>
  <w:style w:type="character" w:customStyle="1" w:styleId="WW8Num5z1">
    <w:name w:val="WW8Num5z1"/>
    <w:rsid w:val="003F5B35"/>
    <w:rPr>
      <w:rFonts w:ascii="OpenSymbol" w:hAnsi="OpenSymbol" w:cs="OpenSymbol"/>
    </w:rPr>
  </w:style>
  <w:style w:type="character" w:customStyle="1" w:styleId="WW8Num6z0">
    <w:name w:val="WW8Num6z0"/>
    <w:rsid w:val="003F5B35"/>
    <w:rPr>
      <w:rFonts w:ascii="Symbol" w:hAnsi="Symbol" w:cs="Symbol" w:hint="default"/>
    </w:rPr>
  </w:style>
  <w:style w:type="character" w:customStyle="1" w:styleId="WW8Num6z1">
    <w:name w:val="WW8Num6z1"/>
    <w:rsid w:val="003F5B35"/>
    <w:rPr>
      <w:rFonts w:ascii="Courier New" w:hAnsi="Courier New" w:cs="Courier New" w:hint="default"/>
    </w:rPr>
  </w:style>
  <w:style w:type="character" w:customStyle="1" w:styleId="WW8Num6z2">
    <w:name w:val="WW8Num6z2"/>
    <w:rsid w:val="003F5B35"/>
    <w:rPr>
      <w:rFonts w:ascii="Wingdings" w:hAnsi="Wingdings" w:cs="Wingdings" w:hint="default"/>
    </w:rPr>
  </w:style>
  <w:style w:type="character" w:customStyle="1" w:styleId="WW8Num7z0">
    <w:name w:val="WW8Num7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3F5B35"/>
    <w:rPr>
      <w:i w:val="0"/>
      <w:iCs w:val="0"/>
      <w:sz w:val="22"/>
      <w:szCs w:val="22"/>
    </w:rPr>
  </w:style>
  <w:style w:type="character" w:customStyle="1" w:styleId="WW8Num8z1">
    <w:name w:val="WW8Num8z1"/>
    <w:rsid w:val="003F5B35"/>
    <w:rPr>
      <w:i/>
      <w:iCs/>
      <w:sz w:val="16"/>
      <w:szCs w:val="16"/>
    </w:rPr>
  </w:style>
  <w:style w:type="character" w:customStyle="1" w:styleId="WW8Num9z0">
    <w:name w:val="WW8Num9z0"/>
    <w:rsid w:val="003F5B35"/>
    <w:rPr>
      <w:rFonts w:ascii="Symbol" w:hAnsi="Symbol" w:cs="Symbol" w:hint="default"/>
    </w:rPr>
  </w:style>
  <w:style w:type="character" w:customStyle="1" w:styleId="WW8Num9z1">
    <w:name w:val="WW8Num9z1"/>
    <w:rsid w:val="003F5B35"/>
    <w:rPr>
      <w:rFonts w:ascii="Courier New" w:hAnsi="Courier New" w:cs="Courier New" w:hint="default"/>
    </w:rPr>
  </w:style>
  <w:style w:type="character" w:customStyle="1" w:styleId="WW8Num9z2">
    <w:name w:val="WW8Num9z2"/>
    <w:rsid w:val="003F5B35"/>
    <w:rPr>
      <w:rFonts w:ascii="Wingdings" w:hAnsi="Wingdings" w:cs="Wingdings" w:hint="default"/>
    </w:rPr>
  </w:style>
  <w:style w:type="character" w:customStyle="1" w:styleId="WW8Num10z0">
    <w:name w:val="WW8Num10z0"/>
    <w:rsid w:val="003F5B3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3F5B35"/>
    <w:rPr>
      <w:rFonts w:ascii="Courier New" w:hAnsi="Courier New" w:cs="Courier New" w:hint="default"/>
    </w:rPr>
  </w:style>
  <w:style w:type="character" w:customStyle="1" w:styleId="WW8Num10z2">
    <w:name w:val="WW8Num10z2"/>
    <w:rsid w:val="003F5B35"/>
    <w:rPr>
      <w:rFonts w:ascii="Wingdings" w:hAnsi="Wingdings" w:cs="Wingdings" w:hint="default"/>
    </w:rPr>
  </w:style>
  <w:style w:type="character" w:customStyle="1" w:styleId="WW8Num10z3">
    <w:name w:val="WW8Num10z3"/>
    <w:rsid w:val="003F5B3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3F5B35"/>
    <w:rPr>
      <w:i/>
      <w:iCs/>
      <w:sz w:val="16"/>
      <w:szCs w:val="16"/>
    </w:rPr>
  </w:style>
  <w:style w:type="character" w:customStyle="1" w:styleId="WW8Num12z0">
    <w:name w:val="WW8Num12z0"/>
    <w:rsid w:val="003F5B35"/>
    <w:rPr>
      <w:rFonts w:ascii="Symbol" w:hAnsi="Symbol" w:cs="OpenSymbol" w:hint="default"/>
    </w:rPr>
  </w:style>
  <w:style w:type="character" w:customStyle="1" w:styleId="WW8Num12z1">
    <w:name w:val="WW8Num12z1"/>
    <w:rsid w:val="003F5B35"/>
    <w:rPr>
      <w:rFonts w:ascii="Courier New" w:hAnsi="Courier New" w:cs="Courier New" w:hint="default"/>
    </w:rPr>
  </w:style>
  <w:style w:type="character" w:customStyle="1" w:styleId="WW8Num12z2">
    <w:name w:val="WW8Num12z2"/>
    <w:rsid w:val="003F5B35"/>
    <w:rPr>
      <w:rFonts w:ascii="Wingdings" w:hAnsi="Wingdings" w:cs="Wingdings" w:hint="default"/>
    </w:rPr>
  </w:style>
  <w:style w:type="character" w:customStyle="1" w:styleId="WW8Num12z3">
    <w:name w:val="WW8Num12z3"/>
    <w:rsid w:val="003F5B3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3F5B35"/>
    <w:rPr>
      <w:rFonts w:ascii="Arial" w:hAnsi="Arial" w:cs="Arial" w:hint="default"/>
      <w:sz w:val="22"/>
    </w:rPr>
  </w:style>
  <w:style w:type="character" w:customStyle="1" w:styleId="WW8Num13z1">
    <w:name w:val="WW8Num13z1"/>
    <w:rsid w:val="003F5B35"/>
  </w:style>
  <w:style w:type="character" w:customStyle="1" w:styleId="WW8Num13z2">
    <w:name w:val="WW8Num13z2"/>
    <w:rsid w:val="003F5B35"/>
  </w:style>
  <w:style w:type="character" w:customStyle="1" w:styleId="WW8Num13z3">
    <w:name w:val="WW8Num13z3"/>
    <w:rsid w:val="003F5B35"/>
  </w:style>
  <w:style w:type="character" w:customStyle="1" w:styleId="WW8Num13z4">
    <w:name w:val="WW8Num13z4"/>
    <w:rsid w:val="003F5B35"/>
  </w:style>
  <w:style w:type="character" w:customStyle="1" w:styleId="WW8Num13z5">
    <w:name w:val="WW8Num13z5"/>
    <w:rsid w:val="003F5B35"/>
  </w:style>
  <w:style w:type="character" w:customStyle="1" w:styleId="WW8Num13z6">
    <w:name w:val="WW8Num13z6"/>
    <w:rsid w:val="003F5B35"/>
  </w:style>
  <w:style w:type="character" w:customStyle="1" w:styleId="WW8Num13z7">
    <w:name w:val="WW8Num13z7"/>
    <w:rsid w:val="003F5B35"/>
  </w:style>
  <w:style w:type="character" w:customStyle="1" w:styleId="WW8Num13z8">
    <w:name w:val="WW8Num13z8"/>
    <w:rsid w:val="003F5B35"/>
  </w:style>
  <w:style w:type="character" w:customStyle="1" w:styleId="WW8Num14z0">
    <w:name w:val="WW8Num14z0"/>
    <w:rsid w:val="003F5B35"/>
    <w:rPr>
      <w:rFonts w:ascii="Symbol" w:hAnsi="Symbol" w:cs="Symbol" w:hint="default"/>
    </w:rPr>
  </w:style>
  <w:style w:type="character" w:customStyle="1" w:styleId="WW8Num14z1">
    <w:name w:val="WW8Num14z1"/>
    <w:rsid w:val="003F5B35"/>
    <w:rPr>
      <w:rFonts w:ascii="Courier New" w:hAnsi="Courier New" w:cs="Courier New" w:hint="default"/>
    </w:rPr>
  </w:style>
  <w:style w:type="character" w:customStyle="1" w:styleId="WW8Num14z2">
    <w:name w:val="WW8Num14z2"/>
    <w:rsid w:val="003F5B35"/>
    <w:rPr>
      <w:rFonts w:ascii="Wingdings" w:hAnsi="Wingdings" w:cs="Wingdings" w:hint="default"/>
    </w:rPr>
  </w:style>
  <w:style w:type="character" w:customStyle="1" w:styleId="WW8Num15z0">
    <w:name w:val="WW8Num15z0"/>
    <w:rsid w:val="003F5B35"/>
    <w:rPr>
      <w:rFonts w:ascii="Symbol" w:hAnsi="Symbol" w:cs="Symbol" w:hint="default"/>
    </w:rPr>
  </w:style>
  <w:style w:type="character" w:customStyle="1" w:styleId="WW8Num15z1">
    <w:name w:val="WW8Num15z1"/>
    <w:rsid w:val="003F5B35"/>
    <w:rPr>
      <w:rFonts w:ascii="Courier New" w:hAnsi="Courier New" w:cs="Courier New" w:hint="default"/>
    </w:rPr>
  </w:style>
  <w:style w:type="character" w:customStyle="1" w:styleId="WW8Num15z2">
    <w:name w:val="WW8Num15z2"/>
    <w:rsid w:val="003F5B35"/>
    <w:rPr>
      <w:rFonts w:ascii="Wingdings" w:hAnsi="Wingdings" w:cs="Wingdings" w:hint="default"/>
    </w:rPr>
  </w:style>
  <w:style w:type="character" w:customStyle="1" w:styleId="WW8Num16z0">
    <w:name w:val="WW8Num16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3F5B35"/>
    <w:rPr>
      <w:i/>
      <w:iCs/>
      <w:sz w:val="16"/>
      <w:szCs w:val="16"/>
    </w:rPr>
  </w:style>
  <w:style w:type="character" w:customStyle="1" w:styleId="WW8Num17z0">
    <w:name w:val="WW8Num17z0"/>
    <w:rsid w:val="003F5B35"/>
    <w:rPr>
      <w:rFonts w:ascii="Symbol" w:hAnsi="Symbol" w:cs="OpenSymbol" w:hint="default"/>
    </w:rPr>
  </w:style>
  <w:style w:type="character" w:customStyle="1" w:styleId="WW8Num17z1">
    <w:name w:val="WW8Num17z1"/>
    <w:rsid w:val="003F5B35"/>
    <w:rPr>
      <w:rFonts w:ascii="OpenSymbol" w:hAnsi="OpenSymbol" w:cs="OpenSymbol" w:hint="default"/>
    </w:rPr>
  </w:style>
  <w:style w:type="character" w:customStyle="1" w:styleId="WW8Num18z0">
    <w:name w:val="WW8Num18z0"/>
    <w:rsid w:val="003F5B35"/>
    <w:rPr>
      <w:rFonts w:ascii="Symbol" w:hAnsi="Symbol" w:cs="Symbol" w:hint="default"/>
    </w:rPr>
  </w:style>
  <w:style w:type="character" w:customStyle="1" w:styleId="WW8Num18z1">
    <w:name w:val="WW8Num18z1"/>
    <w:rsid w:val="003F5B35"/>
    <w:rPr>
      <w:rFonts w:ascii="Courier New" w:hAnsi="Courier New" w:cs="Courier New" w:hint="default"/>
    </w:rPr>
  </w:style>
  <w:style w:type="character" w:customStyle="1" w:styleId="WW8Num18z2">
    <w:name w:val="WW8Num18z2"/>
    <w:rsid w:val="003F5B35"/>
    <w:rPr>
      <w:rFonts w:ascii="Wingdings" w:hAnsi="Wingdings" w:cs="Wingdings" w:hint="default"/>
    </w:rPr>
  </w:style>
  <w:style w:type="character" w:customStyle="1" w:styleId="WW8Num19z0">
    <w:name w:val="WW8Num19z0"/>
    <w:rsid w:val="003F5B3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3F5B35"/>
    <w:rPr>
      <w:rFonts w:ascii="Courier New" w:hAnsi="Courier New" w:cs="Courier New" w:hint="default"/>
    </w:rPr>
  </w:style>
  <w:style w:type="character" w:customStyle="1" w:styleId="WW8Num19z2">
    <w:name w:val="WW8Num19z2"/>
    <w:rsid w:val="003F5B35"/>
    <w:rPr>
      <w:rFonts w:ascii="Wingdings" w:hAnsi="Wingdings" w:cs="Wingdings" w:hint="default"/>
    </w:rPr>
  </w:style>
  <w:style w:type="character" w:customStyle="1" w:styleId="WW8Num20z0">
    <w:name w:val="WW8Num20z0"/>
    <w:rsid w:val="003F5B35"/>
    <w:rPr>
      <w:rFonts w:ascii="Symbol" w:hAnsi="Symbol" w:cs="OpenSymbol" w:hint="default"/>
    </w:rPr>
  </w:style>
  <w:style w:type="character" w:customStyle="1" w:styleId="WW8Num20z1">
    <w:name w:val="WW8Num20z1"/>
    <w:rsid w:val="003F5B35"/>
    <w:rPr>
      <w:rFonts w:ascii="OpenSymbol" w:hAnsi="OpenSymbol" w:cs="OpenSymbol" w:hint="default"/>
    </w:rPr>
  </w:style>
  <w:style w:type="character" w:customStyle="1" w:styleId="WW8Num21z0">
    <w:name w:val="WW8Num21z0"/>
    <w:rsid w:val="003F5B35"/>
    <w:rPr>
      <w:i w:val="0"/>
      <w:iCs w:val="0"/>
      <w:sz w:val="22"/>
      <w:szCs w:val="22"/>
    </w:rPr>
  </w:style>
  <w:style w:type="character" w:customStyle="1" w:styleId="WW8Num21z1">
    <w:name w:val="WW8Num21z1"/>
    <w:rsid w:val="003F5B35"/>
    <w:rPr>
      <w:i/>
      <w:iCs/>
      <w:sz w:val="16"/>
      <w:szCs w:val="16"/>
    </w:rPr>
  </w:style>
  <w:style w:type="character" w:customStyle="1" w:styleId="WW8Num22z0">
    <w:name w:val="WW8Num22z0"/>
    <w:rsid w:val="003F5B35"/>
    <w:rPr>
      <w:rFonts w:ascii="Symbol" w:hAnsi="Symbol" w:cs="Symbol" w:hint="default"/>
    </w:rPr>
  </w:style>
  <w:style w:type="character" w:customStyle="1" w:styleId="WW8Num22z1">
    <w:name w:val="WW8Num22z1"/>
    <w:rsid w:val="003F5B35"/>
    <w:rPr>
      <w:rFonts w:ascii="Courier New" w:hAnsi="Courier New" w:cs="Courier New" w:hint="default"/>
    </w:rPr>
  </w:style>
  <w:style w:type="character" w:customStyle="1" w:styleId="WW8Num22z2">
    <w:name w:val="WW8Num22z2"/>
    <w:rsid w:val="003F5B35"/>
    <w:rPr>
      <w:rFonts w:ascii="Wingdings" w:hAnsi="Wingdings" w:cs="Wingdings" w:hint="default"/>
    </w:rPr>
  </w:style>
  <w:style w:type="character" w:customStyle="1" w:styleId="WW8Num23z0">
    <w:name w:val="WW8Num23z0"/>
    <w:rsid w:val="003F5B3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3F5B35"/>
    <w:rPr>
      <w:rFonts w:ascii="Courier New" w:hAnsi="Courier New" w:cs="Courier New" w:hint="default"/>
    </w:rPr>
  </w:style>
  <w:style w:type="character" w:customStyle="1" w:styleId="WW8Num23z2">
    <w:name w:val="WW8Num23z2"/>
    <w:rsid w:val="003F5B35"/>
    <w:rPr>
      <w:rFonts w:ascii="Wingdings" w:hAnsi="Wingdings" w:cs="Wingdings" w:hint="default"/>
    </w:rPr>
  </w:style>
  <w:style w:type="character" w:customStyle="1" w:styleId="WW8Num23z3">
    <w:name w:val="WW8Num23z3"/>
    <w:rsid w:val="003F5B3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3F5B3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3F5B35"/>
    <w:rPr>
      <w:rFonts w:ascii="Courier New" w:hAnsi="Courier New" w:cs="Courier New" w:hint="default"/>
    </w:rPr>
  </w:style>
  <w:style w:type="character" w:customStyle="1" w:styleId="WW8Num24z2">
    <w:name w:val="WW8Num24z2"/>
    <w:rsid w:val="003F5B35"/>
    <w:rPr>
      <w:rFonts w:ascii="Wingdings" w:hAnsi="Wingdings" w:cs="Wingdings" w:hint="default"/>
    </w:rPr>
  </w:style>
  <w:style w:type="character" w:customStyle="1" w:styleId="WW8Num25z0">
    <w:name w:val="WW8Num25z0"/>
    <w:rsid w:val="003F5B35"/>
    <w:rPr>
      <w:rFonts w:hint="default"/>
    </w:rPr>
  </w:style>
  <w:style w:type="character" w:customStyle="1" w:styleId="WW8Num25z1">
    <w:name w:val="WW8Num25z1"/>
    <w:rsid w:val="003F5B35"/>
  </w:style>
  <w:style w:type="character" w:customStyle="1" w:styleId="WW8Num25z2">
    <w:name w:val="WW8Num25z2"/>
    <w:rsid w:val="003F5B35"/>
  </w:style>
  <w:style w:type="character" w:customStyle="1" w:styleId="WW8Num25z3">
    <w:name w:val="WW8Num25z3"/>
    <w:rsid w:val="003F5B35"/>
  </w:style>
  <w:style w:type="character" w:customStyle="1" w:styleId="WW8Num25z4">
    <w:name w:val="WW8Num25z4"/>
    <w:rsid w:val="003F5B35"/>
  </w:style>
  <w:style w:type="character" w:customStyle="1" w:styleId="WW8Num25z5">
    <w:name w:val="WW8Num25z5"/>
    <w:rsid w:val="003F5B35"/>
  </w:style>
  <w:style w:type="character" w:customStyle="1" w:styleId="WW8Num25z6">
    <w:name w:val="WW8Num25z6"/>
    <w:rsid w:val="003F5B35"/>
  </w:style>
  <w:style w:type="character" w:customStyle="1" w:styleId="WW8Num25z7">
    <w:name w:val="WW8Num25z7"/>
    <w:rsid w:val="003F5B35"/>
  </w:style>
  <w:style w:type="character" w:customStyle="1" w:styleId="WW8Num25z8">
    <w:name w:val="WW8Num25z8"/>
    <w:rsid w:val="003F5B35"/>
  </w:style>
  <w:style w:type="character" w:customStyle="1" w:styleId="WW8Num26z0">
    <w:name w:val="WW8Num26z0"/>
    <w:rsid w:val="003F5B3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3F5B35"/>
    <w:rPr>
      <w:rFonts w:ascii="OpenSymbol" w:hAnsi="OpenSymbol" w:cs="OpenSymbol" w:hint="default"/>
    </w:rPr>
  </w:style>
  <w:style w:type="character" w:customStyle="1" w:styleId="WW8Num26z3">
    <w:name w:val="WW8Num26z3"/>
    <w:rsid w:val="003F5B35"/>
    <w:rPr>
      <w:rFonts w:ascii="Symbol" w:hAnsi="Symbol" w:cs="OpenSymbol" w:hint="default"/>
    </w:rPr>
  </w:style>
  <w:style w:type="character" w:customStyle="1" w:styleId="WW8Num27z0">
    <w:name w:val="WW8Num27z0"/>
    <w:rsid w:val="003F5B3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3F5B35"/>
    <w:rPr>
      <w:rFonts w:ascii="Courier New" w:hAnsi="Courier New" w:cs="Courier New" w:hint="default"/>
    </w:rPr>
  </w:style>
  <w:style w:type="character" w:customStyle="1" w:styleId="WW8Num27z2">
    <w:name w:val="WW8Num27z2"/>
    <w:rsid w:val="003F5B35"/>
    <w:rPr>
      <w:rFonts w:ascii="Wingdings" w:hAnsi="Wingdings" w:cs="Wingdings" w:hint="default"/>
    </w:rPr>
  </w:style>
  <w:style w:type="character" w:customStyle="1" w:styleId="WW8Num28z0">
    <w:name w:val="WW8Num28z0"/>
    <w:rsid w:val="003F5B35"/>
    <w:rPr>
      <w:i/>
      <w:iCs/>
      <w:sz w:val="16"/>
      <w:szCs w:val="16"/>
    </w:rPr>
  </w:style>
  <w:style w:type="character" w:customStyle="1" w:styleId="WW8Num29z0">
    <w:name w:val="WW8Num29z0"/>
    <w:rsid w:val="003F5B35"/>
    <w:rPr>
      <w:i/>
      <w:iCs/>
      <w:sz w:val="24"/>
      <w:szCs w:val="16"/>
    </w:rPr>
  </w:style>
  <w:style w:type="character" w:customStyle="1" w:styleId="WW8Num29z1">
    <w:name w:val="WW8Num29z1"/>
    <w:rsid w:val="003F5B3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3F5B35"/>
  </w:style>
  <w:style w:type="character" w:customStyle="1" w:styleId="WW8Num3z2">
    <w:name w:val="WW8Num3z2"/>
    <w:rsid w:val="003F5B35"/>
    <w:rPr>
      <w:rFonts w:ascii="Wingdings" w:hAnsi="Wingdings" w:cs="Wingdings"/>
    </w:rPr>
  </w:style>
  <w:style w:type="character" w:customStyle="1" w:styleId="WW8Num3z3">
    <w:name w:val="WW8Num3z3"/>
    <w:rsid w:val="003F5B35"/>
  </w:style>
  <w:style w:type="character" w:customStyle="1" w:styleId="WW8Num3z4">
    <w:name w:val="WW8Num3z4"/>
    <w:rsid w:val="003F5B35"/>
  </w:style>
  <w:style w:type="character" w:customStyle="1" w:styleId="WW8Num3z5">
    <w:name w:val="WW8Num3z5"/>
    <w:rsid w:val="003F5B35"/>
  </w:style>
  <w:style w:type="character" w:customStyle="1" w:styleId="WW8Num3z6">
    <w:name w:val="WW8Num3z6"/>
    <w:rsid w:val="003F5B35"/>
  </w:style>
  <w:style w:type="character" w:customStyle="1" w:styleId="WW8Num3z7">
    <w:name w:val="WW8Num3z7"/>
    <w:rsid w:val="003F5B35"/>
  </w:style>
  <w:style w:type="character" w:customStyle="1" w:styleId="WW8Num3z8">
    <w:name w:val="WW8Num3z8"/>
    <w:rsid w:val="003F5B35"/>
  </w:style>
  <w:style w:type="character" w:customStyle="1" w:styleId="WW8Num6z3">
    <w:name w:val="WW8Num6z3"/>
    <w:rsid w:val="003F5B35"/>
  </w:style>
  <w:style w:type="character" w:customStyle="1" w:styleId="WW8Num6z4">
    <w:name w:val="WW8Num6z4"/>
    <w:rsid w:val="003F5B35"/>
  </w:style>
  <w:style w:type="character" w:customStyle="1" w:styleId="WW8Num6z5">
    <w:name w:val="WW8Num6z5"/>
    <w:rsid w:val="003F5B35"/>
  </w:style>
  <w:style w:type="character" w:customStyle="1" w:styleId="WW8Num6z6">
    <w:name w:val="WW8Num6z6"/>
    <w:rsid w:val="003F5B35"/>
  </w:style>
  <w:style w:type="character" w:customStyle="1" w:styleId="WW8Num6z7">
    <w:name w:val="WW8Num6z7"/>
    <w:rsid w:val="003F5B35"/>
  </w:style>
  <w:style w:type="character" w:customStyle="1" w:styleId="WW8Num6z8">
    <w:name w:val="WW8Num6z8"/>
    <w:rsid w:val="003F5B35"/>
  </w:style>
  <w:style w:type="character" w:customStyle="1" w:styleId="WW8Num7z1">
    <w:name w:val="WW8Num7z1"/>
    <w:rsid w:val="003F5B35"/>
    <w:rPr>
      <w:rFonts w:ascii="Courier New" w:hAnsi="Courier New" w:cs="Courier New" w:hint="default"/>
    </w:rPr>
  </w:style>
  <w:style w:type="character" w:customStyle="1" w:styleId="WW8Num7z2">
    <w:name w:val="WW8Num7z2"/>
    <w:rsid w:val="003F5B35"/>
    <w:rPr>
      <w:rFonts w:ascii="Wingdings" w:hAnsi="Wingdings" w:cs="Wingdings" w:hint="default"/>
    </w:rPr>
  </w:style>
  <w:style w:type="character" w:customStyle="1" w:styleId="WW8Num8z2">
    <w:name w:val="WW8Num8z2"/>
    <w:rsid w:val="003F5B35"/>
    <w:rPr>
      <w:rFonts w:ascii="Wingdings" w:hAnsi="Wingdings" w:cs="Wingdings" w:hint="default"/>
    </w:rPr>
  </w:style>
  <w:style w:type="character" w:customStyle="1" w:styleId="WW8Num10z4">
    <w:name w:val="WW8Num10z4"/>
    <w:rsid w:val="003F5B35"/>
  </w:style>
  <w:style w:type="character" w:customStyle="1" w:styleId="WW8Num10z5">
    <w:name w:val="WW8Num10z5"/>
    <w:rsid w:val="003F5B35"/>
  </w:style>
  <w:style w:type="character" w:customStyle="1" w:styleId="WW8Num10z6">
    <w:name w:val="WW8Num10z6"/>
    <w:rsid w:val="003F5B35"/>
  </w:style>
  <w:style w:type="character" w:customStyle="1" w:styleId="WW8Num10z7">
    <w:name w:val="WW8Num10z7"/>
    <w:rsid w:val="003F5B35"/>
  </w:style>
  <w:style w:type="character" w:customStyle="1" w:styleId="WW8Num10z8">
    <w:name w:val="WW8Num10z8"/>
    <w:rsid w:val="003F5B35"/>
  </w:style>
  <w:style w:type="character" w:customStyle="1" w:styleId="WW8Num11z2">
    <w:name w:val="WW8Num11z2"/>
    <w:rsid w:val="003F5B35"/>
    <w:rPr>
      <w:rFonts w:ascii="Wingdings" w:hAnsi="Wingdings" w:cs="Wingdings" w:hint="default"/>
    </w:rPr>
  </w:style>
  <w:style w:type="character" w:customStyle="1" w:styleId="WW8Num11z3">
    <w:name w:val="WW8Num11z3"/>
    <w:rsid w:val="003F5B35"/>
    <w:rPr>
      <w:rFonts w:ascii="Symbol" w:hAnsi="Symbol" w:cs="Symbol" w:hint="default"/>
    </w:rPr>
  </w:style>
  <w:style w:type="character" w:customStyle="1" w:styleId="WW8Num11z4">
    <w:name w:val="WW8Num11z4"/>
    <w:rsid w:val="003F5B35"/>
    <w:rPr>
      <w:rFonts w:ascii="Courier New" w:hAnsi="Courier New" w:cs="Courier New" w:hint="default"/>
    </w:rPr>
  </w:style>
  <w:style w:type="character" w:customStyle="1" w:styleId="WW8Num12z4">
    <w:name w:val="WW8Num12z4"/>
    <w:rsid w:val="003F5B35"/>
  </w:style>
  <w:style w:type="character" w:customStyle="1" w:styleId="WW8Num12z5">
    <w:name w:val="WW8Num12z5"/>
    <w:rsid w:val="003F5B35"/>
  </w:style>
  <w:style w:type="character" w:customStyle="1" w:styleId="WW8Num12z6">
    <w:name w:val="WW8Num12z6"/>
    <w:rsid w:val="003F5B35"/>
  </w:style>
  <w:style w:type="character" w:customStyle="1" w:styleId="WW8Num12z7">
    <w:name w:val="WW8Num12z7"/>
    <w:rsid w:val="003F5B35"/>
  </w:style>
  <w:style w:type="character" w:customStyle="1" w:styleId="WW8Num12z8">
    <w:name w:val="WW8Num12z8"/>
    <w:rsid w:val="003F5B35"/>
  </w:style>
  <w:style w:type="character" w:customStyle="1" w:styleId="WW8Num15z3">
    <w:name w:val="WW8Num15z3"/>
    <w:rsid w:val="003F5B35"/>
  </w:style>
  <w:style w:type="character" w:customStyle="1" w:styleId="WW8Num15z4">
    <w:name w:val="WW8Num15z4"/>
    <w:rsid w:val="003F5B35"/>
  </w:style>
  <w:style w:type="character" w:customStyle="1" w:styleId="WW8Num15z5">
    <w:name w:val="WW8Num15z5"/>
    <w:rsid w:val="003F5B35"/>
  </w:style>
  <w:style w:type="character" w:customStyle="1" w:styleId="WW8Num15z6">
    <w:name w:val="WW8Num15z6"/>
    <w:rsid w:val="003F5B35"/>
  </w:style>
  <w:style w:type="character" w:customStyle="1" w:styleId="WW8Num15z7">
    <w:name w:val="WW8Num15z7"/>
    <w:rsid w:val="003F5B35"/>
  </w:style>
  <w:style w:type="character" w:customStyle="1" w:styleId="WW8Num15z8">
    <w:name w:val="WW8Num15z8"/>
    <w:rsid w:val="003F5B35"/>
  </w:style>
  <w:style w:type="character" w:customStyle="1" w:styleId="WW8Num17z2">
    <w:name w:val="WW8Num17z2"/>
    <w:rsid w:val="003F5B35"/>
  </w:style>
  <w:style w:type="character" w:customStyle="1" w:styleId="WW8Num17z3">
    <w:name w:val="WW8Num17z3"/>
    <w:rsid w:val="003F5B35"/>
  </w:style>
  <w:style w:type="character" w:customStyle="1" w:styleId="WW8Num17z4">
    <w:name w:val="WW8Num17z4"/>
    <w:rsid w:val="003F5B35"/>
  </w:style>
  <w:style w:type="character" w:customStyle="1" w:styleId="WW8Num17z5">
    <w:name w:val="WW8Num17z5"/>
    <w:rsid w:val="003F5B35"/>
  </w:style>
  <w:style w:type="character" w:customStyle="1" w:styleId="WW8Num17z6">
    <w:name w:val="WW8Num17z6"/>
    <w:rsid w:val="003F5B35"/>
  </w:style>
  <w:style w:type="character" w:customStyle="1" w:styleId="WW8Num17z7">
    <w:name w:val="WW8Num17z7"/>
    <w:rsid w:val="003F5B35"/>
  </w:style>
  <w:style w:type="character" w:customStyle="1" w:styleId="WW8Num17z8">
    <w:name w:val="WW8Num17z8"/>
    <w:rsid w:val="003F5B35"/>
  </w:style>
  <w:style w:type="character" w:customStyle="1" w:styleId="WW8Num18z3">
    <w:name w:val="WW8Num18z3"/>
    <w:rsid w:val="003F5B35"/>
  </w:style>
  <w:style w:type="character" w:customStyle="1" w:styleId="WW8Num18z4">
    <w:name w:val="WW8Num18z4"/>
    <w:rsid w:val="003F5B35"/>
  </w:style>
  <w:style w:type="character" w:customStyle="1" w:styleId="WW8Num18z5">
    <w:name w:val="WW8Num18z5"/>
    <w:rsid w:val="003F5B35"/>
  </w:style>
  <w:style w:type="character" w:customStyle="1" w:styleId="WW8Num18z6">
    <w:name w:val="WW8Num18z6"/>
    <w:rsid w:val="003F5B35"/>
  </w:style>
  <w:style w:type="character" w:customStyle="1" w:styleId="WW8Num18z7">
    <w:name w:val="WW8Num18z7"/>
    <w:rsid w:val="003F5B35"/>
  </w:style>
  <w:style w:type="character" w:customStyle="1" w:styleId="WW8Num18z8">
    <w:name w:val="WW8Num18z8"/>
    <w:rsid w:val="003F5B35"/>
  </w:style>
  <w:style w:type="character" w:customStyle="1" w:styleId="WW8Num19z3">
    <w:name w:val="WW8Num19z3"/>
    <w:rsid w:val="003F5B35"/>
  </w:style>
  <w:style w:type="character" w:customStyle="1" w:styleId="WW8Num19z4">
    <w:name w:val="WW8Num19z4"/>
    <w:rsid w:val="003F5B35"/>
  </w:style>
  <w:style w:type="character" w:customStyle="1" w:styleId="WW8Num19z5">
    <w:name w:val="WW8Num19z5"/>
    <w:rsid w:val="003F5B35"/>
  </w:style>
  <w:style w:type="character" w:customStyle="1" w:styleId="WW8Num19z6">
    <w:name w:val="WW8Num19z6"/>
    <w:rsid w:val="003F5B35"/>
  </w:style>
  <w:style w:type="character" w:customStyle="1" w:styleId="WW8Num19z7">
    <w:name w:val="WW8Num19z7"/>
    <w:rsid w:val="003F5B35"/>
  </w:style>
  <w:style w:type="character" w:customStyle="1" w:styleId="WW8Num19z8">
    <w:name w:val="WW8Num19z8"/>
    <w:rsid w:val="003F5B35"/>
  </w:style>
  <w:style w:type="character" w:customStyle="1" w:styleId="WW8Num20z2">
    <w:name w:val="WW8Num20z2"/>
    <w:rsid w:val="003F5B35"/>
  </w:style>
  <w:style w:type="character" w:customStyle="1" w:styleId="WW8Num20z3">
    <w:name w:val="WW8Num20z3"/>
    <w:rsid w:val="003F5B35"/>
  </w:style>
  <w:style w:type="character" w:customStyle="1" w:styleId="WW8Num20z4">
    <w:name w:val="WW8Num20z4"/>
    <w:rsid w:val="003F5B35"/>
  </w:style>
  <w:style w:type="character" w:customStyle="1" w:styleId="WW8Num20z5">
    <w:name w:val="WW8Num20z5"/>
    <w:rsid w:val="003F5B35"/>
  </w:style>
  <w:style w:type="character" w:customStyle="1" w:styleId="WW8Num20z6">
    <w:name w:val="WW8Num20z6"/>
    <w:rsid w:val="003F5B35"/>
  </w:style>
  <w:style w:type="character" w:customStyle="1" w:styleId="WW8Num20z7">
    <w:name w:val="WW8Num20z7"/>
    <w:rsid w:val="003F5B35"/>
  </w:style>
  <w:style w:type="character" w:customStyle="1" w:styleId="WW8Num20z8">
    <w:name w:val="WW8Num20z8"/>
    <w:rsid w:val="003F5B35"/>
  </w:style>
  <w:style w:type="character" w:customStyle="1" w:styleId="50">
    <w:name w:val="Προεπιλεγμένη γραμματοσειρά5"/>
    <w:rsid w:val="003F5B35"/>
  </w:style>
  <w:style w:type="character" w:customStyle="1" w:styleId="WW8Num5z2">
    <w:name w:val="WW8Num5z2"/>
    <w:rsid w:val="003F5B35"/>
    <w:rPr>
      <w:rFonts w:ascii="Wingdings" w:hAnsi="Wingdings" w:cs="Wingdings"/>
    </w:rPr>
  </w:style>
  <w:style w:type="character" w:customStyle="1" w:styleId="WW8Num8z3">
    <w:name w:val="WW8Num8z3"/>
    <w:rsid w:val="003F5B35"/>
  </w:style>
  <w:style w:type="character" w:customStyle="1" w:styleId="WW8Num8z4">
    <w:name w:val="WW8Num8z4"/>
    <w:rsid w:val="003F5B35"/>
  </w:style>
  <w:style w:type="character" w:customStyle="1" w:styleId="WW8Num8z5">
    <w:name w:val="WW8Num8z5"/>
    <w:rsid w:val="003F5B35"/>
  </w:style>
  <w:style w:type="character" w:customStyle="1" w:styleId="WW8Num8z6">
    <w:name w:val="WW8Num8z6"/>
    <w:rsid w:val="003F5B35"/>
  </w:style>
  <w:style w:type="character" w:customStyle="1" w:styleId="WW8Num8z7">
    <w:name w:val="WW8Num8z7"/>
    <w:rsid w:val="003F5B35"/>
  </w:style>
  <w:style w:type="character" w:customStyle="1" w:styleId="WW8Num8z8">
    <w:name w:val="WW8Num8z8"/>
    <w:rsid w:val="003F5B35"/>
  </w:style>
  <w:style w:type="character" w:customStyle="1" w:styleId="WW8Num16z2">
    <w:name w:val="WW8Num16z2"/>
    <w:rsid w:val="003F5B35"/>
    <w:rPr>
      <w:rFonts w:ascii="Wingdings" w:hAnsi="Wingdings" w:cs="Wingdings" w:hint="default"/>
    </w:rPr>
  </w:style>
  <w:style w:type="character" w:customStyle="1" w:styleId="WW8Num16z3">
    <w:name w:val="WW8Num16z3"/>
    <w:rsid w:val="003F5B3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3F5B35"/>
    <w:rPr>
      <w:rFonts w:ascii="Wingdings" w:hAnsi="Wingdings" w:cs="Wingdings" w:hint="default"/>
    </w:rPr>
  </w:style>
  <w:style w:type="character" w:customStyle="1" w:styleId="WW8Num24z3">
    <w:name w:val="WW8Num24z3"/>
    <w:rsid w:val="003F5B35"/>
  </w:style>
  <w:style w:type="character" w:customStyle="1" w:styleId="WW8Num24z4">
    <w:name w:val="WW8Num24z4"/>
    <w:rsid w:val="003F5B35"/>
  </w:style>
  <w:style w:type="character" w:customStyle="1" w:styleId="WW8Num24z5">
    <w:name w:val="WW8Num24z5"/>
    <w:rsid w:val="003F5B35"/>
  </w:style>
  <w:style w:type="character" w:customStyle="1" w:styleId="WW8Num24z6">
    <w:name w:val="WW8Num24z6"/>
    <w:rsid w:val="003F5B35"/>
  </w:style>
  <w:style w:type="character" w:customStyle="1" w:styleId="WW8Num24z7">
    <w:name w:val="WW8Num24z7"/>
    <w:rsid w:val="003F5B35"/>
  </w:style>
  <w:style w:type="character" w:customStyle="1" w:styleId="WW8Num24z8">
    <w:name w:val="WW8Num24z8"/>
    <w:rsid w:val="003F5B35"/>
  </w:style>
  <w:style w:type="character" w:customStyle="1" w:styleId="WW8Num26z2">
    <w:name w:val="WW8Num26z2"/>
    <w:rsid w:val="003F5B35"/>
    <w:rPr>
      <w:rFonts w:ascii="Wingdings" w:hAnsi="Wingdings" w:cs="Wingdings" w:hint="default"/>
    </w:rPr>
  </w:style>
  <w:style w:type="character" w:customStyle="1" w:styleId="WW8Num27z3">
    <w:name w:val="WW8Num27z3"/>
    <w:rsid w:val="003F5B35"/>
  </w:style>
  <w:style w:type="character" w:customStyle="1" w:styleId="WW8Num27z4">
    <w:name w:val="WW8Num27z4"/>
    <w:rsid w:val="003F5B35"/>
  </w:style>
  <w:style w:type="character" w:customStyle="1" w:styleId="WW8Num27z5">
    <w:name w:val="WW8Num27z5"/>
    <w:rsid w:val="003F5B35"/>
  </w:style>
  <w:style w:type="character" w:customStyle="1" w:styleId="WW8Num27z6">
    <w:name w:val="WW8Num27z6"/>
    <w:rsid w:val="003F5B35"/>
  </w:style>
  <w:style w:type="character" w:customStyle="1" w:styleId="WW8Num27z7">
    <w:name w:val="WW8Num27z7"/>
    <w:rsid w:val="003F5B35"/>
  </w:style>
  <w:style w:type="character" w:customStyle="1" w:styleId="WW8Num27z8">
    <w:name w:val="WW8Num27z8"/>
    <w:rsid w:val="003F5B35"/>
  </w:style>
  <w:style w:type="character" w:customStyle="1" w:styleId="WW8Num28z1">
    <w:name w:val="WW8Num28z1"/>
    <w:rsid w:val="003F5B35"/>
  </w:style>
  <w:style w:type="character" w:customStyle="1" w:styleId="WW8Num28z2">
    <w:name w:val="WW8Num28z2"/>
    <w:rsid w:val="003F5B35"/>
  </w:style>
  <w:style w:type="character" w:customStyle="1" w:styleId="WW8Num28z3">
    <w:name w:val="WW8Num28z3"/>
    <w:rsid w:val="003F5B35"/>
  </w:style>
  <w:style w:type="character" w:customStyle="1" w:styleId="WW8Num28z4">
    <w:name w:val="WW8Num28z4"/>
    <w:rsid w:val="003F5B35"/>
  </w:style>
  <w:style w:type="character" w:customStyle="1" w:styleId="WW8Num28z5">
    <w:name w:val="WW8Num28z5"/>
    <w:rsid w:val="003F5B35"/>
  </w:style>
  <w:style w:type="character" w:customStyle="1" w:styleId="WW8Num28z6">
    <w:name w:val="WW8Num28z6"/>
    <w:rsid w:val="003F5B35"/>
  </w:style>
  <w:style w:type="character" w:customStyle="1" w:styleId="WW8Num28z7">
    <w:name w:val="WW8Num28z7"/>
    <w:rsid w:val="003F5B35"/>
  </w:style>
  <w:style w:type="character" w:customStyle="1" w:styleId="WW8Num28z8">
    <w:name w:val="WW8Num28z8"/>
    <w:rsid w:val="003F5B35"/>
  </w:style>
  <w:style w:type="character" w:customStyle="1" w:styleId="WW8Num29z2">
    <w:name w:val="WW8Num29z2"/>
    <w:rsid w:val="003F5B35"/>
    <w:rPr>
      <w:rFonts w:ascii="Wingdings" w:hAnsi="Wingdings" w:cs="Wingdings" w:hint="default"/>
    </w:rPr>
  </w:style>
  <w:style w:type="character" w:customStyle="1" w:styleId="WW8Num30z0">
    <w:name w:val="WW8Num30z0"/>
    <w:rsid w:val="003F5B35"/>
  </w:style>
  <w:style w:type="character" w:customStyle="1" w:styleId="WW8Num30z1">
    <w:name w:val="WW8Num30z1"/>
    <w:rsid w:val="003F5B35"/>
  </w:style>
  <w:style w:type="character" w:customStyle="1" w:styleId="WW8Num30z2">
    <w:name w:val="WW8Num30z2"/>
    <w:rsid w:val="003F5B35"/>
  </w:style>
  <w:style w:type="character" w:customStyle="1" w:styleId="WW8Num30z3">
    <w:name w:val="WW8Num30z3"/>
    <w:rsid w:val="003F5B35"/>
  </w:style>
  <w:style w:type="character" w:customStyle="1" w:styleId="WW8Num30z4">
    <w:name w:val="WW8Num30z4"/>
    <w:rsid w:val="003F5B35"/>
  </w:style>
  <w:style w:type="character" w:customStyle="1" w:styleId="WW8Num30z5">
    <w:name w:val="WW8Num30z5"/>
    <w:rsid w:val="003F5B35"/>
  </w:style>
  <w:style w:type="character" w:customStyle="1" w:styleId="WW8Num30z6">
    <w:name w:val="WW8Num30z6"/>
    <w:rsid w:val="003F5B35"/>
  </w:style>
  <w:style w:type="character" w:customStyle="1" w:styleId="WW8Num30z7">
    <w:name w:val="WW8Num30z7"/>
    <w:rsid w:val="003F5B35"/>
  </w:style>
  <w:style w:type="character" w:customStyle="1" w:styleId="WW8Num30z8">
    <w:name w:val="WW8Num30z8"/>
    <w:rsid w:val="003F5B35"/>
  </w:style>
  <w:style w:type="character" w:customStyle="1" w:styleId="WW8Num31z0">
    <w:name w:val="WW8Num31z0"/>
    <w:rsid w:val="003F5B3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3F5B35"/>
    <w:rPr>
      <w:rFonts w:ascii="Courier New" w:hAnsi="Courier New" w:cs="Courier New" w:hint="default"/>
    </w:rPr>
  </w:style>
  <w:style w:type="character" w:customStyle="1" w:styleId="WW8Num31z2">
    <w:name w:val="WW8Num31z2"/>
    <w:rsid w:val="003F5B35"/>
    <w:rPr>
      <w:rFonts w:ascii="Wingdings" w:hAnsi="Wingdings" w:cs="Wingdings" w:hint="default"/>
    </w:rPr>
  </w:style>
  <w:style w:type="character" w:customStyle="1" w:styleId="WW8Num32z0">
    <w:name w:val="WW8Num32z0"/>
    <w:rsid w:val="003F5B3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3F5B35"/>
    <w:rPr>
      <w:rFonts w:ascii="Courier New" w:hAnsi="Courier New" w:cs="Courier New" w:hint="default"/>
    </w:rPr>
  </w:style>
  <w:style w:type="character" w:customStyle="1" w:styleId="WW8Num32z2">
    <w:name w:val="WW8Num32z2"/>
    <w:rsid w:val="003F5B35"/>
    <w:rPr>
      <w:rFonts w:ascii="Wingdings" w:hAnsi="Wingdings" w:cs="Wingdings" w:hint="default"/>
    </w:rPr>
  </w:style>
  <w:style w:type="character" w:customStyle="1" w:styleId="WW8Num32z3">
    <w:name w:val="WW8Num32z3"/>
    <w:rsid w:val="003F5B3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3F5B35"/>
    <w:rPr>
      <w:rFonts w:ascii="Symbol" w:hAnsi="Symbol" w:cs="Symbol" w:hint="default"/>
    </w:rPr>
  </w:style>
  <w:style w:type="character" w:customStyle="1" w:styleId="WW8Num33z1">
    <w:name w:val="WW8Num33z1"/>
    <w:rsid w:val="003F5B35"/>
    <w:rPr>
      <w:rFonts w:ascii="Courier New" w:hAnsi="Courier New" w:cs="Courier New" w:hint="default"/>
    </w:rPr>
  </w:style>
  <w:style w:type="character" w:customStyle="1" w:styleId="WW8Num33z2">
    <w:name w:val="WW8Num33z2"/>
    <w:rsid w:val="003F5B35"/>
    <w:rPr>
      <w:rFonts w:ascii="Wingdings" w:hAnsi="Wingdings" w:cs="Wingdings" w:hint="default"/>
    </w:rPr>
  </w:style>
  <w:style w:type="character" w:customStyle="1" w:styleId="WW8Num34z0">
    <w:name w:val="WW8Num34z0"/>
    <w:rsid w:val="003F5B35"/>
  </w:style>
  <w:style w:type="character" w:customStyle="1" w:styleId="WW8Num34z1">
    <w:name w:val="WW8Num34z1"/>
    <w:rsid w:val="003F5B35"/>
  </w:style>
  <w:style w:type="character" w:customStyle="1" w:styleId="WW8Num34z2">
    <w:name w:val="WW8Num34z2"/>
    <w:rsid w:val="003F5B35"/>
  </w:style>
  <w:style w:type="character" w:customStyle="1" w:styleId="WW8Num34z3">
    <w:name w:val="WW8Num34z3"/>
    <w:rsid w:val="003F5B35"/>
  </w:style>
  <w:style w:type="character" w:customStyle="1" w:styleId="WW8Num34z4">
    <w:name w:val="WW8Num34z4"/>
    <w:rsid w:val="003F5B35"/>
  </w:style>
  <w:style w:type="character" w:customStyle="1" w:styleId="WW8Num34z5">
    <w:name w:val="WW8Num34z5"/>
    <w:rsid w:val="003F5B35"/>
  </w:style>
  <w:style w:type="character" w:customStyle="1" w:styleId="WW8Num34z6">
    <w:name w:val="WW8Num34z6"/>
    <w:rsid w:val="003F5B35"/>
  </w:style>
  <w:style w:type="character" w:customStyle="1" w:styleId="WW8Num34z7">
    <w:name w:val="WW8Num34z7"/>
    <w:rsid w:val="003F5B35"/>
  </w:style>
  <w:style w:type="character" w:customStyle="1" w:styleId="WW8Num34z8">
    <w:name w:val="WW8Num34z8"/>
    <w:rsid w:val="003F5B35"/>
  </w:style>
  <w:style w:type="character" w:customStyle="1" w:styleId="40">
    <w:name w:val="Προεπιλεγμένη γραμματοσειρά4"/>
    <w:rsid w:val="003F5B35"/>
  </w:style>
  <w:style w:type="character" w:customStyle="1" w:styleId="1Char1">
    <w:name w:val="Επικεφαλίδα 1 Char1"/>
    <w:basedOn w:val="40"/>
    <w:rsid w:val="003F5B3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3F5B3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3F5B3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3F5B3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3F5B3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3F5B35"/>
    <w:rPr>
      <w:sz w:val="24"/>
      <w:lang w:val="el-GR" w:bidi="ar-SA"/>
    </w:rPr>
  </w:style>
  <w:style w:type="character" w:customStyle="1" w:styleId="Char0">
    <w:name w:val="Κεφαλίδα Char"/>
    <w:basedOn w:val="40"/>
    <w:rsid w:val="003F5B3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3F5B35"/>
    <w:rPr>
      <w:sz w:val="24"/>
      <w:szCs w:val="24"/>
      <w:lang w:val="el-GR" w:bidi="ar-SA"/>
    </w:rPr>
  </w:style>
  <w:style w:type="character" w:styleId="a3">
    <w:name w:val="page number"/>
    <w:basedOn w:val="40"/>
    <w:rsid w:val="003F5B35"/>
  </w:style>
  <w:style w:type="character" w:customStyle="1" w:styleId="Char2">
    <w:name w:val="Υποσέλιδο Char"/>
    <w:basedOn w:val="40"/>
    <w:rsid w:val="003F5B3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3F5B3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3F5B3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3F5B3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3F5B3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3F5B35"/>
    <w:rPr>
      <w:vertAlign w:val="superscript"/>
    </w:rPr>
  </w:style>
  <w:style w:type="character" w:styleId="-">
    <w:name w:val="Hyperlink"/>
    <w:basedOn w:val="40"/>
    <w:rsid w:val="003F5B35"/>
    <w:rPr>
      <w:color w:val="0000FF"/>
      <w:u w:val="single"/>
    </w:rPr>
  </w:style>
  <w:style w:type="character" w:styleId="a5">
    <w:name w:val="Strong"/>
    <w:basedOn w:val="40"/>
    <w:qFormat/>
    <w:rsid w:val="003F5B3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3F5B3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3F5B3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3F5B3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3F5B3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3F5B3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3F5B3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3F5B35"/>
    <w:rPr>
      <w:b/>
      <w:bCs/>
      <w:sz w:val="28"/>
      <w:szCs w:val="28"/>
    </w:rPr>
  </w:style>
  <w:style w:type="character" w:customStyle="1" w:styleId="CharChar1">
    <w:name w:val="Char Char1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3F5B3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3F5B35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3F5B3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3F5B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3F5B3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3F5B35"/>
    <w:rPr>
      <w:sz w:val="24"/>
      <w:lang w:val="el-GR" w:bidi="ar-SA"/>
    </w:rPr>
  </w:style>
  <w:style w:type="character" w:customStyle="1" w:styleId="Char10">
    <w:name w:val="Κεφαλίδα Char1"/>
    <w:basedOn w:val="40"/>
    <w:rsid w:val="003F5B35"/>
    <w:rPr>
      <w:sz w:val="24"/>
      <w:szCs w:val="24"/>
      <w:lang w:eastAsia="zh-CN"/>
    </w:rPr>
  </w:style>
  <w:style w:type="character" w:customStyle="1" w:styleId="WW8Num14z3">
    <w:name w:val="WW8Num14z3"/>
    <w:rsid w:val="003F5B35"/>
  </w:style>
  <w:style w:type="character" w:customStyle="1" w:styleId="WW8Num14z4">
    <w:name w:val="WW8Num14z4"/>
    <w:rsid w:val="003F5B35"/>
  </w:style>
  <w:style w:type="character" w:customStyle="1" w:styleId="WW8Num14z5">
    <w:name w:val="WW8Num14z5"/>
    <w:rsid w:val="003F5B35"/>
  </w:style>
  <w:style w:type="character" w:customStyle="1" w:styleId="WW8Num14z6">
    <w:name w:val="WW8Num14z6"/>
    <w:rsid w:val="003F5B35"/>
  </w:style>
  <w:style w:type="character" w:customStyle="1" w:styleId="WW8Num14z7">
    <w:name w:val="WW8Num14z7"/>
    <w:rsid w:val="003F5B35"/>
  </w:style>
  <w:style w:type="character" w:customStyle="1" w:styleId="WW8Num14z8">
    <w:name w:val="WW8Num14z8"/>
    <w:rsid w:val="003F5B35"/>
  </w:style>
  <w:style w:type="character" w:customStyle="1" w:styleId="11">
    <w:name w:val="Προεπιλεγμένη γραμματοσειρά1"/>
    <w:rsid w:val="003F5B35"/>
  </w:style>
  <w:style w:type="character" w:customStyle="1" w:styleId="WW-DefaultParagraphFont">
    <w:name w:val="WW-Default Paragraph Font"/>
    <w:rsid w:val="003F5B35"/>
  </w:style>
  <w:style w:type="character" w:customStyle="1" w:styleId="WW8Num5z3">
    <w:name w:val="WW8Num5z3"/>
    <w:rsid w:val="003F5B35"/>
  </w:style>
  <w:style w:type="character" w:customStyle="1" w:styleId="WW8Num5z4">
    <w:name w:val="WW8Num5z4"/>
    <w:rsid w:val="003F5B35"/>
  </w:style>
  <w:style w:type="character" w:customStyle="1" w:styleId="WW8Num5z5">
    <w:name w:val="WW8Num5z5"/>
    <w:rsid w:val="003F5B35"/>
  </w:style>
  <w:style w:type="character" w:customStyle="1" w:styleId="WW8Num5z6">
    <w:name w:val="WW8Num5z6"/>
    <w:rsid w:val="003F5B35"/>
  </w:style>
  <w:style w:type="character" w:customStyle="1" w:styleId="WW8Num5z7">
    <w:name w:val="WW8Num5z7"/>
    <w:rsid w:val="003F5B35"/>
  </w:style>
  <w:style w:type="character" w:customStyle="1" w:styleId="WW8Num5z8">
    <w:name w:val="WW8Num5z8"/>
    <w:rsid w:val="003F5B35"/>
  </w:style>
  <w:style w:type="character" w:customStyle="1" w:styleId="WW8Num7z3">
    <w:name w:val="WW8Num7z3"/>
    <w:rsid w:val="003F5B35"/>
  </w:style>
  <w:style w:type="character" w:customStyle="1" w:styleId="WW8Num7z4">
    <w:name w:val="WW8Num7z4"/>
    <w:rsid w:val="003F5B35"/>
  </w:style>
  <w:style w:type="character" w:customStyle="1" w:styleId="WW8Num7z5">
    <w:name w:val="WW8Num7z5"/>
    <w:rsid w:val="003F5B35"/>
  </w:style>
  <w:style w:type="character" w:customStyle="1" w:styleId="WW8Num7z6">
    <w:name w:val="WW8Num7z6"/>
    <w:rsid w:val="003F5B35"/>
  </w:style>
  <w:style w:type="character" w:customStyle="1" w:styleId="WW8Num7z7">
    <w:name w:val="WW8Num7z7"/>
    <w:rsid w:val="003F5B35"/>
  </w:style>
  <w:style w:type="character" w:customStyle="1" w:styleId="WW8Num7z8">
    <w:name w:val="WW8Num7z8"/>
    <w:rsid w:val="003F5B35"/>
  </w:style>
  <w:style w:type="character" w:customStyle="1" w:styleId="WW8Num11z1">
    <w:name w:val="WW8Num11z1"/>
    <w:rsid w:val="003F5B3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3F5B35"/>
  </w:style>
  <w:style w:type="character" w:customStyle="1" w:styleId="WW8Num16z4">
    <w:name w:val="WW8Num16z4"/>
    <w:rsid w:val="003F5B35"/>
  </w:style>
  <w:style w:type="character" w:customStyle="1" w:styleId="WW8Num16z5">
    <w:name w:val="WW8Num16z5"/>
    <w:rsid w:val="003F5B35"/>
  </w:style>
  <w:style w:type="character" w:customStyle="1" w:styleId="WW8Num16z6">
    <w:name w:val="WW8Num16z6"/>
    <w:rsid w:val="003F5B35"/>
  </w:style>
  <w:style w:type="character" w:customStyle="1" w:styleId="WW8Num16z7">
    <w:name w:val="WW8Num16z7"/>
    <w:rsid w:val="003F5B35"/>
  </w:style>
  <w:style w:type="character" w:customStyle="1" w:styleId="WW8Num16z8">
    <w:name w:val="WW8Num16z8"/>
    <w:rsid w:val="003F5B35"/>
  </w:style>
  <w:style w:type="character" w:customStyle="1" w:styleId="30">
    <w:name w:val="Προεπιλεγμένη γραμματοσειρά3"/>
    <w:rsid w:val="003F5B35"/>
  </w:style>
  <w:style w:type="character" w:customStyle="1" w:styleId="WW8Num9z3">
    <w:name w:val="WW8Num9z3"/>
    <w:rsid w:val="003F5B35"/>
  </w:style>
  <w:style w:type="character" w:customStyle="1" w:styleId="WW8Num9z4">
    <w:name w:val="WW8Num9z4"/>
    <w:rsid w:val="003F5B35"/>
  </w:style>
  <w:style w:type="character" w:customStyle="1" w:styleId="WW8Num9z5">
    <w:name w:val="WW8Num9z5"/>
    <w:rsid w:val="003F5B35"/>
  </w:style>
  <w:style w:type="character" w:customStyle="1" w:styleId="WW8Num9z6">
    <w:name w:val="WW8Num9z6"/>
    <w:rsid w:val="003F5B35"/>
  </w:style>
  <w:style w:type="character" w:customStyle="1" w:styleId="WW8Num9z7">
    <w:name w:val="WW8Num9z7"/>
    <w:rsid w:val="003F5B35"/>
  </w:style>
  <w:style w:type="character" w:customStyle="1" w:styleId="WW8Num9z8">
    <w:name w:val="WW8Num9z8"/>
    <w:rsid w:val="003F5B35"/>
  </w:style>
  <w:style w:type="character" w:customStyle="1" w:styleId="20">
    <w:name w:val="Προεπιλεγμένη γραμματοσειρά2"/>
    <w:rsid w:val="003F5B35"/>
  </w:style>
  <w:style w:type="character" w:customStyle="1" w:styleId="WW-">
    <w:name w:val="WW-Χαρακτήρες υποσημείωσης"/>
    <w:rsid w:val="003F5B35"/>
    <w:rPr>
      <w:vertAlign w:val="superscript"/>
    </w:rPr>
  </w:style>
  <w:style w:type="character" w:customStyle="1" w:styleId="41">
    <w:name w:val="Παραπομπή υποσημείωσης4"/>
    <w:rsid w:val="003F5B35"/>
    <w:rPr>
      <w:vertAlign w:val="superscript"/>
    </w:rPr>
  </w:style>
  <w:style w:type="character" w:customStyle="1" w:styleId="a6">
    <w:name w:val="Χαρακτήρες σημείωσης τέλους"/>
    <w:rsid w:val="003F5B35"/>
    <w:rPr>
      <w:vertAlign w:val="superscript"/>
    </w:rPr>
  </w:style>
  <w:style w:type="character" w:customStyle="1" w:styleId="FootnoteReference1">
    <w:name w:val="Footnote Reference1"/>
    <w:rsid w:val="003F5B35"/>
    <w:rPr>
      <w:vertAlign w:val="superscript"/>
    </w:rPr>
  </w:style>
  <w:style w:type="character" w:customStyle="1" w:styleId="WW-0">
    <w:name w:val="WW-Χαρακτήρες σημείωσης τέλους"/>
    <w:rsid w:val="003F5B35"/>
    <w:rPr>
      <w:vertAlign w:val="superscript"/>
    </w:rPr>
  </w:style>
  <w:style w:type="character" w:customStyle="1" w:styleId="a7">
    <w:name w:val="Σύμβολο υποσημείωσης"/>
    <w:rsid w:val="003F5B35"/>
    <w:rPr>
      <w:vertAlign w:val="superscript"/>
    </w:rPr>
  </w:style>
  <w:style w:type="character" w:customStyle="1" w:styleId="21">
    <w:name w:val="Παραπομπή υποσημείωσης2"/>
    <w:rsid w:val="003F5B35"/>
    <w:rPr>
      <w:vertAlign w:val="superscript"/>
    </w:rPr>
  </w:style>
  <w:style w:type="character" w:customStyle="1" w:styleId="12">
    <w:name w:val="Παραπομπή υποσημείωσης1"/>
    <w:rsid w:val="003F5B35"/>
    <w:rPr>
      <w:vertAlign w:val="superscript"/>
    </w:rPr>
  </w:style>
  <w:style w:type="character" w:customStyle="1" w:styleId="13">
    <w:name w:val="Προεπιλεγμένη γραμματοσειρά1"/>
    <w:rsid w:val="003F5B35"/>
  </w:style>
  <w:style w:type="character" w:customStyle="1" w:styleId="22">
    <w:name w:val="Παραπομπή σημείωσης τέλους2"/>
    <w:rsid w:val="003F5B35"/>
    <w:rPr>
      <w:vertAlign w:val="superscript"/>
    </w:rPr>
  </w:style>
  <w:style w:type="character" w:customStyle="1" w:styleId="31">
    <w:name w:val="Παραπομπή υποσημείωσης3"/>
    <w:rsid w:val="003F5B35"/>
    <w:rPr>
      <w:vertAlign w:val="superscript"/>
    </w:rPr>
  </w:style>
  <w:style w:type="character" w:customStyle="1" w:styleId="ListLabel1">
    <w:name w:val="ListLabel 1"/>
    <w:rsid w:val="003F5B35"/>
    <w:rPr>
      <w:rFonts w:eastAsia="Wingdings"/>
    </w:rPr>
  </w:style>
  <w:style w:type="character" w:customStyle="1" w:styleId="ListLabel2">
    <w:name w:val="ListLabel 2"/>
    <w:rsid w:val="003F5B35"/>
    <w:rPr>
      <w:rFonts w:eastAsia="Courier New"/>
    </w:rPr>
  </w:style>
  <w:style w:type="character" w:customStyle="1" w:styleId="ListLabel3">
    <w:name w:val="ListLabel 3"/>
    <w:rsid w:val="003F5B35"/>
    <w:rPr>
      <w:rFonts w:eastAsia="Symbol"/>
    </w:rPr>
  </w:style>
  <w:style w:type="character" w:customStyle="1" w:styleId="ListLabel4">
    <w:name w:val="ListLabel 4"/>
    <w:rsid w:val="003F5B35"/>
    <w:rPr>
      <w:rFonts w:eastAsia="Arial"/>
    </w:rPr>
  </w:style>
  <w:style w:type="character" w:customStyle="1" w:styleId="Footnoteanchor">
    <w:name w:val="Footnote anchor"/>
    <w:rsid w:val="003F5B35"/>
    <w:rPr>
      <w:vertAlign w:val="superscript"/>
    </w:rPr>
  </w:style>
  <w:style w:type="character" w:customStyle="1" w:styleId="Char7">
    <w:name w:val="Κείμενο πλαισίου Char"/>
    <w:rsid w:val="003F5B3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3F5B35"/>
    <w:rPr>
      <w:vertAlign w:val="superscript"/>
    </w:rPr>
  </w:style>
  <w:style w:type="character" w:customStyle="1" w:styleId="32">
    <w:name w:val="Παραπομπή σημείωσης τέλους3"/>
    <w:rsid w:val="003F5B35"/>
    <w:rPr>
      <w:vertAlign w:val="superscript"/>
    </w:rPr>
  </w:style>
  <w:style w:type="character" w:customStyle="1" w:styleId="51">
    <w:name w:val="Παραπομπή υποσημείωσης5"/>
    <w:rsid w:val="003F5B35"/>
    <w:rPr>
      <w:vertAlign w:val="superscript"/>
    </w:rPr>
  </w:style>
  <w:style w:type="character" w:customStyle="1" w:styleId="FootnoteSymbol">
    <w:name w:val="Footnote Symbol"/>
    <w:rsid w:val="003F5B35"/>
    <w:rPr>
      <w:vertAlign w:val="superscript"/>
    </w:rPr>
  </w:style>
  <w:style w:type="character" w:customStyle="1" w:styleId="EndnoteReference">
    <w:name w:val="Endnote Reference"/>
    <w:rsid w:val="003F5B35"/>
    <w:rPr>
      <w:vertAlign w:val="superscript"/>
    </w:rPr>
  </w:style>
  <w:style w:type="character" w:customStyle="1" w:styleId="FootnoteReference">
    <w:name w:val="Footnote Reference"/>
    <w:rsid w:val="003F5B35"/>
    <w:rPr>
      <w:vertAlign w:val="superscript"/>
    </w:rPr>
  </w:style>
  <w:style w:type="character" w:customStyle="1" w:styleId="a8">
    <w:name w:val="Χαρακτήρες αρίθμησης"/>
    <w:rsid w:val="003F5B35"/>
  </w:style>
  <w:style w:type="character" w:customStyle="1" w:styleId="WW-EndnoteReference">
    <w:name w:val="WW-Endnote Reference"/>
    <w:rsid w:val="003F5B35"/>
    <w:rPr>
      <w:vertAlign w:val="superscript"/>
    </w:rPr>
  </w:style>
  <w:style w:type="character" w:customStyle="1" w:styleId="WW-FootnoteReference">
    <w:name w:val="WW-Footnote Reference"/>
    <w:rsid w:val="003F5B35"/>
    <w:rPr>
      <w:vertAlign w:val="superscript"/>
    </w:rPr>
  </w:style>
  <w:style w:type="character" w:customStyle="1" w:styleId="a9">
    <w:name w:val="Σύνδεση ευρετηρίου"/>
    <w:rsid w:val="003F5B35"/>
  </w:style>
  <w:style w:type="character" w:customStyle="1" w:styleId="WW-EndnoteReference1">
    <w:name w:val="WW-Endnote Reference1"/>
    <w:rsid w:val="003F5B35"/>
    <w:rPr>
      <w:vertAlign w:val="superscript"/>
    </w:rPr>
  </w:style>
  <w:style w:type="character" w:customStyle="1" w:styleId="WW-FootnoteReference1">
    <w:name w:val="WW-Footnote Reference1"/>
    <w:rsid w:val="003F5B35"/>
    <w:rPr>
      <w:vertAlign w:val="superscript"/>
    </w:rPr>
  </w:style>
  <w:style w:type="character" w:customStyle="1" w:styleId="WW-EndnoteReference11">
    <w:name w:val="WW-Endnote Reference11"/>
    <w:rsid w:val="003F5B35"/>
    <w:rPr>
      <w:vertAlign w:val="superscript"/>
    </w:rPr>
  </w:style>
  <w:style w:type="character" w:customStyle="1" w:styleId="CommentReference">
    <w:name w:val="Comment Reference"/>
    <w:rsid w:val="003F5B35"/>
    <w:rPr>
      <w:sz w:val="16"/>
      <w:szCs w:val="16"/>
    </w:rPr>
  </w:style>
  <w:style w:type="character" w:customStyle="1" w:styleId="WW-EndnoteReference2">
    <w:name w:val="WW-Endnote Reference2"/>
    <w:rsid w:val="003F5B35"/>
    <w:rPr>
      <w:vertAlign w:val="superscript"/>
    </w:rPr>
  </w:style>
  <w:style w:type="character" w:customStyle="1" w:styleId="BalloonTextChar">
    <w:name w:val="Balloon Text Char"/>
    <w:rsid w:val="003F5B3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3F5B35"/>
    <w:rPr>
      <w:vertAlign w:val="superscript"/>
    </w:rPr>
  </w:style>
  <w:style w:type="character" w:styleId="-0">
    <w:name w:val="FollowedHyperlink"/>
    <w:basedOn w:val="40"/>
    <w:rsid w:val="003F5B35"/>
    <w:rPr>
      <w:color w:val="800080"/>
      <w:u w:val="single"/>
    </w:rPr>
  </w:style>
  <w:style w:type="character" w:styleId="aa">
    <w:name w:val="Emphasis"/>
    <w:qFormat/>
    <w:rsid w:val="003F5B35"/>
    <w:rPr>
      <w:i/>
      <w:iCs/>
    </w:rPr>
  </w:style>
  <w:style w:type="character" w:customStyle="1" w:styleId="WW-1">
    <w:name w:val="WW-Έντονη έμφαση"/>
    <w:basedOn w:val="50"/>
    <w:rsid w:val="003F5B35"/>
    <w:rPr>
      <w:b/>
      <w:bCs/>
    </w:rPr>
  </w:style>
  <w:style w:type="character" w:customStyle="1" w:styleId="ListLabel5">
    <w:name w:val="ListLabel 5"/>
    <w:rsid w:val="003F5B35"/>
    <w:rPr>
      <w:rFonts w:cs="Courier New"/>
    </w:rPr>
  </w:style>
  <w:style w:type="character" w:customStyle="1" w:styleId="ListLabel6">
    <w:name w:val="ListLabel 6"/>
    <w:rsid w:val="003F5B35"/>
    <w:rPr>
      <w:rFonts w:cs="Courier New"/>
    </w:rPr>
  </w:style>
  <w:style w:type="character" w:customStyle="1" w:styleId="ListLabel7">
    <w:name w:val="ListLabel 7"/>
    <w:rsid w:val="003F5B35"/>
    <w:rPr>
      <w:rFonts w:cs="Courier New"/>
    </w:rPr>
  </w:style>
  <w:style w:type="character" w:customStyle="1" w:styleId="ListLabel8">
    <w:name w:val="ListLabel 8"/>
    <w:rsid w:val="003F5B35"/>
    <w:rPr>
      <w:b/>
    </w:rPr>
  </w:style>
  <w:style w:type="character" w:customStyle="1" w:styleId="ListLabel9">
    <w:name w:val="ListLabel 9"/>
    <w:rsid w:val="003F5B35"/>
    <w:rPr>
      <w:rFonts w:eastAsia="Calibri" w:cs="Calibri"/>
    </w:rPr>
  </w:style>
  <w:style w:type="character" w:customStyle="1" w:styleId="ListLabel10">
    <w:name w:val="ListLabel 10"/>
    <w:rsid w:val="003F5B35"/>
    <w:rPr>
      <w:rFonts w:cs="Courier New"/>
    </w:rPr>
  </w:style>
  <w:style w:type="character" w:customStyle="1" w:styleId="ListLabel11">
    <w:name w:val="ListLabel 11"/>
    <w:rsid w:val="003F5B35"/>
    <w:rPr>
      <w:rFonts w:cs="Courier New"/>
    </w:rPr>
  </w:style>
  <w:style w:type="character" w:customStyle="1" w:styleId="ListLabel12">
    <w:name w:val="ListLabel 12"/>
    <w:rsid w:val="003F5B35"/>
    <w:rPr>
      <w:rFonts w:cs="Courier New"/>
    </w:rPr>
  </w:style>
  <w:style w:type="character" w:customStyle="1" w:styleId="ListLabel13">
    <w:name w:val="ListLabel 13"/>
    <w:rsid w:val="003F5B35"/>
    <w:rPr>
      <w:sz w:val="24"/>
    </w:rPr>
  </w:style>
  <w:style w:type="character" w:customStyle="1" w:styleId="ListLabel14">
    <w:name w:val="ListLabel 14"/>
    <w:rsid w:val="003F5B3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3F5B35"/>
    <w:rPr>
      <w:rFonts w:cs="Courier New"/>
    </w:rPr>
  </w:style>
  <w:style w:type="character" w:customStyle="1" w:styleId="ListLabel16">
    <w:name w:val="ListLabel 16"/>
    <w:rsid w:val="003F5B35"/>
    <w:rPr>
      <w:rFonts w:cs="Courier New"/>
    </w:rPr>
  </w:style>
  <w:style w:type="character" w:customStyle="1" w:styleId="ListLabel17">
    <w:name w:val="ListLabel 17"/>
    <w:rsid w:val="003F5B35"/>
    <w:rPr>
      <w:rFonts w:cs="Courier New"/>
    </w:rPr>
  </w:style>
  <w:style w:type="character" w:customStyle="1" w:styleId="ListLabel18">
    <w:name w:val="ListLabel 18"/>
    <w:rsid w:val="003F5B35"/>
    <w:rPr>
      <w:rFonts w:ascii="Calibri" w:hAnsi="Calibri" w:cs="Calibri"/>
      <w:b/>
      <w:sz w:val="28"/>
    </w:rPr>
  </w:style>
  <w:style w:type="character" w:customStyle="1" w:styleId="ListLabel19">
    <w:name w:val="ListLabel 19"/>
    <w:rsid w:val="003F5B35"/>
    <w:rPr>
      <w:rFonts w:ascii="Calibri" w:hAnsi="Calibri" w:cs="Calibri"/>
      <w:b/>
    </w:rPr>
  </w:style>
  <w:style w:type="character" w:customStyle="1" w:styleId="ListLabel20">
    <w:name w:val="ListLabel 20"/>
    <w:rsid w:val="003F5B35"/>
    <w:rPr>
      <w:rFonts w:cs="Courier New"/>
    </w:rPr>
  </w:style>
  <w:style w:type="character" w:customStyle="1" w:styleId="ListLabel21">
    <w:name w:val="ListLabel 21"/>
    <w:rsid w:val="003F5B35"/>
    <w:rPr>
      <w:rFonts w:cs="Wingdings"/>
    </w:rPr>
  </w:style>
  <w:style w:type="character" w:customStyle="1" w:styleId="ListLabel22">
    <w:name w:val="ListLabel 22"/>
    <w:rsid w:val="003F5B35"/>
    <w:rPr>
      <w:rFonts w:cs="Symbol"/>
    </w:rPr>
  </w:style>
  <w:style w:type="character" w:customStyle="1" w:styleId="ListLabel23">
    <w:name w:val="ListLabel 23"/>
    <w:rsid w:val="003F5B35"/>
    <w:rPr>
      <w:rFonts w:cs="Courier New"/>
    </w:rPr>
  </w:style>
  <w:style w:type="character" w:customStyle="1" w:styleId="ListLabel24">
    <w:name w:val="ListLabel 24"/>
    <w:rsid w:val="003F5B35"/>
    <w:rPr>
      <w:rFonts w:cs="Wingdings"/>
    </w:rPr>
  </w:style>
  <w:style w:type="character" w:customStyle="1" w:styleId="ListLabel25">
    <w:name w:val="ListLabel 25"/>
    <w:rsid w:val="003F5B35"/>
    <w:rPr>
      <w:rFonts w:cs="Symbol"/>
    </w:rPr>
  </w:style>
  <w:style w:type="character" w:customStyle="1" w:styleId="ListLabel26">
    <w:name w:val="ListLabel 26"/>
    <w:rsid w:val="003F5B35"/>
    <w:rPr>
      <w:rFonts w:cs="Courier New"/>
    </w:rPr>
  </w:style>
  <w:style w:type="character" w:customStyle="1" w:styleId="ListLabel27">
    <w:name w:val="ListLabel 27"/>
    <w:rsid w:val="003F5B35"/>
    <w:rPr>
      <w:rFonts w:cs="Wingdings"/>
    </w:rPr>
  </w:style>
  <w:style w:type="character" w:customStyle="1" w:styleId="ListLabel28">
    <w:name w:val="ListLabel 28"/>
    <w:rsid w:val="003F5B35"/>
    <w:rPr>
      <w:rFonts w:ascii="Calibri" w:hAnsi="Calibri" w:cs="Calibri"/>
      <w:b/>
      <w:sz w:val="28"/>
    </w:rPr>
  </w:style>
  <w:style w:type="character" w:customStyle="1" w:styleId="ListLabel29">
    <w:name w:val="ListLabel 29"/>
    <w:rsid w:val="003F5B35"/>
    <w:rPr>
      <w:rFonts w:ascii="Calibri" w:hAnsi="Calibri" w:cs="Calibri"/>
      <w:b/>
    </w:rPr>
  </w:style>
  <w:style w:type="character" w:customStyle="1" w:styleId="ListLabel30">
    <w:name w:val="ListLabel 30"/>
    <w:rsid w:val="003F5B35"/>
    <w:rPr>
      <w:rFonts w:cs="Courier New"/>
    </w:rPr>
  </w:style>
  <w:style w:type="character" w:customStyle="1" w:styleId="ListLabel31">
    <w:name w:val="ListLabel 31"/>
    <w:rsid w:val="003F5B35"/>
    <w:rPr>
      <w:rFonts w:cs="Wingdings"/>
    </w:rPr>
  </w:style>
  <w:style w:type="character" w:customStyle="1" w:styleId="ListLabel32">
    <w:name w:val="ListLabel 32"/>
    <w:rsid w:val="003F5B35"/>
    <w:rPr>
      <w:rFonts w:cs="Symbol"/>
    </w:rPr>
  </w:style>
  <w:style w:type="character" w:customStyle="1" w:styleId="ListLabel33">
    <w:name w:val="ListLabel 33"/>
    <w:rsid w:val="003F5B35"/>
    <w:rPr>
      <w:rFonts w:cs="Courier New"/>
    </w:rPr>
  </w:style>
  <w:style w:type="character" w:customStyle="1" w:styleId="ListLabel34">
    <w:name w:val="ListLabel 34"/>
    <w:rsid w:val="003F5B35"/>
    <w:rPr>
      <w:rFonts w:cs="Wingdings"/>
    </w:rPr>
  </w:style>
  <w:style w:type="character" w:customStyle="1" w:styleId="ListLabel35">
    <w:name w:val="ListLabel 35"/>
    <w:rsid w:val="003F5B35"/>
    <w:rPr>
      <w:rFonts w:cs="Symbol"/>
    </w:rPr>
  </w:style>
  <w:style w:type="character" w:customStyle="1" w:styleId="ListLabel36">
    <w:name w:val="ListLabel 36"/>
    <w:rsid w:val="003F5B35"/>
    <w:rPr>
      <w:rFonts w:cs="Courier New"/>
    </w:rPr>
  </w:style>
  <w:style w:type="character" w:customStyle="1" w:styleId="ListLabel37">
    <w:name w:val="ListLabel 37"/>
    <w:rsid w:val="003F5B35"/>
    <w:rPr>
      <w:rFonts w:cs="Wingdings"/>
    </w:rPr>
  </w:style>
  <w:style w:type="character" w:customStyle="1" w:styleId="ListLabel38">
    <w:name w:val="ListLabel 38"/>
    <w:rsid w:val="003F5B35"/>
    <w:rPr>
      <w:rFonts w:ascii="Calibri" w:hAnsi="Calibri" w:cs="Calibri"/>
      <w:b/>
      <w:sz w:val="28"/>
    </w:rPr>
  </w:style>
  <w:style w:type="character" w:customStyle="1" w:styleId="ListLabel39">
    <w:name w:val="ListLabel 39"/>
    <w:rsid w:val="003F5B35"/>
    <w:rPr>
      <w:rFonts w:cs="Calibri"/>
      <w:b/>
    </w:rPr>
  </w:style>
  <w:style w:type="character" w:customStyle="1" w:styleId="ListLabel40">
    <w:name w:val="ListLabel 40"/>
    <w:rsid w:val="003F5B35"/>
    <w:rPr>
      <w:rFonts w:cs="Courier New"/>
    </w:rPr>
  </w:style>
  <w:style w:type="character" w:customStyle="1" w:styleId="ListLabel41">
    <w:name w:val="ListLabel 41"/>
    <w:rsid w:val="003F5B35"/>
    <w:rPr>
      <w:rFonts w:cs="Wingdings"/>
    </w:rPr>
  </w:style>
  <w:style w:type="character" w:customStyle="1" w:styleId="ListLabel42">
    <w:name w:val="ListLabel 42"/>
    <w:rsid w:val="003F5B35"/>
    <w:rPr>
      <w:rFonts w:cs="Symbol"/>
    </w:rPr>
  </w:style>
  <w:style w:type="character" w:customStyle="1" w:styleId="ListLabel43">
    <w:name w:val="ListLabel 43"/>
    <w:rsid w:val="003F5B35"/>
    <w:rPr>
      <w:rFonts w:cs="Courier New"/>
    </w:rPr>
  </w:style>
  <w:style w:type="character" w:customStyle="1" w:styleId="ListLabel44">
    <w:name w:val="ListLabel 44"/>
    <w:rsid w:val="003F5B35"/>
    <w:rPr>
      <w:rFonts w:cs="Wingdings"/>
    </w:rPr>
  </w:style>
  <w:style w:type="character" w:customStyle="1" w:styleId="ListLabel45">
    <w:name w:val="ListLabel 45"/>
    <w:rsid w:val="003F5B35"/>
    <w:rPr>
      <w:rFonts w:cs="Symbol"/>
    </w:rPr>
  </w:style>
  <w:style w:type="character" w:customStyle="1" w:styleId="ListLabel46">
    <w:name w:val="ListLabel 46"/>
    <w:rsid w:val="003F5B35"/>
    <w:rPr>
      <w:rFonts w:cs="Courier New"/>
    </w:rPr>
  </w:style>
  <w:style w:type="character" w:customStyle="1" w:styleId="ListLabel47">
    <w:name w:val="ListLabel 47"/>
    <w:rsid w:val="003F5B35"/>
    <w:rPr>
      <w:rFonts w:cs="Wingdings"/>
    </w:rPr>
  </w:style>
  <w:style w:type="character" w:customStyle="1" w:styleId="ListLabel48">
    <w:name w:val="ListLabel 48"/>
    <w:rsid w:val="003F5B35"/>
    <w:rPr>
      <w:b/>
      <w:sz w:val="28"/>
    </w:rPr>
  </w:style>
  <w:style w:type="character" w:customStyle="1" w:styleId="ListLabel49">
    <w:name w:val="ListLabel 49"/>
    <w:rsid w:val="003F5B35"/>
    <w:rPr>
      <w:rFonts w:cs="Symbol"/>
    </w:rPr>
  </w:style>
  <w:style w:type="character" w:customStyle="1" w:styleId="ListLabel50">
    <w:name w:val="ListLabel 50"/>
    <w:rsid w:val="003F5B35"/>
    <w:rPr>
      <w:rFonts w:cs="Symbol"/>
    </w:rPr>
  </w:style>
  <w:style w:type="character" w:customStyle="1" w:styleId="ListLabel51">
    <w:name w:val="ListLabel 51"/>
    <w:rsid w:val="003F5B35"/>
    <w:rPr>
      <w:rFonts w:cs="Calibri"/>
      <w:b/>
    </w:rPr>
  </w:style>
  <w:style w:type="character" w:customStyle="1" w:styleId="ListLabel52">
    <w:name w:val="ListLabel 52"/>
    <w:rsid w:val="003F5B35"/>
    <w:rPr>
      <w:rFonts w:cs="Courier New"/>
    </w:rPr>
  </w:style>
  <w:style w:type="character" w:customStyle="1" w:styleId="ListLabel53">
    <w:name w:val="ListLabel 53"/>
    <w:rsid w:val="003F5B35"/>
    <w:rPr>
      <w:rFonts w:cs="Wingdings"/>
    </w:rPr>
  </w:style>
  <w:style w:type="character" w:customStyle="1" w:styleId="ListLabel54">
    <w:name w:val="ListLabel 54"/>
    <w:rsid w:val="003F5B35"/>
    <w:rPr>
      <w:rFonts w:cs="Symbol"/>
    </w:rPr>
  </w:style>
  <w:style w:type="character" w:customStyle="1" w:styleId="ListLabel55">
    <w:name w:val="ListLabel 55"/>
    <w:rsid w:val="003F5B35"/>
    <w:rPr>
      <w:rFonts w:cs="Courier New"/>
    </w:rPr>
  </w:style>
  <w:style w:type="character" w:customStyle="1" w:styleId="ListLabel56">
    <w:name w:val="ListLabel 56"/>
    <w:rsid w:val="003F5B35"/>
    <w:rPr>
      <w:rFonts w:cs="Wingdings"/>
    </w:rPr>
  </w:style>
  <w:style w:type="character" w:customStyle="1" w:styleId="ListLabel57">
    <w:name w:val="ListLabel 57"/>
    <w:rsid w:val="003F5B35"/>
    <w:rPr>
      <w:rFonts w:cs="Symbol"/>
    </w:rPr>
  </w:style>
  <w:style w:type="character" w:customStyle="1" w:styleId="ListLabel58">
    <w:name w:val="ListLabel 58"/>
    <w:rsid w:val="003F5B35"/>
    <w:rPr>
      <w:rFonts w:cs="Courier New"/>
    </w:rPr>
  </w:style>
  <w:style w:type="character" w:customStyle="1" w:styleId="ListLabel59">
    <w:name w:val="ListLabel 59"/>
    <w:rsid w:val="003F5B35"/>
    <w:rPr>
      <w:rFonts w:cs="Wingdings"/>
    </w:rPr>
  </w:style>
  <w:style w:type="character" w:customStyle="1" w:styleId="ListLabel60">
    <w:name w:val="ListLabel 60"/>
    <w:rsid w:val="003F5B35"/>
    <w:rPr>
      <w:b/>
      <w:sz w:val="28"/>
    </w:rPr>
  </w:style>
  <w:style w:type="character" w:customStyle="1" w:styleId="ListLabel61">
    <w:name w:val="ListLabel 61"/>
    <w:rsid w:val="003F5B35"/>
    <w:rPr>
      <w:rFonts w:cs="Symbol"/>
      <w:lang w:val="en-US"/>
    </w:rPr>
  </w:style>
  <w:style w:type="character" w:customStyle="1" w:styleId="ListLabel62">
    <w:name w:val="ListLabel 62"/>
    <w:rsid w:val="003F5B35"/>
    <w:rPr>
      <w:rFonts w:cs="Symbol"/>
    </w:rPr>
  </w:style>
  <w:style w:type="character" w:customStyle="1" w:styleId="2Char10">
    <w:name w:val="Σώμα κείμενου με εσοχή 2 Char1"/>
    <w:basedOn w:val="50"/>
    <w:rsid w:val="003F5B35"/>
    <w:rPr>
      <w:sz w:val="24"/>
      <w:szCs w:val="24"/>
      <w:lang w:eastAsia="zh-CN"/>
    </w:rPr>
  </w:style>
  <w:style w:type="character" w:customStyle="1" w:styleId="ab">
    <w:name w:val="Κουκκίδες"/>
    <w:rsid w:val="003F5B3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3F5B3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3F5B35"/>
    <w:rPr>
      <w:b/>
      <w:bCs/>
    </w:rPr>
  </w:style>
  <w:style w:type="character" w:customStyle="1" w:styleId="2Char11">
    <w:name w:val="Σώμα κείμενου 2 Char1"/>
    <w:basedOn w:val="60"/>
    <w:rsid w:val="003F5B3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3F5B3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3F5B3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3F5B3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3F5B35"/>
    <w:pPr>
      <w:jc w:val="both"/>
    </w:pPr>
    <w:rPr>
      <w:szCs w:val="20"/>
    </w:rPr>
  </w:style>
  <w:style w:type="paragraph" w:styleId="ae">
    <w:name w:val="List"/>
    <w:basedOn w:val="ad"/>
    <w:rsid w:val="003F5B3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3F5B3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3F5B3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3F5B3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3F5B3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3F5B3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3F5B35"/>
    <w:pPr>
      <w:jc w:val="both"/>
    </w:pPr>
    <w:rPr>
      <w:b/>
      <w:bCs/>
    </w:rPr>
  </w:style>
  <w:style w:type="paragraph" w:customStyle="1" w:styleId="xl25">
    <w:name w:val="xl25"/>
    <w:basedOn w:val="a"/>
    <w:rsid w:val="003F5B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3F5B3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3F5B3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3F5B3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3F5B3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3F5B35"/>
    <w:rPr>
      <w:b/>
      <w:bCs/>
    </w:rPr>
  </w:style>
  <w:style w:type="paragraph" w:customStyle="1" w:styleId="Normalgr">
    <w:name w:val="Normalgr"/>
    <w:rsid w:val="003F5B3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3F5B3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3F5B35"/>
    <w:pPr>
      <w:ind w:left="1588" w:hanging="1588"/>
    </w:pPr>
  </w:style>
  <w:style w:type="paragraph" w:customStyle="1" w:styleId="23">
    <w:name w:val="Κείμενο σχολίου2"/>
    <w:basedOn w:val="a"/>
    <w:rsid w:val="003F5B3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3F5B3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F5B3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3F5B3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3F5B3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3F5B35"/>
  </w:style>
  <w:style w:type="paragraph" w:styleId="Web">
    <w:name w:val="Normal (Web)"/>
    <w:basedOn w:val="a"/>
    <w:qFormat/>
    <w:rsid w:val="003F5B3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3F5B3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3F5B3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3F5B3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3F5B35"/>
    <w:rPr>
      <w:rFonts w:ascii="Calibri" w:hAnsi="Calibri" w:cs="Calibri"/>
      <w:i/>
      <w:lang w:val="en-US"/>
    </w:rPr>
  </w:style>
  <w:style w:type="paragraph" w:styleId="af7">
    <w:name w:val="Intense 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3F5B3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3F5B3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3F5B3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3F5B3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3F5B3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3F5B3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3F5B3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3F5B3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3F5B3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3F5B3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3F5B3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3F5B3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3F5B3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3F5B35"/>
    <w:pPr>
      <w:numPr>
        <w:numId w:val="2"/>
      </w:numPr>
      <w:contextualSpacing/>
    </w:pPr>
  </w:style>
  <w:style w:type="paragraph" w:customStyle="1" w:styleId="Header">
    <w:name w:val="Header"/>
    <w:basedOn w:val="a"/>
    <w:rsid w:val="003F5B3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3F5B3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3F5B3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3F5B3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3F5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3F5B3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3F5B3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3F5B3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3F5B3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3F5B3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3F5B3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3F5B3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3F5B3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3F5B3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3F5B3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3F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3F5B3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3F5B3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3F5B35"/>
  </w:style>
  <w:style w:type="paragraph" w:customStyle="1" w:styleId="Heading2">
    <w:name w:val="Heading 2"/>
    <w:basedOn w:val="a"/>
    <w:rsid w:val="003F5B3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3F5B3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3F5B3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3F5B3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3F5B3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3F5B3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3F5B3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3F5B3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3F5B35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3F5B3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3F5B3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28">
    <w:name w:val="Παράγραφος λίστας2"/>
    <w:basedOn w:val="a"/>
    <w:rsid w:val="00536F42"/>
    <w:pPr>
      <w:ind w:left="720"/>
      <w:contextualSpacing/>
    </w:pPr>
    <w:rPr>
      <w:kern w:val="2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0159A8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0159A8"/>
    <w:rPr>
      <w:sz w:val="24"/>
      <w:szCs w:val="24"/>
      <w:lang w:eastAsia="zh-CN"/>
    </w:rPr>
  </w:style>
  <w:style w:type="paragraph" w:styleId="aff0">
    <w:name w:val="Block Text"/>
    <w:basedOn w:val="a"/>
    <w:rsid w:val="00695BFE"/>
    <w:pPr>
      <w:suppressAutoHyphens w:val="0"/>
      <w:spacing w:line="360" w:lineRule="auto"/>
      <w:ind w:left="-57" w:right="-57"/>
    </w:pPr>
    <w:rPr>
      <w:rFonts w:ascii="Arial" w:hAnsi="Arial"/>
      <w:i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F54F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7839-88FF-4080-8FCC-F80D7058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1627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10396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2021-08-09T05:31:00Z</cp:lastPrinted>
  <dcterms:created xsi:type="dcterms:W3CDTF">2021-08-03T06:27:00Z</dcterms:created>
  <dcterms:modified xsi:type="dcterms:W3CDTF">2021-08-09T06:01:00Z</dcterms:modified>
</cp:coreProperties>
</file>