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35F1">
        <w:rPr>
          <w:rFonts w:ascii="Arial" w:eastAsia="Arial" w:hAnsi="Arial" w:cs="Arial"/>
          <w:b/>
          <w:bCs/>
          <w:sz w:val="22"/>
          <w:szCs w:val="22"/>
        </w:rPr>
        <w:t>6/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0</w:t>
      </w:r>
      <w:r w:rsidR="00633DED" w:rsidRPr="00DD09B8">
        <w:rPr>
          <w:rFonts w:ascii="Arial" w:eastAsia="Arial" w:hAnsi="Arial" w:cs="Arial"/>
          <w:b/>
          <w:bCs/>
          <w:sz w:val="22"/>
          <w:szCs w:val="22"/>
        </w:rPr>
        <w:t>8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0052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35F1">
        <w:rPr>
          <w:rFonts w:ascii="Arial" w:eastAsia="Arial" w:hAnsi="Arial" w:cs="Arial"/>
          <w:b/>
          <w:bCs/>
          <w:sz w:val="22"/>
          <w:szCs w:val="22"/>
        </w:rPr>
        <w:t>14680</w:t>
      </w:r>
    </w:p>
    <w:p w:rsidR="00700DEE" w:rsidRDefault="00700DE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33DED" w:rsidRPr="00DD09B8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36F4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 w:rsidRPr="00536F42">
        <w:rPr>
          <w:rFonts w:ascii="Arial" w:hAnsi="Arial" w:cs="Arial"/>
          <w:b/>
          <w:sz w:val="22"/>
          <w:szCs w:val="22"/>
        </w:rPr>
        <w:t>2</w:t>
      </w:r>
      <w:r w:rsidR="00E04BBC">
        <w:rPr>
          <w:rFonts w:ascii="Arial" w:hAnsi="Arial" w:cs="Arial"/>
          <w:b/>
          <w:sz w:val="22"/>
          <w:szCs w:val="22"/>
        </w:rPr>
        <w:t>1</w:t>
      </w:r>
      <w:r w:rsidR="00F65198">
        <w:rPr>
          <w:rFonts w:ascii="Arial" w:hAnsi="Arial" w:cs="Arial"/>
          <w:b/>
          <w:sz w:val="22"/>
          <w:szCs w:val="22"/>
        </w:rPr>
        <w:t>6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0159A8" w:rsidRPr="00C35AFB" w:rsidRDefault="000159A8" w:rsidP="000159A8">
      <w:pPr>
        <w:pStyle w:val="af9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35AFB">
        <w:rPr>
          <w:rFonts w:ascii="Arial" w:hAnsi="Arial" w:cs="Arial"/>
          <w:b/>
          <w:sz w:val="22"/>
          <w:szCs w:val="22"/>
        </w:rPr>
        <w:t>Αποδοχή &amp; κατανομή  των Κεντρικών Αυτοτελών Πόρων (ΚΑΠ)  ποσού {129.037,50€ }  για κάλυψη δαπανών  εκτέλεσης έργων και επενδυτικών δραστηριοτήτων τους. (</w:t>
      </w:r>
      <w:r>
        <w:rPr>
          <w:rFonts w:ascii="Arial" w:hAnsi="Arial" w:cs="Arial"/>
          <w:b/>
          <w:sz w:val="22"/>
          <w:szCs w:val="22"/>
        </w:rPr>
        <w:t>4</w:t>
      </w:r>
      <w:r w:rsidRPr="00C35AFB">
        <w:rPr>
          <w:rFonts w:ascii="Arial" w:hAnsi="Arial" w:cs="Arial"/>
          <w:b/>
          <w:sz w:val="22"/>
          <w:szCs w:val="22"/>
          <w:vertAlign w:val="superscript"/>
        </w:rPr>
        <w:t xml:space="preserve">η  </w:t>
      </w:r>
      <w:r>
        <w:rPr>
          <w:rFonts w:ascii="Arial" w:hAnsi="Arial" w:cs="Arial"/>
          <w:b/>
          <w:sz w:val="22"/>
          <w:szCs w:val="22"/>
        </w:rPr>
        <w:t>5</w:t>
      </w:r>
      <w:r w:rsidRPr="000159A8">
        <w:rPr>
          <w:rFonts w:ascii="Arial" w:hAnsi="Arial" w:cs="Arial"/>
          <w:b/>
          <w:sz w:val="22"/>
          <w:szCs w:val="22"/>
          <w:vertAlign w:val="superscript"/>
        </w:rPr>
        <w:t>η</w:t>
      </w:r>
      <w:r>
        <w:rPr>
          <w:rFonts w:ascii="Arial" w:hAnsi="Arial" w:cs="Arial"/>
          <w:b/>
          <w:sz w:val="22"/>
          <w:szCs w:val="22"/>
        </w:rPr>
        <w:t xml:space="preserve"> και 6</w:t>
      </w:r>
      <w:r w:rsidRPr="000159A8">
        <w:rPr>
          <w:rFonts w:ascii="Arial" w:hAnsi="Arial" w:cs="Arial"/>
          <w:b/>
          <w:sz w:val="22"/>
          <w:szCs w:val="22"/>
          <w:vertAlign w:val="superscript"/>
        </w:rPr>
        <w:t>η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5AFB">
        <w:rPr>
          <w:rFonts w:ascii="Arial" w:hAnsi="Arial" w:cs="Arial"/>
          <w:b/>
          <w:sz w:val="22"/>
          <w:szCs w:val="22"/>
        </w:rPr>
        <w:t>μηνιαία κατανομή έτους 2021).</w:t>
      </w:r>
    </w:p>
    <w:p w:rsidR="003C38EA" w:rsidRDefault="003C38EA" w:rsidP="00C054E9">
      <w:pPr>
        <w:rPr>
          <w:rFonts w:ascii="Verdana" w:hAnsi="Verdana" w:cs="Cambria"/>
          <w:sz w:val="18"/>
          <w:szCs w:val="18"/>
        </w:rPr>
      </w:pPr>
    </w:p>
    <w:p w:rsidR="00DD09B8" w:rsidRPr="00C054E9" w:rsidRDefault="00DD09B8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2963E1">
        <w:rPr>
          <w:rFonts w:ascii="Arial" w:hAnsi="Arial" w:cs="Arial"/>
          <w:sz w:val="22"/>
          <w:szCs w:val="22"/>
        </w:rPr>
        <w:t>0</w:t>
      </w:r>
      <w:r w:rsidR="00633DED" w:rsidRP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633DED">
        <w:rPr>
          <w:rFonts w:ascii="Arial" w:hAnsi="Arial" w:cs="Arial"/>
          <w:sz w:val="22"/>
          <w:szCs w:val="22"/>
        </w:rPr>
        <w:t>Αυγούστου</w:t>
      </w:r>
      <w:r>
        <w:rPr>
          <w:rFonts w:ascii="Arial" w:hAnsi="Arial" w:cs="Arial"/>
          <w:sz w:val="22"/>
          <w:szCs w:val="22"/>
        </w:rPr>
        <w:t xml:space="preserve">   2021  ημέρα  Τρίτη   , ώρα 1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33D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2963E1">
        <w:rPr>
          <w:rFonts w:ascii="Arial" w:hAnsi="Arial" w:cs="Arial"/>
          <w:sz w:val="22"/>
          <w:szCs w:val="22"/>
        </w:rPr>
        <w:t>1</w:t>
      </w:r>
      <w:r w:rsidR="00633DED">
        <w:rPr>
          <w:rFonts w:ascii="Arial" w:hAnsi="Arial" w:cs="Arial"/>
          <w:sz w:val="22"/>
          <w:szCs w:val="22"/>
        </w:rPr>
        <w:t>4244</w:t>
      </w:r>
      <w:r w:rsidR="00071FA5">
        <w:rPr>
          <w:rFonts w:ascii="Arial" w:hAnsi="Arial" w:cs="Arial"/>
          <w:sz w:val="22"/>
          <w:szCs w:val="22"/>
        </w:rPr>
        <w:t>/</w:t>
      </w:r>
      <w:r w:rsidR="00633DE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-0</w:t>
      </w:r>
      <w:r w:rsidR="002963E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F65198" w:rsidRPr="009576A7" w:rsidRDefault="00341C67" w:rsidP="00F65198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65198"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επτά (7), </w:t>
      </w:r>
      <w:r w:rsidR="00FE430D">
        <w:rPr>
          <w:rFonts w:ascii="Arial" w:hAnsi="Arial" w:cs="Arial"/>
          <w:sz w:val="22"/>
          <w:szCs w:val="22"/>
        </w:rPr>
        <w:t>εκ των οποίων ένα (1) αναπληρωματικό</w:t>
      </w:r>
      <w:r w:rsidR="00F65198" w:rsidRPr="009576A7">
        <w:rPr>
          <w:rFonts w:ascii="Arial" w:hAnsi="Arial" w:cs="Arial"/>
          <w:sz w:val="22"/>
          <w:szCs w:val="22"/>
        </w:rPr>
        <w:t xml:space="preserve"> ήτοι:</w:t>
      </w:r>
    </w:p>
    <w:p w:rsidR="00F65198" w:rsidRPr="00633DED" w:rsidRDefault="00F65198" w:rsidP="00F65198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65198" w:rsidRPr="009576A7" w:rsidRDefault="00F65198" w:rsidP="00F65198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65198" w:rsidRPr="009576A7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</w:t>
      </w:r>
    </w:p>
    <w:p w:rsidR="00F65198" w:rsidRPr="009576A7" w:rsidRDefault="00F65198" w:rsidP="00F6519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2.</w:t>
      </w:r>
      <w:r w:rsidRPr="009576A7">
        <w:rPr>
          <w:rFonts w:ascii="Arial" w:hAnsi="Arial" w:cs="Arial"/>
          <w:sz w:val="22"/>
          <w:szCs w:val="22"/>
        </w:rPr>
        <w:t xml:space="preserve"> Παπαϊωάννου Λουκάς                                                          </w:t>
      </w:r>
    </w:p>
    <w:p w:rsidR="00F65198" w:rsidRPr="009576A7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3.</w:t>
      </w:r>
      <w:r w:rsidRPr="00B83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F65198" w:rsidRPr="009576A7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9576A7">
        <w:rPr>
          <w:rFonts w:ascii="Arial" w:hAnsi="Arial" w:cs="Arial"/>
          <w:sz w:val="22"/>
          <w:szCs w:val="22"/>
        </w:rPr>
        <w:t>Μερτζάνης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 Κωνσταντίνος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FE430D">
        <w:rPr>
          <w:rFonts w:ascii="Arial" w:hAnsi="Arial" w:cs="Arial"/>
          <w:sz w:val="22"/>
          <w:szCs w:val="22"/>
        </w:rPr>
        <w:t xml:space="preserve"> </w:t>
      </w:r>
    </w:p>
    <w:p w:rsidR="00F65198" w:rsidRPr="009576A7" w:rsidRDefault="00F65198" w:rsidP="00F6519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</w:t>
      </w:r>
      <w:r w:rsidRPr="009576A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(αναπληρωματικό μέλος)</w:t>
      </w:r>
      <w:r w:rsidRPr="009576A7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F65198" w:rsidRPr="009576A7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6.</w:t>
      </w:r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65198" w:rsidRPr="009576A7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7.</w:t>
      </w:r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Καραμάνης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 Δημήτριος</w:t>
      </w:r>
      <w:r w:rsidR="00FE430D">
        <w:rPr>
          <w:rFonts w:ascii="Arial" w:hAnsi="Arial" w:cs="Arial"/>
          <w:sz w:val="22"/>
          <w:szCs w:val="22"/>
        </w:rPr>
        <w:t xml:space="preserve">                                     </w:t>
      </w:r>
      <w:r w:rsidR="00FE430D" w:rsidRPr="009576A7">
        <w:rPr>
          <w:rFonts w:ascii="Arial" w:hAnsi="Arial" w:cs="Arial"/>
          <w:sz w:val="22"/>
          <w:szCs w:val="22"/>
        </w:rPr>
        <w:t>Αν και είχ</w:t>
      </w:r>
      <w:r w:rsidR="00FE430D">
        <w:rPr>
          <w:rFonts w:ascii="Arial" w:hAnsi="Arial" w:cs="Arial"/>
          <w:sz w:val="22"/>
          <w:szCs w:val="22"/>
        </w:rPr>
        <w:t>αν</w:t>
      </w:r>
      <w:r w:rsidR="00FE430D" w:rsidRPr="009576A7">
        <w:rPr>
          <w:rFonts w:ascii="Arial" w:hAnsi="Arial" w:cs="Arial"/>
          <w:sz w:val="22"/>
          <w:szCs w:val="22"/>
        </w:rPr>
        <w:t xml:space="preserve"> νόμιμα προσκληθεί</w:t>
      </w:r>
    </w:p>
    <w:p w:rsidR="00F65198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378B7" w:rsidRDefault="000378B7" w:rsidP="00F65198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159A8" w:rsidRDefault="00C054E9" w:rsidP="000159A8">
      <w:pPr>
        <w:tabs>
          <w:tab w:val="left" w:pos="360"/>
          <w:tab w:val="left" w:pos="6237"/>
        </w:tabs>
        <w:rPr>
          <w:rFonts w:ascii="Arial" w:eastAsia="Verdana" w:hAnsi="Arial" w:cs="Arial"/>
          <w:bCs/>
          <w:color w:val="000000"/>
          <w:sz w:val="22"/>
          <w:szCs w:val="22"/>
        </w:rPr>
      </w:pPr>
      <w:r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     </w:t>
      </w:r>
      <w:r w:rsidR="002963E1" w:rsidRPr="00633DED">
        <w:rPr>
          <w:rFonts w:ascii="Calibri Light" w:eastAsia="Arial" w:hAnsi="Calibri Light" w:cs="Arial"/>
          <w:b/>
          <w:bCs/>
          <w:sz w:val="22"/>
          <w:szCs w:val="22"/>
        </w:rPr>
        <w:t xml:space="preserve"> 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</w:t>
      </w:r>
      <w:r w:rsidR="00500526" w:rsidRPr="00633DED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500526">
        <w:rPr>
          <w:rFonts w:ascii="Arial" w:eastAsia="Arial" w:hAnsi="Arial" w:cs="Arial"/>
          <w:sz w:val="22"/>
          <w:szCs w:val="22"/>
        </w:rPr>
        <w:t>8</w:t>
      </w:r>
      <w:r w:rsidR="00500526" w:rsidRPr="00633DE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500526" w:rsidRPr="00633DED">
        <w:rPr>
          <w:rFonts w:ascii="Arial" w:eastAsia="Arial" w:hAnsi="Arial" w:cs="Arial"/>
          <w:sz w:val="22"/>
          <w:szCs w:val="22"/>
        </w:rPr>
        <w:t xml:space="preserve">  θέμα της</w:t>
      </w:r>
      <w:r w:rsidR="00500526" w:rsidRPr="000036AE">
        <w:rPr>
          <w:rFonts w:ascii="Arial" w:eastAsia="Arial" w:hAnsi="Arial" w:cs="Arial"/>
          <w:sz w:val="22"/>
          <w:szCs w:val="22"/>
        </w:rPr>
        <w:t xml:space="preserve"> </w:t>
      </w:r>
      <w:r w:rsidR="00500526">
        <w:rPr>
          <w:rFonts w:ascii="Arial" w:eastAsia="Arial" w:hAnsi="Arial" w:cs="Arial"/>
          <w:sz w:val="22"/>
          <w:szCs w:val="22"/>
        </w:rPr>
        <w:t xml:space="preserve">υπ </w:t>
      </w:r>
      <w:proofErr w:type="spellStart"/>
      <w:r w:rsidR="00500526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500526" w:rsidRPr="00633DED">
        <w:rPr>
          <w:rFonts w:ascii="Arial" w:eastAsia="Arial" w:hAnsi="Arial" w:cs="Arial"/>
          <w:sz w:val="22"/>
          <w:szCs w:val="22"/>
        </w:rPr>
        <w:t xml:space="preserve"> </w:t>
      </w:r>
      <w:r w:rsidR="00500526">
        <w:rPr>
          <w:rFonts w:ascii="Arial" w:hAnsi="Arial" w:cs="Arial"/>
          <w:sz w:val="22"/>
          <w:szCs w:val="22"/>
        </w:rPr>
        <w:t>. 14244/30-07-2021 πρόσκλησης,  το οποίο συζητήθηκε ως 9</w:t>
      </w:r>
      <w:r w:rsidR="00500526" w:rsidRPr="000036AE">
        <w:rPr>
          <w:rFonts w:ascii="Arial" w:hAnsi="Arial" w:cs="Arial"/>
          <w:sz w:val="22"/>
          <w:szCs w:val="22"/>
          <w:vertAlign w:val="superscript"/>
        </w:rPr>
        <w:t>ο</w:t>
      </w:r>
      <w:r w:rsidR="00500526">
        <w:rPr>
          <w:rFonts w:ascii="Arial" w:hAnsi="Arial" w:cs="Arial"/>
          <w:sz w:val="22"/>
          <w:szCs w:val="22"/>
        </w:rPr>
        <w:t xml:space="preserve"> θέμα της </w:t>
      </w:r>
      <w:r w:rsidR="00500526" w:rsidRPr="00633DED">
        <w:rPr>
          <w:rFonts w:ascii="Arial" w:eastAsia="Arial" w:hAnsi="Arial" w:cs="Arial"/>
          <w:sz w:val="22"/>
          <w:szCs w:val="22"/>
        </w:rPr>
        <w:t xml:space="preserve">ημερήσιας διάταξης </w:t>
      </w:r>
      <w:r w:rsidR="00500526">
        <w:rPr>
          <w:rFonts w:ascii="Arial" w:eastAsia="Arial" w:hAnsi="Arial" w:cs="Arial"/>
          <w:sz w:val="22"/>
          <w:szCs w:val="22"/>
        </w:rPr>
        <w:t xml:space="preserve">, </w:t>
      </w:r>
      <w:r w:rsidR="002963E1" w:rsidRPr="00633DED">
        <w:rPr>
          <w:rFonts w:ascii="Arial" w:eastAsia="Arial" w:hAnsi="Arial" w:cs="Arial"/>
          <w:sz w:val="22"/>
          <w:szCs w:val="22"/>
        </w:rPr>
        <w:t xml:space="preserve">  έθεσε υπόψη των μελών  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την με αριθ. </w:t>
      </w:r>
      <w:proofErr w:type="spellStart"/>
      <w:r w:rsidR="00633DED" w:rsidRPr="00633DE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633DED" w:rsidRPr="00633DED">
        <w:rPr>
          <w:rFonts w:ascii="Arial" w:eastAsia="Arial" w:hAnsi="Arial" w:cs="Arial"/>
          <w:sz w:val="22"/>
          <w:szCs w:val="22"/>
        </w:rPr>
        <w:t>.   1</w:t>
      </w:r>
      <w:r w:rsidR="003451BC" w:rsidRPr="000159A8">
        <w:rPr>
          <w:rFonts w:ascii="Arial" w:eastAsia="Arial" w:hAnsi="Arial" w:cs="Arial"/>
          <w:sz w:val="22"/>
          <w:szCs w:val="22"/>
        </w:rPr>
        <w:t>3</w:t>
      </w:r>
      <w:r w:rsidR="000159A8">
        <w:rPr>
          <w:rFonts w:ascii="Arial" w:eastAsia="Arial" w:hAnsi="Arial" w:cs="Arial"/>
          <w:sz w:val="22"/>
          <w:szCs w:val="22"/>
        </w:rPr>
        <w:t>447</w:t>
      </w:r>
      <w:r w:rsidR="00633DED" w:rsidRPr="00633DED">
        <w:rPr>
          <w:rFonts w:ascii="Arial" w:eastAsia="Arial" w:hAnsi="Arial" w:cs="Arial"/>
          <w:sz w:val="22"/>
          <w:szCs w:val="22"/>
        </w:rPr>
        <w:t>/</w:t>
      </w:r>
      <w:r w:rsidR="000159A8">
        <w:rPr>
          <w:rFonts w:ascii="Arial" w:eastAsia="Arial" w:hAnsi="Arial" w:cs="Arial"/>
          <w:sz w:val="22"/>
          <w:szCs w:val="22"/>
        </w:rPr>
        <w:t>19</w:t>
      </w:r>
      <w:r w:rsidR="00633DED" w:rsidRPr="00633DED">
        <w:rPr>
          <w:rFonts w:ascii="Arial" w:eastAsia="Arial" w:hAnsi="Arial" w:cs="Arial"/>
          <w:sz w:val="22"/>
          <w:szCs w:val="22"/>
        </w:rPr>
        <w:t xml:space="preserve">-07-2021  </w:t>
      </w:r>
      <w:r w:rsidR="000159A8" w:rsidRPr="00310E3F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="000159A8">
        <w:rPr>
          <w:rFonts w:ascii="Arial" w:hAnsi="Arial" w:cs="Arial"/>
          <w:sz w:val="22"/>
          <w:szCs w:val="22"/>
        </w:rPr>
        <w:t>της Δ/</w:t>
      </w:r>
      <w:proofErr w:type="spellStart"/>
      <w:r w:rsidR="000159A8">
        <w:rPr>
          <w:rFonts w:ascii="Arial" w:hAnsi="Arial" w:cs="Arial"/>
          <w:sz w:val="22"/>
          <w:szCs w:val="22"/>
        </w:rPr>
        <w:t>νσης</w:t>
      </w:r>
      <w:proofErr w:type="spellEnd"/>
      <w:r w:rsidR="000159A8">
        <w:rPr>
          <w:rFonts w:ascii="Arial" w:hAnsi="Arial" w:cs="Arial"/>
          <w:sz w:val="22"/>
          <w:szCs w:val="22"/>
        </w:rPr>
        <w:t xml:space="preserve"> Τεχνικών Υπηρεσιών </w:t>
      </w:r>
      <w:r w:rsidR="000159A8" w:rsidRPr="00310E3F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0159A8" w:rsidRPr="00310E3F">
        <w:rPr>
          <w:rFonts w:ascii="Arial" w:hAnsi="Arial" w:cs="Arial"/>
          <w:sz w:val="22"/>
          <w:szCs w:val="22"/>
        </w:rPr>
        <w:t>Λεβαδέων</w:t>
      </w:r>
      <w:proofErr w:type="spellEnd"/>
      <w:r w:rsidR="000159A8" w:rsidRPr="00310E3F">
        <w:rPr>
          <w:rFonts w:ascii="Arial" w:hAnsi="Arial" w:cs="Arial"/>
          <w:sz w:val="22"/>
          <w:szCs w:val="22"/>
        </w:rPr>
        <w:t xml:space="preserve">  </w:t>
      </w:r>
      <w:r w:rsidR="000159A8" w:rsidRPr="00310E3F">
        <w:rPr>
          <w:rFonts w:ascii="Arial" w:eastAsia="Verdana" w:hAnsi="Arial" w:cs="Arial"/>
          <w:bCs/>
          <w:color w:val="000000"/>
          <w:sz w:val="22"/>
          <w:szCs w:val="22"/>
        </w:rPr>
        <w:t>στο  οποίο αναφέρονται :</w:t>
      </w:r>
    </w:p>
    <w:p w:rsidR="00633DED" w:rsidRPr="00633DED" w:rsidRDefault="00633DED" w:rsidP="00633DE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09" w:type="dxa"/>
        <w:tblInd w:w="610" w:type="dxa"/>
        <w:tblCellMar>
          <w:left w:w="70" w:type="dxa"/>
          <w:right w:w="70" w:type="dxa"/>
        </w:tblCellMar>
        <w:tblLook w:val="0000"/>
      </w:tblPr>
      <w:tblGrid>
        <w:gridCol w:w="169"/>
        <w:gridCol w:w="8640"/>
      </w:tblGrid>
      <w:tr w:rsidR="000159A8" w:rsidRPr="000159A8" w:rsidTr="00765B7A">
        <w:trPr>
          <w:trHeight w:val="1471"/>
        </w:trPr>
        <w:tc>
          <w:tcPr>
            <w:tcW w:w="169" w:type="dxa"/>
            <w:shd w:val="clear" w:color="auto" w:fill="FFFFFF"/>
          </w:tcPr>
          <w:p w:rsidR="000159A8" w:rsidRPr="000159A8" w:rsidRDefault="000159A8" w:rsidP="00765B7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159A8" w:rsidRPr="000159A8" w:rsidRDefault="000159A8" w:rsidP="00765B7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FFFFFF"/>
          </w:tcPr>
          <w:p w:rsidR="000159A8" w:rsidRPr="000159A8" w:rsidRDefault="000159A8" w:rsidP="007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159A8" w:rsidRPr="000159A8" w:rsidRDefault="000159A8" w:rsidP="007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159A8" w:rsidRPr="000159A8" w:rsidRDefault="000159A8" w:rsidP="007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159A8">
              <w:rPr>
                <w:rFonts w:ascii="Arial" w:hAnsi="Arial" w:cs="Arial"/>
                <w:i/>
                <w:sz w:val="22"/>
                <w:szCs w:val="22"/>
              </w:rPr>
              <w:t xml:space="preserve">Σύμφωνα με την </w:t>
            </w:r>
            <w:proofErr w:type="spellStart"/>
            <w:r w:rsidRPr="000159A8">
              <w:rPr>
                <w:rFonts w:ascii="Arial" w:hAnsi="Arial" w:cs="Arial"/>
                <w:i/>
                <w:sz w:val="22"/>
                <w:szCs w:val="22"/>
              </w:rPr>
              <w:t>υπ΄</w:t>
            </w:r>
            <w:proofErr w:type="spellEnd"/>
            <w:r w:rsidRPr="000159A8">
              <w:rPr>
                <w:rFonts w:ascii="Arial" w:hAnsi="Arial" w:cs="Arial"/>
                <w:i/>
                <w:sz w:val="22"/>
                <w:szCs w:val="22"/>
              </w:rPr>
              <w:t xml:space="preserve"> αριθμόν 53550/16.07.2021 (ΑΔΑ: 6ΝΕ746ΜΤΛ6-ΕΝΒ) Χρηματική εντολή του Υπ. Εσωτερικών  κατανεμήθηκε στο Δήμο </w:t>
            </w:r>
            <w:proofErr w:type="spellStart"/>
            <w:r w:rsidRPr="000159A8">
              <w:rPr>
                <w:rFonts w:ascii="Arial" w:hAnsi="Arial" w:cs="Arial"/>
                <w:i/>
                <w:sz w:val="22"/>
                <w:szCs w:val="22"/>
              </w:rPr>
              <w:t>Λεβαδέων</w:t>
            </w:r>
            <w:proofErr w:type="spellEnd"/>
            <w:r w:rsidRPr="000159A8">
              <w:rPr>
                <w:rFonts w:ascii="Arial" w:hAnsi="Arial" w:cs="Arial"/>
                <w:i/>
                <w:sz w:val="22"/>
                <w:szCs w:val="22"/>
              </w:rPr>
              <w:t xml:space="preserve"> το ποσό των 129.037,50€ το οποίο αντιστοιχεί στην 4</w:t>
            </w:r>
            <w:r w:rsidRPr="000159A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η</w:t>
            </w:r>
            <w:r w:rsidRPr="000159A8">
              <w:rPr>
                <w:rFonts w:ascii="Arial" w:hAnsi="Arial" w:cs="Arial"/>
                <w:i/>
                <w:sz w:val="22"/>
                <w:szCs w:val="22"/>
              </w:rPr>
              <w:t>,  5</w:t>
            </w:r>
            <w:r w:rsidRPr="000159A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η </w:t>
            </w:r>
            <w:r w:rsidRPr="000159A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0159A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0159A8">
              <w:rPr>
                <w:rFonts w:ascii="Arial" w:hAnsi="Arial" w:cs="Arial"/>
                <w:i/>
                <w:sz w:val="22"/>
                <w:szCs w:val="22"/>
              </w:rPr>
              <w:t>και 6</w:t>
            </w:r>
            <w:r w:rsidRPr="000159A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η </w:t>
            </w:r>
            <w:r w:rsidRPr="000159A8">
              <w:rPr>
                <w:rFonts w:ascii="Arial" w:hAnsi="Arial" w:cs="Arial"/>
                <w:i/>
                <w:sz w:val="22"/>
                <w:szCs w:val="22"/>
              </w:rPr>
              <w:t>μηνιαία κατανομή των Κεντρικών Αυτοτελών Πόρων για κάλυψη δαπανών εκτέλεσης έργων και επενδυτικών δραστηριοτήτων τους  έτους 2021.</w:t>
            </w:r>
          </w:p>
          <w:p w:rsidR="000159A8" w:rsidRPr="000159A8" w:rsidRDefault="000159A8" w:rsidP="007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159A8" w:rsidRPr="000159A8" w:rsidRDefault="000159A8" w:rsidP="007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159A8">
              <w:rPr>
                <w:rFonts w:ascii="Arial" w:hAnsi="Arial" w:cs="Arial"/>
                <w:i/>
                <w:sz w:val="22"/>
                <w:szCs w:val="22"/>
              </w:rPr>
              <w:lastRenderedPageBreak/>
              <w:t>Έχοντας υπόψη :</w:t>
            </w:r>
          </w:p>
          <w:p w:rsidR="000159A8" w:rsidRPr="000159A8" w:rsidRDefault="000159A8" w:rsidP="00765B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159A8" w:rsidRPr="000159A8" w:rsidRDefault="000159A8" w:rsidP="000159A8">
            <w:pPr>
              <w:pStyle w:val="af9"/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159A8">
              <w:rPr>
                <w:rFonts w:ascii="Arial" w:hAnsi="Arial" w:cs="Arial"/>
                <w:i/>
                <w:sz w:val="22"/>
                <w:szCs w:val="22"/>
              </w:rPr>
              <w:t>Το Τεχνικό Πρόγραμμα του έτους 2021,</w:t>
            </w:r>
          </w:p>
          <w:p w:rsidR="000159A8" w:rsidRPr="000159A8" w:rsidRDefault="000159A8" w:rsidP="000159A8">
            <w:pPr>
              <w:pStyle w:val="af9"/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159A8">
              <w:rPr>
                <w:rFonts w:ascii="Arial" w:hAnsi="Arial" w:cs="Arial"/>
                <w:i/>
                <w:sz w:val="22"/>
                <w:szCs w:val="22"/>
              </w:rPr>
              <w:t>Τον Προϋπολογισμό του έτους 2021</w:t>
            </w:r>
          </w:p>
          <w:p w:rsidR="000159A8" w:rsidRPr="000159A8" w:rsidRDefault="000159A8" w:rsidP="000159A8">
            <w:pPr>
              <w:pStyle w:val="af9"/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159A8">
              <w:rPr>
                <w:rFonts w:ascii="Arial" w:hAnsi="Arial" w:cs="Arial"/>
                <w:i/>
                <w:sz w:val="22"/>
                <w:szCs w:val="22"/>
              </w:rPr>
              <w:t>Το άρθρο 40 του Ν. 4735/2020 (ΦΕΚ Α΄197/12.10.2020) περί αρμοδιοτήτων Οικονομικής Επιτροπής ΟΤΑ Α΄ και Β΄ βαθμού</w:t>
            </w:r>
          </w:p>
          <w:p w:rsidR="000159A8" w:rsidRPr="000159A8" w:rsidRDefault="000159A8" w:rsidP="00765B7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0159A8" w:rsidRPr="000159A8" w:rsidRDefault="000159A8" w:rsidP="000159A8">
      <w:pPr>
        <w:pStyle w:val="29"/>
        <w:spacing w:line="240" w:lineRule="auto"/>
        <w:ind w:left="357" w:firstLine="357"/>
        <w:rPr>
          <w:rFonts w:ascii="Arial" w:hAnsi="Arial" w:cs="Arial"/>
          <w:i/>
          <w:sz w:val="22"/>
          <w:szCs w:val="22"/>
        </w:rPr>
      </w:pPr>
      <w:r w:rsidRPr="000159A8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Προτείνεται στα μέλη της Οικονομικής Επιτροπής του Δήμου </w:t>
      </w:r>
      <w:proofErr w:type="spellStart"/>
      <w:r w:rsidRPr="000159A8">
        <w:rPr>
          <w:rFonts w:ascii="Arial" w:hAnsi="Arial" w:cs="Arial"/>
          <w:b/>
          <w:bCs/>
          <w:i/>
          <w:sz w:val="22"/>
          <w:szCs w:val="22"/>
        </w:rPr>
        <w:t>Λεβαδέων</w:t>
      </w:r>
      <w:proofErr w:type="spellEnd"/>
      <w:r w:rsidRPr="000159A8">
        <w:rPr>
          <w:rFonts w:ascii="Arial" w:hAnsi="Arial" w:cs="Arial"/>
          <w:b/>
          <w:bCs/>
          <w:i/>
          <w:sz w:val="22"/>
          <w:szCs w:val="22"/>
        </w:rPr>
        <w:t xml:space="preserve">  να αποφασίσουν για</w:t>
      </w:r>
      <w:r w:rsidRPr="000159A8">
        <w:rPr>
          <w:rFonts w:ascii="Arial" w:hAnsi="Arial" w:cs="Arial"/>
          <w:i/>
          <w:sz w:val="22"/>
          <w:szCs w:val="22"/>
        </w:rPr>
        <w:t xml:space="preserve">: </w:t>
      </w:r>
    </w:p>
    <w:p w:rsidR="000159A8" w:rsidRPr="000159A8" w:rsidRDefault="000159A8" w:rsidP="000159A8">
      <w:pPr>
        <w:pStyle w:val="29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159A8">
        <w:rPr>
          <w:rFonts w:ascii="Arial" w:hAnsi="Arial" w:cs="Arial"/>
          <w:i/>
          <w:sz w:val="22"/>
          <w:szCs w:val="22"/>
        </w:rPr>
        <w:t xml:space="preserve">Την αποδοχή της </w:t>
      </w:r>
      <w:bookmarkStart w:id="0" w:name="__DdeLink__176_4054699547"/>
      <w:bookmarkEnd w:id="0"/>
      <w:r w:rsidRPr="000159A8">
        <w:rPr>
          <w:rFonts w:ascii="Arial" w:hAnsi="Arial" w:cs="Arial"/>
          <w:i/>
          <w:sz w:val="22"/>
          <w:szCs w:val="22"/>
        </w:rPr>
        <w:t xml:space="preserve"> 4</w:t>
      </w:r>
      <w:r w:rsidRPr="000159A8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0159A8">
        <w:rPr>
          <w:rFonts w:ascii="Arial" w:hAnsi="Arial" w:cs="Arial"/>
          <w:i/>
          <w:sz w:val="22"/>
          <w:szCs w:val="22"/>
        </w:rPr>
        <w:t>, 5</w:t>
      </w:r>
      <w:r w:rsidRPr="000159A8">
        <w:rPr>
          <w:rFonts w:ascii="Arial" w:hAnsi="Arial" w:cs="Arial"/>
          <w:i/>
          <w:sz w:val="22"/>
          <w:szCs w:val="22"/>
          <w:vertAlign w:val="superscript"/>
        </w:rPr>
        <w:t xml:space="preserve">ης </w:t>
      </w:r>
      <w:r w:rsidRPr="000159A8">
        <w:rPr>
          <w:rFonts w:ascii="Arial" w:hAnsi="Arial" w:cs="Arial"/>
          <w:i/>
          <w:sz w:val="22"/>
          <w:szCs w:val="22"/>
        </w:rPr>
        <w:t>, και 6</w:t>
      </w:r>
      <w:r w:rsidRPr="000159A8">
        <w:rPr>
          <w:rFonts w:ascii="Arial" w:hAnsi="Arial" w:cs="Arial"/>
          <w:i/>
          <w:sz w:val="22"/>
          <w:szCs w:val="22"/>
          <w:vertAlign w:val="superscript"/>
        </w:rPr>
        <w:t xml:space="preserve">ης </w:t>
      </w:r>
      <w:r w:rsidRPr="000159A8">
        <w:rPr>
          <w:rFonts w:ascii="Arial" w:hAnsi="Arial" w:cs="Arial"/>
          <w:i/>
          <w:sz w:val="22"/>
          <w:szCs w:val="22"/>
        </w:rPr>
        <w:t xml:space="preserve">μηνιαίας  κατανομής των Κεντρικών Αυτοτελών Πόρων για κάλυψη δαπανών εκτέλεσης έργων και επενδυτικών δραστηριοτήτων τους έτους 2021 που αντιστοιχεί στο ποσό των 129.037,50€  που είναι ήδη εγγεγραμμένο στο σκέλος των εσόδων με Κ.Α. 1311 και με τον  τίτλο: Κεντρικοί Αυτοτελείς Πόροι επενδυτικών δαπανών των δήμων και στο σκέλος των εξόδων στους αντίστοιχους κωδικούς έργων , </w:t>
      </w:r>
    </w:p>
    <w:p w:rsidR="000159A8" w:rsidRPr="000159A8" w:rsidRDefault="000159A8" w:rsidP="000159A8">
      <w:pPr>
        <w:pStyle w:val="af2"/>
        <w:numPr>
          <w:ilvl w:val="0"/>
          <w:numId w:val="14"/>
        </w:numPr>
        <w:tabs>
          <w:tab w:val="clear" w:pos="8460"/>
        </w:tabs>
        <w:suppressAutoHyphens w:val="0"/>
        <w:jc w:val="left"/>
        <w:rPr>
          <w:rFonts w:ascii="Arial" w:hAnsi="Arial" w:cs="Arial"/>
          <w:i/>
          <w:sz w:val="22"/>
          <w:szCs w:val="22"/>
        </w:rPr>
      </w:pPr>
      <w:r w:rsidRPr="000159A8">
        <w:rPr>
          <w:rFonts w:ascii="Arial" w:eastAsia="Batang" w:hAnsi="Arial" w:cs="Arial"/>
          <w:i/>
          <w:sz w:val="22"/>
          <w:szCs w:val="22"/>
        </w:rPr>
        <w:t xml:space="preserve">Την κατανομή του ποσού των </w:t>
      </w:r>
      <w:r w:rsidRPr="000159A8">
        <w:rPr>
          <w:rFonts w:ascii="Arial" w:hAnsi="Arial" w:cs="Arial"/>
          <w:i/>
          <w:sz w:val="22"/>
          <w:szCs w:val="22"/>
        </w:rPr>
        <w:t xml:space="preserve">129.037,50€ </w:t>
      </w:r>
      <w:r w:rsidRPr="000159A8">
        <w:rPr>
          <w:rFonts w:ascii="Arial" w:eastAsia="Batang" w:hAnsi="Arial" w:cs="Arial"/>
          <w:i/>
          <w:sz w:val="22"/>
          <w:szCs w:val="22"/>
        </w:rPr>
        <w:t xml:space="preserve"> που αντιστοιχεί στην </w:t>
      </w:r>
      <w:r w:rsidRPr="000159A8">
        <w:rPr>
          <w:rFonts w:ascii="Arial" w:hAnsi="Arial" w:cs="Arial"/>
          <w:i/>
          <w:sz w:val="22"/>
          <w:szCs w:val="22"/>
        </w:rPr>
        <w:t>4</w:t>
      </w:r>
      <w:r w:rsidRPr="000159A8">
        <w:rPr>
          <w:rFonts w:ascii="Arial" w:hAnsi="Arial" w:cs="Arial"/>
          <w:i/>
          <w:sz w:val="22"/>
          <w:szCs w:val="22"/>
          <w:vertAlign w:val="superscript"/>
        </w:rPr>
        <w:t>η</w:t>
      </w:r>
      <w:r w:rsidRPr="000159A8">
        <w:rPr>
          <w:rFonts w:ascii="Arial" w:hAnsi="Arial" w:cs="Arial"/>
          <w:i/>
          <w:sz w:val="22"/>
          <w:szCs w:val="22"/>
        </w:rPr>
        <w:t>,  5</w:t>
      </w:r>
      <w:r w:rsidRPr="000159A8">
        <w:rPr>
          <w:rFonts w:ascii="Arial" w:hAnsi="Arial" w:cs="Arial"/>
          <w:i/>
          <w:sz w:val="22"/>
          <w:szCs w:val="22"/>
          <w:vertAlign w:val="superscript"/>
        </w:rPr>
        <w:t xml:space="preserve">η </w:t>
      </w:r>
      <w:r w:rsidRPr="000159A8">
        <w:rPr>
          <w:rFonts w:ascii="Arial" w:hAnsi="Arial" w:cs="Arial"/>
          <w:i/>
          <w:sz w:val="22"/>
          <w:szCs w:val="22"/>
        </w:rPr>
        <w:t>, και 6</w:t>
      </w:r>
      <w:r w:rsidRPr="000159A8">
        <w:rPr>
          <w:rFonts w:ascii="Arial" w:hAnsi="Arial" w:cs="Arial"/>
          <w:i/>
          <w:sz w:val="22"/>
          <w:szCs w:val="22"/>
          <w:vertAlign w:val="superscript"/>
        </w:rPr>
        <w:t xml:space="preserve">η </w:t>
      </w:r>
      <w:r w:rsidRPr="000159A8">
        <w:rPr>
          <w:rFonts w:ascii="Arial" w:eastAsia="Batang" w:hAnsi="Arial" w:cs="Arial"/>
          <w:i/>
          <w:sz w:val="22"/>
          <w:szCs w:val="22"/>
          <w:vertAlign w:val="superscript"/>
        </w:rPr>
        <w:t xml:space="preserve"> </w:t>
      </w:r>
      <w:r w:rsidRPr="000159A8">
        <w:rPr>
          <w:rFonts w:ascii="Arial" w:hAnsi="Arial" w:cs="Arial"/>
          <w:i/>
          <w:sz w:val="22"/>
          <w:szCs w:val="22"/>
        </w:rPr>
        <w:t xml:space="preserve"> μηνιαία, κατανομή των Κεντρικών Αυτοτελών Πόρων για υλοποίηση έργων και επενδυτικών δραστηριοτήτων έτους 2021</w:t>
      </w:r>
      <w:r w:rsidRPr="000159A8">
        <w:rPr>
          <w:rFonts w:ascii="Arial" w:eastAsia="Batang" w:hAnsi="Arial" w:cs="Arial"/>
          <w:i/>
          <w:sz w:val="22"/>
          <w:szCs w:val="22"/>
        </w:rPr>
        <w:t xml:space="preserve"> σύμφωνα με τον κάτωθι πίνακα: </w:t>
      </w:r>
    </w:p>
    <w:p w:rsidR="000159A8" w:rsidRPr="005979E1" w:rsidRDefault="000159A8" w:rsidP="000159A8">
      <w:pPr>
        <w:pStyle w:val="af2"/>
        <w:ind w:left="1150" w:firstLine="0"/>
        <w:rPr>
          <w:rFonts w:ascii="Arial" w:eastAsia="Batang" w:hAnsi="Arial" w:cs="Arial"/>
          <w:i/>
          <w:sz w:val="20"/>
        </w:rPr>
      </w:pPr>
    </w:p>
    <w:p w:rsidR="000159A8" w:rsidRPr="005979E1" w:rsidRDefault="000159A8" w:rsidP="000159A8">
      <w:pPr>
        <w:pStyle w:val="af2"/>
        <w:rPr>
          <w:rFonts w:ascii="Arial" w:eastAsia="Batang" w:hAnsi="Arial" w:cs="Arial"/>
          <w:i/>
          <w:sz w:val="20"/>
        </w:rPr>
      </w:pPr>
    </w:p>
    <w:p w:rsidR="00554F44" w:rsidRPr="003451BC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451BC">
        <w:rPr>
          <w:rFonts w:ascii="Arial" w:eastAsia="Arial" w:hAnsi="Arial" w:cs="Arial"/>
          <w:sz w:val="22"/>
          <w:szCs w:val="22"/>
        </w:rPr>
        <w:t xml:space="preserve">  </w:t>
      </w:r>
      <w:r w:rsidRPr="003451B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3451B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3451B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3451B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0D7650" w:rsidRPr="003451BC" w:rsidRDefault="000D7650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0159A8" w:rsidRPr="00F51D84" w:rsidRDefault="000159A8" w:rsidP="000159A8">
      <w:pPr>
        <w:pStyle w:val="ad"/>
        <w:widowControl w:val="0"/>
        <w:spacing w:before="119" w:after="119" w:line="360" w:lineRule="auto"/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51D8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με 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Πρωτ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.</w:t>
      </w:r>
      <w:r w:rsidRPr="00F51D84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13447</w:t>
      </w:r>
      <w:r w:rsidRPr="00F51D84">
        <w:rPr>
          <w:rFonts w:ascii="Arial" w:hAnsi="Arial" w:cs="Arial"/>
          <w:sz w:val="22"/>
          <w:lang w:eastAsia="el-GR"/>
        </w:rPr>
        <w:t>/</w:t>
      </w:r>
      <w:r>
        <w:rPr>
          <w:rFonts w:ascii="Arial" w:hAnsi="Arial" w:cs="Arial"/>
          <w:sz w:val="22"/>
          <w:lang w:eastAsia="el-GR"/>
        </w:rPr>
        <w:t>19-7</w:t>
      </w:r>
      <w:r w:rsidRPr="00F51D84">
        <w:rPr>
          <w:rFonts w:ascii="Arial" w:hAnsi="Arial" w:cs="Arial"/>
          <w:sz w:val="22"/>
          <w:lang w:eastAsia="el-GR"/>
        </w:rPr>
        <w:t>-202</w:t>
      </w:r>
      <w:r>
        <w:rPr>
          <w:rFonts w:ascii="Arial" w:hAnsi="Arial" w:cs="Arial"/>
          <w:sz w:val="22"/>
          <w:lang w:eastAsia="el-GR"/>
        </w:rPr>
        <w:t>1</w:t>
      </w:r>
      <w:r w:rsidRPr="00F51D84">
        <w:rPr>
          <w:rFonts w:ascii="Arial" w:hAnsi="Arial" w:cs="Arial"/>
          <w:sz w:val="22"/>
          <w:lang w:eastAsia="el-GR"/>
        </w:rPr>
        <w:t xml:space="preserve"> 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έγγραφο της Δ/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νσης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Τεχνικών Υπηρεσιών του Δήμου, που είχε </w:t>
      </w:r>
      <w:r w:rsidRPr="00F51D8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0159A8" w:rsidRDefault="000159A8" w:rsidP="000159A8">
      <w:pPr>
        <w:suppressAutoHyphens w:val="0"/>
        <w:spacing w:before="51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-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την </w:t>
      </w:r>
      <w:proofErr w:type="spellStart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αριθμόν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53550</w:t>
      </w:r>
      <w:r w:rsidRPr="00D36E2D">
        <w:rPr>
          <w:rFonts w:ascii="Arial" w:hAnsi="Arial" w:cs="Arial"/>
          <w:sz w:val="22"/>
          <w:szCs w:val="22"/>
        </w:rPr>
        <w:t>/16.0</w:t>
      </w:r>
      <w:r>
        <w:rPr>
          <w:rFonts w:ascii="Arial" w:hAnsi="Arial" w:cs="Arial"/>
          <w:sz w:val="22"/>
          <w:szCs w:val="22"/>
        </w:rPr>
        <w:t>7</w:t>
      </w:r>
      <w:r w:rsidRPr="00D36E2D">
        <w:rPr>
          <w:rFonts w:ascii="Arial" w:hAnsi="Arial" w:cs="Arial"/>
          <w:sz w:val="22"/>
          <w:szCs w:val="22"/>
        </w:rPr>
        <w:t xml:space="preserve">.2021 (ΑΔΑ: </w:t>
      </w:r>
      <w:r w:rsidRPr="000159A8">
        <w:rPr>
          <w:rFonts w:ascii="Arial" w:hAnsi="Arial" w:cs="Arial"/>
          <w:sz w:val="22"/>
          <w:szCs w:val="22"/>
        </w:rPr>
        <w:t>6ΝΕ746ΜΤΛ6-ΕΝΒ</w:t>
      </w:r>
      <w:r w:rsidRPr="00D36E2D">
        <w:rPr>
          <w:rFonts w:ascii="Arial" w:hAnsi="Arial" w:cs="Arial"/>
          <w:sz w:val="22"/>
          <w:szCs w:val="22"/>
        </w:rPr>
        <w:t>)</w:t>
      </w:r>
      <w:r w:rsidRPr="004A3BCF">
        <w:rPr>
          <w:rFonts w:ascii="Arial" w:hAnsi="Arial" w:cs="Arial"/>
          <w:i/>
          <w:sz w:val="22"/>
          <w:szCs w:val="22"/>
        </w:rPr>
        <w:t xml:space="preserve"> </w:t>
      </w:r>
      <w:r w:rsidRPr="00F51D84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Χρηματική εντολή του Υπ. Εσωτερικών</w:t>
      </w:r>
    </w:p>
    <w:p w:rsidR="000159A8" w:rsidRPr="00F51D84" w:rsidRDefault="000159A8" w:rsidP="000159A8">
      <w:pPr>
        <w:suppressAutoHyphens w:val="0"/>
        <w:spacing w:before="51" w:line="360" w:lineRule="auto"/>
        <w:jc w:val="both"/>
        <w:rPr>
          <w:rFonts w:ascii="Arial" w:hAnsi="Arial" w:cs="Arial"/>
          <w:color w:val="000000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Pr="00F51D84">
        <w:rPr>
          <w:rFonts w:ascii="Arial" w:hAnsi="Arial" w:cs="Arial"/>
          <w:color w:val="000000"/>
          <w:sz w:val="22"/>
          <w:szCs w:val="22"/>
          <w:lang w:eastAsia="el-GR"/>
        </w:rPr>
        <w:t>Το Τεχνικό Πρόγραμμα του έτους 202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 w:rsidRPr="00F51D84">
        <w:rPr>
          <w:rFonts w:ascii="Arial" w:hAnsi="Arial" w:cs="Arial"/>
          <w:color w:val="000000"/>
          <w:sz w:val="22"/>
          <w:szCs w:val="22"/>
          <w:lang w:eastAsia="el-GR"/>
        </w:rPr>
        <w:t>,</w:t>
      </w:r>
    </w:p>
    <w:p w:rsidR="000159A8" w:rsidRPr="004A3BCF" w:rsidRDefault="000159A8" w:rsidP="000159A8">
      <w:pPr>
        <w:suppressAutoHyphens w:val="0"/>
        <w:spacing w:before="51" w:line="360" w:lineRule="auto"/>
        <w:jc w:val="both"/>
        <w:rPr>
          <w:rFonts w:ascii="Arial" w:hAnsi="Arial" w:cs="Arial"/>
          <w:color w:val="000000"/>
          <w:lang w:eastAsia="el-GR"/>
        </w:rPr>
      </w:pPr>
      <w:r>
        <w:rPr>
          <w:rFonts w:ascii="Arial" w:hAnsi="Arial" w:cs="Arial"/>
          <w:color w:val="00000A"/>
          <w:sz w:val="22"/>
          <w:lang w:eastAsia="el-GR"/>
        </w:rPr>
        <w:t>-</w:t>
      </w:r>
      <w:r w:rsidRPr="00F51D84">
        <w:rPr>
          <w:rFonts w:ascii="Arial" w:hAnsi="Arial" w:cs="Arial"/>
          <w:color w:val="00000A"/>
          <w:sz w:val="22"/>
          <w:lang w:eastAsia="el-GR"/>
        </w:rPr>
        <w:t>Τον Προϋπολογισμό του έτους 202</w:t>
      </w:r>
      <w:r>
        <w:rPr>
          <w:rFonts w:ascii="Arial" w:hAnsi="Arial" w:cs="Arial"/>
          <w:color w:val="00000A"/>
          <w:sz w:val="22"/>
          <w:lang w:eastAsia="el-GR"/>
        </w:rPr>
        <w:t>1</w:t>
      </w:r>
    </w:p>
    <w:p w:rsidR="000159A8" w:rsidRPr="00037F1E" w:rsidRDefault="000159A8" w:rsidP="000159A8">
      <w:pPr>
        <w:tabs>
          <w:tab w:val="center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0159A8" w:rsidRPr="00037F1E" w:rsidRDefault="000159A8" w:rsidP="000159A8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</w:t>
      </w:r>
      <w:r w:rsidRPr="00037F1E">
        <w:rPr>
          <w:rFonts w:ascii="Arial" w:hAnsi="Arial" w:cs="Arial"/>
          <w:sz w:val="22"/>
          <w:szCs w:val="22"/>
          <w:lang w:val="en-US"/>
        </w:rPr>
        <w:t>COVID</w:t>
      </w:r>
      <w:r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0159A8" w:rsidRPr="00037F1E" w:rsidRDefault="000159A8" w:rsidP="000159A8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0159A8" w:rsidRPr="00037F1E" w:rsidRDefault="000159A8" w:rsidP="000159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0159A8" w:rsidRDefault="000159A8" w:rsidP="000159A8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159A8" w:rsidRDefault="000159A8" w:rsidP="000159A8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3066D0" w:rsidRPr="003066D0" w:rsidRDefault="003066D0" w:rsidP="003066D0">
      <w:pPr>
        <w:widowControl w:val="0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168EF" w:rsidRDefault="00B168EF" w:rsidP="00B168EF">
      <w:pPr>
        <w:tabs>
          <w:tab w:val="left" w:pos="6735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3066D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066D0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Α</w:t>
      </w:r>
      <w:r w:rsidRPr="003066D0">
        <w:rPr>
          <w:rFonts w:ascii="Arial" w:hAnsi="Arial" w:cs="Arial"/>
          <w:b/>
          <w:bCs/>
          <w:sz w:val="22"/>
          <w:szCs w:val="22"/>
        </w:rPr>
        <w:t xml:space="preserve">ΠΟΦΑΣΙΖΕΙ  </w:t>
      </w:r>
      <w:r w:rsidRPr="003066D0">
        <w:rPr>
          <w:rFonts w:ascii="Arial" w:hAnsi="Arial" w:cs="Arial"/>
          <w:b/>
          <w:bCs/>
          <w:sz w:val="22"/>
          <w:szCs w:val="22"/>
          <w:lang w:val="en-US"/>
        </w:rPr>
        <w:t>OMO</w:t>
      </w:r>
      <w:r w:rsidRPr="003066D0">
        <w:rPr>
          <w:rFonts w:ascii="Arial" w:hAnsi="Arial" w:cs="Arial"/>
          <w:b/>
          <w:bCs/>
          <w:sz w:val="22"/>
          <w:szCs w:val="22"/>
        </w:rPr>
        <w:t>ΦΩΝΑ</w:t>
      </w:r>
    </w:p>
    <w:p w:rsidR="003066D0" w:rsidRPr="003066D0" w:rsidRDefault="003066D0" w:rsidP="00B168EF">
      <w:pPr>
        <w:tabs>
          <w:tab w:val="left" w:pos="6735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0159A8" w:rsidRPr="00B77696" w:rsidRDefault="003451BC" w:rsidP="000159A8">
      <w:pPr>
        <w:suppressAutoHyphens w:val="0"/>
        <w:spacing w:before="100" w:beforeAutospacing="1" w:line="360" w:lineRule="auto"/>
        <w:jc w:val="both"/>
        <w:rPr>
          <w:rFonts w:ascii="Arial" w:hAnsi="Arial" w:cs="Arial"/>
          <w:color w:val="000000"/>
          <w:lang w:eastAsia="el-GR"/>
        </w:rPr>
      </w:pPr>
      <w:r w:rsidRPr="00F33AD0">
        <w:rPr>
          <w:rFonts w:ascii="Arial" w:hAnsi="Arial" w:cs="Arial"/>
          <w:b/>
        </w:rPr>
        <w:t xml:space="preserve">    </w:t>
      </w:r>
      <w:r w:rsidR="000159A8" w:rsidRPr="00B77696">
        <w:rPr>
          <w:rFonts w:ascii="Arial" w:hAnsi="Arial" w:cs="Arial"/>
          <w:b/>
          <w:bCs/>
          <w:color w:val="000000"/>
          <w:sz w:val="22"/>
          <w:szCs w:val="22"/>
          <w:lang w:val="en-US" w:eastAsia="el-GR"/>
        </w:rPr>
        <w:t>A</w:t>
      </w:r>
      <w:r w:rsidR="000159A8" w:rsidRPr="00B7769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)</w:t>
      </w:r>
      <w:r w:rsidR="000159A8" w:rsidRPr="00B77696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 w:rsidR="000159A8" w:rsidRPr="00B7769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Αποδέχεται το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ποσό των </w:t>
      </w:r>
      <w:r w:rsidR="000159A8" w:rsidRPr="00F51D84">
        <w:rPr>
          <w:rFonts w:ascii="Arial" w:hAnsi="Arial" w:cs="Arial"/>
          <w:sz w:val="22"/>
          <w:szCs w:val="22"/>
        </w:rPr>
        <w:t>129.037</w:t>
      </w:r>
      <w:proofErr w:type="gramStart"/>
      <w:r w:rsidR="000159A8" w:rsidRPr="00F51D84">
        <w:rPr>
          <w:rFonts w:ascii="Arial" w:hAnsi="Arial" w:cs="Arial"/>
          <w:sz w:val="22"/>
          <w:szCs w:val="22"/>
        </w:rPr>
        <w:t>,50</w:t>
      </w:r>
      <w:proofErr w:type="gramEnd"/>
      <w:r w:rsidR="000159A8" w:rsidRPr="00F51D84">
        <w:rPr>
          <w:rFonts w:ascii="Arial" w:hAnsi="Arial" w:cs="Arial"/>
          <w:sz w:val="22"/>
          <w:szCs w:val="22"/>
        </w:rPr>
        <w:t>€</w:t>
      </w:r>
      <w:r w:rsidR="000159A8" w:rsidRPr="00C65092">
        <w:rPr>
          <w:rFonts w:ascii="Arial" w:hAnsi="Arial" w:cs="Arial"/>
          <w:i/>
          <w:sz w:val="22"/>
          <w:szCs w:val="22"/>
        </w:rPr>
        <w:t xml:space="preserve"> 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>που προέρχεται από την</w:t>
      </w:r>
      <w:r w:rsidR="000159A8">
        <w:rPr>
          <w:rFonts w:ascii="Arial" w:hAnsi="Arial" w:cs="Arial"/>
          <w:color w:val="000000"/>
          <w:sz w:val="22"/>
          <w:szCs w:val="22"/>
          <w:lang w:eastAsia="el-GR"/>
        </w:rPr>
        <w:t xml:space="preserve"> 4</w:t>
      </w:r>
      <w:r w:rsidR="000159A8"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>,</w:t>
      </w:r>
      <w:r w:rsidR="000159A8">
        <w:rPr>
          <w:rFonts w:ascii="Arial" w:hAnsi="Arial" w:cs="Arial"/>
          <w:color w:val="000000"/>
          <w:sz w:val="22"/>
          <w:szCs w:val="22"/>
          <w:lang w:eastAsia="el-GR"/>
        </w:rPr>
        <w:t>6</w:t>
      </w:r>
      <w:r w:rsidR="000159A8"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</w:t>
      </w:r>
      <w:r w:rsidR="000159A8">
        <w:rPr>
          <w:rFonts w:ascii="Arial" w:hAnsi="Arial" w:cs="Arial"/>
          <w:color w:val="000000"/>
          <w:sz w:val="22"/>
          <w:szCs w:val="22"/>
          <w:lang w:eastAsia="el-GR"/>
        </w:rPr>
        <w:t>6</w:t>
      </w:r>
      <w:r w:rsidR="000159A8"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 xml:space="preserve">η 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>μηνιαία κατανομή των Κεντρικών Αυτοτελών Πόρων (ΚΑΠ) έτους 20</w:t>
      </w:r>
      <w:r w:rsidR="000159A8">
        <w:rPr>
          <w:rFonts w:ascii="Arial" w:hAnsi="Arial" w:cs="Arial"/>
          <w:color w:val="000000"/>
          <w:sz w:val="22"/>
          <w:szCs w:val="22"/>
          <w:lang w:eastAsia="el-GR"/>
        </w:rPr>
        <w:t>21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>, αποκλειστικά για κάλυψη δαπανών εκτέλεσης έργων και επενδυτικών δραστηριοτήτων τους έτους 20</w:t>
      </w:r>
      <w:r w:rsidR="000159A8">
        <w:rPr>
          <w:rFonts w:ascii="Arial" w:hAnsi="Arial" w:cs="Arial"/>
          <w:color w:val="000000"/>
          <w:sz w:val="22"/>
          <w:szCs w:val="22"/>
          <w:lang w:eastAsia="el-GR"/>
        </w:rPr>
        <w:t>21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>, και αντιστοιχεί στα ποσά που είναι ήδη εγγεγραμμένα στον προϋπολογισμό οικονομικού έτους 20</w:t>
      </w:r>
      <w:r w:rsidR="000159A8">
        <w:rPr>
          <w:rFonts w:ascii="Arial" w:hAnsi="Arial" w:cs="Arial"/>
          <w:color w:val="000000"/>
          <w:sz w:val="22"/>
          <w:szCs w:val="22"/>
          <w:lang w:eastAsia="el-GR"/>
        </w:rPr>
        <w:t>21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, τόσο των </w:t>
      </w:r>
      <w:r w:rsidR="000159A8" w:rsidRPr="00B77696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 xml:space="preserve">εσόδων με Κ.Α. 1311 «Κεντρικοί Αυτοτελείς Πόροι επενδυτικών δαπανών του Δήμου», όσο και των εξόδων σε αντίστοιχους Κ.Α. </w:t>
      </w:r>
    </w:p>
    <w:p w:rsidR="000159A8" w:rsidRPr="00B77696" w:rsidRDefault="000159A8" w:rsidP="000159A8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Β) Κατανέμει </w:t>
      </w:r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προαναφερόμενο ποσό των 129.037,50€ στους κατωτέρω ΚΑ εξόδων. </w:t>
      </w:r>
    </w:p>
    <w:tbl>
      <w:tblPr>
        <w:tblW w:w="10055" w:type="dxa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81"/>
        <w:gridCol w:w="1911"/>
        <w:gridCol w:w="4816"/>
        <w:gridCol w:w="2547"/>
      </w:tblGrid>
      <w:tr w:rsidR="000159A8" w:rsidRPr="005979E1" w:rsidTr="000159A8">
        <w:trPr>
          <w:trHeight w:val="345"/>
        </w:trPr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9A8">
              <w:rPr>
                <w:rFonts w:ascii="Arial" w:hAnsi="Arial" w:cs="Arial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9A8">
              <w:rPr>
                <w:rFonts w:ascii="Arial" w:hAnsi="Arial" w:cs="Arial"/>
                <w:color w:val="000000"/>
                <w:sz w:val="22"/>
                <w:szCs w:val="22"/>
              </w:rPr>
              <w:t>Κ.Α.</w:t>
            </w:r>
          </w:p>
        </w:tc>
        <w:tc>
          <w:tcPr>
            <w:tcW w:w="4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9A8">
              <w:rPr>
                <w:rFonts w:ascii="Arial" w:hAnsi="Arial" w:cs="Arial"/>
                <w:color w:val="000000"/>
                <w:sz w:val="22"/>
                <w:szCs w:val="22"/>
              </w:rPr>
              <w:t>ΤΙΤΛΟΣ  ΕΡΓΟΥ</w:t>
            </w:r>
          </w:p>
        </w:tc>
        <w:tc>
          <w:tcPr>
            <w:tcW w:w="2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9A8">
              <w:rPr>
                <w:rFonts w:ascii="Arial" w:hAnsi="Arial" w:cs="Arial"/>
                <w:color w:val="000000"/>
                <w:sz w:val="22"/>
                <w:szCs w:val="22"/>
              </w:rPr>
              <w:t>ΠΟΣΟ</w:t>
            </w:r>
          </w:p>
        </w:tc>
      </w:tr>
      <w:tr w:rsidR="000159A8" w:rsidRPr="005979E1" w:rsidTr="000159A8">
        <w:trPr>
          <w:trHeight w:hRule="exact" w:val="23"/>
        </w:trPr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0159A8" w:rsidRPr="000159A8" w:rsidRDefault="000159A8" w:rsidP="00765B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9A8" w:rsidRPr="005979E1" w:rsidTr="000159A8">
        <w:trPr>
          <w:trHeight w:val="546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45/7326.002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Διαμόρφωση Διαδρόμων  Νέου Νεκροταφείου Λιβαδειάς</w:t>
            </w:r>
          </w:p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43.012,50</w:t>
            </w:r>
          </w:p>
        </w:tc>
      </w:tr>
      <w:tr w:rsidR="000159A8" w:rsidRPr="005979E1" w:rsidTr="000159A8">
        <w:trPr>
          <w:trHeight w:val="525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30/7331.003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Βελτίωση Δημοτικών Κτιρίων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59.037,50</w:t>
            </w:r>
          </w:p>
        </w:tc>
      </w:tr>
      <w:tr w:rsidR="000159A8" w:rsidRPr="005979E1" w:rsidTr="000159A8">
        <w:trPr>
          <w:trHeight w:val="525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30/7336.002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Συντηρήσεις Κοινοχρήστων Χώρων (2020)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26.987,50</w:t>
            </w:r>
          </w:p>
        </w:tc>
      </w:tr>
      <w:tr w:rsidR="000159A8" w:rsidRPr="005979E1" w:rsidTr="000159A8">
        <w:trPr>
          <w:trHeight w:val="525"/>
        </w:trPr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Σύνολο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159A8" w:rsidRPr="000159A8" w:rsidRDefault="000159A8" w:rsidP="00765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9A8">
              <w:rPr>
                <w:rFonts w:ascii="Arial" w:hAnsi="Arial" w:cs="Arial"/>
                <w:sz w:val="22"/>
                <w:szCs w:val="22"/>
              </w:rPr>
              <w:t>129.037,50</w:t>
            </w:r>
          </w:p>
        </w:tc>
      </w:tr>
    </w:tbl>
    <w:p w:rsidR="000159A8" w:rsidRPr="00F35FBB" w:rsidRDefault="000159A8" w:rsidP="000159A8">
      <w:pPr>
        <w:tabs>
          <w:tab w:val="left" w:pos="559"/>
          <w:tab w:val="left" w:pos="1555"/>
        </w:tabs>
        <w:ind w:left="-709" w:firstLine="709"/>
        <w:rPr>
          <w:rFonts w:ascii="Arial" w:hAnsi="Arial" w:cs="Arial"/>
          <w:sz w:val="22"/>
          <w:szCs w:val="22"/>
        </w:rPr>
      </w:pPr>
    </w:p>
    <w:p w:rsidR="00097687" w:rsidRDefault="00097687" w:rsidP="000159A8">
      <w:pPr>
        <w:pStyle w:val="9"/>
        <w:tabs>
          <w:tab w:val="left" w:pos="9750"/>
        </w:tabs>
        <w:spacing w:line="276" w:lineRule="auto"/>
        <w:ind w:left="-142" w:right="-228"/>
        <w:jc w:val="left"/>
        <w:rPr>
          <w:rFonts w:ascii="Arial" w:hAnsi="Arial" w:cs="Arial"/>
          <w:b w:val="0"/>
          <w:szCs w:val="22"/>
        </w:rPr>
      </w:pPr>
    </w:p>
    <w:p w:rsidR="003C235F" w:rsidRPr="00DD0156" w:rsidRDefault="003C235F" w:rsidP="00EC5BFD">
      <w:pPr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 w:rsidR="004B66F5">
        <w:rPr>
          <w:rFonts w:ascii="Arial" w:hAnsi="Arial" w:cs="Arial"/>
          <w:b/>
          <w:sz w:val="22"/>
          <w:szCs w:val="22"/>
        </w:rPr>
        <w:t>1</w:t>
      </w:r>
      <w:r w:rsidR="00F65198">
        <w:rPr>
          <w:rFonts w:ascii="Arial" w:hAnsi="Arial" w:cs="Arial"/>
          <w:b/>
          <w:sz w:val="22"/>
          <w:szCs w:val="22"/>
        </w:rPr>
        <w:t>6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414942">
        <w:rPr>
          <w:rFonts w:ascii="Arial" w:hAnsi="Arial" w:cs="Arial"/>
          <w:b/>
          <w:sz w:val="22"/>
          <w:szCs w:val="22"/>
        </w:rPr>
        <w:t>1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F65198" w:rsidRPr="00DD0156" w:rsidRDefault="00F65198" w:rsidP="00F65198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F65198" w:rsidRPr="00B83547" w:rsidRDefault="00F65198" w:rsidP="00F65198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F65198" w:rsidRPr="00B83547" w:rsidRDefault="00F65198" w:rsidP="00F65198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Λιβαδειά     </w:t>
      </w:r>
      <w:r w:rsidR="003835F1">
        <w:rPr>
          <w:rFonts w:ascii="Arial" w:hAnsi="Arial" w:cs="Arial"/>
          <w:sz w:val="22"/>
          <w:szCs w:val="22"/>
        </w:rPr>
        <w:t>6</w:t>
      </w:r>
      <w:r w:rsidRPr="00B83547">
        <w:rPr>
          <w:rFonts w:ascii="Arial" w:hAnsi="Arial" w:cs="Arial"/>
          <w:sz w:val="22"/>
          <w:szCs w:val="22"/>
        </w:rPr>
        <w:t>-08-2021</w:t>
      </w: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65198" w:rsidRPr="00B83547" w:rsidRDefault="00F65198" w:rsidP="00F65198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Ο ΠΡΟΕΔΡΟΣ</w:t>
      </w:r>
      <w:r w:rsidRPr="00B83547">
        <w:rPr>
          <w:rFonts w:ascii="Arial" w:hAnsi="Arial" w:cs="Arial"/>
          <w:sz w:val="22"/>
          <w:szCs w:val="22"/>
        </w:rPr>
        <w:t xml:space="preserve">    </w:t>
      </w:r>
    </w:p>
    <w:p w:rsidR="00F65198" w:rsidRPr="00B83547" w:rsidRDefault="00F65198" w:rsidP="00F65198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F65198" w:rsidRPr="00B83547" w:rsidRDefault="00F65198" w:rsidP="00F65198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 xml:space="preserve">ΤΑ ΜΕΛΗ </w:t>
      </w:r>
      <w:r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F65198" w:rsidRPr="00B83547" w:rsidRDefault="00F65198" w:rsidP="00F65198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F65198" w:rsidRPr="00B83547" w:rsidRDefault="00F65198" w:rsidP="00F65198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</w:t>
      </w:r>
      <w:r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– Βασιλική                               ΙΩΑΝΝΗΣ Δ. ΤΑΓΚΑΛΕΓΚΑΣ   </w:t>
      </w:r>
    </w:p>
    <w:p w:rsidR="00F65198" w:rsidRPr="00B83547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 </w:t>
      </w:r>
      <w:r w:rsidRPr="00B83547">
        <w:rPr>
          <w:rFonts w:ascii="Arial" w:hAnsi="Arial" w:cs="Arial"/>
          <w:sz w:val="22"/>
          <w:szCs w:val="22"/>
        </w:rPr>
        <w:t>.</w:t>
      </w:r>
      <w:proofErr w:type="spellStart"/>
      <w:r w:rsidRPr="00B83547">
        <w:rPr>
          <w:rFonts w:ascii="Arial" w:hAnsi="Arial" w:cs="Arial"/>
          <w:sz w:val="22"/>
          <w:szCs w:val="22"/>
        </w:rPr>
        <w:t>Μερτζάνης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65198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F65198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F65198" w:rsidRPr="00B83547" w:rsidRDefault="00F65198" w:rsidP="00F6519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F65198" w:rsidRPr="00DD0156" w:rsidRDefault="00F65198" w:rsidP="00F65198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B36F68" w:rsidRPr="00DD0156" w:rsidRDefault="00B36F68" w:rsidP="00F65198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36F68" w:rsidRPr="00DD0156" w:rsidSect="003F5B35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D6" w:rsidRDefault="008F1DD6">
      <w:r>
        <w:separator/>
      </w:r>
    </w:p>
  </w:endnote>
  <w:endnote w:type="continuationSeparator" w:id="0">
    <w:p w:rsidR="008F1DD6" w:rsidRDefault="008F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D6" w:rsidRDefault="008F1DD6">
      <w:r>
        <w:separator/>
      </w:r>
    </w:p>
  </w:footnote>
  <w:footnote w:type="continuationSeparator" w:id="0">
    <w:p w:rsidR="008F1DD6" w:rsidRDefault="008F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2B1FB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77A14" w:rsidRDefault="002B1FB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77A1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835F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477A1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89320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ED732F4"/>
    <w:multiLevelType w:val="hybridMultilevel"/>
    <w:tmpl w:val="1A2C4B7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95D73FD"/>
    <w:multiLevelType w:val="hybridMultilevel"/>
    <w:tmpl w:val="B76AD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001B"/>
    <w:multiLevelType w:val="hybridMultilevel"/>
    <w:tmpl w:val="03180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3109"/>
    <w:multiLevelType w:val="hybridMultilevel"/>
    <w:tmpl w:val="53B826BC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538D"/>
    <w:multiLevelType w:val="multilevel"/>
    <w:tmpl w:val="60BA323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14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59A8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272C8"/>
    <w:rsid w:val="00132B33"/>
    <w:rsid w:val="00135C95"/>
    <w:rsid w:val="001459CD"/>
    <w:rsid w:val="00145EE5"/>
    <w:rsid w:val="00155779"/>
    <w:rsid w:val="001577EF"/>
    <w:rsid w:val="00157A71"/>
    <w:rsid w:val="001B2912"/>
    <w:rsid w:val="001B7132"/>
    <w:rsid w:val="001D4BBB"/>
    <w:rsid w:val="001D5D99"/>
    <w:rsid w:val="001E01CA"/>
    <w:rsid w:val="001E4D4C"/>
    <w:rsid w:val="00220115"/>
    <w:rsid w:val="002365ED"/>
    <w:rsid w:val="00253B9E"/>
    <w:rsid w:val="002549B6"/>
    <w:rsid w:val="0025504C"/>
    <w:rsid w:val="00256D3C"/>
    <w:rsid w:val="0028445A"/>
    <w:rsid w:val="002963E1"/>
    <w:rsid w:val="0029648E"/>
    <w:rsid w:val="002B1FBB"/>
    <w:rsid w:val="002D284B"/>
    <w:rsid w:val="002E1914"/>
    <w:rsid w:val="002E2279"/>
    <w:rsid w:val="002E4DA7"/>
    <w:rsid w:val="002E6F06"/>
    <w:rsid w:val="002F2D5A"/>
    <w:rsid w:val="002F30A5"/>
    <w:rsid w:val="00301399"/>
    <w:rsid w:val="003066D0"/>
    <w:rsid w:val="0032160F"/>
    <w:rsid w:val="003217F0"/>
    <w:rsid w:val="0032279B"/>
    <w:rsid w:val="003234B1"/>
    <w:rsid w:val="00324A25"/>
    <w:rsid w:val="00330CE8"/>
    <w:rsid w:val="003340D2"/>
    <w:rsid w:val="00341C67"/>
    <w:rsid w:val="00343BC7"/>
    <w:rsid w:val="003451BC"/>
    <w:rsid w:val="00345753"/>
    <w:rsid w:val="00354A9F"/>
    <w:rsid w:val="00354BBD"/>
    <w:rsid w:val="00363CA6"/>
    <w:rsid w:val="003666A6"/>
    <w:rsid w:val="00371783"/>
    <w:rsid w:val="003815F0"/>
    <w:rsid w:val="003818B2"/>
    <w:rsid w:val="003835F1"/>
    <w:rsid w:val="00384268"/>
    <w:rsid w:val="00384360"/>
    <w:rsid w:val="003A0FDE"/>
    <w:rsid w:val="003A4C37"/>
    <w:rsid w:val="003A7EAF"/>
    <w:rsid w:val="003B3429"/>
    <w:rsid w:val="003B5930"/>
    <w:rsid w:val="003C235F"/>
    <w:rsid w:val="003C38EA"/>
    <w:rsid w:val="003D07F9"/>
    <w:rsid w:val="003D3232"/>
    <w:rsid w:val="003D4108"/>
    <w:rsid w:val="003D7E15"/>
    <w:rsid w:val="003E3562"/>
    <w:rsid w:val="003E6936"/>
    <w:rsid w:val="003F5B35"/>
    <w:rsid w:val="00404CF8"/>
    <w:rsid w:val="00406541"/>
    <w:rsid w:val="00411130"/>
    <w:rsid w:val="00411AEF"/>
    <w:rsid w:val="00414942"/>
    <w:rsid w:val="00424076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66F5"/>
    <w:rsid w:val="004B7126"/>
    <w:rsid w:val="004D22B1"/>
    <w:rsid w:val="004E42A0"/>
    <w:rsid w:val="004E6F72"/>
    <w:rsid w:val="00500522"/>
    <w:rsid w:val="00500526"/>
    <w:rsid w:val="005109CE"/>
    <w:rsid w:val="005178E5"/>
    <w:rsid w:val="0052635A"/>
    <w:rsid w:val="0052681C"/>
    <w:rsid w:val="00526B61"/>
    <w:rsid w:val="00536F42"/>
    <w:rsid w:val="0054173F"/>
    <w:rsid w:val="00547183"/>
    <w:rsid w:val="00547736"/>
    <w:rsid w:val="00554F44"/>
    <w:rsid w:val="0056052F"/>
    <w:rsid w:val="00570C36"/>
    <w:rsid w:val="00575879"/>
    <w:rsid w:val="00582DA8"/>
    <w:rsid w:val="005A7C2D"/>
    <w:rsid w:val="005B55CE"/>
    <w:rsid w:val="005C44F5"/>
    <w:rsid w:val="005C5E72"/>
    <w:rsid w:val="005D2212"/>
    <w:rsid w:val="005D264F"/>
    <w:rsid w:val="005E6657"/>
    <w:rsid w:val="005E6AD5"/>
    <w:rsid w:val="005E7301"/>
    <w:rsid w:val="005F1844"/>
    <w:rsid w:val="005F79F8"/>
    <w:rsid w:val="005F7FB2"/>
    <w:rsid w:val="00600E73"/>
    <w:rsid w:val="0060147E"/>
    <w:rsid w:val="0060224B"/>
    <w:rsid w:val="00604E90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908AC"/>
    <w:rsid w:val="00690A20"/>
    <w:rsid w:val="006A654E"/>
    <w:rsid w:val="006B32C0"/>
    <w:rsid w:val="006C0023"/>
    <w:rsid w:val="006C10D0"/>
    <w:rsid w:val="006C1CE4"/>
    <w:rsid w:val="006F53B6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624CB"/>
    <w:rsid w:val="0086636B"/>
    <w:rsid w:val="008B0877"/>
    <w:rsid w:val="008B1568"/>
    <w:rsid w:val="008C4D4B"/>
    <w:rsid w:val="008C50E2"/>
    <w:rsid w:val="008E0542"/>
    <w:rsid w:val="008E4426"/>
    <w:rsid w:val="008F1A92"/>
    <w:rsid w:val="008F1BFA"/>
    <w:rsid w:val="008F1DD6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654D4"/>
    <w:rsid w:val="00980554"/>
    <w:rsid w:val="00992519"/>
    <w:rsid w:val="009940B6"/>
    <w:rsid w:val="009B5098"/>
    <w:rsid w:val="009C2AE2"/>
    <w:rsid w:val="009D4B51"/>
    <w:rsid w:val="009F4B5B"/>
    <w:rsid w:val="00A1563F"/>
    <w:rsid w:val="00A33924"/>
    <w:rsid w:val="00A35206"/>
    <w:rsid w:val="00A369E8"/>
    <w:rsid w:val="00A37F05"/>
    <w:rsid w:val="00A45396"/>
    <w:rsid w:val="00A54613"/>
    <w:rsid w:val="00A568A4"/>
    <w:rsid w:val="00A67893"/>
    <w:rsid w:val="00A7365F"/>
    <w:rsid w:val="00A743A8"/>
    <w:rsid w:val="00A80F1E"/>
    <w:rsid w:val="00A911B6"/>
    <w:rsid w:val="00AA40CD"/>
    <w:rsid w:val="00AB4D68"/>
    <w:rsid w:val="00AB58C9"/>
    <w:rsid w:val="00AC24B1"/>
    <w:rsid w:val="00AD6747"/>
    <w:rsid w:val="00AE14E6"/>
    <w:rsid w:val="00B04804"/>
    <w:rsid w:val="00B04994"/>
    <w:rsid w:val="00B050E7"/>
    <w:rsid w:val="00B168EF"/>
    <w:rsid w:val="00B16BE3"/>
    <w:rsid w:val="00B214AE"/>
    <w:rsid w:val="00B2563A"/>
    <w:rsid w:val="00B3207E"/>
    <w:rsid w:val="00B36F68"/>
    <w:rsid w:val="00B43889"/>
    <w:rsid w:val="00B523B0"/>
    <w:rsid w:val="00B66A85"/>
    <w:rsid w:val="00B81CB6"/>
    <w:rsid w:val="00B831F3"/>
    <w:rsid w:val="00B84CB7"/>
    <w:rsid w:val="00B85114"/>
    <w:rsid w:val="00B863CD"/>
    <w:rsid w:val="00B935DB"/>
    <w:rsid w:val="00BA43E7"/>
    <w:rsid w:val="00BE3A82"/>
    <w:rsid w:val="00BF070A"/>
    <w:rsid w:val="00BF273F"/>
    <w:rsid w:val="00BF3750"/>
    <w:rsid w:val="00C00BA5"/>
    <w:rsid w:val="00C054E9"/>
    <w:rsid w:val="00C11E3B"/>
    <w:rsid w:val="00C1449D"/>
    <w:rsid w:val="00C16B68"/>
    <w:rsid w:val="00C2398F"/>
    <w:rsid w:val="00C23E28"/>
    <w:rsid w:val="00C35EE2"/>
    <w:rsid w:val="00C563B9"/>
    <w:rsid w:val="00C675EA"/>
    <w:rsid w:val="00C812E2"/>
    <w:rsid w:val="00C97022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D06531"/>
    <w:rsid w:val="00D1254C"/>
    <w:rsid w:val="00D13A1C"/>
    <w:rsid w:val="00D1492F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A189B"/>
    <w:rsid w:val="00DA6D14"/>
    <w:rsid w:val="00DB049B"/>
    <w:rsid w:val="00DD0156"/>
    <w:rsid w:val="00DD0523"/>
    <w:rsid w:val="00DD09B8"/>
    <w:rsid w:val="00DD75B3"/>
    <w:rsid w:val="00DE6A3D"/>
    <w:rsid w:val="00DE6FA3"/>
    <w:rsid w:val="00DF0C34"/>
    <w:rsid w:val="00DF26DC"/>
    <w:rsid w:val="00DF614A"/>
    <w:rsid w:val="00DF6BA9"/>
    <w:rsid w:val="00E04BBC"/>
    <w:rsid w:val="00E23759"/>
    <w:rsid w:val="00E2646B"/>
    <w:rsid w:val="00E34D19"/>
    <w:rsid w:val="00E35054"/>
    <w:rsid w:val="00E36069"/>
    <w:rsid w:val="00E367EE"/>
    <w:rsid w:val="00E37B21"/>
    <w:rsid w:val="00E4380B"/>
    <w:rsid w:val="00E62443"/>
    <w:rsid w:val="00E656C8"/>
    <w:rsid w:val="00E70142"/>
    <w:rsid w:val="00E75371"/>
    <w:rsid w:val="00EA7E43"/>
    <w:rsid w:val="00EB2A5A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060EB"/>
    <w:rsid w:val="00F111D1"/>
    <w:rsid w:val="00F13732"/>
    <w:rsid w:val="00F14098"/>
    <w:rsid w:val="00F14F17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65198"/>
    <w:rsid w:val="00F74868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430D"/>
    <w:rsid w:val="00FE4E11"/>
    <w:rsid w:val="00FE770C"/>
    <w:rsid w:val="00FE7A20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F5B3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5B3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3F5B3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3F5B3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5B3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F5B3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3F5B3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3F5B3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F5B3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5B35"/>
  </w:style>
  <w:style w:type="character" w:customStyle="1" w:styleId="WW8Num1z1">
    <w:name w:val="WW8Num1z1"/>
    <w:rsid w:val="003F5B35"/>
  </w:style>
  <w:style w:type="character" w:customStyle="1" w:styleId="WW8Num1z2">
    <w:name w:val="WW8Num1z2"/>
    <w:rsid w:val="003F5B35"/>
  </w:style>
  <w:style w:type="character" w:customStyle="1" w:styleId="WW8Num1z3">
    <w:name w:val="WW8Num1z3"/>
    <w:rsid w:val="003F5B35"/>
  </w:style>
  <w:style w:type="character" w:customStyle="1" w:styleId="WW8Num1z4">
    <w:name w:val="WW8Num1z4"/>
    <w:rsid w:val="003F5B35"/>
  </w:style>
  <w:style w:type="character" w:customStyle="1" w:styleId="WW8Num1z5">
    <w:name w:val="WW8Num1z5"/>
    <w:rsid w:val="003F5B35"/>
  </w:style>
  <w:style w:type="character" w:customStyle="1" w:styleId="WW8Num1z6">
    <w:name w:val="WW8Num1z6"/>
    <w:rsid w:val="003F5B35"/>
  </w:style>
  <w:style w:type="character" w:customStyle="1" w:styleId="WW8Num1z7">
    <w:name w:val="WW8Num1z7"/>
    <w:rsid w:val="003F5B35"/>
  </w:style>
  <w:style w:type="character" w:customStyle="1" w:styleId="WW8Num1z8">
    <w:name w:val="WW8Num1z8"/>
    <w:rsid w:val="003F5B35"/>
  </w:style>
  <w:style w:type="character" w:customStyle="1" w:styleId="WW8Num2z0">
    <w:name w:val="WW8Num2z0"/>
    <w:rsid w:val="003F5B35"/>
  </w:style>
  <w:style w:type="character" w:customStyle="1" w:styleId="WW8Num2z1">
    <w:name w:val="WW8Num2z1"/>
    <w:rsid w:val="003F5B35"/>
  </w:style>
  <w:style w:type="character" w:customStyle="1" w:styleId="WW8Num2z2">
    <w:name w:val="WW8Num2z2"/>
    <w:rsid w:val="003F5B35"/>
  </w:style>
  <w:style w:type="character" w:customStyle="1" w:styleId="WW8Num2z3">
    <w:name w:val="WW8Num2z3"/>
    <w:rsid w:val="003F5B35"/>
  </w:style>
  <w:style w:type="character" w:customStyle="1" w:styleId="WW8Num2z4">
    <w:name w:val="WW8Num2z4"/>
    <w:rsid w:val="003F5B35"/>
  </w:style>
  <w:style w:type="character" w:customStyle="1" w:styleId="WW8Num2z5">
    <w:name w:val="WW8Num2z5"/>
    <w:rsid w:val="003F5B35"/>
  </w:style>
  <w:style w:type="character" w:customStyle="1" w:styleId="WW8Num2z6">
    <w:name w:val="WW8Num2z6"/>
    <w:rsid w:val="003F5B35"/>
  </w:style>
  <w:style w:type="character" w:customStyle="1" w:styleId="WW8Num2z7">
    <w:name w:val="WW8Num2z7"/>
    <w:rsid w:val="003F5B35"/>
  </w:style>
  <w:style w:type="character" w:customStyle="1" w:styleId="WW8Num2z8">
    <w:name w:val="WW8Num2z8"/>
    <w:rsid w:val="003F5B35"/>
  </w:style>
  <w:style w:type="character" w:customStyle="1" w:styleId="WW8Num3z0">
    <w:name w:val="WW8Num3z0"/>
    <w:rsid w:val="003F5B35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3F5B35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3F5B35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3F5B35"/>
  </w:style>
  <w:style w:type="character" w:customStyle="1" w:styleId="WW8Num4z2">
    <w:name w:val="WW8Num4z2"/>
    <w:rsid w:val="003F5B35"/>
  </w:style>
  <w:style w:type="character" w:customStyle="1" w:styleId="WW8Num4z3">
    <w:name w:val="WW8Num4z3"/>
    <w:rsid w:val="003F5B35"/>
  </w:style>
  <w:style w:type="character" w:customStyle="1" w:styleId="WW8Num4z4">
    <w:name w:val="WW8Num4z4"/>
    <w:rsid w:val="003F5B35"/>
  </w:style>
  <w:style w:type="character" w:customStyle="1" w:styleId="WW8Num4z5">
    <w:name w:val="WW8Num4z5"/>
    <w:rsid w:val="003F5B35"/>
  </w:style>
  <w:style w:type="character" w:customStyle="1" w:styleId="WW8Num4z6">
    <w:name w:val="WW8Num4z6"/>
    <w:rsid w:val="003F5B35"/>
  </w:style>
  <w:style w:type="character" w:customStyle="1" w:styleId="WW8Num4z7">
    <w:name w:val="WW8Num4z7"/>
    <w:rsid w:val="003F5B35"/>
  </w:style>
  <w:style w:type="character" w:customStyle="1" w:styleId="WW8Num4z8">
    <w:name w:val="WW8Num4z8"/>
    <w:rsid w:val="003F5B35"/>
  </w:style>
  <w:style w:type="character" w:customStyle="1" w:styleId="WW8Num5z0">
    <w:name w:val="WW8Num5z0"/>
    <w:rsid w:val="003F5B35"/>
    <w:rPr>
      <w:rFonts w:ascii="Symbol" w:hAnsi="Symbol" w:cs="OpenSymbol"/>
    </w:rPr>
  </w:style>
  <w:style w:type="character" w:customStyle="1" w:styleId="WW8Num5z1">
    <w:name w:val="WW8Num5z1"/>
    <w:rsid w:val="003F5B35"/>
    <w:rPr>
      <w:rFonts w:ascii="OpenSymbol" w:hAnsi="OpenSymbol" w:cs="OpenSymbol"/>
    </w:rPr>
  </w:style>
  <w:style w:type="character" w:customStyle="1" w:styleId="WW8Num6z0">
    <w:name w:val="WW8Num6z0"/>
    <w:rsid w:val="003F5B35"/>
    <w:rPr>
      <w:rFonts w:ascii="Symbol" w:hAnsi="Symbol" w:cs="Symbol" w:hint="default"/>
    </w:rPr>
  </w:style>
  <w:style w:type="character" w:customStyle="1" w:styleId="WW8Num6z1">
    <w:name w:val="WW8Num6z1"/>
    <w:rsid w:val="003F5B35"/>
    <w:rPr>
      <w:rFonts w:ascii="Courier New" w:hAnsi="Courier New" w:cs="Courier New" w:hint="default"/>
    </w:rPr>
  </w:style>
  <w:style w:type="character" w:customStyle="1" w:styleId="WW8Num6z2">
    <w:name w:val="WW8Num6z2"/>
    <w:rsid w:val="003F5B35"/>
    <w:rPr>
      <w:rFonts w:ascii="Wingdings" w:hAnsi="Wingdings" w:cs="Wingdings" w:hint="default"/>
    </w:rPr>
  </w:style>
  <w:style w:type="character" w:customStyle="1" w:styleId="WW8Num7z0">
    <w:name w:val="WW8Num7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3F5B35"/>
    <w:rPr>
      <w:i w:val="0"/>
      <w:iCs w:val="0"/>
      <w:sz w:val="22"/>
      <w:szCs w:val="22"/>
    </w:rPr>
  </w:style>
  <w:style w:type="character" w:customStyle="1" w:styleId="WW8Num8z1">
    <w:name w:val="WW8Num8z1"/>
    <w:rsid w:val="003F5B35"/>
    <w:rPr>
      <w:i/>
      <w:iCs/>
      <w:sz w:val="16"/>
      <w:szCs w:val="16"/>
    </w:rPr>
  </w:style>
  <w:style w:type="character" w:customStyle="1" w:styleId="WW8Num9z0">
    <w:name w:val="WW8Num9z0"/>
    <w:rsid w:val="003F5B35"/>
    <w:rPr>
      <w:rFonts w:ascii="Symbol" w:hAnsi="Symbol" w:cs="Symbol" w:hint="default"/>
    </w:rPr>
  </w:style>
  <w:style w:type="character" w:customStyle="1" w:styleId="WW8Num9z1">
    <w:name w:val="WW8Num9z1"/>
    <w:rsid w:val="003F5B35"/>
    <w:rPr>
      <w:rFonts w:ascii="Courier New" w:hAnsi="Courier New" w:cs="Courier New" w:hint="default"/>
    </w:rPr>
  </w:style>
  <w:style w:type="character" w:customStyle="1" w:styleId="WW8Num9z2">
    <w:name w:val="WW8Num9z2"/>
    <w:rsid w:val="003F5B35"/>
    <w:rPr>
      <w:rFonts w:ascii="Wingdings" w:hAnsi="Wingdings" w:cs="Wingdings" w:hint="default"/>
    </w:rPr>
  </w:style>
  <w:style w:type="character" w:customStyle="1" w:styleId="WW8Num10z0">
    <w:name w:val="WW8Num10z0"/>
    <w:rsid w:val="003F5B35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3F5B35"/>
    <w:rPr>
      <w:rFonts w:ascii="Courier New" w:hAnsi="Courier New" w:cs="Courier New" w:hint="default"/>
    </w:rPr>
  </w:style>
  <w:style w:type="character" w:customStyle="1" w:styleId="WW8Num10z2">
    <w:name w:val="WW8Num10z2"/>
    <w:rsid w:val="003F5B35"/>
    <w:rPr>
      <w:rFonts w:ascii="Wingdings" w:hAnsi="Wingdings" w:cs="Wingdings" w:hint="default"/>
    </w:rPr>
  </w:style>
  <w:style w:type="character" w:customStyle="1" w:styleId="WW8Num10z3">
    <w:name w:val="WW8Num10z3"/>
    <w:rsid w:val="003F5B35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3F5B35"/>
    <w:rPr>
      <w:i/>
      <w:iCs/>
      <w:sz w:val="16"/>
      <w:szCs w:val="16"/>
    </w:rPr>
  </w:style>
  <w:style w:type="character" w:customStyle="1" w:styleId="WW8Num12z0">
    <w:name w:val="WW8Num12z0"/>
    <w:rsid w:val="003F5B35"/>
    <w:rPr>
      <w:rFonts w:ascii="Symbol" w:hAnsi="Symbol" w:cs="OpenSymbol" w:hint="default"/>
    </w:rPr>
  </w:style>
  <w:style w:type="character" w:customStyle="1" w:styleId="WW8Num12z1">
    <w:name w:val="WW8Num12z1"/>
    <w:rsid w:val="003F5B35"/>
    <w:rPr>
      <w:rFonts w:ascii="Courier New" w:hAnsi="Courier New" w:cs="Courier New" w:hint="default"/>
    </w:rPr>
  </w:style>
  <w:style w:type="character" w:customStyle="1" w:styleId="WW8Num12z2">
    <w:name w:val="WW8Num12z2"/>
    <w:rsid w:val="003F5B35"/>
    <w:rPr>
      <w:rFonts w:ascii="Wingdings" w:hAnsi="Wingdings" w:cs="Wingdings" w:hint="default"/>
    </w:rPr>
  </w:style>
  <w:style w:type="character" w:customStyle="1" w:styleId="WW8Num12z3">
    <w:name w:val="WW8Num12z3"/>
    <w:rsid w:val="003F5B35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3F5B35"/>
    <w:rPr>
      <w:rFonts w:ascii="Arial" w:hAnsi="Arial" w:cs="Arial" w:hint="default"/>
      <w:sz w:val="22"/>
    </w:rPr>
  </w:style>
  <w:style w:type="character" w:customStyle="1" w:styleId="WW8Num13z1">
    <w:name w:val="WW8Num13z1"/>
    <w:rsid w:val="003F5B35"/>
  </w:style>
  <w:style w:type="character" w:customStyle="1" w:styleId="WW8Num13z2">
    <w:name w:val="WW8Num13z2"/>
    <w:rsid w:val="003F5B35"/>
  </w:style>
  <w:style w:type="character" w:customStyle="1" w:styleId="WW8Num13z3">
    <w:name w:val="WW8Num13z3"/>
    <w:rsid w:val="003F5B35"/>
  </w:style>
  <w:style w:type="character" w:customStyle="1" w:styleId="WW8Num13z4">
    <w:name w:val="WW8Num13z4"/>
    <w:rsid w:val="003F5B35"/>
  </w:style>
  <w:style w:type="character" w:customStyle="1" w:styleId="WW8Num13z5">
    <w:name w:val="WW8Num13z5"/>
    <w:rsid w:val="003F5B35"/>
  </w:style>
  <w:style w:type="character" w:customStyle="1" w:styleId="WW8Num13z6">
    <w:name w:val="WW8Num13z6"/>
    <w:rsid w:val="003F5B35"/>
  </w:style>
  <w:style w:type="character" w:customStyle="1" w:styleId="WW8Num13z7">
    <w:name w:val="WW8Num13z7"/>
    <w:rsid w:val="003F5B35"/>
  </w:style>
  <w:style w:type="character" w:customStyle="1" w:styleId="WW8Num13z8">
    <w:name w:val="WW8Num13z8"/>
    <w:rsid w:val="003F5B35"/>
  </w:style>
  <w:style w:type="character" w:customStyle="1" w:styleId="WW8Num14z0">
    <w:name w:val="WW8Num14z0"/>
    <w:rsid w:val="003F5B35"/>
    <w:rPr>
      <w:rFonts w:ascii="Symbol" w:hAnsi="Symbol" w:cs="Symbol" w:hint="default"/>
    </w:rPr>
  </w:style>
  <w:style w:type="character" w:customStyle="1" w:styleId="WW8Num14z1">
    <w:name w:val="WW8Num14z1"/>
    <w:rsid w:val="003F5B35"/>
    <w:rPr>
      <w:rFonts w:ascii="Courier New" w:hAnsi="Courier New" w:cs="Courier New" w:hint="default"/>
    </w:rPr>
  </w:style>
  <w:style w:type="character" w:customStyle="1" w:styleId="WW8Num14z2">
    <w:name w:val="WW8Num14z2"/>
    <w:rsid w:val="003F5B35"/>
    <w:rPr>
      <w:rFonts w:ascii="Wingdings" w:hAnsi="Wingdings" w:cs="Wingdings" w:hint="default"/>
    </w:rPr>
  </w:style>
  <w:style w:type="character" w:customStyle="1" w:styleId="WW8Num15z0">
    <w:name w:val="WW8Num15z0"/>
    <w:rsid w:val="003F5B35"/>
    <w:rPr>
      <w:rFonts w:ascii="Symbol" w:hAnsi="Symbol" w:cs="Symbol" w:hint="default"/>
    </w:rPr>
  </w:style>
  <w:style w:type="character" w:customStyle="1" w:styleId="WW8Num15z1">
    <w:name w:val="WW8Num15z1"/>
    <w:rsid w:val="003F5B35"/>
    <w:rPr>
      <w:rFonts w:ascii="Courier New" w:hAnsi="Courier New" w:cs="Courier New" w:hint="default"/>
    </w:rPr>
  </w:style>
  <w:style w:type="character" w:customStyle="1" w:styleId="WW8Num15z2">
    <w:name w:val="WW8Num15z2"/>
    <w:rsid w:val="003F5B35"/>
    <w:rPr>
      <w:rFonts w:ascii="Wingdings" w:hAnsi="Wingdings" w:cs="Wingdings" w:hint="default"/>
    </w:rPr>
  </w:style>
  <w:style w:type="character" w:customStyle="1" w:styleId="WW8Num16z0">
    <w:name w:val="WW8Num16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3F5B35"/>
    <w:rPr>
      <w:i/>
      <w:iCs/>
      <w:sz w:val="16"/>
      <w:szCs w:val="16"/>
    </w:rPr>
  </w:style>
  <w:style w:type="character" w:customStyle="1" w:styleId="WW8Num17z0">
    <w:name w:val="WW8Num17z0"/>
    <w:rsid w:val="003F5B35"/>
    <w:rPr>
      <w:rFonts w:ascii="Symbol" w:hAnsi="Symbol" w:cs="OpenSymbol" w:hint="default"/>
    </w:rPr>
  </w:style>
  <w:style w:type="character" w:customStyle="1" w:styleId="WW8Num17z1">
    <w:name w:val="WW8Num17z1"/>
    <w:rsid w:val="003F5B35"/>
    <w:rPr>
      <w:rFonts w:ascii="OpenSymbol" w:hAnsi="OpenSymbol" w:cs="OpenSymbol" w:hint="default"/>
    </w:rPr>
  </w:style>
  <w:style w:type="character" w:customStyle="1" w:styleId="WW8Num18z0">
    <w:name w:val="WW8Num18z0"/>
    <w:rsid w:val="003F5B35"/>
    <w:rPr>
      <w:rFonts w:ascii="Symbol" w:hAnsi="Symbol" w:cs="Symbol" w:hint="default"/>
    </w:rPr>
  </w:style>
  <w:style w:type="character" w:customStyle="1" w:styleId="WW8Num18z1">
    <w:name w:val="WW8Num18z1"/>
    <w:rsid w:val="003F5B35"/>
    <w:rPr>
      <w:rFonts w:ascii="Courier New" w:hAnsi="Courier New" w:cs="Courier New" w:hint="default"/>
    </w:rPr>
  </w:style>
  <w:style w:type="character" w:customStyle="1" w:styleId="WW8Num18z2">
    <w:name w:val="WW8Num18z2"/>
    <w:rsid w:val="003F5B35"/>
    <w:rPr>
      <w:rFonts w:ascii="Wingdings" w:hAnsi="Wingdings" w:cs="Wingdings" w:hint="default"/>
    </w:rPr>
  </w:style>
  <w:style w:type="character" w:customStyle="1" w:styleId="WW8Num19z0">
    <w:name w:val="WW8Num19z0"/>
    <w:rsid w:val="003F5B35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3F5B35"/>
    <w:rPr>
      <w:rFonts w:ascii="Courier New" w:hAnsi="Courier New" w:cs="Courier New" w:hint="default"/>
    </w:rPr>
  </w:style>
  <w:style w:type="character" w:customStyle="1" w:styleId="WW8Num19z2">
    <w:name w:val="WW8Num19z2"/>
    <w:rsid w:val="003F5B35"/>
    <w:rPr>
      <w:rFonts w:ascii="Wingdings" w:hAnsi="Wingdings" w:cs="Wingdings" w:hint="default"/>
    </w:rPr>
  </w:style>
  <w:style w:type="character" w:customStyle="1" w:styleId="WW8Num20z0">
    <w:name w:val="WW8Num20z0"/>
    <w:rsid w:val="003F5B35"/>
    <w:rPr>
      <w:rFonts w:ascii="Symbol" w:hAnsi="Symbol" w:cs="OpenSymbol" w:hint="default"/>
    </w:rPr>
  </w:style>
  <w:style w:type="character" w:customStyle="1" w:styleId="WW8Num20z1">
    <w:name w:val="WW8Num20z1"/>
    <w:rsid w:val="003F5B35"/>
    <w:rPr>
      <w:rFonts w:ascii="OpenSymbol" w:hAnsi="OpenSymbol" w:cs="OpenSymbol" w:hint="default"/>
    </w:rPr>
  </w:style>
  <w:style w:type="character" w:customStyle="1" w:styleId="WW8Num21z0">
    <w:name w:val="WW8Num21z0"/>
    <w:rsid w:val="003F5B35"/>
    <w:rPr>
      <w:i w:val="0"/>
      <w:iCs w:val="0"/>
      <w:sz w:val="22"/>
      <w:szCs w:val="22"/>
    </w:rPr>
  </w:style>
  <w:style w:type="character" w:customStyle="1" w:styleId="WW8Num21z1">
    <w:name w:val="WW8Num21z1"/>
    <w:rsid w:val="003F5B35"/>
    <w:rPr>
      <w:i/>
      <w:iCs/>
      <w:sz w:val="16"/>
      <w:szCs w:val="16"/>
    </w:rPr>
  </w:style>
  <w:style w:type="character" w:customStyle="1" w:styleId="WW8Num22z0">
    <w:name w:val="WW8Num22z0"/>
    <w:rsid w:val="003F5B35"/>
    <w:rPr>
      <w:rFonts w:ascii="Symbol" w:hAnsi="Symbol" w:cs="Symbol" w:hint="default"/>
    </w:rPr>
  </w:style>
  <w:style w:type="character" w:customStyle="1" w:styleId="WW8Num22z1">
    <w:name w:val="WW8Num22z1"/>
    <w:rsid w:val="003F5B35"/>
    <w:rPr>
      <w:rFonts w:ascii="Courier New" w:hAnsi="Courier New" w:cs="Courier New" w:hint="default"/>
    </w:rPr>
  </w:style>
  <w:style w:type="character" w:customStyle="1" w:styleId="WW8Num22z2">
    <w:name w:val="WW8Num22z2"/>
    <w:rsid w:val="003F5B35"/>
    <w:rPr>
      <w:rFonts w:ascii="Wingdings" w:hAnsi="Wingdings" w:cs="Wingdings" w:hint="default"/>
    </w:rPr>
  </w:style>
  <w:style w:type="character" w:customStyle="1" w:styleId="WW8Num23z0">
    <w:name w:val="WW8Num23z0"/>
    <w:rsid w:val="003F5B35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3F5B35"/>
    <w:rPr>
      <w:rFonts w:ascii="Courier New" w:hAnsi="Courier New" w:cs="Courier New" w:hint="default"/>
    </w:rPr>
  </w:style>
  <w:style w:type="character" w:customStyle="1" w:styleId="WW8Num23z2">
    <w:name w:val="WW8Num23z2"/>
    <w:rsid w:val="003F5B35"/>
    <w:rPr>
      <w:rFonts w:ascii="Wingdings" w:hAnsi="Wingdings" w:cs="Wingdings" w:hint="default"/>
    </w:rPr>
  </w:style>
  <w:style w:type="character" w:customStyle="1" w:styleId="WW8Num23z3">
    <w:name w:val="WW8Num23z3"/>
    <w:rsid w:val="003F5B35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3F5B35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3F5B35"/>
    <w:rPr>
      <w:rFonts w:ascii="Courier New" w:hAnsi="Courier New" w:cs="Courier New" w:hint="default"/>
    </w:rPr>
  </w:style>
  <w:style w:type="character" w:customStyle="1" w:styleId="WW8Num24z2">
    <w:name w:val="WW8Num24z2"/>
    <w:rsid w:val="003F5B35"/>
    <w:rPr>
      <w:rFonts w:ascii="Wingdings" w:hAnsi="Wingdings" w:cs="Wingdings" w:hint="default"/>
    </w:rPr>
  </w:style>
  <w:style w:type="character" w:customStyle="1" w:styleId="WW8Num25z0">
    <w:name w:val="WW8Num25z0"/>
    <w:rsid w:val="003F5B35"/>
    <w:rPr>
      <w:rFonts w:hint="default"/>
    </w:rPr>
  </w:style>
  <w:style w:type="character" w:customStyle="1" w:styleId="WW8Num25z1">
    <w:name w:val="WW8Num25z1"/>
    <w:rsid w:val="003F5B35"/>
  </w:style>
  <w:style w:type="character" w:customStyle="1" w:styleId="WW8Num25z2">
    <w:name w:val="WW8Num25z2"/>
    <w:rsid w:val="003F5B35"/>
  </w:style>
  <w:style w:type="character" w:customStyle="1" w:styleId="WW8Num25z3">
    <w:name w:val="WW8Num25z3"/>
    <w:rsid w:val="003F5B35"/>
  </w:style>
  <w:style w:type="character" w:customStyle="1" w:styleId="WW8Num25z4">
    <w:name w:val="WW8Num25z4"/>
    <w:rsid w:val="003F5B35"/>
  </w:style>
  <w:style w:type="character" w:customStyle="1" w:styleId="WW8Num25z5">
    <w:name w:val="WW8Num25z5"/>
    <w:rsid w:val="003F5B35"/>
  </w:style>
  <w:style w:type="character" w:customStyle="1" w:styleId="WW8Num25z6">
    <w:name w:val="WW8Num25z6"/>
    <w:rsid w:val="003F5B35"/>
  </w:style>
  <w:style w:type="character" w:customStyle="1" w:styleId="WW8Num25z7">
    <w:name w:val="WW8Num25z7"/>
    <w:rsid w:val="003F5B35"/>
  </w:style>
  <w:style w:type="character" w:customStyle="1" w:styleId="WW8Num25z8">
    <w:name w:val="WW8Num25z8"/>
    <w:rsid w:val="003F5B35"/>
  </w:style>
  <w:style w:type="character" w:customStyle="1" w:styleId="WW8Num26z0">
    <w:name w:val="WW8Num26z0"/>
    <w:rsid w:val="003F5B35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3F5B35"/>
    <w:rPr>
      <w:rFonts w:ascii="OpenSymbol" w:hAnsi="OpenSymbol" w:cs="OpenSymbol" w:hint="default"/>
    </w:rPr>
  </w:style>
  <w:style w:type="character" w:customStyle="1" w:styleId="WW8Num26z3">
    <w:name w:val="WW8Num26z3"/>
    <w:rsid w:val="003F5B35"/>
    <w:rPr>
      <w:rFonts w:ascii="Symbol" w:hAnsi="Symbol" w:cs="OpenSymbol" w:hint="default"/>
    </w:rPr>
  </w:style>
  <w:style w:type="character" w:customStyle="1" w:styleId="WW8Num27z0">
    <w:name w:val="WW8Num27z0"/>
    <w:rsid w:val="003F5B35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3F5B35"/>
    <w:rPr>
      <w:rFonts w:ascii="Courier New" w:hAnsi="Courier New" w:cs="Courier New" w:hint="default"/>
    </w:rPr>
  </w:style>
  <w:style w:type="character" w:customStyle="1" w:styleId="WW8Num27z2">
    <w:name w:val="WW8Num27z2"/>
    <w:rsid w:val="003F5B35"/>
    <w:rPr>
      <w:rFonts w:ascii="Wingdings" w:hAnsi="Wingdings" w:cs="Wingdings" w:hint="default"/>
    </w:rPr>
  </w:style>
  <w:style w:type="character" w:customStyle="1" w:styleId="WW8Num28z0">
    <w:name w:val="WW8Num28z0"/>
    <w:rsid w:val="003F5B35"/>
    <w:rPr>
      <w:i/>
      <w:iCs/>
      <w:sz w:val="16"/>
      <w:szCs w:val="16"/>
    </w:rPr>
  </w:style>
  <w:style w:type="character" w:customStyle="1" w:styleId="WW8Num29z0">
    <w:name w:val="WW8Num29z0"/>
    <w:rsid w:val="003F5B35"/>
    <w:rPr>
      <w:i/>
      <w:iCs/>
      <w:sz w:val="24"/>
      <w:szCs w:val="16"/>
    </w:rPr>
  </w:style>
  <w:style w:type="character" w:customStyle="1" w:styleId="WW8Num29z1">
    <w:name w:val="WW8Num29z1"/>
    <w:rsid w:val="003F5B35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3F5B35"/>
  </w:style>
  <w:style w:type="character" w:customStyle="1" w:styleId="WW8Num3z2">
    <w:name w:val="WW8Num3z2"/>
    <w:rsid w:val="003F5B35"/>
    <w:rPr>
      <w:rFonts w:ascii="Wingdings" w:hAnsi="Wingdings" w:cs="Wingdings"/>
    </w:rPr>
  </w:style>
  <w:style w:type="character" w:customStyle="1" w:styleId="WW8Num3z3">
    <w:name w:val="WW8Num3z3"/>
    <w:rsid w:val="003F5B35"/>
  </w:style>
  <w:style w:type="character" w:customStyle="1" w:styleId="WW8Num3z4">
    <w:name w:val="WW8Num3z4"/>
    <w:rsid w:val="003F5B35"/>
  </w:style>
  <w:style w:type="character" w:customStyle="1" w:styleId="WW8Num3z5">
    <w:name w:val="WW8Num3z5"/>
    <w:rsid w:val="003F5B35"/>
  </w:style>
  <w:style w:type="character" w:customStyle="1" w:styleId="WW8Num3z6">
    <w:name w:val="WW8Num3z6"/>
    <w:rsid w:val="003F5B35"/>
  </w:style>
  <w:style w:type="character" w:customStyle="1" w:styleId="WW8Num3z7">
    <w:name w:val="WW8Num3z7"/>
    <w:rsid w:val="003F5B35"/>
  </w:style>
  <w:style w:type="character" w:customStyle="1" w:styleId="WW8Num3z8">
    <w:name w:val="WW8Num3z8"/>
    <w:rsid w:val="003F5B35"/>
  </w:style>
  <w:style w:type="character" w:customStyle="1" w:styleId="WW8Num6z3">
    <w:name w:val="WW8Num6z3"/>
    <w:rsid w:val="003F5B35"/>
  </w:style>
  <w:style w:type="character" w:customStyle="1" w:styleId="WW8Num6z4">
    <w:name w:val="WW8Num6z4"/>
    <w:rsid w:val="003F5B35"/>
  </w:style>
  <w:style w:type="character" w:customStyle="1" w:styleId="WW8Num6z5">
    <w:name w:val="WW8Num6z5"/>
    <w:rsid w:val="003F5B35"/>
  </w:style>
  <w:style w:type="character" w:customStyle="1" w:styleId="WW8Num6z6">
    <w:name w:val="WW8Num6z6"/>
    <w:rsid w:val="003F5B35"/>
  </w:style>
  <w:style w:type="character" w:customStyle="1" w:styleId="WW8Num6z7">
    <w:name w:val="WW8Num6z7"/>
    <w:rsid w:val="003F5B35"/>
  </w:style>
  <w:style w:type="character" w:customStyle="1" w:styleId="WW8Num6z8">
    <w:name w:val="WW8Num6z8"/>
    <w:rsid w:val="003F5B35"/>
  </w:style>
  <w:style w:type="character" w:customStyle="1" w:styleId="WW8Num7z1">
    <w:name w:val="WW8Num7z1"/>
    <w:rsid w:val="003F5B35"/>
    <w:rPr>
      <w:rFonts w:ascii="Courier New" w:hAnsi="Courier New" w:cs="Courier New" w:hint="default"/>
    </w:rPr>
  </w:style>
  <w:style w:type="character" w:customStyle="1" w:styleId="WW8Num7z2">
    <w:name w:val="WW8Num7z2"/>
    <w:rsid w:val="003F5B35"/>
    <w:rPr>
      <w:rFonts w:ascii="Wingdings" w:hAnsi="Wingdings" w:cs="Wingdings" w:hint="default"/>
    </w:rPr>
  </w:style>
  <w:style w:type="character" w:customStyle="1" w:styleId="WW8Num8z2">
    <w:name w:val="WW8Num8z2"/>
    <w:rsid w:val="003F5B35"/>
    <w:rPr>
      <w:rFonts w:ascii="Wingdings" w:hAnsi="Wingdings" w:cs="Wingdings" w:hint="default"/>
    </w:rPr>
  </w:style>
  <w:style w:type="character" w:customStyle="1" w:styleId="WW8Num10z4">
    <w:name w:val="WW8Num10z4"/>
    <w:rsid w:val="003F5B35"/>
  </w:style>
  <w:style w:type="character" w:customStyle="1" w:styleId="WW8Num10z5">
    <w:name w:val="WW8Num10z5"/>
    <w:rsid w:val="003F5B35"/>
  </w:style>
  <w:style w:type="character" w:customStyle="1" w:styleId="WW8Num10z6">
    <w:name w:val="WW8Num10z6"/>
    <w:rsid w:val="003F5B35"/>
  </w:style>
  <w:style w:type="character" w:customStyle="1" w:styleId="WW8Num10z7">
    <w:name w:val="WW8Num10z7"/>
    <w:rsid w:val="003F5B35"/>
  </w:style>
  <w:style w:type="character" w:customStyle="1" w:styleId="WW8Num10z8">
    <w:name w:val="WW8Num10z8"/>
    <w:rsid w:val="003F5B35"/>
  </w:style>
  <w:style w:type="character" w:customStyle="1" w:styleId="WW8Num11z2">
    <w:name w:val="WW8Num11z2"/>
    <w:rsid w:val="003F5B35"/>
    <w:rPr>
      <w:rFonts w:ascii="Wingdings" w:hAnsi="Wingdings" w:cs="Wingdings" w:hint="default"/>
    </w:rPr>
  </w:style>
  <w:style w:type="character" w:customStyle="1" w:styleId="WW8Num11z3">
    <w:name w:val="WW8Num11z3"/>
    <w:rsid w:val="003F5B35"/>
    <w:rPr>
      <w:rFonts w:ascii="Symbol" w:hAnsi="Symbol" w:cs="Symbol" w:hint="default"/>
    </w:rPr>
  </w:style>
  <w:style w:type="character" w:customStyle="1" w:styleId="WW8Num11z4">
    <w:name w:val="WW8Num11z4"/>
    <w:rsid w:val="003F5B35"/>
    <w:rPr>
      <w:rFonts w:ascii="Courier New" w:hAnsi="Courier New" w:cs="Courier New" w:hint="default"/>
    </w:rPr>
  </w:style>
  <w:style w:type="character" w:customStyle="1" w:styleId="WW8Num12z4">
    <w:name w:val="WW8Num12z4"/>
    <w:rsid w:val="003F5B35"/>
  </w:style>
  <w:style w:type="character" w:customStyle="1" w:styleId="WW8Num12z5">
    <w:name w:val="WW8Num12z5"/>
    <w:rsid w:val="003F5B35"/>
  </w:style>
  <w:style w:type="character" w:customStyle="1" w:styleId="WW8Num12z6">
    <w:name w:val="WW8Num12z6"/>
    <w:rsid w:val="003F5B35"/>
  </w:style>
  <w:style w:type="character" w:customStyle="1" w:styleId="WW8Num12z7">
    <w:name w:val="WW8Num12z7"/>
    <w:rsid w:val="003F5B35"/>
  </w:style>
  <w:style w:type="character" w:customStyle="1" w:styleId="WW8Num12z8">
    <w:name w:val="WW8Num12z8"/>
    <w:rsid w:val="003F5B35"/>
  </w:style>
  <w:style w:type="character" w:customStyle="1" w:styleId="WW8Num15z3">
    <w:name w:val="WW8Num15z3"/>
    <w:rsid w:val="003F5B35"/>
  </w:style>
  <w:style w:type="character" w:customStyle="1" w:styleId="WW8Num15z4">
    <w:name w:val="WW8Num15z4"/>
    <w:rsid w:val="003F5B35"/>
  </w:style>
  <w:style w:type="character" w:customStyle="1" w:styleId="WW8Num15z5">
    <w:name w:val="WW8Num15z5"/>
    <w:rsid w:val="003F5B35"/>
  </w:style>
  <w:style w:type="character" w:customStyle="1" w:styleId="WW8Num15z6">
    <w:name w:val="WW8Num15z6"/>
    <w:rsid w:val="003F5B35"/>
  </w:style>
  <w:style w:type="character" w:customStyle="1" w:styleId="WW8Num15z7">
    <w:name w:val="WW8Num15z7"/>
    <w:rsid w:val="003F5B35"/>
  </w:style>
  <w:style w:type="character" w:customStyle="1" w:styleId="WW8Num15z8">
    <w:name w:val="WW8Num15z8"/>
    <w:rsid w:val="003F5B35"/>
  </w:style>
  <w:style w:type="character" w:customStyle="1" w:styleId="WW8Num17z2">
    <w:name w:val="WW8Num17z2"/>
    <w:rsid w:val="003F5B35"/>
  </w:style>
  <w:style w:type="character" w:customStyle="1" w:styleId="WW8Num17z3">
    <w:name w:val="WW8Num17z3"/>
    <w:rsid w:val="003F5B35"/>
  </w:style>
  <w:style w:type="character" w:customStyle="1" w:styleId="WW8Num17z4">
    <w:name w:val="WW8Num17z4"/>
    <w:rsid w:val="003F5B35"/>
  </w:style>
  <w:style w:type="character" w:customStyle="1" w:styleId="WW8Num17z5">
    <w:name w:val="WW8Num17z5"/>
    <w:rsid w:val="003F5B35"/>
  </w:style>
  <w:style w:type="character" w:customStyle="1" w:styleId="WW8Num17z6">
    <w:name w:val="WW8Num17z6"/>
    <w:rsid w:val="003F5B35"/>
  </w:style>
  <w:style w:type="character" w:customStyle="1" w:styleId="WW8Num17z7">
    <w:name w:val="WW8Num17z7"/>
    <w:rsid w:val="003F5B35"/>
  </w:style>
  <w:style w:type="character" w:customStyle="1" w:styleId="WW8Num17z8">
    <w:name w:val="WW8Num17z8"/>
    <w:rsid w:val="003F5B35"/>
  </w:style>
  <w:style w:type="character" w:customStyle="1" w:styleId="WW8Num18z3">
    <w:name w:val="WW8Num18z3"/>
    <w:rsid w:val="003F5B35"/>
  </w:style>
  <w:style w:type="character" w:customStyle="1" w:styleId="WW8Num18z4">
    <w:name w:val="WW8Num18z4"/>
    <w:rsid w:val="003F5B35"/>
  </w:style>
  <w:style w:type="character" w:customStyle="1" w:styleId="WW8Num18z5">
    <w:name w:val="WW8Num18z5"/>
    <w:rsid w:val="003F5B35"/>
  </w:style>
  <w:style w:type="character" w:customStyle="1" w:styleId="WW8Num18z6">
    <w:name w:val="WW8Num18z6"/>
    <w:rsid w:val="003F5B35"/>
  </w:style>
  <w:style w:type="character" w:customStyle="1" w:styleId="WW8Num18z7">
    <w:name w:val="WW8Num18z7"/>
    <w:rsid w:val="003F5B35"/>
  </w:style>
  <w:style w:type="character" w:customStyle="1" w:styleId="WW8Num18z8">
    <w:name w:val="WW8Num18z8"/>
    <w:rsid w:val="003F5B35"/>
  </w:style>
  <w:style w:type="character" w:customStyle="1" w:styleId="WW8Num19z3">
    <w:name w:val="WW8Num19z3"/>
    <w:rsid w:val="003F5B35"/>
  </w:style>
  <w:style w:type="character" w:customStyle="1" w:styleId="WW8Num19z4">
    <w:name w:val="WW8Num19z4"/>
    <w:rsid w:val="003F5B35"/>
  </w:style>
  <w:style w:type="character" w:customStyle="1" w:styleId="WW8Num19z5">
    <w:name w:val="WW8Num19z5"/>
    <w:rsid w:val="003F5B35"/>
  </w:style>
  <w:style w:type="character" w:customStyle="1" w:styleId="WW8Num19z6">
    <w:name w:val="WW8Num19z6"/>
    <w:rsid w:val="003F5B35"/>
  </w:style>
  <w:style w:type="character" w:customStyle="1" w:styleId="WW8Num19z7">
    <w:name w:val="WW8Num19z7"/>
    <w:rsid w:val="003F5B35"/>
  </w:style>
  <w:style w:type="character" w:customStyle="1" w:styleId="WW8Num19z8">
    <w:name w:val="WW8Num19z8"/>
    <w:rsid w:val="003F5B35"/>
  </w:style>
  <w:style w:type="character" w:customStyle="1" w:styleId="WW8Num20z2">
    <w:name w:val="WW8Num20z2"/>
    <w:rsid w:val="003F5B35"/>
  </w:style>
  <w:style w:type="character" w:customStyle="1" w:styleId="WW8Num20z3">
    <w:name w:val="WW8Num20z3"/>
    <w:rsid w:val="003F5B35"/>
  </w:style>
  <w:style w:type="character" w:customStyle="1" w:styleId="WW8Num20z4">
    <w:name w:val="WW8Num20z4"/>
    <w:rsid w:val="003F5B35"/>
  </w:style>
  <w:style w:type="character" w:customStyle="1" w:styleId="WW8Num20z5">
    <w:name w:val="WW8Num20z5"/>
    <w:rsid w:val="003F5B35"/>
  </w:style>
  <w:style w:type="character" w:customStyle="1" w:styleId="WW8Num20z6">
    <w:name w:val="WW8Num20z6"/>
    <w:rsid w:val="003F5B35"/>
  </w:style>
  <w:style w:type="character" w:customStyle="1" w:styleId="WW8Num20z7">
    <w:name w:val="WW8Num20z7"/>
    <w:rsid w:val="003F5B35"/>
  </w:style>
  <w:style w:type="character" w:customStyle="1" w:styleId="WW8Num20z8">
    <w:name w:val="WW8Num20z8"/>
    <w:rsid w:val="003F5B35"/>
  </w:style>
  <w:style w:type="character" w:customStyle="1" w:styleId="50">
    <w:name w:val="Προεπιλεγμένη γραμματοσειρά5"/>
    <w:rsid w:val="003F5B35"/>
  </w:style>
  <w:style w:type="character" w:customStyle="1" w:styleId="WW8Num5z2">
    <w:name w:val="WW8Num5z2"/>
    <w:rsid w:val="003F5B35"/>
    <w:rPr>
      <w:rFonts w:ascii="Wingdings" w:hAnsi="Wingdings" w:cs="Wingdings"/>
    </w:rPr>
  </w:style>
  <w:style w:type="character" w:customStyle="1" w:styleId="WW8Num8z3">
    <w:name w:val="WW8Num8z3"/>
    <w:rsid w:val="003F5B35"/>
  </w:style>
  <w:style w:type="character" w:customStyle="1" w:styleId="WW8Num8z4">
    <w:name w:val="WW8Num8z4"/>
    <w:rsid w:val="003F5B35"/>
  </w:style>
  <w:style w:type="character" w:customStyle="1" w:styleId="WW8Num8z5">
    <w:name w:val="WW8Num8z5"/>
    <w:rsid w:val="003F5B35"/>
  </w:style>
  <w:style w:type="character" w:customStyle="1" w:styleId="WW8Num8z6">
    <w:name w:val="WW8Num8z6"/>
    <w:rsid w:val="003F5B35"/>
  </w:style>
  <w:style w:type="character" w:customStyle="1" w:styleId="WW8Num8z7">
    <w:name w:val="WW8Num8z7"/>
    <w:rsid w:val="003F5B35"/>
  </w:style>
  <w:style w:type="character" w:customStyle="1" w:styleId="WW8Num8z8">
    <w:name w:val="WW8Num8z8"/>
    <w:rsid w:val="003F5B35"/>
  </w:style>
  <w:style w:type="character" w:customStyle="1" w:styleId="WW8Num16z2">
    <w:name w:val="WW8Num16z2"/>
    <w:rsid w:val="003F5B35"/>
    <w:rPr>
      <w:rFonts w:ascii="Wingdings" w:hAnsi="Wingdings" w:cs="Wingdings" w:hint="default"/>
    </w:rPr>
  </w:style>
  <w:style w:type="character" w:customStyle="1" w:styleId="WW8Num16z3">
    <w:name w:val="WW8Num16z3"/>
    <w:rsid w:val="003F5B35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3F5B35"/>
    <w:rPr>
      <w:rFonts w:ascii="Wingdings" w:hAnsi="Wingdings" w:cs="Wingdings" w:hint="default"/>
    </w:rPr>
  </w:style>
  <w:style w:type="character" w:customStyle="1" w:styleId="WW8Num24z3">
    <w:name w:val="WW8Num24z3"/>
    <w:rsid w:val="003F5B35"/>
  </w:style>
  <w:style w:type="character" w:customStyle="1" w:styleId="WW8Num24z4">
    <w:name w:val="WW8Num24z4"/>
    <w:rsid w:val="003F5B35"/>
  </w:style>
  <w:style w:type="character" w:customStyle="1" w:styleId="WW8Num24z5">
    <w:name w:val="WW8Num24z5"/>
    <w:rsid w:val="003F5B35"/>
  </w:style>
  <w:style w:type="character" w:customStyle="1" w:styleId="WW8Num24z6">
    <w:name w:val="WW8Num24z6"/>
    <w:rsid w:val="003F5B35"/>
  </w:style>
  <w:style w:type="character" w:customStyle="1" w:styleId="WW8Num24z7">
    <w:name w:val="WW8Num24z7"/>
    <w:rsid w:val="003F5B35"/>
  </w:style>
  <w:style w:type="character" w:customStyle="1" w:styleId="WW8Num24z8">
    <w:name w:val="WW8Num24z8"/>
    <w:rsid w:val="003F5B35"/>
  </w:style>
  <w:style w:type="character" w:customStyle="1" w:styleId="WW8Num26z2">
    <w:name w:val="WW8Num26z2"/>
    <w:rsid w:val="003F5B35"/>
    <w:rPr>
      <w:rFonts w:ascii="Wingdings" w:hAnsi="Wingdings" w:cs="Wingdings" w:hint="default"/>
    </w:rPr>
  </w:style>
  <w:style w:type="character" w:customStyle="1" w:styleId="WW8Num27z3">
    <w:name w:val="WW8Num27z3"/>
    <w:rsid w:val="003F5B35"/>
  </w:style>
  <w:style w:type="character" w:customStyle="1" w:styleId="WW8Num27z4">
    <w:name w:val="WW8Num27z4"/>
    <w:rsid w:val="003F5B35"/>
  </w:style>
  <w:style w:type="character" w:customStyle="1" w:styleId="WW8Num27z5">
    <w:name w:val="WW8Num27z5"/>
    <w:rsid w:val="003F5B35"/>
  </w:style>
  <w:style w:type="character" w:customStyle="1" w:styleId="WW8Num27z6">
    <w:name w:val="WW8Num27z6"/>
    <w:rsid w:val="003F5B35"/>
  </w:style>
  <w:style w:type="character" w:customStyle="1" w:styleId="WW8Num27z7">
    <w:name w:val="WW8Num27z7"/>
    <w:rsid w:val="003F5B35"/>
  </w:style>
  <w:style w:type="character" w:customStyle="1" w:styleId="WW8Num27z8">
    <w:name w:val="WW8Num27z8"/>
    <w:rsid w:val="003F5B35"/>
  </w:style>
  <w:style w:type="character" w:customStyle="1" w:styleId="WW8Num28z1">
    <w:name w:val="WW8Num28z1"/>
    <w:rsid w:val="003F5B35"/>
  </w:style>
  <w:style w:type="character" w:customStyle="1" w:styleId="WW8Num28z2">
    <w:name w:val="WW8Num28z2"/>
    <w:rsid w:val="003F5B35"/>
  </w:style>
  <w:style w:type="character" w:customStyle="1" w:styleId="WW8Num28z3">
    <w:name w:val="WW8Num28z3"/>
    <w:rsid w:val="003F5B35"/>
  </w:style>
  <w:style w:type="character" w:customStyle="1" w:styleId="WW8Num28z4">
    <w:name w:val="WW8Num28z4"/>
    <w:rsid w:val="003F5B35"/>
  </w:style>
  <w:style w:type="character" w:customStyle="1" w:styleId="WW8Num28z5">
    <w:name w:val="WW8Num28z5"/>
    <w:rsid w:val="003F5B35"/>
  </w:style>
  <w:style w:type="character" w:customStyle="1" w:styleId="WW8Num28z6">
    <w:name w:val="WW8Num28z6"/>
    <w:rsid w:val="003F5B35"/>
  </w:style>
  <w:style w:type="character" w:customStyle="1" w:styleId="WW8Num28z7">
    <w:name w:val="WW8Num28z7"/>
    <w:rsid w:val="003F5B35"/>
  </w:style>
  <w:style w:type="character" w:customStyle="1" w:styleId="WW8Num28z8">
    <w:name w:val="WW8Num28z8"/>
    <w:rsid w:val="003F5B35"/>
  </w:style>
  <w:style w:type="character" w:customStyle="1" w:styleId="WW8Num29z2">
    <w:name w:val="WW8Num29z2"/>
    <w:rsid w:val="003F5B35"/>
    <w:rPr>
      <w:rFonts w:ascii="Wingdings" w:hAnsi="Wingdings" w:cs="Wingdings" w:hint="default"/>
    </w:rPr>
  </w:style>
  <w:style w:type="character" w:customStyle="1" w:styleId="WW8Num30z0">
    <w:name w:val="WW8Num30z0"/>
    <w:rsid w:val="003F5B35"/>
  </w:style>
  <w:style w:type="character" w:customStyle="1" w:styleId="WW8Num30z1">
    <w:name w:val="WW8Num30z1"/>
    <w:rsid w:val="003F5B35"/>
  </w:style>
  <w:style w:type="character" w:customStyle="1" w:styleId="WW8Num30z2">
    <w:name w:val="WW8Num30z2"/>
    <w:rsid w:val="003F5B35"/>
  </w:style>
  <w:style w:type="character" w:customStyle="1" w:styleId="WW8Num30z3">
    <w:name w:val="WW8Num30z3"/>
    <w:rsid w:val="003F5B35"/>
  </w:style>
  <w:style w:type="character" w:customStyle="1" w:styleId="WW8Num30z4">
    <w:name w:val="WW8Num30z4"/>
    <w:rsid w:val="003F5B35"/>
  </w:style>
  <w:style w:type="character" w:customStyle="1" w:styleId="WW8Num30z5">
    <w:name w:val="WW8Num30z5"/>
    <w:rsid w:val="003F5B35"/>
  </w:style>
  <w:style w:type="character" w:customStyle="1" w:styleId="WW8Num30z6">
    <w:name w:val="WW8Num30z6"/>
    <w:rsid w:val="003F5B35"/>
  </w:style>
  <w:style w:type="character" w:customStyle="1" w:styleId="WW8Num30z7">
    <w:name w:val="WW8Num30z7"/>
    <w:rsid w:val="003F5B35"/>
  </w:style>
  <w:style w:type="character" w:customStyle="1" w:styleId="WW8Num30z8">
    <w:name w:val="WW8Num30z8"/>
    <w:rsid w:val="003F5B35"/>
  </w:style>
  <w:style w:type="character" w:customStyle="1" w:styleId="WW8Num31z0">
    <w:name w:val="WW8Num31z0"/>
    <w:rsid w:val="003F5B3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3F5B35"/>
    <w:rPr>
      <w:rFonts w:ascii="Courier New" w:hAnsi="Courier New" w:cs="Courier New" w:hint="default"/>
    </w:rPr>
  </w:style>
  <w:style w:type="character" w:customStyle="1" w:styleId="WW8Num31z2">
    <w:name w:val="WW8Num31z2"/>
    <w:rsid w:val="003F5B35"/>
    <w:rPr>
      <w:rFonts w:ascii="Wingdings" w:hAnsi="Wingdings" w:cs="Wingdings" w:hint="default"/>
    </w:rPr>
  </w:style>
  <w:style w:type="character" w:customStyle="1" w:styleId="WW8Num32z0">
    <w:name w:val="WW8Num32z0"/>
    <w:rsid w:val="003F5B3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3F5B35"/>
    <w:rPr>
      <w:rFonts w:ascii="Courier New" w:hAnsi="Courier New" w:cs="Courier New" w:hint="default"/>
    </w:rPr>
  </w:style>
  <w:style w:type="character" w:customStyle="1" w:styleId="WW8Num32z2">
    <w:name w:val="WW8Num32z2"/>
    <w:rsid w:val="003F5B35"/>
    <w:rPr>
      <w:rFonts w:ascii="Wingdings" w:hAnsi="Wingdings" w:cs="Wingdings" w:hint="default"/>
    </w:rPr>
  </w:style>
  <w:style w:type="character" w:customStyle="1" w:styleId="WW8Num32z3">
    <w:name w:val="WW8Num32z3"/>
    <w:rsid w:val="003F5B3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3F5B35"/>
    <w:rPr>
      <w:rFonts w:ascii="Symbol" w:hAnsi="Symbol" w:cs="Symbol" w:hint="default"/>
    </w:rPr>
  </w:style>
  <w:style w:type="character" w:customStyle="1" w:styleId="WW8Num33z1">
    <w:name w:val="WW8Num33z1"/>
    <w:rsid w:val="003F5B35"/>
    <w:rPr>
      <w:rFonts w:ascii="Courier New" w:hAnsi="Courier New" w:cs="Courier New" w:hint="default"/>
    </w:rPr>
  </w:style>
  <w:style w:type="character" w:customStyle="1" w:styleId="WW8Num33z2">
    <w:name w:val="WW8Num33z2"/>
    <w:rsid w:val="003F5B35"/>
    <w:rPr>
      <w:rFonts w:ascii="Wingdings" w:hAnsi="Wingdings" w:cs="Wingdings" w:hint="default"/>
    </w:rPr>
  </w:style>
  <w:style w:type="character" w:customStyle="1" w:styleId="WW8Num34z0">
    <w:name w:val="WW8Num34z0"/>
    <w:rsid w:val="003F5B35"/>
  </w:style>
  <w:style w:type="character" w:customStyle="1" w:styleId="WW8Num34z1">
    <w:name w:val="WW8Num34z1"/>
    <w:rsid w:val="003F5B35"/>
  </w:style>
  <w:style w:type="character" w:customStyle="1" w:styleId="WW8Num34z2">
    <w:name w:val="WW8Num34z2"/>
    <w:rsid w:val="003F5B35"/>
  </w:style>
  <w:style w:type="character" w:customStyle="1" w:styleId="WW8Num34z3">
    <w:name w:val="WW8Num34z3"/>
    <w:rsid w:val="003F5B35"/>
  </w:style>
  <w:style w:type="character" w:customStyle="1" w:styleId="WW8Num34z4">
    <w:name w:val="WW8Num34z4"/>
    <w:rsid w:val="003F5B35"/>
  </w:style>
  <w:style w:type="character" w:customStyle="1" w:styleId="WW8Num34z5">
    <w:name w:val="WW8Num34z5"/>
    <w:rsid w:val="003F5B35"/>
  </w:style>
  <w:style w:type="character" w:customStyle="1" w:styleId="WW8Num34z6">
    <w:name w:val="WW8Num34z6"/>
    <w:rsid w:val="003F5B35"/>
  </w:style>
  <w:style w:type="character" w:customStyle="1" w:styleId="WW8Num34z7">
    <w:name w:val="WW8Num34z7"/>
    <w:rsid w:val="003F5B35"/>
  </w:style>
  <w:style w:type="character" w:customStyle="1" w:styleId="WW8Num34z8">
    <w:name w:val="WW8Num34z8"/>
    <w:rsid w:val="003F5B35"/>
  </w:style>
  <w:style w:type="character" w:customStyle="1" w:styleId="40">
    <w:name w:val="Προεπιλεγμένη γραμματοσειρά4"/>
    <w:rsid w:val="003F5B35"/>
  </w:style>
  <w:style w:type="character" w:customStyle="1" w:styleId="1Char1">
    <w:name w:val="Επικεφαλίδα 1 Char1"/>
    <w:basedOn w:val="40"/>
    <w:rsid w:val="003F5B3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3F5B3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3F5B3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3F5B3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3F5B3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3F5B35"/>
    <w:rPr>
      <w:sz w:val="24"/>
      <w:lang w:val="el-GR" w:bidi="ar-SA"/>
    </w:rPr>
  </w:style>
  <w:style w:type="character" w:customStyle="1" w:styleId="Char0">
    <w:name w:val="Κεφαλίδα Char"/>
    <w:basedOn w:val="40"/>
    <w:rsid w:val="003F5B3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3F5B35"/>
    <w:rPr>
      <w:sz w:val="24"/>
      <w:szCs w:val="24"/>
      <w:lang w:val="el-GR" w:bidi="ar-SA"/>
    </w:rPr>
  </w:style>
  <w:style w:type="character" w:styleId="a3">
    <w:name w:val="page number"/>
    <w:basedOn w:val="40"/>
    <w:rsid w:val="003F5B35"/>
  </w:style>
  <w:style w:type="character" w:customStyle="1" w:styleId="Char2">
    <w:name w:val="Υποσέλιδο Char"/>
    <w:basedOn w:val="40"/>
    <w:rsid w:val="003F5B3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3F5B3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3F5B3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3F5B3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3F5B3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3F5B35"/>
    <w:rPr>
      <w:vertAlign w:val="superscript"/>
    </w:rPr>
  </w:style>
  <w:style w:type="character" w:styleId="-">
    <w:name w:val="Hyperlink"/>
    <w:basedOn w:val="40"/>
    <w:rsid w:val="003F5B35"/>
    <w:rPr>
      <w:color w:val="0000FF"/>
      <w:u w:val="single"/>
    </w:rPr>
  </w:style>
  <w:style w:type="character" w:styleId="a5">
    <w:name w:val="Strong"/>
    <w:basedOn w:val="40"/>
    <w:qFormat/>
    <w:rsid w:val="003F5B3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3F5B3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3F5B3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3F5B3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3F5B3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3F5B3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3F5B3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3F5B35"/>
    <w:rPr>
      <w:b/>
      <w:bCs/>
      <w:sz w:val="28"/>
      <w:szCs w:val="28"/>
    </w:rPr>
  </w:style>
  <w:style w:type="character" w:customStyle="1" w:styleId="CharChar1">
    <w:name w:val="Char Char1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3F5B3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3F5B35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3F5B3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3F5B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3F5B3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3F5B35"/>
    <w:rPr>
      <w:sz w:val="24"/>
      <w:lang w:val="el-GR" w:bidi="ar-SA"/>
    </w:rPr>
  </w:style>
  <w:style w:type="character" w:customStyle="1" w:styleId="Char10">
    <w:name w:val="Κεφαλίδα Char1"/>
    <w:basedOn w:val="40"/>
    <w:rsid w:val="003F5B35"/>
    <w:rPr>
      <w:sz w:val="24"/>
      <w:szCs w:val="24"/>
      <w:lang w:eastAsia="zh-CN"/>
    </w:rPr>
  </w:style>
  <w:style w:type="character" w:customStyle="1" w:styleId="WW8Num14z3">
    <w:name w:val="WW8Num14z3"/>
    <w:rsid w:val="003F5B35"/>
  </w:style>
  <w:style w:type="character" w:customStyle="1" w:styleId="WW8Num14z4">
    <w:name w:val="WW8Num14z4"/>
    <w:rsid w:val="003F5B35"/>
  </w:style>
  <w:style w:type="character" w:customStyle="1" w:styleId="WW8Num14z5">
    <w:name w:val="WW8Num14z5"/>
    <w:rsid w:val="003F5B35"/>
  </w:style>
  <w:style w:type="character" w:customStyle="1" w:styleId="WW8Num14z6">
    <w:name w:val="WW8Num14z6"/>
    <w:rsid w:val="003F5B35"/>
  </w:style>
  <w:style w:type="character" w:customStyle="1" w:styleId="WW8Num14z7">
    <w:name w:val="WW8Num14z7"/>
    <w:rsid w:val="003F5B35"/>
  </w:style>
  <w:style w:type="character" w:customStyle="1" w:styleId="WW8Num14z8">
    <w:name w:val="WW8Num14z8"/>
    <w:rsid w:val="003F5B35"/>
  </w:style>
  <w:style w:type="character" w:customStyle="1" w:styleId="11">
    <w:name w:val="Προεπιλεγμένη γραμματοσειρά1"/>
    <w:rsid w:val="003F5B35"/>
  </w:style>
  <w:style w:type="character" w:customStyle="1" w:styleId="WW-DefaultParagraphFont">
    <w:name w:val="WW-Default Paragraph Font"/>
    <w:rsid w:val="003F5B35"/>
  </w:style>
  <w:style w:type="character" w:customStyle="1" w:styleId="WW8Num5z3">
    <w:name w:val="WW8Num5z3"/>
    <w:rsid w:val="003F5B35"/>
  </w:style>
  <w:style w:type="character" w:customStyle="1" w:styleId="WW8Num5z4">
    <w:name w:val="WW8Num5z4"/>
    <w:rsid w:val="003F5B35"/>
  </w:style>
  <w:style w:type="character" w:customStyle="1" w:styleId="WW8Num5z5">
    <w:name w:val="WW8Num5z5"/>
    <w:rsid w:val="003F5B35"/>
  </w:style>
  <w:style w:type="character" w:customStyle="1" w:styleId="WW8Num5z6">
    <w:name w:val="WW8Num5z6"/>
    <w:rsid w:val="003F5B35"/>
  </w:style>
  <w:style w:type="character" w:customStyle="1" w:styleId="WW8Num5z7">
    <w:name w:val="WW8Num5z7"/>
    <w:rsid w:val="003F5B35"/>
  </w:style>
  <w:style w:type="character" w:customStyle="1" w:styleId="WW8Num5z8">
    <w:name w:val="WW8Num5z8"/>
    <w:rsid w:val="003F5B35"/>
  </w:style>
  <w:style w:type="character" w:customStyle="1" w:styleId="WW8Num7z3">
    <w:name w:val="WW8Num7z3"/>
    <w:rsid w:val="003F5B35"/>
  </w:style>
  <w:style w:type="character" w:customStyle="1" w:styleId="WW8Num7z4">
    <w:name w:val="WW8Num7z4"/>
    <w:rsid w:val="003F5B35"/>
  </w:style>
  <w:style w:type="character" w:customStyle="1" w:styleId="WW8Num7z5">
    <w:name w:val="WW8Num7z5"/>
    <w:rsid w:val="003F5B35"/>
  </w:style>
  <w:style w:type="character" w:customStyle="1" w:styleId="WW8Num7z6">
    <w:name w:val="WW8Num7z6"/>
    <w:rsid w:val="003F5B35"/>
  </w:style>
  <w:style w:type="character" w:customStyle="1" w:styleId="WW8Num7z7">
    <w:name w:val="WW8Num7z7"/>
    <w:rsid w:val="003F5B35"/>
  </w:style>
  <w:style w:type="character" w:customStyle="1" w:styleId="WW8Num7z8">
    <w:name w:val="WW8Num7z8"/>
    <w:rsid w:val="003F5B35"/>
  </w:style>
  <w:style w:type="character" w:customStyle="1" w:styleId="WW8Num11z1">
    <w:name w:val="WW8Num11z1"/>
    <w:rsid w:val="003F5B35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3F5B35"/>
  </w:style>
  <w:style w:type="character" w:customStyle="1" w:styleId="WW8Num16z4">
    <w:name w:val="WW8Num16z4"/>
    <w:rsid w:val="003F5B35"/>
  </w:style>
  <w:style w:type="character" w:customStyle="1" w:styleId="WW8Num16z5">
    <w:name w:val="WW8Num16z5"/>
    <w:rsid w:val="003F5B35"/>
  </w:style>
  <w:style w:type="character" w:customStyle="1" w:styleId="WW8Num16z6">
    <w:name w:val="WW8Num16z6"/>
    <w:rsid w:val="003F5B35"/>
  </w:style>
  <w:style w:type="character" w:customStyle="1" w:styleId="WW8Num16z7">
    <w:name w:val="WW8Num16z7"/>
    <w:rsid w:val="003F5B35"/>
  </w:style>
  <w:style w:type="character" w:customStyle="1" w:styleId="WW8Num16z8">
    <w:name w:val="WW8Num16z8"/>
    <w:rsid w:val="003F5B35"/>
  </w:style>
  <w:style w:type="character" w:customStyle="1" w:styleId="30">
    <w:name w:val="Προεπιλεγμένη γραμματοσειρά3"/>
    <w:rsid w:val="003F5B35"/>
  </w:style>
  <w:style w:type="character" w:customStyle="1" w:styleId="WW8Num9z3">
    <w:name w:val="WW8Num9z3"/>
    <w:rsid w:val="003F5B35"/>
  </w:style>
  <w:style w:type="character" w:customStyle="1" w:styleId="WW8Num9z4">
    <w:name w:val="WW8Num9z4"/>
    <w:rsid w:val="003F5B35"/>
  </w:style>
  <w:style w:type="character" w:customStyle="1" w:styleId="WW8Num9z5">
    <w:name w:val="WW8Num9z5"/>
    <w:rsid w:val="003F5B35"/>
  </w:style>
  <w:style w:type="character" w:customStyle="1" w:styleId="WW8Num9z6">
    <w:name w:val="WW8Num9z6"/>
    <w:rsid w:val="003F5B35"/>
  </w:style>
  <w:style w:type="character" w:customStyle="1" w:styleId="WW8Num9z7">
    <w:name w:val="WW8Num9z7"/>
    <w:rsid w:val="003F5B35"/>
  </w:style>
  <w:style w:type="character" w:customStyle="1" w:styleId="WW8Num9z8">
    <w:name w:val="WW8Num9z8"/>
    <w:rsid w:val="003F5B35"/>
  </w:style>
  <w:style w:type="character" w:customStyle="1" w:styleId="20">
    <w:name w:val="Προεπιλεγμένη γραμματοσειρά2"/>
    <w:rsid w:val="003F5B35"/>
  </w:style>
  <w:style w:type="character" w:customStyle="1" w:styleId="WW-">
    <w:name w:val="WW-Χαρακτήρες υποσημείωσης"/>
    <w:rsid w:val="003F5B35"/>
    <w:rPr>
      <w:vertAlign w:val="superscript"/>
    </w:rPr>
  </w:style>
  <w:style w:type="character" w:customStyle="1" w:styleId="41">
    <w:name w:val="Παραπομπή υποσημείωσης4"/>
    <w:rsid w:val="003F5B35"/>
    <w:rPr>
      <w:vertAlign w:val="superscript"/>
    </w:rPr>
  </w:style>
  <w:style w:type="character" w:customStyle="1" w:styleId="a6">
    <w:name w:val="Χαρακτήρες σημείωσης τέλους"/>
    <w:rsid w:val="003F5B35"/>
    <w:rPr>
      <w:vertAlign w:val="superscript"/>
    </w:rPr>
  </w:style>
  <w:style w:type="character" w:customStyle="1" w:styleId="FootnoteReference1">
    <w:name w:val="Footnote Reference1"/>
    <w:rsid w:val="003F5B35"/>
    <w:rPr>
      <w:vertAlign w:val="superscript"/>
    </w:rPr>
  </w:style>
  <w:style w:type="character" w:customStyle="1" w:styleId="WW-0">
    <w:name w:val="WW-Χαρακτήρες σημείωσης τέλους"/>
    <w:rsid w:val="003F5B35"/>
    <w:rPr>
      <w:vertAlign w:val="superscript"/>
    </w:rPr>
  </w:style>
  <w:style w:type="character" w:customStyle="1" w:styleId="a7">
    <w:name w:val="Σύμβολο υποσημείωσης"/>
    <w:rsid w:val="003F5B35"/>
    <w:rPr>
      <w:vertAlign w:val="superscript"/>
    </w:rPr>
  </w:style>
  <w:style w:type="character" w:customStyle="1" w:styleId="21">
    <w:name w:val="Παραπομπή υποσημείωσης2"/>
    <w:rsid w:val="003F5B35"/>
    <w:rPr>
      <w:vertAlign w:val="superscript"/>
    </w:rPr>
  </w:style>
  <w:style w:type="character" w:customStyle="1" w:styleId="12">
    <w:name w:val="Παραπομπή υποσημείωσης1"/>
    <w:rsid w:val="003F5B35"/>
    <w:rPr>
      <w:vertAlign w:val="superscript"/>
    </w:rPr>
  </w:style>
  <w:style w:type="character" w:customStyle="1" w:styleId="13">
    <w:name w:val="Προεπιλεγμένη γραμματοσειρά1"/>
    <w:rsid w:val="003F5B35"/>
  </w:style>
  <w:style w:type="character" w:customStyle="1" w:styleId="22">
    <w:name w:val="Παραπομπή σημείωσης τέλους2"/>
    <w:rsid w:val="003F5B35"/>
    <w:rPr>
      <w:vertAlign w:val="superscript"/>
    </w:rPr>
  </w:style>
  <w:style w:type="character" w:customStyle="1" w:styleId="31">
    <w:name w:val="Παραπομπή υποσημείωσης3"/>
    <w:rsid w:val="003F5B35"/>
    <w:rPr>
      <w:vertAlign w:val="superscript"/>
    </w:rPr>
  </w:style>
  <w:style w:type="character" w:customStyle="1" w:styleId="ListLabel1">
    <w:name w:val="ListLabel 1"/>
    <w:rsid w:val="003F5B35"/>
    <w:rPr>
      <w:rFonts w:eastAsia="Wingdings"/>
    </w:rPr>
  </w:style>
  <w:style w:type="character" w:customStyle="1" w:styleId="ListLabel2">
    <w:name w:val="ListLabel 2"/>
    <w:rsid w:val="003F5B35"/>
    <w:rPr>
      <w:rFonts w:eastAsia="Courier New"/>
    </w:rPr>
  </w:style>
  <w:style w:type="character" w:customStyle="1" w:styleId="ListLabel3">
    <w:name w:val="ListLabel 3"/>
    <w:rsid w:val="003F5B35"/>
    <w:rPr>
      <w:rFonts w:eastAsia="Symbol"/>
    </w:rPr>
  </w:style>
  <w:style w:type="character" w:customStyle="1" w:styleId="ListLabel4">
    <w:name w:val="ListLabel 4"/>
    <w:rsid w:val="003F5B35"/>
    <w:rPr>
      <w:rFonts w:eastAsia="Arial"/>
    </w:rPr>
  </w:style>
  <w:style w:type="character" w:customStyle="1" w:styleId="Footnoteanchor">
    <w:name w:val="Footnote anchor"/>
    <w:rsid w:val="003F5B35"/>
    <w:rPr>
      <w:vertAlign w:val="superscript"/>
    </w:rPr>
  </w:style>
  <w:style w:type="character" w:customStyle="1" w:styleId="Char7">
    <w:name w:val="Κείμενο πλαισίου Char"/>
    <w:rsid w:val="003F5B3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3F5B35"/>
    <w:rPr>
      <w:vertAlign w:val="superscript"/>
    </w:rPr>
  </w:style>
  <w:style w:type="character" w:customStyle="1" w:styleId="32">
    <w:name w:val="Παραπομπή σημείωσης τέλους3"/>
    <w:rsid w:val="003F5B35"/>
    <w:rPr>
      <w:vertAlign w:val="superscript"/>
    </w:rPr>
  </w:style>
  <w:style w:type="character" w:customStyle="1" w:styleId="51">
    <w:name w:val="Παραπομπή υποσημείωσης5"/>
    <w:rsid w:val="003F5B35"/>
    <w:rPr>
      <w:vertAlign w:val="superscript"/>
    </w:rPr>
  </w:style>
  <w:style w:type="character" w:customStyle="1" w:styleId="FootnoteSymbol">
    <w:name w:val="Footnote Symbol"/>
    <w:rsid w:val="003F5B35"/>
    <w:rPr>
      <w:vertAlign w:val="superscript"/>
    </w:rPr>
  </w:style>
  <w:style w:type="character" w:customStyle="1" w:styleId="EndnoteReference">
    <w:name w:val="Endnote Reference"/>
    <w:rsid w:val="003F5B35"/>
    <w:rPr>
      <w:vertAlign w:val="superscript"/>
    </w:rPr>
  </w:style>
  <w:style w:type="character" w:customStyle="1" w:styleId="FootnoteReference">
    <w:name w:val="Footnote Reference"/>
    <w:rsid w:val="003F5B35"/>
    <w:rPr>
      <w:vertAlign w:val="superscript"/>
    </w:rPr>
  </w:style>
  <w:style w:type="character" w:customStyle="1" w:styleId="a8">
    <w:name w:val="Χαρακτήρες αρίθμησης"/>
    <w:rsid w:val="003F5B35"/>
  </w:style>
  <w:style w:type="character" w:customStyle="1" w:styleId="WW-EndnoteReference">
    <w:name w:val="WW-Endnote Reference"/>
    <w:rsid w:val="003F5B35"/>
    <w:rPr>
      <w:vertAlign w:val="superscript"/>
    </w:rPr>
  </w:style>
  <w:style w:type="character" w:customStyle="1" w:styleId="WW-FootnoteReference">
    <w:name w:val="WW-Footnote Reference"/>
    <w:rsid w:val="003F5B35"/>
    <w:rPr>
      <w:vertAlign w:val="superscript"/>
    </w:rPr>
  </w:style>
  <w:style w:type="character" w:customStyle="1" w:styleId="a9">
    <w:name w:val="Σύνδεση ευρετηρίου"/>
    <w:rsid w:val="003F5B35"/>
  </w:style>
  <w:style w:type="character" w:customStyle="1" w:styleId="WW-EndnoteReference1">
    <w:name w:val="WW-Endnote Reference1"/>
    <w:rsid w:val="003F5B35"/>
    <w:rPr>
      <w:vertAlign w:val="superscript"/>
    </w:rPr>
  </w:style>
  <w:style w:type="character" w:customStyle="1" w:styleId="WW-FootnoteReference1">
    <w:name w:val="WW-Footnote Reference1"/>
    <w:rsid w:val="003F5B35"/>
    <w:rPr>
      <w:vertAlign w:val="superscript"/>
    </w:rPr>
  </w:style>
  <w:style w:type="character" w:customStyle="1" w:styleId="WW-EndnoteReference11">
    <w:name w:val="WW-Endnote Reference11"/>
    <w:rsid w:val="003F5B35"/>
    <w:rPr>
      <w:vertAlign w:val="superscript"/>
    </w:rPr>
  </w:style>
  <w:style w:type="character" w:customStyle="1" w:styleId="CommentReference">
    <w:name w:val="Comment Reference"/>
    <w:rsid w:val="003F5B35"/>
    <w:rPr>
      <w:sz w:val="16"/>
      <w:szCs w:val="16"/>
    </w:rPr>
  </w:style>
  <w:style w:type="character" w:customStyle="1" w:styleId="WW-EndnoteReference2">
    <w:name w:val="WW-Endnote Reference2"/>
    <w:rsid w:val="003F5B35"/>
    <w:rPr>
      <w:vertAlign w:val="superscript"/>
    </w:rPr>
  </w:style>
  <w:style w:type="character" w:customStyle="1" w:styleId="BalloonTextChar">
    <w:name w:val="Balloon Text Char"/>
    <w:rsid w:val="003F5B3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3F5B35"/>
    <w:rPr>
      <w:vertAlign w:val="superscript"/>
    </w:rPr>
  </w:style>
  <w:style w:type="character" w:styleId="-0">
    <w:name w:val="FollowedHyperlink"/>
    <w:basedOn w:val="40"/>
    <w:rsid w:val="003F5B35"/>
    <w:rPr>
      <w:color w:val="800080"/>
      <w:u w:val="single"/>
    </w:rPr>
  </w:style>
  <w:style w:type="character" w:styleId="aa">
    <w:name w:val="Emphasis"/>
    <w:qFormat/>
    <w:rsid w:val="003F5B35"/>
    <w:rPr>
      <w:i/>
      <w:iCs/>
    </w:rPr>
  </w:style>
  <w:style w:type="character" w:customStyle="1" w:styleId="WW-1">
    <w:name w:val="WW-Έντονη έμφαση"/>
    <w:basedOn w:val="50"/>
    <w:rsid w:val="003F5B35"/>
    <w:rPr>
      <w:b/>
      <w:bCs/>
    </w:rPr>
  </w:style>
  <w:style w:type="character" w:customStyle="1" w:styleId="ListLabel5">
    <w:name w:val="ListLabel 5"/>
    <w:rsid w:val="003F5B35"/>
    <w:rPr>
      <w:rFonts w:cs="Courier New"/>
    </w:rPr>
  </w:style>
  <w:style w:type="character" w:customStyle="1" w:styleId="ListLabel6">
    <w:name w:val="ListLabel 6"/>
    <w:rsid w:val="003F5B35"/>
    <w:rPr>
      <w:rFonts w:cs="Courier New"/>
    </w:rPr>
  </w:style>
  <w:style w:type="character" w:customStyle="1" w:styleId="ListLabel7">
    <w:name w:val="ListLabel 7"/>
    <w:rsid w:val="003F5B35"/>
    <w:rPr>
      <w:rFonts w:cs="Courier New"/>
    </w:rPr>
  </w:style>
  <w:style w:type="character" w:customStyle="1" w:styleId="ListLabel8">
    <w:name w:val="ListLabel 8"/>
    <w:rsid w:val="003F5B35"/>
    <w:rPr>
      <w:b/>
    </w:rPr>
  </w:style>
  <w:style w:type="character" w:customStyle="1" w:styleId="ListLabel9">
    <w:name w:val="ListLabel 9"/>
    <w:rsid w:val="003F5B35"/>
    <w:rPr>
      <w:rFonts w:eastAsia="Calibri" w:cs="Calibri"/>
    </w:rPr>
  </w:style>
  <w:style w:type="character" w:customStyle="1" w:styleId="ListLabel10">
    <w:name w:val="ListLabel 10"/>
    <w:rsid w:val="003F5B35"/>
    <w:rPr>
      <w:rFonts w:cs="Courier New"/>
    </w:rPr>
  </w:style>
  <w:style w:type="character" w:customStyle="1" w:styleId="ListLabel11">
    <w:name w:val="ListLabel 11"/>
    <w:rsid w:val="003F5B35"/>
    <w:rPr>
      <w:rFonts w:cs="Courier New"/>
    </w:rPr>
  </w:style>
  <w:style w:type="character" w:customStyle="1" w:styleId="ListLabel12">
    <w:name w:val="ListLabel 12"/>
    <w:rsid w:val="003F5B35"/>
    <w:rPr>
      <w:rFonts w:cs="Courier New"/>
    </w:rPr>
  </w:style>
  <w:style w:type="character" w:customStyle="1" w:styleId="ListLabel13">
    <w:name w:val="ListLabel 13"/>
    <w:rsid w:val="003F5B35"/>
    <w:rPr>
      <w:sz w:val="24"/>
    </w:rPr>
  </w:style>
  <w:style w:type="character" w:customStyle="1" w:styleId="ListLabel14">
    <w:name w:val="ListLabel 14"/>
    <w:rsid w:val="003F5B3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3F5B35"/>
    <w:rPr>
      <w:rFonts w:cs="Courier New"/>
    </w:rPr>
  </w:style>
  <w:style w:type="character" w:customStyle="1" w:styleId="ListLabel16">
    <w:name w:val="ListLabel 16"/>
    <w:rsid w:val="003F5B35"/>
    <w:rPr>
      <w:rFonts w:cs="Courier New"/>
    </w:rPr>
  </w:style>
  <w:style w:type="character" w:customStyle="1" w:styleId="ListLabel17">
    <w:name w:val="ListLabel 17"/>
    <w:rsid w:val="003F5B35"/>
    <w:rPr>
      <w:rFonts w:cs="Courier New"/>
    </w:rPr>
  </w:style>
  <w:style w:type="character" w:customStyle="1" w:styleId="ListLabel18">
    <w:name w:val="ListLabel 18"/>
    <w:rsid w:val="003F5B35"/>
    <w:rPr>
      <w:rFonts w:ascii="Calibri" w:hAnsi="Calibri" w:cs="Calibri"/>
      <w:b/>
      <w:sz w:val="28"/>
    </w:rPr>
  </w:style>
  <w:style w:type="character" w:customStyle="1" w:styleId="ListLabel19">
    <w:name w:val="ListLabel 19"/>
    <w:rsid w:val="003F5B35"/>
    <w:rPr>
      <w:rFonts w:ascii="Calibri" w:hAnsi="Calibri" w:cs="Calibri"/>
      <w:b/>
    </w:rPr>
  </w:style>
  <w:style w:type="character" w:customStyle="1" w:styleId="ListLabel20">
    <w:name w:val="ListLabel 20"/>
    <w:rsid w:val="003F5B35"/>
    <w:rPr>
      <w:rFonts w:cs="Courier New"/>
    </w:rPr>
  </w:style>
  <w:style w:type="character" w:customStyle="1" w:styleId="ListLabel21">
    <w:name w:val="ListLabel 21"/>
    <w:rsid w:val="003F5B35"/>
    <w:rPr>
      <w:rFonts w:cs="Wingdings"/>
    </w:rPr>
  </w:style>
  <w:style w:type="character" w:customStyle="1" w:styleId="ListLabel22">
    <w:name w:val="ListLabel 22"/>
    <w:rsid w:val="003F5B35"/>
    <w:rPr>
      <w:rFonts w:cs="Symbol"/>
    </w:rPr>
  </w:style>
  <w:style w:type="character" w:customStyle="1" w:styleId="ListLabel23">
    <w:name w:val="ListLabel 23"/>
    <w:rsid w:val="003F5B35"/>
    <w:rPr>
      <w:rFonts w:cs="Courier New"/>
    </w:rPr>
  </w:style>
  <w:style w:type="character" w:customStyle="1" w:styleId="ListLabel24">
    <w:name w:val="ListLabel 24"/>
    <w:rsid w:val="003F5B35"/>
    <w:rPr>
      <w:rFonts w:cs="Wingdings"/>
    </w:rPr>
  </w:style>
  <w:style w:type="character" w:customStyle="1" w:styleId="ListLabel25">
    <w:name w:val="ListLabel 25"/>
    <w:rsid w:val="003F5B35"/>
    <w:rPr>
      <w:rFonts w:cs="Symbol"/>
    </w:rPr>
  </w:style>
  <w:style w:type="character" w:customStyle="1" w:styleId="ListLabel26">
    <w:name w:val="ListLabel 26"/>
    <w:rsid w:val="003F5B35"/>
    <w:rPr>
      <w:rFonts w:cs="Courier New"/>
    </w:rPr>
  </w:style>
  <w:style w:type="character" w:customStyle="1" w:styleId="ListLabel27">
    <w:name w:val="ListLabel 27"/>
    <w:rsid w:val="003F5B35"/>
    <w:rPr>
      <w:rFonts w:cs="Wingdings"/>
    </w:rPr>
  </w:style>
  <w:style w:type="character" w:customStyle="1" w:styleId="ListLabel28">
    <w:name w:val="ListLabel 28"/>
    <w:rsid w:val="003F5B35"/>
    <w:rPr>
      <w:rFonts w:ascii="Calibri" w:hAnsi="Calibri" w:cs="Calibri"/>
      <w:b/>
      <w:sz w:val="28"/>
    </w:rPr>
  </w:style>
  <w:style w:type="character" w:customStyle="1" w:styleId="ListLabel29">
    <w:name w:val="ListLabel 29"/>
    <w:rsid w:val="003F5B35"/>
    <w:rPr>
      <w:rFonts w:ascii="Calibri" w:hAnsi="Calibri" w:cs="Calibri"/>
      <w:b/>
    </w:rPr>
  </w:style>
  <w:style w:type="character" w:customStyle="1" w:styleId="ListLabel30">
    <w:name w:val="ListLabel 30"/>
    <w:rsid w:val="003F5B35"/>
    <w:rPr>
      <w:rFonts w:cs="Courier New"/>
    </w:rPr>
  </w:style>
  <w:style w:type="character" w:customStyle="1" w:styleId="ListLabel31">
    <w:name w:val="ListLabel 31"/>
    <w:rsid w:val="003F5B35"/>
    <w:rPr>
      <w:rFonts w:cs="Wingdings"/>
    </w:rPr>
  </w:style>
  <w:style w:type="character" w:customStyle="1" w:styleId="ListLabel32">
    <w:name w:val="ListLabel 32"/>
    <w:rsid w:val="003F5B35"/>
    <w:rPr>
      <w:rFonts w:cs="Symbol"/>
    </w:rPr>
  </w:style>
  <w:style w:type="character" w:customStyle="1" w:styleId="ListLabel33">
    <w:name w:val="ListLabel 33"/>
    <w:rsid w:val="003F5B35"/>
    <w:rPr>
      <w:rFonts w:cs="Courier New"/>
    </w:rPr>
  </w:style>
  <w:style w:type="character" w:customStyle="1" w:styleId="ListLabel34">
    <w:name w:val="ListLabel 34"/>
    <w:rsid w:val="003F5B35"/>
    <w:rPr>
      <w:rFonts w:cs="Wingdings"/>
    </w:rPr>
  </w:style>
  <w:style w:type="character" w:customStyle="1" w:styleId="ListLabel35">
    <w:name w:val="ListLabel 35"/>
    <w:rsid w:val="003F5B35"/>
    <w:rPr>
      <w:rFonts w:cs="Symbol"/>
    </w:rPr>
  </w:style>
  <w:style w:type="character" w:customStyle="1" w:styleId="ListLabel36">
    <w:name w:val="ListLabel 36"/>
    <w:rsid w:val="003F5B35"/>
    <w:rPr>
      <w:rFonts w:cs="Courier New"/>
    </w:rPr>
  </w:style>
  <w:style w:type="character" w:customStyle="1" w:styleId="ListLabel37">
    <w:name w:val="ListLabel 37"/>
    <w:rsid w:val="003F5B35"/>
    <w:rPr>
      <w:rFonts w:cs="Wingdings"/>
    </w:rPr>
  </w:style>
  <w:style w:type="character" w:customStyle="1" w:styleId="ListLabel38">
    <w:name w:val="ListLabel 38"/>
    <w:rsid w:val="003F5B35"/>
    <w:rPr>
      <w:rFonts w:ascii="Calibri" w:hAnsi="Calibri" w:cs="Calibri"/>
      <w:b/>
      <w:sz w:val="28"/>
    </w:rPr>
  </w:style>
  <w:style w:type="character" w:customStyle="1" w:styleId="ListLabel39">
    <w:name w:val="ListLabel 39"/>
    <w:rsid w:val="003F5B35"/>
    <w:rPr>
      <w:rFonts w:cs="Calibri"/>
      <w:b/>
    </w:rPr>
  </w:style>
  <w:style w:type="character" w:customStyle="1" w:styleId="ListLabel40">
    <w:name w:val="ListLabel 40"/>
    <w:rsid w:val="003F5B35"/>
    <w:rPr>
      <w:rFonts w:cs="Courier New"/>
    </w:rPr>
  </w:style>
  <w:style w:type="character" w:customStyle="1" w:styleId="ListLabel41">
    <w:name w:val="ListLabel 41"/>
    <w:rsid w:val="003F5B35"/>
    <w:rPr>
      <w:rFonts w:cs="Wingdings"/>
    </w:rPr>
  </w:style>
  <w:style w:type="character" w:customStyle="1" w:styleId="ListLabel42">
    <w:name w:val="ListLabel 42"/>
    <w:rsid w:val="003F5B35"/>
    <w:rPr>
      <w:rFonts w:cs="Symbol"/>
    </w:rPr>
  </w:style>
  <w:style w:type="character" w:customStyle="1" w:styleId="ListLabel43">
    <w:name w:val="ListLabel 43"/>
    <w:rsid w:val="003F5B35"/>
    <w:rPr>
      <w:rFonts w:cs="Courier New"/>
    </w:rPr>
  </w:style>
  <w:style w:type="character" w:customStyle="1" w:styleId="ListLabel44">
    <w:name w:val="ListLabel 44"/>
    <w:rsid w:val="003F5B35"/>
    <w:rPr>
      <w:rFonts w:cs="Wingdings"/>
    </w:rPr>
  </w:style>
  <w:style w:type="character" w:customStyle="1" w:styleId="ListLabel45">
    <w:name w:val="ListLabel 45"/>
    <w:rsid w:val="003F5B35"/>
    <w:rPr>
      <w:rFonts w:cs="Symbol"/>
    </w:rPr>
  </w:style>
  <w:style w:type="character" w:customStyle="1" w:styleId="ListLabel46">
    <w:name w:val="ListLabel 46"/>
    <w:rsid w:val="003F5B35"/>
    <w:rPr>
      <w:rFonts w:cs="Courier New"/>
    </w:rPr>
  </w:style>
  <w:style w:type="character" w:customStyle="1" w:styleId="ListLabel47">
    <w:name w:val="ListLabel 47"/>
    <w:rsid w:val="003F5B35"/>
    <w:rPr>
      <w:rFonts w:cs="Wingdings"/>
    </w:rPr>
  </w:style>
  <w:style w:type="character" w:customStyle="1" w:styleId="ListLabel48">
    <w:name w:val="ListLabel 48"/>
    <w:rsid w:val="003F5B35"/>
    <w:rPr>
      <w:b/>
      <w:sz w:val="28"/>
    </w:rPr>
  </w:style>
  <w:style w:type="character" w:customStyle="1" w:styleId="ListLabel49">
    <w:name w:val="ListLabel 49"/>
    <w:rsid w:val="003F5B35"/>
    <w:rPr>
      <w:rFonts w:cs="Symbol"/>
    </w:rPr>
  </w:style>
  <w:style w:type="character" w:customStyle="1" w:styleId="ListLabel50">
    <w:name w:val="ListLabel 50"/>
    <w:rsid w:val="003F5B35"/>
    <w:rPr>
      <w:rFonts w:cs="Symbol"/>
    </w:rPr>
  </w:style>
  <w:style w:type="character" w:customStyle="1" w:styleId="ListLabel51">
    <w:name w:val="ListLabel 51"/>
    <w:rsid w:val="003F5B35"/>
    <w:rPr>
      <w:rFonts w:cs="Calibri"/>
      <w:b/>
    </w:rPr>
  </w:style>
  <w:style w:type="character" w:customStyle="1" w:styleId="ListLabel52">
    <w:name w:val="ListLabel 52"/>
    <w:rsid w:val="003F5B35"/>
    <w:rPr>
      <w:rFonts w:cs="Courier New"/>
    </w:rPr>
  </w:style>
  <w:style w:type="character" w:customStyle="1" w:styleId="ListLabel53">
    <w:name w:val="ListLabel 53"/>
    <w:rsid w:val="003F5B35"/>
    <w:rPr>
      <w:rFonts w:cs="Wingdings"/>
    </w:rPr>
  </w:style>
  <w:style w:type="character" w:customStyle="1" w:styleId="ListLabel54">
    <w:name w:val="ListLabel 54"/>
    <w:rsid w:val="003F5B35"/>
    <w:rPr>
      <w:rFonts w:cs="Symbol"/>
    </w:rPr>
  </w:style>
  <w:style w:type="character" w:customStyle="1" w:styleId="ListLabel55">
    <w:name w:val="ListLabel 55"/>
    <w:rsid w:val="003F5B35"/>
    <w:rPr>
      <w:rFonts w:cs="Courier New"/>
    </w:rPr>
  </w:style>
  <w:style w:type="character" w:customStyle="1" w:styleId="ListLabel56">
    <w:name w:val="ListLabel 56"/>
    <w:rsid w:val="003F5B35"/>
    <w:rPr>
      <w:rFonts w:cs="Wingdings"/>
    </w:rPr>
  </w:style>
  <w:style w:type="character" w:customStyle="1" w:styleId="ListLabel57">
    <w:name w:val="ListLabel 57"/>
    <w:rsid w:val="003F5B35"/>
    <w:rPr>
      <w:rFonts w:cs="Symbol"/>
    </w:rPr>
  </w:style>
  <w:style w:type="character" w:customStyle="1" w:styleId="ListLabel58">
    <w:name w:val="ListLabel 58"/>
    <w:rsid w:val="003F5B35"/>
    <w:rPr>
      <w:rFonts w:cs="Courier New"/>
    </w:rPr>
  </w:style>
  <w:style w:type="character" w:customStyle="1" w:styleId="ListLabel59">
    <w:name w:val="ListLabel 59"/>
    <w:rsid w:val="003F5B35"/>
    <w:rPr>
      <w:rFonts w:cs="Wingdings"/>
    </w:rPr>
  </w:style>
  <w:style w:type="character" w:customStyle="1" w:styleId="ListLabel60">
    <w:name w:val="ListLabel 60"/>
    <w:rsid w:val="003F5B35"/>
    <w:rPr>
      <w:b/>
      <w:sz w:val="28"/>
    </w:rPr>
  </w:style>
  <w:style w:type="character" w:customStyle="1" w:styleId="ListLabel61">
    <w:name w:val="ListLabel 61"/>
    <w:rsid w:val="003F5B35"/>
    <w:rPr>
      <w:rFonts w:cs="Symbol"/>
      <w:lang w:val="en-US"/>
    </w:rPr>
  </w:style>
  <w:style w:type="character" w:customStyle="1" w:styleId="ListLabel62">
    <w:name w:val="ListLabel 62"/>
    <w:rsid w:val="003F5B35"/>
    <w:rPr>
      <w:rFonts w:cs="Symbol"/>
    </w:rPr>
  </w:style>
  <w:style w:type="character" w:customStyle="1" w:styleId="2Char10">
    <w:name w:val="Σώμα κείμενου με εσοχή 2 Char1"/>
    <w:basedOn w:val="50"/>
    <w:rsid w:val="003F5B35"/>
    <w:rPr>
      <w:sz w:val="24"/>
      <w:szCs w:val="24"/>
      <w:lang w:eastAsia="zh-CN"/>
    </w:rPr>
  </w:style>
  <w:style w:type="character" w:customStyle="1" w:styleId="ab">
    <w:name w:val="Κουκκίδες"/>
    <w:rsid w:val="003F5B35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3F5B35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3F5B35"/>
    <w:rPr>
      <w:b/>
      <w:bCs/>
    </w:rPr>
  </w:style>
  <w:style w:type="character" w:customStyle="1" w:styleId="2Char11">
    <w:name w:val="Σώμα κείμενου 2 Char1"/>
    <w:basedOn w:val="60"/>
    <w:rsid w:val="003F5B35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3F5B35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3F5B35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3F5B3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3F5B35"/>
    <w:pPr>
      <w:jc w:val="both"/>
    </w:pPr>
    <w:rPr>
      <w:szCs w:val="20"/>
    </w:rPr>
  </w:style>
  <w:style w:type="paragraph" w:styleId="ae">
    <w:name w:val="List"/>
    <w:basedOn w:val="ad"/>
    <w:rsid w:val="003F5B3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3F5B3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3F5B3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3F5B3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3F5B3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3F5B3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3F5B35"/>
    <w:pPr>
      <w:jc w:val="both"/>
    </w:pPr>
    <w:rPr>
      <w:b/>
      <w:bCs/>
    </w:rPr>
  </w:style>
  <w:style w:type="paragraph" w:customStyle="1" w:styleId="xl25">
    <w:name w:val="xl25"/>
    <w:basedOn w:val="a"/>
    <w:rsid w:val="003F5B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3F5B3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3F5B3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3F5B3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3F5B3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3F5B35"/>
    <w:rPr>
      <w:b/>
      <w:bCs/>
    </w:rPr>
  </w:style>
  <w:style w:type="paragraph" w:customStyle="1" w:styleId="Normalgr">
    <w:name w:val="Normalgr"/>
    <w:rsid w:val="003F5B3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3F5B3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3F5B35"/>
    <w:pPr>
      <w:ind w:left="1588" w:hanging="1588"/>
    </w:pPr>
  </w:style>
  <w:style w:type="paragraph" w:customStyle="1" w:styleId="23">
    <w:name w:val="Κείμενο σχολίου2"/>
    <w:basedOn w:val="a"/>
    <w:rsid w:val="003F5B35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3F5B3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F5B3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3F5B3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3F5B3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3F5B35"/>
  </w:style>
  <w:style w:type="paragraph" w:styleId="Web">
    <w:name w:val="Normal (Web)"/>
    <w:basedOn w:val="a"/>
    <w:qFormat/>
    <w:rsid w:val="003F5B3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3F5B3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3F5B3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3F5B3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3F5B35"/>
    <w:rPr>
      <w:rFonts w:ascii="Calibri" w:hAnsi="Calibri" w:cs="Calibri"/>
      <w:i/>
      <w:lang w:val="en-US"/>
    </w:rPr>
  </w:style>
  <w:style w:type="paragraph" w:styleId="af7">
    <w:name w:val="Intense 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3F5B3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3F5B3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3F5B3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3F5B3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3F5B3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3F5B3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3F5B35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3F5B3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3F5B3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3F5B3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3F5B3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3F5B3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3F5B3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3F5B35"/>
    <w:pPr>
      <w:numPr>
        <w:numId w:val="2"/>
      </w:numPr>
      <w:contextualSpacing/>
    </w:pPr>
  </w:style>
  <w:style w:type="paragraph" w:customStyle="1" w:styleId="Header">
    <w:name w:val="Header"/>
    <w:basedOn w:val="a"/>
    <w:rsid w:val="003F5B3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3F5B3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3F5B3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3F5B3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3F5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3F5B3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3F5B3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3F5B3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3F5B3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3F5B3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3F5B3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3F5B3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3F5B3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3F5B3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3F5B3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3F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3F5B3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3F5B3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3F5B35"/>
  </w:style>
  <w:style w:type="paragraph" w:customStyle="1" w:styleId="Heading2">
    <w:name w:val="Heading 2"/>
    <w:basedOn w:val="a"/>
    <w:rsid w:val="003F5B3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3F5B3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3F5B3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3F5B3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3F5B3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3F5B3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3F5B3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3F5B35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3F5B35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3F5B35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3F5B35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customStyle="1" w:styleId="28">
    <w:name w:val="Παράγραφος λίστας2"/>
    <w:basedOn w:val="a"/>
    <w:rsid w:val="00536F42"/>
    <w:pPr>
      <w:ind w:left="720"/>
      <w:contextualSpacing/>
    </w:pPr>
    <w:rPr>
      <w:kern w:val="2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0159A8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0159A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7EA6-60D0-40D4-BE27-40660779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6756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2</cp:revision>
  <cp:lastPrinted>2021-07-07T07:26:00Z</cp:lastPrinted>
  <dcterms:created xsi:type="dcterms:W3CDTF">2021-08-09T05:29:00Z</dcterms:created>
  <dcterms:modified xsi:type="dcterms:W3CDTF">2021-08-09T05:29:00Z</dcterms:modified>
</cp:coreProperties>
</file>