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FA6E39" w:rsidRDefault="003D3232" w:rsidP="003D3232">
      <w:pPr>
        <w:suppressAutoHyphens w:val="0"/>
        <w:autoSpaceDE w:val="0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FA6E39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</w:t>
      </w:r>
      <w:r w:rsidR="00FA6E39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                        </w:t>
      </w:r>
      <w:r w:rsidRPr="00FA6E39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  </w:t>
      </w:r>
      <w:r w:rsidR="00526B61" w:rsidRPr="00FA6E39">
        <w:rPr>
          <w:rFonts w:asciiTheme="minorHAnsi" w:eastAsia="Arial" w:hAnsiTheme="minorHAnsi" w:cstheme="minorHAnsi"/>
          <w:b/>
          <w:bCs/>
          <w:sz w:val="20"/>
          <w:szCs w:val="20"/>
        </w:rPr>
        <w:t>ΑΝΑΡΤΗΤΕΑ ΣΤΗΝ ΔΙΑΥΓΕΙΑ</w:t>
      </w:r>
      <w:r w:rsidR="003C235F" w:rsidRPr="00FA6E39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      </w:t>
      </w:r>
    </w:p>
    <w:p w:rsidR="00526B61" w:rsidRPr="00FA6E39" w:rsidRDefault="008E4F6D">
      <w:pPr>
        <w:suppressAutoHyphens w:val="0"/>
        <w:autoSpaceDE w:val="0"/>
        <w:ind w:left="5748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FA6E39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  Λιβαδειά 04</w:t>
      </w:r>
      <w:r w:rsidR="00526B61" w:rsidRPr="00FA6E39">
        <w:rPr>
          <w:rFonts w:asciiTheme="minorHAnsi" w:eastAsia="Arial" w:hAnsiTheme="minorHAnsi" w:cstheme="minorHAnsi"/>
          <w:b/>
          <w:bCs/>
          <w:sz w:val="20"/>
          <w:szCs w:val="20"/>
        </w:rPr>
        <w:t>/0</w:t>
      </w:r>
      <w:r w:rsidR="00633DED" w:rsidRPr="00FA6E39">
        <w:rPr>
          <w:rFonts w:asciiTheme="minorHAnsi" w:eastAsia="Arial" w:hAnsiTheme="minorHAnsi" w:cstheme="minorHAnsi"/>
          <w:b/>
          <w:bCs/>
          <w:sz w:val="20"/>
          <w:szCs w:val="20"/>
        </w:rPr>
        <w:t>8</w:t>
      </w:r>
      <w:r w:rsidR="00526B61" w:rsidRPr="00FA6E39">
        <w:rPr>
          <w:rFonts w:asciiTheme="minorHAnsi" w:eastAsia="Arial" w:hAnsiTheme="minorHAnsi" w:cstheme="minorHAnsi"/>
          <w:b/>
          <w:bCs/>
          <w:sz w:val="20"/>
          <w:szCs w:val="20"/>
        </w:rPr>
        <w:t>/202</w:t>
      </w:r>
      <w:r w:rsidR="00F50B4E" w:rsidRPr="00FA6E39">
        <w:rPr>
          <w:rFonts w:asciiTheme="minorHAnsi" w:eastAsia="Arial" w:hAnsiTheme="minorHAnsi" w:cstheme="minorHAnsi"/>
          <w:b/>
          <w:bCs/>
          <w:sz w:val="20"/>
          <w:szCs w:val="20"/>
        </w:rPr>
        <w:t>1</w:t>
      </w:r>
      <w:r w:rsidR="003C235F" w:rsidRPr="00FA6E39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  </w:t>
      </w:r>
    </w:p>
    <w:p w:rsidR="00700DEE" w:rsidRPr="00FA6E39" w:rsidRDefault="00526B61">
      <w:pPr>
        <w:suppressAutoHyphens w:val="0"/>
        <w:autoSpaceDE w:val="0"/>
        <w:ind w:left="5748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FA6E39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  </w:t>
      </w:r>
      <w:proofErr w:type="spellStart"/>
      <w:r w:rsidRPr="00FA6E39">
        <w:rPr>
          <w:rFonts w:asciiTheme="minorHAnsi" w:eastAsia="Arial" w:hAnsiTheme="minorHAnsi" w:cstheme="minorHAnsi"/>
          <w:b/>
          <w:bCs/>
          <w:sz w:val="20"/>
          <w:szCs w:val="20"/>
        </w:rPr>
        <w:t>Αριθμ</w:t>
      </w:r>
      <w:proofErr w:type="spellEnd"/>
      <w:r w:rsidRPr="00FA6E39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. </w:t>
      </w:r>
      <w:proofErr w:type="spellStart"/>
      <w:r w:rsidRPr="00FA6E39">
        <w:rPr>
          <w:rFonts w:asciiTheme="minorHAnsi" w:eastAsia="Arial" w:hAnsiTheme="minorHAnsi" w:cstheme="minorHAnsi"/>
          <w:b/>
          <w:bCs/>
          <w:sz w:val="20"/>
          <w:szCs w:val="20"/>
        </w:rPr>
        <w:t>Πρωτ</w:t>
      </w:r>
      <w:proofErr w:type="spellEnd"/>
      <w:r w:rsidRPr="00FA6E39">
        <w:rPr>
          <w:rFonts w:asciiTheme="minorHAnsi" w:eastAsia="Arial" w:hAnsiTheme="minorHAnsi" w:cstheme="minorHAnsi"/>
          <w:b/>
          <w:bCs/>
          <w:sz w:val="20"/>
          <w:szCs w:val="20"/>
        </w:rPr>
        <w:t>.</w:t>
      </w:r>
      <w:r w:rsidR="003C235F" w:rsidRPr="00FA6E39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="00A70F53" w:rsidRPr="00FA6E39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="00FA6E39">
        <w:rPr>
          <w:rFonts w:asciiTheme="minorHAnsi" w:eastAsia="Arial" w:hAnsiTheme="minorHAnsi" w:cstheme="minorHAnsi"/>
          <w:b/>
          <w:bCs/>
          <w:sz w:val="20"/>
          <w:szCs w:val="20"/>
        </w:rPr>
        <w:t>14503</w:t>
      </w:r>
    </w:p>
    <w:p w:rsidR="00700DEE" w:rsidRPr="00FA6E39" w:rsidRDefault="00700DEE">
      <w:pPr>
        <w:suppressAutoHyphens w:val="0"/>
        <w:autoSpaceDE w:val="0"/>
        <w:ind w:left="5748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3C235F" w:rsidRPr="00FA6E39" w:rsidRDefault="003C235F">
      <w:pPr>
        <w:suppressAutoHyphens w:val="0"/>
        <w:autoSpaceDE w:val="0"/>
        <w:ind w:left="5748"/>
        <w:rPr>
          <w:rFonts w:asciiTheme="minorHAnsi" w:hAnsiTheme="minorHAnsi" w:cstheme="minorHAnsi"/>
          <w:sz w:val="20"/>
          <w:szCs w:val="20"/>
        </w:rPr>
      </w:pPr>
      <w:r w:rsidRPr="00FA6E39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                                           </w:t>
      </w:r>
    </w:p>
    <w:p w:rsidR="003C235F" w:rsidRPr="00FA6E39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6E39">
        <w:rPr>
          <w:rFonts w:asciiTheme="minorHAnsi" w:hAnsiTheme="minorHAnsi" w:cstheme="minorHAnsi"/>
          <w:b/>
          <w:sz w:val="20"/>
          <w:szCs w:val="20"/>
        </w:rPr>
        <w:t>ΑΠΟΣΠΑΣΜΑ</w:t>
      </w:r>
    </w:p>
    <w:p w:rsidR="003C235F" w:rsidRPr="00FA6E39" w:rsidRDefault="005B55C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6E39">
        <w:rPr>
          <w:rFonts w:asciiTheme="minorHAnsi" w:hAnsiTheme="minorHAnsi" w:cstheme="minorHAnsi"/>
          <w:b/>
          <w:sz w:val="20"/>
          <w:szCs w:val="20"/>
        </w:rPr>
        <w:t xml:space="preserve">Από το πρακτικό της </w:t>
      </w:r>
      <w:proofErr w:type="spellStart"/>
      <w:r w:rsidRPr="00FA6E39">
        <w:rPr>
          <w:rFonts w:asciiTheme="minorHAnsi" w:hAnsiTheme="minorHAnsi" w:cstheme="minorHAnsi"/>
          <w:b/>
          <w:sz w:val="20"/>
          <w:szCs w:val="20"/>
        </w:rPr>
        <w:t>αριθμ</w:t>
      </w:r>
      <w:proofErr w:type="spellEnd"/>
      <w:r w:rsidRPr="00FA6E3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2963E1" w:rsidRPr="00FA6E39">
        <w:rPr>
          <w:rFonts w:asciiTheme="minorHAnsi" w:hAnsiTheme="minorHAnsi" w:cstheme="minorHAnsi"/>
          <w:b/>
          <w:sz w:val="20"/>
          <w:szCs w:val="20"/>
        </w:rPr>
        <w:t>2</w:t>
      </w:r>
      <w:r w:rsidR="00633DED" w:rsidRPr="00FA6E39">
        <w:rPr>
          <w:rFonts w:asciiTheme="minorHAnsi" w:hAnsiTheme="minorHAnsi" w:cstheme="minorHAnsi"/>
          <w:b/>
          <w:sz w:val="20"/>
          <w:szCs w:val="20"/>
        </w:rPr>
        <w:t>4</w:t>
      </w:r>
      <w:r w:rsidR="003C235F" w:rsidRPr="00FA6E39">
        <w:rPr>
          <w:rFonts w:asciiTheme="minorHAnsi" w:hAnsiTheme="minorHAnsi" w:cstheme="minorHAnsi"/>
          <w:b/>
          <w:sz w:val="20"/>
          <w:szCs w:val="20"/>
          <w:vertAlign w:val="superscript"/>
        </w:rPr>
        <w:t>ης</w:t>
      </w:r>
      <w:r w:rsidR="003C235F" w:rsidRPr="00FA6E39">
        <w:rPr>
          <w:rFonts w:asciiTheme="minorHAnsi" w:hAnsiTheme="minorHAnsi" w:cstheme="minorHAnsi"/>
          <w:b/>
          <w:sz w:val="20"/>
          <w:szCs w:val="20"/>
        </w:rPr>
        <w:t xml:space="preserve">  /20</w:t>
      </w:r>
      <w:r w:rsidRPr="00FA6E39">
        <w:rPr>
          <w:rFonts w:asciiTheme="minorHAnsi" w:hAnsiTheme="minorHAnsi" w:cstheme="minorHAnsi"/>
          <w:b/>
          <w:sz w:val="20"/>
          <w:szCs w:val="20"/>
        </w:rPr>
        <w:t>2</w:t>
      </w:r>
      <w:r w:rsidR="00F50B4E" w:rsidRPr="00FA6E39">
        <w:rPr>
          <w:rFonts w:asciiTheme="minorHAnsi" w:hAnsiTheme="minorHAnsi" w:cstheme="minorHAnsi"/>
          <w:b/>
          <w:sz w:val="20"/>
          <w:szCs w:val="20"/>
        </w:rPr>
        <w:t>1</w:t>
      </w:r>
      <w:r w:rsidR="003C235F" w:rsidRPr="00FA6E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57A71" w:rsidRPr="00FA6E39">
        <w:rPr>
          <w:rFonts w:asciiTheme="minorHAnsi" w:hAnsiTheme="minorHAnsi" w:cstheme="minorHAnsi"/>
          <w:b/>
          <w:sz w:val="20"/>
          <w:szCs w:val="20"/>
        </w:rPr>
        <w:t xml:space="preserve"> ΤΑΚΤΙΚΗΣ</w:t>
      </w:r>
      <w:r w:rsidR="00526B61" w:rsidRPr="00FA6E39">
        <w:rPr>
          <w:rFonts w:asciiTheme="minorHAnsi" w:hAnsiTheme="minorHAnsi" w:cstheme="minorHAnsi"/>
          <w:b/>
          <w:sz w:val="20"/>
          <w:szCs w:val="20"/>
        </w:rPr>
        <w:t xml:space="preserve"> ΜΕ ΤΗΛΕΔΙΑΣΚΕΨΗ</w:t>
      </w:r>
      <w:r w:rsidR="00781989" w:rsidRPr="00FA6E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57A71" w:rsidRPr="00FA6E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C235F" w:rsidRPr="00FA6E39">
        <w:rPr>
          <w:rFonts w:asciiTheme="minorHAnsi" w:hAnsiTheme="minorHAnsi" w:cstheme="minorHAnsi"/>
          <w:b/>
          <w:sz w:val="20"/>
          <w:szCs w:val="20"/>
        </w:rPr>
        <w:t>Συνεδρίασης</w:t>
      </w:r>
    </w:p>
    <w:p w:rsidR="003C235F" w:rsidRPr="00FA6E39" w:rsidRDefault="003C235F">
      <w:pPr>
        <w:rPr>
          <w:rFonts w:asciiTheme="minorHAnsi" w:hAnsiTheme="minorHAnsi" w:cstheme="minorHAnsi"/>
          <w:b/>
          <w:sz w:val="20"/>
          <w:szCs w:val="20"/>
        </w:rPr>
      </w:pPr>
      <w:r w:rsidRPr="00FA6E39">
        <w:rPr>
          <w:rFonts w:asciiTheme="minorHAnsi" w:eastAsia="Arial" w:hAnsiTheme="minorHAnsi" w:cstheme="minorHAnsi"/>
          <w:b/>
          <w:sz w:val="20"/>
          <w:szCs w:val="20"/>
        </w:rPr>
        <w:t xml:space="preserve">                           </w:t>
      </w:r>
      <w:r w:rsidR="00526B61" w:rsidRPr="00FA6E39">
        <w:rPr>
          <w:rFonts w:asciiTheme="minorHAnsi" w:eastAsia="Arial" w:hAnsiTheme="minorHAnsi" w:cstheme="minorHAnsi"/>
          <w:b/>
          <w:sz w:val="20"/>
          <w:szCs w:val="20"/>
        </w:rPr>
        <w:t xml:space="preserve">              </w:t>
      </w:r>
      <w:r w:rsidRPr="00FA6E39">
        <w:rPr>
          <w:rFonts w:asciiTheme="minorHAnsi" w:eastAsia="Arial" w:hAnsiTheme="minorHAnsi" w:cstheme="minorHAnsi"/>
          <w:b/>
          <w:sz w:val="20"/>
          <w:szCs w:val="20"/>
        </w:rPr>
        <w:t xml:space="preserve">     </w:t>
      </w:r>
      <w:r w:rsidRPr="00FA6E39">
        <w:rPr>
          <w:rFonts w:asciiTheme="minorHAnsi" w:hAnsiTheme="minorHAnsi" w:cstheme="minorHAnsi"/>
          <w:b/>
          <w:sz w:val="20"/>
          <w:szCs w:val="20"/>
        </w:rPr>
        <w:t xml:space="preserve">της  Οικονομικής Επιτροπής  Δήμου </w:t>
      </w:r>
      <w:proofErr w:type="spellStart"/>
      <w:r w:rsidRPr="00FA6E39">
        <w:rPr>
          <w:rFonts w:asciiTheme="minorHAnsi" w:hAnsiTheme="minorHAnsi" w:cstheme="minorHAnsi"/>
          <w:b/>
          <w:sz w:val="20"/>
          <w:szCs w:val="20"/>
        </w:rPr>
        <w:t>Λεβαδέων</w:t>
      </w:r>
      <w:proofErr w:type="spellEnd"/>
    </w:p>
    <w:p w:rsidR="003C235F" w:rsidRPr="00FA6E39" w:rsidRDefault="003C235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6E39">
        <w:rPr>
          <w:rFonts w:asciiTheme="minorHAnsi" w:hAnsiTheme="minorHAnsi" w:cstheme="minorHAnsi"/>
          <w:b/>
          <w:sz w:val="20"/>
          <w:szCs w:val="20"/>
        </w:rPr>
        <w:t xml:space="preserve">Αριθμός απόφασης : </w:t>
      </w:r>
      <w:r w:rsidR="00633DED" w:rsidRPr="00FA6E39">
        <w:rPr>
          <w:rFonts w:asciiTheme="minorHAnsi" w:hAnsiTheme="minorHAnsi" w:cstheme="minorHAnsi"/>
          <w:b/>
          <w:sz w:val="20"/>
          <w:szCs w:val="20"/>
        </w:rPr>
        <w:t>2</w:t>
      </w:r>
      <w:r w:rsidR="00E04BBC" w:rsidRPr="00FA6E39">
        <w:rPr>
          <w:rFonts w:asciiTheme="minorHAnsi" w:hAnsiTheme="minorHAnsi" w:cstheme="minorHAnsi"/>
          <w:b/>
          <w:sz w:val="20"/>
          <w:szCs w:val="20"/>
        </w:rPr>
        <w:t>1</w:t>
      </w:r>
      <w:r w:rsidR="00997CAA" w:rsidRPr="00FA6E39">
        <w:rPr>
          <w:rFonts w:asciiTheme="minorHAnsi" w:hAnsiTheme="minorHAnsi" w:cstheme="minorHAnsi"/>
          <w:b/>
          <w:sz w:val="20"/>
          <w:szCs w:val="20"/>
        </w:rPr>
        <w:t>5</w:t>
      </w:r>
    </w:p>
    <w:p w:rsidR="00C054E9" w:rsidRPr="00FA6E39" w:rsidRDefault="00C054E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73D8D" w:rsidRPr="00FA6E39" w:rsidRDefault="00573D8D" w:rsidP="00573D8D">
      <w:pPr>
        <w:ind w:left="3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6E39">
        <w:rPr>
          <w:rFonts w:asciiTheme="minorHAnsi" w:hAnsiTheme="minorHAnsi" w:cstheme="minorHAnsi"/>
          <w:b/>
          <w:iCs/>
          <w:sz w:val="20"/>
          <w:szCs w:val="20"/>
        </w:rPr>
        <w:t>Ανάθεση σε εξωτερικό δικηγόρο έκδοσης γνωμοδότησης περί άσκησης ή μη έφεσης κατά της 198/2019 απόφασης του Ειρηνοδικείου Λιβαδειάς.</w:t>
      </w:r>
    </w:p>
    <w:p w:rsidR="00DD09B8" w:rsidRPr="00FA6E39" w:rsidRDefault="00DD09B8" w:rsidP="00C054E9">
      <w:pPr>
        <w:rPr>
          <w:rFonts w:asciiTheme="minorHAnsi" w:eastAsia="SimSun" w:hAnsiTheme="minorHAnsi" w:cstheme="minorHAnsi"/>
          <w:sz w:val="20"/>
          <w:szCs w:val="20"/>
          <w:highlight w:val="white"/>
        </w:rPr>
      </w:pPr>
    </w:p>
    <w:p w:rsidR="00341C67" w:rsidRPr="00FA6E39" w:rsidRDefault="00341C67" w:rsidP="00341C67">
      <w:pPr>
        <w:ind w:hanging="6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FA6E39">
        <w:rPr>
          <w:rFonts w:asciiTheme="minorHAnsi" w:hAnsiTheme="minorHAnsi" w:cstheme="minorHAnsi"/>
          <w:sz w:val="20"/>
          <w:szCs w:val="20"/>
        </w:rPr>
        <w:t xml:space="preserve">Στη Λιβαδειά σήμερα  </w:t>
      </w:r>
      <w:r w:rsidR="002963E1" w:rsidRPr="00FA6E39">
        <w:rPr>
          <w:rFonts w:asciiTheme="minorHAnsi" w:hAnsiTheme="minorHAnsi" w:cstheme="minorHAnsi"/>
          <w:sz w:val="20"/>
          <w:szCs w:val="20"/>
        </w:rPr>
        <w:t>0</w:t>
      </w:r>
      <w:r w:rsidR="00633DED" w:rsidRPr="00FA6E39">
        <w:rPr>
          <w:rFonts w:asciiTheme="minorHAnsi" w:hAnsiTheme="minorHAnsi" w:cstheme="minorHAnsi"/>
          <w:sz w:val="20"/>
          <w:szCs w:val="20"/>
        </w:rPr>
        <w:t>3</w:t>
      </w:r>
      <w:r w:rsidRPr="00FA6E39">
        <w:rPr>
          <w:rFonts w:asciiTheme="minorHAnsi" w:hAnsiTheme="minorHAnsi" w:cstheme="minorHAnsi"/>
          <w:sz w:val="20"/>
          <w:szCs w:val="20"/>
          <w:vertAlign w:val="superscript"/>
        </w:rPr>
        <w:t>η</w:t>
      </w:r>
      <w:r w:rsidRPr="00FA6E39">
        <w:rPr>
          <w:rFonts w:asciiTheme="minorHAnsi" w:hAnsiTheme="minorHAnsi" w:cstheme="minorHAnsi"/>
          <w:sz w:val="20"/>
          <w:szCs w:val="20"/>
        </w:rPr>
        <w:t xml:space="preserve">  </w:t>
      </w:r>
      <w:r w:rsidR="00633DED" w:rsidRPr="00FA6E39">
        <w:rPr>
          <w:rFonts w:asciiTheme="minorHAnsi" w:hAnsiTheme="minorHAnsi" w:cstheme="minorHAnsi"/>
          <w:sz w:val="20"/>
          <w:szCs w:val="20"/>
        </w:rPr>
        <w:t>Αυγούστου</w:t>
      </w:r>
      <w:r w:rsidRPr="00FA6E39">
        <w:rPr>
          <w:rFonts w:asciiTheme="minorHAnsi" w:hAnsiTheme="minorHAnsi" w:cstheme="minorHAnsi"/>
          <w:sz w:val="20"/>
          <w:szCs w:val="20"/>
        </w:rPr>
        <w:t xml:space="preserve">   2021  ημέρα  Τρίτη   , ώρα 1</w:t>
      </w:r>
      <w:r w:rsidR="00633DED" w:rsidRPr="00FA6E39">
        <w:rPr>
          <w:rFonts w:asciiTheme="minorHAnsi" w:hAnsiTheme="minorHAnsi" w:cstheme="minorHAnsi"/>
          <w:sz w:val="20"/>
          <w:szCs w:val="20"/>
        </w:rPr>
        <w:t>3</w:t>
      </w:r>
      <w:r w:rsidRPr="00FA6E39">
        <w:rPr>
          <w:rFonts w:asciiTheme="minorHAnsi" w:hAnsiTheme="minorHAnsi" w:cstheme="minorHAnsi"/>
          <w:sz w:val="20"/>
          <w:szCs w:val="20"/>
        </w:rPr>
        <w:t>.</w:t>
      </w:r>
      <w:r w:rsidR="00633DED" w:rsidRPr="00FA6E39">
        <w:rPr>
          <w:rFonts w:asciiTheme="minorHAnsi" w:hAnsiTheme="minorHAnsi" w:cstheme="minorHAnsi"/>
          <w:sz w:val="20"/>
          <w:szCs w:val="20"/>
        </w:rPr>
        <w:t>3</w:t>
      </w:r>
      <w:r w:rsidRPr="00FA6E39">
        <w:rPr>
          <w:rFonts w:asciiTheme="minorHAnsi" w:hAnsiTheme="minorHAnsi" w:cstheme="minorHAnsi"/>
          <w:sz w:val="20"/>
          <w:szCs w:val="20"/>
        </w:rPr>
        <w:t xml:space="preserve">0  συνεδρίασε με τηλεδιάσκεψη  η Οικονομική Επιτροπή Δήμου </w:t>
      </w:r>
      <w:proofErr w:type="spellStart"/>
      <w:r w:rsidRPr="00FA6E39">
        <w:rPr>
          <w:rFonts w:asciiTheme="minorHAnsi" w:hAnsiTheme="minorHAnsi" w:cstheme="minorHAnsi"/>
          <w:sz w:val="20"/>
          <w:szCs w:val="20"/>
        </w:rPr>
        <w:t>Λεβαδέων</w:t>
      </w:r>
      <w:proofErr w:type="spellEnd"/>
      <w:r w:rsidRPr="00FA6E39">
        <w:rPr>
          <w:rFonts w:asciiTheme="minorHAnsi" w:hAnsiTheme="minorHAnsi" w:cstheme="minorHAnsi"/>
          <w:sz w:val="20"/>
          <w:szCs w:val="20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 w:rsidRPr="00FA6E39">
        <w:rPr>
          <w:rFonts w:asciiTheme="minorHAnsi" w:hAnsiTheme="minorHAnsi" w:cstheme="minorHAnsi"/>
          <w:sz w:val="20"/>
          <w:szCs w:val="20"/>
        </w:rPr>
        <w:t>ιι</w:t>
      </w:r>
      <w:proofErr w:type="spellEnd"/>
      <w:r w:rsidRPr="00FA6E39">
        <w:rPr>
          <w:rFonts w:asciiTheme="minorHAnsi" w:hAnsiTheme="minorHAnsi" w:cstheme="minorHAnsi"/>
          <w:sz w:val="20"/>
          <w:szCs w:val="20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FA6E39">
        <w:rPr>
          <w:rFonts w:asciiTheme="minorHAnsi" w:hAnsiTheme="minorHAnsi" w:cstheme="minorHAnsi"/>
          <w:sz w:val="20"/>
          <w:szCs w:val="20"/>
        </w:rPr>
        <w:t>κορωνοϊου</w:t>
      </w:r>
      <w:proofErr w:type="spellEnd"/>
      <w:r w:rsidRPr="00FA6E39">
        <w:rPr>
          <w:rFonts w:asciiTheme="minorHAnsi" w:hAnsiTheme="minorHAnsi" w:cstheme="minorHAnsi"/>
          <w:sz w:val="20"/>
          <w:szCs w:val="20"/>
        </w:rPr>
        <w:t xml:space="preserve"> </w:t>
      </w:r>
      <w:r w:rsidRPr="00FA6E39">
        <w:rPr>
          <w:rFonts w:asciiTheme="minorHAnsi" w:hAnsiTheme="minorHAnsi" w:cstheme="minorHAnsi"/>
          <w:sz w:val="20"/>
          <w:szCs w:val="20"/>
          <w:lang w:val="en-US"/>
        </w:rPr>
        <w:t>COVID</w:t>
      </w:r>
      <w:r w:rsidRPr="00FA6E39">
        <w:rPr>
          <w:rFonts w:asciiTheme="minorHAnsi" w:hAnsiTheme="minorHAnsi" w:cstheme="minorHAnsi"/>
          <w:sz w:val="20"/>
          <w:szCs w:val="20"/>
        </w:rPr>
        <w:t xml:space="preserve">-19 και της ανάγκης περιορισμού της διάδοσής του»,    </w:t>
      </w:r>
      <w:proofErr w:type="spellStart"/>
      <w:r w:rsidRPr="00FA6E39">
        <w:rPr>
          <w:rFonts w:asciiTheme="minorHAnsi" w:hAnsiTheme="minorHAnsi" w:cstheme="minorHAnsi"/>
          <w:sz w:val="20"/>
          <w:szCs w:val="20"/>
        </w:rPr>
        <w:t>ιιι</w:t>
      </w:r>
      <w:proofErr w:type="spellEnd"/>
      <w:r w:rsidRPr="00FA6E39">
        <w:rPr>
          <w:rFonts w:asciiTheme="minorHAnsi" w:hAnsiTheme="minorHAnsi" w:cstheme="minorHAnsi"/>
          <w:sz w:val="20"/>
          <w:szCs w:val="20"/>
        </w:rPr>
        <w:t xml:space="preserve">) Της με </w:t>
      </w:r>
      <w:proofErr w:type="spellStart"/>
      <w:r w:rsidRPr="00FA6E39">
        <w:rPr>
          <w:rFonts w:asciiTheme="minorHAnsi" w:hAnsiTheme="minorHAnsi" w:cstheme="minorHAnsi"/>
          <w:sz w:val="20"/>
          <w:szCs w:val="20"/>
        </w:rPr>
        <w:t>αριθμ</w:t>
      </w:r>
      <w:proofErr w:type="spellEnd"/>
      <w:r w:rsidRPr="00FA6E39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FA6E39">
        <w:rPr>
          <w:rFonts w:asciiTheme="minorHAnsi" w:hAnsiTheme="minorHAnsi" w:cstheme="minorHAnsi"/>
          <w:sz w:val="20"/>
          <w:szCs w:val="20"/>
        </w:rPr>
        <w:t>πρωτ</w:t>
      </w:r>
      <w:proofErr w:type="spellEnd"/>
      <w:r w:rsidRPr="00FA6E39">
        <w:rPr>
          <w:rFonts w:asciiTheme="minorHAnsi" w:hAnsiTheme="minorHAnsi" w:cstheme="minorHAnsi"/>
          <w:sz w:val="20"/>
          <w:szCs w:val="20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FA6E39">
        <w:rPr>
          <w:rFonts w:asciiTheme="minorHAnsi" w:hAnsiTheme="minorHAnsi" w:cstheme="minorHAnsi"/>
          <w:sz w:val="20"/>
          <w:szCs w:val="20"/>
        </w:rPr>
        <w:t>κορωνοϊου</w:t>
      </w:r>
      <w:proofErr w:type="spellEnd"/>
      <w:r w:rsidRPr="00FA6E39">
        <w:rPr>
          <w:rFonts w:asciiTheme="minorHAnsi" w:hAnsiTheme="minorHAnsi" w:cstheme="minorHAnsi"/>
          <w:sz w:val="20"/>
          <w:szCs w:val="20"/>
        </w:rPr>
        <w:t xml:space="preserve"> </w:t>
      </w:r>
      <w:r w:rsidRPr="00FA6E39">
        <w:rPr>
          <w:rFonts w:asciiTheme="minorHAnsi" w:hAnsiTheme="minorHAnsi" w:cstheme="minorHAnsi"/>
          <w:sz w:val="20"/>
          <w:szCs w:val="20"/>
          <w:lang w:val="en-US"/>
        </w:rPr>
        <w:t>COVID</w:t>
      </w:r>
      <w:r w:rsidRPr="00FA6E39">
        <w:rPr>
          <w:rFonts w:asciiTheme="minorHAnsi" w:hAnsiTheme="minorHAnsi" w:cstheme="minorHAnsi"/>
          <w:sz w:val="20"/>
          <w:szCs w:val="20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FA6E39">
        <w:rPr>
          <w:rFonts w:asciiTheme="minorHAnsi" w:hAnsiTheme="minorHAnsi" w:cstheme="minorHAnsi"/>
          <w:sz w:val="20"/>
          <w:szCs w:val="20"/>
        </w:rPr>
        <w:t>κορωνοϊου</w:t>
      </w:r>
      <w:proofErr w:type="spellEnd"/>
      <w:r w:rsidRPr="00FA6E39">
        <w:rPr>
          <w:rFonts w:asciiTheme="minorHAnsi" w:hAnsiTheme="minorHAnsi" w:cstheme="minorHAnsi"/>
          <w:sz w:val="20"/>
          <w:szCs w:val="20"/>
        </w:rPr>
        <w:t xml:space="preserve"> </w:t>
      </w:r>
      <w:r w:rsidRPr="00FA6E39">
        <w:rPr>
          <w:rFonts w:asciiTheme="minorHAnsi" w:hAnsiTheme="minorHAnsi" w:cstheme="minorHAnsi"/>
          <w:sz w:val="20"/>
          <w:szCs w:val="20"/>
          <w:lang w:val="en-US"/>
        </w:rPr>
        <w:t>COVID</w:t>
      </w:r>
      <w:r w:rsidRPr="00FA6E39">
        <w:rPr>
          <w:rFonts w:asciiTheme="minorHAnsi" w:hAnsiTheme="minorHAnsi" w:cstheme="minorHAnsi"/>
          <w:sz w:val="20"/>
          <w:szCs w:val="20"/>
        </w:rPr>
        <w:t xml:space="preserve"> 19, αναφορικά με την οργάνωση και λειτουργία των δήμων» </w:t>
      </w:r>
      <w:r w:rsidRPr="00FA6E39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FA6E39">
        <w:rPr>
          <w:rFonts w:asciiTheme="minorHAnsi" w:hAnsiTheme="minorHAnsi" w:cstheme="minorHAnsi"/>
          <w:sz w:val="20"/>
          <w:szCs w:val="20"/>
        </w:rPr>
        <w:t>κα</w:t>
      </w:r>
      <w:r w:rsidR="00071FA5" w:rsidRPr="00FA6E39">
        <w:rPr>
          <w:rFonts w:asciiTheme="minorHAnsi" w:hAnsiTheme="minorHAnsi" w:cstheme="minorHAnsi"/>
          <w:sz w:val="20"/>
          <w:szCs w:val="20"/>
        </w:rPr>
        <w:t xml:space="preserve">ι μετά  από  την </w:t>
      </w:r>
      <w:proofErr w:type="spellStart"/>
      <w:r w:rsidR="00071FA5" w:rsidRPr="00FA6E39">
        <w:rPr>
          <w:rFonts w:asciiTheme="minorHAnsi" w:hAnsiTheme="minorHAnsi" w:cstheme="minorHAnsi"/>
          <w:sz w:val="20"/>
          <w:szCs w:val="20"/>
        </w:rPr>
        <w:t>αρ.πρωτ</w:t>
      </w:r>
      <w:proofErr w:type="spellEnd"/>
      <w:r w:rsidR="00071FA5" w:rsidRPr="00FA6E39">
        <w:rPr>
          <w:rFonts w:asciiTheme="minorHAnsi" w:hAnsiTheme="minorHAnsi" w:cstheme="minorHAnsi"/>
          <w:sz w:val="20"/>
          <w:szCs w:val="20"/>
        </w:rPr>
        <w:t xml:space="preserve">. </w:t>
      </w:r>
      <w:r w:rsidR="002963E1" w:rsidRPr="00FA6E39">
        <w:rPr>
          <w:rFonts w:asciiTheme="minorHAnsi" w:hAnsiTheme="minorHAnsi" w:cstheme="minorHAnsi"/>
          <w:sz w:val="20"/>
          <w:szCs w:val="20"/>
        </w:rPr>
        <w:t>1</w:t>
      </w:r>
      <w:r w:rsidR="00633DED" w:rsidRPr="00FA6E39">
        <w:rPr>
          <w:rFonts w:asciiTheme="minorHAnsi" w:hAnsiTheme="minorHAnsi" w:cstheme="minorHAnsi"/>
          <w:sz w:val="20"/>
          <w:szCs w:val="20"/>
        </w:rPr>
        <w:t>4244</w:t>
      </w:r>
      <w:r w:rsidR="00071FA5" w:rsidRPr="00FA6E39">
        <w:rPr>
          <w:rFonts w:asciiTheme="minorHAnsi" w:hAnsiTheme="minorHAnsi" w:cstheme="minorHAnsi"/>
          <w:sz w:val="20"/>
          <w:szCs w:val="20"/>
        </w:rPr>
        <w:t>/</w:t>
      </w:r>
      <w:r w:rsidR="00633DED" w:rsidRPr="00FA6E39">
        <w:rPr>
          <w:rFonts w:asciiTheme="minorHAnsi" w:hAnsiTheme="minorHAnsi" w:cstheme="minorHAnsi"/>
          <w:sz w:val="20"/>
          <w:szCs w:val="20"/>
        </w:rPr>
        <w:t>30</w:t>
      </w:r>
      <w:r w:rsidRPr="00FA6E39">
        <w:rPr>
          <w:rFonts w:asciiTheme="minorHAnsi" w:hAnsiTheme="minorHAnsi" w:cstheme="minorHAnsi"/>
          <w:sz w:val="20"/>
          <w:szCs w:val="20"/>
        </w:rPr>
        <w:t>-0</w:t>
      </w:r>
      <w:r w:rsidR="002963E1" w:rsidRPr="00FA6E39">
        <w:rPr>
          <w:rFonts w:asciiTheme="minorHAnsi" w:hAnsiTheme="minorHAnsi" w:cstheme="minorHAnsi"/>
          <w:sz w:val="20"/>
          <w:szCs w:val="20"/>
        </w:rPr>
        <w:t>7</w:t>
      </w:r>
      <w:r w:rsidRPr="00FA6E39">
        <w:rPr>
          <w:rFonts w:asciiTheme="minorHAnsi" w:hAnsiTheme="minorHAnsi" w:cstheme="minorHAnsi"/>
          <w:sz w:val="20"/>
          <w:szCs w:val="20"/>
        </w:rPr>
        <w:t xml:space="preserve">-2021 έγγραφη πρόσκληση του  Προέδρου της (Δημάρχου </w:t>
      </w:r>
      <w:proofErr w:type="spellStart"/>
      <w:r w:rsidRPr="00FA6E39">
        <w:rPr>
          <w:rFonts w:asciiTheme="minorHAnsi" w:hAnsiTheme="minorHAnsi" w:cstheme="minorHAnsi"/>
          <w:sz w:val="20"/>
          <w:szCs w:val="20"/>
        </w:rPr>
        <w:t>Λεβαδέων</w:t>
      </w:r>
      <w:proofErr w:type="spellEnd"/>
      <w:r w:rsidRPr="00FA6E39">
        <w:rPr>
          <w:rFonts w:asciiTheme="minorHAnsi" w:hAnsiTheme="minorHAnsi" w:cstheme="minorHAnsi"/>
          <w:sz w:val="20"/>
          <w:szCs w:val="20"/>
        </w:rPr>
        <w:t>)</w:t>
      </w:r>
      <w:r w:rsidRPr="00FA6E39">
        <w:rPr>
          <w:rFonts w:asciiTheme="minorHAnsi" w:eastAsia="Arial" w:hAnsiTheme="minorHAnsi" w:cstheme="minorHAnsi"/>
          <w:sz w:val="20"/>
          <w:szCs w:val="20"/>
        </w:rPr>
        <w:t xml:space="preserve">    </w:t>
      </w:r>
    </w:p>
    <w:p w:rsidR="00997CAA" w:rsidRPr="00FA6E39" w:rsidRDefault="00997CAA" w:rsidP="00997CAA">
      <w:pPr>
        <w:ind w:left="432" w:hanging="432"/>
        <w:jc w:val="both"/>
        <w:rPr>
          <w:rFonts w:asciiTheme="minorHAnsi" w:hAnsiTheme="minorHAnsi" w:cstheme="minorHAnsi"/>
          <w:sz w:val="20"/>
          <w:szCs w:val="20"/>
        </w:rPr>
      </w:pPr>
      <w:r w:rsidRPr="00FA6E39">
        <w:rPr>
          <w:rFonts w:asciiTheme="minorHAnsi" w:hAnsiTheme="minorHAnsi" w:cstheme="minorHAnsi"/>
          <w:sz w:val="20"/>
          <w:szCs w:val="20"/>
        </w:rPr>
        <w:t xml:space="preserve">         Αφού  διαπιστώθηκε ότι υπάρχει νόμιμη απαρτία, επειδή σε σύνολο εννέα ( 9)  μελών ήταν παρόντα επτά (7), </w:t>
      </w:r>
      <w:r w:rsidR="00A70F53" w:rsidRPr="00FA6E39">
        <w:rPr>
          <w:rFonts w:asciiTheme="minorHAnsi" w:hAnsiTheme="minorHAnsi" w:cstheme="minorHAnsi"/>
          <w:sz w:val="20"/>
          <w:szCs w:val="20"/>
        </w:rPr>
        <w:t>εκ των οποίων ένα (1) αναπληρωματικό,</w:t>
      </w:r>
      <w:r w:rsidRPr="00FA6E39">
        <w:rPr>
          <w:rFonts w:asciiTheme="minorHAnsi" w:hAnsiTheme="minorHAnsi" w:cstheme="minorHAnsi"/>
          <w:sz w:val="20"/>
          <w:szCs w:val="20"/>
        </w:rPr>
        <w:t xml:space="preserve"> ήτοι:</w:t>
      </w:r>
    </w:p>
    <w:p w:rsidR="00997CAA" w:rsidRPr="00FA6E39" w:rsidRDefault="00997CAA" w:rsidP="00997CAA">
      <w:pPr>
        <w:ind w:left="432" w:hanging="432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997CAA" w:rsidRPr="00FA6E39" w:rsidRDefault="00997CAA" w:rsidP="00997CA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A6E39">
        <w:rPr>
          <w:rFonts w:asciiTheme="minorHAnsi" w:hAnsiTheme="minorHAnsi" w:cstheme="minorHAnsi"/>
          <w:b/>
          <w:sz w:val="20"/>
          <w:szCs w:val="20"/>
        </w:rPr>
        <w:tab/>
        <w:t xml:space="preserve">         ΠΑΡΟΝΤΕΣ                                                                           ΑΠΟΝΤΕΣ</w:t>
      </w:r>
    </w:p>
    <w:p w:rsidR="00997CAA" w:rsidRPr="00FA6E39" w:rsidRDefault="00997CAA" w:rsidP="00FA6E39">
      <w:pPr>
        <w:tabs>
          <w:tab w:val="left" w:pos="142"/>
          <w:tab w:val="left" w:pos="6237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FA6E39">
        <w:rPr>
          <w:rFonts w:asciiTheme="minorHAnsi" w:hAnsiTheme="minorHAnsi" w:cstheme="minorHAnsi"/>
          <w:sz w:val="20"/>
          <w:szCs w:val="20"/>
        </w:rPr>
        <w:t xml:space="preserve">1.Ταγκαλέγκας Ιωάννης – Πρόεδρος                                  1. </w:t>
      </w:r>
      <w:proofErr w:type="spellStart"/>
      <w:r w:rsidRPr="00FA6E39">
        <w:rPr>
          <w:rFonts w:asciiTheme="minorHAnsi" w:hAnsiTheme="minorHAnsi" w:cstheme="minorHAnsi"/>
          <w:sz w:val="20"/>
          <w:szCs w:val="20"/>
        </w:rPr>
        <w:t>Καλογρηάς</w:t>
      </w:r>
      <w:proofErr w:type="spellEnd"/>
      <w:r w:rsidRPr="00FA6E39">
        <w:rPr>
          <w:rFonts w:asciiTheme="minorHAnsi" w:hAnsiTheme="minorHAnsi" w:cstheme="minorHAnsi"/>
          <w:sz w:val="20"/>
          <w:szCs w:val="20"/>
        </w:rPr>
        <w:t xml:space="preserve">  Αθανάσιος</w:t>
      </w:r>
    </w:p>
    <w:p w:rsidR="00997CAA" w:rsidRPr="00FA6E39" w:rsidRDefault="00FA6E39" w:rsidP="00FA6E3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997CAA" w:rsidRPr="00FA6E39">
        <w:rPr>
          <w:rFonts w:asciiTheme="minorHAnsi" w:hAnsiTheme="minorHAnsi" w:cstheme="minorHAnsi"/>
          <w:sz w:val="20"/>
          <w:szCs w:val="20"/>
        </w:rPr>
        <w:t xml:space="preserve">   2. </w:t>
      </w:r>
      <w:proofErr w:type="spellStart"/>
      <w:r w:rsidR="00997CAA" w:rsidRPr="00FA6E39">
        <w:rPr>
          <w:rFonts w:asciiTheme="minorHAnsi" w:hAnsiTheme="minorHAnsi" w:cstheme="minorHAnsi"/>
          <w:sz w:val="20"/>
          <w:szCs w:val="20"/>
        </w:rPr>
        <w:t>Νταντούμη</w:t>
      </w:r>
      <w:proofErr w:type="spellEnd"/>
      <w:r w:rsidR="00997CAA" w:rsidRPr="00FA6E39">
        <w:rPr>
          <w:rFonts w:asciiTheme="minorHAnsi" w:hAnsiTheme="minorHAnsi" w:cstheme="minorHAnsi"/>
          <w:sz w:val="20"/>
          <w:szCs w:val="20"/>
        </w:rPr>
        <w:t xml:space="preserve"> Ιωάννα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997CAA" w:rsidRPr="00FA6E39">
        <w:rPr>
          <w:rFonts w:asciiTheme="minorHAnsi" w:hAnsiTheme="minorHAnsi" w:cstheme="minorHAnsi"/>
          <w:sz w:val="20"/>
          <w:szCs w:val="20"/>
        </w:rPr>
        <w:t xml:space="preserve">   2. Παπαϊωάννου Λουκάς                                                          </w:t>
      </w:r>
    </w:p>
    <w:p w:rsidR="00997CAA" w:rsidRPr="00FA6E39" w:rsidRDefault="00997CAA" w:rsidP="00FA6E39">
      <w:pPr>
        <w:tabs>
          <w:tab w:val="left" w:pos="142"/>
          <w:tab w:val="left" w:pos="6237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FA6E39">
        <w:rPr>
          <w:rFonts w:asciiTheme="minorHAnsi" w:hAnsiTheme="minorHAnsi" w:cstheme="minorHAnsi"/>
          <w:sz w:val="20"/>
          <w:szCs w:val="20"/>
        </w:rPr>
        <w:t xml:space="preserve">3. </w:t>
      </w:r>
      <w:proofErr w:type="spellStart"/>
      <w:r w:rsidRPr="00FA6E39">
        <w:rPr>
          <w:rFonts w:asciiTheme="minorHAnsi" w:hAnsiTheme="minorHAnsi" w:cstheme="minorHAnsi"/>
          <w:sz w:val="20"/>
          <w:szCs w:val="20"/>
        </w:rPr>
        <w:t>Καράβα</w:t>
      </w:r>
      <w:proofErr w:type="spellEnd"/>
      <w:r w:rsidRPr="00FA6E3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A6E39">
        <w:rPr>
          <w:rFonts w:asciiTheme="minorHAnsi" w:hAnsiTheme="minorHAnsi" w:cstheme="minorHAnsi"/>
          <w:sz w:val="20"/>
          <w:szCs w:val="20"/>
        </w:rPr>
        <w:t>Χρυσοβαλάντου</w:t>
      </w:r>
      <w:proofErr w:type="spellEnd"/>
      <w:r w:rsidRPr="00FA6E39">
        <w:rPr>
          <w:rFonts w:asciiTheme="minorHAnsi" w:hAnsiTheme="minorHAnsi" w:cstheme="minorHAnsi"/>
          <w:sz w:val="20"/>
          <w:szCs w:val="20"/>
        </w:rPr>
        <w:t xml:space="preserve"> – Βασιλική                              3.  </w:t>
      </w:r>
      <w:proofErr w:type="spellStart"/>
      <w:r w:rsidRPr="00FA6E39">
        <w:rPr>
          <w:rFonts w:asciiTheme="minorHAnsi" w:hAnsiTheme="minorHAnsi" w:cstheme="minorHAnsi"/>
          <w:sz w:val="20"/>
          <w:szCs w:val="20"/>
        </w:rPr>
        <w:t>Μπράλιος</w:t>
      </w:r>
      <w:proofErr w:type="spellEnd"/>
      <w:r w:rsidRPr="00FA6E39">
        <w:rPr>
          <w:rFonts w:asciiTheme="minorHAnsi" w:hAnsiTheme="minorHAnsi" w:cstheme="minorHAnsi"/>
          <w:sz w:val="20"/>
          <w:szCs w:val="20"/>
        </w:rPr>
        <w:t xml:space="preserve"> Νικόλαος  </w:t>
      </w:r>
    </w:p>
    <w:p w:rsidR="00997CAA" w:rsidRPr="00FA6E39" w:rsidRDefault="00997CAA" w:rsidP="00FA6E39">
      <w:pPr>
        <w:tabs>
          <w:tab w:val="left" w:pos="142"/>
          <w:tab w:val="left" w:pos="6237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FA6E39">
        <w:rPr>
          <w:rFonts w:asciiTheme="minorHAnsi" w:hAnsiTheme="minorHAnsi" w:cstheme="minorHAnsi"/>
          <w:sz w:val="20"/>
          <w:szCs w:val="20"/>
        </w:rPr>
        <w:t xml:space="preserve">4. </w:t>
      </w:r>
      <w:proofErr w:type="spellStart"/>
      <w:r w:rsidRPr="00FA6E39">
        <w:rPr>
          <w:rFonts w:asciiTheme="minorHAnsi" w:hAnsiTheme="minorHAnsi" w:cstheme="minorHAnsi"/>
          <w:sz w:val="20"/>
          <w:szCs w:val="20"/>
        </w:rPr>
        <w:t>Μερτζάνης</w:t>
      </w:r>
      <w:proofErr w:type="spellEnd"/>
      <w:r w:rsidRPr="00FA6E39">
        <w:rPr>
          <w:rFonts w:asciiTheme="minorHAnsi" w:hAnsiTheme="minorHAnsi" w:cstheme="minorHAnsi"/>
          <w:sz w:val="20"/>
          <w:szCs w:val="20"/>
        </w:rPr>
        <w:t xml:space="preserve">  Κωνσταντίνος                             </w:t>
      </w:r>
    </w:p>
    <w:p w:rsidR="00997CAA" w:rsidRPr="00FA6E39" w:rsidRDefault="00997CAA" w:rsidP="00FA6E39">
      <w:pPr>
        <w:tabs>
          <w:tab w:val="left" w:pos="142"/>
          <w:tab w:val="left" w:pos="6237"/>
        </w:tabs>
        <w:rPr>
          <w:rFonts w:asciiTheme="minorHAnsi" w:hAnsiTheme="minorHAnsi" w:cstheme="minorHAnsi"/>
          <w:sz w:val="20"/>
          <w:szCs w:val="20"/>
        </w:rPr>
      </w:pPr>
      <w:r w:rsidRPr="00FA6E39">
        <w:rPr>
          <w:rFonts w:asciiTheme="minorHAnsi" w:hAnsiTheme="minorHAnsi" w:cstheme="minorHAnsi"/>
          <w:sz w:val="20"/>
          <w:szCs w:val="20"/>
        </w:rPr>
        <w:t xml:space="preserve">     </w:t>
      </w:r>
      <w:r w:rsidR="00FA6E39">
        <w:rPr>
          <w:rFonts w:asciiTheme="minorHAnsi" w:hAnsiTheme="minorHAnsi" w:cstheme="minorHAnsi"/>
          <w:sz w:val="20"/>
          <w:szCs w:val="20"/>
        </w:rPr>
        <w:t xml:space="preserve">  </w:t>
      </w:r>
      <w:r w:rsidRPr="00FA6E39">
        <w:rPr>
          <w:rFonts w:asciiTheme="minorHAnsi" w:hAnsiTheme="minorHAnsi" w:cstheme="minorHAnsi"/>
          <w:sz w:val="20"/>
          <w:szCs w:val="20"/>
        </w:rPr>
        <w:t xml:space="preserve"> 5. </w:t>
      </w:r>
      <w:proofErr w:type="spellStart"/>
      <w:r w:rsidRPr="00FA6E39">
        <w:rPr>
          <w:rFonts w:asciiTheme="minorHAnsi" w:hAnsiTheme="minorHAnsi" w:cstheme="minorHAnsi"/>
          <w:sz w:val="20"/>
          <w:szCs w:val="20"/>
        </w:rPr>
        <w:t>Σαγιάννης</w:t>
      </w:r>
      <w:proofErr w:type="spellEnd"/>
      <w:r w:rsidRPr="00FA6E39">
        <w:rPr>
          <w:rFonts w:asciiTheme="minorHAnsi" w:hAnsiTheme="minorHAnsi" w:cstheme="minorHAnsi"/>
          <w:sz w:val="20"/>
          <w:szCs w:val="20"/>
        </w:rPr>
        <w:t xml:space="preserve"> Μιχαήλ       (αναπληρωματικό μ</w:t>
      </w:r>
      <w:r w:rsidR="00A70F53" w:rsidRPr="00FA6E39">
        <w:rPr>
          <w:rFonts w:asciiTheme="minorHAnsi" w:hAnsiTheme="minorHAnsi" w:cstheme="minorHAnsi"/>
          <w:sz w:val="20"/>
          <w:szCs w:val="20"/>
        </w:rPr>
        <w:t>έ</w:t>
      </w:r>
      <w:r w:rsidRPr="00FA6E39">
        <w:rPr>
          <w:rFonts w:asciiTheme="minorHAnsi" w:hAnsiTheme="minorHAnsi" w:cstheme="minorHAnsi"/>
          <w:sz w:val="20"/>
          <w:szCs w:val="20"/>
        </w:rPr>
        <w:t xml:space="preserve">λος)                                 </w:t>
      </w:r>
    </w:p>
    <w:p w:rsidR="00997CAA" w:rsidRPr="00FA6E39" w:rsidRDefault="00997CAA" w:rsidP="00FA6E39">
      <w:pPr>
        <w:tabs>
          <w:tab w:val="left" w:pos="142"/>
          <w:tab w:val="left" w:pos="6237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FA6E39">
        <w:rPr>
          <w:rFonts w:asciiTheme="minorHAnsi" w:hAnsiTheme="minorHAnsi" w:cstheme="minorHAnsi"/>
          <w:sz w:val="20"/>
          <w:szCs w:val="20"/>
        </w:rPr>
        <w:t xml:space="preserve">6. </w:t>
      </w:r>
      <w:proofErr w:type="spellStart"/>
      <w:r w:rsidRPr="00FA6E39">
        <w:rPr>
          <w:rFonts w:asciiTheme="minorHAnsi" w:hAnsiTheme="minorHAnsi" w:cstheme="minorHAnsi"/>
          <w:sz w:val="20"/>
          <w:szCs w:val="20"/>
        </w:rPr>
        <w:t>Καπλάνης</w:t>
      </w:r>
      <w:proofErr w:type="spellEnd"/>
      <w:r w:rsidRPr="00FA6E39">
        <w:rPr>
          <w:rFonts w:asciiTheme="minorHAnsi" w:hAnsiTheme="minorHAnsi" w:cstheme="minorHAnsi"/>
          <w:sz w:val="20"/>
          <w:szCs w:val="20"/>
        </w:rPr>
        <w:t xml:space="preserve"> Κωνσταντίνος</w:t>
      </w:r>
    </w:p>
    <w:p w:rsidR="00997CAA" w:rsidRPr="00FA6E39" w:rsidRDefault="00997CAA" w:rsidP="00997CAA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FA6E39">
        <w:rPr>
          <w:rFonts w:asciiTheme="minorHAnsi" w:hAnsiTheme="minorHAnsi" w:cstheme="minorHAnsi"/>
          <w:sz w:val="20"/>
          <w:szCs w:val="20"/>
        </w:rPr>
        <w:t xml:space="preserve">7. </w:t>
      </w:r>
      <w:proofErr w:type="spellStart"/>
      <w:r w:rsidRPr="00FA6E39">
        <w:rPr>
          <w:rFonts w:asciiTheme="minorHAnsi" w:hAnsiTheme="minorHAnsi" w:cstheme="minorHAnsi"/>
          <w:sz w:val="20"/>
          <w:szCs w:val="20"/>
        </w:rPr>
        <w:t>Καραμάνης</w:t>
      </w:r>
      <w:proofErr w:type="spellEnd"/>
      <w:r w:rsidRPr="00FA6E39">
        <w:rPr>
          <w:rFonts w:asciiTheme="minorHAnsi" w:hAnsiTheme="minorHAnsi" w:cstheme="minorHAnsi"/>
          <w:sz w:val="20"/>
          <w:szCs w:val="20"/>
        </w:rPr>
        <w:t xml:space="preserve">  Δημήτριος</w:t>
      </w:r>
      <w:r w:rsidR="00A70F53" w:rsidRPr="00FA6E39">
        <w:rPr>
          <w:rFonts w:asciiTheme="minorHAnsi" w:hAnsiTheme="minorHAnsi" w:cstheme="minorHAnsi"/>
          <w:sz w:val="20"/>
          <w:szCs w:val="20"/>
        </w:rPr>
        <w:t xml:space="preserve">                                 Αν και είχαν νόμιμα προσκληθεί</w:t>
      </w:r>
    </w:p>
    <w:p w:rsidR="000378B7" w:rsidRPr="00FA6E39" w:rsidRDefault="000378B7" w:rsidP="000378B7">
      <w:pPr>
        <w:ind w:left="432" w:hanging="432"/>
        <w:jc w:val="both"/>
        <w:rPr>
          <w:rFonts w:asciiTheme="minorHAnsi" w:hAnsiTheme="minorHAnsi" w:cstheme="minorHAnsi"/>
          <w:sz w:val="20"/>
          <w:szCs w:val="20"/>
        </w:rPr>
      </w:pPr>
    </w:p>
    <w:p w:rsidR="002F30A5" w:rsidRPr="00FA6E39" w:rsidRDefault="002F30A5" w:rsidP="000378B7">
      <w:pPr>
        <w:ind w:left="432" w:hanging="432"/>
        <w:jc w:val="both"/>
        <w:rPr>
          <w:rFonts w:asciiTheme="minorHAnsi" w:hAnsiTheme="minorHAnsi" w:cstheme="minorHAnsi"/>
          <w:sz w:val="20"/>
          <w:szCs w:val="20"/>
        </w:rPr>
      </w:pPr>
    </w:p>
    <w:p w:rsidR="00633DED" w:rsidRPr="00FA6E39" w:rsidRDefault="008721A6" w:rsidP="00633DED">
      <w:pPr>
        <w:jc w:val="both"/>
        <w:rPr>
          <w:rFonts w:asciiTheme="minorHAnsi" w:eastAsia="Arial" w:hAnsiTheme="minorHAnsi" w:cstheme="minorHAnsi"/>
          <w:sz w:val="20"/>
          <w:szCs w:val="20"/>
        </w:rPr>
      </w:pPr>
      <w:r w:rsidRPr="00FA6E39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="002963E1" w:rsidRPr="00FA6E39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FA6E39">
        <w:rPr>
          <w:rFonts w:asciiTheme="minorHAnsi" w:eastAsia="Arial" w:hAnsiTheme="minorHAnsi" w:cstheme="minorHAnsi"/>
          <w:sz w:val="20"/>
          <w:szCs w:val="20"/>
        </w:rPr>
        <w:t>Εισηγούμενος το 7</w:t>
      </w:r>
      <w:r w:rsidRPr="00FA6E39">
        <w:rPr>
          <w:rFonts w:asciiTheme="minorHAnsi" w:eastAsia="Arial" w:hAnsiTheme="minorHAnsi" w:cstheme="minorHAnsi"/>
          <w:sz w:val="20"/>
          <w:szCs w:val="20"/>
          <w:vertAlign w:val="superscript"/>
        </w:rPr>
        <w:t>ο</w:t>
      </w:r>
      <w:r w:rsidRPr="00FA6E39">
        <w:rPr>
          <w:rFonts w:asciiTheme="minorHAnsi" w:eastAsia="Arial" w:hAnsiTheme="minorHAnsi" w:cstheme="minorHAnsi"/>
          <w:sz w:val="20"/>
          <w:szCs w:val="20"/>
        </w:rPr>
        <w:t xml:space="preserve">  θέμα της υπ </w:t>
      </w:r>
      <w:proofErr w:type="spellStart"/>
      <w:r w:rsidRPr="00FA6E39">
        <w:rPr>
          <w:rFonts w:asciiTheme="minorHAnsi" w:eastAsia="Arial" w:hAnsiTheme="minorHAnsi" w:cstheme="minorHAnsi"/>
          <w:sz w:val="20"/>
          <w:szCs w:val="20"/>
        </w:rPr>
        <w:t>αριθμ</w:t>
      </w:r>
      <w:proofErr w:type="spellEnd"/>
      <w:r w:rsidRPr="00FA6E39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FA6E39">
        <w:rPr>
          <w:rFonts w:asciiTheme="minorHAnsi" w:hAnsiTheme="minorHAnsi" w:cstheme="minorHAnsi"/>
          <w:sz w:val="20"/>
          <w:szCs w:val="20"/>
        </w:rPr>
        <w:t>. 14244/30-07-2021 πρόσκλησης,  το οποίο συζητήθηκε ως 8</w:t>
      </w:r>
      <w:r w:rsidRPr="00FA6E39">
        <w:rPr>
          <w:rFonts w:asciiTheme="minorHAnsi" w:hAnsiTheme="minorHAnsi" w:cstheme="minorHAnsi"/>
          <w:sz w:val="20"/>
          <w:szCs w:val="20"/>
          <w:vertAlign w:val="superscript"/>
        </w:rPr>
        <w:t>ο</w:t>
      </w:r>
      <w:r w:rsidRPr="00FA6E39">
        <w:rPr>
          <w:rFonts w:asciiTheme="minorHAnsi" w:hAnsiTheme="minorHAnsi" w:cstheme="minorHAnsi"/>
          <w:sz w:val="20"/>
          <w:szCs w:val="20"/>
        </w:rPr>
        <w:t xml:space="preserve"> θέμα της </w:t>
      </w:r>
      <w:r w:rsidR="003F5AC4" w:rsidRPr="00FA6E39">
        <w:rPr>
          <w:rFonts w:asciiTheme="minorHAnsi" w:eastAsia="Arial" w:hAnsiTheme="minorHAnsi" w:cstheme="minorHAnsi"/>
          <w:sz w:val="20"/>
          <w:szCs w:val="20"/>
        </w:rPr>
        <w:t>ημερήσιας διάταξης</w:t>
      </w:r>
      <w:r w:rsidRPr="00FA6E39">
        <w:rPr>
          <w:rFonts w:asciiTheme="minorHAnsi" w:eastAsia="Arial" w:hAnsiTheme="minorHAnsi" w:cstheme="minorHAnsi"/>
          <w:sz w:val="20"/>
          <w:szCs w:val="20"/>
        </w:rPr>
        <w:t>,</w:t>
      </w:r>
      <w:r w:rsidR="002963E1" w:rsidRPr="00FA6E39">
        <w:rPr>
          <w:rFonts w:asciiTheme="minorHAnsi" w:eastAsia="Arial" w:hAnsiTheme="minorHAnsi" w:cstheme="minorHAnsi"/>
          <w:sz w:val="20"/>
          <w:szCs w:val="20"/>
        </w:rPr>
        <w:t xml:space="preserve"> έθεσε υπόψη των μελών  </w:t>
      </w:r>
      <w:r w:rsidR="00633DED" w:rsidRPr="00FA6E39">
        <w:rPr>
          <w:rFonts w:asciiTheme="minorHAnsi" w:eastAsia="Arial" w:hAnsiTheme="minorHAnsi" w:cstheme="minorHAnsi"/>
          <w:sz w:val="20"/>
          <w:szCs w:val="20"/>
        </w:rPr>
        <w:t>τ</w:t>
      </w:r>
      <w:r w:rsidR="00573D8D" w:rsidRPr="00FA6E39">
        <w:rPr>
          <w:rFonts w:asciiTheme="minorHAnsi" w:eastAsia="Arial" w:hAnsiTheme="minorHAnsi" w:cstheme="minorHAnsi"/>
          <w:sz w:val="20"/>
          <w:szCs w:val="20"/>
          <w:lang w:val="en-US"/>
        </w:rPr>
        <w:t>o</w:t>
      </w:r>
      <w:r w:rsidR="00633DED" w:rsidRPr="00FA6E39">
        <w:rPr>
          <w:rFonts w:asciiTheme="minorHAnsi" w:eastAsia="Arial" w:hAnsiTheme="minorHAnsi" w:cstheme="minorHAnsi"/>
          <w:sz w:val="20"/>
          <w:szCs w:val="20"/>
        </w:rPr>
        <w:t xml:space="preserve"> με αριθ. </w:t>
      </w:r>
      <w:proofErr w:type="spellStart"/>
      <w:r w:rsidR="00633DED" w:rsidRPr="00FA6E39">
        <w:rPr>
          <w:rFonts w:asciiTheme="minorHAnsi" w:eastAsia="Arial" w:hAnsiTheme="minorHAnsi" w:cstheme="minorHAnsi"/>
          <w:sz w:val="20"/>
          <w:szCs w:val="20"/>
        </w:rPr>
        <w:t>πρωτ</w:t>
      </w:r>
      <w:proofErr w:type="spellEnd"/>
      <w:r w:rsidR="00633DED" w:rsidRPr="00FA6E39">
        <w:rPr>
          <w:rFonts w:asciiTheme="minorHAnsi" w:eastAsia="Arial" w:hAnsiTheme="minorHAnsi" w:cstheme="minorHAnsi"/>
          <w:sz w:val="20"/>
          <w:szCs w:val="20"/>
        </w:rPr>
        <w:t>.   1</w:t>
      </w:r>
      <w:r w:rsidR="00573D8D" w:rsidRPr="00FA6E39">
        <w:rPr>
          <w:rFonts w:asciiTheme="minorHAnsi" w:eastAsia="Arial" w:hAnsiTheme="minorHAnsi" w:cstheme="minorHAnsi"/>
          <w:sz w:val="20"/>
          <w:szCs w:val="20"/>
        </w:rPr>
        <w:t>4236</w:t>
      </w:r>
      <w:r w:rsidR="00633DED" w:rsidRPr="00FA6E39">
        <w:rPr>
          <w:rFonts w:asciiTheme="minorHAnsi" w:eastAsia="Arial" w:hAnsiTheme="minorHAnsi" w:cstheme="minorHAnsi"/>
          <w:sz w:val="20"/>
          <w:szCs w:val="20"/>
        </w:rPr>
        <w:t>/</w:t>
      </w:r>
      <w:r w:rsidR="00573D8D" w:rsidRPr="00FA6E39">
        <w:rPr>
          <w:rFonts w:asciiTheme="minorHAnsi" w:eastAsia="Arial" w:hAnsiTheme="minorHAnsi" w:cstheme="minorHAnsi"/>
          <w:sz w:val="20"/>
          <w:szCs w:val="20"/>
        </w:rPr>
        <w:t>30</w:t>
      </w:r>
      <w:r w:rsidR="00633DED" w:rsidRPr="00FA6E39">
        <w:rPr>
          <w:rFonts w:asciiTheme="minorHAnsi" w:eastAsia="Arial" w:hAnsiTheme="minorHAnsi" w:cstheme="minorHAnsi"/>
          <w:sz w:val="20"/>
          <w:szCs w:val="20"/>
        </w:rPr>
        <w:t xml:space="preserve">-07-2021   </w:t>
      </w:r>
      <w:r w:rsidR="00573D8D" w:rsidRPr="00FA6E39">
        <w:rPr>
          <w:rFonts w:asciiTheme="minorHAnsi" w:eastAsia="Arial" w:hAnsiTheme="minorHAnsi" w:cstheme="minorHAnsi"/>
          <w:sz w:val="20"/>
          <w:szCs w:val="20"/>
        </w:rPr>
        <w:t>έγγραφο</w:t>
      </w:r>
      <w:r w:rsidR="00633DED" w:rsidRPr="00FA6E39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573D8D" w:rsidRPr="00FA6E39">
        <w:rPr>
          <w:rFonts w:asciiTheme="minorHAnsi" w:eastAsia="Verdana" w:hAnsiTheme="minorHAnsi" w:cstheme="minorHAnsi"/>
          <w:color w:val="000000"/>
          <w:sz w:val="20"/>
          <w:szCs w:val="20"/>
        </w:rPr>
        <w:t>της Δ/</w:t>
      </w:r>
      <w:proofErr w:type="spellStart"/>
      <w:r w:rsidR="00573D8D" w:rsidRPr="00FA6E39">
        <w:rPr>
          <w:rFonts w:asciiTheme="minorHAnsi" w:eastAsia="Verdana" w:hAnsiTheme="minorHAnsi" w:cstheme="minorHAnsi"/>
          <w:color w:val="000000"/>
          <w:sz w:val="20"/>
          <w:szCs w:val="20"/>
        </w:rPr>
        <w:t>νσης</w:t>
      </w:r>
      <w:proofErr w:type="spellEnd"/>
      <w:r w:rsidR="00573D8D" w:rsidRPr="00FA6E39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 Διοικητικών  </w:t>
      </w:r>
      <w:r w:rsidR="00633DED" w:rsidRPr="00FA6E39">
        <w:rPr>
          <w:rFonts w:asciiTheme="minorHAnsi" w:eastAsia="Verdana" w:hAnsiTheme="minorHAnsi" w:cstheme="minorHAnsi"/>
          <w:color w:val="000000"/>
          <w:sz w:val="20"/>
          <w:szCs w:val="20"/>
        </w:rPr>
        <w:t>τ</w:t>
      </w:r>
      <w:r w:rsidR="00633DED" w:rsidRPr="00FA6E39">
        <w:rPr>
          <w:rFonts w:asciiTheme="minorHAnsi" w:hAnsiTheme="minorHAnsi" w:cstheme="minorHAnsi"/>
          <w:sz w:val="20"/>
          <w:szCs w:val="20"/>
        </w:rPr>
        <w:t xml:space="preserve">ου Δήμου </w:t>
      </w:r>
      <w:proofErr w:type="spellStart"/>
      <w:r w:rsidR="00633DED" w:rsidRPr="00FA6E39">
        <w:rPr>
          <w:rFonts w:asciiTheme="minorHAnsi" w:hAnsiTheme="minorHAnsi" w:cstheme="minorHAnsi"/>
          <w:sz w:val="20"/>
          <w:szCs w:val="20"/>
        </w:rPr>
        <w:t>Λεβαδέων</w:t>
      </w:r>
      <w:proofErr w:type="spellEnd"/>
      <w:r w:rsidR="00633DED" w:rsidRPr="00FA6E39">
        <w:rPr>
          <w:rFonts w:asciiTheme="minorHAnsi" w:eastAsia="Calibri" w:hAnsiTheme="minorHAnsi" w:cstheme="minorHAnsi"/>
          <w:color w:val="000000"/>
          <w:kern w:val="1"/>
          <w:sz w:val="20"/>
          <w:szCs w:val="20"/>
          <w:shd w:val="clear" w:color="auto" w:fill="FFFFFF"/>
        </w:rPr>
        <w:t xml:space="preserve"> στ</w:t>
      </w:r>
      <w:r w:rsidR="00A70F53" w:rsidRPr="00FA6E39">
        <w:rPr>
          <w:rFonts w:asciiTheme="minorHAnsi" w:eastAsia="Calibri" w:hAnsiTheme="minorHAnsi" w:cstheme="minorHAnsi"/>
          <w:color w:val="000000"/>
          <w:kern w:val="1"/>
          <w:sz w:val="20"/>
          <w:szCs w:val="20"/>
          <w:shd w:val="clear" w:color="auto" w:fill="FFFFFF"/>
        </w:rPr>
        <w:t>ο</w:t>
      </w:r>
      <w:r w:rsidR="00633DED" w:rsidRPr="00FA6E39">
        <w:rPr>
          <w:rFonts w:asciiTheme="minorHAnsi" w:eastAsia="Calibri" w:hAnsiTheme="minorHAnsi" w:cstheme="minorHAnsi"/>
          <w:color w:val="000000"/>
          <w:kern w:val="1"/>
          <w:sz w:val="20"/>
          <w:szCs w:val="20"/>
          <w:shd w:val="clear" w:color="auto" w:fill="FFFFFF"/>
        </w:rPr>
        <w:t xml:space="preserve">  οποί</w:t>
      </w:r>
      <w:r w:rsidR="00A70F53" w:rsidRPr="00FA6E39">
        <w:rPr>
          <w:rFonts w:asciiTheme="minorHAnsi" w:eastAsia="Calibri" w:hAnsiTheme="minorHAnsi" w:cstheme="minorHAnsi"/>
          <w:color w:val="000000"/>
          <w:kern w:val="1"/>
          <w:sz w:val="20"/>
          <w:szCs w:val="20"/>
          <w:shd w:val="clear" w:color="auto" w:fill="FFFFFF"/>
        </w:rPr>
        <w:t>ο</w:t>
      </w:r>
      <w:r w:rsidR="00633DED" w:rsidRPr="00FA6E39">
        <w:rPr>
          <w:rFonts w:asciiTheme="minorHAnsi" w:eastAsia="Arial" w:hAnsiTheme="minorHAnsi" w:cstheme="minorHAnsi"/>
          <w:sz w:val="20"/>
          <w:szCs w:val="20"/>
        </w:rPr>
        <w:t xml:space="preserve"> αναφέρονται </w:t>
      </w:r>
      <w:r w:rsidR="00633DED" w:rsidRPr="00FA6E39">
        <w:rPr>
          <w:rFonts w:asciiTheme="minorHAnsi" w:hAnsiTheme="minorHAnsi" w:cstheme="minorHAnsi"/>
          <w:sz w:val="20"/>
          <w:szCs w:val="20"/>
        </w:rPr>
        <w:t>τα παρακάτω:</w:t>
      </w:r>
      <w:r w:rsidR="00633DED" w:rsidRPr="00FA6E39">
        <w:rPr>
          <w:rFonts w:asciiTheme="minorHAnsi" w:eastAsia="Arial" w:hAnsiTheme="minorHAnsi" w:cstheme="minorHAnsi"/>
          <w:sz w:val="20"/>
          <w:szCs w:val="20"/>
        </w:rPr>
        <w:t xml:space="preserve">   </w:t>
      </w:r>
    </w:p>
    <w:p w:rsidR="00633DED" w:rsidRPr="00FA6E39" w:rsidRDefault="00633DED" w:rsidP="00633DED">
      <w:pPr>
        <w:jc w:val="both"/>
        <w:rPr>
          <w:rFonts w:asciiTheme="minorHAnsi" w:eastAsia="Arial" w:hAnsiTheme="minorHAnsi" w:cstheme="minorHAnsi"/>
          <w:sz w:val="20"/>
          <w:szCs w:val="20"/>
        </w:rPr>
      </w:pPr>
    </w:p>
    <w:p w:rsidR="00573D8D" w:rsidRPr="00FA6E39" w:rsidRDefault="00573D8D" w:rsidP="00573D8D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A6E3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Την 18/06/2021 κοινοποιήθηκε  με δικαστικό επιμελητή   στον  Δήμο η </w:t>
      </w:r>
      <w:proofErr w:type="spellStart"/>
      <w:r w:rsidRPr="00FA6E39">
        <w:rPr>
          <w:rFonts w:asciiTheme="minorHAnsi" w:hAnsiTheme="minorHAnsi" w:cstheme="minorHAnsi"/>
          <w:i/>
          <w:color w:val="000000"/>
          <w:sz w:val="20"/>
          <w:szCs w:val="20"/>
        </w:rPr>
        <w:t>υπ΄αριθμ</w:t>
      </w:r>
      <w:proofErr w:type="spellEnd"/>
      <w:r w:rsidRPr="00FA6E3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. 198/2019 απόφαση του Ειρηνοδικείου Λιβαδειάς σύμφωνα με την οποία  υποχρεώνεται ο εναγόμενος Δήμος </w:t>
      </w:r>
      <w:proofErr w:type="spellStart"/>
      <w:r w:rsidRPr="00FA6E39">
        <w:rPr>
          <w:rFonts w:asciiTheme="minorHAnsi" w:hAnsiTheme="minorHAnsi" w:cstheme="minorHAnsi"/>
          <w:i/>
          <w:color w:val="000000"/>
          <w:sz w:val="20"/>
          <w:szCs w:val="20"/>
        </w:rPr>
        <w:t>Λεβαδέων</w:t>
      </w:r>
      <w:proofErr w:type="spellEnd"/>
      <w:r w:rsidRPr="00FA6E3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να καταβάλει στην ενάγουσα  και δικηγόρο του Δήμου  με σχέση εργασίας αορίστου χρόνου έμμισθης εντολής Γιαννούλα Λάμπρου  το ποσό των 6.000 € με τον νόμιμο τόκο από την επίδοση της αγωγής και μέχρι πλήρη εξόφληση. Το εν λόγω ποσό αφορά καταβολή δώρων Χριστουγέννων, Πάσχα &amp; Επιδομάτων Αδείας.   (</w:t>
      </w:r>
      <w:proofErr w:type="spellStart"/>
      <w:r w:rsidRPr="00FA6E39">
        <w:rPr>
          <w:rFonts w:asciiTheme="minorHAnsi" w:hAnsiTheme="minorHAnsi" w:cstheme="minorHAnsi"/>
          <w:i/>
          <w:color w:val="000000"/>
          <w:sz w:val="20"/>
          <w:szCs w:val="20"/>
        </w:rPr>
        <w:t>εισερχ</w:t>
      </w:r>
      <w:proofErr w:type="spellEnd"/>
      <w:r w:rsidRPr="00FA6E3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.  αρ. </w:t>
      </w:r>
      <w:proofErr w:type="spellStart"/>
      <w:r w:rsidRPr="00FA6E39">
        <w:rPr>
          <w:rFonts w:asciiTheme="minorHAnsi" w:hAnsiTheme="minorHAnsi" w:cstheme="minorHAnsi"/>
          <w:i/>
          <w:color w:val="000000"/>
          <w:sz w:val="20"/>
          <w:szCs w:val="20"/>
        </w:rPr>
        <w:t>πρωτ</w:t>
      </w:r>
      <w:proofErr w:type="spellEnd"/>
      <w:r w:rsidRPr="00FA6E39">
        <w:rPr>
          <w:rFonts w:asciiTheme="minorHAnsi" w:hAnsiTheme="minorHAnsi" w:cstheme="minorHAnsi"/>
          <w:i/>
          <w:color w:val="000000"/>
          <w:sz w:val="20"/>
          <w:szCs w:val="20"/>
        </w:rPr>
        <w:t>. 11443/22-06-2021).</w:t>
      </w:r>
    </w:p>
    <w:p w:rsidR="00573D8D" w:rsidRPr="00FA6E39" w:rsidRDefault="00573D8D" w:rsidP="00573D8D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A6E3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Λαμβάνοντας υπόψη:</w:t>
      </w:r>
    </w:p>
    <w:p w:rsidR="00573D8D" w:rsidRPr="00FA6E39" w:rsidRDefault="00573D8D" w:rsidP="00573D8D">
      <w:pPr>
        <w:numPr>
          <w:ilvl w:val="0"/>
          <w:numId w:val="14"/>
        </w:num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A6E39">
        <w:rPr>
          <w:rFonts w:asciiTheme="minorHAnsi" w:hAnsiTheme="minorHAnsi" w:cstheme="minorHAnsi"/>
          <w:i/>
          <w:color w:val="000000"/>
          <w:sz w:val="20"/>
          <w:szCs w:val="20"/>
        </w:rPr>
        <w:t>Τις διατάξεις του  άρθρου 40 του Ν.4735/2020 που αντικατέστησε το άρθρο 72 του Ν.3852/2010 «Αρμοδιότητες Οικονομικής Επιτροπής»</w:t>
      </w:r>
    </w:p>
    <w:p w:rsidR="00573D8D" w:rsidRPr="00FA6E39" w:rsidRDefault="00573D8D" w:rsidP="00573D8D">
      <w:pPr>
        <w:numPr>
          <w:ilvl w:val="0"/>
          <w:numId w:val="14"/>
        </w:num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A6E3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Τις διατάξεις του άρθρου 38  του Ν.4795/2021 «Αρμοδιότητες Οικονομικής Επιτροπής Δήμου &amp; Περιφέρειας Τροποποίηση των </w:t>
      </w:r>
      <w:proofErr w:type="spellStart"/>
      <w:r w:rsidRPr="00FA6E39">
        <w:rPr>
          <w:rFonts w:asciiTheme="minorHAnsi" w:hAnsiTheme="minorHAnsi" w:cstheme="minorHAnsi"/>
          <w:i/>
          <w:color w:val="000000"/>
          <w:sz w:val="20"/>
          <w:szCs w:val="20"/>
        </w:rPr>
        <w:t>περ</w:t>
      </w:r>
      <w:proofErr w:type="spellEnd"/>
      <w:r w:rsidRPr="00FA6E39">
        <w:rPr>
          <w:rFonts w:asciiTheme="minorHAnsi" w:hAnsiTheme="minorHAnsi" w:cstheme="minorHAnsi"/>
          <w:i/>
          <w:color w:val="000000"/>
          <w:sz w:val="20"/>
          <w:szCs w:val="20"/>
        </w:rPr>
        <w:t>. δ &amp; ιδ της παρ. 1 του άρθρου 72 και του άρθρου 176 του Ν.3852/210»</w:t>
      </w:r>
    </w:p>
    <w:p w:rsidR="00573D8D" w:rsidRPr="00FA6E39" w:rsidRDefault="00573D8D" w:rsidP="00573D8D">
      <w:pPr>
        <w:numPr>
          <w:ilvl w:val="0"/>
          <w:numId w:val="14"/>
        </w:num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A6E39">
        <w:rPr>
          <w:rFonts w:asciiTheme="minorHAnsi" w:hAnsiTheme="minorHAnsi" w:cstheme="minorHAnsi"/>
          <w:i/>
          <w:color w:val="000000"/>
          <w:sz w:val="20"/>
          <w:szCs w:val="20"/>
        </w:rPr>
        <w:t>Το γεγονός ότι προκειμένου να αποφασισθεί από το σώμα μας η  άσκηση η μη έφεσης κατά της 198/2019 απόφασης του Ειρηνοδικείου Λιβαδειάς χρειάζεται γνωμοδότηση δικηγόρου.</w:t>
      </w:r>
    </w:p>
    <w:p w:rsidR="00573D8D" w:rsidRPr="00FA6E39" w:rsidRDefault="00573D8D" w:rsidP="00573D8D">
      <w:pPr>
        <w:numPr>
          <w:ilvl w:val="0"/>
          <w:numId w:val="14"/>
        </w:num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A6E3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Το γεγονός ότι η δικηγόρος του Δήμου  αδυνατεί να αναλάβει την διεκπεραίωση της γνωμοδότησης αφού εξαρτά η ίδια προσωπικό συμφέρον από την έκβαση της ανωτέρω υπόθεσης </w:t>
      </w:r>
    </w:p>
    <w:p w:rsidR="00573D8D" w:rsidRPr="00FA6E39" w:rsidRDefault="00573D8D" w:rsidP="00573D8D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A6E3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                 καλείστε να αποφασίσετε </w:t>
      </w:r>
    </w:p>
    <w:p w:rsidR="00573D8D" w:rsidRPr="00FA6E39" w:rsidRDefault="00573D8D" w:rsidP="00573D8D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A6E39">
        <w:rPr>
          <w:rFonts w:asciiTheme="minorHAnsi" w:hAnsiTheme="minorHAnsi" w:cstheme="minorHAnsi"/>
          <w:i/>
          <w:color w:val="000000"/>
          <w:sz w:val="20"/>
          <w:szCs w:val="20"/>
        </w:rPr>
        <w:t>για την κατ’ εξαίρεση ανάθεση σε εξωτερικό δικηγόρο  της παροχής γνωμοδότησης επί του θέματος.</w:t>
      </w:r>
    </w:p>
    <w:p w:rsidR="003066D0" w:rsidRPr="00FA6E39" w:rsidRDefault="003066D0" w:rsidP="00E04BBC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54F44" w:rsidRPr="00FA6E39" w:rsidRDefault="00554F44" w:rsidP="00554F44">
      <w:pPr>
        <w:shd w:val="clear" w:color="auto" w:fill="FFFFFF"/>
        <w:jc w:val="both"/>
        <w:rPr>
          <w:rFonts w:asciiTheme="minorHAnsi" w:eastAsia="Arial" w:hAnsiTheme="minorHAnsi" w:cstheme="minorHAnsi"/>
          <w:kern w:val="1"/>
          <w:sz w:val="20"/>
          <w:szCs w:val="20"/>
          <w:lang w:bidi="hi-IN"/>
        </w:rPr>
      </w:pPr>
      <w:r w:rsidRPr="00FA6E39">
        <w:rPr>
          <w:rFonts w:asciiTheme="minorHAnsi" w:eastAsia="Arial" w:hAnsiTheme="minorHAnsi" w:cstheme="minorHAnsi"/>
          <w:sz w:val="20"/>
          <w:szCs w:val="20"/>
        </w:rPr>
        <w:t xml:space="preserve">  </w:t>
      </w:r>
      <w:r w:rsidRPr="00FA6E39">
        <w:rPr>
          <w:rFonts w:asciiTheme="minorHAnsi" w:eastAsia="Arial" w:hAnsiTheme="minorHAnsi" w:cstheme="minorHAnsi"/>
          <w:kern w:val="1"/>
          <w:sz w:val="20"/>
          <w:szCs w:val="20"/>
          <w:lang w:bidi="hi-IN"/>
        </w:rPr>
        <w:t>Η</w:t>
      </w:r>
      <w:r w:rsidR="00AB58C9" w:rsidRPr="00FA6E39">
        <w:rPr>
          <w:rFonts w:asciiTheme="minorHAnsi" w:eastAsia="Arial" w:hAnsiTheme="minorHAnsi" w:cstheme="minorHAnsi"/>
          <w:kern w:val="1"/>
          <w:sz w:val="20"/>
          <w:szCs w:val="20"/>
          <w:lang w:bidi="hi-IN"/>
        </w:rPr>
        <w:t xml:space="preserve"> Οικονομική Επιτροπή  </w:t>
      </w:r>
      <w:r w:rsidR="002E6F06" w:rsidRPr="00FA6E39">
        <w:rPr>
          <w:rFonts w:asciiTheme="minorHAnsi" w:eastAsia="Arial" w:hAnsiTheme="minorHAnsi" w:cstheme="minorHAnsi"/>
          <w:kern w:val="1"/>
          <w:sz w:val="20"/>
          <w:szCs w:val="20"/>
          <w:lang w:bidi="hi-IN"/>
        </w:rPr>
        <w:t>λαμβάνοντας</w:t>
      </w:r>
      <w:r w:rsidR="00AB58C9" w:rsidRPr="00FA6E39">
        <w:rPr>
          <w:rFonts w:asciiTheme="minorHAnsi" w:eastAsia="Arial" w:hAnsiTheme="minorHAnsi" w:cstheme="minorHAnsi"/>
          <w:kern w:val="1"/>
          <w:sz w:val="20"/>
          <w:szCs w:val="20"/>
          <w:lang w:bidi="hi-IN"/>
        </w:rPr>
        <w:t xml:space="preserve"> υπόψη :</w:t>
      </w:r>
    </w:p>
    <w:p w:rsidR="000D7650" w:rsidRPr="00FA6E39" w:rsidRDefault="000D7650" w:rsidP="00554F44">
      <w:pPr>
        <w:shd w:val="clear" w:color="auto" w:fill="FFFFFF"/>
        <w:jc w:val="both"/>
        <w:rPr>
          <w:rFonts w:asciiTheme="minorHAnsi" w:eastAsia="Arial" w:hAnsiTheme="minorHAnsi" w:cstheme="minorHAnsi"/>
          <w:kern w:val="1"/>
          <w:sz w:val="20"/>
          <w:szCs w:val="20"/>
          <w:lang w:bidi="hi-IN"/>
        </w:rPr>
      </w:pPr>
    </w:p>
    <w:p w:rsidR="003451BC" w:rsidRPr="00FA6E39" w:rsidRDefault="003451BC" w:rsidP="003451BC">
      <w:pPr>
        <w:pStyle w:val="af9"/>
        <w:numPr>
          <w:ilvl w:val="0"/>
          <w:numId w:val="4"/>
        </w:numPr>
        <w:shd w:val="clear" w:color="auto" w:fill="FFFFFF"/>
        <w:tabs>
          <w:tab w:val="center" w:pos="426"/>
        </w:tabs>
        <w:suppressAutoHyphens w:val="0"/>
        <w:jc w:val="both"/>
        <w:rPr>
          <w:rFonts w:asciiTheme="minorHAnsi" w:eastAsia="Verdana" w:hAnsiTheme="minorHAnsi" w:cstheme="minorHAnsi"/>
          <w:color w:val="000000"/>
        </w:rPr>
      </w:pPr>
      <w:r w:rsidRPr="00FA6E39">
        <w:rPr>
          <w:rFonts w:asciiTheme="minorHAnsi" w:eastAsia="Arial" w:hAnsiTheme="minorHAnsi" w:cstheme="minorHAnsi"/>
          <w:color w:val="000000"/>
          <w:kern w:val="2"/>
          <w:highlight w:val="white"/>
          <w:shd w:val="clear" w:color="auto" w:fill="FFFFFF"/>
          <w:lang w:eastAsia="el-GR"/>
        </w:rPr>
        <w:t>-</w:t>
      </w:r>
      <w:r w:rsidRPr="00FA6E39">
        <w:rPr>
          <w:rFonts w:asciiTheme="minorHAnsi" w:eastAsia="Calibri" w:hAnsiTheme="minorHAnsi" w:cstheme="minorHAnsi"/>
          <w:color w:val="000000"/>
          <w:kern w:val="1"/>
          <w:highlight w:val="white"/>
          <w:shd w:val="clear" w:color="auto" w:fill="FFFFFF"/>
        </w:rPr>
        <w:t xml:space="preserve"> Το </w:t>
      </w:r>
      <w:proofErr w:type="spellStart"/>
      <w:r w:rsidRPr="00FA6E39">
        <w:rPr>
          <w:rFonts w:asciiTheme="minorHAnsi" w:eastAsia="Calibri" w:hAnsiTheme="minorHAnsi" w:cstheme="minorHAnsi"/>
          <w:color w:val="000000"/>
          <w:kern w:val="1"/>
          <w:highlight w:val="white"/>
          <w:shd w:val="clear" w:color="auto" w:fill="FFFFFF"/>
        </w:rPr>
        <w:t>υπ΄</w:t>
      </w:r>
      <w:proofErr w:type="spellEnd"/>
      <w:r w:rsidRPr="00FA6E39">
        <w:rPr>
          <w:rFonts w:asciiTheme="minorHAnsi" w:eastAsia="Calibri" w:hAnsiTheme="minorHAnsi" w:cstheme="minorHAnsi"/>
          <w:color w:val="000000"/>
          <w:kern w:val="1"/>
          <w:highlight w:val="white"/>
          <w:shd w:val="clear" w:color="auto" w:fill="FFFFFF"/>
        </w:rPr>
        <w:t xml:space="preserve"> αρ. </w:t>
      </w:r>
      <w:proofErr w:type="spellStart"/>
      <w:r w:rsidRPr="00FA6E39">
        <w:rPr>
          <w:rFonts w:asciiTheme="minorHAnsi" w:eastAsia="Calibri" w:hAnsiTheme="minorHAnsi" w:cstheme="minorHAnsi"/>
          <w:color w:val="000000"/>
          <w:kern w:val="1"/>
          <w:highlight w:val="white"/>
          <w:shd w:val="clear" w:color="auto" w:fill="FFFFFF"/>
        </w:rPr>
        <w:t>πρωτ</w:t>
      </w:r>
      <w:proofErr w:type="spellEnd"/>
      <w:r w:rsidRPr="00FA6E39">
        <w:rPr>
          <w:rFonts w:asciiTheme="minorHAnsi" w:eastAsia="Calibri" w:hAnsiTheme="minorHAnsi" w:cstheme="minorHAnsi"/>
          <w:color w:val="000000"/>
          <w:kern w:val="1"/>
          <w:shd w:val="clear" w:color="auto" w:fill="FFFFFF"/>
        </w:rPr>
        <w:t>.</w:t>
      </w:r>
      <w:r w:rsidRPr="00FA6E39">
        <w:rPr>
          <w:rFonts w:asciiTheme="minorHAnsi" w:eastAsia="Arial" w:hAnsiTheme="minorHAnsi" w:cstheme="minorHAnsi"/>
        </w:rPr>
        <w:t xml:space="preserve"> </w:t>
      </w:r>
      <w:r w:rsidR="00573D8D" w:rsidRPr="00FA6E39">
        <w:rPr>
          <w:rFonts w:asciiTheme="minorHAnsi" w:eastAsia="Arial" w:hAnsiTheme="minorHAnsi" w:cstheme="minorHAnsi"/>
        </w:rPr>
        <w:t xml:space="preserve">14236/30-07-2021   έγγραφο </w:t>
      </w:r>
      <w:r w:rsidR="00573D8D" w:rsidRPr="00FA6E39">
        <w:rPr>
          <w:rFonts w:asciiTheme="minorHAnsi" w:eastAsia="Verdana" w:hAnsiTheme="minorHAnsi" w:cstheme="minorHAnsi"/>
          <w:color w:val="000000"/>
        </w:rPr>
        <w:t>της Δ/</w:t>
      </w:r>
      <w:proofErr w:type="spellStart"/>
      <w:r w:rsidR="00573D8D" w:rsidRPr="00FA6E39">
        <w:rPr>
          <w:rFonts w:asciiTheme="minorHAnsi" w:eastAsia="Verdana" w:hAnsiTheme="minorHAnsi" w:cstheme="minorHAnsi"/>
          <w:color w:val="000000"/>
        </w:rPr>
        <w:t>νσης</w:t>
      </w:r>
      <w:proofErr w:type="spellEnd"/>
      <w:r w:rsidR="00573D8D" w:rsidRPr="00FA6E39">
        <w:rPr>
          <w:rFonts w:asciiTheme="minorHAnsi" w:eastAsia="Verdana" w:hAnsiTheme="minorHAnsi" w:cstheme="minorHAnsi"/>
          <w:color w:val="000000"/>
        </w:rPr>
        <w:t xml:space="preserve"> Διοικητικών </w:t>
      </w:r>
      <w:r w:rsidRPr="00FA6E39">
        <w:rPr>
          <w:rFonts w:asciiTheme="minorHAnsi" w:eastAsia="Verdana" w:hAnsiTheme="minorHAnsi" w:cstheme="minorHAnsi"/>
          <w:color w:val="000000"/>
        </w:rPr>
        <w:t>που είχε διανεμηθεί</w:t>
      </w:r>
    </w:p>
    <w:p w:rsidR="00573D8D" w:rsidRPr="00FA6E39" w:rsidRDefault="003451BC" w:rsidP="003451BC">
      <w:pPr>
        <w:pStyle w:val="af9"/>
        <w:numPr>
          <w:ilvl w:val="0"/>
          <w:numId w:val="4"/>
        </w:numPr>
        <w:shd w:val="clear" w:color="auto" w:fill="FFFFFF"/>
        <w:tabs>
          <w:tab w:val="center" w:pos="426"/>
        </w:tabs>
        <w:suppressAutoHyphens w:val="0"/>
        <w:jc w:val="both"/>
        <w:rPr>
          <w:rFonts w:asciiTheme="minorHAnsi" w:eastAsia="Verdana" w:hAnsiTheme="minorHAnsi" w:cstheme="minorHAnsi"/>
          <w:color w:val="000000"/>
        </w:rPr>
      </w:pPr>
      <w:r w:rsidRPr="00FA6E39">
        <w:rPr>
          <w:rFonts w:asciiTheme="minorHAnsi" w:eastAsia="Verdana" w:hAnsiTheme="minorHAnsi" w:cstheme="minorHAnsi"/>
          <w:color w:val="000000"/>
        </w:rPr>
        <w:t>-</w:t>
      </w:r>
      <w:r w:rsidRPr="00FA6E39">
        <w:rPr>
          <w:rFonts w:asciiTheme="minorHAnsi" w:hAnsiTheme="minorHAnsi" w:cstheme="minorHAnsi"/>
          <w:iCs/>
        </w:rPr>
        <w:t xml:space="preserve"> Την αριθμ.</w:t>
      </w:r>
      <w:r w:rsidR="00573D8D" w:rsidRPr="00FA6E39">
        <w:rPr>
          <w:rFonts w:asciiTheme="minorHAnsi" w:hAnsiTheme="minorHAnsi" w:cstheme="minorHAnsi"/>
          <w:iCs/>
        </w:rPr>
        <w:t>198</w:t>
      </w:r>
      <w:r w:rsidRPr="00FA6E39">
        <w:rPr>
          <w:rFonts w:asciiTheme="minorHAnsi" w:hAnsiTheme="minorHAnsi" w:cstheme="minorHAnsi"/>
          <w:iCs/>
        </w:rPr>
        <w:t>/20</w:t>
      </w:r>
      <w:r w:rsidR="00573D8D" w:rsidRPr="00FA6E39">
        <w:rPr>
          <w:rFonts w:asciiTheme="minorHAnsi" w:hAnsiTheme="minorHAnsi" w:cstheme="minorHAnsi"/>
          <w:iCs/>
        </w:rPr>
        <w:t>19</w:t>
      </w:r>
      <w:r w:rsidRPr="00FA6E39">
        <w:rPr>
          <w:rFonts w:asciiTheme="minorHAnsi" w:hAnsiTheme="minorHAnsi" w:cstheme="minorHAnsi"/>
          <w:iCs/>
        </w:rPr>
        <w:t xml:space="preserve"> Απόφαση </w:t>
      </w:r>
      <w:r w:rsidR="00573D8D" w:rsidRPr="00FA6E39">
        <w:rPr>
          <w:rFonts w:asciiTheme="minorHAnsi" w:hAnsiTheme="minorHAnsi" w:cstheme="minorHAnsi"/>
          <w:iCs/>
        </w:rPr>
        <w:t xml:space="preserve">του Ειρηνοδικείου Λιβαδειάς </w:t>
      </w:r>
    </w:p>
    <w:p w:rsidR="00573D8D" w:rsidRPr="00FA6E39" w:rsidRDefault="00573D8D" w:rsidP="00573D8D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A6E39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FA6E39">
        <w:rPr>
          <w:rFonts w:asciiTheme="minorHAnsi" w:hAnsiTheme="minorHAnsi" w:cstheme="minorHAnsi"/>
          <w:color w:val="000000"/>
          <w:sz w:val="20"/>
          <w:szCs w:val="20"/>
        </w:rPr>
        <w:t>Τις διατάξεις του άρθρου 38  του Ν.4795/2021</w:t>
      </w:r>
      <w:r w:rsidRPr="00FA6E3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FA6E39">
        <w:rPr>
          <w:rFonts w:asciiTheme="minorHAnsi" w:hAnsiTheme="minorHAnsi" w:cstheme="minorHAnsi"/>
          <w:color w:val="000000"/>
          <w:sz w:val="20"/>
          <w:szCs w:val="20"/>
        </w:rPr>
        <w:t xml:space="preserve">«Αρμοδιότητες Οικονομικής Επιτροπής Δήμου &amp; Περιφέρειας Τροποποίηση των </w:t>
      </w:r>
      <w:proofErr w:type="spellStart"/>
      <w:r w:rsidRPr="00FA6E39">
        <w:rPr>
          <w:rFonts w:asciiTheme="minorHAnsi" w:hAnsiTheme="minorHAnsi" w:cstheme="minorHAnsi"/>
          <w:color w:val="000000"/>
          <w:sz w:val="20"/>
          <w:szCs w:val="20"/>
        </w:rPr>
        <w:t>περ</w:t>
      </w:r>
      <w:proofErr w:type="spellEnd"/>
      <w:r w:rsidRPr="00FA6E39">
        <w:rPr>
          <w:rFonts w:asciiTheme="minorHAnsi" w:hAnsiTheme="minorHAnsi" w:cstheme="minorHAnsi"/>
          <w:color w:val="000000"/>
          <w:sz w:val="20"/>
          <w:szCs w:val="20"/>
        </w:rPr>
        <w:t>. δ &amp; ιδ της παρ. 1 του άρθρου 72 και του άρθρου 176 του Ν.3852/210»</w:t>
      </w:r>
    </w:p>
    <w:p w:rsidR="003451BC" w:rsidRPr="00FA6E39" w:rsidRDefault="003451BC" w:rsidP="003451BC">
      <w:pPr>
        <w:pStyle w:val="af9"/>
        <w:numPr>
          <w:ilvl w:val="0"/>
          <w:numId w:val="4"/>
        </w:numPr>
        <w:shd w:val="clear" w:color="auto" w:fill="FFFFFF"/>
        <w:tabs>
          <w:tab w:val="center" w:pos="426"/>
        </w:tabs>
        <w:suppressAutoHyphens w:val="0"/>
        <w:ind w:right="-127"/>
        <w:jc w:val="both"/>
        <w:rPr>
          <w:rFonts w:asciiTheme="minorHAnsi" w:hAnsiTheme="minorHAnsi" w:cstheme="minorHAnsi"/>
        </w:rPr>
      </w:pPr>
      <w:r w:rsidRPr="00FA6E39">
        <w:rPr>
          <w:rFonts w:asciiTheme="minorHAnsi" w:hAnsiTheme="minorHAnsi" w:cstheme="minorHAnsi"/>
        </w:rPr>
        <w:t>-Τις διατάξεις του  άρθρου 40 του Ν.4735/2020 που αντικατέστησε το άρθρο 72  το</w:t>
      </w:r>
      <w:r w:rsidRPr="00FA6E39">
        <w:rPr>
          <w:rFonts w:asciiTheme="minorHAnsi" w:hAnsiTheme="minorHAnsi" w:cstheme="minorHAnsi"/>
          <w:bCs/>
        </w:rPr>
        <w:t>υ            Ν.3852/20</w:t>
      </w:r>
      <w:r w:rsidRPr="00FA6E39">
        <w:rPr>
          <w:rFonts w:asciiTheme="minorHAnsi" w:eastAsia="Verdana" w:hAnsiTheme="minorHAnsi" w:cstheme="minorHAnsi"/>
          <w:bCs/>
          <w:iCs/>
        </w:rPr>
        <w:t>10</w:t>
      </w:r>
    </w:p>
    <w:p w:rsidR="00B168EF" w:rsidRPr="00FA6E39" w:rsidRDefault="00B168EF" w:rsidP="003451BC">
      <w:pPr>
        <w:pStyle w:val="af9"/>
        <w:numPr>
          <w:ilvl w:val="0"/>
          <w:numId w:val="4"/>
        </w:numPr>
        <w:suppressAutoHyphens w:val="0"/>
        <w:ind w:left="714" w:hanging="357"/>
        <w:jc w:val="both"/>
        <w:rPr>
          <w:rFonts w:asciiTheme="minorHAnsi" w:hAnsiTheme="minorHAnsi" w:cstheme="minorHAnsi"/>
        </w:rPr>
      </w:pPr>
      <w:r w:rsidRPr="00FA6E39">
        <w:rPr>
          <w:rFonts w:asciiTheme="minorHAnsi" w:hAnsiTheme="minorHAnsi" w:cstheme="minorHAnsi"/>
        </w:rPr>
        <w:t xml:space="preserve">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FA6E39">
        <w:rPr>
          <w:rFonts w:asciiTheme="minorHAnsi" w:hAnsiTheme="minorHAnsi" w:cstheme="minorHAnsi"/>
        </w:rPr>
        <w:t>κορωνοϊου</w:t>
      </w:r>
      <w:proofErr w:type="spellEnd"/>
      <w:r w:rsidRPr="00FA6E39">
        <w:rPr>
          <w:rFonts w:asciiTheme="minorHAnsi" w:hAnsiTheme="minorHAnsi" w:cstheme="minorHAnsi"/>
        </w:rPr>
        <w:t xml:space="preserve"> </w:t>
      </w:r>
      <w:r w:rsidRPr="00FA6E39">
        <w:rPr>
          <w:rFonts w:asciiTheme="minorHAnsi" w:hAnsiTheme="minorHAnsi" w:cstheme="minorHAnsi"/>
          <w:lang w:val="en-US"/>
        </w:rPr>
        <w:t>COVID</w:t>
      </w:r>
      <w:r w:rsidRPr="00FA6E39">
        <w:rPr>
          <w:rFonts w:asciiTheme="minorHAnsi" w:hAnsiTheme="minorHAnsi" w:cstheme="minorHAnsi"/>
        </w:rPr>
        <w:t>-19 και της ανάγκης περιορισμού της διάδοσής του»</w:t>
      </w:r>
    </w:p>
    <w:p w:rsidR="00B168EF" w:rsidRPr="00FA6E39" w:rsidRDefault="00B168EF" w:rsidP="003A0FDE">
      <w:pPr>
        <w:pStyle w:val="af9"/>
        <w:numPr>
          <w:ilvl w:val="0"/>
          <w:numId w:val="4"/>
        </w:numPr>
        <w:rPr>
          <w:rFonts w:asciiTheme="minorHAnsi" w:hAnsiTheme="minorHAnsi" w:cstheme="minorHAnsi"/>
        </w:rPr>
      </w:pPr>
      <w:r w:rsidRPr="00FA6E39">
        <w:rPr>
          <w:rFonts w:asciiTheme="minorHAnsi" w:hAnsiTheme="minorHAnsi" w:cstheme="minorHAnsi"/>
        </w:rPr>
        <w:t xml:space="preserve">τις  με </w:t>
      </w:r>
      <w:proofErr w:type="spellStart"/>
      <w:r w:rsidRPr="00FA6E39">
        <w:rPr>
          <w:rFonts w:asciiTheme="minorHAnsi" w:hAnsiTheme="minorHAnsi" w:cstheme="minorHAnsi"/>
        </w:rPr>
        <w:t>αριθμ</w:t>
      </w:r>
      <w:proofErr w:type="spellEnd"/>
      <w:r w:rsidRPr="00FA6E39">
        <w:rPr>
          <w:rFonts w:asciiTheme="minorHAnsi" w:hAnsiTheme="minorHAnsi" w:cstheme="minorHAnsi"/>
        </w:rPr>
        <w:t xml:space="preserve">. </w:t>
      </w:r>
      <w:proofErr w:type="spellStart"/>
      <w:r w:rsidRPr="00FA6E39">
        <w:rPr>
          <w:rFonts w:asciiTheme="minorHAnsi" w:hAnsiTheme="minorHAnsi" w:cstheme="minorHAnsi"/>
        </w:rPr>
        <w:t>πρωτ</w:t>
      </w:r>
      <w:proofErr w:type="spellEnd"/>
      <w:r w:rsidRPr="00FA6E39">
        <w:rPr>
          <w:rFonts w:asciiTheme="minorHAnsi" w:hAnsiTheme="minorHAnsi" w:cstheme="minorHAnsi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3451BC" w:rsidRPr="00FA6E39" w:rsidRDefault="003451BC" w:rsidP="003451BC">
      <w:pPr>
        <w:pStyle w:val="af9"/>
        <w:widowControl w:val="0"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</w:rPr>
      </w:pPr>
      <w:r w:rsidRPr="00FA6E39">
        <w:rPr>
          <w:rFonts w:asciiTheme="minorHAnsi" w:hAnsiTheme="minorHAnsi" w:cstheme="minorHAnsi"/>
        </w:rPr>
        <w:t>Την ψήφο των μελών της όπως αυτή  διατυπώθηκε και δηλώθηκε δια ζώσης στην συνεδρίαση.</w:t>
      </w:r>
    </w:p>
    <w:p w:rsidR="003451BC" w:rsidRPr="00FA6E39" w:rsidRDefault="003451BC" w:rsidP="003451BC">
      <w:pPr>
        <w:pStyle w:val="af9"/>
        <w:widowControl w:val="0"/>
        <w:suppressAutoHyphens w:val="0"/>
        <w:ind w:left="0"/>
        <w:jc w:val="both"/>
        <w:rPr>
          <w:rFonts w:asciiTheme="minorHAnsi" w:hAnsiTheme="minorHAnsi" w:cstheme="minorHAnsi"/>
        </w:rPr>
      </w:pPr>
    </w:p>
    <w:p w:rsidR="00B168EF" w:rsidRPr="00FA6E39" w:rsidRDefault="00B168EF" w:rsidP="003A0FDE">
      <w:pPr>
        <w:pStyle w:val="af9"/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FA6E39">
        <w:rPr>
          <w:rFonts w:asciiTheme="minorHAnsi" w:hAnsiTheme="minorHAnsi" w:cstheme="minorHAnsi"/>
        </w:rPr>
        <w:t>Την μεταξύ των μελών συζήτηση σύμφωνα με τα πρακτικά .</w:t>
      </w:r>
    </w:p>
    <w:p w:rsidR="003066D0" w:rsidRPr="00FA6E39" w:rsidRDefault="003066D0" w:rsidP="003066D0">
      <w:pPr>
        <w:widowControl w:val="0"/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B168EF" w:rsidRPr="00FA6E39" w:rsidRDefault="00B168EF" w:rsidP="00B168EF">
      <w:pPr>
        <w:tabs>
          <w:tab w:val="left" w:pos="6735"/>
        </w:tabs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 w:rsidRPr="00FA6E39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Pr="00FA6E39">
        <w:rPr>
          <w:rFonts w:asciiTheme="minorHAnsi" w:eastAsia="SimSun" w:hAnsiTheme="minorHAnsi" w:cstheme="minorHAnsi"/>
          <w:b/>
          <w:bCs/>
          <w:kern w:val="1"/>
          <w:sz w:val="20"/>
          <w:szCs w:val="20"/>
          <w:lang w:bidi="hi-IN"/>
        </w:rPr>
        <w:t>Α</w:t>
      </w:r>
      <w:r w:rsidRPr="00FA6E39">
        <w:rPr>
          <w:rFonts w:asciiTheme="minorHAnsi" w:hAnsiTheme="minorHAnsi" w:cstheme="minorHAnsi"/>
          <w:b/>
          <w:bCs/>
          <w:sz w:val="20"/>
          <w:szCs w:val="20"/>
        </w:rPr>
        <w:t xml:space="preserve">ΠΟΦΑΣΙΖΕΙ  </w:t>
      </w:r>
      <w:r w:rsidRPr="00FA6E39">
        <w:rPr>
          <w:rFonts w:asciiTheme="minorHAnsi" w:hAnsiTheme="minorHAnsi" w:cstheme="minorHAnsi"/>
          <w:b/>
          <w:bCs/>
          <w:sz w:val="20"/>
          <w:szCs w:val="20"/>
          <w:lang w:val="en-US"/>
        </w:rPr>
        <w:t>OMO</w:t>
      </w:r>
      <w:r w:rsidRPr="00FA6E39">
        <w:rPr>
          <w:rFonts w:asciiTheme="minorHAnsi" w:hAnsiTheme="minorHAnsi" w:cstheme="minorHAnsi"/>
          <w:b/>
          <w:bCs/>
          <w:sz w:val="20"/>
          <w:szCs w:val="20"/>
        </w:rPr>
        <w:t>ΦΩΝΑ</w:t>
      </w:r>
    </w:p>
    <w:p w:rsidR="003066D0" w:rsidRPr="00FA6E39" w:rsidRDefault="003066D0" w:rsidP="00B168EF">
      <w:pPr>
        <w:tabs>
          <w:tab w:val="left" w:pos="6735"/>
        </w:tabs>
        <w:ind w:left="720"/>
        <w:rPr>
          <w:rFonts w:asciiTheme="minorHAnsi" w:hAnsiTheme="minorHAnsi" w:cstheme="minorHAnsi"/>
          <w:b/>
          <w:bCs/>
          <w:sz w:val="20"/>
          <w:szCs w:val="20"/>
        </w:rPr>
      </w:pPr>
    </w:p>
    <w:p w:rsidR="00FA6E39" w:rsidRPr="00FA6E39" w:rsidRDefault="00FA6E39" w:rsidP="00FA6E39">
      <w:pPr>
        <w:pStyle w:val="240"/>
        <w:spacing w:before="57" w:line="276" w:lineRule="auto"/>
        <w:ind w:left="425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A6E39">
        <w:rPr>
          <w:rFonts w:asciiTheme="minorHAnsi" w:hAnsiTheme="minorHAnsi" w:cstheme="minorHAnsi"/>
          <w:bCs/>
          <w:sz w:val="20"/>
          <w:szCs w:val="20"/>
        </w:rPr>
        <w:t xml:space="preserve">Α) </w:t>
      </w:r>
      <w:r w:rsidR="00AF0B0F">
        <w:rPr>
          <w:rFonts w:asciiTheme="minorHAnsi" w:hAnsiTheme="minorHAnsi" w:cstheme="minorHAnsi"/>
          <w:bCs/>
          <w:sz w:val="20"/>
          <w:szCs w:val="20"/>
        </w:rPr>
        <w:t xml:space="preserve">Αναθέτει </w:t>
      </w:r>
      <w:proofErr w:type="spellStart"/>
      <w:r w:rsidR="00AF0B0F">
        <w:rPr>
          <w:rFonts w:asciiTheme="minorHAnsi" w:hAnsiTheme="minorHAnsi" w:cstheme="minorHAnsi"/>
          <w:bCs/>
          <w:sz w:val="20"/>
          <w:szCs w:val="20"/>
        </w:rPr>
        <w:t>κατ΄εξαίρεση</w:t>
      </w:r>
      <w:proofErr w:type="spellEnd"/>
      <w:r w:rsidR="00AF0B0F">
        <w:rPr>
          <w:rFonts w:asciiTheme="minorHAnsi" w:hAnsiTheme="minorHAnsi" w:cstheme="minorHAnsi"/>
          <w:bCs/>
          <w:sz w:val="20"/>
          <w:szCs w:val="20"/>
        </w:rPr>
        <w:t xml:space="preserve"> στο</w:t>
      </w:r>
      <w:r w:rsidRPr="00FA6E39">
        <w:rPr>
          <w:rFonts w:asciiTheme="minorHAnsi" w:hAnsiTheme="minorHAnsi" w:cstheme="minorHAnsi"/>
          <w:bCs/>
          <w:sz w:val="20"/>
          <w:szCs w:val="20"/>
        </w:rPr>
        <w:t xml:space="preserve">ν δικηγόρο Λιβαδειάς  </w:t>
      </w:r>
      <w:r w:rsidR="00AF0B0F">
        <w:rPr>
          <w:rFonts w:asciiTheme="minorHAnsi" w:hAnsiTheme="minorHAnsi" w:cstheme="minorHAnsi"/>
          <w:bCs/>
          <w:sz w:val="20"/>
          <w:szCs w:val="20"/>
        </w:rPr>
        <w:t>ΜΕΡΓΟΥΠΗ ΔΗΜΗΤΡΙΟ</w:t>
      </w:r>
      <w:r w:rsidRPr="00FA6E39">
        <w:rPr>
          <w:rFonts w:asciiTheme="minorHAnsi" w:hAnsiTheme="minorHAnsi" w:cstheme="minorHAnsi"/>
          <w:bCs/>
          <w:sz w:val="20"/>
          <w:szCs w:val="20"/>
        </w:rPr>
        <w:t xml:space="preserve"> του </w:t>
      </w:r>
      <w:r w:rsidR="00AF0B0F">
        <w:rPr>
          <w:rFonts w:asciiTheme="minorHAnsi" w:hAnsiTheme="minorHAnsi" w:cstheme="minorHAnsi"/>
          <w:bCs/>
          <w:sz w:val="20"/>
          <w:szCs w:val="20"/>
        </w:rPr>
        <w:t>ΝΙΚΟΛΑΟΥ</w:t>
      </w:r>
      <w:r w:rsidRPr="00FA6E3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A6E39">
        <w:rPr>
          <w:rFonts w:asciiTheme="minorHAnsi" w:hAnsiTheme="minorHAnsi" w:cstheme="minorHAnsi"/>
          <w:color w:val="000000"/>
          <w:sz w:val="20"/>
          <w:szCs w:val="20"/>
        </w:rPr>
        <w:t xml:space="preserve">την παροχή γνωμοδότησης περί άσκησης ή μη έφεσης κατά της 198/2019 απόφασης του Ειρηνοδικείου Λιβαδειάς σύμφωνα με την οποία  υποχρεώνεται ο εναγόμενος Δήμος </w:t>
      </w:r>
      <w:proofErr w:type="spellStart"/>
      <w:r w:rsidRPr="00FA6E39">
        <w:rPr>
          <w:rFonts w:asciiTheme="minorHAnsi" w:hAnsiTheme="minorHAnsi" w:cstheme="minorHAnsi"/>
          <w:color w:val="000000"/>
          <w:sz w:val="20"/>
          <w:szCs w:val="20"/>
        </w:rPr>
        <w:t>Λεβαδέων</w:t>
      </w:r>
      <w:proofErr w:type="spellEnd"/>
      <w:r w:rsidRPr="00FA6E39">
        <w:rPr>
          <w:rFonts w:asciiTheme="minorHAnsi" w:hAnsiTheme="minorHAnsi" w:cstheme="minorHAnsi"/>
          <w:color w:val="000000"/>
          <w:sz w:val="20"/>
          <w:szCs w:val="20"/>
        </w:rPr>
        <w:t xml:space="preserve">   να καταβάλει στην ενάγουσα  εργαζόμενη του Δήμου  με σχέση εργασίας αορίστου χρόνου έμμισθης εντολής Γιαννούλα Λάμπρου  το ποσό των 6.000 € με τον νόμιμο τόκο από την επίδοση της αγωγής και μέχρι πλήρη εξόφληση. </w:t>
      </w:r>
      <w:r w:rsidRPr="00FA6E3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:rsidR="00FA6E39" w:rsidRPr="00FA6E39" w:rsidRDefault="00FA6E39" w:rsidP="00FA6E39">
      <w:pPr>
        <w:pStyle w:val="240"/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A6E39">
        <w:rPr>
          <w:rFonts w:asciiTheme="minorHAnsi" w:hAnsiTheme="minorHAnsi" w:cstheme="minorHAnsi"/>
          <w:bCs/>
          <w:sz w:val="20"/>
          <w:szCs w:val="20"/>
        </w:rPr>
        <w:t xml:space="preserve">Β) </w:t>
      </w:r>
      <w:r w:rsidRPr="00FA6E39">
        <w:rPr>
          <w:rFonts w:asciiTheme="minorHAnsi" w:hAnsiTheme="minorHAnsi" w:cstheme="minorHAnsi"/>
          <w:bCs/>
          <w:color w:val="000000"/>
          <w:sz w:val="20"/>
          <w:szCs w:val="20"/>
        </w:rPr>
        <w:t>Η αμοιβή της θα καθορισθεί με απόφαση του Δημοτικού Συμβουλίου σύμφωνα με την παρ. 3 όπως έχει τροποποιηθεί με το άρθρο 36 παρ. 7 του Ν. 3801/2009.</w:t>
      </w:r>
    </w:p>
    <w:p w:rsidR="00573D8D" w:rsidRPr="00FA6E39" w:rsidRDefault="00FA6E39" w:rsidP="00573D8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A6E3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C235F" w:rsidRPr="00FA6E39" w:rsidRDefault="003C235F" w:rsidP="00EC5BFD">
      <w:pPr>
        <w:rPr>
          <w:rFonts w:asciiTheme="minorHAnsi" w:hAnsiTheme="minorHAnsi" w:cstheme="minorHAnsi"/>
          <w:b/>
          <w:sz w:val="20"/>
          <w:szCs w:val="20"/>
        </w:rPr>
      </w:pPr>
      <w:r w:rsidRPr="00FA6E39">
        <w:rPr>
          <w:rFonts w:asciiTheme="minorHAnsi" w:hAnsiTheme="minorHAnsi" w:cstheme="minorHAnsi"/>
          <w:b/>
          <w:sz w:val="20"/>
          <w:szCs w:val="20"/>
        </w:rPr>
        <w:t xml:space="preserve">Η </w:t>
      </w:r>
      <w:r w:rsidR="003B5930" w:rsidRPr="00FA6E39">
        <w:rPr>
          <w:rFonts w:asciiTheme="minorHAnsi" w:hAnsiTheme="minorHAnsi" w:cstheme="minorHAnsi"/>
          <w:b/>
          <w:sz w:val="20"/>
          <w:szCs w:val="20"/>
        </w:rPr>
        <w:t xml:space="preserve"> απόφαση πήρε αριθμό  </w:t>
      </w:r>
      <w:r w:rsidR="002549B6" w:rsidRPr="00FA6E39">
        <w:rPr>
          <w:rFonts w:asciiTheme="minorHAnsi" w:hAnsiTheme="minorHAnsi" w:cstheme="minorHAnsi"/>
          <w:b/>
          <w:sz w:val="20"/>
          <w:szCs w:val="20"/>
        </w:rPr>
        <w:t>2</w:t>
      </w:r>
      <w:r w:rsidR="004B66F5" w:rsidRPr="00FA6E39">
        <w:rPr>
          <w:rFonts w:asciiTheme="minorHAnsi" w:hAnsiTheme="minorHAnsi" w:cstheme="minorHAnsi"/>
          <w:b/>
          <w:sz w:val="20"/>
          <w:szCs w:val="20"/>
        </w:rPr>
        <w:t>1</w:t>
      </w:r>
      <w:r w:rsidR="00B1492A" w:rsidRPr="00FA6E39">
        <w:rPr>
          <w:rFonts w:asciiTheme="minorHAnsi" w:hAnsiTheme="minorHAnsi" w:cstheme="minorHAnsi"/>
          <w:b/>
          <w:sz w:val="20"/>
          <w:szCs w:val="20"/>
        </w:rPr>
        <w:t>5</w:t>
      </w:r>
      <w:r w:rsidR="00554F44" w:rsidRPr="00FA6E39">
        <w:rPr>
          <w:rFonts w:asciiTheme="minorHAnsi" w:hAnsiTheme="minorHAnsi" w:cstheme="minorHAnsi"/>
          <w:b/>
          <w:sz w:val="20"/>
          <w:szCs w:val="20"/>
        </w:rPr>
        <w:t>/</w:t>
      </w:r>
      <w:r w:rsidRPr="00FA6E39">
        <w:rPr>
          <w:rFonts w:asciiTheme="minorHAnsi" w:hAnsiTheme="minorHAnsi" w:cstheme="minorHAnsi"/>
          <w:b/>
          <w:sz w:val="20"/>
          <w:szCs w:val="20"/>
        </w:rPr>
        <w:t>20</w:t>
      </w:r>
      <w:r w:rsidR="005B55CE" w:rsidRPr="00FA6E39">
        <w:rPr>
          <w:rFonts w:asciiTheme="minorHAnsi" w:hAnsiTheme="minorHAnsi" w:cstheme="minorHAnsi"/>
          <w:b/>
          <w:sz w:val="20"/>
          <w:szCs w:val="20"/>
        </w:rPr>
        <w:t>2</w:t>
      </w:r>
      <w:r w:rsidR="00414942" w:rsidRPr="00FA6E39">
        <w:rPr>
          <w:rFonts w:asciiTheme="minorHAnsi" w:hAnsiTheme="minorHAnsi" w:cstheme="minorHAnsi"/>
          <w:b/>
          <w:sz w:val="20"/>
          <w:szCs w:val="20"/>
        </w:rPr>
        <w:t>1</w:t>
      </w:r>
      <w:r w:rsidR="00CC0DE3" w:rsidRPr="00FA6E39">
        <w:rPr>
          <w:rFonts w:asciiTheme="minorHAnsi" w:hAnsiTheme="minorHAnsi" w:cstheme="minorHAnsi"/>
          <w:b/>
          <w:sz w:val="20"/>
          <w:szCs w:val="20"/>
        </w:rPr>
        <w:t>.</w:t>
      </w:r>
    </w:p>
    <w:p w:rsidR="00997CAA" w:rsidRPr="00FA6E39" w:rsidRDefault="00997CAA" w:rsidP="00997CAA">
      <w:pPr>
        <w:pStyle w:val="af2"/>
        <w:ind w:left="510" w:firstLine="0"/>
        <w:rPr>
          <w:rFonts w:asciiTheme="minorHAnsi" w:hAnsiTheme="minorHAnsi" w:cstheme="minorHAnsi"/>
          <w:sz w:val="20"/>
          <w:szCs w:val="20"/>
        </w:rPr>
      </w:pPr>
    </w:p>
    <w:p w:rsidR="00997CAA" w:rsidRPr="00FA6E39" w:rsidRDefault="00997CAA" w:rsidP="00997CAA">
      <w:pPr>
        <w:pStyle w:val="af2"/>
        <w:ind w:left="510" w:firstLine="0"/>
        <w:rPr>
          <w:rFonts w:asciiTheme="minorHAnsi" w:hAnsiTheme="minorHAnsi" w:cstheme="minorHAnsi"/>
          <w:sz w:val="20"/>
          <w:szCs w:val="20"/>
        </w:rPr>
      </w:pPr>
      <w:r w:rsidRPr="00FA6E3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</w:t>
      </w:r>
      <w:r w:rsidRPr="00FA6E39">
        <w:rPr>
          <w:rFonts w:asciiTheme="minorHAnsi" w:eastAsia="Arial" w:hAnsiTheme="minorHAnsi" w:cstheme="minorHAnsi"/>
          <w:sz w:val="20"/>
          <w:szCs w:val="20"/>
        </w:rPr>
        <w:t xml:space="preserve">   </w:t>
      </w:r>
      <w:r w:rsidRPr="00FA6E39">
        <w:rPr>
          <w:rFonts w:asciiTheme="minorHAnsi" w:hAnsiTheme="minorHAnsi" w:cstheme="minorHAnsi"/>
          <w:sz w:val="20"/>
          <w:szCs w:val="20"/>
        </w:rPr>
        <w:t>ΠΙΣΤΟ ΑΠΟΣΠΑΣΜΑ</w:t>
      </w:r>
    </w:p>
    <w:p w:rsidR="00997CAA" w:rsidRPr="00FA6E39" w:rsidRDefault="00997CAA" w:rsidP="00997CAA">
      <w:pPr>
        <w:tabs>
          <w:tab w:val="left" w:pos="559"/>
          <w:tab w:val="left" w:pos="1555"/>
        </w:tabs>
        <w:rPr>
          <w:rFonts w:asciiTheme="minorHAnsi" w:hAnsiTheme="minorHAnsi" w:cstheme="minorHAnsi"/>
          <w:sz w:val="20"/>
          <w:szCs w:val="20"/>
        </w:rPr>
      </w:pPr>
      <w:r w:rsidRPr="00FA6E39">
        <w:rPr>
          <w:rFonts w:asciiTheme="minorHAnsi" w:eastAsia="Verdana" w:hAnsiTheme="minorHAnsi" w:cstheme="minorHAnsi"/>
          <w:kern w:val="1"/>
          <w:sz w:val="20"/>
          <w:szCs w:val="20"/>
          <w:lang w:bidi="hi-IN"/>
        </w:rPr>
        <w:t xml:space="preserve">Ο ΠΡΟΕΔΡΟΣ                                                                            </w:t>
      </w:r>
      <w:r w:rsidR="008E4F6D" w:rsidRPr="00FA6E39">
        <w:rPr>
          <w:rFonts w:asciiTheme="minorHAnsi" w:hAnsiTheme="minorHAnsi" w:cstheme="minorHAnsi"/>
          <w:sz w:val="20"/>
          <w:szCs w:val="20"/>
        </w:rPr>
        <w:t>Λιβαδειά   04</w:t>
      </w:r>
      <w:r w:rsidRPr="00FA6E39">
        <w:rPr>
          <w:rFonts w:asciiTheme="minorHAnsi" w:hAnsiTheme="minorHAnsi" w:cstheme="minorHAnsi"/>
          <w:sz w:val="20"/>
          <w:szCs w:val="20"/>
        </w:rPr>
        <w:t>-08-2021</w:t>
      </w:r>
      <w:r w:rsidRPr="00FA6E39">
        <w:rPr>
          <w:rFonts w:asciiTheme="minorHAnsi" w:eastAsia="Verdana" w:hAnsiTheme="minorHAnsi" w:cstheme="minorHAnsi"/>
          <w:kern w:val="1"/>
          <w:sz w:val="20"/>
          <w:szCs w:val="20"/>
          <w:lang w:bidi="hi-IN"/>
        </w:rPr>
        <w:t xml:space="preserve">  </w:t>
      </w:r>
    </w:p>
    <w:p w:rsidR="00997CAA" w:rsidRPr="00FA6E39" w:rsidRDefault="00997CAA" w:rsidP="00997CAA">
      <w:pPr>
        <w:tabs>
          <w:tab w:val="left" w:pos="559"/>
          <w:tab w:val="left" w:pos="1555"/>
        </w:tabs>
        <w:rPr>
          <w:rFonts w:asciiTheme="minorHAnsi" w:hAnsiTheme="minorHAnsi" w:cstheme="minorHAnsi"/>
          <w:sz w:val="20"/>
          <w:szCs w:val="20"/>
        </w:rPr>
      </w:pPr>
      <w:r w:rsidRPr="00FA6E39">
        <w:rPr>
          <w:rFonts w:asciiTheme="minorHAnsi" w:hAnsiTheme="minorHAnsi" w:cstheme="minorHAnsi"/>
          <w:sz w:val="20"/>
          <w:szCs w:val="20"/>
        </w:rPr>
        <w:t xml:space="preserve">ΙΩΑΝΝΗΣ Δ. ΤΑΓΚΑΛΕΓΚΑΣ                                                             </w:t>
      </w:r>
      <w:r w:rsidRPr="00FA6E39">
        <w:rPr>
          <w:rFonts w:asciiTheme="minorHAnsi" w:eastAsia="Arial" w:hAnsiTheme="minorHAnsi" w:cstheme="minorHAnsi"/>
          <w:sz w:val="20"/>
          <w:szCs w:val="20"/>
        </w:rPr>
        <w:t>Ο ΠΡΟΕΔΡΟΣ</w:t>
      </w:r>
      <w:r w:rsidRPr="00FA6E39"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997CAA" w:rsidRPr="00FA6E39" w:rsidRDefault="00997CAA" w:rsidP="00997CAA">
      <w:pPr>
        <w:tabs>
          <w:tab w:val="left" w:pos="7485"/>
        </w:tabs>
        <w:rPr>
          <w:rFonts w:asciiTheme="minorHAnsi" w:hAnsiTheme="minorHAnsi" w:cstheme="minorHAnsi"/>
          <w:sz w:val="20"/>
          <w:szCs w:val="20"/>
        </w:rPr>
      </w:pPr>
      <w:r w:rsidRPr="00FA6E39">
        <w:rPr>
          <w:rFonts w:asciiTheme="minorHAnsi" w:hAnsiTheme="minorHAnsi" w:cstheme="minorHAnsi"/>
          <w:sz w:val="20"/>
          <w:szCs w:val="20"/>
        </w:rPr>
        <w:tab/>
      </w:r>
    </w:p>
    <w:p w:rsidR="00997CAA" w:rsidRPr="00FA6E39" w:rsidRDefault="00997CAA" w:rsidP="00997CAA">
      <w:pPr>
        <w:tabs>
          <w:tab w:val="center" w:pos="1080"/>
          <w:tab w:val="left" w:pos="6120"/>
          <w:tab w:val="center" w:pos="84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A6E39">
        <w:rPr>
          <w:rFonts w:asciiTheme="minorHAnsi" w:eastAsia="Arial" w:hAnsiTheme="minorHAnsi" w:cstheme="minorHAnsi"/>
          <w:sz w:val="20"/>
          <w:szCs w:val="20"/>
        </w:rPr>
        <w:t xml:space="preserve">                </w:t>
      </w:r>
      <w:r w:rsidRPr="00FA6E39">
        <w:rPr>
          <w:rFonts w:asciiTheme="minorHAnsi" w:hAnsiTheme="minorHAnsi" w:cstheme="minorHAnsi"/>
          <w:sz w:val="20"/>
          <w:szCs w:val="20"/>
        </w:rPr>
        <w:t xml:space="preserve">ΤΑ ΜΕΛΗ </w:t>
      </w:r>
      <w:r w:rsidRPr="00FA6E3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97CAA" w:rsidRPr="00FA6E39" w:rsidRDefault="00997CAA" w:rsidP="00997CAA">
      <w:pPr>
        <w:tabs>
          <w:tab w:val="left" w:pos="360"/>
          <w:tab w:val="left" w:pos="6237"/>
        </w:tabs>
        <w:ind w:left="357"/>
        <w:rPr>
          <w:rFonts w:asciiTheme="minorHAnsi" w:hAnsiTheme="minorHAnsi" w:cstheme="minorHAnsi"/>
          <w:sz w:val="20"/>
          <w:szCs w:val="20"/>
        </w:rPr>
      </w:pPr>
      <w:r w:rsidRPr="00FA6E39">
        <w:rPr>
          <w:rFonts w:asciiTheme="minorHAnsi" w:hAnsiTheme="minorHAnsi" w:cstheme="minorHAnsi"/>
          <w:sz w:val="20"/>
          <w:szCs w:val="20"/>
        </w:rPr>
        <w:t xml:space="preserve">1. </w:t>
      </w:r>
      <w:proofErr w:type="spellStart"/>
      <w:r w:rsidRPr="00FA6E39">
        <w:rPr>
          <w:rFonts w:asciiTheme="minorHAnsi" w:hAnsiTheme="minorHAnsi" w:cstheme="minorHAnsi"/>
          <w:sz w:val="20"/>
          <w:szCs w:val="20"/>
        </w:rPr>
        <w:t>Νταντούμη</w:t>
      </w:r>
      <w:proofErr w:type="spellEnd"/>
      <w:r w:rsidRPr="00FA6E39">
        <w:rPr>
          <w:rFonts w:asciiTheme="minorHAnsi" w:hAnsiTheme="minorHAnsi" w:cstheme="minorHAnsi"/>
          <w:sz w:val="20"/>
          <w:szCs w:val="20"/>
        </w:rPr>
        <w:t xml:space="preserve"> Ιωάννα</w:t>
      </w:r>
    </w:p>
    <w:p w:rsidR="00997CAA" w:rsidRPr="00FA6E39" w:rsidRDefault="00997CAA" w:rsidP="00997CAA">
      <w:pPr>
        <w:tabs>
          <w:tab w:val="left" w:pos="360"/>
          <w:tab w:val="left" w:pos="6237"/>
        </w:tabs>
        <w:ind w:left="357"/>
        <w:rPr>
          <w:rFonts w:asciiTheme="minorHAnsi" w:hAnsiTheme="minorHAnsi" w:cstheme="minorHAnsi"/>
          <w:sz w:val="20"/>
          <w:szCs w:val="20"/>
        </w:rPr>
      </w:pPr>
      <w:r w:rsidRPr="00FA6E39">
        <w:rPr>
          <w:rFonts w:asciiTheme="minorHAnsi" w:hAnsiTheme="minorHAnsi" w:cstheme="minorHAnsi"/>
          <w:sz w:val="20"/>
          <w:szCs w:val="20"/>
        </w:rPr>
        <w:t xml:space="preserve">2.  </w:t>
      </w:r>
      <w:r w:rsidRPr="00FA6E39">
        <w:rPr>
          <w:rFonts w:asciiTheme="minorHAnsi" w:hAnsiTheme="minorHAnsi" w:cstheme="minorHAnsi"/>
          <w:sz w:val="20"/>
          <w:szCs w:val="20"/>
          <w:lang w:val="en-US"/>
        </w:rPr>
        <w:t>K</w:t>
      </w:r>
      <w:proofErr w:type="spellStart"/>
      <w:r w:rsidRPr="00FA6E39">
        <w:rPr>
          <w:rFonts w:asciiTheme="minorHAnsi" w:hAnsiTheme="minorHAnsi" w:cstheme="minorHAnsi"/>
          <w:sz w:val="20"/>
          <w:szCs w:val="20"/>
        </w:rPr>
        <w:t>αράβα</w:t>
      </w:r>
      <w:proofErr w:type="spellEnd"/>
      <w:r w:rsidRPr="00FA6E3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A6E39">
        <w:rPr>
          <w:rFonts w:asciiTheme="minorHAnsi" w:hAnsiTheme="minorHAnsi" w:cstheme="minorHAnsi"/>
          <w:sz w:val="20"/>
          <w:szCs w:val="20"/>
        </w:rPr>
        <w:t>Χρυσοβαλάντου</w:t>
      </w:r>
      <w:proofErr w:type="spellEnd"/>
      <w:r w:rsidRPr="00FA6E39">
        <w:rPr>
          <w:rFonts w:asciiTheme="minorHAnsi" w:hAnsiTheme="minorHAnsi" w:cstheme="minorHAnsi"/>
          <w:sz w:val="20"/>
          <w:szCs w:val="20"/>
        </w:rPr>
        <w:t xml:space="preserve"> – Βασιλική                               ΙΩΑΝΝΗΣ Δ. ΤΑΓΚΑΛΕΓΚΑΣ   </w:t>
      </w:r>
    </w:p>
    <w:p w:rsidR="00997CAA" w:rsidRPr="00FA6E39" w:rsidRDefault="00997CAA" w:rsidP="00997CAA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FA6E39">
        <w:rPr>
          <w:rFonts w:asciiTheme="minorHAnsi" w:hAnsiTheme="minorHAnsi" w:cstheme="minorHAnsi"/>
          <w:sz w:val="20"/>
          <w:szCs w:val="20"/>
        </w:rPr>
        <w:t>3  .</w:t>
      </w:r>
      <w:proofErr w:type="spellStart"/>
      <w:r w:rsidRPr="00FA6E39">
        <w:rPr>
          <w:rFonts w:asciiTheme="minorHAnsi" w:hAnsiTheme="minorHAnsi" w:cstheme="minorHAnsi"/>
          <w:sz w:val="20"/>
          <w:szCs w:val="20"/>
        </w:rPr>
        <w:t>Μερτζάνης</w:t>
      </w:r>
      <w:proofErr w:type="spellEnd"/>
      <w:r w:rsidRPr="00FA6E39">
        <w:rPr>
          <w:rFonts w:asciiTheme="minorHAnsi" w:hAnsiTheme="minorHAnsi" w:cstheme="minorHAnsi"/>
          <w:sz w:val="20"/>
          <w:szCs w:val="20"/>
        </w:rPr>
        <w:t xml:space="preserve">  Κωνσταντίνος                                                 </w:t>
      </w:r>
      <w:r w:rsidRPr="00FA6E39">
        <w:rPr>
          <w:rFonts w:asciiTheme="minorHAnsi" w:eastAsia="Arial" w:hAnsiTheme="minorHAnsi" w:cstheme="minorHAnsi"/>
          <w:sz w:val="20"/>
          <w:szCs w:val="20"/>
        </w:rPr>
        <w:t>ΔΗΜΑΡΧΟΣ ΛΕΒΑΔΕΩΝ</w:t>
      </w:r>
    </w:p>
    <w:p w:rsidR="00997CAA" w:rsidRPr="00FA6E39" w:rsidRDefault="00997CAA" w:rsidP="00997CAA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FA6E39">
        <w:rPr>
          <w:rFonts w:asciiTheme="minorHAnsi" w:hAnsiTheme="minorHAnsi" w:cstheme="minorHAnsi"/>
          <w:sz w:val="20"/>
          <w:szCs w:val="20"/>
        </w:rPr>
        <w:t>4.Σαγιάννης Μιχαήλ</w:t>
      </w:r>
    </w:p>
    <w:p w:rsidR="00997CAA" w:rsidRPr="00FA6E39" w:rsidRDefault="00997CAA" w:rsidP="00997CAA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FA6E39">
        <w:rPr>
          <w:rFonts w:asciiTheme="minorHAnsi" w:hAnsiTheme="minorHAnsi" w:cstheme="minorHAnsi"/>
          <w:sz w:val="20"/>
          <w:szCs w:val="20"/>
        </w:rPr>
        <w:t xml:space="preserve">5. </w:t>
      </w:r>
      <w:proofErr w:type="spellStart"/>
      <w:r w:rsidRPr="00FA6E39">
        <w:rPr>
          <w:rFonts w:asciiTheme="minorHAnsi" w:hAnsiTheme="minorHAnsi" w:cstheme="minorHAnsi"/>
          <w:sz w:val="20"/>
          <w:szCs w:val="20"/>
        </w:rPr>
        <w:t>Καπλάνης</w:t>
      </w:r>
      <w:proofErr w:type="spellEnd"/>
      <w:r w:rsidRPr="00FA6E39">
        <w:rPr>
          <w:rFonts w:asciiTheme="minorHAnsi" w:hAnsiTheme="minorHAnsi" w:cstheme="minorHAnsi"/>
          <w:sz w:val="20"/>
          <w:szCs w:val="20"/>
        </w:rPr>
        <w:t xml:space="preserve"> Κωνσταντίνος</w:t>
      </w:r>
    </w:p>
    <w:p w:rsidR="00997CAA" w:rsidRPr="00FA6E39" w:rsidRDefault="00997CAA" w:rsidP="00A70F53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FA6E39">
        <w:rPr>
          <w:rFonts w:asciiTheme="minorHAnsi" w:hAnsiTheme="minorHAnsi" w:cstheme="minorHAnsi"/>
          <w:sz w:val="20"/>
          <w:szCs w:val="20"/>
        </w:rPr>
        <w:t xml:space="preserve">6. </w:t>
      </w:r>
      <w:proofErr w:type="spellStart"/>
      <w:r w:rsidRPr="00FA6E39">
        <w:rPr>
          <w:rFonts w:asciiTheme="minorHAnsi" w:hAnsiTheme="minorHAnsi" w:cstheme="minorHAnsi"/>
          <w:sz w:val="20"/>
          <w:szCs w:val="20"/>
        </w:rPr>
        <w:t>Καραμάνης</w:t>
      </w:r>
      <w:proofErr w:type="spellEnd"/>
      <w:r w:rsidRPr="00FA6E39">
        <w:rPr>
          <w:rFonts w:asciiTheme="minorHAnsi" w:hAnsiTheme="minorHAnsi" w:cstheme="minorHAnsi"/>
          <w:sz w:val="20"/>
          <w:szCs w:val="20"/>
        </w:rPr>
        <w:t xml:space="preserve"> Δημήτριος</w:t>
      </w:r>
    </w:p>
    <w:p w:rsidR="00B36F68" w:rsidRPr="00FA6E39" w:rsidRDefault="00B36F68" w:rsidP="00997CAA">
      <w:pPr>
        <w:pStyle w:val="af2"/>
        <w:ind w:left="510" w:firstLine="0"/>
        <w:rPr>
          <w:rFonts w:asciiTheme="minorHAnsi" w:hAnsiTheme="minorHAnsi" w:cstheme="minorHAnsi"/>
          <w:sz w:val="20"/>
          <w:szCs w:val="20"/>
        </w:rPr>
      </w:pPr>
    </w:p>
    <w:sectPr w:rsidR="00B36F68" w:rsidRPr="00FA6E39" w:rsidSect="003F5B35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52A" w:rsidRDefault="0062452A">
      <w:r>
        <w:separator/>
      </w:r>
    </w:p>
  </w:endnote>
  <w:endnote w:type="continuationSeparator" w:id="0">
    <w:p w:rsidR="0062452A" w:rsidRDefault="00624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52A" w:rsidRDefault="0062452A">
      <w:r>
        <w:separator/>
      </w:r>
    </w:p>
  </w:footnote>
  <w:footnote w:type="continuationSeparator" w:id="0">
    <w:p w:rsidR="0062452A" w:rsidRDefault="00624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14" w:rsidRDefault="001D5F66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477A14" w:rsidRDefault="001D5F66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477A1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F0B0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14" w:rsidRDefault="00477A1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89320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2ED732F4"/>
    <w:multiLevelType w:val="hybridMultilevel"/>
    <w:tmpl w:val="1A2C4B7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6CE4CC3"/>
    <w:multiLevelType w:val="hybridMultilevel"/>
    <w:tmpl w:val="5258540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9493A"/>
    <w:multiLevelType w:val="hybridMultilevel"/>
    <w:tmpl w:val="0E6A4372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95D73FD"/>
    <w:multiLevelType w:val="hybridMultilevel"/>
    <w:tmpl w:val="B76AD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5001B"/>
    <w:multiLevelType w:val="hybridMultilevel"/>
    <w:tmpl w:val="03180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975B3"/>
    <w:multiLevelType w:val="hybridMultilevel"/>
    <w:tmpl w:val="E1CE39F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23109"/>
    <w:multiLevelType w:val="hybridMultilevel"/>
    <w:tmpl w:val="53B826BC"/>
    <w:lvl w:ilvl="0" w:tplc="5B9CDE34">
      <w:start w:val="1"/>
      <w:numFmt w:val="decimal"/>
      <w:lvlText w:val="%1."/>
      <w:lvlJc w:val="left"/>
      <w:pPr>
        <w:ind w:left="1495" w:hanging="360"/>
      </w:pPr>
      <w:rPr>
        <w:rFonts w:ascii="Arial" w:eastAsia="SimSun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2138D"/>
    <w:multiLevelType w:val="hybridMultilevel"/>
    <w:tmpl w:val="999437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3"/>
  </w:num>
  <w:num w:numId="12">
    <w:abstractNumId w:val="7"/>
  </w:num>
  <w:num w:numId="13">
    <w:abstractNumId w:val="4"/>
  </w:num>
  <w:num w:numId="14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170D9"/>
    <w:rsid w:val="00017118"/>
    <w:rsid w:val="00017E38"/>
    <w:rsid w:val="000378B7"/>
    <w:rsid w:val="000413CA"/>
    <w:rsid w:val="00042132"/>
    <w:rsid w:val="00050E6E"/>
    <w:rsid w:val="0005483D"/>
    <w:rsid w:val="00055514"/>
    <w:rsid w:val="00066288"/>
    <w:rsid w:val="00071FA5"/>
    <w:rsid w:val="00097687"/>
    <w:rsid w:val="000B247B"/>
    <w:rsid w:val="000B32D2"/>
    <w:rsid w:val="000B4F9B"/>
    <w:rsid w:val="000C30B5"/>
    <w:rsid w:val="000C3CCB"/>
    <w:rsid w:val="000D7650"/>
    <w:rsid w:val="000E1B84"/>
    <w:rsid w:val="000E3782"/>
    <w:rsid w:val="00106413"/>
    <w:rsid w:val="00113E80"/>
    <w:rsid w:val="00116242"/>
    <w:rsid w:val="001272C8"/>
    <w:rsid w:val="00132B33"/>
    <w:rsid w:val="00135C95"/>
    <w:rsid w:val="001459CD"/>
    <w:rsid w:val="00145EE5"/>
    <w:rsid w:val="00155779"/>
    <w:rsid w:val="001577EF"/>
    <w:rsid w:val="00157A71"/>
    <w:rsid w:val="001B2912"/>
    <w:rsid w:val="001B7132"/>
    <w:rsid w:val="001D4BBB"/>
    <w:rsid w:val="001D5D99"/>
    <w:rsid w:val="001D5F66"/>
    <w:rsid w:val="001E01CA"/>
    <w:rsid w:val="001E4D4C"/>
    <w:rsid w:val="00220115"/>
    <w:rsid w:val="002365ED"/>
    <w:rsid w:val="00253B9E"/>
    <w:rsid w:val="002549B6"/>
    <w:rsid w:val="0025504C"/>
    <w:rsid w:val="00256D3C"/>
    <w:rsid w:val="0028445A"/>
    <w:rsid w:val="002874D6"/>
    <w:rsid w:val="002963E1"/>
    <w:rsid w:val="0029648E"/>
    <w:rsid w:val="002D284B"/>
    <w:rsid w:val="002E1914"/>
    <w:rsid w:val="002E2279"/>
    <w:rsid w:val="002E4DA7"/>
    <w:rsid w:val="002E6F06"/>
    <w:rsid w:val="002F2D5A"/>
    <w:rsid w:val="002F30A5"/>
    <w:rsid w:val="00301399"/>
    <w:rsid w:val="003066D0"/>
    <w:rsid w:val="0032160F"/>
    <w:rsid w:val="003217F0"/>
    <w:rsid w:val="0032279B"/>
    <w:rsid w:val="003234B1"/>
    <w:rsid w:val="00324A25"/>
    <w:rsid w:val="003340D2"/>
    <w:rsid w:val="00341C67"/>
    <w:rsid w:val="00343BC7"/>
    <w:rsid w:val="003451BC"/>
    <w:rsid w:val="00345753"/>
    <w:rsid w:val="00354A9F"/>
    <w:rsid w:val="00354BBD"/>
    <w:rsid w:val="00363CA6"/>
    <w:rsid w:val="003666A6"/>
    <w:rsid w:val="00371783"/>
    <w:rsid w:val="003815F0"/>
    <w:rsid w:val="003818B2"/>
    <w:rsid w:val="00384268"/>
    <w:rsid w:val="003A0FDE"/>
    <w:rsid w:val="003A4C37"/>
    <w:rsid w:val="003A7EAF"/>
    <w:rsid w:val="003B3429"/>
    <w:rsid w:val="003B5930"/>
    <w:rsid w:val="003C235F"/>
    <w:rsid w:val="003C38EA"/>
    <w:rsid w:val="003D07F9"/>
    <w:rsid w:val="003D3232"/>
    <w:rsid w:val="003D4108"/>
    <w:rsid w:val="003D7E15"/>
    <w:rsid w:val="003E3562"/>
    <w:rsid w:val="003E6936"/>
    <w:rsid w:val="003F5AC4"/>
    <w:rsid w:val="003F5B35"/>
    <w:rsid w:val="00404CF8"/>
    <w:rsid w:val="00406541"/>
    <w:rsid w:val="00411130"/>
    <w:rsid w:val="00411AEF"/>
    <w:rsid w:val="00414942"/>
    <w:rsid w:val="00424076"/>
    <w:rsid w:val="00435514"/>
    <w:rsid w:val="0044667E"/>
    <w:rsid w:val="00446B60"/>
    <w:rsid w:val="004600E1"/>
    <w:rsid w:val="004650CA"/>
    <w:rsid w:val="00476DAD"/>
    <w:rsid w:val="00477A14"/>
    <w:rsid w:val="00482DC2"/>
    <w:rsid w:val="0048586E"/>
    <w:rsid w:val="004901FD"/>
    <w:rsid w:val="00495AB0"/>
    <w:rsid w:val="004A4FD6"/>
    <w:rsid w:val="004A6A11"/>
    <w:rsid w:val="004A6ABB"/>
    <w:rsid w:val="004B2E58"/>
    <w:rsid w:val="004B66F5"/>
    <w:rsid w:val="004B7126"/>
    <w:rsid w:val="004D22B1"/>
    <w:rsid w:val="004E42A0"/>
    <w:rsid w:val="004E6F72"/>
    <w:rsid w:val="005109CE"/>
    <w:rsid w:val="005178E5"/>
    <w:rsid w:val="0052635A"/>
    <w:rsid w:val="0052681C"/>
    <w:rsid w:val="00526B61"/>
    <w:rsid w:val="00536F42"/>
    <w:rsid w:val="0054173F"/>
    <w:rsid w:val="00547183"/>
    <w:rsid w:val="00547736"/>
    <w:rsid w:val="0055426E"/>
    <w:rsid w:val="00554F44"/>
    <w:rsid w:val="0056052F"/>
    <w:rsid w:val="00570C36"/>
    <w:rsid w:val="00573D8D"/>
    <w:rsid w:val="00575879"/>
    <w:rsid w:val="00582DA8"/>
    <w:rsid w:val="005A7C2D"/>
    <w:rsid w:val="005B55CE"/>
    <w:rsid w:val="005C44F5"/>
    <w:rsid w:val="005C5E72"/>
    <w:rsid w:val="005D2212"/>
    <w:rsid w:val="005D264F"/>
    <w:rsid w:val="005E6657"/>
    <w:rsid w:val="005E6AD5"/>
    <w:rsid w:val="005E7301"/>
    <w:rsid w:val="005F1844"/>
    <w:rsid w:val="005F79F8"/>
    <w:rsid w:val="005F7FB2"/>
    <w:rsid w:val="00600E73"/>
    <w:rsid w:val="0060147E"/>
    <w:rsid w:val="0060224B"/>
    <w:rsid w:val="00604E90"/>
    <w:rsid w:val="00607839"/>
    <w:rsid w:val="006148EF"/>
    <w:rsid w:val="00620870"/>
    <w:rsid w:val="0062452A"/>
    <w:rsid w:val="00625FF1"/>
    <w:rsid w:val="006265D5"/>
    <w:rsid w:val="00631478"/>
    <w:rsid w:val="00633DED"/>
    <w:rsid w:val="006348A7"/>
    <w:rsid w:val="00645374"/>
    <w:rsid w:val="00656B89"/>
    <w:rsid w:val="006908AC"/>
    <w:rsid w:val="00690A20"/>
    <w:rsid w:val="006A654E"/>
    <w:rsid w:val="006C0023"/>
    <w:rsid w:val="006C10D0"/>
    <w:rsid w:val="006C1CE4"/>
    <w:rsid w:val="006F53B6"/>
    <w:rsid w:val="006F665F"/>
    <w:rsid w:val="00700DEE"/>
    <w:rsid w:val="007100F2"/>
    <w:rsid w:val="00731EC0"/>
    <w:rsid w:val="00737C1A"/>
    <w:rsid w:val="00741E52"/>
    <w:rsid w:val="007544DE"/>
    <w:rsid w:val="007572BD"/>
    <w:rsid w:val="00762A5B"/>
    <w:rsid w:val="007638BA"/>
    <w:rsid w:val="00765350"/>
    <w:rsid w:val="007705FC"/>
    <w:rsid w:val="00770847"/>
    <w:rsid w:val="007748BA"/>
    <w:rsid w:val="00781989"/>
    <w:rsid w:val="0078420A"/>
    <w:rsid w:val="0079137A"/>
    <w:rsid w:val="007970C0"/>
    <w:rsid w:val="00797659"/>
    <w:rsid w:val="007A7C17"/>
    <w:rsid w:val="007B179E"/>
    <w:rsid w:val="007B603B"/>
    <w:rsid w:val="007C3188"/>
    <w:rsid w:val="007D26EA"/>
    <w:rsid w:val="007E0C09"/>
    <w:rsid w:val="007E6AA5"/>
    <w:rsid w:val="007E6F5B"/>
    <w:rsid w:val="007F2701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46B24"/>
    <w:rsid w:val="008624CB"/>
    <w:rsid w:val="0086636B"/>
    <w:rsid w:val="008721A6"/>
    <w:rsid w:val="008B0877"/>
    <w:rsid w:val="008B1568"/>
    <w:rsid w:val="008C4D4B"/>
    <w:rsid w:val="008C50E2"/>
    <w:rsid w:val="008E0542"/>
    <w:rsid w:val="008E4426"/>
    <w:rsid w:val="008E4F6D"/>
    <w:rsid w:val="008F1A92"/>
    <w:rsid w:val="008F1BFA"/>
    <w:rsid w:val="008F26A1"/>
    <w:rsid w:val="008F68AE"/>
    <w:rsid w:val="009008E7"/>
    <w:rsid w:val="009113F5"/>
    <w:rsid w:val="00922F97"/>
    <w:rsid w:val="00923F1E"/>
    <w:rsid w:val="009346A4"/>
    <w:rsid w:val="00940CB0"/>
    <w:rsid w:val="00954DB1"/>
    <w:rsid w:val="009654D4"/>
    <w:rsid w:val="00980554"/>
    <w:rsid w:val="00992519"/>
    <w:rsid w:val="009940B6"/>
    <w:rsid w:val="00997CAA"/>
    <w:rsid w:val="009B5098"/>
    <w:rsid w:val="009C2AE2"/>
    <w:rsid w:val="009D4B51"/>
    <w:rsid w:val="009F4B5B"/>
    <w:rsid w:val="00A1563F"/>
    <w:rsid w:val="00A33924"/>
    <w:rsid w:val="00A35206"/>
    <w:rsid w:val="00A369E8"/>
    <w:rsid w:val="00A37F05"/>
    <w:rsid w:val="00A45396"/>
    <w:rsid w:val="00A54613"/>
    <w:rsid w:val="00A568A4"/>
    <w:rsid w:val="00A67893"/>
    <w:rsid w:val="00A70F53"/>
    <w:rsid w:val="00A7365F"/>
    <w:rsid w:val="00A743A8"/>
    <w:rsid w:val="00A80F1E"/>
    <w:rsid w:val="00A911B6"/>
    <w:rsid w:val="00AA40CD"/>
    <w:rsid w:val="00AB58C9"/>
    <w:rsid w:val="00AC24B1"/>
    <w:rsid w:val="00AD6747"/>
    <w:rsid w:val="00AE14E6"/>
    <w:rsid w:val="00AF0B0F"/>
    <w:rsid w:val="00B04804"/>
    <w:rsid w:val="00B04994"/>
    <w:rsid w:val="00B050E7"/>
    <w:rsid w:val="00B1492A"/>
    <w:rsid w:val="00B168EF"/>
    <w:rsid w:val="00B16BE3"/>
    <w:rsid w:val="00B214AE"/>
    <w:rsid w:val="00B2563A"/>
    <w:rsid w:val="00B3207E"/>
    <w:rsid w:val="00B36F68"/>
    <w:rsid w:val="00B43889"/>
    <w:rsid w:val="00B523B0"/>
    <w:rsid w:val="00B66A85"/>
    <w:rsid w:val="00B81CB6"/>
    <w:rsid w:val="00B831F3"/>
    <w:rsid w:val="00B84CB7"/>
    <w:rsid w:val="00B85114"/>
    <w:rsid w:val="00B863CD"/>
    <w:rsid w:val="00B935DB"/>
    <w:rsid w:val="00BA43E7"/>
    <w:rsid w:val="00BD139E"/>
    <w:rsid w:val="00BE3A82"/>
    <w:rsid w:val="00BF070A"/>
    <w:rsid w:val="00BF273F"/>
    <w:rsid w:val="00BF3750"/>
    <w:rsid w:val="00C00BA5"/>
    <w:rsid w:val="00C054E9"/>
    <w:rsid w:val="00C058E2"/>
    <w:rsid w:val="00C11E3B"/>
    <w:rsid w:val="00C1449D"/>
    <w:rsid w:val="00C16B68"/>
    <w:rsid w:val="00C2398F"/>
    <w:rsid w:val="00C23E28"/>
    <w:rsid w:val="00C35EE2"/>
    <w:rsid w:val="00C46918"/>
    <w:rsid w:val="00C51D41"/>
    <w:rsid w:val="00C563B9"/>
    <w:rsid w:val="00C6396F"/>
    <w:rsid w:val="00C675EA"/>
    <w:rsid w:val="00C812E2"/>
    <w:rsid w:val="00C97022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77E2"/>
    <w:rsid w:val="00CC7F23"/>
    <w:rsid w:val="00CD06E0"/>
    <w:rsid w:val="00CD60B3"/>
    <w:rsid w:val="00CE2BBE"/>
    <w:rsid w:val="00CE5F90"/>
    <w:rsid w:val="00D06531"/>
    <w:rsid w:val="00D1254C"/>
    <w:rsid w:val="00D13A1C"/>
    <w:rsid w:val="00D1492F"/>
    <w:rsid w:val="00D17BBF"/>
    <w:rsid w:val="00D2710C"/>
    <w:rsid w:val="00D2744A"/>
    <w:rsid w:val="00D33641"/>
    <w:rsid w:val="00D37CEF"/>
    <w:rsid w:val="00D5621A"/>
    <w:rsid w:val="00D656DE"/>
    <w:rsid w:val="00D855A7"/>
    <w:rsid w:val="00D871EE"/>
    <w:rsid w:val="00D939C3"/>
    <w:rsid w:val="00DA189B"/>
    <w:rsid w:val="00DA6D14"/>
    <w:rsid w:val="00DB049B"/>
    <w:rsid w:val="00DD0156"/>
    <w:rsid w:val="00DD0523"/>
    <w:rsid w:val="00DD09B8"/>
    <w:rsid w:val="00DD75B3"/>
    <w:rsid w:val="00DE6A3D"/>
    <w:rsid w:val="00DE6FA3"/>
    <w:rsid w:val="00DF0C34"/>
    <w:rsid w:val="00DF26DC"/>
    <w:rsid w:val="00DF614A"/>
    <w:rsid w:val="00DF6BA9"/>
    <w:rsid w:val="00E04BBC"/>
    <w:rsid w:val="00E23759"/>
    <w:rsid w:val="00E2646B"/>
    <w:rsid w:val="00E34D19"/>
    <w:rsid w:val="00E35054"/>
    <w:rsid w:val="00E36069"/>
    <w:rsid w:val="00E367EE"/>
    <w:rsid w:val="00E4380B"/>
    <w:rsid w:val="00E62443"/>
    <w:rsid w:val="00E656C8"/>
    <w:rsid w:val="00E70142"/>
    <w:rsid w:val="00E75371"/>
    <w:rsid w:val="00EA7E43"/>
    <w:rsid w:val="00EB2A5A"/>
    <w:rsid w:val="00EC13A7"/>
    <w:rsid w:val="00EC5BFD"/>
    <w:rsid w:val="00EC75D1"/>
    <w:rsid w:val="00ED3BDA"/>
    <w:rsid w:val="00EE0C50"/>
    <w:rsid w:val="00EE5235"/>
    <w:rsid w:val="00EF3352"/>
    <w:rsid w:val="00EF7AED"/>
    <w:rsid w:val="00F025C4"/>
    <w:rsid w:val="00F111D1"/>
    <w:rsid w:val="00F13732"/>
    <w:rsid w:val="00F14098"/>
    <w:rsid w:val="00F14F17"/>
    <w:rsid w:val="00F23296"/>
    <w:rsid w:val="00F307B9"/>
    <w:rsid w:val="00F4342E"/>
    <w:rsid w:val="00F45B30"/>
    <w:rsid w:val="00F47C61"/>
    <w:rsid w:val="00F50B4E"/>
    <w:rsid w:val="00F553CE"/>
    <w:rsid w:val="00F55FB1"/>
    <w:rsid w:val="00F62440"/>
    <w:rsid w:val="00F74868"/>
    <w:rsid w:val="00F763F1"/>
    <w:rsid w:val="00F8177C"/>
    <w:rsid w:val="00F8233F"/>
    <w:rsid w:val="00F87DFB"/>
    <w:rsid w:val="00F92332"/>
    <w:rsid w:val="00FA43E3"/>
    <w:rsid w:val="00FA6008"/>
    <w:rsid w:val="00FA6E39"/>
    <w:rsid w:val="00FB7B27"/>
    <w:rsid w:val="00FC3CFB"/>
    <w:rsid w:val="00FC45E7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F5B3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3F5B3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3F5B3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3F5B3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F5B3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F5B3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3F5B3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3F5B3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3F5B3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F5B35"/>
  </w:style>
  <w:style w:type="character" w:customStyle="1" w:styleId="WW8Num1z1">
    <w:name w:val="WW8Num1z1"/>
    <w:rsid w:val="003F5B35"/>
  </w:style>
  <w:style w:type="character" w:customStyle="1" w:styleId="WW8Num1z2">
    <w:name w:val="WW8Num1z2"/>
    <w:rsid w:val="003F5B35"/>
  </w:style>
  <w:style w:type="character" w:customStyle="1" w:styleId="WW8Num1z3">
    <w:name w:val="WW8Num1z3"/>
    <w:rsid w:val="003F5B35"/>
  </w:style>
  <w:style w:type="character" w:customStyle="1" w:styleId="WW8Num1z4">
    <w:name w:val="WW8Num1z4"/>
    <w:rsid w:val="003F5B35"/>
  </w:style>
  <w:style w:type="character" w:customStyle="1" w:styleId="WW8Num1z5">
    <w:name w:val="WW8Num1z5"/>
    <w:rsid w:val="003F5B35"/>
  </w:style>
  <w:style w:type="character" w:customStyle="1" w:styleId="WW8Num1z6">
    <w:name w:val="WW8Num1z6"/>
    <w:rsid w:val="003F5B35"/>
  </w:style>
  <w:style w:type="character" w:customStyle="1" w:styleId="WW8Num1z7">
    <w:name w:val="WW8Num1z7"/>
    <w:rsid w:val="003F5B35"/>
  </w:style>
  <w:style w:type="character" w:customStyle="1" w:styleId="WW8Num1z8">
    <w:name w:val="WW8Num1z8"/>
    <w:rsid w:val="003F5B35"/>
  </w:style>
  <w:style w:type="character" w:customStyle="1" w:styleId="WW8Num2z0">
    <w:name w:val="WW8Num2z0"/>
    <w:rsid w:val="003F5B35"/>
  </w:style>
  <w:style w:type="character" w:customStyle="1" w:styleId="WW8Num2z1">
    <w:name w:val="WW8Num2z1"/>
    <w:rsid w:val="003F5B35"/>
  </w:style>
  <w:style w:type="character" w:customStyle="1" w:styleId="WW8Num2z2">
    <w:name w:val="WW8Num2z2"/>
    <w:rsid w:val="003F5B35"/>
  </w:style>
  <w:style w:type="character" w:customStyle="1" w:styleId="WW8Num2z3">
    <w:name w:val="WW8Num2z3"/>
    <w:rsid w:val="003F5B35"/>
  </w:style>
  <w:style w:type="character" w:customStyle="1" w:styleId="WW8Num2z4">
    <w:name w:val="WW8Num2z4"/>
    <w:rsid w:val="003F5B35"/>
  </w:style>
  <w:style w:type="character" w:customStyle="1" w:styleId="WW8Num2z5">
    <w:name w:val="WW8Num2z5"/>
    <w:rsid w:val="003F5B35"/>
  </w:style>
  <w:style w:type="character" w:customStyle="1" w:styleId="WW8Num2z6">
    <w:name w:val="WW8Num2z6"/>
    <w:rsid w:val="003F5B35"/>
  </w:style>
  <w:style w:type="character" w:customStyle="1" w:styleId="WW8Num2z7">
    <w:name w:val="WW8Num2z7"/>
    <w:rsid w:val="003F5B35"/>
  </w:style>
  <w:style w:type="character" w:customStyle="1" w:styleId="WW8Num2z8">
    <w:name w:val="WW8Num2z8"/>
    <w:rsid w:val="003F5B35"/>
  </w:style>
  <w:style w:type="character" w:customStyle="1" w:styleId="WW8Num3z0">
    <w:name w:val="WW8Num3z0"/>
    <w:rsid w:val="003F5B35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3F5B35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3F5B35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3F5B35"/>
  </w:style>
  <w:style w:type="character" w:customStyle="1" w:styleId="WW8Num4z2">
    <w:name w:val="WW8Num4z2"/>
    <w:rsid w:val="003F5B35"/>
  </w:style>
  <w:style w:type="character" w:customStyle="1" w:styleId="WW8Num4z3">
    <w:name w:val="WW8Num4z3"/>
    <w:rsid w:val="003F5B35"/>
  </w:style>
  <w:style w:type="character" w:customStyle="1" w:styleId="WW8Num4z4">
    <w:name w:val="WW8Num4z4"/>
    <w:rsid w:val="003F5B35"/>
  </w:style>
  <w:style w:type="character" w:customStyle="1" w:styleId="WW8Num4z5">
    <w:name w:val="WW8Num4z5"/>
    <w:rsid w:val="003F5B35"/>
  </w:style>
  <w:style w:type="character" w:customStyle="1" w:styleId="WW8Num4z6">
    <w:name w:val="WW8Num4z6"/>
    <w:rsid w:val="003F5B35"/>
  </w:style>
  <w:style w:type="character" w:customStyle="1" w:styleId="WW8Num4z7">
    <w:name w:val="WW8Num4z7"/>
    <w:rsid w:val="003F5B35"/>
  </w:style>
  <w:style w:type="character" w:customStyle="1" w:styleId="WW8Num4z8">
    <w:name w:val="WW8Num4z8"/>
    <w:rsid w:val="003F5B35"/>
  </w:style>
  <w:style w:type="character" w:customStyle="1" w:styleId="WW8Num5z0">
    <w:name w:val="WW8Num5z0"/>
    <w:rsid w:val="003F5B35"/>
    <w:rPr>
      <w:rFonts w:ascii="Symbol" w:hAnsi="Symbol" w:cs="OpenSymbol"/>
    </w:rPr>
  </w:style>
  <w:style w:type="character" w:customStyle="1" w:styleId="WW8Num5z1">
    <w:name w:val="WW8Num5z1"/>
    <w:rsid w:val="003F5B35"/>
    <w:rPr>
      <w:rFonts w:ascii="OpenSymbol" w:hAnsi="OpenSymbol" w:cs="OpenSymbol"/>
    </w:rPr>
  </w:style>
  <w:style w:type="character" w:customStyle="1" w:styleId="WW8Num6z0">
    <w:name w:val="WW8Num6z0"/>
    <w:rsid w:val="003F5B35"/>
    <w:rPr>
      <w:rFonts w:ascii="Symbol" w:hAnsi="Symbol" w:cs="Symbol" w:hint="default"/>
    </w:rPr>
  </w:style>
  <w:style w:type="character" w:customStyle="1" w:styleId="WW8Num6z1">
    <w:name w:val="WW8Num6z1"/>
    <w:rsid w:val="003F5B35"/>
    <w:rPr>
      <w:rFonts w:ascii="Courier New" w:hAnsi="Courier New" w:cs="Courier New" w:hint="default"/>
    </w:rPr>
  </w:style>
  <w:style w:type="character" w:customStyle="1" w:styleId="WW8Num6z2">
    <w:name w:val="WW8Num6z2"/>
    <w:rsid w:val="003F5B35"/>
    <w:rPr>
      <w:rFonts w:ascii="Wingdings" w:hAnsi="Wingdings" w:cs="Wingdings" w:hint="default"/>
    </w:rPr>
  </w:style>
  <w:style w:type="character" w:customStyle="1" w:styleId="WW8Num7z0">
    <w:name w:val="WW8Num7z0"/>
    <w:rsid w:val="003F5B35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3F5B35"/>
    <w:rPr>
      <w:i w:val="0"/>
      <w:iCs w:val="0"/>
      <w:sz w:val="22"/>
      <w:szCs w:val="22"/>
    </w:rPr>
  </w:style>
  <w:style w:type="character" w:customStyle="1" w:styleId="WW8Num8z1">
    <w:name w:val="WW8Num8z1"/>
    <w:rsid w:val="003F5B35"/>
    <w:rPr>
      <w:i/>
      <w:iCs/>
      <w:sz w:val="16"/>
      <w:szCs w:val="16"/>
    </w:rPr>
  </w:style>
  <w:style w:type="character" w:customStyle="1" w:styleId="WW8Num9z0">
    <w:name w:val="WW8Num9z0"/>
    <w:rsid w:val="003F5B35"/>
    <w:rPr>
      <w:rFonts w:ascii="Symbol" w:hAnsi="Symbol" w:cs="Symbol" w:hint="default"/>
    </w:rPr>
  </w:style>
  <w:style w:type="character" w:customStyle="1" w:styleId="WW8Num9z1">
    <w:name w:val="WW8Num9z1"/>
    <w:rsid w:val="003F5B35"/>
    <w:rPr>
      <w:rFonts w:ascii="Courier New" w:hAnsi="Courier New" w:cs="Courier New" w:hint="default"/>
    </w:rPr>
  </w:style>
  <w:style w:type="character" w:customStyle="1" w:styleId="WW8Num9z2">
    <w:name w:val="WW8Num9z2"/>
    <w:rsid w:val="003F5B35"/>
    <w:rPr>
      <w:rFonts w:ascii="Wingdings" w:hAnsi="Wingdings" w:cs="Wingdings" w:hint="default"/>
    </w:rPr>
  </w:style>
  <w:style w:type="character" w:customStyle="1" w:styleId="WW8Num10z0">
    <w:name w:val="WW8Num10z0"/>
    <w:rsid w:val="003F5B35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3F5B35"/>
    <w:rPr>
      <w:rFonts w:ascii="Courier New" w:hAnsi="Courier New" w:cs="Courier New" w:hint="default"/>
    </w:rPr>
  </w:style>
  <w:style w:type="character" w:customStyle="1" w:styleId="WW8Num10z2">
    <w:name w:val="WW8Num10z2"/>
    <w:rsid w:val="003F5B35"/>
    <w:rPr>
      <w:rFonts w:ascii="Wingdings" w:hAnsi="Wingdings" w:cs="Wingdings" w:hint="default"/>
    </w:rPr>
  </w:style>
  <w:style w:type="character" w:customStyle="1" w:styleId="WW8Num10z3">
    <w:name w:val="WW8Num10z3"/>
    <w:rsid w:val="003F5B35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3F5B35"/>
    <w:rPr>
      <w:i/>
      <w:iCs/>
      <w:sz w:val="16"/>
      <w:szCs w:val="16"/>
    </w:rPr>
  </w:style>
  <w:style w:type="character" w:customStyle="1" w:styleId="WW8Num12z0">
    <w:name w:val="WW8Num12z0"/>
    <w:rsid w:val="003F5B35"/>
    <w:rPr>
      <w:rFonts w:ascii="Symbol" w:hAnsi="Symbol" w:cs="OpenSymbol" w:hint="default"/>
    </w:rPr>
  </w:style>
  <w:style w:type="character" w:customStyle="1" w:styleId="WW8Num12z1">
    <w:name w:val="WW8Num12z1"/>
    <w:rsid w:val="003F5B35"/>
    <w:rPr>
      <w:rFonts w:ascii="Courier New" w:hAnsi="Courier New" w:cs="Courier New" w:hint="default"/>
    </w:rPr>
  </w:style>
  <w:style w:type="character" w:customStyle="1" w:styleId="WW8Num12z2">
    <w:name w:val="WW8Num12z2"/>
    <w:rsid w:val="003F5B35"/>
    <w:rPr>
      <w:rFonts w:ascii="Wingdings" w:hAnsi="Wingdings" w:cs="Wingdings" w:hint="default"/>
    </w:rPr>
  </w:style>
  <w:style w:type="character" w:customStyle="1" w:styleId="WW8Num12z3">
    <w:name w:val="WW8Num12z3"/>
    <w:rsid w:val="003F5B35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3F5B35"/>
    <w:rPr>
      <w:rFonts w:ascii="Arial" w:hAnsi="Arial" w:cs="Arial" w:hint="default"/>
      <w:sz w:val="22"/>
    </w:rPr>
  </w:style>
  <w:style w:type="character" w:customStyle="1" w:styleId="WW8Num13z1">
    <w:name w:val="WW8Num13z1"/>
    <w:rsid w:val="003F5B35"/>
  </w:style>
  <w:style w:type="character" w:customStyle="1" w:styleId="WW8Num13z2">
    <w:name w:val="WW8Num13z2"/>
    <w:rsid w:val="003F5B35"/>
  </w:style>
  <w:style w:type="character" w:customStyle="1" w:styleId="WW8Num13z3">
    <w:name w:val="WW8Num13z3"/>
    <w:rsid w:val="003F5B35"/>
  </w:style>
  <w:style w:type="character" w:customStyle="1" w:styleId="WW8Num13z4">
    <w:name w:val="WW8Num13z4"/>
    <w:rsid w:val="003F5B35"/>
  </w:style>
  <w:style w:type="character" w:customStyle="1" w:styleId="WW8Num13z5">
    <w:name w:val="WW8Num13z5"/>
    <w:rsid w:val="003F5B35"/>
  </w:style>
  <w:style w:type="character" w:customStyle="1" w:styleId="WW8Num13z6">
    <w:name w:val="WW8Num13z6"/>
    <w:rsid w:val="003F5B35"/>
  </w:style>
  <w:style w:type="character" w:customStyle="1" w:styleId="WW8Num13z7">
    <w:name w:val="WW8Num13z7"/>
    <w:rsid w:val="003F5B35"/>
  </w:style>
  <w:style w:type="character" w:customStyle="1" w:styleId="WW8Num13z8">
    <w:name w:val="WW8Num13z8"/>
    <w:rsid w:val="003F5B35"/>
  </w:style>
  <w:style w:type="character" w:customStyle="1" w:styleId="WW8Num14z0">
    <w:name w:val="WW8Num14z0"/>
    <w:rsid w:val="003F5B35"/>
    <w:rPr>
      <w:rFonts w:ascii="Symbol" w:hAnsi="Symbol" w:cs="Symbol" w:hint="default"/>
    </w:rPr>
  </w:style>
  <w:style w:type="character" w:customStyle="1" w:styleId="WW8Num14z1">
    <w:name w:val="WW8Num14z1"/>
    <w:rsid w:val="003F5B35"/>
    <w:rPr>
      <w:rFonts w:ascii="Courier New" w:hAnsi="Courier New" w:cs="Courier New" w:hint="default"/>
    </w:rPr>
  </w:style>
  <w:style w:type="character" w:customStyle="1" w:styleId="WW8Num14z2">
    <w:name w:val="WW8Num14z2"/>
    <w:rsid w:val="003F5B35"/>
    <w:rPr>
      <w:rFonts w:ascii="Wingdings" w:hAnsi="Wingdings" w:cs="Wingdings" w:hint="default"/>
    </w:rPr>
  </w:style>
  <w:style w:type="character" w:customStyle="1" w:styleId="WW8Num15z0">
    <w:name w:val="WW8Num15z0"/>
    <w:rsid w:val="003F5B35"/>
    <w:rPr>
      <w:rFonts w:ascii="Symbol" w:hAnsi="Symbol" w:cs="Symbol" w:hint="default"/>
    </w:rPr>
  </w:style>
  <w:style w:type="character" w:customStyle="1" w:styleId="WW8Num15z1">
    <w:name w:val="WW8Num15z1"/>
    <w:rsid w:val="003F5B35"/>
    <w:rPr>
      <w:rFonts w:ascii="Courier New" w:hAnsi="Courier New" w:cs="Courier New" w:hint="default"/>
    </w:rPr>
  </w:style>
  <w:style w:type="character" w:customStyle="1" w:styleId="WW8Num15z2">
    <w:name w:val="WW8Num15z2"/>
    <w:rsid w:val="003F5B35"/>
    <w:rPr>
      <w:rFonts w:ascii="Wingdings" w:hAnsi="Wingdings" w:cs="Wingdings" w:hint="default"/>
    </w:rPr>
  </w:style>
  <w:style w:type="character" w:customStyle="1" w:styleId="WW8Num16z0">
    <w:name w:val="WW8Num16z0"/>
    <w:rsid w:val="003F5B35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3F5B35"/>
    <w:rPr>
      <w:i/>
      <w:iCs/>
      <w:sz w:val="16"/>
      <w:szCs w:val="16"/>
    </w:rPr>
  </w:style>
  <w:style w:type="character" w:customStyle="1" w:styleId="WW8Num17z0">
    <w:name w:val="WW8Num17z0"/>
    <w:rsid w:val="003F5B35"/>
    <w:rPr>
      <w:rFonts w:ascii="Symbol" w:hAnsi="Symbol" w:cs="OpenSymbol" w:hint="default"/>
    </w:rPr>
  </w:style>
  <w:style w:type="character" w:customStyle="1" w:styleId="WW8Num17z1">
    <w:name w:val="WW8Num17z1"/>
    <w:rsid w:val="003F5B35"/>
    <w:rPr>
      <w:rFonts w:ascii="OpenSymbol" w:hAnsi="OpenSymbol" w:cs="OpenSymbol" w:hint="default"/>
    </w:rPr>
  </w:style>
  <w:style w:type="character" w:customStyle="1" w:styleId="WW8Num18z0">
    <w:name w:val="WW8Num18z0"/>
    <w:rsid w:val="003F5B35"/>
    <w:rPr>
      <w:rFonts w:ascii="Symbol" w:hAnsi="Symbol" w:cs="Symbol" w:hint="default"/>
    </w:rPr>
  </w:style>
  <w:style w:type="character" w:customStyle="1" w:styleId="WW8Num18z1">
    <w:name w:val="WW8Num18z1"/>
    <w:rsid w:val="003F5B35"/>
    <w:rPr>
      <w:rFonts w:ascii="Courier New" w:hAnsi="Courier New" w:cs="Courier New" w:hint="default"/>
    </w:rPr>
  </w:style>
  <w:style w:type="character" w:customStyle="1" w:styleId="WW8Num18z2">
    <w:name w:val="WW8Num18z2"/>
    <w:rsid w:val="003F5B35"/>
    <w:rPr>
      <w:rFonts w:ascii="Wingdings" w:hAnsi="Wingdings" w:cs="Wingdings" w:hint="default"/>
    </w:rPr>
  </w:style>
  <w:style w:type="character" w:customStyle="1" w:styleId="WW8Num19z0">
    <w:name w:val="WW8Num19z0"/>
    <w:rsid w:val="003F5B35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3F5B35"/>
    <w:rPr>
      <w:rFonts w:ascii="Courier New" w:hAnsi="Courier New" w:cs="Courier New" w:hint="default"/>
    </w:rPr>
  </w:style>
  <w:style w:type="character" w:customStyle="1" w:styleId="WW8Num19z2">
    <w:name w:val="WW8Num19z2"/>
    <w:rsid w:val="003F5B35"/>
    <w:rPr>
      <w:rFonts w:ascii="Wingdings" w:hAnsi="Wingdings" w:cs="Wingdings" w:hint="default"/>
    </w:rPr>
  </w:style>
  <w:style w:type="character" w:customStyle="1" w:styleId="WW8Num20z0">
    <w:name w:val="WW8Num20z0"/>
    <w:rsid w:val="003F5B35"/>
    <w:rPr>
      <w:rFonts w:ascii="Symbol" w:hAnsi="Symbol" w:cs="OpenSymbol" w:hint="default"/>
    </w:rPr>
  </w:style>
  <w:style w:type="character" w:customStyle="1" w:styleId="WW8Num20z1">
    <w:name w:val="WW8Num20z1"/>
    <w:rsid w:val="003F5B35"/>
    <w:rPr>
      <w:rFonts w:ascii="OpenSymbol" w:hAnsi="OpenSymbol" w:cs="OpenSymbol" w:hint="default"/>
    </w:rPr>
  </w:style>
  <w:style w:type="character" w:customStyle="1" w:styleId="WW8Num21z0">
    <w:name w:val="WW8Num21z0"/>
    <w:rsid w:val="003F5B35"/>
    <w:rPr>
      <w:i w:val="0"/>
      <w:iCs w:val="0"/>
      <w:sz w:val="22"/>
      <w:szCs w:val="22"/>
    </w:rPr>
  </w:style>
  <w:style w:type="character" w:customStyle="1" w:styleId="WW8Num21z1">
    <w:name w:val="WW8Num21z1"/>
    <w:rsid w:val="003F5B35"/>
    <w:rPr>
      <w:i/>
      <w:iCs/>
      <w:sz w:val="16"/>
      <w:szCs w:val="16"/>
    </w:rPr>
  </w:style>
  <w:style w:type="character" w:customStyle="1" w:styleId="WW8Num22z0">
    <w:name w:val="WW8Num22z0"/>
    <w:rsid w:val="003F5B35"/>
    <w:rPr>
      <w:rFonts w:ascii="Symbol" w:hAnsi="Symbol" w:cs="Symbol" w:hint="default"/>
    </w:rPr>
  </w:style>
  <w:style w:type="character" w:customStyle="1" w:styleId="WW8Num22z1">
    <w:name w:val="WW8Num22z1"/>
    <w:rsid w:val="003F5B35"/>
    <w:rPr>
      <w:rFonts w:ascii="Courier New" w:hAnsi="Courier New" w:cs="Courier New" w:hint="default"/>
    </w:rPr>
  </w:style>
  <w:style w:type="character" w:customStyle="1" w:styleId="WW8Num22z2">
    <w:name w:val="WW8Num22z2"/>
    <w:rsid w:val="003F5B35"/>
    <w:rPr>
      <w:rFonts w:ascii="Wingdings" w:hAnsi="Wingdings" w:cs="Wingdings" w:hint="default"/>
    </w:rPr>
  </w:style>
  <w:style w:type="character" w:customStyle="1" w:styleId="WW8Num23z0">
    <w:name w:val="WW8Num23z0"/>
    <w:rsid w:val="003F5B35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3F5B35"/>
    <w:rPr>
      <w:rFonts w:ascii="Courier New" w:hAnsi="Courier New" w:cs="Courier New" w:hint="default"/>
    </w:rPr>
  </w:style>
  <w:style w:type="character" w:customStyle="1" w:styleId="WW8Num23z2">
    <w:name w:val="WW8Num23z2"/>
    <w:rsid w:val="003F5B35"/>
    <w:rPr>
      <w:rFonts w:ascii="Wingdings" w:hAnsi="Wingdings" w:cs="Wingdings" w:hint="default"/>
    </w:rPr>
  </w:style>
  <w:style w:type="character" w:customStyle="1" w:styleId="WW8Num23z3">
    <w:name w:val="WW8Num23z3"/>
    <w:rsid w:val="003F5B35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3F5B35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3F5B35"/>
    <w:rPr>
      <w:rFonts w:ascii="Courier New" w:hAnsi="Courier New" w:cs="Courier New" w:hint="default"/>
    </w:rPr>
  </w:style>
  <w:style w:type="character" w:customStyle="1" w:styleId="WW8Num24z2">
    <w:name w:val="WW8Num24z2"/>
    <w:rsid w:val="003F5B35"/>
    <w:rPr>
      <w:rFonts w:ascii="Wingdings" w:hAnsi="Wingdings" w:cs="Wingdings" w:hint="default"/>
    </w:rPr>
  </w:style>
  <w:style w:type="character" w:customStyle="1" w:styleId="WW8Num25z0">
    <w:name w:val="WW8Num25z0"/>
    <w:rsid w:val="003F5B35"/>
    <w:rPr>
      <w:rFonts w:hint="default"/>
    </w:rPr>
  </w:style>
  <w:style w:type="character" w:customStyle="1" w:styleId="WW8Num25z1">
    <w:name w:val="WW8Num25z1"/>
    <w:rsid w:val="003F5B35"/>
  </w:style>
  <w:style w:type="character" w:customStyle="1" w:styleId="WW8Num25z2">
    <w:name w:val="WW8Num25z2"/>
    <w:rsid w:val="003F5B35"/>
  </w:style>
  <w:style w:type="character" w:customStyle="1" w:styleId="WW8Num25z3">
    <w:name w:val="WW8Num25z3"/>
    <w:rsid w:val="003F5B35"/>
  </w:style>
  <w:style w:type="character" w:customStyle="1" w:styleId="WW8Num25z4">
    <w:name w:val="WW8Num25z4"/>
    <w:rsid w:val="003F5B35"/>
  </w:style>
  <w:style w:type="character" w:customStyle="1" w:styleId="WW8Num25z5">
    <w:name w:val="WW8Num25z5"/>
    <w:rsid w:val="003F5B35"/>
  </w:style>
  <w:style w:type="character" w:customStyle="1" w:styleId="WW8Num25z6">
    <w:name w:val="WW8Num25z6"/>
    <w:rsid w:val="003F5B35"/>
  </w:style>
  <w:style w:type="character" w:customStyle="1" w:styleId="WW8Num25z7">
    <w:name w:val="WW8Num25z7"/>
    <w:rsid w:val="003F5B35"/>
  </w:style>
  <w:style w:type="character" w:customStyle="1" w:styleId="WW8Num25z8">
    <w:name w:val="WW8Num25z8"/>
    <w:rsid w:val="003F5B35"/>
  </w:style>
  <w:style w:type="character" w:customStyle="1" w:styleId="WW8Num26z0">
    <w:name w:val="WW8Num26z0"/>
    <w:rsid w:val="003F5B35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3F5B35"/>
    <w:rPr>
      <w:rFonts w:ascii="OpenSymbol" w:hAnsi="OpenSymbol" w:cs="OpenSymbol" w:hint="default"/>
    </w:rPr>
  </w:style>
  <w:style w:type="character" w:customStyle="1" w:styleId="WW8Num26z3">
    <w:name w:val="WW8Num26z3"/>
    <w:rsid w:val="003F5B35"/>
    <w:rPr>
      <w:rFonts w:ascii="Symbol" w:hAnsi="Symbol" w:cs="OpenSymbol" w:hint="default"/>
    </w:rPr>
  </w:style>
  <w:style w:type="character" w:customStyle="1" w:styleId="WW8Num27z0">
    <w:name w:val="WW8Num27z0"/>
    <w:rsid w:val="003F5B35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3F5B35"/>
    <w:rPr>
      <w:rFonts w:ascii="Courier New" w:hAnsi="Courier New" w:cs="Courier New" w:hint="default"/>
    </w:rPr>
  </w:style>
  <w:style w:type="character" w:customStyle="1" w:styleId="WW8Num27z2">
    <w:name w:val="WW8Num27z2"/>
    <w:rsid w:val="003F5B35"/>
    <w:rPr>
      <w:rFonts w:ascii="Wingdings" w:hAnsi="Wingdings" w:cs="Wingdings" w:hint="default"/>
    </w:rPr>
  </w:style>
  <w:style w:type="character" w:customStyle="1" w:styleId="WW8Num28z0">
    <w:name w:val="WW8Num28z0"/>
    <w:rsid w:val="003F5B35"/>
    <w:rPr>
      <w:i/>
      <w:iCs/>
      <w:sz w:val="16"/>
      <w:szCs w:val="16"/>
    </w:rPr>
  </w:style>
  <w:style w:type="character" w:customStyle="1" w:styleId="WW8Num29z0">
    <w:name w:val="WW8Num29z0"/>
    <w:rsid w:val="003F5B35"/>
    <w:rPr>
      <w:i/>
      <w:iCs/>
      <w:sz w:val="24"/>
      <w:szCs w:val="16"/>
    </w:rPr>
  </w:style>
  <w:style w:type="character" w:customStyle="1" w:styleId="WW8Num29z1">
    <w:name w:val="WW8Num29z1"/>
    <w:rsid w:val="003F5B35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3F5B35"/>
  </w:style>
  <w:style w:type="character" w:customStyle="1" w:styleId="WW8Num3z2">
    <w:name w:val="WW8Num3z2"/>
    <w:rsid w:val="003F5B35"/>
    <w:rPr>
      <w:rFonts w:ascii="Wingdings" w:hAnsi="Wingdings" w:cs="Wingdings"/>
    </w:rPr>
  </w:style>
  <w:style w:type="character" w:customStyle="1" w:styleId="WW8Num3z3">
    <w:name w:val="WW8Num3z3"/>
    <w:rsid w:val="003F5B35"/>
  </w:style>
  <w:style w:type="character" w:customStyle="1" w:styleId="WW8Num3z4">
    <w:name w:val="WW8Num3z4"/>
    <w:rsid w:val="003F5B35"/>
  </w:style>
  <w:style w:type="character" w:customStyle="1" w:styleId="WW8Num3z5">
    <w:name w:val="WW8Num3z5"/>
    <w:rsid w:val="003F5B35"/>
  </w:style>
  <w:style w:type="character" w:customStyle="1" w:styleId="WW8Num3z6">
    <w:name w:val="WW8Num3z6"/>
    <w:rsid w:val="003F5B35"/>
  </w:style>
  <w:style w:type="character" w:customStyle="1" w:styleId="WW8Num3z7">
    <w:name w:val="WW8Num3z7"/>
    <w:rsid w:val="003F5B35"/>
  </w:style>
  <w:style w:type="character" w:customStyle="1" w:styleId="WW8Num3z8">
    <w:name w:val="WW8Num3z8"/>
    <w:rsid w:val="003F5B35"/>
  </w:style>
  <w:style w:type="character" w:customStyle="1" w:styleId="WW8Num6z3">
    <w:name w:val="WW8Num6z3"/>
    <w:rsid w:val="003F5B35"/>
  </w:style>
  <w:style w:type="character" w:customStyle="1" w:styleId="WW8Num6z4">
    <w:name w:val="WW8Num6z4"/>
    <w:rsid w:val="003F5B35"/>
  </w:style>
  <w:style w:type="character" w:customStyle="1" w:styleId="WW8Num6z5">
    <w:name w:val="WW8Num6z5"/>
    <w:rsid w:val="003F5B35"/>
  </w:style>
  <w:style w:type="character" w:customStyle="1" w:styleId="WW8Num6z6">
    <w:name w:val="WW8Num6z6"/>
    <w:rsid w:val="003F5B35"/>
  </w:style>
  <w:style w:type="character" w:customStyle="1" w:styleId="WW8Num6z7">
    <w:name w:val="WW8Num6z7"/>
    <w:rsid w:val="003F5B35"/>
  </w:style>
  <w:style w:type="character" w:customStyle="1" w:styleId="WW8Num6z8">
    <w:name w:val="WW8Num6z8"/>
    <w:rsid w:val="003F5B35"/>
  </w:style>
  <w:style w:type="character" w:customStyle="1" w:styleId="WW8Num7z1">
    <w:name w:val="WW8Num7z1"/>
    <w:rsid w:val="003F5B35"/>
    <w:rPr>
      <w:rFonts w:ascii="Courier New" w:hAnsi="Courier New" w:cs="Courier New" w:hint="default"/>
    </w:rPr>
  </w:style>
  <w:style w:type="character" w:customStyle="1" w:styleId="WW8Num7z2">
    <w:name w:val="WW8Num7z2"/>
    <w:rsid w:val="003F5B35"/>
    <w:rPr>
      <w:rFonts w:ascii="Wingdings" w:hAnsi="Wingdings" w:cs="Wingdings" w:hint="default"/>
    </w:rPr>
  </w:style>
  <w:style w:type="character" w:customStyle="1" w:styleId="WW8Num8z2">
    <w:name w:val="WW8Num8z2"/>
    <w:rsid w:val="003F5B35"/>
    <w:rPr>
      <w:rFonts w:ascii="Wingdings" w:hAnsi="Wingdings" w:cs="Wingdings" w:hint="default"/>
    </w:rPr>
  </w:style>
  <w:style w:type="character" w:customStyle="1" w:styleId="WW8Num10z4">
    <w:name w:val="WW8Num10z4"/>
    <w:rsid w:val="003F5B35"/>
  </w:style>
  <w:style w:type="character" w:customStyle="1" w:styleId="WW8Num10z5">
    <w:name w:val="WW8Num10z5"/>
    <w:rsid w:val="003F5B35"/>
  </w:style>
  <w:style w:type="character" w:customStyle="1" w:styleId="WW8Num10z6">
    <w:name w:val="WW8Num10z6"/>
    <w:rsid w:val="003F5B35"/>
  </w:style>
  <w:style w:type="character" w:customStyle="1" w:styleId="WW8Num10z7">
    <w:name w:val="WW8Num10z7"/>
    <w:rsid w:val="003F5B35"/>
  </w:style>
  <w:style w:type="character" w:customStyle="1" w:styleId="WW8Num10z8">
    <w:name w:val="WW8Num10z8"/>
    <w:rsid w:val="003F5B35"/>
  </w:style>
  <w:style w:type="character" w:customStyle="1" w:styleId="WW8Num11z2">
    <w:name w:val="WW8Num11z2"/>
    <w:rsid w:val="003F5B35"/>
    <w:rPr>
      <w:rFonts w:ascii="Wingdings" w:hAnsi="Wingdings" w:cs="Wingdings" w:hint="default"/>
    </w:rPr>
  </w:style>
  <w:style w:type="character" w:customStyle="1" w:styleId="WW8Num11z3">
    <w:name w:val="WW8Num11z3"/>
    <w:rsid w:val="003F5B35"/>
    <w:rPr>
      <w:rFonts w:ascii="Symbol" w:hAnsi="Symbol" w:cs="Symbol" w:hint="default"/>
    </w:rPr>
  </w:style>
  <w:style w:type="character" w:customStyle="1" w:styleId="WW8Num11z4">
    <w:name w:val="WW8Num11z4"/>
    <w:rsid w:val="003F5B35"/>
    <w:rPr>
      <w:rFonts w:ascii="Courier New" w:hAnsi="Courier New" w:cs="Courier New" w:hint="default"/>
    </w:rPr>
  </w:style>
  <w:style w:type="character" w:customStyle="1" w:styleId="WW8Num12z4">
    <w:name w:val="WW8Num12z4"/>
    <w:rsid w:val="003F5B35"/>
  </w:style>
  <w:style w:type="character" w:customStyle="1" w:styleId="WW8Num12z5">
    <w:name w:val="WW8Num12z5"/>
    <w:rsid w:val="003F5B35"/>
  </w:style>
  <w:style w:type="character" w:customStyle="1" w:styleId="WW8Num12z6">
    <w:name w:val="WW8Num12z6"/>
    <w:rsid w:val="003F5B35"/>
  </w:style>
  <w:style w:type="character" w:customStyle="1" w:styleId="WW8Num12z7">
    <w:name w:val="WW8Num12z7"/>
    <w:rsid w:val="003F5B35"/>
  </w:style>
  <w:style w:type="character" w:customStyle="1" w:styleId="WW8Num12z8">
    <w:name w:val="WW8Num12z8"/>
    <w:rsid w:val="003F5B35"/>
  </w:style>
  <w:style w:type="character" w:customStyle="1" w:styleId="WW8Num15z3">
    <w:name w:val="WW8Num15z3"/>
    <w:rsid w:val="003F5B35"/>
  </w:style>
  <w:style w:type="character" w:customStyle="1" w:styleId="WW8Num15z4">
    <w:name w:val="WW8Num15z4"/>
    <w:rsid w:val="003F5B35"/>
  </w:style>
  <w:style w:type="character" w:customStyle="1" w:styleId="WW8Num15z5">
    <w:name w:val="WW8Num15z5"/>
    <w:rsid w:val="003F5B35"/>
  </w:style>
  <w:style w:type="character" w:customStyle="1" w:styleId="WW8Num15z6">
    <w:name w:val="WW8Num15z6"/>
    <w:rsid w:val="003F5B35"/>
  </w:style>
  <w:style w:type="character" w:customStyle="1" w:styleId="WW8Num15z7">
    <w:name w:val="WW8Num15z7"/>
    <w:rsid w:val="003F5B35"/>
  </w:style>
  <w:style w:type="character" w:customStyle="1" w:styleId="WW8Num15z8">
    <w:name w:val="WW8Num15z8"/>
    <w:rsid w:val="003F5B35"/>
  </w:style>
  <w:style w:type="character" w:customStyle="1" w:styleId="WW8Num17z2">
    <w:name w:val="WW8Num17z2"/>
    <w:rsid w:val="003F5B35"/>
  </w:style>
  <w:style w:type="character" w:customStyle="1" w:styleId="WW8Num17z3">
    <w:name w:val="WW8Num17z3"/>
    <w:rsid w:val="003F5B35"/>
  </w:style>
  <w:style w:type="character" w:customStyle="1" w:styleId="WW8Num17z4">
    <w:name w:val="WW8Num17z4"/>
    <w:rsid w:val="003F5B35"/>
  </w:style>
  <w:style w:type="character" w:customStyle="1" w:styleId="WW8Num17z5">
    <w:name w:val="WW8Num17z5"/>
    <w:rsid w:val="003F5B35"/>
  </w:style>
  <w:style w:type="character" w:customStyle="1" w:styleId="WW8Num17z6">
    <w:name w:val="WW8Num17z6"/>
    <w:rsid w:val="003F5B35"/>
  </w:style>
  <w:style w:type="character" w:customStyle="1" w:styleId="WW8Num17z7">
    <w:name w:val="WW8Num17z7"/>
    <w:rsid w:val="003F5B35"/>
  </w:style>
  <w:style w:type="character" w:customStyle="1" w:styleId="WW8Num17z8">
    <w:name w:val="WW8Num17z8"/>
    <w:rsid w:val="003F5B35"/>
  </w:style>
  <w:style w:type="character" w:customStyle="1" w:styleId="WW8Num18z3">
    <w:name w:val="WW8Num18z3"/>
    <w:rsid w:val="003F5B35"/>
  </w:style>
  <w:style w:type="character" w:customStyle="1" w:styleId="WW8Num18z4">
    <w:name w:val="WW8Num18z4"/>
    <w:rsid w:val="003F5B35"/>
  </w:style>
  <w:style w:type="character" w:customStyle="1" w:styleId="WW8Num18z5">
    <w:name w:val="WW8Num18z5"/>
    <w:rsid w:val="003F5B35"/>
  </w:style>
  <w:style w:type="character" w:customStyle="1" w:styleId="WW8Num18z6">
    <w:name w:val="WW8Num18z6"/>
    <w:rsid w:val="003F5B35"/>
  </w:style>
  <w:style w:type="character" w:customStyle="1" w:styleId="WW8Num18z7">
    <w:name w:val="WW8Num18z7"/>
    <w:rsid w:val="003F5B35"/>
  </w:style>
  <w:style w:type="character" w:customStyle="1" w:styleId="WW8Num18z8">
    <w:name w:val="WW8Num18z8"/>
    <w:rsid w:val="003F5B35"/>
  </w:style>
  <w:style w:type="character" w:customStyle="1" w:styleId="WW8Num19z3">
    <w:name w:val="WW8Num19z3"/>
    <w:rsid w:val="003F5B35"/>
  </w:style>
  <w:style w:type="character" w:customStyle="1" w:styleId="WW8Num19z4">
    <w:name w:val="WW8Num19z4"/>
    <w:rsid w:val="003F5B35"/>
  </w:style>
  <w:style w:type="character" w:customStyle="1" w:styleId="WW8Num19z5">
    <w:name w:val="WW8Num19z5"/>
    <w:rsid w:val="003F5B35"/>
  </w:style>
  <w:style w:type="character" w:customStyle="1" w:styleId="WW8Num19z6">
    <w:name w:val="WW8Num19z6"/>
    <w:rsid w:val="003F5B35"/>
  </w:style>
  <w:style w:type="character" w:customStyle="1" w:styleId="WW8Num19z7">
    <w:name w:val="WW8Num19z7"/>
    <w:rsid w:val="003F5B35"/>
  </w:style>
  <w:style w:type="character" w:customStyle="1" w:styleId="WW8Num19z8">
    <w:name w:val="WW8Num19z8"/>
    <w:rsid w:val="003F5B35"/>
  </w:style>
  <w:style w:type="character" w:customStyle="1" w:styleId="WW8Num20z2">
    <w:name w:val="WW8Num20z2"/>
    <w:rsid w:val="003F5B35"/>
  </w:style>
  <w:style w:type="character" w:customStyle="1" w:styleId="WW8Num20z3">
    <w:name w:val="WW8Num20z3"/>
    <w:rsid w:val="003F5B35"/>
  </w:style>
  <w:style w:type="character" w:customStyle="1" w:styleId="WW8Num20z4">
    <w:name w:val="WW8Num20z4"/>
    <w:rsid w:val="003F5B35"/>
  </w:style>
  <w:style w:type="character" w:customStyle="1" w:styleId="WW8Num20z5">
    <w:name w:val="WW8Num20z5"/>
    <w:rsid w:val="003F5B35"/>
  </w:style>
  <w:style w:type="character" w:customStyle="1" w:styleId="WW8Num20z6">
    <w:name w:val="WW8Num20z6"/>
    <w:rsid w:val="003F5B35"/>
  </w:style>
  <w:style w:type="character" w:customStyle="1" w:styleId="WW8Num20z7">
    <w:name w:val="WW8Num20z7"/>
    <w:rsid w:val="003F5B35"/>
  </w:style>
  <w:style w:type="character" w:customStyle="1" w:styleId="WW8Num20z8">
    <w:name w:val="WW8Num20z8"/>
    <w:rsid w:val="003F5B35"/>
  </w:style>
  <w:style w:type="character" w:customStyle="1" w:styleId="50">
    <w:name w:val="Προεπιλεγμένη γραμματοσειρά5"/>
    <w:rsid w:val="003F5B35"/>
  </w:style>
  <w:style w:type="character" w:customStyle="1" w:styleId="WW8Num5z2">
    <w:name w:val="WW8Num5z2"/>
    <w:rsid w:val="003F5B35"/>
    <w:rPr>
      <w:rFonts w:ascii="Wingdings" w:hAnsi="Wingdings" w:cs="Wingdings"/>
    </w:rPr>
  </w:style>
  <w:style w:type="character" w:customStyle="1" w:styleId="WW8Num8z3">
    <w:name w:val="WW8Num8z3"/>
    <w:rsid w:val="003F5B35"/>
  </w:style>
  <w:style w:type="character" w:customStyle="1" w:styleId="WW8Num8z4">
    <w:name w:val="WW8Num8z4"/>
    <w:rsid w:val="003F5B35"/>
  </w:style>
  <w:style w:type="character" w:customStyle="1" w:styleId="WW8Num8z5">
    <w:name w:val="WW8Num8z5"/>
    <w:rsid w:val="003F5B35"/>
  </w:style>
  <w:style w:type="character" w:customStyle="1" w:styleId="WW8Num8z6">
    <w:name w:val="WW8Num8z6"/>
    <w:rsid w:val="003F5B35"/>
  </w:style>
  <w:style w:type="character" w:customStyle="1" w:styleId="WW8Num8z7">
    <w:name w:val="WW8Num8z7"/>
    <w:rsid w:val="003F5B35"/>
  </w:style>
  <w:style w:type="character" w:customStyle="1" w:styleId="WW8Num8z8">
    <w:name w:val="WW8Num8z8"/>
    <w:rsid w:val="003F5B35"/>
  </w:style>
  <w:style w:type="character" w:customStyle="1" w:styleId="WW8Num16z2">
    <w:name w:val="WW8Num16z2"/>
    <w:rsid w:val="003F5B35"/>
    <w:rPr>
      <w:rFonts w:ascii="Wingdings" w:hAnsi="Wingdings" w:cs="Wingdings" w:hint="default"/>
    </w:rPr>
  </w:style>
  <w:style w:type="character" w:customStyle="1" w:styleId="WW8Num16z3">
    <w:name w:val="WW8Num16z3"/>
    <w:rsid w:val="003F5B35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3F5B35"/>
    <w:rPr>
      <w:rFonts w:ascii="Wingdings" w:hAnsi="Wingdings" w:cs="Wingdings" w:hint="default"/>
    </w:rPr>
  </w:style>
  <w:style w:type="character" w:customStyle="1" w:styleId="WW8Num24z3">
    <w:name w:val="WW8Num24z3"/>
    <w:rsid w:val="003F5B35"/>
  </w:style>
  <w:style w:type="character" w:customStyle="1" w:styleId="WW8Num24z4">
    <w:name w:val="WW8Num24z4"/>
    <w:rsid w:val="003F5B35"/>
  </w:style>
  <w:style w:type="character" w:customStyle="1" w:styleId="WW8Num24z5">
    <w:name w:val="WW8Num24z5"/>
    <w:rsid w:val="003F5B35"/>
  </w:style>
  <w:style w:type="character" w:customStyle="1" w:styleId="WW8Num24z6">
    <w:name w:val="WW8Num24z6"/>
    <w:rsid w:val="003F5B35"/>
  </w:style>
  <w:style w:type="character" w:customStyle="1" w:styleId="WW8Num24z7">
    <w:name w:val="WW8Num24z7"/>
    <w:rsid w:val="003F5B35"/>
  </w:style>
  <w:style w:type="character" w:customStyle="1" w:styleId="WW8Num24z8">
    <w:name w:val="WW8Num24z8"/>
    <w:rsid w:val="003F5B35"/>
  </w:style>
  <w:style w:type="character" w:customStyle="1" w:styleId="WW8Num26z2">
    <w:name w:val="WW8Num26z2"/>
    <w:rsid w:val="003F5B35"/>
    <w:rPr>
      <w:rFonts w:ascii="Wingdings" w:hAnsi="Wingdings" w:cs="Wingdings" w:hint="default"/>
    </w:rPr>
  </w:style>
  <w:style w:type="character" w:customStyle="1" w:styleId="WW8Num27z3">
    <w:name w:val="WW8Num27z3"/>
    <w:rsid w:val="003F5B35"/>
  </w:style>
  <w:style w:type="character" w:customStyle="1" w:styleId="WW8Num27z4">
    <w:name w:val="WW8Num27z4"/>
    <w:rsid w:val="003F5B35"/>
  </w:style>
  <w:style w:type="character" w:customStyle="1" w:styleId="WW8Num27z5">
    <w:name w:val="WW8Num27z5"/>
    <w:rsid w:val="003F5B35"/>
  </w:style>
  <w:style w:type="character" w:customStyle="1" w:styleId="WW8Num27z6">
    <w:name w:val="WW8Num27z6"/>
    <w:rsid w:val="003F5B35"/>
  </w:style>
  <w:style w:type="character" w:customStyle="1" w:styleId="WW8Num27z7">
    <w:name w:val="WW8Num27z7"/>
    <w:rsid w:val="003F5B35"/>
  </w:style>
  <w:style w:type="character" w:customStyle="1" w:styleId="WW8Num27z8">
    <w:name w:val="WW8Num27z8"/>
    <w:rsid w:val="003F5B35"/>
  </w:style>
  <w:style w:type="character" w:customStyle="1" w:styleId="WW8Num28z1">
    <w:name w:val="WW8Num28z1"/>
    <w:rsid w:val="003F5B35"/>
  </w:style>
  <w:style w:type="character" w:customStyle="1" w:styleId="WW8Num28z2">
    <w:name w:val="WW8Num28z2"/>
    <w:rsid w:val="003F5B35"/>
  </w:style>
  <w:style w:type="character" w:customStyle="1" w:styleId="WW8Num28z3">
    <w:name w:val="WW8Num28z3"/>
    <w:rsid w:val="003F5B35"/>
  </w:style>
  <w:style w:type="character" w:customStyle="1" w:styleId="WW8Num28z4">
    <w:name w:val="WW8Num28z4"/>
    <w:rsid w:val="003F5B35"/>
  </w:style>
  <w:style w:type="character" w:customStyle="1" w:styleId="WW8Num28z5">
    <w:name w:val="WW8Num28z5"/>
    <w:rsid w:val="003F5B35"/>
  </w:style>
  <w:style w:type="character" w:customStyle="1" w:styleId="WW8Num28z6">
    <w:name w:val="WW8Num28z6"/>
    <w:rsid w:val="003F5B35"/>
  </w:style>
  <w:style w:type="character" w:customStyle="1" w:styleId="WW8Num28z7">
    <w:name w:val="WW8Num28z7"/>
    <w:rsid w:val="003F5B35"/>
  </w:style>
  <w:style w:type="character" w:customStyle="1" w:styleId="WW8Num28z8">
    <w:name w:val="WW8Num28z8"/>
    <w:rsid w:val="003F5B35"/>
  </w:style>
  <w:style w:type="character" w:customStyle="1" w:styleId="WW8Num29z2">
    <w:name w:val="WW8Num29z2"/>
    <w:rsid w:val="003F5B35"/>
    <w:rPr>
      <w:rFonts w:ascii="Wingdings" w:hAnsi="Wingdings" w:cs="Wingdings" w:hint="default"/>
    </w:rPr>
  </w:style>
  <w:style w:type="character" w:customStyle="1" w:styleId="WW8Num30z0">
    <w:name w:val="WW8Num30z0"/>
    <w:rsid w:val="003F5B35"/>
  </w:style>
  <w:style w:type="character" w:customStyle="1" w:styleId="WW8Num30z1">
    <w:name w:val="WW8Num30z1"/>
    <w:rsid w:val="003F5B35"/>
  </w:style>
  <w:style w:type="character" w:customStyle="1" w:styleId="WW8Num30z2">
    <w:name w:val="WW8Num30z2"/>
    <w:rsid w:val="003F5B35"/>
  </w:style>
  <w:style w:type="character" w:customStyle="1" w:styleId="WW8Num30z3">
    <w:name w:val="WW8Num30z3"/>
    <w:rsid w:val="003F5B35"/>
  </w:style>
  <w:style w:type="character" w:customStyle="1" w:styleId="WW8Num30z4">
    <w:name w:val="WW8Num30z4"/>
    <w:rsid w:val="003F5B35"/>
  </w:style>
  <w:style w:type="character" w:customStyle="1" w:styleId="WW8Num30z5">
    <w:name w:val="WW8Num30z5"/>
    <w:rsid w:val="003F5B35"/>
  </w:style>
  <w:style w:type="character" w:customStyle="1" w:styleId="WW8Num30z6">
    <w:name w:val="WW8Num30z6"/>
    <w:rsid w:val="003F5B35"/>
  </w:style>
  <w:style w:type="character" w:customStyle="1" w:styleId="WW8Num30z7">
    <w:name w:val="WW8Num30z7"/>
    <w:rsid w:val="003F5B35"/>
  </w:style>
  <w:style w:type="character" w:customStyle="1" w:styleId="WW8Num30z8">
    <w:name w:val="WW8Num30z8"/>
    <w:rsid w:val="003F5B35"/>
  </w:style>
  <w:style w:type="character" w:customStyle="1" w:styleId="WW8Num31z0">
    <w:name w:val="WW8Num31z0"/>
    <w:rsid w:val="003F5B3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3F5B35"/>
    <w:rPr>
      <w:rFonts w:ascii="Courier New" w:hAnsi="Courier New" w:cs="Courier New" w:hint="default"/>
    </w:rPr>
  </w:style>
  <w:style w:type="character" w:customStyle="1" w:styleId="WW8Num31z2">
    <w:name w:val="WW8Num31z2"/>
    <w:rsid w:val="003F5B35"/>
    <w:rPr>
      <w:rFonts w:ascii="Wingdings" w:hAnsi="Wingdings" w:cs="Wingdings" w:hint="default"/>
    </w:rPr>
  </w:style>
  <w:style w:type="character" w:customStyle="1" w:styleId="WW8Num32z0">
    <w:name w:val="WW8Num32z0"/>
    <w:rsid w:val="003F5B3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3F5B35"/>
    <w:rPr>
      <w:rFonts w:ascii="Courier New" w:hAnsi="Courier New" w:cs="Courier New" w:hint="default"/>
    </w:rPr>
  </w:style>
  <w:style w:type="character" w:customStyle="1" w:styleId="WW8Num32z2">
    <w:name w:val="WW8Num32z2"/>
    <w:rsid w:val="003F5B35"/>
    <w:rPr>
      <w:rFonts w:ascii="Wingdings" w:hAnsi="Wingdings" w:cs="Wingdings" w:hint="default"/>
    </w:rPr>
  </w:style>
  <w:style w:type="character" w:customStyle="1" w:styleId="WW8Num32z3">
    <w:name w:val="WW8Num32z3"/>
    <w:rsid w:val="003F5B3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3F5B35"/>
    <w:rPr>
      <w:rFonts w:ascii="Symbol" w:hAnsi="Symbol" w:cs="Symbol" w:hint="default"/>
    </w:rPr>
  </w:style>
  <w:style w:type="character" w:customStyle="1" w:styleId="WW8Num33z1">
    <w:name w:val="WW8Num33z1"/>
    <w:rsid w:val="003F5B35"/>
    <w:rPr>
      <w:rFonts w:ascii="Courier New" w:hAnsi="Courier New" w:cs="Courier New" w:hint="default"/>
    </w:rPr>
  </w:style>
  <w:style w:type="character" w:customStyle="1" w:styleId="WW8Num33z2">
    <w:name w:val="WW8Num33z2"/>
    <w:rsid w:val="003F5B35"/>
    <w:rPr>
      <w:rFonts w:ascii="Wingdings" w:hAnsi="Wingdings" w:cs="Wingdings" w:hint="default"/>
    </w:rPr>
  </w:style>
  <w:style w:type="character" w:customStyle="1" w:styleId="WW8Num34z0">
    <w:name w:val="WW8Num34z0"/>
    <w:rsid w:val="003F5B35"/>
  </w:style>
  <w:style w:type="character" w:customStyle="1" w:styleId="WW8Num34z1">
    <w:name w:val="WW8Num34z1"/>
    <w:rsid w:val="003F5B35"/>
  </w:style>
  <w:style w:type="character" w:customStyle="1" w:styleId="WW8Num34z2">
    <w:name w:val="WW8Num34z2"/>
    <w:rsid w:val="003F5B35"/>
  </w:style>
  <w:style w:type="character" w:customStyle="1" w:styleId="WW8Num34z3">
    <w:name w:val="WW8Num34z3"/>
    <w:rsid w:val="003F5B35"/>
  </w:style>
  <w:style w:type="character" w:customStyle="1" w:styleId="WW8Num34z4">
    <w:name w:val="WW8Num34z4"/>
    <w:rsid w:val="003F5B35"/>
  </w:style>
  <w:style w:type="character" w:customStyle="1" w:styleId="WW8Num34z5">
    <w:name w:val="WW8Num34z5"/>
    <w:rsid w:val="003F5B35"/>
  </w:style>
  <w:style w:type="character" w:customStyle="1" w:styleId="WW8Num34z6">
    <w:name w:val="WW8Num34z6"/>
    <w:rsid w:val="003F5B35"/>
  </w:style>
  <w:style w:type="character" w:customStyle="1" w:styleId="WW8Num34z7">
    <w:name w:val="WW8Num34z7"/>
    <w:rsid w:val="003F5B35"/>
  </w:style>
  <w:style w:type="character" w:customStyle="1" w:styleId="WW8Num34z8">
    <w:name w:val="WW8Num34z8"/>
    <w:rsid w:val="003F5B35"/>
  </w:style>
  <w:style w:type="character" w:customStyle="1" w:styleId="40">
    <w:name w:val="Προεπιλεγμένη γραμματοσειρά4"/>
    <w:rsid w:val="003F5B35"/>
  </w:style>
  <w:style w:type="character" w:customStyle="1" w:styleId="1Char1">
    <w:name w:val="Επικεφαλίδα 1 Char1"/>
    <w:basedOn w:val="40"/>
    <w:rsid w:val="003F5B3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3F5B3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3F5B3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3F5B3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3F5B3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3F5B3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3F5B3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3F5B3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3F5B3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3F5B35"/>
    <w:rPr>
      <w:sz w:val="24"/>
      <w:lang w:val="el-GR" w:bidi="ar-SA"/>
    </w:rPr>
  </w:style>
  <w:style w:type="character" w:customStyle="1" w:styleId="Char0">
    <w:name w:val="Κεφαλίδα Char"/>
    <w:basedOn w:val="40"/>
    <w:rsid w:val="003F5B3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3F5B35"/>
    <w:rPr>
      <w:sz w:val="24"/>
      <w:szCs w:val="24"/>
      <w:lang w:val="el-GR" w:bidi="ar-SA"/>
    </w:rPr>
  </w:style>
  <w:style w:type="character" w:styleId="a3">
    <w:name w:val="page number"/>
    <w:basedOn w:val="40"/>
    <w:rsid w:val="003F5B35"/>
  </w:style>
  <w:style w:type="character" w:customStyle="1" w:styleId="Char2">
    <w:name w:val="Υποσέλιδο Char"/>
    <w:basedOn w:val="40"/>
    <w:rsid w:val="003F5B3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3F5B3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3F5B3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3F5B3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3F5B3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3F5B3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3F5B3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3F5B35"/>
    <w:rPr>
      <w:vertAlign w:val="superscript"/>
    </w:rPr>
  </w:style>
  <w:style w:type="character" w:styleId="-">
    <w:name w:val="Hyperlink"/>
    <w:basedOn w:val="40"/>
    <w:rsid w:val="003F5B35"/>
    <w:rPr>
      <w:color w:val="0000FF"/>
      <w:u w:val="single"/>
    </w:rPr>
  </w:style>
  <w:style w:type="character" w:styleId="a5">
    <w:name w:val="Strong"/>
    <w:basedOn w:val="40"/>
    <w:qFormat/>
    <w:rsid w:val="003F5B3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3F5B3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3F5B3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3F5B3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3F5B3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3F5B3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3F5B3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3F5B3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3F5B3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3F5B3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3F5B35"/>
    <w:rPr>
      <w:b/>
      <w:bCs/>
      <w:sz w:val="28"/>
      <w:szCs w:val="28"/>
    </w:rPr>
  </w:style>
  <w:style w:type="character" w:customStyle="1" w:styleId="CharChar1">
    <w:name w:val="Char Char1"/>
    <w:basedOn w:val="40"/>
    <w:rsid w:val="003F5B3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3F5B3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3F5B3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3F5B3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3F5B35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3F5B3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3F5B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3F5B3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3F5B3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3F5B3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3F5B3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3F5B3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3F5B35"/>
    <w:rPr>
      <w:sz w:val="24"/>
      <w:lang w:val="el-GR" w:bidi="ar-SA"/>
    </w:rPr>
  </w:style>
  <w:style w:type="character" w:customStyle="1" w:styleId="Char10">
    <w:name w:val="Κεφαλίδα Char1"/>
    <w:basedOn w:val="40"/>
    <w:rsid w:val="003F5B35"/>
    <w:rPr>
      <w:sz w:val="24"/>
      <w:szCs w:val="24"/>
      <w:lang w:eastAsia="zh-CN"/>
    </w:rPr>
  </w:style>
  <w:style w:type="character" w:customStyle="1" w:styleId="WW8Num14z3">
    <w:name w:val="WW8Num14z3"/>
    <w:rsid w:val="003F5B35"/>
  </w:style>
  <w:style w:type="character" w:customStyle="1" w:styleId="WW8Num14z4">
    <w:name w:val="WW8Num14z4"/>
    <w:rsid w:val="003F5B35"/>
  </w:style>
  <w:style w:type="character" w:customStyle="1" w:styleId="WW8Num14z5">
    <w:name w:val="WW8Num14z5"/>
    <w:rsid w:val="003F5B35"/>
  </w:style>
  <w:style w:type="character" w:customStyle="1" w:styleId="WW8Num14z6">
    <w:name w:val="WW8Num14z6"/>
    <w:rsid w:val="003F5B35"/>
  </w:style>
  <w:style w:type="character" w:customStyle="1" w:styleId="WW8Num14z7">
    <w:name w:val="WW8Num14z7"/>
    <w:rsid w:val="003F5B35"/>
  </w:style>
  <w:style w:type="character" w:customStyle="1" w:styleId="WW8Num14z8">
    <w:name w:val="WW8Num14z8"/>
    <w:rsid w:val="003F5B35"/>
  </w:style>
  <w:style w:type="character" w:customStyle="1" w:styleId="11">
    <w:name w:val="Προεπιλεγμένη γραμματοσειρά1"/>
    <w:rsid w:val="003F5B35"/>
  </w:style>
  <w:style w:type="character" w:customStyle="1" w:styleId="WW-DefaultParagraphFont">
    <w:name w:val="WW-Default Paragraph Font"/>
    <w:rsid w:val="003F5B35"/>
  </w:style>
  <w:style w:type="character" w:customStyle="1" w:styleId="WW8Num5z3">
    <w:name w:val="WW8Num5z3"/>
    <w:rsid w:val="003F5B35"/>
  </w:style>
  <w:style w:type="character" w:customStyle="1" w:styleId="WW8Num5z4">
    <w:name w:val="WW8Num5z4"/>
    <w:rsid w:val="003F5B35"/>
  </w:style>
  <w:style w:type="character" w:customStyle="1" w:styleId="WW8Num5z5">
    <w:name w:val="WW8Num5z5"/>
    <w:rsid w:val="003F5B35"/>
  </w:style>
  <w:style w:type="character" w:customStyle="1" w:styleId="WW8Num5z6">
    <w:name w:val="WW8Num5z6"/>
    <w:rsid w:val="003F5B35"/>
  </w:style>
  <w:style w:type="character" w:customStyle="1" w:styleId="WW8Num5z7">
    <w:name w:val="WW8Num5z7"/>
    <w:rsid w:val="003F5B35"/>
  </w:style>
  <w:style w:type="character" w:customStyle="1" w:styleId="WW8Num5z8">
    <w:name w:val="WW8Num5z8"/>
    <w:rsid w:val="003F5B35"/>
  </w:style>
  <w:style w:type="character" w:customStyle="1" w:styleId="WW8Num7z3">
    <w:name w:val="WW8Num7z3"/>
    <w:rsid w:val="003F5B35"/>
  </w:style>
  <w:style w:type="character" w:customStyle="1" w:styleId="WW8Num7z4">
    <w:name w:val="WW8Num7z4"/>
    <w:rsid w:val="003F5B35"/>
  </w:style>
  <w:style w:type="character" w:customStyle="1" w:styleId="WW8Num7z5">
    <w:name w:val="WW8Num7z5"/>
    <w:rsid w:val="003F5B35"/>
  </w:style>
  <w:style w:type="character" w:customStyle="1" w:styleId="WW8Num7z6">
    <w:name w:val="WW8Num7z6"/>
    <w:rsid w:val="003F5B35"/>
  </w:style>
  <w:style w:type="character" w:customStyle="1" w:styleId="WW8Num7z7">
    <w:name w:val="WW8Num7z7"/>
    <w:rsid w:val="003F5B35"/>
  </w:style>
  <w:style w:type="character" w:customStyle="1" w:styleId="WW8Num7z8">
    <w:name w:val="WW8Num7z8"/>
    <w:rsid w:val="003F5B35"/>
  </w:style>
  <w:style w:type="character" w:customStyle="1" w:styleId="WW8Num11z1">
    <w:name w:val="WW8Num11z1"/>
    <w:rsid w:val="003F5B35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3F5B35"/>
  </w:style>
  <w:style w:type="character" w:customStyle="1" w:styleId="WW8Num16z4">
    <w:name w:val="WW8Num16z4"/>
    <w:rsid w:val="003F5B35"/>
  </w:style>
  <w:style w:type="character" w:customStyle="1" w:styleId="WW8Num16z5">
    <w:name w:val="WW8Num16z5"/>
    <w:rsid w:val="003F5B35"/>
  </w:style>
  <w:style w:type="character" w:customStyle="1" w:styleId="WW8Num16z6">
    <w:name w:val="WW8Num16z6"/>
    <w:rsid w:val="003F5B35"/>
  </w:style>
  <w:style w:type="character" w:customStyle="1" w:styleId="WW8Num16z7">
    <w:name w:val="WW8Num16z7"/>
    <w:rsid w:val="003F5B35"/>
  </w:style>
  <w:style w:type="character" w:customStyle="1" w:styleId="WW8Num16z8">
    <w:name w:val="WW8Num16z8"/>
    <w:rsid w:val="003F5B35"/>
  </w:style>
  <w:style w:type="character" w:customStyle="1" w:styleId="30">
    <w:name w:val="Προεπιλεγμένη γραμματοσειρά3"/>
    <w:rsid w:val="003F5B35"/>
  </w:style>
  <w:style w:type="character" w:customStyle="1" w:styleId="WW8Num9z3">
    <w:name w:val="WW8Num9z3"/>
    <w:rsid w:val="003F5B35"/>
  </w:style>
  <w:style w:type="character" w:customStyle="1" w:styleId="WW8Num9z4">
    <w:name w:val="WW8Num9z4"/>
    <w:rsid w:val="003F5B35"/>
  </w:style>
  <w:style w:type="character" w:customStyle="1" w:styleId="WW8Num9z5">
    <w:name w:val="WW8Num9z5"/>
    <w:rsid w:val="003F5B35"/>
  </w:style>
  <w:style w:type="character" w:customStyle="1" w:styleId="WW8Num9z6">
    <w:name w:val="WW8Num9z6"/>
    <w:rsid w:val="003F5B35"/>
  </w:style>
  <w:style w:type="character" w:customStyle="1" w:styleId="WW8Num9z7">
    <w:name w:val="WW8Num9z7"/>
    <w:rsid w:val="003F5B35"/>
  </w:style>
  <w:style w:type="character" w:customStyle="1" w:styleId="WW8Num9z8">
    <w:name w:val="WW8Num9z8"/>
    <w:rsid w:val="003F5B35"/>
  </w:style>
  <w:style w:type="character" w:customStyle="1" w:styleId="20">
    <w:name w:val="Προεπιλεγμένη γραμματοσειρά2"/>
    <w:rsid w:val="003F5B35"/>
  </w:style>
  <w:style w:type="character" w:customStyle="1" w:styleId="WW-">
    <w:name w:val="WW-Χαρακτήρες υποσημείωσης"/>
    <w:rsid w:val="003F5B35"/>
    <w:rPr>
      <w:vertAlign w:val="superscript"/>
    </w:rPr>
  </w:style>
  <w:style w:type="character" w:customStyle="1" w:styleId="41">
    <w:name w:val="Παραπομπή υποσημείωσης4"/>
    <w:rsid w:val="003F5B35"/>
    <w:rPr>
      <w:vertAlign w:val="superscript"/>
    </w:rPr>
  </w:style>
  <w:style w:type="character" w:customStyle="1" w:styleId="a6">
    <w:name w:val="Χαρακτήρες σημείωσης τέλους"/>
    <w:rsid w:val="003F5B35"/>
    <w:rPr>
      <w:vertAlign w:val="superscript"/>
    </w:rPr>
  </w:style>
  <w:style w:type="character" w:customStyle="1" w:styleId="FootnoteReference1">
    <w:name w:val="Footnote Reference1"/>
    <w:rsid w:val="003F5B35"/>
    <w:rPr>
      <w:vertAlign w:val="superscript"/>
    </w:rPr>
  </w:style>
  <w:style w:type="character" w:customStyle="1" w:styleId="WW-0">
    <w:name w:val="WW-Χαρακτήρες σημείωσης τέλους"/>
    <w:rsid w:val="003F5B35"/>
    <w:rPr>
      <w:vertAlign w:val="superscript"/>
    </w:rPr>
  </w:style>
  <w:style w:type="character" w:customStyle="1" w:styleId="a7">
    <w:name w:val="Σύμβολο υποσημείωσης"/>
    <w:rsid w:val="003F5B35"/>
    <w:rPr>
      <w:vertAlign w:val="superscript"/>
    </w:rPr>
  </w:style>
  <w:style w:type="character" w:customStyle="1" w:styleId="21">
    <w:name w:val="Παραπομπή υποσημείωσης2"/>
    <w:rsid w:val="003F5B35"/>
    <w:rPr>
      <w:vertAlign w:val="superscript"/>
    </w:rPr>
  </w:style>
  <w:style w:type="character" w:customStyle="1" w:styleId="12">
    <w:name w:val="Παραπομπή υποσημείωσης1"/>
    <w:rsid w:val="003F5B35"/>
    <w:rPr>
      <w:vertAlign w:val="superscript"/>
    </w:rPr>
  </w:style>
  <w:style w:type="character" w:customStyle="1" w:styleId="13">
    <w:name w:val="Προεπιλεγμένη γραμματοσειρά1"/>
    <w:rsid w:val="003F5B35"/>
  </w:style>
  <w:style w:type="character" w:customStyle="1" w:styleId="22">
    <w:name w:val="Παραπομπή σημείωσης τέλους2"/>
    <w:rsid w:val="003F5B35"/>
    <w:rPr>
      <w:vertAlign w:val="superscript"/>
    </w:rPr>
  </w:style>
  <w:style w:type="character" w:customStyle="1" w:styleId="31">
    <w:name w:val="Παραπομπή υποσημείωσης3"/>
    <w:rsid w:val="003F5B35"/>
    <w:rPr>
      <w:vertAlign w:val="superscript"/>
    </w:rPr>
  </w:style>
  <w:style w:type="character" w:customStyle="1" w:styleId="ListLabel1">
    <w:name w:val="ListLabel 1"/>
    <w:rsid w:val="003F5B35"/>
    <w:rPr>
      <w:rFonts w:eastAsia="Wingdings"/>
    </w:rPr>
  </w:style>
  <w:style w:type="character" w:customStyle="1" w:styleId="ListLabel2">
    <w:name w:val="ListLabel 2"/>
    <w:rsid w:val="003F5B35"/>
    <w:rPr>
      <w:rFonts w:eastAsia="Courier New"/>
    </w:rPr>
  </w:style>
  <w:style w:type="character" w:customStyle="1" w:styleId="ListLabel3">
    <w:name w:val="ListLabel 3"/>
    <w:rsid w:val="003F5B35"/>
    <w:rPr>
      <w:rFonts w:eastAsia="Symbol"/>
    </w:rPr>
  </w:style>
  <w:style w:type="character" w:customStyle="1" w:styleId="ListLabel4">
    <w:name w:val="ListLabel 4"/>
    <w:rsid w:val="003F5B35"/>
    <w:rPr>
      <w:rFonts w:eastAsia="Arial"/>
    </w:rPr>
  </w:style>
  <w:style w:type="character" w:customStyle="1" w:styleId="Footnoteanchor">
    <w:name w:val="Footnote anchor"/>
    <w:rsid w:val="003F5B35"/>
    <w:rPr>
      <w:vertAlign w:val="superscript"/>
    </w:rPr>
  </w:style>
  <w:style w:type="character" w:customStyle="1" w:styleId="Char7">
    <w:name w:val="Κείμενο πλαισίου Char"/>
    <w:rsid w:val="003F5B3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3F5B35"/>
    <w:rPr>
      <w:vertAlign w:val="superscript"/>
    </w:rPr>
  </w:style>
  <w:style w:type="character" w:customStyle="1" w:styleId="32">
    <w:name w:val="Παραπομπή σημείωσης τέλους3"/>
    <w:rsid w:val="003F5B35"/>
    <w:rPr>
      <w:vertAlign w:val="superscript"/>
    </w:rPr>
  </w:style>
  <w:style w:type="character" w:customStyle="1" w:styleId="51">
    <w:name w:val="Παραπομπή υποσημείωσης5"/>
    <w:rsid w:val="003F5B35"/>
    <w:rPr>
      <w:vertAlign w:val="superscript"/>
    </w:rPr>
  </w:style>
  <w:style w:type="character" w:customStyle="1" w:styleId="FootnoteSymbol">
    <w:name w:val="Footnote Symbol"/>
    <w:rsid w:val="003F5B35"/>
    <w:rPr>
      <w:vertAlign w:val="superscript"/>
    </w:rPr>
  </w:style>
  <w:style w:type="character" w:customStyle="1" w:styleId="EndnoteReference">
    <w:name w:val="Endnote Reference"/>
    <w:rsid w:val="003F5B35"/>
    <w:rPr>
      <w:vertAlign w:val="superscript"/>
    </w:rPr>
  </w:style>
  <w:style w:type="character" w:customStyle="1" w:styleId="FootnoteReference">
    <w:name w:val="Footnote Reference"/>
    <w:rsid w:val="003F5B35"/>
    <w:rPr>
      <w:vertAlign w:val="superscript"/>
    </w:rPr>
  </w:style>
  <w:style w:type="character" w:customStyle="1" w:styleId="a8">
    <w:name w:val="Χαρακτήρες αρίθμησης"/>
    <w:rsid w:val="003F5B35"/>
  </w:style>
  <w:style w:type="character" w:customStyle="1" w:styleId="WW-EndnoteReference">
    <w:name w:val="WW-Endnote Reference"/>
    <w:rsid w:val="003F5B35"/>
    <w:rPr>
      <w:vertAlign w:val="superscript"/>
    </w:rPr>
  </w:style>
  <w:style w:type="character" w:customStyle="1" w:styleId="WW-FootnoteReference">
    <w:name w:val="WW-Footnote Reference"/>
    <w:rsid w:val="003F5B35"/>
    <w:rPr>
      <w:vertAlign w:val="superscript"/>
    </w:rPr>
  </w:style>
  <w:style w:type="character" w:customStyle="1" w:styleId="a9">
    <w:name w:val="Σύνδεση ευρετηρίου"/>
    <w:rsid w:val="003F5B35"/>
  </w:style>
  <w:style w:type="character" w:customStyle="1" w:styleId="WW-EndnoteReference1">
    <w:name w:val="WW-Endnote Reference1"/>
    <w:rsid w:val="003F5B35"/>
    <w:rPr>
      <w:vertAlign w:val="superscript"/>
    </w:rPr>
  </w:style>
  <w:style w:type="character" w:customStyle="1" w:styleId="WW-FootnoteReference1">
    <w:name w:val="WW-Footnote Reference1"/>
    <w:rsid w:val="003F5B35"/>
    <w:rPr>
      <w:vertAlign w:val="superscript"/>
    </w:rPr>
  </w:style>
  <w:style w:type="character" w:customStyle="1" w:styleId="WW-EndnoteReference11">
    <w:name w:val="WW-Endnote Reference11"/>
    <w:rsid w:val="003F5B35"/>
    <w:rPr>
      <w:vertAlign w:val="superscript"/>
    </w:rPr>
  </w:style>
  <w:style w:type="character" w:customStyle="1" w:styleId="CommentReference">
    <w:name w:val="Comment Reference"/>
    <w:rsid w:val="003F5B35"/>
    <w:rPr>
      <w:sz w:val="16"/>
      <w:szCs w:val="16"/>
    </w:rPr>
  </w:style>
  <w:style w:type="character" w:customStyle="1" w:styleId="WW-EndnoteReference2">
    <w:name w:val="WW-Endnote Reference2"/>
    <w:rsid w:val="003F5B35"/>
    <w:rPr>
      <w:vertAlign w:val="superscript"/>
    </w:rPr>
  </w:style>
  <w:style w:type="character" w:customStyle="1" w:styleId="BalloonTextChar">
    <w:name w:val="Balloon Text Char"/>
    <w:rsid w:val="003F5B3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3F5B35"/>
    <w:rPr>
      <w:vertAlign w:val="superscript"/>
    </w:rPr>
  </w:style>
  <w:style w:type="character" w:styleId="-0">
    <w:name w:val="FollowedHyperlink"/>
    <w:basedOn w:val="40"/>
    <w:rsid w:val="003F5B35"/>
    <w:rPr>
      <w:color w:val="800080"/>
      <w:u w:val="single"/>
    </w:rPr>
  </w:style>
  <w:style w:type="character" w:styleId="aa">
    <w:name w:val="Emphasis"/>
    <w:qFormat/>
    <w:rsid w:val="003F5B35"/>
    <w:rPr>
      <w:i/>
      <w:iCs/>
    </w:rPr>
  </w:style>
  <w:style w:type="character" w:customStyle="1" w:styleId="WW-1">
    <w:name w:val="WW-Έντονη έμφαση"/>
    <w:basedOn w:val="50"/>
    <w:rsid w:val="003F5B35"/>
    <w:rPr>
      <w:b/>
      <w:bCs/>
    </w:rPr>
  </w:style>
  <w:style w:type="character" w:customStyle="1" w:styleId="ListLabel5">
    <w:name w:val="ListLabel 5"/>
    <w:rsid w:val="003F5B35"/>
    <w:rPr>
      <w:rFonts w:cs="Courier New"/>
    </w:rPr>
  </w:style>
  <w:style w:type="character" w:customStyle="1" w:styleId="ListLabel6">
    <w:name w:val="ListLabel 6"/>
    <w:rsid w:val="003F5B35"/>
    <w:rPr>
      <w:rFonts w:cs="Courier New"/>
    </w:rPr>
  </w:style>
  <w:style w:type="character" w:customStyle="1" w:styleId="ListLabel7">
    <w:name w:val="ListLabel 7"/>
    <w:rsid w:val="003F5B35"/>
    <w:rPr>
      <w:rFonts w:cs="Courier New"/>
    </w:rPr>
  </w:style>
  <w:style w:type="character" w:customStyle="1" w:styleId="ListLabel8">
    <w:name w:val="ListLabel 8"/>
    <w:rsid w:val="003F5B35"/>
    <w:rPr>
      <w:b/>
    </w:rPr>
  </w:style>
  <w:style w:type="character" w:customStyle="1" w:styleId="ListLabel9">
    <w:name w:val="ListLabel 9"/>
    <w:rsid w:val="003F5B35"/>
    <w:rPr>
      <w:rFonts w:eastAsia="Calibri" w:cs="Calibri"/>
    </w:rPr>
  </w:style>
  <w:style w:type="character" w:customStyle="1" w:styleId="ListLabel10">
    <w:name w:val="ListLabel 10"/>
    <w:rsid w:val="003F5B35"/>
    <w:rPr>
      <w:rFonts w:cs="Courier New"/>
    </w:rPr>
  </w:style>
  <w:style w:type="character" w:customStyle="1" w:styleId="ListLabel11">
    <w:name w:val="ListLabel 11"/>
    <w:rsid w:val="003F5B35"/>
    <w:rPr>
      <w:rFonts w:cs="Courier New"/>
    </w:rPr>
  </w:style>
  <w:style w:type="character" w:customStyle="1" w:styleId="ListLabel12">
    <w:name w:val="ListLabel 12"/>
    <w:rsid w:val="003F5B35"/>
    <w:rPr>
      <w:rFonts w:cs="Courier New"/>
    </w:rPr>
  </w:style>
  <w:style w:type="character" w:customStyle="1" w:styleId="ListLabel13">
    <w:name w:val="ListLabel 13"/>
    <w:rsid w:val="003F5B35"/>
    <w:rPr>
      <w:sz w:val="24"/>
    </w:rPr>
  </w:style>
  <w:style w:type="character" w:customStyle="1" w:styleId="ListLabel14">
    <w:name w:val="ListLabel 14"/>
    <w:rsid w:val="003F5B3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3F5B35"/>
    <w:rPr>
      <w:rFonts w:cs="Courier New"/>
    </w:rPr>
  </w:style>
  <w:style w:type="character" w:customStyle="1" w:styleId="ListLabel16">
    <w:name w:val="ListLabel 16"/>
    <w:rsid w:val="003F5B35"/>
    <w:rPr>
      <w:rFonts w:cs="Courier New"/>
    </w:rPr>
  </w:style>
  <w:style w:type="character" w:customStyle="1" w:styleId="ListLabel17">
    <w:name w:val="ListLabel 17"/>
    <w:rsid w:val="003F5B35"/>
    <w:rPr>
      <w:rFonts w:cs="Courier New"/>
    </w:rPr>
  </w:style>
  <w:style w:type="character" w:customStyle="1" w:styleId="ListLabel18">
    <w:name w:val="ListLabel 18"/>
    <w:rsid w:val="003F5B35"/>
    <w:rPr>
      <w:rFonts w:ascii="Calibri" w:hAnsi="Calibri" w:cs="Calibri"/>
      <w:b/>
      <w:sz w:val="28"/>
    </w:rPr>
  </w:style>
  <w:style w:type="character" w:customStyle="1" w:styleId="ListLabel19">
    <w:name w:val="ListLabel 19"/>
    <w:rsid w:val="003F5B35"/>
    <w:rPr>
      <w:rFonts w:ascii="Calibri" w:hAnsi="Calibri" w:cs="Calibri"/>
      <w:b/>
    </w:rPr>
  </w:style>
  <w:style w:type="character" w:customStyle="1" w:styleId="ListLabel20">
    <w:name w:val="ListLabel 20"/>
    <w:rsid w:val="003F5B35"/>
    <w:rPr>
      <w:rFonts w:cs="Courier New"/>
    </w:rPr>
  </w:style>
  <w:style w:type="character" w:customStyle="1" w:styleId="ListLabel21">
    <w:name w:val="ListLabel 21"/>
    <w:rsid w:val="003F5B35"/>
    <w:rPr>
      <w:rFonts w:cs="Wingdings"/>
    </w:rPr>
  </w:style>
  <w:style w:type="character" w:customStyle="1" w:styleId="ListLabel22">
    <w:name w:val="ListLabel 22"/>
    <w:rsid w:val="003F5B35"/>
    <w:rPr>
      <w:rFonts w:cs="Symbol"/>
    </w:rPr>
  </w:style>
  <w:style w:type="character" w:customStyle="1" w:styleId="ListLabel23">
    <w:name w:val="ListLabel 23"/>
    <w:rsid w:val="003F5B35"/>
    <w:rPr>
      <w:rFonts w:cs="Courier New"/>
    </w:rPr>
  </w:style>
  <w:style w:type="character" w:customStyle="1" w:styleId="ListLabel24">
    <w:name w:val="ListLabel 24"/>
    <w:rsid w:val="003F5B35"/>
    <w:rPr>
      <w:rFonts w:cs="Wingdings"/>
    </w:rPr>
  </w:style>
  <w:style w:type="character" w:customStyle="1" w:styleId="ListLabel25">
    <w:name w:val="ListLabel 25"/>
    <w:rsid w:val="003F5B35"/>
    <w:rPr>
      <w:rFonts w:cs="Symbol"/>
    </w:rPr>
  </w:style>
  <w:style w:type="character" w:customStyle="1" w:styleId="ListLabel26">
    <w:name w:val="ListLabel 26"/>
    <w:rsid w:val="003F5B35"/>
    <w:rPr>
      <w:rFonts w:cs="Courier New"/>
    </w:rPr>
  </w:style>
  <w:style w:type="character" w:customStyle="1" w:styleId="ListLabel27">
    <w:name w:val="ListLabel 27"/>
    <w:rsid w:val="003F5B35"/>
    <w:rPr>
      <w:rFonts w:cs="Wingdings"/>
    </w:rPr>
  </w:style>
  <w:style w:type="character" w:customStyle="1" w:styleId="ListLabel28">
    <w:name w:val="ListLabel 28"/>
    <w:rsid w:val="003F5B35"/>
    <w:rPr>
      <w:rFonts w:ascii="Calibri" w:hAnsi="Calibri" w:cs="Calibri"/>
      <w:b/>
      <w:sz w:val="28"/>
    </w:rPr>
  </w:style>
  <w:style w:type="character" w:customStyle="1" w:styleId="ListLabel29">
    <w:name w:val="ListLabel 29"/>
    <w:rsid w:val="003F5B35"/>
    <w:rPr>
      <w:rFonts w:ascii="Calibri" w:hAnsi="Calibri" w:cs="Calibri"/>
      <w:b/>
    </w:rPr>
  </w:style>
  <w:style w:type="character" w:customStyle="1" w:styleId="ListLabel30">
    <w:name w:val="ListLabel 30"/>
    <w:rsid w:val="003F5B35"/>
    <w:rPr>
      <w:rFonts w:cs="Courier New"/>
    </w:rPr>
  </w:style>
  <w:style w:type="character" w:customStyle="1" w:styleId="ListLabel31">
    <w:name w:val="ListLabel 31"/>
    <w:rsid w:val="003F5B35"/>
    <w:rPr>
      <w:rFonts w:cs="Wingdings"/>
    </w:rPr>
  </w:style>
  <w:style w:type="character" w:customStyle="1" w:styleId="ListLabel32">
    <w:name w:val="ListLabel 32"/>
    <w:rsid w:val="003F5B35"/>
    <w:rPr>
      <w:rFonts w:cs="Symbol"/>
    </w:rPr>
  </w:style>
  <w:style w:type="character" w:customStyle="1" w:styleId="ListLabel33">
    <w:name w:val="ListLabel 33"/>
    <w:rsid w:val="003F5B35"/>
    <w:rPr>
      <w:rFonts w:cs="Courier New"/>
    </w:rPr>
  </w:style>
  <w:style w:type="character" w:customStyle="1" w:styleId="ListLabel34">
    <w:name w:val="ListLabel 34"/>
    <w:rsid w:val="003F5B35"/>
    <w:rPr>
      <w:rFonts w:cs="Wingdings"/>
    </w:rPr>
  </w:style>
  <w:style w:type="character" w:customStyle="1" w:styleId="ListLabel35">
    <w:name w:val="ListLabel 35"/>
    <w:rsid w:val="003F5B35"/>
    <w:rPr>
      <w:rFonts w:cs="Symbol"/>
    </w:rPr>
  </w:style>
  <w:style w:type="character" w:customStyle="1" w:styleId="ListLabel36">
    <w:name w:val="ListLabel 36"/>
    <w:rsid w:val="003F5B35"/>
    <w:rPr>
      <w:rFonts w:cs="Courier New"/>
    </w:rPr>
  </w:style>
  <w:style w:type="character" w:customStyle="1" w:styleId="ListLabel37">
    <w:name w:val="ListLabel 37"/>
    <w:rsid w:val="003F5B35"/>
    <w:rPr>
      <w:rFonts w:cs="Wingdings"/>
    </w:rPr>
  </w:style>
  <w:style w:type="character" w:customStyle="1" w:styleId="ListLabel38">
    <w:name w:val="ListLabel 38"/>
    <w:rsid w:val="003F5B35"/>
    <w:rPr>
      <w:rFonts w:ascii="Calibri" w:hAnsi="Calibri" w:cs="Calibri"/>
      <w:b/>
      <w:sz w:val="28"/>
    </w:rPr>
  </w:style>
  <w:style w:type="character" w:customStyle="1" w:styleId="ListLabel39">
    <w:name w:val="ListLabel 39"/>
    <w:rsid w:val="003F5B35"/>
    <w:rPr>
      <w:rFonts w:cs="Calibri"/>
      <w:b/>
    </w:rPr>
  </w:style>
  <w:style w:type="character" w:customStyle="1" w:styleId="ListLabel40">
    <w:name w:val="ListLabel 40"/>
    <w:rsid w:val="003F5B35"/>
    <w:rPr>
      <w:rFonts w:cs="Courier New"/>
    </w:rPr>
  </w:style>
  <w:style w:type="character" w:customStyle="1" w:styleId="ListLabel41">
    <w:name w:val="ListLabel 41"/>
    <w:rsid w:val="003F5B35"/>
    <w:rPr>
      <w:rFonts w:cs="Wingdings"/>
    </w:rPr>
  </w:style>
  <w:style w:type="character" w:customStyle="1" w:styleId="ListLabel42">
    <w:name w:val="ListLabel 42"/>
    <w:rsid w:val="003F5B35"/>
    <w:rPr>
      <w:rFonts w:cs="Symbol"/>
    </w:rPr>
  </w:style>
  <w:style w:type="character" w:customStyle="1" w:styleId="ListLabel43">
    <w:name w:val="ListLabel 43"/>
    <w:rsid w:val="003F5B35"/>
    <w:rPr>
      <w:rFonts w:cs="Courier New"/>
    </w:rPr>
  </w:style>
  <w:style w:type="character" w:customStyle="1" w:styleId="ListLabel44">
    <w:name w:val="ListLabel 44"/>
    <w:rsid w:val="003F5B35"/>
    <w:rPr>
      <w:rFonts w:cs="Wingdings"/>
    </w:rPr>
  </w:style>
  <w:style w:type="character" w:customStyle="1" w:styleId="ListLabel45">
    <w:name w:val="ListLabel 45"/>
    <w:rsid w:val="003F5B35"/>
    <w:rPr>
      <w:rFonts w:cs="Symbol"/>
    </w:rPr>
  </w:style>
  <w:style w:type="character" w:customStyle="1" w:styleId="ListLabel46">
    <w:name w:val="ListLabel 46"/>
    <w:rsid w:val="003F5B35"/>
    <w:rPr>
      <w:rFonts w:cs="Courier New"/>
    </w:rPr>
  </w:style>
  <w:style w:type="character" w:customStyle="1" w:styleId="ListLabel47">
    <w:name w:val="ListLabel 47"/>
    <w:rsid w:val="003F5B35"/>
    <w:rPr>
      <w:rFonts w:cs="Wingdings"/>
    </w:rPr>
  </w:style>
  <w:style w:type="character" w:customStyle="1" w:styleId="ListLabel48">
    <w:name w:val="ListLabel 48"/>
    <w:rsid w:val="003F5B35"/>
    <w:rPr>
      <w:b/>
      <w:sz w:val="28"/>
    </w:rPr>
  </w:style>
  <w:style w:type="character" w:customStyle="1" w:styleId="ListLabel49">
    <w:name w:val="ListLabel 49"/>
    <w:rsid w:val="003F5B35"/>
    <w:rPr>
      <w:rFonts w:cs="Symbol"/>
    </w:rPr>
  </w:style>
  <w:style w:type="character" w:customStyle="1" w:styleId="ListLabel50">
    <w:name w:val="ListLabel 50"/>
    <w:rsid w:val="003F5B35"/>
    <w:rPr>
      <w:rFonts w:cs="Symbol"/>
    </w:rPr>
  </w:style>
  <w:style w:type="character" w:customStyle="1" w:styleId="ListLabel51">
    <w:name w:val="ListLabel 51"/>
    <w:rsid w:val="003F5B35"/>
    <w:rPr>
      <w:rFonts w:cs="Calibri"/>
      <w:b/>
    </w:rPr>
  </w:style>
  <w:style w:type="character" w:customStyle="1" w:styleId="ListLabel52">
    <w:name w:val="ListLabel 52"/>
    <w:rsid w:val="003F5B35"/>
    <w:rPr>
      <w:rFonts w:cs="Courier New"/>
    </w:rPr>
  </w:style>
  <w:style w:type="character" w:customStyle="1" w:styleId="ListLabel53">
    <w:name w:val="ListLabel 53"/>
    <w:rsid w:val="003F5B35"/>
    <w:rPr>
      <w:rFonts w:cs="Wingdings"/>
    </w:rPr>
  </w:style>
  <w:style w:type="character" w:customStyle="1" w:styleId="ListLabel54">
    <w:name w:val="ListLabel 54"/>
    <w:rsid w:val="003F5B35"/>
    <w:rPr>
      <w:rFonts w:cs="Symbol"/>
    </w:rPr>
  </w:style>
  <w:style w:type="character" w:customStyle="1" w:styleId="ListLabel55">
    <w:name w:val="ListLabel 55"/>
    <w:rsid w:val="003F5B35"/>
    <w:rPr>
      <w:rFonts w:cs="Courier New"/>
    </w:rPr>
  </w:style>
  <w:style w:type="character" w:customStyle="1" w:styleId="ListLabel56">
    <w:name w:val="ListLabel 56"/>
    <w:rsid w:val="003F5B35"/>
    <w:rPr>
      <w:rFonts w:cs="Wingdings"/>
    </w:rPr>
  </w:style>
  <w:style w:type="character" w:customStyle="1" w:styleId="ListLabel57">
    <w:name w:val="ListLabel 57"/>
    <w:rsid w:val="003F5B35"/>
    <w:rPr>
      <w:rFonts w:cs="Symbol"/>
    </w:rPr>
  </w:style>
  <w:style w:type="character" w:customStyle="1" w:styleId="ListLabel58">
    <w:name w:val="ListLabel 58"/>
    <w:rsid w:val="003F5B35"/>
    <w:rPr>
      <w:rFonts w:cs="Courier New"/>
    </w:rPr>
  </w:style>
  <w:style w:type="character" w:customStyle="1" w:styleId="ListLabel59">
    <w:name w:val="ListLabel 59"/>
    <w:rsid w:val="003F5B35"/>
    <w:rPr>
      <w:rFonts w:cs="Wingdings"/>
    </w:rPr>
  </w:style>
  <w:style w:type="character" w:customStyle="1" w:styleId="ListLabel60">
    <w:name w:val="ListLabel 60"/>
    <w:rsid w:val="003F5B35"/>
    <w:rPr>
      <w:b/>
      <w:sz w:val="28"/>
    </w:rPr>
  </w:style>
  <w:style w:type="character" w:customStyle="1" w:styleId="ListLabel61">
    <w:name w:val="ListLabel 61"/>
    <w:rsid w:val="003F5B35"/>
    <w:rPr>
      <w:rFonts w:cs="Symbol"/>
      <w:lang w:val="en-US"/>
    </w:rPr>
  </w:style>
  <w:style w:type="character" w:customStyle="1" w:styleId="ListLabel62">
    <w:name w:val="ListLabel 62"/>
    <w:rsid w:val="003F5B35"/>
    <w:rPr>
      <w:rFonts w:cs="Symbol"/>
    </w:rPr>
  </w:style>
  <w:style w:type="character" w:customStyle="1" w:styleId="2Char10">
    <w:name w:val="Σώμα κείμενου με εσοχή 2 Char1"/>
    <w:basedOn w:val="50"/>
    <w:rsid w:val="003F5B35"/>
    <w:rPr>
      <w:sz w:val="24"/>
      <w:szCs w:val="24"/>
      <w:lang w:eastAsia="zh-CN"/>
    </w:rPr>
  </w:style>
  <w:style w:type="character" w:customStyle="1" w:styleId="ab">
    <w:name w:val="Κουκκίδες"/>
    <w:rsid w:val="003F5B35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3F5B35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3F5B35"/>
    <w:rPr>
      <w:b/>
      <w:bCs/>
    </w:rPr>
  </w:style>
  <w:style w:type="character" w:customStyle="1" w:styleId="2Char11">
    <w:name w:val="Σώμα κείμενου 2 Char1"/>
    <w:basedOn w:val="60"/>
    <w:rsid w:val="003F5B35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3F5B35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3F5B35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3F5B3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3F5B35"/>
    <w:pPr>
      <w:jc w:val="both"/>
    </w:pPr>
    <w:rPr>
      <w:szCs w:val="20"/>
    </w:rPr>
  </w:style>
  <w:style w:type="paragraph" w:styleId="ae">
    <w:name w:val="List"/>
    <w:basedOn w:val="ad"/>
    <w:rsid w:val="003F5B3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3F5B3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3F5B3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3F5B3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3F5B3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3F5B3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3F5B3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3F5B3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3F5B3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3F5B35"/>
    <w:pPr>
      <w:jc w:val="both"/>
    </w:pPr>
    <w:rPr>
      <w:b/>
      <w:bCs/>
    </w:rPr>
  </w:style>
  <w:style w:type="paragraph" w:customStyle="1" w:styleId="xl25">
    <w:name w:val="xl25"/>
    <w:basedOn w:val="a"/>
    <w:rsid w:val="003F5B3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3F5B3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3F5B3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3F5B3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3F5B3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3F5B3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3F5B3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3F5B3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3F5B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3F5B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3F5B3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3F5B3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3F5B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3F5B3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3F5B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3F5B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3F5B3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3F5B3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3F5B3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3F5B3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3F5B3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3F5B3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3F5B3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3F5B3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3F5B3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3F5B35"/>
    <w:rPr>
      <w:b/>
      <w:bCs/>
    </w:rPr>
  </w:style>
  <w:style w:type="paragraph" w:customStyle="1" w:styleId="Normalgr">
    <w:name w:val="Normalgr"/>
    <w:rsid w:val="003F5B3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3F5B3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3F5B35"/>
    <w:pPr>
      <w:ind w:left="1588" w:hanging="1588"/>
    </w:pPr>
  </w:style>
  <w:style w:type="paragraph" w:customStyle="1" w:styleId="23">
    <w:name w:val="Κείμενο σχολίου2"/>
    <w:basedOn w:val="a"/>
    <w:rsid w:val="003F5B35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3F5B3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F5B3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3F5B3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3F5B3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3F5B35"/>
  </w:style>
  <w:style w:type="paragraph" w:styleId="Web">
    <w:name w:val="Normal (Web)"/>
    <w:basedOn w:val="a"/>
    <w:qFormat/>
    <w:rsid w:val="003F5B3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3F5B3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3F5B3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3F5B3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3F5B3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3F5B35"/>
    <w:rPr>
      <w:rFonts w:ascii="Calibri" w:hAnsi="Calibri" w:cs="Calibri"/>
      <w:i/>
      <w:lang w:val="en-US"/>
    </w:rPr>
  </w:style>
  <w:style w:type="paragraph" w:styleId="af7">
    <w:name w:val="Intense Quote"/>
    <w:qFormat/>
    <w:rsid w:val="003F5B3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3F5B3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3F5B3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3F5B3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3F5B3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3F5B3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3F5B3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3F5B3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3F5B3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3F5B3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3F5B3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3F5B3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3F5B35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3F5B3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3F5B3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3F5B3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3F5B3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3F5B3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3F5B3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3F5B3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3F5B35"/>
    <w:pPr>
      <w:numPr>
        <w:numId w:val="2"/>
      </w:numPr>
      <w:contextualSpacing/>
    </w:pPr>
  </w:style>
  <w:style w:type="paragraph" w:customStyle="1" w:styleId="Header">
    <w:name w:val="Header"/>
    <w:basedOn w:val="a"/>
    <w:rsid w:val="003F5B3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3F5B3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3F5B3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3F5B3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3F5B3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3F5B3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3F5B3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3F5B3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3F5B3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3F5B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3F5B3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3F5B3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3F5B3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3F5B3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3F5B3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3F5B3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3F5B3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3F5B3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3F5B3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3F5B3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3F5B3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3F5B3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3F5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3F5B3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3F5B3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3F5B35"/>
  </w:style>
  <w:style w:type="paragraph" w:customStyle="1" w:styleId="Heading2">
    <w:name w:val="Heading 2"/>
    <w:basedOn w:val="a"/>
    <w:rsid w:val="003F5B3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3F5B3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3F5B3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3F5B3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3F5B3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3F5B3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3F5B3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3F5B35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3F5B35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3F5B35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3F5B35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customStyle="1" w:styleId="28">
    <w:name w:val="Παράγραφος λίστας2"/>
    <w:basedOn w:val="a"/>
    <w:rsid w:val="00536F42"/>
    <w:pPr>
      <w:ind w:left="720"/>
      <w:contextualSpacing/>
    </w:pPr>
    <w:rPr>
      <w:kern w:val="2"/>
      <w:lang w:eastAsia="el-GR"/>
    </w:rPr>
  </w:style>
  <w:style w:type="paragraph" w:customStyle="1" w:styleId="240">
    <w:name w:val="Σώμα κείμενου με εσοχή 24"/>
    <w:basedOn w:val="a"/>
    <w:rsid w:val="00FA6E39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A56B-4AE6-46D8-A6A6-55430076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1018</Words>
  <Characters>5500</Characters>
  <Application>Microsoft Office Word</Application>
  <DocSecurity>0</DocSecurity>
  <Lines>45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6505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11</cp:revision>
  <cp:lastPrinted>2021-08-04T10:46:00Z</cp:lastPrinted>
  <dcterms:created xsi:type="dcterms:W3CDTF">2021-08-03T09:41:00Z</dcterms:created>
  <dcterms:modified xsi:type="dcterms:W3CDTF">2021-08-04T11:01:00Z</dcterms:modified>
</cp:coreProperties>
</file>