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0DEE" w:rsidRPr="00B148F4" w:rsidRDefault="003D3232" w:rsidP="00A8432D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B148F4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="00A8432D"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B148F4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:rsidR="003C235F" w:rsidRPr="00B148F4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B148F4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</w:t>
      </w:r>
    </w:p>
    <w:p w:rsidR="003C235F" w:rsidRPr="00B148F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B148F4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B148F4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B148F4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B148F4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B148F4">
        <w:rPr>
          <w:rFonts w:ascii="Arial" w:hAnsi="Arial" w:cs="Arial"/>
          <w:b/>
          <w:sz w:val="20"/>
          <w:szCs w:val="20"/>
        </w:rPr>
        <w:t xml:space="preserve">. </w:t>
      </w:r>
      <w:r w:rsidR="002963E1" w:rsidRPr="00B148F4">
        <w:rPr>
          <w:rFonts w:ascii="Arial" w:hAnsi="Arial" w:cs="Arial"/>
          <w:b/>
          <w:sz w:val="20"/>
          <w:szCs w:val="20"/>
        </w:rPr>
        <w:t>2</w:t>
      </w:r>
      <w:r w:rsidR="00633DED" w:rsidRPr="00B148F4">
        <w:rPr>
          <w:rFonts w:ascii="Arial" w:hAnsi="Arial" w:cs="Arial"/>
          <w:b/>
          <w:sz w:val="20"/>
          <w:szCs w:val="20"/>
        </w:rPr>
        <w:t>4</w:t>
      </w:r>
      <w:r w:rsidR="003C235F" w:rsidRPr="00B148F4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B148F4">
        <w:rPr>
          <w:rFonts w:ascii="Arial" w:hAnsi="Arial" w:cs="Arial"/>
          <w:b/>
          <w:sz w:val="20"/>
          <w:szCs w:val="20"/>
        </w:rPr>
        <w:t xml:space="preserve">  /20</w:t>
      </w:r>
      <w:r w:rsidRPr="00B148F4">
        <w:rPr>
          <w:rFonts w:ascii="Arial" w:hAnsi="Arial" w:cs="Arial"/>
          <w:b/>
          <w:sz w:val="20"/>
          <w:szCs w:val="20"/>
        </w:rPr>
        <w:t>2</w:t>
      </w:r>
      <w:r w:rsidR="00F50B4E" w:rsidRPr="00B148F4">
        <w:rPr>
          <w:rFonts w:ascii="Arial" w:hAnsi="Arial" w:cs="Arial"/>
          <w:b/>
          <w:sz w:val="20"/>
          <w:szCs w:val="20"/>
        </w:rPr>
        <w:t>1</w:t>
      </w:r>
      <w:r w:rsidR="003C235F" w:rsidRPr="00B148F4">
        <w:rPr>
          <w:rFonts w:ascii="Arial" w:hAnsi="Arial" w:cs="Arial"/>
          <w:b/>
          <w:sz w:val="20"/>
          <w:szCs w:val="20"/>
        </w:rPr>
        <w:t xml:space="preserve"> </w:t>
      </w:r>
      <w:r w:rsidR="00157A71" w:rsidRPr="00B148F4">
        <w:rPr>
          <w:rFonts w:ascii="Arial" w:hAnsi="Arial" w:cs="Arial"/>
          <w:b/>
          <w:sz w:val="20"/>
          <w:szCs w:val="20"/>
        </w:rPr>
        <w:t xml:space="preserve"> ΤΑΚΤΙΚΗΣ</w:t>
      </w:r>
      <w:r w:rsidR="00526B61" w:rsidRPr="00B148F4">
        <w:rPr>
          <w:rFonts w:ascii="Arial" w:hAnsi="Arial" w:cs="Arial"/>
          <w:b/>
          <w:sz w:val="20"/>
          <w:szCs w:val="20"/>
        </w:rPr>
        <w:t xml:space="preserve"> ΜΕ ΤΗΛΕΔΙΑΣΚΕΨΗ</w:t>
      </w:r>
      <w:r w:rsidR="00781989" w:rsidRPr="00B148F4">
        <w:rPr>
          <w:rFonts w:ascii="Arial" w:hAnsi="Arial" w:cs="Arial"/>
          <w:b/>
          <w:sz w:val="20"/>
          <w:szCs w:val="20"/>
        </w:rPr>
        <w:t xml:space="preserve"> </w:t>
      </w:r>
      <w:r w:rsidR="00157A71" w:rsidRPr="00B148F4">
        <w:rPr>
          <w:rFonts w:ascii="Arial" w:hAnsi="Arial" w:cs="Arial"/>
          <w:b/>
          <w:sz w:val="20"/>
          <w:szCs w:val="20"/>
        </w:rPr>
        <w:t xml:space="preserve"> </w:t>
      </w:r>
      <w:r w:rsidR="003C235F" w:rsidRPr="00B148F4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B148F4" w:rsidRDefault="003C235F">
      <w:pPr>
        <w:rPr>
          <w:rFonts w:ascii="Arial" w:hAnsi="Arial" w:cs="Arial"/>
          <w:b/>
          <w:sz w:val="20"/>
          <w:szCs w:val="20"/>
        </w:rPr>
      </w:pPr>
      <w:r w:rsidRPr="00B148F4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B148F4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B148F4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B148F4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B148F4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3C235F" w:rsidRPr="00B148F4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B148F4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633DED" w:rsidRPr="00B148F4">
        <w:rPr>
          <w:rFonts w:ascii="Arial" w:hAnsi="Arial" w:cs="Arial"/>
          <w:b/>
          <w:sz w:val="20"/>
          <w:szCs w:val="20"/>
        </w:rPr>
        <w:t>2</w:t>
      </w:r>
      <w:r w:rsidR="00E04BBC" w:rsidRPr="00B148F4">
        <w:rPr>
          <w:rFonts w:ascii="Arial" w:hAnsi="Arial" w:cs="Arial"/>
          <w:b/>
          <w:sz w:val="20"/>
          <w:szCs w:val="20"/>
        </w:rPr>
        <w:t>1</w:t>
      </w:r>
      <w:r w:rsidR="00475022" w:rsidRPr="00B148F4">
        <w:rPr>
          <w:rFonts w:ascii="Arial" w:hAnsi="Arial" w:cs="Arial"/>
          <w:b/>
          <w:sz w:val="20"/>
          <w:szCs w:val="20"/>
        </w:rPr>
        <w:t>4</w:t>
      </w:r>
    </w:p>
    <w:p w:rsidR="00C054E9" w:rsidRPr="00B148F4" w:rsidRDefault="00C054E9">
      <w:pPr>
        <w:jc w:val="center"/>
        <w:rPr>
          <w:rFonts w:ascii="Arial" w:hAnsi="Arial" w:cs="Arial"/>
          <w:b/>
          <w:sz w:val="20"/>
          <w:szCs w:val="20"/>
        </w:rPr>
      </w:pPr>
    </w:p>
    <w:p w:rsidR="00E23759" w:rsidRPr="00B148F4" w:rsidRDefault="00E23759" w:rsidP="00E23759">
      <w:pPr>
        <w:jc w:val="both"/>
        <w:rPr>
          <w:rFonts w:ascii="Arial" w:hAnsi="Arial" w:cs="Arial"/>
          <w:b/>
          <w:sz w:val="20"/>
          <w:szCs w:val="20"/>
        </w:rPr>
      </w:pPr>
      <w:r w:rsidRPr="00B148F4">
        <w:rPr>
          <w:rFonts w:ascii="Arial" w:hAnsi="Arial" w:cs="Arial"/>
          <w:b/>
          <w:iCs/>
          <w:sz w:val="20"/>
          <w:szCs w:val="20"/>
        </w:rPr>
        <w:t xml:space="preserve">Έκδοση εντάλματος  προπληρωμής </w:t>
      </w:r>
      <w:proofErr w:type="spellStart"/>
      <w:r w:rsidRPr="00B148F4">
        <w:rPr>
          <w:rFonts w:ascii="Arial" w:hAnsi="Arial" w:cs="Arial"/>
          <w:b/>
          <w:iCs/>
          <w:sz w:val="20"/>
          <w:szCs w:val="20"/>
        </w:rPr>
        <w:t>επ΄ονόματι</w:t>
      </w:r>
      <w:proofErr w:type="spellEnd"/>
      <w:r w:rsidRPr="00B148F4">
        <w:rPr>
          <w:rFonts w:ascii="Arial" w:hAnsi="Arial" w:cs="Arial"/>
          <w:b/>
          <w:iCs/>
          <w:sz w:val="20"/>
          <w:szCs w:val="20"/>
        </w:rPr>
        <w:t xml:space="preserve"> δημοτικού υπαλλήλου ποσού 1.197,77€ για πληρωμή δαπάνης επέκτασης δημοτικού φωτισμού προς οικία </w:t>
      </w:r>
      <w:proofErr w:type="spellStart"/>
      <w:r w:rsidRPr="00B148F4">
        <w:rPr>
          <w:rFonts w:ascii="Arial" w:hAnsi="Arial" w:cs="Arial"/>
          <w:b/>
          <w:iCs/>
          <w:sz w:val="20"/>
          <w:szCs w:val="20"/>
        </w:rPr>
        <w:t>Τεμπλαλέξη</w:t>
      </w:r>
      <w:proofErr w:type="spellEnd"/>
      <w:r w:rsidRPr="00B148F4">
        <w:rPr>
          <w:rFonts w:ascii="Arial" w:hAnsi="Arial" w:cs="Arial"/>
          <w:b/>
          <w:iCs/>
          <w:sz w:val="20"/>
          <w:szCs w:val="20"/>
        </w:rPr>
        <w:t xml:space="preserve"> Ηλία, στη  θέση Κουρούπι της Κοινότητας Λιβαδειάς.</w:t>
      </w:r>
    </w:p>
    <w:p w:rsidR="003C38EA" w:rsidRPr="00B148F4" w:rsidRDefault="003C38EA" w:rsidP="00C054E9">
      <w:pPr>
        <w:rPr>
          <w:rFonts w:ascii="Arial" w:hAnsi="Arial" w:cs="Arial"/>
          <w:sz w:val="20"/>
          <w:szCs w:val="20"/>
        </w:rPr>
      </w:pPr>
    </w:p>
    <w:p w:rsidR="00DD09B8" w:rsidRPr="00B148F4" w:rsidRDefault="00DD09B8" w:rsidP="00C054E9">
      <w:pPr>
        <w:rPr>
          <w:rFonts w:ascii="Arial" w:eastAsia="SimSun" w:hAnsi="Arial" w:cs="Arial"/>
          <w:sz w:val="20"/>
          <w:szCs w:val="20"/>
          <w:highlight w:val="white"/>
        </w:rPr>
      </w:pPr>
    </w:p>
    <w:p w:rsidR="00341C67" w:rsidRPr="00B148F4" w:rsidRDefault="00341C67" w:rsidP="00341C67">
      <w:pPr>
        <w:ind w:hanging="6"/>
        <w:jc w:val="both"/>
        <w:rPr>
          <w:rFonts w:ascii="Arial" w:eastAsia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Στη Λιβαδειά σήμερα  </w:t>
      </w:r>
      <w:r w:rsidR="002963E1" w:rsidRPr="00B148F4">
        <w:rPr>
          <w:rFonts w:ascii="Arial" w:hAnsi="Arial" w:cs="Arial"/>
          <w:sz w:val="20"/>
          <w:szCs w:val="20"/>
        </w:rPr>
        <w:t>0</w:t>
      </w:r>
      <w:r w:rsidR="00633DED" w:rsidRPr="00B148F4">
        <w:rPr>
          <w:rFonts w:ascii="Arial" w:hAnsi="Arial" w:cs="Arial"/>
          <w:sz w:val="20"/>
          <w:szCs w:val="20"/>
        </w:rPr>
        <w:t>3</w:t>
      </w:r>
      <w:r w:rsidRPr="00B148F4">
        <w:rPr>
          <w:rFonts w:ascii="Arial" w:hAnsi="Arial" w:cs="Arial"/>
          <w:sz w:val="20"/>
          <w:szCs w:val="20"/>
          <w:vertAlign w:val="superscript"/>
        </w:rPr>
        <w:t>η</w:t>
      </w:r>
      <w:r w:rsidRPr="00B148F4">
        <w:rPr>
          <w:rFonts w:ascii="Arial" w:hAnsi="Arial" w:cs="Arial"/>
          <w:sz w:val="20"/>
          <w:szCs w:val="20"/>
        </w:rPr>
        <w:t xml:space="preserve">  </w:t>
      </w:r>
      <w:r w:rsidR="00633DED" w:rsidRPr="00B148F4">
        <w:rPr>
          <w:rFonts w:ascii="Arial" w:hAnsi="Arial" w:cs="Arial"/>
          <w:sz w:val="20"/>
          <w:szCs w:val="20"/>
        </w:rPr>
        <w:t>Αυγούστου</w:t>
      </w:r>
      <w:r w:rsidRPr="00B148F4">
        <w:rPr>
          <w:rFonts w:ascii="Arial" w:hAnsi="Arial" w:cs="Arial"/>
          <w:sz w:val="20"/>
          <w:szCs w:val="20"/>
        </w:rPr>
        <w:t xml:space="preserve">   2021  ημέρα  Τρίτη   , ώρα 1</w:t>
      </w:r>
      <w:r w:rsidR="00633DED" w:rsidRPr="00B148F4">
        <w:rPr>
          <w:rFonts w:ascii="Arial" w:hAnsi="Arial" w:cs="Arial"/>
          <w:sz w:val="20"/>
          <w:szCs w:val="20"/>
        </w:rPr>
        <w:t>3</w:t>
      </w:r>
      <w:r w:rsidRPr="00B148F4">
        <w:rPr>
          <w:rFonts w:ascii="Arial" w:hAnsi="Arial" w:cs="Arial"/>
          <w:sz w:val="20"/>
          <w:szCs w:val="20"/>
        </w:rPr>
        <w:t>.</w:t>
      </w:r>
      <w:r w:rsidR="00633DED" w:rsidRPr="00B148F4">
        <w:rPr>
          <w:rFonts w:ascii="Arial" w:hAnsi="Arial" w:cs="Arial"/>
          <w:sz w:val="20"/>
          <w:szCs w:val="20"/>
        </w:rPr>
        <w:t>3</w:t>
      </w:r>
      <w:r w:rsidRPr="00B148F4">
        <w:rPr>
          <w:rFonts w:ascii="Arial" w:hAnsi="Arial" w:cs="Arial"/>
          <w:sz w:val="20"/>
          <w:szCs w:val="20"/>
        </w:rPr>
        <w:t xml:space="preserve">0  συνεδρίασε με τηλεδιάσκεψη  η Οικονομική Επιτροπή Δήμου </w:t>
      </w:r>
      <w:proofErr w:type="spellStart"/>
      <w:r w:rsidRPr="00B148F4">
        <w:rPr>
          <w:rFonts w:ascii="Arial" w:hAnsi="Arial" w:cs="Arial"/>
          <w:sz w:val="20"/>
          <w:szCs w:val="20"/>
        </w:rPr>
        <w:t>Λεβαδέων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B148F4">
        <w:rPr>
          <w:rFonts w:ascii="Arial" w:hAnsi="Arial" w:cs="Arial"/>
          <w:sz w:val="20"/>
          <w:szCs w:val="20"/>
        </w:rPr>
        <w:t>ιι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B148F4">
        <w:rPr>
          <w:rFonts w:ascii="Arial" w:hAnsi="Arial" w:cs="Arial"/>
          <w:sz w:val="20"/>
          <w:szCs w:val="20"/>
        </w:rPr>
        <w:t>κορωνοϊου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</w:t>
      </w:r>
      <w:r w:rsidRPr="00B148F4">
        <w:rPr>
          <w:rFonts w:ascii="Arial" w:hAnsi="Arial" w:cs="Arial"/>
          <w:sz w:val="20"/>
          <w:szCs w:val="20"/>
          <w:lang w:val="en-US"/>
        </w:rPr>
        <w:t>COVID</w:t>
      </w:r>
      <w:r w:rsidRPr="00B148F4">
        <w:rPr>
          <w:rFonts w:ascii="Arial" w:hAnsi="Arial" w:cs="Arial"/>
          <w:sz w:val="20"/>
          <w:szCs w:val="20"/>
        </w:rPr>
        <w:t xml:space="preserve">-19 και της ανάγκης περιορισμού της διάδοσής του»,    </w:t>
      </w:r>
      <w:proofErr w:type="spellStart"/>
      <w:r w:rsidRPr="00B148F4">
        <w:rPr>
          <w:rFonts w:ascii="Arial" w:hAnsi="Arial" w:cs="Arial"/>
          <w:sz w:val="20"/>
          <w:szCs w:val="20"/>
        </w:rPr>
        <w:t>ιιι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) Της με </w:t>
      </w:r>
      <w:proofErr w:type="spellStart"/>
      <w:r w:rsidRPr="00B148F4">
        <w:rPr>
          <w:rFonts w:ascii="Arial" w:hAnsi="Arial" w:cs="Arial"/>
          <w:sz w:val="20"/>
          <w:szCs w:val="20"/>
        </w:rPr>
        <w:t>αριθμ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148F4">
        <w:rPr>
          <w:rFonts w:ascii="Arial" w:hAnsi="Arial" w:cs="Arial"/>
          <w:sz w:val="20"/>
          <w:szCs w:val="20"/>
        </w:rPr>
        <w:t>πρωτ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B148F4">
        <w:rPr>
          <w:rFonts w:ascii="Arial" w:hAnsi="Arial" w:cs="Arial"/>
          <w:sz w:val="20"/>
          <w:szCs w:val="20"/>
        </w:rPr>
        <w:t>κορωνοϊου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</w:t>
      </w:r>
      <w:r w:rsidRPr="00B148F4">
        <w:rPr>
          <w:rFonts w:ascii="Arial" w:hAnsi="Arial" w:cs="Arial"/>
          <w:sz w:val="20"/>
          <w:szCs w:val="20"/>
          <w:lang w:val="en-US"/>
        </w:rPr>
        <w:t>COVID</w:t>
      </w:r>
      <w:r w:rsidRPr="00B148F4">
        <w:rPr>
          <w:rFonts w:ascii="Arial" w:hAnsi="Arial" w:cs="Arial"/>
          <w:sz w:val="20"/>
          <w:szCs w:val="20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B148F4">
        <w:rPr>
          <w:rFonts w:ascii="Arial" w:hAnsi="Arial" w:cs="Arial"/>
          <w:sz w:val="20"/>
          <w:szCs w:val="20"/>
        </w:rPr>
        <w:t>κορωνοϊου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</w:t>
      </w:r>
      <w:r w:rsidRPr="00B148F4">
        <w:rPr>
          <w:rFonts w:ascii="Arial" w:hAnsi="Arial" w:cs="Arial"/>
          <w:sz w:val="20"/>
          <w:szCs w:val="20"/>
          <w:lang w:val="en-US"/>
        </w:rPr>
        <w:t>COVID</w:t>
      </w:r>
      <w:r w:rsidRPr="00B148F4">
        <w:rPr>
          <w:rFonts w:ascii="Arial" w:hAnsi="Arial" w:cs="Arial"/>
          <w:sz w:val="20"/>
          <w:szCs w:val="20"/>
        </w:rPr>
        <w:t xml:space="preserve"> 19, αναφορικά με την οργάνωση και λειτουργία των δήμων» </w:t>
      </w:r>
      <w:r w:rsidRPr="00B148F4">
        <w:rPr>
          <w:rFonts w:ascii="Arial" w:eastAsia="Arial" w:hAnsi="Arial" w:cs="Arial"/>
          <w:sz w:val="20"/>
          <w:szCs w:val="20"/>
        </w:rPr>
        <w:t xml:space="preserve">     </w:t>
      </w:r>
      <w:r w:rsidRPr="00B148F4">
        <w:rPr>
          <w:rFonts w:ascii="Arial" w:hAnsi="Arial" w:cs="Arial"/>
          <w:sz w:val="20"/>
          <w:szCs w:val="20"/>
        </w:rPr>
        <w:t>κα</w:t>
      </w:r>
      <w:r w:rsidR="00071FA5" w:rsidRPr="00B148F4">
        <w:rPr>
          <w:rFonts w:ascii="Arial" w:hAnsi="Arial" w:cs="Arial"/>
          <w:sz w:val="20"/>
          <w:szCs w:val="20"/>
        </w:rPr>
        <w:t xml:space="preserve">ι μετά  από  την </w:t>
      </w:r>
      <w:proofErr w:type="spellStart"/>
      <w:r w:rsidR="00071FA5" w:rsidRPr="00B148F4">
        <w:rPr>
          <w:rFonts w:ascii="Arial" w:hAnsi="Arial" w:cs="Arial"/>
          <w:sz w:val="20"/>
          <w:szCs w:val="20"/>
        </w:rPr>
        <w:t>αρ.πρωτ</w:t>
      </w:r>
      <w:proofErr w:type="spellEnd"/>
      <w:r w:rsidR="00071FA5" w:rsidRPr="00B148F4">
        <w:rPr>
          <w:rFonts w:ascii="Arial" w:hAnsi="Arial" w:cs="Arial"/>
          <w:sz w:val="20"/>
          <w:szCs w:val="20"/>
        </w:rPr>
        <w:t xml:space="preserve">. </w:t>
      </w:r>
      <w:r w:rsidR="002963E1" w:rsidRPr="00B148F4">
        <w:rPr>
          <w:rFonts w:ascii="Arial" w:hAnsi="Arial" w:cs="Arial"/>
          <w:sz w:val="20"/>
          <w:szCs w:val="20"/>
        </w:rPr>
        <w:t>1</w:t>
      </w:r>
      <w:r w:rsidR="00633DED" w:rsidRPr="00B148F4">
        <w:rPr>
          <w:rFonts w:ascii="Arial" w:hAnsi="Arial" w:cs="Arial"/>
          <w:sz w:val="20"/>
          <w:szCs w:val="20"/>
        </w:rPr>
        <w:t>4244</w:t>
      </w:r>
      <w:r w:rsidR="00071FA5" w:rsidRPr="00B148F4">
        <w:rPr>
          <w:rFonts w:ascii="Arial" w:hAnsi="Arial" w:cs="Arial"/>
          <w:sz w:val="20"/>
          <w:szCs w:val="20"/>
        </w:rPr>
        <w:t>/</w:t>
      </w:r>
      <w:r w:rsidR="00633DED" w:rsidRPr="00B148F4">
        <w:rPr>
          <w:rFonts w:ascii="Arial" w:hAnsi="Arial" w:cs="Arial"/>
          <w:sz w:val="20"/>
          <w:szCs w:val="20"/>
        </w:rPr>
        <w:t>30</w:t>
      </w:r>
      <w:r w:rsidRPr="00B148F4">
        <w:rPr>
          <w:rFonts w:ascii="Arial" w:hAnsi="Arial" w:cs="Arial"/>
          <w:sz w:val="20"/>
          <w:szCs w:val="20"/>
        </w:rPr>
        <w:t>-0</w:t>
      </w:r>
      <w:r w:rsidR="002963E1" w:rsidRPr="00B148F4">
        <w:rPr>
          <w:rFonts w:ascii="Arial" w:hAnsi="Arial" w:cs="Arial"/>
          <w:sz w:val="20"/>
          <w:szCs w:val="20"/>
        </w:rPr>
        <w:t>7</w:t>
      </w:r>
      <w:r w:rsidRPr="00B148F4">
        <w:rPr>
          <w:rFonts w:ascii="Arial" w:hAnsi="Arial" w:cs="Arial"/>
          <w:sz w:val="20"/>
          <w:szCs w:val="20"/>
        </w:rPr>
        <w:t xml:space="preserve">-2021 έγγραφη πρόσκληση του  Προέδρου της (Δημάρχου </w:t>
      </w:r>
      <w:proofErr w:type="spellStart"/>
      <w:r w:rsidRPr="00B148F4">
        <w:rPr>
          <w:rFonts w:ascii="Arial" w:hAnsi="Arial" w:cs="Arial"/>
          <w:sz w:val="20"/>
          <w:szCs w:val="20"/>
        </w:rPr>
        <w:t>Λεβαδέων</w:t>
      </w:r>
      <w:proofErr w:type="spellEnd"/>
      <w:r w:rsidRPr="00B148F4">
        <w:rPr>
          <w:rFonts w:ascii="Arial" w:hAnsi="Arial" w:cs="Arial"/>
          <w:sz w:val="20"/>
          <w:szCs w:val="20"/>
        </w:rPr>
        <w:t>)</w:t>
      </w:r>
      <w:r w:rsidRPr="00B148F4">
        <w:rPr>
          <w:rFonts w:ascii="Arial" w:eastAsia="Arial" w:hAnsi="Arial" w:cs="Arial"/>
          <w:sz w:val="20"/>
          <w:szCs w:val="20"/>
        </w:rPr>
        <w:t xml:space="preserve">    </w:t>
      </w:r>
    </w:p>
    <w:p w:rsidR="00475022" w:rsidRPr="00B148F4" w:rsidRDefault="00475022" w:rsidP="00475022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         Αφού  διαπιστώθηκε ότι υπάρχει νόμιμη απαρτία, επειδή σε σύνολο εννέα ( 9)  μελών ήταν παρόντα επτά (7), </w:t>
      </w:r>
      <w:r w:rsidR="00160E5F" w:rsidRPr="00B148F4">
        <w:rPr>
          <w:rFonts w:ascii="Arial" w:hAnsi="Arial" w:cs="Arial"/>
          <w:sz w:val="20"/>
          <w:szCs w:val="20"/>
        </w:rPr>
        <w:t>εκ των οποίων ένα (1) αναπληρωματικό,</w:t>
      </w:r>
      <w:r w:rsidRPr="00B148F4">
        <w:rPr>
          <w:rFonts w:ascii="Arial" w:hAnsi="Arial" w:cs="Arial"/>
          <w:sz w:val="20"/>
          <w:szCs w:val="20"/>
        </w:rPr>
        <w:t xml:space="preserve"> ήτοι:</w:t>
      </w:r>
    </w:p>
    <w:p w:rsidR="00475022" w:rsidRPr="00B148F4" w:rsidRDefault="00475022" w:rsidP="00475022">
      <w:pPr>
        <w:ind w:left="432" w:hanging="432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75022" w:rsidRPr="00B148F4" w:rsidRDefault="00475022" w:rsidP="00475022">
      <w:pPr>
        <w:jc w:val="both"/>
        <w:rPr>
          <w:rFonts w:ascii="Arial" w:hAnsi="Arial" w:cs="Arial"/>
          <w:b/>
          <w:sz w:val="20"/>
          <w:szCs w:val="20"/>
        </w:rPr>
      </w:pPr>
      <w:r w:rsidRPr="00B148F4">
        <w:rPr>
          <w:rFonts w:ascii="Arial" w:hAnsi="Arial" w:cs="Arial"/>
          <w:b/>
          <w:sz w:val="20"/>
          <w:szCs w:val="20"/>
        </w:rPr>
        <w:tab/>
        <w:t xml:space="preserve">         ΠΑΡΟΝΤΕΣ                                                                           ΑΠΟΝΤΕΣ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1.Ταγκαλέγκας Ιωάννης – Πρόεδρος                                  1. </w:t>
      </w:r>
      <w:proofErr w:type="spellStart"/>
      <w:r w:rsidRPr="00B148F4">
        <w:rPr>
          <w:rFonts w:ascii="Arial" w:hAnsi="Arial" w:cs="Arial"/>
          <w:sz w:val="20"/>
          <w:szCs w:val="20"/>
        </w:rPr>
        <w:t>Καλογρηάς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 Αθανάσιος</w:t>
      </w:r>
    </w:p>
    <w:p w:rsidR="00475022" w:rsidRPr="00B148F4" w:rsidRDefault="00475022" w:rsidP="00475022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      2. </w:t>
      </w:r>
      <w:proofErr w:type="spellStart"/>
      <w:r w:rsidRPr="00B148F4">
        <w:rPr>
          <w:rFonts w:ascii="Arial" w:hAnsi="Arial" w:cs="Arial"/>
          <w:sz w:val="20"/>
          <w:szCs w:val="20"/>
        </w:rPr>
        <w:t>Νταντούμη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Ιωάννα                                                          2. Παπαϊωάννου Λουκάς                                                          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B148F4">
        <w:rPr>
          <w:rFonts w:ascii="Arial" w:hAnsi="Arial" w:cs="Arial"/>
          <w:sz w:val="20"/>
          <w:szCs w:val="20"/>
        </w:rPr>
        <w:t>Καράβα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8F4">
        <w:rPr>
          <w:rFonts w:ascii="Arial" w:hAnsi="Arial" w:cs="Arial"/>
          <w:sz w:val="20"/>
          <w:szCs w:val="20"/>
        </w:rPr>
        <w:t>Χρυσοβαλάντου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– Βασιλική                              3.  </w:t>
      </w:r>
      <w:proofErr w:type="spellStart"/>
      <w:r w:rsidRPr="00B148F4">
        <w:rPr>
          <w:rFonts w:ascii="Arial" w:hAnsi="Arial" w:cs="Arial"/>
          <w:sz w:val="20"/>
          <w:szCs w:val="20"/>
        </w:rPr>
        <w:t>Μπράλιος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Νικόλαος  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B148F4">
        <w:rPr>
          <w:rFonts w:ascii="Arial" w:hAnsi="Arial" w:cs="Arial"/>
          <w:sz w:val="20"/>
          <w:szCs w:val="20"/>
        </w:rPr>
        <w:t>Μερτζάνης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 Κωνσταντίνος                            </w:t>
      </w:r>
      <w:r w:rsidR="00FD632A">
        <w:rPr>
          <w:rFonts w:ascii="Arial" w:hAnsi="Arial" w:cs="Arial"/>
          <w:sz w:val="20"/>
          <w:szCs w:val="20"/>
        </w:rPr>
        <w:t xml:space="preserve">                    </w:t>
      </w:r>
      <w:r w:rsidRPr="00B148F4">
        <w:rPr>
          <w:rFonts w:ascii="Arial" w:hAnsi="Arial" w:cs="Arial"/>
          <w:sz w:val="20"/>
          <w:szCs w:val="20"/>
        </w:rPr>
        <w:t xml:space="preserve"> Αν και είχαν νόμιμα προσκληθεί</w:t>
      </w:r>
    </w:p>
    <w:p w:rsidR="00475022" w:rsidRPr="00B148F4" w:rsidRDefault="00475022" w:rsidP="00475022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      5. </w:t>
      </w:r>
      <w:proofErr w:type="spellStart"/>
      <w:r w:rsidRPr="00B148F4">
        <w:rPr>
          <w:rFonts w:ascii="Arial" w:hAnsi="Arial" w:cs="Arial"/>
          <w:sz w:val="20"/>
          <w:szCs w:val="20"/>
        </w:rPr>
        <w:t>Σαγιάννης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Μιχαήλ       (αναπληρωματικό μέλος)                                 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B148F4">
        <w:rPr>
          <w:rFonts w:ascii="Arial" w:hAnsi="Arial" w:cs="Arial"/>
          <w:sz w:val="20"/>
          <w:szCs w:val="20"/>
        </w:rPr>
        <w:t>Καπλάνης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Κωνσταντίνος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B148F4">
        <w:rPr>
          <w:rFonts w:ascii="Arial" w:hAnsi="Arial" w:cs="Arial"/>
          <w:sz w:val="20"/>
          <w:szCs w:val="20"/>
        </w:rPr>
        <w:t>Καραμάνης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 Δημήτριος</w:t>
      </w:r>
    </w:p>
    <w:p w:rsidR="002F30A5" w:rsidRPr="00B148F4" w:rsidRDefault="002F30A5" w:rsidP="000378B7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633DED" w:rsidRPr="00B148F4" w:rsidRDefault="00C054E9" w:rsidP="00633DED">
      <w:pPr>
        <w:jc w:val="both"/>
        <w:rPr>
          <w:rFonts w:ascii="Arial" w:eastAsia="Arial" w:hAnsi="Arial" w:cs="Arial"/>
          <w:sz w:val="20"/>
          <w:szCs w:val="20"/>
        </w:rPr>
      </w:pPr>
      <w:r w:rsidRPr="00B148F4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="002963E1" w:rsidRPr="00B148F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963E1" w:rsidRPr="00B148F4">
        <w:rPr>
          <w:rFonts w:ascii="Arial" w:eastAsia="Arial" w:hAnsi="Arial" w:cs="Arial"/>
          <w:sz w:val="20"/>
          <w:szCs w:val="20"/>
        </w:rPr>
        <w:t xml:space="preserve"> Εισηγούμενος το </w:t>
      </w:r>
      <w:r w:rsidR="00A8432D">
        <w:rPr>
          <w:rFonts w:ascii="Arial" w:eastAsia="Arial" w:hAnsi="Arial" w:cs="Arial"/>
          <w:sz w:val="20"/>
          <w:szCs w:val="20"/>
        </w:rPr>
        <w:t>6</w:t>
      </w:r>
      <w:r w:rsidR="002963E1" w:rsidRPr="00B148F4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2963E1" w:rsidRPr="00B148F4">
        <w:rPr>
          <w:rFonts w:ascii="Arial" w:eastAsia="Arial" w:hAnsi="Arial" w:cs="Arial"/>
          <w:sz w:val="20"/>
          <w:szCs w:val="20"/>
        </w:rPr>
        <w:t xml:space="preserve">  θέμα της </w:t>
      </w:r>
      <w:proofErr w:type="spellStart"/>
      <w:r w:rsidR="00A8432D">
        <w:rPr>
          <w:rFonts w:ascii="Arial" w:eastAsia="Arial" w:hAnsi="Arial" w:cs="Arial"/>
          <w:sz w:val="20"/>
          <w:szCs w:val="20"/>
        </w:rPr>
        <w:t>υπ΄αριθμ</w:t>
      </w:r>
      <w:proofErr w:type="spellEnd"/>
      <w:r w:rsidR="00A8432D">
        <w:rPr>
          <w:rFonts w:ascii="Arial" w:eastAsia="Arial" w:hAnsi="Arial" w:cs="Arial"/>
          <w:sz w:val="20"/>
          <w:szCs w:val="20"/>
        </w:rPr>
        <w:t>. 14244/30-07-2021 πρόσκλησης, το οποίο συζητήθηκε ως 7</w:t>
      </w:r>
      <w:r w:rsidR="00A8432D" w:rsidRPr="00A8432D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A8432D">
        <w:rPr>
          <w:rFonts w:ascii="Arial" w:eastAsia="Arial" w:hAnsi="Arial" w:cs="Arial"/>
          <w:sz w:val="20"/>
          <w:szCs w:val="20"/>
        </w:rPr>
        <w:t xml:space="preserve"> θέμα της </w:t>
      </w:r>
      <w:r w:rsidR="002963E1" w:rsidRPr="00B148F4">
        <w:rPr>
          <w:rFonts w:ascii="Arial" w:eastAsia="Arial" w:hAnsi="Arial" w:cs="Arial"/>
          <w:sz w:val="20"/>
          <w:szCs w:val="20"/>
        </w:rPr>
        <w:t xml:space="preserve">ημερήσιας διάταξης  έθεσε υπόψη των μελών  </w:t>
      </w:r>
      <w:r w:rsidR="00633DED" w:rsidRPr="00B148F4">
        <w:rPr>
          <w:rFonts w:ascii="Arial" w:eastAsia="Arial" w:hAnsi="Arial" w:cs="Arial"/>
          <w:sz w:val="20"/>
          <w:szCs w:val="20"/>
        </w:rPr>
        <w:t>τ</w:t>
      </w:r>
      <w:r w:rsidR="00160E5F" w:rsidRPr="00B148F4">
        <w:rPr>
          <w:rFonts w:ascii="Arial" w:eastAsia="Arial" w:hAnsi="Arial" w:cs="Arial"/>
          <w:sz w:val="20"/>
          <w:szCs w:val="20"/>
        </w:rPr>
        <w:t xml:space="preserve">ο υπ </w:t>
      </w:r>
      <w:r w:rsidR="00633DED" w:rsidRPr="00B148F4">
        <w:rPr>
          <w:rFonts w:ascii="Arial" w:eastAsia="Arial" w:hAnsi="Arial" w:cs="Arial"/>
          <w:sz w:val="20"/>
          <w:szCs w:val="20"/>
        </w:rPr>
        <w:t xml:space="preserve"> αριθ. </w:t>
      </w:r>
      <w:proofErr w:type="spellStart"/>
      <w:r w:rsidR="00633DED" w:rsidRPr="00B148F4">
        <w:rPr>
          <w:rFonts w:ascii="Arial" w:eastAsia="Arial" w:hAnsi="Arial" w:cs="Arial"/>
          <w:sz w:val="20"/>
          <w:szCs w:val="20"/>
        </w:rPr>
        <w:t>πρωτ</w:t>
      </w:r>
      <w:proofErr w:type="spellEnd"/>
      <w:r w:rsidR="00633DED" w:rsidRPr="00B148F4">
        <w:rPr>
          <w:rFonts w:ascii="Arial" w:eastAsia="Arial" w:hAnsi="Arial" w:cs="Arial"/>
          <w:sz w:val="20"/>
          <w:szCs w:val="20"/>
        </w:rPr>
        <w:t>.   1</w:t>
      </w:r>
      <w:r w:rsidR="003451BC" w:rsidRPr="00B148F4">
        <w:rPr>
          <w:rFonts w:ascii="Arial" w:eastAsia="Arial" w:hAnsi="Arial" w:cs="Arial"/>
          <w:sz w:val="20"/>
          <w:szCs w:val="20"/>
        </w:rPr>
        <w:t>3898</w:t>
      </w:r>
      <w:r w:rsidR="00633DED" w:rsidRPr="00B148F4">
        <w:rPr>
          <w:rFonts w:ascii="Arial" w:eastAsia="Arial" w:hAnsi="Arial" w:cs="Arial"/>
          <w:sz w:val="20"/>
          <w:szCs w:val="20"/>
        </w:rPr>
        <w:t>/</w:t>
      </w:r>
      <w:r w:rsidR="00B168EF" w:rsidRPr="00B148F4">
        <w:rPr>
          <w:rFonts w:ascii="Arial" w:eastAsia="Arial" w:hAnsi="Arial" w:cs="Arial"/>
          <w:sz w:val="20"/>
          <w:szCs w:val="20"/>
        </w:rPr>
        <w:t>2</w:t>
      </w:r>
      <w:r w:rsidR="003451BC" w:rsidRPr="00B148F4">
        <w:rPr>
          <w:rFonts w:ascii="Arial" w:eastAsia="Arial" w:hAnsi="Arial" w:cs="Arial"/>
          <w:sz w:val="20"/>
          <w:szCs w:val="20"/>
        </w:rPr>
        <w:t>7</w:t>
      </w:r>
      <w:r w:rsidR="00633DED" w:rsidRPr="00B148F4">
        <w:rPr>
          <w:rFonts w:ascii="Arial" w:eastAsia="Arial" w:hAnsi="Arial" w:cs="Arial"/>
          <w:sz w:val="20"/>
          <w:szCs w:val="20"/>
        </w:rPr>
        <w:t>-07-2021   έγγραφ</w:t>
      </w:r>
      <w:r w:rsidR="00160E5F" w:rsidRPr="00B148F4">
        <w:rPr>
          <w:rFonts w:ascii="Arial" w:eastAsia="Arial" w:hAnsi="Arial" w:cs="Arial"/>
          <w:sz w:val="20"/>
          <w:szCs w:val="20"/>
        </w:rPr>
        <w:t>ο</w:t>
      </w:r>
      <w:r w:rsidR="00633DED" w:rsidRPr="00B148F4">
        <w:rPr>
          <w:rFonts w:ascii="Arial" w:eastAsia="Arial" w:hAnsi="Arial" w:cs="Arial"/>
          <w:sz w:val="20"/>
          <w:szCs w:val="20"/>
        </w:rPr>
        <w:t xml:space="preserve"> </w:t>
      </w:r>
      <w:r w:rsidR="00633DED" w:rsidRPr="00B148F4">
        <w:rPr>
          <w:rFonts w:ascii="Arial" w:eastAsia="Verdana" w:hAnsi="Arial" w:cs="Arial"/>
          <w:color w:val="000000"/>
          <w:sz w:val="20"/>
          <w:szCs w:val="20"/>
        </w:rPr>
        <w:t xml:space="preserve">του Τμ. Προϋπολογισμού Λογιστηρίου </w:t>
      </w:r>
      <w:r w:rsidR="00B168EF" w:rsidRPr="00B148F4">
        <w:rPr>
          <w:rFonts w:ascii="Arial" w:eastAsia="Verdana" w:hAnsi="Arial" w:cs="Arial"/>
          <w:color w:val="000000"/>
          <w:sz w:val="20"/>
          <w:szCs w:val="20"/>
        </w:rPr>
        <w:t>&amp;</w:t>
      </w:r>
      <w:r w:rsidR="00E04BBC" w:rsidRPr="00B148F4">
        <w:rPr>
          <w:rFonts w:ascii="Arial" w:eastAsia="Verdana" w:hAnsi="Arial" w:cs="Arial"/>
          <w:color w:val="000000"/>
          <w:sz w:val="20"/>
          <w:szCs w:val="20"/>
        </w:rPr>
        <w:t xml:space="preserve"> </w:t>
      </w:r>
      <w:r w:rsidR="00B168EF" w:rsidRPr="00B148F4">
        <w:rPr>
          <w:rFonts w:ascii="Arial" w:eastAsia="Verdana" w:hAnsi="Arial" w:cs="Arial"/>
          <w:color w:val="000000"/>
          <w:sz w:val="20"/>
          <w:szCs w:val="20"/>
        </w:rPr>
        <w:t xml:space="preserve">Προμηθειών </w:t>
      </w:r>
      <w:r w:rsidR="00633DED" w:rsidRPr="00B148F4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="00633DED" w:rsidRPr="00B148F4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633DED" w:rsidRPr="00B148F4">
        <w:rPr>
          <w:rFonts w:ascii="Arial" w:hAnsi="Arial" w:cs="Arial"/>
          <w:sz w:val="20"/>
          <w:szCs w:val="20"/>
        </w:rPr>
        <w:t>Λεβαδέων</w:t>
      </w:r>
      <w:proofErr w:type="spellEnd"/>
      <w:r w:rsidR="00633DED" w:rsidRPr="00B148F4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 xml:space="preserve"> στ</w:t>
      </w:r>
      <w:r w:rsidR="00160E5F" w:rsidRPr="00B148F4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ο</w:t>
      </w:r>
      <w:r w:rsidR="00633DED" w:rsidRPr="00B148F4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 xml:space="preserve">  οποί</w:t>
      </w:r>
      <w:r w:rsidR="00160E5F" w:rsidRPr="00B148F4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ο</w:t>
      </w:r>
      <w:r w:rsidR="00633DED" w:rsidRPr="00B148F4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633DED" w:rsidRPr="00B148F4">
        <w:rPr>
          <w:rFonts w:ascii="Arial" w:hAnsi="Arial" w:cs="Arial"/>
          <w:sz w:val="20"/>
          <w:szCs w:val="20"/>
        </w:rPr>
        <w:t>τα παρακάτω:</w:t>
      </w:r>
      <w:r w:rsidR="00633DED" w:rsidRPr="00B148F4">
        <w:rPr>
          <w:rFonts w:ascii="Arial" w:eastAsia="Arial" w:hAnsi="Arial" w:cs="Arial"/>
          <w:sz w:val="20"/>
          <w:szCs w:val="20"/>
        </w:rPr>
        <w:t xml:space="preserve">   </w:t>
      </w:r>
    </w:p>
    <w:p w:rsidR="003451BC" w:rsidRPr="00B148F4" w:rsidRDefault="003451BC" w:rsidP="003451BC">
      <w:pPr>
        <w:jc w:val="both"/>
        <w:rPr>
          <w:rFonts w:ascii="Arial" w:hAnsi="Arial" w:cs="Arial"/>
          <w:sz w:val="20"/>
          <w:szCs w:val="20"/>
        </w:rPr>
      </w:pPr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3451BC" w:rsidRPr="00B148F4" w:rsidRDefault="003451BC" w:rsidP="003451BC">
      <w:pPr>
        <w:pStyle w:val="af2"/>
        <w:ind w:firstLine="0"/>
        <w:rPr>
          <w:rFonts w:ascii="Arial" w:hAnsi="Arial" w:cs="Arial"/>
          <w:sz w:val="20"/>
          <w:szCs w:val="20"/>
        </w:rPr>
      </w:pPr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τος</w:t>
      </w:r>
      <w:proofErr w:type="spellEnd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3451BC" w:rsidRPr="00B148F4" w:rsidRDefault="003451BC" w:rsidP="003451BC">
      <w:pPr>
        <w:pStyle w:val="af2"/>
        <w:rPr>
          <w:rFonts w:ascii="Arial" w:hAnsi="Arial" w:cs="Arial"/>
          <w:sz w:val="20"/>
          <w:szCs w:val="20"/>
        </w:rPr>
      </w:pPr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Κατόπιν των ανωτέρω και αφού λάβετε υπόψη σας:</w:t>
      </w:r>
    </w:p>
    <w:p w:rsidR="003451BC" w:rsidRPr="00B148F4" w:rsidRDefault="003451BC" w:rsidP="003451BC">
      <w:pPr>
        <w:pStyle w:val="Web"/>
        <w:numPr>
          <w:ilvl w:val="0"/>
          <w:numId w:val="10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hAnsi="Arial" w:cs="Arial"/>
          <w:sz w:val="20"/>
          <w:szCs w:val="20"/>
        </w:rPr>
      </w:pPr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Το Π.Δ. 80/2016 (ΦΕΚ Α΄145/5-8-2016) Ανάληψη Υποχρεώσεων από τους </w:t>
      </w:r>
      <w:proofErr w:type="spellStart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΄΄Κοινοποίηση</w:t>
      </w:r>
      <w:proofErr w:type="spellEnd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διατάξεων σχετικά με την ανάληψη υποχρεώσεων από τους </w:t>
      </w:r>
      <w:proofErr w:type="spellStart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παροχή </w:t>
      </w:r>
      <w:proofErr w:type="spellStart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οδηγιών΄΄</w:t>
      </w:r>
      <w:proofErr w:type="spellEnd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.</w:t>
      </w:r>
    </w:p>
    <w:p w:rsidR="003451BC" w:rsidRPr="00B148F4" w:rsidRDefault="003451BC" w:rsidP="003451BC">
      <w:pPr>
        <w:pStyle w:val="Web"/>
        <w:numPr>
          <w:ilvl w:val="0"/>
          <w:numId w:val="10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hAnsi="Arial" w:cs="Arial"/>
          <w:b/>
          <w:sz w:val="20"/>
          <w:szCs w:val="20"/>
        </w:rPr>
      </w:pPr>
      <w:r w:rsidRPr="00B148F4">
        <w:rPr>
          <w:rStyle w:val="a5"/>
          <w:rFonts w:ascii="Arial" w:eastAsia="SimSun" w:hAnsi="Arial" w:cs="Arial"/>
          <w:i/>
          <w:iCs/>
          <w:sz w:val="20"/>
          <w:szCs w:val="20"/>
          <w:shd w:val="clear" w:color="auto" w:fill="FFFFFF"/>
        </w:rPr>
        <w:t>Τ</w:t>
      </w:r>
      <w:r w:rsidRPr="00B148F4">
        <w:rPr>
          <w:rStyle w:val="a5"/>
          <w:rFonts w:ascii="Arial" w:eastAsia="Verdana" w:hAnsi="Arial" w:cs="Arial"/>
          <w:i/>
          <w:iCs/>
          <w:sz w:val="20"/>
          <w:szCs w:val="20"/>
          <w:shd w:val="clear" w:color="auto" w:fill="FFFFFF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B148F4">
        <w:rPr>
          <w:rStyle w:val="a5"/>
          <w:rFonts w:ascii="Arial" w:eastAsia="Verdana" w:hAnsi="Arial" w:cs="Arial"/>
          <w:i/>
          <w:iCs/>
          <w:sz w:val="20"/>
          <w:szCs w:val="20"/>
          <w:shd w:val="clear" w:color="auto" w:fill="FFFFFF"/>
        </w:rPr>
        <w:t>τ.Α΄</w:t>
      </w:r>
      <w:proofErr w:type="spellEnd"/>
      <w:r w:rsidRPr="00B148F4">
        <w:rPr>
          <w:rStyle w:val="a5"/>
          <w:rFonts w:ascii="Arial" w:eastAsia="Verdana" w:hAnsi="Arial" w:cs="Arial"/>
          <w:i/>
          <w:iCs/>
          <w:sz w:val="20"/>
          <w:szCs w:val="20"/>
          <w:shd w:val="clear" w:color="auto" w:fill="FFFFFF"/>
        </w:rPr>
        <w:t>) .</w:t>
      </w:r>
    </w:p>
    <w:p w:rsidR="003451BC" w:rsidRPr="00B148F4" w:rsidRDefault="003451BC" w:rsidP="003451BC">
      <w:pPr>
        <w:numPr>
          <w:ilvl w:val="0"/>
          <w:numId w:val="10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Το άρθρο 75 του Ν.3463/2006 παρ.α.3. όπου μεταξύ των αρμοδιοτήτων του Δήμου είναι και η επέκταση των ηλεκτρικών δικτύων εντός των διοικητικών ορίων του για κοινωφελείς σκοπούς καθώς και για την τόνωση της ανάπτυξης της τοπικής οικονομίας.</w:t>
      </w:r>
    </w:p>
    <w:p w:rsidR="003451BC" w:rsidRPr="00B148F4" w:rsidRDefault="003451BC" w:rsidP="003451BC">
      <w:pPr>
        <w:widowControl w:val="0"/>
        <w:numPr>
          <w:ilvl w:val="0"/>
          <w:numId w:val="10"/>
        </w:numPr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Λεβαδέων</w:t>
      </w:r>
      <w:proofErr w:type="spellEnd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>Αποκ.Διοικ.Θεσσαλίας</w:t>
      </w:r>
      <w:proofErr w:type="spellEnd"/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-Στερεάς </w:t>
      </w:r>
      <w:r w:rsidRPr="00B148F4">
        <w:rPr>
          <w:rFonts w:ascii="Arial" w:eastAsia="Verdana" w:hAnsi="Arial" w:cs="Arial"/>
          <w:i/>
          <w:iCs/>
          <w:sz w:val="20"/>
          <w:szCs w:val="20"/>
          <w:highlight w:val="white"/>
        </w:rPr>
        <w:lastRenderedPageBreak/>
        <w:t>Ελλάδας (ΑΔΑ:6ΒΚΨΟΡ10-5ΩΑ).</w:t>
      </w:r>
    </w:p>
    <w:p w:rsidR="003451BC" w:rsidRPr="00B148F4" w:rsidRDefault="003451BC" w:rsidP="003451BC">
      <w:pPr>
        <w:pStyle w:val="af9"/>
        <w:numPr>
          <w:ilvl w:val="0"/>
          <w:numId w:val="10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</w:rPr>
      </w:pPr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>Τ</w:t>
      </w:r>
      <w:r w:rsidRPr="00B148F4">
        <w:rPr>
          <w:rFonts w:ascii="Arial" w:eastAsia="Verdana" w:hAnsi="Arial" w:cs="Arial"/>
          <w:i/>
          <w:iCs/>
          <w:kern w:val="1"/>
          <w:highlight w:val="white"/>
          <w:lang w:val="en-US" w:bidi="hi-IN"/>
        </w:rPr>
        <w:t>o</w:t>
      </w:r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</w:t>
      </w:r>
      <w:proofErr w:type="spellStart"/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>υπ.αριθμ</w:t>
      </w:r>
      <w:proofErr w:type="spellEnd"/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>. 13272/16-7-2021 τεκμηριωμένο αίτημα ανάληψης υποχρέωσης της Δ/</w:t>
      </w:r>
      <w:proofErr w:type="spellStart"/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>νσης</w:t>
      </w:r>
      <w:proofErr w:type="spellEnd"/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Τεχνικών Υπηρεσιών για </w:t>
      </w:r>
      <w:r w:rsidRPr="00B148F4">
        <w:rPr>
          <w:rFonts w:ascii="Arial" w:hAnsi="Arial" w:cs="Arial"/>
          <w:i/>
          <w:iCs/>
        </w:rPr>
        <w:t xml:space="preserve">πληρωμή δαπάνης επέκτασης δημοτικού φωτισμού στην θέση Κουρούπι στη Λιβαδειά, προς οικία </w:t>
      </w:r>
      <w:proofErr w:type="spellStart"/>
      <w:r w:rsidRPr="00B148F4">
        <w:rPr>
          <w:rFonts w:ascii="Arial" w:hAnsi="Arial" w:cs="Arial"/>
          <w:i/>
          <w:iCs/>
        </w:rPr>
        <w:t>Τεμπλαλέξη</w:t>
      </w:r>
      <w:proofErr w:type="spellEnd"/>
      <w:r w:rsidRPr="00B148F4">
        <w:rPr>
          <w:rFonts w:ascii="Arial" w:hAnsi="Arial" w:cs="Arial"/>
          <w:i/>
          <w:iCs/>
        </w:rPr>
        <w:t xml:space="preserve"> Ηλία </w:t>
      </w:r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>, ποσού 1.197,77€.</w:t>
      </w:r>
    </w:p>
    <w:p w:rsidR="003451BC" w:rsidRPr="00B148F4" w:rsidRDefault="003451BC" w:rsidP="003451BC">
      <w:pPr>
        <w:pStyle w:val="af9"/>
        <w:numPr>
          <w:ilvl w:val="0"/>
          <w:numId w:val="10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</w:rPr>
      </w:pPr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αριθμ.003991/23-6-2021 έγγραφο-προσφορά  της ΔΕΔΔΗΕ για το κόστος , ποσού 1.197,77€</w:t>
      </w:r>
      <w:r w:rsidRPr="00B148F4">
        <w:rPr>
          <w:rFonts w:ascii="Arial" w:hAnsi="Arial" w:cs="Arial"/>
          <w:i/>
          <w:iCs/>
        </w:rPr>
        <w:t>.</w:t>
      </w:r>
    </w:p>
    <w:p w:rsidR="003451BC" w:rsidRPr="00B148F4" w:rsidRDefault="003451BC" w:rsidP="003451BC">
      <w:pPr>
        <w:pStyle w:val="af9"/>
        <w:numPr>
          <w:ilvl w:val="0"/>
          <w:numId w:val="10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  <w:i/>
          <w:iCs/>
        </w:rPr>
      </w:pPr>
      <w:r w:rsidRPr="00B148F4">
        <w:rPr>
          <w:rFonts w:ascii="Arial" w:hAnsi="Arial" w:cs="Arial"/>
          <w:i/>
          <w:iCs/>
        </w:rPr>
        <w:t xml:space="preserve">Την αριθμ.60/2021 Απόφαση Δημοτικού Συμβουλίου (ΨΞ71ΩΛΗ-ΝΣ3) με την με την οποία αποφασίστηκε ομόφωνα η επέκταση δικτύου δημοτικού προς οικία </w:t>
      </w:r>
      <w:proofErr w:type="spellStart"/>
      <w:r w:rsidRPr="00B148F4">
        <w:rPr>
          <w:rFonts w:ascii="Arial" w:hAnsi="Arial" w:cs="Arial"/>
          <w:i/>
          <w:iCs/>
        </w:rPr>
        <w:t>Τεμπλαλέξη</w:t>
      </w:r>
      <w:proofErr w:type="spellEnd"/>
      <w:r w:rsidRPr="00B148F4">
        <w:rPr>
          <w:rFonts w:ascii="Arial" w:hAnsi="Arial" w:cs="Arial"/>
          <w:i/>
          <w:iCs/>
        </w:rPr>
        <w:t xml:space="preserve"> Ηλία, στη  θέση Κουρούπι της Κοινότητας Λιβαδειάς.</w:t>
      </w:r>
    </w:p>
    <w:p w:rsidR="003451BC" w:rsidRPr="00B148F4" w:rsidRDefault="003451BC" w:rsidP="003451BC">
      <w:pPr>
        <w:pStyle w:val="af9"/>
        <w:numPr>
          <w:ilvl w:val="0"/>
          <w:numId w:val="10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</w:rPr>
      </w:pPr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η  ΔΕΔΔΗΕ δεν προβαίνει σε συνδέσεις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3451BC" w:rsidRPr="00B148F4" w:rsidRDefault="003451BC" w:rsidP="003451BC">
      <w:pPr>
        <w:pStyle w:val="af9"/>
        <w:numPr>
          <w:ilvl w:val="0"/>
          <w:numId w:val="10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</w:rPr>
      </w:pPr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Τον  Κ.Α. του σκέλους των εξόδων του  προϋπολογισμού χρήσης 2021: 20/7325.001 με τίτλο </w:t>
      </w:r>
      <w:r w:rsidRPr="00B148F4">
        <w:rPr>
          <w:rFonts w:ascii="Arial" w:eastAsia="Verdana" w:hAnsi="Arial" w:cs="Arial"/>
          <w:i/>
          <w:iCs/>
          <w:kern w:val="1"/>
          <w:lang w:bidi="hi-IN"/>
        </w:rPr>
        <w:t>‘‘</w:t>
      </w:r>
      <w:r w:rsidRPr="00B148F4">
        <w:rPr>
          <w:rFonts w:ascii="Arial" w:hAnsi="Arial" w:cs="Arial"/>
          <w:i/>
          <w:iCs/>
        </w:rPr>
        <w:t>Επεκτάσεις Ηλεκτροφωτισμού</w:t>
      </w:r>
      <w:r w:rsidRPr="00B148F4">
        <w:rPr>
          <w:rFonts w:ascii="Arial" w:eastAsia="Verdana" w:hAnsi="Arial" w:cs="Arial"/>
          <w:i/>
          <w:iCs/>
          <w:highlight w:val="white"/>
        </w:rPr>
        <w:t xml:space="preserve"> </w:t>
      </w:r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'' με εναπομένουσα  πίστωση ποσού </w:t>
      </w:r>
      <w:r w:rsidRPr="00B148F4">
        <w:rPr>
          <w:rFonts w:ascii="Arial" w:eastAsia="Verdana" w:hAnsi="Arial" w:cs="Arial"/>
          <w:i/>
          <w:iCs/>
          <w:kern w:val="1"/>
          <w:lang w:bidi="hi-IN"/>
        </w:rPr>
        <w:t>19.483,66 €</w:t>
      </w:r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>.</w:t>
      </w:r>
    </w:p>
    <w:p w:rsidR="003451BC" w:rsidRPr="00B148F4" w:rsidRDefault="003451BC" w:rsidP="003451BC">
      <w:pPr>
        <w:pStyle w:val="af9"/>
        <w:numPr>
          <w:ilvl w:val="0"/>
          <w:numId w:val="10"/>
        </w:numPr>
        <w:tabs>
          <w:tab w:val="clear" w:pos="720"/>
          <w:tab w:val="num" w:pos="0"/>
        </w:tabs>
        <w:ind w:left="765"/>
        <w:jc w:val="both"/>
        <w:rPr>
          <w:rFonts w:ascii="Arial" w:hAnsi="Arial" w:cs="Arial"/>
        </w:rPr>
      </w:pPr>
      <w:r w:rsidRPr="00B148F4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το ποσό των 1.197,77€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3451BC" w:rsidRPr="00B148F4" w:rsidRDefault="003451BC" w:rsidP="003451BC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0"/>
          <w:szCs w:val="20"/>
          <w:highlight w:val="white"/>
        </w:rPr>
      </w:pPr>
    </w:p>
    <w:p w:rsidR="003451BC" w:rsidRPr="00B148F4" w:rsidRDefault="003451BC" w:rsidP="003451BC">
      <w:pPr>
        <w:pStyle w:val="af2"/>
        <w:ind w:firstLine="0"/>
        <w:jc w:val="center"/>
        <w:rPr>
          <w:rFonts w:ascii="Arial" w:hAnsi="Arial" w:cs="Arial"/>
          <w:sz w:val="20"/>
          <w:szCs w:val="20"/>
        </w:rPr>
      </w:pPr>
      <w:r w:rsidRPr="00B148F4"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  <w:t>Καλείται η Οικονομική Επιτροπή :</w:t>
      </w:r>
    </w:p>
    <w:p w:rsidR="003451BC" w:rsidRPr="00B148F4" w:rsidRDefault="00842F12" w:rsidP="003451BC">
      <w:pPr>
        <w:pStyle w:val="10"/>
        <w:numPr>
          <w:ilvl w:val="0"/>
          <w:numId w:val="11"/>
        </w:numPr>
        <w:tabs>
          <w:tab w:val="clear" w:pos="0"/>
          <w:tab w:val="num" w:pos="720"/>
        </w:tabs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B148F4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1.</w:t>
      </w:r>
      <w:r w:rsidR="003451BC" w:rsidRPr="00B148F4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Να </w:t>
      </w:r>
      <w:proofErr w:type="spellStart"/>
      <w:r w:rsidR="003451BC" w:rsidRPr="00B148F4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εγκρίνει:Την</w:t>
      </w:r>
      <w:proofErr w:type="spellEnd"/>
      <w:r w:rsidR="003451BC" w:rsidRPr="00B148F4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έκδοση  χρηματικού εντάλματος προπληρωμής σε όνομα συγκεκριμένου δημοτικού υπαλλήλου  συνολικού ύψους </w:t>
      </w:r>
      <w:r w:rsidR="003451BC" w:rsidRPr="00B148F4">
        <w:rPr>
          <w:rFonts w:ascii="Arial" w:eastAsia="Verdana" w:hAnsi="Arial" w:cs="Arial"/>
          <w:b/>
          <w:i/>
          <w:iCs/>
          <w:kern w:val="1"/>
          <w:sz w:val="20"/>
          <w:szCs w:val="20"/>
          <w:highlight w:val="white"/>
          <w:lang w:bidi="hi-IN"/>
        </w:rPr>
        <w:t xml:space="preserve">1.197,77€ </w:t>
      </w:r>
      <w:r w:rsidR="003451BC" w:rsidRPr="00B148F4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#</w:t>
      </w:r>
      <w:r w:rsidR="003451BC" w:rsidRPr="00B148F4">
        <w:rPr>
          <w:rFonts w:ascii="Arial" w:eastAsia="Verdana" w:hAnsi="Arial" w:cs="Arial"/>
          <w:b/>
          <w:i/>
          <w:iCs/>
          <w:kern w:val="1"/>
          <w:sz w:val="20"/>
          <w:szCs w:val="20"/>
          <w:highlight w:val="white"/>
          <w:lang w:bidi="hi-IN"/>
        </w:rPr>
        <w:t>Χιλίων εκατόν ενενήντα επτά ευρώ και εβδομήντα επτά λεπτών#</w:t>
      </w:r>
      <w:r w:rsidR="003451BC" w:rsidRPr="00B148F4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r w:rsidR="003451BC" w:rsidRPr="00B148F4">
        <w:rPr>
          <w:rFonts w:ascii="Arial" w:eastAsia="Verdana" w:hAnsi="Arial" w:cs="Arial"/>
          <w:bCs/>
          <w:i/>
          <w:iCs/>
          <w:kern w:val="1"/>
          <w:sz w:val="20"/>
          <w:szCs w:val="20"/>
          <w:highlight w:val="white"/>
          <w:lang w:bidi="hi-IN"/>
        </w:rPr>
        <w:t xml:space="preserve">για </w:t>
      </w:r>
      <w:r w:rsidR="003451BC" w:rsidRPr="00B148F4">
        <w:rPr>
          <w:rFonts w:ascii="Arial" w:eastAsia="Verdana" w:hAnsi="Arial" w:cs="Arial"/>
          <w:b/>
          <w:bCs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r w:rsidR="003451BC" w:rsidRPr="00B148F4">
        <w:rPr>
          <w:rFonts w:ascii="Arial" w:hAnsi="Arial" w:cs="Arial"/>
          <w:i/>
          <w:iCs/>
          <w:sz w:val="20"/>
          <w:szCs w:val="20"/>
        </w:rPr>
        <w:t xml:space="preserve">πληρωμή δαπάνης επέκτασης ηλεκτροφωτισμού </w:t>
      </w:r>
      <w:r w:rsidR="003451BC" w:rsidRPr="00B148F4">
        <w:rPr>
          <w:rFonts w:ascii="Arial" w:eastAsia="Verdana" w:hAnsi="Arial" w:cs="Arial"/>
          <w:b/>
          <w:i/>
          <w:iCs/>
          <w:kern w:val="1"/>
          <w:sz w:val="20"/>
          <w:szCs w:val="20"/>
          <w:lang w:bidi="hi-IN"/>
        </w:rPr>
        <w:t>,</w:t>
      </w:r>
      <w:r w:rsidR="003451BC" w:rsidRPr="00B148F4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σε βάρος του  κάτωθι Κ.Α. του προϋπολογισμού του σκέλους των εξόδων του οικονομικού έτους 2021 </w:t>
      </w:r>
      <w:r w:rsidR="003451BC" w:rsidRPr="00B148F4">
        <w:rPr>
          <w:rFonts w:ascii="Arial" w:eastAsia="Verdana" w:hAnsi="Arial" w:cs="Arial"/>
          <w:iCs/>
          <w:kern w:val="1"/>
          <w:sz w:val="20"/>
          <w:szCs w:val="20"/>
          <w:lang w:bidi="hi-IN"/>
        </w:rPr>
        <w:t>όπως αναγράφονται  στον πίνακα που ακολουθεί.</w:t>
      </w:r>
    </w:p>
    <w:p w:rsidR="003066D0" w:rsidRDefault="003451BC" w:rsidP="00E04BBC">
      <w:pPr>
        <w:pStyle w:val="af9"/>
        <w:numPr>
          <w:ilvl w:val="0"/>
          <w:numId w:val="11"/>
        </w:num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</w:rPr>
      </w:pPr>
      <w:r w:rsidRPr="00B148F4">
        <w:rPr>
          <w:rFonts w:ascii="Arial" w:eastAsia="Verdana" w:hAnsi="Arial" w:cs="Arial"/>
          <w:i/>
          <w:iCs/>
          <w:highlight w:val="white"/>
        </w:rPr>
        <w:t>2.Να ορίσει  προθεσμία μέσα στην οποία θα αποδοθεί ο  εν λόγω λογαριασμός σύμφωνα με το άρθρο 32 του Β.Δ/</w:t>
      </w:r>
      <w:proofErr w:type="spellStart"/>
      <w:r w:rsidRPr="00B148F4">
        <w:rPr>
          <w:rFonts w:ascii="Arial" w:eastAsia="Verdana" w:hAnsi="Arial" w:cs="Arial"/>
          <w:i/>
          <w:iCs/>
          <w:highlight w:val="white"/>
        </w:rPr>
        <w:t>τος</w:t>
      </w:r>
      <w:proofErr w:type="spellEnd"/>
      <w:r w:rsidRPr="00B148F4">
        <w:rPr>
          <w:rFonts w:ascii="Arial" w:eastAsia="Verdana" w:hAnsi="Arial" w:cs="Arial"/>
          <w:i/>
          <w:iCs/>
          <w:highlight w:val="white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B148F4">
        <w:rPr>
          <w:rFonts w:ascii="Arial" w:eastAsia="Verdana" w:hAnsi="Arial" w:cs="Arial"/>
          <w:i/>
          <w:iCs/>
          <w:highlight w:val="white"/>
        </w:rPr>
        <w:t>τος</w:t>
      </w:r>
      <w:proofErr w:type="spellEnd"/>
      <w:r w:rsidRPr="00B148F4">
        <w:rPr>
          <w:rFonts w:ascii="Arial" w:eastAsia="Verdana" w:hAnsi="Arial" w:cs="Arial"/>
          <w:i/>
          <w:iCs/>
          <w:highlight w:val="white"/>
        </w:rPr>
        <w:t xml:space="preserve"> 17/5-15/6/1959.</w:t>
      </w:r>
    </w:p>
    <w:p w:rsidR="00D86124" w:rsidRPr="00D86124" w:rsidRDefault="00D86124" w:rsidP="00D86124">
      <w:pPr>
        <w:tabs>
          <w:tab w:val="left" w:pos="559"/>
          <w:tab w:val="left" w:pos="1555"/>
        </w:tabs>
        <w:ind w:left="360"/>
        <w:jc w:val="both"/>
        <w:rPr>
          <w:rFonts w:ascii="Arial" w:eastAsia="Verdana" w:hAnsi="Arial" w:cs="Arial"/>
          <w:i/>
          <w:iCs/>
        </w:rPr>
      </w:pPr>
    </w:p>
    <w:p w:rsidR="003066D0" w:rsidRPr="00B148F4" w:rsidRDefault="00D86124" w:rsidP="00E04BB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Το μέλος της επιτροπής </w:t>
      </w:r>
      <w:r w:rsidR="00925612" w:rsidRPr="00B148F4">
        <w:rPr>
          <w:rFonts w:ascii="Arial" w:hAnsi="Arial" w:cs="Arial"/>
          <w:sz w:val="20"/>
          <w:szCs w:val="20"/>
        </w:rPr>
        <w:t xml:space="preserve">κ. </w:t>
      </w:r>
      <w:proofErr w:type="spellStart"/>
      <w:r w:rsidR="00925612" w:rsidRPr="00B148F4">
        <w:rPr>
          <w:rFonts w:ascii="Arial" w:hAnsi="Arial" w:cs="Arial"/>
          <w:sz w:val="20"/>
          <w:szCs w:val="20"/>
        </w:rPr>
        <w:t>Καπλάνης</w:t>
      </w:r>
      <w:proofErr w:type="spellEnd"/>
      <w:r w:rsidR="00925612" w:rsidRPr="00B148F4">
        <w:rPr>
          <w:rFonts w:ascii="Arial" w:hAnsi="Arial" w:cs="Arial"/>
          <w:sz w:val="20"/>
          <w:szCs w:val="20"/>
        </w:rPr>
        <w:t xml:space="preserve"> ζήτησε ενημέρωση σχετικά με τις εκκρεμείς αιτήσεις δημοτών για </w:t>
      </w:r>
      <w:r>
        <w:rPr>
          <w:rFonts w:ascii="Arial" w:hAnsi="Arial" w:cs="Arial"/>
          <w:sz w:val="20"/>
          <w:szCs w:val="20"/>
        </w:rPr>
        <w:t xml:space="preserve"> </w:t>
      </w:r>
      <w:r w:rsidR="00925612" w:rsidRPr="00B148F4">
        <w:rPr>
          <w:rFonts w:ascii="Arial" w:hAnsi="Arial" w:cs="Arial"/>
          <w:sz w:val="20"/>
          <w:szCs w:val="20"/>
        </w:rPr>
        <w:t>επέκταση του δημοτικού φωτισμού .</w:t>
      </w:r>
    </w:p>
    <w:p w:rsidR="00925612" w:rsidRPr="00B148F4" w:rsidRDefault="00925612" w:rsidP="00E04BBC">
      <w:pPr>
        <w:jc w:val="both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>Απαντώντας ο Πρόεδρος της Επιτροπής είπε ότι στην παρούσα χρονική στιγμή δεν είναι μπορεί να δώσει τα σχετικά στοιχεία</w:t>
      </w:r>
      <w:r w:rsidR="00D86124">
        <w:rPr>
          <w:rFonts w:ascii="Arial" w:hAnsi="Arial" w:cs="Arial"/>
          <w:sz w:val="20"/>
          <w:szCs w:val="20"/>
        </w:rPr>
        <w:t>,</w:t>
      </w:r>
      <w:r w:rsidRPr="00B148F4">
        <w:rPr>
          <w:rFonts w:ascii="Arial" w:hAnsi="Arial" w:cs="Arial"/>
          <w:sz w:val="20"/>
          <w:szCs w:val="20"/>
        </w:rPr>
        <w:t xml:space="preserve"> δεσμεύθηκε όμως ότι αυτό θα γίνει άμεσα και όταν η σχετική λίστα συνταχθεί από τον αρμόδιο υπάλληλο.</w:t>
      </w:r>
    </w:p>
    <w:p w:rsidR="00925612" w:rsidRPr="00B148F4" w:rsidRDefault="00925612" w:rsidP="00E04BBC">
      <w:pPr>
        <w:jc w:val="both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Ο κ. </w:t>
      </w:r>
      <w:proofErr w:type="spellStart"/>
      <w:r w:rsidRPr="00B148F4">
        <w:rPr>
          <w:rFonts w:ascii="Arial" w:hAnsi="Arial" w:cs="Arial"/>
          <w:sz w:val="20"/>
          <w:szCs w:val="20"/>
        </w:rPr>
        <w:t>Καπλάνης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δήλωσε ότι θα ψηφίσει παρών στο εν λόγω θέμα.</w:t>
      </w:r>
    </w:p>
    <w:p w:rsidR="00925612" w:rsidRPr="00B148F4" w:rsidRDefault="00925612" w:rsidP="00E04BBC">
      <w:pPr>
        <w:jc w:val="both"/>
        <w:rPr>
          <w:rFonts w:ascii="Arial" w:hAnsi="Arial" w:cs="Arial"/>
          <w:sz w:val="20"/>
          <w:szCs w:val="20"/>
        </w:rPr>
      </w:pPr>
    </w:p>
    <w:p w:rsidR="00554F44" w:rsidRPr="00B148F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  <w:r w:rsidRPr="00B148F4">
        <w:rPr>
          <w:rFonts w:ascii="Arial" w:eastAsia="Arial" w:hAnsi="Arial" w:cs="Arial"/>
          <w:sz w:val="20"/>
          <w:szCs w:val="20"/>
        </w:rPr>
        <w:t xml:space="preserve">  </w:t>
      </w:r>
      <w:r w:rsidRPr="00B148F4">
        <w:rPr>
          <w:rFonts w:ascii="Arial" w:eastAsia="Arial" w:hAnsi="Arial" w:cs="Arial"/>
          <w:kern w:val="1"/>
          <w:sz w:val="20"/>
          <w:szCs w:val="20"/>
          <w:lang w:bidi="hi-IN"/>
        </w:rPr>
        <w:t>Η</w:t>
      </w:r>
      <w:r w:rsidR="00AB58C9" w:rsidRPr="00B148F4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Οικονομική Επιτροπή  </w:t>
      </w:r>
      <w:r w:rsidR="002E6F06" w:rsidRPr="00B148F4">
        <w:rPr>
          <w:rFonts w:ascii="Arial" w:eastAsia="Arial" w:hAnsi="Arial" w:cs="Arial"/>
          <w:kern w:val="1"/>
          <w:sz w:val="20"/>
          <w:szCs w:val="20"/>
          <w:lang w:bidi="hi-IN"/>
        </w:rPr>
        <w:t>λαμβάνοντας</w:t>
      </w:r>
      <w:r w:rsidR="00AB58C9" w:rsidRPr="00B148F4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υπόψη :</w:t>
      </w:r>
    </w:p>
    <w:p w:rsidR="000D7650" w:rsidRPr="00B148F4" w:rsidRDefault="000D7650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</w:p>
    <w:p w:rsidR="003451BC" w:rsidRPr="00B148F4" w:rsidRDefault="003451BC" w:rsidP="00B148F4">
      <w:pPr>
        <w:pStyle w:val="af9"/>
        <w:numPr>
          <w:ilvl w:val="0"/>
          <w:numId w:val="4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</w:rPr>
      </w:pPr>
      <w:r w:rsidRPr="00B148F4">
        <w:rPr>
          <w:rFonts w:ascii="Arial" w:eastAsia="Arial" w:hAnsi="Arial" w:cs="Arial"/>
          <w:color w:val="000000"/>
          <w:kern w:val="2"/>
          <w:highlight w:val="white"/>
          <w:shd w:val="clear" w:color="auto" w:fill="FFFFFF"/>
          <w:lang w:eastAsia="el-GR"/>
        </w:rPr>
        <w:t>-</w:t>
      </w:r>
      <w:r w:rsidRPr="00B148F4">
        <w:rPr>
          <w:rFonts w:ascii="Arial" w:eastAsia="Calibri" w:hAnsi="Arial" w:cs="Arial"/>
          <w:color w:val="000000"/>
          <w:kern w:val="1"/>
          <w:highlight w:val="white"/>
          <w:shd w:val="clear" w:color="auto" w:fill="FFFFFF"/>
        </w:rPr>
        <w:t xml:space="preserve"> Το </w:t>
      </w:r>
      <w:proofErr w:type="spellStart"/>
      <w:r w:rsidRPr="00B148F4">
        <w:rPr>
          <w:rFonts w:ascii="Arial" w:eastAsia="Calibri" w:hAnsi="Arial" w:cs="Arial"/>
          <w:color w:val="000000"/>
          <w:kern w:val="1"/>
          <w:highlight w:val="white"/>
          <w:shd w:val="clear" w:color="auto" w:fill="FFFFFF"/>
        </w:rPr>
        <w:t>υπ΄</w:t>
      </w:r>
      <w:proofErr w:type="spellEnd"/>
      <w:r w:rsidRPr="00B148F4">
        <w:rPr>
          <w:rFonts w:ascii="Arial" w:eastAsia="Calibri" w:hAnsi="Arial" w:cs="Arial"/>
          <w:color w:val="000000"/>
          <w:kern w:val="1"/>
          <w:highlight w:val="white"/>
          <w:shd w:val="clear" w:color="auto" w:fill="FFFFFF"/>
        </w:rPr>
        <w:t xml:space="preserve"> αρ. </w:t>
      </w:r>
      <w:proofErr w:type="spellStart"/>
      <w:r w:rsidRPr="00B148F4">
        <w:rPr>
          <w:rFonts w:ascii="Arial" w:eastAsia="Calibri" w:hAnsi="Arial" w:cs="Arial"/>
          <w:color w:val="000000"/>
          <w:kern w:val="1"/>
          <w:highlight w:val="white"/>
          <w:shd w:val="clear" w:color="auto" w:fill="FFFFFF"/>
        </w:rPr>
        <w:t>πρωτ</w:t>
      </w:r>
      <w:proofErr w:type="spellEnd"/>
      <w:r w:rsidRPr="00B148F4">
        <w:rPr>
          <w:rFonts w:ascii="Arial" w:eastAsia="Calibri" w:hAnsi="Arial" w:cs="Arial"/>
          <w:color w:val="000000"/>
          <w:kern w:val="1"/>
          <w:shd w:val="clear" w:color="auto" w:fill="FFFFFF"/>
        </w:rPr>
        <w:t>.</w:t>
      </w:r>
      <w:r w:rsidRPr="00B148F4">
        <w:rPr>
          <w:rFonts w:ascii="Arial" w:eastAsia="Arial" w:hAnsi="Arial" w:cs="Arial"/>
        </w:rPr>
        <w:t xml:space="preserve"> 13898/2</w:t>
      </w:r>
      <w:r w:rsidRPr="00B148F4">
        <w:rPr>
          <w:rFonts w:ascii="Arial" w:hAnsi="Arial" w:cs="Arial"/>
        </w:rPr>
        <w:t xml:space="preserve">7-07-2021 </w:t>
      </w:r>
      <w:r w:rsidRPr="00B148F4">
        <w:rPr>
          <w:rFonts w:ascii="Arial" w:eastAsia="Verdana" w:hAnsi="Arial" w:cs="Arial"/>
          <w:color w:val="000000"/>
        </w:rPr>
        <w:t>έγγραφο του Τμ. Προϋπολογισμού , Λογιστηρίου &amp; Προμηθειών που είχε διανεμηθεί</w:t>
      </w:r>
    </w:p>
    <w:p w:rsidR="003451BC" w:rsidRPr="00B148F4" w:rsidRDefault="003451BC" w:rsidP="00B148F4">
      <w:pPr>
        <w:pStyle w:val="af9"/>
        <w:numPr>
          <w:ilvl w:val="0"/>
          <w:numId w:val="4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</w:rPr>
      </w:pPr>
      <w:r w:rsidRPr="00B148F4">
        <w:rPr>
          <w:rFonts w:ascii="Arial" w:eastAsia="Verdana" w:hAnsi="Arial" w:cs="Arial"/>
          <w:color w:val="000000"/>
        </w:rPr>
        <w:t>-</w:t>
      </w:r>
      <w:r w:rsidRPr="00B148F4">
        <w:rPr>
          <w:rFonts w:ascii="Arial" w:hAnsi="Arial" w:cs="Arial"/>
          <w:iCs/>
        </w:rPr>
        <w:t xml:space="preserve"> Την αριθμ.60/2021 Απόφαση Δημοτικού Συμβουλίου (ΑΔΑ:ΨΞ71ΩΛΗ-ΝΣ3)</w:t>
      </w:r>
    </w:p>
    <w:p w:rsidR="003451BC" w:rsidRPr="00B148F4" w:rsidRDefault="003451BC" w:rsidP="00B148F4">
      <w:pPr>
        <w:pStyle w:val="af9"/>
        <w:numPr>
          <w:ilvl w:val="0"/>
          <w:numId w:val="4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</w:rPr>
      </w:pPr>
      <w:r w:rsidRPr="00B148F4">
        <w:rPr>
          <w:rFonts w:ascii="Arial" w:eastAsia="Verdana" w:hAnsi="Arial" w:cs="Arial"/>
          <w:color w:val="000000"/>
        </w:rPr>
        <w:t>-</w:t>
      </w:r>
      <w:r w:rsidRPr="00B148F4">
        <w:rPr>
          <w:rFonts w:ascii="Arial" w:eastAsia="Arial" w:hAnsi="Arial" w:cs="Arial"/>
          <w:kern w:val="1"/>
          <w:lang w:bidi="hi-IN"/>
        </w:rPr>
        <w:t>τις αναφερόμενες της εισήγησης διατάξεις (  32,33,34  και 37 του Β.Δ/</w:t>
      </w:r>
      <w:proofErr w:type="spellStart"/>
      <w:r w:rsidRPr="00B148F4">
        <w:rPr>
          <w:rFonts w:ascii="Arial" w:eastAsia="Arial" w:hAnsi="Arial" w:cs="Arial"/>
          <w:kern w:val="1"/>
          <w:lang w:bidi="hi-IN"/>
        </w:rPr>
        <w:t>τος</w:t>
      </w:r>
      <w:proofErr w:type="spellEnd"/>
      <w:r w:rsidRPr="00B148F4">
        <w:rPr>
          <w:rFonts w:ascii="Arial" w:eastAsia="Arial" w:hAnsi="Arial" w:cs="Arial"/>
          <w:kern w:val="1"/>
          <w:lang w:bidi="hi-IN"/>
        </w:rPr>
        <w:t xml:space="preserve"> 17/5-15/6/1959)</w:t>
      </w:r>
    </w:p>
    <w:p w:rsidR="003451BC" w:rsidRPr="00B148F4" w:rsidRDefault="003451BC" w:rsidP="00B148F4">
      <w:pPr>
        <w:pStyle w:val="af9"/>
        <w:numPr>
          <w:ilvl w:val="0"/>
          <w:numId w:val="4"/>
        </w:num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</w:rPr>
      </w:pPr>
      <w:r w:rsidRPr="00B148F4">
        <w:rPr>
          <w:rFonts w:ascii="Arial" w:eastAsia="Verdana" w:hAnsi="Arial" w:cs="Arial"/>
          <w:color w:val="000000"/>
        </w:rPr>
        <w:t xml:space="preserve">-Την παρ. 3 του άρθρου 281 του Ν. 3463/2006 </w:t>
      </w:r>
      <w:r w:rsidRPr="00B148F4">
        <w:rPr>
          <w:rFonts w:ascii="Arial" w:hAnsi="Arial" w:cs="Arial"/>
        </w:rPr>
        <w:t xml:space="preserve"> </w:t>
      </w:r>
      <w:r w:rsidRPr="00B148F4">
        <w:rPr>
          <w:rFonts w:ascii="Arial" w:hAnsi="Arial" w:cs="Arial"/>
          <w:color w:val="000000"/>
        </w:rPr>
        <w:t xml:space="preserve">( όπως αντικαταστάθηκε με την παρ. 7 του άρθρου 36 του Ν. 3801/2009) </w:t>
      </w:r>
    </w:p>
    <w:p w:rsidR="003451BC" w:rsidRPr="00B148F4" w:rsidRDefault="003451BC" w:rsidP="00B148F4">
      <w:pPr>
        <w:pStyle w:val="af9"/>
        <w:numPr>
          <w:ilvl w:val="0"/>
          <w:numId w:val="4"/>
        </w:numPr>
        <w:shd w:val="clear" w:color="auto" w:fill="FFFFFF"/>
        <w:tabs>
          <w:tab w:val="center" w:pos="426"/>
        </w:tabs>
        <w:suppressAutoHyphens w:val="0"/>
        <w:ind w:right="-127"/>
        <w:jc w:val="both"/>
        <w:rPr>
          <w:rFonts w:ascii="Arial" w:hAnsi="Arial" w:cs="Arial"/>
        </w:rPr>
      </w:pPr>
      <w:r w:rsidRPr="00B148F4">
        <w:rPr>
          <w:rFonts w:ascii="Arial" w:hAnsi="Arial" w:cs="Arial"/>
        </w:rPr>
        <w:t>-Τις διατάξεις του  άρθρου 40 του Ν.4735/2020 που αντικατέστησε το άρθρο 72  το</w:t>
      </w:r>
      <w:r w:rsidRPr="00B148F4">
        <w:rPr>
          <w:rFonts w:ascii="Arial" w:hAnsi="Arial" w:cs="Arial"/>
          <w:bCs/>
        </w:rPr>
        <w:t>υ            Ν.3852/20</w:t>
      </w:r>
      <w:r w:rsidRPr="00B148F4">
        <w:rPr>
          <w:rFonts w:ascii="Arial" w:eastAsia="Verdana" w:hAnsi="Arial" w:cs="Arial"/>
          <w:bCs/>
          <w:iCs/>
        </w:rPr>
        <w:t>10</w:t>
      </w:r>
    </w:p>
    <w:p w:rsidR="00B168EF" w:rsidRPr="00B148F4" w:rsidRDefault="00B168EF" w:rsidP="00B148F4">
      <w:pPr>
        <w:pStyle w:val="af9"/>
        <w:numPr>
          <w:ilvl w:val="0"/>
          <w:numId w:val="4"/>
        </w:numPr>
        <w:suppressAutoHyphens w:val="0"/>
        <w:ind w:left="714" w:hanging="357"/>
        <w:jc w:val="both"/>
        <w:rPr>
          <w:rFonts w:ascii="Arial" w:hAnsi="Arial" w:cs="Arial"/>
        </w:rPr>
      </w:pPr>
      <w:r w:rsidRPr="00B148F4">
        <w:rPr>
          <w:rFonts w:ascii="Arial" w:hAnsi="Arial" w:cs="Arial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B148F4">
        <w:rPr>
          <w:rFonts w:ascii="Arial" w:hAnsi="Arial" w:cs="Arial"/>
        </w:rPr>
        <w:t>κορωνοϊου</w:t>
      </w:r>
      <w:proofErr w:type="spellEnd"/>
      <w:r w:rsidRPr="00B148F4">
        <w:rPr>
          <w:rFonts w:ascii="Arial" w:hAnsi="Arial" w:cs="Arial"/>
        </w:rPr>
        <w:t xml:space="preserve"> </w:t>
      </w:r>
      <w:r w:rsidRPr="00B148F4">
        <w:rPr>
          <w:rFonts w:ascii="Arial" w:hAnsi="Arial" w:cs="Arial"/>
          <w:lang w:val="en-US"/>
        </w:rPr>
        <w:t>COVID</w:t>
      </w:r>
      <w:r w:rsidRPr="00B148F4">
        <w:rPr>
          <w:rFonts w:ascii="Arial" w:hAnsi="Arial" w:cs="Arial"/>
        </w:rPr>
        <w:t>-19 και της ανάγκης περιορισμού της διάδοσής του»</w:t>
      </w:r>
    </w:p>
    <w:p w:rsidR="00B168EF" w:rsidRPr="00B148F4" w:rsidRDefault="00B168EF" w:rsidP="00B148F4">
      <w:pPr>
        <w:pStyle w:val="af9"/>
        <w:numPr>
          <w:ilvl w:val="0"/>
          <w:numId w:val="4"/>
        </w:numPr>
        <w:rPr>
          <w:rFonts w:ascii="Arial" w:hAnsi="Arial" w:cs="Arial"/>
        </w:rPr>
      </w:pPr>
      <w:r w:rsidRPr="00B148F4">
        <w:rPr>
          <w:rFonts w:ascii="Arial" w:hAnsi="Arial" w:cs="Arial"/>
        </w:rPr>
        <w:t xml:space="preserve">τις  με </w:t>
      </w:r>
      <w:proofErr w:type="spellStart"/>
      <w:r w:rsidRPr="00B148F4">
        <w:rPr>
          <w:rFonts w:ascii="Arial" w:hAnsi="Arial" w:cs="Arial"/>
        </w:rPr>
        <w:t>αριθμ</w:t>
      </w:r>
      <w:proofErr w:type="spellEnd"/>
      <w:r w:rsidRPr="00B148F4">
        <w:rPr>
          <w:rFonts w:ascii="Arial" w:hAnsi="Arial" w:cs="Arial"/>
        </w:rPr>
        <w:t xml:space="preserve">. </w:t>
      </w:r>
      <w:proofErr w:type="spellStart"/>
      <w:r w:rsidRPr="00B148F4">
        <w:rPr>
          <w:rFonts w:ascii="Arial" w:hAnsi="Arial" w:cs="Arial"/>
        </w:rPr>
        <w:t>πρωτ</w:t>
      </w:r>
      <w:proofErr w:type="spellEnd"/>
      <w:r w:rsidRPr="00B148F4">
        <w:rPr>
          <w:rFonts w:ascii="Arial" w:hAnsi="Arial" w:cs="Arial"/>
        </w:rPr>
        <w:t xml:space="preserve"> 18318/13-3-2020 (ΑΔΑ:9ΛΠΧ46ΜΤΛ6-1ΑΕ) και 20930/31-3-2020 (ΑΔΑ: 6ΩΠΥ46ΜΤΛ6-50Ψ)  εγκυκλίους  του Υπουργείου Εσωτερικών </w:t>
      </w:r>
      <w:r w:rsidR="00842F12" w:rsidRPr="00B148F4">
        <w:rPr>
          <w:rFonts w:ascii="Arial" w:hAnsi="Arial" w:cs="Arial"/>
        </w:rPr>
        <w:t>.</w:t>
      </w:r>
    </w:p>
    <w:p w:rsidR="00B148F4" w:rsidRPr="00B148F4" w:rsidRDefault="00B148F4" w:rsidP="00B148F4">
      <w:pPr>
        <w:pStyle w:val="af9"/>
        <w:widowControl w:val="0"/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B148F4">
        <w:rPr>
          <w:rFonts w:ascii="Arial" w:eastAsia="Arial" w:hAnsi="Arial" w:cs="Arial"/>
        </w:rPr>
        <w:t>-</w:t>
      </w:r>
      <w:r w:rsidRPr="00B148F4">
        <w:rPr>
          <w:rFonts w:ascii="Arial" w:eastAsia="Calibri" w:hAnsi="Arial" w:cs="Arial"/>
          <w:bCs/>
          <w:color w:val="00000A"/>
          <w:kern w:val="2"/>
        </w:rPr>
        <w:t xml:space="preserve"> Την παρ. 2 της Εγκυκλίου ΥΠ.ΕΣ 93/2019 ( ΑΔΑ : ΩΓ88465ΧΘ7-ΘΙΡ) σύμφωνα με την οποία : “.Αν κάποιο μέλος του συμβουλίου ή της επιτροπής αρνηθεί ψήφο ή δώσει λευκή ψήφο, λογίζεται ως παρόν μόνο για την ύπαρξη της απαρτίας και η ψήφος του δεν υπολογίζεται στον </w:t>
      </w:r>
      <w:r w:rsidRPr="00B148F4">
        <w:rPr>
          <w:rStyle w:val="3Char"/>
          <w:rFonts w:ascii="Arial" w:hAnsi="Arial" w:cs="Arial"/>
          <w:bCs/>
          <w:color w:val="000000"/>
          <w:kern w:val="2"/>
          <w:sz w:val="20"/>
          <w:highlight w:val="white"/>
          <w:shd w:val="clear" w:color="auto" w:fill="FFFFFF"/>
          <w:lang w:bidi="hi-IN"/>
        </w:rPr>
        <w:t xml:space="preserve">σχηματισμό της απαιτούμενης πλειοψηφίας καθώς δεν </w:t>
      </w:r>
      <w:proofErr w:type="spellStart"/>
      <w:r w:rsidRPr="00B148F4">
        <w:rPr>
          <w:rStyle w:val="3Char"/>
          <w:rFonts w:ascii="Arial" w:hAnsi="Arial" w:cs="Arial"/>
          <w:bCs/>
          <w:color w:val="000000"/>
          <w:kern w:val="2"/>
          <w:sz w:val="20"/>
          <w:highlight w:val="white"/>
          <w:shd w:val="clear" w:color="auto" w:fill="FFFFFF"/>
          <w:lang w:bidi="hi-IN"/>
        </w:rPr>
        <w:t>προσμετράται</w:t>
      </w:r>
      <w:proofErr w:type="spellEnd"/>
      <w:r w:rsidRPr="00B148F4">
        <w:rPr>
          <w:rStyle w:val="3Char"/>
          <w:rFonts w:ascii="Arial" w:hAnsi="Arial" w:cs="Arial"/>
          <w:bCs/>
          <w:color w:val="000000"/>
          <w:kern w:val="2"/>
          <w:sz w:val="20"/>
          <w:highlight w:val="white"/>
          <w:shd w:val="clear" w:color="auto" w:fill="FFFFFF"/>
          <w:lang w:bidi="hi-IN"/>
        </w:rPr>
        <w:t xml:space="preserve"> ούτε στις θετικές ούτε στις αρνητικές ψήφους.”</w:t>
      </w:r>
      <w:r w:rsidRPr="00B148F4">
        <w:rPr>
          <w:rStyle w:val="3Char"/>
          <w:rFonts w:ascii="Arial" w:hAnsi="Arial" w:cs="Arial"/>
          <w:bCs/>
          <w:color w:val="000000"/>
          <w:kern w:val="2"/>
          <w:sz w:val="20"/>
          <w:shd w:val="clear" w:color="auto" w:fill="FFFFFF"/>
          <w:lang w:bidi="hi-IN"/>
        </w:rPr>
        <w:t xml:space="preserve"> </w:t>
      </w:r>
      <w:r w:rsidRPr="00B148F4">
        <w:rPr>
          <w:rFonts w:ascii="Arial" w:eastAsia="Liberation Serif" w:hAnsi="Arial" w:cs="Arial"/>
          <w:color w:val="00000A"/>
        </w:rPr>
        <w:t xml:space="preserve">      </w:t>
      </w:r>
      <w:r w:rsidRPr="00B148F4">
        <w:rPr>
          <w:rFonts w:ascii="Arial" w:eastAsia="Arial" w:hAnsi="Arial" w:cs="Arial"/>
          <w:bCs/>
          <w:iCs/>
          <w:color w:val="00000A"/>
          <w:shd w:val="clear" w:color="auto" w:fill="FFFFFF"/>
          <w:lang w:eastAsia="el-GR"/>
        </w:rPr>
        <w:t xml:space="preserve"> </w:t>
      </w:r>
    </w:p>
    <w:p w:rsidR="003451BC" w:rsidRPr="00B148F4" w:rsidRDefault="003451BC" w:rsidP="00B148F4">
      <w:pPr>
        <w:pStyle w:val="af9"/>
        <w:widowControl w:val="0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B148F4">
        <w:rPr>
          <w:rFonts w:ascii="Arial" w:hAnsi="Arial" w:cs="Arial"/>
        </w:rPr>
        <w:t>Την ψήφο των μελών της όπως αυτή  διατυπώθηκε και δηλώθηκε δια ζώσης στην συνεδρίαση.</w:t>
      </w:r>
    </w:p>
    <w:p w:rsidR="00B168EF" w:rsidRPr="00B148F4" w:rsidRDefault="00B168EF" w:rsidP="00B148F4">
      <w:pPr>
        <w:pStyle w:val="af9"/>
        <w:widowControl w:val="0"/>
        <w:numPr>
          <w:ilvl w:val="0"/>
          <w:numId w:val="4"/>
        </w:numPr>
        <w:suppressAutoHyphens w:val="0"/>
        <w:jc w:val="both"/>
        <w:rPr>
          <w:rFonts w:ascii="Arial" w:hAnsi="Arial" w:cs="Arial"/>
        </w:rPr>
      </w:pPr>
      <w:r w:rsidRPr="00B148F4">
        <w:rPr>
          <w:rFonts w:ascii="Arial" w:hAnsi="Arial" w:cs="Arial"/>
        </w:rPr>
        <w:t>Την μεταξύ των μελών συζήτηση σύμφωνα με τα πρακτικά .</w:t>
      </w:r>
    </w:p>
    <w:p w:rsidR="00B168EF" w:rsidRPr="00B148F4" w:rsidRDefault="00B168EF" w:rsidP="00B168EF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B148F4">
        <w:rPr>
          <w:rFonts w:ascii="Arial" w:eastAsia="SimSun" w:hAnsi="Arial" w:cs="Arial"/>
          <w:b/>
          <w:bCs/>
          <w:kern w:val="1"/>
          <w:sz w:val="20"/>
          <w:szCs w:val="20"/>
          <w:lang w:bidi="hi-IN"/>
        </w:rPr>
        <w:t>Α</w:t>
      </w:r>
      <w:r w:rsidRPr="00B148F4">
        <w:rPr>
          <w:rFonts w:ascii="Arial" w:hAnsi="Arial" w:cs="Arial"/>
          <w:b/>
          <w:bCs/>
          <w:sz w:val="20"/>
          <w:szCs w:val="20"/>
        </w:rPr>
        <w:t xml:space="preserve">ΠΟΦΑΣΙΖΕΙ  </w:t>
      </w:r>
      <w:r w:rsidRPr="00B148F4">
        <w:rPr>
          <w:rFonts w:ascii="Arial" w:hAnsi="Arial" w:cs="Arial"/>
          <w:b/>
          <w:bCs/>
          <w:sz w:val="20"/>
          <w:szCs w:val="20"/>
          <w:lang w:val="en-US"/>
        </w:rPr>
        <w:t>OMO</w:t>
      </w:r>
      <w:r w:rsidRPr="00B148F4">
        <w:rPr>
          <w:rFonts w:ascii="Arial" w:hAnsi="Arial" w:cs="Arial"/>
          <w:b/>
          <w:bCs/>
          <w:sz w:val="20"/>
          <w:szCs w:val="20"/>
        </w:rPr>
        <w:t>ΦΩΝΑ</w:t>
      </w:r>
    </w:p>
    <w:p w:rsidR="003451BC" w:rsidRPr="00B148F4" w:rsidRDefault="003451BC" w:rsidP="003451BC">
      <w:pPr>
        <w:pStyle w:val="9"/>
        <w:tabs>
          <w:tab w:val="left" w:pos="9750"/>
        </w:tabs>
        <w:spacing w:line="276" w:lineRule="auto"/>
        <w:ind w:left="-142" w:right="-228"/>
        <w:jc w:val="left"/>
        <w:rPr>
          <w:rStyle w:val="FontStyle13"/>
          <w:rFonts w:ascii="Arial" w:hAnsi="Arial" w:cs="Arial"/>
          <w:b w:val="0"/>
        </w:rPr>
      </w:pPr>
      <w:r w:rsidRPr="00A8432D">
        <w:rPr>
          <w:rFonts w:ascii="Arial" w:hAnsi="Arial" w:cs="Arial"/>
          <w:sz w:val="20"/>
          <w:szCs w:val="20"/>
        </w:rPr>
        <w:t xml:space="preserve">    Α)</w:t>
      </w:r>
      <w:r w:rsidRPr="00B148F4">
        <w:rPr>
          <w:rFonts w:ascii="Arial" w:hAnsi="Arial" w:cs="Arial"/>
          <w:b w:val="0"/>
          <w:sz w:val="20"/>
          <w:szCs w:val="20"/>
        </w:rPr>
        <w:t xml:space="preserve"> Εγκρίνει την έκδοση  χρηματικού εντάλματος προπληρωμής  στο  όνομα τ</w:t>
      </w:r>
      <w:r w:rsidR="00160E5F" w:rsidRPr="00B148F4">
        <w:rPr>
          <w:rFonts w:ascii="Arial" w:hAnsi="Arial" w:cs="Arial"/>
          <w:b w:val="0"/>
          <w:sz w:val="20"/>
          <w:szCs w:val="20"/>
        </w:rPr>
        <w:t>ου</w:t>
      </w:r>
      <w:r w:rsidRPr="00B148F4">
        <w:rPr>
          <w:rFonts w:ascii="Arial" w:hAnsi="Arial" w:cs="Arial"/>
          <w:b w:val="0"/>
          <w:sz w:val="20"/>
          <w:szCs w:val="20"/>
        </w:rPr>
        <w:t xml:space="preserve">   δημοτικ</w:t>
      </w:r>
      <w:r w:rsidR="00160E5F" w:rsidRPr="00B148F4">
        <w:rPr>
          <w:rFonts w:ascii="Arial" w:hAnsi="Arial" w:cs="Arial"/>
          <w:b w:val="0"/>
          <w:sz w:val="20"/>
          <w:szCs w:val="20"/>
        </w:rPr>
        <w:t>ού</w:t>
      </w:r>
      <w:r w:rsidRPr="00B148F4">
        <w:rPr>
          <w:rFonts w:ascii="Arial" w:hAnsi="Arial" w:cs="Arial"/>
          <w:b w:val="0"/>
          <w:sz w:val="20"/>
          <w:szCs w:val="20"/>
        </w:rPr>
        <w:t xml:space="preserve">  υπαλλήλου </w:t>
      </w:r>
      <w:r w:rsidR="00160E5F" w:rsidRPr="00B148F4">
        <w:rPr>
          <w:rFonts w:ascii="Arial" w:hAnsi="Arial" w:cs="Arial"/>
          <w:b w:val="0"/>
          <w:sz w:val="20"/>
          <w:szCs w:val="20"/>
        </w:rPr>
        <w:t>ΒΑΡΕΛΑ ΓΕΩΡΓΙΟΥ</w:t>
      </w:r>
      <w:r w:rsidRPr="00B148F4">
        <w:rPr>
          <w:rFonts w:ascii="Arial" w:hAnsi="Arial" w:cs="Arial"/>
          <w:b w:val="0"/>
          <w:sz w:val="20"/>
          <w:szCs w:val="20"/>
        </w:rPr>
        <w:t xml:space="preserve"> - κλάδου </w:t>
      </w:r>
      <w:r w:rsidR="00160E5F" w:rsidRPr="00B148F4">
        <w:rPr>
          <w:rFonts w:ascii="Arial" w:hAnsi="Arial" w:cs="Arial"/>
          <w:b w:val="0"/>
          <w:sz w:val="20"/>
          <w:szCs w:val="20"/>
        </w:rPr>
        <w:t>Π</w:t>
      </w:r>
      <w:r w:rsidRPr="00B148F4">
        <w:rPr>
          <w:rFonts w:ascii="Arial" w:hAnsi="Arial" w:cs="Arial"/>
          <w:b w:val="0"/>
          <w:sz w:val="20"/>
          <w:szCs w:val="20"/>
        </w:rPr>
        <w:t xml:space="preserve">Ε   </w:t>
      </w:r>
      <w:r w:rsidR="00547592" w:rsidRPr="00B148F4">
        <w:rPr>
          <w:rFonts w:ascii="Arial" w:hAnsi="Arial" w:cs="Arial"/>
          <w:b w:val="0"/>
          <w:sz w:val="20"/>
          <w:szCs w:val="20"/>
        </w:rPr>
        <w:t>Διοικητικ</w:t>
      </w:r>
      <w:r w:rsidR="00B148F4" w:rsidRPr="00B148F4">
        <w:rPr>
          <w:rFonts w:ascii="Arial" w:hAnsi="Arial" w:cs="Arial"/>
          <w:b w:val="0"/>
          <w:sz w:val="20"/>
          <w:szCs w:val="20"/>
        </w:rPr>
        <w:t>ού</w:t>
      </w:r>
      <w:r w:rsidR="00547592" w:rsidRPr="00B148F4">
        <w:rPr>
          <w:rFonts w:ascii="Arial" w:hAnsi="Arial" w:cs="Arial"/>
          <w:b w:val="0"/>
          <w:sz w:val="20"/>
          <w:szCs w:val="20"/>
        </w:rPr>
        <w:t>-</w:t>
      </w:r>
      <w:r w:rsidR="00160E5F" w:rsidRPr="00B148F4">
        <w:rPr>
          <w:rFonts w:ascii="Arial" w:hAnsi="Arial" w:cs="Arial"/>
          <w:b w:val="0"/>
          <w:sz w:val="20"/>
          <w:szCs w:val="20"/>
        </w:rPr>
        <w:t>Οικονομικ</w:t>
      </w:r>
      <w:r w:rsidR="00B148F4" w:rsidRPr="00B148F4">
        <w:rPr>
          <w:rFonts w:ascii="Arial" w:hAnsi="Arial" w:cs="Arial"/>
          <w:b w:val="0"/>
          <w:sz w:val="20"/>
          <w:szCs w:val="20"/>
        </w:rPr>
        <w:t>ού</w:t>
      </w:r>
      <w:r w:rsidRPr="00B148F4">
        <w:rPr>
          <w:rFonts w:ascii="Arial" w:hAnsi="Arial" w:cs="Arial"/>
          <w:b w:val="0"/>
          <w:sz w:val="20"/>
          <w:szCs w:val="20"/>
        </w:rPr>
        <w:t xml:space="preserve"> ,  συνολικού ποσού   ΧΙΛΙΩΝ ΕΚΑΤΟΝ </w:t>
      </w:r>
      <w:r w:rsidRPr="00B148F4">
        <w:rPr>
          <w:rFonts w:ascii="Arial" w:hAnsi="Arial" w:cs="Arial"/>
          <w:b w:val="0"/>
          <w:sz w:val="20"/>
          <w:szCs w:val="20"/>
        </w:rPr>
        <w:lastRenderedPageBreak/>
        <w:t xml:space="preserve">ΕΝΕΝΗΝΤΑ ΕΠΤΑ ΕΥΡΩ </w:t>
      </w:r>
      <w:r w:rsidRPr="00B148F4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ΚΑΙ  ΕΒΔΟΜΗΝΤΑ ΕΠΤΑ  ΛΕΠΤΩΝ </w:t>
      </w:r>
      <w:r w:rsidRPr="00B148F4">
        <w:rPr>
          <w:rFonts w:ascii="Arial" w:eastAsia="Verdana" w:hAnsi="Arial" w:cs="Arial"/>
          <w:b w:val="0"/>
          <w:iCs/>
          <w:kern w:val="1"/>
          <w:sz w:val="20"/>
          <w:szCs w:val="20"/>
          <w:lang w:bidi="hi-IN"/>
        </w:rPr>
        <w:t>(1.197,77</w:t>
      </w:r>
      <w:r w:rsidRPr="00B148F4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€)</w:t>
      </w:r>
      <w:r w:rsidRPr="00B148F4">
        <w:rPr>
          <w:rFonts w:ascii="Arial" w:eastAsia="Verdana" w:hAnsi="Arial" w:cs="Arial"/>
          <w:b w:val="0"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r w:rsidRPr="00B148F4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για </w:t>
      </w:r>
      <w:r w:rsidRPr="00B148F4">
        <w:rPr>
          <w:rFonts w:ascii="Arial" w:hAnsi="Arial" w:cs="Arial"/>
          <w:b w:val="0"/>
          <w:iCs/>
          <w:sz w:val="20"/>
          <w:szCs w:val="20"/>
        </w:rPr>
        <w:t xml:space="preserve">πληρωμή δαπάνης επέκτασης δημοτικού φωτισμού προς την οικία </w:t>
      </w:r>
      <w:proofErr w:type="spellStart"/>
      <w:r w:rsidRPr="00B148F4">
        <w:rPr>
          <w:rFonts w:ascii="Arial" w:hAnsi="Arial" w:cs="Arial"/>
          <w:b w:val="0"/>
          <w:iCs/>
          <w:sz w:val="20"/>
          <w:szCs w:val="20"/>
        </w:rPr>
        <w:t>Τεμπλαλέξη</w:t>
      </w:r>
      <w:proofErr w:type="spellEnd"/>
      <w:r w:rsidRPr="00B148F4">
        <w:rPr>
          <w:rFonts w:ascii="Arial" w:hAnsi="Arial" w:cs="Arial"/>
          <w:b w:val="0"/>
          <w:iCs/>
          <w:sz w:val="20"/>
          <w:szCs w:val="20"/>
        </w:rPr>
        <w:t xml:space="preserve"> Ηλία στη θέση Κουρούπι της Κοινότητας Λιβαδειάς</w:t>
      </w:r>
      <w:r w:rsidRPr="00B148F4">
        <w:rPr>
          <w:rFonts w:ascii="Arial" w:eastAsia="SimSun" w:hAnsi="Arial" w:cs="Arial"/>
          <w:b w:val="0"/>
          <w:sz w:val="20"/>
          <w:szCs w:val="20"/>
        </w:rPr>
        <w:t xml:space="preserve"> ,  </w:t>
      </w:r>
      <w:r w:rsidRPr="00B148F4">
        <w:rPr>
          <w:rStyle w:val="FontStyle13"/>
          <w:rFonts w:ascii="Arial" w:hAnsi="Arial" w:cs="Arial"/>
          <w:b w:val="0"/>
        </w:rPr>
        <w:t xml:space="preserve">σε βάρος του παρακάτω Κ.Α. εξόδων του προϋπολογισμού </w:t>
      </w:r>
      <w:proofErr w:type="spellStart"/>
      <w:r w:rsidRPr="00B148F4">
        <w:rPr>
          <w:rStyle w:val="FontStyle13"/>
          <w:rFonts w:ascii="Arial" w:hAnsi="Arial" w:cs="Arial"/>
          <w:b w:val="0"/>
        </w:rPr>
        <w:t>οικ.έτους</w:t>
      </w:r>
      <w:proofErr w:type="spellEnd"/>
      <w:r w:rsidRPr="00B148F4">
        <w:rPr>
          <w:rStyle w:val="FontStyle13"/>
          <w:rFonts w:ascii="Arial" w:hAnsi="Arial" w:cs="Arial"/>
          <w:b w:val="0"/>
        </w:rPr>
        <w:t xml:space="preserve"> 2021:</w:t>
      </w:r>
    </w:p>
    <w:p w:rsidR="003451BC" w:rsidRPr="00B148F4" w:rsidRDefault="003451BC" w:rsidP="003451B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2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2551"/>
        <w:gridCol w:w="2693"/>
      </w:tblGrid>
      <w:tr w:rsidR="003451BC" w:rsidRPr="00B148F4" w:rsidTr="00765B7A">
        <w:trPr>
          <w:trHeight w:val="699"/>
        </w:trPr>
        <w:tc>
          <w:tcPr>
            <w:tcW w:w="699" w:type="dxa"/>
            <w:shd w:val="clear" w:color="auto" w:fill="99CC99"/>
          </w:tcPr>
          <w:p w:rsidR="003451BC" w:rsidRPr="00B148F4" w:rsidRDefault="003451BC" w:rsidP="00765B7A">
            <w:pPr>
              <w:pStyle w:val="10"/>
              <w:numPr>
                <w:ilvl w:val="0"/>
                <w:numId w:val="0"/>
              </w:numPr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B148F4">
              <w:rPr>
                <w:rFonts w:ascii="Arial" w:hAnsi="Arial" w:cs="Arial"/>
                <w:b/>
                <w:iCs/>
                <w:sz w:val="20"/>
                <w:szCs w:val="20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3451BC" w:rsidRPr="00B148F4" w:rsidRDefault="003451BC" w:rsidP="00765B7A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148F4">
              <w:rPr>
                <w:rFonts w:ascii="Arial" w:hAnsi="Arial" w:cs="Arial"/>
                <w:b/>
                <w:iCs/>
                <w:sz w:val="20"/>
                <w:szCs w:val="20"/>
              </w:rPr>
              <w:t>Κ.Α.</w:t>
            </w:r>
          </w:p>
        </w:tc>
        <w:tc>
          <w:tcPr>
            <w:tcW w:w="2551" w:type="dxa"/>
            <w:shd w:val="clear" w:color="auto" w:fill="99CC99"/>
          </w:tcPr>
          <w:p w:rsidR="003451BC" w:rsidRPr="00B148F4" w:rsidRDefault="003451BC" w:rsidP="00765B7A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B148F4">
              <w:rPr>
                <w:rFonts w:ascii="Arial" w:hAnsi="Arial" w:cs="Arial"/>
                <w:b/>
                <w:iCs/>
                <w:sz w:val="20"/>
                <w:szCs w:val="20"/>
              </w:rPr>
              <w:t>ΤΙΤΛΟΣ Κ.Α.</w:t>
            </w:r>
          </w:p>
        </w:tc>
        <w:tc>
          <w:tcPr>
            <w:tcW w:w="2693" w:type="dxa"/>
            <w:shd w:val="clear" w:color="auto" w:fill="99CC99"/>
          </w:tcPr>
          <w:p w:rsidR="003451BC" w:rsidRPr="00B148F4" w:rsidRDefault="003451BC" w:rsidP="00765B7A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F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ΠΗΓΗ ΧΡΗΜΑΤΟΔΟΤΗΣΗΣ</w:t>
            </w:r>
          </w:p>
        </w:tc>
      </w:tr>
      <w:tr w:rsidR="003451BC" w:rsidRPr="00B148F4" w:rsidTr="00765B7A">
        <w:trPr>
          <w:trHeight w:val="435"/>
        </w:trPr>
        <w:tc>
          <w:tcPr>
            <w:tcW w:w="699" w:type="dxa"/>
            <w:vMerge w:val="restart"/>
            <w:shd w:val="clear" w:color="auto" w:fill="auto"/>
          </w:tcPr>
          <w:p w:rsidR="003451BC" w:rsidRPr="00B148F4" w:rsidRDefault="003451BC" w:rsidP="003451BC">
            <w:pPr>
              <w:pStyle w:val="10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8F4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3451BC" w:rsidRPr="00B148F4" w:rsidRDefault="003451BC" w:rsidP="00765B7A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B148F4">
              <w:rPr>
                <w:rFonts w:ascii="Arial" w:hAnsi="Arial" w:cs="Arial"/>
                <w:iCs/>
                <w:sz w:val="20"/>
                <w:szCs w:val="20"/>
              </w:rPr>
              <w:t>20/7325.001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451BC" w:rsidRPr="00B148F4" w:rsidRDefault="003451BC" w:rsidP="00765B7A">
            <w:pPr>
              <w:pStyle w:val="af9"/>
              <w:ind w:left="0"/>
              <w:rPr>
                <w:rFonts w:ascii="Arial" w:hAnsi="Arial" w:cs="Arial"/>
                <w:iCs/>
              </w:rPr>
            </w:pPr>
            <w:r w:rsidRPr="00B148F4">
              <w:rPr>
                <w:rFonts w:ascii="Arial" w:hAnsi="Arial" w:cs="Arial"/>
                <w:iCs/>
              </w:rPr>
              <w:t>Επεκτάσεις Ηλεκτροφωτισμού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451BC" w:rsidRPr="00B148F4" w:rsidRDefault="003451BC" w:rsidP="00765B7A">
            <w:pPr>
              <w:pStyle w:val="af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451BC" w:rsidRPr="00B148F4" w:rsidRDefault="003451BC" w:rsidP="00765B7A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F4">
              <w:rPr>
                <w:rFonts w:ascii="Arial" w:hAnsi="Arial" w:cs="Arial"/>
                <w:iCs/>
                <w:sz w:val="20"/>
                <w:szCs w:val="20"/>
              </w:rPr>
              <w:t xml:space="preserve">Ανταποδοτικά τέλη </w:t>
            </w:r>
          </w:p>
        </w:tc>
      </w:tr>
      <w:tr w:rsidR="003451BC" w:rsidRPr="00B148F4" w:rsidTr="00765B7A">
        <w:trPr>
          <w:trHeight w:val="435"/>
        </w:trPr>
        <w:tc>
          <w:tcPr>
            <w:tcW w:w="699" w:type="dxa"/>
            <w:vMerge/>
            <w:shd w:val="clear" w:color="auto" w:fill="auto"/>
          </w:tcPr>
          <w:p w:rsidR="003451BC" w:rsidRPr="00B148F4" w:rsidRDefault="003451BC" w:rsidP="003451BC">
            <w:pPr>
              <w:pStyle w:val="10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3451BC" w:rsidRPr="00B148F4" w:rsidRDefault="003451BC" w:rsidP="003451BC">
            <w:pPr>
              <w:pStyle w:val="10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451BC" w:rsidRPr="00B148F4" w:rsidRDefault="003451BC" w:rsidP="00765B7A">
            <w:pPr>
              <w:pStyle w:val="af9"/>
              <w:ind w:left="0"/>
              <w:rPr>
                <w:rFonts w:ascii="Arial" w:hAnsi="Arial" w:cs="Arial"/>
                <w:i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451BC" w:rsidRPr="00B148F4" w:rsidRDefault="003451BC" w:rsidP="00765B7A">
            <w:pPr>
              <w:pStyle w:val="af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3451BC" w:rsidRPr="00B148F4" w:rsidRDefault="003451BC" w:rsidP="003451BC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Cs/>
          <w:sz w:val="20"/>
          <w:szCs w:val="20"/>
          <w:highlight w:val="white"/>
        </w:rPr>
      </w:pPr>
    </w:p>
    <w:p w:rsidR="003451BC" w:rsidRPr="00B148F4" w:rsidRDefault="003451BC" w:rsidP="003451BC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>.</w:t>
      </w:r>
    </w:p>
    <w:p w:rsidR="003451BC" w:rsidRPr="00B148F4" w:rsidRDefault="003451BC" w:rsidP="003451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451BC" w:rsidRPr="00B148F4" w:rsidRDefault="00D86124" w:rsidP="003451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51BC" w:rsidRPr="00B148F4" w:rsidRDefault="003451BC" w:rsidP="003451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451BC" w:rsidRPr="00B148F4" w:rsidRDefault="003451BC" w:rsidP="003451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451BC" w:rsidRPr="00B148F4" w:rsidRDefault="003451BC" w:rsidP="003451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86124" w:rsidRDefault="00D86124" w:rsidP="003451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86124" w:rsidRDefault="00D86124" w:rsidP="003451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451BC" w:rsidRPr="00B148F4" w:rsidRDefault="003451BC" w:rsidP="003451BC">
      <w:pPr>
        <w:jc w:val="both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b/>
          <w:bCs/>
          <w:sz w:val="20"/>
          <w:szCs w:val="20"/>
        </w:rPr>
        <w:t>Β)</w:t>
      </w:r>
      <w:r w:rsidRPr="00B148F4">
        <w:rPr>
          <w:rFonts w:ascii="Arial" w:hAnsi="Arial" w:cs="Arial"/>
          <w:sz w:val="20"/>
          <w:szCs w:val="20"/>
        </w:rPr>
        <w:t xml:space="preserve"> Ορίζει την 3</w:t>
      </w:r>
      <w:r w:rsidRPr="00B148F4">
        <w:rPr>
          <w:rFonts w:ascii="Arial" w:hAnsi="Arial" w:cs="Arial"/>
          <w:sz w:val="20"/>
          <w:szCs w:val="20"/>
          <w:u w:val="single"/>
        </w:rPr>
        <w:t xml:space="preserve">0-09-2021 </w:t>
      </w:r>
      <w:r w:rsidRPr="00B148F4">
        <w:rPr>
          <w:rFonts w:ascii="Arial" w:hAnsi="Arial" w:cs="Arial"/>
          <w:sz w:val="20"/>
          <w:szCs w:val="20"/>
        </w:rPr>
        <w:t xml:space="preserve">ως προθεσμία μέσα στην οποία θα πρέπει να αποδοθεί ο  εν </w:t>
      </w:r>
    </w:p>
    <w:p w:rsidR="003451BC" w:rsidRPr="00B148F4" w:rsidRDefault="003451BC" w:rsidP="003451BC">
      <w:pPr>
        <w:tabs>
          <w:tab w:val="left" w:pos="720"/>
        </w:tabs>
        <w:spacing w:before="114" w:after="114"/>
        <w:jc w:val="both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>λόγω λογαριασμός σύμφωνα με το άρθρο 32 του Β.Δ/</w:t>
      </w:r>
      <w:proofErr w:type="spellStart"/>
      <w:r w:rsidRPr="00B148F4">
        <w:rPr>
          <w:rFonts w:ascii="Arial" w:hAnsi="Arial" w:cs="Arial"/>
          <w:sz w:val="20"/>
          <w:szCs w:val="20"/>
        </w:rPr>
        <w:t>τος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17/5/59. </w:t>
      </w:r>
    </w:p>
    <w:p w:rsidR="003451BC" w:rsidRPr="00B148F4" w:rsidRDefault="003451BC" w:rsidP="003451BC">
      <w:pPr>
        <w:numPr>
          <w:ilvl w:val="0"/>
          <w:numId w:val="12"/>
        </w:numPr>
        <w:tabs>
          <w:tab w:val="left" w:pos="720"/>
        </w:tabs>
        <w:spacing w:before="114" w:after="114"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>Η διαχείριση των ποσών να γίνει σύμφωνα με τις διατάξεις των άρθρων 32,33,34  και 37 του Β.Δ/</w:t>
      </w:r>
      <w:proofErr w:type="spellStart"/>
      <w:r w:rsidRPr="00B148F4">
        <w:rPr>
          <w:rFonts w:ascii="Arial" w:hAnsi="Arial" w:cs="Arial"/>
          <w:sz w:val="20"/>
          <w:szCs w:val="20"/>
        </w:rPr>
        <w:t>τος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17/5-15/6/1959.</w:t>
      </w:r>
    </w:p>
    <w:p w:rsidR="00D86124" w:rsidRDefault="00D86124" w:rsidP="00600E7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</w:p>
    <w:p w:rsidR="00097687" w:rsidRPr="00B148F4" w:rsidRDefault="00B148F4" w:rsidP="00600E7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 w:rsidRPr="00B148F4">
        <w:rPr>
          <w:rFonts w:ascii="Arial" w:hAnsi="Arial" w:cs="Arial"/>
          <w:b/>
          <w:sz w:val="20"/>
          <w:szCs w:val="20"/>
        </w:rPr>
        <w:t xml:space="preserve">Παρών ψήφισε το μέλος της επιτροπής κ. </w:t>
      </w:r>
      <w:proofErr w:type="spellStart"/>
      <w:r w:rsidRPr="00B148F4">
        <w:rPr>
          <w:rFonts w:ascii="Arial" w:hAnsi="Arial" w:cs="Arial"/>
          <w:b/>
          <w:sz w:val="20"/>
          <w:szCs w:val="20"/>
        </w:rPr>
        <w:t>Καπλάνης</w:t>
      </w:r>
      <w:proofErr w:type="spellEnd"/>
      <w:r w:rsidRPr="00B148F4">
        <w:rPr>
          <w:rFonts w:ascii="Arial" w:hAnsi="Arial" w:cs="Arial"/>
          <w:b/>
          <w:sz w:val="20"/>
          <w:szCs w:val="20"/>
        </w:rPr>
        <w:t xml:space="preserve"> Κων/νος</w:t>
      </w:r>
    </w:p>
    <w:p w:rsidR="00B148F4" w:rsidRPr="00B148F4" w:rsidRDefault="00B148F4" w:rsidP="00600E73">
      <w:pPr>
        <w:tabs>
          <w:tab w:val="left" w:pos="426"/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</w:p>
    <w:p w:rsidR="003C235F" w:rsidRPr="00B148F4" w:rsidRDefault="003C235F" w:rsidP="00EC5BFD">
      <w:pPr>
        <w:rPr>
          <w:rFonts w:ascii="Arial" w:hAnsi="Arial" w:cs="Arial"/>
          <w:b/>
          <w:sz w:val="20"/>
          <w:szCs w:val="20"/>
        </w:rPr>
      </w:pPr>
      <w:r w:rsidRPr="00B148F4">
        <w:rPr>
          <w:rFonts w:ascii="Arial" w:hAnsi="Arial" w:cs="Arial"/>
          <w:b/>
          <w:sz w:val="20"/>
          <w:szCs w:val="20"/>
        </w:rPr>
        <w:t xml:space="preserve">Η </w:t>
      </w:r>
      <w:r w:rsidR="003B5930" w:rsidRPr="00B148F4">
        <w:rPr>
          <w:rFonts w:ascii="Arial" w:hAnsi="Arial" w:cs="Arial"/>
          <w:b/>
          <w:sz w:val="20"/>
          <w:szCs w:val="20"/>
        </w:rPr>
        <w:t xml:space="preserve"> απόφαση πήρε αριθμό  </w:t>
      </w:r>
      <w:r w:rsidR="002549B6" w:rsidRPr="00B148F4">
        <w:rPr>
          <w:rFonts w:ascii="Arial" w:hAnsi="Arial" w:cs="Arial"/>
          <w:b/>
          <w:sz w:val="20"/>
          <w:szCs w:val="20"/>
        </w:rPr>
        <w:t>2</w:t>
      </w:r>
      <w:r w:rsidR="004B66F5" w:rsidRPr="00B148F4">
        <w:rPr>
          <w:rFonts w:ascii="Arial" w:hAnsi="Arial" w:cs="Arial"/>
          <w:b/>
          <w:sz w:val="20"/>
          <w:szCs w:val="20"/>
        </w:rPr>
        <w:t>1</w:t>
      </w:r>
      <w:r w:rsidR="00475022" w:rsidRPr="00B148F4">
        <w:rPr>
          <w:rFonts w:ascii="Arial" w:hAnsi="Arial" w:cs="Arial"/>
          <w:b/>
          <w:sz w:val="20"/>
          <w:szCs w:val="20"/>
        </w:rPr>
        <w:t>4</w:t>
      </w:r>
      <w:r w:rsidR="00554F44" w:rsidRPr="00B148F4">
        <w:rPr>
          <w:rFonts w:ascii="Arial" w:hAnsi="Arial" w:cs="Arial"/>
          <w:b/>
          <w:sz w:val="20"/>
          <w:szCs w:val="20"/>
        </w:rPr>
        <w:t>/</w:t>
      </w:r>
      <w:r w:rsidRPr="00B148F4">
        <w:rPr>
          <w:rFonts w:ascii="Arial" w:hAnsi="Arial" w:cs="Arial"/>
          <w:b/>
          <w:sz w:val="20"/>
          <w:szCs w:val="20"/>
        </w:rPr>
        <w:t>20</w:t>
      </w:r>
      <w:r w:rsidR="005B55CE" w:rsidRPr="00B148F4">
        <w:rPr>
          <w:rFonts w:ascii="Arial" w:hAnsi="Arial" w:cs="Arial"/>
          <w:b/>
          <w:sz w:val="20"/>
          <w:szCs w:val="20"/>
        </w:rPr>
        <w:t>2</w:t>
      </w:r>
      <w:r w:rsidR="00414942" w:rsidRPr="00B148F4">
        <w:rPr>
          <w:rFonts w:ascii="Arial" w:hAnsi="Arial" w:cs="Arial"/>
          <w:b/>
          <w:sz w:val="20"/>
          <w:szCs w:val="20"/>
        </w:rPr>
        <w:t>1</w:t>
      </w:r>
      <w:r w:rsidR="00CC0DE3" w:rsidRPr="00B148F4">
        <w:rPr>
          <w:rFonts w:ascii="Arial" w:hAnsi="Arial" w:cs="Arial"/>
          <w:b/>
          <w:sz w:val="20"/>
          <w:szCs w:val="20"/>
        </w:rPr>
        <w:t>.</w:t>
      </w:r>
    </w:p>
    <w:p w:rsidR="00CC0DE3" w:rsidRPr="00B148F4" w:rsidRDefault="00CC0DE3">
      <w:pPr>
        <w:pStyle w:val="af2"/>
        <w:ind w:left="510" w:firstLine="0"/>
        <w:rPr>
          <w:rFonts w:ascii="Arial" w:hAnsi="Arial" w:cs="Arial"/>
          <w:sz w:val="20"/>
          <w:szCs w:val="20"/>
        </w:rPr>
      </w:pPr>
    </w:p>
    <w:p w:rsidR="00475022" w:rsidRPr="00B148F4" w:rsidRDefault="00475022" w:rsidP="00475022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A8432D">
        <w:rPr>
          <w:rFonts w:ascii="Arial" w:hAnsi="Arial" w:cs="Arial"/>
          <w:sz w:val="20"/>
          <w:szCs w:val="20"/>
        </w:rPr>
        <w:t xml:space="preserve">                          </w:t>
      </w:r>
      <w:r w:rsidRPr="00B148F4">
        <w:rPr>
          <w:rFonts w:ascii="Arial" w:eastAsia="Arial" w:hAnsi="Arial" w:cs="Arial"/>
          <w:sz w:val="20"/>
          <w:szCs w:val="20"/>
        </w:rPr>
        <w:t xml:space="preserve">  </w:t>
      </w:r>
      <w:r w:rsidRPr="00B148F4">
        <w:rPr>
          <w:rFonts w:ascii="Arial" w:hAnsi="Arial" w:cs="Arial"/>
          <w:sz w:val="20"/>
          <w:szCs w:val="20"/>
        </w:rPr>
        <w:t>ΠΙΣΤΟ ΑΠΟΣΠΑΣΜΑ</w:t>
      </w:r>
    </w:p>
    <w:p w:rsidR="00475022" w:rsidRPr="00B148F4" w:rsidRDefault="00475022" w:rsidP="00475022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B148F4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Ο ΠΡΟΕΔΡΟΣ                                                                            </w:t>
      </w:r>
      <w:r w:rsidR="00A8432D">
        <w:rPr>
          <w:rFonts w:ascii="Arial" w:hAnsi="Arial" w:cs="Arial"/>
          <w:sz w:val="20"/>
          <w:szCs w:val="20"/>
        </w:rPr>
        <w:t>Λιβαδειά   06</w:t>
      </w:r>
      <w:r w:rsidRPr="00B148F4">
        <w:rPr>
          <w:rFonts w:ascii="Arial" w:hAnsi="Arial" w:cs="Arial"/>
          <w:sz w:val="20"/>
          <w:szCs w:val="20"/>
        </w:rPr>
        <w:t>-08-2021</w:t>
      </w:r>
      <w:r w:rsidRPr="00B148F4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</w:p>
    <w:p w:rsidR="00475022" w:rsidRPr="00B148F4" w:rsidRDefault="00475022" w:rsidP="00475022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ΙΩΑΝΝΗΣ Δ. ΤΑΓΚΑΛΕΓΚΑΣ                                                             </w:t>
      </w:r>
      <w:r w:rsidRPr="00B148F4">
        <w:rPr>
          <w:rFonts w:ascii="Arial" w:eastAsia="Arial" w:hAnsi="Arial" w:cs="Arial"/>
          <w:sz w:val="20"/>
          <w:szCs w:val="20"/>
        </w:rPr>
        <w:t>Ο ΠΡΟΕΔΡΟΣ</w:t>
      </w:r>
      <w:r w:rsidRPr="00B148F4">
        <w:rPr>
          <w:rFonts w:ascii="Arial" w:hAnsi="Arial" w:cs="Arial"/>
          <w:sz w:val="20"/>
          <w:szCs w:val="20"/>
        </w:rPr>
        <w:t xml:space="preserve">    </w:t>
      </w:r>
    </w:p>
    <w:p w:rsidR="00475022" w:rsidRPr="00B148F4" w:rsidRDefault="00475022" w:rsidP="00475022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ab/>
      </w:r>
    </w:p>
    <w:p w:rsidR="00475022" w:rsidRPr="00B148F4" w:rsidRDefault="00475022" w:rsidP="00475022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B148F4">
        <w:rPr>
          <w:rFonts w:ascii="Arial" w:eastAsia="Arial" w:hAnsi="Arial" w:cs="Arial"/>
          <w:sz w:val="20"/>
          <w:szCs w:val="20"/>
        </w:rPr>
        <w:t xml:space="preserve">                </w:t>
      </w:r>
      <w:r w:rsidRPr="00B148F4">
        <w:rPr>
          <w:rFonts w:ascii="Arial" w:hAnsi="Arial" w:cs="Arial"/>
          <w:sz w:val="20"/>
          <w:szCs w:val="20"/>
        </w:rPr>
        <w:t xml:space="preserve">ΤΑ ΜΕΛΗ </w:t>
      </w:r>
      <w:r w:rsidRPr="00B148F4">
        <w:rPr>
          <w:rFonts w:ascii="Arial" w:hAnsi="Arial" w:cs="Arial"/>
          <w:b/>
          <w:sz w:val="20"/>
          <w:szCs w:val="20"/>
        </w:rPr>
        <w:t xml:space="preserve"> 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B148F4">
        <w:rPr>
          <w:rFonts w:ascii="Arial" w:hAnsi="Arial" w:cs="Arial"/>
          <w:sz w:val="20"/>
          <w:szCs w:val="20"/>
        </w:rPr>
        <w:t>Νταντούμη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Ιωάννα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2.  </w:t>
      </w:r>
      <w:r w:rsidRPr="00B148F4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Pr="00B148F4">
        <w:rPr>
          <w:rFonts w:ascii="Arial" w:hAnsi="Arial" w:cs="Arial"/>
          <w:sz w:val="20"/>
          <w:szCs w:val="20"/>
        </w:rPr>
        <w:t>αράβα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48F4">
        <w:rPr>
          <w:rFonts w:ascii="Arial" w:hAnsi="Arial" w:cs="Arial"/>
          <w:sz w:val="20"/>
          <w:szCs w:val="20"/>
        </w:rPr>
        <w:t>Χρυσοβαλάντου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– Βασιλική                               ΙΩΑΝΝΗΣ Δ. ΤΑΓΚΑΛΕΓΚΑΣ   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>3  .</w:t>
      </w:r>
      <w:proofErr w:type="spellStart"/>
      <w:r w:rsidRPr="00B148F4">
        <w:rPr>
          <w:rFonts w:ascii="Arial" w:hAnsi="Arial" w:cs="Arial"/>
          <w:sz w:val="20"/>
          <w:szCs w:val="20"/>
        </w:rPr>
        <w:t>Μερτζάνης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 Κωνσταντίνος                                                 </w:t>
      </w:r>
      <w:r w:rsidRPr="00B148F4">
        <w:rPr>
          <w:rFonts w:ascii="Arial" w:eastAsia="Arial" w:hAnsi="Arial" w:cs="Arial"/>
          <w:sz w:val="20"/>
          <w:szCs w:val="20"/>
        </w:rPr>
        <w:t>ΔΗΜΑΡΧΟΣ ΛΕΒΑΔΕΩΝ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>4.Σαγιάννης Μιχαήλ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B148F4">
        <w:rPr>
          <w:rFonts w:ascii="Arial" w:hAnsi="Arial" w:cs="Arial"/>
          <w:sz w:val="20"/>
          <w:szCs w:val="20"/>
        </w:rPr>
        <w:t>Καπλάνης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Κωνσταντίνος</w:t>
      </w:r>
    </w:p>
    <w:p w:rsidR="00475022" w:rsidRPr="00B148F4" w:rsidRDefault="00475022" w:rsidP="004750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B148F4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B148F4">
        <w:rPr>
          <w:rFonts w:ascii="Arial" w:hAnsi="Arial" w:cs="Arial"/>
          <w:sz w:val="20"/>
          <w:szCs w:val="20"/>
        </w:rPr>
        <w:t>Καραμάνης</w:t>
      </w:r>
      <w:proofErr w:type="spellEnd"/>
      <w:r w:rsidRPr="00B148F4">
        <w:rPr>
          <w:rFonts w:ascii="Arial" w:hAnsi="Arial" w:cs="Arial"/>
          <w:sz w:val="20"/>
          <w:szCs w:val="20"/>
        </w:rPr>
        <w:t xml:space="preserve"> Δημήτριος</w:t>
      </w:r>
    </w:p>
    <w:p w:rsidR="00B36F68" w:rsidRPr="00B148F4" w:rsidRDefault="00B36F68" w:rsidP="00475022">
      <w:pPr>
        <w:pStyle w:val="af2"/>
        <w:ind w:left="510" w:firstLine="0"/>
        <w:rPr>
          <w:rFonts w:ascii="Arial" w:hAnsi="Arial" w:cs="Arial"/>
          <w:sz w:val="20"/>
          <w:szCs w:val="20"/>
        </w:rPr>
      </w:pPr>
    </w:p>
    <w:sectPr w:rsidR="00B36F68" w:rsidRPr="00B148F4" w:rsidSect="003F5B35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7F" w:rsidRDefault="00FC207F">
      <w:r>
        <w:separator/>
      </w:r>
    </w:p>
  </w:endnote>
  <w:endnote w:type="continuationSeparator" w:id="0">
    <w:p w:rsidR="00FC207F" w:rsidRDefault="00FC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7F" w:rsidRDefault="00FC207F">
      <w:r>
        <w:separator/>
      </w:r>
    </w:p>
  </w:footnote>
  <w:footnote w:type="continuationSeparator" w:id="0">
    <w:p w:rsidR="00FC207F" w:rsidRDefault="00FC2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14" w:rsidRDefault="005441B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477A14" w:rsidRDefault="005441B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477A14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D632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14" w:rsidRDefault="00477A1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89320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2ED732F4"/>
    <w:multiLevelType w:val="hybridMultilevel"/>
    <w:tmpl w:val="1A2C4B7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CE4CC3"/>
    <w:multiLevelType w:val="hybridMultilevel"/>
    <w:tmpl w:val="525854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9493A"/>
    <w:multiLevelType w:val="hybridMultilevel"/>
    <w:tmpl w:val="0E6A4372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95D73FD"/>
    <w:multiLevelType w:val="hybridMultilevel"/>
    <w:tmpl w:val="B76AD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5001B"/>
    <w:multiLevelType w:val="hybridMultilevel"/>
    <w:tmpl w:val="03180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975B3"/>
    <w:multiLevelType w:val="hybridMultilevel"/>
    <w:tmpl w:val="E1CE39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23109"/>
    <w:multiLevelType w:val="hybridMultilevel"/>
    <w:tmpl w:val="53B826BC"/>
    <w:lvl w:ilvl="0" w:tplc="5B9CDE34">
      <w:start w:val="1"/>
      <w:numFmt w:val="decimal"/>
      <w:lvlText w:val="%1."/>
      <w:lvlJc w:val="left"/>
      <w:pPr>
        <w:ind w:left="1495" w:hanging="360"/>
      </w:pPr>
      <w:rPr>
        <w:rFonts w:ascii="Arial" w:eastAsia="SimSun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6288"/>
    <w:rsid w:val="00071FA5"/>
    <w:rsid w:val="00097687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272C8"/>
    <w:rsid w:val="00132B33"/>
    <w:rsid w:val="00135C95"/>
    <w:rsid w:val="001459CD"/>
    <w:rsid w:val="00145EE5"/>
    <w:rsid w:val="00155779"/>
    <w:rsid w:val="001577EF"/>
    <w:rsid w:val="00157A71"/>
    <w:rsid w:val="00160E5F"/>
    <w:rsid w:val="001B2912"/>
    <w:rsid w:val="001B7132"/>
    <w:rsid w:val="001D4BBB"/>
    <w:rsid w:val="001D5D99"/>
    <w:rsid w:val="001E01CA"/>
    <w:rsid w:val="001E4D4C"/>
    <w:rsid w:val="00220115"/>
    <w:rsid w:val="002365ED"/>
    <w:rsid w:val="00253B9E"/>
    <w:rsid w:val="002549B6"/>
    <w:rsid w:val="0025504C"/>
    <w:rsid w:val="00256D3C"/>
    <w:rsid w:val="002836DB"/>
    <w:rsid w:val="0028445A"/>
    <w:rsid w:val="002963E1"/>
    <w:rsid w:val="0029648E"/>
    <w:rsid w:val="002D284B"/>
    <w:rsid w:val="002E1914"/>
    <w:rsid w:val="002E2279"/>
    <w:rsid w:val="002E4DA7"/>
    <w:rsid w:val="002E6F06"/>
    <w:rsid w:val="002F2D5A"/>
    <w:rsid w:val="002F30A5"/>
    <w:rsid w:val="00301399"/>
    <w:rsid w:val="003066D0"/>
    <w:rsid w:val="0032160F"/>
    <w:rsid w:val="003217F0"/>
    <w:rsid w:val="0032279B"/>
    <w:rsid w:val="003234B1"/>
    <w:rsid w:val="00324A25"/>
    <w:rsid w:val="003340D2"/>
    <w:rsid w:val="00341C67"/>
    <w:rsid w:val="00343BC7"/>
    <w:rsid w:val="003451BC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0FDE"/>
    <w:rsid w:val="003A4C37"/>
    <w:rsid w:val="003A7EAF"/>
    <w:rsid w:val="003B3429"/>
    <w:rsid w:val="003B5930"/>
    <w:rsid w:val="003C235F"/>
    <w:rsid w:val="003C38EA"/>
    <w:rsid w:val="003D07F9"/>
    <w:rsid w:val="003D3232"/>
    <w:rsid w:val="003D4108"/>
    <w:rsid w:val="003D7E15"/>
    <w:rsid w:val="003E3562"/>
    <w:rsid w:val="003E6936"/>
    <w:rsid w:val="003F5B35"/>
    <w:rsid w:val="00404CF8"/>
    <w:rsid w:val="00406541"/>
    <w:rsid w:val="00411130"/>
    <w:rsid w:val="00411AEF"/>
    <w:rsid w:val="00414942"/>
    <w:rsid w:val="00424076"/>
    <w:rsid w:val="00435514"/>
    <w:rsid w:val="0044667E"/>
    <w:rsid w:val="00446B60"/>
    <w:rsid w:val="004600E1"/>
    <w:rsid w:val="004650CA"/>
    <w:rsid w:val="0047421A"/>
    <w:rsid w:val="00475022"/>
    <w:rsid w:val="00476DAD"/>
    <w:rsid w:val="00477A14"/>
    <w:rsid w:val="00482DC2"/>
    <w:rsid w:val="0048586E"/>
    <w:rsid w:val="004901FD"/>
    <w:rsid w:val="00495AB0"/>
    <w:rsid w:val="00496B1A"/>
    <w:rsid w:val="004A4FD6"/>
    <w:rsid w:val="004A6A11"/>
    <w:rsid w:val="004A6ABB"/>
    <w:rsid w:val="004B2E58"/>
    <w:rsid w:val="004B66F5"/>
    <w:rsid w:val="004B7126"/>
    <w:rsid w:val="004D22B1"/>
    <w:rsid w:val="004E42A0"/>
    <w:rsid w:val="004E6F72"/>
    <w:rsid w:val="005109CE"/>
    <w:rsid w:val="005178E5"/>
    <w:rsid w:val="0052635A"/>
    <w:rsid w:val="0052681C"/>
    <w:rsid w:val="00526B61"/>
    <w:rsid w:val="00536F42"/>
    <w:rsid w:val="0054173F"/>
    <w:rsid w:val="005441B2"/>
    <w:rsid w:val="00547183"/>
    <w:rsid w:val="00547592"/>
    <w:rsid w:val="00547736"/>
    <w:rsid w:val="00554F44"/>
    <w:rsid w:val="0056052F"/>
    <w:rsid w:val="00570C36"/>
    <w:rsid w:val="00575879"/>
    <w:rsid w:val="00582DA8"/>
    <w:rsid w:val="005A7C2D"/>
    <w:rsid w:val="005B1E0C"/>
    <w:rsid w:val="005B55CE"/>
    <w:rsid w:val="005C44F5"/>
    <w:rsid w:val="005C5E72"/>
    <w:rsid w:val="005D2212"/>
    <w:rsid w:val="005D264F"/>
    <w:rsid w:val="005E6657"/>
    <w:rsid w:val="005E6AD5"/>
    <w:rsid w:val="005E7301"/>
    <w:rsid w:val="005F1844"/>
    <w:rsid w:val="005F79F8"/>
    <w:rsid w:val="005F7FB2"/>
    <w:rsid w:val="00600E73"/>
    <w:rsid w:val="0060147E"/>
    <w:rsid w:val="0060224B"/>
    <w:rsid w:val="00604E90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908AC"/>
    <w:rsid w:val="00690A20"/>
    <w:rsid w:val="006A654E"/>
    <w:rsid w:val="006C0023"/>
    <w:rsid w:val="006C10D0"/>
    <w:rsid w:val="006C1CE4"/>
    <w:rsid w:val="006F53B6"/>
    <w:rsid w:val="00700DEE"/>
    <w:rsid w:val="007100F2"/>
    <w:rsid w:val="00731EC0"/>
    <w:rsid w:val="00737C1A"/>
    <w:rsid w:val="00741E52"/>
    <w:rsid w:val="007544DE"/>
    <w:rsid w:val="007572BD"/>
    <w:rsid w:val="00762A5B"/>
    <w:rsid w:val="007638BA"/>
    <w:rsid w:val="00765350"/>
    <w:rsid w:val="007705FC"/>
    <w:rsid w:val="00770847"/>
    <w:rsid w:val="007748BA"/>
    <w:rsid w:val="00781989"/>
    <w:rsid w:val="0078420A"/>
    <w:rsid w:val="007970C0"/>
    <w:rsid w:val="00797659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F12"/>
    <w:rsid w:val="00846B24"/>
    <w:rsid w:val="008624CB"/>
    <w:rsid w:val="0086636B"/>
    <w:rsid w:val="008B0877"/>
    <w:rsid w:val="008B1568"/>
    <w:rsid w:val="008C4D4B"/>
    <w:rsid w:val="008C50E2"/>
    <w:rsid w:val="008E0542"/>
    <w:rsid w:val="008E4426"/>
    <w:rsid w:val="008F1A92"/>
    <w:rsid w:val="008F1BFA"/>
    <w:rsid w:val="008F26A1"/>
    <w:rsid w:val="008F68AE"/>
    <w:rsid w:val="009008E7"/>
    <w:rsid w:val="009113F5"/>
    <w:rsid w:val="00922F97"/>
    <w:rsid w:val="00923F1E"/>
    <w:rsid w:val="00925612"/>
    <w:rsid w:val="009346A4"/>
    <w:rsid w:val="00940CB0"/>
    <w:rsid w:val="00954DB1"/>
    <w:rsid w:val="009654D4"/>
    <w:rsid w:val="00980554"/>
    <w:rsid w:val="00992519"/>
    <w:rsid w:val="009940B6"/>
    <w:rsid w:val="009B5098"/>
    <w:rsid w:val="009C2AE2"/>
    <w:rsid w:val="009D4B51"/>
    <w:rsid w:val="009F4B5B"/>
    <w:rsid w:val="00A06B4C"/>
    <w:rsid w:val="00A1563F"/>
    <w:rsid w:val="00A33924"/>
    <w:rsid w:val="00A35206"/>
    <w:rsid w:val="00A369E8"/>
    <w:rsid w:val="00A37F05"/>
    <w:rsid w:val="00A45396"/>
    <w:rsid w:val="00A54613"/>
    <w:rsid w:val="00A568A4"/>
    <w:rsid w:val="00A67893"/>
    <w:rsid w:val="00A7365F"/>
    <w:rsid w:val="00A743A8"/>
    <w:rsid w:val="00A80F1E"/>
    <w:rsid w:val="00A8432D"/>
    <w:rsid w:val="00A911B6"/>
    <w:rsid w:val="00AA40CD"/>
    <w:rsid w:val="00AB58C9"/>
    <w:rsid w:val="00AC24B1"/>
    <w:rsid w:val="00AD6747"/>
    <w:rsid w:val="00AE14E6"/>
    <w:rsid w:val="00B04804"/>
    <w:rsid w:val="00B04994"/>
    <w:rsid w:val="00B050E7"/>
    <w:rsid w:val="00B148F4"/>
    <w:rsid w:val="00B168EF"/>
    <w:rsid w:val="00B16BE3"/>
    <w:rsid w:val="00B214AE"/>
    <w:rsid w:val="00B2563A"/>
    <w:rsid w:val="00B3207E"/>
    <w:rsid w:val="00B36F68"/>
    <w:rsid w:val="00B43889"/>
    <w:rsid w:val="00B523B0"/>
    <w:rsid w:val="00B66A85"/>
    <w:rsid w:val="00B81CB6"/>
    <w:rsid w:val="00B831F3"/>
    <w:rsid w:val="00B84CB7"/>
    <w:rsid w:val="00B85114"/>
    <w:rsid w:val="00B863CD"/>
    <w:rsid w:val="00B935DB"/>
    <w:rsid w:val="00BA43E7"/>
    <w:rsid w:val="00BE3A82"/>
    <w:rsid w:val="00BF070A"/>
    <w:rsid w:val="00BF273F"/>
    <w:rsid w:val="00BF3750"/>
    <w:rsid w:val="00C00BA5"/>
    <w:rsid w:val="00C054E9"/>
    <w:rsid w:val="00C058E2"/>
    <w:rsid w:val="00C05A53"/>
    <w:rsid w:val="00C11E3B"/>
    <w:rsid w:val="00C1449D"/>
    <w:rsid w:val="00C16B68"/>
    <w:rsid w:val="00C2398F"/>
    <w:rsid w:val="00C23E28"/>
    <w:rsid w:val="00C35EE2"/>
    <w:rsid w:val="00C563B9"/>
    <w:rsid w:val="00C675EA"/>
    <w:rsid w:val="00C812E2"/>
    <w:rsid w:val="00C97022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60B3"/>
    <w:rsid w:val="00CE2BBE"/>
    <w:rsid w:val="00CE5F90"/>
    <w:rsid w:val="00D06531"/>
    <w:rsid w:val="00D119D6"/>
    <w:rsid w:val="00D1254C"/>
    <w:rsid w:val="00D13A1C"/>
    <w:rsid w:val="00D1492F"/>
    <w:rsid w:val="00D17BBF"/>
    <w:rsid w:val="00D2710C"/>
    <w:rsid w:val="00D2744A"/>
    <w:rsid w:val="00D33641"/>
    <w:rsid w:val="00D37CEF"/>
    <w:rsid w:val="00D5621A"/>
    <w:rsid w:val="00D656DE"/>
    <w:rsid w:val="00D86124"/>
    <w:rsid w:val="00D871EE"/>
    <w:rsid w:val="00D939C3"/>
    <w:rsid w:val="00DA189B"/>
    <w:rsid w:val="00DA6D14"/>
    <w:rsid w:val="00DB049B"/>
    <w:rsid w:val="00DD0156"/>
    <w:rsid w:val="00DD0523"/>
    <w:rsid w:val="00DD09B8"/>
    <w:rsid w:val="00DD3608"/>
    <w:rsid w:val="00DD75B3"/>
    <w:rsid w:val="00DE6A3D"/>
    <w:rsid w:val="00DE6FA3"/>
    <w:rsid w:val="00DF0C34"/>
    <w:rsid w:val="00DF26DC"/>
    <w:rsid w:val="00DF614A"/>
    <w:rsid w:val="00DF6BA9"/>
    <w:rsid w:val="00E04BBC"/>
    <w:rsid w:val="00E23759"/>
    <w:rsid w:val="00E2646B"/>
    <w:rsid w:val="00E34D19"/>
    <w:rsid w:val="00E35054"/>
    <w:rsid w:val="00E36069"/>
    <w:rsid w:val="00E367EE"/>
    <w:rsid w:val="00E4380B"/>
    <w:rsid w:val="00E62443"/>
    <w:rsid w:val="00E656C8"/>
    <w:rsid w:val="00E70142"/>
    <w:rsid w:val="00E75371"/>
    <w:rsid w:val="00EA7E43"/>
    <w:rsid w:val="00EB2A5A"/>
    <w:rsid w:val="00EC13A7"/>
    <w:rsid w:val="00EC5BFD"/>
    <w:rsid w:val="00EC75D1"/>
    <w:rsid w:val="00ED3BDA"/>
    <w:rsid w:val="00EE0C50"/>
    <w:rsid w:val="00EE5235"/>
    <w:rsid w:val="00EF3352"/>
    <w:rsid w:val="00EF7AED"/>
    <w:rsid w:val="00F00B59"/>
    <w:rsid w:val="00F025C4"/>
    <w:rsid w:val="00F111D1"/>
    <w:rsid w:val="00F13732"/>
    <w:rsid w:val="00F14098"/>
    <w:rsid w:val="00F14F17"/>
    <w:rsid w:val="00F23296"/>
    <w:rsid w:val="00F307B9"/>
    <w:rsid w:val="00F4342E"/>
    <w:rsid w:val="00F45B30"/>
    <w:rsid w:val="00F47C61"/>
    <w:rsid w:val="00F50B4E"/>
    <w:rsid w:val="00F553CE"/>
    <w:rsid w:val="00F55FB1"/>
    <w:rsid w:val="00F62440"/>
    <w:rsid w:val="00F74868"/>
    <w:rsid w:val="00F8177C"/>
    <w:rsid w:val="00F8233F"/>
    <w:rsid w:val="00F87DFB"/>
    <w:rsid w:val="00F92332"/>
    <w:rsid w:val="00FA43E3"/>
    <w:rsid w:val="00FA6008"/>
    <w:rsid w:val="00FB7B27"/>
    <w:rsid w:val="00FC207F"/>
    <w:rsid w:val="00FC3CFB"/>
    <w:rsid w:val="00FC45E7"/>
    <w:rsid w:val="00FD632A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F5B3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3F5B3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3F5B3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3F5B3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F5B3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F5B3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3F5B3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3F5B3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F5B3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5B35"/>
  </w:style>
  <w:style w:type="character" w:customStyle="1" w:styleId="WW8Num1z1">
    <w:name w:val="WW8Num1z1"/>
    <w:rsid w:val="003F5B35"/>
  </w:style>
  <w:style w:type="character" w:customStyle="1" w:styleId="WW8Num1z2">
    <w:name w:val="WW8Num1z2"/>
    <w:rsid w:val="003F5B35"/>
  </w:style>
  <w:style w:type="character" w:customStyle="1" w:styleId="WW8Num1z3">
    <w:name w:val="WW8Num1z3"/>
    <w:rsid w:val="003F5B35"/>
  </w:style>
  <w:style w:type="character" w:customStyle="1" w:styleId="WW8Num1z4">
    <w:name w:val="WW8Num1z4"/>
    <w:rsid w:val="003F5B35"/>
  </w:style>
  <w:style w:type="character" w:customStyle="1" w:styleId="WW8Num1z5">
    <w:name w:val="WW8Num1z5"/>
    <w:rsid w:val="003F5B35"/>
  </w:style>
  <w:style w:type="character" w:customStyle="1" w:styleId="WW8Num1z6">
    <w:name w:val="WW8Num1z6"/>
    <w:rsid w:val="003F5B35"/>
  </w:style>
  <w:style w:type="character" w:customStyle="1" w:styleId="WW8Num1z7">
    <w:name w:val="WW8Num1z7"/>
    <w:rsid w:val="003F5B35"/>
  </w:style>
  <w:style w:type="character" w:customStyle="1" w:styleId="WW8Num1z8">
    <w:name w:val="WW8Num1z8"/>
    <w:rsid w:val="003F5B35"/>
  </w:style>
  <w:style w:type="character" w:customStyle="1" w:styleId="WW8Num2z0">
    <w:name w:val="WW8Num2z0"/>
    <w:rsid w:val="003F5B35"/>
  </w:style>
  <w:style w:type="character" w:customStyle="1" w:styleId="WW8Num2z1">
    <w:name w:val="WW8Num2z1"/>
    <w:rsid w:val="003F5B35"/>
  </w:style>
  <w:style w:type="character" w:customStyle="1" w:styleId="WW8Num2z2">
    <w:name w:val="WW8Num2z2"/>
    <w:rsid w:val="003F5B35"/>
  </w:style>
  <w:style w:type="character" w:customStyle="1" w:styleId="WW8Num2z3">
    <w:name w:val="WW8Num2z3"/>
    <w:rsid w:val="003F5B35"/>
  </w:style>
  <w:style w:type="character" w:customStyle="1" w:styleId="WW8Num2z4">
    <w:name w:val="WW8Num2z4"/>
    <w:rsid w:val="003F5B35"/>
  </w:style>
  <w:style w:type="character" w:customStyle="1" w:styleId="WW8Num2z5">
    <w:name w:val="WW8Num2z5"/>
    <w:rsid w:val="003F5B35"/>
  </w:style>
  <w:style w:type="character" w:customStyle="1" w:styleId="WW8Num2z6">
    <w:name w:val="WW8Num2z6"/>
    <w:rsid w:val="003F5B35"/>
  </w:style>
  <w:style w:type="character" w:customStyle="1" w:styleId="WW8Num2z7">
    <w:name w:val="WW8Num2z7"/>
    <w:rsid w:val="003F5B35"/>
  </w:style>
  <w:style w:type="character" w:customStyle="1" w:styleId="WW8Num2z8">
    <w:name w:val="WW8Num2z8"/>
    <w:rsid w:val="003F5B35"/>
  </w:style>
  <w:style w:type="character" w:customStyle="1" w:styleId="WW8Num3z0">
    <w:name w:val="WW8Num3z0"/>
    <w:rsid w:val="003F5B35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3F5B35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3F5B35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3F5B35"/>
  </w:style>
  <w:style w:type="character" w:customStyle="1" w:styleId="WW8Num4z2">
    <w:name w:val="WW8Num4z2"/>
    <w:rsid w:val="003F5B35"/>
  </w:style>
  <w:style w:type="character" w:customStyle="1" w:styleId="WW8Num4z3">
    <w:name w:val="WW8Num4z3"/>
    <w:rsid w:val="003F5B35"/>
  </w:style>
  <w:style w:type="character" w:customStyle="1" w:styleId="WW8Num4z4">
    <w:name w:val="WW8Num4z4"/>
    <w:rsid w:val="003F5B35"/>
  </w:style>
  <w:style w:type="character" w:customStyle="1" w:styleId="WW8Num4z5">
    <w:name w:val="WW8Num4z5"/>
    <w:rsid w:val="003F5B35"/>
  </w:style>
  <w:style w:type="character" w:customStyle="1" w:styleId="WW8Num4z6">
    <w:name w:val="WW8Num4z6"/>
    <w:rsid w:val="003F5B35"/>
  </w:style>
  <w:style w:type="character" w:customStyle="1" w:styleId="WW8Num4z7">
    <w:name w:val="WW8Num4z7"/>
    <w:rsid w:val="003F5B35"/>
  </w:style>
  <w:style w:type="character" w:customStyle="1" w:styleId="WW8Num4z8">
    <w:name w:val="WW8Num4z8"/>
    <w:rsid w:val="003F5B35"/>
  </w:style>
  <w:style w:type="character" w:customStyle="1" w:styleId="WW8Num5z0">
    <w:name w:val="WW8Num5z0"/>
    <w:rsid w:val="003F5B35"/>
    <w:rPr>
      <w:rFonts w:ascii="Symbol" w:hAnsi="Symbol" w:cs="OpenSymbol"/>
    </w:rPr>
  </w:style>
  <w:style w:type="character" w:customStyle="1" w:styleId="WW8Num5z1">
    <w:name w:val="WW8Num5z1"/>
    <w:rsid w:val="003F5B35"/>
    <w:rPr>
      <w:rFonts w:ascii="OpenSymbol" w:hAnsi="OpenSymbol" w:cs="OpenSymbol"/>
    </w:rPr>
  </w:style>
  <w:style w:type="character" w:customStyle="1" w:styleId="WW8Num6z0">
    <w:name w:val="WW8Num6z0"/>
    <w:rsid w:val="003F5B35"/>
    <w:rPr>
      <w:rFonts w:ascii="Symbol" w:hAnsi="Symbol" w:cs="Symbol" w:hint="default"/>
    </w:rPr>
  </w:style>
  <w:style w:type="character" w:customStyle="1" w:styleId="WW8Num6z1">
    <w:name w:val="WW8Num6z1"/>
    <w:rsid w:val="003F5B35"/>
    <w:rPr>
      <w:rFonts w:ascii="Courier New" w:hAnsi="Courier New" w:cs="Courier New" w:hint="default"/>
    </w:rPr>
  </w:style>
  <w:style w:type="character" w:customStyle="1" w:styleId="WW8Num6z2">
    <w:name w:val="WW8Num6z2"/>
    <w:rsid w:val="003F5B35"/>
    <w:rPr>
      <w:rFonts w:ascii="Wingdings" w:hAnsi="Wingdings" w:cs="Wingdings" w:hint="default"/>
    </w:rPr>
  </w:style>
  <w:style w:type="character" w:customStyle="1" w:styleId="WW8Num7z0">
    <w:name w:val="WW8Num7z0"/>
    <w:rsid w:val="003F5B3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3F5B35"/>
    <w:rPr>
      <w:i w:val="0"/>
      <w:iCs w:val="0"/>
      <w:sz w:val="22"/>
      <w:szCs w:val="22"/>
    </w:rPr>
  </w:style>
  <w:style w:type="character" w:customStyle="1" w:styleId="WW8Num8z1">
    <w:name w:val="WW8Num8z1"/>
    <w:rsid w:val="003F5B35"/>
    <w:rPr>
      <w:i/>
      <w:iCs/>
      <w:sz w:val="16"/>
      <w:szCs w:val="16"/>
    </w:rPr>
  </w:style>
  <w:style w:type="character" w:customStyle="1" w:styleId="WW8Num9z0">
    <w:name w:val="WW8Num9z0"/>
    <w:rsid w:val="003F5B35"/>
    <w:rPr>
      <w:rFonts w:ascii="Symbol" w:hAnsi="Symbol" w:cs="Symbol" w:hint="default"/>
    </w:rPr>
  </w:style>
  <w:style w:type="character" w:customStyle="1" w:styleId="WW8Num9z1">
    <w:name w:val="WW8Num9z1"/>
    <w:rsid w:val="003F5B35"/>
    <w:rPr>
      <w:rFonts w:ascii="Courier New" w:hAnsi="Courier New" w:cs="Courier New" w:hint="default"/>
    </w:rPr>
  </w:style>
  <w:style w:type="character" w:customStyle="1" w:styleId="WW8Num9z2">
    <w:name w:val="WW8Num9z2"/>
    <w:rsid w:val="003F5B35"/>
    <w:rPr>
      <w:rFonts w:ascii="Wingdings" w:hAnsi="Wingdings" w:cs="Wingdings" w:hint="default"/>
    </w:rPr>
  </w:style>
  <w:style w:type="character" w:customStyle="1" w:styleId="WW8Num10z0">
    <w:name w:val="WW8Num10z0"/>
    <w:rsid w:val="003F5B35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3F5B35"/>
    <w:rPr>
      <w:rFonts w:ascii="Courier New" w:hAnsi="Courier New" w:cs="Courier New" w:hint="default"/>
    </w:rPr>
  </w:style>
  <w:style w:type="character" w:customStyle="1" w:styleId="WW8Num10z2">
    <w:name w:val="WW8Num10z2"/>
    <w:rsid w:val="003F5B35"/>
    <w:rPr>
      <w:rFonts w:ascii="Wingdings" w:hAnsi="Wingdings" w:cs="Wingdings" w:hint="default"/>
    </w:rPr>
  </w:style>
  <w:style w:type="character" w:customStyle="1" w:styleId="WW8Num10z3">
    <w:name w:val="WW8Num10z3"/>
    <w:rsid w:val="003F5B35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3F5B35"/>
    <w:rPr>
      <w:i/>
      <w:iCs/>
      <w:sz w:val="16"/>
      <w:szCs w:val="16"/>
    </w:rPr>
  </w:style>
  <w:style w:type="character" w:customStyle="1" w:styleId="WW8Num12z0">
    <w:name w:val="WW8Num12z0"/>
    <w:rsid w:val="003F5B35"/>
    <w:rPr>
      <w:rFonts w:ascii="Symbol" w:hAnsi="Symbol" w:cs="OpenSymbol" w:hint="default"/>
    </w:rPr>
  </w:style>
  <w:style w:type="character" w:customStyle="1" w:styleId="WW8Num12z1">
    <w:name w:val="WW8Num12z1"/>
    <w:rsid w:val="003F5B35"/>
    <w:rPr>
      <w:rFonts w:ascii="Courier New" w:hAnsi="Courier New" w:cs="Courier New" w:hint="default"/>
    </w:rPr>
  </w:style>
  <w:style w:type="character" w:customStyle="1" w:styleId="WW8Num12z2">
    <w:name w:val="WW8Num12z2"/>
    <w:rsid w:val="003F5B35"/>
    <w:rPr>
      <w:rFonts w:ascii="Wingdings" w:hAnsi="Wingdings" w:cs="Wingdings" w:hint="default"/>
    </w:rPr>
  </w:style>
  <w:style w:type="character" w:customStyle="1" w:styleId="WW8Num12z3">
    <w:name w:val="WW8Num12z3"/>
    <w:rsid w:val="003F5B35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3F5B35"/>
    <w:rPr>
      <w:rFonts w:ascii="Arial" w:hAnsi="Arial" w:cs="Arial" w:hint="default"/>
      <w:sz w:val="22"/>
    </w:rPr>
  </w:style>
  <w:style w:type="character" w:customStyle="1" w:styleId="WW8Num13z1">
    <w:name w:val="WW8Num13z1"/>
    <w:rsid w:val="003F5B35"/>
  </w:style>
  <w:style w:type="character" w:customStyle="1" w:styleId="WW8Num13z2">
    <w:name w:val="WW8Num13z2"/>
    <w:rsid w:val="003F5B35"/>
  </w:style>
  <w:style w:type="character" w:customStyle="1" w:styleId="WW8Num13z3">
    <w:name w:val="WW8Num13z3"/>
    <w:rsid w:val="003F5B35"/>
  </w:style>
  <w:style w:type="character" w:customStyle="1" w:styleId="WW8Num13z4">
    <w:name w:val="WW8Num13z4"/>
    <w:rsid w:val="003F5B35"/>
  </w:style>
  <w:style w:type="character" w:customStyle="1" w:styleId="WW8Num13z5">
    <w:name w:val="WW8Num13z5"/>
    <w:rsid w:val="003F5B35"/>
  </w:style>
  <w:style w:type="character" w:customStyle="1" w:styleId="WW8Num13z6">
    <w:name w:val="WW8Num13z6"/>
    <w:rsid w:val="003F5B35"/>
  </w:style>
  <w:style w:type="character" w:customStyle="1" w:styleId="WW8Num13z7">
    <w:name w:val="WW8Num13z7"/>
    <w:rsid w:val="003F5B35"/>
  </w:style>
  <w:style w:type="character" w:customStyle="1" w:styleId="WW8Num13z8">
    <w:name w:val="WW8Num13z8"/>
    <w:rsid w:val="003F5B35"/>
  </w:style>
  <w:style w:type="character" w:customStyle="1" w:styleId="WW8Num14z0">
    <w:name w:val="WW8Num14z0"/>
    <w:rsid w:val="003F5B35"/>
    <w:rPr>
      <w:rFonts w:ascii="Symbol" w:hAnsi="Symbol" w:cs="Symbol" w:hint="default"/>
    </w:rPr>
  </w:style>
  <w:style w:type="character" w:customStyle="1" w:styleId="WW8Num14z1">
    <w:name w:val="WW8Num14z1"/>
    <w:rsid w:val="003F5B35"/>
    <w:rPr>
      <w:rFonts w:ascii="Courier New" w:hAnsi="Courier New" w:cs="Courier New" w:hint="default"/>
    </w:rPr>
  </w:style>
  <w:style w:type="character" w:customStyle="1" w:styleId="WW8Num14z2">
    <w:name w:val="WW8Num14z2"/>
    <w:rsid w:val="003F5B35"/>
    <w:rPr>
      <w:rFonts w:ascii="Wingdings" w:hAnsi="Wingdings" w:cs="Wingdings" w:hint="default"/>
    </w:rPr>
  </w:style>
  <w:style w:type="character" w:customStyle="1" w:styleId="WW8Num15z0">
    <w:name w:val="WW8Num15z0"/>
    <w:rsid w:val="003F5B35"/>
    <w:rPr>
      <w:rFonts w:ascii="Symbol" w:hAnsi="Symbol" w:cs="Symbol" w:hint="default"/>
    </w:rPr>
  </w:style>
  <w:style w:type="character" w:customStyle="1" w:styleId="WW8Num15z1">
    <w:name w:val="WW8Num15z1"/>
    <w:rsid w:val="003F5B35"/>
    <w:rPr>
      <w:rFonts w:ascii="Courier New" w:hAnsi="Courier New" w:cs="Courier New" w:hint="default"/>
    </w:rPr>
  </w:style>
  <w:style w:type="character" w:customStyle="1" w:styleId="WW8Num15z2">
    <w:name w:val="WW8Num15z2"/>
    <w:rsid w:val="003F5B35"/>
    <w:rPr>
      <w:rFonts w:ascii="Wingdings" w:hAnsi="Wingdings" w:cs="Wingdings" w:hint="default"/>
    </w:rPr>
  </w:style>
  <w:style w:type="character" w:customStyle="1" w:styleId="WW8Num16z0">
    <w:name w:val="WW8Num16z0"/>
    <w:rsid w:val="003F5B3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3F5B35"/>
    <w:rPr>
      <w:i/>
      <w:iCs/>
      <w:sz w:val="16"/>
      <w:szCs w:val="16"/>
    </w:rPr>
  </w:style>
  <w:style w:type="character" w:customStyle="1" w:styleId="WW8Num17z0">
    <w:name w:val="WW8Num17z0"/>
    <w:rsid w:val="003F5B35"/>
    <w:rPr>
      <w:rFonts w:ascii="Symbol" w:hAnsi="Symbol" w:cs="OpenSymbol" w:hint="default"/>
    </w:rPr>
  </w:style>
  <w:style w:type="character" w:customStyle="1" w:styleId="WW8Num17z1">
    <w:name w:val="WW8Num17z1"/>
    <w:rsid w:val="003F5B35"/>
    <w:rPr>
      <w:rFonts w:ascii="OpenSymbol" w:hAnsi="OpenSymbol" w:cs="OpenSymbol" w:hint="default"/>
    </w:rPr>
  </w:style>
  <w:style w:type="character" w:customStyle="1" w:styleId="WW8Num18z0">
    <w:name w:val="WW8Num18z0"/>
    <w:rsid w:val="003F5B35"/>
    <w:rPr>
      <w:rFonts w:ascii="Symbol" w:hAnsi="Symbol" w:cs="Symbol" w:hint="default"/>
    </w:rPr>
  </w:style>
  <w:style w:type="character" w:customStyle="1" w:styleId="WW8Num18z1">
    <w:name w:val="WW8Num18z1"/>
    <w:rsid w:val="003F5B35"/>
    <w:rPr>
      <w:rFonts w:ascii="Courier New" w:hAnsi="Courier New" w:cs="Courier New" w:hint="default"/>
    </w:rPr>
  </w:style>
  <w:style w:type="character" w:customStyle="1" w:styleId="WW8Num18z2">
    <w:name w:val="WW8Num18z2"/>
    <w:rsid w:val="003F5B35"/>
    <w:rPr>
      <w:rFonts w:ascii="Wingdings" w:hAnsi="Wingdings" w:cs="Wingdings" w:hint="default"/>
    </w:rPr>
  </w:style>
  <w:style w:type="character" w:customStyle="1" w:styleId="WW8Num19z0">
    <w:name w:val="WW8Num19z0"/>
    <w:rsid w:val="003F5B35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3F5B35"/>
    <w:rPr>
      <w:rFonts w:ascii="Courier New" w:hAnsi="Courier New" w:cs="Courier New" w:hint="default"/>
    </w:rPr>
  </w:style>
  <w:style w:type="character" w:customStyle="1" w:styleId="WW8Num19z2">
    <w:name w:val="WW8Num19z2"/>
    <w:rsid w:val="003F5B35"/>
    <w:rPr>
      <w:rFonts w:ascii="Wingdings" w:hAnsi="Wingdings" w:cs="Wingdings" w:hint="default"/>
    </w:rPr>
  </w:style>
  <w:style w:type="character" w:customStyle="1" w:styleId="WW8Num20z0">
    <w:name w:val="WW8Num20z0"/>
    <w:rsid w:val="003F5B35"/>
    <w:rPr>
      <w:rFonts w:ascii="Symbol" w:hAnsi="Symbol" w:cs="OpenSymbol" w:hint="default"/>
    </w:rPr>
  </w:style>
  <w:style w:type="character" w:customStyle="1" w:styleId="WW8Num20z1">
    <w:name w:val="WW8Num20z1"/>
    <w:rsid w:val="003F5B35"/>
    <w:rPr>
      <w:rFonts w:ascii="OpenSymbol" w:hAnsi="OpenSymbol" w:cs="OpenSymbol" w:hint="default"/>
    </w:rPr>
  </w:style>
  <w:style w:type="character" w:customStyle="1" w:styleId="WW8Num21z0">
    <w:name w:val="WW8Num21z0"/>
    <w:rsid w:val="003F5B35"/>
    <w:rPr>
      <w:i w:val="0"/>
      <w:iCs w:val="0"/>
      <w:sz w:val="22"/>
      <w:szCs w:val="22"/>
    </w:rPr>
  </w:style>
  <w:style w:type="character" w:customStyle="1" w:styleId="WW8Num21z1">
    <w:name w:val="WW8Num21z1"/>
    <w:rsid w:val="003F5B35"/>
    <w:rPr>
      <w:i/>
      <w:iCs/>
      <w:sz w:val="16"/>
      <w:szCs w:val="16"/>
    </w:rPr>
  </w:style>
  <w:style w:type="character" w:customStyle="1" w:styleId="WW8Num22z0">
    <w:name w:val="WW8Num22z0"/>
    <w:rsid w:val="003F5B35"/>
    <w:rPr>
      <w:rFonts w:ascii="Symbol" w:hAnsi="Symbol" w:cs="Symbol" w:hint="default"/>
    </w:rPr>
  </w:style>
  <w:style w:type="character" w:customStyle="1" w:styleId="WW8Num22z1">
    <w:name w:val="WW8Num22z1"/>
    <w:rsid w:val="003F5B35"/>
    <w:rPr>
      <w:rFonts w:ascii="Courier New" w:hAnsi="Courier New" w:cs="Courier New" w:hint="default"/>
    </w:rPr>
  </w:style>
  <w:style w:type="character" w:customStyle="1" w:styleId="WW8Num22z2">
    <w:name w:val="WW8Num22z2"/>
    <w:rsid w:val="003F5B35"/>
    <w:rPr>
      <w:rFonts w:ascii="Wingdings" w:hAnsi="Wingdings" w:cs="Wingdings" w:hint="default"/>
    </w:rPr>
  </w:style>
  <w:style w:type="character" w:customStyle="1" w:styleId="WW8Num23z0">
    <w:name w:val="WW8Num23z0"/>
    <w:rsid w:val="003F5B35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3F5B35"/>
    <w:rPr>
      <w:rFonts w:ascii="Courier New" w:hAnsi="Courier New" w:cs="Courier New" w:hint="default"/>
    </w:rPr>
  </w:style>
  <w:style w:type="character" w:customStyle="1" w:styleId="WW8Num23z2">
    <w:name w:val="WW8Num23z2"/>
    <w:rsid w:val="003F5B35"/>
    <w:rPr>
      <w:rFonts w:ascii="Wingdings" w:hAnsi="Wingdings" w:cs="Wingdings" w:hint="default"/>
    </w:rPr>
  </w:style>
  <w:style w:type="character" w:customStyle="1" w:styleId="WW8Num23z3">
    <w:name w:val="WW8Num23z3"/>
    <w:rsid w:val="003F5B35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3F5B35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3F5B35"/>
    <w:rPr>
      <w:rFonts w:ascii="Courier New" w:hAnsi="Courier New" w:cs="Courier New" w:hint="default"/>
    </w:rPr>
  </w:style>
  <w:style w:type="character" w:customStyle="1" w:styleId="WW8Num24z2">
    <w:name w:val="WW8Num24z2"/>
    <w:rsid w:val="003F5B35"/>
    <w:rPr>
      <w:rFonts w:ascii="Wingdings" w:hAnsi="Wingdings" w:cs="Wingdings" w:hint="default"/>
    </w:rPr>
  </w:style>
  <w:style w:type="character" w:customStyle="1" w:styleId="WW8Num25z0">
    <w:name w:val="WW8Num25z0"/>
    <w:rsid w:val="003F5B35"/>
    <w:rPr>
      <w:rFonts w:hint="default"/>
    </w:rPr>
  </w:style>
  <w:style w:type="character" w:customStyle="1" w:styleId="WW8Num25z1">
    <w:name w:val="WW8Num25z1"/>
    <w:rsid w:val="003F5B35"/>
  </w:style>
  <w:style w:type="character" w:customStyle="1" w:styleId="WW8Num25z2">
    <w:name w:val="WW8Num25z2"/>
    <w:rsid w:val="003F5B35"/>
  </w:style>
  <w:style w:type="character" w:customStyle="1" w:styleId="WW8Num25z3">
    <w:name w:val="WW8Num25z3"/>
    <w:rsid w:val="003F5B35"/>
  </w:style>
  <w:style w:type="character" w:customStyle="1" w:styleId="WW8Num25z4">
    <w:name w:val="WW8Num25z4"/>
    <w:rsid w:val="003F5B35"/>
  </w:style>
  <w:style w:type="character" w:customStyle="1" w:styleId="WW8Num25z5">
    <w:name w:val="WW8Num25z5"/>
    <w:rsid w:val="003F5B35"/>
  </w:style>
  <w:style w:type="character" w:customStyle="1" w:styleId="WW8Num25z6">
    <w:name w:val="WW8Num25z6"/>
    <w:rsid w:val="003F5B35"/>
  </w:style>
  <w:style w:type="character" w:customStyle="1" w:styleId="WW8Num25z7">
    <w:name w:val="WW8Num25z7"/>
    <w:rsid w:val="003F5B35"/>
  </w:style>
  <w:style w:type="character" w:customStyle="1" w:styleId="WW8Num25z8">
    <w:name w:val="WW8Num25z8"/>
    <w:rsid w:val="003F5B35"/>
  </w:style>
  <w:style w:type="character" w:customStyle="1" w:styleId="WW8Num26z0">
    <w:name w:val="WW8Num26z0"/>
    <w:rsid w:val="003F5B35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3F5B35"/>
    <w:rPr>
      <w:rFonts w:ascii="OpenSymbol" w:hAnsi="OpenSymbol" w:cs="OpenSymbol" w:hint="default"/>
    </w:rPr>
  </w:style>
  <w:style w:type="character" w:customStyle="1" w:styleId="WW8Num26z3">
    <w:name w:val="WW8Num26z3"/>
    <w:rsid w:val="003F5B35"/>
    <w:rPr>
      <w:rFonts w:ascii="Symbol" w:hAnsi="Symbol" w:cs="OpenSymbol" w:hint="default"/>
    </w:rPr>
  </w:style>
  <w:style w:type="character" w:customStyle="1" w:styleId="WW8Num27z0">
    <w:name w:val="WW8Num27z0"/>
    <w:rsid w:val="003F5B35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3F5B35"/>
    <w:rPr>
      <w:rFonts w:ascii="Courier New" w:hAnsi="Courier New" w:cs="Courier New" w:hint="default"/>
    </w:rPr>
  </w:style>
  <w:style w:type="character" w:customStyle="1" w:styleId="WW8Num27z2">
    <w:name w:val="WW8Num27z2"/>
    <w:rsid w:val="003F5B35"/>
    <w:rPr>
      <w:rFonts w:ascii="Wingdings" w:hAnsi="Wingdings" w:cs="Wingdings" w:hint="default"/>
    </w:rPr>
  </w:style>
  <w:style w:type="character" w:customStyle="1" w:styleId="WW8Num28z0">
    <w:name w:val="WW8Num28z0"/>
    <w:rsid w:val="003F5B35"/>
    <w:rPr>
      <w:i/>
      <w:iCs/>
      <w:sz w:val="16"/>
      <w:szCs w:val="16"/>
    </w:rPr>
  </w:style>
  <w:style w:type="character" w:customStyle="1" w:styleId="WW8Num29z0">
    <w:name w:val="WW8Num29z0"/>
    <w:rsid w:val="003F5B35"/>
    <w:rPr>
      <w:i/>
      <w:iCs/>
      <w:sz w:val="24"/>
      <w:szCs w:val="16"/>
    </w:rPr>
  </w:style>
  <w:style w:type="character" w:customStyle="1" w:styleId="WW8Num29z1">
    <w:name w:val="WW8Num29z1"/>
    <w:rsid w:val="003F5B35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3F5B35"/>
  </w:style>
  <w:style w:type="character" w:customStyle="1" w:styleId="WW8Num3z2">
    <w:name w:val="WW8Num3z2"/>
    <w:rsid w:val="003F5B35"/>
    <w:rPr>
      <w:rFonts w:ascii="Wingdings" w:hAnsi="Wingdings" w:cs="Wingdings"/>
    </w:rPr>
  </w:style>
  <w:style w:type="character" w:customStyle="1" w:styleId="WW8Num3z3">
    <w:name w:val="WW8Num3z3"/>
    <w:rsid w:val="003F5B35"/>
  </w:style>
  <w:style w:type="character" w:customStyle="1" w:styleId="WW8Num3z4">
    <w:name w:val="WW8Num3z4"/>
    <w:rsid w:val="003F5B35"/>
  </w:style>
  <w:style w:type="character" w:customStyle="1" w:styleId="WW8Num3z5">
    <w:name w:val="WW8Num3z5"/>
    <w:rsid w:val="003F5B35"/>
  </w:style>
  <w:style w:type="character" w:customStyle="1" w:styleId="WW8Num3z6">
    <w:name w:val="WW8Num3z6"/>
    <w:rsid w:val="003F5B35"/>
  </w:style>
  <w:style w:type="character" w:customStyle="1" w:styleId="WW8Num3z7">
    <w:name w:val="WW8Num3z7"/>
    <w:rsid w:val="003F5B35"/>
  </w:style>
  <w:style w:type="character" w:customStyle="1" w:styleId="WW8Num3z8">
    <w:name w:val="WW8Num3z8"/>
    <w:rsid w:val="003F5B35"/>
  </w:style>
  <w:style w:type="character" w:customStyle="1" w:styleId="WW8Num6z3">
    <w:name w:val="WW8Num6z3"/>
    <w:rsid w:val="003F5B35"/>
  </w:style>
  <w:style w:type="character" w:customStyle="1" w:styleId="WW8Num6z4">
    <w:name w:val="WW8Num6z4"/>
    <w:rsid w:val="003F5B35"/>
  </w:style>
  <w:style w:type="character" w:customStyle="1" w:styleId="WW8Num6z5">
    <w:name w:val="WW8Num6z5"/>
    <w:rsid w:val="003F5B35"/>
  </w:style>
  <w:style w:type="character" w:customStyle="1" w:styleId="WW8Num6z6">
    <w:name w:val="WW8Num6z6"/>
    <w:rsid w:val="003F5B35"/>
  </w:style>
  <w:style w:type="character" w:customStyle="1" w:styleId="WW8Num6z7">
    <w:name w:val="WW8Num6z7"/>
    <w:rsid w:val="003F5B35"/>
  </w:style>
  <w:style w:type="character" w:customStyle="1" w:styleId="WW8Num6z8">
    <w:name w:val="WW8Num6z8"/>
    <w:rsid w:val="003F5B35"/>
  </w:style>
  <w:style w:type="character" w:customStyle="1" w:styleId="WW8Num7z1">
    <w:name w:val="WW8Num7z1"/>
    <w:rsid w:val="003F5B35"/>
    <w:rPr>
      <w:rFonts w:ascii="Courier New" w:hAnsi="Courier New" w:cs="Courier New" w:hint="default"/>
    </w:rPr>
  </w:style>
  <w:style w:type="character" w:customStyle="1" w:styleId="WW8Num7z2">
    <w:name w:val="WW8Num7z2"/>
    <w:rsid w:val="003F5B35"/>
    <w:rPr>
      <w:rFonts w:ascii="Wingdings" w:hAnsi="Wingdings" w:cs="Wingdings" w:hint="default"/>
    </w:rPr>
  </w:style>
  <w:style w:type="character" w:customStyle="1" w:styleId="WW8Num8z2">
    <w:name w:val="WW8Num8z2"/>
    <w:rsid w:val="003F5B35"/>
    <w:rPr>
      <w:rFonts w:ascii="Wingdings" w:hAnsi="Wingdings" w:cs="Wingdings" w:hint="default"/>
    </w:rPr>
  </w:style>
  <w:style w:type="character" w:customStyle="1" w:styleId="WW8Num10z4">
    <w:name w:val="WW8Num10z4"/>
    <w:rsid w:val="003F5B35"/>
  </w:style>
  <w:style w:type="character" w:customStyle="1" w:styleId="WW8Num10z5">
    <w:name w:val="WW8Num10z5"/>
    <w:rsid w:val="003F5B35"/>
  </w:style>
  <w:style w:type="character" w:customStyle="1" w:styleId="WW8Num10z6">
    <w:name w:val="WW8Num10z6"/>
    <w:rsid w:val="003F5B35"/>
  </w:style>
  <w:style w:type="character" w:customStyle="1" w:styleId="WW8Num10z7">
    <w:name w:val="WW8Num10z7"/>
    <w:rsid w:val="003F5B35"/>
  </w:style>
  <w:style w:type="character" w:customStyle="1" w:styleId="WW8Num10z8">
    <w:name w:val="WW8Num10z8"/>
    <w:rsid w:val="003F5B35"/>
  </w:style>
  <w:style w:type="character" w:customStyle="1" w:styleId="WW8Num11z2">
    <w:name w:val="WW8Num11z2"/>
    <w:rsid w:val="003F5B35"/>
    <w:rPr>
      <w:rFonts w:ascii="Wingdings" w:hAnsi="Wingdings" w:cs="Wingdings" w:hint="default"/>
    </w:rPr>
  </w:style>
  <w:style w:type="character" w:customStyle="1" w:styleId="WW8Num11z3">
    <w:name w:val="WW8Num11z3"/>
    <w:rsid w:val="003F5B35"/>
    <w:rPr>
      <w:rFonts w:ascii="Symbol" w:hAnsi="Symbol" w:cs="Symbol" w:hint="default"/>
    </w:rPr>
  </w:style>
  <w:style w:type="character" w:customStyle="1" w:styleId="WW8Num11z4">
    <w:name w:val="WW8Num11z4"/>
    <w:rsid w:val="003F5B35"/>
    <w:rPr>
      <w:rFonts w:ascii="Courier New" w:hAnsi="Courier New" w:cs="Courier New" w:hint="default"/>
    </w:rPr>
  </w:style>
  <w:style w:type="character" w:customStyle="1" w:styleId="WW8Num12z4">
    <w:name w:val="WW8Num12z4"/>
    <w:rsid w:val="003F5B35"/>
  </w:style>
  <w:style w:type="character" w:customStyle="1" w:styleId="WW8Num12z5">
    <w:name w:val="WW8Num12z5"/>
    <w:rsid w:val="003F5B35"/>
  </w:style>
  <w:style w:type="character" w:customStyle="1" w:styleId="WW8Num12z6">
    <w:name w:val="WW8Num12z6"/>
    <w:rsid w:val="003F5B35"/>
  </w:style>
  <w:style w:type="character" w:customStyle="1" w:styleId="WW8Num12z7">
    <w:name w:val="WW8Num12z7"/>
    <w:rsid w:val="003F5B35"/>
  </w:style>
  <w:style w:type="character" w:customStyle="1" w:styleId="WW8Num12z8">
    <w:name w:val="WW8Num12z8"/>
    <w:rsid w:val="003F5B35"/>
  </w:style>
  <w:style w:type="character" w:customStyle="1" w:styleId="WW8Num15z3">
    <w:name w:val="WW8Num15z3"/>
    <w:rsid w:val="003F5B35"/>
  </w:style>
  <w:style w:type="character" w:customStyle="1" w:styleId="WW8Num15z4">
    <w:name w:val="WW8Num15z4"/>
    <w:rsid w:val="003F5B35"/>
  </w:style>
  <w:style w:type="character" w:customStyle="1" w:styleId="WW8Num15z5">
    <w:name w:val="WW8Num15z5"/>
    <w:rsid w:val="003F5B35"/>
  </w:style>
  <w:style w:type="character" w:customStyle="1" w:styleId="WW8Num15z6">
    <w:name w:val="WW8Num15z6"/>
    <w:rsid w:val="003F5B35"/>
  </w:style>
  <w:style w:type="character" w:customStyle="1" w:styleId="WW8Num15z7">
    <w:name w:val="WW8Num15z7"/>
    <w:rsid w:val="003F5B35"/>
  </w:style>
  <w:style w:type="character" w:customStyle="1" w:styleId="WW8Num15z8">
    <w:name w:val="WW8Num15z8"/>
    <w:rsid w:val="003F5B35"/>
  </w:style>
  <w:style w:type="character" w:customStyle="1" w:styleId="WW8Num17z2">
    <w:name w:val="WW8Num17z2"/>
    <w:rsid w:val="003F5B35"/>
  </w:style>
  <w:style w:type="character" w:customStyle="1" w:styleId="WW8Num17z3">
    <w:name w:val="WW8Num17z3"/>
    <w:rsid w:val="003F5B35"/>
  </w:style>
  <w:style w:type="character" w:customStyle="1" w:styleId="WW8Num17z4">
    <w:name w:val="WW8Num17z4"/>
    <w:rsid w:val="003F5B35"/>
  </w:style>
  <w:style w:type="character" w:customStyle="1" w:styleId="WW8Num17z5">
    <w:name w:val="WW8Num17z5"/>
    <w:rsid w:val="003F5B35"/>
  </w:style>
  <w:style w:type="character" w:customStyle="1" w:styleId="WW8Num17z6">
    <w:name w:val="WW8Num17z6"/>
    <w:rsid w:val="003F5B35"/>
  </w:style>
  <w:style w:type="character" w:customStyle="1" w:styleId="WW8Num17z7">
    <w:name w:val="WW8Num17z7"/>
    <w:rsid w:val="003F5B35"/>
  </w:style>
  <w:style w:type="character" w:customStyle="1" w:styleId="WW8Num17z8">
    <w:name w:val="WW8Num17z8"/>
    <w:rsid w:val="003F5B35"/>
  </w:style>
  <w:style w:type="character" w:customStyle="1" w:styleId="WW8Num18z3">
    <w:name w:val="WW8Num18z3"/>
    <w:rsid w:val="003F5B35"/>
  </w:style>
  <w:style w:type="character" w:customStyle="1" w:styleId="WW8Num18z4">
    <w:name w:val="WW8Num18z4"/>
    <w:rsid w:val="003F5B35"/>
  </w:style>
  <w:style w:type="character" w:customStyle="1" w:styleId="WW8Num18z5">
    <w:name w:val="WW8Num18z5"/>
    <w:rsid w:val="003F5B35"/>
  </w:style>
  <w:style w:type="character" w:customStyle="1" w:styleId="WW8Num18z6">
    <w:name w:val="WW8Num18z6"/>
    <w:rsid w:val="003F5B35"/>
  </w:style>
  <w:style w:type="character" w:customStyle="1" w:styleId="WW8Num18z7">
    <w:name w:val="WW8Num18z7"/>
    <w:rsid w:val="003F5B35"/>
  </w:style>
  <w:style w:type="character" w:customStyle="1" w:styleId="WW8Num18z8">
    <w:name w:val="WW8Num18z8"/>
    <w:rsid w:val="003F5B35"/>
  </w:style>
  <w:style w:type="character" w:customStyle="1" w:styleId="WW8Num19z3">
    <w:name w:val="WW8Num19z3"/>
    <w:rsid w:val="003F5B35"/>
  </w:style>
  <w:style w:type="character" w:customStyle="1" w:styleId="WW8Num19z4">
    <w:name w:val="WW8Num19z4"/>
    <w:rsid w:val="003F5B35"/>
  </w:style>
  <w:style w:type="character" w:customStyle="1" w:styleId="WW8Num19z5">
    <w:name w:val="WW8Num19z5"/>
    <w:rsid w:val="003F5B35"/>
  </w:style>
  <w:style w:type="character" w:customStyle="1" w:styleId="WW8Num19z6">
    <w:name w:val="WW8Num19z6"/>
    <w:rsid w:val="003F5B35"/>
  </w:style>
  <w:style w:type="character" w:customStyle="1" w:styleId="WW8Num19z7">
    <w:name w:val="WW8Num19z7"/>
    <w:rsid w:val="003F5B35"/>
  </w:style>
  <w:style w:type="character" w:customStyle="1" w:styleId="WW8Num19z8">
    <w:name w:val="WW8Num19z8"/>
    <w:rsid w:val="003F5B35"/>
  </w:style>
  <w:style w:type="character" w:customStyle="1" w:styleId="WW8Num20z2">
    <w:name w:val="WW8Num20z2"/>
    <w:rsid w:val="003F5B35"/>
  </w:style>
  <w:style w:type="character" w:customStyle="1" w:styleId="WW8Num20z3">
    <w:name w:val="WW8Num20z3"/>
    <w:rsid w:val="003F5B35"/>
  </w:style>
  <w:style w:type="character" w:customStyle="1" w:styleId="WW8Num20z4">
    <w:name w:val="WW8Num20z4"/>
    <w:rsid w:val="003F5B35"/>
  </w:style>
  <w:style w:type="character" w:customStyle="1" w:styleId="WW8Num20z5">
    <w:name w:val="WW8Num20z5"/>
    <w:rsid w:val="003F5B35"/>
  </w:style>
  <w:style w:type="character" w:customStyle="1" w:styleId="WW8Num20z6">
    <w:name w:val="WW8Num20z6"/>
    <w:rsid w:val="003F5B35"/>
  </w:style>
  <w:style w:type="character" w:customStyle="1" w:styleId="WW8Num20z7">
    <w:name w:val="WW8Num20z7"/>
    <w:rsid w:val="003F5B35"/>
  </w:style>
  <w:style w:type="character" w:customStyle="1" w:styleId="WW8Num20z8">
    <w:name w:val="WW8Num20z8"/>
    <w:rsid w:val="003F5B35"/>
  </w:style>
  <w:style w:type="character" w:customStyle="1" w:styleId="50">
    <w:name w:val="Προεπιλεγμένη γραμματοσειρά5"/>
    <w:rsid w:val="003F5B35"/>
  </w:style>
  <w:style w:type="character" w:customStyle="1" w:styleId="WW8Num5z2">
    <w:name w:val="WW8Num5z2"/>
    <w:rsid w:val="003F5B35"/>
    <w:rPr>
      <w:rFonts w:ascii="Wingdings" w:hAnsi="Wingdings" w:cs="Wingdings"/>
    </w:rPr>
  </w:style>
  <w:style w:type="character" w:customStyle="1" w:styleId="WW8Num8z3">
    <w:name w:val="WW8Num8z3"/>
    <w:rsid w:val="003F5B35"/>
  </w:style>
  <w:style w:type="character" w:customStyle="1" w:styleId="WW8Num8z4">
    <w:name w:val="WW8Num8z4"/>
    <w:rsid w:val="003F5B35"/>
  </w:style>
  <w:style w:type="character" w:customStyle="1" w:styleId="WW8Num8z5">
    <w:name w:val="WW8Num8z5"/>
    <w:rsid w:val="003F5B35"/>
  </w:style>
  <w:style w:type="character" w:customStyle="1" w:styleId="WW8Num8z6">
    <w:name w:val="WW8Num8z6"/>
    <w:rsid w:val="003F5B35"/>
  </w:style>
  <w:style w:type="character" w:customStyle="1" w:styleId="WW8Num8z7">
    <w:name w:val="WW8Num8z7"/>
    <w:rsid w:val="003F5B35"/>
  </w:style>
  <w:style w:type="character" w:customStyle="1" w:styleId="WW8Num8z8">
    <w:name w:val="WW8Num8z8"/>
    <w:rsid w:val="003F5B35"/>
  </w:style>
  <w:style w:type="character" w:customStyle="1" w:styleId="WW8Num16z2">
    <w:name w:val="WW8Num16z2"/>
    <w:rsid w:val="003F5B35"/>
    <w:rPr>
      <w:rFonts w:ascii="Wingdings" w:hAnsi="Wingdings" w:cs="Wingdings" w:hint="default"/>
    </w:rPr>
  </w:style>
  <w:style w:type="character" w:customStyle="1" w:styleId="WW8Num16z3">
    <w:name w:val="WW8Num16z3"/>
    <w:rsid w:val="003F5B35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3F5B35"/>
    <w:rPr>
      <w:rFonts w:ascii="Wingdings" w:hAnsi="Wingdings" w:cs="Wingdings" w:hint="default"/>
    </w:rPr>
  </w:style>
  <w:style w:type="character" w:customStyle="1" w:styleId="WW8Num24z3">
    <w:name w:val="WW8Num24z3"/>
    <w:rsid w:val="003F5B35"/>
  </w:style>
  <w:style w:type="character" w:customStyle="1" w:styleId="WW8Num24z4">
    <w:name w:val="WW8Num24z4"/>
    <w:rsid w:val="003F5B35"/>
  </w:style>
  <w:style w:type="character" w:customStyle="1" w:styleId="WW8Num24z5">
    <w:name w:val="WW8Num24z5"/>
    <w:rsid w:val="003F5B35"/>
  </w:style>
  <w:style w:type="character" w:customStyle="1" w:styleId="WW8Num24z6">
    <w:name w:val="WW8Num24z6"/>
    <w:rsid w:val="003F5B35"/>
  </w:style>
  <w:style w:type="character" w:customStyle="1" w:styleId="WW8Num24z7">
    <w:name w:val="WW8Num24z7"/>
    <w:rsid w:val="003F5B35"/>
  </w:style>
  <w:style w:type="character" w:customStyle="1" w:styleId="WW8Num24z8">
    <w:name w:val="WW8Num24z8"/>
    <w:rsid w:val="003F5B35"/>
  </w:style>
  <w:style w:type="character" w:customStyle="1" w:styleId="WW8Num26z2">
    <w:name w:val="WW8Num26z2"/>
    <w:rsid w:val="003F5B35"/>
    <w:rPr>
      <w:rFonts w:ascii="Wingdings" w:hAnsi="Wingdings" w:cs="Wingdings" w:hint="default"/>
    </w:rPr>
  </w:style>
  <w:style w:type="character" w:customStyle="1" w:styleId="WW8Num27z3">
    <w:name w:val="WW8Num27z3"/>
    <w:rsid w:val="003F5B35"/>
  </w:style>
  <w:style w:type="character" w:customStyle="1" w:styleId="WW8Num27z4">
    <w:name w:val="WW8Num27z4"/>
    <w:rsid w:val="003F5B35"/>
  </w:style>
  <w:style w:type="character" w:customStyle="1" w:styleId="WW8Num27z5">
    <w:name w:val="WW8Num27z5"/>
    <w:rsid w:val="003F5B35"/>
  </w:style>
  <w:style w:type="character" w:customStyle="1" w:styleId="WW8Num27z6">
    <w:name w:val="WW8Num27z6"/>
    <w:rsid w:val="003F5B35"/>
  </w:style>
  <w:style w:type="character" w:customStyle="1" w:styleId="WW8Num27z7">
    <w:name w:val="WW8Num27z7"/>
    <w:rsid w:val="003F5B35"/>
  </w:style>
  <w:style w:type="character" w:customStyle="1" w:styleId="WW8Num27z8">
    <w:name w:val="WW8Num27z8"/>
    <w:rsid w:val="003F5B35"/>
  </w:style>
  <w:style w:type="character" w:customStyle="1" w:styleId="WW8Num28z1">
    <w:name w:val="WW8Num28z1"/>
    <w:rsid w:val="003F5B35"/>
  </w:style>
  <w:style w:type="character" w:customStyle="1" w:styleId="WW8Num28z2">
    <w:name w:val="WW8Num28z2"/>
    <w:rsid w:val="003F5B35"/>
  </w:style>
  <w:style w:type="character" w:customStyle="1" w:styleId="WW8Num28z3">
    <w:name w:val="WW8Num28z3"/>
    <w:rsid w:val="003F5B35"/>
  </w:style>
  <w:style w:type="character" w:customStyle="1" w:styleId="WW8Num28z4">
    <w:name w:val="WW8Num28z4"/>
    <w:rsid w:val="003F5B35"/>
  </w:style>
  <w:style w:type="character" w:customStyle="1" w:styleId="WW8Num28z5">
    <w:name w:val="WW8Num28z5"/>
    <w:rsid w:val="003F5B35"/>
  </w:style>
  <w:style w:type="character" w:customStyle="1" w:styleId="WW8Num28z6">
    <w:name w:val="WW8Num28z6"/>
    <w:rsid w:val="003F5B35"/>
  </w:style>
  <w:style w:type="character" w:customStyle="1" w:styleId="WW8Num28z7">
    <w:name w:val="WW8Num28z7"/>
    <w:rsid w:val="003F5B35"/>
  </w:style>
  <w:style w:type="character" w:customStyle="1" w:styleId="WW8Num28z8">
    <w:name w:val="WW8Num28z8"/>
    <w:rsid w:val="003F5B35"/>
  </w:style>
  <w:style w:type="character" w:customStyle="1" w:styleId="WW8Num29z2">
    <w:name w:val="WW8Num29z2"/>
    <w:rsid w:val="003F5B35"/>
    <w:rPr>
      <w:rFonts w:ascii="Wingdings" w:hAnsi="Wingdings" w:cs="Wingdings" w:hint="default"/>
    </w:rPr>
  </w:style>
  <w:style w:type="character" w:customStyle="1" w:styleId="WW8Num30z0">
    <w:name w:val="WW8Num30z0"/>
    <w:rsid w:val="003F5B35"/>
  </w:style>
  <w:style w:type="character" w:customStyle="1" w:styleId="WW8Num30z1">
    <w:name w:val="WW8Num30z1"/>
    <w:rsid w:val="003F5B35"/>
  </w:style>
  <w:style w:type="character" w:customStyle="1" w:styleId="WW8Num30z2">
    <w:name w:val="WW8Num30z2"/>
    <w:rsid w:val="003F5B35"/>
  </w:style>
  <w:style w:type="character" w:customStyle="1" w:styleId="WW8Num30z3">
    <w:name w:val="WW8Num30z3"/>
    <w:rsid w:val="003F5B35"/>
  </w:style>
  <w:style w:type="character" w:customStyle="1" w:styleId="WW8Num30z4">
    <w:name w:val="WW8Num30z4"/>
    <w:rsid w:val="003F5B35"/>
  </w:style>
  <w:style w:type="character" w:customStyle="1" w:styleId="WW8Num30z5">
    <w:name w:val="WW8Num30z5"/>
    <w:rsid w:val="003F5B35"/>
  </w:style>
  <w:style w:type="character" w:customStyle="1" w:styleId="WW8Num30z6">
    <w:name w:val="WW8Num30z6"/>
    <w:rsid w:val="003F5B35"/>
  </w:style>
  <w:style w:type="character" w:customStyle="1" w:styleId="WW8Num30z7">
    <w:name w:val="WW8Num30z7"/>
    <w:rsid w:val="003F5B35"/>
  </w:style>
  <w:style w:type="character" w:customStyle="1" w:styleId="WW8Num30z8">
    <w:name w:val="WW8Num30z8"/>
    <w:rsid w:val="003F5B35"/>
  </w:style>
  <w:style w:type="character" w:customStyle="1" w:styleId="WW8Num31z0">
    <w:name w:val="WW8Num31z0"/>
    <w:rsid w:val="003F5B3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3F5B35"/>
    <w:rPr>
      <w:rFonts w:ascii="Courier New" w:hAnsi="Courier New" w:cs="Courier New" w:hint="default"/>
    </w:rPr>
  </w:style>
  <w:style w:type="character" w:customStyle="1" w:styleId="WW8Num31z2">
    <w:name w:val="WW8Num31z2"/>
    <w:rsid w:val="003F5B35"/>
    <w:rPr>
      <w:rFonts w:ascii="Wingdings" w:hAnsi="Wingdings" w:cs="Wingdings" w:hint="default"/>
    </w:rPr>
  </w:style>
  <w:style w:type="character" w:customStyle="1" w:styleId="WW8Num32z0">
    <w:name w:val="WW8Num32z0"/>
    <w:rsid w:val="003F5B3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3F5B35"/>
    <w:rPr>
      <w:rFonts w:ascii="Courier New" w:hAnsi="Courier New" w:cs="Courier New" w:hint="default"/>
    </w:rPr>
  </w:style>
  <w:style w:type="character" w:customStyle="1" w:styleId="WW8Num32z2">
    <w:name w:val="WW8Num32z2"/>
    <w:rsid w:val="003F5B35"/>
    <w:rPr>
      <w:rFonts w:ascii="Wingdings" w:hAnsi="Wingdings" w:cs="Wingdings" w:hint="default"/>
    </w:rPr>
  </w:style>
  <w:style w:type="character" w:customStyle="1" w:styleId="WW8Num32z3">
    <w:name w:val="WW8Num32z3"/>
    <w:rsid w:val="003F5B3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3F5B35"/>
    <w:rPr>
      <w:rFonts w:ascii="Symbol" w:hAnsi="Symbol" w:cs="Symbol" w:hint="default"/>
    </w:rPr>
  </w:style>
  <w:style w:type="character" w:customStyle="1" w:styleId="WW8Num33z1">
    <w:name w:val="WW8Num33z1"/>
    <w:rsid w:val="003F5B35"/>
    <w:rPr>
      <w:rFonts w:ascii="Courier New" w:hAnsi="Courier New" w:cs="Courier New" w:hint="default"/>
    </w:rPr>
  </w:style>
  <w:style w:type="character" w:customStyle="1" w:styleId="WW8Num33z2">
    <w:name w:val="WW8Num33z2"/>
    <w:rsid w:val="003F5B35"/>
    <w:rPr>
      <w:rFonts w:ascii="Wingdings" w:hAnsi="Wingdings" w:cs="Wingdings" w:hint="default"/>
    </w:rPr>
  </w:style>
  <w:style w:type="character" w:customStyle="1" w:styleId="WW8Num34z0">
    <w:name w:val="WW8Num34z0"/>
    <w:rsid w:val="003F5B35"/>
  </w:style>
  <w:style w:type="character" w:customStyle="1" w:styleId="WW8Num34z1">
    <w:name w:val="WW8Num34z1"/>
    <w:rsid w:val="003F5B35"/>
  </w:style>
  <w:style w:type="character" w:customStyle="1" w:styleId="WW8Num34z2">
    <w:name w:val="WW8Num34z2"/>
    <w:rsid w:val="003F5B35"/>
  </w:style>
  <w:style w:type="character" w:customStyle="1" w:styleId="WW8Num34z3">
    <w:name w:val="WW8Num34z3"/>
    <w:rsid w:val="003F5B35"/>
  </w:style>
  <w:style w:type="character" w:customStyle="1" w:styleId="WW8Num34z4">
    <w:name w:val="WW8Num34z4"/>
    <w:rsid w:val="003F5B35"/>
  </w:style>
  <w:style w:type="character" w:customStyle="1" w:styleId="WW8Num34z5">
    <w:name w:val="WW8Num34z5"/>
    <w:rsid w:val="003F5B35"/>
  </w:style>
  <w:style w:type="character" w:customStyle="1" w:styleId="WW8Num34z6">
    <w:name w:val="WW8Num34z6"/>
    <w:rsid w:val="003F5B35"/>
  </w:style>
  <w:style w:type="character" w:customStyle="1" w:styleId="WW8Num34z7">
    <w:name w:val="WW8Num34z7"/>
    <w:rsid w:val="003F5B35"/>
  </w:style>
  <w:style w:type="character" w:customStyle="1" w:styleId="WW8Num34z8">
    <w:name w:val="WW8Num34z8"/>
    <w:rsid w:val="003F5B35"/>
  </w:style>
  <w:style w:type="character" w:customStyle="1" w:styleId="40">
    <w:name w:val="Προεπιλεγμένη γραμματοσειρά4"/>
    <w:rsid w:val="003F5B35"/>
  </w:style>
  <w:style w:type="character" w:customStyle="1" w:styleId="1Char1">
    <w:name w:val="Επικεφαλίδα 1 Char1"/>
    <w:basedOn w:val="40"/>
    <w:rsid w:val="003F5B3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3F5B3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3F5B3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3F5B3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3F5B3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3F5B3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3F5B35"/>
    <w:rPr>
      <w:sz w:val="24"/>
      <w:lang w:val="el-GR" w:bidi="ar-SA"/>
    </w:rPr>
  </w:style>
  <w:style w:type="character" w:customStyle="1" w:styleId="Char0">
    <w:name w:val="Κεφαλίδα Char"/>
    <w:basedOn w:val="40"/>
    <w:rsid w:val="003F5B3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3F5B35"/>
    <w:rPr>
      <w:sz w:val="24"/>
      <w:szCs w:val="24"/>
      <w:lang w:val="el-GR" w:bidi="ar-SA"/>
    </w:rPr>
  </w:style>
  <w:style w:type="character" w:styleId="a3">
    <w:name w:val="page number"/>
    <w:basedOn w:val="40"/>
    <w:rsid w:val="003F5B35"/>
  </w:style>
  <w:style w:type="character" w:customStyle="1" w:styleId="Char2">
    <w:name w:val="Υποσέλιδο Char"/>
    <w:basedOn w:val="40"/>
    <w:rsid w:val="003F5B3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3F5B3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3F5B3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3F5B3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3F5B3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3F5B35"/>
    <w:rPr>
      <w:vertAlign w:val="superscript"/>
    </w:rPr>
  </w:style>
  <w:style w:type="character" w:styleId="-">
    <w:name w:val="Hyperlink"/>
    <w:basedOn w:val="40"/>
    <w:rsid w:val="003F5B35"/>
    <w:rPr>
      <w:color w:val="0000FF"/>
      <w:u w:val="single"/>
    </w:rPr>
  </w:style>
  <w:style w:type="character" w:styleId="a5">
    <w:name w:val="Strong"/>
    <w:basedOn w:val="40"/>
    <w:qFormat/>
    <w:rsid w:val="003F5B3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3F5B3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3F5B3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3F5B3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3F5B3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3F5B3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3F5B3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3F5B3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3F5B3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3F5B3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3F5B35"/>
    <w:rPr>
      <w:b/>
      <w:bCs/>
      <w:sz w:val="28"/>
      <w:szCs w:val="28"/>
    </w:rPr>
  </w:style>
  <w:style w:type="character" w:customStyle="1" w:styleId="CharChar1">
    <w:name w:val="Char Char1"/>
    <w:basedOn w:val="40"/>
    <w:rsid w:val="003F5B3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3F5B3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3F5B3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3F5B3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3F5B35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3F5B3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3F5B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3F5B3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3F5B3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3F5B3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3F5B3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3F5B3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3F5B35"/>
    <w:rPr>
      <w:sz w:val="24"/>
      <w:lang w:val="el-GR" w:bidi="ar-SA"/>
    </w:rPr>
  </w:style>
  <w:style w:type="character" w:customStyle="1" w:styleId="Char10">
    <w:name w:val="Κεφαλίδα Char1"/>
    <w:basedOn w:val="40"/>
    <w:rsid w:val="003F5B35"/>
    <w:rPr>
      <w:sz w:val="24"/>
      <w:szCs w:val="24"/>
      <w:lang w:eastAsia="zh-CN"/>
    </w:rPr>
  </w:style>
  <w:style w:type="character" w:customStyle="1" w:styleId="WW8Num14z3">
    <w:name w:val="WW8Num14z3"/>
    <w:rsid w:val="003F5B35"/>
  </w:style>
  <w:style w:type="character" w:customStyle="1" w:styleId="WW8Num14z4">
    <w:name w:val="WW8Num14z4"/>
    <w:rsid w:val="003F5B35"/>
  </w:style>
  <w:style w:type="character" w:customStyle="1" w:styleId="WW8Num14z5">
    <w:name w:val="WW8Num14z5"/>
    <w:rsid w:val="003F5B35"/>
  </w:style>
  <w:style w:type="character" w:customStyle="1" w:styleId="WW8Num14z6">
    <w:name w:val="WW8Num14z6"/>
    <w:rsid w:val="003F5B35"/>
  </w:style>
  <w:style w:type="character" w:customStyle="1" w:styleId="WW8Num14z7">
    <w:name w:val="WW8Num14z7"/>
    <w:rsid w:val="003F5B35"/>
  </w:style>
  <w:style w:type="character" w:customStyle="1" w:styleId="WW8Num14z8">
    <w:name w:val="WW8Num14z8"/>
    <w:rsid w:val="003F5B35"/>
  </w:style>
  <w:style w:type="character" w:customStyle="1" w:styleId="11">
    <w:name w:val="Προεπιλεγμένη γραμματοσειρά1"/>
    <w:rsid w:val="003F5B35"/>
  </w:style>
  <w:style w:type="character" w:customStyle="1" w:styleId="WW-DefaultParagraphFont">
    <w:name w:val="WW-Default Paragraph Font"/>
    <w:rsid w:val="003F5B35"/>
  </w:style>
  <w:style w:type="character" w:customStyle="1" w:styleId="WW8Num5z3">
    <w:name w:val="WW8Num5z3"/>
    <w:rsid w:val="003F5B35"/>
  </w:style>
  <w:style w:type="character" w:customStyle="1" w:styleId="WW8Num5z4">
    <w:name w:val="WW8Num5z4"/>
    <w:rsid w:val="003F5B35"/>
  </w:style>
  <w:style w:type="character" w:customStyle="1" w:styleId="WW8Num5z5">
    <w:name w:val="WW8Num5z5"/>
    <w:rsid w:val="003F5B35"/>
  </w:style>
  <w:style w:type="character" w:customStyle="1" w:styleId="WW8Num5z6">
    <w:name w:val="WW8Num5z6"/>
    <w:rsid w:val="003F5B35"/>
  </w:style>
  <w:style w:type="character" w:customStyle="1" w:styleId="WW8Num5z7">
    <w:name w:val="WW8Num5z7"/>
    <w:rsid w:val="003F5B35"/>
  </w:style>
  <w:style w:type="character" w:customStyle="1" w:styleId="WW8Num5z8">
    <w:name w:val="WW8Num5z8"/>
    <w:rsid w:val="003F5B35"/>
  </w:style>
  <w:style w:type="character" w:customStyle="1" w:styleId="WW8Num7z3">
    <w:name w:val="WW8Num7z3"/>
    <w:rsid w:val="003F5B35"/>
  </w:style>
  <w:style w:type="character" w:customStyle="1" w:styleId="WW8Num7z4">
    <w:name w:val="WW8Num7z4"/>
    <w:rsid w:val="003F5B35"/>
  </w:style>
  <w:style w:type="character" w:customStyle="1" w:styleId="WW8Num7z5">
    <w:name w:val="WW8Num7z5"/>
    <w:rsid w:val="003F5B35"/>
  </w:style>
  <w:style w:type="character" w:customStyle="1" w:styleId="WW8Num7z6">
    <w:name w:val="WW8Num7z6"/>
    <w:rsid w:val="003F5B35"/>
  </w:style>
  <w:style w:type="character" w:customStyle="1" w:styleId="WW8Num7z7">
    <w:name w:val="WW8Num7z7"/>
    <w:rsid w:val="003F5B35"/>
  </w:style>
  <w:style w:type="character" w:customStyle="1" w:styleId="WW8Num7z8">
    <w:name w:val="WW8Num7z8"/>
    <w:rsid w:val="003F5B35"/>
  </w:style>
  <w:style w:type="character" w:customStyle="1" w:styleId="WW8Num11z1">
    <w:name w:val="WW8Num11z1"/>
    <w:rsid w:val="003F5B35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3F5B35"/>
  </w:style>
  <w:style w:type="character" w:customStyle="1" w:styleId="WW8Num16z4">
    <w:name w:val="WW8Num16z4"/>
    <w:rsid w:val="003F5B35"/>
  </w:style>
  <w:style w:type="character" w:customStyle="1" w:styleId="WW8Num16z5">
    <w:name w:val="WW8Num16z5"/>
    <w:rsid w:val="003F5B35"/>
  </w:style>
  <w:style w:type="character" w:customStyle="1" w:styleId="WW8Num16z6">
    <w:name w:val="WW8Num16z6"/>
    <w:rsid w:val="003F5B35"/>
  </w:style>
  <w:style w:type="character" w:customStyle="1" w:styleId="WW8Num16z7">
    <w:name w:val="WW8Num16z7"/>
    <w:rsid w:val="003F5B35"/>
  </w:style>
  <w:style w:type="character" w:customStyle="1" w:styleId="WW8Num16z8">
    <w:name w:val="WW8Num16z8"/>
    <w:rsid w:val="003F5B35"/>
  </w:style>
  <w:style w:type="character" w:customStyle="1" w:styleId="30">
    <w:name w:val="Προεπιλεγμένη γραμματοσειρά3"/>
    <w:rsid w:val="003F5B35"/>
  </w:style>
  <w:style w:type="character" w:customStyle="1" w:styleId="WW8Num9z3">
    <w:name w:val="WW8Num9z3"/>
    <w:rsid w:val="003F5B35"/>
  </w:style>
  <w:style w:type="character" w:customStyle="1" w:styleId="WW8Num9z4">
    <w:name w:val="WW8Num9z4"/>
    <w:rsid w:val="003F5B35"/>
  </w:style>
  <w:style w:type="character" w:customStyle="1" w:styleId="WW8Num9z5">
    <w:name w:val="WW8Num9z5"/>
    <w:rsid w:val="003F5B35"/>
  </w:style>
  <w:style w:type="character" w:customStyle="1" w:styleId="WW8Num9z6">
    <w:name w:val="WW8Num9z6"/>
    <w:rsid w:val="003F5B35"/>
  </w:style>
  <w:style w:type="character" w:customStyle="1" w:styleId="WW8Num9z7">
    <w:name w:val="WW8Num9z7"/>
    <w:rsid w:val="003F5B35"/>
  </w:style>
  <w:style w:type="character" w:customStyle="1" w:styleId="WW8Num9z8">
    <w:name w:val="WW8Num9z8"/>
    <w:rsid w:val="003F5B35"/>
  </w:style>
  <w:style w:type="character" w:customStyle="1" w:styleId="20">
    <w:name w:val="Προεπιλεγμένη γραμματοσειρά2"/>
    <w:rsid w:val="003F5B35"/>
  </w:style>
  <w:style w:type="character" w:customStyle="1" w:styleId="WW-">
    <w:name w:val="WW-Χαρακτήρες υποσημείωσης"/>
    <w:rsid w:val="003F5B35"/>
    <w:rPr>
      <w:vertAlign w:val="superscript"/>
    </w:rPr>
  </w:style>
  <w:style w:type="character" w:customStyle="1" w:styleId="41">
    <w:name w:val="Παραπομπή υποσημείωσης4"/>
    <w:rsid w:val="003F5B35"/>
    <w:rPr>
      <w:vertAlign w:val="superscript"/>
    </w:rPr>
  </w:style>
  <w:style w:type="character" w:customStyle="1" w:styleId="a6">
    <w:name w:val="Χαρακτήρες σημείωσης τέλους"/>
    <w:rsid w:val="003F5B35"/>
    <w:rPr>
      <w:vertAlign w:val="superscript"/>
    </w:rPr>
  </w:style>
  <w:style w:type="character" w:customStyle="1" w:styleId="FootnoteReference1">
    <w:name w:val="Footnote Reference1"/>
    <w:rsid w:val="003F5B35"/>
    <w:rPr>
      <w:vertAlign w:val="superscript"/>
    </w:rPr>
  </w:style>
  <w:style w:type="character" w:customStyle="1" w:styleId="WW-0">
    <w:name w:val="WW-Χαρακτήρες σημείωσης τέλους"/>
    <w:rsid w:val="003F5B35"/>
    <w:rPr>
      <w:vertAlign w:val="superscript"/>
    </w:rPr>
  </w:style>
  <w:style w:type="character" w:customStyle="1" w:styleId="a7">
    <w:name w:val="Σύμβολο υποσημείωσης"/>
    <w:rsid w:val="003F5B35"/>
    <w:rPr>
      <w:vertAlign w:val="superscript"/>
    </w:rPr>
  </w:style>
  <w:style w:type="character" w:customStyle="1" w:styleId="21">
    <w:name w:val="Παραπομπή υποσημείωσης2"/>
    <w:rsid w:val="003F5B35"/>
    <w:rPr>
      <w:vertAlign w:val="superscript"/>
    </w:rPr>
  </w:style>
  <w:style w:type="character" w:customStyle="1" w:styleId="12">
    <w:name w:val="Παραπομπή υποσημείωσης1"/>
    <w:rsid w:val="003F5B35"/>
    <w:rPr>
      <w:vertAlign w:val="superscript"/>
    </w:rPr>
  </w:style>
  <w:style w:type="character" w:customStyle="1" w:styleId="13">
    <w:name w:val="Προεπιλεγμένη γραμματοσειρά1"/>
    <w:rsid w:val="003F5B35"/>
  </w:style>
  <w:style w:type="character" w:customStyle="1" w:styleId="22">
    <w:name w:val="Παραπομπή σημείωσης τέλους2"/>
    <w:rsid w:val="003F5B35"/>
    <w:rPr>
      <w:vertAlign w:val="superscript"/>
    </w:rPr>
  </w:style>
  <w:style w:type="character" w:customStyle="1" w:styleId="31">
    <w:name w:val="Παραπομπή υποσημείωσης3"/>
    <w:rsid w:val="003F5B35"/>
    <w:rPr>
      <w:vertAlign w:val="superscript"/>
    </w:rPr>
  </w:style>
  <w:style w:type="character" w:customStyle="1" w:styleId="ListLabel1">
    <w:name w:val="ListLabel 1"/>
    <w:rsid w:val="003F5B35"/>
    <w:rPr>
      <w:rFonts w:eastAsia="Wingdings"/>
    </w:rPr>
  </w:style>
  <w:style w:type="character" w:customStyle="1" w:styleId="ListLabel2">
    <w:name w:val="ListLabel 2"/>
    <w:rsid w:val="003F5B35"/>
    <w:rPr>
      <w:rFonts w:eastAsia="Courier New"/>
    </w:rPr>
  </w:style>
  <w:style w:type="character" w:customStyle="1" w:styleId="ListLabel3">
    <w:name w:val="ListLabel 3"/>
    <w:rsid w:val="003F5B35"/>
    <w:rPr>
      <w:rFonts w:eastAsia="Symbol"/>
    </w:rPr>
  </w:style>
  <w:style w:type="character" w:customStyle="1" w:styleId="ListLabel4">
    <w:name w:val="ListLabel 4"/>
    <w:rsid w:val="003F5B35"/>
    <w:rPr>
      <w:rFonts w:eastAsia="Arial"/>
    </w:rPr>
  </w:style>
  <w:style w:type="character" w:customStyle="1" w:styleId="Footnoteanchor">
    <w:name w:val="Footnote anchor"/>
    <w:rsid w:val="003F5B35"/>
    <w:rPr>
      <w:vertAlign w:val="superscript"/>
    </w:rPr>
  </w:style>
  <w:style w:type="character" w:customStyle="1" w:styleId="Char7">
    <w:name w:val="Κείμενο πλαισίου Char"/>
    <w:rsid w:val="003F5B3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3F5B35"/>
    <w:rPr>
      <w:vertAlign w:val="superscript"/>
    </w:rPr>
  </w:style>
  <w:style w:type="character" w:customStyle="1" w:styleId="32">
    <w:name w:val="Παραπομπή σημείωσης τέλους3"/>
    <w:rsid w:val="003F5B35"/>
    <w:rPr>
      <w:vertAlign w:val="superscript"/>
    </w:rPr>
  </w:style>
  <w:style w:type="character" w:customStyle="1" w:styleId="51">
    <w:name w:val="Παραπομπή υποσημείωσης5"/>
    <w:rsid w:val="003F5B35"/>
    <w:rPr>
      <w:vertAlign w:val="superscript"/>
    </w:rPr>
  </w:style>
  <w:style w:type="character" w:customStyle="1" w:styleId="FootnoteSymbol">
    <w:name w:val="Footnote Symbol"/>
    <w:rsid w:val="003F5B35"/>
    <w:rPr>
      <w:vertAlign w:val="superscript"/>
    </w:rPr>
  </w:style>
  <w:style w:type="character" w:customStyle="1" w:styleId="EndnoteReference">
    <w:name w:val="Endnote Reference"/>
    <w:rsid w:val="003F5B35"/>
    <w:rPr>
      <w:vertAlign w:val="superscript"/>
    </w:rPr>
  </w:style>
  <w:style w:type="character" w:customStyle="1" w:styleId="FootnoteReference">
    <w:name w:val="Footnote Reference"/>
    <w:rsid w:val="003F5B35"/>
    <w:rPr>
      <w:vertAlign w:val="superscript"/>
    </w:rPr>
  </w:style>
  <w:style w:type="character" w:customStyle="1" w:styleId="a8">
    <w:name w:val="Χαρακτήρες αρίθμησης"/>
    <w:rsid w:val="003F5B35"/>
  </w:style>
  <w:style w:type="character" w:customStyle="1" w:styleId="WW-EndnoteReference">
    <w:name w:val="WW-Endnote Reference"/>
    <w:rsid w:val="003F5B35"/>
    <w:rPr>
      <w:vertAlign w:val="superscript"/>
    </w:rPr>
  </w:style>
  <w:style w:type="character" w:customStyle="1" w:styleId="WW-FootnoteReference">
    <w:name w:val="WW-Footnote Reference"/>
    <w:rsid w:val="003F5B35"/>
    <w:rPr>
      <w:vertAlign w:val="superscript"/>
    </w:rPr>
  </w:style>
  <w:style w:type="character" w:customStyle="1" w:styleId="a9">
    <w:name w:val="Σύνδεση ευρετηρίου"/>
    <w:rsid w:val="003F5B35"/>
  </w:style>
  <w:style w:type="character" w:customStyle="1" w:styleId="WW-EndnoteReference1">
    <w:name w:val="WW-Endnote Reference1"/>
    <w:rsid w:val="003F5B35"/>
    <w:rPr>
      <w:vertAlign w:val="superscript"/>
    </w:rPr>
  </w:style>
  <w:style w:type="character" w:customStyle="1" w:styleId="WW-FootnoteReference1">
    <w:name w:val="WW-Footnote Reference1"/>
    <w:rsid w:val="003F5B35"/>
    <w:rPr>
      <w:vertAlign w:val="superscript"/>
    </w:rPr>
  </w:style>
  <w:style w:type="character" w:customStyle="1" w:styleId="WW-EndnoteReference11">
    <w:name w:val="WW-Endnote Reference11"/>
    <w:rsid w:val="003F5B35"/>
    <w:rPr>
      <w:vertAlign w:val="superscript"/>
    </w:rPr>
  </w:style>
  <w:style w:type="character" w:customStyle="1" w:styleId="CommentReference">
    <w:name w:val="Comment Reference"/>
    <w:rsid w:val="003F5B35"/>
    <w:rPr>
      <w:sz w:val="16"/>
      <w:szCs w:val="16"/>
    </w:rPr>
  </w:style>
  <w:style w:type="character" w:customStyle="1" w:styleId="WW-EndnoteReference2">
    <w:name w:val="WW-Endnote Reference2"/>
    <w:rsid w:val="003F5B35"/>
    <w:rPr>
      <w:vertAlign w:val="superscript"/>
    </w:rPr>
  </w:style>
  <w:style w:type="character" w:customStyle="1" w:styleId="BalloonTextChar">
    <w:name w:val="Balloon Text Char"/>
    <w:rsid w:val="003F5B3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3F5B35"/>
    <w:rPr>
      <w:vertAlign w:val="superscript"/>
    </w:rPr>
  </w:style>
  <w:style w:type="character" w:styleId="-0">
    <w:name w:val="FollowedHyperlink"/>
    <w:basedOn w:val="40"/>
    <w:rsid w:val="003F5B35"/>
    <w:rPr>
      <w:color w:val="800080"/>
      <w:u w:val="single"/>
    </w:rPr>
  </w:style>
  <w:style w:type="character" w:styleId="aa">
    <w:name w:val="Emphasis"/>
    <w:qFormat/>
    <w:rsid w:val="003F5B35"/>
    <w:rPr>
      <w:i/>
      <w:iCs/>
    </w:rPr>
  </w:style>
  <w:style w:type="character" w:customStyle="1" w:styleId="WW-1">
    <w:name w:val="WW-Έντονη έμφαση"/>
    <w:basedOn w:val="50"/>
    <w:rsid w:val="003F5B35"/>
    <w:rPr>
      <w:b/>
      <w:bCs/>
    </w:rPr>
  </w:style>
  <w:style w:type="character" w:customStyle="1" w:styleId="ListLabel5">
    <w:name w:val="ListLabel 5"/>
    <w:rsid w:val="003F5B35"/>
    <w:rPr>
      <w:rFonts w:cs="Courier New"/>
    </w:rPr>
  </w:style>
  <w:style w:type="character" w:customStyle="1" w:styleId="ListLabel6">
    <w:name w:val="ListLabel 6"/>
    <w:rsid w:val="003F5B35"/>
    <w:rPr>
      <w:rFonts w:cs="Courier New"/>
    </w:rPr>
  </w:style>
  <w:style w:type="character" w:customStyle="1" w:styleId="ListLabel7">
    <w:name w:val="ListLabel 7"/>
    <w:rsid w:val="003F5B35"/>
    <w:rPr>
      <w:rFonts w:cs="Courier New"/>
    </w:rPr>
  </w:style>
  <w:style w:type="character" w:customStyle="1" w:styleId="ListLabel8">
    <w:name w:val="ListLabel 8"/>
    <w:rsid w:val="003F5B35"/>
    <w:rPr>
      <w:b/>
    </w:rPr>
  </w:style>
  <w:style w:type="character" w:customStyle="1" w:styleId="ListLabel9">
    <w:name w:val="ListLabel 9"/>
    <w:rsid w:val="003F5B35"/>
    <w:rPr>
      <w:rFonts w:eastAsia="Calibri" w:cs="Calibri"/>
    </w:rPr>
  </w:style>
  <w:style w:type="character" w:customStyle="1" w:styleId="ListLabel10">
    <w:name w:val="ListLabel 10"/>
    <w:rsid w:val="003F5B35"/>
    <w:rPr>
      <w:rFonts w:cs="Courier New"/>
    </w:rPr>
  </w:style>
  <w:style w:type="character" w:customStyle="1" w:styleId="ListLabel11">
    <w:name w:val="ListLabel 11"/>
    <w:rsid w:val="003F5B35"/>
    <w:rPr>
      <w:rFonts w:cs="Courier New"/>
    </w:rPr>
  </w:style>
  <w:style w:type="character" w:customStyle="1" w:styleId="ListLabel12">
    <w:name w:val="ListLabel 12"/>
    <w:rsid w:val="003F5B35"/>
    <w:rPr>
      <w:rFonts w:cs="Courier New"/>
    </w:rPr>
  </w:style>
  <w:style w:type="character" w:customStyle="1" w:styleId="ListLabel13">
    <w:name w:val="ListLabel 13"/>
    <w:rsid w:val="003F5B35"/>
    <w:rPr>
      <w:sz w:val="24"/>
    </w:rPr>
  </w:style>
  <w:style w:type="character" w:customStyle="1" w:styleId="ListLabel14">
    <w:name w:val="ListLabel 14"/>
    <w:rsid w:val="003F5B3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3F5B35"/>
    <w:rPr>
      <w:rFonts w:cs="Courier New"/>
    </w:rPr>
  </w:style>
  <w:style w:type="character" w:customStyle="1" w:styleId="ListLabel16">
    <w:name w:val="ListLabel 16"/>
    <w:rsid w:val="003F5B35"/>
    <w:rPr>
      <w:rFonts w:cs="Courier New"/>
    </w:rPr>
  </w:style>
  <w:style w:type="character" w:customStyle="1" w:styleId="ListLabel17">
    <w:name w:val="ListLabel 17"/>
    <w:rsid w:val="003F5B35"/>
    <w:rPr>
      <w:rFonts w:cs="Courier New"/>
    </w:rPr>
  </w:style>
  <w:style w:type="character" w:customStyle="1" w:styleId="ListLabel18">
    <w:name w:val="ListLabel 18"/>
    <w:rsid w:val="003F5B35"/>
    <w:rPr>
      <w:rFonts w:ascii="Calibri" w:hAnsi="Calibri" w:cs="Calibri"/>
      <w:b/>
      <w:sz w:val="28"/>
    </w:rPr>
  </w:style>
  <w:style w:type="character" w:customStyle="1" w:styleId="ListLabel19">
    <w:name w:val="ListLabel 19"/>
    <w:rsid w:val="003F5B35"/>
    <w:rPr>
      <w:rFonts w:ascii="Calibri" w:hAnsi="Calibri" w:cs="Calibri"/>
      <w:b/>
    </w:rPr>
  </w:style>
  <w:style w:type="character" w:customStyle="1" w:styleId="ListLabel20">
    <w:name w:val="ListLabel 20"/>
    <w:rsid w:val="003F5B35"/>
    <w:rPr>
      <w:rFonts w:cs="Courier New"/>
    </w:rPr>
  </w:style>
  <w:style w:type="character" w:customStyle="1" w:styleId="ListLabel21">
    <w:name w:val="ListLabel 21"/>
    <w:rsid w:val="003F5B35"/>
    <w:rPr>
      <w:rFonts w:cs="Wingdings"/>
    </w:rPr>
  </w:style>
  <w:style w:type="character" w:customStyle="1" w:styleId="ListLabel22">
    <w:name w:val="ListLabel 22"/>
    <w:rsid w:val="003F5B35"/>
    <w:rPr>
      <w:rFonts w:cs="Symbol"/>
    </w:rPr>
  </w:style>
  <w:style w:type="character" w:customStyle="1" w:styleId="ListLabel23">
    <w:name w:val="ListLabel 23"/>
    <w:rsid w:val="003F5B35"/>
    <w:rPr>
      <w:rFonts w:cs="Courier New"/>
    </w:rPr>
  </w:style>
  <w:style w:type="character" w:customStyle="1" w:styleId="ListLabel24">
    <w:name w:val="ListLabel 24"/>
    <w:rsid w:val="003F5B35"/>
    <w:rPr>
      <w:rFonts w:cs="Wingdings"/>
    </w:rPr>
  </w:style>
  <w:style w:type="character" w:customStyle="1" w:styleId="ListLabel25">
    <w:name w:val="ListLabel 25"/>
    <w:rsid w:val="003F5B35"/>
    <w:rPr>
      <w:rFonts w:cs="Symbol"/>
    </w:rPr>
  </w:style>
  <w:style w:type="character" w:customStyle="1" w:styleId="ListLabel26">
    <w:name w:val="ListLabel 26"/>
    <w:rsid w:val="003F5B35"/>
    <w:rPr>
      <w:rFonts w:cs="Courier New"/>
    </w:rPr>
  </w:style>
  <w:style w:type="character" w:customStyle="1" w:styleId="ListLabel27">
    <w:name w:val="ListLabel 27"/>
    <w:rsid w:val="003F5B35"/>
    <w:rPr>
      <w:rFonts w:cs="Wingdings"/>
    </w:rPr>
  </w:style>
  <w:style w:type="character" w:customStyle="1" w:styleId="ListLabel28">
    <w:name w:val="ListLabel 28"/>
    <w:rsid w:val="003F5B35"/>
    <w:rPr>
      <w:rFonts w:ascii="Calibri" w:hAnsi="Calibri" w:cs="Calibri"/>
      <w:b/>
      <w:sz w:val="28"/>
    </w:rPr>
  </w:style>
  <w:style w:type="character" w:customStyle="1" w:styleId="ListLabel29">
    <w:name w:val="ListLabel 29"/>
    <w:rsid w:val="003F5B35"/>
    <w:rPr>
      <w:rFonts w:ascii="Calibri" w:hAnsi="Calibri" w:cs="Calibri"/>
      <w:b/>
    </w:rPr>
  </w:style>
  <w:style w:type="character" w:customStyle="1" w:styleId="ListLabel30">
    <w:name w:val="ListLabel 30"/>
    <w:rsid w:val="003F5B35"/>
    <w:rPr>
      <w:rFonts w:cs="Courier New"/>
    </w:rPr>
  </w:style>
  <w:style w:type="character" w:customStyle="1" w:styleId="ListLabel31">
    <w:name w:val="ListLabel 31"/>
    <w:rsid w:val="003F5B35"/>
    <w:rPr>
      <w:rFonts w:cs="Wingdings"/>
    </w:rPr>
  </w:style>
  <w:style w:type="character" w:customStyle="1" w:styleId="ListLabel32">
    <w:name w:val="ListLabel 32"/>
    <w:rsid w:val="003F5B35"/>
    <w:rPr>
      <w:rFonts w:cs="Symbol"/>
    </w:rPr>
  </w:style>
  <w:style w:type="character" w:customStyle="1" w:styleId="ListLabel33">
    <w:name w:val="ListLabel 33"/>
    <w:rsid w:val="003F5B35"/>
    <w:rPr>
      <w:rFonts w:cs="Courier New"/>
    </w:rPr>
  </w:style>
  <w:style w:type="character" w:customStyle="1" w:styleId="ListLabel34">
    <w:name w:val="ListLabel 34"/>
    <w:rsid w:val="003F5B35"/>
    <w:rPr>
      <w:rFonts w:cs="Wingdings"/>
    </w:rPr>
  </w:style>
  <w:style w:type="character" w:customStyle="1" w:styleId="ListLabel35">
    <w:name w:val="ListLabel 35"/>
    <w:rsid w:val="003F5B35"/>
    <w:rPr>
      <w:rFonts w:cs="Symbol"/>
    </w:rPr>
  </w:style>
  <w:style w:type="character" w:customStyle="1" w:styleId="ListLabel36">
    <w:name w:val="ListLabel 36"/>
    <w:rsid w:val="003F5B35"/>
    <w:rPr>
      <w:rFonts w:cs="Courier New"/>
    </w:rPr>
  </w:style>
  <w:style w:type="character" w:customStyle="1" w:styleId="ListLabel37">
    <w:name w:val="ListLabel 37"/>
    <w:rsid w:val="003F5B35"/>
    <w:rPr>
      <w:rFonts w:cs="Wingdings"/>
    </w:rPr>
  </w:style>
  <w:style w:type="character" w:customStyle="1" w:styleId="ListLabel38">
    <w:name w:val="ListLabel 38"/>
    <w:rsid w:val="003F5B35"/>
    <w:rPr>
      <w:rFonts w:ascii="Calibri" w:hAnsi="Calibri" w:cs="Calibri"/>
      <w:b/>
      <w:sz w:val="28"/>
    </w:rPr>
  </w:style>
  <w:style w:type="character" w:customStyle="1" w:styleId="ListLabel39">
    <w:name w:val="ListLabel 39"/>
    <w:rsid w:val="003F5B35"/>
    <w:rPr>
      <w:rFonts w:cs="Calibri"/>
      <w:b/>
    </w:rPr>
  </w:style>
  <w:style w:type="character" w:customStyle="1" w:styleId="ListLabel40">
    <w:name w:val="ListLabel 40"/>
    <w:rsid w:val="003F5B35"/>
    <w:rPr>
      <w:rFonts w:cs="Courier New"/>
    </w:rPr>
  </w:style>
  <w:style w:type="character" w:customStyle="1" w:styleId="ListLabel41">
    <w:name w:val="ListLabel 41"/>
    <w:rsid w:val="003F5B35"/>
    <w:rPr>
      <w:rFonts w:cs="Wingdings"/>
    </w:rPr>
  </w:style>
  <w:style w:type="character" w:customStyle="1" w:styleId="ListLabel42">
    <w:name w:val="ListLabel 42"/>
    <w:rsid w:val="003F5B35"/>
    <w:rPr>
      <w:rFonts w:cs="Symbol"/>
    </w:rPr>
  </w:style>
  <w:style w:type="character" w:customStyle="1" w:styleId="ListLabel43">
    <w:name w:val="ListLabel 43"/>
    <w:rsid w:val="003F5B35"/>
    <w:rPr>
      <w:rFonts w:cs="Courier New"/>
    </w:rPr>
  </w:style>
  <w:style w:type="character" w:customStyle="1" w:styleId="ListLabel44">
    <w:name w:val="ListLabel 44"/>
    <w:rsid w:val="003F5B35"/>
    <w:rPr>
      <w:rFonts w:cs="Wingdings"/>
    </w:rPr>
  </w:style>
  <w:style w:type="character" w:customStyle="1" w:styleId="ListLabel45">
    <w:name w:val="ListLabel 45"/>
    <w:rsid w:val="003F5B35"/>
    <w:rPr>
      <w:rFonts w:cs="Symbol"/>
    </w:rPr>
  </w:style>
  <w:style w:type="character" w:customStyle="1" w:styleId="ListLabel46">
    <w:name w:val="ListLabel 46"/>
    <w:rsid w:val="003F5B35"/>
    <w:rPr>
      <w:rFonts w:cs="Courier New"/>
    </w:rPr>
  </w:style>
  <w:style w:type="character" w:customStyle="1" w:styleId="ListLabel47">
    <w:name w:val="ListLabel 47"/>
    <w:rsid w:val="003F5B35"/>
    <w:rPr>
      <w:rFonts w:cs="Wingdings"/>
    </w:rPr>
  </w:style>
  <w:style w:type="character" w:customStyle="1" w:styleId="ListLabel48">
    <w:name w:val="ListLabel 48"/>
    <w:rsid w:val="003F5B35"/>
    <w:rPr>
      <w:b/>
      <w:sz w:val="28"/>
    </w:rPr>
  </w:style>
  <w:style w:type="character" w:customStyle="1" w:styleId="ListLabel49">
    <w:name w:val="ListLabel 49"/>
    <w:rsid w:val="003F5B35"/>
    <w:rPr>
      <w:rFonts w:cs="Symbol"/>
    </w:rPr>
  </w:style>
  <w:style w:type="character" w:customStyle="1" w:styleId="ListLabel50">
    <w:name w:val="ListLabel 50"/>
    <w:rsid w:val="003F5B35"/>
    <w:rPr>
      <w:rFonts w:cs="Symbol"/>
    </w:rPr>
  </w:style>
  <w:style w:type="character" w:customStyle="1" w:styleId="ListLabel51">
    <w:name w:val="ListLabel 51"/>
    <w:rsid w:val="003F5B35"/>
    <w:rPr>
      <w:rFonts w:cs="Calibri"/>
      <w:b/>
    </w:rPr>
  </w:style>
  <w:style w:type="character" w:customStyle="1" w:styleId="ListLabel52">
    <w:name w:val="ListLabel 52"/>
    <w:rsid w:val="003F5B35"/>
    <w:rPr>
      <w:rFonts w:cs="Courier New"/>
    </w:rPr>
  </w:style>
  <w:style w:type="character" w:customStyle="1" w:styleId="ListLabel53">
    <w:name w:val="ListLabel 53"/>
    <w:rsid w:val="003F5B35"/>
    <w:rPr>
      <w:rFonts w:cs="Wingdings"/>
    </w:rPr>
  </w:style>
  <w:style w:type="character" w:customStyle="1" w:styleId="ListLabel54">
    <w:name w:val="ListLabel 54"/>
    <w:rsid w:val="003F5B35"/>
    <w:rPr>
      <w:rFonts w:cs="Symbol"/>
    </w:rPr>
  </w:style>
  <w:style w:type="character" w:customStyle="1" w:styleId="ListLabel55">
    <w:name w:val="ListLabel 55"/>
    <w:rsid w:val="003F5B35"/>
    <w:rPr>
      <w:rFonts w:cs="Courier New"/>
    </w:rPr>
  </w:style>
  <w:style w:type="character" w:customStyle="1" w:styleId="ListLabel56">
    <w:name w:val="ListLabel 56"/>
    <w:rsid w:val="003F5B35"/>
    <w:rPr>
      <w:rFonts w:cs="Wingdings"/>
    </w:rPr>
  </w:style>
  <w:style w:type="character" w:customStyle="1" w:styleId="ListLabel57">
    <w:name w:val="ListLabel 57"/>
    <w:rsid w:val="003F5B35"/>
    <w:rPr>
      <w:rFonts w:cs="Symbol"/>
    </w:rPr>
  </w:style>
  <w:style w:type="character" w:customStyle="1" w:styleId="ListLabel58">
    <w:name w:val="ListLabel 58"/>
    <w:rsid w:val="003F5B35"/>
    <w:rPr>
      <w:rFonts w:cs="Courier New"/>
    </w:rPr>
  </w:style>
  <w:style w:type="character" w:customStyle="1" w:styleId="ListLabel59">
    <w:name w:val="ListLabel 59"/>
    <w:rsid w:val="003F5B35"/>
    <w:rPr>
      <w:rFonts w:cs="Wingdings"/>
    </w:rPr>
  </w:style>
  <w:style w:type="character" w:customStyle="1" w:styleId="ListLabel60">
    <w:name w:val="ListLabel 60"/>
    <w:rsid w:val="003F5B35"/>
    <w:rPr>
      <w:b/>
      <w:sz w:val="28"/>
    </w:rPr>
  </w:style>
  <w:style w:type="character" w:customStyle="1" w:styleId="ListLabel61">
    <w:name w:val="ListLabel 61"/>
    <w:rsid w:val="003F5B35"/>
    <w:rPr>
      <w:rFonts w:cs="Symbol"/>
      <w:lang w:val="en-US"/>
    </w:rPr>
  </w:style>
  <w:style w:type="character" w:customStyle="1" w:styleId="ListLabel62">
    <w:name w:val="ListLabel 62"/>
    <w:rsid w:val="003F5B35"/>
    <w:rPr>
      <w:rFonts w:cs="Symbol"/>
    </w:rPr>
  </w:style>
  <w:style w:type="character" w:customStyle="1" w:styleId="2Char10">
    <w:name w:val="Σώμα κείμενου με εσοχή 2 Char1"/>
    <w:basedOn w:val="50"/>
    <w:rsid w:val="003F5B35"/>
    <w:rPr>
      <w:sz w:val="24"/>
      <w:szCs w:val="24"/>
      <w:lang w:eastAsia="zh-CN"/>
    </w:rPr>
  </w:style>
  <w:style w:type="character" w:customStyle="1" w:styleId="ab">
    <w:name w:val="Κουκκίδες"/>
    <w:rsid w:val="003F5B35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3F5B35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3F5B35"/>
    <w:rPr>
      <w:b/>
      <w:bCs/>
    </w:rPr>
  </w:style>
  <w:style w:type="character" w:customStyle="1" w:styleId="2Char11">
    <w:name w:val="Σώμα κείμενου 2 Char1"/>
    <w:basedOn w:val="60"/>
    <w:rsid w:val="003F5B35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3F5B35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3F5B35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3F5B3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3F5B35"/>
    <w:pPr>
      <w:jc w:val="both"/>
    </w:pPr>
    <w:rPr>
      <w:szCs w:val="20"/>
    </w:rPr>
  </w:style>
  <w:style w:type="paragraph" w:styleId="ae">
    <w:name w:val="List"/>
    <w:basedOn w:val="ad"/>
    <w:rsid w:val="003F5B3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3F5B3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3F5B3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3F5B3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3F5B3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3F5B3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3F5B3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3F5B35"/>
    <w:pPr>
      <w:jc w:val="both"/>
    </w:pPr>
    <w:rPr>
      <w:b/>
      <w:bCs/>
    </w:rPr>
  </w:style>
  <w:style w:type="paragraph" w:customStyle="1" w:styleId="xl25">
    <w:name w:val="xl25"/>
    <w:basedOn w:val="a"/>
    <w:rsid w:val="003F5B3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3F5B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3F5B3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3F5B3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3F5B3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3F5B3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3F5B3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3F5B3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3F5B3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3F5B3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3F5B3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3F5B3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3F5B35"/>
    <w:rPr>
      <w:b/>
      <w:bCs/>
    </w:rPr>
  </w:style>
  <w:style w:type="paragraph" w:customStyle="1" w:styleId="Normalgr">
    <w:name w:val="Normalgr"/>
    <w:rsid w:val="003F5B3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3F5B3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3F5B35"/>
    <w:pPr>
      <w:ind w:left="1588" w:hanging="1588"/>
    </w:pPr>
  </w:style>
  <w:style w:type="paragraph" w:customStyle="1" w:styleId="23">
    <w:name w:val="Κείμενο σχολίου2"/>
    <w:basedOn w:val="a"/>
    <w:rsid w:val="003F5B35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3F5B3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F5B3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3F5B3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3F5B3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3F5B35"/>
  </w:style>
  <w:style w:type="paragraph" w:styleId="Web">
    <w:name w:val="Normal (Web)"/>
    <w:basedOn w:val="a"/>
    <w:qFormat/>
    <w:rsid w:val="003F5B3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3F5B3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3F5B3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3F5B3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3F5B3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3F5B35"/>
    <w:rPr>
      <w:rFonts w:ascii="Calibri" w:hAnsi="Calibri" w:cs="Calibri"/>
      <w:i/>
      <w:lang w:val="en-US"/>
    </w:rPr>
  </w:style>
  <w:style w:type="paragraph" w:styleId="af7">
    <w:name w:val="Intense Quote"/>
    <w:qFormat/>
    <w:rsid w:val="003F5B3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3F5B3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3F5B3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3F5B3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3F5B3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3F5B3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3F5B3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3F5B3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3F5B3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3F5B3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3F5B3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3F5B35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3F5B3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3F5B3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3F5B3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3F5B3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3F5B3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3F5B3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3F5B3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3F5B35"/>
    <w:pPr>
      <w:numPr>
        <w:numId w:val="2"/>
      </w:numPr>
      <w:contextualSpacing/>
    </w:pPr>
  </w:style>
  <w:style w:type="paragraph" w:customStyle="1" w:styleId="Header">
    <w:name w:val="Header"/>
    <w:basedOn w:val="a"/>
    <w:rsid w:val="003F5B3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3F5B3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3F5B3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3F5B3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3F5B3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3F5B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3F5B3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3F5B3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3F5B3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3F5B3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3F5B3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3F5B3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3F5B3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3F5B3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3F5B3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3F5B3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3F5B3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3F5B3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3F5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3F5B3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3F5B3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3F5B35"/>
  </w:style>
  <w:style w:type="paragraph" w:customStyle="1" w:styleId="Heading2">
    <w:name w:val="Heading 2"/>
    <w:basedOn w:val="a"/>
    <w:rsid w:val="003F5B3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3F5B3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3F5B3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3F5B3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3F5B3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3F5B3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3F5B3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3F5B35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3F5B35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3F5B35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3F5B35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customStyle="1" w:styleId="28">
    <w:name w:val="Παράγραφος λίστας2"/>
    <w:basedOn w:val="a"/>
    <w:rsid w:val="00536F42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D08A-2311-4291-847E-6B21927A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1508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9637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2021-08-06T11:40:00Z</cp:lastPrinted>
  <dcterms:created xsi:type="dcterms:W3CDTF">2021-08-03T05:44:00Z</dcterms:created>
  <dcterms:modified xsi:type="dcterms:W3CDTF">2021-08-06T11:41:00Z</dcterms:modified>
</cp:coreProperties>
</file>