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4650CA">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Λιβαδειά </w:t>
      </w:r>
      <w:r w:rsidR="00D86138">
        <w:rPr>
          <w:rFonts w:ascii="Arial" w:eastAsia="Arial" w:hAnsi="Arial" w:cs="Arial"/>
          <w:b/>
          <w:bCs/>
          <w:sz w:val="22"/>
          <w:szCs w:val="22"/>
        </w:rPr>
        <w:t>04/</w:t>
      </w:r>
      <w:r w:rsidR="00526B61" w:rsidRPr="00D06531">
        <w:rPr>
          <w:rFonts w:ascii="Arial" w:eastAsia="Arial" w:hAnsi="Arial" w:cs="Arial"/>
          <w:b/>
          <w:bCs/>
          <w:sz w:val="22"/>
          <w:szCs w:val="22"/>
        </w:rPr>
        <w:t>0</w:t>
      </w:r>
      <w:r w:rsidR="00633DED" w:rsidRPr="00226747">
        <w:rPr>
          <w:rFonts w:ascii="Arial" w:eastAsia="Arial" w:hAnsi="Arial" w:cs="Arial"/>
          <w:b/>
          <w:bCs/>
          <w:sz w:val="22"/>
          <w:szCs w:val="22"/>
        </w:rPr>
        <w:t>8</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700DEE" w:rsidRPr="00264794" w:rsidRDefault="00526B61">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3C235F" w:rsidRPr="00D06531">
        <w:rPr>
          <w:rFonts w:ascii="Arial" w:eastAsia="Arial" w:hAnsi="Arial" w:cs="Arial"/>
          <w:b/>
          <w:bCs/>
          <w:sz w:val="22"/>
          <w:szCs w:val="22"/>
        </w:rPr>
        <w:t xml:space="preserve"> </w:t>
      </w:r>
      <w:r w:rsidR="00264794" w:rsidRPr="00264794">
        <w:rPr>
          <w:rFonts w:ascii="Arial" w:eastAsia="Arial" w:hAnsi="Arial" w:cs="Arial"/>
          <w:b/>
          <w:bCs/>
          <w:sz w:val="22"/>
          <w:szCs w:val="22"/>
        </w:rPr>
        <w:t xml:space="preserve"> </w:t>
      </w:r>
      <w:r w:rsidR="00D86138">
        <w:rPr>
          <w:rFonts w:ascii="Arial" w:eastAsia="Arial" w:hAnsi="Arial" w:cs="Arial"/>
          <w:b/>
          <w:bCs/>
          <w:sz w:val="22"/>
          <w:szCs w:val="22"/>
        </w:rPr>
        <w:t>14476</w:t>
      </w:r>
    </w:p>
    <w:p w:rsidR="00700DEE" w:rsidRDefault="00700DEE">
      <w:pPr>
        <w:suppressAutoHyphens w:val="0"/>
        <w:autoSpaceDE w:val="0"/>
        <w:ind w:left="5748"/>
        <w:rPr>
          <w:rFonts w:ascii="Arial" w:eastAsia="Arial" w:hAnsi="Arial" w:cs="Arial"/>
          <w:b/>
          <w:bCs/>
          <w:sz w:val="22"/>
          <w:szCs w:val="22"/>
        </w:rPr>
      </w:pP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633DED" w:rsidRPr="00226747">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633DED" w:rsidRDefault="003C235F">
      <w:pPr>
        <w:jc w:val="center"/>
        <w:rPr>
          <w:rFonts w:ascii="Arial" w:hAnsi="Arial" w:cs="Arial"/>
          <w:b/>
          <w:sz w:val="22"/>
          <w:szCs w:val="22"/>
          <w:lang w:val="en-US"/>
        </w:rPr>
      </w:pPr>
      <w:r w:rsidRPr="00D06531">
        <w:rPr>
          <w:rFonts w:ascii="Arial" w:hAnsi="Arial" w:cs="Arial"/>
          <w:b/>
          <w:sz w:val="22"/>
          <w:szCs w:val="22"/>
        </w:rPr>
        <w:t xml:space="preserve">Αριθμός απόφασης : </w:t>
      </w:r>
      <w:r w:rsidR="00633DED">
        <w:rPr>
          <w:rFonts w:ascii="Arial" w:hAnsi="Arial" w:cs="Arial"/>
          <w:b/>
          <w:sz w:val="22"/>
          <w:szCs w:val="22"/>
          <w:lang w:val="en-US"/>
        </w:rPr>
        <w:t>20</w:t>
      </w:r>
      <w:r w:rsidR="00E46AC8">
        <w:rPr>
          <w:rFonts w:ascii="Arial" w:hAnsi="Arial" w:cs="Arial"/>
          <w:b/>
          <w:sz w:val="22"/>
          <w:szCs w:val="22"/>
        </w:rPr>
        <w:t>8</w:t>
      </w:r>
    </w:p>
    <w:p w:rsidR="00C054E9" w:rsidRPr="00D06531" w:rsidRDefault="00C054E9">
      <w:pPr>
        <w:jc w:val="center"/>
        <w:rPr>
          <w:rFonts w:ascii="Arial" w:hAnsi="Arial" w:cs="Arial"/>
          <w:b/>
          <w:sz w:val="22"/>
          <w:szCs w:val="22"/>
        </w:rPr>
      </w:pPr>
    </w:p>
    <w:p w:rsidR="00633DED" w:rsidRPr="005135BF" w:rsidRDefault="005135BF" w:rsidP="00633DED">
      <w:pPr>
        <w:numPr>
          <w:ilvl w:val="0"/>
          <w:numId w:val="1"/>
        </w:numPr>
        <w:rPr>
          <w:rFonts w:ascii="Arial" w:hAnsi="Arial" w:cs="Arial"/>
          <w:b/>
          <w:sz w:val="22"/>
          <w:szCs w:val="22"/>
        </w:rPr>
      </w:pPr>
      <w:proofErr w:type="spellStart"/>
      <w:r w:rsidRPr="005135BF">
        <w:rPr>
          <w:rFonts w:ascii="Arial" w:hAnsi="Arial" w:cs="Arial"/>
          <w:b/>
          <w:sz w:val="22"/>
          <w:szCs w:val="22"/>
          <w:lang w:eastAsia="el-GR"/>
        </w:rPr>
        <w:t>Εγκριση</w:t>
      </w:r>
      <w:proofErr w:type="spellEnd"/>
      <w:r w:rsidRPr="005135BF">
        <w:rPr>
          <w:rFonts w:ascii="Arial" w:hAnsi="Arial" w:cs="Arial"/>
          <w:b/>
          <w:sz w:val="22"/>
          <w:szCs w:val="22"/>
          <w:lang w:eastAsia="el-GR"/>
        </w:rPr>
        <w:t xml:space="preserve">  πρόσληψης  με σύμβαση εργασίας ιδιωτικού δικαίου ορισμένου χρόνου συνολικά σαράντα τεσσάρων (44) ατόμων ειδικότητας ΥΕ  Καθαριστών – Καθαριστριών Σχολικών Μονάδων Α/</w:t>
      </w:r>
      <w:proofErr w:type="spellStart"/>
      <w:r w:rsidRPr="005135BF">
        <w:rPr>
          <w:rFonts w:ascii="Arial" w:hAnsi="Arial" w:cs="Arial"/>
          <w:b/>
          <w:sz w:val="22"/>
          <w:szCs w:val="22"/>
          <w:lang w:eastAsia="el-GR"/>
        </w:rPr>
        <w:t>θμιας</w:t>
      </w:r>
      <w:proofErr w:type="spellEnd"/>
      <w:r w:rsidRPr="005135BF">
        <w:rPr>
          <w:rFonts w:ascii="Arial" w:hAnsi="Arial" w:cs="Arial"/>
          <w:b/>
          <w:sz w:val="22"/>
          <w:szCs w:val="22"/>
          <w:lang w:eastAsia="el-GR"/>
        </w:rPr>
        <w:t xml:space="preserve">  &amp; Β/</w:t>
      </w:r>
      <w:proofErr w:type="spellStart"/>
      <w:r w:rsidRPr="005135BF">
        <w:rPr>
          <w:rFonts w:ascii="Arial" w:hAnsi="Arial" w:cs="Arial"/>
          <w:b/>
          <w:sz w:val="22"/>
          <w:szCs w:val="22"/>
          <w:lang w:eastAsia="el-GR"/>
        </w:rPr>
        <w:t>θμιας</w:t>
      </w:r>
      <w:proofErr w:type="spellEnd"/>
      <w:r w:rsidRPr="005135BF">
        <w:rPr>
          <w:rFonts w:ascii="Arial" w:hAnsi="Arial" w:cs="Arial"/>
          <w:b/>
          <w:sz w:val="22"/>
          <w:szCs w:val="22"/>
          <w:lang w:eastAsia="el-GR"/>
        </w:rPr>
        <w:t xml:space="preserve"> Εκπαίδευσης Δήμου </w:t>
      </w:r>
      <w:proofErr w:type="spellStart"/>
      <w:r w:rsidRPr="005135BF">
        <w:rPr>
          <w:rFonts w:ascii="Arial" w:hAnsi="Arial" w:cs="Arial"/>
          <w:b/>
          <w:sz w:val="22"/>
          <w:szCs w:val="22"/>
          <w:lang w:eastAsia="el-GR"/>
        </w:rPr>
        <w:t>Λεβαδέων</w:t>
      </w:r>
      <w:proofErr w:type="spellEnd"/>
      <w:r w:rsidRPr="005135BF">
        <w:rPr>
          <w:rFonts w:ascii="Arial" w:hAnsi="Arial" w:cs="Arial"/>
          <w:b/>
          <w:sz w:val="22"/>
          <w:szCs w:val="22"/>
          <w:lang w:eastAsia="el-GR"/>
        </w:rPr>
        <w:t xml:space="preserve">  και </w:t>
      </w:r>
      <w:r w:rsidR="00E46AC8" w:rsidRPr="005135BF">
        <w:rPr>
          <w:rFonts w:ascii="Arial" w:hAnsi="Arial" w:cs="Arial"/>
          <w:b/>
          <w:bCs/>
          <w:color w:val="000000"/>
          <w:sz w:val="22"/>
          <w:szCs w:val="22"/>
          <w:lang w:eastAsia="el-GR"/>
        </w:rPr>
        <w:t>Κατανομή των εγκριθέντων από την Επιτροπή ΠΥΣ 33/2006 ανθρωποωρών σε θέσεις προσωπικού ΥΕ Καθαριστών/</w:t>
      </w:r>
      <w:proofErr w:type="spellStart"/>
      <w:r w:rsidR="00E46AC8" w:rsidRPr="005135BF">
        <w:rPr>
          <w:rFonts w:ascii="Arial" w:hAnsi="Arial" w:cs="Arial"/>
          <w:b/>
          <w:bCs/>
          <w:color w:val="000000"/>
          <w:sz w:val="22"/>
          <w:szCs w:val="22"/>
          <w:lang w:eastAsia="el-GR"/>
        </w:rPr>
        <w:t>στριών</w:t>
      </w:r>
      <w:proofErr w:type="spellEnd"/>
      <w:r w:rsidR="00E46AC8" w:rsidRPr="005135BF">
        <w:rPr>
          <w:rFonts w:ascii="Arial" w:hAnsi="Arial" w:cs="Arial"/>
          <w:b/>
          <w:bCs/>
          <w:color w:val="000000"/>
          <w:sz w:val="22"/>
          <w:szCs w:val="22"/>
          <w:lang w:eastAsia="el-GR"/>
        </w:rPr>
        <w:t xml:space="preserve"> σχολικών μονάδων μερικής ή /και πλήρους απασχόλησης.</w:t>
      </w:r>
    </w:p>
    <w:p w:rsidR="003C38EA" w:rsidRPr="00C054E9" w:rsidRDefault="003C38EA" w:rsidP="00C054E9">
      <w:pPr>
        <w:rPr>
          <w:rFonts w:ascii="Arial" w:eastAsia="SimSun" w:hAnsi="Arial" w:cs="Arial"/>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963E1">
        <w:rPr>
          <w:rFonts w:ascii="Arial" w:hAnsi="Arial" w:cs="Arial"/>
          <w:sz w:val="22"/>
          <w:szCs w:val="22"/>
        </w:rPr>
        <w:t>0</w:t>
      </w:r>
      <w:r w:rsidR="00633DED" w:rsidRPr="00633DED">
        <w:rPr>
          <w:rFonts w:ascii="Arial" w:hAnsi="Arial" w:cs="Arial"/>
          <w:sz w:val="22"/>
          <w:szCs w:val="22"/>
        </w:rPr>
        <w:t>3</w:t>
      </w:r>
      <w:r>
        <w:rPr>
          <w:rFonts w:ascii="Arial" w:hAnsi="Arial" w:cs="Arial"/>
          <w:sz w:val="22"/>
          <w:szCs w:val="22"/>
          <w:vertAlign w:val="superscript"/>
        </w:rPr>
        <w:t>η</w:t>
      </w:r>
      <w:r>
        <w:rPr>
          <w:rFonts w:ascii="Arial" w:hAnsi="Arial" w:cs="Arial"/>
          <w:sz w:val="22"/>
          <w:szCs w:val="22"/>
        </w:rPr>
        <w:t xml:space="preserve">  </w:t>
      </w:r>
      <w:r w:rsidR="00633DED">
        <w:rPr>
          <w:rFonts w:ascii="Arial" w:hAnsi="Arial" w:cs="Arial"/>
          <w:sz w:val="22"/>
          <w:szCs w:val="22"/>
        </w:rPr>
        <w:t>Αυγούστου</w:t>
      </w:r>
      <w:r>
        <w:rPr>
          <w:rFonts w:ascii="Arial" w:hAnsi="Arial" w:cs="Arial"/>
          <w:sz w:val="22"/>
          <w:szCs w:val="22"/>
        </w:rPr>
        <w:t xml:space="preserve">   2021  ημέρα  Τρίτη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633DED">
        <w:rPr>
          <w:rFonts w:ascii="Arial" w:hAnsi="Arial" w:cs="Arial"/>
          <w:sz w:val="22"/>
          <w:szCs w:val="22"/>
        </w:rPr>
        <w:t>4244</w:t>
      </w:r>
      <w:r w:rsidR="00071FA5">
        <w:rPr>
          <w:rFonts w:ascii="Arial" w:hAnsi="Arial" w:cs="Arial"/>
          <w:sz w:val="22"/>
          <w:szCs w:val="22"/>
        </w:rPr>
        <w:t>/</w:t>
      </w:r>
      <w:r w:rsidR="00633DED">
        <w:rPr>
          <w:rFonts w:ascii="Arial" w:hAnsi="Arial" w:cs="Arial"/>
          <w:sz w:val="22"/>
          <w:szCs w:val="22"/>
        </w:rPr>
        <w:t>30</w:t>
      </w:r>
      <w:r>
        <w:rPr>
          <w:rFonts w:ascii="Arial" w:hAnsi="Arial" w:cs="Arial"/>
          <w:sz w:val="22"/>
          <w:szCs w:val="22"/>
        </w:rPr>
        <w:t>-0</w:t>
      </w:r>
      <w:r w:rsidR="002963E1">
        <w:rPr>
          <w:rFonts w:ascii="Arial" w:hAnsi="Arial" w:cs="Arial"/>
          <w:sz w:val="22"/>
          <w:szCs w:val="22"/>
        </w:rPr>
        <w:t>7</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Αφού  διαπιστώθηκε ότι υπάρχει νόμιμη απαρτία, επειδή σε σύνολο εννέα ( 9)  μελών ήταν παρόντα επτά (7),</w:t>
      </w:r>
      <w:r w:rsidR="00264794">
        <w:rPr>
          <w:rFonts w:ascii="Arial" w:hAnsi="Arial" w:cs="Arial"/>
          <w:sz w:val="22"/>
          <w:szCs w:val="22"/>
        </w:rPr>
        <w:t>εκ των οποίων ένα (1) αναπληρωματικό</w:t>
      </w:r>
      <w:r w:rsidRPr="009576A7">
        <w:rPr>
          <w:rFonts w:ascii="Arial" w:hAnsi="Arial" w:cs="Arial"/>
          <w:sz w:val="22"/>
          <w:szCs w:val="22"/>
        </w:rPr>
        <w:t xml:space="preserve">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341C67" w:rsidRPr="009576A7"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 xml:space="preserve">1.Ταγκαλέγκας Ιωάννης – Πρόεδρος                               </w:t>
      </w:r>
      <w:r w:rsidR="00B83547">
        <w:rPr>
          <w:rFonts w:ascii="Arial" w:hAnsi="Arial" w:cs="Arial"/>
          <w:sz w:val="22"/>
          <w:szCs w:val="22"/>
        </w:rPr>
        <w:t xml:space="preserve">  </w:t>
      </w:r>
      <w:r w:rsidRPr="009576A7">
        <w:rPr>
          <w:rFonts w:ascii="Arial" w:hAnsi="Arial" w:cs="Arial"/>
          <w:sz w:val="22"/>
          <w:szCs w:val="22"/>
        </w:rPr>
        <w:t xml:space="preserve"> 1.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p>
    <w:p w:rsidR="00341C67" w:rsidRPr="009576A7" w:rsidRDefault="00341C67" w:rsidP="00341C67">
      <w:pPr>
        <w:ind w:left="432" w:hanging="432"/>
        <w:jc w:val="both"/>
        <w:rPr>
          <w:rFonts w:ascii="Arial" w:hAnsi="Arial" w:cs="Arial"/>
          <w:sz w:val="22"/>
          <w:szCs w:val="22"/>
        </w:rPr>
      </w:pPr>
      <w:r w:rsidRPr="009576A7">
        <w:rPr>
          <w:rFonts w:ascii="Arial" w:hAnsi="Arial" w:cs="Arial"/>
          <w:sz w:val="22"/>
          <w:szCs w:val="22"/>
        </w:rPr>
        <w:t xml:space="preserve">      2.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r w:rsidR="00B83547">
        <w:rPr>
          <w:rFonts w:ascii="Arial" w:hAnsi="Arial" w:cs="Arial"/>
          <w:sz w:val="22"/>
          <w:szCs w:val="22"/>
        </w:rPr>
        <w:t xml:space="preserve">  2.</w:t>
      </w:r>
      <w:r w:rsidR="009576A7" w:rsidRPr="009576A7">
        <w:rPr>
          <w:rFonts w:ascii="Arial" w:hAnsi="Arial" w:cs="Arial"/>
          <w:sz w:val="22"/>
          <w:szCs w:val="22"/>
        </w:rPr>
        <w:t xml:space="preserve"> </w:t>
      </w:r>
      <w:r w:rsidR="00B83547" w:rsidRPr="009576A7">
        <w:rPr>
          <w:rFonts w:ascii="Arial" w:hAnsi="Arial" w:cs="Arial"/>
          <w:sz w:val="22"/>
          <w:szCs w:val="22"/>
        </w:rPr>
        <w:t>Παπαϊωάννου Λουκάς</w:t>
      </w:r>
      <w:r w:rsidRPr="009576A7">
        <w:rPr>
          <w:rFonts w:ascii="Arial" w:hAnsi="Arial" w:cs="Arial"/>
          <w:sz w:val="22"/>
          <w:szCs w:val="22"/>
        </w:rPr>
        <w:t xml:space="preserve">                                           </w:t>
      </w:r>
      <w:r w:rsidR="000E3782" w:rsidRPr="009576A7">
        <w:rPr>
          <w:rFonts w:ascii="Arial" w:hAnsi="Arial" w:cs="Arial"/>
          <w:sz w:val="22"/>
          <w:szCs w:val="22"/>
        </w:rPr>
        <w:t xml:space="preserve">               </w:t>
      </w:r>
    </w:p>
    <w:p w:rsidR="00341C67" w:rsidRPr="009576A7"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 xml:space="preserve">3.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sidR="00B83547">
        <w:rPr>
          <w:rFonts w:ascii="Arial" w:hAnsi="Arial" w:cs="Arial"/>
          <w:sz w:val="22"/>
          <w:szCs w:val="22"/>
        </w:rPr>
        <w:t xml:space="preserve">    3.</w:t>
      </w:r>
      <w:r w:rsidR="00B83547" w:rsidRPr="00B83547">
        <w:rPr>
          <w:rFonts w:ascii="Arial" w:hAnsi="Arial" w:cs="Arial"/>
          <w:sz w:val="22"/>
          <w:szCs w:val="22"/>
        </w:rPr>
        <w:t xml:space="preserve"> </w:t>
      </w:r>
      <w:r w:rsidR="00B83547">
        <w:rPr>
          <w:rFonts w:ascii="Arial" w:hAnsi="Arial" w:cs="Arial"/>
          <w:sz w:val="22"/>
          <w:szCs w:val="22"/>
        </w:rPr>
        <w:t xml:space="preserve"> </w:t>
      </w:r>
      <w:proofErr w:type="spellStart"/>
      <w:r w:rsidR="00B83547" w:rsidRPr="009576A7">
        <w:rPr>
          <w:rFonts w:ascii="Arial" w:hAnsi="Arial" w:cs="Arial"/>
          <w:sz w:val="22"/>
          <w:szCs w:val="22"/>
        </w:rPr>
        <w:t>Μπράλιος</w:t>
      </w:r>
      <w:proofErr w:type="spellEnd"/>
      <w:r w:rsidR="00B83547" w:rsidRPr="009576A7">
        <w:rPr>
          <w:rFonts w:ascii="Arial" w:hAnsi="Arial" w:cs="Arial"/>
          <w:sz w:val="22"/>
          <w:szCs w:val="22"/>
        </w:rPr>
        <w:t xml:space="preserve"> Νικόλαος  </w:t>
      </w:r>
    </w:p>
    <w:p w:rsidR="00341C67" w:rsidRPr="009576A7"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4.</w:t>
      </w:r>
      <w:r w:rsidR="009576A7" w:rsidRPr="009576A7">
        <w:rPr>
          <w:rFonts w:ascii="Arial" w:hAnsi="Arial" w:cs="Arial"/>
          <w:sz w:val="22"/>
          <w:szCs w:val="22"/>
        </w:rPr>
        <w:t xml:space="preserve"> </w:t>
      </w:r>
      <w:proofErr w:type="spellStart"/>
      <w:r w:rsidR="009576A7" w:rsidRPr="009576A7">
        <w:rPr>
          <w:rFonts w:ascii="Arial" w:hAnsi="Arial" w:cs="Arial"/>
          <w:sz w:val="22"/>
          <w:szCs w:val="22"/>
        </w:rPr>
        <w:t>Μερτζάνης</w:t>
      </w:r>
      <w:proofErr w:type="spellEnd"/>
      <w:r w:rsidR="009576A7" w:rsidRPr="009576A7">
        <w:rPr>
          <w:rFonts w:ascii="Arial" w:hAnsi="Arial" w:cs="Arial"/>
          <w:sz w:val="22"/>
          <w:szCs w:val="22"/>
        </w:rPr>
        <w:t xml:space="preserve">  Κωνσταντίνος</w:t>
      </w:r>
      <w:r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5. </w:t>
      </w:r>
      <w:proofErr w:type="spellStart"/>
      <w:r w:rsidR="00B83547">
        <w:rPr>
          <w:rFonts w:ascii="Arial" w:hAnsi="Arial" w:cs="Arial"/>
          <w:sz w:val="22"/>
          <w:szCs w:val="22"/>
        </w:rPr>
        <w:t>Σαγιάννης</w:t>
      </w:r>
      <w:proofErr w:type="spellEnd"/>
      <w:r w:rsidR="00B83547">
        <w:rPr>
          <w:rFonts w:ascii="Arial" w:hAnsi="Arial" w:cs="Arial"/>
          <w:sz w:val="22"/>
          <w:szCs w:val="22"/>
        </w:rPr>
        <w:t xml:space="preserve"> Μιχαήλ </w:t>
      </w:r>
      <w:r w:rsidRPr="009576A7">
        <w:rPr>
          <w:rFonts w:ascii="Arial" w:hAnsi="Arial" w:cs="Arial"/>
          <w:sz w:val="22"/>
          <w:szCs w:val="22"/>
        </w:rPr>
        <w:t xml:space="preserve">      </w:t>
      </w:r>
      <w:r w:rsidR="00B83547">
        <w:rPr>
          <w:rFonts w:ascii="Arial" w:hAnsi="Arial" w:cs="Arial"/>
          <w:sz w:val="22"/>
          <w:szCs w:val="22"/>
        </w:rPr>
        <w:t xml:space="preserve">(αναπληρωματικό </w:t>
      </w:r>
      <w:r w:rsidR="00774BE0">
        <w:rPr>
          <w:rFonts w:ascii="Arial" w:hAnsi="Arial" w:cs="Arial"/>
          <w:sz w:val="22"/>
          <w:szCs w:val="22"/>
        </w:rPr>
        <w:t>μέλος</w:t>
      </w:r>
      <w:r w:rsidR="00B83547">
        <w:rPr>
          <w:rFonts w:ascii="Arial" w:hAnsi="Arial" w:cs="Arial"/>
          <w:sz w:val="22"/>
          <w:szCs w:val="22"/>
        </w:rPr>
        <w:t>)</w:t>
      </w:r>
      <w:r w:rsidRPr="009576A7">
        <w:rPr>
          <w:rFonts w:ascii="Arial" w:hAnsi="Arial" w:cs="Arial"/>
          <w:sz w:val="22"/>
          <w:szCs w:val="22"/>
        </w:rPr>
        <w:t xml:space="preserve">                                 </w:t>
      </w:r>
    </w:p>
    <w:p w:rsidR="00341C67" w:rsidRPr="009576A7"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6.</w:t>
      </w:r>
      <w:r w:rsidR="00B83547" w:rsidRPr="00B83547">
        <w:rPr>
          <w:rFonts w:ascii="Arial" w:hAnsi="Arial" w:cs="Arial"/>
          <w:sz w:val="22"/>
          <w:szCs w:val="22"/>
        </w:rPr>
        <w:t xml:space="preserve"> </w:t>
      </w:r>
      <w:proofErr w:type="spellStart"/>
      <w:r w:rsidR="00B83547" w:rsidRPr="009576A7">
        <w:rPr>
          <w:rFonts w:ascii="Arial" w:hAnsi="Arial" w:cs="Arial"/>
          <w:sz w:val="22"/>
          <w:szCs w:val="22"/>
        </w:rPr>
        <w:t>Καπλάνης</w:t>
      </w:r>
      <w:proofErr w:type="spellEnd"/>
      <w:r w:rsidR="00B83547" w:rsidRPr="009576A7">
        <w:rPr>
          <w:rFonts w:ascii="Arial" w:hAnsi="Arial" w:cs="Arial"/>
          <w:sz w:val="22"/>
          <w:szCs w:val="22"/>
        </w:rPr>
        <w:t xml:space="preserve"> Κωνσταντίνος</w:t>
      </w:r>
    </w:p>
    <w:p w:rsidR="000E3782" w:rsidRPr="009576A7" w:rsidRDefault="000E3782" w:rsidP="00341C67">
      <w:pPr>
        <w:tabs>
          <w:tab w:val="left" w:pos="360"/>
          <w:tab w:val="left" w:pos="6237"/>
        </w:tabs>
        <w:ind w:left="360"/>
        <w:rPr>
          <w:rFonts w:ascii="Arial" w:hAnsi="Arial" w:cs="Arial"/>
          <w:sz w:val="22"/>
          <w:szCs w:val="22"/>
        </w:rPr>
      </w:pPr>
      <w:r w:rsidRPr="009576A7">
        <w:rPr>
          <w:rFonts w:ascii="Arial" w:hAnsi="Arial" w:cs="Arial"/>
          <w:sz w:val="22"/>
          <w:szCs w:val="22"/>
        </w:rPr>
        <w:t>7.</w:t>
      </w:r>
      <w:r w:rsidR="00B83547" w:rsidRPr="00B83547">
        <w:rPr>
          <w:rFonts w:ascii="Arial" w:hAnsi="Arial" w:cs="Arial"/>
          <w:sz w:val="22"/>
          <w:szCs w:val="22"/>
        </w:rPr>
        <w:t xml:space="preserve"> </w:t>
      </w:r>
      <w:proofErr w:type="spellStart"/>
      <w:r w:rsidR="00B83547" w:rsidRPr="009576A7">
        <w:rPr>
          <w:rFonts w:ascii="Arial" w:hAnsi="Arial" w:cs="Arial"/>
          <w:sz w:val="22"/>
          <w:szCs w:val="22"/>
        </w:rPr>
        <w:t>Καραμάνης</w:t>
      </w:r>
      <w:proofErr w:type="spellEnd"/>
      <w:r w:rsidR="00B83547" w:rsidRPr="009576A7">
        <w:rPr>
          <w:rFonts w:ascii="Arial" w:hAnsi="Arial" w:cs="Arial"/>
          <w:sz w:val="22"/>
          <w:szCs w:val="22"/>
        </w:rPr>
        <w:t xml:space="preserve">  Δημήτριος</w:t>
      </w:r>
      <w:r w:rsidR="00264794">
        <w:rPr>
          <w:rFonts w:ascii="Arial" w:hAnsi="Arial" w:cs="Arial"/>
          <w:sz w:val="22"/>
          <w:szCs w:val="22"/>
        </w:rPr>
        <w:t xml:space="preserve">                                          </w:t>
      </w:r>
      <w:r w:rsidR="00264794" w:rsidRPr="009576A7">
        <w:rPr>
          <w:rFonts w:ascii="Arial" w:hAnsi="Arial" w:cs="Arial"/>
          <w:sz w:val="22"/>
          <w:szCs w:val="22"/>
        </w:rPr>
        <w:t>Αν και είχ</w:t>
      </w:r>
      <w:r w:rsidR="00264794">
        <w:rPr>
          <w:rFonts w:ascii="Arial" w:hAnsi="Arial" w:cs="Arial"/>
          <w:sz w:val="22"/>
          <w:szCs w:val="22"/>
        </w:rPr>
        <w:t>αν</w:t>
      </w:r>
      <w:r w:rsidR="00264794" w:rsidRPr="009576A7">
        <w:rPr>
          <w:rFonts w:ascii="Arial" w:hAnsi="Arial" w:cs="Arial"/>
          <w:sz w:val="22"/>
          <w:szCs w:val="22"/>
        </w:rPr>
        <w:t xml:space="preserve"> νόμιμα προσκληθεί</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0378B7" w:rsidRDefault="000378B7" w:rsidP="000378B7">
      <w:pPr>
        <w:ind w:left="432" w:hanging="432"/>
        <w:jc w:val="both"/>
        <w:rPr>
          <w:rFonts w:ascii="Arial" w:hAnsi="Arial" w:cs="Arial"/>
          <w:sz w:val="22"/>
          <w:szCs w:val="22"/>
        </w:rPr>
      </w:pPr>
    </w:p>
    <w:p w:rsidR="002F30A5" w:rsidRPr="00DD0156" w:rsidRDefault="002F30A5" w:rsidP="000378B7">
      <w:pPr>
        <w:ind w:left="432" w:hanging="432"/>
        <w:jc w:val="both"/>
        <w:rPr>
          <w:rFonts w:ascii="Arial" w:hAnsi="Arial" w:cs="Arial"/>
          <w:sz w:val="22"/>
          <w:szCs w:val="22"/>
        </w:rPr>
      </w:pPr>
    </w:p>
    <w:p w:rsidR="00E46AC8" w:rsidRDefault="00E46AC8" w:rsidP="00E46AC8">
      <w:pPr>
        <w:tabs>
          <w:tab w:val="left" w:pos="360"/>
          <w:tab w:val="left" w:pos="6237"/>
        </w:tabs>
        <w:rPr>
          <w:rFonts w:ascii="Arial" w:eastAsia="Arial" w:hAnsi="Arial" w:cs="Arial"/>
          <w:sz w:val="22"/>
          <w:szCs w:val="22"/>
        </w:rPr>
      </w:pPr>
      <w:r w:rsidRPr="00DD0156">
        <w:rPr>
          <w:rFonts w:ascii="Arial" w:eastAsia="Arial" w:hAnsi="Arial" w:cs="Arial"/>
          <w:sz w:val="22"/>
          <w:szCs w:val="22"/>
        </w:rPr>
        <w:t xml:space="preserve">Ο Πρόεδρος της Οικονομικής Επιτροπής κ. </w:t>
      </w:r>
      <w:proofErr w:type="spellStart"/>
      <w:r w:rsidRPr="00DD0156">
        <w:rPr>
          <w:rFonts w:ascii="Arial" w:eastAsia="Arial" w:hAnsi="Arial" w:cs="Arial"/>
          <w:sz w:val="22"/>
          <w:szCs w:val="22"/>
        </w:rPr>
        <w:t>Ταγκαλέγκας</w:t>
      </w:r>
      <w:proofErr w:type="spellEnd"/>
      <w:r w:rsidRPr="00DD0156">
        <w:rPr>
          <w:rFonts w:ascii="Arial" w:eastAsia="Arial" w:hAnsi="Arial" w:cs="Arial"/>
          <w:sz w:val="22"/>
          <w:szCs w:val="22"/>
        </w:rPr>
        <w:t xml:space="preserve"> Ιωάννης - Δήμαρχος </w:t>
      </w:r>
      <w:proofErr w:type="spellStart"/>
      <w:r w:rsidRPr="00DD0156">
        <w:rPr>
          <w:rFonts w:ascii="Arial" w:eastAsia="Arial" w:hAnsi="Arial" w:cs="Arial"/>
          <w:sz w:val="22"/>
          <w:szCs w:val="22"/>
        </w:rPr>
        <w:t>Λεβαδέων</w:t>
      </w:r>
      <w:proofErr w:type="spellEnd"/>
      <w:r>
        <w:rPr>
          <w:rFonts w:ascii="Arial" w:eastAsia="Arial" w:hAnsi="Arial" w:cs="Arial"/>
          <w:sz w:val="22"/>
          <w:szCs w:val="22"/>
        </w:rPr>
        <w:t xml:space="preserve"> </w:t>
      </w:r>
      <w:r w:rsidRPr="00DD0156">
        <w:rPr>
          <w:rFonts w:ascii="Arial" w:eastAsia="Arial" w:hAnsi="Arial" w:cs="Arial"/>
          <w:sz w:val="22"/>
          <w:szCs w:val="22"/>
        </w:rPr>
        <w:t xml:space="preserve"> κήρυξε την  </w:t>
      </w:r>
      <w:r w:rsidRPr="009B5098">
        <w:rPr>
          <w:rFonts w:ascii="Arial" w:eastAsia="Arial" w:hAnsi="Arial" w:cs="Arial"/>
          <w:sz w:val="22"/>
          <w:szCs w:val="22"/>
        </w:rPr>
        <w:t>έναρξη της συνεδρίασης.</w:t>
      </w:r>
    </w:p>
    <w:p w:rsidR="00386282" w:rsidRPr="009B5098" w:rsidRDefault="00386282" w:rsidP="00E46AC8">
      <w:pPr>
        <w:tabs>
          <w:tab w:val="left" w:pos="360"/>
          <w:tab w:val="left" w:pos="6237"/>
        </w:tabs>
        <w:rPr>
          <w:rFonts w:ascii="Arial" w:hAnsi="Arial" w:cs="Arial"/>
          <w:sz w:val="22"/>
          <w:szCs w:val="22"/>
        </w:rPr>
      </w:pPr>
    </w:p>
    <w:p w:rsidR="00E46AC8" w:rsidRDefault="00E46AC8" w:rsidP="00E46AC8">
      <w:pPr>
        <w:numPr>
          <w:ilvl w:val="0"/>
          <w:numId w:val="1"/>
        </w:numPr>
        <w:tabs>
          <w:tab w:val="left" w:pos="9750"/>
        </w:tabs>
        <w:ind w:left="142"/>
        <w:jc w:val="both"/>
        <w:rPr>
          <w:rFonts w:ascii="Arial" w:hAnsi="Arial" w:cs="Arial"/>
          <w:sz w:val="22"/>
          <w:szCs w:val="22"/>
        </w:rPr>
      </w:pPr>
      <w:r w:rsidRPr="00E46AC8">
        <w:rPr>
          <w:rFonts w:ascii="Arial" w:eastAsia="Arial" w:hAnsi="Arial" w:cs="Arial"/>
          <w:sz w:val="22"/>
          <w:szCs w:val="22"/>
        </w:rPr>
        <w:t xml:space="preserve">       </w:t>
      </w:r>
      <w:bookmarkStart w:id="0" w:name="__DdeLink__230_118263685423"/>
      <w:bookmarkStart w:id="1" w:name="__DdeLink__230_11826368543"/>
      <w:bookmarkEnd w:id="0"/>
      <w:bookmarkEnd w:id="1"/>
      <w:r w:rsidRPr="00E46AC8">
        <w:rPr>
          <w:rFonts w:ascii="Arial" w:eastAsia="Arial" w:hAnsi="Arial" w:cs="Arial"/>
          <w:sz w:val="22"/>
          <w:szCs w:val="22"/>
        </w:rPr>
        <w:t xml:space="preserve">Ενημέρωσε το σώμα ότι κατατέθηκε το  </w:t>
      </w:r>
      <w:proofErr w:type="spellStart"/>
      <w:r w:rsidRPr="00E46AC8">
        <w:rPr>
          <w:rFonts w:ascii="Arial" w:eastAsia="Arial" w:hAnsi="Arial" w:cs="Arial"/>
          <w:sz w:val="22"/>
          <w:szCs w:val="22"/>
        </w:rPr>
        <w:t>υπ΄αριθμ</w:t>
      </w:r>
      <w:proofErr w:type="spellEnd"/>
      <w:r w:rsidRPr="00E46AC8">
        <w:rPr>
          <w:rFonts w:ascii="Arial" w:eastAsia="Arial" w:hAnsi="Arial" w:cs="Arial"/>
          <w:sz w:val="22"/>
          <w:szCs w:val="22"/>
        </w:rPr>
        <w:t xml:space="preserve">. </w:t>
      </w:r>
      <w:proofErr w:type="spellStart"/>
      <w:r w:rsidRPr="00E46AC8">
        <w:rPr>
          <w:rFonts w:ascii="Arial" w:eastAsia="Arial" w:hAnsi="Arial" w:cs="Arial"/>
          <w:sz w:val="22"/>
          <w:szCs w:val="22"/>
        </w:rPr>
        <w:t>πρωτ</w:t>
      </w:r>
      <w:proofErr w:type="spellEnd"/>
      <w:r w:rsidRPr="00E46AC8">
        <w:rPr>
          <w:rFonts w:ascii="Arial" w:eastAsia="Arial" w:hAnsi="Arial" w:cs="Arial"/>
          <w:sz w:val="22"/>
          <w:szCs w:val="22"/>
        </w:rPr>
        <w:t>. 14421</w:t>
      </w:r>
      <w:r w:rsidRPr="00E46AC8">
        <w:rPr>
          <w:rFonts w:ascii="Arial" w:eastAsia="Calibri" w:hAnsi="Arial" w:cs="Arial"/>
          <w:color w:val="000000"/>
          <w:sz w:val="22"/>
          <w:szCs w:val="22"/>
          <w:highlight w:val="white"/>
          <w:shd w:val="clear" w:color="auto" w:fill="FFFFFF"/>
        </w:rPr>
        <w:t xml:space="preserve">/3-8-2021  </w:t>
      </w:r>
      <w:r w:rsidRPr="00E46AC8">
        <w:rPr>
          <w:rFonts w:ascii="Arial" w:eastAsia="Verdana" w:hAnsi="Arial" w:cs="Arial"/>
          <w:color w:val="000000"/>
          <w:sz w:val="22"/>
          <w:szCs w:val="22"/>
        </w:rPr>
        <w:t>έγγραφο  της Δ/</w:t>
      </w:r>
      <w:proofErr w:type="spellStart"/>
      <w:r w:rsidRPr="00E46AC8">
        <w:rPr>
          <w:rFonts w:ascii="Arial" w:eastAsia="Verdana" w:hAnsi="Arial" w:cs="Arial"/>
          <w:color w:val="000000"/>
          <w:sz w:val="22"/>
          <w:szCs w:val="22"/>
        </w:rPr>
        <w:t>νσης</w:t>
      </w:r>
      <w:proofErr w:type="spellEnd"/>
      <w:r w:rsidRPr="00E46AC8">
        <w:rPr>
          <w:rFonts w:ascii="Arial" w:eastAsia="Verdana" w:hAnsi="Arial" w:cs="Arial"/>
          <w:color w:val="000000"/>
          <w:sz w:val="22"/>
          <w:szCs w:val="22"/>
        </w:rPr>
        <w:t xml:space="preserve"> Διοικητικών Υπηρεσιών  με </w:t>
      </w:r>
      <w:r w:rsidRPr="00E46AC8">
        <w:rPr>
          <w:rFonts w:ascii="Arial" w:eastAsia="Arial" w:hAnsi="Arial" w:cs="Arial"/>
          <w:sz w:val="22"/>
          <w:szCs w:val="22"/>
        </w:rPr>
        <w:t xml:space="preserve"> θέμα:</w:t>
      </w:r>
      <w:r w:rsidRPr="00E46AC8">
        <w:rPr>
          <w:rFonts w:ascii="Arial" w:hAnsi="Arial" w:cs="Arial"/>
          <w:color w:val="000000"/>
          <w:sz w:val="22"/>
          <w:szCs w:val="22"/>
          <w:lang w:eastAsia="el-GR"/>
        </w:rPr>
        <w:t xml:space="preserve"> «Κατανομή των εγκριθέντων από την Επιτροπή ΠΥΣ 33/2006 ανθρωποωρών σε θέσεις προσωπικού ΥΕ Καθαριστών/</w:t>
      </w:r>
      <w:proofErr w:type="spellStart"/>
      <w:r w:rsidRPr="00E46AC8">
        <w:rPr>
          <w:rFonts w:ascii="Arial" w:hAnsi="Arial" w:cs="Arial"/>
          <w:color w:val="000000"/>
          <w:sz w:val="22"/>
          <w:szCs w:val="22"/>
          <w:lang w:eastAsia="el-GR"/>
        </w:rPr>
        <w:t>στριών</w:t>
      </w:r>
      <w:proofErr w:type="spellEnd"/>
      <w:r w:rsidRPr="00E46AC8">
        <w:rPr>
          <w:rFonts w:ascii="Arial" w:hAnsi="Arial" w:cs="Arial"/>
          <w:color w:val="000000"/>
          <w:sz w:val="22"/>
          <w:szCs w:val="22"/>
          <w:lang w:eastAsia="el-GR"/>
        </w:rPr>
        <w:t xml:space="preserve"> σχολικών μονάδων μερικής ή /και πλήρους απασχόλησης» </w:t>
      </w:r>
      <w:r w:rsidRPr="00E46AC8">
        <w:rPr>
          <w:rFonts w:ascii="Arial" w:eastAsia="SimSun" w:hAnsi="Arial" w:cs="Arial"/>
          <w:szCs w:val="22"/>
          <w:highlight w:val="white"/>
        </w:rPr>
        <w:t xml:space="preserve"> </w:t>
      </w:r>
      <w:r w:rsidRPr="00E46AC8">
        <w:rPr>
          <w:rFonts w:ascii="Arial" w:hAnsi="Arial" w:cs="Arial"/>
          <w:sz w:val="22"/>
          <w:szCs w:val="22"/>
        </w:rPr>
        <w:t>και ζήτησε  την συζήτησή του εκτός ημερήσιας διάταξης ως κατεπείγον .</w:t>
      </w:r>
    </w:p>
    <w:p w:rsidR="00386282" w:rsidRDefault="00386282" w:rsidP="00E46AC8">
      <w:pPr>
        <w:numPr>
          <w:ilvl w:val="0"/>
          <w:numId w:val="1"/>
        </w:numPr>
        <w:tabs>
          <w:tab w:val="left" w:pos="9750"/>
        </w:tabs>
        <w:ind w:left="142"/>
        <w:jc w:val="both"/>
        <w:rPr>
          <w:rFonts w:ascii="Arial" w:hAnsi="Arial" w:cs="Arial"/>
          <w:sz w:val="22"/>
          <w:szCs w:val="22"/>
        </w:rPr>
      </w:pPr>
    </w:p>
    <w:p w:rsidR="00E46AC8" w:rsidRPr="00E46AC8" w:rsidRDefault="00E46AC8" w:rsidP="00E46AC8">
      <w:pPr>
        <w:spacing w:line="276" w:lineRule="auto"/>
        <w:rPr>
          <w:rFonts w:ascii="Arial" w:hAnsi="Arial" w:cs="Arial"/>
          <w:sz w:val="22"/>
          <w:szCs w:val="22"/>
        </w:rPr>
      </w:pPr>
      <w:r w:rsidRPr="00E46AC8">
        <w:rPr>
          <w:rFonts w:ascii="Arial" w:hAnsi="Arial" w:cs="Arial"/>
          <w:sz w:val="22"/>
          <w:szCs w:val="22"/>
        </w:rPr>
        <w:t>Το   κατεπείγον του παραπάνω θέματος</w:t>
      </w:r>
      <w:r>
        <w:rPr>
          <w:rFonts w:ascii="Arial" w:hAnsi="Arial" w:cs="Arial"/>
          <w:sz w:val="22"/>
          <w:szCs w:val="22"/>
        </w:rPr>
        <w:t xml:space="preserve"> ανέφερε ο Πρόεδρος </w:t>
      </w:r>
      <w:r w:rsidRPr="00E46AC8">
        <w:rPr>
          <w:rFonts w:ascii="Arial" w:hAnsi="Arial" w:cs="Arial"/>
          <w:sz w:val="22"/>
          <w:szCs w:val="22"/>
        </w:rPr>
        <w:t xml:space="preserve"> έγκειται στο γεγονός ότι  μόλις πρόσφατα, ήτοι στις </w:t>
      </w:r>
      <w:r w:rsidRPr="00E46AC8">
        <w:rPr>
          <w:rFonts w:ascii="Arial" w:hAnsi="Arial" w:cs="Arial"/>
          <w:b/>
          <w:sz w:val="22"/>
          <w:szCs w:val="22"/>
        </w:rPr>
        <w:t>30/7/2021,</w:t>
      </w:r>
      <w:r w:rsidRPr="00E46AC8">
        <w:rPr>
          <w:rFonts w:ascii="Arial" w:hAnsi="Arial" w:cs="Arial"/>
          <w:sz w:val="22"/>
          <w:szCs w:val="22"/>
        </w:rPr>
        <w:t xml:space="preserve"> με την </w:t>
      </w:r>
      <w:proofErr w:type="spellStart"/>
      <w:r w:rsidRPr="00E46AC8">
        <w:rPr>
          <w:rFonts w:ascii="Arial" w:hAnsi="Arial" w:cs="Arial"/>
          <w:sz w:val="22"/>
          <w:szCs w:val="22"/>
        </w:rPr>
        <w:t>αριθμ</w:t>
      </w:r>
      <w:proofErr w:type="spellEnd"/>
      <w:r w:rsidRPr="00E46AC8">
        <w:rPr>
          <w:rFonts w:ascii="Arial" w:hAnsi="Arial" w:cs="Arial"/>
          <w:sz w:val="22"/>
          <w:szCs w:val="22"/>
        </w:rPr>
        <w:t xml:space="preserve">. </w:t>
      </w:r>
      <w:proofErr w:type="spellStart"/>
      <w:r w:rsidRPr="00E46AC8">
        <w:rPr>
          <w:rFonts w:ascii="Arial" w:hAnsi="Arial" w:cs="Arial"/>
          <w:sz w:val="22"/>
          <w:szCs w:val="22"/>
        </w:rPr>
        <w:t>πρωτ</w:t>
      </w:r>
      <w:proofErr w:type="spellEnd"/>
      <w:r w:rsidRPr="00E46AC8">
        <w:rPr>
          <w:rFonts w:ascii="Arial" w:hAnsi="Arial" w:cs="Arial"/>
          <w:sz w:val="22"/>
          <w:szCs w:val="22"/>
        </w:rPr>
        <w:t xml:space="preserve">. </w:t>
      </w:r>
      <w:r w:rsidRPr="00E46AC8">
        <w:rPr>
          <w:rFonts w:ascii="Arial" w:hAnsi="Arial" w:cs="Arial"/>
          <w:b/>
          <w:sz w:val="22"/>
          <w:szCs w:val="22"/>
        </w:rPr>
        <w:t>ΔΙΠΑΑΔ/Φ.ΕΓΚΡ./89/15294/30.7.2021</w:t>
      </w:r>
      <w:r w:rsidRPr="00E46AC8">
        <w:rPr>
          <w:rFonts w:ascii="Arial" w:hAnsi="Arial" w:cs="Arial"/>
          <w:sz w:val="22"/>
          <w:szCs w:val="22"/>
        </w:rPr>
        <w:t xml:space="preserve"> απόφαση της Επιτροπής  του άρθρου 2  παρ.1 της </w:t>
      </w:r>
      <w:proofErr w:type="spellStart"/>
      <w:r w:rsidRPr="00E46AC8">
        <w:rPr>
          <w:rFonts w:ascii="Arial" w:hAnsi="Arial" w:cs="Arial"/>
          <w:sz w:val="22"/>
          <w:szCs w:val="22"/>
        </w:rPr>
        <w:t>αριθμ</w:t>
      </w:r>
      <w:proofErr w:type="spellEnd"/>
      <w:r w:rsidRPr="00E46AC8">
        <w:rPr>
          <w:rFonts w:ascii="Arial" w:hAnsi="Arial" w:cs="Arial"/>
          <w:b/>
          <w:sz w:val="22"/>
          <w:szCs w:val="22"/>
        </w:rPr>
        <w:t>. 33/2006 ΠΥΣ</w:t>
      </w:r>
      <w:r w:rsidRPr="00E46AC8">
        <w:rPr>
          <w:rFonts w:ascii="Arial" w:hAnsi="Arial" w:cs="Arial"/>
          <w:sz w:val="22"/>
          <w:szCs w:val="22"/>
        </w:rPr>
        <w:t xml:space="preserve"> </w:t>
      </w:r>
      <w:r w:rsidRPr="00E46AC8">
        <w:rPr>
          <w:rFonts w:ascii="Arial" w:hAnsi="Arial" w:cs="Arial"/>
          <w:b/>
          <w:sz w:val="22"/>
          <w:szCs w:val="22"/>
        </w:rPr>
        <w:t xml:space="preserve">εγκρίθηκε η  </w:t>
      </w:r>
      <w:r w:rsidRPr="00E46AC8">
        <w:rPr>
          <w:rFonts w:ascii="Arial" w:hAnsi="Arial" w:cs="Arial"/>
          <w:b/>
          <w:sz w:val="22"/>
          <w:szCs w:val="22"/>
        </w:rPr>
        <w:lastRenderedPageBreak/>
        <w:t>πρόσληψη</w:t>
      </w:r>
      <w:r w:rsidRPr="00E46AC8">
        <w:rPr>
          <w:rFonts w:ascii="Arial" w:hAnsi="Arial" w:cs="Arial"/>
          <w:sz w:val="22"/>
          <w:szCs w:val="22"/>
        </w:rPr>
        <w:t xml:space="preserve"> προσωπικού με σχέση εργασίας ιδιωτικού δικαίου ορισμένου χρόνου στους Δήμους της Χώρας  για την κάλυψη  αναγκών </w:t>
      </w:r>
      <w:r w:rsidRPr="00E46AC8">
        <w:rPr>
          <w:rFonts w:ascii="Arial" w:hAnsi="Arial" w:cs="Arial"/>
          <w:b/>
          <w:sz w:val="22"/>
          <w:szCs w:val="22"/>
        </w:rPr>
        <w:t>καθαριότητας σχολικών μονάδων</w:t>
      </w:r>
      <w:r w:rsidRPr="00E46AC8">
        <w:rPr>
          <w:rFonts w:ascii="Arial" w:hAnsi="Arial" w:cs="Arial"/>
          <w:sz w:val="22"/>
          <w:szCs w:val="22"/>
        </w:rPr>
        <w:t xml:space="preserve"> και δεδομένου ότι όλη η διαδικασία πρόσληψης  θα πρέπει να  ολοκληρωθεί   και το προσληφθέν  προσωπικό  </w:t>
      </w:r>
      <w:r w:rsidRPr="00E46AC8">
        <w:rPr>
          <w:rFonts w:ascii="Arial" w:hAnsi="Arial" w:cs="Arial"/>
          <w:b/>
          <w:sz w:val="22"/>
          <w:szCs w:val="22"/>
        </w:rPr>
        <w:t>να  έχει ήδη αναλάβει</w:t>
      </w:r>
      <w:r w:rsidRPr="00E46AC8">
        <w:rPr>
          <w:rFonts w:ascii="Arial" w:hAnsi="Arial" w:cs="Arial"/>
          <w:sz w:val="22"/>
          <w:szCs w:val="22"/>
        </w:rPr>
        <w:t xml:space="preserve"> υπηρεσία με την έναρξη του διδακτικού έτους .</w:t>
      </w:r>
    </w:p>
    <w:p w:rsidR="00E46AC8" w:rsidRPr="00E46AC8" w:rsidRDefault="00E46AC8" w:rsidP="00E46AC8">
      <w:pPr>
        <w:numPr>
          <w:ilvl w:val="0"/>
          <w:numId w:val="1"/>
        </w:numPr>
        <w:tabs>
          <w:tab w:val="left" w:pos="9750"/>
        </w:tabs>
        <w:ind w:left="142"/>
        <w:jc w:val="both"/>
        <w:rPr>
          <w:rFonts w:ascii="Arial" w:hAnsi="Arial" w:cs="Arial"/>
          <w:sz w:val="22"/>
          <w:szCs w:val="22"/>
        </w:rPr>
      </w:pPr>
    </w:p>
    <w:p w:rsidR="00E46AC8" w:rsidRDefault="00E46AC8" w:rsidP="00E46AC8">
      <w:pPr>
        <w:rPr>
          <w:rFonts w:ascii="Arial" w:eastAsia="Arial" w:hAnsi="Arial" w:cs="Arial"/>
          <w:bCs/>
          <w:iCs/>
          <w:sz w:val="22"/>
          <w:szCs w:val="22"/>
        </w:rPr>
      </w:pPr>
      <w:r w:rsidRPr="006351BA">
        <w:rPr>
          <w:rFonts w:ascii="Arial" w:hAnsi="Arial" w:cs="Arial"/>
          <w:sz w:val="22"/>
          <w:szCs w:val="22"/>
        </w:rPr>
        <w:t xml:space="preserve">Σύμφωνα με τις διατάξεις του άρθρου 77  παρ. 3 του </w:t>
      </w:r>
      <w:proofErr w:type="spellStart"/>
      <w:r w:rsidRPr="006351BA">
        <w:rPr>
          <w:rFonts w:ascii="Arial" w:eastAsia="Arial" w:hAnsi="Arial" w:cs="Arial"/>
          <w:bCs/>
          <w:iCs/>
          <w:sz w:val="22"/>
          <w:szCs w:val="22"/>
        </w:rPr>
        <w:t>του</w:t>
      </w:r>
      <w:proofErr w:type="spellEnd"/>
      <w:r w:rsidRPr="006351BA">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6351BA">
        <w:rPr>
          <w:rFonts w:ascii="Arial" w:eastAsia="Arial" w:hAnsi="Arial" w:cs="Arial"/>
          <w:bCs/>
          <w:iCs/>
          <w:sz w:val="22"/>
          <w:szCs w:val="22"/>
        </w:rPr>
        <w:t>γι΄</w:t>
      </w:r>
      <w:proofErr w:type="spellEnd"/>
      <w:r w:rsidRPr="006351BA">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386282" w:rsidRPr="006351BA" w:rsidRDefault="00386282" w:rsidP="00E46AC8">
      <w:pPr>
        <w:rPr>
          <w:rFonts w:ascii="Arial" w:eastAsia="Arial" w:hAnsi="Arial" w:cs="Arial"/>
          <w:bCs/>
          <w:iCs/>
          <w:sz w:val="22"/>
          <w:szCs w:val="22"/>
        </w:rPr>
      </w:pPr>
    </w:p>
    <w:p w:rsidR="00E46AC8" w:rsidRPr="006351BA" w:rsidRDefault="00E46AC8" w:rsidP="00E46AC8">
      <w:pPr>
        <w:pStyle w:val="af2"/>
        <w:ind w:firstLine="0"/>
        <w:rPr>
          <w:rFonts w:ascii="Arial" w:hAnsi="Arial" w:cs="Arial"/>
          <w:sz w:val="22"/>
          <w:szCs w:val="22"/>
        </w:rPr>
      </w:pPr>
      <w:r w:rsidRPr="006351BA">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E46AC8" w:rsidRPr="006351BA" w:rsidRDefault="00E46AC8" w:rsidP="00E46AC8">
      <w:pPr>
        <w:pStyle w:val="ad"/>
        <w:spacing w:before="119" w:after="119"/>
        <w:rPr>
          <w:rFonts w:ascii="Arial" w:hAnsi="Arial" w:cs="Arial"/>
          <w:sz w:val="22"/>
          <w:szCs w:val="22"/>
        </w:rPr>
      </w:pPr>
      <w:r w:rsidRPr="006351BA">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633DED" w:rsidRDefault="00386282" w:rsidP="00633DED">
      <w:pPr>
        <w:jc w:val="both"/>
        <w:rPr>
          <w:rFonts w:ascii="Arial" w:eastAsia="Arial" w:hAnsi="Arial" w:cs="Arial"/>
          <w:sz w:val="22"/>
          <w:szCs w:val="22"/>
        </w:rPr>
      </w:pPr>
      <w:r>
        <w:rPr>
          <w:rFonts w:ascii="Arial" w:eastAsia="Arial" w:hAnsi="Arial" w:cs="Arial"/>
          <w:sz w:val="22"/>
          <w:szCs w:val="22"/>
        </w:rPr>
        <w:t xml:space="preserve">  Κατόπιν ο</w:t>
      </w:r>
      <w:r w:rsidR="00E46AC8" w:rsidRPr="006351BA">
        <w:rPr>
          <w:rFonts w:ascii="Arial" w:hAnsi="Arial" w:cs="Arial"/>
          <w:sz w:val="22"/>
          <w:szCs w:val="22"/>
        </w:rPr>
        <w:t xml:space="preserve">  Πρόεδρος  έθεσε υπόψη των μελών της Οικονομικής Επιτροπής το με αριθ. </w:t>
      </w:r>
      <w:proofErr w:type="spellStart"/>
      <w:r w:rsidR="00E46AC8" w:rsidRPr="006351BA">
        <w:rPr>
          <w:rFonts w:ascii="Arial" w:hAnsi="Arial" w:cs="Arial"/>
          <w:sz w:val="22"/>
          <w:szCs w:val="22"/>
        </w:rPr>
        <w:t>πρωτ</w:t>
      </w:r>
      <w:proofErr w:type="spellEnd"/>
      <w:r w:rsidR="00E46AC8" w:rsidRPr="006351BA">
        <w:rPr>
          <w:rFonts w:ascii="Arial" w:hAnsi="Arial" w:cs="Arial"/>
          <w:sz w:val="22"/>
          <w:szCs w:val="22"/>
        </w:rPr>
        <w:t xml:space="preserve">. </w:t>
      </w:r>
      <w:r w:rsidR="00E46AC8" w:rsidRPr="006351BA">
        <w:rPr>
          <w:rFonts w:ascii="Arial" w:eastAsia="Arial" w:hAnsi="Arial" w:cs="Arial"/>
          <w:sz w:val="22"/>
          <w:szCs w:val="22"/>
        </w:rPr>
        <w:t xml:space="preserve">. </w:t>
      </w:r>
      <w:r w:rsidR="00E46AC8">
        <w:rPr>
          <w:rFonts w:ascii="Arial" w:eastAsia="Arial" w:hAnsi="Arial" w:cs="Arial"/>
          <w:sz w:val="22"/>
          <w:szCs w:val="22"/>
        </w:rPr>
        <w:t>14421/3-8-</w:t>
      </w:r>
      <w:r w:rsidR="00E46AC8" w:rsidRPr="006351BA">
        <w:rPr>
          <w:rFonts w:ascii="Arial" w:eastAsia="Calibri" w:hAnsi="Arial" w:cs="Arial"/>
          <w:color w:val="000000"/>
          <w:sz w:val="22"/>
          <w:szCs w:val="22"/>
          <w:highlight w:val="white"/>
          <w:shd w:val="clear" w:color="auto" w:fill="FFFFFF"/>
        </w:rPr>
        <w:t xml:space="preserve">2021  </w:t>
      </w:r>
      <w:r w:rsidR="00E46AC8" w:rsidRPr="006351BA">
        <w:rPr>
          <w:rFonts w:ascii="Arial" w:eastAsia="Verdana" w:hAnsi="Arial" w:cs="Arial"/>
          <w:bCs/>
          <w:color w:val="000000"/>
          <w:sz w:val="22"/>
          <w:szCs w:val="22"/>
        </w:rPr>
        <w:t xml:space="preserve">έγγραφο  </w:t>
      </w:r>
      <w:r w:rsidR="00E46AC8" w:rsidRPr="00E46AC8">
        <w:rPr>
          <w:rFonts w:ascii="Arial" w:eastAsia="Verdana" w:hAnsi="Arial" w:cs="Arial"/>
          <w:color w:val="000000"/>
          <w:sz w:val="22"/>
          <w:szCs w:val="22"/>
        </w:rPr>
        <w:t>της Δ/</w:t>
      </w:r>
      <w:proofErr w:type="spellStart"/>
      <w:r w:rsidR="00E46AC8" w:rsidRPr="00E46AC8">
        <w:rPr>
          <w:rFonts w:ascii="Arial" w:eastAsia="Verdana" w:hAnsi="Arial" w:cs="Arial"/>
          <w:color w:val="000000"/>
          <w:sz w:val="22"/>
          <w:szCs w:val="22"/>
        </w:rPr>
        <w:t>νσης</w:t>
      </w:r>
      <w:proofErr w:type="spellEnd"/>
      <w:r w:rsidR="00E46AC8" w:rsidRPr="00E46AC8">
        <w:rPr>
          <w:rFonts w:ascii="Arial" w:eastAsia="Verdana" w:hAnsi="Arial" w:cs="Arial"/>
          <w:color w:val="000000"/>
          <w:sz w:val="22"/>
          <w:szCs w:val="22"/>
        </w:rPr>
        <w:t xml:space="preserve"> Διοικητικών Υπηρεσιών</w:t>
      </w:r>
      <w:r w:rsidR="00E46AC8" w:rsidRPr="006351BA">
        <w:rPr>
          <w:rFonts w:ascii="Arial" w:eastAsia="Arial" w:hAnsi="Arial" w:cs="Arial"/>
          <w:sz w:val="22"/>
          <w:szCs w:val="22"/>
        </w:rPr>
        <w:t xml:space="preserve"> στο οποίο αναφέρονται </w:t>
      </w:r>
      <w:r w:rsidR="00E46AC8" w:rsidRPr="006351BA">
        <w:rPr>
          <w:rFonts w:ascii="Arial" w:hAnsi="Arial" w:cs="Arial"/>
          <w:sz w:val="22"/>
          <w:szCs w:val="22"/>
        </w:rPr>
        <w:t>τα παρακάτω:</w:t>
      </w:r>
      <w:r w:rsidR="00E46AC8" w:rsidRPr="006351BA">
        <w:rPr>
          <w:rFonts w:ascii="Arial" w:eastAsia="Arial" w:hAnsi="Arial" w:cs="Arial"/>
          <w:sz w:val="22"/>
          <w:szCs w:val="22"/>
        </w:rPr>
        <w:t xml:space="preserve"> </w:t>
      </w:r>
      <w:r w:rsidR="00E46AC8" w:rsidRPr="006351BA">
        <w:rPr>
          <w:rFonts w:ascii="Arial" w:eastAsia="Arial" w:hAnsi="Arial" w:cs="Arial"/>
          <w:b/>
          <w:sz w:val="22"/>
          <w:szCs w:val="22"/>
        </w:rPr>
        <w:t xml:space="preserve"> </w:t>
      </w:r>
      <w:r w:rsidR="00E46AC8" w:rsidRPr="006351BA">
        <w:rPr>
          <w:rFonts w:ascii="Arial" w:eastAsia="Arial" w:hAnsi="Arial" w:cs="Arial"/>
          <w:sz w:val="22"/>
          <w:szCs w:val="22"/>
        </w:rPr>
        <w:t xml:space="preserve"> </w:t>
      </w:r>
    </w:p>
    <w:p w:rsidR="00E46AC8" w:rsidRPr="00633DED" w:rsidRDefault="00E46AC8" w:rsidP="00633DED">
      <w:pPr>
        <w:jc w:val="both"/>
        <w:rPr>
          <w:rFonts w:ascii="Arial" w:eastAsia="Arial" w:hAnsi="Arial" w:cs="Arial"/>
          <w:sz w:val="22"/>
          <w:szCs w:val="22"/>
        </w:rPr>
      </w:pPr>
    </w:p>
    <w:p w:rsidR="00386282" w:rsidRPr="00383866" w:rsidRDefault="00E46AC8" w:rsidP="00E46AC8">
      <w:pPr>
        <w:spacing w:line="360" w:lineRule="auto"/>
        <w:jc w:val="both"/>
        <w:rPr>
          <w:rFonts w:ascii="Arial" w:hAnsi="Arial" w:cs="Arial"/>
          <w:i/>
          <w:sz w:val="22"/>
          <w:szCs w:val="22"/>
        </w:rPr>
      </w:pPr>
      <w:r w:rsidRPr="00383866">
        <w:rPr>
          <w:rFonts w:ascii="Arial" w:hAnsi="Arial" w:cs="Arial"/>
          <w:i/>
          <w:color w:val="000000"/>
          <w:sz w:val="22"/>
          <w:szCs w:val="22"/>
        </w:rPr>
        <w:t>Σχετικά με το θέμα, σας γνωρίζουμε τα κάτωθι:</w:t>
      </w:r>
    </w:p>
    <w:p w:rsidR="00E46AC8" w:rsidRPr="00383866" w:rsidRDefault="00E46AC8" w:rsidP="00E46AC8">
      <w:pPr>
        <w:spacing w:line="312" w:lineRule="auto"/>
        <w:jc w:val="both"/>
        <w:rPr>
          <w:rFonts w:ascii="Arial" w:hAnsi="Arial" w:cs="Arial"/>
          <w:bCs/>
          <w:i/>
          <w:color w:val="000000"/>
          <w:sz w:val="22"/>
          <w:szCs w:val="22"/>
        </w:rPr>
      </w:pPr>
      <w:r w:rsidRPr="00383866">
        <w:rPr>
          <w:rFonts w:ascii="Arial" w:hAnsi="Arial" w:cs="Arial"/>
          <w:bCs/>
          <w:i/>
          <w:color w:val="000000"/>
          <w:sz w:val="22"/>
          <w:szCs w:val="22"/>
        </w:rPr>
        <w:tab/>
      </w:r>
      <w:r w:rsidRPr="00383866">
        <w:rPr>
          <w:rFonts w:ascii="Arial" w:hAnsi="Arial" w:cs="Arial"/>
          <w:b/>
          <w:bCs/>
          <w:i/>
          <w:color w:val="000000"/>
          <w:sz w:val="22"/>
          <w:szCs w:val="22"/>
        </w:rPr>
        <w:t>Α.</w:t>
      </w:r>
      <w:r w:rsidRPr="00383866">
        <w:rPr>
          <w:rFonts w:ascii="Arial" w:hAnsi="Arial" w:cs="Arial"/>
          <w:bCs/>
          <w:i/>
          <w:color w:val="000000"/>
          <w:sz w:val="22"/>
          <w:szCs w:val="22"/>
        </w:rPr>
        <w:t xml:space="preserve"> Με την υπ’ αρ. 55472/23-7-2021 (Β΄3352)  Υπουργική Απόφαση  καθορίζονται η διαδικασία  και τα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 Δ.Ι.Ε.Κ. )   και των Σχολείων Δεύτερης Ευκαιρίας ( Σ.Δ.Ε ) της Χώρας από τους Δήμους με σύμβαση εργασίας Ιδιωτικού Δικαίου Ορισμένου Χρόνου .</w:t>
      </w:r>
    </w:p>
    <w:p w:rsidR="00E46AC8" w:rsidRPr="00383866" w:rsidRDefault="00E46AC8" w:rsidP="00E46AC8">
      <w:pPr>
        <w:pStyle w:val="Web"/>
        <w:shd w:val="clear" w:color="auto" w:fill="FFFFFF"/>
        <w:spacing w:before="0" w:after="0"/>
        <w:jc w:val="both"/>
        <w:rPr>
          <w:rFonts w:ascii="Arial" w:hAnsi="Arial" w:cs="Arial"/>
          <w:b/>
          <w:bCs/>
          <w:i/>
          <w:color w:val="000000"/>
          <w:sz w:val="22"/>
          <w:szCs w:val="22"/>
        </w:rPr>
      </w:pPr>
      <w:r w:rsidRPr="00383866">
        <w:rPr>
          <w:rFonts w:ascii="Arial" w:hAnsi="Arial" w:cs="Arial"/>
          <w:b/>
          <w:bCs/>
          <w:i/>
          <w:color w:val="000000"/>
          <w:sz w:val="22"/>
          <w:szCs w:val="22"/>
        </w:rPr>
        <w:t xml:space="preserve"> </w:t>
      </w:r>
    </w:p>
    <w:p w:rsidR="00E46AC8" w:rsidRPr="00383866" w:rsidRDefault="00E46AC8" w:rsidP="00E46AC8">
      <w:pPr>
        <w:pStyle w:val="Web"/>
        <w:shd w:val="clear" w:color="auto" w:fill="FFFFFF"/>
        <w:spacing w:before="0" w:after="0"/>
        <w:jc w:val="both"/>
        <w:rPr>
          <w:rFonts w:ascii="Arial" w:hAnsi="Arial" w:cs="Arial"/>
          <w:i/>
          <w:color w:val="000000"/>
          <w:sz w:val="22"/>
          <w:szCs w:val="22"/>
          <w:lang w:eastAsia="el-GR"/>
        </w:rPr>
      </w:pPr>
      <w:r w:rsidRPr="00383866">
        <w:rPr>
          <w:rFonts w:ascii="Arial" w:hAnsi="Arial" w:cs="Arial"/>
          <w:i/>
          <w:color w:val="000000"/>
          <w:sz w:val="22"/>
          <w:szCs w:val="22"/>
          <w:lang w:eastAsia="el-GR"/>
        </w:rPr>
        <w:t xml:space="preserve">Σύμφωνα με τις διατάξεις του άρθρου 1  «Αρμοδιότητα- Κατανομή θέσεων »  της προαναφερόμενης Υπουργικής Απόφασης ορίζονται τα ακόλουθα : </w:t>
      </w:r>
    </w:p>
    <w:p w:rsidR="00E46AC8" w:rsidRPr="00383866" w:rsidRDefault="00E46AC8" w:rsidP="00E46AC8">
      <w:pPr>
        <w:suppressAutoHyphens w:val="0"/>
        <w:spacing w:before="195" w:after="195" w:line="360" w:lineRule="atLeast"/>
        <w:jc w:val="both"/>
        <w:textAlignment w:val="baseline"/>
        <w:rPr>
          <w:rFonts w:ascii="Arial" w:hAnsi="Arial" w:cs="Arial"/>
          <w:i/>
          <w:color w:val="000000"/>
          <w:sz w:val="22"/>
          <w:szCs w:val="22"/>
          <w:lang w:eastAsia="el-GR"/>
        </w:rPr>
      </w:pPr>
      <w:r w:rsidRPr="00383866">
        <w:rPr>
          <w:rFonts w:ascii="Arial" w:hAnsi="Arial" w:cs="Arial"/>
          <w:i/>
          <w:color w:val="000000"/>
          <w:sz w:val="22"/>
          <w:szCs w:val="22"/>
          <w:lang w:eastAsia="el-GR"/>
        </w:rPr>
        <w:t xml:space="preserve">« 1.  </w:t>
      </w:r>
      <w:r w:rsidRPr="00383866">
        <w:rPr>
          <w:rFonts w:ascii="Arial" w:hAnsi="Arial" w:cs="Arial"/>
          <w:b/>
          <w:i/>
          <w:color w:val="000000"/>
          <w:sz w:val="22"/>
          <w:szCs w:val="22"/>
          <w:lang w:eastAsia="el-GR"/>
        </w:rPr>
        <w:t>Η διαδικασία πρόσληψης</w:t>
      </w:r>
      <w:r w:rsidRPr="00383866">
        <w:rPr>
          <w:rFonts w:ascii="Arial" w:hAnsi="Arial" w:cs="Arial"/>
          <w:i/>
          <w:color w:val="000000"/>
          <w:sz w:val="22"/>
          <w:szCs w:val="22"/>
          <w:lang w:eastAsia="el-GR"/>
        </w:rPr>
        <w:t xml:space="preserve"> του προσωπικού καθαριότητας σχολικών μονάδων α) Πρωτοβάθμιας και Δευτεροβάθμιας Εκπαίδευσης και β) των Δημόσιων Ινστιτούτων Επαγγελματικής Κατάρτισης (Δ.Ι.Ε.Κ.) και των Σχολείων Δεύτερης Ευκαιρίας (Σ.Δ.Ε.) </w:t>
      </w:r>
      <w:r w:rsidRPr="00383866">
        <w:rPr>
          <w:rFonts w:ascii="Arial" w:hAnsi="Arial" w:cs="Arial"/>
          <w:b/>
          <w:i/>
          <w:color w:val="000000"/>
          <w:sz w:val="22"/>
          <w:szCs w:val="22"/>
          <w:lang w:eastAsia="el-GR"/>
        </w:rPr>
        <w:t>διενεργείται μέσω των οικείων δήμων,</w:t>
      </w:r>
      <w:r w:rsidRPr="00383866">
        <w:rPr>
          <w:rFonts w:ascii="Arial" w:hAnsi="Arial" w:cs="Arial"/>
          <w:i/>
          <w:color w:val="000000"/>
          <w:sz w:val="22"/>
          <w:szCs w:val="22"/>
          <w:lang w:eastAsia="el-GR"/>
        </w:rPr>
        <w:t xml:space="preserve"> κατόπιν </w:t>
      </w:r>
      <w:r w:rsidRPr="00383866">
        <w:rPr>
          <w:rFonts w:ascii="Arial" w:hAnsi="Arial" w:cs="Arial"/>
          <w:b/>
          <w:i/>
          <w:color w:val="000000"/>
          <w:sz w:val="22"/>
          <w:szCs w:val="22"/>
          <w:lang w:eastAsia="el-GR"/>
        </w:rPr>
        <w:t xml:space="preserve">αντίστοιχων εγκρίσεων της Επιτροπής της ΠΥΣ 33/2006 </w:t>
      </w:r>
      <w:r w:rsidRPr="00383866">
        <w:rPr>
          <w:rFonts w:ascii="Arial" w:hAnsi="Arial" w:cs="Arial"/>
          <w:i/>
          <w:color w:val="000000"/>
          <w:sz w:val="22"/>
          <w:szCs w:val="22"/>
          <w:lang w:eastAsia="el-GR"/>
        </w:rPr>
        <w:t xml:space="preserve">που εκδίδονται κατόπιν αιτήματος του Υπουργού Εσωτερικών για το προσωπικό της </w:t>
      </w:r>
      <w:proofErr w:type="spellStart"/>
      <w:r w:rsidRPr="00383866">
        <w:rPr>
          <w:rFonts w:ascii="Arial" w:hAnsi="Arial" w:cs="Arial"/>
          <w:i/>
          <w:color w:val="000000"/>
          <w:sz w:val="22"/>
          <w:szCs w:val="22"/>
          <w:lang w:eastAsia="el-GR"/>
        </w:rPr>
        <w:t>περ</w:t>
      </w:r>
      <w:proofErr w:type="spellEnd"/>
      <w:r w:rsidRPr="00383866">
        <w:rPr>
          <w:rFonts w:ascii="Arial" w:hAnsi="Arial" w:cs="Arial"/>
          <w:i/>
          <w:color w:val="000000"/>
          <w:sz w:val="22"/>
          <w:szCs w:val="22"/>
          <w:lang w:eastAsia="el-GR"/>
        </w:rPr>
        <w:t xml:space="preserve">. α) βάσει αιτήματος που υποβάλλεται από τον οικείο δήμο και για το προσωπικό της </w:t>
      </w:r>
      <w:proofErr w:type="spellStart"/>
      <w:r w:rsidRPr="00383866">
        <w:rPr>
          <w:rFonts w:ascii="Arial" w:hAnsi="Arial" w:cs="Arial"/>
          <w:i/>
          <w:color w:val="000000"/>
          <w:sz w:val="22"/>
          <w:szCs w:val="22"/>
          <w:lang w:eastAsia="el-GR"/>
        </w:rPr>
        <w:t>περ</w:t>
      </w:r>
      <w:proofErr w:type="spellEnd"/>
      <w:r w:rsidRPr="00383866">
        <w:rPr>
          <w:rFonts w:ascii="Arial" w:hAnsi="Arial" w:cs="Arial"/>
          <w:i/>
          <w:color w:val="000000"/>
          <w:sz w:val="22"/>
          <w:szCs w:val="22"/>
          <w:lang w:eastAsia="el-GR"/>
        </w:rPr>
        <w:t xml:space="preserve">. β) κατόπιν αιτήματος του Υπουργού Παιδείας και Θρησκευμάτων σύμφωνα με στοιχεία που τηρούνται στο Υπουργείο Παιδείας και Θρησκευμάτων. </w:t>
      </w:r>
      <w:r w:rsidRPr="00383866">
        <w:rPr>
          <w:rFonts w:ascii="Arial" w:hAnsi="Arial" w:cs="Arial"/>
          <w:b/>
          <w:i/>
          <w:color w:val="000000"/>
          <w:sz w:val="22"/>
          <w:szCs w:val="22"/>
          <w:lang w:eastAsia="el-GR"/>
        </w:rPr>
        <w:t xml:space="preserve">Με τις ως άνω εγκριτικές αποφάσεις της Επιτροπής ΠΥΣ 33/2006 καθορίζονται οι θέσεις ή/και ανθρωποώρες ανά Δήμο, </w:t>
      </w:r>
      <w:r w:rsidRPr="00383866">
        <w:rPr>
          <w:rFonts w:ascii="Arial" w:hAnsi="Arial" w:cs="Arial"/>
          <w:i/>
          <w:color w:val="000000"/>
          <w:sz w:val="22"/>
          <w:szCs w:val="22"/>
          <w:lang w:eastAsia="el-GR"/>
        </w:rPr>
        <w:t>αφού ληφθεί υπόψη το προσωπικό που απασχολήθηκε κατά το προηγούμενο διδακτικό έτος, υπό οποιαδήποτε σχέση εργασίας ή έργου και οι ώρες απασχόλησης του προσωπικού αυτού.</w:t>
      </w:r>
    </w:p>
    <w:p w:rsidR="00E46AC8" w:rsidRPr="00383866" w:rsidRDefault="00E46AC8" w:rsidP="00E46AC8">
      <w:pPr>
        <w:suppressAutoHyphens w:val="0"/>
        <w:spacing w:before="195" w:after="195" w:line="360" w:lineRule="atLeast"/>
        <w:jc w:val="both"/>
        <w:textAlignment w:val="baseline"/>
        <w:rPr>
          <w:rFonts w:ascii="Arial" w:hAnsi="Arial" w:cs="Arial"/>
          <w:b/>
          <w:i/>
          <w:color w:val="000000"/>
          <w:sz w:val="22"/>
          <w:szCs w:val="22"/>
          <w:u w:val="single"/>
          <w:lang w:eastAsia="el-GR"/>
        </w:rPr>
      </w:pPr>
      <w:r w:rsidRPr="00383866">
        <w:rPr>
          <w:rFonts w:ascii="Arial" w:hAnsi="Arial" w:cs="Arial"/>
          <w:i/>
          <w:color w:val="000000"/>
          <w:sz w:val="22"/>
          <w:szCs w:val="22"/>
          <w:lang w:eastAsia="el-GR"/>
        </w:rPr>
        <w:t xml:space="preserve">2. </w:t>
      </w:r>
      <w:r w:rsidRPr="00383866">
        <w:rPr>
          <w:rFonts w:ascii="Arial" w:hAnsi="Arial" w:cs="Arial"/>
          <w:b/>
          <w:i/>
          <w:color w:val="000000"/>
          <w:sz w:val="22"/>
          <w:szCs w:val="22"/>
          <w:u w:val="single"/>
          <w:lang w:eastAsia="el-GR"/>
        </w:rPr>
        <w:t>Σε περίπτωση έγκρισης ανθρωποωρών από την Επιτροπή της ΠΥΣ 33/2006, με απόφαση της οικείας Οικονομικής Επιτροπής κατανέμονται οι εγκριθείσες ανθρωποώρες σε θέσεις προσωπικού μερικής ή/και πλήρους απασχόλησης.</w:t>
      </w:r>
    </w:p>
    <w:p w:rsidR="00E46AC8" w:rsidRPr="00383866" w:rsidRDefault="00E46AC8" w:rsidP="00E46AC8">
      <w:pPr>
        <w:suppressAutoHyphens w:val="0"/>
        <w:spacing w:before="195" w:after="195" w:line="360" w:lineRule="atLeast"/>
        <w:jc w:val="both"/>
        <w:textAlignment w:val="baseline"/>
        <w:rPr>
          <w:rFonts w:ascii="Arial" w:hAnsi="Arial" w:cs="Arial"/>
          <w:i/>
          <w:color w:val="000000"/>
          <w:sz w:val="22"/>
          <w:szCs w:val="22"/>
          <w:lang w:eastAsia="el-GR"/>
        </w:rPr>
      </w:pPr>
      <w:r w:rsidRPr="00383866">
        <w:rPr>
          <w:rFonts w:ascii="Arial" w:hAnsi="Arial" w:cs="Arial"/>
          <w:i/>
          <w:color w:val="000000"/>
          <w:sz w:val="22"/>
          <w:szCs w:val="22"/>
          <w:lang w:eastAsia="el-GR"/>
        </w:rPr>
        <w:lastRenderedPageBreak/>
        <w:t>3. Το προσωπικό προσλαμβάνεται με συμβάσεις εργασίας Ιδιωτικού Δικαίου Ορισμένου Χρόνου, πλήρους ή μερικής απασχόλησης, διάρκειας ίσης με το διδακτικό έτος και ωραρίου ανάλογου με τις ανάγκες του κάθε φορέα.»</w:t>
      </w:r>
    </w:p>
    <w:p w:rsidR="00E46AC8" w:rsidRPr="00383866" w:rsidRDefault="00E46AC8" w:rsidP="00E46AC8">
      <w:pPr>
        <w:pStyle w:val="Web"/>
        <w:shd w:val="clear" w:color="auto" w:fill="FFFFFF"/>
        <w:spacing w:before="0" w:after="0"/>
        <w:jc w:val="both"/>
        <w:rPr>
          <w:rFonts w:ascii="Arial" w:hAnsi="Arial" w:cs="Arial"/>
          <w:i/>
          <w:color w:val="000000"/>
          <w:sz w:val="22"/>
          <w:szCs w:val="22"/>
          <w:lang w:eastAsia="el-GR"/>
        </w:rPr>
      </w:pPr>
    </w:p>
    <w:p w:rsidR="00E46AC8" w:rsidRPr="00383866" w:rsidRDefault="00E46AC8" w:rsidP="00E46AC8">
      <w:pPr>
        <w:pStyle w:val="Web"/>
        <w:shd w:val="clear" w:color="auto" w:fill="FFFFFF"/>
        <w:spacing w:before="0" w:after="0" w:line="276" w:lineRule="auto"/>
        <w:jc w:val="both"/>
        <w:rPr>
          <w:rFonts w:ascii="Arial" w:hAnsi="Arial" w:cs="Arial"/>
          <w:i/>
          <w:sz w:val="22"/>
          <w:szCs w:val="22"/>
        </w:rPr>
      </w:pPr>
      <w:r w:rsidRPr="00383866">
        <w:rPr>
          <w:rFonts w:ascii="Arial" w:hAnsi="Arial" w:cs="Arial"/>
          <w:i/>
          <w:color w:val="000000"/>
          <w:sz w:val="22"/>
          <w:szCs w:val="22"/>
          <w:lang w:eastAsia="el-GR"/>
        </w:rPr>
        <w:t xml:space="preserve">Β. Σύμφωνα με όσα προβλέπονται στην ανωτέρω Υπουργική Απόφαση το Υπουργείο Εσωτερικών με το με αρ. </w:t>
      </w:r>
      <w:proofErr w:type="spellStart"/>
      <w:r w:rsidRPr="00383866">
        <w:rPr>
          <w:rFonts w:ascii="Arial" w:hAnsi="Arial" w:cs="Arial"/>
          <w:i/>
          <w:color w:val="000000"/>
          <w:sz w:val="22"/>
          <w:szCs w:val="22"/>
          <w:lang w:eastAsia="el-GR"/>
        </w:rPr>
        <w:t>πρωτ</w:t>
      </w:r>
      <w:proofErr w:type="spellEnd"/>
      <w:r w:rsidRPr="00383866">
        <w:rPr>
          <w:rFonts w:ascii="Arial" w:hAnsi="Arial" w:cs="Arial"/>
          <w:i/>
          <w:color w:val="000000"/>
          <w:sz w:val="22"/>
          <w:szCs w:val="22"/>
          <w:lang w:eastAsia="el-GR"/>
        </w:rPr>
        <w:t xml:space="preserve">. 56982/30.7.2021 έγγραφό του , μας ανακοίνωσε ότι με την </w:t>
      </w:r>
      <w:proofErr w:type="spellStart"/>
      <w:r w:rsidRPr="00383866">
        <w:rPr>
          <w:rFonts w:ascii="Arial" w:hAnsi="Arial" w:cs="Arial"/>
          <w:i/>
          <w:color w:val="000000"/>
          <w:sz w:val="22"/>
          <w:szCs w:val="22"/>
          <w:lang w:eastAsia="el-GR"/>
        </w:rPr>
        <w:t>αριθμ</w:t>
      </w:r>
      <w:proofErr w:type="spellEnd"/>
      <w:r w:rsidRPr="00383866">
        <w:rPr>
          <w:rFonts w:ascii="Arial" w:hAnsi="Arial" w:cs="Arial"/>
          <w:i/>
          <w:color w:val="000000"/>
          <w:sz w:val="22"/>
          <w:szCs w:val="22"/>
          <w:lang w:eastAsia="el-GR"/>
        </w:rPr>
        <w:t xml:space="preserve">. </w:t>
      </w:r>
      <w:proofErr w:type="spellStart"/>
      <w:r w:rsidRPr="00383866">
        <w:rPr>
          <w:rFonts w:ascii="Arial" w:hAnsi="Arial" w:cs="Arial"/>
          <w:i/>
          <w:color w:val="000000"/>
          <w:sz w:val="22"/>
          <w:szCs w:val="22"/>
          <w:lang w:eastAsia="el-GR"/>
        </w:rPr>
        <w:t>πρωτ</w:t>
      </w:r>
      <w:proofErr w:type="spellEnd"/>
      <w:r w:rsidRPr="00383866">
        <w:rPr>
          <w:rFonts w:ascii="Arial" w:hAnsi="Arial" w:cs="Arial"/>
          <w:i/>
          <w:color w:val="000000"/>
          <w:sz w:val="22"/>
          <w:szCs w:val="22"/>
          <w:lang w:eastAsia="el-GR"/>
        </w:rPr>
        <w:t xml:space="preserve">. ΔΙΠΑΑΔ /Φ.ΕΓΚΡ./89/15294/30.7.2021 </w:t>
      </w:r>
      <w:r w:rsidRPr="00383866">
        <w:rPr>
          <w:rFonts w:ascii="Arial" w:hAnsi="Arial" w:cs="Arial"/>
          <w:i/>
          <w:sz w:val="22"/>
          <w:szCs w:val="22"/>
        </w:rPr>
        <w:t xml:space="preserve">απόφαση της Επιτροπής  του άρθρου 2  παρ.1 της </w:t>
      </w:r>
      <w:proofErr w:type="spellStart"/>
      <w:r w:rsidRPr="00383866">
        <w:rPr>
          <w:rFonts w:ascii="Arial" w:hAnsi="Arial" w:cs="Arial"/>
          <w:i/>
          <w:sz w:val="22"/>
          <w:szCs w:val="22"/>
        </w:rPr>
        <w:t>αριθμ</w:t>
      </w:r>
      <w:proofErr w:type="spellEnd"/>
      <w:r w:rsidRPr="00383866">
        <w:rPr>
          <w:rFonts w:ascii="Arial" w:hAnsi="Arial" w:cs="Arial"/>
          <w:b/>
          <w:i/>
          <w:sz w:val="22"/>
          <w:szCs w:val="22"/>
        </w:rPr>
        <w:t xml:space="preserve">. </w:t>
      </w:r>
      <w:r w:rsidRPr="00383866">
        <w:rPr>
          <w:rFonts w:ascii="Arial" w:hAnsi="Arial" w:cs="Arial"/>
          <w:i/>
          <w:sz w:val="22"/>
          <w:szCs w:val="22"/>
        </w:rPr>
        <w:t>33/2006 ΠΥΣ , εγκρίθηκε ο μέγιστος αριθμός των ωρών ημερήσιας απασχόλησης του προσλαμβανόμενου προσωπικού καθώς και ο μέγιστος αριθμός προσλαμβανόμενων ατόμων ανά Δήμο για το διδακτικό έτος 2021 -2022 , σύμφωνα με σχετικό Πίνακα .</w:t>
      </w:r>
    </w:p>
    <w:p w:rsidR="00E46AC8" w:rsidRPr="00383866" w:rsidRDefault="00E46AC8" w:rsidP="00E46AC8">
      <w:pPr>
        <w:pStyle w:val="Web"/>
        <w:shd w:val="clear" w:color="auto" w:fill="FFFFFF"/>
        <w:spacing w:before="0" w:after="0" w:line="276" w:lineRule="auto"/>
        <w:jc w:val="both"/>
        <w:rPr>
          <w:rFonts w:ascii="Arial" w:hAnsi="Arial" w:cs="Arial"/>
          <w:b/>
          <w:i/>
          <w:sz w:val="22"/>
          <w:szCs w:val="22"/>
        </w:rPr>
      </w:pPr>
      <w:r w:rsidRPr="00383866">
        <w:rPr>
          <w:rFonts w:ascii="Arial" w:hAnsi="Arial" w:cs="Arial"/>
          <w:i/>
          <w:sz w:val="22"/>
          <w:szCs w:val="22"/>
        </w:rPr>
        <w:t xml:space="preserve">Στη πρώτη στήλη του πίνακα αποτυπώνεται ο </w:t>
      </w:r>
      <w:r w:rsidRPr="00383866">
        <w:rPr>
          <w:rFonts w:ascii="Arial" w:hAnsi="Arial" w:cs="Arial"/>
          <w:b/>
          <w:i/>
          <w:sz w:val="22"/>
          <w:szCs w:val="22"/>
        </w:rPr>
        <w:t>μέγιστος αριθμός ωρών ημερήσιας απασχόλησης</w:t>
      </w:r>
      <w:r w:rsidRPr="00383866">
        <w:rPr>
          <w:rFonts w:ascii="Arial" w:hAnsi="Arial" w:cs="Arial"/>
          <w:i/>
          <w:sz w:val="22"/>
          <w:szCs w:val="22"/>
        </w:rPr>
        <w:t xml:space="preserve"> ανά Δήμο , ο οποίος ισοδυναμεί με τον μέγιστο αριθμό ατόμων ημερήσιας απασχόλησης </w:t>
      </w:r>
      <w:r w:rsidRPr="00383866">
        <w:rPr>
          <w:rFonts w:ascii="Arial" w:hAnsi="Arial" w:cs="Arial"/>
          <w:b/>
          <w:i/>
          <w:sz w:val="22"/>
          <w:szCs w:val="22"/>
        </w:rPr>
        <w:t>τριών (3) ωρών ημερησίως</w:t>
      </w:r>
      <w:r w:rsidRPr="00383866">
        <w:rPr>
          <w:rFonts w:ascii="Arial" w:hAnsi="Arial" w:cs="Arial"/>
          <w:i/>
          <w:sz w:val="22"/>
          <w:szCs w:val="22"/>
        </w:rPr>
        <w:t xml:space="preserve"> που καταγράφεται στην δεύτερη στήλη </w:t>
      </w:r>
      <w:r w:rsidRPr="00383866">
        <w:rPr>
          <w:rFonts w:ascii="Arial" w:hAnsi="Arial" w:cs="Arial"/>
          <w:b/>
          <w:i/>
          <w:sz w:val="22"/>
          <w:szCs w:val="22"/>
        </w:rPr>
        <w:t>και αποτελεί το μέγιστο επιτρεπόμενο αριθμό προσλαμβανόμενων ατόμων .</w:t>
      </w:r>
    </w:p>
    <w:p w:rsidR="00E46AC8" w:rsidRPr="00383866" w:rsidRDefault="00E46AC8" w:rsidP="00E46AC8">
      <w:pPr>
        <w:pStyle w:val="Web"/>
        <w:shd w:val="clear" w:color="auto" w:fill="FFFFFF"/>
        <w:spacing w:before="0" w:after="0" w:line="276" w:lineRule="auto"/>
        <w:jc w:val="both"/>
        <w:rPr>
          <w:rFonts w:ascii="Arial" w:hAnsi="Arial" w:cs="Arial"/>
          <w:b/>
          <w:i/>
          <w:sz w:val="22"/>
          <w:szCs w:val="22"/>
        </w:rPr>
      </w:pPr>
    </w:p>
    <w:p w:rsidR="00E46AC8" w:rsidRPr="00383866" w:rsidRDefault="00E46AC8" w:rsidP="00E46AC8">
      <w:pPr>
        <w:pStyle w:val="Web"/>
        <w:shd w:val="clear" w:color="auto" w:fill="FFFFFF"/>
        <w:spacing w:before="0" w:after="0" w:line="276" w:lineRule="auto"/>
        <w:jc w:val="both"/>
        <w:rPr>
          <w:rFonts w:ascii="Arial" w:hAnsi="Arial" w:cs="Arial"/>
          <w:i/>
          <w:sz w:val="22"/>
          <w:szCs w:val="22"/>
        </w:rPr>
      </w:pPr>
      <w:r w:rsidRPr="00383866">
        <w:rPr>
          <w:rFonts w:ascii="Arial" w:hAnsi="Arial" w:cs="Arial"/>
          <w:b/>
          <w:i/>
          <w:sz w:val="22"/>
          <w:szCs w:val="22"/>
        </w:rPr>
        <w:t xml:space="preserve">Ο Δήμος καθορίζει ελεύθερα τις ώρες ημερήσιας απασχόλησης των ατόμων που προσλαμβάνει , υπό την προϋπόθεση τήρησης των μέγιστων ορίων που προβλέπονται στις δύο στήλες του πίνακα   και ειδικότερα με απόφαση της Οικονομικής Επιτροπής </w:t>
      </w:r>
      <w:r w:rsidRPr="00383866">
        <w:rPr>
          <w:rFonts w:ascii="Arial" w:hAnsi="Arial" w:cs="Arial"/>
          <w:b/>
          <w:i/>
          <w:sz w:val="22"/>
          <w:szCs w:val="22"/>
          <w:u w:val="single"/>
        </w:rPr>
        <w:t xml:space="preserve">κατανέμονται οι εγκριθείσες ανθρωποώρες σε θέσεις προσωπικού μερικής ή /και πλήρους απασχόλησης </w:t>
      </w:r>
      <w:r w:rsidRPr="00383866">
        <w:rPr>
          <w:rFonts w:ascii="Arial" w:hAnsi="Arial" w:cs="Arial"/>
          <w:i/>
          <w:sz w:val="22"/>
          <w:szCs w:val="22"/>
        </w:rPr>
        <w:t xml:space="preserve"> και στη συνέχεια ο κάθε φορέας τοποθετεί το προσωπικό στα σχολεία μετά την έκδοση των τελικών πινάκων .</w:t>
      </w:r>
    </w:p>
    <w:p w:rsidR="00E46AC8" w:rsidRPr="00383866" w:rsidRDefault="00E46AC8" w:rsidP="00E46AC8">
      <w:pPr>
        <w:pStyle w:val="Web"/>
        <w:shd w:val="clear" w:color="auto" w:fill="FFFFFF"/>
        <w:spacing w:before="0" w:after="0" w:line="276" w:lineRule="auto"/>
        <w:jc w:val="both"/>
        <w:rPr>
          <w:rFonts w:ascii="Arial" w:hAnsi="Arial" w:cs="Arial"/>
          <w:i/>
          <w:sz w:val="22"/>
          <w:szCs w:val="22"/>
        </w:rPr>
      </w:pPr>
    </w:p>
    <w:p w:rsidR="00E46AC8" w:rsidRPr="00383866" w:rsidRDefault="00E46AC8" w:rsidP="00E46AC8">
      <w:pPr>
        <w:pStyle w:val="Web"/>
        <w:shd w:val="clear" w:color="auto" w:fill="FFFFFF"/>
        <w:spacing w:before="0" w:after="0" w:line="276" w:lineRule="auto"/>
        <w:jc w:val="both"/>
        <w:rPr>
          <w:rFonts w:ascii="Arial" w:hAnsi="Arial" w:cs="Arial"/>
          <w:i/>
          <w:sz w:val="22"/>
          <w:szCs w:val="22"/>
        </w:rPr>
      </w:pPr>
      <w:r w:rsidRPr="00383866">
        <w:rPr>
          <w:rFonts w:ascii="Arial" w:hAnsi="Arial" w:cs="Arial"/>
          <w:i/>
          <w:sz w:val="22"/>
          <w:szCs w:val="22"/>
        </w:rPr>
        <w:t xml:space="preserve">Ενόψει των ορίων που τίθενται στην ανωτέρω ΠΥΣ , με την απόφαση της Οικονομικής Επιτροπής θα πρέπει να καθορίζεται ο αριθμός των προσλαμβανόμενων ατόμων με παράθεση των ωρών ημερήσιας απασχόλησης τους ( από τον πολλαπλασιασμό των οποίων προκύπτει η κατανομή των εγκριθέντων ανθρωποωρών ημερήσιας απασχόλησης ) </w:t>
      </w:r>
    </w:p>
    <w:p w:rsidR="00E46AC8" w:rsidRPr="00383866" w:rsidRDefault="00E46AC8" w:rsidP="00E46AC8">
      <w:pPr>
        <w:pStyle w:val="Web"/>
        <w:shd w:val="clear" w:color="auto" w:fill="FFFFFF"/>
        <w:spacing w:before="0" w:after="0" w:line="276" w:lineRule="auto"/>
        <w:jc w:val="both"/>
        <w:rPr>
          <w:rFonts w:ascii="Arial" w:hAnsi="Arial" w:cs="Arial"/>
          <w:i/>
          <w:sz w:val="22"/>
          <w:szCs w:val="22"/>
        </w:rPr>
      </w:pPr>
    </w:p>
    <w:p w:rsidR="00E46AC8" w:rsidRPr="00383866" w:rsidRDefault="00E46AC8" w:rsidP="00E46AC8">
      <w:pPr>
        <w:pStyle w:val="Web"/>
        <w:shd w:val="clear" w:color="auto" w:fill="FFFFFF"/>
        <w:spacing w:before="0" w:after="0" w:line="276" w:lineRule="auto"/>
        <w:jc w:val="both"/>
        <w:rPr>
          <w:rFonts w:ascii="Arial" w:hAnsi="Arial" w:cs="Arial"/>
          <w:b/>
          <w:i/>
          <w:sz w:val="22"/>
          <w:szCs w:val="22"/>
        </w:rPr>
      </w:pPr>
      <w:r w:rsidRPr="00383866">
        <w:rPr>
          <w:rFonts w:ascii="Arial" w:hAnsi="Arial" w:cs="Arial"/>
          <w:i/>
          <w:sz w:val="22"/>
          <w:szCs w:val="22"/>
          <w:u w:val="single"/>
        </w:rPr>
        <w:t xml:space="preserve">Για την κάλυψη της  δαπάνης μισθοδοσίας  εξ ολοκλήρου από την χρηματοδότησης του Δήμου από το  Υπουργείο Εσωτερικών  </w:t>
      </w:r>
      <w:r w:rsidRPr="00383866">
        <w:rPr>
          <w:rFonts w:ascii="Arial" w:hAnsi="Arial" w:cs="Arial"/>
          <w:i/>
          <w:sz w:val="22"/>
          <w:szCs w:val="22"/>
        </w:rPr>
        <w:t xml:space="preserve">( υπολογιζόμενης  με βάση τον μέγιστο αριθμό ωρών ημερήσιας απασχόλησης ίσης με 7,32 ευρώ ) , ο μέγιστος αριθμός των ατόμων που προσλαμβάνονται από τον Δήμο </w:t>
      </w:r>
      <w:r w:rsidRPr="00383866">
        <w:rPr>
          <w:rFonts w:ascii="Arial" w:hAnsi="Arial" w:cs="Arial"/>
          <w:b/>
          <w:i/>
          <w:sz w:val="22"/>
          <w:szCs w:val="22"/>
        </w:rPr>
        <w:t>, δεν μπορεί να υπερβαίνει τον αριθμό των ατόμων της δεύτερης στήλης του πίνακα και το σύνολο των ωρών απασχόλησης τους , το μέγιστο αριθμό ωρών της πρώτης στήλης ( τηρούνται σωρευτικά και τα δύο ανώτατα όρια ) .</w:t>
      </w:r>
    </w:p>
    <w:p w:rsidR="00E46AC8" w:rsidRPr="00383866" w:rsidRDefault="00E46AC8" w:rsidP="00E46AC8">
      <w:pPr>
        <w:pStyle w:val="Web"/>
        <w:shd w:val="clear" w:color="auto" w:fill="FFFFFF"/>
        <w:spacing w:before="0" w:after="0" w:line="276" w:lineRule="auto"/>
        <w:jc w:val="both"/>
        <w:rPr>
          <w:rFonts w:ascii="Arial" w:hAnsi="Arial" w:cs="Arial"/>
          <w:b/>
          <w:i/>
          <w:sz w:val="22"/>
          <w:szCs w:val="22"/>
        </w:rPr>
      </w:pPr>
    </w:p>
    <w:p w:rsidR="00E46AC8" w:rsidRDefault="00E46AC8" w:rsidP="00E46AC8">
      <w:pPr>
        <w:pStyle w:val="Web"/>
        <w:shd w:val="clear" w:color="auto" w:fill="FFFFFF"/>
        <w:spacing w:before="0" w:after="0" w:line="276" w:lineRule="auto"/>
        <w:jc w:val="both"/>
        <w:rPr>
          <w:rFonts w:ascii="Arial" w:hAnsi="Arial" w:cs="Arial"/>
          <w:i/>
          <w:sz w:val="22"/>
          <w:szCs w:val="22"/>
        </w:rPr>
      </w:pPr>
      <w:r w:rsidRPr="00383866">
        <w:rPr>
          <w:rFonts w:ascii="Arial" w:hAnsi="Arial" w:cs="Arial"/>
          <w:i/>
          <w:sz w:val="22"/>
          <w:szCs w:val="22"/>
        </w:rPr>
        <w:t xml:space="preserve"> Σε περίπτωση που , </w:t>
      </w:r>
      <w:r w:rsidRPr="00383866">
        <w:rPr>
          <w:rFonts w:ascii="Arial" w:hAnsi="Arial" w:cs="Arial"/>
          <w:b/>
          <w:i/>
          <w:sz w:val="22"/>
          <w:szCs w:val="22"/>
        </w:rPr>
        <w:t xml:space="preserve">τηρουμένου του ανωτάτου αριθμού προσλαμβανόμενων ατόμων, </w:t>
      </w:r>
      <w:r w:rsidRPr="00383866">
        <w:rPr>
          <w:rFonts w:ascii="Arial" w:hAnsi="Arial" w:cs="Arial"/>
          <w:i/>
          <w:sz w:val="22"/>
          <w:szCs w:val="22"/>
        </w:rPr>
        <w:t xml:space="preserve">επιλεγεί από ορισμένους Δήμους η αύξηση των ωρών ημερήσιας απασχόλησής τους πέραν του καθοριζόμενου μέγιστου αριθμού ανθρωποωρών ημερήσιας απασχόλησης , η προκαλούμενη δαπάνη καλύπτεται αποκλειστικά από ίδιους πόρους των Δήμων  και στην απόφαση της Οικονομικής Επιτροπής θα καθορίζεται η εκτίμηση του ύψους της δαπάνης αυτής τόσο για το τρέχον έτος, όσο και για το έτος 2022 </w:t>
      </w:r>
    </w:p>
    <w:p w:rsidR="00E46AC8" w:rsidRPr="00383866" w:rsidRDefault="00E46AC8" w:rsidP="00E46AC8">
      <w:pPr>
        <w:pStyle w:val="Web"/>
        <w:shd w:val="clear" w:color="auto" w:fill="FFFFFF"/>
        <w:spacing w:before="0" w:after="0" w:line="276" w:lineRule="auto"/>
        <w:jc w:val="both"/>
        <w:rPr>
          <w:rFonts w:ascii="Arial" w:hAnsi="Arial" w:cs="Arial"/>
          <w:i/>
          <w:sz w:val="22"/>
          <w:szCs w:val="22"/>
        </w:rPr>
      </w:pPr>
    </w:p>
    <w:p w:rsidR="00E46AC8" w:rsidRPr="00383866" w:rsidRDefault="00E46AC8" w:rsidP="00E46AC8">
      <w:pPr>
        <w:pStyle w:val="Web"/>
        <w:shd w:val="clear" w:color="auto" w:fill="FFFFFF"/>
        <w:spacing w:before="0" w:after="0" w:line="276" w:lineRule="auto"/>
        <w:jc w:val="both"/>
        <w:rPr>
          <w:rFonts w:ascii="Arial" w:hAnsi="Arial" w:cs="Arial"/>
          <w:b/>
          <w:i/>
          <w:sz w:val="22"/>
          <w:szCs w:val="22"/>
        </w:rPr>
      </w:pPr>
      <w:r w:rsidRPr="00383866">
        <w:rPr>
          <w:rFonts w:ascii="Arial" w:hAnsi="Arial" w:cs="Arial"/>
          <w:b/>
          <w:i/>
          <w:sz w:val="22"/>
          <w:szCs w:val="22"/>
        </w:rPr>
        <w:t xml:space="preserve">Με την ανωτέρω ΠΥΣ  για τον Δήμο </w:t>
      </w:r>
      <w:proofErr w:type="spellStart"/>
      <w:r w:rsidRPr="00383866">
        <w:rPr>
          <w:rFonts w:ascii="Arial" w:hAnsi="Arial" w:cs="Arial"/>
          <w:b/>
          <w:i/>
          <w:sz w:val="22"/>
          <w:szCs w:val="22"/>
        </w:rPr>
        <w:t>Λεβαδέων</w:t>
      </w:r>
      <w:proofErr w:type="spellEnd"/>
      <w:r w:rsidRPr="00383866">
        <w:rPr>
          <w:rFonts w:ascii="Arial" w:hAnsi="Arial" w:cs="Arial"/>
          <w:b/>
          <w:i/>
          <w:sz w:val="22"/>
          <w:szCs w:val="22"/>
        </w:rPr>
        <w:t xml:space="preserve">  εγκρίθηκε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931"/>
      </w:tblGrid>
      <w:tr w:rsidR="00E46AC8" w:rsidRPr="00383866" w:rsidTr="00E46AC8">
        <w:tc>
          <w:tcPr>
            <w:tcW w:w="5298" w:type="dxa"/>
          </w:tcPr>
          <w:p w:rsidR="00E46AC8" w:rsidRPr="00383866" w:rsidRDefault="00E46AC8" w:rsidP="00E46AC8">
            <w:pPr>
              <w:pStyle w:val="Web"/>
              <w:spacing w:before="0" w:after="0" w:line="276" w:lineRule="auto"/>
              <w:jc w:val="both"/>
              <w:rPr>
                <w:rFonts w:ascii="Arial" w:hAnsi="Arial" w:cs="Arial"/>
                <w:b/>
                <w:i/>
                <w:sz w:val="22"/>
                <w:szCs w:val="22"/>
                <w:u w:val="single"/>
              </w:rPr>
            </w:pPr>
            <w:r w:rsidRPr="00383866">
              <w:rPr>
                <w:rFonts w:ascii="Arial" w:hAnsi="Arial" w:cs="Arial"/>
                <w:b/>
                <w:i/>
                <w:sz w:val="22"/>
                <w:szCs w:val="22"/>
                <w:u w:val="single"/>
              </w:rPr>
              <w:t xml:space="preserve">ΜΕΓΙΣΤΟΣ ΑΡΙΘΜΟΣ ΩΡΩΝ ΗΜΕΡΗΣΙΑΣ </w:t>
            </w:r>
          </w:p>
          <w:p w:rsidR="00E46AC8" w:rsidRPr="00383866" w:rsidRDefault="00E46AC8" w:rsidP="00E46AC8">
            <w:pPr>
              <w:pStyle w:val="Web"/>
              <w:spacing w:before="0" w:after="0" w:line="276" w:lineRule="auto"/>
              <w:jc w:val="both"/>
              <w:rPr>
                <w:rFonts w:ascii="Arial" w:hAnsi="Arial" w:cs="Arial"/>
                <w:b/>
                <w:i/>
                <w:sz w:val="22"/>
                <w:szCs w:val="22"/>
              </w:rPr>
            </w:pPr>
            <w:r w:rsidRPr="00383866">
              <w:rPr>
                <w:rFonts w:ascii="Arial" w:hAnsi="Arial" w:cs="Arial"/>
                <w:b/>
                <w:i/>
                <w:sz w:val="22"/>
                <w:szCs w:val="22"/>
                <w:u w:val="single"/>
              </w:rPr>
              <w:t>ΑΠΑΣΧΟΛΗΣΗΣ</w:t>
            </w:r>
            <w:r w:rsidRPr="00383866">
              <w:rPr>
                <w:rFonts w:ascii="Arial" w:hAnsi="Arial" w:cs="Arial"/>
                <w:b/>
                <w:i/>
                <w:sz w:val="22"/>
                <w:szCs w:val="22"/>
              </w:rPr>
              <w:t xml:space="preserve"> </w:t>
            </w:r>
          </w:p>
        </w:tc>
        <w:tc>
          <w:tcPr>
            <w:tcW w:w="5298" w:type="dxa"/>
          </w:tcPr>
          <w:p w:rsidR="00E46AC8" w:rsidRPr="00383866" w:rsidRDefault="00E46AC8" w:rsidP="00E46AC8">
            <w:pPr>
              <w:pStyle w:val="Web"/>
              <w:spacing w:before="0" w:after="0" w:line="276" w:lineRule="auto"/>
              <w:jc w:val="both"/>
              <w:rPr>
                <w:rFonts w:ascii="Arial" w:hAnsi="Arial" w:cs="Arial"/>
                <w:b/>
                <w:i/>
                <w:sz w:val="22"/>
                <w:szCs w:val="22"/>
                <w:u w:val="single"/>
              </w:rPr>
            </w:pPr>
            <w:r w:rsidRPr="00383866">
              <w:rPr>
                <w:rFonts w:ascii="Arial" w:hAnsi="Arial" w:cs="Arial"/>
                <w:b/>
                <w:i/>
                <w:sz w:val="22"/>
                <w:szCs w:val="22"/>
                <w:u w:val="single"/>
              </w:rPr>
              <w:t xml:space="preserve">ΜΕΓΙΣΤΟΣ ΑΡΙΘΜΟΣ ΠΡΟΣΛΑΜΒΑΝΟΜΕΝΩΝ ΑΤΟΜΩΝ </w:t>
            </w:r>
          </w:p>
        </w:tc>
      </w:tr>
      <w:tr w:rsidR="00E46AC8" w:rsidRPr="00383866" w:rsidTr="00E46AC8">
        <w:tc>
          <w:tcPr>
            <w:tcW w:w="5298" w:type="dxa"/>
          </w:tcPr>
          <w:p w:rsidR="00E46AC8" w:rsidRPr="00383866" w:rsidRDefault="00E46AC8" w:rsidP="00E46AC8">
            <w:pPr>
              <w:pStyle w:val="Web"/>
              <w:spacing w:before="0" w:after="0" w:line="276" w:lineRule="auto"/>
              <w:jc w:val="center"/>
              <w:rPr>
                <w:rFonts w:ascii="Arial" w:hAnsi="Arial" w:cs="Arial"/>
                <w:b/>
                <w:i/>
                <w:sz w:val="22"/>
                <w:szCs w:val="22"/>
              </w:rPr>
            </w:pPr>
            <w:r w:rsidRPr="00383866">
              <w:rPr>
                <w:rFonts w:ascii="Arial" w:hAnsi="Arial" w:cs="Arial"/>
                <w:b/>
                <w:i/>
                <w:sz w:val="22"/>
                <w:szCs w:val="22"/>
              </w:rPr>
              <w:t xml:space="preserve">132,00 </w:t>
            </w:r>
          </w:p>
        </w:tc>
        <w:tc>
          <w:tcPr>
            <w:tcW w:w="5298" w:type="dxa"/>
          </w:tcPr>
          <w:p w:rsidR="00E46AC8" w:rsidRPr="00383866" w:rsidRDefault="00E46AC8" w:rsidP="00E46AC8">
            <w:pPr>
              <w:pStyle w:val="Web"/>
              <w:spacing w:before="0" w:after="0" w:line="276" w:lineRule="auto"/>
              <w:jc w:val="center"/>
              <w:rPr>
                <w:rFonts w:ascii="Arial" w:hAnsi="Arial" w:cs="Arial"/>
                <w:b/>
                <w:i/>
                <w:sz w:val="22"/>
                <w:szCs w:val="22"/>
              </w:rPr>
            </w:pPr>
            <w:r w:rsidRPr="00383866">
              <w:rPr>
                <w:rFonts w:ascii="Arial" w:hAnsi="Arial" w:cs="Arial"/>
                <w:b/>
                <w:i/>
                <w:sz w:val="22"/>
                <w:szCs w:val="22"/>
              </w:rPr>
              <w:t xml:space="preserve">44 </w:t>
            </w:r>
          </w:p>
        </w:tc>
      </w:tr>
      <w:tr w:rsidR="00E46AC8" w:rsidRPr="00383866" w:rsidTr="00E46AC8">
        <w:tc>
          <w:tcPr>
            <w:tcW w:w="5298" w:type="dxa"/>
          </w:tcPr>
          <w:p w:rsidR="00E46AC8" w:rsidRPr="00383866" w:rsidRDefault="00E46AC8" w:rsidP="00E46AC8">
            <w:pPr>
              <w:pStyle w:val="Web"/>
              <w:spacing w:before="0" w:after="0" w:line="276" w:lineRule="auto"/>
              <w:jc w:val="both"/>
              <w:rPr>
                <w:rFonts w:ascii="Arial" w:hAnsi="Arial" w:cs="Arial"/>
                <w:b/>
                <w:i/>
                <w:sz w:val="22"/>
                <w:szCs w:val="22"/>
              </w:rPr>
            </w:pPr>
          </w:p>
        </w:tc>
        <w:tc>
          <w:tcPr>
            <w:tcW w:w="5298" w:type="dxa"/>
          </w:tcPr>
          <w:p w:rsidR="00E46AC8" w:rsidRPr="00383866" w:rsidRDefault="00E46AC8" w:rsidP="00E46AC8">
            <w:pPr>
              <w:pStyle w:val="Web"/>
              <w:spacing w:before="0" w:after="0" w:line="276" w:lineRule="auto"/>
              <w:jc w:val="both"/>
              <w:rPr>
                <w:rFonts w:ascii="Arial" w:hAnsi="Arial" w:cs="Arial"/>
                <w:b/>
                <w:i/>
                <w:sz w:val="22"/>
                <w:szCs w:val="22"/>
              </w:rPr>
            </w:pPr>
          </w:p>
        </w:tc>
      </w:tr>
    </w:tbl>
    <w:p w:rsidR="00E46AC8" w:rsidRPr="00383866" w:rsidRDefault="00E46AC8" w:rsidP="00E46AC8">
      <w:pPr>
        <w:pStyle w:val="Web"/>
        <w:shd w:val="clear" w:color="auto" w:fill="FFFFFF"/>
        <w:spacing w:before="0" w:after="0" w:line="276" w:lineRule="auto"/>
        <w:jc w:val="both"/>
        <w:rPr>
          <w:rFonts w:ascii="Arial" w:hAnsi="Arial" w:cs="Arial"/>
          <w:b/>
          <w:i/>
          <w:sz w:val="22"/>
          <w:szCs w:val="22"/>
        </w:rPr>
      </w:pPr>
    </w:p>
    <w:p w:rsidR="00386282" w:rsidRPr="00383866" w:rsidRDefault="00E46AC8" w:rsidP="00E46AC8">
      <w:pPr>
        <w:spacing w:line="312" w:lineRule="auto"/>
        <w:jc w:val="both"/>
        <w:rPr>
          <w:rFonts w:ascii="Arial" w:eastAsia="Symbol" w:hAnsi="Arial" w:cs="Arial"/>
          <w:i/>
          <w:color w:val="000000"/>
          <w:sz w:val="22"/>
          <w:szCs w:val="22"/>
        </w:rPr>
      </w:pPr>
      <w:r w:rsidRPr="00383866">
        <w:rPr>
          <w:rFonts w:ascii="Arial" w:eastAsia="Symbol" w:hAnsi="Arial" w:cs="Arial"/>
          <w:i/>
          <w:color w:val="000000"/>
          <w:sz w:val="22"/>
          <w:szCs w:val="22"/>
        </w:rPr>
        <w:t xml:space="preserve">Σύμφωνα  με τα ανωτέρω  και  κατόπιν συνεκτίμησης των οικονομικών δεδομένων και των  αναγκών καθαριότητας των Σχολικών Μονάδων του Δήμου  μας ,  εισηγούμαστε ,ως κατωτέρω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532"/>
        <w:gridCol w:w="2838"/>
      </w:tblGrid>
      <w:tr w:rsidR="00E46AC8" w:rsidRPr="00383866" w:rsidTr="00E46AC8">
        <w:tc>
          <w:tcPr>
            <w:tcW w:w="3510" w:type="dxa"/>
          </w:tcPr>
          <w:p w:rsidR="00E46AC8" w:rsidRPr="00383866" w:rsidRDefault="00E46AC8" w:rsidP="00E46AC8">
            <w:pPr>
              <w:spacing w:line="312" w:lineRule="auto"/>
              <w:jc w:val="both"/>
              <w:rPr>
                <w:rFonts w:ascii="Arial" w:hAnsi="Arial" w:cs="Arial"/>
                <w:i/>
                <w:color w:val="000000"/>
                <w:sz w:val="22"/>
                <w:szCs w:val="22"/>
                <w:lang w:eastAsia="el-GR"/>
              </w:rPr>
            </w:pPr>
            <w:r w:rsidRPr="00383866">
              <w:rPr>
                <w:rFonts w:ascii="Arial" w:hAnsi="Arial" w:cs="Arial"/>
                <w:i/>
                <w:color w:val="000000"/>
                <w:sz w:val="22"/>
                <w:szCs w:val="22"/>
                <w:lang w:eastAsia="el-GR"/>
              </w:rPr>
              <w:t xml:space="preserve">Αριθμός ατόμων </w:t>
            </w:r>
            <w:r w:rsidRPr="00383866">
              <w:rPr>
                <w:rFonts w:ascii="Arial" w:hAnsi="Arial" w:cs="Arial"/>
                <w:b/>
                <w:i/>
                <w:color w:val="000000"/>
                <w:sz w:val="22"/>
                <w:szCs w:val="22"/>
                <w:lang w:eastAsia="el-GR"/>
              </w:rPr>
              <w:t xml:space="preserve">3ωρης </w:t>
            </w:r>
            <w:r w:rsidRPr="00383866">
              <w:rPr>
                <w:rFonts w:ascii="Arial" w:hAnsi="Arial" w:cs="Arial"/>
                <w:i/>
                <w:color w:val="000000"/>
                <w:sz w:val="22"/>
                <w:szCs w:val="22"/>
                <w:lang w:eastAsia="el-GR"/>
              </w:rPr>
              <w:t xml:space="preserve">ημερήσιας απασχόλησης </w:t>
            </w:r>
          </w:p>
        </w:tc>
        <w:tc>
          <w:tcPr>
            <w:tcW w:w="3686" w:type="dxa"/>
          </w:tcPr>
          <w:p w:rsidR="00E46AC8" w:rsidRPr="00383866" w:rsidRDefault="00E46AC8" w:rsidP="00E46AC8">
            <w:pPr>
              <w:spacing w:line="312" w:lineRule="auto"/>
              <w:jc w:val="both"/>
              <w:rPr>
                <w:rFonts w:ascii="Arial" w:hAnsi="Arial" w:cs="Arial"/>
                <w:i/>
                <w:color w:val="000000"/>
                <w:sz w:val="22"/>
                <w:szCs w:val="22"/>
                <w:lang w:eastAsia="el-GR"/>
              </w:rPr>
            </w:pPr>
            <w:r w:rsidRPr="00383866">
              <w:rPr>
                <w:rFonts w:ascii="Arial" w:hAnsi="Arial" w:cs="Arial"/>
                <w:i/>
                <w:color w:val="000000"/>
                <w:sz w:val="22"/>
                <w:szCs w:val="22"/>
                <w:lang w:eastAsia="el-GR"/>
              </w:rPr>
              <w:t xml:space="preserve">Συνολικός αριθμός ημερήσιων ανθρωποωρών </w:t>
            </w:r>
          </w:p>
        </w:tc>
        <w:tc>
          <w:tcPr>
            <w:tcW w:w="2977" w:type="dxa"/>
          </w:tcPr>
          <w:p w:rsidR="00E46AC8" w:rsidRPr="00383866" w:rsidRDefault="00E46AC8" w:rsidP="00E46AC8">
            <w:pPr>
              <w:spacing w:line="312" w:lineRule="auto"/>
              <w:jc w:val="both"/>
              <w:rPr>
                <w:rFonts w:ascii="Arial" w:hAnsi="Arial" w:cs="Arial"/>
                <w:i/>
                <w:color w:val="000000"/>
                <w:sz w:val="22"/>
                <w:szCs w:val="22"/>
                <w:lang w:eastAsia="el-GR"/>
              </w:rPr>
            </w:pPr>
            <w:r w:rsidRPr="00383866">
              <w:rPr>
                <w:rFonts w:ascii="Arial" w:hAnsi="Arial" w:cs="Arial"/>
                <w:i/>
                <w:color w:val="000000"/>
                <w:sz w:val="22"/>
                <w:szCs w:val="22"/>
                <w:lang w:eastAsia="el-GR"/>
              </w:rPr>
              <w:t xml:space="preserve">Συνολικός αριθμός ατόμων </w:t>
            </w:r>
          </w:p>
        </w:tc>
      </w:tr>
      <w:tr w:rsidR="00E46AC8" w:rsidRPr="00383866" w:rsidTr="00E46AC8">
        <w:tc>
          <w:tcPr>
            <w:tcW w:w="3510" w:type="dxa"/>
          </w:tcPr>
          <w:p w:rsidR="00E46AC8" w:rsidRPr="00383866" w:rsidRDefault="00E46AC8" w:rsidP="00E46AC8">
            <w:pPr>
              <w:spacing w:line="312" w:lineRule="auto"/>
              <w:jc w:val="both"/>
              <w:rPr>
                <w:rFonts w:ascii="Arial" w:hAnsi="Arial" w:cs="Arial"/>
                <w:b/>
                <w:i/>
                <w:color w:val="000000"/>
                <w:sz w:val="22"/>
                <w:szCs w:val="22"/>
                <w:lang w:eastAsia="el-GR"/>
              </w:rPr>
            </w:pPr>
          </w:p>
          <w:p w:rsidR="00E46AC8" w:rsidRPr="00383866" w:rsidRDefault="00E46AC8" w:rsidP="00E46AC8">
            <w:pPr>
              <w:spacing w:line="312" w:lineRule="auto"/>
              <w:jc w:val="both"/>
              <w:rPr>
                <w:rFonts w:ascii="Arial" w:hAnsi="Arial" w:cs="Arial"/>
                <w:b/>
                <w:i/>
                <w:color w:val="000000"/>
                <w:sz w:val="22"/>
                <w:szCs w:val="22"/>
                <w:lang w:eastAsia="el-GR"/>
              </w:rPr>
            </w:pPr>
            <w:r w:rsidRPr="00383866">
              <w:rPr>
                <w:rFonts w:ascii="Arial" w:hAnsi="Arial" w:cs="Arial"/>
                <w:b/>
                <w:i/>
                <w:color w:val="000000"/>
                <w:sz w:val="22"/>
                <w:szCs w:val="22"/>
                <w:lang w:eastAsia="el-GR"/>
              </w:rPr>
              <w:t>44</w:t>
            </w:r>
          </w:p>
        </w:tc>
        <w:tc>
          <w:tcPr>
            <w:tcW w:w="3686" w:type="dxa"/>
          </w:tcPr>
          <w:p w:rsidR="00E46AC8" w:rsidRPr="00383866" w:rsidRDefault="00E46AC8" w:rsidP="00E46AC8">
            <w:pPr>
              <w:spacing w:line="312" w:lineRule="auto"/>
              <w:jc w:val="both"/>
              <w:rPr>
                <w:rFonts w:ascii="Arial" w:hAnsi="Arial" w:cs="Arial"/>
                <w:b/>
                <w:i/>
                <w:color w:val="000000"/>
                <w:sz w:val="22"/>
                <w:szCs w:val="22"/>
                <w:lang w:eastAsia="el-GR"/>
              </w:rPr>
            </w:pPr>
          </w:p>
          <w:p w:rsidR="00E46AC8" w:rsidRPr="00383866" w:rsidRDefault="00E46AC8" w:rsidP="00E46AC8">
            <w:pPr>
              <w:spacing w:line="312" w:lineRule="auto"/>
              <w:jc w:val="both"/>
              <w:rPr>
                <w:rFonts w:ascii="Arial" w:hAnsi="Arial" w:cs="Arial"/>
                <w:b/>
                <w:i/>
                <w:color w:val="000000"/>
                <w:sz w:val="22"/>
                <w:szCs w:val="22"/>
                <w:lang w:eastAsia="el-GR"/>
              </w:rPr>
            </w:pPr>
            <w:r w:rsidRPr="00383866">
              <w:rPr>
                <w:rFonts w:ascii="Arial" w:hAnsi="Arial" w:cs="Arial"/>
                <w:b/>
                <w:i/>
                <w:color w:val="000000"/>
                <w:sz w:val="22"/>
                <w:szCs w:val="22"/>
                <w:lang w:eastAsia="el-GR"/>
              </w:rPr>
              <w:t xml:space="preserve">132 ( 44*3) </w:t>
            </w:r>
          </w:p>
        </w:tc>
        <w:tc>
          <w:tcPr>
            <w:tcW w:w="2977" w:type="dxa"/>
          </w:tcPr>
          <w:p w:rsidR="00E46AC8" w:rsidRPr="00383866" w:rsidRDefault="00E46AC8" w:rsidP="00E46AC8">
            <w:pPr>
              <w:spacing w:line="312" w:lineRule="auto"/>
              <w:jc w:val="both"/>
              <w:rPr>
                <w:rFonts w:ascii="Arial" w:hAnsi="Arial" w:cs="Arial"/>
                <w:b/>
                <w:i/>
                <w:color w:val="000000"/>
                <w:sz w:val="22"/>
                <w:szCs w:val="22"/>
                <w:lang w:eastAsia="el-GR"/>
              </w:rPr>
            </w:pPr>
          </w:p>
          <w:p w:rsidR="00E46AC8" w:rsidRPr="00383866" w:rsidRDefault="00E46AC8" w:rsidP="00E46AC8">
            <w:pPr>
              <w:spacing w:line="312" w:lineRule="auto"/>
              <w:jc w:val="both"/>
              <w:rPr>
                <w:rFonts w:ascii="Arial" w:hAnsi="Arial" w:cs="Arial"/>
                <w:b/>
                <w:i/>
                <w:color w:val="000000"/>
                <w:sz w:val="22"/>
                <w:szCs w:val="22"/>
                <w:lang w:eastAsia="el-GR"/>
              </w:rPr>
            </w:pPr>
            <w:r w:rsidRPr="00383866">
              <w:rPr>
                <w:rFonts w:ascii="Arial" w:hAnsi="Arial" w:cs="Arial"/>
                <w:b/>
                <w:i/>
                <w:color w:val="000000"/>
                <w:sz w:val="22"/>
                <w:szCs w:val="22"/>
                <w:lang w:eastAsia="el-GR"/>
              </w:rPr>
              <w:t xml:space="preserve">44 </w:t>
            </w:r>
          </w:p>
        </w:tc>
      </w:tr>
    </w:tbl>
    <w:p w:rsidR="00E46AC8" w:rsidRPr="00383866" w:rsidRDefault="00E46AC8" w:rsidP="00E46AC8">
      <w:pPr>
        <w:pStyle w:val="Web"/>
        <w:shd w:val="clear" w:color="auto" w:fill="FFFFFF"/>
        <w:spacing w:before="0" w:after="0"/>
        <w:jc w:val="both"/>
        <w:rPr>
          <w:rFonts w:ascii="Arial" w:hAnsi="Arial" w:cs="Arial"/>
          <w:i/>
          <w:color w:val="000000"/>
          <w:sz w:val="22"/>
          <w:szCs w:val="22"/>
          <w:lang w:eastAsia="el-GR"/>
        </w:rPr>
      </w:pPr>
    </w:p>
    <w:p w:rsidR="00E46AC8" w:rsidRPr="00383866" w:rsidRDefault="00E46AC8" w:rsidP="00E46AC8">
      <w:pPr>
        <w:pStyle w:val="Web"/>
        <w:shd w:val="clear" w:color="auto" w:fill="FFFFFF"/>
        <w:spacing w:before="0" w:after="0" w:line="276" w:lineRule="auto"/>
        <w:jc w:val="both"/>
        <w:rPr>
          <w:rFonts w:ascii="Arial" w:hAnsi="Arial" w:cs="Arial"/>
          <w:i/>
          <w:color w:val="000000"/>
          <w:sz w:val="22"/>
          <w:szCs w:val="22"/>
          <w:lang w:eastAsia="el-GR"/>
        </w:rPr>
      </w:pPr>
      <w:r w:rsidRPr="00383866">
        <w:rPr>
          <w:rFonts w:ascii="Arial" w:hAnsi="Arial" w:cs="Arial"/>
          <w:i/>
          <w:color w:val="000000"/>
          <w:sz w:val="22"/>
          <w:szCs w:val="22"/>
          <w:lang w:eastAsia="el-GR"/>
        </w:rPr>
        <w:t xml:space="preserve">Κατόπιν των όσων διαλαμβάνονται  στο άρθρο 1 της   Υ.Α </w:t>
      </w:r>
      <w:r w:rsidRPr="00383866">
        <w:rPr>
          <w:rFonts w:ascii="Arial" w:hAnsi="Arial" w:cs="Arial"/>
          <w:bCs/>
          <w:i/>
          <w:color w:val="000000"/>
          <w:sz w:val="22"/>
          <w:szCs w:val="22"/>
        </w:rPr>
        <w:t xml:space="preserve">55472/23-7-2021 (Β΄3352)   και κατόπιν της Εγκριτικής ΠΥΣ ( </w:t>
      </w:r>
      <w:r w:rsidRPr="00383866">
        <w:rPr>
          <w:rFonts w:ascii="Arial" w:hAnsi="Arial" w:cs="Arial"/>
          <w:i/>
          <w:color w:val="000000"/>
          <w:sz w:val="22"/>
          <w:szCs w:val="22"/>
          <w:lang w:eastAsia="el-GR"/>
        </w:rPr>
        <w:t xml:space="preserve">ΔΙΠΑΑΔ /Φ.ΕΓΚΡ./89/15294/30.7.2021 </w:t>
      </w:r>
      <w:r w:rsidRPr="00383866">
        <w:rPr>
          <w:rFonts w:ascii="Arial" w:hAnsi="Arial" w:cs="Arial"/>
          <w:i/>
          <w:sz w:val="22"/>
          <w:szCs w:val="22"/>
        </w:rPr>
        <w:t xml:space="preserve">απόφαση της Επιτροπής  του άρθρου 2  παρ.1 της </w:t>
      </w:r>
      <w:proofErr w:type="spellStart"/>
      <w:r w:rsidRPr="00383866">
        <w:rPr>
          <w:rFonts w:ascii="Arial" w:hAnsi="Arial" w:cs="Arial"/>
          <w:i/>
          <w:sz w:val="22"/>
          <w:szCs w:val="22"/>
        </w:rPr>
        <w:t>αριθμ</w:t>
      </w:r>
      <w:proofErr w:type="spellEnd"/>
      <w:r w:rsidRPr="00383866">
        <w:rPr>
          <w:rFonts w:ascii="Arial" w:hAnsi="Arial" w:cs="Arial"/>
          <w:b/>
          <w:i/>
          <w:sz w:val="22"/>
          <w:szCs w:val="22"/>
        </w:rPr>
        <w:t xml:space="preserve">. </w:t>
      </w:r>
      <w:r w:rsidRPr="00383866">
        <w:rPr>
          <w:rFonts w:ascii="Arial" w:hAnsi="Arial" w:cs="Arial"/>
          <w:i/>
          <w:sz w:val="22"/>
          <w:szCs w:val="22"/>
        </w:rPr>
        <w:t xml:space="preserve">33/2006 ΠΥΣ )  καλείστε  να αποφασίσετε  </w:t>
      </w:r>
      <w:r w:rsidRPr="00383866">
        <w:rPr>
          <w:rFonts w:ascii="Arial" w:hAnsi="Arial" w:cs="Arial"/>
          <w:b/>
          <w:i/>
          <w:spacing w:val="-6"/>
          <w:sz w:val="22"/>
          <w:szCs w:val="22"/>
        </w:rPr>
        <w:t>για την κατανομή  των εγκριθέντων   από την Επιτροπή ΠΥΣ 33/2006  ανθρωποωρών σε θέσεις προσωπικού ΥΕ Καθαριστών /</w:t>
      </w:r>
      <w:proofErr w:type="spellStart"/>
      <w:r w:rsidRPr="00383866">
        <w:rPr>
          <w:rFonts w:ascii="Arial" w:hAnsi="Arial" w:cs="Arial"/>
          <w:b/>
          <w:i/>
          <w:spacing w:val="-6"/>
          <w:sz w:val="22"/>
          <w:szCs w:val="22"/>
        </w:rPr>
        <w:t>στριών</w:t>
      </w:r>
      <w:proofErr w:type="spellEnd"/>
      <w:r w:rsidRPr="00383866">
        <w:rPr>
          <w:rFonts w:ascii="Arial" w:hAnsi="Arial" w:cs="Arial"/>
          <w:b/>
          <w:i/>
          <w:spacing w:val="-6"/>
          <w:sz w:val="22"/>
          <w:szCs w:val="22"/>
        </w:rPr>
        <w:t xml:space="preserve"> σχολικών μονάδων μερικής ή/ και πλήρους απασχόλησης .</w:t>
      </w:r>
    </w:p>
    <w:p w:rsidR="00633DED" w:rsidRPr="00633DED" w:rsidRDefault="00E46AC8" w:rsidP="00633DED">
      <w:pPr>
        <w:pStyle w:val="af2"/>
        <w:ind w:firstLine="0"/>
        <w:rPr>
          <w:rFonts w:ascii="Arial" w:eastAsia="Verdana" w:hAnsi="Arial" w:cs="Arial"/>
          <w:i/>
          <w:iCs/>
          <w:sz w:val="22"/>
          <w:szCs w:val="22"/>
        </w:rPr>
      </w:pPr>
      <w:r>
        <w:rPr>
          <w:rFonts w:ascii="Arial" w:eastAsia="Calibri" w:hAnsi="Arial" w:cs="Arial"/>
          <w:i/>
          <w:iCs/>
          <w:sz w:val="22"/>
          <w:szCs w:val="22"/>
        </w:rPr>
        <w:t xml:space="preserve"> </w:t>
      </w:r>
    </w:p>
    <w:p w:rsidR="002963E1" w:rsidRPr="003C38EA" w:rsidRDefault="002963E1" w:rsidP="002963E1">
      <w:pPr>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0D7650" w:rsidRDefault="000D7650" w:rsidP="00554F44">
      <w:pPr>
        <w:shd w:val="clear" w:color="auto" w:fill="FFFFFF"/>
        <w:jc w:val="both"/>
        <w:rPr>
          <w:rFonts w:ascii="Arial" w:eastAsia="Arial" w:hAnsi="Arial" w:cs="Arial"/>
          <w:kern w:val="1"/>
          <w:sz w:val="22"/>
          <w:szCs w:val="22"/>
          <w:lang w:bidi="hi-IN"/>
        </w:rPr>
      </w:pPr>
    </w:p>
    <w:p w:rsidR="008624CB" w:rsidRDefault="008624CB" w:rsidP="008624CB">
      <w:pPr>
        <w:pStyle w:val="af9"/>
        <w:suppressAutoHyphens w:val="0"/>
        <w:ind w:left="0"/>
        <w:jc w:val="both"/>
        <w:rPr>
          <w:rFonts w:ascii="Arial" w:hAnsi="Arial" w:cs="Arial"/>
          <w:color w:val="000000"/>
          <w:sz w:val="22"/>
          <w:szCs w:val="22"/>
          <w:lang w:eastAsia="el-GR"/>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 xml:space="preserve">Το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C2398F" w:rsidRPr="008624CB">
        <w:rPr>
          <w:rFonts w:ascii="Arial" w:eastAsia="Calibri" w:hAnsi="Arial" w:cs="Arial"/>
          <w:color w:val="000000"/>
          <w:kern w:val="1"/>
          <w:sz w:val="22"/>
          <w:szCs w:val="22"/>
          <w:highlight w:val="white"/>
          <w:shd w:val="clear" w:color="auto" w:fill="FFFFFF"/>
        </w:rPr>
        <w:t xml:space="preserve">. </w:t>
      </w:r>
      <w:r w:rsidR="00802A86" w:rsidRPr="008624CB">
        <w:rPr>
          <w:rFonts w:ascii="Arial" w:eastAsia="Arial" w:hAnsi="Arial" w:cs="Arial"/>
          <w:sz w:val="22"/>
          <w:szCs w:val="22"/>
        </w:rPr>
        <w:t>1</w:t>
      </w:r>
      <w:r w:rsidRPr="008624CB">
        <w:rPr>
          <w:rFonts w:ascii="Arial" w:eastAsia="Arial" w:hAnsi="Arial" w:cs="Arial"/>
          <w:sz w:val="22"/>
          <w:szCs w:val="22"/>
        </w:rPr>
        <w:t>4</w:t>
      </w:r>
      <w:r w:rsidR="00E46AC8">
        <w:rPr>
          <w:rFonts w:ascii="Arial" w:eastAsia="Arial" w:hAnsi="Arial" w:cs="Arial"/>
          <w:sz w:val="22"/>
          <w:szCs w:val="22"/>
        </w:rPr>
        <w:t>421</w:t>
      </w:r>
      <w:r w:rsidR="00802A86" w:rsidRPr="008624CB">
        <w:rPr>
          <w:rFonts w:ascii="Arial" w:eastAsia="Arial" w:hAnsi="Arial" w:cs="Arial"/>
          <w:sz w:val="22"/>
          <w:szCs w:val="22"/>
        </w:rPr>
        <w:t>/</w:t>
      </w:r>
      <w:r w:rsidR="00E46AC8">
        <w:rPr>
          <w:rFonts w:ascii="Arial" w:eastAsia="Arial" w:hAnsi="Arial" w:cs="Arial"/>
          <w:sz w:val="22"/>
          <w:szCs w:val="22"/>
        </w:rPr>
        <w:t>3-8-</w:t>
      </w:r>
      <w:r w:rsidR="00802A86" w:rsidRPr="008624CB">
        <w:rPr>
          <w:rFonts w:ascii="Arial" w:hAnsi="Arial" w:cs="Arial"/>
          <w:sz w:val="22"/>
          <w:szCs w:val="22"/>
        </w:rPr>
        <w:t xml:space="preserve">2021  </w:t>
      </w:r>
      <w:r w:rsidRPr="008624CB">
        <w:rPr>
          <w:rFonts w:ascii="Arial" w:hAnsi="Arial" w:cs="Arial"/>
          <w:sz w:val="22"/>
          <w:szCs w:val="22"/>
        </w:rPr>
        <w:t xml:space="preserve">)  </w:t>
      </w:r>
      <w:r w:rsidRPr="008624CB">
        <w:rPr>
          <w:rFonts w:ascii="Arial" w:hAnsi="Arial" w:cs="Arial"/>
          <w:color w:val="000000"/>
          <w:sz w:val="22"/>
          <w:szCs w:val="22"/>
          <w:lang w:eastAsia="el-GR"/>
        </w:rPr>
        <w:t>έγγραφο</w:t>
      </w:r>
      <w:r w:rsidRPr="008624CB">
        <w:rPr>
          <w:rFonts w:ascii="Arial" w:eastAsia="Arial" w:hAnsi="Arial" w:cs="Arial"/>
          <w:sz w:val="22"/>
          <w:szCs w:val="22"/>
        </w:rPr>
        <w:t xml:space="preserve"> </w:t>
      </w:r>
      <w:r w:rsidR="00E46AC8" w:rsidRPr="00E46AC8">
        <w:rPr>
          <w:rFonts w:ascii="Arial" w:eastAsia="Verdana" w:hAnsi="Arial" w:cs="Arial"/>
          <w:color w:val="000000"/>
          <w:sz w:val="22"/>
          <w:szCs w:val="22"/>
        </w:rPr>
        <w:t>της Δ/</w:t>
      </w:r>
      <w:proofErr w:type="spellStart"/>
      <w:r w:rsidR="00E46AC8" w:rsidRPr="00E46AC8">
        <w:rPr>
          <w:rFonts w:ascii="Arial" w:eastAsia="Verdana" w:hAnsi="Arial" w:cs="Arial"/>
          <w:color w:val="000000"/>
          <w:sz w:val="22"/>
          <w:szCs w:val="22"/>
        </w:rPr>
        <w:t>νσης</w:t>
      </w:r>
      <w:proofErr w:type="spellEnd"/>
      <w:r w:rsidR="00E46AC8" w:rsidRPr="00E46AC8">
        <w:rPr>
          <w:rFonts w:ascii="Arial" w:eastAsia="Verdana" w:hAnsi="Arial" w:cs="Arial"/>
          <w:color w:val="000000"/>
          <w:sz w:val="22"/>
          <w:szCs w:val="22"/>
        </w:rPr>
        <w:t xml:space="preserve"> Διοικητικών Υπηρεσιών</w:t>
      </w:r>
      <w:r w:rsidRPr="008624CB">
        <w:rPr>
          <w:rFonts w:ascii="Arial" w:hAnsi="Arial" w:cs="Arial"/>
          <w:color w:val="000000"/>
          <w:sz w:val="22"/>
          <w:szCs w:val="22"/>
          <w:lang w:eastAsia="el-GR"/>
        </w:rPr>
        <w:t xml:space="preserve"> του Δήμου </w:t>
      </w:r>
      <w:proofErr w:type="spellStart"/>
      <w:r w:rsidRPr="008624CB">
        <w:rPr>
          <w:rFonts w:ascii="Arial" w:hAnsi="Arial" w:cs="Arial"/>
          <w:color w:val="000000"/>
          <w:sz w:val="22"/>
          <w:szCs w:val="22"/>
          <w:lang w:eastAsia="el-GR"/>
        </w:rPr>
        <w:t>Λεβαδέων</w:t>
      </w:r>
      <w:proofErr w:type="spellEnd"/>
      <w:r w:rsidRPr="008624CB">
        <w:rPr>
          <w:rFonts w:ascii="Arial" w:hAnsi="Arial" w:cs="Arial"/>
          <w:color w:val="000000"/>
          <w:sz w:val="22"/>
          <w:szCs w:val="22"/>
          <w:lang w:eastAsia="el-GR"/>
        </w:rPr>
        <w:t xml:space="preserve"> </w:t>
      </w:r>
      <w:r w:rsidR="00E46AC8">
        <w:rPr>
          <w:rFonts w:ascii="Arial" w:hAnsi="Arial" w:cs="Arial"/>
          <w:color w:val="000000"/>
          <w:sz w:val="22"/>
          <w:szCs w:val="22"/>
          <w:lang w:eastAsia="el-GR"/>
        </w:rPr>
        <w:t xml:space="preserve"> που είχε αποσταλεί στα </w:t>
      </w:r>
      <w:r w:rsidR="00E46AC8">
        <w:rPr>
          <w:rFonts w:ascii="Arial" w:hAnsi="Arial" w:cs="Arial"/>
          <w:color w:val="000000"/>
          <w:sz w:val="22"/>
          <w:szCs w:val="22"/>
          <w:lang w:val="en-US" w:eastAsia="el-GR"/>
        </w:rPr>
        <w:t>email</w:t>
      </w:r>
      <w:r w:rsidR="00E46AC8" w:rsidRPr="00E46AC8">
        <w:rPr>
          <w:rFonts w:ascii="Arial" w:hAnsi="Arial" w:cs="Arial"/>
          <w:color w:val="000000"/>
          <w:sz w:val="22"/>
          <w:szCs w:val="22"/>
          <w:lang w:eastAsia="el-GR"/>
        </w:rPr>
        <w:t xml:space="preserve"> </w:t>
      </w:r>
      <w:r w:rsidR="00E46AC8">
        <w:rPr>
          <w:rFonts w:ascii="Arial" w:hAnsi="Arial" w:cs="Arial"/>
          <w:color w:val="000000"/>
          <w:sz w:val="22"/>
          <w:szCs w:val="22"/>
          <w:lang w:eastAsia="el-GR"/>
        </w:rPr>
        <w:t>των μελών της επιτροπής.</w:t>
      </w:r>
    </w:p>
    <w:p w:rsidR="00875A72" w:rsidRPr="008624CB" w:rsidRDefault="00875A72" w:rsidP="008624CB">
      <w:pPr>
        <w:pStyle w:val="af9"/>
        <w:suppressAutoHyphens w:val="0"/>
        <w:ind w:left="0"/>
        <w:jc w:val="both"/>
        <w:rPr>
          <w:rFonts w:ascii="Arial" w:hAnsi="Arial" w:cs="Arial"/>
          <w:color w:val="000000"/>
          <w:sz w:val="22"/>
          <w:szCs w:val="22"/>
          <w:lang w:eastAsia="el-GR"/>
        </w:rPr>
      </w:pPr>
    </w:p>
    <w:p w:rsidR="008624CB" w:rsidRDefault="008624CB" w:rsidP="008624CB">
      <w:pPr>
        <w:widowControl w:val="0"/>
        <w:jc w:val="both"/>
        <w:rPr>
          <w:rFonts w:ascii="Arial" w:eastAsia="Verdana" w:hAnsi="Arial" w:cs="Arial"/>
          <w:bCs/>
          <w:iCs/>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r w:rsidR="00875A72">
        <w:rPr>
          <w:rFonts w:ascii="Arial" w:eastAsia="Verdana" w:hAnsi="Arial" w:cs="Arial"/>
          <w:bCs/>
          <w:iCs/>
          <w:sz w:val="22"/>
          <w:szCs w:val="22"/>
        </w:rPr>
        <w:t>.</w:t>
      </w:r>
    </w:p>
    <w:p w:rsidR="00875A72" w:rsidRPr="008624CB" w:rsidRDefault="00875A72" w:rsidP="008624CB">
      <w:pPr>
        <w:widowControl w:val="0"/>
        <w:jc w:val="both"/>
        <w:rPr>
          <w:rFonts w:ascii="Arial" w:hAnsi="Arial" w:cs="Arial"/>
          <w:sz w:val="22"/>
          <w:szCs w:val="22"/>
        </w:rPr>
      </w:pPr>
    </w:p>
    <w:p w:rsidR="008624CB" w:rsidRDefault="008624CB" w:rsidP="008624CB">
      <w:pPr>
        <w:pStyle w:val="af9"/>
        <w:suppressAutoHyphens w:val="0"/>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75A72" w:rsidRPr="008624CB" w:rsidRDefault="00875A72" w:rsidP="008624CB">
      <w:pPr>
        <w:pStyle w:val="af9"/>
        <w:suppressAutoHyphens w:val="0"/>
        <w:ind w:left="0"/>
        <w:jc w:val="both"/>
        <w:rPr>
          <w:rFonts w:ascii="Arial" w:hAnsi="Arial" w:cs="Arial"/>
          <w:sz w:val="22"/>
          <w:szCs w:val="22"/>
        </w:rPr>
      </w:pPr>
    </w:p>
    <w:p w:rsidR="00875A72"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w:t>
      </w:r>
      <w:r w:rsidR="00875A72">
        <w:rPr>
          <w:rFonts w:ascii="Arial" w:hAnsi="Arial" w:cs="Arial"/>
          <w:sz w:val="22"/>
          <w:szCs w:val="22"/>
        </w:rPr>
        <w:t>.</w:t>
      </w:r>
    </w:p>
    <w:p w:rsidR="008624CB" w:rsidRPr="008624CB" w:rsidRDefault="008624CB" w:rsidP="008624CB">
      <w:pPr>
        <w:pStyle w:val="af9"/>
        <w:ind w:left="0"/>
        <w:jc w:val="both"/>
        <w:rPr>
          <w:rFonts w:ascii="Arial" w:hAnsi="Arial" w:cs="Arial"/>
          <w:sz w:val="22"/>
          <w:szCs w:val="22"/>
        </w:rPr>
      </w:pPr>
      <w:r w:rsidRPr="008624CB">
        <w:rPr>
          <w:rFonts w:ascii="Arial" w:hAnsi="Arial" w:cs="Arial"/>
          <w:sz w:val="22"/>
          <w:szCs w:val="22"/>
        </w:rPr>
        <w:t xml:space="preserve"> </w:t>
      </w:r>
    </w:p>
    <w:p w:rsidR="008624CB" w:rsidRDefault="008624CB" w:rsidP="008624CB">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r w:rsidR="00875A72">
        <w:rPr>
          <w:rFonts w:ascii="Arial" w:hAnsi="Arial" w:cs="Arial"/>
          <w:sz w:val="22"/>
          <w:szCs w:val="22"/>
        </w:rPr>
        <w:t>.</w:t>
      </w:r>
    </w:p>
    <w:p w:rsidR="00875A72" w:rsidRDefault="00875A72" w:rsidP="008624CB">
      <w:pPr>
        <w:jc w:val="both"/>
        <w:rPr>
          <w:rFonts w:ascii="Arial" w:hAnsi="Arial" w:cs="Arial"/>
          <w:sz w:val="22"/>
          <w:szCs w:val="22"/>
        </w:rPr>
      </w:pPr>
    </w:p>
    <w:p w:rsidR="00875A72" w:rsidRDefault="00875A72" w:rsidP="00875A72">
      <w:pPr>
        <w:spacing w:line="276" w:lineRule="auto"/>
        <w:jc w:val="both"/>
        <w:rPr>
          <w:rFonts w:ascii="Arial" w:hAnsi="Arial" w:cs="Arial"/>
          <w:bCs/>
          <w:color w:val="000000"/>
          <w:sz w:val="22"/>
          <w:szCs w:val="22"/>
        </w:rPr>
      </w:pPr>
      <w:r>
        <w:rPr>
          <w:rFonts w:ascii="Arial" w:hAnsi="Arial" w:cs="Arial"/>
          <w:color w:val="000000"/>
          <w:sz w:val="22"/>
          <w:szCs w:val="22"/>
          <w:lang w:eastAsia="el-GR"/>
        </w:rPr>
        <w:t xml:space="preserve">- </w:t>
      </w:r>
      <w:r w:rsidRPr="00875A72">
        <w:rPr>
          <w:rFonts w:ascii="Arial" w:hAnsi="Arial" w:cs="Arial"/>
          <w:color w:val="000000"/>
          <w:sz w:val="22"/>
          <w:szCs w:val="22"/>
          <w:lang w:eastAsia="el-GR"/>
        </w:rPr>
        <w:t xml:space="preserve">Τις διατάξεις της  </w:t>
      </w:r>
      <w:r w:rsidRPr="00875A72">
        <w:rPr>
          <w:rFonts w:ascii="Arial" w:hAnsi="Arial" w:cs="Arial"/>
          <w:bCs/>
          <w:color w:val="000000"/>
          <w:sz w:val="22"/>
          <w:szCs w:val="22"/>
        </w:rPr>
        <w:t xml:space="preserve">υπ’ αρ. 55472/23-7-2021 (Β΄3352)  Υπουργική Απόφαση  </w:t>
      </w:r>
      <w:r>
        <w:rPr>
          <w:rFonts w:ascii="Arial" w:hAnsi="Arial" w:cs="Arial"/>
          <w:bCs/>
          <w:color w:val="000000"/>
          <w:sz w:val="22"/>
          <w:szCs w:val="22"/>
        </w:rPr>
        <w:t xml:space="preserve"> με την οποία </w:t>
      </w:r>
      <w:r w:rsidRPr="00875A72">
        <w:rPr>
          <w:rFonts w:ascii="Arial" w:hAnsi="Arial" w:cs="Arial"/>
          <w:bCs/>
          <w:color w:val="000000"/>
          <w:sz w:val="22"/>
          <w:szCs w:val="22"/>
        </w:rPr>
        <w:t>καθορίζονται η διαδικασία  και τα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 Δ.Ι.Ε.Κ. )   και των Σχολείων Δεύτερης Ευκαιρίας ( Σ.Δ.Ε ) της Χώρας από τους Δήμους με σύμβαση εργασίας Ιδιωτικού Δικαίου Ορισμένου Χρόνου .</w:t>
      </w:r>
    </w:p>
    <w:p w:rsidR="00D86138" w:rsidRDefault="00D86138" w:rsidP="00875A72">
      <w:pPr>
        <w:spacing w:line="276" w:lineRule="auto"/>
        <w:jc w:val="both"/>
        <w:rPr>
          <w:rFonts w:ascii="Arial" w:hAnsi="Arial" w:cs="Arial"/>
          <w:bCs/>
          <w:color w:val="000000"/>
          <w:sz w:val="22"/>
          <w:szCs w:val="22"/>
        </w:rPr>
      </w:pPr>
    </w:p>
    <w:p w:rsidR="00875A72" w:rsidRPr="00875A72" w:rsidRDefault="00875A72" w:rsidP="00875A72">
      <w:pPr>
        <w:pStyle w:val="Web"/>
        <w:shd w:val="clear" w:color="auto" w:fill="FFFFFF"/>
        <w:spacing w:before="0" w:after="0" w:line="276" w:lineRule="auto"/>
        <w:jc w:val="both"/>
        <w:rPr>
          <w:rFonts w:ascii="Arial" w:hAnsi="Arial" w:cs="Arial"/>
          <w:sz w:val="22"/>
          <w:szCs w:val="22"/>
        </w:rPr>
      </w:pPr>
      <w:r>
        <w:rPr>
          <w:rFonts w:ascii="Arial" w:hAnsi="Arial" w:cs="Arial"/>
          <w:bCs/>
          <w:color w:val="000000"/>
          <w:sz w:val="22"/>
          <w:szCs w:val="22"/>
        </w:rPr>
        <w:t>-</w:t>
      </w:r>
      <w:r w:rsidRPr="00875A72">
        <w:rPr>
          <w:rFonts w:ascii="Arial" w:hAnsi="Arial" w:cs="Arial"/>
          <w:i/>
          <w:color w:val="000000"/>
          <w:sz w:val="22"/>
          <w:szCs w:val="22"/>
          <w:lang w:eastAsia="el-GR"/>
        </w:rPr>
        <w:t xml:space="preserve"> </w:t>
      </w:r>
      <w:r w:rsidRPr="00875A72">
        <w:rPr>
          <w:rFonts w:ascii="Arial" w:hAnsi="Arial" w:cs="Arial"/>
          <w:color w:val="000000"/>
          <w:sz w:val="22"/>
          <w:szCs w:val="22"/>
          <w:lang w:eastAsia="el-GR"/>
        </w:rPr>
        <w:t xml:space="preserve">Την </w:t>
      </w:r>
      <w:proofErr w:type="spellStart"/>
      <w:r w:rsidRPr="00875A72">
        <w:rPr>
          <w:rFonts w:ascii="Arial" w:hAnsi="Arial" w:cs="Arial"/>
          <w:color w:val="000000"/>
          <w:sz w:val="22"/>
          <w:szCs w:val="22"/>
          <w:lang w:eastAsia="el-GR"/>
        </w:rPr>
        <w:t>αριθμ</w:t>
      </w:r>
      <w:proofErr w:type="spellEnd"/>
      <w:r w:rsidRPr="00875A72">
        <w:rPr>
          <w:rFonts w:ascii="Arial" w:hAnsi="Arial" w:cs="Arial"/>
          <w:color w:val="000000"/>
          <w:sz w:val="22"/>
          <w:szCs w:val="22"/>
          <w:lang w:eastAsia="el-GR"/>
        </w:rPr>
        <w:t xml:space="preserve">. </w:t>
      </w:r>
      <w:proofErr w:type="spellStart"/>
      <w:r w:rsidRPr="00875A72">
        <w:rPr>
          <w:rFonts w:ascii="Arial" w:hAnsi="Arial" w:cs="Arial"/>
          <w:color w:val="000000"/>
          <w:sz w:val="22"/>
          <w:szCs w:val="22"/>
          <w:lang w:eastAsia="el-GR"/>
        </w:rPr>
        <w:t>πρωτ</w:t>
      </w:r>
      <w:proofErr w:type="spellEnd"/>
      <w:r w:rsidRPr="00875A72">
        <w:rPr>
          <w:rFonts w:ascii="Arial" w:hAnsi="Arial" w:cs="Arial"/>
          <w:color w:val="000000"/>
          <w:sz w:val="22"/>
          <w:szCs w:val="22"/>
          <w:lang w:eastAsia="el-GR"/>
        </w:rPr>
        <w:t xml:space="preserve">. ΔΙΠΑΑΔ /Φ.ΕΓΚΡ./89/15294/30.7.2021 </w:t>
      </w:r>
      <w:r w:rsidRPr="00875A72">
        <w:rPr>
          <w:rFonts w:ascii="Arial" w:hAnsi="Arial" w:cs="Arial"/>
          <w:sz w:val="22"/>
          <w:szCs w:val="22"/>
        </w:rPr>
        <w:t xml:space="preserve">απόφαση της Επιτροπής  του άρθρου 2  παρ.1 της </w:t>
      </w:r>
      <w:proofErr w:type="spellStart"/>
      <w:r w:rsidRPr="00875A72">
        <w:rPr>
          <w:rFonts w:ascii="Arial" w:hAnsi="Arial" w:cs="Arial"/>
          <w:sz w:val="22"/>
          <w:szCs w:val="22"/>
        </w:rPr>
        <w:t>αριθμ</w:t>
      </w:r>
      <w:proofErr w:type="spellEnd"/>
      <w:r w:rsidRPr="00875A72">
        <w:rPr>
          <w:rFonts w:ascii="Arial" w:hAnsi="Arial" w:cs="Arial"/>
          <w:b/>
          <w:sz w:val="22"/>
          <w:szCs w:val="22"/>
        </w:rPr>
        <w:t xml:space="preserve">. </w:t>
      </w:r>
      <w:r w:rsidRPr="00875A72">
        <w:rPr>
          <w:rFonts w:ascii="Arial" w:hAnsi="Arial" w:cs="Arial"/>
          <w:sz w:val="22"/>
          <w:szCs w:val="22"/>
        </w:rPr>
        <w:t xml:space="preserve">33/2006 ΠΥΣ , </w:t>
      </w:r>
      <w:r>
        <w:rPr>
          <w:rFonts w:ascii="Arial" w:hAnsi="Arial" w:cs="Arial"/>
          <w:sz w:val="22"/>
          <w:szCs w:val="22"/>
        </w:rPr>
        <w:t xml:space="preserve"> με την οποία  </w:t>
      </w:r>
      <w:r w:rsidRPr="00875A72">
        <w:rPr>
          <w:rFonts w:ascii="Arial" w:hAnsi="Arial" w:cs="Arial"/>
          <w:sz w:val="22"/>
          <w:szCs w:val="22"/>
        </w:rPr>
        <w:t>εγκρίθηκε ο μέγιστος αριθμός των ωρών ημερήσιας απασχόλησης του προσλαμβανόμενου προσωπικού καθώς και ο μέγιστος αριθμός προσλαμβανόμενων ατόμων ανά Δήμο για το διδακτικό έτος 2021 -2022 , σύμφωνα με σχετικό Πίνακα .</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875A72" w:rsidRDefault="00875A72" w:rsidP="00C2398F">
      <w:pPr>
        <w:pStyle w:val="af9"/>
        <w:widowControl w:val="0"/>
        <w:suppressAutoHyphens w:val="0"/>
        <w:ind w:left="0"/>
        <w:jc w:val="both"/>
        <w:rPr>
          <w:rFonts w:ascii="Arial" w:hAnsi="Arial" w:cs="Arial"/>
          <w:sz w:val="22"/>
          <w:szCs w:val="22"/>
        </w:rPr>
      </w:pP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0D7650" w:rsidRDefault="000D7650" w:rsidP="00C2398F">
      <w:pPr>
        <w:pStyle w:val="af9"/>
        <w:widowControl w:val="0"/>
        <w:suppressAutoHyphens w:val="0"/>
        <w:spacing w:line="276" w:lineRule="auto"/>
        <w:ind w:left="0"/>
        <w:jc w:val="both"/>
        <w:rPr>
          <w:rFonts w:ascii="Arial" w:hAnsi="Arial" w:cs="Arial"/>
          <w:sz w:val="22"/>
          <w:szCs w:val="22"/>
        </w:rPr>
      </w:pPr>
    </w:p>
    <w:p w:rsidR="00CA76C1" w:rsidRDefault="00CA76C1" w:rsidP="00C2398F">
      <w:pPr>
        <w:pStyle w:val="af9"/>
        <w:widowControl w:val="0"/>
        <w:suppressAutoHyphens w:val="0"/>
        <w:spacing w:line="276" w:lineRule="auto"/>
        <w:ind w:left="0"/>
        <w:jc w:val="both"/>
        <w:rPr>
          <w:rFonts w:ascii="Arial" w:hAnsi="Arial" w:cs="Arial"/>
          <w:sz w:val="22"/>
          <w:szCs w:val="22"/>
        </w:rPr>
      </w:pPr>
    </w:p>
    <w:p w:rsidR="005135BF" w:rsidRDefault="005135BF" w:rsidP="00762A5B">
      <w:pPr>
        <w:spacing w:line="360" w:lineRule="auto"/>
        <w:jc w:val="center"/>
        <w:rPr>
          <w:rFonts w:ascii="Arial" w:hAnsi="Arial" w:cs="Arial"/>
          <w:b/>
          <w:sz w:val="22"/>
          <w:szCs w:val="22"/>
          <w:lang w:eastAsia="el-GR"/>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6F7047" w:rsidRDefault="005750A9" w:rsidP="006F7047">
      <w:pPr>
        <w:spacing w:line="360" w:lineRule="auto"/>
        <w:rPr>
          <w:rFonts w:ascii="Arial" w:hAnsi="Arial" w:cs="Arial"/>
          <w:sz w:val="22"/>
          <w:szCs w:val="22"/>
          <w:lang w:eastAsia="el-GR"/>
        </w:rPr>
      </w:pPr>
      <w:r>
        <w:rPr>
          <w:rFonts w:ascii="Arial" w:hAnsi="Arial" w:cs="Arial"/>
          <w:b/>
          <w:sz w:val="22"/>
          <w:szCs w:val="22"/>
          <w:lang w:eastAsia="el-GR"/>
        </w:rPr>
        <w:t xml:space="preserve">Α) </w:t>
      </w:r>
      <w:r w:rsidR="006F7047">
        <w:rPr>
          <w:rFonts w:ascii="Arial" w:hAnsi="Arial" w:cs="Arial"/>
          <w:b/>
          <w:sz w:val="22"/>
          <w:szCs w:val="22"/>
          <w:lang w:eastAsia="el-GR"/>
        </w:rPr>
        <w:t xml:space="preserve">Εγκρίνει </w:t>
      </w:r>
      <w:r w:rsidR="006F7047" w:rsidRPr="006F7047">
        <w:rPr>
          <w:rFonts w:ascii="Arial" w:hAnsi="Arial" w:cs="Arial"/>
          <w:sz w:val="22"/>
          <w:szCs w:val="22"/>
          <w:lang w:eastAsia="el-GR"/>
        </w:rPr>
        <w:t>την πρόσληψη</w:t>
      </w:r>
      <w:r w:rsidR="00183DE3">
        <w:rPr>
          <w:rFonts w:ascii="Arial" w:hAnsi="Arial" w:cs="Arial"/>
          <w:sz w:val="22"/>
          <w:szCs w:val="22"/>
          <w:lang w:eastAsia="el-GR"/>
        </w:rPr>
        <w:t xml:space="preserve">  με σύμβαση εργασίας ιδιωτικού δικαίου ορισμένου χρόνου συνολικά σαράντα τεσσάρων (44) ατόμων ειδικότητας ΥΕ  Καθαριστών – Καθαριστριών για την καθαριότητα των Σχολικών Μονάδων της Πρωτοβάθμιας </w:t>
      </w:r>
      <w:r w:rsidR="006F7047" w:rsidRPr="006F7047">
        <w:rPr>
          <w:rFonts w:ascii="Arial" w:hAnsi="Arial" w:cs="Arial"/>
          <w:sz w:val="22"/>
          <w:szCs w:val="22"/>
          <w:lang w:eastAsia="el-GR"/>
        </w:rPr>
        <w:t xml:space="preserve"> </w:t>
      </w:r>
      <w:r w:rsidR="00183DE3">
        <w:rPr>
          <w:rFonts w:ascii="Arial" w:hAnsi="Arial" w:cs="Arial"/>
          <w:sz w:val="22"/>
          <w:szCs w:val="22"/>
          <w:lang w:eastAsia="el-GR"/>
        </w:rPr>
        <w:t xml:space="preserve">και Δευτεροβάθμιας Εκπαίδευσης του Δήμου  </w:t>
      </w:r>
      <w:proofErr w:type="spellStart"/>
      <w:r w:rsidR="00183DE3">
        <w:rPr>
          <w:rFonts w:ascii="Arial" w:hAnsi="Arial" w:cs="Arial"/>
          <w:sz w:val="22"/>
          <w:szCs w:val="22"/>
          <w:lang w:eastAsia="el-GR"/>
        </w:rPr>
        <w:t>Λεβαδέων</w:t>
      </w:r>
      <w:proofErr w:type="spellEnd"/>
      <w:r w:rsidR="00183DE3">
        <w:rPr>
          <w:rFonts w:ascii="Arial" w:hAnsi="Arial" w:cs="Arial"/>
          <w:sz w:val="22"/>
          <w:szCs w:val="22"/>
          <w:lang w:eastAsia="el-GR"/>
        </w:rPr>
        <w:t xml:space="preserve">  , για χρονικό διάστημα ίσο με το διδακτικό έτος , με κάλυψη της μισθοδοσίας εξ ολοκλήρου από  τη χρηματοδότηση  του Δήμου από το ΥΠ.Ε.Σ </w:t>
      </w:r>
      <w:r w:rsidR="00875A72">
        <w:rPr>
          <w:rFonts w:ascii="Arial" w:hAnsi="Arial" w:cs="Arial"/>
          <w:sz w:val="22"/>
          <w:szCs w:val="22"/>
          <w:lang w:eastAsia="el-GR"/>
        </w:rPr>
        <w:t>.</w:t>
      </w:r>
    </w:p>
    <w:p w:rsidR="00183DE3" w:rsidRPr="006F7047" w:rsidRDefault="00183DE3" w:rsidP="006F7047">
      <w:pPr>
        <w:spacing w:line="360" w:lineRule="auto"/>
        <w:rPr>
          <w:rFonts w:ascii="Arial" w:hAnsi="Arial" w:cs="Arial"/>
          <w:sz w:val="22"/>
          <w:szCs w:val="22"/>
          <w:lang w:eastAsia="el-GR"/>
        </w:rPr>
      </w:pPr>
    </w:p>
    <w:p w:rsidR="00386282" w:rsidRPr="006F7047" w:rsidRDefault="005750A9" w:rsidP="00183DE3">
      <w:pPr>
        <w:pStyle w:val="Web"/>
        <w:shd w:val="clear" w:color="auto" w:fill="FFFFFF"/>
        <w:spacing w:before="0" w:after="0" w:line="360" w:lineRule="auto"/>
        <w:rPr>
          <w:rFonts w:ascii="Arial" w:hAnsi="Arial" w:cs="Arial"/>
          <w:spacing w:val="-6"/>
          <w:sz w:val="22"/>
          <w:szCs w:val="22"/>
        </w:rPr>
      </w:pPr>
      <w:r>
        <w:rPr>
          <w:rFonts w:ascii="Arial" w:hAnsi="Arial" w:cs="Arial"/>
          <w:b/>
          <w:spacing w:val="-6"/>
          <w:sz w:val="22"/>
          <w:szCs w:val="22"/>
        </w:rPr>
        <w:t xml:space="preserve">Β) </w:t>
      </w:r>
      <w:r w:rsidR="00386282" w:rsidRPr="005750A9">
        <w:rPr>
          <w:rFonts w:ascii="Arial" w:hAnsi="Arial" w:cs="Arial"/>
          <w:b/>
          <w:spacing w:val="-6"/>
          <w:sz w:val="22"/>
          <w:szCs w:val="22"/>
        </w:rPr>
        <w:t>Κατανέμει</w:t>
      </w:r>
      <w:r w:rsidR="00386282" w:rsidRPr="006F7047">
        <w:rPr>
          <w:rFonts w:ascii="Arial" w:hAnsi="Arial" w:cs="Arial"/>
          <w:spacing w:val="-6"/>
          <w:sz w:val="22"/>
          <w:szCs w:val="22"/>
        </w:rPr>
        <w:t xml:space="preserve">  τις  εγκριθείσες </w:t>
      </w:r>
      <w:r w:rsidR="00A301C5">
        <w:rPr>
          <w:rFonts w:ascii="Arial" w:hAnsi="Arial" w:cs="Arial"/>
          <w:spacing w:val="-6"/>
          <w:sz w:val="22"/>
          <w:szCs w:val="22"/>
        </w:rPr>
        <w:t>,</w:t>
      </w:r>
      <w:r w:rsidR="00386282" w:rsidRPr="006F7047">
        <w:rPr>
          <w:rFonts w:ascii="Arial" w:hAnsi="Arial" w:cs="Arial"/>
          <w:spacing w:val="-6"/>
          <w:sz w:val="22"/>
          <w:szCs w:val="22"/>
        </w:rPr>
        <w:t xml:space="preserve"> από την</w:t>
      </w:r>
      <w:r w:rsidR="00183DE3">
        <w:rPr>
          <w:rFonts w:ascii="Arial" w:hAnsi="Arial" w:cs="Arial"/>
          <w:spacing w:val="-6"/>
          <w:sz w:val="22"/>
          <w:szCs w:val="22"/>
        </w:rPr>
        <w:t xml:space="preserve"> </w:t>
      </w:r>
      <w:proofErr w:type="spellStart"/>
      <w:r w:rsidR="00183DE3" w:rsidRPr="00183DE3">
        <w:rPr>
          <w:rFonts w:ascii="Arial" w:hAnsi="Arial" w:cs="Arial"/>
          <w:color w:val="000000"/>
          <w:sz w:val="22"/>
          <w:szCs w:val="22"/>
          <w:lang w:eastAsia="el-GR"/>
        </w:rPr>
        <w:t>αριθμ</w:t>
      </w:r>
      <w:proofErr w:type="spellEnd"/>
      <w:r w:rsidR="00183DE3" w:rsidRPr="00183DE3">
        <w:rPr>
          <w:rFonts w:ascii="Arial" w:hAnsi="Arial" w:cs="Arial"/>
          <w:color w:val="000000"/>
          <w:sz w:val="22"/>
          <w:szCs w:val="22"/>
          <w:lang w:eastAsia="el-GR"/>
        </w:rPr>
        <w:t xml:space="preserve">. </w:t>
      </w:r>
      <w:proofErr w:type="spellStart"/>
      <w:r w:rsidR="00183DE3" w:rsidRPr="00183DE3">
        <w:rPr>
          <w:rFonts w:ascii="Arial" w:hAnsi="Arial" w:cs="Arial"/>
          <w:color w:val="000000"/>
          <w:sz w:val="22"/>
          <w:szCs w:val="22"/>
          <w:lang w:eastAsia="el-GR"/>
        </w:rPr>
        <w:t>πρωτ</w:t>
      </w:r>
      <w:proofErr w:type="spellEnd"/>
      <w:r w:rsidR="00183DE3" w:rsidRPr="00183DE3">
        <w:rPr>
          <w:rFonts w:ascii="Arial" w:hAnsi="Arial" w:cs="Arial"/>
          <w:color w:val="000000"/>
          <w:sz w:val="22"/>
          <w:szCs w:val="22"/>
          <w:lang w:eastAsia="el-GR"/>
        </w:rPr>
        <w:t xml:space="preserve">. ΔΙΠΑΑΔ /Φ.ΕΓΚΡ./89/15294/30.7.2021 </w:t>
      </w:r>
      <w:r w:rsidR="00183DE3" w:rsidRPr="00183DE3">
        <w:rPr>
          <w:rFonts w:ascii="Arial" w:hAnsi="Arial" w:cs="Arial"/>
          <w:sz w:val="22"/>
          <w:szCs w:val="22"/>
        </w:rPr>
        <w:t xml:space="preserve">απόφαση της Επιτροπής  του άρθρου 2  παρ.1 της </w:t>
      </w:r>
      <w:proofErr w:type="spellStart"/>
      <w:r w:rsidR="00183DE3" w:rsidRPr="00183DE3">
        <w:rPr>
          <w:rFonts w:ascii="Arial" w:hAnsi="Arial" w:cs="Arial"/>
          <w:sz w:val="22"/>
          <w:szCs w:val="22"/>
        </w:rPr>
        <w:t>αριθμ</w:t>
      </w:r>
      <w:proofErr w:type="spellEnd"/>
      <w:r w:rsidR="00183DE3" w:rsidRPr="00183DE3">
        <w:rPr>
          <w:rFonts w:ascii="Arial" w:hAnsi="Arial" w:cs="Arial"/>
          <w:b/>
          <w:sz w:val="22"/>
          <w:szCs w:val="22"/>
        </w:rPr>
        <w:t xml:space="preserve">. </w:t>
      </w:r>
      <w:r w:rsidR="00183DE3" w:rsidRPr="00183DE3">
        <w:rPr>
          <w:rFonts w:ascii="Arial" w:hAnsi="Arial" w:cs="Arial"/>
          <w:sz w:val="22"/>
          <w:szCs w:val="22"/>
        </w:rPr>
        <w:t>33/2006 ΠΥΣ</w:t>
      </w:r>
      <w:r w:rsidR="00386282" w:rsidRPr="006F7047">
        <w:rPr>
          <w:rFonts w:ascii="Arial" w:hAnsi="Arial" w:cs="Arial"/>
          <w:spacing w:val="-6"/>
          <w:sz w:val="22"/>
          <w:szCs w:val="22"/>
        </w:rPr>
        <w:t xml:space="preserve"> </w:t>
      </w:r>
      <w:r w:rsidR="00A301C5">
        <w:rPr>
          <w:rFonts w:ascii="Arial" w:hAnsi="Arial" w:cs="Arial"/>
          <w:spacing w:val="-6"/>
          <w:sz w:val="22"/>
          <w:szCs w:val="22"/>
        </w:rPr>
        <w:t>,</w:t>
      </w:r>
      <w:r w:rsidR="00183DE3">
        <w:rPr>
          <w:rFonts w:ascii="Arial" w:hAnsi="Arial" w:cs="Arial"/>
          <w:spacing w:val="-6"/>
          <w:sz w:val="22"/>
          <w:szCs w:val="22"/>
        </w:rPr>
        <w:t xml:space="preserve"> </w:t>
      </w:r>
      <w:r w:rsidR="00386282" w:rsidRPr="006F7047">
        <w:rPr>
          <w:rFonts w:ascii="Arial" w:hAnsi="Arial" w:cs="Arial"/>
          <w:spacing w:val="-6"/>
          <w:sz w:val="22"/>
          <w:szCs w:val="22"/>
        </w:rPr>
        <w:t xml:space="preserve"> ανθρωποώρες</w:t>
      </w:r>
      <w:r w:rsidR="00183DE3">
        <w:rPr>
          <w:rFonts w:ascii="Arial" w:hAnsi="Arial" w:cs="Arial"/>
          <w:spacing w:val="-6"/>
          <w:sz w:val="22"/>
          <w:szCs w:val="22"/>
        </w:rPr>
        <w:t xml:space="preserve">  </w:t>
      </w:r>
      <w:r w:rsidR="00183DE3" w:rsidRPr="00183DE3">
        <w:rPr>
          <w:rFonts w:ascii="Arial" w:hAnsi="Arial" w:cs="Arial"/>
          <w:spacing w:val="-6"/>
          <w:sz w:val="22"/>
          <w:szCs w:val="22"/>
        </w:rPr>
        <w:t>σε θέσεις προσωπικού ΥΕ Καθαριστών /</w:t>
      </w:r>
      <w:proofErr w:type="spellStart"/>
      <w:r w:rsidR="00183DE3" w:rsidRPr="00183DE3">
        <w:rPr>
          <w:rFonts w:ascii="Arial" w:hAnsi="Arial" w:cs="Arial"/>
          <w:spacing w:val="-6"/>
          <w:sz w:val="22"/>
          <w:szCs w:val="22"/>
        </w:rPr>
        <w:t>στριών</w:t>
      </w:r>
      <w:proofErr w:type="spellEnd"/>
      <w:r w:rsidR="00183DE3" w:rsidRPr="00183DE3">
        <w:rPr>
          <w:rFonts w:ascii="Arial" w:hAnsi="Arial" w:cs="Arial"/>
          <w:spacing w:val="-6"/>
          <w:sz w:val="22"/>
          <w:szCs w:val="22"/>
        </w:rPr>
        <w:t xml:space="preserve"> σχολικών μονάδων</w:t>
      </w:r>
      <w:r w:rsidR="00183DE3">
        <w:rPr>
          <w:rFonts w:ascii="Arial" w:hAnsi="Arial" w:cs="Arial"/>
          <w:spacing w:val="-6"/>
          <w:sz w:val="22"/>
          <w:szCs w:val="22"/>
        </w:rPr>
        <w:t xml:space="preserve"> ,  </w:t>
      </w:r>
      <w:r w:rsidR="006F7047">
        <w:rPr>
          <w:rFonts w:ascii="Arial" w:hAnsi="Arial" w:cs="Arial"/>
          <w:spacing w:val="-6"/>
          <w:sz w:val="22"/>
          <w:szCs w:val="22"/>
        </w:rPr>
        <w:t>όπως φαίνεται στον παρακάτω πίνακα:</w:t>
      </w:r>
    </w:p>
    <w:p w:rsidR="00386282" w:rsidRPr="00383866" w:rsidRDefault="00386282" w:rsidP="00386282">
      <w:pPr>
        <w:pStyle w:val="Web"/>
        <w:shd w:val="clear" w:color="auto" w:fill="FFFFFF"/>
        <w:spacing w:before="0" w:after="0" w:line="276" w:lineRule="auto"/>
        <w:jc w:val="both"/>
        <w:rPr>
          <w:rFonts w:ascii="Arial" w:hAnsi="Arial" w:cs="Arial"/>
          <w:i/>
          <w:color w:val="000000"/>
          <w:sz w:val="22"/>
          <w:szCs w:val="22"/>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528"/>
        <w:gridCol w:w="2834"/>
      </w:tblGrid>
      <w:tr w:rsidR="00386282" w:rsidRPr="00383866" w:rsidTr="00765B7A">
        <w:tc>
          <w:tcPr>
            <w:tcW w:w="3510" w:type="dxa"/>
          </w:tcPr>
          <w:p w:rsidR="00386282" w:rsidRPr="00383866" w:rsidRDefault="00386282" w:rsidP="00183DE3">
            <w:pPr>
              <w:spacing w:line="312" w:lineRule="auto"/>
              <w:rPr>
                <w:rFonts w:ascii="Arial" w:hAnsi="Arial" w:cs="Arial"/>
                <w:color w:val="000000"/>
                <w:sz w:val="22"/>
                <w:szCs w:val="22"/>
                <w:lang w:eastAsia="el-GR"/>
              </w:rPr>
            </w:pPr>
            <w:r w:rsidRPr="00383866">
              <w:rPr>
                <w:rFonts w:ascii="Arial" w:hAnsi="Arial" w:cs="Arial"/>
                <w:color w:val="000000"/>
                <w:sz w:val="22"/>
                <w:szCs w:val="22"/>
                <w:lang w:eastAsia="el-GR"/>
              </w:rPr>
              <w:t>Αριθμός ατόμων</w:t>
            </w:r>
            <w:r w:rsidR="00183DE3">
              <w:rPr>
                <w:rFonts w:ascii="Arial" w:hAnsi="Arial" w:cs="Arial"/>
                <w:color w:val="000000"/>
                <w:sz w:val="22"/>
                <w:szCs w:val="22"/>
                <w:lang w:eastAsia="el-GR"/>
              </w:rPr>
              <w:t xml:space="preserve"> μερικής απασχόλησης (</w:t>
            </w:r>
            <w:r w:rsidRPr="00383866">
              <w:rPr>
                <w:rFonts w:ascii="Arial" w:hAnsi="Arial" w:cs="Arial"/>
                <w:color w:val="000000"/>
                <w:sz w:val="22"/>
                <w:szCs w:val="22"/>
                <w:lang w:eastAsia="el-GR"/>
              </w:rPr>
              <w:t xml:space="preserve"> </w:t>
            </w:r>
            <w:r w:rsidRPr="00383866">
              <w:rPr>
                <w:rFonts w:ascii="Arial" w:hAnsi="Arial" w:cs="Arial"/>
                <w:b/>
                <w:color w:val="000000"/>
                <w:sz w:val="22"/>
                <w:szCs w:val="22"/>
                <w:lang w:eastAsia="el-GR"/>
              </w:rPr>
              <w:t xml:space="preserve">3ωρης </w:t>
            </w:r>
            <w:r w:rsidRPr="00875A72">
              <w:rPr>
                <w:rFonts w:ascii="Arial" w:hAnsi="Arial" w:cs="Arial"/>
                <w:b/>
                <w:color w:val="000000"/>
                <w:sz w:val="22"/>
                <w:szCs w:val="22"/>
                <w:lang w:eastAsia="el-GR"/>
              </w:rPr>
              <w:t>ημερήσιας απασχόλησης</w:t>
            </w:r>
            <w:r w:rsidRPr="00383866">
              <w:rPr>
                <w:rFonts w:ascii="Arial" w:hAnsi="Arial" w:cs="Arial"/>
                <w:color w:val="000000"/>
                <w:sz w:val="22"/>
                <w:szCs w:val="22"/>
                <w:lang w:eastAsia="el-GR"/>
              </w:rPr>
              <w:t xml:space="preserve"> </w:t>
            </w:r>
            <w:r w:rsidR="00183DE3">
              <w:rPr>
                <w:rFonts w:ascii="Arial" w:hAnsi="Arial" w:cs="Arial"/>
                <w:color w:val="000000"/>
                <w:sz w:val="22"/>
                <w:szCs w:val="22"/>
                <w:lang w:eastAsia="el-GR"/>
              </w:rPr>
              <w:t xml:space="preserve">) </w:t>
            </w:r>
          </w:p>
        </w:tc>
        <w:tc>
          <w:tcPr>
            <w:tcW w:w="3686" w:type="dxa"/>
          </w:tcPr>
          <w:p w:rsidR="00386282" w:rsidRPr="00383866" w:rsidRDefault="00386282" w:rsidP="00765B7A">
            <w:pPr>
              <w:spacing w:line="312" w:lineRule="auto"/>
              <w:jc w:val="both"/>
              <w:rPr>
                <w:rFonts w:ascii="Arial" w:hAnsi="Arial" w:cs="Arial"/>
                <w:color w:val="000000"/>
                <w:sz w:val="22"/>
                <w:szCs w:val="22"/>
                <w:lang w:eastAsia="el-GR"/>
              </w:rPr>
            </w:pPr>
            <w:r w:rsidRPr="00383866">
              <w:rPr>
                <w:rFonts w:ascii="Arial" w:hAnsi="Arial" w:cs="Arial"/>
                <w:color w:val="000000"/>
                <w:sz w:val="22"/>
                <w:szCs w:val="22"/>
                <w:lang w:eastAsia="el-GR"/>
              </w:rPr>
              <w:t xml:space="preserve">Συνολικός αριθμός ημερήσιων ανθρωποωρών </w:t>
            </w:r>
          </w:p>
        </w:tc>
        <w:tc>
          <w:tcPr>
            <w:tcW w:w="2977" w:type="dxa"/>
          </w:tcPr>
          <w:p w:rsidR="00386282" w:rsidRPr="00383866" w:rsidRDefault="00386282" w:rsidP="00183DE3">
            <w:pPr>
              <w:spacing w:line="312" w:lineRule="auto"/>
              <w:jc w:val="both"/>
              <w:rPr>
                <w:rFonts w:ascii="Arial" w:hAnsi="Arial" w:cs="Arial"/>
                <w:color w:val="000000"/>
                <w:sz w:val="22"/>
                <w:szCs w:val="22"/>
                <w:lang w:eastAsia="el-GR"/>
              </w:rPr>
            </w:pPr>
            <w:r w:rsidRPr="00383866">
              <w:rPr>
                <w:rFonts w:ascii="Arial" w:hAnsi="Arial" w:cs="Arial"/>
                <w:color w:val="000000"/>
                <w:sz w:val="22"/>
                <w:szCs w:val="22"/>
                <w:lang w:eastAsia="el-GR"/>
              </w:rPr>
              <w:t>Συνολικός</w:t>
            </w:r>
            <w:r w:rsidR="00183DE3">
              <w:rPr>
                <w:rFonts w:ascii="Arial" w:hAnsi="Arial" w:cs="Arial"/>
                <w:color w:val="000000"/>
                <w:sz w:val="22"/>
                <w:szCs w:val="22"/>
                <w:lang w:eastAsia="el-GR"/>
              </w:rPr>
              <w:t xml:space="preserve"> </w:t>
            </w:r>
            <w:r w:rsidRPr="00383866">
              <w:rPr>
                <w:rFonts w:ascii="Arial" w:hAnsi="Arial" w:cs="Arial"/>
                <w:color w:val="000000"/>
                <w:sz w:val="22"/>
                <w:szCs w:val="22"/>
                <w:lang w:eastAsia="el-GR"/>
              </w:rPr>
              <w:t xml:space="preserve">αριθμός ατόμων </w:t>
            </w:r>
          </w:p>
        </w:tc>
      </w:tr>
      <w:tr w:rsidR="00386282" w:rsidRPr="00383866" w:rsidTr="00765B7A">
        <w:tc>
          <w:tcPr>
            <w:tcW w:w="3510" w:type="dxa"/>
          </w:tcPr>
          <w:p w:rsidR="00386282" w:rsidRPr="00383866" w:rsidRDefault="00386282" w:rsidP="00765B7A">
            <w:pPr>
              <w:spacing w:line="312" w:lineRule="auto"/>
              <w:jc w:val="both"/>
              <w:rPr>
                <w:rFonts w:ascii="Arial" w:hAnsi="Arial" w:cs="Arial"/>
                <w:b/>
                <w:color w:val="000000"/>
                <w:sz w:val="22"/>
                <w:szCs w:val="22"/>
                <w:lang w:eastAsia="el-GR"/>
              </w:rPr>
            </w:pPr>
          </w:p>
          <w:p w:rsidR="00386282" w:rsidRPr="00383866" w:rsidRDefault="00386282" w:rsidP="00765B7A">
            <w:pPr>
              <w:spacing w:line="312" w:lineRule="auto"/>
              <w:jc w:val="both"/>
              <w:rPr>
                <w:rFonts w:ascii="Arial" w:hAnsi="Arial" w:cs="Arial"/>
                <w:b/>
                <w:color w:val="000000"/>
                <w:sz w:val="22"/>
                <w:szCs w:val="22"/>
                <w:lang w:eastAsia="el-GR"/>
              </w:rPr>
            </w:pPr>
            <w:r w:rsidRPr="00383866">
              <w:rPr>
                <w:rFonts w:ascii="Arial" w:hAnsi="Arial" w:cs="Arial"/>
                <w:b/>
                <w:color w:val="000000"/>
                <w:sz w:val="22"/>
                <w:szCs w:val="22"/>
                <w:lang w:eastAsia="el-GR"/>
              </w:rPr>
              <w:t>44</w:t>
            </w:r>
          </w:p>
        </w:tc>
        <w:tc>
          <w:tcPr>
            <w:tcW w:w="3686" w:type="dxa"/>
          </w:tcPr>
          <w:p w:rsidR="00386282" w:rsidRPr="00383866" w:rsidRDefault="00386282" w:rsidP="00765B7A">
            <w:pPr>
              <w:spacing w:line="312" w:lineRule="auto"/>
              <w:jc w:val="both"/>
              <w:rPr>
                <w:rFonts w:ascii="Arial" w:hAnsi="Arial" w:cs="Arial"/>
                <w:b/>
                <w:color w:val="000000"/>
                <w:sz w:val="22"/>
                <w:szCs w:val="22"/>
                <w:lang w:eastAsia="el-GR"/>
              </w:rPr>
            </w:pPr>
          </w:p>
          <w:p w:rsidR="00386282" w:rsidRPr="00383866" w:rsidRDefault="00386282" w:rsidP="00765B7A">
            <w:pPr>
              <w:spacing w:line="312" w:lineRule="auto"/>
              <w:jc w:val="both"/>
              <w:rPr>
                <w:rFonts w:ascii="Arial" w:hAnsi="Arial" w:cs="Arial"/>
                <w:b/>
                <w:color w:val="000000"/>
                <w:sz w:val="22"/>
                <w:szCs w:val="22"/>
                <w:lang w:eastAsia="el-GR"/>
              </w:rPr>
            </w:pPr>
            <w:r w:rsidRPr="00383866">
              <w:rPr>
                <w:rFonts w:ascii="Arial" w:hAnsi="Arial" w:cs="Arial"/>
                <w:b/>
                <w:color w:val="000000"/>
                <w:sz w:val="22"/>
                <w:szCs w:val="22"/>
                <w:lang w:eastAsia="el-GR"/>
              </w:rPr>
              <w:t xml:space="preserve">132 ( 44*3) </w:t>
            </w:r>
          </w:p>
        </w:tc>
        <w:tc>
          <w:tcPr>
            <w:tcW w:w="2977" w:type="dxa"/>
          </w:tcPr>
          <w:p w:rsidR="00386282" w:rsidRPr="00383866" w:rsidRDefault="00386282" w:rsidP="00765B7A">
            <w:pPr>
              <w:spacing w:line="312" w:lineRule="auto"/>
              <w:jc w:val="both"/>
              <w:rPr>
                <w:rFonts w:ascii="Arial" w:hAnsi="Arial" w:cs="Arial"/>
                <w:b/>
                <w:color w:val="000000"/>
                <w:sz w:val="22"/>
                <w:szCs w:val="22"/>
                <w:lang w:eastAsia="el-GR"/>
              </w:rPr>
            </w:pPr>
          </w:p>
          <w:p w:rsidR="00386282" w:rsidRPr="00383866" w:rsidRDefault="00386282" w:rsidP="00765B7A">
            <w:pPr>
              <w:spacing w:line="312" w:lineRule="auto"/>
              <w:jc w:val="both"/>
              <w:rPr>
                <w:rFonts w:ascii="Arial" w:hAnsi="Arial" w:cs="Arial"/>
                <w:b/>
                <w:color w:val="000000"/>
                <w:sz w:val="22"/>
                <w:szCs w:val="22"/>
                <w:lang w:eastAsia="el-GR"/>
              </w:rPr>
            </w:pPr>
            <w:r w:rsidRPr="00383866">
              <w:rPr>
                <w:rFonts w:ascii="Arial" w:hAnsi="Arial" w:cs="Arial"/>
                <w:b/>
                <w:color w:val="000000"/>
                <w:sz w:val="22"/>
                <w:szCs w:val="22"/>
                <w:lang w:eastAsia="el-GR"/>
              </w:rPr>
              <w:t xml:space="preserve">44 </w:t>
            </w:r>
          </w:p>
        </w:tc>
      </w:tr>
    </w:tbl>
    <w:p w:rsidR="008624CB" w:rsidRDefault="008624CB" w:rsidP="008624CB">
      <w:pPr>
        <w:pStyle w:val="af2"/>
        <w:rPr>
          <w:rFonts w:ascii="Arial" w:hAnsi="Arial" w:cs="Arial"/>
          <w:color w:val="000000"/>
          <w:sz w:val="22"/>
          <w:szCs w:val="22"/>
          <w:lang w:eastAsia="el-GR"/>
        </w:rPr>
      </w:pPr>
    </w:p>
    <w:p w:rsidR="008624CB" w:rsidRDefault="008624CB" w:rsidP="008624CB">
      <w:pPr>
        <w:pStyle w:val="af2"/>
        <w:rPr>
          <w:rFonts w:ascii="Arial" w:hAnsi="Arial" w:cs="Arial"/>
          <w:color w:val="000000"/>
          <w:sz w:val="22"/>
          <w:szCs w:val="22"/>
          <w:lang w:eastAsia="el-GR"/>
        </w:rPr>
      </w:pPr>
    </w:p>
    <w:p w:rsidR="00097687" w:rsidRDefault="00097687" w:rsidP="00097687">
      <w:pPr>
        <w:rPr>
          <w:rFonts w:ascii="Arial" w:hAnsi="Arial" w:cs="Arial"/>
          <w:b/>
          <w:sz w:val="22"/>
          <w:szCs w:val="22"/>
        </w:rPr>
      </w:pPr>
    </w:p>
    <w:p w:rsidR="003C235F" w:rsidRPr="00DD0156" w:rsidRDefault="003C235F" w:rsidP="00EC5BFD">
      <w:pPr>
        <w:rPr>
          <w:rFonts w:ascii="Arial" w:hAnsi="Arial" w:cs="Arial"/>
          <w:b/>
          <w:sz w:val="22"/>
          <w:szCs w:val="22"/>
        </w:rPr>
      </w:pPr>
      <w:r w:rsidRPr="00DD0156">
        <w:rPr>
          <w:rFonts w:ascii="Arial" w:hAnsi="Arial" w:cs="Arial"/>
          <w:b/>
          <w:sz w:val="22"/>
          <w:szCs w:val="22"/>
        </w:rPr>
        <w:t xml:space="preserve">Η </w:t>
      </w:r>
      <w:r w:rsidR="003B5930" w:rsidRPr="00DD0156">
        <w:rPr>
          <w:rFonts w:ascii="Arial" w:hAnsi="Arial" w:cs="Arial"/>
          <w:b/>
          <w:sz w:val="22"/>
          <w:szCs w:val="22"/>
        </w:rPr>
        <w:t xml:space="preserve"> απόφαση πήρε αριθμό  </w:t>
      </w:r>
      <w:r w:rsidR="002549B6">
        <w:rPr>
          <w:rFonts w:ascii="Arial" w:hAnsi="Arial" w:cs="Arial"/>
          <w:b/>
          <w:sz w:val="22"/>
          <w:szCs w:val="22"/>
        </w:rPr>
        <w:t>20</w:t>
      </w:r>
      <w:r w:rsidR="00386282">
        <w:rPr>
          <w:rFonts w:ascii="Arial" w:hAnsi="Arial" w:cs="Arial"/>
          <w:b/>
          <w:sz w:val="22"/>
          <w:szCs w:val="22"/>
        </w:rPr>
        <w:t>8</w:t>
      </w:r>
      <w:r w:rsidR="00554F44" w:rsidRPr="00DD0156">
        <w:rPr>
          <w:rFonts w:ascii="Arial" w:hAnsi="Arial" w:cs="Arial"/>
          <w:b/>
          <w:sz w:val="22"/>
          <w:szCs w:val="22"/>
        </w:rPr>
        <w:t>/</w:t>
      </w:r>
      <w:r w:rsidRPr="00DD0156">
        <w:rPr>
          <w:rFonts w:ascii="Arial" w:hAnsi="Arial" w:cs="Arial"/>
          <w:b/>
          <w:sz w:val="22"/>
          <w:szCs w:val="22"/>
        </w:rPr>
        <w:t>20</w:t>
      </w:r>
      <w:r w:rsidR="005B55CE" w:rsidRPr="00DD0156">
        <w:rPr>
          <w:rFonts w:ascii="Arial" w:hAnsi="Arial" w:cs="Arial"/>
          <w:b/>
          <w:sz w:val="22"/>
          <w:szCs w:val="22"/>
        </w:rPr>
        <w:t>2</w:t>
      </w:r>
      <w:r w:rsidR="00414942">
        <w:rPr>
          <w:rFonts w:ascii="Arial" w:hAnsi="Arial" w:cs="Arial"/>
          <w:b/>
          <w:sz w:val="22"/>
          <w:szCs w:val="22"/>
        </w:rPr>
        <w:t>1</w:t>
      </w:r>
      <w:r w:rsidR="00CC0DE3" w:rsidRPr="00DD0156">
        <w:rPr>
          <w:rFonts w:ascii="Arial" w:hAnsi="Arial" w:cs="Arial"/>
          <w:b/>
          <w:sz w:val="22"/>
          <w:szCs w:val="22"/>
        </w:rPr>
        <w:t>.</w:t>
      </w:r>
    </w:p>
    <w:p w:rsidR="00CC0DE3" w:rsidRPr="00DD0156" w:rsidRDefault="00CC0DE3">
      <w:pPr>
        <w:pStyle w:val="af2"/>
        <w:ind w:left="510" w:firstLine="0"/>
        <w:rPr>
          <w:rFonts w:ascii="Arial" w:hAnsi="Arial" w:cs="Arial"/>
          <w:sz w:val="22"/>
          <w:szCs w:val="22"/>
        </w:rPr>
      </w:pP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4E6F72" w:rsidRPr="00B83547">
        <w:rPr>
          <w:rFonts w:ascii="Arial" w:hAnsi="Arial" w:cs="Arial"/>
          <w:sz w:val="22"/>
          <w:szCs w:val="22"/>
        </w:rPr>
        <w:t xml:space="preserve">    </w:t>
      </w:r>
      <w:r w:rsidR="00D86138">
        <w:rPr>
          <w:rFonts w:ascii="Arial" w:hAnsi="Arial" w:cs="Arial"/>
          <w:sz w:val="22"/>
          <w:szCs w:val="22"/>
        </w:rPr>
        <w:t>04</w:t>
      </w:r>
      <w:r w:rsidR="003A7EAF" w:rsidRPr="00B83547">
        <w:rPr>
          <w:rFonts w:ascii="Arial" w:hAnsi="Arial" w:cs="Arial"/>
          <w:sz w:val="22"/>
          <w:szCs w:val="22"/>
        </w:rPr>
        <w:t>-0</w:t>
      </w:r>
      <w:r w:rsidR="002549B6" w:rsidRPr="00B83547">
        <w:rPr>
          <w:rFonts w:ascii="Arial" w:hAnsi="Arial" w:cs="Arial"/>
          <w:sz w:val="22"/>
          <w:szCs w:val="22"/>
        </w:rPr>
        <w:t>8</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B83547" w:rsidRPr="00B83547"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Pr="00B83547">
        <w:rPr>
          <w:rFonts w:ascii="Arial" w:hAnsi="Arial" w:cs="Arial"/>
          <w:sz w:val="22"/>
          <w:szCs w:val="22"/>
        </w:rPr>
        <w:t>Νταντούμη</w:t>
      </w:r>
      <w:proofErr w:type="spellEnd"/>
      <w:r w:rsidRPr="00B83547">
        <w:rPr>
          <w:rFonts w:ascii="Arial" w:hAnsi="Arial" w:cs="Arial"/>
          <w:sz w:val="22"/>
          <w:szCs w:val="22"/>
        </w:rPr>
        <w:t xml:space="preserve"> Ιωάννα</w:t>
      </w:r>
    </w:p>
    <w:p w:rsidR="003C235F" w:rsidRPr="00B83547" w:rsidRDefault="003C235F" w:rsidP="00B83547">
      <w:pPr>
        <w:tabs>
          <w:tab w:val="left" w:pos="360"/>
          <w:tab w:val="left" w:pos="6237"/>
        </w:tabs>
        <w:ind w:left="357"/>
        <w:rPr>
          <w:rFonts w:ascii="Arial" w:hAnsi="Arial" w:cs="Arial"/>
          <w:sz w:val="22"/>
          <w:szCs w:val="22"/>
        </w:rPr>
      </w:pPr>
      <w:r w:rsidRPr="00B83547">
        <w:rPr>
          <w:rFonts w:ascii="Arial" w:hAnsi="Arial" w:cs="Arial"/>
          <w:sz w:val="22"/>
          <w:szCs w:val="22"/>
        </w:rPr>
        <w:t>2.</w:t>
      </w:r>
      <w:r w:rsidR="00B83547" w:rsidRPr="00B83547">
        <w:rPr>
          <w:rFonts w:ascii="Arial" w:hAnsi="Arial" w:cs="Arial"/>
          <w:sz w:val="22"/>
          <w:szCs w:val="22"/>
        </w:rPr>
        <w:t xml:space="preserve"> </w:t>
      </w:r>
      <w:r w:rsidR="00B83547">
        <w:rPr>
          <w:rFonts w:ascii="Arial" w:hAnsi="Arial" w:cs="Arial"/>
          <w:sz w:val="22"/>
          <w:szCs w:val="22"/>
        </w:rPr>
        <w:t xml:space="preserve"> </w:t>
      </w:r>
      <w:r w:rsidRPr="00B83547">
        <w:rPr>
          <w:rFonts w:ascii="Arial" w:hAnsi="Arial" w:cs="Arial"/>
          <w:sz w:val="22"/>
          <w:szCs w:val="22"/>
          <w:lang w:val="en-US"/>
        </w:rPr>
        <w:t>K</w:t>
      </w:r>
      <w:proofErr w:type="spellStart"/>
      <w:r w:rsidRPr="00B83547">
        <w:rPr>
          <w:rFonts w:ascii="Arial" w:hAnsi="Arial" w:cs="Arial"/>
          <w:sz w:val="22"/>
          <w:szCs w:val="22"/>
        </w:rPr>
        <w:t>αράβα</w:t>
      </w:r>
      <w:proofErr w:type="spellEnd"/>
      <w:r w:rsidRPr="00B83547">
        <w:rPr>
          <w:rFonts w:ascii="Arial" w:hAnsi="Arial" w:cs="Arial"/>
          <w:sz w:val="22"/>
          <w:szCs w:val="22"/>
        </w:rPr>
        <w:t xml:space="preserve"> </w:t>
      </w:r>
      <w:proofErr w:type="spellStart"/>
      <w:r w:rsidRPr="00B83547">
        <w:rPr>
          <w:rFonts w:ascii="Arial" w:hAnsi="Arial" w:cs="Arial"/>
          <w:sz w:val="22"/>
          <w:szCs w:val="22"/>
        </w:rPr>
        <w:t>Χρυσοβαλάντου</w:t>
      </w:r>
      <w:proofErr w:type="spellEnd"/>
      <w:r w:rsidRPr="00B83547">
        <w:rPr>
          <w:rFonts w:ascii="Arial" w:hAnsi="Arial" w:cs="Arial"/>
          <w:sz w:val="22"/>
          <w:szCs w:val="22"/>
        </w:rPr>
        <w:t xml:space="preserve"> </w:t>
      </w:r>
      <w:r w:rsidR="003A7EAF" w:rsidRPr="00B83547">
        <w:rPr>
          <w:rFonts w:ascii="Arial" w:hAnsi="Arial" w:cs="Arial"/>
          <w:sz w:val="22"/>
          <w:szCs w:val="22"/>
        </w:rPr>
        <w:t>–</w:t>
      </w:r>
      <w:r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B83547">
      <w:pPr>
        <w:tabs>
          <w:tab w:val="left" w:pos="360"/>
          <w:tab w:val="left" w:pos="6237"/>
        </w:tabs>
        <w:ind w:left="360"/>
        <w:rPr>
          <w:rFonts w:ascii="Arial" w:hAnsi="Arial" w:cs="Arial"/>
          <w:sz w:val="22"/>
          <w:szCs w:val="22"/>
        </w:rPr>
      </w:pPr>
      <w:r>
        <w:rPr>
          <w:rFonts w:ascii="Arial" w:hAnsi="Arial" w:cs="Arial"/>
          <w:sz w:val="22"/>
          <w:szCs w:val="22"/>
        </w:rPr>
        <w:t xml:space="preserve">3  </w:t>
      </w:r>
      <w:r w:rsidR="003C235F" w:rsidRPr="00B83547">
        <w:rPr>
          <w:rFonts w:ascii="Arial" w:hAnsi="Arial" w:cs="Arial"/>
          <w:sz w:val="22"/>
          <w:szCs w:val="22"/>
        </w:rPr>
        <w:t>.</w:t>
      </w:r>
      <w:proofErr w:type="spellStart"/>
      <w:r w:rsidR="003C235F" w:rsidRPr="00B83547">
        <w:rPr>
          <w:rFonts w:ascii="Arial" w:hAnsi="Arial" w:cs="Arial"/>
          <w:sz w:val="22"/>
          <w:szCs w:val="22"/>
        </w:rPr>
        <w:t>Μερτζάνης</w:t>
      </w:r>
      <w:proofErr w:type="spellEnd"/>
      <w:r w:rsidR="003C235F" w:rsidRPr="00B83547">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B83547" w:rsidP="00FE770C">
      <w:pPr>
        <w:tabs>
          <w:tab w:val="left" w:pos="360"/>
          <w:tab w:val="left" w:pos="6237"/>
        </w:tabs>
        <w:ind w:left="360"/>
        <w:rPr>
          <w:rFonts w:ascii="Arial" w:hAnsi="Arial" w:cs="Arial"/>
          <w:sz w:val="22"/>
          <w:szCs w:val="22"/>
        </w:rPr>
      </w:pPr>
      <w:r>
        <w:rPr>
          <w:rFonts w:ascii="Arial" w:hAnsi="Arial" w:cs="Arial"/>
          <w:sz w:val="22"/>
          <w:szCs w:val="22"/>
        </w:rPr>
        <w:t>4</w:t>
      </w:r>
      <w:r w:rsidR="003C235F" w:rsidRPr="00B83547">
        <w:rPr>
          <w:rFonts w:ascii="Arial" w:hAnsi="Arial" w:cs="Arial"/>
          <w:sz w:val="22"/>
          <w:szCs w:val="22"/>
        </w:rPr>
        <w:t>.</w:t>
      </w:r>
      <w:r>
        <w:rPr>
          <w:rFonts w:ascii="Arial" w:hAnsi="Arial" w:cs="Arial"/>
          <w:sz w:val="22"/>
          <w:szCs w:val="22"/>
        </w:rPr>
        <w:t>Σαγιάννης Μιχαήλ</w:t>
      </w:r>
    </w:p>
    <w:p w:rsidR="00FE770C" w:rsidRPr="00B83547" w:rsidRDefault="00B83547" w:rsidP="00FE770C">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sidR="00354BBD" w:rsidRPr="00B83547">
        <w:rPr>
          <w:rFonts w:ascii="Arial" w:hAnsi="Arial" w:cs="Arial"/>
          <w:sz w:val="22"/>
          <w:szCs w:val="22"/>
        </w:rPr>
        <w:t>Καπλάνης</w:t>
      </w:r>
      <w:proofErr w:type="spellEnd"/>
      <w:r w:rsidR="00354BBD" w:rsidRPr="00B83547">
        <w:rPr>
          <w:rFonts w:ascii="Arial" w:hAnsi="Arial" w:cs="Arial"/>
          <w:sz w:val="22"/>
          <w:szCs w:val="22"/>
        </w:rPr>
        <w:t xml:space="preserve"> Κωνσταντίνος</w:t>
      </w:r>
    </w:p>
    <w:p w:rsidR="00B36F68" w:rsidRPr="00DD0156" w:rsidRDefault="001E4D4C" w:rsidP="00FE770C">
      <w:pPr>
        <w:tabs>
          <w:tab w:val="left" w:pos="360"/>
          <w:tab w:val="left" w:pos="6237"/>
        </w:tabs>
        <w:ind w:left="360"/>
        <w:rPr>
          <w:rFonts w:ascii="Arial" w:hAnsi="Arial" w:cs="Arial"/>
          <w:sz w:val="22"/>
          <w:szCs w:val="22"/>
        </w:rPr>
      </w:pPr>
      <w:r w:rsidRPr="00B83547">
        <w:rPr>
          <w:rFonts w:ascii="Arial" w:hAnsi="Arial" w:cs="Arial"/>
          <w:sz w:val="22"/>
          <w:szCs w:val="22"/>
        </w:rPr>
        <w:t>6</w:t>
      </w:r>
      <w:r w:rsidR="00575879" w:rsidRPr="00B83547">
        <w:rPr>
          <w:rFonts w:ascii="Arial" w:hAnsi="Arial" w:cs="Arial"/>
          <w:sz w:val="22"/>
          <w:szCs w:val="22"/>
        </w:rPr>
        <w:t>.</w:t>
      </w:r>
      <w:r w:rsidR="00B83547">
        <w:rPr>
          <w:rFonts w:ascii="Arial" w:hAnsi="Arial" w:cs="Arial"/>
          <w:sz w:val="22"/>
          <w:szCs w:val="22"/>
        </w:rPr>
        <w:t xml:space="preserve"> </w:t>
      </w:r>
      <w:proofErr w:type="spellStart"/>
      <w:r w:rsidR="00B36F68" w:rsidRPr="00B83547">
        <w:rPr>
          <w:rFonts w:ascii="Arial" w:hAnsi="Arial" w:cs="Arial"/>
          <w:sz w:val="22"/>
          <w:szCs w:val="22"/>
        </w:rPr>
        <w:t>Καραμάνης</w:t>
      </w:r>
      <w:proofErr w:type="spellEnd"/>
      <w:r w:rsidR="00B36F68" w:rsidRPr="00B83547">
        <w:rPr>
          <w:rFonts w:ascii="Arial" w:hAnsi="Arial" w:cs="Arial"/>
          <w:sz w:val="22"/>
          <w:szCs w:val="22"/>
        </w:rPr>
        <w:t xml:space="preserve"> Δημήτριος</w:t>
      </w:r>
    </w:p>
    <w:sectPr w:rsidR="00B36F68" w:rsidRPr="00DD015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64" w:rsidRDefault="00B65164">
      <w:r>
        <w:separator/>
      </w:r>
    </w:p>
  </w:endnote>
  <w:endnote w:type="continuationSeparator" w:id="0">
    <w:p w:rsidR="00B65164" w:rsidRDefault="00B65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64" w:rsidRDefault="00B65164">
      <w:r>
        <w:separator/>
      </w:r>
    </w:p>
  </w:footnote>
  <w:footnote w:type="continuationSeparator" w:id="0">
    <w:p w:rsidR="00B65164" w:rsidRDefault="00B6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CF3E4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46AC8" w:rsidRDefault="00CF3E4D">
                <w:pPr>
                  <w:pStyle w:val="af1"/>
                </w:pPr>
                <w:r>
                  <w:rPr>
                    <w:rStyle w:val="a3"/>
                  </w:rPr>
                  <w:fldChar w:fldCharType="begin"/>
                </w:r>
                <w:r w:rsidR="00E46AC8">
                  <w:rPr>
                    <w:rStyle w:val="a3"/>
                  </w:rPr>
                  <w:instrText xml:space="preserve"> PAGE </w:instrText>
                </w:r>
                <w:r>
                  <w:rPr>
                    <w:rStyle w:val="a3"/>
                  </w:rPr>
                  <w:fldChar w:fldCharType="separate"/>
                </w:r>
                <w:r w:rsidR="00A301C5">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8" w:rsidRDefault="00E46A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0CF23F85"/>
    <w:multiLevelType w:val="hybridMultilevel"/>
    <w:tmpl w:val="46941F1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2">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5">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7">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0">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1">
    <w:nsid w:val="5C3B14EC"/>
    <w:multiLevelType w:val="multilevel"/>
    <w:tmpl w:val="98DA4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6">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9">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3">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2"/>
  </w:num>
  <w:num w:numId="6">
    <w:abstractNumId w:val="24"/>
  </w:num>
  <w:num w:numId="7">
    <w:abstractNumId w:val="3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0"/>
  </w:num>
  <w:num w:numId="11">
    <w:abstractNumId w:val="21"/>
  </w:num>
  <w:num w:numId="12">
    <w:abstractNumId w:val="19"/>
  </w:num>
  <w:num w:numId="13">
    <w:abstractNumId w:val="23"/>
  </w:num>
  <w:num w:numId="14">
    <w:abstractNumId w:val="27"/>
  </w:num>
  <w:num w:numId="15">
    <w:abstractNumId w:val="20"/>
  </w:num>
  <w:num w:numId="16">
    <w:abstractNumId w:val="41"/>
  </w:num>
  <w:num w:numId="17">
    <w:abstractNumId w:val="25"/>
  </w:num>
  <w:num w:numId="18">
    <w:abstractNumId w:val="36"/>
  </w:num>
  <w:num w:numId="19">
    <w:abstractNumId w:val="9"/>
  </w:num>
  <w:num w:numId="20">
    <w:abstractNumId w:val="38"/>
  </w:num>
  <w:num w:numId="21">
    <w:abstractNumId w:val="7"/>
  </w:num>
  <w:num w:numId="22">
    <w:abstractNumId w:val="26"/>
  </w:num>
  <w:num w:numId="23">
    <w:abstractNumId w:val="17"/>
  </w:num>
  <w:num w:numId="24">
    <w:abstractNumId w:val="5"/>
  </w:num>
  <w:num w:numId="25">
    <w:abstractNumId w:val="28"/>
  </w:num>
  <w:num w:numId="26">
    <w:abstractNumId w:val="42"/>
  </w:num>
  <w:num w:numId="27">
    <w:abstractNumId w:val="30"/>
  </w:num>
  <w:num w:numId="28">
    <w:abstractNumId w:val="2"/>
  </w:num>
  <w:num w:numId="29">
    <w:abstractNumId w:val="33"/>
  </w:num>
  <w:num w:numId="30">
    <w:abstractNumId w:val="4"/>
  </w:num>
  <w:num w:numId="31">
    <w:abstractNumId w:val="14"/>
  </w:num>
  <w:num w:numId="32">
    <w:abstractNumId w:val="18"/>
  </w:num>
  <w:num w:numId="33">
    <w:abstractNumId w:val="34"/>
  </w:num>
  <w:num w:numId="34">
    <w:abstractNumId w:val="22"/>
  </w:num>
  <w:num w:numId="35">
    <w:abstractNumId w:val="11"/>
  </w:num>
  <w:num w:numId="36">
    <w:abstractNumId w:val="15"/>
  </w:num>
  <w:num w:numId="37">
    <w:abstractNumId w:val="6"/>
  </w:num>
  <w:num w:numId="38">
    <w:abstractNumId w:val="35"/>
  </w:num>
  <w:num w:numId="39">
    <w:abstractNumId w:val="37"/>
  </w:num>
  <w:num w:numId="40">
    <w:abstractNumId w:val="40"/>
  </w:num>
  <w:num w:numId="41">
    <w:abstractNumId w:val="29"/>
  </w:num>
  <w:num w:numId="42">
    <w:abstractNumId w:val="16"/>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0D9"/>
    <w:rsid w:val="00017118"/>
    <w:rsid w:val="00017E38"/>
    <w:rsid w:val="000378B7"/>
    <w:rsid w:val="000413CA"/>
    <w:rsid w:val="00042132"/>
    <w:rsid w:val="00050E6E"/>
    <w:rsid w:val="0005483D"/>
    <w:rsid w:val="00055514"/>
    <w:rsid w:val="00066288"/>
    <w:rsid w:val="00071FA5"/>
    <w:rsid w:val="00097687"/>
    <w:rsid w:val="000B247B"/>
    <w:rsid w:val="000B32D2"/>
    <w:rsid w:val="000B4F9B"/>
    <w:rsid w:val="000C30B5"/>
    <w:rsid w:val="000C3CCB"/>
    <w:rsid w:val="000D7650"/>
    <w:rsid w:val="000E1B84"/>
    <w:rsid w:val="000E3782"/>
    <w:rsid w:val="00106413"/>
    <w:rsid w:val="00113E80"/>
    <w:rsid w:val="00132B33"/>
    <w:rsid w:val="00135C95"/>
    <w:rsid w:val="001459CD"/>
    <w:rsid w:val="00145EE5"/>
    <w:rsid w:val="00155779"/>
    <w:rsid w:val="001577EF"/>
    <w:rsid w:val="00157A71"/>
    <w:rsid w:val="00183DE3"/>
    <w:rsid w:val="001B2912"/>
    <w:rsid w:val="001B7132"/>
    <w:rsid w:val="001C67C9"/>
    <w:rsid w:val="001D4BBB"/>
    <w:rsid w:val="001E01CA"/>
    <w:rsid w:val="001E4D4C"/>
    <w:rsid w:val="00204658"/>
    <w:rsid w:val="00220033"/>
    <w:rsid w:val="00220115"/>
    <w:rsid w:val="00226747"/>
    <w:rsid w:val="002365ED"/>
    <w:rsid w:val="00253B9E"/>
    <w:rsid w:val="002549B6"/>
    <w:rsid w:val="0025504C"/>
    <w:rsid w:val="00256D3C"/>
    <w:rsid w:val="00264794"/>
    <w:rsid w:val="0028445A"/>
    <w:rsid w:val="002963E1"/>
    <w:rsid w:val="0029648E"/>
    <w:rsid w:val="002A4FD5"/>
    <w:rsid w:val="002D284B"/>
    <w:rsid w:val="002E1914"/>
    <w:rsid w:val="002E2279"/>
    <w:rsid w:val="002E4DA7"/>
    <w:rsid w:val="002E6F06"/>
    <w:rsid w:val="002F2D5A"/>
    <w:rsid w:val="002F30A5"/>
    <w:rsid w:val="00301399"/>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86282"/>
    <w:rsid w:val="003A4C37"/>
    <w:rsid w:val="003A7EAF"/>
    <w:rsid w:val="003B3429"/>
    <w:rsid w:val="003B5930"/>
    <w:rsid w:val="003C235F"/>
    <w:rsid w:val="003C38EA"/>
    <w:rsid w:val="003D3232"/>
    <w:rsid w:val="003D4108"/>
    <w:rsid w:val="003D7E15"/>
    <w:rsid w:val="003E3562"/>
    <w:rsid w:val="003E6936"/>
    <w:rsid w:val="003F36E8"/>
    <w:rsid w:val="00404CF8"/>
    <w:rsid w:val="00406541"/>
    <w:rsid w:val="00411130"/>
    <w:rsid w:val="00411AEF"/>
    <w:rsid w:val="00414942"/>
    <w:rsid w:val="00424C24"/>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E42A0"/>
    <w:rsid w:val="004E6F72"/>
    <w:rsid w:val="004E727A"/>
    <w:rsid w:val="005109CE"/>
    <w:rsid w:val="005135BF"/>
    <w:rsid w:val="005178E5"/>
    <w:rsid w:val="0052635A"/>
    <w:rsid w:val="0052681C"/>
    <w:rsid w:val="00526B61"/>
    <w:rsid w:val="0053322D"/>
    <w:rsid w:val="0054173F"/>
    <w:rsid w:val="00547183"/>
    <w:rsid w:val="00547736"/>
    <w:rsid w:val="00553F7E"/>
    <w:rsid w:val="00554F44"/>
    <w:rsid w:val="0056052F"/>
    <w:rsid w:val="00570C36"/>
    <w:rsid w:val="005750A9"/>
    <w:rsid w:val="00575879"/>
    <w:rsid w:val="00582DA8"/>
    <w:rsid w:val="005A7C2D"/>
    <w:rsid w:val="005B55CE"/>
    <w:rsid w:val="005C44F5"/>
    <w:rsid w:val="005D2212"/>
    <w:rsid w:val="005D264F"/>
    <w:rsid w:val="005E6657"/>
    <w:rsid w:val="005E6AD5"/>
    <w:rsid w:val="005E7301"/>
    <w:rsid w:val="005F1844"/>
    <w:rsid w:val="005F79F8"/>
    <w:rsid w:val="005F7FB2"/>
    <w:rsid w:val="0060147E"/>
    <w:rsid w:val="0060224B"/>
    <w:rsid w:val="00604E90"/>
    <w:rsid w:val="00607839"/>
    <w:rsid w:val="006148EF"/>
    <w:rsid w:val="00620870"/>
    <w:rsid w:val="00625FF1"/>
    <w:rsid w:val="006265D5"/>
    <w:rsid w:val="00631478"/>
    <w:rsid w:val="00633DED"/>
    <w:rsid w:val="006348A7"/>
    <w:rsid w:val="00645374"/>
    <w:rsid w:val="00656B89"/>
    <w:rsid w:val="006908AC"/>
    <w:rsid w:val="006A654E"/>
    <w:rsid w:val="006C10D0"/>
    <w:rsid w:val="006C1CE4"/>
    <w:rsid w:val="006F53B6"/>
    <w:rsid w:val="006F7047"/>
    <w:rsid w:val="007007B2"/>
    <w:rsid w:val="00700DEE"/>
    <w:rsid w:val="007100F2"/>
    <w:rsid w:val="00731EC0"/>
    <w:rsid w:val="00737C1A"/>
    <w:rsid w:val="00741E52"/>
    <w:rsid w:val="007544DE"/>
    <w:rsid w:val="007572BD"/>
    <w:rsid w:val="00762A5B"/>
    <w:rsid w:val="007638BA"/>
    <w:rsid w:val="00765350"/>
    <w:rsid w:val="007705FC"/>
    <w:rsid w:val="00770847"/>
    <w:rsid w:val="007748BA"/>
    <w:rsid w:val="00774BE0"/>
    <w:rsid w:val="00781989"/>
    <w:rsid w:val="0078420A"/>
    <w:rsid w:val="007970C0"/>
    <w:rsid w:val="00797659"/>
    <w:rsid w:val="007A7C17"/>
    <w:rsid w:val="007B179E"/>
    <w:rsid w:val="007B603B"/>
    <w:rsid w:val="007C3188"/>
    <w:rsid w:val="007D26EA"/>
    <w:rsid w:val="007E0C09"/>
    <w:rsid w:val="007E6F5B"/>
    <w:rsid w:val="00802A86"/>
    <w:rsid w:val="008039F8"/>
    <w:rsid w:val="0080716F"/>
    <w:rsid w:val="00816643"/>
    <w:rsid w:val="0082068C"/>
    <w:rsid w:val="0082269F"/>
    <w:rsid w:val="008233BC"/>
    <w:rsid w:val="008234E5"/>
    <w:rsid w:val="008271CB"/>
    <w:rsid w:val="00831A97"/>
    <w:rsid w:val="00833173"/>
    <w:rsid w:val="00846B24"/>
    <w:rsid w:val="008624CB"/>
    <w:rsid w:val="0086636B"/>
    <w:rsid w:val="00875A72"/>
    <w:rsid w:val="008B0877"/>
    <w:rsid w:val="008B1568"/>
    <w:rsid w:val="008C4D4B"/>
    <w:rsid w:val="008C56A4"/>
    <w:rsid w:val="008D5F56"/>
    <w:rsid w:val="008E0542"/>
    <w:rsid w:val="008E4426"/>
    <w:rsid w:val="008F1A92"/>
    <w:rsid w:val="008F26A1"/>
    <w:rsid w:val="008F68AE"/>
    <w:rsid w:val="009008E7"/>
    <w:rsid w:val="009113F5"/>
    <w:rsid w:val="00922F97"/>
    <w:rsid w:val="00923F1E"/>
    <w:rsid w:val="009346A4"/>
    <w:rsid w:val="00940CB0"/>
    <w:rsid w:val="00954DB1"/>
    <w:rsid w:val="009576A7"/>
    <w:rsid w:val="009654D4"/>
    <w:rsid w:val="00974A5A"/>
    <w:rsid w:val="00980554"/>
    <w:rsid w:val="00992519"/>
    <w:rsid w:val="009B5098"/>
    <w:rsid w:val="009C2AE2"/>
    <w:rsid w:val="009D4B51"/>
    <w:rsid w:val="009F4B5B"/>
    <w:rsid w:val="00A03D80"/>
    <w:rsid w:val="00A1563F"/>
    <w:rsid w:val="00A301C5"/>
    <w:rsid w:val="00A33924"/>
    <w:rsid w:val="00A369E8"/>
    <w:rsid w:val="00A37F05"/>
    <w:rsid w:val="00A40192"/>
    <w:rsid w:val="00A45396"/>
    <w:rsid w:val="00A54613"/>
    <w:rsid w:val="00A568A4"/>
    <w:rsid w:val="00A67893"/>
    <w:rsid w:val="00A7365F"/>
    <w:rsid w:val="00A743A8"/>
    <w:rsid w:val="00A80F1E"/>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6F68"/>
    <w:rsid w:val="00B43889"/>
    <w:rsid w:val="00B44282"/>
    <w:rsid w:val="00B523B0"/>
    <w:rsid w:val="00B62EDB"/>
    <w:rsid w:val="00B65164"/>
    <w:rsid w:val="00B66A85"/>
    <w:rsid w:val="00B81CB6"/>
    <w:rsid w:val="00B831F3"/>
    <w:rsid w:val="00B83547"/>
    <w:rsid w:val="00B84CB7"/>
    <w:rsid w:val="00B85114"/>
    <w:rsid w:val="00B863CD"/>
    <w:rsid w:val="00B935DB"/>
    <w:rsid w:val="00BA43E7"/>
    <w:rsid w:val="00BE3A82"/>
    <w:rsid w:val="00BF070A"/>
    <w:rsid w:val="00BF273F"/>
    <w:rsid w:val="00BF3750"/>
    <w:rsid w:val="00BF7F14"/>
    <w:rsid w:val="00C00BA5"/>
    <w:rsid w:val="00C054E9"/>
    <w:rsid w:val="00C11E3B"/>
    <w:rsid w:val="00C1449D"/>
    <w:rsid w:val="00C16B68"/>
    <w:rsid w:val="00C2398F"/>
    <w:rsid w:val="00C23E28"/>
    <w:rsid w:val="00C35EE2"/>
    <w:rsid w:val="00C563B9"/>
    <w:rsid w:val="00C675EA"/>
    <w:rsid w:val="00C812E2"/>
    <w:rsid w:val="00C97E3B"/>
    <w:rsid w:val="00CA57E0"/>
    <w:rsid w:val="00CA76C1"/>
    <w:rsid w:val="00CA773A"/>
    <w:rsid w:val="00CB009D"/>
    <w:rsid w:val="00CB01AF"/>
    <w:rsid w:val="00CB165F"/>
    <w:rsid w:val="00CB18E6"/>
    <w:rsid w:val="00CC0DE3"/>
    <w:rsid w:val="00CC150F"/>
    <w:rsid w:val="00CC77E2"/>
    <w:rsid w:val="00CC7F23"/>
    <w:rsid w:val="00CD06E0"/>
    <w:rsid w:val="00CD60B3"/>
    <w:rsid w:val="00CE2BBE"/>
    <w:rsid w:val="00CE5F90"/>
    <w:rsid w:val="00CF3E4D"/>
    <w:rsid w:val="00D06531"/>
    <w:rsid w:val="00D1254C"/>
    <w:rsid w:val="00D13A1C"/>
    <w:rsid w:val="00D1492F"/>
    <w:rsid w:val="00D17BBF"/>
    <w:rsid w:val="00D2710C"/>
    <w:rsid w:val="00D2744A"/>
    <w:rsid w:val="00D33641"/>
    <w:rsid w:val="00D37CEF"/>
    <w:rsid w:val="00D5621A"/>
    <w:rsid w:val="00D656DE"/>
    <w:rsid w:val="00D66F97"/>
    <w:rsid w:val="00D86138"/>
    <w:rsid w:val="00D871EE"/>
    <w:rsid w:val="00D939C3"/>
    <w:rsid w:val="00DA189B"/>
    <w:rsid w:val="00DA6D14"/>
    <w:rsid w:val="00DB049B"/>
    <w:rsid w:val="00DD0156"/>
    <w:rsid w:val="00DD0523"/>
    <w:rsid w:val="00DD75B3"/>
    <w:rsid w:val="00DE6A3D"/>
    <w:rsid w:val="00DE6FA3"/>
    <w:rsid w:val="00DF0C34"/>
    <w:rsid w:val="00DF26DC"/>
    <w:rsid w:val="00DF614A"/>
    <w:rsid w:val="00DF6BA9"/>
    <w:rsid w:val="00E06FB8"/>
    <w:rsid w:val="00E2646B"/>
    <w:rsid w:val="00E34D19"/>
    <w:rsid w:val="00E35054"/>
    <w:rsid w:val="00E36069"/>
    <w:rsid w:val="00E367EE"/>
    <w:rsid w:val="00E4380B"/>
    <w:rsid w:val="00E46A8D"/>
    <w:rsid w:val="00E46AC8"/>
    <w:rsid w:val="00E656C8"/>
    <w:rsid w:val="00E70142"/>
    <w:rsid w:val="00E71863"/>
    <w:rsid w:val="00E75371"/>
    <w:rsid w:val="00E93B49"/>
    <w:rsid w:val="00EA7E43"/>
    <w:rsid w:val="00EB2A5A"/>
    <w:rsid w:val="00EB4AE9"/>
    <w:rsid w:val="00EC13A7"/>
    <w:rsid w:val="00EC5BFD"/>
    <w:rsid w:val="00EC75D1"/>
    <w:rsid w:val="00ED3BDA"/>
    <w:rsid w:val="00EE0C50"/>
    <w:rsid w:val="00EE5235"/>
    <w:rsid w:val="00EF3352"/>
    <w:rsid w:val="00EF7AED"/>
    <w:rsid w:val="00F025C4"/>
    <w:rsid w:val="00F111D1"/>
    <w:rsid w:val="00F13732"/>
    <w:rsid w:val="00F14098"/>
    <w:rsid w:val="00F14F17"/>
    <w:rsid w:val="00F16135"/>
    <w:rsid w:val="00F23296"/>
    <w:rsid w:val="00F307B9"/>
    <w:rsid w:val="00F4342E"/>
    <w:rsid w:val="00F45B30"/>
    <w:rsid w:val="00F47C61"/>
    <w:rsid w:val="00F50B4E"/>
    <w:rsid w:val="00F553CE"/>
    <w:rsid w:val="00F55FB1"/>
    <w:rsid w:val="00F62440"/>
    <w:rsid w:val="00F74868"/>
    <w:rsid w:val="00F8177C"/>
    <w:rsid w:val="00F8233F"/>
    <w:rsid w:val="00F87DFB"/>
    <w:rsid w:val="00F92332"/>
    <w:rsid w:val="00FA43E3"/>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69B6-3186-4737-88A3-974D566C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2099</Words>
  <Characters>11337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13410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Χρήστης των Windows</cp:lastModifiedBy>
  <cp:revision>5</cp:revision>
  <cp:lastPrinted>2021-08-03T09:55:00Z</cp:lastPrinted>
  <dcterms:created xsi:type="dcterms:W3CDTF">2021-08-04T07:45:00Z</dcterms:created>
  <dcterms:modified xsi:type="dcterms:W3CDTF">2021-08-04T07:54:00Z</dcterms:modified>
</cp:coreProperties>
</file>