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 </w:t>
      </w:r>
      <w:r w:rsidR="00070A36">
        <w:rPr>
          <w:rFonts w:ascii="Arial" w:hAnsi="Arial" w:cs="Arial"/>
          <w:bCs/>
          <w:sz w:val="22"/>
          <w:szCs w:val="22"/>
        </w:rPr>
        <w:t>27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0E546B">
        <w:rPr>
          <w:rFonts w:ascii="Arial" w:hAnsi="Arial" w:cs="Arial"/>
          <w:bCs/>
          <w:sz w:val="22"/>
          <w:szCs w:val="22"/>
        </w:rPr>
        <w:t>0</w:t>
      </w:r>
      <w:r w:rsidR="000F383F" w:rsidRPr="00BB5CB0">
        <w:rPr>
          <w:rFonts w:ascii="Arial" w:hAnsi="Arial" w:cs="Arial"/>
          <w:bCs/>
          <w:sz w:val="22"/>
          <w:szCs w:val="22"/>
        </w:rPr>
        <w:t>8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2F747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F20B45">
        <w:rPr>
          <w:rFonts w:ascii="Arial" w:hAnsi="Arial" w:cs="Arial"/>
          <w:bCs/>
          <w:sz w:val="22"/>
          <w:szCs w:val="22"/>
        </w:rPr>
        <w:t>15797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 </w:t>
      </w:r>
      <w:r w:rsidR="00F20B45">
        <w:rPr>
          <w:rFonts w:ascii="Arial" w:hAnsi="Arial" w:cs="Arial"/>
          <w:sz w:val="22"/>
          <w:szCs w:val="22"/>
        </w:rPr>
        <w:t>0</w:t>
      </w:r>
      <w:r w:rsidR="00B16698">
        <w:rPr>
          <w:rFonts w:ascii="Arial" w:hAnsi="Arial" w:cs="Arial"/>
          <w:sz w:val="22"/>
          <w:szCs w:val="22"/>
        </w:rPr>
        <w:t>1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F20B45">
        <w:rPr>
          <w:rFonts w:ascii="Arial" w:hAnsi="Arial" w:cs="Arial"/>
          <w:sz w:val="22"/>
          <w:szCs w:val="22"/>
        </w:rPr>
        <w:t>9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16698">
        <w:rPr>
          <w:rFonts w:ascii="Arial" w:hAnsi="Arial" w:cs="Arial"/>
          <w:sz w:val="22"/>
          <w:szCs w:val="22"/>
        </w:rPr>
        <w:t>Τ</w:t>
      </w:r>
      <w:r w:rsidR="00F20B45">
        <w:rPr>
          <w:rFonts w:ascii="Arial" w:hAnsi="Arial" w:cs="Arial"/>
          <w:sz w:val="22"/>
          <w:szCs w:val="22"/>
        </w:rPr>
        <w:t>ετάρτη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13.30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14748C" w:rsidRPr="0014748C" w:rsidRDefault="0014748C" w:rsidP="00BB5CB0">
      <w:pPr>
        <w:pStyle w:val="af0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Αποδοχή όρων επενδυτικού δανείου από το Τ.Π. και Δανείων συνολικού ποσού     1.911.782,15</w:t>
      </w:r>
      <w:r w:rsidRPr="00E17A62">
        <w:rPr>
          <w:rFonts w:ascii="Arial" w:eastAsia="Liberation Serif" w:hAnsi="Arial" w:cs="Arial"/>
          <w:sz w:val="22"/>
          <w:szCs w:val="22"/>
        </w:rPr>
        <w:t>€</w:t>
      </w:r>
      <w:r>
        <w:rPr>
          <w:rFonts w:ascii="Arial" w:eastAsia="Liberation Serif" w:hAnsi="Arial" w:cs="Arial"/>
          <w:sz w:val="22"/>
          <w:szCs w:val="22"/>
        </w:rPr>
        <w:t xml:space="preserve"> , για την εκτέλεση του έργου : «Οδοστρωσία αναγνωρισμένων κοινόχρηστων αγροτικών οδών εντός αναδασμών στο Δήμο </w:t>
      </w:r>
      <w:proofErr w:type="spellStart"/>
      <w:r>
        <w:rPr>
          <w:rFonts w:ascii="Arial" w:eastAsia="Liberation Serif" w:hAnsi="Arial" w:cs="Arial"/>
          <w:sz w:val="22"/>
          <w:szCs w:val="22"/>
        </w:rPr>
        <w:t>Λεβαδέων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» ενταγμένου στο Ειδικό Αναπτυξιακό Πρόγραμμα Αντώνης </w:t>
      </w:r>
      <w:proofErr w:type="spellStart"/>
      <w:r>
        <w:rPr>
          <w:rFonts w:ascii="Arial" w:eastAsia="Liberation Serif" w:hAnsi="Arial" w:cs="Arial"/>
          <w:sz w:val="22"/>
          <w:szCs w:val="22"/>
        </w:rPr>
        <w:t>Τρίτσης</w:t>
      </w:r>
      <w:proofErr w:type="spellEnd"/>
      <w:r>
        <w:rPr>
          <w:rFonts w:ascii="Arial" w:eastAsia="Liberation Serif" w:hAnsi="Arial" w:cs="Arial"/>
          <w:sz w:val="22"/>
          <w:szCs w:val="22"/>
        </w:rPr>
        <w:t>.</w:t>
      </w:r>
    </w:p>
    <w:p w:rsidR="00D33EC0" w:rsidRDefault="008D2D80" w:rsidP="00BB5CB0">
      <w:pPr>
        <w:pStyle w:val="af0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</w:t>
      </w:r>
      <w:r w:rsidR="00D33EC0" w:rsidRPr="00D33EC0">
        <w:rPr>
          <w:rFonts w:ascii="Arial" w:hAnsi="Arial" w:cs="Arial"/>
          <w:bCs/>
          <w:sz w:val="22"/>
          <w:szCs w:val="22"/>
        </w:rPr>
        <w:t>γκριση</w:t>
      </w:r>
      <w:proofErr w:type="spellEnd"/>
      <w:r w:rsidR="00D33EC0" w:rsidRPr="00D33EC0">
        <w:rPr>
          <w:rFonts w:ascii="Arial" w:hAnsi="Arial" w:cs="Arial"/>
          <w:bCs/>
          <w:sz w:val="22"/>
          <w:szCs w:val="22"/>
        </w:rPr>
        <w:t xml:space="preserve"> Πρακτικού, και κατακύρωση της δημόσιας σύμβασης</w:t>
      </w:r>
      <w:r w:rsidR="00D33EC0" w:rsidRPr="00D33EC0">
        <w:rPr>
          <w:rFonts w:ascii="Arial" w:hAnsi="Arial" w:cs="Arial"/>
          <w:sz w:val="22"/>
          <w:szCs w:val="22"/>
        </w:rPr>
        <w:t>:  «ΕΡΓΑΣΙΕΣ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="00D33EC0" w:rsidRPr="00D33EC0">
        <w:rPr>
          <w:rStyle w:val="FontStyle17"/>
          <w:rFonts w:ascii="Arial" w:eastAsia="Meiryo UI" w:hAnsi="Arial" w:cs="Arial"/>
        </w:rPr>
        <w:t>»</w:t>
      </w:r>
      <w:r w:rsidR="00D33EC0" w:rsidRPr="00D33EC0">
        <w:rPr>
          <w:rFonts w:ascii="Arial" w:hAnsi="Arial" w:cs="Arial"/>
          <w:sz w:val="22"/>
          <w:szCs w:val="22"/>
        </w:rPr>
        <w:t>.</w:t>
      </w:r>
    </w:p>
    <w:p w:rsidR="005937D1" w:rsidRPr="005937D1" w:rsidRDefault="005937D1" w:rsidP="005937D1">
      <w:pPr>
        <w:pStyle w:val="af0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937D1">
        <w:rPr>
          <w:rFonts w:ascii="Arial" w:hAnsi="Arial" w:cs="Arial"/>
          <w:bCs/>
          <w:sz w:val="22"/>
          <w:szCs w:val="22"/>
        </w:rPr>
        <w:t>Έγκριση Πρακτικού της δημόσιας σύμβασης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37D1">
        <w:rPr>
          <w:rFonts w:ascii="Arial" w:hAnsi="Arial" w:cs="Arial"/>
          <w:sz w:val="22"/>
          <w:szCs w:val="22"/>
        </w:rPr>
        <w:t xml:space="preserve">:  </w:t>
      </w:r>
      <w:r w:rsidRPr="005937D1">
        <w:rPr>
          <w:rFonts w:ascii="Arial" w:hAnsi="Arial" w:cs="Arial"/>
          <w:bCs/>
          <w:sz w:val="22"/>
          <w:szCs w:val="22"/>
          <w:lang w:bidi="hi-IN"/>
        </w:rPr>
        <w:t>«ΠΑΡΟΧΗ ΥΠΗΡΕΣΙΩΝ ΓΙΑ "ΣΧΕΔΙΑ ΦΟΡΤΙΣΗΣ ΗΛΕΚΤΡΙΚΩΝ ΟΧΗΜΑΤΩΝ (Σ.Φ.Η.Ο.) ΤΟΥ ΔΗΜΟΥ ΛΕΒΑΔΕΩΝ».</w:t>
      </w:r>
      <w:r w:rsidRPr="005937D1">
        <w:rPr>
          <w:rFonts w:ascii="Arial" w:hAnsi="Arial" w:cs="Arial"/>
          <w:bCs/>
          <w:sz w:val="22"/>
          <w:szCs w:val="22"/>
          <w:lang w:bidi="hi-IN"/>
        </w:rPr>
        <w:tab/>
      </w:r>
    </w:p>
    <w:p w:rsidR="000E546B" w:rsidRPr="00655268" w:rsidRDefault="00655268" w:rsidP="00BB5CB0">
      <w:pPr>
        <w:pStyle w:val="af0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5268">
        <w:rPr>
          <w:rFonts w:ascii="Arial" w:hAnsi="Arial" w:cs="Arial"/>
          <w:bCs/>
          <w:sz w:val="22"/>
          <w:szCs w:val="22"/>
        </w:rPr>
        <w:t xml:space="preserve">Λήψη  απόφασης για την  άσκηση ή μη  ένδικων μέσων κατά της </w:t>
      </w:r>
      <w:proofErr w:type="spellStart"/>
      <w:r w:rsidRPr="0065526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655268">
        <w:rPr>
          <w:rFonts w:ascii="Arial" w:hAnsi="Arial" w:cs="Arial"/>
          <w:bCs/>
          <w:sz w:val="22"/>
          <w:szCs w:val="22"/>
        </w:rPr>
        <w:t>. 198/2019 Απόφασης του Ειρηνοδικείου Λιβαδειάς ( διαδικασία εργατικών διαφορών )</w:t>
      </w:r>
      <w:r w:rsidRPr="0014748C">
        <w:rPr>
          <w:rFonts w:ascii="Arial" w:hAnsi="Arial" w:cs="Arial"/>
          <w:bCs/>
          <w:sz w:val="22"/>
          <w:szCs w:val="22"/>
        </w:rPr>
        <w:t>.</w:t>
      </w:r>
    </w:p>
    <w:p w:rsidR="00BB5CB0" w:rsidRPr="00D33EC0" w:rsidRDefault="00236A22" w:rsidP="00BB5CB0">
      <w:pPr>
        <w:pStyle w:val="af0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3EC0">
        <w:rPr>
          <w:rFonts w:ascii="Arial" w:hAnsi="Arial" w:cs="Arial"/>
          <w:sz w:val="22"/>
          <w:szCs w:val="22"/>
        </w:rPr>
        <w:t xml:space="preserve">Γνωμοδότηση νομικής συμβούλου Δήμου </w:t>
      </w:r>
      <w:proofErr w:type="spellStart"/>
      <w:r w:rsidRPr="00D33EC0">
        <w:rPr>
          <w:rFonts w:ascii="Arial" w:hAnsi="Arial" w:cs="Arial"/>
          <w:sz w:val="22"/>
          <w:szCs w:val="22"/>
        </w:rPr>
        <w:t>Λεβαδέων</w:t>
      </w:r>
      <w:proofErr w:type="spellEnd"/>
      <w:r w:rsidRPr="00D33EC0">
        <w:rPr>
          <w:rFonts w:ascii="Arial" w:hAnsi="Arial" w:cs="Arial"/>
          <w:sz w:val="22"/>
          <w:szCs w:val="22"/>
        </w:rPr>
        <w:t xml:space="preserve"> επί αιτήματος κ.  Γ.Μ.</w:t>
      </w:r>
    </w:p>
    <w:p w:rsidR="00236A22" w:rsidRPr="001C7B3A" w:rsidRDefault="00236A22" w:rsidP="00BB5CB0">
      <w:pPr>
        <w:pStyle w:val="a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236A22">
        <w:rPr>
          <w:rFonts w:ascii="Arial" w:hAnsi="Arial" w:cs="Arial"/>
          <w:bCs/>
          <w:sz w:val="22"/>
          <w:szCs w:val="22"/>
          <w:lang w:eastAsia="el-GR"/>
        </w:rPr>
        <w:t xml:space="preserve">Απόδοση λογαριασμού για την πληρωμή δαπανών επέκτασης δημοτικού φωτισμού προς α) τις οικίες Νικολάου </w:t>
      </w:r>
      <w:proofErr w:type="spellStart"/>
      <w:r w:rsidRPr="00236A22">
        <w:rPr>
          <w:rFonts w:ascii="Arial" w:hAnsi="Arial" w:cs="Arial"/>
          <w:bCs/>
          <w:sz w:val="22"/>
          <w:szCs w:val="22"/>
          <w:lang w:eastAsia="el-GR"/>
        </w:rPr>
        <w:t>Χρ.Ζουρνή</w:t>
      </w:r>
      <w:proofErr w:type="spellEnd"/>
      <w:r w:rsidRPr="00236A22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B16698">
        <w:rPr>
          <w:rFonts w:ascii="Arial" w:hAnsi="Arial" w:cs="Arial"/>
          <w:bCs/>
          <w:sz w:val="22"/>
          <w:szCs w:val="22"/>
          <w:lang w:eastAsia="el-GR"/>
        </w:rPr>
        <w:t>σ</w:t>
      </w:r>
      <w:r w:rsidRPr="00236A22">
        <w:rPr>
          <w:rFonts w:ascii="Arial" w:hAnsi="Arial" w:cs="Arial"/>
          <w:bCs/>
          <w:sz w:val="22"/>
          <w:szCs w:val="22"/>
          <w:lang w:eastAsia="el-GR"/>
        </w:rPr>
        <w:t xml:space="preserve">την </w:t>
      </w:r>
      <w:r w:rsidR="00B16698">
        <w:rPr>
          <w:rFonts w:ascii="Arial" w:hAnsi="Arial" w:cs="Arial"/>
          <w:bCs/>
          <w:sz w:val="22"/>
          <w:szCs w:val="22"/>
          <w:lang w:eastAsia="el-GR"/>
        </w:rPr>
        <w:t>α)</w:t>
      </w:r>
      <w:r w:rsidRPr="00236A22">
        <w:rPr>
          <w:rFonts w:ascii="Arial" w:hAnsi="Arial" w:cs="Arial"/>
          <w:bCs/>
          <w:sz w:val="22"/>
          <w:szCs w:val="22"/>
          <w:lang w:eastAsia="el-GR"/>
        </w:rPr>
        <w:t xml:space="preserve">Τ.Κ. Αγίας Τριάδας και β)προς τις εγκαταστάσεις ελαιοτριβείου </w:t>
      </w:r>
      <w:proofErr w:type="spellStart"/>
      <w:r w:rsidRPr="00236A22">
        <w:rPr>
          <w:rFonts w:ascii="Arial" w:hAnsi="Arial" w:cs="Arial"/>
          <w:bCs/>
          <w:sz w:val="22"/>
          <w:szCs w:val="22"/>
          <w:lang w:eastAsia="el-GR"/>
        </w:rPr>
        <w:t>Ζώνα</w:t>
      </w:r>
      <w:proofErr w:type="spellEnd"/>
      <w:r w:rsidRPr="00236A22">
        <w:rPr>
          <w:rFonts w:ascii="Arial" w:hAnsi="Arial" w:cs="Arial"/>
          <w:bCs/>
          <w:sz w:val="22"/>
          <w:szCs w:val="22"/>
          <w:lang w:eastAsia="el-GR"/>
        </w:rPr>
        <w:t xml:space="preserve"> στο </w:t>
      </w:r>
      <w:proofErr w:type="spellStart"/>
      <w:r w:rsidRPr="00236A22">
        <w:rPr>
          <w:rFonts w:ascii="Arial" w:hAnsi="Arial" w:cs="Arial"/>
          <w:bCs/>
          <w:sz w:val="22"/>
          <w:szCs w:val="22"/>
          <w:lang w:eastAsia="el-GR"/>
        </w:rPr>
        <w:t>Κυριάκι</w:t>
      </w:r>
      <w:proofErr w:type="spellEnd"/>
      <w:r>
        <w:rPr>
          <w:rFonts w:ascii="Arial" w:hAnsi="Arial" w:cs="Arial"/>
          <w:bCs/>
          <w:sz w:val="22"/>
          <w:szCs w:val="22"/>
          <w:lang w:eastAsia="el-GR"/>
        </w:rPr>
        <w:t>.</w:t>
      </w:r>
    </w:p>
    <w:p w:rsidR="001C7B3A" w:rsidRPr="00236A22" w:rsidRDefault="001C7B3A" w:rsidP="001C7B3A">
      <w:pPr>
        <w:pStyle w:val="aa"/>
        <w:spacing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236A22" w:rsidRDefault="00236A22" w:rsidP="00236A22">
      <w:pPr>
        <w:pStyle w:val="aa"/>
        <w:spacing w:line="276" w:lineRule="auto"/>
        <w:rPr>
          <w:rFonts w:ascii="Arial" w:hAnsi="Arial" w:cs="Arial"/>
          <w:bCs/>
          <w:sz w:val="22"/>
          <w:szCs w:val="22"/>
          <w:lang w:eastAsia="el-GR"/>
        </w:rPr>
      </w:pPr>
    </w:p>
    <w:p w:rsidR="00236A22" w:rsidRDefault="00236A22" w:rsidP="00236A22">
      <w:pPr>
        <w:pStyle w:val="aa"/>
        <w:spacing w:line="276" w:lineRule="auto"/>
        <w:rPr>
          <w:rFonts w:ascii="Arial" w:hAnsi="Arial" w:cs="Arial"/>
          <w:bCs/>
          <w:sz w:val="22"/>
          <w:szCs w:val="22"/>
          <w:lang w:eastAsia="el-GR"/>
        </w:rPr>
      </w:pPr>
    </w:p>
    <w:p w:rsidR="00236A22" w:rsidRPr="00236A22" w:rsidRDefault="00236A22" w:rsidP="00236A22">
      <w:pPr>
        <w:pStyle w:val="aa"/>
        <w:spacing w:line="276" w:lineRule="auto"/>
        <w:rPr>
          <w:rFonts w:ascii="Arial" w:hAnsi="Arial" w:cs="Arial"/>
          <w:sz w:val="22"/>
          <w:szCs w:val="22"/>
        </w:rPr>
      </w:pPr>
    </w:p>
    <w:p w:rsidR="0061680E" w:rsidRDefault="00F00F41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  <w:r w:rsidRPr="004A7F8C">
        <w:rPr>
          <w:rFonts w:ascii="Arial" w:eastAsia="Calibri Light" w:hAnsi="Arial" w:cs="Arial"/>
          <w:bCs/>
          <w:sz w:val="22"/>
          <w:szCs w:val="22"/>
        </w:rPr>
        <w:t xml:space="preserve">  </w:t>
      </w: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48" w:rsidRDefault="00622948">
      <w:r>
        <w:separator/>
      </w:r>
    </w:p>
  </w:endnote>
  <w:endnote w:type="continuationSeparator" w:id="0">
    <w:p w:rsidR="00622948" w:rsidRDefault="0062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48" w:rsidRDefault="00622948">
      <w:r>
        <w:separator/>
      </w:r>
    </w:p>
  </w:footnote>
  <w:footnote w:type="continuationSeparator" w:id="0">
    <w:p w:rsidR="00622948" w:rsidRDefault="0062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633E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633E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0B4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3D1969"/>
    <w:multiLevelType w:val="hybridMultilevel"/>
    <w:tmpl w:val="0DBE8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423109"/>
    <w:multiLevelType w:val="hybridMultilevel"/>
    <w:tmpl w:val="63926072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5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9"/>
  </w:num>
  <w:num w:numId="6">
    <w:abstractNumId w:val="15"/>
  </w:num>
  <w:num w:numId="7">
    <w:abstractNumId w:val="30"/>
  </w:num>
  <w:num w:numId="8">
    <w:abstractNumId w:val="18"/>
  </w:num>
  <w:num w:numId="9">
    <w:abstractNumId w:val="8"/>
  </w:num>
  <w:num w:numId="10">
    <w:abstractNumId w:val="14"/>
  </w:num>
  <w:num w:numId="11">
    <w:abstractNumId w:val="23"/>
  </w:num>
  <w:num w:numId="12">
    <w:abstractNumId w:val="40"/>
  </w:num>
  <w:num w:numId="13">
    <w:abstractNumId w:val="45"/>
  </w:num>
  <w:num w:numId="14">
    <w:abstractNumId w:val="5"/>
  </w:num>
  <w:num w:numId="15">
    <w:abstractNumId w:val="33"/>
  </w:num>
  <w:num w:numId="16">
    <w:abstractNumId w:val="20"/>
  </w:num>
  <w:num w:numId="17">
    <w:abstractNumId w:val="41"/>
  </w:num>
  <w:num w:numId="18">
    <w:abstractNumId w:val="28"/>
  </w:num>
  <w:num w:numId="19">
    <w:abstractNumId w:val="3"/>
  </w:num>
  <w:num w:numId="20">
    <w:abstractNumId w:val="34"/>
  </w:num>
  <w:num w:numId="21">
    <w:abstractNumId w:val="44"/>
  </w:num>
  <w:num w:numId="22">
    <w:abstractNumId w:val="38"/>
  </w:num>
  <w:num w:numId="23">
    <w:abstractNumId w:val="19"/>
  </w:num>
  <w:num w:numId="24">
    <w:abstractNumId w:val="26"/>
  </w:num>
  <w:num w:numId="25">
    <w:abstractNumId w:val="43"/>
  </w:num>
  <w:num w:numId="26">
    <w:abstractNumId w:val="24"/>
  </w:num>
  <w:num w:numId="27">
    <w:abstractNumId w:val="36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7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9"/>
  </w:num>
  <w:num w:numId="37">
    <w:abstractNumId w:val="17"/>
  </w:num>
  <w:num w:numId="38">
    <w:abstractNumId w:val="16"/>
  </w:num>
  <w:num w:numId="39">
    <w:abstractNumId w:val="42"/>
  </w:num>
  <w:num w:numId="40">
    <w:abstractNumId w:val="11"/>
  </w:num>
  <w:num w:numId="41">
    <w:abstractNumId w:val="9"/>
  </w:num>
  <w:num w:numId="42">
    <w:abstractNumId w:val="25"/>
  </w:num>
  <w:num w:numId="43">
    <w:abstractNumId w:val="21"/>
  </w:num>
  <w:num w:numId="44">
    <w:abstractNumId w:val="35"/>
  </w:num>
  <w:num w:numId="45">
    <w:abstractNumId w:val="37"/>
  </w:num>
  <w:num w:numId="46">
    <w:abstractNumId w:val="3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51B3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0A36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1C09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1295"/>
    <w:rsid w:val="001416F1"/>
    <w:rsid w:val="00144E3D"/>
    <w:rsid w:val="0014748C"/>
    <w:rsid w:val="00150E3C"/>
    <w:rsid w:val="001518E4"/>
    <w:rsid w:val="0015264B"/>
    <w:rsid w:val="00152EB2"/>
    <w:rsid w:val="00160CD3"/>
    <w:rsid w:val="00172CA3"/>
    <w:rsid w:val="00173D15"/>
    <w:rsid w:val="00173EE0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C2633"/>
    <w:rsid w:val="001C7B3A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6A22"/>
    <w:rsid w:val="00237748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1CFB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935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A7F8C"/>
    <w:rsid w:val="004B0CB5"/>
    <w:rsid w:val="004B25CB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22948"/>
    <w:rsid w:val="0062668D"/>
    <w:rsid w:val="00626BA6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3CA2"/>
    <w:rsid w:val="00724308"/>
    <w:rsid w:val="0072474E"/>
    <w:rsid w:val="00734802"/>
    <w:rsid w:val="00734DD8"/>
    <w:rsid w:val="00745178"/>
    <w:rsid w:val="00745F47"/>
    <w:rsid w:val="00746286"/>
    <w:rsid w:val="00746CBB"/>
    <w:rsid w:val="00746CEE"/>
    <w:rsid w:val="00753B3B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480B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16CD"/>
    <w:rsid w:val="007E265D"/>
    <w:rsid w:val="007E2C66"/>
    <w:rsid w:val="007E35CF"/>
    <w:rsid w:val="007E3F8B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A5E51"/>
    <w:rsid w:val="008B6D3F"/>
    <w:rsid w:val="008B79B5"/>
    <w:rsid w:val="008C157E"/>
    <w:rsid w:val="008C40AF"/>
    <w:rsid w:val="008C53CB"/>
    <w:rsid w:val="008C5E6A"/>
    <w:rsid w:val="008D1C23"/>
    <w:rsid w:val="008D2D80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50D4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2204E"/>
    <w:rsid w:val="00B257A6"/>
    <w:rsid w:val="00B2639E"/>
    <w:rsid w:val="00B27C47"/>
    <w:rsid w:val="00B34075"/>
    <w:rsid w:val="00B343E4"/>
    <w:rsid w:val="00B360C5"/>
    <w:rsid w:val="00B400A0"/>
    <w:rsid w:val="00B47E75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7EE0"/>
    <w:rsid w:val="00BA0CAB"/>
    <w:rsid w:val="00BA12AB"/>
    <w:rsid w:val="00BA3603"/>
    <w:rsid w:val="00BB024D"/>
    <w:rsid w:val="00BB1ED1"/>
    <w:rsid w:val="00BB241A"/>
    <w:rsid w:val="00BB5CB0"/>
    <w:rsid w:val="00BB6873"/>
    <w:rsid w:val="00BB7B9D"/>
    <w:rsid w:val="00BC67D5"/>
    <w:rsid w:val="00BC7B7D"/>
    <w:rsid w:val="00BD05BF"/>
    <w:rsid w:val="00BD3C0A"/>
    <w:rsid w:val="00BD3D4B"/>
    <w:rsid w:val="00BD3EDD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4459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B45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AF16-3045-420D-B203-7D08E17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20</cp:revision>
  <cp:lastPrinted>2021-08-27T05:06:00Z</cp:lastPrinted>
  <dcterms:created xsi:type="dcterms:W3CDTF">2021-08-09T10:41:00Z</dcterms:created>
  <dcterms:modified xsi:type="dcterms:W3CDTF">2021-08-27T06:42:00Z</dcterms:modified>
</cp:coreProperties>
</file>