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6267DE">
        <w:rPr>
          <w:rFonts w:ascii="Arial" w:hAnsi="Arial" w:cs="Arial"/>
          <w:bCs/>
          <w:sz w:val="22"/>
          <w:szCs w:val="22"/>
        </w:rPr>
        <w:t xml:space="preserve">  </w:t>
      </w:r>
      <w:r w:rsidR="00436F44" w:rsidRPr="0015748B">
        <w:rPr>
          <w:rFonts w:ascii="Arial" w:hAnsi="Arial" w:cs="Arial"/>
          <w:bCs/>
          <w:sz w:val="22"/>
          <w:szCs w:val="22"/>
        </w:rPr>
        <w:t>19</w:t>
      </w:r>
      <w:r w:rsidR="000F383F" w:rsidRPr="006267DE">
        <w:rPr>
          <w:rFonts w:ascii="Arial" w:hAnsi="Arial" w:cs="Arial"/>
          <w:bCs/>
          <w:sz w:val="22"/>
          <w:szCs w:val="22"/>
        </w:rPr>
        <w:t>/</w:t>
      </w:r>
      <w:r w:rsidR="006267DE">
        <w:rPr>
          <w:rFonts w:ascii="Arial" w:hAnsi="Arial" w:cs="Arial"/>
          <w:bCs/>
          <w:sz w:val="22"/>
          <w:szCs w:val="22"/>
        </w:rPr>
        <w:t>0</w:t>
      </w:r>
      <w:r w:rsidR="000F383F" w:rsidRPr="006267DE">
        <w:rPr>
          <w:rFonts w:ascii="Arial" w:hAnsi="Arial" w:cs="Arial"/>
          <w:bCs/>
          <w:sz w:val="22"/>
          <w:szCs w:val="22"/>
        </w:rPr>
        <w:t>8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2F747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0F383F" w:rsidRPr="006267DE">
        <w:rPr>
          <w:rFonts w:ascii="Arial" w:hAnsi="Arial" w:cs="Arial"/>
          <w:bCs/>
          <w:sz w:val="22"/>
          <w:szCs w:val="22"/>
        </w:rPr>
        <w:t xml:space="preserve"> </w:t>
      </w:r>
      <w:r w:rsidR="001D472D">
        <w:rPr>
          <w:rFonts w:ascii="Arial" w:hAnsi="Arial" w:cs="Arial"/>
          <w:bCs/>
          <w:sz w:val="22"/>
          <w:szCs w:val="22"/>
        </w:rPr>
        <w:t>15372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r w:rsidR="00EB5531">
        <w:rPr>
          <w:rFonts w:ascii="Arial" w:hAnsi="Arial" w:cs="Arial"/>
          <w:sz w:val="22"/>
          <w:szCs w:val="22"/>
        </w:rPr>
        <w:t xml:space="preserve">Γεωργία </w:t>
      </w:r>
      <w:proofErr w:type="spellStart"/>
      <w:r w:rsidR="00EB5531">
        <w:rPr>
          <w:rFonts w:ascii="Arial" w:hAnsi="Arial" w:cs="Arial"/>
          <w:sz w:val="22"/>
          <w:szCs w:val="22"/>
        </w:rPr>
        <w:t>Κασσάρα</w:t>
      </w:r>
      <w:proofErr w:type="spellEnd"/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6267DE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6267DE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6267DE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6267DE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267DE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267DE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 </w:t>
      </w:r>
      <w:r w:rsidR="00524AEE">
        <w:rPr>
          <w:rFonts w:ascii="Arial" w:hAnsi="Arial" w:cs="Arial"/>
          <w:sz w:val="22"/>
          <w:szCs w:val="22"/>
        </w:rPr>
        <w:t>2</w:t>
      </w:r>
      <w:r w:rsidR="0015748B">
        <w:rPr>
          <w:rFonts w:ascii="Arial" w:hAnsi="Arial" w:cs="Arial"/>
          <w:sz w:val="22"/>
          <w:szCs w:val="22"/>
        </w:rPr>
        <w:t>3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D122F6">
        <w:rPr>
          <w:rFonts w:ascii="Arial" w:hAnsi="Arial" w:cs="Arial"/>
          <w:sz w:val="22"/>
          <w:szCs w:val="22"/>
        </w:rPr>
        <w:t>8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15748B">
        <w:rPr>
          <w:rFonts w:ascii="Arial" w:hAnsi="Arial" w:cs="Arial"/>
          <w:sz w:val="22"/>
          <w:szCs w:val="22"/>
        </w:rPr>
        <w:t>Δευτέρα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13.30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587FE8" w:rsidRDefault="00587FE8" w:rsidP="009979AA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</w:t>
      </w:r>
      <w:r w:rsidR="00DC2CC5">
        <w:rPr>
          <w:rFonts w:ascii="Arial" w:hAnsi="Arial" w:cs="Arial"/>
          <w:bCs/>
          <w:sz w:val="22"/>
          <w:szCs w:val="22"/>
          <w:lang w:val="en-US"/>
        </w:rPr>
        <w:t>o</w:t>
      </w:r>
      <w:r w:rsidR="00DC2CC5">
        <w:rPr>
          <w:rFonts w:ascii="Arial" w:hAnsi="Arial" w:cs="Arial"/>
          <w:bCs/>
          <w:sz w:val="22"/>
          <w:szCs w:val="22"/>
        </w:rPr>
        <w:t xml:space="preserve"> θέμα</w:t>
      </w:r>
      <w:r>
        <w:rPr>
          <w:rFonts w:ascii="Arial" w:hAnsi="Arial" w:cs="Arial"/>
          <w:bCs/>
          <w:sz w:val="22"/>
          <w:szCs w:val="22"/>
        </w:rPr>
        <w:t xml:space="preserve">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6267DE" w:rsidRPr="00587FE8" w:rsidRDefault="006267DE" w:rsidP="009979AA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1680E" w:rsidRDefault="0061680E" w:rsidP="006267DE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6267DE" w:rsidRDefault="00524AEE" w:rsidP="006267DE">
      <w:pPr>
        <w:pStyle w:val="af0"/>
        <w:numPr>
          <w:ilvl w:val="0"/>
          <w:numId w:val="48"/>
        </w:numPr>
        <w:jc w:val="both"/>
        <w:rPr>
          <w:rFonts w:ascii="Arial" w:eastAsia="SimSun" w:hAnsi="Arial" w:cs="Arial"/>
          <w:bCs/>
          <w:iCs/>
          <w:sz w:val="20"/>
          <w:szCs w:val="20"/>
        </w:rPr>
      </w:pPr>
      <w:r>
        <w:rPr>
          <w:rFonts w:ascii="Arial" w:eastAsia="SimSun" w:hAnsi="Arial" w:cs="Arial"/>
          <w:bCs/>
          <w:iCs/>
          <w:sz w:val="20"/>
          <w:szCs w:val="20"/>
        </w:rPr>
        <w:t xml:space="preserve">Αναμόρφωση </w:t>
      </w:r>
      <w:r w:rsidR="00862BE1">
        <w:rPr>
          <w:rFonts w:ascii="Arial" w:eastAsia="SimSun" w:hAnsi="Arial" w:cs="Arial"/>
          <w:bCs/>
          <w:iCs/>
          <w:sz w:val="20"/>
          <w:szCs w:val="20"/>
        </w:rPr>
        <w:t>προϋπολογισμού τρέχουσας χρήσης (8</w:t>
      </w:r>
      <w:r w:rsidR="00862BE1" w:rsidRPr="00862BE1">
        <w:rPr>
          <w:rFonts w:ascii="Arial" w:eastAsia="SimSun" w:hAnsi="Arial" w:cs="Arial"/>
          <w:bCs/>
          <w:iCs/>
          <w:sz w:val="20"/>
          <w:szCs w:val="20"/>
          <w:vertAlign w:val="superscript"/>
        </w:rPr>
        <w:t>η</w:t>
      </w:r>
      <w:r w:rsidR="00862BE1">
        <w:rPr>
          <w:rFonts w:ascii="Arial" w:eastAsia="SimSun" w:hAnsi="Arial" w:cs="Arial"/>
          <w:bCs/>
          <w:iCs/>
          <w:sz w:val="20"/>
          <w:szCs w:val="20"/>
        </w:rPr>
        <w:t>).</w:t>
      </w:r>
    </w:p>
    <w:p w:rsidR="00524AEE" w:rsidRDefault="00524AEE" w:rsidP="00524AEE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524AEE" w:rsidRDefault="00524AEE" w:rsidP="00524AEE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524AEE" w:rsidRPr="00524AEE" w:rsidRDefault="00524AEE" w:rsidP="00524AEE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DC2CC5" w:rsidRDefault="007D7203" w:rsidP="00DC2CC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  <w:r w:rsidR="00DC2CC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C2CC5">
        <w:rPr>
          <w:rFonts w:ascii="Arial" w:hAnsi="Arial" w:cs="Arial"/>
          <w:b/>
          <w:sz w:val="20"/>
          <w:szCs w:val="20"/>
        </w:rPr>
        <w:t>&amp; α/α</w:t>
      </w:r>
      <w:r w:rsidR="00DC2CC5">
        <w:rPr>
          <w:rFonts w:ascii="Arial" w:hAnsi="Arial" w:cs="Arial"/>
          <w:b/>
          <w:sz w:val="20"/>
          <w:szCs w:val="20"/>
        </w:rPr>
        <w:tab/>
      </w:r>
    </w:p>
    <w:p w:rsidR="00DC2CC5" w:rsidRDefault="00DC2CC5" w:rsidP="00DC2CC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C2CC5" w:rsidRDefault="00DC2CC5" w:rsidP="00DC2CC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C2CC5" w:rsidRDefault="00DC2CC5" w:rsidP="00DC2CC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ΑΘΑΝΑΣΙΟΣ ΚΑΛΟΓΡΗΑΣ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DC2CC5" w:rsidRDefault="00DC2CC5" w:rsidP="00DC2CC5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ΑΝΤΙΔΗΜΑΡΧΟΣ ΛΕΒΑΔΕΩΝ  </w:t>
      </w:r>
    </w:p>
    <w:p w:rsidR="00537181" w:rsidRPr="00372DCC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9B" w:rsidRDefault="00DC569B">
      <w:r>
        <w:separator/>
      </w:r>
    </w:p>
  </w:endnote>
  <w:endnote w:type="continuationSeparator" w:id="0">
    <w:p w:rsidR="00DC569B" w:rsidRDefault="00DC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9B" w:rsidRDefault="00DC569B">
      <w:r>
        <w:separator/>
      </w:r>
    </w:p>
  </w:footnote>
  <w:footnote w:type="continuationSeparator" w:id="0">
    <w:p w:rsidR="00DC569B" w:rsidRDefault="00DC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21FA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21FA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748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C1ED0"/>
    <w:multiLevelType w:val="hybridMultilevel"/>
    <w:tmpl w:val="827403CA"/>
    <w:lvl w:ilvl="0" w:tplc="0408000F">
      <w:start w:val="1"/>
      <w:numFmt w:val="decimal"/>
      <w:lvlText w:val="%1."/>
      <w:lvlJc w:val="left"/>
      <w:pPr>
        <w:ind w:left="2269" w:hanging="360"/>
      </w:pPr>
    </w:lvl>
    <w:lvl w:ilvl="1" w:tplc="04080019" w:tentative="1">
      <w:start w:val="1"/>
      <w:numFmt w:val="lowerLetter"/>
      <w:lvlText w:val="%2."/>
      <w:lvlJc w:val="left"/>
      <w:pPr>
        <w:ind w:left="2989" w:hanging="360"/>
      </w:pPr>
    </w:lvl>
    <w:lvl w:ilvl="2" w:tplc="0408001B" w:tentative="1">
      <w:start w:val="1"/>
      <w:numFmt w:val="lowerRoman"/>
      <w:lvlText w:val="%3."/>
      <w:lvlJc w:val="right"/>
      <w:pPr>
        <w:ind w:left="3709" w:hanging="180"/>
      </w:pPr>
    </w:lvl>
    <w:lvl w:ilvl="3" w:tplc="0408000F" w:tentative="1">
      <w:start w:val="1"/>
      <w:numFmt w:val="decimal"/>
      <w:lvlText w:val="%4."/>
      <w:lvlJc w:val="left"/>
      <w:pPr>
        <w:ind w:left="4429" w:hanging="360"/>
      </w:pPr>
    </w:lvl>
    <w:lvl w:ilvl="4" w:tplc="04080019" w:tentative="1">
      <w:start w:val="1"/>
      <w:numFmt w:val="lowerLetter"/>
      <w:lvlText w:val="%5."/>
      <w:lvlJc w:val="left"/>
      <w:pPr>
        <w:ind w:left="5149" w:hanging="360"/>
      </w:pPr>
    </w:lvl>
    <w:lvl w:ilvl="5" w:tplc="0408001B" w:tentative="1">
      <w:start w:val="1"/>
      <w:numFmt w:val="lowerRoman"/>
      <w:lvlText w:val="%6."/>
      <w:lvlJc w:val="right"/>
      <w:pPr>
        <w:ind w:left="5869" w:hanging="180"/>
      </w:pPr>
    </w:lvl>
    <w:lvl w:ilvl="6" w:tplc="0408000F" w:tentative="1">
      <w:start w:val="1"/>
      <w:numFmt w:val="decimal"/>
      <w:lvlText w:val="%7."/>
      <w:lvlJc w:val="left"/>
      <w:pPr>
        <w:ind w:left="6589" w:hanging="360"/>
      </w:pPr>
    </w:lvl>
    <w:lvl w:ilvl="7" w:tplc="04080019" w:tentative="1">
      <w:start w:val="1"/>
      <w:numFmt w:val="lowerLetter"/>
      <w:lvlText w:val="%8."/>
      <w:lvlJc w:val="left"/>
      <w:pPr>
        <w:ind w:left="7309" w:hanging="360"/>
      </w:pPr>
    </w:lvl>
    <w:lvl w:ilvl="8" w:tplc="0408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3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423109"/>
    <w:multiLevelType w:val="hybridMultilevel"/>
    <w:tmpl w:val="63926072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E2D8B"/>
    <w:multiLevelType w:val="hybridMultilevel"/>
    <w:tmpl w:val="25CED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6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9"/>
  </w:num>
  <w:num w:numId="6">
    <w:abstractNumId w:val="15"/>
  </w:num>
  <w:num w:numId="7">
    <w:abstractNumId w:val="30"/>
  </w:num>
  <w:num w:numId="8">
    <w:abstractNumId w:val="18"/>
  </w:num>
  <w:num w:numId="9">
    <w:abstractNumId w:val="8"/>
  </w:num>
  <w:num w:numId="10">
    <w:abstractNumId w:val="14"/>
  </w:num>
  <w:num w:numId="11">
    <w:abstractNumId w:val="23"/>
  </w:num>
  <w:num w:numId="12">
    <w:abstractNumId w:val="41"/>
  </w:num>
  <w:num w:numId="13">
    <w:abstractNumId w:val="46"/>
  </w:num>
  <w:num w:numId="14">
    <w:abstractNumId w:val="5"/>
  </w:num>
  <w:num w:numId="15">
    <w:abstractNumId w:val="33"/>
  </w:num>
  <w:num w:numId="16">
    <w:abstractNumId w:val="20"/>
  </w:num>
  <w:num w:numId="17">
    <w:abstractNumId w:val="42"/>
  </w:num>
  <w:num w:numId="18">
    <w:abstractNumId w:val="28"/>
  </w:num>
  <w:num w:numId="19">
    <w:abstractNumId w:val="3"/>
  </w:num>
  <w:num w:numId="20">
    <w:abstractNumId w:val="35"/>
  </w:num>
  <w:num w:numId="21">
    <w:abstractNumId w:val="45"/>
  </w:num>
  <w:num w:numId="22">
    <w:abstractNumId w:val="39"/>
  </w:num>
  <w:num w:numId="23">
    <w:abstractNumId w:val="19"/>
  </w:num>
  <w:num w:numId="24">
    <w:abstractNumId w:val="26"/>
  </w:num>
  <w:num w:numId="25">
    <w:abstractNumId w:val="44"/>
  </w:num>
  <w:num w:numId="26">
    <w:abstractNumId w:val="24"/>
  </w:num>
  <w:num w:numId="27">
    <w:abstractNumId w:val="37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7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0"/>
  </w:num>
  <w:num w:numId="37">
    <w:abstractNumId w:val="17"/>
  </w:num>
  <w:num w:numId="38">
    <w:abstractNumId w:val="16"/>
  </w:num>
  <w:num w:numId="39">
    <w:abstractNumId w:val="43"/>
  </w:num>
  <w:num w:numId="40">
    <w:abstractNumId w:val="11"/>
  </w:num>
  <w:num w:numId="41">
    <w:abstractNumId w:val="9"/>
  </w:num>
  <w:num w:numId="42">
    <w:abstractNumId w:val="25"/>
  </w:num>
  <w:num w:numId="43">
    <w:abstractNumId w:val="21"/>
  </w:num>
  <w:num w:numId="44">
    <w:abstractNumId w:val="36"/>
  </w:num>
  <w:num w:numId="45">
    <w:abstractNumId w:val="38"/>
  </w:num>
  <w:num w:numId="46">
    <w:abstractNumId w:val="31"/>
  </w:num>
  <w:num w:numId="47">
    <w:abstractNumId w:val="22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7134"/>
    <w:rsid w:val="00013270"/>
    <w:rsid w:val="00014CAB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64B"/>
    <w:rsid w:val="00152EB2"/>
    <w:rsid w:val="0015748B"/>
    <w:rsid w:val="00160CD3"/>
    <w:rsid w:val="00172CA3"/>
    <w:rsid w:val="00173D15"/>
    <w:rsid w:val="00173EE0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D311F"/>
    <w:rsid w:val="001D472D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7082"/>
    <w:rsid w:val="001E7435"/>
    <w:rsid w:val="001E7F0F"/>
    <w:rsid w:val="001F0A8E"/>
    <w:rsid w:val="001F37E8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7748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D4CC6"/>
    <w:rsid w:val="002E0892"/>
    <w:rsid w:val="002E0988"/>
    <w:rsid w:val="002E37CB"/>
    <w:rsid w:val="002E4726"/>
    <w:rsid w:val="002E5619"/>
    <w:rsid w:val="002E73B9"/>
    <w:rsid w:val="002F1CFB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935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1FAB"/>
    <w:rsid w:val="00422EA0"/>
    <w:rsid w:val="00424316"/>
    <w:rsid w:val="00432275"/>
    <w:rsid w:val="00432ADD"/>
    <w:rsid w:val="004354AE"/>
    <w:rsid w:val="00435F4C"/>
    <w:rsid w:val="00436115"/>
    <w:rsid w:val="00436485"/>
    <w:rsid w:val="00436F44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A7F8C"/>
    <w:rsid w:val="004B0CB5"/>
    <w:rsid w:val="004B25CB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C5BA1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4AEE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2668D"/>
    <w:rsid w:val="006267DE"/>
    <w:rsid w:val="00626BA6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4308"/>
    <w:rsid w:val="0072474E"/>
    <w:rsid w:val="00734802"/>
    <w:rsid w:val="00734DD8"/>
    <w:rsid w:val="00745178"/>
    <w:rsid w:val="00745F47"/>
    <w:rsid w:val="00746286"/>
    <w:rsid w:val="00746CBB"/>
    <w:rsid w:val="00746CEE"/>
    <w:rsid w:val="00753B3B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16CD"/>
    <w:rsid w:val="007E265D"/>
    <w:rsid w:val="007E2C66"/>
    <w:rsid w:val="007E35CF"/>
    <w:rsid w:val="007E3F8B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2BE1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B79B5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326C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7EE0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3D4B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C43"/>
    <w:rsid w:val="00C62E4B"/>
    <w:rsid w:val="00C64183"/>
    <w:rsid w:val="00C6433D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147"/>
    <w:rsid w:val="00DB1270"/>
    <w:rsid w:val="00DB3FFE"/>
    <w:rsid w:val="00DB5E30"/>
    <w:rsid w:val="00DB60ED"/>
    <w:rsid w:val="00DB7B4A"/>
    <w:rsid w:val="00DC15B6"/>
    <w:rsid w:val="00DC2CC5"/>
    <w:rsid w:val="00DC49E2"/>
    <w:rsid w:val="00DC569B"/>
    <w:rsid w:val="00DC5BE7"/>
    <w:rsid w:val="00DC5CDF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B5531"/>
    <w:rsid w:val="00EC0AC3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B4AE-FC06-46C9-A794-8B70311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11</cp:revision>
  <cp:lastPrinted>2021-08-09T09:22:00Z</cp:lastPrinted>
  <dcterms:created xsi:type="dcterms:W3CDTF">2021-08-09T10:41:00Z</dcterms:created>
  <dcterms:modified xsi:type="dcterms:W3CDTF">2021-08-19T07:11:00Z</dcterms:modified>
</cp:coreProperties>
</file>