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A4667C" w:rsidRPr="00FF1331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5F1B3E" w:rsidRPr="005F1B3E">
        <w:rPr>
          <w:rFonts w:ascii="Arial" w:hAnsi="Arial" w:cs="Arial"/>
          <w:b/>
          <w:color w:val="212529"/>
          <w:highlight w:val="white"/>
        </w:rPr>
        <w:t xml:space="preserve"> </w:t>
      </w:r>
      <w:r w:rsidR="002325AF" w:rsidRPr="002325AF">
        <w:rPr>
          <w:rFonts w:ascii="Arial" w:hAnsi="Arial" w:cs="Arial"/>
          <w:b/>
          <w:color w:val="212529"/>
          <w:highlight w:val="white"/>
        </w:rPr>
        <w:t>6</w:t>
      </w:r>
      <w:r w:rsidR="005F1B3E" w:rsidRPr="005F1B3E">
        <w:rPr>
          <w:rFonts w:ascii="Arial" w:hAnsi="Arial" w:cs="Arial"/>
          <w:b/>
          <w:color w:val="212529"/>
          <w:highlight w:val="white"/>
        </w:rPr>
        <w:t>/</w:t>
      </w:r>
      <w:r w:rsidR="002325AF" w:rsidRPr="002325AF">
        <w:rPr>
          <w:rFonts w:ascii="Arial" w:hAnsi="Arial" w:cs="Arial"/>
          <w:b/>
          <w:color w:val="212529"/>
          <w:highlight w:val="white"/>
        </w:rPr>
        <w:t>8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2325AF" w:rsidRPr="007F4F5A">
        <w:rPr>
          <w:rFonts w:ascii="Arial" w:hAnsi="Arial" w:cs="Arial"/>
          <w:b/>
          <w:color w:val="000000"/>
          <w:sz w:val="22"/>
        </w:rPr>
        <w:t xml:space="preserve"> </w:t>
      </w:r>
      <w:r w:rsidR="009B6764">
        <w:rPr>
          <w:rFonts w:ascii="Arial" w:hAnsi="Arial" w:cs="Arial"/>
          <w:b/>
          <w:color w:val="000000"/>
          <w:sz w:val="22"/>
        </w:rPr>
        <w:t xml:space="preserve"> </w:t>
      </w:r>
      <w:r w:rsidR="000C369B">
        <w:rPr>
          <w:rFonts w:ascii="Arial" w:hAnsi="Arial" w:cs="Arial"/>
          <w:b/>
          <w:color w:val="000000"/>
          <w:sz w:val="22"/>
        </w:rPr>
        <w:t>14661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A4667C" w:rsidTr="000C369B">
        <w:trPr>
          <w:trHeight w:val="390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 w:rsidTr="000C369B">
        <w:trPr>
          <w:trHeight w:val="23"/>
        </w:trPr>
        <w:tc>
          <w:tcPr>
            <w:tcW w:w="8227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0C2C7F" w:rsidRPr="002325AF" w:rsidRDefault="000C2C7F" w:rsidP="00B346D6"/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5F1B3E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</w:t>
      </w:r>
      <w:r w:rsidR="007F2F1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2325AF" w:rsidRPr="002325AF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11</w:t>
      </w:r>
      <w:r w:rsidR="002325AF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</w:t>
      </w:r>
      <w:r w:rsidR="002325AF" w:rsidRPr="002325AF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="00ED5F23"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</w:t>
      </w:r>
      <w:r w:rsidR="00DF72FE"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2021</w:t>
      </w:r>
      <w:r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2325AF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ΤΕΤΑΡΤΗ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0C369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3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557C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0C369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ΔΙΑ ΠΕΡΙΦΟΡΑΣ 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364319" w:rsidRPr="005F1B3E" w:rsidRDefault="00364319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</w:t>
      </w:r>
      <w:r w:rsidRPr="00EA6C40">
        <w:rPr>
          <w:rFonts w:ascii="Arial" w:hAnsi="Arial" w:cs="Arial"/>
          <w:sz w:val="22"/>
          <w:szCs w:val="22"/>
        </w:rPr>
        <w:lastRenderedPageBreak/>
        <w:t xml:space="preserve">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369B" w:rsidRDefault="000C369B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C369B" w:rsidRDefault="000C369B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C369B" w:rsidRPr="00253EBD" w:rsidRDefault="00034386" w:rsidP="000C369B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0C369B" w:rsidRPr="00253EBD">
        <w:rPr>
          <w:rFonts w:ascii="Arial" w:eastAsia="Arial" w:hAnsi="Arial" w:cs="Arial"/>
          <w:sz w:val="22"/>
          <w:szCs w:val="22"/>
        </w:rPr>
        <w:t xml:space="preserve">Μαζί με την πρόσκληση </w:t>
      </w:r>
      <w:r w:rsidR="000C369B">
        <w:rPr>
          <w:rFonts w:ascii="Arial" w:eastAsia="Arial" w:hAnsi="Arial" w:cs="Arial"/>
          <w:sz w:val="22"/>
          <w:szCs w:val="22"/>
        </w:rPr>
        <w:t xml:space="preserve">σας </w:t>
      </w:r>
      <w:r w:rsidR="000C369B" w:rsidRPr="00253EBD">
        <w:rPr>
          <w:rFonts w:ascii="Arial" w:eastAsia="Arial" w:hAnsi="Arial" w:cs="Arial"/>
          <w:sz w:val="22"/>
          <w:szCs w:val="22"/>
        </w:rPr>
        <w:t xml:space="preserve"> αποστέλλ</w:t>
      </w:r>
      <w:r w:rsidR="000C369B">
        <w:rPr>
          <w:rFonts w:ascii="Arial" w:eastAsia="Arial" w:hAnsi="Arial" w:cs="Arial"/>
          <w:sz w:val="22"/>
          <w:szCs w:val="22"/>
        </w:rPr>
        <w:t>ε</w:t>
      </w:r>
      <w:r w:rsidR="000C369B" w:rsidRPr="00253EBD">
        <w:rPr>
          <w:rFonts w:ascii="Arial" w:eastAsia="Arial" w:hAnsi="Arial" w:cs="Arial"/>
          <w:sz w:val="22"/>
          <w:szCs w:val="22"/>
        </w:rPr>
        <w:t>ται</w:t>
      </w:r>
      <w:r w:rsidR="000C369B">
        <w:rPr>
          <w:rFonts w:ascii="Arial" w:eastAsia="Arial" w:hAnsi="Arial" w:cs="Arial"/>
          <w:sz w:val="22"/>
          <w:szCs w:val="22"/>
        </w:rPr>
        <w:t xml:space="preserve"> </w:t>
      </w:r>
      <w:r w:rsidR="000C369B" w:rsidRPr="00253EBD">
        <w:rPr>
          <w:rFonts w:ascii="Arial" w:eastAsia="Arial" w:hAnsi="Arial" w:cs="Arial"/>
          <w:sz w:val="22"/>
          <w:szCs w:val="22"/>
        </w:rPr>
        <w:t xml:space="preserve"> εισ</w:t>
      </w:r>
      <w:r w:rsidR="000C369B">
        <w:rPr>
          <w:rFonts w:ascii="Arial" w:eastAsia="Arial" w:hAnsi="Arial" w:cs="Arial"/>
          <w:sz w:val="22"/>
          <w:szCs w:val="22"/>
        </w:rPr>
        <w:t>ήγηση</w:t>
      </w:r>
      <w:r w:rsidR="000C369B" w:rsidRPr="00253EBD">
        <w:rPr>
          <w:rFonts w:ascii="Arial" w:eastAsia="Arial" w:hAnsi="Arial" w:cs="Arial"/>
          <w:sz w:val="22"/>
          <w:szCs w:val="22"/>
        </w:rPr>
        <w:t xml:space="preserve"> σε μορφή </w:t>
      </w:r>
      <w:r w:rsidR="000C369B"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 w:rsidR="000C369B">
        <w:rPr>
          <w:rFonts w:ascii="Arial" w:eastAsia="Arial" w:hAnsi="Arial" w:cs="Arial"/>
          <w:sz w:val="22"/>
          <w:szCs w:val="22"/>
          <w:lang w:val="en-US"/>
        </w:rPr>
        <w:t>c</w:t>
      </w:r>
      <w:r w:rsidR="000C369B"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 w:rsidR="000C369B" w:rsidRPr="00253EBD">
        <w:rPr>
          <w:rFonts w:ascii="Arial" w:eastAsia="Arial" w:hAnsi="Arial" w:cs="Arial"/>
          <w:sz w:val="22"/>
          <w:szCs w:val="22"/>
        </w:rPr>
        <w:t xml:space="preserve"> καθώς και πίνακας με τ</w:t>
      </w:r>
      <w:r w:rsidR="000C369B">
        <w:rPr>
          <w:rFonts w:ascii="Arial" w:eastAsia="Arial" w:hAnsi="Arial" w:cs="Arial"/>
          <w:sz w:val="22"/>
          <w:szCs w:val="22"/>
        </w:rPr>
        <w:t>ο μοναδικό θέμα</w:t>
      </w:r>
      <w:r w:rsidR="000C369B" w:rsidRPr="00253EBD">
        <w:rPr>
          <w:rFonts w:ascii="Arial" w:eastAsia="Arial" w:hAnsi="Arial" w:cs="Arial"/>
          <w:sz w:val="22"/>
          <w:szCs w:val="22"/>
        </w:rPr>
        <w:t xml:space="preserve"> της ημερήσιας διάταξης , όπου </w:t>
      </w:r>
      <w:r w:rsidR="000C369B">
        <w:rPr>
          <w:rFonts w:ascii="Arial" w:eastAsia="Arial" w:hAnsi="Arial" w:cs="Arial"/>
          <w:sz w:val="22"/>
          <w:szCs w:val="22"/>
        </w:rPr>
        <w:t xml:space="preserve"> </w:t>
      </w:r>
      <w:r w:rsidR="000C369B" w:rsidRPr="00253EBD">
        <w:rPr>
          <w:rFonts w:ascii="Arial" w:eastAsia="Arial" w:hAnsi="Arial" w:cs="Arial"/>
          <w:sz w:val="22"/>
          <w:szCs w:val="22"/>
        </w:rPr>
        <w:t xml:space="preserve"> θα συμπληρώσετε την επιλογή σας ως προς την έγκριση του ή μη . Έχετε την δυνατότητα να βάλετε ναι, όχι , λευκό αλλά και παρατηρήσεις</w:t>
      </w:r>
    </w:p>
    <w:p w:rsidR="000C369B" w:rsidRPr="00253EBD" w:rsidRDefault="000C369B" w:rsidP="000C369B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>Τυχόν διευκρινιστικές ερωτήσεις</w:t>
      </w:r>
      <w:r>
        <w:rPr>
          <w:rFonts w:ascii="Arial" w:eastAsia="Arial" w:hAnsi="Arial" w:cs="Arial"/>
          <w:sz w:val="22"/>
          <w:szCs w:val="22"/>
        </w:rPr>
        <w:t xml:space="preserve"> για το συγκεκριμένο θέμα της ημερήσιας διάταξης , </w:t>
      </w:r>
      <w:r w:rsidRPr="00253EBD">
        <w:rPr>
          <w:rFonts w:ascii="Arial" w:eastAsia="Arial" w:hAnsi="Arial" w:cs="Arial"/>
          <w:sz w:val="22"/>
          <w:szCs w:val="22"/>
        </w:rPr>
        <w:t xml:space="preserve"> παρακαλούμε να κατατεθούν εγκαίρως στο   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 , το αργότερο μέχρι την</w:t>
      </w:r>
      <w:r w:rsidR="00421974">
        <w:rPr>
          <w:rFonts w:ascii="Arial" w:eastAsia="Arial" w:hAnsi="Arial" w:cs="Arial"/>
          <w:sz w:val="22"/>
          <w:szCs w:val="22"/>
        </w:rPr>
        <w:t xml:space="preserve"> Τετάρτη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1</w:t>
      </w:r>
      <w:r w:rsidR="00421974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:00μ.μ</w:t>
      </w:r>
      <w:r w:rsidRPr="00253EBD">
        <w:rPr>
          <w:rFonts w:ascii="Arial" w:eastAsia="Arial" w:hAnsi="Arial" w:cs="Arial"/>
          <w:sz w:val="22"/>
          <w:szCs w:val="22"/>
        </w:rPr>
        <w:t xml:space="preserve"> ,  προκειμένου να δοθούν οι απαραίτητες απαντήσεις. Οι απαντήσεις στις   ερωτήσεις σας, θα σας δ</w:t>
      </w:r>
      <w:r>
        <w:rPr>
          <w:rFonts w:ascii="Arial" w:eastAsia="Arial" w:hAnsi="Arial" w:cs="Arial"/>
          <w:sz w:val="22"/>
          <w:szCs w:val="22"/>
        </w:rPr>
        <w:t>οθούν το αργότερο μέχρι ώρα 13:3</w:t>
      </w:r>
      <w:r w:rsidRPr="00253EBD">
        <w:rPr>
          <w:rFonts w:ascii="Arial" w:eastAsia="Arial" w:hAnsi="Arial" w:cs="Arial"/>
          <w:sz w:val="22"/>
          <w:szCs w:val="22"/>
        </w:rPr>
        <w:t>0 .</w:t>
      </w:r>
    </w:p>
    <w:p w:rsidR="000C369B" w:rsidRDefault="000C369B" w:rsidP="000C369B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Οι συμπληρωμένοι πίνακες ψηφοφορίας θα επιστραφούν την  </w:t>
      </w:r>
      <w:r w:rsidR="00421974">
        <w:rPr>
          <w:rFonts w:ascii="Arial" w:eastAsia="Arial" w:hAnsi="Arial" w:cs="Arial"/>
          <w:sz w:val="22"/>
          <w:szCs w:val="22"/>
        </w:rPr>
        <w:t>Τετάρτη</w:t>
      </w:r>
      <w:r w:rsidRPr="00253EBD">
        <w:rPr>
          <w:rFonts w:ascii="Arial" w:eastAsia="Arial" w:hAnsi="Arial" w:cs="Arial"/>
          <w:sz w:val="22"/>
          <w:szCs w:val="22"/>
        </w:rPr>
        <w:t xml:space="preserve"> μέχρι και ώρα 14:00 με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0C369B" w:rsidRPr="00253EBD" w:rsidRDefault="000C369B" w:rsidP="000C369B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          </w:t>
      </w:r>
    </w:p>
    <w:p w:rsidR="000C369B" w:rsidRPr="001B7069" w:rsidRDefault="000C369B" w:rsidP="00034386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B7069">
        <w:rPr>
          <w:rFonts w:ascii="Arial" w:hAnsi="Arial" w:cs="Arial"/>
          <w:b/>
          <w:sz w:val="22"/>
          <w:szCs w:val="22"/>
          <w:u w:val="single"/>
        </w:rPr>
        <w:t xml:space="preserve">Σε περίπτωση που δημοτικοί σύμβουλοι δεν διαθέτουν προσωπικό </w:t>
      </w:r>
      <w:r w:rsidRPr="001B7069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1B7069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1B7069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1B7069">
        <w:rPr>
          <w:rFonts w:ascii="Arial" w:eastAsia="Arial" w:hAnsi="Arial" w:cs="Arial"/>
          <w:b/>
          <w:sz w:val="22"/>
          <w:szCs w:val="22"/>
          <w:u w:val="single"/>
        </w:rPr>
        <w:t xml:space="preserve"> , η ανωτέρω επικοινωνία / αλληλογραφία θα γίνει μέσω των υπαλλήλων που εργάζονται στις κατά τόπους Κοινότητες διαμονής τους (όπως άλλωστε γίνεται κάθε φορά).</w:t>
      </w:r>
      <w:r w:rsidRPr="001B706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C369B" w:rsidRPr="00253EBD" w:rsidRDefault="000C369B" w:rsidP="000C369B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</w:p>
    <w:p w:rsidR="00364319" w:rsidRPr="002325AF" w:rsidRDefault="00364319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4D68D6">
      <w:pPr>
        <w:pStyle w:val="a4"/>
        <w:numPr>
          <w:ilvl w:val="0"/>
          <w:numId w:val="2"/>
        </w:num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595BB0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CC463D" w:rsidRPr="00EE6A4F" w:rsidRDefault="00AF1A19" w:rsidP="00B54469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ΛΕΒΑΔΕΩΝ   κ. </w:t>
      </w:r>
      <w:proofErr w:type="spellStart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</w:t>
      </w:r>
      <w:r w:rsidR="00BD1DAC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E6A4F" w:rsidRPr="00EE6A4F" w:rsidRDefault="00EE6A4F" w:rsidP="00EE6A4F">
      <w:p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C6874" w:rsidRPr="00C63A15" w:rsidRDefault="00CF606C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ED5F23" w:rsidRPr="00ED5F23" w:rsidRDefault="00ED5F23" w:rsidP="00ED5F23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761513" w:rsidRPr="00FC2779" w:rsidRDefault="002C0687" w:rsidP="00777895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11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t xml:space="preserve"> </w:t>
      </w:r>
      <w:r w:rsidR="00761513" w:rsidRPr="0094122A">
        <w:rPr>
          <w:rFonts w:ascii="Arial" w:hAnsi="Arial" w:cs="Arial"/>
          <w:b/>
          <w:sz w:val="28"/>
          <w:szCs w:val="28"/>
        </w:rPr>
        <w:t xml:space="preserve">Ι </w:t>
      </w:r>
      <w:r w:rsidR="00761513" w:rsidRPr="0094122A">
        <w:rPr>
          <w:rFonts w:ascii="Arial" w:hAnsi="Arial" w:cs="Arial"/>
          <w:b/>
          <w:sz w:val="26"/>
          <w:szCs w:val="26"/>
          <w:u w:val="single"/>
        </w:rPr>
        <w:t xml:space="preserve"> ΘΕΜΑΤΑ ΟΙΚΟΝΟΜΙΚΩΝ &amp; ΔΙΟΙΚΗΤΙΚΩΝ ΥΠΗΡΕΣΙΩΝ</w:t>
      </w:r>
    </w:p>
    <w:p w:rsidR="008347CF" w:rsidRPr="008347CF" w:rsidRDefault="002C0687" w:rsidP="002C0687">
      <w:pPr>
        <w:snapToGrid w:val="0"/>
        <w:ind w:left="142"/>
        <w:textAlignment w:val="baseline"/>
        <w:rPr>
          <w:sz w:val="22"/>
          <w:szCs w:val="22"/>
        </w:rPr>
      </w:pPr>
      <w:r>
        <w:t xml:space="preserve"> </w:t>
      </w:r>
    </w:p>
    <w:p w:rsidR="008347CF" w:rsidRPr="002C0687" w:rsidRDefault="00034386" w:rsidP="008347CF">
      <w:pPr>
        <w:pStyle w:val="a4"/>
        <w:numPr>
          <w:ilvl w:val="0"/>
          <w:numId w:val="7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3839EF">
        <w:rPr>
          <w:rFonts w:ascii="Arial" w:hAnsi="Arial" w:cs="Arial"/>
          <w:sz w:val="22"/>
          <w:szCs w:val="22"/>
        </w:rPr>
        <w:t>Έγκριση</w:t>
      </w:r>
      <w:r w:rsidR="002325AF" w:rsidRPr="003839EF">
        <w:rPr>
          <w:rFonts w:ascii="Arial" w:hAnsi="Arial" w:cs="Arial"/>
          <w:sz w:val="22"/>
          <w:szCs w:val="22"/>
        </w:rPr>
        <w:t xml:space="preserve"> Αναμόρφωσης προϋπολογισμού τρέχουσας χρήσης</w:t>
      </w:r>
      <w:r w:rsidR="002325AF" w:rsidRPr="002C0687">
        <w:rPr>
          <w:rFonts w:ascii="Arial" w:hAnsi="Arial" w:cs="Arial"/>
          <w:sz w:val="22"/>
          <w:szCs w:val="22"/>
        </w:rPr>
        <w:t xml:space="preserve"> </w:t>
      </w:r>
      <w:r w:rsidR="008347CF" w:rsidRPr="002C0687">
        <w:rPr>
          <w:rFonts w:ascii="Arial" w:hAnsi="Arial" w:cs="Arial"/>
          <w:sz w:val="22"/>
          <w:szCs w:val="22"/>
        </w:rPr>
        <w:t xml:space="preserve">(Η υπ </w:t>
      </w:r>
      <w:proofErr w:type="spellStart"/>
      <w:r w:rsidR="008347CF" w:rsidRPr="002C0687">
        <w:rPr>
          <w:rFonts w:ascii="Arial" w:hAnsi="Arial" w:cs="Arial"/>
          <w:sz w:val="22"/>
          <w:szCs w:val="22"/>
        </w:rPr>
        <w:t>αριθμ</w:t>
      </w:r>
      <w:proofErr w:type="spellEnd"/>
      <w:r w:rsidR="008347CF" w:rsidRPr="002C0687">
        <w:rPr>
          <w:rFonts w:ascii="Arial" w:hAnsi="Arial" w:cs="Arial"/>
          <w:sz w:val="22"/>
          <w:szCs w:val="22"/>
        </w:rPr>
        <w:t xml:space="preserve">. </w:t>
      </w:r>
      <w:r w:rsidR="002325AF">
        <w:rPr>
          <w:rFonts w:ascii="Arial" w:hAnsi="Arial" w:cs="Arial"/>
          <w:sz w:val="22"/>
          <w:szCs w:val="22"/>
        </w:rPr>
        <w:t>209</w:t>
      </w:r>
      <w:r w:rsidR="008347CF" w:rsidRPr="002C0687">
        <w:rPr>
          <w:rFonts w:ascii="Arial" w:hAnsi="Arial" w:cs="Arial"/>
          <w:sz w:val="22"/>
          <w:szCs w:val="22"/>
        </w:rPr>
        <w:t xml:space="preserve">/2021 Απόφαση της </w:t>
      </w:r>
      <w:r w:rsidR="00D95C26">
        <w:rPr>
          <w:rFonts w:ascii="Arial" w:hAnsi="Arial" w:cs="Arial"/>
          <w:sz w:val="22"/>
          <w:szCs w:val="22"/>
        </w:rPr>
        <w:t xml:space="preserve">Οικονομικής </w:t>
      </w:r>
      <w:r w:rsidR="008347CF" w:rsidRPr="002C0687">
        <w:rPr>
          <w:rFonts w:ascii="Arial" w:hAnsi="Arial" w:cs="Arial"/>
          <w:sz w:val="22"/>
          <w:szCs w:val="22"/>
        </w:rPr>
        <w:t xml:space="preserve"> Επιτροπής</w:t>
      </w:r>
      <w:r w:rsidR="002C0687">
        <w:rPr>
          <w:rFonts w:ascii="Arial" w:hAnsi="Arial" w:cs="Arial"/>
          <w:sz w:val="22"/>
          <w:szCs w:val="22"/>
        </w:rPr>
        <w:t xml:space="preserve"> </w:t>
      </w:r>
      <w:r w:rsidR="00D95C26">
        <w:rPr>
          <w:rFonts w:ascii="Arial" w:hAnsi="Arial" w:cs="Arial"/>
          <w:sz w:val="22"/>
          <w:szCs w:val="22"/>
        </w:rPr>
        <w:t xml:space="preserve"> </w:t>
      </w:r>
      <w:r w:rsidR="008347CF" w:rsidRPr="002C0687">
        <w:rPr>
          <w:rFonts w:ascii="Arial" w:hAnsi="Arial" w:cs="Arial"/>
          <w:sz w:val="22"/>
          <w:szCs w:val="22"/>
        </w:rPr>
        <w:t>)</w:t>
      </w:r>
    </w:p>
    <w:p w:rsidR="00761513" w:rsidRPr="00CF606C" w:rsidRDefault="00761513" w:rsidP="00761513">
      <w:pPr>
        <w:spacing w:line="276" w:lineRule="auto"/>
        <w:ind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761513" w:rsidRPr="000C369B" w:rsidRDefault="00761513" w:rsidP="000C369B">
      <w:pPr>
        <w:pStyle w:val="a4"/>
        <w:numPr>
          <w:ilvl w:val="0"/>
          <w:numId w:val="18"/>
        </w:numPr>
        <w:snapToGrid w:val="0"/>
        <w:spacing w:before="57" w:after="57"/>
        <w:jc w:val="both"/>
        <w:textAlignment w:val="baseline"/>
        <w:rPr>
          <w:sz w:val="22"/>
          <w:szCs w:val="22"/>
        </w:rPr>
      </w:pPr>
      <w:r w:rsidRPr="000C369B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0C369B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0C369B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0C369B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0C369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0C369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0C369B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0C369B" w:rsidRDefault="000C369B" w:rsidP="000C369B">
      <w:pPr>
        <w:snapToGrid w:val="0"/>
        <w:spacing w:before="57" w:after="57"/>
        <w:jc w:val="both"/>
        <w:textAlignment w:val="baseline"/>
        <w:rPr>
          <w:sz w:val="22"/>
          <w:szCs w:val="22"/>
        </w:rPr>
      </w:pPr>
    </w:p>
    <w:p w:rsidR="000C369B" w:rsidRDefault="000C369B" w:rsidP="000C369B">
      <w:pPr>
        <w:snapToGrid w:val="0"/>
        <w:spacing w:before="57" w:after="57"/>
        <w:jc w:val="both"/>
        <w:textAlignment w:val="baseline"/>
        <w:rPr>
          <w:sz w:val="22"/>
          <w:szCs w:val="22"/>
        </w:rPr>
      </w:pPr>
    </w:p>
    <w:p w:rsidR="000C369B" w:rsidRDefault="000C369B" w:rsidP="000C369B">
      <w:pPr>
        <w:snapToGrid w:val="0"/>
        <w:spacing w:before="57" w:after="57"/>
        <w:jc w:val="both"/>
        <w:textAlignment w:val="baseline"/>
        <w:rPr>
          <w:sz w:val="22"/>
          <w:szCs w:val="22"/>
        </w:rPr>
      </w:pPr>
    </w:p>
    <w:p w:rsidR="000C369B" w:rsidRPr="000C369B" w:rsidRDefault="000C369B" w:rsidP="000C369B">
      <w:pPr>
        <w:snapToGrid w:val="0"/>
        <w:spacing w:before="57" w:after="57"/>
        <w:jc w:val="both"/>
        <w:textAlignment w:val="baseline"/>
        <w:rPr>
          <w:sz w:val="22"/>
          <w:szCs w:val="22"/>
        </w:rPr>
      </w:pPr>
    </w:p>
    <w:p w:rsidR="004E571C" w:rsidRDefault="004E571C" w:rsidP="004E571C">
      <w:pPr>
        <w:tabs>
          <w:tab w:val="left" w:pos="6237"/>
        </w:tabs>
        <w:snapToGrid w:val="0"/>
        <w:spacing w:before="57" w:after="57"/>
        <w:ind w:left="360"/>
        <w:textAlignment w:val="baseline"/>
        <w:rPr>
          <w:sz w:val="22"/>
          <w:szCs w:val="22"/>
        </w:rPr>
      </w:pPr>
    </w:p>
    <w:p w:rsidR="00777895" w:rsidRPr="002C0687" w:rsidRDefault="002325AF" w:rsidP="00777895">
      <w:pPr>
        <w:pStyle w:val="a4"/>
        <w:numPr>
          <w:ilvl w:val="0"/>
          <w:numId w:val="7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highlight w:val="white"/>
          <w:lang w:eastAsia="zh-CN" w:bidi="hi-IN"/>
        </w:rPr>
        <w:lastRenderedPageBreak/>
        <w:t>Καθορισμός</w:t>
      </w:r>
      <w:r w:rsidRPr="002325AF"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highlight w:val="white"/>
          <w:lang w:eastAsia="zh-CN" w:bidi="hi-IN"/>
        </w:rPr>
        <w:t xml:space="preserve"> </w:t>
      </w:r>
      <w:r w:rsidR="0044458D"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lang w:eastAsia="zh-CN" w:bidi="hi-IN"/>
        </w:rPr>
        <w:t xml:space="preserve"> </w:t>
      </w:r>
      <w:r w:rsidRPr="002325AF">
        <w:rPr>
          <w:rFonts w:ascii="Arial" w:eastAsia="SimSun" w:hAnsi="Arial" w:cs="Arial"/>
          <w:iCs/>
          <w:sz w:val="22"/>
          <w:szCs w:val="22"/>
        </w:rPr>
        <w:t xml:space="preserve"> </w:t>
      </w:r>
      <w:r w:rsidR="0044458D" w:rsidRPr="0044458D">
        <w:rPr>
          <w:rFonts w:ascii="Arial" w:eastAsia="SimSun" w:hAnsi="Arial" w:cs="Arial"/>
          <w:iCs/>
          <w:sz w:val="22"/>
          <w:szCs w:val="22"/>
        </w:rPr>
        <w:t>αμοιβής εξωτερικού δικηγόρου σύμφωνα με την αριθμ.</w:t>
      </w:r>
      <w:r w:rsidR="0044458D">
        <w:rPr>
          <w:rFonts w:ascii="Arial" w:eastAsia="SimSun" w:hAnsi="Arial" w:cs="Arial"/>
          <w:iCs/>
          <w:sz w:val="22"/>
          <w:szCs w:val="22"/>
        </w:rPr>
        <w:t>191</w:t>
      </w:r>
      <w:r w:rsidR="0044458D" w:rsidRPr="0044458D">
        <w:rPr>
          <w:rFonts w:ascii="Arial" w:eastAsia="SimSun" w:hAnsi="Arial" w:cs="Arial"/>
          <w:iCs/>
          <w:sz w:val="22"/>
          <w:szCs w:val="22"/>
        </w:rPr>
        <w:t>/2021 Απόφαση Οικονομικής Επιτροπής</w:t>
      </w:r>
      <w:r w:rsidRPr="0044458D">
        <w:rPr>
          <w:rStyle w:val="a5"/>
          <w:rFonts w:ascii="Arial" w:hAnsi="Arial" w:cs="Arial"/>
          <w:bCs w:val="0"/>
          <w:spacing w:val="-3"/>
          <w:kern w:val="1"/>
          <w:sz w:val="22"/>
          <w:szCs w:val="22"/>
          <w:lang w:eastAsia="zh-CN" w:bidi="hi-IN"/>
        </w:rPr>
        <w:t xml:space="preserve"> </w:t>
      </w:r>
      <w:r w:rsidR="00777895" w:rsidRPr="00777895"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lang w:eastAsia="zh-CN" w:bidi="hi-IN"/>
        </w:rPr>
        <w:t xml:space="preserve"> </w:t>
      </w:r>
      <w:r w:rsidR="00777895" w:rsidRPr="002C0687">
        <w:rPr>
          <w:rFonts w:ascii="Arial" w:hAnsi="Arial" w:cs="Arial"/>
          <w:sz w:val="22"/>
          <w:szCs w:val="22"/>
        </w:rPr>
        <w:t xml:space="preserve">(Η υπ </w:t>
      </w:r>
      <w:proofErr w:type="spellStart"/>
      <w:r w:rsidR="00777895" w:rsidRPr="002C0687">
        <w:rPr>
          <w:rFonts w:ascii="Arial" w:hAnsi="Arial" w:cs="Arial"/>
          <w:sz w:val="22"/>
          <w:szCs w:val="22"/>
        </w:rPr>
        <w:t>αριθμ</w:t>
      </w:r>
      <w:proofErr w:type="spellEnd"/>
      <w:r w:rsidR="00777895" w:rsidRPr="002C0687">
        <w:rPr>
          <w:rFonts w:ascii="Arial" w:hAnsi="Arial" w:cs="Arial"/>
          <w:sz w:val="22"/>
          <w:szCs w:val="22"/>
        </w:rPr>
        <w:t xml:space="preserve">. </w:t>
      </w:r>
      <w:r w:rsidR="00777895" w:rsidRPr="002325AF">
        <w:rPr>
          <w:rFonts w:ascii="Arial" w:hAnsi="Arial" w:cs="Arial"/>
          <w:sz w:val="22"/>
          <w:szCs w:val="22"/>
        </w:rPr>
        <w:t>191</w:t>
      </w:r>
      <w:r w:rsidR="00777895" w:rsidRPr="002C0687">
        <w:rPr>
          <w:rFonts w:ascii="Arial" w:hAnsi="Arial" w:cs="Arial"/>
          <w:sz w:val="22"/>
          <w:szCs w:val="22"/>
        </w:rPr>
        <w:t xml:space="preserve">/2021 Απόφαση της </w:t>
      </w:r>
      <w:r w:rsidR="00777895">
        <w:rPr>
          <w:rFonts w:ascii="Arial" w:hAnsi="Arial" w:cs="Arial"/>
          <w:sz w:val="22"/>
          <w:szCs w:val="22"/>
        </w:rPr>
        <w:t xml:space="preserve">Οικονομικής </w:t>
      </w:r>
      <w:r w:rsidR="00777895" w:rsidRPr="002C0687">
        <w:rPr>
          <w:rFonts w:ascii="Arial" w:hAnsi="Arial" w:cs="Arial"/>
          <w:sz w:val="22"/>
          <w:szCs w:val="22"/>
        </w:rPr>
        <w:t xml:space="preserve"> Επιτροπής</w:t>
      </w:r>
      <w:r w:rsidR="00777895">
        <w:rPr>
          <w:rFonts w:ascii="Arial" w:hAnsi="Arial" w:cs="Arial"/>
          <w:sz w:val="22"/>
          <w:szCs w:val="22"/>
        </w:rPr>
        <w:t xml:space="preserve">  </w:t>
      </w:r>
      <w:r w:rsidR="00777895" w:rsidRPr="002C0687">
        <w:rPr>
          <w:rFonts w:ascii="Arial" w:hAnsi="Arial" w:cs="Arial"/>
          <w:sz w:val="22"/>
          <w:szCs w:val="22"/>
        </w:rPr>
        <w:t>)</w:t>
      </w:r>
    </w:p>
    <w:p w:rsidR="00104C8F" w:rsidRPr="00104C8F" w:rsidRDefault="00104C8F" w:rsidP="00104C8F">
      <w:pPr>
        <w:keepNext/>
        <w:tabs>
          <w:tab w:val="left" w:pos="6237"/>
        </w:tabs>
        <w:suppressAutoHyphens/>
        <w:snapToGrid w:val="0"/>
        <w:spacing w:before="57" w:after="57"/>
        <w:ind w:left="360"/>
        <w:rPr>
          <w:rStyle w:val="a5"/>
          <w:rFonts w:ascii="Arial" w:hAnsi="Arial" w:cs="Arial"/>
          <w:b w:val="0"/>
          <w:bCs w:val="0"/>
          <w:spacing w:val="-3"/>
          <w:kern w:val="1"/>
          <w:sz w:val="22"/>
          <w:szCs w:val="22"/>
          <w:lang w:eastAsia="zh-CN" w:bidi="hi-IN"/>
        </w:rPr>
      </w:pPr>
    </w:p>
    <w:p w:rsidR="00104C8F" w:rsidRPr="003B7B10" w:rsidRDefault="00104C8F" w:rsidP="003B7B10">
      <w:pPr>
        <w:pStyle w:val="a4"/>
        <w:numPr>
          <w:ilvl w:val="0"/>
          <w:numId w:val="16"/>
        </w:numPr>
        <w:snapToGrid w:val="0"/>
        <w:spacing w:before="57" w:after="57"/>
        <w:jc w:val="both"/>
        <w:textAlignment w:val="baseline"/>
        <w:rPr>
          <w:sz w:val="22"/>
          <w:szCs w:val="22"/>
        </w:rPr>
      </w:pPr>
      <w:r w:rsidRPr="003B7B1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  </w:t>
      </w:r>
      <w:r w:rsidRPr="003B7B1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Δήμαρχος </w:t>
      </w:r>
      <w:proofErr w:type="spellStart"/>
      <w:r w:rsidRPr="003B7B1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3B7B10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 </w:t>
      </w:r>
      <w:r w:rsidRPr="003B7B1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Pr="003B7B1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</w:t>
      </w:r>
      <w:proofErr w:type="spellStart"/>
      <w:r w:rsidRPr="003B7B10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711453" w:rsidRDefault="00711453" w:rsidP="00EE6A4F">
      <w:pPr>
        <w:spacing w:before="100" w:beforeAutospacing="1" w:after="100" w:afterAutospacing="1"/>
        <w:ind w:left="360"/>
        <w:rPr>
          <w:rFonts w:ascii="Arial" w:eastAsia="SimSun" w:hAnsi="Arial" w:cs="Arial"/>
          <w:bCs/>
          <w:sz w:val="22"/>
          <w:szCs w:val="22"/>
          <w:lang w:eastAsia="zh-CN" w:bidi="hi-IN"/>
        </w:rPr>
      </w:pPr>
    </w:p>
    <w:p w:rsidR="00EE6A4F" w:rsidRDefault="00711453" w:rsidP="00EE6A4F">
      <w:pPr>
        <w:spacing w:before="100" w:beforeAutospacing="1" w:after="100" w:afterAutospacing="1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           </w:t>
      </w:r>
      <w:r w:rsidR="00702B7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</w:t>
      </w:r>
      <w:r w:rsidR="0060642B"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 w:rsidR="0060642B"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ED5F23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</w:t>
      </w:r>
    </w:p>
    <w:p w:rsidR="00CB4829" w:rsidRDefault="00CB482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CB4829" w:rsidRPr="00E33D40" w:rsidRDefault="00CB4829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777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119" w:rsidRDefault="00BA7119" w:rsidP="005E5D39">
      <w:r>
        <w:separator/>
      </w:r>
    </w:p>
  </w:endnote>
  <w:endnote w:type="continuationSeparator" w:id="0">
    <w:p w:rsidR="00BA7119" w:rsidRDefault="00BA7119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034386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119" w:rsidRDefault="00BA7119" w:rsidP="005E5D39">
      <w:r>
        <w:separator/>
      </w:r>
    </w:p>
  </w:footnote>
  <w:footnote w:type="continuationSeparator" w:id="0">
    <w:p w:rsidR="00BA7119" w:rsidRDefault="00BA7119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12A61084"/>
    <w:multiLevelType w:val="hybridMultilevel"/>
    <w:tmpl w:val="92A2CF1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24E65"/>
    <w:multiLevelType w:val="hybridMultilevel"/>
    <w:tmpl w:val="60EEE68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A1197"/>
    <w:multiLevelType w:val="hybridMultilevel"/>
    <w:tmpl w:val="A20E879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E529CB"/>
    <w:multiLevelType w:val="hybridMultilevel"/>
    <w:tmpl w:val="117E52D6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7960AA"/>
    <w:multiLevelType w:val="hybridMultilevel"/>
    <w:tmpl w:val="BCB8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EA253E3"/>
    <w:multiLevelType w:val="hybridMultilevel"/>
    <w:tmpl w:val="C038B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0"/>
  </w:num>
  <w:num w:numId="5">
    <w:abstractNumId w:val="15"/>
  </w:num>
  <w:num w:numId="6">
    <w:abstractNumId w:val="19"/>
  </w:num>
  <w:num w:numId="7">
    <w:abstractNumId w:val="18"/>
  </w:num>
  <w:num w:numId="8">
    <w:abstractNumId w:val="16"/>
  </w:num>
  <w:num w:numId="9">
    <w:abstractNumId w:val="13"/>
  </w:num>
  <w:num w:numId="10">
    <w:abstractNumId w:val="17"/>
  </w:num>
  <w:num w:numId="11">
    <w:abstractNumId w:val="7"/>
  </w:num>
  <w:num w:numId="12">
    <w:abstractNumId w:val="23"/>
  </w:num>
  <w:num w:numId="13">
    <w:abstractNumId w:val="9"/>
  </w:num>
  <w:num w:numId="14">
    <w:abstractNumId w:val="11"/>
  </w:num>
  <w:num w:numId="15">
    <w:abstractNumId w:val="8"/>
  </w:num>
  <w:num w:numId="16">
    <w:abstractNumId w:val="14"/>
  </w:num>
  <w:num w:numId="17">
    <w:abstractNumId w:val="24"/>
  </w:num>
  <w:num w:numId="1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075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27F2C"/>
    <w:rsid w:val="00032FBB"/>
    <w:rsid w:val="00034386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5243"/>
    <w:rsid w:val="00092759"/>
    <w:rsid w:val="000951B0"/>
    <w:rsid w:val="000A1B19"/>
    <w:rsid w:val="000A3CB5"/>
    <w:rsid w:val="000A5564"/>
    <w:rsid w:val="000B6177"/>
    <w:rsid w:val="000C16A7"/>
    <w:rsid w:val="000C26DC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33DA"/>
    <w:rsid w:val="00104C8F"/>
    <w:rsid w:val="00105EAC"/>
    <w:rsid w:val="00112B04"/>
    <w:rsid w:val="00116AB2"/>
    <w:rsid w:val="00116E0B"/>
    <w:rsid w:val="00127CCD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56F67"/>
    <w:rsid w:val="0016169F"/>
    <w:rsid w:val="00162171"/>
    <w:rsid w:val="00162894"/>
    <w:rsid w:val="00163110"/>
    <w:rsid w:val="00163DE4"/>
    <w:rsid w:val="0016700A"/>
    <w:rsid w:val="001677FD"/>
    <w:rsid w:val="00170EF7"/>
    <w:rsid w:val="00172B8C"/>
    <w:rsid w:val="00175776"/>
    <w:rsid w:val="00175AA9"/>
    <w:rsid w:val="001814B7"/>
    <w:rsid w:val="0018271D"/>
    <w:rsid w:val="00190BFC"/>
    <w:rsid w:val="001916A5"/>
    <w:rsid w:val="00193F2C"/>
    <w:rsid w:val="001972D9"/>
    <w:rsid w:val="001A29B7"/>
    <w:rsid w:val="001A2C70"/>
    <w:rsid w:val="001A72FD"/>
    <w:rsid w:val="001A7A62"/>
    <w:rsid w:val="001D0FBF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41CB"/>
    <w:rsid w:val="0022614D"/>
    <w:rsid w:val="00231870"/>
    <w:rsid w:val="00232427"/>
    <w:rsid w:val="002325AF"/>
    <w:rsid w:val="00234B46"/>
    <w:rsid w:val="0024103A"/>
    <w:rsid w:val="00243D18"/>
    <w:rsid w:val="002529E3"/>
    <w:rsid w:val="00253EBD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61C"/>
    <w:rsid w:val="002A4DF4"/>
    <w:rsid w:val="002A7C0F"/>
    <w:rsid w:val="002B4982"/>
    <w:rsid w:val="002B5147"/>
    <w:rsid w:val="002C0687"/>
    <w:rsid w:val="002C2799"/>
    <w:rsid w:val="002C6A9C"/>
    <w:rsid w:val="002E0F85"/>
    <w:rsid w:val="002E2967"/>
    <w:rsid w:val="002E5FAF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ED5"/>
    <w:rsid w:val="00320CE9"/>
    <w:rsid w:val="003237AE"/>
    <w:rsid w:val="0033095D"/>
    <w:rsid w:val="00330CCB"/>
    <w:rsid w:val="003321D6"/>
    <w:rsid w:val="00332CB4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839EF"/>
    <w:rsid w:val="003853C4"/>
    <w:rsid w:val="00387087"/>
    <w:rsid w:val="003A4FFB"/>
    <w:rsid w:val="003A6B72"/>
    <w:rsid w:val="003A79C7"/>
    <w:rsid w:val="003B0E6F"/>
    <w:rsid w:val="003B119F"/>
    <w:rsid w:val="003B1CB2"/>
    <w:rsid w:val="003B3A55"/>
    <w:rsid w:val="003B5D4F"/>
    <w:rsid w:val="003B7B10"/>
    <w:rsid w:val="003C1607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0B32"/>
    <w:rsid w:val="003F1477"/>
    <w:rsid w:val="003F7F6B"/>
    <w:rsid w:val="00400D6A"/>
    <w:rsid w:val="004019D0"/>
    <w:rsid w:val="00405671"/>
    <w:rsid w:val="004110F4"/>
    <w:rsid w:val="0041544C"/>
    <w:rsid w:val="00417812"/>
    <w:rsid w:val="00420832"/>
    <w:rsid w:val="00421974"/>
    <w:rsid w:val="00424B78"/>
    <w:rsid w:val="00433BAA"/>
    <w:rsid w:val="004341DB"/>
    <w:rsid w:val="004435F2"/>
    <w:rsid w:val="00443657"/>
    <w:rsid w:val="004440AA"/>
    <w:rsid w:val="0044458D"/>
    <w:rsid w:val="00445F68"/>
    <w:rsid w:val="00446433"/>
    <w:rsid w:val="00451E19"/>
    <w:rsid w:val="004625B9"/>
    <w:rsid w:val="004626BE"/>
    <w:rsid w:val="0046753F"/>
    <w:rsid w:val="00476218"/>
    <w:rsid w:val="0047745D"/>
    <w:rsid w:val="004837CB"/>
    <w:rsid w:val="00483996"/>
    <w:rsid w:val="00487A96"/>
    <w:rsid w:val="00490B31"/>
    <w:rsid w:val="00491B84"/>
    <w:rsid w:val="004A04D8"/>
    <w:rsid w:val="004A07D0"/>
    <w:rsid w:val="004B1800"/>
    <w:rsid w:val="004B5231"/>
    <w:rsid w:val="004C664D"/>
    <w:rsid w:val="004D18D8"/>
    <w:rsid w:val="004D47CE"/>
    <w:rsid w:val="004D51EC"/>
    <w:rsid w:val="004D68D6"/>
    <w:rsid w:val="004E0598"/>
    <w:rsid w:val="004E5137"/>
    <w:rsid w:val="004E571C"/>
    <w:rsid w:val="004F2C61"/>
    <w:rsid w:val="004F6C48"/>
    <w:rsid w:val="0050121B"/>
    <w:rsid w:val="005040D3"/>
    <w:rsid w:val="00511BE8"/>
    <w:rsid w:val="00511DC2"/>
    <w:rsid w:val="005124C9"/>
    <w:rsid w:val="00522382"/>
    <w:rsid w:val="00522837"/>
    <w:rsid w:val="00537EF9"/>
    <w:rsid w:val="00541B64"/>
    <w:rsid w:val="00543CC1"/>
    <w:rsid w:val="00546483"/>
    <w:rsid w:val="005519D2"/>
    <w:rsid w:val="00552C76"/>
    <w:rsid w:val="00555BE6"/>
    <w:rsid w:val="00557C85"/>
    <w:rsid w:val="00560E07"/>
    <w:rsid w:val="00562389"/>
    <w:rsid w:val="0056474F"/>
    <w:rsid w:val="005701EB"/>
    <w:rsid w:val="00577E43"/>
    <w:rsid w:val="005876AA"/>
    <w:rsid w:val="005919CB"/>
    <w:rsid w:val="00593E62"/>
    <w:rsid w:val="00595BB0"/>
    <w:rsid w:val="00596EB6"/>
    <w:rsid w:val="00597DC3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71F4"/>
    <w:rsid w:val="005F793F"/>
    <w:rsid w:val="005F7BA1"/>
    <w:rsid w:val="00602396"/>
    <w:rsid w:val="006061F4"/>
    <w:rsid w:val="00606319"/>
    <w:rsid w:val="0060642B"/>
    <w:rsid w:val="00613C10"/>
    <w:rsid w:val="00615EFE"/>
    <w:rsid w:val="006222F1"/>
    <w:rsid w:val="00624F37"/>
    <w:rsid w:val="006304C0"/>
    <w:rsid w:val="00633A51"/>
    <w:rsid w:val="00633E3D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91359"/>
    <w:rsid w:val="0069307B"/>
    <w:rsid w:val="006959BA"/>
    <w:rsid w:val="006A0EBF"/>
    <w:rsid w:val="006A2B0A"/>
    <w:rsid w:val="006A4574"/>
    <w:rsid w:val="006A5EC5"/>
    <w:rsid w:val="006A6685"/>
    <w:rsid w:val="006A7615"/>
    <w:rsid w:val="006B0897"/>
    <w:rsid w:val="006B17FD"/>
    <w:rsid w:val="006B2275"/>
    <w:rsid w:val="006C0030"/>
    <w:rsid w:val="006C1853"/>
    <w:rsid w:val="006C2A55"/>
    <w:rsid w:val="006C48B6"/>
    <w:rsid w:val="006C79E4"/>
    <w:rsid w:val="006C7E1A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64FB"/>
    <w:rsid w:val="007504AE"/>
    <w:rsid w:val="00754042"/>
    <w:rsid w:val="00754A21"/>
    <w:rsid w:val="00761513"/>
    <w:rsid w:val="007620F1"/>
    <w:rsid w:val="00762B44"/>
    <w:rsid w:val="00777895"/>
    <w:rsid w:val="00780F09"/>
    <w:rsid w:val="007846E7"/>
    <w:rsid w:val="00785E4E"/>
    <w:rsid w:val="00785E8C"/>
    <w:rsid w:val="0078768A"/>
    <w:rsid w:val="007956AB"/>
    <w:rsid w:val="007B4F4C"/>
    <w:rsid w:val="007B6449"/>
    <w:rsid w:val="007C1831"/>
    <w:rsid w:val="007C5CB0"/>
    <w:rsid w:val="007D01D5"/>
    <w:rsid w:val="007D0CCB"/>
    <w:rsid w:val="007D35AE"/>
    <w:rsid w:val="007D744D"/>
    <w:rsid w:val="007E33C5"/>
    <w:rsid w:val="007E674E"/>
    <w:rsid w:val="007E76ED"/>
    <w:rsid w:val="007F24FD"/>
    <w:rsid w:val="007F2F18"/>
    <w:rsid w:val="007F4F5A"/>
    <w:rsid w:val="00800ED3"/>
    <w:rsid w:val="008064E6"/>
    <w:rsid w:val="00820170"/>
    <w:rsid w:val="00831FDB"/>
    <w:rsid w:val="008347CF"/>
    <w:rsid w:val="00834A91"/>
    <w:rsid w:val="008357EA"/>
    <w:rsid w:val="00835DF0"/>
    <w:rsid w:val="00837E86"/>
    <w:rsid w:val="0084124B"/>
    <w:rsid w:val="0085600E"/>
    <w:rsid w:val="00861D97"/>
    <w:rsid w:val="008652F2"/>
    <w:rsid w:val="008700AF"/>
    <w:rsid w:val="00873561"/>
    <w:rsid w:val="008849D5"/>
    <w:rsid w:val="008901F0"/>
    <w:rsid w:val="00891105"/>
    <w:rsid w:val="008B0BBC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72D8D"/>
    <w:rsid w:val="00984E27"/>
    <w:rsid w:val="00987924"/>
    <w:rsid w:val="00991A93"/>
    <w:rsid w:val="00993CEA"/>
    <w:rsid w:val="00993E2A"/>
    <w:rsid w:val="00995B5B"/>
    <w:rsid w:val="00997BE3"/>
    <w:rsid w:val="009A1AE2"/>
    <w:rsid w:val="009A5B4D"/>
    <w:rsid w:val="009B2DB0"/>
    <w:rsid w:val="009B6764"/>
    <w:rsid w:val="009C0287"/>
    <w:rsid w:val="009C30CA"/>
    <w:rsid w:val="009C3BEF"/>
    <w:rsid w:val="009C4086"/>
    <w:rsid w:val="009C78B3"/>
    <w:rsid w:val="009D3151"/>
    <w:rsid w:val="009D32B2"/>
    <w:rsid w:val="009D3F8B"/>
    <w:rsid w:val="009E3D22"/>
    <w:rsid w:val="009F4954"/>
    <w:rsid w:val="009F7600"/>
    <w:rsid w:val="00A035A9"/>
    <w:rsid w:val="00A05741"/>
    <w:rsid w:val="00A1200F"/>
    <w:rsid w:val="00A30BA9"/>
    <w:rsid w:val="00A31724"/>
    <w:rsid w:val="00A32095"/>
    <w:rsid w:val="00A33DC9"/>
    <w:rsid w:val="00A37659"/>
    <w:rsid w:val="00A436FA"/>
    <w:rsid w:val="00A44205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8778D"/>
    <w:rsid w:val="00AA113B"/>
    <w:rsid w:val="00AA1498"/>
    <w:rsid w:val="00AA19F2"/>
    <w:rsid w:val="00AA3DD5"/>
    <w:rsid w:val="00AA79B7"/>
    <w:rsid w:val="00AB0614"/>
    <w:rsid w:val="00AB2525"/>
    <w:rsid w:val="00AB3FFF"/>
    <w:rsid w:val="00AB49A2"/>
    <w:rsid w:val="00AC28B9"/>
    <w:rsid w:val="00AC29FF"/>
    <w:rsid w:val="00AC747E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48B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F5821"/>
    <w:rsid w:val="00BF6CAE"/>
    <w:rsid w:val="00BF7509"/>
    <w:rsid w:val="00C07D26"/>
    <w:rsid w:val="00C100F6"/>
    <w:rsid w:val="00C15202"/>
    <w:rsid w:val="00C16CB0"/>
    <w:rsid w:val="00C22D77"/>
    <w:rsid w:val="00C35429"/>
    <w:rsid w:val="00C35D37"/>
    <w:rsid w:val="00C3626A"/>
    <w:rsid w:val="00C37A1C"/>
    <w:rsid w:val="00C44250"/>
    <w:rsid w:val="00C4554F"/>
    <w:rsid w:val="00C46006"/>
    <w:rsid w:val="00C536D9"/>
    <w:rsid w:val="00C54FFA"/>
    <w:rsid w:val="00C55B74"/>
    <w:rsid w:val="00C61D74"/>
    <w:rsid w:val="00C62B37"/>
    <w:rsid w:val="00C63A15"/>
    <w:rsid w:val="00C716C3"/>
    <w:rsid w:val="00C75189"/>
    <w:rsid w:val="00C812CD"/>
    <w:rsid w:val="00C82EA3"/>
    <w:rsid w:val="00C83AB9"/>
    <w:rsid w:val="00CA1654"/>
    <w:rsid w:val="00CB3588"/>
    <w:rsid w:val="00CB4829"/>
    <w:rsid w:val="00CB5F96"/>
    <w:rsid w:val="00CB6725"/>
    <w:rsid w:val="00CC2343"/>
    <w:rsid w:val="00CC463D"/>
    <w:rsid w:val="00CC501B"/>
    <w:rsid w:val="00CD711C"/>
    <w:rsid w:val="00CE2926"/>
    <w:rsid w:val="00CE396B"/>
    <w:rsid w:val="00CE4747"/>
    <w:rsid w:val="00CF4141"/>
    <w:rsid w:val="00CF606C"/>
    <w:rsid w:val="00D01F8B"/>
    <w:rsid w:val="00D02572"/>
    <w:rsid w:val="00D11BC9"/>
    <w:rsid w:val="00D13649"/>
    <w:rsid w:val="00D22E02"/>
    <w:rsid w:val="00D25D0C"/>
    <w:rsid w:val="00D26D17"/>
    <w:rsid w:val="00D2743B"/>
    <w:rsid w:val="00D3089F"/>
    <w:rsid w:val="00D35E40"/>
    <w:rsid w:val="00D372FB"/>
    <w:rsid w:val="00D47BAA"/>
    <w:rsid w:val="00D51990"/>
    <w:rsid w:val="00D6489A"/>
    <w:rsid w:val="00D6551A"/>
    <w:rsid w:val="00D714FE"/>
    <w:rsid w:val="00D72683"/>
    <w:rsid w:val="00D75E4A"/>
    <w:rsid w:val="00D76EED"/>
    <w:rsid w:val="00D77077"/>
    <w:rsid w:val="00D80ADA"/>
    <w:rsid w:val="00D8137A"/>
    <w:rsid w:val="00D83539"/>
    <w:rsid w:val="00D865FC"/>
    <w:rsid w:val="00D95C26"/>
    <w:rsid w:val="00D97EE4"/>
    <w:rsid w:val="00DA1261"/>
    <w:rsid w:val="00DA5CD1"/>
    <w:rsid w:val="00DA7E06"/>
    <w:rsid w:val="00DB767B"/>
    <w:rsid w:val="00DC3C5F"/>
    <w:rsid w:val="00DC6874"/>
    <w:rsid w:val="00DC7188"/>
    <w:rsid w:val="00DD157C"/>
    <w:rsid w:val="00DD1B02"/>
    <w:rsid w:val="00DD32AF"/>
    <w:rsid w:val="00DD59E5"/>
    <w:rsid w:val="00DD6E43"/>
    <w:rsid w:val="00DD7316"/>
    <w:rsid w:val="00DE4227"/>
    <w:rsid w:val="00DE63A8"/>
    <w:rsid w:val="00DE6C2E"/>
    <w:rsid w:val="00DF088C"/>
    <w:rsid w:val="00DF0CA5"/>
    <w:rsid w:val="00DF6B2C"/>
    <w:rsid w:val="00DF72FE"/>
    <w:rsid w:val="00E03C43"/>
    <w:rsid w:val="00E076F2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2949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D5F23"/>
    <w:rsid w:val="00EE0125"/>
    <w:rsid w:val="00EE027D"/>
    <w:rsid w:val="00EE107C"/>
    <w:rsid w:val="00EE1AD1"/>
    <w:rsid w:val="00EE3D66"/>
    <w:rsid w:val="00EE6A4F"/>
    <w:rsid w:val="00EF030F"/>
    <w:rsid w:val="00EF6575"/>
    <w:rsid w:val="00EF7B03"/>
    <w:rsid w:val="00F02427"/>
    <w:rsid w:val="00F051CB"/>
    <w:rsid w:val="00F12A74"/>
    <w:rsid w:val="00F17145"/>
    <w:rsid w:val="00F2747F"/>
    <w:rsid w:val="00F27602"/>
    <w:rsid w:val="00F35467"/>
    <w:rsid w:val="00F35F09"/>
    <w:rsid w:val="00F36C42"/>
    <w:rsid w:val="00F4060D"/>
    <w:rsid w:val="00F40BFE"/>
    <w:rsid w:val="00F55286"/>
    <w:rsid w:val="00F61847"/>
    <w:rsid w:val="00F6413E"/>
    <w:rsid w:val="00F665D7"/>
    <w:rsid w:val="00F82272"/>
    <w:rsid w:val="00F8302E"/>
    <w:rsid w:val="00F8393B"/>
    <w:rsid w:val="00F8455F"/>
    <w:rsid w:val="00F90CD4"/>
    <w:rsid w:val="00F96122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0BC8"/>
    <w:rsid w:val="00FE1353"/>
    <w:rsid w:val="00FE17B2"/>
    <w:rsid w:val="00FE2668"/>
    <w:rsid w:val="00FE565D"/>
    <w:rsid w:val="00FE630D"/>
    <w:rsid w:val="00FF1331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C1A8F-4945-4EA6-B57F-D5962F15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2021-08-06T10:25:00Z</cp:lastPrinted>
  <dcterms:created xsi:type="dcterms:W3CDTF">2021-08-06T10:40:00Z</dcterms:created>
  <dcterms:modified xsi:type="dcterms:W3CDTF">2021-08-06T10:40:00Z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