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2325AF" w:rsidRPr="002325AF">
        <w:rPr>
          <w:rFonts w:ascii="Arial" w:hAnsi="Arial" w:cs="Arial"/>
          <w:b/>
          <w:color w:val="212529"/>
          <w:highlight w:val="white"/>
        </w:rPr>
        <w:t>6</w:t>
      </w:r>
      <w:r w:rsidR="005F1B3E" w:rsidRPr="005F1B3E">
        <w:rPr>
          <w:rFonts w:ascii="Arial" w:hAnsi="Arial" w:cs="Arial"/>
          <w:b/>
          <w:color w:val="212529"/>
          <w:highlight w:val="white"/>
        </w:rPr>
        <w:t>/</w:t>
      </w:r>
      <w:r w:rsidR="002325AF" w:rsidRPr="002325AF">
        <w:rPr>
          <w:rFonts w:ascii="Arial" w:hAnsi="Arial" w:cs="Arial"/>
          <w:b/>
          <w:color w:val="212529"/>
          <w:highlight w:val="white"/>
        </w:rPr>
        <w:t>8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1B7069">
        <w:rPr>
          <w:rFonts w:ascii="Arial" w:hAnsi="Arial" w:cs="Arial"/>
          <w:b/>
          <w:color w:val="000000"/>
          <w:sz w:val="22"/>
        </w:rPr>
        <w:t xml:space="preserve"> </w:t>
      </w:r>
      <w:r w:rsidR="009B6764">
        <w:rPr>
          <w:rFonts w:ascii="Arial" w:hAnsi="Arial" w:cs="Arial"/>
          <w:b/>
          <w:color w:val="000000"/>
          <w:sz w:val="22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5F1B3E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έκτακτη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7F2F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1B706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6/</w:t>
      </w:r>
      <w:r w:rsidR="002325AF" w:rsidRPr="002325A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ED5F23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1B706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ΠΑΡΑΣΚΕΥΗ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994D2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1B706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ΔΙΑ ΠΕΡΙΦΟΡΑΣ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364319" w:rsidRPr="005F1B3E" w:rsidRDefault="00364319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 της παρ. 5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της παρ. 5 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>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</w:t>
      </w:r>
      <w:r w:rsidRPr="00EA6C40">
        <w:rPr>
          <w:rFonts w:ascii="Arial" w:hAnsi="Arial" w:cs="Arial"/>
          <w:sz w:val="22"/>
          <w:szCs w:val="22"/>
        </w:rPr>
        <w:lastRenderedPageBreak/>
        <w:t xml:space="preserve">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41CB" w:rsidRPr="002241CB" w:rsidRDefault="002241CB" w:rsidP="00B265D2">
      <w:pPr>
        <w:pStyle w:val="Default"/>
        <w:ind w:left="426" w:hanging="142"/>
        <w:rPr>
          <w:rFonts w:ascii="Arial" w:hAnsi="Arial" w:cs="Arial"/>
          <w:b/>
        </w:rPr>
      </w:pPr>
    </w:p>
    <w:p w:rsidR="001B7069" w:rsidRPr="00253EBD" w:rsidRDefault="001B7069" w:rsidP="001B706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</w:t>
      </w:r>
      <w:r>
        <w:rPr>
          <w:rFonts w:ascii="Arial" w:eastAsia="Arial" w:hAnsi="Arial" w:cs="Arial"/>
          <w:sz w:val="22"/>
          <w:szCs w:val="22"/>
        </w:rPr>
        <w:t xml:space="preserve">σας </w:t>
      </w:r>
      <w:r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>
        <w:rPr>
          <w:rFonts w:ascii="Arial" w:eastAsia="Arial" w:hAnsi="Arial" w:cs="Arial"/>
          <w:sz w:val="22"/>
          <w:szCs w:val="22"/>
        </w:rPr>
        <w:t>ε</w:t>
      </w:r>
      <w:r w:rsidRPr="00253EBD">
        <w:rPr>
          <w:rFonts w:ascii="Arial" w:eastAsia="Arial" w:hAnsi="Arial" w:cs="Arial"/>
          <w:sz w:val="22"/>
          <w:szCs w:val="22"/>
        </w:rPr>
        <w:t>ται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εισ</w:t>
      </w:r>
      <w:r>
        <w:rPr>
          <w:rFonts w:ascii="Arial" w:eastAsia="Arial" w:hAnsi="Arial" w:cs="Arial"/>
          <w:sz w:val="22"/>
          <w:szCs w:val="22"/>
        </w:rPr>
        <w:t>ήγηση</w:t>
      </w:r>
      <w:r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>
        <w:rPr>
          <w:rFonts w:ascii="Arial" w:eastAsia="Arial" w:hAnsi="Arial" w:cs="Arial"/>
          <w:sz w:val="22"/>
          <w:szCs w:val="22"/>
        </w:rPr>
        <w:t>ο μοναδικό θέμα</w:t>
      </w:r>
      <w:r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112C8A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12C8A">
        <w:rPr>
          <w:rFonts w:ascii="Arial" w:eastAsia="Arial" w:hAnsi="Arial" w:cs="Arial"/>
          <w:sz w:val="22"/>
          <w:szCs w:val="22"/>
        </w:rPr>
        <w:t xml:space="preserve">για το συγκεκριμένο θέμα </w:t>
      </w:r>
      <w:r>
        <w:rPr>
          <w:rFonts w:ascii="Arial" w:eastAsia="Arial" w:hAnsi="Arial" w:cs="Arial"/>
          <w:sz w:val="22"/>
          <w:szCs w:val="22"/>
        </w:rPr>
        <w:t xml:space="preserve">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112C8A">
        <w:rPr>
          <w:rFonts w:ascii="Arial" w:eastAsia="Arial" w:hAnsi="Arial" w:cs="Arial"/>
          <w:sz w:val="22"/>
          <w:szCs w:val="22"/>
        </w:rPr>
        <w:t xml:space="preserve">Παρασκευή </w:t>
      </w:r>
      <w:r w:rsidRPr="00253EBD">
        <w:rPr>
          <w:rFonts w:ascii="Arial" w:eastAsia="Arial" w:hAnsi="Arial" w:cs="Arial"/>
          <w:sz w:val="22"/>
          <w:szCs w:val="22"/>
        </w:rPr>
        <w:t xml:space="preserve"> 1</w:t>
      </w:r>
      <w:r w:rsidR="00112C8A">
        <w:rPr>
          <w:rFonts w:ascii="Arial" w:eastAsia="Arial" w:hAnsi="Arial" w:cs="Arial"/>
          <w:sz w:val="22"/>
          <w:szCs w:val="22"/>
        </w:rPr>
        <w:t>3:00μ.μ</w:t>
      </w:r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</w:t>
      </w:r>
      <w:r w:rsidR="00112C8A">
        <w:rPr>
          <w:rFonts w:ascii="Arial" w:eastAsia="Arial" w:hAnsi="Arial" w:cs="Arial"/>
          <w:sz w:val="22"/>
          <w:szCs w:val="22"/>
        </w:rPr>
        <w:t>οθούν το αργότερο μέχρι ώρα 13:3</w:t>
      </w:r>
      <w:r w:rsidRPr="00253EBD">
        <w:rPr>
          <w:rFonts w:ascii="Arial" w:eastAsia="Arial" w:hAnsi="Arial" w:cs="Arial"/>
          <w:sz w:val="22"/>
          <w:szCs w:val="22"/>
        </w:rPr>
        <w:t>0 .</w:t>
      </w:r>
    </w:p>
    <w:p w:rsidR="001B7069" w:rsidRDefault="001B7069" w:rsidP="001B706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D21A9D">
        <w:rPr>
          <w:rFonts w:ascii="Arial" w:eastAsia="Arial" w:hAnsi="Arial" w:cs="Arial"/>
          <w:sz w:val="22"/>
          <w:szCs w:val="22"/>
        </w:rPr>
        <w:t>Παρασκευή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14:00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         </w:t>
      </w:r>
    </w:p>
    <w:p w:rsidR="001B7069" w:rsidRPr="001B7069" w:rsidRDefault="001B7069" w:rsidP="001B7069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B7069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 xml:space="preserve"> , η ανωτέρω επικοινωνία / αλληλογραφία θα γίνει μέσω των υπαλλήλων που εργάζονται στις κατά τόπους Κοινότητες διαμονής τους (όπως άλλωστε γίνεται κάθε φορά).</w:t>
      </w:r>
      <w:r w:rsidRPr="001B70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71116F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EE6A4F" w:rsidRPr="002325AF" w:rsidRDefault="00EE6A4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364319" w:rsidRPr="002325AF" w:rsidRDefault="00364319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0C26DC" w:rsidRPr="005F1B3E" w:rsidRDefault="00112C8A" w:rsidP="00112C8A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Το μοναδικό θέμα της ημερήσιας διάταξης είναι :  </w:t>
      </w:r>
      <w:r w:rsidRPr="00112C8A">
        <w:rPr>
          <w:rFonts w:ascii="Arial" w:hAnsi="Arial" w:cs="Arial"/>
          <w:sz w:val="22"/>
          <w:szCs w:val="22"/>
        </w:rPr>
        <w:t xml:space="preserve">« </w:t>
      </w:r>
      <w:r w:rsidR="000C26DC"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Λήψη Απόφασης για  α</w:t>
      </w:r>
      <w:r w:rsidR="000C26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ναστολή λειτουργίας </w:t>
      </w:r>
      <w:r w:rsidR="000C26DC"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της</w:t>
      </w:r>
      <w:r w:rsidR="000C26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0C26DC"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0C26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0C26DC" w:rsidRPr="005F1B3E">
        <w:rPr>
          <w:rFonts w:ascii="Arial" w:hAnsi="Arial" w:cs="Arial"/>
          <w:sz w:val="22"/>
          <w:szCs w:val="22"/>
        </w:rPr>
        <w:t xml:space="preserve"> Κατασκήνωσης στη θέση « </w:t>
      </w:r>
      <w:proofErr w:type="spellStart"/>
      <w:r w:rsidR="000C26DC" w:rsidRPr="005F1B3E">
        <w:rPr>
          <w:rFonts w:ascii="Arial" w:hAnsi="Arial" w:cs="Arial"/>
          <w:sz w:val="22"/>
          <w:szCs w:val="22"/>
        </w:rPr>
        <w:t>Παλιομηλιά</w:t>
      </w:r>
      <w:proofErr w:type="spellEnd"/>
      <w:r w:rsidR="000C26DC" w:rsidRPr="005F1B3E">
        <w:rPr>
          <w:rFonts w:ascii="Arial" w:hAnsi="Arial" w:cs="Arial"/>
          <w:sz w:val="22"/>
          <w:szCs w:val="22"/>
        </w:rPr>
        <w:t xml:space="preserve"> » Ελικώνα</w:t>
      </w:r>
      <w:r>
        <w:rPr>
          <w:rFonts w:ascii="Arial" w:hAnsi="Arial" w:cs="Arial"/>
          <w:sz w:val="22"/>
          <w:szCs w:val="22"/>
        </w:rPr>
        <w:t>»</w:t>
      </w:r>
      <w:r w:rsidR="000C26DC">
        <w:rPr>
          <w:rFonts w:ascii="Arial" w:hAnsi="Arial" w:cs="Arial"/>
          <w:sz w:val="22"/>
          <w:szCs w:val="22"/>
        </w:rPr>
        <w:t>.</w:t>
      </w:r>
    </w:p>
    <w:p w:rsidR="000C26DC" w:rsidRPr="005F1B3E" w:rsidRDefault="000C26DC" w:rsidP="000C26DC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0C26DC" w:rsidRPr="000C26DC" w:rsidRDefault="000C26DC" w:rsidP="000C26DC">
      <w:pPr>
        <w:pStyle w:val="a4"/>
        <w:numPr>
          <w:ilvl w:val="0"/>
          <w:numId w:val="16"/>
        </w:numPr>
        <w:spacing w:line="276" w:lineRule="auto"/>
        <w:ind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0C26D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</w:t>
      </w:r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0C26D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0C26D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DF6B2C" w:rsidRPr="000C26DC" w:rsidRDefault="00DF6B2C" w:rsidP="000C26DC">
      <w:pPr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711453" w:rsidRDefault="00711453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77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19" w:rsidRDefault="00BA7119" w:rsidP="005E5D39">
      <w:r>
        <w:separator/>
      </w:r>
    </w:p>
  </w:endnote>
  <w:endnote w:type="continuationSeparator" w:id="0">
    <w:p w:rsidR="00BA7119" w:rsidRDefault="00BA711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D21A9D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19" w:rsidRDefault="00BA7119" w:rsidP="005E5D39">
      <w:r>
        <w:separator/>
      </w:r>
    </w:p>
  </w:footnote>
  <w:footnote w:type="continuationSeparator" w:id="0">
    <w:p w:rsidR="00BA7119" w:rsidRDefault="00BA711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E529CB"/>
    <w:multiLevelType w:val="hybridMultilevel"/>
    <w:tmpl w:val="117E52D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24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07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16A7"/>
    <w:rsid w:val="000C26DC"/>
    <w:rsid w:val="000C2C7F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33DA"/>
    <w:rsid w:val="00104C8F"/>
    <w:rsid w:val="00105EAC"/>
    <w:rsid w:val="00112B04"/>
    <w:rsid w:val="00112C8A"/>
    <w:rsid w:val="00116AB2"/>
    <w:rsid w:val="00116E0B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972D9"/>
    <w:rsid w:val="001A29B7"/>
    <w:rsid w:val="001A2C70"/>
    <w:rsid w:val="001A72FD"/>
    <w:rsid w:val="001A7A62"/>
    <w:rsid w:val="001B7069"/>
    <w:rsid w:val="001D0FBF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41CB"/>
    <w:rsid w:val="0022614D"/>
    <w:rsid w:val="00231870"/>
    <w:rsid w:val="00232427"/>
    <w:rsid w:val="002325AF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C"/>
    <w:rsid w:val="002E0F85"/>
    <w:rsid w:val="002E2967"/>
    <w:rsid w:val="002E5FAF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39EF"/>
    <w:rsid w:val="003853C4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B7B10"/>
    <w:rsid w:val="003C1607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19D0"/>
    <w:rsid w:val="00405671"/>
    <w:rsid w:val="004110F4"/>
    <w:rsid w:val="0041544C"/>
    <w:rsid w:val="00417812"/>
    <w:rsid w:val="00420832"/>
    <w:rsid w:val="00424B78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91B84"/>
    <w:rsid w:val="004966AD"/>
    <w:rsid w:val="004A04D8"/>
    <w:rsid w:val="004A07D0"/>
    <w:rsid w:val="004B1800"/>
    <w:rsid w:val="004B5231"/>
    <w:rsid w:val="004C664D"/>
    <w:rsid w:val="004D18D8"/>
    <w:rsid w:val="004D47CE"/>
    <w:rsid w:val="004D51EC"/>
    <w:rsid w:val="004D68D6"/>
    <w:rsid w:val="004E0598"/>
    <w:rsid w:val="004E5137"/>
    <w:rsid w:val="004E571C"/>
    <w:rsid w:val="004F2C61"/>
    <w:rsid w:val="004F6C48"/>
    <w:rsid w:val="0050121B"/>
    <w:rsid w:val="005040D3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19D2"/>
    <w:rsid w:val="00552C76"/>
    <w:rsid w:val="00555BE6"/>
    <w:rsid w:val="00557C85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22F1"/>
    <w:rsid w:val="00624F37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0CCB"/>
    <w:rsid w:val="007D35AE"/>
    <w:rsid w:val="007D744D"/>
    <w:rsid w:val="007E33C5"/>
    <w:rsid w:val="007E674E"/>
    <w:rsid w:val="007E76ED"/>
    <w:rsid w:val="007F24FD"/>
    <w:rsid w:val="007F2F18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4124B"/>
    <w:rsid w:val="0085600E"/>
    <w:rsid w:val="00861D97"/>
    <w:rsid w:val="008652F2"/>
    <w:rsid w:val="008700AF"/>
    <w:rsid w:val="00873561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4D20"/>
    <w:rsid w:val="00995B5B"/>
    <w:rsid w:val="00997BE3"/>
    <w:rsid w:val="009A1AE2"/>
    <w:rsid w:val="009A5B4D"/>
    <w:rsid w:val="009B2DB0"/>
    <w:rsid w:val="009B6764"/>
    <w:rsid w:val="009C0287"/>
    <w:rsid w:val="009C30CA"/>
    <w:rsid w:val="009C3BEF"/>
    <w:rsid w:val="009C4086"/>
    <w:rsid w:val="009C78B3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8778D"/>
    <w:rsid w:val="00AA113B"/>
    <w:rsid w:val="00AA1498"/>
    <w:rsid w:val="00AA19F2"/>
    <w:rsid w:val="00AA3DD5"/>
    <w:rsid w:val="00AA79B7"/>
    <w:rsid w:val="00AB0614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1A9D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6874"/>
    <w:rsid w:val="00DC7188"/>
    <w:rsid w:val="00DD157C"/>
    <w:rsid w:val="00DD1B02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EF7B03"/>
    <w:rsid w:val="00F02427"/>
    <w:rsid w:val="00F051CB"/>
    <w:rsid w:val="00F12A74"/>
    <w:rsid w:val="00F17145"/>
    <w:rsid w:val="00F2747F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8AE9-D354-4791-A9E9-9B43F781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2021-08-06T10:03:00Z</cp:lastPrinted>
  <dcterms:created xsi:type="dcterms:W3CDTF">2021-08-06T10:39:00Z</dcterms:created>
  <dcterms:modified xsi:type="dcterms:W3CDTF">2021-08-06T10:39:00Z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