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8C" w:rsidRPr="00FD0D42" w:rsidRDefault="00B3748C" w:rsidP="0020291A">
      <w:r>
        <w:rPr>
          <w:rFonts w:ascii="Arial" w:eastAsia="Calibri" w:hAnsi="Arial" w:cs="Arial"/>
          <w:b/>
          <w:bCs/>
          <w:position w:val="2"/>
        </w:rPr>
        <w:t xml:space="preserve">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iCs/>
          <w:position w:val="2"/>
        </w:rPr>
        <w:t xml:space="preserve"> </w:t>
      </w:r>
    </w:p>
    <w:p w:rsidR="00B3748C" w:rsidRPr="00FD0D42" w:rsidRDefault="00B3748C" w:rsidP="0020291A"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  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>ΑΡΙΘΜ ΠΡΩΤ</w:t>
      </w:r>
      <w:r>
        <w:rPr>
          <w:rFonts w:ascii="Arial" w:eastAsia="Calibri" w:hAnsi="Arial" w:cs="Arial"/>
          <w:b/>
          <w:bCs/>
          <w:position w:val="2"/>
        </w:rPr>
        <w:t xml:space="preserve"> :</w:t>
      </w:r>
      <w:r w:rsidR="0011095A">
        <w:rPr>
          <w:rFonts w:ascii="Arial" w:eastAsia="Calibri" w:hAnsi="Arial" w:cs="Arial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  <w:r w:rsidR="004F6AD5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  <w:r w:rsidR="008D03DC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13040</w:t>
      </w:r>
    </w:p>
    <w:p w:rsidR="00634D1B" w:rsidRPr="00FD0D42" w:rsidRDefault="005620F5" w:rsidP="0020291A">
      <w:r>
        <w:rPr>
          <w:rFonts w:ascii="Arial" w:eastAsia="Calibri" w:hAnsi="Arial" w:cs="Arial"/>
          <w:b/>
          <w:bCs/>
          <w:position w:val="2"/>
        </w:rPr>
        <w:t xml:space="preserve"> </w:t>
      </w:r>
      <w:r w:rsidR="00634D1B" w:rsidRPr="00FD0D42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                                              </w:t>
      </w:r>
      <w:r w:rsidR="00B3748C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</w:t>
      </w:r>
      <w:r w:rsidR="00634D1B" w:rsidRPr="00FD0D42">
        <w:rPr>
          <w:rFonts w:ascii="Calibri" w:eastAsia="Calibri" w:hAnsi="Calibri" w:cs="Calibri"/>
          <w:b/>
          <w:bCs/>
          <w:iCs/>
          <w:position w:val="2"/>
        </w:rPr>
        <w:t xml:space="preserve">    </w:t>
      </w:r>
      <w:r w:rsidR="00634D1B"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 w:rsidR="008D03DC">
        <w:rPr>
          <w:rFonts w:ascii="Arial" w:eastAsia="Arial" w:hAnsi="Arial" w:cs="Arial"/>
          <w:b/>
          <w:bCs/>
          <w:position w:val="2"/>
          <w:sz w:val="22"/>
          <w:szCs w:val="22"/>
        </w:rPr>
        <w:t>13</w:t>
      </w:r>
      <w:r w:rsidR="00634D1B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/0</w:t>
      </w:r>
      <w:r w:rsidR="004F6AD5">
        <w:rPr>
          <w:rFonts w:ascii="Arial" w:eastAsia="Arial" w:hAnsi="Arial" w:cs="Arial"/>
          <w:b/>
          <w:bCs/>
          <w:position w:val="2"/>
          <w:sz w:val="22"/>
          <w:szCs w:val="22"/>
        </w:rPr>
        <w:t>7</w:t>
      </w:r>
      <w:r w:rsidR="00634D1B"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/202</w:t>
      </w:r>
      <w:r w:rsidR="00634D1B">
        <w:rPr>
          <w:rFonts w:ascii="Arial" w:eastAsia="Arial" w:hAnsi="Arial" w:cs="Arial"/>
          <w:b/>
          <w:bCs/>
          <w:position w:val="2"/>
          <w:sz w:val="22"/>
          <w:szCs w:val="22"/>
        </w:rPr>
        <w:t>1</w:t>
      </w:r>
      <w:r w:rsidR="00634D1B" w:rsidRPr="00FD0D42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4A22BA" w:rsidRPr="00634D1B" w:rsidRDefault="004A22BA" w:rsidP="004F51A4">
      <w:pPr>
        <w:outlineLvl w:val="0"/>
      </w:pPr>
    </w:p>
    <w:p w:rsidR="004A22BA" w:rsidRPr="00FD0D42" w:rsidRDefault="004A22BA" w:rsidP="004A22BA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074625">
      <w:pPr>
        <w:pStyle w:val="a9"/>
        <w:jc w:val="center"/>
        <w:outlineLvl w:val="0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011F2F" w:rsidP="009222C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αριθμ.2021</w:t>
      </w:r>
      <w:r w:rsidR="009222C6">
        <w:rPr>
          <w:rFonts w:ascii="Arial" w:hAnsi="Arial" w:cs="Arial"/>
          <w:sz w:val="22"/>
          <w:szCs w:val="22"/>
        </w:rPr>
        <w:t>-</w:t>
      </w:r>
      <w:r w:rsidR="00197110">
        <w:rPr>
          <w:rFonts w:ascii="Arial" w:hAnsi="Arial" w:cs="Arial"/>
          <w:sz w:val="22"/>
          <w:szCs w:val="22"/>
        </w:rPr>
        <w:t>1</w:t>
      </w:r>
      <w:r w:rsidR="004F6AD5">
        <w:rPr>
          <w:rFonts w:ascii="Arial" w:hAnsi="Arial" w:cs="Arial"/>
          <w:sz w:val="22"/>
          <w:szCs w:val="22"/>
        </w:rPr>
        <w:t>3</w:t>
      </w:r>
      <w:r w:rsidR="009222C6">
        <w:rPr>
          <w:rFonts w:ascii="Arial" w:hAnsi="Arial" w:cs="Arial"/>
          <w:sz w:val="22"/>
          <w:szCs w:val="22"/>
        </w:rPr>
        <w:t>ης Τακτικής Συνεδρίασης</w:t>
      </w:r>
      <w:r w:rsidR="004A22BA">
        <w:rPr>
          <w:rFonts w:ascii="Arial" w:hAnsi="Arial" w:cs="Arial"/>
          <w:sz w:val="22"/>
          <w:szCs w:val="22"/>
        </w:rPr>
        <w:t xml:space="preserve"> –</w:t>
      </w:r>
    </w:p>
    <w:p w:rsidR="004A22BA" w:rsidRDefault="00A00872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ΜΕ ΤΗΛΕΔΙΑΣΚΕΨΗ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BC79EC" w:rsidRPr="00BC79EC" w:rsidRDefault="00BC79EC" w:rsidP="009222C6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9222C6" w:rsidRPr="002F7C15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BC79EC"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Pr="00BC79E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 xml:space="preserve"> </w:t>
      </w:r>
      <w:r w:rsidR="004F6AD5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58</w:t>
      </w:r>
    </w:p>
    <w:p w:rsidR="00011F2F" w:rsidRPr="00BC79EC" w:rsidRDefault="00115EE0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>
        <w:rPr>
          <w:rStyle w:val="af0"/>
        </w:rPr>
        <w:t xml:space="preserve"> </w:t>
      </w:r>
    </w:p>
    <w:p w:rsidR="003E056E" w:rsidRDefault="00776082" w:rsidP="003E056E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b/>
          <w:bCs/>
          <w:spacing w:val="-4"/>
          <w:sz w:val="22"/>
          <w:szCs w:val="22"/>
        </w:rPr>
      </w:pPr>
      <w:r w:rsidRPr="0011095A">
        <w:rPr>
          <w:rStyle w:val="af0"/>
          <w:b/>
        </w:rPr>
        <w:t>ΘΕΜΑ:</w:t>
      </w:r>
      <w:r w:rsidR="0011095A" w:rsidRPr="0011095A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 </w:t>
      </w:r>
      <w:r w:rsidR="003E056E" w:rsidRPr="00C90D2B">
        <w:rPr>
          <w:rFonts w:ascii="Arial" w:hAnsi="Arial" w:cs="Arial"/>
          <w:b/>
          <w:sz w:val="22"/>
          <w:szCs w:val="22"/>
          <w:lang w:val="en-US"/>
        </w:rPr>
        <w:t>T</w:t>
      </w:r>
      <w:proofErr w:type="spellStart"/>
      <w:r w:rsidR="003E056E" w:rsidRPr="00C90D2B">
        <w:rPr>
          <w:rFonts w:ascii="Arial" w:hAnsi="Arial" w:cs="Arial"/>
          <w:b/>
          <w:sz w:val="22"/>
          <w:szCs w:val="22"/>
        </w:rPr>
        <w:t>ροποποίηση</w:t>
      </w:r>
      <w:proofErr w:type="spellEnd"/>
      <w:r w:rsidR="003E056E" w:rsidRPr="00C90D2B">
        <w:rPr>
          <w:rFonts w:ascii="Arial" w:hAnsi="Arial" w:cs="Arial"/>
          <w:b/>
          <w:sz w:val="22"/>
          <w:szCs w:val="22"/>
        </w:rPr>
        <w:t xml:space="preserve">  Τεχνικού προγράμματος Εκτελεστέων Έργων Δήμου </w:t>
      </w:r>
      <w:proofErr w:type="spellStart"/>
      <w:r w:rsidR="003E056E" w:rsidRPr="00C90D2B">
        <w:rPr>
          <w:rFonts w:ascii="Arial" w:hAnsi="Arial" w:cs="Arial"/>
          <w:b/>
          <w:sz w:val="22"/>
          <w:szCs w:val="22"/>
        </w:rPr>
        <w:t>Λεβαδέων</w:t>
      </w:r>
      <w:proofErr w:type="spellEnd"/>
      <w:r w:rsidR="003E056E" w:rsidRPr="00C90D2B">
        <w:rPr>
          <w:rFonts w:ascii="Arial" w:hAnsi="Arial" w:cs="Arial"/>
          <w:b/>
          <w:sz w:val="22"/>
          <w:szCs w:val="22"/>
        </w:rPr>
        <w:t xml:space="preserve"> έτους 2021 </w:t>
      </w:r>
      <w:r w:rsidR="003E056E" w:rsidRPr="00C90D2B">
        <w:rPr>
          <w:rFonts w:ascii="Arial" w:hAnsi="Arial" w:cs="Arial"/>
          <w:b/>
          <w:bCs/>
          <w:spacing w:val="-4"/>
          <w:sz w:val="22"/>
          <w:szCs w:val="22"/>
        </w:rPr>
        <w:t>(</w:t>
      </w:r>
      <w:r w:rsidR="004F6AD5">
        <w:rPr>
          <w:rFonts w:ascii="Arial" w:hAnsi="Arial" w:cs="Arial"/>
          <w:b/>
          <w:bCs/>
          <w:spacing w:val="-4"/>
          <w:sz w:val="22"/>
          <w:szCs w:val="22"/>
        </w:rPr>
        <w:t>5</w:t>
      </w:r>
      <w:r w:rsidR="003E056E" w:rsidRPr="00C90D2B">
        <w:rPr>
          <w:rFonts w:ascii="Arial" w:hAnsi="Arial" w:cs="Arial"/>
          <w:b/>
          <w:bCs/>
          <w:spacing w:val="-4"/>
          <w:sz w:val="22"/>
          <w:szCs w:val="22"/>
        </w:rPr>
        <w:t>/2021 απόφαση Εκτελεστικής Επιτροπής)</w:t>
      </w:r>
    </w:p>
    <w:p w:rsidR="003E056E" w:rsidRPr="00023C64" w:rsidRDefault="003E056E" w:rsidP="0099302E">
      <w:pPr>
        <w:pStyle w:val="Default"/>
        <w:spacing w:line="360" w:lineRule="auto"/>
        <w:ind w:left="284"/>
        <w:jc w:val="both"/>
        <w:rPr>
          <w:rStyle w:val="FontStyle17"/>
          <w:rFonts w:ascii="Arial" w:eastAsia="Calibri" w:hAnsi="Arial" w:cs="Arial"/>
          <w:iCs/>
          <w:spacing w:val="-3"/>
          <w:kern w:val="1"/>
        </w:rPr>
      </w:pPr>
    </w:p>
    <w:p w:rsidR="0099302E" w:rsidRDefault="00987BF8" w:rsidP="0099302E">
      <w:pPr>
        <w:pStyle w:val="Defaul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Style w:val="FontStyle17"/>
          <w:rFonts w:ascii="Arial" w:eastAsia="Calibri" w:hAnsi="Arial" w:cs="Arial"/>
          <w:iCs/>
          <w:spacing w:val="-3"/>
          <w:kern w:val="1"/>
        </w:rPr>
        <w:t>Σ</w:t>
      </w:r>
      <w:r w:rsidR="008310E0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τη Λιβαδειά σήμερα </w:t>
      </w:r>
      <w:r w:rsidR="008310E0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την</w:t>
      </w:r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4F6AD5">
        <w:rPr>
          <w:rStyle w:val="FontStyle17"/>
          <w:rFonts w:ascii="Arial" w:eastAsia="Calibri" w:hAnsi="Arial" w:cs="Arial"/>
          <w:iCs/>
          <w:spacing w:val="-3"/>
          <w:kern w:val="1"/>
        </w:rPr>
        <w:t>12</w:t>
      </w:r>
      <w:r w:rsidR="0011095A" w:rsidRPr="0011095A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η</w:t>
      </w:r>
      <w:r w:rsidR="0011095A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197110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4F51A4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197110">
        <w:rPr>
          <w:rStyle w:val="FontStyle17"/>
          <w:rFonts w:ascii="Arial" w:eastAsia="Calibri" w:hAnsi="Arial" w:cs="Arial"/>
          <w:iCs/>
          <w:spacing w:val="-3"/>
          <w:kern w:val="1"/>
        </w:rPr>
        <w:t>Ιου</w:t>
      </w:r>
      <w:r w:rsidR="004F6AD5">
        <w:rPr>
          <w:rStyle w:val="FontStyle17"/>
          <w:rFonts w:ascii="Arial" w:eastAsia="Calibri" w:hAnsi="Arial" w:cs="Arial"/>
          <w:iCs/>
          <w:spacing w:val="-3"/>
          <w:kern w:val="1"/>
        </w:rPr>
        <w:t>λ</w:t>
      </w:r>
      <w:r w:rsidR="00197110">
        <w:rPr>
          <w:rStyle w:val="FontStyle17"/>
          <w:rFonts w:ascii="Arial" w:eastAsia="Calibri" w:hAnsi="Arial" w:cs="Arial"/>
          <w:iCs/>
          <w:spacing w:val="-3"/>
          <w:kern w:val="1"/>
        </w:rPr>
        <w:t>ίου</w:t>
      </w:r>
      <w:r w:rsidR="008310E0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202</w:t>
      </w:r>
      <w:r w:rsidR="00011F2F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1</w:t>
      </w:r>
      <w:r w:rsidR="008310E0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, ημέρα</w:t>
      </w:r>
      <w:r w:rsidR="008B7290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8310E0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>Δευτέρα</w:t>
      </w:r>
      <w:r w:rsidR="004A22BA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8310E0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και ώρα 1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>9</w:t>
      </w:r>
      <w:r w:rsidR="008B7290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: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>0</w:t>
      </w:r>
      <w:r w:rsidR="008310E0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0 </w:t>
      </w:r>
      <w:proofErr w:type="spellStart"/>
      <w:r w:rsidR="002B6CB8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μ</w:t>
      </w:r>
      <w:r w:rsidR="008310E0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.μ</w:t>
      </w:r>
      <w:proofErr w:type="spellEnd"/>
      <w:r w:rsidR="008310E0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4A22BA" w:rsidRPr="004E6F94">
        <w:rPr>
          <w:rFonts w:ascii="Arial" w:hAnsi="Arial" w:cs="Arial"/>
          <w:sz w:val="22"/>
          <w:szCs w:val="22"/>
        </w:rPr>
        <w:t xml:space="preserve"> </w:t>
      </w:r>
      <w:r w:rsidR="008310E0" w:rsidRPr="004E6F94">
        <w:rPr>
          <w:rFonts w:ascii="Arial" w:hAnsi="Arial" w:cs="Arial"/>
          <w:sz w:val="22"/>
          <w:szCs w:val="22"/>
        </w:rPr>
        <w:t xml:space="preserve"> ,</w:t>
      </w:r>
      <w:r w:rsidR="008310E0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συνήλθε σε συνεδρίαση το Δημοτικό Συμβούλιο του Δήμου  </w:t>
      </w:r>
      <w:proofErr w:type="spellStart"/>
      <w:r w:rsidR="008310E0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 w:rsidR="008310E0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320BE4" w:rsidRPr="004E6F94">
        <w:rPr>
          <w:rFonts w:ascii="Arial" w:hAnsi="Arial" w:cs="Arial"/>
          <w:b/>
          <w:bCs/>
          <w:sz w:val="22"/>
          <w:szCs w:val="22"/>
        </w:rPr>
        <w:t xml:space="preserve"> </w:t>
      </w:r>
      <w:r w:rsidR="00A25C2D" w:rsidRPr="004E6F94">
        <w:rPr>
          <w:rFonts w:ascii="Arial" w:hAnsi="Arial" w:cs="Arial"/>
          <w:b/>
          <w:bCs/>
          <w:sz w:val="22"/>
          <w:szCs w:val="22"/>
        </w:rPr>
        <w:t xml:space="preserve"> </w:t>
      </w:r>
      <w:r w:rsidR="00320BE4" w:rsidRPr="004E6F94">
        <w:rPr>
          <w:rFonts w:ascii="Arial" w:hAnsi="Arial" w:cs="Arial"/>
          <w:b/>
          <w:bCs/>
          <w:sz w:val="22"/>
          <w:szCs w:val="22"/>
        </w:rPr>
        <w:t xml:space="preserve"> </w:t>
      </w:r>
      <w:r w:rsidR="00A25C2D" w:rsidRPr="004E6F94">
        <w:rPr>
          <w:rFonts w:ascii="Arial" w:hAnsi="Arial" w:cs="Arial"/>
          <w:b/>
          <w:bCs/>
          <w:sz w:val="22"/>
          <w:szCs w:val="22"/>
        </w:rPr>
        <w:t xml:space="preserve"> </w:t>
      </w:r>
      <w:r w:rsidR="008310E0" w:rsidRPr="004E6F94">
        <w:rPr>
          <w:rStyle w:val="af0"/>
        </w:rPr>
        <w:t xml:space="preserve">, </w:t>
      </w:r>
      <w:r w:rsidR="008310E0" w:rsidRPr="004E6F94">
        <w:rPr>
          <w:rStyle w:val="af0"/>
          <w:u w:val="single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8310E0" w:rsidRPr="004E6F94">
        <w:rPr>
          <w:rStyle w:val="af0"/>
          <w:u w:val="single"/>
        </w:rPr>
        <w:t>κορωνοϊού</w:t>
      </w:r>
      <w:proofErr w:type="spellEnd"/>
      <w:r w:rsidR="008310E0" w:rsidRPr="004E6F94">
        <w:rPr>
          <w:rStyle w:val="af0"/>
          <w:u w:val="single"/>
        </w:rPr>
        <w:t xml:space="preserve"> COVID-19   πραγματοποιήθηκε  </w:t>
      </w:r>
      <w:r w:rsidR="008310E0" w:rsidRPr="004E6F94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071958" w:rsidRPr="004E6F9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71958" w:rsidRPr="004E6F94">
        <w:rPr>
          <w:rFonts w:ascii="Arial" w:hAnsi="Arial" w:cs="Arial"/>
          <w:sz w:val="22"/>
          <w:szCs w:val="22"/>
          <w:u w:val="single"/>
        </w:rPr>
        <w:t xml:space="preserve"> </w:t>
      </w:r>
      <w:r w:rsidR="00A00872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 xml:space="preserve">με τηλεδιάσκεψη </w:t>
      </w:r>
      <w:r w:rsidR="00071958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="00071958" w:rsidRPr="004E6F94">
        <w:rPr>
          <w:rStyle w:val="WW8Num3z8"/>
          <w:rFonts w:ascii="Arial" w:eastAsia="Calibri" w:hAnsi="Arial" w:cs="Arial"/>
          <w:iCs/>
          <w:spacing w:val="-3"/>
          <w:kern w:val="1"/>
          <w:sz w:val="22"/>
          <w:szCs w:val="22"/>
        </w:rPr>
        <w:t xml:space="preserve"> </w:t>
      </w:r>
      <w:r w:rsidR="00071958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κατ </w:t>
      </w:r>
      <w:proofErr w:type="spellStart"/>
      <w:r w:rsidR="00071958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΄εφαρμογή</w:t>
      </w:r>
      <w:proofErr w:type="spellEnd"/>
      <w:r w:rsidR="00071958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071958" w:rsidRPr="004E6F94">
        <w:rPr>
          <w:rFonts w:ascii="Arial" w:hAnsi="Arial" w:cs="Arial"/>
          <w:sz w:val="22"/>
          <w:szCs w:val="22"/>
        </w:rPr>
        <w:t xml:space="preserve"> </w:t>
      </w:r>
      <w:r w:rsidR="00071958" w:rsidRPr="004E6F94">
        <w:rPr>
          <w:rFonts w:ascii="Arial" w:hAnsi="Arial" w:cs="Arial"/>
          <w:b/>
          <w:sz w:val="22"/>
          <w:szCs w:val="22"/>
        </w:rPr>
        <w:t xml:space="preserve">  </w:t>
      </w:r>
      <w:r w:rsidR="00071958" w:rsidRPr="008367B2">
        <w:rPr>
          <w:rFonts w:ascii="Arial" w:hAnsi="Arial" w:cs="Arial"/>
          <w:sz w:val="22"/>
          <w:szCs w:val="22"/>
        </w:rPr>
        <w:t>τ</w:t>
      </w:r>
      <w:r w:rsidR="00071958" w:rsidRPr="004E6F94">
        <w:rPr>
          <w:rFonts w:ascii="Arial" w:hAnsi="Arial" w:cs="Arial"/>
          <w:sz w:val="22"/>
          <w:szCs w:val="22"/>
        </w:rPr>
        <w:t xml:space="preserve">ης παρ 3 της υπ </w:t>
      </w:r>
      <w:proofErr w:type="spellStart"/>
      <w:r w:rsidR="00071958" w:rsidRPr="004E6F94">
        <w:rPr>
          <w:rFonts w:ascii="Arial" w:hAnsi="Arial" w:cs="Arial"/>
          <w:sz w:val="22"/>
          <w:szCs w:val="22"/>
        </w:rPr>
        <w:t>αριθμ</w:t>
      </w:r>
      <w:proofErr w:type="spellEnd"/>
      <w:r w:rsidR="00071958" w:rsidRPr="004E6F94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="00071958" w:rsidRPr="004E6F94">
        <w:rPr>
          <w:rFonts w:ascii="Arial" w:hAnsi="Arial" w:cs="Arial"/>
        </w:rPr>
        <w:t xml:space="preserve"> </w:t>
      </w:r>
      <w:r w:rsidR="00071958" w:rsidRPr="004E6F94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="00071958" w:rsidRPr="004E6F94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="00071958" w:rsidRPr="004E6F94">
        <w:rPr>
          <w:rFonts w:ascii="Arial" w:hAnsi="Arial" w:cs="Arial"/>
          <w:b/>
          <w:bCs/>
          <w:sz w:val="22"/>
          <w:szCs w:val="22"/>
        </w:rPr>
        <w:t>»</w:t>
      </w:r>
      <w:r w:rsidR="003C3ECC" w:rsidRPr="004E6F94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0426A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1095A">
        <w:rPr>
          <w:rFonts w:ascii="Arial" w:hAnsi="Arial" w:cs="Arial"/>
          <w:sz w:val="22"/>
          <w:szCs w:val="22"/>
          <w:shd w:val="clear" w:color="auto" w:fill="FFFFFF"/>
        </w:rPr>
        <w:t xml:space="preserve">καθώς και του άρθρου 1 της υπ </w:t>
      </w:r>
      <w:proofErr w:type="spellStart"/>
      <w:r w:rsidR="0011095A">
        <w:rPr>
          <w:rFonts w:ascii="Arial" w:hAnsi="Arial" w:cs="Arial"/>
          <w:sz w:val="22"/>
          <w:szCs w:val="22"/>
          <w:shd w:val="clear" w:color="auto" w:fill="FFFFFF"/>
        </w:rPr>
        <w:t>αριθμ</w:t>
      </w:r>
      <w:proofErr w:type="spellEnd"/>
      <w:r w:rsidR="0011095A">
        <w:rPr>
          <w:rFonts w:ascii="Arial" w:hAnsi="Arial" w:cs="Arial"/>
          <w:sz w:val="22"/>
          <w:szCs w:val="22"/>
          <w:shd w:val="clear" w:color="auto" w:fill="FFFFFF"/>
        </w:rPr>
        <w:t xml:space="preserve"> Δ1α/</w:t>
      </w:r>
      <w:r>
        <w:rPr>
          <w:rFonts w:ascii="Arial" w:hAnsi="Arial" w:cs="Arial"/>
          <w:sz w:val="22"/>
          <w:szCs w:val="22"/>
          <w:shd w:val="clear" w:color="auto" w:fill="FFFFFF"/>
        </w:rPr>
        <w:t>Γ.</w:t>
      </w:r>
      <w:r w:rsidR="0011095A">
        <w:rPr>
          <w:rFonts w:ascii="Arial" w:hAnsi="Arial" w:cs="Arial"/>
          <w:sz w:val="22"/>
          <w:szCs w:val="22"/>
          <w:shd w:val="clear" w:color="auto" w:fill="FFFFFF"/>
        </w:rPr>
        <w:t>Π.οικ.3</w:t>
      </w:r>
      <w:r>
        <w:rPr>
          <w:rFonts w:ascii="Arial" w:hAnsi="Arial" w:cs="Arial"/>
          <w:sz w:val="22"/>
          <w:szCs w:val="22"/>
          <w:shd w:val="clear" w:color="auto" w:fill="FFFFFF"/>
        </w:rPr>
        <w:t>8197</w:t>
      </w:r>
      <w:r w:rsidR="000426AF">
        <w:rPr>
          <w:rFonts w:ascii="Arial" w:hAnsi="Arial" w:cs="Arial"/>
          <w:sz w:val="22"/>
          <w:szCs w:val="22"/>
          <w:shd w:val="clear" w:color="auto" w:fill="FFFFFF"/>
        </w:rPr>
        <w:t>/2021</w:t>
      </w:r>
      <w:r w:rsidR="0011095A">
        <w:rPr>
          <w:rFonts w:ascii="Arial" w:hAnsi="Arial" w:cs="Arial"/>
          <w:sz w:val="22"/>
          <w:szCs w:val="22"/>
          <w:shd w:val="clear" w:color="auto" w:fill="FFFFFF"/>
        </w:rPr>
        <w:t xml:space="preserve"> ΚΥΑ (ΦΕΚ 2</w:t>
      </w:r>
      <w:r w:rsidR="000426AF">
        <w:rPr>
          <w:rFonts w:ascii="Arial" w:hAnsi="Arial" w:cs="Arial"/>
          <w:sz w:val="22"/>
          <w:szCs w:val="22"/>
          <w:shd w:val="clear" w:color="auto" w:fill="FFFFFF"/>
        </w:rPr>
        <w:t>660/18-6-2021</w:t>
      </w:r>
      <w:r w:rsidR="0011095A">
        <w:rPr>
          <w:rFonts w:ascii="Arial" w:hAnsi="Arial" w:cs="Arial"/>
          <w:sz w:val="22"/>
          <w:szCs w:val="22"/>
          <w:shd w:val="clear" w:color="auto" w:fill="FFFFFF"/>
        </w:rPr>
        <w:t>)</w:t>
      </w:r>
      <w:r w:rsidR="0099302E" w:rsidRPr="004E6F94">
        <w:rPr>
          <w:rFonts w:ascii="Arial" w:hAnsi="Arial" w:cs="Arial"/>
          <w:sz w:val="22"/>
          <w:szCs w:val="22"/>
        </w:rPr>
        <w:t xml:space="preserve"> </w:t>
      </w:r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="0099302E" w:rsidRPr="004E6F94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 w:rsidR="00197110">
        <w:rPr>
          <w:rStyle w:val="FontStyle17"/>
          <w:rFonts w:ascii="Arial" w:eastAsia="Calibri" w:hAnsi="Arial" w:cs="Arial"/>
          <w:b/>
          <w:iCs/>
          <w:spacing w:val="-3"/>
          <w:kern w:val="1"/>
        </w:rPr>
        <w:t>1</w:t>
      </w:r>
      <w:r w:rsidR="004F6AD5">
        <w:rPr>
          <w:rStyle w:val="FontStyle17"/>
          <w:rFonts w:ascii="Arial" w:eastAsia="Calibri" w:hAnsi="Arial" w:cs="Arial"/>
          <w:b/>
          <w:iCs/>
          <w:spacing w:val="-3"/>
          <w:kern w:val="1"/>
        </w:rPr>
        <w:t>2698</w:t>
      </w:r>
      <w:r w:rsidR="00A00872">
        <w:rPr>
          <w:rStyle w:val="FontStyle17"/>
          <w:rFonts w:ascii="Arial" w:eastAsia="Calibri" w:hAnsi="Arial" w:cs="Arial"/>
          <w:b/>
          <w:iCs/>
          <w:spacing w:val="-3"/>
          <w:kern w:val="1"/>
        </w:rPr>
        <w:t>/</w:t>
      </w:r>
      <w:r w:rsidR="004F6AD5">
        <w:rPr>
          <w:rStyle w:val="FontStyle17"/>
          <w:rFonts w:ascii="Arial" w:eastAsia="Calibri" w:hAnsi="Arial" w:cs="Arial"/>
          <w:b/>
          <w:iCs/>
          <w:spacing w:val="-3"/>
          <w:kern w:val="1"/>
        </w:rPr>
        <w:t>8</w:t>
      </w:r>
      <w:r w:rsidR="0011095A">
        <w:rPr>
          <w:rStyle w:val="FontStyle17"/>
          <w:rFonts w:ascii="Arial" w:eastAsia="Calibri" w:hAnsi="Arial" w:cs="Arial"/>
          <w:b/>
          <w:iCs/>
          <w:spacing w:val="-3"/>
          <w:kern w:val="1"/>
        </w:rPr>
        <w:t>-</w:t>
      </w:r>
      <w:r w:rsidR="004F6AD5">
        <w:rPr>
          <w:rStyle w:val="FontStyle17"/>
          <w:rFonts w:ascii="Arial" w:eastAsia="Calibri" w:hAnsi="Arial" w:cs="Arial"/>
          <w:b/>
          <w:iCs/>
          <w:spacing w:val="-3"/>
          <w:kern w:val="1"/>
        </w:rPr>
        <w:t>7</w:t>
      </w:r>
      <w:r w:rsidR="00A00872">
        <w:rPr>
          <w:rStyle w:val="FontStyle17"/>
          <w:rFonts w:ascii="Arial" w:eastAsia="Calibri" w:hAnsi="Arial" w:cs="Arial"/>
          <w:b/>
          <w:iCs/>
          <w:spacing w:val="-3"/>
          <w:kern w:val="1"/>
        </w:rPr>
        <w:t>-</w:t>
      </w:r>
      <w:r w:rsidR="0099302E" w:rsidRPr="004E6F94">
        <w:rPr>
          <w:rStyle w:val="FontStyle17"/>
          <w:rFonts w:ascii="Arial" w:eastAsia="Calibri" w:hAnsi="Arial" w:cs="Arial"/>
          <w:b/>
          <w:iCs/>
          <w:spacing w:val="-3"/>
          <w:kern w:val="1"/>
        </w:rPr>
        <w:t>202</w:t>
      </w:r>
      <w:r w:rsidR="00011F2F" w:rsidRPr="004E6F94">
        <w:rPr>
          <w:rStyle w:val="FontStyle17"/>
          <w:rFonts w:ascii="Arial" w:eastAsia="Calibri" w:hAnsi="Arial" w:cs="Arial"/>
          <w:b/>
          <w:iCs/>
          <w:spacing w:val="-3"/>
          <w:kern w:val="1"/>
        </w:rPr>
        <w:t>1</w:t>
      </w:r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="001B1A35" w:rsidRPr="001B1A3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A00872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έγγραφη πρόσκληση του Προέδρου του Δημοτικού Συμβούλου κ. </w:t>
      </w:r>
      <w:proofErr w:type="spellStart"/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="0099302E" w:rsidRPr="004E6F94">
        <w:rPr>
          <w:rFonts w:ascii="Arial" w:hAnsi="Arial" w:cs="Arial"/>
          <w:bCs/>
          <w:sz w:val="22"/>
          <w:szCs w:val="22"/>
        </w:rPr>
        <w:t xml:space="preserve"> .</w:t>
      </w:r>
      <w:r w:rsidR="0099302E">
        <w:rPr>
          <w:rFonts w:ascii="Arial" w:hAnsi="Arial" w:cs="Arial"/>
          <w:bCs/>
          <w:sz w:val="22"/>
          <w:szCs w:val="22"/>
        </w:rPr>
        <w:t xml:space="preserve"> </w:t>
      </w:r>
    </w:p>
    <w:p w:rsidR="00795419" w:rsidRDefault="00795419" w:rsidP="00795419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Διαπιστώθηκε κατά την έναρξη  της </w:t>
      </w:r>
      <w:r w:rsidR="00067E59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συνεδρίασης ότι υπάρχει νόμιμη απαρτία, επειδή σε σύνολο 33 συμβούλων ήταν παρόντες </w:t>
      </w:r>
      <w:r w:rsidR="00A00872" w:rsidRPr="005022E3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</w:t>
      </w:r>
      <w:r w:rsidR="005022E3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1</w:t>
      </w:r>
      <w:r w:rsidR="004E6F9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795419" w:rsidRDefault="00795419" w:rsidP="00795419">
      <w:pPr>
        <w:tabs>
          <w:tab w:val="left" w:pos="6237"/>
        </w:tabs>
        <w:snapToGrid w:val="0"/>
        <w:spacing w:before="57" w:after="57"/>
        <w:ind w:left="113"/>
      </w:pPr>
    </w:p>
    <w:p w:rsidR="004E6F94" w:rsidRDefault="004E6F94" w:rsidP="004E6F94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E6F94" w:rsidRDefault="004E6F94" w:rsidP="004E6F94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4E6F94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E6F94" w:rsidRPr="000426AF" w:rsidRDefault="004E6F94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4E6F94" w:rsidRPr="00960DCE" w:rsidRDefault="004E6F94" w:rsidP="00A6613D"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4E6F94" w:rsidRPr="00960DCE" w:rsidRDefault="00A00872" w:rsidP="00A00872">
            <w:pPr>
              <w:pStyle w:val="af"/>
              <w:snapToGrid w:val="0"/>
              <w:ind w:left="-77" w:right="-196"/>
              <w:jc w:val="center"/>
            </w:pPr>
            <w:r w:rsidRPr="00960DCE">
              <w:t>1</w:t>
            </w:r>
          </w:p>
        </w:tc>
        <w:tc>
          <w:tcPr>
            <w:tcW w:w="3616" w:type="dxa"/>
            <w:shd w:val="clear" w:color="auto" w:fill="FFFFFF"/>
          </w:tcPr>
          <w:p w:rsidR="004E6F94" w:rsidRPr="00960DCE" w:rsidRDefault="005022E3" w:rsidP="00A6613D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</w:t>
            </w:r>
          </w:p>
        </w:tc>
      </w:tr>
      <w:tr w:rsidR="00960DCE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960DCE" w:rsidRPr="000426AF" w:rsidRDefault="00960DCE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960DCE" w:rsidRPr="00960DCE" w:rsidRDefault="00960DCE" w:rsidP="00A6613D"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960DCE" w:rsidRPr="00960DCE" w:rsidRDefault="00960DCE" w:rsidP="00A6613D">
            <w:pPr>
              <w:pStyle w:val="af"/>
              <w:snapToGrid w:val="0"/>
              <w:jc w:val="center"/>
            </w:pPr>
            <w:r w:rsidRPr="00960DCE">
              <w:t>2</w:t>
            </w:r>
          </w:p>
        </w:tc>
        <w:tc>
          <w:tcPr>
            <w:tcW w:w="3616" w:type="dxa"/>
            <w:shd w:val="clear" w:color="auto" w:fill="FFFFFF"/>
          </w:tcPr>
          <w:p w:rsidR="00960DCE" w:rsidRPr="00960DCE" w:rsidRDefault="005022E3" w:rsidP="00960DCE">
            <w:pPr>
              <w:tabs>
                <w:tab w:val="left" w:pos="718"/>
              </w:tabs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</w:tr>
      <w:tr w:rsidR="005022E3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5022E3" w:rsidRPr="000426AF" w:rsidRDefault="005022E3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5022E3" w:rsidRPr="00960DCE" w:rsidRDefault="005022E3" w:rsidP="00A6613D">
            <w:pPr>
              <w:snapToGrid w:val="0"/>
            </w:pPr>
            <w:proofErr w:type="spellStart"/>
            <w:r w:rsidRPr="00960DCE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4" w:type="dxa"/>
            <w:shd w:val="clear" w:color="auto" w:fill="FFFFFF"/>
          </w:tcPr>
          <w:p w:rsidR="005022E3" w:rsidRPr="00960DCE" w:rsidRDefault="005022E3" w:rsidP="00A6613D">
            <w:pPr>
              <w:pStyle w:val="af"/>
              <w:snapToGrid w:val="0"/>
              <w:jc w:val="center"/>
            </w:pPr>
            <w:r w:rsidRPr="00960DCE">
              <w:t>3</w:t>
            </w:r>
          </w:p>
        </w:tc>
        <w:tc>
          <w:tcPr>
            <w:tcW w:w="3616" w:type="dxa"/>
            <w:shd w:val="clear" w:color="auto" w:fill="FFFFFF"/>
          </w:tcPr>
          <w:p w:rsidR="005022E3" w:rsidRPr="00960DCE" w:rsidRDefault="005022E3" w:rsidP="009201AD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</w:tr>
      <w:tr w:rsidR="005022E3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5022E3" w:rsidRPr="000426AF" w:rsidRDefault="005022E3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5022E3" w:rsidRPr="00960DCE" w:rsidRDefault="005022E3" w:rsidP="00A6613D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5022E3" w:rsidRPr="00960DCE" w:rsidRDefault="005022E3" w:rsidP="00A6613D">
            <w:pPr>
              <w:pStyle w:val="af"/>
              <w:snapToGrid w:val="0"/>
              <w:jc w:val="center"/>
            </w:pPr>
            <w:r w:rsidRPr="00960DCE">
              <w:t>4</w:t>
            </w:r>
          </w:p>
        </w:tc>
        <w:tc>
          <w:tcPr>
            <w:tcW w:w="3616" w:type="dxa"/>
            <w:shd w:val="clear" w:color="auto" w:fill="FFFFFF"/>
          </w:tcPr>
          <w:p w:rsidR="005022E3" w:rsidRPr="00960DCE" w:rsidRDefault="005022E3" w:rsidP="009201AD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60DC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</w:tr>
      <w:tr w:rsidR="005022E3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5022E3" w:rsidRPr="000426AF" w:rsidRDefault="005022E3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5022E3" w:rsidRPr="00960DCE" w:rsidRDefault="005022E3" w:rsidP="00A6613D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5022E3" w:rsidRPr="00960DCE" w:rsidRDefault="005022E3" w:rsidP="00A6613D">
            <w:pPr>
              <w:pStyle w:val="af"/>
              <w:snapToGrid w:val="0"/>
              <w:jc w:val="center"/>
            </w:pPr>
            <w:r w:rsidRPr="00960DCE">
              <w:t>5</w:t>
            </w:r>
          </w:p>
        </w:tc>
        <w:tc>
          <w:tcPr>
            <w:tcW w:w="3616" w:type="dxa"/>
            <w:shd w:val="clear" w:color="auto" w:fill="FFFFFF"/>
          </w:tcPr>
          <w:p w:rsidR="005022E3" w:rsidRPr="00960DCE" w:rsidRDefault="005022E3" w:rsidP="009201AD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5022E3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5022E3" w:rsidRPr="000426AF" w:rsidRDefault="005022E3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5022E3" w:rsidRPr="00960DCE" w:rsidRDefault="005022E3" w:rsidP="00A6613D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5022E3" w:rsidRPr="00960DCE" w:rsidRDefault="005022E3" w:rsidP="00A6613D">
            <w:pPr>
              <w:pStyle w:val="af"/>
              <w:snapToGrid w:val="0"/>
              <w:jc w:val="center"/>
            </w:pPr>
            <w:r w:rsidRPr="00960DCE">
              <w:t>6</w:t>
            </w:r>
          </w:p>
        </w:tc>
        <w:tc>
          <w:tcPr>
            <w:tcW w:w="3616" w:type="dxa"/>
            <w:shd w:val="clear" w:color="auto" w:fill="FFFFFF"/>
          </w:tcPr>
          <w:p w:rsidR="005022E3" w:rsidRPr="00960DCE" w:rsidRDefault="005022E3" w:rsidP="009201AD">
            <w:pPr>
              <w:tabs>
                <w:tab w:val="left" w:pos="718"/>
              </w:tabs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022E3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5022E3" w:rsidRPr="000426AF" w:rsidRDefault="005022E3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5022E3" w:rsidRPr="00960DCE" w:rsidRDefault="005022E3" w:rsidP="00A6613D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5022E3" w:rsidRPr="00960DCE" w:rsidRDefault="005022E3" w:rsidP="00A6613D">
            <w:pPr>
              <w:pStyle w:val="af"/>
              <w:snapToGrid w:val="0"/>
              <w:jc w:val="center"/>
            </w:pPr>
            <w:r w:rsidRPr="00960DCE">
              <w:t>7</w:t>
            </w:r>
          </w:p>
        </w:tc>
        <w:tc>
          <w:tcPr>
            <w:tcW w:w="3616" w:type="dxa"/>
            <w:shd w:val="clear" w:color="auto" w:fill="FFFFFF"/>
          </w:tcPr>
          <w:p w:rsidR="005022E3" w:rsidRPr="00960DCE" w:rsidRDefault="005022E3" w:rsidP="009201AD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960D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022E3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5022E3" w:rsidRPr="000426AF" w:rsidRDefault="005022E3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5022E3" w:rsidRPr="00960DCE" w:rsidRDefault="005022E3" w:rsidP="00A6613D"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5022E3" w:rsidRPr="00960DCE" w:rsidRDefault="005022E3" w:rsidP="00A6613D">
            <w:pPr>
              <w:pStyle w:val="af"/>
              <w:snapToGrid w:val="0"/>
              <w:jc w:val="center"/>
            </w:pPr>
            <w:r>
              <w:t>8</w:t>
            </w:r>
          </w:p>
        </w:tc>
        <w:tc>
          <w:tcPr>
            <w:tcW w:w="3616" w:type="dxa"/>
            <w:shd w:val="clear" w:color="auto" w:fill="FFFFFF"/>
          </w:tcPr>
          <w:p w:rsidR="005022E3" w:rsidRPr="00CA553A" w:rsidRDefault="005022E3" w:rsidP="00920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A553A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5022E3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5022E3" w:rsidRPr="000426AF" w:rsidRDefault="005022E3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5022E3" w:rsidRPr="00960DCE" w:rsidRDefault="005022E3" w:rsidP="00A6613D">
            <w:pPr>
              <w:snapToGrid w:val="0"/>
              <w:spacing w:line="276" w:lineRule="auto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5022E3" w:rsidRPr="00960DCE" w:rsidRDefault="005022E3" w:rsidP="00A6613D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616" w:type="dxa"/>
            <w:shd w:val="clear" w:color="auto" w:fill="FFFFFF"/>
          </w:tcPr>
          <w:p w:rsidR="005022E3" w:rsidRPr="00960DCE" w:rsidRDefault="005022E3" w:rsidP="009201AD">
            <w:pPr>
              <w:tabs>
                <w:tab w:val="left" w:pos="718"/>
              </w:tabs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</w:tr>
      <w:tr w:rsidR="005022E3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5022E3" w:rsidRPr="000426AF" w:rsidRDefault="005022E3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5022E3" w:rsidRPr="00960DCE" w:rsidRDefault="005022E3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5022E3" w:rsidRPr="00960DCE" w:rsidRDefault="005022E3" w:rsidP="00A6613D">
            <w:pPr>
              <w:pStyle w:val="af"/>
              <w:snapToGrid w:val="0"/>
              <w:jc w:val="center"/>
            </w:pPr>
            <w:r>
              <w:t>10</w:t>
            </w:r>
          </w:p>
        </w:tc>
        <w:tc>
          <w:tcPr>
            <w:tcW w:w="3616" w:type="dxa"/>
            <w:shd w:val="clear" w:color="auto" w:fill="FFFFFF"/>
          </w:tcPr>
          <w:p w:rsidR="005022E3" w:rsidRPr="00CA553A" w:rsidRDefault="005022E3" w:rsidP="009201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553A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CA553A">
              <w:rPr>
                <w:rFonts w:ascii="Arial" w:hAnsi="Arial" w:cs="Arial"/>
                <w:sz w:val="22"/>
                <w:szCs w:val="22"/>
              </w:rPr>
              <w:t xml:space="preserve"> Αθανασία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022E3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5022E3" w:rsidRPr="000426AF" w:rsidRDefault="005022E3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5022E3" w:rsidRPr="00960DCE" w:rsidRDefault="005022E3" w:rsidP="00A6613D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5022E3" w:rsidRPr="00960DCE" w:rsidRDefault="005022E3" w:rsidP="00A6613D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616" w:type="dxa"/>
            <w:shd w:val="clear" w:color="auto" w:fill="FFFFFF"/>
          </w:tcPr>
          <w:p w:rsidR="005022E3" w:rsidRPr="00960DCE" w:rsidRDefault="005022E3" w:rsidP="009201AD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5022E3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5022E3" w:rsidRPr="000426AF" w:rsidRDefault="005022E3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5022E3" w:rsidRPr="00960DCE" w:rsidRDefault="005022E3" w:rsidP="00920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5022E3" w:rsidRPr="00960DCE" w:rsidRDefault="005022E3" w:rsidP="00A6613D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12  </w:t>
            </w:r>
          </w:p>
        </w:tc>
        <w:tc>
          <w:tcPr>
            <w:tcW w:w="3616" w:type="dxa"/>
            <w:shd w:val="clear" w:color="auto" w:fill="FFFFFF"/>
          </w:tcPr>
          <w:p w:rsidR="005022E3" w:rsidRPr="00960DCE" w:rsidRDefault="005022E3" w:rsidP="00960DCE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Κατής Χαράλαμπος</w:t>
            </w:r>
          </w:p>
        </w:tc>
      </w:tr>
      <w:tr w:rsidR="005022E3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5022E3" w:rsidRPr="000426AF" w:rsidRDefault="005022E3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5022E3" w:rsidRPr="00960DCE" w:rsidRDefault="005022E3" w:rsidP="009201AD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5022E3" w:rsidRPr="00960DCE" w:rsidRDefault="005022E3" w:rsidP="00A6613D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5022E3" w:rsidRPr="00960DCE" w:rsidRDefault="005022E3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2E3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5022E3" w:rsidRPr="000426AF" w:rsidRDefault="005022E3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5022E3" w:rsidRPr="00960DCE" w:rsidRDefault="005022E3" w:rsidP="00920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404" w:type="dxa"/>
            <w:shd w:val="clear" w:color="auto" w:fill="FFFFFF"/>
          </w:tcPr>
          <w:p w:rsidR="005022E3" w:rsidRPr="00960DCE" w:rsidRDefault="005022E3" w:rsidP="00A6613D">
            <w:pPr>
              <w:pStyle w:val="af"/>
              <w:snapToGrid w:val="0"/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5022E3" w:rsidRPr="00960DCE" w:rsidRDefault="005022E3" w:rsidP="005022E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>Οι οποίοι δεν παρευρέθησαν</w:t>
            </w:r>
          </w:p>
          <w:p w:rsidR="005022E3" w:rsidRPr="00960DCE" w:rsidRDefault="005022E3" w:rsidP="005022E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 αν  και κλήθηκαν νόμιμα</w:t>
            </w:r>
          </w:p>
        </w:tc>
      </w:tr>
      <w:tr w:rsidR="005022E3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5022E3" w:rsidRPr="000426AF" w:rsidRDefault="005022E3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5022E3" w:rsidRPr="00960DCE" w:rsidRDefault="005022E3" w:rsidP="009201AD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5022E3" w:rsidRPr="00960DCE" w:rsidRDefault="005022E3" w:rsidP="00A6613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5022E3" w:rsidRPr="00960DCE" w:rsidRDefault="005022E3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2E3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5022E3" w:rsidRPr="000426AF" w:rsidRDefault="005022E3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5022E3" w:rsidRPr="00960DCE" w:rsidRDefault="005022E3" w:rsidP="00920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  <w:tc>
          <w:tcPr>
            <w:tcW w:w="404" w:type="dxa"/>
            <w:shd w:val="clear" w:color="auto" w:fill="FFFFFF"/>
          </w:tcPr>
          <w:p w:rsidR="005022E3" w:rsidRPr="00960DCE" w:rsidRDefault="005022E3" w:rsidP="00A6613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5022E3" w:rsidRPr="00960DCE" w:rsidRDefault="005022E3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2E3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5022E3" w:rsidRPr="000426AF" w:rsidRDefault="005022E3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5022E3" w:rsidRPr="00960DCE" w:rsidRDefault="005022E3" w:rsidP="009201AD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5022E3" w:rsidRPr="00960DCE" w:rsidRDefault="005022E3" w:rsidP="00A6613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5022E3" w:rsidRPr="00960DCE" w:rsidRDefault="005022E3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2E3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5022E3" w:rsidRPr="000426AF" w:rsidRDefault="005022E3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5022E3" w:rsidRPr="00960DCE" w:rsidRDefault="005022E3" w:rsidP="009201AD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5022E3" w:rsidRPr="00960DCE" w:rsidRDefault="005022E3" w:rsidP="00A6613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5022E3" w:rsidRPr="00960DCE" w:rsidRDefault="005022E3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2E3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5022E3" w:rsidRPr="000426AF" w:rsidRDefault="005022E3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5022E3" w:rsidRPr="00960DCE" w:rsidRDefault="005022E3" w:rsidP="0011095A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5022E3" w:rsidRPr="00960DCE" w:rsidRDefault="005022E3" w:rsidP="00A6613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5022E3" w:rsidRPr="00960DCE" w:rsidRDefault="005022E3" w:rsidP="00A6613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22E3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5022E3" w:rsidRPr="000426AF" w:rsidRDefault="005022E3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5022E3" w:rsidRPr="00960DCE" w:rsidRDefault="005022E3" w:rsidP="005022E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Πλιακοστάμος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5022E3" w:rsidRPr="00960DCE" w:rsidRDefault="005022E3" w:rsidP="00A6613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5022E3" w:rsidRPr="00960DCE" w:rsidRDefault="005022E3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2E3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5022E3" w:rsidRPr="000426AF" w:rsidRDefault="005022E3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5022E3" w:rsidRPr="00960DCE" w:rsidRDefault="005022E3" w:rsidP="00A6613D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5022E3" w:rsidRPr="00960DCE" w:rsidRDefault="005022E3" w:rsidP="00A6613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5022E3" w:rsidRPr="00960DCE" w:rsidRDefault="005022E3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2F39" w:rsidRDefault="00112F39" w:rsidP="00074625">
      <w:pPr>
        <w:ind w:left="-283"/>
        <w:jc w:val="both"/>
        <w:outlineLvl w:val="0"/>
        <w:rPr>
          <w:rFonts w:ascii="Arial" w:eastAsia="Arial" w:hAnsi="Arial" w:cs="Arial"/>
          <w:sz w:val="22"/>
          <w:szCs w:val="22"/>
        </w:rPr>
      </w:pPr>
    </w:p>
    <w:p w:rsidR="009222C6" w:rsidRDefault="009222C6" w:rsidP="00074625">
      <w:pPr>
        <w:ind w:left="-283"/>
        <w:jc w:val="both"/>
        <w:outlineLvl w:val="0"/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097F77" w:rsidRDefault="00097F77" w:rsidP="009222C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</w:p>
    <w:p w:rsidR="003E056E" w:rsidRPr="002546AE" w:rsidRDefault="00CA553A" w:rsidP="009C49FE">
      <w:pPr>
        <w:tabs>
          <w:tab w:val="center" w:pos="8460"/>
        </w:tabs>
        <w:spacing w:before="113" w:after="113" w:line="360" w:lineRule="auto"/>
        <w:ind w:left="-170" w:right="-113"/>
        <w:jc w:val="both"/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</w:pPr>
      <w:r>
        <w:rPr>
          <w:rStyle w:val="ae"/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0426AF" w:rsidRPr="00197110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Εισηγούμενος το  </w:t>
      </w:r>
      <w:r w:rsidR="004F6AD5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1</w:t>
      </w:r>
      <w:r w:rsidR="000426AF" w:rsidRPr="00197110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="000426AF" w:rsidRPr="00197110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="000426AF" w:rsidRPr="00197110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ημερήσιας διάταξης</w:t>
      </w: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4F6AD5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0426AF" w:rsidRPr="00197110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="000426AF" w:rsidRPr="00197110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ο Πρόεδρος  έθεσε υπόψη των μελών του Δημοτικού </w:t>
      </w:r>
      <w:r w:rsidR="000426AF" w:rsidRPr="00197110">
        <w:rPr>
          <w:rFonts w:ascii="Arial" w:hAnsi="Arial" w:cs="Arial"/>
          <w:sz w:val="22"/>
        </w:rPr>
        <w:t xml:space="preserve">  Συμβουλίου , </w:t>
      </w:r>
      <w:r w:rsidR="003E056E" w:rsidRPr="002546AE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το υπ </w:t>
      </w:r>
      <w:proofErr w:type="spellStart"/>
      <w:r w:rsidR="003E056E" w:rsidRPr="002546AE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αριθμ</w:t>
      </w:r>
      <w:proofErr w:type="spellEnd"/>
      <w:r w:rsidR="003E056E" w:rsidRPr="002546AE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023C64" w:rsidRPr="00E64597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1</w:t>
      </w:r>
      <w:r w:rsidR="004F6AD5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2727</w:t>
      </w:r>
      <w:r w:rsidR="003E056E"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/</w:t>
      </w:r>
      <w:r w:rsidR="004A6898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9</w:t>
      </w:r>
      <w:r w:rsidR="00023C64" w:rsidRPr="00E64597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-</w:t>
      </w:r>
      <w:r w:rsidR="004A6898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7</w:t>
      </w:r>
      <w:r w:rsidR="00023C64" w:rsidRPr="00E64597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-</w:t>
      </w:r>
      <w:r w:rsidR="003E056E"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2021</w:t>
      </w:r>
      <w:r w:rsidR="003E056E" w:rsidRPr="002546AE">
        <w:rPr>
          <w:rStyle w:val="ae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 xml:space="preserve"> έγγραφο  του Γραφείου  Δημάρχου όπου διαβιβάζεται η</w:t>
      </w:r>
      <w:r w:rsidR="003E056E"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 </w:t>
      </w:r>
      <w:proofErr w:type="spellStart"/>
      <w:r w:rsidR="003E056E"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="003E056E"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="004A6898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5</w:t>
      </w:r>
      <w:r w:rsidR="003E056E"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/2021 απόφαση της Εκτελεστικής Επιτροπής του Δήμου,   σύμφωνα με την οποία εισηγείται στο Δημοτικό Συμβούλιο την τροποποίηση του Τεχνικού Προγράμματος </w:t>
      </w:r>
      <w:r w:rsidR="003E056E"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lastRenderedPageBreak/>
        <w:t xml:space="preserve">Εκτελεστέων Έργων του Δήμου </w:t>
      </w:r>
      <w:proofErr w:type="spellStart"/>
      <w:r w:rsidR="003E056E"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Λεβαδέων</w:t>
      </w:r>
      <w:proofErr w:type="spellEnd"/>
      <w:r w:rsidR="003E056E"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έτους 2021</w:t>
      </w:r>
      <w:r w:rsidR="003E056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και την εγγραφή σε αυτό τ</w:t>
      </w:r>
      <w:r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ου παρακάτω νέου έργου</w:t>
      </w:r>
      <w:r w:rsidR="003E056E"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:</w:t>
      </w:r>
    </w:p>
    <w:p w:rsidR="00CA553A" w:rsidRPr="00CA553A" w:rsidRDefault="004A6898" w:rsidP="009C49FE">
      <w:pPr>
        <w:pStyle w:val="Web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</w:t>
      </w:r>
      <w:r w:rsidRPr="004A6898">
        <w:rPr>
          <w:rFonts w:ascii="Arial" w:eastAsia="Times New Roman" w:hAnsi="Arial" w:cs="Arial"/>
          <w:bCs/>
          <w:sz w:val="22"/>
          <w:szCs w:val="22"/>
          <w:lang w:eastAsia="el-GR"/>
        </w:rPr>
        <w:t xml:space="preserve">Ολοκλήρωση </w:t>
      </w:r>
      <w:proofErr w:type="spellStart"/>
      <w:r w:rsidRPr="004A6898">
        <w:rPr>
          <w:rFonts w:ascii="Arial" w:eastAsia="Times New Roman" w:hAnsi="Arial" w:cs="Arial"/>
          <w:bCs/>
          <w:sz w:val="22"/>
          <w:szCs w:val="22"/>
          <w:lang w:eastAsia="el-GR"/>
        </w:rPr>
        <w:t>οδοποιϊας</w:t>
      </w:r>
      <w:proofErr w:type="spellEnd"/>
      <w:r w:rsidRPr="004A6898">
        <w:rPr>
          <w:rFonts w:ascii="Arial" w:eastAsia="Times New Roman" w:hAnsi="Arial" w:cs="Arial"/>
          <w:bCs/>
          <w:sz w:val="22"/>
          <w:szCs w:val="22"/>
          <w:lang w:eastAsia="el-GR"/>
        </w:rPr>
        <w:t xml:space="preserve"> </w:t>
      </w:r>
      <w:proofErr w:type="spellStart"/>
      <w:r w:rsidRPr="004A6898">
        <w:rPr>
          <w:rFonts w:ascii="Arial" w:eastAsia="Times New Roman" w:hAnsi="Arial" w:cs="Arial"/>
          <w:bCs/>
          <w:sz w:val="22"/>
          <w:szCs w:val="22"/>
          <w:lang w:eastAsia="el-GR"/>
        </w:rPr>
        <w:t>Κυριάκι</w:t>
      </w:r>
      <w:proofErr w:type="spellEnd"/>
      <w:r w:rsidRPr="004A6898">
        <w:rPr>
          <w:rFonts w:ascii="Arial" w:eastAsia="Times New Roman" w:hAnsi="Arial" w:cs="Arial"/>
          <w:bCs/>
          <w:sz w:val="22"/>
          <w:szCs w:val="22"/>
          <w:lang w:eastAsia="el-GR"/>
        </w:rPr>
        <w:t xml:space="preserve"> - Παναγιά </w:t>
      </w:r>
      <w:proofErr w:type="spellStart"/>
      <w:r w:rsidRPr="004A6898">
        <w:rPr>
          <w:rFonts w:ascii="Arial" w:eastAsia="Times New Roman" w:hAnsi="Arial" w:cs="Arial"/>
          <w:bCs/>
          <w:sz w:val="22"/>
          <w:szCs w:val="22"/>
          <w:lang w:eastAsia="el-GR"/>
        </w:rPr>
        <w:t>Καλαμιώτισσα</w:t>
      </w:r>
      <w:proofErr w:type="spellEnd"/>
      <w:r w:rsidRPr="004A6898">
        <w:rPr>
          <w:rFonts w:ascii="Arial" w:eastAsia="Times New Roman" w:hAnsi="Arial" w:cs="Arial"/>
          <w:bCs/>
          <w:sz w:val="22"/>
          <w:szCs w:val="22"/>
          <w:lang w:eastAsia="el-GR"/>
        </w:rPr>
        <w:t xml:space="preserve">» προϋπολογισμού 990.000,00€ συμπεριλαμβανομένου του ΦΠΑ με πίστωση για το έτος 2021 ποσού 30.000,00€ σε βάρος του προϋπολογισμού του </w:t>
      </w:r>
      <w:proofErr w:type="spellStart"/>
      <w:r w:rsidRPr="004A6898">
        <w:rPr>
          <w:rFonts w:ascii="Arial" w:eastAsia="Times New Roman" w:hAnsi="Arial" w:cs="Arial"/>
          <w:bCs/>
          <w:sz w:val="22"/>
          <w:szCs w:val="22"/>
          <w:lang w:eastAsia="el-GR"/>
        </w:rPr>
        <w:t>ενάριθμου</w:t>
      </w:r>
      <w:proofErr w:type="spellEnd"/>
      <w:r w:rsidRPr="004A6898">
        <w:rPr>
          <w:rFonts w:ascii="Arial" w:eastAsia="Times New Roman" w:hAnsi="Arial" w:cs="Arial"/>
          <w:bCs/>
          <w:sz w:val="22"/>
          <w:szCs w:val="22"/>
          <w:lang w:eastAsia="el-GR"/>
        </w:rPr>
        <w:t xml:space="preserve"> έργου 2014ΣΕ57100004 της ΣΑΕ 571 του Π.Δ.Ε.</w:t>
      </w:r>
      <w:r>
        <w:rPr>
          <w:rFonts w:ascii="Arial" w:eastAsia="Times New Roman" w:hAnsi="Arial" w:cs="Arial"/>
          <w:bCs/>
          <w:sz w:val="22"/>
          <w:szCs w:val="22"/>
          <w:lang w:eastAsia="el-GR"/>
        </w:rPr>
        <w:t xml:space="preserve">» </w:t>
      </w:r>
    </w:p>
    <w:p w:rsidR="000426AF" w:rsidRPr="008A70BF" w:rsidRDefault="000426AF" w:rsidP="009C49FE">
      <w:pPr>
        <w:spacing w:before="100" w:beforeAutospacing="1" w:after="100" w:afterAutospacing="1" w:line="360" w:lineRule="auto"/>
        <w:ind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 Κατόπιν ο Πρόεδρος ζήτησε από τα μέλη να αποφασίσουν σχετικά</w:t>
      </w:r>
      <w:r w:rsidRPr="008A70BF">
        <w:rPr>
          <w:rFonts w:ascii="Arial" w:hAnsi="Arial" w:cs="Arial"/>
          <w:sz w:val="22"/>
          <w:szCs w:val="22"/>
        </w:rPr>
        <w:t xml:space="preserve">. </w:t>
      </w:r>
    </w:p>
    <w:p w:rsidR="000426AF" w:rsidRDefault="000426AF" w:rsidP="009C49FE">
      <w:pPr>
        <w:pStyle w:val="a8"/>
        <w:spacing w:line="360" w:lineRule="auto"/>
        <w:ind w:left="0"/>
        <w:rPr>
          <w:rFonts w:ascii="Arial" w:eastAsia="Arial" w:hAnsi="Arial" w:cs="Arial"/>
          <w:iCs/>
          <w:color w:val="000000"/>
          <w:kern w:val="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Century Gothic" w:hAnsi="Arial" w:cs="Arial"/>
          <w:kern w:val="1"/>
          <w:sz w:val="22"/>
          <w:szCs w:val="22"/>
        </w:rPr>
        <w:t xml:space="preserve"> </w:t>
      </w:r>
      <w:r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>Το Δημοτικό Συμβούλιο  μετά από διαλογική συζήτηση και λαμβάνοντας υπόψη του:</w:t>
      </w:r>
    </w:p>
    <w:p w:rsidR="000426AF" w:rsidRPr="00F44AFE" w:rsidRDefault="000426AF" w:rsidP="009C49FE">
      <w:pPr>
        <w:pStyle w:val="a8"/>
        <w:numPr>
          <w:ilvl w:val="0"/>
          <w:numId w:val="2"/>
        </w:numPr>
        <w:tabs>
          <w:tab w:val="center" w:pos="8460"/>
        </w:tabs>
        <w:spacing w:before="113" w:after="113" w:line="360" w:lineRule="auto"/>
        <w:ind w:right="-113"/>
        <w:jc w:val="both"/>
        <w:rPr>
          <w:rFonts w:ascii="Arial" w:hAnsi="Arial" w:cs="Arial"/>
          <w:color w:val="000000"/>
          <w:sz w:val="22"/>
          <w:szCs w:val="22"/>
        </w:rPr>
      </w:pPr>
      <w:r w:rsidRPr="00F44AFE">
        <w:rPr>
          <w:rFonts w:ascii="Arial" w:hAnsi="Arial" w:cs="Arial"/>
          <w:color w:val="000000"/>
          <w:sz w:val="22"/>
          <w:szCs w:val="22"/>
        </w:rPr>
        <w:t xml:space="preserve">Την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Πράξη Νομοθετικού Περιεχομένου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(ΦΕΚ 42/25.02.2020 τεύχος A’):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«Κατεπείγοντα μέτρα αποφυγής και περιορισμού της διάδοσης </w:t>
      </w:r>
      <w:proofErr w:type="spellStart"/>
      <w:r w:rsidRPr="00F44AFE">
        <w:rPr>
          <w:rFonts w:ascii="Arial" w:hAnsi="Arial" w:cs="Arial"/>
          <w:color w:val="000000"/>
          <w:sz w:val="22"/>
          <w:szCs w:val="22"/>
        </w:rPr>
        <w:t>κορωνοϊού</w:t>
      </w:r>
      <w:proofErr w:type="spellEnd"/>
      <w:r w:rsidRPr="00F44AFE">
        <w:rPr>
          <w:rFonts w:ascii="Arial" w:hAnsi="Arial" w:cs="Arial"/>
          <w:color w:val="000000"/>
          <w:sz w:val="22"/>
          <w:szCs w:val="22"/>
        </w:rPr>
        <w:t>».</w:t>
      </w:r>
    </w:p>
    <w:p w:rsidR="000426AF" w:rsidRPr="00710258" w:rsidRDefault="000426AF" w:rsidP="009C49FE">
      <w:pPr>
        <w:pStyle w:val="a8"/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 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10258">
        <w:rPr>
          <w:rFonts w:ascii="Arial" w:hAnsi="Arial" w:cs="Arial"/>
          <w:sz w:val="22"/>
          <w:szCs w:val="22"/>
        </w:rPr>
        <w:t>κορωνοϊού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</w:t>
      </w:r>
      <w:r w:rsidRPr="00710258">
        <w:rPr>
          <w:rFonts w:ascii="Arial" w:hAnsi="Arial" w:cs="Arial"/>
          <w:sz w:val="22"/>
          <w:szCs w:val="22"/>
          <w:lang w:val="en-US"/>
        </w:rPr>
        <w:t>COVID</w:t>
      </w:r>
      <w:r w:rsidRPr="00710258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0426AF" w:rsidRPr="00710258" w:rsidRDefault="000426AF" w:rsidP="009C49FE">
      <w:pPr>
        <w:pStyle w:val="a8"/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</w:t>
      </w:r>
    </w:p>
    <w:p w:rsidR="000426AF" w:rsidRPr="0029714F" w:rsidRDefault="000426AF" w:rsidP="009C49FE">
      <w:pPr>
        <w:pStyle w:val="a8"/>
        <w:numPr>
          <w:ilvl w:val="0"/>
          <w:numId w:val="2"/>
        </w:numPr>
        <w:tabs>
          <w:tab w:val="center" w:pos="8460"/>
        </w:tabs>
        <w:spacing w:before="113" w:after="113" w:line="360" w:lineRule="auto"/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296D">
        <w:rPr>
          <w:rFonts w:ascii="Arial" w:hAnsi="Arial" w:cs="Arial"/>
          <w:sz w:val="22"/>
          <w:szCs w:val="22"/>
        </w:rPr>
        <w:t xml:space="preserve">της παρ.1 της υπ </w:t>
      </w:r>
      <w:proofErr w:type="spellStart"/>
      <w:r w:rsidRPr="00E5296D">
        <w:rPr>
          <w:rFonts w:ascii="Arial" w:hAnsi="Arial" w:cs="Arial"/>
          <w:sz w:val="22"/>
          <w:szCs w:val="22"/>
        </w:rPr>
        <w:t>αριθμ</w:t>
      </w:r>
      <w:proofErr w:type="spellEnd"/>
      <w:r w:rsidRPr="00E5296D">
        <w:rPr>
          <w:rFonts w:ascii="Arial" w:hAnsi="Arial" w:cs="Arial"/>
          <w:sz w:val="22"/>
          <w:szCs w:val="22"/>
        </w:rPr>
        <w:t>. 40/31-03-2020 (ΑΔΑ: 6ΩΠΥ46ΜΤΛ6-50Ψ)    εγκυκλίου του Υπουργείου Εσωτερικών «Ενημέρωση για την εφαρμογή του κανονιστικού πλαισίου αντιμετώπισης</w:t>
      </w:r>
    </w:p>
    <w:p w:rsidR="000426AF" w:rsidRPr="0029714F" w:rsidRDefault="000426AF" w:rsidP="009C49FE">
      <w:pPr>
        <w:pStyle w:val="a8"/>
        <w:numPr>
          <w:ilvl w:val="0"/>
          <w:numId w:val="2"/>
        </w:numPr>
        <w:spacing w:before="6" w:after="6" w:line="360" w:lineRule="auto"/>
        <w:jc w:val="both"/>
      </w:pPr>
      <w:r w:rsidRPr="0029714F">
        <w:rPr>
          <w:rFonts w:ascii="Arial" w:hAnsi="Arial" w:cs="Arial"/>
          <w:sz w:val="22"/>
          <w:szCs w:val="22"/>
        </w:rPr>
        <w:t xml:space="preserve">της παρ. 4 της υπ </w:t>
      </w:r>
      <w:proofErr w:type="spellStart"/>
      <w:r w:rsidRPr="0029714F">
        <w:rPr>
          <w:rFonts w:ascii="Arial" w:hAnsi="Arial" w:cs="Arial"/>
          <w:sz w:val="22"/>
          <w:szCs w:val="22"/>
        </w:rPr>
        <w:t>αριθμ</w:t>
      </w:r>
      <w:proofErr w:type="spellEnd"/>
      <w:r w:rsidRPr="0029714F">
        <w:rPr>
          <w:rFonts w:ascii="Arial" w:hAnsi="Arial" w:cs="Arial"/>
          <w:sz w:val="22"/>
          <w:szCs w:val="22"/>
        </w:rPr>
        <w:t>. 163/29-5-2020 (ΑΔΑ: Ψ3ΧΝ46ΜΤΛ6-ΑΨ7)   εγκυκλίου του Υπουργείου Εσωτερικών « Ενημέρωση αναφορικά με τη διαδικασία λήψης αποφάσεων των συλλογικών οργάνων των Δήμων»  όπου: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θυρών.</w:t>
      </w:r>
      <w:r w:rsidRPr="0029714F">
        <w:t xml:space="preserve"> </w:t>
      </w:r>
    </w:p>
    <w:p w:rsidR="000426AF" w:rsidRDefault="000426AF" w:rsidP="009C49FE">
      <w:pPr>
        <w:pStyle w:val="Default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00B265D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B265D2">
        <w:rPr>
          <w:rFonts w:ascii="Arial" w:hAnsi="Arial" w:cs="Arial"/>
          <w:sz w:val="22"/>
          <w:szCs w:val="22"/>
        </w:rPr>
        <w:t>αριθμ</w:t>
      </w:r>
      <w:proofErr w:type="spellEnd"/>
      <w:r w:rsidRPr="00B265D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B265D2">
        <w:rPr>
          <w:rFonts w:ascii="Arial" w:hAnsi="Arial" w:cs="Arial"/>
        </w:rPr>
        <w:t xml:space="preserve"> </w:t>
      </w:r>
      <w:r w:rsidRPr="00B265D2">
        <w:rPr>
          <w:rFonts w:ascii="Arial" w:hAnsi="Arial" w:cs="Arial"/>
          <w:b/>
          <w:bCs/>
          <w:sz w:val="22"/>
          <w:szCs w:val="22"/>
        </w:rPr>
        <w:t>Μέτρα και ρυθμίσεις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265D2">
        <w:rPr>
          <w:rFonts w:ascii="Arial" w:hAnsi="Arial" w:cs="Arial"/>
          <w:b/>
          <w:bCs/>
          <w:sz w:val="22"/>
          <w:szCs w:val="22"/>
        </w:rPr>
        <w:t>ρυθμίσεις</w:t>
      </w:r>
      <w:proofErr w:type="spellEnd"/>
      <w:r w:rsidRPr="00B265D2">
        <w:rPr>
          <w:rFonts w:ascii="Arial" w:hAnsi="Arial" w:cs="Arial"/>
          <w:b/>
          <w:bCs/>
          <w:sz w:val="22"/>
          <w:szCs w:val="22"/>
        </w:rPr>
        <w:t xml:space="preserve"> στο πλαίσιο της ανάγκης περιορισμού της διασποράς του </w:t>
      </w:r>
      <w:proofErr w:type="spellStart"/>
      <w:r w:rsidRPr="00B265D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B265D2">
        <w:rPr>
          <w:rFonts w:ascii="Arial" w:hAnsi="Arial" w:cs="Arial"/>
          <w:b/>
          <w:bCs/>
          <w:sz w:val="22"/>
          <w:szCs w:val="22"/>
        </w:rPr>
        <w:t>»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426AF" w:rsidRPr="009B2DB0" w:rsidRDefault="000426AF" w:rsidP="009C49FE">
      <w:pPr>
        <w:pStyle w:val="a8"/>
        <w:numPr>
          <w:ilvl w:val="0"/>
          <w:numId w:val="2"/>
        </w:numPr>
        <w:suppressAutoHyphens/>
        <w:spacing w:before="6" w:after="6" w:line="360" w:lineRule="auto"/>
        <w:ind w:left="714" w:hanging="357"/>
        <w:jc w:val="both"/>
      </w:pPr>
      <w:r>
        <w:rPr>
          <w:rFonts w:ascii="Arial" w:hAnsi="Arial" w:cs="Arial"/>
          <w:sz w:val="22"/>
          <w:szCs w:val="22"/>
        </w:rPr>
        <w:t>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ΨΕΚ946ΜΤΛΠ-004)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0426AF" w:rsidRPr="00776082" w:rsidRDefault="000426AF" w:rsidP="009C49FE">
      <w:pPr>
        <w:widowControl w:val="0"/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776082">
        <w:rPr>
          <w:rFonts w:ascii="Arial" w:hAnsi="Arial" w:cs="Arial"/>
          <w:sz w:val="22"/>
          <w:szCs w:val="22"/>
        </w:rPr>
        <w:t>Την παρ 3</w:t>
      </w:r>
      <w:r>
        <w:rPr>
          <w:rFonts w:ascii="Arial" w:hAnsi="Arial" w:cs="Arial"/>
          <w:sz w:val="22"/>
          <w:szCs w:val="22"/>
        </w:rPr>
        <w:t xml:space="preserve"> του άρθρου 1 </w:t>
      </w:r>
      <w:r>
        <w:rPr>
          <w:rFonts w:ascii="Arial" w:hAnsi="Arial" w:cs="Arial"/>
          <w:sz w:val="22"/>
          <w:szCs w:val="22"/>
          <w:shd w:val="clear" w:color="auto" w:fill="FFFFFF"/>
        </w:rPr>
        <w:t>Δ1α/Γ.Π.οικ.38197/2021 ΚΥΑ (ΦΕΚ 2660/18-6-2021)</w:t>
      </w:r>
    </w:p>
    <w:p w:rsidR="000426AF" w:rsidRPr="00AD6014" w:rsidRDefault="000426AF" w:rsidP="009C49FE">
      <w:pPr>
        <w:pStyle w:val="a8"/>
        <w:numPr>
          <w:ilvl w:val="0"/>
          <w:numId w:val="34"/>
        </w:numPr>
        <w:tabs>
          <w:tab w:val="center" w:pos="8460"/>
        </w:tabs>
        <w:spacing w:before="278" w:after="100" w:afterAutospacing="1" w:line="360" w:lineRule="auto"/>
        <w:jc w:val="both"/>
        <w:rPr>
          <w:rFonts w:ascii="Arial" w:hAnsi="Arial" w:cs="Arial"/>
          <w:color w:val="000000"/>
        </w:rPr>
      </w:pPr>
      <w:r w:rsidRPr="00AD6014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lastRenderedPageBreak/>
        <w:t xml:space="preserve">τις διατάξεις των άρθρων 65,67,238 του Ν.3852/10, </w:t>
      </w:r>
      <w:r w:rsidRPr="00AD6014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όπως τροποποιήθηκαν με το άρθρο 72</w:t>
      </w:r>
      <w:r w:rsidRPr="00AD6014">
        <w:rPr>
          <w:rFonts w:ascii="Calibri" w:hAnsi="Calibri" w:cs="Calibri"/>
          <w:sz w:val="22"/>
          <w:szCs w:val="22"/>
        </w:rPr>
        <w:t xml:space="preserve">  </w:t>
      </w:r>
      <w:r w:rsidRPr="00AD6014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και 74   του Ν. 4555/2018 </w:t>
      </w:r>
      <w:r w:rsidRPr="00AD6014">
        <w:rPr>
          <w:rStyle w:val="ae"/>
          <w:rFonts w:ascii="Arial" w:eastAsia="Arial" w:hAnsi="Arial" w:cs="Arial"/>
          <w:bCs/>
          <w:sz w:val="22"/>
          <w:szCs w:val="22"/>
        </w:rPr>
        <w:t xml:space="preserve">και </w:t>
      </w:r>
      <w:r w:rsidRPr="00AD6014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515AE5" w:rsidRPr="00515AE5" w:rsidRDefault="00515AE5" w:rsidP="009C49FE">
      <w:pPr>
        <w:numPr>
          <w:ilvl w:val="0"/>
          <w:numId w:val="34"/>
        </w:numPr>
        <w:spacing w:before="278" w:after="100" w:afterAutospacing="1" w:line="360" w:lineRule="auto"/>
        <w:jc w:val="both"/>
        <w:rPr>
          <w:rStyle w:val="ae"/>
          <w:rFonts w:ascii="Arial" w:hAnsi="Arial" w:cs="Arial"/>
          <w:i w:val="0"/>
          <w:iCs w:val="0"/>
          <w:color w:val="000000"/>
        </w:rPr>
      </w:pPr>
      <w:r>
        <w:rPr>
          <w:rFonts w:ascii="Arial" w:hAnsi="Arial" w:cs="Arial"/>
          <w:bCs/>
          <w:sz w:val="22"/>
          <w:szCs w:val="22"/>
        </w:rPr>
        <w:t xml:space="preserve">το υπ </w:t>
      </w:r>
      <w:proofErr w:type="spellStart"/>
      <w:r>
        <w:rPr>
          <w:rFonts w:ascii="Arial" w:hAnsi="Arial" w:cs="Arial"/>
          <w:bCs/>
          <w:sz w:val="22"/>
          <w:szCs w:val="22"/>
        </w:rPr>
        <w:t>αριθμ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Pr="00E64597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1</w:t>
      </w:r>
      <w:r w:rsidR="004A6898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2727/9-7</w:t>
      </w:r>
      <w:r w:rsidRPr="00E64597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-</w:t>
      </w:r>
      <w:r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2021</w:t>
      </w:r>
      <w:r w:rsidRPr="002546AE">
        <w:rPr>
          <w:rStyle w:val="ae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 xml:space="preserve"> έγγραφο  του Γραφείου  Δημάρχου </w:t>
      </w:r>
      <w:r w:rsidRPr="00A87E21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  <w:r w:rsidRPr="00A87E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που είχε </w:t>
      </w:r>
      <w:r w:rsidR="004A689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αποσταλεί ηλεκτρονικά στα μέλη του Δημοτικού Συμβουλίου </w:t>
      </w:r>
    </w:p>
    <w:p w:rsidR="004A6898" w:rsidRPr="00515AE5" w:rsidRDefault="00515AE5" w:rsidP="009C49FE">
      <w:pPr>
        <w:numPr>
          <w:ilvl w:val="0"/>
          <w:numId w:val="34"/>
        </w:numPr>
        <w:spacing w:before="278" w:after="100" w:afterAutospacing="1" w:line="360" w:lineRule="auto"/>
        <w:jc w:val="both"/>
        <w:rPr>
          <w:rStyle w:val="ae"/>
          <w:rFonts w:ascii="Arial" w:hAnsi="Arial" w:cs="Arial"/>
          <w:i w:val="0"/>
          <w:iCs w:val="0"/>
          <w:color w:val="000000"/>
        </w:rPr>
      </w:pPr>
      <w:r>
        <w:rPr>
          <w:rFonts w:ascii="Arial" w:hAnsi="Arial" w:cs="Arial"/>
          <w:bCs/>
          <w:sz w:val="22"/>
          <w:szCs w:val="22"/>
        </w:rPr>
        <w:t xml:space="preserve">την υπ </w:t>
      </w:r>
      <w:proofErr w:type="spellStart"/>
      <w:r>
        <w:rPr>
          <w:rFonts w:ascii="Arial" w:hAnsi="Arial" w:cs="Arial"/>
          <w:bCs/>
          <w:sz w:val="22"/>
          <w:szCs w:val="22"/>
        </w:rPr>
        <w:t>αριθμ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r w:rsidR="004A6898">
        <w:rPr>
          <w:rFonts w:ascii="Arial" w:hAnsi="Arial" w:cs="Arial"/>
          <w:bCs/>
          <w:sz w:val="22"/>
          <w:szCs w:val="22"/>
        </w:rPr>
        <w:t>5</w:t>
      </w:r>
      <w:r w:rsidRPr="00197110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/2021   Απόφαση της </w:t>
      </w:r>
      <w:r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Εκτελεστικής</w:t>
      </w:r>
      <w:r w:rsidRPr="00197110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Επιτροπής</w:t>
      </w:r>
      <w:r w:rsidRPr="00A87E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,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  <w:r w:rsidR="004A6898" w:rsidRPr="00A87E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που είχε </w:t>
      </w:r>
      <w:r w:rsidR="004A689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αποσταλεί ηλεκτρονικά στα μέλη του Δημοτικού Συμβουλίου </w:t>
      </w:r>
    </w:p>
    <w:p w:rsidR="000426AF" w:rsidRPr="0042136D" w:rsidRDefault="000426AF" w:rsidP="009C49FE">
      <w:pPr>
        <w:pStyle w:val="a8"/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2136D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0426AF" w:rsidRPr="00831AB8" w:rsidRDefault="000426AF" w:rsidP="009C49FE">
      <w:pPr>
        <w:pStyle w:val="a8"/>
        <w:widowControl w:val="0"/>
        <w:numPr>
          <w:ilvl w:val="0"/>
          <w:numId w:val="2"/>
        </w:numPr>
        <w:spacing w:before="113" w:after="113" w:line="360" w:lineRule="auto"/>
        <w:ind w:left="360" w:firstLine="66"/>
        <w:rPr>
          <w:rStyle w:val="ae"/>
          <w:rFonts w:ascii="Arial" w:hAnsi="Arial" w:cs="Arial"/>
          <w:i w:val="0"/>
          <w:iCs w:val="0"/>
        </w:rPr>
      </w:pPr>
      <w:r w:rsidRPr="00831AB8">
        <w:rPr>
          <w:rFonts w:ascii="Arial" w:hAnsi="Arial" w:cs="Arial"/>
          <w:sz w:val="22"/>
          <w:szCs w:val="22"/>
        </w:rPr>
        <w:t>Την ψήφο των μελών της όπως αυτή  διατυπώθηκε και δηλώθηκε δια ζώσης στην   συνεδρίαση.</w:t>
      </w:r>
    </w:p>
    <w:p w:rsidR="000426AF" w:rsidRPr="009540C4" w:rsidRDefault="000426AF" w:rsidP="000426AF">
      <w:pPr>
        <w:ind w:left="360"/>
        <w:jc w:val="both"/>
        <w:rPr>
          <w:rFonts w:cs="Arial"/>
        </w:rPr>
      </w:pPr>
    </w:p>
    <w:p w:rsidR="000426AF" w:rsidRDefault="000426AF" w:rsidP="000426AF">
      <w:pPr>
        <w:widowControl w:val="0"/>
        <w:spacing w:line="276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ΑΠΟΦΑΣΙΖΕΙ ΟΜΟΦΩΝΑ</w:t>
      </w:r>
    </w:p>
    <w:p w:rsidR="00515AE5" w:rsidRDefault="000426AF" w:rsidP="00515AE5">
      <w:pPr>
        <w:pStyle w:val="Web"/>
        <w:spacing w:after="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87E2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15AE5" w:rsidRPr="00097F77">
        <w:rPr>
          <w:rFonts w:ascii="Arial" w:eastAsia="Verdana" w:hAnsi="Arial" w:cs="Arial"/>
          <w:bCs/>
          <w:color w:val="00000A"/>
          <w:kern w:val="1"/>
          <w:sz w:val="22"/>
          <w:szCs w:val="22"/>
          <w:highlight w:val="white"/>
          <w:shd w:val="clear" w:color="auto" w:fill="FFFFFF"/>
        </w:rPr>
        <w:t>Τροποποιεί</w:t>
      </w:r>
      <w:r w:rsidR="00515AE5">
        <w:rPr>
          <w:rFonts w:ascii="Arial" w:eastAsia="Verdana" w:hAnsi="Arial" w:cs="Arial"/>
          <w:color w:val="00000A"/>
          <w:kern w:val="1"/>
          <w:sz w:val="22"/>
          <w:szCs w:val="22"/>
          <w:highlight w:val="white"/>
          <w:shd w:val="clear" w:color="auto" w:fill="FFFFFF"/>
        </w:rPr>
        <w:t xml:space="preserve"> το Τεχνικό Πρόγραμμα Εκτελεστέων Έργων έτους 2021   και </w:t>
      </w:r>
      <w:r w:rsidR="00515AE5">
        <w:rPr>
          <w:rFonts w:ascii="Arial" w:eastAsia="Verdana" w:hAnsi="Arial" w:cs="Arial"/>
          <w:color w:val="00000A"/>
          <w:kern w:val="1"/>
          <w:sz w:val="22"/>
          <w:szCs w:val="22"/>
          <w:shd w:val="clear" w:color="auto" w:fill="FFFFFF"/>
        </w:rPr>
        <w:t xml:space="preserve"> </w:t>
      </w:r>
      <w:r w:rsidR="00515AE5" w:rsidRPr="00097F77">
        <w:rPr>
          <w:rStyle w:val="af0"/>
          <w:rFonts w:eastAsia="SimSun"/>
          <w:iCs/>
          <w:highlight w:val="white"/>
        </w:rPr>
        <w:t>εγγράφει</w:t>
      </w:r>
      <w:r w:rsidR="00515AE5">
        <w:rPr>
          <w:rStyle w:val="af0"/>
          <w:rFonts w:eastAsia="SimSun"/>
          <w:iCs/>
          <w:highlight w:val="white"/>
        </w:rPr>
        <w:t xml:space="preserve"> σε αυτό το παρακάτω νέο έργο:</w:t>
      </w:r>
      <w:r w:rsidR="00515AE5" w:rsidRPr="00204D0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A6898" w:rsidRPr="004A6898" w:rsidRDefault="00D07629" w:rsidP="004A6898">
      <w:pPr>
        <w:spacing w:before="100" w:beforeAutospacing="1" w:line="36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4A6898" w:rsidRPr="004A6898">
        <w:rPr>
          <w:rFonts w:ascii="Arial" w:hAnsi="Arial" w:cs="Arial"/>
          <w:sz w:val="22"/>
          <w:szCs w:val="22"/>
        </w:rPr>
        <w:t xml:space="preserve">Ολοκλήρωση </w:t>
      </w:r>
      <w:proofErr w:type="spellStart"/>
      <w:r w:rsidR="004A6898" w:rsidRPr="004A6898">
        <w:rPr>
          <w:rFonts w:ascii="Arial" w:hAnsi="Arial" w:cs="Arial"/>
          <w:sz w:val="22"/>
          <w:szCs w:val="22"/>
        </w:rPr>
        <w:t>οδοποιϊας</w:t>
      </w:r>
      <w:proofErr w:type="spellEnd"/>
      <w:r w:rsidR="004A6898" w:rsidRPr="004A68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6898" w:rsidRPr="004A6898">
        <w:rPr>
          <w:rFonts w:ascii="Arial" w:hAnsi="Arial" w:cs="Arial"/>
          <w:sz w:val="22"/>
          <w:szCs w:val="22"/>
        </w:rPr>
        <w:t>Κυριάκι</w:t>
      </w:r>
      <w:proofErr w:type="spellEnd"/>
      <w:r w:rsidR="004A6898" w:rsidRPr="004A6898">
        <w:rPr>
          <w:rFonts w:ascii="Arial" w:hAnsi="Arial" w:cs="Arial"/>
          <w:sz w:val="22"/>
          <w:szCs w:val="22"/>
        </w:rPr>
        <w:t xml:space="preserve"> - Παναγιά </w:t>
      </w:r>
      <w:proofErr w:type="spellStart"/>
      <w:r w:rsidR="004A6898" w:rsidRPr="004A6898">
        <w:rPr>
          <w:rFonts w:ascii="Arial" w:hAnsi="Arial" w:cs="Arial"/>
          <w:sz w:val="22"/>
          <w:szCs w:val="22"/>
        </w:rPr>
        <w:t>Καλαμιώτισσα</w:t>
      </w:r>
      <w:proofErr w:type="spellEnd"/>
      <w:r w:rsidR="004A6898" w:rsidRPr="004A6898">
        <w:rPr>
          <w:rFonts w:ascii="Arial" w:hAnsi="Arial" w:cs="Arial"/>
          <w:sz w:val="22"/>
          <w:szCs w:val="22"/>
        </w:rPr>
        <w:t xml:space="preserve">» προϋπολογισμού 990.000,00€ συμπεριλαμβανομένου του ΦΠΑ με πίστωση για το έτος 2021 ποσού 30.000,00€ </w:t>
      </w:r>
      <w:r w:rsidR="004A6898">
        <w:rPr>
          <w:rFonts w:ascii="Arial" w:hAnsi="Arial" w:cs="Arial"/>
          <w:sz w:val="22"/>
          <w:szCs w:val="22"/>
        </w:rPr>
        <w:t xml:space="preserve"> </w:t>
      </w:r>
    </w:p>
    <w:p w:rsidR="00A13935" w:rsidRDefault="00A13935" w:rsidP="004A6898">
      <w:pPr>
        <w:spacing w:before="100" w:beforeAutospacing="1" w:line="360" w:lineRule="auto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A13935" w:rsidRPr="00BC6D6F" w:rsidRDefault="00A13935" w:rsidP="00A13935">
      <w:pPr>
        <w:pStyle w:val="a5"/>
        <w:spacing w:line="276" w:lineRule="auto"/>
        <w:rPr>
          <w:rStyle w:val="af0"/>
          <w:rFonts w:eastAsia="SimSun"/>
          <w:b/>
          <w:bCs w:val="0"/>
          <w:iCs/>
          <w:kern w:val="2"/>
        </w:rPr>
      </w:pPr>
      <w:r w:rsidRPr="00BC6D6F">
        <w:rPr>
          <w:rStyle w:val="af0"/>
          <w:rFonts w:eastAsia="SimSun"/>
          <w:iCs/>
          <w:kern w:val="2"/>
        </w:rPr>
        <w:t>Το Δ.Σ. εξουσιοδοτεί τον  Δήμαρχο να υποβάλλει στον Συντονιστή της Αποκεντρωμένης  Διοίκησης Θεσσαλίας – Στερεάς Ελλάδας επικυρωμένο αντίγραφο της απόφασης αυτής.</w:t>
      </w:r>
    </w:p>
    <w:p w:rsidR="00296D1D" w:rsidRDefault="00296D1D" w:rsidP="00296D1D">
      <w:pPr>
        <w:pStyle w:val="ad"/>
        <w:rPr>
          <w:rFonts w:ascii="Arial" w:hAnsi="Arial" w:cs="Arial"/>
          <w:b/>
          <w:bCs/>
          <w:iCs/>
          <w:sz w:val="22"/>
          <w:szCs w:val="22"/>
        </w:rPr>
      </w:pPr>
    </w:p>
    <w:p w:rsidR="003838A1" w:rsidRDefault="00A13935" w:rsidP="002F7C15">
      <w:pPr>
        <w:pStyle w:val="ad"/>
        <w:rPr>
          <w:rFonts w:ascii="Arial" w:eastAsia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5620F5">
        <w:rPr>
          <w:rStyle w:val="ae"/>
          <w:rFonts w:ascii="Arial" w:eastAsia="Arial" w:hAnsi="Arial" w:cs="Arial"/>
          <w:i w:val="0"/>
          <w:shadow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CE0CD0" w:rsidRPr="00A605F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CE0CD0">
        <w:rPr>
          <w:rFonts w:ascii="Arial" w:hAnsi="Arial" w:cs="Arial"/>
          <w:sz w:val="22"/>
          <w:szCs w:val="22"/>
        </w:rPr>
        <w:t xml:space="preserve"> </w:t>
      </w:r>
      <w:r w:rsidR="003838A1"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                  </w:t>
      </w:r>
      <w:r w:rsidR="0020291A"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        </w:t>
      </w:r>
      <w:r w:rsidR="003838A1"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</w:t>
      </w:r>
      <w:r w:rsidR="003838A1">
        <w:rPr>
          <w:rFonts w:eastAsia="Bookman Old Style" w:cs="Arial"/>
          <w:bCs/>
          <w:szCs w:val="22"/>
        </w:rPr>
        <w:t xml:space="preserve"> </w:t>
      </w:r>
      <w:r w:rsidR="00C96B33" w:rsidRPr="00883785"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4A6898">
        <w:rPr>
          <w:rFonts w:ascii="Arial" w:eastAsia="Arial" w:hAnsi="Arial" w:cs="Arial"/>
          <w:b/>
          <w:bCs/>
          <w:iCs/>
          <w:sz w:val="22"/>
          <w:szCs w:val="22"/>
        </w:rPr>
        <w:t>58</w:t>
      </w:r>
    </w:p>
    <w:p w:rsidR="00B30747" w:rsidRDefault="00B30747" w:rsidP="00001965">
      <w:pPr>
        <w:pStyle w:val="a5"/>
        <w:tabs>
          <w:tab w:val="center" w:pos="1080"/>
          <w:tab w:val="center" w:pos="7920"/>
        </w:tabs>
        <w:spacing w:line="276" w:lineRule="auto"/>
      </w:pPr>
    </w:p>
    <w:p w:rsidR="00001965" w:rsidRDefault="003838A1" w:rsidP="00001965">
      <w:pPr>
        <w:pStyle w:val="a5"/>
        <w:tabs>
          <w:tab w:val="center" w:pos="1080"/>
          <w:tab w:val="center" w:pos="7920"/>
        </w:tabs>
        <w:spacing w:line="276" w:lineRule="auto"/>
        <w:rPr>
          <w:b/>
        </w:rPr>
      </w:pPr>
      <w:r>
        <w:t xml:space="preserve"> </w:t>
      </w:r>
      <w:r w:rsidR="00071958">
        <w:t xml:space="preserve">  </w:t>
      </w:r>
      <w:r w:rsidR="00001965" w:rsidRPr="001376C5">
        <w:rPr>
          <w:b/>
        </w:rPr>
        <w:t>Ο Πρόεδρος του Δ.Σ</w:t>
      </w:r>
    </w:p>
    <w:p w:rsidR="00001965" w:rsidRPr="001376C5" w:rsidRDefault="00001965" w:rsidP="00001965">
      <w:pPr>
        <w:pStyle w:val="a5"/>
        <w:tabs>
          <w:tab w:val="center" w:pos="1080"/>
          <w:tab w:val="center" w:pos="7920"/>
        </w:tabs>
        <w:spacing w:line="276" w:lineRule="auto"/>
        <w:rPr>
          <w:b/>
        </w:rPr>
      </w:pPr>
    </w:p>
    <w:p w:rsidR="00001965" w:rsidRDefault="00001965" w:rsidP="00001965">
      <w:pPr>
        <w:pStyle w:val="a5"/>
        <w:tabs>
          <w:tab w:val="center" w:pos="1080"/>
          <w:tab w:val="center" w:pos="7920"/>
        </w:tabs>
        <w:spacing w:line="276" w:lineRule="auto"/>
      </w:pPr>
    </w:p>
    <w:p w:rsidR="00001965" w:rsidRDefault="00001965" w:rsidP="0000196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</w:t>
      </w:r>
    </w:p>
    <w:p w:rsidR="005B5034" w:rsidRDefault="005B5034" w:rsidP="0000196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tbl>
      <w:tblPr>
        <w:tblW w:w="9932" w:type="dxa"/>
        <w:tblInd w:w="764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51"/>
        <w:gridCol w:w="4243"/>
        <w:gridCol w:w="4971"/>
      </w:tblGrid>
      <w:tr w:rsidR="00923B9F" w:rsidTr="00923B9F">
        <w:trPr>
          <w:trHeight w:val="499"/>
        </w:trPr>
        <w:tc>
          <w:tcPr>
            <w:tcW w:w="567" w:type="dxa"/>
          </w:tcPr>
          <w:p w:rsidR="00923B9F" w:rsidRDefault="00923B9F" w:rsidP="00A6613D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  <w:p w:rsidR="005B5034" w:rsidRDefault="005B5034" w:rsidP="00A6613D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</w:tc>
        <w:tc>
          <w:tcPr>
            <w:tcW w:w="151" w:type="dxa"/>
          </w:tcPr>
          <w:p w:rsidR="00923B9F" w:rsidRDefault="00923B9F" w:rsidP="00A6613D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A6613D"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>ΤΑ ΜΕΛΗ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  <w:p w:rsidR="00923B9F" w:rsidRDefault="00923B9F" w:rsidP="00A6613D"/>
        </w:tc>
      </w:tr>
      <w:tr w:rsidR="00923B9F" w:rsidTr="00923B9F">
        <w:trPr>
          <w:trHeight w:val="258"/>
        </w:trPr>
        <w:tc>
          <w:tcPr>
            <w:tcW w:w="567" w:type="dxa"/>
          </w:tcPr>
          <w:p w:rsidR="00923B9F" w:rsidRDefault="00923B9F" w:rsidP="00A661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1" w:type="dxa"/>
          </w:tcPr>
          <w:p w:rsidR="00923B9F" w:rsidRDefault="00923B9F" w:rsidP="00A661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Pr="00515AE5" w:rsidRDefault="00923B9F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5AE5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515AE5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923B9F" w:rsidTr="00923B9F">
        <w:trPr>
          <w:trHeight w:val="258"/>
        </w:trPr>
        <w:tc>
          <w:tcPr>
            <w:tcW w:w="567" w:type="dxa"/>
          </w:tcPr>
          <w:p w:rsidR="00923B9F" w:rsidRDefault="00923B9F" w:rsidP="00A6613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51" w:type="dxa"/>
          </w:tcPr>
          <w:p w:rsidR="00923B9F" w:rsidRDefault="00923B9F" w:rsidP="00A6613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Pr="00515AE5" w:rsidRDefault="00923B9F" w:rsidP="00A6613D">
            <w:pPr>
              <w:snapToGrid w:val="0"/>
            </w:pPr>
            <w:proofErr w:type="spellStart"/>
            <w:r w:rsidRPr="00515AE5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515AE5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923B9F" w:rsidTr="00923B9F">
        <w:trPr>
          <w:trHeight w:val="258"/>
        </w:trPr>
        <w:tc>
          <w:tcPr>
            <w:tcW w:w="567" w:type="dxa"/>
          </w:tcPr>
          <w:p w:rsidR="00923B9F" w:rsidRDefault="00923B9F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1" w:type="dxa"/>
          </w:tcPr>
          <w:p w:rsidR="00923B9F" w:rsidRDefault="00923B9F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Pr="00515AE5" w:rsidRDefault="00923B9F" w:rsidP="00A6613D">
            <w:pPr>
              <w:snapToGrid w:val="0"/>
            </w:pPr>
            <w:r w:rsidRPr="00515AE5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B9F" w:rsidTr="00923B9F">
        <w:trPr>
          <w:trHeight w:val="258"/>
        </w:trPr>
        <w:tc>
          <w:tcPr>
            <w:tcW w:w="567" w:type="dxa"/>
          </w:tcPr>
          <w:p w:rsidR="00923B9F" w:rsidRDefault="00923B9F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1" w:type="dxa"/>
          </w:tcPr>
          <w:p w:rsidR="00923B9F" w:rsidRDefault="00923B9F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Pr="00515AE5" w:rsidRDefault="00923B9F" w:rsidP="00A6613D">
            <w:pPr>
              <w:snapToGrid w:val="0"/>
            </w:pPr>
            <w:r w:rsidRPr="00515AE5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r>
              <w:rPr>
                <w:rFonts w:ascii="Arial" w:eastAsia="Arial" w:hAnsi="Arial" w:cs="Arial"/>
                <w:sz w:val="22"/>
                <w:szCs w:val="22"/>
              </w:rPr>
              <w:t xml:space="preserve">        ΙΩΑΝΝΗΣ .Δ. ΤΑΓΚΑΛΕΓΚΑΣ</w:t>
            </w:r>
          </w:p>
        </w:tc>
      </w:tr>
      <w:tr w:rsidR="00923B9F" w:rsidTr="00923B9F">
        <w:trPr>
          <w:trHeight w:val="273"/>
        </w:trPr>
        <w:tc>
          <w:tcPr>
            <w:tcW w:w="567" w:type="dxa"/>
          </w:tcPr>
          <w:p w:rsidR="00923B9F" w:rsidRDefault="00923B9F" w:rsidP="00A6613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151" w:type="dxa"/>
          </w:tcPr>
          <w:p w:rsidR="00923B9F" w:rsidRDefault="00923B9F" w:rsidP="00A6613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Pr="00515AE5" w:rsidRDefault="00923B9F" w:rsidP="00A6613D">
            <w:pPr>
              <w:snapToGrid w:val="0"/>
            </w:pPr>
            <w:proofErr w:type="spellStart"/>
            <w:r w:rsidRPr="00515AE5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515AE5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923B9F" w:rsidTr="00923B9F">
        <w:trPr>
          <w:trHeight w:val="303"/>
        </w:trPr>
        <w:tc>
          <w:tcPr>
            <w:tcW w:w="567" w:type="dxa"/>
          </w:tcPr>
          <w:p w:rsidR="00923B9F" w:rsidRDefault="00923B9F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1" w:type="dxa"/>
          </w:tcPr>
          <w:p w:rsidR="00923B9F" w:rsidRDefault="00923B9F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Pr="00515AE5" w:rsidRDefault="00923B9F" w:rsidP="00A6613D">
            <w:pPr>
              <w:snapToGrid w:val="0"/>
            </w:pPr>
            <w:proofErr w:type="spellStart"/>
            <w:r w:rsidRPr="00515AE5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515AE5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515AE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B9F" w:rsidTr="00923B9F">
        <w:trPr>
          <w:trHeight w:val="303"/>
        </w:trPr>
        <w:tc>
          <w:tcPr>
            <w:tcW w:w="567" w:type="dxa"/>
          </w:tcPr>
          <w:p w:rsidR="00923B9F" w:rsidRDefault="00923B9F" w:rsidP="00A6613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1" w:type="dxa"/>
          </w:tcPr>
          <w:p w:rsidR="00923B9F" w:rsidRDefault="00923B9F" w:rsidP="00A6613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Pr="00515AE5" w:rsidRDefault="00923B9F" w:rsidP="00A6613D">
            <w:proofErr w:type="spellStart"/>
            <w:r w:rsidRPr="00515AE5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515AE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15AE5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515AE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515AE5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515AE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B9F" w:rsidTr="00923B9F">
        <w:trPr>
          <w:trHeight w:val="288"/>
        </w:trPr>
        <w:tc>
          <w:tcPr>
            <w:tcW w:w="567" w:type="dxa"/>
          </w:tcPr>
          <w:p w:rsidR="00923B9F" w:rsidRDefault="00923B9F" w:rsidP="00A6613D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151" w:type="dxa"/>
          </w:tcPr>
          <w:p w:rsidR="00923B9F" w:rsidRDefault="00923B9F" w:rsidP="00A6613D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Pr="00515AE5" w:rsidRDefault="00923B9F" w:rsidP="00A6613D">
            <w:pPr>
              <w:snapToGrid w:val="0"/>
              <w:spacing w:line="276" w:lineRule="auto"/>
            </w:pPr>
            <w:proofErr w:type="spellStart"/>
            <w:r w:rsidRPr="00515AE5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515AE5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B9F" w:rsidTr="00923B9F">
        <w:trPr>
          <w:trHeight w:val="303"/>
        </w:trPr>
        <w:tc>
          <w:tcPr>
            <w:tcW w:w="567" w:type="dxa"/>
          </w:tcPr>
          <w:p w:rsidR="00923B9F" w:rsidRDefault="00923B9F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1" w:type="dxa"/>
          </w:tcPr>
          <w:p w:rsidR="00923B9F" w:rsidRDefault="00923B9F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Pr="00515AE5" w:rsidRDefault="00923B9F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15AE5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B9F" w:rsidTr="00923B9F">
        <w:trPr>
          <w:trHeight w:val="288"/>
        </w:trPr>
        <w:tc>
          <w:tcPr>
            <w:tcW w:w="567" w:type="dxa"/>
          </w:tcPr>
          <w:p w:rsidR="00923B9F" w:rsidRDefault="00923B9F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1" w:type="dxa"/>
          </w:tcPr>
          <w:p w:rsidR="00923B9F" w:rsidRDefault="00923B9F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Pr="00515AE5" w:rsidRDefault="00923B9F" w:rsidP="00A6613D">
            <w:pPr>
              <w:snapToGrid w:val="0"/>
            </w:pPr>
            <w:proofErr w:type="spellStart"/>
            <w:r w:rsidRPr="00515AE5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515AE5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C15" w:rsidTr="00923B9F">
        <w:trPr>
          <w:trHeight w:val="303"/>
        </w:trPr>
        <w:tc>
          <w:tcPr>
            <w:tcW w:w="567" w:type="dxa"/>
          </w:tcPr>
          <w:p w:rsidR="002F7C15" w:rsidRDefault="002F7C15" w:rsidP="000976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1" w:type="dxa"/>
          </w:tcPr>
          <w:p w:rsidR="002F7C15" w:rsidRDefault="002F7C15" w:rsidP="00097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2F7C15" w:rsidRPr="00515AE5" w:rsidRDefault="002F7C15" w:rsidP="009201AD">
            <w:pPr>
              <w:snapToGrid w:val="0"/>
            </w:pPr>
            <w:proofErr w:type="spellStart"/>
            <w:r w:rsidRPr="00515AE5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515AE5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71" w:type="dxa"/>
            <w:shd w:val="clear" w:color="auto" w:fill="auto"/>
          </w:tcPr>
          <w:p w:rsidR="002F7C15" w:rsidRDefault="002F7C15" w:rsidP="00A661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C15" w:rsidTr="00923B9F">
        <w:trPr>
          <w:trHeight w:val="258"/>
        </w:trPr>
        <w:tc>
          <w:tcPr>
            <w:tcW w:w="567" w:type="dxa"/>
          </w:tcPr>
          <w:p w:rsidR="002F7C15" w:rsidRDefault="002F7C15" w:rsidP="00E8677B">
            <w:pPr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51" w:type="dxa"/>
          </w:tcPr>
          <w:p w:rsidR="002F7C15" w:rsidRDefault="002F7C15" w:rsidP="00E8677B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4243" w:type="dxa"/>
            <w:shd w:val="clear" w:color="auto" w:fill="auto"/>
          </w:tcPr>
          <w:p w:rsidR="002F7C15" w:rsidRPr="00515AE5" w:rsidRDefault="002F7C15" w:rsidP="00920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5AE5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515AE5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71" w:type="dxa"/>
            <w:shd w:val="clear" w:color="auto" w:fill="auto"/>
          </w:tcPr>
          <w:p w:rsidR="002F7C15" w:rsidRDefault="002F7C15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F7C15" w:rsidTr="00923B9F">
        <w:trPr>
          <w:trHeight w:val="258"/>
        </w:trPr>
        <w:tc>
          <w:tcPr>
            <w:tcW w:w="567" w:type="dxa"/>
          </w:tcPr>
          <w:p w:rsidR="002F7C15" w:rsidRDefault="002F7C15" w:rsidP="00E8677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151" w:type="dxa"/>
          </w:tcPr>
          <w:p w:rsidR="002F7C15" w:rsidRDefault="002F7C15" w:rsidP="00E8677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2F7C15" w:rsidRPr="00515AE5" w:rsidRDefault="002F7C15" w:rsidP="00920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5AE5"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 w:rsidRPr="00515AE5"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4971" w:type="dxa"/>
            <w:shd w:val="clear" w:color="auto" w:fill="auto"/>
          </w:tcPr>
          <w:p w:rsidR="002F7C15" w:rsidRDefault="002F7C15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15AE5" w:rsidTr="00923B9F">
        <w:trPr>
          <w:trHeight w:val="258"/>
        </w:trPr>
        <w:tc>
          <w:tcPr>
            <w:tcW w:w="567" w:type="dxa"/>
          </w:tcPr>
          <w:p w:rsidR="00515AE5" w:rsidRDefault="00515AE5" w:rsidP="00E867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1" w:type="dxa"/>
          </w:tcPr>
          <w:p w:rsidR="00515AE5" w:rsidRDefault="00515AE5" w:rsidP="00E867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515AE5" w:rsidRPr="00515AE5" w:rsidRDefault="002F7C15" w:rsidP="00A039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</w:t>
            </w:r>
          </w:p>
        </w:tc>
        <w:tc>
          <w:tcPr>
            <w:tcW w:w="4971" w:type="dxa"/>
            <w:shd w:val="clear" w:color="auto" w:fill="auto"/>
          </w:tcPr>
          <w:p w:rsidR="00515AE5" w:rsidRDefault="00515AE5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15AE5" w:rsidTr="00923B9F">
        <w:trPr>
          <w:trHeight w:val="258"/>
        </w:trPr>
        <w:tc>
          <w:tcPr>
            <w:tcW w:w="567" w:type="dxa"/>
          </w:tcPr>
          <w:p w:rsidR="00515AE5" w:rsidRDefault="00515AE5" w:rsidP="00E867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1" w:type="dxa"/>
          </w:tcPr>
          <w:p w:rsidR="00515AE5" w:rsidRDefault="00515AE5" w:rsidP="00E867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515AE5" w:rsidRPr="00515AE5" w:rsidRDefault="002F7C15" w:rsidP="00A039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5AE5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515AE5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515A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15AE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71" w:type="dxa"/>
            <w:shd w:val="clear" w:color="auto" w:fill="auto"/>
          </w:tcPr>
          <w:p w:rsidR="00515AE5" w:rsidRDefault="00515AE5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F7C15" w:rsidTr="00923B9F">
        <w:trPr>
          <w:trHeight w:val="258"/>
        </w:trPr>
        <w:tc>
          <w:tcPr>
            <w:tcW w:w="567" w:type="dxa"/>
          </w:tcPr>
          <w:p w:rsidR="002F7C15" w:rsidRDefault="002F7C15" w:rsidP="00E867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51" w:type="dxa"/>
          </w:tcPr>
          <w:p w:rsidR="002F7C15" w:rsidRDefault="002F7C15" w:rsidP="00E867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2F7C15" w:rsidRDefault="002F7C15" w:rsidP="009201AD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971" w:type="dxa"/>
            <w:shd w:val="clear" w:color="auto" w:fill="auto"/>
          </w:tcPr>
          <w:p w:rsidR="002F7C15" w:rsidRDefault="002F7C15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F7C15" w:rsidTr="00923B9F">
        <w:trPr>
          <w:trHeight w:val="258"/>
        </w:trPr>
        <w:tc>
          <w:tcPr>
            <w:tcW w:w="567" w:type="dxa"/>
          </w:tcPr>
          <w:p w:rsidR="002F7C15" w:rsidRDefault="002F7C15" w:rsidP="00250B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51" w:type="dxa"/>
          </w:tcPr>
          <w:p w:rsidR="002F7C15" w:rsidRDefault="002F7C15" w:rsidP="00E867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43" w:type="dxa"/>
            <w:shd w:val="clear" w:color="auto" w:fill="auto"/>
          </w:tcPr>
          <w:p w:rsidR="002F7C15" w:rsidRDefault="002F7C15" w:rsidP="009201A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71" w:type="dxa"/>
            <w:shd w:val="clear" w:color="auto" w:fill="auto"/>
          </w:tcPr>
          <w:p w:rsidR="002F7C15" w:rsidRDefault="002F7C15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F7C15" w:rsidTr="00923B9F">
        <w:trPr>
          <w:trHeight w:val="258"/>
        </w:trPr>
        <w:tc>
          <w:tcPr>
            <w:tcW w:w="567" w:type="dxa"/>
          </w:tcPr>
          <w:p w:rsidR="002F7C15" w:rsidRDefault="002F7C15" w:rsidP="00250B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1" w:type="dxa"/>
          </w:tcPr>
          <w:p w:rsidR="002F7C15" w:rsidRDefault="002F7C15" w:rsidP="00E867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2F7C15" w:rsidRDefault="002F7C15" w:rsidP="009201A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71" w:type="dxa"/>
            <w:shd w:val="clear" w:color="auto" w:fill="auto"/>
          </w:tcPr>
          <w:p w:rsidR="002F7C15" w:rsidRDefault="002F7C15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F7C15" w:rsidTr="00923B9F">
        <w:trPr>
          <w:trHeight w:val="258"/>
        </w:trPr>
        <w:tc>
          <w:tcPr>
            <w:tcW w:w="567" w:type="dxa"/>
          </w:tcPr>
          <w:p w:rsidR="002F7C15" w:rsidRDefault="002F7C15" w:rsidP="00250B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51" w:type="dxa"/>
          </w:tcPr>
          <w:p w:rsidR="002F7C15" w:rsidRDefault="002F7C15" w:rsidP="00E867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2F7C15" w:rsidRPr="00515AE5" w:rsidRDefault="002F7C15" w:rsidP="00920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</w:p>
        </w:tc>
        <w:tc>
          <w:tcPr>
            <w:tcW w:w="4971" w:type="dxa"/>
            <w:shd w:val="clear" w:color="auto" w:fill="auto"/>
          </w:tcPr>
          <w:p w:rsidR="002F7C15" w:rsidRDefault="002F7C15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F7C15" w:rsidTr="00923B9F">
        <w:trPr>
          <w:trHeight w:val="258"/>
        </w:trPr>
        <w:tc>
          <w:tcPr>
            <w:tcW w:w="567" w:type="dxa"/>
          </w:tcPr>
          <w:p w:rsidR="002F7C15" w:rsidRDefault="002F7C15" w:rsidP="00E867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1" w:type="dxa"/>
          </w:tcPr>
          <w:p w:rsidR="002F7C15" w:rsidRDefault="002F7C15" w:rsidP="00E867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2F7C15" w:rsidRPr="00515AE5" w:rsidRDefault="002F7C15" w:rsidP="009201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71" w:type="dxa"/>
            <w:shd w:val="clear" w:color="auto" w:fill="auto"/>
          </w:tcPr>
          <w:p w:rsidR="002F7C15" w:rsidRDefault="002F7C15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001965" w:rsidRDefault="00001965" w:rsidP="0000196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sectPr w:rsidR="00001965" w:rsidSect="00E77C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708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70D" w:rsidRDefault="008A070D">
      <w:r>
        <w:separator/>
      </w:r>
    </w:p>
  </w:endnote>
  <w:endnote w:type="continuationSeparator" w:id="0">
    <w:p w:rsidR="008A070D" w:rsidRDefault="008A0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FE" w:rsidRDefault="009C49F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CE" w:rsidRDefault="00216176">
    <w:pPr>
      <w:pStyle w:val="a3"/>
      <w:jc w:val="center"/>
    </w:pPr>
    <w:fldSimple w:instr=" PAGE   \* MERGEFORMAT ">
      <w:r w:rsidR="008D03DC">
        <w:rPr>
          <w:noProof/>
        </w:rPr>
        <w:t>5</w:t>
      </w:r>
    </w:fldSimple>
  </w:p>
  <w:p w:rsidR="00960DCE" w:rsidRDefault="009C49FE">
    <w:pPr>
      <w:pStyle w:val="a3"/>
    </w:pPr>
    <w:r>
      <w:t>58  ΑΠΟΦΑΣΗ ΔΗΜΟΤΙΚΟΥ ΣΥΜΒΟΥΛΙΟΥ ΔΗΜΟΥ ΛΕΒΑΔΕΩΝ</w:t>
    </w:r>
  </w:p>
  <w:p w:rsidR="009C49FE" w:rsidRDefault="009C49FE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FE" w:rsidRDefault="009C49F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70D" w:rsidRDefault="008A070D">
      <w:r>
        <w:separator/>
      </w:r>
    </w:p>
  </w:footnote>
  <w:footnote w:type="continuationSeparator" w:id="0">
    <w:p w:rsidR="008A070D" w:rsidRDefault="008A0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FE" w:rsidRDefault="009C49F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FE" w:rsidRDefault="009C49F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FE" w:rsidRDefault="009C49F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6437F7"/>
    <w:multiLevelType w:val="hybridMultilevel"/>
    <w:tmpl w:val="5FB4D6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8049B2"/>
    <w:multiLevelType w:val="hybridMultilevel"/>
    <w:tmpl w:val="53F8D516"/>
    <w:lvl w:ilvl="0" w:tplc="681A3F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506E5D"/>
    <w:multiLevelType w:val="hybridMultilevel"/>
    <w:tmpl w:val="6E16BD34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1">
    <w:nsid w:val="0EAF0B74"/>
    <w:multiLevelType w:val="multilevel"/>
    <w:tmpl w:val="2C04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87235D"/>
    <w:multiLevelType w:val="multilevel"/>
    <w:tmpl w:val="B8ECE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268A8"/>
    <w:multiLevelType w:val="hybridMultilevel"/>
    <w:tmpl w:val="39C6B1D8"/>
    <w:lvl w:ilvl="0" w:tplc="2EC8F8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C36CD"/>
    <w:multiLevelType w:val="hybridMultilevel"/>
    <w:tmpl w:val="19124C1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D92161C"/>
    <w:multiLevelType w:val="hybridMultilevel"/>
    <w:tmpl w:val="D2B03EA8"/>
    <w:lvl w:ilvl="0" w:tplc="15EE90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1757F1"/>
    <w:multiLevelType w:val="hybridMultilevel"/>
    <w:tmpl w:val="E6F4D6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1B6914"/>
    <w:multiLevelType w:val="hybridMultilevel"/>
    <w:tmpl w:val="0596B03C"/>
    <w:lvl w:ilvl="0" w:tplc="2AF675E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BC1D96"/>
    <w:multiLevelType w:val="multilevel"/>
    <w:tmpl w:val="8590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BD4CCC"/>
    <w:multiLevelType w:val="multilevel"/>
    <w:tmpl w:val="E73E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A02F0A"/>
    <w:multiLevelType w:val="hybridMultilevel"/>
    <w:tmpl w:val="7C0C3DB0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27D37BD6"/>
    <w:multiLevelType w:val="multilevel"/>
    <w:tmpl w:val="23969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015846"/>
    <w:multiLevelType w:val="hybridMultilevel"/>
    <w:tmpl w:val="5768B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F20EB8"/>
    <w:multiLevelType w:val="hybridMultilevel"/>
    <w:tmpl w:val="AF1E9F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1D4698"/>
    <w:multiLevelType w:val="hybridMultilevel"/>
    <w:tmpl w:val="3FBC999A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6">
    <w:nsid w:val="33DF1FE7"/>
    <w:multiLevelType w:val="hybridMultilevel"/>
    <w:tmpl w:val="38B4B21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6BD3805"/>
    <w:multiLevelType w:val="multilevel"/>
    <w:tmpl w:val="BE5C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9C76F5"/>
    <w:multiLevelType w:val="hybridMultilevel"/>
    <w:tmpl w:val="E9C4A626"/>
    <w:lvl w:ilvl="0" w:tplc="0408000F">
      <w:start w:val="1"/>
      <w:numFmt w:val="decimal"/>
      <w:lvlText w:val="%1."/>
      <w:lvlJc w:val="left"/>
      <w:pPr>
        <w:ind w:left="1125" w:hanging="360"/>
      </w:pPr>
    </w:lvl>
    <w:lvl w:ilvl="1" w:tplc="04080019" w:tentative="1">
      <w:start w:val="1"/>
      <w:numFmt w:val="lowerLetter"/>
      <w:lvlText w:val="%2."/>
      <w:lvlJc w:val="left"/>
      <w:pPr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403F01D2"/>
    <w:multiLevelType w:val="multilevel"/>
    <w:tmpl w:val="15A48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2C5501C"/>
    <w:multiLevelType w:val="multilevel"/>
    <w:tmpl w:val="F0BA9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B2F7D6E"/>
    <w:multiLevelType w:val="hybridMultilevel"/>
    <w:tmpl w:val="60C6072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C4D78DC"/>
    <w:multiLevelType w:val="multilevel"/>
    <w:tmpl w:val="DAE8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2A797B"/>
    <w:multiLevelType w:val="hybridMultilevel"/>
    <w:tmpl w:val="1DB617E2"/>
    <w:lvl w:ilvl="0" w:tplc="1260401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4">
    <w:nsid w:val="4EFF5920"/>
    <w:multiLevelType w:val="multilevel"/>
    <w:tmpl w:val="BD7E0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FB174A9"/>
    <w:multiLevelType w:val="hybridMultilevel"/>
    <w:tmpl w:val="855CB8E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FF94CCC"/>
    <w:multiLevelType w:val="hybridMultilevel"/>
    <w:tmpl w:val="4DD68346"/>
    <w:lvl w:ilvl="0" w:tplc="A3F6B66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2CC3056"/>
    <w:multiLevelType w:val="hybridMultilevel"/>
    <w:tmpl w:val="110C7598"/>
    <w:lvl w:ilvl="0" w:tplc="2AF675E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0A7EA3"/>
    <w:multiLevelType w:val="hybridMultilevel"/>
    <w:tmpl w:val="0C0C75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38B3D28"/>
    <w:multiLevelType w:val="multilevel"/>
    <w:tmpl w:val="E5AC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C7B1DB5"/>
    <w:multiLevelType w:val="multilevel"/>
    <w:tmpl w:val="A238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5DA4333D"/>
    <w:multiLevelType w:val="hybridMultilevel"/>
    <w:tmpl w:val="618E2066"/>
    <w:lvl w:ilvl="0" w:tplc="FC9ED7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710D46"/>
    <w:multiLevelType w:val="multilevel"/>
    <w:tmpl w:val="07F6A25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64AD199F"/>
    <w:multiLevelType w:val="hybridMultilevel"/>
    <w:tmpl w:val="2C2611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703117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47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735483"/>
    <w:multiLevelType w:val="multilevel"/>
    <w:tmpl w:val="E252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0506CFB"/>
    <w:multiLevelType w:val="hybridMultilevel"/>
    <w:tmpl w:val="A03469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FA14CA"/>
    <w:multiLevelType w:val="hybridMultilevel"/>
    <w:tmpl w:val="640EFB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6E4AE0"/>
    <w:multiLevelType w:val="hybridMultilevel"/>
    <w:tmpl w:val="67C431D6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2">
    <w:nsid w:val="7C9D6AAA"/>
    <w:multiLevelType w:val="hybridMultilevel"/>
    <w:tmpl w:val="8E583B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0"/>
  </w:num>
  <w:num w:numId="3">
    <w:abstractNumId w:val="41"/>
  </w:num>
  <w:num w:numId="4">
    <w:abstractNumId w:val="1"/>
  </w:num>
  <w:num w:numId="5">
    <w:abstractNumId w:val="45"/>
  </w:num>
  <w:num w:numId="6">
    <w:abstractNumId w:val="51"/>
  </w:num>
  <w:num w:numId="7">
    <w:abstractNumId w:val="38"/>
  </w:num>
  <w:num w:numId="8">
    <w:abstractNumId w:val="26"/>
  </w:num>
  <w:num w:numId="9">
    <w:abstractNumId w:val="27"/>
  </w:num>
  <w:num w:numId="10">
    <w:abstractNumId w:val="11"/>
  </w:num>
  <w:num w:numId="11">
    <w:abstractNumId w:val="32"/>
  </w:num>
  <w:num w:numId="12">
    <w:abstractNumId w:val="48"/>
  </w:num>
  <w:num w:numId="13">
    <w:abstractNumId w:val="34"/>
  </w:num>
  <w:num w:numId="14">
    <w:abstractNumId w:val="6"/>
  </w:num>
  <w:num w:numId="15">
    <w:abstractNumId w:val="0"/>
  </w:num>
  <w:num w:numId="16">
    <w:abstractNumId w:val="3"/>
  </w:num>
  <w:num w:numId="17">
    <w:abstractNumId w:val="52"/>
  </w:num>
  <w:num w:numId="18">
    <w:abstractNumId w:val="25"/>
  </w:num>
  <w:num w:numId="19">
    <w:abstractNumId w:val="10"/>
  </w:num>
  <w:num w:numId="20">
    <w:abstractNumId w:val="49"/>
  </w:num>
  <w:num w:numId="21">
    <w:abstractNumId w:val="36"/>
  </w:num>
  <w:num w:numId="22">
    <w:abstractNumId w:val="23"/>
  </w:num>
  <w:num w:numId="23">
    <w:abstractNumId w:val="46"/>
  </w:num>
  <w:num w:numId="24">
    <w:abstractNumId w:val="24"/>
  </w:num>
  <w:num w:numId="25">
    <w:abstractNumId w:val="30"/>
  </w:num>
  <w:num w:numId="26">
    <w:abstractNumId w:val="29"/>
  </w:num>
  <w:num w:numId="27">
    <w:abstractNumId w:val="31"/>
  </w:num>
  <w:num w:numId="28">
    <w:abstractNumId w:val="44"/>
  </w:num>
  <w:num w:numId="29">
    <w:abstractNumId w:val="28"/>
  </w:num>
  <w:num w:numId="30">
    <w:abstractNumId w:val="33"/>
  </w:num>
  <w:num w:numId="31">
    <w:abstractNumId w:val="47"/>
  </w:num>
  <w:num w:numId="32">
    <w:abstractNumId w:val="39"/>
  </w:num>
  <w:num w:numId="33">
    <w:abstractNumId w:val="35"/>
  </w:num>
  <w:num w:numId="34">
    <w:abstractNumId w:val="12"/>
  </w:num>
  <w:num w:numId="35">
    <w:abstractNumId w:val="21"/>
  </w:num>
  <w:num w:numId="36">
    <w:abstractNumId w:val="17"/>
  </w:num>
  <w:num w:numId="37">
    <w:abstractNumId w:val="15"/>
  </w:num>
  <w:num w:numId="38">
    <w:abstractNumId w:val="8"/>
  </w:num>
  <w:num w:numId="39">
    <w:abstractNumId w:val="19"/>
  </w:num>
  <w:num w:numId="40">
    <w:abstractNumId w:val="40"/>
  </w:num>
  <w:num w:numId="41">
    <w:abstractNumId w:val="22"/>
  </w:num>
  <w:num w:numId="42">
    <w:abstractNumId w:val="13"/>
  </w:num>
  <w:num w:numId="43">
    <w:abstractNumId w:val="20"/>
  </w:num>
  <w:num w:numId="44">
    <w:abstractNumId w:val="42"/>
  </w:num>
  <w:num w:numId="45">
    <w:abstractNumId w:val="9"/>
  </w:num>
  <w:num w:numId="46">
    <w:abstractNumId w:val="16"/>
  </w:num>
  <w:num w:numId="47">
    <w:abstractNumId w:val="14"/>
  </w:num>
  <w:num w:numId="48">
    <w:abstractNumId w:val="18"/>
  </w:num>
  <w:num w:numId="49">
    <w:abstractNumId w:val="3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9A3EA4"/>
    <w:rsid w:val="00000791"/>
    <w:rsid w:val="00000814"/>
    <w:rsid w:val="00000C8C"/>
    <w:rsid w:val="0000102D"/>
    <w:rsid w:val="00001965"/>
    <w:rsid w:val="0000261C"/>
    <w:rsid w:val="00007226"/>
    <w:rsid w:val="00007E13"/>
    <w:rsid w:val="00011F2F"/>
    <w:rsid w:val="00015000"/>
    <w:rsid w:val="00015981"/>
    <w:rsid w:val="00016D41"/>
    <w:rsid w:val="00017572"/>
    <w:rsid w:val="000179A5"/>
    <w:rsid w:val="0002046E"/>
    <w:rsid w:val="00020928"/>
    <w:rsid w:val="00020E4B"/>
    <w:rsid w:val="00023C64"/>
    <w:rsid w:val="00023E95"/>
    <w:rsid w:val="0002402C"/>
    <w:rsid w:val="00024337"/>
    <w:rsid w:val="0002440E"/>
    <w:rsid w:val="000276EE"/>
    <w:rsid w:val="000326B2"/>
    <w:rsid w:val="00032929"/>
    <w:rsid w:val="00032B2E"/>
    <w:rsid w:val="00034A69"/>
    <w:rsid w:val="00035CBA"/>
    <w:rsid w:val="00041D0C"/>
    <w:rsid w:val="000426AF"/>
    <w:rsid w:val="000446CB"/>
    <w:rsid w:val="00046813"/>
    <w:rsid w:val="000515B5"/>
    <w:rsid w:val="00052B9B"/>
    <w:rsid w:val="00052D90"/>
    <w:rsid w:val="00054634"/>
    <w:rsid w:val="00055966"/>
    <w:rsid w:val="0005714F"/>
    <w:rsid w:val="00057497"/>
    <w:rsid w:val="00057DDC"/>
    <w:rsid w:val="0006215A"/>
    <w:rsid w:val="00062765"/>
    <w:rsid w:val="00063237"/>
    <w:rsid w:val="00065F13"/>
    <w:rsid w:val="00066C12"/>
    <w:rsid w:val="00067E59"/>
    <w:rsid w:val="000704BF"/>
    <w:rsid w:val="0007190F"/>
    <w:rsid w:val="00071958"/>
    <w:rsid w:val="00072D22"/>
    <w:rsid w:val="000733BE"/>
    <w:rsid w:val="0007375F"/>
    <w:rsid w:val="00074625"/>
    <w:rsid w:val="0007531E"/>
    <w:rsid w:val="00075D7B"/>
    <w:rsid w:val="00077383"/>
    <w:rsid w:val="000800F8"/>
    <w:rsid w:val="000808F3"/>
    <w:rsid w:val="00080DFA"/>
    <w:rsid w:val="00083265"/>
    <w:rsid w:val="00084313"/>
    <w:rsid w:val="00090322"/>
    <w:rsid w:val="00096986"/>
    <w:rsid w:val="000976B2"/>
    <w:rsid w:val="00097E57"/>
    <w:rsid w:val="00097F77"/>
    <w:rsid w:val="000A1454"/>
    <w:rsid w:val="000A238A"/>
    <w:rsid w:val="000A35DF"/>
    <w:rsid w:val="000A373A"/>
    <w:rsid w:val="000A401C"/>
    <w:rsid w:val="000A43AD"/>
    <w:rsid w:val="000A5E13"/>
    <w:rsid w:val="000B013F"/>
    <w:rsid w:val="000B093B"/>
    <w:rsid w:val="000B2B87"/>
    <w:rsid w:val="000B36FE"/>
    <w:rsid w:val="000B42DB"/>
    <w:rsid w:val="000B55F8"/>
    <w:rsid w:val="000B59E8"/>
    <w:rsid w:val="000B730B"/>
    <w:rsid w:val="000C12E9"/>
    <w:rsid w:val="000C3192"/>
    <w:rsid w:val="000C436C"/>
    <w:rsid w:val="000C5909"/>
    <w:rsid w:val="000C715D"/>
    <w:rsid w:val="000C7F3F"/>
    <w:rsid w:val="000D05B1"/>
    <w:rsid w:val="000D24E6"/>
    <w:rsid w:val="000D4F1F"/>
    <w:rsid w:val="000D64DB"/>
    <w:rsid w:val="000D777F"/>
    <w:rsid w:val="000D7BF4"/>
    <w:rsid w:val="000E158F"/>
    <w:rsid w:val="000E3FB8"/>
    <w:rsid w:val="000F1B32"/>
    <w:rsid w:val="000F2480"/>
    <w:rsid w:val="000F3FC1"/>
    <w:rsid w:val="000F4AD6"/>
    <w:rsid w:val="000F5648"/>
    <w:rsid w:val="000F65D6"/>
    <w:rsid w:val="000F6DDE"/>
    <w:rsid w:val="00102715"/>
    <w:rsid w:val="0010301D"/>
    <w:rsid w:val="001030E1"/>
    <w:rsid w:val="00103502"/>
    <w:rsid w:val="00104BD1"/>
    <w:rsid w:val="00104D39"/>
    <w:rsid w:val="00106FE1"/>
    <w:rsid w:val="00107F9A"/>
    <w:rsid w:val="001100A3"/>
    <w:rsid w:val="001107AD"/>
    <w:rsid w:val="0011095A"/>
    <w:rsid w:val="00111E78"/>
    <w:rsid w:val="00112F39"/>
    <w:rsid w:val="00115EE0"/>
    <w:rsid w:val="0012257F"/>
    <w:rsid w:val="001242BF"/>
    <w:rsid w:val="00125D4C"/>
    <w:rsid w:val="001275DB"/>
    <w:rsid w:val="00130150"/>
    <w:rsid w:val="001308A8"/>
    <w:rsid w:val="00131691"/>
    <w:rsid w:val="0013202A"/>
    <w:rsid w:val="001329D2"/>
    <w:rsid w:val="00132CA4"/>
    <w:rsid w:val="00133BB4"/>
    <w:rsid w:val="00133E58"/>
    <w:rsid w:val="0013554E"/>
    <w:rsid w:val="001363A5"/>
    <w:rsid w:val="00141BC5"/>
    <w:rsid w:val="001425CE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578D6"/>
    <w:rsid w:val="0016065F"/>
    <w:rsid w:val="00161166"/>
    <w:rsid w:val="0016295E"/>
    <w:rsid w:val="00163786"/>
    <w:rsid w:val="00164978"/>
    <w:rsid w:val="00164A74"/>
    <w:rsid w:val="00167279"/>
    <w:rsid w:val="001676CA"/>
    <w:rsid w:val="00167A7A"/>
    <w:rsid w:val="00170E00"/>
    <w:rsid w:val="00171B8C"/>
    <w:rsid w:val="00171EED"/>
    <w:rsid w:val="00173583"/>
    <w:rsid w:val="00176B84"/>
    <w:rsid w:val="001802C2"/>
    <w:rsid w:val="00181518"/>
    <w:rsid w:val="001817CB"/>
    <w:rsid w:val="00184944"/>
    <w:rsid w:val="00184BE7"/>
    <w:rsid w:val="00185388"/>
    <w:rsid w:val="00193DD1"/>
    <w:rsid w:val="00194A88"/>
    <w:rsid w:val="00197110"/>
    <w:rsid w:val="001A091D"/>
    <w:rsid w:val="001A0D36"/>
    <w:rsid w:val="001A6290"/>
    <w:rsid w:val="001B1A35"/>
    <w:rsid w:val="001B1A92"/>
    <w:rsid w:val="001B4CC7"/>
    <w:rsid w:val="001B7BD0"/>
    <w:rsid w:val="001C0F9B"/>
    <w:rsid w:val="001C104F"/>
    <w:rsid w:val="001C5F72"/>
    <w:rsid w:val="001C761D"/>
    <w:rsid w:val="001D0D6D"/>
    <w:rsid w:val="001D25E5"/>
    <w:rsid w:val="001D3C71"/>
    <w:rsid w:val="001D4674"/>
    <w:rsid w:val="001D4CF3"/>
    <w:rsid w:val="001D4F9A"/>
    <w:rsid w:val="001D522B"/>
    <w:rsid w:val="001D5E0E"/>
    <w:rsid w:val="001D6D43"/>
    <w:rsid w:val="001D728D"/>
    <w:rsid w:val="001E35BC"/>
    <w:rsid w:val="001E406A"/>
    <w:rsid w:val="001E4C67"/>
    <w:rsid w:val="001E5437"/>
    <w:rsid w:val="001E5F31"/>
    <w:rsid w:val="001E738C"/>
    <w:rsid w:val="001E7848"/>
    <w:rsid w:val="001F08C6"/>
    <w:rsid w:val="001F23C9"/>
    <w:rsid w:val="001F4776"/>
    <w:rsid w:val="001F5341"/>
    <w:rsid w:val="001F5775"/>
    <w:rsid w:val="001F7AC1"/>
    <w:rsid w:val="00201C60"/>
    <w:rsid w:val="0020291A"/>
    <w:rsid w:val="002041C6"/>
    <w:rsid w:val="00204D02"/>
    <w:rsid w:val="0020635F"/>
    <w:rsid w:val="00206813"/>
    <w:rsid w:val="002073CE"/>
    <w:rsid w:val="00207E68"/>
    <w:rsid w:val="00211139"/>
    <w:rsid w:val="00213439"/>
    <w:rsid w:val="002134CE"/>
    <w:rsid w:val="00215858"/>
    <w:rsid w:val="00216176"/>
    <w:rsid w:val="00217925"/>
    <w:rsid w:val="0022030A"/>
    <w:rsid w:val="00221380"/>
    <w:rsid w:val="00221FA0"/>
    <w:rsid w:val="0022509B"/>
    <w:rsid w:val="00226A3A"/>
    <w:rsid w:val="00226FB5"/>
    <w:rsid w:val="00227B1C"/>
    <w:rsid w:val="00230656"/>
    <w:rsid w:val="00233255"/>
    <w:rsid w:val="00234B99"/>
    <w:rsid w:val="00243F7B"/>
    <w:rsid w:val="00244B4E"/>
    <w:rsid w:val="00244B8E"/>
    <w:rsid w:val="002457EA"/>
    <w:rsid w:val="00246C3D"/>
    <w:rsid w:val="00247DD9"/>
    <w:rsid w:val="00250B7E"/>
    <w:rsid w:val="00251365"/>
    <w:rsid w:val="00251BCD"/>
    <w:rsid w:val="00252002"/>
    <w:rsid w:val="00252A02"/>
    <w:rsid w:val="00253BC8"/>
    <w:rsid w:val="002541F2"/>
    <w:rsid w:val="002577C9"/>
    <w:rsid w:val="0026280D"/>
    <w:rsid w:val="0026591B"/>
    <w:rsid w:val="00266734"/>
    <w:rsid w:val="002673E8"/>
    <w:rsid w:val="00271728"/>
    <w:rsid w:val="002718A5"/>
    <w:rsid w:val="002719A7"/>
    <w:rsid w:val="00272F8D"/>
    <w:rsid w:val="00275B38"/>
    <w:rsid w:val="0027625D"/>
    <w:rsid w:val="00276675"/>
    <w:rsid w:val="0028083D"/>
    <w:rsid w:val="00281897"/>
    <w:rsid w:val="00285047"/>
    <w:rsid w:val="002918C9"/>
    <w:rsid w:val="00291AC0"/>
    <w:rsid w:val="0029299E"/>
    <w:rsid w:val="00292BD6"/>
    <w:rsid w:val="00293876"/>
    <w:rsid w:val="002946A8"/>
    <w:rsid w:val="002948F1"/>
    <w:rsid w:val="00296D1D"/>
    <w:rsid w:val="0029714F"/>
    <w:rsid w:val="002A1093"/>
    <w:rsid w:val="002A131B"/>
    <w:rsid w:val="002A18B3"/>
    <w:rsid w:val="002A2810"/>
    <w:rsid w:val="002A3766"/>
    <w:rsid w:val="002A39EF"/>
    <w:rsid w:val="002A3BBF"/>
    <w:rsid w:val="002A3E21"/>
    <w:rsid w:val="002A48F0"/>
    <w:rsid w:val="002A51A5"/>
    <w:rsid w:val="002A5289"/>
    <w:rsid w:val="002A5D24"/>
    <w:rsid w:val="002A5DBE"/>
    <w:rsid w:val="002B2745"/>
    <w:rsid w:val="002B6CB8"/>
    <w:rsid w:val="002C19DF"/>
    <w:rsid w:val="002C2095"/>
    <w:rsid w:val="002C4115"/>
    <w:rsid w:val="002C54E8"/>
    <w:rsid w:val="002C5A0E"/>
    <w:rsid w:val="002D3E3D"/>
    <w:rsid w:val="002D49F2"/>
    <w:rsid w:val="002D4FAE"/>
    <w:rsid w:val="002D6D93"/>
    <w:rsid w:val="002E03DD"/>
    <w:rsid w:val="002E134A"/>
    <w:rsid w:val="002E22B6"/>
    <w:rsid w:val="002E3B17"/>
    <w:rsid w:val="002E3BFD"/>
    <w:rsid w:val="002E4F37"/>
    <w:rsid w:val="002E7D8A"/>
    <w:rsid w:val="002F18BA"/>
    <w:rsid w:val="002F1F51"/>
    <w:rsid w:val="002F280F"/>
    <w:rsid w:val="002F4335"/>
    <w:rsid w:val="002F4D38"/>
    <w:rsid w:val="002F4F0D"/>
    <w:rsid w:val="002F4F1E"/>
    <w:rsid w:val="002F5BA3"/>
    <w:rsid w:val="002F7C15"/>
    <w:rsid w:val="00303622"/>
    <w:rsid w:val="0030389E"/>
    <w:rsid w:val="00315701"/>
    <w:rsid w:val="003159F4"/>
    <w:rsid w:val="0031636B"/>
    <w:rsid w:val="003165A7"/>
    <w:rsid w:val="00316E8F"/>
    <w:rsid w:val="00317B77"/>
    <w:rsid w:val="00320BE4"/>
    <w:rsid w:val="00321443"/>
    <w:rsid w:val="0032279B"/>
    <w:rsid w:val="00322E14"/>
    <w:rsid w:val="00323CE9"/>
    <w:rsid w:val="00324324"/>
    <w:rsid w:val="003243EE"/>
    <w:rsid w:val="00324A31"/>
    <w:rsid w:val="00327456"/>
    <w:rsid w:val="003326E0"/>
    <w:rsid w:val="00333C49"/>
    <w:rsid w:val="003350C6"/>
    <w:rsid w:val="00335363"/>
    <w:rsid w:val="003408B0"/>
    <w:rsid w:val="00342F00"/>
    <w:rsid w:val="0034337F"/>
    <w:rsid w:val="003436D3"/>
    <w:rsid w:val="00344509"/>
    <w:rsid w:val="0034503F"/>
    <w:rsid w:val="00352185"/>
    <w:rsid w:val="003529A5"/>
    <w:rsid w:val="003534F6"/>
    <w:rsid w:val="00354E16"/>
    <w:rsid w:val="00355244"/>
    <w:rsid w:val="003558A7"/>
    <w:rsid w:val="00356DD4"/>
    <w:rsid w:val="003577A3"/>
    <w:rsid w:val="003604BC"/>
    <w:rsid w:val="003608CE"/>
    <w:rsid w:val="0036120B"/>
    <w:rsid w:val="00361FE9"/>
    <w:rsid w:val="00362BF5"/>
    <w:rsid w:val="00363223"/>
    <w:rsid w:val="0036452B"/>
    <w:rsid w:val="003665EB"/>
    <w:rsid w:val="00372340"/>
    <w:rsid w:val="003735A8"/>
    <w:rsid w:val="00374616"/>
    <w:rsid w:val="0037586C"/>
    <w:rsid w:val="0037654C"/>
    <w:rsid w:val="00376F9D"/>
    <w:rsid w:val="0037743D"/>
    <w:rsid w:val="00377BCC"/>
    <w:rsid w:val="00377D74"/>
    <w:rsid w:val="00380062"/>
    <w:rsid w:val="00382039"/>
    <w:rsid w:val="003838A1"/>
    <w:rsid w:val="00385D9D"/>
    <w:rsid w:val="00387520"/>
    <w:rsid w:val="003876A9"/>
    <w:rsid w:val="003877E0"/>
    <w:rsid w:val="003877F9"/>
    <w:rsid w:val="00390C16"/>
    <w:rsid w:val="0039260C"/>
    <w:rsid w:val="003926CA"/>
    <w:rsid w:val="00393452"/>
    <w:rsid w:val="00393B71"/>
    <w:rsid w:val="00394334"/>
    <w:rsid w:val="00394A48"/>
    <w:rsid w:val="00397B3C"/>
    <w:rsid w:val="003A0694"/>
    <w:rsid w:val="003A44CC"/>
    <w:rsid w:val="003A4928"/>
    <w:rsid w:val="003A63E7"/>
    <w:rsid w:val="003B15F7"/>
    <w:rsid w:val="003B7CFE"/>
    <w:rsid w:val="003C0200"/>
    <w:rsid w:val="003C0758"/>
    <w:rsid w:val="003C28BB"/>
    <w:rsid w:val="003C3382"/>
    <w:rsid w:val="003C3ECC"/>
    <w:rsid w:val="003C4307"/>
    <w:rsid w:val="003C7293"/>
    <w:rsid w:val="003C72A3"/>
    <w:rsid w:val="003C7AEF"/>
    <w:rsid w:val="003C7BF7"/>
    <w:rsid w:val="003C7EC2"/>
    <w:rsid w:val="003D09D9"/>
    <w:rsid w:val="003D7BA0"/>
    <w:rsid w:val="003E056E"/>
    <w:rsid w:val="003E07D1"/>
    <w:rsid w:val="003E19D1"/>
    <w:rsid w:val="003E30E9"/>
    <w:rsid w:val="003E3A57"/>
    <w:rsid w:val="003E4E19"/>
    <w:rsid w:val="003F26C8"/>
    <w:rsid w:val="003F30A4"/>
    <w:rsid w:val="003F377D"/>
    <w:rsid w:val="003F44A6"/>
    <w:rsid w:val="003F4D36"/>
    <w:rsid w:val="003F7061"/>
    <w:rsid w:val="003F7415"/>
    <w:rsid w:val="0040019F"/>
    <w:rsid w:val="00400239"/>
    <w:rsid w:val="004007D3"/>
    <w:rsid w:val="00402295"/>
    <w:rsid w:val="004032F0"/>
    <w:rsid w:val="00405B03"/>
    <w:rsid w:val="004060FA"/>
    <w:rsid w:val="00406160"/>
    <w:rsid w:val="00406247"/>
    <w:rsid w:val="00407280"/>
    <w:rsid w:val="0040762E"/>
    <w:rsid w:val="00410A90"/>
    <w:rsid w:val="00410F7E"/>
    <w:rsid w:val="00411B1B"/>
    <w:rsid w:val="00411F71"/>
    <w:rsid w:val="00412AD5"/>
    <w:rsid w:val="00412D5F"/>
    <w:rsid w:val="0041512F"/>
    <w:rsid w:val="00415E27"/>
    <w:rsid w:val="0041620A"/>
    <w:rsid w:val="004208E3"/>
    <w:rsid w:val="0042136D"/>
    <w:rsid w:val="0042141B"/>
    <w:rsid w:val="004218D8"/>
    <w:rsid w:val="00421F53"/>
    <w:rsid w:val="00423FDD"/>
    <w:rsid w:val="004246EC"/>
    <w:rsid w:val="00425EE9"/>
    <w:rsid w:val="004275AF"/>
    <w:rsid w:val="00430823"/>
    <w:rsid w:val="00430B22"/>
    <w:rsid w:val="0043129D"/>
    <w:rsid w:val="00431DAF"/>
    <w:rsid w:val="00432AEF"/>
    <w:rsid w:val="00433015"/>
    <w:rsid w:val="00434D15"/>
    <w:rsid w:val="004353FD"/>
    <w:rsid w:val="00436E37"/>
    <w:rsid w:val="0043779F"/>
    <w:rsid w:val="00441134"/>
    <w:rsid w:val="00441FF2"/>
    <w:rsid w:val="0044391E"/>
    <w:rsid w:val="00445EED"/>
    <w:rsid w:val="0045045A"/>
    <w:rsid w:val="004505A4"/>
    <w:rsid w:val="00452262"/>
    <w:rsid w:val="00452D06"/>
    <w:rsid w:val="004547EF"/>
    <w:rsid w:val="004566B8"/>
    <w:rsid w:val="0045688D"/>
    <w:rsid w:val="00456C94"/>
    <w:rsid w:val="004573B0"/>
    <w:rsid w:val="0046031A"/>
    <w:rsid w:val="00460465"/>
    <w:rsid w:val="004637BD"/>
    <w:rsid w:val="004638EC"/>
    <w:rsid w:val="00464C09"/>
    <w:rsid w:val="00466016"/>
    <w:rsid w:val="00466628"/>
    <w:rsid w:val="00466905"/>
    <w:rsid w:val="00470AA4"/>
    <w:rsid w:val="00475438"/>
    <w:rsid w:val="0047685D"/>
    <w:rsid w:val="00480159"/>
    <w:rsid w:val="004802FB"/>
    <w:rsid w:val="0048129A"/>
    <w:rsid w:val="0048188E"/>
    <w:rsid w:val="004833DB"/>
    <w:rsid w:val="0048371A"/>
    <w:rsid w:val="004850CC"/>
    <w:rsid w:val="00487261"/>
    <w:rsid w:val="0048735E"/>
    <w:rsid w:val="004876E0"/>
    <w:rsid w:val="004914D6"/>
    <w:rsid w:val="00491AF4"/>
    <w:rsid w:val="004926BD"/>
    <w:rsid w:val="00492BC0"/>
    <w:rsid w:val="00494B70"/>
    <w:rsid w:val="00494EE5"/>
    <w:rsid w:val="004968C5"/>
    <w:rsid w:val="004A1CB7"/>
    <w:rsid w:val="004A22BA"/>
    <w:rsid w:val="004A3126"/>
    <w:rsid w:val="004A38D5"/>
    <w:rsid w:val="004A398E"/>
    <w:rsid w:val="004A3F05"/>
    <w:rsid w:val="004A4DE1"/>
    <w:rsid w:val="004A55E5"/>
    <w:rsid w:val="004A641E"/>
    <w:rsid w:val="004A666B"/>
    <w:rsid w:val="004A6898"/>
    <w:rsid w:val="004A6954"/>
    <w:rsid w:val="004A7F24"/>
    <w:rsid w:val="004B08BE"/>
    <w:rsid w:val="004B23AE"/>
    <w:rsid w:val="004B26A7"/>
    <w:rsid w:val="004B4768"/>
    <w:rsid w:val="004B479F"/>
    <w:rsid w:val="004B4F87"/>
    <w:rsid w:val="004B6648"/>
    <w:rsid w:val="004B76D6"/>
    <w:rsid w:val="004B7ADE"/>
    <w:rsid w:val="004C0C74"/>
    <w:rsid w:val="004C3A09"/>
    <w:rsid w:val="004C6ABC"/>
    <w:rsid w:val="004C6C2C"/>
    <w:rsid w:val="004C772F"/>
    <w:rsid w:val="004D1CD0"/>
    <w:rsid w:val="004D1EFA"/>
    <w:rsid w:val="004D2311"/>
    <w:rsid w:val="004D2DFB"/>
    <w:rsid w:val="004D4A7E"/>
    <w:rsid w:val="004D4E26"/>
    <w:rsid w:val="004D51C5"/>
    <w:rsid w:val="004D56B2"/>
    <w:rsid w:val="004D6BBB"/>
    <w:rsid w:val="004D6C50"/>
    <w:rsid w:val="004D759D"/>
    <w:rsid w:val="004E0825"/>
    <w:rsid w:val="004E083C"/>
    <w:rsid w:val="004E2493"/>
    <w:rsid w:val="004E4BBE"/>
    <w:rsid w:val="004E6F94"/>
    <w:rsid w:val="004E7DD3"/>
    <w:rsid w:val="004F1679"/>
    <w:rsid w:val="004F18A7"/>
    <w:rsid w:val="004F2C4F"/>
    <w:rsid w:val="004F3BA2"/>
    <w:rsid w:val="004F46DE"/>
    <w:rsid w:val="004F51A4"/>
    <w:rsid w:val="004F532A"/>
    <w:rsid w:val="004F69E0"/>
    <w:rsid w:val="004F6AD5"/>
    <w:rsid w:val="005022E3"/>
    <w:rsid w:val="00503F6C"/>
    <w:rsid w:val="005040EF"/>
    <w:rsid w:val="00504361"/>
    <w:rsid w:val="00504BEB"/>
    <w:rsid w:val="00505482"/>
    <w:rsid w:val="005074F2"/>
    <w:rsid w:val="00507C4F"/>
    <w:rsid w:val="00512E5C"/>
    <w:rsid w:val="005158D7"/>
    <w:rsid w:val="00515AE5"/>
    <w:rsid w:val="00515F1E"/>
    <w:rsid w:val="0051678A"/>
    <w:rsid w:val="00517415"/>
    <w:rsid w:val="00521E55"/>
    <w:rsid w:val="005229E6"/>
    <w:rsid w:val="005241FA"/>
    <w:rsid w:val="00526624"/>
    <w:rsid w:val="005273F4"/>
    <w:rsid w:val="0053135F"/>
    <w:rsid w:val="0053234B"/>
    <w:rsid w:val="00532CA5"/>
    <w:rsid w:val="00535968"/>
    <w:rsid w:val="00536443"/>
    <w:rsid w:val="005371AA"/>
    <w:rsid w:val="00540613"/>
    <w:rsid w:val="0054208E"/>
    <w:rsid w:val="00544CE9"/>
    <w:rsid w:val="00545EFF"/>
    <w:rsid w:val="00547BA3"/>
    <w:rsid w:val="00547E3D"/>
    <w:rsid w:val="005501AB"/>
    <w:rsid w:val="00550502"/>
    <w:rsid w:val="0055075E"/>
    <w:rsid w:val="005521C6"/>
    <w:rsid w:val="00552F13"/>
    <w:rsid w:val="00554483"/>
    <w:rsid w:val="0055545E"/>
    <w:rsid w:val="00555567"/>
    <w:rsid w:val="00555602"/>
    <w:rsid w:val="005620F5"/>
    <w:rsid w:val="005622DF"/>
    <w:rsid w:val="005631CC"/>
    <w:rsid w:val="005670A3"/>
    <w:rsid w:val="00567329"/>
    <w:rsid w:val="005674C5"/>
    <w:rsid w:val="00567AE2"/>
    <w:rsid w:val="00567D77"/>
    <w:rsid w:val="00571724"/>
    <w:rsid w:val="00572E27"/>
    <w:rsid w:val="00572EB6"/>
    <w:rsid w:val="00573138"/>
    <w:rsid w:val="005736E6"/>
    <w:rsid w:val="0057637C"/>
    <w:rsid w:val="00576403"/>
    <w:rsid w:val="00577349"/>
    <w:rsid w:val="00580D5E"/>
    <w:rsid w:val="00581478"/>
    <w:rsid w:val="00583556"/>
    <w:rsid w:val="00585B14"/>
    <w:rsid w:val="00586389"/>
    <w:rsid w:val="005918A2"/>
    <w:rsid w:val="005927E9"/>
    <w:rsid w:val="00595995"/>
    <w:rsid w:val="00595A85"/>
    <w:rsid w:val="00595AFC"/>
    <w:rsid w:val="00595D20"/>
    <w:rsid w:val="005970BE"/>
    <w:rsid w:val="005A064E"/>
    <w:rsid w:val="005A0EE0"/>
    <w:rsid w:val="005A2F46"/>
    <w:rsid w:val="005A30CE"/>
    <w:rsid w:val="005A425B"/>
    <w:rsid w:val="005A43A4"/>
    <w:rsid w:val="005A489D"/>
    <w:rsid w:val="005A4F18"/>
    <w:rsid w:val="005A5116"/>
    <w:rsid w:val="005A52AF"/>
    <w:rsid w:val="005A7231"/>
    <w:rsid w:val="005B0861"/>
    <w:rsid w:val="005B10DF"/>
    <w:rsid w:val="005B1A7D"/>
    <w:rsid w:val="005B283F"/>
    <w:rsid w:val="005B3402"/>
    <w:rsid w:val="005B36F2"/>
    <w:rsid w:val="005B3D20"/>
    <w:rsid w:val="005B5034"/>
    <w:rsid w:val="005B5404"/>
    <w:rsid w:val="005B77A5"/>
    <w:rsid w:val="005C2EB5"/>
    <w:rsid w:val="005C3FB8"/>
    <w:rsid w:val="005D03F9"/>
    <w:rsid w:val="005D04B0"/>
    <w:rsid w:val="005D29CC"/>
    <w:rsid w:val="005D34A6"/>
    <w:rsid w:val="005D4E2D"/>
    <w:rsid w:val="005D61CA"/>
    <w:rsid w:val="005D77B1"/>
    <w:rsid w:val="005E1600"/>
    <w:rsid w:val="005E2E71"/>
    <w:rsid w:val="005E3E3D"/>
    <w:rsid w:val="005E3FE5"/>
    <w:rsid w:val="005E5C0A"/>
    <w:rsid w:val="005E62F7"/>
    <w:rsid w:val="005F0A80"/>
    <w:rsid w:val="005F1665"/>
    <w:rsid w:val="00601FC5"/>
    <w:rsid w:val="00603A18"/>
    <w:rsid w:val="00604A78"/>
    <w:rsid w:val="00607E7F"/>
    <w:rsid w:val="00610C8B"/>
    <w:rsid w:val="00611856"/>
    <w:rsid w:val="0061194C"/>
    <w:rsid w:val="00613EC1"/>
    <w:rsid w:val="006143A5"/>
    <w:rsid w:val="00615078"/>
    <w:rsid w:val="00615E37"/>
    <w:rsid w:val="00620918"/>
    <w:rsid w:val="006213A7"/>
    <w:rsid w:val="006226D1"/>
    <w:rsid w:val="00624E45"/>
    <w:rsid w:val="00625E08"/>
    <w:rsid w:val="00627656"/>
    <w:rsid w:val="006309C2"/>
    <w:rsid w:val="006311CA"/>
    <w:rsid w:val="00632894"/>
    <w:rsid w:val="00634602"/>
    <w:rsid w:val="00634D1B"/>
    <w:rsid w:val="006370CC"/>
    <w:rsid w:val="006371D5"/>
    <w:rsid w:val="00637B51"/>
    <w:rsid w:val="0064062E"/>
    <w:rsid w:val="00643048"/>
    <w:rsid w:val="00643B19"/>
    <w:rsid w:val="00645371"/>
    <w:rsid w:val="006462FF"/>
    <w:rsid w:val="00647AC2"/>
    <w:rsid w:val="006510E9"/>
    <w:rsid w:val="00651686"/>
    <w:rsid w:val="00651E27"/>
    <w:rsid w:val="00652484"/>
    <w:rsid w:val="00654F38"/>
    <w:rsid w:val="0065586C"/>
    <w:rsid w:val="00655CAD"/>
    <w:rsid w:val="00657038"/>
    <w:rsid w:val="006609C3"/>
    <w:rsid w:val="00661656"/>
    <w:rsid w:val="006659F3"/>
    <w:rsid w:val="00666959"/>
    <w:rsid w:val="00670827"/>
    <w:rsid w:val="006749F7"/>
    <w:rsid w:val="0068059B"/>
    <w:rsid w:val="00681576"/>
    <w:rsid w:val="0068196A"/>
    <w:rsid w:val="006829AC"/>
    <w:rsid w:val="006852B4"/>
    <w:rsid w:val="00686E07"/>
    <w:rsid w:val="00687D18"/>
    <w:rsid w:val="0069039C"/>
    <w:rsid w:val="00690733"/>
    <w:rsid w:val="0069335C"/>
    <w:rsid w:val="00693A3C"/>
    <w:rsid w:val="00693EF2"/>
    <w:rsid w:val="006943AB"/>
    <w:rsid w:val="006948A0"/>
    <w:rsid w:val="00695B86"/>
    <w:rsid w:val="006972A9"/>
    <w:rsid w:val="006A4268"/>
    <w:rsid w:val="006A458E"/>
    <w:rsid w:val="006A627C"/>
    <w:rsid w:val="006A6584"/>
    <w:rsid w:val="006B294C"/>
    <w:rsid w:val="006B2CF9"/>
    <w:rsid w:val="006B3F5E"/>
    <w:rsid w:val="006B6CFB"/>
    <w:rsid w:val="006C1411"/>
    <w:rsid w:val="006C1B10"/>
    <w:rsid w:val="006C2AAF"/>
    <w:rsid w:val="006D2737"/>
    <w:rsid w:val="006D2EC4"/>
    <w:rsid w:val="006D2EE8"/>
    <w:rsid w:val="006D3C55"/>
    <w:rsid w:val="006D79EB"/>
    <w:rsid w:val="006E02FB"/>
    <w:rsid w:val="006E080F"/>
    <w:rsid w:val="006E0E0F"/>
    <w:rsid w:val="006E2438"/>
    <w:rsid w:val="006E2A79"/>
    <w:rsid w:val="006E2F7D"/>
    <w:rsid w:val="006E34CB"/>
    <w:rsid w:val="006E3B57"/>
    <w:rsid w:val="006E3C11"/>
    <w:rsid w:val="006E54FB"/>
    <w:rsid w:val="006F0768"/>
    <w:rsid w:val="006F2A47"/>
    <w:rsid w:val="006F30A0"/>
    <w:rsid w:val="006F3FFE"/>
    <w:rsid w:val="006F4002"/>
    <w:rsid w:val="006F54CA"/>
    <w:rsid w:val="006F71B4"/>
    <w:rsid w:val="0070057A"/>
    <w:rsid w:val="00701808"/>
    <w:rsid w:val="00701982"/>
    <w:rsid w:val="007041FF"/>
    <w:rsid w:val="00704F38"/>
    <w:rsid w:val="00706D6A"/>
    <w:rsid w:val="00710258"/>
    <w:rsid w:val="00714745"/>
    <w:rsid w:val="00714BFE"/>
    <w:rsid w:val="00715464"/>
    <w:rsid w:val="0071614A"/>
    <w:rsid w:val="0071652B"/>
    <w:rsid w:val="00717619"/>
    <w:rsid w:val="00717965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377C6"/>
    <w:rsid w:val="00740054"/>
    <w:rsid w:val="007453D5"/>
    <w:rsid w:val="007453DE"/>
    <w:rsid w:val="0074663B"/>
    <w:rsid w:val="00746B73"/>
    <w:rsid w:val="00750AFD"/>
    <w:rsid w:val="00751A6B"/>
    <w:rsid w:val="007524FD"/>
    <w:rsid w:val="0075424E"/>
    <w:rsid w:val="00755FF3"/>
    <w:rsid w:val="007565BC"/>
    <w:rsid w:val="00756B41"/>
    <w:rsid w:val="0075732C"/>
    <w:rsid w:val="007575E8"/>
    <w:rsid w:val="0075771F"/>
    <w:rsid w:val="00763634"/>
    <w:rsid w:val="007645C6"/>
    <w:rsid w:val="00766F7B"/>
    <w:rsid w:val="00771ACF"/>
    <w:rsid w:val="007726E8"/>
    <w:rsid w:val="0077373F"/>
    <w:rsid w:val="007741D4"/>
    <w:rsid w:val="0077445E"/>
    <w:rsid w:val="007750F7"/>
    <w:rsid w:val="0077565C"/>
    <w:rsid w:val="00776082"/>
    <w:rsid w:val="00780685"/>
    <w:rsid w:val="00780AE9"/>
    <w:rsid w:val="007827A8"/>
    <w:rsid w:val="00782B22"/>
    <w:rsid w:val="00785143"/>
    <w:rsid w:val="00785A25"/>
    <w:rsid w:val="007860E2"/>
    <w:rsid w:val="007873A0"/>
    <w:rsid w:val="007900B8"/>
    <w:rsid w:val="00791C9F"/>
    <w:rsid w:val="0079368C"/>
    <w:rsid w:val="00795419"/>
    <w:rsid w:val="00797DEF"/>
    <w:rsid w:val="007A004D"/>
    <w:rsid w:val="007A1CB4"/>
    <w:rsid w:val="007A23A2"/>
    <w:rsid w:val="007A2E9A"/>
    <w:rsid w:val="007A2F86"/>
    <w:rsid w:val="007A4425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0457"/>
    <w:rsid w:val="007D3480"/>
    <w:rsid w:val="007D58A0"/>
    <w:rsid w:val="007D5BD8"/>
    <w:rsid w:val="007D79C8"/>
    <w:rsid w:val="007D79DE"/>
    <w:rsid w:val="007E0885"/>
    <w:rsid w:val="007E1800"/>
    <w:rsid w:val="007E41A8"/>
    <w:rsid w:val="007E7D66"/>
    <w:rsid w:val="007E7E62"/>
    <w:rsid w:val="007F13C1"/>
    <w:rsid w:val="007F30E2"/>
    <w:rsid w:val="007F3BDD"/>
    <w:rsid w:val="007F59C5"/>
    <w:rsid w:val="007F662A"/>
    <w:rsid w:val="0080239F"/>
    <w:rsid w:val="008030D2"/>
    <w:rsid w:val="00803884"/>
    <w:rsid w:val="00806E4B"/>
    <w:rsid w:val="00807073"/>
    <w:rsid w:val="00807EF7"/>
    <w:rsid w:val="00810EEF"/>
    <w:rsid w:val="008148A6"/>
    <w:rsid w:val="008149D7"/>
    <w:rsid w:val="00816503"/>
    <w:rsid w:val="00816F68"/>
    <w:rsid w:val="00817396"/>
    <w:rsid w:val="0082077E"/>
    <w:rsid w:val="0082139A"/>
    <w:rsid w:val="00822EF2"/>
    <w:rsid w:val="0082336D"/>
    <w:rsid w:val="00823B1B"/>
    <w:rsid w:val="008270F6"/>
    <w:rsid w:val="0082736C"/>
    <w:rsid w:val="0083095F"/>
    <w:rsid w:val="008310E0"/>
    <w:rsid w:val="00831808"/>
    <w:rsid w:val="00831E04"/>
    <w:rsid w:val="0083437F"/>
    <w:rsid w:val="00834B34"/>
    <w:rsid w:val="00835CBC"/>
    <w:rsid w:val="00835D34"/>
    <w:rsid w:val="008365DF"/>
    <w:rsid w:val="008367B2"/>
    <w:rsid w:val="00836852"/>
    <w:rsid w:val="008374C8"/>
    <w:rsid w:val="008404FB"/>
    <w:rsid w:val="00842C91"/>
    <w:rsid w:val="00842E04"/>
    <w:rsid w:val="00845401"/>
    <w:rsid w:val="0084657B"/>
    <w:rsid w:val="00846E24"/>
    <w:rsid w:val="008473D4"/>
    <w:rsid w:val="00847F1C"/>
    <w:rsid w:val="0085069D"/>
    <w:rsid w:val="00851437"/>
    <w:rsid w:val="00851851"/>
    <w:rsid w:val="00852FD3"/>
    <w:rsid w:val="008549B0"/>
    <w:rsid w:val="008555FC"/>
    <w:rsid w:val="00855D49"/>
    <w:rsid w:val="008560EB"/>
    <w:rsid w:val="00860F86"/>
    <w:rsid w:val="00862583"/>
    <w:rsid w:val="008633D1"/>
    <w:rsid w:val="008659DD"/>
    <w:rsid w:val="008665CB"/>
    <w:rsid w:val="0086744B"/>
    <w:rsid w:val="0086749E"/>
    <w:rsid w:val="00867B53"/>
    <w:rsid w:val="00867E21"/>
    <w:rsid w:val="0087024E"/>
    <w:rsid w:val="0087199A"/>
    <w:rsid w:val="0087446F"/>
    <w:rsid w:val="008748CC"/>
    <w:rsid w:val="00876DC4"/>
    <w:rsid w:val="00877F0B"/>
    <w:rsid w:val="00883020"/>
    <w:rsid w:val="00883785"/>
    <w:rsid w:val="00890BAE"/>
    <w:rsid w:val="00891BD1"/>
    <w:rsid w:val="00892249"/>
    <w:rsid w:val="008A070D"/>
    <w:rsid w:val="008A4349"/>
    <w:rsid w:val="008A5DBE"/>
    <w:rsid w:val="008A7C07"/>
    <w:rsid w:val="008B00FF"/>
    <w:rsid w:val="008B0166"/>
    <w:rsid w:val="008B1F2D"/>
    <w:rsid w:val="008B2A64"/>
    <w:rsid w:val="008B37A1"/>
    <w:rsid w:val="008B3C7A"/>
    <w:rsid w:val="008B43D3"/>
    <w:rsid w:val="008B607B"/>
    <w:rsid w:val="008B6151"/>
    <w:rsid w:val="008B6F10"/>
    <w:rsid w:val="008B7290"/>
    <w:rsid w:val="008C0B4D"/>
    <w:rsid w:val="008C1B5E"/>
    <w:rsid w:val="008C7A66"/>
    <w:rsid w:val="008D0291"/>
    <w:rsid w:val="008D03DC"/>
    <w:rsid w:val="008D072D"/>
    <w:rsid w:val="008D0E96"/>
    <w:rsid w:val="008D1762"/>
    <w:rsid w:val="008D224B"/>
    <w:rsid w:val="008D3A6D"/>
    <w:rsid w:val="008D4A08"/>
    <w:rsid w:val="008D7451"/>
    <w:rsid w:val="008E01D7"/>
    <w:rsid w:val="008E173B"/>
    <w:rsid w:val="008E3CA2"/>
    <w:rsid w:val="008E3DFF"/>
    <w:rsid w:val="008E7B54"/>
    <w:rsid w:val="008F1289"/>
    <w:rsid w:val="008F20BF"/>
    <w:rsid w:val="008F2272"/>
    <w:rsid w:val="008F264D"/>
    <w:rsid w:val="008F533B"/>
    <w:rsid w:val="008F6068"/>
    <w:rsid w:val="008F6F49"/>
    <w:rsid w:val="008F7F9E"/>
    <w:rsid w:val="00900B89"/>
    <w:rsid w:val="00900D12"/>
    <w:rsid w:val="00901A6B"/>
    <w:rsid w:val="00903A35"/>
    <w:rsid w:val="0090619F"/>
    <w:rsid w:val="00907B35"/>
    <w:rsid w:val="009114A8"/>
    <w:rsid w:val="0091172C"/>
    <w:rsid w:val="0091191D"/>
    <w:rsid w:val="0091222C"/>
    <w:rsid w:val="00912D44"/>
    <w:rsid w:val="0091445F"/>
    <w:rsid w:val="0091462A"/>
    <w:rsid w:val="00916118"/>
    <w:rsid w:val="0091646C"/>
    <w:rsid w:val="00916A73"/>
    <w:rsid w:val="00917CAF"/>
    <w:rsid w:val="009222C6"/>
    <w:rsid w:val="00923B9F"/>
    <w:rsid w:val="009242EE"/>
    <w:rsid w:val="009246DD"/>
    <w:rsid w:val="009251AF"/>
    <w:rsid w:val="00925243"/>
    <w:rsid w:val="0093041C"/>
    <w:rsid w:val="00930A6F"/>
    <w:rsid w:val="0093115A"/>
    <w:rsid w:val="00931B16"/>
    <w:rsid w:val="00931FBB"/>
    <w:rsid w:val="009320D3"/>
    <w:rsid w:val="009327B7"/>
    <w:rsid w:val="00934739"/>
    <w:rsid w:val="00935470"/>
    <w:rsid w:val="0094647F"/>
    <w:rsid w:val="00947EAE"/>
    <w:rsid w:val="009501B6"/>
    <w:rsid w:val="00952830"/>
    <w:rsid w:val="009540C4"/>
    <w:rsid w:val="009546A6"/>
    <w:rsid w:val="009568B9"/>
    <w:rsid w:val="009573E3"/>
    <w:rsid w:val="00960DCE"/>
    <w:rsid w:val="00961AAD"/>
    <w:rsid w:val="00962607"/>
    <w:rsid w:val="00963A26"/>
    <w:rsid w:val="0096495B"/>
    <w:rsid w:val="00967058"/>
    <w:rsid w:val="00971A0F"/>
    <w:rsid w:val="00971C37"/>
    <w:rsid w:val="0097330D"/>
    <w:rsid w:val="00981739"/>
    <w:rsid w:val="009842C0"/>
    <w:rsid w:val="00984C05"/>
    <w:rsid w:val="00985ED7"/>
    <w:rsid w:val="00986EAA"/>
    <w:rsid w:val="00987BF8"/>
    <w:rsid w:val="009906C5"/>
    <w:rsid w:val="00991A28"/>
    <w:rsid w:val="00991AF2"/>
    <w:rsid w:val="0099260C"/>
    <w:rsid w:val="0099302E"/>
    <w:rsid w:val="00996A39"/>
    <w:rsid w:val="00996C4A"/>
    <w:rsid w:val="009976D6"/>
    <w:rsid w:val="009978F2"/>
    <w:rsid w:val="009A21EB"/>
    <w:rsid w:val="009A2BEF"/>
    <w:rsid w:val="009A3EA4"/>
    <w:rsid w:val="009A46A5"/>
    <w:rsid w:val="009A76DA"/>
    <w:rsid w:val="009B20BC"/>
    <w:rsid w:val="009B2140"/>
    <w:rsid w:val="009B2ECE"/>
    <w:rsid w:val="009B4AB6"/>
    <w:rsid w:val="009B6521"/>
    <w:rsid w:val="009B7385"/>
    <w:rsid w:val="009C1695"/>
    <w:rsid w:val="009C49FE"/>
    <w:rsid w:val="009C4F9E"/>
    <w:rsid w:val="009C59FA"/>
    <w:rsid w:val="009C6AFB"/>
    <w:rsid w:val="009C72A0"/>
    <w:rsid w:val="009C7D8B"/>
    <w:rsid w:val="009D08C8"/>
    <w:rsid w:val="009D109E"/>
    <w:rsid w:val="009D3236"/>
    <w:rsid w:val="009D3BE5"/>
    <w:rsid w:val="009D5C26"/>
    <w:rsid w:val="009D6A8E"/>
    <w:rsid w:val="009D7D1B"/>
    <w:rsid w:val="009E10A4"/>
    <w:rsid w:val="009E210B"/>
    <w:rsid w:val="009E22D9"/>
    <w:rsid w:val="009E4F33"/>
    <w:rsid w:val="009E763D"/>
    <w:rsid w:val="009E7F2A"/>
    <w:rsid w:val="009F16DD"/>
    <w:rsid w:val="009F1DAE"/>
    <w:rsid w:val="009F2FEB"/>
    <w:rsid w:val="009F33B0"/>
    <w:rsid w:val="009F594D"/>
    <w:rsid w:val="009F6D20"/>
    <w:rsid w:val="009F7545"/>
    <w:rsid w:val="00A00872"/>
    <w:rsid w:val="00A02BE7"/>
    <w:rsid w:val="00A03433"/>
    <w:rsid w:val="00A04651"/>
    <w:rsid w:val="00A0469A"/>
    <w:rsid w:val="00A0471A"/>
    <w:rsid w:val="00A05352"/>
    <w:rsid w:val="00A06624"/>
    <w:rsid w:val="00A10D15"/>
    <w:rsid w:val="00A1329E"/>
    <w:rsid w:val="00A13935"/>
    <w:rsid w:val="00A1403F"/>
    <w:rsid w:val="00A17A49"/>
    <w:rsid w:val="00A2070A"/>
    <w:rsid w:val="00A23697"/>
    <w:rsid w:val="00A2389C"/>
    <w:rsid w:val="00A241E5"/>
    <w:rsid w:val="00A25C2D"/>
    <w:rsid w:val="00A2622C"/>
    <w:rsid w:val="00A302AB"/>
    <w:rsid w:val="00A302AE"/>
    <w:rsid w:val="00A31CD4"/>
    <w:rsid w:val="00A31F1E"/>
    <w:rsid w:val="00A32B18"/>
    <w:rsid w:val="00A35091"/>
    <w:rsid w:val="00A350B7"/>
    <w:rsid w:val="00A351B9"/>
    <w:rsid w:val="00A4511D"/>
    <w:rsid w:val="00A4647F"/>
    <w:rsid w:val="00A50A4E"/>
    <w:rsid w:val="00A50CA2"/>
    <w:rsid w:val="00A61832"/>
    <w:rsid w:val="00A61840"/>
    <w:rsid w:val="00A63E3E"/>
    <w:rsid w:val="00A64190"/>
    <w:rsid w:val="00A6613D"/>
    <w:rsid w:val="00A70E93"/>
    <w:rsid w:val="00A70EFB"/>
    <w:rsid w:val="00A721FA"/>
    <w:rsid w:val="00A76AE6"/>
    <w:rsid w:val="00A770BD"/>
    <w:rsid w:val="00A81320"/>
    <w:rsid w:val="00A815A7"/>
    <w:rsid w:val="00A82CDD"/>
    <w:rsid w:val="00A848AD"/>
    <w:rsid w:val="00A84C12"/>
    <w:rsid w:val="00A8604B"/>
    <w:rsid w:val="00A8735D"/>
    <w:rsid w:val="00A91853"/>
    <w:rsid w:val="00A937D6"/>
    <w:rsid w:val="00A9516A"/>
    <w:rsid w:val="00A95EB9"/>
    <w:rsid w:val="00A96DF8"/>
    <w:rsid w:val="00AA1595"/>
    <w:rsid w:val="00AA2656"/>
    <w:rsid w:val="00AA3979"/>
    <w:rsid w:val="00AA44A2"/>
    <w:rsid w:val="00AA49FE"/>
    <w:rsid w:val="00AA602A"/>
    <w:rsid w:val="00AB121A"/>
    <w:rsid w:val="00AB32CD"/>
    <w:rsid w:val="00AB5879"/>
    <w:rsid w:val="00AB6D81"/>
    <w:rsid w:val="00AB792F"/>
    <w:rsid w:val="00AC1C91"/>
    <w:rsid w:val="00AC3D5E"/>
    <w:rsid w:val="00AC4B2B"/>
    <w:rsid w:val="00AC528D"/>
    <w:rsid w:val="00AC5E48"/>
    <w:rsid w:val="00AD0B65"/>
    <w:rsid w:val="00AD1EA4"/>
    <w:rsid w:val="00AD2A26"/>
    <w:rsid w:val="00AD3194"/>
    <w:rsid w:val="00AD439D"/>
    <w:rsid w:val="00AD7600"/>
    <w:rsid w:val="00AD780E"/>
    <w:rsid w:val="00AE4199"/>
    <w:rsid w:val="00AE4547"/>
    <w:rsid w:val="00AE6525"/>
    <w:rsid w:val="00AE6A82"/>
    <w:rsid w:val="00AE71AD"/>
    <w:rsid w:val="00AF2C46"/>
    <w:rsid w:val="00AF3D78"/>
    <w:rsid w:val="00AF4A17"/>
    <w:rsid w:val="00AF51A4"/>
    <w:rsid w:val="00AF5CF2"/>
    <w:rsid w:val="00AF7E94"/>
    <w:rsid w:val="00B00832"/>
    <w:rsid w:val="00B05FF7"/>
    <w:rsid w:val="00B061B5"/>
    <w:rsid w:val="00B061C7"/>
    <w:rsid w:val="00B067B6"/>
    <w:rsid w:val="00B07197"/>
    <w:rsid w:val="00B106B2"/>
    <w:rsid w:val="00B11387"/>
    <w:rsid w:val="00B117F4"/>
    <w:rsid w:val="00B127C8"/>
    <w:rsid w:val="00B15557"/>
    <w:rsid w:val="00B15B04"/>
    <w:rsid w:val="00B16761"/>
    <w:rsid w:val="00B16AE1"/>
    <w:rsid w:val="00B2108F"/>
    <w:rsid w:val="00B23AA0"/>
    <w:rsid w:val="00B24EAA"/>
    <w:rsid w:val="00B2625D"/>
    <w:rsid w:val="00B266AE"/>
    <w:rsid w:val="00B26EED"/>
    <w:rsid w:val="00B27B89"/>
    <w:rsid w:val="00B30501"/>
    <w:rsid w:val="00B30747"/>
    <w:rsid w:val="00B30A3D"/>
    <w:rsid w:val="00B30B63"/>
    <w:rsid w:val="00B3102C"/>
    <w:rsid w:val="00B314C7"/>
    <w:rsid w:val="00B31E37"/>
    <w:rsid w:val="00B32664"/>
    <w:rsid w:val="00B33A3B"/>
    <w:rsid w:val="00B3498C"/>
    <w:rsid w:val="00B3748C"/>
    <w:rsid w:val="00B37573"/>
    <w:rsid w:val="00B40BFF"/>
    <w:rsid w:val="00B40FA4"/>
    <w:rsid w:val="00B41608"/>
    <w:rsid w:val="00B4270C"/>
    <w:rsid w:val="00B4274E"/>
    <w:rsid w:val="00B42EC8"/>
    <w:rsid w:val="00B431F8"/>
    <w:rsid w:val="00B44FB9"/>
    <w:rsid w:val="00B46754"/>
    <w:rsid w:val="00B474E7"/>
    <w:rsid w:val="00B503DC"/>
    <w:rsid w:val="00B50A36"/>
    <w:rsid w:val="00B5307B"/>
    <w:rsid w:val="00B53BEC"/>
    <w:rsid w:val="00B542E2"/>
    <w:rsid w:val="00B547B3"/>
    <w:rsid w:val="00B56C5C"/>
    <w:rsid w:val="00B61551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77864"/>
    <w:rsid w:val="00B8096D"/>
    <w:rsid w:val="00B815A4"/>
    <w:rsid w:val="00B82FBD"/>
    <w:rsid w:val="00B837CD"/>
    <w:rsid w:val="00B850BE"/>
    <w:rsid w:val="00B85732"/>
    <w:rsid w:val="00B86A69"/>
    <w:rsid w:val="00B87CCF"/>
    <w:rsid w:val="00B87E8D"/>
    <w:rsid w:val="00B90C4F"/>
    <w:rsid w:val="00B93FD4"/>
    <w:rsid w:val="00B95AAB"/>
    <w:rsid w:val="00B9637F"/>
    <w:rsid w:val="00B97418"/>
    <w:rsid w:val="00BA070E"/>
    <w:rsid w:val="00BA4BF3"/>
    <w:rsid w:val="00BA4FDB"/>
    <w:rsid w:val="00BA4FF4"/>
    <w:rsid w:val="00BA6865"/>
    <w:rsid w:val="00BB2200"/>
    <w:rsid w:val="00BB2DC2"/>
    <w:rsid w:val="00BC0125"/>
    <w:rsid w:val="00BC3BDD"/>
    <w:rsid w:val="00BC47F0"/>
    <w:rsid w:val="00BC489A"/>
    <w:rsid w:val="00BC5166"/>
    <w:rsid w:val="00BC6349"/>
    <w:rsid w:val="00BC734D"/>
    <w:rsid w:val="00BC79EC"/>
    <w:rsid w:val="00BD2AC5"/>
    <w:rsid w:val="00BD4610"/>
    <w:rsid w:val="00BD5748"/>
    <w:rsid w:val="00BE1909"/>
    <w:rsid w:val="00BE261A"/>
    <w:rsid w:val="00BE2BB8"/>
    <w:rsid w:val="00BE359C"/>
    <w:rsid w:val="00BE44A7"/>
    <w:rsid w:val="00BE5C5E"/>
    <w:rsid w:val="00BE73BC"/>
    <w:rsid w:val="00BE791F"/>
    <w:rsid w:val="00BF2811"/>
    <w:rsid w:val="00BF43AF"/>
    <w:rsid w:val="00BF51D7"/>
    <w:rsid w:val="00BF5F65"/>
    <w:rsid w:val="00C00E13"/>
    <w:rsid w:val="00C03894"/>
    <w:rsid w:val="00C03990"/>
    <w:rsid w:val="00C05AE6"/>
    <w:rsid w:val="00C06E27"/>
    <w:rsid w:val="00C072F9"/>
    <w:rsid w:val="00C07519"/>
    <w:rsid w:val="00C11D02"/>
    <w:rsid w:val="00C129B3"/>
    <w:rsid w:val="00C1474A"/>
    <w:rsid w:val="00C151D1"/>
    <w:rsid w:val="00C16214"/>
    <w:rsid w:val="00C201A8"/>
    <w:rsid w:val="00C2062A"/>
    <w:rsid w:val="00C2139F"/>
    <w:rsid w:val="00C230AF"/>
    <w:rsid w:val="00C240E6"/>
    <w:rsid w:val="00C24B22"/>
    <w:rsid w:val="00C262A5"/>
    <w:rsid w:val="00C26FC3"/>
    <w:rsid w:val="00C27366"/>
    <w:rsid w:val="00C31CCA"/>
    <w:rsid w:val="00C32C4F"/>
    <w:rsid w:val="00C33F47"/>
    <w:rsid w:val="00C36A71"/>
    <w:rsid w:val="00C4222D"/>
    <w:rsid w:val="00C42504"/>
    <w:rsid w:val="00C43803"/>
    <w:rsid w:val="00C45A74"/>
    <w:rsid w:val="00C45ECC"/>
    <w:rsid w:val="00C4705C"/>
    <w:rsid w:val="00C47112"/>
    <w:rsid w:val="00C47F7C"/>
    <w:rsid w:val="00C53FE2"/>
    <w:rsid w:val="00C540DF"/>
    <w:rsid w:val="00C60628"/>
    <w:rsid w:val="00C61D41"/>
    <w:rsid w:val="00C629BC"/>
    <w:rsid w:val="00C63121"/>
    <w:rsid w:val="00C667C1"/>
    <w:rsid w:val="00C66ABA"/>
    <w:rsid w:val="00C67D7A"/>
    <w:rsid w:val="00C708FE"/>
    <w:rsid w:val="00C70BB0"/>
    <w:rsid w:val="00C71E9D"/>
    <w:rsid w:val="00C74A9E"/>
    <w:rsid w:val="00C77C6E"/>
    <w:rsid w:val="00C77F26"/>
    <w:rsid w:val="00C814A2"/>
    <w:rsid w:val="00C815FB"/>
    <w:rsid w:val="00C8196E"/>
    <w:rsid w:val="00C8209E"/>
    <w:rsid w:val="00C8350F"/>
    <w:rsid w:val="00C8492A"/>
    <w:rsid w:val="00C86291"/>
    <w:rsid w:val="00C901FE"/>
    <w:rsid w:val="00C90D2B"/>
    <w:rsid w:val="00C9121B"/>
    <w:rsid w:val="00C918E2"/>
    <w:rsid w:val="00C9310E"/>
    <w:rsid w:val="00C937E9"/>
    <w:rsid w:val="00C94F44"/>
    <w:rsid w:val="00C960E0"/>
    <w:rsid w:val="00C96A1D"/>
    <w:rsid w:val="00C96B33"/>
    <w:rsid w:val="00CA0405"/>
    <w:rsid w:val="00CA10BD"/>
    <w:rsid w:val="00CA14F8"/>
    <w:rsid w:val="00CA1C15"/>
    <w:rsid w:val="00CA1D0B"/>
    <w:rsid w:val="00CA34B0"/>
    <w:rsid w:val="00CA40E7"/>
    <w:rsid w:val="00CA4105"/>
    <w:rsid w:val="00CA4139"/>
    <w:rsid w:val="00CA553A"/>
    <w:rsid w:val="00CA5A0E"/>
    <w:rsid w:val="00CA62D6"/>
    <w:rsid w:val="00CB0D43"/>
    <w:rsid w:val="00CB1D55"/>
    <w:rsid w:val="00CB6FEE"/>
    <w:rsid w:val="00CB72E8"/>
    <w:rsid w:val="00CB7AA9"/>
    <w:rsid w:val="00CC0C7A"/>
    <w:rsid w:val="00CC1A0B"/>
    <w:rsid w:val="00CC2174"/>
    <w:rsid w:val="00CC3C52"/>
    <w:rsid w:val="00CC5A05"/>
    <w:rsid w:val="00CC6488"/>
    <w:rsid w:val="00CC78CB"/>
    <w:rsid w:val="00CD297C"/>
    <w:rsid w:val="00CD365F"/>
    <w:rsid w:val="00CD4A8F"/>
    <w:rsid w:val="00CD637F"/>
    <w:rsid w:val="00CD77C0"/>
    <w:rsid w:val="00CD7B13"/>
    <w:rsid w:val="00CE06A3"/>
    <w:rsid w:val="00CE0CD0"/>
    <w:rsid w:val="00CE394C"/>
    <w:rsid w:val="00CE470A"/>
    <w:rsid w:val="00CE514E"/>
    <w:rsid w:val="00CE65AD"/>
    <w:rsid w:val="00CE7C17"/>
    <w:rsid w:val="00CF09CF"/>
    <w:rsid w:val="00CF1570"/>
    <w:rsid w:val="00CF2B62"/>
    <w:rsid w:val="00CF2DD5"/>
    <w:rsid w:val="00CF3214"/>
    <w:rsid w:val="00CF489F"/>
    <w:rsid w:val="00CF48C5"/>
    <w:rsid w:val="00CF5582"/>
    <w:rsid w:val="00CF652E"/>
    <w:rsid w:val="00CF6723"/>
    <w:rsid w:val="00CF76F9"/>
    <w:rsid w:val="00CF7A74"/>
    <w:rsid w:val="00D00134"/>
    <w:rsid w:val="00D00F96"/>
    <w:rsid w:val="00D01047"/>
    <w:rsid w:val="00D0461E"/>
    <w:rsid w:val="00D05C2E"/>
    <w:rsid w:val="00D06CB4"/>
    <w:rsid w:val="00D07629"/>
    <w:rsid w:val="00D07926"/>
    <w:rsid w:val="00D100C0"/>
    <w:rsid w:val="00D10A49"/>
    <w:rsid w:val="00D11730"/>
    <w:rsid w:val="00D15B8E"/>
    <w:rsid w:val="00D1651A"/>
    <w:rsid w:val="00D17A7E"/>
    <w:rsid w:val="00D20A46"/>
    <w:rsid w:val="00D2290C"/>
    <w:rsid w:val="00D242B5"/>
    <w:rsid w:val="00D30514"/>
    <w:rsid w:val="00D30C09"/>
    <w:rsid w:val="00D30C0C"/>
    <w:rsid w:val="00D3273F"/>
    <w:rsid w:val="00D32B76"/>
    <w:rsid w:val="00D34205"/>
    <w:rsid w:val="00D3558F"/>
    <w:rsid w:val="00D35B79"/>
    <w:rsid w:val="00D3688F"/>
    <w:rsid w:val="00D36A14"/>
    <w:rsid w:val="00D41642"/>
    <w:rsid w:val="00D419A5"/>
    <w:rsid w:val="00D43D91"/>
    <w:rsid w:val="00D56276"/>
    <w:rsid w:val="00D60CDC"/>
    <w:rsid w:val="00D61839"/>
    <w:rsid w:val="00D6629F"/>
    <w:rsid w:val="00D710A6"/>
    <w:rsid w:val="00D71BDA"/>
    <w:rsid w:val="00D7412E"/>
    <w:rsid w:val="00D74762"/>
    <w:rsid w:val="00D773F7"/>
    <w:rsid w:val="00D77D67"/>
    <w:rsid w:val="00D80278"/>
    <w:rsid w:val="00D824C9"/>
    <w:rsid w:val="00D833E6"/>
    <w:rsid w:val="00D83A26"/>
    <w:rsid w:val="00D83A95"/>
    <w:rsid w:val="00D860F4"/>
    <w:rsid w:val="00D86604"/>
    <w:rsid w:val="00D902B2"/>
    <w:rsid w:val="00D917ED"/>
    <w:rsid w:val="00D939E9"/>
    <w:rsid w:val="00D949E6"/>
    <w:rsid w:val="00D95E47"/>
    <w:rsid w:val="00D96426"/>
    <w:rsid w:val="00D96AB7"/>
    <w:rsid w:val="00DA09E6"/>
    <w:rsid w:val="00DA0EB4"/>
    <w:rsid w:val="00DA20EF"/>
    <w:rsid w:val="00DA2E34"/>
    <w:rsid w:val="00DA484A"/>
    <w:rsid w:val="00DA5D42"/>
    <w:rsid w:val="00DA7D6C"/>
    <w:rsid w:val="00DB05C2"/>
    <w:rsid w:val="00DB0A45"/>
    <w:rsid w:val="00DB1B74"/>
    <w:rsid w:val="00DB254E"/>
    <w:rsid w:val="00DB46A8"/>
    <w:rsid w:val="00DB4C25"/>
    <w:rsid w:val="00DB5324"/>
    <w:rsid w:val="00DB764F"/>
    <w:rsid w:val="00DB7FF2"/>
    <w:rsid w:val="00DC1555"/>
    <w:rsid w:val="00DC3010"/>
    <w:rsid w:val="00DC6D6B"/>
    <w:rsid w:val="00DD03AE"/>
    <w:rsid w:val="00DD051D"/>
    <w:rsid w:val="00DD2E8B"/>
    <w:rsid w:val="00DD42FE"/>
    <w:rsid w:val="00DD4643"/>
    <w:rsid w:val="00DE05D5"/>
    <w:rsid w:val="00DE1420"/>
    <w:rsid w:val="00DE3D8C"/>
    <w:rsid w:val="00DE4106"/>
    <w:rsid w:val="00DE6201"/>
    <w:rsid w:val="00DE6ADB"/>
    <w:rsid w:val="00DE794B"/>
    <w:rsid w:val="00DF1450"/>
    <w:rsid w:val="00DF2D1C"/>
    <w:rsid w:val="00DF2D8D"/>
    <w:rsid w:val="00DF4975"/>
    <w:rsid w:val="00DF7C63"/>
    <w:rsid w:val="00E00803"/>
    <w:rsid w:val="00E010A1"/>
    <w:rsid w:val="00E0310D"/>
    <w:rsid w:val="00E06955"/>
    <w:rsid w:val="00E13008"/>
    <w:rsid w:val="00E13E40"/>
    <w:rsid w:val="00E13E79"/>
    <w:rsid w:val="00E149B0"/>
    <w:rsid w:val="00E14CE3"/>
    <w:rsid w:val="00E20114"/>
    <w:rsid w:val="00E21EB3"/>
    <w:rsid w:val="00E22BD2"/>
    <w:rsid w:val="00E254BC"/>
    <w:rsid w:val="00E2709E"/>
    <w:rsid w:val="00E307D9"/>
    <w:rsid w:val="00E30CA0"/>
    <w:rsid w:val="00E313AA"/>
    <w:rsid w:val="00E31AA5"/>
    <w:rsid w:val="00E32C3B"/>
    <w:rsid w:val="00E34191"/>
    <w:rsid w:val="00E35709"/>
    <w:rsid w:val="00E35E81"/>
    <w:rsid w:val="00E36897"/>
    <w:rsid w:val="00E40EE7"/>
    <w:rsid w:val="00E41048"/>
    <w:rsid w:val="00E42A7F"/>
    <w:rsid w:val="00E44D58"/>
    <w:rsid w:val="00E4508F"/>
    <w:rsid w:val="00E45738"/>
    <w:rsid w:val="00E45F30"/>
    <w:rsid w:val="00E46708"/>
    <w:rsid w:val="00E4733F"/>
    <w:rsid w:val="00E47CEC"/>
    <w:rsid w:val="00E52239"/>
    <w:rsid w:val="00E5296D"/>
    <w:rsid w:val="00E52F51"/>
    <w:rsid w:val="00E531C2"/>
    <w:rsid w:val="00E55FD1"/>
    <w:rsid w:val="00E60B41"/>
    <w:rsid w:val="00E61983"/>
    <w:rsid w:val="00E63E1A"/>
    <w:rsid w:val="00E64597"/>
    <w:rsid w:val="00E6479F"/>
    <w:rsid w:val="00E64A48"/>
    <w:rsid w:val="00E6687A"/>
    <w:rsid w:val="00E67EA9"/>
    <w:rsid w:val="00E71CAD"/>
    <w:rsid w:val="00E72491"/>
    <w:rsid w:val="00E7390E"/>
    <w:rsid w:val="00E73B1B"/>
    <w:rsid w:val="00E73E4B"/>
    <w:rsid w:val="00E7694D"/>
    <w:rsid w:val="00E77C94"/>
    <w:rsid w:val="00E77E43"/>
    <w:rsid w:val="00E77FC0"/>
    <w:rsid w:val="00E80E86"/>
    <w:rsid w:val="00E80F57"/>
    <w:rsid w:val="00E81037"/>
    <w:rsid w:val="00E83192"/>
    <w:rsid w:val="00E84165"/>
    <w:rsid w:val="00E8502B"/>
    <w:rsid w:val="00E85147"/>
    <w:rsid w:val="00E8674F"/>
    <w:rsid w:val="00E8677B"/>
    <w:rsid w:val="00E87331"/>
    <w:rsid w:val="00E87B24"/>
    <w:rsid w:val="00E87C88"/>
    <w:rsid w:val="00E90B9B"/>
    <w:rsid w:val="00E91B55"/>
    <w:rsid w:val="00E92F8D"/>
    <w:rsid w:val="00E93384"/>
    <w:rsid w:val="00E93FB4"/>
    <w:rsid w:val="00E95196"/>
    <w:rsid w:val="00EA165F"/>
    <w:rsid w:val="00EA25BA"/>
    <w:rsid w:val="00EA2D9F"/>
    <w:rsid w:val="00EA3287"/>
    <w:rsid w:val="00EA4250"/>
    <w:rsid w:val="00EA750B"/>
    <w:rsid w:val="00EB20D4"/>
    <w:rsid w:val="00EB22CB"/>
    <w:rsid w:val="00EB2DDC"/>
    <w:rsid w:val="00EB3413"/>
    <w:rsid w:val="00EB488B"/>
    <w:rsid w:val="00EB4CFF"/>
    <w:rsid w:val="00EB69F5"/>
    <w:rsid w:val="00EB6EAB"/>
    <w:rsid w:val="00EB7EF0"/>
    <w:rsid w:val="00EC1CDA"/>
    <w:rsid w:val="00EC1D9B"/>
    <w:rsid w:val="00EC4EFB"/>
    <w:rsid w:val="00EC6605"/>
    <w:rsid w:val="00EC6874"/>
    <w:rsid w:val="00ED0A04"/>
    <w:rsid w:val="00ED10AC"/>
    <w:rsid w:val="00ED3D9D"/>
    <w:rsid w:val="00ED4329"/>
    <w:rsid w:val="00ED514D"/>
    <w:rsid w:val="00ED6800"/>
    <w:rsid w:val="00EE1350"/>
    <w:rsid w:val="00EE1A0F"/>
    <w:rsid w:val="00EE376A"/>
    <w:rsid w:val="00EE50DE"/>
    <w:rsid w:val="00EE53D8"/>
    <w:rsid w:val="00EE570C"/>
    <w:rsid w:val="00EE5F9F"/>
    <w:rsid w:val="00EE76DE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EF768D"/>
    <w:rsid w:val="00F007FC"/>
    <w:rsid w:val="00F00E98"/>
    <w:rsid w:val="00F011DA"/>
    <w:rsid w:val="00F018FF"/>
    <w:rsid w:val="00F01D9A"/>
    <w:rsid w:val="00F01E94"/>
    <w:rsid w:val="00F02808"/>
    <w:rsid w:val="00F03BF0"/>
    <w:rsid w:val="00F04A64"/>
    <w:rsid w:val="00F078A9"/>
    <w:rsid w:val="00F0796A"/>
    <w:rsid w:val="00F11324"/>
    <w:rsid w:val="00F12BC1"/>
    <w:rsid w:val="00F1329C"/>
    <w:rsid w:val="00F14EB5"/>
    <w:rsid w:val="00F1559E"/>
    <w:rsid w:val="00F1600A"/>
    <w:rsid w:val="00F162CF"/>
    <w:rsid w:val="00F16932"/>
    <w:rsid w:val="00F17662"/>
    <w:rsid w:val="00F17EB9"/>
    <w:rsid w:val="00F17EE8"/>
    <w:rsid w:val="00F20186"/>
    <w:rsid w:val="00F2078B"/>
    <w:rsid w:val="00F21261"/>
    <w:rsid w:val="00F24A14"/>
    <w:rsid w:val="00F27BF9"/>
    <w:rsid w:val="00F32013"/>
    <w:rsid w:val="00F34243"/>
    <w:rsid w:val="00F36EFC"/>
    <w:rsid w:val="00F375AD"/>
    <w:rsid w:val="00F4089F"/>
    <w:rsid w:val="00F421BA"/>
    <w:rsid w:val="00F422AF"/>
    <w:rsid w:val="00F4245E"/>
    <w:rsid w:val="00F430B1"/>
    <w:rsid w:val="00F43612"/>
    <w:rsid w:val="00F4464F"/>
    <w:rsid w:val="00F44AFE"/>
    <w:rsid w:val="00F45E4E"/>
    <w:rsid w:val="00F510E1"/>
    <w:rsid w:val="00F51E2A"/>
    <w:rsid w:val="00F5331A"/>
    <w:rsid w:val="00F5660F"/>
    <w:rsid w:val="00F6233D"/>
    <w:rsid w:val="00F62B1B"/>
    <w:rsid w:val="00F62E78"/>
    <w:rsid w:val="00F65641"/>
    <w:rsid w:val="00F65757"/>
    <w:rsid w:val="00F705DF"/>
    <w:rsid w:val="00F735EC"/>
    <w:rsid w:val="00F744C3"/>
    <w:rsid w:val="00F75B86"/>
    <w:rsid w:val="00F85BA9"/>
    <w:rsid w:val="00F86BB9"/>
    <w:rsid w:val="00F93760"/>
    <w:rsid w:val="00F937D9"/>
    <w:rsid w:val="00F9464D"/>
    <w:rsid w:val="00F948ED"/>
    <w:rsid w:val="00F94E5D"/>
    <w:rsid w:val="00F959F0"/>
    <w:rsid w:val="00FA05F6"/>
    <w:rsid w:val="00FA0DDB"/>
    <w:rsid w:val="00FA0E18"/>
    <w:rsid w:val="00FA1168"/>
    <w:rsid w:val="00FA1A52"/>
    <w:rsid w:val="00FA26DC"/>
    <w:rsid w:val="00FA58F7"/>
    <w:rsid w:val="00FA6ADE"/>
    <w:rsid w:val="00FA73C1"/>
    <w:rsid w:val="00FB1BF5"/>
    <w:rsid w:val="00FB1FD1"/>
    <w:rsid w:val="00FB2E40"/>
    <w:rsid w:val="00FB4766"/>
    <w:rsid w:val="00FB589B"/>
    <w:rsid w:val="00FB620A"/>
    <w:rsid w:val="00FC0021"/>
    <w:rsid w:val="00FC1539"/>
    <w:rsid w:val="00FC394C"/>
    <w:rsid w:val="00FC3A99"/>
    <w:rsid w:val="00FC3B04"/>
    <w:rsid w:val="00FC4473"/>
    <w:rsid w:val="00FC4FF2"/>
    <w:rsid w:val="00FC734E"/>
    <w:rsid w:val="00FD0D42"/>
    <w:rsid w:val="00FD1702"/>
    <w:rsid w:val="00FD1930"/>
    <w:rsid w:val="00FD216B"/>
    <w:rsid w:val="00FD3080"/>
    <w:rsid w:val="00FD50AE"/>
    <w:rsid w:val="00FD67FF"/>
    <w:rsid w:val="00FD71E2"/>
    <w:rsid w:val="00FD7850"/>
    <w:rsid w:val="00FE0145"/>
    <w:rsid w:val="00FE05C1"/>
    <w:rsid w:val="00FE0E4D"/>
    <w:rsid w:val="00FE13BE"/>
    <w:rsid w:val="00FE2151"/>
    <w:rsid w:val="00FE457D"/>
    <w:rsid w:val="00FE4ECD"/>
    <w:rsid w:val="00FE5542"/>
    <w:rsid w:val="00FF0623"/>
    <w:rsid w:val="00FF08C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Normal (Web)" w:uiPriority="99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0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B15B04"/>
    <w:pPr>
      <w:keepNext/>
      <w:tabs>
        <w:tab w:val="num" w:pos="0"/>
      </w:tabs>
      <w:suppressAutoHyphens/>
      <w:jc w:val="center"/>
      <w:outlineLvl w:val="1"/>
    </w:pPr>
    <w:rPr>
      <w:b/>
      <w:sz w:val="24"/>
      <w:u w:val="single"/>
      <w:lang w:eastAsia="zh-CN"/>
    </w:rPr>
  </w:style>
  <w:style w:type="paragraph" w:styleId="3">
    <w:name w:val="heading 3"/>
    <w:basedOn w:val="a"/>
    <w:next w:val="a"/>
    <w:link w:val="3Char"/>
    <w:qFormat/>
    <w:rsid w:val="00B15B04"/>
    <w:pPr>
      <w:keepNext/>
      <w:tabs>
        <w:tab w:val="num" w:pos="0"/>
      </w:tabs>
      <w:suppressAutoHyphens/>
      <w:jc w:val="right"/>
      <w:outlineLvl w:val="2"/>
    </w:pPr>
    <w:rPr>
      <w:b/>
      <w:sz w:val="24"/>
      <w:u w:val="single"/>
      <w:lang w:eastAsia="zh-CN"/>
    </w:rPr>
  </w:style>
  <w:style w:type="paragraph" w:styleId="4">
    <w:name w:val="heading 4"/>
    <w:basedOn w:val="a"/>
    <w:next w:val="a"/>
    <w:link w:val="4Char"/>
    <w:qFormat/>
    <w:rsid w:val="00B15B04"/>
    <w:pPr>
      <w:keepNext/>
      <w:tabs>
        <w:tab w:val="num" w:pos="0"/>
      </w:tabs>
      <w:suppressAutoHyphens/>
      <w:outlineLvl w:val="3"/>
    </w:pPr>
    <w:rPr>
      <w:b/>
      <w:bCs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B15B04"/>
    <w:pPr>
      <w:keepNext/>
      <w:tabs>
        <w:tab w:val="num" w:pos="0"/>
        <w:tab w:val="center" w:pos="8460"/>
      </w:tabs>
      <w:suppressAutoHyphens/>
      <w:jc w:val="center"/>
      <w:outlineLvl w:val="4"/>
    </w:pPr>
    <w:rPr>
      <w:b/>
      <w:bCs/>
      <w:sz w:val="24"/>
      <w:szCs w:val="24"/>
      <w:lang w:eastAsia="zh-CN"/>
    </w:rPr>
  </w:style>
  <w:style w:type="paragraph" w:styleId="6">
    <w:name w:val="heading 6"/>
    <w:basedOn w:val="a"/>
    <w:next w:val="a"/>
    <w:link w:val="6Char"/>
    <w:qFormat/>
    <w:rsid w:val="00B15B04"/>
    <w:pPr>
      <w:keepNext/>
      <w:tabs>
        <w:tab w:val="num" w:pos="0"/>
      </w:tabs>
      <w:suppressAutoHyphens/>
      <w:ind w:left="720" w:firstLine="720"/>
      <w:jc w:val="both"/>
      <w:outlineLvl w:val="5"/>
    </w:pPr>
    <w:rPr>
      <w:b/>
      <w:bCs/>
      <w:sz w:val="24"/>
      <w:lang w:eastAsia="zh-CN"/>
    </w:rPr>
  </w:style>
  <w:style w:type="paragraph" w:styleId="7">
    <w:name w:val="heading 7"/>
    <w:basedOn w:val="a"/>
    <w:next w:val="a"/>
    <w:link w:val="7Char"/>
    <w:qFormat/>
    <w:rsid w:val="00B15B04"/>
    <w:pPr>
      <w:keepNext/>
      <w:tabs>
        <w:tab w:val="num" w:pos="0"/>
      </w:tabs>
      <w:suppressAutoHyphens/>
      <w:ind w:left="1440" w:firstLine="720"/>
      <w:jc w:val="center"/>
      <w:outlineLvl w:val="6"/>
    </w:pPr>
    <w:rPr>
      <w:b/>
      <w:bCs/>
      <w:lang w:eastAsia="zh-CN"/>
    </w:rPr>
  </w:style>
  <w:style w:type="paragraph" w:styleId="8">
    <w:name w:val="heading 8"/>
    <w:basedOn w:val="a"/>
    <w:next w:val="a"/>
    <w:link w:val="8Char"/>
    <w:qFormat/>
    <w:rsid w:val="00B15B04"/>
    <w:pPr>
      <w:keepNext/>
      <w:tabs>
        <w:tab w:val="num" w:pos="0"/>
      </w:tabs>
      <w:suppressAutoHyphens/>
      <w:ind w:firstLine="540"/>
      <w:jc w:val="center"/>
      <w:outlineLvl w:val="7"/>
    </w:pPr>
    <w:rPr>
      <w:b/>
      <w:bCs/>
      <w:sz w:val="24"/>
      <w:szCs w:val="24"/>
      <w:lang w:eastAsia="zh-CN"/>
    </w:rPr>
  </w:style>
  <w:style w:type="paragraph" w:styleId="9">
    <w:name w:val="heading 9"/>
    <w:basedOn w:val="a"/>
    <w:next w:val="a"/>
    <w:link w:val="9Char"/>
    <w:qFormat/>
    <w:rsid w:val="00B15B04"/>
    <w:pPr>
      <w:keepNext/>
      <w:tabs>
        <w:tab w:val="num" w:pos="0"/>
      </w:tabs>
      <w:suppressAutoHyphens/>
      <w:jc w:val="center"/>
      <w:outlineLvl w:val="8"/>
    </w:pPr>
    <w:rPr>
      <w:b/>
      <w:bCs/>
      <w:sz w:val="2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link w:val="2Char2"/>
    <w:uiPriority w:val="99"/>
    <w:rsid w:val="002C2095"/>
    <w:rPr>
      <w:rFonts w:ascii="Arial" w:hAnsi="Arial"/>
      <w:sz w:val="24"/>
    </w:rPr>
  </w:style>
  <w:style w:type="paragraph" w:styleId="30">
    <w:name w:val="Body Text 3"/>
    <w:basedOn w:val="a"/>
    <w:link w:val="3Char1"/>
    <w:uiPriority w:val="99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uiPriority w:val="99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2"/>
    <w:uiPriority w:val="99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0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qFormat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qFormat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0">
    <w:name w:val="Σώμα κείμενου 21"/>
    <w:basedOn w:val="a"/>
    <w:qFormat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uiPriority w:val="22"/>
    <w:qFormat/>
    <w:rsid w:val="00115EE0"/>
    <w:rPr>
      <w:rFonts w:ascii="Arial" w:eastAsia="Arial" w:hAnsi="Arial" w:cs="Arial"/>
      <w:bCs/>
      <w:spacing w:val="-3"/>
      <w:kern w:val="1"/>
      <w:sz w:val="22"/>
      <w:szCs w:val="22"/>
      <w:shd w:val="clear" w:color="auto" w:fill="FFFFFF"/>
      <w:lang w:bidi="hi-IN"/>
    </w:rPr>
  </w:style>
  <w:style w:type="table" w:styleId="af1">
    <w:name w:val="Table Grid"/>
    <w:basedOn w:val="a1"/>
    <w:uiPriority w:val="59"/>
    <w:rsid w:val="008625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Έντονο1"/>
    <w:basedOn w:val="a0"/>
    <w:rsid w:val="001F08C6"/>
    <w:rPr>
      <w:b/>
      <w:bCs/>
    </w:rPr>
  </w:style>
  <w:style w:type="paragraph" w:customStyle="1" w:styleId="Footer">
    <w:name w:val="Footer"/>
    <w:basedOn w:val="a"/>
    <w:rsid w:val="00315701"/>
    <w:pPr>
      <w:tabs>
        <w:tab w:val="center" w:pos="4153"/>
        <w:tab w:val="right" w:pos="8306"/>
      </w:tabs>
      <w:suppressAutoHyphens/>
      <w:overflowPunct w:val="0"/>
    </w:pPr>
    <w:rPr>
      <w:color w:val="00000A"/>
      <w:sz w:val="24"/>
      <w:szCs w:val="24"/>
    </w:rPr>
  </w:style>
  <w:style w:type="paragraph" w:customStyle="1" w:styleId="12">
    <w:name w:val="Παράγραφος λίστας1"/>
    <w:basedOn w:val="a"/>
    <w:qFormat/>
    <w:rsid w:val="00315701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paragraph" w:styleId="af2">
    <w:name w:val="Plain Text"/>
    <w:basedOn w:val="a"/>
    <w:link w:val="Char4"/>
    <w:qFormat/>
    <w:rsid w:val="006972A9"/>
    <w:pPr>
      <w:suppressAutoHyphens/>
      <w:overflowPunct w:val="0"/>
    </w:pPr>
    <w:rPr>
      <w:rFonts w:ascii="Courier New" w:hAnsi="Courier New" w:cs="Courier New"/>
      <w:color w:val="00000A"/>
    </w:rPr>
  </w:style>
  <w:style w:type="character" w:customStyle="1" w:styleId="Char4">
    <w:name w:val="Απλό κείμενο Char"/>
    <w:basedOn w:val="a0"/>
    <w:link w:val="af2"/>
    <w:rsid w:val="006972A9"/>
    <w:rPr>
      <w:rFonts w:ascii="Courier New" w:hAnsi="Courier New" w:cs="Courier New"/>
      <w:color w:val="00000A"/>
    </w:rPr>
  </w:style>
  <w:style w:type="paragraph" w:customStyle="1" w:styleId="22">
    <w:name w:val="Παράγραφος λίστας2"/>
    <w:basedOn w:val="a"/>
    <w:rsid w:val="006972A9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character" w:customStyle="1" w:styleId="WW8Num3z8">
    <w:name w:val="WW8Num3z8"/>
    <w:rsid w:val="0099302E"/>
  </w:style>
  <w:style w:type="paragraph" w:customStyle="1" w:styleId="Default">
    <w:name w:val="Default"/>
    <w:rsid w:val="009930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Web1">
    <w:name w:val="Κανονικό (Web)1"/>
    <w:basedOn w:val="a"/>
    <w:rsid w:val="009C7D8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31">
    <w:name w:val="Παράγραφος λίστας3"/>
    <w:basedOn w:val="a"/>
    <w:rsid w:val="00D83A95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af3">
    <w:name w:val="Document Map"/>
    <w:basedOn w:val="a"/>
    <w:link w:val="Char5"/>
    <w:semiHidden/>
    <w:unhideWhenUsed/>
    <w:rsid w:val="00074625"/>
    <w:rPr>
      <w:rFonts w:ascii="Tahoma" w:hAnsi="Tahoma" w:cs="Tahoma"/>
      <w:sz w:val="16"/>
      <w:szCs w:val="16"/>
    </w:rPr>
  </w:style>
  <w:style w:type="character" w:customStyle="1" w:styleId="Char5">
    <w:name w:val="Χάρτης εγγράφου Char"/>
    <w:basedOn w:val="a0"/>
    <w:link w:val="af3"/>
    <w:semiHidden/>
    <w:rsid w:val="00074625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B15B04"/>
    <w:rPr>
      <w:b/>
      <w:sz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B15B04"/>
    <w:rPr>
      <w:b/>
      <w:sz w:val="24"/>
      <w:u w:val="single"/>
      <w:lang w:eastAsia="zh-CN"/>
    </w:rPr>
  </w:style>
  <w:style w:type="character" w:customStyle="1" w:styleId="4Char">
    <w:name w:val="Επικεφαλίδα 4 Char"/>
    <w:basedOn w:val="a0"/>
    <w:link w:val="4"/>
    <w:rsid w:val="00B15B04"/>
    <w:rPr>
      <w:b/>
      <w:bCs/>
      <w:sz w:val="24"/>
      <w:szCs w:val="24"/>
      <w:lang w:eastAsia="zh-CN"/>
    </w:rPr>
  </w:style>
  <w:style w:type="character" w:customStyle="1" w:styleId="5Char">
    <w:name w:val="Επικεφαλίδα 5 Char"/>
    <w:basedOn w:val="a0"/>
    <w:link w:val="5"/>
    <w:rsid w:val="00B15B04"/>
    <w:rPr>
      <w:b/>
      <w:bCs/>
      <w:sz w:val="24"/>
      <w:szCs w:val="24"/>
      <w:lang w:eastAsia="zh-CN"/>
    </w:rPr>
  </w:style>
  <w:style w:type="character" w:customStyle="1" w:styleId="6Char">
    <w:name w:val="Επικεφαλίδα 6 Char"/>
    <w:basedOn w:val="a0"/>
    <w:link w:val="6"/>
    <w:rsid w:val="00B15B04"/>
    <w:rPr>
      <w:b/>
      <w:bCs/>
      <w:sz w:val="24"/>
      <w:lang w:eastAsia="zh-CN"/>
    </w:rPr>
  </w:style>
  <w:style w:type="character" w:customStyle="1" w:styleId="7Char">
    <w:name w:val="Επικεφαλίδα 7 Char"/>
    <w:basedOn w:val="a0"/>
    <w:link w:val="7"/>
    <w:rsid w:val="00B15B04"/>
    <w:rPr>
      <w:b/>
      <w:bCs/>
      <w:lang w:eastAsia="zh-CN"/>
    </w:rPr>
  </w:style>
  <w:style w:type="character" w:customStyle="1" w:styleId="8Char">
    <w:name w:val="Επικεφαλίδα 8 Char"/>
    <w:basedOn w:val="a0"/>
    <w:link w:val="8"/>
    <w:rsid w:val="00B15B04"/>
    <w:rPr>
      <w:b/>
      <w:bCs/>
      <w:sz w:val="24"/>
      <w:szCs w:val="24"/>
      <w:lang w:eastAsia="zh-CN"/>
    </w:rPr>
  </w:style>
  <w:style w:type="character" w:customStyle="1" w:styleId="9Char">
    <w:name w:val="Επικεφαλίδα 9 Char"/>
    <w:basedOn w:val="a0"/>
    <w:link w:val="9"/>
    <w:rsid w:val="00B15B04"/>
    <w:rPr>
      <w:b/>
      <w:bCs/>
      <w:sz w:val="22"/>
      <w:szCs w:val="24"/>
      <w:lang w:eastAsia="zh-CN"/>
    </w:rPr>
  </w:style>
  <w:style w:type="character" w:customStyle="1" w:styleId="WW8Num1z0">
    <w:name w:val="WW8Num1z0"/>
    <w:rsid w:val="00B15B04"/>
  </w:style>
  <w:style w:type="character" w:customStyle="1" w:styleId="WW8Num1z1">
    <w:name w:val="WW8Num1z1"/>
    <w:rsid w:val="00B15B04"/>
  </w:style>
  <w:style w:type="character" w:customStyle="1" w:styleId="WW8Num1z2">
    <w:name w:val="WW8Num1z2"/>
    <w:rsid w:val="00B15B04"/>
  </w:style>
  <w:style w:type="character" w:customStyle="1" w:styleId="WW8Num1z3">
    <w:name w:val="WW8Num1z3"/>
    <w:rsid w:val="00B15B04"/>
  </w:style>
  <w:style w:type="character" w:customStyle="1" w:styleId="WW8Num1z4">
    <w:name w:val="WW8Num1z4"/>
    <w:rsid w:val="00B15B04"/>
  </w:style>
  <w:style w:type="character" w:customStyle="1" w:styleId="WW8Num1z5">
    <w:name w:val="WW8Num1z5"/>
    <w:rsid w:val="00B15B04"/>
  </w:style>
  <w:style w:type="character" w:customStyle="1" w:styleId="WW8Num1z6">
    <w:name w:val="WW8Num1z6"/>
    <w:rsid w:val="00B15B04"/>
  </w:style>
  <w:style w:type="character" w:customStyle="1" w:styleId="WW8Num1z7">
    <w:name w:val="WW8Num1z7"/>
    <w:rsid w:val="00B15B04"/>
  </w:style>
  <w:style w:type="character" w:customStyle="1" w:styleId="WW8Num1z8">
    <w:name w:val="WW8Num1z8"/>
    <w:rsid w:val="00B15B04"/>
  </w:style>
  <w:style w:type="character" w:customStyle="1" w:styleId="WW8Num2z0">
    <w:name w:val="WW8Num2z0"/>
    <w:rsid w:val="00B15B04"/>
  </w:style>
  <w:style w:type="character" w:customStyle="1" w:styleId="WW8Num2z1">
    <w:name w:val="WW8Num2z1"/>
    <w:rsid w:val="00B15B04"/>
  </w:style>
  <w:style w:type="character" w:customStyle="1" w:styleId="WW8Num2z2">
    <w:name w:val="WW8Num2z2"/>
    <w:rsid w:val="00B15B04"/>
  </w:style>
  <w:style w:type="character" w:customStyle="1" w:styleId="WW8Num2z3">
    <w:name w:val="WW8Num2z3"/>
    <w:rsid w:val="00B15B04"/>
  </w:style>
  <w:style w:type="character" w:customStyle="1" w:styleId="WW8Num2z4">
    <w:name w:val="WW8Num2z4"/>
    <w:rsid w:val="00B15B04"/>
  </w:style>
  <w:style w:type="character" w:customStyle="1" w:styleId="WW8Num2z5">
    <w:name w:val="WW8Num2z5"/>
    <w:rsid w:val="00B15B04"/>
  </w:style>
  <w:style w:type="character" w:customStyle="1" w:styleId="WW8Num2z6">
    <w:name w:val="WW8Num2z6"/>
    <w:rsid w:val="00B15B04"/>
  </w:style>
  <w:style w:type="character" w:customStyle="1" w:styleId="WW8Num2z7">
    <w:name w:val="WW8Num2z7"/>
    <w:rsid w:val="00B15B04"/>
  </w:style>
  <w:style w:type="character" w:customStyle="1" w:styleId="WW8Num2z8">
    <w:name w:val="WW8Num2z8"/>
    <w:rsid w:val="00B15B04"/>
  </w:style>
  <w:style w:type="character" w:customStyle="1" w:styleId="WW8Num3z0">
    <w:name w:val="WW8Num3z0"/>
    <w:rsid w:val="00B15B0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B15B0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B15B0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B15B04"/>
  </w:style>
  <w:style w:type="character" w:customStyle="1" w:styleId="WW8Num4z2">
    <w:name w:val="WW8Num4z2"/>
    <w:rsid w:val="00B15B04"/>
  </w:style>
  <w:style w:type="character" w:customStyle="1" w:styleId="WW8Num4z3">
    <w:name w:val="WW8Num4z3"/>
    <w:rsid w:val="00B15B04"/>
  </w:style>
  <w:style w:type="character" w:customStyle="1" w:styleId="WW8Num4z4">
    <w:name w:val="WW8Num4z4"/>
    <w:rsid w:val="00B15B04"/>
  </w:style>
  <w:style w:type="character" w:customStyle="1" w:styleId="WW8Num4z5">
    <w:name w:val="WW8Num4z5"/>
    <w:rsid w:val="00B15B04"/>
  </w:style>
  <w:style w:type="character" w:customStyle="1" w:styleId="WW8Num4z6">
    <w:name w:val="WW8Num4z6"/>
    <w:rsid w:val="00B15B04"/>
  </w:style>
  <w:style w:type="character" w:customStyle="1" w:styleId="WW8Num4z7">
    <w:name w:val="WW8Num4z7"/>
    <w:rsid w:val="00B15B04"/>
  </w:style>
  <w:style w:type="character" w:customStyle="1" w:styleId="WW8Num4z8">
    <w:name w:val="WW8Num4z8"/>
    <w:rsid w:val="00B15B04"/>
  </w:style>
  <w:style w:type="character" w:customStyle="1" w:styleId="WW8Num5z0">
    <w:name w:val="WW8Num5z0"/>
    <w:rsid w:val="00B15B04"/>
    <w:rPr>
      <w:rFonts w:ascii="Symbol" w:hAnsi="Symbol" w:cs="OpenSymbol"/>
    </w:rPr>
  </w:style>
  <w:style w:type="character" w:customStyle="1" w:styleId="WW8Num5z1">
    <w:name w:val="WW8Num5z1"/>
    <w:rsid w:val="00B15B04"/>
    <w:rPr>
      <w:rFonts w:ascii="OpenSymbol" w:hAnsi="OpenSymbol" w:cs="OpenSymbol"/>
    </w:rPr>
  </w:style>
  <w:style w:type="character" w:customStyle="1" w:styleId="WW8Num6z0">
    <w:name w:val="WW8Num6z0"/>
    <w:rsid w:val="00B15B04"/>
    <w:rPr>
      <w:rFonts w:ascii="Symbol" w:hAnsi="Symbol" w:cs="Symbol" w:hint="default"/>
    </w:rPr>
  </w:style>
  <w:style w:type="character" w:customStyle="1" w:styleId="WW8Num6z1">
    <w:name w:val="WW8Num6z1"/>
    <w:rsid w:val="00B15B04"/>
    <w:rPr>
      <w:rFonts w:ascii="Courier New" w:hAnsi="Courier New" w:cs="Courier New" w:hint="default"/>
    </w:rPr>
  </w:style>
  <w:style w:type="character" w:customStyle="1" w:styleId="WW8Num6z2">
    <w:name w:val="WW8Num6z2"/>
    <w:rsid w:val="00B15B04"/>
    <w:rPr>
      <w:rFonts w:ascii="Wingdings" w:hAnsi="Wingdings" w:cs="Wingdings" w:hint="default"/>
    </w:rPr>
  </w:style>
  <w:style w:type="character" w:customStyle="1" w:styleId="WW8Num7z0">
    <w:name w:val="WW8Num7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B15B04"/>
    <w:rPr>
      <w:i w:val="0"/>
      <w:iCs w:val="0"/>
      <w:sz w:val="22"/>
      <w:szCs w:val="22"/>
    </w:rPr>
  </w:style>
  <w:style w:type="character" w:customStyle="1" w:styleId="WW8Num8z1">
    <w:name w:val="WW8Num8z1"/>
    <w:rsid w:val="00B15B04"/>
    <w:rPr>
      <w:i/>
      <w:iCs/>
      <w:sz w:val="16"/>
      <w:szCs w:val="16"/>
    </w:rPr>
  </w:style>
  <w:style w:type="character" w:customStyle="1" w:styleId="WW8Num9z0">
    <w:name w:val="WW8Num9z0"/>
    <w:rsid w:val="00B15B04"/>
    <w:rPr>
      <w:rFonts w:ascii="Symbol" w:hAnsi="Symbol" w:cs="Symbol" w:hint="default"/>
    </w:rPr>
  </w:style>
  <w:style w:type="character" w:customStyle="1" w:styleId="WW8Num9z1">
    <w:name w:val="WW8Num9z1"/>
    <w:rsid w:val="00B15B04"/>
    <w:rPr>
      <w:rFonts w:ascii="Courier New" w:hAnsi="Courier New" w:cs="Courier New" w:hint="default"/>
    </w:rPr>
  </w:style>
  <w:style w:type="character" w:customStyle="1" w:styleId="WW8Num9z2">
    <w:name w:val="WW8Num9z2"/>
    <w:rsid w:val="00B15B04"/>
    <w:rPr>
      <w:rFonts w:ascii="Wingdings" w:hAnsi="Wingdings" w:cs="Wingdings" w:hint="default"/>
    </w:rPr>
  </w:style>
  <w:style w:type="character" w:customStyle="1" w:styleId="WW8Num10z0">
    <w:name w:val="WW8Num10z0"/>
    <w:rsid w:val="00B15B0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B15B04"/>
    <w:rPr>
      <w:rFonts w:ascii="Courier New" w:hAnsi="Courier New" w:cs="Courier New" w:hint="default"/>
    </w:rPr>
  </w:style>
  <w:style w:type="character" w:customStyle="1" w:styleId="WW8Num10z2">
    <w:name w:val="WW8Num10z2"/>
    <w:rsid w:val="00B15B04"/>
    <w:rPr>
      <w:rFonts w:ascii="Wingdings" w:hAnsi="Wingdings" w:cs="Wingdings" w:hint="default"/>
    </w:rPr>
  </w:style>
  <w:style w:type="character" w:customStyle="1" w:styleId="WW8Num10z3">
    <w:name w:val="WW8Num10z3"/>
    <w:rsid w:val="00B15B0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B15B04"/>
    <w:rPr>
      <w:i/>
      <w:iCs/>
      <w:sz w:val="16"/>
      <w:szCs w:val="16"/>
    </w:rPr>
  </w:style>
  <w:style w:type="character" w:customStyle="1" w:styleId="WW8Num12z0">
    <w:name w:val="WW8Num12z0"/>
    <w:rsid w:val="00B15B04"/>
    <w:rPr>
      <w:rFonts w:ascii="Symbol" w:hAnsi="Symbol" w:cs="OpenSymbol" w:hint="default"/>
    </w:rPr>
  </w:style>
  <w:style w:type="character" w:customStyle="1" w:styleId="WW8Num12z1">
    <w:name w:val="WW8Num12z1"/>
    <w:rsid w:val="00B15B04"/>
    <w:rPr>
      <w:rFonts w:ascii="Courier New" w:hAnsi="Courier New" w:cs="Courier New" w:hint="default"/>
    </w:rPr>
  </w:style>
  <w:style w:type="character" w:customStyle="1" w:styleId="WW8Num12z2">
    <w:name w:val="WW8Num12z2"/>
    <w:rsid w:val="00B15B04"/>
    <w:rPr>
      <w:rFonts w:ascii="Wingdings" w:hAnsi="Wingdings" w:cs="Wingdings" w:hint="default"/>
    </w:rPr>
  </w:style>
  <w:style w:type="character" w:customStyle="1" w:styleId="WW8Num12z3">
    <w:name w:val="WW8Num12z3"/>
    <w:rsid w:val="00B15B0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B15B04"/>
    <w:rPr>
      <w:rFonts w:ascii="Arial" w:hAnsi="Arial" w:cs="Arial" w:hint="default"/>
      <w:sz w:val="22"/>
    </w:rPr>
  </w:style>
  <w:style w:type="character" w:customStyle="1" w:styleId="WW8Num13z1">
    <w:name w:val="WW8Num13z1"/>
    <w:rsid w:val="00B15B04"/>
  </w:style>
  <w:style w:type="character" w:customStyle="1" w:styleId="WW8Num13z2">
    <w:name w:val="WW8Num13z2"/>
    <w:rsid w:val="00B15B04"/>
  </w:style>
  <w:style w:type="character" w:customStyle="1" w:styleId="WW8Num13z3">
    <w:name w:val="WW8Num13z3"/>
    <w:rsid w:val="00B15B04"/>
  </w:style>
  <w:style w:type="character" w:customStyle="1" w:styleId="WW8Num13z4">
    <w:name w:val="WW8Num13z4"/>
    <w:rsid w:val="00B15B04"/>
  </w:style>
  <w:style w:type="character" w:customStyle="1" w:styleId="WW8Num13z5">
    <w:name w:val="WW8Num13z5"/>
    <w:rsid w:val="00B15B04"/>
  </w:style>
  <w:style w:type="character" w:customStyle="1" w:styleId="WW8Num13z6">
    <w:name w:val="WW8Num13z6"/>
    <w:rsid w:val="00B15B04"/>
  </w:style>
  <w:style w:type="character" w:customStyle="1" w:styleId="WW8Num13z7">
    <w:name w:val="WW8Num13z7"/>
    <w:rsid w:val="00B15B04"/>
  </w:style>
  <w:style w:type="character" w:customStyle="1" w:styleId="WW8Num13z8">
    <w:name w:val="WW8Num13z8"/>
    <w:rsid w:val="00B15B04"/>
  </w:style>
  <w:style w:type="character" w:customStyle="1" w:styleId="WW8Num14z0">
    <w:name w:val="WW8Num14z0"/>
    <w:rsid w:val="00B15B04"/>
    <w:rPr>
      <w:rFonts w:ascii="Symbol" w:hAnsi="Symbol" w:cs="Symbol" w:hint="default"/>
    </w:rPr>
  </w:style>
  <w:style w:type="character" w:customStyle="1" w:styleId="WW8Num14z1">
    <w:name w:val="WW8Num14z1"/>
    <w:rsid w:val="00B15B04"/>
    <w:rPr>
      <w:rFonts w:ascii="Courier New" w:hAnsi="Courier New" w:cs="Courier New" w:hint="default"/>
    </w:rPr>
  </w:style>
  <w:style w:type="character" w:customStyle="1" w:styleId="WW8Num14z2">
    <w:name w:val="WW8Num14z2"/>
    <w:rsid w:val="00B15B04"/>
    <w:rPr>
      <w:rFonts w:ascii="Wingdings" w:hAnsi="Wingdings" w:cs="Wingdings" w:hint="default"/>
    </w:rPr>
  </w:style>
  <w:style w:type="character" w:customStyle="1" w:styleId="WW8Num15z0">
    <w:name w:val="WW8Num15z0"/>
    <w:rsid w:val="00B15B04"/>
    <w:rPr>
      <w:rFonts w:ascii="Symbol" w:hAnsi="Symbol" w:cs="Symbol" w:hint="default"/>
    </w:rPr>
  </w:style>
  <w:style w:type="character" w:customStyle="1" w:styleId="WW8Num15z1">
    <w:name w:val="WW8Num15z1"/>
    <w:rsid w:val="00B15B04"/>
    <w:rPr>
      <w:rFonts w:ascii="Courier New" w:hAnsi="Courier New" w:cs="Courier New" w:hint="default"/>
    </w:rPr>
  </w:style>
  <w:style w:type="character" w:customStyle="1" w:styleId="WW8Num15z2">
    <w:name w:val="WW8Num15z2"/>
    <w:rsid w:val="00B15B04"/>
    <w:rPr>
      <w:rFonts w:ascii="Wingdings" w:hAnsi="Wingdings" w:cs="Wingdings" w:hint="default"/>
    </w:rPr>
  </w:style>
  <w:style w:type="character" w:customStyle="1" w:styleId="WW8Num16z0">
    <w:name w:val="WW8Num16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B15B04"/>
    <w:rPr>
      <w:i/>
      <w:iCs/>
      <w:sz w:val="16"/>
      <w:szCs w:val="16"/>
    </w:rPr>
  </w:style>
  <w:style w:type="character" w:customStyle="1" w:styleId="WW8Num17z0">
    <w:name w:val="WW8Num17z0"/>
    <w:rsid w:val="00B15B04"/>
    <w:rPr>
      <w:rFonts w:ascii="Symbol" w:hAnsi="Symbol" w:cs="OpenSymbol" w:hint="default"/>
    </w:rPr>
  </w:style>
  <w:style w:type="character" w:customStyle="1" w:styleId="WW8Num17z1">
    <w:name w:val="WW8Num17z1"/>
    <w:rsid w:val="00B15B04"/>
    <w:rPr>
      <w:rFonts w:ascii="OpenSymbol" w:hAnsi="OpenSymbol" w:cs="OpenSymbol" w:hint="default"/>
    </w:rPr>
  </w:style>
  <w:style w:type="character" w:customStyle="1" w:styleId="WW8Num18z0">
    <w:name w:val="WW8Num18z0"/>
    <w:rsid w:val="00B15B04"/>
    <w:rPr>
      <w:rFonts w:ascii="Symbol" w:hAnsi="Symbol" w:cs="Symbol" w:hint="default"/>
    </w:rPr>
  </w:style>
  <w:style w:type="character" w:customStyle="1" w:styleId="WW8Num18z1">
    <w:name w:val="WW8Num18z1"/>
    <w:rsid w:val="00B15B04"/>
    <w:rPr>
      <w:rFonts w:ascii="Courier New" w:hAnsi="Courier New" w:cs="Courier New" w:hint="default"/>
    </w:rPr>
  </w:style>
  <w:style w:type="character" w:customStyle="1" w:styleId="WW8Num18z2">
    <w:name w:val="WW8Num18z2"/>
    <w:rsid w:val="00B15B04"/>
    <w:rPr>
      <w:rFonts w:ascii="Wingdings" w:hAnsi="Wingdings" w:cs="Wingdings" w:hint="default"/>
    </w:rPr>
  </w:style>
  <w:style w:type="character" w:customStyle="1" w:styleId="WW8Num19z0">
    <w:name w:val="WW8Num19z0"/>
    <w:rsid w:val="00B15B0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B15B04"/>
    <w:rPr>
      <w:rFonts w:ascii="Courier New" w:hAnsi="Courier New" w:cs="Courier New" w:hint="default"/>
    </w:rPr>
  </w:style>
  <w:style w:type="character" w:customStyle="1" w:styleId="WW8Num19z2">
    <w:name w:val="WW8Num19z2"/>
    <w:rsid w:val="00B15B04"/>
    <w:rPr>
      <w:rFonts w:ascii="Wingdings" w:hAnsi="Wingdings" w:cs="Wingdings" w:hint="default"/>
    </w:rPr>
  </w:style>
  <w:style w:type="character" w:customStyle="1" w:styleId="WW8Num20z0">
    <w:name w:val="WW8Num20z0"/>
    <w:rsid w:val="00B15B04"/>
    <w:rPr>
      <w:rFonts w:ascii="Symbol" w:hAnsi="Symbol" w:cs="OpenSymbol" w:hint="default"/>
    </w:rPr>
  </w:style>
  <w:style w:type="character" w:customStyle="1" w:styleId="WW8Num20z1">
    <w:name w:val="WW8Num20z1"/>
    <w:rsid w:val="00B15B04"/>
    <w:rPr>
      <w:rFonts w:ascii="OpenSymbol" w:hAnsi="OpenSymbol" w:cs="OpenSymbol" w:hint="default"/>
    </w:rPr>
  </w:style>
  <w:style w:type="character" w:customStyle="1" w:styleId="WW8Num21z0">
    <w:name w:val="WW8Num21z0"/>
    <w:rsid w:val="00B15B04"/>
    <w:rPr>
      <w:i w:val="0"/>
      <w:iCs w:val="0"/>
      <w:sz w:val="22"/>
      <w:szCs w:val="22"/>
    </w:rPr>
  </w:style>
  <w:style w:type="character" w:customStyle="1" w:styleId="WW8Num21z1">
    <w:name w:val="WW8Num21z1"/>
    <w:rsid w:val="00B15B04"/>
    <w:rPr>
      <w:i/>
      <w:iCs/>
      <w:sz w:val="16"/>
      <w:szCs w:val="16"/>
    </w:rPr>
  </w:style>
  <w:style w:type="character" w:customStyle="1" w:styleId="WW8Num22z0">
    <w:name w:val="WW8Num22z0"/>
    <w:rsid w:val="00B15B04"/>
    <w:rPr>
      <w:rFonts w:ascii="Symbol" w:hAnsi="Symbol" w:cs="Symbol" w:hint="default"/>
    </w:rPr>
  </w:style>
  <w:style w:type="character" w:customStyle="1" w:styleId="WW8Num22z1">
    <w:name w:val="WW8Num22z1"/>
    <w:rsid w:val="00B15B04"/>
    <w:rPr>
      <w:rFonts w:ascii="Courier New" w:hAnsi="Courier New" w:cs="Courier New" w:hint="default"/>
    </w:rPr>
  </w:style>
  <w:style w:type="character" w:customStyle="1" w:styleId="WW8Num22z2">
    <w:name w:val="WW8Num22z2"/>
    <w:rsid w:val="00B15B04"/>
    <w:rPr>
      <w:rFonts w:ascii="Wingdings" w:hAnsi="Wingdings" w:cs="Wingdings" w:hint="default"/>
    </w:rPr>
  </w:style>
  <w:style w:type="character" w:customStyle="1" w:styleId="WW8Num23z0">
    <w:name w:val="WW8Num23z0"/>
    <w:rsid w:val="00B15B0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B15B04"/>
    <w:rPr>
      <w:rFonts w:ascii="Courier New" w:hAnsi="Courier New" w:cs="Courier New" w:hint="default"/>
    </w:rPr>
  </w:style>
  <w:style w:type="character" w:customStyle="1" w:styleId="WW8Num23z2">
    <w:name w:val="WW8Num23z2"/>
    <w:rsid w:val="00B15B04"/>
    <w:rPr>
      <w:rFonts w:ascii="Wingdings" w:hAnsi="Wingdings" w:cs="Wingdings" w:hint="default"/>
    </w:rPr>
  </w:style>
  <w:style w:type="character" w:customStyle="1" w:styleId="WW8Num23z3">
    <w:name w:val="WW8Num23z3"/>
    <w:rsid w:val="00B15B0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B15B0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B15B04"/>
    <w:rPr>
      <w:rFonts w:ascii="Courier New" w:hAnsi="Courier New" w:cs="Courier New" w:hint="default"/>
    </w:rPr>
  </w:style>
  <w:style w:type="character" w:customStyle="1" w:styleId="WW8Num24z2">
    <w:name w:val="WW8Num24z2"/>
    <w:rsid w:val="00B15B04"/>
    <w:rPr>
      <w:rFonts w:ascii="Wingdings" w:hAnsi="Wingdings" w:cs="Wingdings" w:hint="default"/>
    </w:rPr>
  </w:style>
  <w:style w:type="character" w:customStyle="1" w:styleId="WW8Num25z0">
    <w:name w:val="WW8Num25z0"/>
    <w:rsid w:val="00B15B04"/>
    <w:rPr>
      <w:rFonts w:hint="default"/>
    </w:rPr>
  </w:style>
  <w:style w:type="character" w:customStyle="1" w:styleId="WW8Num25z1">
    <w:name w:val="WW8Num25z1"/>
    <w:rsid w:val="00B15B04"/>
  </w:style>
  <w:style w:type="character" w:customStyle="1" w:styleId="WW8Num25z2">
    <w:name w:val="WW8Num25z2"/>
    <w:rsid w:val="00B15B04"/>
  </w:style>
  <w:style w:type="character" w:customStyle="1" w:styleId="WW8Num25z3">
    <w:name w:val="WW8Num25z3"/>
    <w:rsid w:val="00B15B04"/>
  </w:style>
  <w:style w:type="character" w:customStyle="1" w:styleId="WW8Num25z4">
    <w:name w:val="WW8Num25z4"/>
    <w:rsid w:val="00B15B04"/>
  </w:style>
  <w:style w:type="character" w:customStyle="1" w:styleId="WW8Num25z5">
    <w:name w:val="WW8Num25z5"/>
    <w:rsid w:val="00B15B04"/>
  </w:style>
  <w:style w:type="character" w:customStyle="1" w:styleId="WW8Num25z6">
    <w:name w:val="WW8Num25z6"/>
    <w:rsid w:val="00B15B04"/>
  </w:style>
  <w:style w:type="character" w:customStyle="1" w:styleId="WW8Num25z7">
    <w:name w:val="WW8Num25z7"/>
    <w:rsid w:val="00B15B04"/>
  </w:style>
  <w:style w:type="character" w:customStyle="1" w:styleId="WW8Num25z8">
    <w:name w:val="WW8Num25z8"/>
    <w:rsid w:val="00B15B04"/>
  </w:style>
  <w:style w:type="character" w:customStyle="1" w:styleId="WW8Num26z0">
    <w:name w:val="WW8Num26z0"/>
    <w:rsid w:val="00B15B0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B15B04"/>
    <w:rPr>
      <w:rFonts w:ascii="OpenSymbol" w:hAnsi="OpenSymbol" w:cs="OpenSymbol" w:hint="default"/>
    </w:rPr>
  </w:style>
  <w:style w:type="character" w:customStyle="1" w:styleId="WW8Num26z3">
    <w:name w:val="WW8Num26z3"/>
    <w:rsid w:val="00B15B04"/>
    <w:rPr>
      <w:rFonts w:ascii="Symbol" w:hAnsi="Symbol" w:cs="OpenSymbol" w:hint="default"/>
    </w:rPr>
  </w:style>
  <w:style w:type="character" w:customStyle="1" w:styleId="WW8Num27z0">
    <w:name w:val="WW8Num27z0"/>
    <w:rsid w:val="00B15B0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B15B04"/>
    <w:rPr>
      <w:rFonts w:ascii="Courier New" w:hAnsi="Courier New" w:cs="Courier New" w:hint="default"/>
    </w:rPr>
  </w:style>
  <w:style w:type="character" w:customStyle="1" w:styleId="WW8Num27z2">
    <w:name w:val="WW8Num27z2"/>
    <w:rsid w:val="00B15B04"/>
    <w:rPr>
      <w:rFonts w:ascii="Wingdings" w:hAnsi="Wingdings" w:cs="Wingdings" w:hint="default"/>
    </w:rPr>
  </w:style>
  <w:style w:type="character" w:customStyle="1" w:styleId="WW8Num28z0">
    <w:name w:val="WW8Num28z0"/>
    <w:rsid w:val="00B15B04"/>
    <w:rPr>
      <w:i/>
      <w:iCs/>
      <w:sz w:val="16"/>
      <w:szCs w:val="16"/>
    </w:rPr>
  </w:style>
  <w:style w:type="character" w:customStyle="1" w:styleId="WW8Num29z0">
    <w:name w:val="WW8Num29z0"/>
    <w:rsid w:val="00B15B04"/>
    <w:rPr>
      <w:i/>
      <w:iCs/>
      <w:sz w:val="24"/>
      <w:szCs w:val="16"/>
    </w:rPr>
  </w:style>
  <w:style w:type="character" w:customStyle="1" w:styleId="WW8Num29z1">
    <w:name w:val="WW8Num29z1"/>
    <w:rsid w:val="00B15B0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B15B04"/>
  </w:style>
  <w:style w:type="character" w:customStyle="1" w:styleId="WW8Num3z2">
    <w:name w:val="WW8Num3z2"/>
    <w:rsid w:val="00B15B04"/>
    <w:rPr>
      <w:rFonts w:ascii="Wingdings" w:hAnsi="Wingdings" w:cs="Wingdings"/>
    </w:rPr>
  </w:style>
  <w:style w:type="character" w:customStyle="1" w:styleId="WW8Num3z3">
    <w:name w:val="WW8Num3z3"/>
    <w:rsid w:val="00B15B04"/>
  </w:style>
  <w:style w:type="character" w:customStyle="1" w:styleId="WW8Num3z4">
    <w:name w:val="WW8Num3z4"/>
    <w:rsid w:val="00B15B04"/>
  </w:style>
  <w:style w:type="character" w:customStyle="1" w:styleId="WW8Num3z5">
    <w:name w:val="WW8Num3z5"/>
    <w:rsid w:val="00B15B04"/>
  </w:style>
  <w:style w:type="character" w:customStyle="1" w:styleId="WW8Num3z6">
    <w:name w:val="WW8Num3z6"/>
    <w:rsid w:val="00B15B04"/>
  </w:style>
  <w:style w:type="character" w:customStyle="1" w:styleId="WW8Num3z7">
    <w:name w:val="WW8Num3z7"/>
    <w:rsid w:val="00B15B04"/>
  </w:style>
  <w:style w:type="character" w:customStyle="1" w:styleId="WW8Num6z3">
    <w:name w:val="WW8Num6z3"/>
    <w:rsid w:val="00B15B04"/>
  </w:style>
  <w:style w:type="character" w:customStyle="1" w:styleId="WW8Num6z4">
    <w:name w:val="WW8Num6z4"/>
    <w:rsid w:val="00B15B04"/>
  </w:style>
  <w:style w:type="character" w:customStyle="1" w:styleId="WW8Num6z5">
    <w:name w:val="WW8Num6z5"/>
    <w:rsid w:val="00B15B04"/>
  </w:style>
  <w:style w:type="character" w:customStyle="1" w:styleId="WW8Num6z6">
    <w:name w:val="WW8Num6z6"/>
    <w:rsid w:val="00B15B04"/>
  </w:style>
  <w:style w:type="character" w:customStyle="1" w:styleId="WW8Num6z7">
    <w:name w:val="WW8Num6z7"/>
    <w:rsid w:val="00B15B04"/>
  </w:style>
  <w:style w:type="character" w:customStyle="1" w:styleId="WW8Num6z8">
    <w:name w:val="WW8Num6z8"/>
    <w:rsid w:val="00B15B04"/>
  </w:style>
  <w:style w:type="character" w:customStyle="1" w:styleId="WW8Num7z1">
    <w:name w:val="WW8Num7z1"/>
    <w:rsid w:val="00B15B04"/>
    <w:rPr>
      <w:rFonts w:ascii="Courier New" w:hAnsi="Courier New" w:cs="Courier New" w:hint="default"/>
    </w:rPr>
  </w:style>
  <w:style w:type="character" w:customStyle="1" w:styleId="WW8Num7z2">
    <w:name w:val="WW8Num7z2"/>
    <w:rsid w:val="00B15B04"/>
    <w:rPr>
      <w:rFonts w:ascii="Wingdings" w:hAnsi="Wingdings" w:cs="Wingdings" w:hint="default"/>
    </w:rPr>
  </w:style>
  <w:style w:type="character" w:customStyle="1" w:styleId="WW8Num8z2">
    <w:name w:val="WW8Num8z2"/>
    <w:rsid w:val="00B15B04"/>
    <w:rPr>
      <w:rFonts w:ascii="Wingdings" w:hAnsi="Wingdings" w:cs="Wingdings" w:hint="default"/>
    </w:rPr>
  </w:style>
  <w:style w:type="character" w:customStyle="1" w:styleId="WW8Num10z4">
    <w:name w:val="WW8Num10z4"/>
    <w:rsid w:val="00B15B04"/>
  </w:style>
  <w:style w:type="character" w:customStyle="1" w:styleId="WW8Num10z5">
    <w:name w:val="WW8Num10z5"/>
    <w:rsid w:val="00B15B04"/>
  </w:style>
  <w:style w:type="character" w:customStyle="1" w:styleId="WW8Num10z6">
    <w:name w:val="WW8Num10z6"/>
    <w:rsid w:val="00B15B04"/>
  </w:style>
  <w:style w:type="character" w:customStyle="1" w:styleId="WW8Num10z7">
    <w:name w:val="WW8Num10z7"/>
    <w:rsid w:val="00B15B04"/>
  </w:style>
  <w:style w:type="character" w:customStyle="1" w:styleId="WW8Num10z8">
    <w:name w:val="WW8Num10z8"/>
    <w:rsid w:val="00B15B04"/>
  </w:style>
  <w:style w:type="character" w:customStyle="1" w:styleId="WW8Num11z2">
    <w:name w:val="WW8Num11z2"/>
    <w:rsid w:val="00B15B04"/>
    <w:rPr>
      <w:rFonts w:ascii="Wingdings" w:hAnsi="Wingdings" w:cs="Wingdings" w:hint="default"/>
    </w:rPr>
  </w:style>
  <w:style w:type="character" w:customStyle="1" w:styleId="WW8Num11z3">
    <w:name w:val="WW8Num11z3"/>
    <w:rsid w:val="00B15B04"/>
    <w:rPr>
      <w:rFonts w:ascii="Symbol" w:hAnsi="Symbol" w:cs="Symbol" w:hint="default"/>
    </w:rPr>
  </w:style>
  <w:style w:type="character" w:customStyle="1" w:styleId="WW8Num11z4">
    <w:name w:val="WW8Num11z4"/>
    <w:rsid w:val="00B15B04"/>
    <w:rPr>
      <w:rFonts w:ascii="Courier New" w:hAnsi="Courier New" w:cs="Courier New" w:hint="default"/>
    </w:rPr>
  </w:style>
  <w:style w:type="character" w:customStyle="1" w:styleId="WW8Num12z4">
    <w:name w:val="WW8Num12z4"/>
    <w:rsid w:val="00B15B04"/>
  </w:style>
  <w:style w:type="character" w:customStyle="1" w:styleId="WW8Num12z5">
    <w:name w:val="WW8Num12z5"/>
    <w:rsid w:val="00B15B04"/>
  </w:style>
  <w:style w:type="character" w:customStyle="1" w:styleId="WW8Num12z6">
    <w:name w:val="WW8Num12z6"/>
    <w:rsid w:val="00B15B04"/>
  </w:style>
  <w:style w:type="character" w:customStyle="1" w:styleId="WW8Num12z7">
    <w:name w:val="WW8Num12z7"/>
    <w:rsid w:val="00B15B04"/>
  </w:style>
  <w:style w:type="character" w:customStyle="1" w:styleId="WW8Num12z8">
    <w:name w:val="WW8Num12z8"/>
    <w:rsid w:val="00B15B04"/>
  </w:style>
  <w:style w:type="character" w:customStyle="1" w:styleId="WW8Num15z3">
    <w:name w:val="WW8Num15z3"/>
    <w:rsid w:val="00B15B04"/>
  </w:style>
  <w:style w:type="character" w:customStyle="1" w:styleId="WW8Num15z4">
    <w:name w:val="WW8Num15z4"/>
    <w:rsid w:val="00B15B04"/>
  </w:style>
  <w:style w:type="character" w:customStyle="1" w:styleId="WW8Num15z5">
    <w:name w:val="WW8Num15z5"/>
    <w:rsid w:val="00B15B04"/>
  </w:style>
  <w:style w:type="character" w:customStyle="1" w:styleId="WW8Num15z6">
    <w:name w:val="WW8Num15z6"/>
    <w:rsid w:val="00B15B04"/>
  </w:style>
  <w:style w:type="character" w:customStyle="1" w:styleId="WW8Num15z7">
    <w:name w:val="WW8Num15z7"/>
    <w:rsid w:val="00B15B04"/>
  </w:style>
  <w:style w:type="character" w:customStyle="1" w:styleId="WW8Num15z8">
    <w:name w:val="WW8Num15z8"/>
    <w:rsid w:val="00B15B04"/>
  </w:style>
  <w:style w:type="character" w:customStyle="1" w:styleId="WW8Num17z2">
    <w:name w:val="WW8Num17z2"/>
    <w:rsid w:val="00B15B04"/>
  </w:style>
  <w:style w:type="character" w:customStyle="1" w:styleId="WW8Num17z3">
    <w:name w:val="WW8Num17z3"/>
    <w:rsid w:val="00B15B04"/>
  </w:style>
  <w:style w:type="character" w:customStyle="1" w:styleId="WW8Num17z4">
    <w:name w:val="WW8Num17z4"/>
    <w:rsid w:val="00B15B04"/>
  </w:style>
  <w:style w:type="character" w:customStyle="1" w:styleId="WW8Num17z5">
    <w:name w:val="WW8Num17z5"/>
    <w:rsid w:val="00B15B04"/>
  </w:style>
  <w:style w:type="character" w:customStyle="1" w:styleId="WW8Num17z6">
    <w:name w:val="WW8Num17z6"/>
    <w:rsid w:val="00B15B04"/>
  </w:style>
  <w:style w:type="character" w:customStyle="1" w:styleId="WW8Num17z7">
    <w:name w:val="WW8Num17z7"/>
    <w:rsid w:val="00B15B04"/>
  </w:style>
  <w:style w:type="character" w:customStyle="1" w:styleId="WW8Num17z8">
    <w:name w:val="WW8Num17z8"/>
    <w:rsid w:val="00B15B04"/>
  </w:style>
  <w:style w:type="character" w:customStyle="1" w:styleId="WW8Num18z3">
    <w:name w:val="WW8Num18z3"/>
    <w:rsid w:val="00B15B04"/>
  </w:style>
  <w:style w:type="character" w:customStyle="1" w:styleId="WW8Num18z4">
    <w:name w:val="WW8Num18z4"/>
    <w:rsid w:val="00B15B04"/>
  </w:style>
  <w:style w:type="character" w:customStyle="1" w:styleId="WW8Num18z5">
    <w:name w:val="WW8Num18z5"/>
    <w:rsid w:val="00B15B04"/>
  </w:style>
  <w:style w:type="character" w:customStyle="1" w:styleId="WW8Num18z6">
    <w:name w:val="WW8Num18z6"/>
    <w:rsid w:val="00B15B04"/>
  </w:style>
  <w:style w:type="character" w:customStyle="1" w:styleId="WW8Num18z7">
    <w:name w:val="WW8Num18z7"/>
    <w:rsid w:val="00B15B04"/>
  </w:style>
  <w:style w:type="character" w:customStyle="1" w:styleId="WW8Num18z8">
    <w:name w:val="WW8Num18z8"/>
    <w:rsid w:val="00B15B04"/>
  </w:style>
  <w:style w:type="character" w:customStyle="1" w:styleId="WW8Num19z3">
    <w:name w:val="WW8Num19z3"/>
    <w:rsid w:val="00B15B04"/>
  </w:style>
  <w:style w:type="character" w:customStyle="1" w:styleId="WW8Num19z4">
    <w:name w:val="WW8Num19z4"/>
    <w:rsid w:val="00B15B04"/>
  </w:style>
  <w:style w:type="character" w:customStyle="1" w:styleId="WW8Num19z5">
    <w:name w:val="WW8Num19z5"/>
    <w:rsid w:val="00B15B04"/>
  </w:style>
  <w:style w:type="character" w:customStyle="1" w:styleId="WW8Num19z6">
    <w:name w:val="WW8Num19z6"/>
    <w:rsid w:val="00B15B04"/>
  </w:style>
  <w:style w:type="character" w:customStyle="1" w:styleId="WW8Num19z7">
    <w:name w:val="WW8Num19z7"/>
    <w:rsid w:val="00B15B04"/>
  </w:style>
  <w:style w:type="character" w:customStyle="1" w:styleId="WW8Num19z8">
    <w:name w:val="WW8Num19z8"/>
    <w:rsid w:val="00B15B04"/>
  </w:style>
  <w:style w:type="character" w:customStyle="1" w:styleId="WW8Num20z2">
    <w:name w:val="WW8Num20z2"/>
    <w:rsid w:val="00B15B04"/>
  </w:style>
  <w:style w:type="character" w:customStyle="1" w:styleId="WW8Num20z3">
    <w:name w:val="WW8Num20z3"/>
    <w:rsid w:val="00B15B04"/>
  </w:style>
  <w:style w:type="character" w:customStyle="1" w:styleId="WW8Num20z4">
    <w:name w:val="WW8Num20z4"/>
    <w:rsid w:val="00B15B04"/>
  </w:style>
  <w:style w:type="character" w:customStyle="1" w:styleId="WW8Num20z5">
    <w:name w:val="WW8Num20z5"/>
    <w:rsid w:val="00B15B04"/>
  </w:style>
  <w:style w:type="character" w:customStyle="1" w:styleId="WW8Num20z6">
    <w:name w:val="WW8Num20z6"/>
    <w:rsid w:val="00B15B04"/>
  </w:style>
  <w:style w:type="character" w:customStyle="1" w:styleId="WW8Num20z7">
    <w:name w:val="WW8Num20z7"/>
    <w:rsid w:val="00B15B04"/>
  </w:style>
  <w:style w:type="character" w:customStyle="1" w:styleId="WW8Num20z8">
    <w:name w:val="WW8Num20z8"/>
    <w:rsid w:val="00B15B04"/>
  </w:style>
  <w:style w:type="character" w:customStyle="1" w:styleId="50">
    <w:name w:val="Προεπιλεγμένη γραμματοσειρά5"/>
    <w:rsid w:val="00B15B04"/>
  </w:style>
  <w:style w:type="character" w:customStyle="1" w:styleId="WW8Num5z2">
    <w:name w:val="WW8Num5z2"/>
    <w:rsid w:val="00B15B04"/>
    <w:rPr>
      <w:rFonts w:ascii="Wingdings" w:hAnsi="Wingdings" w:cs="Wingdings"/>
    </w:rPr>
  </w:style>
  <w:style w:type="character" w:customStyle="1" w:styleId="WW8Num8z3">
    <w:name w:val="WW8Num8z3"/>
    <w:rsid w:val="00B15B04"/>
  </w:style>
  <w:style w:type="character" w:customStyle="1" w:styleId="WW8Num8z4">
    <w:name w:val="WW8Num8z4"/>
    <w:rsid w:val="00B15B04"/>
  </w:style>
  <w:style w:type="character" w:customStyle="1" w:styleId="WW8Num8z5">
    <w:name w:val="WW8Num8z5"/>
    <w:rsid w:val="00B15B04"/>
  </w:style>
  <w:style w:type="character" w:customStyle="1" w:styleId="WW8Num8z6">
    <w:name w:val="WW8Num8z6"/>
    <w:rsid w:val="00B15B04"/>
  </w:style>
  <w:style w:type="character" w:customStyle="1" w:styleId="WW8Num8z7">
    <w:name w:val="WW8Num8z7"/>
    <w:rsid w:val="00B15B04"/>
  </w:style>
  <w:style w:type="character" w:customStyle="1" w:styleId="WW8Num8z8">
    <w:name w:val="WW8Num8z8"/>
    <w:rsid w:val="00B15B04"/>
  </w:style>
  <w:style w:type="character" w:customStyle="1" w:styleId="WW8Num16z2">
    <w:name w:val="WW8Num16z2"/>
    <w:rsid w:val="00B15B04"/>
    <w:rPr>
      <w:rFonts w:ascii="Wingdings" w:hAnsi="Wingdings" w:cs="Wingdings" w:hint="default"/>
    </w:rPr>
  </w:style>
  <w:style w:type="character" w:customStyle="1" w:styleId="WW8Num16z3">
    <w:name w:val="WW8Num16z3"/>
    <w:rsid w:val="00B15B0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B15B04"/>
    <w:rPr>
      <w:rFonts w:ascii="Wingdings" w:hAnsi="Wingdings" w:cs="Wingdings" w:hint="default"/>
    </w:rPr>
  </w:style>
  <w:style w:type="character" w:customStyle="1" w:styleId="WW8Num24z3">
    <w:name w:val="WW8Num24z3"/>
    <w:rsid w:val="00B15B04"/>
  </w:style>
  <w:style w:type="character" w:customStyle="1" w:styleId="WW8Num24z4">
    <w:name w:val="WW8Num24z4"/>
    <w:rsid w:val="00B15B04"/>
  </w:style>
  <w:style w:type="character" w:customStyle="1" w:styleId="WW8Num24z5">
    <w:name w:val="WW8Num24z5"/>
    <w:rsid w:val="00B15B04"/>
  </w:style>
  <w:style w:type="character" w:customStyle="1" w:styleId="WW8Num24z6">
    <w:name w:val="WW8Num24z6"/>
    <w:rsid w:val="00B15B04"/>
  </w:style>
  <w:style w:type="character" w:customStyle="1" w:styleId="WW8Num24z7">
    <w:name w:val="WW8Num24z7"/>
    <w:rsid w:val="00B15B04"/>
  </w:style>
  <w:style w:type="character" w:customStyle="1" w:styleId="WW8Num24z8">
    <w:name w:val="WW8Num24z8"/>
    <w:rsid w:val="00B15B04"/>
  </w:style>
  <w:style w:type="character" w:customStyle="1" w:styleId="WW8Num26z2">
    <w:name w:val="WW8Num26z2"/>
    <w:rsid w:val="00B15B04"/>
    <w:rPr>
      <w:rFonts w:ascii="Wingdings" w:hAnsi="Wingdings" w:cs="Wingdings" w:hint="default"/>
    </w:rPr>
  </w:style>
  <w:style w:type="character" w:customStyle="1" w:styleId="WW8Num27z3">
    <w:name w:val="WW8Num27z3"/>
    <w:rsid w:val="00B15B04"/>
  </w:style>
  <w:style w:type="character" w:customStyle="1" w:styleId="WW8Num27z4">
    <w:name w:val="WW8Num27z4"/>
    <w:rsid w:val="00B15B04"/>
  </w:style>
  <w:style w:type="character" w:customStyle="1" w:styleId="WW8Num27z5">
    <w:name w:val="WW8Num27z5"/>
    <w:rsid w:val="00B15B04"/>
  </w:style>
  <w:style w:type="character" w:customStyle="1" w:styleId="WW8Num27z6">
    <w:name w:val="WW8Num27z6"/>
    <w:rsid w:val="00B15B04"/>
  </w:style>
  <w:style w:type="character" w:customStyle="1" w:styleId="WW8Num27z7">
    <w:name w:val="WW8Num27z7"/>
    <w:rsid w:val="00B15B04"/>
  </w:style>
  <w:style w:type="character" w:customStyle="1" w:styleId="WW8Num27z8">
    <w:name w:val="WW8Num27z8"/>
    <w:rsid w:val="00B15B04"/>
  </w:style>
  <w:style w:type="character" w:customStyle="1" w:styleId="WW8Num28z1">
    <w:name w:val="WW8Num28z1"/>
    <w:rsid w:val="00B15B04"/>
  </w:style>
  <w:style w:type="character" w:customStyle="1" w:styleId="WW8Num28z2">
    <w:name w:val="WW8Num28z2"/>
    <w:rsid w:val="00B15B04"/>
  </w:style>
  <w:style w:type="character" w:customStyle="1" w:styleId="WW8Num28z3">
    <w:name w:val="WW8Num28z3"/>
    <w:rsid w:val="00B15B04"/>
  </w:style>
  <w:style w:type="character" w:customStyle="1" w:styleId="WW8Num28z4">
    <w:name w:val="WW8Num28z4"/>
    <w:rsid w:val="00B15B04"/>
  </w:style>
  <w:style w:type="character" w:customStyle="1" w:styleId="WW8Num28z5">
    <w:name w:val="WW8Num28z5"/>
    <w:rsid w:val="00B15B04"/>
  </w:style>
  <w:style w:type="character" w:customStyle="1" w:styleId="WW8Num28z6">
    <w:name w:val="WW8Num28z6"/>
    <w:rsid w:val="00B15B04"/>
  </w:style>
  <w:style w:type="character" w:customStyle="1" w:styleId="WW8Num28z7">
    <w:name w:val="WW8Num28z7"/>
    <w:rsid w:val="00B15B04"/>
  </w:style>
  <w:style w:type="character" w:customStyle="1" w:styleId="WW8Num28z8">
    <w:name w:val="WW8Num28z8"/>
    <w:rsid w:val="00B15B04"/>
  </w:style>
  <w:style w:type="character" w:customStyle="1" w:styleId="WW8Num29z2">
    <w:name w:val="WW8Num29z2"/>
    <w:rsid w:val="00B15B04"/>
    <w:rPr>
      <w:rFonts w:ascii="Wingdings" w:hAnsi="Wingdings" w:cs="Wingdings" w:hint="default"/>
    </w:rPr>
  </w:style>
  <w:style w:type="character" w:customStyle="1" w:styleId="WW8Num30z0">
    <w:name w:val="WW8Num30z0"/>
    <w:rsid w:val="00B15B04"/>
  </w:style>
  <w:style w:type="character" w:customStyle="1" w:styleId="WW8Num30z1">
    <w:name w:val="WW8Num30z1"/>
    <w:rsid w:val="00B15B04"/>
  </w:style>
  <w:style w:type="character" w:customStyle="1" w:styleId="WW8Num30z2">
    <w:name w:val="WW8Num30z2"/>
    <w:rsid w:val="00B15B04"/>
  </w:style>
  <w:style w:type="character" w:customStyle="1" w:styleId="WW8Num30z3">
    <w:name w:val="WW8Num30z3"/>
    <w:rsid w:val="00B15B04"/>
  </w:style>
  <w:style w:type="character" w:customStyle="1" w:styleId="WW8Num30z4">
    <w:name w:val="WW8Num30z4"/>
    <w:rsid w:val="00B15B04"/>
  </w:style>
  <w:style w:type="character" w:customStyle="1" w:styleId="WW8Num30z5">
    <w:name w:val="WW8Num30z5"/>
    <w:rsid w:val="00B15B04"/>
  </w:style>
  <w:style w:type="character" w:customStyle="1" w:styleId="WW8Num30z6">
    <w:name w:val="WW8Num30z6"/>
    <w:rsid w:val="00B15B04"/>
  </w:style>
  <w:style w:type="character" w:customStyle="1" w:styleId="WW8Num30z7">
    <w:name w:val="WW8Num30z7"/>
    <w:rsid w:val="00B15B04"/>
  </w:style>
  <w:style w:type="character" w:customStyle="1" w:styleId="WW8Num30z8">
    <w:name w:val="WW8Num30z8"/>
    <w:rsid w:val="00B15B04"/>
  </w:style>
  <w:style w:type="character" w:customStyle="1" w:styleId="WW8Num31z0">
    <w:name w:val="WW8Num31z0"/>
    <w:rsid w:val="00B15B0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B15B04"/>
    <w:rPr>
      <w:rFonts w:ascii="Courier New" w:hAnsi="Courier New" w:cs="Courier New" w:hint="default"/>
    </w:rPr>
  </w:style>
  <w:style w:type="character" w:customStyle="1" w:styleId="WW8Num31z2">
    <w:name w:val="WW8Num31z2"/>
    <w:rsid w:val="00B15B04"/>
    <w:rPr>
      <w:rFonts w:ascii="Wingdings" w:hAnsi="Wingdings" w:cs="Wingdings" w:hint="default"/>
    </w:rPr>
  </w:style>
  <w:style w:type="character" w:customStyle="1" w:styleId="WW8Num32z0">
    <w:name w:val="WW8Num32z0"/>
    <w:rsid w:val="00B15B0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B15B04"/>
    <w:rPr>
      <w:rFonts w:ascii="Courier New" w:hAnsi="Courier New" w:cs="Courier New" w:hint="default"/>
    </w:rPr>
  </w:style>
  <w:style w:type="character" w:customStyle="1" w:styleId="WW8Num32z2">
    <w:name w:val="WW8Num32z2"/>
    <w:rsid w:val="00B15B04"/>
    <w:rPr>
      <w:rFonts w:ascii="Wingdings" w:hAnsi="Wingdings" w:cs="Wingdings" w:hint="default"/>
    </w:rPr>
  </w:style>
  <w:style w:type="character" w:customStyle="1" w:styleId="WW8Num32z3">
    <w:name w:val="WW8Num32z3"/>
    <w:rsid w:val="00B15B0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B15B04"/>
    <w:rPr>
      <w:rFonts w:ascii="Symbol" w:hAnsi="Symbol" w:cs="Symbol" w:hint="default"/>
    </w:rPr>
  </w:style>
  <w:style w:type="character" w:customStyle="1" w:styleId="WW8Num33z1">
    <w:name w:val="WW8Num33z1"/>
    <w:rsid w:val="00B15B04"/>
    <w:rPr>
      <w:rFonts w:ascii="Courier New" w:hAnsi="Courier New" w:cs="Courier New" w:hint="default"/>
    </w:rPr>
  </w:style>
  <w:style w:type="character" w:customStyle="1" w:styleId="WW8Num33z2">
    <w:name w:val="WW8Num33z2"/>
    <w:rsid w:val="00B15B04"/>
    <w:rPr>
      <w:rFonts w:ascii="Wingdings" w:hAnsi="Wingdings" w:cs="Wingdings" w:hint="default"/>
    </w:rPr>
  </w:style>
  <w:style w:type="character" w:customStyle="1" w:styleId="WW8Num34z0">
    <w:name w:val="WW8Num34z0"/>
    <w:rsid w:val="00B15B04"/>
  </w:style>
  <w:style w:type="character" w:customStyle="1" w:styleId="WW8Num34z1">
    <w:name w:val="WW8Num34z1"/>
    <w:rsid w:val="00B15B04"/>
  </w:style>
  <w:style w:type="character" w:customStyle="1" w:styleId="WW8Num34z2">
    <w:name w:val="WW8Num34z2"/>
    <w:rsid w:val="00B15B04"/>
  </w:style>
  <w:style w:type="character" w:customStyle="1" w:styleId="WW8Num34z3">
    <w:name w:val="WW8Num34z3"/>
    <w:rsid w:val="00B15B04"/>
  </w:style>
  <w:style w:type="character" w:customStyle="1" w:styleId="WW8Num34z4">
    <w:name w:val="WW8Num34z4"/>
    <w:rsid w:val="00B15B04"/>
  </w:style>
  <w:style w:type="character" w:customStyle="1" w:styleId="WW8Num34z5">
    <w:name w:val="WW8Num34z5"/>
    <w:rsid w:val="00B15B04"/>
  </w:style>
  <w:style w:type="character" w:customStyle="1" w:styleId="WW8Num34z6">
    <w:name w:val="WW8Num34z6"/>
    <w:rsid w:val="00B15B04"/>
  </w:style>
  <w:style w:type="character" w:customStyle="1" w:styleId="WW8Num34z7">
    <w:name w:val="WW8Num34z7"/>
    <w:rsid w:val="00B15B04"/>
  </w:style>
  <w:style w:type="character" w:customStyle="1" w:styleId="WW8Num34z8">
    <w:name w:val="WW8Num34z8"/>
    <w:rsid w:val="00B15B04"/>
  </w:style>
  <w:style w:type="character" w:customStyle="1" w:styleId="40">
    <w:name w:val="Προεπιλεγμένη γραμματοσειρά4"/>
    <w:rsid w:val="00B15B04"/>
  </w:style>
  <w:style w:type="character" w:customStyle="1" w:styleId="1Char1">
    <w:name w:val="Επικεφαλίδα 1 Char1"/>
    <w:basedOn w:val="40"/>
    <w:rsid w:val="00B15B04"/>
    <w:rPr>
      <w:sz w:val="24"/>
      <w:lang w:val="el-GR" w:bidi="ar-SA"/>
    </w:rPr>
  </w:style>
  <w:style w:type="character" w:customStyle="1" w:styleId="5Char1">
    <w:name w:val="Επικεφαλίδα 5 Char1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6">
    <w:name w:val="Σώμα κειμένου Char"/>
    <w:basedOn w:val="40"/>
    <w:rsid w:val="00B15B04"/>
    <w:rPr>
      <w:sz w:val="24"/>
      <w:lang w:val="el-GR" w:bidi="ar-SA"/>
    </w:rPr>
  </w:style>
  <w:style w:type="character" w:customStyle="1" w:styleId="2Char1">
    <w:name w:val="Σώμα κείμενου 2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B15B04"/>
    <w:rPr>
      <w:sz w:val="24"/>
      <w:szCs w:val="24"/>
      <w:lang w:val="el-GR" w:bidi="ar-SA"/>
    </w:rPr>
  </w:style>
  <w:style w:type="character" w:customStyle="1" w:styleId="3Char2">
    <w:name w:val="Σώμα κείμενου 3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af4">
    <w:name w:val="Χαρακτήρες υποσημείωσης"/>
    <w:basedOn w:val="40"/>
    <w:rsid w:val="00B15B04"/>
    <w:rPr>
      <w:vertAlign w:val="superscript"/>
    </w:rPr>
  </w:style>
  <w:style w:type="character" w:customStyle="1" w:styleId="Char7">
    <w:name w:val="Κείμενο σημείωσης τέλους Char"/>
    <w:basedOn w:val="40"/>
    <w:rsid w:val="00B15B0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8">
    <w:name w:val="Απόσπασμα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Char9">
    <w:name w:val="Έντονο εισαγωγικό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B15B0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B15B0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B15B0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B15B0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B15B0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B15B04"/>
    <w:rPr>
      <w:b/>
      <w:bCs/>
      <w:sz w:val="28"/>
      <w:szCs w:val="28"/>
    </w:rPr>
  </w:style>
  <w:style w:type="character" w:customStyle="1" w:styleId="CharChar1">
    <w:name w:val="Char Char1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B15B0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B15B04"/>
    <w:rPr>
      <w:sz w:val="24"/>
      <w:lang w:val="el-GR" w:bidi="ar-SA"/>
    </w:rPr>
  </w:style>
  <w:style w:type="character" w:customStyle="1" w:styleId="FontStyle16">
    <w:name w:val="Font Style16"/>
    <w:basedOn w:val="40"/>
    <w:rsid w:val="00B15B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B15B0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B15B0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Char10">
    <w:name w:val="Κεφαλίδα Char1"/>
    <w:basedOn w:val="40"/>
    <w:rsid w:val="00B15B04"/>
    <w:rPr>
      <w:sz w:val="24"/>
      <w:szCs w:val="24"/>
      <w:lang w:eastAsia="zh-CN"/>
    </w:rPr>
  </w:style>
  <w:style w:type="character" w:customStyle="1" w:styleId="WW8Num14z3">
    <w:name w:val="WW8Num14z3"/>
    <w:rsid w:val="00B15B04"/>
  </w:style>
  <w:style w:type="character" w:customStyle="1" w:styleId="WW8Num14z4">
    <w:name w:val="WW8Num14z4"/>
    <w:rsid w:val="00B15B04"/>
  </w:style>
  <w:style w:type="character" w:customStyle="1" w:styleId="WW8Num14z5">
    <w:name w:val="WW8Num14z5"/>
    <w:rsid w:val="00B15B04"/>
  </w:style>
  <w:style w:type="character" w:customStyle="1" w:styleId="WW8Num14z6">
    <w:name w:val="WW8Num14z6"/>
    <w:rsid w:val="00B15B04"/>
  </w:style>
  <w:style w:type="character" w:customStyle="1" w:styleId="WW8Num14z7">
    <w:name w:val="WW8Num14z7"/>
    <w:rsid w:val="00B15B04"/>
  </w:style>
  <w:style w:type="character" w:customStyle="1" w:styleId="WW8Num14z8">
    <w:name w:val="WW8Num14z8"/>
    <w:rsid w:val="00B15B04"/>
  </w:style>
  <w:style w:type="character" w:customStyle="1" w:styleId="13">
    <w:name w:val="Προεπιλεγμένη γραμματοσειρά1"/>
    <w:rsid w:val="00B15B04"/>
  </w:style>
  <w:style w:type="character" w:customStyle="1" w:styleId="WW-DefaultParagraphFont">
    <w:name w:val="WW-Default Paragraph Font"/>
    <w:rsid w:val="00B15B04"/>
  </w:style>
  <w:style w:type="character" w:customStyle="1" w:styleId="WW8Num5z3">
    <w:name w:val="WW8Num5z3"/>
    <w:rsid w:val="00B15B04"/>
  </w:style>
  <w:style w:type="character" w:customStyle="1" w:styleId="WW8Num5z4">
    <w:name w:val="WW8Num5z4"/>
    <w:rsid w:val="00B15B04"/>
  </w:style>
  <w:style w:type="character" w:customStyle="1" w:styleId="WW8Num5z5">
    <w:name w:val="WW8Num5z5"/>
    <w:rsid w:val="00B15B04"/>
  </w:style>
  <w:style w:type="character" w:customStyle="1" w:styleId="WW8Num5z6">
    <w:name w:val="WW8Num5z6"/>
    <w:rsid w:val="00B15B04"/>
  </w:style>
  <w:style w:type="character" w:customStyle="1" w:styleId="WW8Num5z7">
    <w:name w:val="WW8Num5z7"/>
    <w:rsid w:val="00B15B04"/>
  </w:style>
  <w:style w:type="character" w:customStyle="1" w:styleId="WW8Num5z8">
    <w:name w:val="WW8Num5z8"/>
    <w:rsid w:val="00B15B04"/>
  </w:style>
  <w:style w:type="character" w:customStyle="1" w:styleId="WW8Num7z3">
    <w:name w:val="WW8Num7z3"/>
    <w:rsid w:val="00B15B04"/>
  </w:style>
  <w:style w:type="character" w:customStyle="1" w:styleId="WW8Num7z4">
    <w:name w:val="WW8Num7z4"/>
    <w:rsid w:val="00B15B04"/>
  </w:style>
  <w:style w:type="character" w:customStyle="1" w:styleId="WW8Num7z5">
    <w:name w:val="WW8Num7z5"/>
    <w:rsid w:val="00B15B04"/>
  </w:style>
  <w:style w:type="character" w:customStyle="1" w:styleId="WW8Num7z6">
    <w:name w:val="WW8Num7z6"/>
    <w:rsid w:val="00B15B04"/>
  </w:style>
  <w:style w:type="character" w:customStyle="1" w:styleId="WW8Num7z7">
    <w:name w:val="WW8Num7z7"/>
    <w:rsid w:val="00B15B04"/>
  </w:style>
  <w:style w:type="character" w:customStyle="1" w:styleId="WW8Num7z8">
    <w:name w:val="WW8Num7z8"/>
    <w:rsid w:val="00B15B04"/>
  </w:style>
  <w:style w:type="character" w:customStyle="1" w:styleId="WW8Num11z1">
    <w:name w:val="WW8Num11z1"/>
    <w:rsid w:val="00B15B0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B15B04"/>
  </w:style>
  <w:style w:type="character" w:customStyle="1" w:styleId="WW8Num16z4">
    <w:name w:val="WW8Num16z4"/>
    <w:rsid w:val="00B15B04"/>
  </w:style>
  <w:style w:type="character" w:customStyle="1" w:styleId="WW8Num16z5">
    <w:name w:val="WW8Num16z5"/>
    <w:rsid w:val="00B15B04"/>
  </w:style>
  <w:style w:type="character" w:customStyle="1" w:styleId="WW8Num16z6">
    <w:name w:val="WW8Num16z6"/>
    <w:rsid w:val="00B15B04"/>
  </w:style>
  <w:style w:type="character" w:customStyle="1" w:styleId="WW8Num16z7">
    <w:name w:val="WW8Num16z7"/>
    <w:rsid w:val="00B15B04"/>
  </w:style>
  <w:style w:type="character" w:customStyle="1" w:styleId="WW8Num16z8">
    <w:name w:val="WW8Num16z8"/>
    <w:rsid w:val="00B15B04"/>
  </w:style>
  <w:style w:type="character" w:customStyle="1" w:styleId="32">
    <w:name w:val="Προεπιλεγμένη γραμματοσειρά3"/>
    <w:rsid w:val="00B15B04"/>
  </w:style>
  <w:style w:type="character" w:customStyle="1" w:styleId="WW8Num9z3">
    <w:name w:val="WW8Num9z3"/>
    <w:rsid w:val="00B15B04"/>
  </w:style>
  <w:style w:type="character" w:customStyle="1" w:styleId="WW8Num9z4">
    <w:name w:val="WW8Num9z4"/>
    <w:rsid w:val="00B15B04"/>
  </w:style>
  <w:style w:type="character" w:customStyle="1" w:styleId="WW8Num9z5">
    <w:name w:val="WW8Num9z5"/>
    <w:rsid w:val="00B15B04"/>
  </w:style>
  <w:style w:type="character" w:customStyle="1" w:styleId="WW8Num9z6">
    <w:name w:val="WW8Num9z6"/>
    <w:rsid w:val="00B15B04"/>
  </w:style>
  <w:style w:type="character" w:customStyle="1" w:styleId="WW8Num9z7">
    <w:name w:val="WW8Num9z7"/>
    <w:rsid w:val="00B15B04"/>
  </w:style>
  <w:style w:type="character" w:customStyle="1" w:styleId="WW8Num9z8">
    <w:name w:val="WW8Num9z8"/>
    <w:rsid w:val="00B15B04"/>
  </w:style>
  <w:style w:type="character" w:customStyle="1" w:styleId="23">
    <w:name w:val="Προεπιλεγμένη γραμματοσειρά2"/>
    <w:rsid w:val="00B15B04"/>
  </w:style>
  <w:style w:type="character" w:customStyle="1" w:styleId="WW-">
    <w:name w:val="WW-Χαρακτήρες υποσημείωσης"/>
    <w:rsid w:val="00B15B04"/>
    <w:rPr>
      <w:vertAlign w:val="superscript"/>
    </w:rPr>
  </w:style>
  <w:style w:type="character" w:customStyle="1" w:styleId="41">
    <w:name w:val="Παραπομπή υποσημείωσης4"/>
    <w:rsid w:val="00B15B04"/>
    <w:rPr>
      <w:vertAlign w:val="superscript"/>
    </w:rPr>
  </w:style>
  <w:style w:type="character" w:customStyle="1" w:styleId="af5">
    <w:name w:val="Χαρακτήρες σημείωσης τέλους"/>
    <w:rsid w:val="00B15B04"/>
    <w:rPr>
      <w:vertAlign w:val="superscript"/>
    </w:rPr>
  </w:style>
  <w:style w:type="character" w:customStyle="1" w:styleId="FootnoteReference1">
    <w:name w:val="Footnote Reference1"/>
    <w:rsid w:val="00B15B04"/>
    <w:rPr>
      <w:vertAlign w:val="superscript"/>
    </w:rPr>
  </w:style>
  <w:style w:type="character" w:customStyle="1" w:styleId="WW-0">
    <w:name w:val="WW-Χαρακτήρες σημείωσης τέλους"/>
    <w:rsid w:val="00B15B04"/>
    <w:rPr>
      <w:vertAlign w:val="superscript"/>
    </w:rPr>
  </w:style>
  <w:style w:type="character" w:customStyle="1" w:styleId="af6">
    <w:name w:val="Σύμβολο υποσημείωσης"/>
    <w:rsid w:val="00B15B04"/>
    <w:rPr>
      <w:vertAlign w:val="superscript"/>
    </w:rPr>
  </w:style>
  <w:style w:type="character" w:customStyle="1" w:styleId="24">
    <w:name w:val="Παραπομπή υποσημείωσης2"/>
    <w:rsid w:val="00B15B04"/>
    <w:rPr>
      <w:vertAlign w:val="superscript"/>
    </w:rPr>
  </w:style>
  <w:style w:type="character" w:customStyle="1" w:styleId="14">
    <w:name w:val="Παραπομπή υποσημείωσης1"/>
    <w:rsid w:val="00B15B04"/>
    <w:rPr>
      <w:vertAlign w:val="superscript"/>
    </w:rPr>
  </w:style>
  <w:style w:type="character" w:customStyle="1" w:styleId="25">
    <w:name w:val="Παραπομπή σημείωσης τέλους2"/>
    <w:rsid w:val="00B15B04"/>
    <w:rPr>
      <w:vertAlign w:val="superscript"/>
    </w:rPr>
  </w:style>
  <w:style w:type="character" w:customStyle="1" w:styleId="33">
    <w:name w:val="Παραπομπή υποσημείωσης3"/>
    <w:rsid w:val="00B15B04"/>
    <w:rPr>
      <w:vertAlign w:val="superscript"/>
    </w:rPr>
  </w:style>
  <w:style w:type="character" w:customStyle="1" w:styleId="ListLabel1">
    <w:name w:val="ListLabel 1"/>
    <w:rsid w:val="00B15B04"/>
    <w:rPr>
      <w:rFonts w:eastAsia="Wingdings"/>
    </w:rPr>
  </w:style>
  <w:style w:type="character" w:customStyle="1" w:styleId="ListLabel2">
    <w:name w:val="ListLabel 2"/>
    <w:rsid w:val="00B15B04"/>
    <w:rPr>
      <w:rFonts w:eastAsia="Courier New"/>
    </w:rPr>
  </w:style>
  <w:style w:type="character" w:customStyle="1" w:styleId="ListLabel3">
    <w:name w:val="ListLabel 3"/>
    <w:rsid w:val="00B15B04"/>
    <w:rPr>
      <w:rFonts w:eastAsia="Symbol"/>
    </w:rPr>
  </w:style>
  <w:style w:type="character" w:customStyle="1" w:styleId="ListLabel4">
    <w:name w:val="ListLabel 4"/>
    <w:rsid w:val="00B15B04"/>
    <w:rPr>
      <w:rFonts w:eastAsia="Arial"/>
    </w:rPr>
  </w:style>
  <w:style w:type="character" w:customStyle="1" w:styleId="Footnoteanchor">
    <w:name w:val="Footnote anchor"/>
    <w:rsid w:val="00B15B04"/>
    <w:rPr>
      <w:vertAlign w:val="superscript"/>
    </w:rPr>
  </w:style>
  <w:style w:type="character" w:customStyle="1" w:styleId="15">
    <w:name w:val="Παραπομπή σημείωσης τέλους1"/>
    <w:rsid w:val="00B15B04"/>
    <w:rPr>
      <w:vertAlign w:val="superscript"/>
    </w:rPr>
  </w:style>
  <w:style w:type="character" w:customStyle="1" w:styleId="34">
    <w:name w:val="Παραπομπή σημείωσης τέλους3"/>
    <w:rsid w:val="00B15B04"/>
    <w:rPr>
      <w:vertAlign w:val="superscript"/>
    </w:rPr>
  </w:style>
  <w:style w:type="character" w:customStyle="1" w:styleId="51">
    <w:name w:val="Παραπομπή υποσημείωσης5"/>
    <w:rsid w:val="00B15B04"/>
    <w:rPr>
      <w:vertAlign w:val="superscript"/>
    </w:rPr>
  </w:style>
  <w:style w:type="character" w:customStyle="1" w:styleId="FootnoteSymbol">
    <w:name w:val="Footnote Symbol"/>
    <w:rsid w:val="00B15B04"/>
    <w:rPr>
      <w:vertAlign w:val="superscript"/>
    </w:rPr>
  </w:style>
  <w:style w:type="character" w:customStyle="1" w:styleId="EndnoteReference">
    <w:name w:val="Endnote Reference"/>
    <w:rsid w:val="00B15B04"/>
    <w:rPr>
      <w:vertAlign w:val="superscript"/>
    </w:rPr>
  </w:style>
  <w:style w:type="character" w:customStyle="1" w:styleId="FootnoteReference">
    <w:name w:val="Footnote Reference"/>
    <w:rsid w:val="00B15B04"/>
    <w:rPr>
      <w:vertAlign w:val="superscript"/>
    </w:rPr>
  </w:style>
  <w:style w:type="character" w:customStyle="1" w:styleId="af7">
    <w:name w:val="Χαρακτήρες αρίθμησης"/>
    <w:rsid w:val="00B15B04"/>
  </w:style>
  <w:style w:type="character" w:customStyle="1" w:styleId="WW-EndnoteReference">
    <w:name w:val="WW-Endnote Reference"/>
    <w:rsid w:val="00B15B04"/>
    <w:rPr>
      <w:vertAlign w:val="superscript"/>
    </w:rPr>
  </w:style>
  <w:style w:type="character" w:customStyle="1" w:styleId="WW-FootnoteReference">
    <w:name w:val="WW-Footnote Reference"/>
    <w:rsid w:val="00B15B04"/>
    <w:rPr>
      <w:vertAlign w:val="superscript"/>
    </w:rPr>
  </w:style>
  <w:style w:type="character" w:customStyle="1" w:styleId="af8">
    <w:name w:val="Σύνδεση ευρετηρίου"/>
    <w:rsid w:val="00B15B04"/>
  </w:style>
  <w:style w:type="character" w:customStyle="1" w:styleId="WW-EndnoteReference1">
    <w:name w:val="WW-Endnote Reference1"/>
    <w:rsid w:val="00B15B04"/>
    <w:rPr>
      <w:vertAlign w:val="superscript"/>
    </w:rPr>
  </w:style>
  <w:style w:type="character" w:customStyle="1" w:styleId="WW-FootnoteReference1">
    <w:name w:val="WW-Footnote Reference1"/>
    <w:rsid w:val="00B15B04"/>
    <w:rPr>
      <w:vertAlign w:val="superscript"/>
    </w:rPr>
  </w:style>
  <w:style w:type="character" w:customStyle="1" w:styleId="WW-EndnoteReference11">
    <w:name w:val="WW-Endnote Reference11"/>
    <w:rsid w:val="00B15B04"/>
    <w:rPr>
      <w:vertAlign w:val="superscript"/>
    </w:rPr>
  </w:style>
  <w:style w:type="character" w:customStyle="1" w:styleId="CommentReference">
    <w:name w:val="Comment Reference"/>
    <w:rsid w:val="00B15B04"/>
    <w:rPr>
      <w:sz w:val="16"/>
      <w:szCs w:val="16"/>
    </w:rPr>
  </w:style>
  <w:style w:type="character" w:customStyle="1" w:styleId="WW-EndnoteReference2">
    <w:name w:val="WW-Endnote Reference2"/>
    <w:rsid w:val="00B15B04"/>
    <w:rPr>
      <w:vertAlign w:val="superscript"/>
    </w:rPr>
  </w:style>
  <w:style w:type="character" w:customStyle="1" w:styleId="BalloonTextChar">
    <w:name w:val="Balloon Text Char"/>
    <w:rsid w:val="00B15B0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B15B04"/>
    <w:rPr>
      <w:vertAlign w:val="superscript"/>
    </w:rPr>
  </w:style>
  <w:style w:type="character" w:styleId="-0">
    <w:name w:val="FollowedHyperlink"/>
    <w:basedOn w:val="40"/>
    <w:rsid w:val="00B15B04"/>
    <w:rPr>
      <w:color w:val="800080"/>
      <w:u w:val="single"/>
    </w:rPr>
  </w:style>
  <w:style w:type="character" w:customStyle="1" w:styleId="WW-1">
    <w:name w:val="WW-Έντονη έμφαση"/>
    <w:basedOn w:val="50"/>
    <w:rsid w:val="00B15B04"/>
    <w:rPr>
      <w:b/>
      <w:bCs/>
    </w:rPr>
  </w:style>
  <w:style w:type="character" w:customStyle="1" w:styleId="ListLabel5">
    <w:name w:val="ListLabel 5"/>
    <w:rsid w:val="00B15B04"/>
    <w:rPr>
      <w:rFonts w:cs="Courier New"/>
    </w:rPr>
  </w:style>
  <w:style w:type="character" w:customStyle="1" w:styleId="ListLabel6">
    <w:name w:val="ListLabel 6"/>
    <w:rsid w:val="00B15B04"/>
    <w:rPr>
      <w:rFonts w:cs="Courier New"/>
    </w:rPr>
  </w:style>
  <w:style w:type="character" w:customStyle="1" w:styleId="ListLabel7">
    <w:name w:val="ListLabel 7"/>
    <w:rsid w:val="00B15B04"/>
    <w:rPr>
      <w:rFonts w:cs="Courier New"/>
    </w:rPr>
  </w:style>
  <w:style w:type="character" w:customStyle="1" w:styleId="ListLabel8">
    <w:name w:val="ListLabel 8"/>
    <w:rsid w:val="00B15B04"/>
    <w:rPr>
      <w:b/>
    </w:rPr>
  </w:style>
  <w:style w:type="character" w:customStyle="1" w:styleId="ListLabel9">
    <w:name w:val="ListLabel 9"/>
    <w:rsid w:val="00B15B04"/>
    <w:rPr>
      <w:rFonts w:eastAsia="Calibri" w:cs="Calibri"/>
    </w:rPr>
  </w:style>
  <w:style w:type="character" w:customStyle="1" w:styleId="ListLabel10">
    <w:name w:val="ListLabel 10"/>
    <w:rsid w:val="00B15B04"/>
    <w:rPr>
      <w:rFonts w:cs="Courier New"/>
    </w:rPr>
  </w:style>
  <w:style w:type="character" w:customStyle="1" w:styleId="ListLabel11">
    <w:name w:val="ListLabel 11"/>
    <w:rsid w:val="00B15B04"/>
    <w:rPr>
      <w:rFonts w:cs="Courier New"/>
    </w:rPr>
  </w:style>
  <w:style w:type="character" w:customStyle="1" w:styleId="ListLabel12">
    <w:name w:val="ListLabel 12"/>
    <w:rsid w:val="00B15B04"/>
    <w:rPr>
      <w:rFonts w:cs="Courier New"/>
    </w:rPr>
  </w:style>
  <w:style w:type="character" w:customStyle="1" w:styleId="ListLabel13">
    <w:name w:val="ListLabel 13"/>
    <w:rsid w:val="00B15B04"/>
    <w:rPr>
      <w:sz w:val="24"/>
    </w:rPr>
  </w:style>
  <w:style w:type="character" w:customStyle="1" w:styleId="ListLabel14">
    <w:name w:val="ListLabel 14"/>
    <w:rsid w:val="00B15B0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B15B04"/>
    <w:rPr>
      <w:rFonts w:cs="Courier New"/>
    </w:rPr>
  </w:style>
  <w:style w:type="character" w:customStyle="1" w:styleId="ListLabel16">
    <w:name w:val="ListLabel 16"/>
    <w:rsid w:val="00B15B04"/>
    <w:rPr>
      <w:rFonts w:cs="Courier New"/>
    </w:rPr>
  </w:style>
  <w:style w:type="character" w:customStyle="1" w:styleId="ListLabel17">
    <w:name w:val="ListLabel 17"/>
    <w:rsid w:val="00B15B04"/>
    <w:rPr>
      <w:rFonts w:cs="Courier New"/>
    </w:rPr>
  </w:style>
  <w:style w:type="character" w:customStyle="1" w:styleId="ListLabel18">
    <w:name w:val="ListLabel 18"/>
    <w:rsid w:val="00B15B04"/>
    <w:rPr>
      <w:rFonts w:ascii="Calibri" w:hAnsi="Calibri" w:cs="Calibri"/>
      <w:b/>
      <w:sz w:val="28"/>
    </w:rPr>
  </w:style>
  <w:style w:type="character" w:customStyle="1" w:styleId="ListLabel19">
    <w:name w:val="ListLabel 19"/>
    <w:rsid w:val="00B15B04"/>
    <w:rPr>
      <w:rFonts w:ascii="Calibri" w:hAnsi="Calibri" w:cs="Calibri"/>
      <w:b/>
    </w:rPr>
  </w:style>
  <w:style w:type="character" w:customStyle="1" w:styleId="ListLabel20">
    <w:name w:val="ListLabel 20"/>
    <w:rsid w:val="00B15B04"/>
    <w:rPr>
      <w:rFonts w:cs="Courier New"/>
    </w:rPr>
  </w:style>
  <w:style w:type="character" w:customStyle="1" w:styleId="ListLabel21">
    <w:name w:val="ListLabel 21"/>
    <w:rsid w:val="00B15B04"/>
    <w:rPr>
      <w:rFonts w:cs="Wingdings"/>
    </w:rPr>
  </w:style>
  <w:style w:type="character" w:customStyle="1" w:styleId="ListLabel22">
    <w:name w:val="ListLabel 22"/>
    <w:rsid w:val="00B15B04"/>
    <w:rPr>
      <w:rFonts w:cs="Symbol"/>
    </w:rPr>
  </w:style>
  <w:style w:type="character" w:customStyle="1" w:styleId="ListLabel23">
    <w:name w:val="ListLabel 23"/>
    <w:rsid w:val="00B15B04"/>
    <w:rPr>
      <w:rFonts w:cs="Courier New"/>
    </w:rPr>
  </w:style>
  <w:style w:type="character" w:customStyle="1" w:styleId="ListLabel24">
    <w:name w:val="ListLabel 24"/>
    <w:rsid w:val="00B15B04"/>
    <w:rPr>
      <w:rFonts w:cs="Wingdings"/>
    </w:rPr>
  </w:style>
  <w:style w:type="character" w:customStyle="1" w:styleId="ListLabel25">
    <w:name w:val="ListLabel 25"/>
    <w:rsid w:val="00B15B04"/>
    <w:rPr>
      <w:rFonts w:cs="Symbol"/>
    </w:rPr>
  </w:style>
  <w:style w:type="character" w:customStyle="1" w:styleId="ListLabel26">
    <w:name w:val="ListLabel 26"/>
    <w:rsid w:val="00B15B04"/>
    <w:rPr>
      <w:rFonts w:cs="Courier New"/>
    </w:rPr>
  </w:style>
  <w:style w:type="character" w:customStyle="1" w:styleId="ListLabel27">
    <w:name w:val="ListLabel 27"/>
    <w:rsid w:val="00B15B04"/>
    <w:rPr>
      <w:rFonts w:cs="Wingdings"/>
    </w:rPr>
  </w:style>
  <w:style w:type="character" w:customStyle="1" w:styleId="ListLabel28">
    <w:name w:val="ListLabel 28"/>
    <w:rsid w:val="00B15B04"/>
    <w:rPr>
      <w:rFonts w:ascii="Calibri" w:hAnsi="Calibri" w:cs="Calibri"/>
      <w:b/>
      <w:sz w:val="28"/>
    </w:rPr>
  </w:style>
  <w:style w:type="character" w:customStyle="1" w:styleId="ListLabel29">
    <w:name w:val="ListLabel 29"/>
    <w:rsid w:val="00B15B04"/>
    <w:rPr>
      <w:rFonts w:ascii="Calibri" w:hAnsi="Calibri" w:cs="Calibri"/>
      <w:b/>
    </w:rPr>
  </w:style>
  <w:style w:type="character" w:customStyle="1" w:styleId="ListLabel30">
    <w:name w:val="ListLabel 30"/>
    <w:rsid w:val="00B15B04"/>
    <w:rPr>
      <w:rFonts w:cs="Courier New"/>
    </w:rPr>
  </w:style>
  <w:style w:type="character" w:customStyle="1" w:styleId="ListLabel31">
    <w:name w:val="ListLabel 31"/>
    <w:rsid w:val="00B15B04"/>
    <w:rPr>
      <w:rFonts w:cs="Wingdings"/>
    </w:rPr>
  </w:style>
  <w:style w:type="character" w:customStyle="1" w:styleId="ListLabel32">
    <w:name w:val="ListLabel 32"/>
    <w:rsid w:val="00B15B04"/>
    <w:rPr>
      <w:rFonts w:cs="Symbol"/>
    </w:rPr>
  </w:style>
  <w:style w:type="character" w:customStyle="1" w:styleId="ListLabel33">
    <w:name w:val="ListLabel 33"/>
    <w:rsid w:val="00B15B04"/>
    <w:rPr>
      <w:rFonts w:cs="Courier New"/>
    </w:rPr>
  </w:style>
  <w:style w:type="character" w:customStyle="1" w:styleId="ListLabel34">
    <w:name w:val="ListLabel 34"/>
    <w:rsid w:val="00B15B04"/>
    <w:rPr>
      <w:rFonts w:cs="Wingdings"/>
    </w:rPr>
  </w:style>
  <w:style w:type="character" w:customStyle="1" w:styleId="ListLabel35">
    <w:name w:val="ListLabel 35"/>
    <w:rsid w:val="00B15B04"/>
    <w:rPr>
      <w:rFonts w:cs="Symbol"/>
    </w:rPr>
  </w:style>
  <w:style w:type="character" w:customStyle="1" w:styleId="ListLabel36">
    <w:name w:val="ListLabel 36"/>
    <w:rsid w:val="00B15B04"/>
    <w:rPr>
      <w:rFonts w:cs="Courier New"/>
    </w:rPr>
  </w:style>
  <w:style w:type="character" w:customStyle="1" w:styleId="ListLabel37">
    <w:name w:val="ListLabel 37"/>
    <w:rsid w:val="00B15B04"/>
    <w:rPr>
      <w:rFonts w:cs="Wingdings"/>
    </w:rPr>
  </w:style>
  <w:style w:type="character" w:customStyle="1" w:styleId="ListLabel38">
    <w:name w:val="ListLabel 38"/>
    <w:rsid w:val="00B15B04"/>
    <w:rPr>
      <w:rFonts w:ascii="Calibri" w:hAnsi="Calibri" w:cs="Calibri"/>
      <w:b/>
      <w:sz w:val="28"/>
    </w:rPr>
  </w:style>
  <w:style w:type="character" w:customStyle="1" w:styleId="ListLabel39">
    <w:name w:val="ListLabel 39"/>
    <w:rsid w:val="00B15B04"/>
    <w:rPr>
      <w:rFonts w:cs="Calibri"/>
      <w:b/>
    </w:rPr>
  </w:style>
  <w:style w:type="character" w:customStyle="1" w:styleId="ListLabel40">
    <w:name w:val="ListLabel 40"/>
    <w:rsid w:val="00B15B04"/>
    <w:rPr>
      <w:rFonts w:cs="Courier New"/>
    </w:rPr>
  </w:style>
  <w:style w:type="character" w:customStyle="1" w:styleId="ListLabel41">
    <w:name w:val="ListLabel 41"/>
    <w:rsid w:val="00B15B04"/>
    <w:rPr>
      <w:rFonts w:cs="Wingdings"/>
    </w:rPr>
  </w:style>
  <w:style w:type="character" w:customStyle="1" w:styleId="ListLabel42">
    <w:name w:val="ListLabel 42"/>
    <w:rsid w:val="00B15B04"/>
    <w:rPr>
      <w:rFonts w:cs="Symbol"/>
    </w:rPr>
  </w:style>
  <w:style w:type="character" w:customStyle="1" w:styleId="ListLabel43">
    <w:name w:val="ListLabel 43"/>
    <w:rsid w:val="00B15B04"/>
    <w:rPr>
      <w:rFonts w:cs="Courier New"/>
    </w:rPr>
  </w:style>
  <w:style w:type="character" w:customStyle="1" w:styleId="ListLabel44">
    <w:name w:val="ListLabel 44"/>
    <w:rsid w:val="00B15B04"/>
    <w:rPr>
      <w:rFonts w:cs="Wingdings"/>
    </w:rPr>
  </w:style>
  <w:style w:type="character" w:customStyle="1" w:styleId="ListLabel45">
    <w:name w:val="ListLabel 45"/>
    <w:rsid w:val="00B15B04"/>
    <w:rPr>
      <w:rFonts w:cs="Symbol"/>
    </w:rPr>
  </w:style>
  <w:style w:type="character" w:customStyle="1" w:styleId="ListLabel46">
    <w:name w:val="ListLabel 46"/>
    <w:rsid w:val="00B15B04"/>
    <w:rPr>
      <w:rFonts w:cs="Courier New"/>
    </w:rPr>
  </w:style>
  <w:style w:type="character" w:customStyle="1" w:styleId="ListLabel47">
    <w:name w:val="ListLabel 47"/>
    <w:rsid w:val="00B15B04"/>
    <w:rPr>
      <w:rFonts w:cs="Wingdings"/>
    </w:rPr>
  </w:style>
  <w:style w:type="character" w:customStyle="1" w:styleId="ListLabel48">
    <w:name w:val="ListLabel 48"/>
    <w:rsid w:val="00B15B04"/>
    <w:rPr>
      <w:b/>
      <w:sz w:val="28"/>
    </w:rPr>
  </w:style>
  <w:style w:type="character" w:customStyle="1" w:styleId="ListLabel49">
    <w:name w:val="ListLabel 49"/>
    <w:rsid w:val="00B15B04"/>
    <w:rPr>
      <w:rFonts w:cs="Symbol"/>
    </w:rPr>
  </w:style>
  <w:style w:type="character" w:customStyle="1" w:styleId="ListLabel50">
    <w:name w:val="ListLabel 50"/>
    <w:rsid w:val="00B15B04"/>
    <w:rPr>
      <w:rFonts w:cs="Symbol"/>
    </w:rPr>
  </w:style>
  <w:style w:type="character" w:customStyle="1" w:styleId="ListLabel51">
    <w:name w:val="ListLabel 51"/>
    <w:rsid w:val="00B15B04"/>
    <w:rPr>
      <w:rFonts w:cs="Calibri"/>
      <w:b/>
    </w:rPr>
  </w:style>
  <w:style w:type="character" w:customStyle="1" w:styleId="ListLabel52">
    <w:name w:val="ListLabel 52"/>
    <w:rsid w:val="00B15B04"/>
    <w:rPr>
      <w:rFonts w:cs="Courier New"/>
    </w:rPr>
  </w:style>
  <w:style w:type="character" w:customStyle="1" w:styleId="ListLabel53">
    <w:name w:val="ListLabel 53"/>
    <w:rsid w:val="00B15B04"/>
    <w:rPr>
      <w:rFonts w:cs="Wingdings"/>
    </w:rPr>
  </w:style>
  <w:style w:type="character" w:customStyle="1" w:styleId="ListLabel54">
    <w:name w:val="ListLabel 54"/>
    <w:rsid w:val="00B15B04"/>
    <w:rPr>
      <w:rFonts w:cs="Symbol"/>
    </w:rPr>
  </w:style>
  <w:style w:type="character" w:customStyle="1" w:styleId="ListLabel55">
    <w:name w:val="ListLabel 55"/>
    <w:rsid w:val="00B15B04"/>
    <w:rPr>
      <w:rFonts w:cs="Courier New"/>
    </w:rPr>
  </w:style>
  <w:style w:type="character" w:customStyle="1" w:styleId="ListLabel56">
    <w:name w:val="ListLabel 56"/>
    <w:rsid w:val="00B15B04"/>
    <w:rPr>
      <w:rFonts w:cs="Wingdings"/>
    </w:rPr>
  </w:style>
  <w:style w:type="character" w:customStyle="1" w:styleId="ListLabel57">
    <w:name w:val="ListLabel 57"/>
    <w:rsid w:val="00B15B04"/>
    <w:rPr>
      <w:rFonts w:cs="Symbol"/>
    </w:rPr>
  </w:style>
  <w:style w:type="character" w:customStyle="1" w:styleId="ListLabel58">
    <w:name w:val="ListLabel 58"/>
    <w:rsid w:val="00B15B04"/>
    <w:rPr>
      <w:rFonts w:cs="Courier New"/>
    </w:rPr>
  </w:style>
  <w:style w:type="character" w:customStyle="1" w:styleId="ListLabel59">
    <w:name w:val="ListLabel 59"/>
    <w:rsid w:val="00B15B04"/>
    <w:rPr>
      <w:rFonts w:cs="Wingdings"/>
    </w:rPr>
  </w:style>
  <w:style w:type="character" w:customStyle="1" w:styleId="ListLabel60">
    <w:name w:val="ListLabel 60"/>
    <w:rsid w:val="00B15B04"/>
    <w:rPr>
      <w:b/>
      <w:sz w:val="28"/>
    </w:rPr>
  </w:style>
  <w:style w:type="character" w:customStyle="1" w:styleId="ListLabel61">
    <w:name w:val="ListLabel 61"/>
    <w:rsid w:val="00B15B04"/>
    <w:rPr>
      <w:rFonts w:cs="Symbol"/>
      <w:lang w:val="en-US"/>
    </w:rPr>
  </w:style>
  <w:style w:type="character" w:customStyle="1" w:styleId="ListLabel62">
    <w:name w:val="ListLabel 62"/>
    <w:rsid w:val="00B15B04"/>
    <w:rPr>
      <w:rFonts w:cs="Symbol"/>
    </w:rPr>
  </w:style>
  <w:style w:type="character" w:customStyle="1" w:styleId="2Char10">
    <w:name w:val="Σώμα κείμενου με εσοχή 2 Char1"/>
    <w:basedOn w:val="50"/>
    <w:rsid w:val="00B15B04"/>
    <w:rPr>
      <w:sz w:val="24"/>
      <w:szCs w:val="24"/>
      <w:lang w:eastAsia="zh-CN"/>
    </w:rPr>
  </w:style>
  <w:style w:type="character" w:customStyle="1" w:styleId="af9">
    <w:name w:val="Κουκκίδες"/>
    <w:rsid w:val="00B15B04"/>
    <w:rPr>
      <w:rFonts w:ascii="OpenSymbol" w:eastAsia="OpenSymbol" w:hAnsi="OpenSymbol" w:cs="OpenSymbol"/>
    </w:rPr>
  </w:style>
  <w:style w:type="character" w:customStyle="1" w:styleId="2Char20">
    <w:name w:val="Σώμα κείμενου με εσοχή 2 Char2"/>
    <w:basedOn w:val="60"/>
    <w:rsid w:val="00B15B0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B15B04"/>
    <w:rPr>
      <w:b/>
      <w:bCs/>
    </w:rPr>
  </w:style>
  <w:style w:type="character" w:customStyle="1" w:styleId="2Char11">
    <w:name w:val="Σώμα κείμενου 2 Char1"/>
    <w:basedOn w:val="60"/>
    <w:rsid w:val="00B15B0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B15B0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B15B04"/>
    <w:rPr>
      <w:sz w:val="16"/>
      <w:szCs w:val="16"/>
      <w:lang w:eastAsia="zh-CN"/>
    </w:rPr>
  </w:style>
  <w:style w:type="paragraph" w:customStyle="1" w:styleId="afa">
    <w:name w:val="Επικεφαλίδα"/>
    <w:basedOn w:val="a"/>
    <w:next w:val="a5"/>
    <w:rsid w:val="00B15B04"/>
    <w:pPr>
      <w:suppressAutoHyphens/>
      <w:autoSpaceDE w:val="0"/>
      <w:spacing w:line="36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styleId="afb">
    <w:name w:val="List"/>
    <w:basedOn w:val="a5"/>
    <w:rsid w:val="00B15B04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afc">
    <w:name w:val="Ευρετήριο"/>
    <w:basedOn w:val="a"/>
    <w:rsid w:val="00B15B04"/>
    <w:pPr>
      <w:widowControl w:val="0"/>
      <w:suppressLineNumbers/>
      <w:suppressAutoHyphens/>
    </w:pPr>
    <w:rPr>
      <w:rFonts w:eastAsia="Andale Sans UI" w:cs="Tahoma"/>
      <w:kern w:val="1"/>
      <w:sz w:val="24"/>
      <w:szCs w:val="24"/>
      <w:lang w:eastAsia="zh-CN"/>
    </w:rPr>
  </w:style>
  <w:style w:type="paragraph" w:customStyle="1" w:styleId="52">
    <w:name w:val="Λεζάντα5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3">
    <w:name w:val="Λεζάντα4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CharChar1CharCharCharChar">
    <w:name w:val="Char Char1 Char Char Char Char"/>
    <w:basedOn w:val="a"/>
    <w:rsid w:val="00B15B04"/>
    <w:pPr>
      <w:suppressAutoHyphens/>
      <w:spacing w:after="160" w:line="240" w:lineRule="exact"/>
      <w:jc w:val="both"/>
    </w:pPr>
    <w:rPr>
      <w:rFonts w:ascii="Verdana" w:hAnsi="Verdana" w:cs="Verdana"/>
      <w:lang w:val="en-US" w:eastAsia="zh-CN"/>
    </w:rPr>
  </w:style>
  <w:style w:type="paragraph" w:customStyle="1" w:styleId="220">
    <w:name w:val="Σώμα κείμενου 22"/>
    <w:basedOn w:val="a"/>
    <w:rsid w:val="00B15B04"/>
    <w:pPr>
      <w:suppressAutoHyphens/>
      <w:jc w:val="both"/>
    </w:pPr>
    <w:rPr>
      <w:b/>
      <w:bCs/>
      <w:sz w:val="24"/>
      <w:szCs w:val="24"/>
      <w:lang w:eastAsia="zh-CN"/>
    </w:rPr>
  </w:style>
  <w:style w:type="paragraph" w:customStyle="1" w:styleId="xl25">
    <w:name w:val="xl25"/>
    <w:basedOn w:val="a"/>
    <w:rsid w:val="00B15B0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6">
    <w:name w:val="xl26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7">
    <w:name w:val="xl27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8">
    <w:name w:val="xl28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9">
    <w:name w:val="xl29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0">
    <w:name w:val="xl30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1">
    <w:name w:val="xl3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2">
    <w:name w:val="xl32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3">
    <w:name w:val="xl33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4">
    <w:name w:val="xl34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5">
    <w:name w:val="xl35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6">
    <w:name w:val="xl36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7">
    <w:name w:val="xl37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8">
    <w:name w:val="xl38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9">
    <w:name w:val="xl39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0">
    <w:name w:val="xl40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1">
    <w:name w:val="xl4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2">
    <w:name w:val="xl42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3">
    <w:name w:val="xl43"/>
    <w:basedOn w:val="a"/>
    <w:rsid w:val="00B15B0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4">
    <w:name w:val="xl44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5">
    <w:name w:val="xl45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6">
    <w:name w:val="xl46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7">
    <w:name w:val="xl47"/>
    <w:basedOn w:val="a"/>
    <w:rsid w:val="00B15B0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211">
    <w:name w:val="Σώμα κείμενου με εσοχή 21"/>
    <w:basedOn w:val="a"/>
    <w:rsid w:val="00B15B04"/>
    <w:pPr>
      <w:tabs>
        <w:tab w:val="center" w:pos="8460"/>
      </w:tabs>
      <w:suppressAutoHyphens/>
      <w:ind w:firstLine="720"/>
      <w:jc w:val="both"/>
    </w:pPr>
    <w:rPr>
      <w:sz w:val="24"/>
      <w:szCs w:val="24"/>
      <w:lang w:eastAsia="zh-CN"/>
    </w:rPr>
  </w:style>
  <w:style w:type="paragraph" w:customStyle="1" w:styleId="320">
    <w:name w:val="Σώμα κείμενου με εσοχή 32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310">
    <w:name w:val="Σώμα κείμενου 31"/>
    <w:basedOn w:val="a"/>
    <w:rsid w:val="00B15B04"/>
    <w:pPr>
      <w:suppressAutoHyphens/>
    </w:pPr>
    <w:rPr>
      <w:b/>
      <w:bCs/>
      <w:sz w:val="24"/>
      <w:szCs w:val="24"/>
      <w:lang w:eastAsia="zh-CN"/>
    </w:rPr>
  </w:style>
  <w:style w:type="paragraph" w:customStyle="1" w:styleId="Normalgr">
    <w:name w:val="Normalgr"/>
    <w:rsid w:val="00B15B0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B15B04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ascii="Arial" w:hAnsi="Arial" w:cs="Arial"/>
      <w:spacing w:val="5"/>
      <w:sz w:val="22"/>
      <w:lang w:eastAsia="zh-CN"/>
    </w:rPr>
  </w:style>
  <w:style w:type="paragraph" w:customStyle="1" w:styleId="para-2">
    <w:name w:val="para-2"/>
    <w:basedOn w:val="para-1"/>
    <w:rsid w:val="00B15B04"/>
    <w:pPr>
      <w:ind w:left="1588" w:hanging="1588"/>
    </w:pPr>
  </w:style>
  <w:style w:type="paragraph" w:customStyle="1" w:styleId="26">
    <w:name w:val="Κείμενο σχολίου2"/>
    <w:basedOn w:val="a"/>
    <w:rsid w:val="00B15B04"/>
    <w:pPr>
      <w:suppressAutoHyphens/>
      <w:overflowPunct w:val="0"/>
      <w:autoSpaceDE w:val="0"/>
    </w:pPr>
    <w:rPr>
      <w:lang w:eastAsia="zh-CN"/>
    </w:rPr>
  </w:style>
  <w:style w:type="paragraph" w:customStyle="1" w:styleId="16">
    <w:name w:val="Τμήμα κειμένου1"/>
    <w:basedOn w:val="a"/>
    <w:rsid w:val="00B15B04"/>
    <w:pPr>
      <w:suppressAutoHyphens/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lang w:eastAsia="zh-CN"/>
    </w:rPr>
  </w:style>
  <w:style w:type="paragraph" w:styleId="afd">
    <w:name w:val="endnote text"/>
    <w:basedOn w:val="a"/>
    <w:link w:val="Char11"/>
    <w:rsid w:val="00B15B04"/>
    <w:pPr>
      <w:suppressAutoHyphens/>
    </w:pPr>
    <w:rPr>
      <w:rFonts w:ascii="Arial" w:hAnsi="Arial" w:cs="Arial"/>
      <w:position w:val="2"/>
      <w:sz w:val="22"/>
      <w:szCs w:val="24"/>
      <w:lang w:val="en-US" w:eastAsia="zh-CN"/>
    </w:rPr>
  </w:style>
  <w:style w:type="character" w:customStyle="1" w:styleId="Char11">
    <w:name w:val="Κείμενο σημείωσης τέλους Char1"/>
    <w:basedOn w:val="a0"/>
    <w:link w:val="afd"/>
    <w:rsid w:val="00B15B04"/>
    <w:rPr>
      <w:rFonts w:ascii="Arial" w:hAnsi="Arial" w:cs="Arial"/>
      <w:position w:val="2"/>
      <w:sz w:val="22"/>
      <w:szCs w:val="24"/>
      <w:lang w:val="en-US" w:eastAsia="zh-CN"/>
    </w:rPr>
  </w:style>
  <w:style w:type="paragraph" w:customStyle="1" w:styleId="msonospacing0">
    <w:name w:val="msonospacing"/>
    <w:basedOn w:val="a"/>
    <w:rsid w:val="00B15B04"/>
    <w:pPr>
      <w:suppressAutoHyphens/>
    </w:pPr>
    <w:rPr>
      <w:rFonts w:ascii="Calibri" w:hAnsi="Calibri" w:cs="Calibri"/>
      <w:sz w:val="24"/>
      <w:szCs w:val="32"/>
      <w:lang w:val="en-US" w:eastAsia="zh-CN"/>
    </w:rPr>
  </w:style>
  <w:style w:type="paragraph" w:customStyle="1" w:styleId="msolistparagraph0">
    <w:name w:val="msolistparagraph"/>
    <w:basedOn w:val="a"/>
    <w:rsid w:val="00B15B04"/>
    <w:pPr>
      <w:suppressAutoHyphens/>
      <w:ind w:left="720"/>
    </w:pPr>
    <w:rPr>
      <w:rFonts w:ascii="Calibri" w:hAnsi="Calibri" w:cs="Calibri"/>
      <w:sz w:val="24"/>
      <w:szCs w:val="24"/>
      <w:lang w:val="en-US" w:eastAsia="zh-CN"/>
    </w:rPr>
  </w:style>
  <w:style w:type="paragraph" w:styleId="afe">
    <w:name w:val="Quote"/>
    <w:link w:val="Char12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2">
    <w:name w:val="Απόσπασμα Char1"/>
    <w:basedOn w:val="a0"/>
    <w:link w:val="afe"/>
    <w:rsid w:val="00B15B04"/>
    <w:rPr>
      <w:rFonts w:ascii="Liberation Serif" w:eastAsia="SimSun" w:hAnsi="Liberation Serif" w:cs="Mangal"/>
      <w:sz w:val="24"/>
      <w:szCs w:val="24"/>
      <w:lang w:val="el-GR" w:eastAsia="zh-CN" w:bidi="hi-IN"/>
    </w:rPr>
  </w:style>
  <w:style w:type="paragraph" w:customStyle="1" w:styleId="msoquote0">
    <w:name w:val="msoquote"/>
    <w:basedOn w:val="a"/>
    <w:next w:val="a"/>
    <w:rsid w:val="00B15B04"/>
    <w:pPr>
      <w:suppressAutoHyphens/>
    </w:pPr>
    <w:rPr>
      <w:rFonts w:ascii="Calibri" w:hAnsi="Calibri" w:cs="Calibri"/>
      <w:i/>
      <w:sz w:val="24"/>
      <w:szCs w:val="24"/>
      <w:lang w:val="en-US" w:eastAsia="zh-CN"/>
    </w:rPr>
  </w:style>
  <w:style w:type="paragraph" w:styleId="aff">
    <w:name w:val="Intense Quote"/>
    <w:link w:val="Char13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3">
    <w:name w:val="Έντονο εισαγωγικό Char1"/>
    <w:basedOn w:val="a0"/>
    <w:link w:val="aff"/>
    <w:rsid w:val="00B15B04"/>
    <w:rPr>
      <w:rFonts w:ascii="Liberation Serif" w:eastAsia="SimSun" w:hAnsi="Liberation Serif" w:cs="Mangal"/>
      <w:sz w:val="24"/>
      <w:szCs w:val="24"/>
      <w:lang w:val="el-GR" w:eastAsia="zh-CN" w:bidi="hi-IN"/>
    </w:rPr>
  </w:style>
  <w:style w:type="paragraph" w:customStyle="1" w:styleId="msointensequote0">
    <w:name w:val="msointensequote"/>
    <w:basedOn w:val="a"/>
    <w:next w:val="a"/>
    <w:rsid w:val="00B15B04"/>
    <w:pPr>
      <w:suppressAutoHyphens/>
      <w:ind w:left="720" w:right="720"/>
    </w:pPr>
    <w:rPr>
      <w:rFonts w:ascii="Calibri" w:hAnsi="Calibri" w:cs="Calibri"/>
      <w:b/>
      <w:i/>
      <w:sz w:val="24"/>
      <w:szCs w:val="22"/>
      <w:lang w:val="en-US" w:eastAsia="zh-CN"/>
    </w:rPr>
  </w:style>
  <w:style w:type="paragraph" w:customStyle="1" w:styleId="msotocheading0">
    <w:name w:val="msotocheading"/>
    <w:basedOn w:val="10"/>
    <w:next w:val="a"/>
    <w:rsid w:val="00B15B04"/>
    <w:pPr>
      <w:suppressAutoHyphens/>
      <w:spacing w:before="240" w:after="60"/>
      <w:ind w:left="0"/>
    </w:pPr>
    <w:rPr>
      <w:rFonts w:ascii="Cambria" w:hAnsi="Cambria" w:cs="Cambria"/>
      <w:b/>
      <w:bCs/>
      <w:kern w:val="1"/>
      <w:sz w:val="32"/>
      <w:szCs w:val="32"/>
      <w:lang w:val="en-US" w:eastAsia="zh-CN"/>
    </w:rPr>
  </w:style>
  <w:style w:type="paragraph" w:customStyle="1" w:styleId="xl48">
    <w:name w:val="xl48"/>
    <w:basedOn w:val="a"/>
    <w:rsid w:val="00B15B0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49">
    <w:name w:val="xl49"/>
    <w:basedOn w:val="a"/>
    <w:rsid w:val="00B15B0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50">
    <w:name w:val="xl50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1">
    <w:name w:val="xl51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2">
    <w:name w:val="xl52"/>
    <w:basedOn w:val="a"/>
    <w:rsid w:val="00B15B0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3">
    <w:name w:val="xl53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4">
    <w:name w:val="xl54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17">
    <w:name w:val="Χωρίς διάστιχο1"/>
    <w:rsid w:val="00B15B0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customStyle="1" w:styleId="230">
    <w:name w:val="Σώμα κείμενου 23"/>
    <w:basedOn w:val="a"/>
    <w:rsid w:val="00B15B04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10pt">
    <w:name w:val="Βασικό + 10 pt"/>
    <w:basedOn w:val="a"/>
    <w:rsid w:val="00B15B04"/>
    <w:pPr>
      <w:suppressAutoHyphens/>
      <w:jc w:val="both"/>
    </w:pPr>
    <w:rPr>
      <w:rFonts w:ascii="Calibri" w:eastAsia="SimSun" w:hAnsi="Calibri" w:cs="Calibri"/>
      <w:color w:val="00000A"/>
      <w:lang w:val="en-US" w:eastAsia="zh-CN"/>
    </w:rPr>
  </w:style>
  <w:style w:type="paragraph" w:customStyle="1" w:styleId="311">
    <w:name w:val="Σώμα κείμενου με εσοχή 31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Style9">
    <w:name w:val="Style9"/>
    <w:basedOn w:val="a"/>
    <w:rsid w:val="00B15B04"/>
    <w:pPr>
      <w:widowControl w:val="0"/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1">
    <w:name w:val="Λίστα με κουκκίδες1"/>
    <w:basedOn w:val="a"/>
    <w:rsid w:val="00B15B04"/>
    <w:pPr>
      <w:numPr>
        <w:numId w:val="4"/>
      </w:numPr>
      <w:suppressAutoHyphens/>
      <w:contextualSpacing/>
    </w:pPr>
    <w:rPr>
      <w:sz w:val="24"/>
      <w:szCs w:val="24"/>
      <w:lang w:eastAsia="zh-CN"/>
    </w:rPr>
  </w:style>
  <w:style w:type="paragraph" w:customStyle="1" w:styleId="Header">
    <w:name w:val="Header"/>
    <w:basedOn w:val="a"/>
    <w:rsid w:val="00B15B04"/>
    <w:pPr>
      <w:tabs>
        <w:tab w:val="center" w:pos="4153"/>
        <w:tab w:val="right" w:pos="8306"/>
      </w:tabs>
      <w:suppressAutoHyphens/>
    </w:pPr>
    <w:rPr>
      <w:color w:val="00000A"/>
      <w:lang w:eastAsia="zh-CN"/>
    </w:rPr>
  </w:style>
  <w:style w:type="paragraph" w:customStyle="1" w:styleId="Heading1">
    <w:name w:val="Heading 1"/>
    <w:basedOn w:val="a"/>
    <w:rsid w:val="00B15B04"/>
    <w:pPr>
      <w:keepNext/>
      <w:suppressAutoHyphens/>
    </w:pPr>
    <w:rPr>
      <w:rFonts w:ascii="Tahoma" w:hAnsi="Tahoma" w:cs="Tahoma"/>
      <w:color w:val="00000A"/>
      <w:sz w:val="24"/>
      <w:lang w:eastAsia="zh-CN"/>
    </w:rPr>
  </w:style>
  <w:style w:type="paragraph" w:customStyle="1" w:styleId="WW-3">
    <w:name w:val="WW-Επικεφαλίδα"/>
    <w:basedOn w:val="a"/>
    <w:next w:val="a5"/>
    <w:rsid w:val="00B15B04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customStyle="1" w:styleId="35">
    <w:name w:val="Λεζάντα3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Caption">
    <w:name w:val="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">
    <w:name w:val="WW-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1">
    <w:name w:val="WW-Caption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27">
    <w:name w:val="Λεζάντα2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18">
    <w:name w:val="Λεζάντα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  <w:lang w:eastAsia="zh-CN"/>
    </w:rPr>
  </w:style>
  <w:style w:type="paragraph" w:customStyle="1" w:styleId="19">
    <w:name w:val="Κείμενο μακροεντολής1"/>
    <w:rsid w:val="00B15B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customStyle="1" w:styleId="Standard">
    <w:name w:val="Standard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f0">
    <w:name w:val="Επικεφαλίδα πίνακα"/>
    <w:basedOn w:val="af"/>
    <w:rsid w:val="00B15B0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f1">
    <w:name w:val="Προμορφοποιημένο κείμενο"/>
    <w:basedOn w:val="a"/>
    <w:rsid w:val="00B15B04"/>
    <w:pPr>
      <w:widowControl w:val="0"/>
      <w:suppressAutoHyphens/>
    </w:pPr>
    <w:rPr>
      <w:rFonts w:ascii="Liberation Mono" w:eastAsia="Liberation Mono" w:hAnsi="Liberation Mono" w:cs="Liberation Mono"/>
      <w:kern w:val="1"/>
      <w:lang w:eastAsia="zh-CN"/>
    </w:rPr>
  </w:style>
  <w:style w:type="paragraph" w:customStyle="1" w:styleId="Footnote">
    <w:name w:val="Footnote"/>
    <w:basedOn w:val="Standard"/>
    <w:rsid w:val="00B15B0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B15B0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B15B04"/>
    <w:pPr>
      <w:widowControl w:val="0"/>
      <w:suppressAutoHyphens/>
    </w:pPr>
    <w:rPr>
      <w:rFonts w:ascii="Tahoma" w:eastAsia="Andale Sans UI" w:hAnsi="Tahoma" w:cs="Tahoma"/>
      <w:kern w:val="1"/>
      <w:sz w:val="16"/>
      <w:szCs w:val="16"/>
      <w:lang w:eastAsia="zh-CN"/>
    </w:rPr>
  </w:style>
  <w:style w:type="paragraph" w:customStyle="1" w:styleId="Textbodyindent">
    <w:name w:val="Text body indent"/>
    <w:basedOn w:val="Standard"/>
    <w:rsid w:val="00B15B0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B15B0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B15B04"/>
    <w:pPr>
      <w:suppressLineNumbers/>
    </w:pPr>
    <w:rPr>
      <w:b/>
      <w:bCs/>
      <w:sz w:val="32"/>
      <w:szCs w:val="32"/>
    </w:rPr>
  </w:style>
  <w:style w:type="paragraph" w:customStyle="1" w:styleId="28">
    <w:name w:val="Κείμενο πλαισίου2"/>
    <w:basedOn w:val="a"/>
    <w:rsid w:val="00B15B04"/>
    <w:pPr>
      <w:widowControl w:val="0"/>
      <w:suppressAutoHyphens/>
    </w:pPr>
    <w:rPr>
      <w:rFonts w:ascii="Segoe UI" w:eastAsia="Andale Sans UI" w:hAnsi="Segoe UI" w:cs="Segoe UI"/>
      <w:kern w:val="1"/>
      <w:sz w:val="18"/>
      <w:szCs w:val="18"/>
      <w:lang w:eastAsia="zh-CN"/>
    </w:rPr>
  </w:style>
  <w:style w:type="paragraph" w:customStyle="1" w:styleId="-HTML1">
    <w:name w:val="Προ-διαμορφωμένο HTML1"/>
    <w:basedOn w:val="a"/>
    <w:rsid w:val="00B15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textAlignment w:val="baseline"/>
    </w:pPr>
    <w:rPr>
      <w:rFonts w:ascii="Liberation Sans" w:hAnsi="Liberation Sans" w:cs="Liberation Sans"/>
      <w:color w:val="000000"/>
      <w:kern w:val="1"/>
      <w:szCs w:val="24"/>
      <w:lang w:eastAsia="zh-CN" w:bidi="en-US"/>
    </w:rPr>
  </w:style>
  <w:style w:type="paragraph" w:styleId="1d">
    <w:name w:val="toc 1"/>
    <w:basedOn w:val="a"/>
    <w:next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29">
    <w:name w:val="toc 2"/>
    <w:basedOn w:val="a"/>
    <w:next w:val="a"/>
    <w:rsid w:val="00B15B04"/>
    <w:pPr>
      <w:widowControl w:val="0"/>
      <w:suppressAutoHyphens/>
      <w:ind w:left="240"/>
    </w:pPr>
    <w:rPr>
      <w:rFonts w:eastAsia="Andale Sans UI"/>
      <w:kern w:val="1"/>
      <w:sz w:val="24"/>
      <w:szCs w:val="24"/>
      <w:lang w:eastAsia="zh-CN"/>
    </w:rPr>
  </w:style>
  <w:style w:type="paragraph" w:customStyle="1" w:styleId="aff2">
    <w:name w:val="Περιεχόμενα πλαισίου"/>
    <w:basedOn w:val="a"/>
    <w:rsid w:val="00B15B04"/>
    <w:pPr>
      <w:suppressAutoHyphens/>
    </w:pPr>
    <w:rPr>
      <w:sz w:val="24"/>
      <w:szCs w:val="24"/>
      <w:lang w:eastAsia="zh-CN"/>
    </w:rPr>
  </w:style>
  <w:style w:type="paragraph" w:customStyle="1" w:styleId="Heading2">
    <w:name w:val="Heading 2"/>
    <w:basedOn w:val="a"/>
    <w:rsid w:val="00B15B04"/>
    <w:pPr>
      <w:keepNext/>
      <w:jc w:val="both"/>
    </w:pPr>
    <w:rPr>
      <w:rFonts w:ascii="Arial" w:hAnsi="Arial" w:cs="Arial"/>
      <w:b/>
      <w:color w:val="00000A"/>
      <w:sz w:val="24"/>
      <w:szCs w:val="24"/>
      <w:lang w:eastAsia="zh-CN"/>
    </w:rPr>
  </w:style>
  <w:style w:type="paragraph" w:customStyle="1" w:styleId="Heading3">
    <w:name w:val="Heading 3"/>
    <w:basedOn w:val="a"/>
    <w:rsid w:val="00B15B04"/>
    <w:pPr>
      <w:keepNext/>
      <w:spacing w:before="240" w:after="60"/>
    </w:pPr>
    <w:rPr>
      <w:b/>
      <w:sz w:val="24"/>
      <w:u w:val="single"/>
      <w:lang w:eastAsia="zh-CN"/>
    </w:rPr>
  </w:style>
  <w:style w:type="paragraph" w:customStyle="1" w:styleId="Heading8">
    <w:name w:val="Heading 8"/>
    <w:basedOn w:val="a"/>
    <w:rsid w:val="00B15B04"/>
    <w:pPr>
      <w:keepNext/>
      <w:jc w:val="center"/>
    </w:pPr>
    <w:rPr>
      <w:color w:val="00000A"/>
      <w:sz w:val="24"/>
      <w:u w:val="single"/>
      <w:lang w:eastAsia="zh-CN"/>
    </w:rPr>
  </w:style>
  <w:style w:type="paragraph" w:customStyle="1" w:styleId="Heading9">
    <w:name w:val="Heading 9"/>
    <w:basedOn w:val="a"/>
    <w:rsid w:val="00B15B04"/>
    <w:pPr>
      <w:keepNext/>
      <w:jc w:val="both"/>
    </w:pPr>
    <w:rPr>
      <w:color w:val="00000A"/>
      <w:sz w:val="24"/>
      <w:lang w:eastAsia="zh-CN"/>
    </w:rPr>
  </w:style>
  <w:style w:type="paragraph" w:customStyle="1" w:styleId="221">
    <w:name w:val="Σώμα κείμενου με εσοχή 22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100">
    <w:name w:val="Επικεφαλίδα 10"/>
    <w:basedOn w:val="a"/>
    <w:next w:val="a5"/>
    <w:qFormat/>
    <w:rsid w:val="00B15B04"/>
    <w:pPr>
      <w:tabs>
        <w:tab w:val="num" w:pos="0"/>
      </w:tabs>
      <w:suppressAutoHyphens/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  <w:lang w:eastAsia="zh-CN"/>
    </w:rPr>
  </w:style>
  <w:style w:type="paragraph" w:customStyle="1" w:styleId="231">
    <w:name w:val="Σώμα κείμενου με εσοχή 23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330">
    <w:name w:val="Σώμα κείμενου με εσοχή 33"/>
    <w:basedOn w:val="a"/>
    <w:rsid w:val="00B15B04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3Char1">
    <w:name w:val="Σώμα κείμενου 3 Char1"/>
    <w:basedOn w:val="a0"/>
    <w:link w:val="30"/>
    <w:uiPriority w:val="99"/>
    <w:rsid w:val="00B15B04"/>
    <w:rPr>
      <w:rFonts w:ascii="Arial" w:hAnsi="Arial"/>
      <w:sz w:val="18"/>
    </w:rPr>
  </w:style>
  <w:style w:type="character" w:customStyle="1" w:styleId="2Char2">
    <w:name w:val="Σώμα κείμενου 2 Char2"/>
    <w:basedOn w:val="a0"/>
    <w:link w:val="20"/>
    <w:uiPriority w:val="99"/>
    <w:rsid w:val="00B15B04"/>
    <w:rPr>
      <w:rFonts w:ascii="Arial" w:hAnsi="Arial"/>
      <w:sz w:val="24"/>
    </w:rPr>
  </w:style>
  <w:style w:type="character" w:styleId="aff3">
    <w:name w:val="Intense Emphasis"/>
    <w:basedOn w:val="a0"/>
    <w:qFormat/>
    <w:rsid w:val="00B15B04"/>
    <w:rPr>
      <w:b/>
      <w:bCs/>
    </w:rPr>
  </w:style>
  <w:style w:type="paragraph" w:customStyle="1" w:styleId="Heading6">
    <w:name w:val="Heading 6"/>
    <w:basedOn w:val="a"/>
    <w:qFormat/>
    <w:rsid w:val="00B15B04"/>
    <w:pPr>
      <w:keepNext/>
      <w:ind w:firstLine="720"/>
      <w:jc w:val="center"/>
      <w:outlineLvl w:val="5"/>
    </w:pPr>
    <w:rPr>
      <w:rFonts w:ascii="Book Antiqua" w:eastAsia="SimSun" w:hAnsi="Book Antiqua" w:cs="Arial Unicode MS"/>
      <w:color w:val="00000A"/>
      <w:sz w:val="24"/>
    </w:rPr>
  </w:style>
  <w:style w:type="character" w:customStyle="1" w:styleId="WW-FootnoteReference12">
    <w:name w:val="WW-Footnote Reference12"/>
    <w:rsid w:val="00B15B04"/>
    <w:rPr>
      <w:vertAlign w:val="superscript"/>
    </w:rPr>
  </w:style>
  <w:style w:type="character" w:customStyle="1" w:styleId="FontStyle72">
    <w:name w:val="Font Style72"/>
    <w:rsid w:val="00B15B04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B15B04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B15B04"/>
    <w:pPr>
      <w:suppressAutoHyphens/>
      <w:spacing w:after="60"/>
      <w:jc w:val="both"/>
    </w:pPr>
    <w:rPr>
      <w:rFonts w:ascii="Calibri" w:eastAsia="Calibri" w:hAnsi="Calibri" w:cs="Calibri"/>
      <w:color w:val="000000"/>
      <w:kern w:val="1"/>
      <w:sz w:val="22"/>
      <w:lang w:eastAsia="ar-SA"/>
    </w:rPr>
  </w:style>
  <w:style w:type="character" w:customStyle="1" w:styleId="FontStyle45">
    <w:name w:val="Font Style45"/>
    <w:basedOn w:val="13"/>
    <w:rsid w:val="00B15B04"/>
    <w:rPr>
      <w:rFonts w:ascii="Arial" w:hAnsi="Arial" w:cs="Arial"/>
      <w:i/>
      <w:sz w:val="20"/>
    </w:rPr>
  </w:style>
  <w:style w:type="paragraph" w:styleId="aff4">
    <w:name w:val="No Spacing"/>
    <w:uiPriority w:val="1"/>
    <w:qFormat/>
    <w:rsid w:val="00B15B04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B15B04"/>
    <w:pPr>
      <w:keepNext/>
      <w:tabs>
        <w:tab w:val="left" w:pos="0"/>
      </w:tabs>
      <w:suppressAutoHyphens/>
      <w:ind w:left="2304" w:hanging="1584"/>
      <w:jc w:val="center"/>
      <w:outlineLvl w:val="8"/>
    </w:pPr>
    <w:rPr>
      <w:b/>
      <w:bCs/>
      <w:sz w:val="22"/>
      <w:szCs w:val="24"/>
      <w:lang w:eastAsia="zh-CN"/>
    </w:rPr>
  </w:style>
  <w:style w:type="character" w:customStyle="1" w:styleId="FontStyle26">
    <w:name w:val="Font Style26"/>
    <w:rsid w:val="00B15B04"/>
    <w:rPr>
      <w:rFonts w:ascii="Arial" w:eastAsia="Arial" w:hAnsi="Arial" w:cs="Arial"/>
      <w:b/>
      <w:sz w:val="20"/>
    </w:rPr>
  </w:style>
  <w:style w:type="character" w:customStyle="1" w:styleId="WW8Num11z5">
    <w:name w:val="WW8Num11z5"/>
    <w:rsid w:val="00B15B04"/>
  </w:style>
  <w:style w:type="character" w:customStyle="1" w:styleId="WW8Num11z6">
    <w:name w:val="WW8Num11z6"/>
    <w:rsid w:val="00B15B04"/>
  </w:style>
  <w:style w:type="character" w:customStyle="1" w:styleId="WW8Num11z7">
    <w:name w:val="WW8Num11z7"/>
    <w:rsid w:val="00B15B04"/>
  </w:style>
  <w:style w:type="character" w:customStyle="1" w:styleId="WW8Num11z8">
    <w:name w:val="WW8Num11z8"/>
    <w:rsid w:val="00B15B04"/>
  </w:style>
  <w:style w:type="character" w:customStyle="1" w:styleId="FontStyle43">
    <w:name w:val="Font Style43"/>
    <w:rsid w:val="00B15B04"/>
    <w:rPr>
      <w:rFonts w:ascii="Arial" w:eastAsia="Arial" w:hAnsi="Arial" w:cs="Arial"/>
      <w:sz w:val="20"/>
    </w:rPr>
  </w:style>
  <w:style w:type="paragraph" w:customStyle="1" w:styleId="Textbody">
    <w:name w:val="Text body"/>
    <w:basedOn w:val="Standard"/>
    <w:rsid w:val="00B15B04"/>
    <w:pPr>
      <w:widowControl/>
      <w:spacing w:after="120"/>
      <w:textAlignment w:val="auto"/>
    </w:pPr>
    <w:rPr>
      <w:rFonts w:eastAsia="Andale Sans UI"/>
      <w:lang w:val="el-GR"/>
    </w:rPr>
  </w:style>
  <w:style w:type="character" w:customStyle="1" w:styleId="FontStyle47">
    <w:name w:val="Font Style47"/>
    <w:basedOn w:val="a0"/>
    <w:rsid w:val="00BD4610"/>
    <w:rPr>
      <w:rFonts w:ascii="Arial" w:hAnsi="Arial" w:cs="Arial"/>
      <w:sz w:val="20"/>
    </w:rPr>
  </w:style>
  <w:style w:type="paragraph" w:customStyle="1" w:styleId="44">
    <w:name w:val="Παράγραφος λίστας4"/>
    <w:basedOn w:val="a"/>
    <w:rsid w:val="00EC6874"/>
    <w:pPr>
      <w:suppressAutoHyphens/>
      <w:ind w:left="720"/>
    </w:pPr>
    <w:rPr>
      <w:lang w:val="en-US" w:eastAsia="zh-CN"/>
    </w:rPr>
  </w:style>
  <w:style w:type="character" w:customStyle="1" w:styleId="FontStyle46">
    <w:name w:val="Font Style46"/>
    <w:basedOn w:val="a0"/>
    <w:rsid w:val="003838A1"/>
    <w:rPr>
      <w:rFonts w:ascii="Arial" w:hAnsi="Arial" w:cs="Arial"/>
      <w:b/>
      <w:sz w:val="20"/>
    </w:rPr>
  </w:style>
  <w:style w:type="paragraph" w:customStyle="1" w:styleId="Style1">
    <w:name w:val="Style1"/>
    <w:basedOn w:val="a"/>
    <w:rsid w:val="003838A1"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53">
    <w:name w:val="Παράγραφος λίστας5"/>
    <w:basedOn w:val="a"/>
    <w:rsid w:val="00C96B33"/>
    <w:pPr>
      <w:widowControl w:val="0"/>
      <w:suppressAutoHyphens/>
      <w:ind w:left="720"/>
    </w:pPr>
    <w:rPr>
      <w:rFonts w:eastAsia="Andale Sans UI"/>
      <w:kern w:val="1"/>
      <w:sz w:val="24"/>
      <w:szCs w:val="24"/>
    </w:rPr>
  </w:style>
  <w:style w:type="paragraph" w:styleId="2a">
    <w:name w:val="List 2"/>
    <w:basedOn w:val="a"/>
    <w:uiPriority w:val="99"/>
    <w:unhideWhenUsed/>
    <w:rsid w:val="0075732C"/>
    <w:pPr>
      <w:suppressAutoHyphens/>
      <w:ind w:left="566" w:hanging="283"/>
      <w:contextualSpacing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8604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4652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8297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290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916;&#919;&#924;&#927;&#932;&#921;&#922;&#927;%20&#931;&#933;&#924;&#914;&#927;&#933;&#923;&#921;&#927;\&#931;&#933;&#925;&#917;&#916;&#929;&#921;&#913;&#931;&#917;&#921;&#931;%20&#916;&#931;\&#931;&#933;&#925;&#917;&#916;&#929;&#921;&#913;&#931;&#917;&#921;&#931;%20&#916;&#919;&#924;&#927;&#932;&#921;&#922;&#927;&#933;%20&#931;&#933;&#924;&#914;&#927;&#933;&#923;&#921;&#927;&#933;%202021\12&#919;%20&#931;&#933;&#925;&#917;&#916;&#929;&#921;&#913;&#931;&#919;\48%20&#932;&#929;&#927;&#928;&#927;&#928;&#927;&#921;&#919;&#931;&#919;%20&#932;&#917;&#935;&#925;&#921;&#922;&#927;&#933;%20&#928;&#929;&#927;&#915;&#92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7317329-EAEE-4425-B4C3-1C795DA3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 ΤΡΟΠΟΠΟΙΗΣΗ ΤΕΧΝΙΚΟΥ ΠΡΟΓΡ</Template>
  <TotalTime>33</TotalTime>
  <Pages>5</Pages>
  <Words>1186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8</cp:revision>
  <cp:lastPrinted>2021-07-13T09:45:00Z</cp:lastPrinted>
  <dcterms:created xsi:type="dcterms:W3CDTF">2021-07-09T09:02:00Z</dcterms:created>
  <dcterms:modified xsi:type="dcterms:W3CDTF">2021-07-13T10:00:00Z</dcterms:modified>
</cp:coreProperties>
</file>