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8C" w:rsidRPr="00FD0D42" w:rsidRDefault="00B3748C" w:rsidP="0020291A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B3748C" w:rsidRPr="00FD0D42" w:rsidRDefault="00B3748C" w:rsidP="0020291A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</w:t>
      </w:r>
      <w:r w:rsidR="0011095A">
        <w:rPr>
          <w:rFonts w:ascii="Arial" w:eastAsia="Calibri" w:hAnsi="Arial" w:cs="Arial"/>
          <w:b/>
          <w:bCs/>
          <w:position w:val="2"/>
        </w:rPr>
        <w:t xml:space="preserve"> </w:t>
      </w:r>
      <w:r w:rsidR="00D43064">
        <w:rPr>
          <w:rFonts w:ascii="Arial" w:eastAsia="Calibri" w:hAnsi="Arial" w:cs="Arial"/>
          <w:b/>
          <w:bCs/>
          <w:position w:val="2"/>
        </w:rPr>
        <w:t>12035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324324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987BF8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</w:p>
    <w:p w:rsidR="00634D1B" w:rsidRPr="00FD0D42" w:rsidRDefault="005620F5" w:rsidP="0020291A">
      <w:r>
        <w:rPr>
          <w:rFonts w:ascii="Arial" w:eastAsia="Calibri" w:hAnsi="Arial" w:cs="Arial"/>
          <w:b/>
          <w:bCs/>
          <w:position w:val="2"/>
        </w:rPr>
        <w:t xml:space="preserve"> </w:t>
      </w:r>
      <w:r w:rsidR="00634D1B"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 w:rsidR="00B3748C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="00634D1B"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="00634D1B"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D43064">
        <w:rPr>
          <w:rFonts w:ascii="Arial" w:eastAsia="Arial" w:hAnsi="Arial" w:cs="Arial"/>
          <w:b/>
          <w:bCs/>
          <w:position w:val="2"/>
          <w:sz w:val="22"/>
          <w:szCs w:val="22"/>
        </w:rPr>
        <w:t>30</w:t>
      </w:r>
      <w:r w:rsidR="00634D1B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/0</w:t>
      </w:r>
      <w:r w:rsidR="002A5289">
        <w:rPr>
          <w:rFonts w:ascii="Arial" w:eastAsia="Arial" w:hAnsi="Arial" w:cs="Arial"/>
          <w:b/>
          <w:bCs/>
          <w:position w:val="2"/>
          <w:sz w:val="22"/>
          <w:szCs w:val="22"/>
        </w:rPr>
        <w:t>6</w:t>
      </w:r>
      <w:r w:rsidR="00634D1B"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 w:rsidR="00634D1B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="00634D1B"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634D1B" w:rsidRDefault="004A22BA" w:rsidP="004F51A4">
      <w:pPr>
        <w:outlineLvl w:val="0"/>
      </w:pP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011F2F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</w:t>
      </w:r>
      <w:r w:rsidR="009222C6">
        <w:rPr>
          <w:rFonts w:ascii="Arial" w:hAnsi="Arial" w:cs="Arial"/>
          <w:sz w:val="22"/>
          <w:szCs w:val="22"/>
        </w:rPr>
        <w:t>-</w:t>
      </w:r>
      <w:r w:rsidR="00197110">
        <w:rPr>
          <w:rFonts w:ascii="Arial" w:hAnsi="Arial" w:cs="Arial"/>
          <w:sz w:val="22"/>
          <w:szCs w:val="22"/>
        </w:rPr>
        <w:t>1</w:t>
      </w:r>
      <w:r w:rsidR="00987BF8">
        <w:rPr>
          <w:rFonts w:ascii="Arial" w:hAnsi="Arial" w:cs="Arial"/>
          <w:sz w:val="22"/>
          <w:szCs w:val="22"/>
        </w:rPr>
        <w:t>2</w:t>
      </w:r>
      <w:r w:rsidR="009222C6"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A00872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B3748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4</w:t>
      </w:r>
      <w:r w:rsidR="0026443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8</w:t>
      </w:r>
    </w:p>
    <w:p w:rsidR="00011F2F" w:rsidRPr="00BC79EC" w:rsidRDefault="00115EE0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987BF8" w:rsidRPr="00320388" w:rsidRDefault="00776082" w:rsidP="00987BF8">
      <w:pPr>
        <w:spacing w:before="100" w:beforeAutospacing="1" w:after="100" w:afterAutospacing="1"/>
        <w:ind w:left="360"/>
        <w:rPr>
          <w:rStyle w:val="af0"/>
          <w:rFonts w:eastAsia="SimSun"/>
          <w:lang w:eastAsia="zh-CN"/>
        </w:rPr>
      </w:pPr>
      <w:r w:rsidRPr="0011095A">
        <w:rPr>
          <w:rStyle w:val="af0"/>
          <w:b/>
        </w:rPr>
        <w:t>ΘΕΜΑ:</w:t>
      </w:r>
      <w:r w:rsidR="0011095A" w:rsidRPr="0011095A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</w:t>
      </w:r>
      <w:r w:rsidR="000426AF" w:rsidRPr="00987BF8">
        <w:rPr>
          <w:rFonts w:ascii="Arial" w:hAnsi="Arial" w:cs="Arial"/>
          <w:b/>
          <w:sz w:val="22"/>
          <w:szCs w:val="22"/>
        </w:rPr>
        <w:t>Έγκριση</w:t>
      </w:r>
      <w:r w:rsidR="000426AF">
        <w:rPr>
          <w:rFonts w:ascii="Arial" w:hAnsi="Arial" w:cs="Arial"/>
          <w:b/>
          <w:sz w:val="22"/>
          <w:szCs w:val="22"/>
        </w:rPr>
        <w:t xml:space="preserve"> 5</w:t>
      </w:r>
      <w:r w:rsidR="000426AF" w:rsidRPr="000426AF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0426AF">
        <w:rPr>
          <w:rFonts w:ascii="Arial" w:hAnsi="Arial" w:cs="Arial"/>
          <w:b/>
          <w:sz w:val="22"/>
          <w:szCs w:val="22"/>
        </w:rPr>
        <w:t xml:space="preserve"> </w:t>
      </w:r>
      <w:r w:rsidR="00987BF8" w:rsidRPr="00987BF8">
        <w:rPr>
          <w:rFonts w:ascii="Arial" w:hAnsi="Arial" w:cs="Arial"/>
          <w:b/>
          <w:sz w:val="22"/>
          <w:szCs w:val="22"/>
        </w:rPr>
        <w:t xml:space="preserve"> Αναμόρφωσης προϋπολογισμού τρέχουσας χρήσης</w:t>
      </w:r>
      <w:r w:rsidR="00987BF8" w:rsidRPr="00987BF8">
        <w:rPr>
          <w:rStyle w:val="af0"/>
          <w:rFonts w:eastAsia="Calibri"/>
          <w:b/>
          <w:iCs/>
          <w:color w:val="000000"/>
          <w:highlight w:val="white"/>
        </w:rPr>
        <w:t xml:space="preserve">.( Η </w:t>
      </w:r>
      <w:proofErr w:type="spellStart"/>
      <w:r w:rsidR="00987BF8" w:rsidRPr="00987BF8">
        <w:rPr>
          <w:rStyle w:val="af0"/>
          <w:rFonts w:eastAsia="Calibri"/>
          <w:b/>
          <w:iCs/>
          <w:color w:val="000000"/>
          <w:highlight w:val="white"/>
        </w:rPr>
        <w:t>αριθμ</w:t>
      </w:r>
      <w:proofErr w:type="spellEnd"/>
      <w:r w:rsidR="00987BF8" w:rsidRPr="00987BF8">
        <w:rPr>
          <w:rStyle w:val="af0"/>
          <w:rFonts w:eastAsia="Calibri"/>
          <w:b/>
          <w:iCs/>
          <w:color w:val="000000"/>
          <w:highlight w:val="white"/>
        </w:rPr>
        <w:t>. 162/2021 Απόφαση της Ο.Ε)</w:t>
      </w:r>
      <w:r w:rsidR="00987BF8" w:rsidRPr="00320388">
        <w:rPr>
          <w:rStyle w:val="af0"/>
          <w:rFonts w:eastAsia="Calibri"/>
          <w:iCs/>
          <w:color w:val="000000"/>
          <w:highlight w:val="white"/>
        </w:rPr>
        <w:t xml:space="preserve">   </w:t>
      </w:r>
      <w:r w:rsidR="00987BF8" w:rsidRPr="00320388">
        <w:rPr>
          <w:rStyle w:val="af0"/>
          <w:rFonts w:eastAsia="Calibri"/>
          <w:iCs/>
        </w:rPr>
        <w:t xml:space="preserve"> </w:t>
      </w:r>
    </w:p>
    <w:p w:rsidR="0011095A" w:rsidRPr="0011095A" w:rsidRDefault="0011095A" w:rsidP="0011095A">
      <w:pPr>
        <w:spacing w:before="100" w:beforeAutospacing="1" w:after="100" w:afterAutospacing="1"/>
        <w:ind w:left="360"/>
        <w:rPr>
          <w:rFonts w:ascii="Arial" w:eastAsia="SimSun" w:hAnsi="Arial" w:cs="Arial"/>
          <w:bCs/>
          <w:sz w:val="22"/>
          <w:szCs w:val="22"/>
          <w:lang w:eastAsia="zh-CN" w:bidi="hi-IN"/>
        </w:rPr>
      </w:pPr>
    </w:p>
    <w:p w:rsidR="0099302E" w:rsidRDefault="00987BF8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spacing w:val="-3"/>
          <w:kern w:val="1"/>
        </w:rPr>
        <w:t>Σ</w:t>
      </w:r>
      <w:r w:rsidR="008310E0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 Λιβαδειά σήμερα 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την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28</w:t>
      </w:r>
      <w:r w:rsidR="0011095A" w:rsidRPr="0011095A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11095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1971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F51A4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197110">
        <w:rPr>
          <w:rStyle w:val="FontStyle17"/>
          <w:rFonts w:ascii="Arial" w:eastAsia="Calibri" w:hAnsi="Arial" w:cs="Arial"/>
          <w:iCs/>
          <w:spacing w:val="-3"/>
          <w:kern w:val="1"/>
        </w:rPr>
        <w:t>Ιουνίου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</w:t>
      </w:r>
      <w:r w:rsidR="00011F2F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, ημέρα</w:t>
      </w:r>
      <w:r w:rsidR="008B729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Δευτέρα</w:t>
      </w:r>
      <w:r w:rsidR="004A22BA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9</w:t>
      </w:r>
      <w:r w:rsidR="008B729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: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0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0 </w:t>
      </w:r>
      <w:proofErr w:type="spellStart"/>
      <w:r w:rsidR="002B6CB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 w:rsidRPr="004E6F94">
        <w:rPr>
          <w:rFonts w:ascii="Arial" w:hAnsi="Arial" w:cs="Arial"/>
          <w:sz w:val="22"/>
          <w:szCs w:val="22"/>
        </w:rPr>
        <w:t xml:space="preserve"> </w:t>
      </w:r>
      <w:r w:rsidR="008310E0" w:rsidRPr="004E6F94">
        <w:rPr>
          <w:rFonts w:ascii="Arial" w:hAnsi="Arial" w:cs="Arial"/>
          <w:sz w:val="22"/>
          <w:szCs w:val="22"/>
        </w:rPr>
        <w:t xml:space="preserve"> ,</w:t>
      </w:r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="008310E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8310E0" w:rsidRPr="004E6F94">
        <w:rPr>
          <w:rStyle w:val="af0"/>
        </w:rPr>
        <w:t xml:space="preserve">, </w:t>
      </w:r>
      <w:r w:rsidR="008310E0" w:rsidRPr="004E6F94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8310E0" w:rsidRPr="004E6F94">
        <w:rPr>
          <w:rStyle w:val="af0"/>
          <w:u w:val="single"/>
        </w:rPr>
        <w:t>κορωνοϊού</w:t>
      </w:r>
      <w:proofErr w:type="spellEnd"/>
      <w:r w:rsidR="008310E0" w:rsidRPr="004E6F94">
        <w:rPr>
          <w:rStyle w:val="af0"/>
          <w:u w:val="single"/>
        </w:rPr>
        <w:t xml:space="preserve"> COVID-19   πραγματοποιήθηκε  </w:t>
      </w:r>
      <w:r w:rsidR="008310E0" w:rsidRPr="004E6F94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71958" w:rsidRPr="004E6F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1958" w:rsidRPr="004E6F94">
        <w:rPr>
          <w:rFonts w:ascii="Arial" w:hAnsi="Arial" w:cs="Arial"/>
          <w:sz w:val="22"/>
          <w:szCs w:val="22"/>
          <w:u w:val="single"/>
        </w:rPr>
        <w:t xml:space="preserve"> </w:t>
      </w:r>
      <w:r w:rsidR="00A00872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 τηλεδιάσκεψη </w:t>
      </w:r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071958" w:rsidRPr="004E6F94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071958" w:rsidRPr="004E6F94">
        <w:rPr>
          <w:rFonts w:ascii="Arial" w:hAnsi="Arial" w:cs="Arial"/>
          <w:sz w:val="22"/>
          <w:szCs w:val="22"/>
        </w:rPr>
        <w:t xml:space="preserve"> </w:t>
      </w:r>
      <w:r w:rsidR="00071958" w:rsidRPr="004E6F94">
        <w:rPr>
          <w:rFonts w:ascii="Arial" w:hAnsi="Arial" w:cs="Arial"/>
          <w:b/>
          <w:sz w:val="22"/>
          <w:szCs w:val="22"/>
        </w:rPr>
        <w:t xml:space="preserve">  </w:t>
      </w:r>
      <w:r w:rsidR="00071958" w:rsidRPr="008367B2">
        <w:rPr>
          <w:rFonts w:ascii="Arial" w:hAnsi="Arial" w:cs="Arial"/>
          <w:sz w:val="22"/>
          <w:szCs w:val="22"/>
        </w:rPr>
        <w:t>τ</w:t>
      </w:r>
      <w:r w:rsidR="00071958" w:rsidRPr="004E6F94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="00071958" w:rsidRPr="004E6F94">
        <w:rPr>
          <w:rFonts w:ascii="Arial" w:hAnsi="Arial" w:cs="Arial"/>
          <w:sz w:val="22"/>
          <w:szCs w:val="22"/>
        </w:rPr>
        <w:t>αριθμ</w:t>
      </w:r>
      <w:proofErr w:type="spellEnd"/>
      <w:r w:rsidR="00071958" w:rsidRPr="004E6F94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071958" w:rsidRPr="004E6F94">
        <w:rPr>
          <w:rFonts w:ascii="Arial" w:hAnsi="Arial" w:cs="Arial"/>
        </w:rPr>
        <w:t xml:space="preserve"> </w:t>
      </w:r>
      <w:r w:rsidR="00071958" w:rsidRPr="004E6F94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071958" w:rsidRPr="004E6F94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071958" w:rsidRPr="004E6F94">
        <w:rPr>
          <w:rFonts w:ascii="Arial" w:hAnsi="Arial" w:cs="Arial"/>
          <w:b/>
          <w:bCs/>
          <w:sz w:val="22"/>
          <w:szCs w:val="22"/>
        </w:rPr>
        <w:t>»</w:t>
      </w:r>
      <w:r w:rsidR="003C3ECC" w:rsidRPr="004E6F9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0426A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1095A">
        <w:rPr>
          <w:rFonts w:ascii="Arial" w:hAnsi="Arial" w:cs="Arial"/>
          <w:sz w:val="22"/>
          <w:szCs w:val="22"/>
          <w:shd w:val="clear" w:color="auto" w:fill="FFFFFF"/>
        </w:rPr>
        <w:t xml:space="preserve">καθώς και του άρθρου 1 της υπ </w:t>
      </w:r>
      <w:proofErr w:type="spellStart"/>
      <w:r w:rsidR="0011095A">
        <w:rPr>
          <w:rFonts w:ascii="Arial" w:hAnsi="Arial" w:cs="Arial"/>
          <w:sz w:val="22"/>
          <w:szCs w:val="22"/>
          <w:shd w:val="clear" w:color="auto" w:fill="FFFFFF"/>
        </w:rPr>
        <w:t>αριθμ</w:t>
      </w:r>
      <w:proofErr w:type="spellEnd"/>
      <w:r w:rsidR="0011095A">
        <w:rPr>
          <w:rFonts w:ascii="Arial" w:hAnsi="Arial" w:cs="Arial"/>
          <w:sz w:val="22"/>
          <w:szCs w:val="22"/>
          <w:shd w:val="clear" w:color="auto" w:fill="FFFFFF"/>
        </w:rPr>
        <w:t xml:space="preserve"> Δ1α/</w:t>
      </w:r>
      <w:r>
        <w:rPr>
          <w:rFonts w:ascii="Arial" w:hAnsi="Arial" w:cs="Arial"/>
          <w:sz w:val="22"/>
          <w:szCs w:val="22"/>
          <w:shd w:val="clear" w:color="auto" w:fill="FFFFFF"/>
        </w:rPr>
        <w:t>Γ.</w:t>
      </w:r>
      <w:r w:rsidR="0011095A">
        <w:rPr>
          <w:rFonts w:ascii="Arial" w:hAnsi="Arial" w:cs="Arial"/>
          <w:sz w:val="22"/>
          <w:szCs w:val="22"/>
          <w:shd w:val="clear" w:color="auto" w:fill="FFFFFF"/>
        </w:rPr>
        <w:t>Π.οικ.3</w:t>
      </w:r>
      <w:r>
        <w:rPr>
          <w:rFonts w:ascii="Arial" w:hAnsi="Arial" w:cs="Arial"/>
          <w:sz w:val="22"/>
          <w:szCs w:val="22"/>
          <w:shd w:val="clear" w:color="auto" w:fill="FFFFFF"/>
        </w:rPr>
        <w:t>8197</w:t>
      </w:r>
      <w:r w:rsidR="000426AF">
        <w:rPr>
          <w:rFonts w:ascii="Arial" w:hAnsi="Arial" w:cs="Arial"/>
          <w:sz w:val="22"/>
          <w:szCs w:val="22"/>
          <w:shd w:val="clear" w:color="auto" w:fill="FFFFFF"/>
        </w:rPr>
        <w:t>/2021</w:t>
      </w:r>
      <w:r w:rsidR="0011095A">
        <w:rPr>
          <w:rFonts w:ascii="Arial" w:hAnsi="Arial" w:cs="Arial"/>
          <w:sz w:val="22"/>
          <w:szCs w:val="22"/>
          <w:shd w:val="clear" w:color="auto" w:fill="FFFFFF"/>
        </w:rPr>
        <w:t xml:space="preserve"> ΚΥΑ (ΦΕΚ 2</w:t>
      </w:r>
      <w:r w:rsidR="000426AF">
        <w:rPr>
          <w:rFonts w:ascii="Arial" w:hAnsi="Arial" w:cs="Arial"/>
          <w:sz w:val="22"/>
          <w:szCs w:val="22"/>
          <w:shd w:val="clear" w:color="auto" w:fill="FFFFFF"/>
        </w:rPr>
        <w:t>660/18-6-2021</w:t>
      </w:r>
      <w:r w:rsidR="0011095A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99302E" w:rsidRPr="004E6F94">
        <w:rPr>
          <w:rFonts w:ascii="Arial" w:hAnsi="Arial" w:cs="Arial"/>
          <w:sz w:val="22"/>
          <w:szCs w:val="22"/>
        </w:rPr>
        <w:t xml:space="preserve"> 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197110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1635</w:t>
      </w:r>
      <w:r w:rsidR="00A0087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2</w:t>
      </w:r>
      <w:r w:rsidR="0011095A">
        <w:rPr>
          <w:rStyle w:val="FontStyle17"/>
          <w:rFonts w:ascii="Arial" w:eastAsia="Calibri" w:hAnsi="Arial" w:cs="Arial"/>
          <w:b/>
          <w:iCs/>
          <w:spacing w:val="-3"/>
          <w:kern w:val="1"/>
        </w:rPr>
        <w:t>4-6</w:t>
      </w:r>
      <w:r w:rsidR="00A0087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="0099302E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</w:t>
      </w:r>
      <w:r w:rsidR="00011F2F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A00872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σε ορθή επανάληψη 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4E6F94">
        <w:rPr>
          <w:rFonts w:ascii="Arial" w:hAnsi="Arial" w:cs="Arial"/>
          <w:bCs/>
          <w:sz w:val="22"/>
          <w:szCs w:val="22"/>
        </w:rPr>
        <w:t xml:space="preserve"> .</w:t>
      </w:r>
      <w:r w:rsidR="0099302E">
        <w:rPr>
          <w:rFonts w:ascii="Arial" w:hAnsi="Arial" w:cs="Arial"/>
          <w:bCs/>
          <w:sz w:val="22"/>
          <w:szCs w:val="22"/>
        </w:rPr>
        <w:t xml:space="preserve">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συνεδρίασης ότι υπάρχει νόμιμη απαρτία, επειδή σε σύνολο 33 συμβούλων ήταν παρόντες </w:t>
      </w:r>
      <w:r w:rsidR="00A00872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9A66B3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4E6F9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4E6F94" w:rsidRDefault="004E6F94" w:rsidP="004E6F9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E6F94" w:rsidRDefault="004E6F94" w:rsidP="004E6F9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ind w:left="-77" w:right="-196"/>
              <w:jc w:val="center"/>
            </w:pPr>
            <w:r w:rsidRPr="00960DCE">
              <w:t>1</w:t>
            </w: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jc w:val="center"/>
            </w:pPr>
            <w:r w:rsidRPr="00960DCE">
              <w:t>2</w:t>
            </w: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jc w:val="center"/>
            </w:pPr>
            <w:r w:rsidRPr="00960DCE">
              <w:t>3</w:t>
            </w: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jc w:val="center"/>
            </w:pPr>
            <w:r w:rsidRPr="00960DCE">
              <w:t>4</w:t>
            </w: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jc w:val="center"/>
            </w:pPr>
            <w:r w:rsidRPr="00960DCE">
              <w:t>5</w:t>
            </w: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jc w:val="center"/>
            </w:pPr>
            <w:r w:rsidRPr="00960DCE">
              <w:t>6</w:t>
            </w:r>
          </w:p>
        </w:tc>
        <w:tc>
          <w:tcPr>
            <w:tcW w:w="3616" w:type="dxa"/>
            <w:shd w:val="clear" w:color="auto" w:fill="FFFFFF"/>
          </w:tcPr>
          <w:p w:rsidR="00264439" w:rsidRPr="00CA553A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jc w:val="center"/>
            </w:pPr>
            <w:r w:rsidRPr="00960DCE">
              <w:t>7</w:t>
            </w: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jc w:val="center"/>
            </w:pPr>
            <w:r>
              <w:t>8</w:t>
            </w:r>
          </w:p>
        </w:tc>
        <w:tc>
          <w:tcPr>
            <w:tcW w:w="3616" w:type="dxa"/>
            <w:shd w:val="clear" w:color="auto" w:fill="FFFFFF"/>
          </w:tcPr>
          <w:p w:rsidR="00264439" w:rsidRPr="00CA553A" w:rsidRDefault="00264439" w:rsidP="00E504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tabs>
                <w:tab w:val="left" w:pos="718"/>
              </w:tabs>
            </w:pP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tabs>
                <w:tab w:val="left" w:pos="718"/>
              </w:tabs>
            </w:pP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tabs>
                <w:tab w:val="left" w:pos="718"/>
              </w:tabs>
            </w:pP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264439" w:rsidRPr="00960DCE" w:rsidRDefault="00264439" w:rsidP="00E5043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960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4439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(προσήλθε 2</w:t>
            </w:r>
            <w:r w:rsidRPr="00960DC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439" w:rsidTr="00A6613D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264439" w:rsidRPr="000426AF" w:rsidRDefault="00264439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264439" w:rsidRPr="00960DCE" w:rsidRDefault="00264439" w:rsidP="00E50434">
            <w:pPr>
              <w:snapToGrid w:val="0"/>
            </w:pP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960DC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(προσήλθε 2</w:t>
            </w:r>
            <w:r w:rsidRPr="00960DC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264439" w:rsidRPr="00960DCE" w:rsidRDefault="00264439" w:rsidP="00E504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64439" w:rsidRPr="00960DCE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0426AF" w:rsidRPr="00197110" w:rsidRDefault="000426AF" w:rsidP="000426AF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e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bidi="hi-IN"/>
        </w:rPr>
      </w:pPr>
      <w:r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264439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="00264439"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264439"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="00264439" w:rsidRPr="0019711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264439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της </w:t>
      </w:r>
      <w:proofErr w:type="spellStart"/>
      <w:r w:rsidR="00264439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="00264439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. 11635/24-6-2021 σε ορθή επανάληψη πρόσκλησης (3</w:t>
      </w:r>
      <w:r w:rsidR="00264439" w:rsidRPr="00CA553A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264439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Συνεδρίασης)</w:t>
      </w:r>
      <w:r w:rsidRPr="00197110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Pr="001971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Pr="00197110">
        <w:rPr>
          <w:rFonts w:ascii="Arial" w:hAnsi="Arial" w:cs="Arial"/>
          <w:sz w:val="22"/>
        </w:rPr>
        <w:t xml:space="preserve">  Συμβουλίου , 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την υπ αριθμ.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162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/2021 (ΑΔΑ: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Ψ8ΚΩΩ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ΛΗ-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0ΥΞ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)   Απόφαση της Οικονομικής Επιτροπής σύμφωνα με την οποία  εισηγείται στο Δημοτικό Συμβούλιο την αναμόρφωση του προϋπολογισμού τρέχουσας χρήσης  και συγκεκριμένα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:</w:t>
      </w:r>
    </w:p>
    <w:p w:rsidR="000426AF" w:rsidRDefault="000426AF" w:rsidP="000426AF">
      <w:pPr>
        <w:spacing w:line="360" w:lineRule="auto"/>
      </w:pPr>
      <w:r>
        <w:rPr>
          <w:rFonts w:ascii="Arial" w:hAnsi="Arial" w:cs="Arial"/>
          <w:sz w:val="22"/>
          <w:szCs w:val="22"/>
        </w:rPr>
        <w:t>1. Αυξάνονται τα έσοδα κατά</w:t>
      </w:r>
      <w:r>
        <w:rPr>
          <w:rFonts w:ascii="Arial" w:hAnsi="Arial" w:cs="Arial"/>
          <w:b/>
          <w:bCs/>
          <w:sz w:val="22"/>
          <w:szCs w:val="22"/>
        </w:rPr>
        <w:t xml:space="preserve">  281.913,31€  </w:t>
      </w:r>
    </w:p>
    <w:p w:rsidR="000426AF" w:rsidRDefault="000426AF" w:rsidP="000426A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 Αυξάνονται τα έξοδα κατά</w:t>
      </w:r>
      <w:r>
        <w:rPr>
          <w:rFonts w:ascii="Arial" w:hAnsi="Arial" w:cs="Arial"/>
          <w:b/>
          <w:bCs/>
          <w:sz w:val="22"/>
          <w:szCs w:val="22"/>
        </w:rPr>
        <w:t xml:space="preserve">  227.552,58€</w:t>
      </w:r>
    </w:p>
    <w:p w:rsidR="000426AF" w:rsidRDefault="000426AF" w:rsidP="000426AF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="00296D1D">
        <w:rPr>
          <w:rFonts w:ascii="Arial" w:hAnsi="Arial" w:cs="Arial"/>
          <w:bCs/>
          <w:sz w:val="22"/>
          <w:szCs w:val="22"/>
        </w:rPr>
        <w:t xml:space="preserve"> </w:t>
      </w:r>
      <w:r w:rsidR="00480719">
        <w:rPr>
          <w:rFonts w:ascii="Arial" w:hAnsi="Arial" w:cs="Arial"/>
          <w:bCs/>
          <w:sz w:val="22"/>
          <w:szCs w:val="22"/>
        </w:rPr>
        <w:t>Αλλάζει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80719">
        <w:rPr>
          <w:rFonts w:ascii="Arial" w:hAnsi="Arial" w:cs="Arial"/>
          <w:bCs/>
          <w:sz w:val="22"/>
          <w:szCs w:val="22"/>
        </w:rPr>
        <w:t xml:space="preserve">η </w:t>
      </w:r>
      <w:r>
        <w:rPr>
          <w:rFonts w:ascii="Arial" w:hAnsi="Arial" w:cs="Arial"/>
          <w:bCs/>
          <w:sz w:val="22"/>
          <w:szCs w:val="22"/>
        </w:rPr>
        <w:t xml:space="preserve"> πηγή  χρηματοδότησης  </w:t>
      </w:r>
      <w:r w:rsidR="00480719">
        <w:rPr>
          <w:rFonts w:ascii="Arial" w:hAnsi="Arial" w:cs="Arial"/>
          <w:bCs/>
          <w:sz w:val="22"/>
          <w:szCs w:val="22"/>
        </w:rPr>
        <w:t>σε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80719">
        <w:rPr>
          <w:rFonts w:ascii="Arial" w:hAnsi="Arial" w:cs="Arial"/>
          <w:bCs/>
          <w:sz w:val="22"/>
          <w:szCs w:val="22"/>
        </w:rPr>
        <w:t>δεκατρείς</w:t>
      </w:r>
      <w:r w:rsidR="00296D1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="00296D1D">
        <w:rPr>
          <w:rFonts w:ascii="Arial" w:hAnsi="Arial" w:cs="Arial"/>
          <w:bCs/>
          <w:sz w:val="22"/>
          <w:szCs w:val="22"/>
        </w:rPr>
        <w:t>13</w:t>
      </w:r>
      <w:r>
        <w:rPr>
          <w:rFonts w:ascii="Arial" w:hAnsi="Arial" w:cs="Arial"/>
          <w:bCs/>
          <w:sz w:val="22"/>
          <w:szCs w:val="22"/>
        </w:rPr>
        <w:t>) ΚΑ εξόδων.</w:t>
      </w:r>
      <w:r w:rsidR="00296D1D">
        <w:rPr>
          <w:rFonts w:ascii="Arial" w:hAnsi="Arial" w:cs="Arial"/>
          <w:bCs/>
          <w:sz w:val="22"/>
          <w:szCs w:val="22"/>
        </w:rPr>
        <w:t xml:space="preserve">  </w:t>
      </w:r>
    </w:p>
    <w:p w:rsidR="000426AF" w:rsidRDefault="000426AF" w:rsidP="000426A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Αυξάνεται  το αποθεματικό  κατά </w:t>
      </w:r>
      <w:r w:rsidR="00296D1D">
        <w:rPr>
          <w:rFonts w:ascii="Arial" w:hAnsi="Arial" w:cs="Arial"/>
          <w:sz w:val="22"/>
          <w:szCs w:val="22"/>
        </w:rPr>
        <w:t>54.360,73</w:t>
      </w:r>
      <w:r>
        <w:rPr>
          <w:rFonts w:ascii="Arial" w:hAnsi="Arial" w:cs="Arial"/>
          <w:sz w:val="22"/>
          <w:szCs w:val="22"/>
        </w:rPr>
        <w:t xml:space="preserve">€ και διαμορφώνεται   </w:t>
      </w:r>
      <w:r w:rsidRPr="00763543">
        <w:rPr>
          <w:rFonts w:ascii="Arial" w:hAnsi="Arial" w:cs="Arial"/>
          <w:bCs/>
          <w:sz w:val="22"/>
          <w:szCs w:val="22"/>
        </w:rPr>
        <w:t>στα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96D1D">
        <w:rPr>
          <w:rFonts w:ascii="Arial" w:hAnsi="Arial" w:cs="Arial"/>
          <w:b/>
          <w:bCs/>
          <w:sz w:val="22"/>
          <w:szCs w:val="22"/>
        </w:rPr>
        <w:t>412.083,11</w:t>
      </w:r>
      <w:r>
        <w:rPr>
          <w:rFonts w:ascii="Arial" w:hAnsi="Arial" w:cs="Arial"/>
          <w:b/>
          <w:bCs/>
          <w:sz w:val="22"/>
          <w:szCs w:val="22"/>
        </w:rPr>
        <w:t>€.</w:t>
      </w:r>
    </w:p>
    <w:p w:rsidR="000426AF" w:rsidRPr="006852B4" w:rsidRDefault="000426AF" w:rsidP="000426AF">
      <w:pPr>
        <w:spacing w:line="360" w:lineRule="auto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6852B4">
        <w:rPr>
          <w:rFonts w:ascii="Arial" w:hAnsi="Arial" w:cs="Arial"/>
          <w:bCs/>
          <w:i/>
          <w:sz w:val="22"/>
          <w:szCs w:val="22"/>
        </w:rPr>
        <w:t xml:space="preserve">. </w:t>
      </w:r>
      <w:r w:rsidRPr="006852B4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Ο προϋπολογισμός 202</w:t>
      </w:r>
      <w:r w:rsidR="00296D1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</w:t>
      </w:r>
      <w:r w:rsidRPr="006852B4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 ανέρχεται στα </w:t>
      </w:r>
      <w:r w:rsidRPr="006852B4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</w:t>
      </w:r>
      <w:r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9.</w:t>
      </w:r>
      <w:r w:rsidR="00296D1D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480.136,74</w:t>
      </w:r>
      <w:r w:rsidRPr="006852B4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€ </w:t>
      </w:r>
      <w:r w:rsidRPr="006852B4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περιλαμβανομένου και του αποθεματικού και παραμένει ισοσκελισμένος σύμφωνα με την ΚΥΑ </w:t>
      </w:r>
      <w:r w:rsidRPr="00441F8F">
        <w:rPr>
          <w:rStyle w:val="af0"/>
          <w:iCs/>
        </w:rPr>
        <w:t>οικ. 46735/23.07.2020</w:t>
      </w:r>
      <w:r w:rsidRPr="006852B4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</w:t>
      </w:r>
    </w:p>
    <w:p w:rsidR="000426AF" w:rsidRPr="008A70BF" w:rsidRDefault="000426AF" w:rsidP="000426AF">
      <w:pPr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 Κατόπιν ο Πρόεδρος ζήτησε από τα μέλη να αποφασίσουν σχετικά</w:t>
      </w:r>
      <w:r w:rsidRPr="008A70BF">
        <w:rPr>
          <w:rFonts w:ascii="Arial" w:hAnsi="Arial" w:cs="Arial"/>
          <w:sz w:val="22"/>
          <w:szCs w:val="22"/>
        </w:rPr>
        <w:t xml:space="preserve">. </w:t>
      </w:r>
    </w:p>
    <w:p w:rsidR="000426AF" w:rsidRDefault="000426AF" w:rsidP="000426AF">
      <w:pPr>
        <w:pStyle w:val="a8"/>
        <w:spacing w:line="360" w:lineRule="auto"/>
        <w:ind w:left="0"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entury Gothic" w:hAnsi="Arial" w:cs="Arial"/>
          <w:kern w:val="1"/>
          <w:sz w:val="22"/>
          <w:szCs w:val="22"/>
        </w:rPr>
        <w:t xml:space="preserve"> </w:t>
      </w: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0426AF" w:rsidRPr="00F44AFE" w:rsidRDefault="000426AF" w:rsidP="000426AF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0426AF" w:rsidRPr="00710258" w:rsidRDefault="000426AF" w:rsidP="000426AF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426AF" w:rsidRPr="00710258" w:rsidRDefault="000426AF" w:rsidP="000426AF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0426AF" w:rsidRPr="0029714F" w:rsidRDefault="000426AF" w:rsidP="000426AF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0426AF" w:rsidRPr="0029714F" w:rsidRDefault="000426AF" w:rsidP="000426AF">
      <w:pPr>
        <w:pStyle w:val="a8"/>
        <w:numPr>
          <w:ilvl w:val="0"/>
          <w:numId w:val="2"/>
        </w:numPr>
        <w:spacing w:before="6" w:after="6"/>
        <w:jc w:val="both"/>
      </w:pPr>
      <w:r w:rsidRPr="0029714F">
        <w:rPr>
          <w:rFonts w:ascii="Arial" w:hAnsi="Arial" w:cs="Arial"/>
          <w:sz w:val="22"/>
          <w:szCs w:val="22"/>
        </w:rPr>
        <w:t xml:space="preserve">της παρ. 4 της υπ </w:t>
      </w:r>
      <w:proofErr w:type="spellStart"/>
      <w:r w:rsidRPr="0029714F">
        <w:rPr>
          <w:rFonts w:ascii="Arial" w:hAnsi="Arial" w:cs="Arial"/>
          <w:sz w:val="22"/>
          <w:szCs w:val="22"/>
        </w:rPr>
        <w:t>αριθμ</w:t>
      </w:r>
      <w:proofErr w:type="spellEnd"/>
      <w:r w:rsidRPr="0029714F">
        <w:rPr>
          <w:rFonts w:ascii="Arial" w:hAnsi="Arial" w:cs="Arial"/>
          <w:sz w:val="22"/>
          <w:szCs w:val="22"/>
        </w:rPr>
        <w:t>. 163/29-5-2020 (ΑΔΑ: Ψ3ΧΝ46ΜΤΛ6-ΑΨ7)   εγκυκλίου του Υπουργείου Εσωτερικών « Ενημέρωση αναφορικά με τη διαδικασία λήψης αποφάσεων των συλλογικών οργάνων των Δήμων»  όπου: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 w:rsidRPr="0029714F">
        <w:t xml:space="preserve"> </w:t>
      </w:r>
    </w:p>
    <w:p w:rsidR="000426AF" w:rsidRDefault="000426AF" w:rsidP="000426AF">
      <w:pPr>
        <w:pStyle w:val="Default"/>
        <w:numPr>
          <w:ilvl w:val="0"/>
          <w:numId w:val="2"/>
        </w:numPr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B265D2">
        <w:rPr>
          <w:rFonts w:ascii="Arial" w:hAnsi="Arial" w:cs="Arial"/>
        </w:rPr>
        <w:t xml:space="preserve"> </w:t>
      </w:r>
      <w:r w:rsidRPr="00B265D2">
        <w:rPr>
          <w:rFonts w:ascii="Arial" w:hAnsi="Arial" w:cs="Arial"/>
          <w:b/>
          <w:bCs/>
          <w:sz w:val="22"/>
          <w:szCs w:val="22"/>
        </w:rPr>
        <w:t>Μέτρα και ρυθμίσεις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ρυθμίσεις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 xml:space="preserve"> στο πλαίσιο της ανάγκης περιορισμού της διασποράς του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426AF" w:rsidRPr="009B2DB0" w:rsidRDefault="000426AF" w:rsidP="000426AF">
      <w:pPr>
        <w:pStyle w:val="a8"/>
        <w:numPr>
          <w:ilvl w:val="0"/>
          <w:numId w:val="2"/>
        </w:numPr>
        <w:suppressAutoHyphens/>
        <w:spacing w:before="6" w:after="6"/>
        <w:ind w:left="714" w:hanging="357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0426AF" w:rsidRPr="00776082" w:rsidRDefault="000426AF" w:rsidP="000426AF">
      <w:pPr>
        <w:widowControl w:val="0"/>
        <w:numPr>
          <w:ilvl w:val="0"/>
          <w:numId w:val="2"/>
        </w:numPr>
        <w:suppressAutoHyphens/>
        <w:ind w:left="714" w:hanging="357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>Την παρ 3</w:t>
      </w:r>
      <w:r>
        <w:rPr>
          <w:rFonts w:ascii="Arial" w:hAnsi="Arial" w:cs="Arial"/>
          <w:sz w:val="22"/>
          <w:szCs w:val="22"/>
        </w:rPr>
        <w:t xml:space="preserve"> του άρθρου 1 </w:t>
      </w:r>
      <w:r>
        <w:rPr>
          <w:rFonts w:ascii="Arial" w:hAnsi="Arial" w:cs="Arial"/>
          <w:sz w:val="22"/>
          <w:szCs w:val="22"/>
          <w:shd w:val="clear" w:color="auto" w:fill="FFFFFF"/>
        </w:rPr>
        <w:t>Δ1α/Γ.Π.οικ.38197/2021 ΚΥΑ (ΦΕΚ 2660/18-6-2021)</w:t>
      </w:r>
    </w:p>
    <w:p w:rsidR="000426AF" w:rsidRPr="00AD6014" w:rsidRDefault="000426AF" w:rsidP="000426AF">
      <w:pPr>
        <w:pStyle w:val="a8"/>
        <w:numPr>
          <w:ilvl w:val="0"/>
          <w:numId w:val="34"/>
        </w:numPr>
        <w:tabs>
          <w:tab w:val="center" w:pos="8460"/>
        </w:tabs>
        <w:spacing w:before="278" w:after="100" w:afterAutospacing="1"/>
        <w:jc w:val="both"/>
        <w:rPr>
          <w:rFonts w:ascii="Arial" w:hAnsi="Arial" w:cs="Arial"/>
          <w:color w:val="000000"/>
        </w:rPr>
      </w:pPr>
      <w:r w:rsidRPr="00AD601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Pr="00AD6014">
        <w:rPr>
          <w:rFonts w:ascii="Calibri" w:hAnsi="Calibri" w:cs="Calibri"/>
          <w:sz w:val="22"/>
          <w:szCs w:val="22"/>
        </w:rPr>
        <w:t xml:space="preserve"> 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  του Ν. 4555/2018 </w:t>
      </w:r>
      <w:r w:rsidRPr="00AD6014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AD6014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0426AF" w:rsidRPr="00AD6014" w:rsidRDefault="000426AF" w:rsidP="000426AF">
      <w:pPr>
        <w:pStyle w:val="a8"/>
        <w:numPr>
          <w:ilvl w:val="0"/>
          <w:numId w:val="34"/>
        </w:numPr>
        <w:tabs>
          <w:tab w:val="center" w:pos="8460"/>
        </w:tabs>
        <w:spacing w:before="278" w:after="100" w:afterAutospacing="1"/>
        <w:jc w:val="both"/>
        <w:rPr>
          <w:rFonts w:ascii="Arial" w:hAnsi="Arial" w:cs="Arial"/>
          <w:color w:val="000000"/>
        </w:rPr>
      </w:pPr>
      <w:r w:rsidRPr="00AD6014">
        <w:rPr>
          <w:rFonts w:ascii="Arial" w:hAnsi="Arial" w:cs="Arial"/>
          <w:bCs/>
          <w:sz w:val="22"/>
          <w:szCs w:val="22"/>
        </w:rPr>
        <w:t xml:space="preserve">την υπ </w:t>
      </w:r>
      <w:proofErr w:type="spellStart"/>
      <w:r w:rsidRPr="00AD6014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AD6014">
        <w:rPr>
          <w:rFonts w:ascii="Arial" w:hAnsi="Arial" w:cs="Arial"/>
          <w:bCs/>
          <w:sz w:val="22"/>
          <w:szCs w:val="22"/>
        </w:rPr>
        <w:t xml:space="preserve">. </w:t>
      </w:r>
      <w:r w:rsidRPr="00AD601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1</w:t>
      </w:r>
      <w:r w:rsidR="00EA6743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62</w:t>
      </w:r>
      <w:r w:rsidRPr="00AD601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/2021 (ΑΔΑ:</w:t>
      </w:r>
      <w:r w:rsidR="00EA6743" w:rsidRPr="00EA6743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EA6743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Ψ8ΚΩΩ</w:t>
      </w:r>
      <w:r w:rsidR="00EA6743"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ΛΗ-</w:t>
      </w:r>
      <w:r w:rsidR="00EA6743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0ΥΞ</w:t>
      </w:r>
      <w:r w:rsidRPr="00AD601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)   Απόφαση της Οικονομικής Επιτροπής</w:t>
      </w:r>
      <w:r w:rsidRPr="00AD60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,  που είχε διανεμηθεί </w:t>
      </w:r>
    </w:p>
    <w:p w:rsidR="000426AF" w:rsidRPr="0042136D" w:rsidRDefault="000426AF" w:rsidP="000426AF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42136D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0426AF" w:rsidRPr="00831AB8" w:rsidRDefault="000426AF" w:rsidP="000426AF">
      <w:pPr>
        <w:pStyle w:val="a8"/>
        <w:widowControl w:val="0"/>
        <w:numPr>
          <w:ilvl w:val="0"/>
          <w:numId w:val="2"/>
        </w:numPr>
        <w:spacing w:before="113" w:after="113"/>
        <w:ind w:left="360" w:firstLine="66"/>
        <w:rPr>
          <w:rStyle w:val="ae"/>
          <w:rFonts w:ascii="Arial" w:hAnsi="Arial" w:cs="Arial"/>
          <w:i w:val="0"/>
          <w:iCs w:val="0"/>
        </w:rPr>
      </w:pPr>
      <w:r w:rsidRPr="00831AB8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  συνεδρίαση.</w:t>
      </w:r>
    </w:p>
    <w:p w:rsidR="000426AF" w:rsidRPr="009540C4" w:rsidRDefault="000426AF" w:rsidP="000426AF">
      <w:pPr>
        <w:ind w:left="360"/>
        <w:jc w:val="both"/>
        <w:rPr>
          <w:rFonts w:cs="Arial"/>
        </w:rPr>
      </w:pPr>
    </w:p>
    <w:p w:rsidR="000426AF" w:rsidRDefault="000426AF" w:rsidP="000426AF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0426AF" w:rsidRPr="00A87E21" w:rsidRDefault="000426AF" w:rsidP="000426AF">
      <w:pPr>
        <w:spacing w:before="100" w:beforeAutospacing="1" w:after="100" w:afterAutospacing="1" w:line="360" w:lineRule="auto"/>
        <w:ind w:right="-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87E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852B4">
        <w:rPr>
          <w:rFonts w:ascii="Arial" w:hAnsi="Arial" w:cs="Arial"/>
          <w:bCs/>
          <w:color w:val="000000"/>
          <w:sz w:val="22"/>
          <w:szCs w:val="22"/>
        </w:rPr>
        <w:t xml:space="preserve">Εγκρίνει  </w:t>
      </w:r>
      <w:r w:rsidRPr="006852B4">
        <w:rPr>
          <w:rFonts w:ascii="Arial" w:hAnsi="Arial" w:cs="Arial"/>
          <w:color w:val="000000"/>
          <w:sz w:val="22"/>
          <w:szCs w:val="22"/>
        </w:rPr>
        <w:t xml:space="preserve">την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6852B4">
        <w:rPr>
          <w:rFonts w:ascii="Arial" w:hAnsi="Arial" w:cs="Arial"/>
          <w:color w:val="000000"/>
          <w:sz w:val="22"/>
          <w:szCs w:val="22"/>
        </w:rPr>
        <w:t xml:space="preserve">η </w:t>
      </w:r>
      <w:r w:rsidRPr="006852B4">
        <w:rPr>
          <w:rFonts w:ascii="Arial" w:hAnsi="Arial" w:cs="Arial"/>
          <w:bCs/>
          <w:color w:val="000000"/>
          <w:sz w:val="22"/>
          <w:szCs w:val="22"/>
        </w:rPr>
        <w:t xml:space="preserve"> Αναμόρφωση του προϋπο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λογισμού οικονομικού έτους 2021 </w:t>
      </w:r>
      <w:r w:rsidRPr="006852B4">
        <w:rPr>
          <w:rFonts w:ascii="Arial" w:hAnsi="Arial" w:cs="Arial"/>
          <w:bCs/>
          <w:color w:val="000000"/>
          <w:sz w:val="22"/>
          <w:szCs w:val="22"/>
        </w:rPr>
        <w:t>ως κατωτέρω: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96D1D" w:rsidRPr="00932E06" w:rsidRDefault="00296D1D" w:rsidP="00296D1D">
      <w:pPr>
        <w:pStyle w:val="ad"/>
        <w:widowControl w:val="0"/>
        <w:numPr>
          <w:ilvl w:val="1"/>
          <w:numId w:val="4"/>
        </w:numPr>
        <w:tabs>
          <w:tab w:val="clear" w:pos="0"/>
          <w:tab w:val="num" w:pos="1080"/>
          <w:tab w:val="center" w:pos="8460"/>
        </w:tabs>
        <w:suppressAutoHyphens/>
        <w:spacing w:after="0"/>
        <w:ind w:left="1080" w:hanging="36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bCs/>
          <w:iCs/>
        </w:rPr>
        <w:t>1.</w:t>
      </w:r>
      <w:r w:rsidRPr="00932E06">
        <w:rPr>
          <w:rFonts w:ascii="Arial" w:hAnsi="Arial" w:cs="Arial"/>
          <w:b/>
          <w:bCs/>
          <w:iCs/>
        </w:rPr>
        <w:t xml:space="preserve">Αύξηση  </w:t>
      </w:r>
      <w:r w:rsidRPr="00932E06">
        <w:rPr>
          <w:rFonts w:ascii="Arial" w:hAnsi="Arial" w:cs="Arial"/>
          <w:b/>
          <w:iCs/>
          <w:color w:val="000000"/>
        </w:rPr>
        <w:t>Κ.Α. Εσόδων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7"/>
        <w:gridCol w:w="1843"/>
        <w:gridCol w:w="1276"/>
        <w:gridCol w:w="1559"/>
        <w:gridCol w:w="1701"/>
        <w:gridCol w:w="1559"/>
      </w:tblGrid>
      <w:tr w:rsidR="00296D1D" w:rsidRPr="00932E06" w:rsidTr="00727DEA">
        <w:trPr>
          <w:trHeight w:val="60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296D1D" w:rsidRPr="00932E06" w:rsidTr="00727DE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Επιχορηγήσεις για εξόφληση ληξιπρόθεσμων υποχρεώσεων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125.713,31€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125.713,31€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Απόφαση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Υπ.Εσωτερικών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για ληξιπρόθεσμες υποχρεώσεις (6Ρ0646ΜΤΛ6-Κ11)</w:t>
            </w:r>
          </w:p>
        </w:tc>
      </w:tr>
      <w:tr w:rsidR="00296D1D" w:rsidRPr="00932E06" w:rsidTr="00727DE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1219.009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Επιχορήγηση από Πράσινο Ταμείο  για Σχέδια Φόρτισης Ηλεκτρικών Οχημάτων (Σ.Φ.Η.Ο.)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5.000,00€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44.600,00€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49.600,00€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Πράσινο Ταμείο</w:t>
            </w:r>
          </w:p>
        </w:tc>
      </w:tr>
      <w:tr w:rsidR="00296D1D" w:rsidRPr="00932E06" w:rsidTr="00727DEA">
        <w:trPr>
          <w:trHeight w:val="5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1322.062</w:t>
            </w:r>
          </w:p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Χρηματοδότηση από το πρόγραμμα ‘’ΑΝΤΩΝΗΣ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ΤΡΙΤΣΗΣ΄΄για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Επικαιροποίηση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μελέτης εφαρμογής, εκπόνηση μελέτης ενεργειακής απόδοσης, διαμόρφωση περιβάλλοντος χώρου και σύνταξη τευχών δημοπράτησης για την Κατασκευή κλειστού Κολυμβητηρίου τύπου Κ1 στο Δήμο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20.000,00€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20.000,00€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Πρόγραμμα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΄΄ΑΝΤΩΝΗΣ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ΤΡΙΤΣΗΣ΄΄  (ΡΨΙ846ΜΤΛ6-Ν05)</w:t>
            </w:r>
          </w:p>
        </w:tc>
      </w:tr>
      <w:tr w:rsidR="00296D1D" w:rsidRPr="00932E06" w:rsidTr="00727DEA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1322.063</w:t>
            </w:r>
          </w:p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Χρηματοδότηση από το πρόγραμμα ‘’ΑΝΤΩΝΗΣ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ΤΡΙΤΣΗΣ΄΄για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Επικαιροποίηση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μελέτης εφαρμογής, </w:t>
            </w:r>
            <w:r w:rsidRPr="00932E06">
              <w:rPr>
                <w:rFonts w:ascii="Arial" w:hAnsi="Arial" w:cs="Arial"/>
                <w:bCs/>
                <w:iCs/>
              </w:rPr>
              <w:lastRenderedPageBreak/>
              <w:t>διαμόρφωσης περιβάλλοντος χώρου Δημαρχείου, τροποποίηση μελέτης εφαρμογής υπόγειου χώρου στάθμευσης στην πλατεία Λάμπρου Κατσώνη και σύνταξη τευχών δημοπράτησης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10.000,00€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10.000,00€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Πρόγραμμα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΄΄ΑΝΤΩΝΗΣ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ΤΡΙΤΣΗΣ΄΄  (ΡΨΙ846ΜΤΛ6-Ν05)</w:t>
            </w:r>
          </w:p>
        </w:tc>
      </w:tr>
      <w:tr w:rsidR="00296D1D" w:rsidRPr="00932E06" w:rsidTr="00727DEA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1322.064</w:t>
            </w:r>
          </w:p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Χρηματοδότηση από το πρόγραμμα ‘’ΑΝΤΩΝΗΣ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ΤΡΙΤΣΗΣ΄΄για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Ανάδειξη ιστορικού χώρου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Αγ.Παρασκευής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και οδού πρόσβασης (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Γιαννούτσου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30.000,00€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30.000,00€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Πρόγραμμα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΄΄ΑΝΤΩΝΗΣ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ΤΡΙΤΣΗΣ΄΄   (9ΟΧΥ46ΜΤΛ6-Μ6Υ)</w:t>
            </w:r>
          </w:p>
        </w:tc>
      </w:tr>
      <w:tr w:rsidR="00296D1D" w:rsidRPr="00932E06" w:rsidTr="00727DEA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1322.065</w:t>
            </w:r>
          </w:p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Χρηματοδότηση από το πρόγραμμα ‘’ΑΝΤΩΝΗΣ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ΤΡΙΤΣΗΣ΄΄για</w:t>
            </w:r>
            <w:proofErr w:type="spellEnd"/>
          </w:p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932E06">
              <w:rPr>
                <w:rFonts w:ascii="Arial" w:hAnsi="Arial" w:cs="Arial"/>
                <w:bCs/>
                <w:iCs/>
              </w:rPr>
              <w:t>΄΄Οδοστρωσία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αναγνωρισμένων κοινόχρηστων αγροτικών οδών εντός αναδασμών στο Δήμο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20.000,00€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20.000,00€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Πρόγραμμα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΄΄ΑΝΤΩΝΗΣ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ΤΡΙΤΣΗΣ΄΄   (ΨΨΟΥ46ΜΤΛ6-7ΦΤ)</w:t>
            </w:r>
          </w:p>
        </w:tc>
      </w:tr>
      <w:tr w:rsidR="00296D1D" w:rsidRPr="00932E06" w:rsidTr="00727DEA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1322.066</w:t>
            </w:r>
          </w:p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Επιχορήγηση από ΠΔΕ για Αποκατάσταση ζημιών των οδικών υποδομών του Δήμου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Λεβαδέων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Περιφερειακής Βοιωτίας, που επλήγη από τη φυσική καταστροφή της 5</w:t>
            </w:r>
            <w:r w:rsidRPr="00932E06">
              <w:rPr>
                <w:rFonts w:ascii="Arial" w:hAnsi="Arial" w:cs="Arial"/>
                <w:bCs/>
                <w:iCs/>
                <w:vertAlign w:val="superscript"/>
              </w:rPr>
              <w:t>ης</w:t>
            </w:r>
            <w:r w:rsidRPr="00932E06">
              <w:rPr>
                <w:rFonts w:ascii="Arial" w:hAnsi="Arial" w:cs="Arial"/>
                <w:bCs/>
                <w:iCs/>
              </w:rPr>
              <w:t xml:space="preserve"> Ιανουαρίου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30.000,00€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30.000,00€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Απόφαση του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Γ.Γραμ.Υποδομών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του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Υπ.Υποδομών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και Μεταφορών (ΩΓ1Τ465ΧΘΞ-9Ο9)-ΠΔΕ (ΣΑΕ 571)</w:t>
            </w:r>
          </w:p>
        </w:tc>
      </w:tr>
      <w:tr w:rsidR="00296D1D" w:rsidRPr="00932E06" w:rsidTr="00727DEA">
        <w:trPr>
          <w:trHeight w:val="137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εσόδων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296D1D" w:rsidRPr="00932E06" w:rsidRDefault="00296D1D" w:rsidP="00727D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32E06">
              <w:rPr>
                <w:rFonts w:ascii="Arial" w:hAnsi="Arial" w:cs="Arial"/>
                <w:b/>
                <w:bCs/>
                <w:iCs/>
              </w:rPr>
              <w:t>280.313,31€</w:t>
            </w:r>
          </w:p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264439" w:rsidRDefault="00264439" w:rsidP="00296D1D">
      <w:pPr>
        <w:pStyle w:val="ad"/>
        <w:rPr>
          <w:rFonts w:ascii="Arial" w:hAnsi="Arial" w:cs="Arial"/>
          <w:b/>
          <w:bCs/>
          <w:iCs/>
          <w:sz w:val="22"/>
          <w:szCs w:val="22"/>
        </w:rPr>
      </w:pPr>
    </w:p>
    <w:p w:rsidR="00264439" w:rsidRDefault="00264439" w:rsidP="00296D1D">
      <w:pPr>
        <w:pStyle w:val="ad"/>
        <w:rPr>
          <w:rFonts w:ascii="Arial" w:hAnsi="Arial" w:cs="Arial"/>
          <w:b/>
          <w:bCs/>
          <w:iCs/>
          <w:sz w:val="22"/>
          <w:szCs w:val="22"/>
        </w:rPr>
      </w:pPr>
    </w:p>
    <w:p w:rsidR="00264439" w:rsidRDefault="00264439" w:rsidP="00296D1D">
      <w:pPr>
        <w:pStyle w:val="ad"/>
        <w:rPr>
          <w:rFonts w:ascii="Arial" w:hAnsi="Arial" w:cs="Arial"/>
          <w:b/>
          <w:bCs/>
          <w:iCs/>
          <w:sz w:val="22"/>
          <w:szCs w:val="22"/>
        </w:rPr>
      </w:pPr>
    </w:p>
    <w:p w:rsidR="00264439" w:rsidRDefault="00264439" w:rsidP="00296D1D">
      <w:pPr>
        <w:pStyle w:val="ad"/>
        <w:rPr>
          <w:rFonts w:ascii="Arial" w:hAnsi="Arial" w:cs="Arial"/>
          <w:b/>
          <w:bCs/>
          <w:iCs/>
          <w:sz w:val="22"/>
          <w:szCs w:val="22"/>
        </w:rPr>
      </w:pPr>
    </w:p>
    <w:p w:rsidR="00296D1D" w:rsidRDefault="00296D1D" w:rsidP="00296D1D">
      <w:pPr>
        <w:pStyle w:val="ad"/>
        <w:rPr>
          <w:rFonts w:ascii="Arial" w:hAnsi="Arial" w:cs="Arial"/>
          <w:b/>
          <w:bCs/>
          <w:iCs/>
          <w:sz w:val="22"/>
          <w:szCs w:val="22"/>
        </w:rPr>
      </w:pPr>
      <w:r w:rsidRPr="00441F8F">
        <w:rPr>
          <w:rFonts w:ascii="Arial" w:hAnsi="Arial" w:cs="Arial"/>
          <w:b/>
          <w:bCs/>
          <w:iCs/>
          <w:sz w:val="22"/>
          <w:szCs w:val="22"/>
        </w:rPr>
        <w:lastRenderedPageBreak/>
        <w:t>2.Μείωση εξόδων</w:t>
      </w: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7"/>
        <w:gridCol w:w="1843"/>
        <w:gridCol w:w="1276"/>
        <w:gridCol w:w="1559"/>
        <w:gridCol w:w="1701"/>
        <w:gridCol w:w="1843"/>
      </w:tblGrid>
      <w:tr w:rsidR="00296D1D" w:rsidRPr="00932E06" w:rsidTr="00727DEA">
        <w:trPr>
          <w:trHeight w:val="60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296D1D" w:rsidRPr="00932E06" w:rsidTr="00727DEA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60/7131.019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Προμήθεια ψυγείου για τις ανάγκες του υποέργου "Παροχή συσσιτίου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2.000,00€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400,00€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1.600,00€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Π.Ε.Π.-Ε.Κ.Τ. (Στ. Ελλάδα 2014-2020)</w:t>
            </w:r>
          </w:p>
        </w:tc>
      </w:tr>
      <w:tr w:rsidR="00296D1D" w:rsidRPr="00932E06" w:rsidTr="00727DEA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60/7131.020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Προμήθεια μηχανής κοπής (αλλαντικών-τυριών-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κρεατικώ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>ν) για τις ανάγκες του υποέργου "Παροχή συσσιτίου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820,00€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1.680,00€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Π.Ε.Π.-Ε.Κ.Τ. (Στ. Ελλάδα 2014-2020)</w:t>
            </w:r>
          </w:p>
        </w:tc>
      </w:tr>
      <w:tr w:rsidR="00296D1D" w:rsidRPr="00932E06" w:rsidTr="00727DEA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60/7134.003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Προμήθεια μηχανογραφικού εξοπλισμού του υποέργου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΄΄Παροχή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συσσιτίου΄΄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380,00€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620,00€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Π.Ε.Π.-Ε.Κ.Τ. (Στ. Ελλάδα 2014-2020)</w:t>
            </w:r>
          </w:p>
        </w:tc>
      </w:tr>
      <w:tr w:rsidR="00296D1D" w:rsidRPr="00932E06" w:rsidTr="00727DEA">
        <w:trPr>
          <w:trHeight w:val="142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μείωσης εξόδων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96D1D" w:rsidRPr="00932E06" w:rsidRDefault="00296D1D" w:rsidP="00727D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296D1D" w:rsidRPr="00932E06" w:rsidRDefault="00296D1D" w:rsidP="00727D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32E06">
              <w:rPr>
                <w:rFonts w:ascii="Arial" w:hAnsi="Arial" w:cs="Arial"/>
                <w:b/>
                <w:bCs/>
                <w:iCs/>
              </w:rPr>
              <w:t>1.600,00€</w:t>
            </w:r>
          </w:p>
          <w:p w:rsidR="00296D1D" w:rsidRPr="00932E06" w:rsidRDefault="00296D1D" w:rsidP="00727D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296D1D" w:rsidRPr="00932E06" w:rsidRDefault="00296D1D" w:rsidP="00727D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96D1D" w:rsidRPr="00932E06" w:rsidRDefault="00296D1D" w:rsidP="00727DEA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296D1D" w:rsidRDefault="00296D1D" w:rsidP="00296D1D">
      <w:pPr>
        <w:pStyle w:val="1"/>
        <w:numPr>
          <w:ilvl w:val="0"/>
          <w:numId w:val="0"/>
        </w:numPr>
        <w:rPr>
          <w:rFonts w:ascii="Arial" w:eastAsia="Verdana" w:hAnsi="Arial" w:cs="Arial"/>
          <w:b/>
          <w:sz w:val="22"/>
          <w:szCs w:val="22"/>
        </w:rPr>
      </w:pPr>
    </w:p>
    <w:p w:rsidR="00296D1D" w:rsidRPr="00D71BDA" w:rsidRDefault="00296D1D" w:rsidP="00296D1D">
      <w:pPr>
        <w:pStyle w:val="1"/>
        <w:numPr>
          <w:ilvl w:val="0"/>
          <w:numId w:val="0"/>
        </w:numPr>
        <w:rPr>
          <w:rFonts w:ascii="Arial" w:eastAsia="Verdana" w:hAnsi="Arial" w:cs="Arial"/>
          <w:sz w:val="22"/>
          <w:szCs w:val="22"/>
        </w:rPr>
      </w:pPr>
      <w:r w:rsidRPr="00D71BDA">
        <w:rPr>
          <w:rFonts w:ascii="Arial" w:eastAsia="Verdana" w:hAnsi="Arial" w:cs="Arial"/>
          <w:b/>
          <w:sz w:val="22"/>
          <w:szCs w:val="22"/>
        </w:rPr>
        <w:t>3</w:t>
      </w:r>
      <w:r>
        <w:rPr>
          <w:rFonts w:ascii="Arial" w:eastAsia="Verdana" w:hAnsi="Arial" w:cs="Arial"/>
          <w:sz w:val="22"/>
          <w:szCs w:val="22"/>
        </w:rPr>
        <w:t xml:space="preserve">. </w:t>
      </w:r>
      <w:r w:rsidRPr="00D71BDA">
        <w:rPr>
          <w:rFonts w:ascii="Arial" w:eastAsia="Verdana" w:hAnsi="Arial" w:cs="Arial"/>
          <w:sz w:val="22"/>
          <w:szCs w:val="22"/>
        </w:rPr>
        <w:t xml:space="preserve">Το ποσό των </w:t>
      </w:r>
      <w:r w:rsidRPr="00D71BDA">
        <w:rPr>
          <w:rFonts w:ascii="Arial" w:eastAsia="Verdana" w:hAnsi="Arial" w:cs="Arial"/>
          <w:b/>
          <w:sz w:val="22"/>
          <w:szCs w:val="22"/>
        </w:rPr>
        <w:t>2</w:t>
      </w:r>
      <w:r>
        <w:rPr>
          <w:rFonts w:ascii="Arial" w:eastAsia="Verdana" w:hAnsi="Arial" w:cs="Arial"/>
          <w:b/>
          <w:sz w:val="22"/>
          <w:szCs w:val="22"/>
        </w:rPr>
        <w:t>81.913,31</w:t>
      </w:r>
      <w:r w:rsidRPr="00D71BDA">
        <w:rPr>
          <w:rFonts w:ascii="Arial" w:eastAsia="Verdana" w:hAnsi="Arial" w:cs="Arial"/>
          <w:b/>
          <w:sz w:val="22"/>
          <w:szCs w:val="22"/>
        </w:rPr>
        <w:t>€</w:t>
      </w:r>
      <w:r w:rsidRPr="00D71BDA">
        <w:rPr>
          <w:rFonts w:ascii="Arial" w:eastAsia="Verdana" w:hAnsi="Arial" w:cs="Arial"/>
          <w:sz w:val="22"/>
          <w:szCs w:val="22"/>
        </w:rPr>
        <w:t xml:space="preserve"> μεταφέρεται στο αποθεματικό το οποίο ενισχύεται ισόποσα.</w:t>
      </w:r>
    </w:p>
    <w:p w:rsidR="00296D1D" w:rsidRDefault="00296D1D" w:rsidP="00296D1D">
      <w:pPr>
        <w:pStyle w:val="ad"/>
        <w:rPr>
          <w:rFonts w:ascii="Arial" w:eastAsia="Verdana" w:hAnsi="Arial" w:cs="Arial"/>
          <w:iCs/>
          <w:sz w:val="22"/>
          <w:szCs w:val="22"/>
        </w:rPr>
      </w:pPr>
    </w:p>
    <w:p w:rsidR="00296D1D" w:rsidRDefault="00296D1D" w:rsidP="00296D1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eastAsia="Verdana" w:hAnsi="Arial" w:cs="Arial"/>
          <w:b/>
          <w:iCs/>
          <w:sz w:val="22"/>
          <w:szCs w:val="22"/>
        </w:rPr>
        <w:t xml:space="preserve">4. </w:t>
      </w:r>
      <w:r w:rsidRPr="00761644">
        <w:rPr>
          <w:rFonts w:ascii="Arial" w:hAnsi="Arial" w:cs="Arial"/>
          <w:iCs/>
          <w:sz w:val="22"/>
          <w:szCs w:val="22"/>
        </w:rPr>
        <w:t xml:space="preserve"> </w:t>
      </w:r>
      <w:r w:rsidRPr="005C09C6">
        <w:rPr>
          <w:rFonts w:ascii="Arial" w:hAnsi="Arial" w:cs="Arial"/>
          <w:iCs/>
          <w:sz w:val="22"/>
          <w:szCs w:val="22"/>
        </w:rPr>
        <w:t xml:space="preserve">Από  την πίστωση του αποθεματικού κεφαλαίου (Κ.Α. 9111)  ποσό </w:t>
      </w:r>
      <w:r w:rsidRPr="005C09C6">
        <w:rPr>
          <w:rFonts w:ascii="Arial" w:hAnsi="Arial" w:cs="Arial"/>
          <w:b/>
          <w:iCs/>
          <w:sz w:val="22"/>
          <w:szCs w:val="22"/>
        </w:rPr>
        <w:t xml:space="preserve"> </w:t>
      </w:r>
      <w:r w:rsidRPr="00EB12E6">
        <w:rPr>
          <w:rFonts w:ascii="Arial" w:hAnsi="Arial" w:cs="Arial"/>
          <w:b/>
          <w:bCs/>
          <w:iCs/>
          <w:sz w:val="22"/>
          <w:szCs w:val="22"/>
        </w:rPr>
        <w:t>2</w:t>
      </w:r>
      <w:r>
        <w:rPr>
          <w:rFonts w:ascii="Arial" w:hAnsi="Arial" w:cs="Arial"/>
          <w:b/>
          <w:bCs/>
          <w:iCs/>
          <w:sz w:val="22"/>
          <w:szCs w:val="22"/>
        </w:rPr>
        <w:t>27.552,58</w:t>
      </w:r>
      <w:r w:rsidRPr="00EB12E6">
        <w:rPr>
          <w:rFonts w:ascii="Arial" w:eastAsia="Verdana" w:hAnsi="Arial" w:cs="Arial"/>
          <w:iCs/>
          <w:sz w:val="22"/>
          <w:szCs w:val="22"/>
        </w:rPr>
        <w:t xml:space="preserve">€  </w:t>
      </w:r>
      <w:r w:rsidRPr="005C09C6">
        <w:rPr>
          <w:rFonts w:ascii="Arial" w:hAnsi="Arial" w:cs="Arial"/>
          <w:iCs/>
          <w:sz w:val="22"/>
          <w:szCs w:val="22"/>
        </w:rPr>
        <w:t xml:space="preserve"> μεταφ</w:t>
      </w:r>
      <w:r>
        <w:rPr>
          <w:rFonts w:ascii="Arial" w:hAnsi="Arial" w:cs="Arial"/>
          <w:iCs/>
          <w:sz w:val="22"/>
          <w:szCs w:val="22"/>
        </w:rPr>
        <w:t>έρεται</w:t>
      </w:r>
      <w:r w:rsidRPr="005C09C6">
        <w:rPr>
          <w:rFonts w:ascii="Arial" w:hAnsi="Arial" w:cs="Arial"/>
          <w:iCs/>
          <w:sz w:val="22"/>
          <w:szCs w:val="22"/>
        </w:rPr>
        <w:t xml:space="preserve"> στο σκέλος των εξόδων</w:t>
      </w:r>
      <w:r>
        <w:rPr>
          <w:rFonts w:ascii="Arial" w:hAnsi="Arial" w:cs="Arial"/>
          <w:iCs/>
          <w:sz w:val="22"/>
          <w:szCs w:val="22"/>
        </w:rPr>
        <w:t xml:space="preserve"> προς ενίσχυση /δημιουργία νέων Κ.Α.</w:t>
      </w:r>
      <w:r w:rsidRPr="00A26839">
        <w:rPr>
          <w:rFonts w:ascii="Arial" w:hAnsi="Arial" w:cs="Arial"/>
          <w:iCs/>
          <w:sz w:val="22"/>
          <w:szCs w:val="22"/>
        </w:rPr>
        <w:t>:</w:t>
      </w:r>
    </w:p>
    <w:p w:rsidR="00421F53" w:rsidRDefault="00421F53" w:rsidP="00296D1D">
      <w:pPr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410"/>
        <w:gridCol w:w="1276"/>
        <w:gridCol w:w="1559"/>
        <w:gridCol w:w="1418"/>
        <w:gridCol w:w="1417"/>
      </w:tblGrid>
      <w:tr w:rsidR="00296D1D" w:rsidRPr="00932E06" w:rsidTr="00421F53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296D1D" w:rsidRPr="00932E06" w:rsidTr="00421F5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00/6495.011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Απόδοση σε Ε.Τ.Α ποσοστού 10% επί των εισπράξεων από ΞΕΝΙΑ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4.501,00€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1.493,56€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5.994,56€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296D1D" w:rsidRPr="00932E06" w:rsidTr="00421F5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10/6211.001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Παροχή Μέσης Τάσης  ισχύος 600 </w:t>
            </w:r>
            <w:r w:rsidRPr="00932E06">
              <w:rPr>
                <w:rFonts w:ascii="Arial" w:hAnsi="Arial" w:cs="Arial"/>
                <w:bCs/>
                <w:iCs/>
                <w:lang w:val="en-US"/>
              </w:rPr>
              <w:t>KVA</w:t>
            </w:r>
            <w:r w:rsidRPr="00932E06">
              <w:rPr>
                <w:rFonts w:ascii="Arial" w:hAnsi="Arial" w:cs="Arial"/>
                <w:bCs/>
                <w:iCs/>
              </w:rPr>
              <w:t xml:space="preserve"> για την ηλεκτροδότηση του υπό κατασκευή νέου Δημαρχείου στη Λιβαδειά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61.578,02€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61.578,02€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296D1D" w:rsidRPr="00932E06" w:rsidTr="00421F5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15/6232.009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Ετήσιο μίσθωμα κτιρίου Νεροτριβής στην ΕΤΑΔ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3.885,00€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11,00€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3.896,00€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296D1D" w:rsidRPr="00932E06" w:rsidTr="00421F5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15/6041.007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932E06">
              <w:rPr>
                <w:rFonts w:ascii="Arial" w:hAnsi="Arial" w:cs="Arial"/>
                <w:bCs/>
                <w:iCs/>
              </w:rPr>
              <w:t>Αμοιβες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συμβασιούχων αμιγώς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αμοιβομένων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από καταβολή αντιτίμου στη Φιλαρμονική Λιβαδειάς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1.300,00€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110,00€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1.410,00€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296D1D" w:rsidRPr="00932E06" w:rsidTr="00421F5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15/6054.007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Εργοδοτικές εισφορές συμβασιούχων αμιγώς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αμοιβομένων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από καταβολή αντιτίμου στη Φιλαρμονική Λιβαδειάς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350,00€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60,00€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410,00€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296D1D" w:rsidRPr="00932E06" w:rsidTr="00421F5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15/6471.009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Επετειακές εκδηλώσεις για τα 200 χρόνια από την Ελληνική Επανάσταση του 1821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13.140,00€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6.860,00€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20.000,00€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296D1D" w:rsidRPr="00932E06" w:rsidTr="00421F5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30/6142.017</w:t>
            </w:r>
          </w:p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Παροχή υπηρεσιών για Σχέδια Φόρτισης Ηλεκτρικών Οχημάτων (Σ.Φ.Η.Ο.)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5.000,00€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44.600,00€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49.600,00€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Πράσινο Ταμείο</w:t>
            </w:r>
          </w:p>
        </w:tc>
      </w:tr>
      <w:tr w:rsidR="00296D1D" w:rsidRPr="00932E06" w:rsidTr="00421F53">
        <w:trPr>
          <w:trHeight w:val="1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60/6481.009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Προμήθεια υλικών για την λειτουργία συσσιτίων του υποέργου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΄΄Παροχή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συσσιτίου΄΄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1.600,00€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1.600,00€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Π.Ε.Π.-Ε.Κ.Τ. (Στ. Ελλάδα 2014-2020)</w:t>
            </w:r>
          </w:p>
        </w:tc>
      </w:tr>
      <w:tr w:rsidR="00296D1D" w:rsidRPr="00932E06" w:rsidTr="00421F53">
        <w:trPr>
          <w:trHeight w:val="1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15/71</w:t>
            </w: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35.032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Προμήθεια και εγκατάσταση πινακίδας ονομασίας Δημοτικού Σταδίου Λιβαδειάς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1.240,00€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1.240,00€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296D1D" w:rsidRPr="00932E06" w:rsidTr="00421F53">
        <w:trPr>
          <w:trHeight w:val="1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64/7323.003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Οδοστρωσία αναγνωρισμένων κοινόχρηστων αγροτικών οδών εντός αναδασμών στο Δήμο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20.000,00€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20.000,00€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Πρόγραμμα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΄΄ΑΝΤΩΝΗΣ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ΤΡΙΤΣΗΣ΄΄   (ΨΨΟΥ46ΜΤΛ6-7ΦΤ)</w:t>
            </w:r>
          </w:p>
        </w:tc>
      </w:tr>
      <w:tr w:rsidR="00296D1D" w:rsidRPr="00932E06" w:rsidTr="00421F53">
        <w:trPr>
          <w:trHeight w:val="1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61/7413.002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932E06">
              <w:rPr>
                <w:rFonts w:ascii="Arial" w:hAnsi="Arial" w:cs="Arial"/>
                <w:bCs/>
                <w:iCs/>
              </w:rPr>
              <w:t>Επικαιροποίηση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μελέτης εφαρμογής, εκπόνηση μελέτης ενεργειακής απόδοσης, διαμόρφωση περιβάλλοντος χώρου και σύνταξη τευχών δημοπράτησης για την Κατασκευή κλειστού Κολυμβητηρίου τύπου Κ1 στο Δήμο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20.000,00€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20.000,00€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Πρόγραμμα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΄΄ΑΝΤΩΝΗΣ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ΤΡΙΤΣΗΣ΄΄  (ΡΨΙ846ΜΤΛ6-Ν05)</w:t>
            </w:r>
          </w:p>
        </w:tc>
      </w:tr>
      <w:tr w:rsidR="00296D1D" w:rsidRPr="00932E06" w:rsidTr="00421F53">
        <w:trPr>
          <w:trHeight w:val="1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64/7413.002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932E06">
              <w:rPr>
                <w:rFonts w:ascii="Arial" w:hAnsi="Arial" w:cs="Arial"/>
                <w:bCs/>
                <w:iCs/>
              </w:rPr>
              <w:t>Επικαιροποίηση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μελέτης εφαρμογής, διαμόρφωσης περιβάλλοντος χώρου Δημαρχείου, τροποποίηση μελέτης εφαρμογής υπόγειου χώρου στάθμευσης στην πλατεία Λάμπρου Κατσώνη και σύνταξη τευχών δημοπράτησης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10.000,00€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10.000,00€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Πρόγραμμα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΄΄ΑΝΤΩΝΗΣ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ΤΡΙΤΣΗΣ΄΄  (ΡΨΙ846ΜΤΛ6-Ν05)</w:t>
            </w:r>
          </w:p>
        </w:tc>
      </w:tr>
      <w:tr w:rsidR="00296D1D" w:rsidRPr="00932E06" w:rsidTr="00421F53">
        <w:trPr>
          <w:trHeight w:val="1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64/7323.00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Αποκατάσταση ζημιών των οδικών υποδομών του Δήμου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Λεβαδέων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Περιφερειακής Βοιωτίας, που επλήγη από τη φυσική καταστροφή της 5</w:t>
            </w:r>
            <w:r w:rsidRPr="00932E06">
              <w:rPr>
                <w:rFonts w:ascii="Arial" w:hAnsi="Arial" w:cs="Arial"/>
                <w:bCs/>
                <w:iCs/>
                <w:vertAlign w:val="superscript"/>
              </w:rPr>
              <w:t>ης</w:t>
            </w:r>
            <w:r w:rsidRPr="00932E06">
              <w:rPr>
                <w:rFonts w:ascii="Arial" w:hAnsi="Arial" w:cs="Arial"/>
                <w:bCs/>
                <w:iCs/>
              </w:rPr>
              <w:t xml:space="preserve"> Ιανουαρίου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30.000,00€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30.000,00€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Απόφαση του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Γ.Γραμ.Υποδομών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του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Υπ.Υποδομών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και Μεταφορών (ΩΓ1Τ465ΧΘΞ-9Ο9)</w:t>
            </w:r>
          </w:p>
        </w:tc>
      </w:tr>
      <w:tr w:rsidR="00296D1D" w:rsidRPr="00932E06" w:rsidTr="00421F53">
        <w:trPr>
          <w:trHeight w:val="1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61/7326.00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</w:p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Ανάδειξη ιστορικού χώρου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Αγ.Παρασκευής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και οδού πρόσβασης (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Γιαννούτσου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30.000,00€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1D" w:rsidRPr="00932E06" w:rsidRDefault="00296D1D" w:rsidP="00727DE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30.000,00€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1D" w:rsidRPr="00932E06" w:rsidRDefault="00296D1D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Πρόγραμμα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΄΄ΑΝΤΩΝΗΣ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ΤΡΙΤΣΗΣ΄΄   (9ΟΧΥ46ΜΤΛ6-Μ6Υ)</w:t>
            </w:r>
          </w:p>
        </w:tc>
      </w:tr>
      <w:tr w:rsidR="00296D1D" w:rsidRPr="00932E06" w:rsidTr="00421F53">
        <w:trPr>
          <w:trHeight w:val="144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εξόδων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227.552,58€</w:t>
            </w:r>
          </w:p>
          <w:p w:rsidR="00296D1D" w:rsidRPr="00932E06" w:rsidRDefault="00296D1D" w:rsidP="00727DEA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  <w:p w:rsidR="00296D1D" w:rsidRPr="00932E06" w:rsidRDefault="00296D1D" w:rsidP="00727DEA">
            <w:pPr>
              <w:jc w:val="right"/>
              <w:rPr>
                <w:rFonts w:ascii="Arial" w:hAnsi="Arial" w:cs="Arial"/>
                <w:bCs/>
                <w:iCs/>
              </w:rPr>
            </w:pPr>
          </w:p>
          <w:p w:rsidR="00296D1D" w:rsidRPr="00932E06" w:rsidRDefault="00296D1D" w:rsidP="00727DEA">
            <w:pPr>
              <w:jc w:val="right"/>
              <w:rPr>
                <w:rFonts w:ascii="Arial" w:hAnsi="Arial" w:cs="Arial"/>
                <w:bCs/>
                <w:iCs/>
              </w:rPr>
            </w:pPr>
          </w:p>
          <w:p w:rsidR="00296D1D" w:rsidRPr="00932E06" w:rsidRDefault="00296D1D" w:rsidP="00727DEA">
            <w:pPr>
              <w:jc w:val="right"/>
              <w:rPr>
                <w:rFonts w:ascii="Arial" w:hAnsi="Arial" w:cs="Arial"/>
                <w:bCs/>
                <w:iCs/>
              </w:rPr>
            </w:pPr>
          </w:p>
          <w:p w:rsidR="00296D1D" w:rsidRPr="00932E06" w:rsidRDefault="00296D1D" w:rsidP="00727DEA">
            <w:pPr>
              <w:jc w:val="right"/>
              <w:rPr>
                <w:rFonts w:ascii="Arial" w:hAnsi="Arial" w:cs="Arial"/>
                <w:bCs/>
                <w:iCs/>
              </w:rPr>
            </w:pPr>
          </w:p>
          <w:p w:rsidR="00296D1D" w:rsidRPr="00932E06" w:rsidRDefault="00296D1D" w:rsidP="00727DEA">
            <w:pPr>
              <w:pStyle w:val="af"/>
              <w:snapToGrid w:val="0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96D1D" w:rsidRPr="00932E06" w:rsidRDefault="00296D1D" w:rsidP="00727DEA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296D1D" w:rsidRPr="00932E06" w:rsidRDefault="00296D1D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296D1D" w:rsidRDefault="00296D1D" w:rsidP="00296D1D">
      <w:pPr>
        <w:jc w:val="both"/>
        <w:rPr>
          <w:rFonts w:ascii="Arial" w:hAnsi="Arial" w:cs="Arial"/>
          <w:iCs/>
          <w:sz w:val="22"/>
          <w:szCs w:val="22"/>
        </w:rPr>
      </w:pPr>
    </w:p>
    <w:p w:rsidR="00421F53" w:rsidRPr="00932E06" w:rsidRDefault="00421F53" w:rsidP="00421F53">
      <w:pPr>
        <w:pStyle w:val="ad"/>
        <w:spacing w:before="100" w:beforeAutospacing="1" w:after="100" w:afterAutospacing="1" w:line="360" w:lineRule="auto"/>
        <w:rPr>
          <w:rFonts w:ascii="Arial" w:hAnsi="Arial" w:cs="Arial"/>
          <w:b/>
          <w:bCs/>
          <w:iCs/>
        </w:rPr>
      </w:pPr>
      <w:r w:rsidRPr="00264439">
        <w:rPr>
          <w:rFonts w:ascii="Arial" w:hAnsi="Arial" w:cs="Arial"/>
          <w:b/>
          <w:iCs/>
          <w:sz w:val="22"/>
          <w:szCs w:val="22"/>
        </w:rPr>
        <w:t>5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="00A13935">
        <w:rPr>
          <w:rFonts w:ascii="Arial" w:hAnsi="Arial" w:cs="Arial"/>
          <w:b/>
          <w:iCs/>
          <w:sz w:val="22"/>
          <w:szCs w:val="22"/>
        </w:rPr>
        <w:t xml:space="preserve">Αλλάζει την  πηγή </w:t>
      </w:r>
      <w:r w:rsidR="00A13935" w:rsidRPr="00F4258B">
        <w:rPr>
          <w:rFonts w:ascii="Arial" w:hAnsi="Arial" w:cs="Arial"/>
          <w:b/>
          <w:iCs/>
          <w:sz w:val="22"/>
          <w:szCs w:val="22"/>
        </w:rPr>
        <w:t>χρηματοδότησης</w:t>
      </w:r>
      <w:r w:rsidR="00A13935">
        <w:rPr>
          <w:rFonts w:ascii="Arial" w:hAnsi="Arial" w:cs="Arial"/>
          <w:b/>
          <w:iCs/>
          <w:sz w:val="22"/>
          <w:szCs w:val="22"/>
        </w:rPr>
        <w:t xml:space="preserve"> στους παρακάτω </w:t>
      </w:r>
      <w:r w:rsidR="00A13935" w:rsidRPr="00F4258B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A13935" w:rsidRPr="00F4258B">
        <w:rPr>
          <w:rFonts w:ascii="Arial" w:hAnsi="Arial" w:cs="Arial"/>
          <w:b/>
          <w:iCs/>
          <w:sz w:val="22"/>
          <w:szCs w:val="22"/>
        </w:rPr>
        <w:t>Κ.Α.Εξόδων</w:t>
      </w:r>
      <w:proofErr w:type="spellEnd"/>
      <w:r w:rsidR="00A13935" w:rsidRPr="00F4258B">
        <w:rPr>
          <w:rFonts w:ascii="Arial" w:hAnsi="Arial" w:cs="Arial"/>
          <w:b/>
          <w:iCs/>
          <w:sz w:val="22"/>
          <w:szCs w:val="22"/>
        </w:rPr>
        <w:t>:</w:t>
      </w:r>
    </w:p>
    <w:tbl>
      <w:tblPr>
        <w:tblW w:w="921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1323"/>
        <w:gridCol w:w="1418"/>
        <w:gridCol w:w="1701"/>
        <w:gridCol w:w="1559"/>
        <w:gridCol w:w="2410"/>
      </w:tblGrid>
      <w:tr w:rsidR="00421F53" w:rsidRPr="00932E06" w:rsidTr="00421F53">
        <w:trPr>
          <w:trHeight w:val="7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21F53" w:rsidRPr="00932E06" w:rsidRDefault="00421F53" w:rsidP="00727DE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21F53" w:rsidRPr="00932E06" w:rsidRDefault="00421F53" w:rsidP="00727DEA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 Εξόδων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21F53" w:rsidRPr="00932E06" w:rsidRDefault="00421F53" w:rsidP="00727DEA">
            <w:pPr>
              <w:rPr>
                <w:rFonts w:ascii="Arial" w:hAnsi="Arial" w:cs="Arial"/>
                <w:b/>
                <w:bCs/>
                <w:iCs/>
              </w:rPr>
            </w:pPr>
            <w:r w:rsidRPr="00932E06">
              <w:rPr>
                <w:rFonts w:ascii="Arial" w:hAnsi="Arial" w:cs="Arial"/>
                <w:b/>
                <w:bCs/>
                <w:iCs/>
              </w:rPr>
              <w:t xml:space="preserve">Περιγραφή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21F53" w:rsidRPr="00932E06" w:rsidRDefault="00421F53" w:rsidP="00727DE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Ποσό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21F53" w:rsidRPr="00932E06" w:rsidRDefault="00421F53" w:rsidP="00727DE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Υπάρχουσα χρηματοδότηση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21F53" w:rsidRPr="00932E06" w:rsidRDefault="00421F53" w:rsidP="00727DE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Νέα πηγή</w:t>
            </w:r>
          </w:p>
          <w:p w:rsidR="00421F53" w:rsidRPr="00932E06" w:rsidRDefault="00421F53" w:rsidP="00727DE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χρηματοδότησης</w:t>
            </w:r>
          </w:p>
        </w:tc>
      </w:tr>
      <w:tr w:rsidR="00421F53" w:rsidRPr="00932E06" w:rsidTr="00421F53">
        <w:trPr>
          <w:trHeight w:val="73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15/6117.002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Εργασίες απολύμανσης-απεντόμωσης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2.500,00€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3" w:rsidRPr="00932E06" w:rsidRDefault="00421F53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Επιχορήγηση ΥΠ.ΕΣ για </w:t>
            </w:r>
            <w:proofErr w:type="spellStart"/>
            <w:r w:rsidRPr="00932E0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proofErr w:type="spellEnd"/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19</w:t>
            </w:r>
          </w:p>
        </w:tc>
      </w:tr>
      <w:tr w:rsidR="00421F53" w:rsidRPr="00932E06" w:rsidTr="00421F53">
        <w:trPr>
          <w:trHeight w:val="5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00/8115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Διάφορα έξοδα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1.767,08€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53" w:rsidRPr="00932E06" w:rsidRDefault="00421F53" w:rsidP="00727DEA">
            <w:pPr>
              <w:jc w:val="center"/>
              <w:rPr>
                <w:rFonts w:ascii="Arial" w:hAnsi="Arial" w:cs="Arial"/>
              </w:rPr>
            </w:pPr>
            <w:r w:rsidRPr="00932E06">
              <w:rPr>
                <w:rFonts w:ascii="Arial" w:hAnsi="Arial" w:cs="Arial"/>
                <w:bCs/>
                <w:iCs/>
              </w:rPr>
              <w:t>Ίδιοι πόροι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3" w:rsidRPr="00932E06" w:rsidRDefault="00421F53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Απόφαση </w:t>
            </w:r>
            <w:proofErr w:type="spellStart"/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για ληξιπρόθεσμες υποχρεώσεις (6Ρ0646ΜΤΛ6-Κ11)</w:t>
            </w:r>
          </w:p>
        </w:tc>
      </w:tr>
      <w:tr w:rsidR="00421F53" w:rsidRPr="00932E06" w:rsidTr="00421F53">
        <w:trPr>
          <w:trHeight w:val="4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00/8117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Λοιπά έξοδα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11.390,26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53" w:rsidRPr="00932E06" w:rsidRDefault="00421F53" w:rsidP="00727DEA">
            <w:pPr>
              <w:jc w:val="center"/>
              <w:rPr>
                <w:rFonts w:ascii="Arial" w:hAnsi="Arial" w:cs="Arial"/>
              </w:rPr>
            </w:pPr>
            <w:r w:rsidRPr="00932E06">
              <w:rPr>
                <w:rFonts w:ascii="Arial" w:hAnsi="Arial" w:cs="Arial"/>
                <w:bCs/>
                <w:iCs/>
              </w:rPr>
              <w:t>Ίδιοι πόροι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3" w:rsidRPr="00932E06" w:rsidRDefault="00421F53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Απόφαση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Υπ.Εσωτερικών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για ληξιπρόθεσμες υποχρεώσεις (6Ρ0646ΜΤΛ6</w:t>
            </w:r>
          </w:p>
        </w:tc>
      </w:tr>
      <w:tr w:rsidR="00421F53" w:rsidRPr="00932E06" w:rsidTr="00421F53">
        <w:trPr>
          <w:trHeight w:val="30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10/8111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Αμοιβές και έξοδα προσωπικού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216,41€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53" w:rsidRPr="00932E06" w:rsidRDefault="00421F53" w:rsidP="00727DEA">
            <w:pPr>
              <w:jc w:val="center"/>
              <w:rPr>
                <w:rFonts w:ascii="Arial" w:hAnsi="Arial" w:cs="Arial"/>
              </w:rPr>
            </w:pPr>
            <w:r w:rsidRPr="00932E06">
              <w:rPr>
                <w:rFonts w:ascii="Arial" w:hAnsi="Arial" w:cs="Arial"/>
                <w:bCs/>
                <w:iCs/>
              </w:rPr>
              <w:t>Ίδιοι πόροι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3" w:rsidRPr="00932E06" w:rsidRDefault="00421F53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Απόφαση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Υπ.Εσωτερικών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για ληξιπρόθεσμες υποχρεώσεις (6Ρ0646ΜΤΛ6</w:t>
            </w:r>
          </w:p>
        </w:tc>
      </w:tr>
      <w:tr w:rsidR="00421F53" w:rsidRPr="00932E06" w:rsidTr="00421F53">
        <w:trPr>
          <w:trHeight w:val="30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10/8115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Διάφορα έξοδα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727DE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644,80€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53" w:rsidRPr="00932E06" w:rsidRDefault="00421F53" w:rsidP="00727DEA">
            <w:pPr>
              <w:jc w:val="center"/>
              <w:rPr>
                <w:rFonts w:ascii="Arial" w:hAnsi="Arial" w:cs="Arial"/>
              </w:rPr>
            </w:pPr>
            <w:r w:rsidRPr="00932E06">
              <w:rPr>
                <w:rFonts w:ascii="Arial" w:hAnsi="Arial" w:cs="Arial"/>
                <w:bCs/>
                <w:iCs/>
              </w:rPr>
              <w:t>Ίδιοι πόροι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3" w:rsidRPr="00932E06" w:rsidRDefault="00421F53" w:rsidP="00727DEA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Απόφαση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Υπ.Εσωτερικών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για ληξιπρόθεσμες υποχρεώσεις (6Ρ0646ΜΤΛ6</w:t>
            </w:r>
          </w:p>
        </w:tc>
      </w:tr>
      <w:tr w:rsidR="00421F53" w:rsidRPr="00932E06" w:rsidTr="00421F53">
        <w:trPr>
          <w:trHeight w:val="30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15/8111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Αμοιβές και έξοδα προσωπικού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6.729,84€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53" w:rsidRPr="00932E06" w:rsidRDefault="00421F53" w:rsidP="00421F53">
            <w:pPr>
              <w:rPr>
                <w:rFonts w:ascii="Arial" w:hAnsi="Arial" w:cs="Arial"/>
              </w:rPr>
            </w:pPr>
            <w:r w:rsidRPr="00932E06">
              <w:rPr>
                <w:rFonts w:ascii="Arial" w:hAnsi="Arial" w:cs="Arial"/>
                <w:bCs/>
                <w:iCs/>
              </w:rPr>
              <w:t>Ίδιοι πόροι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3" w:rsidRPr="00932E06" w:rsidRDefault="00421F53" w:rsidP="00421F53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Απόφαση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Υπ.Εσωτερικών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για ληξιπρόθεσμες υποχρεώσεις (6Ρ0646ΜΤΛ6</w:t>
            </w:r>
          </w:p>
        </w:tc>
      </w:tr>
      <w:tr w:rsidR="00421F53" w:rsidRPr="00932E06" w:rsidTr="00421F53">
        <w:trPr>
          <w:trHeight w:val="30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20/8111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Αμοιβές και έξοδα προσωπικού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6.799,12€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Ανταποδοτικά τέλη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3" w:rsidRPr="00932E06" w:rsidRDefault="00421F53" w:rsidP="00421F53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Απόφαση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Υπ.Εσωτερικών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για ληξιπρόθεσμες υποχρεώσεις (6Ρ0646ΜΤΛ6</w:t>
            </w:r>
          </w:p>
        </w:tc>
      </w:tr>
      <w:tr w:rsidR="00421F53" w:rsidRPr="00932E06" w:rsidTr="00421F53">
        <w:trPr>
          <w:trHeight w:val="93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30/8111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Αμοιβές και έξοδα προσωπικού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2.781,15€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53" w:rsidRPr="00932E06" w:rsidRDefault="00421F53" w:rsidP="00421F53">
            <w:pPr>
              <w:rPr>
                <w:rFonts w:ascii="Arial" w:hAnsi="Arial" w:cs="Arial"/>
              </w:rPr>
            </w:pPr>
            <w:r w:rsidRPr="00932E06">
              <w:rPr>
                <w:rFonts w:ascii="Arial" w:hAnsi="Arial" w:cs="Arial"/>
                <w:bCs/>
                <w:iCs/>
              </w:rPr>
              <w:t>Ίδιοι πόροι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3" w:rsidRPr="00932E06" w:rsidRDefault="00421F53" w:rsidP="00421F53">
            <w:pPr>
              <w:ind w:left="87"/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Απόφαση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Υπ.Εσωτερικών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για ληξιπρόθεσμες υποχρεώσεις (6Ρ0646ΜΤΛ6</w:t>
            </w:r>
          </w:p>
        </w:tc>
      </w:tr>
      <w:tr w:rsidR="00421F53" w:rsidRPr="00932E06" w:rsidTr="00421F53">
        <w:trPr>
          <w:trHeight w:val="30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30/8113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Αμοιβές και έξοδα τρίτων Παροχές τρίτων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34.120,00€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53" w:rsidRPr="00932E06" w:rsidRDefault="00421F53" w:rsidP="00421F53">
            <w:pPr>
              <w:rPr>
                <w:rFonts w:ascii="Arial" w:hAnsi="Arial" w:cs="Arial"/>
              </w:rPr>
            </w:pPr>
            <w:r w:rsidRPr="00932E06">
              <w:rPr>
                <w:rFonts w:ascii="Arial" w:hAnsi="Arial" w:cs="Arial"/>
                <w:bCs/>
                <w:iCs/>
              </w:rPr>
              <w:t>Ίδιοι πόροι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3" w:rsidRPr="00932E06" w:rsidRDefault="00421F53" w:rsidP="00421F53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Απόφαση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Υπ.Εσωτερικών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για ληξιπρόθεσμες υποχρεώσεις (6Ρ0646ΜΤΛ6</w:t>
            </w:r>
          </w:p>
        </w:tc>
      </w:tr>
      <w:tr w:rsidR="00421F53" w:rsidRPr="00932E06" w:rsidTr="00421F53">
        <w:trPr>
          <w:trHeight w:val="30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35/8111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Αμοιβές και έξοδα προσωπικού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686,27€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53" w:rsidRPr="00932E06" w:rsidRDefault="00421F53" w:rsidP="00421F53">
            <w:pPr>
              <w:rPr>
                <w:rFonts w:ascii="Arial" w:hAnsi="Arial" w:cs="Arial"/>
              </w:rPr>
            </w:pPr>
            <w:r w:rsidRPr="00932E06">
              <w:rPr>
                <w:rFonts w:ascii="Arial" w:hAnsi="Arial" w:cs="Arial"/>
                <w:bCs/>
                <w:iCs/>
              </w:rPr>
              <w:t>Ίδιοι πόροι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3" w:rsidRPr="00932E06" w:rsidRDefault="00421F53" w:rsidP="00421F53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Απόφαση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Υπ.Εσωτερικών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για ληξιπρόθεσμες υποχρεώσεις (6Ρ0646ΜΤΛ6</w:t>
            </w:r>
          </w:p>
        </w:tc>
      </w:tr>
      <w:tr w:rsidR="00421F53" w:rsidRPr="00932E06" w:rsidTr="00421F53">
        <w:trPr>
          <w:trHeight w:val="30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35/8113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Αμοιβές και έξοδα προσωπικού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8.995,28€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53" w:rsidRPr="00932E06" w:rsidRDefault="00421F53" w:rsidP="00421F53">
            <w:pPr>
              <w:rPr>
                <w:rFonts w:ascii="Arial" w:hAnsi="Arial" w:cs="Arial"/>
              </w:rPr>
            </w:pPr>
            <w:r w:rsidRPr="00932E06">
              <w:rPr>
                <w:rFonts w:ascii="Arial" w:hAnsi="Arial" w:cs="Arial"/>
                <w:bCs/>
                <w:iCs/>
              </w:rPr>
              <w:t>Ίδιοι πόροι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3" w:rsidRPr="00932E06" w:rsidRDefault="00421F53" w:rsidP="00421F53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Απόφαση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Υπ.Εσωτερικών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για ληξιπρόθεσμες υποχρεώσεις (6Ρ0646ΜΤΛ6</w:t>
            </w:r>
          </w:p>
        </w:tc>
      </w:tr>
      <w:tr w:rsidR="00421F53" w:rsidRPr="00932E06" w:rsidTr="00421F53">
        <w:trPr>
          <w:trHeight w:val="30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45/8111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Αμοιβές και έξοδα προσωπικού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233,50€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53" w:rsidRPr="00932E06" w:rsidRDefault="00421F53" w:rsidP="00421F53">
            <w:pPr>
              <w:rPr>
                <w:rFonts w:ascii="Arial" w:hAnsi="Arial" w:cs="Arial"/>
              </w:rPr>
            </w:pPr>
            <w:r w:rsidRPr="00932E06">
              <w:rPr>
                <w:rFonts w:ascii="Arial" w:hAnsi="Arial" w:cs="Arial"/>
                <w:bCs/>
                <w:iCs/>
              </w:rPr>
              <w:t>Ίδιοι πόροι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3" w:rsidRPr="00932E06" w:rsidRDefault="00421F53" w:rsidP="00421F53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Απόφαση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Υπ.Εσωτερικών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για ληξιπρόθεσμες υποχρεώσεις (6Ρ0646ΜΤΛ6</w:t>
            </w:r>
          </w:p>
        </w:tc>
      </w:tr>
      <w:tr w:rsidR="00421F53" w:rsidRPr="00932E06" w:rsidTr="00421F53">
        <w:trPr>
          <w:trHeight w:val="30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70/8113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>Αμοιβές και έξοδα τρίτων Παροχές τρίτων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Cs/>
                <w:iCs/>
                <w:sz w:val="20"/>
                <w:szCs w:val="20"/>
              </w:rPr>
              <w:t>2.780,85€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53" w:rsidRPr="00932E06" w:rsidRDefault="00421F53" w:rsidP="00421F53">
            <w:pPr>
              <w:rPr>
                <w:rFonts w:ascii="Arial" w:hAnsi="Arial" w:cs="Arial"/>
              </w:rPr>
            </w:pPr>
            <w:r w:rsidRPr="00932E06">
              <w:rPr>
                <w:rFonts w:ascii="Arial" w:hAnsi="Arial" w:cs="Arial"/>
                <w:bCs/>
                <w:iCs/>
              </w:rPr>
              <w:t>Ίδιοι πόροι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3" w:rsidRPr="00932E06" w:rsidRDefault="00421F53" w:rsidP="00421F53">
            <w:pPr>
              <w:rPr>
                <w:rFonts w:ascii="Arial" w:hAnsi="Arial" w:cs="Arial"/>
                <w:bCs/>
                <w:iCs/>
              </w:rPr>
            </w:pPr>
            <w:r w:rsidRPr="00932E06">
              <w:rPr>
                <w:rFonts w:ascii="Arial" w:hAnsi="Arial" w:cs="Arial"/>
                <w:bCs/>
                <w:iCs/>
              </w:rPr>
              <w:t xml:space="preserve">Απόφαση </w:t>
            </w:r>
            <w:proofErr w:type="spellStart"/>
            <w:r w:rsidRPr="00932E06">
              <w:rPr>
                <w:rFonts w:ascii="Arial" w:hAnsi="Arial" w:cs="Arial"/>
                <w:bCs/>
                <w:iCs/>
              </w:rPr>
              <w:t>Υπ.Εσωτερικών</w:t>
            </w:r>
            <w:proofErr w:type="spellEnd"/>
            <w:r w:rsidRPr="00932E06">
              <w:rPr>
                <w:rFonts w:ascii="Arial" w:hAnsi="Arial" w:cs="Arial"/>
                <w:bCs/>
                <w:iCs/>
              </w:rPr>
              <w:t xml:space="preserve"> για ληξιπρόθεσμες υποχρεώσεις (6Ρ0646ΜΤΛ6</w:t>
            </w:r>
          </w:p>
        </w:tc>
      </w:tr>
      <w:tr w:rsidR="00421F53" w:rsidRPr="00932E06" w:rsidTr="00421F53">
        <w:trPr>
          <w:trHeight w:val="47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21F53" w:rsidRPr="00932E06" w:rsidRDefault="00421F53" w:rsidP="00421F53">
            <w:pPr>
              <w:rPr>
                <w:rFonts w:ascii="Arial" w:hAnsi="Arial" w:cs="Arial"/>
                <w:b/>
                <w:bCs/>
                <w:iCs/>
              </w:rPr>
            </w:pPr>
            <w:r w:rsidRPr="00932E06">
              <w:rPr>
                <w:rFonts w:ascii="Arial" w:hAnsi="Arial" w:cs="Arial"/>
                <w:b/>
                <w:bCs/>
                <w:iCs/>
              </w:rPr>
              <w:t>Συνολικό ποσό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79.644,56€</w:t>
            </w:r>
          </w:p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Α)77.144,56€ επιχορήγηση ληξιπρόθεσμων</w:t>
            </w:r>
          </w:p>
          <w:p w:rsidR="00421F53" w:rsidRPr="00932E06" w:rsidRDefault="00421F53" w:rsidP="00421F53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Β)2.500,00€ επιχορήγηση </w:t>
            </w:r>
            <w:proofErr w:type="spellStart"/>
            <w:r w:rsidRPr="00932E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Covid</w:t>
            </w:r>
            <w:proofErr w:type="spellEnd"/>
          </w:p>
        </w:tc>
      </w:tr>
    </w:tbl>
    <w:p w:rsidR="00421F53" w:rsidRPr="00A26839" w:rsidRDefault="00421F53" w:rsidP="00421F53">
      <w:pPr>
        <w:rPr>
          <w:rFonts w:ascii="Arial" w:hAnsi="Arial" w:cs="Arial"/>
          <w:iCs/>
          <w:sz w:val="22"/>
          <w:szCs w:val="22"/>
        </w:rPr>
      </w:pPr>
    </w:p>
    <w:p w:rsidR="00A13935" w:rsidRDefault="00A13935" w:rsidP="00A13935">
      <w:pPr>
        <w:pStyle w:val="ad"/>
        <w:tabs>
          <w:tab w:val="center" w:pos="8460"/>
        </w:tabs>
        <w:suppressAutoHyphens/>
        <w:spacing w:after="0"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441F8F">
        <w:rPr>
          <w:rFonts w:ascii="Arial" w:hAnsi="Arial" w:cs="Arial"/>
          <w:iCs/>
          <w:sz w:val="22"/>
          <w:szCs w:val="22"/>
        </w:rPr>
        <w:t xml:space="preserve">Από την παραπάνω αναμόρφωση  του προϋπολογισμού </w:t>
      </w:r>
      <w:r>
        <w:rPr>
          <w:rFonts w:ascii="Arial" w:hAnsi="Arial" w:cs="Arial"/>
          <w:iCs/>
          <w:sz w:val="22"/>
          <w:szCs w:val="22"/>
        </w:rPr>
        <w:t>:</w:t>
      </w:r>
    </w:p>
    <w:p w:rsidR="00A13935" w:rsidRPr="00923B9F" w:rsidRDefault="00A13935" w:rsidP="00A13935">
      <w:pPr>
        <w:pStyle w:val="ad"/>
        <w:numPr>
          <w:ilvl w:val="0"/>
          <w:numId w:val="37"/>
        </w:numPr>
        <w:suppressAutoHyphens/>
        <w:spacing w:after="0" w:line="360" w:lineRule="auto"/>
        <w:ind w:left="426" w:firstLine="0"/>
        <w:rPr>
          <w:rFonts w:ascii="Arial" w:hAnsi="Arial" w:cs="Arial"/>
          <w:b/>
          <w:bCs/>
          <w:iCs/>
          <w:sz w:val="22"/>
          <w:szCs w:val="22"/>
        </w:rPr>
      </w:pPr>
      <w:r w:rsidRPr="00441F8F">
        <w:rPr>
          <w:rFonts w:ascii="Arial" w:hAnsi="Arial" w:cs="Arial"/>
          <w:iCs/>
          <w:sz w:val="22"/>
          <w:szCs w:val="22"/>
        </w:rPr>
        <w:t>το αποθεματικό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Pr="00441F8F">
        <w:rPr>
          <w:rFonts w:ascii="Arial" w:hAnsi="Arial" w:cs="Arial"/>
          <w:b/>
          <w:iCs/>
          <w:sz w:val="22"/>
          <w:szCs w:val="22"/>
        </w:rPr>
        <w:t>Κ.Α.  9111</w:t>
      </w:r>
      <w:r>
        <w:rPr>
          <w:rFonts w:ascii="Arial" w:hAnsi="Arial" w:cs="Arial"/>
          <w:b/>
          <w:iCs/>
          <w:sz w:val="22"/>
          <w:szCs w:val="22"/>
        </w:rPr>
        <w:t>)</w:t>
      </w:r>
      <w:r w:rsidRPr="00441F8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441F8F">
        <w:rPr>
          <w:rFonts w:ascii="Arial" w:hAnsi="Arial" w:cs="Arial"/>
          <w:iCs/>
          <w:sz w:val="22"/>
          <w:szCs w:val="22"/>
        </w:rPr>
        <w:t xml:space="preserve"> αυξάνεται κατά </w:t>
      </w:r>
      <w:r>
        <w:rPr>
          <w:rFonts w:ascii="Arial" w:hAnsi="Arial" w:cs="Arial"/>
          <w:b/>
          <w:iCs/>
          <w:sz w:val="22"/>
          <w:szCs w:val="22"/>
        </w:rPr>
        <w:t>54.360,73</w:t>
      </w:r>
      <w:r w:rsidRPr="00441F8F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Pr="00441F8F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B12E6">
        <w:rPr>
          <w:rFonts w:ascii="Arial" w:hAnsi="Arial" w:cs="Arial"/>
          <w:bCs/>
          <w:iCs/>
          <w:sz w:val="22"/>
          <w:szCs w:val="22"/>
        </w:rPr>
        <w:t xml:space="preserve">στα </w:t>
      </w:r>
      <w:r>
        <w:rPr>
          <w:rFonts w:ascii="Arial" w:hAnsi="Arial" w:cs="Arial"/>
          <w:bCs/>
          <w:iCs/>
          <w:sz w:val="22"/>
          <w:szCs w:val="22"/>
        </w:rPr>
        <w:t xml:space="preserve">     </w:t>
      </w:r>
    </w:p>
    <w:p w:rsidR="00A13935" w:rsidRPr="00EB12E6" w:rsidRDefault="00A13935" w:rsidP="00A13935">
      <w:pPr>
        <w:pStyle w:val="ad"/>
        <w:suppressAutoHyphens/>
        <w:spacing w:after="0" w:line="360" w:lineRule="auto"/>
        <w:ind w:left="3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iCs/>
          <w:sz w:val="22"/>
          <w:szCs w:val="22"/>
        </w:rPr>
        <w:t>412.083,11</w:t>
      </w:r>
      <w:r w:rsidRPr="00EB12E6">
        <w:rPr>
          <w:rFonts w:ascii="Arial" w:hAnsi="Arial" w:cs="Arial"/>
          <w:b/>
          <w:bCs/>
          <w:iCs/>
          <w:sz w:val="22"/>
          <w:szCs w:val="22"/>
        </w:rPr>
        <w:t>€.</w:t>
      </w:r>
    </w:p>
    <w:p w:rsidR="00A13935" w:rsidRDefault="00A13935" w:rsidP="00A13935">
      <w:pPr>
        <w:pStyle w:val="a5"/>
        <w:numPr>
          <w:ilvl w:val="0"/>
          <w:numId w:val="36"/>
        </w:numPr>
        <w:suppressAutoHyphens/>
        <w:spacing w:before="119" w:after="119" w:line="360" w:lineRule="auto"/>
        <w:jc w:val="both"/>
        <w:rPr>
          <w:rFonts w:cs="Arial"/>
          <w:iCs/>
          <w:szCs w:val="22"/>
        </w:rPr>
      </w:pPr>
      <w:r w:rsidRPr="00EB12E6">
        <w:rPr>
          <w:rFonts w:cs="Arial"/>
          <w:iCs/>
          <w:szCs w:val="22"/>
        </w:rPr>
        <w:t xml:space="preserve">Ο προϋπολογισμός ανέρχεται στα </w:t>
      </w:r>
      <w:r w:rsidRPr="00EB12E6">
        <w:rPr>
          <w:rFonts w:cs="Arial"/>
          <w:b/>
          <w:iCs/>
          <w:szCs w:val="22"/>
        </w:rPr>
        <w:t>29.</w:t>
      </w:r>
      <w:r>
        <w:rPr>
          <w:rFonts w:cs="Arial"/>
          <w:b/>
          <w:iCs/>
          <w:szCs w:val="22"/>
        </w:rPr>
        <w:t>480.136,74</w:t>
      </w:r>
      <w:r w:rsidRPr="00EB12E6">
        <w:rPr>
          <w:rFonts w:cs="Arial"/>
          <w:b/>
          <w:iCs/>
          <w:szCs w:val="22"/>
        </w:rPr>
        <w:t xml:space="preserve">€ </w:t>
      </w:r>
      <w:r w:rsidRPr="00EB12E6">
        <w:rPr>
          <w:rFonts w:cs="Arial"/>
          <w:iCs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EB12E6">
        <w:rPr>
          <w:rStyle w:val="af0"/>
          <w:iCs/>
        </w:rPr>
        <w:t>οικ. 46735/23.07.2020</w:t>
      </w:r>
      <w:r w:rsidRPr="00EB12E6">
        <w:rPr>
          <w:rFonts w:cs="Arial"/>
          <w:iCs/>
          <w:szCs w:val="22"/>
        </w:rPr>
        <w:t xml:space="preserve">. </w:t>
      </w:r>
    </w:p>
    <w:p w:rsidR="00A13935" w:rsidRPr="0042136D" w:rsidRDefault="00A13935" w:rsidP="00A13935">
      <w:pPr>
        <w:pStyle w:val="a5"/>
        <w:numPr>
          <w:ilvl w:val="0"/>
          <w:numId w:val="36"/>
        </w:numPr>
        <w:suppressAutoHyphens/>
        <w:spacing w:before="119" w:after="119" w:line="360" w:lineRule="auto"/>
        <w:jc w:val="both"/>
        <w:rPr>
          <w:rFonts w:cs="Arial"/>
          <w:bCs/>
          <w:color w:val="000000"/>
          <w:szCs w:val="22"/>
        </w:rPr>
      </w:pPr>
      <w:r w:rsidRPr="00EB12E6">
        <w:rPr>
          <w:rFonts w:cs="Arial"/>
          <w:iCs/>
          <w:szCs w:val="22"/>
        </w:rPr>
        <w:lastRenderedPageBreak/>
        <w:t>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EB12E6">
        <w:rPr>
          <w:rFonts w:eastAsia="Calibri" w:cs="Arial"/>
          <w:b/>
          <w:bCs/>
          <w:szCs w:val="22"/>
        </w:rPr>
        <w:t xml:space="preserve"> </w:t>
      </w:r>
    </w:p>
    <w:p w:rsidR="00A13935" w:rsidRPr="00BC6D6F" w:rsidRDefault="00A13935" w:rsidP="00A13935">
      <w:pPr>
        <w:pStyle w:val="a5"/>
        <w:spacing w:line="276" w:lineRule="auto"/>
        <w:rPr>
          <w:rStyle w:val="af0"/>
          <w:rFonts w:eastAsia="SimSun"/>
          <w:b/>
          <w:bCs w:val="0"/>
          <w:iCs/>
          <w:kern w:val="2"/>
        </w:rPr>
      </w:pPr>
      <w:r w:rsidRPr="00BC6D6F">
        <w:rPr>
          <w:rStyle w:val="af0"/>
          <w:rFonts w:eastAsia="SimSun"/>
          <w:iCs/>
          <w:kern w:val="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296D1D" w:rsidRPr="00441F8F" w:rsidRDefault="00A13935" w:rsidP="00296D1D">
      <w:pPr>
        <w:pStyle w:val="ad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3838A1" w:rsidRDefault="005620F5" w:rsidP="00250B7E">
      <w:pPr>
        <w:pStyle w:val="Web"/>
        <w:spacing w:after="198" w:line="360" w:lineRule="auto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shadow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E0CD0" w:rsidRPr="00A605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CE0CD0">
        <w:rPr>
          <w:rFonts w:ascii="Arial" w:hAnsi="Arial" w:cs="Arial"/>
          <w:sz w:val="22"/>
          <w:szCs w:val="22"/>
        </w:rPr>
        <w:t xml:space="preserve">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   </w:t>
      </w:r>
      <w:r w:rsidR="0020291A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</w:t>
      </w:r>
      <w:r w:rsidR="003838A1">
        <w:rPr>
          <w:rFonts w:eastAsia="Bookman Old Style" w:cs="Arial"/>
          <w:bCs/>
          <w:szCs w:val="22"/>
        </w:rPr>
        <w:t xml:space="preserve"> </w:t>
      </w:r>
      <w:r w:rsidR="00C96B33" w:rsidRPr="00883785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B30747">
        <w:rPr>
          <w:rFonts w:ascii="Arial" w:eastAsia="Arial" w:hAnsi="Arial" w:cs="Arial"/>
          <w:b/>
          <w:bCs/>
          <w:iCs/>
          <w:sz w:val="22"/>
          <w:szCs w:val="22"/>
        </w:rPr>
        <w:t>4</w:t>
      </w:r>
      <w:r w:rsidR="00264439">
        <w:rPr>
          <w:rFonts w:ascii="Arial" w:eastAsia="Arial" w:hAnsi="Arial" w:cs="Arial"/>
          <w:b/>
          <w:bCs/>
          <w:iCs/>
          <w:sz w:val="22"/>
          <w:szCs w:val="22"/>
        </w:rPr>
        <w:t>8</w:t>
      </w:r>
    </w:p>
    <w:p w:rsidR="00001965" w:rsidRDefault="003838A1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t xml:space="preserve"> </w:t>
      </w:r>
      <w:r w:rsidR="00071958">
        <w:t xml:space="preserve">  </w:t>
      </w:r>
      <w:r w:rsidR="00001965" w:rsidRPr="001376C5">
        <w:rPr>
          <w:b/>
        </w:rPr>
        <w:t>Ο Πρόεδρος του Δ.Σ</w:t>
      </w:r>
    </w:p>
    <w:p w:rsidR="00001965" w:rsidRPr="001376C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00196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</w:t>
      </w:r>
    </w:p>
    <w:tbl>
      <w:tblPr>
        <w:tblW w:w="9932" w:type="dxa"/>
        <w:tblInd w:w="76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51"/>
        <w:gridCol w:w="4243"/>
        <w:gridCol w:w="4971"/>
      </w:tblGrid>
      <w:tr w:rsidR="00923B9F" w:rsidTr="00923B9F">
        <w:trPr>
          <w:trHeight w:val="499"/>
        </w:trPr>
        <w:tc>
          <w:tcPr>
            <w:tcW w:w="567" w:type="dxa"/>
          </w:tcPr>
          <w:p w:rsidR="00923B9F" w:rsidRDefault="00923B9F" w:rsidP="00A6613D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  <w:p w:rsidR="005B5034" w:rsidRDefault="005B5034" w:rsidP="00A6613D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151" w:type="dxa"/>
          </w:tcPr>
          <w:p w:rsidR="00923B9F" w:rsidRDefault="00923B9F" w:rsidP="00A6613D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  <w:p w:rsidR="00923B9F" w:rsidRDefault="00923B9F" w:rsidP="00A6613D"/>
        </w:tc>
      </w:tr>
      <w:tr w:rsidR="00264439" w:rsidTr="00923B9F">
        <w:trPr>
          <w:trHeight w:val="258"/>
        </w:trPr>
        <w:tc>
          <w:tcPr>
            <w:tcW w:w="567" w:type="dxa"/>
          </w:tcPr>
          <w:p w:rsidR="00264439" w:rsidRDefault="00264439" w:rsidP="00A66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1" w:type="dxa"/>
          </w:tcPr>
          <w:p w:rsidR="00264439" w:rsidRDefault="00264439" w:rsidP="00A661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Pr="00515AE5" w:rsidRDefault="00264439" w:rsidP="00E50434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64439" w:rsidTr="00923B9F">
        <w:trPr>
          <w:trHeight w:val="258"/>
        </w:trPr>
        <w:tc>
          <w:tcPr>
            <w:tcW w:w="567" w:type="dxa"/>
          </w:tcPr>
          <w:p w:rsidR="00264439" w:rsidRDefault="00264439" w:rsidP="00A6613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51" w:type="dxa"/>
          </w:tcPr>
          <w:p w:rsidR="00264439" w:rsidRDefault="00264439" w:rsidP="00A6613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Pr="00515AE5" w:rsidRDefault="00264439" w:rsidP="00E50434">
            <w:pPr>
              <w:snapToGrid w:val="0"/>
            </w:pPr>
            <w:proofErr w:type="spellStart"/>
            <w:r w:rsidRPr="00515AE5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515AE5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64439" w:rsidTr="00923B9F">
        <w:trPr>
          <w:trHeight w:val="258"/>
        </w:trPr>
        <w:tc>
          <w:tcPr>
            <w:tcW w:w="567" w:type="dxa"/>
          </w:tcPr>
          <w:p w:rsidR="00264439" w:rsidRDefault="00264439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1" w:type="dxa"/>
          </w:tcPr>
          <w:p w:rsidR="00264439" w:rsidRDefault="00264439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Pr="00515AE5" w:rsidRDefault="00264439" w:rsidP="00E50434">
            <w:pPr>
              <w:snapToGrid w:val="0"/>
            </w:pPr>
            <w:r w:rsidRPr="00515AE5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439" w:rsidTr="00923B9F">
        <w:trPr>
          <w:trHeight w:val="258"/>
        </w:trPr>
        <w:tc>
          <w:tcPr>
            <w:tcW w:w="567" w:type="dxa"/>
          </w:tcPr>
          <w:p w:rsidR="00264439" w:rsidRDefault="00264439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1" w:type="dxa"/>
          </w:tcPr>
          <w:p w:rsidR="00264439" w:rsidRDefault="00264439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Pr="00515AE5" w:rsidRDefault="00264439" w:rsidP="00E50434">
            <w:pPr>
              <w:snapToGrid w:val="0"/>
            </w:pPr>
            <w:r w:rsidRPr="00515AE5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264439" w:rsidTr="00923B9F">
        <w:trPr>
          <w:trHeight w:val="273"/>
        </w:trPr>
        <w:tc>
          <w:tcPr>
            <w:tcW w:w="567" w:type="dxa"/>
          </w:tcPr>
          <w:p w:rsidR="00264439" w:rsidRDefault="00264439" w:rsidP="00A6613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51" w:type="dxa"/>
          </w:tcPr>
          <w:p w:rsidR="00264439" w:rsidRDefault="00264439" w:rsidP="00A6613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Pr="00515AE5" w:rsidRDefault="00264439" w:rsidP="00E50434">
            <w:pPr>
              <w:snapToGrid w:val="0"/>
            </w:pPr>
            <w:proofErr w:type="spellStart"/>
            <w:r w:rsidRPr="00515AE5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515AE5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64439" w:rsidTr="00923B9F">
        <w:trPr>
          <w:trHeight w:val="303"/>
        </w:trPr>
        <w:tc>
          <w:tcPr>
            <w:tcW w:w="567" w:type="dxa"/>
          </w:tcPr>
          <w:p w:rsidR="00264439" w:rsidRDefault="00264439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1" w:type="dxa"/>
          </w:tcPr>
          <w:p w:rsidR="00264439" w:rsidRDefault="00264439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Pr="00515AE5" w:rsidRDefault="00264439" w:rsidP="00E50434">
            <w:pPr>
              <w:snapToGrid w:val="0"/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515AE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439" w:rsidTr="00923B9F">
        <w:trPr>
          <w:trHeight w:val="303"/>
        </w:trPr>
        <w:tc>
          <w:tcPr>
            <w:tcW w:w="567" w:type="dxa"/>
          </w:tcPr>
          <w:p w:rsidR="00264439" w:rsidRDefault="00264439" w:rsidP="00A6613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1" w:type="dxa"/>
          </w:tcPr>
          <w:p w:rsidR="00264439" w:rsidRDefault="00264439" w:rsidP="00A6613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Pr="00515AE5" w:rsidRDefault="00264439" w:rsidP="00E50434">
            <w:proofErr w:type="spellStart"/>
            <w:r w:rsidRPr="00515AE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515AE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5AE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515AE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515AE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515AE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439" w:rsidTr="00923B9F">
        <w:trPr>
          <w:trHeight w:val="288"/>
        </w:trPr>
        <w:tc>
          <w:tcPr>
            <w:tcW w:w="567" w:type="dxa"/>
          </w:tcPr>
          <w:p w:rsidR="00264439" w:rsidRDefault="00264439" w:rsidP="00A6613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51" w:type="dxa"/>
          </w:tcPr>
          <w:p w:rsidR="00264439" w:rsidRDefault="00264439" w:rsidP="00A6613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Pr="00515AE5" w:rsidRDefault="00264439" w:rsidP="00E50434">
            <w:pPr>
              <w:snapToGrid w:val="0"/>
              <w:spacing w:line="276" w:lineRule="auto"/>
            </w:pPr>
            <w:proofErr w:type="spellStart"/>
            <w:r w:rsidRPr="00515AE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515AE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439" w:rsidTr="00923B9F">
        <w:trPr>
          <w:trHeight w:val="303"/>
        </w:trPr>
        <w:tc>
          <w:tcPr>
            <w:tcW w:w="567" w:type="dxa"/>
          </w:tcPr>
          <w:p w:rsidR="00264439" w:rsidRDefault="00264439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1" w:type="dxa"/>
          </w:tcPr>
          <w:p w:rsidR="00264439" w:rsidRDefault="00264439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Pr="00515AE5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5AE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439" w:rsidTr="00923B9F">
        <w:trPr>
          <w:trHeight w:val="288"/>
        </w:trPr>
        <w:tc>
          <w:tcPr>
            <w:tcW w:w="567" w:type="dxa"/>
          </w:tcPr>
          <w:p w:rsidR="00264439" w:rsidRDefault="00264439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1" w:type="dxa"/>
          </w:tcPr>
          <w:p w:rsidR="00264439" w:rsidRDefault="00264439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Pr="00515AE5" w:rsidRDefault="00264439" w:rsidP="00E50434">
            <w:pPr>
              <w:snapToGrid w:val="0"/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439" w:rsidTr="00923B9F">
        <w:trPr>
          <w:trHeight w:val="303"/>
        </w:trPr>
        <w:tc>
          <w:tcPr>
            <w:tcW w:w="567" w:type="dxa"/>
          </w:tcPr>
          <w:p w:rsidR="00264439" w:rsidRDefault="00264439" w:rsidP="00097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1" w:type="dxa"/>
          </w:tcPr>
          <w:p w:rsidR="00264439" w:rsidRDefault="00264439" w:rsidP="0009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Pr="00515AE5" w:rsidRDefault="00264439" w:rsidP="00E50434"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439" w:rsidTr="00923B9F">
        <w:trPr>
          <w:trHeight w:val="258"/>
        </w:trPr>
        <w:tc>
          <w:tcPr>
            <w:tcW w:w="567" w:type="dxa"/>
          </w:tcPr>
          <w:p w:rsidR="00264439" w:rsidRDefault="00264439" w:rsidP="00E8677B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51" w:type="dxa"/>
          </w:tcPr>
          <w:p w:rsidR="00264439" w:rsidRDefault="00264439" w:rsidP="00E8677B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Pr="00515AE5" w:rsidRDefault="00264439" w:rsidP="00E50434">
            <w:pPr>
              <w:snapToGrid w:val="0"/>
            </w:pPr>
            <w:r w:rsidRPr="00515AE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15AE5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4439" w:rsidTr="00923B9F">
        <w:trPr>
          <w:trHeight w:val="258"/>
        </w:trPr>
        <w:tc>
          <w:tcPr>
            <w:tcW w:w="567" w:type="dxa"/>
          </w:tcPr>
          <w:p w:rsidR="00264439" w:rsidRDefault="00264439" w:rsidP="00E8677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51" w:type="dxa"/>
          </w:tcPr>
          <w:p w:rsidR="00264439" w:rsidRDefault="00264439" w:rsidP="00E8677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Pr="00515AE5" w:rsidRDefault="00264439" w:rsidP="00E50434">
            <w:pPr>
              <w:snapToGrid w:val="0"/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4439" w:rsidTr="00923B9F">
        <w:trPr>
          <w:trHeight w:val="258"/>
        </w:trPr>
        <w:tc>
          <w:tcPr>
            <w:tcW w:w="567" w:type="dxa"/>
          </w:tcPr>
          <w:p w:rsidR="00264439" w:rsidRDefault="00264439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1" w:type="dxa"/>
          </w:tcPr>
          <w:p w:rsidR="00264439" w:rsidRDefault="00264439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Pr="00515AE5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4439" w:rsidTr="00923B9F">
        <w:trPr>
          <w:trHeight w:val="258"/>
        </w:trPr>
        <w:tc>
          <w:tcPr>
            <w:tcW w:w="567" w:type="dxa"/>
          </w:tcPr>
          <w:p w:rsidR="00264439" w:rsidRDefault="00264439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1" w:type="dxa"/>
          </w:tcPr>
          <w:p w:rsidR="00264439" w:rsidRDefault="00264439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Pr="00515AE5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4439" w:rsidTr="00923B9F">
        <w:trPr>
          <w:trHeight w:val="258"/>
        </w:trPr>
        <w:tc>
          <w:tcPr>
            <w:tcW w:w="567" w:type="dxa"/>
          </w:tcPr>
          <w:p w:rsidR="00264439" w:rsidRDefault="00264439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1" w:type="dxa"/>
          </w:tcPr>
          <w:p w:rsidR="00264439" w:rsidRDefault="00264439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Pr="00515AE5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515A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15AE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4439" w:rsidTr="00923B9F">
        <w:trPr>
          <w:trHeight w:val="258"/>
        </w:trPr>
        <w:tc>
          <w:tcPr>
            <w:tcW w:w="567" w:type="dxa"/>
          </w:tcPr>
          <w:p w:rsidR="00264439" w:rsidRDefault="00264439" w:rsidP="00250B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1" w:type="dxa"/>
          </w:tcPr>
          <w:p w:rsidR="00264439" w:rsidRDefault="00264439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Pr="00515AE5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5AE5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515AE5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515A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4439" w:rsidTr="00923B9F">
        <w:trPr>
          <w:trHeight w:val="258"/>
        </w:trPr>
        <w:tc>
          <w:tcPr>
            <w:tcW w:w="567" w:type="dxa"/>
          </w:tcPr>
          <w:p w:rsidR="00264439" w:rsidRDefault="00264439" w:rsidP="00250B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1" w:type="dxa"/>
          </w:tcPr>
          <w:p w:rsidR="00264439" w:rsidRDefault="00264439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Default="00264439" w:rsidP="00E5043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4439" w:rsidTr="00923B9F">
        <w:trPr>
          <w:trHeight w:val="258"/>
        </w:trPr>
        <w:tc>
          <w:tcPr>
            <w:tcW w:w="567" w:type="dxa"/>
          </w:tcPr>
          <w:p w:rsidR="00264439" w:rsidRDefault="00264439" w:rsidP="00250B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1" w:type="dxa"/>
          </w:tcPr>
          <w:p w:rsidR="00264439" w:rsidRDefault="00264439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Default="00264439" w:rsidP="00E5043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4439" w:rsidTr="00923B9F">
        <w:trPr>
          <w:trHeight w:val="258"/>
        </w:trPr>
        <w:tc>
          <w:tcPr>
            <w:tcW w:w="567" w:type="dxa"/>
          </w:tcPr>
          <w:p w:rsidR="00264439" w:rsidRDefault="00264439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1" w:type="dxa"/>
          </w:tcPr>
          <w:p w:rsidR="00264439" w:rsidRDefault="00264439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4439" w:rsidTr="00923B9F">
        <w:trPr>
          <w:trHeight w:val="273"/>
        </w:trPr>
        <w:tc>
          <w:tcPr>
            <w:tcW w:w="567" w:type="dxa"/>
          </w:tcPr>
          <w:p w:rsidR="00264439" w:rsidRDefault="00264439" w:rsidP="00E8677B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</w:t>
            </w:r>
          </w:p>
        </w:tc>
        <w:tc>
          <w:tcPr>
            <w:tcW w:w="151" w:type="dxa"/>
          </w:tcPr>
          <w:p w:rsidR="00264439" w:rsidRDefault="00264439" w:rsidP="00E8677B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Default="00264439" w:rsidP="00E5043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4439" w:rsidTr="00923B9F">
        <w:trPr>
          <w:trHeight w:val="258"/>
        </w:trPr>
        <w:tc>
          <w:tcPr>
            <w:tcW w:w="567" w:type="dxa"/>
          </w:tcPr>
          <w:p w:rsidR="00264439" w:rsidRDefault="00264439" w:rsidP="00250B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1" w:type="dxa"/>
          </w:tcPr>
          <w:p w:rsidR="00264439" w:rsidRDefault="00264439" w:rsidP="00E867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Pr="00515AE5" w:rsidRDefault="00264439" w:rsidP="00E504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4439" w:rsidTr="00923B9F">
        <w:trPr>
          <w:trHeight w:val="258"/>
        </w:trPr>
        <w:tc>
          <w:tcPr>
            <w:tcW w:w="567" w:type="dxa"/>
          </w:tcPr>
          <w:p w:rsidR="00264439" w:rsidRDefault="00264439" w:rsidP="00250B7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151" w:type="dxa"/>
          </w:tcPr>
          <w:p w:rsidR="00264439" w:rsidRDefault="00264439" w:rsidP="00E8677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264439" w:rsidRDefault="00264439" w:rsidP="00E50434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264439" w:rsidRDefault="00264439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sectPr w:rsidR="00001965" w:rsidSect="00E77C94">
      <w:footerReference w:type="default" r:id="rId8"/>
      <w:pgSz w:w="11907" w:h="16840" w:code="9"/>
      <w:pgMar w:top="1418" w:right="708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76" w:rsidRDefault="00762F76">
      <w:r>
        <w:separator/>
      </w:r>
    </w:p>
  </w:endnote>
  <w:endnote w:type="continuationSeparator" w:id="0">
    <w:p w:rsidR="00762F76" w:rsidRDefault="0076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51" w:rsidRDefault="004F73E4">
    <w:pPr>
      <w:pStyle w:val="a3"/>
      <w:jc w:val="center"/>
    </w:pPr>
    <w:fldSimple w:instr=" PAGE   \* MERGEFORMAT ">
      <w:r w:rsidR="00480719">
        <w:rPr>
          <w:noProof/>
        </w:rPr>
        <w:t>3</w:t>
      </w:r>
    </w:fldSimple>
  </w:p>
  <w:p w:rsidR="00B61551" w:rsidRDefault="00B615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76" w:rsidRDefault="00762F76">
      <w:r>
        <w:separator/>
      </w:r>
    </w:p>
  </w:footnote>
  <w:footnote w:type="continuationSeparator" w:id="0">
    <w:p w:rsidR="00762F76" w:rsidRDefault="00762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6437F7"/>
    <w:multiLevelType w:val="hybridMultilevel"/>
    <w:tmpl w:val="5FB4D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8049B2"/>
    <w:multiLevelType w:val="hybridMultilevel"/>
    <w:tmpl w:val="53F8D516"/>
    <w:lvl w:ilvl="0" w:tplc="681A3F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1">
    <w:nsid w:val="0EAF0B74"/>
    <w:multiLevelType w:val="multilevel"/>
    <w:tmpl w:val="2C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87235D"/>
    <w:multiLevelType w:val="multilevel"/>
    <w:tmpl w:val="B8EC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268A8"/>
    <w:multiLevelType w:val="hybridMultilevel"/>
    <w:tmpl w:val="39C6B1D8"/>
    <w:lvl w:ilvl="0" w:tplc="2EC8F8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C36CD"/>
    <w:multiLevelType w:val="hybridMultilevel"/>
    <w:tmpl w:val="19124C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92161C"/>
    <w:multiLevelType w:val="hybridMultilevel"/>
    <w:tmpl w:val="D2B03EA8"/>
    <w:lvl w:ilvl="0" w:tplc="15EE90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757F1"/>
    <w:multiLevelType w:val="hybridMultilevel"/>
    <w:tmpl w:val="E6F4D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B6914"/>
    <w:multiLevelType w:val="hybridMultilevel"/>
    <w:tmpl w:val="0596B03C"/>
    <w:lvl w:ilvl="0" w:tplc="2AF675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C1D96"/>
    <w:multiLevelType w:val="multilevel"/>
    <w:tmpl w:val="8590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BD4CCC"/>
    <w:multiLevelType w:val="multilevel"/>
    <w:tmpl w:val="E73E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A02F0A"/>
    <w:multiLevelType w:val="hybridMultilevel"/>
    <w:tmpl w:val="7C0C3DB0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27D37BD6"/>
    <w:multiLevelType w:val="multilevel"/>
    <w:tmpl w:val="2396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F20EB8"/>
    <w:multiLevelType w:val="hybridMultilevel"/>
    <w:tmpl w:val="AF1E9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BD3805"/>
    <w:multiLevelType w:val="multilevel"/>
    <w:tmpl w:val="BE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9C76F5"/>
    <w:multiLevelType w:val="hybridMultilevel"/>
    <w:tmpl w:val="E9C4A626"/>
    <w:lvl w:ilvl="0" w:tplc="0408000F">
      <w:start w:val="1"/>
      <w:numFmt w:val="decimal"/>
      <w:lvlText w:val="%1."/>
      <w:lvlJc w:val="left"/>
      <w:pPr>
        <w:ind w:left="1125" w:hanging="360"/>
      </w:p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2C5501C"/>
    <w:multiLevelType w:val="multilevel"/>
    <w:tmpl w:val="F0BA9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4D78DC"/>
    <w:multiLevelType w:val="multilevel"/>
    <w:tmpl w:val="DAE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2A797B"/>
    <w:multiLevelType w:val="hybridMultilevel"/>
    <w:tmpl w:val="1DB617E2"/>
    <w:lvl w:ilvl="0" w:tplc="1260401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4EFF5920"/>
    <w:multiLevelType w:val="multilevel"/>
    <w:tmpl w:val="BD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B174A9"/>
    <w:multiLevelType w:val="hybridMultilevel"/>
    <w:tmpl w:val="855CB8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2CC3056"/>
    <w:multiLevelType w:val="hybridMultilevel"/>
    <w:tmpl w:val="110C7598"/>
    <w:lvl w:ilvl="0" w:tplc="2AF675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38B3D28"/>
    <w:multiLevelType w:val="multilevel"/>
    <w:tmpl w:val="E5A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7B1DB5"/>
    <w:multiLevelType w:val="multilevel"/>
    <w:tmpl w:val="A238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64AD199F"/>
    <w:multiLevelType w:val="hybridMultilevel"/>
    <w:tmpl w:val="2C261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703117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47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735483"/>
    <w:multiLevelType w:val="multilevel"/>
    <w:tmpl w:val="E25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FA14CA"/>
    <w:multiLevelType w:val="hybridMultilevel"/>
    <w:tmpl w:val="640EF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2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0"/>
  </w:num>
  <w:num w:numId="3">
    <w:abstractNumId w:val="41"/>
  </w:num>
  <w:num w:numId="4">
    <w:abstractNumId w:val="1"/>
  </w:num>
  <w:num w:numId="5">
    <w:abstractNumId w:val="45"/>
  </w:num>
  <w:num w:numId="6">
    <w:abstractNumId w:val="51"/>
  </w:num>
  <w:num w:numId="7">
    <w:abstractNumId w:val="38"/>
  </w:num>
  <w:num w:numId="8">
    <w:abstractNumId w:val="26"/>
  </w:num>
  <w:num w:numId="9">
    <w:abstractNumId w:val="27"/>
  </w:num>
  <w:num w:numId="10">
    <w:abstractNumId w:val="11"/>
  </w:num>
  <w:num w:numId="11">
    <w:abstractNumId w:val="32"/>
  </w:num>
  <w:num w:numId="12">
    <w:abstractNumId w:val="48"/>
  </w:num>
  <w:num w:numId="13">
    <w:abstractNumId w:val="34"/>
  </w:num>
  <w:num w:numId="14">
    <w:abstractNumId w:val="6"/>
  </w:num>
  <w:num w:numId="15">
    <w:abstractNumId w:val="0"/>
  </w:num>
  <w:num w:numId="16">
    <w:abstractNumId w:val="3"/>
  </w:num>
  <w:num w:numId="17">
    <w:abstractNumId w:val="52"/>
  </w:num>
  <w:num w:numId="18">
    <w:abstractNumId w:val="25"/>
  </w:num>
  <w:num w:numId="19">
    <w:abstractNumId w:val="10"/>
  </w:num>
  <w:num w:numId="20">
    <w:abstractNumId w:val="49"/>
  </w:num>
  <w:num w:numId="21">
    <w:abstractNumId w:val="36"/>
  </w:num>
  <w:num w:numId="22">
    <w:abstractNumId w:val="23"/>
  </w:num>
  <w:num w:numId="23">
    <w:abstractNumId w:val="46"/>
  </w:num>
  <w:num w:numId="24">
    <w:abstractNumId w:val="24"/>
  </w:num>
  <w:num w:numId="25">
    <w:abstractNumId w:val="30"/>
  </w:num>
  <w:num w:numId="26">
    <w:abstractNumId w:val="29"/>
  </w:num>
  <w:num w:numId="27">
    <w:abstractNumId w:val="31"/>
  </w:num>
  <w:num w:numId="28">
    <w:abstractNumId w:val="44"/>
  </w:num>
  <w:num w:numId="29">
    <w:abstractNumId w:val="28"/>
  </w:num>
  <w:num w:numId="30">
    <w:abstractNumId w:val="33"/>
  </w:num>
  <w:num w:numId="31">
    <w:abstractNumId w:val="47"/>
  </w:num>
  <w:num w:numId="32">
    <w:abstractNumId w:val="39"/>
  </w:num>
  <w:num w:numId="33">
    <w:abstractNumId w:val="35"/>
  </w:num>
  <w:num w:numId="34">
    <w:abstractNumId w:val="12"/>
  </w:num>
  <w:num w:numId="35">
    <w:abstractNumId w:val="21"/>
  </w:num>
  <w:num w:numId="36">
    <w:abstractNumId w:val="17"/>
  </w:num>
  <w:num w:numId="37">
    <w:abstractNumId w:val="15"/>
  </w:num>
  <w:num w:numId="38">
    <w:abstractNumId w:val="8"/>
  </w:num>
  <w:num w:numId="39">
    <w:abstractNumId w:val="19"/>
  </w:num>
  <w:num w:numId="40">
    <w:abstractNumId w:val="40"/>
  </w:num>
  <w:num w:numId="41">
    <w:abstractNumId w:val="22"/>
  </w:num>
  <w:num w:numId="42">
    <w:abstractNumId w:val="13"/>
  </w:num>
  <w:num w:numId="43">
    <w:abstractNumId w:val="20"/>
  </w:num>
  <w:num w:numId="44">
    <w:abstractNumId w:val="42"/>
  </w:num>
  <w:num w:numId="45">
    <w:abstractNumId w:val="9"/>
  </w:num>
  <w:num w:numId="46">
    <w:abstractNumId w:val="16"/>
  </w:num>
  <w:num w:numId="47">
    <w:abstractNumId w:val="14"/>
  </w:num>
  <w:num w:numId="48">
    <w:abstractNumId w:val="18"/>
  </w:num>
  <w:num w:numId="49">
    <w:abstractNumId w:val="3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0791"/>
    <w:rsid w:val="00000814"/>
    <w:rsid w:val="00000C8C"/>
    <w:rsid w:val="0000102D"/>
    <w:rsid w:val="00001965"/>
    <w:rsid w:val="0000261C"/>
    <w:rsid w:val="00007226"/>
    <w:rsid w:val="00007E13"/>
    <w:rsid w:val="00011F2F"/>
    <w:rsid w:val="00015000"/>
    <w:rsid w:val="00015981"/>
    <w:rsid w:val="00016D41"/>
    <w:rsid w:val="00017572"/>
    <w:rsid w:val="000179A5"/>
    <w:rsid w:val="0002046E"/>
    <w:rsid w:val="00020928"/>
    <w:rsid w:val="00020E4B"/>
    <w:rsid w:val="00023E95"/>
    <w:rsid w:val="0002402C"/>
    <w:rsid w:val="00024337"/>
    <w:rsid w:val="0002440E"/>
    <w:rsid w:val="000276EE"/>
    <w:rsid w:val="000326B2"/>
    <w:rsid w:val="00032929"/>
    <w:rsid w:val="00032B2E"/>
    <w:rsid w:val="00034A69"/>
    <w:rsid w:val="00035CBA"/>
    <w:rsid w:val="00041D0C"/>
    <w:rsid w:val="000426AF"/>
    <w:rsid w:val="000446CB"/>
    <w:rsid w:val="00046813"/>
    <w:rsid w:val="000515B5"/>
    <w:rsid w:val="00052B9B"/>
    <w:rsid w:val="00052D90"/>
    <w:rsid w:val="00054634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04BF"/>
    <w:rsid w:val="0007190F"/>
    <w:rsid w:val="00071958"/>
    <w:rsid w:val="00072D22"/>
    <w:rsid w:val="000733BE"/>
    <w:rsid w:val="0007375F"/>
    <w:rsid w:val="00074625"/>
    <w:rsid w:val="0007531E"/>
    <w:rsid w:val="00075D7B"/>
    <w:rsid w:val="00077383"/>
    <w:rsid w:val="000800F8"/>
    <w:rsid w:val="000808F3"/>
    <w:rsid w:val="00080DFA"/>
    <w:rsid w:val="00083265"/>
    <w:rsid w:val="00084313"/>
    <w:rsid w:val="00090322"/>
    <w:rsid w:val="00096986"/>
    <w:rsid w:val="000976B2"/>
    <w:rsid w:val="00097E57"/>
    <w:rsid w:val="000A1454"/>
    <w:rsid w:val="000A238A"/>
    <w:rsid w:val="000A35DF"/>
    <w:rsid w:val="000A373A"/>
    <w:rsid w:val="000A401C"/>
    <w:rsid w:val="000A43AD"/>
    <w:rsid w:val="000A5E13"/>
    <w:rsid w:val="000B013F"/>
    <w:rsid w:val="000B093B"/>
    <w:rsid w:val="000B2B87"/>
    <w:rsid w:val="000B36FE"/>
    <w:rsid w:val="000B42DB"/>
    <w:rsid w:val="000B55F8"/>
    <w:rsid w:val="000B59E8"/>
    <w:rsid w:val="000B730B"/>
    <w:rsid w:val="000C12E9"/>
    <w:rsid w:val="000C3192"/>
    <w:rsid w:val="000C436C"/>
    <w:rsid w:val="000C5909"/>
    <w:rsid w:val="000C715D"/>
    <w:rsid w:val="000C7F3F"/>
    <w:rsid w:val="000D05B1"/>
    <w:rsid w:val="000D24E6"/>
    <w:rsid w:val="000D4F1F"/>
    <w:rsid w:val="000D64DB"/>
    <w:rsid w:val="000D777F"/>
    <w:rsid w:val="000D7BF4"/>
    <w:rsid w:val="000E158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3502"/>
    <w:rsid w:val="00104BD1"/>
    <w:rsid w:val="00104D39"/>
    <w:rsid w:val="00106FE1"/>
    <w:rsid w:val="00107F9A"/>
    <w:rsid w:val="001100A3"/>
    <w:rsid w:val="001107AD"/>
    <w:rsid w:val="0011095A"/>
    <w:rsid w:val="00111E78"/>
    <w:rsid w:val="00112F39"/>
    <w:rsid w:val="00115EE0"/>
    <w:rsid w:val="0012257F"/>
    <w:rsid w:val="001242BF"/>
    <w:rsid w:val="00125D4C"/>
    <w:rsid w:val="001275DB"/>
    <w:rsid w:val="00130150"/>
    <w:rsid w:val="001308A8"/>
    <w:rsid w:val="00131691"/>
    <w:rsid w:val="0013202A"/>
    <w:rsid w:val="001329D2"/>
    <w:rsid w:val="00132CA4"/>
    <w:rsid w:val="00133BB4"/>
    <w:rsid w:val="00133E58"/>
    <w:rsid w:val="0013554E"/>
    <w:rsid w:val="001363A5"/>
    <w:rsid w:val="00141BC5"/>
    <w:rsid w:val="001425CE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065F"/>
    <w:rsid w:val="00161166"/>
    <w:rsid w:val="0016295E"/>
    <w:rsid w:val="00163786"/>
    <w:rsid w:val="00164978"/>
    <w:rsid w:val="00164A74"/>
    <w:rsid w:val="00167279"/>
    <w:rsid w:val="001676CA"/>
    <w:rsid w:val="00167A7A"/>
    <w:rsid w:val="00170E00"/>
    <w:rsid w:val="00171B8C"/>
    <w:rsid w:val="00171EED"/>
    <w:rsid w:val="00173583"/>
    <w:rsid w:val="00176B84"/>
    <w:rsid w:val="00181518"/>
    <w:rsid w:val="001817CB"/>
    <w:rsid w:val="00184BE7"/>
    <w:rsid w:val="00185388"/>
    <w:rsid w:val="00193DD1"/>
    <w:rsid w:val="00194A88"/>
    <w:rsid w:val="00197110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0D6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4C67"/>
    <w:rsid w:val="001E5437"/>
    <w:rsid w:val="001E5F31"/>
    <w:rsid w:val="001E738C"/>
    <w:rsid w:val="001E7848"/>
    <w:rsid w:val="001F08C6"/>
    <w:rsid w:val="001F23C9"/>
    <w:rsid w:val="001F4776"/>
    <w:rsid w:val="001F5341"/>
    <w:rsid w:val="001F5775"/>
    <w:rsid w:val="001F7AC1"/>
    <w:rsid w:val="00201C60"/>
    <w:rsid w:val="0020291A"/>
    <w:rsid w:val="002041C6"/>
    <w:rsid w:val="00204D02"/>
    <w:rsid w:val="0020635F"/>
    <w:rsid w:val="00206813"/>
    <w:rsid w:val="002073CE"/>
    <w:rsid w:val="00207E68"/>
    <w:rsid w:val="00211139"/>
    <w:rsid w:val="00213439"/>
    <w:rsid w:val="002134CE"/>
    <w:rsid w:val="00215858"/>
    <w:rsid w:val="00217925"/>
    <w:rsid w:val="0022030A"/>
    <w:rsid w:val="00221380"/>
    <w:rsid w:val="00221FA0"/>
    <w:rsid w:val="0022509B"/>
    <w:rsid w:val="00226A3A"/>
    <w:rsid w:val="00226FB5"/>
    <w:rsid w:val="00227B1C"/>
    <w:rsid w:val="00230656"/>
    <w:rsid w:val="00233255"/>
    <w:rsid w:val="00234B99"/>
    <w:rsid w:val="00243F7B"/>
    <w:rsid w:val="00244B4E"/>
    <w:rsid w:val="00244B8E"/>
    <w:rsid w:val="002457EA"/>
    <w:rsid w:val="00246C3D"/>
    <w:rsid w:val="00247DD9"/>
    <w:rsid w:val="00250B7E"/>
    <w:rsid w:val="00251365"/>
    <w:rsid w:val="00251BCD"/>
    <w:rsid w:val="00252002"/>
    <w:rsid w:val="00252A02"/>
    <w:rsid w:val="002541F2"/>
    <w:rsid w:val="002577C9"/>
    <w:rsid w:val="0026280D"/>
    <w:rsid w:val="00264439"/>
    <w:rsid w:val="0026591B"/>
    <w:rsid w:val="00266734"/>
    <w:rsid w:val="002673E8"/>
    <w:rsid w:val="00271728"/>
    <w:rsid w:val="002718A5"/>
    <w:rsid w:val="002719A7"/>
    <w:rsid w:val="00272F8D"/>
    <w:rsid w:val="00275B38"/>
    <w:rsid w:val="0027625D"/>
    <w:rsid w:val="00276675"/>
    <w:rsid w:val="0028083D"/>
    <w:rsid w:val="00281897"/>
    <w:rsid w:val="0028501E"/>
    <w:rsid w:val="00285047"/>
    <w:rsid w:val="002918C9"/>
    <w:rsid w:val="00291AC0"/>
    <w:rsid w:val="0029299E"/>
    <w:rsid w:val="00292BD6"/>
    <w:rsid w:val="00293876"/>
    <w:rsid w:val="002946A8"/>
    <w:rsid w:val="002948F1"/>
    <w:rsid w:val="00296D1D"/>
    <w:rsid w:val="0029714F"/>
    <w:rsid w:val="002A1093"/>
    <w:rsid w:val="002A131B"/>
    <w:rsid w:val="002A18B3"/>
    <w:rsid w:val="002A2810"/>
    <w:rsid w:val="002A3766"/>
    <w:rsid w:val="002A39EF"/>
    <w:rsid w:val="002A3BBF"/>
    <w:rsid w:val="002A3E21"/>
    <w:rsid w:val="002A48F0"/>
    <w:rsid w:val="002A51A5"/>
    <w:rsid w:val="002A5289"/>
    <w:rsid w:val="002A5D24"/>
    <w:rsid w:val="002A5DBE"/>
    <w:rsid w:val="002B2745"/>
    <w:rsid w:val="002B6CB8"/>
    <w:rsid w:val="002C19DF"/>
    <w:rsid w:val="002C2095"/>
    <w:rsid w:val="002C4115"/>
    <w:rsid w:val="002C54E8"/>
    <w:rsid w:val="002C5A0E"/>
    <w:rsid w:val="002D3E3D"/>
    <w:rsid w:val="002D49F2"/>
    <w:rsid w:val="002D4FAE"/>
    <w:rsid w:val="002D6D93"/>
    <w:rsid w:val="002E03DD"/>
    <w:rsid w:val="002E134A"/>
    <w:rsid w:val="002E22B6"/>
    <w:rsid w:val="002E3B17"/>
    <w:rsid w:val="002E3BFD"/>
    <w:rsid w:val="002E4F37"/>
    <w:rsid w:val="002E7D8A"/>
    <w:rsid w:val="002F18BA"/>
    <w:rsid w:val="002F1F51"/>
    <w:rsid w:val="002F280F"/>
    <w:rsid w:val="002F4335"/>
    <w:rsid w:val="002F4D38"/>
    <w:rsid w:val="002F4F0D"/>
    <w:rsid w:val="002F4F1E"/>
    <w:rsid w:val="002F5BA3"/>
    <w:rsid w:val="00303622"/>
    <w:rsid w:val="0030389E"/>
    <w:rsid w:val="00315701"/>
    <w:rsid w:val="003159F4"/>
    <w:rsid w:val="0031636B"/>
    <w:rsid w:val="003165A7"/>
    <w:rsid w:val="00316E8F"/>
    <w:rsid w:val="00320BE4"/>
    <w:rsid w:val="00321443"/>
    <w:rsid w:val="0032279B"/>
    <w:rsid w:val="00322E14"/>
    <w:rsid w:val="00323CE9"/>
    <w:rsid w:val="00324324"/>
    <w:rsid w:val="003243EE"/>
    <w:rsid w:val="00324A31"/>
    <w:rsid w:val="00327456"/>
    <w:rsid w:val="003326E0"/>
    <w:rsid w:val="00333C49"/>
    <w:rsid w:val="003350C6"/>
    <w:rsid w:val="00335363"/>
    <w:rsid w:val="003408B0"/>
    <w:rsid w:val="00342F00"/>
    <w:rsid w:val="0034337F"/>
    <w:rsid w:val="003436D3"/>
    <w:rsid w:val="00344509"/>
    <w:rsid w:val="0034503F"/>
    <w:rsid w:val="00352185"/>
    <w:rsid w:val="003529A5"/>
    <w:rsid w:val="003534F6"/>
    <w:rsid w:val="00354E16"/>
    <w:rsid w:val="00355244"/>
    <w:rsid w:val="003558A7"/>
    <w:rsid w:val="00356DD4"/>
    <w:rsid w:val="003577A3"/>
    <w:rsid w:val="003604BC"/>
    <w:rsid w:val="003608CE"/>
    <w:rsid w:val="0036120B"/>
    <w:rsid w:val="00361FE9"/>
    <w:rsid w:val="00362BF5"/>
    <w:rsid w:val="00363223"/>
    <w:rsid w:val="0036452B"/>
    <w:rsid w:val="003665EB"/>
    <w:rsid w:val="00372340"/>
    <w:rsid w:val="003735A8"/>
    <w:rsid w:val="00374616"/>
    <w:rsid w:val="0037586C"/>
    <w:rsid w:val="0037654C"/>
    <w:rsid w:val="00376F9D"/>
    <w:rsid w:val="0037743D"/>
    <w:rsid w:val="00377BCC"/>
    <w:rsid w:val="00377D74"/>
    <w:rsid w:val="00380062"/>
    <w:rsid w:val="00382039"/>
    <w:rsid w:val="003838A1"/>
    <w:rsid w:val="00385D9D"/>
    <w:rsid w:val="00387520"/>
    <w:rsid w:val="003876A9"/>
    <w:rsid w:val="003877E0"/>
    <w:rsid w:val="003877F9"/>
    <w:rsid w:val="00390C16"/>
    <w:rsid w:val="0039260C"/>
    <w:rsid w:val="003926CA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7CFE"/>
    <w:rsid w:val="003C0200"/>
    <w:rsid w:val="003C0758"/>
    <w:rsid w:val="003C28BB"/>
    <w:rsid w:val="003C3382"/>
    <w:rsid w:val="003C3ECC"/>
    <w:rsid w:val="003C4307"/>
    <w:rsid w:val="003C7293"/>
    <w:rsid w:val="003C72A3"/>
    <w:rsid w:val="003C7AEF"/>
    <w:rsid w:val="003C7BF7"/>
    <w:rsid w:val="003C7EC2"/>
    <w:rsid w:val="003D09D9"/>
    <w:rsid w:val="003D7BA0"/>
    <w:rsid w:val="003E07D1"/>
    <w:rsid w:val="003E19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07280"/>
    <w:rsid w:val="0040762E"/>
    <w:rsid w:val="00410A90"/>
    <w:rsid w:val="00410F7E"/>
    <w:rsid w:val="00411B1B"/>
    <w:rsid w:val="00411F71"/>
    <w:rsid w:val="00412AD5"/>
    <w:rsid w:val="00412D5F"/>
    <w:rsid w:val="0041512F"/>
    <w:rsid w:val="00415E27"/>
    <w:rsid w:val="0041620A"/>
    <w:rsid w:val="004208E3"/>
    <w:rsid w:val="0042136D"/>
    <w:rsid w:val="0042141B"/>
    <w:rsid w:val="004218D8"/>
    <w:rsid w:val="00421F53"/>
    <w:rsid w:val="00423FDD"/>
    <w:rsid w:val="004246EC"/>
    <w:rsid w:val="00425EE9"/>
    <w:rsid w:val="004275AF"/>
    <w:rsid w:val="00430823"/>
    <w:rsid w:val="00430B22"/>
    <w:rsid w:val="0043129D"/>
    <w:rsid w:val="00431DAF"/>
    <w:rsid w:val="00432AE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262"/>
    <w:rsid w:val="00452D06"/>
    <w:rsid w:val="004547EF"/>
    <w:rsid w:val="0045688D"/>
    <w:rsid w:val="00456C94"/>
    <w:rsid w:val="004573B0"/>
    <w:rsid w:val="0046031A"/>
    <w:rsid w:val="00460465"/>
    <w:rsid w:val="004637BD"/>
    <w:rsid w:val="004638EC"/>
    <w:rsid w:val="00464C09"/>
    <w:rsid w:val="00466016"/>
    <w:rsid w:val="00466628"/>
    <w:rsid w:val="00466905"/>
    <w:rsid w:val="00470AA4"/>
    <w:rsid w:val="00475438"/>
    <w:rsid w:val="0047685D"/>
    <w:rsid w:val="00480159"/>
    <w:rsid w:val="004802FB"/>
    <w:rsid w:val="00480719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126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08BE"/>
    <w:rsid w:val="004B23AE"/>
    <w:rsid w:val="004B26A7"/>
    <w:rsid w:val="004B4768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A7E"/>
    <w:rsid w:val="004D4E26"/>
    <w:rsid w:val="004D51C5"/>
    <w:rsid w:val="004D56B2"/>
    <w:rsid w:val="004D6BBB"/>
    <w:rsid w:val="004D6C50"/>
    <w:rsid w:val="004D759D"/>
    <w:rsid w:val="004E0825"/>
    <w:rsid w:val="004E083C"/>
    <w:rsid w:val="004E2493"/>
    <w:rsid w:val="004E4BBE"/>
    <w:rsid w:val="004E6F94"/>
    <w:rsid w:val="004E7DD3"/>
    <w:rsid w:val="004F1679"/>
    <w:rsid w:val="004F18A7"/>
    <w:rsid w:val="004F2C4F"/>
    <w:rsid w:val="004F3BA2"/>
    <w:rsid w:val="004F46DE"/>
    <w:rsid w:val="004F51A4"/>
    <w:rsid w:val="004F532A"/>
    <w:rsid w:val="004F69E0"/>
    <w:rsid w:val="004F73E4"/>
    <w:rsid w:val="00503F6C"/>
    <w:rsid w:val="005040EF"/>
    <w:rsid w:val="00504361"/>
    <w:rsid w:val="00504BEB"/>
    <w:rsid w:val="00505482"/>
    <w:rsid w:val="005074F2"/>
    <w:rsid w:val="00507C4F"/>
    <w:rsid w:val="00512E5C"/>
    <w:rsid w:val="005158D7"/>
    <w:rsid w:val="00515F1E"/>
    <w:rsid w:val="0051678A"/>
    <w:rsid w:val="00517415"/>
    <w:rsid w:val="00521E5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208E"/>
    <w:rsid w:val="00544CE9"/>
    <w:rsid w:val="00545EFF"/>
    <w:rsid w:val="00547BA3"/>
    <w:rsid w:val="00547E3D"/>
    <w:rsid w:val="005501AB"/>
    <w:rsid w:val="00550502"/>
    <w:rsid w:val="0055075E"/>
    <w:rsid w:val="005521C6"/>
    <w:rsid w:val="00552F13"/>
    <w:rsid w:val="00554483"/>
    <w:rsid w:val="0055545E"/>
    <w:rsid w:val="00555567"/>
    <w:rsid w:val="00555602"/>
    <w:rsid w:val="005620F5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2EB6"/>
    <w:rsid w:val="00573138"/>
    <w:rsid w:val="005736E6"/>
    <w:rsid w:val="0057637C"/>
    <w:rsid w:val="00576403"/>
    <w:rsid w:val="00577349"/>
    <w:rsid w:val="00580D5E"/>
    <w:rsid w:val="00581478"/>
    <w:rsid w:val="00583556"/>
    <w:rsid w:val="00585B14"/>
    <w:rsid w:val="00586389"/>
    <w:rsid w:val="005918A2"/>
    <w:rsid w:val="005927E9"/>
    <w:rsid w:val="00595995"/>
    <w:rsid w:val="00595A85"/>
    <w:rsid w:val="00595AFC"/>
    <w:rsid w:val="00595D20"/>
    <w:rsid w:val="005970BE"/>
    <w:rsid w:val="005A064E"/>
    <w:rsid w:val="005A0EE0"/>
    <w:rsid w:val="005A2F46"/>
    <w:rsid w:val="005A30CE"/>
    <w:rsid w:val="005A425B"/>
    <w:rsid w:val="005A43A4"/>
    <w:rsid w:val="005A489D"/>
    <w:rsid w:val="005A4F18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034"/>
    <w:rsid w:val="005B5404"/>
    <w:rsid w:val="005B77A5"/>
    <w:rsid w:val="005C2EB5"/>
    <w:rsid w:val="005C3FB8"/>
    <w:rsid w:val="005D03F9"/>
    <w:rsid w:val="005D04B0"/>
    <w:rsid w:val="005D29CC"/>
    <w:rsid w:val="005D34A6"/>
    <w:rsid w:val="005D4E2D"/>
    <w:rsid w:val="005D61CA"/>
    <w:rsid w:val="005D77B1"/>
    <w:rsid w:val="005E1600"/>
    <w:rsid w:val="005E2E71"/>
    <w:rsid w:val="005E3E3D"/>
    <w:rsid w:val="005E3FE5"/>
    <w:rsid w:val="005E5C0A"/>
    <w:rsid w:val="005E62F7"/>
    <w:rsid w:val="005F0A80"/>
    <w:rsid w:val="005F1665"/>
    <w:rsid w:val="00601FC5"/>
    <w:rsid w:val="00603A18"/>
    <w:rsid w:val="00604A78"/>
    <w:rsid w:val="00607E7F"/>
    <w:rsid w:val="00610C8B"/>
    <w:rsid w:val="00611856"/>
    <w:rsid w:val="0061194C"/>
    <w:rsid w:val="00613EC1"/>
    <w:rsid w:val="006143A5"/>
    <w:rsid w:val="00615078"/>
    <w:rsid w:val="00615E37"/>
    <w:rsid w:val="00620918"/>
    <w:rsid w:val="006213A7"/>
    <w:rsid w:val="006226D1"/>
    <w:rsid w:val="00624E45"/>
    <w:rsid w:val="00625E08"/>
    <w:rsid w:val="00627656"/>
    <w:rsid w:val="006309C2"/>
    <w:rsid w:val="006311CA"/>
    <w:rsid w:val="00632894"/>
    <w:rsid w:val="00634602"/>
    <w:rsid w:val="00634D1B"/>
    <w:rsid w:val="006370CC"/>
    <w:rsid w:val="006371D5"/>
    <w:rsid w:val="00637B51"/>
    <w:rsid w:val="0064062E"/>
    <w:rsid w:val="00643048"/>
    <w:rsid w:val="00643B19"/>
    <w:rsid w:val="00645371"/>
    <w:rsid w:val="006462FF"/>
    <w:rsid w:val="00647AC2"/>
    <w:rsid w:val="006510E9"/>
    <w:rsid w:val="00651686"/>
    <w:rsid w:val="00651E27"/>
    <w:rsid w:val="00652484"/>
    <w:rsid w:val="00654F38"/>
    <w:rsid w:val="0065586C"/>
    <w:rsid w:val="00655CAD"/>
    <w:rsid w:val="00657038"/>
    <w:rsid w:val="006609C3"/>
    <w:rsid w:val="00661656"/>
    <w:rsid w:val="006659F3"/>
    <w:rsid w:val="00666959"/>
    <w:rsid w:val="00670827"/>
    <w:rsid w:val="006749F7"/>
    <w:rsid w:val="0068059B"/>
    <w:rsid w:val="00681576"/>
    <w:rsid w:val="0068196A"/>
    <w:rsid w:val="006829AC"/>
    <w:rsid w:val="006852B4"/>
    <w:rsid w:val="00686E07"/>
    <w:rsid w:val="00687D18"/>
    <w:rsid w:val="0069039C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458E"/>
    <w:rsid w:val="006A627C"/>
    <w:rsid w:val="006A6584"/>
    <w:rsid w:val="006B294C"/>
    <w:rsid w:val="006B2CF9"/>
    <w:rsid w:val="006B3F5E"/>
    <w:rsid w:val="006B6CFB"/>
    <w:rsid w:val="006C1411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0E0F"/>
    <w:rsid w:val="006E2438"/>
    <w:rsid w:val="006E2A79"/>
    <w:rsid w:val="006E2F7D"/>
    <w:rsid w:val="006E34CB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6F71B4"/>
    <w:rsid w:val="0070057A"/>
    <w:rsid w:val="00701808"/>
    <w:rsid w:val="00701982"/>
    <w:rsid w:val="007041FF"/>
    <w:rsid w:val="00704F38"/>
    <w:rsid w:val="00706D6A"/>
    <w:rsid w:val="00710258"/>
    <w:rsid w:val="00714745"/>
    <w:rsid w:val="00714BFE"/>
    <w:rsid w:val="00715464"/>
    <w:rsid w:val="0071614A"/>
    <w:rsid w:val="0071652B"/>
    <w:rsid w:val="00717619"/>
    <w:rsid w:val="00717965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377C6"/>
    <w:rsid w:val="00740054"/>
    <w:rsid w:val="007453D5"/>
    <w:rsid w:val="007453DE"/>
    <w:rsid w:val="0074663B"/>
    <w:rsid w:val="00746B73"/>
    <w:rsid w:val="00750AFD"/>
    <w:rsid w:val="00751A6B"/>
    <w:rsid w:val="007524FD"/>
    <w:rsid w:val="0075424E"/>
    <w:rsid w:val="00755FF3"/>
    <w:rsid w:val="007565BC"/>
    <w:rsid w:val="00756B41"/>
    <w:rsid w:val="0075732C"/>
    <w:rsid w:val="007575E8"/>
    <w:rsid w:val="0075771F"/>
    <w:rsid w:val="00762F76"/>
    <w:rsid w:val="00763634"/>
    <w:rsid w:val="007645C6"/>
    <w:rsid w:val="00766F7B"/>
    <w:rsid w:val="00771ACF"/>
    <w:rsid w:val="007726E8"/>
    <w:rsid w:val="0077373F"/>
    <w:rsid w:val="007741D4"/>
    <w:rsid w:val="0077445E"/>
    <w:rsid w:val="007750F7"/>
    <w:rsid w:val="0077565C"/>
    <w:rsid w:val="00776082"/>
    <w:rsid w:val="00780685"/>
    <w:rsid w:val="00780AE9"/>
    <w:rsid w:val="007827A8"/>
    <w:rsid w:val="00782B22"/>
    <w:rsid w:val="00785143"/>
    <w:rsid w:val="00785A25"/>
    <w:rsid w:val="007860E2"/>
    <w:rsid w:val="007873A0"/>
    <w:rsid w:val="007900B8"/>
    <w:rsid w:val="00791C9F"/>
    <w:rsid w:val="0079368C"/>
    <w:rsid w:val="00795419"/>
    <w:rsid w:val="00797DEF"/>
    <w:rsid w:val="007A004D"/>
    <w:rsid w:val="007A1CB4"/>
    <w:rsid w:val="007A23A2"/>
    <w:rsid w:val="007A2E9A"/>
    <w:rsid w:val="007A2F86"/>
    <w:rsid w:val="007A4425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46A0"/>
    <w:rsid w:val="007D58A0"/>
    <w:rsid w:val="007D5BD8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3BDD"/>
    <w:rsid w:val="007F59C5"/>
    <w:rsid w:val="007F662A"/>
    <w:rsid w:val="0080239F"/>
    <w:rsid w:val="008030D2"/>
    <w:rsid w:val="00803884"/>
    <w:rsid w:val="00806E4B"/>
    <w:rsid w:val="00807073"/>
    <w:rsid w:val="00807EF7"/>
    <w:rsid w:val="00810EEF"/>
    <w:rsid w:val="008148A6"/>
    <w:rsid w:val="008149D7"/>
    <w:rsid w:val="00816503"/>
    <w:rsid w:val="00816F68"/>
    <w:rsid w:val="00817396"/>
    <w:rsid w:val="0082077E"/>
    <w:rsid w:val="0082139A"/>
    <w:rsid w:val="00822EF2"/>
    <w:rsid w:val="0082336D"/>
    <w:rsid w:val="00823B1B"/>
    <w:rsid w:val="008270F6"/>
    <w:rsid w:val="0082736C"/>
    <w:rsid w:val="0083095F"/>
    <w:rsid w:val="008310E0"/>
    <w:rsid w:val="00831808"/>
    <w:rsid w:val="00831E04"/>
    <w:rsid w:val="0083437F"/>
    <w:rsid w:val="00834B34"/>
    <w:rsid w:val="00835CBC"/>
    <w:rsid w:val="00835D34"/>
    <w:rsid w:val="008365DF"/>
    <w:rsid w:val="008367B2"/>
    <w:rsid w:val="00836852"/>
    <w:rsid w:val="008374C8"/>
    <w:rsid w:val="008404FB"/>
    <w:rsid w:val="00842C91"/>
    <w:rsid w:val="00842E04"/>
    <w:rsid w:val="00845401"/>
    <w:rsid w:val="0084657B"/>
    <w:rsid w:val="00846E24"/>
    <w:rsid w:val="008473D4"/>
    <w:rsid w:val="00847F1C"/>
    <w:rsid w:val="0085069D"/>
    <w:rsid w:val="00851437"/>
    <w:rsid w:val="00851851"/>
    <w:rsid w:val="00852FD3"/>
    <w:rsid w:val="008549B0"/>
    <w:rsid w:val="008555FC"/>
    <w:rsid w:val="00855D49"/>
    <w:rsid w:val="008560EB"/>
    <w:rsid w:val="00860F86"/>
    <w:rsid w:val="00862583"/>
    <w:rsid w:val="008633D1"/>
    <w:rsid w:val="008659DD"/>
    <w:rsid w:val="008665CB"/>
    <w:rsid w:val="0086744B"/>
    <w:rsid w:val="0086749E"/>
    <w:rsid w:val="00867B53"/>
    <w:rsid w:val="00867E21"/>
    <w:rsid w:val="0087024E"/>
    <w:rsid w:val="0087199A"/>
    <w:rsid w:val="0087446F"/>
    <w:rsid w:val="008748CC"/>
    <w:rsid w:val="00876DC4"/>
    <w:rsid w:val="00877F0B"/>
    <w:rsid w:val="00883020"/>
    <w:rsid w:val="00883785"/>
    <w:rsid w:val="00890BAE"/>
    <w:rsid w:val="00891BD1"/>
    <w:rsid w:val="00892249"/>
    <w:rsid w:val="00897D23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151"/>
    <w:rsid w:val="008B6F10"/>
    <w:rsid w:val="008B729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3DFF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07B35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3B9F"/>
    <w:rsid w:val="009242EE"/>
    <w:rsid w:val="009246DD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40C4"/>
    <w:rsid w:val="009546A6"/>
    <w:rsid w:val="009568B9"/>
    <w:rsid w:val="009573E3"/>
    <w:rsid w:val="00961AAD"/>
    <w:rsid w:val="00962607"/>
    <w:rsid w:val="00963A26"/>
    <w:rsid w:val="0096495B"/>
    <w:rsid w:val="00967058"/>
    <w:rsid w:val="00971A0F"/>
    <w:rsid w:val="00971C37"/>
    <w:rsid w:val="0097330D"/>
    <w:rsid w:val="00981739"/>
    <w:rsid w:val="009842C0"/>
    <w:rsid w:val="00984C05"/>
    <w:rsid w:val="00985ED7"/>
    <w:rsid w:val="00986EAA"/>
    <w:rsid w:val="00987BF8"/>
    <w:rsid w:val="009906C5"/>
    <w:rsid w:val="00991A28"/>
    <w:rsid w:val="00991AF2"/>
    <w:rsid w:val="0099260C"/>
    <w:rsid w:val="0099302E"/>
    <w:rsid w:val="00996A39"/>
    <w:rsid w:val="00996C4A"/>
    <w:rsid w:val="009976D6"/>
    <w:rsid w:val="009978F2"/>
    <w:rsid w:val="009A21EB"/>
    <w:rsid w:val="009A2BEF"/>
    <w:rsid w:val="009A46A5"/>
    <w:rsid w:val="009A66B3"/>
    <w:rsid w:val="009A76DA"/>
    <w:rsid w:val="009B20BC"/>
    <w:rsid w:val="009B2140"/>
    <w:rsid w:val="009B2ECE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D7D1B"/>
    <w:rsid w:val="009E10A4"/>
    <w:rsid w:val="009E210B"/>
    <w:rsid w:val="009E22D9"/>
    <w:rsid w:val="009E4F33"/>
    <w:rsid w:val="009E763D"/>
    <w:rsid w:val="009E7F2A"/>
    <w:rsid w:val="009F1DAE"/>
    <w:rsid w:val="009F2FEB"/>
    <w:rsid w:val="009F33B0"/>
    <w:rsid w:val="009F594D"/>
    <w:rsid w:val="009F6D20"/>
    <w:rsid w:val="009F7545"/>
    <w:rsid w:val="00A00872"/>
    <w:rsid w:val="00A02BE7"/>
    <w:rsid w:val="00A03433"/>
    <w:rsid w:val="00A04651"/>
    <w:rsid w:val="00A0469A"/>
    <w:rsid w:val="00A0471A"/>
    <w:rsid w:val="00A05352"/>
    <w:rsid w:val="00A06624"/>
    <w:rsid w:val="00A10D15"/>
    <w:rsid w:val="00A1329E"/>
    <w:rsid w:val="00A13935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2B18"/>
    <w:rsid w:val="00A35091"/>
    <w:rsid w:val="00A350B7"/>
    <w:rsid w:val="00A351B9"/>
    <w:rsid w:val="00A4511D"/>
    <w:rsid w:val="00A4647F"/>
    <w:rsid w:val="00A50A4E"/>
    <w:rsid w:val="00A50CA2"/>
    <w:rsid w:val="00A61832"/>
    <w:rsid w:val="00A61840"/>
    <w:rsid w:val="00A63E3E"/>
    <w:rsid w:val="00A64190"/>
    <w:rsid w:val="00A6613D"/>
    <w:rsid w:val="00A70E93"/>
    <w:rsid w:val="00A70EFB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96DF8"/>
    <w:rsid w:val="00AA1595"/>
    <w:rsid w:val="00AA2656"/>
    <w:rsid w:val="00AA3979"/>
    <w:rsid w:val="00AA44A2"/>
    <w:rsid w:val="00AA49FE"/>
    <w:rsid w:val="00AA602A"/>
    <w:rsid w:val="00AB121A"/>
    <w:rsid w:val="00AB32CD"/>
    <w:rsid w:val="00AB5879"/>
    <w:rsid w:val="00AB6D81"/>
    <w:rsid w:val="00AB792F"/>
    <w:rsid w:val="00AC1C91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525"/>
    <w:rsid w:val="00AE6A82"/>
    <w:rsid w:val="00AE71AD"/>
    <w:rsid w:val="00AF2C46"/>
    <w:rsid w:val="00AF3D78"/>
    <w:rsid w:val="00AF4A17"/>
    <w:rsid w:val="00AF51A4"/>
    <w:rsid w:val="00AF5CF2"/>
    <w:rsid w:val="00AF7E94"/>
    <w:rsid w:val="00B00832"/>
    <w:rsid w:val="00B05FF7"/>
    <w:rsid w:val="00B061B5"/>
    <w:rsid w:val="00B061C7"/>
    <w:rsid w:val="00B067B6"/>
    <w:rsid w:val="00B07197"/>
    <w:rsid w:val="00B106B2"/>
    <w:rsid w:val="00B11387"/>
    <w:rsid w:val="00B117F4"/>
    <w:rsid w:val="00B127C8"/>
    <w:rsid w:val="00B15557"/>
    <w:rsid w:val="00B15B04"/>
    <w:rsid w:val="00B16761"/>
    <w:rsid w:val="00B16AE1"/>
    <w:rsid w:val="00B2108F"/>
    <w:rsid w:val="00B23AA0"/>
    <w:rsid w:val="00B24EAA"/>
    <w:rsid w:val="00B2625D"/>
    <w:rsid w:val="00B266AE"/>
    <w:rsid w:val="00B26EED"/>
    <w:rsid w:val="00B27B89"/>
    <w:rsid w:val="00B30501"/>
    <w:rsid w:val="00B30747"/>
    <w:rsid w:val="00B30A3D"/>
    <w:rsid w:val="00B30B63"/>
    <w:rsid w:val="00B3102C"/>
    <w:rsid w:val="00B314C7"/>
    <w:rsid w:val="00B31E37"/>
    <w:rsid w:val="00B32664"/>
    <w:rsid w:val="00B33A3B"/>
    <w:rsid w:val="00B3498C"/>
    <w:rsid w:val="00B3748C"/>
    <w:rsid w:val="00B37573"/>
    <w:rsid w:val="00B40BFF"/>
    <w:rsid w:val="00B40FA4"/>
    <w:rsid w:val="00B41608"/>
    <w:rsid w:val="00B4270C"/>
    <w:rsid w:val="00B4274E"/>
    <w:rsid w:val="00B42EC8"/>
    <w:rsid w:val="00B431F8"/>
    <w:rsid w:val="00B44FB9"/>
    <w:rsid w:val="00B46754"/>
    <w:rsid w:val="00B474E7"/>
    <w:rsid w:val="00B503DC"/>
    <w:rsid w:val="00B50A36"/>
    <w:rsid w:val="00B5307B"/>
    <w:rsid w:val="00B53BEC"/>
    <w:rsid w:val="00B542E2"/>
    <w:rsid w:val="00B547B3"/>
    <w:rsid w:val="00B56C5C"/>
    <w:rsid w:val="00B61551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096D"/>
    <w:rsid w:val="00B815A4"/>
    <w:rsid w:val="00B82FBD"/>
    <w:rsid w:val="00B837CD"/>
    <w:rsid w:val="00B850BE"/>
    <w:rsid w:val="00B85732"/>
    <w:rsid w:val="00B86A69"/>
    <w:rsid w:val="00B87CCF"/>
    <w:rsid w:val="00B87E8D"/>
    <w:rsid w:val="00B90C4F"/>
    <w:rsid w:val="00B93FD4"/>
    <w:rsid w:val="00B95AAB"/>
    <w:rsid w:val="00B9637F"/>
    <w:rsid w:val="00B97418"/>
    <w:rsid w:val="00BA070E"/>
    <w:rsid w:val="00BA4BF3"/>
    <w:rsid w:val="00BA4FDB"/>
    <w:rsid w:val="00BA4FF4"/>
    <w:rsid w:val="00BA6865"/>
    <w:rsid w:val="00BB2200"/>
    <w:rsid w:val="00BB2DC2"/>
    <w:rsid w:val="00BC0125"/>
    <w:rsid w:val="00BC3BDD"/>
    <w:rsid w:val="00BC47F0"/>
    <w:rsid w:val="00BC489A"/>
    <w:rsid w:val="00BC5166"/>
    <w:rsid w:val="00BC6349"/>
    <w:rsid w:val="00BC734D"/>
    <w:rsid w:val="00BC79EC"/>
    <w:rsid w:val="00BD2AC5"/>
    <w:rsid w:val="00BD4610"/>
    <w:rsid w:val="00BD5748"/>
    <w:rsid w:val="00BE1909"/>
    <w:rsid w:val="00BE261A"/>
    <w:rsid w:val="00BE2BB8"/>
    <w:rsid w:val="00BE359C"/>
    <w:rsid w:val="00BE44A7"/>
    <w:rsid w:val="00BE5C5E"/>
    <w:rsid w:val="00BE73BC"/>
    <w:rsid w:val="00BE791F"/>
    <w:rsid w:val="00BF2811"/>
    <w:rsid w:val="00BF43AF"/>
    <w:rsid w:val="00BF51D7"/>
    <w:rsid w:val="00BF5F65"/>
    <w:rsid w:val="00C00E13"/>
    <w:rsid w:val="00C03894"/>
    <w:rsid w:val="00C03990"/>
    <w:rsid w:val="00C05AE6"/>
    <w:rsid w:val="00C06E27"/>
    <w:rsid w:val="00C072F9"/>
    <w:rsid w:val="00C07519"/>
    <w:rsid w:val="00C11D02"/>
    <w:rsid w:val="00C129B3"/>
    <w:rsid w:val="00C1474A"/>
    <w:rsid w:val="00C151D1"/>
    <w:rsid w:val="00C16214"/>
    <w:rsid w:val="00C201A8"/>
    <w:rsid w:val="00C2062A"/>
    <w:rsid w:val="00C2139F"/>
    <w:rsid w:val="00C230AF"/>
    <w:rsid w:val="00C240E6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112"/>
    <w:rsid w:val="00C47F7C"/>
    <w:rsid w:val="00C53FE2"/>
    <w:rsid w:val="00C540DF"/>
    <w:rsid w:val="00C60628"/>
    <w:rsid w:val="00C61D41"/>
    <w:rsid w:val="00C629BC"/>
    <w:rsid w:val="00C63121"/>
    <w:rsid w:val="00C667C1"/>
    <w:rsid w:val="00C66ABA"/>
    <w:rsid w:val="00C67D7A"/>
    <w:rsid w:val="00C708FE"/>
    <w:rsid w:val="00C70BB0"/>
    <w:rsid w:val="00C71E9D"/>
    <w:rsid w:val="00C74A9E"/>
    <w:rsid w:val="00C77C6E"/>
    <w:rsid w:val="00C77F26"/>
    <w:rsid w:val="00C814A2"/>
    <w:rsid w:val="00C815FB"/>
    <w:rsid w:val="00C8196E"/>
    <w:rsid w:val="00C8209E"/>
    <w:rsid w:val="00C8350F"/>
    <w:rsid w:val="00C8492A"/>
    <w:rsid w:val="00C86291"/>
    <w:rsid w:val="00C901FE"/>
    <w:rsid w:val="00C90D2B"/>
    <w:rsid w:val="00C9121B"/>
    <w:rsid w:val="00C918E2"/>
    <w:rsid w:val="00C9310E"/>
    <w:rsid w:val="00C937E9"/>
    <w:rsid w:val="00C94F44"/>
    <w:rsid w:val="00C960E0"/>
    <w:rsid w:val="00C96A1D"/>
    <w:rsid w:val="00C96B33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0C7A"/>
    <w:rsid w:val="00CC1A0B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6A3"/>
    <w:rsid w:val="00CE0CD0"/>
    <w:rsid w:val="00CE394C"/>
    <w:rsid w:val="00CE514E"/>
    <w:rsid w:val="00CE65AD"/>
    <w:rsid w:val="00CE7C17"/>
    <w:rsid w:val="00CF09CF"/>
    <w:rsid w:val="00CF1570"/>
    <w:rsid w:val="00CF2B62"/>
    <w:rsid w:val="00CF2DD5"/>
    <w:rsid w:val="00CF3214"/>
    <w:rsid w:val="00CF489F"/>
    <w:rsid w:val="00CF48C5"/>
    <w:rsid w:val="00CF5582"/>
    <w:rsid w:val="00CF652E"/>
    <w:rsid w:val="00CF6723"/>
    <w:rsid w:val="00CF76F9"/>
    <w:rsid w:val="00CF7A74"/>
    <w:rsid w:val="00D00134"/>
    <w:rsid w:val="00D00F96"/>
    <w:rsid w:val="00D01047"/>
    <w:rsid w:val="00D0461E"/>
    <w:rsid w:val="00D04B2D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0A46"/>
    <w:rsid w:val="00D2290C"/>
    <w:rsid w:val="00D242B5"/>
    <w:rsid w:val="00D30514"/>
    <w:rsid w:val="00D30C09"/>
    <w:rsid w:val="00D30C0C"/>
    <w:rsid w:val="00D3273F"/>
    <w:rsid w:val="00D32B76"/>
    <w:rsid w:val="00D34205"/>
    <w:rsid w:val="00D3558F"/>
    <w:rsid w:val="00D35B79"/>
    <w:rsid w:val="00D3688F"/>
    <w:rsid w:val="00D36A14"/>
    <w:rsid w:val="00D41642"/>
    <w:rsid w:val="00D419A5"/>
    <w:rsid w:val="00D43064"/>
    <w:rsid w:val="00D43D91"/>
    <w:rsid w:val="00D56276"/>
    <w:rsid w:val="00D60CDC"/>
    <w:rsid w:val="00D61839"/>
    <w:rsid w:val="00D6629F"/>
    <w:rsid w:val="00D710A6"/>
    <w:rsid w:val="00D71BDA"/>
    <w:rsid w:val="00D7412E"/>
    <w:rsid w:val="00D74762"/>
    <w:rsid w:val="00D773F7"/>
    <w:rsid w:val="00D77D67"/>
    <w:rsid w:val="00D80278"/>
    <w:rsid w:val="00D824C9"/>
    <w:rsid w:val="00D833E6"/>
    <w:rsid w:val="00D83A26"/>
    <w:rsid w:val="00D83A95"/>
    <w:rsid w:val="00D860F4"/>
    <w:rsid w:val="00D86604"/>
    <w:rsid w:val="00D902B2"/>
    <w:rsid w:val="00D917ED"/>
    <w:rsid w:val="00D939E9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254E"/>
    <w:rsid w:val="00DB46A8"/>
    <w:rsid w:val="00DB4C25"/>
    <w:rsid w:val="00DB5324"/>
    <w:rsid w:val="00DB764F"/>
    <w:rsid w:val="00DB7FF2"/>
    <w:rsid w:val="00DC1555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3D8C"/>
    <w:rsid w:val="00DE4106"/>
    <w:rsid w:val="00DE6201"/>
    <w:rsid w:val="00DE6ADB"/>
    <w:rsid w:val="00DE794B"/>
    <w:rsid w:val="00DF1450"/>
    <w:rsid w:val="00DF2D1C"/>
    <w:rsid w:val="00DF2D8D"/>
    <w:rsid w:val="00DF4975"/>
    <w:rsid w:val="00DF7C63"/>
    <w:rsid w:val="00E00803"/>
    <w:rsid w:val="00E010A1"/>
    <w:rsid w:val="00E0310D"/>
    <w:rsid w:val="00E06955"/>
    <w:rsid w:val="00E13008"/>
    <w:rsid w:val="00E13E40"/>
    <w:rsid w:val="00E13E79"/>
    <w:rsid w:val="00E149B0"/>
    <w:rsid w:val="00E14CE3"/>
    <w:rsid w:val="00E20114"/>
    <w:rsid w:val="00E21EB3"/>
    <w:rsid w:val="00E22BD2"/>
    <w:rsid w:val="00E254BC"/>
    <w:rsid w:val="00E2709E"/>
    <w:rsid w:val="00E307D9"/>
    <w:rsid w:val="00E30CA0"/>
    <w:rsid w:val="00E313AA"/>
    <w:rsid w:val="00E31AA5"/>
    <w:rsid w:val="00E31B7A"/>
    <w:rsid w:val="00E32C3B"/>
    <w:rsid w:val="00E34191"/>
    <w:rsid w:val="00E35709"/>
    <w:rsid w:val="00E35E81"/>
    <w:rsid w:val="00E36897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31C2"/>
    <w:rsid w:val="00E55FD1"/>
    <w:rsid w:val="00E60B41"/>
    <w:rsid w:val="00E61983"/>
    <w:rsid w:val="00E63E1A"/>
    <w:rsid w:val="00E6479F"/>
    <w:rsid w:val="00E64A48"/>
    <w:rsid w:val="00E6687A"/>
    <w:rsid w:val="00E67EA9"/>
    <w:rsid w:val="00E7025D"/>
    <w:rsid w:val="00E71CAD"/>
    <w:rsid w:val="00E72491"/>
    <w:rsid w:val="00E7390E"/>
    <w:rsid w:val="00E73B1B"/>
    <w:rsid w:val="00E73E4B"/>
    <w:rsid w:val="00E7694D"/>
    <w:rsid w:val="00E77C94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8677B"/>
    <w:rsid w:val="00E87331"/>
    <w:rsid w:val="00E87B24"/>
    <w:rsid w:val="00E87C88"/>
    <w:rsid w:val="00E90B9B"/>
    <w:rsid w:val="00E91B55"/>
    <w:rsid w:val="00E92F8D"/>
    <w:rsid w:val="00E93384"/>
    <w:rsid w:val="00E93FB4"/>
    <w:rsid w:val="00E95196"/>
    <w:rsid w:val="00EA165F"/>
    <w:rsid w:val="00EA25BA"/>
    <w:rsid w:val="00EA2D9F"/>
    <w:rsid w:val="00EA3287"/>
    <w:rsid w:val="00EA4250"/>
    <w:rsid w:val="00EA6743"/>
    <w:rsid w:val="00EA750B"/>
    <w:rsid w:val="00EB20D4"/>
    <w:rsid w:val="00EB22CB"/>
    <w:rsid w:val="00EB2DDC"/>
    <w:rsid w:val="00EB3413"/>
    <w:rsid w:val="00EB488B"/>
    <w:rsid w:val="00EB4CFF"/>
    <w:rsid w:val="00EB69F5"/>
    <w:rsid w:val="00EB6EAB"/>
    <w:rsid w:val="00EB7EF0"/>
    <w:rsid w:val="00EC1CDA"/>
    <w:rsid w:val="00EC1D9B"/>
    <w:rsid w:val="00EC6605"/>
    <w:rsid w:val="00EC6874"/>
    <w:rsid w:val="00ED0A04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66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21BA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33D"/>
    <w:rsid w:val="00F62B1B"/>
    <w:rsid w:val="00F62E78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37D9"/>
    <w:rsid w:val="00F9464D"/>
    <w:rsid w:val="00F948ED"/>
    <w:rsid w:val="00F94E5D"/>
    <w:rsid w:val="00F959F0"/>
    <w:rsid w:val="00FA05F6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3B04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1E2"/>
    <w:rsid w:val="00FD7850"/>
    <w:rsid w:val="00FE05C1"/>
    <w:rsid w:val="00FE0E4D"/>
    <w:rsid w:val="00FE13BE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115EE0"/>
    <w:rPr>
      <w:rFonts w:ascii="Arial" w:eastAsia="Arial" w:hAnsi="Arial" w:cs="Arial"/>
      <w:bCs/>
      <w:spacing w:val="-3"/>
      <w:kern w:val="1"/>
      <w:sz w:val="22"/>
      <w:szCs w:val="22"/>
      <w:shd w:val="clear" w:color="auto" w:fill="FFFFFF"/>
      <w:lang w:bidi="hi-IN"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3838A1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838A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53">
    <w:name w:val="Παράγραφος λίστας5"/>
    <w:basedOn w:val="a"/>
    <w:rsid w:val="00C96B33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styleId="2a">
    <w:name w:val="List 2"/>
    <w:basedOn w:val="a"/>
    <w:uiPriority w:val="99"/>
    <w:unhideWhenUsed/>
    <w:rsid w:val="0075732C"/>
    <w:pPr>
      <w:suppressAutoHyphens/>
      <w:ind w:left="566" w:hanging="283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65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829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3FB426D-1B1C-4D19-B582-EDBC7ABF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2374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9</cp:revision>
  <cp:lastPrinted>2021-07-01T09:20:00Z</cp:lastPrinted>
  <dcterms:created xsi:type="dcterms:W3CDTF">2021-06-25T09:21:00Z</dcterms:created>
  <dcterms:modified xsi:type="dcterms:W3CDTF">2021-07-01T09:27:00Z</dcterms:modified>
</cp:coreProperties>
</file>