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48C" w:rsidRPr="00FD0D42" w:rsidRDefault="00B3748C" w:rsidP="0020291A">
      <w:r>
        <w:rPr>
          <w:rFonts w:ascii="Arial" w:eastAsia="Calibri" w:hAnsi="Arial" w:cs="Arial"/>
          <w:b/>
          <w:bCs/>
          <w:position w:val="2"/>
        </w:rPr>
        <w:t xml:space="preserve">                                                                                        </w:t>
      </w:r>
      <w:r w:rsidRPr="00FD0D42">
        <w:rPr>
          <w:rFonts w:ascii="Arial" w:eastAsia="Calibri" w:hAnsi="Arial" w:cs="Arial"/>
          <w:b/>
          <w:bCs/>
          <w:position w:val="2"/>
        </w:rPr>
        <w:t xml:space="preserve">ΑΝΑΡΤΗΤΕΑ ΣΤΗ ΔΙΑΥΓΕΙΑ                                                                               </w:t>
      </w:r>
      <w:r w:rsidRPr="00FD0D42">
        <w:rPr>
          <w:rFonts w:ascii="Arial" w:eastAsia="Calibri" w:hAnsi="Arial" w:cs="Arial"/>
          <w:b/>
          <w:bCs/>
          <w:iCs/>
          <w:position w:val="2"/>
        </w:rPr>
        <w:t xml:space="preserve"> </w:t>
      </w:r>
    </w:p>
    <w:p w:rsidR="00B3748C" w:rsidRPr="00FD0D42" w:rsidRDefault="00B3748C" w:rsidP="0020291A">
      <w:r w:rsidRPr="00FD0D42">
        <w:rPr>
          <w:rFonts w:ascii="Arial" w:eastAsia="Arial" w:hAnsi="Arial" w:cs="Arial"/>
          <w:b/>
          <w:bCs/>
          <w:iCs/>
          <w:position w:val="2"/>
        </w:rPr>
        <w:t xml:space="preserve">                                                                                             </w:t>
      </w:r>
      <w:r w:rsidRPr="00FD0D42">
        <w:rPr>
          <w:rFonts w:ascii="Arial" w:eastAsia="Calibri" w:hAnsi="Arial" w:cs="Arial"/>
          <w:b/>
          <w:bCs/>
          <w:position w:val="2"/>
        </w:rPr>
        <w:t>ΑΡΙΘΜ ΠΡΩΤ</w:t>
      </w:r>
      <w:r>
        <w:rPr>
          <w:rFonts w:ascii="Arial" w:eastAsia="Calibri" w:hAnsi="Arial" w:cs="Arial"/>
          <w:b/>
          <w:bCs/>
          <w:position w:val="2"/>
        </w:rPr>
        <w:t xml:space="preserve"> :</w:t>
      </w:r>
      <w:r w:rsidR="0011095A">
        <w:rPr>
          <w:rFonts w:ascii="Arial" w:eastAsia="Calibri" w:hAnsi="Arial" w:cs="Arial"/>
          <w:b/>
          <w:bCs/>
          <w:position w:val="2"/>
        </w:rPr>
        <w:t xml:space="preserve"> </w:t>
      </w:r>
      <w:r w:rsidRPr="00FD0D42">
        <w:rPr>
          <w:rFonts w:ascii="Arial" w:eastAsia="Arial" w:hAnsi="Arial" w:cs="Arial"/>
          <w:b/>
          <w:bCs/>
          <w:iCs/>
          <w:position w:val="2"/>
          <w:sz w:val="22"/>
          <w:szCs w:val="22"/>
        </w:rPr>
        <w:t xml:space="preserve"> </w:t>
      </w:r>
      <w:r w:rsidR="00324324">
        <w:rPr>
          <w:rFonts w:ascii="Arial" w:eastAsia="Arial" w:hAnsi="Arial" w:cs="Arial"/>
          <w:b/>
          <w:bCs/>
          <w:iCs/>
          <w:position w:val="2"/>
          <w:sz w:val="22"/>
          <w:szCs w:val="22"/>
        </w:rPr>
        <w:t xml:space="preserve"> </w:t>
      </w:r>
      <w:r w:rsidR="00547BA3">
        <w:rPr>
          <w:rFonts w:ascii="Arial" w:eastAsia="Arial" w:hAnsi="Arial" w:cs="Arial"/>
          <w:b/>
          <w:bCs/>
          <w:iCs/>
          <w:position w:val="2"/>
          <w:sz w:val="22"/>
          <w:szCs w:val="22"/>
        </w:rPr>
        <w:t>11621</w:t>
      </w:r>
    </w:p>
    <w:p w:rsidR="00634D1B" w:rsidRPr="00FD0D42" w:rsidRDefault="005620F5" w:rsidP="0020291A">
      <w:r>
        <w:rPr>
          <w:rFonts w:ascii="Arial" w:eastAsia="Calibri" w:hAnsi="Arial" w:cs="Arial"/>
          <w:b/>
          <w:bCs/>
          <w:position w:val="2"/>
        </w:rPr>
        <w:t xml:space="preserve"> </w:t>
      </w:r>
      <w:r w:rsidR="00634D1B" w:rsidRPr="00FD0D42">
        <w:rPr>
          <w:rFonts w:ascii="Calibri" w:eastAsia="Calibri" w:hAnsi="Calibri" w:cs="Calibri"/>
          <w:b/>
          <w:bCs/>
          <w:iCs/>
          <w:position w:val="2"/>
        </w:rPr>
        <w:t xml:space="preserve">                                                                            </w:t>
      </w:r>
      <w:r w:rsidR="00B3748C">
        <w:rPr>
          <w:rFonts w:ascii="Calibri" w:eastAsia="Calibri" w:hAnsi="Calibri" w:cs="Calibri"/>
          <w:b/>
          <w:bCs/>
          <w:iCs/>
          <w:position w:val="2"/>
        </w:rPr>
        <w:t xml:space="preserve">                              </w:t>
      </w:r>
      <w:r w:rsidR="00634D1B" w:rsidRPr="00FD0D42">
        <w:rPr>
          <w:rFonts w:ascii="Calibri" w:eastAsia="Calibri" w:hAnsi="Calibri" w:cs="Calibri"/>
          <w:b/>
          <w:bCs/>
          <w:iCs/>
          <w:position w:val="2"/>
        </w:rPr>
        <w:t xml:space="preserve">    </w:t>
      </w:r>
      <w:r w:rsidR="00634D1B" w:rsidRPr="00FD0D42">
        <w:rPr>
          <w:rFonts w:ascii="Arial" w:eastAsia="Arial" w:hAnsi="Arial" w:cs="Arial"/>
          <w:b/>
          <w:bCs/>
          <w:position w:val="2"/>
          <w:sz w:val="22"/>
          <w:szCs w:val="22"/>
        </w:rPr>
        <w:t xml:space="preserve">Λιβαδειά </w:t>
      </w:r>
      <w:r w:rsidR="00547BA3">
        <w:rPr>
          <w:rFonts w:ascii="Arial" w:eastAsia="Arial" w:hAnsi="Arial" w:cs="Arial"/>
          <w:b/>
          <w:bCs/>
          <w:position w:val="2"/>
          <w:sz w:val="22"/>
          <w:szCs w:val="22"/>
        </w:rPr>
        <w:t>24</w:t>
      </w:r>
      <w:r w:rsidR="00634D1B">
        <w:rPr>
          <w:rFonts w:ascii="Arial" w:eastAsia="Arial" w:hAnsi="Arial" w:cs="Arial"/>
          <w:b/>
          <w:bCs/>
          <w:position w:val="2"/>
          <w:sz w:val="22"/>
          <w:szCs w:val="22"/>
        </w:rPr>
        <w:t xml:space="preserve"> /0</w:t>
      </w:r>
      <w:r w:rsidR="002A5289">
        <w:rPr>
          <w:rFonts w:ascii="Arial" w:eastAsia="Arial" w:hAnsi="Arial" w:cs="Arial"/>
          <w:b/>
          <w:bCs/>
          <w:position w:val="2"/>
          <w:sz w:val="22"/>
          <w:szCs w:val="22"/>
        </w:rPr>
        <w:t>6</w:t>
      </w:r>
      <w:r w:rsidR="00634D1B" w:rsidRPr="00FD0D42">
        <w:rPr>
          <w:rFonts w:ascii="Arial" w:eastAsia="Arial" w:hAnsi="Arial" w:cs="Arial"/>
          <w:b/>
          <w:bCs/>
          <w:position w:val="2"/>
          <w:sz w:val="22"/>
          <w:szCs w:val="22"/>
        </w:rPr>
        <w:t>/202</w:t>
      </w:r>
      <w:r w:rsidR="00634D1B">
        <w:rPr>
          <w:rFonts w:ascii="Arial" w:eastAsia="Arial" w:hAnsi="Arial" w:cs="Arial"/>
          <w:b/>
          <w:bCs/>
          <w:position w:val="2"/>
          <w:sz w:val="22"/>
          <w:szCs w:val="22"/>
        </w:rPr>
        <w:t>1</w:t>
      </w:r>
      <w:r w:rsidR="00634D1B" w:rsidRPr="00FD0D42">
        <w:rPr>
          <w:rFonts w:ascii="Arial" w:eastAsia="Calibri" w:hAnsi="Arial" w:cs="Arial"/>
          <w:b/>
          <w:bCs/>
          <w:position w:val="2"/>
          <w:sz w:val="22"/>
          <w:szCs w:val="22"/>
        </w:rPr>
        <w:t xml:space="preserve"> </w:t>
      </w:r>
    </w:p>
    <w:p w:rsidR="004A22BA" w:rsidRPr="00634D1B" w:rsidRDefault="004A22BA" w:rsidP="004F51A4">
      <w:pPr>
        <w:outlineLvl w:val="0"/>
      </w:pPr>
    </w:p>
    <w:p w:rsidR="004A22BA" w:rsidRPr="00FD0D42" w:rsidRDefault="004A22BA" w:rsidP="004A22BA">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9222C6" w:rsidRDefault="009222C6" w:rsidP="009222C6">
      <w:pPr>
        <w:pStyle w:val="a9"/>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9222C6" w:rsidRDefault="009222C6" w:rsidP="00074625">
      <w:pPr>
        <w:pStyle w:val="a9"/>
        <w:jc w:val="center"/>
        <w:outlineLvl w:val="0"/>
      </w:pPr>
      <w:r>
        <w:rPr>
          <w:rFonts w:ascii="Arial" w:hAnsi="Arial" w:cs="Arial"/>
          <w:b/>
          <w:bCs/>
          <w:sz w:val="22"/>
          <w:szCs w:val="22"/>
          <w:u w:val="single"/>
        </w:rPr>
        <w:t>ΑΠΟΣΠΑΣΜΑ</w:t>
      </w:r>
    </w:p>
    <w:p w:rsidR="009222C6" w:rsidRDefault="009222C6" w:rsidP="009222C6">
      <w:pPr>
        <w:pStyle w:val="a9"/>
        <w:jc w:val="center"/>
        <w:rPr>
          <w:rFonts w:ascii="Arial" w:hAnsi="Arial" w:cs="Arial"/>
          <w:b/>
          <w:bCs/>
          <w:sz w:val="22"/>
          <w:szCs w:val="22"/>
        </w:rPr>
      </w:pPr>
    </w:p>
    <w:p w:rsidR="009222C6" w:rsidRDefault="00011F2F" w:rsidP="009222C6">
      <w:pPr>
        <w:spacing w:line="276" w:lineRule="auto"/>
        <w:jc w:val="center"/>
        <w:rPr>
          <w:rFonts w:ascii="Arial" w:hAnsi="Arial" w:cs="Arial"/>
          <w:sz w:val="22"/>
          <w:szCs w:val="22"/>
        </w:rPr>
      </w:pPr>
      <w:r>
        <w:rPr>
          <w:rFonts w:ascii="Arial" w:hAnsi="Arial" w:cs="Arial"/>
          <w:sz w:val="22"/>
          <w:szCs w:val="22"/>
        </w:rPr>
        <w:t>Από το πρακτικό της αριθμ.2021</w:t>
      </w:r>
      <w:r w:rsidR="009222C6">
        <w:rPr>
          <w:rFonts w:ascii="Arial" w:hAnsi="Arial" w:cs="Arial"/>
          <w:sz w:val="22"/>
          <w:szCs w:val="22"/>
        </w:rPr>
        <w:t>-</w:t>
      </w:r>
      <w:r w:rsidR="00197110">
        <w:rPr>
          <w:rFonts w:ascii="Arial" w:hAnsi="Arial" w:cs="Arial"/>
          <w:sz w:val="22"/>
          <w:szCs w:val="22"/>
        </w:rPr>
        <w:t>1</w:t>
      </w:r>
      <w:r w:rsidR="0011095A">
        <w:rPr>
          <w:rFonts w:ascii="Arial" w:hAnsi="Arial" w:cs="Arial"/>
          <w:sz w:val="22"/>
          <w:szCs w:val="22"/>
        </w:rPr>
        <w:t>1</w:t>
      </w:r>
      <w:r w:rsidR="009222C6">
        <w:rPr>
          <w:rFonts w:ascii="Arial" w:hAnsi="Arial" w:cs="Arial"/>
          <w:sz w:val="22"/>
          <w:szCs w:val="22"/>
        </w:rPr>
        <w:t>ης Τακτικής Συνεδρίασης</w:t>
      </w:r>
      <w:r w:rsidR="004A22BA">
        <w:rPr>
          <w:rFonts w:ascii="Arial" w:hAnsi="Arial" w:cs="Arial"/>
          <w:sz w:val="22"/>
          <w:szCs w:val="22"/>
        </w:rPr>
        <w:t xml:space="preserve"> –</w:t>
      </w:r>
    </w:p>
    <w:p w:rsidR="004A22BA" w:rsidRDefault="00A00872" w:rsidP="009222C6">
      <w:pPr>
        <w:spacing w:line="276" w:lineRule="auto"/>
        <w:jc w:val="center"/>
      </w:pPr>
      <w:r>
        <w:rPr>
          <w:rFonts w:ascii="Arial" w:hAnsi="Arial" w:cs="Arial"/>
          <w:sz w:val="22"/>
          <w:szCs w:val="22"/>
        </w:rPr>
        <w:t>ΜΕ ΤΗΛΕΔΙΑΣΚΕΨΗ</w:t>
      </w:r>
    </w:p>
    <w:p w:rsidR="009222C6" w:rsidRDefault="009222C6" w:rsidP="009222C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BC79EC" w:rsidRPr="00BC79EC" w:rsidRDefault="00BC79EC" w:rsidP="009222C6">
      <w:pPr>
        <w:spacing w:line="276" w:lineRule="auto"/>
        <w:jc w:val="center"/>
        <w:rPr>
          <w:rFonts w:ascii="Arial" w:hAnsi="Arial" w:cs="Arial"/>
          <w:sz w:val="22"/>
          <w:szCs w:val="22"/>
          <w:u w:val="single"/>
        </w:rPr>
      </w:pPr>
    </w:p>
    <w:p w:rsidR="009222C6" w:rsidRDefault="009222C6" w:rsidP="009222C6">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sidR="00B3748C">
        <w:rPr>
          <w:rFonts w:ascii="Arial" w:eastAsia="Arial" w:hAnsi="Arial" w:cs="Arial"/>
          <w:b/>
          <w:bCs/>
          <w:iCs/>
          <w:color w:val="00000A"/>
          <w:spacing w:val="-2"/>
          <w:kern w:val="1"/>
          <w:sz w:val="22"/>
          <w:szCs w:val="22"/>
          <w:u w:val="single"/>
          <w:lang w:bidi="hi-IN"/>
        </w:rPr>
        <w:t>4</w:t>
      </w:r>
      <w:r w:rsidR="0011095A">
        <w:rPr>
          <w:rFonts w:ascii="Arial" w:eastAsia="Arial" w:hAnsi="Arial" w:cs="Arial"/>
          <w:b/>
          <w:bCs/>
          <w:iCs/>
          <w:color w:val="00000A"/>
          <w:spacing w:val="-2"/>
          <w:kern w:val="1"/>
          <w:sz w:val="22"/>
          <w:szCs w:val="22"/>
          <w:u w:val="single"/>
          <w:lang w:bidi="hi-IN"/>
        </w:rPr>
        <w:t>5</w:t>
      </w:r>
    </w:p>
    <w:p w:rsidR="00011F2F" w:rsidRPr="00BC79EC" w:rsidRDefault="00115EE0" w:rsidP="009222C6">
      <w:pPr>
        <w:spacing w:line="276" w:lineRule="auto"/>
        <w:jc w:val="center"/>
        <w:rPr>
          <w:rFonts w:ascii="Arial" w:eastAsia="Arial" w:hAnsi="Arial" w:cs="Arial"/>
          <w:b/>
          <w:bCs/>
          <w:iCs/>
          <w:color w:val="00000A"/>
          <w:spacing w:val="-2"/>
          <w:kern w:val="1"/>
          <w:sz w:val="22"/>
          <w:szCs w:val="22"/>
          <w:u w:val="single"/>
          <w:lang w:bidi="hi-IN"/>
        </w:rPr>
      </w:pPr>
      <w:r>
        <w:rPr>
          <w:rStyle w:val="af0"/>
        </w:rPr>
        <w:t xml:space="preserve"> </w:t>
      </w:r>
    </w:p>
    <w:p w:rsidR="0011095A" w:rsidRPr="0011095A" w:rsidRDefault="00776082" w:rsidP="0011095A">
      <w:pPr>
        <w:spacing w:before="100" w:beforeAutospacing="1" w:after="100" w:afterAutospacing="1"/>
        <w:ind w:left="360"/>
        <w:rPr>
          <w:rFonts w:ascii="Arial" w:eastAsia="SimSun" w:hAnsi="Arial" w:cs="Arial"/>
          <w:bCs/>
          <w:sz w:val="22"/>
          <w:szCs w:val="22"/>
          <w:lang w:eastAsia="zh-CN" w:bidi="hi-IN"/>
        </w:rPr>
      </w:pPr>
      <w:r w:rsidRPr="0011095A">
        <w:rPr>
          <w:rStyle w:val="af0"/>
          <w:b/>
        </w:rPr>
        <w:t>ΘΕΜΑ:</w:t>
      </w:r>
      <w:r w:rsidR="0011095A" w:rsidRPr="0011095A">
        <w:rPr>
          <w:rFonts w:ascii="Arial" w:eastAsia="Cambria" w:hAnsi="Arial" w:cs="Arial"/>
          <w:b/>
          <w:bCs/>
          <w:spacing w:val="-3"/>
          <w:sz w:val="22"/>
          <w:szCs w:val="22"/>
        </w:rPr>
        <w:t xml:space="preserve">      </w:t>
      </w:r>
      <w:r w:rsidR="0011095A" w:rsidRPr="0011095A">
        <w:rPr>
          <w:rFonts w:ascii="Arial" w:eastAsia="SimSun" w:hAnsi="Arial" w:cs="Arial"/>
          <w:b/>
          <w:bCs/>
          <w:sz w:val="22"/>
          <w:szCs w:val="22"/>
          <w:lang w:eastAsia="zh-CN" w:bidi="hi-IN"/>
        </w:rPr>
        <w:t>Συζήτηση και λήψη απόφασης για τα ακίνητα στην περιοχή  της Κρύας</w:t>
      </w:r>
      <w:r w:rsidR="0011095A" w:rsidRPr="0011095A">
        <w:rPr>
          <w:rFonts w:ascii="Arial" w:eastAsia="SimSun" w:hAnsi="Arial" w:cs="Arial"/>
          <w:bCs/>
          <w:sz w:val="22"/>
          <w:szCs w:val="22"/>
          <w:lang w:eastAsia="zh-CN" w:bidi="hi-IN"/>
        </w:rPr>
        <w:t xml:space="preserve"> </w:t>
      </w:r>
    </w:p>
    <w:p w:rsidR="0099302E" w:rsidRDefault="008310E0" w:rsidP="0099302E">
      <w:pPr>
        <w:pStyle w:val="Default"/>
        <w:spacing w:line="360" w:lineRule="auto"/>
        <w:ind w:left="284"/>
        <w:jc w:val="both"/>
        <w:rPr>
          <w:rFonts w:ascii="Arial" w:hAnsi="Arial" w:cs="Arial"/>
          <w:bCs/>
          <w:sz w:val="22"/>
          <w:szCs w:val="22"/>
        </w:rPr>
      </w:pPr>
      <w:r w:rsidRPr="00071958">
        <w:rPr>
          <w:rStyle w:val="FontStyle17"/>
          <w:rFonts w:ascii="Arial" w:eastAsia="Calibri" w:hAnsi="Arial" w:cs="Arial"/>
          <w:iCs/>
          <w:spacing w:val="-3"/>
          <w:kern w:val="1"/>
        </w:rPr>
        <w:t xml:space="preserve">τη Λιβαδειά σήμερα </w:t>
      </w:r>
      <w:r w:rsidRPr="004E6F94">
        <w:rPr>
          <w:rStyle w:val="FontStyle17"/>
          <w:rFonts w:ascii="Arial" w:eastAsia="Calibri" w:hAnsi="Arial" w:cs="Arial"/>
          <w:iCs/>
          <w:spacing w:val="-3"/>
          <w:kern w:val="1"/>
        </w:rPr>
        <w:t>την</w:t>
      </w:r>
      <w:r w:rsidR="0099302E" w:rsidRPr="004E6F94">
        <w:rPr>
          <w:rStyle w:val="FontStyle17"/>
          <w:rFonts w:ascii="Arial" w:eastAsia="Calibri" w:hAnsi="Arial" w:cs="Arial"/>
          <w:iCs/>
          <w:spacing w:val="-3"/>
          <w:kern w:val="1"/>
        </w:rPr>
        <w:t xml:space="preserve"> </w:t>
      </w:r>
      <w:r w:rsidR="0011095A">
        <w:rPr>
          <w:rStyle w:val="FontStyle17"/>
          <w:rFonts w:ascii="Arial" w:eastAsia="Calibri" w:hAnsi="Arial" w:cs="Arial"/>
          <w:iCs/>
          <w:spacing w:val="-3"/>
          <w:kern w:val="1"/>
        </w:rPr>
        <w:t>9</w:t>
      </w:r>
      <w:r w:rsidR="0011095A" w:rsidRPr="0011095A">
        <w:rPr>
          <w:rStyle w:val="FontStyle17"/>
          <w:rFonts w:ascii="Arial" w:eastAsia="Calibri" w:hAnsi="Arial" w:cs="Arial"/>
          <w:iCs/>
          <w:spacing w:val="-3"/>
          <w:kern w:val="1"/>
          <w:vertAlign w:val="superscript"/>
        </w:rPr>
        <w:t>η</w:t>
      </w:r>
      <w:r w:rsidR="0011095A">
        <w:rPr>
          <w:rStyle w:val="FontStyle17"/>
          <w:rFonts w:ascii="Arial" w:eastAsia="Calibri" w:hAnsi="Arial" w:cs="Arial"/>
          <w:iCs/>
          <w:spacing w:val="-3"/>
          <w:kern w:val="1"/>
        </w:rPr>
        <w:t xml:space="preserve"> </w:t>
      </w:r>
      <w:r w:rsidR="00197110">
        <w:rPr>
          <w:rStyle w:val="FontStyle17"/>
          <w:rFonts w:ascii="Arial" w:eastAsia="Calibri" w:hAnsi="Arial" w:cs="Arial"/>
          <w:iCs/>
          <w:spacing w:val="-3"/>
          <w:kern w:val="1"/>
        </w:rPr>
        <w:t xml:space="preserve"> </w:t>
      </w:r>
      <w:r w:rsidR="004F51A4" w:rsidRPr="004E6F94">
        <w:rPr>
          <w:rStyle w:val="FontStyle17"/>
          <w:rFonts w:ascii="Arial" w:eastAsia="Calibri" w:hAnsi="Arial" w:cs="Arial"/>
          <w:iCs/>
          <w:spacing w:val="-3"/>
          <w:kern w:val="1"/>
        </w:rPr>
        <w:t xml:space="preserve"> </w:t>
      </w:r>
      <w:r w:rsidR="00197110">
        <w:rPr>
          <w:rStyle w:val="FontStyle17"/>
          <w:rFonts w:ascii="Arial" w:eastAsia="Calibri" w:hAnsi="Arial" w:cs="Arial"/>
          <w:iCs/>
          <w:spacing w:val="-3"/>
          <w:kern w:val="1"/>
        </w:rPr>
        <w:t>Ιουνίου</w:t>
      </w:r>
      <w:r w:rsidRPr="004E6F94">
        <w:rPr>
          <w:rStyle w:val="FontStyle17"/>
          <w:rFonts w:ascii="Arial" w:eastAsia="Calibri" w:hAnsi="Arial" w:cs="Arial"/>
          <w:iCs/>
          <w:spacing w:val="-3"/>
          <w:kern w:val="1"/>
        </w:rPr>
        <w:t xml:space="preserve"> 202</w:t>
      </w:r>
      <w:r w:rsidR="00011F2F" w:rsidRPr="004E6F94">
        <w:rPr>
          <w:rStyle w:val="FontStyle17"/>
          <w:rFonts w:ascii="Arial" w:eastAsia="Calibri" w:hAnsi="Arial" w:cs="Arial"/>
          <w:iCs/>
          <w:spacing w:val="-3"/>
          <w:kern w:val="1"/>
        </w:rPr>
        <w:t>1</w:t>
      </w:r>
      <w:r w:rsidRPr="004E6F94">
        <w:rPr>
          <w:rStyle w:val="FontStyle17"/>
          <w:rFonts w:ascii="Arial" w:eastAsia="Calibri" w:hAnsi="Arial" w:cs="Arial"/>
          <w:iCs/>
          <w:spacing w:val="-3"/>
          <w:kern w:val="1"/>
        </w:rPr>
        <w:t>, ημέρα</w:t>
      </w:r>
      <w:r w:rsidR="008B7290" w:rsidRPr="004E6F94">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 xml:space="preserve"> </w:t>
      </w:r>
      <w:r w:rsidR="00A00872">
        <w:rPr>
          <w:rStyle w:val="FontStyle17"/>
          <w:rFonts w:ascii="Arial" w:eastAsia="Calibri" w:hAnsi="Arial" w:cs="Arial"/>
          <w:iCs/>
          <w:spacing w:val="-3"/>
          <w:kern w:val="1"/>
        </w:rPr>
        <w:t>Τετάρτη</w:t>
      </w:r>
      <w:r w:rsidR="004A22BA" w:rsidRPr="004E6F94">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και ώρα 1</w:t>
      </w:r>
      <w:r w:rsidR="00A00872">
        <w:rPr>
          <w:rStyle w:val="FontStyle17"/>
          <w:rFonts w:ascii="Arial" w:eastAsia="Calibri" w:hAnsi="Arial" w:cs="Arial"/>
          <w:iCs/>
          <w:spacing w:val="-3"/>
          <w:kern w:val="1"/>
        </w:rPr>
        <w:t>8</w:t>
      </w:r>
      <w:r w:rsidR="008B7290" w:rsidRPr="004E6F94">
        <w:rPr>
          <w:rStyle w:val="FontStyle17"/>
          <w:rFonts w:ascii="Arial" w:eastAsia="Calibri" w:hAnsi="Arial" w:cs="Arial"/>
          <w:iCs/>
          <w:spacing w:val="-3"/>
          <w:kern w:val="1"/>
        </w:rPr>
        <w:t>:3</w:t>
      </w:r>
      <w:r w:rsidRPr="004E6F94">
        <w:rPr>
          <w:rStyle w:val="FontStyle17"/>
          <w:rFonts w:ascii="Arial" w:eastAsia="Calibri" w:hAnsi="Arial" w:cs="Arial"/>
          <w:iCs/>
          <w:spacing w:val="-3"/>
          <w:kern w:val="1"/>
        </w:rPr>
        <w:t xml:space="preserve">0 </w:t>
      </w:r>
      <w:proofErr w:type="spellStart"/>
      <w:r w:rsidR="002B6CB8" w:rsidRPr="004E6F94">
        <w:rPr>
          <w:rStyle w:val="FontStyle17"/>
          <w:rFonts w:ascii="Arial" w:eastAsia="Calibri" w:hAnsi="Arial" w:cs="Arial"/>
          <w:iCs/>
          <w:spacing w:val="-3"/>
          <w:kern w:val="1"/>
        </w:rPr>
        <w:t>μ</w:t>
      </w:r>
      <w:r w:rsidRPr="004E6F94">
        <w:rPr>
          <w:rStyle w:val="FontStyle17"/>
          <w:rFonts w:ascii="Arial" w:eastAsia="Calibri" w:hAnsi="Arial" w:cs="Arial"/>
          <w:iCs/>
          <w:spacing w:val="-3"/>
          <w:kern w:val="1"/>
        </w:rPr>
        <w:t>.μ</w:t>
      </w:r>
      <w:proofErr w:type="spellEnd"/>
      <w:r w:rsidRPr="004E6F94">
        <w:rPr>
          <w:rStyle w:val="FontStyle17"/>
          <w:rFonts w:ascii="Arial" w:eastAsia="Calibri" w:hAnsi="Arial" w:cs="Arial"/>
          <w:iCs/>
          <w:spacing w:val="-3"/>
          <w:kern w:val="1"/>
        </w:rPr>
        <w:t xml:space="preserve">  </w:t>
      </w:r>
      <w:r w:rsidR="004A22BA" w:rsidRPr="004E6F94">
        <w:rPr>
          <w:rFonts w:ascii="Arial" w:hAnsi="Arial" w:cs="Arial"/>
          <w:sz w:val="22"/>
          <w:szCs w:val="22"/>
        </w:rPr>
        <w:t xml:space="preserve"> </w:t>
      </w:r>
      <w:r w:rsidRPr="004E6F94">
        <w:rPr>
          <w:rFonts w:ascii="Arial" w:hAnsi="Arial" w:cs="Arial"/>
          <w:sz w:val="22"/>
          <w:szCs w:val="22"/>
        </w:rPr>
        <w:t xml:space="preserve"> ,</w:t>
      </w:r>
      <w:r w:rsidRPr="004E6F94">
        <w:rPr>
          <w:rStyle w:val="FontStyle17"/>
          <w:rFonts w:ascii="Arial" w:eastAsia="Calibri" w:hAnsi="Arial" w:cs="Arial"/>
          <w:iCs/>
          <w:spacing w:val="-3"/>
          <w:kern w:val="1"/>
        </w:rPr>
        <w:t xml:space="preserve"> συνήλθε σε συνεδρίαση το Δημοτικό Συμβούλιο του Δήμου  </w:t>
      </w:r>
      <w:proofErr w:type="spellStart"/>
      <w:r w:rsidRPr="004E6F94">
        <w:rPr>
          <w:rStyle w:val="FontStyle17"/>
          <w:rFonts w:ascii="Arial" w:eastAsia="Calibri" w:hAnsi="Arial" w:cs="Arial"/>
          <w:iCs/>
          <w:spacing w:val="-3"/>
          <w:kern w:val="1"/>
        </w:rPr>
        <w:t>Λεβαδέων</w:t>
      </w:r>
      <w:proofErr w:type="spellEnd"/>
      <w:r w:rsidRPr="004E6F94">
        <w:rPr>
          <w:rStyle w:val="FontStyle17"/>
          <w:rFonts w:ascii="Arial" w:eastAsia="Calibri" w:hAnsi="Arial" w:cs="Arial"/>
          <w:iCs/>
          <w:spacing w:val="-3"/>
          <w:kern w:val="1"/>
        </w:rPr>
        <w:t xml:space="preserve">  </w:t>
      </w:r>
      <w:r w:rsidR="00320BE4" w:rsidRPr="004E6F94">
        <w:rPr>
          <w:rFonts w:ascii="Arial" w:hAnsi="Arial" w:cs="Arial"/>
          <w:b/>
          <w:bCs/>
          <w:sz w:val="22"/>
          <w:szCs w:val="22"/>
        </w:rPr>
        <w:t xml:space="preserve"> </w:t>
      </w:r>
      <w:r w:rsidR="00A25C2D" w:rsidRPr="004E6F94">
        <w:rPr>
          <w:rFonts w:ascii="Arial" w:hAnsi="Arial" w:cs="Arial"/>
          <w:b/>
          <w:bCs/>
          <w:sz w:val="22"/>
          <w:szCs w:val="22"/>
        </w:rPr>
        <w:t xml:space="preserve"> </w:t>
      </w:r>
      <w:r w:rsidR="00320BE4" w:rsidRPr="004E6F94">
        <w:rPr>
          <w:rFonts w:ascii="Arial" w:hAnsi="Arial" w:cs="Arial"/>
          <w:b/>
          <w:bCs/>
          <w:sz w:val="22"/>
          <w:szCs w:val="22"/>
        </w:rPr>
        <w:t xml:space="preserve"> </w:t>
      </w:r>
      <w:r w:rsidR="00A25C2D" w:rsidRPr="004E6F94">
        <w:rPr>
          <w:rFonts w:ascii="Arial" w:hAnsi="Arial" w:cs="Arial"/>
          <w:b/>
          <w:bCs/>
          <w:sz w:val="22"/>
          <w:szCs w:val="22"/>
        </w:rPr>
        <w:t xml:space="preserve"> </w:t>
      </w:r>
      <w:r w:rsidRPr="004E6F94">
        <w:rPr>
          <w:rStyle w:val="af0"/>
        </w:rPr>
        <w:t xml:space="preserve">, </w:t>
      </w:r>
      <w:r w:rsidRPr="004E6F94">
        <w:rPr>
          <w:rStyle w:val="af0"/>
          <w:u w:val="single"/>
        </w:rPr>
        <w:t xml:space="preserve">η οποία λόγω των κατεπειγόντων μέτρων που έχουν ληφθεί για την αποφυγή της διάδοσης του </w:t>
      </w:r>
      <w:proofErr w:type="spellStart"/>
      <w:r w:rsidRPr="004E6F94">
        <w:rPr>
          <w:rStyle w:val="af0"/>
          <w:u w:val="single"/>
        </w:rPr>
        <w:t>κορωνοϊού</w:t>
      </w:r>
      <w:proofErr w:type="spellEnd"/>
      <w:r w:rsidRPr="004E6F94">
        <w:rPr>
          <w:rStyle w:val="af0"/>
          <w:u w:val="single"/>
        </w:rPr>
        <w:t xml:space="preserve"> COVID-19   πραγματοποιήθηκε  </w:t>
      </w:r>
      <w:r w:rsidRPr="004E6F94">
        <w:rPr>
          <w:rFonts w:ascii="Arial" w:hAnsi="Arial" w:cs="Arial"/>
          <w:b/>
          <w:sz w:val="22"/>
          <w:szCs w:val="22"/>
          <w:u w:val="single"/>
        </w:rPr>
        <w:t xml:space="preserve">   </w:t>
      </w:r>
      <w:r w:rsidR="00071958" w:rsidRPr="004E6F94">
        <w:rPr>
          <w:rFonts w:ascii="Arial" w:hAnsi="Arial" w:cs="Arial"/>
          <w:b/>
          <w:sz w:val="22"/>
          <w:szCs w:val="22"/>
          <w:u w:val="single"/>
        </w:rPr>
        <w:t xml:space="preserve"> </w:t>
      </w:r>
      <w:r w:rsidR="00071958" w:rsidRPr="004E6F94">
        <w:rPr>
          <w:rFonts w:ascii="Arial" w:hAnsi="Arial" w:cs="Arial"/>
          <w:sz w:val="22"/>
          <w:szCs w:val="22"/>
          <w:u w:val="single"/>
        </w:rPr>
        <w:t xml:space="preserve"> </w:t>
      </w:r>
      <w:r w:rsidR="00A00872">
        <w:rPr>
          <w:rStyle w:val="FontStyle17"/>
          <w:rFonts w:ascii="Arial" w:eastAsia="Calibri" w:hAnsi="Arial" w:cs="Arial"/>
          <w:b/>
          <w:iCs/>
          <w:spacing w:val="-3"/>
          <w:kern w:val="1"/>
          <w:u w:val="single"/>
        </w:rPr>
        <w:t xml:space="preserve">με τηλεδιάσκεψη </w:t>
      </w:r>
      <w:r w:rsidR="00071958" w:rsidRPr="004E6F94">
        <w:rPr>
          <w:rStyle w:val="FontStyle17"/>
          <w:rFonts w:ascii="Arial" w:eastAsia="Calibri" w:hAnsi="Arial" w:cs="Arial"/>
          <w:iCs/>
          <w:spacing w:val="-3"/>
          <w:kern w:val="1"/>
        </w:rPr>
        <w:t xml:space="preserve">  </w:t>
      </w:r>
      <w:r w:rsidR="00071958" w:rsidRPr="004E6F94">
        <w:rPr>
          <w:rStyle w:val="WW8Num3z8"/>
          <w:rFonts w:ascii="Arial" w:eastAsia="Calibri" w:hAnsi="Arial" w:cs="Arial"/>
          <w:iCs/>
          <w:spacing w:val="-3"/>
          <w:kern w:val="1"/>
          <w:sz w:val="22"/>
          <w:szCs w:val="22"/>
        </w:rPr>
        <w:t xml:space="preserve"> </w:t>
      </w:r>
      <w:r w:rsidR="00071958" w:rsidRPr="004E6F94">
        <w:rPr>
          <w:rStyle w:val="FontStyle17"/>
          <w:rFonts w:ascii="Arial" w:eastAsia="Calibri" w:hAnsi="Arial" w:cs="Arial"/>
          <w:iCs/>
          <w:spacing w:val="-3"/>
          <w:kern w:val="1"/>
        </w:rPr>
        <w:t xml:space="preserve"> κατ </w:t>
      </w:r>
      <w:proofErr w:type="spellStart"/>
      <w:r w:rsidR="00071958" w:rsidRPr="004E6F94">
        <w:rPr>
          <w:rStyle w:val="FontStyle17"/>
          <w:rFonts w:ascii="Arial" w:eastAsia="Calibri" w:hAnsi="Arial" w:cs="Arial"/>
          <w:iCs/>
          <w:spacing w:val="-3"/>
          <w:kern w:val="1"/>
        </w:rPr>
        <w:t>΄εφαρμογή</w:t>
      </w:r>
      <w:proofErr w:type="spellEnd"/>
      <w:r w:rsidR="00071958" w:rsidRPr="004E6F94">
        <w:rPr>
          <w:rStyle w:val="FontStyle17"/>
          <w:rFonts w:ascii="Arial" w:eastAsia="Calibri" w:hAnsi="Arial" w:cs="Arial"/>
          <w:iCs/>
          <w:spacing w:val="-3"/>
          <w:kern w:val="1"/>
        </w:rPr>
        <w:t xml:space="preserve">  </w:t>
      </w:r>
      <w:r w:rsidR="00071958" w:rsidRPr="004E6F94">
        <w:rPr>
          <w:rFonts w:ascii="Arial" w:hAnsi="Arial" w:cs="Arial"/>
          <w:sz w:val="22"/>
          <w:szCs w:val="22"/>
        </w:rPr>
        <w:t xml:space="preserve"> </w:t>
      </w:r>
      <w:r w:rsidR="00071958" w:rsidRPr="004E6F94">
        <w:rPr>
          <w:rFonts w:ascii="Arial" w:hAnsi="Arial" w:cs="Arial"/>
          <w:b/>
          <w:sz w:val="22"/>
          <w:szCs w:val="22"/>
        </w:rPr>
        <w:t xml:space="preserve">  </w:t>
      </w:r>
      <w:r w:rsidR="00071958" w:rsidRPr="008367B2">
        <w:rPr>
          <w:rFonts w:ascii="Arial" w:hAnsi="Arial" w:cs="Arial"/>
          <w:sz w:val="22"/>
          <w:szCs w:val="22"/>
        </w:rPr>
        <w:t>τ</w:t>
      </w:r>
      <w:r w:rsidR="00071958" w:rsidRPr="004E6F94">
        <w:rPr>
          <w:rFonts w:ascii="Arial" w:hAnsi="Arial" w:cs="Arial"/>
          <w:sz w:val="22"/>
          <w:szCs w:val="22"/>
        </w:rPr>
        <w:t xml:space="preserve">ης παρ 3 της υπ </w:t>
      </w:r>
      <w:proofErr w:type="spellStart"/>
      <w:r w:rsidR="00071958" w:rsidRPr="004E6F94">
        <w:rPr>
          <w:rFonts w:ascii="Arial" w:hAnsi="Arial" w:cs="Arial"/>
          <w:sz w:val="22"/>
          <w:szCs w:val="22"/>
        </w:rPr>
        <w:t>αριθμ</w:t>
      </w:r>
      <w:proofErr w:type="spellEnd"/>
      <w:r w:rsidR="00071958" w:rsidRPr="004E6F94">
        <w:rPr>
          <w:rFonts w:ascii="Arial" w:hAnsi="Arial" w:cs="Arial"/>
          <w:sz w:val="22"/>
          <w:szCs w:val="22"/>
        </w:rPr>
        <w:t>. ΔΙΔΑΔ/Φ69/133/Οικ.20764/7-11-2020 εγκυκλίου του  Υπουργείου Εσωτερικών (ΑΔΑ:Ψ48Γ46ΜΤΛ6-ΛΣΡ) «</w:t>
      </w:r>
      <w:r w:rsidR="00071958" w:rsidRPr="004E6F94">
        <w:rPr>
          <w:rFonts w:ascii="Arial" w:hAnsi="Arial" w:cs="Arial"/>
        </w:rPr>
        <w:t xml:space="preserve"> </w:t>
      </w:r>
      <w:r w:rsidR="00071958" w:rsidRPr="004E6F94">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00071958" w:rsidRPr="004E6F94">
        <w:rPr>
          <w:rFonts w:ascii="Arial" w:hAnsi="Arial" w:cs="Arial"/>
          <w:b/>
          <w:bCs/>
          <w:sz w:val="22"/>
          <w:szCs w:val="22"/>
        </w:rPr>
        <w:t>κορωνοϊού»</w:t>
      </w:r>
      <w:r w:rsidR="003C3ECC" w:rsidRPr="004E6F94">
        <w:rPr>
          <w:rFonts w:ascii="Arial" w:hAnsi="Arial" w:cs="Arial"/>
          <w:sz w:val="22"/>
          <w:szCs w:val="22"/>
          <w:shd w:val="clear" w:color="auto" w:fill="FFFFFF"/>
        </w:rPr>
        <w:t>,</w:t>
      </w:r>
      <w:r w:rsidR="0011095A">
        <w:rPr>
          <w:rFonts w:ascii="Arial" w:hAnsi="Arial" w:cs="Arial"/>
          <w:sz w:val="22"/>
          <w:szCs w:val="22"/>
          <w:shd w:val="clear" w:color="auto" w:fill="FFFFFF"/>
        </w:rPr>
        <w:t>καθώς</w:t>
      </w:r>
      <w:proofErr w:type="spellEnd"/>
      <w:r w:rsidR="0011095A">
        <w:rPr>
          <w:rFonts w:ascii="Arial" w:hAnsi="Arial" w:cs="Arial"/>
          <w:sz w:val="22"/>
          <w:szCs w:val="22"/>
          <w:shd w:val="clear" w:color="auto" w:fill="FFFFFF"/>
        </w:rPr>
        <w:t xml:space="preserve"> και του άρθρου 1 της υπ </w:t>
      </w:r>
      <w:proofErr w:type="spellStart"/>
      <w:r w:rsidR="0011095A">
        <w:rPr>
          <w:rFonts w:ascii="Arial" w:hAnsi="Arial" w:cs="Arial"/>
          <w:sz w:val="22"/>
          <w:szCs w:val="22"/>
          <w:shd w:val="clear" w:color="auto" w:fill="FFFFFF"/>
        </w:rPr>
        <w:t>αριθμ</w:t>
      </w:r>
      <w:proofErr w:type="spellEnd"/>
      <w:r w:rsidR="0011095A">
        <w:rPr>
          <w:rFonts w:ascii="Arial" w:hAnsi="Arial" w:cs="Arial"/>
          <w:sz w:val="22"/>
          <w:szCs w:val="22"/>
          <w:shd w:val="clear" w:color="auto" w:fill="FFFFFF"/>
        </w:rPr>
        <w:t xml:space="preserve"> Δ1α/Π.οικ.35169 της ΚΥΑ (ΦΕΚ 2366/5-6-2021)</w:t>
      </w:r>
      <w:r w:rsidR="0099302E" w:rsidRPr="004E6F94">
        <w:rPr>
          <w:rFonts w:ascii="Arial" w:hAnsi="Arial" w:cs="Arial"/>
          <w:sz w:val="22"/>
          <w:szCs w:val="22"/>
        </w:rPr>
        <w:t xml:space="preserve"> </w:t>
      </w:r>
      <w:r w:rsidR="0099302E" w:rsidRPr="004E6F94">
        <w:rPr>
          <w:rStyle w:val="FontStyle17"/>
          <w:rFonts w:ascii="Arial" w:eastAsia="Calibri" w:hAnsi="Arial" w:cs="Arial"/>
          <w:iCs/>
          <w:spacing w:val="-3"/>
          <w:kern w:val="1"/>
        </w:rPr>
        <w:t xml:space="preserve">και </w:t>
      </w:r>
      <w:r w:rsidR="0099302E" w:rsidRPr="004E6F94">
        <w:rPr>
          <w:rFonts w:ascii="Arial" w:hAnsi="Arial" w:cs="Arial"/>
          <w:sz w:val="22"/>
          <w:szCs w:val="22"/>
          <w:shd w:val="clear" w:color="auto" w:fill="FFFFFF"/>
        </w:rPr>
        <w:t xml:space="preserve"> ύστερα από</w:t>
      </w:r>
      <w:r w:rsidR="0099302E" w:rsidRPr="004E6F94">
        <w:rPr>
          <w:rStyle w:val="FontStyle17"/>
          <w:rFonts w:ascii="Arial" w:eastAsia="Calibri" w:hAnsi="Arial" w:cs="Arial"/>
          <w:iCs/>
          <w:spacing w:val="-3"/>
          <w:kern w:val="1"/>
        </w:rPr>
        <w:t xml:space="preserve">  την από </w:t>
      </w:r>
      <w:r w:rsidR="00197110">
        <w:rPr>
          <w:rStyle w:val="FontStyle17"/>
          <w:rFonts w:ascii="Arial" w:eastAsia="Calibri" w:hAnsi="Arial" w:cs="Arial"/>
          <w:b/>
          <w:iCs/>
          <w:spacing w:val="-3"/>
          <w:kern w:val="1"/>
        </w:rPr>
        <w:t>1</w:t>
      </w:r>
      <w:r w:rsidR="0011095A">
        <w:rPr>
          <w:rStyle w:val="FontStyle17"/>
          <w:rFonts w:ascii="Arial" w:eastAsia="Calibri" w:hAnsi="Arial" w:cs="Arial"/>
          <w:b/>
          <w:iCs/>
          <w:spacing w:val="-3"/>
          <w:kern w:val="1"/>
        </w:rPr>
        <w:t>0169</w:t>
      </w:r>
      <w:r w:rsidR="00A00872">
        <w:rPr>
          <w:rStyle w:val="FontStyle17"/>
          <w:rFonts w:ascii="Arial" w:eastAsia="Calibri" w:hAnsi="Arial" w:cs="Arial"/>
          <w:b/>
          <w:iCs/>
          <w:spacing w:val="-3"/>
          <w:kern w:val="1"/>
        </w:rPr>
        <w:t>/</w:t>
      </w:r>
      <w:r w:rsidR="0011095A">
        <w:rPr>
          <w:rStyle w:val="FontStyle17"/>
          <w:rFonts w:ascii="Arial" w:eastAsia="Calibri" w:hAnsi="Arial" w:cs="Arial"/>
          <w:b/>
          <w:iCs/>
          <w:spacing w:val="-3"/>
          <w:kern w:val="1"/>
        </w:rPr>
        <w:t>4-6</w:t>
      </w:r>
      <w:r w:rsidR="00A00872">
        <w:rPr>
          <w:rStyle w:val="FontStyle17"/>
          <w:rFonts w:ascii="Arial" w:eastAsia="Calibri" w:hAnsi="Arial" w:cs="Arial"/>
          <w:b/>
          <w:iCs/>
          <w:spacing w:val="-3"/>
          <w:kern w:val="1"/>
        </w:rPr>
        <w:t>-</w:t>
      </w:r>
      <w:r w:rsidR="0099302E" w:rsidRPr="004E6F94">
        <w:rPr>
          <w:rStyle w:val="FontStyle17"/>
          <w:rFonts w:ascii="Arial" w:eastAsia="Calibri" w:hAnsi="Arial" w:cs="Arial"/>
          <w:b/>
          <w:iCs/>
          <w:spacing w:val="-3"/>
          <w:kern w:val="1"/>
        </w:rPr>
        <w:t>202</w:t>
      </w:r>
      <w:r w:rsidR="00011F2F" w:rsidRPr="004E6F94">
        <w:rPr>
          <w:rStyle w:val="FontStyle17"/>
          <w:rFonts w:ascii="Arial" w:eastAsia="Calibri" w:hAnsi="Arial" w:cs="Arial"/>
          <w:b/>
          <w:iCs/>
          <w:spacing w:val="-3"/>
          <w:kern w:val="1"/>
        </w:rPr>
        <w:t>1</w:t>
      </w:r>
      <w:r w:rsidR="0099302E" w:rsidRPr="004E6F94">
        <w:rPr>
          <w:rStyle w:val="FontStyle17"/>
          <w:rFonts w:ascii="Arial" w:eastAsia="Calibri" w:hAnsi="Arial" w:cs="Arial"/>
          <w:iCs/>
          <w:spacing w:val="-3"/>
          <w:kern w:val="1"/>
        </w:rPr>
        <w:t xml:space="preserve">  </w:t>
      </w:r>
      <w:r w:rsidR="00A00872">
        <w:rPr>
          <w:rStyle w:val="FontStyle17"/>
          <w:rFonts w:ascii="Arial" w:eastAsia="Calibri" w:hAnsi="Arial" w:cs="Arial"/>
          <w:iCs/>
          <w:spacing w:val="-3"/>
          <w:kern w:val="1"/>
        </w:rPr>
        <w:t xml:space="preserve">σε ορθή επανάληψη </w:t>
      </w:r>
      <w:r w:rsidR="0099302E" w:rsidRPr="004E6F94">
        <w:rPr>
          <w:rStyle w:val="FontStyle17"/>
          <w:rFonts w:ascii="Arial" w:eastAsia="Calibri" w:hAnsi="Arial" w:cs="Arial"/>
          <w:iCs/>
          <w:spacing w:val="-3"/>
          <w:kern w:val="1"/>
        </w:rPr>
        <w:t xml:space="preserve"> έγγραφη πρόσκληση του Προέδρου του Δημοτικού Συμβούλου κ. </w:t>
      </w:r>
      <w:proofErr w:type="spellStart"/>
      <w:r w:rsidR="0099302E" w:rsidRPr="004E6F94">
        <w:rPr>
          <w:rStyle w:val="FontStyle17"/>
          <w:rFonts w:ascii="Arial" w:eastAsia="Calibri" w:hAnsi="Arial" w:cs="Arial"/>
          <w:iCs/>
          <w:spacing w:val="-3"/>
          <w:kern w:val="1"/>
        </w:rPr>
        <w:t>Μητά</w:t>
      </w:r>
      <w:proofErr w:type="spellEnd"/>
      <w:r w:rsidR="0099302E" w:rsidRPr="004E6F94">
        <w:rPr>
          <w:rStyle w:val="FontStyle17"/>
          <w:rFonts w:ascii="Arial" w:eastAsia="Calibri" w:hAnsi="Arial" w:cs="Arial"/>
          <w:iCs/>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99302E" w:rsidRPr="004E6F94">
        <w:rPr>
          <w:rFonts w:ascii="Arial" w:hAnsi="Arial" w:cs="Arial"/>
          <w:bCs/>
          <w:sz w:val="22"/>
          <w:szCs w:val="22"/>
        </w:rPr>
        <w:t xml:space="preserve"> .</w:t>
      </w:r>
      <w:r w:rsidR="0099302E">
        <w:rPr>
          <w:rFonts w:ascii="Arial" w:hAnsi="Arial" w:cs="Arial"/>
          <w:bCs/>
          <w:sz w:val="22"/>
          <w:szCs w:val="22"/>
        </w:rPr>
        <w:t xml:space="preserve"> </w:t>
      </w:r>
    </w:p>
    <w:p w:rsidR="00795419" w:rsidRDefault="00795419" w:rsidP="00795419">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Διαπιστώθηκε κατά την έναρξη  της </w:t>
      </w:r>
      <w:r w:rsidR="00251BCD">
        <w:rPr>
          <w:rStyle w:val="FontStyle17"/>
          <w:rFonts w:ascii="Arial" w:eastAsia="Arial" w:hAnsi="Arial" w:cs="Arial"/>
          <w:iCs/>
          <w:color w:val="000000"/>
          <w:spacing w:val="-3"/>
          <w:kern w:val="1"/>
        </w:rPr>
        <w:t xml:space="preserve">διακοπείσας </w:t>
      </w:r>
      <w:r>
        <w:rPr>
          <w:rStyle w:val="FontStyle17"/>
          <w:rFonts w:ascii="Arial" w:eastAsia="Arial" w:hAnsi="Arial" w:cs="Arial"/>
          <w:iCs/>
          <w:color w:val="000000"/>
          <w:spacing w:val="-3"/>
          <w:kern w:val="1"/>
        </w:rPr>
        <w:t xml:space="preserve">συνεδρίασης ότι υπάρχει νόμιμη απαρτία, επειδή σε σύνολο 33 συμβούλων ήταν παρόντες </w:t>
      </w:r>
      <w:r w:rsidR="00A00872">
        <w:rPr>
          <w:rStyle w:val="FontStyle17"/>
          <w:rFonts w:ascii="Arial" w:eastAsia="Arial" w:hAnsi="Arial" w:cs="Arial"/>
          <w:iCs/>
          <w:color w:val="000000"/>
          <w:spacing w:val="-3"/>
          <w:kern w:val="1"/>
        </w:rPr>
        <w:t>2</w:t>
      </w:r>
      <w:r w:rsidR="00FA05F6">
        <w:rPr>
          <w:rStyle w:val="FontStyle17"/>
          <w:rFonts w:ascii="Arial" w:eastAsia="Arial" w:hAnsi="Arial" w:cs="Arial"/>
          <w:iCs/>
          <w:color w:val="000000"/>
          <w:spacing w:val="-3"/>
          <w:kern w:val="1"/>
        </w:rPr>
        <w:t>6</w:t>
      </w:r>
      <w:r w:rsidR="004E6F94">
        <w:rPr>
          <w:rStyle w:val="FontStyle17"/>
          <w:rFonts w:ascii="Arial" w:eastAsia="Arial" w:hAnsi="Arial" w:cs="Arial"/>
          <w:iCs/>
          <w:color w:val="000000"/>
          <w:spacing w:val="-3"/>
          <w:kern w:val="1"/>
        </w:rPr>
        <w:t xml:space="preserve"> </w:t>
      </w:r>
      <w:r w:rsidRPr="00214D54">
        <w:rPr>
          <w:rStyle w:val="FontStyle17"/>
          <w:rFonts w:ascii="Arial" w:eastAsia="Arial" w:hAnsi="Arial" w:cs="Arial"/>
          <w:iCs/>
          <w:color w:val="000000"/>
          <w:spacing w:val="-3"/>
          <w:kern w:val="1"/>
        </w:rPr>
        <w:t xml:space="preserve">σύμβουλοι </w:t>
      </w:r>
      <w:r>
        <w:rPr>
          <w:rStyle w:val="FontStyle17"/>
          <w:rFonts w:ascii="Arial" w:eastAsia="Arial" w:hAnsi="Arial" w:cs="Arial"/>
          <w:iCs/>
          <w:color w:val="000000"/>
          <w:spacing w:val="-3"/>
          <w:kern w:val="1"/>
        </w:rPr>
        <w:t>δηλαδή:</w:t>
      </w:r>
    </w:p>
    <w:p w:rsidR="00795419" w:rsidRDefault="00795419" w:rsidP="00795419">
      <w:pPr>
        <w:tabs>
          <w:tab w:val="left" w:pos="6237"/>
        </w:tabs>
        <w:snapToGrid w:val="0"/>
        <w:spacing w:before="57" w:after="57"/>
        <w:ind w:left="113"/>
      </w:pPr>
    </w:p>
    <w:p w:rsidR="004E6F94" w:rsidRDefault="004E6F94" w:rsidP="004E6F94">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4E6F94" w:rsidRDefault="004E6F94" w:rsidP="004E6F94">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4E6F94" w:rsidTr="00A6613D">
        <w:trPr>
          <w:trHeight w:hRule="exact" w:val="539"/>
        </w:trPr>
        <w:tc>
          <w:tcPr>
            <w:tcW w:w="673" w:type="dxa"/>
            <w:shd w:val="clear" w:color="auto" w:fill="FFFFFF"/>
          </w:tcPr>
          <w:p w:rsidR="004E6F94" w:rsidRDefault="004E6F94"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4E6F94" w:rsidRDefault="004E6F94" w:rsidP="00A6613D">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4E6F94" w:rsidRDefault="00A00872" w:rsidP="00A00872">
            <w:pPr>
              <w:pStyle w:val="af"/>
              <w:snapToGrid w:val="0"/>
              <w:ind w:left="-77" w:right="-196"/>
              <w:jc w:val="center"/>
            </w:pPr>
            <w:r>
              <w:t>1</w:t>
            </w:r>
          </w:p>
        </w:tc>
        <w:tc>
          <w:tcPr>
            <w:tcW w:w="3616" w:type="dxa"/>
            <w:shd w:val="clear" w:color="auto" w:fill="FFFFFF"/>
          </w:tcPr>
          <w:p w:rsidR="004E6F94" w:rsidRPr="00746227" w:rsidRDefault="0011095A" w:rsidP="00A6613D">
            <w:pPr>
              <w:tabs>
                <w:tab w:val="left" w:pos="718"/>
              </w:tabs>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r>
      <w:tr w:rsidR="0011095A" w:rsidTr="00A6613D">
        <w:trPr>
          <w:trHeight w:hRule="exact" w:val="539"/>
        </w:trPr>
        <w:tc>
          <w:tcPr>
            <w:tcW w:w="673" w:type="dxa"/>
            <w:shd w:val="clear" w:color="auto" w:fill="FFFFFF"/>
          </w:tcPr>
          <w:p w:rsidR="0011095A" w:rsidRDefault="0011095A"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11095A" w:rsidRDefault="0011095A" w:rsidP="00A6613D">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11095A" w:rsidRDefault="0011095A" w:rsidP="00A6613D">
            <w:pPr>
              <w:pStyle w:val="af"/>
              <w:snapToGrid w:val="0"/>
              <w:jc w:val="center"/>
            </w:pPr>
            <w:r>
              <w:t>2</w:t>
            </w:r>
          </w:p>
        </w:tc>
        <w:tc>
          <w:tcPr>
            <w:tcW w:w="3616" w:type="dxa"/>
            <w:shd w:val="clear" w:color="auto" w:fill="FFFFFF"/>
          </w:tcPr>
          <w:p w:rsidR="0011095A" w:rsidRPr="00746227" w:rsidRDefault="0011095A" w:rsidP="00E8677B">
            <w:pPr>
              <w:tabs>
                <w:tab w:val="left" w:pos="718"/>
              </w:tabs>
            </w:pPr>
            <w:r>
              <w:rPr>
                <w:rFonts w:ascii="Arial" w:hAnsi="Arial" w:cs="Arial"/>
                <w:sz w:val="22"/>
                <w:szCs w:val="22"/>
              </w:rPr>
              <w:t xml:space="preserve">Παπαϊωάννου Λουκάς </w:t>
            </w:r>
            <w:r>
              <w:rPr>
                <w:rFonts w:ascii="Arial" w:hAnsi="Arial" w:cs="Arial"/>
                <w:b/>
                <w:sz w:val="22"/>
                <w:szCs w:val="22"/>
              </w:rPr>
              <w:t xml:space="preserve"> </w:t>
            </w:r>
          </w:p>
        </w:tc>
      </w:tr>
      <w:tr w:rsidR="0011095A" w:rsidTr="00A6613D">
        <w:trPr>
          <w:trHeight w:hRule="exact" w:val="539"/>
        </w:trPr>
        <w:tc>
          <w:tcPr>
            <w:tcW w:w="673" w:type="dxa"/>
            <w:shd w:val="clear" w:color="auto" w:fill="FFFFFF"/>
          </w:tcPr>
          <w:p w:rsidR="0011095A" w:rsidRDefault="0011095A"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11095A" w:rsidRDefault="0011095A" w:rsidP="00A6613D">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04" w:type="dxa"/>
            <w:shd w:val="clear" w:color="auto" w:fill="FFFFFF"/>
          </w:tcPr>
          <w:p w:rsidR="0011095A" w:rsidRDefault="0011095A" w:rsidP="00A6613D">
            <w:pPr>
              <w:pStyle w:val="af"/>
              <w:snapToGrid w:val="0"/>
              <w:jc w:val="center"/>
            </w:pPr>
            <w:r>
              <w:t>3</w:t>
            </w:r>
          </w:p>
        </w:tc>
        <w:tc>
          <w:tcPr>
            <w:tcW w:w="3616" w:type="dxa"/>
            <w:shd w:val="clear" w:color="auto" w:fill="FFFFFF"/>
          </w:tcPr>
          <w:p w:rsidR="0011095A" w:rsidRPr="00746227" w:rsidRDefault="0011095A" w:rsidP="00E8677B">
            <w:pPr>
              <w:tabs>
                <w:tab w:val="left" w:pos="718"/>
              </w:tabs>
            </w:pPr>
            <w:r w:rsidRPr="00746227">
              <w:rPr>
                <w:rFonts w:ascii="Arial" w:eastAsia="Arial" w:hAnsi="Arial" w:cs="Arial"/>
                <w:sz w:val="22"/>
                <w:szCs w:val="22"/>
              </w:rPr>
              <w:t xml:space="preserve"> </w:t>
            </w:r>
            <w:r>
              <w:rPr>
                <w:rFonts w:ascii="Arial" w:hAnsi="Arial" w:cs="Arial"/>
                <w:sz w:val="22"/>
                <w:szCs w:val="22"/>
              </w:rPr>
              <w:t>Μπαρμπέρης Νικόλαος</w:t>
            </w:r>
          </w:p>
        </w:tc>
      </w:tr>
      <w:tr w:rsidR="00197110" w:rsidTr="00A6613D">
        <w:trPr>
          <w:trHeight w:hRule="exact" w:val="539"/>
        </w:trPr>
        <w:tc>
          <w:tcPr>
            <w:tcW w:w="673" w:type="dxa"/>
            <w:shd w:val="clear" w:color="auto" w:fill="FFFFFF"/>
          </w:tcPr>
          <w:p w:rsidR="00197110" w:rsidRDefault="00197110"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197110" w:rsidRDefault="00197110" w:rsidP="00A6613D">
            <w:pPr>
              <w:snapToGrid w:val="0"/>
            </w:pPr>
            <w:r>
              <w:rPr>
                <w:rFonts w:ascii="Arial" w:hAnsi="Arial" w:cs="Arial"/>
                <w:sz w:val="22"/>
                <w:szCs w:val="22"/>
              </w:rPr>
              <w:t xml:space="preserve">Δήμου Ιωάννης </w:t>
            </w:r>
          </w:p>
        </w:tc>
        <w:tc>
          <w:tcPr>
            <w:tcW w:w="404" w:type="dxa"/>
            <w:shd w:val="clear" w:color="auto" w:fill="FFFFFF"/>
          </w:tcPr>
          <w:p w:rsidR="00197110" w:rsidRDefault="00197110" w:rsidP="00A6613D">
            <w:pPr>
              <w:pStyle w:val="af"/>
              <w:snapToGrid w:val="0"/>
              <w:jc w:val="center"/>
            </w:pPr>
            <w:r>
              <w:t>4</w:t>
            </w:r>
          </w:p>
        </w:tc>
        <w:tc>
          <w:tcPr>
            <w:tcW w:w="3616" w:type="dxa"/>
            <w:shd w:val="clear" w:color="auto" w:fill="FFFFFF"/>
          </w:tcPr>
          <w:p w:rsidR="00197110" w:rsidRPr="00746227" w:rsidRDefault="0011095A" w:rsidP="00E8677B">
            <w:pPr>
              <w:tabs>
                <w:tab w:val="left" w:pos="718"/>
              </w:tabs>
            </w:pPr>
            <w:proofErr w:type="spellStart"/>
            <w:r w:rsidRPr="004D4A7E">
              <w:rPr>
                <w:rFonts w:ascii="Arial" w:eastAsia="Calibri" w:hAnsi="Arial" w:cs="Arial"/>
                <w:sz w:val="22"/>
                <w:szCs w:val="22"/>
              </w:rPr>
              <w:t>Πλιακοστάμος</w:t>
            </w:r>
            <w:proofErr w:type="spellEnd"/>
            <w:r w:rsidRPr="004D4A7E">
              <w:rPr>
                <w:rFonts w:ascii="Arial" w:eastAsia="Calibri" w:hAnsi="Arial" w:cs="Arial"/>
                <w:sz w:val="22"/>
                <w:szCs w:val="22"/>
              </w:rPr>
              <w:t xml:space="preserve"> Κων/νος</w:t>
            </w:r>
          </w:p>
        </w:tc>
      </w:tr>
      <w:tr w:rsidR="00197110" w:rsidTr="00A6613D">
        <w:trPr>
          <w:trHeight w:hRule="exact" w:val="539"/>
        </w:trPr>
        <w:tc>
          <w:tcPr>
            <w:tcW w:w="673" w:type="dxa"/>
            <w:shd w:val="clear" w:color="auto" w:fill="FFFFFF"/>
          </w:tcPr>
          <w:p w:rsidR="00197110" w:rsidRDefault="00197110" w:rsidP="00A6613D">
            <w:pPr>
              <w:pStyle w:val="af"/>
              <w:widowControl/>
              <w:numPr>
                <w:ilvl w:val="0"/>
                <w:numId w:val="1"/>
              </w:numPr>
              <w:suppressLineNumbers/>
              <w:tabs>
                <w:tab w:val="clear" w:pos="785"/>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197110" w:rsidRDefault="00197110" w:rsidP="00A6613D">
            <w:pPr>
              <w:snapToGrid w:val="0"/>
            </w:pPr>
            <w:r>
              <w:rPr>
                <w:rFonts w:ascii="Arial" w:hAnsi="Arial" w:cs="Arial"/>
                <w:sz w:val="22"/>
                <w:szCs w:val="22"/>
              </w:rPr>
              <w:t>Αποστόλου Ιωάννης</w:t>
            </w:r>
          </w:p>
        </w:tc>
        <w:tc>
          <w:tcPr>
            <w:tcW w:w="404" w:type="dxa"/>
            <w:shd w:val="clear" w:color="auto" w:fill="FFFFFF"/>
          </w:tcPr>
          <w:p w:rsidR="00197110" w:rsidRDefault="00197110" w:rsidP="00A6613D">
            <w:pPr>
              <w:pStyle w:val="af"/>
              <w:snapToGrid w:val="0"/>
              <w:jc w:val="center"/>
            </w:pPr>
            <w:r>
              <w:t>5</w:t>
            </w:r>
          </w:p>
        </w:tc>
        <w:tc>
          <w:tcPr>
            <w:tcW w:w="3616" w:type="dxa"/>
            <w:shd w:val="clear" w:color="auto" w:fill="FFFFFF"/>
          </w:tcPr>
          <w:p w:rsidR="00197110" w:rsidRPr="00746227" w:rsidRDefault="0011095A" w:rsidP="00E8677B">
            <w:pPr>
              <w:tabs>
                <w:tab w:val="left" w:pos="718"/>
              </w:tabs>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r>
      <w:tr w:rsidR="00197110" w:rsidTr="00A6613D">
        <w:trPr>
          <w:trHeight w:hRule="exact" w:val="539"/>
        </w:trPr>
        <w:tc>
          <w:tcPr>
            <w:tcW w:w="673" w:type="dxa"/>
            <w:shd w:val="clear" w:color="auto" w:fill="FFFFFF"/>
          </w:tcPr>
          <w:p w:rsidR="00197110" w:rsidRDefault="00197110"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197110" w:rsidRDefault="00197110" w:rsidP="00A6613D">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197110" w:rsidRDefault="00197110" w:rsidP="00A6613D">
            <w:pPr>
              <w:pStyle w:val="af"/>
              <w:snapToGrid w:val="0"/>
              <w:jc w:val="center"/>
            </w:pPr>
            <w:r>
              <w:t>6</w:t>
            </w:r>
          </w:p>
        </w:tc>
        <w:tc>
          <w:tcPr>
            <w:tcW w:w="3616" w:type="dxa"/>
            <w:shd w:val="clear" w:color="auto" w:fill="FFFFFF"/>
          </w:tcPr>
          <w:p w:rsidR="00197110" w:rsidRDefault="00197110" w:rsidP="00E8677B">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r>
      <w:tr w:rsidR="00A00872" w:rsidTr="00A6613D">
        <w:trPr>
          <w:trHeight w:hRule="exact" w:val="539"/>
        </w:trPr>
        <w:tc>
          <w:tcPr>
            <w:tcW w:w="673" w:type="dxa"/>
            <w:shd w:val="clear" w:color="auto" w:fill="FFFFFF"/>
          </w:tcPr>
          <w:p w:rsidR="00A00872" w:rsidRDefault="00A00872" w:rsidP="00A6613D">
            <w:pPr>
              <w:pStyle w:val="af"/>
              <w:widowControl/>
              <w:numPr>
                <w:ilvl w:val="0"/>
                <w:numId w:val="1"/>
              </w:numPr>
              <w:suppressLineNumbers/>
              <w:tabs>
                <w:tab w:val="clear" w:pos="785"/>
                <w:tab w:val="num" w:pos="1117"/>
              </w:tab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A00872" w:rsidRDefault="00A00872" w:rsidP="00A6613D">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A00872" w:rsidRDefault="000276EE" w:rsidP="00A6613D">
            <w:pPr>
              <w:pStyle w:val="af"/>
              <w:snapToGrid w:val="0"/>
              <w:jc w:val="center"/>
            </w:pPr>
            <w:r>
              <w:t>7</w:t>
            </w:r>
          </w:p>
        </w:tc>
        <w:tc>
          <w:tcPr>
            <w:tcW w:w="3616" w:type="dxa"/>
            <w:shd w:val="clear" w:color="auto" w:fill="FFFFFF"/>
          </w:tcPr>
          <w:p w:rsidR="00A00872" w:rsidRDefault="000276EE" w:rsidP="00A00872">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r>
      <w:tr w:rsidR="00A00872" w:rsidTr="00A6613D">
        <w:trPr>
          <w:trHeight w:hRule="exact" w:val="539"/>
        </w:trPr>
        <w:tc>
          <w:tcPr>
            <w:tcW w:w="673" w:type="dxa"/>
            <w:shd w:val="clear" w:color="auto" w:fill="FFFFFF"/>
          </w:tcPr>
          <w:p w:rsidR="00A00872" w:rsidRDefault="00A00872" w:rsidP="00A6613D">
            <w:pPr>
              <w:pStyle w:val="af"/>
              <w:widowControl/>
              <w:numPr>
                <w:ilvl w:val="0"/>
                <w:numId w:val="1"/>
              </w:numPr>
              <w:suppressLineNumbers/>
              <w:tabs>
                <w:tab w:val="clear" w:pos="785"/>
                <w:tab w:val="num" w:pos="1117"/>
              </w:tabs>
              <w:snapToGrid w:val="0"/>
              <w:ind w:left="737" w:hanging="340"/>
              <w:jc w:val="center"/>
              <w:rPr>
                <w:rFonts w:ascii="Arial" w:eastAsia="Arial" w:hAnsi="Arial" w:cs="Arial"/>
                <w:b/>
                <w:bCs/>
                <w:sz w:val="20"/>
                <w:szCs w:val="20"/>
                <w:lang w:val="en-US"/>
              </w:rPr>
            </w:pPr>
          </w:p>
        </w:tc>
        <w:tc>
          <w:tcPr>
            <w:tcW w:w="5565" w:type="dxa"/>
            <w:shd w:val="clear" w:color="auto" w:fill="FFFFFF"/>
          </w:tcPr>
          <w:p w:rsidR="00A00872" w:rsidRDefault="00A00872" w:rsidP="00A6613D">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A00872" w:rsidRDefault="00A00872" w:rsidP="00A6613D">
            <w:pPr>
              <w:pStyle w:val="af"/>
              <w:snapToGrid w:val="0"/>
              <w:jc w:val="center"/>
            </w:pPr>
          </w:p>
        </w:tc>
        <w:tc>
          <w:tcPr>
            <w:tcW w:w="3616" w:type="dxa"/>
            <w:shd w:val="clear" w:color="auto" w:fill="FFFFFF"/>
          </w:tcPr>
          <w:p w:rsidR="000276EE" w:rsidRDefault="000276EE" w:rsidP="000276EE">
            <w:pPr>
              <w:snapToGrid w:val="0"/>
              <w:rPr>
                <w:rFonts w:ascii="Arial" w:hAnsi="Arial" w:cs="Arial"/>
                <w:sz w:val="22"/>
                <w:szCs w:val="22"/>
              </w:rPr>
            </w:pPr>
            <w:r>
              <w:rPr>
                <w:rFonts w:ascii="Arial" w:hAnsi="Arial" w:cs="Arial"/>
                <w:sz w:val="22"/>
                <w:szCs w:val="22"/>
              </w:rPr>
              <w:t>Οι οποίοι δεν παρευρέθησαν</w:t>
            </w:r>
          </w:p>
          <w:p w:rsidR="00A00872" w:rsidRDefault="000276EE" w:rsidP="000276EE">
            <w:pPr>
              <w:snapToGrid w:val="0"/>
            </w:pPr>
            <w:r>
              <w:rPr>
                <w:rFonts w:ascii="Arial" w:hAnsi="Arial" w:cs="Arial"/>
                <w:sz w:val="22"/>
                <w:szCs w:val="22"/>
              </w:rPr>
              <w:t xml:space="preserve"> αν  και κλήθηκαν νόμιμα</w:t>
            </w:r>
          </w:p>
        </w:tc>
      </w:tr>
      <w:tr w:rsidR="00A00872" w:rsidTr="00A6613D">
        <w:trPr>
          <w:trHeight w:hRule="exact" w:val="539"/>
        </w:trPr>
        <w:tc>
          <w:tcPr>
            <w:tcW w:w="673" w:type="dxa"/>
            <w:shd w:val="clear" w:color="auto" w:fill="FFFFFF"/>
          </w:tcPr>
          <w:p w:rsidR="00A00872" w:rsidRDefault="00A00872"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A00872" w:rsidRDefault="00A00872" w:rsidP="00A6613D">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A00872" w:rsidRDefault="00A00872" w:rsidP="00A6613D">
            <w:pPr>
              <w:pStyle w:val="af"/>
              <w:snapToGrid w:val="0"/>
              <w:jc w:val="center"/>
              <w:rPr>
                <w:rFonts w:ascii="Arial" w:hAnsi="Arial" w:cs="Arial"/>
                <w:sz w:val="22"/>
                <w:szCs w:val="22"/>
              </w:rPr>
            </w:pPr>
          </w:p>
        </w:tc>
        <w:tc>
          <w:tcPr>
            <w:tcW w:w="3616" w:type="dxa"/>
            <w:shd w:val="clear" w:color="auto" w:fill="FFFFFF"/>
          </w:tcPr>
          <w:p w:rsidR="00A00872" w:rsidRDefault="00A00872" w:rsidP="00A6613D">
            <w:pPr>
              <w:snapToGrid w:val="0"/>
              <w:rPr>
                <w:rFonts w:ascii="Arial" w:eastAsia="Calibri" w:hAnsi="Arial" w:cs="Arial"/>
                <w:sz w:val="22"/>
                <w:szCs w:val="22"/>
                <w:lang w:val="en-US"/>
              </w:rPr>
            </w:pPr>
          </w:p>
        </w:tc>
      </w:tr>
      <w:tr w:rsidR="00A00872" w:rsidTr="00A6613D">
        <w:trPr>
          <w:trHeight w:hRule="exact" w:val="539"/>
        </w:trPr>
        <w:tc>
          <w:tcPr>
            <w:tcW w:w="673" w:type="dxa"/>
            <w:shd w:val="clear" w:color="auto" w:fill="FFFFFF"/>
          </w:tcPr>
          <w:p w:rsidR="00A00872" w:rsidRDefault="00A00872"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A00872" w:rsidRDefault="00A00872" w:rsidP="00A6613D">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A00872" w:rsidRDefault="00A00872" w:rsidP="00A6613D">
            <w:pPr>
              <w:pStyle w:val="af"/>
              <w:snapToGrid w:val="0"/>
              <w:jc w:val="center"/>
            </w:pPr>
          </w:p>
        </w:tc>
        <w:tc>
          <w:tcPr>
            <w:tcW w:w="3616" w:type="dxa"/>
            <w:shd w:val="clear" w:color="auto" w:fill="FFFFFF"/>
          </w:tcPr>
          <w:p w:rsidR="00A00872" w:rsidRDefault="00A00872" w:rsidP="00A6613D">
            <w:pPr>
              <w:snapToGrid w:val="0"/>
            </w:pPr>
          </w:p>
        </w:tc>
      </w:tr>
      <w:tr w:rsidR="00A00872" w:rsidTr="00A6613D">
        <w:trPr>
          <w:trHeight w:hRule="exact" w:val="539"/>
        </w:trPr>
        <w:tc>
          <w:tcPr>
            <w:tcW w:w="673" w:type="dxa"/>
            <w:shd w:val="clear" w:color="auto" w:fill="FFFFFF"/>
          </w:tcPr>
          <w:p w:rsidR="00A00872" w:rsidRDefault="00A00872"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A00872" w:rsidRDefault="00A00872" w:rsidP="00A6613D">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A00872" w:rsidRDefault="00A00872" w:rsidP="00A6613D">
            <w:pPr>
              <w:pStyle w:val="af"/>
              <w:snapToGrid w:val="0"/>
              <w:jc w:val="center"/>
              <w:rPr>
                <w:rFonts w:ascii="Arial" w:hAnsi="Arial" w:cs="Arial"/>
                <w:sz w:val="22"/>
                <w:szCs w:val="22"/>
              </w:rPr>
            </w:pPr>
          </w:p>
        </w:tc>
        <w:tc>
          <w:tcPr>
            <w:tcW w:w="3616" w:type="dxa"/>
            <w:shd w:val="clear" w:color="auto" w:fill="FFFFFF"/>
          </w:tcPr>
          <w:p w:rsidR="00A00872" w:rsidRPr="00763543" w:rsidRDefault="00A00872" w:rsidP="00A6613D">
            <w:pPr>
              <w:snapToGrid w:val="0"/>
              <w:rPr>
                <w:rFonts w:ascii="Arial" w:eastAsia="Calibri" w:hAnsi="Arial" w:cs="Arial"/>
                <w:sz w:val="22"/>
                <w:szCs w:val="22"/>
              </w:rPr>
            </w:pPr>
          </w:p>
        </w:tc>
      </w:tr>
      <w:tr w:rsidR="00A00872" w:rsidTr="00A6613D">
        <w:trPr>
          <w:trHeight w:hRule="exact" w:val="539"/>
        </w:trPr>
        <w:tc>
          <w:tcPr>
            <w:tcW w:w="673" w:type="dxa"/>
            <w:shd w:val="clear" w:color="auto" w:fill="FFFFFF"/>
          </w:tcPr>
          <w:p w:rsidR="00A00872" w:rsidRDefault="00A00872"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A00872" w:rsidRDefault="00A00872" w:rsidP="00197110">
            <w:proofErr w:type="spellStart"/>
            <w:r>
              <w:rPr>
                <w:rFonts w:ascii="Arial" w:hAnsi="Arial" w:cs="Arial"/>
                <w:sz w:val="22"/>
                <w:szCs w:val="22"/>
              </w:rPr>
              <w:t>Πούλου</w:t>
            </w:r>
            <w:proofErr w:type="spellEnd"/>
            <w:r>
              <w:rPr>
                <w:rFonts w:ascii="Arial" w:hAnsi="Arial" w:cs="Arial"/>
                <w:sz w:val="22"/>
                <w:szCs w:val="22"/>
              </w:rPr>
              <w:t xml:space="preserve"> Γιώτα   </w:t>
            </w:r>
            <w:r w:rsidR="00197110">
              <w:rPr>
                <w:rFonts w:ascii="Arial" w:hAnsi="Arial" w:cs="Arial"/>
                <w:sz w:val="22"/>
                <w:szCs w:val="22"/>
              </w:rPr>
              <w:t xml:space="preserve"> </w:t>
            </w:r>
          </w:p>
        </w:tc>
        <w:tc>
          <w:tcPr>
            <w:tcW w:w="404" w:type="dxa"/>
            <w:shd w:val="clear" w:color="auto" w:fill="FFFFFF"/>
          </w:tcPr>
          <w:p w:rsidR="00A00872" w:rsidRDefault="00A00872" w:rsidP="00A6613D">
            <w:pPr>
              <w:pStyle w:val="af"/>
              <w:snapToGrid w:val="0"/>
              <w:jc w:val="center"/>
            </w:pPr>
          </w:p>
        </w:tc>
        <w:tc>
          <w:tcPr>
            <w:tcW w:w="3616" w:type="dxa"/>
            <w:shd w:val="clear" w:color="auto" w:fill="FFFFFF"/>
          </w:tcPr>
          <w:p w:rsidR="00A00872" w:rsidRDefault="00A00872" w:rsidP="00A6613D">
            <w:pPr>
              <w:snapToGrid w:val="0"/>
            </w:pPr>
          </w:p>
        </w:tc>
      </w:tr>
      <w:tr w:rsidR="00A00872" w:rsidTr="00A6613D">
        <w:trPr>
          <w:trHeight w:hRule="exact" w:val="539"/>
        </w:trPr>
        <w:tc>
          <w:tcPr>
            <w:tcW w:w="673" w:type="dxa"/>
            <w:shd w:val="clear" w:color="auto" w:fill="FFFFFF"/>
          </w:tcPr>
          <w:p w:rsidR="00A00872" w:rsidRDefault="00A00872"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A00872" w:rsidRDefault="00A00872" w:rsidP="00A6613D">
            <w:pPr>
              <w:snapToGrid w:val="0"/>
            </w:pPr>
            <w:r>
              <w:rPr>
                <w:rFonts w:ascii="Arial" w:eastAsia="Arial" w:hAnsi="Arial" w:cs="Arial"/>
              </w:rPr>
              <w:t xml:space="preserve"> </w:t>
            </w:r>
            <w:proofErr w:type="spellStart"/>
            <w:r>
              <w:rPr>
                <w:rFonts w:ascii="Arial" w:hAnsi="Arial" w:cs="Arial"/>
                <w:sz w:val="22"/>
                <w:szCs w:val="22"/>
              </w:rPr>
              <w:t>Πούλος</w:t>
            </w:r>
            <w:proofErr w:type="spellEnd"/>
            <w:r>
              <w:rPr>
                <w:rFonts w:ascii="Arial" w:hAnsi="Arial" w:cs="Arial"/>
                <w:sz w:val="22"/>
                <w:szCs w:val="22"/>
              </w:rPr>
              <w:t xml:space="preserve"> Ευάγγελος </w:t>
            </w:r>
          </w:p>
        </w:tc>
        <w:tc>
          <w:tcPr>
            <w:tcW w:w="404" w:type="dxa"/>
            <w:shd w:val="clear" w:color="auto" w:fill="FFFFFF"/>
          </w:tcPr>
          <w:p w:rsidR="00A00872" w:rsidRDefault="00A00872" w:rsidP="00A6613D">
            <w:pPr>
              <w:pStyle w:val="af"/>
              <w:snapToGrid w:val="0"/>
              <w:jc w:val="center"/>
              <w:rPr>
                <w:rFonts w:ascii="Arial" w:hAnsi="Arial" w:cs="Arial"/>
                <w:sz w:val="22"/>
                <w:szCs w:val="22"/>
              </w:rPr>
            </w:pPr>
          </w:p>
        </w:tc>
        <w:tc>
          <w:tcPr>
            <w:tcW w:w="3616" w:type="dxa"/>
            <w:shd w:val="clear" w:color="auto" w:fill="FFFFFF"/>
          </w:tcPr>
          <w:p w:rsidR="00A00872" w:rsidRDefault="00A00872" w:rsidP="00A6613D">
            <w:pPr>
              <w:snapToGrid w:val="0"/>
              <w:rPr>
                <w:rFonts w:ascii="Arial" w:hAnsi="Arial" w:cs="Arial"/>
                <w:sz w:val="22"/>
                <w:szCs w:val="22"/>
              </w:rPr>
            </w:pPr>
          </w:p>
        </w:tc>
      </w:tr>
      <w:tr w:rsidR="00A00872" w:rsidTr="00A6613D">
        <w:trPr>
          <w:trHeight w:hRule="exact" w:val="539"/>
        </w:trPr>
        <w:tc>
          <w:tcPr>
            <w:tcW w:w="673" w:type="dxa"/>
            <w:shd w:val="clear" w:color="auto" w:fill="FFFFFF"/>
          </w:tcPr>
          <w:p w:rsidR="00A00872" w:rsidRDefault="00A00872"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A00872" w:rsidRDefault="00A00872" w:rsidP="00A6613D">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04" w:type="dxa"/>
            <w:shd w:val="clear" w:color="auto" w:fill="FFFFFF"/>
          </w:tcPr>
          <w:p w:rsidR="00A00872" w:rsidRDefault="00A00872" w:rsidP="00A6613D">
            <w:pPr>
              <w:pStyle w:val="af"/>
              <w:snapToGrid w:val="0"/>
              <w:rPr>
                <w:rFonts w:ascii="Arial" w:eastAsia="Arial" w:hAnsi="Arial" w:cs="Arial"/>
                <w:sz w:val="22"/>
                <w:szCs w:val="22"/>
              </w:rPr>
            </w:pPr>
          </w:p>
        </w:tc>
        <w:tc>
          <w:tcPr>
            <w:tcW w:w="3616" w:type="dxa"/>
            <w:shd w:val="clear" w:color="auto" w:fill="FFFFFF"/>
          </w:tcPr>
          <w:p w:rsidR="00A00872" w:rsidRDefault="00A00872" w:rsidP="00A6613D">
            <w:pPr>
              <w:snapToGrid w:val="0"/>
              <w:rPr>
                <w:rFonts w:ascii="Arial" w:eastAsia="Arial" w:hAnsi="Arial" w:cs="Arial"/>
                <w:sz w:val="22"/>
                <w:szCs w:val="22"/>
              </w:rPr>
            </w:pPr>
          </w:p>
        </w:tc>
      </w:tr>
      <w:tr w:rsidR="0011095A" w:rsidTr="00A6613D">
        <w:trPr>
          <w:trHeight w:hRule="exact" w:val="539"/>
        </w:trPr>
        <w:tc>
          <w:tcPr>
            <w:tcW w:w="673" w:type="dxa"/>
            <w:shd w:val="clear" w:color="auto" w:fill="FFFFFF"/>
          </w:tcPr>
          <w:p w:rsidR="0011095A" w:rsidRDefault="0011095A" w:rsidP="00A6613D">
            <w:pPr>
              <w:pStyle w:val="af"/>
              <w:widowControl/>
              <w:numPr>
                <w:ilvl w:val="0"/>
                <w:numId w:val="1"/>
              </w:numPr>
              <w:suppressLineNumbers/>
              <w:tabs>
                <w:tab w:val="clear" w:pos="785"/>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11095A" w:rsidRDefault="0011095A" w:rsidP="00A6613D">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11095A" w:rsidRDefault="0011095A" w:rsidP="00A6613D">
            <w:pPr>
              <w:pStyle w:val="af"/>
              <w:snapToGrid w:val="0"/>
              <w:rPr>
                <w:rFonts w:ascii="Arial" w:eastAsia="Arial" w:hAnsi="Arial" w:cs="Arial"/>
                <w:sz w:val="22"/>
                <w:szCs w:val="22"/>
              </w:rPr>
            </w:pPr>
          </w:p>
        </w:tc>
        <w:tc>
          <w:tcPr>
            <w:tcW w:w="3616" w:type="dxa"/>
            <w:shd w:val="clear" w:color="auto" w:fill="FFFFFF"/>
          </w:tcPr>
          <w:p w:rsidR="0011095A" w:rsidRDefault="0011095A" w:rsidP="00A6613D">
            <w:pPr>
              <w:snapToGrid w:val="0"/>
              <w:rPr>
                <w:rFonts w:ascii="Arial" w:hAnsi="Arial" w:cs="Arial"/>
                <w:sz w:val="22"/>
                <w:szCs w:val="22"/>
              </w:rPr>
            </w:pPr>
          </w:p>
        </w:tc>
      </w:tr>
      <w:tr w:rsidR="00A00872" w:rsidTr="00A6613D">
        <w:trPr>
          <w:trHeight w:hRule="exact" w:val="539"/>
        </w:trPr>
        <w:tc>
          <w:tcPr>
            <w:tcW w:w="673" w:type="dxa"/>
            <w:shd w:val="clear" w:color="auto" w:fill="FFFFFF"/>
          </w:tcPr>
          <w:p w:rsidR="00A00872" w:rsidRDefault="00A00872" w:rsidP="00A6613D">
            <w:pPr>
              <w:pStyle w:val="af"/>
              <w:widowControl/>
              <w:numPr>
                <w:ilvl w:val="0"/>
                <w:numId w:val="1"/>
              </w:numPr>
              <w:suppressLineNumbers/>
              <w:tabs>
                <w:tab w:val="clear" w:pos="785"/>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A00872" w:rsidRDefault="00A00872" w:rsidP="00A6613D">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A00872" w:rsidRDefault="00A00872" w:rsidP="00A6613D">
            <w:pPr>
              <w:pStyle w:val="af"/>
              <w:snapToGrid w:val="0"/>
            </w:pPr>
            <w:r>
              <w:rPr>
                <w:rFonts w:ascii="Arial" w:eastAsia="Arial" w:hAnsi="Arial" w:cs="Arial"/>
                <w:sz w:val="22"/>
                <w:szCs w:val="22"/>
              </w:rPr>
              <w:t xml:space="preserve"> </w:t>
            </w:r>
          </w:p>
        </w:tc>
        <w:tc>
          <w:tcPr>
            <w:tcW w:w="3616" w:type="dxa"/>
            <w:shd w:val="clear" w:color="auto" w:fill="FFFFFF"/>
          </w:tcPr>
          <w:p w:rsidR="00A00872" w:rsidRDefault="00A00872" w:rsidP="00A6613D">
            <w:pPr>
              <w:snapToGrid w:val="0"/>
              <w:rPr>
                <w:rFonts w:ascii="Arial" w:hAnsi="Arial" w:cs="Arial"/>
                <w:sz w:val="22"/>
                <w:szCs w:val="22"/>
              </w:rPr>
            </w:pPr>
          </w:p>
        </w:tc>
      </w:tr>
      <w:tr w:rsidR="0011095A" w:rsidTr="00A6613D">
        <w:trPr>
          <w:trHeight w:hRule="exact" w:val="539"/>
        </w:trPr>
        <w:tc>
          <w:tcPr>
            <w:tcW w:w="673" w:type="dxa"/>
            <w:shd w:val="clear" w:color="auto" w:fill="FFFFFF"/>
          </w:tcPr>
          <w:p w:rsidR="0011095A" w:rsidRDefault="0011095A" w:rsidP="00A6613D">
            <w:pPr>
              <w:pStyle w:val="af"/>
              <w:widowControl/>
              <w:numPr>
                <w:ilvl w:val="0"/>
                <w:numId w:val="1"/>
              </w:numPr>
              <w:suppressLineNumbers/>
              <w:tabs>
                <w:tab w:val="clear" w:pos="785"/>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11095A" w:rsidRDefault="0011095A" w:rsidP="00A6613D">
            <w:pPr>
              <w:snapToGrid w:val="0"/>
              <w:rPr>
                <w:rFonts w:ascii="Arial" w:hAnsi="Arial" w:cs="Arial"/>
                <w:sz w:val="22"/>
                <w:szCs w:val="22"/>
              </w:rPr>
            </w:pPr>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c>
          <w:tcPr>
            <w:tcW w:w="404" w:type="dxa"/>
            <w:shd w:val="clear" w:color="auto" w:fill="FFFFFF"/>
          </w:tcPr>
          <w:p w:rsidR="0011095A" w:rsidRDefault="0011095A" w:rsidP="00A6613D">
            <w:pPr>
              <w:pStyle w:val="af"/>
              <w:snapToGrid w:val="0"/>
              <w:rPr>
                <w:rFonts w:ascii="Arial" w:eastAsia="Arial" w:hAnsi="Arial" w:cs="Arial"/>
                <w:sz w:val="22"/>
                <w:szCs w:val="22"/>
              </w:rPr>
            </w:pPr>
          </w:p>
        </w:tc>
        <w:tc>
          <w:tcPr>
            <w:tcW w:w="3616" w:type="dxa"/>
            <w:shd w:val="clear" w:color="auto" w:fill="FFFFFF"/>
          </w:tcPr>
          <w:p w:rsidR="0011095A" w:rsidRDefault="0011095A" w:rsidP="00A6613D">
            <w:pPr>
              <w:snapToGrid w:val="0"/>
              <w:rPr>
                <w:rFonts w:ascii="Arial" w:hAnsi="Arial" w:cs="Arial"/>
                <w:sz w:val="22"/>
                <w:szCs w:val="22"/>
              </w:rPr>
            </w:pPr>
          </w:p>
        </w:tc>
      </w:tr>
      <w:tr w:rsidR="00A00872" w:rsidTr="00A6613D">
        <w:trPr>
          <w:trHeight w:hRule="exact" w:val="539"/>
        </w:trPr>
        <w:tc>
          <w:tcPr>
            <w:tcW w:w="673" w:type="dxa"/>
            <w:shd w:val="clear" w:color="auto" w:fill="FFFFFF"/>
          </w:tcPr>
          <w:p w:rsidR="00A00872" w:rsidRDefault="00A00872"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A00872" w:rsidRDefault="0011095A" w:rsidP="00A6613D">
            <w:pPr>
              <w:snapToGrid w:val="0"/>
            </w:pP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A00872" w:rsidRDefault="00A00872" w:rsidP="00A6613D">
            <w:pPr>
              <w:pStyle w:val="af"/>
              <w:snapToGrid w:val="0"/>
              <w:rPr>
                <w:rFonts w:ascii="Arial" w:hAnsi="Arial" w:cs="Arial"/>
                <w:sz w:val="22"/>
                <w:szCs w:val="22"/>
              </w:rPr>
            </w:pPr>
          </w:p>
        </w:tc>
        <w:tc>
          <w:tcPr>
            <w:tcW w:w="3616" w:type="dxa"/>
            <w:shd w:val="clear" w:color="auto" w:fill="FFFFFF"/>
          </w:tcPr>
          <w:p w:rsidR="00A00872" w:rsidRDefault="00A00872" w:rsidP="00A6613D">
            <w:pPr>
              <w:snapToGrid w:val="0"/>
              <w:rPr>
                <w:rFonts w:ascii="Arial" w:hAnsi="Arial" w:cs="Arial"/>
                <w:sz w:val="22"/>
                <w:szCs w:val="22"/>
              </w:rPr>
            </w:pPr>
          </w:p>
        </w:tc>
      </w:tr>
      <w:tr w:rsidR="00A00872" w:rsidTr="00A6613D">
        <w:trPr>
          <w:trHeight w:hRule="exact" w:val="539"/>
        </w:trPr>
        <w:tc>
          <w:tcPr>
            <w:tcW w:w="673" w:type="dxa"/>
            <w:shd w:val="clear" w:color="auto" w:fill="FFFFFF"/>
          </w:tcPr>
          <w:p w:rsidR="00A00872" w:rsidRDefault="00A00872"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A00872" w:rsidRDefault="00A00872" w:rsidP="00A6613D">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04" w:type="dxa"/>
            <w:shd w:val="clear" w:color="auto" w:fill="FFFFFF"/>
          </w:tcPr>
          <w:p w:rsidR="00A00872" w:rsidRDefault="00A00872" w:rsidP="00A6613D">
            <w:pPr>
              <w:pStyle w:val="af"/>
              <w:snapToGrid w:val="0"/>
              <w:rPr>
                <w:rFonts w:ascii="Arial" w:hAnsi="Arial" w:cs="Arial"/>
                <w:sz w:val="22"/>
                <w:szCs w:val="22"/>
              </w:rPr>
            </w:pPr>
          </w:p>
        </w:tc>
        <w:tc>
          <w:tcPr>
            <w:tcW w:w="3616" w:type="dxa"/>
            <w:shd w:val="clear" w:color="auto" w:fill="FFFFFF"/>
          </w:tcPr>
          <w:p w:rsidR="00A00872" w:rsidRDefault="00A00872" w:rsidP="00A6613D">
            <w:pPr>
              <w:snapToGrid w:val="0"/>
              <w:rPr>
                <w:rFonts w:ascii="Arial" w:hAnsi="Arial" w:cs="Arial"/>
                <w:sz w:val="22"/>
                <w:szCs w:val="22"/>
              </w:rPr>
            </w:pPr>
          </w:p>
        </w:tc>
      </w:tr>
      <w:tr w:rsidR="00A00872" w:rsidTr="00A6613D">
        <w:trPr>
          <w:trHeight w:hRule="exact" w:val="539"/>
        </w:trPr>
        <w:tc>
          <w:tcPr>
            <w:tcW w:w="673" w:type="dxa"/>
            <w:shd w:val="clear" w:color="auto" w:fill="FFFFFF"/>
          </w:tcPr>
          <w:p w:rsidR="00A00872" w:rsidRDefault="00A00872"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A00872" w:rsidRDefault="00A00872" w:rsidP="00A6613D">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A00872" w:rsidRDefault="00A00872" w:rsidP="00A6613D">
            <w:pPr>
              <w:pStyle w:val="af"/>
              <w:snapToGrid w:val="0"/>
              <w:rPr>
                <w:rFonts w:ascii="Arial" w:hAnsi="Arial" w:cs="Arial"/>
                <w:sz w:val="22"/>
                <w:szCs w:val="22"/>
              </w:rPr>
            </w:pPr>
          </w:p>
        </w:tc>
        <w:tc>
          <w:tcPr>
            <w:tcW w:w="3616" w:type="dxa"/>
            <w:shd w:val="clear" w:color="auto" w:fill="FFFFFF"/>
          </w:tcPr>
          <w:p w:rsidR="00A00872" w:rsidRDefault="00A00872" w:rsidP="00A6613D">
            <w:pPr>
              <w:snapToGrid w:val="0"/>
              <w:rPr>
                <w:rFonts w:ascii="Arial" w:hAnsi="Arial" w:cs="Arial"/>
                <w:sz w:val="22"/>
                <w:szCs w:val="22"/>
              </w:rPr>
            </w:pPr>
          </w:p>
        </w:tc>
      </w:tr>
      <w:tr w:rsidR="00A00872" w:rsidTr="00A6613D">
        <w:trPr>
          <w:trHeight w:hRule="exact" w:val="539"/>
        </w:trPr>
        <w:tc>
          <w:tcPr>
            <w:tcW w:w="673" w:type="dxa"/>
            <w:shd w:val="clear" w:color="auto" w:fill="FFFFFF"/>
          </w:tcPr>
          <w:p w:rsidR="00A00872" w:rsidRDefault="00A00872"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A00872" w:rsidRDefault="00A00872" w:rsidP="00A6613D">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A00872" w:rsidRDefault="00A00872" w:rsidP="00A6613D">
            <w:pPr>
              <w:pStyle w:val="af"/>
              <w:snapToGrid w:val="0"/>
              <w:rPr>
                <w:rFonts w:ascii="Arial" w:hAnsi="Arial" w:cs="Arial"/>
                <w:sz w:val="22"/>
                <w:szCs w:val="22"/>
              </w:rPr>
            </w:pPr>
          </w:p>
        </w:tc>
        <w:tc>
          <w:tcPr>
            <w:tcW w:w="3616" w:type="dxa"/>
            <w:shd w:val="clear" w:color="auto" w:fill="FFFFFF"/>
          </w:tcPr>
          <w:p w:rsidR="00A00872" w:rsidRDefault="00A00872" w:rsidP="00A6613D">
            <w:pPr>
              <w:snapToGrid w:val="0"/>
              <w:rPr>
                <w:rFonts w:ascii="Arial" w:hAnsi="Arial" w:cs="Arial"/>
                <w:sz w:val="22"/>
                <w:szCs w:val="22"/>
              </w:rPr>
            </w:pPr>
          </w:p>
        </w:tc>
      </w:tr>
      <w:tr w:rsidR="00A00872" w:rsidTr="00A6613D">
        <w:trPr>
          <w:trHeight w:hRule="exact" w:val="539"/>
        </w:trPr>
        <w:tc>
          <w:tcPr>
            <w:tcW w:w="673" w:type="dxa"/>
            <w:shd w:val="clear" w:color="auto" w:fill="FFFFFF"/>
          </w:tcPr>
          <w:p w:rsidR="00A00872" w:rsidRDefault="00A00872"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A00872" w:rsidRDefault="00A00872" w:rsidP="00A6613D">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04" w:type="dxa"/>
            <w:shd w:val="clear" w:color="auto" w:fill="FFFFFF"/>
          </w:tcPr>
          <w:p w:rsidR="00A00872" w:rsidRDefault="00A00872" w:rsidP="00A6613D">
            <w:pPr>
              <w:pStyle w:val="af"/>
              <w:snapToGrid w:val="0"/>
              <w:rPr>
                <w:rFonts w:ascii="Arial" w:hAnsi="Arial" w:cs="Arial"/>
                <w:sz w:val="22"/>
                <w:szCs w:val="22"/>
              </w:rPr>
            </w:pPr>
          </w:p>
        </w:tc>
        <w:tc>
          <w:tcPr>
            <w:tcW w:w="3616" w:type="dxa"/>
            <w:shd w:val="clear" w:color="auto" w:fill="FFFFFF"/>
          </w:tcPr>
          <w:p w:rsidR="00A00872" w:rsidRDefault="00A00872" w:rsidP="00A6613D">
            <w:pPr>
              <w:snapToGrid w:val="0"/>
              <w:rPr>
                <w:rFonts w:ascii="Arial" w:hAnsi="Arial" w:cs="Arial"/>
                <w:sz w:val="22"/>
                <w:szCs w:val="22"/>
              </w:rPr>
            </w:pPr>
          </w:p>
        </w:tc>
      </w:tr>
      <w:tr w:rsidR="00A00872" w:rsidTr="00A6613D">
        <w:trPr>
          <w:trHeight w:hRule="exact" w:val="539"/>
        </w:trPr>
        <w:tc>
          <w:tcPr>
            <w:tcW w:w="673" w:type="dxa"/>
            <w:shd w:val="clear" w:color="auto" w:fill="FFFFFF"/>
          </w:tcPr>
          <w:p w:rsidR="00A00872" w:rsidRDefault="00A00872"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A00872" w:rsidRDefault="00A00872" w:rsidP="00A6613D">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A00872" w:rsidRDefault="00A00872" w:rsidP="00A6613D">
            <w:pPr>
              <w:pStyle w:val="af"/>
              <w:snapToGrid w:val="0"/>
              <w:rPr>
                <w:rFonts w:ascii="Arial" w:hAnsi="Arial" w:cs="Arial"/>
                <w:sz w:val="22"/>
                <w:szCs w:val="22"/>
              </w:rPr>
            </w:pPr>
          </w:p>
        </w:tc>
        <w:tc>
          <w:tcPr>
            <w:tcW w:w="3616" w:type="dxa"/>
            <w:shd w:val="clear" w:color="auto" w:fill="FFFFFF"/>
          </w:tcPr>
          <w:p w:rsidR="00A00872" w:rsidRDefault="00A00872" w:rsidP="00A6613D">
            <w:pPr>
              <w:snapToGrid w:val="0"/>
              <w:rPr>
                <w:rFonts w:ascii="Arial" w:hAnsi="Arial" w:cs="Arial"/>
                <w:sz w:val="22"/>
                <w:szCs w:val="22"/>
              </w:rPr>
            </w:pPr>
          </w:p>
        </w:tc>
      </w:tr>
      <w:tr w:rsidR="00A00872" w:rsidTr="00A6613D">
        <w:trPr>
          <w:trHeight w:hRule="exact" w:val="672"/>
        </w:trPr>
        <w:tc>
          <w:tcPr>
            <w:tcW w:w="673" w:type="dxa"/>
            <w:shd w:val="clear" w:color="auto" w:fill="FFFFFF"/>
          </w:tcPr>
          <w:p w:rsidR="00A00872" w:rsidRDefault="00A00872"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A00872" w:rsidRDefault="00A00872" w:rsidP="00A6613D">
            <w:pPr>
              <w:snapToGrid w:val="0"/>
              <w:rPr>
                <w:rFonts w:ascii="Arial" w:hAnsi="Arial" w:cs="Arial"/>
                <w:sz w:val="22"/>
                <w:szCs w:val="22"/>
              </w:rPr>
            </w:pPr>
            <w:r>
              <w:rPr>
                <w:rFonts w:ascii="Arial" w:eastAsia="Arial" w:hAnsi="Arial" w:cs="Arial"/>
                <w:sz w:val="22"/>
                <w:szCs w:val="22"/>
              </w:rPr>
              <w:t>Αλεξίου Λουκάς</w:t>
            </w:r>
          </w:p>
        </w:tc>
        <w:tc>
          <w:tcPr>
            <w:tcW w:w="404" w:type="dxa"/>
            <w:shd w:val="clear" w:color="auto" w:fill="FFFFFF"/>
          </w:tcPr>
          <w:p w:rsidR="00A00872" w:rsidRDefault="00A00872" w:rsidP="00A6613D">
            <w:pPr>
              <w:pStyle w:val="af"/>
              <w:snapToGrid w:val="0"/>
              <w:rPr>
                <w:rFonts w:ascii="Arial" w:hAnsi="Arial" w:cs="Arial"/>
                <w:sz w:val="22"/>
                <w:szCs w:val="22"/>
              </w:rPr>
            </w:pPr>
          </w:p>
        </w:tc>
        <w:tc>
          <w:tcPr>
            <w:tcW w:w="3616" w:type="dxa"/>
            <w:shd w:val="clear" w:color="auto" w:fill="FFFFFF"/>
          </w:tcPr>
          <w:p w:rsidR="00A00872" w:rsidRDefault="00A00872" w:rsidP="00A6613D">
            <w:pPr>
              <w:snapToGrid w:val="0"/>
              <w:rPr>
                <w:rFonts w:ascii="Arial" w:hAnsi="Arial" w:cs="Arial"/>
                <w:sz w:val="22"/>
                <w:szCs w:val="22"/>
              </w:rPr>
            </w:pPr>
          </w:p>
        </w:tc>
      </w:tr>
      <w:tr w:rsidR="00A00872" w:rsidTr="00A6613D">
        <w:trPr>
          <w:trHeight w:hRule="exact" w:val="539"/>
        </w:trPr>
        <w:tc>
          <w:tcPr>
            <w:tcW w:w="673" w:type="dxa"/>
            <w:shd w:val="clear" w:color="auto" w:fill="FFFFFF"/>
          </w:tcPr>
          <w:p w:rsidR="00A00872" w:rsidRDefault="00A00872"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A00872" w:rsidRDefault="00A00872" w:rsidP="0011095A">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r w:rsidR="00197110">
              <w:rPr>
                <w:rFonts w:ascii="Arial" w:hAnsi="Arial" w:cs="Arial"/>
                <w:sz w:val="22"/>
                <w:szCs w:val="22"/>
              </w:rPr>
              <w:t xml:space="preserve"> </w:t>
            </w:r>
            <w:r w:rsidR="0011095A">
              <w:rPr>
                <w:rFonts w:ascii="Arial" w:eastAsia="Calibri" w:hAnsi="Arial" w:cs="Arial"/>
                <w:sz w:val="22"/>
                <w:szCs w:val="22"/>
              </w:rPr>
              <w:t xml:space="preserve"> </w:t>
            </w:r>
          </w:p>
        </w:tc>
        <w:tc>
          <w:tcPr>
            <w:tcW w:w="404" w:type="dxa"/>
            <w:shd w:val="clear" w:color="auto" w:fill="FFFFFF"/>
          </w:tcPr>
          <w:p w:rsidR="00A00872" w:rsidRDefault="00A00872" w:rsidP="00A6613D">
            <w:pPr>
              <w:pStyle w:val="af"/>
              <w:snapToGrid w:val="0"/>
              <w:rPr>
                <w:rFonts w:ascii="Arial" w:hAnsi="Arial" w:cs="Arial"/>
                <w:sz w:val="22"/>
                <w:szCs w:val="22"/>
              </w:rPr>
            </w:pPr>
          </w:p>
        </w:tc>
        <w:tc>
          <w:tcPr>
            <w:tcW w:w="3616" w:type="dxa"/>
            <w:shd w:val="clear" w:color="auto" w:fill="FFFFFF"/>
          </w:tcPr>
          <w:p w:rsidR="00A00872" w:rsidRDefault="00A00872" w:rsidP="00A6613D">
            <w:pPr>
              <w:snapToGrid w:val="0"/>
              <w:rPr>
                <w:rFonts w:ascii="Arial" w:hAnsi="Arial" w:cs="Arial"/>
                <w:color w:val="000000"/>
                <w:sz w:val="22"/>
                <w:szCs w:val="22"/>
              </w:rPr>
            </w:pPr>
          </w:p>
        </w:tc>
      </w:tr>
      <w:tr w:rsidR="00A00872" w:rsidTr="00A6613D">
        <w:trPr>
          <w:trHeight w:hRule="exact" w:val="539"/>
        </w:trPr>
        <w:tc>
          <w:tcPr>
            <w:tcW w:w="673" w:type="dxa"/>
            <w:shd w:val="clear" w:color="auto" w:fill="FFFFFF"/>
          </w:tcPr>
          <w:p w:rsidR="00A00872" w:rsidRDefault="00A00872"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A00872" w:rsidRDefault="00A00872" w:rsidP="00A6613D">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04" w:type="dxa"/>
            <w:shd w:val="clear" w:color="auto" w:fill="FFFFFF"/>
          </w:tcPr>
          <w:p w:rsidR="00A00872" w:rsidRDefault="00A00872" w:rsidP="00A6613D">
            <w:pPr>
              <w:pStyle w:val="af"/>
              <w:snapToGrid w:val="0"/>
              <w:rPr>
                <w:rFonts w:ascii="Arial" w:hAnsi="Arial" w:cs="Arial"/>
                <w:sz w:val="22"/>
                <w:szCs w:val="22"/>
              </w:rPr>
            </w:pPr>
          </w:p>
        </w:tc>
        <w:tc>
          <w:tcPr>
            <w:tcW w:w="3616" w:type="dxa"/>
            <w:shd w:val="clear" w:color="auto" w:fill="FFFFFF"/>
          </w:tcPr>
          <w:p w:rsidR="00A00872" w:rsidRDefault="00A00872" w:rsidP="00A6613D">
            <w:pPr>
              <w:snapToGrid w:val="0"/>
              <w:rPr>
                <w:rFonts w:ascii="Arial" w:hAnsi="Arial" w:cs="Arial"/>
                <w:sz w:val="22"/>
                <w:szCs w:val="22"/>
              </w:rPr>
            </w:pPr>
          </w:p>
        </w:tc>
      </w:tr>
    </w:tbl>
    <w:p w:rsidR="00112F39" w:rsidRDefault="00112F39" w:rsidP="00074625">
      <w:pPr>
        <w:ind w:left="-283"/>
        <w:jc w:val="both"/>
        <w:outlineLvl w:val="0"/>
        <w:rPr>
          <w:rFonts w:ascii="Arial" w:eastAsia="Arial" w:hAnsi="Arial" w:cs="Arial"/>
          <w:sz w:val="22"/>
          <w:szCs w:val="22"/>
        </w:rPr>
      </w:pPr>
    </w:p>
    <w:p w:rsidR="009222C6" w:rsidRDefault="009222C6" w:rsidP="00074625">
      <w:pPr>
        <w:ind w:left="-283"/>
        <w:jc w:val="both"/>
        <w:outlineLvl w:val="0"/>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9222C6" w:rsidRDefault="009222C6" w:rsidP="009222C6">
      <w:pPr>
        <w:rPr>
          <w:rFonts w:ascii="Arial" w:hAnsi="Arial" w:cs="Arial"/>
          <w:sz w:val="22"/>
          <w:szCs w:val="22"/>
        </w:rPr>
      </w:pPr>
    </w:p>
    <w:p w:rsidR="009222C6" w:rsidRDefault="009222C6" w:rsidP="009222C6">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lastRenderedPageBreak/>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E77C94" w:rsidRPr="00651E27" w:rsidRDefault="00B3748C" w:rsidP="00E77C94">
      <w:pPr>
        <w:tabs>
          <w:tab w:val="center" w:pos="8460"/>
        </w:tabs>
        <w:spacing w:before="113" w:after="113" w:line="276" w:lineRule="auto"/>
        <w:ind w:left="-170" w:right="-113"/>
        <w:jc w:val="both"/>
        <w:rPr>
          <w:rFonts w:ascii="Arial" w:hAnsi="Arial" w:cs="Arial"/>
          <w:b/>
          <w:color w:val="000000"/>
          <w:sz w:val="22"/>
          <w:szCs w:val="22"/>
          <w:shd w:val="clear" w:color="auto" w:fill="FFFFFF"/>
        </w:rPr>
      </w:pPr>
      <w:r w:rsidRPr="00197110">
        <w:rPr>
          <w:rFonts w:ascii="Arial" w:eastAsia="Arial" w:hAnsi="Arial" w:cs="Arial"/>
          <w:bCs/>
          <w:kern w:val="1"/>
          <w:sz w:val="22"/>
          <w:szCs w:val="22"/>
          <w:highlight w:val="white"/>
          <w:shd w:val="clear" w:color="auto" w:fill="FFFFFF"/>
          <w:lang w:bidi="hi-IN"/>
        </w:rPr>
        <w:t xml:space="preserve">Εισηγούμενος το  </w:t>
      </w:r>
      <w:r w:rsidR="003C7EC2">
        <w:rPr>
          <w:rFonts w:ascii="Arial" w:eastAsia="Arial" w:hAnsi="Arial" w:cs="Arial"/>
          <w:bCs/>
          <w:kern w:val="1"/>
          <w:sz w:val="22"/>
          <w:szCs w:val="22"/>
          <w:highlight w:val="white"/>
          <w:shd w:val="clear" w:color="auto" w:fill="FFFFFF"/>
          <w:lang w:bidi="hi-IN"/>
        </w:rPr>
        <w:t>1</w:t>
      </w:r>
      <w:r w:rsidRPr="00197110">
        <w:rPr>
          <w:rFonts w:ascii="Arial" w:eastAsia="Arial" w:hAnsi="Arial" w:cs="Arial"/>
          <w:bCs/>
          <w:kern w:val="1"/>
          <w:sz w:val="22"/>
          <w:szCs w:val="22"/>
          <w:highlight w:val="white"/>
          <w:shd w:val="clear" w:color="auto" w:fill="FFFFFF"/>
          <w:vertAlign w:val="superscript"/>
          <w:lang w:bidi="hi-IN"/>
        </w:rPr>
        <w:t>Ο</w:t>
      </w:r>
      <w:r w:rsidRPr="00197110">
        <w:rPr>
          <w:rFonts w:ascii="Arial" w:eastAsia="Arial" w:hAnsi="Arial" w:cs="Arial"/>
          <w:bCs/>
          <w:kern w:val="1"/>
          <w:sz w:val="22"/>
          <w:szCs w:val="22"/>
          <w:highlight w:val="white"/>
          <w:shd w:val="clear" w:color="auto" w:fill="FFFFFF"/>
          <w:lang w:bidi="hi-IN"/>
        </w:rPr>
        <w:t xml:space="preserve"> θέμα </w:t>
      </w:r>
      <w:r w:rsidR="003877E0" w:rsidRPr="00197110">
        <w:rPr>
          <w:rFonts w:ascii="Arial" w:eastAsia="Arial" w:hAnsi="Arial" w:cs="Arial"/>
          <w:bCs/>
          <w:kern w:val="1"/>
          <w:sz w:val="22"/>
          <w:szCs w:val="22"/>
          <w:highlight w:val="white"/>
          <w:shd w:val="clear" w:color="auto" w:fill="FFFFFF"/>
          <w:lang w:bidi="hi-IN"/>
        </w:rPr>
        <w:t xml:space="preserve">της </w:t>
      </w:r>
      <w:r w:rsidR="00197110" w:rsidRPr="00197110">
        <w:rPr>
          <w:rFonts w:ascii="Arial" w:eastAsia="Arial" w:hAnsi="Arial" w:cs="Arial"/>
          <w:bCs/>
          <w:kern w:val="1"/>
          <w:sz w:val="22"/>
          <w:szCs w:val="22"/>
          <w:shd w:val="clear" w:color="auto" w:fill="FFFFFF"/>
          <w:lang w:bidi="hi-IN"/>
        </w:rPr>
        <w:t>ημερήσιας διάταξης</w:t>
      </w:r>
      <w:r w:rsidR="00BE359C" w:rsidRPr="00197110">
        <w:rPr>
          <w:rStyle w:val="FontStyle17"/>
          <w:rFonts w:ascii="Arial" w:eastAsia="Calibri" w:hAnsi="Arial" w:cs="Arial"/>
          <w:iCs/>
          <w:spacing w:val="-3"/>
          <w:kern w:val="1"/>
        </w:rPr>
        <w:t>,</w:t>
      </w:r>
      <w:r w:rsidRPr="00197110">
        <w:rPr>
          <w:rFonts w:ascii="Arial" w:eastAsia="Arial" w:hAnsi="Arial" w:cs="Arial"/>
          <w:kern w:val="1"/>
          <w:sz w:val="22"/>
          <w:szCs w:val="22"/>
          <w:highlight w:val="white"/>
          <w:shd w:val="clear" w:color="auto" w:fill="FFFFFF"/>
          <w:lang w:bidi="hi-IN"/>
        </w:rPr>
        <w:t xml:space="preserve"> ο Πρόεδρος  έθεσε υπόψη των μελών του Δημοτικού </w:t>
      </w:r>
      <w:r w:rsidRPr="00197110">
        <w:rPr>
          <w:rFonts w:ascii="Arial" w:hAnsi="Arial" w:cs="Arial"/>
          <w:sz w:val="22"/>
        </w:rPr>
        <w:t xml:space="preserve">  Συμβουλίου </w:t>
      </w:r>
      <w:r w:rsidR="00E77C94">
        <w:rPr>
          <w:rFonts w:ascii="Arial" w:hAnsi="Arial" w:cs="Arial"/>
          <w:sz w:val="22"/>
        </w:rPr>
        <w:t xml:space="preserve"> </w:t>
      </w:r>
      <w:r w:rsidR="00E77C94" w:rsidRPr="008A7C07">
        <w:rPr>
          <w:rFonts w:ascii="Arial" w:hAnsi="Arial" w:cs="Arial"/>
          <w:i/>
          <w:sz w:val="22"/>
          <w:szCs w:val="22"/>
        </w:rPr>
        <w:t xml:space="preserve"> </w:t>
      </w:r>
      <w:r w:rsidR="00E77C94">
        <w:rPr>
          <w:rFonts w:ascii="Arial" w:eastAsia="Arial" w:hAnsi="Arial" w:cs="Arial"/>
          <w:kern w:val="1"/>
          <w:sz w:val="22"/>
          <w:szCs w:val="22"/>
          <w:highlight w:val="white"/>
          <w:shd w:val="clear" w:color="auto" w:fill="FFFFFF"/>
          <w:lang w:bidi="hi-IN"/>
        </w:rPr>
        <w:t>τ</w:t>
      </w:r>
      <w:r w:rsidR="003C7EC2">
        <w:rPr>
          <w:rFonts w:ascii="Arial" w:eastAsia="Arial" w:hAnsi="Arial" w:cs="Arial"/>
          <w:kern w:val="1"/>
          <w:sz w:val="22"/>
          <w:szCs w:val="22"/>
          <w:highlight w:val="white"/>
          <w:shd w:val="clear" w:color="auto" w:fill="FFFFFF"/>
          <w:lang w:bidi="hi-IN"/>
        </w:rPr>
        <w:t xml:space="preserve">ην </w:t>
      </w:r>
      <w:r w:rsidR="00E77C94">
        <w:rPr>
          <w:rFonts w:ascii="Arial" w:eastAsia="Arial" w:hAnsi="Arial" w:cs="Arial"/>
          <w:kern w:val="1"/>
          <w:sz w:val="22"/>
          <w:szCs w:val="22"/>
          <w:highlight w:val="white"/>
          <w:shd w:val="clear" w:color="auto" w:fill="FFFFFF"/>
          <w:lang w:bidi="hi-IN"/>
        </w:rPr>
        <w:t xml:space="preserve"> υπ </w:t>
      </w:r>
      <w:proofErr w:type="spellStart"/>
      <w:r w:rsidR="00E77C94">
        <w:rPr>
          <w:rFonts w:ascii="Arial" w:eastAsia="Arial" w:hAnsi="Arial" w:cs="Arial"/>
          <w:kern w:val="1"/>
          <w:sz w:val="22"/>
          <w:szCs w:val="22"/>
          <w:highlight w:val="white"/>
          <w:shd w:val="clear" w:color="auto" w:fill="FFFFFF"/>
          <w:lang w:bidi="hi-IN"/>
        </w:rPr>
        <w:t>αριθμ</w:t>
      </w:r>
      <w:proofErr w:type="spellEnd"/>
      <w:r w:rsidR="00E77C94">
        <w:rPr>
          <w:rFonts w:ascii="Arial" w:eastAsia="Arial" w:hAnsi="Arial" w:cs="Arial"/>
          <w:kern w:val="1"/>
          <w:sz w:val="22"/>
          <w:szCs w:val="22"/>
          <w:highlight w:val="white"/>
          <w:shd w:val="clear" w:color="auto" w:fill="FFFFFF"/>
          <w:lang w:bidi="hi-IN"/>
        </w:rPr>
        <w:t xml:space="preserve"> 9</w:t>
      </w:r>
      <w:r w:rsidR="003C7EC2">
        <w:rPr>
          <w:rFonts w:ascii="Arial" w:eastAsia="Arial" w:hAnsi="Arial" w:cs="Arial"/>
          <w:kern w:val="1"/>
          <w:sz w:val="22"/>
          <w:szCs w:val="22"/>
          <w:highlight w:val="white"/>
          <w:shd w:val="clear" w:color="auto" w:fill="FFFFFF"/>
          <w:lang w:bidi="hi-IN"/>
        </w:rPr>
        <w:t>135</w:t>
      </w:r>
      <w:r w:rsidR="00E77C94">
        <w:rPr>
          <w:rFonts w:ascii="Arial" w:eastAsia="Arial" w:hAnsi="Arial" w:cs="Arial"/>
          <w:kern w:val="1"/>
          <w:sz w:val="22"/>
          <w:szCs w:val="22"/>
          <w:highlight w:val="white"/>
          <w:shd w:val="clear" w:color="auto" w:fill="FFFFFF"/>
          <w:lang w:bidi="hi-IN"/>
        </w:rPr>
        <w:t>/2</w:t>
      </w:r>
      <w:r w:rsidR="003C7EC2">
        <w:rPr>
          <w:rFonts w:ascii="Arial" w:eastAsia="Arial" w:hAnsi="Arial" w:cs="Arial"/>
          <w:kern w:val="1"/>
          <w:sz w:val="22"/>
          <w:szCs w:val="22"/>
          <w:highlight w:val="white"/>
          <w:shd w:val="clear" w:color="auto" w:fill="FFFFFF"/>
          <w:lang w:bidi="hi-IN"/>
        </w:rPr>
        <w:t>5</w:t>
      </w:r>
      <w:r w:rsidR="00E77C94">
        <w:rPr>
          <w:rFonts w:ascii="Arial" w:eastAsia="Arial" w:hAnsi="Arial" w:cs="Arial"/>
          <w:kern w:val="1"/>
          <w:sz w:val="22"/>
          <w:szCs w:val="22"/>
          <w:highlight w:val="white"/>
          <w:shd w:val="clear" w:color="auto" w:fill="FFFFFF"/>
          <w:lang w:bidi="hi-IN"/>
        </w:rPr>
        <w:t xml:space="preserve">-5-2021 έγγραφο </w:t>
      </w:r>
      <w:r w:rsidR="00E77C94" w:rsidRPr="00CB5D8E">
        <w:rPr>
          <w:rStyle w:val="ae"/>
          <w:rFonts w:ascii="Arial" w:eastAsia="Arial" w:hAnsi="Arial" w:cs="Arial"/>
          <w:i w:val="0"/>
          <w:spacing w:val="-3"/>
          <w:kern w:val="1"/>
          <w:sz w:val="22"/>
          <w:szCs w:val="22"/>
          <w:highlight w:val="white"/>
          <w:shd w:val="clear" w:color="auto" w:fill="FFFFFF"/>
          <w:lang w:bidi="hi-IN"/>
        </w:rPr>
        <w:t>τ</w:t>
      </w:r>
      <w:r w:rsidR="003C7EC2">
        <w:rPr>
          <w:rStyle w:val="ae"/>
          <w:rFonts w:ascii="Arial" w:eastAsia="Arial" w:hAnsi="Arial" w:cs="Arial"/>
          <w:i w:val="0"/>
          <w:spacing w:val="-3"/>
          <w:kern w:val="1"/>
          <w:sz w:val="22"/>
          <w:szCs w:val="22"/>
          <w:highlight w:val="white"/>
          <w:shd w:val="clear" w:color="auto" w:fill="FFFFFF"/>
          <w:lang w:bidi="hi-IN"/>
        </w:rPr>
        <w:t>ου Γραφείου Δημάρχου</w:t>
      </w:r>
      <w:r w:rsidR="00E77C94" w:rsidRPr="006948A0">
        <w:rPr>
          <w:rStyle w:val="ae"/>
          <w:rFonts w:ascii="Arial" w:eastAsia="Arial" w:hAnsi="Arial" w:cs="Arial"/>
          <w:bCs/>
          <w:i w:val="0"/>
          <w:color w:val="000000"/>
          <w:kern w:val="1"/>
          <w:sz w:val="22"/>
          <w:szCs w:val="22"/>
          <w:shd w:val="clear" w:color="auto" w:fill="FFFFFF"/>
        </w:rPr>
        <w:t xml:space="preserve">, </w:t>
      </w:r>
      <w:r w:rsidR="00E77C94" w:rsidRPr="001F08C6">
        <w:rPr>
          <w:rFonts w:ascii="Arial" w:eastAsia="Arial" w:hAnsi="Arial" w:cs="Arial"/>
          <w:color w:val="000000"/>
          <w:kern w:val="1"/>
          <w:sz w:val="22"/>
          <w:szCs w:val="22"/>
          <w:highlight w:val="white"/>
          <w:shd w:val="clear" w:color="auto" w:fill="FFFFFF"/>
          <w:lang w:bidi="hi-IN"/>
        </w:rPr>
        <w:t>στο οποίο αναφέρονται:</w:t>
      </w:r>
      <w:r w:rsidR="00E77C94" w:rsidRPr="001F08C6">
        <w:rPr>
          <w:rFonts w:ascii="Arial" w:hAnsi="Arial" w:cs="Arial"/>
          <w:b/>
          <w:color w:val="000000"/>
          <w:sz w:val="22"/>
          <w:szCs w:val="22"/>
          <w:shd w:val="clear" w:color="auto" w:fill="FFFFFF"/>
        </w:rPr>
        <w:t xml:space="preserve"> </w:t>
      </w:r>
    </w:p>
    <w:p w:rsidR="00651E27" w:rsidRPr="00651E27" w:rsidRDefault="00651E27" w:rsidP="00651E27">
      <w:pPr>
        <w:jc w:val="both"/>
        <w:rPr>
          <w:rStyle w:val="ae"/>
          <w:rFonts w:ascii="Arial" w:eastAsia="Arial" w:hAnsi="Arial" w:cs="Arial"/>
          <w:iCs w:val="0"/>
          <w:color w:val="000000"/>
          <w:kern w:val="1"/>
          <w:sz w:val="22"/>
          <w:szCs w:val="22"/>
          <w:shd w:val="clear" w:color="auto" w:fill="FFFFFF"/>
          <w:lang w:bidi="hi-IN"/>
        </w:rPr>
      </w:pPr>
      <w:r w:rsidRPr="00651E27">
        <w:rPr>
          <w:rFonts w:ascii="Arial" w:hAnsi="Arial" w:cs="Arial"/>
          <w:i/>
          <w:sz w:val="22"/>
          <w:szCs w:val="22"/>
        </w:rPr>
        <w:t xml:space="preserve">Μετά την με αριθ. </w:t>
      </w:r>
      <w:proofErr w:type="spellStart"/>
      <w:r w:rsidRPr="00651E27">
        <w:rPr>
          <w:rFonts w:ascii="Arial" w:hAnsi="Arial" w:cs="Arial"/>
          <w:i/>
          <w:sz w:val="22"/>
          <w:szCs w:val="22"/>
        </w:rPr>
        <w:t>πρωτ</w:t>
      </w:r>
      <w:proofErr w:type="spellEnd"/>
      <w:r w:rsidRPr="00651E27">
        <w:rPr>
          <w:rFonts w:ascii="Arial" w:hAnsi="Arial" w:cs="Arial"/>
          <w:i/>
          <w:sz w:val="22"/>
          <w:szCs w:val="22"/>
        </w:rPr>
        <w:t>. 13171/8-7-2020 επιστολή μου, με την οποία διαβίβασα στην Εταιρεία Ακινήτων Δημοσίου (ΕΤΑΔ) την 110/1-7-2020 ομόφωνη απόφαση του Δημοτικού Συμβουλίου περί «</w:t>
      </w:r>
      <w:r w:rsidRPr="00651E27">
        <w:rPr>
          <w:rStyle w:val="ae"/>
          <w:rFonts w:ascii="Arial" w:eastAsia="Arial" w:hAnsi="Arial" w:cs="Arial"/>
          <w:color w:val="000000"/>
          <w:kern w:val="1"/>
          <w:sz w:val="22"/>
          <w:szCs w:val="22"/>
          <w:shd w:val="clear" w:color="auto" w:fill="FFFFFF"/>
          <w:lang w:bidi="hi-IN"/>
        </w:rPr>
        <w:t xml:space="preserve">οριστικής παραχώρησης όλων των ακινήτων που βρίσκονται στην περιοχή της Κρύας άνευ ανταλλάγματος στο Δήμο μας και μέχρι αυτό να επιτευχθεί , οι αίθουσες αυτές που είναι για κοινωνικές – πολιτιστικές εκδηλώσεις να είναι ανοικτές με ευθύνη του Δημοτικού Συμβουλίου», η ΕΤΑΔ με το αριθ. </w:t>
      </w:r>
      <w:proofErr w:type="spellStart"/>
      <w:r w:rsidRPr="00651E27">
        <w:rPr>
          <w:rStyle w:val="ae"/>
          <w:rFonts w:ascii="Arial" w:eastAsia="Arial" w:hAnsi="Arial" w:cs="Arial"/>
          <w:color w:val="000000"/>
          <w:kern w:val="1"/>
          <w:sz w:val="22"/>
          <w:szCs w:val="22"/>
          <w:shd w:val="clear" w:color="auto" w:fill="FFFFFF"/>
          <w:lang w:bidi="hi-IN"/>
        </w:rPr>
        <w:t>πρωτ</w:t>
      </w:r>
      <w:proofErr w:type="spellEnd"/>
      <w:r w:rsidRPr="00651E27">
        <w:rPr>
          <w:rStyle w:val="ae"/>
          <w:rFonts w:ascii="Arial" w:eastAsia="Arial" w:hAnsi="Arial" w:cs="Arial"/>
          <w:color w:val="000000"/>
          <w:kern w:val="1"/>
          <w:sz w:val="22"/>
          <w:szCs w:val="22"/>
          <w:shd w:val="clear" w:color="auto" w:fill="FFFFFF"/>
          <w:lang w:bidi="hi-IN"/>
        </w:rPr>
        <w:t xml:space="preserve">. 5625/29-4-2021 έγγραφό της (αρ. </w:t>
      </w:r>
      <w:proofErr w:type="spellStart"/>
      <w:r w:rsidRPr="00651E27">
        <w:rPr>
          <w:rStyle w:val="ae"/>
          <w:rFonts w:ascii="Arial" w:eastAsia="Arial" w:hAnsi="Arial" w:cs="Arial"/>
          <w:color w:val="000000"/>
          <w:kern w:val="1"/>
          <w:sz w:val="22"/>
          <w:szCs w:val="22"/>
          <w:shd w:val="clear" w:color="auto" w:fill="FFFFFF"/>
          <w:lang w:bidi="hi-IN"/>
        </w:rPr>
        <w:t>πρωτ</w:t>
      </w:r>
      <w:proofErr w:type="spellEnd"/>
      <w:r w:rsidRPr="00651E27">
        <w:rPr>
          <w:rStyle w:val="ae"/>
          <w:rFonts w:ascii="Arial" w:eastAsia="Arial" w:hAnsi="Arial" w:cs="Arial"/>
          <w:color w:val="000000"/>
          <w:kern w:val="1"/>
          <w:sz w:val="22"/>
          <w:szCs w:val="22"/>
          <w:shd w:val="clear" w:color="auto" w:fill="FFFFFF"/>
          <w:lang w:bidi="hi-IN"/>
        </w:rPr>
        <w:t>. Δήμου 7581/10-5-2021) απάντησε, αφού αρχικά ανέφερε ένα σύντομο ιστορικό των ακινήτων στην περιοχή της «Κρύας», ότι:</w:t>
      </w:r>
    </w:p>
    <w:p w:rsidR="00651E27" w:rsidRPr="00651E27" w:rsidRDefault="00651E27" w:rsidP="00651E27">
      <w:pPr>
        <w:jc w:val="both"/>
        <w:rPr>
          <w:rStyle w:val="ae"/>
          <w:rFonts w:ascii="Arial" w:eastAsia="Arial" w:hAnsi="Arial" w:cs="Arial"/>
          <w:iCs w:val="0"/>
          <w:color w:val="000000"/>
          <w:kern w:val="1"/>
          <w:sz w:val="22"/>
          <w:szCs w:val="22"/>
          <w:shd w:val="clear" w:color="auto" w:fill="FFFFFF"/>
          <w:lang w:bidi="hi-IN"/>
        </w:rPr>
      </w:pPr>
      <w:r w:rsidRPr="00651E27">
        <w:rPr>
          <w:rStyle w:val="ae"/>
          <w:rFonts w:ascii="Arial" w:eastAsia="Arial" w:hAnsi="Arial" w:cs="Arial"/>
          <w:color w:val="000000"/>
          <w:kern w:val="1"/>
          <w:sz w:val="22"/>
          <w:szCs w:val="22"/>
          <w:shd w:val="clear" w:color="auto" w:fill="FFFFFF"/>
          <w:lang w:bidi="hi-IN"/>
        </w:rPr>
        <w:t>«Βάσει του άρθρου 196 του Ν. 4389/2016 και σύμφωνα με τον «Κανονισμό εκμισθώσεων, μισθώσεων, παραχωρήσεων, εκποιήσεων, ανταλλαγών, αγορών και αντιπαροχών της ΕΤΑΔ Α.Ε.», όπως ισχύει σήμερα, τα ακίνητα διαχειριστικής αρμοδιότητας της Εταιρείας δεν παραχωρούνται άνευ ανταλλάγματος» και επομένως σε απάντηση του αιτήματός μας, αναφορικά με την παραχώρηση του ακινήτου «ΝΕΡΟΜΥΛΟΣ», στο οποίο περιλαμβάνεται το εστιατόριο, το Συνεδριακό και το Εκθεσιακό Κέντρο, μας γνωρίζουν ότι εξετάζουν καταρχήν θετικά την παραχώρηση με αντάλλαγμα στον Δήμο, ως εξής:</w:t>
      </w:r>
    </w:p>
    <w:p w:rsidR="00651E27" w:rsidRPr="00651E27" w:rsidRDefault="00651E27" w:rsidP="00651E27">
      <w:pPr>
        <w:pStyle w:val="a8"/>
        <w:numPr>
          <w:ilvl w:val="0"/>
          <w:numId w:val="48"/>
        </w:numPr>
        <w:spacing w:before="240" w:after="240" w:line="360" w:lineRule="auto"/>
        <w:jc w:val="both"/>
        <w:rPr>
          <w:rStyle w:val="ae"/>
          <w:rFonts w:ascii="Arial" w:eastAsia="Arial" w:hAnsi="Arial" w:cs="Arial"/>
          <w:iCs w:val="0"/>
          <w:color w:val="000000"/>
          <w:kern w:val="1"/>
          <w:sz w:val="22"/>
          <w:szCs w:val="22"/>
          <w:shd w:val="clear" w:color="auto" w:fill="FFFFFF"/>
          <w:lang w:bidi="hi-IN"/>
        </w:rPr>
      </w:pPr>
      <w:r w:rsidRPr="00651E27">
        <w:rPr>
          <w:rStyle w:val="ae"/>
          <w:rFonts w:ascii="Arial" w:eastAsia="Arial" w:hAnsi="Arial" w:cs="Arial"/>
          <w:color w:val="000000"/>
          <w:kern w:val="1"/>
          <w:sz w:val="22"/>
          <w:szCs w:val="22"/>
          <w:shd w:val="clear" w:color="auto" w:fill="FFFFFF"/>
          <w:lang w:bidi="hi-IN"/>
        </w:rPr>
        <w:t xml:space="preserve">Ύψος μηνιαίου μισθώματος </w:t>
      </w:r>
      <w:r w:rsidRPr="00651E27">
        <w:rPr>
          <w:rStyle w:val="ae"/>
          <w:rFonts w:ascii="Arial" w:eastAsia="Arial" w:hAnsi="Arial" w:cs="Arial"/>
          <w:color w:val="000000"/>
          <w:kern w:val="1"/>
          <w:sz w:val="22"/>
          <w:szCs w:val="22"/>
          <w:shd w:val="clear" w:color="auto" w:fill="FFFFFF"/>
          <w:lang w:val="en-US" w:bidi="hi-IN"/>
        </w:rPr>
        <w:t>: 2.500 €</w:t>
      </w:r>
    </w:p>
    <w:p w:rsidR="00651E27" w:rsidRPr="00651E27" w:rsidRDefault="00651E27" w:rsidP="00651E27">
      <w:pPr>
        <w:pStyle w:val="a8"/>
        <w:numPr>
          <w:ilvl w:val="0"/>
          <w:numId w:val="48"/>
        </w:numPr>
        <w:spacing w:before="240" w:after="240" w:line="360" w:lineRule="auto"/>
        <w:jc w:val="both"/>
        <w:rPr>
          <w:rStyle w:val="ae"/>
          <w:rFonts w:ascii="Arial" w:eastAsia="Arial" w:hAnsi="Arial" w:cs="Arial"/>
          <w:iCs w:val="0"/>
          <w:color w:val="000000"/>
          <w:kern w:val="1"/>
          <w:sz w:val="22"/>
          <w:szCs w:val="22"/>
          <w:shd w:val="clear" w:color="auto" w:fill="FFFFFF"/>
          <w:lang w:bidi="hi-IN"/>
        </w:rPr>
      </w:pPr>
      <w:r w:rsidRPr="00651E27">
        <w:rPr>
          <w:rStyle w:val="ae"/>
          <w:rFonts w:ascii="Arial" w:eastAsia="Arial" w:hAnsi="Arial" w:cs="Arial"/>
          <w:color w:val="000000"/>
          <w:kern w:val="1"/>
          <w:sz w:val="22"/>
          <w:szCs w:val="22"/>
          <w:shd w:val="clear" w:color="auto" w:fill="FFFFFF"/>
          <w:lang w:bidi="hi-IN"/>
        </w:rPr>
        <w:t>Διάρκεια παραχώρησης: 10 συν 10 έτη και</w:t>
      </w:r>
    </w:p>
    <w:p w:rsidR="00651E27" w:rsidRPr="00651E27" w:rsidRDefault="00651E27" w:rsidP="00651E27">
      <w:pPr>
        <w:jc w:val="both"/>
        <w:rPr>
          <w:rStyle w:val="ae"/>
          <w:rFonts w:ascii="Arial" w:eastAsia="Arial" w:hAnsi="Arial" w:cs="Arial"/>
          <w:iCs w:val="0"/>
          <w:color w:val="000000"/>
          <w:kern w:val="1"/>
          <w:sz w:val="22"/>
          <w:szCs w:val="22"/>
          <w:shd w:val="clear" w:color="auto" w:fill="FFFFFF"/>
          <w:lang w:bidi="hi-IN"/>
        </w:rPr>
      </w:pPr>
      <w:r w:rsidRPr="00651E27">
        <w:rPr>
          <w:rStyle w:val="ae"/>
          <w:rFonts w:ascii="Arial" w:eastAsia="Arial" w:hAnsi="Arial" w:cs="Arial"/>
          <w:color w:val="000000"/>
          <w:kern w:val="1"/>
          <w:sz w:val="22"/>
          <w:szCs w:val="22"/>
          <w:shd w:val="clear" w:color="auto" w:fill="FFFFFF"/>
          <w:lang w:bidi="hi-IN"/>
        </w:rPr>
        <w:t>Σε περίπτωση που επιθυμούμε την μίσθωση του ως άνω ακινήτου, αυτή μπορεί να εξετασθεί, σύμφωνα με τον Κανονισμό της ΕΤΑΔ, με την προϋπόθεση να τους το γνωρίσουμε εγγράφως με απόφαση του Δημοτικού Συμβουλίου, το συντομότερο δυνατόν</w:t>
      </w:r>
    </w:p>
    <w:p w:rsidR="00651E27" w:rsidRPr="00651E27" w:rsidRDefault="00651E27" w:rsidP="00651E27">
      <w:pPr>
        <w:jc w:val="center"/>
        <w:rPr>
          <w:rStyle w:val="ae"/>
          <w:rFonts w:ascii="Arial" w:eastAsia="Arial" w:hAnsi="Arial" w:cs="Arial"/>
          <w:iCs w:val="0"/>
          <w:color w:val="000000"/>
          <w:kern w:val="1"/>
          <w:sz w:val="22"/>
          <w:szCs w:val="22"/>
          <w:shd w:val="clear" w:color="auto" w:fill="FFFFFF"/>
          <w:lang w:bidi="hi-IN"/>
        </w:rPr>
      </w:pPr>
      <w:r w:rsidRPr="00651E27">
        <w:rPr>
          <w:rStyle w:val="ae"/>
          <w:rFonts w:ascii="Arial" w:eastAsia="Arial" w:hAnsi="Arial" w:cs="Arial"/>
          <w:color w:val="000000"/>
          <w:kern w:val="1"/>
          <w:sz w:val="22"/>
          <w:szCs w:val="22"/>
          <w:shd w:val="clear" w:color="auto" w:fill="FFFFFF"/>
          <w:lang w:bidi="hi-IN"/>
        </w:rPr>
        <w:t>Κατόπιν των ανωτέρω και</w:t>
      </w:r>
    </w:p>
    <w:p w:rsidR="00651E27" w:rsidRPr="00651E27" w:rsidRDefault="00651E27" w:rsidP="00651E27">
      <w:pPr>
        <w:rPr>
          <w:rStyle w:val="ae"/>
          <w:rFonts w:ascii="Arial" w:eastAsia="Arial" w:hAnsi="Arial" w:cs="Arial"/>
          <w:iCs w:val="0"/>
          <w:color w:val="000000"/>
          <w:kern w:val="1"/>
          <w:sz w:val="22"/>
          <w:szCs w:val="22"/>
          <w:shd w:val="clear" w:color="auto" w:fill="FFFFFF"/>
          <w:lang w:bidi="hi-IN"/>
        </w:rPr>
      </w:pPr>
      <w:r w:rsidRPr="00651E27">
        <w:rPr>
          <w:rStyle w:val="ae"/>
          <w:rFonts w:ascii="Arial" w:eastAsia="Arial" w:hAnsi="Arial" w:cs="Arial"/>
          <w:color w:val="000000"/>
          <w:kern w:val="1"/>
          <w:sz w:val="22"/>
          <w:szCs w:val="22"/>
          <w:shd w:val="clear" w:color="auto" w:fill="FFFFFF"/>
          <w:lang w:bidi="hi-IN"/>
        </w:rPr>
        <w:t>Έχοντας υπόψη ότι:</w:t>
      </w:r>
    </w:p>
    <w:p w:rsidR="00651E27" w:rsidRPr="00651E27" w:rsidRDefault="00651E27" w:rsidP="00651E27">
      <w:pPr>
        <w:pStyle w:val="a8"/>
        <w:numPr>
          <w:ilvl w:val="0"/>
          <w:numId w:val="49"/>
        </w:numPr>
        <w:spacing w:before="240" w:after="240" w:line="360" w:lineRule="auto"/>
        <w:jc w:val="both"/>
        <w:rPr>
          <w:rFonts w:ascii="Arial" w:hAnsi="Arial" w:cs="Arial"/>
          <w:i/>
          <w:sz w:val="22"/>
          <w:szCs w:val="22"/>
        </w:rPr>
      </w:pPr>
      <w:r w:rsidRPr="00651E27">
        <w:rPr>
          <w:rFonts w:ascii="Arial" w:hAnsi="Arial" w:cs="Arial"/>
          <w:i/>
          <w:sz w:val="22"/>
          <w:szCs w:val="22"/>
        </w:rPr>
        <w:t xml:space="preserve">Το πρώην βιομηχανικό κτίριο των μύλων πρώην ιδιοκτησίας </w:t>
      </w:r>
      <w:proofErr w:type="spellStart"/>
      <w:r w:rsidRPr="00651E27">
        <w:rPr>
          <w:rFonts w:ascii="Arial" w:hAnsi="Arial" w:cs="Arial"/>
          <w:i/>
          <w:sz w:val="22"/>
          <w:szCs w:val="22"/>
        </w:rPr>
        <w:t>Ακριδόπουλου</w:t>
      </w:r>
      <w:proofErr w:type="spellEnd"/>
      <w:r w:rsidRPr="00651E27">
        <w:rPr>
          <w:rFonts w:ascii="Arial" w:hAnsi="Arial" w:cs="Arial"/>
          <w:i/>
          <w:sz w:val="22"/>
          <w:szCs w:val="22"/>
        </w:rPr>
        <w:t>, ήδη «ΝΕΡΟΜΥΛΟΣ» αποτελεί σημείο αναφοράς των δημοτών αλλά και των επισκεπτών της πόλης, και των διαφόρων εκδηλώσεων που πραγματοποιούνται από επιστημονικά σωματεία, συλλόγους κλπ</w:t>
      </w:r>
    </w:p>
    <w:p w:rsidR="00651E27" w:rsidRPr="00651E27" w:rsidRDefault="00651E27" w:rsidP="00651E27">
      <w:pPr>
        <w:pStyle w:val="a8"/>
        <w:numPr>
          <w:ilvl w:val="0"/>
          <w:numId w:val="49"/>
        </w:numPr>
        <w:spacing w:before="240" w:after="240" w:line="360" w:lineRule="auto"/>
        <w:jc w:val="both"/>
        <w:rPr>
          <w:rFonts w:ascii="Arial" w:hAnsi="Arial" w:cs="Arial"/>
          <w:i/>
          <w:sz w:val="22"/>
          <w:szCs w:val="22"/>
        </w:rPr>
      </w:pPr>
      <w:r w:rsidRPr="00651E27">
        <w:rPr>
          <w:rFonts w:ascii="Arial" w:hAnsi="Arial" w:cs="Arial"/>
          <w:i/>
          <w:sz w:val="22"/>
          <w:szCs w:val="22"/>
        </w:rPr>
        <w:t xml:space="preserve">Το κτίριο του ΝΕΡΟΜΥΛΟΥ αποτελεί </w:t>
      </w:r>
      <w:proofErr w:type="spellStart"/>
      <w:r w:rsidRPr="00651E27">
        <w:rPr>
          <w:rFonts w:ascii="Arial" w:hAnsi="Arial" w:cs="Arial"/>
          <w:i/>
          <w:sz w:val="22"/>
          <w:szCs w:val="22"/>
        </w:rPr>
        <w:t>τοπόσημο</w:t>
      </w:r>
      <w:proofErr w:type="spellEnd"/>
      <w:r w:rsidRPr="00651E27">
        <w:rPr>
          <w:rFonts w:ascii="Arial" w:hAnsi="Arial" w:cs="Arial"/>
          <w:i/>
          <w:sz w:val="22"/>
          <w:szCs w:val="22"/>
        </w:rPr>
        <w:t>, σημείο αναφοράς, πόλο έλξης περιηγητών και κατοίκων</w:t>
      </w:r>
    </w:p>
    <w:p w:rsidR="00651E27" w:rsidRPr="00651E27" w:rsidRDefault="00651E27" w:rsidP="00651E27">
      <w:pPr>
        <w:pStyle w:val="a8"/>
        <w:numPr>
          <w:ilvl w:val="0"/>
          <w:numId w:val="49"/>
        </w:numPr>
        <w:spacing w:before="240" w:after="240" w:line="360" w:lineRule="auto"/>
        <w:jc w:val="both"/>
        <w:rPr>
          <w:rFonts w:ascii="Arial" w:hAnsi="Arial" w:cs="Arial"/>
          <w:i/>
          <w:sz w:val="22"/>
          <w:szCs w:val="22"/>
        </w:rPr>
      </w:pPr>
      <w:r w:rsidRPr="00651E27">
        <w:rPr>
          <w:rFonts w:ascii="Arial" w:hAnsi="Arial" w:cs="Arial"/>
          <w:i/>
          <w:sz w:val="22"/>
          <w:szCs w:val="22"/>
        </w:rPr>
        <w:t>Ο χώρος του ιδίου του κτιρίου αλλά και ο περιβάλλων αυτό διαμορφώθηκε με ιδιαίτερη προσοχή σχεδόν ευλαβική στην ιστορία και στην ιστορικότητά του</w:t>
      </w:r>
    </w:p>
    <w:p w:rsidR="00651E27" w:rsidRPr="00651E27" w:rsidRDefault="00651E27" w:rsidP="00651E27">
      <w:pPr>
        <w:pStyle w:val="a8"/>
        <w:numPr>
          <w:ilvl w:val="0"/>
          <w:numId w:val="49"/>
        </w:numPr>
        <w:spacing w:before="240" w:after="240" w:line="360" w:lineRule="auto"/>
        <w:jc w:val="both"/>
        <w:rPr>
          <w:rFonts w:ascii="Arial" w:hAnsi="Arial" w:cs="Arial"/>
          <w:i/>
          <w:sz w:val="22"/>
          <w:szCs w:val="22"/>
        </w:rPr>
      </w:pPr>
      <w:r w:rsidRPr="00651E27">
        <w:rPr>
          <w:rFonts w:ascii="Arial" w:hAnsi="Arial" w:cs="Arial"/>
          <w:i/>
          <w:sz w:val="22"/>
          <w:szCs w:val="22"/>
        </w:rPr>
        <w:t>Το ακίνητο βρίσκεται μέσα στον ιστό της πόλης και συνεπώς έχει μια ιδιαίτερη συναισθηματική αξία για όλους τους δημότες</w:t>
      </w:r>
    </w:p>
    <w:p w:rsidR="00651E27" w:rsidRPr="00651E27" w:rsidRDefault="00651E27" w:rsidP="00651E27">
      <w:pPr>
        <w:pStyle w:val="a8"/>
        <w:numPr>
          <w:ilvl w:val="0"/>
          <w:numId w:val="49"/>
        </w:numPr>
        <w:spacing w:before="240" w:after="240" w:line="360" w:lineRule="auto"/>
        <w:jc w:val="both"/>
        <w:rPr>
          <w:rFonts w:ascii="Arial" w:hAnsi="Arial" w:cs="Arial"/>
          <w:i/>
          <w:sz w:val="22"/>
          <w:szCs w:val="22"/>
        </w:rPr>
      </w:pPr>
      <w:r w:rsidRPr="00651E27">
        <w:rPr>
          <w:rFonts w:ascii="Arial" w:hAnsi="Arial" w:cs="Arial"/>
          <w:i/>
          <w:sz w:val="22"/>
          <w:szCs w:val="22"/>
        </w:rPr>
        <w:t>Το ακίνητο διατηρεί τις μνήμες του παρελθόντος και συνδυάζει την τομή της συνάντησης του παλαιού με το σύγχρονο και</w:t>
      </w:r>
    </w:p>
    <w:p w:rsidR="00651E27" w:rsidRPr="00651E27" w:rsidRDefault="00651E27" w:rsidP="00651E27">
      <w:pPr>
        <w:pStyle w:val="a8"/>
        <w:numPr>
          <w:ilvl w:val="0"/>
          <w:numId w:val="49"/>
        </w:numPr>
        <w:spacing w:before="240" w:after="240" w:line="360" w:lineRule="auto"/>
        <w:jc w:val="both"/>
        <w:rPr>
          <w:rFonts w:ascii="Arial" w:hAnsi="Arial" w:cs="Arial"/>
          <w:i/>
          <w:sz w:val="22"/>
          <w:szCs w:val="22"/>
        </w:rPr>
      </w:pPr>
      <w:proofErr w:type="spellStart"/>
      <w:r w:rsidRPr="00651E27">
        <w:rPr>
          <w:rFonts w:ascii="Arial" w:hAnsi="Arial" w:cs="Arial"/>
          <w:i/>
          <w:sz w:val="22"/>
          <w:szCs w:val="22"/>
        </w:rPr>
        <w:t>Οσο</w:t>
      </w:r>
      <w:proofErr w:type="spellEnd"/>
      <w:r w:rsidRPr="00651E27">
        <w:rPr>
          <w:rFonts w:ascii="Arial" w:hAnsi="Arial" w:cs="Arial"/>
          <w:i/>
          <w:sz w:val="22"/>
          <w:szCs w:val="22"/>
        </w:rPr>
        <w:t xml:space="preserve"> το ακίνητο παραμένει σε αχρησία απαξιώνεται τόσο το ίδιο όσο και η περιοχή, ως ο σημαντικότερος πόλος έλξης της πόλης</w:t>
      </w:r>
    </w:p>
    <w:p w:rsidR="00651E27" w:rsidRPr="00651E27" w:rsidRDefault="00651E27" w:rsidP="00651E27">
      <w:pPr>
        <w:pStyle w:val="a8"/>
        <w:numPr>
          <w:ilvl w:val="0"/>
          <w:numId w:val="49"/>
        </w:numPr>
        <w:spacing w:before="240" w:after="240" w:line="360" w:lineRule="auto"/>
        <w:jc w:val="both"/>
        <w:rPr>
          <w:rFonts w:ascii="Arial" w:hAnsi="Arial" w:cs="Arial"/>
          <w:i/>
          <w:sz w:val="22"/>
          <w:szCs w:val="22"/>
        </w:rPr>
      </w:pPr>
      <w:r w:rsidRPr="00651E27">
        <w:rPr>
          <w:rFonts w:ascii="Arial" w:hAnsi="Arial" w:cs="Arial"/>
          <w:i/>
          <w:sz w:val="22"/>
          <w:szCs w:val="22"/>
        </w:rPr>
        <w:lastRenderedPageBreak/>
        <w:t>Το ακίνητο «ΝΕΡΟΜΥΛΟΣ» συμβάλει σημαντικά στην προβολή της πόλης και τη συνεχή βελτίωση των συμφερόντων και της ποιότητας ζωής της τοπικής κοινωνίας</w:t>
      </w:r>
    </w:p>
    <w:p w:rsidR="00651E27" w:rsidRPr="00651E27" w:rsidRDefault="00651E27" w:rsidP="00651E27">
      <w:pPr>
        <w:pStyle w:val="a8"/>
        <w:jc w:val="center"/>
        <w:rPr>
          <w:rFonts w:ascii="Arial" w:hAnsi="Arial" w:cs="Arial"/>
          <w:i/>
          <w:sz w:val="22"/>
          <w:szCs w:val="22"/>
        </w:rPr>
      </w:pPr>
    </w:p>
    <w:p w:rsidR="00651E27" w:rsidRPr="00651E27" w:rsidRDefault="00651E27" w:rsidP="00651E27">
      <w:pPr>
        <w:pStyle w:val="a8"/>
        <w:jc w:val="center"/>
        <w:rPr>
          <w:rFonts w:ascii="Arial" w:hAnsi="Arial" w:cs="Arial"/>
          <w:i/>
          <w:sz w:val="22"/>
          <w:szCs w:val="22"/>
        </w:rPr>
      </w:pPr>
      <w:r w:rsidRPr="00651E27">
        <w:rPr>
          <w:rFonts w:ascii="Arial" w:hAnsi="Arial" w:cs="Arial"/>
          <w:i/>
          <w:sz w:val="22"/>
          <w:szCs w:val="22"/>
        </w:rPr>
        <w:t>Εισηγούμαι στο Δημοτικό Συμβούλιο</w:t>
      </w:r>
    </w:p>
    <w:p w:rsidR="00651E27" w:rsidRPr="00651E27" w:rsidRDefault="00651E27" w:rsidP="00651E27">
      <w:pPr>
        <w:pStyle w:val="a8"/>
        <w:jc w:val="both"/>
        <w:rPr>
          <w:rStyle w:val="ae"/>
          <w:rFonts w:ascii="Arial" w:eastAsia="Arial" w:hAnsi="Arial" w:cs="Arial"/>
          <w:iCs w:val="0"/>
          <w:color w:val="000000"/>
          <w:kern w:val="1"/>
          <w:sz w:val="22"/>
          <w:szCs w:val="22"/>
          <w:shd w:val="clear" w:color="auto" w:fill="FFFFFF"/>
          <w:lang w:bidi="hi-IN"/>
        </w:rPr>
      </w:pPr>
      <w:r w:rsidRPr="00651E27">
        <w:rPr>
          <w:rFonts w:ascii="Arial" w:hAnsi="Arial" w:cs="Arial"/>
          <w:i/>
          <w:sz w:val="22"/>
          <w:szCs w:val="22"/>
        </w:rPr>
        <w:t xml:space="preserve">α) Την αποδοχή της πρότασης της ΕΤΑΔ Α.Ε. περί μίσθωσης του ακινήτου «ΝΕΡΟΜΥΛΟΣ», </w:t>
      </w:r>
      <w:r w:rsidRPr="00651E27">
        <w:rPr>
          <w:rStyle w:val="ae"/>
          <w:rFonts w:ascii="Arial" w:eastAsia="Arial" w:hAnsi="Arial" w:cs="Arial"/>
          <w:color w:val="000000"/>
          <w:kern w:val="1"/>
          <w:sz w:val="22"/>
          <w:szCs w:val="22"/>
          <w:shd w:val="clear" w:color="auto" w:fill="FFFFFF"/>
          <w:lang w:bidi="hi-IN"/>
        </w:rPr>
        <w:t>στο οποίο περιλαμβάνεται το εστιατόριο, το Συνεδριακό και το Εκθεσιακό Κέντρο, για τους λόγους που συνοπτικά παραπάνω αναφέρθηκαν και</w:t>
      </w:r>
    </w:p>
    <w:p w:rsidR="00651E27" w:rsidRDefault="00651E27" w:rsidP="00651E27">
      <w:pPr>
        <w:jc w:val="both"/>
        <w:rPr>
          <w:rStyle w:val="ae"/>
          <w:rFonts w:ascii="Arial" w:eastAsia="Arial" w:hAnsi="Arial" w:cs="Arial"/>
          <w:color w:val="000000"/>
          <w:kern w:val="1"/>
          <w:sz w:val="22"/>
          <w:szCs w:val="22"/>
          <w:shd w:val="clear" w:color="auto" w:fill="FFFFFF"/>
          <w:lang w:bidi="hi-IN"/>
        </w:rPr>
      </w:pPr>
      <w:r w:rsidRPr="00651E27">
        <w:rPr>
          <w:rStyle w:val="ae"/>
          <w:rFonts w:ascii="Arial" w:eastAsia="Arial" w:hAnsi="Arial" w:cs="Arial"/>
          <w:color w:val="000000"/>
          <w:kern w:val="1"/>
          <w:sz w:val="22"/>
          <w:szCs w:val="22"/>
          <w:shd w:val="clear" w:color="auto" w:fill="FFFFFF"/>
          <w:lang w:bidi="hi-IN"/>
        </w:rPr>
        <w:t xml:space="preserve">β) Την συνέχιση της διεκδίκησης, και σύμφωνα με την 110/1-7-2020 ομόφωνης απόφασης του Δημοτικού Συμβουλίου, </w:t>
      </w:r>
      <w:r w:rsidRPr="00651E27">
        <w:rPr>
          <w:rFonts w:ascii="Arial" w:eastAsia="Arial" w:hAnsi="Arial" w:cs="Arial"/>
          <w:i/>
          <w:sz w:val="22"/>
          <w:szCs w:val="22"/>
        </w:rPr>
        <w:t>της</w:t>
      </w:r>
      <w:r w:rsidRPr="00651E27">
        <w:rPr>
          <w:rFonts w:ascii="Arial" w:eastAsia="Arial" w:hAnsi="Arial" w:cs="Arial"/>
          <w:b/>
          <w:bCs/>
          <w:i/>
          <w:iCs/>
          <w:sz w:val="22"/>
          <w:szCs w:val="22"/>
        </w:rPr>
        <w:t xml:space="preserve"> </w:t>
      </w:r>
      <w:r w:rsidRPr="00651E27">
        <w:rPr>
          <w:rStyle w:val="ae"/>
          <w:rFonts w:ascii="Arial" w:eastAsia="Arial" w:hAnsi="Arial" w:cs="Arial"/>
          <w:color w:val="000000"/>
          <w:kern w:val="1"/>
          <w:sz w:val="22"/>
          <w:szCs w:val="22"/>
          <w:shd w:val="clear" w:color="auto" w:fill="FFFFFF"/>
          <w:lang w:bidi="hi-IN"/>
        </w:rPr>
        <w:t>οριστικής παραχώρησης όλων των ακινήτων που βρίσκονται στην περιοχή της Κρύας άνευ ανταλλάγματος στο Δήμο μας με κάθε πρόσφορο πολιτικό και νομικό μέσο</w:t>
      </w:r>
      <w:r>
        <w:rPr>
          <w:rStyle w:val="ae"/>
          <w:rFonts w:ascii="Arial" w:eastAsia="Arial" w:hAnsi="Arial" w:cs="Arial"/>
          <w:color w:val="000000"/>
          <w:kern w:val="1"/>
          <w:sz w:val="22"/>
          <w:szCs w:val="22"/>
          <w:shd w:val="clear" w:color="auto" w:fill="FFFFFF"/>
          <w:lang w:bidi="hi-IN"/>
        </w:rPr>
        <w:t>.</w:t>
      </w:r>
    </w:p>
    <w:p w:rsidR="00651E27" w:rsidRPr="00651E27" w:rsidRDefault="00651E27" w:rsidP="00651E27">
      <w:pPr>
        <w:jc w:val="both"/>
        <w:rPr>
          <w:rStyle w:val="ae"/>
          <w:rFonts w:ascii="Arial" w:eastAsia="Arial" w:hAnsi="Arial" w:cs="Arial"/>
          <w:color w:val="000000"/>
          <w:kern w:val="1"/>
          <w:sz w:val="22"/>
          <w:szCs w:val="22"/>
          <w:shd w:val="clear" w:color="auto" w:fill="FFFFFF"/>
          <w:lang w:bidi="hi-IN"/>
        </w:rPr>
      </w:pPr>
    </w:p>
    <w:p w:rsidR="00651E27" w:rsidRDefault="00651E27" w:rsidP="00651E27">
      <w:pPr>
        <w:jc w:val="both"/>
        <w:rPr>
          <w:rStyle w:val="ae"/>
          <w:rFonts w:ascii="Arial" w:eastAsia="Arial" w:hAnsi="Arial" w:cs="Arial"/>
          <w:color w:val="000000"/>
          <w:kern w:val="1"/>
          <w:sz w:val="22"/>
          <w:szCs w:val="22"/>
          <w:shd w:val="clear" w:color="auto" w:fill="FFFFFF"/>
          <w:lang w:bidi="hi-IN"/>
        </w:rPr>
      </w:pPr>
      <w:r w:rsidRPr="00651E27">
        <w:rPr>
          <w:rStyle w:val="ae"/>
          <w:rFonts w:ascii="Arial" w:eastAsia="Arial" w:hAnsi="Arial" w:cs="Arial"/>
          <w:color w:val="000000"/>
          <w:kern w:val="1"/>
          <w:sz w:val="22"/>
          <w:szCs w:val="22"/>
          <w:shd w:val="clear" w:color="auto" w:fill="FFFFFF"/>
          <w:lang w:bidi="hi-IN"/>
        </w:rPr>
        <w:t xml:space="preserve">Επίσης </w:t>
      </w:r>
      <w:r>
        <w:rPr>
          <w:rStyle w:val="ae"/>
          <w:rFonts w:ascii="Arial" w:eastAsia="Arial" w:hAnsi="Arial" w:cs="Arial"/>
          <w:color w:val="000000"/>
          <w:kern w:val="1"/>
          <w:sz w:val="22"/>
          <w:szCs w:val="22"/>
          <w:shd w:val="clear" w:color="auto" w:fill="FFFFFF"/>
          <w:lang w:bidi="hi-IN"/>
        </w:rPr>
        <w:t xml:space="preserve">παρέθεσε την υπ </w:t>
      </w:r>
      <w:proofErr w:type="spellStart"/>
      <w:r>
        <w:rPr>
          <w:rStyle w:val="ae"/>
          <w:rFonts w:ascii="Arial" w:eastAsia="Arial" w:hAnsi="Arial" w:cs="Arial"/>
          <w:color w:val="000000"/>
          <w:kern w:val="1"/>
          <w:sz w:val="22"/>
          <w:szCs w:val="22"/>
          <w:shd w:val="clear" w:color="auto" w:fill="FFFFFF"/>
          <w:lang w:bidi="hi-IN"/>
        </w:rPr>
        <w:t>αριθμ</w:t>
      </w:r>
      <w:proofErr w:type="spellEnd"/>
      <w:r>
        <w:rPr>
          <w:rStyle w:val="ae"/>
          <w:rFonts w:ascii="Arial" w:eastAsia="Arial" w:hAnsi="Arial" w:cs="Arial"/>
          <w:color w:val="000000"/>
          <w:kern w:val="1"/>
          <w:sz w:val="22"/>
          <w:szCs w:val="22"/>
          <w:shd w:val="clear" w:color="auto" w:fill="FFFFFF"/>
          <w:lang w:bidi="hi-IN"/>
        </w:rPr>
        <w:t xml:space="preserve"> 9136/25-5-2021 γνωμοδότηση της νομικής συμβούλου του Δήμου στην οποία αναφέρονται:</w:t>
      </w:r>
    </w:p>
    <w:p w:rsidR="00651E27" w:rsidRPr="00651E27" w:rsidRDefault="00651E27" w:rsidP="00651E27">
      <w:pPr>
        <w:jc w:val="both"/>
        <w:rPr>
          <w:rStyle w:val="ae"/>
          <w:rFonts w:ascii="Arial" w:eastAsia="Arial" w:hAnsi="Arial" w:cs="Arial"/>
          <w:iCs w:val="0"/>
          <w:color w:val="000000"/>
          <w:kern w:val="1"/>
          <w:sz w:val="22"/>
          <w:szCs w:val="22"/>
          <w:shd w:val="clear" w:color="auto" w:fill="FFFFFF"/>
          <w:lang w:bidi="hi-IN"/>
        </w:rPr>
      </w:pPr>
      <w:r w:rsidRPr="00651E27">
        <w:rPr>
          <w:rFonts w:ascii="Arial" w:hAnsi="Arial" w:cs="Arial"/>
          <w:i/>
          <w:sz w:val="22"/>
          <w:szCs w:val="22"/>
        </w:rPr>
        <w:t xml:space="preserve">Μετά την με αριθ. </w:t>
      </w:r>
      <w:proofErr w:type="spellStart"/>
      <w:r w:rsidRPr="00651E27">
        <w:rPr>
          <w:rFonts w:ascii="Arial" w:hAnsi="Arial" w:cs="Arial"/>
          <w:i/>
          <w:sz w:val="22"/>
          <w:szCs w:val="22"/>
        </w:rPr>
        <w:t>πρωτ</w:t>
      </w:r>
      <w:proofErr w:type="spellEnd"/>
      <w:r w:rsidRPr="00651E27">
        <w:rPr>
          <w:rFonts w:ascii="Arial" w:hAnsi="Arial" w:cs="Arial"/>
          <w:i/>
          <w:sz w:val="22"/>
          <w:szCs w:val="22"/>
        </w:rPr>
        <w:t>. 13171/8-7-2020 επιστολή μου, με την οποία διαβίβασα στην Εταιρεία Ακινήτων Δημοσίου (ΕΤΑΔ) την 110/1-7-2020 ομόφωνη απόφαση του Δημοτικού Συμβουλίου περί «</w:t>
      </w:r>
      <w:r w:rsidRPr="00651E27">
        <w:rPr>
          <w:rStyle w:val="ae"/>
          <w:rFonts w:ascii="Arial" w:eastAsia="Arial" w:hAnsi="Arial" w:cs="Arial"/>
          <w:color w:val="000000"/>
          <w:kern w:val="1"/>
          <w:sz w:val="22"/>
          <w:szCs w:val="22"/>
          <w:shd w:val="clear" w:color="auto" w:fill="FFFFFF"/>
          <w:lang w:bidi="hi-IN"/>
        </w:rPr>
        <w:t xml:space="preserve">οριστικής παραχώρησης όλων των ακινήτων που βρίσκονται στην περιοχή της Κρύας άνευ ανταλλάγματος στο Δήμο μας και μέχρι αυτό να επιτευχθεί , οι αίθουσες αυτές που είναι για κοινωνικές – πολιτιστικές εκδηλώσεις να είναι ανοικτές με ευθύνη του Δημοτικού Συμβουλίου», η ΕΤΑΔ με το αριθ. </w:t>
      </w:r>
      <w:proofErr w:type="spellStart"/>
      <w:r w:rsidRPr="00651E27">
        <w:rPr>
          <w:rStyle w:val="ae"/>
          <w:rFonts w:ascii="Arial" w:eastAsia="Arial" w:hAnsi="Arial" w:cs="Arial"/>
          <w:color w:val="000000"/>
          <w:kern w:val="1"/>
          <w:sz w:val="22"/>
          <w:szCs w:val="22"/>
          <w:shd w:val="clear" w:color="auto" w:fill="FFFFFF"/>
          <w:lang w:bidi="hi-IN"/>
        </w:rPr>
        <w:t>πρωτ</w:t>
      </w:r>
      <w:proofErr w:type="spellEnd"/>
      <w:r w:rsidRPr="00651E27">
        <w:rPr>
          <w:rStyle w:val="ae"/>
          <w:rFonts w:ascii="Arial" w:eastAsia="Arial" w:hAnsi="Arial" w:cs="Arial"/>
          <w:color w:val="000000"/>
          <w:kern w:val="1"/>
          <w:sz w:val="22"/>
          <w:szCs w:val="22"/>
          <w:shd w:val="clear" w:color="auto" w:fill="FFFFFF"/>
          <w:lang w:bidi="hi-IN"/>
        </w:rPr>
        <w:t xml:space="preserve">. 5625/29-4-2021 έγγραφό της (αρ. </w:t>
      </w:r>
      <w:proofErr w:type="spellStart"/>
      <w:r w:rsidRPr="00651E27">
        <w:rPr>
          <w:rStyle w:val="ae"/>
          <w:rFonts w:ascii="Arial" w:eastAsia="Arial" w:hAnsi="Arial" w:cs="Arial"/>
          <w:color w:val="000000"/>
          <w:kern w:val="1"/>
          <w:sz w:val="22"/>
          <w:szCs w:val="22"/>
          <w:shd w:val="clear" w:color="auto" w:fill="FFFFFF"/>
          <w:lang w:bidi="hi-IN"/>
        </w:rPr>
        <w:t>πρωτ</w:t>
      </w:r>
      <w:proofErr w:type="spellEnd"/>
      <w:r w:rsidRPr="00651E27">
        <w:rPr>
          <w:rStyle w:val="ae"/>
          <w:rFonts w:ascii="Arial" w:eastAsia="Arial" w:hAnsi="Arial" w:cs="Arial"/>
          <w:color w:val="000000"/>
          <w:kern w:val="1"/>
          <w:sz w:val="22"/>
          <w:szCs w:val="22"/>
          <w:shd w:val="clear" w:color="auto" w:fill="FFFFFF"/>
          <w:lang w:bidi="hi-IN"/>
        </w:rPr>
        <w:t>. Δήμου 7581/10-5-2021) απάντησε, αφού αρχικά ανέφερε ένα σύντομο ιστορικό των ακινήτων στην περιοχή της «Κρύας», ότι:</w:t>
      </w:r>
    </w:p>
    <w:p w:rsidR="00651E27" w:rsidRPr="00651E27" w:rsidRDefault="00651E27" w:rsidP="00651E27">
      <w:pPr>
        <w:jc w:val="both"/>
        <w:rPr>
          <w:rStyle w:val="ae"/>
          <w:rFonts w:ascii="Arial" w:eastAsia="Arial" w:hAnsi="Arial" w:cs="Arial"/>
          <w:iCs w:val="0"/>
          <w:color w:val="000000"/>
          <w:kern w:val="1"/>
          <w:sz w:val="22"/>
          <w:szCs w:val="22"/>
          <w:shd w:val="clear" w:color="auto" w:fill="FFFFFF"/>
          <w:lang w:bidi="hi-IN"/>
        </w:rPr>
      </w:pPr>
      <w:r w:rsidRPr="00651E27">
        <w:rPr>
          <w:rStyle w:val="ae"/>
          <w:rFonts w:ascii="Arial" w:eastAsia="Arial" w:hAnsi="Arial" w:cs="Arial"/>
          <w:color w:val="000000"/>
          <w:kern w:val="1"/>
          <w:sz w:val="22"/>
          <w:szCs w:val="22"/>
          <w:shd w:val="clear" w:color="auto" w:fill="FFFFFF"/>
          <w:lang w:bidi="hi-IN"/>
        </w:rPr>
        <w:t>«Βάσει του άρθρου 196 του Ν. 4389/2016 και σύμφωνα με τον «Κανονισμό εκμισθώσεων, μισθώσεων, παραχωρήσεων, εκποιήσεων, ανταλλαγών, αγορών και αντιπαροχών της ΕΤΑΔ Α.Ε.», όπως ισχύει σήμερα, τα ακίνητα διαχειριστικής αρμοδιότητας της Εταιρείας δεν παραχωρούνται άνευ ανταλλάγματος» και επομένως σε απάντηση του αιτήματός μας, αναφορικά με την παραχώρηση του ακινήτου «ΝΕΡΟΜΥΛΟΣ», στο οποίο περιλαμβάνεται το εστιατόριο, το Συνεδριακό και το Εκθεσιακό Κέντρο, μας γνωρίζουν ότι εξετάζουν καταρχήν θετικά την παραχώρηση με αντάλλαγμα στον Δήμο, ως εξής:</w:t>
      </w:r>
    </w:p>
    <w:p w:rsidR="00651E27" w:rsidRPr="00651E27" w:rsidRDefault="00651E27" w:rsidP="00651E27">
      <w:pPr>
        <w:pStyle w:val="a8"/>
        <w:numPr>
          <w:ilvl w:val="0"/>
          <w:numId w:val="48"/>
        </w:numPr>
        <w:spacing w:before="240" w:after="240" w:line="360" w:lineRule="auto"/>
        <w:jc w:val="both"/>
        <w:rPr>
          <w:rStyle w:val="ae"/>
          <w:rFonts w:ascii="Arial" w:eastAsia="Arial" w:hAnsi="Arial" w:cs="Arial"/>
          <w:iCs w:val="0"/>
          <w:color w:val="000000"/>
          <w:kern w:val="1"/>
          <w:sz w:val="22"/>
          <w:szCs w:val="22"/>
          <w:shd w:val="clear" w:color="auto" w:fill="FFFFFF"/>
          <w:lang w:bidi="hi-IN"/>
        </w:rPr>
      </w:pPr>
      <w:r w:rsidRPr="00651E27">
        <w:rPr>
          <w:rStyle w:val="ae"/>
          <w:rFonts w:ascii="Arial" w:eastAsia="Arial" w:hAnsi="Arial" w:cs="Arial"/>
          <w:color w:val="000000"/>
          <w:kern w:val="1"/>
          <w:sz w:val="22"/>
          <w:szCs w:val="22"/>
          <w:shd w:val="clear" w:color="auto" w:fill="FFFFFF"/>
          <w:lang w:bidi="hi-IN"/>
        </w:rPr>
        <w:t xml:space="preserve">Ύψος μηνιαίου μισθώματος </w:t>
      </w:r>
      <w:r w:rsidRPr="00651E27">
        <w:rPr>
          <w:rStyle w:val="ae"/>
          <w:rFonts w:ascii="Arial" w:eastAsia="Arial" w:hAnsi="Arial" w:cs="Arial"/>
          <w:color w:val="000000"/>
          <w:kern w:val="1"/>
          <w:sz w:val="22"/>
          <w:szCs w:val="22"/>
          <w:shd w:val="clear" w:color="auto" w:fill="FFFFFF"/>
          <w:lang w:val="en-US" w:bidi="hi-IN"/>
        </w:rPr>
        <w:t>: 2.500 €</w:t>
      </w:r>
    </w:p>
    <w:p w:rsidR="00651E27" w:rsidRPr="00651E27" w:rsidRDefault="00651E27" w:rsidP="00651E27">
      <w:pPr>
        <w:pStyle w:val="a8"/>
        <w:numPr>
          <w:ilvl w:val="0"/>
          <w:numId w:val="48"/>
        </w:numPr>
        <w:spacing w:before="240" w:after="240" w:line="360" w:lineRule="auto"/>
        <w:jc w:val="both"/>
        <w:rPr>
          <w:rStyle w:val="ae"/>
          <w:rFonts w:ascii="Arial" w:eastAsia="Arial" w:hAnsi="Arial" w:cs="Arial"/>
          <w:iCs w:val="0"/>
          <w:color w:val="000000"/>
          <w:kern w:val="1"/>
          <w:sz w:val="22"/>
          <w:szCs w:val="22"/>
          <w:shd w:val="clear" w:color="auto" w:fill="FFFFFF"/>
          <w:lang w:bidi="hi-IN"/>
        </w:rPr>
      </w:pPr>
      <w:r w:rsidRPr="00651E27">
        <w:rPr>
          <w:rStyle w:val="ae"/>
          <w:rFonts w:ascii="Arial" w:eastAsia="Arial" w:hAnsi="Arial" w:cs="Arial"/>
          <w:color w:val="000000"/>
          <w:kern w:val="1"/>
          <w:sz w:val="22"/>
          <w:szCs w:val="22"/>
          <w:shd w:val="clear" w:color="auto" w:fill="FFFFFF"/>
          <w:lang w:bidi="hi-IN"/>
        </w:rPr>
        <w:t>Διάρκεια παραχώρησης: 10 συν 10 έτη και</w:t>
      </w:r>
    </w:p>
    <w:p w:rsidR="00651E27" w:rsidRPr="00651E27" w:rsidRDefault="00651E27" w:rsidP="00651E27">
      <w:pPr>
        <w:jc w:val="both"/>
        <w:rPr>
          <w:rStyle w:val="ae"/>
          <w:rFonts w:ascii="Arial" w:eastAsia="Arial" w:hAnsi="Arial" w:cs="Arial"/>
          <w:iCs w:val="0"/>
          <w:color w:val="000000"/>
          <w:kern w:val="1"/>
          <w:sz w:val="22"/>
          <w:szCs w:val="22"/>
          <w:shd w:val="clear" w:color="auto" w:fill="FFFFFF"/>
          <w:lang w:bidi="hi-IN"/>
        </w:rPr>
      </w:pPr>
      <w:r w:rsidRPr="00651E27">
        <w:rPr>
          <w:rStyle w:val="ae"/>
          <w:rFonts w:ascii="Arial" w:eastAsia="Arial" w:hAnsi="Arial" w:cs="Arial"/>
          <w:color w:val="000000"/>
          <w:kern w:val="1"/>
          <w:sz w:val="22"/>
          <w:szCs w:val="22"/>
          <w:shd w:val="clear" w:color="auto" w:fill="FFFFFF"/>
          <w:lang w:bidi="hi-IN"/>
        </w:rPr>
        <w:t>Σε περίπτωση που επιθυμούμε την μίσθωση του ως άνω ακινήτου, αυτή μπορεί να εξετασθεί, σύμφωνα με τον Κανονισμό της ΕΤΑΔ, με την προϋπόθεση να τους το γνωρίσουμε εγγράφως με απόφαση του Δημοτικού Συμβουλίου, το συντομότερο δυνατόν</w:t>
      </w:r>
    </w:p>
    <w:p w:rsidR="00651E27" w:rsidRPr="00651E27" w:rsidRDefault="00651E27" w:rsidP="00651E27">
      <w:pPr>
        <w:jc w:val="center"/>
        <w:rPr>
          <w:rStyle w:val="ae"/>
          <w:rFonts w:ascii="Arial" w:eastAsia="Arial" w:hAnsi="Arial" w:cs="Arial"/>
          <w:iCs w:val="0"/>
          <w:color w:val="000000"/>
          <w:kern w:val="1"/>
          <w:sz w:val="22"/>
          <w:szCs w:val="22"/>
          <w:shd w:val="clear" w:color="auto" w:fill="FFFFFF"/>
          <w:lang w:bidi="hi-IN"/>
        </w:rPr>
      </w:pPr>
      <w:r w:rsidRPr="00651E27">
        <w:rPr>
          <w:rStyle w:val="ae"/>
          <w:rFonts w:ascii="Arial" w:eastAsia="Arial" w:hAnsi="Arial" w:cs="Arial"/>
          <w:color w:val="000000"/>
          <w:kern w:val="1"/>
          <w:sz w:val="22"/>
          <w:szCs w:val="22"/>
          <w:shd w:val="clear" w:color="auto" w:fill="FFFFFF"/>
          <w:lang w:bidi="hi-IN"/>
        </w:rPr>
        <w:t>Κατόπιν των ανωτέρω και</w:t>
      </w:r>
    </w:p>
    <w:p w:rsidR="00651E27" w:rsidRPr="00651E27" w:rsidRDefault="00651E27" w:rsidP="00651E27">
      <w:pPr>
        <w:rPr>
          <w:rStyle w:val="ae"/>
          <w:rFonts w:ascii="Arial" w:eastAsia="Arial" w:hAnsi="Arial" w:cs="Arial"/>
          <w:iCs w:val="0"/>
          <w:color w:val="000000"/>
          <w:kern w:val="1"/>
          <w:sz w:val="22"/>
          <w:szCs w:val="22"/>
          <w:shd w:val="clear" w:color="auto" w:fill="FFFFFF"/>
          <w:lang w:bidi="hi-IN"/>
        </w:rPr>
      </w:pPr>
      <w:r w:rsidRPr="00651E27">
        <w:rPr>
          <w:rStyle w:val="ae"/>
          <w:rFonts w:ascii="Arial" w:eastAsia="Arial" w:hAnsi="Arial" w:cs="Arial"/>
          <w:color w:val="000000"/>
          <w:kern w:val="1"/>
          <w:sz w:val="22"/>
          <w:szCs w:val="22"/>
          <w:shd w:val="clear" w:color="auto" w:fill="FFFFFF"/>
          <w:lang w:bidi="hi-IN"/>
        </w:rPr>
        <w:t>Έχοντας υπόψη ότι:</w:t>
      </w:r>
    </w:p>
    <w:p w:rsidR="00651E27" w:rsidRPr="00651E27" w:rsidRDefault="00651E27" w:rsidP="00651E27">
      <w:pPr>
        <w:pStyle w:val="a8"/>
        <w:numPr>
          <w:ilvl w:val="0"/>
          <w:numId w:val="49"/>
        </w:numPr>
        <w:spacing w:before="240" w:after="240" w:line="360" w:lineRule="auto"/>
        <w:jc w:val="both"/>
        <w:rPr>
          <w:rFonts w:ascii="Arial" w:hAnsi="Arial" w:cs="Arial"/>
          <w:i/>
          <w:sz w:val="22"/>
          <w:szCs w:val="22"/>
        </w:rPr>
      </w:pPr>
      <w:r w:rsidRPr="00651E27">
        <w:rPr>
          <w:rFonts w:ascii="Arial" w:hAnsi="Arial" w:cs="Arial"/>
          <w:i/>
          <w:sz w:val="22"/>
          <w:szCs w:val="22"/>
        </w:rPr>
        <w:t xml:space="preserve">Το πρώην βιομηχανικό κτίριο των μύλων πρώην ιδιοκτησίας </w:t>
      </w:r>
      <w:proofErr w:type="spellStart"/>
      <w:r w:rsidRPr="00651E27">
        <w:rPr>
          <w:rFonts w:ascii="Arial" w:hAnsi="Arial" w:cs="Arial"/>
          <w:i/>
          <w:sz w:val="22"/>
          <w:szCs w:val="22"/>
        </w:rPr>
        <w:t>Ακριδόπουλου</w:t>
      </w:r>
      <w:proofErr w:type="spellEnd"/>
      <w:r w:rsidRPr="00651E27">
        <w:rPr>
          <w:rFonts w:ascii="Arial" w:hAnsi="Arial" w:cs="Arial"/>
          <w:i/>
          <w:sz w:val="22"/>
          <w:szCs w:val="22"/>
        </w:rPr>
        <w:t>, ήδη «ΝΕΡΟΜΥΛΟΣ» αποτελεί σημείο αναφοράς των δημοτών αλλά και των επισκεπτών της πόλης, και των διαφόρων εκδηλώσεων που πραγματοποιούνται από επιστημονικά σωματεία, συλλόγους κλπ</w:t>
      </w:r>
    </w:p>
    <w:p w:rsidR="00651E27" w:rsidRPr="00651E27" w:rsidRDefault="00651E27" w:rsidP="00651E27">
      <w:pPr>
        <w:pStyle w:val="a8"/>
        <w:numPr>
          <w:ilvl w:val="0"/>
          <w:numId w:val="49"/>
        </w:numPr>
        <w:spacing w:before="240" w:after="240" w:line="360" w:lineRule="auto"/>
        <w:jc w:val="both"/>
        <w:rPr>
          <w:rFonts w:ascii="Arial" w:hAnsi="Arial" w:cs="Arial"/>
          <w:i/>
          <w:sz w:val="22"/>
          <w:szCs w:val="22"/>
        </w:rPr>
      </w:pPr>
      <w:r w:rsidRPr="00651E27">
        <w:rPr>
          <w:rFonts w:ascii="Arial" w:hAnsi="Arial" w:cs="Arial"/>
          <w:i/>
          <w:sz w:val="22"/>
          <w:szCs w:val="22"/>
        </w:rPr>
        <w:t xml:space="preserve">Το κτίριο του ΝΕΡΟΜΥΛΟΥ αποτελεί </w:t>
      </w:r>
      <w:proofErr w:type="spellStart"/>
      <w:r w:rsidRPr="00651E27">
        <w:rPr>
          <w:rFonts w:ascii="Arial" w:hAnsi="Arial" w:cs="Arial"/>
          <w:i/>
          <w:sz w:val="22"/>
          <w:szCs w:val="22"/>
        </w:rPr>
        <w:t>τοπόσημο</w:t>
      </w:r>
      <w:proofErr w:type="spellEnd"/>
      <w:r w:rsidRPr="00651E27">
        <w:rPr>
          <w:rFonts w:ascii="Arial" w:hAnsi="Arial" w:cs="Arial"/>
          <w:i/>
          <w:sz w:val="22"/>
          <w:szCs w:val="22"/>
        </w:rPr>
        <w:t>, σημείο αναφοράς, πόλο έλξης περιηγητών και κατοίκων</w:t>
      </w:r>
    </w:p>
    <w:p w:rsidR="00651E27" w:rsidRPr="00651E27" w:rsidRDefault="00651E27" w:rsidP="00651E27">
      <w:pPr>
        <w:pStyle w:val="a8"/>
        <w:numPr>
          <w:ilvl w:val="0"/>
          <w:numId w:val="49"/>
        </w:numPr>
        <w:spacing w:before="240" w:after="240" w:line="360" w:lineRule="auto"/>
        <w:jc w:val="both"/>
        <w:rPr>
          <w:rFonts w:ascii="Arial" w:hAnsi="Arial" w:cs="Arial"/>
          <w:i/>
          <w:sz w:val="22"/>
          <w:szCs w:val="22"/>
        </w:rPr>
      </w:pPr>
      <w:r w:rsidRPr="00651E27">
        <w:rPr>
          <w:rFonts w:ascii="Arial" w:hAnsi="Arial" w:cs="Arial"/>
          <w:i/>
          <w:sz w:val="22"/>
          <w:szCs w:val="22"/>
        </w:rPr>
        <w:t>Ο χώρος του ιδίου του κτιρίου αλλά και ο περιβάλλων αυτό διαμορφώθηκε με ιδιαίτερη προσοχή σχεδόν ευλαβική στην ιστορία και στην ιστορικότητά του</w:t>
      </w:r>
    </w:p>
    <w:p w:rsidR="00651E27" w:rsidRPr="00651E27" w:rsidRDefault="00651E27" w:rsidP="00651E27">
      <w:pPr>
        <w:pStyle w:val="a8"/>
        <w:numPr>
          <w:ilvl w:val="0"/>
          <w:numId w:val="49"/>
        </w:numPr>
        <w:spacing w:before="240" w:after="240" w:line="360" w:lineRule="auto"/>
        <w:jc w:val="both"/>
        <w:rPr>
          <w:rFonts w:ascii="Arial" w:hAnsi="Arial" w:cs="Arial"/>
          <w:i/>
          <w:sz w:val="22"/>
          <w:szCs w:val="22"/>
        </w:rPr>
      </w:pPr>
      <w:r w:rsidRPr="00651E27">
        <w:rPr>
          <w:rFonts w:ascii="Arial" w:hAnsi="Arial" w:cs="Arial"/>
          <w:i/>
          <w:sz w:val="22"/>
          <w:szCs w:val="22"/>
        </w:rPr>
        <w:t>Το ακίνητο βρίσκεται μέσα στον ιστό της πόλης και συνεπώς έχει μια ιδιαίτερη συναισθηματική αξία για όλους τους δημότες</w:t>
      </w:r>
    </w:p>
    <w:p w:rsidR="00651E27" w:rsidRPr="00651E27" w:rsidRDefault="00651E27" w:rsidP="00651E27">
      <w:pPr>
        <w:pStyle w:val="a8"/>
        <w:numPr>
          <w:ilvl w:val="0"/>
          <w:numId w:val="49"/>
        </w:numPr>
        <w:spacing w:before="240" w:after="240" w:line="360" w:lineRule="auto"/>
        <w:jc w:val="both"/>
        <w:rPr>
          <w:rFonts w:ascii="Arial" w:hAnsi="Arial" w:cs="Arial"/>
          <w:i/>
          <w:sz w:val="22"/>
          <w:szCs w:val="22"/>
        </w:rPr>
      </w:pPr>
      <w:r w:rsidRPr="00651E27">
        <w:rPr>
          <w:rFonts w:ascii="Arial" w:hAnsi="Arial" w:cs="Arial"/>
          <w:i/>
          <w:sz w:val="22"/>
          <w:szCs w:val="22"/>
        </w:rPr>
        <w:lastRenderedPageBreak/>
        <w:t>Το ακίνητο διατηρεί τις μνήμες του παρελθόντος και συνδυάζει την τομή της συνάντησης του παλαιού με το σύγχρονο και</w:t>
      </w:r>
    </w:p>
    <w:p w:rsidR="00651E27" w:rsidRPr="00651E27" w:rsidRDefault="00651E27" w:rsidP="00651E27">
      <w:pPr>
        <w:pStyle w:val="a8"/>
        <w:numPr>
          <w:ilvl w:val="0"/>
          <w:numId w:val="49"/>
        </w:numPr>
        <w:spacing w:before="240" w:after="240" w:line="360" w:lineRule="auto"/>
        <w:jc w:val="both"/>
        <w:rPr>
          <w:rFonts w:ascii="Arial" w:hAnsi="Arial" w:cs="Arial"/>
          <w:i/>
          <w:sz w:val="22"/>
          <w:szCs w:val="22"/>
        </w:rPr>
      </w:pPr>
      <w:proofErr w:type="spellStart"/>
      <w:r w:rsidRPr="00651E27">
        <w:rPr>
          <w:rFonts w:ascii="Arial" w:hAnsi="Arial" w:cs="Arial"/>
          <w:i/>
          <w:sz w:val="22"/>
          <w:szCs w:val="22"/>
        </w:rPr>
        <w:t>Οσο</w:t>
      </w:r>
      <w:proofErr w:type="spellEnd"/>
      <w:r w:rsidRPr="00651E27">
        <w:rPr>
          <w:rFonts w:ascii="Arial" w:hAnsi="Arial" w:cs="Arial"/>
          <w:i/>
          <w:sz w:val="22"/>
          <w:szCs w:val="22"/>
        </w:rPr>
        <w:t xml:space="preserve"> το ακίνητο παραμένει σε αχρησία απαξιώνεται τόσο το ίδιο όσο και η περιοχή, ως ο σημαντικότερος πόλος έλξης της πόλης</w:t>
      </w:r>
    </w:p>
    <w:p w:rsidR="00651E27" w:rsidRPr="00651E27" w:rsidRDefault="00651E27" w:rsidP="00651E27">
      <w:pPr>
        <w:pStyle w:val="a8"/>
        <w:numPr>
          <w:ilvl w:val="0"/>
          <w:numId w:val="49"/>
        </w:numPr>
        <w:spacing w:before="240" w:after="240" w:line="360" w:lineRule="auto"/>
        <w:jc w:val="both"/>
        <w:rPr>
          <w:rFonts w:ascii="Arial" w:hAnsi="Arial" w:cs="Arial"/>
          <w:i/>
          <w:sz w:val="22"/>
          <w:szCs w:val="22"/>
        </w:rPr>
      </w:pPr>
      <w:r w:rsidRPr="00651E27">
        <w:rPr>
          <w:rFonts w:ascii="Arial" w:hAnsi="Arial" w:cs="Arial"/>
          <w:i/>
          <w:sz w:val="22"/>
          <w:szCs w:val="22"/>
        </w:rPr>
        <w:t>Το ακίνητο «ΝΕΡΟΜΥΛΟΣ» συμβάλει σημαντικά στην προβολή της πόλης και τη συνεχή βελτίωση των συμφερόντων και της ποιότητας ζωής της τοπικής κοινωνίας</w:t>
      </w:r>
    </w:p>
    <w:p w:rsidR="00651E27" w:rsidRPr="00651E27" w:rsidRDefault="00651E27" w:rsidP="00651E27">
      <w:pPr>
        <w:pStyle w:val="a8"/>
        <w:jc w:val="center"/>
        <w:rPr>
          <w:rFonts w:ascii="Arial" w:hAnsi="Arial" w:cs="Arial"/>
          <w:i/>
          <w:sz w:val="22"/>
          <w:szCs w:val="22"/>
        </w:rPr>
      </w:pPr>
    </w:p>
    <w:p w:rsidR="00651E27" w:rsidRPr="00651E27" w:rsidRDefault="00651E27" w:rsidP="00651E27">
      <w:pPr>
        <w:pStyle w:val="a8"/>
        <w:jc w:val="center"/>
        <w:rPr>
          <w:rFonts w:ascii="Arial" w:hAnsi="Arial" w:cs="Arial"/>
          <w:i/>
          <w:sz w:val="22"/>
          <w:szCs w:val="22"/>
        </w:rPr>
      </w:pPr>
      <w:r w:rsidRPr="00651E27">
        <w:rPr>
          <w:rFonts w:ascii="Arial" w:hAnsi="Arial" w:cs="Arial"/>
          <w:i/>
          <w:sz w:val="22"/>
          <w:szCs w:val="22"/>
        </w:rPr>
        <w:t>Εισηγούμαι στο Δημοτικό Συμβούλιο</w:t>
      </w:r>
    </w:p>
    <w:p w:rsidR="00651E27" w:rsidRPr="00651E27" w:rsidRDefault="00651E27" w:rsidP="00651E27">
      <w:pPr>
        <w:pStyle w:val="a8"/>
        <w:jc w:val="both"/>
        <w:rPr>
          <w:rStyle w:val="ae"/>
          <w:rFonts w:ascii="Arial" w:eastAsia="Arial" w:hAnsi="Arial" w:cs="Arial"/>
          <w:iCs w:val="0"/>
          <w:color w:val="000000"/>
          <w:kern w:val="1"/>
          <w:sz w:val="22"/>
          <w:szCs w:val="22"/>
          <w:shd w:val="clear" w:color="auto" w:fill="FFFFFF"/>
          <w:lang w:bidi="hi-IN"/>
        </w:rPr>
      </w:pPr>
      <w:r w:rsidRPr="00651E27">
        <w:rPr>
          <w:rFonts w:ascii="Arial" w:hAnsi="Arial" w:cs="Arial"/>
          <w:i/>
          <w:sz w:val="22"/>
          <w:szCs w:val="22"/>
        </w:rPr>
        <w:t xml:space="preserve">α) Την αποδοχή της πρότασης της ΕΤΑΔ Α.Ε. περί μίσθωσης του ακινήτου «ΝΕΡΟΜΥΛΟΣ», </w:t>
      </w:r>
      <w:r w:rsidRPr="00651E27">
        <w:rPr>
          <w:rStyle w:val="ae"/>
          <w:rFonts w:ascii="Arial" w:eastAsia="Arial" w:hAnsi="Arial" w:cs="Arial"/>
          <w:color w:val="000000"/>
          <w:kern w:val="1"/>
          <w:sz w:val="22"/>
          <w:szCs w:val="22"/>
          <w:shd w:val="clear" w:color="auto" w:fill="FFFFFF"/>
          <w:lang w:bidi="hi-IN"/>
        </w:rPr>
        <w:t>στο οποίο περιλαμβάνεται το εστιατόριο, το Συνεδριακό και το Εκθεσιακό Κέντρο, για τους λόγους που συνοπτικά παραπάνω αναφέρθηκαν και</w:t>
      </w:r>
    </w:p>
    <w:p w:rsidR="00651E27" w:rsidRPr="00651E27" w:rsidRDefault="00651E27" w:rsidP="00651E27">
      <w:pPr>
        <w:jc w:val="both"/>
        <w:rPr>
          <w:rStyle w:val="ae"/>
          <w:rFonts w:ascii="Arial" w:eastAsia="Arial" w:hAnsi="Arial" w:cs="Arial"/>
          <w:color w:val="000000"/>
          <w:kern w:val="1"/>
          <w:sz w:val="22"/>
          <w:szCs w:val="22"/>
          <w:shd w:val="clear" w:color="auto" w:fill="FFFFFF"/>
          <w:lang w:bidi="hi-IN"/>
        </w:rPr>
      </w:pPr>
      <w:r w:rsidRPr="00651E27">
        <w:rPr>
          <w:rStyle w:val="ae"/>
          <w:rFonts w:ascii="Arial" w:eastAsia="Arial" w:hAnsi="Arial" w:cs="Arial"/>
          <w:color w:val="000000"/>
          <w:kern w:val="1"/>
          <w:sz w:val="22"/>
          <w:szCs w:val="22"/>
          <w:shd w:val="clear" w:color="auto" w:fill="FFFFFF"/>
          <w:lang w:bidi="hi-IN"/>
        </w:rPr>
        <w:t xml:space="preserve">β) Την συνέχιση της διεκδίκησης, και σύμφωνα με την 110/1-7-2020 ομόφωνης απόφασης του Δημοτικού Συμβουλίου, </w:t>
      </w:r>
      <w:r w:rsidRPr="00651E27">
        <w:rPr>
          <w:rFonts w:ascii="Arial" w:eastAsia="Arial" w:hAnsi="Arial" w:cs="Arial"/>
          <w:i/>
          <w:sz w:val="22"/>
          <w:szCs w:val="22"/>
        </w:rPr>
        <w:t>της</w:t>
      </w:r>
      <w:r w:rsidRPr="00651E27">
        <w:rPr>
          <w:rFonts w:ascii="Arial" w:eastAsia="Arial" w:hAnsi="Arial" w:cs="Arial"/>
          <w:b/>
          <w:bCs/>
          <w:i/>
          <w:iCs/>
          <w:sz w:val="22"/>
          <w:szCs w:val="22"/>
        </w:rPr>
        <w:t xml:space="preserve"> </w:t>
      </w:r>
      <w:r w:rsidRPr="00651E27">
        <w:rPr>
          <w:rStyle w:val="ae"/>
          <w:rFonts w:ascii="Arial" w:eastAsia="Arial" w:hAnsi="Arial" w:cs="Arial"/>
          <w:color w:val="000000"/>
          <w:kern w:val="1"/>
          <w:sz w:val="22"/>
          <w:szCs w:val="22"/>
          <w:shd w:val="clear" w:color="auto" w:fill="FFFFFF"/>
          <w:lang w:bidi="hi-IN"/>
        </w:rPr>
        <w:t>οριστικής παραχώρησης όλων των ακινήτων που βρίσκονται στην περιοχή της Κρύας άνευ ανταλλάγματος στο Δήμο μας με κάθε πρόσφορο πολιτικό και νομικό μέσο</w:t>
      </w:r>
    </w:p>
    <w:p w:rsidR="00651E27" w:rsidRPr="00651E27" w:rsidRDefault="00651E27" w:rsidP="00651E27">
      <w:pPr>
        <w:jc w:val="both"/>
        <w:rPr>
          <w:rStyle w:val="ae"/>
          <w:rFonts w:ascii="Arial" w:eastAsia="Arial" w:hAnsi="Arial" w:cs="Arial"/>
          <w:color w:val="000000"/>
          <w:kern w:val="1"/>
          <w:sz w:val="22"/>
          <w:szCs w:val="22"/>
          <w:shd w:val="clear" w:color="auto" w:fill="FFFFFF"/>
          <w:lang w:bidi="hi-IN"/>
        </w:rPr>
      </w:pPr>
    </w:p>
    <w:p w:rsidR="00A96DF8" w:rsidRDefault="000D7BF4" w:rsidP="00651E27">
      <w:pPr>
        <w:jc w:val="both"/>
        <w:rPr>
          <w:rFonts w:ascii="Arial" w:hAnsi="Arial" w:cs="Arial"/>
          <w:sz w:val="24"/>
          <w:szCs w:val="24"/>
        </w:rPr>
      </w:pPr>
      <w:r>
        <w:rPr>
          <w:rFonts w:ascii="Arial" w:hAnsi="Arial" w:cs="Arial"/>
          <w:b/>
          <w:bCs/>
          <w:sz w:val="24"/>
          <w:szCs w:val="24"/>
        </w:rPr>
        <w:t xml:space="preserve">Ακολούθως ο κ. Πρόεδρος </w:t>
      </w:r>
      <w:r w:rsidR="00A96DF8" w:rsidRPr="00A96DF8">
        <w:rPr>
          <w:rFonts w:ascii="Arial" w:hAnsi="Arial" w:cs="Arial"/>
          <w:bCs/>
          <w:sz w:val="24"/>
          <w:szCs w:val="24"/>
        </w:rPr>
        <w:t>διάβασε την παρακάτω</w:t>
      </w:r>
      <w:r w:rsidR="00A96DF8" w:rsidRPr="00A96DF8">
        <w:rPr>
          <w:rFonts w:ascii="Arial" w:hAnsi="Arial" w:cs="Arial"/>
          <w:sz w:val="24"/>
          <w:szCs w:val="24"/>
        </w:rPr>
        <w:t xml:space="preserve"> </w:t>
      </w:r>
      <w:r w:rsidR="0075732C">
        <w:rPr>
          <w:rFonts w:ascii="Arial" w:hAnsi="Arial" w:cs="Arial"/>
          <w:sz w:val="24"/>
          <w:szCs w:val="24"/>
        </w:rPr>
        <w:t xml:space="preserve">επιστολή από την κίνηση </w:t>
      </w:r>
      <w:r w:rsidR="00651E27">
        <w:rPr>
          <w:rFonts w:ascii="Arial" w:hAnsi="Arial" w:cs="Arial"/>
          <w:sz w:val="24"/>
          <w:szCs w:val="24"/>
          <w:lang w:val="en-GB"/>
        </w:rPr>
        <w:t>Save</w:t>
      </w:r>
      <w:r w:rsidR="00651E27" w:rsidRPr="007C05EF">
        <w:rPr>
          <w:rFonts w:ascii="Arial" w:hAnsi="Arial" w:cs="Arial"/>
          <w:sz w:val="24"/>
          <w:szCs w:val="24"/>
        </w:rPr>
        <w:t xml:space="preserve"> </w:t>
      </w:r>
      <w:proofErr w:type="spellStart"/>
      <w:r w:rsidR="00651E27">
        <w:rPr>
          <w:rFonts w:ascii="Arial" w:hAnsi="Arial" w:cs="Arial"/>
          <w:sz w:val="24"/>
          <w:szCs w:val="24"/>
          <w:lang w:val="en-GB"/>
        </w:rPr>
        <w:t>Neromylos</w:t>
      </w:r>
      <w:proofErr w:type="spellEnd"/>
      <w:r w:rsidR="0075732C" w:rsidRPr="00BB52E7">
        <w:rPr>
          <w:rFonts w:ascii="Arial" w:hAnsi="Arial" w:cs="Arial"/>
          <w:sz w:val="24"/>
          <w:szCs w:val="24"/>
        </w:rPr>
        <w:t xml:space="preserve"> </w:t>
      </w:r>
      <w:r w:rsidR="00A96DF8">
        <w:rPr>
          <w:rFonts w:ascii="Arial" w:hAnsi="Arial" w:cs="Arial"/>
          <w:sz w:val="24"/>
          <w:szCs w:val="24"/>
        </w:rPr>
        <w:t>:</w:t>
      </w:r>
    </w:p>
    <w:p w:rsidR="0075732C" w:rsidRPr="00572EB6" w:rsidRDefault="00A96DF8" w:rsidP="00A96DF8">
      <w:pPr>
        <w:jc w:val="both"/>
        <w:rPr>
          <w:rFonts w:ascii="Arial" w:hAnsi="Arial" w:cs="Arial"/>
          <w:sz w:val="22"/>
          <w:szCs w:val="22"/>
        </w:rPr>
      </w:pPr>
      <w:r w:rsidRPr="00572EB6">
        <w:rPr>
          <w:rFonts w:ascii="Arial" w:hAnsi="Arial" w:cs="Arial"/>
          <w:sz w:val="22"/>
          <w:szCs w:val="22"/>
        </w:rPr>
        <w:t xml:space="preserve"> </w:t>
      </w:r>
      <w:r w:rsidR="0075732C" w:rsidRPr="00572EB6">
        <w:rPr>
          <w:rFonts w:ascii="Arial" w:hAnsi="Arial" w:cs="Arial"/>
          <w:sz w:val="22"/>
          <w:szCs w:val="22"/>
        </w:rPr>
        <w:t xml:space="preserve"> «Αξιότιμε Πρόεδρε του Δημοτικού Συμβουλίου, με την παρούσα επιστολή η κίνηση </w:t>
      </w:r>
      <w:r w:rsidR="0075732C" w:rsidRPr="00572EB6">
        <w:rPr>
          <w:rFonts w:ascii="Arial" w:hAnsi="Arial" w:cs="Arial"/>
          <w:sz w:val="22"/>
          <w:szCs w:val="22"/>
          <w:lang w:val="en-GB"/>
        </w:rPr>
        <w:t>Save</w:t>
      </w:r>
      <w:r w:rsidR="0075732C" w:rsidRPr="00572EB6">
        <w:rPr>
          <w:rFonts w:ascii="Arial" w:hAnsi="Arial" w:cs="Arial"/>
          <w:sz w:val="22"/>
          <w:szCs w:val="22"/>
        </w:rPr>
        <w:t xml:space="preserve"> </w:t>
      </w:r>
      <w:proofErr w:type="spellStart"/>
      <w:r w:rsidR="0075732C" w:rsidRPr="00572EB6">
        <w:rPr>
          <w:rFonts w:ascii="Arial" w:hAnsi="Arial" w:cs="Arial"/>
          <w:sz w:val="22"/>
          <w:szCs w:val="22"/>
          <w:lang w:val="en-GB"/>
        </w:rPr>
        <w:t>Neromylos</w:t>
      </w:r>
      <w:proofErr w:type="spellEnd"/>
      <w:r w:rsidR="0075732C" w:rsidRPr="00572EB6">
        <w:rPr>
          <w:rFonts w:ascii="Arial" w:hAnsi="Arial" w:cs="Arial"/>
          <w:sz w:val="22"/>
          <w:szCs w:val="22"/>
        </w:rPr>
        <w:t xml:space="preserve">  επιθυμεί να τοποθετηθεί ξανά για τα ακίνητα της Κρύας. Για λόγους διαφάνειας και  </w:t>
      </w:r>
      <w:proofErr w:type="spellStart"/>
      <w:r w:rsidR="0075732C" w:rsidRPr="00572EB6">
        <w:rPr>
          <w:rFonts w:ascii="Arial" w:hAnsi="Arial" w:cs="Arial"/>
          <w:sz w:val="22"/>
          <w:szCs w:val="22"/>
        </w:rPr>
        <w:t>συμμετοχικότητας</w:t>
      </w:r>
      <w:proofErr w:type="spellEnd"/>
      <w:r w:rsidR="0075732C" w:rsidRPr="00572EB6">
        <w:rPr>
          <w:rFonts w:ascii="Arial" w:hAnsi="Arial" w:cs="Arial"/>
          <w:sz w:val="22"/>
          <w:szCs w:val="22"/>
        </w:rPr>
        <w:t xml:space="preserve"> απευθύναμε κάλεσμα για τη συγκέντρωση υπογραφών επί του θέματος και παρακαλούμε όπως μεταφερθούν στο σώμα του Δημοτικού Συμβουλίου τα κάτωθι: Ανοιχτό κάλεσμα κίνηση </w:t>
      </w:r>
      <w:r w:rsidR="0075732C" w:rsidRPr="00572EB6">
        <w:rPr>
          <w:rFonts w:ascii="Arial" w:hAnsi="Arial" w:cs="Arial"/>
          <w:sz w:val="22"/>
          <w:szCs w:val="22"/>
          <w:lang w:val="en-GB"/>
        </w:rPr>
        <w:t>Save</w:t>
      </w:r>
      <w:r w:rsidR="0075732C" w:rsidRPr="00572EB6">
        <w:rPr>
          <w:rFonts w:ascii="Arial" w:hAnsi="Arial" w:cs="Arial"/>
          <w:sz w:val="22"/>
          <w:szCs w:val="22"/>
        </w:rPr>
        <w:t xml:space="preserve"> </w:t>
      </w:r>
      <w:proofErr w:type="spellStart"/>
      <w:r w:rsidR="0075732C" w:rsidRPr="00572EB6">
        <w:rPr>
          <w:rFonts w:ascii="Arial" w:hAnsi="Arial" w:cs="Arial"/>
          <w:sz w:val="22"/>
          <w:szCs w:val="22"/>
          <w:lang w:val="en-GB"/>
        </w:rPr>
        <w:t>Neromylos</w:t>
      </w:r>
      <w:proofErr w:type="spellEnd"/>
      <w:r w:rsidR="0075732C" w:rsidRPr="00572EB6">
        <w:rPr>
          <w:rFonts w:ascii="Arial" w:hAnsi="Arial" w:cs="Arial"/>
          <w:sz w:val="22"/>
          <w:szCs w:val="22"/>
        </w:rPr>
        <w:t xml:space="preserve"> προς πολίτες, φορείς, συλλόγους και συλλογικότητες της τοπικής κοινωνίας για τη διεκδίκηση του κτιριακού συγκροτήματος του Νερόμυλου και των ακινήτων της Κρύας από την εταιρεία ακινήτων δημοσίου ΕΤΑΔ προς το Δήμο Λιβαδειάς οριστικά και άνευ ανταλλάγματος. Τον Ιούλιο του 2020 με ομόφωνη απόφαση το Δημοτικό Συμβούλιο του Δήμου </w:t>
      </w:r>
      <w:proofErr w:type="spellStart"/>
      <w:r w:rsidR="0075732C" w:rsidRPr="00572EB6">
        <w:rPr>
          <w:rFonts w:ascii="Arial" w:hAnsi="Arial" w:cs="Arial"/>
          <w:sz w:val="22"/>
          <w:szCs w:val="22"/>
        </w:rPr>
        <w:t>Λεβαδέων</w:t>
      </w:r>
      <w:proofErr w:type="spellEnd"/>
      <w:r w:rsidR="0075732C" w:rsidRPr="00572EB6">
        <w:rPr>
          <w:rFonts w:ascii="Arial" w:hAnsi="Arial" w:cs="Arial"/>
          <w:sz w:val="22"/>
          <w:szCs w:val="22"/>
        </w:rPr>
        <w:t xml:space="preserve"> αποφάσισε τη διεκδίκηση της οριστικής παραχώρησης όλων των ακινήτων που βρίσκονται στην περιοχή της Κρύας άνευ Τροίας ανταλλάγματος στο δήμο μας, και μέχρι αυτό να επιτευχθεί οι αίθουσες αυτές που είναι για κοινωνικές, πολιτιστικές εκδηλώσεις να είναι ανοιχτές με ευθύνη του Δημοτικού Συμβουλίου. Το Μάιο του ‘21 σύμφωνα με το Δήμαρχο, η πρόταση για το κτίριο του Νερόμυλου από την ΕΤΑΔ έχει ως εξής: Ύψος μηνιαίου μισθώματος 2.500 ευρώ διάρκεια παραχώρησης 10 συν 10 έτη και σε περίπτωση που επιθυμούμε την μίσθωση του ως άνω ακινήτου αυτή μπορεί να εξεταστεί σύμφωνα με τον κανονισμό της ΕΤΑΔ με την προϋπόθεση να τους το γνωρίσουμε εγγράφως με απόφαση του Δημοτικού Συμβουλίου το συντομότερο δυνατό. Επίσης παραθέτουμε τη γνωμάτευση της νομικής συμβούλου του δήμου, το κτίριο του Νερόμυλου και της Νεροτριβής είχαν περιέλθει στην κυριότητά του ΕΟΤ και στη συνέχεια μεταβιβάστηκαν στην ΚΕΔ ΕΤΑΔ. Η παραχώρηση τόσο του Νερόμυλου όσο και της Νεροτριβής έχουν λήξει. Η Νεροτριβή ήδη έχει μισθωθεί από το Δήμο </w:t>
      </w:r>
      <w:proofErr w:type="spellStart"/>
      <w:r w:rsidR="0075732C" w:rsidRPr="00572EB6">
        <w:rPr>
          <w:rFonts w:ascii="Arial" w:hAnsi="Arial" w:cs="Arial"/>
          <w:sz w:val="22"/>
          <w:szCs w:val="22"/>
        </w:rPr>
        <w:t>Λεβαδέων</w:t>
      </w:r>
      <w:proofErr w:type="spellEnd"/>
      <w:r w:rsidR="0075732C" w:rsidRPr="00572EB6">
        <w:rPr>
          <w:rFonts w:ascii="Arial" w:hAnsi="Arial" w:cs="Arial"/>
          <w:sz w:val="22"/>
          <w:szCs w:val="22"/>
        </w:rPr>
        <w:t xml:space="preserve">. Η κίνηση </w:t>
      </w:r>
      <w:r w:rsidR="0075732C" w:rsidRPr="00572EB6">
        <w:rPr>
          <w:rFonts w:ascii="Arial" w:hAnsi="Arial" w:cs="Arial"/>
          <w:sz w:val="22"/>
          <w:szCs w:val="22"/>
          <w:lang w:val="en-GB"/>
        </w:rPr>
        <w:t>Save</w:t>
      </w:r>
      <w:r w:rsidR="0075732C" w:rsidRPr="00572EB6">
        <w:rPr>
          <w:rFonts w:ascii="Arial" w:hAnsi="Arial" w:cs="Arial"/>
          <w:sz w:val="22"/>
          <w:szCs w:val="22"/>
        </w:rPr>
        <w:t xml:space="preserve"> </w:t>
      </w:r>
      <w:proofErr w:type="spellStart"/>
      <w:r w:rsidR="0075732C" w:rsidRPr="00572EB6">
        <w:rPr>
          <w:rFonts w:ascii="Arial" w:hAnsi="Arial" w:cs="Arial"/>
          <w:sz w:val="22"/>
          <w:szCs w:val="22"/>
          <w:lang w:val="en-GB"/>
        </w:rPr>
        <w:t>Neromylos</w:t>
      </w:r>
      <w:proofErr w:type="spellEnd"/>
      <w:r w:rsidR="0075732C" w:rsidRPr="00572EB6">
        <w:rPr>
          <w:rFonts w:ascii="Arial" w:hAnsi="Arial" w:cs="Arial"/>
          <w:sz w:val="22"/>
          <w:szCs w:val="22"/>
        </w:rPr>
        <w:t xml:space="preserve">  τονίζει τα εξής: Από την άνω γνωμάτευση απουσιάζει το Ξενία με βάση την ομόφωνη απόφαση 110 του ’20 για τη διεκδίκηση όλων των ακινήτων της Κρύας το Ξενία θα συμπεριληφθεί εν τέλει στην διεκδίκηση των ακινήτων; Η Νεροτριβή πρόκειται να στεγάσει την Πινακοθήκη </w:t>
      </w:r>
      <w:proofErr w:type="spellStart"/>
      <w:r w:rsidR="0075732C" w:rsidRPr="00572EB6">
        <w:rPr>
          <w:rFonts w:ascii="Arial" w:hAnsi="Arial" w:cs="Arial"/>
          <w:sz w:val="22"/>
          <w:szCs w:val="22"/>
        </w:rPr>
        <w:t>Λαζαρή</w:t>
      </w:r>
      <w:proofErr w:type="spellEnd"/>
      <w:r w:rsidR="0075732C" w:rsidRPr="00572EB6">
        <w:rPr>
          <w:rFonts w:ascii="Arial" w:hAnsi="Arial" w:cs="Arial"/>
          <w:sz w:val="22"/>
          <w:szCs w:val="22"/>
        </w:rPr>
        <w:t xml:space="preserve"> και βάσει της συμφωνίας με την ΕΤΑΔ Α.Ε. ήδη πληρώνουμε αντίτιμο ενώ η παραχώρηση χρήσης του χώρου είναι για 15 έτη. Αν δεν κινηθούν σύντομα οι διαδικασίες διεκδίκησης εφόσον έχει δημιουργηθεί τετελεσμένο με τη συμφωνία αυτή, είναι αμφιλεγόμενη και η συνέχεια και ευημερία του μουσείου μας μιας και δεσμεύουμε με αντίτιμο προς την ΕΤΑΔ τη χρήση της Νεροτριβής. Το κτιριακό συγκρότημα του Νερόμυλου ανακαινίστηκε το 1993 στο πλαίσιο του έργου «Προστασία και αναβάθμιση της Κρύας» με αυτεπιστασία από τις τεχνικές υπηρεσίες και χρήματα του Δήμου </w:t>
      </w:r>
      <w:proofErr w:type="spellStart"/>
      <w:r w:rsidR="0075732C" w:rsidRPr="00572EB6">
        <w:rPr>
          <w:rFonts w:ascii="Arial" w:hAnsi="Arial" w:cs="Arial"/>
          <w:sz w:val="22"/>
          <w:szCs w:val="22"/>
        </w:rPr>
        <w:t>Λεβαδέων</w:t>
      </w:r>
      <w:proofErr w:type="spellEnd"/>
      <w:r w:rsidR="0075732C" w:rsidRPr="00572EB6">
        <w:rPr>
          <w:rFonts w:ascii="Arial" w:hAnsi="Arial" w:cs="Arial"/>
          <w:sz w:val="22"/>
          <w:szCs w:val="22"/>
        </w:rPr>
        <w:t xml:space="preserve"> και προγράμματος της τότε ΕΟΚ παρ’ όλο που τελούσε υπό την διαχείριση του ΕΟΤ. Όλες οι αίθουσες του Νερόμυλου θα πρέπει να έχουν αμιγώς πολιτιστική χρήση, ανάπτυξη του πολιτισμού της πόλης. Με βάση τα ανωτέρω η διεκδίκηση ακινήτων θα πρέπει να εκκινήσει το συντομότερο δυνατόν και άμεσα οι αίθουσες του Νερόμυλου να ανοίξουν και να διατεθούν στους πολίτες για πολιτιστικές χρήσεις. Η προστασία </w:t>
      </w:r>
      <w:r w:rsidR="0075732C" w:rsidRPr="00572EB6">
        <w:rPr>
          <w:rFonts w:ascii="Arial" w:hAnsi="Arial" w:cs="Arial"/>
          <w:sz w:val="22"/>
          <w:szCs w:val="22"/>
        </w:rPr>
        <w:lastRenderedPageBreak/>
        <w:t>της πολιτιστικής κληρονομιάς συνιστά μείζονα συνταγματική και ηθική υποχρέωση ως εκφράζουσα αισθητικές αξίες του παρελθόντος, παραδόσεις, ιστορικές μνήμες και ανεκτίμητη παρακαταθήκη του μέλλοντος. Ειδικά σε μια πόλη σαν τη Λιβαδειά που στερείται πολιτιστικών υποδομών η διεκδίκηση των μνημείων μας άνευ ανταλλάγματος και η αξιοποίηση αποτελεί επιτακτική ανάγκη. Ως πότε θα είμαστε φιλοξενούμενοι στη δική μας ιδιοκτησία;» Και έχει πιο κάτω κάποιες υπογραφές από συμπολίτες. Αυτό λοιπόν ένιωσα την υποχρέωση αφού το έλαβα από συμπολίτες να το διαβάσω να είναι σε γνώση όλου του Δημοτικού Συμβουλίου. Μπήκαμε ήδη λοιπόν στο πρώτο θέμα της συζήτησης που είναι: Συζήτηση για λήψη απόφασης για τα ακίνητα της Κρύας</w:t>
      </w:r>
      <w:r w:rsidR="00572EB6" w:rsidRPr="00572EB6">
        <w:rPr>
          <w:rFonts w:ascii="Arial" w:hAnsi="Arial" w:cs="Arial"/>
          <w:sz w:val="22"/>
          <w:szCs w:val="22"/>
        </w:rPr>
        <w:t>»</w:t>
      </w:r>
      <w:r w:rsidR="0075732C" w:rsidRPr="00572EB6">
        <w:rPr>
          <w:rFonts w:ascii="Arial" w:hAnsi="Arial" w:cs="Arial"/>
          <w:sz w:val="22"/>
          <w:szCs w:val="22"/>
        </w:rPr>
        <w:t xml:space="preserve">. </w:t>
      </w:r>
    </w:p>
    <w:p w:rsidR="0075732C" w:rsidRDefault="00A96DF8" w:rsidP="0075732C">
      <w:pPr>
        <w:jc w:val="both"/>
        <w:rPr>
          <w:rFonts w:ascii="Arial" w:hAnsi="Arial" w:cs="Arial"/>
          <w:sz w:val="24"/>
          <w:szCs w:val="24"/>
        </w:rPr>
      </w:pPr>
      <w:r>
        <w:rPr>
          <w:rFonts w:ascii="Arial" w:hAnsi="Arial" w:cs="Arial"/>
          <w:b/>
          <w:bCs/>
          <w:sz w:val="24"/>
          <w:szCs w:val="24"/>
        </w:rPr>
        <w:t xml:space="preserve"> </w:t>
      </w:r>
    </w:p>
    <w:p w:rsidR="0075732C" w:rsidRPr="00572EB6" w:rsidRDefault="00572EB6" w:rsidP="0075732C">
      <w:pPr>
        <w:jc w:val="both"/>
        <w:rPr>
          <w:rFonts w:ascii="Arial" w:hAnsi="Arial" w:cs="Arial"/>
          <w:sz w:val="22"/>
          <w:szCs w:val="22"/>
        </w:rPr>
      </w:pPr>
      <w:r w:rsidRPr="00572EB6">
        <w:rPr>
          <w:rFonts w:ascii="Arial" w:hAnsi="Arial" w:cs="Arial"/>
          <w:sz w:val="22"/>
          <w:szCs w:val="22"/>
        </w:rPr>
        <w:t xml:space="preserve">Στη συνέχεια ο λόγος δόθηκε στον κ. Δήμαρχο ο οποίος είπε ότι όλων </w:t>
      </w:r>
      <w:r w:rsidR="0075732C" w:rsidRPr="00572EB6">
        <w:rPr>
          <w:rFonts w:ascii="Arial" w:hAnsi="Arial" w:cs="Arial"/>
          <w:sz w:val="22"/>
          <w:szCs w:val="22"/>
        </w:rPr>
        <w:t xml:space="preserve"> η διάθεση </w:t>
      </w:r>
      <w:r w:rsidRPr="00572EB6">
        <w:rPr>
          <w:rFonts w:ascii="Arial" w:hAnsi="Arial" w:cs="Arial"/>
          <w:sz w:val="22"/>
          <w:szCs w:val="22"/>
        </w:rPr>
        <w:t xml:space="preserve">είναι τα ακίνητα </w:t>
      </w:r>
      <w:r w:rsidR="0075732C" w:rsidRPr="00572EB6">
        <w:rPr>
          <w:rFonts w:ascii="Arial" w:hAnsi="Arial" w:cs="Arial"/>
          <w:sz w:val="22"/>
          <w:szCs w:val="22"/>
        </w:rPr>
        <w:t>αυτά να περιέλθουν στο δήμο, αυτό ψηφίσαμε, αυτό συναποφασίσαμε</w:t>
      </w:r>
      <w:r w:rsidRPr="00572EB6">
        <w:rPr>
          <w:rFonts w:ascii="Arial" w:hAnsi="Arial" w:cs="Arial"/>
          <w:sz w:val="22"/>
          <w:szCs w:val="22"/>
        </w:rPr>
        <w:t xml:space="preserve"> με την υπ αριθμ.110/2021 ομόφωνη απόφαση του Δημοτικού Συμβουλίου </w:t>
      </w:r>
      <w:r w:rsidR="0075732C" w:rsidRPr="00572EB6">
        <w:rPr>
          <w:rFonts w:ascii="Arial" w:hAnsi="Arial" w:cs="Arial"/>
          <w:sz w:val="22"/>
          <w:szCs w:val="22"/>
        </w:rPr>
        <w:t xml:space="preserve">. Ήρθε λοιπόν η ΕΤΑΔ από τον Ιούλιο του ’20 και μας απάντησε 27 Απριλίου, σε μας πρωτοκολλήθηκε στις 10 Μαΐου </w:t>
      </w:r>
      <w:r w:rsidRPr="00572EB6">
        <w:rPr>
          <w:rFonts w:ascii="Arial" w:hAnsi="Arial" w:cs="Arial"/>
          <w:sz w:val="22"/>
          <w:szCs w:val="22"/>
        </w:rPr>
        <w:t xml:space="preserve"> στην οποία  </w:t>
      </w:r>
      <w:r w:rsidR="0075732C" w:rsidRPr="00572EB6">
        <w:rPr>
          <w:rFonts w:ascii="Arial" w:hAnsi="Arial" w:cs="Arial"/>
          <w:sz w:val="22"/>
          <w:szCs w:val="22"/>
        </w:rPr>
        <w:t xml:space="preserve"> μιλάει για ένα μίσθωμα περί των 2.500 ευρώ για 10 συν 10 χρόνια ήτοι δηλαδή για 20. Έκανα μια νέα επιστολή όπου ζητούσα περαιτέρω μείωση, μου αποστείλαν ένα απαντητικό e-</w:t>
      </w:r>
      <w:proofErr w:type="spellStart"/>
      <w:r w:rsidR="0075732C" w:rsidRPr="00572EB6">
        <w:rPr>
          <w:rFonts w:ascii="Arial" w:hAnsi="Arial" w:cs="Arial"/>
          <w:sz w:val="22"/>
          <w:szCs w:val="22"/>
        </w:rPr>
        <w:t>mail</w:t>
      </w:r>
      <w:proofErr w:type="spellEnd"/>
      <w:r w:rsidR="0075732C" w:rsidRPr="00572EB6">
        <w:rPr>
          <w:rFonts w:ascii="Arial" w:hAnsi="Arial" w:cs="Arial"/>
          <w:sz w:val="22"/>
          <w:szCs w:val="22"/>
        </w:rPr>
        <w:t xml:space="preserve"> το οποίο </w:t>
      </w:r>
      <w:r w:rsidRPr="00572EB6">
        <w:rPr>
          <w:rFonts w:ascii="Arial" w:hAnsi="Arial" w:cs="Arial"/>
          <w:sz w:val="22"/>
          <w:szCs w:val="22"/>
        </w:rPr>
        <w:t xml:space="preserve">σας απεστάλη </w:t>
      </w:r>
      <w:r w:rsidR="0075732C" w:rsidRPr="00572EB6">
        <w:rPr>
          <w:rFonts w:ascii="Arial" w:hAnsi="Arial" w:cs="Arial"/>
          <w:sz w:val="22"/>
          <w:szCs w:val="22"/>
        </w:rPr>
        <w:t xml:space="preserve">, </w:t>
      </w:r>
      <w:r w:rsidRPr="00572EB6">
        <w:rPr>
          <w:rFonts w:ascii="Arial" w:hAnsi="Arial" w:cs="Arial"/>
          <w:sz w:val="22"/>
          <w:szCs w:val="22"/>
        </w:rPr>
        <w:t xml:space="preserve"> </w:t>
      </w:r>
      <w:r w:rsidR="0075732C" w:rsidRPr="00572EB6">
        <w:rPr>
          <w:rFonts w:ascii="Arial" w:hAnsi="Arial" w:cs="Arial"/>
          <w:sz w:val="22"/>
          <w:szCs w:val="22"/>
        </w:rPr>
        <w:t xml:space="preserve"> το οποίο μιλάει για 2.200 ευρώ το μήνα για την ίδια χρονική διάρκεια. Μίλησα μαζί τους και μάλιστα θα μου επιτρέψετε να ευχαριστήσω τον Κωνσταντίνο τον Αγγελόπουλο ο οποίος συμμετέχει ως διευθυντής στην ΕΤΑΔ που βοήθησε πάρα πολύ προς αυτή την κατεύθυνση. Θέλω να σας πω ότι εγώ προσωπικά και η δημοτική αρχή ξεπεράσαμε τον πρώτο σκόπελο που έλεγε η ΕΤΑΔ ότι θέλω να διαχειριστώ μόνη μου το ακίνητο τον Οκτώβριο, το Νοέμβριο του ‘19 ξεπεράσαμε έναν πρώτο σκόπελο. Ο δεύτερος σκόπελος ήτανε ότι είχαν εκτιμήσει το ακίνητο περί των 3.200 ευρώ, είχα αποστείλει μια επιστολή τον Ιούνιο του ’20 όπου διεκδικούσαμε τους πολιτιστικούς χώρους, το συνεδριακό του Χρήστος Παλαιολόγος και τον εκθεσιακό χώρο από κάτω χωρίς αντιμισθία. Η συζήτηση που έγινε με την ΕΤΑΔ με τα στελέχη τα διευθυντικά στελέχη της ΕΤΑΔ το επόμενο διάστημα ήταν ότι η μείωση των 700 ευρώ δηλαδή στα 2.500 ευρώ επί της ουσίας αφορούσε αυτούς τους χώρους και ήρθε μια μείωση στα 2.200. Η εισήγηση λοιπόν η δική μας είναι σε δύο κατευθύνσεις όπως είχα πει και πέρυσι σε ένα συμβούλιο, το πρώτο είναι της διαχείρισης από μέρους μας με την πληρωμή της αντιμισθίας και το δεύτερο στάδιο είναι να μην σταματήσουμε να ψάχνουμε τα νομικά εργαλεία διότι αυτή τη στιγμή δεν υπάρχουν νομικά εργαλεία, αυτό μας απάντησε και η νομική μας σύμβουλος η κυρία Λάμπρου αλλά και από την ΚΕΔΕ αυτό διαφαίνεται σε μια συζήτηση που είχα με τον νομικό σύμβουλο της ΚΕΔΕ. Το δεύτερο λοιπόν στάδιο είναι να συνεχίσουμε να διεκδικούμε και όταν έρθει ο χρόνος που θα υπάρχει το νομικό εργαλείο ή η κατάλληλη συνθήκη αυτό να περάσει στα χέρια μας γιατί πραγματικά σε όλα αυτά που λέτε τα επιχειρήματα έχετε δίκιο αυτό είναι των Λειβαδιτών, είναι των δημοτών του Δήμου </w:t>
      </w:r>
      <w:proofErr w:type="spellStart"/>
      <w:r w:rsidR="0075732C" w:rsidRPr="00572EB6">
        <w:rPr>
          <w:rFonts w:ascii="Arial" w:hAnsi="Arial" w:cs="Arial"/>
          <w:sz w:val="22"/>
          <w:szCs w:val="22"/>
        </w:rPr>
        <w:t>Λεβαδέων</w:t>
      </w:r>
      <w:proofErr w:type="spellEnd"/>
      <w:r w:rsidR="0075732C" w:rsidRPr="00572EB6">
        <w:rPr>
          <w:rFonts w:ascii="Arial" w:hAnsi="Arial" w:cs="Arial"/>
          <w:sz w:val="22"/>
          <w:szCs w:val="22"/>
        </w:rPr>
        <w:t xml:space="preserve"> και έτσι πρέπει να συμπεριφέρεται. </w:t>
      </w:r>
      <w:r w:rsidRPr="00572EB6">
        <w:rPr>
          <w:rFonts w:ascii="Arial" w:hAnsi="Arial" w:cs="Arial"/>
          <w:sz w:val="22"/>
          <w:szCs w:val="22"/>
        </w:rPr>
        <w:t xml:space="preserve"> </w:t>
      </w:r>
    </w:p>
    <w:p w:rsidR="0075732C" w:rsidRDefault="00A96DF8" w:rsidP="0075732C">
      <w:pPr>
        <w:jc w:val="both"/>
        <w:rPr>
          <w:rFonts w:ascii="Arial" w:hAnsi="Arial" w:cs="Arial"/>
          <w:sz w:val="24"/>
          <w:szCs w:val="24"/>
        </w:rPr>
      </w:pPr>
      <w:r>
        <w:rPr>
          <w:rFonts w:ascii="Arial" w:hAnsi="Arial" w:cs="Arial"/>
          <w:b/>
          <w:bCs/>
          <w:sz w:val="24"/>
          <w:szCs w:val="24"/>
        </w:rPr>
        <w:t xml:space="preserve"> </w:t>
      </w:r>
    </w:p>
    <w:p w:rsidR="00572EB6" w:rsidRDefault="00572EB6" w:rsidP="0075732C">
      <w:pPr>
        <w:jc w:val="both"/>
        <w:rPr>
          <w:rFonts w:ascii="Arial" w:hAnsi="Arial" w:cs="Arial"/>
          <w:b/>
          <w:bCs/>
          <w:sz w:val="22"/>
          <w:szCs w:val="22"/>
        </w:rPr>
      </w:pPr>
      <w:r>
        <w:rPr>
          <w:rFonts w:ascii="Arial" w:hAnsi="Arial" w:cs="Arial"/>
          <w:b/>
          <w:bCs/>
          <w:sz w:val="22"/>
          <w:szCs w:val="22"/>
        </w:rPr>
        <w:t>Ακολούθησε η διαδικασία των ερωτήσεων :</w:t>
      </w:r>
    </w:p>
    <w:p w:rsidR="0075732C" w:rsidRPr="00855D49" w:rsidRDefault="00572EB6" w:rsidP="0075732C">
      <w:pPr>
        <w:jc w:val="both"/>
        <w:rPr>
          <w:rFonts w:ascii="Arial" w:hAnsi="Arial" w:cs="Arial"/>
          <w:sz w:val="22"/>
          <w:szCs w:val="22"/>
        </w:rPr>
      </w:pPr>
      <w:r w:rsidRPr="00855D49">
        <w:rPr>
          <w:rFonts w:ascii="Arial" w:hAnsi="Arial" w:cs="Arial"/>
          <w:bCs/>
          <w:sz w:val="22"/>
          <w:szCs w:val="22"/>
        </w:rPr>
        <w:t xml:space="preserve">Πρώτη έλαβε το λόγο η επικεφαλής της παράταξης «ΔΥΝΑΜΙΚΗ ΑΥΤΟΔΙΟΙΚΗΤΙΚΗ ΣΥΝΕΡΓΑΣΙΑ» κα </w:t>
      </w:r>
      <w:proofErr w:type="spellStart"/>
      <w:r w:rsidR="0075732C" w:rsidRPr="00855D49">
        <w:rPr>
          <w:rFonts w:ascii="Arial" w:hAnsi="Arial" w:cs="Arial"/>
          <w:bCs/>
          <w:sz w:val="22"/>
          <w:szCs w:val="22"/>
        </w:rPr>
        <w:t>Π</w:t>
      </w:r>
      <w:r w:rsidR="00704F38">
        <w:rPr>
          <w:rFonts w:ascii="Arial" w:hAnsi="Arial" w:cs="Arial"/>
          <w:bCs/>
          <w:sz w:val="22"/>
          <w:szCs w:val="22"/>
        </w:rPr>
        <w:t>ούλου</w:t>
      </w:r>
      <w:proofErr w:type="spellEnd"/>
      <w:r w:rsidR="0075732C" w:rsidRPr="00855D49">
        <w:rPr>
          <w:rFonts w:ascii="Arial" w:hAnsi="Arial" w:cs="Arial"/>
          <w:sz w:val="22"/>
          <w:szCs w:val="22"/>
        </w:rPr>
        <w:t xml:space="preserve"> </w:t>
      </w:r>
      <w:r w:rsidRPr="00855D49">
        <w:rPr>
          <w:rFonts w:ascii="Arial" w:hAnsi="Arial" w:cs="Arial"/>
          <w:sz w:val="22"/>
          <w:szCs w:val="22"/>
        </w:rPr>
        <w:t xml:space="preserve"> </w:t>
      </w:r>
      <w:r w:rsidR="0075732C" w:rsidRPr="00855D49">
        <w:rPr>
          <w:rFonts w:ascii="Arial" w:hAnsi="Arial" w:cs="Arial"/>
          <w:sz w:val="22"/>
          <w:szCs w:val="22"/>
        </w:rPr>
        <w:t xml:space="preserve"> </w:t>
      </w:r>
      <w:r w:rsidR="00855D49">
        <w:rPr>
          <w:rFonts w:ascii="Arial" w:hAnsi="Arial" w:cs="Arial"/>
          <w:sz w:val="22"/>
          <w:szCs w:val="22"/>
        </w:rPr>
        <w:t xml:space="preserve">λέγοντας : </w:t>
      </w:r>
      <w:r w:rsidR="0075732C" w:rsidRPr="00855D49">
        <w:rPr>
          <w:rFonts w:ascii="Arial" w:hAnsi="Arial" w:cs="Arial"/>
          <w:sz w:val="22"/>
          <w:szCs w:val="22"/>
        </w:rPr>
        <w:t>Μου προξένησε εντύπωση το νομικό σημείωμα τέλος πάντων γιατί περί αυτού πρόκειται της νομικής συμβούλου και δεν μπορώ να καταλάβω, Δήμαρχε, το λέει σαφώς όμως ότι τα νομικά εργαλεία μπορεί να είναι χαμηλά ή περιορισμένα αλλά όμως υπάρχουν πολιτικά εργαλεία. Εσείς πώς αξιοποιήσατε αυτά τα εργαλεία όλο αυτό το διάστημα; Διότι εξ όσων γνωρίζω από τον Οκτώβριο του ’19 μου είπατε ότι ενημερώσατε τον ίδιο τον Πρωθυπουργό και το Μαξίμου και τώρα ακούω για ενδιάμεσους πολύ υποδεέστερα στελέχη της κεντρικής πολιτικής σκηνής. Θα ήθελα πραγματικά να μας ενημερώσετε ποια βήματα έχετε κάνει στην πολιτική πίεση. Γιατί, θα πω και στην ομιλία μου αλλά και υπάρχει και ομόφωνη απόφαση του Δημοτικού μας Συμβουλίου, για το τι μπορούμε να κάνουμε να ασκήσουμε εμείς οι ίδιοι ως Δημοτικό Συμβούλιο πίεση. Αυτό προς το παρόν.</w:t>
      </w:r>
    </w:p>
    <w:p w:rsidR="0075732C" w:rsidRDefault="00A96DF8" w:rsidP="0075732C">
      <w:pPr>
        <w:jc w:val="both"/>
        <w:rPr>
          <w:rFonts w:ascii="Arial" w:hAnsi="Arial" w:cs="Arial"/>
          <w:sz w:val="24"/>
          <w:szCs w:val="24"/>
        </w:rPr>
      </w:pPr>
      <w:r>
        <w:rPr>
          <w:rFonts w:ascii="Arial" w:hAnsi="Arial" w:cs="Arial"/>
          <w:b/>
          <w:bCs/>
          <w:sz w:val="24"/>
          <w:szCs w:val="24"/>
        </w:rPr>
        <w:t xml:space="preserve"> </w:t>
      </w:r>
    </w:p>
    <w:p w:rsidR="0075732C" w:rsidRPr="00855D49" w:rsidRDefault="00855D49" w:rsidP="0075732C">
      <w:pPr>
        <w:jc w:val="both"/>
        <w:rPr>
          <w:rFonts w:ascii="Arial" w:hAnsi="Arial" w:cs="Arial"/>
          <w:sz w:val="22"/>
          <w:szCs w:val="22"/>
        </w:rPr>
      </w:pPr>
      <w:r w:rsidRPr="00855D49">
        <w:rPr>
          <w:rFonts w:ascii="Arial" w:hAnsi="Arial" w:cs="Arial"/>
          <w:b/>
          <w:bCs/>
          <w:sz w:val="22"/>
          <w:szCs w:val="22"/>
        </w:rPr>
        <w:t xml:space="preserve"> </w:t>
      </w:r>
      <w:r w:rsidRPr="00855D49">
        <w:rPr>
          <w:rFonts w:ascii="Arial" w:hAnsi="Arial" w:cs="Arial"/>
          <w:bCs/>
          <w:sz w:val="22"/>
          <w:szCs w:val="22"/>
        </w:rPr>
        <w:t xml:space="preserve">Στη συνέχεια το λόγο έλαβε ο επικεφαλής της παράταξης «ΛΑΪΚΗ ΣΥΣΠΕΙΡΩΣΗ κ. </w:t>
      </w:r>
      <w:proofErr w:type="spellStart"/>
      <w:r w:rsidRPr="00855D49">
        <w:rPr>
          <w:rFonts w:ascii="Arial" w:hAnsi="Arial" w:cs="Arial"/>
          <w:bCs/>
          <w:sz w:val="22"/>
          <w:szCs w:val="22"/>
        </w:rPr>
        <w:t>Κοτσικώνας</w:t>
      </w:r>
      <w:proofErr w:type="spellEnd"/>
      <w:r w:rsidRPr="00855D49">
        <w:rPr>
          <w:rFonts w:ascii="Arial" w:hAnsi="Arial" w:cs="Arial"/>
          <w:bCs/>
          <w:sz w:val="22"/>
          <w:szCs w:val="22"/>
        </w:rPr>
        <w:t xml:space="preserve"> ο οποίος είπε:</w:t>
      </w:r>
      <w:r w:rsidRPr="00855D49">
        <w:rPr>
          <w:rFonts w:ascii="Arial" w:hAnsi="Arial" w:cs="Arial"/>
          <w:b/>
          <w:bCs/>
          <w:sz w:val="22"/>
          <w:szCs w:val="22"/>
        </w:rPr>
        <w:t xml:space="preserve"> </w:t>
      </w:r>
      <w:proofErr w:type="spellStart"/>
      <w:r w:rsidRPr="00855D49">
        <w:rPr>
          <w:rFonts w:ascii="Arial" w:hAnsi="Arial" w:cs="Arial"/>
          <w:sz w:val="22"/>
          <w:szCs w:val="22"/>
        </w:rPr>
        <w:t>Ε</w:t>
      </w:r>
      <w:r w:rsidR="0075732C" w:rsidRPr="00855D49">
        <w:rPr>
          <w:rFonts w:ascii="Arial" w:hAnsi="Arial" w:cs="Arial"/>
          <w:sz w:val="22"/>
          <w:szCs w:val="22"/>
        </w:rPr>
        <w:t>χουμε</w:t>
      </w:r>
      <w:proofErr w:type="spellEnd"/>
      <w:r w:rsidR="0075732C" w:rsidRPr="00855D49">
        <w:rPr>
          <w:rFonts w:ascii="Arial" w:hAnsi="Arial" w:cs="Arial"/>
          <w:sz w:val="22"/>
          <w:szCs w:val="22"/>
        </w:rPr>
        <w:t xml:space="preserve"> ένα δεδομένο μία απόφαση του Δημοτικού μας Συμβουλίου η οποία είναι ομόφωνη και λήφθηκε πριν ένα χρόνο περίπου την 1η Ιουλίου του 2020. Θέλω να ρωτήσω λοιπόν επ’ αυτής της απόφασης, ποιες συγκεκριμένες ενέργειες έκανε ο Δήμαρχος και η δημοτική αρχή </w:t>
      </w:r>
      <w:r w:rsidRPr="00855D49">
        <w:rPr>
          <w:rFonts w:ascii="Arial" w:hAnsi="Arial" w:cs="Arial"/>
          <w:sz w:val="22"/>
          <w:szCs w:val="22"/>
        </w:rPr>
        <w:t xml:space="preserve"> </w:t>
      </w:r>
      <w:r w:rsidR="0075732C" w:rsidRPr="00855D49">
        <w:rPr>
          <w:rFonts w:ascii="Arial" w:hAnsi="Arial" w:cs="Arial"/>
          <w:sz w:val="22"/>
          <w:szCs w:val="22"/>
        </w:rPr>
        <w:t xml:space="preserve"> γενικότερα για να την υλοποιήσει; Πέρα απ’ αυτά που έχουμε εισηγητικά έγγραφα ή </w:t>
      </w:r>
      <w:r w:rsidR="0075732C" w:rsidRPr="00855D49">
        <w:rPr>
          <w:rFonts w:ascii="Arial" w:hAnsi="Arial" w:cs="Arial"/>
          <w:sz w:val="22"/>
          <w:szCs w:val="22"/>
        </w:rPr>
        <w:lastRenderedPageBreak/>
        <w:t xml:space="preserve">προφορικά ανέπτυξε ο Δήμαρχος ουσιαστικά δηλαδή την αποστολή μιας επιστολής προς την ΕΤΑΔ που γνωστοποιεί την απόφαση αυτή και κάποιες προσωπικές επαφές που λέει ότι έκανε ο Δήμαρχος. Επίσης, πώς διεκδίκησε την οριστική παραχώρηση των ακινήτων άνευ ανταλλάγματος; Συγκεκριμένα. Γιατί η απόφαση αυτό λέει του Δημοτικού Συμβουλίου, διεκδικούμε την οριστική παραχώρηση των ακινήτων της Κρύας άνευ ανταλλάγματος. Πώς έγινε η διεκδίκηση αυτή; Γιατί δεν υλοποίησε την απόφαση ανοίγοντας τις αίθουσες του Νερόμυλου; Αυτό λέει η απόφαση. Διεκδικούμε έχοντας ανοιχτά τις αίθουσες. Έστω το διάστημα αυτό που δεν υπήρχαν οι περιορισμοί του </w:t>
      </w:r>
      <w:proofErr w:type="spellStart"/>
      <w:r w:rsidR="0075732C" w:rsidRPr="00855D49">
        <w:rPr>
          <w:rFonts w:ascii="Arial" w:hAnsi="Arial" w:cs="Arial"/>
          <w:sz w:val="22"/>
          <w:szCs w:val="22"/>
          <w:lang w:val="en-GB"/>
        </w:rPr>
        <w:t>covid</w:t>
      </w:r>
      <w:proofErr w:type="spellEnd"/>
      <w:r w:rsidR="0075732C" w:rsidRPr="00855D49">
        <w:rPr>
          <w:rFonts w:ascii="Arial" w:hAnsi="Arial" w:cs="Arial"/>
          <w:sz w:val="22"/>
          <w:szCs w:val="22"/>
        </w:rPr>
        <w:t xml:space="preserve">, έτσι; Υπήρχε ένα διάστημα που δεν υπήρχαν οι περιορισμοί του </w:t>
      </w:r>
      <w:proofErr w:type="spellStart"/>
      <w:r w:rsidR="0075732C" w:rsidRPr="00855D49">
        <w:rPr>
          <w:rFonts w:ascii="Arial" w:hAnsi="Arial" w:cs="Arial"/>
          <w:sz w:val="22"/>
          <w:szCs w:val="22"/>
          <w:lang w:val="en-GB"/>
        </w:rPr>
        <w:t>covid</w:t>
      </w:r>
      <w:proofErr w:type="spellEnd"/>
      <w:r w:rsidR="0075732C" w:rsidRPr="00855D49">
        <w:rPr>
          <w:rFonts w:ascii="Arial" w:hAnsi="Arial" w:cs="Arial"/>
          <w:sz w:val="22"/>
          <w:szCs w:val="22"/>
        </w:rPr>
        <w:t xml:space="preserve">, το καλοκαίρι μέχρι τον Οκτώβριο μήνα περίπου. Γιατί δεν απευθύνθηκε στους φορείς της πόλης, του δήμου γενικότερα για να υιοθετήσουν την απόφαση του Δημοτικού μας Συμβουλίου και να πιέσουμε από κοινού; Γιατί δεν απηύθυνε κάλεσμα στους δημότες; Γιατί δεν κινητοποίησε όσους πολλούς ενδιαφέρονται προκειμένου η διεκδίκηση να πάρει όσο γίνεται πιο ολικό έτσι κινηματικό χαρακτήρα. Γιατί δεν απευθύνθηκε και σε όλα τα κόμματα ζητώντας τους να πάρουν θέση και να συμπαρασταθούν στο αίτημά μας; Γιατί δεν απευθύνθηκε στους νομικούς συμβούλους της ΚΕΔΕ με την προτροπή των οποίων οι πέντε δήμοι όπως ξέρουμε προσέφυγαν το 2008 στο Συμβούλιο της Επικρατείας ζητώντας την ακύρωση της μεταβίβαση των ακινήτων προς την ΕΤΑΔ και δικαιώθηκαν. Προκειμένου ουσιαστικά να εξεταστεί το ενδεχόμενο αν υπάρχει τώρα νομικά δυνατότητα προσφυγής, έτσι, την οποία προσφυγή βέβαια είτε από αμέλεια είτε συνειδητά δεν άσκησε όταν έπρεπε η προηγούμενη διοίκηση του δήμου η κα </w:t>
      </w:r>
      <w:proofErr w:type="spellStart"/>
      <w:r w:rsidR="0075732C" w:rsidRPr="00855D49">
        <w:rPr>
          <w:rFonts w:ascii="Arial" w:hAnsi="Arial" w:cs="Arial"/>
          <w:sz w:val="22"/>
          <w:szCs w:val="22"/>
        </w:rPr>
        <w:t>Πούλου</w:t>
      </w:r>
      <w:proofErr w:type="spellEnd"/>
      <w:r w:rsidR="0075732C" w:rsidRPr="00855D49">
        <w:rPr>
          <w:rFonts w:ascii="Arial" w:hAnsi="Arial" w:cs="Arial"/>
          <w:sz w:val="22"/>
          <w:szCs w:val="22"/>
        </w:rPr>
        <w:t xml:space="preserve"> δηλαδή. Τώρα, δεδομένης της ισχύουσας απόφασης αυτής του Δημοτικού μας Συμβουλίου, θέλω να ρωτήσω ποιος εξουσιοδότησε τον Δήμαρχο, δηλαδή με ποια εξουσιοδότηση, διαπραγματεύεται με την ΕΤΑΔ τη μίσθωση του Νερόμυλου δηλαδή λειτουργεί αντίθετα με αυτό που λέει η απόφαση για δωρεάν παραχώρηση, έτσι; Και το κάνει ο Δήμαρχος, αυτός που όφειλε κατεξοχήν να σέβεται την απόφαση του Δημοτικού Συμβουλίου. Επιπλέον με βάση το νόμο η ΕΤΑΔ εκμεταλλεύεται κτίρια του δημοσίου, ΕΟΤ, νομικά πρόσωπα δημοσίου και ευρύτερου ιδιωτικού τομέα και τα λοιπά τα οποία είτε της έχουν μεταβιβαστεί κατά κυριότητα είτε είναι στη νομή ή την κατοχή και την διαχείρισή τους των ακινήτων αυτών. </w:t>
      </w:r>
      <w:r w:rsidRPr="00855D49">
        <w:rPr>
          <w:rFonts w:ascii="Arial" w:hAnsi="Arial" w:cs="Arial"/>
          <w:sz w:val="22"/>
          <w:szCs w:val="22"/>
        </w:rPr>
        <w:t xml:space="preserve"> </w:t>
      </w:r>
      <w:r w:rsidR="0075732C" w:rsidRPr="00855D49">
        <w:rPr>
          <w:rFonts w:ascii="Arial" w:hAnsi="Arial" w:cs="Arial"/>
          <w:sz w:val="22"/>
          <w:szCs w:val="22"/>
        </w:rPr>
        <w:t xml:space="preserve"> Όλα τα ακίνητα της Κρύας,</w:t>
      </w:r>
      <w:r w:rsidRPr="00855D49">
        <w:rPr>
          <w:rFonts w:ascii="Arial" w:hAnsi="Arial" w:cs="Arial"/>
          <w:sz w:val="22"/>
          <w:szCs w:val="22"/>
        </w:rPr>
        <w:t xml:space="preserve"> </w:t>
      </w:r>
      <w:r w:rsidR="0075732C" w:rsidRPr="00855D49">
        <w:rPr>
          <w:rFonts w:ascii="Arial" w:hAnsi="Arial" w:cs="Arial"/>
          <w:sz w:val="22"/>
          <w:szCs w:val="22"/>
        </w:rPr>
        <w:t xml:space="preserve"> είναι κατά κυριότητα μεταβιβασμένα στην ΕΤΑΔ; Και αν έχει μεταβιβαστεί η κυριότητα τους γνωρίζετε εάν ο τίτλος της μεταβίβασης έχει μεταγραφεί στο υποθηκοφυλακείο της Λιβαδειάς; Και αν έχει μεταγραφεί, γνωρίζετε αν έχει δηλωθεί στο Εθνικό Κτηματολόγιο όπως έχουν δηλώσει όλοι όσοι έχουν στη Λιβαδειά ακίνητα; Επιπλέον, θέλω να ρωτήσω, υφίσταται έστω και βάσει του νόμου, του γνωστού νόμου αυτού του 4</w:t>
      </w:r>
      <w:r w:rsidRPr="00855D49">
        <w:rPr>
          <w:rFonts w:ascii="Arial" w:hAnsi="Arial" w:cs="Arial"/>
          <w:sz w:val="22"/>
          <w:szCs w:val="22"/>
        </w:rPr>
        <w:t>349</w:t>
      </w:r>
      <w:r w:rsidR="0075732C" w:rsidRPr="00855D49">
        <w:rPr>
          <w:rFonts w:ascii="Arial" w:hAnsi="Arial" w:cs="Arial"/>
          <w:sz w:val="22"/>
          <w:szCs w:val="22"/>
        </w:rPr>
        <w:t xml:space="preserve"> του 20</w:t>
      </w:r>
      <w:r w:rsidRPr="00855D49">
        <w:rPr>
          <w:rFonts w:ascii="Arial" w:hAnsi="Arial" w:cs="Arial"/>
          <w:sz w:val="22"/>
          <w:szCs w:val="22"/>
        </w:rPr>
        <w:t>1</w:t>
      </w:r>
      <w:r w:rsidR="0075732C" w:rsidRPr="00855D49">
        <w:rPr>
          <w:rFonts w:ascii="Arial" w:hAnsi="Arial" w:cs="Arial"/>
          <w:sz w:val="22"/>
          <w:szCs w:val="22"/>
        </w:rPr>
        <w:t xml:space="preserve">6 του νόμου του ΣΥΡΙΖΑ με τον οποίο μεταβιβάζονταν τα ακίνητα στην ΕΤΑΔ, υφίσταται κάποια δυνατότητα νομικά να μεταβιβαστούν τα ακίνητα αυτά στο δημόσιο, απ’ την ΕΤΑΔ εννοώ στο δημόσιο, προκειμένου κατόπιν πολιτικής πίεσης, κινηματικής πίεσης και τα λοιπά το δημόσιο να τα μεταβιβάσει με τη σειρά του στο δήμο, να κάνει αυτό που θέλουμε εμείς δηλαδή. Υφίσταται τέτοια δυνατότητα στο νόμο, το γνωρίζετε; </w:t>
      </w:r>
      <w:r w:rsidRPr="00855D49">
        <w:rPr>
          <w:rFonts w:ascii="Arial" w:hAnsi="Arial" w:cs="Arial"/>
          <w:sz w:val="22"/>
          <w:szCs w:val="22"/>
        </w:rPr>
        <w:t xml:space="preserve"> </w:t>
      </w:r>
      <w:r w:rsidR="0075732C" w:rsidRPr="00855D49">
        <w:rPr>
          <w:rFonts w:ascii="Arial" w:hAnsi="Arial" w:cs="Arial"/>
          <w:sz w:val="22"/>
          <w:szCs w:val="22"/>
        </w:rPr>
        <w:t xml:space="preserve"> κ. Δήμαρχε, </w:t>
      </w:r>
      <w:r w:rsidRPr="00855D49">
        <w:rPr>
          <w:rFonts w:ascii="Arial" w:hAnsi="Arial" w:cs="Arial"/>
          <w:sz w:val="22"/>
          <w:szCs w:val="22"/>
        </w:rPr>
        <w:t xml:space="preserve"> </w:t>
      </w:r>
      <w:r w:rsidR="0075732C" w:rsidRPr="00855D49">
        <w:rPr>
          <w:rFonts w:ascii="Arial" w:hAnsi="Arial" w:cs="Arial"/>
          <w:sz w:val="22"/>
          <w:szCs w:val="22"/>
        </w:rPr>
        <w:t xml:space="preserve"> θα θέλαμε να διευκρινίσετε μάλλον, εάν η πρότασή σας για τα κτίρια αυτά του Νερόμυλου αν μισθωθούν όπως λέτε, για καθαρά πολιτιστική χρήση ή ενδεχομένως και για επιχειρηματική; Δηλαδή θα πάρει ο δήμος </w:t>
      </w:r>
      <w:r w:rsidRPr="00855D49">
        <w:rPr>
          <w:rFonts w:ascii="Arial" w:hAnsi="Arial" w:cs="Arial"/>
          <w:sz w:val="22"/>
          <w:szCs w:val="22"/>
        </w:rPr>
        <w:t xml:space="preserve"> </w:t>
      </w:r>
      <w:r w:rsidR="0075732C" w:rsidRPr="00855D49">
        <w:rPr>
          <w:rFonts w:ascii="Arial" w:hAnsi="Arial" w:cs="Arial"/>
          <w:sz w:val="22"/>
          <w:szCs w:val="22"/>
        </w:rPr>
        <w:t xml:space="preserve">το πρώην εστιατόριο και θα το νοικιάσει σε μένα σε όποιον ενδιαφέρεται εν πάση περιπτώσει; </w:t>
      </w:r>
      <w:r w:rsidRPr="00855D49">
        <w:rPr>
          <w:rFonts w:ascii="Arial" w:hAnsi="Arial" w:cs="Arial"/>
          <w:sz w:val="22"/>
          <w:szCs w:val="22"/>
        </w:rPr>
        <w:t xml:space="preserve"> </w:t>
      </w:r>
    </w:p>
    <w:p w:rsidR="0075732C" w:rsidRDefault="00A96DF8" w:rsidP="0075732C">
      <w:pPr>
        <w:jc w:val="both"/>
        <w:rPr>
          <w:rFonts w:ascii="Arial" w:hAnsi="Arial" w:cs="Arial"/>
          <w:sz w:val="24"/>
          <w:szCs w:val="24"/>
        </w:rPr>
      </w:pPr>
      <w:r>
        <w:rPr>
          <w:rFonts w:ascii="Arial" w:hAnsi="Arial" w:cs="Arial"/>
          <w:b/>
          <w:bCs/>
          <w:sz w:val="24"/>
          <w:szCs w:val="24"/>
        </w:rPr>
        <w:t xml:space="preserve"> </w:t>
      </w:r>
    </w:p>
    <w:p w:rsidR="0075732C" w:rsidRDefault="00855D49" w:rsidP="0075732C">
      <w:pPr>
        <w:jc w:val="both"/>
        <w:rPr>
          <w:rFonts w:ascii="Arial" w:hAnsi="Arial" w:cs="Arial"/>
          <w:sz w:val="24"/>
          <w:szCs w:val="24"/>
        </w:rPr>
      </w:pPr>
      <w:r>
        <w:rPr>
          <w:rFonts w:ascii="Arial" w:hAnsi="Arial" w:cs="Arial"/>
          <w:b/>
          <w:bCs/>
          <w:sz w:val="24"/>
          <w:szCs w:val="24"/>
        </w:rPr>
        <w:t xml:space="preserve"> </w:t>
      </w:r>
      <w:r w:rsidR="00A96DF8">
        <w:rPr>
          <w:rFonts w:ascii="Arial" w:hAnsi="Arial" w:cs="Arial"/>
          <w:b/>
          <w:bCs/>
          <w:sz w:val="24"/>
          <w:szCs w:val="24"/>
        </w:rPr>
        <w:t xml:space="preserve"> </w:t>
      </w:r>
    </w:p>
    <w:p w:rsidR="0075732C" w:rsidRPr="00704F38" w:rsidRDefault="00855D49" w:rsidP="0075732C">
      <w:pPr>
        <w:jc w:val="both"/>
        <w:rPr>
          <w:rFonts w:ascii="Arial" w:hAnsi="Arial" w:cs="Arial"/>
          <w:sz w:val="22"/>
          <w:szCs w:val="22"/>
        </w:rPr>
      </w:pPr>
      <w:r w:rsidRPr="00704F38">
        <w:rPr>
          <w:rFonts w:ascii="Arial" w:hAnsi="Arial" w:cs="Arial"/>
          <w:bCs/>
          <w:sz w:val="22"/>
          <w:szCs w:val="22"/>
        </w:rPr>
        <w:t xml:space="preserve"> Απαντώντας ο κ. Δήμαρχος είπε:</w:t>
      </w:r>
      <w:r w:rsidR="0075732C" w:rsidRPr="00704F38">
        <w:rPr>
          <w:rFonts w:ascii="Arial" w:hAnsi="Arial" w:cs="Arial"/>
          <w:bCs/>
          <w:sz w:val="22"/>
          <w:szCs w:val="22"/>
        </w:rPr>
        <w:t xml:space="preserve"> </w:t>
      </w:r>
      <w:r w:rsidR="0075732C" w:rsidRPr="00704F38">
        <w:rPr>
          <w:rFonts w:ascii="Arial" w:hAnsi="Arial" w:cs="Arial"/>
          <w:sz w:val="22"/>
          <w:szCs w:val="22"/>
        </w:rPr>
        <w:t xml:space="preserve">Ναι. Λοιπόν, θα ξεκινήσω με την κα </w:t>
      </w:r>
      <w:proofErr w:type="spellStart"/>
      <w:r w:rsidR="0075732C" w:rsidRPr="00704F38">
        <w:rPr>
          <w:rFonts w:ascii="Arial" w:hAnsi="Arial" w:cs="Arial"/>
          <w:sz w:val="22"/>
          <w:szCs w:val="22"/>
        </w:rPr>
        <w:t>Πούλου</w:t>
      </w:r>
      <w:proofErr w:type="spellEnd"/>
      <w:r w:rsidR="0075732C" w:rsidRPr="00704F38">
        <w:rPr>
          <w:rFonts w:ascii="Arial" w:hAnsi="Arial" w:cs="Arial"/>
          <w:sz w:val="22"/>
          <w:szCs w:val="22"/>
        </w:rPr>
        <w:t xml:space="preserve"> μιας και αναφέρθηκε στην επιστολή της κυρίας Λάμπρου για τα νομικά εργαλεία, τα πολιτικά εργαλεία. Σας είπα ότι ο πρώτος έτσι κυκεώνας ήταν ότι είχε αποφασίσει η ΕΤΑΔ να διαχειριστεί μόνη της το κτίριο και με την παρέμβαση που είχατε δει όλοι και με την αναφορά του Πρωθυπουργού από τις πηγές της Κρύας ότι θα διαχειριστεί ο δήμος το ακίνητο. Τα δεύτερα πολιτικά εργαλεία είναι αυτά που μας έφεραν αυτή τη μείωση στο 2.200. Κύριε </w:t>
      </w:r>
      <w:proofErr w:type="spellStart"/>
      <w:r w:rsidR="0075732C" w:rsidRPr="00704F38">
        <w:rPr>
          <w:rFonts w:ascii="Arial" w:hAnsi="Arial" w:cs="Arial"/>
          <w:sz w:val="22"/>
          <w:szCs w:val="22"/>
        </w:rPr>
        <w:t>Κοτσικώνα</w:t>
      </w:r>
      <w:proofErr w:type="spellEnd"/>
      <w:r w:rsidR="0075732C" w:rsidRPr="00704F38">
        <w:rPr>
          <w:rFonts w:ascii="Arial" w:hAnsi="Arial" w:cs="Arial"/>
          <w:sz w:val="22"/>
          <w:szCs w:val="22"/>
        </w:rPr>
        <w:t xml:space="preserve">, μιλήσατε για την απόφαση του Δημοτικού Συμβουλίου. Δεν έχω παρεκκλίνει από την απόφαση του Δημοτικού Συμβουλίου γι’ αυτό και δεν έχω επισυνάψει καμία συμφωνία και δεν θα μπορούσα να το κάνω με την ΕΤΑΔ. Η επιστολή που έλαβα την πρωτοβουλία να στείλω ήταν για να δούμε μία τελική τιμή αν τελικά αποφασίσουμε να πάμε στην αντιμισθία έτσι ώστε να ανοίξει </w:t>
      </w:r>
      <w:r w:rsidRPr="00704F38">
        <w:rPr>
          <w:rFonts w:ascii="Arial" w:hAnsi="Arial" w:cs="Arial"/>
          <w:sz w:val="22"/>
          <w:szCs w:val="22"/>
        </w:rPr>
        <w:t>ο χώρος. Θ</w:t>
      </w:r>
      <w:r w:rsidR="0075732C" w:rsidRPr="00704F38">
        <w:rPr>
          <w:rFonts w:ascii="Arial" w:hAnsi="Arial" w:cs="Arial"/>
          <w:sz w:val="22"/>
          <w:szCs w:val="22"/>
        </w:rPr>
        <w:t xml:space="preserve">έλω να σας πω ότι άνοιγε το συνεδριακό, το ξέρει και η νομαρχιακή του ΣΥΡΙΖΑ, το ξέρουν και οι εργαζόμενοι, δεν ξέρω αν είχε πάει η Λαϊκή Συσπείρωση πριν τους περιορισμούς, δεν το θυμάμαι θα με συγχωρήσετε νομίζω ότι ήταν η νομαρχιακή του ΣΥΡΙΖΑ που συνεδρίασε μετά τον Οκτώβριο του </w:t>
      </w:r>
      <w:r w:rsidR="0075732C" w:rsidRPr="00704F38">
        <w:rPr>
          <w:rFonts w:ascii="Arial" w:hAnsi="Arial" w:cs="Arial"/>
          <w:sz w:val="22"/>
          <w:szCs w:val="22"/>
        </w:rPr>
        <w:lastRenderedPageBreak/>
        <w:t xml:space="preserve">’19, κρατάω μια επιφύλαξη. Σίγουρα συνεδρίασαν οι εργαζόμενοι, ο σύλλογος των εργαζομένων άρα θέλω να σας πω ότι ανοίγαμε. Για τους νομικούς συμβούλους της ΚΕΔΕ ήταν προσωπική η συζήτηση που κάναμε με τον κ. </w:t>
      </w:r>
      <w:proofErr w:type="spellStart"/>
      <w:r w:rsidR="0075732C" w:rsidRPr="00704F38">
        <w:rPr>
          <w:rFonts w:ascii="Arial" w:hAnsi="Arial" w:cs="Arial"/>
          <w:sz w:val="22"/>
          <w:szCs w:val="22"/>
        </w:rPr>
        <w:t>Ζυγούρη</w:t>
      </w:r>
      <w:proofErr w:type="spellEnd"/>
      <w:r w:rsidR="0075732C" w:rsidRPr="00704F38">
        <w:rPr>
          <w:rFonts w:ascii="Arial" w:hAnsi="Arial" w:cs="Arial"/>
          <w:sz w:val="22"/>
          <w:szCs w:val="22"/>
        </w:rPr>
        <w:t xml:space="preserve"> πάρα πολλές φορές τον </w:t>
      </w:r>
      <w:proofErr w:type="spellStart"/>
      <w:r w:rsidR="0075732C" w:rsidRPr="00704F38">
        <w:rPr>
          <w:rFonts w:ascii="Arial" w:hAnsi="Arial" w:cs="Arial"/>
          <w:sz w:val="22"/>
          <w:szCs w:val="22"/>
        </w:rPr>
        <w:t>διασύνδεσα</w:t>
      </w:r>
      <w:proofErr w:type="spellEnd"/>
      <w:r w:rsidR="0075732C" w:rsidRPr="00704F38">
        <w:rPr>
          <w:rFonts w:ascii="Arial" w:hAnsi="Arial" w:cs="Arial"/>
          <w:sz w:val="22"/>
          <w:szCs w:val="22"/>
        </w:rPr>
        <w:t xml:space="preserve"> και με την κα Λάμπρου για να μπορέσουν να μιλούν με νομικούς όρους που ίσως να μη γνωρίζω εγώ. Μιλήσαμε για μια διαπραγμάτευση, ναι, εξ ορισμού και εκπροσωπώντας το δήμο προσπάθησα πάρα πολύ μετά την επιστολή του Ιουλίου του 2020, μετά την απόφαση του Δημοτικού Συμβουλίου, να έρθω σε επαφή μαζί τους, ήταν πάρα πολύ δύσκολο,  με τον ίδιο τον γενικό διευθυντή τον κ. Βλαστό. Η απάντησή τους ήταν αυτή που είδατε τον Απρίλιο του 2021. Η κυριότητα, κ. </w:t>
      </w:r>
      <w:proofErr w:type="spellStart"/>
      <w:r w:rsidR="0075732C" w:rsidRPr="00704F38">
        <w:rPr>
          <w:rFonts w:ascii="Arial" w:hAnsi="Arial" w:cs="Arial"/>
          <w:sz w:val="22"/>
          <w:szCs w:val="22"/>
        </w:rPr>
        <w:t>Κοτσικώνα</w:t>
      </w:r>
      <w:proofErr w:type="spellEnd"/>
      <w:r w:rsidR="0075732C" w:rsidRPr="00704F38">
        <w:rPr>
          <w:rFonts w:ascii="Arial" w:hAnsi="Arial" w:cs="Arial"/>
          <w:sz w:val="22"/>
          <w:szCs w:val="22"/>
        </w:rPr>
        <w:t xml:space="preserve"> -με συγχωρείτε  λίγο να βρω τα έγγραφά μου- η κυριότητα έχει περάσει στην ΕΤΑΔ, δεν γνωρίζω να σας πω τα ακίνητα έχουν περάσει με κυριότητα στην ΕΤΑΔ. Το μόνο που ήρθε πίσω με έναν νόμο του ‘12 είναι το κολυμβητήριο με έναν νόμο του 2012. Δεν γνωρίζω να σας πω αν έχουν περάσει στο κτηματολόγιο, θα το δω αύριο. Αυτά σε σχέση με την κυριότητα των ακινήτων. Οι νόμοι για τη μεταβίβαση μας λένε στην απαντητική τους επιστολή ότι σύμφωνα με τον 4389 του 2016 που προφανώς αφορά στο τρίτο μνημόνιο, είναι υπέρ της ΕΤΑΔ για να διαχειριστεί αυτό το ακίνητο. Με ρωτήσατε αν έχω αποφασίσει για την χρήση </w:t>
      </w:r>
      <w:r w:rsidR="00704F38" w:rsidRPr="00704F38">
        <w:rPr>
          <w:rFonts w:ascii="Arial" w:hAnsi="Arial" w:cs="Arial"/>
          <w:sz w:val="22"/>
          <w:szCs w:val="22"/>
        </w:rPr>
        <w:t>,</w:t>
      </w:r>
      <w:r w:rsidR="0075732C" w:rsidRPr="00704F38">
        <w:rPr>
          <w:rFonts w:ascii="Arial" w:hAnsi="Arial" w:cs="Arial"/>
          <w:sz w:val="22"/>
          <w:szCs w:val="22"/>
        </w:rPr>
        <w:t xml:space="preserve"> </w:t>
      </w:r>
      <w:r w:rsidR="00704F38" w:rsidRPr="00704F38">
        <w:rPr>
          <w:rFonts w:ascii="Arial" w:hAnsi="Arial" w:cs="Arial"/>
          <w:sz w:val="22"/>
          <w:szCs w:val="22"/>
        </w:rPr>
        <w:t xml:space="preserve"> </w:t>
      </w:r>
      <w:r w:rsidR="0075732C" w:rsidRPr="00704F38">
        <w:rPr>
          <w:rFonts w:ascii="Arial" w:hAnsi="Arial" w:cs="Arial"/>
          <w:sz w:val="22"/>
          <w:szCs w:val="22"/>
        </w:rPr>
        <w:t xml:space="preserve"> </w:t>
      </w:r>
      <w:r w:rsidR="00704F38" w:rsidRPr="00704F38">
        <w:rPr>
          <w:rFonts w:ascii="Arial" w:hAnsi="Arial" w:cs="Arial"/>
          <w:sz w:val="22"/>
          <w:szCs w:val="22"/>
        </w:rPr>
        <w:t xml:space="preserve"> </w:t>
      </w:r>
      <w:r w:rsidR="0075732C" w:rsidRPr="00704F38">
        <w:rPr>
          <w:rFonts w:ascii="Arial" w:hAnsi="Arial" w:cs="Arial"/>
          <w:sz w:val="22"/>
          <w:szCs w:val="22"/>
        </w:rPr>
        <w:t xml:space="preserve"> δεν γνωρίζω πώς τι δρόμο θα ακολουθήσουμε άρα  καταλαβαίνετε ότι ήτανε εκ του περισσού να κάνω συζητήσεις ή να δέχομαι κάποιες προτάσεις, δεν έχει φτάσει κανείς στο γραφείο μου ούτε καν να μου πει ότι ενδιαφέρεται για αυτό το ακίνητο και </w:t>
      </w:r>
      <w:r w:rsidR="00704F38" w:rsidRPr="00704F38">
        <w:rPr>
          <w:rFonts w:ascii="Arial" w:hAnsi="Arial" w:cs="Arial"/>
          <w:sz w:val="22"/>
          <w:szCs w:val="22"/>
        </w:rPr>
        <w:t xml:space="preserve"> </w:t>
      </w:r>
      <w:r w:rsidR="0075732C" w:rsidRPr="00704F38">
        <w:rPr>
          <w:rFonts w:ascii="Arial" w:hAnsi="Arial" w:cs="Arial"/>
          <w:sz w:val="22"/>
          <w:szCs w:val="22"/>
        </w:rPr>
        <w:t xml:space="preserve"> αν τελικά αποδεχτούμε την πρότασή τους, πότε αυτό Θα βγει σε δημοπρασία. Σε σχέση με την αξιοποίηση, </w:t>
      </w:r>
      <w:r w:rsidR="00704F38" w:rsidRPr="00704F38">
        <w:rPr>
          <w:rFonts w:ascii="Arial" w:hAnsi="Arial" w:cs="Arial"/>
          <w:sz w:val="22"/>
          <w:szCs w:val="22"/>
        </w:rPr>
        <w:t xml:space="preserve"> </w:t>
      </w:r>
      <w:r w:rsidR="0075732C" w:rsidRPr="00704F38">
        <w:rPr>
          <w:rFonts w:ascii="Arial" w:hAnsi="Arial" w:cs="Arial"/>
          <w:sz w:val="22"/>
          <w:szCs w:val="22"/>
        </w:rPr>
        <w:t xml:space="preserve"> είναι πραγματικά ότι η διάθεσή μου και νομίζω </w:t>
      </w:r>
      <w:r w:rsidR="00704F38" w:rsidRPr="00704F38">
        <w:rPr>
          <w:rFonts w:ascii="Arial" w:hAnsi="Arial" w:cs="Arial"/>
          <w:sz w:val="22"/>
          <w:szCs w:val="22"/>
        </w:rPr>
        <w:t xml:space="preserve"> </w:t>
      </w:r>
      <w:r w:rsidR="0075732C" w:rsidRPr="00704F38">
        <w:rPr>
          <w:rFonts w:ascii="Arial" w:hAnsi="Arial" w:cs="Arial"/>
          <w:sz w:val="22"/>
          <w:szCs w:val="22"/>
        </w:rPr>
        <w:t xml:space="preserve"> </w:t>
      </w:r>
      <w:r w:rsidR="00704F38" w:rsidRPr="00704F38">
        <w:rPr>
          <w:rFonts w:ascii="Arial" w:hAnsi="Arial" w:cs="Arial"/>
          <w:sz w:val="22"/>
          <w:szCs w:val="22"/>
        </w:rPr>
        <w:t xml:space="preserve"> </w:t>
      </w:r>
      <w:r w:rsidR="0075732C" w:rsidRPr="00704F38">
        <w:rPr>
          <w:rFonts w:ascii="Arial" w:hAnsi="Arial" w:cs="Arial"/>
          <w:sz w:val="22"/>
          <w:szCs w:val="22"/>
        </w:rPr>
        <w:t xml:space="preserve">, αν πραγματικά δεν είχαμε κάποιο αντάλλαγμα να μην το κάναμε εστιατόριο όπως ήτανε και να το αποδίδαμε στην πόλη στους πολιτιστικούς συλλόγους χωρίς κάποιο πλάνο της αξιοποίησης αλλά να μην έχουμε κάποια έσοδο από κει όπως και με επιστολή μου όταν σας είπα ότι είχα ζητήσει τον Μάιο του ‘16 από την ΕΤΑΔ να αποβάλει τους πολιτιστικούς χώρους τους έλεγα ότι δεν θα δίνεται με αντίτιμο στους πολίτες της πόλης είτε για να συνεδριάσουν είτε για να εκθέσουν κάποια πράγματα. Άρα σας λέω ότι δεν είχαμε κάποιο πλάνο αξιοποίησης απλά βάλαμε στη συζήτηση ότι στο άνευ ανταλλάγματος θα είχαμε τη δυνατότητα να μην γίνει αυτό εστιατόριο και να γίνει ένας ακόμα πολιτιστικός χώρος. Σίγουρα στη διάθεσή της αντιμισθίας που αν αποφασίσουμε τελικά να διαχειριστούμε το κτίριο με αυτή την αντιμισθία σίγουρα πιθανόν να πρέπει αυτό να ξαναγίνει εστιατόριο για να μπορέσει να βγάζει τα έξοδά του. </w:t>
      </w:r>
      <w:r w:rsidR="00704F38" w:rsidRPr="00704F38">
        <w:rPr>
          <w:rFonts w:ascii="Arial" w:hAnsi="Arial" w:cs="Arial"/>
          <w:sz w:val="22"/>
          <w:szCs w:val="22"/>
        </w:rPr>
        <w:t xml:space="preserve"> </w:t>
      </w:r>
    </w:p>
    <w:p w:rsidR="0075732C" w:rsidRDefault="00A96DF8" w:rsidP="0075732C">
      <w:pPr>
        <w:jc w:val="both"/>
        <w:rPr>
          <w:rFonts w:ascii="Arial" w:hAnsi="Arial" w:cs="Arial"/>
          <w:sz w:val="24"/>
          <w:szCs w:val="24"/>
        </w:rPr>
      </w:pPr>
      <w:r>
        <w:rPr>
          <w:rFonts w:ascii="Arial" w:hAnsi="Arial" w:cs="Arial"/>
          <w:b/>
          <w:bCs/>
          <w:sz w:val="24"/>
          <w:szCs w:val="24"/>
        </w:rPr>
        <w:t xml:space="preserve"> </w:t>
      </w:r>
    </w:p>
    <w:p w:rsidR="00704F38" w:rsidRDefault="00704F38" w:rsidP="0075732C">
      <w:pPr>
        <w:jc w:val="both"/>
        <w:rPr>
          <w:rFonts w:ascii="Arial" w:hAnsi="Arial" w:cs="Arial"/>
          <w:b/>
          <w:bCs/>
          <w:sz w:val="24"/>
          <w:szCs w:val="24"/>
        </w:rPr>
      </w:pPr>
      <w:r>
        <w:rPr>
          <w:rFonts w:ascii="Arial" w:hAnsi="Arial" w:cs="Arial"/>
          <w:b/>
          <w:bCs/>
          <w:sz w:val="24"/>
          <w:szCs w:val="24"/>
        </w:rPr>
        <w:t>Ακολούθως ο κ. Πρόεδρος ζήτησε από τα μέλη του Δημοτικού Συμβουλίου να τοποθετηθούν σχετικά:</w:t>
      </w:r>
    </w:p>
    <w:p w:rsidR="00704F38" w:rsidRDefault="00704F38" w:rsidP="0075732C">
      <w:pPr>
        <w:jc w:val="both"/>
        <w:rPr>
          <w:rFonts w:ascii="Arial" w:hAnsi="Arial" w:cs="Arial"/>
          <w:b/>
          <w:bCs/>
          <w:sz w:val="24"/>
          <w:szCs w:val="24"/>
        </w:rPr>
      </w:pPr>
    </w:p>
    <w:p w:rsidR="0075732C" w:rsidRPr="004B26A7" w:rsidRDefault="00704F38" w:rsidP="0075732C">
      <w:pPr>
        <w:jc w:val="both"/>
        <w:rPr>
          <w:rFonts w:ascii="Arial" w:hAnsi="Arial" w:cs="Arial"/>
          <w:sz w:val="22"/>
          <w:szCs w:val="22"/>
        </w:rPr>
      </w:pPr>
      <w:r w:rsidRPr="004B26A7">
        <w:rPr>
          <w:rFonts w:ascii="Arial" w:hAnsi="Arial" w:cs="Arial"/>
          <w:bCs/>
          <w:sz w:val="22"/>
          <w:szCs w:val="22"/>
        </w:rPr>
        <w:t xml:space="preserve">Το λόγο έλαβε   η επικεφαλής της παράταξης «ΔΥΝΑΜΙΚΗ ΑΥΤΟΔΙΟΙΚΗΤΙΚΗ ΣΥΝΕΡΓΑΣΙΑ» κα </w:t>
      </w:r>
      <w:proofErr w:type="spellStart"/>
      <w:r w:rsidRPr="004B26A7">
        <w:rPr>
          <w:rFonts w:ascii="Arial" w:hAnsi="Arial" w:cs="Arial"/>
          <w:bCs/>
          <w:sz w:val="22"/>
          <w:szCs w:val="22"/>
        </w:rPr>
        <w:t>Πούλου</w:t>
      </w:r>
      <w:proofErr w:type="spellEnd"/>
      <w:r w:rsidR="0075732C" w:rsidRPr="004B26A7">
        <w:rPr>
          <w:rFonts w:ascii="Arial" w:hAnsi="Arial" w:cs="Arial"/>
          <w:bCs/>
          <w:sz w:val="22"/>
          <w:szCs w:val="22"/>
        </w:rPr>
        <w:t xml:space="preserve"> </w:t>
      </w:r>
      <w:r w:rsidRPr="004B26A7">
        <w:rPr>
          <w:rFonts w:ascii="Arial" w:hAnsi="Arial" w:cs="Arial"/>
          <w:bCs/>
          <w:sz w:val="22"/>
          <w:szCs w:val="22"/>
        </w:rPr>
        <w:t xml:space="preserve"> η οποία μεταξύ άλλων ανέφερε: </w:t>
      </w:r>
      <w:r w:rsidRPr="004B26A7">
        <w:rPr>
          <w:rFonts w:ascii="Arial" w:hAnsi="Arial" w:cs="Arial"/>
          <w:sz w:val="22"/>
          <w:szCs w:val="22"/>
        </w:rPr>
        <w:t xml:space="preserve"> </w:t>
      </w:r>
      <w:r w:rsidR="0075732C" w:rsidRPr="004B26A7">
        <w:rPr>
          <w:rFonts w:ascii="Arial" w:hAnsi="Arial" w:cs="Arial"/>
          <w:sz w:val="22"/>
          <w:szCs w:val="22"/>
        </w:rPr>
        <w:t xml:space="preserve"> </w:t>
      </w:r>
      <w:r w:rsidRPr="004B26A7">
        <w:rPr>
          <w:rFonts w:ascii="Arial" w:hAnsi="Arial" w:cs="Arial"/>
          <w:sz w:val="22"/>
          <w:szCs w:val="22"/>
        </w:rPr>
        <w:t>Θ</w:t>
      </w:r>
      <w:r w:rsidR="0075732C" w:rsidRPr="004B26A7">
        <w:rPr>
          <w:rFonts w:ascii="Arial" w:hAnsi="Arial" w:cs="Arial"/>
          <w:sz w:val="22"/>
          <w:szCs w:val="22"/>
        </w:rPr>
        <w:t xml:space="preserve">α ήθελα να αναφερθώ λίγο και σε αυτό το κείμενο </w:t>
      </w:r>
      <w:r w:rsidRPr="004B26A7">
        <w:rPr>
          <w:rFonts w:ascii="Arial" w:hAnsi="Arial" w:cs="Arial"/>
          <w:sz w:val="22"/>
          <w:szCs w:val="22"/>
        </w:rPr>
        <w:t xml:space="preserve"> </w:t>
      </w:r>
      <w:r w:rsidR="0075732C" w:rsidRPr="004B26A7">
        <w:rPr>
          <w:rFonts w:ascii="Arial" w:hAnsi="Arial" w:cs="Arial"/>
          <w:sz w:val="22"/>
          <w:szCs w:val="22"/>
        </w:rPr>
        <w:t>ι μου προξενεί εντύπωση διότι υπάρχουν συμπολίτες οι οποίοι συμμετέχουν στο S</w:t>
      </w:r>
      <w:proofErr w:type="spellStart"/>
      <w:r w:rsidR="0075732C" w:rsidRPr="004B26A7">
        <w:rPr>
          <w:rFonts w:ascii="Arial" w:hAnsi="Arial" w:cs="Arial"/>
          <w:sz w:val="22"/>
          <w:szCs w:val="22"/>
          <w:lang w:val="en-GB"/>
        </w:rPr>
        <w:t>ave</w:t>
      </w:r>
      <w:proofErr w:type="spellEnd"/>
      <w:r w:rsidR="0075732C" w:rsidRPr="004B26A7">
        <w:rPr>
          <w:rFonts w:ascii="Arial" w:hAnsi="Arial" w:cs="Arial"/>
          <w:sz w:val="22"/>
          <w:szCs w:val="22"/>
        </w:rPr>
        <w:t xml:space="preserve"> </w:t>
      </w:r>
      <w:proofErr w:type="spellStart"/>
      <w:r w:rsidR="0075732C" w:rsidRPr="004B26A7">
        <w:rPr>
          <w:rFonts w:ascii="Arial" w:hAnsi="Arial" w:cs="Arial"/>
          <w:sz w:val="22"/>
          <w:szCs w:val="22"/>
          <w:lang w:val="en-GB"/>
        </w:rPr>
        <w:t>Neromylos</w:t>
      </w:r>
      <w:proofErr w:type="spellEnd"/>
      <w:r w:rsidR="0075732C" w:rsidRPr="004B26A7">
        <w:rPr>
          <w:rFonts w:ascii="Arial" w:hAnsi="Arial" w:cs="Arial"/>
          <w:sz w:val="22"/>
          <w:szCs w:val="22"/>
        </w:rPr>
        <w:t xml:space="preserve"> σε όλη αυτή την κίνηση αλλά αγνοούν την ύπαρξη αυτού του κειμένου και φυσικά δεν κλήθηκαν ποτέ να συνυπογράψουν αυτό το κείμενο. Αυτό το λέω γιατί είναι λυπηρό όταν γίνεται μια κοινή προσπάθεια για τα ακίνητα του δήμου να υπάρχουν πάλι διασπαστικές κινήσεις ή κινήσεις που εν πάση περιπτώσει διαιρούν αλλά δεν ενώνουν</w:t>
      </w:r>
      <w:r w:rsidRPr="004B26A7">
        <w:rPr>
          <w:rFonts w:ascii="Arial" w:hAnsi="Arial" w:cs="Arial"/>
          <w:sz w:val="22"/>
          <w:szCs w:val="22"/>
        </w:rPr>
        <w:t>.</w:t>
      </w:r>
      <w:r w:rsidR="0075732C" w:rsidRPr="004B26A7">
        <w:rPr>
          <w:rFonts w:ascii="Arial" w:hAnsi="Arial" w:cs="Arial"/>
          <w:sz w:val="22"/>
          <w:szCs w:val="22"/>
        </w:rPr>
        <w:t xml:space="preserve"> Τώρα, να ξεκινήσω από </w:t>
      </w:r>
      <w:r w:rsidRPr="004B26A7">
        <w:rPr>
          <w:rFonts w:ascii="Arial" w:hAnsi="Arial" w:cs="Arial"/>
          <w:sz w:val="22"/>
          <w:szCs w:val="22"/>
        </w:rPr>
        <w:t xml:space="preserve"> το</w:t>
      </w:r>
      <w:r w:rsidR="0075732C" w:rsidRPr="004B26A7">
        <w:rPr>
          <w:rFonts w:ascii="Arial" w:hAnsi="Arial" w:cs="Arial"/>
          <w:sz w:val="22"/>
          <w:szCs w:val="22"/>
        </w:rPr>
        <w:t xml:space="preserve"> τι έγινε με την προηγούμενη δημοτική αρχή, είναι μία απορία. Εγκαταλείφθηκε αυτή η προσπάθεια; Ή τι έγινε τέλος πάντων ενώ γνώριζε ότι λήγει η σύμβαση αυτή τέλος πάντων το 2019 σε τι κινήσεις προέβη; Λοιπόν, πράγματι αυτό το διαπιστώσαμε εμείς αντιμετωπίζοντας το πρόβλημα με τη Νεροτριβή που έληξε επί των ημερών μας η συγκεκριμένη. Μάλλον δεν είχε λήξει αλλά έπρεπε για να καταφέρουμε να το κάνουμε το έργο και να μη χαθεί η χρηματοδότηση ξέρετε βέβαια ένα ιστορικό όλοι θα το έχετε διαβάσει ότι από το 2012 επί δημαρχίας του κυρίου </w:t>
      </w:r>
      <w:proofErr w:type="spellStart"/>
      <w:r w:rsidR="0075732C" w:rsidRPr="004B26A7">
        <w:rPr>
          <w:rFonts w:ascii="Arial" w:hAnsi="Arial" w:cs="Arial"/>
          <w:sz w:val="22"/>
          <w:szCs w:val="22"/>
        </w:rPr>
        <w:t>Παπαγγελή</w:t>
      </w:r>
      <w:proofErr w:type="spellEnd"/>
      <w:r w:rsidR="0075732C" w:rsidRPr="004B26A7">
        <w:rPr>
          <w:rFonts w:ascii="Arial" w:hAnsi="Arial" w:cs="Arial"/>
          <w:sz w:val="22"/>
          <w:szCs w:val="22"/>
        </w:rPr>
        <w:t xml:space="preserve"> διεκδικήθηκε αυτό ως κτίριο πολιτισμού, έγιναν κάποιες μελέτες, προτάθηκε το έργο να ενταχθεί στο ΕΣΠΑ, δεν κατάφεραν να το εντάξουν, γινόμαστε εμείς στη συνέχεια δημοτική αρχή, βρίσκουμε χρηματοδότηση μέσα από το πρόγραμμα Δημοσίων Επενδύσεων και συνεχίζουμε και εν τω μεταξύ όμως έχουν περάσει κάποια χρόνια και θα έπρεπε να μη χαθεί αυτή η χρηματοδότηση άρα θα έπρεπε άρον </w:t>
      </w:r>
      <w:proofErr w:type="spellStart"/>
      <w:r w:rsidR="0075732C" w:rsidRPr="004B26A7">
        <w:rPr>
          <w:rFonts w:ascii="Arial" w:hAnsi="Arial" w:cs="Arial"/>
          <w:sz w:val="22"/>
          <w:szCs w:val="22"/>
        </w:rPr>
        <w:t>άρον</w:t>
      </w:r>
      <w:proofErr w:type="spellEnd"/>
      <w:r w:rsidR="0075732C" w:rsidRPr="004B26A7">
        <w:rPr>
          <w:rFonts w:ascii="Arial" w:hAnsi="Arial" w:cs="Arial"/>
          <w:sz w:val="22"/>
          <w:szCs w:val="22"/>
        </w:rPr>
        <w:t xml:space="preserve"> οπωσδήποτε να διεκδικήσουμε αυτή την παράταση για να μη χαθεί το έργο και φυσικά, διότι ξέρετε ότι έπρεπε τουλάχιστον μία πενταετία μετά την κατασκευή του έργου το κτίριο να μην αλλάξει χρήση, αυτός είναι ένας περιορισμός σε όλα τα έργα που χρηματοδοτούνται από ευρωπαϊκά προγράμματα. Αυτό κάναμε λοιπόν, πήγαμε τότε </w:t>
      </w:r>
      <w:r w:rsidR="0075732C" w:rsidRPr="004B26A7">
        <w:rPr>
          <w:rFonts w:ascii="Arial" w:hAnsi="Arial" w:cs="Arial"/>
          <w:sz w:val="22"/>
          <w:szCs w:val="22"/>
        </w:rPr>
        <w:lastRenderedPageBreak/>
        <w:t xml:space="preserve">έγκαιρα για να δούμε το θέμα της Νεροτριβής, διαπιστώσαμε ότι υπήρχε αυτός ο νόμος του ‘16 που έλεγε ότι δεν μπορούν να δοθούν χωρίς κάποιο αντάλλαγμα και διεκδικήσαμε βέβαια να είναι το χαμηλό αντάλλαγμα δηλαδή των 300 και κάτι ευρώ έτσι ώστε να ξεμπλοκάρουμε τότε και το πρόβλημα αλλά και το έργο ταυτόχρονα. Αυτό που κάναμε ήταν να διεκδικήσουμε σε υψηλό επίπεδο σε επίπεδο Πρωθυπουργού πια, γιατί το κάναμε αυτό; Δεν το κάναμε επειδή ήτανε ημέτεροι και άρα είχαν ευήκοα </w:t>
      </w:r>
      <w:proofErr w:type="spellStart"/>
      <w:r w:rsidR="0075732C" w:rsidRPr="004B26A7">
        <w:rPr>
          <w:rFonts w:ascii="Arial" w:hAnsi="Arial" w:cs="Arial"/>
          <w:sz w:val="22"/>
          <w:szCs w:val="22"/>
        </w:rPr>
        <w:t>ώτα</w:t>
      </w:r>
      <w:proofErr w:type="spellEnd"/>
      <w:r w:rsidR="0075732C" w:rsidRPr="004B26A7">
        <w:rPr>
          <w:rFonts w:ascii="Arial" w:hAnsi="Arial" w:cs="Arial"/>
          <w:sz w:val="22"/>
          <w:szCs w:val="22"/>
        </w:rPr>
        <w:t xml:space="preserve"> απέναντί μας αλλά επειδή είχαμε ήδη το τετελεσμένο ότι είχαν παραχωρήσει στο Δήμο </w:t>
      </w:r>
      <w:proofErr w:type="spellStart"/>
      <w:r w:rsidR="0075732C" w:rsidRPr="004B26A7">
        <w:rPr>
          <w:rFonts w:ascii="Arial" w:hAnsi="Arial" w:cs="Arial"/>
          <w:sz w:val="22"/>
          <w:szCs w:val="22"/>
        </w:rPr>
        <w:t>Πατρέων</w:t>
      </w:r>
      <w:proofErr w:type="spellEnd"/>
      <w:r w:rsidR="0075732C" w:rsidRPr="004B26A7">
        <w:rPr>
          <w:rFonts w:ascii="Arial" w:hAnsi="Arial" w:cs="Arial"/>
          <w:sz w:val="22"/>
          <w:szCs w:val="22"/>
        </w:rPr>
        <w:t xml:space="preserve"> όλη την παραλιακή ζώνη αλλά και στο Δήμο του Αγίου Δημητρίου στην Αττική είχαν επίσης παραχωρήσει ένα χώρο κοινόχρηστο ένα πάρκο. Άρα λοιπόν μ’ αυτό ως δεδομένο θεωρούσαμε ότι θα έπρεπε να υπάρχει παρέμβαση από υψηλό επίπεδο και γι’ αυτό υπήρξε αυτή η επιστολή προς τον Πρωθυπουργό τον τότε Πρωθυπουργό τον Αλέξη </w:t>
      </w:r>
      <w:proofErr w:type="spellStart"/>
      <w:r w:rsidR="0075732C" w:rsidRPr="004B26A7">
        <w:rPr>
          <w:rFonts w:ascii="Arial" w:hAnsi="Arial" w:cs="Arial"/>
          <w:sz w:val="22"/>
          <w:szCs w:val="22"/>
        </w:rPr>
        <w:t>Τσίπρα</w:t>
      </w:r>
      <w:proofErr w:type="spellEnd"/>
      <w:r w:rsidR="0075732C" w:rsidRPr="004B26A7">
        <w:rPr>
          <w:rFonts w:ascii="Arial" w:hAnsi="Arial" w:cs="Arial"/>
          <w:sz w:val="22"/>
          <w:szCs w:val="22"/>
        </w:rPr>
        <w:t xml:space="preserve"> που είχαμε ένα αναλυτικό ιστορικό και βεβαίως, έτσι για να σας το πω, κλείναμε την επιστολή λέγοντας ότι τελικά τα έσοδα της ΕΤΑΔ από αυτά τα ακίνητα το χρόνο είναι 7.950 ευρώ ετησίως. Δηλαδή ότι σιγά δα το όφελος που είχε η ΕΤΑΔ από όλα αυτά τα ακίνητα, και θα πω γιατί ήταν αυτό , είναι αυτός ο αριθμός μέχρι τώρα μέχρι αυτή την πρόταση που κατεβάζει ο Δήμαρχος την κατεβάζει ο δήμαρχος βέβαια ως πρόταση της ΕΤΑΔ. Άρα τα συνολικά μισθώματα και η επιβάρυνση του δήμου για κάθε χρόνο ήταν 7.950. Άρα λοιπόν δεν ολιγωρήσαμε, έπρεπε για να ξαναδούμε τότε την παράταση του Νερόμυλου να φτάσουμε στην εκπνοή και είχαμε ταυτόχρονα την ελπίδα ότι θα έχει λυθεί από το υψηλό κυβερνητικό επίπεδο, πλην όμως γνωρίζετε μεσολάβησαν οι εκλογές άλλαξε η κυβέρνηση οπότε πλέον αυτό το σενάριο δεν ολοκληρώθηκε. Και θα σας πω κιόλας γιατί αυτό έχει σημασία, κι εγώ αν θέλετε πέρα απ’ το ότι πολλοί από μας δεν συμφωνούμε στο ότι να χτυπάμε τις πόρτες του Μαξίμου αλλά εγώ λέω ότι ο σκοπός τα αγιάζει τα μέσα για να διεκδικήσουμε κάτι για την πόλη μας ακόμα και με το διάβολο λέω θα συνεργαστώ. Υπήρχε θετική ανταπόκριση δηλαδή ήταν πραγματικά είχε ετοιμαστεί η οριστική παραχώρηση. Προσέξτε, οριστική παραχώρηση θα γινόταν για 99 χρόνια, αυτό δηλαδή που και η νομική σύμβουλος προβλέπει μέσα στη γνωμάτευσή της αλλά με ένα τίμημα τελείως μηδαμινό και παραχώρηση για 99 χρόνια. Αυτό θα γινόταν. Όταν λοιπόν ανέλαβε ο κύριος Δήμαρχος, η νέα δημοτική αρχή, εγώ του είπα αμέσως ότι θα πρέπει να χτυπήσει πόρτα υψηλή και μου είπε και δεν απάντησε τι έγινε με τις επαφές που είχε με τον κ. Μητσοτάκη γιατί όταν πέρασε από δω ο κ. Μητσοτάκης, μου είπε ο Δήμαρχος ότι τον φιλοξένησε νομίζω εκεί στα ακίνητα της Κρύας, εκεί είχε και μια συνάντηση και βρήκε την αφορμή ο Δήμαρχος να του μιλήσει σχετικά και ότι έκτοτε ο κ. Δήμαρχος μου απαντούσε ότι το θέμα είναι στο Μαξίμου. Δεν μου απάντησε όμως πώς απ’ το Μαξίμου, και επιμένω αυτό, κοιτάξτε Δήμαρχε, ο διευθύνων σύμβουλος της ΕΤΑΔ ή κάποιοι που τον γνωρίζουν δεν είναι δεν παίρνουν τις υψηλές αποφάσεις τις πολιτικές αποφάσεις σε επίπεδο κυβερνητικό. Είναι εκτελεστικά όργανα και οικονομολόγοι οι οποίοι προωθούν τα συμφέροντα των εταιρειών. Άρα λοιπόν δεν το είπα υποτιμητικά, το είπα ότι ενώ είχατε ξεκινήσει από το υψηλότερο επίπεδο του να διεκδικήσετε κάτι, τελικά ξαφνικά μαθαίνουμε και ευχαριστήσατε εσείς στο λόγο σας, μου δώσετε εσείς την αφορμή, έναν συντοπίτη μας ο οποίος μεσολάβησε να. Λοιπόν, από την πρώτη στιγμή όμως που συζητήθηκε το θέμα στο Δημοτικό Συμβούλιο εμείς ως δημοτική αρχή που είχαμε χειριστεί το προηγούμενο διάστημα και ξέραμε λίγο το πρόβλημα αυτών των ακινήτων, προσφερθήκαμε κι εγώ προσωπικά στο Δήμαρχο είπα ότι υπάρχει επιστολή με αριθμό πρωτοκόλλου που αναφέρει όλο το ιστορικό, πάρε την ίδια επιστολή Δήμαρχε, βάλε και </w:t>
      </w:r>
      <w:proofErr w:type="spellStart"/>
      <w:r w:rsidR="0075732C" w:rsidRPr="004B26A7">
        <w:rPr>
          <w:rFonts w:ascii="Arial" w:hAnsi="Arial" w:cs="Arial"/>
          <w:sz w:val="22"/>
          <w:szCs w:val="22"/>
        </w:rPr>
        <w:t>ό,τι</w:t>
      </w:r>
      <w:proofErr w:type="spellEnd"/>
      <w:r w:rsidR="0075732C" w:rsidRPr="004B26A7">
        <w:rPr>
          <w:rFonts w:ascii="Arial" w:hAnsi="Arial" w:cs="Arial"/>
          <w:sz w:val="22"/>
          <w:szCs w:val="22"/>
        </w:rPr>
        <w:t xml:space="preserve"> στοιχεία θέλεις εσύ και να την απευθύνεις ξανά εκεί που πρέπει. Και όταν συζητήθηκε πλέον το θέμα στο Δημοτικό μας Συμβούλιο ομόφωνα πήραμε την απόφαση αυτή την 110 του 2020 η οποία έλεγε πολύ συγκεκριμένα πράγματα. Και εδώ θα συμφωνήσω λίγο με τις ερωτήσεις που έκανε ο κ </w:t>
      </w:r>
      <w:proofErr w:type="spellStart"/>
      <w:r w:rsidR="0075732C" w:rsidRPr="004B26A7">
        <w:rPr>
          <w:rFonts w:ascii="Arial" w:hAnsi="Arial" w:cs="Arial"/>
          <w:sz w:val="22"/>
          <w:szCs w:val="22"/>
        </w:rPr>
        <w:t>Κοτσικώνας</w:t>
      </w:r>
      <w:proofErr w:type="spellEnd"/>
      <w:r w:rsidR="0075732C" w:rsidRPr="004B26A7">
        <w:rPr>
          <w:rFonts w:ascii="Arial" w:hAnsi="Arial" w:cs="Arial"/>
          <w:sz w:val="22"/>
          <w:szCs w:val="22"/>
        </w:rPr>
        <w:t xml:space="preserve"> οι οποίες πράγματι είναι στο όριο, Δήμαρχε, είναι στο όριο νομιμότητας όσον αφορά το δικό σας καθήκον, την παράβαση καθήκοντος ή μη. Δηλαδή, δηλαδή η απόφαση ήταν σαφής: ότι διεκδικούμε όλοι μαζί με διαφορετικούς τρόπους όλο αυτό το διάστημα δεν έχει κινητοποιηθεί κανένας από μας από τις υπόλοιπες παρατάξεις. Μάλιστα όταν σας πρότεινα εγώ και να κάνοντας χρήση και της άλλης ιδιότητάς μου της θεσμικής να πάμε αν θέλετε μαζί στην ΕΤΑΔ αλλά και κάναμε την άλλη πρόταση να πάμε όλοι οι επικεφαλής των παρατάξεων του Δημοτικού Συμβουλίου και να διεκδικήσουμε στην ΕΤΑΔ, αυτό ήταν η πρόταση. Δεν την αξιοποιήσατε αυτή την πρόταση. Αυτό που λέτε είναι ότι αξιοποιήσατε επιστολές, δικές σας επιστολές. Με όλο το σεβασμό, μ’ όλο το σεβασμό οι επιστολές ενός Δημάρχου μπορεί να είναι και πολύ σημαντικές και βεβαίως να ασκούν την πίεση. Δεν είναι όμως το ίδιο πράγμα με τις ομόφωνες αποφάσεις του Δημοτικού </w:t>
      </w:r>
      <w:r w:rsidR="0075732C" w:rsidRPr="004B26A7">
        <w:rPr>
          <w:rFonts w:ascii="Arial" w:hAnsi="Arial" w:cs="Arial"/>
          <w:sz w:val="22"/>
          <w:szCs w:val="22"/>
        </w:rPr>
        <w:lastRenderedPageBreak/>
        <w:t xml:space="preserve">Συμβουλίου, κατ’ εμέ. Άρα λοιπόν το ότι αυτά τα κτίρια παρέμειναν κλειστά και αυτό που επικαλεστήκατε για τη νομαρχιακή του ΣΥΡΙΖΑ και μια εκδήλωση που έγινε, σας υπενθυμίζω ότι δεν δίνατε το χώρο. Σας το υπενθυμίζω γιατί είχα κάνει προσωπική παρέμβαση και μάλιστα είχα επισκεφτεί και τα ΕΤΑΔ, τότε είχατε πει συγκεκριμένα ψάχνατε να πάμε σε έναν άλλο χώρο είτε στο γυμνάσιο εκεί στο θέατρο ή ψάχνατε άλλο χώρο για να μην μπούμε μέσα στο συνεδριακό. Και όταν σας είπα σας τηλεφώνησα προσωπικά και σας είπα ότι επιτέλους, δεν υπάρχει καμία περίπτωση να στείλουν για μία εκδήλωση που θα γίνει στη Λιβαδειά για δύο και τρεις ώρες και όχι μόνο για αυτή αλλά και για άλλες να στείλουν την Αστυνομία σ’ έναν δήμο κι ακόμα κι αν το κάνουν θα βγούμε εμείς μπροστά όλοι, εμείς αποφασίζουμε. Εσείς, Δήμαρχε, δεν φέρετε την ευθύνη </w:t>
      </w:r>
      <w:r w:rsidR="0057637C" w:rsidRPr="004B26A7">
        <w:rPr>
          <w:rFonts w:ascii="Arial" w:hAnsi="Arial" w:cs="Arial"/>
          <w:sz w:val="22"/>
          <w:szCs w:val="22"/>
        </w:rPr>
        <w:t>της ψήφου φ</w:t>
      </w:r>
      <w:r w:rsidR="0075732C" w:rsidRPr="004B26A7">
        <w:rPr>
          <w:rFonts w:ascii="Arial" w:hAnsi="Arial" w:cs="Arial"/>
          <w:sz w:val="22"/>
          <w:szCs w:val="22"/>
        </w:rPr>
        <w:t xml:space="preserve">έρετε </w:t>
      </w:r>
      <w:r w:rsidR="0057637C" w:rsidRPr="004B26A7">
        <w:rPr>
          <w:rFonts w:ascii="Arial" w:hAnsi="Arial" w:cs="Arial"/>
          <w:sz w:val="22"/>
          <w:szCs w:val="22"/>
        </w:rPr>
        <w:t xml:space="preserve">όμως </w:t>
      </w:r>
      <w:r w:rsidR="0075732C" w:rsidRPr="004B26A7">
        <w:rPr>
          <w:rFonts w:ascii="Arial" w:hAnsi="Arial" w:cs="Arial"/>
          <w:sz w:val="22"/>
          <w:szCs w:val="22"/>
        </w:rPr>
        <w:t>την ευθύνη του να υλοποιήσετε τις αποφάσεις που προκύπτουν από τις δικές μας ψήφους των υπολοίπων.</w:t>
      </w:r>
      <w:r w:rsidR="0075732C" w:rsidRPr="004B26A7">
        <w:rPr>
          <w:rFonts w:ascii="Arial" w:hAnsi="Arial" w:cs="Arial"/>
          <w:b/>
          <w:bCs/>
          <w:sz w:val="22"/>
          <w:szCs w:val="22"/>
        </w:rPr>
        <w:t xml:space="preserve"> </w:t>
      </w:r>
      <w:r w:rsidR="0057637C" w:rsidRPr="004B26A7">
        <w:rPr>
          <w:rFonts w:ascii="Arial" w:hAnsi="Arial" w:cs="Arial"/>
          <w:sz w:val="22"/>
          <w:szCs w:val="22"/>
        </w:rPr>
        <w:t xml:space="preserve"> </w:t>
      </w:r>
      <w:r w:rsidR="0075732C" w:rsidRPr="004B26A7">
        <w:rPr>
          <w:rFonts w:ascii="Arial" w:hAnsi="Arial" w:cs="Arial"/>
          <w:sz w:val="22"/>
          <w:szCs w:val="22"/>
        </w:rPr>
        <w:t xml:space="preserve"> Η δική μας η πρόταση λοιπόν είναι ότι διαφωνούμε με την πρόταση του Δημάρχου</w:t>
      </w:r>
      <w:r w:rsidR="0057637C" w:rsidRPr="004B26A7">
        <w:rPr>
          <w:rFonts w:ascii="Arial" w:hAnsi="Arial" w:cs="Arial"/>
          <w:sz w:val="22"/>
          <w:szCs w:val="22"/>
        </w:rPr>
        <w:t xml:space="preserve"> που</w:t>
      </w:r>
      <w:r w:rsidR="0075732C" w:rsidRPr="004B26A7">
        <w:rPr>
          <w:rFonts w:ascii="Arial" w:hAnsi="Arial" w:cs="Arial"/>
          <w:sz w:val="22"/>
          <w:szCs w:val="22"/>
        </w:rPr>
        <w:t xml:space="preserve"> κατεβάζει ο Δήμαρχος την πρόταση της ΕΤΑΔ. </w:t>
      </w:r>
      <w:r w:rsidR="0057637C" w:rsidRPr="004B26A7">
        <w:rPr>
          <w:rFonts w:ascii="Arial" w:hAnsi="Arial" w:cs="Arial"/>
          <w:sz w:val="22"/>
          <w:szCs w:val="22"/>
        </w:rPr>
        <w:t>Και</w:t>
      </w:r>
      <w:r w:rsidR="0075732C" w:rsidRPr="004B26A7">
        <w:rPr>
          <w:rFonts w:ascii="Arial" w:hAnsi="Arial" w:cs="Arial"/>
          <w:sz w:val="22"/>
          <w:szCs w:val="22"/>
        </w:rPr>
        <w:t xml:space="preserve"> στα δικά μου αυτιά έχουνε φτάσει ότι και καλά έχουνε γίνει συμφωνίες, κάποιος ιδιώτης θα το πάρει άρα θα το πάρει σ’ αυτή την τιμή</w:t>
      </w:r>
      <w:r w:rsidR="0057637C" w:rsidRPr="004B26A7">
        <w:rPr>
          <w:rFonts w:ascii="Arial" w:hAnsi="Arial" w:cs="Arial"/>
          <w:sz w:val="22"/>
          <w:szCs w:val="22"/>
        </w:rPr>
        <w:t xml:space="preserve"> ,</w:t>
      </w:r>
      <w:r w:rsidR="0075732C" w:rsidRPr="004B26A7">
        <w:rPr>
          <w:rFonts w:ascii="Arial" w:hAnsi="Arial" w:cs="Arial"/>
          <w:sz w:val="22"/>
          <w:szCs w:val="22"/>
        </w:rPr>
        <w:t xml:space="preserve"> είμαστε μικρή πόλη και κυκλοφορούν διάφορα. </w:t>
      </w:r>
      <w:r w:rsidR="0057637C" w:rsidRPr="004B26A7">
        <w:rPr>
          <w:rFonts w:ascii="Arial" w:hAnsi="Arial" w:cs="Arial"/>
          <w:sz w:val="22"/>
          <w:szCs w:val="22"/>
        </w:rPr>
        <w:t xml:space="preserve"> </w:t>
      </w:r>
      <w:r w:rsidR="0075732C" w:rsidRPr="004B26A7">
        <w:rPr>
          <w:rFonts w:ascii="Arial" w:hAnsi="Arial" w:cs="Arial"/>
          <w:sz w:val="22"/>
          <w:szCs w:val="22"/>
        </w:rPr>
        <w:t xml:space="preserve"> </w:t>
      </w:r>
      <w:r w:rsidR="0057637C" w:rsidRPr="004B26A7">
        <w:rPr>
          <w:rFonts w:ascii="Arial" w:hAnsi="Arial" w:cs="Arial"/>
          <w:sz w:val="22"/>
          <w:szCs w:val="22"/>
        </w:rPr>
        <w:t>Για</w:t>
      </w:r>
      <w:r w:rsidR="0075732C" w:rsidRPr="004B26A7">
        <w:rPr>
          <w:rFonts w:ascii="Arial" w:hAnsi="Arial" w:cs="Arial"/>
          <w:sz w:val="22"/>
          <w:szCs w:val="22"/>
        </w:rPr>
        <w:t xml:space="preserve"> το Ξενία ο δήμος τα πέντε χρόνια ξέρετε ποια είναι σύμβαση τα πέντε πρώτα χρόνια επειδή είχε καεί και επειδή ο δήμος ξόδεψε 300 και πλέον χιλιάδες για να το φτιάξει επί δημαρχίας </w:t>
      </w:r>
      <w:proofErr w:type="spellStart"/>
      <w:r w:rsidR="0075732C" w:rsidRPr="004B26A7">
        <w:rPr>
          <w:rFonts w:ascii="Arial" w:hAnsi="Arial" w:cs="Arial"/>
          <w:sz w:val="22"/>
          <w:szCs w:val="22"/>
        </w:rPr>
        <w:t>Τσιφή</w:t>
      </w:r>
      <w:proofErr w:type="spellEnd"/>
      <w:r w:rsidR="0075732C" w:rsidRPr="004B26A7">
        <w:rPr>
          <w:rFonts w:ascii="Arial" w:hAnsi="Arial" w:cs="Arial"/>
          <w:sz w:val="22"/>
          <w:szCs w:val="22"/>
        </w:rPr>
        <w:t xml:space="preserve"> ήταν αυτά, για τα πέντε πρώτα χρόνια δεν πληρώσαμε τίποτα την ΕΤΑΔ, δηλαδή δεν υπήρχε αντίτιμο αλλά και για σήμερα, σήμερα που μιλάμε 10% παίρνει η ΕΤΑΔ επί του μισθώματος, </w:t>
      </w:r>
      <w:r w:rsidR="0057637C" w:rsidRPr="004B26A7">
        <w:rPr>
          <w:rFonts w:ascii="Arial" w:hAnsi="Arial" w:cs="Arial"/>
          <w:sz w:val="22"/>
          <w:szCs w:val="22"/>
        </w:rPr>
        <w:t xml:space="preserve"> </w:t>
      </w:r>
      <w:r w:rsidR="0075732C" w:rsidRPr="004B26A7">
        <w:rPr>
          <w:rFonts w:ascii="Arial" w:hAnsi="Arial" w:cs="Arial"/>
          <w:sz w:val="22"/>
          <w:szCs w:val="22"/>
        </w:rPr>
        <w:t xml:space="preserve"> Είναι δυνατόν τώρα να ζητάει 2.500 ή 2.200 </w:t>
      </w:r>
      <w:r w:rsidR="004B26A7" w:rsidRPr="004B26A7">
        <w:rPr>
          <w:rFonts w:ascii="Arial" w:hAnsi="Arial" w:cs="Arial"/>
          <w:sz w:val="22"/>
          <w:szCs w:val="22"/>
        </w:rPr>
        <w:t>.Δε</w:t>
      </w:r>
      <w:r w:rsidR="0075732C" w:rsidRPr="004B26A7">
        <w:rPr>
          <w:rFonts w:ascii="Arial" w:hAnsi="Arial" w:cs="Arial"/>
          <w:sz w:val="22"/>
          <w:szCs w:val="22"/>
        </w:rPr>
        <w:t xml:space="preserve">ύτερο ερώτημα και το παίρνουμε εμείς και λέμε ναι και αυτό δεν νοικιάζεται για δύο χρόνια. Τι σημαίνει αυτό, ότι ο Δήμος </w:t>
      </w:r>
      <w:proofErr w:type="spellStart"/>
      <w:r w:rsidR="0075732C" w:rsidRPr="004B26A7">
        <w:rPr>
          <w:rFonts w:ascii="Arial" w:hAnsi="Arial" w:cs="Arial"/>
          <w:sz w:val="22"/>
          <w:szCs w:val="22"/>
        </w:rPr>
        <w:t>Λεβαδέων</w:t>
      </w:r>
      <w:proofErr w:type="spellEnd"/>
      <w:r w:rsidR="0075732C" w:rsidRPr="004B26A7">
        <w:rPr>
          <w:rFonts w:ascii="Arial" w:hAnsi="Arial" w:cs="Arial"/>
          <w:sz w:val="22"/>
          <w:szCs w:val="22"/>
        </w:rPr>
        <w:t xml:space="preserve"> επιβαρύνεται άμα τη υπογραφή της σύμβασης με την ΕΤΑΔ και πληρώνει 2.500; Δεν λέει καν ότι αυτό θα ίσχυε από την υπογραφή μιας σύμβασης εκμίσθωσης, λέμε τώρα αυτό το σενάριο. Αλλά και πάλι δεν θα έπαιρνε το 10 το 20 το 30 έστω τα εκατό η ΕΤΑΔ; Θα έπαιρνε 2.500; Είναι εξωφρενικό αυτό, αυτό δεν είναι αποτελεί πρόταση. </w:t>
      </w:r>
      <w:r w:rsidR="004B26A7" w:rsidRPr="004B26A7">
        <w:rPr>
          <w:rFonts w:ascii="Arial" w:hAnsi="Arial" w:cs="Arial"/>
          <w:sz w:val="22"/>
          <w:szCs w:val="22"/>
        </w:rPr>
        <w:t xml:space="preserve"> </w:t>
      </w:r>
      <w:r w:rsidR="0075732C" w:rsidRPr="004B26A7">
        <w:rPr>
          <w:rFonts w:ascii="Arial" w:hAnsi="Arial" w:cs="Arial"/>
          <w:sz w:val="22"/>
          <w:szCs w:val="22"/>
        </w:rPr>
        <w:t xml:space="preserve">. </w:t>
      </w:r>
      <w:proofErr w:type="spellStart"/>
      <w:r w:rsidR="0075732C" w:rsidRPr="004B26A7">
        <w:rPr>
          <w:rFonts w:ascii="Arial" w:hAnsi="Arial" w:cs="Arial"/>
          <w:sz w:val="22"/>
          <w:szCs w:val="22"/>
        </w:rPr>
        <w:t>Πολλώ</w:t>
      </w:r>
      <w:proofErr w:type="spellEnd"/>
      <w:r w:rsidR="004B26A7" w:rsidRPr="004B26A7">
        <w:rPr>
          <w:rFonts w:ascii="Arial" w:hAnsi="Arial" w:cs="Arial"/>
          <w:sz w:val="22"/>
          <w:szCs w:val="22"/>
        </w:rPr>
        <w:t xml:space="preserve"> δε</w:t>
      </w:r>
      <w:r w:rsidR="0075732C" w:rsidRPr="004B26A7">
        <w:rPr>
          <w:rFonts w:ascii="Arial" w:hAnsi="Arial" w:cs="Arial"/>
          <w:sz w:val="22"/>
          <w:szCs w:val="22"/>
        </w:rPr>
        <w:t xml:space="preserve"> μάλλον όταν σας ξαναλέω ότι για όλα τα ακίνητα ο δήμος πληρώνει 7.950. Ξαφνικά αν πληρώσει 2.500-</w:t>
      </w:r>
      <w:r w:rsidR="0075732C" w:rsidRPr="004B26A7">
        <w:rPr>
          <w:rFonts w:ascii="Arial" w:hAnsi="Arial" w:cs="Arial"/>
          <w:b/>
          <w:bCs/>
          <w:sz w:val="22"/>
          <w:szCs w:val="22"/>
        </w:rPr>
        <w:t xml:space="preserve"> </w:t>
      </w:r>
      <w:r w:rsidR="004B26A7" w:rsidRPr="004B26A7">
        <w:rPr>
          <w:rFonts w:ascii="Arial" w:hAnsi="Arial" w:cs="Arial"/>
          <w:sz w:val="22"/>
          <w:szCs w:val="22"/>
        </w:rPr>
        <w:t xml:space="preserve"> </w:t>
      </w:r>
      <w:r w:rsidR="0075732C" w:rsidRPr="004B26A7">
        <w:rPr>
          <w:rFonts w:ascii="Arial" w:hAnsi="Arial" w:cs="Arial"/>
          <w:sz w:val="22"/>
          <w:szCs w:val="22"/>
        </w:rPr>
        <w:t xml:space="preserve"> </w:t>
      </w:r>
      <w:r w:rsidR="004B26A7" w:rsidRPr="004B26A7">
        <w:rPr>
          <w:rFonts w:ascii="Arial" w:hAnsi="Arial" w:cs="Arial"/>
          <w:sz w:val="22"/>
          <w:szCs w:val="22"/>
        </w:rPr>
        <w:t>Η</w:t>
      </w:r>
      <w:r w:rsidR="0075732C" w:rsidRPr="004B26A7">
        <w:rPr>
          <w:rFonts w:ascii="Arial" w:hAnsi="Arial" w:cs="Arial"/>
          <w:sz w:val="22"/>
          <w:szCs w:val="22"/>
        </w:rPr>
        <w:t xml:space="preserve"> πρόταση της ΕΤΑΔ ότι είναι ασύμφορη έτσι κι αλλιώς, </w:t>
      </w:r>
      <w:r w:rsidR="004B26A7" w:rsidRPr="004B26A7">
        <w:rPr>
          <w:rFonts w:ascii="Arial" w:hAnsi="Arial" w:cs="Arial"/>
          <w:sz w:val="22"/>
          <w:szCs w:val="22"/>
        </w:rPr>
        <w:t xml:space="preserve"> </w:t>
      </w:r>
      <w:r w:rsidR="0075732C" w:rsidRPr="004B26A7">
        <w:rPr>
          <w:rFonts w:ascii="Arial" w:hAnsi="Arial" w:cs="Arial"/>
          <w:sz w:val="22"/>
          <w:szCs w:val="22"/>
        </w:rPr>
        <w:t xml:space="preserve"> συγκρίνοντας τα στοιχεία από τα δύο άλλα ακίνητα, εντάξει; Και έλεγα λοιπόν ότι αυτό είναι υπερβολικό διότι 2.500 ή 2.200 επί 12 μήνες κάνει 2</w:t>
      </w:r>
      <w:r w:rsidR="004B26A7" w:rsidRPr="004B26A7">
        <w:rPr>
          <w:rFonts w:ascii="Arial" w:hAnsi="Arial" w:cs="Arial"/>
          <w:sz w:val="22"/>
          <w:szCs w:val="22"/>
        </w:rPr>
        <w:t>7</w:t>
      </w:r>
      <w:r w:rsidR="0075732C" w:rsidRPr="004B26A7">
        <w:rPr>
          <w:rFonts w:ascii="Arial" w:hAnsi="Arial" w:cs="Arial"/>
          <w:sz w:val="22"/>
          <w:szCs w:val="22"/>
        </w:rPr>
        <w:t>.000 π</w:t>
      </w:r>
      <w:r w:rsidR="004B26A7" w:rsidRPr="004B26A7">
        <w:rPr>
          <w:rFonts w:ascii="Arial" w:hAnsi="Arial" w:cs="Arial"/>
          <w:sz w:val="22"/>
          <w:szCs w:val="22"/>
        </w:rPr>
        <w:t>ερίπου</w:t>
      </w:r>
      <w:r w:rsidR="0075732C" w:rsidRPr="004B26A7">
        <w:rPr>
          <w:rFonts w:ascii="Arial" w:hAnsi="Arial" w:cs="Arial"/>
          <w:sz w:val="22"/>
          <w:szCs w:val="22"/>
        </w:rPr>
        <w:t xml:space="preserve">. Λοιπόν, και δεν είναι δυνατόν να πληρώνει αυτά τα χρήματα ο δήμος όταν για άλλα κινητά για όλα μέχρι σήμερα πληρώνει 7.950. </w:t>
      </w:r>
      <w:r w:rsidR="004B26A7" w:rsidRPr="004B26A7">
        <w:rPr>
          <w:rFonts w:ascii="Arial" w:hAnsi="Arial" w:cs="Arial"/>
          <w:sz w:val="22"/>
          <w:szCs w:val="22"/>
        </w:rPr>
        <w:t xml:space="preserve"> </w:t>
      </w:r>
      <w:r w:rsidR="0075732C" w:rsidRPr="004B26A7">
        <w:rPr>
          <w:rFonts w:ascii="Arial" w:hAnsi="Arial" w:cs="Arial"/>
          <w:sz w:val="22"/>
          <w:szCs w:val="22"/>
        </w:rPr>
        <w:t xml:space="preserve">. </w:t>
      </w:r>
      <w:r w:rsidR="004B26A7" w:rsidRPr="004B26A7">
        <w:rPr>
          <w:rFonts w:ascii="Arial" w:hAnsi="Arial" w:cs="Arial"/>
          <w:sz w:val="22"/>
          <w:szCs w:val="22"/>
        </w:rPr>
        <w:t xml:space="preserve"> </w:t>
      </w:r>
      <w:r w:rsidR="0075732C" w:rsidRPr="004B26A7">
        <w:rPr>
          <w:rFonts w:ascii="Arial" w:hAnsi="Arial" w:cs="Arial"/>
          <w:sz w:val="22"/>
          <w:szCs w:val="22"/>
        </w:rPr>
        <w:t xml:space="preserve"> Το δεύτερο λοιπόν. Είμαστε υπέρ του να ακολουθήσουμε την απόφαση του Δημοτικού μας Συμβουλίου αυτή την 110 του ’20. Δηλαδή ταυτόχρονα εμείς τα ακίνητα πρέπει να τα ανοίξουμε. Ακόμα εγώ πιστεύω ότι ποτέ δεν θα στραφεί η ΕΤΑΔ εναντίον του δήμου όταν μάλιστα ο δήμος δεν έχει έσοδα από αυτά τα ακίνητα. Αν λοιπόν ταυτόχρονα θα πρέπει να πιέσουμε την ΕΤΑΔ, εγώ λέω πέρα από την ΕΤΑΔ να γίνει και παρέμβαση σε πολιτικούς παράγοντες και υπουργούς αν θέλετε και υπουργείο Οικονομικών αλλά και βεβαίως γιατί όχι ακόμα και στον Πρωθυπουργό, όλοι σύσσωμοι το Δημοτικό Συμβούλιο και οι επικεφαλής των παρατάξεων και από κοινού να το διεκδικήσουμε αυτό. Δεν είναι κάτι, συνάδελφοί μου και αγαπητέ Πρόεδρε, να το πανηγυρίσει ένας </w:t>
      </w:r>
      <w:proofErr w:type="spellStart"/>
      <w:r w:rsidR="0075732C" w:rsidRPr="004B26A7">
        <w:rPr>
          <w:rFonts w:ascii="Arial" w:hAnsi="Arial" w:cs="Arial"/>
          <w:sz w:val="22"/>
          <w:szCs w:val="22"/>
        </w:rPr>
        <w:t>ένας</w:t>
      </w:r>
      <w:proofErr w:type="spellEnd"/>
      <w:r w:rsidR="0075732C" w:rsidRPr="004B26A7">
        <w:rPr>
          <w:rFonts w:ascii="Arial" w:hAnsi="Arial" w:cs="Arial"/>
          <w:sz w:val="22"/>
          <w:szCs w:val="22"/>
        </w:rPr>
        <w:t xml:space="preserve"> από μας ξεχωριστά, όλοι μαζί θα το πανηγυρίσουμε αυτό. </w:t>
      </w:r>
      <w:r w:rsidR="004B26A7" w:rsidRPr="004B26A7">
        <w:rPr>
          <w:rFonts w:ascii="Arial" w:hAnsi="Arial" w:cs="Arial"/>
          <w:sz w:val="22"/>
          <w:szCs w:val="22"/>
        </w:rPr>
        <w:t>Κ</w:t>
      </w:r>
      <w:r w:rsidR="0075732C" w:rsidRPr="004B26A7">
        <w:rPr>
          <w:rFonts w:ascii="Arial" w:hAnsi="Arial" w:cs="Arial"/>
          <w:sz w:val="22"/>
          <w:szCs w:val="22"/>
        </w:rPr>
        <w:t xml:space="preserve">λείνοντας και με συγχωρείτε για το χρόνο, δεν θέλω να πω </w:t>
      </w:r>
      <w:proofErr w:type="spellStart"/>
      <w:r w:rsidR="004B26A7" w:rsidRPr="004B26A7">
        <w:rPr>
          <w:rFonts w:ascii="Arial" w:hAnsi="Arial" w:cs="Arial"/>
          <w:sz w:val="22"/>
          <w:szCs w:val="22"/>
        </w:rPr>
        <w:t>κατι</w:t>
      </w:r>
      <w:proofErr w:type="spellEnd"/>
      <w:r w:rsidR="004B26A7" w:rsidRPr="004B26A7">
        <w:rPr>
          <w:rFonts w:ascii="Arial" w:hAnsi="Arial" w:cs="Arial"/>
          <w:sz w:val="22"/>
          <w:szCs w:val="22"/>
        </w:rPr>
        <w:t xml:space="preserve"> </w:t>
      </w:r>
      <w:r w:rsidR="0075732C" w:rsidRPr="004B26A7">
        <w:rPr>
          <w:rFonts w:ascii="Arial" w:hAnsi="Arial" w:cs="Arial"/>
          <w:sz w:val="22"/>
          <w:szCs w:val="22"/>
        </w:rPr>
        <w:t xml:space="preserve">για το ιστορικό </w:t>
      </w:r>
      <w:r w:rsidR="004B26A7" w:rsidRPr="004B26A7">
        <w:rPr>
          <w:rFonts w:ascii="Arial" w:hAnsi="Arial" w:cs="Arial"/>
          <w:sz w:val="22"/>
          <w:szCs w:val="22"/>
        </w:rPr>
        <w:t xml:space="preserve">γιατί </w:t>
      </w:r>
      <w:r w:rsidR="0075732C" w:rsidRPr="004B26A7">
        <w:rPr>
          <w:rFonts w:ascii="Arial" w:hAnsi="Arial" w:cs="Arial"/>
          <w:sz w:val="22"/>
          <w:szCs w:val="22"/>
        </w:rPr>
        <w:t>δεν έχει ειπωθεί από κανέναν. Τα κτίρια της Κρύας φτιάχτηκαν μέσα από το Ταμείο Συνοχής που σωστά αναφέρει η νομική σύμβουλος αλλά έχει γίνει αναγκαστική απαλλοτρίωση του κτιρίου που συζητάμε τώρα κι αναγκαστική απαλλοτρίωση έγινε απ’</w:t>
      </w:r>
      <w:bookmarkStart w:id="0" w:name="_GoBack"/>
      <w:r w:rsidR="004B26A7" w:rsidRPr="004B26A7">
        <w:rPr>
          <w:rFonts w:ascii="Arial" w:hAnsi="Arial" w:cs="Arial"/>
          <w:sz w:val="22"/>
          <w:szCs w:val="22"/>
        </w:rPr>
        <w:t xml:space="preserve"> το ελληνικό δημόσιο</w:t>
      </w:r>
      <w:r w:rsidR="0075732C" w:rsidRPr="004B26A7">
        <w:rPr>
          <w:rFonts w:ascii="Arial" w:hAnsi="Arial" w:cs="Arial"/>
          <w:sz w:val="22"/>
          <w:szCs w:val="22"/>
        </w:rPr>
        <w:t>.</w:t>
      </w:r>
      <w:bookmarkEnd w:id="0"/>
      <w:r w:rsidR="0075732C" w:rsidRPr="004B26A7">
        <w:rPr>
          <w:rFonts w:ascii="Arial" w:hAnsi="Arial" w:cs="Arial"/>
          <w:sz w:val="22"/>
          <w:szCs w:val="22"/>
        </w:rPr>
        <w:t xml:space="preserve"> Είχε γίνει από την κτηματική υπηρεσία του δημοσίου, </w:t>
      </w:r>
      <w:r w:rsidR="004B26A7" w:rsidRPr="004B26A7">
        <w:rPr>
          <w:rFonts w:ascii="Arial" w:hAnsi="Arial" w:cs="Arial"/>
          <w:sz w:val="22"/>
          <w:szCs w:val="22"/>
        </w:rPr>
        <w:t xml:space="preserve"> </w:t>
      </w:r>
      <w:r w:rsidR="0075732C" w:rsidRPr="004B26A7">
        <w:rPr>
          <w:rFonts w:ascii="Arial" w:hAnsi="Arial" w:cs="Arial"/>
          <w:sz w:val="22"/>
          <w:szCs w:val="22"/>
        </w:rPr>
        <w:t xml:space="preserve"> η αναγκαστική απαλλοτρίωση των μύλων του </w:t>
      </w:r>
      <w:proofErr w:type="spellStart"/>
      <w:r w:rsidR="0075732C" w:rsidRPr="004B26A7">
        <w:rPr>
          <w:rFonts w:ascii="Arial" w:hAnsi="Arial" w:cs="Arial"/>
          <w:sz w:val="22"/>
          <w:szCs w:val="22"/>
        </w:rPr>
        <w:t>Ακριβόπουλου</w:t>
      </w:r>
      <w:proofErr w:type="spellEnd"/>
      <w:r w:rsidR="0075732C" w:rsidRPr="004B26A7">
        <w:rPr>
          <w:rFonts w:ascii="Arial" w:hAnsi="Arial" w:cs="Arial"/>
          <w:sz w:val="22"/>
          <w:szCs w:val="22"/>
        </w:rPr>
        <w:t xml:space="preserve"> και αυτό μεταδόθηκε στον ΕΟΤ και μετά κατ’ επέκταση στην ΕΤΑΔ. Πράγματι ένα στοιχείο που είναι πολύ σωστό χρόνο νομικά να το ψάξουμε είναι αυτό που είπε ο κ. </w:t>
      </w:r>
      <w:proofErr w:type="spellStart"/>
      <w:r w:rsidR="0075732C" w:rsidRPr="004B26A7">
        <w:rPr>
          <w:rFonts w:ascii="Arial" w:hAnsi="Arial" w:cs="Arial"/>
          <w:sz w:val="22"/>
          <w:szCs w:val="22"/>
        </w:rPr>
        <w:t>Κοτσικώνας</w:t>
      </w:r>
      <w:proofErr w:type="spellEnd"/>
      <w:r w:rsidR="0075732C" w:rsidRPr="004B26A7">
        <w:rPr>
          <w:rFonts w:ascii="Arial" w:hAnsi="Arial" w:cs="Arial"/>
          <w:sz w:val="22"/>
          <w:szCs w:val="22"/>
        </w:rPr>
        <w:t xml:space="preserve">, αν δηλαδή έχουν ολοκληρωθεί οι πράξεις μεταγραφής και λοιπά και λοιπά γιατί μπορεί και να μην έχουν, μη σας προξενεί καμία εντύπωση ότι μπορεί να είναι και στον αέρα όλα αυτά. Το βέβαιο είναι αυτό που είχαμε δει κάποια στιγμή και το είχαμε ψάξει ότι δεν συμπεριλαμβάνονται αυτά τα ακίνητα στα ακίνητα τα δεσμευμένα του ΤΑΙΠΕΔ, αυτό το είχαμε ψάξει και Δήμαρχε, δεν ξέρω νομίζω ότι έχετε κι εσείς αυτό το στοιχείο. Άρα, κλείνω και η πρότασή μας είναι: Κρατάμε τα κτίρια ανοικτά, αυτά που τον εκθεσιακό χώρο και το συνεδριακό. Για το υπόλοιπο διεκδικούμε και στην ΕΤΑΔ ή που θα βάλει ένα συμβολικό μίσθωμα για κάποια χρόνια αλλά και δεν παραιτούμαστε και να καθίσουμε μαζί οι επικεφαλής ή και σήμερα αν θέλετε να δούμε βήμα </w:t>
      </w:r>
      <w:proofErr w:type="spellStart"/>
      <w:r w:rsidR="0075732C" w:rsidRPr="004B26A7">
        <w:rPr>
          <w:rFonts w:ascii="Arial" w:hAnsi="Arial" w:cs="Arial"/>
          <w:sz w:val="22"/>
          <w:szCs w:val="22"/>
        </w:rPr>
        <w:t>βήμα</w:t>
      </w:r>
      <w:proofErr w:type="spellEnd"/>
      <w:r w:rsidR="0075732C" w:rsidRPr="004B26A7">
        <w:rPr>
          <w:rFonts w:ascii="Arial" w:hAnsi="Arial" w:cs="Arial"/>
          <w:sz w:val="22"/>
          <w:szCs w:val="22"/>
        </w:rPr>
        <w:t xml:space="preserve"> πώς θα διεκδικήσουμε έτσι ώστε να περιέχουν αυτά στο δήμο</w:t>
      </w:r>
      <w:r w:rsidR="004B26A7" w:rsidRPr="004B26A7">
        <w:rPr>
          <w:rFonts w:ascii="Arial" w:hAnsi="Arial" w:cs="Arial"/>
          <w:sz w:val="22"/>
          <w:szCs w:val="22"/>
        </w:rPr>
        <w:t xml:space="preserve"> </w:t>
      </w:r>
    </w:p>
    <w:p w:rsidR="0075732C" w:rsidRDefault="00A96DF8" w:rsidP="0075732C">
      <w:pPr>
        <w:jc w:val="both"/>
        <w:rPr>
          <w:rFonts w:ascii="Arial" w:hAnsi="Arial" w:cs="Arial"/>
          <w:sz w:val="24"/>
          <w:szCs w:val="24"/>
        </w:rPr>
      </w:pPr>
      <w:r>
        <w:rPr>
          <w:rFonts w:ascii="Arial" w:hAnsi="Arial" w:cs="Arial"/>
          <w:b/>
          <w:bCs/>
          <w:sz w:val="24"/>
          <w:szCs w:val="24"/>
        </w:rPr>
        <w:t xml:space="preserve"> </w:t>
      </w:r>
    </w:p>
    <w:p w:rsidR="0075732C" w:rsidRPr="00C77F26" w:rsidRDefault="004B26A7" w:rsidP="0075732C">
      <w:pPr>
        <w:jc w:val="both"/>
        <w:rPr>
          <w:rFonts w:ascii="Arial" w:hAnsi="Arial" w:cs="Arial"/>
          <w:sz w:val="22"/>
          <w:szCs w:val="22"/>
        </w:rPr>
      </w:pPr>
      <w:r w:rsidRPr="00C77F26">
        <w:rPr>
          <w:rFonts w:ascii="Arial" w:hAnsi="Arial" w:cs="Arial"/>
          <w:bCs/>
          <w:sz w:val="22"/>
          <w:szCs w:val="22"/>
        </w:rPr>
        <w:lastRenderedPageBreak/>
        <w:t xml:space="preserve">Στη συνέχεια το λόγο έλαβε ο επικεφαλής της παράταξης «ΛΑΪΚΗ ΣΥΣΠΕΙΡΩΣΗ κ. </w:t>
      </w:r>
      <w:proofErr w:type="spellStart"/>
      <w:r w:rsidRPr="00C77F26">
        <w:rPr>
          <w:rFonts w:ascii="Arial" w:hAnsi="Arial" w:cs="Arial"/>
          <w:bCs/>
          <w:sz w:val="22"/>
          <w:szCs w:val="22"/>
        </w:rPr>
        <w:t>Κοτσικώνας</w:t>
      </w:r>
      <w:proofErr w:type="spellEnd"/>
      <w:r w:rsidRPr="00C77F26">
        <w:rPr>
          <w:rFonts w:ascii="Arial" w:hAnsi="Arial" w:cs="Arial"/>
          <w:bCs/>
          <w:sz w:val="22"/>
          <w:szCs w:val="22"/>
        </w:rPr>
        <w:t xml:space="preserve"> ο οποίος είπε</w:t>
      </w:r>
      <w:r w:rsidR="0075732C" w:rsidRPr="00C77F26">
        <w:rPr>
          <w:rFonts w:ascii="Arial" w:hAnsi="Arial" w:cs="Arial"/>
          <w:sz w:val="22"/>
          <w:szCs w:val="22"/>
        </w:rPr>
        <w:t xml:space="preserve">. Λοιπόν, για να ξέρουμε γιατί μιλάμε και όλοι μας και όσοι μας ακούνε εν πάση περιπτώσει εγώ θα ‘θελα επιγραμματικά να αναφέρω ορισμένες διατάξεις από τον κρίσιμο τον επίδικο νόμο το 4389 του 2016 που αφορά πράγματι νόμο του ΣΥΡΙΖΑ για το τρίτο μνημόνιο και μας ενδιαφέρει άμεσα. Λοιπόν, για να δούμε ότι με το νόμο αυτό λοιπόν στο άρθρο 184, έχει πάρα πολλά άρθρα, έτσι, στο άρθρο 184 λοιπόν συστήνεται η Ελληνική Εταιρεία Συμμετοχών και Περιουσίας Α.Ε. Αυτή η εταιρεία λοιπόν στο επόμενο άρθρο της λέει ότι λειτουργεί χάριν του δημοσίου συμφέροντος σύμφωνα με τους κανόνες ιδιωτικής οικονομίας. Τώρα, να γελάσω ή να σχολιάσω είναι σικ όπως θα λέγανε έτσι θα το πω λίγο διαφορετικά οι </w:t>
      </w:r>
      <w:proofErr w:type="spellStart"/>
      <w:r w:rsidR="0075732C" w:rsidRPr="00C77F26">
        <w:rPr>
          <w:rFonts w:ascii="Arial" w:hAnsi="Arial" w:cs="Arial"/>
          <w:sz w:val="22"/>
          <w:szCs w:val="22"/>
        </w:rPr>
        <w:t>φανς</w:t>
      </w:r>
      <w:proofErr w:type="spellEnd"/>
      <w:r w:rsidR="0075732C" w:rsidRPr="00C77F26">
        <w:rPr>
          <w:rFonts w:ascii="Arial" w:hAnsi="Arial" w:cs="Arial"/>
          <w:sz w:val="22"/>
          <w:szCs w:val="22"/>
        </w:rPr>
        <w:t xml:space="preserve"> των </w:t>
      </w:r>
      <w:proofErr w:type="spellStart"/>
      <w:r w:rsidR="0075732C" w:rsidRPr="00C77F26">
        <w:rPr>
          <w:rFonts w:ascii="Arial" w:hAnsi="Arial" w:cs="Arial"/>
          <w:sz w:val="22"/>
          <w:szCs w:val="22"/>
        </w:rPr>
        <w:t>social</w:t>
      </w:r>
      <w:proofErr w:type="spellEnd"/>
      <w:r w:rsidR="0075732C" w:rsidRPr="00C77F26">
        <w:rPr>
          <w:rFonts w:ascii="Arial" w:hAnsi="Arial" w:cs="Arial"/>
          <w:sz w:val="22"/>
          <w:szCs w:val="22"/>
        </w:rPr>
        <w:t xml:space="preserve"> </w:t>
      </w:r>
      <w:proofErr w:type="spellStart"/>
      <w:r w:rsidR="0075732C" w:rsidRPr="00C77F26">
        <w:rPr>
          <w:rFonts w:ascii="Arial" w:hAnsi="Arial" w:cs="Arial"/>
          <w:sz w:val="22"/>
          <w:szCs w:val="22"/>
        </w:rPr>
        <w:t>media</w:t>
      </w:r>
      <w:proofErr w:type="spellEnd"/>
      <w:r w:rsidR="0075732C" w:rsidRPr="00C77F26">
        <w:rPr>
          <w:rFonts w:ascii="Arial" w:hAnsi="Arial" w:cs="Arial"/>
          <w:sz w:val="22"/>
          <w:szCs w:val="22"/>
        </w:rPr>
        <w:t xml:space="preserve"> κι όχι μόνο βέβαια αυτοί, ως προς το ζήτημα του δημοσίου συμφέροντος τι σημαίνει και από ποιους εξυπηρετείται, έτσι; Ανάλογα σε ποιο πολιτικό φορέα βρίσκεσαι και κυρίως τι σημαίνει δημόσιο συμφέρον για τους εργαζόμενους και για το μεγάλο κεφάλαιο, αυτό είναι το κρίσιμο εδώ πέρα κατά την άποψή μου. </w:t>
      </w:r>
      <w:r w:rsidR="00C77F26" w:rsidRPr="00C77F26">
        <w:rPr>
          <w:rFonts w:ascii="Arial" w:hAnsi="Arial" w:cs="Arial"/>
          <w:sz w:val="22"/>
          <w:szCs w:val="22"/>
        </w:rPr>
        <w:t xml:space="preserve"> </w:t>
      </w:r>
      <w:r w:rsidR="0075732C" w:rsidRPr="00C77F26">
        <w:rPr>
          <w:rFonts w:ascii="Arial" w:hAnsi="Arial" w:cs="Arial"/>
          <w:sz w:val="22"/>
          <w:szCs w:val="22"/>
        </w:rPr>
        <w:t xml:space="preserve"> Η εταιρεία λειτουργεί λοιπόν και διαχειρίζεται αξιοποιώντας τα περιουσιακά της στοιχεία προκειμένου να, μεταξύ άλλων, συμβάλλει στην </w:t>
      </w:r>
      <w:proofErr w:type="spellStart"/>
      <w:r w:rsidR="0075732C" w:rsidRPr="00C77F26">
        <w:rPr>
          <w:rFonts w:ascii="Arial" w:hAnsi="Arial" w:cs="Arial"/>
          <w:sz w:val="22"/>
          <w:szCs w:val="22"/>
        </w:rPr>
        <w:t>απομείωση</w:t>
      </w:r>
      <w:proofErr w:type="spellEnd"/>
      <w:r w:rsidR="0075732C" w:rsidRPr="00C77F26">
        <w:rPr>
          <w:rFonts w:ascii="Arial" w:hAnsi="Arial" w:cs="Arial"/>
          <w:sz w:val="22"/>
          <w:szCs w:val="22"/>
        </w:rPr>
        <w:t xml:space="preserve"> των οικονομικών υποχρεώσεων της Ελληνικής Δημοκρατίας σύμφωνα με τον έναν προηγούμενο νόμο. Αυτό. Δηλαδή ουσιαστικά αυτή είναι η ουσία του νόμου, η εξυπηρέτηση των υποχρεώσεων προς τους πιστωτές, της τρόικα δηλαδή. Συνεχίζω, για την εκπλήρωση του σκοπού της η εταιρεία ενεργεί με τρόπο ανεξάρτητο, επαγγελματικό και επιχειρηματικό με μακροπρόθεσμη προοπτική στην επίτευξη των αποτελεσμάτων της σύμφωνα με τον εσωτερικό κανονισμό και τα λοιπά και με σκοπό την επαύξηση της αξίας και τη βελτίωση της απόδοσης των παραπάνω περιουσιακών στοιχείων καθώς και τη δημιουργία εσόδων τα οποία κατανέμονται σύμφωνα με τις διατάξεις του παρόντος νόμου. Θεωρώ ότι πιο ξεκάθαρη επιχειρηματική λειτουργία μιας εταιρείας που δημιούργησε το δημόσιο για να ξεπουλήσει δημόσια περιουσία δεν θα μπορούσε να υπάρχει. Έτσι; Από τους εμπνευστές του νόμου αυτού του συγκεκριμένου, κα </w:t>
      </w:r>
      <w:proofErr w:type="spellStart"/>
      <w:r w:rsidR="0075732C" w:rsidRPr="00C77F26">
        <w:rPr>
          <w:rFonts w:ascii="Arial" w:hAnsi="Arial" w:cs="Arial"/>
          <w:sz w:val="22"/>
          <w:szCs w:val="22"/>
        </w:rPr>
        <w:t>Πούλου</w:t>
      </w:r>
      <w:proofErr w:type="spellEnd"/>
      <w:r w:rsidR="0075732C" w:rsidRPr="00C77F26">
        <w:rPr>
          <w:rFonts w:ascii="Arial" w:hAnsi="Arial" w:cs="Arial"/>
          <w:sz w:val="22"/>
          <w:szCs w:val="22"/>
        </w:rPr>
        <w:t xml:space="preserve">. Τώρα, άμεσες θυγατρικές της εταιρείας αυτής, της εταιρείας συμμετοχών είναι μεταξύ άλλων το Ταμείο Χρηματοπιστωτικής Σταθερότητας το έχουμε ακούσει πολλές φορές, το Ταμείο Αξιοποίησης Ιδιωτικής Περιουσίας και η ΕΤΑΔ, έτσι; Ξεκάθαρα για να ξέρουμε για τι μιλάμε. Ρώτησα τον Δήμαρχο, δεν μου απάντησε επ’ αυτού. Αν υπάρχει δυνατότητα, ρώτησα, μεταβίβασης προς το δημόσιο και τα λοιπά. Υπάρχει λοιπόν μία διάταξη που αναφέρει, μεταξύ άλλων θα διαβάσω αυτό που μας ενδιαφέρει: Ότι το διοικητικό συμβούλιο εγκρίνει τυχόν μεταβίβαση περιουσιακών στοιχείων από μία άμεση θυγατρική πλην του Ταμείου Χρηματοπιστωτικής Σταθερότητας άρα συμπεριλαμβάνει και την ΕΤΑΔ εδώ, εγκρίνει λοιπόν τη μεταβίβαση περιουσιακών στοιχείων από μία άμεση θυγατρική όπως η ΕΤΑΔ προς το ελληνικό δημόσιο κατόπιν πρότασης του διοικητικού Συμβουλίου της εν λόγω άμεσης θυγατρικής και υπό την προϋπόθεση προσυπογραφής από το εποπτικό συμβούλιο. Η παραπάνω μεταβίβαση πραγματοποιείται μόνο εφόσον έχει εκ των προτέρων εγκριθεί απ’ τον υπουργό Οικονομικών και σε επόμενο άρθρο αναφέρει το ίδιο ως προς την ΕΤΑΔ τώρα, ότι οποιαδήποτε ακίνητα περιουσιακά στοιχεία που μεταβιβάζονται στην ΕΤΑΔ σύμφωνα με το παρόν άρθρο δύναται να μεταβιβαστεί εκ νέου χωρίς αντάλλαγμα στο δημόσιο κατόπιν εισήγησης του διοικητικού συμβουλίου της ΕΤΑΔ η οποία εκδίδεται και με απόφαση του υπουργού Οικονομικών που την εγκρίνει και τα λοιπά. Να λοιπόν ένα παράθυρο και μία δυνατότητα που θα μπορούσαμε να αξιοποιήσουμε. Τώρα, ο σκοπός της ΕΤΑΔ να μην τα επαναλάβω. Η κυριότητα και νομή όλων των ακινήτων περιουσιακών στοιχείων τα οποία ανήκουν στο ελληνικό δημόσιο και τον ΕΟΤ και τα διαχειρίζεται η ΕΤΑΔ σύμφωνα με τις κείμενες διατάξεις μεταβιβάζονται αυτομάτως στην ΕΤΑΔ χωρίς αντάλλαγμα με τις εξής εξαιρέσεις και μάλιστα αναφέρει πιο κάτω η φράση και τον ΕΟΤ που μας αφορά άμεσα γιατί τα ακίνητα αυτά ανήκαν στον ΕΟΤ, προστέθηκε με το πρώτο εδάφιο του νόμου του ’16 πάλι νόμος, πάλι νόμος του ΣΥΡΙΖΑ, δηλαδή τίποτα δεν αφήσατε στην τύχη, έτσι; Τα κουμπώσατε όλα προκειμένου να μην ξεφύγει τίποτα απ’ το ξεπούλημα της δημόσιας περιουσίας. Είναι κι ορισμένα άλλα που ενδεχομένως θα χρειαστεί να δούμε αργότερα όσο αφορά το νόμο αυτόν. Μπαίνοντας στην ουσία της τοποθέτησης και συμπερασματικά μπορούμε να πούμε ότι τα ακίνητα της Κρύας  όπως και χιλιάδες άλλα ακίνητα φιλέτα του ελληνικού λαού έχουν περιέλθει πλέον στην ΕΤΑΔ Α.Ε. για να τα εκμεταλλευτεί επιχειρηματικά με οποιοδήποτε τρόπο κρίνει ώστε να αποπληρώνονται οι δανειακές υποχρεώσεις της χώρας στην τρόικα, ξεκάθαρο. Κάποιοι δήμοι, μάλλον να πούμε ότι εντάξει αυτό είναι γεγονός πρόκειται για νόμο που εμπνεύστηκε ψήφισε η κυβέρνηση του ΣΥΡΙΖΑ το ‘16 που έχει την πολιτική ευθύνη και για το έγκλημα αυτό σε βάρος του λαού και του </w:t>
      </w:r>
      <w:proofErr w:type="spellStart"/>
      <w:r w:rsidR="0075732C" w:rsidRPr="00C77F26">
        <w:rPr>
          <w:rFonts w:ascii="Arial" w:hAnsi="Arial" w:cs="Arial"/>
          <w:sz w:val="22"/>
          <w:szCs w:val="22"/>
        </w:rPr>
        <w:lastRenderedPageBreak/>
        <w:t>Λειβαδίτικου</w:t>
      </w:r>
      <w:proofErr w:type="spellEnd"/>
      <w:r w:rsidR="0075732C" w:rsidRPr="00C77F26">
        <w:rPr>
          <w:rFonts w:ascii="Arial" w:hAnsi="Arial" w:cs="Arial"/>
          <w:sz w:val="22"/>
          <w:szCs w:val="22"/>
        </w:rPr>
        <w:t xml:space="preserve"> πλέον. Κάποιοι δήμοι όπως είναι γνωστό πέντε όλοι κι όλοι στην Ελλάδα, με τη συμβολή και της ΚΕΔΕ σ’ αυτό των νομικών συμβούλων της και τα λοιπά προσέφυγαν τόλμησαν προσέφυγαν το ‘ψαξαν στο Συμβούλιο της Επικρατείας και εκμεταλλευόμενοι όποια νομικά παράθυρα υπήρχαν πέτυχαν την ακύρωση της μεταβίβασης των ακινήτων που ήταν στην ιδιοκτησία του που ήταν στα διοικητικά τους όρια προς την ΕΤΑΔ. Ο δήμος ο δικός μας δυστυχώς και η προηγούμενη δημοτική αρχή ούτε το Δημοτικό Συμβούλιο ενημέρωσε ούτε έκανε την παραμικρή ενέργεια στην κατεύθυνση άσκησης μιας ανάλογης προσφυγής έστω ενός νομικού δηλαδή εγχειρήματος. Τώρα, μετά απ’ όλα αυτά εγώ θεωρώ ότι ακούγεται σαν</w:t>
      </w:r>
      <w:r w:rsidR="00C77F26" w:rsidRPr="00C77F26">
        <w:rPr>
          <w:rFonts w:ascii="Arial" w:hAnsi="Arial" w:cs="Arial"/>
          <w:sz w:val="22"/>
          <w:szCs w:val="22"/>
        </w:rPr>
        <w:t xml:space="preserve"> </w:t>
      </w:r>
      <w:r w:rsidR="0075732C" w:rsidRPr="00C77F26">
        <w:rPr>
          <w:rFonts w:ascii="Arial" w:hAnsi="Arial" w:cs="Arial"/>
          <w:sz w:val="22"/>
          <w:szCs w:val="22"/>
        </w:rPr>
        <w:t xml:space="preserve"> κακόγουστο αστείο</w:t>
      </w:r>
      <w:r w:rsidR="00C77F26" w:rsidRPr="00C77F26">
        <w:rPr>
          <w:rFonts w:ascii="Arial" w:hAnsi="Arial" w:cs="Arial"/>
          <w:sz w:val="22"/>
          <w:szCs w:val="22"/>
        </w:rPr>
        <w:t>.</w:t>
      </w:r>
      <w:r w:rsidR="0075732C" w:rsidRPr="00C77F26">
        <w:rPr>
          <w:rFonts w:ascii="Arial" w:hAnsi="Arial" w:cs="Arial"/>
          <w:sz w:val="22"/>
          <w:szCs w:val="22"/>
        </w:rPr>
        <w:t xml:space="preserve"> Και αυτό που άκουσα νωρίτερα απ’ την κα </w:t>
      </w:r>
      <w:proofErr w:type="spellStart"/>
      <w:r w:rsidR="0075732C" w:rsidRPr="00C77F26">
        <w:rPr>
          <w:rFonts w:ascii="Arial" w:hAnsi="Arial" w:cs="Arial"/>
          <w:sz w:val="22"/>
          <w:szCs w:val="22"/>
        </w:rPr>
        <w:t>Πούλου</w:t>
      </w:r>
      <w:proofErr w:type="spellEnd"/>
      <w:r w:rsidR="0075732C" w:rsidRPr="00C77F26">
        <w:rPr>
          <w:rFonts w:ascii="Arial" w:hAnsi="Arial" w:cs="Arial"/>
          <w:sz w:val="22"/>
          <w:szCs w:val="22"/>
        </w:rPr>
        <w:t xml:space="preserve"> ότι έκανε αυτή την πολιτική παρέμβαση προς τον τότε πρωθυπουργό τον κύριο </w:t>
      </w:r>
      <w:proofErr w:type="spellStart"/>
      <w:r w:rsidR="0075732C" w:rsidRPr="00C77F26">
        <w:rPr>
          <w:rFonts w:ascii="Arial" w:hAnsi="Arial" w:cs="Arial"/>
          <w:sz w:val="22"/>
          <w:szCs w:val="22"/>
        </w:rPr>
        <w:t>Τσίπρα</w:t>
      </w:r>
      <w:proofErr w:type="spellEnd"/>
      <w:r w:rsidR="0075732C" w:rsidRPr="00C77F26">
        <w:rPr>
          <w:rFonts w:ascii="Arial" w:hAnsi="Arial" w:cs="Arial"/>
          <w:sz w:val="22"/>
          <w:szCs w:val="22"/>
        </w:rPr>
        <w:t xml:space="preserve">, να θυμίσω έτσι το γνωστό ραβασάκι στο ετήσιο συνέδριο των Δελφών του είχε δώσει, όπως η ίδια μας έχει πει δηλαδή, και ότι αν έβγαινε ο ΣΥΡΙΖΑ και πάλι κυβέρνηση ήταν εξασφαλισμένο ότι τα ακίνητα αυτά τα οποία ο ΣΥΡΙΖΑ τα πήγε στην ΕΤΑΔ τα ξεπούλησε δηλαδή, θα τα έδινε πίσω στο δήμο. </w:t>
      </w:r>
      <w:r w:rsidR="00C77F26" w:rsidRPr="00C77F26">
        <w:rPr>
          <w:rFonts w:ascii="Arial" w:hAnsi="Arial" w:cs="Arial"/>
          <w:sz w:val="22"/>
          <w:szCs w:val="22"/>
        </w:rPr>
        <w:t>Όλα α</w:t>
      </w:r>
      <w:r w:rsidR="0075732C" w:rsidRPr="00C77F26">
        <w:rPr>
          <w:rFonts w:ascii="Arial" w:hAnsi="Arial" w:cs="Arial"/>
          <w:sz w:val="22"/>
          <w:szCs w:val="22"/>
        </w:rPr>
        <w:t xml:space="preserve">υτά, </w:t>
      </w:r>
      <w:r w:rsidR="00C77F26" w:rsidRPr="00C77F26">
        <w:rPr>
          <w:rFonts w:ascii="Arial" w:hAnsi="Arial" w:cs="Arial"/>
          <w:sz w:val="22"/>
          <w:szCs w:val="22"/>
        </w:rPr>
        <w:t xml:space="preserve"> </w:t>
      </w:r>
      <w:r w:rsidR="0075732C" w:rsidRPr="00C77F26">
        <w:rPr>
          <w:rFonts w:ascii="Arial" w:hAnsi="Arial" w:cs="Arial"/>
          <w:sz w:val="22"/>
          <w:szCs w:val="22"/>
        </w:rPr>
        <w:t xml:space="preserve"> νομίζω δεν αντέχουν στην κοινή λογική, τα ακούω σαν κακόγουστο αστείο, σαν ανέκδοτο, έτσι, σαν ανέκδοτο από αυτά που κυκλοφορούν στα δικαστήρια, να πάω κι εγώ στο τομέα μου, το ανέκδοτου του πατροκτόνου που απολογούμενος στο δικαστήριο για τη δολοφονία του πατέρα του ζήτησε την επιείκειά του γιατί είναι ορφανός από πατέρα τον οποίο βέβαια ο ίδιος είχε σκοτώσει</w:t>
      </w:r>
      <w:r w:rsidR="00C77F26" w:rsidRPr="00C77F26">
        <w:rPr>
          <w:rFonts w:ascii="Arial" w:hAnsi="Arial" w:cs="Arial"/>
          <w:sz w:val="22"/>
          <w:szCs w:val="22"/>
        </w:rPr>
        <w:t>.</w:t>
      </w:r>
      <w:r w:rsidR="0075732C" w:rsidRPr="00C77F26">
        <w:rPr>
          <w:rFonts w:ascii="Arial" w:hAnsi="Arial" w:cs="Arial"/>
          <w:sz w:val="22"/>
          <w:szCs w:val="22"/>
        </w:rPr>
        <w:t xml:space="preserve"> Και να πάμε στα έργα και τις ημέρες της σημερινής δημοτικής αρχής. Απ’ τον Οκτώβριο του ’19 είναι κλειστός ο Νερόμυλος, έληξε η παραχώρηση. Μέχρι τον Ιούνιο του ‘20 καμία ενέργεια από την μεριά της δημοτικής αρχής, υπήρξαν αντιδράσεις από μέσα στο Δημοτικό Συμβούλιο, κινητοποιήθηκαν συμπολίτες, έγινε η κίνηση </w:t>
      </w:r>
      <w:r w:rsidR="0075732C" w:rsidRPr="00C77F26">
        <w:rPr>
          <w:rFonts w:ascii="Arial" w:hAnsi="Arial" w:cs="Arial"/>
          <w:sz w:val="22"/>
          <w:szCs w:val="22"/>
          <w:lang w:val="en-GB"/>
        </w:rPr>
        <w:t>Save</w:t>
      </w:r>
      <w:r w:rsidR="0075732C" w:rsidRPr="00C77F26">
        <w:rPr>
          <w:rFonts w:ascii="Arial" w:hAnsi="Arial" w:cs="Arial"/>
          <w:sz w:val="22"/>
          <w:szCs w:val="22"/>
        </w:rPr>
        <w:t xml:space="preserve"> </w:t>
      </w:r>
      <w:proofErr w:type="spellStart"/>
      <w:r w:rsidR="0075732C" w:rsidRPr="00C77F26">
        <w:rPr>
          <w:rFonts w:ascii="Arial" w:hAnsi="Arial" w:cs="Arial"/>
          <w:sz w:val="22"/>
          <w:szCs w:val="22"/>
          <w:lang w:val="en-GB"/>
        </w:rPr>
        <w:t>Neromylos</w:t>
      </w:r>
      <w:proofErr w:type="spellEnd"/>
      <w:r w:rsidR="0075732C" w:rsidRPr="00C77F26">
        <w:rPr>
          <w:rFonts w:ascii="Arial" w:hAnsi="Arial" w:cs="Arial"/>
          <w:sz w:val="22"/>
          <w:szCs w:val="22"/>
        </w:rPr>
        <w:t xml:space="preserve"> και καταλήξαμε στην ομόφωνη σε μια ιδιαίτερα θετική κατά την άποψή μας τουλάχιστον ομόφωνη απόφαση την 1η Ιουλίου του ’20, εντελώς διαφορετική όμως από αυτή που την πρόταση που εν πάση περιπτώσει ερχόμαστε να συζητήσουμε σήμερα, αυτή που εισηγείται ο Δήμαρχος. Η απόφαση αυτή η προηγούμενη κατά την άποψή μας ήταν ιδιαίτερα θετική γιατί διεκδικούμε, και ισχύει αυτή μέχρι τώρα τουλάχιστον, τη δωρεάν παραχώρηση στο δήμο με ανοιχτά τα ακίνητα με ευθύνη του Δημοτικού Συμβουλίου και όχι για να κάνει μια εκδήλωση ο ΣΥΡΙΖΑ ή ο σύλλογος εργαζομένων ή του ΚΚΕ ή η Νέα Δημοκρατία οποιοσδήποτε. Ανοιχτά σημαίνει ανοιχτά. Η απόφαση αυτή όχι μόνο δεν υλοποιήθηκε κατά την άποψή μου, γι’ αυτό έκανα τις σχετικές ερωτήσεις στο Δήμαρχο και εγώ και οι άλλοι συνάδελφοι από τη Λαϊκή Συσπείρωση, δεν παλεύτηκε, πώς να το πω, δεν παλεύτηκε εγκαταλείφθηκε στην τύχη της. Θα μπορούσαν να γίνουν κάποιες συγκεκριμένες ενέργειες τις οποίες θα τις προτείνω εγώ στο τέλος σαν πρόταση δική μας. Αντίθετα, κατά την άποψή μας, η απόφαση αυτή όπως στις ερωτήσεις που έκανα, θεωρώ ότι διακρίθηκε παραβιάστηκε συστηματικά από τον ίδιο τον Δήμαρχο, έτσι, ο οποίος αυτός ήταν ο πρώτος που θα έπρεπε να την υπερασπιστεί και να προσπαθήσει να την υλοποιήσει. Δεν λέω ότι θα είχε υλοποιηθεί σώνει και καλά, να προσπαθήσει. Αντίθετα, περιορίστηκε σε μια τυπική διαβίβαση της απόφασης στην ΕΤΑΔ η οποία μας απάντησε μετά από ένα χρόνο σχεδόν ή μετά από 10 μήνες εν πάση περιπτώσει και σε κάποιες δεν ξέρουμε πόσες ποιες με ποιους προσωπικές επαφές με τη διοίκηση, με πολιτικούς παράγοντες και τα λοιπά. Δεν ερεύνησε καν η δημοτική αρχή, κατά την άποψή μου, επαρκώς μέσω της ΚΕΔΕ και του νομικού της συμβούλου ούτε καν τη δυνατότητα έστω και άσκησης εκ των υστέρων προσφυγής. Και ουσιαστικά απ’ </w:t>
      </w:r>
      <w:proofErr w:type="spellStart"/>
      <w:r w:rsidR="0075732C" w:rsidRPr="00C77F26">
        <w:rPr>
          <w:rFonts w:ascii="Arial" w:hAnsi="Arial" w:cs="Arial"/>
          <w:sz w:val="22"/>
          <w:szCs w:val="22"/>
        </w:rPr>
        <w:t>ό,τι</w:t>
      </w:r>
      <w:proofErr w:type="spellEnd"/>
      <w:r w:rsidR="0075732C" w:rsidRPr="00C77F26">
        <w:rPr>
          <w:rFonts w:ascii="Arial" w:hAnsi="Arial" w:cs="Arial"/>
          <w:sz w:val="22"/>
          <w:szCs w:val="22"/>
        </w:rPr>
        <w:t xml:space="preserve"> φαίνεται όπως προκύπτει, διαπραγματεύθηκε κατά παράβαση της ισχύουσας έως τώρα απόφασης του Δημοτικού Συμβουλίου, διαπραγματεύεται και μας φέρνει σήμερα μια πρόταση μίσθωσης με συγκεκριμένους όρους. Συμπερασματικά λοιπόν, κατά την άποψή μας, τόσο ο νυν όσο και η πρώην Δήμαρχος κινούνται κατά την… κινούνται ακριβώς είναι στην ίδια πολιτική λογική, δεν έχουνε διαφορές στη λογική τους. Δεν έχουν καμία διάθεση προφανώς να στραφούν ενάντια στο νόμο που ξεπουλά τα ακίνητα και κυρίως να αποδώσουν ευθύνες στην κυβέρνηση του ΣΥΡΙΖΑ τότε που τον ψήφισε και της Νέας Δημοκρατίας τώρα που τον διατηρεί σε ισχύ. Η μεν κα </w:t>
      </w:r>
      <w:proofErr w:type="spellStart"/>
      <w:r w:rsidR="0075732C" w:rsidRPr="00C77F26">
        <w:rPr>
          <w:rFonts w:ascii="Arial" w:hAnsi="Arial" w:cs="Arial"/>
          <w:sz w:val="22"/>
          <w:szCs w:val="22"/>
        </w:rPr>
        <w:t>Πούλου</w:t>
      </w:r>
      <w:proofErr w:type="spellEnd"/>
      <w:r w:rsidR="0075732C" w:rsidRPr="00C77F26">
        <w:rPr>
          <w:rFonts w:ascii="Arial" w:hAnsi="Arial" w:cs="Arial"/>
          <w:sz w:val="22"/>
          <w:szCs w:val="22"/>
        </w:rPr>
        <w:t xml:space="preserve">, κατά δήλωσή της τουλάχιστον, περιορίστηκε σ’ αυτό που έλεγα πριν, έτσι, σε μια αλληλογραφία άτυπη κιόλας με τον τότε Πρωθυπουργό τον κ. </w:t>
      </w:r>
      <w:proofErr w:type="spellStart"/>
      <w:r w:rsidR="0075732C" w:rsidRPr="00C77F26">
        <w:rPr>
          <w:rFonts w:ascii="Arial" w:hAnsi="Arial" w:cs="Arial"/>
          <w:sz w:val="22"/>
          <w:szCs w:val="22"/>
        </w:rPr>
        <w:t>Τσίπρα</w:t>
      </w:r>
      <w:proofErr w:type="spellEnd"/>
      <w:r w:rsidR="0075732C" w:rsidRPr="00C77F26">
        <w:rPr>
          <w:rFonts w:ascii="Arial" w:hAnsi="Arial" w:cs="Arial"/>
          <w:sz w:val="22"/>
          <w:szCs w:val="22"/>
        </w:rPr>
        <w:t xml:space="preserve"> και ο κύριος Δήμαρχος, ο κ. </w:t>
      </w:r>
      <w:proofErr w:type="spellStart"/>
      <w:r w:rsidR="0075732C" w:rsidRPr="00C77F26">
        <w:rPr>
          <w:rFonts w:ascii="Arial" w:hAnsi="Arial" w:cs="Arial"/>
          <w:sz w:val="22"/>
          <w:szCs w:val="22"/>
        </w:rPr>
        <w:t>Ταγκαλέγκας</w:t>
      </w:r>
      <w:proofErr w:type="spellEnd"/>
      <w:r w:rsidR="0075732C" w:rsidRPr="00C77F26">
        <w:rPr>
          <w:rFonts w:ascii="Arial" w:hAnsi="Arial" w:cs="Arial"/>
          <w:sz w:val="22"/>
          <w:szCs w:val="22"/>
        </w:rPr>
        <w:t xml:space="preserve"> τώρα περιορίστηκε σ’ αυτό στο να υφαρπάξει όπως ο ίδιος έχει πει επίσης τη δήλωση προεκλογικά πριν τις βουλευτικές εκλογές εννοώ τις τελευταίες από τον τότε υποψήφιο Πρωθυπουργό νυν Πρωθυπουργό κ. Μητσοτάκη ότι αυτά τα ακίνητα τι ωραία είναι και καλά θα ήταν να περάσουν στο δήμο κ.τ.λ. Πλην όμως είναι ξεκάθαρο ότι τόσο σοβαρά ζητήματα όταν υπάρχουν συγκεκριμένες πολιτικές αποφάσεις, δεσμεύσεις, υποχρεώσεις της χώρας, φαρδιές </w:t>
      </w:r>
      <w:r w:rsidR="0075732C" w:rsidRPr="00C77F26">
        <w:rPr>
          <w:rFonts w:ascii="Arial" w:hAnsi="Arial" w:cs="Arial"/>
          <w:sz w:val="22"/>
          <w:szCs w:val="22"/>
        </w:rPr>
        <w:lastRenderedPageBreak/>
        <w:t xml:space="preserve">πλάτες υπογραφές κυβερνήσεων και υπουργών δεν λύνονται με την παλαιοκομματική αυτή η λογική, έτσι; Αλλά λύνονται με άλλους τρόπους και αυτούς τους τρόπους εμείς θα προτείνουμε. Τώρα, κατά την άποψή μου επίσης, έρχεται κάπως εκβιαστικά πλέον προς το Δημοτικό Συμβούλιο και η πρόταση αυτή της ΕΤΑΔ είναι εκβιασμός δηλαδή είτε πάρτε αυτό την πρόταση που σας δίνω είτε κάνω </w:t>
      </w:r>
      <w:proofErr w:type="spellStart"/>
      <w:r w:rsidR="0075732C" w:rsidRPr="00C77F26">
        <w:rPr>
          <w:rFonts w:ascii="Arial" w:hAnsi="Arial" w:cs="Arial"/>
          <w:sz w:val="22"/>
          <w:szCs w:val="22"/>
        </w:rPr>
        <w:t>ό,τι</w:t>
      </w:r>
      <w:proofErr w:type="spellEnd"/>
      <w:r w:rsidR="0075732C" w:rsidRPr="00C77F26">
        <w:rPr>
          <w:rFonts w:ascii="Arial" w:hAnsi="Arial" w:cs="Arial"/>
          <w:sz w:val="22"/>
          <w:szCs w:val="22"/>
        </w:rPr>
        <w:t xml:space="preserve"> θέλω, ουσιαστικά δίνω τα ακίνητα εκεί που θέλω. Για μας μονόδρομος, για να ολοκληρώσω, είναι να εμείνουμε στην προηγούμενη απόφασή μας αλλά να εμείνουμε επί της ουσίας όχι τυπικά, να την παλέψουμε αποφασιστικά, να διεκδικήσουμε πραγματικά και με δυναμικό τρόπο τη δωρεάν παραχώρηση των ακινήτων αυτών στο δήμο μας με ανοιχτά τα ακίνητα, επιμένω σ’ αυτό, πραγματικά ανοιχτά τα ακίνητα, έτσι, καταλαμβάνοντας το έτσι να σας το πω διαφορετικά για να είμαστε και ξεκάθαροι, με ευθύνη του Δημοτικού Συμβουλίου όμως όχι ευθύνη των δημοτών. Με ευθύνη του Δημοτικού Συμβουλίου το οποίο αναλαμβάνει βέβαια σ’ αυτή την περίπτωση και τις αντίστοιχες ευθύνες. Με κάλεσμα σε όλους τους φορείς ξεκινώντας απ’ το Εργατικό Κέντρο, απ’ το Επιμελητήριο, από σωματεία, συλλόγους, πολιτιστικούς συλλόγους και όχι μόνο, να υιοθετήσουν την απόφαση του Δημοτικού Συμβουλίου και να ασκήσουμε όλοι μαζί πίεση προκειμένου αυτό το παράθυρο του νόμου που σας είπα πριν, δηλαδή να μεταβιβαστούν τα ακίνητα απ’ την ΕΤΑΔ στο δημόσιο και απ’ το δημόσιο μετά να τα διεκδικήσουμε εμείς και να μας τα παραχωρήσει. Με ανοιχτό όλο το χώρο του Νερόμυλου, βάζοντας μέσα κυρίως πολιτιστικούς συλλόγους προκειμένου να λειτουργεί σαν χώρος πολιτισμού, σαν ένα μεγάλο πολιτιστικό στέκι, προκειμένου να μπορούμε να ασκήσουμε μεγαλύτερη πίεση και να μην είναι εύκολο, αυτονόητα πράγματα είναι αυτά σ’ οποιονδήποτε, να πετάξει έξω το δήμο δηλαδή τους δημότες που θα κάνουν χρήση πολιτιστική και όχι βέβαια επιχειρηματική με την οποία έτσι κι αλλιώς και σε κάθε περίπτωση όπως και να καταλήξουμε δηλαδή εμείς διαφωνούμε. Με λίγα λόγια και κλείνοντας, κ. Πρόεδρε, να αξιοποιήσουμε κάθε δυνατότητα άσκησης πίεσης προς την κυβέρνηση προκειμένου τα ακίνητα αυτά να παραχωρηθούν εκεί που ανήκουν, δηλαδή στο δήμο ο οποίος δήμος θα τα δίνει δωρεάν στη χρήση όλων των δημοτών κυρίως για πολιτιστικούς σκοπούς. </w:t>
      </w:r>
      <w:r w:rsidR="00C77F26" w:rsidRPr="00C77F26">
        <w:rPr>
          <w:rFonts w:ascii="Arial" w:hAnsi="Arial" w:cs="Arial"/>
          <w:sz w:val="22"/>
          <w:szCs w:val="22"/>
        </w:rPr>
        <w:t xml:space="preserve"> </w:t>
      </w:r>
    </w:p>
    <w:p w:rsidR="0075732C" w:rsidRDefault="00A96DF8" w:rsidP="0075732C">
      <w:pPr>
        <w:jc w:val="both"/>
        <w:rPr>
          <w:rFonts w:ascii="Arial" w:hAnsi="Arial" w:cs="Arial"/>
          <w:sz w:val="24"/>
          <w:szCs w:val="24"/>
        </w:rPr>
      </w:pPr>
      <w:r>
        <w:rPr>
          <w:rFonts w:ascii="Arial" w:hAnsi="Arial" w:cs="Arial"/>
          <w:b/>
          <w:bCs/>
          <w:sz w:val="24"/>
          <w:szCs w:val="24"/>
        </w:rPr>
        <w:t xml:space="preserve"> </w:t>
      </w:r>
    </w:p>
    <w:p w:rsidR="0075732C" w:rsidRPr="00E8677B" w:rsidRDefault="005501AB" w:rsidP="0075732C">
      <w:pPr>
        <w:jc w:val="both"/>
        <w:rPr>
          <w:rFonts w:ascii="Arial" w:hAnsi="Arial" w:cs="Arial"/>
          <w:sz w:val="22"/>
          <w:szCs w:val="22"/>
        </w:rPr>
      </w:pPr>
      <w:r w:rsidRPr="00E8677B">
        <w:rPr>
          <w:rFonts w:ascii="Arial" w:hAnsi="Arial" w:cs="Arial"/>
          <w:bCs/>
          <w:sz w:val="22"/>
          <w:szCs w:val="22"/>
        </w:rPr>
        <w:t>Λαμβάνοντας το λόγο ο επικεφαλής της παράταξης «ΑΛΛΑΖΟΥΜΕ ΣΕΛΙΔΑ»</w:t>
      </w:r>
      <w:r w:rsidR="0007531E" w:rsidRPr="00E8677B">
        <w:rPr>
          <w:rFonts w:ascii="Arial" w:hAnsi="Arial" w:cs="Arial"/>
          <w:bCs/>
          <w:sz w:val="22"/>
          <w:szCs w:val="22"/>
        </w:rPr>
        <w:t xml:space="preserve"> </w:t>
      </w:r>
      <w:r w:rsidRPr="00E8677B">
        <w:rPr>
          <w:rFonts w:ascii="Arial" w:hAnsi="Arial" w:cs="Arial"/>
          <w:bCs/>
          <w:sz w:val="22"/>
          <w:szCs w:val="22"/>
        </w:rPr>
        <w:t xml:space="preserve">κ. </w:t>
      </w:r>
      <w:proofErr w:type="spellStart"/>
      <w:r w:rsidRPr="00E8677B">
        <w:rPr>
          <w:rFonts w:ascii="Arial" w:hAnsi="Arial" w:cs="Arial"/>
          <w:bCs/>
          <w:sz w:val="22"/>
          <w:szCs w:val="22"/>
        </w:rPr>
        <w:t>Καραμάνης</w:t>
      </w:r>
      <w:proofErr w:type="spellEnd"/>
      <w:r w:rsidRPr="00E8677B">
        <w:rPr>
          <w:rFonts w:ascii="Arial" w:hAnsi="Arial" w:cs="Arial"/>
          <w:b/>
          <w:bCs/>
          <w:sz w:val="22"/>
          <w:szCs w:val="22"/>
        </w:rPr>
        <w:t xml:space="preserve"> </w:t>
      </w:r>
      <w:r w:rsidR="0075732C" w:rsidRPr="00E8677B">
        <w:rPr>
          <w:rFonts w:ascii="Arial" w:hAnsi="Arial" w:cs="Arial"/>
          <w:b/>
          <w:bCs/>
          <w:sz w:val="22"/>
          <w:szCs w:val="22"/>
        </w:rPr>
        <w:t xml:space="preserve"> </w:t>
      </w:r>
      <w:r w:rsidR="0007531E" w:rsidRPr="00E8677B">
        <w:rPr>
          <w:rFonts w:ascii="Arial" w:hAnsi="Arial" w:cs="Arial"/>
          <w:sz w:val="22"/>
          <w:szCs w:val="22"/>
        </w:rPr>
        <w:t xml:space="preserve"> </w:t>
      </w:r>
      <w:r w:rsidR="0075732C" w:rsidRPr="00E8677B">
        <w:rPr>
          <w:rFonts w:ascii="Arial" w:hAnsi="Arial" w:cs="Arial"/>
          <w:sz w:val="22"/>
          <w:szCs w:val="22"/>
        </w:rPr>
        <w:t xml:space="preserve">. Θα  ξεκινήσω από το γεγονός να αποκαλύψω στο Δημοτικό Συμβούλιο κάτι που είναι χαρακτηριστικό </w:t>
      </w:r>
      <w:r w:rsidR="0007531E" w:rsidRPr="00E8677B">
        <w:rPr>
          <w:rFonts w:ascii="Arial" w:hAnsi="Arial" w:cs="Arial"/>
          <w:sz w:val="22"/>
          <w:szCs w:val="22"/>
        </w:rPr>
        <w:t xml:space="preserve">ότι ο </w:t>
      </w:r>
      <w:r w:rsidR="0075732C" w:rsidRPr="00E8677B">
        <w:rPr>
          <w:rFonts w:ascii="Arial" w:hAnsi="Arial" w:cs="Arial"/>
          <w:sz w:val="22"/>
          <w:szCs w:val="22"/>
        </w:rPr>
        <w:t xml:space="preserve">άνθρωπος αυτός τον οποίο ανέφερε ο κύριος Δήμαρχος είχαμε την καλή τύχη να είναι στο διοικητικό συμβούλιο της ΕΤΑΔ και τον γνωρίζουμε πάνω από 3-4 χρόνια. Είναι πολύ ενδεικτικό της ολιγωρίας που επιδείχθηκε και της απώλειας πολύτιμου χρόνου </w:t>
      </w:r>
      <w:r w:rsidR="0007531E" w:rsidRPr="00E8677B">
        <w:rPr>
          <w:rFonts w:ascii="Arial" w:hAnsi="Arial" w:cs="Arial"/>
          <w:sz w:val="22"/>
          <w:szCs w:val="22"/>
        </w:rPr>
        <w:t xml:space="preserve"> </w:t>
      </w:r>
      <w:r w:rsidR="0075732C" w:rsidRPr="00E8677B">
        <w:rPr>
          <w:rFonts w:ascii="Arial" w:hAnsi="Arial" w:cs="Arial"/>
          <w:sz w:val="22"/>
          <w:szCs w:val="22"/>
        </w:rPr>
        <w:t xml:space="preserve"> ότι </w:t>
      </w:r>
      <w:r w:rsidR="0007531E" w:rsidRPr="00E8677B">
        <w:rPr>
          <w:rFonts w:ascii="Arial" w:hAnsi="Arial" w:cs="Arial"/>
          <w:sz w:val="22"/>
          <w:szCs w:val="22"/>
        </w:rPr>
        <w:t xml:space="preserve"> </w:t>
      </w:r>
      <w:r w:rsidR="0075732C" w:rsidRPr="00E8677B">
        <w:rPr>
          <w:rFonts w:ascii="Arial" w:hAnsi="Arial" w:cs="Arial"/>
          <w:sz w:val="22"/>
          <w:szCs w:val="22"/>
        </w:rPr>
        <w:t xml:space="preserve"> ο </w:t>
      </w:r>
      <w:r w:rsidR="0007531E" w:rsidRPr="00E8677B">
        <w:rPr>
          <w:rFonts w:ascii="Arial" w:hAnsi="Arial" w:cs="Arial"/>
          <w:sz w:val="22"/>
          <w:szCs w:val="22"/>
        </w:rPr>
        <w:t xml:space="preserve">συγκεκριμένος </w:t>
      </w:r>
      <w:r w:rsidR="0075732C" w:rsidRPr="00E8677B">
        <w:rPr>
          <w:rFonts w:ascii="Arial" w:hAnsi="Arial" w:cs="Arial"/>
          <w:sz w:val="22"/>
          <w:szCs w:val="22"/>
        </w:rPr>
        <w:t>άνθρωπος μπορ</w:t>
      </w:r>
      <w:r w:rsidR="0007531E" w:rsidRPr="00E8677B">
        <w:rPr>
          <w:rFonts w:ascii="Arial" w:hAnsi="Arial" w:cs="Arial"/>
          <w:sz w:val="22"/>
          <w:szCs w:val="22"/>
        </w:rPr>
        <w:t>ούσε</w:t>
      </w:r>
      <w:r w:rsidR="0075732C" w:rsidRPr="00E8677B">
        <w:rPr>
          <w:rFonts w:ascii="Arial" w:hAnsi="Arial" w:cs="Arial"/>
          <w:sz w:val="22"/>
          <w:szCs w:val="22"/>
        </w:rPr>
        <w:t xml:space="preserve"> να ασκήσει πίεση, </w:t>
      </w:r>
      <w:r w:rsidR="0007531E" w:rsidRPr="00E8677B">
        <w:rPr>
          <w:rFonts w:ascii="Arial" w:hAnsi="Arial" w:cs="Arial"/>
          <w:sz w:val="22"/>
          <w:szCs w:val="22"/>
        </w:rPr>
        <w:t xml:space="preserve"> </w:t>
      </w:r>
      <w:r w:rsidR="0075732C" w:rsidRPr="00E8677B">
        <w:rPr>
          <w:rFonts w:ascii="Arial" w:hAnsi="Arial" w:cs="Arial"/>
          <w:sz w:val="22"/>
          <w:szCs w:val="22"/>
        </w:rPr>
        <w:t xml:space="preserve"> για να ξεμπλοκάρει το θέμα. </w:t>
      </w:r>
      <w:proofErr w:type="spellStart"/>
      <w:r w:rsidR="0007531E" w:rsidRPr="00E8677B">
        <w:rPr>
          <w:rFonts w:ascii="Arial" w:hAnsi="Arial" w:cs="Arial"/>
          <w:sz w:val="22"/>
          <w:szCs w:val="22"/>
        </w:rPr>
        <w:t>Ολοι</w:t>
      </w:r>
      <w:proofErr w:type="spellEnd"/>
      <w:r w:rsidR="0007531E" w:rsidRPr="00E8677B">
        <w:rPr>
          <w:rFonts w:ascii="Arial" w:hAnsi="Arial" w:cs="Arial"/>
          <w:sz w:val="22"/>
          <w:szCs w:val="22"/>
        </w:rPr>
        <w:t xml:space="preserve"> θα θ</w:t>
      </w:r>
      <w:r w:rsidR="0075732C" w:rsidRPr="00E8677B">
        <w:rPr>
          <w:rFonts w:ascii="Arial" w:hAnsi="Arial" w:cs="Arial"/>
          <w:sz w:val="22"/>
          <w:szCs w:val="22"/>
        </w:rPr>
        <w:t xml:space="preserve">υμάστε ότι οι απαντήσεις του Δημάρχου εκείνη την περίοδο όταν ρωτούσαμε ξανά και ξανά για τον Νερόμυλο έλεγε ότι δεν έχω ανταπόκριση από το διοικητικό συμβούλιο της ΕΤΑΔ και όντως ισχύει αυτό. Δεν είχε αντιδράσει ο κ. Βλαστός, η ΕΤΑΔ κοιμότανε. Είναι πολύ χαρακτηριστικό το πώς βλέπει αυτά τα ακίνητα δηλαδή πόσο χαμηλά είναι στο επίπεδο των ενδιαφερόντων της ότι δεν είχαν ασχοληθεί καν με το θέμα αυτό των ακινήτων και το θέμα αυτό το ανακίνησε ο κ. Αγγελόπουλος όπως είπε ο κ. Δήμαρχος και εκεί πλέον άρχισε να γίνεται μια διαπραγμάτευση. Είχε προηγηθεί βέβαια η απόφαση του Δημοτικού Συμβουλίου η οποία ήταν όντως δεσμευτική αλλά δυστυχώς ο Δήμαρχος </w:t>
      </w:r>
      <w:proofErr w:type="spellStart"/>
      <w:r w:rsidR="0075732C" w:rsidRPr="00E8677B">
        <w:rPr>
          <w:rFonts w:ascii="Arial" w:hAnsi="Arial" w:cs="Arial"/>
          <w:sz w:val="22"/>
          <w:szCs w:val="22"/>
        </w:rPr>
        <w:t>ό,τι</w:t>
      </w:r>
      <w:proofErr w:type="spellEnd"/>
      <w:r w:rsidR="0075732C" w:rsidRPr="00E8677B">
        <w:rPr>
          <w:rFonts w:ascii="Arial" w:hAnsi="Arial" w:cs="Arial"/>
          <w:sz w:val="22"/>
          <w:szCs w:val="22"/>
        </w:rPr>
        <w:t xml:space="preserve"> ενέργεια είχε κάνει μέχρι εκείνη τη στιγμή ήταν μονομερής. Εξαντλήθηκε σε επιστολές τη στιγμή όπως αναφαίνεται και απ’ την αποψινή συζήτηση το πραγματικό η πραγματική λύση σ’ αυτό το πρόβλημα είναι καθαρά θέμα πολιτικής διεκδίκησης και όσο κι αν ενοχλεί κάποιους κι εμένα με ενοχλεί ο τρόπος με τον οποίο λειτουργεί η πολιτική ζωή στην Ελλάδα, τι να κάνουμε τώρα εμείς για την πόλη μας δουλεύουμε, προσπαθούμε θα συμμαχήσουμε και με το διάολο ακόμα όπως είπε η κα </w:t>
      </w:r>
      <w:proofErr w:type="spellStart"/>
      <w:r w:rsidR="0075732C" w:rsidRPr="00E8677B">
        <w:rPr>
          <w:rFonts w:ascii="Arial" w:hAnsi="Arial" w:cs="Arial"/>
          <w:sz w:val="22"/>
          <w:szCs w:val="22"/>
        </w:rPr>
        <w:t>Πούλου</w:t>
      </w:r>
      <w:proofErr w:type="spellEnd"/>
      <w:r w:rsidR="0075732C" w:rsidRPr="00E8677B">
        <w:rPr>
          <w:rFonts w:ascii="Arial" w:hAnsi="Arial" w:cs="Arial"/>
          <w:sz w:val="22"/>
          <w:szCs w:val="22"/>
        </w:rPr>
        <w:t xml:space="preserve">, συμφωνώ απόλυτα. Έχουμε έναν υπουργό Οικονομικών ο οποίος είναι από την περιοχή μας, την ευρύτερη Ρουμελιώτης είναι, και εκεί είναι θέμα πολιτικής διεκδίκησης να αξιοποιήσει ο κ. Δήμαρχος το λευκό χαρτί στην ουσία που του είχε δώσει το Δημοτικό Συμβούλιο, μια απόλυτη συμφωνία, για διεκδίκηση πλήρους παραχώρησης και να πάμε να ακολουθήσουμε το δρόμο που σωστά νομικά έδειξε ο κ. </w:t>
      </w:r>
      <w:proofErr w:type="spellStart"/>
      <w:r w:rsidR="0075732C" w:rsidRPr="00E8677B">
        <w:rPr>
          <w:rFonts w:ascii="Arial" w:hAnsi="Arial" w:cs="Arial"/>
          <w:sz w:val="22"/>
          <w:szCs w:val="22"/>
        </w:rPr>
        <w:t>Κοτσικώνας</w:t>
      </w:r>
      <w:proofErr w:type="spellEnd"/>
      <w:r w:rsidR="0075732C" w:rsidRPr="00E8677B">
        <w:rPr>
          <w:rFonts w:ascii="Arial" w:hAnsi="Arial" w:cs="Arial"/>
          <w:sz w:val="22"/>
          <w:szCs w:val="22"/>
        </w:rPr>
        <w:t>. Δηλαδή να ζητήσουμε από τον υπουργό Οικονομικών να ασκήσει πίεση στην ΕΤΑΔ να παραχωρηθούν στο δημόσιο τα κτίρια και μετά αμέσως σ’ εμάς. Το λέω αυτό γιατί όλοι η υπόλοιπη συζήτηση, βέβαια είναι αναγκαστικό να γίνει, αλλά με θλίβει πραγματικά. Κοιτάξτε τώρα, έχουμε μια εταιρεία του ελληνικού δημοσίου η οποία διαπραγματεύεται. Πραγματικά αν το κοιτάξει κάποιος αποστασιοποιημένα είναι για γέλια</w:t>
      </w:r>
      <w:r w:rsidR="0007531E" w:rsidRPr="00E8677B">
        <w:rPr>
          <w:rFonts w:ascii="Arial" w:hAnsi="Arial" w:cs="Arial"/>
          <w:sz w:val="22"/>
          <w:szCs w:val="22"/>
        </w:rPr>
        <w:t xml:space="preserve"> </w:t>
      </w:r>
      <w:r w:rsidR="0075732C" w:rsidRPr="00E8677B">
        <w:rPr>
          <w:rFonts w:ascii="Arial" w:hAnsi="Arial" w:cs="Arial"/>
          <w:sz w:val="22"/>
          <w:szCs w:val="22"/>
        </w:rPr>
        <w:t xml:space="preserve">πού έχει φτάσει το ελληνικό δημόσιο, το </w:t>
      </w:r>
      <w:r w:rsidR="0075732C" w:rsidRPr="00E8677B">
        <w:rPr>
          <w:rFonts w:ascii="Arial" w:hAnsi="Arial" w:cs="Arial"/>
          <w:sz w:val="22"/>
          <w:szCs w:val="22"/>
        </w:rPr>
        <w:lastRenderedPageBreak/>
        <w:t xml:space="preserve">ελληνικό κράτος σε σχέση με αυτά τα θέματα, είναι θλιβερό. Σαν να κάνουμε τούρκικο παζάρι, έτσι, όχι 3.200 2.500 όχι 2.500 2.200 κ.τ.λ. πραγματικά σας λέω ότι δείχνει το τι πολύτιμο χρόνο χάσαμε, έτσι, αυτή η διάθεση που είχε η ΕΤΑΔ να μπει σε μία τέτοιου τύπου διαπραγμάτευση. Άρα εμείς πρέπει να μείνουμε στην πολιτική διεκδίκηση. Απ’ την άλλη πλευρά επειδή είμαστε ρεαλιστές και είμαστε πολιτικό όργανο θα πρέπει να προσέξουμε ώστε να μην αφεθεί κανένα επιχείρημα στην ΕΤΑΔ που είναι μια εταιρεία για να το πούμε καθαρά να προχωρήσει μονομερώς σε αξιοποίηση των ακινήτων. Άρα λοιπόν εγώ θα έρθω και στο τίμημα, αυτό το 2.200 που ήρθε μπακαλίστικα όπως είπα πάλι σαν απάντηση στον κ. Δήμαρχο, δεν έχει κανένα νόημα. Τι σημαίνει 300 ευρώ πιο κάτω; Έχουμε ένα μέτρο. Το μέτρο ξέρετε ποιο είναι; Το πόσο ενοικιαζόταν ο Νερόμυλος πριν γίνει όλη αυτή η ιστορία. Κι αν θεωρήσουμε ότι υπάρχει πραγματική πρόθεση να παραχωρηθούν δωρεάν ο συνεδριακός χώρος και κάτω η έκθεση ζωγραφικής αυτός ο χώρος σας πληροφορώ, </w:t>
      </w:r>
      <w:r w:rsidR="0007531E" w:rsidRPr="00E8677B">
        <w:rPr>
          <w:rFonts w:ascii="Arial" w:hAnsi="Arial" w:cs="Arial"/>
          <w:sz w:val="22"/>
          <w:szCs w:val="22"/>
        </w:rPr>
        <w:t xml:space="preserve"> νοικιάζονταν για</w:t>
      </w:r>
      <w:r w:rsidR="0075732C" w:rsidRPr="00E8677B">
        <w:rPr>
          <w:rFonts w:ascii="Arial" w:hAnsi="Arial" w:cs="Arial"/>
          <w:sz w:val="22"/>
          <w:szCs w:val="22"/>
        </w:rPr>
        <w:t xml:space="preserve"> 1.700 ευρώ το μήνα. Δηλαδή το μέγιστο που θα μπορούσαμε να συζητήσουμε αν θα θέλαμε παράλληλα προχωρώντας ως νομική διεκδίκηση τα θέματά μας, παράλληλα προχωρώντας την πολιτική διεκδίκηση αν θα θέλαμε να μπούμε σε μια τέτοιου τύπου οικονομική διαπραγμάτευση αυτό θα ‘ταν ένα </w:t>
      </w:r>
      <w:r w:rsidR="0075732C" w:rsidRPr="00E8677B">
        <w:rPr>
          <w:rFonts w:ascii="Arial" w:hAnsi="Arial" w:cs="Arial"/>
          <w:sz w:val="22"/>
          <w:szCs w:val="22"/>
          <w:lang w:val="en-GB"/>
        </w:rPr>
        <w:t>maximum</w:t>
      </w:r>
      <w:r w:rsidR="0075732C" w:rsidRPr="00E8677B">
        <w:rPr>
          <w:rFonts w:ascii="Arial" w:hAnsi="Arial" w:cs="Arial"/>
          <w:sz w:val="22"/>
          <w:szCs w:val="22"/>
        </w:rPr>
        <w:t xml:space="preserve"> για την ΕΤΑΔ, </w:t>
      </w:r>
      <w:r w:rsidR="0075732C" w:rsidRPr="00E8677B">
        <w:rPr>
          <w:rFonts w:ascii="Arial" w:hAnsi="Arial" w:cs="Arial"/>
          <w:sz w:val="22"/>
          <w:szCs w:val="22"/>
          <w:lang w:val="en-GB"/>
        </w:rPr>
        <w:t>maximum</w:t>
      </w:r>
      <w:r w:rsidR="0075732C" w:rsidRPr="00E8677B">
        <w:rPr>
          <w:rFonts w:ascii="Arial" w:hAnsi="Arial" w:cs="Arial"/>
          <w:sz w:val="22"/>
          <w:szCs w:val="22"/>
        </w:rPr>
        <w:t xml:space="preserve">. Εγώ δεν είμαι υπέρ αυτής της άποψης. Εγώ είμαι υπέρ της άποψης να αξιοποιήσουμε τα πολιτικά μας εργαλεία και να πάμε να διεκδικήσουμε. Τώρα, σ’ αυτή την πολιτική διεκδίκησης είναι πάρα πολύ βασικό και κάτι άλλο που ειπώθηκε. Εμείς θέλουμε, είμαστε κάθετοι σ’ αυτό, πλήρη πολιτιστική χρήση των κτιρίων αυτών. Κι απ’ το προηγούμενο Δημοτικό Συμβούλιο, κ. Πρόεδρε θα το θυμάστε, εγκαλούσα τον εν ζωή τότε κ. Παλαιολόγο ότι ο δήμος δεν έχει καμία δουλειά να κάνει τον εστιάτορα ή τον </w:t>
      </w:r>
      <w:proofErr w:type="spellStart"/>
      <w:r w:rsidR="0075732C" w:rsidRPr="00E8677B">
        <w:rPr>
          <w:rFonts w:ascii="Arial" w:hAnsi="Arial" w:cs="Arial"/>
          <w:sz w:val="22"/>
          <w:szCs w:val="22"/>
        </w:rPr>
        <w:t>επενοικιαστή</w:t>
      </w:r>
      <w:proofErr w:type="spellEnd"/>
      <w:r w:rsidR="0075732C" w:rsidRPr="00E8677B">
        <w:rPr>
          <w:rFonts w:ascii="Arial" w:hAnsi="Arial" w:cs="Arial"/>
          <w:sz w:val="22"/>
          <w:szCs w:val="22"/>
        </w:rPr>
        <w:t xml:space="preserve"> σε εστιάτορες. Αυτό το κτίριο για να ξέρουμε και την ιστορία του, το κτίριο εννοώ του εστιατορίου δημιουργήθηκε και δημιουργήθηκαν κάποιες υποδομές κουζίνας εκεί μέσα ίσα </w:t>
      </w:r>
      <w:proofErr w:type="spellStart"/>
      <w:r w:rsidR="0075732C" w:rsidRPr="00E8677B">
        <w:rPr>
          <w:rFonts w:ascii="Arial" w:hAnsi="Arial" w:cs="Arial"/>
          <w:sz w:val="22"/>
          <w:szCs w:val="22"/>
        </w:rPr>
        <w:t>ίσα</w:t>
      </w:r>
      <w:proofErr w:type="spellEnd"/>
      <w:r w:rsidR="0075732C" w:rsidRPr="00E8677B">
        <w:rPr>
          <w:rFonts w:ascii="Arial" w:hAnsi="Arial" w:cs="Arial"/>
          <w:sz w:val="22"/>
          <w:szCs w:val="22"/>
        </w:rPr>
        <w:t xml:space="preserve"> για να μπορούν να φιλοξενούνται συνεδριακές δραστηριότητες. Δεν δημιουργήθηκε ποτέ για να γίνει εστιατόριο. Εξαρχής η φιλοσοφία του είναι να ‘ναι ένας πυρήνας πολιτισμό και μάλιστα ξέρουμε όλοι μας πόσο λείπει αυτή τη στιγμή ένας τέτοιος χώρος από τον πόλη μας και πόσο πολύτιμο θα ήταν να λειτουργήσει αμιγώς ως τέτοιο αυτό το κτίριο. Ξέρω τον αντίλογο. Ποιος είναι ο αντίλογος; Πώς θα τα συντηρήσουμε. Εδώ θα πω κάτι που δεν έχει ακουστεί από κανέναν γιατί η δημοτική αρχή δεν το έχει ψάξει ούτε σ’ αυτή την κατεύθυνση. Θα δώσω το παράδειγμα του πολιτισμικού σχολείου της Χαλκίδας. Μια εταιρεία πολιτιστική που έχει συσταθεί </w:t>
      </w:r>
      <w:r w:rsidR="006A458E" w:rsidRPr="00E8677B">
        <w:rPr>
          <w:rFonts w:ascii="Arial" w:hAnsi="Arial" w:cs="Arial"/>
          <w:sz w:val="22"/>
          <w:szCs w:val="22"/>
        </w:rPr>
        <w:t xml:space="preserve"> </w:t>
      </w:r>
      <w:r w:rsidR="0075732C" w:rsidRPr="00E8677B">
        <w:rPr>
          <w:rFonts w:ascii="Arial" w:hAnsi="Arial" w:cs="Arial"/>
          <w:sz w:val="22"/>
          <w:szCs w:val="22"/>
        </w:rPr>
        <w:t xml:space="preserve">, έχει συμβληθεί με το υπουργείο Πολιτισμού και παίρνει διαρκείς μόνιμες επιδοτήσεις ώστε το σχολείο αυτό όλους τους μήνες του καλοκαιριού να λειτουργεί ως πολιτισμικό σχολείο, σχολείο δηλαδή δραστηριοτήτων για τα παιδάκια του δημοτικού, έτσι, και μπορώ να σας αναφέρω και ένα σωρό άλλα προγράμματα που τόσο καιρό που με απασχολεί θέμα το έχω τα ‘χουμε συζητήσει με συμπολίτες μας που έχουν προτάσεις, εξαιρετικές προτάσεις, τεχνικά άρτιες προτάσεις με βάση τις οποίες μπορούμε να πάμε και να διεκδικήσουμε μια αμιγώς πολιτιστική χρήση, την πλήρη όμως παραχώρηση των ακινήτων αυτών. Το κυριότερο επιχείρημα μας είναι ότι η πόλη αυτή στερείται παντελώς χώρου πολιτισμού, χώρου πολιτισμικής και πολιτιστικής δραστηριότητας. Ο Νερόμυλος μαζί με το εστιατόριο είναι ένας εξαιρετικός τέτοιος χώρος για να γίνονται δραστηριότητες ζωγραφικής για τα παιδάκια, μουσικής, θεατρικού παιχνιδιού, θεατρικού εργαστηρίου. Είναι ένας εξαιρετικός χώρος και ένα εξαιρετικό </w:t>
      </w:r>
      <w:proofErr w:type="spellStart"/>
      <w:r w:rsidR="0075732C" w:rsidRPr="00E8677B">
        <w:rPr>
          <w:rFonts w:ascii="Arial" w:hAnsi="Arial" w:cs="Arial"/>
          <w:sz w:val="22"/>
          <w:szCs w:val="22"/>
        </w:rPr>
        <w:t>τοπόσημο</w:t>
      </w:r>
      <w:proofErr w:type="spellEnd"/>
      <w:r w:rsidR="0075732C" w:rsidRPr="00E8677B">
        <w:rPr>
          <w:rFonts w:ascii="Arial" w:hAnsi="Arial" w:cs="Arial"/>
          <w:sz w:val="22"/>
          <w:szCs w:val="22"/>
        </w:rPr>
        <w:t xml:space="preserve">. Ξέρουμε όλοι ότι όσοι έρχονται στη Λιβαδειά αυτό το πράγμα τους μένει στο τέλος, σαν μια αισθητική ας πούμε νότα την οποία δεν την ξεχνούμε εύκολα. Άρα λοιπόν οπωσδήποτε αμιγής η πολιτιστική χρήση, οπωσδήποτε συνέχεια της πολιτικής διεκδίκησης και εδώ είναι η κριτική που ασκούμε στο Δήμαρχο, ο εκλογικός νόμος αυτός απαιτεί συμπράξεις, ας πάμε όλοι μαζί οι επικεφαλής στον υπουργό Οικονομικών και όπου αλλού μπορούμε, </w:t>
      </w:r>
      <w:r w:rsidR="006A458E" w:rsidRPr="00E8677B">
        <w:rPr>
          <w:rFonts w:ascii="Arial" w:hAnsi="Arial" w:cs="Arial"/>
          <w:sz w:val="22"/>
          <w:szCs w:val="22"/>
        </w:rPr>
        <w:t xml:space="preserve">ίσως  </w:t>
      </w:r>
      <w:r w:rsidR="0075732C" w:rsidRPr="00E8677B">
        <w:rPr>
          <w:rFonts w:ascii="Arial" w:hAnsi="Arial" w:cs="Arial"/>
          <w:sz w:val="22"/>
          <w:szCs w:val="22"/>
        </w:rPr>
        <w:t xml:space="preserve">και με την κα </w:t>
      </w:r>
      <w:proofErr w:type="spellStart"/>
      <w:r w:rsidR="0075732C" w:rsidRPr="00E8677B">
        <w:rPr>
          <w:rFonts w:ascii="Arial" w:hAnsi="Arial" w:cs="Arial"/>
          <w:sz w:val="22"/>
          <w:szCs w:val="22"/>
        </w:rPr>
        <w:t>Μενδώνη</w:t>
      </w:r>
      <w:proofErr w:type="spellEnd"/>
      <w:r w:rsidR="0075732C" w:rsidRPr="00E8677B">
        <w:rPr>
          <w:rFonts w:ascii="Arial" w:hAnsi="Arial" w:cs="Arial"/>
          <w:sz w:val="22"/>
          <w:szCs w:val="22"/>
        </w:rPr>
        <w:t xml:space="preserve"> </w:t>
      </w:r>
      <w:r w:rsidR="006A458E" w:rsidRPr="00E8677B">
        <w:rPr>
          <w:rFonts w:ascii="Arial" w:hAnsi="Arial" w:cs="Arial"/>
          <w:sz w:val="22"/>
          <w:szCs w:val="22"/>
        </w:rPr>
        <w:t xml:space="preserve"> </w:t>
      </w:r>
      <w:r w:rsidR="0075732C" w:rsidRPr="00E8677B">
        <w:rPr>
          <w:rFonts w:ascii="Arial" w:hAnsi="Arial" w:cs="Arial"/>
          <w:sz w:val="22"/>
          <w:szCs w:val="22"/>
        </w:rPr>
        <w:t xml:space="preserve"> ακριβώς για αυτό το θέμα και να ζητήσουμε δυναμικά όλοι μας την πλήρη παραχώρηση. Παράλληλα πρέπει να προχωρήσουμε και τα ένδικα μέσα γιατί υπάρχουν παράθυρα, είναι πολύ σωστά αυτά που ειπώθηκαν, ότι δεν έχει εγγραφεί στο εθνικό κτηματολόγιο η παραχώρηση </w:t>
      </w:r>
      <w:r w:rsidR="006A458E" w:rsidRPr="00E8677B">
        <w:rPr>
          <w:rFonts w:ascii="Arial" w:hAnsi="Arial" w:cs="Arial"/>
          <w:sz w:val="22"/>
          <w:szCs w:val="22"/>
        </w:rPr>
        <w:t>,</w:t>
      </w:r>
      <w:r w:rsidR="0075732C" w:rsidRPr="00E8677B">
        <w:rPr>
          <w:rFonts w:ascii="Arial" w:hAnsi="Arial" w:cs="Arial"/>
          <w:sz w:val="22"/>
          <w:szCs w:val="22"/>
        </w:rPr>
        <w:t xml:space="preserve">θα χρησιμοποιήσουμε όλα τα μέσα </w:t>
      </w:r>
      <w:r w:rsidR="006A458E" w:rsidRPr="00E8677B">
        <w:rPr>
          <w:rFonts w:ascii="Arial" w:hAnsi="Arial" w:cs="Arial"/>
          <w:sz w:val="22"/>
          <w:szCs w:val="22"/>
        </w:rPr>
        <w:t>προκειμένου</w:t>
      </w:r>
      <w:r w:rsidR="0075732C" w:rsidRPr="00E8677B">
        <w:rPr>
          <w:rFonts w:ascii="Arial" w:hAnsi="Arial" w:cs="Arial"/>
          <w:sz w:val="22"/>
          <w:szCs w:val="22"/>
        </w:rPr>
        <w:t xml:space="preserve"> να βάλουμε κι εμείς την τρικλοποδιά μας στην ΕΤΑΔ</w:t>
      </w:r>
      <w:r w:rsidR="006A458E" w:rsidRPr="00E8677B">
        <w:rPr>
          <w:rFonts w:ascii="Arial" w:hAnsi="Arial" w:cs="Arial"/>
          <w:sz w:val="22"/>
          <w:szCs w:val="22"/>
        </w:rPr>
        <w:t>.</w:t>
      </w:r>
      <w:r w:rsidR="0075732C" w:rsidRPr="00E8677B">
        <w:rPr>
          <w:rFonts w:ascii="Arial" w:hAnsi="Arial" w:cs="Arial"/>
          <w:sz w:val="22"/>
          <w:szCs w:val="22"/>
        </w:rPr>
        <w:t xml:space="preserve"> Για να μπορέσουμε κάποια στιγμή να γίνει πράξη το όνειρο όλων των Λειβαδιτών που είναι να έρθουν στην κατοχή μας αυτά τα κτίρια. Αυτή είναι και η πρόταση που κάνουμε. Ως προς το οικονομικό θέμα, </w:t>
      </w:r>
      <w:r w:rsidR="006A458E" w:rsidRPr="00E8677B">
        <w:rPr>
          <w:rFonts w:ascii="Arial" w:hAnsi="Arial" w:cs="Arial"/>
          <w:sz w:val="22"/>
          <w:szCs w:val="22"/>
        </w:rPr>
        <w:t xml:space="preserve">νομίζω  ότι </w:t>
      </w:r>
      <w:r w:rsidR="0075732C" w:rsidRPr="00E8677B">
        <w:rPr>
          <w:rFonts w:ascii="Arial" w:hAnsi="Arial" w:cs="Arial"/>
          <w:sz w:val="22"/>
          <w:szCs w:val="22"/>
        </w:rPr>
        <w:t xml:space="preserve"> πρέπει να διασφαλιστούμε και από την </w:t>
      </w:r>
      <w:r w:rsidR="006A458E" w:rsidRPr="00E8677B">
        <w:rPr>
          <w:rFonts w:ascii="Arial" w:hAnsi="Arial" w:cs="Arial"/>
          <w:sz w:val="22"/>
          <w:szCs w:val="22"/>
        </w:rPr>
        <w:t xml:space="preserve"> </w:t>
      </w:r>
      <w:r w:rsidR="0075732C" w:rsidRPr="00E8677B">
        <w:rPr>
          <w:rFonts w:ascii="Arial" w:hAnsi="Arial" w:cs="Arial"/>
          <w:sz w:val="22"/>
          <w:szCs w:val="22"/>
        </w:rPr>
        <w:t xml:space="preserve">πλευρά του τύπου α, εντάξει δεν καταλήγουμε σε συμφωνία; Κι εμείς τα αξιοποιούμε τα ακίνητα, θα μπορούσε να πει η ΕΤΑΔ εντάξει τα νοικιάζουμε εμείς. Μπορούμε να το διασφαλίσουμε αυτό ζητώντας μια ενοικίαση προσωρινή μέχρι να αποδώσουν οι πολιτικές πιέσεις αλλά στην τάξη του ποσού που σας είπα </w:t>
      </w:r>
      <w:r w:rsidR="0075732C" w:rsidRPr="00E8677B">
        <w:rPr>
          <w:rFonts w:ascii="Arial" w:hAnsi="Arial" w:cs="Arial"/>
          <w:sz w:val="22"/>
          <w:szCs w:val="22"/>
        </w:rPr>
        <w:lastRenderedPageBreak/>
        <w:t xml:space="preserve">που είναι και </w:t>
      </w:r>
      <w:proofErr w:type="spellStart"/>
      <w:r w:rsidR="0075732C" w:rsidRPr="00E8677B">
        <w:rPr>
          <w:rFonts w:ascii="Arial" w:hAnsi="Arial" w:cs="Arial"/>
          <w:sz w:val="22"/>
          <w:szCs w:val="22"/>
        </w:rPr>
        <w:t>διαχειρίσιμο</w:t>
      </w:r>
      <w:proofErr w:type="spellEnd"/>
      <w:r w:rsidR="0075732C" w:rsidRPr="00E8677B">
        <w:rPr>
          <w:rFonts w:ascii="Arial" w:hAnsi="Arial" w:cs="Arial"/>
          <w:sz w:val="22"/>
          <w:szCs w:val="22"/>
        </w:rPr>
        <w:t xml:space="preserve"> και μπορεί από επιχορηγήσεις από πολιτιστικά προγράμματα να καλυφθεί αυτό το ποσό των 1.700 ευρώ. Αυτή είναι και η πρότασή μας. </w:t>
      </w:r>
      <w:r w:rsidR="006A458E" w:rsidRPr="00E8677B">
        <w:rPr>
          <w:rFonts w:ascii="Arial" w:hAnsi="Arial" w:cs="Arial"/>
          <w:sz w:val="22"/>
          <w:szCs w:val="22"/>
        </w:rPr>
        <w:t xml:space="preserve"> </w:t>
      </w:r>
      <w:r w:rsidR="0075732C" w:rsidRPr="00E8677B">
        <w:rPr>
          <w:rFonts w:ascii="Arial" w:hAnsi="Arial" w:cs="Arial"/>
          <w:sz w:val="22"/>
          <w:szCs w:val="22"/>
        </w:rPr>
        <w:t xml:space="preserve"> </w:t>
      </w:r>
    </w:p>
    <w:p w:rsidR="0075732C" w:rsidRDefault="00A96DF8" w:rsidP="0075732C">
      <w:pPr>
        <w:jc w:val="both"/>
        <w:rPr>
          <w:rFonts w:ascii="Arial" w:hAnsi="Arial" w:cs="Arial"/>
          <w:sz w:val="24"/>
          <w:szCs w:val="24"/>
        </w:rPr>
      </w:pPr>
      <w:r>
        <w:rPr>
          <w:rFonts w:ascii="Arial" w:hAnsi="Arial" w:cs="Arial"/>
          <w:b/>
          <w:bCs/>
          <w:sz w:val="24"/>
          <w:szCs w:val="24"/>
        </w:rPr>
        <w:t xml:space="preserve"> </w:t>
      </w:r>
    </w:p>
    <w:p w:rsidR="002A3E21" w:rsidRPr="00DC1555" w:rsidRDefault="002A3E21" w:rsidP="002A3E21">
      <w:pPr>
        <w:rPr>
          <w:rFonts w:ascii="Arial" w:hAnsi="Arial" w:cs="Arial"/>
          <w:sz w:val="22"/>
          <w:szCs w:val="22"/>
        </w:rPr>
      </w:pPr>
      <w:r w:rsidRPr="00DC1555">
        <w:rPr>
          <w:rFonts w:ascii="Arial" w:hAnsi="Arial" w:cs="Arial"/>
          <w:b/>
          <w:bCs/>
          <w:sz w:val="22"/>
          <w:szCs w:val="22"/>
        </w:rPr>
        <w:t xml:space="preserve">Απαντώντας ο κ. Δήμαρχος τόνισε ότι </w:t>
      </w:r>
      <w:r w:rsidRPr="00DC1555">
        <w:rPr>
          <w:rFonts w:ascii="Arial" w:hAnsi="Arial" w:cs="Arial"/>
          <w:bCs/>
          <w:sz w:val="22"/>
          <w:szCs w:val="22"/>
        </w:rPr>
        <w:t>κ</w:t>
      </w:r>
      <w:r w:rsidRPr="00DC1555">
        <w:rPr>
          <w:rFonts w:ascii="Arial" w:hAnsi="Arial" w:cs="Arial"/>
          <w:sz w:val="22"/>
          <w:szCs w:val="22"/>
        </w:rPr>
        <w:t xml:space="preserve">αταλαβαίνω ότι χρειαζόμαστε να </w:t>
      </w:r>
      <w:proofErr w:type="spellStart"/>
      <w:r w:rsidRPr="00DC1555">
        <w:rPr>
          <w:rFonts w:ascii="Arial" w:hAnsi="Arial" w:cs="Arial"/>
          <w:sz w:val="22"/>
          <w:szCs w:val="22"/>
        </w:rPr>
        <w:t>δαιμονοποιήσουμε</w:t>
      </w:r>
      <w:proofErr w:type="spellEnd"/>
      <w:r w:rsidRPr="00DC1555">
        <w:rPr>
          <w:rFonts w:ascii="Arial" w:hAnsi="Arial" w:cs="Arial"/>
          <w:sz w:val="22"/>
          <w:szCs w:val="22"/>
        </w:rPr>
        <w:t xml:space="preserve"> κάτι, το καταλαβαίνω και είμαι εδώ να το ανεχτώ.  . Θα ξεκινήσω λοιπόν από τα λεγόμενά της κυρίας </w:t>
      </w:r>
      <w:proofErr w:type="spellStart"/>
      <w:r w:rsidRPr="00DC1555">
        <w:rPr>
          <w:rFonts w:ascii="Arial" w:hAnsi="Arial" w:cs="Arial"/>
          <w:sz w:val="22"/>
          <w:szCs w:val="22"/>
        </w:rPr>
        <w:t>Πούλου</w:t>
      </w:r>
      <w:proofErr w:type="spellEnd"/>
      <w:r w:rsidRPr="00DC1555">
        <w:rPr>
          <w:rFonts w:ascii="Arial" w:hAnsi="Arial" w:cs="Arial"/>
          <w:sz w:val="22"/>
          <w:szCs w:val="22"/>
        </w:rPr>
        <w:t xml:space="preserve">, θα συμφωνήσω καταρχήν ότι αν και έχω υπογράψει κι εγώ στην κίνηση του </w:t>
      </w:r>
      <w:r w:rsidRPr="00DC1555">
        <w:rPr>
          <w:rFonts w:ascii="Arial" w:hAnsi="Arial" w:cs="Arial"/>
          <w:sz w:val="22"/>
          <w:szCs w:val="22"/>
          <w:lang w:val="en-GB"/>
        </w:rPr>
        <w:t>Save</w:t>
      </w:r>
      <w:r w:rsidRPr="00DC1555">
        <w:rPr>
          <w:rFonts w:ascii="Arial" w:hAnsi="Arial" w:cs="Arial"/>
          <w:sz w:val="22"/>
          <w:szCs w:val="22"/>
        </w:rPr>
        <w:t xml:space="preserve"> </w:t>
      </w:r>
      <w:proofErr w:type="spellStart"/>
      <w:r w:rsidRPr="00DC1555">
        <w:rPr>
          <w:rFonts w:ascii="Arial" w:hAnsi="Arial" w:cs="Arial"/>
          <w:sz w:val="22"/>
          <w:szCs w:val="22"/>
          <w:lang w:val="en-GB"/>
        </w:rPr>
        <w:t>Neromylos</w:t>
      </w:r>
      <w:proofErr w:type="spellEnd"/>
      <w:r w:rsidRPr="00DC1555">
        <w:rPr>
          <w:rFonts w:ascii="Arial" w:hAnsi="Arial" w:cs="Arial"/>
          <w:sz w:val="22"/>
          <w:szCs w:val="22"/>
        </w:rPr>
        <w:t xml:space="preserve"> στη συναυλία που έδωσε πέρυσι στο χώρο της Κρύας, ουδέποτε κλήθηκα σε οποιαδήποτε συζήτηση ή να απαντήσω σε διάφορες απορίες και ερωτήσεις για τον τρόπο της εξέλιξης αυτής. Πολύ ωραία ακούσαμε απ’ την κα </w:t>
      </w:r>
      <w:proofErr w:type="spellStart"/>
      <w:r w:rsidRPr="00DC1555">
        <w:rPr>
          <w:rFonts w:ascii="Arial" w:hAnsi="Arial" w:cs="Arial"/>
          <w:sz w:val="22"/>
          <w:szCs w:val="22"/>
        </w:rPr>
        <w:t>Πούλου</w:t>
      </w:r>
      <w:proofErr w:type="spellEnd"/>
      <w:r w:rsidRPr="00DC1555">
        <w:rPr>
          <w:rFonts w:ascii="Arial" w:hAnsi="Arial" w:cs="Arial"/>
          <w:sz w:val="22"/>
          <w:szCs w:val="22"/>
        </w:rPr>
        <w:t xml:space="preserve"> ότι αν δεν είχε πέσει η κυβέρνηση του ΣΥΡΙΖΑ ο Πρωθυπουργός ήταν έτοιμος να υπογράψει μια παραχώρηση 99 χρόνων ωστόσο αυτό δεν αποδεικνύεται με τίποτα. Εγώ θα ευχηθώ στην επόμενη διακυβέρνηση του ΣΥΡΙΖΑ σύσσωμοι όλοι, είτε είμαι εγώ εδώ είτε δεν είμαι είτε όποιος είναι από το σώμα να πάμε και να ζητήσουμε παρούσας της </w:t>
      </w:r>
      <w:proofErr w:type="spellStart"/>
      <w:r w:rsidRPr="00DC1555">
        <w:rPr>
          <w:rFonts w:ascii="Arial" w:hAnsi="Arial" w:cs="Arial"/>
          <w:sz w:val="22"/>
          <w:szCs w:val="22"/>
        </w:rPr>
        <w:t>κας</w:t>
      </w:r>
      <w:proofErr w:type="spellEnd"/>
      <w:r w:rsidRPr="00DC1555">
        <w:rPr>
          <w:rFonts w:ascii="Arial" w:hAnsi="Arial" w:cs="Arial"/>
          <w:sz w:val="22"/>
          <w:szCs w:val="22"/>
        </w:rPr>
        <w:t xml:space="preserve"> </w:t>
      </w:r>
      <w:proofErr w:type="spellStart"/>
      <w:r w:rsidRPr="00DC1555">
        <w:rPr>
          <w:rFonts w:ascii="Arial" w:hAnsi="Arial" w:cs="Arial"/>
          <w:sz w:val="22"/>
          <w:szCs w:val="22"/>
        </w:rPr>
        <w:t>Πούλου</w:t>
      </w:r>
      <w:proofErr w:type="spellEnd"/>
      <w:r w:rsidRPr="00DC1555">
        <w:rPr>
          <w:rFonts w:ascii="Arial" w:hAnsi="Arial" w:cs="Arial"/>
          <w:sz w:val="22"/>
          <w:szCs w:val="22"/>
        </w:rPr>
        <w:t xml:space="preserve"> να επαναληφθεί αυτή η κίνηση και να παραχωρηθούνε χωρίς αντάλλαγμα για 99 χρόνια. Θα πω λοιπόν στην κα </w:t>
      </w:r>
      <w:proofErr w:type="spellStart"/>
      <w:r w:rsidRPr="00DC1555">
        <w:rPr>
          <w:rFonts w:ascii="Arial" w:hAnsi="Arial" w:cs="Arial"/>
          <w:sz w:val="22"/>
          <w:szCs w:val="22"/>
        </w:rPr>
        <w:t>Πούλου</w:t>
      </w:r>
      <w:proofErr w:type="spellEnd"/>
      <w:r w:rsidRPr="00DC1555">
        <w:rPr>
          <w:rFonts w:ascii="Arial" w:hAnsi="Arial" w:cs="Arial"/>
          <w:sz w:val="22"/>
          <w:szCs w:val="22"/>
        </w:rPr>
        <w:t xml:space="preserve"> ότι πάλι για τα πολιτικά εργαλεία ναι το Μαξίμου κατάφερε να περάσουμε τον πρώτο κυκεώνα που έλεγε η ΕΤΑΔ ότι θέλει να πραγματευτεί μόνη της το ακίνητο, γιατί; Γιατί εμείς όπως σωστά είπε ο κ. </w:t>
      </w:r>
      <w:proofErr w:type="spellStart"/>
      <w:r w:rsidRPr="00DC1555">
        <w:rPr>
          <w:rFonts w:ascii="Arial" w:hAnsi="Arial" w:cs="Arial"/>
          <w:sz w:val="22"/>
          <w:szCs w:val="22"/>
        </w:rPr>
        <w:t>Καραμάνης</w:t>
      </w:r>
      <w:proofErr w:type="spellEnd"/>
      <w:r w:rsidRPr="00DC1555">
        <w:rPr>
          <w:rFonts w:ascii="Arial" w:hAnsi="Arial" w:cs="Arial"/>
          <w:sz w:val="22"/>
          <w:szCs w:val="22"/>
        </w:rPr>
        <w:t xml:space="preserve"> την τελευταία θητεία, τα τελευταία χρόνια μάλλον μη λέω θητεία, είχαμε 1.700 ευρώ αντιμισθία, ωστόσο είχαμε και μια παλιότερη παραχώρηση με πολύ μεγαλύτερα χρήματα. Θέλω να ξέρετε ότι ο δήμος όλα αυτά τα χρόνια αποστέλλει την οικονομική κατάσταση των ακινήτων δεν έχει σταματήσει να αποστέλλει το τι παίρνει και το τι αποδίδει. Θα πω λοιπόν ότι στην κα </w:t>
      </w:r>
      <w:proofErr w:type="spellStart"/>
      <w:r w:rsidRPr="00DC1555">
        <w:rPr>
          <w:rFonts w:ascii="Arial" w:hAnsi="Arial" w:cs="Arial"/>
          <w:sz w:val="22"/>
          <w:szCs w:val="22"/>
        </w:rPr>
        <w:t>Πούλου</w:t>
      </w:r>
      <w:proofErr w:type="spellEnd"/>
      <w:r w:rsidRPr="00DC1555">
        <w:rPr>
          <w:rFonts w:ascii="Arial" w:hAnsi="Arial" w:cs="Arial"/>
          <w:sz w:val="22"/>
          <w:szCs w:val="22"/>
        </w:rPr>
        <w:t xml:space="preserve">, μετά τη δική μου επίσκεψη στην ΕΤΑΔ βρέθηκε κι η ίδια στον κ. Τερζάκη όπου της είπε ο κ. Τερζάκης, κατά των λεγομένων του σε μένα, ότι δεν γίνεται αυτό να συμβεί χωρίς αντίτιμο. Χρησιμοποίησε έναν όρο η κα </w:t>
      </w:r>
      <w:proofErr w:type="spellStart"/>
      <w:r w:rsidRPr="00DC1555">
        <w:rPr>
          <w:rFonts w:ascii="Arial" w:hAnsi="Arial" w:cs="Arial"/>
          <w:sz w:val="22"/>
          <w:szCs w:val="22"/>
        </w:rPr>
        <w:t>Πούλου</w:t>
      </w:r>
      <w:proofErr w:type="spellEnd"/>
      <w:r w:rsidRPr="00DC1555">
        <w:rPr>
          <w:rFonts w:ascii="Arial" w:hAnsi="Arial" w:cs="Arial"/>
          <w:sz w:val="22"/>
          <w:szCs w:val="22"/>
        </w:rPr>
        <w:t xml:space="preserve">, ότι μεσολάβησε   ο κ. Αγγελόπουλος, όχι, είπα ότι κινήθηκε προς αυτή την κατεύθυνση και εδώ θα πω στον κ. </w:t>
      </w:r>
      <w:proofErr w:type="spellStart"/>
      <w:r w:rsidRPr="00DC1555">
        <w:rPr>
          <w:rFonts w:ascii="Arial" w:hAnsi="Arial" w:cs="Arial"/>
          <w:sz w:val="22"/>
          <w:szCs w:val="22"/>
        </w:rPr>
        <w:t>Καραμάνη</w:t>
      </w:r>
      <w:proofErr w:type="spellEnd"/>
      <w:r w:rsidRPr="00DC1555">
        <w:rPr>
          <w:rFonts w:ascii="Arial" w:hAnsi="Arial" w:cs="Arial"/>
          <w:sz w:val="22"/>
          <w:szCs w:val="22"/>
        </w:rPr>
        <w:t xml:space="preserve"> ότι το χαρτοφυλάκιο του κυρίου Αγγελόπουλου είναι για τα μεγάλα ακίνητα και δεν είναι για τα μικρά, είναι η κυρία </w:t>
      </w:r>
      <w:proofErr w:type="spellStart"/>
      <w:r w:rsidRPr="00DC1555">
        <w:rPr>
          <w:rFonts w:ascii="Arial" w:hAnsi="Arial" w:cs="Arial"/>
          <w:sz w:val="22"/>
          <w:szCs w:val="22"/>
        </w:rPr>
        <w:t>Μιχαλακοπούλου</w:t>
      </w:r>
      <w:proofErr w:type="spellEnd"/>
      <w:r w:rsidRPr="00DC1555">
        <w:rPr>
          <w:rFonts w:ascii="Arial" w:hAnsi="Arial" w:cs="Arial"/>
          <w:sz w:val="22"/>
          <w:szCs w:val="22"/>
        </w:rPr>
        <w:t xml:space="preserve"> για τα μικρά. Θα πω λοιπόν ότι δεν αισθάνομαι ότι έκανα κάποια παράβαση καθήκοντος και εδώ θα πω </w:t>
      </w:r>
      <w:r w:rsidR="00847F1C" w:rsidRPr="00DC1555">
        <w:rPr>
          <w:rFonts w:ascii="Arial" w:hAnsi="Arial" w:cs="Arial"/>
          <w:sz w:val="22"/>
          <w:szCs w:val="22"/>
        </w:rPr>
        <w:t xml:space="preserve"> </w:t>
      </w:r>
      <w:r w:rsidRPr="00DC1555">
        <w:rPr>
          <w:rFonts w:ascii="Arial" w:hAnsi="Arial" w:cs="Arial"/>
          <w:sz w:val="22"/>
          <w:szCs w:val="22"/>
        </w:rPr>
        <w:t xml:space="preserve">ότι κινήθηκα στα πλαίσια του νόμου, είναι τα ίδια πράγματα που είπα πέρυσι τον Ιούνιο, όλα είναι καταγεγραμμένα μπορείτε να το βρείτε με μια απλή αναζήτηση στο </w:t>
      </w:r>
      <w:proofErr w:type="spellStart"/>
      <w:r w:rsidRPr="00DC1555">
        <w:rPr>
          <w:rFonts w:ascii="Arial" w:hAnsi="Arial" w:cs="Arial"/>
          <w:sz w:val="22"/>
          <w:szCs w:val="22"/>
        </w:rPr>
        <w:t>YouTube</w:t>
      </w:r>
      <w:proofErr w:type="spellEnd"/>
      <w:r w:rsidRPr="00DC1555">
        <w:rPr>
          <w:rFonts w:ascii="Arial" w:hAnsi="Arial" w:cs="Arial"/>
          <w:sz w:val="22"/>
          <w:szCs w:val="22"/>
        </w:rPr>
        <w:t xml:space="preserve"> με την ημερομηνία και το Δημοτικό Συμβούλιο και να θυμηθείτε όλοι, γιατί η συζήτηση δεν ξεκινάει σήμερα. Βλέπετε όλοι κάνετε μία ιστορική αναδρομή για το τι έχει συμβεί πριν χωρίς να λέτε τι έχουμε πει όλοι εμείς πριν. Άρα λοιπόν θα πω ότι δεν θεωρώ ότι έκανα παράβαση καθήκοντος, κινούμαι στον νόμο. </w:t>
      </w:r>
      <w:r w:rsidR="00847F1C" w:rsidRPr="00DC1555">
        <w:rPr>
          <w:rFonts w:ascii="Arial" w:hAnsi="Arial" w:cs="Arial"/>
          <w:sz w:val="22"/>
          <w:szCs w:val="22"/>
        </w:rPr>
        <w:t xml:space="preserve">Δεν </w:t>
      </w:r>
      <w:r w:rsidRPr="00DC1555">
        <w:rPr>
          <w:rFonts w:ascii="Arial" w:hAnsi="Arial" w:cs="Arial"/>
          <w:sz w:val="22"/>
          <w:szCs w:val="22"/>
        </w:rPr>
        <w:t xml:space="preserve"> θα είχα καμία αντίρρηση η χρήση να μην είναι σε ιδιώτη του εστιατορίου ωστόσο θα πρέπει να κάνουμε μία εξίσωση γιατί θα έχει έξοδα. Κι εδώ </w:t>
      </w:r>
      <w:r w:rsidR="00847F1C" w:rsidRPr="00DC1555">
        <w:rPr>
          <w:rFonts w:ascii="Arial" w:hAnsi="Arial" w:cs="Arial"/>
          <w:sz w:val="22"/>
          <w:szCs w:val="22"/>
        </w:rPr>
        <w:t xml:space="preserve">θα πω  </w:t>
      </w:r>
      <w:r w:rsidRPr="00DC1555">
        <w:rPr>
          <w:rFonts w:ascii="Arial" w:hAnsi="Arial" w:cs="Arial"/>
          <w:sz w:val="22"/>
          <w:szCs w:val="22"/>
        </w:rPr>
        <w:t xml:space="preserve">ότι τα έξοδά μας για όλο το κτίριο εκτός των λειτουργικών του Νερόμυλου που τα είχε ο υπενοικιαστής, είναι 3.000 ευρώ το χρόνο και αφορά στο ρεύμα και στις υπερωρίες κάποιων ανθρώπων της υπηρεσίας όταν βρίσκονται εκεί σε σχέση με την δουλειά που κάνουν. </w:t>
      </w:r>
      <w:r w:rsidR="00847F1C" w:rsidRPr="00DC1555">
        <w:rPr>
          <w:rFonts w:ascii="Arial" w:hAnsi="Arial" w:cs="Arial"/>
          <w:sz w:val="22"/>
          <w:szCs w:val="22"/>
        </w:rPr>
        <w:t>Α</w:t>
      </w:r>
      <w:r w:rsidRPr="00DC1555">
        <w:rPr>
          <w:rFonts w:ascii="Arial" w:hAnsi="Arial" w:cs="Arial"/>
          <w:sz w:val="22"/>
          <w:szCs w:val="22"/>
        </w:rPr>
        <w:t xml:space="preserve"> άκουσα με πάρα πολλή έτσι προσοχή, </w:t>
      </w:r>
      <w:r w:rsidR="00847F1C" w:rsidRPr="00DC1555">
        <w:rPr>
          <w:rFonts w:ascii="Arial" w:hAnsi="Arial" w:cs="Arial"/>
          <w:sz w:val="22"/>
          <w:szCs w:val="22"/>
        </w:rPr>
        <w:t xml:space="preserve">τις ομιλίες των δημοτικών συμβούλων με νομική ιδιότητα   </w:t>
      </w:r>
      <w:r w:rsidRPr="00DC1555">
        <w:rPr>
          <w:rFonts w:ascii="Arial" w:hAnsi="Arial" w:cs="Arial"/>
          <w:sz w:val="22"/>
          <w:szCs w:val="22"/>
        </w:rPr>
        <w:t xml:space="preserve">ωστόσο περίμενα </w:t>
      </w:r>
      <w:r w:rsidR="00847F1C" w:rsidRPr="00DC1555">
        <w:rPr>
          <w:rFonts w:ascii="Arial" w:hAnsi="Arial" w:cs="Arial"/>
          <w:sz w:val="22"/>
          <w:szCs w:val="22"/>
        </w:rPr>
        <w:t xml:space="preserve"> </w:t>
      </w:r>
      <w:r w:rsidRPr="00DC1555">
        <w:rPr>
          <w:rFonts w:ascii="Arial" w:hAnsi="Arial" w:cs="Arial"/>
          <w:sz w:val="22"/>
          <w:szCs w:val="22"/>
        </w:rPr>
        <w:t xml:space="preserve">να μας προτείνουν κάποια νομικά εργαλεία προς την κατεύθυνση αυτή τα οποία δεν τα άκουσα καθόλου. Θέλω να πω στον κ. </w:t>
      </w:r>
      <w:proofErr w:type="spellStart"/>
      <w:r w:rsidRPr="00DC1555">
        <w:rPr>
          <w:rFonts w:ascii="Arial" w:hAnsi="Arial" w:cs="Arial"/>
          <w:sz w:val="22"/>
          <w:szCs w:val="22"/>
        </w:rPr>
        <w:t>Κοτσικώνα</w:t>
      </w:r>
      <w:proofErr w:type="spellEnd"/>
      <w:r w:rsidRPr="00DC1555">
        <w:rPr>
          <w:rFonts w:ascii="Arial" w:hAnsi="Arial" w:cs="Arial"/>
          <w:sz w:val="22"/>
          <w:szCs w:val="22"/>
        </w:rPr>
        <w:t xml:space="preserve">, </w:t>
      </w:r>
      <w:r w:rsidR="00847F1C" w:rsidRPr="00DC1555">
        <w:rPr>
          <w:rFonts w:ascii="Arial" w:hAnsi="Arial" w:cs="Arial"/>
          <w:sz w:val="22"/>
          <w:szCs w:val="22"/>
        </w:rPr>
        <w:t xml:space="preserve"> </w:t>
      </w:r>
      <w:r w:rsidRPr="00DC1555">
        <w:rPr>
          <w:rFonts w:ascii="Arial" w:hAnsi="Arial" w:cs="Arial"/>
          <w:sz w:val="22"/>
          <w:szCs w:val="22"/>
        </w:rPr>
        <w:t xml:space="preserve">ότι ο Πρωθυπουργός είναι ο Κυριάκος Μητσοτάκης όταν τον παρακάλεσα ότι και τον παρακάλεσα πραγματικά ότι πρέπει να πει δημόσια ότι την διαχείριση θα την έχει ο δήμος και από κει και πέρα θα δούμε πώς θα γίνει αυτό. Δεν λειτουργώ με παλαιοκομματικές διαδικασίες και θέλω να σας πω ότι όταν ανέλαβα τα καθήκοντά μου αυτά ουδέποτε με ενημέρωσε η προηγούμενη δημοτική αρχή για το τι μέλλει γενέσθαι σε σχέση με τα ακίνητα της ΕΤΑΔ. Ήμουν παρόντας και είχα ρωτήσει την κα </w:t>
      </w:r>
      <w:proofErr w:type="spellStart"/>
      <w:r w:rsidRPr="00DC1555">
        <w:rPr>
          <w:rFonts w:ascii="Arial" w:hAnsi="Arial" w:cs="Arial"/>
          <w:sz w:val="22"/>
          <w:szCs w:val="22"/>
        </w:rPr>
        <w:t>Πούλου</w:t>
      </w:r>
      <w:proofErr w:type="spellEnd"/>
      <w:r w:rsidRPr="00DC1555">
        <w:rPr>
          <w:rFonts w:ascii="Arial" w:hAnsi="Arial" w:cs="Arial"/>
          <w:sz w:val="22"/>
          <w:szCs w:val="22"/>
        </w:rPr>
        <w:t xml:space="preserve"> στο φόρουμ των Δελφών τι αφορούσε η επιστολή που έδωσε στον κ. </w:t>
      </w:r>
      <w:proofErr w:type="spellStart"/>
      <w:r w:rsidRPr="00DC1555">
        <w:rPr>
          <w:rFonts w:ascii="Arial" w:hAnsi="Arial" w:cs="Arial"/>
          <w:sz w:val="22"/>
          <w:szCs w:val="22"/>
        </w:rPr>
        <w:t>Τσίπρα</w:t>
      </w:r>
      <w:proofErr w:type="spellEnd"/>
      <w:r w:rsidRPr="00DC1555">
        <w:rPr>
          <w:rFonts w:ascii="Arial" w:hAnsi="Arial" w:cs="Arial"/>
          <w:sz w:val="22"/>
          <w:szCs w:val="22"/>
        </w:rPr>
        <w:t xml:space="preserve"> γιατί ήμουν παρόντας εκεί και μου είχε πει για αυτό. Όταν όμως έγινε η παραλαβή από τη νέα δημοτική αρχή εκτός από έναν υγιή δήμο δεν παραλάβαμε κάποιο πρόβλημα του δήμου που θα ‘πρεπε να συζητήσουμε. Έστειλα λοιπόν τότε μια επιστολή</w:t>
      </w:r>
      <w:r w:rsidR="00847F1C" w:rsidRPr="00DC1555">
        <w:rPr>
          <w:rFonts w:ascii="Arial" w:hAnsi="Arial" w:cs="Arial"/>
          <w:sz w:val="22"/>
          <w:szCs w:val="22"/>
        </w:rPr>
        <w:t xml:space="preserve"> </w:t>
      </w:r>
      <w:r w:rsidRPr="00DC1555">
        <w:rPr>
          <w:rFonts w:ascii="Arial" w:hAnsi="Arial" w:cs="Arial"/>
          <w:sz w:val="22"/>
          <w:szCs w:val="22"/>
        </w:rPr>
        <w:t xml:space="preserve">και μπορώ να σας δώσω το αρχείο που έχω εγώ από το ‘19 και </w:t>
      </w:r>
      <w:proofErr w:type="spellStart"/>
      <w:r w:rsidRPr="00DC1555">
        <w:rPr>
          <w:rFonts w:ascii="Arial" w:hAnsi="Arial" w:cs="Arial"/>
          <w:sz w:val="22"/>
          <w:szCs w:val="22"/>
        </w:rPr>
        <w:t>ό,τι</w:t>
      </w:r>
      <w:proofErr w:type="spellEnd"/>
      <w:r w:rsidRPr="00DC1555">
        <w:rPr>
          <w:rFonts w:ascii="Arial" w:hAnsi="Arial" w:cs="Arial"/>
          <w:sz w:val="22"/>
          <w:szCs w:val="22"/>
        </w:rPr>
        <w:t xml:space="preserve"> μπόρεσα να βρω γιατί θέλω να ξέρετε ότι αναζητώ τα αρχεία από την εποχή του αείμνηστου του Χρήστου του Παλαιολόγου γιατί ακούγονται πολλά. Εγώ δεν λέω, καλά κάνουμε και ακούμε, μπορεί να διαφοροποιήθηκαν απόψεις αλλά εστιατόριο ο Νερόμυλος είναι από την έναρξη της λειτουργίας αυτού του κτιρίου και δυστυχώς δεν άλλαξε λειτουργία</w:t>
      </w:r>
      <w:r w:rsidR="00847F1C" w:rsidRPr="00DC1555">
        <w:rPr>
          <w:rFonts w:ascii="Arial" w:hAnsi="Arial" w:cs="Arial"/>
          <w:sz w:val="22"/>
          <w:szCs w:val="22"/>
        </w:rPr>
        <w:t>,</w:t>
      </w:r>
      <w:r w:rsidRPr="00DC1555">
        <w:rPr>
          <w:rFonts w:ascii="Arial" w:hAnsi="Arial" w:cs="Arial"/>
          <w:sz w:val="22"/>
          <w:szCs w:val="22"/>
        </w:rPr>
        <w:t xml:space="preserve"> ούτε βλέπω μία πρόταση από την τότε δημοτική αρχή </w:t>
      </w:r>
      <w:r w:rsidR="00847F1C" w:rsidRPr="00DC1555">
        <w:rPr>
          <w:rFonts w:ascii="Arial" w:hAnsi="Arial" w:cs="Arial"/>
          <w:sz w:val="22"/>
          <w:szCs w:val="22"/>
        </w:rPr>
        <w:t xml:space="preserve"> </w:t>
      </w:r>
      <w:r w:rsidRPr="00DC1555">
        <w:rPr>
          <w:rFonts w:ascii="Arial" w:hAnsi="Arial" w:cs="Arial"/>
          <w:sz w:val="22"/>
          <w:szCs w:val="22"/>
        </w:rPr>
        <w:t xml:space="preserve"> </w:t>
      </w:r>
      <w:r w:rsidR="00847F1C" w:rsidRPr="00DC1555">
        <w:rPr>
          <w:rFonts w:ascii="Arial" w:hAnsi="Arial" w:cs="Arial"/>
          <w:sz w:val="22"/>
          <w:szCs w:val="22"/>
        </w:rPr>
        <w:t xml:space="preserve"> </w:t>
      </w:r>
      <w:r w:rsidRPr="00DC1555">
        <w:rPr>
          <w:rFonts w:ascii="Arial" w:hAnsi="Arial" w:cs="Arial"/>
          <w:sz w:val="22"/>
          <w:szCs w:val="22"/>
        </w:rPr>
        <w:t xml:space="preserve"> για αλλαγή χρήσης, δεν βρίσκω πουθενά </w:t>
      </w:r>
      <w:r w:rsidR="00847F1C" w:rsidRPr="00DC1555">
        <w:rPr>
          <w:rFonts w:ascii="Arial" w:hAnsi="Arial" w:cs="Arial"/>
          <w:sz w:val="22"/>
          <w:szCs w:val="22"/>
        </w:rPr>
        <w:t>κάτι τέτοιο.</w:t>
      </w:r>
      <w:r w:rsidRPr="00DC1555">
        <w:rPr>
          <w:rFonts w:ascii="Arial" w:hAnsi="Arial" w:cs="Arial"/>
          <w:sz w:val="22"/>
          <w:szCs w:val="22"/>
        </w:rPr>
        <w:t xml:space="preserve"> Γιατί προσπαθώ να καταλάβω αν υπάρχει κάποια ευθύνη πριν την έναρξη των μνημονίων Δηλαδή αν μπορούσαμε να τα διεκδικήσουμε και δεν το κάναμε. Αναζητώ το αρχείο όμως δεν </w:t>
      </w:r>
      <w:r w:rsidRPr="00DC1555">
        <w:rPr>
          <w:rFonts w:ascii="Arial" w:hAnsi="Arial" w:cs="Arial"/>
          <w:sz w:val="22"/>
          <w:szCs w:val="22"/>
        </w:rPr>
        <w:lastRenderedPageBreak/>
        <w:t xml:space="preserve">έχω βρει κάτι γι’ αυτό και δεν μπορώ να κατηγορήσω κανέναν γι’ αυτό το πράγμα παλιότερη δημοτική αρχή ή παλιότερο δήμαρχο δεν μπορώ να το κάνω, δεν μπορώ να βρω κάποιο αρχείο. Έχω λοιπόν ένα αρχείο δικό μου που δείχνει ακριβώς τη διαδικασία. Ωστόσο μπορώ να ανοίξω και τις τηλεφωνικές επικοινωνίες να δω τι μπορώ να κάνω για να σας δείξω ποια ήταν η διαπραγμάτευσή μου. Στις 2/10/2019 λοιπόν, λέει η ΕΤΑΔ: Σε απάντηση σας και δεδομένου ότι πλησιάζει ο χρόνος λήξης από της 12/10/94 σύμβασης χρησιδανείου για το κτίριο του Νερόμυλου, σας γνωρίζουμε ότι η ΕΤΑΔ θα προβεί στην παραλαβή του εν λόγω κτιρίου καθώς το αίτημά σας σχετικά με την άνευ ανταλλάγματος παράταση της χρονικής διάρκειας της παραχώρησης του κτιρίου δεν δύναται να ικανοποιηθεί. Δηλαδή από τις 2/10/19, όταν και </w:t>
      </w:r>
      <w:proofErr w:type="spellStart"/>
      <w:r w:rsidRPr="00DC1555">
        <w:rPr>
          <w:rFonts w:ascii="Arial" w:hAnsi="Arial" w:cs="Arial"/>
          <w:sz w:val="22"/>
          <w:szCs w:val="22"/>
        </w:rPr>
        <w:t>πρωτοαναλάβαμε</w:t>
      </w:r>
      <w:proofErr w:type="spellEnd"/>
      <w:r w:rsidRPr="00DC1555">
        <w:rPr>
          <w:rFonts w:ascii="Arial" w:hAnsi="Arial" w:cs="Arial"/>
          <w:sz w:val="22"/>
          <w:szCs w:val="22"/>
        </w:rPr>
        <w:t xml:space="preserve">, είχαμε την απορριπτική απάντηση της ΕΤΑΔ. Επειδή άκουσα ότι δεν κάναμε τίποτα θέλω να σας πω σε όλους ότι έχω, το ‘χω ξαναπεί μάλλον, ότι βρήκαμε κατασκευές που έπρεπε να νομιμοποιηθούν. Άρα λοιπόν καταλαβαίνετε ότι εκεί μέσα δεν είχαμε φτιάξει απλώς ένα </w:t>
      </w:r>
      <w:proofErr w:type="spellStart"/>
      <w:r w:rsidRPr="00DC1555">
        <w:rPr>
          <w:rFonts w:ascii="Arial" w:hAnsi="Arial" w:cs="Arial"/>
          <w:sz w:val="22"/>
          <w:szCs w:val="22"/>
        </w:rPr>
        <w:t>κουζινάκι</w:t>
      </w:r>
      <w:proofErr w:type="spellEnd"/>
      <w:r w:rsidRPr="00DC1555">
        <w:rPr>
          <w:rFonts w:ascii="Arial" w:hAnsi="Arial" w:cs="Arial"/>
          <w:sz w:val="22"/>
          <w:szCs w:val="22"/>
        </w:rPr>
        <w:t xml:space="preserve">, είχαμε φτιάξει ένα κανονικό εστιατόριο το οποίο δεν το δείχναμε και πουθενά. Αναγκαστήκαμε να φάμε δύο ή τρεις μήνες για να καταλήξουμε σ’ αυτό. Συνέχισα τη δράση μου, ως οφείλω γιατί παραμένω εκλεγμένος Δήμαρχος του Δήμου </w:t>
      </w:r>
      <w:proofErr w:type="spellStart"/>
      <w:r w:rsidRPr="00DC1555">
        <w:rPr>
          <w:rFonts w:ascii="Arial" w:hAnsi="Arial" w:cs="Arial"/>
          <w:sz w:val="22"/>
          <w:szCs w:val="22"/>
        </w:rPr>
        <w:t>Λεβαδέων</w:t>
      </w:r>
      <w:proofErr w:type="spellEnd"/>
      <w:r w:rsidRPr="00DC1555">
        <w:rPr>
          <w:rFonts w:ascii="Arial" w:hAnsi="Arial" w:cs="Arial"/>
          <w:sz w:val="22"/>
          <w:szCs w:val="22"/>
        </w:rPr>
        <w:t xml:space="preserve"> και μπορώ να εκπροσωπώ τους πολίτες στη βάση της δημοκρατικής διαδικασίας που με εξέλεξε. Φτάσαμε λοιπόν τον Μάιο και τον Ιούνιο όπου έγινε αυτό και αν και με </w:t>
      </w:r>
      <w:proofErr w:type="spellStart"/>
      <w:r w:rsidRPr="00DC1555">
        <w:rPr>
          <w:rFonts w:ascii="Arial" w:hAnsi="Arial" w:cs="Arial"/>
          <w:sz w:val="22"/>
          <w:szCs w:val="22"/>
        </w:rPr>
        <w:t>δαιμονοποιείτε</w:t>
      </w:r>
      <w:proofErr w:type="spellEnd"/>
      <w:r w:rsidRPr="00DC1555">
        <w:rPr>
          <w:rFonts w:ascii="Arial" w:hAnsi="Arial" w:cs="Arial"/>
          <w:sz w:val="22"/>
          <w:szCs w:val="22"/>
        </w:rPr>
        <w:t xml:space="preserve"> ήμουν κι εγώ σύμφωνος και όλη η δημοτική αρχή και ψηφίσατε σύμβουλοι μιας και εγώ δεν ψηφίζω και είμαι φιλοξενούμενος όπως σωστά είπε η κα </w:t>
      </w:r>
      <w:proofErr w:type="spellStart"/>
      <w:r w:rsidRPr="00DC1555">
        <w:rPr>
          <w:rFonts w:ascii="Arial" w:hAnsi="Arial" w:cs="Arial"/>
          <w:sz w:val="22"/>
          <w:szCs w:val="22"/>
        </w:rPr>
        <w:t>Πούλου</w:t>
      </w:r>
      <w:proofErr w:type="spellEnd"/>
      <w:r w:rsidRPr="00DC1555">
        <w:rPr>
          <w:rFonts w:ascii="Arial" w:hAnsi="Arial" w:cs="Arial"/>
          <w:sz w:val="22"/>
          <w:szCs w:val="22"/>
        </w:rPr>
        <w:t xml:space="preserve">, φτάσαμε λοιπόν να συμφωνήσουμε σ’ αυτό. Αφού έλαβαν λοιπόν την προσωπική επιστολή που είχα στείλει που θεωρώ ότι δύναμαι να στείλω μία επιστολή προς μια ανώνυμη εταιρεία και σε σχέση με τα συμφέροντα του δήμου και απέστειλα νέα επιστολή ακυρώνοντας την προηγούμενη. Προσπάθησα πάρα πολύ, δεν έχουν σχέση όλα αυτά που είπατε περί προσωπικών γνωριμιών, είναι μια ανώνυμη εταιρεία του δημοσίου. Μου απέστειλε τώρα την απάντηση την οποία είδατε. Θέλω να σας πω γιατί δεν το είπα και προφανώς από κει βρήκε ο κ. </w:t>
      </w:r>
      <w:proofErr w:type="spellStart"/>
      <w:r w:rsidRPr="00DC1555">
        <w:rPr>
          <w:rFonts w:ascii="Arial" w:hAnsi="Arial" w:cs="Arial"/>
          <w:sz w:val="22"/>
          <w:szCs w:val="22"/>
        </w:rPr>
        <w:t>Καραμάνης</w:t>
      </w:r>
      <w:proofErr w:type="spellEnd"/>
      <w:r w:rsidRPr="00DC1555">
        <w:rPr>
          <w:rFonts w:ascii="Arial" w:hAnsi="Arial" w:cs="Arial"/>
          <w:sz w:val="22"/>
          <w:szCs w:val="22"/>
        </w:rPr>
        <w:t xml:space="preserve"> χώρο να μιλήσει για τον κ. </w:t>
      </w:r>
      <w:proofErr w:type="spellStart"/>
      <w:r w:rsidRPr="00DC1555">
        <w:rPr>
          <w:rFonts w:ascii="Arial" w:hAnsi="Arial" w:cs="Arial"/>
          <w:sz w:val="22"/>
          <w:szCs w:val="22"/>
        </w:rPr>
        <w:t>Σταϊκούρα</w:t>
      </w:r>
      <w:proofErr w:type="spellEnd"/>
      <w:r w:rsidRPr="00DC1555">
        <w:rPr>
          <w:rFonts w:ascii="Arial" w:hAnsi="Arial" w:cs="Arial"/>
          <w:sz w:val="22"/>
          <w:szCs w:val="22"/>
        </w:rPr>
        <w:t xml:space="preserve">, ότι απ’ το 2.500 στο 2.200 το πήγε η παρέμβαση του κ. </w:t>
      </w:r>
      <w:proofErr w:type="spellStart"/>
      <w:r w:rsidRPr="00DC1555">
        <w:rPr>
          <w:rFonts w:ascii="Arial" w:hAnsi="Arial" w:cs="Arial"/>
          <w:sz w:val="22"/>
          <w:szCs w:val="22"/>
        </w:rPr>
        <w:t>Σταϊκούρα</w:t>
      </w:r>
      <w:proofErr w:type="spellEnd"/>
      <w:r w:rsidRPr="00DC1555">
        <w:rPr>
          <w:rFonts w:ascii="Arial" w:hAnsi="Arial" w:cs="Arial"/>
          <w:sz w:val="22"/>
          <w:szCs w:val="22"/>
        </w:rPr>
        <w:t xml:space="preserve"> </w:t>
      </w:r>
      <w:r w:rsidR="00847F1C" w:rsidRPr="00DC1555">
        <w:rPr>
          <w:rFonts w:ascii="Arial" w:hAnsi="Arial" w:cs="Arial"/>
          <w:sz w:val="22"/>
          <w:szCs w:val="22"/>
        </w:rPr>
        <w:t xml:space="preserve"> </w:t>
      </w:r>
      <w:r w:rsidRPr="00DC1555">
        <w:rPr>
          <w:rFonts w:ascii="Arial" w:hAnsi="Arial" w:cs="Arial"/>
          <w:sz w:val="22"/>
          <w:szCs w:val="22"/>
        </w:rPr>
        <w:t xml:space="preserve"> ότι βρέθηκα εκεί για να συζητήσω ως πολιτικό προϊστάμενο της ΕΤΑΔ της κατάστασης αυτής, το ενδεχόμενο της παραχώρησης και ότι αυτό πρέπει να αποδοθεί στους δημότες του Δήμου </w:t>
      </w:r>
      <w:proofErr w:type="spellStart"/>
      <w:r w:rsidRPr="00DC1555">
        <w:rPr>
          <w:rFonts w:ascii="Arial" w:hAnsi="Arial" w:cs="Arial"/>
          <w:sz w:val="22"/>
          <w:szCs w:val="22"/>
        </w:rPr>
        <w:t>Λεβαδέων</w:t>
      </w:r>
      <w:proofErr w:type="spellEnd"/>
      <w:r w:rsidRPr="00DC1555">
        <w:rPr>
          <w:rFonts w:ascii="Arial" w:hAnsi="Arial" w:cs="Arial"/>
          <w:sz w:val="22"/>
          <w:szCs w:val="22"/>
        </w:rPr>
        <w:t xml:space="preserve">. Θέλω να πω επειδή άκουσα </w:t>
      </w:r>
      <w:r w:rsidR="00847F1C" w:rsidRPr="00DC1555">
        <w:rPr>
          <w:rFonts w:ascii="Arial" w:hAnsi="Arial" w:cs="Arial"/>
          <w:sz w:val="22"/>
          <w:szCs w:val="22"/>
        </w:rPr>
        <w:t xml:space="preserve"> </w:t>
      </w:r>
      <w:r w:rsidR="00DC1555" w:rsidRPr="00DC1555">
        <w:rPr>
          <w:rFonts w:ascii="Arial" w:hAnsi="Arial" w:cs="Arial"/>
          <w:sz w:val="22"/>
          <w:szCs w:val="22"/>
        </w:rPr>
        <w:t xml:space="preserve">ότι πρόκειται </w:t>
      </w:r>
      <w:r w:rsidRPr="00DC1555">
        <w:rPr>
          <w:rFonts w:ascii="Arial" w:hAnsi="Arial" w:cs="Arial"/>
          <w:sz w:val="22"/>
          <w:szCs w:val="22"/>
        </w:rPr>
        <w:t xml:space="preserve"> για μια ασύμφορη συμφωνία. Εγώ δεν θα μιλήσω για ασύμφορη συμφωνία αλλά μίλησε για 350 ευρώ το μήνα στη Νεροτριβή τα οποία τα αποδίδουμε κάθε μήνα από τον Οκτώβριο του ’19 χωρίς να έχουμε κάποιο έσοδο γιατί ακούστηκε κι αυτό. Ξεχάσαμε να πούμε όμως ότι εκεί κάνουμε 800.000 ευρώ έργο. Άρα λοιπόν αν τα συμψηφίσουμε, κ. </w:t>
      </w:r>
      <w:proofErr w:type="spellStart"/>
      <w:r w:rsidRPr="00DC1555">
        <w:rPr>
          <w:rFonts w:ascii="Arial" w:hAnsi="Arial" w:cs="Arial"/>
          <w:sz w:val="22"/>
          <w:szCs w:val="22"/>
        </w:rPr>
        <w:t>Πούλε</w:t>
      </w:r>
      <w:proofErr w:type="spellEnd"/>
      <w:r w:rsidRPr="00DC1555">
        <w:rPr>
          <w:rFonts w:ascii="Arial" w:hAnsi="Arial" w:cs="Arial"/>
          <w:sz w:val="22"/>
          <w:szCs w:val="22"/>
        </w:rPr>
        <w:t xml:space="preserve">, γιατί και τα 800.000 ευρώ μπορεί να έρχονται απ’ το υπουργείο Εσωτερικών αλλά είναι λεφτά των δημοτών, έτσι; Άρα λοιπόν, δεν ξέρω κατά πόσο είναι ασύμφορη. Επίσης θέλω να διαμηνύσω στην κα </w:t>
      </w:r>
      <w:proofErr w:type="spellStart"/>
      <w:r w:rsidRPr="00DC1555">
        <w:rPr>
          <w:rFonts w:ascii="Arial" w:hAnsi="Arial" w:cs="Arial"/>
          <w:sz w:val="22"/>
          <w:szCs w:val="22"/>
        </w:rPr>
        <w:t>Πούλου</w:t>
      </w:r>
      <w:proofErr w:type="spellEnd"/>
      <w:r w:rsidRPr="00DC1555">
        <w:rPr>
          <w:rFonts w:ascii="Arial" w:hAnsi="Arial" w:cs="Arial"/>
          <w:sz w:val="22"/>
          <w:szCs w:val="22"/>
        </w:rPr>
        <w:t xml:space="preserve"> και στον κ. </w:t>
      </w:r>
      <w:proofErr w:type="spellStart"/>
      <w:r w:rsidRPr="00DC1555">
        <w:rPr>
          <w:rFonts w:ascii="Arial" w:hAnsi="Arial" w:cs="Arial"/>
          <w:sz w:val="22"/>
          <w:szCs w:val="22"/>
        </w:rPr>
        <w:t>Πούλο</w:t>
      </w:r>
      <w:proofErr w:type="spellEnd"/>
      <w:r w:rsidRPr="00DC1555">
        <w:rPr>
          <w:rFonts w:ascii="Arial" w:hAnsi="Arial" w:cs="Arial"/>
          <w:sz w:val="22"/>
          <w:szCs w:val="22"/>
        </w:rPr>
        <w:t xml:space="preserve"> ότι στην απάντηση της ΕΤΑΔ -μισό λεπτό να τα βρω- που έρχεται 29/4 μας λέει, όπως πολύ σωστά μας είπε ο κ. </w:t>
      </w:r>
      <w:proofErr w:type="spellStart"/>
      <w:r w:rsidRPr="00DC1555">
        <w:rPr>
          <w:rFonts w:ascii="Arial" w:hAnsi="Arial" w:cs="Arial"/>
          <w:sz w:val="22"/>
          <w:szCs w:val="22"/>
        </w:rPr>
        <w:t>Κοτσικώνας</w:t>
      </w:r>
      <w:proofErr w:type="spellEnd"/>
      <w:r w:rsidRPr="00DC1555">
        <w:rPr>
          <w:rFonts w:ascii="Arial" w:hAnsi="Arial" w:cs="Arial"/>
          <w:sz w:val="22"/>
          <w:szCs w:val="22"/>
        </w:rPr>
        <w:t xml:space="preserve">, ότι όλη αυτή η κατάσταση διέπεται από το τρίτο μνημόνιο απ’ τον 4389 του 2016. Άρα λοιπόν πολύ σωστά μπορείτε να </w:t>
      </w:r>
      <w:proofErr w:type="spellStart"/>
      <w:r w:rsidRPr="00DC1555">
        <w:rPr>
          <w:rFonts w:ascii="Arial" w:hAnsi="Arial" w:cs="Arial"/>
          <w:sz w:val="22"/>
          <w:szCs w:val="22"/>
        </w:rPr>
        <w:t>δαιμονοποιήσετε</w:t>
      </w:r>
      <w:proofErr w:type="spellEnd"/>
      <w:r w:rsidRPr="00DC1555">
        <w:rPr>
          <w:rFonts w:ascii="Arial" w:hAnsi="Arial" w:cs="Arial"/>
          <w:sz w:val="22"/>
          <w:szCs w:val="22"/>
        </w:rPr>
        <w:t xml:space="preserve"> εμένα και τις πράξεις μου αλλά δεν είδα να </w:t>
      </w:r>
      <w:proofErr w:type="spellStart"/>
      <w:r w:rsidRPr="00DC1555">
        <w:rPr>
          <w:rFonts w:ascii="Arial" w:hAnsi="Arial" w:cs="Arial"/>
          <w:sz w:val="22"/>
          <w:szCs w:val="22"/>
        </w:rPr>
        <w:t>δαιμονοποιείτε</w:t>
      </w:r>
      <w:proofErr w:type="spellEnd"/>
      <w:r w:rsidRPr="00DC1555">
        <w:rPr>
          <w:rFonts w:ascii="Arial" w:hAnsi="Arial" w:cs="Arial"/>
          <w:sz w:val="22"/>
          <w:szCs w:val="22"/>
        </w:rPr>
        <w:t xml:space="preserve"> την ψήφιση του νόμου που έγινε από αυτή την κυβέρνηση και θα περίμενα να το κάνετε και μάλιστα ήταν και μια συζήτηση που είχαμε με τον πρώην βουλευτή του ΣΥΡΙΖΑ στη Βοιωτία γιατί μου ζήτησε να μην νοικιάσουμε αυτά και να τα αποδώσουμε στους πολίτες της Λιβαδειάς. Του απάντησα λοιπόν στη βάση της ψήφισης του νόμου αυτού. </w:t>
      </w:r>
      <w:r w:rsidR="00DC1555" w:rsidRPr="00DC1555">
        <w:rPr>
          <w:rFonts w:ascii="Arial" w:hAnsi="Arial" w:cs="Arial"/>
          <w:sz w:val="22"/>
          <w:szCs w:val="22"/>
        </w:rPr>
        <w:t xml:space="preserve"> </w:t>
      </w:r>
      <w:r w:rsidRPr="00DC1555">
        <w:rPr>
          <w:rFonts w:ascii="Arial" w:hAnsi="Arial" w:cs="Arial"/>
          <w:sz w:val="22"/>
          <w:szCs w:val="22"/>
        </w:rPr>
        <w:t xml:space="preserve"> </w:t>
      </w:r>
      <w:r w:rsidR="00DC1555" w:rsidRPr="00DC1555">
        <w:rPr>
          <w:rFonts w:ascii="Arial" w:hAnsi="Arial" w:cs="Arial"/>
          <w:sz w:val="22"/>
          <w:szCs w:val="22"/>
        </w:rPr>
        <w:t xml:space="preserve"> </w:t>
      </w:r>
      <w:r w:rsidRPr="00DC1555">
        <w:rPr>
          <w:rFonts w:ascii="Arial" w:hAnsi="Arial" w:cs="Arial"/>
          <w:sz w:val="22"/>
          <w:szCs w:val="22"/>
        </w:rPr>
        <w:t xml:space="preserve"> Να σας πω λοιπόν ότι υπήρξε </w:t>
      </w:r>
      <w:r w:rsidR="00DC1555" w:rsidRPr="00DC1555">
        <w:rPr>
          <w:rFonts w:ascii="Arial" w:hAnsi="Arial" w:cs="Arial"/>
          <w:sz w:val="22"/>
          <w:szCs w:val="22"/>
        </w:rPr>
        <w:t xml:space="preserve">στις </w:t>
      </w:r>
      <w:r w:rsidRPr="00DC1555">
        <w:rPr>
          <w:rFonts w:ascii="Arial" w:hAnsi="Arial" w:cs="Arial"/>
          <w:sz w:val="22"/>
          <w:szCs w:val="22"/>
        </w:rPr>
        <w:t xml:space="preserve"> 15/2/16 υποβολή αιτήματος στην εταιρεία ακινήτων δημοσίου για την επ’ αορίστου παραχώρηση</w:t>
      </w:r>
      <w:r w:rsidR="00DC1555" w:rsidRPr="00DC1555">
        <w:rPr>
          <w:rFonts w:ascii="Arial" w:hAnsi="Arial" w:cs="Arial"/>
          <w:sz w:val="22"/>
          <w:szCs w:val="22"/>
        </w:rPr>
        <w:t xml:space="preserve"> </w:t>
      </w:r>
      <w:r w:rsidRPr="00DC1555">
        <w:rPr>
          <w:rFonts w:ascii="Arial" w:hAnsi="Arial" w:cs="Arial"/>
          <w:sz w:val="22"/>
          <w:szCs w:val="22"/>
        </w:rPr>
        <w:t xml:space="preserve"> χωρίς να λέει κάποιο αντίτιμο η απόφαση παρά μόνο τα στοιχεία των τετραγωνικών μέτρων. Παρακολουθούμε μετά τις 15/2 λοιπόν και την απόφαση αριθμό 10 του ’16. Στις 3/2, 15/2 3/3 λοιπόν, ανάκληση της αριθμόν 10 τις 12/2/16 απόφασης και υποβολή αιτήματος στην εταιρεία ακινήτων δημοσίου για την παράταση της παραχώρησης χρήσης με αντάλλαγμα. Αλλάζετε λοιπόν την απόφαση και πάτε στο αντάλλαγμα, γιατί; Γιατί σας είπε η ΕΤΑΔ ότι στη βάση των νόμων δεν γίνεται χωρίς αντάλλαγμα και το καταλαβαίνω. Πάμε λοιπόν και στις 27/12/16 όπου αποδέχεστε τους όρους μίσθωσης του κτιρίου της Νεροτριβής. Άρα λοιπόν πολύ σωστά σήμερα που δεν είστε στη διαχείριση του δήμου ζητάτε την εξιλέωση και τη δημοκρατία και την παραχώρηση άνευ όρων και πλέον αυτά είναι δικά μας, κάτι που ξεχάσετε να κάνετε το ’16. Θέλω να συνεχίσω λέγοντας και να πω στον κ. </w:t>
      </w:r>
      <w:proofErr w:type="spellStart"/>
      <w:r w:rsidRPr="00DC1555">
        <w:rPr>
          <w:rFonts w:ascii="Arial" w:hAnsi="Arial" w:cs="Arial"/>
          <w:sz w:val="22"/>
          <w:szCs w:val="22"/>
        </w:rPr>
        <w:t>Κοτσικώνα</w:t>
      </w:r>
      <w:proofErr w:type="spellEnd"/>
      <w:r w:rsidRPr="00DC1555">
        <w:rPr>
          <w:rFonts w:ascii="Arial" w:hAnsi="Arial" w:cs="Arial"/>
          <w:sz w:val="22"/>
          <w:szCs w:val="22"/>
        </w:rPr>
        <w:t xml:space="preserve"> ότι στο άρθρο 196 το οποίο διαπραγματεύεται η ΕΤΑΔ στην επιστολή που μας στέλνει λέει λοιπόν ακριβώς στην παράγραφο 4, δεν ξέρω πως νομικά το λέτε άρθρο 196 νόμος 4389 του ’16, διατάξεις σχετικά με την ΕΤΑΔ ότι όλα περνάνε στην ΕΤΑΔ ελληνικό </w:t>
      </w:r>
      <w:r w:rsidRPr="00DC1555">
        <w:rPr>
          <w:rFonts w:ascii="Arial" w:hAnsi="Arial" w:cs="Arial"/>
          <w:sz w:val="22"/>
          <w:szCs w:val="22"/>
        </w:rPr>
        <w:lastRenderedPageBreak/>
        <w:t xml:space="preserve">δημόσιο ΕΟΤ με μόνο εξαίρεση αιγιαλούς, παραλίες, παρόχθιες εκτάσεις, </w:t>
      </w:r>
      <w:proofErr w:type="spellStart"/>
      <w:r w:rsidRPr="00DC1555">
        <w:rPr>
          <w:rFonts w:ascii="Arial" w:hAnsi="Arial" w:cs="Arial"/>
          <w:sz w:val="22"/>
          <w:szCs w:val="22"/>
        </w:rPr>
        <w:t>υγρότοπους</w:t>
      </w:r>
      <w:proofErr w:type="spellEnd"/>
      <w:r w:rsidRPr="00DC1555">
        <w:rPr>
          <w:rFonts w:ascii="Arial" w:hAnsi="Arial" w:cs="Arial"/>
          <w:sz w:val="22"/>
          <w:szCs w:val="22"/>
        </w:rPr>
        <w:t xml:space="preserve">, περιοχές </w:t>
      </w:r>
      <w:r w:rsidRPr="00DC1555">
        <w:rPr>
          <w:rFonts w:ascii="Arial" w:hAnsi="Arial" w:cs="Arial"/>
          <w:sz w:val="22"/>
          <w:szCs w:val="22"/>
          <w:lang w:val="en-GB"/>
        </w:rPr>
        <w:t>R</w:t>
      </w:r>
      <w:proofErr w:type="spellStart"/>
      <w:r w:rsidRPr="00DC1555">
        <w:rPr>
          <w:rFonts w:ascii="Arial" w:hAnsi="Arial" w:cs="Arial"/>
          <w:sz w:val="22"/>
          <w:szCs w:val="22"/>
        </w:rPr>
        <w:t>amsar</w:t>
      </w:r>
      <w:proofErr w:type="spellEnd"/>
      <w:r w:rsidRPr="00DC1555">
        <w:rPr>
          <w:rFonts w:ascii="Arial" w:hAnsi="Arial" w:cs="Arial"/>
          <w:sz w:val="22"/>
          <w:szCs w:val="22"/>
        </w:rPr>
        <w:t xml:space="preserve">, περιοχές </w:t>
      </w:r>
      <w:proofErr w:type="spellStart"/>
      <w:r w:rsidRPr="00DC1555">
        <w:rPr>
          <w:rFonts w:ascii="Arial" w:hAnsi="Arial" w:cs="Arial"/>
          <w:sz w:val="22"/>
          <w:szCs w:val="22"/>
        </w:rPr>
        <w:t>Natura</w:t>
      </w:r>
      <w:proofErr w:type="spellEnd"/>
      <w:r w:rsidRPr="00DC1555">
        <w:rPr>
          <w:rFonts w:ascii="Arial" w:hAnsi="Arial" w:cs="Arial"/>
          <w:sz w:val="22"/>
          <w:szCs w:val="22"/>
        </w:rPr>
        <w:t>, αρχαιολογικούς χώρους, αμιγώς δασικές εκτάσεις, αυτά λέει ότι μπορούνε να διαπραγματεύονται. Επίσης θέλω να πω</w:t>
      </w:r>
      <w:r w:rsidR="00DC1555" w:rsidRPr="00DC1555">
        <w:rPr>
          <w:rFonts w:ascii="Arial" w:hAnsi="Arial" w:cs="Arial"/>
          <w:sz w:val="22"/>
          <w:szCs w:val="22"/>
        </w:rPr>
        <w:t xml:space="preserve"> ό</w:t>
      </w:r>
      <w:r w:rsidRPr="00DC1555">
        <w:rPr>
          <w:rFonts w:ascii="Arial" w:hAnsi="Arial" w:cs="Arial"/>
          <w:sz w:val="22"/>
          <w:szCs w:val="22"/>
        </w:rPr>
        <w:t>τι είμαστε σ’ ένα κομβικό σημείο και πραγματικά γεννάται ένα δίλημμα που λέει ότι μπορούμε να κάνουμε όλες αυτές τις αντιδράσεις. Εμένα η φιλοσοφία μου δεν είναι να σπάω την πόρτα κανενός, αν το κάνω σήμερα με την ΕΤΑΔ αύριο μπορεί να το κάνω και μ’ έναν πολίτη και δεν θα μου είναι αρεστό. Επίσης θέλω να πω ότι ποτέ δεν έκλεισε η πόρτα του συνεδριακού το ότι το ζητήσανε και μπήκαν και συνεδρ</w:t>
      </w:r>
      <w:r w:rsidR="00DC1555" w:rsidRPr="00DC1555">
        <w:rPr>
          <w:rFonts w:ascii="Arial" w:hAnsi="Arial" w:cs="Arial"/>
          <w:sz w:val="22"/>
          <w:szCs w:val="22"/>
        </w:rPr>
        <w:t>ία</w:t>
      </w:r>
      <w:r w:rsidRPr="00DC1555">
        <w:rPr>
          <w:rFonts w:ascii="Arial" w:hAnsi="Arial" w:cs="Arial"/>
          <w:sz w:val="22"/>
          <w:szCs w:val="22"/>
        </w:rPr>
        <w:t xml:space="preserve">σαν δείχνει ότι θα μπορούσαμε να χρησιμοποιούμε αυτά και με την ανοχή της ΕΤΑΔ που στη βάση του νόμου της ανήκουν. Θέλω να πω ότι η συμφωνία για το Ξενία έγινε γιατί πληρώθηκαν 250.000 ευρώ αν δεν κάνω λάθος 234.000 τότε για να ανακαινισθεί ο χώρος. Θέλω να πω λοιπόν ότι το ότι υπήρξε μια συμφωνία του 10% η ίδια επισημοποιήθηκε το 2016 άρα επισημοποιήθηκε η ιδιοκτησιακή σχέση τις ΕΤΑΔ. Η ερώτηση που έκανα πέρυσι στην κα </w:t>
      </w:r>
      <w:proofErr w:type="spellStart"/>
      <w:r w:rsidRPr="00DC1555">
        <w:rPr>
          <w:rFonts w:ascii="Arial" w:hAnsi="Arial" w:cs="Arial"/>
          <w:sz w:val="22"/>
          <w:szCs w:val="22"/>
        </w:rPr>
        <w:t>Πούλου</w:t>
      </w:r>
      <w:proofErr w:type="spellEnd"/>
      <w:r w:rsidRPr="00DC1555">
        <w:rPr>
          <w:rFonts w:ascii="Arial" w:hAnsi="Arial" w:cs="Arial"/>
          <w:sz w:val="22"/>
          <w:szCs w:val="22"/>
        </w:rPr>
        <w:t xml:space="preserve"> την απάντηση που δέχτηκα ήταν ότι είμαι ματιασμένος. Μετά κατ’ ιδίαν ναι αλλά κουβαλήσαμε ένα πρόγραμμα. Ερχόμαστε λοιπόν στο σήμερα όπου η ΕΤΑΔ ξεκαθαρίζει ότι τα ακίνητα αυτά είναι στη δική της διαχείριση. Άκουσα με σθένος ότι ε</w:t>
      </w:r>
      <w:r w:rsidR="00DC1555" w:rsidRPr="00DC1555">
        <w:rPr>
          <w:rFonts w:ascii="Arial" w:hAnsi="Arial" w:cs="Arial"/>
          <w:sz w:val="22"/>
          <w:szCs w:val="22"/>
        </w:rPr>
        <w:t xml:space="preserve">ιπώθηκε για </w:t>
      </w:r>
      <w:r w:rsidRPr="00DC1555">
        <w:rPr>
          <w:rFonts w:ascii="Arial" w:hAnsi="Arial" w:cs="Arial"/>
          <w:sz w:val="22"/>
          <w:szCs w:val="22"/>
        </w:rPr>
        <w:t xml:space="preserve">το Δήμο </w:t>
      </w:r>
      <w:proofErr w:type="spellStart"/>
      <w:r w:rsidRPr="00DC1555">
        <w:rPr>
          <w:rFonts w:ascii="Arial" w:hAnsi="Arial" w:cs="Arial"/>
          <w:sz w:val="22"/>
          <w:szCs w:val="22"/>
        </w:rPr>
        <w:t>Πατρέων</w:t>
      </w:r>
      <w:proofErr w:type="spellEnd"/>
      <w:r w:rsidRPr="00DC1555">
        <w:rPr>
          <w:rFonts w:ascii="Arial" w:hAnsi="Arial" w:cs="Arial"/>
          <w:sz w:val="22"/>
          <w:szCs w:val="22"/>
        </w:rPr>
        <w:t xml:space="preserve"> κάποια το μουσείο σύγχρονης ιστορίας θα σας γελάσω τώρα πώς δεν το κατέγραψα. Μπορώ να χρησιμοποιήσω όμως μια τελευταία σύμβαση που έγινε την  προηγούμενη εβδομάδα, την προηγούμενη Τετάρτη αν δεν κάνω λάθος, του Δήμου Αθηναίων για το αναψυκτήριο στο Λυκαβηττό και την περιοχή αυτή που έχει έτσι προσβασιμότητα, έχει τουρισμό και ήταν η συμφωνία τους στο επίπεδο των 400.000 ευρώ το χρόνο. Αυτά ήθελα να πω στην </w:t>
      </w:r>
      <w:proofErr w:type="spellStart"/>
      <w:r w:rsidRPr="00DC1555">
        <w:rPr>
          <w:rFonts w:ascii="Arial" w:hAnsi="Arial" w:cs="Arial"/>
          <w:sz w:val="22"/>
          <w:szCs w:val="22"/>
        </w:rPr>
        <w:t>πρωτομιλία</w:t>
      </w:r>
      <w:proofErr w:type="spellEnd"/>
      <w:r w:rsidRPr="00DC1555">
        <w:rPr>
          <w:rFonts w:ascii="Arial" w:hAnsi="Arial" w:cs="Arial"/>
          <w:sz w:val="22"/>
          <w:szCs w:val="22"/>
        </w:rPr>
        <w:t xml:space="preserve">. Είμαι εδώ, είμαστε σε ένα κομβικό σημείο, αυτό είναι και το δίλημμά μου. Εάν θέλουμε το χώρο έρημο σίγουρα μπορούμε να δημιουργήσουμε πολλά προβλήματα </w:t>
      </w:r>
      <w:r w:rsidR="00DC1555" w:rsidRPr="00DC1555">
        <w:rPr>
          <w:rFonts w:ascii="Arial" w:hAnsi="Arial" w:cs="Arial"/>
          <w:sz w:val="22"/>
          <w:szCs w:val="22"/>
        </w:rPr>
        <w:t xml:space="preserve"> </w:t>
      </w:r>
      <w:r w:rsidRPr="00DC1555">
        <w:rPr>
          <w:rFonts w:ascii="Arial" w:hAnsi="Arial" w:cs="Arial"/>
          <w:sz w:val="22"/>
          <w:szCs w:val="22"/>
        </w:rPr>
        <w:t xml:space="preserve"> στην ΕΤΑΔ και στο αν θα μπει ιδιοκτήτης ή να μπούμε μπροστά και να παλέψουμε και να κάνουμε έναν αγώνα. Υπάρχει όμως και η άλλη αντίδραση που λέει ότι θα διαχειρίζομαι και θα κοιτάζω πότε θα υπάρχει το νομικό εργαλείο. Μιλήσατε για την ΚΕΔΕ, είμαι σε συνεχή επαφή με την ΚΕΔΕ και το γνωρίζετε πάρα πολύ καλά ότι είμαι σε συνεχή επαφή με την ΚΕΔΕ δεν χρειάζεται να αποδείξω τώρα αν μιλάω με την τεχνική υπηρεσία της ΚΕΔΕ, μπορώ να το αποδείξω κι αυτό. Έτσι λοιπόν είμαστε σ’ ένα κομβικό σημείο που θα πρέπει να διαλέξουμε εμείς το πώς θα κινηθούμε με αυτό ακίνητο για τα επόμενα χρόνια μέχρι να βρεθεί η κατάλληλη συνθήκη και αυτό να περάσει σε μας. Αυτά είχα να πω προς το παρόν και είμαι εδώ να σας ακούσω. </w:t>
      </w:r>
    </w:p>
    <w:p w:rsidR="002A3E21" w:rsidRDefault="002A3E21" w:rsidP="002A3E21">
      <w:pPr>
        <w:rPr>
          <w:rFonts w:ascii="Arial" w:hAnsi="Arial" w:cs="Arial"/>
          <w:b/>
          <w:bCs/>
          <w:sz w:val="24"/>
          <w:szCs w:val="24"/>
        </w:rPr>
      </w:pPr>
    </w:p>
    <w:p w:rsidR="002A3E21" w:rsidRPr="00C629BC" w:rsidRDefault="002A3E21" w:rsidP="002A3E21">
      <w:pPr>
        <w:rPr>
          <w:rFonts w:ascii="Arial" w:hAnsi="Arial" w:cs="Arial"/>
          <w:b/>
          <w:bCs/>
          <w:sz w:val="22"/>
          <w:szCs w:val="22"/>
        </w:rPr>
      </w:pPr>
    </w:p>
    <w:p w:rsidR="00C629BC" w:rsidRPr="00C629BC" w:rsidRDefault="00167A7A" w:rsidP="00B90C4F">
      <w:pPr>
        <w:rPr>
          <w:rFonts w:ascii="Arial" w:hAnsi="Arial" w:cs="Arial"/>
          <w:sz w:val="22"/>
          <w:szCs w:val="22"/>
        </w:rPr>
      </w:pPr>
      <w:r w:rsidRPr="00C629BC">
        <w:rPr>
          <w:rFonts w:ascii="Arial" w:hAnsi="Arial" w:cs="Arial"/>
          <w:b/>
          <w:bCs/>
          <w:sz w:val="22"/>
          <w:szCs w:val="22"/>
        </w:rPr>
        <w:t xml:space="preserve">Στη </w:t>
      </w:r>
      <w:proofErr w:type="spellStart"/>
      <w:r w:rsidRPr="00C629BC">
        <w:rPr>
          <w:rFonts w:ascii="Arial" w:hAnsi="Arial" w:cs="Arial"/>
          <w:b/>
          <w:bCs/>
          <w:sz w:val="22"/>
          <w:szCs w:val="22"/>
        </w:rPr>
        <w:t>δευτερομιλία</w:t>
      </w:r>
      <w:proofErr w:type="spellEnd"/>
      <w:r w:rsidRPr="00C629BC">
        <w:rPr>
          <w:rFonts w:ascii="Arial" w:hAnsi="Arial" w:cs="Arial"/>
          <w:b/>
          <w:bCs/>
          <w:sz w:val="22"/>
          <w:szCs w:val="22"/>
        </w:rPr>
        <w:t xml:space="preserve"> της η κα </w:t>
      </w:r>
      <w:proofErr w:type="spellStart"/>
      <w:r w:rsidRPr="00C629BC">
        <w:rPr>
          <w:rFonts w:ascii="Arial" w:hAnsi="Arial" w:cs="Arial"/>
          <w:b/>
          <w:bCs/>
          <w:sz w:val="22"/>
          <w:szCs w:val="22"/>
        </w:rPr>
        <w:t>Πούλου</w:t>
      </w:r>
      <w:proofErr w:type="spellEnd"/>
      <w:r w:rsidRPr="00C629BC">
        <w:rPr>
          <w:rFonts w:ascii="Arial" w:hAnsi="Arial" w:cs="Arial"/>
          <w:b/>
          <w:bCs/>
          <w:sz w:val="22"/>
          <w:szCs w:val="22"/>
        </w:rPr>
        <w:t xml:space="preserve"> </w:t>
      </w:r>
      <w:r w:rsidR="00B90C4F" w:rsidRPr="00C629BC">
        <w:rPr>
          <w:rFonts w:ascii="Arial" w:hAnsi="Arial" w:cs="Arial"/>
          <w:sz w:val="22"/>
          <w:szCs w:val="22"/>
        </w:rPr>
        <w:t xml:space="preserve"> </w:t>
      </w:r>
      <w:r w:rsidR="00C629BC" w:rsidRPr="00C629BC">
        <w:rPr>
          <w:rFonts w:ascii="Arial" w:hAnsi="Arial" w:cs="Arial"/>
          <w:sz w:val="22"/>
          <w:szCs w:val="22"/>
        </w:rPr>
        <w:t xml:space="preserve">είπε  ότι </w:t>
      </w:r>
      <w:r w:rsidR="00B90C4F" w:rsidRPr="00C629BC">
        <w:rPr>
          <w:rFonts w:ascii="Arial" w:hAnsi="Arial" w:cs="Arial"/>
          <w:sz w:val="22"/>
          <w:szCs w:val="22"/>
        </w:rPr>
        <w:t xml:space="preserve"> μερικές φορές οι κυρίες και κύριοι συνάδελφοι, ότι για τη Λαϊκή Συσπείρωση μάλλον ακόμα είμαστε εμείς δημοτική αρχή και μάλλον ακόμα κυβερνάει ο ΣΥΡΙΖΑ στον τόπο. Χρονομέτρησα έτσι από περιέργεια τον κ. </w:t>
      </w:r>
      <w:proofErr w:type="spellStart"/>
      <w:r w:rsidR="00B90C4F" w:rsidRPr="00C629BC">
        <w:rPr>
          <w:rFonts w:ascii="Arial" w:hAnsi="Arial" w:cs="Arial"/>
          <w:sz w:val="22"/>
          <w:szCs w:val="22"/>
        </w:rPr>
        <w:t>Κοτσικώνα</w:t>
      </w:r>
      <w:proofErr w:type="spellEnd"/>
      <w:r w:rsidR="00B90C4F" w:rsidRPr="00C629BC">
        <w:rPr>
          <w:rFonts w:ascii="Arial" w:hAnsi="Arial" w:cs="Arial"/>
          <w:sz w:val="22"/>
          <w:szCs w:val="22"/>
        </w:rPr>
        <w:t xml:space="preserve"> που μίλησε 10 λεπτά για το έργο του ΣΥΡΙΖΑ και τι έκανε ο ΣΥΡΙΖΑ και τι δεν έκανε ο ΣΥΡΙΖΑ. Το βέβαιο όμως είναι για το κλείσω αυτό το θέμα γιατί δεν θέλω να εμπλακώ σ’ αυτή τη πολιτική συζήτηση σεβόμενη το Δημοτικό Συμβούλιο, αν και το ΚΚΕ έχει διαφορετική άποψη ότι πρέπει την πολιτική του άποψη να την εκφράζει μέσα από τη Λαϊκή Συσπείρωση σε κάθε Δημοτικό Συμβούλιο, θα πω λοιπόν ότι ο Δήμος </w:t>
      </w:r>
      <w:proofErr w:type="spellStart"/>
      <w:r w:rsidR="00B90C4F" w:rsidRPr="00C629BC">
        <w:rPr>
          <w:rFonts w:ascii="Arial" w:hAnsi="Arial" w:cs="Arial"/>
          <w:sz w:val="22"/>
          <w:szCs w:val="22"/>
        </w:rPr>
        <w:t>Πατρέων</w:t>
      </w:r>
      <w:proofErr w:type="spellEnd"/>
      <w:r w:rsidR="00B90C4F" w:rsidRPr="00C629BC">
        <w:rPr>
          <w:rFonts w:ascii="Arial" w:hAnsi="Arial" w:cs="Arial"/>
          <w:sz w:val="22"/>
          <w:szCs w:val="22"/>
        </w:rPr>
        <w:t xml:space="preserve"> ακριβώς στις 12 Ιουλίου του 2018 παρέλαβε οριστικά όλο τα παραλιακό μέτωπο από αυτή την κυβέρνηση του ΣΥΡΙΖΑ και βεβαίως ήταν ένα αίτημα του λαού των Πατρών της Πάτρας εδώ και πάρα </w:t>
      </w:r>
      <w:proofErr w:type="spellStart"/>
      <w:r w:rsidR="00B90C4F" w:rsidRPr="00C629BC">
        <w:rPr>
          <w:rFonts w:ascii="Arial" w:hAnsi="Arial" w:cs="Arial"/>
          <w:sz w:val="22"/>
          <w:szCs w:val="22"/>
        </w:rPr>
        <w:t>πάρα</w:t>
      </w:r>
      <w:proofErr w:type="spellEnd"/>
      <w:r w:rsidR="00B90C4F" w:rsidRPr="00C629BC">
        <w:rPr>
          <w:rFonts w:ascii="Arial" w:hAnsi="Arial" w:cs="Arial"/>
          <w:sz w:val="22"/>
          <w:szCs w:val="22"/>
        </w:rPr>
        <w:t xml:space="preserve"> πολλά χρόνια και το χειροκρότησαν αυτό ακόμα κι ο Δήμαρχος. Και επίσης επιμένω ότι κατάφερε επίσης ο Δήμος Αγίου Δημητρίου να παραλάβει ένα ακίνητο, έναν χώρο που ήτανε πάρκο αλλά και είχε μέσα και διάφορα και κτίρια οριστικά πάλι με 99 χρόνια παραχώρηση επί ΣΥΡΙΖΑ το 2019 νομίζω οριστικοποιήθηκε και βγήκε το ΦΕΚ. Είπανε ότι είπατε μάλλον λοιδορήσατε αυτό που είπα ότι αν είχε παραμείνει η κυβέρνηση του ΣΥΡΙΖΑ τότε, θα είχε ολοκληρωθεί και η δική μας η παραχώρηση. Αλήθεια είναι, όποιος θέλει να το χλευάσει ας το χλευάσει. Αλλά και εν πάση περιπτώσει δεν έγινε, σημασία έχει λοιπόν ότι τώρα βρισκόμαστε στο πρόβλημα. Πραγματικά δεν μπορώ να καταλάβω για τον κ. </w:t>
      </w:r>
      <w:proofErr w:type="spellStart"/>
      <w:r w:rsidR="00B90C4F" w:rsidRPr="00C629BC">
        <w:rPr>
          <w:rFonts w:ascii="Arial" w:hAnsi="Arial" w:cs="Arial"/>
          <w:sz w:val="22"/>
          <w:szCs w:val="22"/>
        </w:rPr>
        <w:t>Κοτσικώνα</w:t>
      </w:r>
      <w:proofErr w:type="spellEnd"/>
      <w:r w:rsidR="00B90C4F" w:rsidRPr="00C629BC">
        <w:rPr>
          <w:rFonts w:ascii="Arial" w:hAnsi="Arial" w:cs="Arial"/>
          <w:sz w:val="22"/>
          <w:szCs w:val="22"/>
        </w:rPr>
        <w:t xml:space="preserve"> αν η ιστορία της χώρας ξεκινάει από το 2015 και ‘16 με την κυβέρνηση του ΣΥΡΙΖΑ. Μιλάτε για το τρίτο μνημόνιο, μιλάτε για την διασπάθιση ας πούμε της ακίνητης περιουσίας του τόπου και λοιπά, ως κι ο Δήμαρχος μίλησε γι’ αυτό δηλαδή ήμαρτον </w:t>
      </w:r>
      <w:proofErr w:type="spellStart"/>
      <w:r w:rsidR="00B90C4F" w:rsidRPr="00C629BC">
        <w:rPr>
          <w:rFonts w:ascii="Arial" w:hAnsi="Arial" w:cs="Arial"/>
          <w:sz w:val="22"/>
          <w:szCs w:val="22"/>
        </w:rPr>
        <w:t>ήμαρτον</w:t>
      </w:r>
      <w:proofErr w:type="spellEnd"/>
      <w:r w:rsidR="00B90C4F" w:rsidRPr="00C629BC">
        <w:rPr>
          <w:rFonts w:ascii="Arial" w:hAnsi="Arial" w:cs="Arial"/>
          <w:sz w:val="22"/>
          <w:szCs w:val="22"/>
        </w:rPr>
        <w:t xml:space="preserve"> μιλάτε μόνο γι’ αυτό. Ξεχνάτε την ιστορία; Ξεχνάτε ότι από το 2010 έχουμε πρώτο δεύτερο μνημόνιο, έχουμε πτώχευση της χώρας; Απ’ όπου θέλετε ξεκινάτε το νήμα της συζήτησης; Πρέπει να τα λέμε αυτά; Ξεχνάμε μήπως τόσο εύκολα ως ελληνικός λαός; Για όλα φταίει ο ΣΥΡΙΖΑ και η διακυβέρνηση του ΣΥΡΙΖΑ </w:t>
      </w:r>
      <w:r w:rsidR="00B90C4F" w:rsidRPr="00C629BC">
        <w:rPr>
          <w:rFonts w:ascii="Arial" w:hAnsi="Arial" w:cs="Arial"/>
          <w:sz w:val="22"/>
          <w:szCs w:val="22"/>
        </w:rPr>
        <w:lastRenderedPageBreak/>
        <w:t xml:space="preserve">και δεν φταίνε όλα αυτά τα χρόνια που μας οδήγησαν ας πούμε σ’ αυτήν την καταστροφή ως χώρα και στην πτώχευση; Εν πάση περιπτώσει εγώ θα έλεγα ας δούμε τώρα τι κάνουμε, ας δούμε τι κάνουμε και για τα ακίνητα αυτά το συγκεκριμένο. Και κ. </w:t>
      </w:r>
      <w:proofErr w:type="spellStart"/>
      <w:r w:rsidR="00B90C4F" w:rsidRPr="00C629BC">
        <w:rPr>
          <w:rFonts w:ascii="Arial" w:hAnsi="Arial" w:cs="Arial"/>
          <w:sz w:val="22"/>
          <w:szCs w:val="22"/>
        </w:rPr>
        <w:t>Κοτσικώνα</w:t>
      </w:r>
      <w:proofErr w:type="spellEnd"/>
      <w:r w:rsidR="00B90C4F" w:rsidRPr="00C629BC">
        <w:rPr>
          <w:rFonts w:ascii="Arial" w:hAnsi="Arial" w:cs="Arial"/>
          <w:sz w:val="22"/>
          <w:szCs w:val="22"/>
        </w:rPr>
        <w:t xml:space="preserve">, θέλω να σας πω κάτι, να θέσω μία ερώτηση γιατί δεν είμαι νομικός το γνωρίζετε αλλά εγώ γνώριζα το εξής ως νομικός ότι δεν μπορώ κάνω καμία προσφυγή στο Συμβούλιο της Επικρατείας ως μη έχουσα ιδιοκτησία. Για προσέξτε το λίγο αυτό, προσέξτε το λίγο γιατί είχε τεθεί και από την ΚΕΔΕ τότε, ότι απ’ τη στιγμή που δεν είχαμε καμία ιδιοκτησία εμείς στα χέρια μας δεν ήμασταν κύριοι μιας έκτασης, με ποιον τρόπο μπορούσαμε να προσφύγουμε αλήθεια στο Συμβούλιο της Επικρατείας; Αλλά και προχωράω. Το Συμβούλιο της Επικρατείας αποφάσισε ότι ήταν παράτυπη διαδικασία για τα 2.100 κάτι, δεν θυμάμαι 120 119 ακίνητα, όλα αυτά τα δημόσια και ιδιωτικά ακίνητα που περιήλθαν στην ΕΤΑΔ, αυτή ήταν η απόφαση του Συμβουλίου της Επικρατείας. Λοιπόν στο διά ταύτα σήμερα, θεωρώ ότι η πρόταση της ΕΤΑΔ είναι ασύμφορη. Η πρόταση της ΕΤΑΔ είναι με κριτήρια καθαρά ιδιωτικά, οικονομικά κριτήρια. Δεν… νομίζω ότι το ίδιο θα έλεγε αν απευθυνόταν σ’ έναν ιδιώτη και δεν είναι πραγματικά σεβαστή η πρόταση να απευθύνεται σε ένα δήμο. Σε έναν δήμο που έχει αυτά τα κτίρια σχεδιάσει εξαρχής, έχει ξοδέψει χρήματα και πρέπει να μνημονεύσουμε εδώ και τον αείμνηστο Χρήστο Παλαιολόγο αλλά και να ευχαριστήσουμε ακόμα τον υπουργό τότε </w:t>
      </w:r>
      <w:proofErr w:type="spellStart"/>
      <w:r w:rsidR="00B90C4F" w:rsidRPr="00C629BC">
        <w:rPr>
          <w:rFonts w:ascii="Arial" w:hAnsi="Arial" w:cs="Arial"/>
          <w:sz w:val="22"/>
          <w:szCs w:val="22"/>
        </w:rPr>
        <w:t>Τσιφλάκο</w:t>
      </w:r>
      <w:proofErr w:type="spellEnd"/>
      <w:r w:rsidR="00B90C4F" w:rsidRPr="00C629BC">
        <w:rPr>
          <w:rFonts w:ascii="Arial" w:hAnsi="Arial" w:cs="Arial"/>
          <w:sz w:val="22"/>
          <w:szCs w:val="22"/>
        </w:rPr>
        <w:t xml:space="preserve"> που βοήθησαν στο να αναπτυχθεί όλη αυτή… βοήθησε ο κ. </w:t>
      </w:r>
      <w:proofErr w:type="spellStart"/>
      <w:r w:rsidR="00B90C4F" w:rsidRPr="00C629BC">
        <w:rPr>
          <w:rFonts w:ascii="Arial" w:hAnsi="Arial" w:cs="Arial"/>
          <w:sz w:val="22"/>
          <w:szCs w:val="22"/>
        </w:rPr>
        <w:t>Τσιφλάκος</w:t>
      </w:r>
      <w:proofErr w:type="spellEnd"/>
      <w:r w:rsidR="00B90C4F" w:rsidRPr="00C629BC">
        <w:rPr>
          <w:rFonts w:ascii="Arial" w:hAnsi="Arial" w:cs="Arial"/>
          <w:sz w:val="22"/>
          <w:szCs w:val="22"/>
        </w:rPr>
        <w:t xml:space="preserve"> γιατί κατά τα άλλα ο Δήμαρχος ξεκίνησε όλες αυτές τις μελέτες και λοιπά και έχουμε αυτά τα ακίνητα που είναι ένα στολίδι διαχρονικό στην πόλη μας και πρέπει κι εμείς να το παραδώσουμε στις επόμενες γενιές. Τι κάνουμε τώρα. Ενωμένοι προχωράμε. Δήμαρχε, έκανες δεν έκανες παράβαση, ήταν δεν ήταν στο όριο της παράβασης, σημασία έχει τώρα από δω και πέρα. Και ας μην μεμψιμοιρούμε εγώ θέλω να έχουμε και τον ενωτικό λόγο. Δεν είναι συμφέρουσα η πρόταση της ΕΤΑΔ. Τι θα κάνουμε; Θα κάνουμε τεκμηριώσεις, θα κάνουμε ξανά διάβημα, θα πάμε και θα παραστούμε και οι πέντε αν θέλετε, νομίζω να μην έχετε πρόβλημα να σας συνοδεύουμε σε μία επίσημη επίσκεψη στην ΕΤΑΔ όπως επίσης και στον αρμόδιο υπουργό των Οικονομικών δηλαδή τον κ. </w:t>
      </w:r>
      <w:proofErr w:type="spellStart"/>
      <w:r w:rsidR="00B90C4F" w:rsidRPr="00C629BC">
        <w:rPr>
          <w:rFonts w:ascii="Arial" w:hAnsi="Arial" w:cs="Arial"/>
          <w:sz w:val="22"/>
          <w:szCs w:val="22"/>
        </w:rPr>
        <w:t>Σταϊκούρα</w:t>
      </w:r>
      <w:proofErr w:type="spellEnd"/>
      <w:r w:rsidR="00B90C4F" w:rsidRPr="00C629BC">
        <w:rPr>
          <w:rFonts w:ascii="Arial" w:hAnsi="Arial" w:cs="Arial"/>
          <w:sz w:val="22"/>
          <w:szCs w:val="22"/>
        </w:rPr>
        <w:t xml:space="preserve">. Εσείς θα είστε πιο ήπιος εμείς θα φωνάζουμε περισσότερο θα παίξουμε κι εμείς το παιχνίδι που πρέπει να… της διεκδίκησης κ.λπ. κ.λπ. Βεβαίως αντιλαμβάνομαι τι λέει το ΚΚΕ, ότι αυτά είναι παρασκήνια, ότι αυτά δεν επαρκούν, πρέπει η Λιβαδειά ο κόσμος να κινητοποιηθεί. Μα νομίζω ότι αυτό το έχουμε πετύχει. Υπάρχει κάποιος στη Λιβαδειά που δεν έχει πειστεί ότι αυτά πρέπει να παραχωρηθούν; Νομίζω ότι αυτή είναι μία ομόφωνη απόφαση και των φορέων και των </w:t>
      </w:r>
      <w:proofErr w:type="spellStart"/>
      <w:r w:rsidR="00B90C4F" w:rsidRPr="00C629BC">
        <w:rPr>
          <w:rFonts w:ascii="Arial" w:hAnsi="Arial" w:cs="Arial"/>
          <w:sz w:val="22"/>
          <w:szCs w:val="22"/>
        </w:rPr>
        <w:t>Λιβαδειωτών</w:t>
      </w:r>
      <w:proofErr w:type="spellEnd"/>
      <w:r w:rsidR="00B90C4F" w:rsidRPr="00C629BC">
        <w:rPr>
          <w:rFonts w:ascii="Arial" w:hAnsi="Arial" w:cs="Arial"/>
          <w:sz w:val="22"/>
          <w:szCs w:val="22"/>
        </w:rPr>
        <w:t xml:space="preserve"> κ.λπ. κ.λπ. Άρα λοιπόν να εξαντλήσουμε μία τεκμηρίωση και σ’ αυτή την κατεύθυνση, Δήμαρχε, να βοηθήσουν και οι νομικοί μας φυσικά αλλά και κυρίως εγώ πιστεύω ότι τεκμηρίωση πρέπει να γίνει όσον αφορά στο ιστορικό και αυτά τα κτίρια αποκτήθηκαν και περιήλθαν στην ΕΤΑΔ, υπάρχει ένα διάστημα δηλαδή από τον ΕΟΤ μέχρι το να περιέλθουν στην ΕΤΑΔ και εκεί με στοιχεία αναλυτικά, κόστη για το δήμο, μελέτες, κατασκευές που έχουνε γίνει, να αποδείξουμε ότι αυτά τα κτίρια πραγματικά μας ανήκουν. Τώρα, επειδή τέθηκε μία πρόταση από τη Λαϊκή Συσπείρωση και θέλω να τοποθετηθώ και σ’ αυτή για να… ξέρω ‘</w:t>
      </w:r>
      <w:proofErr w:type="spellStart"/>
      <w:r w:rsidR="00B90C4F" w:rsidRPr="00C629BC">
        <w:rPr>
          <w:rFonts w:ascii="Arial" w:hAnsi="Arial" w:cs="Arial"/>
          <w:sz w:val="22"/>
          <w:szCs w:val="22"/>
        </w:rPr>
        <w:t>γω</w:t>
      </w:r>
      <w:proofErr w:type="spellEnd"/>
      <w:r w:rsidR="00B90C4F" w:rsidRPr="00C629BC">
        <w:rPr>
          <w:rFonts w:ascii="Arial" w:hAnsi="Arial" w:cs="Arial"/>
          <w:sz w:val="22"/>
          <w:szCs w:val="22"/>
        </w:rPr>
        <w:t xml:space="preserve"> για να κερδίσουμε λίγο χρόνο τώρα. Τέθηκε από τη Λαϊκή Συσπείρωση ότι αυτά πρέπει να ‘χουν αποκλειστική χρήση πολιτιστική. Η δική μου γνώμη είναι ότι κατά προτεραιότητα είναι πολιτιστική. Αυτό που πρέπει δηλαδή να αποφασίσουμε σήμερα είναι ότι ναι, κατά προτεραιότητα πρέπει να είναι αυτή η χρήση αλλά να μην αποκλείσουμε το ενδεχόμενο και οποιασδήποτε άλλης ανάπτυξης μπορεί και θέλει να κάνει ο δήμος. Αυτό είναι στην πρότασή μου, αυτή είναι η πρότασή μου και πέρα από τις γκρίνιες νομίζω ότι στο διά ταύτα πρέπει να ομονοήσουμε όλοι και να δούμε τι θα κάνουμε την επόμενη μέρα, ένα δύο τρία πράγματα πολύ </w:t>
      </w:r>
      <w:proofErr w:type="spellStart"/>
      <w:r w:rsidR="00B90C4F" w:rsidRPr="00C629BC">
        <w:rPr>
          <w:rFonts w:ascii="Arial" w:hAnsi="Arial" w:cs="Arial"/>
          <w:sz w:val="22"/>
          <w:szCs w:val="22"/>
        </w:rPr>
        <w:t>πολύ</w:t>
      </w:r>
      <w:proofErr w:type="spellEnd"/>
      <w:r w:rsidR="00B90C4F" w:rsidRPr="00C629BC">
        <w:rPr>
          <w:rFonts w:ascii="Arial" w:hAnsi="Arial" w:cs="Arial"/>
          <w:sz w:val="22"/>
          <w:szCs w:val="22"/>
        </w:rPr>
        <w:t xml:space="preserve"> συγκεκριμένα. Κι αν χάθηκε κάποιος χρόνος αυτός να αποκτηθεί τώρα με πολύ συντεταγμένα πράγματα αλλά και με τα κτίρια αυτά ανοιχτά. Αυτό νομίζω ότι από τις ομιλίες και τις τοποθετήσεις όλων διαφάνηκε ότι η διεκδίκηση και οι συνεννοήσεις με την ΕΤΑΔ είναι ένα πράγμα, το δεύτερο είναι ότι και  συνεδριακό κέντρο ο συνεδριακός χώρος παραμένουν ανοιχτά. </w:t>
      </w:r>
      <w:r w:rsidR="00C629BC" w:rsidRPr="00C629BC">
        <w:rPr>
          <w:rFonts w:ascii="Arial" w:hAnsi="Arial" w:cs="Arial"/>
          <w:sz w:val="22"/>
          <w:szCs w:val="22"/>
        </w:rPr>
        <w:t xml:space="preserve"> </w:t>
      </w:r>
    </w:p>
    <w:p w:rsidR="00B90C4F" w:rsidRPr="004E5322" w:rsidRDefault="00C629BC" w:rsidP="00B90C4F">
      <w:pPr>
        <w:rPr>
          <w:rFonts w:ascii="Arial" w:hAnsi="Arial" w:cs="Arial"/>
          <w:sz w:val="24"/>
          <w:szCs w:val="24"/>
        </w:rPr>
      </w:pPr>
      <w:r>
        <w:rPr>
          <w:rFonts w:ascii="Arial" w:hAnsi="Arial" w:cs="Arial"/>
          <w:sz w:val="24"/>
          <w:szCs w:val="24"/>
        </w:rPr>
        <w:t xml:space="preserve"> </w:t>
      </w:r>
    </w:p>
    <w:p w:rsidR="00B90C4F" w:rsidRPr="004E5322" w:rsidRDefault="00C629BC" w:rsidP="00B90C4F">
      <w:pPr>
        <w:rPr>
          <w:rFonts w:ascii="Arial" w:hAnsi="Arial" w:cs="Arial"/>
          <w:sz w:val="24"/>
          <w:szCs w:val="24"/>
        </w:rPr>
      </w:pPr>
      <w:r>
        <w:rPr>
          <w:rFonts w:ascii="Arial" w:hAnsi="Arial" w:cs="Arial"/>
          <w:b/>
          <w:bCs/>
          <w:sz w:val="24"/>
          <w:szCs w:val="24"/>
        </w:rPr>
        <w:t xml:space="preserve"> </w:t>
      </w:r>
    </w:p>
    <w:p w:rsidR="00B90C4F" w:rsidRPr="00103502" w:rsidRDefault="00C629BC" w:rsidP="00C629BC">
      <w:pPr>
        <w:rPr>
          <w:rFonts w:ascii="Arial" w:hAnsi="Arial" w:cs="Arial"/>
          <w:sz w:val="22"/>
          <w:szCs w:val="22"/>
        </w:rPr>
      </w:pPr>
      <w:r w:rsidRPr="00C629BC">
        <w:rPr>
          <w:rFonts w:ascii="Arial" w:hAnsi="Arial" w:cs="Arial"/>
          <w:b/>
          <w:bCs/>
          <w:sz w:val="22"/>
          <w:szCs w:val="22"/>
        </w:rPr>
        <w:t xml:space="preserve">Ακολούθως ο κ. </w:t>
      </w:r>
      <w:proofErr w:type="spellStart"/>
      <w:r w:rsidRPr="00C629BC">
        <w:rPr>
          <w:rFonts w:ascii="Arial" w:hAnsi="Arial" w:cs="Arial"/>
          <w:b/>
          <w:bCs/>
          <w:sz w:val="22"/>
          <w:szCs w:val="22"/>
        </w:rPr>
        <w:t>Κοτσικώνας</w:t>
      </w:r>
      <w:proofErr w:type="spellEnd"/>
      <w:r w:rsidRPr="00C629BC">
        <w:rPr>
          <w:rFonts w:ascii="Arial" w:hAnsi="Arial" w:cs="Arial"/>
          <w:b/>
          <w:bCs/>
          <w:sz w:val="22"/>
          <w:szCs w:val="22"/>
        </w:rPr>
        <w:t xml:space="preserve"> τόνισε </w:t>
      </w:r>
      <w:r w:rsidR="00B90C4F" w:rsidRPr="00C629BC">
        <w:rPr>
          <w:rFonts w:ascii="Arial" w:hAnsi="Arial" w:cs="Arial"/>
          <w:sz w:val="22"/>
          <w:szCs w:val="22"/>
        </w:rPr>
        <w:t xml:space="preserve">, άκουσα με προσοχή όλους τους συναδέλφους και βεβαίως άκουσα με προσοχή και τον Δήμαρχο και την κυρία </w:t>
      </w:r>
      <w:proofErr w:type="spellStart"/>
      <w:r w:rsidR="00B90C4F" w:rsidRPr="00C629BC">
        <w:rPr>
          <w:rFonts w:ascii="Arial" w:hAnsi="Arial" w:cs="Arial"/>
          <w:sz w:val="22"/>
          <w:szCs w:val="22"/>
        </w:rPr>
        <w:t>Πούλου</w:t>
      </w:r>
      <w:proofErr w:type="spellEnd"/>
      <w:r w:rsidR="00B90C4F" w:rsidRPr="00C629BC">
        <w:rPr>
          <w:rFonts w:ascii="Arial" w:hAnsi="Arial" w:cs="Arial"/>
          <w:sz w:val="22"/>
          <w:szCs w:val="22"/>
        </w:rPr>
        <w:t xml:space="preserve">. Σε μεγάλο βαθμό εντάξει απολογούμενοι μεν, όμως χαίρομαι όταν υπάρχει αυτή η αντιπαράθεση με επιχειρήματα και ο καθένας εκφράζει τις απόψεις του και ο λαός βγάζει τα συμπεράσματά του και εν πάση </w:t>
      </w:r>
      <w:r w:rsidR="00B90C4F" w:rsidRPr="00C629BC">
        <w:rPr>
          <w:rFonts w:ascii="Arial" w:hAnsi="Arial" w:cs="Arial"/>
          <w:sz w:val="22"/>
          <w:szCs w:val="22"/>
        </w:rPr>
        <w:lastRenderedPageBreak/>
        <w:t xml:space="preserve">περιπτώσει αν μπορούμε καταλήγουμε και σε κάποια απόφαση εδώ στο Δημοτικό μας Συμβούλιο. Ουσιαστικά ο Δήμαρχος δεν απάντησε, κατά την άποψή μου τουλάχιστον, τεκμηριωμένα και στις ερωτήσεις και στην κριτική που του κάναμε για το χειρισμό όλο αυτό το διάστημα. Ουσιαστικά αποδέχτηκε, επίσης κατά την άποψή μας, ότι ο ίδιος παραβίασε την ομόφωνη απόφαση του Δημοτικού μας Συμβουλίου η οποία ισχύει ακόμα αυτή τη στιγμή που μιλάμε ισχύει ακόμα όμως αλλά διαπραγματεύτηκε και ουσιαστικά εν κατακλείδι έθεσε και ένα δίλημμα αυτό που είπα και στην </w:t>
      </w:r>
      <w:proofErr w:type="spellStart"/>
      <w:r w:rsidR="00B90C4F" w:rsidRPr="00C629BC">
        <w:rPr>
          <w:rFonts w:ascii="Arial" w:hAnsi="Arial" w:cs="Arial"/>
          <w:sz w:val="22"/>
          <w:szCs w:val="22"/>
        </w:rPr>
        <w:t>πρωτομιλία</w:t>
      </w:r>
      <w:proofErr w:type="spellEnd"/>
      <w:r w:rsidR="00B90C4F" w:rsidRPr="00C629BC">
        <w:rPr>
          <w:rFonts w:ascii="Arial" w:hAnsi="Arial" w:cs="Arial"/>
          <w:sz w:val="22"/>
          <w:szCs w:val="22"/>
        </w:rPr>
        <w:t xml:space="preserve">, ένα εκβιαστικό δίλημμα. Είτε αποφασίζουμε τώρα με βάση αυτή την πρόταση της ΕΤΑΔ είτε αύριο τα ακίνητα αυτά μπορεί να ανήκουν σε ιδιώτες, έτσι; Οπότε μας βάζει σ’ αυτό το </w:t>
      </w:r>
      <w:proofErr w:type="spellStart"/>
      <w:r w:rsidR="00B90C4F" w:rsidRPr="00C629BC">
        <w:rPr>
          <w:rFonts w:ascii="Arial" w:hAnsi="Arial" w:cs="Arial"/>
          <w:sz w:val="22"/>
          <w:szCs w:val="22"/>
        </w:rPr>
        <w:t>τριπάκι</w:t>
      </w:r>
      <w:proofErr w:type="spellEnd"/>
      <w:r w:rsidR="00B90C4F" w:rsidRPr="00C629BC">
        <w:rPr>
          <w:rFonts w:ascii="Arial" w:hAnsi="Arial" w:cs="Arial"/>
          <w:sz w:val="22"/>
          <w:szCs w:val="22"/>
        </w:rPr>
        <w:t xml:space="preserve"> το οποίο εμείς βεβαίως σε καμία περίπτωση δεν το δεχόμαστε. Τώρα, όσο αφορά την κυρία </w:t>
      </w:r>
      <w:proofErr w:type="spellStart"/>
      <w:r w:rsidR="00B90C4F" w:rsidRPr="00C629BC">
        <w:rPr>
          <w:rFonts w:ascii="Arial" w:hAnsi="Arial" w:cs="Arial"/>
          <w:sz w:val="22"/>
          <w:szCs w:val="22"/>
        </w:rPr>
        <w:t>Πούλου</w:t>
      </w:r>
      <w:proofErr w:type="spellEnd"/>
      <w:r w:rsidR="00B90C4F" w:rsidRPr="00C629BC">
        <w:rPr>
          <w:rFonts w:ascii="Arial" w:hAnsi="Arial" w:cs="Arial"/>
          <w:sz w:val="22"/>
          <w:szCs w:val="22"/>
        </w:rPr>
        <w:t xml:space="preserve"> θέλω να της απαντήσω ότι βεβαίως όχι μόνο δεν έχω κανένα καμία έτσι κανένα μένος με το ΣΥΡΙΖΑ δεν με ενδιαφέρει και βεβαίως γνωρίζουμε και την ιστορία του τόπου και πότε ξεκίνησαν τα μνημόνια και πριν απ’ τα μνημόνια την ιστορία του τόπου, πολύ καλά τα γνωρίζουμε δυστυχώς δεν έχουμε τη δυνατότητα να τα αναπτύξουμε εδώ πέρα. Όμως, όμως δεν μπορούμε να μην θίξουμε ότι με το νόμο αυτό του ΣΥΡΙΖΑ του 2016 γιατί αυτό το θέμα συζητάμε σήμερα. Αν συζητάγαμε για τις εργασιακές σχέσεις για παράδειγμα θα το πιάναμε από πιο παλιά απ’ τις ανατροπές των εργασιακών σχέσεων, έτσι; Οι οποίες συνεχίστηκαν ξεκίνησαν συνεχίστηκαν και συνεχίζονται μέχρι τώρα απ’ όλες τις κυβερνήσεις. Όμως μιλάμε για το συγκεκριμένο νόμο του ΣΥΡΙΖΑ το 2016 με το οποίο παραχωρήθηκαν τα ακίνητα της Κρύας μαζί με άλλα όλα τα υπόλοιπα φιλέτα ακίνητα δήμων ανά την Ελλάδα παραχωρήθηκαν στην ΕΤΑΔ με σκοπό από την εκμετάλλευση τους, την εμπορευματική χρήση τους και τα λοιπά, την εκμετάλλευσή τους με οποιοδήποτε τρόπο κρίνει αυτό λέω ο νόμος να ικανοποιηθούν οι δανειακές υποχρεώσεις της χώρας. Ε, αυτό πώς θα το ξεπεράσεις; Έκανα επίσης κριτική και για τη δημοτική αρχή τη σημερινή αλλά και για την κυβέρνηση της Νέας Δημοκρατίας που συνεχίζει και εφαρμόζει τον ίδιο νόμο. Συνεπώς όχι μόνο θεωρώ ότι δεν αδίκησα κανέναν αλλά οι ευθύνες τους είναι ίσες και δυστυχώς μας έχουν οδηγήσει εδώ που μας έχουν οδηγήσει. Τώρα, όσο αφορά αυτό που είπε η κα </w:t>
      </w:r>
      <w:proofErr w:type="spellStart"/>
      <w:r w:rsidR="00B90C4F" w:rsidRPr="00C629BC">
        <w:rPr>
          <w:rFonts w:ascii="Arial" w:hAnsi="Arial" w:cs="Arial"/>
          <w:sz w:val="22"/>
          <w:szCs w:val="22"/>
        </w:rPr>
        <w:t>Πούλου</w:t>
      </w:r>
      <w:proofErr w:type="spellEnd"/>
      <w:r w:rsidR="00B90C4F" w:rsidRPr="00C629BC">
        <w:rPr>
          <w:rFonts w:ascii="Arial" w:hAnsi="Arial" w:cs="Arial"/>
          <w:sz w:val="22"/>
          <w:szCs w:val="22"/>
        </w:rPr>
        <w:t xml:space="preserve"> σαν επιχείρημα σαν αντεπιχείρημα εν πάση περιπτώσει ότι μην ξεχνάμε ότι επί ΣΥΡΙΖΑ επί κυβέρνηση ΣΥΡΙΖΑ ο Δήμος </w:t>
      </w:r>
      <w:proofErr w:type="spellStart"/>
      <w:r w:rsidR="00B90C4F" w:rsidRPr="00C629BC">
        <w:rPr>
          <w:rFonts w:ascii="Arial" w:hAnsi="Arial" w:cs="Arial"/>
          <w:sz w:val="22"/>
          <w:szCs w:val="22"/>
        </w:rPr>
        <w:t>Πατρέων</w:t>
      </w:r>
      <w:proofErr w:type="spellEnd"/>
      <w:r w:rsidR="00B90C4F" w:rsidRPr="00C629BC">
        <w:rPr>
          <w:rFonts w:ascii="Arial" w:hAnsi="Arial" w:cs="Arial"/>
          <w:sz w:val="22"/>
          <w:szCs w:val="22"/>
        </w:rPr>
        <w:t xml:space="preserve"> εξασφάλισε μία συγκεκριμένη παραθαλάσσια τεράστια έκταση και το ‘κανε πράγματι το εξασφάλισε, παραχωρήθηκε. Δεν του παραχωρήθηκε όμως επειδή πήγε να διαπραγματευτεί με ούτε με ραβασάκια ούτε με επιστολές ούτε στα γραφεία των υπουργών, του παραχωρήθηκε επειδή το ‘κανε καταρχήν το κατέλαβε το χώρο εν τοις </w:t>
      </w:r>
      <w:proofErr w:type="spellStart"/>
      <w:r w:rsidR="00B90C4F" w:rsidRPr="00C629BC">
        <w:rPr>
          <w:rFonts w:ascii="Arial" w:hAnsi="Arial" w:cs="Arial"/>
          <w:sz w:val="22"/>
          <w:szCs w:val="22"/>
        </w:rPr>
        <w:t>πράγμασι</w:t>
      </w:r>
      <w:proofErr w:type="spellEnd"/>
      <w:r w:rsidR="00B90C4F" w:rsidRPr="00C629BC">
        <w:rPr>
          <w:rFonts w:ascii="Arial" w:hAnsi="Arial" w:cs="Arial"/>
          <w:sz w:val="22"/>
          <w:szCs w:val="22"/>
        </w:rPr>
        <w:t xml:space="preserve"> πήγε ο δήμος το κατέλαβε έβαλε μέσα τα μηχανήματα έτσι και το διαμόρφωσε μην το ξεχνάμε αυτό. Δεύτερον κινητοποίησε όλο τον κόσμο. Τρίτον το παραχώρησε στο λαό της Πάτρας. Τέταρτον ο </w:t>
      </w:r>
      <w:proofErr w:type="spellStart"/>
      <w:r w:rsidR="00B90C4F" w:rsidRPr="00C629BC">
        <w:rPr>
          <w:rFonts w:ascii="Arial" w:hAnsi="Arial" w:cs="Arial"/>
          <w:sz w:val="22"/>
          <w:szCs w:val="22"/>
        </w:rPr>
        <w:t>Πελετίδης</w:t>
      </w:r>
      <w:proofErr w:type="spellEnd"/>
      <w:r w:rsidR="00B90C4F" w:rsidRPr="00C629BC">
        <w:rPr>
          <w:rFonts w:ascii="Arial" w:hAnsi="Arial" w:cs="Arial"/>
          <w:sz w:val="22"/>
          <w:szCs w:val="22"/>
        </w:rPr>
        <w:t xml:space="preserve"> ο Δήμαρχος από τότε μέχρι τώρα σύρεται στα δικαστήρια γι’ αυτό και πράγματι το εξασφάλισε αυτό με τον τσαμπουκά του, με το έτσι θέλω, με τη δύναμη του κινήματος. Αυτή είναι η πραγματικότητα και επίσης είναι πραγματικότητα ότι τα ίδια πράγματα δεν τα έκανε πώς να το κάνουμε η δημοτική αρχή της κυρίας </w:t>
      </w:r>
      <w:proofErr w:type="spellStart"/>
      <w:r w:rsidR="00B90C4F" w:rsidRPr="00C629BC">
        <w:rPr>
          <w:rFonts w:ascii="Arial" w:hAnsi="Arial" w:cs="Arial"/>
          <w:sz w:val="22"/>
          <w:szCs w:val="22"/>
        </w:rPr>
        <w:t>Πούλου</w:t>
      </w:r>
      <w:proofErr w:type="spellEnd"/>
      <w:r w:rsidR="00B90C4F" w:rsidRPr="00C629BC">
        <w:rPr>
          <w:rFonts w:ascii="Arial" w:hAnsi="Arial" w:cs="Arial"/>
          <w:sz w:val="22"/>
          <w:szCs w:val="22"/>
        </w:rPr>
        <w:t xml:space="preserve"> επί κυβέρνηση ΣΥΡΙΖΑ για να εξασφαλίζει τα ακίνητα της Κρύας. Δεν τα ‘κανε, τίποτα δεν έκανε. Συνεπώς η κριτική που τους κάναμε είναι εντελώς δικαιολογημένη και για να προχωρήσω. Από </w:t>
      </w:r>
      <w:proofErr w:type="spellStart"/>
      <w:r w:rsidR="00B90C4F" w:rsidRPr="00C629BC">
        <w:rPr>
          <w:rFonts w:ascii="Arial" w:hAnsi="Arial" w:cs="Arial"/>
          <w:sz w:val="22"/>
          <w:szCs w:val="22"/>
        </w:rPr>
        <w:t>ό,τι</w:t>
      </w:r>
      <w:proofErr w:type="spellEnd"/>
      <w:r w:rsidR="00B90C4F" w:rsidRPr="00C629BC">
        <w:rPr>
          <w:rFonts w:ascii="Arial" w:hAnsi="Arial" w:cs="Arial"/>
          <w:sz w:val="22"/>
          <w:szCs w:val="22"/>
        </w:rPr>
        <w:t xml:space="preserve"> άκουσα απ’ τους εκπροσώπους των υπόλοιπων παρατάξεων μίλησαν μεν όλοι, εκτός απ’ το Δήμαρχο απ’ τη μεριά της πλειοψηφίας νομίζω δεν μίλησε άλλος δεν μίλησε δημοτικός σύμβουλος μόνο ο Δήμαρχος, μίλησαν όλοι και επιμένουμε στο αίτημα της δωρεάν παραχώρησης όμως με αστερίσκους εκ μέρους των άλλων παρατάξεων της αντιπολίτευσης για ασύμφορη πρόταση, για διαπραγμάτευση, για το ενοίκιο είναι μεγάλο να το παλέψουμε έτσι να το κάνουμε λίγο μικρότερο για να βγαίνουμε. Δεν είναι ξεκάθαρα τα πράγματα. Κάπως πρέπει να καταλήξουμε ή με τον έναν ή με τον άλλο τρόπο. Επίσης, δεν πήρε θέση καμία κανένας εκπρόσωπος άλλης παράταξης για την πρότασή μας της διεκδίκησης όχι μόνο με τη </w:t>
      </w:r>
      <w:proofErr w:type="spellStart"/>
      <w:r w:rsidR="00B90C4F" w:rsidRPr="00C629BC">
        <w:rPr>
          <w:rFonts w:ascii="Arial" w:hAnsi="Arial" w:cs="Arial"/>
          <w:sz w:val="22"/>
          <w:szCs w:val="22"/>
        </w:rPr>
        <w:t>συστράτευση</w:t>
      </w:r>
      <w:proofErr w:type="spellEnd"/>
      <w:r w:rsidR="00B90C4F" w:rsidRPr="00C629BC">
        <w:rPr>
          <w:rFonts w:ascii="Arial" w:hAnsi="Arial" w:cs="Arial"/>
          <w:sz w:val="22"/>
          <w:szCs w:val="22"/>
        </w:rPr>
        <w:t xml:space="preserve"> όλων των συλλόγων φορέων και τα λοιπά που πρέπει να το κάν</w:t>
      </w:r>
      <w:r w:rsidR="00B90C4F" w:rsidRPr="00103502">
        <w:rPr>
          <w:rFonts w:ascii="Arial" w:hAnsi="Arial" w:cs="Arial"/>
          <w:sz w:val="22"/>
          <w:szCs w:val="22"/>
        </w:rPr>
        <w:t>ουμε οπωσδήποτε και μπορούμε να το κάνουμε και να φέρουμε αποτελέσματα γιατί η ένωση όλων μας με βάση και με στόχο αυτό το κοινό αποτέλεσμα πράγματι μπορεί να φέρει αποτελέσματα. Δεν μίλησαν όμως για το άλλο ζήτημα στις προτάσεις που έκαναν. Πως θεωρούμε πως ξέρουμε ότι για να έχουμε αποτέλεσμα στη διεκδίκηση αυτή πρέπει να τους ανοίξουμε τους χώρους, να τους καταλάβουμε, να τους αποδώσουμε στους δημότες, πρέπει να λειτουργεί τώρα αύριο, αύριο που λέει ο λόγος, να λειτουργήσει εκεί πολιτιστικό στέκι. Να στεγάσει τους πολιτιστικούς φορείς του τόπου μας. Σ’ αυτό δεν άκουσα τίποτα κα</w:t>
      </w:r>
      <w:r w:rsidRPr="00103502">
        <w:rPr>
          <w:rFonts w:ascii="Arial" w:hAnsi="Arial" w:cs="Arial"/>
          <w:sz w:val="22"/>
          <w:szCs w:val="22"/>
        </w:rPr>
        <w:t>ι περιμένω και για να είμαι και γ</w:t>
      </w:r>
      <w:r w:rsidR="00B90C4F" w:rsidRPr="00103502">
        <w:rPr>
          <w:rFonts w:ascii="Arial" w:hAnsi="Arial" w:cs="Arial"/>
          <w:sz w:val="22"/>
          <w:szCs w:val="22"/>
        </w:rPr>
        <w:t xml:space="preserve">ια να είμαι και εντάξει, να σας πω ότι και στον ίδιο τον νόμο αυτό που συζητάμε </w:t>
      </w:r>
      <w:r w:rsidR="00B90C4F" w:rsidRPr="00103502">
        <w:rPr>
          <w:rFonts w:ascii="Arial" w:hAnsi="Arial" w:cs="Arial"/>
          <w:sz w:val="22"/>
          <w:szCs w:val="22"/>
        </w:rPr>
        <w:lastRenderedPageBreak/>
        <w:t xml:space="preserve">υπάρχει ένα άρθρο συγκεκριμένο στην παράγραφο 13 που προβλέπει ότι στα ακίνητα του δημοσίου και τα λοιπά τα οποία διακατέχονται παρανόμως από τρίτους και μεταβιβάζονται κατά νομή ή κατοχή στην ΕΤΑΔ εφαρμόζεται η προβλεπόμενη για την προστασία των δημόσιων κτημάτων νομοθεσία και τα λοιπά. Έτσι; Υπάρχει νομοθεσία άρα δεν θα είναι εύκολα πράγματα, δεν θα είναι εύκολα πράγματα. Υπάρχουν όμως δύο διαφορετικές προτάσεις εδώ πέρα. Μία πρόταση που λέει ότι πρέπει να το μισθώσουμε γιατί διαφορετικά δεν γίνεται, διαφορετικά θα τα χάσουμε, διαφορετικά κινδυνεύουμε να τα χάσουμε, δηλαδή να πάνε σε δημότες. </w:t>
      </w:r>
      <w:r w:rsidRPr="00103502">
        <w:rPr>
          <w:rFonts w:ascii="Arial" w:hAnsi="Arial" w:cs="Arial"/>
          <w:sz w:val="22"/>
          <w:szCs w:val="22"/>
        </w:rPr>
        <w:t xml:space="preserve"> </w:t>
      </w:r>
      <w:r w:rsidR="00B90C4F" w:rsidRPr="00103502">
        <w:rPr>
          <w:rFonts w:ascii="Arial" w:hAnsi="Arial" w:cs="Arial"/>
          <w:sz w:val="22"/>
          <w:szCs w:val="22"/>
        </w:rPr>
        <w:t xml:space="preserve"> Η πρόταση που εξυπηρετεί το σκοπό του νόμου για επιχειρηματική λειτουργία των κτιρίων αυτών και το κέρδος να αποδίδεται στους δανειστές της χώρας και υπάρχει η πρόταση η δική μας για ουσιαστική διεκδίκηση με  βάση όλο αυτό το σκεπτικό που σας αναπτύξαμε. Λοιπόν, εμείς δεν έχουμε αυταπάτες είναι δύσκολος ο δρόμος που προτείνουμε όμως εάν τον ακολουθήσουμε οργανωμένα, αν συστηματικά βάλουμε και τον κόσμο τους πολίτες τους δημότες μέσα αυτούς που το θέλουν και είναι πολλοί που το θέλουν και όλους τους φορείς, νομίζω ότι είναι ο μόνος δρόμος για να έχουμε ουσιαστικό αποτέλεσμα.</w:t>
      </w:r>
    </w:p>
    <w:p w:rsidR="00B90C4F" w:rsidRPr="00103502" w:rsidRDefault="00C629BC" w:rsidP="00B90C4F">
      <w:pPr>
        <w:rPr>
          <w:rFonts w:ascii="Arial" w:hAnsi="Arial" w:cs="Arial"/>
          <w:sz w:val="22"/>
          <w:szCs w:val="22"/>
        </w:rPr>
      </w:pPr>
      <w:r w:rsidRPr="00103502">
        <w:rPr>
          <w:rFonts w:ascii="Arial" w:hAnsi="Arial" w:cs="Arial"/>
          <w:b/>
          <w:bCs/>
          <w:sz w:val="22"/>
          <w:szCs w:val="22"/>
        </w:rPr>
        <w:t xml:space="preserve"> </w:t>
      </w:r>
      <w:r w:rsidR="00B90C4F" w:rsidRPr="00103502">
        <w:rPr>
          <w:rFonts w:ascii="Arial" w:hAnsi="Arial" w:cs="Arial"/>
          <w:b/>
          <w:bCs/>
          <w:sz w:val="22"/>
          <w:szCs w:val="22"/>
        </w:rPr>
        <w:t xml:space="preserve"> </w:t>
      </w:r>
      <w:r w:rsidR="00B90C4F" w:rsidRPr="00103502">
        <w:rPr>
          <w:rFonts w:ascii="Arial" w:hAnsi="Arial" w:cs="Arial"/>
          <w:sz w:val="22"/>
          <w:szCs w:val="22"/>
        </w:rPr>
        <w:t xml:space="preserve">Τέλος, επειδή τέθηκε και το ζήτημα των νομικών ενεργειών έτσι προσωπικά θεωρώ ότι έχουν χαθεί τα όπλα μας τα νομικά, έχουν χαθεί, το λέω ξεκάθαρα. έχουν χαθεί. Υπάρχει κυριότητα τελεσίδικα, έχουν χαθεί όλες οι προθεσμίες να την αμφισβητήσουμε, το μόνο που δεν έχει, έχει μεταγραφεί στο υποθηκοφυλακείο η κυριότητα το μόνο που δεν έχει γίνει δεν έχει δηλωθεί στο κτηματολόγιο, τυπική διαδικασία και τίποτα άλλο. Συνεπώς η λύση είναι μπορεί να δοθεί μόνο πολιτικά και για να δοθεί πολιτικά χρειάζεται πίεση στην πολιτεία. </w:t>
      </w:r>
    </w:p>
    <w:p w:rsidR="00C629BC" w:rsidRPr="00103502" w:rsidRDefault="00C629BC" w:rsidP="00B90C4F">
      <w:pPr>
        <w:rPr>
          <w:rFonts w:ascii="Arial" w:hAnsi="Arial" w:cs="Arial"/>
          <w:sz w:val="22"/>
          <w:szCs w:val="22"/>
        </w:rPr>
      </w:pPr>
    </w:p>
    <w:p w:rsidR="00B90C4F" w:rsidRPr="00103502" w:rsidRDefault="00C629BC" w:rsidP="00B90C4F">
      <w:pPr>
        <w:rPr>
          <w:rFonts w:ascii="Arial" w:hAnsi="Arial" w:cs="Arial"/>
          <w:sz w:val="22"/>
          <w:szCs w:val="22"/>
        </w:rPr>
      </w:pPr>
      <w:r w:rsidRPr="00103502">
        <w:rPr>
          <w:rFonts w:ascii="Arial" w:hAnsi="Arial" w:cs="Arial"/>
          <w:b/>
          <w:bCs/>
          <w:sz w:val="22"/>
          <w:szCs w:val="22"/>
        </w:rPr>
        <w:t xml:space="preserve"> </w:t>
      </w:r>
    </w:p>
    <w:p w:rsidR="00B90C4F" w:rsidRPr="00103502" w:rsidRDefault="00C629BC" w:rsidP="00C629BC">
      <w:pPr>
        <w:rPr>
          <w:rFonts w:ascii="Arial" w:hAnsi="Arial" w:cs="Arial"/>
          <w:sz w:val="22"/>
          <w:szCs w:val="22"/>
        </w:rPr>
      </w:pPr>
      <w:r w:rsidRPr="00103502">
        <w:rPr>
          <w:rFonts w:ascii="Arial" w:hAnsi="Arial" w:cs="Arial"/>
          <w:b/>
          <w:bCs/>
          <w:sz w:val="22"/>
          <w:szCs w:val="22"/>
        </w:rPr>
        <w:t xml:space="preserve">Ο κ. </w:t>
      </w:r>
      <w:proofErr w:type="spellStart"/>
      <w:r w:rsidR="00B90C4F" w:rsidRPr="00103502">
        <w:rPr>
          <w:rFonts w:ascii="Arial" w:hAnsi="Arial" w:cs="Arial"/>
          <w:b/>
          <w:bCs/>
          <w:sz w:val="22"/>
          <w:szCs w:val="22"/>
        </w:rPr>
        <w:t>Κ</w:t>
      </w:r>
      <w:r w:rsidRPr="00103502">
        <w:rPr>
          <w:rFonts w:ascii="Arial" w:hAnsi="Arial" w:cs="Arial"/>
          <w:b/>
          <w:bCs/>
          <w:sz w:val="22"/>
          <w:szCs w:val="22"/>
        </w:rPr>
        <w:t>αραμάνης</w:t>
      </w:r>
      <w:proofErr w:type="spellEnd"/>
      <w:r w:rsidRPr="00103502">
        <w:rPr>
          <w:rFonts w:ascii="Arial" w:hAnsi="Arial" w:cs="Arial"/>
          <w:b/>
          <w:bCs/>
          <w:sz w:val="22"/>
          <w:szCs w:val="22"/>
        </w:rPr>
        <w:t xml:space="preserve"> </w:t>
      </w:r>
      <w:r w:rsidRPr="00103502">
        <w:rPr>
          <w:rFonts w:ascii="Arial" w:hAnsi="Arial" w:cs="Arial"/>
          <w:bCs/>
          <w:sz w:val="22"/>
          <w:szCs w:val="22"/>
        </w:rPr>
        <w:t xml:space="preserve">είπε </w:t>
      </w:r>
      <w:r w:rsidR="00B90C4F" w:rsidRPr="00103502">
        <w:rPr>
          <w:rFonts w:ascii="Arial" w:hAnsi="Arial" w:cs="Arial"/>
          <w:sz w:val="22"/>
          <w:szCs w:val="22"/>
        </w:rPr>
        <w:t xml:space="preserve">δύο πράγματα θα πω μόνο για τις απαντήσεις του Δημάρχου και θα πάω αμέσως μετά στην πρόταση. Επειδή αναφέρθηκε ακόμα και η δικιά μας η περίοδος, δικιά μας εννοώ 2002-2006 το τι κάναμε για το Νερόμυλο, θα προσκομίσω σύντομα στον κ. Δήμαρχο όλες τις τοποθετήσεις που είχα στο Δημοτικό Συμβούλιο, ο κ. Πρόεδρος ο κ. </w:t>
      </w:r>
      <w:proofErr w:type="spellStart"/>
      <w:r w:rsidR="00B90C4F" w:rsidRPr="00103502">
        <w:rPr>
          <w:rFonts w:ascii="Arial" w:hAnsi="Arial" w:cs="Arial"/>
          <w:sz w:val="22"/>
          <w:szCs w:val="22"/>
        </w:rPr>
        <w:t>Μητάς</w:t>
      </w:r>
      <w:proofErr w:type="spellEnd"/>
      <w:r w:rsidR="00B90C4F" w:rsidRPr="00103502">
        <w:rPr>
          <w:rFonts w:ascii="Arial" w:hAnsi="Arial" w:cs="Arial"/>
          <w:sz w:val="22"/>
          <w:szCs w:val="22"/>
        </w:rPr>
        <w:t xml:space="preserve"> τις θυμάται. Νομίζω έκανα μια νύξη και στην πρώτη μου τοποθέτηση ποτέ δεν ήμουνα υπέρ της χρήσης αυτών των κτιρίων για να είναι σουβλατζίδικα, πατσατζίδικα και όλα τα συναφή. Θεωρούσα πάντοτε ότι αυτά τα </w:t>
      </w:r>
      <w:proofErr w:type="spellStart"/>
      <w:r w:rsidR="00B90C4F" w:rsidRPr="00103502">
        <w:rPr>
          <w:rFonts w:ascii="Arial" w:hAnsi="Arial" w:cs="Arial"/>
          <w:sz w:val="22"/>
          <w:szCs w:val="22"/>
        </w:rPr>
        <w:t>τοπόσημα</w:t>
      </w:r>
      <w:proofErr w:type="spellEnd"/>
      <w:r w:rsidR="00B90C4F" w:rsidRPr="00103502">
        <w:rPr>
          <w:rFonts w:ascii="Arial" w:hAnsi="Arial" w:cs="Arial"/>
          <w:sz w:val="22"/>
          <w:szCs w:val="22"/>
        </w:rPr>
        <w:t xml:space="preserve"> της περιοχής μας, αυτά τα απείρου κάλλους μνημεία έτσι όπως ανακατασκευάστηκαν κιόλας πρέπει να ‘ναι αμιγώς πολιτιστικοί χώροι. Δεύτερον, είπε ο κ. Δήμαρχος ότι μιλάει συνεχώς με την ΚΕΔΕ και με τις νομικές υπηρεσίες και τα λοιπά. Όμως, εγώ δεν το αμφισβητώ αυτό αλλά πήρε καμιά μορφή τόσο καιρό νομικής διεκδίκησης αυτή η συνεννόηση που είχατε; Αν δεν έχει πάρει που κακώς δεν έχει πάρει πρέπει να πάρει μορφή, να διεκδικήσουμε και νομικά. Τρίτον, είναι δεδομένο ότι ο Δήμαρχος είναι εκτελεστής των αποφάσεων του Δημοτικού Συμβουλίου και δεν είναι αυτό σ’ αυτή τη δημοτική περίοδο μόνο, πάντα συμβαίνει αυτό. Απλά παλιά είχε την πλειοψηφία και ήταν σχεδόν αυτονόητο ότι κάνει αυτό που λέει η πλειοψηφία. Τώρα όμως που δεν έχει την πλειοψηφία είναι αναγκασμένος να κινείται πάνω στις γραμμές των πλειοψηφικών αποφάσεων του Δημοτικού Συμβουλίου, είναι εκ του νόμου αυτό. Πάω τέλος στην πρόταση. Δεν θα συμφωνήσω με τον κ. </w:t>
      </w:r>
      <w:proofErr w:type="spellStart"/>
      <w:r w:rsidR="00B90C4F" w:rsidRPr="00103502">
        <w:rPr>
          <w:rFonts w:ascii="Arial" w:hAnsi="Arial" w:cs="Arial"/>
          <w:sz w:val="22"/>
          <w:szCs w:val="22"/>
        </w:rPr>
        <w:t>Κοτσικώνα</w:t>
      </w:r>
      <w:proofErr w:type="spellEnd"/>
      <w:r w:rsidR="00B90C4F" w:rsidRPr="00103502">
        <w:rPr>
          <w:rFonts w:ascii="Arial" w:hAnsi="Arial" w:cs="Arial"/>
          <w:sz w:val="22"/>
          <w:szCs w:val="22"/>
        </w:rPr>
        <w:t xml:space="preserve"> ότι πρέπει να ξεκινήσουμε ανάποδα. Δεν είμαι της άποψης ότι πρέπει να ξεκινήσουμε με καταλήψεις γιατί μιλάμε για πολιτική διαπραγμάτευση και η πολιτική διαπραγμάτευση έχει άλλο νόημα για μένα. Τέσσερις προτάσεις λοιπόν που είναι σπονδυλωτές και εξαρτώμενες μεταξύ τους. Πρώτον, να συγκροτηθεί </w:t>
      </w:r>
      <w:proofErr w:type="spellStart"/>
      <w:r w:rsidR="00B90C4F" w:rsidRPr="00103502">
        <w:rPr>
          <w:rFonts w:ascii="Arial" w:hAnsi="Arial" w:cs="Arial"/>
          <w:sz w:val="22"/>
          <w:szCs w:val="22"/>
        </w:rPr>
        <w:t>διαπαραταξιακή</w:t>
      </w:r>
      <w:proofErr w:type="spellEnd"/>
      <w:r w:rsidR="00B90C4F" w:rsidRPr="00103502">
        <w:rPr>
          <w:rFonts w:ascii="Arial" w:hAnsi="Arial" w:cs="Arial"/>
          <w:sz w:val="22"/>
          <w:szCs w:val="22"/>
        </w:rPr>
        <w:t xml:space="preserve"> επιτροπή αν είναι δυνατόν απόψε, σήμερα, για να έχουμε μία απόφαση Δημοτικού Συμβουλίου. Αυτή η </w:t>
      </w:r>
      <w:proofErr w:type="spellStart"/>
      <w:r w:rsidR="00B90C4F" w:rsidRPr="00103502">
        <w:rPr>
          <w:rFonts w:ascii="Arial" w:hAnsi="Arial" w:cs="Arial"/>
          <w:sz w:val="22"/>
          <w:szCs w:val="22"/>
        </w:rPr>
        <w:t>διαπαραταξιακή</w:t>
      </w:r>
      <w:proofErr w:type="spellEnd"/>
      <w:r w:rsidR="00B90C4F" w:rsidRPr="00103502">
        <w:rPr>
          <w:rFonts w:ascii="Arial" w:hAnsi="Arial" w:cs="Arial"/>
          <w:sz w:val="22"/>
          <w:szCs w:val="22"/>
        </w:rPr>
        <w:t xml:space="preserve"> επιτροπή πρέπει να έχει ως έργο της τη συγκρότηση μιας πρότασης πολιτιστικής αξιοποίησης καταρχάς του κτιρίου, γιατί θέλω να επαναλάβω το επιχείρημα ότι αν πας και πεις στον οποιονδήποτε υπουργός Οικονομικών είναι αυτός υπουργός Πολιτισμού, ότι θέλω τα ακίνητα δεν μπορείς να του πεις ότι τα θέλω για να τα εκμεταλλευτώ οικονομικά θα σου πει καλύτερα να το κάνει η ΕΤΑΔ αυτό, εμείς τα θέλουμε για πολιτιστική χρήση και αυτό είναι το επιχείρημά μας. Δεύτερον, να κληθούν οι φορείς όλοι οι πολιτιστικοί φορείς της πόλης μας να καταθέσουν και αυτοί τις προτάσεις τους γιατί έτσι θα συγκροτηθεί ένα σώμα πολιτιστικών ας πούμε δομών το οποίο θα ζητά σύσσωμο την παραχώρηση για πολιτιστικούς σκοπούς. Τρίτον, να ζητηθεί ακρόαση από τον υπουργό Οικονομικών και από την υπουργό Πολιτισμού και μια τέταρτη πρόταση που είναι πρόταση του συνδυασμού μας και έχει προκύψει από τον όλο διάλογο που έχει γίνει και με το κινηματικό </w:t>
      </w:r>
      <w:r w:rsidR="00B90C4F" w:rsidRPr="00103502">
        <w:rPr>
          <w:rFonts w:ascii="Arial" w:hAnsi="Arial" w:cs="Arial"/>
          <w:sz w:val="22"/>
          <w:szCs w:val="22"/>
          <w:lang w:val="en-GB"/>
        </w:rPr>
        <w:t>Save</w:t>
      </w:r>
      <w:r w:rsidR="00B90C4F" w:rsidRPr="00103502">
        <w:rPr>
          <w:rFonts w:ascii="Arial" w:hAnsi="Arial" w:cs="Arial"/>
          <w:sz w:val="22"/>
          <w:szCs w:val="22"/>
        </w:rPr>
        <w:t xml:space="preserve"> </w:t>
      </w:r>
      <w:proofErr w:type="spellStart"/>
      <w:r w:rsidR="00B90C4F" w:rsidRPr="00103502">
        <w:rPr>
          <w:rFonts w:ascii="Arial" w:hAnsi="Arial" w:cs="Arial"/>
          <w:sz w:val="22"/>
          <w:szCs w:val="22"/>
          <w:lang w:val="en-GB"/>
        </w:rPr>
        <w:t>Neromylos</w:t>
      </w:r>
      <w:proofErr w:type="spellEnd"/>
      <w:r w:rsidR="00B90C4F" w:rsidRPr="00103502">
        <w:rPr>
          <w:rFonts w:ascii="Arial" w:hAnsi="Arial" w:cs="Arial"/>
          <w:sz w:val="22"/>
          <w:szCs w:val="22"/>
        </w:rPr>
        <w:t xml:space="preserve"> και με απλούς πολίτες, ίσως ένα πρώτο βήμα θα ήταν να χαρακτηριστεί από το δήμο </w:t>
      </w:r>
      <w:r w:rsidR="00B90C4F" w:rsidRPr="00103502">
        <w:rPr>
          <w:rFonts w:ascii="Arial" w:hAnsi="Arial" w:cs="Arial"/>
          <w:sz w:val="22"/>
          <w:szCs w:val="22"/>
        </w:rPr>
        <w:lastRenderedPageBreak/>
        <w:t xml:space="preserve">μας όλη αυτή η περιοχή από τη Μητρόπολη μέχρι και το θέατρο της Κρύας και μέχρι την είσοδο του κάστρου απάνω ως πολιτιστικό πάρκο του Δήμου </w:t>
      </w:r>
      <w:proofErr w:type="spellStart"/>
      <w:r w:rsidR="00B90C4F" w:rsidRPr="00103502">
        <w:rPr>
          <w:rFonts w:ascii="Arial" w:hAnsi="Arial" w:cs="Arial"/>
          <w:sz w:val="22"/>
          <w:szCs w:val="22"/>
        </w:rPr>
        <w:t>Λεβαδέων</w:t>
      </w:r>
      <w:proofErr w:type="spellEnd"/>
      <w:r w:rsidR="00B90C4F" w:rsidRPr="00103502">
        <w:rPr>
          <w:rFonts w:ascii="Arial" w:hAnsi="Arial" w:cs="Arial"/>
          <w:sz w:val="22"/>
          <w:szCs w:val="22"/>
        </w:rPr>
        <w:t xml:space="preserve"> οπότε οτιδήποτε συμπεριλαμβάνεται μέσα σ’ αυτό να έχει αυτονόητα και αυτοδικαίως πρώτα και πάνω απ’ όλα πολιτιστική χρήση. Αυτή είναι η πρότασή μας και θα ‘θελα απόψε να έχουμε μια συγκεκριμένη πρόταση του Δημοτικού Συμβουλίου. Εδώ ξέρετε, κύριε Δήμαρχε, ότι δεν είναι τα πράγματα τόσο πιεστικά όσο ήταν με το κυνοτροφείο ας πούμε, ας πάρουμε αποφάσεις γιατί χάνουμε τη χρηματοδότηση, εκεί ρίξαμε όλοι νερό στο κρασί μας ας πούμε δίνω ένα παραδείγματα τώρα. Εδώ δεν έπεσε η ζάχαρη στο νερό, όπως </w:t>
      </w:r>
      <w:proofErr w:type="spellStart"/>
      <w:r w:rsidR="00B90C4F" w:rsidRPr="00103502">
        <w:rPr>
          <w:rFonts w:ascii="Arial" w:hAnsi="Arial" w:cs="Arial"/>
          <w:sz w:val="22"/>
          <w:szCs w:val="22"/>
        </w:rPr>
        <w:t>λέγαν</w:t>
      </w:r>
      <w:proofErr w:type="spellEnd"/>
      <w:r w:rsidR="00B90C4F" w:rsidRPr="00103502">
        <w:rPr>
          <w:rFonts w:ascii="Arial" w:hAnsi="Arial" w:cs="Arial"/>
          <w:sz w:val="22"/>
          <w:szCs w:val="22"/>
        </w:rPr>
        <w:t xml:space="preserve"> οι παλιοί, εκεί που μείνανε 2 2,5 χρόνια τα ακίνητα αναξιοποίητα ας μείνουν και λίγο καιρό ακόμα προκειμένου να προταχθεί η πολιτική διεκδίκηση της πλήρους παραχώρησης. </w:t>
      </w:r>
      <w:r w:rsidRPr="00103502">
        <w:rPr>
          <w:rFonts w:ascii="Arial" w:hAnsi="Arial" w:cs="Arial"/>
          <w:sz w:val="22"/>
          <w:szCs w:val="22"/>
        </w:rPr>
        <w:t xml:space="preserve"> </w:t>
      </w:r>
    </w:p>
    <w:p w:rsidR="004638EC" w:rsidRPr="00103502" w:rsidRDefault="004638EC" w:rsidP="00C629BC">
      <w:pPr>
        <w:rPr>
          <w:rFonts w:ascii="Arial" w:hAnsi="Arial" w:cs="Arial"/>
          <w:sz w:val="22"/>
          <w:szCs w:val="22"/>
        </w:rPr>
      </w:pPr>
    </w:p>
    <w:p w:rsidR="00B90C4F" w:rsidRPr="00103502" w:rsidRDefault="004638EC" w:rsidP="00B90C4F">
      <w:pPr>
        <w:rPr>
          <w:rFonts w:ascii="Arial" w:hAnsi="Arial" w:cs="Arial"/>
          <w:sz w:val="22"/>
          <w:szCs w:val="22"/>
        </w:rPr>
      </w:pPr>
      <w:r w:rsidRPr="00103502">
        <w:rPr>
          <w:rFonts w:ascii="Arial" w:hAnsi="Arial" w:cs="Arial"/>
          <w:b/>
          <w:bCs/>
          <w:sz w:val="22"/>
          <w:szCs w:val="22"/>
        </w:rPr>
        <w:t xml:space="preserve"> </w:t>
      </w:r>
    </w:p>
    <w:p w:rsidR="00B90C4F" w:rsidRPr="00103502" w:rsidRDefault="004638EC" w:rsidP="00B90C4F">
      <w:pPr>
        <w:rPr>
          <w:rFonts w:ascii="Arial" w:hAnsi="Arial" w:cs="Arial"/>
          <w:sz w:val="22"/>
          <w:szCs w:val="22"/>
        </w:rPr>
      </w:pPr>
      <w:r w:rsidRPr="00103502">
        <w:rPr>
          <w:rFonts w:ascii="Arial" w:hAnsi="Arial" w:cs="Arial"/>
          <w:b/>
          <w:bCs/>
          <w:sz w:val="22"/>
          <w:szCs w:val="22"/>
        </w:rPr>
        <w:t xml:space="preserve">Απαντώντας ο κ. Δήμαρχος </w:t>
      </w:r>
      <w:r w:rsidRPr="00103502">
        <w:rPr>
          <w:rFonts w:ascii="Arial" w:hAnsi="Arial" w:cs="Arial"/>
          <w:bCs/>
          <w:sz w:val="22"/>
          <w:szCs w:val="22"/>
        </w:rPr>
        <w:t>είπε σ</w:t>
      </w:r>
      <w:r w:rsidR="00B90C4F" w:rsidRPr="00103502">
        <w:rPr>
          <w:rFonts w:ascii="Arial" w:hAnsi="Arial" w:cs="Arial"/>
          <w:sz w:val="22"/>
          <w:szCs w:val="22"/>
        </w:rPr>
        <w:t xml:space="preserve">ας άκουσα με πολλή προσοχή. Κύριε </w:t>
      </w:r>
      <w:proofErr w:type="spellStart"/>
      <w:r w:rsidR="00B90C4F" w:rsidRPr="00103502">
        <w:rPr>
          <w:rFonts w:ascii="Arial" w:hAnsi="Arial" w:cs="Arial"/>
          <w:sz w:val="22"/>
          <w:szCs w:val="22"/>
        </w:rPr>
        <w:t>Καραμάνη</w:t>
      </w:r>
      <w:proofErr w:type="spellEnd"/>
      <w:r w:rsidR="00B90C4F" w:rsidRPr="00103502">
        <w:rPr>
          <w:rFonts w:ascii="Arial" w:hAnsi="Arial" w:cs="Arial"/>
          <w:sz w:val="22"/>
          <w:szCs w:val="22"/>
        </w:rPr>
        <w:t xml:space="preserve">, δεν είπα κάτι εναντίον σας, είπα ότι δεν ξέρω αν το είχατε προτείνει επί της τότε δημοτικής αρχής αλλά λειτουργούσε ως εστιατόριο αυτό, δεν είχα λόγο να σας προσβάλω για κάτι. Μιλήσατε για τη νομική συμβουλή. Όλες οι νομικές συμβουλές καταδεικνύουν ότι η δική μας η περίπτωση δεν είναι διαπραγματεύσιμη, είναι ξεκάθαρο απ’ το νομικό πλαίσιο ότι ανήκει σ’ αυτούς. Σεβόμενος την απόφαση του Δημοτικού Συμβουλίου δεν υπέγραψα ποτέ με κάποιον, δεν έκανα κάτι παρά μόνο προσπάθησα να φέρω την πρότασή τους αυτή που θα μου έκαναν στο Δημοτικό Συμβούλιο για να αποφασίσει το Δημοτικό Συμβούλιο. Θα μπορούσατε να με κρίνετε αν είχα κάνει κάτι κατά παράβαση της απόφασης του Δημοτικού Συμβουλίου. Θα συμφωνήσω…  Καταρχήν θα ευχαριστήσω την κα </w:t>
      </w:r>
      <w:proofErr w:type="spellStart"/>
      <w:r w:rsidR="00B90C4F" w:rsidRPr="00103502">
        <w:rPr>
          <w:rFonts w:ascii="Arial" w:hAnsi="Arial" w:cs="Arial"/>
          <w:sz w:val="22"/>
          <w:szCs w:val="22"/>
        </w:rPr>
        <w:t>Πούλου</w:t>
      </w:r>
      <w:proofErr w:type="spellEnd"/>
      <w:r w:rsidR="00B90C4F" w:rsidRPr="00103502">
        <w:rPr>
          <w:rFonts w:ascii="Arial" w:hAnsi="Arial" w:cs="Arial"/>
          <w:sz w:val="22"/>
          <w:szCs w:val="22"/>
        </w:rPr>
        <w:t xml:space="preserve">, δεν μιλάω για την πρότασή σας θα μιλήσω εν συνόλω για τις προτάσεις που ακούστηκαν. Να πω μόνο ότι το καταφύγιο ζώων δεν το έχουμε αποδεχτεί ακόμα στην τροποποίηση του τεχνικού προγράμματος και θα πω ότι δεν είναι κλειστό δυόμιση χρόνια ο  Νερόμυλος, είναι </w:t>
      </w:r>
      <w:proofErr w:type="spellStart"/>
      <w:r w:rsidR="00B90C4F" w:rsidRPr="00103502">
        <w:rPr>
          <w:rFonts w:ascii="Arial" w:hAnsi="Arial" w:cs="Arial"/>
          <w:sz w:val="22"/>
          <w:szCs w:val="22"/>
        </w:rPr>
        <w:t>παρακάτι</w:t>
      </w:r>
      <w:proofErr w:type="spellEnd"/>
      <w:r w:rsidR="00B90C4F" w:rsidRPr="00103502">
        <w:rPr>
          <w:rFonts w:ascii="Arial" w:hAnsi="Arial" w:cs="Arial"/>
          <w:sz w:val="22"/>
          <w:szCs w:val="22"/>
        </w:rPr>
        <w:t xml:space="preserve"> 20 μήνες. Θα πω ένα ευχαριστώ στην κα </w:t>
      </w:r>
      <w:proofErr w:type="spellStart"/>
      <w:r w:rsidR="00B90C4F" w:rsidRPr="00103502">
        <w:rPr>
          <w:rFonts w:ascii="Arial" w:hAnsi="Arial" w:cs="Arial"/>
          <w:sz w:val="22"/>
          <w:szCs w:val="22"/>
        </w:rPr>
        <w:t>Πούλου</w:t>
      </w:r>
      <w:proofErr w:type="spellEnd"/>
      <w:r w:rsidR="00B90C4F" w:rsidRPr="00103502">
        <w:rPr>
          <w:rFonts w:ascii="Arial" w:hAnsi="Arial" w:cs="Arial"/>
          <w:sz w:val="22"/>
          <w:szCs w:val="22"/>
        </w:rPr>
        <w:t xml:space="preserve"> γιατί νομίζω ότι στη </w:t>
      </w:r>
      <w:proofErr w:type="spellStart"/>
      <w:r w:rsidR="00B90C4F" w:rsidRPr="00103502">
        <w:rPr>
          <w:rFonts w:ascii="Arial" w:hAnsi="Arial" w:cs="Arial"/>
          <w:sz w:val="22"/>
          <w:szCs w:val="22"/>
        </w:rPr>
        <w:t>δευτερομιλία</w:t>
      </w:r>
      <w:proofErr w:type="spellEnd"/>
      <w:r w:rsidR="00B90C4F" w:rsidRPr="00103502">
        <w:rPr>
          <w:rFonts w:ascii="Arial" w:hAnsi="Arial" w:cs="Arial"/>
          <w:sz w:val="22"/>
          <w:szCs w:val="22"/>
        </w:rPr>
        <w:t xml:space="preserve"> της κάπως δικαιώθηκαν τα λεγόμενά μου και θα πω για την πρόταση που άκουσα απ’ την κυρία </w:t>
      </w:r>
      <w:proofErr w:type="spellStart"/>
      <w:r w:rsidR="00B90C4F" w:rsidRPr="00103502">
        <w:rPr>
          <w:rFonts w:ascii="Arial" w:hAnsi="Arial" w:cs="Arial"/>
          <w:sz w:val="22"/>
          <w:szCs w:val="22"/>
        </w:rPr>
        <w:t>Πούλου</w:t>
      </w:r>
      <w:proofErr w:type="spellEnd"/>
      <w:r w:rsidR="00B90C4F" w:rsidRPr="00103502">
        <w:rPr>
          <w:rFonts w:ascii="Arial" w:hAnsi="Arial" w:cs="Arial"/>
          <w:sz w:val="22"/>
          <w:szCs w:val="22"/>
        </w:rPr>
        <w:t xml:space="preserve"> που έχει συνάφεια με τον κ. </w:t>
      </w:r>
      <w:proofErr w:type="spellStart"/>
      <w:r w:rsidR="00B90C4F" w:rsidRPr="00103502">
        <w:rPr>
          <w:rFonts w:ascii="Arial" w:hAnsi="Arial" w:cs="Arial"/>
          <w:sz w:val="22"/>
          <w:szCs w:val="22"/>
        </w:rPr>
        <w:t>Καραμάνη</w:t>
      </w:r>
      <w:proofErr w:type="spellEnd"/>
      <w:r w:rsidR="00B90C4F" w:rsidRPr="00103502">
        <w:rPr>
          <w:rFonts w:ascii="Arial" w:hAnsi="Arial" w:cs="Arial"/>
          <w:sz w:val="22"/>
          <w:szCs w:val="22"/>
        </w:rPr>
        <w:t xml:space="preserve"> σε ορισμένα σημεία, ότι δεν έχω κανένα πρόβλημα να στηθεί </w:t>
      </w:r>
      <w:proofErr w:type="spellStart"/>
      <w:r w:rsidR="00B90C4F" w:rsidRPr="00103502">
        <w:rPr>
          <w:rFonts w:ascii="Arial" w:hAnsi="Arial" w:cs="Arial"/>
          <w:sz w:val="22"/>
          <w:szCs w:val="22"/>
        </w:rPr>
        <w:t>διαπαραταξιακή</w:t>
      </w:r>
      <w:proofErr w:type="spellEnd"/>
      <w:r w:rsidR="00B90C4F" w:rsidRPr="00103502">
        <w:rPr>
          <w:rFonts w:ascii="Arial" w:hAnsi="Arial" w:cs="Arial"/>
          <w:sz w:val="22"/>
          <w:szCs w:val="22"/>
        </w:rPr>
        <w:t xml:space="preserve"> επιτροπή φαντάζομαι στο επίπεδο των επικεφαλής καταρχάς και από κει και πέρα όποιος δεν μπορεί κάποιο μέλος της παράταξής του και να πάμε και στην ΕΤΑΔ όλοι μαζί, να πάμε και στον υπουργό γιατί εγώ εκεί θα δικαιωθώ για τον τρόπο και τη στάση που κράτησα αυτό το διάστημα και όλη αυτή την ταλαιπωρία που </w:t>
      </w:r>
      <w:proofErr w:type="spellStart"/>
      <w:r w:rsidR="00B90C4F" w:rsidRPr="00103502">
        <w:rPr>
          <w:rFonts w:ascii="Arial" w:hAnsi="Arial" w:cs="Arial"/>
          <w:sz w:val="22"/>
          <w:szCs w:val="22"/>
        </w:rPr>
        <w:t>υπέστησα</w:t>
      </w:r>
      <w:proofErr w:type="spellEnd"/>
      <w:r w:rsidR="00B90C4F" w:rsidRPr="00103502">
        <w:rPr>
          <w:rFonts w:ascii="Arial" w:hAnsi="Arial" w:cs="Arial"/>
          <w:sz w:val="22"/>
          <w:szCs w:val="22"/>
        </w:rPr>
        <w:t xml:space="preserve">. Άρα θα ‘ναι μια δικαίωση για εμάς. Να πω στον κ. </w:t>
      </w:r>
      <w:proofErr w:type="spellStart"/>
      <w:r w:rsidR="00B90C4F" w:rsidRPr="00103502">
        <w:rPr>
          <w:rFonts w:ascii="Arial" w:hAnsi="Arial" w:cs="Arial"/>
          <w:sz w:val="22"/>
          <w:szCs w:val="22"/>
        </w:rPr>
        <w:t>Κοτσικώνα</w:t>
      </w:r>
      <w:proofErr w:type="spellEnd"/>
      <w:r w:rsidR="00B90C4F" w:rsidRPr="00103502">
        <w:rPr>
          <w:rFonts w:ascii="Arial" w:hAnsi="Arial" w:cs="Arial"/>
          <w:sz w:val="22"/>
          <w:szCs w:val="22"/>
        </w:rPr>
        <w:t xml:space="preserve"> ότι δεν έχω κάποιο πρόβλημα, παρατηρώντας την ιστορία του δήμου είναι η Λαϊκή Συσπείρωση είναι σταθερή μπορεί να διαφωνούμε σε ορισμένα πράγματα λειτουργικότητας αλλά είναι σταθερή, δηλαδή και στα δημοτικά συμβούλια του ‘16 είναι σταθερή στην ίδια άποψη που διατυπώνει και σήμερα και πρέπει να το επικοινωνήσω αυτό, είναι προς τιμήν του. </w:t>
      </w:r>
      <w:r w:rsidRPr="00103502">
        <w:rPr>
          <w:rFonts w:ascii="Arial" w:hAnsi="Arial" w:cs="Arial"/>
          <w:sz w:val="22"/>
          <w:szCs w:val="22"/>
        </w:rPr>
        <w:t xml:space="preserve"> </w:t>
      </w:r>
      <w:r w:rsidR="00B90C4F" w:rsidRPr="00103502">
        <w:rPr>
          <w:rFonts w:ascii="Arial" w:hAnsi="Arial" w:cs="Arial"/>
          <w:sz w:val="22"/>
          <w:szCs w:val="22"/>
        </w:rPr>
        <w:t xml:space="preserve">  Τετελεσμένο δεν θα δημιουργήσουμε σήμερα, έχει δημιουργηθεί το τετελεσμένο πολύ καλά όπως είπατε από τις αρχές που μιλάει για χρησιδάνειο για όλη αυτή την περιοχή. Δεν θα αμφισβητήσω την πρόταση του κ. </w:t>
      </w:r>
      <w:proofErr w:type="spellStart"/>
      <w:r w:rsidR="00B90C4F" w:rsidRPr="00103502">
        <w:rPr>
          <w:rFonts w:ascii="Arial" w:hAnsi="Arial" w:cs="Arial"/>
          <w:sz w:val="22"/>
          <w:szCs w:val="22"/>
        </w:rPr>
        <w:t>Καραμάνη</w:t>
      </w:r>
      <w:proofErr w:type="spellEnd"/>
      <w:r w:rsidR="00B90C4F" w:rsidRPr="00103502">
        <w:rPr>
          <w:rFonts w:ascii="Arial" w:hAnsi="Arial" w:cs="Arial"/>
          <w:sz w:val="22"/>
          <w:szCs w:val="22"/>
        </w:rPr>
        <w:t xml:space="preserve">. Μάλλον να το κάνω πιο συναφές και με συγχωρείτε αν και ο κ. </w:t>
      </w:r>
      <w:proofErr w:type="spellStart"/>
      <w:r w:rsidR="00B90C4F" w:rsidRPr="00103502">
        <w:rPr>
          <w:rFonts w:ascii="Arial" w:hAnsi="Arial" w:cs="Arial"/>
          <w:sz w:val="22"/>
          <w:szCs w:val="22"/>
        </w:rPr>
        <w:t>Κοτσικώνας</w:t>
      </w:r>
      <w:proofErr w:type="spellEnd"/>
      <w:r w:rsidR="00B90C4F" w:rsidRPr="00103502">
        <w:rPr>
          <w:rFonts w:ascii="Arial" w:hAnsi="Arial" w:cs="Arial"/>
          <w:sz w:val="22"/>
          <w:szCs w:val="22"/>
        </w:rPr>
        <w:t xml:space="preserve"> λέει ότι είμαι καλός χειριστής της γλώσσας ουδέποτε ισχυρίστηκα ότι είμαι ο άριστος στην ελληνική γλώσσα, δεν έχω κανένα πρόβλημα να δούμε λίγο τη διάθεση του χρόνου να κάνουμε αυτές </w:t>
      </w:r>
      <w:proofErr w:type="spellStart"/>
      <w:r w:rsidR="00B90C4F" w:rsidRPr="00103502">
        <w:rPr>
          <w:rFonts w:ascii="Arial" w:hAnsi="Arial" w:cs="Arial"/>
          <w:sz w:val="22"/>
          <w:szCs w:val="22"/>
        </w:rPr>
        <w:t>διαπαραταξιακή</w:t>
      </w:r>
      <w:proofErr w:type="spellEnd"/>
      <w:r w:rsidR="00B90C4F" w:rsidRPr="00103502">
        <w:rPr>
          <w:rFonts w:ascii="Arial" w:hAnsi="Arial" w:cs="Arial"/>
          <w:sz w:val="22"/>
          <w:szCs w:val="22"/>
        </w:rPr>
        <w:t xml:space="preserve"> επιτροπή και να πάμε πραγματικά και στην ΕΤΑΔ στο διευθύνοντα σύμβουλο και στους τεχνοκράτες που κάνουν εκτίμηση αλλά και στον υπουργό τον κ. </w:t>
      </w:r>
      <w:proofErr w:type="spellStart"/>
      <w:r w:rsidR="00B90C4F" w:rsidRPr="00103502">
        <w:rPr>
          <w:rFonts w:ascii="Arial" w:hAnsi="Arial" w:cs="Arial"/>
          <w:sz w:val="22"/>
          <w:szCs w:val="22"/>
        </w:rPr>
        <w:t>Σταϊκούρα</w:t>
      </w:r>
      <w:proofErr w:type="spellEnd"/>
      <w:r w:rsidR="00B90C4F" w:rsidRPr="00103502">
        <w:rPr>
          <w:rFonts w:ascii="Arial" w:hAnsi="Arial" w:cs="Arial"/>
          <w:sz w:val="22"/>
          <w:szCs w:val="22"/>
        </w:rPr>
        <w:t xml:space="preserve"> ως πολιτικό προϊστάμενο, όπως δεν έχω πρόβλημα να δω γιατί σήμερα το άκουσα, το αν ονομάζαμε αν χαρακτηρίζαμε πολιτιστικό πάρκο του Δήμου </w:t>
      </w:r>
      <w:proofErr w:type="spellStart"/>
      <w:r w:rsidR="00B90C4F" w:rsidRPr="00103502">
        <w:rPr>
          <w:rFonts w:ascii="Arial" w:hAnsi="Arial" w:cs="Arial"/>
          <w:sz w:val="22"/>
          <w:szCs w:val="22"/>
        </w:rPr>
        <w:t>Λεβαδέων</w:t>
      </w:r>
      <w:proofErr w:type="spellEnd"/>
      <w:r w:rsidR="00B90C4F" w:rsidRPr="00103502">
        <w:rPr>
          <w:rFonts w:ascii="Arial" w:hAnsi="Arial" w:cs="Arial"/>
          <w:sz w:val="22"/>
          <w:szCs w:val="22"/>
        </w:rPr>
        <w:t xml:space="preserve"> την περιοχή αν θα είχαμε δυνατότητες και προοπτικές προς τα συμφέροντά του δήμου. Κυρία </w:t>
      </w:r>
      <w:proofErr w:type="spellStart"/>
      <w:r w:rsidR="00B90C4F" w:rsidRPr="00103502">
        <w:rPr>
          <w:rFonts w:ascii="Arial" w:hAnsi="Arial" w:cs="Arial"/>
          <w:sz w:val="22"/>
          <w:szCs w:val="22"/>
        </w:rPr>
        <w:t>Γερονικολού</w:t>
      </w:r>
      <w:proofErr w:type="spellEnd"/>
      <w:r w:rsidR="00B90C4F" w:rsidRPr="00103502">
        <w:rPr>
          <w:rFonts w:ascii="Arial" w:hAnsi="Arial" w:cs="Arial"/>
          <w:sz w:val="22"/>
          <w:szCs w:val="22"/>
        </w:rPr>
        <w:t xml:space="preserve">, δεν ήταν θέμα να σας καλέσω, είστε δημοτικός σύμβουλος θα μπορούσατε να έχετε προτάξει νομικά επιχειρήματα - νομικά εργαλεία να βοηθήσετε και την νομική υπηρεσία, η νομική υπηρεσία λέει δεν έχουμε νομικά εργαλεία, η νομική υπηρεσία της ΚΕΔΕ λέει δεν έχουμε νομικά εργαλεία. Είπα πριν αλλά μάλλον δεν έγινε κατανοητό ότι εξαιρούνται οι αιγιαλοί, παραλίες, παρόχθιες εκτάσεις και υγρότοποι. Ο Δήμος </w:t>
      </w:r>
      <w:proofErr w:type="spellStart"/>
      <w:r w:rsidR="00B90C4F" w:rsidRPr="00103502">
        <w:rPr>
          <w:rFonts w:ascii="Arial" w:hAnsi="Arial" w:cs="Arial"/>
          <w:sz w:val="22"/>
          <w:szCs w:val="22"/>
        </w:rPr>
        <w:t>Πατρέων</w:t>
      </w:r>
      <w:proofErr w:type="spellEnd"/>
      <w:r w:rsidR="00B90C4F" w:rsidRPr="00103502">
        <w:rPr>
          <w:rFonts w:ascii="Arial" w:hAnsi="Arial" w:cs="Arial"/>
          <w:sz w:val="22"/>
          <w:szCs w:val="22"/>
        </w:rPr>
        <w:t xml:space="preserve"> αυτό που πήρε εκείνη την εποχή είναι στην αιγιαλίτιδα ζώνη ανεξάρτητα αν έχει κτίρια, αποθήκες τι έχει. Ωστόσο έχει προβλήματα και ο δήμαρχος που μας γράφει κι η κα </w:t>
      </w:r>
      <w:proofErr w:type="spellStart"/>
      <w:r w:rsidR="00B90C4F" w:rsidRPr="00103502">
        <w:rPr>
          <w:rFonts w:ascii="Arial" w:hAnsi="Arial" w:cs="Arial"/>
          <w:sz w:val="22"/>
          <w:szCs w:val="22"/>
        </w:rPr>
        <w:t>Πούλου</w:t>
      </w:r>
      <w:proofErr w:type="spellEnd"/>
      <w:r w:rsidR="00B90C4F" w:rsidRPr="00103502">
        <w:rPr>
          <w:rFonts w:ascii="Arial" w:hAnsi="Arial" w:cs="Arial"/>
          <w:sz w:val="22"/>
          <w:szCs w:val="22"/>
        </w:rPr>
        <w:t xml:space="preserve"> ένα μήνυμα μπορείτε να το δείτε στο </w:t>
      </w:r>
      <w:r w:rsidR="00B90C4F" w:rsidRPr="00103502">
        <w:rPr>
          <w:rFonts w:ascii="Arial" w:hAnsi="Arial" w:cs="Arial"/>
          <w:sz w:val="22"/>
          <w:szCs w:val="22"/>
          <w:lang w:val="en-GB"/>
        </w:rPr>
        <w:t>chat</w:t>
      </w:r>
      <w:r w:rsidR="00B90C4F" w:rsidRPr="00103502">
        <w:rPr>
          <w:rFonts w:ascii="Arial" w:hAnsi="Arial" w:cs="Arial"/>
          <w:sz w:val="22"/>
          <w:szCs w:val="22"/>
        </w:rPr>
        <w:t xml:space="preserve">, έχει κάποια προβλήματα. Θα κλείσω με τον κ. </w:t>
      </w:r>
      <w:proofErr w:type="spellStart"/>
      <w:r w:rsidR="00B90C4F" w:rsidRPr="00103502">
        <w:rPr>
          <w:rFonts w:ascii="Arial" w:hAnsi="Arial" w:cs="Arial"/>
          <w:sz w:val="22"/>
          <w:szCs w:val="22"/>
        </w:rPr>
        <w:t>Καπλάνη</w:t>
      </w:r>
      <w:proofErr w:type="spellEnd"/>
      <w:r w:rsidR="00B90C4F" w:rsidRPr="00103502">
        <w:rPr>
          <w:rFonts w:ascii="Arial" w:hAnsi="Arial" w:cs="Arial"/>
          <w:sz w:val="22"/>
          <w:szCs w:val="22"/>
        </w:rPr>
        <w:t xml:space="preserve">, πριν αλλάξω την εισήγηση της δημοτικής αρχής, θα πω κ. </w:t>
      </w:r>
      <w:proofErr w:type="spellStart"/>
      <w:r w:rsidR="00B90C4F" w:rsidRPr="00103502">
        <w:rPr>
          <w:rFonts w:ascii="Arial" w:hAnsi="Arial" w:cs="Arial"/>
          <w:sz w:val="22"/>
          <w:szCs w:val="22"/>
        </w:rPr>
        <w:t>Καπλάνη</w:t>
      </w:r>
      <w:proofErr w:type="spellEnd"/>
      <w:r w:rsidR="00B90C4F" w:rsidRPr="00103502">
        <w:rPr>
          <w:rFonts w:ascii="Arial" w:hAnsi="Arial" w:cs="Arial"/>
          <w:sz w:val="22"/>
          <w:szCs w:val="22"/>
        </w:rPr>
        <w:t xml:space="preserve"> ότι  είναι δυστυχώς ή ευτυχώς εύκολη η αντιπολίτευση δεν μπορώ να σας κατηγορήσω ούτε να </w:t>
      </w:r>
      <w:r w:rsidR="00B90C4F" w:rsidRPr="00103502">
        <w:rPr>
          <w:rFonts w:ascii="Arial" w:hAnsi="Arial" w:cs="Arial"/>
          <w:sz w:val="22"/>
          <w:szCs w:val="22"/>
        </w:rPr>
        <w:lastRenderedPageBreak/>
        <w:t xml:space="preserve">σας χαρακτηρίσω για αυτό που είπατε ότι έκανα ένα λάθος δεν θέλω να το ξανακάνω. Μπορεί να επιτρέπεται στη ζωή να κάνουμε κι εμείς οι υπόλοιποι λάθη όπως κάνατε εσείς την πρώτη σας φορά. Ωστόσο θέλω να σας πω ότι πρέπει να καταλάβετε εκείνη την εποχή η θέση που βρισκόσασταν, τον τρόπο διαχείρισης για να αποδώσετε στο μέλλον την Πινακοθήκη </w:t>
      </w:r>
      <w:proofErr w:type="spellStart"/>
      <w:r w:rsidR="00B90C4F" w:rsidRPr="00103502">
        <w:rPr>
          <w:rFonts w:ascii="Arial" w:hAnsi="Arial" w:cs="Arial"/>
          <w:sz w:val="22"/>
          <w:szCs w:val="22"/>
        </w:rPr>
        <w:t>Λαζαρή</w:t>
      </w:r>
      <w:proofErr w:type="spellEnd"/>
      <w:r w:rsidR="00B90C4F" w:rsidRPr="00103502">
        <w:rPr>
          <w:rFonts w:ascii="Arial" w:hAnsi="Arial" w:cs="Arial"/>
          <w:sz w:val="22"/>
          <w:szCs w:val="22"/>
        </w:rPr>
        <w:t xml:space="preserve"> που όπως σωστά είπατε την έχουμε κλεισμένη σε μια αποθήκη και για το οποίο πιστέψτε με δεν φταίω εγώ, άλλα όμως πρέπει να σκεφτείτε ότι αν ήσασταν στη δημοτική αρχή πως θα κινούσασταν σήμερα και αν θα ξανακάνετε εύκολα το ίδιο λάθος. Θα αλλάξω λοιπόν την εισήγηση τη δική μου χρόνου επιτρέποντος να πούμε μια </w:t>
      </w:r>
      <w:proofErr w:type="spellStart"/>
      <w:r w:rsidR="00B90C4F" w:rsidRPr="00103502">
        <w:rPr>
          <w:rFonts w:ascii="Arial" w:hAnsi="Arial" w:cs="Arial"/>
          <w:sz w:val="22"/>
          <w:szCs w:val="22"/>
        </w:rPr>
        <w:t>διαπαραταξιακή</w:t>
      </w:r>
      <w:proofErr w:type="spellEnd"/>
      <w:r w:rsidR="00B90C4F" w:rsidRPr="00103502">
        <w:rPr>
          <w:rFonts w:ascii="Arial" w:hAnsi="Arial" w:cs="Arial"/>
          <w:sz w:val="22"/>
          <w:szCs w:val="22"/>
        </w:rPr>
        <w:t xml:space="preserve"> επιτροπή, εγώ θα προτείνω να είναι οι επικεφαλής και θα ‘θελα να συμμετέχουν όλοι για να εκδηλώσει και ο </w:t>
      </w:r>
      <w:proofErr w:type="spellStart"/>
      <w:r w:rsidR="00B90C4F" w:rsidRPr="00103502">
        <w:rPr>
          <w:rFonts w:ascii="Arial" w:hAnsi="Arial" w:cs="Arial"/>
          <w:sz w:val="22"/>
          <w:szCs w:val="22"/>
        </w:rPr>
        <w:t>Νώντας</w:t>
      </w:r>
      <w:proofErr w:type="spellEnd"/>
      <w:r w:rsidR="00B90C4F" w:rsidRPr="00103502">
        <w:rPr>
          <w:rFonts w:ascii="Arial" w:hAnsi="Arial" w:cs="Arial"/>
          <w:sz w:val="22"/>
          <w:szCs w:val="22"/>
        </w:rPr>
        <w:t xml:space="preserve"> ο </w:t>
      </w:r>
      <w:proofErr w:type="spellStart"/>
      <w:r w:rsidR="00B90C4F" w:rsidRPr="00103502">
        <w:rPr>
          <w:rFonts w:ascii="Arial" w:hAnsi="Arial" w:cs="Arial"/>
          <w:sz w:val="22"/>
          <w:szCs w:val="22"/>
        </w:rPr>
        <w:t>Κοτσικώνας</w:t>
      </w:r>
      <w:proofErr w:type="spellEnd"/>
      <w:r w:rsidR="00B90C4F" w:rsidRPr="00103502">
        <w:rPr>
          <w:rFonts w:ascii="Arial" w:hAnsi="Arial" w:cs="Arial"/>
          <w:sz w:val="22"/>
          <w:szCs w:val="22"/>
        </w:rPr>
        <w:t xml:space="preserve"> την αντίδρασή του και όλο αυτό το πράγμα που είπε το οποίο το λέει χρόνια γιατί ήταν και τότε επικεφαλής της Λαϊκής Συσπείρωσης. Να είναι κι ο κ. </w:t>
      </w:r>
      <w:proofErr w:type="spellStart"/>
      <w:r w:rsidR="00B90C4F" w:rsidRPr="00103502">
        <w:rPr>
          <w:rFonts w:ascii="Arial" w:hAnsi="Arial" w:cs="Arial"/>
          <w:sz w:val="22"/>
          <w:szCs w:val="22"/>
        </w:rPr>
        <w:t>Καραμάνης</w:t>
      </w:r>
      <w:proofErr w:type="spellEnd"/>
      <w:r w:rsidR="00B90C4F" w:rsidRPr="00103502">
        <w:rPr>
          <w:rFonts w:ascii="Arial" w:hAnsi="Arial" w:cs="Arial"/>
          <w:sz w:val="22"/>
          <w:szCs w:val="22"/>
        </w:rPr>
        <w:t xml:space="preserve"> στη διαπραγμάτευση για να δει ότι παλέψαμε πάρα πολύ για το σημερινό αποτέλεσμα και εύχομαι η παρουσία τους να βοηθήσει να αλλάξει ακόμα πιο πολύ όπως η κα </w:t>
      </w:r>
      <w:proofErr w:type="spellStart"/>
      <w:r w:rsidR="00B90C4F" w:rsidRPr="00103502">
        <w:rPr>
          <w:rFonts w:ascii="Arial" w:hAnsi="Arial" w:cs="Arial"/>
          <w:sz w:val="22"/>
          <w:szCs w:val="22"/>
        </w:rPr>
        <w:t>Πούλου</w:t>
      </w:r>
      <w:proofErr w:type="spellEnd"/>
      <w:r w:rsidR="00B90C4F" w:rsidRPr="00103502">
        <w:rPr>
          <w:rFonts w:ascii="Arial" w:hAnsi="Arial" w:cs="Arial"/>
          <w:sz w:val="22"/>
          <w:szCs w:val="22"/>
        </w:rPr>
        <w:t xml:space="preserve"> σαν νυν βουλευτής και πρώην Δήμαρχος. Άρα λοιπόν εισηγούμαστε χρόνου επιτρέποντος, εγώ ήδη από αύριο αν συμφωνήσουμε θα ξεκινήσω διαδικασίες συναντήσεων και με τους δύο αυτούς ή αν πιστεύετε ότι πρέπει να πάμε και στην </w:t>
      </w:r>
      <w:proofErr w:type="spellStart"/>
      <w:r w:rsidR="00B90C4F" w:rsidRPr="00103502">
        <w:rPr>
          <w:rFonts w:ascii="Arial" w:hAnsi="Arial" w:cs="Arial"/>
          <w:sz w:val="22"/>
          <w:szCs w:val="22"/>
        </w:rPr>
        <w:t>Μενδώνη</w:t>
      </w:r>
      <w:proofErr w:type="spellEnd"/>
      <w:r w:rsidR="00B90C4F" w:rsidRPr="00103502">
        <w:rPr>
          <w:rFonts w:ascii="Arial" w:hAnsi="Arial" w:cs="Arial"/>
          <w:sz w:val="22"/>
          <w:szCs w:val="22"/>
        </w:rPr>
        <w:t xml:space="preserve"> επειδή έχω και κάποια συνάντηση εγώ τις επόμενες ημέρες μπορούμε σε αυτή τη συνάντηση πέραν όλων των άλλων να παραβρεθούμε όλοι μαζί και να βάλουμε και αυτό το θέμα, δεν έχω κανένα πρόβλημα. Είμαι πάρα πολύ ανοιχτός, δεν έχω πρόβλημα να συνευρισκόμαστε και να πηγαίνουμε -μην παρεξηγηθείτε κ. </w:t>
      </w:r>
      <w:proofErr w:type="spellStart"/>
      <w:r w:rsidR="00B90C4F" w:rsidRPr="00103502">
        <w:rPr>
          <w:rFonts w:ascii="Arial" w:hAnsi="Arial" w:cs="Arial"/>
          <w:sz w:val="22"/>
          <w:szCs w:val="22"/>
        </w:rPr>
        <w:t>Κοτσικώνα</w:t>
      </w:r>
      <w:proofErr w:type="spellEnd"/>
      <w:r w:rsidR="00B90C4F" w:rsidRPr="00103502">
        <w:rPr>
          <w:rFonts w:ascii="Arial" w:hAnsi="Arial" w:cs="Arial"/>
          <w:sz w:val="22"/>
          <w:szCs w:val="22"/>
        </w:rPr>
        <w:t xml:space="preserve"> με το συνευρισκόμαστε πάλι- και να πάμε να το πολεμήσουμε όλοι μαζί. Πιστέψτε με όμως ότι έκανα τα αδύνατα δυνατά για να φτάσουμε σήμερα εδώ και να ‘ναι αυτό το αντίτιμο που για άλλους είναι ασύμφορο ή για μένα δεν θα πω ότι με συμφέρει, απλά βάζω στη συζήτηση ότι πρέπει να τα διαχειριζόμαστε εμείς μέχρι να βρούμε το φωτεινό σημείο που αυτά θα περιέλθουν σε μας. Δυστυχώς για το σώμα ακούω μια ιστορία ότι κάποτε υπήρξε η δυνατότητα να τα οικειοποιηθούμε να ‘</w:t>
      </w:r>
      <w:proofErr w:type="spellStart"/>
      <w:r w:rsidR="00B90C4F" w:rsidRPr="00103502">
        <w:rPr>
          <w:rFonts w:ascii="Arial" w:hAnsi="Arial" w:cs="Arial"/>
          <w:sz w:val="22"/>
          <w:szCs w:val="22"/>
        </w:rPr>
        <w:t>ρθούνε</w:t>
      </w:r>
      <w:proofErr w:type="spellEnd"/>
      <w:r w:rsidR="00B90C4F" w:rsidRPr="00103502">
        <w:rPr>
          <w:rFonts w:ascii="Arial" w:hAnsi="Arial" w:cs="Arial"/>
          <w:sz w:val="22"/>
          <w:szCs w:val="22"/>
        </w:rPr>
        <w:t xml:space="preserve"> στη δική μας κυριότητα. Ωστόσο δεν μπορώ να το αποδείξω ούτε να πω σε ποια δημοτική αρχή συνέβη αυτό, κάτι προσπαθεί να μου πει η ΕΤΑΔ αλλά δεν μπορεί να το αποδείξει γιατί δεν έχει αρχειακό υλικό τέτοιο, αλλά μου είπε ότι κάποια στιγμή πριν το προ των μνημονίων ’10 ’11 ή πότε ξεκίνησαν υπήρξε η προοπτική αυτά να περάσουν σε μας απλά μάλλον δεν έγινε σωστά η διαδικασία, δεν ξέρω όμως το λέω με επιφύλαξη χωρίς να κατηγορώ χωρίς να </w:t>
      </w:r>
      <w:proofErr w:type="spellStart"/>
      <w:r w:rsidR="00B90C4F" w:rsidRPr="00103502">
        <w:rPr>
          <w:rFonts w:ascii="Arial" w:hAnsi="Arial" w:cs="Arial"/>
          <w:sz w:val="22"/>
          <w:szCs w:val="22"/>
        </w:rPr>
        <w:t>δαιμονοποιώ</w:t>
      </w:r>
      <w:proofErr w:type="spellEnd"/>
      <w:r w:rsidR="00B90C4F" w:rsidRPr="00103502">
        <w:rPr>
          <w:rFonts w:ascii="Arial" w:hAnsi="Arial" w:cs="Arial"/>
          <w:sz w:val="22"/>
          <w:szCs w:val="22"/>
        </w:rPr>
        <w:t xml:space="preserve">, είναι μία ιστορία που ακούω και ψάχνω να βρω όλα αυτά τα αρχεία. Άρα λοιπόν συμφωνώντας με την πρόταση της κυρίας </w:t>
      </w:r>
      <w:proofErr w:type="spellStart"/>
      <w:r w:rsidR="00B90C4F" w:rsidRPr="00103502">
        <w:rPr>
          <w:rFonts w:ascii="Arial" w:hAnsi="Arial" w:cs="Arial"/>
          <w:sz w:val="22"/>
          <w:szCs w:val="22"/>
        </w:rPr>
        <w:t>Πούλου</w:t>
      </w:r>
      <w:proofErr w:type="spellEnd"/>
      <w:r w:rsidR="00B90C4F" w:rsidRPr="00103502">
        <w:rPr>
          <w:rFonts w:ascii="Arial" w:hAnsi="Arial" w:cs="Arial"/>
          <w:sz w:val="22"/>
          <w:szCs w:val="22"/>
        </w:rPr>
        <w:t xml:space="preserve"> και του κυρίου </w:t>
      </w:r>
      <w:proofErr w:type="spellStart"/>
      <w:r w:rsidR="00B90C4F" w:rsidRPr="00103502">
        <w:rPr>
          <w:rFonts w:ascii="Arial" w:hAnsi="Arial" w:cs="Arial"/>
          <w:sz w:val="22"/>
          <w:szCs w:val="22"/>
        </w:rPr>
        <w:t>Καραμάνη</w:t>
      </w:r>
      <w:proofErr w:type="spellEnd"/>
      <w:r w:rsidR="00B90C4F" w:rsidRPr="00103502">
        <w:rPr>
          <w:rFonts w:ascii="Arial" w:hAnsi="Arial" w:cs="Arial"/>
          <w:sz w:val="22"/>
          <w:szCs w:val="22"/>
        </w:rPr>
        <w:t xml:space="preserve">, θέτω λοιπόν κι εγώ τον εαυτό μου σ’ αυτήν την </w:t>
      </w:r>
      <w:proofErr w:type="spellStart"/>
      <w:r w:rsidR="00B90C4F" w:rsidRPr="00103502">
        <w:rPr>
          <w:rFonts w:ascii="Arial" w:hAnsi="Arial" w:cs="Arial"/>
          <w:sz w:val="22"/>
          <w:szCs w:val="22"/>
        </w:rPr>
        <w:t>διαπαραταξιακή</w:t>
      </w:r>
      <w:proofErr w:type="spellEnd"/>
      <w:r w:rsidR="00B90C4F" w:rsidRPr="00103502">
        <w:rPr>
          <w:rFonts w:ascii="Arial" w:hAnsi="Arial" w:cs="Arial"/>
          <w:sz w:val="22"/>
          <w:szCs w:val="22"/>
        </w:rPr>
        <w:t xml:space="preserve"> επιτροπή που θα πάμε σ’ αυτές τις δύο συναντήσεις τουλάχιστον ή και σε μια τρίτη με την κυρία </w:t>
      </w:r>
      <w:proofErr w:type="spellStart"/>
      <w:r w:rsidR="00B90C4F" w:rsidRPr="00103502">
        <w:rPr>
          <w:rFonts w:ascii="Arial" w:hAnsi="Arial" w:cs="Arial"/>
          <w:sz w:val="22"/>
          <w:szCs w:val="22"/>
        </w:rPr>
        <w:t>Μενδώνη</w:t>
      </w:r>
      <w:proofErr w:type="spellEnd"/>
      <w:r w:rsidR="00B90C4F" w:rsidRPr="00103502">
        <w:rPr>
          <w:rFonts w:ascii="Arial" w:hAnsi="Arial" w:cs="Arial"/>
          <w:sz w:val="22"/>
          <w:szCs w:val="22"/>
        </w:rPr>
        <w:t xml:space="preserve"> αν δούμε μετά από αυτές τις δύο συναντήσεις ότι μπορεί να μας βοηθήσει ο πολιτισμός το πολιτιστικό σημείο και σταματώ εδώ. </w:t>
      </w:r>
    </w:p>
    <w:p w:rsidR="004638EC" w:rsidRPr="00103502" w:rsidRDefault="004638EC" w:rsidP="00B90C4F">
      <w:pPr>
        <w:rPr>
          <w:rFonts w:ascii="Arial" w:hAnsi="Arial" w:cs="Arial"/>
          <w:sz w:val="22"/>
          <w:szCs w:val="22"/>
        </w:rPr>
      </w:pPr>
    </w:p>
    <w:p w:rsidR="00B90C4F" w:rsidRPr="00103502" w:rsidRDefault="00B106B2" w:rsidP="00B90C4F">
      <w:pPr>
        <w:rPr>
          <w:rFonts w:ascii="Arial" w:hAnsi="Arial" w:cs="Arial"/>
          <w:sz w:val="22"/>
          <w:szCs w:val="22"/>
        </w:rPr>
      </w:pPr>
      <w:r w:rsidRPr="00103502">
        <w:rPr>
          <w:rFonts w:ascii="Arial" w:hAnsi="Arial" w:cs="Arial"/>
          <w:bCs/>
          <w:sz w:val="22"/>
          <w:szCs w:val="22"/>
        </w:rPr>
        <w:t>Ο Πρόεδρος στο σημείο αυτό είπε ότι επειδή πρόκειται για ένα τόσο σοβαρό θέμα</w:t>
      </w:r>
      <w:r w:rsidRPr="00103502">
        <w:rPr>
          <w:rFonts w:ascii="Arial" w:hAnsi="Arial" w:cs="Arial"/>
          <w:b/>
          <w:bCs/>
          <w:sz w:val="22"/>
          <w:szCs w:val="22"/>
        </w:rPr>
        <w:t xml:space="preserve"> </w:t>
      </w:r>
      <w:r w:rsidR="00B90C4F" w:rsidRPr="00103502">
        <w:rPr>
          <w:rFonts w:ascii="Arial" w:hAnsi="Arial" w:cs="Arial"/>
          <w:b/>
          <w:bCs/>
          <w:sz w:val="22"/>
          <w:szCs w:val="22"/>
        </w:rPr>
        <w:t xml:space="preserve"> </w:t>
      </w:r>
      <w:r w:rsidRPr="00103502">
        <w:rPr>
          <w:rFonts w:ascii="Arial" w:hAnsi="Arial" w:cs="Arial"/>
          <w:sz w:val="22"/>
          <w:szCs w:val="22"/>
        </w:rPr>
        <w:t xml:space="preserve"> </w:t>
      </w:r>
      <w:r w:rsidR="00B90C4F" w:rsidRPr="00103502">
        <w:rPr>
          <w:rFonts w:ascii="Arial" w:hAnsi="Arial" w:cs="Arial"/>
          <w:sz w:val="22"/>
          <w:szCs w:val="22"/>
        </w:rPr>
        <w:t xml:space="preserve"> οι επικεφαλής για δύο λεπτά να πάρουνε το λόγο σε </w:t>
      </w:r>
      <w:proofErr w:type="spellStart"/>
      <w:r w:rsidR="00B90C4F" w:rsidRPr="00103502">
        <w:rPr>
          <w:rFonts w:ascii="Arial" w:hAnsi="Arial" w:cs="Arial"/>
          <w:sz w:val="22"/>
          <w:szCs w:val="22"/>
        </w:rPr>
        <w:t>ό,τι</w:t>
      </w:r>
      <w:proofErr w:type="spellEnd"/>
      <w:r w:rsidR="00B90C4F" w:rsidRPr="00103502">
        <w:rPr>
          <w:rFonts w:ascii="Arial" w:hAnsi="Arial" w:cs="Arial"/>
          <w:sz w:val="22"/>
          <w:szCs w:val="22"/>
        </w:rPr>
        <w:t xml:space="preserve"> αφορά τις προτάσεις που έχουν κατατεθεί και θα θέλατε να ψηφίσουμε. </w:t>
      </w:r>
      <w:r w:rsidRPr="00103502">
        <w:rPr>
          <w:rFonts w:ascii="Arial" w:hAnsi="Arial" w:cs="Arial"/>
          <w:sz w:val="22"/>
          <w:szCs w:val="22"/>
        </w:rPr>
        <w:t xml:space="preserve"> </w:t>
      </w:r>
      <w:r w:rsidR="00B90C4F" w:rsidRPr="00103502">
        <w:rPr>
          <w:rFonts w:ascii="Arial" w:hAnsi="Arial" w:cs="Arial"/>
          <w:sz w:val="22"/>
          <w:szCs w:val="22"/>
        </w:rPr>
        <w:t xml:space="preserve">. </w:t>
      </w:r>
    </w:p>
    <w:p w:rsidR="00B90C4F" w:rsidRPr="00103502" w:rsidRDefault="00B61551" w:rsidP="00B90C4F">
      <w:pPr>
        <w:rPr>
          <w:rFonts w:ascii="Arial" w:hAnsi="Arial" w:cs="Arial"/>
          <w:sz w:val="22"/>
          <w:szCs w:val="22"/>
        </w:rPr>
      </w:pPr>
      <w:r w:rsidRPr="00103502">
        <w:rPr>
          <w:rFonts w:ascii="Arial" w:hAnsi="Arial" w:cs="Arial"/>
          <w:b/>
          <w:bCs/>
          <w:sz w:val="22"/>
          <w:szCs w:val="22"/>
        </w:rPr>
        <w:t xml:space="preserve"> </w:t>
      </w:r>
    </w:p>
    <w:p w:rsidR="00B90C4F" w:rsidRPr="00103502" w:rsidRDefault="00B106B2" w:rsidP="00B90C4F">
      <w:pPr>
        <w:rPr>
          <w:rFonts w:ascii="Arial" w:hAnsi="Arial" w:cs="Arial"/>
          <w:sz w:val="22"/>
          <w:szCs w:val="22"/>
        </w:rPr>
      </w:pPr>
      <w:r w:rsidRPr="00103502">
        <w:rPr>
          <w:rFonts w:ascii="Arial" w:hAnsi="Arial" w:cs="Arial"/>
          <w:b/>
          <w:bCs/>
          <w:sz w:val="22"/>
          <w:szCs w:val="22"/>
        </w:rPr>
        <w:t xml:space="preserve">Η κα </w:t>
      </w:r>
      <w:r w:rsidR="00B90C4F" w:rsidRPr="00103502">
        <w:rPr>
          <w:rFonts w:ascii="Arial" w:hAnsi="Arial" w:cs="Arial"/>
          <w:b/>
          <w:bCs/>
          <w:sz w:val="22"/>
          <w:szCs w:val="22"/>
        </w:rPr>
        <w:t xml:space="preserve">ΠΟΥΛΟΥ </w:t>
      </w:r>
      <w:r w:rsidR="00B61551" w:rsidRPr="00103502">
        <w:rPr>
          <w:rFonts w:ascii="Arial" w:hAnsi="Arial" w:cs="Arial"/>
          <w:sz w:val="22"/>
          <w:szCs w:val="22"/>
        </w:rPr>
        <w:t xml:space="preserve"> </w:t>
      </w:r>
      <w:r w:rsidR="00B90C4F" w:rsidRPr="00103502">
        <w:rPr>
          <w:rFonts w:ascii="Arial" w:hAnsi="Arial" w:cs="Arial"/>
          <w:sz w:val="22"/>
          <w:szCs w:val="22"/>
        </w:rPr>
        <w:t xml:space="preserve"> </w:t>
      </w:r>
      <w:r w:rsidRPr="00103502">
        <w:rPr>
          <w:rFonts w:ascii="Arial" w:hAnsi="Arial" w:cs="Arial"/>
          <w:sz w:val="22"/>
          <w:szCs w:val="22"/>
        </w:rPr>
        <w:t>είπε :</w:t>
      </w:r>
      <w:r w:rsidR="00B90C4F" w:rsidRPr="00103502">
        <w:rPr>
          <w:rFonts w:ascii="Arial" w:hAnsi="Arial" w:cs="Arial"/>
          <w:sz w:val="22"/>
          <w:szCs w:val="22"/>
        </w:rPr>
        <w:t xml:space="preserve">: </w:t>
      </w:r>
      <w:r w:rsidRPr="00103502">
        <w:rPr>
          <w:rFonts w:ascii="Arial" w:hAnsi="Arial" w:cs="Arial"/>
          <w:sz w:val="22"/>
          <w:szCs w:val="22"/>
        </w:rPr>
        <w:t>Πρώτον τ</w:t>
      </w:r>
      <w:r w:rsidR="00B90C4F" w:rsidRPr="00103502">
        <w:rPr>
          <w:rFonts w:ascii="Arial" w:hAnsi="Arial" w:cs="Arial"/>
          <w:sz w:val="22"/>
          <w:szCs w:val="22"/>
        </w:rPr>
        <w:t>α ακίνητα της Κρύας ειδικά οι χώροι πολιτισμού παραμένουν από ανοιχτοί από αύριο</w:t>
      </w:r>
      <w:r w:rsidRPr="00103502">
        <w:rPr>
          <w:rFonts w:ascii="Arial" w:hAnsi="Arial" w:cs="Arial"/>
          <w:sz w:val="22"/>
          <w:szCs w:val="22"/>
        </w:rPr>
        <w:t>.</w:t>
      </w:r>
      <w:r w:rsidR="00B90C4F" w:rsidRPr="00103502">
        <w:rPr>
          <w:rFonts w:ascii="Arial" w:hAnsi="Arial" w:cs="Arial"/>
          <w:sz w:val="22"/>
          <w:szCs w:val="22"/>
        </w:rPr>
        <w:t xml:space="preserve">. Δεύτερον: Η </w:t>
      </w:r>
      <w:proofErr w:type="spellStart"/>
      <w:r w:rsidR="00B90C4F" w:rsidRPr="00103502">
        <w:rPr>
          <w:rFonts w:ascii="Arial" w:hAnsi="Arial" w:cs="Arial"/>
          <w:sz w:val="22"/>
          <w:szCs w:val="22"/>
        </w:rPr>
        <w:t>διαπαραταξιακή</w:t>
      </w:r>
      <w:proofErr w:type="spellEnd"/>
      <w:r w:rsidR="00B90C4F" w:rsidRPr="00103502">
        <w:rPr>
          <w:rFonts w:ascii="Arial" w:hAnsi="Arial" w:cs="Arial"/>
          <w:sz w:val="22"/>
          <w:szCs w:val="22"/>
        </w:rPr>
        <w:t xml:space="preserve"> επιτροπή με πρωτοβουλία του Δημάρχου που θα κλείσει τα ραντεβού και στην ΕΤΑΔ αλλά και </w:t>
      </w:r>
      <w:r w:rsidR="00B61551" w:rsidRPr="00103502">
        <w:rPr>
          <w:rFonts w:ascii="Arial" w:hAnsi="Arial" w:cs="Arial"/>
          <w:sz w:val="22"/>
          <w:szCs w:val="22"/>
        </w:rPr>
        <w:t xml:space="preserve"> </w:t>
      </w:r>
      <w:r w:rsidR="00B90C4F" w:rsidRPr="00103502">
        <w:rPr>
          <w:rFonts w:ascii="Arial" w:hAnsi="Arial" w:cs="Arial"/>
          <w:sz w:val="22"/>
          <w:szCs w:val="22"/>
        </w:rPr>
        <w:t xml:space="preserve"> όπου αυτός κρίνει </w:t>
      </w:r>
      <w:r w:rsidRPr="00103502">
        <w:rPr>
          <w:rFonts w:ascii="Arial" w:hAnsi="Arial" w:cs="Arial"/>
          <w:sz w:val="22"/>
          <w:szCs w:val="22"/>
        </w:rPr>
        <w:t>,</w:t>
      </w:r>
      <w:r w:rsidR="00B90C4F" w:rsidRPr="00103502">
        <w:rPr>
          <w:rFonts w:ascii="Arial" w:hAnsi="Arial" w:cs="Arial"/>
          <w:sz w:val="22"/>
          <w:szCs w:val="22"/>
        </w:rPr>
        <w:t xml:space="preserve"> ακόμα κι αν θέλει να μας πάει στο Μαξίμου θα πάμε αφού πρέπει να πετύχουμε το στόχο. Λοιπόν, θα πρέπει νομίζω να συνεδριάσουμε και μία φορά πριν για να δούμε ακριβώς την τεκμηρίωσή μας, τα επιχειρήματά μας και λοιπά. Δήμαρχε, πρέπει να το αναλάβετε αυτό και με τις υπηρεσίες, να καταγράψετε δηλαδή το ιστορικό αλλά και το ιστορικό των έργων και του τι έχει γίνει. Επίσης θα ‘ταν πάρα πολύ ενδιαφέρον να συμπεριλάβετε εκεί τον αριθμό των εκδηλώσεων που έχουν γίνει όλα αυτά τα χρόνια δηλαδή θα πρέπει να είναι χιλιάδες οι εκδηλώσεις πολιτιστικές του δήμου συνεδρία και μπορεί η υπηρεσία να το κάνει αυτό εύκολα ακόμα και τελευταία 5ετία δηλαδή της δικής μας δημοτικής αρχής θα πρέπει να έχουνε συμβεί πάνω από 500 εκδηλώσεις στα 5 χρόνια στα δύο αυτά κτίρια δηλαδή και στον εκθεσιακό χώρο και στο συνεδριακό. Αξίζει να το πούμε αυτό γιατί θα φανεί ότι ο δήμος τα χρησιμοποιεί αυτά τα ακίνητα για λόγους πολιτισμού και προς όφελος των δημοτών. Και το τρίτο είναι ότι δεν δεχόμαστε αυτή την πρόταση, αυτά που είπαμε πριν, θέλουμε την οριστική παραχώρηση και βεβαίως κατά προτεραιότητα για πολιτιστική χρήση.</w:t>
      </w:r>
      <w:r w:rsidR="00B61551" w:rsidRPr="00103502">
        <w:rPr>
          <w:rFonts w:ascii="Arial" w:hAnsi="Arial" w:cs="Arial"/>
          <w:b/>
          <w:bCs/>
          <w:sz w:val="22"/>
          <w:szCs w:val="22"/>
        </w:rPr>
        <w:t xml:space="preserve"> </w:t>
      </w:r>
      <w:r w:rsidR="00B90C4F" w:rsidRPr="00103502">
        <w:rPr>
          <w:rFonts w:ascii="Arial" w:hAnsi="Arial" w:cs="Arial"/>
          <w:b/>
          <w:bCs/>
          <w:sz w:val="22"/>
          <w:szCs w:val="22"/>
        </w:rPr>
        <w:t xml:space="preserve"> </w:t>
      </w:r>
      <w:r w:rsidR="00B61551" w:rsidRPr="00103502">
        <w:rPr>
          <w:rFonts w:ascii="Arial" w:hAnsi="Arial" w:cs="Arial"/>
          <w:sz w:val="22"/>
          <w:szCs w:val="22"/>
        </w:rPr>
        <w:t xml:space="preserve"> </w:t>
      </w:r>
    </w:p>
    <w:p w:rsidR="00B90C4F" w:rsidRPr="00103502" w:rsidRDefault="00B61551" w:rsidP="00B90C4F">
      <w:pPr>
        <w:rPr>
          <w:rFonts w:ascii="Arial" w:hAnsi="Arial" w:cs="Arial"/>
          <w:sz w:val="22"/>
          <w:szCs w:val="22"/>
        </w:rPr>
      </w:pPr>
      <w:r w:rsidRPr="00103502">
        <w:rPr>
          <w:rFonts w:ascii="Arial" w:hAnsi="Arial" w:cs="Arial"/>
          <w:b/>
          <w:bCs/>
          <w:sz w:val="22"/>
          <w:szCs w:val="22"/>
        </w:rPr>
        <w:lastRenderedPageBreak/>
        <w:t xml:space="preserve"> </w:t>
      </w:r>
    </w:p>
    <w:p w:rsidR="00B61551" w:rsidRPr="00103502" w:rsidRDefault="00B106B2" w:rsidP="00B61551">
      <w:pPr>
        <w:rPr>
          <w:rFonts w:ascii="Arial" w:hAnsi="Arial" w:cs="Arial"/>
          <w:sz w:val="22"/>
          <w:szCs w:val="22"/>
        </w:rPr>
      </w:pPr>
      <w:r w:rsidRPr="00103502">
        <w:rPr>
          <w:rFonts w:ascii="Arial" w:hAnsi="Arial" w:cs="Arial"/>
          <w:b/>
          <w:bCs/>
          <w:sz w:val="22"/>
          <w:szCs w:val="22"/>
        </w:rPr>
        <w:t xml:space="preserve">Ο </w:t>
      </w:r>
      <w:proofErr w:type="spellStart"/>
      <w:r w:rsidRPr="00103502">
        <w:rPr>
          <w:rFonts w:ascii="Arial" w:hAnsi="Arial" w:cs="Arial"/>
          <w:b/>
          <w:bCs/>
          <w:sz w:val="22"/>
          <w:szCs w:val="22"/>
        </w:rPr>
        <w:t>κ.</w:t>
      </w:r>
      <w:r w:rsidR="00B90C4F" w:rsidRPr="00103502">
        <w:rPr>
          <w:rFonts w:ascii="Arial" w:hAnsi="Arial" w:cs="Arial"/>
          <w:b/>
          <w:bCs/>
          <w:sz w:val="22"/>
          <w:szCs w:val="22"/>
        </w:rPr>
        <w:t>ΚΟΤΣΙΚΩΝΑΣ</w:t>
      </w:r>
      <w:proofErr w:type="spellEnd"/>
      <w:r w:rsidR="00B90C4F" w:rsidRPr="00103502">
        <w:rPr>
          <w:rFonts w:ascii="Arial" w:hAnsi="Arial" w:cs="Arial"/>
          <w:b/>
          <w:bCs/>
          <w:sz w:val="22"/>
          <w:szCs w:val="22"/>
        </w:rPr>
        <w:t xml:space="preserve"> </w:t>
      </w:r>
      <w:r w:rsidR="00B61551" w:rsidRPr="00103502">
        <w:rPr>
          <w:rFonts w:ascii="Arial" w:hAnsi="Arial" w:cs="Arial"/>
          <w:sz w:val="22"/>
          <w:szCs w:val="22"/>
        </w:rPr>
        <w:t xml:space="preserve"> </w:t>
      </w:r>
      <w:r w:rsidRPr="00103502">
        <w:rPr>
          <w:rFonts w:ascii="Arial" w:hAnsi="Arial" w:cs="Arial"/>
          <w:sz w:val="22"/>
          <w:szCs w:val="22"/>
        </w:rPr>
        <w:t>ανέφερε:</w:t>
      </w:r>
      <w:r w:rsidR="00B90C4F" w:rsidRPr="00103502">
        <w:rPr>
          <w:rFonts w:ascii="Arial" w:hAnsi="Arial" w:cs="Arial"/>
          <w:sz w:val="22"/>
          <w:szCs w:val="22"/>
        </w:rPr>
        <w:t xml:space="preserve"> Το Δημοτικό Συμβούλιο </w:t>
      </w:r>
      <w:r w:rsidRPr="00103502">
        <w:rPr>
          <w:rFonts w:ascii="Arial" w:hAnsi="Arial" w:cs="Arial"/>
          <w:sz w:val="22"/>
          <w:szCs w:val="22"/>
        </w:rPr>
        <w:t xml:space="preserve">  πρώτον ε</w:t>
      </w:r>
      <w:r w:rsidR="00B90C4F" w:rsidRPr="00103502">
        <w:rPr>
          <w:rFonts w:ascii="Arial" w:hAnsi="Arial" w:cs="Arial"/>
          <w:sz w:val="22"/>
          <w:szCs w:val="22"/>
        </w:rPr>
        <w:t xml:space="preserve">μμένει και </w:t>
      </w:r>
      <w:proofErr w:type="spellStart"/>
      <w:r w:rsidR="00B90C4F" w:rsidRPr="00103502">
        <w:rPr>
          <w:rFonts w:ascii="Arial" w:hAnsi="Arial" w:cs="Arial"/>
          <w:sz w:val="22"/>
          <w:szCs w:val="22"/>
        </w:rPr>
        <w:t>επικαιροποιεί</w:t>
      </w:r>
      <w:proofErr w:type="spellEnd"/>
      <w:r w:rsidR="00B90C4F" w:rsidRPr="00103502">
        <w:rPr>
          <w:rFonts w:ascii="Arial" w:hAnsi="Arial" w:cs="Arial"/>
          <w:sz w:val="22"/>
          <w:szCs w:val="22"/>
        </w:rPr>
        <w:t xml:space="preserve"> τη με αριθμό 110 του 2020 απόφασης του για τη διεκδίκηση της οριστικής παραχώρησης όλων των ακινήτων που βρίσκονται στην περιοχή της Κρύας από το δήμο μας άνευ ανταλλάγματος. Δεύτερον: Καλεί όλους τους μαζικούς φορείς του δήμου μας και το περιφερειακό συμβούλιο Στερεάς Ελλάδας να υιοθετήσουν την απόφασή του αυτή. Τρίτον: Ο δήμος με ευθύνη του Δημοτικού Συμβουλίου αναλαμβάνει τη διαχείριση του ακινήτου του Νερόμυλου με σκοπό την αμιγώς πολιτιστική χρήση χωρίς οικονομικό αντάλλαγμα και οποιαδήποτε επιχειρηματική δραστηριότητα και αποδίδει τα ακίνητα αυτά στους φορείς και στους ανθρώπους του πολιτισμού του δήμου μας. Αυτή είναι η πρόταση που εμείς καταθέτουμε. </w:t>
      </w:r>
      <w:r w:rsidR="00B61551" w:rsidRPr="00103502">
        <w:rPr>
          <w:rFonts w:ascii="Arial" w:hAnsi="Arial" w:cs="Arial"/>
          <w:b/>
          <w:bCs/>
          <w:sz w:val="22"/>
          <w:szCs w:val="22"/>
        </w:rPr>
        <w:t xml:space="preserve"> </w:t>
      </w:r>
      <w:r w:rsidR="00B90C4F" w:rsidRPr="00103502">
        <w:rPr>
          <w:rFonts w:ascii="Arial" w:hAnsi="Arial" w:cs="Arial"/>
          <w:sz w:val="22"/>
          <w:szCs w:val="22"/>
        </w:rPr>
        <w:t>Εμείς ζητάμε την</w:t>
      </w:r>
      <w:r w:rsidRPr="00103502">
        <w:rPr>
          <w:rFonts w:ascii="Arial" w:hAnsi="Arial" w:cs="Arial"/>
          <w:sz w:val="22"/>
          <w:szCs w:val="22"/>
        </w:rPr>
        <w:t xml:space="preserve"> οριστική</w:t>
      </w:r>
      <w:r w:rsidR="00B90C4F" w:rsidRPr="00103502">
        <w:rPr>
          <w:rFonts w:ascii="Arial" w:hAnsi="Arial" w:cs="Arial"/>
          <w:sz w:val="22"/>
          <w:szCs w:val="22"/>
        </w:rPr>
        <w:t xml:space="preserve"> παραχώρηση όλου του κτιρίου . Πρέπει να δεσμευτούμε ως προς αυτό ή να πούμε κατά προτεραιότητα για πολιτιστική κρίση και αφού τα πάρουμε ο δήμος να μπορεί να αποφασίσει; Διότι σας υπενθυμίζω το τι τραβήξαμε με τις δημοτικές επιχειρήσεις και τα χρέη των εκατομμυρίων. </w:t>
      </w:r>
      <w:r w:rsidRPr="00103502">
        <w:rPr>
          <w:rFonts w:ascii="Arial" w:hAnsi="Arial" w:cs="Arial"/>
          <w:b/>
          <w:bCs/>
          <w:sz w:val="22"/>
          <w:szCs w:val="22"/>
        </w:rPr>
        <w:t xml:space="preserve"> </w:t>
      </w:r>
      <w:r w:rsidR="00B90C4F" w:rsidRPr="00103502">
        <w:rPr>
          <w:rFonts w:ascii="Arial" w:hAnsi="Arial" w:cs="Arial"/>
          <w:sz w:val="22"/>
          <w:szCs w:val="22"/>
        </w:rPr>
        <w:t xml:space="preserve"> Αυτή τη στιγμή αποφασίζουμε για το ζήτημα του Νερόμυλου και επειδή θέτουμε το ζήτημα της</w:t>
      </w:r>
      <w:r w:rsidR="00B61551" w:rsidRPr="00103502">
        <w:rPr>
          <w:rFonts w:ascii="Arial" w:hAnsi="Arial" w:cs="Arial"/>
          <w:sz w:val="22"/>
          <w:szCs w:val="22"/>
        </w:rPr>
        <w:t xml:space="preserve"> </w:t>
      </w:r>
      <w:r w:rsidR="00B90C4F" w:rsidRPr="00103502">
        <w:rPr>
          <w:rFonts w:ascii="Arial" w:hAnsi="Arial" w:cs="Arial"/>
          <w:sz w:val="22"/>
          <w:szCs w:val="22"/>
        </w:rPr>
        <w:t xml:space="preserve"> άμεσ</w:t>
      </w:r>
      <w:r w:rsidR="00B61551" w:rsidRPr="00103502">
        <w:rPr>
          <w:rFonts w:ascii="Arial" w:hAnsi="Arial" w:cs="Arial"/>
          <w:sz w:val="22"/>
          <w:szCs w:val="22"/>
        </w:rPr>
        <w:t>ης</w:t>
      </w:r>
      <w:r w:rsidR="00B90C4F" w:rsidRPr="00103502">
        <w:rPr>
          <w:rFonts w:ascii="Arial" w:hAnsi="Arial" w:cs="Arial"/>
          <w:sz w:val="22"/>
          <w:szCs w:val="22"/>
        </w:rPr>
        <w:t xml:space="preserve"> διεκδίκησης από κει και του ανοίγματος και της παραχώρησης στους ανθρώπους του πολιτισμού καταθέτουμε ακριβώς αυτή την πρόταση. Το πακέτο προφανώς της διεκδίκησης αφορά και το Ξενία και τη Νεροτριβή. Και επειδή υπάρχει η πρόταση απ’ τη μεριά του Δημάρχου και της κυρίας </w:t>
      </w:r>
      <w:proofErr w:type="spellStart"/>
      <w:r w:rsidR="00B90C4F" w:rsidRPr="00103502">
        <w:rPr>
          <w:rFonts w:ascii="Arial" w:hAnsi="Arial" w:cs="Arial"/>
          <w:sz w:val="22"/>
          <w:szCs w:val="22"/>
        </w:rPr>
        <w:t>Πούλου</w:t>
      </w:r>
      <w:proofErr w:type="spellEnd"/>
      <w:r w:rsidR="00B90C4F" w:rsidRPr="00103502">
        <w:rPr>
          <w:rFonts w:ascii="Arial" w:hAnsi="Arial" w:cs="Arial"/>
          <w:sz w:val="22"/>
          <w:szCs w:val="22"/>
        </w:rPr>
        <w:t xml:space="preserve"> θέλω να πω ότι εμείς δεν συμφωνούμε με την </w:t>
      </w:r>
      <w:proofErr w:type="spellStart"/>
      <w:r w:rsidR="00B90C4F" w:rsidRPr="00103502">
        <w:rPr>
          <w:rFonts w:ascii="Arial" w:hAnsi="Arial" w:cs="Arial"/>
          <w:sz w:val="22"/>
          <w:szCs w:val="22"/>
        </w:rPr>
        <w:t>διαπαραταξιακή</w:t>
      </w:r>
      <w:proofErr w:type="spellEnd"/>
      <w:r w:rsidR="00B90C4F" w:rsidRPr="00103502">
        <w:rPr>
          <w:rFonts w:ascii="Arial" w:hAnsi="Arial" w:cs="Arial"/>
          <w:sz w:val="22"/>
          <w:szCs w:val="22"/>
        </w:rPr>
        <w:t xml:space="preserve"> η οποία ουσιαστικά θα ‘ναι ένα όργανο που θα υποκαταστήσει το Δημοτικό Συμβούλιο και με εκπροσώπους παρατάξεων, έτσι, ουσιαστικά θα κάνει διαβουλεύσεις επαφές με τους αρμόδιους υπουργούς.</w:t>
      </w:r>
      <w:r w:rsidRPr="00103502">
        <w:rPr>
          <w:rFonts w:ascii="Arial" w:hAnsi="Arial" w:cs="Arial"/>
          <w:sz w:val="22"/>
          <w:szCs w:val="22"/>
        </w:rPr>
        <w:t xml:space="preserve"> Τον ρόλο αυτό της </w:t>
      </w:r>
      <w:proofErr w:type="spellStart"/>
      <w:r w:rsidRPr="00103502">
        <w:rPr>
          <w:rFonts w:ascii="Arial" w:hAnsi="Arial" w:cs="Arial"/>
          <w:sz w:val="22"/>
          <w:szCs w:val="22"/>
        </w:rPr>
        <w:t>διαπαραταξιακής</w:t>
      </w:r>
      <w:proofErr w:type="spellEnd"/>
      <w:r w:rsidRPr="00103502">
        <w:rPr>
          <w:rFonts w:ascii="Arial" w:hAnsi="Arial" w:cs="Arial"/>
          <w:sz w:val="22"/>
          <w:szCs w:val="22"/>
        </w:rPr>
        <w:t xml:space="preserve"> όπως τον βλέπει ο κ. </w:t>
      </w:r>
      <w:proofErr w:type="spellStart"/>
      <w:r w:rsidRPr="00103502">
        <w:rPr>
          <w:rFonts w:ascii="Arial" w:hAnsi="Arial" w:cs="Arial"/>
          <w:sz w:val="22"/>
          <w:szCs w:val="22"/>
        </w:rPr>
        <w:t>Καραμάνης</w:t>
      </w:r>
      <w:proofErr w:type="spellEnd"/>
      <w:r w:rsidRPr="00103502">
        <w:rPr>
          <w:rFonts w:ascii="Arial" w:hAnsi="Arial" w:cs="Arial"/>
          <w:sz w:val="22"/>
          <w:szCs w:val="22"/>
        </w:rPr>
        <w:t xml:space="preserve"> όσον αφορά την πρόταση για την διεκδίκηση και την πολιτιστική ανάδειξη του χώρου, έτσι, προφανώς δεν έχει έναν τέτοιο λόγο, ο λόγος αυτός ανήκει στο Δημοτικό Συμβούλιο. Όπως και το να απευθυνθεί στους φορείς για </w:t>
      </w:r>
      <w:proofErr w:type="spellStart"/>
      <w:r w:rsidRPr="00103502">
        <w:rPr>
          <w:rFonts w:ascii="Arial" w:hAnsi="Arial" w:cs="Arial"/>
          <w:sz w:val="22"/>
          <w:szCs w:val="22"/>
        </w:rPr>
        <w:t>συστράτευση</w:t>
      </w:r>
      <w:proofErr w:type="spellEnd"/>
      <w:r w:rsidRPr="00103502">
        <w:rPr>
          <w:rFonts w:ascii="Arial" w:hAnsi="Arial" w:cs="Arial"/>
          <w:sz w:val="22"/>
          <w:szCs w:val="22"/>
        </w:rPr>
        <w:t xml:space="preserve">, έτσι, είναι κατεξοχήν αρμοδιότητα του Δημοτικού Συμβουλίου. Μια </w:t>
      </w:r>
      <w:proofErr w:type="spellStart"/>
      <w:r w:rsidRPr="00103502">
        <w:rPr>
          <w:rFonts w:ascii="Arial" w:hAnsi="Arial" w:cs="Arial"/>
          <w:sz w:val="22"/>
          <w:szCs w:val="22"/>
        </w:rPr>
        <w:t>διαπαραταξιακή</w:t>
      </w:r>
      <w:proofErr w:type="spellEnd"/>
      <w:r w:rsidRPr="00103502">
        <w:rPr>
          <w:rFonts w:ascii="Arial" w:hAnsi="Arial" w:cs="Arial"/>
          <w:sz w:val="22"/>
          <w:szCs w:val="22"/>
        </w:rPr>
        <w:t xml:space="preserve"> το μόνο που έχει να κάνει και για αυτό διαφωνούμε είναι να πάμε στα υπουργεία και να συζητάμε να προσπαθούμε να τους πείσουμε με επιχειρήματα δεν πείθονται με επιχειρήματα είναι ξεκάθαρα πράγματα είναι ξεκάθαρα μόνο με πίεση πείθονται. </w:t>
      </w:r>
      <w:r w:rsidR="00B90C4F" w:rsidRPr="00103502">
        <w:rPr>
          <w:rFonts w:ascii="Arial" w:hAnsi="Arial" w:cs="Arial"/>
          <w:sz w:val="22"/>
          <w:szCs w:val="22"/>
        </w:rPr>
        <w:t xml:space="preserve"> Δεν πιστεύουμε σ’ αυτή τη λύση, εμείς πιστεύουμε στη λύση της πίεσης κινηματικά. </w:t>
      </w:r>
      <w:r w:rsidRPr="00103502">
        <w:rPr>
          <w:rFonts w:ascii="Arial" w:hAnsi="Arial" w:cs="Arial"/>
          <w:sz w:val="22"/>
          <w:szCs w:val="22"/>
        </w:rPr>
        <w:t xml:space="preserve"> </w:t>
      </w:r>
      <w:r w:rsidR="00B90C4F" w:rsidRPr="00103502">
        <w:rPr>
          <w:rFonts w:ascii="Arial" w:hAnsi="Arial" w:cs="Arial"/>
          <w:sz w:val="22"/>
          <w:szCs w:val="22"/>
        </w:rPr>
        <w:t xml:space="preserve"> </w:t>
      </w:r>
    </w:p>
    <w:p w:rsidR="00B90C4F" w:rsidRPr="00103502" w:rsidRDefault="00B90C4F" w:rsidP="00B90C4F">
      <w:pPr>
        <w:rPr>
          <w:rFonts w:ascii="Arial" w:hAnsi="Arial" w:cs="Arial"/>
          <w:sz w:val="22"/>
          <w:szCs w:val="22"/>
        </w:rPr>
      </w:pPr>
    </w:p>
    <w:p w:rsidR="00B90C4F" w:rsidRPr="00103502" w:rsidRDefault="00B61551" w:rsidP="00B90C4F">
      <w:pPr>
        <w:rPr>
          <w:rFonts w:ascii="Arial" w:hAnsi="Arial" w:cs="Arial"/>
          <w:sz w:val="22"/>
          <w:szCs w:val="22"/>
        </w:rPr>
      </w:pPr>
      <w:r w:rsidRPr="00103502">
        <w:rPr>
          <w:rFonts w:ascii="Arial" w:hAnsi="Arial" w:cs="Arial"/>
          <w:b/>
          <w:bCs/>
          <w:sz w:val="22"/>
          <w:szCs w:val="22"/>
        </w:rPr>
        <w:t xml:space="preserve"> </w:t>
      </w:r>
    </w:p>
    <w:p w:rsidR="00B90C4F" w:rsidRPr="00103502" w:rsidRDefault="00B106B2" w:rsidP="00B90C4F">
      <w:pPr>
        <w:rPr>
          <w:rFonts w:ascii="Arial" w:hAnsi="Arial" w:cs="Arial"/>
          <w:sz w:val="22"/>
          <w:szCs w:val="22"/>
        </w:rPr>
      </w:pPr>
      <w:r w:rsidRPr="00103502">
        <w:rPr>
          <w:rFonts w:ascii="Arial" w:hAnsi="Arial" w:cs="Arial"/>
          <w:b/>
          <w:bCs/>
          <w:sz w:val="22"/>
          <w:szCs w:val="22"/>
        </w:rPr>
        <w:t xml:space="preserve">Ο </w:t>
      </w:r>
      <w:proofErr w:type="spellStart"/>
      <w:r w:rsidRPr="00103502">
        <w:rPr>
          <w:rFonts w:ascii="Arial" w:hAnsi="Arial" w:cs="Arial"/>
          <w:b/>
          <w:bCs/>
          <w:sz w:val="22"/>
          <w:szCs w:val="22"/>
        </w:rPr>
        <w:t>κ.</w:t>
      </w:r>
      <w:r w:rsidR="00B90C4F" w:rsidRPr="00103502">
        <w:rPr>
          <w:rFonts w:ascii="Arial" w:hAnsi="Arial" w:cs="Arial"/>
          <w:b/>
          <w:bCs/>
          <w:sz w:val="22"/>
          <w:szCs w:val="22"/>
        </w:rPr>
        <w:t>ΚΑΡΑΜΑΝΗΣ</w:t>
      </w:r>
      <w:proofErr w:type="spellEnd"/>
      <w:r w:rsidR="00B90C4F" w:rsidRPr="00103502">
        <w:rPr>
          <w:rFonts w:ascii="Arial" w:hAnsi="Arial" w:cs="Arial"/>
          <w:b/>
          <w:bCs/>
          <w:sz w:val="22"/>
          <w:szCs w:val="22"/>
        </w:rPr>
        <w:t xml:space="preserve"> </w:t>
      </w:r>
      <w:r w:rsidRPr="00103502">
        <w:rPr>
          <w:rFonts w:ascii="Arial" w:hAnsi="Arial" w:cs="Arial"/>
          <w:sz w:val="22"/>
          <w:szCs w:val="22"/>
        </w:rPr>
        <w:t xml:space="preserve">δήλωσε ότι </w:t>
      </w:r>
      <w:r w:rsidR="00B90C4F" w:rsidRPr="00103502">
        <w:rPr>
          <w:rFonts w:ascii="Arial" w:hAnsi="Arial" w:cs="Arial"/>
          <w:sz w:val="22"/>
          <w:szCs w:val="22"/>
        </w:rPr>
        <w:t>την πρότασ</w:t>
      </w:r>
      <w:r w:rsidRPr="00103502">
        <w:rPr>
          <w:rFonts w:ascii="Arial" w:hAnsi="Arial" w:cs="Arial"/>
          <w:sz w:val="22"/>
          <w:szCs w:val="22"/>
        </w:rPr>
        <w:t xml:space="preserve">ή του την έχει καταθέσει  </w:t>
      </w:r>
      <w:r w:rsidR="00F6233D" w:rsidRPr="00103502">
        <w:rPr>
          <w:rFonts w:ascii="Arial" w:hAnsi="Arial" w:cs="Arial"/>
          <w:sz w:val="22"/>
          <w:szCs w:val="22"/>
        </w:rPr>
        <w:t>και αφορά:</w:t>
      </w:r>
      <w:r w:rsidR="00B90C4F" w:rsidRPr="00103502">
        <w:rPr>
          <w:rFonts w:ascii="Arial" w:hAnsi="Arial" w:cs="Arial"/>
          <w:sz w:val="22"/>
          <w:szCs w:val="22"/>
        </w:rPr>
        <w:t xml:space="preserve"> Πρώτον, ότι αυτή η </w:t>
      </w:r>
      <w:proofErr w:type="spellStart"/>
      <w:r w:rsidR="00B90C4F" w:rsidRPr="00103502">
        <w:rPr>
          <w:rFonts w:ascii="Arial" w:hAnsi="Arial" w:cs="Arial"/>
          <w:sz w:val="22"/>
          <w:szCs w:val="22"/>
        </w:rPr>
        <w:t>διαπαραταξιακή</w:t>
      </w:r>
      <w:proofErr w:type="spellEnd"/>
      <w:r w:rsidR="00B90C4F" w:rsidRPr="00103502">
        <w:rPr>
          <w:rFonts w:ascii="Arial" w:hAnsi="Arial" w:cs="Arial"/>
          <w:sz w:val="22"/>
          <w:szCs w:val="22"/>
        </w:rPr>
        <w:t xml:space="preserve"> θα αναλάβει να τεκμηριώσει ένα πακέτο πολιτιστικής διεκδίκησης,  για να γίνω κατανοητός αυτό σημαίνει ότι μπορούμε να αποδείξουμε στην ΕΤΑΔ ή σε οποιονδήποτε ότι μέσα από τη διεκδίκηση πολιτιστικών προγραμμάτων αυτό όλο το συγκρότημα μπορεί να είναι βιώσιμο για πολιτιστικές χρήσεις. Αυτό είναι το ένα, υπάρχουν έτοιμες προτάσεις μην ανησυχείτε και είναι και από τεχνοκράτες και πολύ καλές προτάσεις. Και το δεύτερο είναι η </w:t>
      </w:r>
      <w:proofErr w:type="spellStart"/>
      <w:r w:rsidR="00B90C4F" w:rsidRPr="00103502">
        <w:rPr>
          <w:rFonts w:ascii="Arial" w:hAnsi="Arial" w:cs="Arial"/>
          <w:sz w:val="22"/>
          <w:szCs w:val="22"/>
        </w:rPr>
        <w:t>διαπαραταξιακή</w:t>
      </w:r>
      <w:proofErr w:type="spellEnd"/>
      <w:r w:rsidR="00B90C4F" w:rsidRPr="00103502">
        <w:rPr>
          <w:rFonts w:ascii="Arial" w:hAnsi="Arial" w:cs="Arial"/>
          <w:sz w:val="22"/>
          <w:szCs w:val="22"/>
        </w:rPr>
        <w:t xml:space="preserve"> να απευθυνθεί και στους υπόλοιπους φορείς της πόλης και μες στους φορείς συμπεριλαμβάνεται και η περιφερειακή αυτοδιοίκηση και το Επιμελητήριο και οι βουλευτές κ.τ.λ. και να ζητήσει τη σύμφωνη γνώμη τους για αυτή τη διεκδίκηση και πριν πάμε για διαπραγματεύσεις με τον υπουργό Οικονομικών ή με οποιονδήποτε άλλο να έχουμε συμπαρατάξει στις φωνές μας και τις φωνές αυτών των παραγόντων. Αυτό θα είναι το έργο της </w:t>
      </w:r>
      <w:proofErr w:type="spellStart"/>
      <w:r w:rsidR="00B90C4F" w:rsidRPr="00103502">
        <w:rPr>
          <w:rFonts w:ascii="Arial" w:hAnsi="Arial" w:cs="Arial"/>
          <w:sz w:val="22"/>
          <w:szCs w:val="22"/>
        </w:rPr>
        <w:t>διαπαραταξιακής</w:t>
      </w:r>
      <w:proofErr w:type="spellEnd"/>
      <w:r w:rsidR="00B90C4F" w:rsidRPr="00103502">
        <w:rPr>
          <w:rFonts w:ascii="Arial" w:hAnsi="Arial" w:cs="Arial"/>
          <w:sz w:val="22"/>
          <w:szCs w:val="22"/>
        </w:rPr>
        <w:t xml:space="preserve"> όπως το αντιλαμβάνομαι εγώ. Κατά τ’ αλλά παραμένει η πρότασή μου όπως την έκανα και συμφωνούμε βέβαια σε γενικές και με την κυρία </w:t>
      </w:r>
      <w:proofErr w:type="spellStart"/>
      <w:r w:rsidR="00B90C4F" w:rsidRPr="00103502">
        <w:rPr>
          <w:rFonts w:ascii="Arial" w:hAnsi="Arial" w:cs="Arial"/>
          <w:sz w:val="22"/>
          <w:szCs w:val="22"/>
        </w:rPr>
        <w:t>Πούλου</w:t>
      </w:r>
      <w:proofErr w:type="spellEnd"/>
      <w:r w:rsidR="00B90C4F" w:rsidRPr="00103502">
        <w:rPr>
          <w:rFonts w:ascii="Arial" w:hAnsi="Arial" w:cs="Arial"/>
          <w:sz w:val="22"/>
          <w:szCs w:val="22"/>
        </w:rPr>
        <w:t xml:space="preserve"> και νομίζω ότι κι ο κ. Δήμαρχος την αποδέχθηκε την πρόταση.</w:t>
      </w:r>
    </w:p>
    <w:p w:rsidR="00B90C4F" w:rsidRPr="00103502" w:rsidRDefault="00B61551" w:rsidP="00B90C4F">
      <w:pPr>
        <w:rPr>
          <w:rFonts w:ascii="Arial" w:hAnsi="Arial" w:cs="Arial"/>
          <w:sz w:val="22"/>
          <w:szCs w:val="22"/>
        </w:rPr>
      </w:pPr>
      <w:r w:rsidRPr="00103502">
        <w:rPr>
          <w:rFonts w:ascii="Arial" w:hAnsi="Arial" w:cs="Arial"/>
          <w:b/>
          <w:bCs/>
          <w:sz w:val="22"/>
          <w:szCs w:val="22"/>
        </w:rPr>
        <w:t xml:space="preserve"> </w:t>
      </w:r>
    </w:p>
    <w:p w:rsidR="00B90C4F" w:rsidRPr="00103502" w:rsidRDefault="00B106B2" w:rsidP="00B90C4F">
      <w:pPr>
        <w:rPr>
          <w:rFonts w:ascii="Arial" w:hAnsi="Arial" w:cs="Arial"/>
          <w:sz w:val="22"/>
          <w:szCs w:val="22"/>
        </w:rPr>
      </w:pPr>
      <w:r w:rsidRPr="00103502">
        <w:rPr>
          <w:rFonts w:ascii="Arial" w:hAnsi="Arial" w:cs="Arial"/>
          <w:b/>
          <w:bCs/>
          <w:sz w:val="22"/>
          <w:szCs w:val="22"/>
        </w:rPr>
        <w:t xml:space="preserve"> </w:t>
      </w:r>
    </w:p>
    <w:p w:rsidR="00B90C4F" w:rsidRDefault="006A6584" w:rsidP="00F6233D">
      <w:pPr>
        <w:rPr>
          <w:rFonts w:ascii="Arial" w:hAnsi="Arial" w:cs="Arial"/>
          <w:sz w:val="22"/>
          <w:szCs w:val="22"/>
        </w:rPr>
      </w:pPr>
      <w:r w:rsidRPr="00103502">
        <w:rPr>
          <w:rFonts w:ascii="Arial" w:hAnsi="Arial" w:cs="Arial"/>
          <w:b/>
          <w:bCs/>
          <w:sz w:val="22"/>
          <w:szCs w:val="22"/>
        </w:rPr>
        <w:t xml:space="preserve">Κλείνοντας ο κ </w:t>
      </w:r>
      <w:r w:rsidR="00B90C4F" w:rsidRPr="00103502">
        <w:rPr>
          <w:rFonts w:ascii="Arial" w:hAnsi="Arial" w:cs="Arial"/>
          <w:b/>
          <w:bCs/>
          <w:sz w:val="22"/>
          <w:szCs w:val="22"/>
        </w:rPr>
        <w:t xml:space="preserve">ΔΗΜΑΡΧΟΣ </w:t>
      </w:r>
      <w:r w:rsidRPr="00103502">
        <w:rPr>
          <w:rFonts w:ascii="Arial" w:hAnsi="Arial" w:cs="Arial"/>
          <w:sz w:val="22"/>
          <w:szCs w:val="22"/>
        </w:rPr>
        <w:t>είπε ότι ο</w:t>
      </w:r>
      <w:r w:rsidR="00B90C4F" w:rsidRPr="00103502">
        <w:rPr>
          <w:rFonts w:ascii="Arial" w:hAnsi="Arial" w:cs="Arial"/>
          <w:sz w:val="22"/>
          <w:szCs w:val="22"/>
        </w:rPr>
        <w:t xml:space="preserve"> Πρόεδρος του Δημοτικού Συμβουλίου </w:t>
      </w:r>
      <w:r w:rsidRPr="00103502">
        <w:rPr>
          <w:rFonts w:ascii="Arial" w:hAnsi="Arial" w:cs="Arial"/>
          <w:sz w:val="22"/>
          <w:szCs w:val="22"/>
        </w:rPr>
        <w:t xml:space="preserve"> </w:t>
      </w:r>
      <w:r w:rsidR="00B90C4F" w:rsidRPr="00103502">
        <w:rPr>
          <w:rFonts w:ascii="Arial" w:hAnsi="Arial" w:cs="Arial"/>
          <w:sz w:val="22"/>
          <w:szCs w:val="22"/>
        </w:rPr>
        <w:t xml:space="preserve">εκπροσωπώντας το Δημοτικό Συμβούλιο </w:t>
      </w:r>
      <w:r w:rsidR="009E22D9" w:rsidRPr="00103502">
        <w:rPr>
          <w:rFonts w:ascii="Arial" w:hAnsi="Arial" w:cs="Arial"/>
          <w:sz w:val="22"/>
          <w:szCs w:val="22"/>
        </w:rPr>
        <w:t xml:space="preserve"> </w:t>
      </w:r>
      <w:r w:rsidR="00B90C4F" w:rsidRPr="00103502">
        <w:rPr>
          <w:rFonts w:ascii="Arial" w:hAnsi="Arial" w:cs="Arial"/>
          <w:sz w:val="22"/>
          <w:szCs w:val="22"/>
        </w:rPr>
        <w:t xml:space="preserve"> </w:t>
      </w:r>
      <w:r w:rsidR="00103502">
        <w:rPr>
          <w:rFonts w:ascii="Arial" w:hAnsi="Arial" w:cs="Arial"/>
          <w:sz w:val="22"/>
          <w:szCs w:val="22"/>
        </w:rPr>
        <w:t>ζήτησε</w:t>
      </w:r>
      <w:r w:rsidRPr="00103502">
        <w:rPr>
          <w:rFonts w:ascii="Arial" w:hAnsi="Arial" w:cs="Arial"/>
          <w:sz w:val="22"/>
          <w:szCs w:val="22"/>
        </w:rPr>
        <w:t xml:space="preserve"> </w:t>
      </w:r>
      <w:r w:rsidR="00B90C4F" w:rsidRPr="00103502">
        <w:rPr>
          <w:rFonts w:ascii="Arial" w:hAnsi="Arial" w:cs="Arial"/>
          <w:sz w:val="22"/>
          <w:szCs w:val="22"/>
        </w:rPr>
        <w:t xml:space="preserve"> να καλέσει όλους τους φορείς </w:t>
      </w:r>
      <w:r w:rsidR="00F6233D" w:rsidRPr="00103502">
        <w:rPr>
          <w:rFonts w:ascii="Arial" w:hAnsi="Arial" w:cs="Arial"/>
          <w:sz w:val="22"/>
          <w:szCs w:val="22"/>
        </w:rPr>
        <w:t xml:space="preserve">σε </w:t>
      </w:r>
      <w:proofErr w:type="spellStart"/>
      <w:r w:rsidR="00F6233D" w:rsidRPr="00103502">
        <w:rPr>
          <w:rFonts w:ascii="Arial" w:hAnsi="Arial" w:cs="Arial"/>
          <w:sz w:val="22"/>
          <w:szCs w:val="22"/>
        </w:rPr>
        <w:t>συστράτευση</w:t>
      </w:r>
      <w:proofErr w:type="spellEnd"/>
      <w:r w:rsidR="00F6233D" w:rsidRPr="00103502">
        <w:rPr>
          <w:rFonts w:ascii="Arial" w:hAnsi="Arial" w:cs="Arial"/>
          <w:sz w:val="22"/>
          <w:szCs w:val="22"/>
        </w:rPr>
        <w:t xml:space="preserve"> με το Δήμο για την επίτευξη του στόχου </w:t>
      </w:r>
      <w:r w:rsidRPr="00103502">
        <w:rPr>
          <w:rFonts w:ascii="Arial" w:hAnsi="Arial" w:cs="Arial"/>
          <w:sz w:val="22"/>
          <w:szCs w:val="22"/>
        </w:rPr>
        <w:t xml:space="preserve">μας </w:t>
      </w:r>
      <w:r w:rsidR="00B90C4F" w:rsidRPr="00103502">
        <w:rPr>
          <w:rFonts w:ascii="Arial" w:hAnsi="Arial" w:cs="Arial"/>
          <w:sz w:val="22"/>
          <w:szCs w:val="22"/>
        </w:rPr>
        <w:t xml:space="preserve">. </w:t>
      </w:r>
      <w:r w:rsidR="00F6233D" w:rsidRPr="00103502">
        <w:rPr>
          <w:rFonts w:ascii="Arial" w:hAnsi="Arial" w:cs="Arial"/>
          <w:sz w:val="22"/>
          <w:szCs w:val="22"/>
        </w:rPr>
        <w:t xml:space="preserve"> </w:t>
      </w:r>
      <w:r w:rsidR="00B90C4F" w:rsidRPr="00103502">
        <w:rPr>
          <w:rFonts w:ascii="Arial" w:hAnsi="Arial" w:cs="Arial"/>
          <w:sz w:val="22"/>
          <w:szCs w:val="22"/>
        </w:rPr>
        <w:t xml:space="preserve"> Έχουν δημιουργηθεί</w:t>
      </w:r>
      <w:r w:rsidR="00F6233D" w:rsidRPr="00103502">
        <w:rPr>
          <w:rFonts w:ascii="Arial" w:hAnsi="Arial" w:cs="Arial"/>
          <w:sz w:val="22"/>
          <w:szCs w:val="22"/>
        </w:rPr>
        <w:t xml:space="preserve"> κάποια </w:t>
      </w:r>
      <w:r w:rsidR="00B90C4F" w:rsidRPr="00103502">
        <w:rPr>
          <w:rFonts w:ascii="Arial" w:hAnsi="Arial" w:cs="Arial"/>
          <w:sz w:val="22"/>
          <w:szCs w:val="22"/>
        </w:rPr>
        <w:t xml:space="preserve"> τετελεσμένα, θα κάνουμε αυτή την προσπάθεια την ύστατη προφανώς. Εγώ θεωρώ ότι θα βρούμε τείχος γιατί αυτό μου συμβαίνει το τελευταίο 18μηνο με </w:t>
      </w:r>
      <w:proofErr w:type="spellStart"/>
      <w:r w:rsidR="00B90C4F" w:rsidRPr="00103502">
        <w:rPr>
          <w:rFonts w:ascii="Arial" w:hAnsi="Arial" w:cs="Arial"/>
          <w:sz w:val="22"/>
          <w:szCs w:val="22"/>
        </w:rPr>
        <w:t>ό,τι</w:t>
      </w:r>
      <w:proofErr w:type="spellEnd"/>
      <w:r w:rsidR="00B90C4F" w:rsidRPr="00103502">
        <w:rPr>
          <w:rFonts w:ascii="Arial" w:hAnsi="Arial" w:cs="Arial"/>
          <w:sz w:val="22"/>
          <w:szCs w:val="22"/>
        </w:rPr>
        <w:t xml:space="preserve"> και να προσπαθήσω να κάνω αλλά συμφωνούμε κι εμείς στην  </w:t>
      </w:r>
      <w:proofErr w:type="spellStart"/>
      <w:r w:rsidR="00B90C4F" w:rsidRPr="00103502">
        <w:rPr>
          <w:rFonts w:ascii="Arial" w:hAnsi="Arial" w:cs="Arial"/>
          <w:sz w:val="22"/>
          <w:szCs w:val="22"/>
        </w:rPr>
        <w:t>διαπαραταξιακή</w:t>
      </w:r>
      <w:proofErr w:type="spellEnd"/>
      <w:r w:rsidR="00B90C4F" w:rsidRPr="00103502">
        <w:rPr>
          <w:rFonts w:ascii="Arial" w:hAnsi="Arial" w:cs="Arial"/>
          <w:sz w:val="22"/>
          <w:szCs w:val="22"/>
        </w:rPr>
        <w:t xml:space="preserve">. Αύριο θα καλέσω τους επικεφαλής, όσοι θέλουν θα ‘ρθουν όσοι θέλουν δεν θα ‘ρθουν για να δούμε το πλάνο της κίνησής μας αυτής και εύχομαι να έχουμε το χρόνο από την ΕΤΑΔ να μπορέσουμε να το διαπραγματευτούμε γιατί παραμένει η ΕΤΑΔ στη βάση των νόμων </w:t>
      </w:r>
      <w:r w:rsidR="00B90C4F" w:rsidRPr="00103502">
        <w:rPr>
          <w:rFonts w:ascii="Arial" w:hAnsi="Arial" w:cs="Arial"/>
          <w:sz w:val="22"/>
          <w:szCs w:val="22"/>
        </w:rPr>
        <w:lastRenderedPageBreak/>
        <w:t xml:space="preserve">μια ανώνυμη εταιρεία που διαχειρίζεται τα ακίνητα του δημοσίου και του ΕΟΤ και του ΤΑΙΠΕΔ κι </w:t>
      </w:r>
      <w:proofErr w:type="spellStart"/>
      <w:r w:rsidR="00B90C4F" w:rsidRPr="00103502">
        <w:rPr>
          <w:rFonts w:ascii="Arial" w:hAnsi="Arial" w:cs="Arial"/>
          <w:sz w:val="22"/>
          <w:szCs w:val="22"/>
        </w:rPr>
        <w:t>ό,τι</w:t>
      </w:r>
      <w:proofErr w:type="spellEnd"/>
      <w:r w:rsidR="00B90C4F" w:rsidRPr="00103502">
        <w:rPr>
          <w:rFonts w:ascii="Arial" w:hAnsi="Arial" w:cs="Arial"/>
          <w:sz w:val="22"/>
          <w:szCs w:val="22"/>
        </w:rPr>
        <w:t xml:space="preserve"> πέρασαν με εξαιρέσεις αυτά που σας διάβασα στη βάση του άρθρου 196 του 4389 του ’16.</w:t>
      </w:r>
      <w:r w:rsidR="009E22D9" w:rsidRPr="00103502">
        <w:rPr>
          <w:rFonts w:ascii="Arial" w:hAnsi="Arial" w:cs="Arial"/>
          <w:sz w:val="22"/>
          <w:szCs w:val="22"/>
        </w:rPr>
        <w:t>.</w:t>
      </w:r>
      <w:r w:rsidR="00B90C4F" w:rsidRPr="00103502">
        <w:rPr>
          <w:rFonts w:ascii="Arial" w:hAnsi="Arial" w:cs="Arial"/>
          <w:sz w:val="22"/>
          <w:szCs w:val="22"/>
        </w:rPr>
        <w:t xml:space="preserve">Εκ παραδρομής εγώ λοιπόν, </w:t>
      </w:r>
      <w:r w:rsidR="00F6233D" w:rsidRPr="00103502">
        <w:rPr>
          <w:rFonts w:ascii="Arial" w:hAnsi="Arial" w:cs="Arial"/>
          <w:sz w:val="22"/>
          <w:szCs w:val="22"/>
        </w:rPr>
        <w:t xml:space="preserve">Η </w:t>
      </w:r>
      <w:r w:rsidR="00B90C4F" w:rsidRPr="00103502">
        <w:rPr>
          <w:rFonts w:ascii="Arial" w:hAnsi="Arial" w:cs="Arial"/>
          <w:sz w:val="22"/>
          <w:szCs w:val="22"/>
        </w:rPr>
        <w:t xml:space="preserve"> δημοτική αρχή είναι αρνητική σ’ αυτό που λέτε στο να σπάσουμε την πόρτα</w:t>
      </w:r>
      <w:r w:rsidR="00F6233D" w:rsidRPr="00103502">
        <w:rPr>
          <w:rFonts w:ascii="Arial" w:hAnsi="Arial" w:cs="Arial"/>
          <w:sz w:val="22"/>
          <w:szCs w:val="22"/>
        </w:rPr>
        <w:t xml:space="preserve"> για να είναι ανοικτά τα κτίρια. </w:t>
      </w:r>
      <w:proofErr w:type="spellStart"/>
      <w:r w:rsidR="00F6233D" w:rsidRPr="00103502">
        <w:rPr>
          <w:rFonts w:ascii="Arial" w:hAnsi="Arial" w:cs="Arial"/>
          <w:sz w:val="22"/>
          <w:szCs w:val="22"/>
        </w:rPr>
        <w:t>Ο</w:t>
      </w:r>
      <w:r w:rsidR="00B90C4F" w:rsidRPr="00103502">
        <w:rPr>
          <w:rFonts w:ascii="Arial" w:hAnsi="Arial" w:cs="Arial"/>
          <w:sz w:val="22"/>
          <w:szCs w:val="22"/>
        </w:rPr>
        <w:t>ταν</w:t>
      </w:r>
      <w:proofErr w:type="spellEnd"/>
      <w:r w:rsidR="00B90C4F" w:rsidRPr="00103502">
        <w:rPr>
          <w:rFonts w:ascii="Arial" w:hAnsi="Arial" w:cs="Arial"/>
          <w:sz w:val="22"/>
          <w:szCs w:val="22"/>
        </w:rPr>
        <w:t xml:space="preserve"> </w:t>
      </w:r>
      <w:r w:rsidR="00F6233D" w:rsidRPr="00103502">
        <w:rPr>
          <w:rFonts w:ascii="Arial" w:hAnsi="Arial" w:cs="Arial"/>
          <w:sz w:val="22"/>
          <w:szCs w:val="22"/>
        </w:rPr>
        <w:t xml:space="preserve">χρειάζεται να είναι ανοιχτά </w:t>
      </w:r>
      <w:r w:rsidR="00B90C4F" w:rsidRPr="00103502">
        <w:rPr>
          <w:rFonts w:ascii="Arial" w:hAnsi="Arial" w:cs="Arial"/>
          <w:sz w:val="22"/>
          <w:szCs w:val="22"/>
        </w:rPr>
        <w:t xml:space="preserve">τους ρωτάμε </w:t>
      </w:r>
      <w:r w:rsidR="00F6233D" w:rsidRPr="00103502">
        <w:rPr>
          <w:rFonts w:ascii="Arial" w:hAnsi="Arial" w:cs="Arial"/>
          <w:sz w:val="22"/>
          <w:szCs w:val="22"/>
        </w:rPr>
        <w:t xml:space="preserve"> και γίνονται οι όποιες εκδηλώσεις </w:t>
      </w:r>
      <w:proofErr w:type="spellStart"/>
      <w:r w:rsidR="00F6233D" w:rsidRPr="00103502">
        <w:rPr>
          <w:rFonts w:ascii="Arial" w:hAnsi="Arial" w:cs="Arial"/>
          <w:sz w:val="22"/>
          <w:szCs w:val="22"/>
        </w:rPr>
        <w:t>κ.λπ</w:t>
      </w:r>
      <w:proofErr w:type="spellEnd"/>
      <w:r w:rsidR="00F6233D" w:rsidRPr="00103502">
        <w:rPr>
          <w:rFonts w:ascii="Arial" w:hAnsi="Arial" w:cs="Arial"/>
          <w:sz w:val="22"/>
          <w:szCs w:val="22"/>
        </w:rPr>
        <w:t xml:space="preserve"> .</w:t>
      </w:r>
      <w:r w:rsidRPr="00103502">
        <w:rPr>
          <w:rFonts w:ascii="Arial" w:hAnsi="Arial" w:cs="Arial"/>
          <w:sz w:val="22"/>
          <w:szCs w:val="22"/>
        </w:rPr>
        <w:t xml:space="preserve"> Έχουμε</w:t>
      </w:r>
      <w:r w:rsidR="00BB2200" w:rsidRPr="00103502">
        <w:rPr>
          <w:rFonts w:ascii="Arial" w:hAnsi="Arial" w:cs="Arial"/>
          <w:sz w:val="22"/>
          <w:szCs w:val="22"/>
        </w:rPr>
        <w:t xml:space="preserve"> υπογράψει συμβάσεις δεσμευτικές οι οποίες είναι αποφασισμένες απ’ το Δημοτικό Συμβούλιο. Άρα πρέπει να ανακληθούν αυτές, να σπάσουμε τις συμβάσεις, ας με βοηθήσει κι ο κ. </w:t>
      </w:r>
      <w:proofErr w:type="spellStart"/>
      <w:r w:rsidR="00BB2200" w:rsidRPr="00103502">
        <w:rPr>
          <w:rFonts w:ascii="Arial" w:hAnsi="Arial" w:cs="Arial"/>
          <w:sz w:val="22"/>
          <w:szCs w:val="22"/>
        </w:rPr>
        <w:t>Κοτσικώνας</w:t>
      </w:r>
      <w:proofErr w:type="spellEnd"/>
      <w:r w:rsidR="00BB2200" w:rsidRPr="00103502">
        <w:rPr>
          <w:rFonts w:ascii="Arial" w:hAnsi="Arial" w:cs="Arial"/>
          <w:sz w:val="22"/>
          <w:szCs w:val="22"/>
        </w:rPr>
        <w:t xml:space="preserve">    , πρέπει πρώτα να γίνει αυτό και μετά να πάμε να καταθέσουμε πρόταση εν συνόλω. Αυτό μου απάντησαν μετά την απόφαση 110 όταν λοιπόν εγώ είπα ότι πρέπει να μιλήσουμε για όλα στην ΕΤΑΔ και για την Νεροτριβή αλλά και για το Ξενία, μου είπαν ότι εδώ έχουμε συμβάσεις, αν ανακαλέσετε τις συμβάσεις ελάτε να συζητήσουμε για όλα. </w:t>
      </w:r>
      <w:r w:rsidR="00F6233D" w:rsidRPr="00103502">
        <w:rPr>
          <w:rFonts w:ascii="Arial" w:hAnsi="Arial" w:cs="Arial"/>
          <w:sz w:val="22"/>
          <w:szCs w:val="22"/>
        </w:rPr>
        <w:t xml:space="preserve">  </w:t>
      </w:r>
      <w:r w:rsidR="00BB2200" w:rsidRPr="00103502">
        <w:rPr>
          <w:rFonts w:ascii="Arial" w:hAnsi="Arial" w:cs="Arial"/>
          <w:sz w:val="22"/>
          <w:szCs w:val="22"/>
        </w:rPr>
        <w:t xml:space="preserve"> Έχουμε λοιπόν συμφωνίες για αυτά τα δύο. Εάν θέλετε να τις σπάσουμε εδώ είμαστε και να τις σπάσουμε. Άρα εν αρχή θέλω να πω, κα </w:t>
      </w:r>
      <w:proofErr w:type="spellStart"/>
      <w:r w:rsidR="00BB2200" w:rsidRPr="00103502">
        <w:rPr>
          <w:rFonts w:ascii="Arial" w:hAnsi="Arial" w:cs="Arial"/>
          <w:sz w:val="22"/>
          <w:szCs w:val="22"/>
        </w:rPr>
        <w:t>Πούλου</w:t>
      </w:r>
      <w:proofErr w:type="spellEnd"/>
      <w:r w:rsidR="00BB2200" w:rsidRPr="00103502">
        <w:rPr>
          <w:rFonts w:ascii="Arial" w:hAnsi="Arial" w:cs="Arial"/>
          <w:sz w:val="22"/>
          <w:szCs w:val="22"/>
        </w:rPr>
        <w:t>, η πρώτη μας διεκδίκηση θα είναι ο Νερόμυλος και αν καταφέρνουμε κάτι πάνω σ’ αυτό θα ‘</w:t>
      </w:r>
      <w:proofErr w:type="spellStart"/>
      <w:r w:rsidR="00BB2200" w:rsidRPr="00103502">
        <w:rPr>
          <w:rFonts w:ascii="Arial" w:hAnsi="Arial" w:cs="Arial"/>
          <w:sz w:val="22"/>
          <w:szCs w:val="22"/>
        </w:rPr>
        <w:t>ρθούμε</w:t>
      </w:r>
      <w:proofErr w:type="spellEnd"/>
      <w:r w:rsidR="00BB2200" w:rsidRPr="00103502">
        <w:rPr>
          <w:rFonts w:ascii="Arial" w:hAnsi="Arial" w:cs="Arial"/>
          <w:sz w:val="22"/>
          <w:szCs w:val="22"/>
        </w:rPr>
        <w:t xml:space="preserve"> λοιπόν μετά να ανακαλέσουμε τις αποφάσεις των δημοτικών συμβουλίων των προηγούμενων του ‘11 δηλαδή και του ’16 και θα πάμε να διεκδικήσουμε και τα άλλα δύο ακίνητα.  Όχι, θέλω πριν πούμε αυτό, επειδή άκουσα ότι ο Δήμαρχος ερμηνεύει όπως θέλει την απόφασή του 2010 να μου επιτρέψετε να διαβάσω την επιστολή που έστειλα 8/7/20 στην ΕΤΑΔ εγώ. Και λέω: Διεκδίκηση των ακινήτων της περιοχής Κρύα Λιβαδειάς. Κύριε </w:t>
      </w:r>
      <w:proofErr w:type="spellStart"/>
      <w:r w:rsidR="00BB2200" w:rsidRPr="00103502">
        <w:rPr>
          <w:rFonts w:ascii="Arial" w:hAnsi="Arial" w:cs="Arial"/>
          <w:sz w:val="22"/>
          <w:szCs w:val="22"/>
        </w:rPr>
        <w:t>Βλάστε</w:t>
      </w:r>
      <w:proofErr w:type="spellEnd"/>
      <w:r w:rsidR="00BB2200" w:rsidRPr="00103502">
        <w:rPr>
          <w:rFonts w:ascii="Arial" w:hAnsi="Arial" w:cs="Arial"/>
          <w:sz w:val="22"/>
          <w:szCs w:val="22"/>
        </w:rPr>
        <w:t xml:space="preserve">, με την παρούσα επανερχόμαστε για να σας γνωρίσουμε ότι το Δημοτικό Συμβούλιο </w:t>
      </w:r>
      <w:proofErr w:type="spellStart"/>
      <w:r w:rsidR="00BB2200" w:rsidRPr="00103502">
        <w:rPr>
          <w:rFonts w:ascii="Arial" w:hAnsi="Arial" w:cs="Arial"/>
          <w:sz w:val="22"/>
          <w:szCs w:val="22"/>
        </w:rPr>
        <w:t>Λεβαδέων</w:t>
      </w:r>
      <w:proofErr w:type="spellEnd"/>
      <w:r w:rsidR="00BB2200" w:rsidRPr="00103502">
        <w:rPr>
          <w:rFonts w:ascii="Arial" w:hAnsi="Arial" w:cs="Arial"/>
          <w:sz w:val="22"/>
          <w:szCs w:val="22"/>
        </w:rPr>
        <w:t xml:space="preserve"> στη συνεδρίασή του την 1η Ιουλίου του ‘20 αποφάσισε ομόφωνα τη διεκδίκηση της οριστικής παραχώρησης όλων των ακινήτων που βρίσκονται στην περιοχή της Κρύας άνευ ανταλλάγματος στο δήμο μας και μέχρι αυτό να επιτευχθεί οι αίθουσες αυτές που είναι για κοινωνικές, πολιτιστικές εκδηλώσεις να είναι ανοιχτές με ευθύνη του Δημοτικού Συμβουλίου. Κατόπιν αυτής της σημαντικής απόφασης, ο αριθμός λέω 110 του ’20, αποσύρω την πρόταση που σας κατέθεσα με την υπ’ αριθμόν επιστολή μου τάδε με την οποία αιτούμασταν την άνευ ανταλλάγματος παραχώρησης χρήσης του συνεδριακού κέντρου και του ισόγειου εκθεσιακού χώρου για 10 έτη (και έχω με </w:t>
      </w:r>
      <w:r w:rsidR="00BB2200" w:rsidRPr="00103502">
        <w:rPr>
          <w:rFonts w:ascii="Arial" w:hAnsi="Arial" w:cs="Arial"/>
          <w:sz w:val="22"/>
          <w:szCs w:val="22"/>
          <w:lang w:val="en-GB"/>
        </w:rPr>
        <w:t>bold</w:t>
      </w:r>
      <w:r w:rsidR="00BB2200" w:rsidRPr="00103502">
        <w:rPr>
          <w:rFonts w:ascii="Arial" w:hAnsi="Arial" w:cs="Arial"/>
          <w:sz w:val="22"/>
          <w:szCs w:val="22"/>
        </w:rPr>
        <w:t xml:space="preserve">) διεκδικούμε όλοι μαζί την οριστική παραχώρηση άνευ ανταλλάγματος όλου του συγκροτήματος που περιλαμβάνει το εστιατόριο Νερόμυλος, το συνεδριακό κέντρο Χρήστος Παλαιολόγος, τον ισόγειο εκθεσιακό χώρο, το τουριστικό περίπτερο Ξενία και κτίριο Νεροτριβή. Πέντε δηλαδή. Επιμένουμε στο αίτημά μας για επαναδιαπραγμάτευση της συμφωνίας του κτιρίου Νεροτριβή ώστε να αλλαχτεί ο όρος περί καταβολής ενοικίου εφόσον δεν επιβληθεί είσοδος στους επισκέπτες του μετά την αποπεράτωση των εργασιών του έργου Μουσείο Πολιτισμού. Η περιοχή Κρύα Λιβαδειάς δικαιωματικά ανήκει στους </w:t>
      </w:r>
      <w:proofErr w:type="spellStart"/>
      <w:r w:rsidR="00BB2200" w:rsidRPr="00103502">
        <w:rPr>
          <w:rFonts w:ascii="Arial" w:hAnsi="Arial" w:cs="Arial"/>
          <w:sz w:val="22"/>
          <w:szCs w:val="22"/>
        </w:rPr>
        <w:t>Λιβαδείτες</w:t>
      </w:r>
      <w:proofErr w:type="spellEnd"/>
      <w:r w:rsidR="00BB2200" w:rsidRPr="00103502">
        <w:rPr>
          <w:rFonts w:ascii="Arial" w:hAnsi="Arial" w:cs="Arial"/>
          <w:sz w:val="22"/>
          <w:szCs w:val="22"/>
        </w:rPr>
        <w:t>, αυτό διατυπώνει και το Δημοτικό Συμβ</w:t>
      </w:r>
      <w:r w:rsidR="00F6233D" w:rsidRPr="00103502">
        <w:rPr>
          <w:rFonts w:ascii="Arial" w:hAnsi="Arial" w:cs="Arial"/>
          <w:sz w:val="22"/>
          <w:szCs w:val="22"/>
        </w:rPr>
        <w:t>ού</w:t>
      </w:r>
      <w:r w:rsidR="00BB2200" w:rsidRPr="00103502">
        <w:rPr>
          <w:rFonts w:ascii="Arial" w:hAnsi="Arial" w:cs="Arial"/>
          <w:sz w:val="22"/>
          <w:szCs w:val="22"/>
        </w:rPr>
        <w:t>λ</w:t>
      </w:r>
      <w:r w:rsidR="00F6233D" w:rsidRPr="00103502">
        <w:rPr>
          <w:rFonts w:ascii="Arial" w:hAnsi="Arial" w:cs="Arial"/>
          <w:sz w:val="22"/>
          <w:szCs w:val="22"/>
        </w:rPr>
        <w:t>ιο</w:t>
      </w:r>
      <w:r w:rsidR="00BB2200" w:rsidRPr="00103502">
        <w:rPr>
          <w:rFonts w:ascii="Arial" w:hAnsi="Arial" w:cs="Arial"/>
          <w:sz w:val="22"/>
          <w:szCs w:val="22"/>
        </w:rPr>
        <w:t xml:space="preserve">. Άρα βλέπετε ότι ακολούθησα κατά γράμμα την απόφαση 110 του Δημοτικού Συμβουλίου. Η απάντηση που πήρα την έχετε στα χέρια σας. Άρα λοιπόν εγώ στην απόφαση προσπάθησα να την εκτελέσω στο ακέραιο, κ. </w:t>
      </w:r>
      <w:proofErr w:type="spellStart"/>
      <w:r w:rsidR="00BB2200" w:rsidRPr="00103502">
        <w:rPr>
          <w:rFonts w:ascii="Arial" w:hAnsi="Arial" w:cs="Arial"/>
          <w:sz w:val="22"/>
          <w:szCs w:val="22"/>
        </w:rPr>
        <w:t>Κοτσι</w:t>
      </w:r>
      <w:r w:rsidR="00F6233D" w:rsidRPr="00103502">
        <w:rPr>
          <w:rFonts w:ascii="Arial" w:hAnsi="Arial" w:cs="Arial"/>
          <w:sz w:val="22"/>
          <w:szCs w:val="22"/>
        </w:rPr>
        <w:t>κώνα</w:t>
      </w:r>
      <w:proofErr w:type="spellEnd"/>
      <w:r w:rsidR="00F6233D" w:rsidRPr="00103502">
        <w:rPr>
          <w:rFonts w:ascii="Arial" w:hAnsi="Arial" w:cs="Arial"/>
          <w:sz w:val="22"/>
          <w:szCs w:val="22"/>
        </w:rPr>
        <w:t>, δεν έχω καμιά διαφορετική</w:t>
      </w:r>
      <w:r w:rsidRPr="00103502">
        <w:rPr>
          <w:rFonts w:ascii="Arial" w:hAnsi="Arial" w:cs="Arial"/>
          <w:sz w:val="22"/>
          <w:szCs w:val="22"/>
        </w:rPr>
        <w:t xml:space="preserve">. Τέλος δήλωσε ότι  </w:t>
      </w:r>
      <w:r w:rsidR="00F6233D" w:rsidRPr="00103502">
        <w:rPr>
          <w:rFonts w:ascii="Arial" w:hAnsi="Arial" w:cs="Arial"/>
          <w:sz w:val="22"/>
          <w:szCs w:val="22"/>
        </w:rPr>
        <w:t>πρόταση</w:t>
      </w:r>
      <w:r w:rsidRPr="00103502">
        <w:rPr>
          <w:rFonts w:ascii="Arial" w:hAnsi="Arial" w:cs="Arial"/>
          <w:sz w:val="22"/>
          <w:szCs w:val="22"/>
        </w:rPr>
        <w:t xml:space="preserve"> που καταθέτει προς ψήφιση </w:t>
      </w:r>
      <w:r w:rsidR="00F6233D" w:rsidRPr="00103502">
        <w:rPr>
          <w:rFonts w:ascii="Arial" w:hAnsi="Arial" w:cs="Arial"/>
          <w:sz w:val="22"/>
          <w:szCs w:val="22"/>
        </w:rPr>
        <w:t xml:space="preserve"> είναι σύσταση </w:t>
      </w:r>
      <w:r w:rsidR="00F6233D" w:rsidRPr="00103502">
        <w:rPr>
          <w:rFonts w:ascii="Arial" w:hAnsi="Arial" w:cs="Arial"/>
          <w:b/>
          <w:bCs/>
          <w:sz w:val="22"/>
          <w:szCs w:val="22"/>
        </w:rPr>
        <w:t xml:space="preserve"> </w:t>
      </w:r>
      <w:proofErr w:type="spellStart"/>
      <w:r w:rsidR="00B90C4F" w:rsidRPr="00103502">
        <w:rPr>
          <w:rFonts w:ascii="Arial" w:hAnsi="Arial" w:cs="Arial"/>
          <w:sz w:val="22"/>
          <w:szCs w:val="22"/>
        </w:rPr>
        <w:t>διαπαραταξιακή</w:t>
      </w:r>
      <w:r w:rsidR="00F6233D" w:rsidRPr="00103502">
        <w:rPr>
          <w:rFonts w:ascii="Arial" w:hAnsi="Arial" w:cs="Arial"/>
          <w:sz w:val="22"/>
          <w:szCs w:val="22"/>
        </w:rPr>
        <w:t>ς</w:t>
      </w:r>
      <w:proofErr w:type="spellEnd"/>
      <w:r w:rsidR="00B90C4F" w:rsidRPr="00103502">
        <w:rPr>
          <w:rFonts w:ascii="Arial" w:hAnsi="Arial" w:cs="Arial"/>
          <w:sz w:val="22"/>
          <w:szCs w:val="22"/>
        </w:rPr>
        <w:t xml:space="preserve"> επιτροπή</w:t>
      </w:r>
      <w:r w:rsidR="00F6233D" w:rsidRPr="00103502">
        <w:rPr>
          <w:rFonts w:ascii="Arial" w:hAnsi="Arial" w:cs="Arial"/>
          <w:sz w:val="22"/>
          <w:szCs w:val="22"/>
        </w:rPr>
        <w:t>ς</w:t>
      </w:r>
      <w:r w:rsidR="00B90C4F" w:rsidRPr="00103502">
        <w:rPr>
          <w:rFonts w:ascii="Arial" w:hAnsi="Arial" w:cs="Arial"/>
          <w:sz w:val="22"/>
          <w:szCs w:val="22"/>
        </w:rPr>
        <w:t xml:space="preserve"> που θα διαπραγματευτεί στη βάση της απόφασης 110 του 2020. </w:t>
      </w:r>
      <w:r w:rsidRPr="00103502">
        <w:rPr>
          <w:rFonts w:ascii="Arial" w:hAnsi="Arial" w:cs="Arial"/>
          <w:sz w:val="22"/>
          <w:szCs w:val="22"/>
        </w:rPr>
        <w:t xml:space="preserve"> </w:t>
      </w:r>
    </w:p>
    <w:p w:rsidR="00103502" w:rsidRPr="00103502" w:rsidRDefault="00103502" w:rsidP="00F6233D">
      <w:pPr>
        <w:rPr>
          <w:rFonts w:ascii="Arial" w:hAnsi="Arial" w:cs="Arial"/>
          <w:sz w:val="22"/>
          <w:szCs w:val="22"/>
        </w:rPr>
      </w:pPr>
    </w:p>
    <w:p w:rsidR="006A6584" w:rsidRPr="00103502" w:rsidRDefault="006A6584" w:rsidP="00F6233D">
      <w:pPr>
        <w:rPr>
          <w:rFonts w:ascii="Arial" w:hAnsi="Arial" w:cs="Arial"/>
          <w:sz w:val="22"/>
          <w:szCs w:val="22"/>
        </w:rPr>
      </w:pPr>
      <w:r w:rsidRPr="00103502">
        <w:rPr>
          <w:rFonts w:ascii="Arial" w:hAnsi="Arial" w:cs="Arial"/>
          <w:sz w:val="22"/>
          <w:szCs w:val="22"/>
        </w:rPr>
        <w:t>Κατόπιν αυτών ο Πρόεδρος έθεσε σε ψηφοφορία τις τρεις προτάσεις</w:t>
      </w:r>
    </w:p>
    <w:p w:rsidR="00B90C4F" w:rsidRPr="00103502" w:rsidRDefault="00B90C4F" w:rsidP="00B90C4F">
      <w:pPr>
        <w:rPr>
          <w:rFonts w:ascii="Arial" w:hAnsi="Arial" w:cs="Arial"/>
          <w:sz w:val="22"/>
          <w:szCs w:val="22"/>
        </w:rPr>
      </w:pPr>
    </w:p>
    <w:p w:rsidR="00B90C4F" w:rsidRPr="00103502" w:rsidRDefault="006A6584" w:rsidP="00B90C4F">
      <w:pPr>
        <w:rPr>
          <w:rFonts w:ascii="Arial" w:hAnsi="Arial" w:cs="Arial"/>
          <w:b/>
          <w:bCs/>
          <w:sz w:val="22"/>
          <w:szCs w:val="22"/>
        </w:rPr>
      </w:pPr>
      <w:r w:rsidRPr="00103502">
        <w:rPr>
          <w:rFonts w:ascii="Arial" w:hAnsi="Arial" w:cs="Arial"/>
          <w:b/>
          <w:bCs/>
          <w:sz w:val="22"/>
          <w:szCs w:val="22"/>
        </w:rPr>
        <w:t xml:space="preserve">Πρόταση </w:t>
      </w:r>
      <w:r w:rsidR="000A5E13" w:rsidRPr="00103502">
        <w:rPr>
          <w:rFonts w:ascii="Arial" w:hAnsi="Arial" w:cs="Arial"/>
          <w:b/>
          <w:bCs/>
          <w:sz w:val="22"/>
          <w:szCs w:val="22"/>
        </w:rPr>
        <w:t>του επικεφαλής της παράταξης «</w:t>
      </w:r>
      <w:r w:rsidRPr="00103502">
        <w:rPr>
          <w:rFonts w:ascii="Arial" w:hAnsi="Arial" w:cs="Arial"/>
          <w:b/>
          <w:bCs/>
          <w:sz w:val="22"/>
          <w:szCs w:val="22"/>
        </w:rPr>
        <w:t>ΛΑΙΚΗ ΣΥΣΠΕΙΡΩΣΗ</w:t>
      </w:r>
      <w:r w:rsidR="000A5E13" w:rsidRPr="00103502">
        <w:rPr>
          <w:rFonts w:ascii="Arial" w:hAnsi="Arial" w:cs="Arial"/>
          <w:b/>
          <w:bCs/>
          <w:sz w:val="22"/>
          <w:szCs w:val="22"/>
        </w:rPr>
        <w:t>»</w:t>
      </w:r>
      <w:r w:rsidR="00103502">
        <w:rPr>
          <w:rFonts w:ascii="Arial" w:hAnsi="Arial" w:cs="Arial"/>
          <w:b/>
          <w:bCs/>
          <w:sz w:val="22"/>
          <w:szCs w:val="22"/>
        </w:rPr>
        <w:t xml:space="preserve"> </w:t>
      </w:r>
      <w:r w:rsidR="000A5E13" w:rsidRPr="00103502">
        <w:rPr>
          <w:rFonts w:ascii="Arial" w:hAnsi="Arial" w:cs="Arial"/>
          <w:b/>
          <w:bCs/>
          <w:sz w:val="22"/>
          <w:szCs w:val="22"/>
        </w:rPr>
        <w:t xml:space="preserve">κ. </w:t>
      </w:r>
      <w:proofErr w:type="spellStart"/>
      <w:r w:rsidR="000A5E13" w:rsidRPr="00103502">
        <w:rPr>
          <w:rFonts w:ascii="Arial" w:hAnsi="Arial" w:cs="Arial"/>
          <w:b/>
          <w:bCs/>
          <w:sz w:val="22"/>
          <w:szCs w:val="22"/>
        </w:rPr>
        <w:t>Κοτσικώνα</w:t>
      </w:r>
      <w:proofErr w:type="spellEnd"/>
      <w:r w:rsidRPr="00103502">
        <w:rPr>
          <w:rFonts w:ascii="Arial" w:hAnsi="Arial" w:cs="Arial"/>
          <w:b/>
          <w:bCs/>
          <w:sz w:val="22"/>
          <w:szCs w:val="22"/>
        </w:rPr>
        <w:t xml:space="preserve">  </w:t>
      </w:r>
    </w:p>
    <w:p w:rsidR="003C28BB" w:rsidRPr="00103502" w:rsidRDefault="006A6584" w:rsidP="006A6584">
      <w:pPr>
        <w:spacing w:before="120" w:after="120" w:line="360" w:lineRule="auto"/>
        <w:ind w:right="29"/>
        <w:jc w:val="both"/>
        <w:rPr>
          <w:rFonts w:ascii="Arial" w:hAnsi="Arial" w:cs="Arial"/>
          <w:sz w:val="22"/>
          <w:szCs w:val="22"/>
        </w:rPr>
      </w:pPr>
      <w:r w:rsidRPr="00103502">
        <w:rPr>
          <w:rFonts w:ascii="Arial" w:hAnsi="Arial" w:cs="Arial"/>
          <w:b/>
          <w:bCs/>
          <w:sz w:val="22"/>
          <w:szCs w:val="22"/>
        </w:rPr>
        <w:t xml:space="preserve">  </w:t>
      </w:r>
      <w:r w:rsidRPr="00103502">
        <w:rPr>
          <w:rFonts w:ascii="Arial" w:hAnsi="Arial" w:cs="Arial"/>
          <w:sz w:val="22"/>
          <w:szCs w:val="22"/>
        </w:rPr>
        <w:t xml:space="preserve">Υπέρ ψήφισαν οι δημοτικοί σύμβουλοι </w:t>
      </w:r>
      <w:proofErr w:type="spellStart"/>
      <w:r w:rsidRPr="00103502">
        <w:rPr>
          <w:rFonts w:ascii="Arial" w:hAnsi="Arial" w:cs="Arial"/>
          <w:sz w:val="22"/>
          <w:szCs w:val="22"/>
        </w:rPr>
        <w:t>κ.κ</w:t>
      </w:r>
      <w:proofErr w:type="spellEnd"/>
      <w:r w:rsidRPr="00103502">
        <w:rPr>
          <w:rFonts w:ascii="Arial" w:hAnsi="Arial" w:cs="Arial"/>
          <w:sz w:val="22"/>
          <w:szCs w:val="22"/>
        </w:rPr>
        <w:t xml:space="preserve"> </w:t>
      </w:r>
      <w:r w:rsidRPr="00103502">
        <w:rPr>
          <w:rStyle w:val="apple-style-span"/>
          <w:rFonts w:ascii="Arial" w:eastAsia="Arial" w:hAnsi="Arial" w:cs="Arial"/>
          <w:color w:val="000000"/>
          <w:spacing w:val="-3"/>
          <w:kern w:val="1"/>
          <w:sz w:val="22"/>
          <w:szCs w:val="22"/>
          <w:highlight w:val="white"/>
          <w:shd w:val="clear" w:color="auto" w:fill="FFFFFF"/>
        </w:rPr>
        <w:t xml:space="preserve">)  </w:t>
      </w:r>
      <w:proofErr w:type="spellStart"/>
      <w:r w:rsidRPr="00103502">
        <w:rPr>
          <w:rStyle w:val="apple-style-span"/>
          <w:rFonts w:ascii="Arial" w:eastAsia="Arial" w:hAnsi="Arial" w:cs="Arial"/>
          <w:color w:val="000000"/>
          <w:spacing w:val="-3"/>
          <w:kern w:val="1"/>
          <w:sz w:val="22"/>
          <w:szCs w:val="22"/>
          <w:highlight w:val="white"/>
          <w:shd w:val="clear" w:color="auto" w:fill="FFFFFF"/>
        </w:rPr>
        <w:t>Κοτσικώνας</w:t>
      </w:r>
      <w:proofErr w:type="spellEnd"/>
      <w:r w:rsidRPr="00103502">
        <w:rPr>
          <w:rStyle w:val="apple-style-span"/>
          <w:rFonts w:ascii="Arial" w:eastAsia="Arial" w:hAnsi="Arial" w:cs="Arial"/>
          <w:color w:val="000000"/>
          <w:spacing w:val="-3"/>
          <w:kern w:val="1"/>
          <w:sz w:val="22"/>
          <w:szCs w:val="22"/>
          <w:highlight w:val="white"/>
          <w:shd w:val="clear" w:color="auto" w:fill="FFFFFF"/>
        </w:rPr>
        <w:t xml:space="preserve"> Επαμεινώνδας  , 2) </w:t>
      </w:r>
      <w:proofErr w:type="spellStart"/>
      <w:r w:rsidRPr="00103502">
        <w:rPr>
          <w:rStyle w:val="apple-style-span"/>
          <w:rFonts w:ascii="Arial" w:eastAsia="Arial" w:hAnsi="Arial" w:cs="Arial"/>
          <w:color w:val="000000"/>
          <w:spacing w:val="-3"/>
          <w:kern w:val="1"/>
          <w:sz w:val="22"/>
          <w:szCs w:val="22"/>
          <w:highlight w:val="white"/>
          <w:shd w:val="clear" w:color="auto" w:fill="FFFFFF"/>
        </w:rPr>
        <w:t>Μπράλιος</w:t>
      </w:r>
      <w:proofErr w:type="spellEnd"/>
      <w:r w:rsidRPr="00103502">
        <w:rPr>
          <w:rStyle w:val="apple-style-span"/>
          <w:rFonts w:ascii="Arial" w:eastAsia="Arial" w:hAnsi="Arial" w:cs="Arial"/>
          <w:color w:val="000000"/>
          <w:spacing w:val="-3"/>
          <w:kern w:val="1"/>
          <w:sz w:val="22"/>
          <w:szCs w:val="22"/>
          <w:highlight w:val="white"/>
          <w:shd w:val="clear" w:color="auto" w:fill="FFFFFF"/>
        </w:rPr>
        <w:t xml:space="preserve"> Νικόλαος,3) </w:t>
      </w:r>
      <w:proofErr w:type="spellStart"/>
      <w:r w:rsidRPr="00103502">
        <w:rPr>
          <w:rStyle w:val="apple-style-span"/>
          <w:rFonts w:ascii="Arial" w:eastAsia="Arial" w:hAnsi="Arial" w:cs="Arial"/>
          <w:color w:val="000000"/>
          <w:spacing w:val="-3"/>
          <w:kern w:val="1"/>
          <w:sz w:val="22"/>
          <w:szCs w:val="22"/>
          <w:highlight w:val="white"/>
          <w:shd w:val="clear" w:color="auto" w:fill="FFFFFF"/>
        </w:rPr>
        <w:t>Αρκουμάνης</w:t>
      </w:r>
      <w:proofErr w:type="spellEnd"/>
      <w:r w:rsidRPr="00103502">
        <w:rPr>
          <w:rStyle w:val="apple-style-span"/>
          <w:rFonts w:ascii="Arial" w:eastAsia="Arial" w:hAnsi="Arial" w:cs="Arial"/>
          <w:color w:val="000000"/>
          <w:spacing w:val="-3"/>
          <w:kern w:val="1"/>
          <w:sz w:val="22"/>
          <w:szCs w:val="22"/>
          <w:highlight w:val="white"/>
          <w:shd w:val="clear" w:color="auto" w:fill="FFFFFF"/>
        </w:rPr>
        <w:t xml:space="preserve"> Πέτρος</w:t>
      </w:r>
      <w:r w:rsidR="003C28BB" w:rsidRPr="00103502">
        <w:rPr>
          <w:rStyle w:val="apple-style-span"/>
          <w:rFonts w:ascii="Arial" w:eastAsia="Arial" w:hAnsi="Arial" w:cs="Arial"/>
          <w:color w:val="000000"/>
          <w:spacing w:val="-3"/>
          <w:kern w:val="1"/>
          <w:sz w:val="22"/>
          <w:szCs w:val="22"/>
          <w:highlight w:val="white"/>
          <w:shd w:val="clear" w:color="auto" w:fill="FFFFFF"/>
        </w:rPr>
        <w:t xml:space="preserve">4) </w:t>
      </w:r>
      <w:proofErr w:type="spellStart"/>
      <w:r w:rsidR="003C28BB" w:rsidRPr="00103502">
        <w:rPr>
          <w:rStyle w:val="apple-style-span"/>
          <w:rFonts w:ascii="Arial" w:eastAsia="Arial" w:hAnsi="Arial" w:cs="Arial"/>
          <w:color w:val="000000"/>
          <w:spacing w:val="-3"/>
          <w:kern w:val="1"/>
          <w:sz w:val="22"/>
          <w:szCs w:val="22"/>
          <w:highlight w:val="white"/>
          <w:shd w:val="clear" w:color="auto" w:fill="FFFFFF"/>
        </w:rPr>
        <w:t>Γερονικολού</w:t>
      </w:r>
      <w:proofErr w:type="spellEnd"/>
      <w:r w:rsidR="003C28BB" w:rsidRPr="00103502">
        <w:rPr>
          <w:rStyle w:val="apple-style-span"/>
          <w:rFonts w:ascii="Arial" w:eastAsia="Arial" w:hAnsi="Arial" w:cs="Arial"/>
          <w:color w:val="000000"/>
          <w:spacing w:val="-3"/>
          <w:kern w:val="1"/>
          <w:sz w:val="22"/>
          <w:szCs w:val="22"/>
          <w:highlight w:val="white"/>
          <w:shd w:val="clear" w:color="auto" w:fill="FFFFFF"/>
        </w:rPr>
        <w:t xml:space="preserve"> Λαμπρινή 5) </w:t>
      </w:r>
      <w:proofErr w:type="spellStart"/>
      <w:r w:rsidRPr="00103502">
        <w:rPr>
          <w:rStyle w:val="apple-style-span"/>
          <w:rFonts w:ascii="Arial" w:eastAsia="Arial" w:hAnsi="Arial" w:cs="Arial"/>
          <w:color w:val="000000"/>
          <w:spacing w:val="-3"/>
          <w:kern w:val="1"/>
          <w:sz w:val="22"/>
          <w:szCs w:val="22"/>
          <w:highlight w:val="white"/>
          <w:shd w:val="clear" w:color="auto" w:fill="FFFFFF"/>
        </w:rPr>
        <w:t>Τσιφής</w:t>
      </w:r>
      <w:proofErr w:type="spellEnd"/>
      <w:r w:rsidRPr="00103502">
        <w:rPr>
          <w:rStyle w:val="apple-style-span"/>
          <w:rFonts w:ascii="Arial" w:eastAsia="Arial" w:hAnsi="Arial" w:cs="Arial"/>
          <w:color w:val="000000"/>
          <w:spacing w:val="-3"/>
          <w:kern w:val="1"/>
          <w:sz w:val="22"/>
          <w:szCs w:val="22"/>
          <w:highlight w:val="white"/>
          <w:shd w:val="clear" w:color="auto" w:fill="FFFFFF"/>
        </w:rPr>
        <w:t xml:space="preserve"> Δημήτριος</w:t>
      </w:r>
      <w:r w:rsidRPr="00103502">
        <w:rPr>
          <w:rFonts w:ascii="Arial" w:hAnsi="Arial" w:cs="Arial"/>
          <w:sz w:val="22"/>
          <w:szCs w:val="22"/>
        </w:rPr>
        <w:t xml:space="preserve"> </w:t>
      </w:r>
      <w:r w:rsidR="003C28BB" w:rsidRPr="00103502">
        <w:rPr>
          <w:rFonts w:ascii="Arial" w:hAnsi="Arial" w:cs="Arial"/>
          <w:sz w:val="22"/>
          <w:szCs w:val="22"/>
        </w:rPr>
        <w:t>6) Αλεξίου Λουκάς</w:t>
      </w:r>
    </w:p>
    <w:p w:rsidR="003C28BB" w:rsidRPr="00103502" w:rsidRDefault="003C28BB" w:rsidP="003C28BB">
      <w:pPr>
        <w:spacing w:before="120" w:after="120" w:line="360" w:lineRule="auto"/>
        <w:ind w:right="29"/>
        <w:jc w:val="both"/>
        <w:rPr>
          <w:sz w:val="22"/>
          <w:szCs w:val="22"/>
        </w:rPr>
      </w:pPr>
      <w:r w:rsidRPr="00103502">
        <w:rPr>
          <w:rFonts w:ascii="Arial" w:hAnsi="Arial" w:cs="Arial"/>
          <w:sz w:val="22"/>
          <w:szCs w:val="22"/>
        </w:rPr>
        <w:t>Κατά ψήφισαν ο</w:t>
      </w:r>
      <w:r w:rsidR="006A6584" w:rsidRPr="00103502">
        <w:rPr>
          <w:rFonts w:ascii="Arial" w:hAnsi="Arial" w:cs="Arial"/>
          <w:sz w:val="22"/>
          <w:szCs w:val="22"/>
        </w:rPr>
        <w:t xml:space="preserve">ι δημοτικοί </w:t>
      </w:r>
      <w:r w:rsidR="006A6584" w:rsidRPr="00103502">
        <w:rPr>
          <w:rStyle w:val="apple-style-span"/>
          <w:rFonts w:ascii="Arial" w:eastAsia="Arial" w:hAnsi="Arial" w:cs="Arial"/>
          <w:color w:val="000000"/>
          <w:spacing w:val="-3"/>
          <w:kern w:val="1"/>
          <w:sz w:val="22"/>
          <w:szCs w:val="22"/>
          <w:highlight w:val="white"/>
          <w:shd w:val="clear" w:color="auto" w:fill="FFFFFF"/>
        </w:rPr>
        <w:t>σύμβουλοι  κ.κ.1</w:t>
      </w:r>
      <w:r w:rsidRPr="00103502">
        <w:rPr>
          <w:rFonts w:ascii="Arial" w:hAnsi="Arial" w:cs="Arial"/>
          <w:sz w:val="22"/>
          <w:szCs w:val="22"/>
        </w:rPr>
        <w:t>1</w:t>
      </w:r>
      <w:r w:rsidRPr="00103502">
        <w:rPr>
          <w:rFonts w:ascii="Arial" w:eastAsia="Bookman Old Style" w:hAnsi="Arial" w:cs="Arial"/>
          <w:sz w:val="22"/>
          <w:szCs w:val="22"/>
        </w:rPr>
        <w:t>)</w:t>
      </w:r>
      <w:proofErr w:type="spellStart"/>
      <w:r w:rsidRPr="00103502">
        <w:rPr>
          <w:rFonts w:ascii="Arial" w:eastAsia="Bookman Old Style" w:hAnsi="Arial" w:cs="Arial"/>
          <w:sz w:val="22"/>
          <w:szCs w:val="22"/>
        </w:rPr>
        <w:t>Καλογρηάς</w:t>
      </w:r>
      <w:proofErr w:type="spellEnd"/>
      <w:r w:rsidRPr="00103502">
        <w:rPr>
          <w:rFonts w:ascii="Arial" w:eastAsia="Bookman Old Style" w:hAnsi="Arial" w:cs="Arial"/>
          <w:sz w:val="22"/>
          <w:szCs w:val="22"/>
        </w:rPr>
        <w:t xml:space="preserve"> Αθανάσιος, 2) Δήμου Ιωάννης, 3)</w:t>
      </w:r>
      <w:proofErr w:type="spellStart"/>
      <w:r w:rsidRPr="00103502">
        <w:rPr>
          <w:rFonts w:ascii="Arial" w:eastAsia="Bookman Old Style" w:hAnsi="Arial" w:cs="Arial"/>
          <w:sz w:val="22"/>
          <w:szCs w:val="22"/>
        </w:rPr>
        <w:t>Τσεσμετζής</w:t>
      </w:r>
      <w:proofErr w:type="spellEnd"/>
      <w:r w:rsidRPr="00103502">
        <w:rPr>
          <w:rFonts w:ascii="Arial" w:eastAsia="Bookman Old Style" w:hAnsi="Arial" w:cs="Arial"/>
          <w:sz w:val="22"/>
          <w:szCs w:val="22"/>
        </w:rPr>
        <w:t xml:space="preserve"> Εμμανουήλ, 4). </w:t>
      </w:r>
      <w:proofErr w:type="spellStart"/>
      <w:r w:rsidRPr="00103502">
        <w:rPr>
          <w:rFonts w:ascii="Arial" w:eastAsia="Bookman Old Style" w:hAnsi="Arial" w:cs="Arial"/>
          <w:sz w:val="22"/>
          <w:szCs w:val="22"/>
        </w:rPr>
        <w:t>Σαγιάννης</w:t>
      </w:r>
      <w:proofErr w:type="spellEnd"/>
      <w:r w:rsidRPr="00103502">
        <w:rPr>
          <w:rFonts w:ascii="Arial" w:eastAsia="Bookman Old Style" w:hAnsi="Arial" w:cs="Arial"/>
          <w:sz w:val="22"/>
          <w:szCs w:val="22"/>
        </w:rPr>
        <w:t xml:space="preserve"> Μιχαήλ, 5) </w:t>
      </w:r>
      <w:proofErr w:type="spellStart"/>
      <w:r w:rsidRPr="00103502">
        <w:rPr>
          <w:rFonts w:ascii="Arial" w:eastAsia="Bookman Old Style" w:hAnsi="Arial" w:cs="Arial"/>
          <w:sz w:val="22"/>
          <w:szCs w:val="22"/>
        </w:rPr>
        <w:t>Σάκκος</w:t>
      </w:r>
      <w:proofErr w:type="spellEnd"/>
      <w:r w:rsidRPr="00103502">
        <w:rPr>
          <w:rFonts w:ascii="Arial" w:eastAsia="Bookman Old Style" w:hAnsi="Arial" w:cs="Arial"/>
          <w:sz w:val="22"/>
          <w:szCs w:val="22"/>
        </w:rPr>
        <w:t xml:space="preserve"> Μάριος,6) Γιαννακόπουλος Βρασίδας , 7) Αποστόλου Ιωάννης, 8) </w:t>
      </w:r>
      <w:proofErr w:type="spellStart"/>
      <w:r w:rsidRPr="00103502">
        <w:rPr>
          <w:rFonts w:ascii="Arial" w:eastAsia="Bookman Old Style" w:hAnsi="Arial" w:cs="Arial"/>
          <w:sz w:val="22"/>
          <w:szCs w:val="22"/>
        </w:rPr>
        <w:t>Καράβα</w:t>
      </w:r>
      <w:proofErr w:type="spellEnd"/>
      <w:r w:rsidRPr="00103502">
        <w:rPr>
          <w:rFonts w:ascii="Arial" w:eastAsia="Bookman Old Style" w:hAnsi="Arial" w:cs="Arial"/>
          <w:sz w:val="22"/>
          <w:szCs w:val="22"/>
        </w:rPr>
        <w:t xml:space="preserve"> </w:t>
      </w:r>
      <w:proofErr w:type="spellStart"/>
      <w:r w:rsidRPr="00103502">
        <w:rPr>
          <w:rFonts w:ascii="Arial" w:eastAsia="Bookman Old Style" w:hAnsi="Arial" w:cs="Arial"/>
          <w:sz w:val="22"/>
          <w:szCs w:val="22"/>
        </w:rPr>
        <w:t>Χρυσοβαλάντου</w:t>
      </w:r>
      <w:proofErr w:type="spellEnd"/>
      <w:r w:rsidRPr="00103502">
        <w:rPr>
          <w:rFonts w:ascii="Arial" w:eastAsia="Bookman Old Style" w:hAnsi="Arial" w:cs="Arial"/>
          <w:sz w:val="22"/>
          <w:szCs w:val="22"/>
        </w:rPr>
        <w:t xml:space="preserve">, 9) </w:t>
      </w:r>
      <w:proofErr w:type="spellStart"/>
      <w:r w:rsidRPr="00103502">
        <w:rPr>
          <w:rFonts w:ascii="Arial" w:eastAsia="Bookman Old Style" w:hAnsi="Arial" w:cs="Arial"/>
          <w:sz w:val="22"/>
          <w:szCs w:val="22"/>
        </w:rPr>
        <w:t>Νταντούμη</w:t>
      </w:r>
      <w:proofErr w:type="spellEnd"/>
      <w:r w:rsidRPr="00103502">
        <w:rPr>
          <w:rFonts w:ascii="Arial" w:eastAsia="Bookman Old Style" w:hAnsi="Arial" w:cs="Arial"/>
          <w:sz w:val="22"/>
          <w:szCs w:val="22"/>
        </w:rPr>
        <w:t xml:space="preserve"> Ιωάννα, 10) </w:t>
      </w:r>
      <w:proofErr w:type="spellStart"/>
      <w:r w:rsidRPr="00103502">
        <w:rPr>
          <w:rFonts w:ascii="Arial" w:eastAsia="Bookman Old Style" w:hAnsi="Arial" w:cs="Arial"/>
          <w:sz w:val="22"/>
          <w:szCs w:val="22"/>
        </w:rPr>
        <w:t>Μερτζάνης</w:t>
      </w:r>
      <w:proofErr w:type="spellEnd"/>
      <w:r w:rsidRPr="00103502">
        <w:rPr>
          <w:rFonts w:ascii="Arial" w:eastAsia="Bookman Old Style" w:hAnsi="Arial" w:cs="Arial"/>
          <w:sz w:val="22"/>
          <w:szCs w:val="22"/>
        </w:rPr>
        <w:t xml:space="preserve"> Κων/νος 11) </w:t>
      </w:r>
      <w:proofErr w:type="spellStart"/>
      <w:r w:rsidRPr="00103502">
        <w:rPr>
          <w:rFonts w:ascii="Arial" w:eastAsia="Bookman Old Style" w:hAnsi="Arial" w:cs="Arial"/>
          <w:sz w:val="22"/>
          <w:szCs w:val="22"/>
        </w:rPr>
        <w:t>Μητάς</w:t>
      </w:r>
      <w:proofErr w:type="spellEnd"/>
      <w:r w:rsidRPr="00103502">
        <w:rPr>
          <w:rFonts w:ascii="Arial" w:eastAsia="Bookman Old Style" w:hAnsi="Arial" w:cs="Arial"/>
          <w:sz w:val="22"/>
          <w:szCs w:val="22"/>
        </w:rPr>
        <w:t xml:space="preserve"> Αλέξανδρος,12)</w:t>
      </w:r>
      <w:proofErr w:type="spellStart"/>
      <w:r w:rsidRPr="00103502">
        <w:rPr>
          <w:rFonts w:ascii="Arial" w:eastAsia="Bookman Old Style" w:hAnsi="Arial" w:cs="Arial"/>
          <w:sz w:val="22"/>
          <w:szCs w:val="22"/>
        </w:rPr>
        <w:t>Πούλου</w:t>
      </w:r>
      <w:proofErr w:type="spellEnd"/>
      <w:r w:rsidRPr="00103502">
        <w:rPr>
          <w:rFonts w:ascii="Arial" w:eastAsia="Bookman Old Style" w:hAnsi="Arial" w:cs="Arial"/>
          <w:sz w:val="22"/>
          <w:szCs w:val="22"/>
        </w:rPr>
        <w:t xml:space="preserve"> Γιώτα 13) </w:t>
      </w:r>
      <w:proofErr w:type="spellStart"/>
      <w:r w:rsidRPr="00103502">
        <w:rPr>
          <w:rFonts w:ascii="Arial" w:eastAsia="Bookman Old Style" w:hAnsi="Arial" w:cs="Arial"/>
          <w:sz w:val="22"/>
          <w:szCs w:val="22"/>
        </w:rPr>
        <w:t>Καπλάνης</w:t>
      </w:r>
      <w:proofErr w:type="spellEnd"/>
      <w:r w:rsidRPr="00103502">
        <w:rPr>
          <w:rFonts w:ascii="Arial" w:eastAsia="Bookman Old Style" w:hAnsi="Arial" w:cs="Arial"/>
          <w:sz w:val="22"/>
          <w:szCs w:val="22"/>
        </w:rPr>
        <w:t xml:space="preserve"> Κων/νος 14) Γαλανός Κων/νος 15) </w:t>
      </w:r>
      <w:proofErr w:type="spellStart"/>
      <w:r w:rsidRPr="00103502">
        <w:rPr>
          <w:rFonts w:ascii="Arial" w:eastAsia="Bookman Old Style" w:hAnsi="Arial" w:cs="Arial"/>
          <w:sz w:val="22"/>
          <w:szCs w:val="22"/>
        </w:rPr>
        <w:t>Τόλιας</w:t>
      </w:r>
      <w:proofErr w:type="spellEnd"/>
      <w:r w:rsidRPr="00103502">
        <w:rPr>
          <w:rFonts w:ascii="Arial" w:eastAsia="Bookman Old Style" w:hAnsi="Arial" w:cs="Arial"/>
          <w:sz w:val="22"/>
          <w:szCs w:val="22"/>
        </w:rPr>
        <w:t xml:space="preserve"> Δημήτριος 16) </w:t>
      </w:r>
      <w:proofErr w:type="spellStart"/>
      <w:r w:rsidRPr="00103502">
        <w:rPr>
          <w:rFonts w:ascii="Arial" w:eastAsia="Bookman Old Style" w:hAnsi="Arial" w:cs="Arial"/>
          <w:sz w:val="22"/>
          <w:szCs w:val="22"/>
        </w:rPr>
        <w:t>Φορτώσης</w:t>
      </w:r>
      <w:proofErr w:type="spellEnd"/>
      <w:r w:rsidRPr="00103502">
        <w:rPr>
          <w:rFonts w:ascii="Arial" w:eastAsia="Bookman Old Style" w:hAnsi="Arial" w:cs="Arial"/>
          <w:sz w:val="22"/>
          <w:szCs w:val="22"/>
        </w:rPr>
        <w:t xml:space="preserve"> Αθανάσιος 17) </w:t>
      </w:r>
      <w:proofErr w:type="spellStart"/>
      <w:r w:rsidRPr="00103502">
        <w:rPr>
          <w:rFonts w:ascii="Arial" w:eastAsia="Bookman Old Style" w:hAnsi="Arial" w:cs="Arial"/>
          <w:sz w:val="22"/>
          <w:szCs w:val="22"/>
        </w:rPr>
        <w:t>Πούλος</w:t>
      </w:r>
      <w:proofErr w:type="spellEnd"/>
      <w:r w:rsidRPr="00103502">
        <w:rPr>
          <w:rFonts w:ascii="Arial" w:eastAsia="Bookman Old Style" w:hAnsi="Arial" w:cs="Arial"/>
          <w:sz w:val="22"/>
          <w:szCs w:val="22"/>
        </w:rPr>
        <w:t xml:space="preserve"> Ευάγγελος  18) </w:t>
      </w:r>
      <w:proofErr w:type="spellStart"/>
      <w:r w:rsidRPr="00103502">
        <w:rPr>
          <w:rFonts w:ascii="Arial" w:eastAsia="Bookman Old Style" w:hAnsi="Arial" w:cs="Arial"/>
          <w:sz w:val="22"/>
          <w:szCs w:val="22"/>
        </w:rPr>
        <w:t>Τζουβάρας</w:t>
      </w:r>
      <w:proofErr w:type="spellEnd"/>
      <w:r w:rsidRPr="00103502">
        <w:rPr>
          <w:rFonts w:ascii="Arial" w:eastAsia="Bookman Old Style" w:hAnsi="Arial" w:cs="Arial"/>
          <w:sz w:val="22"/>
          <w:szCs w:val="22"/>
        </w:rPr>
        <w:t xml:space="preserve"> Νικόλαος   19) </w:t>
      </w:r>
      <w:proofErr w:type="spellStart"/>
      <w:r w:rsidRPr="00103502">
        <w:rPr>
          <w:rFonts w:ascii="Arial" w:eastAsia="Bookman Old Style" w:hAnsi="Arial" w:cs="Arial"/>
          <w:sz w:val="22"/>
          <w:szCs w:val="22"/>
        </w:rPr>
        <w:t>Καραμάνης</w:t>
      </w:r>
      <w:proofErr w:type="spellEnd"/>
      <w:r w:rsidRPr="00103502">
        <w:rPr>
          <w:rFonts w:ascii="Arial" w:eastAsia="Bookman Old Style" w:hAnsi="Arial" w:cs="Arial"/>
          <w:sz w:val="22"/>
          <w:szCs w:val="22"/>
        </w:rPr>
        <w:t xml:space="preserve"> Δημήτριος  20) Κατής Χαράλαμπος </w:t>
      </w:r>
    </w:p>
    <w:p w:rsidR="000A5E13" w:rsidRPr="00103502" w:rsidRDefault="000A5E13" w:rsidP="000A5E13">
      <w:pPr>
        <w:rPr>
          <w:rFonts w:ascii="Arial" w:hAnsi="Arial" w:cs="Arial"/>
          <w:b/>
          <w:bCs/>
          <w:sz w:val="22"/>
          <w:szCs w:val="22"/>
        </w:rPr>
      </w:pPr>
      <w:r w:rsidRPr="00103502">
        <w:rPr>
          <w:rFonts w:ascii="Arial" w:hAnsi="Arial" w:cs="Arial"/>
          <w:color w:val="000000"/>
          <w:sz w:val="22"/>
          <w:szCs w:val="22"/>
        </w:rPr>
        <w:lastRenderedPageBreak/>
        <w:t xml:space="preserve"> </w:t>
      </w:r>
      <w:r w:rsidRPr="00103502">
        <w:rPr>
          <w:rFonts w:ascii="Arial" w:hAnsi="Arial" w:cs="Arial"/>
          <w:b/>
          <w:bCs/>
          <w:sz w:val="22"/>
          <w:szCs w:val="22"/>
        </w:rPr>
        <w:t xml:space="preserve"> Πρόταση της επικεφαλής της παράταξης «ΔΥΝΑΜΙΚΗ ΑΥΤΟΔΙΟΙΚΗΤΙΚΗ ΣΥΝΕΡΓΑΣΙΑ» κα. </w:t>
      </w:r>
      <w:proofErr w:type="spellStart"/>
      <w:r w:rsidRPr="00103502">
        <w:rPr>
          <w:rFonts w:ascii="Arial" w:hAnsi="Arial" w:cs="Arial"/>
          <w:b/>
          <w:bCs/>
          <w:sz w:val="22"/>
          <w:szCs w:val="22"/>
        </w:rPr>
        <w:t>Πούλου</w:t>
      </w:r>
      <w:proofErr w:type="spellEnd"/>
      <w:r w:rsidRPr="00103502">
        <w:rPr>
          <w:rFonts w:ascii="Arial" w:hAnsi="Arial" w:cs="Arial"/>
          <w:b/>
          <w:bCs/>
          <w:sz w:val="22"/>
          <w:szCs w:val="22"/>
        </w:rPr>
        <w:t xml:space="preserve">  </w:t>
      </w:r>
    </w:p>
    <w:p w:rsidR="000A5E13" w:rsidRPr="00103502" w:rsidRDefault="000A5E13" w:rsidP="000A5E13">
      <w:pPr>
        <w:spacing w:before="120" w:after="120" w:line="360" w:lineRule="auto"/>
        <w:ind w:right="29"/>
        <w:jc w:val="both"/>
        <w:rPr>
          <w:rFonts w:ascii="Arial" w:hAnsi="Arial" w:cs="Arial"/>
          <w:sz w:val="22"/>
          <w:szCs w:val="22"/>
        </w:rPr>
      </w:pPr>
      <w:r w:rsidRPr="00103502">
        <w:rPr>
          <w:rFonts w:ascii="Arial" w:hAnsi="Arial" w:cs="Arial"/>
          <w:b/>
          <w:bCs/>
          <w:sz w:val="22"/>
          <w:szCs w:val="22"/>
        </w:rPr>
        <w:t xml:space="preserve">  </w:t>
      </w:r>
      <w:r w:rsidRPr="00103502">
        <w:rPr>
          <w:rFonts w:ascii="Arial" w:hAnsi="Arial" w:cs="Arial"/>
          <w:sz w:val="22"/>
          <w:szCs w:val="22"/>
        </w:rPr>
        <w:t xml:space="preserve">Υπέρ ψήφισαν οι δημοτικοί σύμβουλοι </w:t>
      </w:r>
      <w:proofErr w:type="spellStart"/>
      <w:r w:rsidRPr="00103502">
        <w:rPr>
          <w:rFonts w:ascii="Arial" w:hAnsi="Arial" w:cs="Arial"/>
          <w:sz w:val="22"/>
          <w:szCs w:val="22"/>
        </w:rPr>
        <w:t>κ.κ</w:t>
      </w:r>
      <w:proofErr w:type="spellEnd"/>
      <w:r w:rsidRPr="00103502">
        <w:rPr>
          <w:rFonts w:ascii="Arial" w:hAnsi="Arial" w:cs="Arial"/>
          <w:sz w:val="22"/>
          <w:szCs w:val="22"/>
        </w:rPr>
        <w:t xml:space="preserve"> </w:t>
      </w:r>
      <w:r w:rsidRPr="00103502">
        <w:rPr>
          <w:rStyle w:val="apple-style-span"/>
          <w:rFonts w:ascii="Arial" w:eastAsia="Arial" w:hAnsi="Arial" w:cs="Arial"/>
          <w:color w:val="000000"/>
          <w:spacing w:val="-3"/>
          <w:kern w:val="1"/>
          <w:sz w:val="22"/>
          <w:szCs w:val="22"/>
          <w:highlight w:val="white"/>
          <w:shd w:val="clear" w:color="auto" w:fill="FFFFFF"/>
        </w:rPr>
        <w:t xml:space="preserve">)  </w:t>
      </w:r>
      <w:proofErr w:type="spellStart"/>
      <w:r w:rsidRPr="00103502">
        <w:rPr>
          <w:rFonts w:ascii="Arial" w:eastAsia="Bookman Old Style" w:hAnsi="Arial" w:cs="Arial"/>
          <w:sz w:val="22"/>
          <w:szCs w:val="22"/>
        </w:rPr>
        <w:t>Πούλου</w:t>
      </w:r>
      <w:proofErr w:type="spellEnd"/>
      <w:r w:rsidRPr="00103502">
        <w:rPr>
          <w:rFonts w:ascii="Arial" w:eastAsia="Bookman Old Style" w:hAnsi="Arial" w:cs="Arial"/>
          <w:sz w:val="22"/>
          <w:szCs w:val="22"/>
        </w:rPr>
        <w:t xml:space="preserve"> Γιώτα 13) </w:t>
      </w:r>
      <w:proofErr w:type="spellStart"/>
      <w:r w:rsidRPr="00103502">
        <w:rPr>
          <w:rFonts w:ascii="Arial" w:eastAsia="Bookman Old Style" w:hAnsi="Arial" w:cs="Arial"/>
          <w:sz w:val="22"/>
          <w:szCs w:val="22"/>
        </w:rPr>
        <w:t>Καπλάνης</w:t>
      </w:r>
      <w:proofErr w:type="spellEnd"/>
      <w:r w:rsidRPr="00103502">
        <w:rPr>
          <w:rFonts w:ascii="Arial" w:eastAsia="Bookman Old Style" w:hAnsi="Arial" w:cs="Arial"/>
          <w:sz w:val="22"/>
          <w:szCs w:val="22"/>
        </w:rPr>
        <w:t xml:space="preserve"> Κων/νος 14) Γαλανός Κων/νος 15) </w:t>
      </w:r>
      <w:proofErr w:type="spellStart"/>
      <w:r w:rsidRPr="00103502">
        <w:rPr>
          <w:rFonts w:ascii="Arial" w:eastAsia="Bookman Old Style" w:hAnsi="Arial" w:cs="Arial"/>
          <w:sz w:val="22"/>
          <w:szCs w:val="22"/>
        </w:rPr>
        <w:t>Τόλιας</w:t>
      </w:r>
      <w:proofErr w:type="spellEnd"/>
      <w:r w:rsidRPr="00103502">
        <w:rPr>
          <w:rFonts w:ascii="Arial" w:eastAsia="Bookman Old Style" w:hAnsi="Arial" w:cs="Arial"/>
          <w:sz w:val="22"/>
          <w:szCs w:val="22"/>
        </w:rPr>
        <w:t xml:space="preserve"> Δημήτριος 16) </w:t>
      </w:r>
      <w:proofErr w:type="spellStart"/>
      <w:r w:rsidRPr="00103502">
        <w:rPr>
          <w:rFonts w:ascii="Arial" w:eastAsia="Bookman Old Style" w:hAnsi="Arial" w:cs="Arial"/>
          <w:sz w:val="22"/>
          <w:szCs w:val="22"/>
        </w:rPr>
        <w:t>Φορτώσης</w:t>
      </w:r>
      <w:proofErr w:type="spellEnd"/>
      <w:r w:rsidRPr="00103502">
        <w:rPr>
          <w:rFonts w:ascii="Arial" w:eastAsia="Bookman Old Style" w:hAnsi="Arial" w:cs="Arial"/>
          <w:sz w:val="22"/>
          <w:szCs w:val="22"/>
        </w:rPr>
        <w:t xml:space="preserve"> Αθανάσιος 17) </w:t>
      </w:r>
      <w:proofErr w:type="spellStart"/>
      <w:r w:rsidRPr="00103502">
        <w:rPr>
          <w:rFonts w:ascii="Arial" w:eastAsia="Bookman Old Style" w:hAnsi="Arial" w:cs="Arial"/>
          <w:sz w:val="22"/>
          <w:szCs w:val="22"/>
        </w:rPr>
        <w:t>Πούλος</w:t>
      </w:r>
      <w:proofErr w:type="spellEnd"/>
      <w:r w:rsidRPr="00103502">
        <w:rPr>
          <w:rFonts w:ascii="Arial" w:eastAsia="Bookman Old Style" w:hAnsi="Arial" w:cs="Arial"/>
          <w:sz w:val="22"/>
          <w:szCs w:val="22"/>
        </w:rPr>
        <w:t xml:space="preserve"> Ευάγγελος  18) </w:t>
      </w:r>
      <w:proofErr w:type="spellStart"/>
      <w:r w:rsidRPr="00103502">
        <w:rPr>
          <w:rFonts w:ascii="Arial" w:eastAsia="Bookman Old Style" w:hAnsi="Arial" w:cs="Arial"/>
          <w:sz w:val="22"/>
          <w:szCs w:val="22"/>
        </w:rPr>
        <w:t>Τζουβάρας</w:t>
      </w:r>
      <w:proofErr w:type="spellEnd"/>
      <w:r w:rsidRPr="00103502">
        <w:rPr>
          <w:rFonts w:ascii="Arial" w:eastAsia="Bookman Old Style" w:hAnsi="Arial" w:cs="Arial"/>
          <w:sz w:val="22"/>
          <w:szCs w:val="22"/>
        </w:rPr>
        <w:t xml:space="preserve"> Νικόλαος</w:t>
      </w:r>
      <w:r w:rsidRPr="00103502">
        <w:rPr>
          <w:rFonts w:ascii="Arial" w:hAnsi="Arial" w:cs="Arial"/>
          <w:sz w:val="22"/>
          <w:szCs w:val="22"/>
        </w:rPr>
        <w:t xml:space="preserve"> </w:t>
      </w:r>
    </w:p>
    <w:p w:rsidR="006A6584" w:rsidRPr="00103502" w:rsidRDefault="000A5E13" w:rsidP="006A6584">
      <w:pPr>
        <w:spacing w:before="120" w:after="120" w:line="360" w:lineRule="auto"/>
        <w:ind w:right="29"/>
        <w:jc w:val="both"/>
        <w:rPr>
          <w:rFonts w:ascii="Arial" w:hAnsi="Arial" w:cs="Arial"/>
          <w:color w:val="000000"/>
          <w:sz w:val="22"/>
          <w:szCs w:val="22"/>
        </w:rPr>
      </w:pPr>
      <w:r w:rsidRPr="00103502">
        <w:rPr>
          <w:rFonts w:ascii="Arial" w:hAnsi="Arial" w:cs="Arial"/>
          <w:sz w:val="22"/>
          <w:szCs w:val="22"/>
        </w:rPr>
        <w:t xml:space="preserve">Κατά ψήφισαν οι δημοτικοί </w:t>
      </w:r>
      <w:r w:rsidRPr="00103502">
        <w:rPr>
          <w:rStyle w:val="apple-style-span"/>
          <w:rFonts w:ascii="Arial" w:eastAsia="Arial" w:hAnsi="Arial" w:cs="Arial"/>
          <w:color w:val="000000"/>
          <w:spacing w:val="-3"/>
          <w:kern w:val="1"/>
          <w:sz w:val="22"/>
          <w:szCs w:val="22"/>
          <w:highlight w:val="white"/>
          <w:shd w:val="clear" w:color="auto" w:fill="FFFFFF"/>
        </w:rPr>
        <w:t>σύμβουλοι  κ.κ.</w:t>
      </w:r>
      <w:r w:rsidRPr="00103502">
        <w:rPr>
          <w:rFonts w:ascii="Arial" w:hAnsi="Arial" w:cs="Arial"/>
          <w:sz w:val="22"/>
          <w:szCs w:val="22"/>
        </w:rPr>
        <w:t>1</w:t>
      </w:r>
      <w:r w:rsidRPr="00103502">
        <w:rPr>
          <w:rFonts w:ascii="Arial" w:eastAsia="Bookman Old Style" w:hAnsi="Arial" w:cs="Arial"/>
          <w:sz w:val="22"/>
          <w:szCs w:val="22"/>
        </w:rPr>
        <w:t>)</w:t>
      </w:r>
      <w:proofErr w:type="spellStart"/>
      <w:r w:rsidRPr="00103502">
        <w:rPr>
          <w:rFonts w:ascii="Arial" w:eastAsia="Bookman Old Style" w:hAnsi="Arial" w:cs="Arial"/>
          <w:sz w:val="22"/>
          <w:szCs w:val="22"/>
        </w:rPr>
        <w:t>Καλογρηάς</w:t>
      </w:r>
      <w:proofErr w:type="spellEnd"/>
      <w:r w:rsidRPr="00103502">
        <w:rPr>
          <w:rFonts w:ascii="Arial" w:eastAsia="Bookman Old Style" w:hAnsi="Arial" w:cs="Arial"/>
          <w:sz w:val="22"/>
          <w:szCs w:val="22"/>
        </w:rPr>
        <w:t xml:space="preserve"> Αθανάσιος, 2) Δήμου Ιωάννης, 3)</w:t>
      </w:r>
      <w:proofErr w:type="spellStart"/>
      <w:r w:rsidRPr="00103502">
        <w:rPr>
          <w:rFonts w:ascii="Arial" w:eastAsia="Bookman Old Style" w:hAnsi="Arial" w:cs="Arial"/>
          <w:sz w:val="22"/>
          <w:szCs w:val="22"/>
        </w:rPr>
        <w:t>Τσεσμετζής</w:t>
      </w:r>
      <w:proofErr w:type="spellEnd"/>
      <w:r w:rsidRPr="00103502">
        <w:rPr>
          <w:rFonts w:ascii="Arial" w:eastAsia="Bookman Old Style" w:hAnsi="Arial" w:cs="Arial"/>
          <w:sz w:val="22"/>
          <w:szCs w:val="22"/>
        </w:rPr>
        <w:t xml:space="preserve"> Εμμανουήλ, 4). </w:t>
      </w:r>
      <w:proofErr w:type="spellStart"/>
      <w:r w:rsidRPr="00103502">
        <w:rPr>
          <w:rFonts w:ascii="Arial" w:eastAsia="Bookman Old Style" w:hAnsi="Arial" w:cs="Arial"/>
          <w:sz w:val="22"/>
          <w:szCs w:val="22"/>
        </w:rPr>
        <w:t>Σαγιάννης</w:t>
      </w:r>
      <w:proofErr w:type="spellEnd"/>
      <w:r w:rsidRPr="00103502">
        <w:rPr>
          <w:rFonts w:ascii="Arial" w:eastAsia="Bookman Old Style" w:hAnsi="Arial" w:cs="Arial"/>
          <w:sz w:val="22"/>
          <w:szCs w:val="22"/>
        </w:rPr>
        <w:t xml:space="preserve"> Μιχαήλ, 5) </w:t>
      </w:r>
      <w:proofErr w:type="spellStart"/>
      <w:r w:rsidRPr="00103502">
        <w:rPr>
          <w:rFonts w:ascii="Arial" w:eastAsia="Bookman Old Style" w:hAnsi="Arial" w:cs="Arial"/>
          <w:sz w:val="22"/>
          <w:szCs w:val="22"/>
        </w:rPr>
        <w:t>Σάκκος</w:t>
      </w:r>
      <w:proofErr w:type="spellEnd"/>
      <w:r w:rsidRPr="00103502">
        <w:rPr>
          <w:rFonts w:ascii="Arial" w:eastAsia="Bookman Old Style" w:hAnsi="Arial" w:cs="Arial"/>
          <w:sz w:val="22"/>
          <w:szCs w:val="22"/>
        </w:rPr>
        <w:t xml:space="preserve"> Μάριος,6) Γιαννακόπουλος Βρασίδας , 7) Αποστόλου Ιωάννης, 8) </w:t>
      </w:r>
      <w:proofErr w:type="spellStart"/>
      <w:r w:rsidRPr="00103502">
        <w:rPr>
          <w:rFonts w:ascii="Arial" w:eastAsia="Bookman Old Style" w:hAnsi="Arial" w:cs="Arial"/>
          <w:sz w:val="22"/>
          <w:szCs w:val="22"/>
        </w:rPr>
        <w:t>Καράβα</w:t>
      </w:r>
      <w:proofErr w:type="spellEnd"/>
      <w:r w:rsidRPr="00103502">
        <w:rPr>
          <w:rFonts w:ascii="Arial" w:eastAsia="Bookman Old Style" w:hAnsi="Arial" w:cs="Arial"/>
          <w:sz w:val="22"/>
          <w:szCs w:val="22"/>
        </w:rPr>
        <w:t xml:space="preserve"> </w:t>
      </w:r>
      <w:proofErr w:type="spellStart"/>
      <w:r w:rsidRPr="00103502">
        <w:rPr>
          <w:rFonts w:ascii="Arial" w:eastAsia="Bookman Old Style" w:hAnsi="Arial" w:cs="Arial"/>
          <w:sz w:val="22"/>
          <w:szCs w:val="22"/>
        </w:rPr>
        <w:t>Χρυσοβαλάντου</w:t>
      </w:r>
      <w:proofErr w:type="spellEnd"/>
      <w:r w:rsidRPr="00103502">
        <w:rPr>
          <w:rFonts w:ascii="Arial" w:eastAsia="Bookman Old Style" w:hAnsi="Arial" w:cs="Arial"/>
          <w:sz w:val="22"/>
          <w:szCs w:val="22"/>
        </w:rPr>
        <w:t xml:space="preserve">, 9) </w:t>
      </w:r>
      <w:proofErr w:type="spellStart"/>
      <w:r w:rsidRPr="00103502">
        <w:rPr>
          <w:rFonts w:ascii="Arial" w:eastAsia="Bookman Old Style" w:hAnsi="Arial" w:cs="Arial"/>
          <w:sz w:val="22"/>
          <w:szCs w:val="22"/>
        </w:rPr>
        <w:t>Νταντούμη</w:t>
      </w:r>
      <w:proofErr w:type="spellEnd"/>
      <w:r w:rsidRPr="00103502">
        <w:rPr>
          <w:rFonts w:ascii="Arial" w:eastAsia="Bookman Old Style" w:hAnsi="Arial" w:cs="Arial"/>
          <w:sz w:val="22"/>
          <w:szCs w:val="22"/>
        </w:rPr>
        <w:t xml:space="preserve"> Ιωάννα, 10) </w:t>
      </w:r>
      <w:proofErr w:type="spellStart"/>
      <w:r w:rsidRPr="00103502">
        <w:rPr>
          <w:rFonts w:ascii="Arial" w:eastAsia="Bookman Old Style" w:hAnsi="Arial" w:cs="Arial"/>
          <w:sz w:val="22"/>
          <w:szCs w:val="22"/>
        </w:rPr>
        <w:t>Μερτζάνης</w:t>
      </w:r>
      <w:proofErr w:type="spellEnd"/>
      <w:r w:rsidRPr="00103502">
        <w:rPr>
          <w:rFonts w:ascii="Arial" w:eastAsia="Bookman Old Style" w:hAnsi="Arial" w:cs="Arial"/>
          <w:sz w:val="22"/>
          <w:szCs w:val="22"/>
        </w:rPr>
        <w:t xml:space="preserve"> Κων/νος 11) </w:t>
      </w:r>
      <w:proofErr w:type="spellStart"/>
      <w:r w:rsidRPr="00103502">
        <w:rPr>
          <w:rFonts w:ascii="Arial" w:eastAsia="Bookman Old Style" w:hAnsi="Arial" w:cs="Arial"/>
          <w:sz w:val="22"/>
          <w:szCs w:val="22"/>
        </w:rPr>
        <w:t>Μητάς</w:t>
      </w:r>
      <w:proofErr w:type="spellEnd"/>
      <w:r w:rsidRPr="00103502">
        <w:rPr>
          <w:rFonts w:ascii="Arial" w:eastAsia="Bookman Old Style" w:hAnsi="Arial" w:cs="Arial"/>
          <w:sz w:val="22"/>
          <w:szCs w:val="22"/>
        </w:rPr>
        <w:t xml:space="preserve"> Αλέξανδρος,12)</w:t>
      </w:r>
      <w:proofErr w:type="spellStart"/>
      <w:r w:rsidRPr="00103502">
        <w:rPr>
          <w:rFonts w:ascii="Arial" w:eastAsia="Bookman Old Style" w:hAnsi="Arial" w:cs="Arial"/>
          <w:sz w:val="22"/>
          <w:szCs w:val="22"/>
        </w:rPr>
        <w:t>Κοτσικώνας</w:t>
      </w:r>
      <w:proofErr w:type="spellEnd"/>
      <w:r w:rsidRPr="00103502">
        <w:rPr>
          <w:rFonts w:ascii="Arial" w:eastAsia="Bookman Old Style" w:hAnsi="Arial" w:cs="Arial"/>
          <w:sz w:val="22"/>
          <w:szCs w:val="22"/>
        </w:rPr>
        <w:t xml:space="preserve"> Επαμεινώνδας 13)</w:t>
      </w:r>
      <w:proofErr w:type="spellStart"/>
      <w:r w:rsidRPr="00103502">
        <w:rPr>
          <w:rStyle w:val="apple-style-span"/>
          <w:rFonts w:ascii="Arial" w:eastAsia="Arial" w:hAnsi="Arial" w:cs="Arial"/>
          <w:color w:val="000000"/>
          <w:spacing w:val="-3"/>
          <w:kern w:val="1"/>
          <w:sz w:val="22"/>
          <w:szCs w:val="22"/>
          <w:highlight w:val="white"/>
          <w:shd w:val="clear" w:color="auto" w:fill="FFFFFF"/>
        </w:rPr>
        <w:t>Μπράλιος</w:t>
      </w:r>
      <w:proofErr w:type="spellEnd"/>
      <w:r w:rsidRPr="00103502">
        <w:rPr>
          <w:rStyle w:val="apple-style-span"/>
          <w:rFonts w:ascii="Arial" w:eastAsia="Arial" w:hAnsi="Arial" w:cs="Arial"/>
          <w:color w:val="000000"/>
          <w:spacing w:val="-3"/>
          <w:kern w:val="1"/>
          <w:sz w:val="22"/>
          <w:szCs w:val="22"/>
          <w:highlight w:val="white"/>
          <w:shd w:val="clear" w:color="auto" w:fill="FFFFFF"/>
        </w:rPr>
        <w:t xml:space="preserve"> Νικόλαος,14) </w:t>
      </w:r>
      <w:proofErr w:type="spellStart"/>
      <w:r w:rsidRPr="00103502">
        <w:rPr>
          <w:rStyle w:val="apple-style-span"/>
          <w:rFonts w:ascii="Arial" w:eastAsia="Arial" w:hAnsi="Arial" w:cs="Arial"/>
          <w:color w:val="000000"/>
          <w:spacing w:val="-3"/>
          <w:kern w:val="1"/>
          <w:sz w:val="22"/>
          <w:szCs w:val="22"/>
          <w:highlight w:val="white"/>
          <w:shd w:val="clear" w:color="auto" w:fill="FFFFFF"/>
        </w:rPr>
        <w:t>Αρκουμάνης</w:t>
      </w:r>
      <w:proofErr w:type="spellEnd"/>
      <w:r w:rsidRPr="00103502">
        <w:rPr>
          <w:rStyle w:val="apple-style-span"/>
          <w:rFonts w:ascii="Arial" w:eastAsia="Arial" w:hAnsi="Arial" w:cs="Arial"/>
          <w:color w:val="000000"/>
          <w:spacing w:val="-3"/>
          <w:kern w:val="1"/>
          <w:sz w:val="22"/>
          <w:szCs w:val="22"/>
          <w:highlight w:val="white"/>
          <w:shd w:val="clear" w:color="auto" w:fill="FFFFFF"/>
        </w:rPr>
        <w:t xml:space="preserve"> Πέτρος,15) </w:t>
      </w:r>
      <w:proofErr w:type="spellStart"/>
      <w:r w:rsidRPr="00103502">
        <w:rPr>
          <w:rStyle w:val="apple-style-span"/>
          <w:rFonts w:ascii="Arial" w:eastAsia="Arial" w:hAnsi="Arial" w:cs="Arial"/>
          <w:color w:val="000000"/>
          <w:spacing w:val="-3"/>
          <w:kern w:val="1"/>
          <w:sz w:val="22"/>
          <w:szCs w:val="22"/>
          <w:highlight w:val="white"/>
          <w:shd w:val="clear" w:color="auto" w:fill="FFFFFF"/>
        </w:rPr>
        <w:t>Γερονικολού</w:t>
      </w:r>
      <w:proofErr w:type="spellEnd"/>
      <w:r w:rsidRPr="00103502">
        <w:rPr>
          <w:rStyle w:val="apple-style-span"/>
          <w:rFonts w:ascii="Arial" w:eastAsia="Arial" w:hAnsi="Arial" w:cs="Arial"/>
          <w:color w:val="000000"/>
          <w:spacing w:val="-3"/>
          <w:kern w:val="1"/>
          <w:sz w:val="22"/>
          <w:szCs w:val="22"/>
          <w:highlight w:val="white"/>
          <w:shd w:val="clear" w:color="auto" w:fill="FFFFFF"/>
        </w:rPr>
        <w:t xml:space="preserve"> Λαμπρινή 16) </w:t>
      </w:r>
      <w:proofErr w:type="spellStart"/>
      <w:r w:rsidRPr="00103502">
        <w:rPr>
          <w:rStyle w:val="apple-style-span"/>
          <w:rFonts w:ascii="Arial" w:eastAsia="Arial" w:hAnsi="Arial" w:cs="Arial"/>
          <w:color w:val="000000"/>
          <w:spacing w:val="-3"/>
          <w:kern w:val="1"/>
          <w:sz w:val="22"/>
          <w:szCs w:val="22"/>
          <w:highlight w:val="white"/>
          <w:shd w:val="clear" w:color="auto" w:fill="FFFFFF"/>
        </w:rPr>
        <w:t>Τσιφής</w:t>
      </w:r>
      <w:proofErr w:type="spellEnd"/>
      <w:r w:rsidRPr="00103502">
        <w:rPr>
          <w:rStyle w:val="apple-style-span"/>
          <w:rFonts w:ascii="Arial" w:eastAsia="Arial" w:hAnsi="Arial" w:cs="Arial"/>
          <w:color w:val="000000"/>
          <w:spacing w:val="-3"/>
          <w:kern w:val="1"/>
          <w:sz w:val="22"/>
          <w:szCs w:val="22"/>
          <w:highlight w:val="white"/>
          <w:shd w:val="clear" w:color="auto" w:fill="FFFFFF"/>
        </w:rPr>
        <w:t xml:space="preserve"> Δημήτριος</w:t>
      </w:r>
      <w:r w:rsidRPr="00103502">
        <w:rPr>
          <w:rFonts w:ascii="Arial" w:hAnsi="Arial" w:cs="Arial"/>
          <w:sz w:val="22"/>
          <w:szCs w:val="22"/>
        </w:rPr>
        <w:t xml:space="preserve"> 17) Αλεξίου Λουκάς</w:t>
      </w:r>
    </w:p>
    <w:p w:rsidR="00103502" w:rsidRPr="00103502" w:rsidRDefault="00103502" w:rsidP="00103502">
      <w:pPr>
        <w:rPr>
          <w:rFonts w:ascii="Arial" w:hAnsi="Arial" w:cs="Arial"/>
          <w:b/>
          <w:bCs/>
          <w:sz w:val="22"/>
          <w:szCs w:val="22"/>
        </w:rPr>
      </w:pPr>
      <w:r w:rsidRPr="00103502">
        <w:rPr>
          <w:rFonts w:ascii="Arial" w:hAnsi="Arial" w:cs="Arial"/>
          <w:b/>
          <w:bCs/>
          <w:sz w:val="22"/>
          <w:szCs w:val="22"/>
        </w:rPr>
        <w:t xml:space="preserve">Ο δημοτικός σύμβουλος κ. </w:t>
      </w:r>
      <w:proofErr w:type="spellStart"/>
      <w:r w:rsidRPr="00103502">
        <w:rPr>
          <w:rFonts w:ascii="Arial" w:hAnsi="Arial" w:cs="Arial"/>
          <w:b/>
          <w:bCs/>
          <w:sz w:val="22"/>
          <w:szCs w:val="22"/>
        </w:rPr>
        <w:t>Καπλάνης</w:t>
      </w:r>
      <w:proofErr w:type="spellEnd"/>
      <w:r w:rsidRPr="00103502">
        <w:rPr>
          <w:rFonts w:ascii="Arial" w:hAnsi="Arial" w:cs="Arial"/>
          <w:b/>
          <w:bCs/>
          <w:sz w:val="22"/>
          <w:szCs w:val="22"/>
        </w:rPr>
        <w:t xml:space="preserve"> δήλωσε ότι απέχει της ψηφοφορίας γιατί </w:t>
      </w:r>
      <w:r w:rsidRPr="00103502">
        <w:rPr>
          <w:rFonts w:ascii="Arial" w:hAnsi="Arial" w:cs="Arial"/>
          <w:b/>
          <w:sz w:val="22"/>
          <w:szCs w:val="22"/>
        </w:rPr>
        <w:t xml:space="preserve">για ένα τόσο σοβαρό θέμα που αφορά το δήμο μας πρέπει να πάμε με ομόφωνη απόφαση  </w:t>
      </w:r>
    </w:p>
    <w:p w:rsidR="000A5E13" w:rsidRPr="00103502" w:rsidRDefault="000A5E13" w:rsidP="00B90C4F">
      <w:pPr>
        <w:rPr>
          <w:rFonts w:ascii="Arial" w:hAnsi="Arial" w:cs="Arial"/>
          <w:b/>
          <w:bCs/>
          <w:sz w:val="22"/>
          <w:szCs w:val="22"/>
        </w:rPr>
      </w:pPr>
    </w:p>
    <w:p w:rsidR="00103502" w:rsidRPr="00103502" w:rsidRDefault="00103502" w:rsidP="00103502">
      <w:pPr>
        <w:rPr>
          <w:rFonts w:ascii="Arial" w:hAnsi="Arial" w:cs="Arial"/>
          <w:b/>
          <w:bCs/>
          <w:sz w:val="22"/>
          <w:szCs w:val="22"/>
        </w:rPr>
      </w:pPr>
      <w:r w:rsidRPr="00103502">
        <w:rPr>
          <w:rFonts w:ascii="Arial" w:hAnsi="Arial" w:cs="Arial"/>
          <w:b/>
          <w:bCs/>
          <w:sz w:val="22"/>
          <w:szCs w:val="22"/>
        </w:rPr>
        <w:t xml:space="preserve">Πρόταση της Δημοτικής Αρχής </w:t>
      </w:r>
    </w:p>
    <w:p w:rsidR="000A5E13" w:rsidRPr="00103502" w:rsidRDefault="000A5E13" w:rsidP="000A5E13">
      <w:pPr>
        <w:spacing w:before="120" w:after="120" w:line="360" w:lineRule="auto"/>
        <w:ind w:right="29"/>
        <w:jc w:val="both"/>
        <w:rPr>
          <w:rFonts w:ascii="Arial" w:eastAsia="Bookman Old Style" w:hAnsi="Arial" w:cs="Arial"/>
          <w:sz w:val="22"/>
          <w:szCs w:val="22"/>
        </w:rPr>
      </w:pPr>
      <w:r w:rsidRPr="00103502">
        <w:rPr>
          <w:rFonts w:ascii="Arial" w:hAnsi="Arial" w:cs="Arial"/>
          <w:b/>
          <w:bCs/>
          <w:sz w:val="22"/>
          <w:szCs w:val="22"/>
        </w:rPr>
        <w:t xml:space="preserve">  </w:t>
      </w:r>
      <w:r w:rsidRPr="00103502">
        <w:rPr>
          <w:rFonts w:ascii="Arial" w:hAnsi="Arial" w:cs="Arial"/>
          <w:sz w:val="22"/>
          <w:szCs w:val="22"/>
        </w:rPr>
        <w:t xml:space="preserve">Υπέρ ψήφισαν οι δημοτικοί σύμβουλοι </w:t>
      </w:r>
      <w:proofErr w:type="spellStart"/>
      <w:r w:rsidRPr="00103502">
        <w:rPr>
          <w:rFonts w:ascii="Arial" w:hAnsi="Arial" w:cs="Arial"/>
          <w:sz w:val="22"/>
          <w:szCs w:val="22"/>
        </w:rPr>
        <w:t>κ.κ</w:t>
      </w:r>
      <w:proofErr w:type="spellEnd"/>
      <w:r w:rsidRPr="00103502">
        <w:rPr>
          <w:rFonts w:ascii="Arial" w:hAnsi="Arial" w:cs="Arial"/>
          <w:sz w:val="22"/>
          <w:szCs w:val="22"/>
        </w:rPr>
        <w:t xml:space="preserve"> </w:t>
      </w:r>
      <w:r w:rsidRPr="00103502">
        <w:rPr>
          <w:rStyle w:val="apple-style-span"/>
          <w:rFonts w:ascii="Arial" w:eastAsia="Arial" w:hAnsi="Arial" w:cs="Arial"/>
          <w:color w:val="000000"/>
          <w:spacing w:val="-3"/>
          <w:kern w:val="1"/>
          <w:sz w:val="22"/>
          <w:szCs w:val="22"/>
          <w:highlight w:val="white"/>
          <w:shd w:val="clear" w:color="auto" w:fill="FFFFFF"/>
        </w:rPr>
        <w:t xml:space="preserve">)  </w:t>
      </w:r>
      <w:r w:rsidRPr="00103502">
        <w:rPr>
          <w:rFonts w:ascii="Arial" w:hAnsi="Arial" w:cs="Arial"/>
          <w:sz w:val="22"/>
          <w:szCs w:val="22"/>
        </w:rPr>
        <w:t>1</w:t>
      </w:r>
      <w:r w:rsidRPr="00103502">
        <w:rPr>
          <w:rFonts w:ascii="Arial" w:eastAsia="Bookman Old Style" w:hAnsi="Arial" w:cs="Arial"/>
          <w:sz w:val="22"/>
          <w:szCs w:val="22"/>
        </w:rPr>
        <w:t>)</w:t>
      </w:r>
      <w:proofErr w:type="spellStart"/>
      <w:r w:rsidRPr="00103502">
        <w:rPr>
          <w:rFonts w:ascii="Arial" w:eastAsia="Bookman Old Style" w:hAnsi="Arial" w:cs="Arial"/>
          <w:sz w:val="22"/>
          <w:szCs w:val="22"/>
        </w:rPr>
        <w:t>Καλογρηάς</w:t>
      </w:r>
      <w:proofErr w:type="spellEnd"/>
      <w:r w:rsidRPr="00103502">
        <w:rPr>
          <w:rFonts w:ascii="Arial" w:eastAsia="Bookman Old Style" w:hAnsi="Arial" w:cs="Arial"/>
          <w:sz w:val="22"/>
          <w:szCs w:val="22"/>
        </w:rPr>
        <w:t xml:space="preserve"> Αθανάσιος, 2) Δήμου Ιωάννης, 3)</w:t>
      </w:r>
      <w:proofErr w:type="spellStart"/>
      <w:r w:rsidRPr="00103502">
        <w:rPr>
          <w:rFonts w:ascii="Arial" w:eastAsia="Bookman Old Style" w:hAnsi="Arial" w:cs="Arial"/>
          <w:sz w:val="22"/>
          <w:szCs w:val="22"/>
        </w:rPr>
        <w:t>Τσεσμετζής</w:t>
      </w:r>
      <w:proofErr w:type="spellEnd"/>
      <w:r w:rsidRPr="00103502">
        <w:rPr>
          <w:rFonts w:ascii="Arial" w:eastAsia="Bookman Old Style" w:hAnsi="Arial" w:cs="Arial"/>
          <w:sz w:val="22"/>
          <w:szCs w:val="22"/>
        </w:rPr>
        <w:t xml:space="preserve"> Εμμανουήλ, 4). </w:t>
      </w:r>
      <w:proofErr w:type="spellStart"/>
      <w:r w:rsidRPr="00103502">
        <w:rPr>
          <w:rFonts w:ascii="Arial" w:eastAsia="Bookman Old Style" w:hAnsi="Arial" w:cs="Arial"/>
          <w:sz w:val="22"/>
          <w:szCs w:val="22"/>
        </w:rPr>
        <w:t>Σαγιάννης</w:t>
      </w:r>
      <w:proofErr w:type="spellEnd"/>
      <w:r w:rsidRPr="00103502">
        <w:rPr>
          <w:rFonts w:ascii="Arial" w:eastAsia="Bookman Old Style" w:hAnsi="Arial" w:cs="Arial"/>
          <w:sz w:val="22"/>
          <w:szCs w:val="22"/>
        </w:rPr>
        <w:t xml:space="preserve"> Μιχαήλ, 5) </w:t>
      </w:r>
      <w:proofErr w:type="spellStart"/>
      <w:r w:rsidRPr="00103502">
        <w:rPr>
          <w:rFonts w:ascii="Arial" w:eastAsia="Bookman Old Style" w:hAnsi="Arial" w:cs="Arial"/>
          <w:sz w:val="22"/>
          <w:szCs w:val="22"/>
        </w:rPr>
        <w:t>Σάκκος</w:t>
      </w:r>
      <w:proofErr w:type="spellEnd"/>
      <w:r w:rsidRPr="00103502">
        <w:rPr>
          <w:rFonts w:ascii="Arial" w:eastAsia="Bookman Old Style" w:hAnsi="Arial" w:cs="Arial"/>
          <w:sz w:val="22"/>
          <w:szCs w:val="22"/>
        </w:rPr>
        <w:t xml:space="preserve"> Μάριος,6) Γιαννακόπουλος Βρασίδας , 7) Αποστόλου Ιωάννης, 8) </w:t>
      </w:r>
      <w:proofErr w:type="spellStart"/>
      <w:r w:rsidRPr="00103502">
        <w:rPr>
          <w:rFonts w:ascii="Arial" w:eastAsia="Bookman Old Style" w:hAnsi="Arial" w:cs="Arial"/>
          <w:sz w:val="22"/>
          <w:szCs w:val="22"/>
        </w:rPr>
        <w:t>Καράβα</w:t>
      </w:r>
      <w:proofErr w:type="spellEnd"/>
      <w:r w:rsidRPr="00103502">
        <w:rPr>
          <w:rFonts w:ascii="Arial" w:eastAsia="Bookman Old Style" w:hAnsi="Arial" w:cs="Arial"/>
          <w:sz w:val="22"/>
          <w:szCs w:val="22"/>
        </w:rPr>
        <w:t xml:space="preserve"> </w:t>
      </w:r>
      <w:proofErr w:type="spellStart"/>
      <w:r w:rsidRPr="00103502">
        <w:rPr>
          <w:rFonts w:ascii="Arial" w:eastAsia="Bookman Old Style" w:hAnsi="Arial" w:cs="Arial"/>
          <w:sz w:val="22"/>
          <w:szCs w:val="22"/>
        </w:rPr>
        <w:t>Χρυσοβαλάντου</w:t>
      </w:r>
      <w:proofErr w:type="spellEnd"/>
      <w:r w:rsidRPr="00103502">
        <w:rPr>
          <w:rFonts w:ascii="Arial" w:eastAsia="Bookman Old Style" w:hAnsi="Arial" w:cs="Arial"/>
          <w:sz w:val="22"/>
          <w:szCs w:val="22"/>
        </w:rPr>
        <w:t xml:space="preserve">, 9) </w:t>
      </w:r>
      <w:proofErr w:type="spellStart"/>
      <w:r w:rsidRPr="00103502">
        <w:rPr>
          <w:rFonts w:ascii="Arial" w:eastAsia="Bookman Old Style" w:hAnsi="Arial" w:cs="Arial"/>
          <w:sz w:val="22"/>
          <w:szCs w:val="22"/>
        </w:rPr>
        <w:t>Νταντούμη</w:t>
      </w:r>
      <w:proofErr w:type="spellEnd"/>
      <w:r w:rsidRPr="00103502">
        <w:rPr>
          <w:rFonts w:ascii="Arial" w:eastAsia="Bookman Old Style" w:hAnsi="Arial" w:cs="Arial"/>
          <w:sz w:val="22"/>
          <w:szCs w:val="22"/>
        </w:rPr>
        <w:t xml:space="preserve"> Ιωάννα, 10) </w:t>
      </w:r>
      <w:proofErr w:type="spellStart"/>
      <w:r w:rsidRPr="00103502">
        <w:rPr>
          <w:rFonts w:ascii="Arial" w:eastAsia="Bookman Old Style" w:hAnsi="Arial" w:cs="Arial"/>
          <w:sz w:val="22"/>
          <w:szCs w:val="22"/>
        </w:rPr>
        <w:t>Μερτζάνης</w:t>
      </w:r>
      <w:proofErr w:type="spellEnd"/>
      <w:r w:rsidRPr="00103502">
        <w:rPr>
          <w:rFonts w:ascii="Arial" w:eastAsia="Bookman Old Style" w:hAnsi="Arial" w:cs="Arial"/>
          <w:sz w:val="22"/>
          <w:szCs w:val="22"/>
        </w:rPr>
        <w:t xml:space="preserve"> Κων/νος 11) </w:t>
      </w:r>
      <w:proofErr w:type="spellStart"/>
      <w:r w:rsidRPr="00103502">
        <w:rPr>
          <w:rFonts w:ascii="Arial" w:eastAsia="Bookman Old Style" w:hAnsi="Arial" w:cs="Arial"/>
          <w:sz w:val="22"/>
          <w:szCs w:val="22"/>
        </w:rPr>
        <w:t>Μητάς</w:t>
      </w:r>
      <w:proofErr w:type="spellEnd"/>
      <w:r w:rsidRPr="00103502">
        <w:rPr>
          <w:rFonts w:ascii="Arial" w:eastAsia="Bookman Old Style" w:hAnsi="Arial" w:cs="Arial"/>
          <w:sz w:val="22"/>
          <w:szCs w:val="22"/>
        </w:rPr>
        <w:t xml:space="preserve"> Αλέξανδρος </w:t>
      </w:r>
    </w:p>
    <w:p w:rsidR="000A5E13" w:rsidRPr="00103502" w:rsidRDefault="000A5E13" w:rsidP="000A5E13">
      <w:pPr>
        <w:spacing w:before="120" w:after="120" w:line="360" w:lineRule="auto"/>
        <w:ind w:right="29"/>
        <w:jc w:val="both"/>
        <w:rPr>
          <w:rFonts w:ascii="Arial" w:hAnsi="Arial" w:cs="Arial"/>
          <w:sz w:val="22"/>
          <w:szCs w:val="22"/>
        </w:rPr>
      </w:pPr>
      <w:r w:rsidRPr="00103502">
        <w:rPr>
          <w:rFonts w:ascii="Arial" w:hAnsi="Arial" w:cs="Arial"/>
          <w:sz w:val="22"/>
          <w:szCs w:val="22"/>
        </w:rPr>
        <w:t xml:space="preserve">Κατά ψήφισαν οι δημοτικοί </w:t>
      </w:r>
      <w:r w:rsidRPr="00103502">
        <w:rPr>
          <w:rStyle w:val="apple-style-span"/>
          <w:rFonts w:ascii="Arial" w:eastAsia="Arial" w:hAnsi="Arial" w:cs="Arial"/>
          <w:color w:val="000000"/>
          <w:spacing w:val="-3"/>
          <w:kern w:val="1"/>
          <w:sz w:val="22"/>
          <w:szCs w:val="22"/>
          <w:highlight w:val="white"/>
          <w:shd w:val="clear" w:color="auto" w:fill="FFFFFF"/>
        </w:rPr>
        <w:t>σύμβουλοι  κ.κ.</w:t>
      </w:r>
      <w:r w:rsidRPr="00103502">
        <w:rPr>
          <w:rFonts w:ascii="Arial" w:eastAsia="Bookman Old Style" w:hAnsi="Arial" w:cs="Arial"/>
          <w:sz w:val="22"/>
          <w:szCs w:val="22"/>
        </w:rPr>
        <w:t>,1)</w:t>
      </w:r>
      <w:proofErr w:type="spellStart"/>
      <w:r w:rsidRPr="00103502">
        <w:rPr>
          <w:rFonts w:ascii="Arial" w:eastAsia="Bookman Old Style" w:hAnsi="Arial" w:cs="Arial"/>
          <w:sz w:val="22"/>
          <w:szCs w:val="22"/>
        </w:rPr>
        <w:t>Κοτσικώνας</w:t>
      </w:r>
      <w:proofErr w:type="spellEnd"/>
      <w:r w:rsidRPr="00103502">
        <w:rPr>
          <w:rFonts w:ascii="Arial" w:eastAsia="Bookman Old Style" w:hAnsi="Arial" w:cs="Arial"/>
          <w:sz w:val="22"/>
          <w:szCs w:val="22"/>
        </w:rPr>
        <w:t xml:space="preserve"> Επαμεινώνδας 2)</w:t>
      </w:r>
      <w:proofErr w:type="spellStart"/>
      <w:r w:rsidRPr="00103502">
        <w:rPr>
          <w:rStyle w:val="apple-style-span"/>
          <w:rFonts w:ascii="Arial" w:eastAsia="Arial" w:hAnsi="Arial" w:cs="Arial"/>
          <w:color w:val="000000"/>
          <w:spacing w:val="-3"/>
          <w:kern w:val="1"/>
          <w:sz w:val="22"/>
          <w:szCs w:val="22"/>
          <w:highlight w:val="white"/>
          <w:shd w:val="clear" w:color="auto" w:fill="FFFFFF"/>
        </w:rPr>
        <w:t>Μπράλιος</w:t>
      </w:r>
      <w:proofErr w:type="spellEnd"/>
      <w:r w:rsidRPr="00103502">
        <w:rPr>
          <w:rStyle w:val="apple-style-span"/>
          <w:rFonts w:ascii="Arial" w:eastAsia="Arial" w:hAnsi="Arial" w:cs="Arial"/>
          <w:color w:val="000000"/>
          <w:spacing w:val="-3"/>
          <w:kern w:val="1"/>
          <w:sz w:val="22"/>
          <w:szCs w:val="22"/>
          <w:highlight w:val="white"/>
          <w:shd w:val="clear" w:color="auto" w:fill="FFFFFF"/>
        </w:rPr>
        <w:t xml:space="preserve"> Νικόλαος,3) </w:t>
      </w:r>
      <w:proofErr w:type="spellStart"/>
      <w:r w:rsidRPr="00103502">
        <w:rPr>
          <w:rStyle w:val="apple-style-span"/>
          <w:rFonts w:ascii="Arial" w:eastAsia="Arial" w:hAnsi="Arial" w:cs="Arial"/>
          <w:color w:val="000000"/>
          <w:spacing w:val="-3"/>
          <w:kern w:val="1"/>
          <w:sz w:val="22"/>
          <w:szCs w:val="22"/>
          <w:highlight w:val="white"/>
          <w:shd w:val="clear" w:color="auto" w:fill="FFFFFF"/>
        </w:rPr>
        <w:t>Αρκουμάνης</w:t>
      </w:r>
      <w:proofErr w:type="spellEnd"/>
      <w:r w:rsidRPr="00103502">
        <w:rPr>
          <w:rStyle w:val="apple-style-span"/>
          <w:rFonts w:ascii="Arial" w:eastAsia="Arial" w:hAnsi="Arial" w:cs="Arial"/>
          <w:color w:val="000000"/>
          <w:spacing w:val="-3"/>
          <w:kern w:val="1"/>
          <w:sz w:val="22"/>
          <w:szCs w:val="22"/>
          <w:highlight w:val="white"/>
          <w:shd w:val="clear" w:color="auto" w:fill="FFFFFF"/>
        </w:rPr>
        <w:t xml:space="preserve"> Πέτρος,4) </w:t>
      </w:r>
      <w:proofErr w:type="spellStart"/>
      <w:r w:rsidRPr="00103502">
        <w:rPr>
          <w:rStyle w:val="apple-style-span"/>
          <w:rFonts w:ascii="Arial" w:eastAsia="Arial" w:hAnsi="Arial" w:cs="Arial"/>
          <w:color w:val="000000"/>
          <w:spacing w:val="-3"/>
          <w:kern w:val="1"/>
          <w:sz w:val="22"/>
          <w:szCs w:val="22"/>
          <w:highlight w:val="white"/>
          <w:shd w:val="clear" w:color="auto" w:fill="FFFFFF"/>
        </w:rPr>
        <w:t>Γερονικολού</w:t>
      </w:r>
      <w:proofErr w:type="spellEnd"/>
      <w:r w:rsidRPr="00103502">
        <w:rPr>
          <w:rStyle w:val="apple-style-span"/>
          <w:rFonts w:ascii="Arial" w:eastAsia="Arial" w:hAnsi="Arial" w:cs="Arial"/>
          <w:color w:val="000000"/>
          <w:spacing w:val="-3"/>
          <w:kern w:val="1"/>
          <w:sz w:val="22"/>
          <w:szCs w:val="22"/>
          <w:highlight w:val="white"/>
          <w:shd w:val="clear" w:color="auto" w:fill="FFFFFF"/>
        </w:rPr>
        <w:t xml:space="preserve"> Λαμπρινή 5) </w:t>
      </w:r>
      <w:proofErr w:type="spellStart"/>
      <w:r w:rsidRPr="00103502">
        <w:rPr>
          <w:rStyle w:val="apple-style-span"/>
          <w:rFonts w:ascii="Arial" w:eastAsia="Arial" w:hAnsi="Arial" w:cs="Arial"/>
          <w:color w:val="000000"/>
          <w:spacing w:val="-3"/>
          <w:kern w:val="1"/>
          <w:sz w:val="22"/>
          <w:szCs w:val="22"/>
          <w:highlight w:val="white"/>
          <w:shd w:val="clear" w:color="auto" w:fill="FFFFFF"/>
        </w:rPr>
        <w:t>Τσιφής</w:t>
      </w:r>
      <w:proofErr w:type="spellEnd"/>
      <w:r w:rsidRPr="00103502">
        <w:rPr>
          <w:rStyle w:val="apple-style-span"/>
          <w:rFonts w:ascii="Arial" w:eastAsia="Arial" w:hAnsi="Arial" w:cs="Arial"/>
          <w:color w:val="000000"/>
          <w:spacing w:val="-3"/>
          <w:kern w:val="1"/>
          <w:sz w:val="22"/>
          <w:szCs w:val="22"/>
          <w:highlight w:val="white"/>
          <w:shd w:val="clear" w:color="auto" w:fill="FFFFFF"/>
        </w:rPr>
        <w:t xml:space="preserve"> Δημήτριος</w:t>
      </w:r>
      <w:r w:rsidRPr="00103502">
        <w:rPr>
          <w:rFonts w:ascii="Arial" w:hAnsi="Arial" w:cs="Arial"/>
          <w:sz w:val="22"/>
          <w:szCs w:val="22"/>
        </w:rPr>
        <w:t xml:space="preserve"> 6) Αλεξίου Λουκάς 7)</w:t>
      </w:r>
      <w:proofErr w:type="spellStart"/>
      <w:r w:rsidRPr="00103502">
        <w:rPr>
          <w:rFonts w:ascii="Arial" w:eastAsia="Bookman Old Style" w:hAnsi="Arial" w:cs="Arial"/>
          <w:sz w:val="22"/>
          <w:szCs w:val="22"/>
        </w:rPr>
        <w:t>Πούλου</w:t>
      </w:r>
      <w:proofErr w:type="spellEnd"/>
      <w:r w:rsidRPr="00103502">
        <w:rPr>
          <w:rFonts w:ascii="Arial" w:eastAsia="Bookman Old Style" w:hAnsi="Arial" w:cs="Arial"/>
          <w:sz w:val="22"/>
          <w:szCs w:val="22"/>
        </w:rPr>
        <w:t xml:space="preserve"> Γιώτα  8) Γαλανός Κων/νος 9) </w:t>
      </w:r>
      <w:proofErr w:type="spellStart"/>
      <w:r w:rsidRPr="00103502">
        <w:rPr>
          <w:rFonts w:ascii="Arial" w:eastAsia="Bookman Old Style" w:hAnsi="Arial" w:cs="Arial"/>
          <w:sz w:val="22"/>
          <w:szCs w:val="22"/>
        </w:rPr>
        <w:t>Τόλιας</w:t>
      </w:r>
      <w:proofErr w:type="spellEnd"/>
      <w:r w:rsidRPr="00103502">
        <w:rPr>
          <w:rFonts w:ascii="Arial" w:eastAsia="Bookman Old Style" w:hAnsi="Arial" w:cs="Arial"/>
          <w:sz w:val="22"/>
          <w:szCs w:val="22"/>
        </w:rPr>
        <w:t xml:space="preserve"> Δημήτριος 10) </w:t>
      </w:r>
      <w:proofErr w:type="spellStart"/>
      <w:r w:rsidRPr="00103502">
        <w:rPr>
          <w:rFonts w:ascii="Arial" w:eastAsia="Bookman Old Style" w:hAnsi="Arial" w:cs="Arial"/>
          <w:sz w:val="22"/>
          <w:szCs w:val="22"/>
        </w:rPr>
        <w:t>Φορτώσης</w:t>
      </w:r>
      <w:proofErr w:type="spellEnd"/>
      <w:r w:rsidRPr="00103502">
        <w:rPr>
          <w:rFonts w:ascii="Arial" w:eastAsia="Bookman Old Style" w:hAnsi="Arial" w:cs="Arial"/>
          <w:sz w:val="22"/>
          <w:szCs w:val="22"/>
        </w:rPr>
        <w:t xml:space="preserve"> Αθανάσιος 11) </w:t>
      </w:r>
      <w:proofErr w:type="spellStart"/>
      <w:r w:rsidRPr="00103502">
        <w:rPr>
          <w:rFonts w:ascii="Arial" w:eastAsia="Bookman Old Style" w:hAnsi="Arial" w:cs="Arial"/>
          <w:sz w:val="22"/>
          <w:szCs w:val="22"/>
        </w:rPr>
        <w:t>Πούλος</w:t>
      </w:r>
      <w:proofErr w:type="spellEnd"/>
      <w:r w:rsidRPr="00103502">
        <w:rPr>
          <w:rFonts w:ascii="Arial" w:eastAsia="Bookman Old Style" w:hAnsi="Arial" w:cs="Arial"/>
          <w:sz w:val="22"/>
          <w:szCs w:val="22"/>
        </w:rPr>
        <w:t xml:space="preserve"> Ευάγγελος  12) </w:t>
      </w:r>
      <w:proofErr w:type="spellStart"/>
      <w:r w:rsidRPr="00103502">
        <w:rPr>
          <w:rFonts w:ascii="Arial" w:eastAsia="Bookman Old Style" w:hAnsi="Arial" w:cs="Arial"/>
          <w:sz w:val="22"/>
          <w:szCs w:val="22"/>
        </w:rPr>
        <w:t>Τζουβάρας</w:t>
      </w:r>
      <w:proofErr w:type="spellEnd"/>
      <w:r w:rsidRPr="00103502">
        <w:rPr>
          <w:rFonts w:ascii="Arial" w:eastAsia="Bookman Old Style" w:hAnsi="Arial" w:cs="Arial"/>
          <w:sz w:val="22"/>
          <w:szCs w:val="22"/>
        </w:rPr>
        <w:t xml:space="preserve"> Νικόλαος</w:t>
      </w:r>
      <w:r w:rsidRPr="00103502">
        <w:rPr>
          <w:rFonts w:ascii="Arial" w:hAnsi="Arial" w:cs="Arial"/>
          <w:sz w:val="22"/>
          <w:szCs w:val="22"/>
        </w:rPr>
        <w:t xml:space="preserve"> </w:t>
      </w:r>
    </w:p>
    <w:p w:rsidR="000A5E13" w:rsidRPr="00103502" w:rsidRDefault="000A5E13" w:rsidP="000A5E13">
      <w:pPr>
        <w:rPr>
          <w:rFonts w:ascii="Arial" w:hAnsi="Arial" w:cs="Arial"/>
          <w:b/>
          <w:bCs/>
          <w:sz w:val="22"/>
          <w:szCs w:val="22"/>
        </w:rPr>
      </w:pPr>
    </w:p>
    <w:p w:rsidR="00103502" w:rsidRPr="00103502" w:rsidRDefault="00103502" w:rsidP="00103502">
      <w:pPr>
        <w:rPr>
          <w:rFonts w:ascii="Arial" w:hAnsi="Arial" w:cs="Arial"/>
          <w:sz w:val="22"/>
          <w:szCs w:val="22"/>
        </w:rPr>
      </w:pPr>
      <w:r w:rsidRPr="00103502">
        <w:rPr>
          <w:rFonts w:ascii="Arial" w:hAnsi="Arial" w:cs="Arial"/>
          <w:b/>
          <w:color w:val="000000"/>
          <w:sz w:val="22"/>
          <w:szCs w:val="22"/>
        </w:rPr>
        <w:t xml:space="preserve">Οι δημοτικοί σύμβουλοι </w:t>
      </w:r>
      <w:proofErr w:type="spellStart"/>
      <w:r w:rsidRPr="00103502">
        <w:rPr>
          <w:rFonts w:ascii="Arial" w:hAnsi="Arial" w:cs="Arial"/>
          <w:b/>
          <w:color w:val="000000"/>
          <w:sz w:val="22"/>
          <w:szCs w:val="22"/>
        </w:rPr>
        <w:t>κ.κ</w:t>
      </w:r>
      <w:proofErr w:type="spellEnd"/>
      <w:r w:rsidRPr="00103502">
        <w:rPr>
          <w:rFonts w:ascii="Arial" w:hAnsi="Arial" w:cs="Arial"/>
          <w:b/>
          <w:color w:val="000000"/>
          <w:sz w:val="22"/>
          <w:szCs w:val="22"/>
        </w:rPr>
        <w:t xml:space="preserve">. </w:t>
      </w:r>
      <w:proofErr w:type="spellStart"/>
      <w:r w:rsidRPr="00103502">
        <w:rPr>
          <w:rFonts w:ascii="Arial" w:hAnsi="Arial" w:cs="Arial"/>
          <w:b/>
          <w:color w:val="000000"/>
          <w:sz w:val="22"/>
          <w:szCs w:val="22"/>
        </w:rPr>
        <w:t>Καραμάνης</w:t>
      </w:r>
      <w:proofErr w:type="spellEnd"/>
      <w:r w:rsidRPr="00103502">
        <w:rPr>
          <w:rFonts w:ascii="Arial" w:hAnsi="Arial" w:cs="Arial"/>
          <w:b/>
          <w:color w:val="000000"/>
          <w:sz w:val="22"/>
          <w:szCs w:val="22"/>
        </w:rPr>
        <w:t xml:space="preserve"> Δημήτριος και Κατής Χαράλαμπος δήλωσαν ότι θα ψηφίσουν λευκό γιατί επί της ουσίας δεν υπάρχει </w:t>
      </w:r>
      <w:r w:rsidRPr="00103502">
        <w:rPr>
          <w:rFonts w:ascii="Arial" w:hAnsi="Arial" w:cs="Arial"/>
          <w:b/>
          <w:sz w:val="22"/>
          <w:szCs w:val="22"/>
        </w:rPr>
        <w:t xml:space="preserve"> διαφορά μεταξύ των δύο προτάσεων αυτής της </w:t>
      </w:r>
      <w:proofErr w:type="spellStart"/>
      <w:r w:rsidRPr="00103502">
        <w:rPr>
          <w:rFonts w:ascii="Arial" w:hAnsi="Arial" w:cs="Arial"/>
          <w:b/>
          <w:sz w:val="22"/>
          <w:szCs w:val="22"/>
        </w:rPr>
        <w:t>κας</w:t>
      </w:r>
      <w:proofErr w:type="spellEnd"/>
      <w:r w:rsidRPr="00103502">
        <w:rPr>
          <w:rFonts w:ascii="Arial" w:hAnsi="Arial" w:cs="Arial"/>
          <w:b/>
          <w:sz w:val="22"/>
          <w:szCs w:val="22"/>
        </w:rPr>
        <w:t xml:space="preserve"> </w:t>
      </w:r>
      <w:proofErr w:type="spellStart"/>
      <w:r w:rsidRPr="00103502">
        <w:rPr>
          <w:rFonts w:ascii="Arial" w:hAnsi="Arial" w:cs="Arial"/>
          <w:b/>
          <w:sz w:val="22"/>
          <w:szCs w:val="22"/>
        </w:rPr>
        <w:t>Πούλου</w:t>
      </w:r>
      <w:proofErr w:type="spellEnd"/>
      <w:r w:rsidRPr="00103502">
        <w:rPr>
          <w:rFonts w:ascii="Arial" w:hAnsi="Arial" w:cs="Arial"/>
          <w:b/>
          <w:sz w:val="22"/>
          <w:szCs w:val="22"/>
        </w:rPr>
        <w:t xml:space="preserve"> και του κ. Δημάρχου</w:t>
      </w:r>
      <w:r w:rsidRPr="00103502">
        <w:rPr>
          <w:rFonts w:ascii="Arial" w:hAnsi="Arial" w:cs="Arial"/>
          <w:sz w:val="22"/>
          <w:szCs w:val="22"/>
        </w:rPr>
        <w:t xml:space="preserve">. </w:t>
      </w:r>
    </w:p>
    <w:p w:rsidR="002A3E21" w:rsidRPr="004E5322" w:rsidRDefault="00103502" w:rsidP="002A3E21">
      <w:pPr>
        <w:rPr>
          <w:rFonts w:ascii="Arial" w:hAnsi="Arial" w:cs="Arial"/>
          <w:sz w:val="24"/>
          <w:szCs w:val="24"/>
        </w:rPr>
      </w:pPr>
      <w:r>
        <w:rPr>
          <w:rFonts w:ascii="Arial" w:hAnsi="Arial" w:cs="Arial"/>
          <w:b/>
          <w:color w:val="000000"/>
          <w:sz w:val="22"/>
          <w:szCs w:val="22"/>
        </w:rPr>
        <w:t xml:space="preserve"> </w:t>
      </w:r>
      <w:r w:rsidR="002A3E21" w:rsidRPr="004E5322">
        <w:rPr>
          <w:rFonts w:ascii="Arial" w:hAnsi="Arial" w:cs="Arial"/>
          <w:sz w:val="24"/>
          <w:szCs w:val="24"/>
        </w:rPr>
        <w:t xml:space="preserve"> </w:t>
      </w:r>
    </w:p>
    <w:p w:rsidR="005158D7" w:rsidRPr="008A70BF" w:rsidRDefault="009540C4" w:rsidP="006852B4">
      <w:pPr>
        <w:spacing w:before="100" w:beforeAutospacing="1" w:after="100" w:afterAutospacing="1" w:line="276" w:lineRule="auto"/>
        <w:ind w:right="113"/>
        <w:jc w:val="both"/>
        <w:rPr>
          <w:rFonts w:ascii="Arial" w:hAnsi="Arial" w:cs="Arial"/>
          <w:sz w:val="22"/>
          <w:szCs w:val="22"/>
        </w:rPr>
      </w:pPr>
      <w:r>
        <w:rPr>
          <w:rStyle w:val="ae"/>
          <w:rFonts w:ascii="Arial" w:eastAsia="Arial" w:hAnsi="Arial" w:cs="Arial"/>
          <w:i w:val="0"/>
          <w:kern w:val="1"/>
          <w:sz w:val="22"/>
          <w:szCs w:val="22"/>
          <w:shd w:val="clear" w:color="auto" w:fill="FFFFFF"/>
          <w:lang w:bidi="hi-IN"/>
        </w:rPr>
        <w:t xml:space="preserve"> Κατόπιν ο Πρόεδρος ζήτησε από τα μέλη να αποφασίσουν σχετικά</w:t>
      </w:r>
      <w:r w:rsidR="005158D7" w:rsidRPr="008A70BF">
        <w:rPr>
          <w:rFonts w:ascii="Arial" w:hAnsi="Arial" w:cs="Arial"/>
          <w:sz w:val="22"/>
          <w:szCs w:val="22"/>
        </w:rPr>
        <w:t xml:space="preserve">. </w:t>
      </w:r>
    </w:p>
    <w:p w:rsidR="004F51A4" w:rsidRDefault="004E6F94" w:rsidP="006852B4">
      <w:pPr>
        <w:pStyle w:val="a8"/>
        <w:spacing w:line="360" w:lineRule="auto"/>
        <w:ind w:left="0"/>
        <w:rPr>
          <w:rFonts w:ascii="Arial" w:eastAsia="Arial" w:hAnsi="Arial" w:cs="Arial"/>
          <w:iCs/>
          <w:color w:val="000000"/>
          <w:kern w:val="1"/>
          <w:sz w:val="22"/>
          <w:szCs w:val="22"/>
        </w:rPr>
      </w:pPr>
      <w:r>
        <w:rPr>
          <w:rFonts w:ascii="Arial" w:hAnsi="Arial" w:cs="Arial"/>
          <w:sz w:val="22"/>
          <w:szCs w:val="22"/>
        </w:rPr>
        <w:t xml:space="preserve"> </w:t>
      </w:r>
      <w:r w:rsidR="001425CE">
        <w:rPr>
          <w:rFonts w:ascii="Arial" w:eastAsia="Century Gothic" w:hAnsi="Arial" w:cs="Arial"/>
          <w:kern w:val="1"/>
          <w:sz w:val="22"/>
          <w:szCs w:val="22"/>
        </w:rPr>
        <w:t xml:space="preserve"> </w:t>
      </w:r>
      <w:r w:rsidR="004F51A4">
        <w:rPr>
          <w:rFonts w:ascii="Arial" w:eastAsia="Arial" w:hAnsi="Arial" w:cs="Arial"/>
          <w:iCs/>
          <w:color w:val="000000"/>
          <w:kern w:val="1"/>
          <w:sz w:val="22"/>
          <w:szCs w:val="22"/>
          <w:highlight w:val="white"/>
        </w:rPr>
        <w:t>Το Δημοτικό Συμβούλιο  μετά από διαλογική συζήτηση και λαμβάνοντας υπόψη του:</w:t>
      </w:r>
    </w:p>
    <w:p w:rsidR="004F51A4" w:rsidRPr="00F44AFE" w:rsidRDefault="004F51A4" w:rsidP="005B5034">
      <w:pPr>
        <w:pStyle w:val="a8"/>
        <w:numPr>
          <w:ilvl w:val="0"/>
          <w:numId w:val="2"/>
        </w:numPr>
        <w:tabs>
          <w:tab w:val="center" w:pos="8460"/>
        </w:tabs>
        <w:spacing w:before="113" w:after="113" w:line="360" w:lineRule="auto"/>
        <w:ind w:left="714" w:right="-113" w:hanging="357"/>
        <w:jc w:val="both"/>
        <w:rPr>
          <w:rFonts w:ascii="Arial" w:hAnsi="Arial" w:cs="Arial"/>
          <w:color w:val="000000"/>
          <w:sz w:val="22"/>
          <w:szCs w:val="22"/>
        </w:rPr>
      </w:pPr>
      <w:r w:rsidRPr="00F44AFE">
        <w:rPr>
          <w:rFonts w:ascii="Arial" w:hAnsi="Arial" w:cs="Arial"/>
          <w:color w:val="000000"/>
          <w:sz w:val="22"/>
          <w:szCs w:val="22"/>
        </w:rPr>
        <w:t xml:space="preserve">Την </w:t>
      </w:r>
      <w:r w:rsidRPr="00F44AFE">
        <w:rPr>
          <w:rFonts w:ascii="Arial" w:hAnsi="Arial" w:cs="Arial"/>
          <w:bCs/>
          <w:color w:val="000000"/>
          <w:sz w:val="22"/>
          <w:szCs w:val="22"/>
        </w:rPr>
        <w:t>Πράξη Νομοθετικού Περιεχομένου</w:t>
      </w:r>
      <w:r w:rsidRPr="00F44AFE">
        <w:rPr>
          <w:rFonts w:ascii="Arial" w:hAnsi="Arial" w:cs="Arial"/>
          <w:color w:val="000000"/>
          <w:sz w:val="22"/>
          <w:szCs w:val="22"/>
        </w:rPr>
        <w:t xml:space="preserve"> </w:t>
      </w:r>
      <w:r w:rsidRPr="00F44AFE">
        <w:rPr>
          <w:rFonts w:ascii="Arial" w:hAnsi="Arial" w:cs="Arial"/>
          <w:bCs/>
          <w:color w:val="000000"/>
          <w:sz w:val="22"/>
          <w:szCs w:val="22"/>
        </w:rPr>
        <w:t>(ΦΕΚ 42/25.02.2020 τεύχος A’):</w:t>
      </w:r>
      <w:r w:rsidRPr="00F44AFE">
        <w:rPr>
          <w:rFonts w:ascii="Arial" w:hAnsi="Arial" w:cs="Arial"/>
          <w:color w:val="000000"/>
          <w:sz w:val="22"/>
          <w:szCs w:val="22"/>
        </w:rPr>
        <w:t xml:space="preserve"> «Κατεπείγοντα μέτρα αποφυγής και περιορισμού της διάδοσης </w:t>
      </w:r>
      <w:proofErr w:type="spellStart"/>
      <w:r w:rsidRPr="00F44AFE">
        <w:rPr>
          <w:rFonts w:ascii="Arial" w:hAnsi="Arial" w:cs="Arial"/>
          <w:color w:val="000000"/>
          <w:sz w:val="22"/>
          <w:szCs w:val="22"/>
        </w:rPr>
        <w:t>κορωνοϊού</w:t>
      </w:r>
      <w:proofErr w:type="spellEnd"/>
      <w:r w:rsidRPr="00F44AFE">
        <w:rPr>
          <w:rFonts w:ascii="Arial" w:hAnsi="Arial" w:cs="Arial"/>
          <w:color w:val="000000"/>
          <w:sz w:val="22"/>
          <w:szCs w:val="22"/>
        </w:rPr>
        <w:t>».</w:t>
      </w:r>
    </w:p>
    <w:p w:rsidR="004F51A4" w:rsidRPr="00710258" w:rsidRDefault="004F51A4" w:rsidP="005B5034">
      <w:pPr>
        <w:pStyle w:val="a8"/>
        <w:widowControl w:val="0"/>
        <w:numPr>
          <w:ilvl w:val="0"/>
          <w:numId w:val="2"/>
        </w:numPr>
        <w:spacing w:line="360" w:lineRule="auto"/>
        <w:ind w:left="714" w:hanging="357"/>
        <w:jc w:val="both"/>
        <w:rPr>
          <w:rFonts w:ascii="Arial" w:hAnsi="Arial" w:cs="Arial"/>
          <w:sz w:val="22"/>
          <w:szCs w:val="22"/>
        </w:rPr>
      </w:pPr>
      <w:r w:rsidRPr="00710258">
        <w:rPr>
          <w:rFonts w:ascii="Arial" w:hAnsi="Arial" w:cs="Arial"/>
          <w:sz w:val="22"/>
          <w:szCs w:val="22"/>
        </w:rPr>
        <w:t xml:space="preserve"> την από 11-3-2020 Πράξη Νομοθετικού Περιεχομένου (Π.Ν.Π) « Κατεπείγοντα μέτρα αντιμετώπισης των αρνητικών συνεπειών της εμφάνισης του  </w:t>
      </w:r>
      <w:proofErr w:type="spellStart"/>
      <w:r w:rsidRPr="00710258">
        <w:rPr>
          <w:rFonts w:ascii="Arial" w:hAnsi="Arial" w:cs="Arial"/>
          <w:sz w:val="22"/>
          <w:szCs w:val="22"/>
        </w:rPr>
        <w:t>κορωνοϊού</w:t>
      </w:r>
      <w:proofErr w:type="spellEnd"/>
      <w:r w:rsidRPr="00710258">
        <w:rPr>
          <w:rFonts w:ascii="Arial" w:hAnsi="Arial" w:cs="Arial"/>
          <w:sz w:val="22"/>
          <w:szCs w:val="22"/>
        </w:rPr>
        <w:t xml:space="preserve"> </w:t>
      </w:r>
      <w:r w:rsidRPr="00710258">
        <w:rPr>
          <w:rFonts w:ascii="Arial" w:hAnsi="Arial" w:cs="Arial"/>
          <w:sz w:val="22"/>
          <w:szCs w:val="22"/>
          <w:lang w:val="en-US"/>
        </w:rPr>
        <w:t>COVID</w:t>
      </w:r>
      <w:r w:rsidRPr="00710258">
        <w:rPr>
          <w:rFonts w:ascii="Arial" w:hAnsi="Arial" w:cs="Arial"/>
          <w:sz w:val="22"/>
          <w:szCs w:val="22"/>
        </w:rPr>
        <w:t>-19 και της ανάγκης περιορισμού της διάδοσής του» (ΦΕΚ 55/τ.Α/11-3-2020)</w:t>
      </w:r>
    </w:p>
    <w:p w:rsidR="004F51A4" w:rsidRPr="00710258" w:rsidRDefault="004F51A4" w:rsidP="005B5034">
      <w:pPr>
        <w:pStyle w:val="a8"/>
        <w:widowControl w:val="0"/>
        <w:numPr>
          <w:ilvl w:val="0"/>
          <w:numId w:val="2"/>
        </w:numPr>
        <w:spacing w:line="360" w:lineRule="auto"/>
        <w:ind w:left="714" w:hanging="357"/>
        <w:jc w:val="both"/>
        <w:rPr>
          <w:rFonts w:ascii="Arial" w:hAnsi="Arial" w:cs="Arial"/>
          <w:sz w:val="22"/>
          <w:szCs w:val="22"/>
        </w:rPr>
      </w:pPr>
      <w:r w:rsidRPr="00710258">
        <w:rPr>
          <w:rFonts w:ascii="Arial" w:hAnsi="Arial" w:cs="Arial"/>
          <w:sz w:val="22"/>
          <w:szCs w:val="22"/>
        </w:rPr>
        <w:t xml:space="preserve">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18318/13-3-2020 (ΑΔΑ:9ΛΠΧ46ΜΤΛ6-1ΑΕ) εγκύκλιο του Υπουργείου Εσωτερικών, και 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20930/31-3-2020 Εγκύκλιο του Υπουργείου </w:t>
      </w:r>
      <w:r w:rsidRPr="00710258">
        <w:rPr>
          <w:rFonts w:ascii="Arial" w:hAnsi="Arial" w:cs="Arial"/>
          <w:sz w:val="22"/>
          <w:szCs w:val="22"/>
        </w:rPr>
        <w:lastRenderedPageBreak/>
        <w:t>Εσωτερικών (ΑΔΑ: 6ΩΠΥ46ΜΤΛ6-50Ψ) .</w:t>
      </w:r>
    </w:p>
    <w:p w:rsidR="004F51A4" w:rsidRPr="0029714F" w:rsidRDefault="004F51A4" w:rsidP="005B5034">
      <w:pPr>
        <w:pStyle w:val="a8"/>
        <w:numPr>
          <w:ilvl w:val="0"/>
          <w:numId w:val="2"/>
        </w:numPr>
        <w:tabs>
          <w:tab w:val="center" w:pos="8460"/>
        </w:tabs>
        <w:spacing w:before="113" w:after="113" w:line="360" w:lineRule="auto"/>
        <w:ind w:left="714" w:right="-113" w:hanging="357"/>
        <w:jc w:val="both"/>
        <w:rPr>
          <w:rFonts w:ascii="Arial" w:eastAsia="Arial" w:hAnsi="Arial" w:cs="Arial"/>
          <w:color w:val="000000"/>
          <w:sz w:val="22"/>
          <w:szCs w:val="22"/>
        </w:rPr>
      </w:pPr>
      <w:r w:rsidRPr="00E5296D">
        <w:rPr>
          <w:rFonts w:ascii="Arial" w:hAnsi="Arial" w:cs="Arial"/>
          <w:sz w:val="22"/>
          <w:szCs w:val="22"/>
        </w:rPr>
        <w:t xml:space="preserve">της παρ.1 της υπ </w:t>
      </w:r>
      <w:proofErr w:type="spellStart"/>
      <w:r w:rsidRPr="00E5296D">
        <w:rPr>
          <w:rFonts w:ascii="Arial" w:hAnsi="Arial" w:cs="Arial"/>
          <w:sz w:val="22"/>
          <w:szCs w:val="22"/>
        </w:rPr>
        <w:t>αριθμ</w:t>
      </w:r>
      <w:proofErr w:type="spellEnd"/>
      <w:r w:rsidRPr="00E5296D">
        <w:rPr>
          <w:rFonts w:ascii="Arial" w:hAnsi="Arial" w:cs="Arial"/>
          <w:sz w:val="22"/>
          <w:szCs w:val="22"/>
        </w:rPr>
        <w:t>. 40/31-03-2020 (ΑΔΑ: 6ΩΠΥ46ΜΤΛ6-50Ψ)    εγκυκλίου του Υπουργείου Εσωτερικών «Ενημέρωση για την εφαρμογή του κανονιστικού πλαισίου αντιμετώπισης</w:t>
      </w:r>
    </w:p>
    <w:p w:rsidR="0029714F" w:rsidRDefault="0029714F" w:rsidP="00D71BDA">
      <w:pPr>
        <w:pStyle w:val="Default"/>
        <w:numPr>
          <w:ilvl w:val="0"/>
          <w:numId w:val="2"/>
        </w:numPr>
        <w:spacing w:line="360" w:lineRule="auto"/>
        <w:ind w:left="714" w:hanging="357"/>
        <w:rPr>
          <w:rFonts w:ascii="Arial" w:hAnsi="Arial" w:cs="Arial"/>
          <w:b/>
          <w:bCs/>
          <w:sz w:val="22"/>
          <w:szCs w:val="22"/>
        </w:rPr>
      </w:pPr>
      <w:r w:rsidRPr="00B265D2">
        <w:rPr>
          <w:rFonts w:ascii="Arial" w:hAnsi="Arial" w:cs="Arial"/>
          <w:sz w:val="22"/>
          <w:szCs w:val="22"/>
        </w:rPr>
        <w:t xml:space="preserve">Την παρ 3 της υπ </w:t>
      </w:r>
      <w:proofErr w:type="spellStart"/>
      <w:r w:rsidRPr="00B265D2">
        <w:rPr>
          <w:rFonts w:ascii="Arial" w:hAnsi="Arial" w:cs="Arial"/>
          <w:sz w:val="22"/>
          <w:szCs w:val="22"/>
        </w:rPr>
        <w:t>αριθμ</w:t>
      </w:r>
      <w:proofErr w:type="spellEnd"/>
      <w:r w:rsidRPr="00B265D2">
        <w:rPr>
          <w:rFonts w:ascii="Arial" w:hAnsi="Arial" w:cs="Arial"/>
          <w:sz w:val="22"/>
          <w:szCs w:val="22"/>
        </w:rPr>
        <w:t>. ΔΙΔΑΔ/Φ69/133/Οικ.20764/7-11-2020 εγκυκλίου του  Υπουργείου Εσωτερικών (ΑΔΑ:Ψ48Γ46ΜΤΛ6-ΛΣΡ) «</w:t>
      </w:r>
      <w:r w:rsidRPr="00B265D2">
        <w:rPr>
          <w:rFonts w:ascii="Arial" w:hAnsi="Arial" w:cs="Arial"/>
        </w:rPr>
        <w:t xml:space="preserve"> </w:t>
      </w:r>
      <w:r w:rsidRPr="00B265D2">
        <w:rPr>
          <w:rFonts w:ascii="Arial" w:hAnsi="Arial" w:cs="Arial"/>
          <w:b/>
          <w:bCs/>
          <w:sz w:val="22"/>
          <w:szCs w:val="22"/>
        </w:rPr>
        <w:t>Μέτρα και ρυθμίσεις</w:t>
      </w:r>
      <w:r>
        <w:rPr>
          <w:rFonts w:ascii="Arial" w:hAnsi="Arial" w:cs="Arial"/>
          <w:b/>
          <w:bCs/>
          <w:sz w:val="22"/>
          <w:szCs w:val="22"/>
        </w:rPr>
        <w:t xml:space="preserve"> </w:t>
      </w:r>
      <w:proofErr w:type="spellStart"/>
      <w:r w:rsidRPr="00B265D2">
        <w:rPr>
          <w:rFonts w:ascii="Arial" w:hAnsi="Arial" w:cs="Arial"/>
          <w:b/>
          <w:bCs/>
          <w:sz w:val="22"/>
          <w:szCs w:val="22"/>
        </w:rPr>
        <w:t>ρυθμίσεις</w:t>
      </w:r>
      <w:proofErr w:type="spellEnd"/>
      <w:r w:rsidRPr="00B265D2">
        <w:rPr>
          <w:rFonts w:ascii="Arial" w:hAnsi="Arial" w:cs="Arial"/>
          <w:b/>
          <w:bCs/>
          <w:sz w:val="22"/>
          <w:szCs w:val="22"/>
        </w:rPr>
        <w:t xml:space="preserve"> στο πλαίσιο της ανάγκης περιορισμού της διασποράς του </w:t>
      </w:r>
      <w:proofErr w:type="spellStart"/>
      <w:r w:rsidRPr="00B265D2">
        <w:rPr>
          <w:rFonts w:ascii="Arial" w:hAnsi="Arial" w:cs="Arial"/>
          <w:b/>
          <w:bCs/>
          <w:sz w:val="22"/>
          <w:szCs w:val="22"/>
        </w:rPr>
        <w:t>κορωνοϊού</w:t>
      </w:r>
      <w:proofErr w:type="spellEnd"/>
      <w:r w:rsidRPr="00B265D2">
        <w:rPr>
          <w:rFonts w:ascii="Arial" w:hAnsi="Arial" w:cs="Arial"/>
          <w:b/>
          <w:bCs/>
          <w:sz w:val="22"/>
          <w:szCs w:val="22"/>
        </w:rPr>
        <w:t>»</w:t>
      </w:r>
      <w:r>
        <w:rPr>
          <w:rFonts w:ascii="Arial" w:hAnsi="Arial" w:cs="Arial"/>
          <w:b/>
          <w:bCs/>
          <w:sz w:val="22"/>
          <w:szCs w:val="22"/>
        </w:rPr>
        <w:t>.</w:t>
      </w:r>
    </w:p>
    <w:p w:rsidR="004F51A4" w:rsidRPr="009B2DB0" w:rsidRDefault="004F51A4" w:rsidP="00D71BDA">
      <w:pPr>
        <w:pStyle w:val="a8"/>
        <w:numPr>
          <w:ilvl w:val="0"/>
          <w:numId w:val="2"/>
        </w:numPr>
        <w:suppressAutoHyphens/>
        <w:spacing w:before="6" w:after="6" w:line="360" w:lineRule="auto"/>
        <w:ind w:left="714" w:hanging="357"/>
        <w:jc w:val="both"/>
      </w:pPr>
      <w:r>
        <w:rPr>
          <w:rFonts w:ascii="Arial" w:hAnsi="Arial" w:cs="Arial"/>
          <w:sz w:val="22"/>
          <w:szCs w:val="22"/>
        </w:rPr>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4F51A4" w:rsidRPr="00CC0C7A" w:rsidRDefault="004F51A4" w:rsidP="00D71BDA">
      <w:pPr>
        <w:pStyle w:val="a8"/>
        <w:numPr>
          <w:ilvl w:val="0"/>
          <w:numId w:val="2"/>
        </w:numPr>
        <w:tabs>
          <w:tab w:val="center" w:pos="8460"/>
        </w:tabs>
        <w:spacing w:before="113" w:after="113" w:line="360" w:lineRule="auto"/>
        <w:ind w:left="714" w:hanging="357"/>
        <w:jc w:val="both"/>
        <w:rPr>
          <w:rFonts w:ascii="Arial" w:hAnsi="Arial" w:cs="Arial"/>
          <w:sz w:val="22"/>
          <w:szCs w:val="22"/>
        </w:rPr>
      </w:pPr>
      <w:r w:rsidRPr="00917CAF">
        <w:rPr>
          <w:rFonts w:ascii="Arial" w:eastAsia="Arial" w:hAnsi="Arial" w:cs="Arial"/>
          <w:iCs/>
          <w:color w:val="000000"/>
          <w:kern w:val="1"/>
          <w:sz w:val="22"/>
          <w:szCs w:val="22"/>
          <w:highlight w:val="white"/>
        </w:rPr>
        <w:t xml:space="preserve">τις διατάξεις των άρθρων 65,67,238 του Ν.3852/10, </w:t>
      </w:r>
      <w:r w:rsidRPr="00917CAF">
        <w:rPr>
          <w:rStyle w:val="ae"/>
          <w:rFonts w:ascii="Arial" w:hAnsi="Arial" w:cs="Arial"/>
          <w:bCs/>
          <w:i w:val="0"/>
          <w:color w:val="000000"/>
          <w:kern w:val="1"/>
          <w:sz w:val="22"/>
          <w:szCs w:val="22"/>
          <w:shd w:val="clear" w:color="auto" w:fill="FFFFFF"/>
          <w:lang w:bidi="hi-IN"/>
        </w:rPr>
        <w:t>όπως τροποποιήθηκαν με το άρθρο 72</w:t>
      </w:r>
      <w:r w:rsidR="00AA2656" w:rsidRPr="00AA2656">
        <w:rPr>
          <w:rFonts w:ascii="Calibri" w:hAnsi="Calibri" w:cs="Calibri"/>
          <w:sz w:val="22"/>
          <w:szCs w:val="22"/>
        </w:rPr>
        <w:t xml:space="preserve"> </w:t>
      </w:r>
      <w:r w:rsidR="00B40BFF" w:rsidRPr="00B40BFF">
        <w:rPr>
          <w:rFonts w:ascii="Calibri" w:hAnsi="Calibri" w:cs="Calibri"/>
          <w:sz w:val="22"/>
          <w:szCs w:val="22"/>
        </w:rPr>
        <w:t xml:space="preserve"> </w:t>
      </w:r>
      <w:r w:rsidRPr="00917CAF">
        <w:rPr>
          <w:rStyle w:val="ae"/>
          <w:rFonts w:ascii="Arial" w:hAnsi="Arial" w:cs="Arial"/>
          <w:bCs/>
          <w:i w:val="0"/>
          <w:color w:val="000000"/>
          <w:kern w:val="1"/>
          <w:sz w:val="22"/>
          <w:szCs w:val="22"/>
          <w:shd w:val="clear" w:color="auto" w:fill="FFFFFF"/>
          <w:lang w:bidi="hi-IN"/>
        </w:rPr>
        <w:t xml:space="preserve"> και 74 </w:t>
      </w:r>
      <w:r>
        <w:rPr>
          <w:rStyle w:val="ae"/>
          <w:rFonts w:ascii="Arial" w:hAnsi="Arial" w:cs="Arial"/>
          <w:bCs/>
          <w:i w:val="0"/>
          <w:color w:val="000000"/>
          <w:kern w:val="1"/>
          <w:sz w:val="22"/>
          <w:szCs w:val="22"/>
          <w:shd w:val="clear" w:color="auto" w:fill="FFFFFF"/>
          <w:lang w:bidi="hi-IN"/>
        </w:rPr>
        <w:t xml:space="preserve">  </w:t>
      </w:r>
      <w:r w:rsidRPr="00917CAF">
        <w:rPr>
          <w:rStyle w:val="ae"/>
          <w:rFonts w:ascii="Arial" w:hAnsi="Arial" w:cs="Arial"/>
          <w:bCs/>
          <w:i w:val="0"/>
          <w:color w:val="000000"/>
          <w:kern w:val="1"/>
          <w:sz w:val="22"/>
          <w:szCs w:val="22"/>
          <w:shd w:val="clear" w:color="auto" w:fill="FFFFFF"/>
          <w:lang w:bidi="hi-IN"/>
        </w:rPr>
        <w:t>του Ν. 4555/2018</w:t>
      </w:r>
      <w:r>
        <w:rPr>
          <w:rStyle w:val="ae"/>
          <w:rFonts w:ascii="Arial" w:hAnsi="Arial" w:cs="Arial"/>
          <w:bCs/>
          <w:i w:val="0"/>
          <w:color w:val="000000"/>
          <w:kern w:val="1"/>
          <w:sz w:val="22"/>
          <w:szCs w:val="22"/>
          <w:shd w:val="clear" w:color="auto" w:fill="FFFFFF"/>
          <w:lang w:bidi="hi-IN"/>
        </w:rPr>
        <w:t xml:space="preserve"> </w:t>
      </w:r>
      <w:r w:rsidRPr="00C6575B">
        <w:rPr>
          <w:rStyle w:val="ae"/>
          <w:rFonts w:ascii="Arial" w:eastAsia="Arial" w:hAnsi="Arial" w:cs="Arial"/>
          <w:bCs/>
          <w:sz w:val="22"/>
          <w:szCs w:val="22"/>
        </w:rPr>
        <w:t xml:space="preserve">και </w:t>
      </w:r>
      <w:r w:rsidRPr="00C6575B">
        <w:rPr>
          <w:rFonts w:ascii="Arial" w:hAnsi="Arial" w:cs="Arial"/>
          <w:bCs/>
          <w:sz w:val="22"/>
          <w:szCs w:val="22"/>
        </w:rPr>
        <w:t xml:space="preserve">την παρ. 9 του άρθρου 266 του ν. 3852/2010 όπως ισχύει </w:t>
      </w:r>
    </w:p>
    <w:p w:rsidR="00CC0C7A" w:rsidRPr="00CC0C7A" w:rsidRDefault="00CC0C7A" w:rsidP="00CC0C7A">
      <w:pPr>
        <w:pStyle w:val="a8"/>
        <w:widowControl w:val="0"/>
        <w:numPr>
          <w:ilvl w:val="0"/>
          <w:numId w:val="2"/>
        </w:numPr>
        <w:spacing w:line="276" w:lineRule="auto"/>
        <w:rPr>
          <w:rFonts w:ascii="Arial" w:hAnsi="Arial" w:cs="Arial"/>
        </w:rPr>
      </w:pPr>
      <w:r w:rsidRPr="00CC0C7A">
        <w:rPr>
          <w:rFonts w:eastAsia="Arial"/>
          <w:sz w:val="22"/>
          <w:szCs w:val="22"/>
        </w:rPr>
        <w:t>-</w:t>
      </w:r>
      <w:r w:rsidRPr="00CC0C7A">
        <w:rPr>
          <w:rFonts w:ascii="Arial" w:eastAsia="Calibri" w:hAnsi="Arial" w:cs="Arial"/>
          <w:bCs/>
          <w:color w:val="00000A"/>
          <w:kern w:val="2"/>
          <w:sz w:val="22"/>
          <w:szCs w:val="22"/>
        </w:rPr>
        <w:t xml:space="preserve"> Την παρ. 2 της Εγκυκλίου ΥΠ.ΕΣ 93/2019 ( ΑΔΑ : ΩΓ88465ΧΘ7-ΘΙΡ) σύμφωνα με την οποία : “.Αν κάποιο μέλος του συμβουλίου ή της επιτροπής αρνηθεί ψήφο ή δώσει λευκή ψήφο, λογίζεται ως παρόν μόνο για την ύπαρξη της απαρτίας και η ψήφος του δεν υπολογίζεται στον </w:t>
      </w:r>
      <w:r w:rsidRPr="00CC0C7A">
        <w:rPr>
          <w:rStyle w:val="3Char"/>
          <w:rFonts w:ascii="Arial" w:hAnsi="Arial" w:cs="Arial"/>
          <w:bCs/>
          <w:color w:val="000000"/>
          <w:kern w:val="2"/>
          <w:sz w:val="22"/>
          <w:szCs w:val="22"/>
          <w:highlight w:val="white"/>
          <w:shd w:val="clear" w:color="auto" w:fill="FFFFFF"/>
          <w:lang w:bidi="hi-IN"/>
        </w:rPr>
        <w:t xml:space="preserve">σχηματισμό της απαιτούμενης πλειοψηφίας καθώς δεν </w:t>
      </w:r>
      <w:proofErr w:type="spellStart"/>
      <w:r w:rsidRPr="00CC0C7A">
        <w:rPr>
          <w:rStyle w:val="3Char"/>
          <w:rFonts w:ascii="Arial" w:hAnsi="Arial" w:cs="Arial"/>
          <w:bCs/>
          <w:color w:val="000000"/>
          <w:kern w:val="2"/>
          <w:sz w:val="22"/>
          <w:szCs w:val="22"/>
          <w:highlight w:val="white"/>
          <w:shd w:val="clear" w:color="auto" w:fill="FFFFFF"/>
          <w:lang w:bidi="hi-IN"/>
        </w:rPr>
        <w:t>προσμετράται</w:t>
      </w:r>
      <w:proofErr w:type="spellEnd"/>
      <w:r w:rsidRPr="00CC0C7A">
        <w:rPr>
          <w:rStyle w:val="3Char"/>
          <w:rFonts w:ascii="Arial" w:hAnsi="Arial" w:cs="Arial"/>
          <w:bCs/>
          <w:color w:val="000000"/>
          <w:kern w:val="2"/>
          <w:sz w:val="22"/>
          <w:szCs w:val="22"/>
          <w:highlight w:val="white"/>
          <w:shd w:val="clear" w:color="auto" w:fill="FFFFFF"/>
          <w:lang w:bidi="hi-IN"/>
        </w:rPr>
        <w:t xml:space="preserve"> ούτε στις θετικές ούτε στις αρνητικές ψήφους.”</w:t>
      </w:r>
      <w:r w:rsidRPr="00CC0C7A">
        <w:rPr>
          <w:rStyle w:val="3Char"/>
          <w:rFonts w:ascii="Arial" w:hAnsi="Arial" w:cs="Arial"/>
          <w:bCs/>
          <w:color w:val="000000"/>
          <w:kern w:val="2"/>
          <w:sz w:val="22"/>
          <w:szCs w:val="22"/>
          <w:shd w:val="clear" w:color="auto" w:fill="FFFFFF"/>
          <w:lang w:bidi="hi-IN"/>
        </w:rPr>
        <w:t xml:space="preserve"> </w:t>
      </w:r>
      <w:r w:rsidRPr="00CC0C7A">
        <w:rPr>
          <w:rFonts w:ascii="Arial" w:eastAsia="Liberation Serif" w:hAnsi="Arial" w:cs="Arial"/>
          <w:color w:val="00000A"/>
          <w:sz w:val="22"/>
          <w:szCs w:val="22"/>
        </w:rPr>
        <w:t xml:space="preserve">      </w:t>
      </w:r>
      <w:r w:rsidRPr="00CC0C7A">
        <w:rPr>
          <w:rFonts w:ascii="Arial" w:eastAsia="Arial" w:hAnsi="Arial" w:cs="Arial"/>
          <w:bCs/>
          <w:iCs/>
          <w:color w:val="00000A"/>
          <w:sz w:val="22"/>
          <w:szCs w:val="22"/>
          <w:shd w:val="clear" w:color="auto" w:fill="FFFFFF"/>
        </w:rPr>
        <w:t xml:space="preserve"> </w:t>
      </w:r>
    </w:p>
    <w:p w:rsidR="00CC0C7A" w:rsidRPr="009540C4" w:rsidRDefault="00CC0C7A" w:rsidP="00D71BDA">
      <w:pPr>
        <w:pStyle w:val="a8"/>
        <w:numPr>
          <w:ilvl w:val="0"/>
          <w:numId w:val="2"/>
        </w:numPr>
        <w:tabs>
          <w:tab w:val="center" w:pos="8460"/>
        </w:tabs>
        <w:spacing w:before="113" w:after="113" w:line="360" w:lineRule="auto"/>
        <w:ind w:left="714" w:hanging="357"/>
        <w:jc w:val="both"/>
        <w:rPr>
          <w:rFonts w:ascii="Arial" w:hAnsi="Arial" w:cs="Arial"/>
          <w:sz w:val="22"/>
          <w:szCs w:val="22"/>
        </w:rPr>
      </w:pPr>
      <w:r>
        <w:rPr>
          <w:rFonts w:ascii="Arial" w:hAnsi="Arial" w:cs="Arial"/>
          <w:sz w:val="22"/>
          <w:szCs w:val="22"/>
        </w:rPr>
        <w:t>Τις διεξαχθείσες ψηφοφορίες</w:t>
      </w:r>
    </w:p>
    <w:p w:rsidR="00E77C94" w:rsidRPr="00FF08C3" w:rsidRDefault="00E77C94" w:rsidP="00E77C94">
      <w:pPr>
        <w:pStyle w:val="a8"/>
        <w:numPr>
          <w:ilvl w:val="0"/>
          <w:numId w:val="2"/>
        </w:numPr>
        <w:spacing w:line="276" w:lineRule="auto"/>
        <w:jc w:val="both"/>
        <w:rPr>
          <w:rStyle w:val="ae"/>
          <w:iCs w:val="0"/>
        </w:rPr>
      </w:pPr>
      <w:r w:rsidRPr="008A7C07">
        <w:rPr>
          <w:rStyle w:val="ae"/>
          <w:rFonts w:ascii="Arial" w:eastAsia="Arial" w:hAnsi="Arial" w:cs="Arial"/>
          <w:i w:val="0"/>
          <w:kern w:val="1"/>
          <w:sz w:val="22"/>
          <w:szCs w:val="22"/>
          <w:shd w:val="clear" w:color="auto" w:fill="FFFFFF"/>
          <w:lang w:bidi="hi-IN"/>
        </w:rPr>
        <w:t>τ</w:t>
      </w:r>
      <w:r>
        <w:rPr>
          <w:rStyle w:val="ae"/>
          <w:rFonts w:ascii="Arial" w:eastAsia="Arial" w:hAnsi="Arial" w:cs="Arial"/>
          <w:i w:val="0"/>
          <w:kern w:val="1"/>
          <w:sz w:val="22"/>
          <w:szCs w:val="22"/>
          <w:shd w:val="clear" w:color="auto" w:fill="FFFFFF"/>
          <w:lang w:val="en-US" w:bidi="hi-IN"/>
        </w:rPr>
        <w:t>o</w:t>
      </w:r>
      <w:r w:rsidRPr="0077445E">
        <w:rPr>
          <w:rStyle w:val="ae"/>
          <w:rFonts w:ascii="Arial" w:eastAsia="Arial" w:hAnsi="Arial" w:cs="Arial"/>
          <w:i w:val="0"/>
          <w:kern w:val="1"/>
          <w:sz w:val="22"/>
          <w:szCs w:val="22"/>
          <w:shd w:val="clear" w:color="auto" w:fill="FFFFFF"/>
          <w:lang w:bidi="hi-IN"/>
        </w:rPr>
        <w:t xml:space="preserve"> </w:t>
      </w:r>
      <w:r w:rsidRPr="008A7C07">
        <w:rPr>
          <w:rStyle w:val="ae"/>
          <w:rFonts w:ascii="Arial" w:eastAsia="Arial" w:hAnsi="Arial" w:cs="Arial"/>
          <w:i w:val="0"/>
          <w:kern w:val="1"/>
          <w:sz w:val="22"/>
          <w:szCs w:val="22"/>
          <w:shd w:val="clear" w:color="auto" w:fill="FFFFFF"/>
          <w:lang w:bidi="hi-IN"/>
        </w:rPr>
        <w:t xml:space="preserve"> υπ </w:t>
      </w:r>
      <w:proofErr w:type="spellStart"/>
      <w:r w:rsidRPr="008A7C07">
        <w:rPr>
          <w:rStyle w:val="ae"/>
          <w:rFonts w:ascii="Arial" w:eastAsia="Arial" w:hAnsi="Arial" w:cs="Arial"/>
          <w:i w:val="0"/>
          <w:kern w:val="1"/>
          <w:sz w:val="22"/>
          <w:szCs w:val="22"/>
          <w:shd w:val="clear" w:color="auto" w:fill="FFFFFF"/>
          <w:lang w:bidi="hi-IN"/>
        </w:rPr>
        <w:t>αριθμ</w:t>
      </w:r>
      <w:proofErr w:type="spellEnd"/>
      <w:r w:rsidRPr="008A7C07">
        <w:rPr>
          <w:rStyle w:val="ae"/>
          <w:rFonts w:ascii="Arial" w:eastAsia="Arial" w:hAnsi="Arial" w:cs="Arial"/>
          <w:i w:val="0"/>
          <w:kern w:val="1"/>
          <w:sz w:val="22"/>
          <w:szCs w:val="22"/>
          <w:shd w:val="clear" w:color="auto" w:fill="FFFFFF"/>
          <w:lang w:bidi="hi-IN"/>
        </w:rPr>
        <w:t xml:space="preserve"> </w:t>
      </w:r>
      <w:r>
        <w:rPr>
          <w:rStyle w:val="ae"/>
          <w:rFonts w:ascii="Arial" w:eastAsia="Arial" w:hAnsi="Arial" w:cs="Arial"/>
          <w:i w:val="0"/>
          <w:kern w:val="1"/>
          <w:sz w:val="22"/>
          <w:szCs w:val="22"/>
          <w:shd w:val="clear" w:color="auto" w:fill="FFFFFF"/>
          <w:lang w:bidi="hi-IN"/>
        </w:rPr>
        <w:t>9</w:t>
      </w:r>
      <w:r w:rsidR="00103502">
        <w:rPr>
          <w:rStyle w:val="ae"/>
          <w:rFonts w:ascii="Arial" w:eastAsia="Arial" w:hAnsi="Arial" w:cs="Arial"/>
          <w:i w:val="0"/>
          <w:kern w:val="1"/>
          <w:sz w:val="22"/>
          <w:szCs w:val="22"/>
          <w:shd w:val="clear" w:color="auto" w:fill="FFFFFF"/>
          <w:lang w:bidi="hi-IN"/>
        </w:rPr>
        <w:t>13</w:t>
      </w:r>
      <w:r w:rsidR="00CC0C7A">
        <w:rPr>
          <w:rStyle w:val="ae"/>
          <w:rFonts w:ascii="Arial" w:eastAsia="Arial" w:hAnsi="Arial" w:cs="Arial"/>
          <w:i w:val="0"/>
          <w:kern w:val="1"/>
          <w:sz w:val="22"/>
          <w:szCs w:val="22"/>
          <w:shd w:val="clear" w:color="auto" w:fill="FFFFFF"/>
          <w:lang w:bidi="hi-IN"/>
        </w:rPr>
        <w:t>5</w:t>
      </w:r>
      <w:r w:rsidR="00103502">
        <w:rPr>
          <w:rStyle w:val="ae"/>
          <w:rFonts w:ascii="Arial" w:eastAsia="Arial" w:hAnsi="Arial" w:cs="Arial"/>
          <w:i w:val="0"/>
          <w:kern w:val="1"/>
          <w:sz w:val="22"/>
          <w:szCs w:val="22"/>
          <w:shd w:val="clear" w:color="auto" w:fill="FFFFFF"/>
          <w:lang w:bidi="hi-IN"/>
        </w:rPr>
        <w:t>/25-5-2021</w:t>
      </w:r>
      <w:r w:rsidRPr="0077445E">
        <w:rPr>
          <w:rFonts w:ascii="Arial" w:eastAsia="Arial" w:hAnsi="Arial" w:cs="Arial"/>
          <w:kern w:val="1"/>
          <w:sz w:val="22"/>
          <w:szCs w:val="22"/>
          <w:highlight w:val="white"/>
          <w:shd w:val="clear" w:color="auto" w:fill="FFFFFF"/>
          <w:lang w:bidi="hi-IN"/>
        </w:rPr>
        <w:t xml:space="preserve"> </w:t>
      </w:r>
      <w:r w:rsidRPr="00CB5D8E">
        <w:rPr>
          <w:rFonts w:ascii="Arial" w:eastAsia="Arial" w:hAnsi="Arial" w:cs="Arial"/>
          <w:kern w:val="1"/>
          <w:sz w:val="22"/>
          <w:szCs w:val="22"/>
          <w:highlight w:val="white"/>
          <w:shd w:val="clear" w:color="auto" w:fill="FFFFFF"/>
          <w:lang w:bidi="hi-IN"/>
        </w:rPr>
        <w:t>έγγραφο</w:t>
      </w:r>
      <w:r w:rsidRPr="00CB5D8E">
        <w:rPr>
          <w:rStyle w:val="ae"/>
          <w:rFonts w:ascii="Arial" w:eastAsia="Arial" w:hAnsi="Arial" w:cs="Arial"/>
          <w:i w:val="0"/>
          <w:color w:val="000000"/>
          <w:spacing w:val="-3"/>
          <w:kern w:val="1"/>
          <w:sz w:val="22"/>
          <w:szCs w:val="22"/>
          <w:highlight w:val="white"/>
          <w:shd w:val="clear" w:color="auto" w:fill="FFFFFF"/>
          <w:lang w:bidi="hi-IN"/>
        </w:rPr>
        <w:t xml:space="preserve"> </w:t>
      </w:r>
      <w:r w:rsidRPr="00CB5D8E">
        <w:rPr>
          <w:rStyle w:val="ae"/>
          <w:rFonts w:ascii="Arial" w:eastAsia="Arial" w:hAnsi="Arial" w:cs="Arial"/>
          <w:i w:val="0"/>
          <w:spacing w:val="-3"/>
          <w:kern w:val="1"/>
          <w:sz w:val="22"/>
          <w:szCs w:val="22"/>
          <w:highlight w:val="white"/>
          <w:shd w:val="clear" w:color="auto" w:fill="FFFFFF"/>
          <w:lang w:bidi="hi-IN"/>
        </w:rPr>
        <w:t xml:space="preserve">  τ</w:t>
      </w:r>
      <w:r w:rsidR="00CC0C7A">
        <w:rPr>
          <w:rStyle w:val="ae"/>
          <w:rFonts w:ascii="Arial" w:eastAsia="Arial" w:hAnsi="Arial" w:cs="Arial"/>
          <w:i w:val="0"/>
          <w:spacing w:val="-3"/>
          <w:kern w:val="1"/>
          <w:sz w:val="22"/>
          <w:szCs w:val="22"/>
          <w:highlight w:val="white"/>
          <w:shd w:val="clear" w:color="auto" w:fill="FFFFFF"/>
          <w:lang w:bidi="hi-IN"/>
        </w:rPr>
        <w:t>ου Γραφείου Δημάρχου.</w:t>
      </w:r>
    </w:p>
    <w:p w:rsidR="00E77C94" w:rsidRPr="00CC0C7A" w:rsidRDefault="00CC0C7A" w:rsidP="00E77C94">
      <w:pPr>
        <w:widowControl w:val="0"/>
        <w:numPr>
          <w:ilvl w:val="0"/>
          <w:numId w:val="3"/>
        </w:numPr>
        <w:tabs>
          <w:tab w:val="center" w:pos="8460"/>
        </w:tabs>
        <w:suppressAutoHyphens/>
        <w:spacing w:before="100" w:beforeAutospacing="1"/>
        <w:jc w:val="both"/>
        <w:rPr>
          <w:rFonts w:ascii="Arial" w:hAnsi="Arial" w:cs="Arial"/>
          <w:sz w:val="22"/>
          <w:szCs w:val="22"/>
        </w:rPr>
      </w:pPr>
      <w:r>
        <w:rPr>
          <w:rFonts w:ascii="Arial" w:hAnsi="Arial" w:cs="Arial"/>
          <w:sz w:val="22"/>
          <w:szCs w:val="22"/>
        </w:rPr>
        <w:t xml:space="preserve"> </w:t>
      </w:r>
      <w:r w:rsidRPr="008A7C07">
        <w:rPr>
          <w:rStyle w:val="ae"/>
          <w:rFonts w:ascii="Arial" w:eastAsia="Arial" w:hAnsi="Arial" w:cs="Arial"/>
          <w:i w:val="0"/>
          <w:kern w:val="1"/>
          <w:sz w:val="22"/>
          <w:szCs w:val="22"/>
          <w:shd w:val="clear" w:color="auto" w:fill="FFFFFF"/>
          <w:lang w:bidi="hi-IN"/>
        </w:rPr>
        <w:t>τ</w:t>
      </w:r>
      <w:r>
        <w:rPr>
          <w:rStyle w:val="ae"/>
          <w:rFonts w:ascii="Arial" w:eastAsia="Arial" w:hAnsi="Arial" w:cs="Arial"/>
          <w:i w:val="0"/>
          <w:kern w:val="1"/>
          <w:sz w:val="22"/>
          <w:szCs w:val="22"/>
          <w:shd w:val="clear" w:color="auto" w:fill="FFFFFF"/>
          <w:lang w:val="en-US" w:bidi="hi-IN"/>
        </w:rPr>
        <w:t>o</w:t>
      </w:r>
      <w:r w:rsidRPr="0077445E">
        <w:rPr>
          <w:rStyle w:val="ae"/>
          <w:rFonts w:ascii="Arial" w:eastAsia="Arial" w:hAnsi="Arial" w:cs="Arial"/>
          <w:i w:val="0"/>
          <w:kern w:val="1"/>
          <w:sz w:val="22"/>
          <w:szCs w:val="22"/>
          <w:shd w:val="clear" w:color="auto" w:fill="FFFFFF"/>
          <w:lang w:bidi="hi-IN"/>
        </w:rPr>
        <w:t xml:space="preserve"> </w:t>
      </w:r>
      <w:r w:rsidRPr="008A7C07">
        <w:rPr>
          <w:rStyle w:val="ae"/>
          <w:rFonts w:ascii="Arial" w:eastAsia="Arial" w:hAnsi="Arial" w:cs="Arial"/>
          <w:i w:val="0"/>
          <w:kern w:val="1"/>
          <w:sz w:val="22"/>
          <w:szCs w:val="22"/>
          <w:shd w:val="clear" w:color="auto" w:fill="FFFFFF"/>
          <w:lang w:bidi="hi-IN"/>
        </w:rPr>
        <w:t xml:space="preserve"> υπ </w:t>
      </w:r>
      <w:proofErr w:type="spellStart"/>
      <w:r w:rsidRPr="008A7C07">
        <w:rPr>
          <w:rStyle w:val="ae"/>
          <w:rFonts w:ascii="Arial" w:eastAsia="Arial" w:hAnsi="Arial" w:cs="Arial"/>
          <w:i w:val="0"/>
          <w:kern w:val="1"/>
          <w:sz w:val="22"/>
          <w:szCs w:val="22"/>
          <w:shd w:val="clear" w:color="auto" w:fill="FFFFFF"/>
          <w:lang w:bidi="hi-IN"/>
        </w:rPr>
        <w:t>αριθμ</w:t>
      </w:r>
      <w:proofErr w:type="spellEnd"/>
      <w:r w:rsidRPr="008A7C07">
        <w:rPr>
          <w:rStyle w:val="ae"/>
          <w:rFonts w:ascii="Arial" w:eastAsia="Arial" w:hAnsi="Arial" w:cs="Arial"/>
          <w:i w:val="0"/>
          <w:kern w:val="1"/>
          <w:sz w:val="22"/>
          <w:szCs w:val="22"/>
          <w:shd w:val="clear" w:color="auto" w:fill="FFFFFF"/>
          <w:lang w:bidi="hi-IN"/>
        </w:rPr>
        <w:t xml:space="preserve"> </w:t>
      </w:r>
      <w:r>
        <w:rPr>
          <w:rStyle w:val="ae"/>
          <w:rFonts w:ascii="Arial" w:eastAsia="Arial" w:hAnsi="Arial" w:cs="Arial"/>
          <w:i w:val="0"/>
          <w:kern w:val="1"/>
          <w:sz w:val="22"/>
          <w:szCs w:val="22"/>
          <w:shd w:val="clear" w:color="auto" w:fill="FFFFFF"/>
          <w:lang w:bidi="hi-IN"/>
        </w:rPr>
        <w:t>9136/25-5-2021</w:t>
      </w:r>
      <w:r w:rsidRPr="0077445E">
        <w:rPr>
          <w:rFonts w:ascii="Arial" w:eastAsia="Arial" w:hAnsi="Arial" w:cs="Arial"/>
          <w:kern w:val="1"/>
          <w:sz w:val="22"/>
          <w:szCs w:val="22"/>
          <w:highlight w:val="white"/>
          <w:shd w:val="clear" w:color="auto" w:fill="FFFFFF"/>
          <w:lang w:bidi="hi-IN"/>
        </w:rPr>
        <w:t xml:space="preserve"> </w:t>
      </w:r>
      <w:r>
        <w:rPr>
          <w:rFonts w:ascii="Arial" w:eastAsia="Arial" w:hAnsi="Arial" w:cs="Arial"/>
          <w:kern w:val="1"/>
          <w:sz w:val="22"/>
          <w:szCs w:val="22"/>
          <w:shd w:val="clear" w:color="auto" w:fill="FFFFFF"/>
          <w:lang w:bidi="hi-IN"/>
        </w:rPr>
        <w:t>γνωμοδότηση της νομικής συμβούλου του Δήμου</w:t>
      </w:r>
    </w:p>
    <w:p w:rsidR="00CC0C7A" w:rsidRPr="00CC0C7A" w:rsidRDefault="00CC0C7A" w:rsidP="00E77C94">
      <w:pPr>
        <w:widowControl w:val="0"/>
        <w:numPr>
          <w:ilvl w:val="0"/>
          <w:numId w:val="3"/>
        </w:numPr>
        <w:tabs>
          <w:tab w:val="center" w:pos="8460"/>
        </w:tabs>
        <w:suppressAutoHyphens/>
        <w:spacing w:before="100" w:beforeAutospacing="1"/>
        <w:jc w:val="both"/>
        <w:rPr>
          <w:rFonts w:ascii="Arial" w:hAnsi="Arial" w:cs="Arial"/>
          <w:sz w:val="22"/>
          <w:szCs w:val="22"/>
        </w:rPr>
      </w:pPr>
      <w:r>
        <w:rPr>
          <w:rFonts w:ascii="Arial" w:eastAsia="Arial" w:hAnsi="Arial" w:cs="Arial"/>
          <w:kern w:val="1"/>
          <w:sz w:val="22"/>
          <w:szCs w:val="22"/>
          <w:shd w:val="clear" w:color="auto" w:fill="FFFFFF"/>
          <w:lang w:bidi="hi-IN"/>
        </w:rPr>
        <w:t xml:space="preserve">Το υπ </w:t>
      </w:r>
      <w:proofErr w:type="spellStart"/>
      <w:r>
        <w:rPr>
          <w:rFonts w:ascii="Arial" w:eastAsia="Arial" w:hAnsi="Arial" w:cs="Arial"/>
          <w:kern w:val="1"/>
          <w:sz w:val="22"/>
          <w:szCs w:val="22"/>
          <w:shd w:val="clear" w:color="auto" w:fill="FFFFFF"/>
          <w:lang w:bidi="hi-IN"/>
        </w:rPr>
        <w:t>αριθμ</w:t>
      </w:r>
      <w:proofErr w:type="spellEnd"/>
      <w:r>
        <w:rPr>
          <w:rFonts w:ascii="Arial" w:eastAsia="Arial" w:hAnsi="Arial" w:cs="Arial"/>
          <w:kern w:val="1"/>
          <w:sz w:val="22"/>
          <w:szCs w:val="22"/>
          <w:shd w:val="clear" w:color="auto" w:fill="FFFFFF"/>
          <w:lang w:bidi="hi-IN"/>
        </w:rPr>
        <w:t xml:space="preserve"> 5625/29-4-2021 έγγραφο της ΕΤΑΔ</w:t>
      </w:r>
    </w:p>
    <w:p w:rsidR="00CC0C7A" w:rsidRPr="00CC0C7A" w:rsidRDefault="00CC0C7A" w:rsidP="00E77C94">
      <w:pPr>
        <w:widowControl w:val="0"/>
        <w:numPr>
          <w:ilvl w:val="0"/>
          <w:numId w:val="3"/>
        </w:numPr>
        <w:tabs>
          <w:tab w:val="center" w:pos="8460"/>
        </w:tabs>
        <w:suppressAutoHyphens/>
        <w:spacing w:before="100" w:beforeAutospacing="1"/>
        <w:jc w:val="both"/>
        <w:rPr>
          <w:rFonts w:ascii="Arial" w:hAnsi="Arial" w:cs="Arial"/>
          <w:sz w:val="22"/>
          <w:szCs w:val="22"/>
        </w:rPr>
      </w:pPr>
      <w:r>
        <w:rPr>
          <w:rFonts w:ascii="Arial" w:eastAsia="Arial" w:hAnsi="Arial" w:cs="Arial"/>
          <w:kern w:val="1"/>
          <w:sz w:val="22"/>
          <w:szCs w:val="22"/>
          <w:shd w:val="clear" w:color="auto" w:fill="FFFFFF"/>
          <w:lang w:bidi="hi-IN"/>
        </w:rPr>
        <w:t xml:space="preserve">Το υπ </w:t>
      </w:r>
      <w:proofErr w:type="spellStart"/>
      <w:r>
        <w:rPr>
          <w:rFonts w:ascii="Arial" w:eastAsia="Arial" w:hAnsi="Arial" w:cs="Arial"/>
          <w:kern w:val="1"/>
          <w:sz w:val="22"/>
          <w:szCs w:val="22"/>
          <w:shd w:val="clear" w:color="auto" w:fill="FFFFFF"/>
          <w:lang w:bidi="hi-IN"/>
        </w:rPr>
        <w:t>αριθμ</w:t>
      </w:r>
      <w:proofErr w:type="spellEnd"/>
      <w:r>
        <w:rPr>
          <w:rFonts w:ascii="Arial" w:eastAsia="Arial" w:hAnsi="Arial" w:cs="Arial"/>
          <w:kern w:val="1"/>
          <w:sz w:val="22"/>
          <w:szCs w:val="22"/>
          <w:shd w:val="clear" w:color="auto" w:fill="FFFFFF"/>
          <w:lang w:bidi="hi-IN"/>
        </w:rPr>
        <w:t xml:space="preserve"> 13171/8-7-2020 έγγραφο του Γραφείου Δημάρχου</w:t>
      </w:r>
    </w:p>
    <w:p w:rsidR="00CC0C7A" w:rsidRPr="0077445E" w:rsidRDefault="00CC0C7A" w:rsidP="00E77C94">
      <w:pPr>
        <w:widowControl w:val="0"/>
        <w:numPr>
          <w:ilvl w:val="0"/>
          <w:numId w:val="3"/>
        </w:numPr>
        <w:tabs>
          <w:tab w:val="center" w:pos="8460"/>
        </w:tabs>
        <w:suppressAutoHyphens/>
        <w:spacing w:before="100" w:beforeAutospacing="1"/>
        <w:jc w:val="both"/>
        <w:rPr>
          <w:rFonts w:ascii="Arial" w:hAnsi="Arial" w:cs="Arial"/>
          <w:sz w:val="22"/>
          <w:szCs w:val="22"/>
        </w:rPr>
      </w:pPr>
      <w:r>
        <w:rPr>
          <w:rFonts w:ascii="Arial" w:eastAsia="Arial" w:hAnsi="Arial" w:cs="Arial"/>
          <w:kern w:val="1"/>
          <w:sz w:val="22"/>
          <w:szCs w:val="22"/>
          <w:shd w:val="clear" w:color="auto" w:fill="FFFFFF"/>
          <w:lang w:bidi="hi-IN"/>
        </w:rPr>
        <w:t xml:space="preserve">Την </w:t>
      </w:r>
      <w:proofErr w:type="spellStart"/>
      <w:r>
        <w:rPr>
          <w:rFonts w:ascii="Arial" w:eastAsia="Arial" w:hAnsi="Arial" w:cs="Arial"/>
          <w:kern w:val="1"/>
          <w:sz w:val="22"/>
          <w:szCs w:val="22"/>
          <w:shd w:val="clear" w:color="auto" w:fill="FFFFFF"/>
          <w:lang w:bidi="hi-IN"/>
        </w:rPr>
        <w:t>υπ΄αριθμ</w:t>
      </w:r>
      <w:proofErr w:type="spellEnd"/>
      <w:r>
        <w:rPr>
          <w:rFonts w:ascii="Arial" w:eastAsia="Arial" w:hAnsi="Arial" w:cs="Arial"/>
          <w:kern w:val="1"/>
          <w:sz w:val="22"/>
          <w:szCs w:val="22"/>
          <w:shd w:val="clear" w:color="auto" w:fill="FFFFFF"/>
          <w:lang w:bidi="hi-IN"/>
        </w:rPr>
        <w:t xml:space="preserve"> 110/2020 (ΑΔΑ: ΨΚΩ9ΩΛΗ-1ΗΟ) Απόφαση του Δημοτικού Συμβουλίου</w:t>
      </w:r>
    </w:p>
    <w:p w:rsidR="009540C4" w:rsidRPr="0042136D" w:rsidRDefault="009540C4" w:rsidP="009540C4">
      <w:pPr>
        <w:pStyle w:val="a8"/>
        <w:widowControl w:val="0"/>
        <w:numPr>
          <w:ilvl w:val="0"/>
          <w:numId w:val="2"/>
        </w:numPr>
        <w:spacing w:line="360" w:lineRule="auto"/>
        <w:jc w:val="both"/>
        <w:rPr>
          <w:rFonts w:ascii="Arial" w:hAnsi="Arial" w:cs="Arial"/>
          <w:sz w:val="22"/>
          <w:szCs w:val="22"/>
        </w:rPr>
      </w:pPr>
      <w:r>
        <w:rPr>
          <w:rFonts w:ascii="Arial" w:hAnsi="Arial" w:cs="Arial"/>
          <w:sz w:val="22"/>
          <w:szCs w:val="22"/>
        </w:rPr>
        <w:t xml:space="preserve"> </w:t>
      </w:r>
      <w:r w:rsidRPr="0042136D">
        <w:rPr>
          <w:rFonts w:ascii="Arial" w:hAnsi="Arial" w:cs="Arial"/>
          <w:sz w:val="22"/>
          <w:szCs w:val="22"/>
        </w:rPr>
        <w:t>Την μεταξύ των μελών συζήτηση σύμφωνα με τα πρακτικά</w:t>
      </w:r>
    </w:p>
    <w:p w:rsidR="009540C4" w:rsidRPr="00831AB8" w:rsidRDefault="009540C4" w:rsidP="009540C4">
      <w:pPr>
        <w:pStyle w:val="a8"/>
        <w:widowControl w:val="0"/>
        <w:numPr>
          <w:ilvl w:val="0"/>
          <w:numId w:val="2"/>
        </w:numPr>
        <w:spacing w:before="113" w:after="113" w:line="360" w:lineRule="auto"/>
        <w:ind w:left="360" w:firstLine="66"/>
        <w:rPr>
          <w:rStyle w:val="ae"/>
          <w:rFonts w:ascii="Arial" w:hAnsi="Arial" w:cs="Arial"/>
          <w:i w:val="0"/>
          <w:iCs w:val="0"/>
        </w:rPr>
      </w:pPr>
      <w:r w:rsidRPr="00831AB8">
        <w:rPr>
          <w:rFonts w:ascii="Arial" w:hAnsi="Arial" w:cs="Arial"/>
          <w:sz w:val="22"/>
          <w:szCs w:val="22"/>
        </w:rPr>
        <w:t>Την ψήφο των μελών της όπως αυτή  διατυπώθηκε και δηλώθηκε δια ζώσης στην   συνεδρίαση.</w:t>
      </w:r>
    </w:p>
    <w:p w:rsidR="005B5034" w:rsidRDefault="005B5034" w:rsidP="004F51A4">
      <w:pPr>
        <w:widowControl w:val="0"/>
        <w:spacing w:line="276" w:lineRule="auto"/>
        <w:jc w:val="center"/>
        <w:outlineLvl w:val="0"/>
        <w:rPr>
          <w:rFonts w:ascii="Arial" w:hAnsi="Arial" w:cs="Arial"/>
          <w:b/>
          <w:color w:val="000000"/>
          <w:sz w:val="22"/>
          <w:szCs w:val="22"/>
        </w:rPr>
      </w:pPr>
    </w:p>
    <w:p w:rsidR="004F51A4" w:rsidRDefault="004F51A4" w:rsidP="004F51A4">
      <w:pPr>
        <w:widowControl w:val="0"/>
        <w:spacing w:line="276" w:lineRule="auto"/>
        <w:jc w:val="center"/>
        <w:outlineLvl w:val="0"/>
        <w:rPr>
          <w:rFonts w:ascii="Arial" w:hAnsi="Arial" w:cs="Arial"/>
          <w:b/>
          <w:color w:val="000000"/>
          <w:sz w:val="22"/>
          <w:szCs w:val="22"/>
        </w:rPr>
      </w:pPr>
      <w:r>
        <w:rPr>
          <w:rFonts w:ascii="Arial" w:hAnsi="Arial" w:cs="Arial"/>
          <w:b/>
          <w:color w:val="000000"/>
          <w:sz w:val="22"/>
          <w:szCs w:val="22"/>
        </w:rPr>
        <w:t xml:space="preserve">ΑΠΟΦΑΣΙΖΕΙ </w:t>
      </w:r>
      <w:r w:rsidR="00CC0C7A">
        <w:rPr>
          <w:rFonts w:ascii="Arial" w:hAnsi="Arial" w:cs="Arial"/>
          <w:b/>
          <w:color w:val="000000"/>
          <w:sz w:val="22"/>
          <w:szCs w:val="22"/>
        </w:rPr>
        <w:t>ΚΑΤΑ ΠΛΕΙΟΨΗΦΙΑ</w:t>
      </w:r>
    </w:p>
    <w:p w:rsidR="00250B7E" w:rsidRPr="0077445E" w:rsidRDefault="00CC0C7A" w:rsidP="00250B7E">
      <w:pPr>
        <w:widowControl w:val="0"/>
        <w:tabs>
          <w:tab w:val="center" w:pos="8460"/>
        </w:tabs>
        <w:suppressAutoHyphens/>
        <w:spacing w:before="100" w:beforeAutospacing="1"/>
        <w:ind w:left="360"/>
        <w:jc w:val="both"/>
        <w:rPr>
          <w:rFonts w:ascii="Arial" w:hAnsi="Arial" w:cs="Arial"/>
          <w:sz w:val="22"/>
          <w:szCs w:val="22"/>
        </w:rPr>
      </w:pPr>
      <w:r>
        <w:rPr>
          <w:rFonts w:ascii="Arial" w:eastAsia="Dotum" w:hAnsi="Arial" w:cs="Arial"/>
          <w:b/>
          <w:bCs/>
          <w:color w:val="00000A"/>
          <w:spacing w:val="-3"/>
          <w:sz w:val="22"/>
          <w:szCs w:val="22"/>
          <w:shd w:val="clear" w:color="auto" w:fill="FFFFFF"/>
        </w:rPr>
        <w:t xml:space="preserve"> </w:t>
      </w:r>
      <w:r w:rsidR="00250B7E">
        <w:rPr>
          <w:rFonts w:ascii="Arial" w:eastAsia="Dotum" w:hAnsi="Arial" w:cs="Arial"/>
          <w:b/>
          <w:bCs/>
          <w:color w:val="00000A"/>
          <w:spacing w:val="-3"/>
          <w:sz w:val="22"/>
          <w:szCs w:val="22"/>
          <w:shd w:val="clear" w:color="auto" w:fill="FFFFFF"/>
        </w:rPr>
        <w:t xml:space="preserve">Συστήνει </w:t>
      </w:r>
      <w:r w:rsidR="00250B7E" w:rsidRPr="00103502">
        <w:rPr>
          <w:rFonts w:ascii="Arial" w:hAnsi="Arial" w:cs="Arial"/>
          <w:sz w:val="22"/>
          <w:szCs w:val="22"/>
        </w:rPr>
        <w:t xml:space="preserve"> </w:t>
      </w:r>
      <w:r w:rsidR="00250B7E" w:rsidRPr="00103502">
        <w:rPr>
          <w:rFonts w:ascii="Arial" w:hAnsi="Arial" w:cs="Arial"/>
          <w:b/>
          <w:bCs/>
          <w:sz w:val="22"/>
          <w:szCs w:val="22"/>
        </w:rPr>
        <w:t xml:space="preserve"> </w:t>
      </w:r>
      <w:proofErr w:type="spellStart"/>
      <w:r w:rsidR="00250B7E" w:rsidRPr="00103502">
        <w:rPr>
          <w:rFonts w:ascii="Arial" w:hAnsi="Arial" w:cs="Arial"/>
          <w:sz w:val="22"/>
          <w:szCs w:val="22"/>
        </w:rPr>
        <w:t>διαπαραταξιακ</w:t>
      </w:r>
      <w:r w:rsidR="00250B7E">
        <w:rPr>
          <w:rFonts w:ascii="Arial" w:hAnsi="Arial" w:cs="Arial"/>
          <w:sz w:val="22"/>
          <w:szCs w:val="22"/>
        </w:rPr>
        <w:t>ή</w:t>
      </w:r>
      <w:proofErr w:type="spellEnd"/>
      <w:r w:rsidR="00250B7E" w:rsidRPr="00103502">
        <w:rPr>
          <w:rFonts w:ascii="Arial" w:hAnsi="Arial" w:cs="Arial"/>
          <w:sz w:val="22"/>
          <w:szCs w:val="22"/>
        </w:rPr>
        <w:t xml:space="preserve"> επιτροπή</w:t>
      </w:r>
      <w:r w:rsidR="00250B7E">
        <w:rPr>
          <w:rFonts w:ascii="Arial" w:hAnsi="Arial" w:cs="Arial"/>
          <w:sz w:val="22"/>
          <w:szCs w:val="22"/>
        </w:rPr>
        <w:t xml:space="preserve"> </w:t>
      </w:r>
      <w:r w:rsidR="00250B7E" w:rsidRPr="00103502">
        <w:rPr>
          <w:rFonts w:ascii="Arial" w:hAnsi="Arial" w:cs="Arial"/>
          <w:sz w:val="22"/>
          <w:szCs w:val="22"/>
        </w:rPr>
        <w:t xml:space="preserve"> </w:t>
      </w:r>
      <w:r w:rsidR="00250B7E">
        <w:rPr>
          <w:rFonts w:ascii="Arial" w:hAnsi="Arial" w:cs="Arial"/>
          <w:sz w:val="22"/>
          <w:szCs w:val="22"/>
        </w:rPr>
        <w:t xml:space="preserve">αποτελούμενη από τους αρχηγούς των παρατάξεων </w:t>
      </w:r>
      <w:r w:rsidR="00250B7E" w:rsidRPr="00103502">
        <w:rPr>
          <w:rFonts w:ascii="Arial" w:hAnsi="Arial" w:cs="Arial"/>
          <w:sz w:val="22"/>
          <w:szCs w:val="22"/>
        </w:rPr>
        <w:t xml:space="preserve">που θα διαπραγματευτεί </w:t>
      </w:r>
      <w:r w:rsidR="00250B7E">
        <w:rPr>
          <w:rFonts w:ascii="Arial" w:hAnsi="Arial" w:cs="Arial"/>
          <w:sz w:val="22"/>
          <w:szCs w:val="22"/>
        </w:rPr>
        <w:t xml:space="preserve"> με την ΕΤΑΔ </w:t>
      </w:r>
      <w:r w:rsidR="00250B7E" w:rsidRPr="00103502">
        <w:rPr>
          <w:rFonts w:ascii="Arial" w:hAnsi="Arial" w:cs="Arial"/>
          <w:sz w:val="22"/>
          <w:szCs w:val="22"/>
        </w:rPr>
        <w:t xml:space="preserve">στη βάση της </w:t>
      </w:r>
      <w:r w:rsidR="00250B7E">
        <w:rPr>
          <w:rFonts w:ascii="Arial" w:hAnsi="Arial" w:cs="Arial"/>
          <w:sz w:val="22"/>
          <w:szCs w:val="22"/>
        </w:rPr>
        <w:t>υπ αριθμ.</w:t>
      </w:r>
      <w:r w:rsidR="00250B7E">
        <w:rPr>
          <w:rFonts w:ascii="Arial" w:eastAsia="Arial" w:hAnsi="Arial" w:cs="Arial"/>
          <w:kern w:val="1"/>
          <w:sz w:val="22"/>
          <w:szCs w:val="22"/>
          <w:shd w:val="clear" w:color="auto" w:fill="FFFFFF"/>
          <w:lang w:bidi="hi-IN"/>
        </w:rPr>
        <w:t>110/2020 (ΑΔΑ: ΨΚΩ9ΩΛΗ-1ΗΟ) Απόφασης του Δημοτικού Συμβουλίου</w:t>
      </w:r>
    </w:p>
    <w:p w:rsidR="003838A1" w:rsidRDefault="005620F5" w:rsidP="00250B7E">
      <w:pPr>
        <w:pStyle w:val="Web"/>
        <w:spacing w:after="198" w:line="360" w:lineRule="auto"/>
        <w:rPr>
          <w:rFonts w:ascii="Arial" w:eastAsia="Arial" w:hAnsi="Arial" w:cs="Arial"/>
          <w:b/>
          <w:bCs/>
          <w:iCs/>
          <w:sz w:val="22"/>
          <w:szCs w:val="22"/>
        </w:rPr>
      </w:pPr>
      <w:r>
        <w:rPr>
          <w:rStyle w:val="ae"/>
          <w:rFonts w:ascii="Arial" w:eastAsia="Arial" w:hAnsi="Arial" w:cs="Arial"/>
          <w:i w:val="0"/>
          <w:shadow/>
          <w:kern w:val="1"/>
          <w:sz w:val="22"/>
          <w:szCs w:val="22"/>
          <w:shd w:val="clear" w:color="auto" w:fill="FFFFFF"/>
          <w:lang w:bidi="hi-IN"/>
        </w:rPr>
        <w:t xml:space="preserve"> </w:t>
      </w:r>
      <w:r w:rsidR="00CE0CD0" w:rsidRPr="00A605FD">
        <w:rPr>
          <w:rFonts w:ascii="Arial" w:hAnsi="Arial" w:cs="Arial"/>
          <w:color w:val="000000"/>
          <w:sz w:val="22"/>
          <w:szCs w:val="22"/>
          <w:shd w:val="clear" w:color="auto" w:fill="FFFFFF"/>
        </w:rPr>
        <w:t>.</w:t>
      </w:r>
      <w:r w:rsidR="00CE0CD0">
        <w:rPr>
          <w:rFonts w:ascii="Arial" w:hAnsi="Arial" w:cs="Arial"/>
          <w:sz w:val="22"/>
          <w:szCs w:val="22"/>
        </w:rPr>
        <w:t xml:space="preserve"> </w:t>
      </w:r>
      <w:r w:rsidR="003838A1">
        <w:rPr>
          <w:rStyle w:val="ae"/>
          <w:rFonts w:eastAsia="Arial" w:cs="Arial"/>
          <w:i w:val="0"/>
          <w:color w:val="000000"/>
          <w:kern w:val="1"/>
          <w:position w:val="2"/>
          <w:szCs w:val="22"/>
          <w:shd w:val="clear" w:color="auto" w:fill="FFFFFF"/>
          <w:lang w:bidi="hi-IN"/>
        </w:rPr>
        <w:t xml:space="preserve">                      </w:t>
      </w:r>
      <w:r w:rsidR="0020291A">
        <w:rPr>
          <w:rStyle w:val="ae"/>
          <w:rFonts w:eastAsia="Arial" w:cs="Arial"/>
          <w:i w:val="0"/>
          <w:color w:val="000000"/>
          <w:kern w:val="1"/>
          <w:position w:val="2"/>
          <w:szCs w:val="22"/>
          <w:shd w:val="clear" w:color="auto" w:fill="FFFFFF"/>
          <w:lang w:bidi="hi-IN"/>
        </w:rPr>
        <w:t xml:space="preserve">            </w:t>
      </w:r>
      <w:r w:rsidR="003838A1">
        <w:rPr>
          <w:rStyle w:val="ae"/>
          <w:rFonts w:eastAsia="Arial" w:cs="Arial"/>
          <w:i w:val="0"/>
          <w:color w:val="000000"/>
          <w:kern w:val="1"/>
          <w:position w:val="2"/>
          <w:szCs w:val="22"/>
          <w:shd w:val="clear" w:color="auto" w:fill="FFFFFF"/>
          <w:lang w:bidi="hi-IN"/>
        </w:rPr>
        <w:t xml:space="preserve">   </w:t>
      </w:r>
      <w:r w:rsidR="003838A1">
        <w:rPr>
          <w:rFonts w:eastAsia="Bookman Old Style" w:cs="Arial"/>
          <w:bCs/>
          <w:szCs w:val="22"/>
        </w:rPr>
        <w:t xml:space="preserve"> </w:t>
      </w:r>
      <w:r w:rsidR="00C96B33" w:rsidRPr="00883785">
        <w:rPr>
          <w:rFonts w:ascii="Arial" w:eastAsia="Arial" w:hAnsi="Arial" w:cs="Arial"/>
          <w:b/>
          <w:bCs/>
          <w:iCs/>
          <w:sz w:val="22"/>
          <w:szCs w:val="22"/>
        </w:rPr>
        <w:t xml:space="preserve">Η απόφαση πήρε τον αριθμό </w:t>
      </w:r>
      <w:r w:rsidR="00B30747">
        <w:rPr>
          <w:rFonts w:ascii="Arial" w:eastAsia="Arial" w:hAnsi="Arial" w:cs="Arial"/>
          <w:b/>
          <w:bCs/>
          <w:iCs/>
          <w:sz w:val="22"/>
          <w:szCs w:val="22"/>
        </w:rPr>
        <w:t>4</w:t>
      </w:r>
      <w:r w:rsidR="00250B7E">
        <w:rPr>
          <w:rFonts w:ascii="Arial" w:eastAsia="Arial" w:hAnsi="Arial" w:cs="Arial"/>
          <w:b/>
          <w:bCs/>
          <w:iCs/>
          <w:sz w:val="22"/>
          <w:szCs w:val="22"/>
        </w:rPr>
        <w:t>5</w:t>
      </w:r>
    </w:p>
    <w:p w:rsidR="00B30747" w:rsidRDefault="00B30747" w:rsidP="00001965">
      <w:pPr>
        <w:pStyle w:val="a5"/>
        <w:tabs>
          <w:tab w:val="center" w:pos="1080"/>
          <w:tab w:val="center" w:pos="7920"/>
        </w:tabs>
        <w:spacing w:line="276" w:lineRule="auto"/>
      </w:pPr>
    </w:p>
    <w:p w:rsidR="00001965" w:rsidRDefault="003838A1" w:rsidP="00001965">
      <w:pPr>
        <w:pStyle w:val="a5"/>
        <w:tabs>
          <w:tab w:val="center" w:pos="1080"/>
          <w:tab w:val="center" w:pos="7920"/>
        </w:tabs>
        <w:spacing w:line="276" w:lineRule="auto"/>
        <w:rPr>
          <w:b/>
        </w:rPr>
      </w:pPr>
      <w:r>
        <w:t xml:space="preserve"> </w:t>
      </w:r>
      <w:r w:rsidR="00071958">
        <w:t xml:space="preserve">  </w:t>
      </w:r>
      <w:r w:rsidR="00001965" w:rsidRPr="001376C5">
        <w:rPr>
          <w:b/>
        </w:rPr>
        <w:t>Ο Πρόεδρος του Δ.Σ</w:t>
      </w:r>
    </w:p>
    <w:p w:rsidR="00001965" w:rsidRPr="001376C5" w:rsidRDefault="00001965" w:rsidP="00001965">
      <w:pPr>
        <w:pStyle w:val="a5"/>
        <w:tabs>
          <w:tab w:val="center" w:pos="1080"/>
          <w:tab w:val="center" w:pos="7920"/>
        </w:tabs>
        <w:spacing w:line="276" w:lineRule="auto"/>
        <w:rPr>
          <w:b/>
        </w:rPr>
      </w:pPr>
    </w:p>
    <w:p w:rsidR="00001965" w:rsidRDefault="00001965" w:rsidP="00001965">
      <w:pPr>
        <w:pStyle w:val="a5"/>
        <w:tabs>
          <w:tab w:val="center" w:pos="1080"/>
          <w:tab w:val="center" w:pos="7920"/>
        </w:tabs>
        <w:spacing w:line="276" w:lineRule="auto"/>
      </w:pPr>
    </w:p>
    <w:p w:rsidR="00001965" w:rsidRDefault="00001965" w:rsidP="00001965">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r>
        <w:rPr>
          <w:rFonts w:ascii="Arial" w:eastAsia="Arial" w:hAnsi="Arial" w:cs="Arial"/>
          <w:b/>
          <w:iCs/>
          <w:color w:val="00000A"/>
          <w:sz w:val="22"/>
          <w:szCs w:val="22"/>
        </w:rPr>
        <w:t xml:space="preserve">      </w:t>
      </w:r>
    </w:p>
    <w:p w:rsidR="005B5034" w:rsidRDefault="005B5034" w:rsidP="00001965">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p>
    <w:tbl>
      <w:tblPr>
        <w:tblW w:w="9932" w:type="dxa"/>
        <w:tblInd w:w="764" w:type="dxa"/>
        <w:tblCellMar>
          <w:top w:w="55" w:type="dxa"/>
          <w:left w:w="55" w:type="dxa"/>
          <w:bottom w:w="55" w:type="dxa"/>
          <w:right w:w="55" w:type="dxa"/>
        </w:tblCellMar>
        <w:tblLook w:val="0000"/>
      </w:tblPr>
      <w:tblGrid>
        <w:gridCol w:w="567"/>
        <w:gridCol w:w="151"/>
        <w:gridCol w:w="4243"/>
        <w:gridCol w:w="4971"/>
      </w:tblGrid>
      <w:tr w:rsidR="00923B9F" w:rsidTr="00923B9F">
        <w:trPr>
          <w:trHeight w:val="499"/>
        </w:trPr>
        <w:tc>
          <w:tcPr>
            <w:tcW w:w="567" w:type="dxa"/>
          </w:tcPr>
          <w:p w:rsidR="00923B9F" w:rsidRDefault="00923B9F" w:rsidP="00A6613D">
            <w:pPr>
              <w:rPr>
                <w:rFonts w:ascii="Arial" w:eastAsia="Arial" w:hAnsi="Arial" w:cs="Arial"/>
                <w:b/>
                <w:iCs/>
                <w:color w:val="00000A"/>
                <w:sz w:val="22"/>
                <w:szCs w:val="22"/>
              </w:rPr>
            </w:pPr>
          </w:p>
          <w:p w:rsidR="005B5034" w:rsidRDefault="005B5034" w:rsidP="00A6613D">
            <w:pPr>
              <w:rPr>
                <w:rFonts w:ascii="Arial" w:eastAsia="Arial" w:hAnsi="Arial" w:cs="Arial"/>
                <w:b/>
                <w:iCs/>
                <w:color w:val="00000A"/>
                <w:sz w:val="22"/>
                <w:szCs w:val="22"/>
              </w:rPr>
            </w:pPr>
          </w:p>
        </w:tc>
        <w:tc>
          <w:tcPr>
            <w:tcW w:w="151" w:type="dxa"/>
          </w:tcPr>
          <w:p w:rsidR="00923B9F" w:rsidRDefault="00923B9F" w:rsidP="00A6613D">
            <w:pPr>
              <w:rPr>
                <w:rFonts w:ascii="Arial" w:eastAsia="Arial" w:hAnsi="Arial" w:cs="Arial"/>
                <w:b/>
                <w:iCs/>
                <w:color w:val="00000A"/>
                <w:sz w:val="22"/>
                <w:szCs w:val="22"/>
              </w:rPr>
            </w:pPr>
          </w:p>
        </w:tc>
        <w:tc>
          <w:tcPr>
            <w:tcW w:w="4243" w:type="dxa"/>
            <w:shd w:val="clear" w:color="auto" w:fill="auto"/>
          </w:tcPr>
          <w:p w:rsidR="00923B9F" w:rsidRDefault="00923B9F" w:rsidP="00A6613D">
            <w:r>
              <w:rPr>
                <w:rFonts w:ascii="Arial" w:eastAsia="Arial" w:hAnsi="Arial" w:cs="Arial"/>
                <w:b/>
                <w:iCs/>
                <w:color w:val="00000A"/>
                <w:sz w:val="22"/>
                <w:szCs w:val="22"/>
              </w:rPr>
              <w:t>ΤΑ ΜΕΛΗ</w:t>
            </w:r>
          </w:p>
        </w:tc>
        <w:tc>
          <w:tcPr>
            <w:tcW w:w="4971" w:type="dxa"/>
            <w:shd w:val="clear" w:color="auto" w:fill="auto"/>
          </w:tcPr>
          <w:p w:rsidR="00923B9F" w:rsidRDefault="00923B9F" w:rsidP="00A6613D">
            <w:pPr>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ΠΙΣΤΟ ΑΠΟΣΠΑΣΜΑ</w:t>
            </w:r>
          </w:p>
          <w:p w:rsidR="00923B9F" w:rsidRDefault="00923B9F" w:rsidP="00A6613D"/>
        </w:tc>
      </w:tr>
      <w:tr w:rsidR="00923B9F" w:rsidTr="00923B9F">
        <w:trPr>
          <w:trHeight w:val="258"/>
        </w:trPr>
        <w:tc>
          <w:tcPr>
            <w:tcW w:w="567" w:type="dxa"/>
          </w:tcPr>
          <w:p w:rsidR="00923B9F" w:rsidRDefault="00923B9F" w:rsidP="00A6613D">
            <w:pPr>
              <w:rPr>
                <w:rFonts w:ascii="Arial" w:hAnsi="Arial" w:cs="Arial"/>
                <w:sz w:val="22"/>
                <w:szCs w:val="22"/>
              </w:rPr>
            </w:pPr>
            <w:r>
              <w:rPr>
                <w:rFonts w:ascii="Arial" w:hAnsi="Arial" w:cs="Arial"/>
                <w:sz w:val="22"/>
                <w:szCs w:val="22"/>
              </w:rPr>
              <w:t>1</w:t>
            </w:r>
          </w:p>
        </w:tc>
        <w:tc>
          <w:tcPr>
            <w:tcW w:w="151" w:type="dxa"/>
          </w:tcPr>
          <w:p w:rsidR="00923B9F" w:rsidRDefault="00923B9F" w:rsidP="00A6613D">
            <w:pPr>
              <w:rPr>
                <w:rFonts w:ascii="Arial" w:hAnsi="Arial" w:cs="Arial"/>
                <w:sz w:val="22"/>
                <w:szCs w:val="22"/>
              </w:rPr>
            </w:pPr>
          </w:p>
        </w:tc>
        <w:tc>
          <w:tcPr>
            <w:tcW w:w="4243" w:type="dxa"/>
            <w:shd w:val="clear" w:color="auto" w:fill="auto"/>
          </w:tcPr>
          <w:p w:rsidR="00923B9F" w:rsidRDefault="00923B9F" w:rsidP="00A6613D">
            <w:pPr>
              <w:rPr>
                <w:rFonts w:ascii="Arial" w:eastAsia="Arial" w:hAnsi="Arial" w:cs="Arial"/>
                <w:sz w:val="22"/>
                <w:szCs w:val="22"/>
              </w:rPr>
            </w:pPr>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971" w:type="dxa"/>
            <w:shd w:val="clear" w:color="auto" w:fill="auto"/>
          </w:tcPr>
          <w:p w:rsidR="00923B9F" w:rsidRDefault="00923B9F" w:rsidP="00A6613D">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923B9F" w:rsidTr="00923B9F">
        <w:trPr>
          <w:trHeight w:val="258"/>
        </w:trPr>
        <w:tc>
          <w:tcPr>
            <w:tcW w:w="567" w:type="dxa"/>
          </w:tcPr>
          <w:p w:rsidR="00923B9F" w:rsidRDefault="00923B9F" w:rsidP="00A6613D">
            <w:pPr>
              <w:snapToGrid w:val="0"/>
              <w:rPr>
                <w:rFonts w:ascii="Arial" w:eastAsia="Arial" w:hAnsi="Arial" w:cs="Arial"/>
                <w:sz w:val="22"/>
                <w:szCs w:val="22"/>
              </w:rPr>
            </w:pPr>
            <w:r>
              <w:rPr>
                <w:rFonts w:ascii="Arial" w:eastAsia="Arial" w:hAnsi="Arial" w:cs="Arial"/>
                <w:sz w:val="22"/>
                <w:szCs w:val="22"/>
              </w:rPr>
              <w:t>2</w:t>
            </w:r>
          </w:p>
        </w:tc>
        <w:tc>
          <w:tcPr>
            <w:tcW w:w="151" w:type="dxa"/>
          </w:tcPr>
          <w:p w:rsidR="00923B9F" w:rsidRDefault="00923B9F" w:rsidP="00A6613D">
            <w:pPr>
              <w:snapToGrid w:val="0"/>
              <w:rPr>
                <w:rFonts w:ascii="Arial" w:eastAsia="Arial" w:hAnsi="Arial" w:cs="Arial"/>
                <w:sz w:val="22"/>
                <w:szCs w:val="22"/>
              </w:rPr>
            </w:pPr>
          </w:p>
        </w:tc>
        <w:tc>
          <w:tcPr>
            <w:tcW w:w="4243" w:type="dxa"/>
            <w:shd w:val="clear" w:color="auto" w:fill="auto"/>
          </w:tcPr>
          <w:p w:rsidR="00923B9F" w:rsidRDefault="00923B9F" w:rsidP="00A6613D">
            <w:pPr>
              <w:snapToGrid w:val="0"/>
            </w:pPr>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71" w:type="dxa"/>
            <w:shd w:val="clear" w:color="auto" w:fill="auto"/>
          </w:tcPr>
          <w:p w:rsidR="00923B9F" w:rsidRDefault="00923B9F" w:rsidP="00A6613D">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923B9F" w:rsidTr="00923B9F">
        <w:trPr>
          <w:trHeight w:val="258"/>
        </w:trPr>
        <w:tc>
          <w:tcPr>
            <w:tcW w:w="567" w:type="dxa"/>
          </w:tcPr>
          <w:p w:rsidR="00923B9F" w:rsidRDefault="00923B9F" w:rsidP="00A6613D">
            <w:pPr>
              <w:snapToGrid w:val="0"/>
              <w:rPr>
                <w:rFonts w:ascii="Arial" w:hAnsi="Arial" w:cs="Arial"/>
                <w:sz w:val="22"/>
                <w:szCs w:val="22"/>
              </w:rPr>
            </w:pPr>
            <w:r>
              <w:rPr>
                <w:rFonts w:ascii="Arial" w:hAnsi="Arial" w:cs="Arial"/>
                <w:sz w:val="22"/>
                <w:szCs w:val="22"/>
              </w:rPr>
              <w:t>3</w:t>
            </w:r>
          </w:p>
        </w:tc>
        <w:tc>
          <w:tcPr>
            <w:tcW w:w="151" w:type="dxa"/>
          </w:tcPr>
          <w:p w:rsidR="00923B9F" w:rsidRDefault="00923B9F" w:rsidP="00A6613D">
            <w:pPr>
              <w:snapToGrid w:val="0"/>
              <w:rPr>
                <w:rFonts w:ascii="Arial" w:hAnsi="Arial" w:cs="Arial"/>
                <w:sz w:val="22"/>
                <w:szCs w:val="22"/>
              </w:rPr>
            </w:pPr>
          </w:p>
        </w:tc>
        <w:tc>
          <w:tcPr>
            <w:tcW w:w="4243" w:type="dxa"/>
            <w:shd w:val="clear" w:color="auto" w:fill="auto"/>
          </w:tcPr>
          <w:p w:rsidR="00923B9F" w:rsidRDefault="00923B9F" w:rsidP="00A6613D">
            <w:pPr>
              <w:snapToGrid w:val="0"/>
            </w:pPr>
            <w:r>
              <w:rPr>
                <w:rFonts w:ascii="Arial" w:hAnsi="Arial" w:cs="Arial"/>
                <w:sz w:val="22"/>
                <w:szCs w:val="22"/>
              </w:rPr>
              <w:t xml:space="preserve">Δήμου Ιωάννης </w:t>
            </w:r>
          </w:p>
        </w:tc>
        <w:tc>
          <w:tcPr>
            <w:tcW w:w="4971" w:type="dxa"/>
            <w:shd w:val="clear" w:color="auto" w:fill="auto"/>
          </w:tcPr>
          <w:p w:rsidR="00923B9F" w:rsidRDefault="00923B9F" w:rsidP="00A6613D">
            <w:pPr>
              <w:snapToGrid w:val="0"/>
              <w:rPr>
                <w:rFonts w:ascii="Arial" w:hAnsi="Arial" w:cs="Arial"/>
                <w:sz w:val="22"/>
                <w:szCs w:val="22"/>
              </w:rPr>
            </w:pPr>
          </w:p>
        </w:tc>
      </w:tr>
      <w:tr w:rsidR="00923B9F" w:rsidTr="00923B9F">
        <w:trPr>
          <w:trHeight w:val="258"/>
        </w:trPr>
        <w:tc>
          <w:tcPr>
            <w:tcW w:w="567" w:type="dxa"/>
          </w:tcPr>
          <w:p w:rsidR="00923B9F" w:rsidRDefault="00923B9F" w:rsidP="00A6613D">
            <w:pPr>
              <w:snapToGrid w:val="0"/>
              <w:rPr>
                <w:rFonts w:ascii="Arial" w:hAnsi="Arial" w:cs="Arial"/>
                <w:sz w:val="22"/>
                <w:szCs w:val="22"/>
              </w:rPr>
            </w:pPr>
            <w:r>
              <w:rPr>
                <w:rFonts w:ascii="Arial" w:hAnsi="Arial" w:cs="Arial"/>
                <w:sz w:val="22"/>
                <w:szCs w:val="22"/>
              </w:rPr>
              <w:t>4</w:t>
            </w:r>
          </w:p>
        </w:tc>
        <w:tc>
          <w:tcPr>
            <w:tcW w:w="151" w:type="dxa"/>
          </w:tcPr>
          <w:p w:rsidR="00923B9F" w:rsidRDefault="00923B9F" w:rsidP="00A6613D">
            <w:pPr>
              <w:snapToGrid w:val="0"/>
              <w:rPr>
                <w:rFonts w:ascii="Arial" w:hAnsi="Arial" w:cs="Arial"/>
                <w:sz w:val="22"/>
                <w:szCs w:val="22"/>
              </w:rPr>
            </w:pPr>
          </w:p>
        </w:tc>
        <w:tc>
          <w:tcPr>
            <w:tcW w:w="4243" w:type="dxa"/>
            <w:shd w:val="clear" w:color="auto" w:fill="auto"/>
          </w:tcPr>
          <w:p w:rsidR="00923B9F" w:rsidRDefault="00923B9F" w:rsidP="00A6613D">
            <w:pPr>
              <w:snapToGrid w:val="0"/>
            </w:pPr>
            <w:r>
              <w:rPr>
                <w:rFonts w:ascii="Arial" w:hAnsi="Arial" w:cs="Arial"/>
                <w:sz w:val="22"/>
                <w:szCs w:val="22"/>
              </w:rPr>
              <w:t>Αποστόλου Ιωάννης</w:t>
            </w:r>
          </w:p>
        </w:tc>
        <w:tc>
          <w:tcPr>
            <w:tcW w:w="4971" w:type="dxa"/>
            <w:shd w:val="clear" w:color="auto" w:fill="auto"/>
          </w:tcPr>
          <w:p w:rsidR="00923B9F" w:rsidRDefault="00923B9F" w:rsidP="00A6613D">
            <w:r>
              <w:rPr>
                <w:rFonts w:ascii="Arial" w:eastAsia="Arial" w:hAnsi="Arial" w:cs="Arial"/>
                <w:sz w:val="22"/>
                <w:szCs w:val="22"/>
              </w:rPr>
              <w:t xml:space="preserve">        ΙΩΑΝΝΗΣ .Δ. ΤΑΓΚΑΛΕΓΚΑΣ</w:t>
            </w:r>
          </w:p>
        </w:tc>
      </w:tr>
      <w:tr w:rsidR="00923B9F" w:rsidTr="00923B9F">
        <w:trPr>
          <w:trHeight w:val="273"/>
        </w:trPr>
        <w:tc>
          <w:tcPr>
            <w:tcW w:w="567" w:type="dxa"/>
          </w:tcPr>
          <w:p w:rsidR="00923B9F" w:rsidRDefault="00923B9F" w:rsidP="00A6613D">
            <w:pPr>
              <w:snapToGrid w:val="0"/>
              <w:rPr>
                <w:rFonts w:ascii="Arial" w:eastAsia="Calibri" w:hAnsi="Arial" w:cs="Arial"/>
                <w:sz w:val="22"/>
                <w:szCs w:val="22"/>
              </w:rPr>
            </w:pPr>
            <w:r>
              <w:rPr>
                <w:rFonts w:ascii="Arial" w:eastAsia="Calibri" w:hAnsi="Arial" w:cs="Arial"/>
                <w:sz w:val="22"/>
                <w:szCs w:val="22"/>
              </w:rPr>
              <w:t>5</w:t>
            </w:r>
          </w:p>
        </w:tc>
        <w:tc>
          <w:tcPr>
            <w:tcW w:w="151" w:type="dxa"/>
          </w:tcPr>
          <w:p w:rsidR="00923B9F" w:rsidRDefault="00923B9F" w:rsidP="00A6613D">
            <w:pPr>
              <w:snapToGrid w:val="0"/>
              <w:rPr>
                <w:rFonts w:ascii="Arial" w:eastAsia="Calibri" w:hAnsi="Arial" w:cs="Arial"/>
                <w:sz w:val="22"/>
                <w:szCs w:val="22"/>
              </w:rPr>
            </w:pPr>
          </w:p>
        </w:tc>
        <w:tc>
          <w:tcPr>
            <w:tcW w:w="4243" w:type="dxa"/>
            <w:shd w:val="clear" w:color="auto" w:fill="auto"/>
          </w:tcPr>
          <w:p w:rsidR="00923B9F" w:rsidRDefault="00923B9F" w:rsidP="00A6613D">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71" w:type="dxa"/>
            <w:shd w:val="clear" w:color="auto" w:fill="auto"/>
          </w:tcPr>
          <w:p w:rsidR="00923B9F" w:rsidRDefault="00923B9F" w:rsidP="00A6613D">
            <w:r>
              <w:rPr>
                <w:rFonts w:ascii="Arial" w:eastAsia="Arial" w:hAnsi="Arial" w:cs="Arial"/>
                <w:sz w:val="22"/>
                <w:szCs w:val="22"/>
              </w:rPr>
              <w:t xml:space="preserve"> </w:t>
            </w:r>
          </w:p>
        </w:tc>
      </w:tr>
      <w:tr w:rsidR="00923B9F" w:rsidTr="00923B9F">
        <w:trPr>
          <w:trHeight w:val="303"/>
        </w:trPr>
        <w:tc>
          <w:tcPr>
            <w:tcW w:w="567" w:type="dxa"/>
          </w:tcPr>
          <w:p w:rsidR="00923B9F" w:rsidRDefault="00923B9F" w:rsidP="00A6613D">
            <w:pPr>
              <w:snapToGrid w:val="0"/>
              <w:rPr>
                <w:rFonts w:ascii="Arial" w:hAnsi="Arial" w:cs="Arial"/>
                <w:sz w:val="22"/>
                <w:szCs w:val="22"/>
              </w:rPr>
            </w:pPr>
            <w:r>
              <w:rPr>
                <w:rFonts w:ascii="Arial" w:hAnsi="Arial" w:cs="Arial"/>
                <w:sz w:val="22"/>
                <w:szCs w:val="22"/>
              </w:rPr>
              <w:t>6</w:t>
            </w:r>
          </w:p>
        </w:tc>
        <w:tc>
          <w:tcPr>
            <w:tcW w:w="151" w:type="dxa"/>
          </w:tcPr>
          <w:p w:rsidR="00923B9F" w:rsidRDefault="00923B9F" w:rsidP="00A6613D">
            <w:pPr>
              <w:snapToGrid w:val="0"/>
              <w:rPr>
                <w:rFonts w:ascii="Arial" w:hAnsi="Arial" w:cs="Arial"/>
                <w:sz w:val="22"/>
                <w:szCs w:val="22"/>
              </w:rPr>
            </w:pPr>
          </w:p>
        </w:tc>
        <w:tc>
          <w:tcPr>
            <w:tcW w:w="4243" w:type="dxa"/>
            <w:shd w:val="clear" w:color="auto" w:fill="auto"/>
          </w:tcPr>
          <w:p w:rsidR="00923B9F" w:rsidRDefault="00923B9F" w:rsidP="00A6613D">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71" w:type="dxa"/>
            <w:shd w:val="clear" w:color="auto" w:fill="auto"/>
          </w:tcPr>
          <w:p w:rsidR="00923B9F" w:rsidRDefault="00923B9F" w:rsidP="00A6613D">
            <w:pPr>
              <w:snapToGrid w:val="0"/>
              <w:spacing w:line="276" w:lineRule="auto"/>
              <w:rPr>
                <w:rFonts w:ascii="Arial" w:hAnsi="Arial" w:cs="Arial"/>
                <w:sz w:val="22"/>
                <w:szCs w:val="22"/>
              </w:rPr>
            </w:pPr>
          </w:p>
        </w:tc>
      </w:tr>
      <w:tr w:rsidR="00923B9F" w:rsidTr="00923B9F">
        <w:trPr>
          <w:trHeight w:val="303"/>
        </w:trPr>
        <w:tc>
          <w:tcPr>
            <w:tcW w:w="567" w:type="dxa"/>
          </w:tcPr>
          <w:p w:rsidR="00923B9F" w:rsidRDefault="00923B9F" w:rsidP="00A6613D">
            <w:pPr>
              <w:rPr>
                <w:rFonts w:ascii="Arial" w:eastAsia="Calibri" w:hAnsi="Arial" w:cs="Arial"/>
                <w:color w:val="000000"/>
                <w:sz w:val="22"/>
                <w:szCs w:val="22"/>
              </w:rPr>
            </w:pPr>
            <w:r>
              <w:rPr>
                <w:rFonts w:ascii="Arial" w:eastAsia="Calibri" w:hAnsi="Arial" w:cs="Arial"/>
                <w:color w:val="000000"/>
                <w:sz w:val="22"/>
                <w:szCs w:val="22"/>
              </w:rPr>
              <w:t>7</w:t>
            </w:r>
          </w:p>
        </w:tc>
        <w:tc>
          <w:tcPr>
            <w:tcW w:w="151" w:type="dxa"/>
          </w:tcPr>
          <w:p w:rsidR="00923B9F" w:rsidRDefault="00923B9F" w:rsidP="00A6613D">
            <w:pPr>
              <w:rPr>
                <w:rFonts w:ascii="Arial" w:eastAsia="Calibri" w:hAnsi="Arial" w:cs="Arial"/>
                <w:color w:val="000000"/>
                <w:sz w:val="22"/>
                <w:szCs w:val="22"/>
              </w:rPr>
            </w:pPr>
          </w:p>
        </w:tc>
        <w:tc>
          <w:tcPr>
            <w:tcW w:w="4243" w:type="dxa"/>
            <w:shd w:val="clear" w:color="auto" w:fill="auto"/>
          </w:tcPr>
          <w:p w:rsidR="00923B9F" w:rsidRDefault="00923B9F" w:rsidP="00A6613D">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71" w:type="dxa"/>
            <w:shd w:val="clear" w:color="auto" w:fill="auto"/>
          </w:tcPr>
          <w:p w:rsidR="00923B9F" w:rsidRDefault="00923B9F" w:rsidP="00A6613D">
            <w:pPr>
              <w:snapToGrid w:val="0"/>
              <w:spacing w:line="276" w:lineRule="auto"/>
              <w:rPr>
                <w:rFonts w:ascii="Arial" w:hAnsi="Arial" w:cs="Arial"/>
                <w:sz w:val="22"/>
                <w:szCs w:val="22"/>
              </w:rPr>
            </w:pPr>
          </w:p>
        </w:tc>
      </w:tr>
      <w:tr w:rsidR="00923B9F" w:rsidTr="00923B9F">
        <w:trPr>
          <w:trHeight w:val="288"/>
        </w:trPr>
        <w:tc>
          <w:tcPr>
            <w:tcW w:w="567" w:type="dxa"/>
          </w:tcPr>
          <w:p w:rsidR="00923B9F" w:rsidRDefault="00923B9F" w:rsidP="00A6613D">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151" w:type="dxa"/>
          </w:tcPr>
          <w:p w:rsidR="00923B9F" w:rsidRDefault="00923B9F" w:rsidP="00A6613D">
            <w:pPr>
              <w:snapToGrid w:val="0"/>
              <w:spacing w:line="276" w:lineRule="auto"/>
              <w:rPr>
                <w:rFonts w:ascii="Arial" w:eastAsia="Calibri" w:hAnsi="Arial" w:cs="Arial"/>
                <w:sz w:val="22"/>
                <w:szCs w:val="22"/>
              </w:rPr>
            </w:pPr>
          </w:p>
        </w:tc>
        <w:tc>
          <w:tcPr>
            <w:tcW w:w="4243" w:type="dxa"/>
            <w:shd w:val="clear" w:color="auto" w:fill="auto"/>
          </w:tcPr>
          <w:p w:rsidR="00923B9F" w:rsidRDefault="00923B9F" w:rsidP="00A6613D">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71" w:type="dxa"/>
            <w:shd w:val="clear" w:color="auto" w:fill="auto"/>
          </w:tcPr>
          <w:p w:rsidR="00923B9F" w:rsidRDefault="00923B9F" w:rsidP="00A6613D">
            <w:pPr>
              <w:snapToGrid w:val="0"/>
              <w:spacing w:line="276" w:lineRule="auto"/>
              <w:rPr>
                <w:rFonts w:ascii="Arial" w:hAnsi="Arial" w:cs="Arial"/>
                <w:sz w:val="22"/>
                <w:szCs w:val="22"/>
              </w:rPr>
            </w:pPr>
          </w:p>
        </w:tc>
      </w:tr>
      <w:tr w:rsidR="00923B9F" w:rsidTr="00923B9F">
        <w:trPr>
          <w:trHeight w:val="303"/>
        </w:trPr>
        <w:tc>
          <w:tcPr>
            <w:tcW w:w="567" w:type="dxa"/>
          </w:tcPr>
          <w:p w:rsidR="00923B9F" w:rsidRDefault="00923B9F" w:rsidP="00A6613D">
            <w:pPr>
              <w:snapToGrid w:val="0"/>
              <w:rPr>
                <w:rFonts w:ascii="Arial" w:hAnsi="Arial" w:cs="Arial"/>
                <w:sz w:val="22"/>
                <w:szCs w:val="22"/>
              </w:rPr>
            </w:pPr>
            <w:r>
              <w:rPr>
                <w:rFonts w:ascii="Arial" w:hAnsi="Arial" w:cs="Arial"/>
                <w:sz w:val="22"/>
                <w:szCs w:val="22"/>
              </w:rPr>
              <w:t>9</w:t>
            </w:r>
          </w:p>
        </w:tc>
        <w:tc>
          <w:tcPr>
            <w:tcW w:w="151" w:type="dxa"/>
          </w:tcPr>
          <w:p w:rsidR="00923B9F" w:rsidRDefault="00923B9F" w:rsidP="00A6613D">
            <w:pPr>
              <w:snapToGrid w:val="0"/>
              <w:rPr>
                <w:rFonts w:ascii="Arial" w:hAnsi="Arial" w:cs="Arial"/>
                <w:sz w:val="22"/>
                <w:szCs w:val="22"/>
              </w:rPr>
            </w:pPr>
          </w:p>
        </w:tc>
        <w:tc>
          <w:tcPr>
            <w:tcW w:w="4243" w:type="dxa"/>
            <w:shd w:val="clear" w:color="auto" w:fill="auto"/>
          </w:tcPr>
          <w:p w:rsidR="00923B9F" w:rsidRDefault="00923B9F" w:rsidP="00A6613D">
            <w:pPr>
              <w:snapToGrid w:val="0"/>
              <w:rPr>
                <w:rFonts w:ascii="Arial" w:hAnsi="Arial" w:cs="Arial"/>
                <w:sz w:val="22"/>
                <w:szCs w:val="22"/>
              </w:rPr>
            </w:pPr>
            <w:r>
              <w:rPr>
                <w:rFonts w:ascii="Arial" w:hAnsi="Arial" w:cs="Arial"/>
                <w:sz w:val="22"/>
                <w:szCs w:val="22"/>
              </w:rPr>
              <w:t xml:space="preserve"> Γιαννακόπουλος Βρασίδας  </w:t>
            </w:r>
          </w:p>
        </w:tc>
        <w:tc>
          <w:tcPr>
            <w:tcW w:w="4971" w:type="dxa"/>
            <w:shd w:val="clear" w:color="auto" w:fill="auto"/>
          </w:tcPr>
          <w:p w:rsidR="00923B9F" w:rsidRDefault="00923B9F" w:rsidP="00A6613D">
            <w:pPr>
              <w:snapToGrid w:val="0"/>
              <w:spacing w:line="276" w:lineRule="auto"/>
              <w:rPr>
                <w:rFonts w:ascii="Arial" w:hAnsi="Arial" w:cs="Arial"/>
                <w:sz w:val="22"/>
                <w:szCs w:val="22"/>
              </w:rPr>
            </w:pPr>
          </w:p>
        </w:tc>
      </w:tr>
      <w:tr w:rsidR="00923B9F" w:rsidTr="00923B9F">
        <w:trPr>
          <w:trHeight w:val="288"/>
        </w:trPr>
        <w:tc>
          <w:tcPr>
            <w:tcW w:w="567" w:type="dxa"/>
          </w:tcPr>
          <w:p w:rsidR="00923B9F" w:rsidRDefault="00923B9F" w:rsidP="00A6613D">
            <w:pPr>
              <w:snapToGrid w:val="0"/>
              <w:rPr>
                <w:rFonts w:ascii="Arial" w:hAnsi="Arial" w:cs="Arial"/>
                <w:sz w:val="22"/>
                <w:szCs w:val="22"/>
              </w:rPr>
            </w:pPr>
            <w:r>
              <w:rPr>
                <w:rFonts w:ascii="Arial" w:hAnsi="Arial" w:cs="Arial"/>
                <w:sz w:val="22"/>
                <w:szCs w:val="22"/>
              </w:rPr>
              <w:t>10</w:t>
            </w:r>
          </w:p>
        </w:tc>
        <w:tc>
          <w:tcPr>
            <w:tcW w:w="151" w:type="dxa"/>
          </w:tcPr>
          <w:p w:rsidR="00923B9F" w:rsidRDefault="00923B9F" w:rsidP="00A6613D">
            <w:pPr>
              <w:snapToGrid w:val="0"/>
              <w:rPr>
                <w:rFonts w:ascii="Arial" w:hAnsi="Arial" w:cs="Arial"/>
                <w:sz w:val="22"/>
                <w:szCs w:val="22"/>
              </w:rPr>
            </w:pPr>
          </w:p>
        </w:tc>
        <w:tc>
          <w:tcPr>
            <w:tcW w:w="4243" w:type="dxa"/>
            <w:shd w:val="clear" w:color="auto" w:fill="auto"/>
          </w:tcPr>
          <w:p w:rsidR="00923B9F" w:rsidRDefault="00923B9F" w:rsidP="00A6613D">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71" w:type="dxa"/>
            <w:shd w:val="clear" w:color="auto" w:fill="auto"/>
          </w:tcPr>
          <w:p w:rsidR="00923B9F" w:rsidRDefault="00923B9F" w:rsidP="00A6613D">
            <w:pPr>
              <w:snapToGrid w:val="0"/>
              <w:spacing w:line="276" w:lineRule="auto"/>
              <w:rPr>
                <w:rFonts w:ascii="Arial" w:hAnsi="Arial" w:cs="Arial"/>
                <w:sz w:val="22"/>
                <w:szCs w:val="22"/>
              </w:rPr>
            </w:pPr>
          </w:p>
        </w:tc>
      </w:tr>
      <w:tr w:rsidR="00923B9F" w:rsidTr="00923B9F">
        <w:trPr>
          <w:trHeight w:val="303"/>
        </w:trPr>
        <w:tc>
          <w:tcPr>
            <w:tcW w:w="567" w:type="dxa"/>
          </w:tcPr>
          <w:p w:rsidR="00923B9F" w:rsidRDefault="00923B9F" w:rsidP="000976B2">
            <w:pPr>
              <w:rPr>
                <w:rFonts w:ascii="Arial" w:hAnsi="Arial" w:cs="Arial"/>
                <w:sz w:val="22"/>
                <w:szCs w:val="22"/>
              </w:rPr>
            </w:pPr>
            <w:r>
              <w:rPr>
                <w:rFonts w:ascii="Arial" w:hAnsi="Arial" w:cs="Arial"/>
                <w:sz w:val="22"/>
                <w:szCs w:val="22"/>
              </w:rPr>
              <w:t>11</w:t>
            </w:r>
          </w:p>
        </w:tc>
        <w:tc>
          <w:tcPr>
            <w:tcW w:w="151" w:type="dxa"/>
          </w:tcPr>
          <w:p w:rsidR="00923B9F" w:rsidRDefault="00923B9F" w:rsidP="000976B2">
            <w:pPr>
              <w:rPr>
                <w:rFonts w:ascii="Arial" w:hAnsi="Arial" w:cs="Arial"/>
                <w:sz w:val="22"/>
                <w:szCs w:val="22"/>
              </w:rPr>
            </w:pPr>
          </w:p>
        </w:tc>
        <w:tc>
          <w:tcPr>
            <w:tcW w:w="4243" w:type="dxa"/>
            <w:shd w:val="clear" w:color="auto" w:fill="auto"/>
          </w:tcPr>
          <w:p w:rsidR="00923B9F" w:rsidRDefault="00923B9F" w:rsidP="000976B2">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971" w:type="dxa"/>
            <w:shd w:val="clear" w:color="auto" w:fill="auto"/>
          </w:tcPr>
          <w:p w:rsidR="00923B9F" w:rsidRDefault="00923B9F" w:rsidP="00A6613D">
            <w:pPr>
              <w:snapToGrid w:val="0"/>
              <w:spacing w:line="276" w:lineRule="auto"/>
              <w:rPr>
                <w:rFonts w:ascii="Arial" w:hAnsi="Arial" w:cs="Arial"/>
                <w:sz w:val="22"/>
                <w:szCs w:val="22"/>
              </w:rPr>
            </w:pPr>
          </w:p>
        </w:tc>
      </w:tr>
      <w:tr w:rsidR="00923B9F" w:rsidTr="00923B9F">
        <w:trPr>
          <w:trHeight w:val="258"/>
        </w:trPr>
        <w:tc>
          <w:tcPr>
            <w:tcW w:w="567" w:type="dxa"/>
          </w:tcPr>
          <w:p w:rsidR="00923B9F" w:rsidRDefault="00923B9F" w:rsidP="00E8677B">
            <w:pPr>
              <w:snapToGrid w:val="0"/>
              <w:rPr>
                <w:rFonts w:ascii="Arial" w:eastAsia="Arial" w:hAnsi="Arial" w:cs="Arial"/>
              </w:rPr>
            </w:pPr>
            <w:r>
              <w:rPr>
                <w:rFonts w:ascii="Arial" w:eastAsia="Arial" w:hAnsi="Arial" w:cs="Arial"/>
              </w:rPr>
              <w:t>12</w:t>
            </w:r>
          </w:p>
        </w:tc>
        <w:tc>
          <w:tcPr>
            <w:tcW w:w="151" w:type="dxa"/>
          </w:tcPr>
          <w:p w:rsidR="00923B9F" w:rsidRDefault="00923B9F" w:rsidP="00E8677B">
            <w:pPr>
              <w:snapToGrid w:val="0"/>
              <w:rPr>
                <w:rFonts w:ascii="Arial" w:eastAsia="Arial" w:hAnsi="Arial" w:cs="Arial"/>
              </w:rPr>
            </w:pPr>
          </w:p>
        </w:tc>
        <w:tc>
          <w:tcPr>
            <w:tcW w:w="4243" w:type="dxa"/>
            <w:shd w:val="clear" w:color="auto" w:fill="auto"/>
          </w:tcPr>
          <w:p w:rsidR="00923B9F" w:rsidRDefault="00923B9F" w:rsidP="00E8677B">
            <w:pPr>
              <w:snapToGrid w:val="0"/>
            </w:pPr>
            <w:r>
              <w:rPr>
                <w:rFonts w:ascii="Arial" w:eastAsia="Arial" w:hAnsi="Arial" w:cs="Arial"/>
              </w:rPr>
              <w:t xml:space="preserve"> </w:t>
            </w:r>
            <w:proofErr w:type="spellStart"/>
            <w:r>
              <w:rPr>
                <w:rFonts w:ascii="Arial" w:hAnsi="Arial" w:cs="Arial"/>
                <w:sz w:val="22"/>
                <w:szCs w:val="22"/>
              </w:rPr>
              <w:t>Πούλος</w:t>
            </w:r>
            <w:proofErr w:type="spellEnd"/>
            <w:r>
              <w:rPr>
                <w:rFonts w:ascii="Arial" w:hAnsi="Arial" w:cs="Arial"/>
                <w:sz w:val="22"/>
                <w:szCs w:val="22"/>
              </w:rPr>
              <w:t xml:space="preserve"> Ευάγγελος </w:t>
            </w:r>
          </w:p>
        </w:tc>
        <w:tc>
          <w:tcPr>
            <w:tcW w:w="4971" w:type="dxa"/>
            <w:shd w:val="clear" w:color="auto" w:fill="auto"/>
          </w:tcPr>
          <w:p w:rsidR="00923B9F" w:rsidRDefault="00923B9F" w:rsidP="00A6613D">
            <w:pPr>
              <w:rPr>
                <w:rFonts w:ascii="Arial" w:eastAsia="Arial" w:hAnsi="Arial" w:cs="Arial"/>
                <w:sz w:val="22"/>
                <w:szCs w:val="22"/>
              </w:rPr>
            </w:pPr>
          </w:p>
        </w:tc>
      </w:tr>
      <w:tr w:rsidR="00923B9F" w:rsidTr="00923B9F">
        <w:trPr>
          <w:trHeight w:val="258"/>
        </w:trPr>
        <w:tc>
          <w:tcPr>
            <w:tcW w:w="567" w:type="dxa"/>
          </w:tcPr>
          <w:p w:rsidR="00923B9F" w:rsidRDefault="00923B9F" w:rsidP="00E8677B">
            <w:pPr>
              <w:snapToGrid w:val="0"/>
              <w:rPr>
                <w:rFonts w:ascii="Arial" w:eastAsia="Arial" w:hAnsi="Arial" w:cs="Arial"/>
                <w:sz w:val="22"/>
                <w:szCs w:val="22"/>
              </w:rPr>
            </w:pPr>
            <w:r>
              <w:rPr>
                <w:rFonts w:ascii="Arial" w:eastAsia="Arial" w:hAnsi="Arial" w:cs="Arial"/>
                <w:sz w:val="22"/>
                <w:szCs w:val="22"/>
              </w:rPr>
              <w:t>13</w:t>
            </w:r>
          </w:p>
        </w:tc>
        <w:tc>
          <w:tcPr>
            <w:tcW w:w="151" w:type="dxa"/>
          </w:tcPr>
          <w:p w:rsidR="00923B9F" w:rsidRDefault="00923B9F" w:rsidP="00E8677B">
            <w:pPr>
              <w:snapToGrid w:val="0"/>
              <w:rPr>
                <w:rFonts w:ascii="Arial" w:eastAsia="Arial" w:hAnsi="Arial" w:cs="Arial"/>
                <w:sz w:val="22"/>
                <w:szCs w:val="22"/>
              </w:rPr>
            </w:pPr>
          </w:p>
        </w:tc>
        <w:tc>
          <w:tcPr>
            <w:tcW w:w="4243" w:type="dxa"/>
            <w:shd w:val="clear" w:color="auto" w:fill="auto"/>
          </w:tcPr>
          <w:p w:rsidR="00923B9F" w:rsidRDefault="00923B9F" w:rsidP="00E8677B">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971" w:type="dxa"/>
            <w:shd w:val="clear" w:color="auto" w:fill="auto"/>
          </w:tcPr>
          <w:p w:rsidR="00923B9F" w:rsidRDefault="00923B9F" w:rsidP="00A6613D">
            <w:pPr>
              <w:rPr>
                <w:rFonts w:ascii="Arial" w:eastAsia="Arial" w:hAnsi="Arial" w:cs="Arial"/>
                <w:sz w:val="22"/>
                <w:szCs w:val="22"/>
              </w:rPr>
            </w:pPr>
          </w:p>
        </w:tc>
      </w:tr>
      <w:tr w:rsidR="00923B9F" w:rsidTr="00923B9F">
        <w:trPr>
          <w:trHeight w:val="258"/>
        </w:trPr>
        <w:tc>
          <w:tcPr>
            <w:tcW w:w="567" w:type="dxa"/>
          </w:tcPr>
          <w:p w:rsidR="00923B9F" w:rsidRDefault="00923B9F" w:rsidP="00E8677B">
            <w:pPr>
              <w:snapToGrid w:val="0"/>
              <w:rPr>
                <w:rFonts w:ascii="Arial" w:hAnsi="Arial" w:cs="Arial"/>
                <w:sz w:val="22"/>
                <w:szCs w:val="22"/>
              </w:rPr>
            </w:pPr>
            <w:r>
              <w:rPr>
                <w:rFonts w:ascii="Arial" w:hAnsi="Arial" w:cs="Arial"/>
                <w:sz w:val="22"/>
                <w:szCs w:val="22"/>
              </w:rPr>
              <w:t>14</w:t>
            </w:r>
          </w:p>
        </w:tc>
        <w:tc>
          <w:tcPr>
            <w:tcW w:w="151" w:type="dxa"/>
          </w:tcPr>
          <w:p w:rsidR="00923B9F" w:rsidRDefault="00923B9F" w:rsidP="00E8677B">
            <w:pPr>
              <w:snapToGrid w:val="0"/>
              <w:rPr>
                <w:rFonts w:ascii="Arial" w:hAnsi="Arial" w:cs="Arial"/>
                <w:sz w:val="22"/>
                <w:szCs w:val="22"/>
              </w:rPr>
            </w:pPr>
          </w:p>
        </w:tc>
        <w:tc>
          <w:tcPr>
            <w:tcW w:w="4243" w:type="dxa"/>
            <w:shd w:val="clear" w:color="auto" w:fill="auto"/>
          </w:tcPr>
          <w:p w:rsidR="00923B9F" w:rsidRDefault="00923B9F" w:rsidP="00E8677B">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971" w:type="dxa"/>
            <w:shd w:val="clear" w:color="auto" w:fill="auto"/>
          </w:tcPr>
          <w:p w:rsidR="00923B9F" w:rsidRDefault="00923B9F" w:rsidP="00A6613D">
            <w:pPr>
              <w:rPr>
                <w:rFonts w:ascii="Arial" w:eastAsia="Arial" w:hAnsi="Arial" w:cs="Arial"/>
                <w:sz w:val="22"/>
                <w:szCs w:val="22"/>
              </w:rPr>
            </w:pPr>
          </w:p>
        </w:tc>
      </w:tr>
      <w:tr w:rsidR="00250B7E" w:rsidTr="00923B9F">
        <w:trPr>
          <w:trHeight w:val="258"/>
        </w:trPr>
        <w:tc>
          <w:tcPr>
            <w:tcW w:w="567" w:type="dxa"/>
          </w:tcPr>
          <w:p w:rsidR="00250B7E" w:rsidRDefault="00250B7E" w:rsidP="00E8677B">
            <w:pPr>
              <w:snapToGrid w:val="0"/>
              <w:rPr>
                <w:rFonts w:ascii="Arial" w:hAnsi="Arial" w:cs="Arial"/>
                <w:sz w:val="22"/>
                <w:szCs w:val="22"/>
              </w:rPr>
            </w:pPr>
            <w:r>
              <w:rPr>
                <w:rFonts w:ascii="Arial" w:hAnsi="Arial" w:cs="Arial"/>
                <w:sz w:val="22"/>
                <w:szCs w:val="22"/>
              </w:rPr>
              <w:t>15</w:t>
            </w:r>
          </w:p>
        </w:tc>
        <w:tc>
          <w:tcPr>
            <w:tcW w:w="151" w:type="dxa"/>
          </w:tcPr>
          <w:p w:rsidR="00250B7E" w:rsidRDefault="00250B7E" w:rsidP="00E8677B">
            <w:pPr>
              <w:snapToGrid w:val="0"/>
              <w:rPr>
                <w:rFonts w:ascii="Arial" w:hAnsi="Arial" w:cs="Arial"/>
                <w:sz w:val="22"/>
                <w:szCs w:val="22"/>
              </w:rPr>
            </w:pPr>
          </w:p>
        </w:tc>
        <w:tc>
          <w:tcPr>
            <w:tcW w:w="4243" w:type="dxa"/>
            <w:shd w:val="clear" w:color="auto" w:fill="auto"/>
          </w:tcPr>
          <w:p w:rsidR="00250B7E" w:rsidRDefault="00250B7E" w:rsidP="00E8677B">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w:t>
            </w:r>
          </w:p>
        </w:tc>
        <w:tc>
          <w:tcPr>
            <w:tcW w:w="4971" w:type="dxa"/>
            <w:shd w:val="clear" w:color="auto" w:fill="auto"/>
          </w:tcPr>
          <w:p w:rsidR="00250B7E" w:rsidRDefault="00250B7E" w:rsidP="00A6613D">
            <w:pPr>
              <w:rPr>
                <w:rFonts w:ascii="Arial" w:eastAsia="Arial" w:hAnsi="Arial" w:cs="Arial"/>
                <w:sz w:val="22"/>
                <w:szCs w:val="22"/>
              </w:rPr>
            </w:pPr>
          </w:p>
        </w:tc>
      </w:tr>
      <w:tr w:rsidR="00250B7E" w:rsidTr="00923B9F">
        <w:trPr>
          <w:trHeight w:val="258"/>
        </w:trPr>
        <w:tc>
          <w:tcPr>
            <w:tcW w:w="567" w:type="dxa"/>
          </w:tcPr>
          <w:p w:rsidR="00250B7E" w:rsidRDefault="00250B7E" w:rsidP="00E8677B">
            <w:pPr>
              <w:snapToGrid w:val="0"/>
              <w:rPr>
                <w:rFonts w:ascii="Arial" w:hAnsi="Arial" w:cs="Arial"/>
                <w:sz w:val="22"/>
                <w:szCs w:val="22"/>
              </w:rPr>
            </w:pPr>
            <w:r>
              <w:rPr>
                <w:rFonts w:ascii="Arial" w:hAnsi="Arial" w:cs="Arial"/>
                <w:sz w:val="22"/>
                <w:szCs w:val="22"/>
              </w:rPr>
              <w:t>16</w:t>
            </w:r>
          </w:p>
        </w:tc>
        <w:tc>
          <w:tcPr>
            <w:tcW w:w="151" w:type="dxa"/>
          </w:tcPr>
          <w:p w:rsidR="00250B7E" w:rsidRDefault="00250B7E" w:rsidP="00E8677B">
            <w:pPr>
              <w:snapToGrid w:val="0"/>
              <w:rPr>
                <w:rFonts w:ascii="Arial" w:hAnsi="Arial" w:cs="Arial"/>
                <w:sz w:val="22"/>
                <w:szCs w:val="22"/>
              </w:rPr>
            </w:pPr>
          </w:p>
        </w:tc>
        <w:tc>
          <w:tcPr>
            <w:tcW w:w="4243" w:type="dxa"/>
            <w:shd w:val="clear" w:color="auto" w:fill="auto"/>
          </w:tcPr>
          <w:p w:rsidR="00250B7E" w:rsidRDefault="00250B7E" w:rsidP="00E8677B">
            <w:pPr>
              <w:snapToGrid w:val="0"/>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w:t>
            </w:r>
          </w:p>
        </w:tc>
        <w:tc>
          <w:tcPr>
            <w:tcW w:w="4971" w:type="dxa"/>
            <w:shd w:val="clear" w:color="auto" w:fill="auto"/>
          </w:tcPr>
          <w:p w:rsidR="00250B7E" w:rsidRDefault="00250B7E" w:rsidP="00A6613D">
            <w:pPr>
              <w:rPr>
                <w:rFonts w:ascii="Arial" w:eastAsia="Arial" w:hAnsi="Arial" w:cs="Arial"/>
                <w:sz w:val="22"/>
                <w:szCs w:val="22"/>
              </w:rPr>
            </w:pPr>
          </w:p>
        </w:tc>
      </w:tr>
      <w:tr w:rsidR="00923B9F" w:rsidTr="00923B9F">
        <w:trPr>
          <w:trHeight w:val="258"/>
        </w:trPr>
        <w:tc>
          <w:tcPr>
            <w:tcW w:w="567" w:type="dxa"/>
          </w:tcPr>
          <w:p w:rsidR="00923B9F" w:rsidRDefault="00923B9F" w:rsidP="00250B7E">
            <w:pPr>
              <w:snapToGrid w:val="0"/>
              <w:rPr>
                <w:rFonts w:ascii="Arial" w:hAnsi="Arial" w:cs="Arial"/>
                <w:sz w:val="22"/>
                <w:szCs w:val="22"/>
              </w:rPr>
            </w:pPr>
            <w:r>
              <w:rPr>
                <w:rFonts w:ascii="Arial" w:hAnsi="Arial" w:cs="Arial"/>
                <w:sz w:val="22"/>
                <w:szCs w:val="22"/>
              </w:rPr>
              <w:t>1</w:t>
            </w:r>
            <w:r w:rsidR="00250B7E">
              <w:rPr>
                <w:rFonts w:ascii="Arial" w:hAnsi="Arial" w:cs="Arial"/>
                <w:sz w:val="22"/>
                <w:szCs w:val="22"/>
              </w:rPr>
              <w:t>7</w:t>
            </w:r>
          </w:p>
        </w:tc>
        <w:tc>
          <w:tcPr>
            <w:tcW w:w="151" w:type="dxa"/>
          </w:tcPr>
          <w:p w:rsidR="00923B9F" w:rsidRDefault="00923B9F" w:rsidP="00E8677B">
            <w:pPr>
              <w:snapToGrid w:val="0"/>
              <w:rPr>
                <w:rFonts w:ascii="Arial" w:hAnsi="Arial" w:cs="Arial"/>
                <w:sz w:val="22"/>
                <w:szCs w:val="22"/>
              </w:rPr>
            </w:pPr>
          </w:p>
        </w:tc>
        <w:tc>
          <w:tcPr>
            <w:tcW w:w="4243" w:type="dxa"/>
            <w:shd w:val="clear" w:color="auto" w:fill="auto"/>
          </w:tcPr>
          <w:p w:rsidR="00923B9F" w:rsidRDefault="00250B7E" w:rsidP="00E8677B">
            <w:pPr>
              <w:snapToGrid w:val="0"/>
            </w:pPr>
            <w:r>
              <w:rPr>
                <w:rFonts w:ascii="Arial" w:hAnsi="Arial" w:cs="Arial"/>
                <w:sz w:val="22"/>
                <w:szCs w:val="22"/>
              </w:rPr>
              <w:t xml:space="preserve"> </w:t>
            </w:r>
            <w:proofErr w:type="spellStart"/>
            <w:r>
              <w:rPr>
                <w:rFonts w:ascii="Arial" w:hAnsi="Arial" w:cs="Arial"/>
                <w:sz w:val="22"/>
                <w:szCs w:val="22"/>
              </w:rPr>
              <w:t>Φορτώσης</w:t>
            </w:r>
            <w:proofErr w:type="spellEnd"/>
            <w:r>
              <w:rPr>
                <w:rFonts w:ascii="Arial" w:hAnsi="Arial" w:cs="Arial"/>
                <w:sz w:val="22"/>
                <w:szCs w:val="22"/>
              </w:rPr>
              <w:t xml:space="preserve"> Αθανάσιος</w:t>
            </w:r>
          </w:p>
        </w:tc>
        <w:tc>
          <w:tcPr>
            <w:tcW w:w="4971" w:type="dxa"/>
            <w:shd w:val="clear" w:color="auto" w:fill="auto"/>
          </w:tcPr>
          <w:p w:rsidR="00923B9F" w:rsidRDefault="00923B9F" w:rsidP="00A6613D">
            <w:pPr>
              <w:rPr>
                <w:rFonts w:ascii="Arial" w:eastAsia="Arial" w:hAnsi="Arial" w:cs="Arial"/>
                <w:sz w:val="22"/>
                <w:szCs w:val="22"/>
              </w:rPr>
            </w:pPr>
          </w:p>
        </w:tc>
      </w:tr>
      <w:tr w:rsidR="00923B9F" w:rsidTr="00923B9F">
        <w:trPr>
          <w:trHeight w:val="258"/>
        </w:trPr>
        <w:tc>
          <w:tcPr>
            <w:tcW w:w="567" w:type="dxa"/>
          </w:tcPr>
          <w:p w:rsidR="00923B9F" w:rsidRDefault="00923B9F" w:rsidP="00250B7E">
            <w:pPr>
              <w:snapToGrid w:val="0"/>
              <w:rPr>
                <w:rFonts w:ascii="Arial" w:hAnsi="Arial" w:cs="Arial"/>
                <w:sz w:val="22"/>
                <w:szCs w:val="22"/>
              </w:rPr>
            </w:pPr>
            <w:r>
              <w:rPr>
                <w:rFonts w:ascii="Arial" w:hAnsi="Arial" w:cs="Arial"/>
                <w:sz w:val="22"/>
                <w:szCs w:val="22"/>
              </w:rPr>
              <w:t>1</w:t>
            </w:r>
            <w:r w:rsidR="00250B7E">
              <w:rPr>
                <w:rFonts w:ascii="Arial" w:hAnsi="Arial" w:cs="Arial"/>
                <w:sz w:val="22"/>
                <w:szCs w:val="22"/>
              </w:rPr>
              <w:t>8</w:t>
            </w:r>
          </w:p>
        </w:tc>
        <w:tc>
          <w:tcPr>
            <w:tcW w:w="151" w:type="dxa"/>
          </w:tcPr>
          <w:p w:rsidR="00923B9F" w:rsidRDefault="00923B9F" w:rsidP="00E8677B">
            <w:pPr>
              <w:snapToGrid w:val="0"/>
              <w:rPr>
                <w:rFonts w:ascii="Arial" w:hAnsi="Arial" w:cs="Arial"/>
                <w:sz w:val="22"/>
                <w:szCs w:val="22"/>
              </w:rPr>
            </w:pPr>
          </w:p>
        </w:tc>
        <w:tc>
          <w:tcPr>
            <w:tcW w:w="4243" w:type="dxa"/>
            <w:shd w:val="clear" w:color="auto" w:fill="auto"/>
          </w:tcPr>
          <w:p w:rsidR="00923B9F" w:rsidRDefault="00923B9F" w:rsidP="00E8677B">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971" w:type="dxa"/>
            <w:shd w:val="clear" w:color="auto" w:fill="auto"/>
          </w:tcPr>
          <w:p w:rsidR="00923B9F" w:rsidRDefault="00923B9F" w:rsidP="00A6613D">
            <w:pPr>
              <w:rPr>
                <w:rFonts w:ascii="Arial" w:eastAsia="Arial" w:hAnsi="Arial" w:cs="Arial"/>
                <w:sz w:val="22"/>
                <w:szCs w:val="22"/>
              </w:rPr>
            </w:pPr>
          </w:p>
        </w:tc>
      </w:tr>
      <w:tr w:rsidR="00923B9F" w:rsidTr="00923B9F">
        <w:trPr>
          <w:trHeight w:val="258"/>
        </w:trPr>
        <w:tc>
          <w:tcPr>
            <w:tcW w:w="567" w:type="dxa"/>
          </w:tcPr>
          <w:p w:rsidR="00923B9F" w:rsidRDefault="00923B9F" w:rsidP="00250B7E">
            <w:pPr>
              <w:snapToGrid w:val="0"/>
              <w:rPr>
                <w:rFonts w:ascii="Arial" w:hAnsi="Arial" w:cs="Arial"/>
                <w:sz w:val="22"/>
                <w:szCs w:val="22"/>
              </w:rPr>
            </w:pPr>
            <w:r>
              <w:rPr>
                <w:rFonts w:ascii="Arial" w:hAnsi="Arial" w:cs="Arial"/>
                <w:sz w:val="22"/>
                <w:szCs w:val="22"/>
              </w:rPr>
              <w:t>1</w:t>
            </w:r>
            <w:r w:rsidR="00250B7E">
              <w:rPr>
                <w:rFonts w:ascii="Arial" w:hAnsi="Arial" w:cs="Arial"/>
                <w:sz w:val="22"/>
                <w:szCs w:val="22"/>
              </w:rPr>
              <w:t>9</w:t>
            </w:r>
          </w:p>
        </w:tc>
        <w:tc>
          <w:tcPr>
            <w:tcW w:w="151" w:type="dxa"/>
          </w:tcPr>
          <w:p w:rsidR="00923B9F" w:rsidRDefault="00923B9F" w:rsidP="00E8677B">
            <w:pPr>
              <w:snapToGrid w:val="0"/>
              <w:rPr>
                <w:rFonts w:ascii="Arial" w:hAnsi="Arial" w:cs="Arial"/>
                <w:sz w:val="22"/>
                <w:szCs w:val="22"/>
              </w:rPr>
            </w:pPr>
          </w:p>
        </w:tc>
        <w:tc>
          <w:tcPr>
            <w:tcW w:w="4243" w:type="dxa"/>
            <w:shd w:val="clear" w:color="auto" w:fill="auto"/>
          </w:tcPr>
          <w:p w:rsidR="00923B9F" w:rsidRDefault="00923B9F" w:rsidP="00E8677B">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971" w:type="dxa"/>
            <w:shd w:val="clear" w:color="auto" w:fill="auto"/>
          </w:tcPr>
          <w:p w:rsidR="00923B9F" w:rsidRDefault="00923B9F" w:rsidP="00A6613D">
            <w:pPr>
              <w:rPr>
                <w:rFonts w:ascii="Arial" w:eastAsia="Arial" w:hAnsi="Arial" w:cs="Arial"/>
                <w:sz w:val="22"/>
                <w:szCs w:val="22"/>
              </w:rPr>
            </w:pPr>
          </w:p>
        </w:tc>
      </w:tr>
      <w:tr w:rsidR="00923B9F" w:rsidTr="00923B9F">
        <w:trPr>
          <w:trHeight w:val="258"/>
        </w:trPr>
        <w:tc>
          <w:tcPr>
            <w:tcW w:w="567" w:type="dxa"/>
          </w:tcPr>
          <w:p w:rsidR="00923B9F" w:rsidRDefault="00250B7E" w:rsidP="00E8677B">
            <w:pPr>
              <w:snapToGrid w:val="0"/>
              <w:rPr>
                <w:rFonts w:ascii="Arial" w:hAnsi="Arial" w:cs="Arial"/>
                <w:sz w:val="22"/>
                <w:szCs w:val="22"/>
              </w:rPr>
            </w:pPr>
            <w:r>
              <w:rPr>
                <w:rFonts w:ascii="Arial" w:hAnsi="Arial" w:cs="Arial"/>
                <w:sz w:val="22"/>
                <w:szCs w:val="22"/>
              </w:rPr>
              <w:t>20</w:t>
            </w:r>
          </w:p>
        </w:tc>
        <w:tc>
          <w:tcPr>
            <w:tcW w:w="151" w:type="dxa"/>
          </w:tcPr>
          <w:p w:rsidR="00923B9F" w:rsidRDefault="00923B9F" w:rsidP="00E8677B">
            <w:pPr>
              <w:snapToGrid w:val="0"/>
              <w:rPr>
                <w:rFonts w:ascii="Arial" w:hAnsi="Arial" w:cs="Arial"/>
                <w:sz w:val="22"/>
                <w:szCs w:val="22"/>
              </w:rPr>
            </w:pPr>
          </w:p>
        </w:tc>
        <w:tc>
          <w:tcPr>
            <w:tcW w:w="4243" w:type="dxa"/>
            <w:shd w:val="clear" w:color="auto" w:fill="auto"/>
          </w:tcPr>
          <w:p w:rsidR="00923B9F" w:rsidRDefault="00923B9F" w:rsidP="00E8677B">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971" w:type="dxa"/>
            <w:shd w:val="clear" w:color="auto" w:fill="auto"/>
          </w:tcPr>
          <w:p w:rsidR="00923B9F" w:rsidRDefault="00923B9F" w:rsidP="00A6613D">
            <w:pPr>
              <w:rPr>
                <w:rFonts w:ascii="Arial" w:eastAsia="Arial" w:hAnsi="Arial" w:cs="Arial"/>
                <w:sz w:val="22"/>
                <w:szCs w:val="22"/>
              </w:rPr>
            </w:pPr>
          </w:p>
        </w:tc>
      </w:tr>
      <w:tr w:rsidR="00923B9F" w:rsidTr="00923B9F">
        <w:trPr>
          <w:trHeight w:val="273"/>
        </w:trPr>
        <w:tc>
          <w:tcPr>
            <w:tcW w:w="567" w:type="dxa"/>
          </w:tcPr>
          <w:p w:rsidR="00923B9F" w:rsidRDefault="00250B7E" w:rsidP="00E8677B">
            <w:pPr>
              <w:snapToGrid w:val="0"/>
              <w:rPr>
                <w:rFonts w:ascii="Arial" w:eastAsia="Calibri" w:hAnsi="Arial" w:cs="Arial"/>
                <w:sz w:val="22"/>
                <w:szCs w:val="22"/>
              </w:rPr>
            </w:pPr>
            <w:r>
              <w:rPr>
                <w:rFonts w:ascii="Arial" w:eastAsia="Calibri" w:hAnsi="Arial" w:cs="Arial"/>
                <w:sz w:val="22"/>
                <w:szCs w:val="22"/>
              </w:rPr>
              <w:t>21</w:t>
            </w:r>
          </w:p>
        </w:tc>
        <w:tc>
          <w:tcPr>
            <w:tcW w:w="151" w:type="dxa"/>
          </w:tcPr>
          <w:p w:rsidR="00923B9F" w:rsidRDefault="00923B9F" w:rsidP="00E8677B">
            <w:pPr>
              <w:snapToGrid w:val="0"/>
              <w:rPr>
                <w:rFonts w:ascii="Arial" w:eastAsia="Calibri" w:hAnsi="Arial" w:cs="Arial"/>
                <w:sz w:val="22"/>
                <w:szCs w:val="22"/>
              </w:rPr>
            </w:pPr>
          </w:p>
        </w:tc>
        <w:tc>
          <w:tcPr>
            <w:tcW w:w="4243" w:type="dxa"/>
            <w:shd w:val="clear" w:color="auto" w:fill="auto"/>
          </w:tcPr>
          <w:p w:rsidR="00923B9F" w:rsidRDefault="00923B9F" w:rsidP="00E8677B">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971" w:type="dxa"/>
            <w:shd w:val="clear" w:color="auto" w:fill="auto"/>
          </w:tcPr>
          <w:p w:rsidR="00923B9F" w:rsidRDefault="00923B9F" w:rsidP="00A6613D">
            <w:pPr>
              <w:rPr>
                <w:rFonts w:ascii="Arial" w:eastAsia="Arial" w:hAnsi="Arial" w:cs="Arial"/>
                <w:sz w:val="22"/>
                <w:szCs w:val="22"/>
              </w:rPr>
            </w:pPr>
          </w:p>
        </w:tc>
      </w:tr>
      <w:tr w:rsidR="00923B9F" w:rsidTr="00923B9F">
        <w:trPr>
          <w:trHeight w:val="258"/>
        </w:trPr>
        <w:tc>
          <w:tcPr>
            <w:tcW w:w="567" w:type="dxa"/>
          </w:tcPr>
          <w:p w:rsidR="00923B9F" w:rsidRDefault="00923B9F" w:rsidP="00250B7E">
            <w:pPr>
              <w:snapToGrid w:val="0"/>
              <w:rPr>
                <w:rFonts w:ascii="Arial" w:hAnsi="Arial" w:cs="Arial"/>
                <w:sz w:val="22"/>
                <w:szCs w:val="22"/>
              </w:rPr>
            </w:pPr>
            <w:r>
              <w:rPr>
                <w:rFonts w:ascii="Arial" w:hAnsi="Arial" w:cs="Arial"/>
                <w:sz w:val="22"/>
                <w:szCs w:val="22"/>
              </w:rPr>
              <w:t>2</w:t>
            </w:r>
            <w:r w:rsidR="00250B7E">
              <w:rPr>
                <w:rFonts w:ascii="Arial" w:hAnsi="Arial" w:cs="Arial"/>
                <w:sz w:val="22"/>
                <w:szCs w:val="22"/>
              </w:rPr>
              <w:t>2</w:t>
            </w:r>
          </w:p>
        </w:tc>
        <w:tc>
          <w:tcPr>
            <w:tcW w:w="151" w:type="dxa"/>
          </w:tcPr>
          <w:p w:rsidR="00923B9F" w:rsidRDefault="00923B9F" w:rsidP="00E8677B">
            <w:pPr>
              <w:snapToGrid w:val="0"/>
              <w:rPr>
                <w:rFonts w:ascii="Arial" w:hAnsi="Arial" w:cs="Arial"/>
                <w:sz w:val="22"/>
                <w:szCs w:val="22"/>
              </w:rPr>
            </w:pPr>
          </w:p>
        </w:tc>
        <w:tc>
          <w:tcPr>
            <w:tcW w:w="4243" w:type="dxa"/>
            <w:shd w:val="clear" w:color="auto" w:fill="auto"/>
          </w:tcPr>
          <w:p w:rsidR="00923B9F" w:rsidRDefault="00923B9F" w:rsidP="00E8677B">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971" w:type="dxa"/>
            <w:shd w:val="clear" w:color="auto" w:fill="auto"/>
          </w:tcPr>
          <w:p w:rsidR="00923B9F" w:rsidRDefault="00923B9F" w:rsidP="00A6613D">
            <w:pPr>
              <w:rPr>
                <w:rFonts w:ascii="Arial" w:eastAsia="Arial" w:hAnsi="Arial" w:cs="Arial"/>
                <w:sz w:val="22"/>
                <w:szCs w:val="22"/>
              </w:rPr>
            </w:pPr>
          </w:p>
        </w:tc>
      </w:tr>
      <w:tr w:rsidR="00923B9F" w:rsidTr="00923B9F">
        <w:trPr>
          <w:trHeight w:val="258"/>
        </w:trPr>
        <w:tc>
          <w:tcPr>
            <w:tcW w:w="567" w:type="dxa"/>
          </w:tcPr>
          <w:p w:rsidR="00923B9F" w:rsidRDefault="00923B9F" w:rsidP="00250B7E">
            <w:pPr>
              <w:snapToGrid w:val="0"/>
              <w:rPr>
                <w:rFonts w:ascii="Arial" w:eastAsia="Arial" w:hAnsi="Arial" w:cs="Arial"/>
                <w:sz w:val="22"/>
                <w:szCs w:val="22"/>
              </w:rPr>
            </w:pPr>
            <w:r>
              <w:rPr>
                <w:rFonts w:ascii="Arial" w:eastAsia="Arial" w:hAnsi="Arial" w:cs="Arial"/>
                <w:sz w:val="22"/>
                <w:szCs w:val="22"/>
              </w:rPr>
              <w:t>2</w:t>
            </w:r>
            <w:r w:rsidR="00250B7E">
              <w:rPr>
                <w:rFonts w:ascii="Arial" w:eastAsia="Arial" w:hAnsi="Arial" w:cs="Arial"/>
                <w:sz w:val="22"/>
                <w:szCs w:val="22"/>
              </w:rPr>
              <w:t>3</w:t>
            </w:r>
          </w:p>
        </w:tc>
        <w:tc>
          <w:tcPr>
            <w:tcW w:w="151" w:type="dxa"/>
          </w:tcPr>
          <w:p w:rsidR="00923B9F" w:rsidRDefault="00923B9F" w:rsidP="00E8677B">
            <w:pPr>
              <w:snapToGrid w:val="0"/>
              <w:rPr>
                <w:rFonts w:ascii="Arial" w:eastAsia="Arial" w:hAnsi="Arial" w:cs="Arial"/>
                <w:sz w:val="22"/>
                <w:szCs w:val="22"/>
              </w:rPr>
            </w:pPr>
          </w:p>
        </w:tc>
        <w:tc>
          <w:tcPr>
            <w:tcW w:w="4243" w:type="dxa"/>
            <w:shd w:val="clear" w:color="auto" w:fill="auto"/>
          </w:tcPr>
          <w:p w:rsidR="00923B9F" w:rsidRDefault="00923B9F" w:rsidP="00E8677B">
            <w:pPr>
              <w:snapToGrid w:val="0"/>
              <w:rPr>
                <w:rFonts w:ascii="Arial" w:hAnsi="Arial" w:cs="Arial"/>
                <w:sz w:val="22"/>
                <w:szCs w:val="22"/>
              </w:rPr>
            </w:pPr>
            <w:r>
              <w:rPr>
                <w:rFonts w:ascii="Arial" w:eastAsia="Arial" w:hAnsi="Arial" w:cs="Arial"/>
                <w:sz w:val="22"/>
                <w:szCs w:val="22"/>
              </w:rPr>
              <w:t>Αλεξίου Λουκάς</w:t>
            </w:r>
          </w:p>
        </w:tc>
        <w:tc>
          <w:tcPr>
            <w:tcW w:w="4971" w:type="dxa"/>
            <w:shd w:val="clear" w:color="auto" w:fill="auto"/>
          </w:tcPr>
          <w:p w:rsidR="00923B9F" w:rsidRDefault="00923B9F" w:rsidP="00A6613D">
            <w:pPr>
              <w:rPr>
                <w:rFonts w:ascii="Arial" w:eastAsia="Arial" w:hAnsi="Arial" w:cs="Arial"/>
                <w:sz w:val="22"/>
                <w:szCs w:val="22"/>
              </w:rPr>
            </w:pPr>
          </w:p>
        </w:tc>
      </w:tr>
      <w:tr w:rsidR="00923B9F" w:rsidTr="00923B9F">
        <w:trPr>
          <w:trHeight w:val="258"/>
        </w:trPr>
        <w:tc>
          <w:tcPr>
            <w:tcW w:w="567" w:type="dxa"/>
          </w:tcPr>
          <w:p w:rsidR="00923B9F" w:rsidRDefault="00923B9F" w:rsidP="00250B7E">
            <w:pPr>
              <w:snapToGrid w:val="0"/>
              <w:rPr>
                <w:rFonts w:ascii="Arial" w:hAnsi="Arial" w:cs="Arial"/>
                <w:sz w:val="22"/>
                <w:szCs w:val="22"/>
              </w:rPr>
            </w:pPr>
            <w:r>
              <w:rPr>
                <w:rFonts w:ascii="Arial" w:hAnsi="Arial" w:cs="Arial"/>
                <w:sz w:val="22"/>
                <w:szCs w:val="22"/>
              </w:rPr>
              <w:t>2</w:t>
            </w:r>
            <w:r w:rsidR="00250B7E">
              <w:rPr>
                <w:rFonts w:ascii="Arial" w:hAnsi="Arial" w:cs="Arial"/>
                <w:sz w:val="22"/>
                <w:szCs w:val="22"/>
              </w:rPr>
              <w:t>4</w:t>
            </w:r>
          </w:p>
        </w:tc>
        <w:tc>
          <w:tcPr>
            <w:tcW w:w="151" w:type="dxa"/>
          </w:tcPr>
          <w:p w:rsidR="00923B9F" w:rsidRDefault="00923B9F" w:rsidP="00E8677B">
            <w:pPr>
              <w:snapToGrid w:val="0"/>
              <w:rPr>
                <w:rFonts w:ascii="Arial" w:hAnsi="Arial" w:cs="Arial"/>
                <w:sz w:val="22"/>
                <w:szCs w:val="22"/>
              </w:rPr>
            </w:pPr>
          </w:p>
        </w:tc>
        <w:tc>
          <w:tcPr>
            <w:tcW w:w="4243" w:type="dxa"/>
            <w:shd w:val="clear" w:color="auto" w:fill="auto"/>
          </w:tcPr>
          <w:p w:rsidR="00923B9F" w:rsidRDefault="00250B7E" w:rsidP="00E8677B">
            <w:pPr>
              <w:snapToGrid w:val="0"/>
            </w:pPr>
            <w:r>
              <w:rPr>
                <w:rFonts w:ascii="Arial" w:hAnsi="Arial" w:cs="Arial"/>
                <w:sz w:val="22"/>
                <w:szCs w:val="22"/>
              </w:rPr>
              <w:t xml:space="preserve"> </w:t>
            </w: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71" w:type="dxa"/>
            <w:shd w:val="clear" w:color="auto" w:fill="auto"/>
          </w:tcPr>
          <w:p w:rsidR="00923B9F" w:rsidRDefault="00923B9F" w:rsidP="00A6613D">
            <w:pPr>
              <w:rPr>
                <w:rFonts w:ascii="Arial" w:eastAsia="Arial" w:hAnsi="Arial" w:cs="Arial"/>
                <w:sz w:val="22"/>
                <w:szCs w:val="22"/>
              </w:rPr>
            </w:pPr>
          </w:p>
        </w:tc>
      </w:tr>
      <w:tr w:rsidR="00923B9F" w:rsidTr="00923B9F">
        <w:trPr>
          <w:trHeight w:val="273"/>
        </w:trPr>
        <w:tc>
          <w:tcPr>
            <w:tcW w:w="567" w:type="dxa"/>
          </w:tcPr>
          <w:p w:rsidR="00923B9F" w:rsidRDefault="00923B9F" w:rsidP="00250B7E">
            <w:pPr>
              <w:snapToGrid w:val="0"/>
              <w:rPr>
                <w:rFonts w:ascii="Arial" w:eastAsia="Calibri" w:hAnsi="Arial" w:cs="Arial"/>
                <w:sz w:val="22"/>
                <w:szCs w:val="22"/>
              </w:rPr>
            </w:pPr>
            <w:r>
              <w:rPr>
                <w:rFonts w:ascii="Arial" w:eastAsia="Calibri" w:hAnsi="Arial" w:cs="Arial"/>
                <w:sz w:val="22"/>
                <w:szCs w:val="22"/>
              </w:rPr>
              <w:t>2</w:t>
            </w:r>
            <w:r w:rsidR="00250B7E">
              <w:rPr>
                <w:rFonts w:ascii="Arial" w:eastAsia="Calibri" w:hAnsi="Arial" w:cs="Arial"/>
                <w:sz w:val="22"/>
                <w:szCs w:val="22"/>
              </w:rPr>
              <w:t>5</w:t>
            </w:r>
          </w:p>
        </w:tc>
        <w:tc>
          <w:tcPr>
            <w:tcW w:w="151" w:type="dxa"/>
          </w:tcPr>
          <w:p w:rsidR="00923B9F" w:rsidRDefault="00923B9F" w:rsidP="00E8677B">
            <w:pPr>
              <w:snapToGrid w:val="0"/>
              <w:rPr>
                <w:rFonts w:ascii="Arial" w:eastAsia="Calibri" w:hAnsi="Arial" w:cs="Arial"/>
                <w:sz w:val="22"/>
                <w:szCs w:val="22"/>
              </w:rPr>
            </w:pPr>
          </w:p>
        </w:tc>
        <w:tc>
          <w:tcPr>
            <w:tcW w:w="4243" w:type="dxa"/>
            <w:shd w:val="clear" w:color="auto" w:fill="auto"/>
          </w:tcPr>
          <w:p w:rsidR="00923B9F" w:rsidRDefault="00923B9F" w:rsidP="00E8677B">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971" w:type="dxa"/>
            <w:shd w:val="clear" w:color="auto" w:fill="auto"/>
          </w:tcPr>
          <w:p w:rsidR="00923B9F" w:rsidRDefault="00923B9F" w:rsidP="00A6613D">
            <w:pPr>
              <w:rPr>
                <w:rFonts w:ascii="Arial" w:eastAsia="Arial" w:hAnsi="Arial" w:cs="Arial"/>
                <w:sz w:val="22"/>
                <w:szCs w:val="22"/>
              </w:rPr>
            </w:pPr>
          </w:p>
        </w:tc>
      </w:tr>
    </w:tbl>
    <w:p w:rsidR="00001965" w:rsidRDefault="00001965" w:rsidP="00001965">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p>
    <w:sectPr w:rsidR="00001965" w:rsidSect="00E77C94">
      <w:footerReference w:type="default" r:id="rId8"/>
      <w:pgSz w:w="11907" w:h="16840" w:code="9"/>
      <w:pgMar w:top="1418" w:right="708"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768" w:rsidRDefault="004B4768">
      <w:r>
        <w:separator/>
      </w:r>
    </w:p>
  </w:endnote>
  <w:endnote w:type="continuationSeparator" w:id="0">
    <w:p w:rsidR="004B4768" w:rsidRDefault="004B47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ndale Sans UI">
    <w:altName w:val="Arial Unicode MS"/>
    <w:charset w:val="A1"/>
    <w:family w:val="auto"/>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551" w:rsidRDefault="001100A3">
    <w:pPr>
      <w:pStyle w:val="a3"/>
      <w:jc w:val="center"/>
    </w:pPr>
    <w:fldSimple w:instr=" PAGE   \* MERGEFORMAT ">
      <w:r w:rsidR="00547BA3">
        <w:rPr>
          <w:noProof/>
        </w:rPr>
        <w:t>1</w:t>
      </w:r>
    </w:fldSimple>
  </w:p>
  <w:p w:rsidR="00B61551" w:rsidRDefault="00B6155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768" w:rsidRDefault="004B4768">
      <w:r>
        <w:separator/>
      </w:r>
    </w:p>
  </w:footnote>
  <w:footnote w:type="continuationSeparator" w:id="0">
    <w:p w:rsidR="004B4768" w:rsidRDefault="004B47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multilevel"/>
    <w:tmpl w:val="00000002"/>
    <w:name w:val="WW8Num2"/>
    <w:lvl w:ilvl="0">
      <w:start w:val="1"/>
      <w:numFmt w:val="decimal"/>
      <w:pStyle w:val="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FEC8C9E4"/>
    <w:lvl w:ilvl="0">
      <w:start w:val="1"/>
      <w:numFmt w:val="decimal"/>
      <w:lvlText w:val="%1."/>
      <w:lvlJc w:val="left"/>
      <w:pPr>
        <w:tabs>
          <w:tab w:val="num" w:pos="785"/>
        </w:tabs>
        <w:ind w:left="785"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ascii="Arial" w:hAnsi="Arial" w:cs="Arial" w:hint="default"/>
        <w:sz w:val="22"/>
        <w:szCs w:val="22"/>
      </w:r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6437F7"/>
    <w:multiLevelType w:val="hybridMultilevel"/>
    <w:tmpl w:val="5FB4D6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08049B2"/>
    <w:multiLevelType w:val="hybridMultilevel"/>
    <w:tmpl w:val="53F8D516"/>
    <w:lvl w:ilvl="0" w:tplc="681A3F68">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2506E5D"/>
    <w:multiLevelType w:val="hybridMultilevel"/>
    <w:tmpl w:val="6E16BD34"/>
    <w:lvl w:ilvl="0" w:tplc="0408000F">
      <w:start w:val="1"/>
      <w:numFmt w:val="decimal"/>
      <w:lvlText w:val="%1."/>
      <w:lvlJc w:val="left"/>
      <w:pPr>
        <w:ind w:left="1270" w:hanging="360"/>
      </w:pPr>
    </w:lvl>
    <w:lvl w:ilvl="1" w:tplc="04080019" w:tentative="1">
      <w:start w:val="1"/>
      <w:numFmt w:val="lowerLetter"/>
      <w:lvlText w:val="%2."/>
      <w:lvlJc w:val="left"/>
      <w:pPr>
        <w:ind w:left="1990" w:hanging="360"/>
      </w:pPr>
    </w:lvl>
    <w:lvl w:ilvl="2" w:tplc="0408001B" w:tentative="1">
      <w:start w:val="1"/>
      <w:numFmt w:val="lowerRoman"/>
      <w:lvlText w:val="%3."/>
      <w:lvlJc w:val="right"/>
      <w:pPr>
        <w:ind w:left="2710" w:hanging="180"/>
      </w:pPr>
    </w:lvl>
    <w:lvl w:ilvl="3" w:tplc="0408000F" w:tentative="1">
      <w:start w:val="1"/>
      <w:numFmt w:val="decimal"/>
      <w:lvlText w:val="%4."/>
      <w:lvlJc w:val="left"/>
      <w:pPr>
        <w:ind w:left="3430" w:hanging="360"/>
      </w:pPr>
    </w:lvl>
    <w:lvl w:ilvl="4" w:tplc="04080019" w:tentative="1">
      <w:start w:val="1"/>
      <w:numFmt w:val="lowerLetter"/>
      <w:lvlText w:val="%5."/>
      <w:lvlJc w:val="left"/>
      <w:pPr>
        <w:ind w:left="4150" w:hanging="360"/>
      </w:pPr>
    </w:lvl>
    <w:lvl w:ilvl="5" w:tplc="0408001B" w:tentative="1">
      <w:start w:val="1"/>
      <w:numFmt w:val="lowerRoman"/>
      <w:lvlText w:val="%6."/>
      <w:lvlJc w:val="right"/>
      <w:pPr>
        <w:ind w:left="4870" w:hanging="180"/>
      </w:pPr>
    </w:lvl>
    <w:lvl w:ilvl="6" w:tplc="0408000F" w:tentative="1">
      <w:start w:val="1"/>
      <w:numFmt w:val="decimal"/>
      <w:lvlText w:val="%7."/>
      <w:lvlJc w:val="left"/>
      <w:pPr>
        <w:ind w:left="5590" w:hanging="360"/>
      </w:pPr>
    </w:lvl>
    <w:lvl w:ilvl="7" w:tplc="04080019" w:tentative="1">
      <w:start w:val="1"/>
      <w:numFmt w:val="lowerLetter"/>
      <w:lvlText w:val="%8."/>
      <w:lvlJc w:val="left"/>
      <w:pPr>
        <w:ind w:left="6310" w:hanging="360"/>
      </w:pPr>
    </w:lvl>
    <w:lvl w:ilvl="8" w:tplc="0408001B" w:tentative="1">
      <w:start w:val="1"/>
      <w:numFmt w:val="lowerRoman"/>
      <w:lvlText w:val="%9."/>
      <w:lvlJc w:val="right"/>
      <w:pPr>
        <w:ind w:left="7030" w:hanging="180"/>
      </w:pPr>
    </w:lvl>
  </w:abstractNum>
  <w:abstractNum w:abstractNumId="11">
    <w:nsid w:val="0EAF0B74"/>
    <w:multiLevelType w:val="multilevel"/>
    <w:tmpl w:val="2C04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87235D"/>
    <w:multiLevelType w:val="multilevel"/>
    <w:tmpl w:val="B8ECE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7268A8"/>
    <w:multiLevelType w:val="hybridMultilevel"/>
    <w:tmpl w:val="39C6B1D8"/>
    <w:lvl w:ilvl="0" w:tplc="2EC8F8B2">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C9C36CD"/>
    <w:multiLevelType w:val="hybridMultilevel"/>
    <w:tmpl w:val="19124C1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1D92161C"/>
    <w:multiLevelType w:val="hybridMultilevel"/>
    <w:tmpl w:val="D2B03EA8"/>
    <w:lvl w:ilvl="0" w:tplc="15EE90F8">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01757F1"/>
    <w:multiLevelType w:val="hybridMultilevel"/>
    <w:tmpl w:val="E6F4D6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01B6914"/>
    <w:multiLevelType w:val="hybridMultilevel"/>
    <w:tmpl w:val="0596B03C"/>
    <w:lvl w:ilvl="0" w:tplc="2AF675E8">
      <w:numFmt w:val="bullet"/>
      <w:lvlText w:val="-"/>
      <w:lvlJc w:val="left"/>
      <w:pPr>
        <w:ind w:left="720" w:hanging="360"/>
      </w:pPr>
      <w:rPr>
        <w:rFonts w:ascii="Arial" w:eastAsia="Arial"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3BC1D96"/>
    <w:multiLevelType w:val="multilevel"/>
    <w:tmpl w:val="8590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BD4CCC"/>
    <w:multiLevelType w:val="multilevel"/>
    <w:tmpl w:val="E73EB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5A02F0A"/>
    <w:multiLevelType w:val="hybridMultilevel"/>
    <w:tmpl w:val="7C0C3DB0"/>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22">
    <w:nsid w:val="27D37BD6"/>
    <w:multiLevelType w:val="multilevel"/>
    <w:tmpl w:val="23969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9015846"/>
    <w:multiLevelType w:val="hybridMultilevel"/>
    <w:tmpl w:val="5768B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2CF20EB8"/>
    <w:multiLevelType w:val="hybridMultilevel"/>
    <w:tmpl w:val="AF1E9F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21D4698"/>
    <w:multiLevelType w:val="hybridMultilevel"/>
    <w:tmpl w:val="3FBC999A"/>
    <w:lvl w:ilvl="0" w:tplc="04080001">
      <w:start w:val="1"/>
      <w:numFmt w:val="bullet"/>
      <w:lvlText w:val=""/>
      <w:lvlJc w:val="left"/>
      <w:pPr>
        <w:ind w:left="550" w:hanging="360"/>
      </w:pPr>
      <w:rPr>
        <w:rFonts w:ascii="Symbol" w:hAnsi="Symbol" w:hint="default"/>
      </w:rPr>
    </w:lvl>
    <w:lvl w:ilvl="1" w:tplc="04080003" w:tentative="1">
      <w:start w:val="1"/>
      <w:numFmt w:val="bullet"/>
      <w:lvlText w:val="o"/>
      <w:lvlJc w:val="left"/>
      <w:pPr>
        <w:ind w:left="1270" w:hanging="360"/>
      </w:pPr>
      <w:rPr>
        <w:rFonts w:ascii="Courier New" w:hAnsi="Courier New" w:cs="Courier New" w:hint="default"/>
      </w:rPr>
    </w:lvl>
    <w:lvl w:ilvl="2" w:tplc="04080005" w:tentative="1">
      <w:start w:val="1"/>
      <w:numFmt w:val="bullet"/>
      <w:lvlText w:val=""/>
      <w:lvlJc w:val="left"/>
      <w:pPr>
        <w:ind w:left="1990" w:hanging="360"/>
      </w:pPr>
      <w:rPr>
        <w:rFonts w:ascii="Wingdings" w:hAnsi="Wingdings" w:hint="default"/>
      </w:rPr>
    </w:lvl>
    <w:lvl w:ilvl="3" w:tplc="04080001" w:tentative="1">
      <w:start w:val="1"/>
      <w:numFmt w:val="bullet"/>
      <w:lvlText w:val=""/>
      <w:lvlJc w:val="left"/>
      <w:pPr>
        <w:ind w:left="2710" w:hanging="360"/>
      </w:pPr>
      <w:rPr>
        <w:rFonts w:ascii="Symbol" w:hAnsi="Symbol" w:hint="default"/>
      </w:rPr>
    </w:lvl>
    <w:lvl w:ilvl="4" w:tplc="04080003" w:tentative="1">
      <w:start w:val="1"/>
      <w:numFmt w:val="bullet"/>
      <w:lvlText w:val="o"/>
      <w:lvlJc w:val="left"/>
      <w:pPr>
        <w:ind w:left="3430" w:hanging="360"/>
      </w:pPr>
      <w:rPr>
        <w:rFonts w:ascii="Courier New" w:hAnsi="Courier New" w:cs="Courier New" w:hint="default"/>
      </w:rPr>
    </w:lvl>
    <w:lvl w:ilvl="5" w:tplc="04080005" w:tentative="1">
      <w:start w:val="1"/>
      <w:numFmt w:val="bullet"/>
      <w:lvlText w:val=""/>
      <w:lvlJc w:val="left"/>
      <w:pPr>
        <w:ind w:left="4150" w:hanging="360"/>
      </w:pPr>
      <w:rPr>
        <w:rFonts w:ascii="Wingdings" w:hAnsi="Wingdings" w:hint="default"/>
      </w:rPr>
    </w:lvl>
    <w:lvl w:ilvl="6" w:tplc="04080001" w:tentative="1">
      <w:start w:val="1"/>
      <w:numFmt w:val="bullet"/>
      <w:lvlText w:val=""/>
      <w:lvlJc w:val="left"/>
      <w:pPr>
        <w:ind w:left="4870" w:hanging="360"/>
      </w:pPr>
      <w:rPr>
        <w:rFonts w:ascii="Symbol" w:hAnsi="Symbol" w:hint="default"/>
      </w:rPr>
    </w:lvl>
    <w:lvl w:ilvl="7" w:tplc="04080003" w:tentative="1">
      <w:start w:val="1"/>
      <w:numFmt w:val="bullet"/>
      <w:lvlText w:val="o"/>
      <w:lvlJc w:val="left"/>
      <w:pPr>
        <w:ind w:left="5590" w:hanging="360"/>
      </w:pPr>
      <w:rPr>
        <w:rFonts w:ascii="Courier New" w:hAnsi="Courier New" w:cs="Courier New" w:hint="default"/>
      </w:rPr>
    </w:lvl>
    <w:lvl w:ilvl="8" w:tplc="04080005" w:tentative="1">
      <w:start w:val="1"/>
      <w:numFmt w:val="bullet"/>
      <w:lvlText w:val=""/>
      <w:lvlJc w:val="left"/>
      <w:pPr>
        <w:ind w:left="6310" w:hanging="360"/>
      </w:pPr>
      <w:rPr>
        <w:rFonts w:ascii="Wingdings" w:hAnsi="Wingdings" w:hint="default"/>
      </w:rPr>
    </w:lvl>
  </w:abstractNum>
  <w:abstractNum w:abstractNumId="26">
    <w:nsid w:val="33DF1FE7"/>
    <w:multiLevelType w:val="hybridMultilevel"/>
    <w:tmpl w:val="38B4B21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7">
    <w:nsid w:val="36BD3805"/>
    <w:multiLevelType w:val="multilevel"/>
    <w:tmpl w:val="BE5C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9C76F5"/>
    <w:multiLevelType w:val="hybridMultilevel"/>
    <w:tmpl w:val="E9C4A626"/>
    <w:lvl w:ilvl="0" w:tplc="0408000F">
      <w:start w:val="1"/>
      <w:numFmt w:val="decimal"/>
      <w:lvlText w:val="%1."/>
      <w:lvlJc w:val="left"/>
      <w:pPr>
        <w:ind w:left="1125" w:hanging="360"/>
      </w:pPr>
    </w:lvl>
    <w:lvl w:ilvl="1" w:tplc="04080019" w:tentative="1">
      <w:start w:val="1"/>
      <w:numFmt w:val="lowerLetter"/>
      <w:lvlText w:val="%2."/>
      <w:lvlJc w:val="left"/>
      <w:pPr>
        <w:ind w:left="1845" w:hanging="360"/>
      </w:pPr>
    </w:lvl>
    <w:lvl w:ilvl="2" w:tplc="0408001B" w:tentative="1">
      <w:start w:val="1"/>
      <w:numFmt w:val="lowerRoman"/>
      <w:lvlText w:val="%3."/>
      <w:lvlJc w:val="right"/>
      <w:pPr>
        <w:ind w:left="2565" w:hanging="180"/>
      </w:pPr>
    </w:lvl>
    <w:lvl w:ilvl="3" w:tplc="0408000F" w:tentative="1">
      <w:start w:val="1"/>
      <w:numFmt w:val="decimal"/>
      <w:lvlText w:val="%4."/>
      <w:lvlJc w:val="left"/>
      <w:pPr>
        <w:ind w:left="3285" w:hanging="360"/>
      </w:pPr>
    </w:lvl>
    <w:lvl w:ilvl="4" w:tplc="04080019" w:tentative="1">
      <w:start w:val="1"/>
      <w:numFmt w:val="lowerLetter"/>
      <w:lvlText w:val="%5."/>
      <w:lvlJc w:val="left"/>
      <w:pPr>
        <w:ind w:left="4005" w:hanging="360"/>
      </w:pPr>
    </w:lvl>
    <w:lvl w:ilvl="5" w:tplc="0408001B" w:tentative="1">
      <w:start w:val="1"/>
      <w:numFmt w:val="lowerRoman"/>
      <w:lvlText w:val="%6."/>
      <w:lvlJc w:val="right"/>
      <w:pPr>
        <w:ind w:left="4725" w:hanging="180"/>
      </w:pPr>
    </w:lvl>
    <w:lvl w:ilvl="6" w:tplc="0408000F" w:tentative="1">
      <w:start w:val="1"/>
      <w:numFmt w:val="decimal"/>
      <w:lvlText w:val="%7."/>
      <w:lvlJc w:val="left"/>
      <w:pPr>
        <w:ind w:left="5445" w:hanging="360"/>
      </w:pPr>
    </w:lvl>
    <w:lvl w:ilvl="7" w:tplc="04080019" w:tentative="1">
      <w:start w:val="1"/>
      <w:numFmt w:val="lowerLetter"/>
      <w:lvlText w:val="%8."/>
      <w:lvlJc w:val="left"/>
      <w:pPr>
        <w:ind w:left="6165" w:hanging="360"/>
      </w:pPr>
    </w:lvl>
    <w:lvl w:ilvl="8" w:tplc="0408001B" w:tentative="1">
      <w:start w:val="1"/>
      <w:numFmt w:val="lowerRoman"/>
      <w:lvlText w:val="%9."/>
      <w:lvlJc w:val="right"/>
      <w:pPr>
        <w:ind w:left="6885" w:hanging="180"/>
      </w:pPr>
    </w:lvl>
  </w:abstractNum>
  <w:abstractNum w:abstractNumId="29">
    <w:nsid w:val="403F01D2"/>
    <w:multiLevelType w:val="multilevel"/>
    <w:tmpl w:val="15A48A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42C5501C"/>
    <w:multiLevelType w:val="multilevel"/>
    <w:tmpl w:val="F0BA9A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4B2F7D6E"/>
    <w:multiLevelType w:val="hybridMultilevel"/>
    <w:tmpl w:val="60C6072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4C4D78DC"/>
    <w:multiLevelType w:val="multilevel"/>
    <w:tmpl w:val="DAE8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E2A797B"/>
    <w:multiLevelType w:val="hybridMultilevel"/>
    <w:tmpl w:val="1DB617E2"/>
    <w:lvl w:ilvl="0" w:tplc="12604016">
      <w:start w:val="1"/>
      <w:numFmt w:val="decimal"/>
      <w:lvlText w:val="%1)"/>
      <w:lvlJc w:val="left"/>
      <w:pPr>
        <w:ind w:left="473" w:hanging="360"/>
      </w:pPr>
      <w:rPr>
        <w:rFonts w:hint="default"/>
      </w:rPr>
    </w:lvl>
    <w:lvl w:ilvl="1" w:tplc="04080019" w:tentative="1">
      <w:start w:val="1"/>
      <w:numFmt w:val="lowerLetter"/>
      <w:lvlText w:val="%2."/>
      <w:lvlJc w:val="left"/>
      <w:pPr>
        <w:ind w:left="1193" w:hanging="360"/>
      </w:pPr>
    </w:lvl>
    <w:lvl w:ilvl="2" w:tplc="0408001B" w:tentative="1">
      <w:start w:val="1"/>
      <w:numFmt w:val="lowerRoman"/>
      <w:lvlText w:val="%3."/>
      <w:lvlJc w:val="right"/>
      <w:pPr>
        <w:ind w:left="1913" w:hanging="180"/>
      </w:pPr>
    </w:lvl>
    <w:lvl w:ilvl="3" w:tplc="0408000F" w:tentative="1">
      <w:start w:val="1"/>
      <w:numFmt w:val="decimal"/>
      <w:lvlText w:val="%4."/>
      <w:lvlJc w:val="left"/>
      <w:pPr>
        <w:ind w:left="2633" w:hanging="360"/>
      </w:pPr>
    </w:lvl>
    <w:lvl w:ilvl="4" w:tplc="04080019" w:tentative="1">
      <w:start w:val="1"/>
      <w:numFmt w:val="lowerLetter"/>
      <w:lvlText w:val="%5."/>
      <w:lvlJc w:val="left"/>
      <w:pPr>
        <w:ind w:left="3353" w:hanging="360"/>
      </w:pPr>
    </w:lvl>
    <w:lvl w:ilvl="5" w:tplc="0408001B" w:tentative="1">
      <w:start w:val="1"/>
      <w:numFmt w:val="lowerRoman"/>
      <w:lvlText w:val="%6."/>
      <w:lvlJc w:val="right"/>
      <w:pPr>
        <w:ind w:left="4073" w:hanging="180"/>
      </w:pPr>
    </w:lvl>
    <w:lvl w:ilvl="6" w:tplc="0408000F" w:tentative="1">
      <w:start w:val="1"/>
      <w:numFmt w:val="decimal"/>
      <w:lvlText w:val="%7."/>
      <w:lvlJc w:val="left"/>
      <w:pPr>
        <w:ind w:left="4793" w:hanging="360"/>
      </w:pPr>
    </w:lvl>
    <w:lvl w:ilvl="7" w:tplc="04080019" w:tentative="1">
      <w:start w:val="1"/>
      <w:numFmt w:val="lowerLetter"/>
      <w:lvlText w:val="%8."/>
      <w:lvlJc w:val="left"/>
      <w:pPr>
        <w:ind w:left="5513" w:hanging="360"/>
      </w:pPr>
    </w:lvl>
    <w:lvl w:ilvl="8" w:tplc="0408001B" w:tentative="1">
      <w:start w:val="1"/>
      <w:numFmt w:val="lowerRoman"/>
      <w:lvlText w:val="%9."/>
      <w:lvlJc w:val="right"/>
      <w:pPr>
        <w:ind w:left="6233" w:hanging="180"/>
      </w:pPr>
    </w:lvl>
  </w:abstractNum>
  <w:abstractNum w:abstractNumId="34">
    <w:nsid w:val="4EFF5920"/>
    <w:multiLevelType w:val="multilevel"/>
    <w:tmpl w:val="BD7E0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FB174A9"/>
    <w:multiLevelType w:val="hybridMultilevel"/>
    <w:tmpl w:val="855CB8E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nsid w:val="4FF94CCC"/>
    <w:multiLevelType w:val="hybridMultilevel"/>
    <w:tmpl w:val="4DD68346"/>
    <w:lvl w:ilvl="0" w:tplc="A3F6B66A">
      <w:start w:val="1"/>
      <w:numFmt w:val="decimal"/>
      <w:lvlText w:val="%1)"/>
      <w:lvlJc w:val="left"/>
      <w:pPr>
        <w:ind w:left="360" w:hanging="360"/>
      </w:pPr>
      <w:rPr>
        <w:rFonts w:hint="default"/>
        <w:b/>
        <w:sz w:val="28"/>
        <w:szCs w:val="28"/>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7">
    <w:nsid w:val="52CC3056"/>
    <w:multiLevelType w:val="hybridMultilevel"/>
    <w:tmpl w:val="110C7598"/>
    <w:lvl w:ilvl="0" w:tplc="2AF675E8">
      <w:numFmt w:val="bullet"/>
      <w:lvlText w:val="-"/>
      <w:lvlJc w:val="left"/>
      <w:pPr>
        <w:ind w:left="720" w:hanging="360"/>
      </w:pPr>
      <w:rPr>
        <w:rFonts w:ascii="Arial" w:eastAsia="Arial"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530A7EA3"/>
    <w:multiLevelType w:val="hybridMultilevel"/>
    <w:tmpl w:val="0C0C755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9">
    <w:nsid w:val="538B3D28"/>
    <w:multiLevelType w:val="multilevel"/>
    <w:tmpl w:val="E5AC8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C7B1DB5"/>
    <w:multiLevelType w:val="multilevel"/>
    <w:tmpl w:val="A238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5DA4333D"/>
    <w:multiLevelType w:val="hybridMultilevel"/>
    <w:tmpl w:val="618E2066"/>
    <w:lvl w:ilvl="0" w:tplc="FC9ED7B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64710D46"/>
    <w:multiLevelType w:val="multilevel"/>
    <w:tmpl w:val="07F6A256"/>
    <w:name w:val="WW8Num74"/>
    <w:lvl w:ilvl="0">
      <w:start w:val="1"/>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
    <w:nsid w:val="64AD199F"/>
    <w:multiLevelType w:val="hybridMultilevel"/>
    <w:tmpl w:val="2C2611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69703117"/>
    <w:multiLevelType w:val="multilevel"/>
    <w:tmpl w:val="FEC8C9E4"/>
    <w:lvl w:ilvl="0">
      <w:start w:val="1"/>
      <w:numFmt w:val="decimal"/>
      <w:lvlText w:val="%1."/>
      <w:lvlJc w:val="left"/>
      <w:pPr>
        <w:tabs>
          <w:tab w:val="num" w:pos="785"/>
        </w:tabs>
        <w:ind w:left="785"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47">
    <w:nsid w:val="6D982144"/>
    <w:multiLevelType w:val="hybridMultilevel"/>
    <w:tmpl w:val="98A8DC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6F735483"/>
    <w:multiLevelType w:val="multilevel"/>
    <w:tmpl w:val="E2521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0506CFB"/>
    <w:multiLevelType w:val="hybridMultilevel"/>
    <w:tmpl w:val="A03469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7AFA14CA"/>
    <w:multiLevelType w:val="hybridMultilevel"/>
    <w:tmpl w:val="640EFB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7C6E4AE0"/>
    <w:multiLevelType w:val="hybridMultilevel"/>
    <w:tmpl w:val="67C431D6"/>
    <w:lvl w:ilvl="0" w:tplc="0408000F">
      <w:start w:val="1"/>
      <w:numFmt w:val="decimal"/>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52">
    <w:nsid w:val="7C9D6AAA"/>
    <w:multiLevelType w:val="hybridMultilevel"/>
    <w:tmpl w:val="8E583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50"/>
  </w:num>
  <w:num w:numId="3">
    <w:abstractNumId w:val="41"/>
  </w:num>
  <w:num w:numId="4">
    <w:abstractNumId w:val="1"/>
  </w:num>
  <w:num w:numId="5">
    <w:abstractNumId w:val="45"/>
  </w:num>
  <w:num w:numId="6">
    <w:abstractNumId w:val="51"/>
  </w:num>
  <w:num w:numId="7">
    <w:abstractNumId w:val="38"/>
  </w:num>
  <w:num w:numId="8">
    <w:abstractNumId w:val="26"/>
  </w:num>
  <w:num w:numId="9">
    <w:abstractNumId w:val="27"/>
  </w:num>
  <w:num w:numId="10">
    <w:abstractNumId w:val="11"/>
  </w:num>
  <w:num w:numId="11">
    <w:abstractNumId w:val="32"/>
  </w:num>
  <w:num w:numId="12">
    <w:abstractNumId w:val="48"/>
  </w:num>
  <w:num w:numId="13">
    <w:abstractNumId w:val="34"/>
  </w:num>
  <w:num w:numId="14">
    <w:abstractNumId w:val="6"/>
  </w:num>
  <w:num w:numId="15">
    <w:abstractNumId w:val="0"/>
  </w:num>
  <w:num w:numId="16">
    <w:abstractNumId w:val="3"/>
  </w:num>
  <w:num w:numId="17">
    <w:abstractNumId w:val="52"/>
  </w:num>
  <w:num w:numId="18">
    <w:abstractNumId w:val="25"/>
  </w:num>
  <w:num w:numId="19">
    <w:abstractNumId w:val="10"/>
  </w:num>
  <w:num w:numId="20">
    <w:abstractNumId w:val="49"/>
  </w:num>
  <w:num w:numId="21">
    <w:abstractNumId w:val="36"/>
  </w:num>
  <w:num w:numId="22">
    <w:abstractNumId w:val="23"/>
  </w:num>
  <w:num w:numId="23">
    <w:abstractNumId w:val="46"/>
  </w:num>
  <w:num w:numId="24">
    <w:abstractNumId w:val="24"/>
  </w:num>
  <w:num w:numId="25">
    <w:abstractNumId w:val="30"/>
  </w:num>
  <w:num w:numId="26">
    <w:abstractNumId w:val="29"/>
  </w:num>
  <w:num w:numId="27">
    <w:abstractNumId w:val="31"/>
  </w:num>
  <w:num w:numId="28">
    <w:abstractNumId w:val="44"/>
  </w:num>
  <w:num w:numId="29">
    <w:abstractNumId w:val="28"/>
  </w:num>
  <w:num w:numId="30">
    <w:abstractNumId w:val="33"/>
  </w:num>
  <w:num w:numId="31">
    <w:abstractNumId w:val="47"/>
  </w:num>
  <w:num w:numId="32">
    <w:abstractNumId w:val="39"/>
  </w:num>
  <w:num w:numId="33">
    <w:abstractNumId w:val="35"/>
  </w:num>
  <w:num w:numId="34">
    <w:abstractNumId w:val="12"/>
  </w:num>
  <w:num w:numId="35">
    <w:abstractNumId w:val="21"/>
  </w:num>
  <w:num w:numId="36">
    <w:abstractNumId w:val="17"/>
  </w:num>
  <w:num w:numId="37">
    <w:abstractNumId w:val="15"/>
  </w:num>
  <w:num w:numId="38">
    <w:abstractNumId w:val="8"/>
  </w:num>
  <w:num w:numId="39">
    <w:abstractNumId w:val="19"/>
  </w:num>
  <w:num w:numId="40">
    <w:abstractNumId w:val="40"/>
  </w:num>
  <w:num w:numId="41">
    <w:abstractNumId w:val="22"/>
  </w:num>
  <w:num w:numId="42">
    <w:abstractNumId w:val="13"/>
  </w:num>
  <w:num w:numId="43">
    <w:abstractNumId w:val="20"/>
  </w:num>
  <w:num w:numId="44">
    <w:abstractNumId w:val="42"/>
  </w:num>
  <w:num w:numId="45">
    <w:abstractNumId w:val="9"/>
  </w:num>
  <w:num w:numId="46">
    <w:abstractNumId w:val="16"/>
  </w:num>
  <w:num w:numId="47">
    <w:abstractNumId w:val="14"/>
  </w:num>
  <w:num w:numId="48">
    <w:abstractNumId w:val="18"/>
  </w:num>
  <w:num w:numId="49">
    <w:abstractNumId w:val="3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0791"/>
    <w:rsid w:val="00000814"/>
    <w:rsid w:val="00000C8C"/>
    <w:rsid w:val="0000102D"/>
    <w:rsid w:val="00001965"/>
    <w:rsid w:val="0000261C"/>
    <w:rsid w:val="00007226"/>
    <w:rsid w:val="00007E13"/>
    <w:rsid w:val="00011F2F"/>
    <w:rsid w:val="00015000"/>
    <w:rsid w:val="00015981"/>
    <w:rsid w:val="00016D41"/>
    <w:rsid w:val="00017572"/>
    <w:rsid w:val="000179A5"/>
    <w:rsid w:val="0002046E"/>
    <w:rsid w:val="00020928"/>
    <w:rsid w:val="00020E4B"/>
    <w:rsid w:val="00023E95"/>
    <w:rsid w:val="0002402C"/>
    <w:rsid w:val="00024337"/>
    <w:rsid w:val="0002440E"/>
    <w:rsid w:val="000276EE"/>
    <w:rsid w:val="000326B2"/>
    <w:rsid w:val="00032929"/>
    <w:rsid w:val="00032B2E"/>
    <w:rsid w:val="00034A69"/>
    <w:rsid w:val="00035CBA"/>
    <w:rsid w:val="00041D0C"/>
    <w:rsid w:val="000446CB"/>
    <w:rsid w:val="00046813"/>
    <w:rsid w:val="000515B5"/>
    <w:rsid w:val="00052B9B"/>
    <w:rsid w:val="00052D90"/>
    <w:rsid w:val="00054634"/>
    <w:rsid w:val="00055966"/>
    <w:rsid w:val="0005714F"/>
    <w:rsid w:val="00057497"/>
    <w:rsid w:val="00057DDC"/>
    <w:rsid w:val="0006215A"/>
    <w:rsid w:val="00062765"/>
    <w:rsid w:val="00063237"/>
    <w:rsid w:val="00065F13"/>
    <w:rsid w:val="00066C12"/>
    <w:rsid w:val="000704BF"/>
    <w:rsid w:val="0007190F"/>
    <w:rsid w:val="00071958"/>
    <w:rsid w:val="00072D22"/>
    <w:rsid w:val="000733BE"/>
    <w:rsid w:val="0007375F"/>
    <w:rsid w:val="00074625"/>
    <w:rsid w:val="0007531E"/>
    <w:rsid w:val="00075D7B"/>
    <w:rsid w:val="00077383"/>
    <w:rsid w:val="000800F8"/>
    <w:rsid w:val="000808F3"/>
    <w:rsid w:val="00080DFA"/>
    <w:rsid w:val="00083265"/>
    <w:rsid w:val="00084313"/>
    <w:rsid w:val="00090322"/>
    <w:rsid w:val="00096986"/>
    <w:rsid w:val="000976B2"/>
    <w:rsid w:val="00097E57"/>
    <w:rsid w:val="000A1454"/>
    <w:rsid w:val="000A238A"/>
    <w:rsid w:val="000A35DF"/>
    <w:rsid w:val="000A373A"/>
    <w:rsid w:val="000A401C"/>
    <w:rsid w:val="000A43AD"/>
    <w:rsid w:val="000A5E13"/>
    <w:rsid w:val="000B013F"/>
    <w:rsid w:val="000B093B"/>
    <w:rsid w:val="000B2B87"/>
    <w:rsid w:val="000B36FE"/>
    <w:rsid w:val="000B42DB"/>
    <w:rsid w:val="000B55F8"/>
    <w:rsid w:val="000B59E8"/>
    <w:rsid w:val="000B730B"/>
    <w:rsid w:val="000C12E9"/>
    <w:rsid w:val="000C3192"/>
    <w:rsid w:val="000C436C"/>
    <w:rsid w:val="000C5909"/>
    <w:rsid w:val="000C715D"/>
    <w:rsid w:val="000C7F3F"/>
    <w:rsid w:val="000D05B1"/>
    <w:rsid w:val="000D24E6"/>
    <w:rsid w:val="000D4F1F"/>
    <w:rsid w:val="000D64DB"/>
    <w:rsid w:val="000D777F"/>
    <w:rsid w:val="000D7BF4"/>
    <w:rsid w:val="000E158F"/>
    <w:rsid w:val="000E3FB8"/>
    <w:rsid w:val="000F1B32"/>
    <w:rsid w:val="000F2480"/>
    <w:rsid w:val="000F3FC1"/>
    <w:rsid w:val="000F4AD6"/>
    <w:rsid w:val="000F5648"/>
    <w:rsid w:val="000F65D6"/>
    <w:rsid w:val="000F6DDE"/>
    <w:rsid w:val="00102715"/>
    <w:rsid w:val="0010301D"/>
    <w:rsid w:val="001030E1"/>
    <w:rsid w:val="00103502"/>
    <w:rsid w:val="00104BD1"/>
    <w:rsid w:val="00104D39"/>
    <w:rsid w:val="00106FE1"/>
    <w:rsid w:val="00107F9A"/>
    <w:rsid w:val="001100A3"/>
    <w:rsid w:val="001107AD"/>
    <w:rsid w:val="0011095A"/>
    <w:rsid w:val="00111E78"/>
    <w:rsid w:val="00112F39"/>
    <w:rsid w:val="00115EE0"/>
    <w:rsid w:val="0012257F"/>
    <w:rsid w:val="001242BF"/>
    <w:rsid w:val="00125D4C"/>
    <w:rsid w:val="001275DB"/>
    <w:rsid w:val="00130150"/>
    <w:rsid w:val="001308A8"/>
    <w:rsid w:val="00131691"/>
    <w:rsid w:val="0013202A"/>
    <w:rsid w:val="001329D2"/>
    <w:rsid w:val="00132CA4"/>
    <w:rsid w:val="00133BB4"/>
    <w:rsid w:val="00133E58"/>
    <w:rsid w:val="0013554E"/>
    <w:rsid w:val="001363A5"/>
    <w:rsid w:val="00141BC5"/>
    <w:rsid w:val="001425CE"/>
    <w:rsid w:val="00145597"/>
    <w:rsid w:val="0014571A"/>
    <w:rsid w:val="00145C97"/>
    <w:rsid w:val="001505EE"/>
    <w:rsid w:val="00151673"/>
    <w:rsid w:val="00152E85"/>
    <w:rsid w:val="00154E61"/>
    <w:rsid w:val="00155177"/>
    <w:rsid w:val="001554E8"/>
    <w:rsid w:val="00155A04"/>
    <w:rsid w:val="00156D29"/>
    <w:rsid w:val="001578D6"/>
    <w:rsid w:val="0016065F"/>
    <w:rsid w:val="00161166"/>
    <w:rsid w:val="0016295E"/>
    <w:rsid w:val="00163786"/>
    <w:rsid w:val="00164978"/>
    <w:rsid w:val="00164A74"/>
    <w:rsid w:val="00167279"/>
    <w:rsid w:val="001676CA"/>
    <w:rsid w:val="00167A7A"/>
    <w:rsid w:val="00170E00"/>
    <w:rsid w:val="00171B8C"/>
    <w:rsid w:val="00171EED"/>
    <w:rsid w:val="00173583"/>
    <w:rsid w:val="00176B84"/>
    <w:rsid w:val="00181518"/>
    <w:rsid w:val="001817CB"/>
    <w:rsid w:val="00184BE7"/>
    <w:rsid w:val="00185388"/>
    <w:rsid w:val="00193DD1"/>
    <w:rsid w:val="00194A88"/>
    <w:rsid w:val="00197110"/>
    <w:rsid w:val="001A091D"/>
    <w:rsid w:val="001A0D36"/>
    <w:rsid w:val="001A6290"/>
    <w:rsid w:val="001B1A92"/>
    <w:rsid w:val="001B4CC7"/>
    <w:rsid w:val="001B7BD0"/>
    <w:rsid w:val="001C0F9B"/>
    <w:rsid w:val="001C104F"/>
    <w:rsid w:val="001C5F72"/>
    <w:rsid w:val="001C761D"/>
    <w:rsid w:val="001D0D6D"/>
    <w:rsid w:val="001D25E5"/>
    <w:rsid w:val="001D3C71"/>
    <w:rsid w:val="001D4674"/>
    <w:rsid w:val="001D4CF3"/>
    <w:rsid w:val="001D4F9A"/>
    <w:rsid w:val="001D522B"/>
    <w:rsid w:val="001D5E0E"/>
    <w:rsid w:val="001D6D43"/>
    <w:rsid w:val="001D728D"/>
    <w:rsid w:val="001E35BC"/>
    <w:rsid w:val="001E406A"/>
    <w:rsid w:val="001E4C67"/>
    <w:rsid w:val="001E5437"/>
    <w:rsid w:val="001E5F31"/>
    <w:rsid w:val="001E738C"/>
    <w:rsid w:val="001E7848"/>
    <w:rsid w:val="001F08C6"/>
    <w:rsid w:val="001F23C9"/>
    <w:rsid w:val="001F4776"/>
    <w:rsid w:val="001F5341"/>
    <w:rsid w:val="001F5775"/>
    <w:rsid w:val="001F7AC1"/>
    <w:rsid w:val="00201C60"/>
    <w:rsid w:val="0020291A"/>
    <w:rsid w:val="002041C6"/>
    <w:rsid w:val="00204D02"/>
    <w:rsid w:val="0020635F"/>
    <w:rsid w:val="00206813"/>
    <w:rsid w:val="002073CE"/>
    <w:rsid w:val="00207E68"/>
    <w:rsid w:val="00211139"/>
    <w:rsid w:val="00213439"/>
    <w:rsid w:val="002134CE"/>
    <w:rsid w:val="00215858"/>
    <w:rsid w:val="00217925"/>
    <w:rsid w:val="0022030A"/>
    <w:rsid w:val="00221380"/>
    <w:rsid w:val="00221FA0"/>
    <w:rsid w:val="0022509B"/>
    <w:rsid w:val="00226A3A"/>
    <w:rsid w:val="00226FB5"/>
    <w:rsid w:val="00227B1C"/>
    <w:rsid w:val="00230656"/>
    <w:rsid w:val="00233255"/>
    <w:rsid w:val="00234B99"/>
    <w:rsid w:val="00243F7B"/>
    <w:rsid w:val="00244B4E"/>
    <w:rsid w:val="00244B8E"/>
    <w:rsid w:val="002457EA"/>
    <w:rsid w:val="00246C3D"/>
    <w:rsid w:val="00247DD9"/>
    <w:rsid w:val="00250B7E"/>
    <w:rsid w:val="00251365"/>
    <w:rsid w:val="00251BCD"/>
    <w:rsid w:val="00252002"/>
    <w:rsid w:val="00252A02"/>
    <w:rsid w:val="002541F2"/>
    <w:rsid w:val="002577C9"/>
    <w:rsid w:val="0026280D"/>
    <w:rsid w:val="0026591B"/>
    <w:rsid w:val="00266734"/>
    <w:rsid w:val="002673E8"/>
    <w:rsid w:val="00271728"/>
    <w:rsid w:val="002718A5"/>
    <w:rsid w:val="002719A7"/>
    <w:rsid w:val="00272F8D"/>
    <w:rsid w:val="00275B38"/>
    <w:rsid w:val="0027625D"/>
    <w:rsid w:val="00276675"/>
    <w:rsid w:val="0028083D"/>
    <w:rsid w:val="00281897"/>
    <w:rsid w:val="00285047"/>
    <w:rsid w:val="002918C9"/>
    <w:rsid w:val="00291AC0"/>
    <w:rsid w:val="0029299E"/>
    <w:rsid w:val="00292BD6"/>
    <w:rsid w:val="00293876"/>
    <w:rsid w:val="002946A8"/>
    <w:rsid w:val="002948F1"/>
    <w:rsid w:val="0029714F"/>
    <w:rsid w:val="002A1093"/>
    <w:rsid w:val="002A131B"/>
    <w:rsid w:val="002A18B3"/>
    <w:rsid w:val="002A2810"/>
    <w:rsid w:val="002A3766"/>
    <w:rsid w:val="002A39EF"/>
    <w:rsid w:val="002A3BBF"/>
    <w:rsid w:val="002A3E21"/>
    <w:rsid w:val="002A48F0"/>
    <w:rsid w:val="002A51A5"/>
    <w:rsid w:val="002A5289"/>
    <w:rsid w:val="002A5D24"/>
    <w:rsid w:val="002A5DBE"/>
    <w:rsid w:val="002B2745"/>
    <w:rsid w:val="002B6CB8"/>
    <w:rsid w:val="002C19DF"/>
    <w:rsid w:val="002C2095"/>
    <w:rsid w:val="002C4115"/>
    <w:rsid w:val="002C54E8"/>
    <w:rsid w:val="002C5A0E"/>
    <w:rsid w:val="002D3E3D"/>
    <w:rsid w:val="002D49F2"/>
    <w:rsid w:val="002D4FAE"/>
    <w:rsid w:val="002D6D93"/>
    <w:rsid w:val="002E03DD"/>
    <w:rsid w:val="002E134A"/>
    <w:rsid w:val="002E22B6"/>
    <w:rsid w:val="002E3B17"/>
    <w:rsid w:val="002E3BFD"/>
    <w:rsid w:val="002E4F37"/>
    <w:rsid w:val="002E7D8A"/>
    <w:rsid w:val="002F18BA"/>
    <w:rsid w:val="002F1F51"/>
    <w:rsid w:val="002F280F"/>
    <w:rsid w:val="002F4335"/>
    <w:rsid w:val="002F4D38"/>
    <w:rsid w:val="002F4F0D"/>
    <w:rsid w:val="002F4F1E"/>
    <w:rsid w:val="002F5BA3"/>
    <w:rsid w:val="00303622"/>
    <w:rsid w:val="0030389E"/>
    <w:rsid w:val="00315701"/>
    <w:rsid w:val="003159F4"/>
    <w:rsid w:val="0031636B"/>
    <w:rsid w:val="003165A7"/>
    <w:rsid w:val="00316E8F"/>
    <w:rsid w:val="00320BE4"/>
    <w:rsid w:val="00321443"/>
    <w:rsid w:val="0032279B"/>
    <w:rsid w:val="00322E14"/>
    <w:rsid w:val="00323CE9"/>
    <w:rsid w:val="00324324"/>
    <w:rsid w:val="003243EE"/>
    <w:rsid w:val="00324A31"/>
    <w:rsid w:val="00327456"/>
    <w:rsid w:val="003326E0"/>
    <w:rsid w:val="00333C49"/>
    <w:rsid w:val="003350C6"/>
    <w:rsid w:val="00335363"/>
    <w:rsid w:val="003408B0"/>
    <w:rsid w:val="00342F00"/>
    <w:rsid w:val="0034337F"/>
    <w:rsid w:val="003436D3"/>
    <w:rsid w:val="00344509"/>
    <w:rsid w:val="0034503F"/>
    <w:rsid w:val="00352185"/>
    <w:rsid w:val="003529A5"/>
    <w:rsid w:val="003534F6"/>
    <w:rsid w:val="00354E16"/>
    <w:rsid w:val="00355244"/>
    <w:rsid w:val="003558A7"/>
    <w:rsid w:val="00356DD4"/>
    <w:rsid w:val="003577A3"/>
    <w:rsid w:val="003604BC"/>
    <w:rsid w:val="003608CE"/>
    <w:rsid w:val="0036120B"/>
    <w:rsid w:val="00361FE9"/>
    <w:rsid w:val="00362BF5"/>
    <w:rsid w:val="00363223"/>
    <w:rsid w:val="0036452B"/>
    <w:rsid w:val="003665EB"/>
    <w:rsid w:val="00372340"/>
    <w:rsid w:val="003735A8"/>
    <w:rsid w:val="00374616"/>
    <w:rsid w:val="0037586C"/>
    <w:rsid w:val="0037654C"/>
    <w:rsid w:val="00376F9D"/>
    <w:rsid w:val="0037743D"/>
    <w:rsid w:val="00377BCC"/>
    <w:rsid w:val="00377D74"/>
    <w:rsid w:val="00380062"/>
    <w:rsid w:val="00382039"/>
    <w:rsid w:val="003838A1"/>
    <w:rsid w:val="00385D9D"/>
    <w:rsid w:val="00387520"/>
    <w:rsid w:val="003876A9"/>
    <w:rsid w:val="003877E0"/>
    <w:rsid w:val="003877F9"/>
    <w:rsid w:val="00390C16"/>
    <w:rsid w:val="0039260C"/>
    <w:rsid w:val="003926CA"/>
    <w:rsid w:val="00393452"/>
    <w:rsid w:val="00393B71"/>
    <w:rsid w:val="00394334"/>
    <w:rsid w:val="00394A48"/>
    <w:rsid w:val="00397B3C"/>
    <w:rsid w:val="003A0694"/>
    <w:rsid w:val="003A44CC"/>
    <w:rsid w:val="003A4928"/>
    <w:rsid w:val="003A63E7"/>
    <w:rsid w:val="003B15F7"/>
    <w:rsid w:val="003B7CFE"/>
    <w:rsid w:val="003C0200"/>
    <w:rsid w:val="003C0758"/>
    <w:rsid w:val="003C28BB"/>
    <w:rsid w:val="003C3382"/>
    <w:rsid w:val="003C3ECC"/>
    <w:rsid w:val="003C4307"/>
    <w:rsid w:val="003C7293"/>
    <w:rsid w:val="003C72A3"/>
    <w:rsid w:val="003C7AEF"/>
    <w:rsid w:val="003C7BF7"/>
    <w:rsid w:val="003C7EC2"/>
    <w:rsid w:val="003D09D9"/>
    <w:rsid w:val="003D7BA0"/>
    <w:rsid w:val="003E07D1"/>
    <w:rsid w:val="003E19D1"/>
    <w:rsid w:val="003E30E9"/>
    <w:rsid w:val="003E3A57"/>
    <w:rsid w:val="003E4E19"/>
    <w:rsid w:val="003F26C8"/>
    <w:rsid w:val="003F30A4"/>
    <w:rsid w:val="003F377D"/>
    <w:rsid w:val="003F44A6"/>
    <w:rsid w:val="003F4D36"/>
    <w:rsid w:val="003F7061"/>
    <w:rsid w:val="003F7415"/>
    <w:rsid w:val="0040019F"/>
    <w:rsid w:val="00400239"/>
    <w:rsid w:val="004007D3"/>
    <w:rsid w:val="00402295"/>
    <w:rsid w:val="004032F0"/>
    <w:rsid w:val="00405B03"/>
    <w:rsid w:val="004060FA"/>
    <w:rsid w:val="00406160"/>
    <w:rsid w:val="00406247"/>
    <w:rsid w:val="00407280"/>
    <w:rsid w:val="0040762E"/>
    <w:rsid w:val="00410A90"/>
    <w:rsid w:val="00410F7E"/>
    <w:rsid w:val="00411B1B"/>
    <w:rsid w:val="00411F71"/>
    <w:rsid w:val="00412AD5"/>
    <w:rsid w:val="00412D5F"/>
    <w:rsid w:val="0041512F"/>
    <w:rsid w:val="00415E27"/>
    <w:rsid w:val="0041620A"/>
    <w:rsid w:val="004208E3"/>
    <w:rsid w:val="0042136D"/>
    <w:rsid w:val="0042141B"/>
    <w:rsid w:val="004218D8"/>
    <w:rsid w:val="00423FDD"/>
    <w:rsid w:val="004246EC"/>
    <w:rsid w:val="00425EE9"/>
    <w:rsid w:val="004275AF"/>
    <w:rsid w:val="00430823"/>
    <w:rsid w:val="00430B22"/>
    <w:rsid w:val="0043129D"/>
    <w:rsid w:val="00431DAF"/>
    <w:rsid w:val="00432AEF"/>
    <w:rsid w:val="00433015"/>
    <w:rsid w:val="00434D15"/>
    <w:rsid w:val="004353FD"/>
    <w:rsid w:val="0043779F"/>
    <w:rsid w:val="00441134"/>
    <w:rsid w:val="00441FF2"/>
    <w:rsid w:val="0044391E"/>
    <w:rsid w:val="00445EED"/>
    <w:rsid w:val="0045045A"/>
    <w:rsid w:val="004505A4"/>
    <w:rsid w:val="00452262"/>
    <w:rsid w:val="00452D06"/>
    <w:rsid w:val="004547EF"/>
    <w:rsid w:val="0045688D"/>
    <w:rsid w:val="00456C94"/>
    <w:rsid w:val="004573B0"/>
    <w:rsid w:val="0046031A"/>
    <w:rsid w:val="00460465"/>
    <w:rsid w:val="004637BD"/>
    <w:rsid w:val="004638EC"/>
    <w:rsid w:val="00464C09"/>
    <w:rsid w:val="00466016"/>
    <w:rsid w:val="00466628"/>
    <w:rsid w:val="00466905"/>
    <w:rsid w:val="00470AA4"/>
    <w:rsid w:val="00475438"/>
    <w:rsid w:val="0047685D"/>
    <w:rsid w:val="00480159"/>
    <w:rsid w:val="004802FB"/>
    <w:rsid w:val="0048129A"/>
    <w:rsid w:val="0048188E"/>
    <w:rsid w:val="004833DB"/>
    <w:rsid w:val="0048371A"/>
    <w:rsid w:val="004850CC"/>
    <w:rsid w:val="00487261"/>
    <w:rsid w:val="0048735E"/>
    <w:rsid w:val="004876E0"/>
    <w:rsid w:val="004914D6"/>
    <w:rsid w:val="00491AF4"/>
    <w:rsid w:val="004926BD"/>
    <w:rsid w:val="00492BC0"/>
    <w:rsid w:val="00494B70"/>
    <w:rsid w:val="00494EE5"/>
    <w:rsid w:val="004968C5"/>
    <w:rsid w:val="004A1CB7"/>
    <w:rsid w:val="004A22BA"/>
    <w:rsid w:val="004A3126"/>
    <w:rsid w:val="004A38D5"/>
    <w:rsid w:val="004A398E"/>
    <w:rsid w:val="004A3F05"/>
    <w:rsid w:val="004A4DE1"/>
    <w:rsid w:val="004A55E5"/>
    <w:rsid w:val="004A641E"/>
    <w:rsid w:val="004A666B"/>
    <w:rsid w:val="004A6954"/>
    <w:rsid w:val="004A7F24"/>
    <w:rsid w:val="004B08BE"/>
    <w:rsid w:val="004B23AE"/>
    <w:rsid w:val="004B26A7"/>
    <w:rsid w:val="004B4768"/>
    <w:rsid w:val="004B479F"/>
    <w:rsid w:val="004B4F87"/>
    <w:rsid w:val="004B6648"/>
    <w:rsid w:val="004B76D6"/>
    <w:rsid w:val="004B7ADE"/>
    <w:rsid w:val="004C0C74"/>
    <w:rsid w:val="004C3A09"/>
    <w:rsid w:val="004C6ABC"/>
    <w:rsid w:val="004C6C2C"/>
    <w:rsid w:val="004C772F"/>
    <w:rsid w:val="004D1CD0"/>
    <w:rsid w:val="004D1EFA"/>
    <w:rsid w:val="004D2311"/>
    <w:rsid w:val="004D2DFB"/>
    <w:rsid w:val="004D4A7E"/>
    <w:rsid w:val="004D4E26"/>
    <w:rsid w:val="004D51C5"/>
    <w:rsid w:val="004D56B2"/>
    <w:rsid w:val="004D6BBB"/>
    <w:rsid w:val="004D6C50"/>
    <w:rsid w:val="004D759D"/>
    <w:rsid w:val="004E0825"/>
    <w:rsid w:val="004E083C"/>
    <w:rsid w:val="004E2493"/>
    <w:rsid w:val="004E4BBE"/>
    <w:rsid w:val="004E6F94"/>
    <w:rsid w:val="004E7DD3"/>
    <w:rsid w:val="004F1679"/>
    <w:rsid w:val="004F18A7"/>
    <w:rsid w:val="004F2C4F"/>
    <w:rsid w:val="004F3BA2"/>
    <w:rsid w:val="004F46DE"/>
    <w:rsid w:val="004F51A4"/>
    <w:rsid w:val="004F532A"/>
    <w:rsid w:val="004F69E0"/>
    <w:rsid w:val="00503F6C"/>
    <w:rsid w:val="005040EF"/>
    <w:rsid w:val="00504361"/>
    <w:rsid w:val="00504BEB"/>
    <w:rsid w:val="00505482"/>
    <w:rsid w:val="005074F2"/>
    <w:rsid w:val="00507C4F"/>
    <w:rsid w:val="00512E5C"/>
    <w:rsid w:val="005158D7"/>
    <w:rsid w:val="00515F1E"/>
    <w:rsid w:val="0051678A"/>
    <w:rsid w:val="00517415"/>
    <w:rsid w:val="00521E55"/>
    <w:rsid w:val="005229E6"/>
    <w:rsid w:val="005241FA"/>
    <w:rsid w:val="00526624"/>
    <w:rsid w:val="005273F4"/>
    <w:rsid w:val="0053135F"/>
    <w:rsid w:val="0053234B"/>
    <w:rsid w:val="00532CA5"/>
    <w:rsid w:val="00535968"/>
    <w:rsid w:val="00536443"/>
    <w:rsid w:val="005371AA"/>
    <w:rsid w:val="00540613"/>
    <w:rsid w:val="0054208E"/>
    <w:rsid w:val="00544CE9"/>
    <w:rsid w:val="00545EFF"/>
    <w:rsid w:val="00547BA3"/>
    <w:rsid w:val="00547E3D"/>
    <w:rsid w:val="005501AB"/>
    <w:rsid w:val="00550502"/>
    <w:rsid w:val="0055075E"/>
    <w:rsid w:val="005521C6"/>
    <w:rsid w:val="00552F13"/>
    <w:rsid w:val="00554483"/>
    <w:rsid w:val="0055545E"/>
    <w:rsid w:val="00555567"/>
    <w:rsid w:val="00555602"/>
    <w:rsid w:val="005620F5"/>
    <w:rsid w:val="005622DF"/>
    <w:rsid w:val="005631CC"/>
    <w:rsid w:val="005670A3"/>
    <w:rsid w:val="00567329"/>
    <w:rsid w:val="005674C5"/>
    <w:rsid w:val="00567AE2"/>
    <w:rsid w:val="00567D77"/>
    <w:rsid w:val="00571724"/>
    <w:rsid w:val="00572E27"/>
    <w:rsid w:val="00572EB6"/>
    <w:rsid w:val="00573138"/>
    <w:rsid w:val="005736E6"/>
    <w:rsid w:val="0057637C"/>
    <w:rsid w:val="00576403"/>
    <w:rsid w:val="00577349"/>
    <w:rsid w:val="00580D5E"/>
    <w:rsid w:val="00581478"/>
    <w:rsid w:val="00583556"/>
    <w:rsid w:val="00585B14"/>
    <w:rsid w:val="00586389"/>
    <w:rsid w:val="005918A2"/>
    <w:rsid w:val="005927E9"/>
    <w:rsid w:val="00595995"/>
    <w:rsid w:val="00595A85"/>
    <w:rsid w:val="00595AFC"/>
    <w:rsid w:val="00595D20"/>
    <w:rsid w:val="005970BE"/>
    <w:rsid w:val="005A064E"/>
    <w:rsid w:val="005A0EE0"/>
    <w:rsid w:val="005A2F46"/>
    <w:rsid w:val="005A30CE"/>
    <w:rsid w:val="005A425B"/>
    <w:rsid w:val="005A43A4"/>
    <w:rsid w:val="005A489D"/>
    <w:rsid w:val="005A4F18"/>
    <w:rsid w:val="005A5116"/>
    <w:rsid w:val="005A52AF"/>
    <w:rsid w:val="005A7231"/>
    <w:rsid w:val="005B0861"/>
    <w:rsid w:val="005B10DF"/>
    <w:rsid w:val="005B1A7D"/>
    <w:rsid w:val="005B283F"/>
    <w:rsid w:val="005B3402"/>
    <w:rsid w:val="005B36F2"/>
    <w:rsid w:val="005B3D20"/>
    <w:rsid w:val="005B5034"/>
    <w:rsid w:val="005B5404"/>
    <w:rsid w:val="005B77A5"/>
    <w:rsid w:val="005C2EB5"/>
    <w:rsid w:val="005C3FB8"/>
    <w:rsid w:val="005D03F9"/>
    <w:rsid w:val="005D04B0"/>
    <w:rsid w:val="005D29CC"/>
    <w:rsid w:val="005D34A6"/>
    <w:rsid w:val="005D4E2D"/>
    <w:rsid w:val="005D61CA"/>
    <w:rsid w:val="005D77B1"/>
    <w:rsid w:val="005E1600"/>
    <w:rsid w:val="005E2E71"/>
    <w:rsid w:val="005E3E3D"/>
    <w:rsid w:val="005E3FE5"/>
    <w:rsid w:val="005E5C0A"/>
    <w:rsid w:val="005E62F7"/>
    <w:rsid w:val="005F0A80"/>
    <w:rsid w:val="005F1665"/>
    <w:rsid w:val="00601FC5"/>
    <w:rsid w:val="00603A18"/>
    <w:rsid w:val="00604A78"/>
    <w:rsid w:val="00607E7F"/>
    <w:rsid w:val="00610C8B"/>
    <w:rsid w:val="00611856"/>
    <w:rsid w:val="0061194C"/>
    <w:rsid w:val="00613EC1"/>
    <w:rsid w:val="006143A5"/>
    <w:rsid w:val="00615078"/>
    <w:rsid w:val="00615E37"/>
    <w:rsid w:val="00620918"/>
    <w:rsid w:val="006213A7"/>
    <w:rsid w:val="006226D1"/>
    <w:rsid w:val="00624E45"/>
    <w:rsid w:val="00625E08"/>
    <w:rsid w:val="00627656"/>
    <w:rsid w:val="006309C2"/>
    <w:rsid w:val="006311CA"/>
    <w:rsid w:val="00632894"/>
    <w:rsid w:val="00634602"/>
    <w:rsid w:val="00634D1B"/>
    <w:rsid w:val="006370CC"/>
    <w:rsid w:val="006371D5"/>
    <w:rsid w:val="00637B51"/>
    <w:rsid w:val="0064062E"/>
    <w:rsid w:val="00643048"/>
    <w:rsid w:val="00643B19"/>
    <w:rsid w:val="00645371"/>
    <w:rsid w:val="006462FF"/>
    <w:rsid w:val="00647AC2"/>
    <w:rsid w:val="006510E9"/>
    <w:rsid w:val="00651686"/>
    <w:rsid w:val="00651E27"/>
    <w:rsid w:val="00652484"/>
    <w:rsid w:val="00654F38"/>
    <w:rsid w:val="0065586C"/>
    <w:rsid w:val="00655CAD"/>
    <w:rsid w:val="00657038"/>
    <w:rsid w:val="006609C3"/>
    <w:rsid w:val="00661656"/>
    <w:rsid w:val="006659F3"/>
    <w:rsid w:val="00666959"/>
    <w:rsid w:val="00670827"/>
    <w:rsid w:val="006749F7"/>
    <w:rsid w:val="0068059B"/>
    <w:rsid w:val="00681576"/>
    <w:rsid w:val="0068196A"/>
    <w:rsid w:val="006829AC"/>
    <w:rsid w:val="006852B4"/>
    <w:rsid w:val="00686E07"/>
    <w:rsid w:val="00687D18"/>
    <w:rsid w:val="0069039C"/>
    <w:rsid w:val="00690733"/>
    <w:rsid w:val="0069335C"/>
    <w:rsid w:val="00693A3C"/>
    <w:rsid w:val="00693EF2"/>
    <w:rsid w:val="006943AB"/>
    <w:rsid w:val="006948A0"/>
    <w:rsid w:val="00695B86"/>
    <w:rsid w:val="006972A9"/>
    <w:rsid w:val="006A4268"/>
    <w:rsid w:val="006A458E"/>
    <w:rsid w:val="006A627C"/>
    <w:rsid w:val="006A6584"/>
    <w:rsid w:val="006B294C"/>
    <w:rsid w:val="006B2CF9"/>
    <w:rsid w:val="006B3F5E"/>
    <w:rsid w:val="006B6CFB"/>
    <w:rsid w:val="006C1411"/>
    <w:rsid w:val="006C1B10"/>
    <w:rsid w:val="006C2AAF"/>
    <w:rsid w:val="006D2737"/>
    <w:rsid w:val="006D2EC4"/>
    <w:rsid w:val="006D2EE8"/>
    <w:rsid w:val="006D3C55"/>
    <w:rsid w:val="006D79EB"/>
    <w:rsid w:val="006E02FB"/>
    <w:rsid w:val="006E080F"/>
    <w:rsid w:val="006E0E0F"/>
    <w:rsid w:val="006E2438"/>
    <w:rsid w:val="006E2A79"/>
    <w:rsid w:val="006E2F7D"/>
    <w:rsid w:val="006E34CB"/>
    <w:rsid w:val="006E3B57"/>
    <w:rsid w:val="006E3C11"/>
    <w:rsid w:val="006E54FB"/>
    <w:rsid w:val="006F0768"/>
    <w:rsid w:val="006F2A47"/>
    <w:rsid w:val="006F30A0"/>
    <w:rsid w:val="006F3FFE"/>
    <w:rsid w:val="006F4002"/>
    <w:rsid w:val="006F54CA"/>
    <w:rsid w:val="006F71B4"/>
    <w:rsid w:val="0070057A"/>
    <w:rsid w:val="00701808"/>
    <w:rsid w:val="00701982"/>
    <w:rsid w:val="00704F38"/>
    <w:rsid w:val="00706D6A"/>
    <w:rsid w:val="00710258"/>
    <w:rsid w:val="00714745"/>
    <w:rsid w:val="00714BFE"/>
    <w:rsid w:val="00715464"/>
    <w:rsid w:val="0071614A"/>
    <w:rsid w:val="0071652B"/>
    <w:rsid w:val="00717619"/>
    <w:rsid w:val="00717965"/>
    <w:rsid w:val="0072053A"/>
    <w:rsid w:val="00720A6F"/>
    <w:rsid w:val="00721313"/>
    <w:rsid w:val="00721B3B"/>
    <w:rsid w:val="00727F3A"/>
    <w:rsid w:val="00730BAA"/>
    <w:rsid w:val="007318E6"/>
    <w:rsid w:val="00732362"/>
    <w:rsid w:val="00735541"/>
    <w:rsid w:val="00736A18"/>
    <w:rsid w:val="00736C25"/>
    <w:rsid w:val="007377C6"/>
    <w:rsid w:val="00740054"/>
    <w:rsid w:val="007453D5"/>
    <w:rsid w:val="007453DE"/>
    <w:rsid w:val="0074663B"/>
    <w:rsid w:val="00746B73"/>
    <w:rsid w:val="00750AFD"/>
    <w:rsid w:val="00751A6B"/>
    <w:rsid w:val="007524FD"/>
    <w:rsid w:val="0075424E"/>
    <w:rsid w:val="00755FF3"/>
    <w:rsid w:val="007565BC"/>
    <w:rsid w:val="00756B41"/>
    <w:rsid w:val="0075732C"/>
    <w:rsid w:val="007575E8"/>
    <w:rsid w:val="0075771F"/>
    <w:rsid w:val="00763634"/>
    <w:rsid w:val="007645C6"/>
    <w:rsid w:val="00766F7B"/>
    <w:rsid w:val="00771ACF"/>
    <w:rsid w:val="007726E8"/>
    <w:rsid w:val="0077373F"/>
    <w:rsid w:val="007741D4"/>
    <w:rsid w:val="0077445E"/>
    <w:rsid w:val="007750F7"/>
    <w:rsid w:val="0077565C"/>
    <w:rsid w:val="00776082"/>
    <w:rsid w:val="00780685"/>
    <w:rsid w:val="00780AE9"/>
    <w:rsid w:val="007827A8"/>
    <w:rsid w:val="00782B22"/>
    <w:rsid w:val="00785143"/>
    <w:rsid w:val="00785A25"/>
    <w:rsid w:val="007860E2"/>
    <w:rsid w:val="007873A0"/>
    <w:rsid w:val="007900B8"/>
    <w:rsid w:val="00791C9F"/>
    <w:rsid w:val="0079368C"/>
    <w:rsid w:val="00795419"/>
    <w:rsid w:val="00797DEF"/>
    <w:rsid w:val="007A004D"/>
    <w:rsid w:val="007A1CB4"/>
    <w:rsid w:val="007A23A2"/>
    <w:rsid w:val="007A2E9A"/>
    <w:rsid w:val="007A2F86"/>
    <w:rsid w:val="007A4425"/>
    <w:rsid w:val="007A4AA7"/>
    <w:rsid w:val="007A6271"/>
    <w:rsid w:val="007B1616"/>
    <w:rsid w:val="007B394D"/>
    <w:rsid w:val="007B44BA"/>
    <w:rsid w:val="007B47AE"/>
    <w:rsid w:val="007B644A"/>
    <w:rsid w:val="007B6619"/>
    <w:rsid w:val="007B6641"/>
    <w:rsid w:val="007C11AC"/>
    <w:rsid w:val="007C2BFD"/>
    <w:rsid w:val="007C3A99"/>
    <w:rsid w:val="007C4D53"/>
    <w:rsid w:val="007D0457"/>
    <w:rsid w:val="007D3480"/>
    <w:rsid w:val="007D58A0"/>
    <w:rsid w:val="007D5BD8"/>
    <w:rsid w:val="007D79C8"/>
    <w:rsid w:val="007D79DE"/>
    <w:rsid w:val="007E0885"/>
    <w:rsid w:val="007E1800"/>
    <w:rsid w:val="007E41A8"/>
    <w:rsid w:val="007E7D66"/>
    <w:rsid w:val="007E7E62"/>
    <w:rsid w:val="007F13C1"/>
    <w:rsid w:val="007F30E2"/>
    <w:rsid w:val="007F3BDD"/>
    <w:rsid w:val="007F59C5"/>
    <w:rsid w:val="007F662A"/>
    <w:rsid w:val="0080239F"/>
    <w:rsid w:val="008030D2"/>
    <w:rsid w:val="00803884"/>
    <w:rsid w:val="00806E4B"/>
    <w:rsid w:val="00807073"/>
    <w:rsid w:val="00807EF7"/>
    <w:rsid w:val="00810EEF"/>
    <w:rsid w:val="008148A6"/>
    <w:rsid w:val="008149D7"/>
    <w:rsid w:val="00816503"/>
    <w:rsid w:val="00816F68"/>
    <w:rsid w:val="00817396"/>
    <w:rsid w:val="0082077E"/>
    <w:rsid w:val="0082139A"/>
    <w:rsid w:val="00822EF2"/>
    <w:rsid w:val="0082336D"/>
    <w:rsid w:val="00823B1B"/>
    <w:rsid w:val="008270F6"/>
    <w:rsid w:val="0082736C"/>
    <w:rsid w:val="0083095F"/>
    <w:rsid w:val="008310E0"/>
    <w:rsid w:val="00831808"/>
    <w:rsid w:val="00831E04"/>
    <w:rsid w:val="0083437F"/>
    <w:rsid w:val="00834B34"/>
    <w:rsid w:val="00835CBC"/>
    <w:rsid w:val="00835D34"/>
    <w:rsid w:val="008365DF"/>
    <w:rsid w:val="008367B2"/>
    <w:rsid w:val="00836852"/>
    <w:rsid w:val="008374C8"/>
    <w:rsid w:val="008404FB"/>
    <w:rsid w:val="00842C91"/>
    <w:rsid w:val="00842E04"/>
    <w:rsid w:val="00845401"/>
    <w:rsid w:val="0084657B"/>
    <w:rsid w:val="00846E24"/>
    <w:rsid w:val="008473D4"/>
    <w:rsid w:val="00847F1C"/>
    <w:rsid w:val="0085069D"/>
    <w:rsid w:val="00851437"/>
    <w:rsid w:val="00851851"/>
    <w:rsid w:val="00852FD3"/>
    <w:rsid w:val="008549B0"/>
    <w:rsid w:val="008555FC"/>
    <w:rsid w:val="00855D49"/>
    <w:rsid w:val="008560EB"/>
    <w:rsid w:val="00860F86"/>
    <w:rsid w:val="00862583"/>
    <w:rsid w:val="008633D1"/>
    <w:rsid w:val="008659DD"/>
    <w:rsid w:val="008665CB"/>
    <w:rsid w:val="0086744B"/>
    <w:rsid w:val="0086749E"/>
    <w:rsid w:val="00867B53"/>
    <w:rsid w:val="00867E21"/>
    <w:rsid w:val="0087024E"/>
    <w:rsid w:val="0087199A"/>
    <w:rsid w:val="0087446F"/>
    <w:rsid w:val="008748CC"/>
    <w:rsid w:val="00876DC4"/>
    <w:rsid w:val="00877F0B"/>
    <w:rsid w:val="00883020"/>
    <w:rsid w:val="00883785"/>
    <w:rsid w:val="00890BAE"/>
    <w:rsid w:val="00891BD1"/>
    <w:rsid w:val="00892249"/>
    <w:rsid w:val="008A4349"/>
    <w:rsid w:val="008A5DBE"/>
    <w:rsid w:val="008A7C07"/>
    <w:rsid w:val="008B00FF"/>
    <w:rsid w:val="008B0166"/>
    <w:rsid w:val="008B1F2D"/>
    <w:rsid w:val="008B2A64"/>
    <w:rsid w:val="008B37A1"/>
    <w:rsid w:val="008B3C7A"/>
    <w:rsid w:val="008B43D3"/>
    <w:rsid w:val="008B6151"/>
    <w:rsid w:val="008B6F10"/>
    <w:rsid w:val="008B7290"/>
    <w:rsid w:val="008C0B4D"/>
    <w:rsid w:val="008C1B5E"/>
    <w:rsid w:val="008C7A66"/>
    <w:rsid w:val="008D0291"/>
    <w:rsid w:val="008D072D"/>
    <w:rsid w:val="008D0E96"/>
    <w:rsid w:val="008D1762"/>
    <w:rsid w:val="008D224B"/>
    <w:rsid w:val="008D3A6D"/>
    <w:rsid w:val="008D4A08"/>
    <w:rsid w:val="008D7451"/>
    <w:rsid w:val="008E01D7"/>
    <w:rsid w:val="008E173B"/>
    <w:rsid w:val="008E3CA2"/>
    <w:rsid w:val="008E3DFF"/>
    <w:rsid w:val="008E7B54"/>
    <w:rsid w:val="008F1289"/>
    <w:rsid w:val="008F20BF"/>
    <w:rsid w:val="008F2272"/>
    <w:rsid w:val="008F264D"/>
    <w:rsid w:val="008F533B"/>
    <w:rsid w:val="008F6068"/>
    <w:rsid w:val="008F6F49"/>
    <w:rsid w:val="008F7F9E"/>
    <w:rsid w:val="00900B89"/>
    <w:rsid w:val="00900D12"/>
    <w:rsid w:val="00901A6B"/>
    <w:rsid w:val="00903A35"/>
    <w:rsid w:val="0090619F"/>
    <w:rsid w:val="00907B35"/>
    <w:rsid w:val="009114A8"/>
    <w:rsid w:val="0091172C"/>
    <w:rsid w:val="0091191D"/>
    <w:rsid w:val="0091222C"/>
    <w:rsid w:val="00912D44"/>
    <w:rsid w:val="0091445F"/>
    <w:rsid w:val="0091462A"/>
    <w:rsid w:val="00916118"/>
    <w:rsid w:val="0091646C"/>
    <w:rsid w:val="00916A73"/>
    <w:rsid w:val="00917CAF"/>
    <w:rsid w:val="009222C6"/>
    <w:rsid w:val="00923B9F"/>
    <w:rsid w:val="009242EE"/>
    <w:rsid w:val="009246DD"/>
    <w:rsid w:val="009251AF"/>
    <w:rsid w:val="00925243"/>
    <w:rsid w:val="0093041C"/>
    <w:rsid w:val="00930A6F"/>
    <w:rsid w:val="00931B16"/>
    <w:rsid w:val="00931FBB"/>
    <w:rsid w:val="009320D3"/>
    <w:rsid w:val="009327B7"/>
    <w:rsid w:val="00934739"/>
    <w:rsid w:val="00935470"/>
    <w:rsid w:val="0094647F"/>
    <w:rsid w:val="00947EAE"/>
    <w:rsid w:val="009501B6"/>
    <w:rsid w:val="00952830"/>
    <w:rsid w:val="009540C4"/>
    <w:rsid w:val="009546A6"/>
    <w:rsid w:val="009568B9"/>
    <w:rsid w:val="009573E3"/>
    <w:rsid w:val="00961AAD"/>
    <w:rsid w:val="00962607"/>
    <w:rsid w:val="00963A26"/>
    <w:rsid w:val="0096495B"/>
    <w:rsid w:val="00967058"/>
    <w:rsid w:val="00971A0F"/>
    <w:rsid w:val="00971C37"/>
    <w:rsid w:val="0097330D"/>
    <w:rsid w:val="00981739"/>
    <w:rsid w:val="009842C0"/>
    <w:rsid w:val="00984C05"/>
    <w:rsid w:val="00985ED7"/>
    <w:rsid w:val="00986EAA"/>
    <w:rsid w:val="009906C5"/>
    <w:rsid w:val="00991A28"/>
    <w:rsid w:val="00991AF2"/>
    <w:rsid w:val="0099260C"/>
    <w:rsid w:val="0099302E"/>
    <w:rsid w:val="00996A39"/>
    <w:rsid w:val="00996C4A"/>
    <w:rsid w:val="009976D6"/>
    <w:rsid w:val="009978F2"/>
    <w:rsid w:val="009A21EB"/>
    <w:rsid w:val="009A2BEF"/>
    <w:rsid w:val="009A46A5"/>
    <w:rsid w:val="009A76DA"/>
    <w:rsid w:val="009B20BC"/>
    <w:rsid w:val="009B2140"/>
    <w:rsid w:val="009B2ECE"/>
    <w:rsid w:val="009B4AB6"/>
    <w:rsid w:val="009B6521"/>
    <w:rsid w:val="009B7385"/>
    <w:rsid w:val="009C1695"/>
    <w:rsid w:val="009C4F9E"/>
    <w:rsid w:val="009C59FA"/>
    <w:rsid w:val="009C6AFB"/>
    <w:rsid w:val="009C72A0"/>
    <w:rsid w:val="009C7D8B"/>
    <w:rsid w:val="009D08C8"/>
    <w:rsid w:val="009D109E"/>
    <w:rsid w:val="009D3236"/>
    <w:rsid w:val="009D3BE5"/>
    <w:rsid w:val="009D5C26"/>
    <w:rsid w:val="009D6A8E"/>
    <w:rsid w:val="009D7D1B"/>
    <w:rsid w:val="009E10A4"/>
    <w:rsid w:val="009E210B"/>
    <w:rsid w:val="009E22D9"/>
    <w:rsid w:val="009E4F33"/>
    <w:rsid w:val="009E763D"/>
    <w:rsid w:val="009E7F2A"/>
    <w:rsid w:val="009F1DAE"/>
    <w:rsid w:val="009F2FEB"/>
    <w:rsid w:val="009F33B0"/>
    <w:rsid w:val="009F594D"/>
    <w:rsid w:val="009F6D20"/>
    <w:rsid w:val="009F7545"/>
    <w:rsid w:val="00A00872"/>
    <w:rsid w:val="00A02BE7"/>
    <w:rsid w:val="00A03433"/>
    <w:rsid w:val="00A04651"/>
    <w:rsid w:val="00A0469A"/>
    <w:rsid w:val="00A0471A"/>
    <w:rsid w:val="00A05352"/>
    <w:rsid w:val="00A06624"/>
    <w:rsid w:val="00A10D15"/>
    <w:rsid w:val="00A1329E"/>
    <w:rsid w:val="00A1403F"/>
    <w:rsid w:val="00A17A49"/>
    <w:rsid w:val="00A2070A"/>
    <w:rsid w:val="00A23697"/>
    <w:rsid w:val="00A2389C"/>
    <w:rsid w:val="00A241E5"/>
    <w:rsid w:val="00A25C2D"/>
    <w:rsid w:val="00A2622C"/>
    <w:rsid w:val="00A302AB"/>
    <w:rsid w:val="00A302AE"/>
    <w:rsid w:val="00A31CD4"/>
    <w:rsid w:val="00A31F1E"/>
    <w:rsid w:val="00A32B18"/>
    <w:rsid w:val="00A35091"/>
    <w:rsid w:val="00A350B7"/>
    <w:rsid w:val="00A351B9"/>
    <w:rsid w:val="00A4511D"/>
    <w:rsid w:val="00A4647F"/>
    <w:rsid w:val="00A50A4E"/>
    <w:rsid w:val="00A50CA2"/>
    <w:rsid w:val="00A61832"/>
    <w:rsid w:val="00A61840"/>
    <w:rsid w:val="00A63E3E"/>
    <w:rsid w:val="00A64190"/>
    <w:rsid w:val="00A6613D"/>
    <w:rsid w:val="00A70E93"/>
    <w:rsid w:val="00A70EFB"/>
    <w:rsid w:val="00A721FA"/>
    <w:rsid w:val="00A76AE6"/>
    <w:rsid w:val="00A770BD"/>
    <w:rsid w:val="00A81320"/>
    <w:rsid w:val="00A815A7"/>
    <w:rsid w:val="00A82CDD"/>
    <w:rsid w:val="00A848AD"/>
    <w:rsid w:val="00A84C12"/>
    <w:rsid w:val="00A8604B"/>
    <w:rsid w:val="00A8735D"/>
    <w:rsid w:val="00A91853"/>
    <w:rsid w:val="00A937D6"/>
    <w:rsid w:val="00A9516A"/>
    <w:rsid w:val="00A95EB9"/>
    <w:rsid w:val="00A96DF8"/>
    <w:rsid w:val="00AA1595"/>
    <w:rsid w:val="00AA2656"/>
    <w:rsid w:val="00AA3979"/>
    <w:rsid w:val="00AA44A2"/>
    <w:rsid w:val="00AA49FE"/>
    <w:rsid w:val="00AA602A"/>
    <w:rsid w:val="00AB121A"/>
    <w:rsid w:val="00AB32CD"/>
    <w:rsid w:val="00AB5879"/>
    <w:rsid w:val="00AB6D81"/>
    <w:rsid w:val="00AB792F"/>
    <w:rsid w:val="00AC1C91"/>
    <w:rsid w:val="00AC3D5E"/>
    <w:rsid w:val="00AC4B2B"/>
    <w:rsid w:val="00AC528D"/>
    <w:rsid w:val="00AC5E48"/>
    <w:rsid w:val="00AD0B65"/>
    <w:rsid w:val="00AD1EA4"/>
    <w:rsid w:val="00AD2A26"/>
    <w:rsid w:val="00AD3194"/>
    <w:rsid w:val="00AD439D"/>
    <w:rsid w:val="00AD7600"/>
    <w:rsid w:val="00AD780E"/>
    <w:rsid w:val="00AE4199"/>
    <w:rsid w:val="00AE4547"/>
    <w:rsid w:val="00AE6525"/>
    <w:rsid w:val="00AE6A82"/>
    <w:rsid w:val="00AE71AD"/>
    <w:rsid w:val="00AF2C46"/>
    <w:rsid w:val="00AF3D78"/>
    <w:rsid w:val="00AF4A17"/>
    <w:rsid w:val="00AF51A4"/>
    <w:rsid w:val="00AF5CF2"/>
    <w:rsid w:val="00AF7E94"/>
    <w:rsid w:val="00B00832"/>
    <w:rsid w:val="00B05FF7"/>
    <w:rsid w:val="00B061B5"/>
    <w:rsid w:val="00B061C7"/>
    <w:rsid w:val="00B067B6"/>
    <w:rsid w:val="00B07197"/>
    <w:rsid w:val="00B106B2"/>
    <w:rsid w:val="00B11387"/>
    <w:rsid w:val="00B117F4"/>
    <w:rsid w:val="00B127C8"/>
    <w:rsid w:val="00B15557"/>
    <w:rsid w:val="00B15B04"/>
    <w:rsid w:val="00B16761"/>
    <w:rsid w:val="00B16AE1"/>
    <w:rsid w:val="00B2108F"/>
    <w:rsid w:val="00B23AA0"/>
    <w:rsid w:val="00B24EAA"/>
    <w:rsid w:val="00B2625D"/>
    <w:rsid w:val="00B266AE"/>
    <w:rsid w:val="00B26EED"/>
    <w:rsid w:val="00B27B89"/>
    <w:rsid w:val="00B30501"/>
    <w:rsid w:val="00B30747"/>
    <w:rsid w:val="00B30A3D"/>
    <w:rsid w:val="00B30B63"/>
    <w:rsid w:val="00B3102C"/>
    <w:rsid w:val="00B314C7"/>
    <w:rsid w:val="00B31E37"/>
    <w:rsid w:val="00B32664"/>
    <w:rsid w:val="00B33A3B"/>
    <w:rsid w:val="00B3498C"/>
    <w:rsid w:val="00B3748C"/>
    <w:rsid w:val="00B37573"/>
    <w:rsid w:val="00B40BFF"/>
    <w:rsid w:val="00B40FA4"/>
    <w:rsid w:val="00B41608"/>
    <w:rsid w:val="00B4270C"/>
    <w:rsid w:val="00B4274E"/>
    <w:rsid w:val="00B42EC8"/>
    <w:rsid w:val="00B431F8"/>
    <w:rsid w:val="00B44FB9"/>
    <w:rsid w:val="00B46754"/>
    <w:rsid w:val="00B474E7"/>
    <w:rsid w:val="00B503DC"/>
    <w:rsid w:val="00B50A36"/>
    <w:rsid w:val="00B5307B"/>
    <w:rsid w:val="00B53BEC"/>
    <w:rsid w:val="00B542E2"/>
    <w:rsid w:val="00B547B3"/>
    <w:rsid w:val="00B56C5C"/>
    <w:rsid w:val="00B61551"/>
    <w:rsid w:val="00B623AA"/>
    <w:rsid w:val="00B62E80"/>
    <w:rsid w:val="00B639A2"/>
    <w:rsid w:val="00B657E6"/>
    <w:rsid w:val="00B66F4B"/>
    <w:rsid w:val="00B70461"/>
    <w:rsid w:val="00B71861"/>
    <w:rsid w:val="00B71EDF"/>
    <w:rsid w:val="00B73CAC"/>
    <w:rsid w:val="00B77864"/>
    <w:rsid w:val="00B8096D"/>
    <w:rsid w:val="00B815A4"/>
    <w:rsid w:val="00B82FBD"/>
    <w:rsid w:val="00B837CD"/>
    <w:rsid w:val="00B850BE"/>
    <w:rsid w:val="00B85732"/>
    <w:rsid w:val="00B86A69"/>
    <w:rsid w:val="00B87CCF"/>
    <w:rsid w:val="00B87E8D"/>
    <w:rsid w:val="00B90C4F"/>
    <w:rsid w:val="00B93FD4"/>
    <w:rsid w:val="00B95AAB"/>
    <w:rsid w:val="00B9637F"/>
    <w:rsid w:val="00B97418"/>
    <w:rsid w:val="00BA070E"/>
    <w:rsid w:val="00BA4BF3"/>
    <w:rsid w:val="00BA4FDB"/>
    <w:rsid w:val="00BA4FF4"/>
    <w:rsid w:val="00BA6865"/>
    <w:rsid w:val="00BB2200"/>
    <w:rsid w:val="00BB2DC2"/>
    <w:rsid w:val="00BC0125"/>
    <w:rsid w:val="00BC3BDD"/>
    <w:rsid w:val="00BC47F0"/>
    <w:rsid w:val="00BC489A"/>
    <w:rsid w:val="00BC5166"/>
    <w:rsid w:val="00BC6349"/>
    <w:rsid w:val="00BC734D"/>
    <w:rsid w:val="00BC79EC"/>
    <w:rsid w:val="00BD2AC5"/>
    <w:rsid w:val="00BD4610"/>
    <w:rsid w:val="00BD5748"/>
    <w:rsid w:val="00BE1909"/>
    <w:rsid w:val="00BE261A"/>
    <w:rsid w:val="00BE2BB8"/>
    <w:rsid w:val="00BE359C"/>
    <w:rsid w:val="00BE44A7"/>
    <w:rsid w:val="00BE5C5E"/>
    <w:rsid w:val="00BE73BC"/>
    <w:rsid w:val="00BE791F"/>
    <w:rsid w:val="00BF2811"/>
    <w:rsid w:val="00BF43AF"/>
    <w:rsid w:val="00BF51D7"/>
    <w:rsid w:val="00BF5F65"/>
    <w:rsid w:val="00C00E13"/>
    <w:rsid w:val="00C03894"/>
    <w:rsid w:val="00C03990"/>
    <w:rsid w:val="00C05AE6"/>
    <w:rsid w:val="00C06E27"/>
    <w:rsid w:val="00C072F9"/>
    <w:rsid w:val="00C07519"/>
    <w:rsid w:val="00C11D02"/>
    <w:rsid w:val="00C129B3"/>
    <w:rsid w:val="00C1474A"/>
    <w:rsid w:val="00C151D1"/>
    <w:rsid w:val="00C16214"/>
    <w:rsid w:val="00C201A8"/>
    <w:rsid w:val="00C2062A"/>
    <w:rsid w:val="00C2139F"/>
    <w:rsid w:val="00C230AF"/>
    <w:rsid w:val="00C240E6"/>
    <w:rsid w:val="00C24B22"/>
    <w:rsid w:val="00C262A5"/>
    <w:rsid w:val="00C27366"/>
    <w:rsid w:val="00C31CCA"/>
    <w:rsid w:val="00C32C4F"/>
    <w:rsid w:val="00C33F47"/>
    <w:rsid w:val="00C36A71"/>
    <w:rsid w:val="00C4222D"/>
    <w:rsid w:val="00C42504"/>
    <w:rsid w:val="00C43803"/>
    <w:rsid w:val="00C45A74"/>
    <w:rsid w:val="00C45ECC"/>
    <w:rsid w:val="00C4705C"/>
    <w:rsid w:val="00C47112"/>
    <w:rsid w:val="00C47F7C"/>
    <w:rsid w:val="00C53FE2"/>
    <w:rsid w:val="00C540DF"/>
    <w:rsid w:val="00C60628"/>
    <w:rsid w:val="00C61D41"/>
    <w:rsid w:val="00C629BC"/>
    <w:rsid w:val="00C63121"/>
    <w:rsid w:val="00C667C1"/>
    <w:rsid w:val="00C66ABA"/>
    <w:rsid w:val="00C67D7A"/>
    <w:rsid w:val="00C708FE"/>
    <w:rsid w:val="00C70BB0"/>
    <w:rsid w:val="00C71E9D"/>
    <w:rsid w:val="00C74A9E"/>
    <w:rsid w:val="00C77C6E"/>
    <w:rsid w:val="00C77F26"/>
    <w:rsid w:val="00C814A2"/>
    <w:rsid w:val="00C815FB"/>
    <w:rsid w:val="00C8196E"/>
    <w:rsid w:val="00C8209E"/>
    <w:rsid w:val="00C8350F"/>
    <w:rsid w:val="00C8492A"/>
    <w:rsid w:val="00C86291"/>
    <w:rsid w:val="00C901FE"/>
    <w:rsid w:val="00C90D2B"/>
    <w:rsid w:val="00C9121B"/>
    <w:rsid w:val="00C918E2"/>
    <w:rsid w:val="00C9310E"/>
    <w:rsid w:val="00C937E9"/>
    <w:rsid w:val="00C94F44"/>
    <w:rsid w:val="00C960E0"/>
    <w:rsid w:val="00C96A1D"/>
    <w:rsid w:val="00C96B33"/>
    <w:rsid w:val="00CA0405"/>
    <w:rsid w:val="00CA10BD"/>
    <w:rsid w:val="00CA14F8"/>
    <w:rsid w:val="00CA1C15"/>
    <w:rsid w:val="00CA1D0B"/>
    <w:rsid w:val="00CA34B0"/>
    <w:rsid w:val="00CA40E7"/>
    <w:rsid w:val="00CA4105"/>
    <w:rsid w:val="00CA4139"/>
    <w:rsid w:val="00CA5A0E"/>
    <w:rsid w:val="00CA62D6"/>
    <w:rsid w:val="00CB0D43"/>
    <w:rsid w:val="00CB1D55"/>
    <w:rsid w:val="00CB6FEE"/>
    <w:rsid w:val="00CB72E8"/>
    <w:rsid w:val="00CB7AA9"/>
    <w:rsid w:val="00CC0C7A"/>
    <w:rsid w:val="00CC1A0B"/>
    <w:rsid w:val="00CC2174"/>
    <w:rsid w:val="00CC3C52"/>
    <w:rsid w:val="00CC5A05"/>
    <w:rsid w:val="00CC6488"/>
    <w:rsid w:val="00CC78CB"/>
    <w:rsid w:val="00CD297C"/>
    <w:rsid w:val="00CD365F"/>
    <w:rsid w:val="00CD4A8F"/>
    <w:rsid w:val="00CD637F"/>
    <w:rsid w:val="00CD77C0"/>
    <w:rsid w:val="00CD7B13"/>
    <w:rsid w:val="00CE06A3"/>
    <w:rsid w:val="00CE0CD0"/>
    <w:rsid w:val="00CE394C"/>
    <w:rsid w:val="00CE514E"/>
    <w:rsid w:val="00CE65AD"/>
    <w:rsid w:val="00CE7C17"/>
    <w:rsid w:val="00CF09CF"/>
    <w:rsid w:val="00CF1570"/>
    <w:rsid w:val="00CF2B62"/>
    <w:rsid w:val="00CF2DD5"/>
    <w:rsid w:val="00CF3214"/>
    <w:rsid w:val="00CF489F"/>
    <w:rsid w:val="00CF48C5"/>
    <w:rsid w:val="00CF5582"/>
    <w:rsid w:val="00CF652E"/>
    <w:rsid w:val="00CF6723"/>
    <w:rsid w:val="00CF76F9"/>
    <w:rsid w:val="00CF7A74"/>
    <w:rsid w:val="00D00134"/>
    <w:rsid w:val="00D00F96"/>
    <w:rsid w:val="00D01047"/>
    <w:rsid w:val="00D0461E"/>
    <w:rsid w:val="00D05C2E"/>
    <w:rsid w:val="00D06CB4"/>
    <w:rsid w:val="00D07926"/>
    <w:rsid w:val="00D100C0"/>
    <w:rsid w:val="00D10A49"/>
    <w:rsid w:val="00D11730"/>
    <w:rsid w:val="00D15B8E"/>
    <w:rsid w:val="00D1651A"/>
    <w:rsid w:val="00D17A7E"/>
    <w:rsid w:val="00D20A46"/>
    <w:rsid w:val="00D2290C"/>
    <w:rsid w:val="00D242B5"/>
    <w:rsid w:val="00D30514"/>
    <w:rsid w:val="00D30C09"/>
    <w:rsid w:val="00D30C0C"/>
    <w:rsid w:val="00D3273F"/>
    <w:rsid w:val="00D32B76"/>
    <w:rsid w:val="00D34205"/>
    <w:rsid w:val="00D3558F"/>
    <w:rsid w:val="00D35B79"/>
    <w:rsid w:val="00D3688F"/>
    <w:rsid w:val="00D36A14"/>
    <w:rsid w:val="00D41642"/>
    <w:rsid w:val="00D419A5"/>
    <w:rsid w:val="00D43D91"/>
    <w:rsid w:val="00D56276"/>
    <w:rsid w:val="00D60CDC"/>
    <w:rsid w:val="00D61839"/>
    <w:rsid w:val="00D6629F"/>
    <w:rsid w:val="00D710A6"/>
    <w:rsid w:val="00D71BDA"/>
    <w:rsid w:val="00D7412E"/>
    <w:rsid w:val="00D74762"/>
    <w:rsid w:val="00D773F7"/>
    <w:rsid w:val="00D77D67"/>
    <w:rsid w:val="00D80278"/>
    <w:rsid w:val="00D824C9"/>
    <w:rsid w:val="00D833E6"/>
    <w:rsid w:val="00D83A26"/>
    <w:rsid w:val="00D83A95"/>
    <w:rsid w:val="00D860F4"/>
    <w:rsid w:val="00D86604"/>
    <w:rsid w:val="00D902B2"/>
    <w:rsid w:val="00D917ED"/>
    <w:rsid w:val="00D939E9"/>
    <w:rsid w:val="00D949E6"/>
    <w:rsid w:val="00D95E47"/>
    <w:rsid w:val="00D96426"/>
    <w:rsid w:val="00D96AB7"/>
    <w:rsid w:val="00DA09E6"/>
    <w:rsid w:val="00DA0EB4"/>
    <w:rsid w:val="00DA20EF"/>
    <w:rsid w:val="00DA2E34"/>
    <w:rsid w:val="00DA484A"/>
    <w:rsid w:val="00DA5D42"/>
    <w:rsid w:val="00DA7D6C"/>
    <w:rsid w:val="00DB05C2"/>
    <w:rsid w:val="00DB0A45"/>
    <w:rsid w:val="00DB1B74"/>
    <w:rsid w:val="00DB254E"/>
    <w:rsid w:val="00DB46A8"/>
    <w:rsid w:val="00DB4C25"/>
    <w:rsid w:val="00DB5324"/>
    <w:rsid w:val="00DB764F"/>
    <w:rsid w:val="00DB7FF2"/>
    <w:rsid w:val="00DC1555"/>
    <w:rsid w:val="00DC3010"/>
    <w:rsid w:val="00DC6D6B"/>
    <w:rsid w:val="00DD03AE"/>
    <w:rsid w:val="00DD051D"/>
    <w:rsid w:val="00DD2E8B"/>
    <w:rsid w:val="00DD42FE"/>
    <w:rsid w:val="00DD4643"/>
    <w:rsid w:val="00DE05D5"/>
    <w:rsid w:val="00DE1420"/>
    <w:rsid w:val="00DE3D8C"/>
    <w:rsid w:val="00DE4106"/>
    <w:rsid w:val="00DE6201"/>
    <w:rsid w:val="00DE6ADB"/>
    <w:rsid w:val="00DE794B"/>
    <w:rsid w:val="00DF1450"/>
    <w:rsid w:val="00DF2D1C"/>
    <w:rsid w:val="00DF2D8D"/>
    <w:rsid w:val="00DF4975"/>
    <w:rsid w:val="00DF7C63"/>
    <w:rsid w:val="00E00803"/>
    <w:rsid w:val="00E010A1"/>
    <w:rsid w:val="00E0310D"/>
    <w:rsid w:val="00E06955"/>
    <w:rsid w:val="00E13008"/>
    <w:rsid w:val="00E13E40"/>
    <w:rsid w:val="00E13E79"/>
    <w:rsid w:val="00E149B0"/>
    <w:rsid w:val="00E14CE3"/>
    <w:rsid w:val="00E20114"/>
    <w:rsid w:val="00E21EB3"/>
    <w:rsid w:val="00E22BD2"/>
    <w:rsid w:val="00E254BC"/>
    <w:rsid w:val="00E2709E"/>
    <w:rsid w:val="00E307D9"/>
    <w:rsid w:val="00E30CA0"/>
    <w:rsid w:val="00E313AA"/>
    <w:rsid w:val="00E31AA5"/>
    <w:rsid w:val="00E32C3B"/>
    <w:rsid w:val="00E34191"/>
    <w:rsid w:val="00E35709"/>
    <w:rsid w:val="00E35E81"/>
    <w:rsid w:val="00E36897"/>
    <w:rsid w:val="00E40EE7"/>
    <w:rsid w:val="00E41048"/>
    <w:rsid w:val="00E42A7F"/>
    <w:rsid w:val="00E44D58"/>
    <w:rsid w:val="00E4508F"/>
    <w:rsid w:val="00E45738"/>
    <w:rsid w:val="00E45F30"/>
    <w:rsid w:val="00E46708"/>
    <w:rsid w:val="00E4733F"/>
    <w:rsid w:val="00E47CEC"/>
    <w:rsid w:val="00E52239"/>
    <w:rsid w:val="00E5296D"/>
    <w:rsid w:val="00E52F51"/>
    <w:rsid w:val="00E531C2"/>
    <w:rsid w:val="00E55FD1"/>
    <w:rsid w:val="00E60B41"/>
    <w:rsid w:val="00E61983"/>
    <w:rsid w:val="00E63E1A"/>
    <w:rsid w:val="00E6479F"/>
    <w:rsid w:val="00E64A48"/>
    <w:rsid w:val="00E6687A"/>
    <w:rsid w:val="00E67EA9"/>
    <w:rsid w:val="00E71CAD"/>
    <w:rsid w:val="00E72491"/>
    <w:rsid w:val="00E7390E"/>
    <w:rsid w:val="00E73B1B"/>
    <w:rsid w:val="00E73E4B"/>
    <w:rsid w:val="00E7694D"/>
    <w:rsid w:val="00E77C94"/>
    <w:rsid w:val="00E77E43"/>
    <w:rsid w:val="00E77FC0"/>
    <w:rsid w:val="00E80E86"/>
    <w:rsid w:val="00E80F57"/>
    <w:rsid w:val="00E81037"/>
    <w:rsid w:val="00E83192"/>
    <w:rsid w:val="00E84165"/>
    <w:rsid w:val="00E8502B"/>
    <w:rsid w:val="00E85147"/>
    <w:rsid w:val="00E8674F"/>
    <w:rsid w:val="00E8677B"/>
    <w:rsid w:val="00E87331"/>
    <w:rsid w:val="00E87B24"/>
    <w:rsid w:val="00E87C88"/>
    <w:rsid w:val="00E90B9B"/>
    <w:rsid w:val="00E91B55"/>
    <w:rsid w:val="00E92F8D"/>
    <w:rsid w:val="00E93384"/>
    <w:rsid w:val="00E93FB4"/>
    <w:rsid w:val="00E95196"/>
    <w:rsid w:val="00EA165F"/>
    <w:rsid w:val="00EA25BA"/>
    <w:rsid w:val="00EA2D9F"/>
    <w:rsid w:val="00EA3287"/>
    <w:rsid w:val="00EA4250"/>
    <w:rsid w:val="00EA750B"/>
    <w:rsid w:val="00EB20D4"/>
    <w:rsid w:val="00EB22CB"/>
    <w:rsid w:val="00EB2DDC"/>
    <w:rsid w:val="00EB3413"/>
    <w:rsid w:val="00EB488B"/>
    <w:rsid w:val="00EB4CFF"/>
    <w:rsid w:val="00EB69F5"/>
    <w:rsid w:val="00EB6EAB"/>
    <w:rsid w:val="00EB7EF0"/>
    <w:rsid w:val="00EC1CDA"/>
    <w:rsid w:val="00EC1D9B"/>
    <w:rsid w:val="00EC6605"/>
    <w:rsid w:val="00EC6874"/>
    <w:rsid w:val="00ED10AC"/>
    <w:rsid w:val="00ED3D9D"/>
    <w:rsid w:val="00ED4329"/>
    <w:rsid w:val="00ED514D"/>
    <w:rsid w:val="00ED6800"/>
    <w:rsid w:val="00EE1350"/>
    <w:rsid w:val="00EE1A0F"/>
    <w:rsid w:val="00EE376A"/>
    <w:rsid w:val="00EE50DE"/>
    <w:rsid w:val="00EE53D8"/>
    <w:rsid w:val="00EE570C"/>
    <w:rsid w:val="00EE5F9F"/>
    <w:rsid w:val="00EE76DE"/>
    <w:rsid w:val="00EF0BB2"/>
    <w:rsid w:val="00EF119B"/>
    <w:rsid w:val="00EF1B2A"/>
    <w:rsid w:val="00EF1BA0"/>
    <w:rsid w:val="00EF44BB"/>
    <w:rsid w:val="00EF4640"/>
    <w:rsid w:val="00EF4D6B"/>
    <w:rsid w:val="00EF5F3C"/>
    <w:rsid w:val="00EF6E18"/>
    <w:rsid w:val="00EF74E7"/>
    <w:rsid w:val="00EF768D"/>
    <w:rsid w:val="00F007FC"/>
    <w:rsid w:val="00F00E98"/>
    <w:rsid w:val="00F011DA"/>
    <w:rsid w:val="00F018FF"/>
    <w:rsid w:val="00F01D9A"/>
    <w:rsid w:val="00F01E94"/>
    <w:rsid w:val="00F02808"/>
    <w:rsid w:val="00F03BF0"/>
    <w:rsid w:val="00F04A64"/>
    <w:rsid w:val="00F078A9"/>
    <w:rsid w:val="00F0796A"/>
    <w:rsid w:val="00F11324"/>
    <w:rsid w:val="00F12BC1"/>
    <w:rsid w:val="00F1329C"/>
    <w:rsid w:val="00F14EB5"/>
    <w:rsid w:val="00F1559E"/>
    <w:rsid w:val="00F1600A"/>
    <w:rsid w:val="00F162CF"/>
    <w:rsid w:val="00F16932"/>
    <w:rsid w:val="00F17662"/>
    <w:rsid w:val="00F17EB9"/>
    <w:rsid w:val="00F17EE8"/>
    <w:rsid w:val="00F20186"/>
    <w:rsid w:val="00F2078B"/>
    <w:rsid w:val="00F21261"/>
    <w:rsid w:val="00F24A14"/>
    <w:rsid w:val="00F27BF9"/>
    <w:rsid w:val="00F32013"/>
    <w:rsid w:val="00F34243"/>
    <w:rsid w:val="00F36EFC"/>
    <w:rsid w:val="00F4089F"/>
    <w:rsid w:val="00F421BA"/>
    <w:rsid w:val="00F422AF"/>
    <w:rsid w:val="00F4245E"/>
    <w:rsid w:val="00F430B1"/>
    <w:rsid w:val="00F43612"/>
    <w:rsid w:val="00F4464F"/>
    <w:rsid w:val="00F44AFE"/>
    <w:rsid w:val="00F45E4E"/>
    <w:rsid w:val="00F510E1"/>
    <w:rsid w:val="00F51E2A"/>
    <w:rsid w:val="00F5331A"/>
    <w:rsid w:val="00F5660F"/>
    <w:rsid w:val="00F6233D"/>
    <w:rsid w:val="00F62B1B"/>
    <w:rsid w:val="00F62E78"/>
    <w:rsid w:val="00F65641"/>
    <w:rsid w:val="00F65757"/>
    <w:rsid w:val="00F705DF"/>
    <w:rsid w:val="00F735EC"/>
    <w:rsid w:val="00F744C3"/>
    <w:rsid w:val="00F75B86"/>
    <w:rsid w:val="00F85BA9"/>
    <w:rsid w:val="00F86BB9"/>
    <w:rsid w:val="00F93760"/>
    <w:rsid w:val="00F937D9"/>
    <w:rsid w:val="00F9464D"/>
    <w:rsid w:val="00F948ED"/>
    <w:rsid w:val="00F94E5D"/>
    <w:rsid w:val="00F959F0"/>
    <w:rsid w:val="00FA05F6"/>
    <w:rsid w:val="00FA0DDB"/>
    <w:rsid w:val="00FA0E18"/>
    <w:rsid w:val="00FA1168"/>
    <w:rsid w:val="00FA1A52"/>
    <w:rsid w:val="00FA26DC"/>
    <w:rsid w:val="00FA58F7"/>
    <w:rsid w:val="00FA6ADE"/>
    <w:rsid w:val="00FA73C1"/>
    <w:rsid w:val="00FB1BF5"/>
    <w:rsid w:val="00FB1FD1"/>
    <w:rsid w:val="00FB2E40"/>
    <w:rsid w:val="00FB4766"/>
    <w:rsid w:val="00FB620A"/>
    <w:rsid w:val="00FC0021"/>
    <w:rsid w:val="00FC1539"/>
    <w:rsid w:val="00FC394C"/>
    <w:rsid w:val="00FC3A99"/>
    <w:rsid w:val="00FC3B04"/>
    <w:rsid w:val="00FC4473"/>
    <w:rsid w:val="00FC4FF2"/>
    <w:rsid w:val="00FC734E"/>
    <w:rsid w:val="00FD0D42"/>
    <w:rsid w:val="00FD1702"/>
    <w:rsid w:val="00FD1930"/>
    <w:rsid w:val="00FD216B"/>
    <w:rsid w:val="00FD3080"/>
    <w:rsid w:val="00FD50AE"/>
    <w:rsid w:val="00FD67FF"/>
    <w:rsid w:val="00FD71E2"/>
    <w:rsid w:val="00FD7850"/>
    <w:rsid w:val="00FE05C1"/>
    <w:rsid w:val="00FE0E4D"/>
    <w:rsid w:val="00FE13BE"/>
    <w:rsid w:val="00FE2151"/>
    <w:rsid w:val="00FE457D"/>
    <w:rsid w:val="00FE4ECD"/>
    <w:rsid w:val="00FE5542"/>
    <w:rsid w:val="00FF0623"/>
    <w:rsid w:val="00FF08C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lsdException w:name="caption" w:qFormat="1"/>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iPriority="22" w:unhideWhenUsed="0" w:qFormat="1"/>
    <w:lsdException w:name="Emphasis" w:semiHidden="0" w:unhideWhenUsed="0" w:qFormat="1"/>
    <w:lsdException w:name="Plain Text"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0">
    <w:name w:val="heading 1"/>
    <w:basedOn w:val="a"/>
    <w:next w:val="a"/>
    <w:link w:val="1Char"/>
    <w:qFormat/>
    <w:rsid w:val="002C2095"/>
    <w:pPr>
      <w:keepNext/>
      <w:ind w:left="360"/>
      <w:outlineLvl w:val="0"/>
    </w:pPr>
    <w:rPr>
      <w:rFonts w:ascii="Arial" w:hAnsi="Arial"/>
      <w:sz w:val="24"/>
    </w:rPr>
  </w:style>
  <w:style w:type="paragraph" w:styleId="2">
    <w:name w:val="heading 2"/>
    <w:basedOn w:val="a"/>
    <w:next w:val="a"/>
    <w:link w:val="2Char"/>
    <w:qFormat/>
    <w:rsid w:val="00B15B04"/>
    <w:pPr>
      <w:keepNext/>
      <w:tabs>
        <w:tab w:val="num" w:pos="0"/>
      </w:tabs>
      <w:suppressAutoHyphens/>
      <w:jc w:val="center"/>
      <w:outlineLvl w:val="1"/>
    </w:pPr>
    <w:rPr>
      <w:b/>
      <w:sz w:val="24"/>
      <w:u w:val="single"/>
      <w:lang w:eastAsia="zh-CN"/>
    </w:rPr>
  </w:style>
  <w:style w:type="paragraph" w:styleId="3">
    <w:name w:val="heading 3"/>
    <w:basedOn w:val="a"/>
    <w:next w:val="a"/>
    <w:link w:val="3Char"/>
    <w:qFormat/>
    <w:rsid w:val="00B15B04"/>
    <w:pPr>
      <w:keepNext/>
      <w:tabs>
        <w:tab w:val="num" w:pos="0"/>
      </w:tabs>
      <w:suppressAutoHyphens/>
      <w:jc w:val="right"/>
      <w:outlineLvl w:val="2"/>
    </w:pPr>
    <w:rPr>
      <w:b/>
      <w:sz w:val="24"/>
      <w:u w:val="single"/>
      <w:lang w:eastAsia="zh-CN"/>
    </w:rPr>
  </w:style>
  <w:style w:type="paragraph" w:styleId="4">
    <w:name w:val="heading 4"/>
    <w:basedOn w:val="a"/>
    <w:next w:val="a"/>
    <w:link w:val="4Char"/>
    <w:qFormat/>
    <w:rsid w:val="00B15B04"/>
    <w:pPr>
      <w:keepNext/>
      <w:tabs>
        <w:tab w:val="num" w:pos="0"/>
      </w:tabs>
      <w:suppressAutoHyphens/>
      <w:outlineLvl w:val="3"/>
    </w:pPr>
    <w:rPr>
      <w:b/>
      <w:bCs/>
      <w:sz w:val="24"/>
      <w:szCs w:val="24"/>
      <w:lang w:eastAsia="zh-CN"/>
    </w:rPr>
  </w:style>
  <w:style w:type="paragraph" w:styleId="5">
    <w:name w:val="heading 5"/>
    <w:basedOn w:val="a"/>
    <w:next w:val="a"/>
    <w:link w:val="5Char"/>
    <w:qFormat/>
    <w:rsid w:val="00B15B04"/>
    <w:pPr>
      <w:keepNext/>
      <w:tabs>
        <w:tab w:val="num" w:pos="0"/>
        <w:tab w:val="center" w:pos="8460"/>
      </w:tabs>
      <w:suppressAutoHyphens/>
      <w:jc w:val="center"/>
      <w:outlineLvl w:val="4"/>
    </w:pPr>
    <w:rPr>
      <w:b/>
      <w:bCs/>
      <w:sz w:val="24"/>
      <w:szCs w:val="24"/>
      <w:lang w:eastAsia="zh-CN"/>
    </w:rPr>
  </w:style>
  <w:style w:type="paragraph" w:styleId="6">
    <w:name w:val="heading 6"/>
    <w:basedOn w:val="a"/>
    <w:next w:val="a"/>
    <w:link w:val="6Char"/>
    <w:qFormat/>
    <w:rsid w:val="00B15B04"/>
    <w:pPr>
      <w:keepNext/>
      <w:tabs>
        <w:tab w:val="num" w:pos="0"/>
      </w:tabs>
      <w:suppressAutoHyphens/>
      <w:ind w:left="720" w:firstLine="720"/>
      <w:jc w:val="both"/>
      <w:outlineLvl w:val="5"/>
    </w:pPr>
    <w:rPr>
      <w:b/>
      <w:bCs/>
      <w:sz w:val="24"/>
      <w:lang w:eastAsia="zh-CN"/>
    </w:rPr>
  </w:style>
  <w:style w:type="paragraph" w:styleId="7">
    <w:name w:val="heading 7"/>
    <w:basedOn w:val="a"/>
    <w:next w:val="a"/>
    <w:link w:val="7Char"/>
    <w:qFormat/>
    <w:rsid w:val="00B15B04"/>
    <w:pPr>
      <w:keepNext/>
      <w:tabs>
        <w:tab w:val="num" w:pos="0"/>
      </w:tabs>
      <w:suppressAutoHyphens/>
      <w:ind w:left="1440" w:firstLine="720"/>
      <w:jc w:val="center"/>
      <w:outlineLvl w:val="6"/>
    </w:pPr>
    <w:rPr>
      <w:b/>
      <w:bCs/>
      <w:lang w:eastAsia="zh-CN"/>
    </w:rPr>
  </w:style>
  <w:style w:type="paragraph" w:styleId="8">
    <w:name w:val="heading 8"/>
    <w:basedOn w:val="a"/>
    <w:next w:val="a"/>
    <w:link w:val="8Char"/>
    <w:qFormat/>
    <w:rsid w:val="00B15B04"/>
    <w:pPr>
      <w:keepNext/>
      <w:tabs>
        <w:tab w:val="num" w:pos="0"/>
      </w:tabs>
      <w:suppressAutoHyphens/>
      <w:ind w:firstLine="540"/>
      <w:jc w:val="center"/>
      <w:outlineLvl w:val="7"/>
    </w:pPr>
    <w:rPr>
      <w:b/>
      <w:bCs/>
      <w:sz w:val="24"/>
      <w:szCs w:val="24"/>
      <w:lang w:eastAsia="zh-CN"/>
    </w:rPr>
  </w:style>
  <w:style w:type="paragraph" w:styleId="9">
    <w:name w:val="heading 9"/>
    <w:basedOn w:val="a"/>
    <w:next w:val="a"/>
    <w:link w:val="9Char"/>
    <w:qFormat/>
    <w:rsid w:val="00B15B04"/>
    <w:pPr>
      <w:keepNext/>
      <w:tabs>
        <w:tab w:val="num" w:pos="0"/>
      </w:tabs>
      <w:suppressAutoHyphens/>
      <w:jc w:val="center"/>
      <w:outlineLvl w:val="8"/>
    </w:pPr>
    <w:rPr>
      <w:b/>
      <w:bCs/>
      <w:sz w:val="2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link w:val="2Char2"/>
    <w:uiPriority w:val="99"/>
    <w:rsid w:val="002C2095"/>
    <w:rPr>
      <w:rFonts w:ascii="Arial" w:hAnsi="Arial"/>
      <w:sz w:val="24"/>
    </w:rPr>
  </w:style>
  <w:style w:type="paragraph" w:styleId="30">
    <w:name w:val="Body Text 3"/>
    <w:basedOn w:val="a"/>
    <w:link w:val="3Char1"/>
    <w:uiPriority w:val="99"/>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uiPriority w:val="34"/>
    <w:qFormat/>
    <w:rsid w:val="000B730B"/>
    <w:pPr>
      <w:ind w:left="720"/>
      <w:contextualSpacing/>
    </w:pPr>
  </w:style>
  <w:style w:type="paragraph" w:styleId="a9">
    <w:name w:val="header"/>
    <w:basedOn w:val="a"/>
    <w:link w:val="Char1"/>
    <w:uiPriority w:val="99"/>
    <w:qFormat/>
    <w:rsid w:val="006370CC"/>
    <w:pPr>
      <w:tabs>
        <w:tab w:val="center" w:pos="4153"/>
        <w:tab w:val="right" w:pos="8306"/>
      </w:tabs>
    </w:pPr>
  </w:style>
  <w:style w:type="character" w:customStyle="1" w:styleId="Char1">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2"/>
    <w:uiPriority w:val="99"/>
    <w:rsid w:val="001E5437"/>
    <w:rPr>
      <w:rFonts w:ascii="Tahoma" w:hAnsi="Tahoma" w:cs="Tahoma"/>
      <w:sz w:val="16"/>
      <w:szCs w:val="16"/>
    </w:rPr>
  </w:style>
  <w:style w:type="character" w:customStyle="1" w:styleId="Char2">
    <w:name w:val="Κείμενο πλαισίου Char"/>
    <w:basedOn w:val="a0"/>
    <w:link w:val="aa"/>
    <w:uiPriority w:val="99"/>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character" w:customStyle="1" w:styleId="1Char">
    <w:name w:val="Επικεφαλίδα 1 Char"/>
    <w:basedOn w:val="a0"/>
    <w:link w:val="10"/>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nhideWhenUsed/>
    <w:qFormat/>
    <w:rsid w:val="004850CC"/>
    <w:pPr>
      <w:spacing w:after="120"/>
      <w:ind w:left="283"/>
    </w:pPr>
  </w:style>
  <w:style w:type="character" w:customStyle="1" w:styleId="Char3">
    <w:name w:val="Σώμα κείμενου με εσοχή Char"/>
    <w:basedOn w:val="a0"/>
    <w:link w:val="ad"/>
    <w:qFormat/>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0">
    <w:name w:val="Σώμα κείμενου 21"/>
    <w:basedOn w:val="a"/>
    <w:qFormat/>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uiPriority w:val="22"/>
    <w:qFormat/>
    <w:rsid w:val="00115EE0"/>
    <w:rPr>
      <w:rFonts w:ascii="Arial" w:eastAsia="Arial" w:hAnsi="Arial" w:cs="Arial"/>
      <w:bCs/>
      <w:spacing w:val="-3"/>
      <w:kern w:val="1"/>
      <w:sz w:val="22"/>
      <w:szCs w:val="22"/>
      <w:shd w:val="clear" w:color="auto" w:fill="FFFFFF"/>
      <w:lang w:bidi="hi-IN"/>
    </w:rPr>
  </w:style>
  <w:style w:type="table" w:styleId="af1">
    <w:name w:val="Table Grid"/>
    <w:basedOn w:val="a1"/>
    <w:uiPriority w:val="59"/>
    <w:rsid w:val="008625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Έντονο1"/>
    <w:basedOn w:val="a0"/>
    <w:rsid w:val="001F08C6"/>
    <w:rPr>
      <w:b/>
      <w:bCs/>
    </w:rPr>
  </w:style>
  <w:style w:type="paragraph" w:customStyle="1" w:styleId="Footer">
    <w:name w:val="Footer"/>
    <w:basedOn w:val="a"/>
    <w:rsid w:val="00315701"/>
    <w:pPr>
      <w:tabs>
        <w:tab w:val="center" w:pos="4153"/>
        <w:tab w:val="right" w:pos="8306"/>
      </w:tabs>
      <w:suppressAutoHyphens/>
      <w:overflowPunct w:val="0"/>
    </w:pPr>
    <w:rPr>
      <w:color w:val="00000A"/>
      <w:sz w:val="24"/>
      <w:szCs w:val="24"/>
    </w:rPr>
  </w:style>
  <w:style w:type="paragraph" w:customStyle="1" w:styleId="12">
    <w:name w:val="Παράγραφος λίστας1"/>
    <w:basedOn w:val="a"/>
    <w:qFormat/>
    <w:rsid w:val="00315701"/>
    <w:pPr>
      <w:suppressAutoHyphens/>
      <w:ind w:left="720"/>
      <w:contextualSpacing/>
    </w:pPr>
    <w:rPr>
      <w:color w:val="00000A"/>
      <w:kern w:val="2"/>
      <w:sz w:val="24"/>
      <w:szCs w:val="24"/>
    </w:rPr>
  </w:style>
  <w:style w:type="paragraph" w:styleId="af2">
    <w:name w:val="Plain Text"/>
    <w:basedOn w:val="a"/>
    <w:link w:val="Char4"/>
    <w:qFormat/>
    <w:rsid w:val="006972A9"/>
    <w:pPr>
      <w:suppressAutoHyphens/>
      <w:overflowPunct w:val="0"/>
    </w:pPr>
    <w:rPr>
      <w:rFonts w:ascii="Courier New" w:hAnsi="Courier New" w:cs="Courier New"/>
      <w:color w:val="00000A"/>
    </w:rPr>
  </w:style>
  <w:style w:type="character" w:customStyle="1" w:styleId="Char4">
    <w:name w:val="Απλό κείμενο Char"/>
    <w:basedOn w:val="a0"/>
    <w:link w:val="af2"/>
    <w:rsid w:val="006972A9"/>
    <w:rPr>
      <w:rFonts w:ascii="Courier New" w:hAnsi="Courier New" w:cs="Courier New"/>
      <w:color w:val="00000A"/>
    </w:rPr>
  </w:style>
  <w:style w:type="paragraph" w:customStyle="1" w:styleId="22">
    <w:name w:val="Παράγραφος λίστας2"/>
    <w:basedOn w:val="a"/>
    <w:rsid w:val="006972A9"/>
    <w:pPr>
      <w:suppressAutoHyphens/>
      <w:ind w:left="720"/>
      <w:contextualSpacing/>
    </w:pPr>
    <w:rPr>
      <w:color w:val="00000A"/>
      <w:kern w:val="2"/>
      <w:sz w:val="24"/>
      <w:szCs w:val="24"/>
    </w:rPr>
  </w:style>
  <w:style w:type="character" w:customStyle="1" w:styleId="WW8Num3z8">
    <w:name w:val="WW8Num3z8"/>
    <w:rsid w:val="0099302E"/>
  </w:style>
  <w:style w:type="paragraph" w:customStyle="1" w:styleId="Default">
    <w:name w:val="Default"/>
    <w:rsid w:val="0099302E"/>
    <w:pPr>
      <w:autoSpaceDE w:val="0"/>
      <w:autoSpaceDN w:val="0"/>
      <w:adjustRightInd w:val="0"/>
    </w:pPr>
    <w:rPr>
      <w:rFonts w:ascii="Calibri" w:hAnsi="Calibri" w:cs="Calibri"/>
      <w:color w:val="000000"/>
      <w:sz w:val="24"/>
      <w:szCs w:val="24"/>
    </w:rPr>
  </w:style>
  <w:style w:type="paragraph" w:customStyle="1" w:styleId="Web1">
    <w:name w:val="Κανονικό (Web)1"/>
    <w:basedOn w:val="a"/>
    <w:rsid w:val="009C7D8B"/>
    <w:pPr>
      <w:suppressAutoHyphens/>
      <w:spacing w:before="280" w:after="280"/>
    </w:pPr>
    <w:rPr>
      <w:sz w:val="24"/>
      <w:szCs w:val="24"/>
      <w:lang w:eastAsia="zh-CN"/>
    </w:rPr>
  </w:style>
  <w:style w:type="paragraph" w:customStyle="1" w:styleId="31">
    <w:name w:val="Παράγραφος λίστας3"/>
    <w:basedOn w:val="a"/>
    <w:rsid w:val="00D83A95"/>
    <w:pPr>
      <w:suppressAutoHyphens/>
      <w:spacing w:after="200" w:line="276" w:lineRule="auto"/>
      <w:ind w:left="720"/>
      <w:contextualSpacing/>
    </w:pPr>
    <w:rPr>
      <w:rFonts w:ascii="Calibri" w:eastAsia="Calibri" w:hAnsi="Calibri"/>
      <w:sz w:val="22"/>
      <w:szCs w:val="22"/>
      <w:lang w:eastAsia="zh-CN"/>
    </w:rPr>
  </w:style>
  <w:style w:type="paragraph" w:styleId="af3">
    <w:name w:val="Document Map"/>
    <w:basedOn w:val="a"/>
    <w:link w:val="Char5"/>
    <w:semiHidden/>
    <w:unhideWhenUsed/>
    <w:rsid w:val="00074625"/>
    <w:rPr>
      <w:rFonts w:ascii="Tahoma" w:hAnsi="Tahoma" w:cs="Tahoma"/>
      <w:sz w:val="16"/>
      <w:szCs w:val="16"/>
    </w:rPr>
  </w:style>
  <w:style w:type="character" w:customStyle="1" w:styleId="Char5">
    <w:name w:val="Χάρτης εγγράφου Char"/>
    <w:basedOn w:val="a0"/>
    <w:link w:val="af3"/>
    <w:semiHidden/>
    <w:rsid w:val="00074625"/>
    <w:rPr>
      <w:rFonts w:ascii="Tahoma" w:hAnsi="Tahoma" w:cs="Tahoma"/>
      <w:sz w:val="16"/>
      <w:szCs w:val="16"/>
    </w:rPr>
  </w:style>
  <w:style w:type="character" w:customStyle="1" w:styleId="2Char">
    <w:name w:val="Επικεφαλίδα 2 Char"/>
    <w:basedOn w:val="a0"/>
    <w:link w:val="2"/>
    <w:rsid w:val="00B15B04"/>
    <w:rPr>
      <w:b/>
      <w:sz w:val="24"/>
      <w:u w:val="single"/>
      <w:lang w:eastAsia="zh-CN"/>
    </w:rPr>
  </w:style>
  <w:style w:type="character" w:customStyle="1" w:styleId="3Char">
    <w:name w:val="Επικεφαλίδα 3 Char"/>
    <w:basedOn w:val="a0"/>
    <w:link w:val="3"/>
    <w:rsid w:val="00B15B04"/>
    <w:rPr>
      <w:b/>
      <w:sz w:val="24"/>
      <w:u w:val="single"/>
      <w:lang w:eastAsia="zh-CN"/>
    </w:rPr>
  </w:style>
  <w:style w:type="character" w:customStyle="1" w:styleId="4Char">
    <w:name w:val="Επικεφαλίδα 4 Char"/>
    <w:basedOn w:val="a0"/>
    <w:link w:val="4"/>
    <w:rsid w:val="00B15B04"/>
    <w:rPr>
      <w:b/>
      <w:bCs/>
      <w:sz w:val="24"/>
      <w:szCs w:val="24"/>
      <w:lang w:eastAsia="zh-CN"/>
    </w:rPr>
  </w:style>
  <w:style w:type="character" w:customStyle="1" w:styleId="5Char">
    <w:name w:val="Επικεφαλίδα 5 Char"/>
    <w:basedOn w:val="a0"/>
    <w:link w:val="5"/>
    <w:rsid w:val="00B15B04"/>
    <w:rPr>
      <w:b/>
      <w:bCs/>
      <w:sz w:val="24"/>
      <w:szCs w:val="24"/>
      <w:lang w:eastAsia="zh-CN"/>
    </w:rPr>
  </w:style>
  <w:style w:type="character" w:customStyle="1" w:styleId="6Char">
    <w:name w:val="Επικεφαλίδα 6 Char"/>
    <w:basedOn w:val="a0"/>
    <w:link w:val="6"/>
    <w:rsid w:val="00B15B04"/>
    <w:rPr>
      <w:b/>
      <w:bCs/>
      <w:sz w:val="24"/>
      <w:lang w:eastAsia="zh-CN"/>
    </w:rPr>
  </w:style>
  <w:style w:type="character" w:customStyle="1" w:styleId="7Char">
    <w:name w:val="Επικεφαλίδα 7 Char"/>
    <w:basedOn w:val="a0"/>
    <w:link w:val="7"/>
    <w:rsid w:val="00B15B04"/>
    <w:rPr>
      <w:b/>
      <w:bCs/>
      <w:lang w:eastAsia="zh-CN"/>
    </w:rPr>
  </w:style>
  <w:style w:type="character" w:customStyle="1" w:styleId="8Char">
    <w:name w:val="Επικεφαλίδα 8 Char"/>
    <w:basedOn w:val="a0"/>
    <w:link w:val="8"/>
    <w:rsid w:val="00B15B04"/>
    <w:rPr>
      <w:b/>
      <w:bCs/>
      <w:sz w:val="24"/>
      <w:szCs w:val="24"/>
      <w:lang w:eastAsia="zh-CN"/>
    </w:rPr>
  </w:style>
  <w:style w:type="character" w:customStyle="1" w:styleId="9Char">
    <w:name w:val="Επικεφαλίδα 9 Char"/>
    <w:basedOn w:val="a0"/>
    <w:link w:val="9"/>
    <w:rsid w:val="00B15B04"/>
    <w:rPr>
      <w:b/>
      <w:bCs/>
      <w:sz w:val="22"/>
      <w:szCs w:val="24"/>
      <w:lang w:eastAsia="zh-CN"/>
    </w:rPr>
  </w:style>
  <w:style w:type="character" w:customStyle="1" w:styleId="WW8Num1z0">
    <w:name w:val="WW8Num1z0"/>
    <w:rsid w:val="00B15B04"/>
  </w:style>
  <w:style w:type="character" w:customStyle="1" w:styleId="WW8Num1z1">
    <w:name w:val="WW8Num1z1"/>
    <w:rsid w:val="00B15B04"/>
  </w:style>
  <w:style w:type="character" w:customStyle="1" w:styleId="WW8Num1z2">
    <w:name w:val="WW8Num1z2"/>
    <w:rsid w:val="00B15B04"/>
  </w:style>
  <w:style w:type="character" w:customStyle="1" w:styleId="WW8Num1z3">
    <w:name w:val="WW8Num1z3"/>
    <w:rsid w:val="00B15B04"/>
  </w:style>
  <w:style w:type="character" w:customStyle="1" w:styleId="WW8Num1z4">
    <w:name w:val="WW8Num1z4"/>
    <w:rsid w:val="00B15B04"/>
  </w:style>
  <w:style w:type="character" w:customStyle="1" w:styleId="WW8Num1z5">
    <w:name w:val="WW8Num1z5"/>
    <w:rsid w:val="00B15B04"/>
  </w:style>
  <w:style w:type="character" w:customStyle="1" w:styleId="WW8Num1z6">
    <w:name w:val="WW8Num1z6"/>
    <w:rsid w:val="00B15B04"/>
  </w:style>
  <w:style w:type="character" w:customStyle="1" w:styleId="WW8Num1z7">
    <w:name w:val="WW8Num1z7"/>
    <w:rsid w:val="00B15B04"/>
  </w:style>
  <w:style w:type="character" w:customStyle="1" w:styleId="WW8Num1z8">
    <w:name w:val="WW8Num1z8"/>
    <w:rsid w:val="00B15B04"/>
  </w:style>
  <w:style w:type="character" w:customStyle="1" w:styleId="WW8Num2z0">
    <w:name w:val="WW8Num2z0"/>
    <w:rsid w:val="00B15B04"/>
  </w:style>
  <w:style w:type="character" w:customStyle="1" w:styleId="WW8Num2z1">
    <w:name w:val="WW8Num2z1"/>
    <w:rsid w:val="00B15B04"/>
  </w:style>
  <w:style w:type="character" w:customStyle="1" w:styleId="WW8Num2z2">
    <w:name w:val="WW8Num2z2"/>
    <w:rsid w:val="00B15B04"/>
  </w:style>
  <w:style w:type="character" w:customStyle="1" w:styleId="WW8Num2z3">
    <w:name w:val="WW8Num2z3"/>
    <w:rsid w:val="00B15B04"/>
  </w:style>
  <w:style w:type="character" w:customStyle="1" w:styleId="WW8Num2z4">
    <w:name w:val="WW8Num2z4"/>
    <w:rsid w:val="00B15B04"/>
  </w:style>
  <w:style w:type="character" w:customStyle="1" w:styleId="WW8Num2z5">
    <w:name w:val="WW8Num2z5"/>
    <w:rsid w:val="00B15B04"/>
  </w:style>
  <w:style w:type="character" w:customStyle="1" w:styleId="WW8Num2z6">
    <w:name w:val="WW8Num2z6"/>
    <w:rsid w:val="00B15B04"/>
  </w:style>
  <w:style w:type="character" w:customStyle="1" w:styleId="WW8Num2z7">
    <w:name w:val="WW8Num2z7"/>
    <w:rsid w:val="00B15B04"/>
  </w:style>
  <w:style w:type="character" w:customStyle="1" w:styleId="WW8Num2z8">
    <w:name w:val="WW8Num2z8"/>
    <w:rsid w:val="00B15B04"/>
  </w:style>
  <w:style w:type="character" w:customStyle="1" w:styleId="WW8Num3z0">
    <w:name w:val="WW8Num3z0"/>
    <w:rsid w:val="00B15B0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B15B04"/>
    <w:rPr>
      <w:rFonts w:ascii="OpenSymbol" w:hAnsi="OpenSymbol" w:cs="OpenSymbol" w:hint="default"/>
      <w:b w:val="0"/>
      <w:sz w:val="20"/>
    </w:rPr>
  </w:style>
  <w:style w:type="character" w:customStyle="1" w:styleId="WW8Num4z0">
    <w:name w:val="WW8Num4z0"/>
    <w:rsid w:val="00B15B04"/>
    <w:rPr>
      <w:rFonts w:ascii="Symbol" w:hAnsi="Symbol" w:cs="Symbol" w:hint="default"/>
      <w:kern w:val="1"/>
      <w:sz w:val="22"/>
      <w:szCs w:val="22"/>
      <w:highlight w:val="white"/>
      <w:lang w:bidi="hi-IN"/>
    </w:rPr>
  </w:style>
  <w:style w:type="character" w:customStyle="1" w:styleId="WW8Num4z1">
    <w:name w:val="WW8Num4z1"/>
    <w:rsid w:val="00B15B04"/>
  </w:style>
  <w:style w:type="character" w:customStyle="1" w:styleId="WW8Num4z2">
    <w:name w:val="WW8Num4z2"/>
    <w:rsid w:val="00B15B04"/>
  </w:style>
  <w:style w:type="character" w:customStyle="1" w:styleId="WW8Num4z3">
    <w:name w:val="WW8Num4z3"/>
    <w:rsid w:val="00B15B04"/>
  </w:style>
  <w:style w:type="character" w:customStyle="1" w:styleId="WW8Num4z4">
    <w:name w:val="WW8Num4z4"/>
    <w:rsid w:val="00B15B04"/>
  </w:style>
  <w:style w:type="character" w:customStyle="1" w:styleId="WW8Num4z5">
    <w:name w:val="WW8Num4z5"/>
    <w:rsid w:val="00B15B04"/>
  </w:style>
  <w:style w:type="character" w:customStyle="1" w:styleId="WW8Num4z6">
    <w:name w:val="WW8Num4z6"/>
    <w:rsid w:val="00B15B04"/>
  </w:style>
  <w:style w:type="character" w:customStyle="1" w:styleId="WW8Num4z7">
    <w:name w:val="WW8Num4z7"/>
    <w:rsid w:val="00B15B04"/>
  </w:style>
  <w:style w:type="character" w:customStyle="1" w:styleId="WW8Num4z8">
    <w:name w:val="WW8Num4z8"/>
    <w:rsid w:val="00B15B04"/>
  </w:style>
  <w:style w:type="character" w:customStyle="1" w:styleId="WW8Num5z0">
    <w:name w:val="WW8Num5z0"/>
    <w:rsid w:val="00B15B04"/>
    <w:rPr>
      <w:rFonts w:ascii="Symbol" w:hAnsi="Symbol" w:cs="OpenSymbol"/>
    </w:rPr>
  </w:style>
  <w:style w:type="character" w:customStyle="1" w:styleId="WW8Num5z1">
    <w:name w:val="WW8Num5z1"/>
    <w:rsid w:val="00B15B04"/>
    <w:rPr>
      <w:rFonts w:ascii="OpenSymbol" w:hAnsi="OpenSymbol" w:cs="OpenSymbol"/>
    </w:rPr>
  </w:style>
  <w:style w:type="character" w:customStyle="1" w:styleId="WW8Num6z0">
    <w:name w:val="WW8Num6z0"/>
    <w:rsid w:val="00B15B04"/>
    <w:rPr>
      <w:rFonts w:ascii="Symbol" w:hAnsi="Symbol" w:cs="Symbol" w:hint="default"/>
    </w:rPr>
  </w:style>
  <w:style w:type="character" w:customStyle="1" w:styleId="WW8Num6z1">
    <w:name w:val="WW8Num6z1"/>
    <w:rsid w:val="00B15B04"/>
    <w:rPr>
      <w:rFonts w:ascii="Courier New" w:hAnsi="Courier New" w:cs="Courier New" w:hint="default"/>
    </w:rPr>
  </w:style>
  <w:style w:type="character" w:customStyle="1" w:styleId="WW8Num6z2">
    <w:name w:val="WW8Num6z2"/>
    <w:rsid w:val="00B15B04"/>
    <w:rPr>
      <w:rFonts w:ascii="Wingdings" w:hAnsi="Wingdings" w:cs="Wingdings" w:hint="default"/>
    </w:rPr>
  </w:style>
  <w:style w:type="character" w:customStyle="1" w:styleId="WW8Num7z0">
    <w:name w:val="WW8Num7z0"/>
    <w:rsid w:val="00B15B04"/>
    <w:rPr>
      <w:rFonts w:ascii="Linux Biolinum G" w:hAnsi="Linux Biolinum G" w:cs="Linux Biolinum G"/>
      <w:i/>
      <w:iCs/>
      <w:sz w:val="22"/>
      <w:szCs w:val="22"/>
    </w:rPr>
  </w:style>
  <w:style w:type="character" w:customStyle="1" w:styleId="WW8Num8z0">
    <w:name w:val="WW8Num8z0"/>
    <w:rsid w:val="00B15B04"/>
    <w:rPr>
      <w:i w:val="0"/>
      <w:iCs w:val="0"/>
      <w:sz w:val="22"/>
      <w:szCs w:val="22"/>
    </w:rPr>
  </w:style>
  <w:style w:type="character" w:customStyle="1" w:styleId="WW8Num8z1">
    <w:name w:val="WW8Num8z1"/>
    <w:rsid w:val="00B15B04"/>
    <w:rPr>
      <w:i/>
      <w:iCs/>
      <w:sz w:val="16"/>
      <w:szCs w:val="16"/>
    </w:rPr>
  </w:style>
  <w:style w:type="character" w:customStyle="1" w:styleId="WW8Num9z0">
    <w:name w:val="WW8Num9z0"/>
    <w:rsid w:val="00B15B04"/>
    <w:rPr>
      <w:rFonts w:ascii="Symbol" w:hAnsi="Symbol" w:cs="Symbol" w:hint="default"/>
    </w:rPr>
  </w:style>
  <w:style w:type="character" w:customStyle="1" w:styleId="WW8Num9z1">
    <w:name w:val="WW8Num9z1"/>
    <w:rsid w:val="00B15B04"/>
    <w:rPr>
      <w:rFonts w:ascii="Courier New" w:hAnsi="Courier New" w:cs="Courier New" w:hint="default"/>
    </w:rPr>
  </w:style>
  <w:style w:type="character" w:customStyle="1" w:styleId="WW8Num9z2">
    <w:name w:val="WW8Num9z2"/>
    <w:rsid w:val="00B15B04"/>
    <w:rPr>
      <w:rFonts w:ascii="Wingdings" w:hAnsi="Wingdings" w:cs="Wingdings" w:hint="default"/>
    </w:rPr>
  </w:style>
  <w:style w:type="character" w:customStyle="1" w:styleId="WW8Num10z0">
    <w:name w:val="WW8Num10z0"/>
    <w:rsid w:val="00B15B04"/>
    <w:rPr>
      <w:rFonts w:ascii="Symbol" w:hAnsi="Symbol" w:cs="Symbol" w:hint="default"/>
      <w:b w:val="0"/>
      <w:sz w:val="20"/>
    </w:rPr>
  </w:style>
  <w:style w:type="character" w:customStyle="1" w:styleId="WW8Num10z1">
    <w:name w:val="WW8Num10z1"/>
    <w:rsid w:val="00B15B04"/>
    <w:rPr>
      <w:rFonts w:ascii="Courier New" w:hAnsi="Courier New" w:cs="Courier New" w:hint="default"/>
    </w:rPr>
  </w:style>
  <w:style w:type="character" w:customStyle="1" w:styleId="WW8Num10z2">
    <w:name w:val="WW8Num10z2"/>
    <w:rsid w:val="00B15B04"/>
    <w:rPr>
      <w:rFonts w:ascii="Wingdings" w:hAnsi="Wingdings" w:cs="Wingdings" w:hint="default"/>
    </w:rPr>
  </w:style>
  <w:style w:type="character" w:customStyle="1" w:styleId="WW8Num10z3">
    <w:name w:val="WW8Num10z3"/>
    <w:rsid w:val="00B15B04"/>
    <w:rPr>
      <w:rFonts w:ascii="Symbol" w:hAnsi="Symbol" w:cs="Symbol" w:hint="default"/>
      <w:b/>
      <w:sz w:val="20"/>
    </w:rPr>
  </w:style>
  <w:style w:type="character" w:customStyle="1" w:styleId="WW8Num11z0">
    <w:name w:val="WW8Num11z0"/>
    <w:rsid w:val="00B15B04"/>
    <w:rPr>
      <w:i/>
      <w:iCs/>
      <w:sz w:val="16"/>
      <w:szCs w:val="16"/>
    </w:rPr>
  </w:style>
  <w:style w:type="character" w:customStyle="1" w:styleId="WW8Num12z0">
    <w:name w:val="WW8Num12z0"/>
    <w:rsid w:val="00B15B04"/>
    <w:rPr>
      <w:rFonts w:ascii="Symbol" w:hAnsi="Symbol" w:cs="OpenSymbol" w:hint="default"/>
    </w:rPr>
  </w:style>
  <w:style w:type="character" w:customStyle="1" w:styleId="WW8Num12z1">
    <w:name w:val="WW8Num12z1"/>
    <w:rsid w:val="00B15B04"/>
    <w:rPr>
      <w:rFonts w:ascii="Courier New" w:hAnsi="Courier New" w:cs="Courier New" w:hint="default"/>
    </w:rPr>
  </w:style>
  <w:style w:type="character" w:customStyle="1" w:styleId="WW8Num12z2">
    <w:name w:val="WW8Num12z2"/>
    <w:rsid w:val="00B15B04"/>
    <w:rPr>
      <w:rFonts w:ascii="Wingdings" w:hAnsi="Wingdings" w:cs="Wingdings" w:hint="default"/>
    </w:rPr>
  </w:style>
  <w:style w:type="character" w:customStyle="1" w:styleId="WW8Num12z3">
    <w:name w:val="WW8Num12z3"/>
    <w:rsid w:val="00B15B04"/>
    <w:rPr>
      <w:rFonts w:ascii="Symbol" w:hAnsi="Symbol" w:cs="Symbol" w:hint="default"/>
      <w:b/>
      <w:sz w:val="20"/>
    </w:rPr>
  </w:style>
  <w:style w:type="character" w:customStyle="1" w:styleId="WW8Num13z0">
    <w:name w:val="WW8Num13z0"/>
    <w:rsid w:val="00B15B04"/>
    <w:rPr>
      <w:rFonts w:ascii="Arial" w:hAnsi="Arial" w:cs="Arial" w:hint="default"/>
      <w:sz w:val="22"/>
    </w:rPr>
  </w:style>
  <w:style w:type="character" w:customStyle="1" w:styleId="WW8Num13z1">
    <w:name w:val="WW8Num13z1"/>
    <w:rsid w:val="00B15B04"/>
  </w:style>
  <w:style w:type="character" w:customStyle="1" w:styleId="WW8Num13z2">
    <w:name w:val="WW8Num13z2"/>
    <w:rsid w:val="00B15B04"/>
  </w:style>
  <w:style w:type="character" w:customStyle="1" w:styleId="WW8Num13z3">
    <w:name w:val="WW8Num13z3"/>
    <w:rsid w:val="00B15B04"/>
  </w:style>
  <w:style w:type="character" w:customStyle="1" w:styleId="WW8Num13z4">
    <w:name w:val="WW8Num13z4"/>
    <w:rsid w:val="00B15B04"/>
  </w:style>
  <w:style w:type="character" w:customStyle="1" w:styleId="WW8Num13z5">
    <w:name w:val="WW8Num13z5"/>
    <w:rsid w:val="00B15B04"/>
  </w:style>
  <w:style w:type="character" w:customStyle="1" w:styleId="WW8Num13z6">
    <w:name w:val="WW8Num13z6"/>
    <w:rsid w:val="00B15B04"/>
  </w:style>
  <w:style w:type="character" w:customStyle="1" w:styleId="WW8Num13z7">
    <w:name w:val="WW8Num13z7"/>
    <w:rsid w:val="00B15B04"/>
  </w:style>
  <w:style w:type="character" w:customStyle="1" w:styleId="WW8Num13z8">
    <w:name w:val="WW8Num13z8"/>
    <w:rsid w:val="00B15B04"/>
  </w:style>
  <w:style w:type="character" w:customStyle="1" w:styleId="WW8Num14z0">
    <w:name w:val="WW8Num14z0"/>
    <w:rsid w:val="00B15B04"/>
    <w:rPr>
      <w:rFonts w:ascii="Symbol" w:hAnsi="Symbol" w:cs="Symbol" w:hint="default"/>
    </w:rPr>
  </w:style>
  <w:style w:type="character" w:customStyle="1" w:styleId="WW8Num14z1">
    <w:name w:val="WW8Num14z1"/>
    <w:rsid w:val="00B15B04"/>
    <w:rPr>
      <w:rFonts w:ascii="Courier New" w:hAnsi="Courier New" w:cs="Courier New" w:hint="default"/>
    </w:rPr>
  </w:style>
  <w:style w:type="character" w:customStyle="1" w:styleId="WW8Num14z2">
    <w:name w:val="WW8Num14z2"/>
    <w:rsid w:val="00B15B04"/>
    <w:rPr>
      <w:rFonts w:ascii="Wingdings" w:hAnsi="Wingdings" w:cs="Wingdings" w:hint="default"/>
    </w:rPr>
  </w:style>
  <w:style w:type="character" w:customStyle="1" w:styleId="WW8Num15z0">
    <w:name w:val="WW8Num15z0"/>
    <w:rsid w:val="00B15B04"/>
    <w:rPr>
      <w:rFonts w:ascii="Symbol" w:hAnsi="Symbol" w:cs="Symbol" w:hint="default"/>
    </w:rPr>
  </w:style>
  <w:style w:type="character" w:customStyle="1" w:styleId="WW8Num15z1">
    <w:name w:val="WW8Num15z1"/>
    <w:rsid w:val="00B15B04"/>
    <w:rPr>
      <w:rFonts w:ascii="Courier New" w:hAnsi="Courier New" w:cs="Courier New" w:hint="default"/>
    </w:rPr>
  </w:style>
  <w:style w:type="character" w:customStyle="1" w:styleId="WW8Num15z2">
    <w:name w:val="WW8Num15z2"/>
    <w:rsid w:val="00B15B04"/>
    <w:rPr>
      <w:rFonts w:ascii="Wingdings" w:hAnsi="Wingdings" w:cs="Wingdings" w:hint="default"/>
    </w:rPr>
  </w:style>
  <w:style w:type="character" w:customStyle="1" w:styleId="WW8Num16z0">
    <w:name w:val="WW8Num16z0"/>
    <w:rsid w:val="00B15B04"/>
    <w:rPr>
      <w:rFonts w:ascii="Linux Biolinum G" w:hAnsi="Linux Biolinum G" w:cs="Linux Biolinum G"/>
      <w:i/>
      <w:iCs/>
      <w:sz w:val="22"/>
      <w:szCs w:val="22"/>
    </w:rPr>
  </w:style>
  <w:style w:type="character" w:customStyle="1" w:styleId="WW8Num16z1">
    <w:name w:val="WW8Num16z1"/>
    <w:rsid w:val="00B15B04"/>
    <w:rPr>
      <w:i/>
      <w:iCs/>
      <w:sz w:val="16"/>
      <w:szCs w:val="16"/>
    </w:rPr>
  </w:style>
  <w:style w:type="character" w:customStyle="1" w:styleId="WW8Num17z0">
    <w:name w:val="WW8Num17z0"/>
    <w:rsid w:val="00B15B04"/>
    <w:rPr>
      <w:rFonts w:ascii="Symbol" w:hAnsi="Symbol" w:cs="OpenSymbol" w:hint="default"/>
    </w:rPr>
  </w:style>
  <w:style w:type="character" w:customStyle="1" w:styleId="WW8Num17z1">
    <w:name w:val="WW8Num17z1"/>
    <w:rsid w:val="00B15B04"/>
    <w:rPr>
      <w:rFonts w:ascii="OpenSymbol" w:hAnsi="OpenSymbol" w:cs="OpenSymbol" w:hint="default"/>
    </w:rPr>
  </w:style>
  <w:style w:type="character" w:customStyle="1" w:styleId="WW8Num18z0">
    <w:name w:val="WW8Num18z0"/>
    <w:rsid w:val="00B15B04"/>
    <w:rPr>
      <w:rFonts w:ascii="Symbol" w:hAnsi="Symbol" w:cs="Symbol" w:hint="default"/>
    </w:rPr>
  </w:style>
  <w:style w:type="character" w:customStyle="1" w:styleId="WW8Num18z1">
    <w:name w:val="WW8Num18z1"/>
    <w:rsid w:val="00B15B04"/>
    <w:rPr>
      <w:rFonts w:ascii="Courier New" w:hAnsi="Courier New" w:cs="Courier New" w:hint="default"/>
    </w:rPr>
  </w:style>
  <w:style w:type="character" w:customStyle="1" w:styleId="WW8Num18z2">
    <w:name w:val="WW8Num18z2"/>
    <w:rsid w:val="00B15B04"/>
    <w:rPr>
      <w:rFonts w:ascii="Wingdings" w:hAnsi="Wingdings" w:cs="Wingdings" w:hint="default"/>
    </w:rPr>
  </w:style>
  <w:style w:type="character" w:customStyle="1" w:styleId="WW8Num19z0">
    <w:name w:val="WW8Num19z0"/>
    <w:rsid w:val="00B15B04"/>
    <w:rPr>
      <w:rFonts w:ascii="Symbol" w:hAnsi="Symbol" w:cs="Symbol" w:hint="default"/>
      <w:b/>
      <w:sz w:val="20"/>
    </w:rPr>
  </w:style>
  <w:style w:type="character" w:customStyle="1" w:styleId="WW8Num19z1">
    <w:name w:val="WW8Num19z1"/>
    <w:rsid w:val="00B15B04"/>
    <w:rPr>
      <w:rFonts w:ascii="Courier New" w:hAnsi="Courier New" w:cs="Courier New" w:hint="default"/>
    </w:rPr>
  </w:style>
  <w:style w:type="character" w:customStyle="1" w:styleId="WW8Num19z2">
    <w:name w:val="WW8Num19z2"/>
    <w:rsid w:val="00B15B04"/>
    <w:rPr>
      <w:rFonts w:ascii="Wingdings" w:hAnsi="Wingdings" w:cs="Wingdings" w:hint="default"/>
    </w:rPr>
  </w:style>
  <w:style w:type="character" w:customStyle="1" w:styleId="WW8Num20z0">
    <w:name w:val="WW8Num20z0"/>
    <w:rsid w:val="00B15B04"/>
    <w:rPr>
      <w:rFonts w:ascii="Symbol" w:hAnsi="Symbol" w:cs="OpenSymbol" w:hint="default"/>
    </w:rPr>
  </w:style>
  <w:style w:type="character" w:customStyle="1" w:styleId="WW8Num20z1">
    <w:name w:val="WW8Num20z1"/>
    <w:rsid w:val="00B15B04"/>
    <w:rPr>
      <w:rFonts w:ascii="OpenSymbol" w:hAnsi="OpenSymbol" w:cs="OpenSymbol" w:hint="default"/>
    </w:rPr>
  </w:style>
  <w:style w:type="character" w:customStyle="1" w:styleId="WW8Num21z0">
    <w:name w:val="WW8Num21z0"/>
    <w:rsid w:val="00B15B04"/>
    <w:rPr>
      <w:i w:val="0"/>
      <w:iCs w:val="0"/>
      <w:sz w:val="22"/>
      <w:szCs w:val="22"/>
    </w:rPr>
  </w:style>
  <w:style w:type="character" w:customStyle="1" w:styleId="WW8Num21z1">
    <w:name w:val="WW8Num21z1"/>
    <w:rsid w:val="00B15B04"/>
    <w:rPr>
      <w:i/>
      <w:iCs/>
      <w:sz w:val="16"/>
      <w:szCs w:val="16"/>
    </w:rPr>
  </w:style>
  <w:style w:type="character" w:customStyle="1" w:styleId="WW8Num22z0">
    <w:name w:val="WW8Num22z0"/>
    <w:rsid w:val="00B15B04"/>
    <w:rPr>
      <w:rFonts w:ascii="Symbol" w:hAnsi="Symbol" w:cs="Symbol" w:hint="default"/>
    </w:rPr>
  </w:style>
  <w:style w:type="character" w:customStyle="1" w:styleId="WW8Num22z1">
    <w:name w:val="WW8Num22z1"/>
    <w:rsid w:val="00B15B04"/>
    <w:rPr>
      <w:rFonts w:ascii="Courier New" w:hAnsi="Courier New" w:cs="Courier New" w:hint="default"/>
    </w:rPr>
  </w:style>
  <w:style w:type="character" w:customStyle="1" w:styleId="WW8Num22z2">
    <w:name w:val="WW8Num22z2"/>
    <w:rsid w:val="00B15B04"/>
    <w:rPr>
      <w:rFonts w:ascii="Wingdings" w:hAnsi="Wingdings" w:cs="Wingdings" w:hint="default"/>
    </w:rPr>
  </w:style>
  <w:style w:type="character" w:customStyle="1" w:styleId="WW8Num23z0">
    <w:name w:val="WW8Num23z0"/>
    <w:rsid w:val="00B15B04"/>
    <w:rPr>
      <w:rFonts w:ascii="Symbol" w:hAnsi="Symbol" w:cs="Symbol" w:hint="default"/>
      <w:b w:val="0"/>
      <w:sz w:val="20"/>
    </w:rPr>
  </w:style>
  <w:style w:type="character" w:customStyle="1" w:styleId="WW8Num23z1">
    <w:name w:val="WW8Num23z1"/>
    <w:rsid w:val="00B15B04"/>
    <w:rPr>
      <w:rFonts w:ascii="Courier New" w:hAnsi="Courier New" w:cs="Courier New" w:hint="default"/>
    </w:rPr>
  </w:style>
  <w:style w:type="character" w:customStyle="1" w:styleId="WW8Num23z2">
    <w:name w:val="WW8Num23z2"/>
    <w:rsid w:val="00B15B04"/>
    <w:rPr>
      <w:rFonts w:ascii="Wingdings" w:hAnsi="Wingdings" w:cs="Wingdings" w:hint="default"/>
    </w:rPr>
  </w:style>
  <w:style w:type="character" w:customStyle="1" w:styleId="WW8Num23z3">
    <w:name w:val="WW8Num23z3"/>
    <w:rsid w:val="00B15B04"/>
    <w:rPr>
      <w:rFonts w:ascii="Symbol" w:hAnsi="Symbol" w:cs="Symbol" w:hint="default"/>
      <w:b/>
      <w:sz w:val="20"/>
    </w:rPr>
  </w:style>
  <w:style w:type="character" w:customStyle="1" w:styleId="WW8Num24z0">
    <w:name w:val="WW8Num24z0"/>
    <w:rsid w:val="00B15B04"/>
    <w:rPr>
      <w:rFonts w:ascii="Symbol" w:hAnsi="Symbol" w:cs="Symbol" w:hint="default"/>
      <w:b/>
      <w:sz w:val="20"/>
    </w:rPr>
  </w:style>
  <w:style w:type="character" w:customStyle="1" w:styleId="WW8Num24z1">
    <w:name w:val="WW8Num24z1"/>
    <w:rsid w:val="00B15B04"/>
    <w:rPr>
      <w:rFonts w:ascii="Courier New" w:hAnsi="Courier New" w:cs="Courier New" w:hint="default"/>
    </w:rPr>
  </w:style>
  <w:style w:type="character" w:customStyle="1" w:styleId="WW8Num24z2">
    <w:name w:val="WW8Num24z2"/>
    <w:rsid w:val="00B15B04"/>
    <w:rPr>
      <w:rFonts w:ascii="Wingdings" w:hAnsi="Wingdings" w:cs="Wingdings" w:hint="default"/>
    </w:rPr>
  </w:style>
  <w:style w:type="character" w:customStyle="1" w:styleId="WW8Num25z0">
    <w:name w:val="WW8Num25z0"/>
    <w:rsid w:val="00B15B04"/>
    <w:rPr>
      <w:rFonts w:hint="default"/>
    </w:rPr>
  </w:style>
  <w:style w:type="character" w:customStyle="1" w:styleId="WW8Num25z1">
    <w:name w:val="WW8Num25z1"/>
    <w:rsid w:val="00B15B04"/>
  </w:style>
  <w:style w:type="character" w:customStyle="1" w:styleId="WW8Num25z2">
    <w:name w:val="WW8Num25z2"/>
    <w:rsid w:val="00B15B04"/>
  </w:style>
  <w:style w:type="character" w:customStyle="1" w:styleId="WW8Num25z3">
    <w:name w:val="WW8Num25z3"/>
    <w:rsid w:val="00B15B04"/>
  </w:style>
  <w:style w:type="character" w:customStyle="1" w:styleId="WW8Num25z4">
    <w:name w:val="WW8Num25z4"/>
    <w:rsid w:val="00B15B04"/>
  </w:style>
  <w:style w:type="character" w:customStyle="1" w:styleId="WW8Num25z5">
    <w:name w:val="WW8Num25z5"/>
    <w:rsid w:val="00B15B04"/>
  </w:style>
  <w:style w:type="character" w:customStyle="1" w:styleId="WW8Num25z6">
    <w:name w:val="WW8Num25z6"/>
    <w:rsid w:val="00B15B04"/>
  </w:style>
  <w:style w:type="character" w:customStyle="1" w:styleId="WW8Num25z7">
    <w:name w:val="WW8Num25z7"/>
    <w:rsid w:val="00B15B04"/>
  </w:style>
  <w:style w:type="character" w:customStyle="1" w:styleId="WW8Num25z8">
    <w:name w:val="WW8Num25z8"/>
    <w:rsid w:val="00B15B04"/>
  </w:style>
  <w:style w:type="character" w:customStyle="1" w:styleId="WW8Num26z0">
    <w:name w:val="WW8Num26z0"/>
    <w:rsid w:val="00B15B04"/>
    <w:rPr>
      <w:rFonts w:ascii="Symbol" w:hAnsi="Symbol" w:cs="OpenSymbol" w:hint="default"/>
      <w:sz w:val="20"/>
    </w:rPr>
  </w:style>
  <w:style w:type="character" w:customStyle="1" w:styleId="WW8Num26z1">
    <w:name w:val="WW8Num26z1"/>
    <w:rsid w:val="00B15B04"/>
    <w:rPr>
      <w:rFonts w:ascii="OpenSymbol" w:hAnsi="OpenSymbol" w:cs="OpenSymbol" w:hint="default"/>
    </w:rPr>
  </w:style>
  <w:style w:type="character" w:customStyle="1" w:styleId="WW8Num26z3">
    <w:name w:val="WW8Num26z3"/>
    <w:rsid w:val="00B15B04"/>
    <w:rPr>
      <w:rFonts w:ascii="Symbol" w:hAnsi="Symbol" w:cs="OpenSymbol" w:hint="default"/>
    </w:rPr>
  </w:style>
  <w:style w:type="character" w:customStyle="1" w:styleId="WW8Num27z0">
    <w:name w:val="WW8Num27z0"/>
    <w:rsid w:val="00B15B04"/>
    <w:rPr>
      <w:rFonts w:ascii="Symbol" w:hAnsi="Symbol" w:cs="Symbol" w:hint="default"/>
      <w:b/>
      <w:sz w:val="20"/>
    </w:rPr>
  </w:style>
  <w:style w:type="character" w:customStyle="1" w:styleId="WW8Num27z1">
    <w:name w:val="WW8Num27z1"/>
    <w:rsid w:val="00B15B04"/>
    <w:rPr>
      <w:rFonts w:ascii="Courier New" w:hAnsi="Courier New" w:cs="Courier New" w:hint="default"/>
    </w:rPr>
  </w:style>
  <w:style w:type="character" w:customStyle="1" w:styleId="WW8Num27z2">
    <w:name w:val="WW8Num27z2"/>
    <w:rsid w:val="00B15B04"/>
    <w:rPr>
      <w:rFonts w:ascii="Wingdings" w:hAnsi="Wingdings" w:cs="Wingdings" w:hint="default"/>
    </w:rPr>
  </w:style>
  <w:style w:type="character" w:customStyle="1" w:styleId="WW8Num28z0">
    <w:name w:val="WW8Num28z0"/>
    <w:rsid w:val="00B15B04"/>
    <w:rPr>
      <w:i/>
      <w:iCs/>
      <w:sz w:val="16"/>
      <w:szCs w:val="16"/>
    </w:rPr>
  </w:style>
  <w:style w:type="character" w:customStyle="1" w:styleId="WW8Num29z0">
    <w:name w:val="WW8Num29z0"/>
    <w:rsid w:val="00B15B04"/>
    <w:rPr>
      <w:i/>
      <w:iCs/>
      <w:sz w:val="24"/>
      <w:szCs w:val="16"/>
    </w:rPr>
  </w:style>
  <w:style w:type="character" w:customStyle="1" w:styleId="WW8Num29z1">
    <w:name w:val="WW8Num29z1"/>
    <w:rsid w:val="00B15B04"/>
    <w:rPr>
      <w:i/>
      <w:iCs/>
      <w:sz w:val="16"/>
      <w:szCs w:val="16"/>
    </w:rPr>
  </w:style>
  <w:style w:type="character" w:customStyle="1" w:styleId="60">
    <w:name w:val="Προεπιλεγμένη γραμματοσειρά6"/>
    <w:rsid w:val="00B15B04"/>
  </w:style>
  <w:style w:type="character" w:customStyle="1" w:styleId="WW8Num3z2">
    <w:name w:val="WW8Num3z2"/>
    <w:rsid w:val="00B15B04"/>
    <w:rPr>
      <w:rFonts w:ascii="Wingdings" w:hAnsi="Wingdings" w:cs="Wingdings"/>
    </w:rPr>
  </w:style>
  <w:style w:type="character" w:customStyle="1" w:styleId="WW8Num3z3">
    <w:name w:val="WW8Num3z3"/>
    <w:rsid w:val="00B15B04"/>
  </w:style>
  <w:style w:type="character" w:customStyle="1" w:styleId="WW8Num3z4">
    <w:name w:val="WW8Num3z4"/>
    <w:rsid w:val="00B15B04"/>
  </w:style>
  <w:style w:type="character" w:customStyle="1" w:styleId="WW8Num3z5">
    <w:name w:val="WW8Num3z5"/>
    <w:rsid w:val="00B15B04"/>
  </w:style>
  <w:style w:type="character" w:customStyle="1" w:styleId="WW8Num3z6">
    <w:name w:val="WW8Num3z6"/>
    <w:rsid w:val="00B15B04"/>
  </w:style>
  <w:style w:type="character" w:customStyle="1" w:styleId="WW8Num3z7">
    <w:name w:val="WW8Num3z7"/>
    <w:rsid w:val="00B15B04"/>
  </w:style>
  <w:style w:type="character" w:customStyle="1" w:styleId="WW8Num6z3">
    <w:name w:val="WW8Num6z3"/>
    <w:rsid w:val="00B15B04"/>
  </w:style>
  <w:style w:type="character" w:customStyle="1" w:styleId="WW8Num6z4">
    <w:name w:val="WW8Num6z4"/>
    <w:rsid w:val="00B15B04"/>
  </w:style>
  <w:style w:type="character" w:customStyle="1" w:styleId="WW8Num6z5">
    <w:name w:val="WW8Num6z5"/>
    <w:rsid w:val="00B15B04"/>
  </w:style>
  <w:style w:type="character" w:customStyle="1" w:styleId="WW8Num6z6">
    <w:name w:val="WW8Num6z6"/>
    <w:rsid w:val="00B15B04"/>
  </w:style>
  <w:style w:type="character" w:customStyle="1" w:styleId="WW8Num6z7">
    <w:name w:val="WW8Num6z7"/>
    <w:rsid w:val="00B15B04"/>
  </w:style>
  <w:style w:type="character" w:customStyle="1" w:styleId="WW8Num6z8">
    <w:name w:val="WW8Num6z8"/>
    <w:rsid w:val="00B15B04"/>
  </w:style>
  <w:style w:type="character" w:customStyle="1" w:styleId="WW8Num7z1">
    <w:name w:val="WW8Num7z1"/>
    <w:rsid w:val="00B15B04"/>
    <w:rPr>
      <w:rFonts w:ascii="Courier New" w:hAnsi="Courier New" w:cs="Courier New" w:hint="default"/>
    </w:rPr>
  </w:style>
  <w:style w:type="character" w:customStyle="1" w:styleId="WW8Num7z2">
    <w:name w:val="WW8Num7z2"/>
    <w:rsid w:val="00B15B04"/>
    <w:rPr>
      <w:rFonts w:ascii="Wingdings" w:hAnsi="Wingdings" w:cs="Wingdings" w:hint="default"/>
    </w:rPr>
  </w:style>
  <w:style w:type="character" w:customStyle="1" w:styleId="WW8Num8z2">
    <w:name w:val="WW8Num8z2"/>
    <w:rsid w:val="00B15B04"/>
    <w:rPr>
      <w:rFonts w:ascii="Wingdings" w:hAnsi="Wingdings" w:cs="Wingdings" w:hint="default"/>
    </w:rPr>
  </w:style>
  <w:style w:type="character" w:customStyle="1" w:styleId="WW8Num10z4">
    <w:name w:val="WW8Num10z4"/>
    <w:rsid w:val="00B15B04"/>
  </w:style>
  <w:style w:type="character" w:customStyle="1" w:styleId="WW8Num10z5">
    <w:name w:val="WW8Num10z5"/>
    <w:rsid w:val="00B15B04"/>
  </w:style>
  <w:style w:type="character" w:customStyle="1" w:styleId="WW8Num10z6">
    <w:name w:val="WW8Num10z6"/>
    <w:rsid w:val="00B15B04"/>
  </w:style>
  <w:style w:type="character" w:customStyle="1" w:styleId="WW8Num10z7">
    <w:name w:val="WW8Num10z7"/>
    <w:rsid w:val="00B15B04"/>
  </w:style>
  <w:style w:type="character" w:customStyle="1" w:styleId="WW8Num10z8">
    <w:name w:val="WW8Num10z8"/>
    <w:rsid w:val="00B15B04"/>
  </w:style>
  <w:style w:type="character" w:customStyle="1" w:styleId="WW8Num11z2">
    <w:name w:val="WW8Num11z2"/>
    <w:rsid w:val="00B15B04"/>
    <w:rPr>
      <w:rFonts w:ascii="Wingdings" w:hAnsi="Wingdings" w:cs="Wingdings" w:hint="default"/>
    </w:rPr>
  </w:style>
  <w:style w:type="character" w:customStyle="1" w:styleId="WW8Num11z3">
    <w:name w:val="WW8Num11z3"/>
    <w:rsid w:val="00B15B04"/>
    <w:rPr>
      <w:rFonts w:ascii="Symbol" w:hAnsi="Symbol" w:cs="Symbol" w:hint="default"/>
    </w:rPr>
  </w:style>
  <w:style w:type="character" w:customStyle="1" w:styleId="WW8Num11z4">
    <w:name w:val="WW8Num11z4"/>
    <w:rsid w:val="00B15B04"/>
    <w:rPr>
      <w:rFonts w:ascii="Courier New" w:hAnsi="Courier New" w:cs="Courier New" w:hint="default"/>
    </w:rPr>
  </w:style>
  <w:style w:type="character" w:customStyle="1" w:styleId="WW8Num12z4">
    <w:name w:val="WW8Num12z4"/>
    <w:rsid w:val="00B15B04"/>
  </w:style>
  <w:style w:type="character" w:customStyle="1" w:styleId="WW8Num12z5">
    <w:name w:val="WW8Num12z5"/>
    <w:rsid w:val="00B15B04"/>
  </w:style>
  <w:style w:type="character" w:customStyle="1" w:styleId="WW8Num12z6">
    <w:name w:val="WW8Num12z6"/>
    <w:rsid w:val="00B15B04"/>
  </w:style>
  <w:style w:type="character" w:customStyle="1" w:styleId="WW8Num12z7">
    <w:name w:val="WW8Num12z7"/>
    <w:rsid w:val="00B15B04"/>
  </w:style>
  <w:style w:type="character" w:customStyle="1" w:styleId="WW8Num12z8">
    <w:name w:val="WW8Num12z8"/>
    <w:rsid w:val="00B15B04"/>
  </w:style>
  <w:style w:type="character" w:customStyle="1" w:styleId="WW8Num15z3">
    <w:name w:val="WW8Num15z3"/>
    <w:rsid w:val="00B15B04"/>
  </w:style>
  <w:style w:type="character" w:customStyle="1" w:styleId="WW8Num15z4">
    <w:name w:val="WW8Num15z4"/>
    <w:rsid w:val="00B15B04"/>
  </w:style>
  <w:style w:type="character" w:customStyle="1" w:styleId="WW8Num15z5">
    <w:name w:val="WW8Num15z5"/>
    <w:rsid w:val="00B15B04"/>
  </w:style>
  <w:style w:type="character" w:customStyle="1" w:styleId="WW8Num15z6">
    <w:name w:val="WW8Num15z6"/>
    <w:rsid w:val="00B15B04"/>
  </w:style>
  <w:style w:type="character" w:customStyle="1" w:styleId="WW8Num15z7">
    <w:name w:val="WW8Num15z7"/>
    <w:rsid w:val="00B15B04"/>
  </w:style>
  <w:style w:type="character" w:customStyle="1" w:styleId="WW8Num15z8">
    <w:name w:val="WW8Num15z8"/>
    <w:rsid w:val="00B15B04"/>
  </w:style>
  <w:style w:type="character" w:customStyle="1" w:styleId="WW8Num17z2">
    <w:name w:val="WW8Num17z2"/>
    <w:rsid w:val="00B15B04"/>
  </w:style>
  <w:style w:type="character" w:customStyle="1" w:styleId="WW8Num17z3">
    <w:name w:val="WW8Num17z3"/>
    <w:rsid w:val="00B15B04"/>
  </w:style>
  <w:style w:type="character" w:customStyle="1" w:styleId="WW8Num17z4">
    <w:name w:val="WW8Num17z4"/>
    <w:rsid w:val="00B15B04"/>
  </w:style>
  <w:style w:type="character" w:customStyle="1" w:styleId="WW8Num17z5">
    <w:name w:val="WW8Num17z5"/>
    <w:rsid w:val="00B15B04"/>
  </w:style>
  <w:style w:type="character" w:customStyle="1" w:styleId="WW8Num17z6">
    <w:name w:val="WW8Num17z6"/>
    <w:rsid w:val="00B15B04"/>
  </w:style>
  <w:style w:type="character" w:customStyle="1" w:styleId="WW8Num17z7">
    <w:name w:val="WW8Num17z7"/>
    <w:rsid w:val="00B15B04"/>
  </w:style>
  <w:style w:type="character" w:customStyle="1" w:styleId="WW8Num17z8">
    <w:name w:val="WW8Num17z8"/>
    <w:rsid w:val="00B15B04"/>
  </w:style>
  <w:style w:type="character" w:customStyle="1" w:styleId="WW8Num18z3">
    <w:name w:val="WW8Num18z3"/>
    <w:rsid w:val="00B15B04"/>
  </w:style>
  <w:style w:type="character" w:customStyle="1" w:styleId="WW8Num18z4">
    <w:name w:val="WW8Num18z4"/>
    <w:rsid w:val="00B15B04"/>
  </w:style>
  <w:style w:type="character" w:customStyle="1" w:styleId="WW8Num18z5">
    <w:name w:val="WW8Num18z5"/>
    <w:rsid w:val="00B15B04"/>
  </w:style>
  <w:style w:type="character" w:customStyle="1" w:styleId="WW8Num18z6">
    <w:name w:val="WW8Num18z6"/>
    <w:rsid w:val="00B15B04"/>
  </w:style>
  <w:style w:type="character" w:customStyle="1" w:styleId="WW8Num18z7">
    <w:name w:val="WW8Num18z7"/>
    <w:rsid w:val="00B15B04"/>
  </w:style>
  <w:style w:type="character" w:customStyle="1" w:styleId="WW8Num18z8">
    <w:name w:val="WW8Num18z8"/>
    <w:rsid w:val="00B15B04"/>
  </w:style>
  <w:style w:type="character" w:customStyle="1" w:styleId="WW8Num19z3">
    <w:name w:val="WW8Num19z3"/>
    <w:rsid w:val="00B15B04"/>
  </w:style>
  <w:style w:type="character" w:customStyle="1" w:styleId="WW8Num19z4">
    <w:name w:val="WW8Num19z4"/>
    <w:rsid w:val="00B15B04"/>
  </w:style>
  <w:style w:type="character" w:customStyle="1" w:styleId="WW8Num19z5">
    <w:name w:val="WW8Num19z5"/>
    <w:rsid w:val="00B15B04"/>
  </w:style>
  <w:style w:type="character" w:customStyle="1" w:styleId="WW8Num19z6">
    <w:name w:val="WW8Num19z6"/>
    <w:rsid w:val="00B15B04"/>
  </w:style>
  <w:style w:type="character" w:customStyle="1" w:styleId="WW8Num19z7">
    <w:name w:val="WW8Num19z7"/>
    <w:rsid w:val="00B15B04"/>
  </w:style>
  <w:style w:type="character" w:customStyle="1" w:styleId="WW8Num19z8">
    <w:name w:val="WW8Num19z8"/>
    <w:rsid w:val="00B15B04"/>
  </w:style>
  <w:style w:type="character" w:customStyle="1" w:styleId="WW8Num20z2">
    <w:name w:val="WW8Num20z2"/>
    <w:rsid w:val="00B15B04"/>
  </w:style>
  <w:style w:type="character" w:customStyle="1" w:styleId="WW8Num20z3">
    <w:name w:val="WW8Num20z3"/>
    <w:rsid w:val="00B15B04"/>
  </w:style>
  <w:style w:type="character" w:customStyle="1" w:styleId="WW8Num20z4">
    <w:name w:val="WW8Num20z4"/>
    <w:rsid w:val="00B15B04"/>
  </w:style>
  <w:style w:type="character" w:customStyle="1" w:styleId="WW8Num20z5">
    <w:name w:val="WW8Num20z5"/>
    <w:rsid w:val="00B15B04"/>
  </w:style>
  <w:style w:type="character" w:customStyle="1" w:styleId="WW8Num20z6">
    <w:name w:val="WW8Num20z6"/>
    <w:rsid w:val="00B15B04"/>
  </w:style>
  <w:style w:type="character" w:customStyle="1" w:styleId="WW8Num20z7">
    <w:name w:val="WW8Num20z7"/>
    <w:rsid w:val="00B15B04"/>
  </w:style>
  <w:style w:type="character" w:customStyle="1" w:styleId="WW8Num20z8">
    <w:name w:val="WW8Num20z8"/>
    <w:rsid w:val="00B15B04"/>
  </w:style>
  <w:style w:type="character" w:customStyle="1" w:styleId="50">
    <w:name w:val="Προεπιλεγμένη γραμματοσειρά5"/>
    <w:rsid w:val="00B15B04"/>
  </w:style>
  <w:style w:type="character" w:customStyle="1" w:styleId="WW8Num5z2">
    <w:name w:val="WW8Num5z2"/>
    <w:rsid w:val="00B15B04"/>
    <w:rPr>
      <w:rFonts w:ascii="Wingdings" w:hAnsi="Wingdings" w:cs="Wingdings"/>
    </w:rPr>
  </w:style>
  <w:style w:type="character" w:customStyle="1" w:styleId="WW8Num8z3">
    <w:name w:val="WW8Num8z3"/>
    <w:rsid w:val="00B15B04"/>
  </w:style>
  <w:style w:type="character" w:customStyle="1" w:styleId="WW8Num8z4">
    <w:name w:val="WW8Num8z4"/>
    <w:rsid w:val="00B15B04"/>
  </w:style>
  <w:style w:type="character" w:customStyle="1" w:styleId="WW8Num8z5">
    <w:name w:val="WW8Num8z5"/>
    <w:rsid w:val="00B15B04"/>
  </w:style>
  <w:style w:type="character" w:customStyle="1" w:styleId="WW8Num8z6">
    <w:name w:val="WW8Num8z6"/>
    <w:rsid w:val="00B15B04"/>
  </w:style>
  <w:style w:type="character" w:customStyle="1" w:styleId="WW8Num8z7">
    <w:name w:val="WW8Num8z7"/>
    <w:rsid w:val="00B15B04"/>
  </w:style>
  <w:style w:type="character" w:customStyle="1" w:styleId="WW8Num8z8">
    <w:name w:val="WW8Num8z8"/>
    <w:rsid w:val="00B15B04"/>
  </w:style>
  <w:style w:type="character" w:customStyle="1" w:styleId="WW8Num16z2">
    <w:name w:val="WW8Num16z2"/>
    <w:rsid w:val="00B15B04"/>
    <w:rPr>
      <w:rFonts w:ascii="Wingdings" w:hAnsi="Wingdings" w:cs="Wingdings" w:hint="default"/>
    </w:rPr>
  </w:style>
  <w:style w:type="character" w:customStyle="1" w:styleId="WW8Num16z3">
    <w:name w:val="WW8Num16z3"/>
    <w:rsid w:val="00B15B04"/>
    <w:rPr>
      <w:rFonts w:ascii="Symbol" w:hAnsi="Symbol" w:cs="Symbol" w:hint="default"/>
      <w:b/>
      <w:sz w:val="20"/>
    </w:rPr>
  </w:style>
  <w:style w:type="character" w:customStyle="1" w:styleId="WW8Num21z2">
    <w:name w:val="WW8Num21z2"/>
    <w:rsid w:val="00B15B04"/>
    <w:rPr>
      <w:rFonts w:ascii="Wingdings" w:hAnsi="Wingdings" w:cs="Wingdings" w:hint="default"/>
    </w:rPr>
  </w:style>
  <w:style w:type="character" w:customStyle="1" w:styleId="WW8Num24z3">
    <w:name w:val="WW8Num24z3"/>
    <w:rsid w:val="00B15B04"/>
  </w:style>
  <w:style w:type="character" w:customStyle="1" w:styleId="WW8Num24z4">
    <w:name w:val="WW8Num24z4"/>
    <w:rsid w:val="00B15B04"/>
  </w:style>
  <w:style w:type="character" w:customStyle="1" w:styleId="WW8Num24z5">
    <w:name w:val="WW8Num24z5"/>
    <w:rsid w:val="00B15B04"/>
  </w:style>
  <w:style w:type="character" w:customStyle="1" w:styleId="WW8Num24z6">
    <w:name w:val="WW8Num24z6"/>
    <w:rsid w:val="00B15B04"/>
  </w:style>
  <w:style w:type="character" w:customStyle="1" w:styleId="WW8Num24z7">
    <w:name w:val="WW8Num24z7"/>
    <w:rsid w:val="00B15B04"/>
  </w:style>
  <w:style w:type="character" w:customStyle="1" w:styleId="WW8Num24z8">
    <w:name w:val="WW8Num24z8"/>
    <w:rsid w:val="00B15B04"/>
  </w:style>
  <w:style w:type="character" w:customStyle="1" w:styleId="WW8Num26z2">
    <w:name w:val="WW8Num26z2"/>
    <w:rsid w:val="00B15B04"/>
    <w:rPr>
      <w:rFonts w:ascii="Wingdings" w:hAnsi="Wingdings" w:cs="Wingdings" w:hint="default"/>
    </w:rPr>
  </w:style>
  <w:style w:type="character" w:customStyle="1" w:styleId="WW8Num27z3">
    <w:name w:val="WW8Num27z3"/>
    <w:rsid w:val="00B15B04"/>
  </w:style>
  <w:style w:type="character" w:customStyle="1" w:styleId="WW8Num27z4">
    <w:name w:val="WW8Num27z4"/>
    <w:rsid w:val="00B15B04"/>
  </w:style>
  <w:style w:type="character" w:customStyle="1" w:styleId="WW8Num27z5">
    <w:name w:val="WW8Num27z5"/>
    <w:rsid w:val="00B15B04"/>
  </w:style>
  <w:style w:type="character" w:customStyle="1" w:styleId="WW8Num27z6">
    <w:name w:val="WW8Num27z6"/>
    <w:rsid w:val="00B15B04"/>
  </w:style>
  <w:style w:type="character" w:customStyle="1" w:styleId="WW8Num27z7">
    <w:name w:val="WW8Num27z7"/>
    <w:rsid w:val="00B15B04"/>
  </w:style>
  <w:style w:type="character" w:customStyle="1" w:styleId="WW8Num27z8">
    <w:name w:val="WW8Num27z8"/>
    <w:rsid w:val="00B15B04"/>
  </w:style>
  <w:style w:type="character" w:customStyle="1" w:styleId="WW8Num28z1">
    <w:name w:val="WW8Num28z1"/>
    <w:rsid w:val="00B15B04"/>
  </w:style>
  <w:style w:type="character" w:customStyle="1" w:styleId="WW8Num28z2">
    <w:name w:val="WW8Num28z2"/>
    <w:rsid w:val="00B15B04"/>
  </w:style>
  <w:style w:type="character" w:customStyle="1" w:styleId="WW8Num28z3">
    <w:name w:val="WW8Num28z3"/>
    <w:rsid w:val="00B15B04"/>
  </w:style>
  <w:style w:type="character" w:customStyle="1" w:styleId="WW8Num28z4">
    <w:name w:val="WW8Num28z4"/>
    <w:rsid w:val="00B15B04"/>
  </w:style>
  <w:style w:type="character" w:customStyle="1" w:styleId="WW8Num28z5">
    <w:name w:val="WW8Num28z5"/>
    <w:rsid w:val="00B15B04"/>
  </w:style>
  <w:style w:type="character" w:customStyle="1" w:styleId="WW8Num28z6">
    <w:name w:val="WW8Num28z6"/>
    <w:rsid w:val="00B15B04"/>
  </w:style>
  <w:style w:type="character" w:customStyle="1" w:styleId="WW8Num28z7">
    <w:name w:val="WW8Num28z7"/>
    <w:rsid w:val="00B15B04"/>
  </w:style>
  <w:style w:type="character" w:customStyle="1" w:styleId="WW8Num28z8">
    <w:name w:val="WW8Num28z8"/>
    <w:rsid w:val="00B15B04"/>
  </w:style>
  <w:style w:type="character" w:customStyle="1" w:styleId="WW8Num29z2">
    <w:name w:val="WW8Num29z2"/>
    <w:rsid w:val="00B15B04"/>
    <w:rPr>
      <w:rFonts w:ascii="Wingdings" w:hAnsi="Wingdings" w:cs="Wingdings" w:hint="default"/>
    </w:rPr>
  </w:style>
  <w:style w:type="character" w:customStyle="1" w:styleId="WW8Num30z0">
    <w:name w:val="WW8Num30z0"/>
    <w:rsid w:val="00B15B04"/>
  </w:style>
  <w:style w:type="character" w:customStyle="1" w:styleId="WW8Num30z1">
    <w:name w:val="WW8Num30z1"/>
    <w:rsid w:val="00B15B04"/>
  </w:style>
  <w:style w:type="character" w:customStyle="1" w:styleId="WW8Num30z2">
    <w:name w:val="WW8Num30z2"/>
    <w:rsid w:val="00B15B04"/>
  </w:style>
  <w:style w:type="character" w:customStyle="1" w:styleId="WW8Num30z3">
    <w:name w:val="WW8Num30z3"/>
    <w:rsid w:val="00B15B04"/>
  </w:style>
  <w:style w:type="character" w:customStyle="1" w:styleId="WW8Num30z4">
    <w:name w:val="WW8Num30z4"/>
    <w:rsid w:val="00B15B04"/>
  </w:style>
  <w:style w:type="character" w:customStyle="1" w:styleId="WW8Num30z5">
    <w:name w:val="WW8Num30z5"/>
    <w:rsid w:val="00B15B04"/>
  </w:style>
  <w:style w:type="character" w:customStyle="1" w:styleId="WW8Num30z6">
    <w:name w:val="WW8Num30z6"/>
    <w:rsid w:val="00B15B04"/>
  </w:style>
  <w:style w:type="character" w:customStyle="1" w:styleId="WW8Num30z7">
    <w:name w:val="WW8Num30z7"/>
    <w:rsid w:val="00B15B04"/>
  </w:style>
  <w:style w:type="character" w:customStyle="1" w:styleId="WW8Num30z8">
    <w:name w:val="WW8Num30z8"/>
    <w:rsid w:val="00B15B04"/>
  </w:style>
  <w:style w:type="character" w:customStyle="1" w:styleId="WW8Num31z0">
    <w:name w:val="WW8Num31z0"/>
    <w:rsid w:val="00B15B04"/>
    <w:rPr>
      <w:rFonts w:ascii="Symbol" w:hAnsi="Symbol" w:cs="Symbol" w:hint="default"/>
      <w:b/>
      <w:sz w:val="20"/>
    </w:rPr>
  </w:style>
  <w:style w:type="character" w:customStyle="1" w:styleId="WW8Num31z1">
    <w:name w:val="WW8Num31z1"/>
    <w:rsid w:val="00B15B04"/>
    <w:rPr>
      <w:rFonts w:ascii="Courier New" w:hAnsi="Courier New" w:cs="Courier New" w:hint="default"/>
    </w:rPr>
  </w:style>
  <w:style w:type="character" w:customStyle="1" w:styleId="WW8Num31z2">
    <w:name w:val="WW8Num31z2"/>
    <w:rsid w:val="00B15B04"/>
    <w:rPr>
      <w:rFonts w:ascii="Wingdings" w:hAnsi="Wingdings" w:cs="Wingdings" w:hint="default"/>
    </w:rPr>
  </w:style>
  <w:style w:type="character" w:customStyle="1" w:styleId="WW8Num32z0">
    <w:name w:val="WW8Num32z0"/>
    <w:rsid w:val="00B15B04"/>
    <w:rPr>
      <w:rFonts w:ascii="Symbol" w:hAnsi="Symbol" w:cs="Symbol" w:hint="default"/>
      <w:b w:val="0"/>
      <w:sz w:val="20"/>
    </w:rPr>
  </w:style>
  <w:style w:type="character" w:customStyle="1" w:styleId="WW8Num32z1">
    <w:name w:val="WW8Num32z1"/>
    <w:rsid w:val="00B15B04"/>
    <w:rPr>
      <w:rFonts w:ascii="Courier New" w:hAnsi="Courier New" w:cs="Courier New" w:hint="default"/>
    </w:rPr>
  </w:style>
  <w:style w:type="character" w:customStyle="1" w:styleId="WW8Num32z2">
    <w:name w:val="WW8Num32z2"/>
    <w:rsid w:val="00B15B04"/>
    <w:rPr>
      <w:rFonts w:ascii="Wingdings" w:hAnsi="Wingdings" w:cs="Wingdings" w:hint="default"/>
    </w:rPr>
  </w:style>
  <w:style w:type="character" w:customStyle="1" w:styleId="WW8Num32z3">
    <w:name w:val="WW8Num32z3"/>
    <w:rsid w:val="00B15B04"/>
    <w:rPr>
      <w:rFonts w:ascii="Symbol" w:hAnsi="Symbol" w:cs="Symbol" w:hint="default"/>
      <w:b/>
      <w:sz w:val="20"/>
    </w:rPr>
  </w:style>
  <w:style w:type="character" w:customStyle="1" w:styleId="WW8Num33z0">
    <w:name w:val="WW8Num33z0"/>
    <w:rsid w:val="00B15B04"/>
    <w:rPr>
      <w:rFonts w:ascii="Symbol" w:hAnsi="Symbol" w:cs="Symbol" w:hint="default"/>
    </w:rPr>
  </w:style>
  <w:style w:type="character" w:customStyle="1" w:styleId="WW8Num33z1">
    <w:name w:val="WW8Num33z1"/>
    <w:rsid w:val="00B15B04"/>
    <w:rPr>
      <w:rFonts w:ascii="Courier New" w:hAnsi="Courier New" w:cs="Courier New" w:hint="default"/>
    </w:rPr>
  </w:style>
  <w:style w:type="character" w:customStyle="1" w:styleId="WW8Num33z2">
    <w:name w:val="WW8Num33z2"/>
    <w:rsid w:val="00B15B04"/>
    <w:rPr>
      <w:rFonts w:ascii="Wingdings" w:hAnsi="Wingdings" w:cs="Wingdings" w:hint="default"/>
    </w:rPr>
  </w:style>
  <w:style w:type="character" w:customStyle="1" w:styleId="WW8Num34z0">
    <w:name w:val="WW8Num34z0"/>
    <w:rsid w:val="00B15B04"/>
  </w:style>
  <w:style w:type="character" w:customStyle="1" w:styleId="WW8Num34z1">
    <w:name w:val="WW8Num34z1"/>
    <w:rsid w:val="00B15B04"/>
  </w:style>
  <w:style w:type="character" w:customStyle="1" w:styleId="WW8Num34z2">
    <w:name w:val="WW8Num34z2"/>
    <w:rsid w:val="00B15B04"/>
  </w:style>
  <w:style w:type="character" w:customStyle="1" w:styleId="WW8Num34z3">
    <w:name w:val="WW8Num34z3"/>
    <w:rsid w:val="00B15B04"/>
  </w:style>
  <w:style w:type="character" w:customStyle="1" w:styleId="WW8Num34z4">
    <w:name w:val="WW8Num34z4"/>
    <w:rsid w:val="00B15B04"/>
  </w:style>
  <w:style w:type="character" w:customStyle="1" w:styleId="WW8Num34z5">
    <w:name w:val="WW8Num34z5"/>
    <w:rsid w:val="00B15B04"/>
  </w:style>
  <w:style w:type="character" w:customStyle="1" w:styleId="WW8Num34z6">
    <w:name w:val="WW8Num34z6"/>
    <w:rsid w:val="00B15B04"/>
  </w:style>
  <w:style w:type="character" w:customStyle="1" w:styleId="WW8Num34z7">
    <w:name w:val="WW8Num34z7"/>
    <w:rsid w:val="00B15B04"/>
  </w:style>
  <w:style w:type="character" w:customStyle="1" w:styleId="WW8Num34z8">
    <w:name w:val="WW8Num34z8"/>
    <w:rsid w:val="00B15B04"/>
  </w:style>
  <w:style w:type="character" w:customStyle="1" w:styleId="40">
    <w:name w:val="Προεπιλεγμένη γραμματοσειρά4"/>
    <w:rsid w:val="00B15B04"/>
  </w:style>
  <w:style w:type="character" w:customStyle="1" w:styleId="1Char1">
    <w:name w:val="Επικεφαλίδα 1 Char1"/>
    <w:basedOn w:val="40"/>
    <w:rsid w:val="00B15B04"/>
    <w:rPr>
      <w:sz w:val="24"/>
      <w:lang w:val="el-GR" w:bidi="ar-SA"/>
    </w:rPr>
  </w:style>
  <w:style w:type="character" w:customStyle="1" w:styleId="5Char1">
    <w:name w:val="Επικεφαλίδα 5 Char1"/>
    <w:basedOn w:val="40"/>
    <w:rsid w:val="00B15B04"/>
    <w:rPr>
      <w:b/>
      <w:bCs/>
      <w:sz w:val="24"/>
      <w:szCs w:val="24"/>
      <w:lang w:val="el-GR" w:bidi="ar-SA"/>
    </w:rPr>
  </w:style>
  <w:style w:type="character" w:customStyle="1" w:styleId="Char6">
    <w:name w:val="Σώμα κειμένου Char"/>
    <w:basedOn w:val="40"/>
    <w:rsid w:val="00B15B04"/>
    <w:rPr>
      <w:sz w:val="24"/>
      <w:lang w:val="el-GR" w:bidi="ar-SA"/>
    </w:rPr>
  </w:style>
  <w:style w:type="character" w:customStyle="1" w:styleId="2Char1">
    <w:name w:val="Σώμα κείμενου 2 Char"/>
    <w:basedOn w:val="40"/>
    <w:rsid w:val="00B15B04"/>
    <w:rPr>
      <w:b/>
      <w:bCs/>
      <w:sz w:val="24"/>
      <w:szCs w:val="24"/>
      <w:lang w:val="el-GR" w:bidi="ar-SA"/>
    </w:rPr>
  </w:style>
  <w:style w:type="character" w:customStyle="1" w:styleId="3Char0">
    <w:name w:val="Σώμα κείμενου με εσοχή 3 Char"/>
    <w:basedOn w:val="40"/>
    <w:rsid w:val="00B15B04"/>
    <w:rPr>
      <w:sz w:val="24"/>
      <w:szCs w:val="24"/>
      <w:lang w:val="el-GR" w:bidi="ar-SA"/>
    </w:rPr>
  </w:style>
  <w:style w:type="character" w:customStyle="1" w:styleId="3Char2">
    <w:name w:val="Σώμα κείμενου 3 Char"/>
    <w:basedOn w:val="40"/>
    <w:rsid w:val="00B15B04"/>
    <w:rPr>
      <w:b/>
      <w:bCs/>
      <w:sz w:val="24"/>
      <w:szCs w:val="24"/>
      <w:lang w:val="el-GR" w:bidi="ar-SA"/>
    </w:rPr>
  </w:style>
  <w:style w:type="character" w:customStyle="1" w:styleId="af4">
    <w:name w:val="Χαρακτήρες υποσημείωσης"/>
    <w:basedOn w:val="40"/>
    <w:rsid w:val="00B15B04"/>
    <w:rPr>
      <w:vertAlign w:val="superscript"/>
    </w:rPr>
  </w:style>
  <w:style w:type="character" w:customStyle="1" w:styleId="Char7">
    <w:name w:val="Κείμενο σημείωσης τέλους Char"/>
    <w:basedOn w:val="40"/>
    <w:rsid w:val="00B15B04"/>
    <w:rPr>
      <w:rFonts w:ascii="Arial" w:hAnsi="Arial" w:cs="Arial"/>
      <w:position w:val="2"/>
      <w:sz w:val="22"/>
      <w:szCs w:val="24"/>
      <w:lang w:val="en-US" w:eastAsia="zh-CN" w:bidi="ar-SA"/>
    </w:rPr>
  </w:style>
  <w:style w:type="character" w:customStyle="1" w:styleId="Char8">
    <w:name w:val="Απόσπασμα Char"/>
    <w:basedOn w:val="40"/>
    <w:rsid w:val="00B15B04"/>
    <w:rPr>
      <w:sz w:val="24"/>
      <w:szCs w:val="24"/>
      <w:lang w:val="el-GR" w:eastAsia="zh-CN" w:bidi="ar-SA"/>
    </w:rPr>
  </w:style>
  <w:style w:type="character" w:customStyle="1" w:styleId="Char9">
    <w:name w:val="Έντονο εισαγωγικό Char"/>
    <w:basedOn w:val="40"/>
    <w:rsid w:val="00B15B04"/>
    <w:rPr>
      <w:sz w:val="24"/>
      <w:szCs w:val="24"/>
      <w:lang w:val="el-GR" w:eastAsia="zh-CN" w:bidi="ar-SA"/>
    </w:rPr>
  </w:style>
  <w:style w:type="character" w:customStyle="1" w:styleId="msosubtleemphasis0">
    <w:name w:val="msosubtleemphasis"/>
    <w:rsid w:val="00B15B04"/>
    <w:rPr>
      <w:i/>
      <w:iCs w:val="0"/>
      <w:color w:val="5A5A5A"/>
    </w:rPr>
  </w:style>
  <w:style w:type="character" w:customStyle="1" w:styleId="msointenseemphasis0">
    <w:name w:val="msointenseemphasis"/>
    <w:basedOn w:val="40"/>
    <w:rsid w:val="00B15B04"/>
    <w:rPr>
      <w:b/>
      <w:bCs w:val="0"/>
      <w:i/>
      <w:iCs w:val="0"/>
      <w:sz w:val="24"/>
      <w:szCs w:val="24"/>
      <w:u w:val="single"/>
    </w:rPr>
  </w:style>
  <w:style w:type="character" w:customStyle="1" w:styleId="msosubtlereference0">
    <w:name w:val="msosubtlereference"/>
    <w:basedOn w:val="40"/>
    <w:rsid w:val="00B15B04"/>
    <w:rPr>
      <w:sz w:val="24"/>
      <w:szCs w:val="24"/>
      <w:u w:val="single"/>
    </w:rPr>
  </w:style>
  <w:style w:type="character" w:customStyle="1" w:styleId="msointensereference0">
    <w:name w:val="msointensereference"/>
    <w:basedOn w:val="40"/>
    <w:rsid w:val="00B15B04"/>
    <w:rPr>
      <w:b/>
      <w:bCs w:val="0"/>
      <w:sz w:val="24"/>
      <w:u w:val="single"/>
    </w:rPr>
  </w:style>
  <w:style w:type="character" w:customStyle="1" w:styleId="msobooktitle0">
    <w:name w:val="msobooktitle"/>
    <w:basedOn w:val="40"/>
    <w:rsid w:val="00B15B04"/>
    <w:rPr>
      <w:rFonts w:ascii="Cambria" w:eastAsia="Times New Roman" w:hAnsi="Cambria" w:cs="Cambria" w:hint="default"/>
      <w:b/>
      <w:bCs w:val="0"/>
      <w:i/>
      <w:iCs w:val="0"/>
      <w:sz w:val="24"/>
      <w:szCs w:val="24"/>
    </w:rPr>
  </w:style>
  <w:style w:type="character" w:customStyle="1" w:styleId="CharChar10">
    <w:name w:val="Char Char10"/>
    <w:basedOn w:val="40"/>
    <w:rsid w:val="00B15B04"/>
    <w:rPr>
      <w:rFonts w:ascii="Cambria" w:eastAsia="Times New Roman" w:hAnsi="Cambria" w:cs="Cambria" w:hint="default"/>
      <w:b/>
      <w:bCs/>
      <w:kern w:val="1"/>
      <w:sz w:val="32"/>
      <w:szCs w:val="32"/>
    </w:rPr>
  </w:style>
  <w:style w:type="character" w:customStyle="1" w:styleId="CharChar7">
    <w:name w:val="Char Char7"/>
    <w:basedOn w:val="40"/>
    <w:rsid w:val="00B15B04"/>
    <w:rPr>
      <w:b/>
      <w:bCs/>
      <w:sz w:val="28"/>
      <w:szCs w:val="28"/>
    </w:rPr>
  </w:style>
  <w:style w:type="character" w:customStyle="1" w:styleId="CharChar1">
    <w:name w:val="Char Char1"/>
    <w:basedOn w:val="40"/>
    <w:rsid w:val="00B15B04"/>
    <w:rPr>
      <w:rFonts w:ascii="Cambria" w:eastAsia="Times New Roman" w:hAnsi="Cambria" w:cs="Cambria" w:hint="default"/>
      <w:b/>
      <w:bCs/>
      <w:kern w:val="1"/>
      <w:sz w:val="32"/>
      <w:szCs w:val="32"/>
    </w:rPr>
  </w:style>
  <w:style w:type="character" w:customStyle="1" w:styleId="CharChar">
    <w:name w:val="Char Char"/>
    <w:basedOn w:val="40"/>
    <w:rsid w:val="00B15B04"/>
    <w:rPr>
      <w:rFonts w:ascii="Cambria" w:eastAsia="Times New Roman" w:hAnsi="Cambria" w:cs="Cambria" w:hint="default"/>
      <w:sz w:val="24"/>
      <w:szCs w:val="24"/>
    </w:rPr>
  </w:style>
  <w:style w:type="character" w:customStyle="1" w:styleId="BodyTextIndent3Char">
    <w:name w:val="Body Text Indent 3 Char"/>
    <w:basedOn w:val="40"/>
    <w:rsid w:val="00B15B0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B15B04"/>
    <w:rPr>
      <w:sz w:val="24"/>
      <w:szCs w:val="24"/>
      <w:lang w:val="el-GR" w:bidi="ar-SA"/>
    </w:rPr>
  </w:style>
  <w:style w:type="character" w:customStyle="1" w:styleId="-TFChar">
    <w:name w:val="- TF Char"/>
    <w:basedOn w:val="40"/>
    <w:rsid w:val="00B15B04"/>
    <w:rPr>
      <w:sz w:val="24"/>
      <w:lang w:val="el-GR" w:bidi="ar-SA"/>
    </w:rPr>
  </w:style>
  <w:style w:type="character" w:customStyle="1" w:styleId="FontStyle16">
    <w:name w:val="Font Style16"/>
    <w:basedOn w:val="40"/>
    <w:rsid w:val="00B15B04"/>
    <w:rPr>
      <w:rFonts w:ascii="Times New Roman" w:hAnsi="Times New Roman" w:cs="Times New Roman"/>
      <w:b/>
      <w:bCs/>
      <w:sz w:val="22"/>
      <w:szCs w:val="22"/>
    </w:rPr>
  </w:style>
  <w:style w:type="character" w:customStyle="1" w:styleId="FontStyle13">
    <w:name w:val="Font Style13"/>
    <w:basedOn w:val="40"/>
    <w:qFormat/>
    <w:rsid w:val="00B15B04"/>
    <w:rPr>
      <w:rFonts w:ascii="Times New Roman" w:hAnsi="Times New Roman" w:cs="Times New Roman"/>
      <w:sz w:val="20"/>
      <w:szCs w:val="20"/>
    </w:rPr>
  </w:style>
  <w:style w:type="character" w:customStyle="1" w:styleId="3CharChar">
    <w:name w:val="Επικεφαλίδα 3 Char Char"/>
    <w:basedOn w:val="40"/>
    <w:rsid w:val="00B15B04"/>
    <w:rPr>
      <w:b/>
      <w:sz w:val="24"/>
      <w:u w:val="single"/>
      <w:lang w:val="el-GR" w:bidi="ar-SA"/>
    </w:rPr>
  </w:style>
  <w:style w:type="character" w:customStyle="1" w:styleId="4CharChar">
    <w:name w:val="Επικεφαλίδα 4 Char Char"/>
    <w:basedOn w:val="40"/>
    <w:rsid w:val="00B15B04"/>
    <w:rPr>
      <w:b/>
      <w:bCs/>
      <w:sz w:val="24"/>
      <w:szCs w:val="24"/>
      <w:lang w:val="el-GR" w:bidi="ar-SA"/>
    </w:rPr>
  </w:style>
  <w:style w:type="character" w:customStyle="1" w:styleId="CharChar0">
    <w:name w:val="Κεφαλίδα Char Char"/>
    <w:basedOn w:val="40"/>
    <w:rsid w:val="00B15B04"/>
    <w:rPr>
      <w:sz w:val="24"/>
      <w:szCs w:val="24"/>
      <w:lang w:val="el-GR" w:bidi="ar-SA"/>
    </w:rPr>
  </w:style>
  <w:style w:type="character" w:customStyle="1" w:styleId="CharCharCharCharCharCharChar">
    <w:name w:val="Σώμα κείμενου με εσοχή Char Char Char Char Char Char Char"/>
    <w:basedOn w:val="40"/>
    <w:rsid w:val="00B15B04"/>
    <w:rPr>
      <w:sz w:val="24"/>
      <w:szCs w:val="24"/>
      <w:lang w:val="el-GR" w:bidi="ar-SA"/>
    </w:rPr>
  </w:style>
  <w:style w:type="character" w:customStyle="1" w:styleId="Char10">
    <w:name w:val="Κεφαλίδα Char1"/>
    <w:basedOn w:val="40"/>
    <w:rsid w:val="00B15B04"/>
    <w:rPr>
      <w:sz w:val="24"/>
      <w:szCs w:val="24"/>
      <w:lang w:eastAsia="zh-CN"/>
    </w:rPr>
  </w:style>
  <w:style w:type="character" w:customStyle="1" w:styleId="WW8Num14z3">
    <w:name w:val="WW8Num14z3"/>
    <w:rsid w:val="00B15B04"/>
  </w:style>
  <w:style w:type="character" w:customStyle="1" w:styleId="WW8Num14z4">
    <w:name w:val="WW8Num14z4"/>
    <w:rsid w:val="00B15B04"/>
  </w:style>
  <w:style w:type="character" w:customStyle="1" w:styleId="WW8Num14z5">
    <w:name w:val="WW8Num14z5"/>
    <w:rsid w:val="00B15B04"/>
  </w:style>
  <w:style w:type="character" w:customStyle="1" w:styleId="WW8Num14z6">
    <w:name w:val="WW8Num14z6"/>
    <w:rsid w:val="00B15B04"/>
  </w:style>
  <w:style w:type="character" w:customStyle="1" w:styleId="WW8Num14z7">
    <w:name w:val="WW8Num14z7"/>
    <w:rsid w:val="00B15B04"/>
  </w:style>
  <w:style w:type="character" w:customStyle="1" w:styleId="WW8Num14z8">
    <w:name w:val="WW8Num14z8"/>
    <w:rsid w:val="00B15B04"/>
  </w:style>
  <w:style w:type="character" w:customStyle="1" w:styleId="13">
    <w:name w:val="Προεπιλεγμένη γραμματοσειρά1"/>
    <w:rsid w:val="00B15B04"/>
  </w:style>
  <w:style w:type="character" w:customStyle="1" w:styleId="WW-DefaultParagraphFont">
    <w:name w:val="WW-Default Paragraph Font"/>
    <w:rsid w:val="00B15B04"/>
  </w:style>
  <w:style w:type="character" w:customStyle="1" w:styleId="WW8Num5z3">
    <w:name w:val="WW8Num5z3"/>
    <w:rsid w:val="00B15B04"/>
  </w:style>
  <w:style w:type="character" w:customStyle="1" w:styleId="WW8Num5z4">
    <w:name w:val="WW8Num5z4"/>
    <w:rsid w:val="00B15B04"/>
  </w:style>
  <w:style w:type="character" w:customStyle="1" w:styleId="WW8Num5z5">
    <w:name w:val="WW8Num5z5"/>
    <w:rsid w:val="00B15B04"/>
  </w:style>
  <w:style w:type="character" w:customStyle="1" w:styleId="WW8Num5z6">
    <w:name w:val="WW8Num5z6"/>
    <w:rsid w:val="00B15B04"/>
  </w:style>
  <w:style w:type="character" w:customStyle="1" w:styleId="WW8Num5z7">
    <w:name w:val="WW8Num5z7"/>
    <w:rsid w:val="00B15B04"/>
  </w:style>
  <w:style w:type="character" w:customStyle="1" w:styleId="WW8Num5z8">
    <w:name w:val="WW8Num5z8"/>
    <w:rsid w:val="00B15B04"/>
  </w:style>
  <w:style w:type="character" w:customStyle="1" w:styleId="WW8Num7z3">
    <w:name w:val="WW8Num7z3"/>
    <w:rsid w:val="00B15B04"/>
  </w:style>
  <w:style w:type="character" w:customStyle="1" w:styleId="WW8Num7z4">
    <w:name w:val="WW8Num7z4"/>
    <w:rsid w:val="00B15B04"/>
  </w:style>
  <w:style w:type="character" w:customStyle="1" w:styleId="WW8Num7z5">
    <w:name w:val="WW8Num7z5"/>
    <w:rsid w:val="00B15B04"/>
  </w:style>
  <w:style w:type="character" w:customStyle="1" w:styleId="WW8Num7z6">
    <w:name w:val="WW8Num7z6"/>
    <w:rsid w:val="00B15B04"/>
  </w:style>
  <w:style w:type="character" w:customStyle="1" w:styleId="WW8Num7z7">
    <w:name w:val="WW8Num7z7"/>
    <w:rsid w:val="00B15B04"/>
  </w:style>
  <w:style w:type="character" w:customStyle="1" w:styleId="WW8Num7z8">
    <w:name w:val="WW8Num7z8"/>
    <w:rsid w:val="00B15B04"/>
  </w:style>
  <w:style w:type="character" w:customStyle="1" w:styleId="WW8Num11z1">
    <w:name w:val="WW8Num11z1"/>
    <w:rsid w:val="00B15B04"/>
    <w:rPr>
      <w:rFonts w:ascii="Cambria" w:hAnsi="Cambria" w:cs="Arial"/>
      <w:b/>
      <w:sz w:val="22"/>
      <w:szCs w:val="22"/>
    </w:rPr>
  </w:style>
  <w:style w:type="character" w:customStyle="1" w:styleId="WW-DefaultParagraphFont1">
    <w:name w:val="WW-Default Paragraph Font1"/>
    <w:rsid w:val="00B15B04"/>
  </w:style>
  <w:style w:type="character" w:customStyle="1" w:styleId="WW8Num16z4">
    <w:name w:val="WW8Num16z4"/>
    <w:rsid w:val="00B15B04"/>
  </w:style>
  <w:style w:type="character" w:customStyle="1" w:styleId="WW8Num16z5">
    <w:name w:val="WW8Num16z5"/>
    <w:rsid w:val="00B15B04"/>
  </w:style>
  <w:style w:type="character" w:customStyle="1" w:styleId="WW8Num16z6">
    <w:name w:val="WW8Num16z6"/>
    <w:rsid w:val="00B15B04"/>
  </w:style>
  <w:style w:type="character" w:customStyle="1" w:styleId="WW8Num16z7">
    <w:name w:val="WW8Num16z7"/>
    <w:rsid w:val="00B15B04"/>
  </w:style>
  <w:style w:type="character" w:customStyle="1" w:styleId="WW8Num16z8">
    <w:name w:val="WW8Num16z8"/>
    <w:rsid w:val="00B15B04"/>
  </w:style>
  <w:style w:type="character" w:customStyle="1" w:styleId="32">
    <w:name w:val="Προεπιλεγμένη γραμματοσειρά3"/>
    <w:rsid w:val="00B15B04"/>
  </w:style>
  <w:style w:type="character" w:customStyle="1" w:styleId="WW8Num9z3">
    <w:name w:val="WW8Num9z3"/>
    <w:rsid w:val="00B15B04"/>
  </w:style>
  <w:style w:type="character" w:customStyle="1" w:styleId="WW8Num9z4">
    <w:name w:val="WW8Num9z4"/>
    <w:rsid w:val="00B15B04"/>
  </w:style>
  <w:style w:type="character" w:customStyle="1" w:styleId="WW8Num9z5">
    <w:name w:val="WW8Num9z5"/>
    <w:rsid w:val="00B15B04"/>
  </w:style>
  <w:style w:type="character" w:customStyle="1" w:styleId="WW8Num9z6">
    <w:name w:val="WW8Num9z6"/>
    <w:rsid w:val="00B15B04"/>
  </w:style>
  <w:style w:type="character" w:customStyle="1" w:styleId="WW8Num9z7">
    <w:name w:val="WW8Num9z7"/>
    <w:rsid w:val="00B15B04"/>
  </w:style>
  <w:style w:type="character" w:customStyle="1" w:styleId="WW8Num9z8">
    <w:name w:val="WW8Num9z8"/>
    <w:rsid w:val="00B15B04"/>
  </w:style>
  <w:style w:type="character" w:customStyle="1" w:styleId="23">
    <w:name w:val="Προεπιλεγμένη γραμματοσειρά2"/>
    <w:rsid w:val="00B15B04"/>
  </w:style>
  <w:style w:type="character" w:customStyle="1" w:styleId="WW-">
    <w:name w:val="WW-Χαρακτήρες υποσημείωσης"/>
    <w:rsid w:val="00B15B04"/>
    <w:rPr>
      <w:vertAlign w:val="superscript"/>
    </w:rPr>
  </w:style>
  <w:style w:type="character" w:customStyle="1" w:styleId="41">
    <w:name w:val="Παραπομπή υποσημείωσης4"/>
    <w:rsid w:val="00B15B04"/>
    <w:rPr>
      <w:vertAlign w:val="superscript"/>
    </w:rPr>
  </w:style>
  <w:style w:type="character" w:customStyle="1" w:styleId="af5">
    <w:name w:val="Χαρακτήρες σημείωσης τέλους"/>
    <w:rsid w:val="00B15B04"/>
    <w:rPr>
      <w:vertAlign w:val="superscript"/>
    </w:rPr>
  </w:style>
  <w:style w:type="character" w:customStyle="1" w:styleId="FootnoteReference1">
    <w:name w:val="Footnote Reference1"/>
    <w:rsid w:val="00B15B04"/>
    <w:rPr>
      <w:vertAlign w:val="superscript"/>
    </w:rPr>
  </w:style>
  <w:style w:type="character" w:customStyle="1" w:styleId="WW-0">
    <w:name w:val="WW-Χαρακτήρες σημείωσης τέλους"/>
    <w:rsid w:val="00B15B04"/>
    <w:rPr>
      <w:vertAlign w:val="superscript"/>
    </w:rPr>
  </w:style>
  <w:style w:type="character" w:customStyle="1" w:styleId="af6">
    <w:name w:val="Σύμβολο υποσημείωσης"/>
    <w:rsid w:val="00B15B04"/>
    <w:rPr>
      <w:vertAlign w:val="superscript"/>
    </w:rPr>
  </w:style>
  <w:style w:type="character" w:customStyle="1" w:styleId="24">
    <w:name w:val="Παραπομπή υποσημείωσης2"/>
    <w:rsid w:val="00B15B04"/>
    <w:rPr>
      <w:vertAlign w:val="superscript"/>
    </w:rPr>
  </w:style>
  <w:style w:type="character" w:customStyle="1" w:styleId="14">
    <w:name w:val="Παραπομπή υποσημείωσης1"/>
    <w:rsid w:val="00B15B04"/>
    <w:rPr>
      <w:vertAlign w:val="superscript"/>
    </w:rPr>
  </w:style>
  <w:style w:type="character" w:customStyle="1" w:styleId="25">
    <w:name w:val="Παραπομπή σημείωσης τέλους2"/>
    <w:rsid w:val="00B15B04"/>
    <w:rPr>
      <w:vertAlign w:val="superscript"/>
    </w:rPr>
  </w:style>
  <w:style w:type="character" w:customStyle="1" w:styleId="33">
    <w:name w:val="Παραπομπή υποσημείωσης3"/>
    <w:rsid w:val="00B15B04"/>
    <w:rPr>
      <w:vertAlign w:val="superscript"/>
    </w:rPr>
  </w:style>
  <w:style w:type="character" w:customStyle="1" w:styleId="ListLabel1">
    <w:name w:val="ListLabel 1"/>
    <w:rsid w:val="00B15B04"/>
    <w:rPr>
      <w:rFonts w:eastAsia="Wingdings"/>
    </w:rPr>
  </w:style>
  <w:style w:type="character" w:customStyle="1" w:styleId="ListLabel2">
    <w:name w:val="ListLabel 2"/>
    <w:rsid w:val="00B15B04"/>
    <w:rPr>
      <w:rFonts w:eastAsia="Courier New"/>
    </w:rPr>
  </w:style>
  <w:style w:type="character" w:customStyle="1" w:styleId="ListLabel3">
    <w:name w:val="ListLabel 3"/>
    <w:rsid w:val="00B15B04"/>
    <w:rPr>
      <w:rFonts w:eastAsia="Symbol"/>
    </w:rPr>
  </w:style>
  <w:style w:type="character" w:customStyle="1" w:styleId="ListLabel4">
    <w:name w:val="ListLabel 4"/>
    <w:rsid w:val="00B15B04"/>
    <w:rPr>
      <w:rFonts w:eastAsia="Arial"/>
    </w:rPr>
  </w:style>
  <w:style w:type="character" w:customStyle="1" w:styleId="Footnoteanchor">
    <w:name w:val="Footnote anchor"/>
    <w:rsid w:val="00B15B04"/>
    <w:rPr>
      <w:vertAlign w:val="superscript"/>
    </w:rPr>
  </w:style>
  <w:style w:type="character" w:customStyle="1" w:styleId="15">
    <w:name w:val="Παραπομπή σημείωσης τέλους1"/>
    <w:rsid w:val="00B15B04"/>
    <w:rPr>
      <w:vertAlign w:val="superscript"/>
    </w:rPr>
  </w:style>
  <w:style w:type="character" w:customStyle="1" w:styleId="34">
    <w:name w:val="Παραπομπή σημείωσης τέλους3"/>
    <w:rsid w:val="00B15B04"/>
    <w:rPr>
      <w:vertAlign w:val="superscript"/>
    </w:rPr>
  </w:style>
  <w:style w:type="character" w:customStyle="1" w:styleId="51">
    <w:name w:val="Παραπομπή υποσημείωσης5"/>
    <w:rsid w:val="00B15B04"/>
    <w:rPr>
      <w:vertAlign w:val="superscript"/>
    </w:rPr>
  </w:style>
  <w:style w:type="character" w:customStyle="1" w:styleId="FootnoteSymbol">
    <w:name w:val="Footnote Symbol"/>
    <w:rsid w:val="00B15B04"/>
    <w:rPr>
      <w:vertAlign w:val="superscript"/>
    </w:rPr>
  </w:style>
  <w:style w:type="character" w:customStyle="1" w:styleId="EndnoteReference">
    <w:name w:val="Endnote Reference"/>
    <w:rsid w:val="00B15B04"/>
    <w:rPr>
      <w:vertAlign w:val="superscript"/>
    </w:rPr>
  </w:style>
  <w:style w:type="character" w:customStyle="1" w:styleId="FootnoteReference">
    <w:name w:val="Footnote Reference"/>
    <w:rsid w:val="00B15B04"/>
    <w:rPr>
      <w:vertAlign w:val="superscript"/>
    </w:rPr>
  </w:style>
  <w:style w:type="character" w:customStyle="1" w:styleId="af7">
    <w:name w:val="Χαρακτήρες αρίθμησης"/>
    <w:rsid w:val="00B15B04"/>
  </w:style>
  <w:style w:type="character" w:customStyle="1" w:styleId="WW-EndnoteReference">
    <w:name w:val="WW-Endnote Reference"/>
    <w:rsid w:val="00B15B04"/>
    <w:rPr>
      <w:vertAlign w:val="superscript"/>
    </w:rPr>
  </w:style>
  <w:style w:type="character" w:customStyle="1" w:styleId="WW-FootnoteReference">
    <w:name w:val="WW-Footnote Reference"/>
    <w:rsid w:val="00B15B04"/>
    <w:rPr>
      <w:vertAlign w:val="superscript"/>
    </w:rPr>
  </w:style>
  <w:style w:type="character" w:customStyle="1" w:styleId="af8">
    <w:name w:val="Σύνδεση ευρετηρίου"/>
    <w:rsid w:val="00B15B04"/>
  </w:style>
  <w:style w:type="character" w:customStyle="1" w:styleId="WW-EndnoteReference1">
    <w:name w:val="WW-Endnote Reference1"/>
    <w:rsid w:val="00B15B04"/>
    <w:rPr>
      <w:vertAlign w:val="superscript"/>
    </w:rPr>
  </w:style>
  <w:style w:type="character" w:customStyle="1" w:styleId="WW-FootnoteReference1">
    <w:name w:val="WW-Footnote Reference1"/>
    <w:rsid w:val="00B15B04"/>
    <w:rPr>
      <w:vertAlign w:val="superscript"/>
    </w:rPr>
  </w:style>
  <w:style w:type="character" w:customStyle="1" w:styleId="WW-EndnoteReference11">
    <w:name w:val="WW-Endnote Reference11"/>
    <w:rsid w:val="00B15B04"/>
    <w:rPr>
      <w:vertAlign w:val="superscript"/>
    </w:rPr>
  </w:style>
  <w:style w:type="character" w:customStyle="1" w:styleId="CommentReference">
    <w:name w:val="Comment Reference"/>
    <w:rsid w:val="00B15B04"/>
    <w:rPr>
      <w:sz w:val="16"/>
      <w:szCs w:val="16"/>
    </w:rPr>
  </w:style>
  <w:style w:type="character" w:customStyle="1" w:styleId="WW-EndnoteReference2">
    <w:name w:val="WW-Endnote Reference2"/>
    <w:rsid w:val="00B15B04"/>
    <w:rPr>
      <w:vertAlign w:val="superscript"/>
    </w:rPr>
  </w:style>
  <w:style w:type="character" w:customStyle="1" w:styleId="BalloonTextChar">
    <w:name w:val="Balloon Text Char"/>
    <w:rsid w:val="00B15B04"/>
    <w:rPr>
      <w:rFonts w:ascii="Segoe UI" w:eastAsia="Andale Sans UI" w:hAnsi="Segoe UI" w:cs="Segoe UI"/>
      <w:kern w:val="1"/>
      <w:sz w:val="18"/>
      <w:szCs w:val="18"/>
      <w:lang w:eastAsia="zh-CN"/>
    </w:rPr>
  </w:style>
  <w:style w:type="character" w:customStyle="1" w:styleId="42">
    <w:name w:val="Παραπομπή σημείωσης τέλους4"/>
    <w:rsid w:val="00B15B04"/>
    <w:rPr>
      <w:vertAlign w:val="superscript"/>
    </w:rPr>
  </w:style>
  <w:style w:type="character" w:styleId="-0">
    <w:name w:val="FollowedHyperlink"/>
    <w:basedOn w:val="40"/>
    <w:rsid w:val="00B15B04"/>
    <w:rPr>
      <w:color w:val="800080"/>
      <w:u w:val="single"/>
    </w:rPr>
  </w:style>
  <w:style w:type="character" w:customStyle="1" w:styleId="WW-1">
    <w:name w:val="WW-Έντονη έμφαση"/>
    <w:basedOn w:val="50"/>
    <w:rsid w:val="00B15B04"/>
    <w:rPr>
      <w:b/>
      <w:bCs/>
    </w:rPr>
  </w:style>
  <w:style w:type="character" w:customStyle="1" w:styleId="ListLabel5">
    <w:name w:val="ListLabel 5"/>
    <w:rsid w:val="00B15B04"/>
    <w:rPr>
      <w:rFonts w:cs="Courier New"/>
    </w:rPr>
  </w:style>
  <w:style w:type="character" w:customStyle="1" w:styleId="ListLabel6">
    <w:name w:val="ListLabel 6"/>
    <w:rsid w:val="00B15B04"/>
    <w:rPr>
      <w:rFonts w:cs="Courier New"/>
    </w:rPr>
  </w:style>
  <w:style w:type="character" w:customStyle="1" w:styleId="ListLabel7">
    <w:name w:val="ListLabel 7"/>
    <w:rsid w:val="00B15B04"/>
    <w:rPr>
      <w:rFonts w:cs="Courier New"/>
    </w:rPr>
  </w:style>
  <w:style w:type="character" w:customStyle="1" w:styleId="ListLabel8">
    <w:name w:val="ListLabel 8"/>
    <w:rsid w:val="00B15B04"/>
    <w:rPr>
      <w:b/>
    </w:rPr>
  </w:style>
  <w:style w:type="character" w:customStyle="1" w:styleId="ListLabel9">
    <w:name w:val="ListLabel 9"/>
    <w:rsid w:val="00B15B04"/>
    <w:rPr>
      <w:rFonts w:eastAsia="Calibri" w:cs="Calibri"/>
    </w:rPr>
  </w:style>
  <w:style w:type="character" w:customStyle="1" w:styleId="ListLabel10">
    <w:name w:val="ListLabel 10"/>
    <w:rsid w:val="00B15B04"/>
    <w:rPr>
      <w:rFonts w:cs="Courier New"/>
    </w:rPr>
  </w:style>
  <w:style w:type="character" w:customStyle="1" w:styleId="ListLabel11">
    <w:name w:val="ListLabel 11"/>
    <w:rsid w:val="00B15B04"/>
    <w:rPr>
      <w:rFonts w:cs="Courier New"/>
    </w:rPr>
  </w:style>
  <w:style w:type="character" w:customStyle="1" w:styleId="ListLabel12">
    <w:name w:val="ListLabel 12"/>
    <w:rsid w:val="00B15B04"/>
    <w:rPr>
      <w:rFonts w:cs="Courier New"/>
    </w:rPr>
  </w:style>
  <w:style w:type="character" w:customStyle="1" w:styleId="ListLabel13">
    <w:name w:val="ListLabel 13"/>
    <w:rsid w:val="00B15B04"/>
    <w:rPr>
      <w:sz w:val="24"/>
    </w:rPr>
  </w:style>
  <w:style w:type="character" w:customStyle="1" w:styleId="ListLabel14">
    <w:name w:val="ListLabel 14"/>
    <w:rsid w:val="00B15B04"/>
    <w:rPr>
      <w:rFonts w:ascii="Calibri" w:eastAsia="Times New Roman" w:hAnsi="Calibri" w:cs="Calibri"/>
      <w:b/>
    </w:rPr>
  </w:style>
  <w:style w:type="character" w:customStyle="1" w:styleId="ListLabel15">
    <w:name w:val="ListLabel 15"/>
    <w:rsid w:val="00B15B04"/>
    <w:rPr>
      <w:rFonts w:cs="Courier New"/>
    </w:rPr>
  </w:style>
  <w:style w:type="character" w:customStyle="1" w:styleId="ListLabel16">
    <w:name w:val="ListLabel 16"/>
    <w:rsid w:val="00B15B04"/>
    <w:rPr>
      <w:rFonts w:cs="Courier New"/>
    </w:rPr>
  </w:style>
  <w:style w:type="character" w:customStyle="1" w:styleId="ListLabel17">
    <w:name w:val="ListLabel 17"/>
    <w:rsid w:val="00B15B04"/>
    <w:rPr>
      <w:rFonts w:cs="Courier New"/>
    </w:rPr>
  </w:style>
  <w:style w:type="character" w:customStyle="1" w:styleId="ListLabel18">
    <w:name w:val="ListLabel 18"/>
    <w:rsid w:val="00B15B04"/>
    <w:rPr>
      <w:rFonts w:ascii="Calibri" w:hAnsi="Calibri" w:cs="Calibri"/>
      <w:b/>
      <w:sz w:val="28"/>
    </w:rPr>
  </w:style>
  <w:style w:type="character" w:customStyle="1" w:styleId="ListLabel19">
    <w:name w:val="ListLabel 19"/>
    <w:rsid w:val="00B15B04"/>
    <w:rPr>
      <w:rFonts w:ascii="Calibri" w:hAnsi="Calibri" w:cs="Calibri"/>
      <w:b/>
    </w:rPr>
  </w:style>
  <w:style w:type="character" w:customStyle="1" w:styleId="ListLabel20">
    <w:name w:val="ListLabel 20"/>
    <w:rsid w:val="00B15B04"/>
    <w:rPr>
      <w:rFonts w:cs="Courier New"/>
    </w:rPr>
  </w:style>
  <w:style w:type="character" w:customStyle="1" w:styleId="ListLabel21">
    <w:name w:val="ListLabel 21"/>
    <w:rsid w:val="00B15B04"/>
    <w:rPr>
      <w:rFonts w:cs="Wingdings"/>
    </w:rPr>
  </w:style>
  <w:style w:type="character" w:customStyle="1" w:styleId="ListLabel22">
    <w:name w:val="ListLabel 22"/>
    <w:rsid w:val="00B15B04"/>
    <w:rPr>
      <w:rFonts w:cs="Symbol"/>
    </w:rPr>
  </w:style>
  <w:style w:type="character" w:customStyle="1" w:styleId="ListLabel23">
    <w:name w:val="ListLabel 23"/>
    <w:rsid w:val="00B15B04"/>
    <w:rPr>
      <w:rFonts w:cs="Courier New"/>
    </w:rPr>
  </w:style>
  <w:style w:type="character" w:customStyle="1" w:styleId="ListLabel24">
    <w:name w:val="ListLabel 24"/>
    <w:rsid w:val="00B15B04"/>
    <w:rPr>
      <w:rFonts w:cs="Wingdings"/>
    </w:rPr>
  </w:style>
  <w:style w:type="character" w:customStyle="1" w:styleId="ListLabel25">
    <w:name w:val="ListLabel 25"/>
    <w:rsid w:val="00B15B04"/>
    <w:rPr>
      <w:rFonts w:cs="Symbol"/>
    </w:rPr>
  </w:style>
  <w:style w:type="character" w:customStyle="1" w:styleId="ListLabel26">
    <w:name w:val="ListLabel 26"/>
    <w:rsid w:val="00B15B04"/>
    <w:rPr>
      <w:rFonts w:cs="Courier New"/>
    </w:rPr>
  </w:style>
  <w:style w:type="character" w:customStyle="1" w:styleId="ListLabel27">
    <w:name w:val="ListLabel 27"/>
    <w:rsid w:val="00B15B04"/>
    <w:rPr>
      <w:rFonts w:cs="Wingdings"/>
    </w:rPr>
  </w:style>
  <w:style w:type="character" w:customStyle="1" w:styleId="ListLabel28">
    <w:name w:val="ListLabel 28"/>
    <w:rsid w:val="00B15B04"/>
    <w:rPr>
      <w:rFonts w:ascii="Calibri" w:hAnsi="Calibri" w:cs="Calibri"/>
      <w:b/>
      <w:sz w:val="28"/>
    </w:rPr>
  </w:style>
  <w:style w:type="character" w:customStyle="1" w:styleId="ListLabel29">
    <w:name w:val="ListLabel 29"/>
    <w:rsid w:val="00B15B04"/>
    <w:rPr>
      <w:rFonts w:ascii="Calibri" w:hAnsi="Calibri" w:cs="Calibri"/>
      <w:b/>
    </w:rPr>
  </w:style>
  <w:style w:type="character" w:customStyle="1" w:styleId="ListLabel30">
    <w:name w:val="ListLabel 30"/>
    <w:rsid w:val="00B15B04"/>
    <w:rPr>
      <w:rFonts w:cs="Courier New"/>
    </w:rPr>
  </w:style>
  <w:style w:type="character" w:customStyle="1" w:styleId="ListLabel31">
    <w:name w:val="ListLabel 31"/>
    <w:rsid w:val="00B15B04"/>
    <w:rPr>
      <w:rFonts w:cs="Wingdings"/>
    </w:rPr>
  </w:style>
  <w:style w:type="character" w:customStyle="1" w:styleId="ListLabel32">
    <w:name w:val="ListLabel 32"/>
    <w:rsid w:val="00B15B04"/>
    <w:rPr>
      <w:rFonts w:cs="Symbol"/>
    </w:rPr>
  </w:style>
  <w:style w:type="character" w:customStyle="1" w:styleId="ListLabel33">
    <w:name w:val="ListLabel 33"/>
    <w:rsid w:val="00B15B04"/>
    <w:rPr>
      <w:rFonts w:cs="Courier New"/>
    </w:rPr>
  </w:style>
  <w:style w:type="character" w:customStyle="1" w:styleId="ListLabel34">
    <w:name w:val="ListLabel 34"/>
    <w:rsid w:val="00B15B04"/>
    <w:rPr>
      <w:rFonts w:cs="Wingdings"/>
    </w:rPr>
  </w:style>
  <w:style w:type="character" w:customStyle="1" w:styleId="ListLabel35">
    <w:name w:val="ListLabel 35"/>
    <w:rsid w:val="00B15B04"/>
    <w:rPr>
      <w:rFonts w:cs="Symbol"/>
    </w:rPr>
  </w:style>
  <w:style w:type="character" w:customStyle="1" w:styleId="ListLabel36">
    <w:name w:val="ListLabel 36"/>
    <w:rsid w:val="00B15B04"/>
    <w:rPr>
      <w:rFonts w:cs="Courier New"/>
    </w:rPr>
  </w:style>
  <w:style w:type="character" w:customStyle="1" w:styleId="ListLabel37">
    <w:name w:val="ListLabel 37"/>
    <w:rsid w:val="00B15B04"/>
    <w:rPr>
      <w:rFonts w:cs="Wingdings"/>
    </w:rPr>
  </w:style>
  <w:style w:type="character" w:customStyle="1" w:styleId="ListLabel38">
    <w:name w:val="ListLabel 38"/>
    <w:rsid w:val="00B15B04"/>
    <w:rPr>
      <w:rFonts w:ascii="Calibri" w:hAnsi="Calibri" w:cs="Calibri"/>
      <w:b/>
      <w:sz w:val="28"/>
    </w:rPr>
  </w:style>
  <w:style w:type="character" w:customStyle="1" w:styleId="ListLabel39">
    <w:name w:val="ListLabel 39"/>
    <w:rsid w:val="00B15B04"/>
    <w:rPr>
      <w:rFonts w:cs="Calibri"/>
      <w:b/>
    </w:rPr>
  </w:style>
  <w:style w:type="character" w:customStyle="1" w:styleId="ListLabel40">
    <w:name w:val="ListLabel 40"/>
    <w:rsid w:val="00B15B04"/>
    <w:rPr>
      <w:rFonts w:cs="Courier New"/>
    </w:rPr>
  </w:style>
  <w:style w:type="character" w:customStyle="1" w:styleId="ListLabel41">
    <w:name w:val="ListLabel 41"/>
    <w:rsid w:val="00B15B04"/>
    <w:rPr>
      <w:rFonts w:cs="Wingdings"/>
    </w:rPr>
  </w:style>
  <w:style w:type="character" w:customStyle="1" w:styleId="ListLabel42">
    <w:name w:val="ListLabel 42"/>
    <w:rsid w:val="00B15B04"/>
    <w:rPr>
      <w:rFonts w:cs="Symbol"/>
    </w:rPr>
  </w:style>
  <w:style w:type="character" w:customStyle="1" w:styleId="ListLabel43">
    <w:name w:val="ListLabel 43"/>
    <w:rsid w:val="00B15B04"/>
    <w:rPr>
      <w:rFonts w:cs="Courier New"/>
    </w:rPr>
  </w:style>
  <w:style w:type="character" w:customStyle="1" w:styleId="ListLabel44">
    <w:name w:val="ListLabel 44"/>
    <w:rsid w:val="00B15B04"/>
    <w:rPr>
      <w:rFonts w:cs="Wingdings"/>
    </w:rPr>
  </w:style>
  <w:style w:type="character" w:customStyle="1" w:styleId="ListLabel45">
    <w:name w:val="ListLabel 45"/>
    <w:rsid w:val="00B15B04"/>
    <w:rPr>
      <w:rFonts w:cs="Symbol"/>
    </w:rPr>
  </w:style>
  <w:style w:type="character" w:customStyle="1" w:styleId="ListLabel46">
    <w:name w:val="ListLabel 46"/>
    <w:rsid w:val="00B15B04"/>
    <w:rPr>
      <w:rFonts w:cs="Courier New"/>
    </w:rPr>
  </w:style>
  <w:style w:type="character" w:customStyle="1" w:styleId="ListLabel47">
    <w:name w:val="ListLabel 47"/>
    <w:rsid w:val="00B15B04"/>
    <w:rPr>
      <w:rFonts w:cs="Wingdings"/>
    </w:rPr>
  </w:style>
  <w:style w:type="character" w:customStyle="1" w:styleId="ListLabel48">
    <w:name w:val="ListLabel 48"/>
    <w:rsid w:val="00B15B04"/>
    <w:rPr>
      <w:b/>
      <w:sz w:val="28"/>
    </w:rPr>
  </w:style>
  <w:style w:type="character" w:customStyle="1" w:styleId="ListLabel49">
    <w:name w:val="ListLabel 49"/>
    <w:rsid w:val="00B15B04"/>
    <w:rPr>
      <w:rFonts w:cs="Symbol"/>
    </w:rPr>
  </w:style>
  <w:style w:type="character" w:customStyle="1" w:styleId="ListLabel50">
    <w:name w:val="ListLabel 50"/>
    <w:rsid w:val="00B15B04"/>
    <w:rPr>
      <w:rFonts w:cs="Symbol"/>
    </w:rPr>
  </w:style>
  <w:style w:type="character" w:customStyle="1" w:styleId="ListLabel51">
    <w:name w:val="ListLabel 51"/>
    <w:rsid w:val="00B15B04"/>
    <w:rPr>
      <w:rFonts w:cs="Calibri"/>
      <w:b/>
    </w:rPr>
  </w:style>
  <w:style w:type="character" w:customStyle="1" w:styleId="ListLabel52">
    <w:name w:val="ListLabel 52"/>
    <w:rsid w:val="00B15B04"/>
    <w:rPr>
      <w:rFonts w:cs="Courier New"/>
    </w:rPr>
  </w:style>
  <w:style w:type="character" w:customStyle="1" w:styleId="ListLabel53">
    <w:name w:val="ListLabel 53"/>
    <w:rsid w:val="00B15B04"/>
    <w:rPr>
      <w:rFonts w:cs="Wingdings"/>
    </w:rPr>
  </w:style>
  <w:style w:type="character" w:customStyle="1" w:styleId="ListLabel54">
    <w:name w:val="ListLabel 54"/>
    <w:rsid w:val="00B15B04"/>
    <w:rPr>
      <w:rFonts w:cs="Symbol"/>
    </w:rPr>
  </w:style>
  <w:style w:type="character" w:customStyle="1" w:styleId="ListLabel55">
    <w:name w:val="ListLabel 55"/>
    <w:rsid w:val="00B15B04"/>
    <w:rPr>
      <w:rFonts w:cs="Courier New"/>
    </w:rPr>
  </w:style>
  <w:style w:type="character" w:customStyle="1" w:styleId="ListLabel56">
    <w:name w:val="ListLabel 56"/>
    <w:rsid w:val="00B15B04"/>
    <w:rPr>
      <w:rFonts w:cs="Wingdings"/>
    </w:rPr>
  </w:style>
  <w:style w:type="character" w:customStyle="1" w:styleId="ListLabel57">
    <w:name w:val="ListLabel 57"/>
    <w:rsid w:val="00B15B04"/>
    <w:rPr>
      <w:rFonts w:cs="Symbol"/>
    </w:rPr>
  </w:style>
  <w:style w:type="character" w:customStyle="1" w:styleId="ListLabel58">
    <w:name w:val="ListLabel 58"/>
    <w:rsid w:val="00B15B04"/>
    <w:rPr>
      <w:rFonts w:cs="Courier New"/>
    </w:rPr>
  </w:style>
  <w:style w:type="character" w:customStyle="1" w:styleId="ListLabel59">
    <w:name w:val="ListLabel 59"/>
    <w:rsid w:val="00B15B04"/>
    <w:rPr>
      <w:rFonts w:cs="Wingdings"/>
    </w:rPr>
  </w:style>
  <w:style w:type="character" w:customStyle="1" w:styleId="ListLabel60">
    <w:name w:val="ListLabel 60"/>
    <w:rsid w:val="00B15B04"/>
    <w:rPr>
      <w:b/>
      <w:sz w:val="28"/>
    </w:rPr>
  </w:style>
  <w:style w:type="character" w:customStyle="1" w:styleId="ListLabel61">
    <w:name w:val="ListLabel 61"/>
    <w:rsid w:val="00B15B04"/>
    <w:rPr>
      <w:rFonts w:cs="Symbol"/>
      <w:lang w:val="en-US"/>
    </w:rPr>
  </w:style>
  <w:style w:type="character" w:customStyle="1" w:styleId="ListLabel62">
    <w:name w:val="ListLabel 62"/>
    <w:rsid w:val="00B15B04"/>
    <w:rPr>
      <w:rFonts w:cs="Symbol"/>
    </w:rPr>
  </w:style>
  <w:style w:type="character" w:customStyle="1" w:styleId="2Char10">
    <w:name w:val="Σώμα κείμενου με εσοχή 2 Char1"/>
    <w:basedOn w:val="50"/>
    <w:rsid w:val="00B15B04"/>
    <w:rPr>
      <w:sz w:val="24"/>
      <w:szCs w:val="24"/>
      <w:lang w:eastAsia="zh-CN"/>
    </w:rPr>
  </w:style>
  <w:style w:type="character" w:customStyle="1" w:styleId="af9">
    <w:name w:val="Κουκκίδες"/>
    <w:rsid w:val="00B15B04"/>
    <w:rPr>
      <w:rFonts w:ascii="OpenSymbol" w:eastAsia="OpenSymbol" w:hAnsi="OpenSymbol" w:cs="OpenSymbol"/>
    </w:rPr>
  </w:style>
  <w:style w:type="character" w:customStyle="1" w:styleId="2Char20">
    <w:name w:val="Σώμα κείμενου με εσοχή 2 Char2"/>
    <w:basedOn w:val="60"/>
    <w:rsid w:val="00B15B04"/>
    <w:rPr>
      <w:sz w:val="24"/>
      <w:szCs w:val="24"/>
      <w:lang w:eastAsia="zh-CN"/>
    </w:rPr>
  </w:style>
  <w:style w:type="character" w:customStyle="1" w:styleId="WW-10">
    <w:name w:val="WW-Έντονη έμφαση1"/>
    <w:basedOn w:val="60"/>
    <w:rsid w:val="00B15B04"/>
    <w:rPr>
      <w:b/>
      <w:bCs/>
    </w:rPr>
  </w:style>
  <w:style w:type="character" w:customStyle="1" w:styleId="2Char11">
    <w:name w:val="Σώμα κείμενου 2 Char1"/>
    <w:basedOn w:val="60"/>
    <w:rsid w:val="00B15B04"/>
    <w:rPr>
      <w:sz w:val="24"/>
      <w:szCs w:val="24"/>
      <w:lang w:eastAsia="zh-CN"/>
    </w:rPr>
  </w:style>
  <w:style w:type="character" w:customStyle="1" w:styleId="WW-2">
    <w:name w:val="WW-Σύνδεσμος διαδικτύου"/>
    <w:rsid w:val="00B15B04"/>
    <w:rPr>
      <w:color w:val="000080"/>
      <w:u w:val="single"/>
    </w:rPr>
  </w:style>
  <w:style w:type="character" w:customStyle="1" w:styleId="3Char10">
    <w:name w:val="Σώμα κείμενου με εσοχή 3 Char1"/>
    <w:basedOn w:val="60"/>
    <w:rsid w:val="00B15B04"/>
    <w:rPr>
      <w:sz w:val="16"/>
      <w:szCs w:val="16"/>
      <w:lang w:eastAsia="zh-CN"/>
    </w:rPr>
  </w:style>
  <w:style w:type="paragraph" w:customStyle="1" w:styleId="afa">
    <w:name w:val="Επικεφαλίδα"/>
    <w:basedOn w:val="a"/>
    <w:next w:val="a5"/>
    <w:rsid w:val="00B15B04"/>
    <w:pPr>
      <w:suppressAutoHyphens/>
      <w:autoSpaceDE w:val="0"/>
      <w:spacing w:line="360" w:lineRule="auto"/>
      <w:jc w:val="center"/>
    </w:pPr>
    <w:rPr>
      <w:rFonts w:ascii="Arial" w:hAnsi="Arial" w:cs="Arial"/>
      <w:sz w:val="24"/>
      <w:szCs w:val="24"/>
      <w:lang w:eastAsia="zh-CN"/>
    </w:rPr>
  </w:style>
  <w:style w:type="paragraph" w:styleId="afb">
    <w:name w:val="List"/>
    <w:basedOn w:val="a5"/>
    <w:rsid w:val="00B15B04"/>
    <w:pPr>
      <w:widowControl w:val="0"/>
      <w:suppressAutoHyphens/>
      <w:spacing w:after="120"/>
    </w:pPr>
    <w:rPr>
      <w:rFonts w:ascii="Times New Roman" w:eastAsia="Andale Sans UI" w:hAnsi="Times New Roman" w:cs="Tahoma"/>
      <w:kern w:val="1"/>
      <w:sz w:val="24"/>
      <w:szCs w:val="24"/>
      <w:lang w:eastAsia="zh-CN"/>
    </w:rPr>
  </w:style>
  <w:style w:type="paragraph" w:customStyle="1" w:styleId="afc">
    <w:name w:val="Ευρετήριο"/>
    <w:basedOn w:val="a"/>
    <w:rsid w:val="00B15B04"/>
    <w:pPr>
      <w:widowControl w:val="0"/>
      <w:suppressLineNumbers/>
      <w:suppressAutoHyphens/>
    </w:pPr>
    <w:rPr>
      <w:rFonts w:eastAsia="Andale Sans UI" w:cs="Tahoma"/>
      <w:kern w:val="1"/>
      <w:sz w:val="24"/>
      <w:szCs w:val="24"/>
      <w:lang w:eastAsia="zh-CN"/>
    </w:rPr>
  </w:style>
  <w:style w:type="paragraph" w:customStyle="1" w:styleId="52">
    <w:name w:val="Λεζάντα5"/>
    <w:basedOn w:val="a"/>
    <w:rsid w:val="00B15B04"/>
    <w:pPr>
      <w:suppressLineNumbers/>
      <w:suppressAutoHyphens/>
      <w:spacing w:before="120" w:after="120"/>
    </w:pPr>
    <w:rPr>
      <w:rFonts w:cs="Mangal"/>
      <w:i/>
      <w:iCs/>
      <w:sz w:val="24"/>
      <w:szCs w:val="24"/>
      <w:lang w:eastAsia="zh-CN"/>
    </w:rPr>
  </w:style>
  <w:style w:type="paragraph" w:customStyle="1" w:styleId="43">
    <w:name w:val="Λεζάντα4"/>
    <w:basedOn w:val="a"/>
    <w:rsid w:val="00B15B04"/>
    <w:pPr>
      <w:suppressLineNumbers/>
      <w:suppressAutoHyphens/>
      <w:spacing w:before="120" w:after="120"/>
    </w:pPr>
    <w:rPr>
      <w:rFonts w:cs="Mangal"/>
      <w:i/>
      <w:iCs/>
      <w:sz w:val="24"/>
      <w:szCs w:val="24"/>
      <w:lang w:eastAsia="zh-CN"/>
    </w:rPr>
  </w:style>
  <w:style w:type="paragraph" w:customStyle="1" w:styleId="CharChar1CharCharCharChar">
    <w:name w:val="Char Char1 Char Char Char Char"/>
    <w:basedOn w:val="a"/>
    <w:rsid w:val="00B15B04"/>
    <w:pPr>
      <w:suppressAutoHyphens/>
      <w:spacing w:after="160" w:line="240" w:lineRule="exact"/>
      <w:jc w:val="both"/>
    </w:pPr>
    <w:rPr>
      <w:rFonts w:ascii="Verdana" w:hAnsi="Verdana" w:cs="Verdana"/>
      <w:lang w:val="en-US" w:eastAsia="zh-CN"/>
    </w:rPr>
  </w:style>
  <w:style w:type="paragraph" w:customStyle="1" w:styleId="220">
    <w:name w:val="Σώμα κείμενου 22"/>
    <w:basedOn w:val="a"/>
    <w:rsid w:val="00B15B04"/>
    <w:pPr>
      <w:suppressAutoHyphens/>
      <w:jc w:val="both"/>
    </w:pPr>
    <w:rPr>
      <w:b/>
      <w:bCs/>
      <w:sz w:val="24"/>
      <w:szCs w:val="24"/>
      <w:lang w:eastAsia="zh-CN"/>
    </w:rPr>
  </w:style>
  <w:style w:type="paragraph" w:customStyle="1" w:styleId="xl25">
    <w:name w:val="xl25"/>
    <w:basedOn w:val="a"/>
    <w:rsid w:val="00B15B04"/>
    <w:pPr>
      <w:pBdr>
        <w:top w:val="single" w:sz="8"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6">
    <w:name w:val="xl26"/>
    <w:basedOn w:val="a"/>
    <w:rsid w:val="00B15B04"/>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7">
    <w:name w:val="xl27"/>
    <w:basedOn w:val="a"/>
    <w:rsid w:val="00B15B04"/>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8">
    <w:name w:val="xl28"/>
    <w:basedOn w:val="a"/>
    <w:rsid w:val="00B15B04"/>
    <w:pPr>
      <w:pBdr>
        <w:top w:val="single" w:sz="8"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9">
    <w:name w:val="xl29"/>
    <w:basedOn w:val="a"/>
    <w:rsid w:val="00B15B04"/>
    <w:pPr>
      <w:pBdr>
        <w:top w:val="single" w:sz="8"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0">
    <w:name w:val="xl30"/>
    <w:basedOn w:val="a"/>
    <w:rsid w:val="00B15B04"/>
    <w:pPr>
      <w:pBdr>
        <w:top w:val="single" w:sz="4"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1">
    <w:name w:val="xl31"/>
    <w:basedOn w:val="a"/>
    <w:rsid w:val="00B15B04"/>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2">
    <w:name w:val="xl32"/>
    <w:basedOn w:val="a"/>
    <w:rsid w:val="00B15B04"/>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3">
    <w:name w:val="xl33"/>
    <w:basedOn w:val="a"/>
    <w:rsid w:val="00B15B04"/>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4">
    <w:name w:val="xl34"/>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5">
    <w:name w:val="xl35"/>
    <w:basedOn w:val="a"/>
    <w:rsid w:val="00B15B04"/>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6">
    <w:name w:val="xl36"/>
    <w:basedOn w:val="a"/>
    <w:rsid w:val="00B15B04"/>
    <w:pPr>
      <w:pBdr>
        <w:top w:val="single" w:sz="4" w:space="0" w:color="000000"/>
        <w:left w:val="none" w:sz="0"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7">
    <w:name w:val="xl37"/>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8">
    <w:name w:val="xl38"/>
    <w:basedOn w:val="a"/>
    <w:rsid w:val="00B15B04"/>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9">
    <w:name w:val="xl39"/>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0">
    <w:name w:val="xl40"/>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1">
    <w:name w:val="xl41"/>
    <w:basedOn w:val="a"/>
    <w:rsid w:val="00B15B04"/>
    <w:pPr>
      <w:pBdr>
        <w:top w:val="single" w:sz="4" w:space="0" w:color="000000"/>
        <w:left w:val="none" w:sz="0"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2">
    <w:name w:val="xl42"/>
    <w:basedOn w:val="a"/>
    <w:rsid w:val="00B15B04"/>
    <w:pPr>
      <w:pBdr>
        <w:top w:val="single" w:sz="4" w:space="0" w:color="000000"/>
        <w:left w:val="single" w:sz="4"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3">
    <w:name w:val="xl43"/>
    <w:basedOn w:val="a"/>
    <w:rsid w:val="00B15B04"/>
    <w:pPr>
      <w:pBdr>
        <w:top w:val="single" w:sz="4" w:space="0" w:color="000000"/>
        <w:left w:val="single" w:sz="4" w:space="0" w:color="000000"/>
        <w:bottom w:val="none" w:sz="0"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4">
    <w:name w:val="xl44"/>
    <w:basedOn w:val="a"/>
    <w:rsid w:val="00B15B04"/>
    <w:pPr>
      <w:pBdr>
        <w:top w:val="single" w:sz="8" w:space="0" w:color="000000"/>
        <w:left w:val="single" w:sz="8" w:space="0" w:color="000000"/>
        <w:bottom w:val="single" w:sz="8" w:space="0" w:color="000000"/>
        <w:right w:val="single" w:sz="8" w:space="0" w:color="000000"/>
      </w:pBdr>
      <w:suppressAutoHyphens/>
      <w:spacing w:before="280" w:after="280"/>
    </w:pPr>
    <w:rPr>
      <w:rFonts w:ascii="Arial" w:eastAsia="Arial Unicode MS" w:hAnsi="Arial" w:cs="Arial Unicode MS"/>
      <w:b/>
      <w:bCs/>
      <w:sz w:val="24"/>
      <w:szCs w:val="24"/>
      <w:lang w:eastAsia="zh-CN"/>
    </w:rPr>
  </w:style>
  <w:style w:type="paragraph" w:customStyle="1" w:styleId="xl45">
    <w:name w:val="xl45"/>
    <w:basedOn w:val="a"/>
    <w:rsid w:val="00B15B04"/>
    <w:pPr>
      <w:pBdr>
        <w:top w:val="single" w:sz="4" w:space="0" w:color="000000"/>
        <w:left w:val="none" w:sz="0"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46">
    <w:name w:val="xl46"/>
    <w:basedOn w:val="a"/>
    <w:rsid w:val="00B15B04"/>
    <w:pPr>
      <w:pBdr>
        <w:top w:val="single" w:sz="8" w:space="0" w:color="000000"/>
        <w:left w:val="single" w:sz="8" w:space="0" w:color="000000"/>
        <w:bottom w:val="single" w:sz="8" w:space="0" w:color="000000"/>
        <w:right w:val="none" w:sz="0"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xl47">
    <w:name w:val="xl47"/>
    <w:basedOn w:val="a"/>
    <w:rsid w:val="00B15B04"/>
    <w:pPr>
      <w:pBdr>
        <w:top w:val="single" w:sz="8" w:space="0" w:color="000000"/>
        <w:left w:val="none" w:sz="0" w:space="0" w:color="000000"/>
        <w:bottom w:val="single" w:sz="8" w:space="0" w:color="000000"/>
        <w:right w:val="single" w:sz="8"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211">
    <w:name w:val="Σώμα κείμενου με εσοχή 21"/>
    <w:basedOn w:val="a"/>
    <w:rsid w:val="00B15B04"/>
    <w:pPr>
      <w:tabs>
        <w:tab w:val="center" w:pos="8460"/>
      </w:tabs>
      <w:suppressAutoHyphens/>
      <w:ind w:firstLine="720"/>
      <w:jc w:val="both"/>
    </w:pPr>
    <w:rPr>
      <w:sz w:val="24"/>
      <w:szCs w:val="24"/>
      <w:lang w:eastAsia="zh-CN"/>
    </w:rPr>
  </w:style>
  <w:style w:type="paragraph" w:customStyle="1" w:styleId="320">
    <w:name w:val="Σώμα κείμενου με εσοχή 32"/>
    <w:basedOn w:val="a"/>
    <w:rsid w:val="00B15B04"/>
    <w:pPr>
      <w:tabs>
        <w:tab w:val="center" w:pos="8460"/>
      </w:tabs>
      <w:suppressAutoHyphens/>
      <w:ind w:firstLine="540"/>
    </w:pPr>
    <w:rPr>
      <w:sz w:val="24"/>
      <w:szCs w:val="24"/>
      <w:lang w:eastAsia="zh-CN"/>
    </w:rPr>
  </w:style>
  <w:style w:type="paragraph" w:customStyle="1" w:styleId="310">
    <w:name w:val="Σώμα κείμενου 31"/>
    <w:basedOn w:val="a"/>
    <w:rsid w:val="00B15B04"/>
    <w:pPr>
      <w:suppressAutoHyphens/>
    </w:pPr>
    <w:rPr>
      <w:b/>
      <w:bCs/>
      <w:sz w:val="24"/>
      <w:szCs w:val="24"/>
      <w:lang w:eastAsia="zh-CN"/>
    </w:rPr>
  </w:style>
  <w:style w:type="paragraph" w:customStyle="1" w:styleId="Normalgr">
    <w:name w:val="Normalgr"/>
    <w:rsid w:val="00B15B0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B15B04"/>
    <w:pPr>
      <w:tabs>
        <w:tab w:val="left" w:pos="1021"/>
        <w:tab w:val="left" w:pos="1588"/>
        <w:tab w:val="left" w:pos="2155"/>
        <w:tab w:val="left" w:pos="2722"/>
        <w:tab w:val="left" w:pos="3289"/>
      </w:tabs>
      <w:suppressAutoHyphens/>
      <w:ind w:left="1021" w:hanging="1021"/>
      <w:jc w:val="both"/>
    </w:pPr>
    <w:rPr>
      <w:rFonts w:ascii="Arial" w:hAnsi="Arial" w:cs="Arial"/>
      <w:spacing w:val="5"/>
      <w:sz w:val="22"/>
      <w:lang w:eastAsia="zh-CN"/>
    </w:rPr>
  </w:style>
  <w:style w:type="paragraph" w:customStyle="1" w:styleId="para-2">
    <w:name w:val="para-2"/>
    <w:basedOn w:val="para-1"/>
    <w:rsid w:val="00B15B04"/>
    <w:pPr>
      <w:ind w:left="1588" w:hanging="1588"/>
    </w:pPr>
  </w:style>
  <w:style w:type="paragraph" w:customStyle="1" w:styleId="26">
    <w:name w:val="Κείμενο σχολίου2"/>
    <w:basedOn w:val="a"/>
    <w:rsid w:val="00B15B04"/>
    <w:pPr>
      <w:suppressAutoHyphens/>
      <w:overflowPunct w:val="0"/>
      <w:autoSpaceDE w:val="0"/>
    </w:pPr>
    <w:rPr>
      <w:lang w:eastAsia="zh-CN"/>
    </w:rPr>
  </w:style>
  <w:style w:type="paragraph" w:customStyle="1" w:styleId="16">
    <w:name w:val="Τμήμα κειμένου1"/>
    <w:basedOn w:val="a"/>
    <w:rsid w:val="00B15B04"/>
    <w:pPr>
      <w:suppressAutoHyphens/>
      <w:overflowPunct w:val="0"/>
      <w:autoSpaceDE w:val="0"/>
      <w:spacing w:before="120" w:after="40"/>
      <w:ind w:left="1100" w:right="41" w:hanging="1100"/>
      <w:jc w:val="both"/>
    </w:pPr>
    <w:rPr>
      <w:rFonts w:ascii="Arial" w:hAnsi="Arial" w:cs="Arial"/>
      <w:lang w:eastAsia="zh-CN"/>
    </w:rPr>
  </w:style>
  <w:style w:type="paragraph" w:styleId="afd">
    <w:name w:val="endnote text"/>
    <w:basedOn w:val="a"/>
    <w:link w:val="Char11"/>
    <w:rsid w:val="00B15B04"/>
    <w:pPr>
      <w:suppressAutoHyphens/>
    </w:pPr>
    <w:rPr>
      <w:rFonts w:ascii="Arial" w:hAnsi="Arial" w:cs="Arial"/>
      <w:position w:val="2"/>
      <w:sz w:val="22"/>
      <w:szCs w:val="24"/>
      <w:lang w:val="en-US" w:eastAsia="zh-CN"/>
    </w:rPr>
  </w:style>
  <w:style w:type="character" w:customStyle="1" w:styleId="Char11">
    <w:name w:val="Κείμενο σημείωσης τέλους Char1"/>
    <w:basedOn w:val="a0"/>
    <w:link w:val="afd"/>
    <w:rsid w:val="00B15B04"/>
    <w:rPr>
      <w:rFonts w:ascii="Arial" w:hAnsi="Arial" w:cs="Arial"/>
      <w:position w:val="2"/>
      <w:sz w:val="22"/>
      <w:szCs w:val="24"/>
      <w:lang w:val="en-US" w:eastAsia="zh-CN"/>
    </w:rPr>
  </w:style>
  <w:style w:type="paragraph" w:customStyle="1" w:styleId="msonospacing0">
    <w:name w:val="msonospacing"/>
    <w:basedOn w:val="a"/>
    <w:rsid w:val="00B15B04"/>
    <w:pPr>
      <w:suppressAutoHyphens/>
    </w:pPr>
    <w:rPr>
      <w:rFonts w:ascii="Calibri" w:hAnsi="Calibri" w:cs="Calibri"/>
      <w:sz w:val="24"/>
      <w:szCs w:val="32"/>
      <w:lang w:val="en-US" w:eastAsia="zh-CN"/>
    </w:rPr>
  </w:style>
  <w:style w:type="paragraph" w:customStyle="1" w:styleId="msolistparagraph0">
    <w:name w:val="msolistparagraph"/>
    <w:basedOn w:val="a"/>
    <w:rsid w:val="00B15B04"/>
    <w:pPr>
      <w:suppressAutoHyphens/>
      <w:ind w:left="720"/>
    </w:pPr>
    <w:rPr>
      <w:rFonts w:ascii="Calibri" w:hAnsi="Calibri" w:cs="Calibri"/>
      <w:sz w:val="24"/>
      <w:szCs w:val="24"/>
      <w:lang w:val="en-US" w:eastAsia="zh-CN"/>
    </w:rPr>
  </w:style>
  <w:style w:type="paragraph" w:styleId="afe">
    <w:name w:val="Quote"/>
    <w:link w:val="Char12"/>
    <w:qFormat/>
    <w:rsid w:val="00B15B04"/>
    <w:pPr>
      <w:widowControl w:val="0"/>
      <w:suppressAutoHyphens/>
    </w:pPr>
    <w:rPr>
      <w:rFonts w:ascii="Liberation Serif" w:eastAsia="SimSun" w:hAnsi="Liberation Serif" w:cs="Mangal"/>
      <w:sz w:val="24"/>
      <w:szCs w:val="24"/>
      <w:lang w:eastAsia="zh-CN" w:bidi="hi-IN"/>
    </w:rPr>
  </w:style>
  <w:style w:type="character" w:customStyle="1" w:styleId="Char12">
    <w:name w:val="Απόσπασμα Char1"/>
    <w:basedOn w:val="a0"/>
    <w:link w:val="afe"/>
    <w:rsid w:val="00B15B04"/>
    <w:rPr>
      <w:rFonts w:ascii="Liberation Serif" w:eastAsia="SimSun" w:hAnsi="Liberation Serif" w:cs="Mangal"/>
      <w:sz w:val="24"/>
      <w:szCs w:val="24"/>
      <w:lang w:eastAsia="zh-CN" w:bidi="hi-IN"/>
    </w:rPr>
  </w:style>
  <w:style w:type="paragraph" w:customStyle="1" w:styleId="msoquote0">
    <w:name w:val="msoquote"/>
    <w:basedOn w:val="a"/>
    <w:next w:val="a"/>
    <w:rsid w:val="00B15B04"/>
    <w:pPr>
      <w:suppressAutoHyphens/>
    </w:pPr>
    <w:rPr>
      <w:rFonts w:ascii="Calibri" w:hAnsi="Calibri" w:cs="Calibri"/>
      <w:i/>
      <w:sz w:val="24"/>
      <w:szCs w:val="24"/>
      <w:lang w:val="en-US" w:eastAsia="zh-CN"/>
    </w:rPr>
  </w:style>
  <w:style w:type="paragraph" w:styleId="aff">
    <w:name w:val="Intense Quote"/>
    <w:link w:val="Char13"/>
    <w:qFormat/>
    <w:rsid w:val="00B15B04"/>
    <w:pPr>
      <w:widowControl w:val="0"/>
      <w:suppressAutoHyphens/>
    </w:pPr>
    <w:rPr>
      <w:rFonts w:ascii="Liberation Serif" w:eastAsia="SimSun" w:hAnsi="Liberation Serif" w:cs="Mangal"/>
      <w:sz w:val="24"/>
      <w:szCs w:val="24"/>
      <w:lang w:eastAsia="zh-CN" w:bidi="hi-IN"/>
    </w:rPr>
  </w:style>
  <w:style w:type="character" w:customStyle="1" w:styleId="Char13">
    <w:name w:val="Έντονο εισαγωγικό Char1"/>
    <w:basedOn w:val="a0"/>
    <w:link w:val="aff"/>
    <w:rsid w:val="00B15B04"/>
    <w:rPr>
      <w:rFonts w:ascii="Liberation Serif" w:eastAsia="SimSun" w:hAnsi="Liberation Serif" w:cs="Mangal"/>
      <w:sz w:val="24"/>
      <w:szCs w:val="24"/>
      <w:lang w:eastAsia="zh-CN" w:bidi="hi-IN"/>
    </w:rPr>
  </w:style>
  <w:style w:type="paragraph" w:customStyle="1" w:styleId="msointensequote0">
    <w:name w:val="msointensequote"/>
    <w:basedOn w:val="a"/>
    <w:next w:val="a"/>
    <w:rsid w:val="00B15B04"/>
    <w:pPr>
      <w:suppressAutoHyphens/>
      <w:ind w:left="720" w:right="720"/>
    </w:pPr>
    <w:rPr>
      <w:rFonts w:ascii="Calibri" w:hAnsi="Calibri" w:cs="Calibri"/>
      <w:b/>
      <w:i/>
      <w:sz w:val="24"/>
      <w:szCs w:val="22"/>
      <w:lang w:val="en-US" w:eastAsia="zh-CN"/>
    </w:rPr>
  </w:style>
  <w:style w:type="paragraph" w:customStyle="1" w:styleId="msotocheading0">
    <w:name w:val="msotocheading"/>
    <w:basedOn w:val="10"/>
    <w:next w:val="a"/>
    <w:rsid w:val="00B15B04"/>
    <w:pPr>
      <w:suppressAutoHyphens/>
      <w:spacing w:before="240" w:after="60"/>
      <w:ind w:left="0"/>
    </w:pPr>
    <w:rPr>
      <w:rFonts w:ascii="Cambria" w:hAnsi="Cambria" w:cs="Cambria"/>
      <w:b/>
      <w:bCs/>
      <w:kern w:val="1"/>
      <w:sz w:val="32"/>
      <w:szCs w:val="32"/>
      <w:lang w:val="en-US" w:eastAsia="zh-CN"/>
    </w:rPr>
  </w:style>
  <w:style w:type="paragraph" w:customStyle="1" w:styleId="xl48">
    <w:name w:val="xl48"/>
    <w:basedOn w:val="a"/>
    <w:rsid w:val="00B15B04"/>
    <w:pPr>
      <w:pBdr>
        <w:top w:val="none" w:sz="0" w:space="0" w:color="000000"/>
        <w:left w:val="none" w:sz="0" w:space="0" w:color="000000"/>
        <w:bottom w:val="single" w:sz="8" w:space="0" w:color="000000"/>
        <w:right w:val="none" w:sz="0" w:space="0" w:color="000000"/>
      </w:pBdr>
      <w:suppressAutoHyphens/>
      <w:spacing w:before="280" w:after="280"/>
    </w:pPr>
    <w:rPr>
      <w:rFonts w:ascii="Arial" w:eastAsia="Arial Unicode MS" w:hAnsi="Arial" w:cs="Arial"/>
      <w:sz w:val="24"/>
      <w:szCs w:val="24"/>
      <w:lang w:eastAsia="zh-CN"/>
    </w:rPr>
  </w:style>
  <w:style w:type="paragraph" w:customStyle="1" w:styleId="xl49">
    <w:name w:val="xl49"/>
    <w:basedOn w:val="a"/>
    <w:rsid w:val="00B15B04"/>
    <w:pPr>
      <w:pBdr>
        <w:top w:val="single" w:sz="8" w:space="0" w:color="000000"/>
        <w:left w:val="none" w:sz="0" w:space="0" w:color="000000"/>
        <w:bottom w:val="none" w:sz="0" w:space="0" w:color="000000"/>
        <w:right w:val="single" w:sz="8" w:space="0" w:color="000000"/>
      </w:pBdr>
      <w:suppressAutoHyphens/>
      <w:spacing w:before="280" w:after="280"/>
    </w:pPr>
    <w:rPr>
      <w:rFonts w:ascii="Arial" w:eastAsia="Arial Unicode MS" w:hAnsi="Arial" w:cs="Arial"/>
      <w:sz w:val="24"/>
      <w:szCs w:val="24"/>
      <w:lang w:eastAsia="zh-CN"/>
    </w:rPr>
  </w:style>
  <w:style w:type="paragraph" w:customStyle="1" w:styleId="xl50">
    <w:name w:val="xl50"/>
    <w:basedOn w:val="a"/>
    <w:rsid w:val="00B15B04"/>
    <w:pPr>
      <w:pBdr>
        <w:top w:val="single" w:sz="8" w:space="0" w:color="000000"/>
        <w:left w:val="none" w:sz="0" w:space="0" w:color="000000"/>
        <w:bottom w:val="single" w:sz="4" w:space="0" w:color="000000"/>
        <w:right w:val="single" w:sz="4" w:space="0" w:color="000000"/>
      </w:pBdr>
      <w:suppressAutoHyphens/>
      <w:spacing w:before="280" w:after="280"/>
    </w:pPr>
    <w:rPr>
      <w:rFonts w:ascii="Arial" w:eastAsia="Arial Unicode MS" w:hAnsi="Arial" w:cs="Arial"/>
      <w:b/>
      <w:bCs/>
      <w:sz w:val="24"/>
      <w:szCs w:val="24"/>
      <w:lang w:eastAsia="zh-CN"/>
    </w:rPr>
  </w:style>
  <w:style w:type="paragraph" w:customStyle="1" w:styleId="xl51">
    <w:name w:val="xl51"/>
    <w:basedOn w:val="a"/>
    <w:rsid w:val="00B15B04"/>
    <w:pPr>
      <w:pBdr>
        <w:top w:val="single" w:sz="8" w:space="0" w:color="000000"/>
        <w:left w:val="none" w:sz="0" w:space="0" w:color="000000"/>
        <w:bottom w:val="single" w:sz="4" w:space="0" w:color="000000"/>
        <w:right w:val="none" w:sz="0" w:space="0" w:color="000000"/>
      </w:pBdr>
      <w:suppressAutoHyphens/>
      <w:spacing w:before="280" w:after="280"/>
    </w:pPr>
    <w:rPr>
      <w:rFonts w:ascii="Arial" w:eastAsia="Arial Unicode MS" w:hAnsi="Arial" w:cs="Arial"/>
      <w:b/>
      <w:bCs/>
      <w:sz w:val="24"/>
      <w:szCs w:val="24"/>
      <w:lang w:eastAsia="zh-CN"/>
    </w:rPr>
  </w:style>
  <w:style w:type="paragraph" w:customStyle="1" w:styleId="xl52">
    <w:name w:val="xl52"/>
    <w:basedOn w:val="a"/>
    <w:rsid w:val="00B15B04"/>
    <w:pPr>
      <w:pBdr>
        <w:top w:val="single" w:sz="4" w:space="0" w:color="000000"/>
        <w:left w:val="none" w:sz="0" w:space="0" w:color="000000"/>
        <w:bottom w:val="double" w:sz="6" w:space="0" w:color="000000"/>
        <w:right w:val="none" w:sz="0" w:space="0" w:color="000000"/>
      </w:pBdr>
      <w:suppressAutoHyphens/>
      <w:spacing w:before="280" w:after="280"/>
    </w:pPr>
    <w:rPr>
      <w:rFonts w:ascii="Arial" w:eastAsia="Arial Unicode MS" w:hAnsi="Arial" w:cs="Arial"/>
      <w:sz w:val="22"/>
      <w:szCs w:val="22"/>
      <w:lang w:eastAsia="zh-CN"/>
    </w:rPr>
  </w:style>
  <w:style w:type="paragraph" w:customStyle="1" w:styleId="xl53">
    <w:name w:val="xl53"/>
    <w:basedOn w:val="a"/>
    <w:rsid w:val="00B15B04"/>
    <w:pPr>
      <w:suppressAutoHyphens/>
      <w:spacing w:before="280" w:after="280"/>
    </w:pPr>
    <w:rPr>
      <w:rFonts w:ascii="Arial" w:eastAsia="Arial Unicode MS" w:hAnsi="Arial" w:cs="Arial"/>
      <w:sz w:val="22"/>
      <w:szCs w:val="22"/>
      <w:lang w:eastAsia="zh-CN"/>
    </w:rPr>
  </w:style>
  <w:style w:type="paragraph" w:customStyle="1" w:styleId="xl54">
    <w:name w:val="xl54"/>
    <w:basedOn w:val="a"/>
    <w:rsid w:val="00B15B04"/>
    <w:pPr>
      <w:suppressAutoHyphens/>
      <w:spacing w:before="280" w:after="280"/>
    </w:pPr>
    <w:rPr>
      <w:rFonts w:ascii="Arial" w:eastAsia="Arial Unicode MS" w:hAnsi="Arial" w:cs="Arial"/>
      <w:sz w:val="22"/>
      <w:szCs w:val="22"/>
      <w:lang w:eastAsia="zh-CN"/>
    </w:rPr>
  </w:style>
  <w:style w:type="paragraph" w:customStyle="1" w:styleId="17">
    <w:name w:val="Χωρίς διάστιχο1"/>
    <w:rsid w:val="00B15B04"/>
    <w:pPr>
      <w:suppressAutoHyphens/>
      <w:spacing w:line="100" w:lineRule="atLeast"/>
    </w:pPr>
    <w:rPr>
      <w:kern w:val="1"/>
      <w:sz w:val="24"/>
      <w:szCs w:val="24"/>
      <w:lang w:eastAsia="zh-CN"/>
    </w:rPr>
  </w:style>
  <w:style w:type="paragraph" w:customStyle="1" w:styleId="230">
    <w:name w:val="Σώμα κείμενου 23"/>
    <w:basedOn w:val="a"/>
    <w:rsid w:val="00B15B04"/>
    <w:pPr>
      <w:widowControl w:val="0"/>
      <w:suppressAutoHyphens/>
    </w:pPr>
    <w:rPr>
      <w:rFonts w:ascii="Arial" w:eastAsia="SimSun" w:hAnsi="Arial" w:cs="Arial"/>
      <w:kern w:val="1"/>
      <w:sz w:val="24"/>
      <w:szCs w:val="24"/>
      <w:lang w:eastAsia="zh-CN" w:bidi="hi-IN"/>
    </w:rPr>
  </w:style>
  <w:style w:type="paragraph" w:customStyle="1" w:styleId="10pt">
    <w:name w:val="Βασικό + 10 pt"/>
    <w:basedOn w:val="a"/>
    <w:rsid w:val="00B15B04"/>
    <w:pPr>
      <w:suppressAutoHyphens/>
      <w:jc w:val="both"/>
    </w:pPr>
    <w:rPr>
      <w:rFonts w:ascii="Calibri" w:eastAsia="SimSun" w:hAnsi="Calibri" w:cs="Calibri"/>
      <w:color w:val="00000A"/>
      <w:lang w:val="en-US" w:eastAsia="zh-CN"/>
    </w:rPr>
  </w:style>
  <w:style w:type="paragraph" w:customStyle="1" w:styleId="311">
    <w:name w:val="Σώμα κείμενου με εσοχή 31"/>
    <w:basedOn w:val="a"/>
    <w:rsid w:val="00B15B04"/>
    <w:pPr>
      <w:tabs>
        <w:tab w:val="center" w:pos="8460"/>
      </w:tabs>
      <w:suppressAutoHyphens/>
      <w:ind w:firstLine="540"/>
    </w:pPr>
    <w:rPr>
      <w:sz w:val="24"/>
      <w:szCs w:val="24"/>
      <w:lang w:eastAsia="zh-CN"/>
    </w:rPr>
  </w:style>
  <w:style w:type="paragraph" w:customStyle="1" w:styleId="Style9">
    <w:name w:val="Style9"/>
    <w:basedOn w:val="a"/>
    <w:rsid w:val="00B15B04"/>
    <w:pPr>
      <w:widowControl w:val="0"/>
      <w:suppressAutoHyphens/>
    </w:pPr>
    <w:rPr>
      <w:color w:val="00000A"/>
      <w:kern w:val="1"/>
      <w:sz w:val="24"/>
      <w:szCs w:val="24"/>
      <w:lang w:eastAsia="zh-CN"/>
    </w:rPr>
  </w:style>
  <w:style w:type="paragraph" w:customStyle="1" w:styleId="1">
    <w:name w:val="Λίστα με κουκκίδες1"/>
    <w:basedOn w:val="a"/>
    <w:rsid w:val="00B15B04"/>
    <w:pPr>
      <w:numPr>
        <w:numId w:val="4"/>
      </w:numPr>
      <w:suppressAutoHyphens/>
      <w:contextualSpacing/>
    </w:pPr>
    <w:rPr>
      <w:sz w:val="24"/>
      <w:szCs w:val="24"/>
      <w:lang w:eastAsia="zh-CN"/>
    </w:rPr>
  </w:style>
  <w:style w:type="paragraph" w:customStyle="1" w:styleId="Header">
    <w:name w:val="Header"/>
    <w:basedOn w:val="a"/>
    <w:rsid w:val="00B15B04"/>
    <w:pPr>
      <w:tabs>
        <w:tab w:val="center" w:pos="4153"/>
        <w:tab w:val="right" w:pos="8306"/>
      </w:tabs>
      <w:suppressAutoHyphens/>
    </w:pPr>
    <w:rPr>
      <w:color w:val="00000A"/>
      <w:lang w:eastAsia="zh-CN"/>
    </w:rPr>
  </w:style>
  <w:style w:type="paragraph" w:customStyle="1" w:styleId="Heading1">
    <w:name w:val="Heading 1"/>
    <w:basedOn w:val="a"/>
    <w:rsid w:val="00B15B04"/>
    <w:pPr>
      <w:keepNext/>
      <w:suppressAutoHyphens/>
    </w:pPr>
    <w:rPr>
      <w:rFonts w:ascii="Tahoma" w:hAnsi="Tahoma" w:cs="Tahoma"/>
      <w:color w:val="00000A"/>
      <w:sz w:val="24"/>
      <w:lang w:eastAsia="zh-CN"/>
    </w:rPr>
  </w:style>
  <w:style w:type="paragraph" w:customStyle="1" w:styleId="WW-3">
    <w:name w:val="WW-Επικεφαλίδα"/>
    <w:basedOn w:val="a"/>
    <w:next w:val="a5"/>
    <w:rsid w:val="00B15B04"/>
    <w:pPr>
      <w:keepNext/>
      <w:widowControl w:val="0"/>
      <w:suppressAutoHyphens/>
      <w:spacing w:before="240" w:after="120"/>
    </w:pPr>
    <w:rPr>
      <w:rFonts w:ascii="Arial" w:eastAsia="Andale Sans UI" w:hAnsi="Arial" w:cs="Tahoma"/>
      <w:kern w:val="1"/>
      <w:sz w:val="28"/>
      <w:szCs w:val="28"/>
      <w:lang w:eastAsia="zh-CN"/>
    </w:rPr>
  </w:style>
  <w:style w:type="paragraph" w:customStyle="1" w:styleId="35">
    <w:name w:val="Λεζάντα3"/>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Caption">
    <w:name w:val="Caption"/>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WW-Caption">
    <w:name w:val="WW-Caption"/>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WW-Caption1">
    <w:name w:val="WW-Caption1"/>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27">
    <w:name w:val="Λεζάντα2"/>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18">
    <w:name w:val="Λεζάντα1"/>
    <w:basedOn w:val="a"/>
    <w:rsid w:val="00B15B04"/>
    <w:pPr>
      <w:widowControl w:val="0"/>
      <w:suppressLineNumbers/>
      <w:suppressAutoHyphens/>
      <w:spacing w:before="120" w:after="120"/>
    </w:pPr>
    <w:rPr>
      <w:rFonts w:eastAsia="Andale Sans UI" w:cs="Tahoma"/>
      <w:i/>
      <w:iCs/>
      <w:kern w:val="1"/>
      <w:sz w:val="24"/>
      <w:szCs w:val="24"/>
      <w:lang w:eastAsia="zh-CN"/>
    </w:rPr>
  </w:style>
  <w:style w:type="paragraph" w:customStyle="1" w:styleId="19">
    <w:name w:val="Κείμενο μακροεντολής1"/>
    <w:rsid w:val="00B15B0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B15B04"/>
    <w:pPr>
      <w:widowControl w:val="0"/>
      <w:suppressAutoHyphens/>
    </w:pPr>
    <w:rPr>
      <w:rFonts w:eastAsia="Andale Sans UI"/>
      <w:kern w:val="1"/>
      <w:sz w:val="24"/>
      <w:szCs w:val="24"/>
      <w:lang w:eastAsia="zh-CN"/>
    </w:rPr>
  </w:style>
  <w:style w:type="paragraph" w:customStyle="1" w:styleId="Standard">
    <w:name w:val="Standard"/>
    <w:rsid w:val="00B15B04"/>
    <w:pPr>
      <w:widowControl w:val="0"/>
      <w:suppressAutoHyphens/>
      <w:textAlignment w:val="baseline"/>
    </w:pPr>
    <w:rPr>
      <w:rFonts w:cs="Tahoma"/>
      <w:kern w:val="1"/>
      <w:sz w:val="24"/>
      <w:szCs w:val="24"/>
      <w:lang w:val="en-US" w:eastAsia="zh-CN"/>
    </w:rPr>
  </w:style>
  <w:style w:type="paragraph" w:customStyle="1" w:styleId="aff0">
    <w:name w:val="Επικεφαλίδα πίνακα"/>
    <w:basedOn w:val="af"/>
    <w:rsid w:val="00B15B04"/>
    <w:pPr>
      <w:suppressLineNumbers/>
      <w:jc w:val="center"/>
    </w:pPr>
    <w:rPr>
      <w:rFonts w:eastAsia="Andale Sans UI" w:cs="Times New Roman"/>
      <w:b/>
      <w:bCs/>
      <w:lang w:bidi="ar-SA"/>
    </w:rPr>
  </w:style>
  <w:style w:type="paragraph" w:customStyle="1" w:styleId="aff1">
    <w:name w:val="Προμορφοποιημένο κείμενο"/>
    <w:basedOn w:val="a"/>
    <w:rsid w:val="00B15B04"/>
    <w:pPr>
      <w:widowControl w:val="0"/>
      <w:suppressAutoHyphens/>
    </w:pPr>
    <w:rPr>
      <w:rFonts w:ascii="Liberation Mono" w:eastAsia="Liberation Mono" w:hAnsi="Liberation Mono" w:cs="Liberation Mono"/>
      <w:kern w:val="1"/>
      <w:lang w:eastAsia="zh-CN"/>
    </w:rPr>
  </w:style>
  <w:style w:type="paragraph" w:customStyle="1" w:styleId="Footnote">
    <w:name w:val="Footnote"/>
    <w:basedOn w:val="Standard"/>
    <w:rsid w:val="00B15B04"/>
    <w:pPr>
      <w:suppressLineNumbers/>
    </w:pPr>
    <w:rPr>
      <w:rFonts w:eastAsia="Andale Sans UI"/>
      <w:sz w:val="20"/>
      <w:szCs w:val="20"/>
      <w:lang w:bidi="en-US"/>
    </w:rPr>
  </w:style>
  <w:style w:type="paragraph" w:customStyle="1" w:styleId="Standarduser">
    <w:name w:val="Standard (user)"/>
    <w:rsid w:val="00B15B04"/>
    <w:pPr>
      <w:widowControl w:val="0"/>
      <w:suppressAutoHyphens/>
      <w:textAlignment w:val="baseline"/>
    </w:pPr>
    <w:rPr>
      <w:rFonts w:cs="Tahoma"/>
      <w:kern w:val="1"/>
      <w:sz w:val="24"/>
      <w:szCs w:val="24"/>
      <w:lang w:val="en-US" w:eastAsia="zh-CN"/>
    </w:rPr>
  </w:style>
  <w:style w:type="paragraph" w:customStyle="1" w:styleId="1b">
    <w:name w:val="Βασικό1"/>
    <w:rsid w:val="00B15B0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B15B04"/>
    <w:pPr>
      <w:widowControl w:val="0"/>
      <w:suppressAutoHyphens/>
    </w:pPr>
    <w:rPr>
      <w:rFonts w:ascii="Tahoma" w:eastAsia="Andale Sans UI" w:hAnsi="Tahoma" w:cs="Tahoma"/>
      <w:kern w:val="1"/>
      <w:sz w:val="16"/>
      <w:szCs w:val="16"/>
      <w:lang w:eastAsia="zh-CN"/>
    </w:rPr>
  </w:style>
  <w:style w:type="paragraph" w:customStyle="1" w:styleId="Textbodyindent">
    <w:name w:val="Text body indent"/>
    <w:basedOn w:val="Standard"/>
    <w:rsid w:val="00B15B04"/>
    <w:pPr>
      <w:ind w:firstLine="1134"/>
      <w:jc w:val="both"/>
    </w:pPr>
    <w:rPr>
      <w:rFonts w:ascii="Arial" w:eastAsia="Andale Sans UI" w:hAnsi="Arial" w:cs="Arial"/>
      <w:sz w:val="22"/>
      <w:lang w:bidi="en-US"/>
    </w:rPr>
  </w:style>
  <w:style w:type="paragraph" w:customStyle="1" w:styleId="Endnote">
    <w:name w:val="Endnote"/>
    <w:basedOn w:val="Standard"/>
    <w:rsid w:val="00B15B04"/>
    <w:pPr>
      <w:suppressLineNumbers/>
    </w:pPr>
    <w:rPr>
      <w:sz w:val="20"/>
      <w:szCs w:val="20"/>
    </w:rPr>
  </w:style>
  <w:style w:type="paragraph" w:customStyle="1" w:styleId="TOAHeading">
    <w:name w:val="TOA Heading"/>
    <w:basedOn w:val="WW-3"/>
    <w:rsid w:val="00B15B04"/>
    <w:pPr>
      <w:suppressLineNumbers/>
    </w:pPr>
    <w:rPr>
      <w:b/>
      <w:bCs/>
      <w:sz w:val="32"/>
      <w:szCs w:val="32"/>
    </w:rPr>
  </w:style>
  <w:style w:type="paragraph" w:customStyle="1" w:styleId="28">
    <w:name w:val="Κείμενο πλαισίου2"/>
    <w:basedOn w:val="a"/>
    <w:rsid w:val="00B15B04"/>
    <w:pPr>
      <w:widowControl w:val="0"/>
      <w:suppressAutoHyphens/>
    </w:pPr>
    <w:rPr>
      <w:rFonts w:ascii="Segoe UI" w:eastAsia="Andale Sans UI" w:hAnsi="Segoe UI" w:cs="Segoe UI"/>
      <w:kern w:val="1"/>
      <w:sz w:val="18"/>
      <w:szCs w:val="18"/>
      <w:lang w:eastAsia="zh-CN"/>
    </w:rPr>
  </w:style>
  <w:style w:type="paragraph" w:customStyle="1" w:styleId="-HTML1">
    <w:name w:val="Προ-διαμορφωμένο HTML1"/>
    <w:basedOn w:val="a"/>
    <w:rsid w:val="00B15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Liberation Sans" w:hAnsi="Liberation Sans" w:cs="Liberation Sans"/>
      <w:color w:val="000000"/>
      <w:kern w:val="1"/>
      <w:szCs w:val="24"/>
      <w:lang w:eastAsia="zh-CN" w:bidi="en-US"/>
    </w:rPr>
  </w:style>
  <w:style w:type="paragraph" w:styleId="1d">
    <w:name w:val="toc 1"/>
    <w:basedOn w:val="a"/>
    <w:next w:val="a"/>
    <w:rsid w:val="00B15B04"/>
    <w:pPr>
      <w:widowControl w:val="0"/>
      <w:suppressAutoHyphens/>
    </w:pPr>
    <w:rPr>
      <w:rFonts w:eastAsia="Andale Sans UI"/>
      <w:kern w:val="1"/>
      <w:sz w:val="24"/>
      <w:szCs w:val="24"/>
      <w:lang w:eastAsia="zh-CN"/>
    </w:rPr>
  </w:style>
  <w:style w:type="paragraph" w:styleId="29">
    <w:name w:val="toc 2"/>
    <w:basedOn w:val="a"/>
    <w:next w:val="a"/>
    <w:rsid w:val="00B15B04"/>
    <w:pPr>
      <w:widowControl w:val="0"/>
      <w:suppressAutoHyphens/>
      <w:ind w:left="240"/>
    </w:pPr>
    <w:rPr>
      <w:rFonts w:eastAsia="Andale Sans UI"/>
      <w:kern w:val="1"/>
      <w:sz w:val="24"/>
      <w:szCs w:val="24"/>
      <w:lang w:eastAsia="zh-CN"/>
    </w:rPr>
  </w:style>
  <w:style w:type="paragraph" w:customStyle="1" w:styleId="aff2">
    <w:name w:val="Περιεχόμενα πλαισίου"/>
    <w:basedOn w:val="a"/>
    <w:rsid w:val="00B15B04"/>
    <w:pPr>
      <w:suppressAutoHyphens/>
    </w:pPr>
    <w:rPr>
      <w:sz w:val="24"/>
      <w:szCs w:val="24"/>
      <w:lang w:eastAsia="zh-CN"/>
    </w:rPr>
  </w:style>
  <w:style w:type="paragraph" w:customStyle="1" w:styleId="Heading2">
    <w:name w:val="Heading 2"/>
    <w:basedOn w:val="a"/>
    <w:rsid w:val="00B15B04"/>
    <w:pPr>
      <w:keepNext/>
      <w:jc w:val="both"/>
    </w:pPr>
    <w:rPr>
      <w:rFonts w:ascii="Arial" w:hAnsi="Arial" w:cs="Arial"/>
      <w:b/>
      <w:color w:val="00000A"/>
      <w:sz w:val="24"/>
      <w:szCs w:val="24"/>
      <w:lang w:eastAsia="zh-CN"/>
    </w:rPr>
  </w:style>
  <w:style w:type="paragraph" w:customStyle="1" w:styleId="Heading3">
    <w:name w:val="Heading 3"/>
    <w:basedOn w:val="a"/>
    <w:rsid w:val="00B15B04"/>
    <w:pPr>
      <w:keepNext/>
      <w:spacing w:before="240" w:after="60"/>
    </w:pPr>
    <w:rPr>
      <w:b/>
      <w:sz w:val="24"/>
      <w:u w:val="single"/>
      <w:lang w:eastAsia="zh-CN"/>
    </w:rPr>
  </w:style>
  <w:style w:type="paragraph" w:customStyle="1" w:styleId="Heading8">
    <w:name w:val="Heading 8"/>
    <w:basedOn w:val="a"/>
    <w:rsid w:val="00B15B04"/>
    <w:pPr>
      <w:keepNext/>
      <w:jc w:val="center"/>
    </w:pPr>
    <w:rPr>
      <w:color w:val="00000A"/>
      <w:sz w:val="24"/>
      <w:u w:val="single"/>
      <w:lang w:eastAsia="zh-CN"/>
    </w:rPr>
  </w:style>
  <w:style w:type="paragraph" w:customStyle="1" w:styleId="Heading9">
    <w:name w:val="Heading 9"/>
    <w:basedOn w:val="a"/>
    <w:rsid w:val="00B15B04"/>
    <w:pPr>
      <w:keepNext/>
      <w:jc w:val="both"/>
    </w:pPr>
    <w:rPr>
      <w:color w:val="00000A"/>
      <w:sz w:val="24"/>
      <w:lang w:eastAsia="zh-CN"/>
    </w:rPr>
  </w:style>
  <w:style w:type="paragraph" w:customStyle="1" w:styleId="221">
    <w:name w:val="Σώμα κείμενου με εσοχή 22"/>
    <w:basedOn w:val="a"/>
    <w:rsid w:val="00B15B04"/>
    <w:pPr>
      <w:suppressAutoHyphens/>
      <w:spacing w:after="120" w:line="480" w:lineRule="auto"/>
      <w:ind w:left="283"/>
    </w:pPr>
    <w:rPr>
      <w:sz w:val="24"/>
      <w:szCs w:val="24"/>
      <w:lang w:eastAsia="zh-CN"/>
    </w:rPr>
  </w:style>
  <w:style w:type="paragraph" w:customStyle="1" w:styleId="100">
    <w:name w:val="Επικεφαλίδα 10"/>
    <w:basedOn w:val="a"/>
    <w:next w:val="a5"/>
    <w:qFormat/>
    <w:rsid w:val="00B15B04"/>
    <w:pPr>
      <w:tabs>
        <w:tab w:val="num" w:pos="0"/>
      </w:tabs>
      <w:suppressAutoHyphens/>
      <w:autoSpaceDE w:val="0"/>
      <w:spacing w:before="60" w:after="60" w:line="360" w:lineRule="auto"/>
      <w:ind w:left="432" w:hanging="432"/>
      <w:jc w:val="center"/>
    </w:pPr>
    <w:rPr>
      <w:rFonts w:ascii="Arial" w:hAnsi="Arial" w:cs="Arial"/>
      <w:b/>
      <w:bCs/>
      <w:sz w:val="21"/>
      <w:szCs w:val="21"/>
      <w:lang w:eastAsia="zh-CN"/>
    </w:rPr>
  </w:style>
  <w:style w:type="paragraph" w:customStyle="1" w:styleId="231">
    <w:name w:val="Σώμα κείμενου με εσοχή 23"/>
    <w:basedOn w:val="a"/>
    <w:rsid w:val="00B15B04"/>
    <w:pPr>
      <w:suppressAutoHyphens/>
      <w:spacing w:after="120" w:line="480" w:lineRule="auto"/>
      <w:ind w:left="283"/>
    </w:pPr>
    <w:rPr>
      <w:sz w:val="24"/>
      <w:szCs w:val="24"/>
      <w:lang w:eastAsia="zh-CN"/>
    </w:rPr>
  </w:style>
  <w:style w:type="paragraph" w:customStyle="1" w:styleId="330">
    <w:name w:val="Σώμα κείμενου με εσοχή 33"/>
    <w:basedOn w:val="a"/>
    <w:rsid w:val="00B15B04"/>
    <w:pPr>
      <w:suppressAutoHyphens/>
      <w:spacing w:after="120"/>
      <w:ind w:left="283"/>
    </w:pPr>
    <w:rPr>
      <w:sz w:val="16"/>
      <w:szCs w:val="16"/>
      <w:lang w:eastAsia="zh-CN"/>
    </w:rPr>
  </w:style>
  <w:style w:type="character" w:customStyle="1" w:styleId="3Char1">
    <w:name w:val="Σώμα κείμενου 3 Char1"/>
    <w:basedOn w:val="a0"/>
    <w:link w:val="30"/>
    <w:uiPriority w:val="99"/>
    <w:rsid w:val="00B15B04"/>
    <w:rPr>
      <w:rFonts w:ascii="Arial" w:hAnsi="Arial"/>
      <w:sz w:val="18"/>
    </w:rPr>
  </w:style>
  <w:style w:type="character" w:customStyle="1" w:styleId="2Char2">
    <w:name w:val="Σώμα κείμενου 2 Char2"/>
    <w:basedOn w:val="a0"/>
    <w:link w:val="20"/>
    <w:uiPriority w:val="99"/>
    <w:rsid w:val="00B15B04"/>
    <w:rPr>
      <w:rFonts w:ascii="Arial" w:hAnsi="Arial"/>
      <w:sz w:val="24"/>
    </w:rPr>
  </w:style>
  <w:style w:type="character" w:styleId="aff3">
    <w:name w:val="Intense Emphasis"/>
    <w:basedOn w:val="a0"/>
    <w:qFormat/>
    <w:rsid w:val="00B15B04"/>
    <w:rPr>
      <w:b/>
      <w:bCs/>
    </w:rPr>
  </w:style>
  <w:style w:type="paragraph" w:customStyle="1" w:styleId="Heading6">
    <w:name w:val="Heading 6"/>
    <w:basedOn w:val="a"/>
    <w:qFormat/>
    <w:rsid w:val="00B15B04"/>
    <w:pPr>
      <w:keepNext/>
      <w:ind w:firstLine="720"/>
      <w:jc w:val="center"/>
      <w:outlineLvl w:val="5"/>
    </w:pPr>
    <w:rPr>
      <w:rFonts w:ascii="Book Antiqua" w:eastAsia="SimSun" w:hAnsi="Book Antiqua" w:cs="Arial Unicode MS"/>
      <w:color w:val="00000A"/>
      <w:sz w:val="24"/>
    </w:rPr>
  </w:style>
  <w:style w:type="character" w:customStyle="1" w:styleId="WW-FootnoteReference12">
    <w:name w:val="WW-Footnote Reference12"/>
    <w:rsid w:val="00B15B04"/>
    <w:rPr>
      <w:vertAlign w:val="superscript"/>
    </w:rPr>
  </w:style>
  <w:style w:type="character" w:customStyle="1" w:styleId="FontStyle72">
    <w:name w:val="Font Style72"/>
    <w:rsid w:val="00B15B04"/>
    <w:rPr>
      <w:rFonts w:ascii="Calibri" w:eastAsia="Calibri" w:hAnsi="Calibri" w:cs="Calibri"/>
      <w:b/>
      <w:sz w:val="20"/>
    </w:rPr>
  </w:style>
  <w:style w:type="character" w:customStyle="1" w:styleId="FontStyle65">
    <w:name w:val="Font Style65"/>
    <w:rsid w:val="00B15B04"/>
    <w:rPr>
      <w:rFonts w:ascii="Calibri" w:eastAsia="Calibri" w:hAnsi="Calibri" w:cs="Calibri"/>
      <w:sz w:val="20"/>
    </w:rPr>
  </w:style>
  <w:style w:type="paragraph" w:customStyle="1" w:styleId="normalwithoutspacing">
    <w:name w:val="normal_without_spacing"/>
    <w:basedOn w:val="a"/>
    <w:rsid w:val="00B15B04"/>
    <w:pPr>
      <w:suppressAutoHyphens/>
      <w:spacing w:after="60"/>
      <w:jc w:val="both"/>
    </w:pPr>
    <w:rPr>
      <w:rFonts w:ascii="Calibri" w:eastAsia="Calibri" w:hAnsi="Calibri" w:cs="Calibri"/>
      <w:color w:val="000000"/>
      <w:kern w:val="1"/>
      <w:sz w:val="22"/>
      <w:lang w:eastAsia="ar-SA"/>
    </w:rPr>
  </w:style>
  <w:style w:type="character" w:customStyle="1" w:styleId="FontStyle45">
    <w:name w:val="Font Style45"/>
    <w:basedOn w:val="13"/>
    <w:rsid w:val="00B15B04"/>
    <w:rPr>
      <w:rFonts w:ascii="Arial" w:hAnsi="Arial" w:cs="Arial"/>
      <w:i/>
      <w:sz w:val="20"/>
    </w:rPr>
  </w:style>
  <w:style w:type="paragraph" w:styleId="aff4">
    <w:name w:val="No Spacing"/>
    <w:uiPriority w:val="1"/>
    <w:qFormat/>
    <w:rsid w:val="00B15B04"/>
    <w:pPr>
      <w:suppressAutoHyphens/>
    </w:pPr>
    <w:rPr>
      <w:sz w:val="24"/>
      <w:szCs w:val="24"/>
      <w:lang w:eastAsia="zh-CN"/>
    </w:rPr>
  </w:style>
  <w:style w:type="paragraph" w:customStyle="1" w:styleId="91">
    <w:name w:val="Επικεφαλίδα 91"/>
    <w:basedOn w:val="a"/>
    <w:next w:val="a"/>
    <w:qFormat/>
    <w:rsid w:val="00B15B04"/>
    <w:pPr>
      <w:keepNext/>
      <w:tabs>
        <w:tab w:val="left" w:pos="0"/>
      </w:tabs>
      <w:suppressAutoHyphens/>
      <w:ind w:left="2304" w:hanging="1584"/>
      <w:jc w:val="center"/>
      <w:outlineLvl w:val="8"/>
    </w:pPr>
    <w:rPr>
      <w:b/>
      <w:bCs/>
      <w:sz w:val="22"/>
      <w:szCs w:val="24"/>
      <w:lang w:eastAsia="zh-CN"/>
    </w:rPr>
  </w:style>
  <w:style w:type="character" w:customStyle="1" w:styleId="FontStyle26">
    <w:name w:val="Font Style26"/>
    <w:rsid w:val="00B15B04"/>
    <w:rPr>
      <w:rFonts w:ascii="Arial" w:eastAsia="Arial" w:hAnsi="Arial" w:cs="Arial"/>
      <w:b/>
      <w:sz w:val="20"/>
    </w:rPr>
  </w:style>
  <w:style w:type="character" w:customStyle="1" w:styleId="WW8Num11z5">
    <w:name w:val="WW8Num11z5"/>
    <w:rsid w:val="00B15B04"/>
  </w:style>
  <w:style w:type="character" w:customStyle="1" w:styleId="WW8Num11z6">
    <w:name w:val="WW8Num11z6"/>
    <w:rsid w:val="00B15B04"/>
  </w:style>
  <w:style w:type="character" w:customStyle="1" w:styleId="WW8Num11z7">
    <w:name w:val="WW8Num11z7"/>
    <w:rsid w:val="00B15B04"/>
  </w:style>
  <w:style w:type="character" w:customStyle="1" w:styleId="WW8Num11z8">
    <w:name w:val="WW8Num11z8"/>
    <w:rsid w:val="00B15B04"/>
  </w:style>
  <w:style w:type="character" w:customStyle="1" w:styleId="FontStyle43">
    <w:name w:val="Font Style43"/>
    <w:rsid w:val="00B15B04"/>
    <w:rPr>
      <w:rFonts w:ascii="Arial" w:eastAsia="Arial" w:hAnsi="Arial" w:cs="Arial"/>
      <w:sz w:val="20"/>
    </w:rPr>
  </w:style>
  <w:style w:type="paragraph" w:customStyle="1" w:styleId="Textbody">
    <w:name w:val="Text body"/>
    <w:basedOn w:val="Standard"/>
    <w:rsid w:val="00B15B04"/>
    <w:pPr>
      <w:widowControl/>
      <w:spacing w:after="120"/>
      <w:textAlignment w:val="auto"/>
    </w:pPr>
    <w:rPr>
      <w:rFonts w:eastAsia="Andale Sans UI"/>
      <w:lang w:val="el-GR"/>
    </w:rPr>
  </w:style>
  <w:style w:type="character" w:customStyle="1" w:styleId="FontStyle47">
    <w:name w:val="Font Style47"/>
    <w:basedOn w:val="a0"/>
    <w:rsid w:val="00BD4610"/>
    <w:rPr>
      <w:rFonts w:ascii="Arial" w:hAnsi="Arial" w:cs="Arial"/>
      <w:sz w:val="20"/>
    </w:rPr>
  </w:style>
  <w:style w:type="paragraph" w:customStyle="1" w:styleId="44">
    <w:name w:val="Παράγραφος λίστας4"/>
    <w:basedOn w:val="a"/>
    <w:rsid w:val="00EC6874"/>
    <w:pPr>
      <w:suppressAutoHyphens/>
      <w:ind w:left="720"/>
    </w:pPr>
    <w:rPr>
      <w:lang w:val="en-US" w:eastAsia="zh-CN"/>
    </w:rPr>
  </w:style>
  <w:style w:type="character" w:customStyle="1" w:styleId="FontStyle46">
    <w:name w:val="Font Style46"/>
    <w:basedOn w:val="a0"/>
    <w:rsid w:val="003838A1"/>
    <w:rPr>
      <w:rFonts w:ascii="Arial" w:hAnsi="Arial" w:cs="Arial"/>
      <w:b/>
      <w:sz w:val="20"/>
    </w:rPr>
  </w:style>
  <w:style w:type="paragraph" w:customStyle="1" w:styleId="Style1">
    <w:name w:val="Style1"/>
    <w:basedOn w:val="a"/>
    <w:rsid w:val="003838A1"/>
    <w:pPr>
      <w:suppressAutoHyphens/>
    </w:pPr>
    <w:rPr>
      <w:rFonts w:eastAsia="SimSun"/>
      <w:sz w:val="24"/>
      <w:szCs w:val="24"/>
      <w:lang w:eastAsia="zh-CN"/>
    </w:rPr>
  </w:style>
  <w:style w:type="paragraph" w:customStyle="1" w:styleId="53">
    <w:name w:val="Παράγραφος λίστας5"/>
    <w:basedOn w:val="a"/>
    <w:rsid w:val="00C96B33"/>
    <w:pPr>
      <w:widowControl w:val="0"/>
      <w:suppressAutoHyphens/>
      <w:ind w:left="720"/>
    </w:pPr>
    <w:rPr>
      <w:rFonts w:eastAsia="Andale Sans UI"/>
      <w:kern w:val="1"/>
      <w:sz w:val="24"/>
      <w:szCs w:val="24"/>
    </w:rPr>
  </w:style>
  <w:style w:type="paragraph" w:styleId="2a">
    <w:name w:val="List 2"/>
    <w:basedOn w:val="a"/>
    <w:uiPriority w:val="99"/>
    <w:unhideWhenUsed/>
    <w:rsid w:val="0075732C"/>
    <w:pPr>
      <w:suppressAutoHyphens/>
      <w:ind w:left="566" w:hanging="283"/>
      <w:contextualSpacing/>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7494090">
      <w:bodyDiv w:val="1"/>
      <w:marLeft w:val="0"/>
      <w:marRight w:val="0"/>
      <w:marTop w:val="0"/>
      <w:marBottom w:val="0"/>
      <w:divBdr>
        <w:top w:val="none" w:sz="0" w:space="0" w:color="auto"/>
        <w:left w:val="none" w:sz="0" w:space="0" w:color="auto"/>
        <w:bottom w:val="none" w:sz="0" w:space="0" w:color="auto"/>
        <w:right w:val="none" w:sz="0" w:space="0" w:color="auto"/>
      </w:divBdr>
      <w:divsChild>
        <w:div w:id="1018238604">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4484815">
      <w:bodyDiv w:val="1"/>
      <w:marLeft w:val="0"/>
      <w:marRight w:val="0"/>
      <w:marTop w:val="0"/>
      <w:marBottom w:val="0"/>
      <w:divBdr>
        <w:top w:val="none" w:sz="0" w:space="0" w:color="auto"/>
        <w:left w:val="none" w:sz="0" w:space="0" w:color="auto"/>
        <w:bottom w:val="none" w:sz="0" w:space="0" w:color="auto"/>
        <w:right w:val="none" w:sz="0" w:space="0" w:color="auto"/>
      </w:divBdr>
      <w:divsChild>
        <w:div w:id="124560465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8381914">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5174633">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8136654">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118786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2635703">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1980150">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5808595">
      <w:bodyDiv w:val="1"/>
      <w:marLeft w:val="0"/>
      <w:marRight w:val="0"/>
      <w:marTop w:val="0"/>
      <w:marBottom w:val="0"/>
      <w:divBdr>
        <w:top w:val="none" w:sz="0" w:space="0" w:color="auto"/>
        <w:left w:val="none" w:sz="0" w:space="0" w:color="auto"/>
        <w:bottom w:val="none" w:sz="0" w:space="0" w:color="auto"/>
        <w:right w:val="none" w:sz="0" w:space="0" w:color="auto"/>
      </w:divBdr>
      <w:divsChild>
        <w:div w:id="138903829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768046371">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6025269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18838840">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0291267">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4190359">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1490867">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4964664">
      <w:bodyDiv w:val="1"/>
      <w:marLeft w:val="0"/>
      <w:marRight w:val="0"/>
      <w:marTop w:val="0"/>
      <w:marBottom w:val="0"/>
      <w:divBdr>
        <w:top w:val="none" w:sz="0" w:space="0" w:color="auto"/>
        <w:left w:val="none" w:sz="0" w:space="0" w:color="auto"/>
        <w:bottom w:val="none" w:sz="0" w:space="0" w:color="auto"/>
        <w:right w:val="none" w:sz="0" w:space="0" w:color="auto"/>
      </w:divBdr>
      <w:divsChild>
        <w:div w:id="123804929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4185390">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07357797">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5684920">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2647624">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F2EAED4-F9EC-4A7C-BB98-392E5B79F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27</Pages>
  <Words>16576</Words>
  <Characters>89516</Characters>
  <Application>Microsoft Office Word</Application>
  <DocSecurity>0</DocSecurity>
  <Lines>745</Lines>
  <Paragraphs>211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105881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11</cp:revision>
  <cp:lastPrinted>2021-06-24T08:35:00Z</cp:lastPrinted>
  <dcterms:created xsi:type="dcterms:W3CDTF">2021-06-10T07:50:00Z</dcterms:created>
  <dcterms:modified xsi:type="dcterms:W3CDTF">2021-06-24T10:53:00Z</dcterms:modified>
</cp:coreProperties>
</file>