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3853C4" w:rsidRDefault="00CB4829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>
        <w:rPr>
          <w:rFonts w:ascii="Arial" w:hAnsi="Arial" w:cs="Arial"/>
          <w:b/>
          <w:color w:val="000000"/>
          <w:highlight w:val="white"/>
        </w:rPr>
        <w:t xml:space="preserve">                                     </w:t>
      </w:r>
      <w:r w:rsidR="003853C4" w:rsidRPr="003853C4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</w:p>
    <w:p w:rsidR="00362A06" w:rsidRDefault="00362A06">
      <w:pPr>
        <w:spacing w:before="240" w:after="60"/>
        <w:rPr>
          <w:rFonts w:ascii="Arial" w:hAnsi="Arial" w:cs="Arial"/>
          <w:b/>
          <w:color w:val="000000"/>
          <w:highlight w:val="white"/>
        </w:rPr>
      </w:pPr>
    </w:p>
    <w:p w:rsidR="00A4667C" w:rsidRPr="00FF1331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>ΛΙΒΑΔΕΙΑ</w:t>
      </w:r>
      <w:r w:rsidR="005F1B3E" w:rsidRPr="005F1B3E">
        <w:rPr>
          <w:rFonts w:ascii="Arial" w:hAnsi="Arial" w:cs="Arial"/>
          <w:b/>
          <w:color w:val="212529"/>
          <w:highlight w:val="white"/>
        </w:rPr>
        <w:t xml:space="preserve"> 22/</w:t>
      </w:r>
      <w:r w:rsidR="003853C4" w:rsidRPr="003853C4">
        <w:rPr>
          <w:rFonts w:ascii="Arial" w:hAnsi="Arial" w:cs="Arial"/>
          <w:b/>
          <w:color w:val="212529"/>
          <w:highlight w:val="white"/>
        </w:rPr>
        <w:t>7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</w:t>
      </w:r>
      <w:r w:rsidR="00602396">
        <w:rPr>
          <w:rFonts w:ascii="Arial" w:hAnsi="Arial" w:cs="Arial"/>
          <w:b/>
          <w:color w:val="212529"/>
          <w:highlight w:val="white"/>
        </w:rPr>
        <w:t>1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 w:rsidR="00A8778D">
        <w:rPr>
          <w:rFonts w:ascii="Arial" w:hAnsi="Arial" w:cs="Arial"/>
          <w:b/>
          <w:color w:val="000000"/>
          <w:sz w:val="22"/>
          <w:lang w:val="en-US"/>
        </w:rPr>
        <w:t>13687</w:t>
      </w:r>
      <w:r w:rsidR="009B6764">
        <w:rPr>
          <w:rFonts w:ascii="Arial" w:hAnsi="Arial" w:cs="Arial"/>
          <w:b/>
          <w:color w:val="000000"/>
          <w:sz w:val="22"/>
        </w:rPr>
        <w:t xml:space="preserve"> 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 w:rsidR="00702B73">
        <w:rPr>
          <w:rFonts w:ascii="Arial" w:hAnsi="Arial" w:cs="Arial"/>
          <w:color w:val="000000"/>
          <w:sz w:val="22"/>
        </w:rPr>
        <w:t xml:space="preserve"> </w:t>
      </w:r>
      <w:r w:rsidR="00522837">
        <w:rPr>
          <w:rFonts w:ascii="Arial" w:hAnsi="Arial" w:cs="Arial"/>
          <w:color w:val="000000"/>
          <w:sz w:val="22"/>
        </w:rPr>
        <w:t>Μπαλάσκα Αγγελική</w:t>
      </w:r>
      <w:r>
        <w:rPr>
          <w:rFonts w:ascii="Arial" w:hAnsi="Arial" w:cs="Arial"/>
          <w:color w:val="000000"/>
          <w:sz w:val="22"/>
        </w:rPr>
        <w:t xml:space="preserve">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Pr="004440AA" w:rsidRDefault="0060642B">
      <w:pPr>
        <w:spacing w:line="276" w:lineRule="auto"/>
      </w:pPr>
      <w:proofErr w:type="gramStart"/>
      <w:r w:rsidRPr="00702B73">
        <w:rPr>
          <w:rFonts w:ascii="Arial" w:hAnsi="Arial" w:cs="Arial"/>
          <w:b/>
          <w:color w:val="000000"/>
          <w:sz w:val="22"/>
          <w:lang w:val="en-US"/>
        </w:rPr>
        <w:t>FAX</w:t>
      </w:r>
      <w:r w:rsidRPr="004440AA">
        <w:rPr>
          <w:rFonts w:ascii="Arial" w:hAnsi="Arial" w:cs="Arial"/>
          <w:b/>
          <w:color w:val="000000"/>
          <w:sz w:val="22"/>
        </w:rPr>
        <w:t xml:space="preserve"> :</w:t>
      </w:r>
      <w:proofErr w:type="gramEnd"/>
      <w:r w:rsidRPr="004440AA">
        <w:rPr>
          <w:rFonts w:ascii="Arial" w:hAnsi="Arial" w:cs="Arial"/>
          <w:b/>
          <w:color w:val="000000"/>
          <w:sz w:val="22"/>
        </w:rPr>
        <w:t xml:space="preserve">      </w:t>
      </w:r>
      <w:r w:rsidRPr="004440AA">
        <w:rPr>
          <w:rFonts w:ascii="Arial" w:hAnsi="Arial" w:cs="Arial"/>
          <w:color w:val="000000"/>
          <w:sz w:val="22"/>
        </w:rPr>
        <w:t xml:space="preserve">2261350811 </w:t>
      </w:r>
      <w:r w:rsidRPr="004440AA"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 w:rsidRPr="004440AA">
        <w:br/>
      </w:r>
      <w:r w:rsidRPr="00702B73">
        <w:rPr>
          <w:rFonts w:ascii="Arial" w:hAnsi="Arial" w:cs="Arial"/>
          <w:b/>
          <w:color w:val="000000"/>
          <w:sz w:val="22"/>
          <w:highlight w:val="white"/>
          <w:lang w:val="en-US"/>
        </w:rPr>
        <w:t>Email</w:t>
      </w:r>
      <w:r w:rsidRPr="004440AA">
        <w:rPr>
          <w:rFonts w:ascii="Arial" w:hAnsi="Arial" w:cs="Arial"/>
          <w:color w:val="000000"/>
          <w:highlight w:val="white"/>
        </w:rPr>
        <w:t>:</w:t>
      </w:r>
      <w:r w:rsidRPr="00702B73">
        <w:rPr>
          <w:rFonts w:ascii="Arial" w:hAnsi="Arial" w:cs="Arial"/>
          <w:color w:val="000000"/>
          <w:highlight w:val="white"/>
          <w:lang w:val="en-US"/>
        </w:rPr>
        <w:t> </w:t>
      </w:r>
      <w:r w:rsidRPr="004440AA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mpalaska</w:t>
      </w:r>
      <w:proofErr w:type="spellEnd"/>
      <w:r w:rsidRPr="004440AA"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 w:rsidRPr="004440AA"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 w:rsidRPr="004440AA"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Pr="004440AA" w:rsidRDefault="0060642B">
      <w:pPr>
        <w:spacing w:after="200" w:line="276" w:lineRule="auto"/>
      </w:pPr>
      <w:r w:rsidRPr="004440AA"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 w:rsidRPr="004440AA"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 w:rsidRPr="004440AA">
        <w:rPr>
          <w:rFonts w:ascii="Arial" w:eastAsia="Arial" w:hAnsi="Arial" w:cs="Arial"/>
          <w:sz w:val="22"/>
          <w:szCs w:val="22"/>
        </w:rPr>
        <w:t xml:space="preserve">  </w:t>
      </w:r>
      <w:r w:rsidRPr="004440AA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EE6A4F" w:rsidRDefault="00EE6A4F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83B3E" w:rsidRDefault="00B83B3E">
      <w:pPr>
        <w:tabs>
          <w:tab w:val="left" w:pos="6237"/>
        </w:tabs>
      </w:pPr>
    </w:p>
    <w:p w:rsidR="00EE6A4F" w:rsidRDefault="00EE6A4F">
      <w:pPr>
        <w:tabs>
          <w:tab w:val="left" w:pos="6237"/>
        </w:tabs>
      </w:pP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2</w:t>
            </w:r>
            <w:r>
              <w:rPr>
                <w:rFonts w:ascii="Arial" w:eastAsia="Liberation Serif" w:hAnsi="Arial" w:cs="Arial"/>
                <w:b/>
              </w:rPr>
              <w:t xml:space="preserve">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2A10EE">
            <w:r>
              <w:rPr>
                <w:rFonts w:ascii="Arial" w:eastAsia="Liberation Serif" w:hAnsi="Arial" w:cs="Arial"/>
                <w:b/>
              </w:rPr>
              <w:t>13</w:t>
            </w:r>
            <w:r w:rsidR="0060642B">
              <w:rPr>
                <w:rFonts w:ascii="Arial" w:eastAsia="Liberation Serif" w:hAnsi="Arial" w:cs="Arial"/>
                <w:b/>
              </w:rPr>
              <w:t xml:space="preserve">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>1</w:t>
            </w:r>
            <w:r w:rsidR="002A10EE">
              <w:rPr>
                <w:rFonts w:ascii="Arial" w:eastAsia="Liberation Serif" w:hAnsi="Arial" w:cs="Arial"/>
                <w:b/>
              </w:rPr>
              <w:t>4</w:t>
            </w:r>
            <w:r>
              <w:rPr>
                <w:rFonts w:ascii="Arial" w:eastAsia="Liberation Serif" w:hAnsi="Arial" w:cs="Arial"/>
                <w:b/>
              </w:rPr>
              <w:t xml:space="preserve">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5</w:t>
            </w:r>
            <w:r>
              <w:rPr>
                <w:rFonts w:ascii="Arial" w:eastAsia="Liberation Serif" w:hAnsi="Arial" w:cs="Arial"/>
                <w:b/>
              </w:rPr>
              <w:t xml:space="preserve">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6</w:t>
            </w:r>
            <w:r>
              <w:rPr>
                <w:rFonts w:ascii="Arial" w:eastAsia="Liberation Serif" w:hAnsi="Arial" w:cs="Arial"/>
                <w:b/>
              </w:rPr>
              <w:t xml:space="preserve">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7</w:t>
            </w:r>
            <w:r>
              <w:rPr>
                <w:rFonts w:ascii="Arial" w:eastAsia="Liberation Serif" w:hAnsi="Arial" w:cs="Arial"/>
                <w:b/>
              </w:rPr>
              <w:t xml:space="preserve">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8</w:t>
            </w:r>
            <w:r>
              <w:rPr>
                <w:rFonts w:ascii="Arial" w:eastAsia="Liberation Serif" w:hAnsi="Arial" w:cs="Arial"/>
                <w:b/>
              </w:rPr>
              <w:t xml:space="preserve">. ΠΑΠΑΙΩΑΝΝΟΥ ΛΟΥΚΑ </w:t>
            </w:r>
          </w:p>
          <w:p w:rsidR="002A10EE" w:rsidRDefault="002A10EE"/>
          <w:p w:rsidR="00A4667C" w:rsidRDefault="002A10EE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2A10EE" w:rsidRDefault="002A10EE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  <w:p w:rsidR="005E188C" w:rsidRDefault="005E188C">
            <w:pPr>
              <w:rPr>
                <w:rFonts w:ascii="Arial" w:eastAsia="Liberation Serif" w:hAnsi="Arial" w:cs="Arial"/>
                <w:b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Γ</w:t>
            </w:r>
            <w:r w:rsidRPr="00F8455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  <w:r w:rsidR="00702B73" w:rsidRPr="00702B7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Τους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ΚΟΡΩΝΕΙΑΣ</w:t>
            </w:r>
          </w:p>
          <w:p w:rsidR="000C2C7F" w:rsidRPr="000C2C7F" w:rsidRDefault="000C2C7F" w:rsidP="00B346D6">
            <w:pPr>
              <w:tabs>
                <w:tab w:val="left" w:pos="6237"/>
              </w:tabs>
              <w:jc w:val="both"/>
              <w:rPr>
                <w:lang w:val="en-US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p w:rsidR="000C2C7F" w:rsidRPr="000C2C7F" w:rsidRDefault="000C2C7F" w:rsidP="00B346D6">
            <w:pPr>
              <w:tabs>
                <w:tab w:val="left" w:pos="6237"/>
              </w:tabs>
              <w:jc w:val="both"/>
              <w:rPr>
                <w:lang w:val="en-US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702B73" w:rsidRPr="00127CCD" w:rsidRDefault="00702B73" w:rsidP="00B346D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p w:rsidR="000C2C7F" w:rsidRPr="000C2C7F" w:rsidRDefault="000C2C7F" w:rsidP="00B346D6">
            <w:pPr>
              <w:rPr>
                <w:lang w:val="en-US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p w:rsidR="000C2C7F" w:rsidRPr="000C2C7F" w:rsidRDefault="000C2C7F" w:rsidP="00B346D6">
            <w:pPr>
              <w:tabs>
                <w:tab w:val="left" w:pos="6237"/>
              </w:tabs>
              <w:jc w:val="both"/>
              <w:rPr>
                <w:lang w:val="en-US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5E188C" w:rsidRDefault="005E188C"/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DA1261" w:rsidRPr="005F1B3E" w:rsidRDefault="0085600E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τακτική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</w:t>
      </w:r>
      <w:r w:rsidR="007F2F1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2</w:t>
      </w:r>
      <w:r w:rsidR="005F1B3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6</w:t>
      </w:r>
      <w:r w:rsidR="002C0687" w:rsidRPr="009B67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/7</w:t>
      </w:r>
      <w:r w:rsidR="00ED5F23" w:rsidRPr="009B67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/</w:t>
      </w:r>
      <w:r w:rsidR="00DF72FE" w:rsidRPr="009B67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2021</w:t>
      </w:r>
      <w:r w:rsidRPr="009B67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ημέρα </w:t>
      </w:r>
      <w:r w:rsidR="005F1B3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ΔΕΥΤΕΡΑ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</w:t>
      </w:r>
      <w:r w:rsidR="00557C8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9</w:t>
      </w:r>
      <w:r w:rsidR="00153B5C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</w:t>
      </w:r>
      <w:r w:rsidR="00557C8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</w:t>
      </w:r>
      <w:r w:rsidR="00153B5C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θα πραγματοποιηθεί </w:t>
      </w:r>
      <w:r w:rsidR="00912188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ΜΕ ΤΗΛΕΔΙΑΣΚΕΨΗ</w:t>
      </w:r>
      <w:r w:rsidR="00DA1261"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DA1261" w:rsidRPr="008901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364319" w:rsidRPr="005F1B3E" w:rsidRDefault="00364319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A1261" w:rsidRPr="008901F0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EA6C40">
        <w:rPr>
          <w:rFonts w:ascii="Arial" w:hAnsi="Arial" w:cs="Arial"/>
          <w:bCs/>
          <w:sz w:val="22"/>
          <w:szCs w:val="22"/>
        </w:rPr>
        <w:t xml:space="preserve">των διατάξεων </w:t>
      </w:r>
      <w:r>
        <w:rPr>
          <w:rFonts w:ascii="Arial" w:hAnsi="Arial" w:cs="Arial"/>
          <w:bCs/>
          <w:sz w:val="22"/>
          <w:szCs w:val="22"/>
        </w:rPr>
        <w:t xml:space="preserve">της παραγράφου 1 </w:t>
      </w:r>
      <w:r w:rsidRPr="00EA6C40">
        <w:rPr>
          <w:rFonts w:ascii="Arial" w:hAnsi="Arial" w:cs="Arial"/>
          <w:bCs/>
          <w:sz w:val="22"/>
          <w:szCs w:val="22"/>
        </w:rPr>
        <w:t>του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 xml:space="preserve">γ) </w:t>
      </w:r>
      <w:r w:rsidRPr="00EA6C40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EA6C40">
        <w:rPr>
          <w:rFonts w:ascii="Arial" w:hAnsi="Arial" w:cs="Arial"/>
          <w:sz w:val="22"/>
          <w:szCs w:val="22"/>
        </w:rPr>
        <w:t>αριθμ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A6C40">
        <w:rPr>
          <w:rFonts w:ascii="Arial" w:hAnsi="Arial" w:cs="Arial"/>
          <w:sz w:val="22"/>
          <w:szCs w:val="22"/>
        </w:rPr>
        <w:t>πρωτ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</w:t>
      </w:r>
      <w:r w:rsidRPr="00EA6C40">
        <w:rPr>
          <w:rFonts w:ascii="Arial" w:hAnsi="Arial" w:cs="Arial"/>
          <w:sz w:val="22"/>
          <w:szCs w:val="22"/>
        </w:rPr>
        <w:lastRenderedPageBreak/>
        <w:t xml:space="preserve">νομικών τους προσώπων, κατά το διάστημα λήψης των μέτρων αποφυγής και διάδοσης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-19» και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>δ)</w:t>
      </w:r>
      <w:r w:rsidRPr="00EA6C40">
        <w:rPr>
          <w:rFonts w:ascii="Arial" w:hAnsi="Arial" w:cs="Arial"/>
          <w:sz w:val="22"/>
          <w:szCs w:val="22"/>
        </w:rPr>
        <w:t xml:space="preserve">) 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0287" w:rsidRPr="000064B1" w:rsidRDefault="009C0287" w:rsidP="00DA1261">
      <w:pPr>
        <w:spacing w:before="6" w:after="6" w:line="360" w:lineRule="auto"/>
        <w:ind w:left="360"/>
        <w:jc w:val="both"/>
      </w:pPr>
      <w:r>
        <w:rPr>
          <w:rFonts w:ascii="Arial" w:hAnsi="Arial" w:cs="Arial"/>
          <w:b/>
          <w:sz w:val="22"/>
          <w:szCs w:val="22"/>
        </w:rPr>
        <w:t xml:space="preserve">ε)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</w:t>
      </w:r>
      <w:r w:rsidR="00CE39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όπου</w:t>
      </w:r>
      <w:r w:rsidR="00CE396B">
        <w:rPr>
          <w:rFonts w:ascii="Arial" w:hAnsi="Arial" w:cs="Arial"/>
          <w:sz w:val="22"/>
          <w:szCs w:val="22"/>
        </w:rPr>
        <w:t>:</w:t>
      </w:r>
      <w:r w:rsidRPr="009C0287">
        <w:rPr>
          <w:rFonts w:ascii="Arial" w:hAnsi="Arial" w:cs="Arial"/>
          <w:sz w:val="22"/>
          <w:szCs w:val="22"/>
        </w:rPr>
        <w:t xml:space="preserve">   </w:t>
      </w:r>
      <w:r w:rsidRPr="009C0287">
        <w:rPr>
          <w:rFonts w:ascii="Arial" w:hAnsi="Arial" w:cs="Arial"/>
          <w:i/>
          <w:sz w:val="22"/>
          <w:szCs w:val="22"/>
        </w:rPr>
        <w:t>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>
        <w:t xml:space="preserve"> </w:t>
      </w:r>
    </w:p>
    <w:p w:rsidR="00E408A5" w:rsidRDefault="00E408A5" w:rsidP="00364319">
      <w:pPr>
        <w:pStyle w:val="Default"/>
        <w:spacing w:line="360" w:lineRule="auto"/>
        <w:ind w:left="426" w:hanging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στ) </w:t>
      </w:r>
      <w:r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>. ΔΙΔΑΔ/Φ69/133/Οικ.20764/7-11-2020 εγκ</w:t>
      </w:r>
      <w:r w:rsidR="00B265D2" w:rsidRPr="00B265D2">
        <w:rPr>
          <w:rFonts w:ascii="Arial" w:hAnsi="Arial" w:cs="Arial"/>
          <w:sz w:val="22"/>
          <w:szCs w:val="22"/>
        </w:rPr>
        <w:t>υ</w:t>
      </w:r>
      <w:r w:rsidRPr="00B265D2">
        <w:rPr>
          <w:rFonts w:ascii="Arial" w:hAnsi="Arial" w:cs="Arial"/>
          <w:sz w:val="22"/>
          <w:szCs w:val="22"/>
        </w:rPr>
        <w:t>κλ</w:t>
      </w:r>
      <w:r w:rsidR="00B265D2" w:rsidRPr="00B265D2">
        <w:rPr>
          <w:rFonts w:ascii="Arial" w:hAnsi="Arial" w:cs="Arial"/>
          <w:sz w:val="22"/>
          <w:szCs w:val="22"/>
        </w:rPr>
        <w:t>ί</w:t>
      </w:r>
      <w:r w:rsidRPr="00B265D2">
        <w:rPr>
          <w:rFonts w:ascii="Arial" w:hAnsi="Arial" w:cs="Arial"/>
          <w:sz w:val="22"/>
          <w:szCs w:val="22"/>
        </w:rPr>
        <w:t>ο</w:t>
      </w:r>
      <w:r w:rsidR="00B265D2" w:rsidRPr="00B265D2">
        <w:rPr>
          <w:rFonts w:ascii="Arial" w:hAnsi="Arial" w:cs="Arial"/>
          <w:sz w:val="22"/>
          <w:szCs w:val="22"/>
        </w:rPr>
        <w:t>υ</w:t>
      </w:r>
      <w:r w:rsidRPr="00B265D2">
        <w:rPr>
          <w:rFonts w:ascii="Arial" w:hAnsi="Arial" w:cs="Arial"/>
          <w:sz w:val="22"/>
          <w:szCs w:val="22"/>
        </w:rPr>
        <w:t xml:space="preserve"> του </w:t>
      </w:r>
      <w:r w:rsidR="00B265D2" w:rsidRPr="00B265D2">
        <w:rPr>
          <w:rFonts w:ascii="Arial" w:hAnsi="Arial" w:cs="Arial"/>
          <w:sz w:val="22"/>
          <w:szCs w:val="22"/>
        </w:rPr>
        <w:t xml:space="preserve"> Υπουργείου Εσωτερικών</w:t>
      </w:r>
      <w:r w:rsidRPr="00B265D2">
        <w:rPr>
          <w:rFonts w:ascii="Arial" w:hAnsi="Arial" w:cs="Arial"/>
          <w:sz w:val="22"/>
          <w:szCs w:val="22"/>
        </w:rPr>
        <w:t xml:space="preserve"> (ΑΔΑ:Ψ48Γ46ΜΤΛ6-ΛΣΡ)</w:t>
      </w:r>
      <w:r w:rsidR="00B265D2" w:rsidRPr="00B265D2">
        <w:rPr>
          <w:rFonts w:ascii="Arial" w:hAnsi="Arial" w:cs="Arial"/>
          <w:sz w:val="22"/>
          <w:szCs w:val="22"/>
        </w:rPr>
        <w:t xml:space="preserve"> «</w:t>
      </w:r>
      <w:r w:rsidR="00B265D2" w:rsidRPr="00B265D2">
        <w:rPr>
          <w:rFonts w:ascii="Arial" w:hAnsi="Arial" w:cs="Arial"/>
        </w:rPr>
        <w:t xml:space="preserve"> </w:t>
      </w:r>
      <w:r w:rsidR="00B265D2" w:rsidRPr="00B265D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B265D2"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B265D2" w:rsidRPr="00B265D2">
        <w:rPr>
          <w:rFonts w:ascii="Arial" w:hAnsi="Arial" w:cs="Arial"/>
          <w:b/>
          <w:bCs/>
          <w:sz w:val="22"/>
          <w:szCs w:val="22"/>
        </w:rPr>
        <w:t>»</w:t>
      </w:r>
      <w:r w:rsidR="00B265D2">
        <w:rPr>
          <w:rFonts w:ascii="Arial" w:hAnsi="Arial" w:cs="Arial"/>
          <w:b/>
          <w:bCs/>
          <w:sz w:val="22"/>
          <w:szCs w:val="22"/>
        </w:rPr>
        <w:t>.</w:t>
      </w:r>
    </w:p>
    <w:p w:rsidR="00C63A15" w:rsidRPr="002241CB" w:rsidRDefault="002241CB" w:rsidP="00364319">
      <w:pPr>
        <w:pStyle w:val="Default"/>
        <w:spacing w:line="360" w:lineRule="auto"/>
        <w:ind w:left="426" w:hanging="142"/>
        <w:rPr>
          <w:rFonts w:ascii="Arial" w:hAnsi="Arial" w:cs="Arial"/>
          <w:i/>
          <w:sz w:val="22"/>
          <w:szCs w:val="22"/>
        </w:rPr>
      </w:pPr>
      <w:r w:rsidRPr="002241CB">
        <w:rPr>
          <w:rFonts w:ascii="Arial" w:hAnsi="Arial" w:cs="Arial"/>
          <w:b/>
          <w:sz w:val="22"/>
          <w:szCs w:val="22"/>
        </w:rPr>
        <w:t xml:space="preserve">ζ) </w:t>
      </w:r>
      <w:r w:rsidRPr="002241CB">
        <w:rPr>
          <w:rFonts w:ascii="Arial" w:hAnsi="Arial" w:cs="Arial"/>
          <w:sz w:val="22"/>
          <w:szCs w:val="22"/>
        </w:rPr>
        <w:t xml:space="preserve">Την παρ 3 </w:t>
      </w:r>
      <w:r w:rsidRPr="002241CB">
        <w:rPr>
          <w:rFonts w:ascii="Arial" w:hAnsi="Arial" w:cs="Arial"/>
          <w:b/>
          <w:sz w:val="22"/>
          <w:szCs w:val="22"/>
        </w:rPr>
        <w:t xml:space="preserve">του άρθρου 1 της </w:t>
      </w:r>
      <w:proofErr w:type="spellStart"/>
      <w:r w:rsidRPr="002241CB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2241CB">
        <w:rPr>
          <w:rFonts w:ascii="Arial" w:hAnsi="Arial" w:cs="Arial"/>
          <w:b/>
          <w:sz w:val="22"/>
          <w:szCs w:val="22"/>
        </w:rPr>
        <w:t xml:space="preserve"> </w:t>
      </w:r>
      <w:r w:rsidRPr="002241CB">
        <w:rPr>
          <w:rFonts w:ascii="Arial" w:hAnsi="Arial" w:cs="Arial"/>
          <w:sz w:val="22"/>
          <w:szCs w:val="22"/>
        </w:rPr>
        <w:t xml:space="preserve"> Δ1α/Γ.Π.οικ. 38197ΚΥΑ (ΦΕΚ2660/18-6-2021) </w:t>
      </w:r>
      <w:r w:rsidRPr="002241CB">
        <w:rPr>
          <w:rFonts w:ascii="Arial" w:hAnsi="Arial" w:cs="Arial"/>
          <w:i/>
          <w:sz w:val="22"/>
          <w:szCs w:val="22"/>
        </w:rPr>
        <w:t xml:space="preserve">«Έκτακτα μέτρα προστασίας της δημόσιας υγείας από τον κίνδυνο περαιτέρω διασποράς του </w:t>
      </w:r>
      <w:proofErr w:type="spellStart"/>
      <w:r w:rsidRPr="002241CB">
        <w:rPr>
          <w:rFonts w:ascii="Arial" w:hAnsi="Arial" w:cs="Arial"/>
          <w:i/>
          <w:sz w:val="22"/>
          <w:szCs w:val="22"/>
        </w:rPr>
        <w:t>κορωνοϊού</w:t>
      </w:r>
      <w:proofErr w:type="spellEnd"/>
      <w:r w:rsidRPr="002241CB">
        <w:rPr>
          <w:rFonts w:ascii="Arial" w:hAnsi="Arial" w:cs="Arial"/>
          <w:i/>
          <w:sz w:val="22"/>
          <w:szCs w:val="22"/>
        </w:rPr>
        <w:t xml:space="preserve"> COVID-19 στο σύνολο της Επικράτειας για το διάστημα από το Σάββατο, 19 Ιουνίου 2021 και ώρα 6:00 έως και τη Δευτέρα, 28 Ιουνίου 2021 και ώρα 6:00.»</w:t>
      </w:r>
    </w:p>
    <w:p w:rsidR="002241CB" w:rsidRPr="002241CB" w:rsidRDefault="002241CB" w:rsidP="00B265D2">
      <w:pPr>
        <w:pStyle w:val="Default"/>
        <w:ind w:left="426" w:hanging="142"/>
        <w:rPr>
          <w:rFonts w:ascii="Arial" w:hAnsi="Arial" w:cs="Arial"/>
          <w:b/>
        </w:rPr>
      </w:pP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71116F" w:rsidRDefault="0085600E" w:rsidP="0071116F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  <w:r w:rsidR="00C63A15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="0071116F" w:rsidRPr="00253EBD">
        <w:rPr>
          <w:rFonts w:ascii="Arial" w:eastAsia="Arial" w:hAnsi="Arial" w:cs="Arial"/>
          <w:sz w:val="22"/>
          <w:szCs w:val="22"/>
        </w:rPr>
        <w:t xml:space="preserve">  </w:t>
      </w:r>
    </w:p>
    <w:p w:rsidR="00EE6A4F" w:rsidRPr="00253EBD" w:rsidRDefault="00EE6A4F" w:rsidP="0071116F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</w:p>
    <w:p w:rsidR="0071116F" w:rsidRDefault="0071116F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b/>
          <w:sz w:val="22"/>
          <w:szCs w:val="22"/>
          <w:u w:val="single"/>
        </w:rPr>
      </w:pPr>
      <w:r w:rsidRPr="0085600E">
        <w:rPr>
          <w:rFonts w:ascii="Arial" w:hAnsi="Arial" w:cs="Arial"/>
          <w:b/>
          <w:sz w:val="22"/>
          <w:szCs w:val="22"/>
          <w:u w:val="single"/>
        </w:rPr>
        <w:t xml:space="preserve">Σε περίπτωση που </w:t>
      </w:r>
      <w:r w:rsidR="00B01620" w:rsidRPr="0085600E">
        <w:rPr>
          <w:rFonts w:ascii="Arial" w:hAnsi="Arial" w:cs="Arial"/>
          <w:b/>
          <w:sz w:val="22"/>
          <w:szCs w:val="22"/>
          <w:u w:val="single"/>
        </w:rPr>
        <w:t xml:space="preserve">κάποιοι </w:t>
      </w:r>
      <w:r w:rsidRPr="0085600E">
        <w:rPr>
          <w:rFonts w:ascii="Arial" w:hAnsi="Arial" w:cs="Arial"/>
          <w:b/>
          <w:sz w:val="22"/>
          <w:szCs w:val="22"/>
          <w:u w:val="single"/>
        </w:rPr>
        <w:t xml:space="preserve">δημοτικοί σύμβουλοι δεν διαθέτουν προσωπικό 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,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τόσο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η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πρόσκληση όσο και οι σχετικές εισηγήσεις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θα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αποσταλούν στα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κατά τόπους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γραφεία των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Κοιν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οτήτων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διαμονής τους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.</w:t>
      </w:r>
    </w:p>
    <w:p w:rsidR="00EE6A4F" w:rsidRDefault="00EE6A4F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364319" w:rsidRPr="00364319" w:rsidRDefault="00364319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AF1A19" w:rsidRPr="00DA1261" w:rsidRDefault="00AF1A19" w:rsidP="004D68D6">
      <w:pPr>
        <w:pStyle w:val="a4"/>
        <w:numPr>
          <w:ilvl w:val="0"/>
          <w:numId w:val="2"/>
        </w:numPr>
      </w:pPr>
      <w:r w:rsidRPr="00595BB0"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</w:t>
      </w:r>
      <w:proofErr w:type="spellStart"/>
      <w:r w:rsidRPr="00595BB0">
        <w:rPr>
          <w:rFonts w:ascii="Arial" w:hAnsi="Arial" w:cs="Arial"/>
          <w:b/>
          <w:bCs/>
          <w:sz w:val="22"/>
          <w:szCs w:val="22"/>
          <w:u w:val="single"/>
        </w:rPr>
        <w:t>Μητά</w:t>
      </w:r>
      <w:proofErr w:type="spellEnd"/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Αλέξανδρου</w:t>
      </w:r>
    </w:p>
    <w:p w:rsidR="00DA1261" w:rsidRDefault="00DA1261" w:rsidP="00E71DD8">
      <w:pPr>
        <w:ind w:left="360"/>
      </w:pPr>
    </w:p>
    <w:p w:rsidR="00CC463D" w:rsidRPr="00EE6A4F" w:rsidRDefault="00AF1A19" w:rsidP="00B54469">
      <w:pPr>
        <w:pStyle w:val="a4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</w:t>
      </w:r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ΛΕΒΑΔΕΩΝ   κ. </w:t>
      </w:r>
      <w:proofErr w:type="spellStart"/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Ιωάννη</w:t>
      </w:r>
      <w:r w:rsidR="00BD1DAC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EE6A4F" w:rsidRPr="00EE6A4F" w:rsidRDefault="00EE6A4F" w:rsidP="00EE6A4F">
      <w:pPr>
        <w:tabs>
          <w:tab w:val="left" w:pos="623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DC6874" w:rsidRPr="00C63A15" w:rsidRDefault="00CF606C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="Arial" w:hAnsi="Arial" w:cs="Arial"/>
          <w:sz w:val="22"/>
          <w:szCs w:val="22"/>
        </w:rPr>
      </w:pPr>
      <w:r w:rsidRPr="00CF606C">
        <w:rPr>
          <w:rFonts w:ascii="Arial" w:hAnsi="Arial" w:cs="Arial"/>
          <w:b/>
          <w:sz w:val="28"/>
          <w:szCs w:val="28"/>
        </w:rPr>
        <w:t xml:space="preserve"> </w:t>
      </w:r>
    </w:p>
    <w:p w:rsidR="00A4667C" w:rsidRDefault="0060642B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ED5F23" w:rsidRPr="00ED5F23" w:rsidRDefault="00ED5F23" w:rsidP="00ED5F23">
      <w:pPr>
        <w:widowControl w:val="0"/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761513" w:rsidRPr="00FC2779" w:rsidRDefault="002C0687" w:rsidP="00777895">
      <w:pPr>
        <w:keepNext/>
        <w:tabs>
          <w:tab w:val="left" w:pos="6350"/>
          <w:tab w:val="left" w:pos="8388"/>
        </w:tabs>
        <w:suppressAutoHyphens/>
        <w:snapToGrid w:val="0"/>
        <w:spacing w:before="57" w:after="57"/>
        <w:ind w:left="113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t xml:space="preserve"> </w:t>
      </w:r>
      <w:r w:rsidR="00761513" w:rsidRPr="0094122A">
        <w:rPr>
          <w:rFonts w:ascii="Arial" w:hAnsi="Arial" w:cs="Arial"/>
          <w:b/>
          <w:sz w:val="28"/>
          <w:szCs w:val="28"/>
        </w:rPr>
        <w:t xml:space="preserve">Ι </w:t>
      </w:r>
      <w:r w:rsidR="00761513" w:rsidRPr="0094122A">
        <w:rPr>
          <w:rFonts w:ascii="Arial" w:hAnsi="Arial" w:cs="Arial"/>
          <w:b/>
          <w:sz w:val="26"/>
          <w:szCs w:val="26"/>
          <w:u w:val="single"/>
        </w:rPr>
        <w:t xml:space="preserve"> ΘΕΜΑΤΑ ΟΙΚΟΝΟΜΙΚΩΝ &amp; ΔΙΟΙΚΗΤΙΚΩΝ ΥΠΗΡΕΣΙΩΝ</w:t>
      </w:r>
    </w:p>
    <w:p w:rsidR="008347CF" w:rsidRPr="008347CF" w:rsidRDefault="002C0687" w:rsidP="002C0687">
      <w:pPr>
        <w:snapToGrid w:val="0"/>
        <w:ind w:left="142"/>
        <w:textAlignment w:val="baseline"/>
        <w:rPr>
          <w:sz w:val="22"/>
          <w:szCs w:val="22"/>
        </w:rPr>
      </w:pPr>
      <w:r>
        <w:t xml:space="preserve"> </w:t>
      </w:r>
    </w:p>
    <w:p w:rsidR="008347CF" w:rsidRPr="002C0687" w:rsidRDefault="00D95C26" w:rsidP="008347CF">
      <w:pPr>
        <w:pStyle w:val="a4"/>
        <w:numPr>
          <w:ilvl w:val="0"/>
          <w:numId w:val="7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Έγκριση Έκθεσης Αποτελεσμάτων Χρήσης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Β΄τριμήνου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2021 </w:t>
      </w:r>
      <w:r w:rsidR="008347CF" w:rsidRPr="002C0687">
        <w:rPr>
          <w:rFonts w:ascii="Arial" w:hAnsi="Arial" w:cs="Arial"/>
          <w:sz w:val="22"/>
          <w:szCs w:val="22"/>
        </w:rPr>
        <w:t xml:space="preserve">  (Η υπ </w:t>
      </w:r>
      <w:proofErr w:type="spellStart"/>
      <w:r w:rsidR="008347CF" w:rsidRPr="002C0687">
        <w:rPr>
          <w:rFonts w:ascii="Arial" w:hAnsi="Arial" w:cs="Arial"/>
          <w:sz w:val="22"/>
          <w:szCs w:val="22"/>
        </w:rPr>
        <w:t>αριθμ</w:t>
      </w:r>
      <w:proofErr w:type="spellEnd"/>
      <w:r w:rsidR="008347CF" w:rsidRPr="002C0687">
        <w:rPr>
          <w:rFonts w:ascii="Arial" w:hAnsi="Arial" w:cs="Arial"/>
          <w:sz w:val="22"/>
          <w:szCs w:val="22"/>
        </w:rPr>
        <w:t xml:space="preserve">. </w:t>
      </w:r>
      <w:r w:rsidR="00777895">
        <w:rPr>
          <w:rFonts w:ascii="Arial" w:hAnsi="Arial" w:cs="Arial"/>
          <w:sz w:val="22"/>
          <w:szCs w:val="22"/>
          <w:lang w:val="en-US"/>
        </w:rPr>
        <w:t>190</w:t>
      </w:r>
      <w:r w:rsidR="008347CF" w:rsidRPr="002C0687">
        <w:rPr>
          <w:rFonts w:ascii="Arial" w:hAnsi="Arial" w:cs="Arial"/>
          <w:sz w:val="22"/>
          <w:szCs w:val="22"/>
        </w:rPr>
        <w:t xml:space="preserve">/2021 Απόφαση της </w:t>
      </w:r>
      <w:r>
        <w:rPr>
          <w:rFonts w:ascii="Arial" w:hAnsi="Arial" w:cs="Arial"/>
          <w:sz w:val="22"/>
          <w:szCs w:val="22"/>
        </w:rPr>
        <w:t xml:space="preserve">Οικονομικής </w:t>
      </w:r>
      <w:r w:rsidR="008347CF" w:rsidRPr="002C0687">
        <w:rPr>
          <w:rFonts w:ascii="Arial" w:hAnsi="Arial" w:cs="Arial"/>
          <w:sz w:val="22"/>
          <w:szCs w:val="22"/>
        </w:rPr>
        <w:t xml:space="preserve"> Επιτροπής</w:t>
      </w:r>
      <w:r w:rsidR="002C06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347CF" w:rsidRPr="002C0687">
        <w:rPr>
          <w:rFonts w:ascii="Arial" w:hAnsi="Arial" w:cs="Arial"/>
          <w:sz w:val="22"/>
          <w:szCs w:val="22"/>
        </w:rPr>
        <w:t>)</w:t>
      </w:r>
    </w:p>
    <w:p w:rsidR="00761513" w:rsidRPr="00CF606C" w:rsidRDefault="00761513" w:rsidP="00761513">
      <w:pPr>
        <w:spacing w:line="276" w:lineRule="auto"/>
        <w:ind w:right="283"/>
        <w:jc w:val="both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</w:p>
    <w:p w:rsidR="00761513" w:rsidRPr="004E571C" w:rsidRDefault="00761513" w:rsidP="00777895">
      <w:pPr>
        <w:pStyle w:val="a4"/>
        <w:numPr>
          <w:ilvl w:val="0"/>
          <w:numId w:val="1"/>
        </w:numPr>
        <w:snapToGrid w:val="0"/>
        <w:spacing w:before="57" w:after="57"/>
        <w:ind w:hanging="11"/>
        <w:jc w:val="both"/>
        <w:textAlignment w:val="baseline"/>
        <w:rPr>
          <w:sz w:val="22"/>
          <w:szCs w:val="22"/>
        </w:rPr>
      </w:pPr>
      <w:r w:rsidRPr="0016700A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  </w:t>
      </w:r>
      <w:r w:rsidRPr="0016700A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Δήμαρχος </w:t>
      </w:r>
      <w:proofErr w:type="spellStart"/>
      <w:r w:rsidRPr="0016700A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Pr="0016700A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Pr="0016700A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Pr="0016700A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Ιωάννης .</w:t>
      </w:r>
      <w:proofErr w:type="spellStart"/>
      <w:r w:rsidRPr="0016700A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4E571C" w:rsidRDefault="004E571C" w:rsidP="004E571C">
      <w:pPr>
        <w:tabs>
          <w:tab w:val="left" w:pos="6237"/>
        </w:tabs>
        <w:snapToGrid w:val="0"/>
        <w:spacing w:before="57" w:after="57"/>
        <w:ind w:left="360"/>
        <w:textAlignment w:val="baseline"/>
        <w:rPr>
          <w:sz w:val="22"/>
          <w:szCs w:val="22"/>
        </w:rPr>
      </w:pPr>
    </w:p>
    <w:p w:rsidR="00777895" w:rsidRPr="002C0687" w:rsidRDefault="00D95C26" w:rsidP="00777895">
      <w:pPr>
        <w:pStyle w:val="a4"/>
        <w:numPr>
          <w:ilvl w:val="0"/>
          <w:numId w:val="7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104C8F">
        <w:rPr>
          <w:rStyle w:val="a5"/>
          <w:rFonts w:ascii="Arial" w:hAnsi="Arial" w:cs="Arial"/>
          <w:b w:val="0"/>
          <w:bCs w:val="0"/>
          <w:spacing w:val="-3"/>
          <w:kern w:val="1"/>
          <w:sz w:val="22"/>
          <w:szCs w:val="22"/>
          <w:highlight w:val="white"/>
          <w:lang w:eastAsia="zh-CN" w:bidi="hi-IN"/>
        </w:rPr>
        <w:lastRenderedPageBreak/>
        <w:t>Αποδοχή όρων για τη λήψη επενδυτικού  δανείου από το Ταμείο Παρ/</w:t>
      </w:r>
      <w:proofErr w:type="spellStart"/>
      <w:r w:rsidRPr="00104C8F">
        <w:rPr>
          <w:rStyle w:val="a5"/>
          <w:rFonts w:ascii="Arial" w:hAnsi="Arial" w:cs="Arial"/>
          <w:b w:val="0"/>
          <w:bCs w:val="0"/>
          <w:spacing w:val="-3"/>
          <w:kern w:val="1"/>
          <w:sz w:val="22"/>
          <w:szCs w:val="22"/>
          <w:highlight w:val="white"/>
          <w:lang w:eastAsia="zh-CN" w:bidi="hi-IN"/>
        </w:rPr>
        <w:t>κών</w:t>
      </w:r>
      <w:proofErr w:type="spellEnd"/>
      <w:r w:rsidRPr="00104C8F">
        <w:rPr>
          <w:rStyle w:val="a5"/>
          <w:rFonts w:ascii="Arial" w:hAnsi="Arial" w:cs="Arial"/>
          <w:b w:val="0"/>
          <w:bCs w:val="0"/>
          <w:spacing w:val="-3"/>
          <w:kern w:val="1"/>
          <w:sz w:val="22"/>
          <w:szCs w:val="22"/>
          <w:highlight w:val="white"/>
          <w:lang w:eastAsia="zh-CN" w:bidi="hi-IN"/>
        </w:rPr>
        <w:t xml:space="preserve"> και Δανείων , συνολικού ποσού 1.196.650,00€ για την εκτέλεση έργου «</w:t>
      </w:r>
      <w:r w:rsidR="00232427" w:rsidRPr="00104C8F">
        <w:rPr>
          <w:rStyle w:val="a5"/>
          <w:rFonts w:ascii="Arial" w:hAnsi="Arial" w:cs="Arial"/>
          <w:b w:val="0"/>
          <w:bCs w:val="0"/>
          <w:spacing w:val="-3"/>
          <w:kern w:val="1"/>
          <w:sz w:val="22"/>
          <w:szCs w:val="22"/>
          <w:highlight w:val="white"/>
          <w:lang w:eastAsia="zh-CN" w:bidi="hi-IN"/>
        </w:rPr>
        <w:t>ανάδειξη</w:t>
      </w:r>
      <w:r w:rsidRPr="00104C8F">
        <w:rPr>
          <w:rStyle w:val="a5"/>
          <w:rFonts w:ascii="Arial" w:hAnsi="Arial" w:cs="Arial"/>
          <w:b w:val="0"/>
          <w:bCs w:val="0"/>
          <w:spacing w:val="-3"/>
          <w:kern w:val="1"/>
          <w:sz w:val="22"/>
          <w:szCs w:val="22"/>
          <w:highlight w:val="white"/>
          <w:lang w:eastAsia="zh-CN" w:bidi="hi-IN"/>
        </w:rPr>
        <w:t xml:space="preserve"> ιστορικού χώρου Αγίας Παρασκευής και οδού πρόσβασης (</w:t>
      </w:r>
      <w:proofErr w:type="spellStart"/>
      <w:r w:rsidRPr="00104C8F">
        <w:rPr>
          <w:rStyle w:val="a5"/>
          <w:rFonts w:ascii="Arial" w:hAnsi="Arial" w:cs="Arial"/>
          <w:b w:val="0"/>
          <w:bCs w:val="0"/>
          <w:spacing w:val="-3"/>
          <w:kern w:val="1"/>
          <w:sz w:val="22"/>
          <w:szCs w:val="22"/>
          <w:highlight w:val="white"/>
          <w:lang w:eastAsia="zh-CN" w:bidi="hi-IN"/>
        </w:rPr>
        <w:t>Γιαννούτσου</w:t>
      </w:r>
      <w:proofErr w:type="spellEnd"/>
      <w:r w:rsidRPr="00104C8F">
        <w:rPr>
          <w:rStyle w:val="a5"/>
          <w:rFonts w:ascii="Arial" w:hAnsi="Arial" w:cs="Arial"/>
          <w:b w:val="0"/>
          <w:bCs w:val="0"/>
          <w:spacing w:val="-3"/>
          <w:kern w:val="1"/>
          <w:sz w:val="22"/>
          <w:szCs w:val="22"/>
          <w:highlight w:val="white"/>
          <w:lang w:eastAsia="zh-CN" w:bidi="hi-IN"/>
        </w:rPr>
        <w:t xml:space="preserve">) </w:t>
      </w:r>
      <w:r w:rsidR="00104C8F" w:rsidRPr="00104C8F">
        <w:rPr>
          <w:rStyle w:val="a5"/>
          <w:rFonts w:ascii="Arial" w:hAnsi="Arial" w:cs="Arial"/>
          <w:b w:val="0"/>
          <w:bCs w:val="0"/>
          <w:spacing w:val="-3"/>
          <w:kern w:val="1"/>
          <w:sz w:val="22"/>
          <w:szCs w:val="22"/>
          <w:highlight w:val="white"/>
          <w:lang w:eastAsia="zh-CN" w:bidi="hi-IN"/>
        </w:rPr>
        <w:t>,ενταγμένου στο Ειδικό Αναπτυξιακό Πρόγραμμα  «ΑΝΤΩΝΗΣ ΤΡΙΤΣΗΣ»</w:t>
      </w:r>
      <w:r w:rsidR="00777895" w:rsidRPr="00777895">
        <w:rPr>
          <w:rStyle w:val="a5"/>
          <w:rFonts w:ascii="Arial" w:hAnsi="Arial" w:cs="Arial"/>
          <w:b w:val="0"/>
          <w:bCs w:val="0"/>
          <w:spacing w:val="-3"/>
          <w:kern w:val="1"/>
          <w:sz w:val="22"/>
          <w:szCs w:val="22"/>
          <w:lang w:eastAsia="zh-CN" w:bidi="hi-IN"/>
        </w:rPr>
        <w:t xml:space="preserve"> </w:t>
      </w:r>
      <w:r w:rsidR="00777895" w:rsidRPr="002C0687">
        <w:rPr>
          <w:rFonts w:ascii="Arial" w:hAnsi="Arial" w:cs="Arial"/>
          <w:sz w:val="22"/>
          <w:szCs w:val="22"/>
        </w:rPr>
        <w:t xml:space="preserve">(Η υπ </w:t>
      </w:r>
      <w:proofErr w:type="spellStart"/>
      <w:r w:rsidR="00777895" w:rsidRPr="002C0687">
        <w:rPr>
          <w:rFonts w:ascii="Arial" w:hAnsi="Arial" w:cs="Arial"/>
          <w:sz w:val="22"/>
          <w:szCs w:val="22"/>
        </w:rPr>
        <w:t>αριθμ</w:t>
      </w:r>
      <w:proofErr w:type="spellEnd"/>
      <w:r w:rsidR="00777895" w:rsidRPr="002C0687">
        <w:rPr>
          <w:rFonts w:ascii="Arial" w:hAnsi="Arial" w:cs="Arial"/>
          <w:sz w:val="22"/>
          <w:szCs w:val="22"/>
        </w:rPr>
        <w:t xml:space="preserve">. </w:t>
      </w:r>
      <w:r w:rsidR="00777895">
        <w:rPr>
          <w:rFonts w:ascii="Arial" w:hAnsi="Arial" w:cs="Arial"/>
          <w:sz w:val="22"/>
          <w:szCs w:val="22"/>
          <w:lang w:val="en-US"/>
        </w:rPr>
        <w:t>191</w:t>
      </w:r>
      <w:r w:rsidR="00777895" w:rsidRPr="002C0687">
        <w:rPr>
          <w:rFonts w:ascii="Arial" w:hAnsi="Arial" w:cs="Arial"/>
          <w:sz w:val="22"/>
          <w:szCs w:val="22"/>
        </w:rPr>
        <w:t xml:space="preserve">/2021 Απόφαση της </w:t>
      </w:r>
      <w:r w:rsidR="00777895">
        <w:rPr>
          <w:rFonts w:ascii="Arial" w:hAnsi="Arial" w:cs="Arial"/>
          <w:sz w:val="22"/>
          <w:szCs w:val="22"/>
        </w:rPr>
        <w:t xml:space="preserve">Οικονομικής </w:t>
      </w:r>
      <w:r w:rsidR="00777895" w:rsidRPr="002C0687">
        <w:rPr>
          <w:rFonts w:ascii="Arial" w:hAnsi="Arial" w:cs="Arial"/>
          <w:sz w:val="22"/>
          <w:szCs w:val="22"/>
        </w:rPr>
        <w:t xml:space="preserve"> Επιτροπής</w:t>
      </w:r>
      <w:r w:rsidR="00777895">
        <w:rPr>
          <w:rFonts w:ascii="Arial" w:hAnsi="Arial" w:cs="Arial"/>
          <w:sz w:val="22"/>
          <w:szCs w:val="22"/>
        </w:rPr>
        <w:t xml:space="preserve">  </w:t>
      </w:r>
      <w:r w:rsidR="00777895" w:rsidRPr="002C0687">
        <w:rPr>
          <w:rFonts w:ascii="Arial" w:hAnsi="Arial" w:cs="Arial"/>
          <w:sz w:val="22"/>
          <w:szCs w:val="22"/>
        </w:rPr>
        <w:t>)</w:t>
      </w:r>
    </w:p>
    <w:p w:rsidR="00104C8F" w:rsidRPr="00104C8F" w:rsidRDefault="00104C8F" w:rsidP="00104C8F">
      <w:pPr>
        <w:keepNext/>
        <w:tabs>
          <w:tab w:val="left" w:pos="6237"/>
        </w:tabs>
        <w:suppressAutoHyphens/>
        <w:snapToGrid w:val="0"/>
        <w:spacing w:before="57" w:after="57"/>
        <w:ind w:left="360"/>
        <w:rPr>
          <w:rStyle w:val="a5"/>
          <w:rFonts w:ascii="Arial" w:hAnsi="Arial" w:cs="Arial"/>
          <w:b w:val="0"/>
          <w:bCs w:val="0"/>
          <w:spacing w:val="-3"/>
          <w:kern w:val="1"/>
          <w:sz w:val="22"/>
          <w:szCs w:val="22"/>
          <w:lang w:eastAsia="zh-CN" w:bidi="hi-IN"/>
        </w:rPr>
      </w:pPr>
    </w:p>
    <w:p w:rsidR="00104C8F" w:rsidRPr="00104C8F" w:rsidRDefault="00104C8F" w:rsidP="00777895">
      <w:pPr>
        <w:pStyle w:val="a4"/>
        <w:numPr>
          <w:ilvl w:val="0"/>
          <w:numId w:val="1"/>
        </w:numPr>
        <w:snapToGrid w:val="0"/>
        <w:spacing w:before="57" w:after="57"/>
        <w:ind w:hanging="11"/>
        <w:jc w:val="both"/>
        <w:textAlignment w:val="baseline"/>
        <w:rPr>
          <w:sz w:val="22"/>
          <w:szCs w:val="22"/>
        </w:rPr>
      </w:pPr>
      <w:r w:rsidRPr="00104C8F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  </w:t>
      </w:r>
      <w:r w:rsidRPr="00104C8F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Δήμαρχος </w:t>
      </w:r>
      <w:proofErr w:type="spellStart"/>
      <w:r w:rsidRPr="00104C8F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Pr="00104C8F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Pr="00104C8F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Pr="00104C8F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Ιωάννης .</w:t>
      </w:r>
      <w:proofErr w:type="spellStart"/>
      <w:r w:rsidRPr="00104C8F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104C8F" w:rsidRDefault="00104C8F" w:rsidP="00D95C26">
      <w:pPr>
        <w:keepNext/>
        <w:tabs>
          <w:tab w:val="left" w:pos="6237"/>
        </w:tabs>
        <w:suppressAutoHyphens/>
        <w:snapToGrid w:val="0"/>
        <w:spacing w:before="57" w:after="57"/>
        <w:ind w:left="-170"/>
      </w:pPr>
    </w:p>
    <w:p w:rsidR="00104C8F" w:rsidRDefault="00104C8F" w:rsidP="00104C8F">
      <w:pPr>
        <w:pStyle w:val="a4"/>
        <w:keepNext/>
        <w:numPr>
          <w:ilvl w:val="0"/>
          <w:numId w:val="7"/>
        </w:numPr>
        <w:tabs>
          <w:tab w:val="left" w:pos="6237"/>
        </w:tabs>
        <w:suppressAutoHyphens/>
        <w:snapToGrid w:val="0"/>
        <w:spacing w:before="57" w:after="57"/>
        <w:rPr>
          <w:rFonts w:ascii="Arial" w:hAnsi="Arial" w:cs="Arial"/>
          <w:sz w:val="22"/>
          <w:szCs w:val="22"/>
        </w:rPr>
      </w:pPr>
      <w:r w:rsidRPr="00104C8F">
        <w:rPr>
          <w:rFonts w:ascii="Arial" w:hAnsi="Arial" w:cs="Arial"/>
          <w:sz w:val="22"/>
          <w:szCs w:val="22"/>
        </w:rPr>
        <w:t>Ορισμός μελών Συμβουλευτικής Επιτροπής Πεζοπορικών – Ορειβατικών Δραστηριοτήτων (Σ.Ε.Π.Ο.Δ) της παρ. 1 του άρθρου 15 της Υ.Α 151344/165/18-1-2017</w:t>
      </w:r>
    </w:p>
    <w:p w:rsidR="00104C8F" w:rsidRPr="00104C8F" w:rsidRDefault="00104C8F" w:rsidP="00104C8F">
      <w:pPr>
        <w:keepNext/>
        <w:tabs>
          <w:tab w:val="left" w:pos="6237"/>
        </w:tabs>
        <w:suppressAutoHyphens/>
        <w:snapToGrid w:val="0"/>
        <w:spacing w:before="57" w:after="57"/>
        <w:ind w:left="360"/>
        <w:rPr>
          <w:rFonts w:ascii="Arial" w:hAnsi="Arial" w:cs="Arial"/>
          <w:sz w:val="22"/>
          <w:szCs w:val="22"/>
        </w:rPr>
      </w:pPr>
    </w:p>
    <w:p w:rsidR="00104C8F" w:rsidRPr="00104C8F" w:rsidRDefault="00104C8F" w:rsidP="00777895">
      <w:pPr>
        <w:pStyle w:val="a4"/>
        <w:numPr>
          <w:ilvl w:val="0"/>
          <w:numId w:val="1"/>
        </w:numPr>
        <w:snapToGrid w:val="0"/>
        <w:spacing w:before="57" w:after="57"/>
        <w:ind w:hanging="11"/>
        <w:textAlignment w:val="baseline"/>
        <w:rPr>
          <w:sz w:val="22"/>
          <w:szCs w:val="22"/>
        </w:rPr>
      </w:pPr>
      <w:r w:rsidRPr="00104C8F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  </w:t>
      </w:r>
      <w:r w:rsidRPr="00104C8F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Δήμαρχος </w:t>
      </w:r>
      <w:proofErr w:type="spellStart"/>
      <w:r w:rsidRPr="00104C8F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Pr="00104C8F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Pr="00104C8F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Pr="00104C8F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Ιωάννης .</w:t>
      </w:r>
      <w:proofErr w:type="spellStart"/>
      <w:r w:rsidRPr="00104C8F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4E571C" w:rsidRDefault="004E571C" w:rsidP="004E571C">
      <w:pPr>
        <w:tabs>
          <w:tab w:val="left" w:pos="6237"/>
        </w:tabs>
        <w:snapToGrid w:val="0"/>
        <w:spacing w:before="57" w:after="57"/>
        <w:ind w:left="360"/>
        <w:textAlignment w:val="baseline"/>
        <w:rPr>
          <w:sz w:val="22"/>
          <w:szCs w:val="22"/>
          <w:lang w:val="en-US"/>
        </w:rPr>
      </w:pPr>
    </w:p>
    <w:p w:rsidR="00777895" w:rsidRPr="00777895" w:rsidRDefault="00777895" w:rsidP="004E571C">
      <w:pPr>
        <w:tabs>
          <w:tab w:val="left" w:pos="6237"/>
        </w:tabs>
        <w:snapToGrid w:val="0"/>
        <w:spacing w:before="57" w:after="57"/>
        <w:ind w:left="360"/>
        <w:textAlignment w:val="baseline"/>
        <w:rPr>
          <w:sz w:val="22"/>
          <w:szCs w:val="22"/>
          <w:lang w:val="en-US"/>
        </w:rPr>
      </w:pPr>
    </w:p>
    <w:p w:rsidR="00104C8F" w:rsidRDefault="004E571C" w:rsidP="00104C8F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-142" w:firstLine="142"/>
        <w:jc w:val="center"/>
        <w:textAlignment w:val="baseline"/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  <w:r w:rsidRPr="004E571C">
        <w:rPr>
          <w:rFonts w:ascii="Arial" w:hAnsi="Arial" w:cs="Arial"/>
          <w:b/>
          <w:sz w:val="26"/>
          <w:szCs w:val="26"/>
        </w:rPr>
        <w:t>ΙΙ.</w:t>
      </w:r>
      <w:r w:rsidR="00104C8F">
        <w:rPr>
          <w:rFonts w:ascii="Arial" w:hAnsi="Arial" w:cs="Arial"/>
          <w:b/>
          <w:sz w:val="26"/>
          <w:szCs w:val="26"/>
        </w:rPr>
        <w:t xml:space="preserve"> </w:t>
      </w:r>
      <w:r w:rsidR="00104C8F" w:rsidRPr="00E53AE4">
        <w:rPr>
          <w:rFonts w:ascii="Arial" w:eastAsia="Calibri" w:hAnsi="Arial" w:cs="Arial"/>
          <w:b/>
          <w:bCs/>
          <w:spacing w:val="-7"/>
          <w:sz w:val="26"/>
          <w:szCs w:val="26"/>
          <w:shd w:val="clear" w:color="auto" w:fill="FFFFFF"/>
        </w:rPr>
        <w:t xml:space="preserve"> </w:t>
      </w:r>
      <w:r w:rsidR="00104C8F" w:rsidRPr="00E53AE4"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 xml:space="preserve">ΘΕΜΑΤΑ ΥΠΗΡΕΣΙΑΣ </w:t>
      </w:r>
      <w:r w:rsidR="00104C8F" w:rsidRPr="00E53AE4"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>ΠΕΡΙΒΑΛΛΟΝΤΟΣ –ΚΑΘΑΡΙΟΤΗΤΑΣ , ΠΡΑΣΙΝΟΥ  &amp; ΠΟΛΙΤΙΚΗΣ ΠΡΟΣΤΑΣΙΑΣ</w:t>
      </w:r>
    </w:p>
    <w:p w:rsidR="004E571C" w:rsidRPr="00104C8F" w:rsidRDefault="004E571C" w:rsidP="004E571C">
      <w:pPr>
        <w:tabs>
          <w:tab w:val="left" w:pos="6237"/>
        </w:tabs>
        <w:suppressAutoHyphens/>
        <w:snapToGrid w:val="0"/>
        <w:spacing w:before="57" w:after="57"/>
        <w:ind w:left="360"/>
        <w:textAlignment w:val="baseline"/>
        <w:rPr>
          <w:rFonts w:ascii="Arial" w:hAnsi="Arial" w:cs="Arial"/>
          <w:b/>
          <w:sz w:val="26"/>
          <w:szCs w:val="26"/>
          <w:u w:val="single"/>
        </w:rPr>
      </w:pPr>
    </w:p>
    <w:p w:rsidR="00104C8F" w:rsidRDefault="00104C8F" w:rsidP="00104C8F">
      <w:pPr>
        <w:pStyle w:val="a4"/>
        <w:numPr>
          <w:ilvl w:val="0"/>
          <w:numId w:val="7"/>
        </w:numPr>
        <w:spacing w:line="288" w:lineRule="auto"/>
        <w:rPr>
          <w:rFonts w:ascii="Arial" w:hAnsi="Arial" w:cs="Arial"/>
          <w:sz w:val="22"/>
          <w:szCs w:val="22"/>
        </w:rPr>
      </w:pPr>
      <w:r w:rsidRPr="008700AF">
        <w:rPr>
          <w:rFonts w:ascii="Arial" w:hAnsi="Arial" w:cs="Arial"/>
          <w:sz w:val="22"/>
          <w:szCs w:val="22"/>
        </w:rPr>
        <w:t>Γνωμοδότηση επί της Μελέτης Περιβαλλοντικών Επιπτώσεων (ΜΠΕ) του έργου</w:t>
      </w:r>
      <w:r w:rsidRPr="008700AF">
        <w:rPr>
          <w:rFonts w:ascii="Arial" w:hAnsi="Arial" w:cs="Arial"/>
          <w:bCs/>
          <w:sz w:val="22"/>
          <w:szCs w:val="22"/>
        </w:rPr>
        <w:t xml:space="preserve"> </w:t>
      </w:r>
      <w:r w:rsidRPr="008700AF">
        <w:rPr>
          <w:rFonts w:ascii="Arial" w:hAnsi="Arial" w:cs="Arial"/>
          <w:sz w:val="22"/>
          <w:szCs w:val="22"/>
        </w:rPr>
        <w:t xml:space="preserve"> : </w:t>
      </w:r>
      <w:r w:rsidR="008700AF" w:rsidRPr="008700AF">
        <w:rPr>
          <w:rFonts w:ascii="Arial" w:hAnsi="Arial" w:cs="Arial"/>
          <w:b/>
          <w:sz w:val="22"/>
          <w:szCs w:val="22"/>
        </w:rPr>
        <w:t xml:space="preserve">«Λατομείο μαρμάρων, της </w:t>
      </w:r>
      <w:proofErr w:type="spellStart"/>
      <w:r w:rsidR="008700AF" w:rsidRPr="008700AF">
        <w:rPr>
          <w:rFonts w:ascii="Arial" w:hAnsi="Arial" w:cs="Arial"/>
          <w:b/>
          <w:sz w:val="22"/>
          <w:szCs w:val="22"/>
        </w:rPr>
        <w:t>΄΄</w:t>
      </w:r>
      <w:proofErr w:type="spellEnd"/>
      <w:r w:rsidR="008700AF" w:rsidRPr="008700AF">
        <w:rPr>
          <w:rFonts w:ascii="Arial" w:hAnsi="Arial" w:cs="Arial"/>
          <w:b/>
          <w:sz w:val="22"/>
          <w:szCs w:val="22"/>
        </w:rPr>
        <w:t xml:space="preserve"> ΜΑΡΜΑΡΑ ΘΩΜΑΙΔΗΣ ΑΕ </w:t>
      </w:r>
      <w:proofErr w:type="spellStart"/>
      <w:r w:rsidR="008700AF" w:rsidRPr="008700AF">
        <w:rPr>
          <w:rFonts w:ascii="Arial" w:hAnsi="Arial" w:cs="Arial"/>
          <w:b/>
          <w:sz w:val="22"/>
          <w:szCs w:val="22"/>
        </w:rPr>
        <w:t>΄΄στη</w:t>
      </w:r>
      <w:proofErr w:type="spellEnd"/>
      <w:r w:rsidR="008700AF" w:rsidRPr="008700AF">
        <w:rPr>
          <w:rFonts w:ascii="Arial" w:hAnsi="Arial" w:cs="Arial"/>
          <w:b/>
          <w:sz w:val="22"/>
          <w:szCs w:val="22"/>
        </w:rPr>
        <w:t xml:space="preserve"> θέση &lt;&lt; ΜΑΖΑΡΙ&gt;&gt; Κοινότητας Ελικώνα, Δ.Ε Κορώνειας του Δήμου </w:t>
      </w:r>
      <w:proofErr w:type="spellStart"/>
      <w:r w:rsidR="008700AF" w:rsidRPr="008700AF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="008700AF" w:rsidRPr="008700AF">
        <w:rPr>
          <w:rFonts w:ascii="Arial" w:hAnsi="Arial" w:cs="Arial"/>
          <w:b/>
          <w:sz w:val="22"/>
          <w:szCs w:val="22"/>
        </w:rPr>
        <w:t xml:space="preserve">  </w:t>
      </w:r>
      <w:r w:rsidRPr="008700AF">
        <w:rPr>
          <w:rFonts w:ascii="Arial" w:hAnsi="Arial" w:cs="Arial"/>
          <w:sz w:val="22"/>
          <w:szCs w:val="22"/>
        </w:rPr>
        <w:t xml:space="preserve">(Η </w:t>
      </w:r>
      <w:r w:rsidR="008700AF">
        <w:rPr>
          <w:rFonts w:ascii="Arial" w:hAnsi="Arial" w:cs="Arial"/>
          <w:sz w:val="22"/>
          <w:szCs w:val="22"/>
        </w:rPr>
        <w:t>10</w:t>
      </w:r>
      <w:r w:rsidRPr="008700AF">
        <w:rPr>
          <w:rFonts w:ascii="Arial" w:hAnsi="Arial" w:cs="Arial"/>
          <w:sz w:val="22"/>
          <w:szCs w:val="22"/>
        </w:rPr>
        <w:t xml:space="preserve">/2021 Απόφαση </w:t>
      </w:r>
      <w:r w:rsidRPr="008700AF">
        <w:rPr>
          <w:rStyle w:val="ab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Επιτροπή</w:t>
      </w:r>
      <w:r w:rsidRPr="008700AF">
        <w:rPr>
          <w:rStyle w:val="ab"/>
          <w:rFonts w:ascii="Arial" w:eastAsia="Arial" w:hAnsi="Arial" w:cs="Arial"/>
          <w:spacing w:val="-3"/>
          <w:kern w:val="1"/>
          <w:sz w:val="22"/>
          <w:szCs w:val="22"/>
          <w:shd w:val="clear" w:color="auto" w:fill="FFFFFF"/>
          <w:lang w:bidi="hi-IN"/>
        </w:rPr>
        <w:t xml:space="preserve">ς  </w:t>
      </w:r>
      <w:r w:rsidRPr="008700AF">
        <w:rPr>
          <w:rStyle w:val="ab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bidi="hi-IN"/>
        </w:rPr>
        <w:t>Ποιότητας Ζωής θα σας σταλεί ηλεκτρονικά</w:t>
      </w:r>
      <w:r w:rsidRPr="008700AF">
        <w:rPr>
          <w:rFonts w:ascii="Arial" w:hAnsi="Arial" w:cs="Arial"/>
          <w:sz w:val="22"/>
          <w:szCs w:val="22"/>
        </w:rPr>
        <w:t>).</w:t>
      </w:r>
    </w:p>
    <w:p w:rsidR="008700AF" w:rsidRPr="008700AF" w:rsidRDefault="008700AF" w:rsidP="008700AF">
      <w:pPr>
        <w:spacing w:line="288" w:lineRule="auto"/>
        <w:ind w:left="360"/>
        <w:rPr>
          <w:rFonts w:ascii="Arial" w:hAnsi="Arial" w:cs="Arial"/>
          <w:sz w:val="22"/>
          <w:szCs w:val="22"/>
        </w:rPr>
      </w:pPr>
    </w:p>
    <w:p w:rsidR="00104C8F" w:rsidRPr="008700AF" w:rsidRDefault="00104C8F" w:rsidP="00777895">
      <w:pPr>
        <w:pStyle w:val="a4"/>
        <w:numPr>
          <w:ilvl w:val="0"/>
          <w:numId w:val="1"/>
        </w:numPr>
        <w:spacing w:line="276" w:lineRule="auto"/>
        <w:ind w:right="283" w:hanging="11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8700AF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8700AF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8700AF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</w:t>
      </w:r>
      <w:proofErr w:type="spellStart"/>
      <w:r w:rsidRPr="008700AF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Λεβαδέων</w:t>
      </w:r>
      <w:proofErr w:type="spellEnd"/>
      <w:r w:rsidRPr="008700AF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Pr="008700AF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</w:t>
      </w:r>
      <w:proofErr w:type="spellStart"/>
      <w:r w:rsidRPr="008700AF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104C8F" w:rsidRPr="008700AF" w:rsidRDefault="00104C8F" w:rsidP="00104C8F">
      <w:pPr>
        <w:ind w:left="426"/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</w:p>
    <w:p w:rsidR="00104C8F" w:rsidRDefault="00104C8F" w:rsidP="00104C8F">
      <w:pPr>
        <w:pStyle w:val="a4"/>
        <w:numPr>
          <w:ilvl w:val="0"/>
          <w:numId w:val="7"/>
        </w:numPr>
        <w:spacing w:line="288" w:lineRule="auto"/>
        <w:rPr>
          <w:rFonts w:ascii="Arial" w:hAnsi="Arial" w:cs="Arial"/>
          <w:sz w:val="22"/>
          <w:szCs w:val="22"/>
        </w:rPr>
      </w:pPr>
      <w:r w:rsidRPr="007F2F18">
        <w:rPr>
          <w:rFonts w:ascii="Arial" w:hAnsi="Arial" w:cs="Arial"/>
          <w:sz w:val="22"/>
          <w:szCs w:val="22"/>
        </w:rPr>
        <w:t>Γνωμοδότηση επί της Μελέτης Περιβαλλοντικών Επιπτώσεων (ΜΠΕ) του έργου</w:t>
      </w:r>
      <w:r w:rsidRPr="007F2F18">
        <w:rPr>
          <w:rFonts w:ascii="Arial" w:hAnsi="Arial" w:cs="Arial"/>
          <w:bCs/>
          <w:sz w:val="22"/>
          <w:szCs w:val="22"/>
        </w:rPr>
        <w:t xml:space="preserve"> </w:t>
      </w:r>
      <w:r w:rsidRPr="007F2F18">
        <w:rPr>
          <w:rFonts w:ascii="Arial" w:hAnsi="Arial" w:cs="Arial"/>
          <w:sz w:val="22"/>
          <w:szCs w:val="22"/>
        </w:rPr>
        <w:t xml:space="preserve"> :</w:t>
      </w:r>
      <w:r w:rsidRPr="007F2F18">
        <w:rPr>
          <w:rFonts w:asciiTheme="minorHAnsi" w:hAnsiTheme="minorHAnsi" w:cstheme="minorHAnsi"/>
          <w:szCs w:val="22"/>
        </w:rPr>
        <w:t xml:space="preserve"> </w:t>
      </w:r>
      <w:r w:rsidR="007F2F18" w:rsidRPr="007F2F18">
        <w:rPr>
          <w:rFonts w:ascii="Verdana" w:hAnsi="Verdana"/>
          <w:b/>
          <w:bCs/>
        </w:rPr>
        <w:t xml:space="preserve">«Αιολικός Σταθμός Παραγωγής Ηλεκτρικής ενέργειας (ΑΣΠΗΕ)ισχύος 21 </w:t>
      </w:r>
      <w:r w:rsidR="007F2F18" w:rsidRPr="007F2F18">
        <w:rPr>
          <w:rFonts w:ascii="Verdana" w:hAnsi="Verdana"/>
          <w:b/>
          <w:bCs/>
          <w:lang w:val="en-US"/>
        </w:rPr>
        <w:t>MW</w:t>
      </w:r>
      <w:r w:rsidR="007F2F18" w:rsidRPr="007F2F18">
        <w:rPr>
          <w:rFonts w:ascii="Verdana" w:hAnsi="Verdana"/>
          <w:b/>
          <w:bCs/>
        </w:rPr>
        <w:t xml:space="preserve">, στη θέση </w:t>
      </w:r>
      <w:proofErr w:type="spellStart"/>
      <w:r w:rsidR="007F2F18" w:rsidRPr="007F2F18">
        <w:rPr>
          <w:rFonts w:ascii="Verdana" w:hAnsi="Verdana"/>
          <w:b/>
          <w:bCs/>
        </w:rPr>
        <w:t>Κουρουπλιές</w:t>
      </w:r>
      <w:proofErr w:type="spellEnd"/>
      <w:r w:rsidR="007F2F18" w:rsidRPr="007F2F18">
        <w:rPr>
          <w:rFonts w:ascii="Verdana" w:hAnsi="Verdana"/>
          <w:b/>
          <w:bCs/>
        </w:rPr>
        <w:t xml:space="preserve"> , της Δημοτικής Ενότητας Διστόμου ,Δήμου </w:t>
      </w:r>
      <w:proofErr w:type="spellStart"/>
      <w:r w:rsidR="007F2F18" w:rsidRPr="007F2F18">
        <w:rPr>
          <w:rFonts w:ascii="Verdana" w:hAnsi="Verdana"/>
          <w:b/>
          <w:bCs/>
        </w:rPr>
        <w:t>Διστόμου–Αράχωβας</w:t>
      </w:r>
      <w:proofErr w:type="spellEnd"/>
      <w:r w:rsidR="007F2F18" w:rsidRPr="007F2F18">
        <w:rPr>
          <w:rFonts w:ascii="Verdana" w:hAnsi="Verdana"/>
          <w:b/>
          <w:bCs/>
        </w:rPr>
        <w:t xml:space="preserve">-Αντίκυρας και Δημοτικής Ενότητας Δαύλειας του Δήμου </w:t>
      </w:r>
      <w:proofErr w:type="spellStart"/>
      <w:r w:rsidR="007F2F18" w:rsidRPr="007F2F18">
        <w:rPr>
          <w:rFonts w:ascii="Verdana" w:hAnsi="Verdana"/>
          <w:b/>
          <w:bCs/>
        </w:rPr>
        <w:t>Λεβαδέων</w:t>
      </w:r>
      <w:proofErr w:type="spellEnd"/>
      <w:r w:rsidR="007F2F18" w:rsidRPr="007F2F18">
        <w:rPr>
          <w:rFonts w:ascii="Verdana" w:hAnsi="Verdana"/>
          <w:b/>
          <w:bCs/>
        </w:rPr>
        <w:t xml:space="preserve"> »</w:t>
      </w:r>
      <w:r w:rsidR="007F2F18" w:rsidRPr="007F2F18">
        <w:rPr>
          <w:rFonts w:ascii="Arial" w:hAnsi="Arial" w:cs="Arial"/>
          <w:sz w:val="22"/>
          <w:szCs w:val="22"/>
        </w:rPr>
        <w:t xml:space="preserve"> </w:t>
      </w:r>
      <w:r w:rsidRPr="007F2F18">
        <w:rPr>
          <w:rFonts w:ascii="Arial" w:hAnsi="Arial" w:cs="Arial"/>
          <w:sz w:val="22"/>
          <w:szCs w:val="22"/>
        </w:rPr>
        <w:t xml:space="preserve">(Η </w:t>
      </w:r>
      <w:r w:rsidR="007F2F18">
        <w:rPr>
          <w:rFonts w:ascii="Arial" w:hAnsi="Arial" w:cs="Arial"/>
          <w:sz w:val="22"/>
          <w:szCs w:val="22"/>
        </w:rPr>
        <w:t>11</w:t>
      </w:r>
      <w:r w:rsidRPr="007F2F18">
        <w:rPr>
          <w:rFonts w:ascii="Arial" w:hAnsi="Arial" w:cs="Arial"/>
          <w:sz w:val="22"/>
          <w:szCs w:val="22"/>
        </w:rPr>
        <w:t xml:space="preserve">/2021 Απόφαση </w:t>
      </w:r>
      <w:r w:rsidRPr="007F2F18">
        <w:rPr>
          <w:rStyle w:val="ab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Επιτροπή</w:t>
      </w:r>
      <w:r w:rsidRPr="007F2F18">
        <w:rPr>
          <w:rStyle w:val="ab"/>
          <w:rFonts w:ascii="Arial" w:eastAsia="Arial" w:hAnsi="Arial" w:cs="Arial"/>
          <w:spacing w:val="-3"/>
          <w:kern w:val="1"/>
          <w:sz w:val="22"/>
          <w:szCs w:val="22"/>
          <w:shd w:val="clear" w:color="auto" w:fill="FFFFFF"/>
          <w:lang w:bidi="hi-IN"/>
        </w:rPr>
        <w:t xml:space="preserve">ς  </w:t>
      </w:r>
      <w:r w:rsidRPr="007F2F18">
        <w:rPr>
          <w:rStyle w:val="ab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bidi="hi-IN"/>
        </w:rPr>
        <w:t>Ποιότητας Ζωής θα σας σταλεί ηλεκτρονικά</w:t>
      </w:r>
      <w:r w:rsidRPr="007F2F18">
        <w:rPr>
          <w:rFonts w:ascii="Arial" w:hAnsi="Arial" w:cs="Arial"/>
          <w:sz w:val="22"/>
          <w:szCs w:val="22"/>
        </w:rPr>
        <w:t>).</w:t>
      </w:r>
    </w:p>
    <w:p w:rsidR="007F2F18" w:rsidRPr="007F2F18" w:rsidRDefault="007F2F18" w:rsidP="007F2F18">
      <w:pPr>
        <w:spacing w:line="288" w:lineRule="auto"/>
        <w:ind w:left="360"/>
        <w:rPr>
          <w:rFonts w:ascii="Arial" w:hAnsi="Arial" w:cs="Arial"/>
          <w:sz w:val="22"/>
          <w:szCs w:val="22"/>
        </w:rPr>
      </w:pPr>
    </w:p>
    <w:p w:rsidR="00104C8F" w:rsidRPr="007F2F18" w:rsidRDefault="00104C8F" w:rsidP="00777895">
      <w:pPr>
        <w:pStyle w:val="a4"/>
        <w:numPr>
          <w:ilvl w:val="0"/>
          <w:numId w:val="1"/>
        </w:numPr>
        <w:spacing w:line="276" w:lineRule="auto"/>
        <w:ind w:right="283" w:hanging="11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7F2F18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7F2F18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7F2F18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</w:t>
      </w:r>
      <w:proofErr w:type="spellStart"/>
      <w:r w:rsidRPr="007F2F18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Λεβαδέων</w:t>
      </w:r>
      <w:proofErr w:type="spellEnd"/>
      <w:r w:rsidRPr="007F2F18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Pr="007F2F18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</w:t>
      </w:r>
      <w:proofErr w:type="spellStart"/>
      <w:r w:rsidRPr="007F2F18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104C8F" w:rsidRPr="00104C8F" w:rsidRDefault="00104C8F" w:rsidP="00104C8F">
      <w:pPr>
        <w:spacing w:line="288" w:lineRule="auto"/>
        <w:ind w:firstLine="720"/>
        <w:rPr>
          <w:rFonts w:ascii="Arial" w:hAnsi="Arial" w:cs="Arial"/>
          <w:sz w:val="22"/>
          <w:szCs w:val="22"/>
          <w:highlight w:val="yellow"/>
        </w:rPr>
      </w:pPr>
    </w:p>
    <w:p w:rsidR="00104C8F" w:rsidRPr="007F2F18" w:rsidRDefault="007F2F18" w:rsidP="007F2F18">
      <w:pPr>
        <w:spacing w:line="276" w:lineRule="auto"/>
        <w:ind w:left="360"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7F2F18">
        <w:rPr>
          <w:rFonts w:ascii="Arial" w:hAnsi="Arial" w:cs="Arial"/>
          <w:sz w:val="22"/>
          <w:szCs w:val="22"/>
        </w:rPr>
        <w:t xml:space="preserve"> </w:t>
      </w:r>
    </w:p>
    <w:p w:rsidR="00104C8F" w:rsidRDefault="00EE6A4F" w:rsidP="00104C8F">
      <w:pPr>
        <w:spacing w:before="100" w:beforeAutospacing="1" w:after="100" w:afterAutospacing="1"/>
        <w:ind w:left="142"/>
        <w:jc w:val="center"/>
      </w:pPr>
      <w:r w:rsidRPr="00777895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</w:t>
      </w:r>
      <w:r w:rsidR="00ED5F23" w:rsidRPr="00777895">
        <w:rPr>
          <w:rFonts w:ascii="Arial" w:eastAsia="SimSun" w:hAnsi="Arial" w:cs="Arial"/>
          <w:b/>
          <w:bCs/>
          <w:sz w:val="22"/>
          <w:szCs w:val="22"/>
          <w:lang w:eastAsia="zh-CN" w:bidi="hi-IN"/>
        </w:rPr>
        <w:t xml:space="preserve"> </w:t>
      </w:r>
      <w:r w:rsidR="00702B73" w:rsidRPr="00777895">
        <w:rPr>
          <w:rFonts w:ascii="Arial" w:eastAsia="SimSun" w:hAnsi="Arial" w:cs="Arial"/>
          <w:b/>
          <w:bCs/>
          <w:sz w:val="22"/>
          <w:szCs w:val="22"/>
          <w:lang w:eastAsia="zh-CN" w:bidi="hi-IN"/>
        </w:rPr>
        <w:t xml:space="preserve">  </w:t>
      </w:r>
      <w:proofErr w:type="gramStart"/>
      <w:r w:rsidR="00777895" w:rsidRPr="00777895">
        <w:rPr>
          <w:rFonts w:ascii="Arial" w:eastAsia="SimSun" w:hAnsi="Arial" w:cs="Arial"/>
          <w:b/>
          <w:bCs/>
          <w:sz w:val="22"/>
          <w:szCs w:val="22"/>
          <w:lang w:val="en-US" w:eastAsia="zh-CN" w:bidi="hi-IN"/>
        </w:rPr>
        <w:t>III</w:t>
      </w:r>
      <w:r w:rsidR="00702B73"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 </w:t>
      </w:r>
      <w:r w:rsidR="00104C8F" w:rsidRPr="00300942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>ΘΕΜΑΤΑ</w:t>
      </w:r>
      <w:proofErr w:type="gramEnd"/>
      <w:r w:rsidR="00104C8F" w:rsidRPr="00300942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 xml:space="preserve"> ΥΠΗΡΕΣΙΑΣ ΠΟΛΙΤΙΣΜΟΥ -ΑΘΛΗΤΙΣΜΟΥ &amp; ΤΟΥΡΙΣΤΙΚΗΣ ΑΝΑΠΤΥΞΗΣ</w:t>
      </w:r>
    </w:p>
    <w:p w:rsidR="00104C8F" w:rsidRPr="00370EEF" w:rsidRDefault="00104C8F" w:rsidP="00104C8F">
      <w:pPr>
        <w:spacing w:line="276" w:lineRule="auto"/>
        <w:ind w:right="283"/>
        <w:jc w:val="both"/>
        <w:rPr>
          <w:rFonts w:ascii="Arial" w:eastAsia="SimSun" w:hAnsi="Arial" w:cs="Arial"/>
          <w:bCs/>
          <w:sz w:val="22"/>
          <w:szCs w:val="22"/>
          <w:lang w:eastAsia="zh-CN" w:bidi="hi-IN"/>
        </w:rPr>
      </w:pPr>
    </w:p>
    <w:p w:rsidR="00104C8F" w:rsidRPr="007F2F18" w:rsidRDefault="007F2F18" w:rsidP="007F2F18">
      <w:pPr>
        <w:pStyle w:val="a4"/>
        <w:numPr>
          <w:ilvl w:val="0"/>
          <w:numId w:val="7"/>
        </w:numPr>
        <w:spacing w:line="276" w:lineRule="auto"/>
        <w:ind w:right="283"/>
        <w:jc w:val="both"/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</w:pPr>
      <w:r w:rsidRPr="007F2F18">
        <w:rPr>
          <w:rFonts w:ascii="Arial" w:hAnsi="Arial" w:cs="Arial"/>
          <w:bCs/>
          <w:color w:val="000000"/>
          <w:sz w:val="22"/>
          <w:szCs w:val="22"/>
        </w:rPr>
        <w:t xml:space="preserve">Συμμετοχή του Δήμου </w:t>
      </w:r>
      <w:proofErr w:type="spellStart"/>
      <w:r w:rsidRPr="007F2F18">
        <w:rPr>
          <w:rFonts w:ascii="Arial" w:hAnsi="Arial" w:cs="Arial"/>
          <w:bCs/>
          <w:color w:val="000000"/>
          <w:sz w:val="22"/>
          <w:szCs w:val="22"/>
        </w:rPr>
        <w:t>Λεβαδέων</w:t>
      </w:r>
      <w:proofErr w:type="spellEnd"/>
      <w:r w:rsidRPr="007F2F18">
        <w:rPr>
          <w:rFonts w:ascii="Arial" w:hAnsi="Arial" w:cs="Arial"/>
          <w:bCs/>
          <w:color w:val="000000"/>
          <w:sz w:val="22"/>
          <w:szCs w:val="22"/>
        </w:rPr>
        <w:t xml:space="preserve"> στον 4</w:t>
      </w:r>
      <w:r w:rsidRPr="007F2F18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ο </w:t>
      </w:r>
      <w:r w:rsidRPr="007F2F18">
        <w:rPr>
          <w:rFonts w:ascii="Arial" w:hAnsi="Arial" w:cs="Arial"/>
          <w:bCs/>
          <w:color w:val="000000"/>
          <w:sz w:val="22"/>
          <w:szCs w:val="22"/>
        </w:rPr>
        <w:t xml:space="preserve"> Αγώνα Δρόμου “Στα Χνάρια των Ηρώων’’ που θα πραγματοποιηθεί κατά το χρονικό διάστημα 31 Ιουλίου - 1 Αυγούστου 2021</w:t>
      </w:r>
    </w:p>
    <w:p w:rsidR="007F2F18" w:rsidRPr="007F2F18" w:rsidRDefault="007F2F18" w:rsidP="007F2F18">
      <w:pPr>
        <w:spacing w:line="276" w:lineRule="auto"/>
        <w:ind w:left="360" w:right="283"/>
        <w:jc w:val="both"/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</w:pPr>
    </w:p>
    <w:p w:rsidR="007F2F18" w:rsidRPr="005F1B3E" w:rsidRDefault="00104C8F" w:rsidP="00777895">
      <w:pPr>
        <w:pStyle w:val="a4"/>
        <w:numPr>
          <w:ilvl w:val="0"/>
          <w:numId w:val="1"/>
        </w:numPr>
        <w:spacing w:line="276" w:lineRule="auto"/>
        <w:ind w:right="283" w:hanging="11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215B69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</w:t>
      </w:r>
      <w:r w:rsidR="007F2F18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: </w:t>
      </w:r>
      <w:r w:rsidR="007F2F18" w:rsidRPr="008700AF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</w:t>
      </w:r>
      <w:proofErr w:type="spellStart"/>
      <w:r w:rsidR="007F2F18" w:rsidRPr="008700AF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Λεβαδέων</w:t>
      </w:r>
      <w:proofErr w:type="spellEnd"/>
      <w:r w:rsidR="007F2F18" w:rsidRPr="008700AF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="007F2F18" w:rsidRPr="008700AF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</w:t>
      </w:r>
      <w:proofErr w:type="spellStart"/>
      <w:r w:rsidR="007F2F18" w:rsidRPr="008700AF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5F1B3E" w:rsidRDefault="005F1B3E" w:rsidP="005F1B3E">
      <w:pPr>
        <w:spacing w:line="276" w:lineRule="auto"/>
        <w:ind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  <w:lang w:val="en-US"/>
        </w:rPr>
      </w:pPr>
    </w:p>
    <w:p w:rsidR="005F1B3E" w:rsidRDefault="005F1B3E" w:rsidP="005F1B3E">
      <w:pPr>
        <w:spacing w:line="276" w:lineRule="auto"/>
        <w:ind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  <w:lang w:val="en-US"/>
        </w:rPr>
      </w:pPr>
    </w:p>
    <w:p w:rsidR="005F1B3E" w:rsidRDefault="005F1B3E" w:rsidP="005F1B3E">
      <w:pPr>
        <w:spacing w:line="276" w:lineRule="auto"/>
        <w:ind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  <w:lang w:val="en-US"/>
        </w:rPr>
      </w:pPr>
    </w:p>
    <w:p w:rsidR="005F1B3E" w:rsidRDefault="005F1B3E" w:rsidP="005F1B3E">
      <w:pPr>
        <w:spacing w:line="276" w:lineRule="auto"/>
        <w:ind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  <w:lang w:val="en-US"/>
        </w:rPr>
      </w:pPr>
    </w:p>
    <w:p w:rsidR="005F1B3E" w:rsidRDefault="005F1B3E" w:rsidP="005F1B3E">
      <w:pPr>
        <w:spacing w:line="276" w:lineRule="auto"/>
        <w:ind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  <w:lang w:val="en-US"/>
        </w:rPr>
      </w:pPr>
    </w:p>
    <w:p w:rsidR="005F1B3E" w:rsidRPr="005F1B3E" w:rsidRDefault="005F1B3E" w:rsidP="005F1B3E">
      <w:pPr>
        <w:spacing w:line="276" w:lineRule="auto"/>
        <w:ind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  <w:lang w:val="en-US"/>
        </w:rPr>
      </w:pPr>
    </w:p>
    <w:p w:rsidR="005F1B3E" w:rsidRDefault="005F1B3E" w:rsidP="005F1B3E">
      <w:pPr>
        <w:spacing w:line="276" w:lineRule="auto"/>
        <w:ind w:left="709"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</w:p>
    <w:p w:rsidR="005F1B3E" w:rsidRPr="00B32C2E" w:rsidRDefault="005F1B3E" w:rsidP="005F1B3E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lang w:val="en-US"/>
        </w:rPr>
        <w:lastRenderedPageBreak/>
        <w:t>IV</w:t>
      </w:r>
      <w:proofErr w:type="gramStart"/>
      <w:r w:rsidRPr="0018271D">
        <w:rPr>
          <w:rFonts w:ascii="Arial" w:hAnsi="Arial" w:cs="Arial"/>
          <w:b/>
          <w:sz w:val="26"/>
          <w:szCs w:val="26"/>
        </w:rPr>
        <w:t>.</w:t>
      </w:r>
      <w:r w:rsidRPr="00127CCD">
        <w:rPr>
          <w:rFonts w:ascii="Arial" w:hAnsi="Arial" w:cs="Arial"/>
          <w:b/>
          <w:sz w:val="26"/>
          <w:szCs w:val="26"/>
        </w:rPr>
        <w:t xml:space="preserve"> </w:t>
      </w:r>
      <w:r w:rsidRPr="0018271D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B32C2E">
        <w:rPr>
          <w:rFonts w:ascii="Arial" w:hAnsi="Arial" w:cs="Arial"/>
          <w:b/>
          <w:sz w:val="26"/>
          <w:szCs w:val="26"/>
          <w:u w:val="single"/>
        </w:rPr>
        <w:t>ΘΕΜΑΤΑ</w:t>
      </w:r>
      <w:proofErr w:type="gramEnd"/>
      <w:r w:rsidRPr="00B32C2E">
        <w:rPr>
          <w:rFonts w:ascii="Arial" w:hAnsi="Arial" w:cs="Arial"/>
          <w:b/>
          <w:sz w:val="26"/>
          <w:szCs w:val="26"/>
          <w:u w:val="single"/>
        </w:rPr>
        <w:t xml:space="preserve"> ΥΠΗΡΕΣΙΑΣ ΚΟΙΝΩΝΙΚΗΣ ΠΡΟΣΤΑΣΙΑΣ,ΠΑΙΔΕΙΑΣ &amp; ΔΙΑ ΒΙΟΥ  </w:t>
      </w:r>
    </w:p>
    <w:p w:rsidR="005F1B3E" w:rsidRDefault="005F1B3E" w:rsidP="005F1B3E">
      <w:pPr>
        <w:spacing w:line="276" w:lineRule="auto"/>
        <w:ind w:left="709" w:right="283"/>
        <w:jc w:val="both"/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  <w:lang w:val="en-US"/>
        </w:rPr>
      </w:pPr>
      <w:r w:rsidRPr="00B32C2E">
        <w:rPr>
          <w:rFonts w:ascii="Arial" w:hAnsi="Arial"/>
          <w:b/>
          <w:bCs/>
          <w:sz w:val="26"/>
          <w:szCs w:val="26"/>
        </w:rPr>
        <w:t xml:space="preserve">      </w:t>
      </w:r>
      <w:r w:rsidRPr="00B32C2E">
        <w:rPr>
          <w:rFonts w:ascii="Arial" w:hAnsi="Arial" w:cs="Arial"/>
          <w:b/>
          <w:sz w:val="26"/>
          <w:szCs w:val="26"/>
          <w:u w:val="single"/>
        </w:rPr>
        <w:t>ΜΑΘΗΣΗΣ</w:t>
      </w:r>
      <w:r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 xml:space="preserve"> </w:t>
      </w:r>
    </w:p>
    <w:p w:rsidR="005F1B3E" w:rsidRDefault="005F1B3E" w:rsidP="005F1B3E">
      <w:pPr>
        <w:spacing w:line="276" w:lineRule="auto"/>
        <w:ind w:left="709" w:right="283"/>
        <w:jc w:val="both"/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  <w:lang w:val="en-US"/>
        </w:rPr>
      </w:pPr>
    </w:p>
    <w:p w:rsidR="005F1B3E" w:rsidRPr="005F1B3E" w:rsidRDefault="005F1B3E" w:rsidP="005F1B3E">
      <w:pPr>
        <w:pStyle w:val="a4"/>
        <w:numPr>
          <w:ilvl w:val="0"/>
          <w:numId w:val="7"/>
        </w:numPr>
        <w:spacing w:line="276" w:lineRule="auto"/>
        <w:ind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5F1B3E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>Λήψη Απόφασης για  α</w:t>
      </w:r>
      <w:r w:rsidR="002F7386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 xml:space="preserve">ναστολή λειτουργίας </w:t>
      </w:r>
      <w:r w:rsidRPr="005F1B3E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 xml:space="preserve"> της</w:t>
      </w:r>
      <w:r w:rsidR="007D0CCB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 xml:space="preserve"> </w:t>
      </w:r>
      <w:r w:rsidRPr="005F1B3E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 xml:space="preserve"> </w:t>
      </w:r>
      <w:proofErr w:type="spellStart"/>
      <w:r w:rsidRPr="005F1B3E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>Β΄κατασκηνωτικής</w:t>
      </w:r>
      <w:proofErr w:type="spellEnd"/>
      <w:r w:rsidRPr="005F1B3E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 xml:space="preserve"> περιόδου,( </w:t>
      </w:r>
      <w:r w:rsidRPr="005F1B3E">
        <w:rPr>
          <w:rFonts w:ascii="Arial" w:hAnsi="Arial" w:cs="Arial"/>
          <w:sz w:val="22"/>
          <w:szCs w:val="22"/>
        </w:rPr>
        <w:t xml:space="preserve">από ημέρα Δευτέρα </w:t>
      </w:r>
      <w:r w:rsidRPr="005F1B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1B3E">
        <w:rPr>
          <w:rFonts w:ascii="Arial" w:hAnsi="Arial" w:cs="Arial"/>
          <w:b/>
          <w:sz w:val="22"/>
          <w:szCs w:val="22"/>
        </w:rPr>
        <w:t xml:space="preserve"> </w:t>
      </w:r>
      <w:r w:rsidRPr="005F1B3E">
        <w:rPr>
          <w:rFonts w:ascii="Arial" w:hAnsi="Arial" w:cs="Arial"/>
          <w:sz w:val="22"/>
          <w:szCs w:val="22"/>
        </w:rPr>
        <w:t>12/07/2021  έως ημέρα Τετάρτη</w:t>
      </w:r>
      <w:r w:rsidRPr="005F1B3E">
        <w:rPr>
          <w:rFonts w:ascii="Arial" w:hAnsi="Arial" w:cs="Arial"/>
          <w:bCs/>
          <w:sz w:val="22"/>
          <w:szCs w:val="22"/>
        </w:rPr>
        <w:t xml:space="preserve">  21</w:t>
      </w:r>
      <w:r w:rsidRPr="005F1B3E">
        <w:rPr>
          <w:rFonts w:ascii="Arial" w:hAnsi="Arial" w:cs="Arial"/>
          <w:sz w:val="22"/>
          <w:szCs w:val="22"/>
        </w:rPr>
        <w:t>/7/2021 ),</w:t>
      </w:r>
      <w:r w:rsidRPr="005F1B3E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</w:t>
      </w:r>
      <w:r w:rsidRPr="005F1B3E">
        <w:rPr>
          <w:rFonts w:ascii="Arial" w:hAnsi="Arial" w:cs="Arial"/>
          <w:sz w:val="22"/>
          <w:szCs w:val="22"/>
        </w:rPr>
        <w:t xml:space="preserve">της Κατασκήνωσης στη θέση « </w:t>
      </w:r>
      <w:proofErr w:type="spellStart"/>
      <w:r w:rsidRPr="005F1B3E">
        <w:rPr>
          <w:rFonts w:ascii="Arial" w:hAnsi="Arial" w:cs="Arial"/>
          <w:sz w:val="22"/>
          <w:szCs w:val="22"/>
        </w:rPr>
        <w:t>Παλιομηλιά</w:t>
      </w:r>
      <w:proofErr w:type="spellEnd"/>
      <w:r w:rsidRPr="005F1B3E">
        <w:rPr>
          <w:rFonts w:ascii="Arial" w:hAnsi="Arial" w:cs="Arial"/>
          <w:sz w:val="22"/>
          <w:szCs w:val="22"/>
        </w:rPr>
        <w:t xml:space="preserve"> » Ελικώνα</w:t>
      </w:r>
    </w:p>
    <w:p w:rsidR="005F1B3E" w:rsidRPr="005F1B3E" w:rsidRDefault="005F1B3E" w:rsidP="005F1B3E">
      <w:pPr>
        <w:spacing w:line="276" w:lineRule="auto"/>
        <w:ind w:left="360"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</w:p>
    <w:p w:rsidR="005F1B3E" w:rsidRPr="005F1B3E" w:rsidRDefault="005F1B3E" w:rsidP="005F1B3E">
      <w:pPr>
        <w:pStyle w:val="a4"/>
        <w:numPr>
          <w:ilvl w:val="0"/>
          <w:numId w:val="1"/>
        </w:numPr>
        <w:spacing w:line="276" w:lineRule="auto"/>
        <w:ind w:right="283" w:hanging="11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5F1B3E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</w:t>
      </w:r>
      <w:r w:rsidRPr="005F1B3E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</w:t>
      </w:r>
      <w:proofErr w:type="spellStart"/>
      <w:r w:rsidRPr="005F1B3E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Λεβαδέων</w:t>
      </w:r>
      <w:proofErr w:type="spellEnd"/>
      <w:r w:rsidRPr="005F1B3E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Pr="005F1B3E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</w:t>
      </w:r>
      <w:proofErr w:type="spellStart"/>
      <w:r w:rsidRPr="005F1B3E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711453" w:rsidRDefault="00702B73" w:rsidP="00EE6A4F">
      <w:pPr>
        <w:spacing w:before="100" w:beforeAutospacing="1" w:after="100" w:afterAutospacing="1"/>
        <w:ind w:left="360"/>
        <w:rPr>
          <w:rFonts w:ascii="Arial" w:eastAsia="SimSun" w:hAnsi="Arial" w:cs="Arial"/>
          <w:bCs/>
          <w:sz w:val="22"/>
          <w:szCs w:val="22"/>
          <w:lang w:eastAsia="zh-CN" w:bidi="hi-IN"/>
        </w:rPr>
      </w:pPr>
      <w:r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  </w:t>
      </w:r>
    </w:p>
    <w:p w:rsidR="00EE6A4F" w:rsidRDefault="00711453" w:rsidP="00EE6A4F">
      <w:pPr>
        <w:spacing w:before="100" w:beforeAutospacing="1" w:after="100" w:afterAutospacing="1"/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                      </w:t>
      </w:r>
      <w:r w:rsidR="00702B73"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     </w:t>
      </w:r>
      <w:r w:rsidR="0060642B"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 w:rsidR="0060642B"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</w:t>
      </w:r>
    </w:p>
    <w:p w:rsidR="00A4667C" w:rsidRDefault="0060642B" w:rsidP="00EE6A4F">
      <w:pPr>
        <w:spacing w:before="100" w:beforeAutospacing="1" w:after="100" w:afterAutospacing="1"/>
        <w:ind w:left="36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ED5F23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</w:t>
      </w:r>
    </w:p>
    <w:p w:rsidR="00CB4829" w:rsidRDefault="00CB482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C62B37" w:rsidRDefault="00C62B37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C62B37" w:rsidRDefault="00C62B37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C62B37" w:rsidRDefault="00C62B37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A4667C" w:rsidRDefault="005E188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CB4829" w:rsidRPr="00E33D40" w:rsidRDefault="00CB4829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8455F" w:rsidRPr="00F8455F" w:rsidRDefault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7778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C48" w:rsidRDefault="004F6C48" w:rsidP="005E5D39">
      <w:r>
        <w:separator/>
      </w:r>
    </w:p>
  </w:endnote>
  <w:endnote w:type="continuationSeparator" w:id="0">
    <w:p w:rsidR="004F6C48" w:rsidRDefault="004F6C48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7D0CCB">
        <w:rPr>
          <w:noProof/>
        </w:rPr>
        <w:t>6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C48" w:rsidRDefault="004F6C48" w:rsidP="005E5D39">
      <w:r>
        <w:separator/>
      </w:r>
    </w:p>
  </w:footnote>
  <w:footnote w:type="continuationSeparator" w:id="0">
    <w:p w:rsidR="004F6C48" w:rsidRDefault="004F6C48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17490E7E"/>
    <w:multiLevelType w:val="hybridMultilevel"/>
    <w:tmpl w:val="87380926"/>
    <w:lvl w:ilvl="0" w:tplc="5DBECD6E">
      <w:start w:val="1"/>
      <w:numFmt w:val="decimal"/>
      <w:lvlText w:val="%1)"/>
      <w:lvlJc w:val="left"/>
      <w:pPr>
        <w:ind w:left="473" w:hanging="360"/>
      </w:pPr>
      <w:rPr>
        <w:rFonts w:ascii="Arial" w:eastAsia="Arial" w:hAnsi="Arial" w:cs="Arial" w:hint="default"/>
        <w:b/>
        <w:sz w:val="28"/>
        <w:szCs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180F31F4"/>
    <w:multiLevelType w:val="hybridMultilevel"/>
    <w:tmpl w:val="1D745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144D2"/>
    <w:multiLevelType w:val="hybridMultilevel"/>
    <w:tmpl w:val="B806437E"/>
    <w:lvl w:ilvl="0" w:tplc="275A0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A0661E"/>
    <w:multiLevelType w:val="hybridMultilevel"/>
    <w:tmpl w:val="35161EE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276A3"/>
    <w:multiLevelType w:val="hybridMultilevel"/>
    <w:tmpl w:val="4E5A5D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A1AA1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0E529CB"/>
    <w:multiLevelType w:val="hybridMultilevel"/>
    <w:tmpl w:val="AE86C5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4333D"/>
    <w:multiLevelType w:val="hybridMultilevel"/>
    <w:tmpl w:val="618E2066"/>
    <w:lvl w:ilvl="0" w:tplc="FC9ED7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7960AA"/>
    <w:multiLevelType w:val="hybridMultilevel"/>
    <w:tmpl w:val="03C02C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00FBF"/>
    <w:multiLevelType w:val="hybridMultilevel"/>
    <w:tmpl w:val="AD6EF150"/>
    <w:lvl w:ilvl="0" w:tplc="304A0ED4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9"/>
  </w:num>
  <w:num w:numId="5">
    <w:abstractNumId w:val="12"/>
  </w:num>
  <w:num w:numId="6">
    <w:abstractNumId w:val="16"/>
  </w:num>
  <w:num w:numId="7">
    <w:abstractNumId w:val="15"/>
  </w:num>
  <w:num w:numId="8">
    <w:abstractNumId w:val="13"/>
  </w:num>
  <w:num w:numId="9">
    <w:abstractNumId w:val="11"/>
  </w:num>
  <w:num w:numId="10">
    <w:abstractNumId w:val="14"/>
  </w:num>
  <w:num w:numId="11">
    <w:abstractNumId w:val="7"/>
  </w:num>
  <w:num w:numId="12">
    <w:abstractNumId w:val="20"/>
  </w:num>
  <w:num w:numId="13">
    <w:abstractNumId w:val="8"/>
  </w:num>
  <w:num w:numId="14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460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78A7"/>
    <w:rsid w:val="000106F3"/>
    <w:rsid w:val="00013D7B"/>
    <w:rsid w:val="00016E9E"/>
    <w:rsid w:val="0002147B"/>
    <w:rsid w:val="000259F1"/>
    <w:rsid w:val="00027F2C"/>
    <w:rsid w:val="00032FBB"/>
    <w:rsid w:val="00043F2D"/>
    <w:rsid w:val="00051210"/>
    <w:rsid w:val="0005336D"/>
    <w:rsid w:val="0005515D"/>
    <w:rsid w:val="000551DA"/>
    <w:rsid w:val="0006732D"/>
    <w:rsid w:val="00070A6F"/>
    <w:rsid w:val="00071BC1"/>
    <w:rsid w:val="00074643"/>
    <w:rsid w:val="000807EE"/>
    <w:rsid w:val="00085243"/>
    <w:rsid w:val="00092759"/>
    <w:rsid w:val="000951B0"/>
    <w:rsid w:val="000A1B19"/>
    <w:rsid w:val="000A3CB5"/>
    <w:rsid w:val="000A5564"/>
    <w:rsid w:val="000B6177"/>
    <w:rsid w:val="000C16A7"/>
    <w:rsid w:val="000C2C7F"/>
    <w:rsid w:val="000C3499"/>
    <w:rsid w:val="000C5361"/>
    <w:rsid w:val="000D1864"/>
    <w:rsid w:val="000D7219"/>
    <w:rsid w:val="000E0476"/>
    <w:rsid w:val="000E0CFF"/>
    <w:rsid w:val="000E32AC"/>
    <w:rsid w:val="000E4BC2"/>
    <w:rsid w:val="000F1C31"/>
    <w:rsid w:val="000F4E04"/>
    <w:rsid w:val="00100088"/>
    <w:rsid w:val="00101199"/>
    <w:rsid w:val="00101C60"/>
    <w:rsid w:val="001033DA"/>
    <w:rsid w:val="00104C8F"/>
    <w:rsid w:val="00105EAC"/>
    <w:rsid w:val="00112B04"/>
    <w:rsid w:val="00116AB2"/>
    <w:rsid w:val="00116E0B"/>
    <w:rsid w:val="00127CCD"/>
    <w:rsid w:val="0013202E"/>
    <w:rsid w:val="00132D6C"/>
    <w:rsid w:val="001332FB"/>
    <w:rsid w:val="00133E2C"/>
    <w:rsid w:val="00141D59"/>
    <w:rsid w:val="001478C6"/>
    <w:rsid w:val="0015200D"/>
    <w:rsid w:val="00152541"/>
    <w:rsid w:val="00153B5C"/>
    <w:rsid w:val="00156F67"/>
    <w:rsid w:val="0016169F"/>
    <w:rsid w:val="00162171"/>
    <w:rsid w:val="00162894"/>
    <w:rsid w:val="00163110"/>
    <w:rsid w:val="00163DE4"/>
    <w:rsid w:val="0016700A"/>
    <w:rsid w:val="001677FD"/>
    <w:rsid w:val="00170EF7"/>
    <w:rsid w:val="00172B8C"/>
    <w:rsid w:val="00175776"/>
    <w:rsid w:val="00175AA9"/>
    <w:rsid w:val="001814B7"/>
    <w:rsid w:val="0018271D"/>
    <w:rsid w:val="00190BFC"/>
    <w:rsid w:val="001916A5"/>
    <w:rsid w:val="00193F2C"/>
    <w:rsid w:val="001972D9"/>
    <w:rsid w:val="001A29B7"/>
    <w:rsid w:val="001A2C70"/>
    <w:rsid w:val="001A72FD"/>
    <w:rsid w:val="001A7A62"/>
    <w:rsid w:val="001D0FBF"/>
    <w:rsid w:val="001D1210"/>
    <w:rsid w:val="001E16D8"/>
    <w:rsid w:val="001E1913"/>
    <w:rsid w:val="001E2397"/>
    <w:rsid w:val="001F0918"/>
    <w:rsid w:val="001F3598"/>
    <w:rsid w:val="001F3707"/>
    <w:rsid w:val="001F6866"/>
    <w:rsid w:val="0020517C"/>
    <w:rsid w:val="00206473"/>
    <w:rsid w:val="00206C93"/>
    <w:rsid w:val="00215F7F"/>
    <w:rsid w:val="00220FCA"/>
    <w:rsid w:val="0022109E"/>
    <w:rsid w:val="002241CB"/>
    <w:rsid w:val="0022614D"/>
    <w:rsid w:val="00231870"/>
    <w:rsid w:val="00232427"/>
    <w:rsid w:val="00234B46"/>
    <w:rsid w:val="0024103A"/>
    <w:rsid w:val="00243D18"/>
    <w:rsid w:val="002529E3"/>
    <w:rsid w:val="00253EBD"/>
    <w:rsid w:val="002635EF"/>
    <w:rsid w:val="002669A9"/>
    <w:rsid w:val="00276D6B"/>
    <w:rsid w:val="00284701"/>
    <w:rsid w:val="00290F42"/>
    <w:rsid w:val="002939E7"/>
    <w:rsid w:val="00293F63"/>
    <w:rsid w:val="00297190"/>
    <w:rsid w:val="002A10EE"/>
    <w:rsid w:val="002A1742"/>
    <w:rsid w:val="002A23D5"/>
    <w:rsid w:val="002A361C"/>
    <w:rsid w:val="002A4DF4"/>
    <w:rsid w:val="002A7C0F"/>
    <w:rsid w:val="002B4982"/>
    <w:rsid w:val="002B5147"/>
    <w:rsid w:val="002C0687"/>
    <w:rsid w:val="002C2799"/>
    <w:rsid w:val="002C6A9C"/>
    <w:rsid w:val="002E0F85"/>
    <w:rsid w:val="002E2967"/>
    <w:rsid w:val="002E5FAF"/>
    <w:rsid w:val="002E7FBC"/>
    <w:rsid w:val="002F0E82"/>
    <w:rsid w:val="002F7386"/>
    <w:rsid w:val="00300942"/>
    <w:rsid w:val="0030584F"/>
    <w:rsid w:val="0030623B"/>
    <w:rsid w:val="00311ACD"/>
    <w:rsid w:val="00314681"/>
    <w:rsid w:val="003151DC"/>
    <w:rsid w:val="00315A2E"/>
    <w:rsid w:val="00316ED5"/>
    <w:rsid w:val="00320CE9"/>
    <w:rsid w:val="003237AE"/>
    <w:rsid w:val="0033095D"/>
    <w:rsid w:val="00330CCB"/>
    <w:rsid w:val="003321D6"/>
    <w:rsid w:val="00332CB4"/>
    <w:rsid w:val="00345A44"/>
    <w:rsid w:val="003462D5"/>
    <w:rsid w:val="003474E9"/>
    <w:rsid w:val="00350EAD"/>
    <w:rsid w:val="00353668"/>
    <w:rsid w:val="003559BB"/>
    <w:rsid w:val="00360E35"/>
    <w:rsid w:val="00362A06"/>
    <w:rsid w:val="00362AA0"/>
    <w:rsid w:val="003640F9"/>
    <w:rsid w:val="00364319"/>
    <w:rsid w:val="00370EEF"/>
    <w:rsid w:val="003839EF"/>
    <w:rsid w:val="003853C4"/>
    <w:rsid w:val="00387087"/>
    <w:rsid w:val="003A4FFB"/>
    <w:rsid w:val="003A6B72"/>
    <w:rsid w:val="003A79C7"/>
    <w:rsid w:val="003B0E6F"/>
    <w:rsid w:val="003B119F"/>
    <w:rsid w:val="003B1CB2"/>
    <w:rsid w:val="003B3A55"/>
    <w:rsid w:val="003B5D4F"/>
    <w:rsid w:val="003C17A6"/>
    <w:rsid w:val="003C56A4"/>
    <w:rsid w:val="003C7D17"/>
    <w:rsid w:val="003D0389"/>
    <w:rsid w:val="003D7E45"/>
    <w:rsid w:val="003E050D"/>
    <w:rsid w:val="003E5239"/>
    <w:rsid w:val="003E6D29"/>
    <w:rsid w:val="003E6E31"/>
    <w:rsid w:val="003F0B32"/>
    <w:rsid w:val="003F1477"/>
    <w:rsid w:val="003F7F6B"/>
    <w:rsid w:val="00400D6A"/>
    <w:rsid w:val="004019D0"/>
    <w:rsid w:val="00405671"/>
    <w:rsid w:val="004110F4"/>
    <w:rsid w:val="0041544C"/>
    <w:rsid w:val="00417812"/>
    <w:rsid w:val="00420832"/>
    <w:rsid w:val="00424B78"/>
    <w:rsid w:val="00433BAA"/>
    <w:rsid w:val="004341DB"/>
    <w:rsid w:val="004435F2"/>
    <w:rsid w:val="00443657"/>
    <w:rsid w:val="004440AA"/>
    <w:rsid w:val="00445F68"/>
    <w:rsid w:val="00446433"/>
    <w:rsid w:val="00451E19"/>
    <w:rsid w:val="004625B9"/>
    <w:rsid w:val="0046753F"/>
    <w:rsid w:val="00476218"/>
    <w:rsid w:val="0047745D"/>
    <w:rsid w:val="004837CB"/>
    <w:rsid w:val="00483996"/>
    <w:rsid w:val="00487A96"/>
    <w:rsid w:val="00490B31"/>
    <w:rsid w:val="00491B84"/>
    <w:rsid w:val="004A04D8"/>
    <w:rsid w:val="004A07D0"/>
    <w:rsid w:val="004B1800"/>
    <w:rsid w:val="004B5231"/>
    <w:rsid w:val="004C664D"/>
    <w:rsid w:val="004D18D8"/>
    <w:rsid w:val="004D47CE"/>
    <w:rsid w:val="004D51EC"/>
    <w:rsid w:val="004D68D6"/>
    <w:rsid w:val="004E0598"/>
    <w:rsid w:val="004E5137"/>
    <w:rsid w:val="004E571C"/>
    <w:rsid w:val="004F6C48"/>
    <w:rsid w:val="0050121B"/>
    <w:rsid w:val="005040D3"/>
    <w:rsid w:val="00511BE8"/>
    <w:rsid w:val="00511DC2"/>
    <w:rsid w:val="005124C9"/>
    <w:rsid w:val="00522382"/>
    <w:rsid w:val="00522837"/>
    <w:rsid w:val="00537EF9"/>
    <w:rsid w:val="00541B64"/>
    <w:rsid w:val="00543CC1"/>
    <w:rsid w:val="00546483"/>
    <w:rsid w:val="005519D2"/>
    <w:rsid w:val="00552C76"/>
    <w:rsid w:val="00555BE6"/>
    <w:rsid w:val="00557C85"/>
    <w:rsid w:val="00560E07"/>
    <w:rsid w:val="00562389"/>
    <w:rsid w:val="0056474F"/>
    <w:rsid w:val="005701EB"/>
    <w:rsid w:val="00577E43"/>
    <w:rsid w:val="005876AA"/>
    <w:rsid w:val="005919CB"/>
    <w:rsid w:val="00593E62"/>
    <w:rsid w:val="00595BB0"/>
    <w:rsid w:val="00596EB6"/>
    <w:rsid w:val="00597DC3"/>
    <w:rsid w:val="005A5E4A"/>
    <w:rsid w:val="005A66E0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1B3E"/>
    <w:rsid w:val="005F3977"/>
    <w:rsid w:val="005F71F4"/>
    <w:rsid w:val="005F793F"/>
    <w:rsid w:val="005F7BA1"/>
    <w:rsid w:val="00602396"/>
    <w:rsid w:val="006061F4"/>
    <w:rsid w:val="00606319"/>
    <w:rsid w:val="0060642B"/>
    <w:rsid w:val="00613C10"/>
    <w:rsid w:val="00615EFE"/>
    <w:rsid w:val="006222F1"/>
    <w:rsid w:val="00624F37"/>
    <w:rsid w:val="006304C0"/>
    <w:rsid w:val="00633A51"/>
    <w:rsid w:val="00633E3D"/>
    <w:rsid w:val="0064082B"/>
    <w:rsid w:val="00645822"/>
    <w:rsid w:val="0064670F"/>
    <w:rsid w:val="00646B35"/>
    <w:rsid w:val="00650FDC"/>
    <w:rsid w:val="00656144"/>
    <w:rsid w:val="00666C68"/>
    <w:rsid w:val="00676F9B"/>
    <w:rsid w:val="0068340E"/>
    <w:rsid w:val="00686103"/>
    <w:rsid w:val="00691359"/>
    <w:rsid w:val="0069307B"/>
    <w:rsid w:val="006959BA"/>
    <w:rsid w:val="006A0EBF"/>
    <w:rsid w:val="006A2B0A"/>
    <w:rsid w:val="006A4574"/>
    <w:rsid w:val="006A5EC5"/>
    <w:rsid w:val="006A6685"/>
    <w:rsid w:val="006A7615"/>
    <w:rsid w:val="006B0897"/>
    <w:rsid w:val="006B17FD"/>
    <w:rsid w:val="006B2275"/>
    <w:rsid w:val="006C0030"/>
    <w:rsid w:val="006C1853"/>
    <w:rsid w:val="006C2A55"/>
    <w:rsid w:val="006C48B6"/>
    <w:rsid w:val="006C79E4"/>
    <w:rsid w:val="006C7E1A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1453"/>
    <w:rsid w:val="00713364"/>
    <w:rsid w:val="00713609"/>
    <w:rsid w:val="00714B18"/>
    <w:rsid w:val="00714F37"/>
    <w:rsid w:val="00716F30"/>
    <w:rsid w:val="00717832"/>
    <w:rsid w:val="00734837"/>
    <w:rsid w:val="0073598A"/>
    <w:rsid w:val="0074187D"/>
    <w:rsid w:val="0074367B"/>
    <w:rsid w:val="007464FB"/>
    <w:rsid w:val="007504AE"/>
    <w:rsid w:val="00754042"/>
    <w:rsid w:val="00754A21"/>
    <w:rsid w:val="00761513"/>
    <w:rsid w:val="007620F1"/>
    <w:rsid w:val="00762B44"/>
    <w:rsid w:val="00777895"/>
    <w:rsid w:val="00780F09"/>
    <w:rsid w:val="007846E7"/>
    <w:rsid w:val="00785E4E"/>
    <w:rsid w:val="00785E8C"/>
    <w:rsid w:val="0078768A"/>
    <w:rsid w:val="007956AB"/>
    <w:rsid w:val="007B4F4C"/>
    <w:rsid w:val="007B6449"/>
    <w:rsid w:val="007C5CB0"/>
    <w:rsid w:val="007D01D5"/>
    <w:rsid w:val="007D0CCB"/>
    <w:rsid w:val="007D35AE"/>
    <w:rsid w:val="007D744D"/>
    <w:rsid w:val="007E33C5"/>
    <w:rsid w:val="007E674E"/>
    <w:rsid w:val="007E76ED"/>
    <w:rsid w:val="007F24FD"/>
    <w:rsid w:val="007F2F18"/>
    <w:rsid w:val="00800ED3"/>
    <w:rsid w:val="008064E6"/>
    <w:rsid w:val="00820170"/>
    <w:rsid w:val="00831FDB"/>
    <w:rsid w:val="008347CF"/>
    <w:rsid w:val="00834A91"/>
    <w:rsid w:val="008357EA"/>
    <w:rsid w:val="00835DF0"/>
    <w:rsid w:val="00837E86"/>
    <w:rsid w:val="0084124B"/>
    <w:rsid w:val="0085600E"/>
    <w:rsid w:val="00861D97"/>
    <w:rsid w:val="008652F2"/>
    <w:rsid w:val="008700AF"/>
    <w:rsid w:val="00873561"/>
    <w:rsid w:val="008849D5"/>
    <w:rsid w:val="008901F0"/>
    <w:rsid w:val="00891105"/>
    <w:rsid w:val="008B0BBC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9023F7"/>
    <w:rsid w:val="0090304D"/>
    <w:rsid w:val="009109DD"/>
    <w:rsid w:val="00912188"/>
    <w:rsid w:val="00917117"/>
    <w:rsid w:val="00924857"/>
    <w:rsid w:val="00931527"/>
    <w:rsid w:val="0094122A"/>
    <w:rsid w:val="009454C4"/>
    <w:rsid w:val="0095338E"/>
    <w:rsid w:val="00954749"/>
    <w:rsid w:val="00960B2E"/>
    <w:rsid w:val="00972D8D"/>
    <w:rsid w:val="00984E27"/>
    <w:rsid w:val="00987924"/>
    <w:rsid w:val="00991A93"/>
    <w:rsid w:val="00993CEA"/>
    <w:rsid w:val="00993E2A"/>
    <w:rsid w:val="00995B5B"/>
    <w:rsid w:val="00997BE3"/>
    <w:rsid w:val="009A1AE2"/>
    <w:rsid w:val="009A5B4D"/>
    <w:rsid w:val="009B2DB0"/>
    <w:rsid w:val="009B6764"/>
    <w:rsid w:val="009C0287"/>
    <w:rsid w:val="009C30CA"/>
    <w:rsid w:val="009C3BEF"/>
    <w:rsid w:val="009C4086"/>
    <w:rsid w:val="009C78B3"/>
    <w:rsid w:val="009D3151"/>
    <w:rsid w:val="009D32B2"/>
    <w:rsid w:val="009D3F8B"/>
    <w:rsid w:val="009E3D22"/>
    <w:rsid w:val="009F4954"/>
    <w:rsid w:val="009F7600"/>
    <w:rsid w:val="00A035A9"/>
    <w:rsid w:val="00A05741"/>
    <w:rsid w:val="00A1200F"/>
    <w:rsid w:val="00A30BA9"/>
    <w:rsid w:val="00A31724"/>
    <w:rsid w:val="00A32095"/>
    <w:rsid w:val="00A33DC9"/>
    <w:rsid w:val="00A37659"/>
    <w:rsid w:val="00A436FA"/>
    <w:rsid w:val="00A44205"/>
    <w:rsid w:val="00A44D26"/>
    <w:rsid w:val="00A45B71"/>
    <w:rsid w:val="00A4667C"/>
    <w:rsid w:val="00A46978"/>
    <w:rsid w:val="00A47D0D"/>
    <w:rsid w:val="00A624A4"/>
    <w:rsid w:val="00A813D4"/>
    <w:rsid w:val="00A86570"/>
    <w:rsid w:val="00A865D6"/>
    <w:rsid w:val="00A8778D"/>
    <w:rsid w:val="00AA113B"/>
    <w:rsid w:val="00AA1498"/>
    <w:rsid w:val="00AA19F2"/>
    <w:rsid w:val="00AA3DD5"/>
    <w:rsid w:val="00AA79B7"/>
    <w:rsid w:val="00AB0614"/>
    <w:rsid w:val="00AB2525"/>
    <w:rsid w:val="00AB3FFF"/>
    <w:rsid w:val="00AB49A2"/>
    <w:rsid w:val="00AC28B9"/>
    <w:rsid w:val="00AC29FF"/>
    <w:rsid w:val="00AC747E"/>
    <w:rsid w:val="00AD2BBF"/>
    <w:rsid w:val="00AD753D"/>
    <w:rsid w:val="00AE1C67"/>
    <w:rsid w:val="00AE619C"/>
    <w:rsid w:val="00AE6E8F"/>
    <w:rsid w:val="00AE7645"/>
    <w:rsid w:val="00AE785E"/>
    <w:rsid w:val="00AF1A19"/>
    <w:rsid w:val="00AF2F6B"/>
    <w:rsid w:val="00AF64A0"/>
    <w:rsid w:val="00B00B3E"/>
    <w:rsid w:val="00B01620"/>
    <w:rsid w:val="00B03E58"/>
    <w:rsid w:val="00B0576B"/>
    <w:rsid w:val="00B07AFA"/>
    <w:rsid w:val="00B11F77"/>
    <w:rsid w:val="00B13797"/>
    <w:rsid w:val="00B20512"/>
    <w:rsid w:val="00B20962"/>
    <w:rsid w:val="00B265D2"/>
    <w:rsid w:val="00B267A5"/>
    <w:rsid w:val="00B318F7"/>
    <w:rsid w:val="00B32C2E"/>
    <w:rsid w:val="00B34448"/>
    <w:rsid w:val="00B344F8"/>
    <w:rsid w:val="00B346D6"/>
    <w:rsid w:val="00B348B6"/>
    <w:rsid w:val="00B350E2"/>
    <w:rsid w:val="00B37618"/>
    <w:rsid w:val="00B41CA4"/>
    <w:rsid w:val="00B42C7E"/>
    <w:rsid w:val="00B46B0A"/>
    <w:rsid w:val="00B54469"/>
    <w:rsid w:val="00B56CCF"/>
    <w:rsid w:val="00B56E27"/>
    <w:rsid w:val="00B56FA5"/>
    <w:rsid w:val="00B60DAE"/>
    <w:rsid w:val="00B64689"/>
    <w:rsid w:val="00B70147"/>
    <w:rsid w:val="00B70C74"/>
    <w:rsid w:val="00B73C01"/>
    <w:rsid w:val="00B756C8"/>
    <w:rsid w:val="00B7749E"/>
    <w:rsid w:val="00B82140"/>
    <w:rsid w:val="00B83B3E"/>
    <w:rsid w:val="00B96A57"/>
    <w:rsid w:val="00B97107"/>
    <w:rsid w:val="00B97C7D"/>
    <w:rsid w:val="00BA0029"/>
    <w:rsid w:val="00BA1164"/>
    <w:rsid w:val="00BA20D9"/>
    <w:rsid w:val="00BA689E"/>
    <w:rsid w:val="00BA795E"/>
    <w:rsid w:val="00BB0C27"/>
    <w:rsid w:val="00BB6A36"/>
    <w:rsid w:val="00BC1FAE"/>
    <w:rsid w:val="00BC20DF"/>
    <w:rsid w:val="00BC2357"/>
    <w:rsid w:val="00BC2AA5"/>
    <w:rsid w:val="00BC2B4D"/>
    <w:rsid w:val="00BC7CB0"/>
    <w:rsid w:val="00BD1DAC"/>
    <w:rsid w:val="00BD5321"/>
    <w:rsid w:val="00BD69FF"/>
    <w:rsid w:val="00BE01ED"/>
    <w:rsid w:val="00BF5821"/>
    <w:rsid w:val="00BF6CAE"/>
    <w:rsid w:val="00BF7509"/>
    <w:rsid w:val="00C07D26"/>
    <w:rsid w:val="00C100F6"/>
    <w:rsid w:val="00C15202"/>
    <w:rsid w:val="00C16CB0"/>
    <w:rsid w:val="00C22D77"/>
    <w:rsid w:val="00C35429"/>
    <w:rsid w:val="00C35D37"/>
    <w:rsid w:val="00C3626A"/>
    <w:rsid w:val="00C37A1C"/>
    <w:rsid w:val="00C44250"/>
    <w:rsid w:val="00C4554F"/>
    <w:rsid w:val="00C46006"/>
    <w:rsid w:val="00C536D9"/>
    <w:rsid w:val="00C54FFA"/>
    <w:rsid w:val="00C55B74"/>
    <w:rsid w:val="00C61D74"/>
    <w:rsid w:val="00C62B37"/>
    <w:rsid w:val="00C63A15"/>
    <w:rsid w:val="00C716C3"/>
    <w:rsid w:val="00C75189"/>
    <w:rsid w:val="00C812CD"/>
    <w:rsid w:val="00C82EA3"/>
    <w:rsid w:val="00C83AB9"/>
    <w:rsid w:val="00CA1654"/>
    <w:rsid w:val="00CB3588"/>
    <w:rsid w:val="00CB4829"/>
    <w:rsid w:val="00CB5F96"/>
    <w:rsid w:val="00CB6725"/>
    <w:rsid w:val="00CC2343"/>
    <w:rsid w:val="00CC463D"/>
    <w:rsid w:val="00CC501B"/>
    <w:rsid w:val="00CD711C"/>
    <w:rsid w:val="00CE2926"/>
    <w:rsid w:val="00CE396B"/>
    <w:rsid w:val="00CE4747"/>
    <w:rsid w:val="00CF4141"/>
    <w:rsid w:val="00CF606C"/>
    <w:rsid w:val="00D01F8B"/>
    <w:rsid w:val="00D02572"/>
    <w:rsid w:val="00D11BC9"/>
    <w:rsid w:val="00D13649"/>
    <w:rsid w:val="00D22E02"/>
    <w:rsid w:val="00D25D0C"/>
    <w:rsid w:val="00D26D17"/>
    <w:rsid w:val="00D2743B"/>
    <w:rsid w:val="00D3089F"/>
    <w:rsid w:val="00D35E40"/>
    <w:rsid w:val="00D372FB"/>
    <w:rsid w:val="00D47BAA"/>
    <w:rsid w:val="00D51990"/>
    <w:rsid w:val="00D6489A"/>
    <w:rsid w:val="00D6551A"/>
    <w:rsid w:val="00D714FE"/>
    <w:rsid w:val="00D72683"/>
    <w:rsid w:val="00D75E4A"/>
    <w:rsid w:val="00D76EED"/>
    <w:rsid w:val="00D77077"/>
    <w:rsid w:val="00D80ADA"/>
    <w:rsid w:val="00D8137A"/>
    <w:rsid w:val="00D83539"/>
    <w:rsid w:val="00D865FC"/>
    <w:rsid w:val="00D95C26"/>
    <w:rsid w:val="00D97EE4"/>
    <w:rsid w:val="00DA1261"/>
    <w:rsid w:val="00DA5CD1"/>
    <w:rsid w:val="00DA7E06"/>
    <w:rsid w:val="00DB767B"/>
    <w:rsid w:val="00DC3C5F"/>
    <w:rsid w:val="00DC6874"/>
    <w:rsid w:val="00DC7188"/>
    <w:rsid w:val="00DD157C"/>
    <w:rsid w:val="00DD1B02"/>
    <w:rsid w:val="00DD32AF"/>
    <w:rsid w:val="00DD59E5"/>
    <w:rsid w:val="00DD6E43"/>
    <w:rsid w:val="00DD7316"/>
    <w:rsid w:val="00DE4227"/>
    <w:rsid w:val="00DE63A8"/>
    <w:rsid w:val="00DE6C2E"/>
    <w:rsid w:val="00DF088C"/>
    <w:rsid w:val="00DF0CA5"/>
    <w:rsid w:val="00DF72FE"/>
    <w:rsid w:val="00E03C43"/>
    <w:rsid w:val="00E16D8C"/>
    <w:rsid w:val="00E2006D"/>
    <w:rsid w:val="00E25C2F"/>
    <w:rsid w:val="00E3023A"/>
    <w:rsid w:val="00E32A49"/>
    <w:rsid w:val="00E33D40"/>
    <w:rsid w:val="00E408A5"/>
    <w:rsid w:val="00E416CF"/>
    <w:rsid w:val="00E44290"/>
    <w:rsid w:val="00E44BB7"/>
    <w:rsid w:val="00E47AA8"/>
    <w:rsid w:val="00E5057E"/>
    <w:rsid w:val="00E53AE4"/>
    <w:rsid w:val="00E5439A"/>
    <w:rsid w:val="00E54650"/>
    <w:rsid w:val="00E557B8"/>
    <w:rsid w:val="00E62949"/>
    <w:rsid w:val="00E640DF"/>
    <w:rsid w:val="00E66B70"/>
    <w:rsid w:val="00E71DD8"/>
    <w:rsid w:val="00E75809"/>
    <w:rsid w:val="00E776CC"/>
    <w:rsid w:val="00E83245"/>
    <w:rsid w:val="00E914F9"/>
    <w:rsid w:val="00E94D92"/>
    <w:rsid w:val="00E95C6A"/>
    <w:rsid w:val="00EA185F"/>
    <w:rsid w:val="00EA4A22"/>
    <w:rsid w:val="00EA68CE"/>
    <w:rsid w:val="00EA6C40"/>
    <w:rsid w:val="00EB78BE"/>
    <w:rsid w:val="00ED0D0F"/>
    <w:rsid w:val="00ED5F23"/>
    <w:rsid w:val="00EE0125"/>
    <w:rsid w:val="00EE027D"/>
    <w:rsid w:val="00EE107C"/>
    <w:rsid w:val="00EE1AD1"/>
    <w:rsid w:val="00EE3D66"/>
    <w:rsid w:val="00EE6A4F"/>
    <w:rsid w:val="00EF030F"/>
    <w:rsid w:val="00EF6575"/>
    <w:rsid w:val="00EF7B03"/>
    <w:rsid w:val="00F02427"/>
    <w:rsid w:val="00F051CB"/>
    <w:rsid w:val="00F12A74"/>
    <w:rsid w:val="00F17145"/>
    <w:rsid w:val="00F2747F"/>
    <w:rsid w:val="00F27602"/>
    <w:rsid w:val="00F35467"/>
    <w:rsid w:val="00F35F09"/>
    <w:rsid w:val="00F36C42"/>
    <w:rsid w:val="00F4060D"/>
    <w:rsid w:val="00F40BFE"/>
    <w:rsid w:val="00F55286"/>
    <w:rsid w:val="00F61847"/>
    <w:rsid w:val="00F6413E"/>
    <w:rsid w:val="00F665D7"/>
    <w:rsid w:val="00F82272"/>
    <w:rsid w:val="00F8302E"/>
    <w:rsid w:val="00F8393B"/>
    <w:rsid w:val="00F8455F"/>
    <w:rsid w:val="00F90CD4"/>
    <w:rsid w:val="00F96122"/>
    <w:rsid w:val="00FB2BE9"/>
    <w:rsid w:val="00FB6A45"/>
    <w:rsid w:val="00FC04D6"/>
    <w:rsid w:val="00FC0E6E"/>
    <w:rsid w:val="00FC2779"/>
    <w:rsid w:val="00FC5EDF"/>
    <w:rsid w:val="00FC5F74"/>
    <w:rsid w:val="00FD546C"/>
    <w:rsid w:val="00FD6C56"/>
    <w:rsid w:val="00FD7ABF"/>
    <w:rsid w:val="00FE1353"/>
    <w:rsid w:val="00FE17B2"/>
    <w:rsid w:val="00FE2668"/>
    <w:rsid w:val="00FE565D"/>
    <w:rsid w:val="00FE630D"/>
    <w:rsid w:val="00FF1331"/>
    <w:rsid w:val="00FF3C49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0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1814B-73B2-4516-970D-341BF208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1392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2021-07-22T11:17:00Z</cp:lastPrinted>
  <dcterms:created xsi:type="dcterms:W3CDTF">2021-07-22T11:22:00Z</dcterms:created>
  <dcterms:modified xsi:type="dcterms:W3CDTF">2021-07-22T11:22:00Z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