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027436">
        <w:rPr>
          <w:rFonts w:ascii="Arial" w:hAnsi="Arial" w:cs="Arial"/>
          <w:b/>
          <w:color w:val="212529"/>
          <w:highlight w:val="white"/>
        </w:rPr>
        <w:t>4</w:t>
      </w:r>
      <w:r w:rsidR="00CB4829">
        <w:rPr>
          <w:rFonts w:ascii="Arial" w:hAnsi="Arial" w:cs="Arial"/>
          <w:b/>
          <w:color w:val="212529"/>
          <w:highlight w:val="white"/>
        </w:rPr>
        <w:t>/6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F8393B" w:rsidRPr="00EE6A4F">
        <w:rPr>
          <w:rFonts w:ascii="Arial" w:hAnsi="Arial" w:cs="Arial"/>
          <w:b/>
          <w:color w:val="000000"/>
          <w:sz w:val="22"/>
        </w:rPr>
        <w:t xml:space="preserve"> </w:t>
      </w:r>
      <w:r w:rsidR="00FF1331" w:rsidRPr="00FF1331">
        <w:rPr>
          <w:rFonts w:ascii="Arial" w:hAnsi="Arial" w:cs="Arial"/>
          <w:b/>
          <w:color w:val="000000"/>
          <w:sz w:val="22"/>
        </w:rPr>
        <w:t xml:space="preserve"> </w:t>
      </w:r>
      <w:r w:rsidR="00CB4829">
        <w:rPr>
          <w:rFonts w:ascii="Arial" w:hAnsi="Arial" w:cs="Arial"/>
          <w:b/>
          <w:color w:val="000000"/>
          <w:sz w:val="22"/>
        </w:rPr>
        <w:t xml:space="preserve"> </w:t>
      </w:r>
      <w:r w:rsidR="00027436">
        <w:rPr>
          <w:rFonts w:ascii="Arial" w:hAnsi="Arial" w:cs="Arial"/>
          <w:b/>
          <w:color w:val="000000"/>
          <w:sz w:val="22"/>
        </w:rPr>
        <w:t>10169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101C6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ED5F2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/0</w:t>
      </w:r>
      <w:r w:rsidR="00FF1331" w:rsidRPr="00FF133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="00ED5F23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DF72F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ΤΕΤΑΡΤΗ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:30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Default="0085600E" w:rsidP="0071116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71116F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EE6A4F" w:rsidRPr="0085600E" w:rsidRDefault="00EE6A4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pStyle w:val="a4"/>
        <w:rPr>
          <w:rFonts w:ascii="Arial" w:hAnsi="Arial" w:cs="Arial"/>
          <w:sz w:val="22"/>
          <w:szCs w:val="22"/>
        </w:rPr>
      </w:pP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476218" w:rsidRDefault="00CB4829" w:rsidP="00FF1331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76218" w:rsidRPr="00476218" w:rsidRDefault="00476218" w:rsidP="00476218">
      <w:pPr>
        <w:spacing w:line="276" w:lineRule="auto"/>
        <w:ind w:left="360" w:right="283"/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</w:pPr>
      <w:r w:rsidRPr="00476218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shd w:val="clear" w:color="auto" w:fill="FFFFFF"/>
        </w:rPr>
        <w:t xml:space="preserve">    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u w:val="single"/>
          <w:shd w:val="clear" w:color="auto" w:fill="FFFFFF"/>
        </w:rPr>
        <w:t>Ι</w:t>
      </w:r>
      <w:r w:rsidR="00CB4829">
        <w:rPr>
          <w:rFonts w:ascii="Arial" w:eastAsia="Cambria" w:hAnsi="Arial" w:cs="Arial"/>
          <w:b/>
          <w:bCs/>
          <w:color w:val="000000"/>
          <w:spacing w:val="-7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  <w:t xml:space="preserve">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28"/>
          <w:szCs w:val="28"/>
          <w:u w:val="single"/>
          <w:shd w:val="clear" w:color="auto" w:fill="FFFFFF"/>
        </w:rPr>
        <w:t>ΓΕΝΙΚΑ ΘΕΜΑΤΑ</w:t>
      </w:r>
    </w:p>
    <w:p w:rsidR="00577E43" w:rsidRPr="00ED5F23" w:rsidRDefault="00476218" w:rsidP="00577E43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 w:rsidRPr="0047621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AD753D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</w:t>
      </w:r>
      <w:r w:rsidR="00577E43">
        <w:rPr>
          <w:rFonts w:ascii="Arial" w:eastAsia="SimSun" w:hAnsi="Arial" w:cs="Arial"/>
          <w:bCs/>
          <w:sz w:val="22"/>
          <w:szCs w:val="22"/>
          <w:lang w:eastAsia="zh-CN" w:bidi="hi-IN"/>
        </w:rPr>
        <w:t>Συζήτηση και λήψη απόφασης για τα ακίνητα της Κρύας</w:t>
      </w:r>
      <w:r w:rsidR="00577E43" w:rsidRPr="00FF1331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</w:p>
    <w:p w:rsidR="00476218" w:rsidRDefault="00476218" w:rsidP="00476218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476218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76218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476218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4762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476218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577E43" w:rsidRPr="00476218" w:rsidRDefault="00577E43" w:rsidP="00476218">
      <w:pPr>
        <w:spacing w:before="100" w:beforeAutospacing="1" w:after="100" w:afterAutospacing="1"/>
        <w:ind w:left="360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77E43" w:rsidRPr="00476218" w:rsidRDefault="00577E43" w:rsidP="00577E43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 w:rsidRPr="00476218">
        <w:rPr>
          <w:rFonts w:ascii="Arial" w:eastAsia="Cambria" w:hAnsi="Arial" w:cs="Arial"/>
          <w:bCs/>
          <w:spacing w:val="-3"/>
          <w:sz w:val="22"/>
          <w:szCs w:val="22"/>
        </w:rPr>
        <w:t>Ενημέρωση για το πρόγραμμα της ΚΕΔΗΛ</w:t>
      </w:r>
    </w:p>
    <w:p w:rsidR="00476218" w:rsidRPr="0073598A" w:rsidRDefault="00476218" w:rsidP="00476218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3839EF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AD753D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ED5F2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ED5F23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ED5F23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FF1331" w:rsidRPr="00FF1331" w:rsidRDefault="00FF1331" w:rsidP="00ED5F23">
      <w:pPr>
        <w:spacing w:line="276" w:lineRule="auto"/>
        <w:ind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EE6A4F" w:rsidRDefault="00EE6A4F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ED5F23" w:rsidRPr="00ED5F2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BC2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BB" w:rsidRDefault="003559BB" w:rsidP="005E5D39">
      <w:r>
        <w:separator/>
      </w:r>
    </w:p>
  </w:endnote>
  <w:endnote w:type="continuationSeparator" w:id="0">
    <w:p w:rsidR="003559BB" w:rsidRDefault="003559B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027436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BB" w:rsidRDefault="003559BB" w:rsidP="005E5D39">
      <w:r>
        <w:separator/>
      </w:r>
    </w:p>
  </w:footnote>
  <w:footnote w:type="continuationSeparator" w:id="0">
    <w:p w:rsidR="003559BB" w:rsidRDefault="003559BB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60AA"/>
    <w:multiLevelType w:val="hybridMultilevel"/>
    <w:tmpl w:val="2B1C3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49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436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1C60"/>
    <w:rsid w:val="001033DA"/>
    <w:rsid w:val="00105EAC"/>
    <w:rsid w:val="00112B04"/>
    <w:rsid w:val="00116AB2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51DC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A0"/>
    <w:rsid w:val="003640F9"/>
    <w:rsid w:val="003839EF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B1800"/>
    <w:rsid w:val="004B5231"/>
    <w:rsid w:val="004D18D8"/>
    <w:rsid w:val="004D47CE"/>
    <w:rsid w:val="004D68D6"/>
    <w:rsid w:val="004E0598"/>
    <w:rsid w:val="004E5137"/>
    <w:rsid w:val="0050121B"/>
    <w:rsid w:val="00511BE8"/>
    <w:rsid w:val="00511DC2"/>
    <w:rsid w:val="005124C9"/>
    <w:rsid w:val="00522382"/>
    <w:rsid w:val="00522837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C4086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6575"/>
    <w:rsid w:val="00F02427"/>
    <w:rsid w:val="00F051CB"/>
    <w:rsid w:val="00F12A74"/>
    <w:rsid w:val="00F17145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ListParagraph">
    <w:name w:val="List Paragraph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94DA-5349-49E2-801C-C5593E3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2021-06-04T08:50:00Z</cp:lastPrinted>
  <dcterms:created xsi:type="dcterms:W3CDTF">2021-06-04T09:00:00Z</dcterms:created>
  <dcterms:modified xsi:type="dcterms:W3CDTF">2021-06-04T09:00:00Z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