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8C" w:rsidRPr="00FD0D42" w:rsidRDefault="00B3748C" w:rsidP="0020291A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B3748C" w:rsidRPr="00FD0D42" w:rsidRDefault="00B3748C" w:rsidP="0020291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373675">
        <w:rPr>
          <w:rFonts w:ascii="Arial" w:eastAsia="Arial" w:hAnsi="Arial" w:cs="Arial"/>
          <w:b/>
          <w:bCs/>
          <w:iCs/>
          <w:position w:val="2"/>
          <w:sz w:val="22"/>
          <w:szCs w:val="22"/>
          <w:lang w:val="en-US"/>
        </w:rPr>
        <w:t>10239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197110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634D1B" w:rsidRPr="00FD0D42" w:rsidRDefault="005620F5" w:rsidP="0020291A">
      <w:r>
        <w:rPr>
          <w:rFonts w:ascii="Arial" w:eastAsia="Calibri" w:hAnsi="Arial" w:cs="Arial"/>
          <w:b/>
          <w:bCs/>
          <w:position w:val="2"/>
        </w:rPr>
        <w:t xml:space="preserve"> </w:t>
      </w:r>
      <w:r w:rsidR="00634D1B"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 w:rsidR="00B3748C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="00634D1B"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="00634D1B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197110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373675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7</w:t>
      </w:r>
      <w:r w:rsidR="00634D1B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/0</w:t>
      </w:r>
      <w:r w:rsidR="002A5289">
        <w:rPr>
          <w:rFonts w:ascii="Arial" w:eastAsia="Arial" w:hAnsi="Arial" w:cs="Arial"/>
          <w:b/>
          <w:bCs/>
          <w:position w:val="2"/>
          <w:sz w:val="22"/>
          <w:szCs w:val="22"/>
        </w:rPr>
        <w:t>6</w:t>
      </w:r>
      <w:r w:rsidR="00634D1B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 w:rsidR="00634D1B"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="00634D1B"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634D1B" w:rsidRDefault="004A22BA" w:rsidP="004F51A4">
      <w:pPr>
        <w:outlineLvl w:val="0"/>
      </w:pP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074625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197110">
        <w:rPr>
          <w:rFonts w:ascii="Arial" w:hAnsi="Arial" w:cs="Arial"/>
          <w:sz w:val="22"/>
          <w:szCs w:val="22"/>
        </w:rPr>
        <w:t>10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A00872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B3748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4</w:t>
      </w:r>
      <w:r w:rsidR="00197110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2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2D3E3D" w:rsidRPr="00B3748C" w:rsidRDefault="00776082" w:rsidP="002D3E3D">
      <w:pPr>
        <w:spacing w:line="276" w:lineRule="auto"/>
        <w:ind w:right="283"/>
        <w:jc w:val="both"/>
        <w:rPr>
          <w:rFonts w:ascii="Arial" w:eastAsia="Cambria" w:hAnsi="Arial" w:cs="Arial"/>
          <w:b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</w:pPr>
      <w:r w:rsidRPr="00115EE0">
        <w:rPr>
          <w:rStyle w:val="af0"/>
          <w:b/>
        </w:rPr>
        <w:t>ΘΕΜΑ</w:t>
      </w:r>
      <w:r w:rsidRPr="00E13008">
        <w:rPr>
          <w:rStyle w:val="af0"/>
          <w:b/>
        </w:rPr>
        <w:t>:</w:t>
      </w:r>
      <w:r w:rsidR="00C96B33" w:rsidRPr="00E1300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97110" w:rsidRPr="00411001">
        <w:rPr>
          <w:rFonts w:ascii="Arial" w:hAnsi="Arial" w:cs="Arial"/>
          <w:b/>
          <w:sz w:val="22"/>
          <w:szCs w:val="22"/>
        </w:rPr>
        <w:t>Εγκριση</w:t>
      </w:r>
      <w:proofErr w:type="spellEnd"/>
      <w:r w:rsidR="00197110" w:rsidRPr="00411001">
        <w:rPr>
          <w:rFonts w:ascii="Arial" w:hAnsi="Arial" w:cs="Arial"/>
          <w:b/>
          <w:sz w:val="22"/>
          <w:szCs w:val="22"/>
        </w:rPr>
        <w:t xml:space="preserve"> </w:t>
      </w:r>
      <w:r w:rsidR="00576403">
        <w:rPr>
          <w:rFonts w:ascii="Arial" w:hAnsi="Arial" w:cs="Arial"/>
          <w:b/>
          <w:sz w:val="22"/>
          <w:szCs w:val="22"/>
        </w:rPr>
        <w:t>4</w:t>
      </w:r>
      <w:r w:rsidR="00576403" w:rsidRPr="00576403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576403">
        <w:rPr>
          <w:rFonts w:ascii="Arial" w:hAnsi="Arial" w:cs="Arial"/>
          <w:b/>
          <w:sz w:val="22"/>
          <w:szCs w:val="22"/>
          <w:vertAlign w:val="superscript"/>
        </w:rPr>
        <w:t>ς</w:t>
      </w:r>
      <w:r w:rsidR="00576403">
        <w:rPr>
          <w:rFonts w:ascii="Arial" w:hAnsi="Arial" w:cs="Arial"/>
          <w:b/>
          <w:sz w:val="22"/>
          <w:szCs w:val="22"/>
        </w:rPr>
        <w:t xml:space="preserve"> </w:t>
      </w:r>
      <w:r w:rsidR="00197110" w:rsidRPr="00411001">
        <w:rPr>
          <w:rFonts w:ascii="Arial" w:hAnsi="Arial" w:cs="Arial"/>
          <w:b/>
          <w:sz w:val="22"/>
          <w:szCs w:val="22"/>
        </w:rPr>
        <w:t>Αναμόρφωσης προϋπολογισμού τρέχουσας χρήσης</w:t>
      </w:r>
      <w:r w:rsidR="00197110" w:rsidRPr="003438C2">
        <w:rPr>
          <w:rStyle w:val="af0"/>
          <w:rFonts w:eastAsia="Calibri"/>
          <w:iCs/>
          <w:color w:val="000000"/>
          <w:highlight w:val="white"/>
        </w:rPr>
        <w:t xml:space="preserve">.( Η </w:t>
      </w:r>
      <w:proofErr w:type="spellStart"/>
      <w:r w:rsidR="00197110" w:rsidRPr="003438C2">
        <w:rPr>
          <w:rStyle w:val="af0"/>
          <w:rFonts w:eastAsia="Calibri"/>
          <w:iCs/>
          <w:color w:val="000000"/>
          <w:highlight w:val="white"/>
        </w:rPr>
        <w:t>αριθμ</w:t>
      </w:r>
      <w:proofErr w:type="spellEnd"/>
      <w:r w:rsidR="00197110" w:rsidRPr="003438C2">
        <w:rPr>
          <w:rStyle w:val="af0"/>
          <w:rFonts w:eastAsia="Calibri"/>
          <w:iCs/>
          <w:color w:val="000000"/>
          <w:highlight w:val="white"/>
        </w:rPr>
        <w:t xml:space="preserve">. </w:t>
      </w:r>
      <w:r w:rsidR="00197110">
        <w:rPr>
          <w:rStyle w:val="af0"/>
          <w:rFonts w:eastAsia="Calibri"/>
          <w:iCs/>
          <w:color w:val="000000"/>
          <w:highlight w:val="white"/>
        </w:rPr>
        <w:t>129</w:t>
      </w:r>
      <w:r w:rsidR="00197110" w:rsidRPr="003438C2">
        <w:rPr>
          <w:rStyle w:val="af0"/>
          <w:rFonts w:eastAsia="Calibri"/>
          <w:iCs/>
          <w:color w:val="000000"/>
          <w:highlight w:val="white"/>
        </w:rPr>
        <w:t xml:space="preserve">/2021 Απόφαση της Ο.Ε)   </w:t>
      </w:r>
      <w:r w:rsidR="00197110" w:rsidRPr="003438C2">
        <w:rPr>
          <w:rStyle w:val="af0"/>
          <w:rFonts w:eastAsia="Calibri"/>
          <w:iCs/>
        </w:rPr>
        <w:t xml:space="preserve"> </w:t>
      </w:r>
      <w:r w:rsidR="00197110" w:rsidRPr="003438C2">
        <w:rPr>
          <w:rFonts w:ascii="Arial" w:hAnsi="Arial" w:cs="Arial"/>
          <w:shd w:val="clear" w:color="auto" w:fill="FFFFFF"/>
        </w:rPr>
        <w:t xml:space="preserve"> </w:t>
      </w:r>
    </w:p>
    <w:p w:rsidR="009B2ECE" w:rsidRPr="00B3748C" w:rsidRDefault="009B2ECE" w:rsidP="00FE05C1">
      <w:pPr>
        <w:pStyle w:val="Web"/>
        <w:spacing w:after="0"/>
        <w:ind w:left="360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Στη Λιβαδειά σήμερα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την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="00197110" w:rsidRPr="00197110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α</w:t>
      </w:r>
      <w:r w:rsidR="001971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51A4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197110">
        <w:rPr>
          <w:rStyle w:val="FontStyle17"/>
          <w:rFonts w:ascii="Arial" w:eastAsia="Calibri" w:hAnsi="Arial" w:cs="Arial"/>
          <w:iCs/>
          <w:spacing w:val="-3"/>
          <w:kern w:val="1"/>
        </w:rPr>
        <w:t>Ιουνίου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, ημέρα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4A22BA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="008B7290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:3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="002B6CB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Fonts w:ascii="Arial" w:hAnsi="Arial" w:cs="Arial"/>
          <w:sz w:val="22"/>
          <w:szCs w:val="22"/>
        </w:rPr>
        <w:t xml:space="preserve"> ,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4E6F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4E6F94">
        <w:rPr>
          <w:rStyle w:val="af0"/>
        </w:rPr>
        <w:t xml:space="preserve">, </w:t>
      </w:r>
      <w:r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E6F94">
        <w:rPr>
          <w:rStyle w:val="af0"/>
          <w:u w:val="single"/>
        </w:rPr>
        <w:t>κορωνοϊού</w:t>
      </w:r>
      <w:proofErr w:type="spellEnd"/>
      <w:r w:rsidRPr="004E6F94">
        <w:rPr>
          <w:rStyle w:val="af0"/>
          <w:u w:val="single"/>
        </w:rPr>
        <w:t xml:space="preserve"> COVID-19   πραγματοποιήθηκε  </w:t>
      </w:r>
      <w:r w:rsidRPr="004E6F94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4E6F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71958"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4E6F94">
        <w:rPr>
          <w:rFonts w:ascii="Arial" w:hAnsi="Arial" w:cs="Arial"/>
          <w:sz w:val="22"/>
          <w:szCs w:val="22"/>
        </w:rPr>
        <w:t xml:space="preserve"> </w:t>
      </w:r>
      <w:r w:rsidR="00071958" w:rsidRPr="004E6F94">
        <w:rPr>
          <w:rFonts w:ascii="Arial" w:hAnsi="Arial" w:cs="Arial"/>
          <w:b/>
          <w:sz w:val="22"/>
          <w:szCs w:val="22"/>
        </w:rPr>
        <w:t xml:space="preserve">  </w:t>
      </w:r>
      <w:r w:rsidR="00071958" w:rsidRPr="008367B2">
        <w:rPr>
          <w:rFonts w:ascii="Arial" w:hAnsi="Arial" w:cs="Arial"/>
          <w:sz w:val="22"/>
          <w:szCs w:val="22"/>
        </w:rPr>
        <w:t>τ</w:t>
      </w:r>
      <w:r w:rsidR="00071958"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4E6F94">
        <w:rPr>
          <w:rFonts w:ascii="Arial" w:hAnsi="Arial" w:cs="Arial"/>
        </w:rPr>
        <w:t xml:space="preserve"> </w:t>
      </w:r>
      <w:r w:rsidR="00071958"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4E6F94">
        <w:rPr>
          <w:rFonts w:ascii="Arial" w:hAnsi="Arial" w:cs="Arial"/>
          <w:b/>
          <w:bCs/>
          <w:sz w:val="22"/>
          <w:szCs w:val="22"/>
        </w:rPr>
        <w:t>»</w:t>
      </w:r>
      <w:r w:rsidR="003C3ECC"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4E6F94">
        <w:rPr>
          <w:rFonts w:ascii="Arial" w:hAnsi="Arial" w:cs="Arial"/>
          <w:sz w:val="22"/>
          <w:szCs w:val="22"/>
        </w:rPr>
        <w:t xml:space="preserve">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19711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9541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/2</w:t>
      </w:r>
      <w:r w:rsidR="00197110">
        <w:rPr>
          <w:rStyle w:val="FontStyle17"/>
          <w:rFonts w:ascii="Arial" w:eastAsia="Calibri" w:hAnsi="Arial" w:cs="Arial"/>
          <w:b/>
          <w:iCs/>
          <w:spacing w:val="-3"/>
          <w:kern w:val="1"/>
        </w:rPr>
        <w:t>8</w:t>
      </w:r>
      <w:r w:rsidR="00A00872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-5-</w:t>
      </w:r>
      <w:r w:rsidR="0099302E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</w:t>
      </w:r>
      <w:r w:rsidR="00011F2F"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A00872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σε ορθή επανάληψη </w:t>
      </w:r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4E6F94">
        <w:rPr>
          <w:rFonts w:ascii="Arial" w:hAnsi="Arial" w:cs="Arial"/>
          <w:bCs/>
          <w:sz w:val="22"/>
          <w:szCs w:val="22"/>
        </w:rPr>
        <w:t xml:space="preserve"> .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</w:t>
      </w:r>
      <w:r w:rsidR="00A0087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FA05F6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6</w:t>
      </w:r>
      <w:r w:rsidR="004E6F9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E6F94" w:rsidRDefault="004E6F94" w:rsidP="004E6F9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4E6F94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4E6F94" w:rsidRDefault="004E6F94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4E6F94" w:rsidRDefault="004E6F94" w:rsidP="00A6613D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4E6F94" w:rsidRDefault="00A00872" w:rsidP="00A00872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4E6F94" w:rsidRPr="00746227" w:rsidRDefault="00197110" w:rsidP="00A6613D">
            <w:pPr>
              <w:tabs>
                <w:tab w:val="left" w:pos="718"/>
              </w:tabs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A00872" w:rsidRPr="00746227" w:rsidRDefault="00197110" w:rsidP="00A6613D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197110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97110" w:rsidRDefault="00197110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97110" w:rsidRDefault="00197110" w:rsidP="00A6613D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197110" w:rsidRDefault="00197110" w:rsidP="00A6613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197110" w:rsidRPr="00746227" w:rsidRDefault="00197110" w:rsidP="0097015C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97110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97110" w:rsidRDefault="00197110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97110" w:rsidRDefault="00197110" w:rsidP="00A661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197110" w:rsidRDefault="00197110" w:rsidP="00A6613D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197110" w:rsidRPr="00746227" w:rsidRDefault="00197110" w:rsidP="0097015C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97110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97110" w:rsidRDefault="00197110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197110" w:rsidRDefault="00197110" w:rsidP="00A661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197110" w:rsidRDefault="00197110" w:rsidP="00A6613D">
            <w:pPr>
              <w:pStyle w:val="af"/>
              <w:snapToGrid w:val="0"/>
              <w:jc w:val="center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197110" w:rsidRPr="00746227" w:rsidRDefault="00197110" w:rsidP="0097015C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197110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97110" w:rsidRDefault="00197110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97110" w:rsidRDefault="00197110" w:rsidP="00A661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197110" w:rsidRDefault="00197110" w:rsidP="00A6613D">
            <w:pPr>
              <w:pStyle w:val="af"/>
              <w:snapToGrid w:val="0"/>
              <w:jc w:val="center"/>
            </w:pPr>
            <w:r>
              <w:t>6</w:t>
            </w:r>
          </w:p>
        </w:tc>
        <w:tc>
          <w:tcPr>
            <w:tcW w:w="3616" w:type="dxa"/>
            <w:shd w:val="clear" w:color="auto" w:fill="FFFFFF"/>
          </w:tcPr>
          <w:p w:rsidR="00197110" w:rsidRDefault="00197110" w:rsidP="0097015C"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0276EE" w:rsidP="00A6613D">
            <w:pPr>
              <w:pStyle w:val="af"/>
              <w:snapToGrid w:val="0"/>
              <w:jc w:val="center"/>
            </w:pPr>
            <w:r>
              <w:t>7</w:t>
            </w:r>
          </w:p>
        </w:tc>
        <w:tc>
          <w:tcPr>
            <w:tcW w:w="3616" w:type="dxa"/>
            <w:shd w:val="clear" w:color="auto" w:fill="FFFFFF"/>
          </w:tcPr>
          <w:p w:rsidR="00A00872" w:rsidRDefault="000276EE" w:rsidP="00A00872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0276EE" w:rsidRDefault="000276EE" w:rsidP="000276E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A00872" w:rsidRDefault="000276EE" w:rsidP="000276E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Pr="00763543" w:rsidRDefault="00A00872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197110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  <w:r w:rsidR="001971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19711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  <w:r w:rsidR="001971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7110">
              <w:rPr>
                <w:rFonts w:ascii="Arial" w:eastAsia="Calibri" w:hAnsi="Arial" w:cs="Arial"/>
                <w:sz w:val="22"/>
                <w:szCs w:val="22"/>
              </w:rPr>
              <w:t>(απών στο1</w:t>
            </w:r>
            <w:r w:rsidR="00197110" w:rsidRPr="004D4A7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="00197110">
              <w:rPr>
                <w:rFonts w:ascii="Arial" w:eastAsia="Calibri" w:hAnsi="Arial" w:cs="Arial"/>
                <w:sz w:val="22"/>
                <w:szCs w:val="22"/>
              </w:rPr>
              <w:t>-3</w:t>
            </w:r>
            <w:r w:rsidR="00197110" w:rsidRPr="004D4A7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ο</w:t>
            </w:r>
            <w:r w:rsidR="00197110">
              <w:rPr>
                <w:rFonts w:ascii="Arial" w:eastAsia="Calibri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Pr="004D4A7E" w:rsidRDefault="00A00872" w:rsidP="00197110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4D4A7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4D4A7E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  <w:r w:rsidR="004D4A7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872" w:rsidTr="00A6613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A00872" w:rsidRDefault="00A00872" w:rsidP="00A6613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785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A00872" w:rsidRDefault="00A00872" w:rsidP="00A6613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00872" w:rsidRDefault="00A00872" w:rsidP="00A6613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00872" w:rsidRDefault="00A00872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  <w:lang w:val="en-US"/>
        </w:rPr>
      </w:pPr>
    </w:p>
    <w:p w:rsidR="00352185" w:rsidRPr="00352185" w:rsidRDefault="00352185" w:rsidP="009222C6">
      <w:pPr>
        <w:rPr>
          <w:rFonts w:ascii="Arial" w:hAnsi="Arial" w:cs="Arial"/>
          <w:sz w:val="22"/>
          <w:szCs w:val="22"/>
          <w:lang w:val="en-US"/>
        </w:rPr>
      </w:pPr>
    </w:p>
    <w:p w:rsidR="00112F39" w:rsidRDefault="00112F39" w:rsidP="0007462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197110" w:rsidRPr="00197110" w:rsidRDefault="00B3748C" w:rsidP="00197110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e"/>
          <w:rFonts w:ascii="Arial" w:eastAsia="Arial" w:hAnsi="Arial" w:cs="Arial"/>
          <w:i w:val="0"/>
          <w:iCs w:val="0"/>
          <w:kern w:val="1"/>
          <w:sz w:val="22"/>
          <w:szCs w:val="22"/>
          <w:shd w:val="clear" w:color="auto" w:fill="FFFFFF"/>
          <w:lang w:bidi="hi-IN"/>
        </w:rPr>
      </w:pP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197110"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</w:t>
      </w:r>
      <w:r w:rsidR="003877E0" w:rsidRPr="00197110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197110" w:rsidRPr="00197110">
        <w:rPr>
          <w:rFonts w:ascii="Arial" w:eastAsia="Arial" w:hAnsi="Arial" w:cs="Arial"/>
          <w:bCs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BE359C" w:rsidRPr="00197110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Pr="0019711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Πρόεδρος  έθεσε υπόψη των μελών του Δημοτικού </w:t>
      </w:r>
      <w:r w:rsidRPr="00197110">
        <w:rPr>
          <w:rFonts w:ascii="Arial" w:hAnsi="Arial" w:cs="Arial"/>
          <w:sz w:val="22"/>
        </w:rPr>
        <w:t xml:space="preserve">  Συμβουλίου , </w:t>
      </w:r>
      <w:r w:rsidR="00197110"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την υπ αριθμ.</w:t>
      </w:r>
      <w:r w:rsid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129</w:t>
      </w:r>
      <w:r w:rsidR="00197110"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/2021 (ΑΔΑ:</w:t>
      </w:r>
      <w:r w:rsid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ΩΓΩ3Ω</w:t>
      </w:r>
      <w:r w:rsidR="00197110"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ΛΗ-</w:t>
      </w:r>
      <w:r w:rsid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ΟΤΡ</w:t>
      </w:r>
      <w:r w:rsidR="00197110" w:rsidRPr="00197110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)   Απόφαση της Οικονομικής Επιτροπής σύμφωνα με την οποία  εισηγείται στο Δημοτικό Συμβούλιο την αναμόρφωση του προϋπολογισμού τρέχουσας χρήσης  και συγκεκριμένα</w:t>
      </w:r>
      <w:r w:rsidR="00C151D1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:</w:t>
      </w:r>
    </w:p>
    <w:p w:rsidR="00C151D1" w:rsidRDefault="00C151D1" w:rsidP="00C151D1">
      <w:pPr>
        <w:spacing w:line="360" w:lineRule="auto"/>
      </w:pPr>
      <w:r>
        <w:rPr>
          <w:rFonts w:ascii="Arial" w:hAnsi="Arial" w:cs="Arial"/>
          <w:sz w:val="22"/>
          <w:szCs w:val="22"/>
        </w:rPr>
        <w:t>1. Αυξάνονται τα έσοδα κατά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6852B4">
        <w:rPr>
          <w:rFonts w:ascii="Arial" w:hAnsi="Arial" w:cs="Arial"/>
          <w:b/>
          <w:bCs/>
          <w:sz w:val="22"/>
          <w:szCs w:val="22"/>
        </w:rPr>
        <w:t>202.080,00</w:t>
      </w:r>
      <w:r>
        <w:rPr>
          <w:rFonts w:ascii="Arial" w:hAnsi="Arial" w:cs="Arial"/>
          <w:b/>
          <w:bCs/>
          <w:sz w:val="22"/>
          <w:szCs w:val="22"/>
        </w:rPr>
        <w:t xml:space="preserve">€  </w:t>
      </w:r>
    </w:p>
    <w:p w:rsidR="00C151D1" w:rsidRDefault="00C151D1" w:rsidP="00C151D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 Αυξάνονται τα έξοδα κατά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6852B4">
        <w:rPr>
          <w:rFonts w:ascii="Arial" w:hAnsi="Arial" w:cs="Arial"/>
          <w:b/>
          <w:bCs/>
          <w:sz w:val="22"/>
          <w:szCs w:val="22"/>
        </w:rPr>
        <w:t>29.755,00</w:t>
      </w:r>
      <w:r>
        <w:rPr>
          <w:rFonts w:ascii="Arial" w:hAnsi="Arial" w:cs="Arial"/>
          <w:b/>
          <w:bCs/>
          <w:sz w:val="22"/>
          <w:szCs w:val="22"/>
        </w:rPr>
        <w:t>€</w:t>
      </w:r>
    </w:p>
    <w:p w:rsidR="00AD6014" w:rsidRPr="00D71BDA" w:rsidRDefault="00AD6014" w:rsidP="00AD601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 Μετονομάζεται ένας (1)  Κ.Α εξόδων.</w:t>
      </w:r>
    </w:p>
    <w:p w:rsidR="00AD6014" w:rsidRDefault="00AD6014" w:rsidP="00AD601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42024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Αλλάζουν  πηγή  χρηματοδότησης   εννέα (9) ΚΑ εξόδων.</w:t>
      </w:r>
    </w:p>
    <w:p w:rsidR="00C151D1" w:rsidRDefault="00AD6014" w:rsidP="00C151D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C151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</w:t>
      </w:r>
      <w:r w:rsidR="006852B4">
        <w:rPr>
          <w:rFonts w:ascii="Arial" w:hAnsi="Arial" w:cs="Arial"/>
          <w:sz w:val="22"/>
          <w:szCs w:val="22"/>
        </w:rPr>
        <w:t>υξά</w:t>
      </w:r>
      <w:r w:rsidR="00C151D1">
        <w:rPr>
          <w:rFonts w:ascii="Arial" w:hAnsi="Arial" w:cs="Arial"/>
          <w:sz w:val="22"/>
          <w:szCs w:val="22"/>
        </w:rPr>
        <w:t xml:space="preserve">νεται </w:t>
      </w:r>
      <w:r>
        <w:rPr>
          <w:rFonts w:ascii="Arial" w:hAnsi="Arial" w:cs="Arial"/>
          <w:sz w:val="22"/>
          <w:szCs w:val="22"/>
        </w:rPr>
        <w:t xml:space="preserve"> το αποθεματικό </w:t>
      </w:r>
      <w:r w:rsidR="00C151D1">
        <w:rPr>
          <w:rFonts w:ascii="Arial" w:hAnsi="Arial" w:cs="Arial"/>
          <w:sz w:val="22"/>
          <w:szCs w:val="22"/>
        </w:rPr>
        <w:t xml:space="preserve"> κατά </w:t>
      </w:r>
      <w:r w:rsidR="006852B4">
        <w:rPr>
          <w:rFonts w:ascii="Arial" w:hAnsi="Arial" w:cs="Arial"/>
          <w:sz w:val="22"/>
          <w:szCs w:val="22"/>
        </w:rPr>
        <w:t>172.325,00</w:t>
      </w:r>
      <w:r w:rsidR="00C151D1">
        <w:rPr>
          <w:rFonts w:ascii="Arial" w:hAnsi="Arial" w:cs="Arial"/>
          <w:sz w:val="22"/>
          <w:szCs w:val="22"/>
        </w:rPr>
        <w:t xml:space="preserve">€ και διαμορφώνεται   </w:t>
      </w:r>
      <w:r w:rsidR="00C151D1" w:rsidRPr="00763543">
        <w:rPr>
          <w:rFonts w:ascii="Arial" w:hAnsi="Arial" w:cs="Arial"/>
          <w:bCs/>
          <w:sz w:val="22"/>
          <w:szCs w:val="22"/>
        </w:rPr>
        <w:t>στα</w:t>
      </w:r>
      <w:r w:rsidR="00C151D1">
        <w:rPr>
          <w:rFonts w:ascii="Arial" w:hAnsi="Arial" w:cs="Arial"/>
          <w:b/>
          <w:bCs/>
          <w:sz w:val="22"/>
          <w:szCs w:val="22"/>
        </w:rPr>
        <w:t xml:space="preserve"> </w:t>
      </w:r>
      <w:r w:rsidR="006852B4">
        <w:rPr>
          <w:rFonts w:ascii="Arial" w:hAnsi="Arial" w:cs="Arial"/>
          <w:b/>
          <w:bCs/>
          <w:sz w:val="22"/>
          <w:szCs w:val="22"/>
        </w:rPr>
        <w:t>357.722,38</w:t>
      </w:r>
      <w:r w:rsidR="00C151D1">
        <w:rPr>
          <w:rFonts w:ascii="Arial" w:hAnsi="Arial" w:cs="Arial"/>
          <w:b/>
          <w:bCs/>
          <w:sz w:val="22"/>
          <w:szCs w:val="22"/>
        </w:rPr>
        <w:t>€.</w:t>
      </w:r>
    </w:p>
    <w:p w:rsidR="00C151D1" w:rsidRPr="006852B4" w:rsidRDefault="00D71BDA" w:rsidP="00C151D1">
      <w:pPr>
        <w:spacing w:line="360" w:lineRule="auto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C151D1" w:rsidRPr="006852B4">
        <w:rPr>
          <w:rFonts w:ascii="Arial" w:hAnsi="Arial" w:cs="Arial"/>
          <w:bCs/>
          <w:i/>
          <w:sz w:val="22"/>
          <w:szCs w:val="22"/>
        </w:rPr>
        <w:t xml:space="preserve">. </w:t>
      </w:r>
      <w:r w:rsidR="00C151D1" w:rsidRPr="006852B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Ο προϋπολογισμός 2020   ανέρχεται στα </w:t>
      </w:r>
      <w:r w:rsidR="00C151D1" w:rsidRPr="006852B4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="006852B4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9.199.283,42</w:t>
      </w:r>
      <w:r w:rsidR="00C151D1" w:rsidRPr="006852B4">
        <w:rPr>
          <w:rStyle w:val="ae"/>
          <w:rFonts w:ascii="Arial" w:eastAsia="Arial" w:hAnsi="Arial" w:cs="Arial"/>
          <w:b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€ </w:t>
      </w:r>
      <w:r w:rsidR="00C151D1" w:rsidRPr="006852B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περιλαμβανομένου και του αποθεματικού και παραμένει ισοσκελισμένος σύμφωνα με την ΚΥΑ </w:t>
      </w:r>
      <w:r w:rsidR="006852B4" w:rsidRPr="00441F8F">
        <w:rPr>
          <w:rStyle w:val="af0"/>
          <w:iCs/>
        </w:rPr>
        <w:t>οικ. 46735/23.07.2020</w:t>
      </w:r>
      <w:r w:rsidR="00C151D1" w:rsidRPr="006852B4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</w:p>
    <w:p w:rsidR="005158D7" w:rsidRPr="008A70BF" w:rsidRDefault="006852B4" w:rsidP="006852B4">
      <w:pPr>
        <w:spacing w:before="100" w:beforeAutospacing="1"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  <w:r w:rsidR="009540C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 Κατόπιν ο Πρόεδρος ζήτησε από τα μέλη να αποφασίσουν σχετικά</w:t>
      </w:r>
      <w:r w:rsidR="005158D7" w:rsidRPr="008A70BF">
        <w:rPr>
          <w:rFonts w:ascii="Arial" w:hAnsi="Arial" w:cs="Arial"/>
          <w:sz w:val="22"/>
          <w:szCs w:val="22"/>
        </w:rPr>
        <w:t xml:space="preserve">. </w:t>
      </w:r>
    </w:p>
    <w:p w:rsidR="004F51A4" w:rsidRDefault="004E6F94" w:rsidP="006852B4">
      <w:pPr>
        <w:pStyle w:val="a8"/>
        <w:spacing w:line="360" w:lineRule="auto"/>
        <w:ind w:left="0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425CE">
        <w:rPr>
          <w:rFonts w:ascii="Arial" w:eastAsia="Century Gothic" w:hAnsi="Arial" w:cs="Arial"/>
          <w:kern w:val="1"/>
          <w:sz w:val="22"/>
          <w:szCs w:val="22"/>
        </w:rPr>
        <w:t xml:space="preserve"> </w:t>
      </w:r>
      <w:r w:rsidR="004F51A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4F51A4" w:rsidRPr="00F44AFE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4F51A4" w:rsidRPr="0029714F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29714F" w:rsidRPr="0029714F" w:rsidRDefault="0029714F" w:rsidP="00AD6014">
      <w:pPr>
        <w:pStyle w:val="a8"/>
        <w:numPr>
          <w:ilvl w:val="0"/>
          <w:numId w:val="2"/>
        </w:numPr>
        <w:spacing w:before="6" w:after="6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29714F" w:rsidRDefault="0029714F" w:rsidP="00AD6014">
      <w:pPr>
        <w:pStyle w:val="Default"/>
        <w:numPr>
          <w:ilvl w:val="0"/>
          <w:numId w:val="2"/>
        </w:numPr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4F51A4" w:rsidRPr="009B2DB0" w:rsidRDefault="004F51A4" w:rsidP="00AD6014">
      <w:pPr>
        <w:pStyle w:val="a8"/>
        <w:numPr>
          <w:ilvl w:val="0"/>
          <w:numId w:val="2"/>
        </w:numPr>
        <w:suppressAutoHyphens/>
        <w:spacing w:before="6" w:after="6"/>
        <w:ind w:left="714" w:hanging="357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4F51A4" w:rsidRPr="00776082" w:rsidRDefault="004F51A4" w:rsidP="00AD6014">
      <w:pPr>
        <w:widowControl w:val="0"/>
        <w:numPr>
          <w:ilvl w:val="0"/>
          <w:numId w:val="2"/>
        </w:numPr>
        <w:suppressAutoHyphens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AD6014" w:rsidRPr="00AD6014" w:rsidRDefault="004F51A4" w:rsidP="00AD6014">
      <w:pPr>
        <w:pStyle w:val="a8"/>
        <w:numPr>
          <w:ilvl w:val="0"/>
          <w:numId w:val="34"/>
        </w:numPr>
        <w:tabs>
          <w:tab w:val="center" w:pos="8460"/>
        </w:tabs>
        <w:spacing w:before="278" w:after="100" w:afterAutospacing="1"/>
        <w:jc w:val="both"/>
        <w:rPr>
          <w:rFonts w:ascii="Arial" w:hAnsi="Arial" w:cs="Arial"/>
          <w:color w:val="000000"/>
        </w:rPr>
      </w:pPr>
      <w:r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lastRenderedPageBreak/>
        <w:t xml:space="preserve">τις διατάξεις των άρθρων 65,67,238 του Ν.3852/10,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="00AA2656" w:rsidRPr="00AD6014">
        <w:rPr>
          <w:rFonts w:ascii="Calibri" w:hAnsi="Calibri" w:cs="Calibri"/>
          <w:sz w:val="22"/>
          <w:szCs w:val="22"/>
        </w:rPr>
        <w:t xml:space="preserve"> </w:t>
      </w:r>
      <w:r w:rsidR="00B40BFF" w:rsidRPr="00AD6014">
        <w:rPr>
          <w:rFonts w:ascii="Calibri" w:hAnsi="Calibri" w:cs="Calibri"/>
          <w:sz w:val="22"/>
          <w:szCs w:val="22"/>
        </w:rPr>
        <w:t xml:space="preserve">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B30747" w:rsidRPr="00AD6014" w:rsidRDefault="006852B4" w:rsidP="00AD6014">
      <w:pPr>
        <w:pStyle w:val="a8"/>
        <w:numPr>
          <w:ilvl w:val="0"/>
          <w:numId w:val="34"/>
        </w:numPr>
        <w:tabs>
          <w:tab w:val="center" w:pos="8460"/>
        </w:tabs>
        <w:spacing w:before="278" w:after="100" w:afterAutospacing="1"/>
        <w:jc w:val="both"/>
        <w:rPr>
          <w:rFonts w:ascii="Arial" w:hAnsi="Arial" w:cs="Arial"/>
          <w:color w:val="000000"/>
        </w:rPr>
      </w:pPr>
      <w:r w:rsidRPr="00AD6014">
        <w:rPr>
          <w:rFonts w:ascii="Arial" w:hAnsi="Arial" w:cs="Arial"/>
          <w:bCs/>
          <w:sz w:val="22"/>
          <w:szCs w:val="22"/>
        </w:rPr>
        <w:t xml:space="preserve">την υπ </w:t>
      </w:r>
      <w:proofErr w:type="spellStart"/>
      <w:r w:rsidRPr="00AD6014">
        <w:rPr>
          <w:rFonts w:ascii="Arial" w:hAnsi="Arial" w:cs="Arial"/>
          <w:bCs/>
          <w:sz w:val="22"/>
          <w:szCs w:val="22"/>
        </w:rPr>
        <w:t>αριθμ</w:t>
      </w:r>
      <w:proofErr w:type="spellEnd"/>
      <w:r w:rsidRPr="00AD6014">
        <w:rPr>
          <w:rFonts w:ascii="Arial" w:hAnsi="Arial" w:cs="Arial"/>
          <w:bCs/>
          <w:sz w:val="22"/>
          <w:szCs w:val="22"/>
        </w:rPr>
        <w:t xml:space="preserve">. </w:t>
      </w:r>
      <w:r w:rsidRPr="00AD6014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>129/2021 (ΑΔΑ:ΩΓΩ3ΩΛΗ-ΟΤΡ)   Απόφαση της Οικονομικής Επιτροπής</w:t>
      </w:r>
      <w:r w:rsidR="00B30747" w:rsidRPr="00AD60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,</w:t>
      </w:r>
      <w:r w:rsidRPr="00AD60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 w:rsidR="00B30747" w:rsidRPr="00AD60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που είχε διανεμηθεί </w:t>
      </w:r>
    </w:p>
    <w:p w:rsidR="009540C4" w:rsidRPr="0042136D" w:rsidRDefault="009540C4" w:rsidP="00AD601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9540C4" w:rsidRPr="00831AB8" w:rsidRDefault="009540C4" w:rsidP="00AD6014">
      <w:pPr>
        <w:pStyle w:val="a8"/>
        <w:widowControl w:val="0"/>
        <w:numPr>
          <w:ilvl w:val="0"/>
          <w:numId w:val="2"/>
        </w:numPr>
        <w:spacing w:before="113" w:after="113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4F51A4" w:rsidRPr="009540C4" w:rsidRDefault="004F51A4" w:rsidP="009540C4">
      <w:pPr>
        <w:ind w:left="360"/>
        <w:jc w:val="both"/>
        <w:rPr>
          <w:rFonts w:cs="Arial"/>
        </w:rPr>
      </w:pP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B30747" w:rsidRPr="00A87E21" w:rsidRDefault="006852B4" w:rsidP="00B30747">
      <w:pPr>
        <w:spacing w:before="100" w:beforeAutospacing="1" w:after="100" w:afterAutospacing="1" w:line="360" w:lineRule="auto"/>
        <w:ind w:right="-1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30747" w:rsidRPr="00A87E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 xml:space="preserve">Εγκρίνει </w:t>
      </w:r>
      <w:r w:rsidR="00B30747" w:rsidRPr="006852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30747" w:rsidRPr="006852B4">
        <w:rPr>
          <w:rFonts w:ascii="Arial" w:hAnsi="Arial" w:cs="Arial"/>
          <w:color w:val="000000"/>
          <w:sz w:val="22"/>
          <w:szCs w:val="22"/>
        </w:rPr>
        <w:t>την</w:t>
      </w:r>
      <w:r w:rsidRPr="006852B4">
        <w:rPr>
          <w:rFonts w:ascii="Arial" w:hAnsi="Arial" w:cs="Arial"/>
          <w:color w:val="000000"/>
          <w:sz w:val="22"/>
          <w:szCs w:val="22"/>
        </w:rPr>
        <w:t xml:space="preserve"> 4η </w:t>
      </w:r>
      <w:r w:rsidR="00B30747" w:rsidRPr="006852B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>Αναμόρφωση του προϋπο</w:t>
      </w:r>
      <w:r w:rsidR="00AD6014">
        <w:rPr>
          <w:rFonts w:ascii="Arial" w:hAnsi="Arial" w:cs="Arial"/>
          <w:bCs/>
          <w:color w:val="000000"/>
          <w:sz w:val="22"/>
          <w:szCs w:val="22"/>
        </w:rPr>
        <w:t xml:space="preserve">λογισμού οικονομικού έτους 2021 </w:t>
      </w:r>
      <w:r w:rsidRPr="006852B4">
        <w:rPr>
          <w:rFonts w:ascii="Arial" w:hAnsi="Arial" w:cs="Arial"/>
          <w:bCs/>
          <w:color w:val="000000"/>
          <w:sz w:val="22"/>
          <w:szCs w:val="22"/>
        </w:rPr>
        <w:t>ως κατωτέρω: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852B4" w:rsidRPr="00441F8F" w:rsidRDefault="006852B4" w:rsidP="006852B4">
      <w:pPr>
        <w:pStyle w:val="ad"/>
        <w:widowControl w:val="0"/>
        <w:numPr>
          <w:ilvl w:val="1"/>
          <w:numId w:val="4"/>
        </w:numPr>
        <w:tabs>
          <w:tab w:val="clear" w:pos="0"/>
          <w:tab w:val="num" w:pos="1080"/>
          <w:tab w:val="center" w:pos="8460"/>
        </w:tabs>
        <w:suppressAutoHyphens/>
        <w:spacing w:after="0"/>
        <w:ind w:left="1080" w:hanging="360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1.</w:t>
      </w:r>
      <w:r w:rsidRPr="00441F8F">
        <w:rPr>
          <w:rFonts w:ascii="Arial" w:hAnsi="Arial" w:cs="Arial"/>
          <w:b/>
          <w:bCs/>
          <w:iCs/>
          <w:sz w:val="22"/>
          <w:szCs w:val="22"/>
        </w:rPr>
        <w:t xml:space="preserve">Αύξηση  </w:t>
      </w:r>
      <w:r w:rsidRPr="00441F8F">
        <w:rPr>
          <w:rFonts w:ascii="Arial" w:hAnsi="Arial" w:cs="Arial"/>
          <w:b/>
          <w:iCs/>
          <w:color w:val="000000"/>
          <w:sz w:val="22"/>
          <w:szCs w:val="22"/>
        </w:rPr>
        <w:t>Κ.Α. Εσόδων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134"/>
        <w:gridCol w:w="1701"/>
        <w:gridCol w:w="1418"/>
        <w:gridCol w:w="1417"/>
      </w:tblGrid>
      <w:tr w:rsidR="006852B4" w:rsidRPr="00441F8F" w:rsidTr="006852B4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6852B4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6852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</w:t>
            </w:r>
            <w:proofErr w:type="spellEnd"/>
            <w:r w:rsidRPr="006852B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/ντα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6852B4" w:rsidRPr="00441F8F" w:rsidTr="006852B4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1211.001</w:t>
            </w:r>
          </w:p>
          <w:p w:rsidR="006852B4" w:rsidRPr="00F4258B" w:rsidRDefault="006852B4" w:rsidP="0097015C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Έκτακτη επιχορήγηση Υπουργείου Εσωτερικών προς κάλυψη των έκτακτων και επιτακτικών τους αναγκών που προκλήθηκαν από την εμφάνιση του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κορωνοιου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COVID-19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189.300,00€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189.300,00€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F4258B">
              <w:rPr>
                <w:rFonts w:ascii="Arial" w:hAnsi="Arial" w:cs="Arial"/>
                <w:bCs/>
                <w:iCs/>
              </w:rPr>
              <w:t>ΕπιχορήγησηΥΠ.ΕΣ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για </w:t>
            </w:r>
            <w:proofErr w:type="spellStart"/>
            <w:r w:rsidRPr="00F4258B">
              <w:rPr>
                <w:rFonts w:ascii="Arial" w:hAnsi="Arial" w:cs="Arial"/>
                <w:bCs/>
                <w:iCs/>
                <w:lang w:val="en-US"/>
              </w:rPr>
              <w:t>Covid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19 (ΑΔΑ:Ψ5Ο646ΜΤΛ6-ΕΣΚ)</w:t>
            </w:r>
          </w:p>
        </w:tc>
      </w:tr>
      <w:tr w:rsidR="006852B4" w:rsidRPr="00441F8F" w:rsidTr="006852B4">
        <w:trPr>
          <w:trHeight w:val="137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εσόδων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6852B4" w:rsidRPr="00F4258B" w:rsidRDefault="006852B4" w:rsidP="009701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6852B4" w:rsidRPr="00F4258B" w:rsidRDefault="006852B4" w:rsidP="009701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4258B">
              <w:rPr>
                <w:rFonts w:ascii="Arial" w:hAnsi="Arial" w:cs="Arial"/>
                <w:b/>
                <w:bCs/>
                <w:iCs/>
              </w:rPr>
              <w:t>189.300,00€</w:t>
            </w:r>
          </w:p>
          <w:p w:rsidR="006852B4" w:rsidRPr="00F4258B" w:rsidRDefault="006852B4" w:rsidP="009701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6852B4" w:rsidRPr="00F4258B" w:rsidRDefault="006852B4" w:rsidP="0097015C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6852B4" w:rsidRDefault="006852B4" w:rsidP="006852B4">
      <w:pPr>
        <w:pStyle w:val="ad"/>
        <w:ind w:left="1080"/>
        <w:rPr>
          <w:rFonts w:ascii="Arial" w:hAnsi="Arial" w:cs="Arial"/>
          <w:sz w:val="22"/>
          <w:szCs w:val="22"/>
        </w:rPr>
      </w:pPr>
    </w:p>
    <w:p w:rsidR="00D71BDA" w:rsidRDefault="00D71BDA" w:rsidP="006852B4">
      <w:pPr>
        <w:pStyle w:val="ad"/>
        <w:ind w:left="1080"/>
        <w:rPr>
          <w:rFonts w:ascii="Arial" w:hAnsi="Arial" w:cs="Arial"/>
          <w:sz w:val="22"/>
          <w:szCs w:val="22"/>
        </w:rPr>
      </w:pPr>
    </w:p>
    <w:p w:rsidR="00D71BDA" w:rsidRDefault="00D71BDA" w:rsidP="006852B4">
      <w:pPr>
        <w:pStyle w:val="ad"/>
        <w:ind w:left="1080"/>
        <w:rPr>
          <w:rFonts w:ascii="Arial" w:hAnsi="Arial" w:cs="Arial"/>
          <w:sz w:val="22"/>
          <w:szCs w:val="22"/>
        </w:rPr>
      </w:pPr>
    </w:p>
    <w:p w:rsidR="00D71BDA" w:rsidRPr="00441F8F" w:rsidRDefault="00D71BDA" w:rsidP="006852B4">
      <w:pPr>
        <w:pStyle w:val="ad"/>
        <w:ind w:left="1080"/>
        <w:rPr>
          <w:rFonts w:ascii="Arial" w:hAnsi="Arial" w:cs="Arial"/>
          <w:sz w:val="22"/>
          <w:szCs w:val="22"/>
        </w:rPr>
      </w:pPr>
    </w:p>
    <w:p w:rsidR="006852B4" w:rsidRPr="00441F8F" w:rsidRDefault="006852B4" w:rsidP="006852B4">
      <w:pPr>
        <w:pStyle w:val="ad"/>
        <w:rPr>
          <w:rFonts w:ascii="Arial" w:hAnsi="Arial" w:cs="Arial"/>
          <w:b/>
          <w:bCs/>
          <w:iCs/>
          <w:sz w:val="22"/>
          <w:szCs w:val="22"/>
        </w:rPr>
      </w:pPr>
      <w:r w:rsidRPr="00441F8F">
        <w:rPr>
          <w:rFonts w:ascii="Arial" w:hAnsi="Arial" w:cs="Arial"/>
          <w:b/>
          <w:bCs/>
          <w:iCs/>
          <w:sz w:val="22"/>
          <w:szCs w:val="22"/>
        </w:rPr>
        <w:t>2.Μείωση εξόδων</w:t>
      </w: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276"/>
        <w:gridCol w:w="1559"/>
        <w:gridCol w:w="1843"/>
        <w:gridCol w:w="992"/>
      </w:tblGrid>
      <w:tr w:rsidR="006852B4" w:rsidRPr="00441F8F" w:rsidTr="006852B4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Φορέας </w:t>
            </w:r>
            <w:r w:rsidRPr="008A7CA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Χρηματοδότησης</w:t>
            </w:r>
          </w:p>
        </w:tc>
      </w:tr>
      <w:tr w:rsidR="006852B4" w:rsidRPr="00441F8F" w:rsidTr="006852B4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15/6471.001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Εκδηλώσεις εορτών ΠΑΣΧΑ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-8.140,00€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1.860,00€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6852B4" w:rsidRPr="00441F8F" w:rsidTr="006852B4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60/6481.007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Προμήθεια αγαθών (τροφίμων κλπ.) του υποέργου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΄΄Κοινωνικό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Παντοπωλείο΄΄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3.240,00€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-3.240,00€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0,00€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ΠΕΠ-ΕΚΤ</w:t>
            </w:r>
          </w:p>
        </w:tc>
      </w:tr>
      <w:tr w:rsidR="006852B4" w:rsidRPr="00441F8F" w:rsidTr="006852B4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30/7135.015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Προμήθεια πάγιου εξοπλισμού παιδικών χαρών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20.000,00€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-1.400,00€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18.600,00€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6852B4" w:rsidRPr="00441F8F" w:rsidTr="006852B4">
        <w:trPr>
          <w:trHeight w:val="1472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μείωσης εξόδων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6852B4" w:rsidRPr="00F4258B" w:rsidRDefault="006852B4" w:rsidP="009701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6852B4" w:rsidRPr="00F4258B" w:rsidRDefault="006852B4" w:rsidP="009701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4258B">
              <w:rPr>
                <w:rFonts w:ascii="Arial" w:hAnsi="Arial" w:cs="Arial"/>
                <w:b/>
                <w:bCs/>
                <w:iCs/>
              </w:rPr>
              <w:t>12.780,00€</w:t>
            </w:r>
          </w:p>
          <w:p w:rsidR="006852B4" w:rsidRPr="00F4258B" w:rsidRDefault="006852B4" w:rsidP="009701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6852B4" w:rsidRPr="00F4258B" w:rsidRDefault="006852B4" w:rsidP="009701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6852B4" w:rsidRPr="00F4258B" w:rsidRDefault="006852B4" w:rsidP="0097015C">
            <w:pPr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6852B4" w:rsidRPr="00441F8F" w:rsidRDefault="006852B4" w:rsidP="006852B4">
      <w:pPr>
        <w:pStyle w:val="ad"/>
        <w:rPr>
          <w:rFonts w:ascii="Arial" w:hAnsi="Arial" w:cs="Arial"/>
          <w:b/>
          <w:iCs/>
          <w:sz w:val="22"/>
          <w:szCs w:val="22"/>
        </w:rPr>
      </w:pPr>
    </w:p>
    <w:p w:rsidR="00D71BDA" w:rsidRPr="00D71BDA" w:rsidRDefault="00D71BDA" w:rsidP="00D71BDA">
      <w:pPr>
        <w:pStyle w:val="1"/>
        <w:numPr>
          <w:ilvl w:val="0"/>
          <w:numId w:val="0"/>
        </w:numPr>
        <w:rPr>
          <w:rFonts w:ascii="Arial" w:eastAsia="Verdana" w:hAnsi="Arial" w:cs="Arial"/>
          <w:sz w:val="22"/>
          <w:szCs w:val="22"/>
        </w:rPr>
      </w:pPr>
      <w:r w:rsidRPr="00D71BDA">
        <w:rPr>
          <w:rFonts w:ascii="Arial" w:eastAsia="Verdana" w:hAnsi="Arial" w:cs="Arial"/>
          <w:b/>
          <w:sz w:val="22"/>
          <w:szCs w:val="22"/>
        </w:rPr>
        <w:t>3</w:t>
      </w:r>
      <w:r>
        <w:rPr>
          <w:rFonts w:ascii="Arial" w:eastAsia="Verdana" w:hAnsi="Arial" w:cs="Arial"/>
          <w:sz w:val="22"/>
          <w:szCs w:val="22"/>
        </w:rPr>
        <w:t xml:space="preserve">. </w:t>
      </w:r>
      <w:r w:rsidRPr="00D71BDA">
        <w:rPr>
          <w:rFonts w:ascii="Arial" w:eastAsia="Verdana" w:hAnsi="Arial" w:cs="Arial"/>
          <w:sz w:val="22"/>
          <w:szCs w:val="22"/>
        </w:rPr>
        <w:t xml:space="preserve">Το ποσό των </w:t>
      </w:r>
      <w:r w:rsidRPr="00D71BDA">
        <w:rPr>
          <w:rFonts w:ascii="Arial" w:eastAsia="Verdana" w:hAnsi="Arial" w:cs="Arial"/>
          <w:b/>
          <w:sz w:val="22"/>
          <w:szCs w:val="22"/>
        </w:rPr>
        <w:t>2</w:t>
      </w:r>
      <w:r>
        <w:rPr>
          <w:rFonts w:ascii="Arial" w:eastAsia="Verdana" w:hAnsi="Arial" w:cs="Arial"/>
          <w:b/>
          <w:sz w:val="22"/>
          <w:szCs w:val="22"/>
        </w:rPr>
        <w:t>02</w:t>
      </w:r>
      <w:r w:rsidRPr="00D71BDA">
        <w:rPr>
          <w:rFonts w:ascii="Arial" w:eastAsia="Verdana" w:hAnsi="Arial" w:cs="Arial"/>
          <w:b/>
          <w:sz w:val="22"/>
          <w:szCs w:val="22"/>
        </w:rPr>
        <w:t>.0</w:t>
      </w:r>
      <w:r>
        <w:rPr>
          <w:rFonts w:ascii="Arial" w:eastAsia="Verdana" w:hAnsi="Arial" w:cs="Arial"/>
          <w:b/>
          <w:sz w:val="22"/>
          <w:szCs w:val="22"/>
        </w:rPr>
        <w:t>8</w:t>
      </w:r>
      <w:r w:rsidRPr="00D71BDA">
        <w:rPr>
          <w:rFonts w:ascii="Arial" w:eastAsia="Verdana" w:hAnsi="Arial" w:cs="Arial"/>
          <w:b/>
          <w:sz w:val="22"/>
          <w:szCs w:val="22"/>
        </w:rPr>
        <w:t>0,00€</w:t>
      </w:r>
      <w:r w:rsidRPr="00D71BDA">
        <w:rPr>
          <w:rFonts w:ascii="Arial" w:eastAsia="Verdana" w:hAnsi="Arial" w:cs="Arial"/>
          <w:sz w:val="22"/>
          <w:szCs w:val="22"/>
        </w:rPr>
        <w:t xml:space="preserve"> μεταφέρεται στο αποθεματικό το οποίο ενισχύεται ισόποσα.</w:t>
      </w:r>
    </w:p>
    <w:p w:rsidR="00D71BDA" w:rsidRDefault="00D71BDA" w:rsidP="00D71BDA">
      <w:pPr>
        <w:pStyle w:val="ad"/>
        <w:rPr>
          <w:rFonts w:ascii="Arial" w:eastAsia="Verdana" w:hAnsi="Arial" w:cs="Arial"/>
          <w:iCs/>
          <w:sz w:val="22"/>
          <w:szCs w:val="22"/>
        </w:rPr>
      </w:pPr>
    </w:p>
    <w:p w:rsidR="00D71BDA" w:rsidRPr="00A26839" w:rsidRDefault="00D71BDA" w:rsidP="00D71BDA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eastAsia="Verdana" w:hAnsi="Arial" w:cs="Arial"/>
          <w:b/>
          <w:iCs/>
          <w:sz w:val="22"/>
          <w:szCs w:val="22"/>
        </w:rPr>
        <w:t xml:space="preserve">4. </w:t>
      </w:r>
      <w:r w:rsidRPr="00761644">
        <w:rPr>
          <w:rFonts w:ascii="Arial" w:hAnsi="Arial" w:cs="Arial"/>
          <w:iCs/>
          <w:sz w:val="22"/>
          <w:szCs w:val="22"/>
        </w:rPr>
        <w:t xml:space="preserve"> </w:t>
      </w:r>
      <w:r w:rsidRPr="005C09C6">
        <w:rPr>
          <w:rFonts w:ascii="Arial" w:hAnsi="Arial" w:cs="Arial"/>
          <w:iCs/>
          <w:sz w:val="22"/>
          <w:szCs w:val="22"/>
        </w:rPr>
        <w:t xml:space="preserve">Από  την πίστωση του αποθεματικού κεφαλαίου (Κ.Α. 9111)  ποσό </w:t>
      </w:r>
      <w:r w:rsidRPr="005C09C6">
        <w:rPr>
          <w:rFonts w:ascii="Arial" w:hAnsi="Arial" w:cs="Arial"/>
          <w:b/>
          <w:iCs/>
          <w:sz w:val="22"/>
          <w:szCs w:val="22"/>
        </w:rPr>
        <w:t xml:space="preserve"> </w:t>
      </w:r>
      <w:r w:rsidRPr="00EB12E6">
        <w:rPr>
          <w:rFonts w:ascii="Arial" w:hAnsi="Arial" w:cs="Arial"/>
          <w:b/>
          <w:bCs/>
          <w:iCs/>
          <w:sz w:val="22"/>
          <w:szCs w:val="22"/>
        </w:rPr>
        <w:t>2</w:t>
      </w:r>
      <w:r>
        <w:rPr>
          <w:rFonts w:ascii="Arial" w:hAnsi="Arial" w:cs="Arial"/>
          <w:b/>
          <w:bCs/>
          <w:iCs/>
          <w:sz w:val="22"/>
          <w:szCs w:val="22"/>
        </w:rPr>
        <w:t>9.755,00</w:t>
      </w:r>
      <w:r w:rsidRPr="00EB12E6">
        <w:rPr>
          <w:rFonts w:ascii="Arial" w:eastAsia="Verdana" w:hAnsi="Arial" w:cs="Arial"/>
          <w:iCs/>
          <w:sz w:val="22"/>
          <w:szCs w:val="22"/>
        </w:rPr>
        <w:t xml:space="preserve">€  </w:t>
      </w:r>
      <w:r w:rsidRPr="005C09C6">
        <w:rPr>
          <w:rFonts w:ascii="Arial" w:hAnsi="Arial" w:cs="Arial"/>
          <w:iCs/>
          <w:sz w:val="22"/>
          <w:szCs w:val="22"/>
        </w:rPr>
        <w:t xml:space="preserve"> μεταφ</w:t>
      </w:r>
      <w:r>
        <w:rPr>
          <w:rFonts w:ascii="Arial" w:hAnsi="Arial" w:cs="Arial"/>
          <w:iCs/>
          <w:sz w:val="22"/>
          <w:szCs w:val="22"/>
        </w:rPr>
        <w:t>έρεται</w:t>
      </w:r>
      <w:r w:rsidRPr="005C09C6">
        <w:rPr>
          <w:rFonts w:ascii="Arial" w:hAnsi="Arial" w:cs="Arial"/>
          <w:iCs/>
          <w:sz w:val="22"/>
          <w:szCs w:val="22"/>
        </w:rPr>
        <w:t xml:space="preserve"> στο σκέλος των εξόδων</w:t>
      </w:r>
      <w:r>
        <w:rPr>
          <w:rFonts w:ascii="Arial" w:hAnsi="Arial" w:cs="Arial"/>
          <w:iCs/>
          <w:sz w:val="22"/>
          <w:szCs w:val="22"/>
        </w:rPr>
        <w:t xml:space="preserve"> προς ενίσχυση /δημιουργία νέων Κ.Α.</w:t>
      </w:r>
      <w:r w:rsidRPr="00A26839">
        <w:rPr>
          <w:rFonts w:ascii="Arial" w:hAnsi="Arial" w:cs="Arial"/>
          <w:iCs/>
          <w:sz w:val="22"/>
          <w:szCs w:val="22"/>
        </w:rPr>
        <w:t>:</w:t>
      </w:r>
    </w:p>
    <w:p w:rsidR="006852B4" w:rsidRDefault="00D71BDA" w:rsidP="006852B4">
      <w:pPr>
        <w:pStyle w:val="ad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852B4">
        <w:rPr>
          <w:rFonts w:ascii="Arial" w:hAnsi="Arial" w:cs="Arial"/>
          <w:b/>
          <w:iCs/>
          <w:sz w:val="22"/>
          <w:szCs w:val="22"/>
        </w:rPr>
        <w:t xml:space="preserve">  </w:t>
      </w:r>
    </w:p>
    <w:p w:rsidR="006852B4" w:rsidRDefault="006852B4" w:rsidP="006852B4">
      <w:pPr>
        <w:pStyle w:val="ad"/>
        <w:rPr>
          <w:rFonts w:ascii="Arial" w:hAnsi="Arial" w:cs="Arial"/>
          <w:b/>
          <w:iCs/>
          <w:sz w:val="22"/>
          <w:szCs w:val="22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694"/>
        <w:gridCol w:w="1215"/>
        <w:gridCol w:w="1530"/>
        <w:gridCol w:w="1649"/>
        <w:gridCol w:w="850"/>
      </w:tblGrid>
      <w:tr w:rsidR="006852B4" w:rsidRPr="00F4258B" w:rsidTr="006852B4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1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6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D71BDA">
            <w:pPr>
              <w:pStyle w:val="a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Φορέας </w:t>
            </w:r>
            <w:proofErr w:type="spellStart"/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Χρημα</w:t>
            </w:r>
            <w:proofErr w:type="spellEnd"/>
            <w:r w:rsidR="00D71BD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  <w:proofErr w:type="spellStart"/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τοδότησης</w:t>
            </w:r>
            <w:proofErr w:type="spellEnd"/>
          </w:p>
        </w:tc>
      </w:tr>
      <w:tr w:rsidR="006852B4" w:rsidRPr="00F4258B" w:rsidTr="006852B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00/6223.001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Δαπάνη κινητής τηλεφωνίας (Σύστημα τηλεειδοποίησης μέσω μηνυμάτων για την λειτουργία των αντλιοστασίων)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120,00€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200,00€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320,00€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6852B4" w:rsidRPr="00F4258B" w:rsidTr="006852B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15/6061.004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Παροχές σε είδος-είδη ατομικής προστασίας εργαζομένων (ένδυση κλπ)</w:t>
            </w:r>
          </w:p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4.000,00€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1.275,00€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5.275,00€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6852B4" w:rsidRPr="00F4258B" w:rsidTr="006852B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15/6471.009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Επετειακές εκδηλώσεις για τα 200 χρόνια από την Ελληνική Επανάσταση του 1821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8.140,00€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13.140,00€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6852B4" w:rsidRPr="00F4258B" w:rsidTr="006852B4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20/6051.001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Εργοδοτικές εισφορές ΙΚΑ μονίμων υπ. καθαριότητας και ηλεκτροφωτισμού (ΕΦΚΑ)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2.000,00€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2.000,00€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Ανταποδοτικά τέλη</w:t>
            </w:r>
          </w:p>
        </w:tc>
      </w:tr>
      <w:tr w:rsidR="006852B4" w:rsidRPr="00F4258B" w:rsidTr="006852B4">
        <w:trPr>
          <w:trHeight w:val="1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30/6142.012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Ετήσια συνδρομή απεριόριστης χρήσης δεδομένων υπηρεσιών πραγματικού χρόνου RTK του δικτύου OURANUS</w:t>
            </w:r>
          </w:p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</w:p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800,00€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1.400,00€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2.200,00€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6852B4" w:rsidRPr="00F4258B" w:rsidTr="006852B4">
        <w:trPr>
          <w:trHeight w:val="1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30/6279.004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Μετατοπίσεις-Παραλλαγές δικτύου ΔΕΔΔΗΕ Α.Ε.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1.500,00€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1.500,00€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6852B4" w:rsidRPr="00F4258B" w:rsidTr="006852B4">
        <w:trPr>
          <w:trHeight w:val="1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Νέος Κ.Α.</w:t>
            </w:r>
          </w:p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30/6142.018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Ανάθεση υπηρεσιών Εναλλακτικής Διαχείρισης Αποβλήτων Εκσκαφών-Κατεδαφίσεων και κατασκευών του Δήμου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12.000,00€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12.000,00€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Ίδιοι πόροι</w:t>
            </w:r>
          </w:p>
        </w:tc>
      </w:tr>
      <w:tr w:rsidR="006852B4" w:rsidRPr="00F4258B" w:rsidTr="006852B4">
        <w:trPr>
          <w:trHeight w:val="16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60/6634.001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Προμήθεια ειδών καθαριότητας του υποέργου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΄΄Κοινωνικό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Παντοπωλείο΄΄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300,00€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3.240,00€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3.540,00€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B4" w:rsidRPr="00F4258B" w:rsidRDefault="006852B4" w:rsidP="0097015C">
            <w:pPr>
              <w:jc w:val="center"/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>ΠΕΠ-ΕΚΤ</w:t>
            </w:r>
          </w:p>
        </w:tc>
      </w:tr>
      <w:tr w:rsidR="006852B4" w:rsidRPr="00F4258B" w:rsidTr="006852B4">
        <w:trPr>
          <w:trHeight w:val="1528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Σύνολο αύξησης εξόδων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6852B4" w:rsidRPr="00F4258B" w:rsidRDefault="006852B4" w:rsidP="0097015C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4258B">
              <w:rPr>
                <w:rFonts w:ascii="Arial" w:hAnsi="Arial" w:cs="Arial"/>
                <w:b/>
                <w:bCs/>
                <w:iCs/>
              </w:rPr>
              <w:t>29.755,00€</w:t>
            </w:r>
          </w:p>
          <w:p w:rsidR="006852B4" w:rsidRPr="00F4258B" w:rsidRDefault="006852B4" w:rsidP="0097015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852B4" w:rsidRPr="00F4258B" w:rsidRDefault="006852B4" w:rsidP="0097015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852B4" w:rsidRPr="00F4258B" w:rsidRDefault="006852B4" w:rsidP="0097015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6852B4" w:rsidRPr="00F4258B" w:rsidRDefault="006852B4" w:rsidP="0097015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6852B4" w:rsidRPr="00F4258B" w:rsidRDefault="006852B4" w:rsidP="006852B4">
      <w:pPr>
        <w:jc w:val="both"/>
        <w:rPr>
          <w:rFonts w:ascii="Arial" w:hAnsi="Arial" w:cs="Arial"/>
          <w:b/>
          <w:bCs/>
          <w:iCs/>
        </w:rPr>
      </w:pPr>
    </w:p>
    <w:p w:rsidR="006852B4" w:rsidRDefault="006852B4" w:rsidP="00D71BDA">
      <w:pPr>
        <w:pStyle w:val="ad"/>
        <w:widowControl w:val="0"/>
        <w:spacing w:before="100" w:beforeAutospacing="1" w:after="100" w:afterAutospacing="1" w:line="360" w:lineRule="auto"/>
        <w:ind w:left="-142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5)</w:t>
      </w:r>
      <w:r w:rsidRPr="00F4258B">
        <w:rPr>
          <w:rFonts w:ascii="Arial" w:hAnsi="Arial" w:cs="Arial"/>
          <w:b/>
          <w:iCs/>
          <w:sz w:val="22"/>
          <w:szCs w:val="22"/>
        </w:rPr>
        <w:t>Μετονομ</w:t>
      </w:r>
      <w:r w:rsidR="00D71BDA">
        <w:rPr>
          <w:rFonts w:ascii="Arial" w:hAnsi="Arial" w:cs="Arial"/>
          <w:b/>
          <w:iCs/>
          <w:sz w:val="22"/>
          <w:szCs w:val="22"/>
        </w:rPr>
        <w:t xml:space="preserve">άζει </w:t>
      </w:r>
      <w:r w:rsidR="00D71BDA" w:rsidRPr="00D71BDA">
        <w:rPr>
          <w:rFonts w:ascii="Arial" w:hAnsi="Arial" w:cs="Arial"/>
          <w:iCs/>
          <w:sz w:val="22"/>
          <w:szCs w:val="22"/>
        </w:rPr>
        <w:t>τον</w:t>
      </w:r>
      <w:r w:rsidR="00D71BDA">
        <w:rPr>
          <w:rFonts w:ascii="Arial" w:hAnsi="Arial" w:cs="Arial"/>
          <w:b/>
          <w:iCs/>
          <w:sz w:val="22"/>
          <w:szCs w:val="22"/>
        </w:rPr>
        <w:t xml:space="preserve"> </w:t>
      </w:r>
      <w:r w:rsidRPr="00F4258B">
        <w:rPr>
          <w:rFonts w:ascii="Arial" w:hAnsi="Arial" w:cs="Arial"/>
          <w:iCs/>
          <w:sz w:val="22"/>
          <w:szCs w:val="22"/>
        </w:rPr>
        <w:t xml:space="preserve"> Κ.Α. εξόδου </w:t>
      </w:r>
      <w:r w:rsidRPr="00F4258B">
        <w:rPr>
          <w:rFonts w:ascii="Arial" w:hAnsi="Arial" w:cs="Arial"/>
          <w:b/>
          <w:iCs/>
          <w:sz w:val="22"/>
          <w:szCs w:val="22"/>
        </w:rPr>
        <w:t>62/7131.001</w:t>
      </w:r>
      <w:r w:rsidRPr="00F4258B">
        <w:rPr>
          <w:rFonts w:ascii="Arial" w:hAnsi="Arial" w:cs="Arial"/>
          <w:iCs/>
          <w:sz w:val="22"/>
          <w:szCs w:val="22"/>
        </w:rPr>
        <w:t xml:space="preserve"> με </w:t>
      </w:r>
      <w:r w:rsidRPr="00AD6014">
        <w:rPr>
          <w:rFonts w:ascii="Arial" w:hAnsi="Arial" w:cs="Arial"/>
          <w:b/>
          <w:iCs/>
          <w:sz w:val="22"/>
          <w:szCs w:val="22"/>
        </w:rPr>
        <w:t>υπάρχουσα</w:t>
      </w:r>
      <w:r w:rsidRPr="00F4258B">
        <w:rPr>
          <w:rFonts w:ascii="Arial" w:hAnsi="Arial" w:cs="Arial"/>
          <w:iCs/>
          <w:sz w:val="22"/>
          <w:szCs w:val="22"/>
        </w:rPr>
        <w:t xml:space="preserve"> περιγραφή ‘’Προμήθεια απορριμματοφόρων οχημάτων και  μηχανημάτων έργου  ή και συνοδευτικού εξοπλισμού «ΦΙΛΟΔΗΜΟΣ ΙΙ»’’ </w:t>
      </w:r>
      <w:r w:rsidRPr="00AD6014">
        <w:rPr>
          <w:rFonts w:ascii="Arial" w:hAnsi="Arial" w:cs="Arial"/>
          <w:b/>
          <w:iCs/>
          <w:sz w:val="22"/>
          <w:szCs w:val="22"/>
        </w:rPr>
        <w:t>σε</w:t>
      </w:r>
      <w:r w:rsidRPr="00F4258B">
        <w:rPr>
          <w:rFonts w:ascii="Arial" w:hAnsi="Arial" w:cs="Arial"/>
          <w:iCs/>
          <w:sz w:val="22"/>
          <w:szCs w:val="22"/>
        </w:rPr>
        <w:t xml:space="preserve"> </w:t>
      </w:r>
      <w:r w:rsidR="00AD601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F4258B">
        <w:rPr>
          <w:rFonts w:ascii="Arial" w:hAnsi="Arial" w:cs="Arial"/>
          <w:b/>
          <w:iCs/>
          <w:sz w:val="22"/>
          <w:szCs w:val="22"/>
        </w:rPr>
        <w:t>΄΄Προμήθεια</w:t>
      </w:r>
      <w:proofErr w:type="spellEnd"/>
      <w:r w:rsidRPr="00F4258B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>μηχανήματος έργου -</w:t>
      </w:r>
      <w:r w:rsidRPr="0068364B">
        <w:rPr>
          <w:rFonts w:ascii="Arial" w:hAnsi="Arial" w:cs="Arial"/>
          <w:b/>
          <w:sz w:val="22"/>
          <w:szCs w:val="22"/>
        </w:rPr>
        <w:t xml:space="preserve"> </w:t>
      </w:r>
      <w:r w:rsidRPr="003275F6">
        <w:rPr>
          <w:rFonts w:ascii="Arial" w:hAnsi="Arial" w:cs="Arial"/>
          <w:b/>
          <w:sz w:val="22"/>
          <w:szCs w:val="22"/>
        </w:rPr>
        <w:t xml:space="preserve">Αναρροφητικού </w:t>
      </w:r>
      <w:proofErr w:type="spellStart"/>
      <w:r w:rsidRPr="003275F6">
        <w:rPr>
          <w:rFonts w:ascii="Arial" w:hAnsi="Arial" w:cs="Arial"/>
          <w:b/>
          <w:sz w:val="22"/>
          <w:szCs w:val="22"/>
        </w:rPr>
        <w:t>σαρώθρου</w:t>
      </w:r>
      <w:r>
        <w:rPr>
          <w:rFonts w:ascii="Arial" w:hAnsi="Arial" w:cs="Arial"/>
          <w:b/>
          <w:sz w:val="22"/>
          <w:szCs w:val="22"/>
        </w:rPr>
        <w:t>΄΄</w:t>
      </w:r>
      <w:proofErr w:type="spellEnd"/>
      <w:r w:rsidRPr="003275F6">
        <w:rPr>
          <w:rFonts w:ascii="Arial" w:hAnsi="Arial" w:cs="Arial"/>
          <w:b/>
          <w:sz w:val="22"/>
          <w:szCs w:val="22"/>
        </w:rPr>
        <w:t xml:space="preserve"> </w:t>
      </w:r>
      <w:r w:rsidRPr="003275F6">
        <w:rPr>
          <w:rFonts w:ascii="Arial" w:eastAsia="Arial Narrow" w:hAnsi="Arial" w:cs="Arial"/>
          <w:b/>
          <w:sz w:val="22"/>
          <w:szCs w:val="22"/>
        </w:rPr>
        <w:t xml:space="preserve"> </w:t>
      </w:r>
      <w:r w:rsidRPr="00F4258B">
        <w:rPr>
          <w:rFonts w:ascii="Arial" w:hAnsi="Arial" w:cs="Arial"/>
          <w:b/>
          <w:iCs/>
          <w:sz w:val="22"/>
          <w:szCs w:val="22"/>
        </w:rPr>
        <w:t>.</w:t>
      </w:r>
    </w:p>
    <w:p w:rsidR="006852B4" w:rsidRPr="00F4258B" w:rsidRDefault="006852B4" w:rsidP="00D71BDA">
      <w:pPr>
        <w:pStyle w:val="ad"/>
        <w:widowControl w:val="0"/>
        <w:spacing w:before="100" w:beforeAutospacing="1" w:after="100" w:afterAutospacing="1" w:line="360" w:lineRule="auto"/>
        <w:ind w:left="-14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6)</w:t>
      </w:r>
      <w:r w:rsidR="00AD6014">
        <w:rPr>
          <w:rFonts w:ascii="Arial" w:hAnsi="Arial" w:cs="Arial"/>
          <w:b/>
          <w:iCs/>
          <w:sz w:val="22"/>
          <w:szCs w:val="22"/>
        </w:rPr>
        <w:t xml:space="preserve"> Αλλάζει την  πηγή </w:t>
      </w:r>
      <w:r w:rsidRPr="00F4258B">
        <w:rPr>
          <w:rFonts w:ascii="Arial" w:hAnsi="Arial" w:cs="Arial"/>
          <w:b/>
          <w:iCs/>
          <w:sz w:val="22"/>
          <w:szCs w:val="22"/>
        </w:rPr>
        <w:t>χρηματοδότησης</w:t>
      </w:r>
      <w:r>
        <w:rPr>
          <w:rFonts w:ascii="Arial" w:hAnsi="Arial" w:cs="Arial"/>
          <w:b/>
          <w:iCs/>
          <w:sz w:val="22"/>
          <w:szCs w:val="22"/>
        </w:rPr>
        <w:t xml:space="preserve"> στους παρακάτω </w:t>
      </w:r>
      <w:r w:rsidRPr="00F4258B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F4258B">
        <w:rPr>
          <w:rFonts w:ascii="Arial" w:hAnsi="Arial" w:cs="Arial"/>
          <w:b/>
          <w:iCs/>
          <w:sz w:val="22"/>
          <w:szCs w:val="22"/>
        </w:rPr>
        <w:t>Κ.Α.Εξόδων</w:t>
      </w:r>
      <w:proofErr w:type="spellEnd"/>
      <w:r w:rsidRPr="00F4258B">
        <w:rPr>
          <w:rFonts w:ascii="Arial" w:hAnsi="Arial" w:cs="Arial"/>
          <w:b/>
          <w:iCs/>
          <w:sz w:val="22"/>
          <w:szCs w:val="22"/>
        </w:rPr>
        <w:t>:</w:t>
      </w: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1323"/>
        <w:gridCol w:w="3544"/>
        <w:gridCol w:w="1417"/>
        <w:gridCol w:w="1701"/>
        <w:gridCol w:w="1418"/>
      </w:tblGrid>
      <w:tr w:rsidR="006852B4" w:rsidRPr="00441F8F" w:rsidTr="006852B4">
        <w:trPr>
          <w:trHeight w:val="104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α/α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 Εξόδων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/>
                <w:bCs/>
                <w:iCs/>
              </w:rPr>
            </w:pPr>
            <w:r w:rsidRPr="00F4258B">
              <w:rPr>
                <w:rFonts w:ascii="Arial" w:hAnsi="Arial" w:cs="Arial"/>
                <w:b/>
                <w:bCs/>
                <w:iCs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Ποσό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AD6014" w:rsidP="0097015C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Από </w:t>
            </w:r>
            <w:r w:rsidR="006852B4"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Υπάρχουσα χρηματοδότηση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4" w:rsidRPr="00F4258B" w:rsidRDefault="00AD6014" w:rsidP="0097015C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Σε </w:t>
            </w:r>
            <w:r w:rsidR="006852B4"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Νέα πηγή χρηματοδότησης</w:t>
            </w:r>
          </w:p>
        </w:tc>
      </w:tr>
      <w:tr w:rsidR="006852B4" w:rsidRPr="00441F8F" w:rsidTr="00923B9F">
        <w:trPr>
          <w:trHeight w:val="123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15/6117.012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Εργασίες απολύμανσης δημοτικών κτιρίων &amp; λοιπών δημόσιων χώρων για την αποφυγή της διάδοσης του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κορωνοιου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COVID-19</w:t>
            </w:r>
          </w:p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</w:p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15.000,00€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Χρ.Υπόλοιπο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(5119)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Επιχορήγηση ΥΠ.ΕΣ για </w:t>
            </w: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19</w:t>
            </w:r>
          </w:p>
        </w:tc>
      </w:tr>
      <w:tr w:rsidR="006852B4" w:rsidRPr="00441F8F" w:rsidTr="00923B9F">
        <w:trPr>
          <w:trHeight w:val="1011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15/6631.003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Προμήθεια ειδών καθαριότητας και ευπρεπισμού(φόρμες, γάντια) προς κάλυψη αναγκών για την αποφυγή της διάδοσης του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κορονοϊου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COVID-19</w:t>
            </w:r>
          </w:p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4.500,00€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Χρ.Υπόλοιπο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(5119)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Επιχορήγηση ΥΠ.ΕΣ για </w:t>
            </w: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19</w:t>
            </w:r>
          </w:p>
        </w:tc>
      </w:tr>
      <w:tr w:rsidR="006852B4" w:rsidRPr="00441F8F" w:rsidTr="006852B4">
        <w:trPr>
          <w:trHeight w:val="57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15/6631.004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Προμήθεια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τέστ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αντιγόνων -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rapid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τέστ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προς κάλυψη αναγκών για την αποφυγή της διάδοσης του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κορονοϊου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COVID-19</w:t>
            </w:r>
          </w:p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24.000,00€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Χρ.Υπόλοιπο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(5119)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Επιχορήγηση ΥΠ.ΕΣ για </w:t>
            </w: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19</w:t>
            </w:r>
          </w:p>
        </w:tc>
      </w:tr>
      <w:tr w:rsidR="006852B4" w:rsidRPr="00441F8F" w:rsidTr="006852B4">
        <w:trPr>
          <w:trHeight w:val="8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15/6631.005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Προμήθεια μασκών  προς κάλυψη αναγκών για την αποφυγή της διάδοσης του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κορωνοιου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COVID-19</w:t>
            </w:r>
          </w:p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5.000,00€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Χρ.Υπόλοιπο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(5119)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Επιχορήγηση ΥΠ.ΕΣ για </w:t>
            </w: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19</w:t>
            </w:r>
          </w:p>
        </w:tc>
      </w:tr>
      <w:tr w:rsidR="006852B4" w:rsidRPr="00441F8F" w:rsidTr="006852B4">
        <w:trPr>
          <w:trHeight w:val="8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15/6631.006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Προμήθεια αντισηπτικών   προς κάλυψη αναγκών για την αποφυγή της διάδοσης του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κορωνοιου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COVID-19 για τις ανάγκες σχολείων</w:t>
            </w:r>
          </w:p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20.000,00€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Χρ.Υπόλοιπο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(5119)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Επιχορήγηση ΥΠ.ΕΣ για </w:t>
            </w: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19</w:t>
            </w:r>
          </w:p>
        </w:tc>
      </w:tr>
      <w:tr w:rsidR="006852B4" w:rsidRPr="00441F8F" w:rsidTr="006852B4">
        <w:trPr>
          <w:trHeight w:val="8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15/6699.009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Προμήθεια θερμόμετρων   προς κάλυψη αναγκών για την αποφυγή της διάδοσης του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κορωνοιου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COVID-19</w:t>
            </w:r>
          </w:p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Χρ.Υπόλοιπο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(5119)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Επιχορήγηση ΥΠ.ΕΣ για </w:t>
            </w: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19</w:t>
            </w:r>
          </w:p>
        </w:tc>
      </w:tr>
      <w:tr w:rsidR="006852B4" w:rsidRPr="00441F8F" w:rsidTr="006852B4">
        <w:trPr>
          <w:trHeight w:val="8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70/6699.001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Προμήθεια  ζωοτροφών  για την προστασία των αδέσποτων μικρών ζώων στα πλαίσιο της αντιμετώπισης των αρνητικών συνεπειών της εμφάνισης του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κορωνοϊού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COVID-19</w:t>
            </w:r>
          </w:p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8.000,00€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Χρ.Υπόλοιπο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(5119)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Επιχορήγηση ΥΠ.ΕΣ για </w:t>
            </w: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  <w:lang w:val="en-US"/>
              </w:rPr>
              <w:t>Covid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19</w:t>
            </w:r>
          </w:p>
        </w:tc>
      </w:tr>
      <w:tr w:rsidR="006852B4" w:rsidRPr="00441F8F" w:rsidTr="006852B4">
        <w:trPr>
          <w:trHeight w:val="8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10/7135.016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Προμήθεια προστατευτικών υαλοπινάκων    προς κάλυψη αναγκών για την αποφυγή της διάδοσης του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κορωνοιου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COVID-19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800,00€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Ίδιοι πόροι ποσό789,53€ &amp; </w:t>
            </w:r>
            <w:proofErr w:type="spellStart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χρ.υπόλοιπο</w:t>
            </w:r>
            <w:proofErr w:type="spellEnd"/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10,47€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4" w:rsidRPr="00F4258B" w:rsidRDefault="006852B4" w:rsidP="0097015C">
            <w:pPr>
              <w:rPr>
                <w:rFonts w:ascii="Arial" w:hAnsi="Arial" w:cs="Arial"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Επιχορήγηση ΥΠ.ΕΣ για </w:t>
            </w:r>
            <w:proofErr w:type="spellStart"/>
            <w:r w:rsidRPr="00F4258B">
              <w:rPr>
                <w:rFonts w:ascii="Arial" w:hAnsi="Arial" w:cs="Arial"/>
                <w:bCs/>
                <w:iCs/>
                <w:lang w:val="en-US"/>
              </w:rPr>
              <w:t>Covid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19</w:t>
            </w:r>
          </w:p>
        </w:tc>
      </w:tr>
      <w:tr w:rsidR="006852B4" w:rsidRPr="00441F8F" w:rsidTr="006852B4">
        <w:trPr>
          <w:trHeight w:val="8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70/7135.002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Προμήθεια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ταιστρών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, ποτίστρων για αδέσποτα ζώα προς κάλυψη αναγκών στα πλαίσια λήψης μέτρων για την αποφυγή της διάδοσης του </w:t>
            </w:r>
            <w:proofErr w:type="spellStart"/>
            <w:r w:rsidRPr="00F4258B">
              <w:rPr>
                <w:rFonts w:ascii="Arial" w:hAnsi="Arial" w:cs="Arial"/>
                <w:bCs/>
                <w:iCs/>
              </w:rPr>
              <w:t>κορονoιού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COVID-19</w:t>
            </w:r>
          </w:p>
          <w:p w:rsidR="006852B4" w:rsidRPr="00F4258B" w:rsidRDefault="006852B4" w:rsidP="0097015C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800,00€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Cs/>
                <w:iCs/>
                <w:sz w:val="20"/>
                <w:szCs w:val="20"/>
              </w:rPr>
              <w:t>Ίδιοι πόροι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4" w:rsidRPr="00F4258B" w:rsidRDefault="006852B4" w:rsidP="0097015C">
            <w:pPr>
              <w:rPr>
                <w:rFonts w:ascii="Arial" w:hAnsi="Arial" w:cs="Arial"/>
              </w:rPr>
            </w:pPr>
            <w:r w:rsidRPr="00F4258B">
              <w:rPr>
                <w:rFonts w:ascii="Arial" w:hAnsi="Arial" w:cs="Arial"/>
                <w:bCs/>
                <w:iCs/>
              </w:rPr>
              <w:t xml:space="preserve">Επιχορήγηση ΥΠ.ΕΣ για </w:t>
            </w:r>
            <w:proofErr w:type="spellStart"/>
            <w:r w:rsidRPr="00F4258B">
              <w:rPr>
                <w:rFonts w:ascii="Arial" w:hAnsi="Arial" w:cs="Arial"/>
                <w:bCs/>
                <w:iCs/>
                <w:lang w:val="en-US"/>
              </w:rPr>
              <w:t>Covid</w:t>
            </w:r>
            <w:proofErr w:type="spellEnd"/>
            <w:r w:rsidRPr="00F4258B">
              <w:rPr>
                <w:rFonts w:ascii="Arial" w:hAnsi="Arial" w:cs="Arial"/>
                <w:bCs/>
                <w:iCs/>
              </w:rPr>
              <w:t xml:space="preserve"> 19</w:t>
            </w:r>
          </w:p>
        </w:tc>
      </w:tr>
      <w:tr w:rsidR="006852B4" w:rsidRPr="00441F8F" w:rsidTr="006852B4">
        <w:trPr>
          <w:trHeight w:val="88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rPr>
                <w:rFonts w:ascii="Arial" w:hAnsi="Arial" w:cs="Arial"/>
                <w:b/>
                <w:bCs/>
                <w:iCs/>
              </w:rPr>
            </w:pPr>
            <w:r w:rsidRPr="00F4258B">
              <w:rPr>
                <w:rFonts w:ascii="Arial" w:hAnsi="Arial" w:cs="Arial"/>
                <w:b/>
                <w:bCs/>
                <w:iCs/>
              </w:rPr>
              <w:t>Συνολικό ποσό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4258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79.100,00€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4" w:rsidRPr="00F4258B" w:rsidRDefault="006852B4" w:rsidP="0097015C">
            <w:pPr>
              <w:pStyle w:val="af"/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923B9F" w:rsidRDefault="00923B9F" w:rsidP="00D71BDA">
      <w:pPr>
        <w:pStyle w:val="ad"/>
        <w:tabs>
          <w:tab w:val="center" w:pos="8460"/>
        </w:tabs>
        <w:suppressAutoHyphens/>
        <w:spacing w:after="0"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</w:p>
    <w:p w:rsidR="00D71BDA" w:rsidRDefault="006852B4" w:rsidP="00D71BDA">
      <w:pPr>
        <w:pStyle w:val="ad"/>
        <w:tabs>
          <w:tab w:val="center" w:pos="8460"/>
        </w:tabs>
        <w:suppressAutoHyphens/>
        <w:spacing w:after="0" w:line="360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441F8F">
        <w:rPr>
          <w:rFonts w:ascii="Arial" w:hAnsi="Arial" w:cs="Arial"/>
          <w:iCs/>
          <w:sz w:val="22"/>
          <w:szCs w:val="22"/>
        </w:rPr>
        <w:t xml:space="preserve">Από την παραπάνω αναμόρφωση  του προϋπολογισμού </w:t>
      </w:r>
      <w:r w:rsidR="00D71BDA">
        <w:rPr>
          <w:rFonts w:ascii="Arial" w:hAnsi="Arial" w:cs="Arial"/>
          <w:iCs/>
          <w:sz w:val="22"/>
          <w:szCs w:val="22"/>
        </w:rPr>
        <w:t>:</w:t>
      </w:r>
    </w:p>
    <w:p w:rsidR="00923B9F" w:rsidRPr="00923B9F" w:rsidRDefault="006852B4" w:rsidP="00923B9F">
      <w:pPr>
        <w:pStyle w:val="ad"/>
        <w:numPr>
          <w:ilvl w:val="0"/>
          <w:numId w:val="37"/>
        </w:numPr>
        <w:suppressAutoHyphens/>
        <w:spacing w:after="0" w:line="360" w:lineRule="auto"/>
        <w:ind w:left="426" w:firstLine="0"/>
        <w:rPr>
          <w:rFonts w:ascii="Arial" w:hAnsi="Arial" w:cs="Arial"/>
          <w:b/>
          <w:bCs/>
          <w:iCs/>
          <w:sz w:val="22"/>
          <w:szCs w:val="22"/>
        </w:rPr>
      </w:pPr>
      <w:r w:rsidRPr="00441F8F">
        <w:rPr>
          <w:rFonts w:ascii="Arial" w:hAnsi="Arial" w:cs="Arial"/>
          <w:iCs/>
          <w:sz w:val="22"/>
          <w:szCs w:val="22"/>
        </w:rPr>
        <w:t>το αποθεματικό</w:t>
      </w:r>
      <w:r>
        <w:rPr>
          <w:rFonts w:ascii="Arial" w:hAnsi="Arial" w:cs="Arial"/>
          <w:iCs/>
          <w:sz w:val="22"/>
          <w:szCs w:val="22"/>
        </w:rPr>
        <w:t xml:space="preserve"> (</w:t>
      </w:r>
      <w:r w:rsidRPr="00441F8F">
        <w:rPr>
          <w:rFonts w:ascii="Arial" w:hAnsi="Arial" w:cs="Arial"/>
          <w:b/>
          <w:iCs/>
          <w:sz w:val="22"/>
          <w:szCs w:val="22"/>
        </w:rPr>
        <w:t>Κ.Α.  9111</w:t>
      </w:r>
      <w:r>
        <w:rPr>
          <w:rFonts w:ascii="Arial" w:hAnsi="Arial" w:cs="Arial"/>
          <w:b/>
          <w:iCs/>
          <w:sz w:val="22"/>
          <w:szCs w:val="22"/>
        </w:rPr>
        <w:t>)</w:t>
      </w:r>
      <w:r w:rsidRPr="00441F8F">
        <w:rPr>
          <w:rFonts w:ascii="Arial" w:hAnsi="Arial" w:cs="Arial"/>
          <w:iCs/>
          <w:sz w:val="22"/>
          <w:szCs w:val="22"/>
        </w:rPr>
        <w:t xml:space="preserve"> </w:t>
      </w:r>
      <w:r w:rsidR="00923B9F">
        <w:rPr>
          <w:rFonts w:ascii="Arial" w:hAnsi="Arial" w:cs="Arial"/>
          <w:iCs/>
          <w:sz w:val="22"/>
          <w:szCs w:val="22"/>
        </w:rPr>
        <w:t xml:space="preserve"> </w:t>
      </w:r>
      <w:r w:rsidRPr="00441F8F">
        <w:rPr>
          <w:rFonts w:ascii="Arial" w:hAnsi="Arial" w:cs="Arial"/>
          <w:iCs/>
          <w:sz w:val="22"/>
          <w:szCs w:val="22"/>
        </w:rPr>
        <w:t xml:space="preserve"> αυξάνεται κατά </w:t>
      </w:r>
      <w:r w:rsidRPr="00441F8F">
        <w:rPr>
          <w:rFonts w:ascii="Arial" w:hAnsi="Arial" w:cs="Arial"/>
          <w:b/>
          <w:iCs/>
          <w:sz w:val="22"/>
          <w:szCs w:val="22"/>
        </w:rPr>
        <w:t>172.325,00</w:t>
      </w:r>
      <w:r w:rsidRPr="00441F8F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441F8F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="00923B9F">
        <w:rPr>
          <w:rFonts w:ascii="Arial" w:hAnsi="Arial" w:cs="Arial"/>
          <w:bCs/>
          <w:iCs/>
          <w:sz w:val="22"/>
          <w:szCs w:val="22"/>
        </w:rPr>
        <w:t xml:space="preserve"> </w:t>
      </w:r>
      <w:r w:rsidR="00D71BDA" w:rsidRPr="00EB12E6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="00923B9F">
        <w:rPr>
          <w:rFonts w:ascii="Arial" w:hAnsi="Arial" w:cs="Arial"/>
          <w:bCs/>
          <w:iCs/>
          <w:sz w:val="22"/>
          <w:szCs w:val="22"/>
        </w:rPr>
        <w:t xml:space="preserve">     </w:t>
      </w:r>
    </w:p>
    <w:p w:rsidR="00D71BDA" w:rsidRPr="00EB12E6" w:rsidRDefault="00923B9F" w:rsidP="00923B9F">
      <w:pPr>
        <w:pStyle w:val="ad"/>
        <w:suppressAutoHyphens/>
        <w:spacing w:after="0" w:line="360" w:lineRule="auto"/>
        <w:ind w:left="3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iCs/>
          <w:sz w:val="22"/>
          <w:szCs w:val="22"/>
        </w:rPr>
        <w:t>357.722,38</w:t>
      </w:r>
      <w:r w:rsidR="00D71BDA" w:rsidRPr="00EB12E6">
        <w:rPr>
          <w:rFonts w:ascii="Arial" w:hAnsi="Arial" w:cs="Arial"/>
          <w:b/>
          <w:bCs/>
          <w:iCs/>
          <w:sz w:val="22"/>
          <w:szCs w:val="22"/>
        </w:rPr>
        <w:t>€.</w:t>
      </w:r>
    </w:p>
    <w:p w:rsidR="00D71BDA" w:rsidRDefault="00D71BDA" w:rsidP="00D71BDA">
      <w:pPr>
        <w:pStyle w:val="a5"/>
        <w:numPr>
          <w:ilvl w:val="0"/>
          <w:numId w:val="36"/>
        </w:numPr>
        <w:suppressAutoHyphens/>
        <w:spacing w:before="119" w:after="119" w:line="360" w:lineRule="auto"/>
        <w:jc w:val="both"/>
        <w:rPr>
          <w:rFonts w:cs="Arial"/>
          <w:iCs/>
          <w:szCs w:val="22"/>
        </w:rPr>
      </w:pPr>
      <w:r w:rsidRPr="00EB12E6">
        <w:rPr>
          <w:rFonts w:cs="Arial"/>
          <w:iCs/>
          <w:szCs w:val="22"/>
        </w:rPr>
        <w:t xml:space="preserve">Ο προϋπολογισμός ανέρχεται στα </w:t>
      </w:r>
      <w:r w:rsidRPr="00EB12E6">
        <w:rPr>
          <w:rFonts w:cs="Arial"/>
          <w:b/>
          <w:iCs/>
          <w:szCs w:val="22"/>
        </w:rPr>
        <w:t>29.</w:t>
      </w:r>
      <w:r w:rsidR="00923B9F">
        <w:rPr>
          <w:rFonts w:cs="Arial"/>
          <w:b/>
          <w:iCs/>
          <w:szCs w:val="22"/>
        </w:rPr>
        <w:t>199.823,42</w:t>
      </w:r>
      <w:r w:rsidRPr="00EB12E6">
        <w:rPr>
          <w:rFonts w:cs="Arial"/>
          <w:b/>
          <w:iCs/>
          <w:szCs w:val="22"/>
        </w:rPr>
        <w:t xml:space="preserve">€ </w:t>
      </w:r>
      <w:r w:rsidRPr="00EB12E6">
        <w:rPr>
          <w:rFonts w:cs="Arial"/>
          <w:iCs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EB12E6">
        <w:rPr>
          <w:rStyle w:val="af0"/>
          <w:iCs/>
        </w:rPr>
        <w:t>οικ. 46735/23.07.2020</w:t>
      </w:r>
      <w:r w:rsidRPr="00EB12E6">
        <w:rPr>
          <w:rFonts w:cs="Arial"/>
          <w:iCs/>
          <w:szCs w:val="22"/>
        </w:rPr>
        <w:t xml:space="preserve">. </w:t>
      </w:r>
    </w:p>
    <w:p w:rsidR="00D71BDA" w:rsidRPr="0042136D" w:rsidRDefault="00D71BDA" w:rsidP="00D71BDA">
      <w:pPr>
        <w:pStyle w:val="a5"/>
        <w:numPr>
          <w:ilvl w:val="0"/>
          <w:numId w:val="36"/>
        </w:numPr>
        <w:suppressAutoHyphens/>
        <w:spacing w:before="119" w:after="119" w:line="360" w:lineRule="auto"/>
        <w:jc w:val="both"/>
        <w:rPr>
          <w:rFonts w:cs="Arial"/>
          <w:bCs/>
          <w:color w:val="000000"/>
          <w:szCs w:val="22"/>
        </w:rPr>
      </w:pPr>
      <w:r w:rsidRPr="00EB12E6">
        <w:rPr>
          <w:rFonts w:cs="Arial"/>
          <w:iCs/>
          <w:szCs w:val="22"/>
        </w:rPr>
        <w:t>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EB12E6">
        <w:rPr>
          <w:rFonts w:eastAsia="Calibri" w:cs="Arial"/>
          <w:b/>
          <w:bCs/>
          <w:szCs w:val="22"/>
        </w:rPr>
        <w:t xml:space="preserve"> </w:t>
      </w:r>
    </w:p>
    <w:p w:rsidR="00D71BDA" w:rsidRDefault="00D71BDA" w:rsidP="00D71BDA">
      <w:pPr>
        <w:tabs>
          <w:tab w:val="left" w:pos="6237"/>
        </w:tabs>
        <w:ind w:left="36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D71BDA" w:rsidRPr="00BC6D6F" w:rsidRDefault="00D71BDA" w:rsidP="00D71BDA">
      <w:pPr>
        <w:pStyle w:val="a5"/>
        <w:spacing w:line="276" w:lineRule="auto"/>
        <w:rPr>
          <w:rStyle w:val="af0"/>
          <w:rFonts w:eastAsia="SimSun"/>
          <w:b/>
          <w:bCs w:val="0"/>
          <w:iCs/>
          <w:kern w:val="2"/>
        </w:rPr>
      </w:pPr>
      <w:r w:rsidRPr="00BC6D6F">
        <w:rPr>
          <w:rStyle w:val="af0"/>
          <w:rFonts w:eastAsia="SimSun"/>
          <w:iCs/>
          <w:kern w:val="2"/>
        </w:rPr>
        <w:lastRenderedPageBreak/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αυτής.</w:t>
      </w:r>
    </w:p>
    <w:p w:rsidR="003838A1" w:rsidRDefault="005620F5" w:rsidP="00D71BDA">
      <w:pPr>
        <w:pStyle w:val="ad"/>
        <w:spacing w:before="100" w:beforeAutospacing="1" w:after="100" w:afterAutospacing="1" w:line="360" w:lineRule="auto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shadow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CE0CD0"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CE0CD0"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</w:t>
      </w:r>
      <w:r w:rsidR="0020291A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B30747">
        <w:rPr>
          <w:rFonts w:ascii="Arial" w:eastAsia="Arial" w:hAnsi="Arial" w:cs="Arial"/>
          <w:b/>
          <w:bCs/>
          <w:iCs/>
          <w:sz w:val="22"/>
          <w:szCs w:val="22"/>
        </w:rPr>
        <w:t>4</w:t>
      </w:r>
      <w:r w:rsidR="00923B9F">
        <w:rPr>
          <w:rFonts w:ascii="Arial" w:eastAsia="Arial" w:hAnsi="Arial" w:cs="Arial"/>
          <w:b/>
          <w:bCs/>
          <w:iCs/>
          <w:sz w:val="22"/>
          <w:szCs w:val="22"/>
        </w:rPr>
        <w:t>2</w:t>
      </w:r>
    </w:p>
    <w:p w:rsidR="00B30747" w:rsidRDefault="00B30747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tbl>
      <w:tblPr>
        <w:tblW w:w="9932" w:type="dxa"/>
        <w:tblInd w:w="76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51"/>
        <w:gridCol w:w="4243"/>
        <w:gridCol w:w="4971"/>
      </w:tblGrid>
      <w:tr w:rsidR="00923B9F" w:rsidTr="00923B9F">
        <w:trPr>
          <w:trHeight w:val="499"/>
        </w:trPr>
        <w:tc>
          <w:tcPr>
            <w:tcW w:w="567" w:type="dxa"/>
          </w:tcPr>
          <w:p w:rsidR="00923B9F" w:rsidRDefault="00923B9F" w:rsidP="00A6613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151" w:type="dxa"/>
          </w:tcPr>
          <w:p w:rsidR="00923B9F" w:rsidRDefault="00923B9F" w:rsidP="00A6613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  <w:p w:rsidR="00923B9F" w:rsidRDefault="00923B9F" w:rsidP="00A6613D"/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" w:type="dxa"/>
          </w:tcPr>
          <w:p w:rsidR="00923B9F" w:rsidRDefault="00923B9F" w:rsidP="00A661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923B9F" w:rsidTr="00923B9F">
        <w:trPr>
          <w:trHeight w:val="273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A6613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1" w:type="dxa"/>
          </w:tcPr>
          <w:p w:rsidR="00923B9F" w:rsidRDefault="00923B9F" w:rsidP="00A6613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88"/>
        </w:trPr>
        <w:tc>
          <w:tcPr>
            <w:tcW w:w="567" w:type="dxa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88"/>
        </w:trPr>
        <w:tc>
          <w:tcPr>
            <w:tcW w:w="567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1" w:type="dxa"/>
          </w:tcPr>
          <w:p w:rsidR="00923B9F" w:rsidRDefault="00923B9F" w:rsidP="00A661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A6613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303"/>
        </w:trPr>
        <w:tc>
          <w:tcPr>
            <w:tcW w:w="567" w:type="dxa"/>
          </w:tcPr>
          <w:p w:rsidR="00923B9F" w:rsidRDefault="00923B9F" w:rsidP="000976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1" w:type="dxa"/>
          </w:tcPr>
          <w:p w:rsidR="00923B9F" w:rsidRDefault="00923B9F" w:rsidP="000976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0976B2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eastAsia="Arial" w:hAnsi="Arial" w:cs="Arial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73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19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58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23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23B9F" w:rsidTr="00923B9F">
        <w:trPr>
          <w:trHeight w:val="273"/>
        </w:trPr>
        <w:tc>
          <w:tcPr>
            <w:tcW w:w="567" w:type="dxa"/>
          </w:tcPr>
          <w:p w:rsidR="00923B9F" w:rsidRDefault="00923B9F" w:rsidP="0027710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</w:p>
        </w:tc>
        <w:tc>
          <w:tcPr>
            <w:tcW w:w="151" w:type="dxa"/>
          </w:tcPr>
          <w:p w:rsidR="00923B9F" w:rsidRDefault="00923B9F" w:rsidP="00277107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923B9F" w:rsidRDefault="00923B9F" w:rsidP="00277107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:rsidR="00923B9F" w:rsidRDefault="00923B9F" w:rsidP="00A6613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001965" w:rsidSect="006852B4">
      <w:footerReference w:type="default" r:id="rId8"/>
      <w:pgSz w:w="11907" w:h="16840" w:code="9"/>
      <w:pgMar w:top="1418" w:right="850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D7" w:rsidRDefault="008308D7">
      <w:r>
        <w:separator/>
      </w:r>
    </w:p>
  </w:endnote>
  <w:endnote w:type="continuationSeparator" w:id="0">
    <w:p w:rsidR="008308D7" w:rsidRDefault="00830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3D" w:rsidRDefault="008030F6">
    <w:pPr>
      <w:pStyle w:val="a3"/>
      <w:jc w:val="center"/>
    </w:pPr>
    <w:fldSimple w:instr=" PAGE   \* MERGEFORMAT ">
      <w:r w:rsidR="00373675">
        <w:rPr>
          <w:noProof/>
        </w:rPr>
        <w:t>1</w:t>
      </w:r>
    </w:fldSimple>
  </w:p>
  <w:p w:rsidR="00A6613D" w:rsidRDefault="00A661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D7" w:rsidRDefault="008308D7">
      <w:r>
        <w:separator/>
      </w:r>
    </w:p>
  </w:footnote>
  <w:footnote w:type="continuationSeparator" w:id="0">
    <w:p w:rsidR="008308D7" w:rsidRDefault="008308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9C36CD"/>
    <w:multiLevelType w:val="hybridMultilevel"/>
    <w:tmpl w:val="19124C1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1757F1"/>
    <w:multiLevelType w:val="hybridMultilevel"/>
    <w:tmpl w:val="E6F4D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2F0A"/>
    <w:multiLevelType w:val="hybridMultilevel"/>
    <w:tmpl w:val="7C0C3DB0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0EB8"/>
    <w:multiLevelType w:val="hybridMultilevel"/>
    <w:tmpl w:val="AF1E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C76F5"/>
    <w:multiLevelType w:val="hybridMultilevel"/>
    <w:tmpl w:val="E9C4A626"/>
    <w:lvl w:ilvl="0" w:tplc="0408000F">
      <w:start w:val="1"/>
      <w:numFmt w:val="decimal"/>
      <w:lvlText w:val="%1."/>
      <w:lvlJc w:val="left"/>
      <w:pPr>
        <w:ind w:left="1125" w:hanging="360"/>
      </w:p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2C5501C"/>
    <w:multiLevelType w:val="multilevel"/>
    <w:tmpl w:val="F0BA9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2A797B"/>
    <w:multiLevelType w:val="hybridMultilevel"/>
    <w:tmpl w:val="1DB617E2"/>
    <w:lvl w:ilvl="0" w:tplc="12604016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174A9"/>
    <w:multiLevelType w:val="hybridMultilevel"/>
    <w:tmpl w:val="855CB8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38B3D28"/>
    <w:multiLevelType w:val="multilevel"/>
    <w:tmpl w:val="E5A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03117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5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A14CA"/>
    <w:multiLevelType w:val="hybridMultilevel"/>
    <w:tmpl w:val="640EF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30"/>
  </w:num>
  <w:num w:numId="4">
    <w:abstractNumId w:val="1"/>
  </w:num>
  <w:num w:numId="5">
    <w:abstractNumId w:val="33"/>
  </w:num>
  <w:num w:numId="6">
    <w:abstractNumId w:val="39"/>
  </w:num>
  <w:num w:numId="7">
    <w:abstractNumId w:val="28"/>
  </w:num>
  <w:num w:numId="8">
    <w:abstractNumId w:val="17"/>
  </w:num>
  <w:num w:numId="9">
    <w:abstractNumId w:val="18"/>
  </w:num>
  <w:num w:numId="10">
    <w:abstractNumId w:val="9"/>
  </w:num>
  <w:num w:numId="11">
    <w:abstractNumId w:val="23"/>
  </w:num>
  <w:num w:numId="12">
    <w:abstractNumId w:val="36"/>
  </w:num>
  <w:num w:numId="13">
    <w:abstractNumId w:val="25"/>
  </w:num>
  <w:num w:numId="14">
    <w:abstractNumId w:val="6"/>
  </w:num>
  <w:num w:numId="15">
    <w:abstractNumId w:val="0"/>
  </w:num>
  <w:num w:numId="16">
    <w:abstractNumId w:val="3"/>
  </w:num>
  <w:num w:numId="17">
    <w:abstractNumId w:val="40"/>
  </w:num>
  <w:num w:numId="18">
    <w:abstractNumId w:val="16"/>
  </w:num>
  <w:num w:numId="19">
    <w:abstractNumId w:val="8"/>
  </w:num>
  <w:num w:numId="20">
    <w:abstractNumId w:val="37"/>
  </w:num>
  <w:num w:numId="21">
    <w:abstractNumId w:val="27"/>
  </w:num>
  <w:num w:numId="22">
    <w:abstractNumId w:val="14"/>
  </w:num>
  <w:num w:numId="23">
    <w:abstractNumId w:val="34"/>
  </w:num>
  <w:num w:numId="24">
    <w:abstractNumId w:val="15"/>
  </w:num>
  <w:num w:numId="25">
    <w:abstractNumId w:val="21"/>
  </w:num>
  <w:num w:numId="26">
    <w:abstractNumId w:val="20"/>
  </w:num>
  <w:num w:numId="27">
    <w:abstractNumId w:val="22"/>
  </w:num>
  <w:num w:numId="28">
    <w:abstractNumId w:val="32"/>
  </w:num>
  <w:num w:numId="29">
    <w:abstractNumId w:val="19"/>
  </w:num>
  <w:num w:numId="30">
    <w:abstractNumId w:val="24"/>
  </w:num>
  <w:num w:numId="31">
    <w:abstractNumId w:val="35"/>
  </w:num>
  <w:num w:numId="32">
    <w:abstractNumId w:val="29"/>
  </w:num>
  <w:num w:numId="33">
    <w:abstractNumId w:val="26"/>
  </w:num>
  <w:num w:numId="34">
    <w:abstractNumId w:val="10"/>
  </w:num>
  <w:num w:numId="35">
    <w:abstractNumId w:val="13"/>
  </w:num>
  <w:num w:numId="36">
    <w:abstractNumId w:val="12"/>
  </w:num>
  <w:num w:numId="37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0791"/>
    <w:rsid w:val="00000C8C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276EE"/>
    <w:rsid w:val="000326B2"/>
    <w:rsid w:val="00032929"/>
    <w:rsid w:val="00032B2E"/>
    <w:rsid w:val="00034A69"/>
    <w:rsid w:val="00035CBA"/>
    <w:rsid w:val="00041D0C"/>
    <w:rsid w:val="000446CB"/>
    <w:rsid w:val="00046813"/>
    <w:rsid w:val="000515B5"/>
    <w:rsid w:val="00052B9B"/>
    <w:rsid w:val="00052D90"/>
    <w:rsid w:val="00054634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375F"/>
    <w:rsid w:val="00074625"/>
    <w:rsid w:val="00075D7B"/>
    <w:rsid w:val="00077383"/>
    <w:rsid w:val="000800F8"/>
    <w:rsid w:val="000808F3"/>
    <w:rsid w:val="00080DFA"/>
    <w:rsid w:val="00083265"/>
    <w:rsid w:val="00084313"/>
    <w:rsid w:val="00090322"/>
    <w:rsid w:val="00096986"/>
    <w:rsid w:val="000976B2"/>
    <w:rsid w:val="00097E57"/>
    <w:rsid w:val="000A1454"/>
    <w:rsid w:val="000A238A"/>
    <w:rsid w:val="000A35DF"/>
    <w:rsid w:val="000A373A"/>
    <w:rsid w:val="000A401C"/>
    <w:rsid w:val="000A43AD"/>
    <w:rsid w:val="000B013F"/>
    <w:rsid w:val="000B093B"/>
    <w:rsid w:val="000B2B87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15D"/>
    <w:rsid w:val="000C7F3F"/>
    <w:rsid w:val="000D05B1"/>
    <w:rsid w:val="000D24E6"/>
    <w:rsid w:val="000D4F1F"/>
    <w:rsid w:val="000D64DB"/>
    <w:rsid w:val="000D777F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6FE1"/>
    <w:rsid w:val="00107F9A"/>
    <w:rsid w:val="001107AD"/>
    <w:rsid w:val="00111E78"/>
    <w:rsid w:val="00112F39"/>
    <w:rsid w:val="00115EE0"/>
    <w:rsid w:val="0012257F"/>
    <w:rsid w:val="001242BF"/>
    <w:rsid w:val="00125D4C"/>
    <w:rsid w:val="001275DB"/>
    <w:rsid w:val="00130150"/>
    <w:rsid w:val="001308A8"/>
    <w:rsid w:val="00131691"/>
    <w:rsid w:val="0013202A"/>
    <w:rsid w:val="001329D2"/>
    <w:rsid w:val="00132CA4"/>
    <w:rsid w:val="00133BB4"/>
    <w:rsid w:val="00133E58"/>
    <w:rsid w:val="0013554E"/>
    <w:rsid w:val="001363A5"/>
    <w:rsid w:val="00141BC5"/>
    <w:rsid w:val="001425CE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065F"/>
    <w:rsid w:val="00161166"/>
    <w:rsid w:val="0016295E"/>
    <w:rsid w:val="00163786"/>
    <w:rsid w:val="00164978"/>
    <w:rsid w:val="00164A74"/>
    <w:rsid w:val="00167279"/>
    <w:rsid w:val="001676CA"/>
    <w:rsid w:val="00170E00"/>
    <w:rsid w:val="00171B8C"/>
    <w:rsid w:val="00171EED"/>
    <w:rsid w:val="00173583"/>
    <w:rsid w:val="00176B84"/>
    <w:rsid w:val="00181518"/>
    <w:rsid w:val="001817CB"/>
    <w:rsid w:val="00184BE7"/>
    <w:rsid w:val="00185388"/>
    <w:rsid w:val="00193DD1"/>
    <w:rsid w:val="00194A88"/>
    <w:rsid w:val="00197110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0D6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4C67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291A"/>
    <w:rsid w:val="002041C6"/>
    <w:rsid w:val="0020635F"/>
    <w:rsid w:val="00206813"/>
    <w:rsid w:val="002073CE"/>
    <w:rsid w:val="00207E68"/>
    <w:rsid w:val="00211139"/>
    <w:rsid w:val="00213439"/>
    <w:rsid w:val="002134CE"/>
    <w:rsid w:val="00215858"/>
    <w:rsid w:val="00217925"/>
    <w:rsid w:val="0022030A"/>
    <w:rsid w:val="00221380"/>
    <w:rsid w:val="00221FA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47DD9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6A8"/>
    <w:rsid w:val="002948F1"/>
    <w:rsid w:val="0029714F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289"/>
    <w:rsid w:val="002A5D24"/>
    <w:rsid w:val="002A5DBE"/>
    <w:rsid w:val="002B2745"/>
    <w:rsid w:val="002B6CB8"/>
    <w:rsid w:val="002C19DF"/>
    <w:rsid w:val="002C2095"/>
    <w:rsid w:val="002C4115"/>
    <w:rsid w:val="002C54E8"/>
    <w:rsid w:val="002C5A0E"/>
    <w:rsid w:val="002D3E3D"/>
    <w:rsid w:val="002D49F2"/>
    <w:rsid w:val="002D4FAE"/>
    <w:rsid w:val="002D6D93"/>
    <w:rsid w:val="002E03DD"/>
    <w:rsid w:val="002E134A"/>
    <w:rsid w:val="002E22B6"/>
    <w:rsid w:val="002E3B17"/>
    <w:rsid w:val="002E3BFD"/>
    <w:rsid w:val="002E7D8A"/>
    <w:rsid w:val="002F18BA"/>
    <w:rsid w:val="002F1F51"/>
    <w:rsid w:val="002F280F"/>
    <w:rsid w:val="002F4335"/>
    <w:rsid w:val="002F4D38"/>
    <w:rsid w:val="002F4F0D"/>
    <w:rsid w:val="002F4F1E"/>
    <w:rsid w:val="002F5BA3"/>
    <w:rsid w:val="00303622"/>
    <w:rsid w:val="00315701"/>
    <w:rsid w:val="003159F4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0C6"/>
    <w:rsid w:val="00335363"/>
    <w:rsid w:val="003408B0"/>
    <w:rsid w:val="00342F00"/>
    <w:rsid w:val="0034337F"/>
    <w:rsid w:val="003436D3"/>
    <w:rsid w:val="00344509"/>
    <w:rsid w:val="0034503F"/>
    <w:rsid w:val="00352185"/>
    <w:rsid w:val="003529A5"/>
    <w:rsid w:val="003534F6"/>
    <w:rsid w:val="00354E16"/>
    <w:rsid w:val="00355244"/>
    <w:rsid w:val="003558A7"/>
    <w:rsid w:val="00356DD4"/>
    <w:rsid w:val="003577A3"/>
    <w:rsid w:val="003604BC"/>
    <w:rsid w:val="003608CE"/>
    <w:rsid w:val="0036120B"/>
    <w:rsid w:val="00361FE9"/>
    <w:rsid w:val="00363223"/>
    <w:rsid w:val="0036452B"/>
    <w:rsid w:val="003665EB"/>
    <w:rsid w:val="00372340"/>
    <w:rsid w:val="003735A8"/>
    <w:rsid w:val="00373675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E0"/>
    <w:rsid w:val="003877F9"/>
    <w:rsid w:val="00390C16"/>
    <w:rsid w:val="0039260C"/>
    <w:rsid w:val="003926CA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3382"/>
    <w:rsid w:val="003C3ECC"/>
    <w:rsid w:val="003C4307"/>
    <w:rsid w:val="003C7293"/>
    <w:rsid w:val="003C72A3"/>
    <w:rsid w:val="003C7AEF"/>
    <w:rsid w:val="003C7BF7"/>
    <w:rsid w:val="003D09D9"/>
    <w:rsid w:val="003D7BA0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280"/>
    <w:rsid w:val="0040762E"/>
    <w:rsid w:val="00410A90"/>
    <w:rsid w:val="00410F7E"/>
    <w:rsid w:val="00411B1B"/>
    <w:rsid w:val="00411F71"/>
    <w:rsid w:val="00412AD5"/>
    <w:rsid w:val="00412D5F"/>
    <w:rsid w:val="0041512F"/>
    <w:rsid w:val="00415E27"/>
    <w:rsid w:val="0041620A"/>
    <w:rsid w:val="004208E3"/>
    <w:rsid w:val="0042136D"/>
    <w:rsid w:val="0042141B"/>
    <w:rsid w:val="004218D8"/>
    <w:rsid w:val="00423FDD"/>
    <w:rsid w:val="004246EC"/>
    <w:rsid w:val="00425EE9"/>
    <w:rsid w:val="004275AF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262"/>
    <w:rsid w:val="00452D06"/>
    <w:rsid w:val="004547EF"/>
    <w:rsid w:val="0045688D"/>
    <w:rsid w:val="00456C94"/>
    <w:rsid w:val="004573B0"/>
    <w:rsid w:val="0046031A"/>
    <w:rsid w:val="00460465"/>
    <w:rsid w:val="004637BD"/>
    <w:rsid w:val="00464C09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126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A7E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4BBE"/>
    <w:rsid w:val="004E6F94"/>
    <w:rsid w:val="004E7DD3"/>
    <w:rsid w:val="004F18A7"/>
    <w:rsid w:val="004F2C4F"/>
    <w:rsid w:val="004F3BA2"/>
    <w:rsid w:val="004F46DE"/>
    <w:rsid w:val="004F51A4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8D7"/>
    <w:rsid w:val="00515F1E"/>
    <w:rsid w:val="0051678A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208E"/>
    <w:rsid w:val="00544CE9"/>
    <w:rsid w:val="00545EFF"/>
    <w:rsid w:val="00547E3D"/>
    <w:rsid w:val="00550502"/>
    <w:rsid w:val="0055075E"/>
    <w:rsid w:val="005521C6"/>
    <w:rsid w:val="00554483"/>
    <w:rsid w:val="0055545E"/>
    <w:rsid w:val="00555567"/>
    <w:rsid w:val="00555602"/>
    <w:rsid w:val="005620F5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6403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2F46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D03F9"/>
    <w:rsid w:val="005D04B0"/>
    <w:rsid w:val="005D29CC"/>
    <w:rsid w:val="005D34A6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4A78"/>
    <w:rsid w:val="00607E7F"/>
    <w:rsid w:val="00610C8B"/>
    <w:rsid w:val="00611856"/>
    <w:rsid w:val="0061194C"/>
    <w:rsid w:val="00613EC1"/>
    <w:rsid w:val="006143A5"/>
    <w:rsid w:val="00615078"/>
    <w:rsid w:val="00615E37"/>
    <w:rsid w:val="00620918"/>
    <w:rsid w:val="006213A7"/>
    <w:rsid w:val="006226D1"/>
    <w:rsid w:val="00624E45"/>
    <w:rsid w:val="00625E08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62FF"/>
    <w:rsid w:val="00647AC2"/>
    <w:rsid w:val="006510E9"/>
    <w:rsid w:val="00651686"/>
    <w:rsid w:val="00652484"/>
    <w:rsid w:val="00654F38"/>
    <w:rsid w:val="0065586C"/>
    <w:rsid w:val="00655CAD"/>
    <w:rsid w:val="00657038"/>
    <w:rsid w:val="006609C3"/>
    <w:rsid w:val="00661656"/>
    <w:rsid w:val="006659F3"/>
    <w:rsid w:val="00666959"/>
    <w:rsid w:val="00670827"/>
    <w:rsid w:val="006749F7"/>
    <w:rsid w:val="0068059B"/>
    <w:rsid w:val="00681576"/>
    <w:rsid w:val="0068196A"/>
    <w:rsid w:val="006829AC"/>
    <w:rsid w:val="006852B4"/>
    <w:rsid w:val="00686E07"/>
    <w:rsid w:val="00687D18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2CF9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0E0F"/>
    <w:rsid w:val="006E2438"/>
    <w:rsid w:val="006E2A79"/>
    <w:rsid w:val="006E2F7D"/>
    <w:rsid w:val="006E3B57"/>
    <w:rsid w:val="006E3C11"/>
    <w:rsid w:val="006E54FB"/>
    <w:rsid w:val="006F0768"/>
    <w:rsid w:val="006F2A47"/>
    <w:rsid w:val="006F30A0"/>
    <w:rsid w:val="006F3FFE"/>
    <w:rsid w:val="006F4002"/>
    <w:rsid w:val="006F54CA"/>
    <w:rsid w:val="006F71B4"/>
    <w:rsid w:val="0070057A"/>
    <w:rsid w:val="00701808"/>
    <w:rsid w:val="00701982"/>
    <w:rsid w:val="00706D6A"/>
    <w:rsid w:val="00710258"/>
    <w:rsid w:val="00714745"/>
    <w:rsid w:val="00714BFE"/>
    <w:rsid w:val="00715464"/>
    <w:rsid w:val="0071614A"/>
    <w:rsid w:val="0071652B"/>
    <w:rsid w:val="00717619"/>
    <w:rsid w:val="00717965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0054"/>
    <w:rsid w:val="007453D5"/>
    <w:rsid w:val="007453DE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3634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143"/>
    <w:rsid w:val="00785A25"/>
    <w:rsid w:val="007860E2"/>
    <w:rsid w:val="007900B8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425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58A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3BDD"/>
    <w:rsid w:val="007F59C5"/>
    <w:rsid w:val="007F662A"/>
    <w:rsid w:val="0080239F"/>
    <w:rsid w:val="008030D2"/>
    <w:rsid w:val="008030F6"/>
    <w:rsid w:val="00803884"/>
    <w:rsid w:val="00806E4B"/>
    <w:rsid w:val="00807073"/>
    <w:rsid w:val="00807EF7"/>
    <w:rsid w:val="00810EEF"/>
    <w:rsid w:val="008148A6"/>
    <w:rsid w:val="008149D7"/>
    <w:rsid w:val="00816503"/>
    <w:rsid w:val="00816F68"/>
    <w:rsid w:val="00817396"/>
    <w:rsid w:val="0082077E"/>
    <w:rsid w:val="0082139A"/>
    <w:rsid w:val="00822EF2"/>
    <w:rsid w:val="0082336D"/>
    <w:rsid w:val="00823B1B"/>
    <w:rsid w:val="008270F6"/>
    <w:rsid w:val="0082736C"/>
    <w:rsid w:val="008308D7"/>
    <w:rsid w:val="0083095F"/>
    <w:rsid w:val="008310E0"/>
    <w:rsid w:val="00831808"/>
    <w:rsid w:val="00831E04"/>
    <w:rsid w:val="0083437F"/>
    <w:rsid w:val="00834B34"/>
    <w:rsid w:val="00835CBC"/>
    <w:rsid w:val="00835D34"/>
    <w:rsid w:val="008365DF"/>
    <w:rsid w:val="008367B2"/>
    <w:rsid w:val="00836852"/>
    <w:rsid w:val="008374C8"/>
    <w:rsid w:val="008404FB"/>
    <w:rsid w:val="00842C91"/>
    <w:rsid w:val="00842E04"/>
    <w:rsid w:val="00845401"/>
    <w:rsid w:val="0084657B"/>
    <w:rsid w:val="00846E24"/>
    <w:rsid w:val="008473D4"/>
    <w:rsid w:val="0085069D"/>
    <w:rsid w:val="00851437"/>
    <w:rsid w:val="00851851"/>
    <w:rsid w:val="00852FD3"/>
    <w:rsid w:val="008549B0"/>
    <w:rsid w:val="008555FC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0BAE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B729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3B9F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40C4"/>
    <w:rsid w:val="009568B9"/>
    <w:rsid w:val="009573E3"/>
    <w:rsid w:val="00961AAD"/>
    <w:rsid w:val="00962607"/>
    <w:rsid w:val="00963A26"/>
    <w:rsid w:val="0096495B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76DA"/>
    <w:rsid w:val="009B20BC"/>
    <w:rsid w:val="009B2140"/>
    <w:rsid w:val="009B2ECE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4F33"/>
    <w:rsid w:val="009E763D"/>
    <w:rsid w:val="009E7F2A"/>
    <w:rsid w:val="009F1DAE"/>
    <w:rsid w:val="009F2FEB"/>
    <w:rsid w:val="009F33B0"/>
    <w:rsid w:val="009F594D"/>
    <w:rsid w:val="009F6D20"/>
    <w:rsid w:val="009F7545"/>
    <w:rsid w:val="00A00872"/>
    <w:rsid w:val="00A02BE7"/>
    <w:rsid w:val="00A03433"/>
    <w:rsid w:val="00A04651"/>
    <w:rsid w:val="00A0469A"/>
    <w:rsid w:val="00A0471A"/>
    <w:rsid w:val="00A05352"/>
    <w:rsid w:val="00A06624"/>
    <w:rsid w:val="00A10501"/>
    <w:rsid w:val="00A10D15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2B18"/>
    <w:rsid w:val="00A35091"/>
    <w:rsid w:val="00A350B7"/>
    <w:rsid w:val="00A351B9"/>
    <w:rsid w:val="00A4511D"/>
    <w:rsid w:val="00A4647F"/>
    <w:rsid w:val="00A50CA2"/>
    <w:rsid w:val="00A61832"/>
    <w:rsid w:val="00A61840"/>
    <w:rsid w:val="00A63E3E"/>
    <w:rsid w:val="00A64190"/>
    <w:rsid w:val="00A6613D"/>
    <w:rsid w:val="00A70E93"/>
    <w:rsid w:val="00A70EFB"/>
    <w:rsid w:val="00A721FA"/>
    <w:rsid w:val="00A76AE6"/>
    <w:rsid w:val="00A770BD"/>
    <w:rsid w:val="00A81320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2656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1C91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6014"/>
    <w:rsid w:val="00AD7600"/>
    <w:rsid w:val="00AD780E"/>
    <w:rsid w:val="00AE4199"/>
    <w:rsid w:val="00AE4547"/>
    <w:rsid w:val="00AE6525"/>
    <w:rsid w:val="00AE6A82"/>
    <w:rsid w:val="00AE71AD"/>
    <w:rsid w:val="00AF2C46"/>
    <w:rsid w:val="00AF3D78"/>
    <w:rsid w:val="00AF4A17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557"/>
    <w:rsid w:val="00B15B04"/>
    <w:rsid w:val="00B16761"/>
    <w:rsid w:val="00B16AE1"/>
    <w:rsid w:val="00B2108F"/>
    <w:rsid w:val="00B24EAA"/>
    <w:rsid w:val="00B2625D"/>
    <w:rsid w:val="00B266AE"/>
    <w:rsid w:val="00B26EED"/>
    <w:rsid w:val="00B27B89"/>
    <w:rsid w:val="00B30501"/>
    <w:rsid w:val="00B30747"/>
    <w:rsid w:val="00B30A3D"/>
    <w:rsid w:val="00B30B63"/>
    <w:rsid w:val="00B3102C"/>
    <w:rsid w:val="00B314C7"/>
    <w:rsid w:val="00B31E37"/>
    <w:rsid w:val="00B32664"/>
    <w:rsid w:val="00B33A3B"/>
    <w:rsid w:val="00B3498C"/>
    <w:rsid w:val="00B3748C"/>
    <w:rsid w:val="00B37573"/>
    <w:rsid w:val="00B40BFF"/>
    <w:rsid w:val="00B40FA4"/>
    <w:rsid w:val="00B41608"/>
    <w:rsid w:val="00B4270C"/>
    <w:rsid w:val="00B4274E"/>
    <w:rsid w:val="00B42EC8"/>
    <w:rsid w:val="00B431F8"/>
    <w:rsid w:val="00B44FB9"/>
    <w:rsid w:val="00B46754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096D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637F"/>
    <w:rsid w:val="00B97418"/>
    <w:rsid w:val="00BA070E"/>
    <w:rsid w:val="00BA4BF3"/>
    <w:rsid w:val="00BA4FDB"/>
    <w:rsid w:val="00BA4FF4"/>
    <w:rsid w:val="00BA6865"/>
    <w:rsid w:val="00BB2DC2"/>
    <w:rsid w:val="00BC0125"/>
    <w:rsid w:val="00BC3BDD"/>
    <w:rsid w:val="00BC47F0"/>
    <w:rsid w:val="00BC489A"/>
    <w:rsid w:val="00BC5166"/>
    <w:rsid w:val="00BC6349"/>
    <w:rsid w:val="00BC734D"/>
    <w:rsid w:val="00BC79EC"/>
    <w:rsid w:val="00BD2AC5"/>
    <w:rsid w:val="00BD4610"/>
    <w:rsid w:val="00BD5748"/>
    <w:rsid w:val="00BE1909"/>
    <w:rsid w:val="00BE261A"/>
    <w:rsid w:val="00BE2BB8"/>
    <w:rsid w:val="00BE359C"/>
    <w:rsid w:val="00BE44A7"/>
    <w:rsid w:val="00BE5C5E"/>
    <w:rsid w:val="00BE73BC"/>
    <w:rsid w:val="00BE791F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51D1"/>
    <w:rsid w:val="00C16214"/>
    <w:rsid w:val="00C201A8"/>
    <w:rsid w:val="00C2062A"/>
    <w:rsid w:val="00C2139F"/>
    <w:rsid w:val="00C230AF"/>
    <w:rsid w:val="00C240E6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112"/>
    <w:rsid w:val="00C47F7C"/>
    <w:rsid w:val="00C53FE2"/>
    <w:rsid w:val="00C540DF"/>
    <w:rsid w:val="00C60628"/>
    <w:rsid w:val="00C61D41"/>
    <w:rsid w:val="00C63121"/>
    <w:rsid w:val="00C667C1"/>
    <w:rsid w:val="00C66ABA"/>
    <w:rsid w:val="00C67D7A"/>
    <w:rsid w:val="00C708FE"/>
    <w:rsid w:val="00C70BB0"/>
    <w:rsid w:val="00C71E9D"/>
    <w:rsid w:val="00C74A9E"/>
    <w:rsid w:val="00C814A2"/>
    <w:rsid w:val="00C815FB"/>
    <w:rsid w:val="00C8196E"/>
    <w:rsid w:val="00C8209E"/>
    <w:rsid w:val="00C8350F"/>
    <w:rsid w:val="00C8492A"/>
    <w:rsid w:val="00C86291"/>
    <w:rsid w:val="00C901FE"/>
    <w:rsid w:val="00C90D2B"/>
    <w:rsid w:val="00C9121B"/>
    <w:rsid w:val="00C918E2"/>
    <w:rsid w:val="00C9310E"/>
    <w:rsid w:val="00C937E9"/>
    <w:rsid w:val="00C94F44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7C17"/>
    <w:rsid w:val="00CF09CF"/>
    <w:rsid w:val="00CF2B62"/>
    <w:rsid w:val="00CF2DD5"/>
    <w:rsid w:val="00CF3214"/>
    <w:rsid w:val="00CF489F"/>
    <w:rsid w:val="00CF48C5"/>
    <w:rsid w:val="00CF5582"/>
    <w:rsid w:val="00CF652E"/>
    <w:rsid w:val="00CF6723"/>
    <w:rsid w:val="00CF76F9"/>
    <w:rsid w:val="00CF7A74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5B8E"/>
    <w:rsid w:val="00D1651A"/>
    <w:rsid w:val="00D17A7E"/>
    <w:rsid w:val="00D20A46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0CDC"/>
    <w:rsid w:val="00D61839"/>
    <w:rsid w:val="00D6629F"/>
    <w:rsid w:val="00D710A6"/>
    <w:rsid w:val="00D71BDA"/>
    <w:rsid w:val="00D7412E"/>
    <w:rsid w:val="00D74762"/>
    <w:rsid w:val="00D773F7"/>
    <w:rsid w:val="00D77D67"/>
    <w:rsid w:val="00D80278"/>
    <w:rsid w:val="00D824C9"/>
    <w:rsid w:val="00D833E6"/>
    <w:rsid w:val="00D83A26"/>
    <w:rsid w:val="00D83A95"/>
    <w:rsid w:val="00D860F4"/>
    <w:rsid w:val="00D86604"/>
    <w:rsid w:val="00D902B2"/>
    <w:rsid w:val="00D917ED"/>
    <w:rsid w:val="00D939E9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254E"/>
    <w:rsid w:val="00DB46A8"/>
    <w:rsid w:val="00DB4C25"/>
    <w:rsid w:val="00DB5324"/>
    <w:rsid w:val="00DB764F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3D8C"/>
    <w:rsid w:val="00DE4106"/>
    <w:rsid w:val="00DE5BE6"/>
    <w:rsid w:val="00DE6201"/>
    <w:rsid w:val="00DE6ADB"/>
    <w:rsid w:val="00DE794B"/>
    <w:rsid w:val="00DF1450"/>
    <w:rsid w:val="00DF2D1C"/>
    <w:rsid w:val="00DF2D8D"/>
    <w:rsid w:val="00DF4975"/>
    <w:rsid w:val="00DF7C63"/>
    <w:rsid w:val="00E00803"/>
    <w:rsid w:val="00E010A1"/>
    <w:rsid w:val="00E0310D"/>
    <w:rsid w:val="00E06955"/>
    <w:rsid w:val="00E13008"/>
    <w:rsid w:val="00E13E40"/>
    <w:rsid w:val="00E13E79"/>
    <w:rsid w:val="00E149B0"/>
    <w:rsid w:val="00E14CE3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4191"/>
    <w:rsid w:val="00E35709"/>
    <w:rsid w:val="00E35E81"/>
    <w:rsid w:val="00E36897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31C2"/>
    <w:rsid w:val="00E55FD1"/>
    <w:rsid w:val="00E60B41"/>
    <w:rsid w:val="00E61983"/>
    <w:rsid w:val="00E63E1A"/>
    <w:rsid w:val="00E6479F"/>
    <w:rsid w:val="00E64A48"/>
    <w:rsid w:val="00E6687A"/>
    <w:rsid w:val="00E67EA9"/>
    <w:rsid w:val="00E71CAD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87331"/>
    <w:rsid w:val="00E87C88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A750B"/>
    <w:rsid w:val="00EB20D4"/>
    <w:rsid w:val="00EB22CB"/>
    <w:rsid w:val="00EB2DDC"/>
    <w:rsid w:val="00EB3413"/>
    <w:rsid w:val="00EB488B"/>
    <w:rsid w:val="00EB4CFF"/>
    <w:rsid w:val="00EB69F5"/>
    <w:rsid w:val="00EB6EAB"/>
    <w:rsid w:val="00EB7EF0"/>
    <w:rsid w:val="00EC1CDA"/>
    <w:rsid w:val="00EC1D9B"/>
    <w:rsid w:val="00EC6605"/>
    <w:rsid w:val="00EC6874"/>
    <w:rsid w:val="00ED10AC"/>
    <w:rsid w:val="00ED19F0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2E78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48ED"/>
    <w:rsid w:val="00F94E5D"/>
    <w:rsid w:val="00F959F0"/>
    <w:rsid w:val="00FA05F6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3B04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5C1"/>
    <w:rsid w:val="00FE0E4D"/>
    <w:rsid w:val="00FE13BE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B64FAF-EF73-407F-9C65-ED699D77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1950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2021-06-04T09:54:00Z</cp:lastPrinted>
  <dcterms:created xsi:type="dcterms:W3CDTF">2021-06-04T09:53:00Z</dcterms:created>
  <dcterms:modified xsi:type="dcterms:W3CDTF">2021-06-07T06:09:00Z</dcterms:modified>
</cp:coreProperties>
</file>