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837E86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F36DE3">
        <w:rPr>
          <w:rFonts w:ascii="Arial" w:hAnsi="Arial" w:cs="Arial"/>
          <w:b/>
          <w:color w:val="212529"/>
          <w:highlight w:val="white"/>
        </w:rPr>
        <w:t>13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4E04CE">
        <w:rPr>
          <w:rFonts w:ascii="Arial" w:hAnsi="Arial" w:cs="Arial"/>
          <w:b/>
          <w:color w:val="212529"/>
          <w:highlight w:val="white"/>
        </w:rPr>
        <w:t>5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4E04CE">
        <w:rPr>
          <w:rFonts w:ascii="Arial" w:hAnsi="Arial" w:cs="Arial"/>
          <w:b/>
          <w:color w:val="000000"/>
          <w:sz w:val="22"/>
        </w:rPr>
        <w:t xml:space="preserve"> </w:t>
      </w:r>
      <w:r w:rsidR="00F36DE3">
        <w:rPr>
          <w:rFonts w:ascii="Arial" w:hAnsi="Arial" w:cs="Arial"/>
          <w:b/>
          <w:color w:val="000000"/>
          <w:sz w:val="22"/>
        </w:rPr>
        <w:t>8005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4E04C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17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-0</w:t>
      </w:r>
      <w:r w:rsidR="004E04C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5</w:t>
      </w:r>
      <w:r w:rsidR="00E53AE4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-2021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Δευτέρα </w:t>
      </w:r>
      <w:r w:rsidR="00E53AE4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087C6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:30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4E04C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ΔΙΑ ΠΕΡΙΦΟΡΑΣ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4E04CE" w:rsidRPr="008901F0" w:rsidRDefault="004E04CE" w:rsidP="004E04CE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4E04CE" w:rsidRDefault="004E04CE" w:rsidP="004E04CE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4E04CE" w:rsidRDefault="004E04CE" w:rsidP="004E04CE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4E04CE" w:rsidRDefault="004E04CE" w:rsidP="004E04CE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04CE" w:rsidRPr="000064B1" w:rsidRDefault="004E04CE" w:rsidP="004E04CE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 </w:t>
      </w:r>
      <w:r w:rsidRPr="009C0287">
        <w:rPr>
          <w:rFonts w:ascii="Arial" w:hAnsi="Arial" w:cs="Arial"/>
          <w:sz w:val="22"/>
          <w:szCs w:val="22"/>
        </w:rPr>
        <w:t>όπου</w:t>
      </w:r>
      <w:r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 xml:space="preserve"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</w:t>
      </w:r>
      <w:r w:rsidRPr="009C0287">
        <w:rPr>
          <w:rFonts w:ascii="Arial" w:hAnsi="Arial" w:cs="Arial"/>
          <w:i/>
          <w:sz w:val="22"/>
          <w:szCs w:val="22"/>
        </w:rPr>
        <w:lastRenderedPageBreak/>
        <w:t>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4E04CE" w:rsidRDefault="004E04CE" w:rsidP="004E04CE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E04CE" w:rsidRPr="00F27602" w:rsidRDefault="004E04CE" w:rsidP="004E04CE">
      <w:pPr>
        <w:spacing w:before="6" w:after="6" w:line="360" w:lineRule="auto"/>
      </w:pPr>
    </w:p>
    <w:p w:rsidR="004E04CE" w:rsidRPr="00253EBD" w:rsidRDefault="004E04CE" w:rsidP="004E04C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Μαζί με την πρόσκληση σας αποστέλλ</w:t>
      </w:r>
      <w:r w:rsidR="00A13F9C">
        <w:rPr>
          <w:rFonts w:ascii="Arial" w:eastAsia="Arial" w:hAnsi="Arial" w:cs="Arial"/>
          <w:sz w:val="22"/>
          <w:szCs w:val="22"/>
        </w:rPr>
        <w:t>ε</w:t>
      </w:r>
      <w:r w:rsidRPr="00253EBD">
        <w:rPr>
          <w:rFonts w:ascii="Arial" w:eastAsia="Arial" w:hAnsi="Arial" w:cs="Arial"/>
          <w:sz w:val="22"/>
          <w:szCs w:val="22"/>
        </w:rPr>
        <w:t xml:space="preserve">ται </w:t>
      </w:r>
      <w:r w:rsidR="00A13F9C">
        <w:rPr>
          <w:rFonts w:ascii="Arial" w:eastAsia="Arial" w:hAnsi="Arial" w:cs="Arial"/>
          <w:sz w:val="22"/>
          <w:szCs w:val="22"/>
        </w:rPr>
        <w:t>η</w:t>
      </w:r>
      <w:r w:rsidRPr="00253EBD">
        <w:rPr>
          <w:rFonts w:ascii="Arial" w:eastAsia="Arial" w:hAnsi="Arial" w:cs="Arial"/>
          <w:sz w:val="22"/>
          <w:szCs w:val="22"/>
        </w:rPr>
        <w:t xml:space="preserve"> εισ</w:t>
      </w:r>
      <w:r w:rsidR="00A13F9C">
        <w:rPr>
          <w:rFonts w:ascii="Arial" w:eastAsia="Arial" w:hAnsi="Arial" w:cs="Arial"/>
          <w:sz w:val="22"/>
          <w:szCs w:val="22"/>
        </w:rPr>
        <w:t xml:space="preserve">ήγηση </w:t>
      </w:r>
      <w:r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Pr="00253EBD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 w:rsidR="00A13F9C">
        <w:rPr>
          <w:rFonts w:ascii="Arial" w:eastAsia="Arial" w:hAnsi="Arial" w:cs="Arial"/>
          <w:sz w:val="22"/>
          <w:szCs w:val="22"/>
        </w:rPr>
        <w:t xml:space="preserve">ο μοναδικό θέμα </w:t>
      </w:r>
      <w:r w:rsidRPr="00253EBD">
        <w:rPr>
          <w:rFonts w:ascii="Arial" w:eastAsia="Arial" w:hAnsi="Arial" w:cs="Arial"/>
          <w:sz w:val="22"/>
          <w:szCs w:val="22"/>
        </w:rPr>
        <w:t xml:space="preserve"> της ημερήσιας διάταξης , όπου </w:t>
      </w:r>
      <w:r w:rsidR="00A13F9C"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θα συμπληρώσετε την επιλογή σας ως προς την έγκριση του ή μη . Έχετε την δυνατότητα να βάλετε ναι, όχι , λευκό αλλά και παρατηρήσεις</w:t>
      </w:r>
    </w:p>
    <w:p w:rsidR="004E04CE" w:rsidRPr="00253EBD" w:rsidRDefault="004E04CE" w:rsidP="004E04CE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σε θέματα 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Δευτέρα </w:t>
      </w:r>
      <w:r w:rsidR="00087C6C">
        <w:rPr>
          <w:rFonts w:ascii="Arial" w:eastAsia="Arial" w:hAnsi="Arial" w:cs="Arial"/>
          <w:sz w:val="22"/>
          <w:szCs w:val="22"/>
        </w:rPr>
        <w:t>9:00</w:t>
      </w:r>
      <w:r w:rsidRPr="00253EB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EBD">
        <w:rPr>
          <w:rFonts w:ascii="Arial" w:eastAsia="Arial" w:hAnsi="Arial" w:cs="Arial"/>
          <w:sz w:val="22"/>
          <w:szCs w:val="22"/>
        </w:rPr>
        <w:t>π.μ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δοθούν το αργότερο μέχρι ώρα 1</w:t>
      </w:r>
      <w:r w:rsidR="00087C6C">
        <w:rPr>
          <w:rFonts w:ascii="Arial" w:eastAsia="Arial" w:hAnsi="Arial" w:cs="Arial"/>
          <w:sz w:val="22"/>
          <w:szCs w:val="22"/>
        </w:rPr>
        <w:t>0</w:t>
      </w:r>
      <w:r w:rsidRPr="00253EBD">
        <w:rPr>
          <w:rFonts w:ascii="Arial" w:eastAsia="Arial" w:hAnsi="Arial" w:cs="Arial"/>
          <w:sz w:val="22"/>
          <w:szCs w:val="22"/>
        </w:rPr>
        <w:t>:00</w:t>
      </w:r>
      <w:r w:rsidR="00087C6C">
        <w:rPr>
          <w:rFonts w:ascii="Arial" w:eastAsia="Arial" w:hAnsi="Arial" w:cs="Arial"/>
          <w:sz w:val="22"/>
          <w:szCs w:val="22"/>
        </w:rPr>
        <w:t>π.μ</w:t>
      </w:r>
      <w:r w:rsidRPr="00253EBD">
        <w:rPr>
          <w:rFonts w:ascii="Arial" w:eastAsia="Arial" w:hAnsi="Arial" w:cs="Arial"/>
          <w:sz w:val="22"/>
          <w:szCs w:val="22"/>
        </w:rPr>
        <w:t xml:space="preserve"> .</w:t>
      </w:r>
    </w:p>
    <w:p w:rsidR="004E04CE" w:rsidRPr="00253EBD" w:rsidRDefault="004E04CE" w:rsidP="004E04CE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Ο συμπληρωμένο</w:t>
      </w:r>
      <w:r w:rsidR="00A13F9C">
        <w:rPr>
          <w:rFonts w:ascii="Arial" w:eastAsia="Arial" w:hAnsi="Arial" w:cs="Arial"/>
          <w:sz w:val="22"/>
          <w:szCs w:val="22"/>
        </w:rPr>
        <w:t>ς</w:t>
      </w:r>
      <w:r w:rsidRPr="00253EBD">
        <w:rPr>
          <w:rFonts w:ascii="Arial" w:eastAsia="Arial" w:hAnsi="Arial" w:cs="Arial"/>
          <w:sz w:val="22"/>
          <w:szCs w:val="22"/>
        </w:rPr>
        <w:t xml:space="preserve"> πίνακ</w:t>
      </w:r>
      <w:r w:rsidR="00A13F9C">
        <w:rPr>
          <w:rFonts w:ascii="Arial" w:eastAsia="Arial" w:hAnsi="Arial" w:cs="Arial"/>
          <w:sz w:val="22"/>
          <w:szCs w:val="22"/>
        </w:rPr>
        <w:t>ας</w:t>
      </w:r>
      <w:r w:rsidRPr="00253EBD">
        <w:rPr>
          <w:rFonts w:ascii="Arial" w:eastAsia="Arial" w:hAnsi="Arial" w:cs="Arial"/>
          <w:sz w:val="22"/>
          <w:szCs w:val="22"/>
        </w:rPr>
        <w:t xml:space="preserve"> ψηφοφορίας θα επιστραφ</w:t>
      </w:r>
      <w:r w:rsidR="00A13F9C">
        <w:rPr>
          <w:rFonts w:ascii="Arial" w:eastAsia="Arial" w:hAnsi="Arial" w:cs="Arial"/>
          <w:sz w:val="22"/>
          <w:szCs w:val="22"/>
        </w:rPr>
        <w:t>εί</w:t>
      </w:r>
      <w:r w:rsidRPr="00253EBD">
        <w:rPr>
          <w:rFonts w:ascii="Arial" w:eastAsia="Arial" w:hAnsi="Arial" w:cs="Arial"/>
          <w:sz w:val="22"/>
          <w:szCs w:val="22"/>
        </w:rPr>
        <w:t xml:space="preserve"> την  Δευτέρα μέχρι και ώρα 1</w:t>
      </w:r>
      <w:r w:rsidR="00087C6C">
        <w:rPr>
          <w:rFonts w:ascii="Arial" w:eastAsia="Arial" w:hAnsi="Arial" w:cs="Arial"/>
          <w:sz w:val="22"/>
          <w:szCs w:val="22"/>
        </w:rPr>
        <w:t>0</w:t>
      </w:r>
      <w:r w:rsidRPr="00253EBD">
        <w:rPr>
          <w:rFonts w:ascii="Arial" w:eastAsia="Arial" w:hAnsi="Arial" w:cs="Arial"/>
          <w:sz w:val="22"/>
          <w:szCs w:val="22"/>
        </w:rPr>
        <w:t>:0</w:t>
      </w:r>
      <w:r w:rsidR="00087C6C">
        <w:rPr>
          <w:rFonts w:ascii="Arial" w:eastAsia="Arial" w:hAnsi="Arial" w:cs="Arial"/>
          <w:sz w:val="22"/>
          <w:szCs w:val="22"/>
        </w:rPr>
        <w:t>3</w:t>
      </w:r>
      <w:r w:rsidRPr="00253EBD">
        <w:rPr>
          <w:rFonts w:ascii="Arial" w:eastAsia="Arial" w:hAnsi="Arial" w:cs="Arial"/>
          <w:sz w:val="22"/>
          <w:szCs w:val="22"/>
        </w:rPr>
        <w:t xml:space="preserve">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</w:t>
      </w:r>
      <w:r w:rsidR="00A13F9C"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>, ανάλογα με την ψήφο των μελών, όπως αυτή   καταγράφεται στο</w:t>
      </w:r>
      <w:r w:rsidR="00A13F9C">
        <w:rPr>
          <w:rFonts w:ascii="Arial" w:eastAsia="Arial" w:hAnsi="Arial" w:cs="Arial"/>
          <w:sz w:val="22"/>
          <w:szCs w:val="22"/>
        </w:rPr>
        <w:t>ν σχετικό πίνακα</w:t>
      </w:r>
      <w:r w:rsidRPr="00253EBD">
        <w:rPr>
          <w:rFonts w:ascii="Arial" w:eastAsia="Arial" w:hAnsi="Arial" w:cs="Arial"/>
          <w:sz w:val="22"/>
          <w:szCs w:val="22"/>
        </w:rPr>
        <w:t xml:space="preserve">.                 </w:t>
      </w:r>
    </w:p>
    <w:p w:rsidR="004E04CE" w:rsidRDefault="004E04CE" w:rsidP="004E04CE">
      <w:pPr>
        <w:pStyle w:val="a4"/>
        <w:widowControl w:val="0"/>
        <w:numPr>
          <w:ilvl w:val="0"/>
          <w:numId w:val="5"/>
        </w:numPr>
        <w:tabs>
          <w:tab w:val="left" w:pos="6350"/>
          <w:tab w:val="left" w:pos="8388"/>
        </w:tabs>
        <w:snapToGrid w:val="0"/>
        <w:spacing w:line="276" w:lineRule="auto"/>
        <w:ind w:left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Σε περίπτωση που δημοτικοί σύμβουλοι δεν διαθέτουν προσωπικό 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η ανωτέρω επικοινωνία / αλληλογραφία θα γίνει μέσω των υπαλλήλων που εργάζονται στις κατά τόπους </w:t>
      </w:r>
      <w:r>
        <w:rPr>
          <w:rFonts w:ascii="Arial" w:eastAsia="Arial" w:hAnsi="Arial" w:cs="Arial"/>
          <w:b/>
          <w:sz w:val="22"/>
          <w:szCs w:val="22"/>
          <w:u w:val="single"/>
        </w:rPr>
        <w:t>Κ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οινότητες διαμονής τους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(όπως άλλωστε γίνεται κάθε φορά).</w:t>
      </w: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E04CE" w:rsidRPr="00AF1A19" w:rsidRDefault="004E04CE" w:rsidP="004E04C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4E04CE" w:rsidRDefault="004E04CE" w:rsidP="004E04CE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CC463D" w:rsidRPr="004E04CE" w:rsidRDefault="004E04CE" w:rsidP="004E04CE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E04CE">
        <w:rPr>
          <w:rFonts w:ascii="Arial" w:hAnsi="Arial" w:cs="Arial"/>
          <w:sz w:val="22"/>
          <w:szCs w:val="22"/>
        </w:rPr>
        <w:t xml:space="preserve"> </w:t>
      </w:r>
    </w:p>
    <w:p w:rsidR="00153B5C" w:rsidRPr="00153B5C" w:rsidRDefault="004E04CE" w:rsidP="004E04CE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53B5C" w:rsidRPr="00E53AE4" w:rsidRDefault="004E04CE" w:rsidP="00834A91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="00834A91"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Ι. </w:t>
      </w:r>
      <w:r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ΘΕΜΑΤΑ ΥΠΗΡΕΣΙΑΣ </w:t>
      </w:r>
      <w:r w:rsidR="00A13F9C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>Δ/ΝΣΗΣ ΠΕΡΙΒΑΛΛΟΝΤΟΣ ,ΚΑΘΑΡΙΟΤΗΤΑΣ ΚΑΙ ΠΡΑΣΙΝΟΥ</w:t>
      </w:r>
    </w:p>
    <w:p w:rsidR="00A13F9C" w:rsidRPr="00A13F9C" w:rsidRDefault="004E04CE" w:rsidP="00A13F9C">
      <w:pPr>
        <w:pStyle w:val="Web"/>
        <w:numPr>
          <w:ilvl w:val="0"/>
          <w:numId w:val="7"/>
        </w:numPr>
        <w:spacing w:after="0"/>
        <w:rPr>
          <w:rFonts w:ascii="Verdana" w:hAnsi="Verdana"/>
          <w:bCs/>
          <w:sz w:val="20"/>
          <w:szCs w:val="20"/>
        </w:rPr>
      </w:pPr>
      <w:r w:rsidRPr="00A13F9C">
        <w:rPr>
          <w:rFonts w:ascii="Arial" w:eastAsia="SimSun" w:hAnsi="Arial" w:cs="Arial"/>
          <w:bCs/>
          <w:sz w:val="22"/>
          <w:szCs w:val="22"/>
          <w:lang w:bidi="hi-IN"/>
        </w:rPr>
        <w:t xml:space="preserve">Γνωμοδότηση επί της Μελέτης Περιβαλλοντικών Επιπτώσεων </w:t>
      </w:r>
      <w:r w:rsidRPr="00A13F9C">
        <w:rPr>
          <w:rFonts w:ascii="Arial" w:eastAsia="Arial" w:hAnsi="Arial" w:cs="Arial"/>
          <w:kern w:val="2"/>
          <w:sz w:val="22"/>
          <w:szCs w:val="22"/>
          <w:lang w:bidi="hi-IN"/>
        </w:rPr>
        <w:t xml:space="preserve">(Μ.Π.Ε.)  </w:t>
      </w:r>
      <w:r w:rsidR="00A13F9C" w:rsidRPr="00A13F9C">
        <w:rPr>
          <w:rFonts w:ascii="Verdana" w:hAnsi="Verdana"/>
          <w:bCs/>
          <w:sz w:val="20"/>
          <w:szCs w:val="20"/>
        </w:rPr>
        <w:t xml:space="preserve">«Αιολικός Σταθμός Παραγωγής Ηλεκτρικής ενέργειας (ΑΣΠΗΕ)ισχύος 21 </w:t>
      </w:r>
      <w:r w:rsidR="00A13F9C" w:rsidRPr="00A13F9C">
        <w:rPr>
          <w:rFonts w:ascii="Verdana" w:hAnsi="Verdana"/>
          <w:bCs/>
          <w:sz w:val="20"/>
          <w:szCs w:val="20"/>
          <w:lang w:val="en-US"/>
        </w:rPr>
        <w:t>MW</w:t>
      </w:r>
      <w:r w:rsidR="00A13F9C" w:rsidRPr="00A13F9C">
        <w:rPr>
          <w:rFonts w:ascii="Verdana" w:hAnsi="Verdana"/>
          <w:bCs/>
          <w:sz w:val="20"/>
          <w:szCs w:val="20"/>
        </w:rPr>
        <w:t>, στη θέση Ράχης Λούτσες-</w:t>
      </w:r>
      <w:proofErr w:type="spellStart"/>
      <w:r w:rsidR="00A13F9C" w:rsidRPr="00A13F9C">
        <w:rPr>
          <w:rFonts w:ascii="Verdana" w:hAnsi="Verdana"/>
          <w:bCs/>
          <w:sz w:val="20"/>
          <w:szCs w:val="20"/>
        </w:rPr>
        <w:t>Ζέλιτσα</w:t>
      </w:r>
      <w:proofErr w:type="spellEnd"/>
      <w:r w:rsidR="00A13F9C" w:rsidRPr="00A13F9C">
        <w:rPr>
          <w:rFonts w:ascii="Verdana" w:hAnsi="Verdana"/>
          <w:bCs/>
          <w:sz w:val="20"/>
          <w:szCs w:val="20"/>
        </w:rPr>
        <w:t xml:space="preserve">, της Δημοτικής Ενότητας Κορώνειας του Δήμου </w:t>
      </w:r>
      <w:proofErr w:type="spellStart"/>
      <w:r w:rsidR="00A13F9C" w:rsidRPr="00A13F9C">
        <w:rPr>
          <w:rFonts w:ascii="Verdana" w:hAnsi="Verdana"/>
          <w:bCs/>
          <w:sz w:val="20"/>
          <w:szCs w:val="20"/>
        </w:rPr>
        <w:t>Λεβαδέων</w:t>
      </w:r>
      <w:proofErr w:type="spellEnd"/>
      <w:r w:rsidR="00A13F9C" w:rsidRPr="00A13F9C">
        <w:rPr>
          <w:rFonts w:ascii="Verdana" w:hAnsi="Verdana"/>
          <w:bCs/>
          <w:sz w:val="20"/>
          <w:szCs w:val="20"/>
        </w:rPr>
        <w:t xml:space="preserve"> ».</w:t>
      </w:r>
    </w:p>
    <w:p w:rsidR="002A4DF4" w:rsidRPr="00153B5C" w:rsidRDefault="002A4DF4" w:rsidP="00A13F9C">
      <w:pPr>
        <w:pStyle w:val="Web"/>
        <w:spacing w:after="0"/>
        <w:ind w:left="360"/>
        <w:rPr>
          <w:sz w:val="22"/>
          <w:szCs w:val="22"/>
        </w:rPr>
      </w:pPr>
      <w:r w:rsidRPr="00153B5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153B5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153B5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A4667C" w:rsidRDefault="004E04CE" w:rsidP="00702B73">
      <w:pPr>
        <w:spacing w:before="100" w:beforeAutospacing="1" w:after="100" w:afterAutospacing="1"/>
        <w:ind w:left="360"/>
      </w:pPr>
      <w:r>
        <w:rPr>
          <w:rFonts w:ascii="Arial" w:eastAsia="SimSun" w:hAnsi="Arial" w:cs="Arial"/>
          <w:bCs/>
          <w:sz w:val="24"/>
          <w:szCs w:val="24"/>
          <w:lang w:eastAsia="zh-CN" w:bidi="hi-IN"/>
        </w:rPr>
        <w:t xml:space="preserve">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     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13F9C" w:rsidRDefault="00A13F9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37" w:rsidRDefault="00665F37" w:rsidP="005E5D39">
      <w:r>
        <w:separator/>
      </w:r>
    </w:p>
  </w:endnote>
  <w:endnote w:type="continuationSeparator" w:id="0">
    <w:p w:rsidR="00665F37" w:rsidRDefault="00665F37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F36DE3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37" w:rsidRDefault="00665F37" w:rsidP="005E5D39">
      <w:r>
        <w:separator/>
      </w:r>
    </w:p>
  </w:footnote>
  <w:footnote w:type="continuationSeparator" w:id="0">
    <w:p w:rsidR="00665F37" w:rsidRDefault="00665F37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14510C7"/>
    <w:multiLevelType w:val="hybridMultilevel"/>
    <w:tmpl w:val="97D0B00E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37960AA"/>
    <w:multiLevelType w:val="hybridMultilevel"/>
    <w:tmpl w:val="2B1C3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18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87C6C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100088"/>
    <w:rsid w:val="00101199"/>
    <w:rsid w:val="001033DA"/>
    <w:rsid w:val="00105EAC"/>
    <w:rsid w:val="00112B04"/>
    <w:rsid w:val="00116AB2"/>
    <w:rsid w:val="001213E1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6169F"/>
    <w:rsid w:val="00162171"/>
    <w:rsid w:val="00162894"/>
    <w:rsid w:val="00163110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A29B7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614D"/>
    <w:rsid w:val="00231870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361C"/>
    <w:rsid w:val="002A4DF4"/>
    <w:rsid w:val="002A7C0F"/>
    <w:rsid w:val="002B4982"/>
    <w:rsid w:val="002B5147"/>
    <w:rsid w:val="002C2799"/>
    <w:rsid w:val="002C6A9C"/>
    <w:rsid w:val="002E2967"/>
    <w:rsid w:val="002E5FAF"/>
    <w:rsid w:val="002F0E82"/>
    <w:rsid w:val="00300942"/>
    <w:rsid w:val="0030584F"/>
    <w:rsid w:val="0030623B"/>
    <w:rsid w:val="00311ACD"/>
    <w:rsid w:val="003151DC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53668"/>
    <w:rsid w:val="00360E35"/>
    <w:rsid w:val="00362AA0"/>
    <w:rsid w:val="003640F9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40AA"/>
    <w:rsid w:val="00445F68"/>
    <w:rsid w:val="00446433"/>
    <w:rsid w:val="00451E19"/>
    <w:rsid w:val="004625B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D68D6"/>
    <w:rsid w:val="004E04CE"/>
    <w:rsid w:val="004E0598"/>
    <w:rsid w:val="004E5137"/>
    <w:rsid w:val="0050121B"/>
    <w:rsid w:val="00511BE8"/>
    <w:rsid w:val="00511DC2"/>
    <w:rsid w:val="005124C9"/>
    <w:rsid w:val="00522382"/>
    <w:rsid w:val="00522837"/>
    <w:rsid w:val="00537EF9"/>
    <w:rsid w:val="00541B64"/>
    <w:rsid w:val="00546483"/>
    <w:rsid w:val="005519D2"/>
    <w:rsid w:val="00552C76"/>
    <w:rsid w:val="00555BE6"/>
    <w:rsid w:val="00560E07"/>
    <w:rsid w:val="00562389"/>
    <w:rsid w:val="0056474F"/>
    <w:rsid w:val="005701EB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1F4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56144"/>
    <w:rsid w:val="00665F37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35AE"/>
    <w:rsid w:val="007D744D"/>
    <w:rsid w:val="007E33C5"/>
    <w:rsid w:val="007E674E"/>
    <w:rsid w:val="007E76ED"/>
    <w:rsid w:val="007F24FD"/>
    <w:rsid w:val="00800ED3"/>
    <w:rsid w:val="008064E6"/>
    <w:rsid w:val="00820170"/>
    <w:rsid w:val="00831FDB"/>
    <w:rsid w:val="00834A91"/>
    <w:rsid w:val="008357EA"/>
    <w:rsid w:val="00835DF0"/>
    <w:rsid w:val="00837E86"/>
    <w:rsid w:val="0085600E"/>
    <w:rsid w:val="00861D97"/>
    <w:rsid w:val="008652F2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1AE2"/>
    <w:rsid w:val="009A5B4D"/>
    <w:rsid w:val="009B2DB0"/>
    <w:rsid w:val="009C0287"/>
    <w:rsid w:val="009C30CA"/>
    <w:rsid w:val="009C3BEF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13F9C"/>
    <w:rsid w:val="00A30BA9"/>
    <w:rsid w:val="00A31724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19C"/>
    <w:rsid w:val="00AE6E8F"/>
    <w:rsid w:val="00AE7645"/>
    <w:rsid w:val="00AE785E"/>
    <w:rsid w:val="00AF1A19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2C7E"/>
    <w:rsid w:val="00B46B0A"/>
    <w:rsid w:val="00B56CCF"/>
    <w:rsid w:val="00B56E27"/>
    <w:rsid w:val="00B56FA5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0C27"/>
    <w:rsid w:val="00BB6A36"/>
    <w:rsid w:val="00BC1FAE"/>
    <w:rsid w:val="00BC20DF"/>
    <w:rsid w:val="00BC2B4D"/>
    <w:rsid w:val="00BC7CB0"/>
    <w:rsid w:val="00BD1DAC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63A15"/>
    <w:rsid w:val="00C716C3"/>
    <w:rsid w:val="00C75189"/>
    <w:rsid w:val="00C812CD"/>
    <w:rsid w:val="00C82EA3"/>
    <w:rsid w:val="00C83AB9"/>
    <w:rsid w:val="00CA1654"/>
    <w:rsid w:val="00CB3588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1B02"/>
    <w:rsid w:val="00DD32AF"/>
    <w:rsid w:val="00DD6E43"/>
    <w:rsid w:val="00DD7316"/>
    <w:rsid w:val="00DE4227"/>
    <w:rsid w:val="00DE63A8"/>
    <w:rsid w:val="00DE6C2E"/>
    <w:rsid w:val="00DF0CA5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2A74"/>
    <w:rsid w:val="00F17145"/>
    <w:rsid w:val="00F27602"/>
    <w:rsid w:val="00F35467"/>
    <w:rsid w:val="00F36C42"/>
    <w:rsid w:val="00F36DE3"/>
    <w:rsid w:val="00F40BFE"/>
    <w:rsid w:val="00F55286"/>
    <w:rsid w:val="00F61847"/>
    <w:rsid w:val="00F6413E"/>
    <w:rsid w:val="00F665D7"/>
    <w:rsid w:val="00F82272"/>
    <w:rsid w:val="00F8302E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1353"/>
    <w:rsid w:val="00FE17B2"/>
    <w:rsid w:val="00FE2668"/>
    <w:rsid w:val="00FE565D"/>
    <w:rsid w:val="00FE630D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qFormat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83C4-4585-4A0A-9803-080F2E7E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2021-05-13T09:08:00Z</cp:lastPrinted>
  <dcterms:created xsi:type="dcterms:W3CDTF">2021-05-13T08:20:00Z</dcterms:created>
  <dcterms:modified xsi:type="dcterms:W3CDTF">2021-05-13T09:57:00Z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