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4667C" w:rsidRDefault="00D32BBD">
      <w:pPr>
        <w:spacing w:before="240" w:after="60"/>
        <w:rPr>
          <w:rFonts w:ascii="Arial" w:hAnsi="Arial" w:cs="Arial"/>
          <w:b/>
          <w:color w:val="000000"/>
          <w:highlight w:val="white"/>
        </w:rPr>
      </w:pPr>
      <w:r>
        <w:rPr>
          <w:noProof/>
        </w:rPr>
        <w:drawing>
          <wp:inline distT="0" distB="0" distL="0" distR="0">
            <wp:extent cx="495300" cy="485775"/>
            <wp:effectExtent l="19050" t="0" r="0" b="0"/>
            <wp:docPr id="3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381" t="-420" r="-381" b="-4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857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67C" w:rsidRPr="00FF1331" w:rsidRDefault="0060642B">
      <w:r>
        <w:rPr>
          <w:rFonts w:ascii="Arial" w:hAnsi="Arial" w:cs="Arial"/>
          <w:b/>
          <w:color w:val="000000"/>
          <w:highlight w:val="white"/>
        </w:rPr>
        <w:t xml:space="preserve">ΕΛΛΗΝΙΚΗ ΔΗΜΟΚΡΑΤΙΑ                               </w:t>
      </w:r>
      <w:r>
        <w:rPr>
          <w:rFonts w:ascii="Arial" w:hAnsi="Arial" w:cs="Arial"/>
          <w:b/>
          <w:color w:val="212529"/>
          <w:highlight w:val="white"/>
        </w:rPr>
        <w:t>ΛΙΒΑΔΕΙΑ</w:t>
      </w:r>
      <w:r w:rsidR="00DE63A8">
        <w:rPr>
          <w:rFonts w:ascii="Arial" w:hAnsi="Arial" w:cs="Arial"/>
          <w:b/>
          <w:color w:val="212529"/>
          <w:highlight w:val="white"/>
        </w:rPr>
        <w:t xml:space="preserve"> </w:t>
      </w:r>
      <w:r w:rsidR="00EE6A4F">
        <w:rPr>
          <w:rFonts w:ascii="Arial" w:hAnsi="Arial" w:cs="Arial"/>
          <w:b/>
          <w:color w:val="212529"/>
          <w:highlight w:val="white"/>
        </w:rPr>
        <w:t>2</w:t>
      </w:r>
      <w:r w:rsidR="00FF1331" w:rsidRPr="00FF1331">
        <w:rPr>
          <w:rFonts w:ascii="Arial" w:hAnsi="Arial" w:cs="Arial"/>
          <w:b/>
          <w:color w:val="212529"/>
          <w:highlight w:val="white"/>
        </w:rPr>
        <w:t>8</w:t>
      </w:r>
      <w:r w:rsidR="001E2397">
        <w:rPr>
          <w:rFonts w:ascii="Arial" w:hAnsi="Arial" w:cs="Arial"/>
          <w:b/>
          <w:color w:val="212529"/>
          <w:highlight w:val="white"/>
        </w:rPr>
        <w:t>/</w:t>
      </w:r>
      <w:r w:rsidR="00F8393B" w:rsidRPr="00F8393B">
        <w:rPr>
          <w:rFonts w:ascii="Arial" w:hAnsi="Arial" w:cs="Arial"/>
          <w:b/>
          <w:color w:val="212529"/>
          <w:highlight w:val="white"/>
        </w:rPr>
        <w:t>5</w:t>
      </w:r>
      <w:r w:rsidR="00F6413E">
        <w:rPr>
          <w:rFonts w:ascii="Arial" w:hAnsi="Arial" w:cs="Arial"/>
          <w:b/>
          <w:color w:val="212529"/>
          <w:highlight w:val="white"/>
        </w:rPr>
        <w:t xml:space="preserve"> </w:t>
      </w:r>
      <w:r w:rsidR="005B65F9">
        <w:rPr>
          <w:rFonts w:ascii="Arial" w:hAnsi="Arial" w:cs="Arial"/>
          <w:b/>
          <w:color w:val="212529"/>
          <w:highlight w:val="white"/>
        </w:rPr>
        <w:t>/202</w:t>
      </w:r>
      <w:r w:rsidR="00602396">
        <w:rPr>
          <w:rFonts w:ascii="Arial" w:hAnsi="Arial" w:cs="Arial"/>
          <w:b/>
          <w:color w:val="212529"/>
          <w:highlight w:val="white"/>
        </w:rPr>
        <w:t>1</w:t>
      </w:r>
      <w:r>
        <w:rPr>
          <w:rFonts w:ascii="Arial" w:hAnsi="Arial" w:cs="Arial"/>
          <w:b/>
          <w:color w:val="212529"/>
          <w:highlight w:val="white"/>
        </w:rPr>
        <w:t xml:space="preserve">   </w:t>
      </w:r>
      <w:r>
        <w:rPr>
          <w:b/>
          <w:color w:val="212529"/>
          <w:highlight w:val="white"/>
        </w:rPr>
        <w:br/>
      </w:r>
      <w:r>
        <w:rPr>
          <w:rFonts w:ascii="Arial" w:hAnsi="Arial" w:cs="Arial"/>
          <w:b/>
          <w:color w:val="000000"/>
          <w:highlight w:val="white"/>
        </w:rPr>
        <w:t>ΝΟΜΟΣ ΒΟΙΩΤΙΑΣ</w:t>
      </w:r>
      <w:r>
        <w:rPr>
          <w:rFonts w:ascii="Arial" w:hAnsi="Arial" w:cs="Arial"/>
          <w:b/>
          <w:color w:val="212529"/>
          <w:highlight w:val="white"/>
        </w:rPr>
        <w:t xml:space="preserve">                                            </w:t>
      </w:r>
      <w:r>
        <w:rPr>
          <w:rFonts w:ascii="Arial" w:hAnsi="Arial" w:cs="Arial"/>
          <w:b/>
          <w:color w:val="000000"/>
          <w:highlight w:val="white"/>
        </w:rPr>
        <w:t>Αριθ. Πρωτ</w:t>
      </w:r>
      <w:r>
        <w:rPr>
          <w:rFonts w:ascii="Arial" w:hAnsi="Arial" w:cs="Arial"/>
          <w:b/>
          <w:color w:val="000000"/>
          <w:sz w:val="22"/>
          <w:highlight w:val="white"/>
        </w:rPr>
        <w:t xml:space="preserve"> :</w:t>
      </w:r>
      <w:r w:rsidR="00F8393B" w:rsidRPr="00EE6A4F">
        <w:rPr>
          <w:rFonts w:ascii="Arial" w:hAnsi="Arial" w:cs="Arial"/>
          <w:b/>
          <w:color w:val="000000"/>
          <w:sz w:val="22"/>
        </w:rPr>
        <w:t xml:space="preserve"> </w:t>
      </w:r>
      <w:r w:rsidR="00FF1331" w:rsidRPr="00FF1331">
        <w:rPr>
          <w:rFonts w:ascii="Arial" w:hAnsi="Arial" w:cs="Arial"/>
          <w:b/>
          <w:color w:val="000000"/>
          <w:sz w:val="22"/>
        </w:rPr>
        <w:t xml:space="preserve"> </w:t>
      </w:r>
      <w:r w:rsidR="00B54469">
        <w:rPr>
          <w:rFonts w:ascii="Arial" w:hAnsi="Arial" w:cs="Arial"/>
          <w:b/>
          <w:color w:val="000000"/>
          <w:sz w:val="22"/>
        </w:rPr>
        <w:t>9541</w:t>
      </w:r>
    </w:p>
    <w:p w:rsidR="00A4667C" w:rsidRDefault="0060642B">
      <w:r>
        <w:rPr>
          <w:rFonts w:ascii="Arial" w:hAnsi="Arial" w:cs="Arial"/>
          <w:b/>
          <w:color w:val="000000"/>
          <w:highlight w:val="white"/>
        </w:rPr>
        <w:t xml:space="preserve">ΔΗΜΟΣ ΛΕΒΑΔΕΩΝ                                     </w:t>
      </w:r>
    </w:p>
    <w:p w:rsidR="00A4667C" w:rsidRDefault="0060642B">
      <w:pPr>
        <w:spacing w:line="276" w:lineRule="auto"/>
      </w:pPr>
      <w:r>
        <w:rPr>
          <w:rFonts w:ascii="Arial" w:hAnsi="Arial" w:cs="Arial"/>
          <w:b/>
          <w:color w:val="000000"/>
          <w:sz w:val="22"/>
          <w:highlight w:val="white"/>
        </w:rPr>
        <w:t>Δ/ΝΣΗ:</w:t>
      </w:r>
      <w:r>
        <w:rPr>
          <w:rFonts w:ascii="Arial" w:hAnsi="Arial" w:cs="Arial"/>
          <w:b/>
          <w:color w:val="000000"/>
          <w:highlight w:val="white"/>
        </w:rPr>
        <w:t xml:space="preserve"> ΔΙΟΙΚΗΤΙΚΩΝ ΥΠΗΡΕΣΙΩΝ                                                         </w:t>
      </w:r>
    </w:p>
    <w:p w:rsidR="00B07AFA" w:rsidRDefault="0060642B" w:rsidP="00B07AFA">
      <w:pPr>
        <w:spacing w:line="276" w:lineRule="auto"/>
      </w:pPr>
      <w:r>
        <w:rPr>
          <w:rFonts w:ascii="Arial" w:hAnsi="Arial" w:cs="Arial"/>
          <w:b/>
          <w:color w:val="000000"/>
          <w:sz w:val="22"/>
          <w:highlight w:val="white"/>
        </w:rPr>
        <w:t xml:space="preserve">ΤΜΗΜΑ: ΥΠΟΣΤΗΡΙΞΗΣ ΠΟΛΙΤΙΚΩΝ </w:t>
      </w:r>
      <w:r w:rsidR="00B07AFA">
        <w:rPr>
          <w:rFonts w:ascii="Arial" w:hAnsi="Arial" w:cs="Arial"/>
          <w:b/>
          <w:color w:val="000000"/>
          <w:sz w:val="22"/>
          <w:highlight w:val="white"/>
        </w:rPr>
        <w:t>ΟΡΓΑΝΩΝ</w:t>
      </w:r>
    </w:p>
    <w:p w:rsidR="00A4667C" w:rsidRDefault="0060642B">
      <w:pPr>
        <w:spacing w:line="276" w:lineRule="auto"/>
      </w:pPr>
      <w:r>
        <w:rPr>
          <w:rFonts w:ascii="Arial" w:eastAsia="Arial" w:hAnsi="Arial" w:cs="Arial"/>
          <w:b/>
          <w:color w:val="000000"/>
          <w:sz w:val="22"/>
          <w:highlight w:val="white"/>
        </w:rPr>
        <w:t xml:space="preserve"> </w:t>
      </w:r>
      <w:r>
        <w:rPr>
          <w:rFonts w:ascii="Arial" w:hAnsi="Arial" w:cs="Arial"/>
          <w:b/>
          <w:color w:val="000000"/>
          <w:sz w:val="22"/>
          <w:highlight w:val="white"/>
        </w:rPr>
        <w:t>ΓΡΑΦΕΙΟ: ΔΗΜΟΤΙΚΟΥ ΣΥΜΒΟΥΛΙΟΥ</w:t>
      </w:r>
      <w:r>
        <w:br/>
      </w:r>
      <w:r>
        <w:rPr>
          <w:rFonts w:ascii="Arial" w:hAnsi="Arial" w:cs="Arial"/>
          <w:b/>
          <w:color w:val="000000"/>
          <w:sz w:val="22"/>
          <w:highlight w:val="white"/>
        </w:rPr>
        <w:t>Τ. Δ/νση:</w:t>
      </w:r>
      <w:r>
        <w:rPr>
          <w:rFonts w:ascii="Arial" w:hAnsi="Arial" w:cs="Arial"/>
          <w:color w:val="000000"/>
          <w:sz w:val="22"/>
          <w:highlight w:val="white"/>
          <w:lang w:val="en-US"/>
        </w:rPr>
        <w:t> </w:t>
      </w:r>
      <w:r>
        <w:rPr>
          <w:rFonts w:ascii="Arial" w:hAnsi="Arial" w:cs="Arial"/>
          <w:color w:val="000000"/>
          <w:sz w:val="22"/>
          <w:highlight w:val="white"/>
        </w:rPr>
        <w:t xml:space="preserve">    Σοφοκλέους 15                              </w:t>
      </w:r>
    </w:p>
    <w:p w:rsidR="00A4667C" w:rsidRDefault="0060642B">
      <w:pPr>
        <w:spacing w:line="276" w:lineRule="auto"/>
      </w:pPr>
      <w:r>
        <w:rPr>
          <w:rFonts w:ascii="Arial" w:hAnsi="Arial" w:cs="Arial"/>
          <w:b/>
          <w:bCs/>
          <w:color w:val="000000"/>
          <w:sz w:val="22"/>
          <w:highlight w:val="white"/>
        </w:rPr>
        <w:t>Τ.Κ</w:t>
      </w:r>
      <w:r>
        <w:rPr>
          <w:rFonts w:ascii="Arial" w:hAnsi="Arial" w:cs="Arial"/>
          <w:b/>
          <w:color w:val="000000"/>
          <w:sz w:val="22"/>
          <w:highlight w:val="white"/>
        </w:rPr>
        <w:t>.:</w:t>
      </w:r>
      <w:r>
        <w:rPr>
          <w:rFonts w:ascii="Arial" w:hAnsi="Arial" w:cs="Arial"/>
          <w:color w:val="000000"/>
          <w:sz w:val="22"/>
          <w:highlight w:val="white"/>
          <w:lang w:val="en-US"/>
        </w:rPr>
        <w:t> </w:t>
      </w:r>
      <w:r>
        <w:rPr>
          <w:rFonts w:ascii="Arial" w:hAnsi="Arial" w:cs="Arial"/>
          <w:color w:val="000000"/>
          <w:sz w:val="22"/>
          <w:highlight w:val="white"/>
        </w:rPr>
        <w:t xml:space="preserve">          32131 ΛΙΒΑΔΕΙΑ                                               </w:t>
      </w:r>
      <w:r>
        <w:br/>
      </w:r>
      <w:r>
        <w:rPr>
          <w:rFonts w:ascii="Arial" w:hAnsi="Arial" w:cs="Arial"/>
          <w:b/>
          <w:color w:val="000000"/>
          <w:sz w:val="22"/>
          <w:highlight w:val="white"/>
        </w:rPr>
        <w:t>Πληρ.:</w:t>
      </w:r>
      <w:r>
        <w:rPr>
          <w:rFonts w:ascii="Arial" w:hAnsi="Arial" w:cs="Arial"/>
          <w:color w:val="000000"/>
          <w:sz w:val="22"/>
          <w:highlight w:val="white"/>
          <w:lang w:val="en-US"/>
        </w:rPr>
        <w:t> </w:t>
      </w:r>
      <w:r w:rsidR="00702B73">
        <w:rPr>
          <w:rFonts w:ascii="Arial" w:hAnsi="Arial" w:cs="Arial"/>
          <w:color w:val="000000"/>
          <w:sz w:val="22"/>
        </w:rPr>
        <w:t xml:space="preserve"> </w:t>
      </w:r>
      <w:r w:rsidR="00522837">
        <w:rPr>
          <w:rFonts w:ascii="Arial" w:hAnsi="Arial" w:cs="Arial"/>
          <w:color w:val="000000"/>
          <w:sz w:val="22"/>
        </w:rPr>
        <w:t>Μπαλάσκα Αγγελική</w:t>
      </w:r>
      <w:r>
        <w:rPr>
          <w:rFonts w:ascii="Arial" w:hAnsi="Arial" w:cs="Arial"/>
          <w:color w:val="000000"/>
          <w:sz w:val="22"/>
        </w:rPr>
        <w:t xml:space="preserve">                                                    </w:t>
      </w:r>
      <w:r>
        <w:br/>
      </w:r>
      <w:r>
        <w:rPr>
          <w:rFonts w:ascii="Arial" w:hAnsi="Arial" w:cs="Arial"/>
          <w:b/>
          <w:color w:val="000000"/>
          <w:sz w:val="22"/>
          <w:highlight w:val="white"/>
        </w:rPr>
        <w:t>Τηλ.</w:t>
      </w:r>
      <w:r>
        <w:rPr>
          <w:rFonts w:ascii="Arial" w:hAnsi="Arial" w:cs="Arial"/>
          <w:color w:val="000000"/>
          <w:sz w:val="22"/>
          <w:highlight w:val="white"/>
        </w:rPr>
        <w:t>:</w:t>
      </w:r>
      <w:r>
        <w:rPr>
          <w:rFonts w:ascii="Arial" w:hAnsi="Arial" w:cs="Arial"/>
          <w:color w:val="000000"/>
          <w:sz w:val="22"/>
          <w:highlight w:val="white"/>
          <w:lang w:val="en-US"/>
        </w:rPr>
        <w:t> </w:t>
      </w:r>
      <w:r>
        <w:rPr>
          <w:rFonts w:ascii="Arial" w:hAnsi="Arial" w:cs="Arial"/>
          <w:color w:val="000000"/>
          <w:sz w:val="22"/>
        </w:rPr>
        <w:t xml:space="preserve">    2261350885                                                                  </w:t>
      </w:r>
    </w:p>
    <w:p w:rsidR="00A4667C" w:rsidRPr="004440AA" w:rsidRDefault="0060642B">
      <w:pPr>
        <w:spacing w:line="276" w:lineRule="auto"/>
      </w:pPr>
      <w:r w:rsidRPr="00702B73">
        <w:rPr>
          <w:rFonts w:ascii="Arial" w:hAnsi="Arial" w:cs="Arial"/>
          <w:b/>
          <w:color w:val="000000"/>
          <w:sz w:val="22"/>
          <w:lang w:val="en-US"/>
        </w:rPr>
        <w:t>FAX</w:t>
      </w:r>
      <w:r w:rsidRPr="004440AA">
        <w:rPr>
          <w:rFonts w:ascii="Arial" w:hAnsi="Arial" w:cs="Arial"/>
          <w:b/>
          <w:color w:val="000000"/>
          <w:sz w:val="22"/>
        </w:rPr>
        <w:t xml:space="preserve"> :      </w:t>
      </w:r>
      <w:r w:rsidRPr="004440AA">
        <w:rPr>
          <w:rFonts w:ascii="Arial" w:hAnsi="Arial" w:cs="Arial"/>
          <w:color w:val="000000"/>
          <w:sz w:val="22"/>
        </w:rPr>
        <w:t xml:space="preserve">2261350811 </w:t>
      </w:r>
      <w:r w:rsidRPr="004440AA">
        <w:rPr>
          <w:rFonts w:ascii="Arial" w:hAnsi="Arial" w:cs="Arial"/>
          <w:b/>
          <w:color w:val="000000"/>
          <w:sz w:val="22"/>
        </w:rPr>
        <w:t xml:space="preserve">                                                                           </w:t>
      </w:r>
      <w:r w:rsidRPr="004440AA">
        <w:br/>
      </w:r>
      <w:r w:rsidRPr="00702B73">
        <w:rPr>
          <w:rFonts w:ascii="Arial" w:hAnsi="Arial" w:cs="Arial"/>
          <w:b/>
          <w:color w:val="000000"/>
          <w:sz w:val="22"/>
          <w:highlight w:val="white"/>
          <w:lang w:val="en-US"/>
        </w:rPr>
        <w:t>Email</w:t>
      </w:r>
      <w:r w:rsidRPr="004440AA">
        <w:rPr>
          <w:rFonts w:ascii="Arial" w:hAnsi="Arial" w:cs="Arial"/>
          <w:color w:val="000000"/>
          <w:highlight w:val="white"/>
        </w:rPr>
        <w:t>:</w:t>
      </w:r>
      <w:r w:rsidRPr="00702B73">
        <w:rPr>
          <w:rFonts w:ascii="Arial" w:hAnsi="Arial" w:cs="Arial"/>
          <w:color w:val="000000"/>
          <w:highlight w:val="white"/>
          <w:lang w:val="en-US"/>
        </w:rPr>
        <w:t> </w:t>
      </w:r>
      <w:r w:rsidRPr="004440AA">
        <w:rPr>
          <w:rFonts w:ascii="Arial" w:hAnsi="Arial" w:cs="Arial"/>
          <w:color w:val="000000"/>
          <w:highlight w:val="white"/>
        </w:rPr>
        <w:t xml:space="preserve"> </w:t>
      </w:r>
      <w:r>
        <w:rPr>
          <w:rFonts w:ascii="Arial" w:hAnsi="Arial" w:cs="Arial"/>
          <w:color w:val="000000"/>
          <w:highlight w:val="white"/>
          <w:lang w:val="en-US"/>
        </w:rPr>
        <w:t>mpalaska</w:t>
      </w:r>
      <w:r w:rsidRPr="004440AA">
        <w:rPr>
          <w:rFonts w:ascii="Arial" w:hAnsi="Arial" w:cs="Arial"/>
          <w:color w:val="000000"/>
          <w:highlight w:val="white"/>
        </w:rPr>
        <w:t>@</w:t>
      </w:r>
      <w:r>
        <w:rPr>
          <w:rFonts w:ascii="Arial" w:hAnsi="Arial" w:cs="Arial"/>
          <w:color w:val="000000"/>
          <w:highlight w:val="white"/>
          <w:lang w:val="en-US"/>
        </w:rPr>
        <w:t>livadia</w:t>
      </w:r>
      <w:r w:rsidRPr="004440AA">
        <w:rPr>
          <w:rFonts w:ascii="Arial" w:hAnsi="Arial" w:cs="Arial"/>
          <w:color w:val="000000"/>
          <w:highlight w:val="white"/>
        </w:rPr>
        <w:t>.</w:t>
      </w:r>
      <w:r>
        <w:rPr>
          <w:rFonts w:ascii="Arial" w:hAnsi="Arial" w:cs="Arial"/>
          <w:color w:val="000000"/>
          <w:highlight w:val="white"/>
          <w:lang w:val="en-US"/>
        </w:rPr>
        <w:t>gr</w:t>
      </w:r>
      <w:r w:rsidRPr="004440AA">
        <w:rPr>
          <w:rFonts w:ascii="Arial" w:hAnsi="Arial" w:cs="Arial"/>
          <w:color w:val="000000"/>
          <w:highlight w:val="white"/>
        </w:rPr>
        <w:t xml:space="preserve">                           </w:t>
      </w:r>
    </w:p>
    <w:p w:rsidR="00A4667C" w:rsidRPr="004440AA" w:rsidRDefault="0060642B">
      <w:pPr>
        <w:spacing w:after="200" w:line="276" w:lineRule="auto"/>
      </w:pPr>
      <w:r w:rsidRPr="004440AA">
        <w:rPr>
          <w:rFonts w:ascii="Arial" w:eastAsia="Arial" w:hAnsi="Arial" w:cs="Arial"/>
          <w:color w:val="000000"/>
          <w:highlight w:val="white"/>
        </w:rPr>
        <w:t xml:space="preserve">                                                                          </w:t>
      </w:r>
      <w:r w:rsidRPr="004440AA">
        <w:rPr>
          <w:rFonts w:ascii="Arial" w:eastAsia="Arial" w:hAnsi="Arial" w:cs="Arial"/>
          <w:color w:val="000000"/>
          <w:sz w:val="26"/>
          <w:highlight w:val="white"/>
        </w:rPr>
        <w:t xml:space="preserve">                                                                           </w:t>
      </w:r>
    </w:p>
    <w:p w:rsidR="00A4667C" w:rsidRDefault="0060642B">
      <w:r w:rsidRPr="004440AA">
        <w:rPr>
          <w:rFonts w:ascii="Arial" w:eastAsia="Arial" w:hAnsi="Arial" w:cs="Arial"/>
          <w:sz w:val="22"/>
          <w:szCs w:val="22"/>
        </w:rPr>
        <w:t xml:space="preserve">  </w:t>
      </w:r>
      <w:r w:rsidRPr="004440AA">
        <w:rPr>
          <w:rFonts w:ascii="Arial" w:eastAsia="Arial" w:hAnsi="Arial" w:cs="Arial"/>
          <w:b/>
          <w:color w:val="000000"/>
          <w:sz w:val="22"/>
          <w:szCs w:val="22"/>
        </w:rPr>
        <w:t xml:space="preserve">                                                    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ΠΡΟΣΚΛΗΣΗ</w:t>
      </w:r>
      <w:r>
        <w:rPr>
          <w:rFonts w:ascii="Arial" w:eastAsia="Calibri" w:hAnsi="Arial" w:cs="Arial"/>
          <w:b/>
          <w:color w:val="000000"/>
          <w:sz w:val="22"/>
          <w:szCs w:val="22"/>
        </w:rPr>
        <w:t xml:space="preserve">   </w:t>
      </w:r>
    </w:p>
    <w:p w:rsidR="00A4667C" w:rsidRDefault="00A4667C">
      <w:pPr>
        <w:tabs>
          <w:tab w:val="left" w:pos="6237"/>
        </w:tabs>
        <w:rPr>
          <w:rFonts w:ascii="Arial" w:hAnsi="Arial" w:cs="Arial"/>
        </w:rPr>
      </w:pPr>
    </w:p>
    <w:p w:rsidR="00A4667C" w:rsidRDefault="0060642B">
      <w:pPr>
        <w:tabs>
          <w:tab w:val="left" w:pos="6237"/>
        </w:tabs>
        <w:rPr>
          <w:rFonts w:ascii="Arial" w:eastAsia="Calibri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ΠΡΟΣ:  Α) </w:t>
      </w:r>
      <w:r>
        <w:rPr>
          <w:rFonts w:ascii="Arial" w:hAnsi="Arial" w:cs="Arial"/>
          <w:color w:val="000000"/>
          <w:sz w:val="22"/>
          <w:szCs w:val="22"/>
        </w:rPr>
        <w:t>Τ</w:t>
      </w:r>
      <w:r>
        <w:rPr>
          <w:rFonts w:ascii="Arial" w:hAnsi="Arial" w:cs="Arial"/>
          <w:color w:val="000000"/>
          <w:sz w:val="22"/>
          <w:szCs w:val="22"/>
          <w:lang w:val="en-US"/>
        </w:rPr>
        <w:t>o</w:t>
      </w:r>
      <w:r>
        <w:rPr>
          <w:rFonts w:ascii="Arial" w:hAnsi="Arial" w:cs="Arial"/>
          <w:color w:val="000000"/>
          <w:sz w:val="22"/>
          <w:szCs w:val="22"/>
        </w:rPr>
        <w:t xml:space="preserve"> Δήμαρχο Λεβαδέων :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 </w:t>
      </w:r>
      <w:r>
        <w:rPr>
          <w:rFonts w:ascii="Arial" w:eastAsia="Calibri" w:hAnsi="Arial" w:cs="Arial"/>
          <w:b/>
          <w:color w:val="000000"/>
          <w:sz w:val="22"/>
          <w:szCs w:val="22"/>
        </w:rPr>
        <w:t>ΤΑΓΚΑΛΕΓΚΑ ΙΩΑΝΝΗ</w:t>
      </w:r>
    </w:p>
    <w:p w:rsidR="00EE6A4F" w:rsidRDefault="00EE6A4F">
      <w:pPr>
        <w:tabs>
          <w:tab w:val="left" w:pos="6237"/>
        </w:tabs>
        <w:rPr>
          <w:rFonts w:ascii="Arial" w:eastAsia="Calibri" w:hAnsi="Arial" w:cs="Arial"/>
          <w:b/>
          <w:color w:val="000000"/>
          <w:sz w:val="22"/>
          <w:szCs w:val="22"/>
        </w:rPr>
      </w:pPr>
    </w:p>
    <w:p w:rsidR="00A4667C" w:rsidRDefault="0060642B">
      <w:pPr>
        <w:tabs>
          <w:tab w:val="left" w:pos="6237"/>
        </w:tabs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                     </w:t>
      </w:r>
    </w:p>
    <w:p w:rsidR="00A4667C" w:rsidRDefault="0060642B">
      <w:pPr>
        <w:tabs>
          <w:tab w:val="left" w:pos="6237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            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Β) </w:t>
      </w:r>
      <w:r>
        <w:rPr>
          <w:rFonts w:ascii="Arial" w:hAnsi="Arial" w:cs="Arial"/>
          <w:color w:val="000000"/>
          <w:sz w:val="22"/>
          <w:szCs w:val="22"/>
        </w:rPr>
        <w:t>Τα τακτικά μέλη του Δημοτικού Συμβουλίου Λεβαδέων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B83B3E" w:rsidRDefault="00B83B3E">
      <w:pPr>
        <w:tabs>
          <w:tab w:val="left" w:pos="6237"/>
        </w:tabs>
      </w:pPr>
    </w:p>
    <w:p w:rsidR="00EE6A4F" w:rsidRDefault="00EE6A4F">
      <w:pPr>
        <w:tabs>
          <w:tab w:val="left" w:pos="6237"/>
        </w:tabs>
      </w:pPr>
    </w:p>
    <w:tbl>
      <w:tblPr>
        <w:tblW w:w="0" w:type="auto"/>
        <w:tblInd w:w="3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20"/>
      </w:tblGrid>
      <w:tr w:rsidR="00A4667C">
        <w:trPr>
          <w:trHeight w:val="390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Liberation Serif" w:hAnsi="Arial" w:cs="Arial"/>
                <w:b/>
              </w:rPr>
              <w:t>1. ΚΑΛΟΓΡΗΑ ΑΘΑΝΑΣΙΟ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2. ΤΣΕΣΜΕΤΖΗ ΕΜΜΑΝΟΥΗΛ  </w:t>
            </w:r>
          </w:p>
          <w:p w:rsidR="00A4667C" w:rsidRDefault="00A4667C">
            <w:pPr>
              <w:rPr>
                <w:rFonts w:ascii="Arial" w:hAnsi="Arial" w:cs="Arial"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Liberation Serif" w:hAnsi="Arial" w:cs="Arial"/>
                <w:b/>
              </w:rPr>
              <w:t xml:space="preserve">3.  ΔΗΜΟΥ ΙΩΑΝΝΗ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Liberation Serif" w:hAnsi="Arial" w:cs="Arial"/>
                <w:b/>
              </w:rPr>
              <w:t xml:space="preserve">4. ΑΠΟΣΤΟΛΟΥ ΙΩΑΝΝΗ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Liberation Serif" w:hAnsi="Arial" w:cs="Arial"/>
                <w:b/>
              </w:rPr>
              <w:t xml:space="preserve">5. ΣΑΚΚΟ ΜΑΡΙΟ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Liberation Serif" w:hAnsi="Arial" w:cs="Arial"/>
                <w:b/>
              </w:rPr>
              <w:t xml:space="preserve">6. ΝΤΑΝΤΟΥΜΗ ΙΩΑΝΝΑ 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Liberation Serif" w:hAnsi="Arial" w:cs="Arial"/>
                <w:b/>
              </w:rPr>
              <w:t xml:space="preserve">7. ΚΑΡΑΒΑ ΧΡΥΣΟΒΑΛΑΝΤΟΥ ΒΑΣΙΛΙΚΗ (ΒΑΛΙΑ ) 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Liberation Serif" w:hAnsi="Arial" w:cs="Arial"/>
                <w:b/>
              </w:rPr>
              <w:t xml:space="preserve">8. ΜΕΡΤΖΑΝΗ  ΚΩΝΣΤΑΝΤΙΝΟ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9. ΓΙΑΝΝΑΚΟΠΟΥΛΟ  ΒΡΑΣΙΔΑ 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10. ΣΑΓΙΑΝΝΗ  ΜΙΧΑΗΛ 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11. ΠΟΥΛΟΥ ΠΑΝΑΓΙΟΥ (ΓΙΩΤΑ) 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>1</w:t>
            </w:r>
            <w:r w:rsidR="002A10EE">
              <w:rPr>
                <w:rFonts w:ascii="Arial" w:eastAsia="Liberation Serif" w:hAnsi="Arial" w:cs="Arial"/>
                <w:b/>
              </w:rPr>
              <w:t>2</w:t>
            </w:r>
            <w:r>
              <w:rPr>
                <w:rFonts w:ascii="Arial" w:eastAsia="Liberation Serif" w:hAnsi="Arial" w:cs="Arial"/>
                <w:b/>
              </w:rPr>
              <w:t xml:space="preserve">. ΓΑΛΑΝΟ ΚΩΝΣΤΑΝΤΙΝΟ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2A10EE">
            <w:r>
              <w:rPr>
                <w:rFonts w:ascii="Arial" w:eastAsia="Liberation Serif" w:hAnsi="Arial" w:cs="Arial"/>
                <w:b/>
              </w:rPr>
              <w:t>13</w:t>
            </w:r>
            <w:r w:rsidR="0060642B">
              <w:rPr>
                <w:rFonts w:ascii="Arial" w:eastAsia="Liberation Serif" w:hAnsi="Arial" w:cs="Arial"/>
                <w:b/>
              </w:rPr>
              <w:t xml:space="preserve">. ΚΑΠΛΑΝΗ ΚΩΝΣΤΑΝΤΙΚΟ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lastRenderedPageBreak/>
              <w:t>1</w:t>
            </w:r>
            <w:r w:rsidR="002A10EE">
              <w:rPr>
                <w:rFonts w:ascii="Arial" w:eastAsia="Liberation Serif" w:hAnsi="Arial" w:cs="Arial"/>
                <w:b/>
              </w:rPr>
              <w:t>4</w:t>
            </w:r>
            <w:r>
              <w:rPr>
                <w:rFonts w:ascii="Arial" w:eastAsia="Liberation Serif" w:hAnsi="Arial" w:cs="Arial"/>
                <w:b/>
              </w:rPr>
              <w:t xml:space="preserve">. ΤΟΛΙΑ  ΔΗΜΗΤΡΙΟ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>1</w:t>
            </w:r>
            <w:r w:rsidR="002A10EE">
              <w:rPr>
                <w:rFonts w:ascii="Arial" w:eastAsia="Liberation Serif" w:hAnsi="Arial" w:cs="Arial"/>
                <w:b/>
              </w:rPr>
              <w:t>5</w:t>
            </w:r>
            <w:r>
              <w:rPr>
                <w:rFonts w:ascii="Arial" w:eastAsia="Liberation Serif" w:hAnsi="Arial" w:cs="Arial"/>
                <w:b/>
              </w:rPr>
              <w:t xml:space="preserve">. ΤΖΟΥΒΑΡΑ ΝΙΚΟΛΑΟ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>1</w:t>
            </w:r>
            <w:r w:rsidR="002A10EE">
              <w:rPr>
                <w:rFonts w:ascii="Arial" w:eastAsia="Liberation Serif" w:hAnsi="Arial" w:cs="Arial"/>
                <w:b/>
              </w:rPr>
              <w:t>6</w:t>
            </w:r>
            <w:r>
              <w:rPr>
                <w:rFonts w:ascii="Arial" w:eastAsia="Liberation Serif" w:hAnsi="Arial" w:cs="Arial"/>
                <w:b/>
              </w:rPr>
              <w:t xml:space="preserve">. ΦΟΡΤΩΣΗ ΑΘΑΝΑΣΙΟ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>1</w:t>
            </w:r>
            <w:r w:rsidR="002A10EE">
              <w:rPr>
                <w:rFonts w:ascii="Arial" w:eastAsia="Liberation Serif" w:hAnsi="Arial" w:cs="Arial"/>
                <w:b/>
              </w:rPr>
              <w:t>7</w:t>
            </w:r>
            <w:r>
              <w:rPr>
                <w:rFonts w:ascii="Arial" w:eastAsia="Liberation Serif" w:hAnsi="Arial" w:cs="Arial"/>
                <w:b/>
              </w:rPr>
              <w:t xml:space="preserve">. ΚΑΡΑΛΗ ΧΡΗΣΤΟ </w:t>
            </w:r>
          </w:p>
          <w:p w:rsidR="00A4667C" w:rsidRDefault="00A4667C">
            <w:pPr>
              <w:rPr>
                <w:rFonts w:ascii="Arial" w:hAnsi="Arial" w:cs="Arial"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pPr>
              <w:rPr>
                <w:rFonts w:ascii="Arial" w:eastAsia="Liberation Serif" w:hAnsi="Arial" w:cs="Arial"/>
                <w:b/>
              </w:rPr>
            </w:pPr>
            <w:r>
              <w:rPr>
                <w:rFonts w:ascii="Arial" w:eastAsia="Liberation Serif" w:hAnsi="Arial" w:cs="Arial"/>
                <w:b/>
              </w:rPr>
              <w:t>1</w:t>
            </w:r>
            <w:r w:rsidR="002A10EE">
              <w:rPr>
                <w:rFonts w:ascii="Arial" w:eastAsia="Liberation Serif" w:hAnsi="Arial" w:cs="Arial"/>
                <w:b/>
              </w:rPr>
              <w:t>8</w:t>
            </w:r>
            <w:r>
              <w:rPr>
                <w:rFonts w:ascii="Arial" w:eastAsia="Liberation Serif" w:hAnsi="Arial" w:cs="Arial"/>
                <w:b/>
              </w:rPr>
              <w:t xml:space="preserve">. ΠΑΠΑΙΩΑΝΝΟΥ ΛΟΥΚΑ </w:t>
            </w:r>
          </w:p>
          <w:p w:rsidR="002A10EE" w:rsidRDefault="002A10EE"/>
          <w:p w:rsidR="00A4667C" w:rsidRDefault="002A10EE">
            <w:pPr>
              <w:rPr>
                <w:rFonts w:ascii="Arial" w:eastAsia="Liberation Serif" w:hAnsi="Arial" w:cs="Arial"/>
                <w:b/>
              </w:rPr>
            </w:pPr>
            <w:r>
              <w:rPr>
                <w:rFonts w:ascii="Arial" w:eastAsia="Liberation Serif" w:hAnsi="Arial" w:cs="Arial"/>
                <w:b/>
              </w:rPr>
              <w:t>19. ΠΟΥΛΟ ΕΥΑΓΓΕΛΟ</w:t>
            </w:r>
          </w:p>
          <w:p w:rsidR="002A10EE" w:rsidRDefault="002A10EE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20. ΚΟΤΣΙΚΩΝΑ  ΕΠΑΜΕΙΝΩΝΔΑ </w:t>
            </w:r>
          </w:p>
          <w:p w:rsidR="00A4667C" w:rsidRDefault="00A4667C">
            <w:pPr>
              <w:rPr>
                <w:rFonts w:ascii="Arial" w:hAnsi="Arial" w:cs="Arial"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21. ΑΡΚΟΥΜΑΝΗ ΠΕΤΡΟ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22. ΜΠΡΑΛΙΟ ΝΙΚΟΛΑΟ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23. ΓΕΡΟΝΙΚΟΛΟΥ ΛΑΜΠΡΙΝΗ     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24. ΤΣΙΦΗ  ΔΗΜΗΤΡΙΟ </w:t>
            </w:r>
          </w:p>
          <w:p w:rsidR="00A4667C" w:rsidRDefault="00A4667C">
            <w:pPr>
              <w:rPr>
                <w:rFonts w:ascii="Arial" w:hAnsi="Arial" w:cs="Arial"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25. ΜΠΑΡΜΠΕΡΗ  ΝΙΚΟΛΑΟ  </w:t>
            </w:r>
          </w:p>
          <w:p w:rsidR="00A4667C" w:rsidRDefault="00A4667C">
            <w:pPr>
              <w:rPr>
                <w:rFonts w:ascii="Arial" w:hAnsi="Arial" w:cs="Arial"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26. ΑΛΕΞΙΟΥ ΛΟΥΚΑ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27. ΚΑΡΑΜΑΝΗ  ΔΗΜΗΤΡΙΟ                </w:t>
            </w:r>
          </w:p>
          <w:p w:rsidR="00A4667C" w:rsidRDefault="00A4667C">
            <w:pPr>
              <w:rPr>
                <w:rFonts w:ascii="Arial" w:hAnsi="Arial" w:cs="Arial"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28. ΠΛΙΑΚΟΣΤΑΜΟ ΚΩΝΣΤΑΝΤΙΝΟ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29. ΧΕΒΑ ΑΘΑΝΑΣΙΑ ( ΝΑΝΣΥ) 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30. ΤΟΥΜΑΡΑ  ΒΑΣΙΛΕΙΟ </w:t>
            </w:r>
          </w:p>
          <w:p w:rsidR="00A4667C" w:rsidRDefault="00A4667C">
            <w:pPr>
              <w:rPr>
                <w:rFonts w:ascii="Arial" w:hAnsi="Arial" w:cs="Arial"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31.  ΣΠΥΡΟΠΟΥΛΟ  ΔΗΜΟΣΘΕΝΗ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pPr>
              <w:rPr>
                <w:rFonts w:ascii="Arial" w:eastAsia="Liberation Serif" w:hAnsi="Arial" w:cs="Arial"/>
                <w:b/>
              </w:rPr>
            </w:pPr>
            <w:r>
              <w:rPr>
                <w:rFonts w:ascii="Arial" w:eastAsia="Liberation Serif" w:hAnsi="Arial" w:cs="Arial"/>
                <w:b/>
              </w:rPr>
              <w:t xml:space="preserve">32. ΚΑΤΗ ΧΑΡΑΛΑΜΠΟ </w:t>
            </w:r>
          </w:p>
          <w:p w:rsidR="005E188C" w:rsidRDefault="005E188C">
            <w:pPr>
              <w:rPr>
                <w:rFonts w:ascii="Arial" w:eastAsia="Liberation Serif" w:hAnsi="Arial" w:cs="Arial"/>
                <w:b/>
              </w:rPr>
            </w:pPr>
          </w:p>
          <w:p w:rsidR="00EE6A4F" w:rsidRDefault="00EE6A4F" w:rsidP="00B346D6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EE6A4F" w:rsidRDefault="00EE6A4F" w:rsidP="00B346D6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B346D6" w:rsidRDefault="00B346D6" w:rsidP="00B346D6">
            <w:pPr>
              <w:tabs>
                <w:tab w:val="left" w:pos="6237"/>
              </w:tabs>
              <w:jc w:val="both"/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Γ</w:t>
            </w:r>
            <w:r w:rsidRPr="00F8455F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)</w:t>
            </w:r>
            <w:r w:rsidR="00702B73" w:rsidRPr="00702B73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Τους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 xml:space="preserve"> Πρόεδρους των  Κοινοτήτων: </w:t>
            </w:r>
          </w:p>
          <w:p w:rsidR="00B346D6" w:rsidRDefault="00B346D6" w:rsidP="00B346D6">
            <w:pPr>
              <w:tabs>
                <w:tab w:val="left" w:pos="6237"/>
              </w:tabs>
              <w:jc w:val="both"/>
            </w:pPr>
          </w:p>
          <w:p w:rsidR="00B346D6" w:rsidRDefault="00B346D6" w:rsidP="00B346D6">
            <w:pPr>
              <w:tabs>
                <w:tab w:val="left" w:pos="6237"/>
              </w:tabs>
              <w:jc w:val="both"/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Δ.Ε ΔΑΥΛΕΙΑΣ</w:t>
            </w:r>
          </w:p>
          <w:tbl>
            <w:tblPr>
              <w:tblW w:w="9646" w:type="dxa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629"/>
              <w:gridCol w:w="9017"/>
            </w:tblGrid>
            <w:tr w:rsidR="00B346D6" w:rsidTr="00702B73">
              <w:tc>
                <w:tcPr>
                  <w:tcW w:w="629" w:type="dxa"/>
                  <w:shd w:val="clear" w:color="auto" w:fill="FFFFFF"/>
                </w:tcPr>
                <w:p w:rsidR="00B346D6" w:rsidRDefault="00B346D6" w:rsidP="00CA2B6F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B346D6" w:rsidRDefault="00B346D6" w:rsidP="00CA2B6F">
                  <w:pPr>
                    <w:jc w:val="both"/>
                  </w:pP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Στουρνάρα Παναγιώτη (Δαυλείας)</w:t>
                  </w:r>
                </w:p>
              </w:tc>
            </w:tr>
            <w:tr w:rsidR="00B346D6" w:rsidTr="00702B73">
              <w:tc>
                <w:tcPr>
                  <w:tcW w:w="629" w:type="dxa"/>
                  <w:shd w:val="clear" w:color="auto" w:fill="FFFFFF"/>
                </w:tcPr>
                <w:p w:rsidR="00B346D6" w:rsidRDefault="00B346D6" w:rsidP="00CA2B6F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B346D6" w:rsidRDefault="00B346D6" w:rsidP="00CA2B6F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Κουρεντή  Αθανάσιο (Μαυρονερίου)</w:t>
                  </w:r>
                </w:p>
              </w:tc>
            </w:tr>
            <w:tr w:rsidR="00B346D6" w:rsidTr="00702B73">
              <w:tc>
                <w:tcPr>
                  <w:tcW w:w="629" w:type="dxa"/>
                  <w:shd w:val="clear" w:color="auto" w:fill="FFFFFF"/>
                </w:tcPr>
                <w:p w:rsidR="00B346D6" w:rsidRDefault="00B346D6" w:rsidP="00CA2B6F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B346D6" w:rsidRDefault="00B346D6" w:rsidP="00CA2B6F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Ζησιμόπουλο Αθανάσιο (Παρορίου)</w:t>
                  </w:r>
                </w:p>
              </w:tc>
            </w:tr>
          </w:tbl>
          <w:p w:rsidR="00B83B3E" w:rsidRDefault="00B83B3E" w:rsidP="00B346D6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EE6A4F" w:rsidRDefault="00EE6A4F" w:rsidP="00B346D6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EE6A4F" w:rsidRDefault="00EE6A4F" w:rsidP="00B346D6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EE6A4F" w:rsidRDefault="00EE6A4F" w:rsidP="00B346D6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EE6A4F" w:rsidRDefault="00EE6A4F" w:rsidP="00B346D6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B346D6" w:rsidRDefault="00B346D6" w:rsidP="00B346D6">
            <w:pPr>
              <w:tabs>
                <w:tab w:val="left" w:pos="6237"/>
              </w:tabs>
              <w:jc w:val="both"/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lastRenderedPageBreak/>
              <w:t>Δ.Ε ΚΟΡΩΝΕΙΑΣ</w:t>
            </w:r>
          </w:p>
          <w:tbl>
            <w:tblPr>
              <w:tblW w:w="0" w:type="auto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629"/>
              <w:gridCol w:w="9017"/>
            </w:tblGrid>
            <w:tr w:rsidR="00B346D6" w:rsidTr="00CA2B6F">
              <w:tc>
                <w:tcPr>
                  <w:tcW w:w="629" w:type="dxa"/>
                  <w:shd w:val="clear" w:color="auto" w:fill="FFFFFF"/>
                </w:tcPr>
                <w:p w:rsidR="00B346D6" w:rsidRDefault="00B346D6" w:rsidP="00CA2B6F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B346D6" w:rsidRDefault="00B346D6" w:rsidP="00CA2B6F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Φουντά Χρήστο  (Κορώνειας)</w:t>
                  </w:r>
                </w:p>
              </w:tc>
            </w:tr>
            <w:tr w:rsidR="00B346D6" w:rsidTr="00CA2B6F">
              <w:tc>
                <w:tcPr>
                  <w:tcW w:w="629" w:type="dxa"/>
                  <w:shd w:val="clear" w:color="auto" w:fill="FFFFFF"/>
                </w:tcPr>
                <w:p w:rsidR="00B346D6" w:rsidRDefault="00B346D6" w:rsidP="00CA2B6F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B346D6" w:rsidRDefault="00B346D6" w:rsidP="00CA2B6F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Μίχο Αθανάσιο (Αγ.Γεωργίου</w:t>
                  </w:r>
                </w:p>
              </w:tc>
            </w:tr>
            <w:tr w:rsidR="00B346D6" w:rsidTr="00CA2B6F">
              <w:tc>
                <w:tcPr>
                  <w:tcW w:w="629" w:type="dxa"/>
                  <w:shd w:val="clear" w:color="auto" w:fill="FFFFFF"/>
                </w:tcPr>
                <w:p w:rsidR="00B346D6" w:rsidRDefault="00B346D6" w:rsidP="00CA2B6F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B346D6" w:rsidRDefault="00B346D6" w:rsidP="00CA2B6F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Πούλο Αντώνιο (Αγ. Αννας)</w:t>
                  </w:r>
                </w:p>
              </w:tc>
            </w:tr>
            <w:tr w:rsidR="00B346D6" w:rsidTr="00CA2B6F">
              <w:tc>
                <w:tcPr>
                  <w:tcW w:w="629" w:type="dxa"/>
                  <w:shd w:val="clear" w:color="auto" w:fill="FFFFFF"/>
                </w:tcPr>
                <w:p w:rsidR="00B346D6" w:rsidRDefault="00B346D6" w:rsidP="00CA2B6F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B346D6" w:rsidRDefault="00B346D6" w:rsidP="00CA2B6F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Νικολάου Περικλή (Αγ. Τριάδας)</w:t>
                  </w:r>
                </w:p>
              </w:tc>
            </w:tr>
            <w:tr w:rsidR="00B346D6" w:rsidTr="00CA2B6F">
              <w:tc>
                <w:tcPr>
                  <w:tcW w:w="629" w:type="dxa"/>
                  <w:shd w:val="clear" w:color="auto" w:fill="FFFFFF"/>
                </w:tcPr>
                <w:p w:rsidR="00B346D6" w:rsidRDefault="00B346D6" w:rsidP="00CA2B6F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B346D6" w:rsidRDefault="00B346D6" w:rsidP="00CA2B6F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Λύτρα Παναγιώτη (Αλαλκομενών)</w:t>
                  </w:r>
                </w:p>
              </w:tc>
            </w:tr>
          </w:tbl>
          <w:p w:rsidR="00B346D6" w:rsidRDefault="00B346D6" w:rsidP="00B346D6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B346D6" w:rsidRDefault="00B346D6" w:rsidP="00B346D6">
            <w:pPr>
              <w:tabs>
                <w:tab w:val="left" w:pos="6237"/>
              </w:tabs>
              <w:jc w:val="both"/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Δ.Ε ΚΥΡΙΑΚΙΟΥ</w:t>
            </w:r>
          </w:p>
          <w:tbl>
            <w:tblPr>
              <w:tblW w:w="0" w:type="auto"/>
              <w:tblInd w:w="12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570"/>
              <w:gridCol w:w="9010"/>
            </w:tblGrid>
            <w:tr w:rsidR="00B346D6" w:rsidTr="00CA2B6F">
              <w:tc>
                <w:tcPr>
                  <w:tcW w:w="570" w:type="dxa"/>
                  <w:shd w:val="clear" w:color="auto" w:fill="FFFFFF"/>
                </w:tcPr>
                <w:p w:rsidR="00B346D6" w:rsidRDefault="00B346D6" w:rsidP="00CA2B6F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46D6" w:rsidRDefault="00B346D6" w:rsidP="00CA2B6F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Λαζάρου Ιωάννη  (Κυριακίου)</w:t>
                  </w:r>
                </w:p>
              </w:tc>
            </w:tr>
          </w:tbl>
          <w:p w:rsidR="00702B73" w:rsidRPr="00127CCD" w:rsidRDefault="00702B73" w:rsidP="00B346D6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B346D6" w:rsidRDefault="00B346D6" w:rsidP="00B346D6"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Δ.Ε ΛΙΒΑΔΕΙΑΣ</w:t>
            </w:r>
          </w:p>
          <w:tbl>
            <w:tblPr>
              <w:tblW w:w="0" w:type="auto"/>
              <w:tblInd w:w="12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570"/>
              <w:gridCol w:w="9010"/>
            </w:tblGrid>
            <w:tr w:rsidR="00B346D6" w:rsidTr="00CA2B6F">
              <w:tc>
                <w:tcPr>
                  <w:tcW w:w="570" w:type="dxa"/>
                  <w:shd w:val="clear" w:color="auto" w:fill="FFFFFF"/>
                </w:tcPr>
                <w:p w:rsidR="00B346D6" w:rsidRDefault="00B346D6" w:rsidP="00CA2B6F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46D6" w:rsidRDefault="00B346D6" w:rsidP="00CA2B6F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Γκικοπούλου Μαρία (Λιβαδειάς)</w:t>
                  </w:r>
                </w:p>
              </w:tc>
            </w:tr>
            <w:tr w:rsidR="00B346D6" w:rsidTr="00CA2B6F">
              <w:tc>
                <w:tcPr>
                  <w:tcW w:w="570" w:type="dxa"/>
                  <w:shd w:val="clear" w:color="auto" w:fill="FFFFFF"/>
                </w:tcPr>
                <w:p w:rsidR="00B346D6" w:rsidRDefault="00B346D6" w:rsidP="00CA2B6F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46D6" w:rsidRDefault="00B346D6" w:rsidP="00CA2B6F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Μπαρλά  Αλέξανδρο  (Λαφυστίου) </w:t>
                  </w:r>
                </w:p>
              </w:tc>
            </w:tr>
            <w:tr w:rsidR="00B346D6" w:rsidTr="00CA2B6F">
              <w:tc>
                <w:tcPr>
                  <w:tcW w:w="570" w:type="dxa"/>
                  <w:shd w:val="clear" w:color="auto" w:fill="FFFFFF"/>
                </w:tcPr>
                <w:p w:rsidR="00B346D6" w:rsidRDefault="00B346D6" w:rsidP="00CA2B6F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46D6" w:rsidRDefault="00B346D6" w:rsidP="00CA2B6F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Γκικόπουλο  Παναγιώτη (Ρωμέικου) </w:t>
                  </w:r>
                </w:p>
              </w:tc>
            </w:tr>
          </w:tbl>
          <w:p w:rsidR="00B346D6" w:rsidRDefault="00B346D6" w:rsidP="00B346D6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B346D6" w:rsidRDefault="00B346D6" w:rsidP="00B346D6">
            <w:pPr>
              <w:tabs>
                <w:tab w:val="left" w:pos="6237"/>
              </w:tabs>
              <w:jc w:val="both"/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Δ.Ε ΧΑΙΡΩΝΕΙΑΣ</w:t>
            </w:r>
          </w:p>
          <w:tbl>
            <w:tblPr>
              <w:tblW w:w="0" w:type="auto"/>
              <w:tblInd w:w="12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570"/>
              <w:gridCol w:w="9010"/>
            </w:tblGrid>
            <w:tr w:rsidR="00B346D6" w:rsidTr="00CA2B6F">
              <w:tc>
                <w:tcPr>
                  <w:tcW w:w="570" w:type="dxa"/>
                  <w:shd w:val="clear" w:color="auto" w:fill="FFFFFF"/>
                </w:tcPr>
                <w:p w:rsidR="00B346D6" w:rsidRDefault="00B346D6" w:rsidP="00CA2B6F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46D6" w:rsidRDefault="00B346D6" w:rsidP="00CA2B6F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Σπυρόπουλο Αθανάσιο (Αγ. Βλασίου)</w:t>
                  </w:r>
                </w:p>
              </w:tc>
            </w:tr>
            <w:tr w:rsidR="00B346D6" w:rsidTr="00CA2B6F">
              <w:tc>
                <w:tcPr>
                  <w:tcW w:w="570" w:type="dxa"/>
                  <w:shd w:val="clear" w:color="auto" w:fill="FFFFFF"/>
                </w:tcPr>
                <w:p w:rsidR="00B346D6" w:rsidRDefault="00B346D6" w:rsidP="00CA2B6F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46D6" w:rsidRDefault="00B346D6" w:rsidP="00CA2B6F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Φλώρο Ιωάννη   (Ακοντίου)</w:t>
                  </w:r>
                </w:p>
              </w:tc>
            </w:tr>
            <w:tr w:rsidR="00B346D6" w:rsidTr="00CA2B6F">
              <w:tc>
                <w:tcPr>
                  <w:tcW w:w="570" w:type="dxa"/>
                  <w:shd w:val="clear" w:color="auto" w:fill="FFFFFF"/>
                </w:tcPr>
                <w:p w:rsidR="00B346D6" w:rsidRDefault="00B346D6" w:rsidP="00CA2B6F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46D6" w:rsidRDefault="00B346D6" w:rsidP="00CA2B6F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Μωραϊτη Λουκά (Ανθοχωρίου)</w:t>
                  </w:r>
                </w:p>
              </w:tc>
            </w:tr>
            <w:tr w:rsidR="00B346D6" w:rsidTr="00CA2B6F">
              <w:tc>
                <w:tcPr>
                  <w:tcW w:w="570" w:type="dxa"/>
                  <w:shd w:val="clear" w:color="auto" w:fill="FFFFFF"/>
                </w:tcPr>
                <w:p w:rsidR="00B346D6" w:rsidRDefault="00B346D6" w:rsidP="00CA2B6F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46D6" w:rsidRDefault="00B346D6" w:rsidP="00CA2B6F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Ζαχαράκου Αικατερίνη (Βασιλικών)</w:t>
                  </w:r>
                </w:p>
              </w:tc>
            </w:tr>
            <w:tr w:rsidR="00B346D6" w:rsidTr="00CA2B6F">
              <w:tc>
                <w:tcPr>
                  <w:tcW w:w="570" w:type="dxa"/>
                  <w:shd w:val="clear" w:color="auto" w:fill="FFFFFF"/>
                </w:tcPr>
                <w:p w:rsidR="00B346D6" w:rsidRDefault="00B346D6" w:rsidP="00CA2B6F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46D6" w:rsidRDefault="00B346D6" w:rsidP="00CA2B6F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Γκικόπουλο  Νικόλαο  (Θουρίου)</w:t>
                  </w:r>
                </w:p>
              </w:tc>
            </w:tr>
            <w:tr w:rsidR="00B346D6" w:rsidTr="00CA2B6F">
              <w:tc>
                <w:tcPr>
                  <w:tcW w:w="570" w:type="dxa"/>
                  <w:shd w:val="clear" w:color="auto" w:fill="FFFFFF"/>
                </w:tcPr>
                <w:p w:rsidR="00B346D6" w:rsidRDefault="00B346D6" w:rsidP="00CA2B6F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46D6" w:rsidRDefault="00B346D6" w:rsidP="00CA2B6F">
                  <w:pPr>
                    <w:jc w:val="both"/>
                  </w:pP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Σκούρα Ανδρέα  ( Προσηλίου)</w:t>
                  </w:r>
                </w:p>
              </w:tc>
            </w:tr>
            <w:tr w:rsidR="00B346D6" w:rsidTr="00CA2B6F">
              <w:tc>
                <w:tcPr>
                  <w:tcW w:w="570" w:type="dxa"/>
                  <w:shd w:val="clear" w:color="auto" w:fill="FFFFFF"/>
                </w:tcPr>
                <w:p w:rsidR="00B346D6" w:rsidRDefault="00B346D6" w:rsidP="00CA2B6F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46D6" w:rsidRDefault="00B346D6" w:rsidP="00CA2B6F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Παπαδά Αγγελική (Προφήτη Ηλία)</w:t>
                  </w:r>
                </w:p>
              </w:tc>
            </w:tr>
            <w:tr w:rsidR="00B346D6" w:rsidTr="00CA2B6F">
              <w:tc>
                <w:tcPr>
                  <w:tcW w:w="570" w:type="dxa"/>
                  <w:shd w:val="clear" w:color="auto" w:fill="FFFFFF"/>
                </w:tcPr>
                <w:p w:rsidR="00B346D6" w:rsidRDefault="00B346D6" w:rsidP="00CA2B6F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8 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46D6" w:rsidRDefault="00B346D6" w:rsidP="00CA2B6F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Καρανάσο Αθανάσιο (Χαιρωνειας) </w:t>
                  </w:r>
                </w:p>
              </w:tc>
            </w:tr>
          </w:tbl>
          <w:p w:rsidR="005E188C" w:rsidRDefault="005E188C"/>
        </w:tc>
      </w:tr>
    </w:tbl>
    <w:p w:rsidR="00A4667C" w:rsidRDefault="00A4667C">
      <w:pPr>
        <w:rPr>
          <w:rFonts w:ascii="Arial" w:hAnsi="Arial" w:cs="Arial"/>
          <w:sz w:val="22"/>
          <w:szCs w:val="22"/>
        </w:rPr>
      </w:pPr>
    </w:p>
    <w:p w:rsidR="00DA1261" w:rsidRPr="008901F0" w:rsidRDefault="0085600E" w:rsidP="00DA1261">
      <w:pPr>
        <w:spacing w:before="6" w:after="6" w:line="360" w:lineRule="auto"/>
        <w:ind w:left="36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F27602">
        <w:rPr>
          <w:rFonts w:ascii="Arial" w:hAnsi="Arial" w:cs="Arial"/>
          <w:bCs/>
          <w:color w:val="000000"/>
          <w:sz w:val="22"/>
          <w:szCs w:val="22"/>
        </w:rPr>
        <w:t xml:space="preserve">Με την παρούσα, σας προσκαλούμε </w:t>
      </w:r>
      <w:r w:rsidRPr="000B6177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t>να συμμετάσχετε σ</w:t>
      </w:r>
      <w:r w:rsidR="00DA1261">
        <w:rPr>
          <w:rFonts w:ascii="Arial" w:hAnsi="Arial" w:cs="Arial"/>
          <w:bCs/>
          <w:color w:val="000000"/>
          <w:sz w:val="22"/>
          <w:szCs w:val="22"/>
        </w:rPr>
        <w:t xml:space="preserve">ε τακτική </w:t>
      </w:r>
      <w:r w:rsidRPr="00F27602">
        <w:rPr>
          <w:rFonts w:ascii="Arial" w:hAnsi="Arial" w:cs="Arial"/>
          <w:bCs/>
          <w:color w:val="000000"/>
          <w:sz w:val="22"/>
          <w:szCs w:val="22"/>
        </w:rPr>
        <w:t xml:space="preserve">συνεδρίαση του Δημοτικού Συμβουλίου, </w:t>
      </w:r>
      <w:r w:rsidRPr="00153B5C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που θα γίνει στις  </w:t>
      </w:r>
      <w:r w:rsidR="00ED5F23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2/0</w:t>
      </w:r>
      <w:r w:rsidR="00FF1331" w:rsidRPr="00FF1331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6</w:t>
      </w:r>
      <w:r w:rsidR="00ED5F23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/</w:t>
      </w:r>
      <w:r w:rsidR="00DF72FE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2021</w:t>
      </w:r>
      <w:r w:rsidRPr="00153B5C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ημέρα </w:t>
      </w:r>
      <w:r w:rsidR="00DF72FE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ΤΕΤΑΡΤΗ</w:t>
      </w:r>
      <w:r w:rsidR="00E53AE4" w:rsidRPr="00153B5C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</w:t>
      </w:r>
      <w:r w:rsidRPr="00153B5C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 και ώρα  1</w:t>
      </w:r>
      <w:r w:rsidR="00E408A5" w:rsidRPr="00153B5C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8</w:t>
      </w:r>
      <w:r w:rsidR="00153B5C" w:rsidRPr="00153B5C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:30</w:t>
      </w:r>
      <w:r w:rsidRPr="00153B5C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,</w:t>
      </w:r>
      <w:r w:rsidR="00DA1261" w:rsidRPr="00153B5C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η οποία λόγω των κατεπειγόντων μέτρων που έχουν ληφθεί για την αποφυγή της διάδοσης του κορωνοϊού COVID-19  θα πραγματοποιηθεί </w:t>
      </w:r>
      <w:r w:rsidR="00912188" w:rsidRPr="00153B5C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ΜΕ ΤΗΛΕΔΙΑΣΚΕΨΗ</w:t>
      </w:r>
      <w:r w:rsidR="00DA1261" w:rsidRPr="008901F0">
        <w:rPr>
          <w:rFonts w:ascii="Arial" w:hAnsi="Arial" w:cs="Arial"/>
          <w:b/>
          <w:sz w:val="22"/>
          <w:szCs w:val="22"/>
          <w:u w:val="single"/>
        </w:rPr>
        <w:t xml:space="preserve">  </w:t>
      </w:r>
      <w:r w:rsidR="00DA1261" w:rsidRPr="008901F0">
        <w:rPr>
          <w:rFonts w:ascii="Arial" w:hAnsi="Arial" w:cs="Arial"/>
          <w:sz w:val="22"/>
          <w:szCs w:val="22"/>
        </w:rPr>
        <w:t xml:space="preserve"> </w:t>
      </w:r>
      <w:r w:rsidR="00DA1261" w:rsidRPr="008901F0">
        <w:rPr>
          <w:rFonts w:ascii="Arial" w:hAnsi="Arial" w:cs="Arial"/>
          <w:bCs/>
          <w:color w:val="000000"/>
          <w:sz w:val="22"/>
          <w:szCs w:val="22"/>
        </w:rPr>
        <w:t>κατ΄εφαρμογή</w:t>
      </w:r>
      <w:r w:rsidR="00DA1261">
        <w:rPr>
          <w:rFonts w:ascii="Arial" w:hAnsi="Arial" w:cs="Arial"/>
          <w:bCs/>
          <w:color w:val="000000"/>
          <w:sz w:val="22"/>
          <w:szCs w:val="22"/>
        </w:rPr>
        <w:t>ν</w:t>
      </w:r>
      <w:r w:rsidR="00DA1261" w:rsidRPr="008901F0">
        <w:rPr>
          <w:rFonts w:ascii="Arial" w:hAnsi="Arial" w:cs="Arial"/>
          <w:bCs/>
          <w:color w:val="000000"/>
          <w:sz w:val="22"/>
          <w:szCs w:val="22"/>
        </w:rPr>
        <w:t xml:space="preserve">: </w:t>
      </w:r>
    </w:p>
    <w:p w:rsidR="00DA1261" w:rsidRPr="008901F0" w:rsidRDefault="00DA1261" w:rsidP="00DA1261">
      <w:pPr>
        <w:spacing w:before="6" w:after="6" w:line="360" w:lineRule="auto"/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8901F0">
        <w:rPr>
          <w:rFonts w:ascii="Arial" w:hAnsi="Arial" w:cs="Arial"/>
          <w:b/>
          <w:bCs/>
          <w:color w:val="000000"/>
          <w:sz w:val="22"/>
          <w:szCs w:val="22"/>
        </w:rPr>
        <w:t>α)</w:t>
      </w:r>
      <w:r w:rsidRPr="008901F0">
        <w:rPr>
          <w:rFonts w:ascii="Arial" w:hAnsi="Arial" w:cs="Arial"/>
          <w:bCs/>
          <w:color w:val="000000"/>
          <w:sz w:val="22"/>
          <w:szCs w:val="22"/>
        </w:rPr>
        <w:t xml:space="preserve">  των διατάξεων του άρθρου   74 του Ν. 4555/2018 (αντικατάσταση του άρθρου 67 του Ν. 3852/2010)</w:t>
      </w:r>
      <w:r w:rsidRPr="008901F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8901F0">
        <w:rPr>
          <w:rFonts w:ascii="Arial" w:hAnsi="Arial" w:cs="Arial"/>
          <w:b/>
          <w:bCs/>
          <w:sz w:val="22"/>
          <w:szCs w:val="22"/>
        </w:rPr>
        <w:t xml:space="preserve">, </w:t>
      </w:r>
    </w:p>
    <w:p w:rsidR="00DA1261" w:rsidRDefault="00DA1261" w:rsidP="00DA1261">
      <w:pPr>
        <w:spacing w:before="6" w:after="6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A6C40">
        <w:rPr>
          <w:rFonts w:ascii="Arial" w:hAnsi="Arial" w:cs="Arial"/>
          <w:b/>
          <w:bCs/>
          <w:sz w:val="22"/>
          <w:szCs w:val="22"/>
        </w:rPr>
        <w:t xml:space="preserve">β) </w:t>
      </w:r>
      <w:r w:rsidRPr="00EA6C40">
        <w:rPr>
          <w:rFonts w:ascii="Arial" w:hAnsi="Arial" w:cs="Arial"/>
          <w:bCs/>
          <w:sz w:val="22"/>
          <w:szCs w:val="22"/>
        </w:rPr>
        <w:t xml:space="preserve">των διατάξεων </w:t>
      </w:r>
      <w:r>
        <w:rPr>
          <w:rFonts w:ascii="Arial" w:hAnsi="Arial" w:cs="Arial"/>
          <w:bCs/>
          <w:sz w:val="22"/>
          <w:szCs w:val="22"/>
        </w:rPr>
        <w:t xml:space="preserve">της παραγράφου 1 </w:t>
      </w:r>
      <w:r w:rsidRPr="00EA6C40">
        <w:rPr>
          <w:rFonts w:ascii="Arial" w:hAnsi="Arial" w:cs="Arial"/>
          <w:bCs/>
          <w:sz w:val="22"/>
          <w:szCs w:val="22"/>
        </w:rPr>
        <w:t>του</w:t>
      </w:r>
      <w:r w:rsidRPr="00EA6C40">
        <w:rPr>
          <w:rFonts w:ascii="Arial" w:hAnsi="Arial" w:cs="Arial"/>
          <w:b/>
          <w:bCs/>
          <w:sz w:val="22"/>
          <w:szCs w:val="22"/>
        </w:rPr>
        <w:t xml:space="preserve"> </w:t>
      </w:r>
      <w:r w:rsidRPr="00EA6C40">
        <w:rPr>
          <w:rFonts w:ascii="Arial" w:hAnsi="Arial" w:cs="Arial"/>
          <w:sz w:val="22"/>
          <w:szCs w:val="22"/>
        </w:rPr>
        <w:t xml:space="preserve">άρθρου 10 της από 11/3/2020 Πράξης Νομοθετικού Περιεχομένου (ΦΕΚ 55/Α/11-3-2020) «Κατεπείγοντα μέτρα αντιμετώπισης των αρνητικών συνεπειών της εμφάνισης του κορωνοϊου </w:t>
      </w:r>
      <w:r w:rsidRPr="00EA6C40">
        <w:rPr>
          <w:rFonts w:ascii="Arial" w:hAnsi="Arial" w:cs="Arial"/>
          <w:sz w:val="22"/>
          <w:szCs w:val="22"/>
          <w:lang w:val="en-US"/>
        </w:rPr>
        <w:t>COVID</w:t>
      </w:r>
      <w:r w:rsidRPr="00EA6C40">
        <w:rPr>
          <w:rFonts w:ascii="Arial" w:hAnsi="Arial" w:cs="Arial"/>
          <w:sz w:val="22"/>
          <w:szCs w:val="22"/>
        </w:rPr>
        <w:t xml:space="preserve">-19 και της ανάγκης περιορισμού της διάδοσής του», </w:t>
      </w:r>
    </w:p>
    <w:p w:rsidR="00DA1261" w:rsidRDefault="00DA1261" w:rsidP="00DA1261">
      <w:pPr>
        <w:spacing w:before="6" w:after="6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A6C40">
        <w:rPr>
          <w:rFonts w:ascii="Arial" w:hAnsi="Arial" w:cs="Arial"/>
          <w:b/>
          <w:sz w:val="22"/>
          <w:szCs w:val="22"/>
        </w:rPr>
        <w:t xml:space="preserve">γ) </w:t>
      </w:r>
      <w:r w:rsidRPr="00EA6C40">
        <w:rPr>
          <w:rFonts w:ascii="Arial" w:hAnsi="Arial" w:cs="Arial"/>
          <w:sz w:val="22"/>
          <w:szCs w:val="22"/>
        </w:rPr>
        <w:t xml:space="preserve">της με αριθμ. πρωτ. 18318/13-03-2020 (ΑΔΑ: 9ΛΠΧ46ΜΤΛ6-1ΑΕ) εγκυκλίου του Υπουργείου Εσωτερικών «Σύγκληση συλλογικών οργάνων των δήμων των περιφερειών και των εποπτευόμενων νομικών τους προσώπων, κατά το διάστημα λήψης των μέτρων αποφυγής και διάδοσης του κορωνοϊου </w:t>
      </w:r>
      <w:r w:rsidRPr="00EA6C40">
        <w:rPr>
          <w:rFonts w:ascii="Arial" w:hAnsi="Arial" w:cs="Arial"/>
          <w:sz w:val="22"/>
          <w:szCs w:val="22"/>
          <w:lang w:val="en-US"/>
        </w:rPr>
        <w:t>COVID</w:t>
      </w:r>
      <w:r w:rsidRPr="00EA6C40">
        <w:rPr>
          <w:rFonts w:ascii="Arial" w:hAnsi="Arial" w:cs="Arial"/>
          <w:sz w:val="22"/>
          <w:szCs w:val="22"/>
        </w:rPr>
        <w:t xml:space="preserve">-19» και </w:t>
      </w:r>
    </w:p>
    <w:p w:rsidR="00DA1261" w:rsidRDefault="00DA1261" w:rsidP="00DA1261">
      <w:pPr>
        <w:spacing w:before="6" w:after="6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A6C40">
        <w:rPr>
          <w:rFonts w:ascii="Arial" w:hAnsi="Arial" w:cs="Arial"/>
          <w:b/>
          <w:sz w:val="22"/>
          <w:szCs w:val="22"/>
        </w:rPr>
        <w:t>δ)</w:t>
      </w:r>
      <w:r w:rsidRPr="00EA6C40">
        <w:rPr>
          <w:rFonts w:ascii="Arial" w:hAnsi="Arial" w:cs="Arial"/>
          <w:sz w:val="22"/>
          <w:szCs w:val="22"/>
        </w:rPr>
        <w:t xml:space="preserve">) της </w:t>
      </w:r>
      <w:r>
        <w:rPr>
          <w:rFonts w:ascii="Arial" w:hAnsi="Arial" w:cs="Arial"/>
          <w:sz w:val="22"/>
          <w:szCs w:val="22"/>
        </w:rPr>
        <w:t>παρ.1 της υπ αριθμ. 4</w:t>
      </w:r>
      <w:r w:rsidRPr="00EA6C40">
        <w:rPr>
          <w:rFonts w:ascii="Arial" w:hAnsi="Arial" w:cs="Arial"/>
          <w:sz w:val="22"/>
          <w:szCs w:val="22"/>
        </w:rPr>
        <w:t>0/31-03-2020 (ΑΔΑ: 6ΩΠΥ46ΜΤΛ6-50Ψ)</w:t>
      </w:r>
      <w:r>
        <w:rPr>
          <w:rFonts w:ascii="Arial" w:hAnsi="Arial" w:cs="Arial"/>
          <w:sz w:val="22"/>
          <w:szCs w:val="22"/>
        </w:rPr>
        <w:t xml:space="preserve">   </w:t>
      </w:r>
      <w:r w:rsidRPr="00EA6C40">
        <w:rPr>
          <w:rFonts w:ascii="Arial" w:hAnsi="Arial" w:cs="Arial"/>
          <w:sz w:val="22"/>
          <w:szCs w:val="22"/>
        </w:rPr>
        <w:t xml:space="preserve"> εγκυκλίου του Υπουργείου Εσωτερικών «Ενημέρωση για την εφαρμογή του κανονιστικού πλαισίου αντιμετώπισης του κορωνοϊου </w:t>
      </w:r>
      <w:r w:rsidRPr="00EA6C40">
        <w:rPr>
          <w:rFonts w:ascii="Arial" w:hAnsi="Arial" w:cs="Arial"/>
          <w:sz w:val="22"/>
          <w:szCs w:val="22"/>
          <w:lang w:val="en-US"/>
        </w:rPr>
        <w:t>COVID</w:t>
      </w:r>
      <w:r w:rsidRPr="00EA6C40">
        <w:rPr>
          <w:rFonts w:ascii="Arial" w:hAnsi="Arial" w:cs="Arial"/>
          <w:sz w:val="22"/>
          <w:szCs w:val="22"/>
        </w:rPr>
        <w:t xml:space="preserve"> 19, αναφορικά με την οργάνωση και λειτουργία των δήμων»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EA6C4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</w:p>
    <w:p w:rsidR="009C0287" w:rsidRPr="000064B1" w:rsidRDefault="009C0287" w:rsidP="00DA1261">
      <w:pPr>
        <w:spacing w:before="6" w:after="6" w:line="360" w:lineRule="auto"/>
        <w:ind w:left="360"/>
        <w:jc w:val="both"/>
      </w:pPr>
      <w:r>
        <w:rPr>
          <w:rFonts w:ascii="Arial" w:hAnsi="Arial" w:cs="Arial"/>
          <w:b/>
          <w:sz w:val="22"/>
          <w:szCs w:val="22"/>
        </w:rPr>
        <w:lastRenderedPageBreak/>
        <w:t xml:space="preserve">ε) </w:t>
      </w:r>
      <w:r w:rsidRPr="009C0287">
        <w:rPr>
          <w:rFonts w:ascii="Arial" w:hAnsi="Arial" w:cs="Arial"/>
          <w:sz w:val="22"/>
          <w:szCs w:val="22"/>
        </w:rPr>
        <w:t>της</w:t>
      </w:r>
      <w:r>
        <w:rPr>
          <w:rFonts w:ascii="Arial" w:hAnsi="Arial" w:cs="Arial"/>
          <w:sz w:val="22"/>
          <w:szCs w:val="22"/>
        </w:rPr>
        <w:t xml:space="preserve"> παρ. 4 της υπ αριθμ. 163/29-5-2020</w:t>
      </w:r>
      <w:r w:rsidRPr="00EA6C40">
        <w:rPr>
          <w:rFonts w:ascii="Arial" w:hAnsi="Arial" w:cs="Arial"/>
          <w:sz w:val="22"/>
          <w:szCs w:val="22"/>
        </w:rPr>
        <w:t xml:space="preserve"> (ΑΔΑ: Ψ</w:t>
      </w:r>
      <w:r>
        <w:rPr>
          <w:rFonts w:ascii="Arial" w:hAnsi="Arial" w:cs="Arial"/>
          <w:sz w:val="22"/>
          <w:szCs w:val="22"/>
        </w:rPr>
        <w:t>3ΧΝ46ΜΤΛ6-ΑΨ7</w:t>
      </w:r>
      <w:r w:rsidRPr="00EA6C40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  εγκυκλίου</w:t>
      </w:r>
      <w:r w:rsidRPr="00EA6C40">
        <w:rPr>
          <w:rFonts w:ascii="Arial" w:hAnsi="Arial" w:cs="Arial"/>
          <w:sz w:val="22"/>
          <w:szCs w:val="22"/>
        </w:rPr>
        <w:t xml:space="preserve"> του Υπουργείου Εσωτερικών</w:t>
      </w:r>
      <w:r>
        <w:rPr>
          <w:rFonts w:ascii="Arial" w:hAnsi="Arial" w:cs="Arial"/>
          <w:sz w:val="22"/>
          <w:szCs w:val="22"/>
        </w:rPr>
        <w:t xml:space="preserve"> « Ενημέρωση αναφορικά με τη διαδικασία λήψης αποφάσεων των συλλογικών οργάνων των Δήμων»</w:t>
      </w:r>
      <w:r w:rsidR="00CE396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9C0287">
        <w:rPr>
          <w:rFonts w:ascii="Arial" w:hAnsi="Arial" w:cs="Arial"/>
          <w:sz w:val="22"/>
          <w:szCs w:val="22"/>
        </w:rPr>
        <w:t>όπου</w:t>
      </w:r>
      <w:r w:rsidR="00CE396B">
        <w:rPr>
          <w:rFonts w:ascii="Arial" w:hAnsi="Arial" w:cs="Arial"/>
          <w:sz w:val="22"/>
          <w:szCs w:val="22"/>
        </w:rPr>
        <w:t>:</w:t>
      </w:r>
      <w:r w:rsidRPr="009C0287">
        <w:rPr>
          <w:rFonts w:ascii="Arial" w:hAnsi="Arial" w:cs="Arial"/>
          <w:sz w:val="22"/>
          <w:szCs w:val="22"/>
        </w:rPr>
        <w:t xml:space="preserve">   </w:t>
      </w:r>
      <w:r w:rsidRPr="009C0287">
        <w:rPr>
          <w:rFonts w:ascii="Arial" w:hAnsi="Arial" w:cs="Arial"/>
          <w:i/>
          <w:sz w:val="22"/>
          <w:szCs w:val="22"/>
        </w:rPr>
        <w:t>α) δια ζώσης σύγκλιση του δημοτικού συμβουλίου, εφαρμογή έχουν οι εκδοθείσες υγειονομικές διατάξεις και ειδικότερα το άρθρο 12 της κοινής υπουργικής απόφασης αριθ. Δ1α/ ΓΠ. οικ. 30612/16-05-2020 (Β’ 1869) και η παρ. 3 του άρθρου14 της κοινής υπουργικής απόφασης αριθ. Δ1α/Γ.Π.οικ. 32009/23-05-2020 (Β’ 1988) , ενώ και οι συνεδριάσεις εξακολουθούν να πραγματοποιούνται κεκλεισμένων των θυρών.</w:t>
      </w:r>
      <w:r>
        <w:t xml:space="preserve"> </w:t>
      </w:r>
    </w:p>
    <w:p w:rsidR="00E408A5" w:rsidRDefault="00E408A5" w:rsidP="00B265D2">
      <w:pPr>
        <w:pStyle w:val="Default"/>
        <w:ind w:left="426" w:hanging="14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στ) </w:t>
      </w:r>
      <w:r w:rsidRPr="00B265D2">
        <w:rPr>
          <w:rFonts w:ascii="Arial" w:hAnsi="Arial" w:cs="Arial"/>
          <w:sz w:val="22"/>
          <w:szCs w:val="22"/>
        </w:rPr>
        <w:t>Την παρ 3 της υπ αριθμ. ΔΙΔΑΔ/Φ69/133/Οικ.20764/7-11-2020 εγκ</w:t>
      </w:r>
      <w:r w:rsidR="00B265D2" w:rsidRPr="00B265D2">
        <w:rPr>
          <w:rFonts w:ascii="Arial" w:hAnsi="Arial" w:cs="Arial"/>
          <w:sz w:val="22"/>
          <w:szCs w:val="22"/>
        </w:rPr>
        <w:t>υ</w:t>
      </w:r>
      <w:r w:rsidRPr="00B265D2">
        <w:rPr>
          <w:rFonts w:ascii="Arial" w:hAnsi="Arial" w:cs="Arial"/>
          <w:sz w:val="22"/>
          <w:szCs w:val="22"/>
        </w:rPr>
        <w:t>κλ</w:t>
      </w:r>
      <w:r w:rsidR="00B265D2" w:rsidRPr="00B265D2">
        <w:rPr>
          <w:rFonts w:ascii="Arial" w:hAnsi="Arial" w:cs="Arial"/>
          <w:sz w:val="22"/>
          <w:szCs w:val="22"/>
        </w:rPr>
        <w:t>ί</w:t>
      </w:r>
      <w:r w:rsidRPr="00B265D2">
        <w:rPr>
          <w:rFonts w:ascii="Arial" w:hAnsi="Arial" w:cs="Arial"/>
          <w:sz w:val="22"/>
          <w:szCs w:val="22"/>
        </w:rPr>
        <w:t>ο</w:t>
      </w:r>
      <w:r w:rsidR="00B265D2" w:rsidRPr="00B265D2">
        <w:rPr>
          <w:rFonts w:ascii="Arial" w:hAnsi="Arial" w:cs="Arial"/>
          <w:sz w:val="22"/>
          <w:szCs w:val="22"/>
        </w:rPr>
        <w:t>υ</w:t>
      </w:r>
      <w:r w:rsidRPr="00B265D2">
        <w:rPr>
          <w:rFonts w:ascii="Arial" w:hAnsi="Arial" w:cs="Arial"/>
          <w:sz w:val="22"/>
          <w:szCs w:val="22"/>
        </w:rPr>
        <w:t xml:space="preserve"> του </w:t>
      </w:r>
      <w:r w:rsidR="00B265D2" w:rsidRPr="00B265D2">
        <w:rPr>
          <w:rFonts w:ascii="Arial" w:hAnsi="Arial" w:cs="Arial"/>
          <w:sz w:val="22"/>
          <w:szCs w:val="22"/>
        </w:rPr>
        <w:t xml:space="preserve"> Υπουργείου Εσωτερικών</w:t>
      </w:r>
      <w:r w:rsidRPr="00B265D2">
        <w:rPr>
          <w:rFonts w:ascii="Arial" w:hAnsi="Arial" w:cs="Arial"/>
          <w:sz w:val="22"/>
          <w:szCs w:val="22"/>
        </w:rPr>
        <w:t xml:space="preserve"> (ΑΔΑ:Ψ48Γ46ΜΤΛ6-ΛΣΡ)</w:t>
      </w:r>
      <w:r w:rsidR="00B265D2" w:rsidRPr="00B265D2">
        <w:rPr>
          <w:rFonts w:ascii="Arial" w:hAnsi="Arial" w:cs="Arial"/>
          <w:sz w:val="22"/>
          <w:szCs w:val="22"/>
        </w:rPr>
        <w:t xml:space="preserve"> «</w:t>
      </w:r>
      <w:r w:rsidR="00B265D2" w:rsidRPr="00B265D2">
        <w:rPr>
          <w:rFonts w:ascii="Arial" w:hAnsi="Arial" w:cs="Arial"/>
        </w:rPr>
        <w:t xml:space="preserve"> </w:t>
      </w:r>
      <w:r w:rsidR="00B265D2" w:rsidRPr="00B265D2">
        <w:rPr>
          <w:rFonts w:ascii="Arial" w:hAnsi="Arial" w:cs="Arial"/>
          <w:b/>
          <w:bCs/>
          <w:sz w:val="22"/>
          <w:szCs w:val="22"/>
        </w:rPr>
        <w:t>Μέτρα και ρυθμίσεις στο πλαίσιο της ανάγκης περιορισμού της διασποράς του κορωνοϊού»</w:t>
      </w:r>
      <w:r w:rsidR="00B265D2">
        <w:rPr>
          <w:rFonts w:ascii="Arial" w:hAnsi="Arial" w:cs="Arial"/>
          <w:b/>
          <w:bCs/>
          <w:sz w:val="22"/>
          <w:szCs w:val="22"/>
        </w:rPr>
        <w:t>.</w:t>
      </w:r>
    </w:p>
    <w:p w:rsidR="00C63A15" w:rsidRPr="00B265D2" w:rsidRDefault="00C63A15" w:rsidP="00B265D2">
      <w:pPr>
        <w:pStyle w:val="Default"/>
        <w:ind w:left="426" w:hanging="142"/>
        <w:rPr>
          <w:rFonts w:ascii="Arial" w:hAnsi="Arial" w:cs="Arial"/>
        </w:rPr>
      </w:pPr>
    </w:p>
    <w:p w:rsidR="0085600E" w:rsidRDefault="0085600E" w:rsidP="0085600E">
      <w:pPr>
        <w:tabs>
          <w:tab w:val="left" w:pos="6237"/>
        </w:tabs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53EBD">
        <w:rPr>
          <w:rFonts w:ascii="Arial" w:eastAsia="Arial" w:hAnsi="Arial" w:cs="Arial"/>
          <w:sz w:val="22"/>
          <w:szCs w:val="22"/>
        </w:rPr>
        <w:t xml:space="preserve">Μαζί με την πρόσκληση σας αποστέλλονται οι εισηγήσεις σε μορφή </w:t>
      </w:r>
      <w:r w:rsidRPr="00253EBD">
        <w:rPr>
          <w:rFonts w:ascii="Arial" w:eastAsia="Arial" w:hAnsi="Arial" w:cs="Arial"/>
          <w:sz w:val="22"/>
          <w:szCs w:val="22"/>
          <w:lang w:val="en-US"/>
        </w:rPr>
        <w:t>s</w:t>
      </w:r>
      <w:r>
        <w:rPr>
          <w:rFonts w:ascii="Arial" w:eastAsia="Arial" w:hAnsi="Arial" w:cs="Arial"/>
          <w:sz w:val="22"/>
          <w:szCs w:val="22"/>
          <w:lang w:val="en-US"/>
        </w:rPr>
        <w:t>c</w:t>
      </w:r>
      <w:r w:rsidRPr="00253EBD">
        <w:rPr>
          <w:rFonts w:ascii="Arial" w:eastAsia="Arial" w:hAnsi="Arial" w:cs="Arial"/>
          <w:sz w:val="22"/>
          <w:szCs w:val="22"/>
          <w:lang w:val="en-US"/>
        </w:rPr>
        <w:t>an</w:t>
      </w:r>
      <w:r>
        <w:rPr>
          <w:rFonts w:ascii="Arial" w:eastAsia="Arial" w:hAnsi="Arial" w:cs="Arial"/>
          <w:sz w:val="22"/>
          <w:szCs w:val="22"/>
        </w:rPr>
        <w:t xml:space="preserve"> στα </w:t>
      </w:r>
      <w:r w:rsidRPr="00646B35">
        <w:rPr>
          <w:rFonts w:ascii="Arial" w:hAnsi="Arial" w:cs="Arial"/>
          <w:b/>
          <w:sz w:val="22"/>
          <w:szCs w:val="22"/>
          <w:u w:val="single"/>
        </w:rPr>
        <w:t>προσωπικ</w:t>
      </w:r>
      <w:r>
        <w:rPr>
          <w:rFonts w:ascii="Arial" w:hAnsi="Arial" w:cs="Arial"/>
          <w:b/>
          <w:sz w:val="22"/>
          <w:szCs w:val="22"/>
          <w:u w:val="single"/>
        </w:rPr>
        <w:t xml:space="preserve">ά σας  </w:t>
      </w:r>
    </w:p>
    <w:p w:rsidR="0071116F" w:rsidRDefault="0085600E" w:rsidP="0071116F">
      <w:pPr>
        <w:tabs>
          <w:tab w:val="left" w:pos="6237"/>
        </w:tabs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646B35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646B35">
        <w:rPr>
          <w:rFonts w:ascii="Arial" w:eastAsia="Arial" w:hAnsi="Arial" w:cs="Arial"/>
          <w:b/>
          <w:sz w:val="22"/>
          <w:szCs w:val="22"/>
          <w:u w:val="single"/>
          <w:lang w:val="en-US"/>
        </w:rPr>
        <w:t>e</w:t>
      </w:r>
      <w:r w:rsidRPr="00646B35">
        <w:rPr>
          <w:rFonts w:ascii="Arial" w:eastAsia="Arial" w:hAnsi="Arial" w:cs="Arial"/>
          <w:b/>
          <w:sz w:val="22"/>
          <w:szCs w:val="22"/>
          <w:u w:val="single"/>
        </w:rPr>
        <w:t>-</w:t>
      </w:r>
      <w:r w:rsidRPr="00646B35">
        <w:rPr>
          <w:rFonts w:ascii="Arial" w:eastAsia="Arial" w:hAnsi="Arial" w:cs="Arial"/>
          <w:b/>
          <w:sz w:val="22"/>
          <w:szCs w:val="22"/>
          <w:u w:val="single"/>
          <w:lang w:val="en-US"/>
        </w:rPr>
        <w:t>mail</w:t>
      </w:r>
      <w:r w:rsidR="00C63A15">
        <w:rPr>
          <w:rFonts w:ascii="Arial" w:eastAsia="Arial" w:hAnsi="Arial" w:cs="Arial"/>
          <w:b/>
          <w:sz w:val="22"/>
          <w:szCs w:val="22"/>
          <w:u w:val="single"/>
        </w:rPr>
        <w:t xml:space="preserve"> </w:t>
      </w:r>
      <w:r w:rsidR="0071116F" w:rsidRPr="00253EBD">
        <w:rPr>
          <w:rFonts w:ascii="Arial" w:eastAsia="Arial" w:hAnsi="Arial" w:cs="Arial"/>
          <w:sz w:val="22"/>
          <w:szCs w:val="22"/>
        </w:rPr>
        <w:t xml:space="preserve">  </w:t>
      </w:r>
    </w:p>
    <w:p w:rsidR="00EE6A4F" w:rsidRPr="00253EBD" w:rsidRDefault="00EE6A4F" w:rsidP="0071116F">
      <w:pPr>
        <w:tabs>
          <w:tab w:val="left" w:pos="6237"/>
        </w:tabs>
        <w:spacing w:line="360" w:lineRule="auto"/>
        <w:jc w:val="both"/>
        <w:rPr>
          <w:sz w:val="22"/>
          <w:szCs w:val="22"/>
        </w:rPr>
      </w:pPr>
    </w:p>
    <w:p w:rsidR="0071116F" w:rsidRDefault="0071116F" w:rsidP="0085600E">
      <w:pPr>
        <w:widowControl w:val="0"/>
        <w:tabs>
          <w:tab w:val="left" w:pos="6350"/>
          <w:tab w:val="left" w:pos="8388"/>
        </w:tabs>
        <w:snapToGrid w:val="0"/>
        <w:spacing w:line="276" w:lineRule="auto"/>
        <w:textAlignment w:val="baseline"/>
        <w:rPr>
          <w:rFonts w:ascii="Arial" w:eastAsia="Arial" w:hAnsi="Arial" w:cs="Arial"/>
          <w:b/>
          <w:sz w:val="22"/>
          <w:szCs w:val="22"/>
          <w:u w:val="single"/>
        </w:rPr>
      </w:pPr>
      <w:r w:rsidRPr="0085600E">
        <w:rPr>
          <w:rFonts w:ascii="Arial" w:hAnsi="Arial" w:cs="Arial"/>
          <w:b/>
          <w:sz w:val="22"/>
          <w:szCs w:val="22"/>
          <w:u w:val="single"/>
        </w:rPr>
        <w:t xml:space="preserve">Σε περίπτωση που </w:t>
      </w:r>
      <w:r w:rsidR="00B01620" w:rsidRPr="0085600E">
        <w:rPr>
          <w:rFonts w:ascii="Arial" w:hAnsi="Arial" w:cs="Arial"/>
          <w:b/>
          <w:sz w:val="22"/>
          <w:szCs w:val="22"/>
          <w:u w:val="single"/>
        </w:rPr>
        <w:t xml:space="preserve">κάποιοι </w:t>
      </w:r>
      <w:r w:rsidRPr="0085600E">
        <w:rPr>
          <w:rFonts w:ascii="Arial" w:hAnsi="Arial" w:cs="Arial"/>
          <w:b/>
          <w:sz w:val="22"/>
          <w:szCs w:val="22"/>
          <w:u w:val="single"/>
        </w:rPr>
        <w:t xml:space="preserve">δημοτικοί σύμβουλοι δεν διαθέτουν προσωπικό </w:t>
      </w:r>
      <w:r w:rsidRPr="0085600E">
        <w:rPr>
          <w:rFonts w:ascii="Arial" w:eastAsia="Arial" w:hAnsi="Arial" w:cs="Arial"/>
          <w:b/>
          <w:sz w:val="22"/>
          <w:szCs w:val="22"/>
          <w:u w:val="single"/>
          <w:lang w:val="en-US"/>
        </w:rPr>
        <w:t>e</w:t>
      </w:r>
      <w:r w:rsidRPr="0085600E">
        <w:rPr>
          <w:rFonts w:ascii="Arial" w:eastAsia="Arial" w:hAnsi="Arial" w:cs="Arial"/>
          <w:b/>
          <w:sz w:val="22"/>
          <w:szCs w:val="22"/>
          <w:u w:val="single"/>
        </w:rPr>
        <w:t>-</w:t>
      </w:r>
      <w:r w:rsidRPr="0085600E">
        <w:rPr>
          <w:rFonts w:ascii="Arial" w:eastAsia="Arial" w:hAnsi="Arial" w:cs="Arial"/>
          <w:b/>
          <w:sz w:val="22"/>
          <w:szCs w:val="22"/>
          <w:u w:val="single"/>
          <w:lang w:val="en-US"/>
        </w:rPr>
        <w:t>mail</w:t>
      </w:r>
      <w:r w:rsidRPr="0085600E">
        <w:rPr>
          <w:rFonts w:ascii="Arial" w:eastAsia="Arial" w:hAnsi="Arial" w:cs="Arial"/>
          <w:b/>
          <w:sz w:val="22"/>
          <w:szCs w:val="22"/>
          <w:u w:val="single"/>
        </w:rPr>
        <w:t xml:space="preserve"> , </w:t>
      </w:r>
      <w:r w:rsidR="000A1B19" w:rsidRPr="0085600E">
        <w:rPr>
          <w:rFonts w:ascii="Arial" w:eastAsia="Arial" w:hAnsi="Arial" w:cs="Arial"/>
          <w:b/>
          <w:sz w:val="22"/>
          <w:szCs w:val="22"/>
          <w:u w:val="single"/>
        </w:rPr>
        <w:t xml:space="preserve">τόσο </w:t>
      </w:r>
      <w:r w:rsidRPr="0085600E">
        <w:rPr>
          <w:rFonts w:ascii="Arial" w:eastAsia="Arial" w:hAnsi="Arial" w:cs="Arial"/>
          <w:b/>
          <w:sz w:val="22"/>
          <w:szCs w:val="22"/>
          <w:u w:val="single"/>
        </w:rPr>
        <w:t xml:space="preserve">η </w:t>
      </w:r>
      <w:r w:rsidR="000A1B19" w:rsidRPr="0085600E">
        <w:rPr>
          <w:rFonts w:ascii="Arial" w:eastAsia="Arial" w:hAnsi="Arial" w:cs="Arial"/>
          <w:b/>
          <w:sz w:val="22"/>
          <w:szCs w:val="22"/>
          <w:u w:val="single"/>
        </w:rPr>
        <w:t xml:space="preserve">πρόσκληση όσο και οι σχετικές εισηγήσεις </w:t>
      </w:r>
      <w:r w:rsidR="00B01620" w:rsidRPr="0085600E">
        <w:rPr>
          <w:rFonts w:ascii="Arial" w:eastAsia="Arial" w:hAnsi="Arial" w:cs="Arial"/>
          <w:b/>
          <w:sz w:val="22"/>
          <w:szCs w:val="22"/>
          <w:u w:val="single"/>
        </w:rPr>
        <w:t xml:space="preserve"> </w:t>
      </w:r>
      <w:r w:rsidRPr="0085600E">
        <w:rPr>
          <w:rFonts w:ascii="Arial" w:eastAsia="Arial" w:hAnsi="Arial" w:cs="Arial"/>
          <w:b/>
          <w:sz w:val="22"/>
          <w:szCs w:val="22"/>
          <w:u w:val="single"/>
        </w:rPr>
        <w:t xml:space="preserve"> θα </w:t>
      </w:r>
      <w:r w:rsidR="000A1B19" w:rsidRPr="0085600E">
        <w:rPr>
          <w:rFonts w:ascii="Arial" w:eastAsia="Arial" w:hAnsi="Arial" w:cs="Arial"/>
          <w:b/>
          <w:sz w:val="22"/>
          <w:szCs w:val="22"/>
          <w:u w:val="single"/>
        </w:rPr>
        <w:t xml:space="preserve">αποσταλούν στα </w:t>
      </w:r>
      <w:r w:rsidR="00B01620" w:rsidRPr="0085600E">
        <w:rPr>
          <w:rFonts w:ascii="Arial" w:eastAsia="Arial" w:hAnsi="Arial" w:cs="Arial"/>
          <w:b/>
          <w:sz w:val="22"/>
          <w:szCs w:val="22"/>
          <w:u w:val="single"/>
        </w:rPr>
        <w:t xml:space="preserve"> </w:t>
      </w:r>
      <w:r w:rsidRPr="0085600E">
        <w:rPr>
          <w:rFonts w:ascii="Arial" w:eastAsia="Arial" w:hAnsi="Arial" w:cs="Arial"/>
          <w:b/>
          <w:sz w:val="22"/>
          <w:szCs w:val="22"/>
          <w:u w:val="single"/>
        </w:rPr>
        <w:t xml:space="preserve"> κατά τόπους </w:t>
      </w:r>
      <w:r w:rsidR="000A1B19" w:rsidRPr="0085600E">
        <w:rPr>
          <w:rFonts w:ascii="Arial" w:eastAsia="Arial" w:hAnsi="Arial" w:cs="Arial"/>
          <w:b/>
          <w:sz w:val="22"/>
          <w:szCs w:val="22"/>
          <w:u w:val="single"/>
        </w:rPr>
        <w:t xml:space="preserve">γραφεία των </w:t>
      </w:r>
      <w:r w:rsidRPr="0085600E">
        <w:rPr>
          <w:rFonts w:ascii="Arial" w:eastAsia="Arial" w:hAnsi="Arial" w:cs="Arial"/>
          <w:b/>
          <w:sz w:val="22"/>
          <w:szCs w:val="22"/>
          <w:u w:val="single"/>
        </w:rPr>
        <w:t>Κοιν</w:t>
      </w:r>
      <w:r w:rsidR="00B01620" w:rsidRPr="0085600E">
        <w:rPr>
          <w:rFonts w:ascii="Arial" w:eastAsia="Arial" w:hAnsi="Arial" w:cs="Arial"/>
          <w:b/>
          <w:sz w:val="22"/>
          <w:szCs w:val="22"/>
          <w:u w:val="single"/>
        </w:rPr>
        <w:t>οτήτων</w:t>
      </w:r>
      <w:r w:rsidRPr="0085600E">
        <w:rPr>
          <w:rFonts w:ascii="Arial" w:eastAsia="Arial" w:hAnsi="Arial" w:cs="Arial"/>
          <w:b/>
          <w:sz w:val="22"/>
          <w:szCs w:val="22"/>
          <w:u w:val="single"/>
        </w:rPr>
        <w:t xml:space="preserve"> διαμονής τους </w:t>
      </w:r>
      <w:r w:rsidR="00B01620" w:rsidRPr="0085600E">
        <w:rPr>
          <w:rFonts w:ascii="Arial" w:eastAsia="Arial" w:hAnsi="Arial" w:cs="Arial"/>
          <w:b/>
          <w:sz w:val="22"/>
          <w:szCs w:val="22"/>
          <w:u w:val="single"/>
        </w:rPr>
        <w:t>.</w:t>
      </w:r>
    </w:p>
    <w:p w:rsidR="00EE6A4F" w:rsidRPr="0085600E" w:rsidRDefault="00EE6A4F" w:rsidP="0085600E">
      <w:pPr>
        <w:widowControl w:val="0"/>
        <w:tabs>
          <w:tab w:val="left" w:pos="6350"/>
          <w:tab w:val="left" w:pos="8388"/>
        </w:tabs>
        <w:snapToGrid w:val="0"/>
        <w:spacing w:line="276" w:lineRule="auto"/>
        <w:textAlignment w:val="baseline"/>
        <w:rPr>
          <w:rFonts w:ascii="Arial" w:hAnsi="Arial" w:cs="Arial"/>
          <w:b/>
          <w:sz w:val="22"/>
          <w:szCs w:val="22"/>
          <w:u w:val="single"/>
        </w:rPr>
      </w:pPr>
    </w:p>
    <w:p w:rsidR="00AF1A19" w:rsidRPr="00AF1A19" w:rsidRDefault="00AF1A19" w:rsidP="00AF1A19">
      <w:pPr>
        <w:widowControl w:val="0"/>
        <w:tabs>
          <w:tab w:val="left" w:pos="6350"/>
          <w:tab w:val="left" w:pos="8388"/>
        </w:tabs>
        <w:snapToGrid w:val="0"/>
        <w:spacing w:line="276" w:lineRule="auto"/>
        <w:textAlignment w:val="baseline"/>
        <w:rPr>
          <w:rFonts w:ascii="Arial" w:hAnsi="Arial" w:cs="Arial"/>
          <w:b/>
          <w:sz w:val="22"/>
          <w:szCs w:val="22"/>
          <w:u w:val="single"/>
        </w:rPr>
      </w:pPr>
    </w:p>
    <w:p w:rsidR="00AF1A19" w:rsidRPr="00DA1261" w:rsidRDefault="00AF1A19" w:rsidP="004D68D6">
      <w:pPr>
        <w:pStyle w:val="a4"/>
        <w:numPr>
          <w:ilvl w:val="0"/>
          <w:numId w:val="2"/>
        </w:numPr>
      </w:pPr>
      <w:r w:rsidRPr="00595BB0">
        <w:rPr>
          <w:rFonts w:ascii="Arial" w:hAnsi="Arial" w:cs="Arial"/>
          <w:b/>
          <w:bCs/>
          <w:sz w:val="22"/>
          <w:szCs w:val="22"/>
          <w:u w:val="single"/>
        </w:rPr>
        <w:t>ΑΝΑΚΟΙΝΩΣΕΙΣ ΠΡΟΕΔΡΟΥ του ΔΗΜΟΤΙΚΟΥ ΣΥΜΒΟΥΛΙΟΥ κ .Μητά Αλέξανδρου</w:t>
      </w:r>
    </w:p>
    <w:p w:rsidR="00DA1261" w:rsidRDefault="00DA1261" w:rsidP="00E71DD8">
      <w:pPr>
        <w:ind w:left="360"/>
      </w:pPr>
    </w:p>
    <w:p w:rsidR="00CC463D" w:rsidRPr="00EE6A4F" w:rsidRDefault="00AF1A19" w:rsidP="00B54469">
      <w:pPr>
        <w:pStyle w:val="a4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595BB0">
        <w:rPr>
          <w:rFonts w:ascii="Arial" w:hAnsi="Arial" w:cs="Arial"/>
          <w:b/>
          <w:bCs/>
          <w:sz w:val="22"/>
          <w:szCs w:val="22"/>
          <w:u w:val="single"/>
        </w:rPr>
        <w:t xml:space="preserve">ΑΝΑΚΟΙΝΩΣΕΙΣ ΔΗΜΑΡΧΟΥ </w:t>
      </w:r>
      <w:r w:rsidR="00CC463D" w:rsidRPr="00595BB0">
        <w:rPr>
          <w:rFonts w:ascii="Arial" w:hAnsi="Arial" w:cs="Arial"/>
          <w:b/>
          <w:bCs/>
          <w:sz w:val="22"/>
          <w:szCs w:val="22"/>
          <w:u w:val="single"/>
        </w:rPr>
        <w:t>ΛΕΒΑΔΕΩΝ   κ. Ταγκαλέγκα Ιωάννη</w:t>
      </w:r>
      <w:r w:rsidR="00BD1DAC" w:rsidRPr="00595BB0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CC463D" w:rsidRPr="00595BB0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:rsidR="00EE6A4F" w:rsidRPr="00EE6A4F" w:rsidRDefault="00EE6A4F" w:rsidP="00EE6A4F">
      <w:pPr>
        <w:pStyle w:val="a4"/>
        <w:rPr>
          <w:rFonts w:ascii="Arial" w:hAnsi="Arial" w:cs="Arial"/>
          <w:sz w:val="22"/>
          <w:szCs w:val="22"/>
        </w:rPr>
      </w:pPr>
    </w:p>
    <w:p w:rsidR="00EE6A4F" w:rsidRPr="00EE6A4F" w:rsidRDefault="00EE6A4F" w:rsidP="00EE6A4F">
      <w:pPr>
        <w:tabs>
          <w:tab w:val="left" w:pos="6237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DC6874" w:rsidRPr="00C63A15" w:rsidRDefault="00CF606C" w:rsidP="00AF1A19">
      <w:pPr>
        <w:keepNext/>
        <w:widowControl w:val="0"/>
        <w:tabs>
          <w:tab w:val="left" w:pos="6350"/>
          <w:tab w:val="left" w:pos="8388"/>
        </w:tabs>
        <w:snapToGrid w:val="0"/>
        <w:spacing w:line="276" w:lineRule="auto"/>
        <w:ind w:left="360"/>
        <w:textAlignment w:val="baseline"/>
        <w:rPr>
          <w:rFonts w:ascii="Arial" w:hAnsi="Arial" w:cs="Arial"/>
          <w:sz w:val="22"/>
          <w:szCs w:val="22"/>
        </w:rPr>
      </w:pPr>
      <w:r w:rsidRPr="00CF606C">
        <w:rPr>
          <w:rFonts w:ascii="Arial" w:hAnsi="Arial" w:cs="Arial"/>
          <w:b/>
          <w:sz w:val="28"/>
          <w:szCs w:val="28"/>
        </w:rPr>
        <w:t xml:space="preserve"> </w:t>
      </w:r>
    </w:p>
    <w:p w:rsidR="00A4667C" w:rsidRDefault="0060642B" w:rsidP="00B267A5">
      <w:pPr>
        <w:widowControl w:val="0"/>
        <w:tabs>
          <w:tab w:val="left" w:pos="6350"/>
          <w:tab w:val="left" w:pos="8388"/>
        </w:tabs>
        <w:snapToGrid w:val="0"/>
        <w:spacing w:line="360" w:lineRule="auto"/>
        <w:jc w:val="center"/>
        <w:textAlignment w:val="baseline"/>
        <w:rPr>
          <w:rFonts w:ascii="Arial" w:hAnsi="Arial" w:cs="Arial"/>
          <w:b/>
          <w:sz w:val="28"/>
          <w:szCs w:val="28"/>
          <w:u w:val="single"/>
        </w:rPr>
      </w:pPr>
      <w:r w:rsidRPr="0070363B">
        <w:rPr>
          <w:rFonts w:ascii="Arial" w:hAnsi="Arial" w:cs="Arial"/>
          <w:b/>
          <w:sz w:val="28"/>
          <w:szCs w:val="28"/>
          <w:u w:val="single"/>
        </w:rPr>
        <w:t>ΘΕΜΑΤΑ ΗΜΕΡΗΣΙΑΣ ΔΙΑΤΑΞΗΣ</w:t>
      </w:r>
    </w:p>
    <w:p w:rsidR="00ED5F23" w:rsidRPr="00ED5F23" w:rsidRDefault="00ED5F23" w:rsidP="00ED5F23">
      <w:pPr>
        <w:widowControl w:val="0"/>
        <w:tabs>
          <w:tab w:val="left" w:pos="6350"/>
          <w:tab w:val="left" w:pos="8388"/>
        </w:tabs>
        <w:snapToGrid w:val="0"/>
        <w:spacing w:line="360" w:lineRule="auto"/>
        <w:textAlignment w:val="baseline"/>
        <w:rPr>
          <w:rFonts w:ascii="Arial" w:hAnsi="Arial" w:cs="Arial"/>
          <w:sz w:val="22"/>
          <w:szCs w:val="22"/>
        </w:rPr>
      </w:pPr>
    </w:p>
    <w:p w:rsidR="00A31724" w:rsidRDefault="00EE6A4F" w:rsidP="00727DC0">
      <w:pPr>
        <w:spacing w:line="276" w:lineRule="auto"/>
        <w:ind w:right="283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76218">
        <w:rPr>
          <w:rFonts w:ascii="Arial" w:eastAsia="Arial" w:hAnsi="Arial" w:cs="Arial"/>
          <w:b/>
          <w:bCs/>
          <w:sz w:val="28"/>
          <w:szCs w:val="28"/>
        </w:rPr>
        <w:t>Ι</w:t>
      </w:r>
      <w:r w:rsidR="003F0B32" w:rsidRPr="003F0B32">
        <w:rPr>
          <w:rFonts w:ascii="Arial" w:eastAsia="Arial" w:hAnsi="Arial" w:cs="Arial"/>
          <w:bCs/>
          <w:sz w:val="24"/>
          <w:szCs w:val="24"/>
        </w:rPr>
        <w:t xml:space="preserve"> </w:t>
      </w:r>
      <w:r w:rsidR="003F0B32" w:rsidRPr="003F0B32">
        <w:rPr>
          <w:rFonts w:ascii="Arial" w:hAnsi="Arial" w:cs="Arial"/>
          <w:b/>
          <w:sz w:val="24"/>
          <w:szCs w:val="24"/>
        </w:rPr>
        <w:t xml:space="preserve">. </w:t>
      </w:r>
      <w:r w:rsidR="003F0B32" w:rsidRPr="003F0B32">
        <w:rPr>
          <w:rFonts w:ascii="Arial" w:hAnsi="Arial" w:cs="Arial"/>
          <w:b/>
          <w:sz w:val="24"/>
          <w:szCs w:val="24"/>
          <w:u w:val="single"/>
        </w:rPr>
        <w:t>ΘΕΜΑΤΑ ΟΙΚΟΝΟΜΙΚΩΝ &amp; ΔΙΟΙΚΗΤΙΚΩΝ ΥΠΗΡΕΣΙΩΝ</w:t>
      </w:r>
    </w:p>
    <w:p w:rsidR="003839EF" w:rsidRPr="003839EF" w:rsidRDefault="003839EF" w:rsidP="00FF1331">
      <w:pPr>
        <w:pStyle w:val="a4"/>
        <w:numPr>
          <w:ilvl w:val="0"/>
          <w:numId w:val="6"/>
        </w:numPr>
        <w:spacing w:before="100" w:beforeAutospacing="1" w:after="100" w:afterAutospacing="1"/>
        <w:rPr>
          <w:rStyle w:val="a5"/>
          <w:rFonts w:ascii="Arial" w:eastAsia="SimSun" w:hAnsi="Arial" w:cs="Arial"/>
          <w:sz w:val="22"/>
          <w:szCs w:val="22"/>
          <w:lang w:eastAsia="zh-CN" w:bidi="hi-IN"/>
        </w:rPr>
      </w:pPr>
      <w:r w:rsidRPr="003839EF">
        <w:rPr>
          <w:rFonts w:ascii="Arial" w:hAnsi="Arial" w:cs="Arial"/>
          <w:sz w:val="22"/>
          <w:szCs w:val="22"/>
        </w:rPr>
        <w:t>Εγκριση Αναμόρφωσης προϋπολογισμού τρέχουσας χρήσης</w:t>
      </w:r>
      <w:r w:rsidRPr="003839EF">
        <w:rPr>
          <w:rStyle w:val="a5"/>
          <w:rFonts w:ascii="Arial" w:eastAsia="Calibri" w:hAnsi="Arial" w:cs="Arial"/>
          <w:b w:val="0"/>
          <w:iCs/>
          <w:color w:val="000000"/>
          <w:spacing w:val="-3"/>
          <w:kern w:val="1"/>
          <w:sz w:val="22"/>
          <w:szCs w:val="22"/>
          <w:highlight w:val="white"/>
          <w:lang w:bidi="hi-IN"/>
        </w:rPr>
        <w:t xml:space="preserve">.( Η αριθμ. </w:t>
      </w:r>
      <w:r>
        <w:rPr>
          <w:rStyle w:val="a5"/>
          <w:rFonts w:ascii="Arial" w:eastAsia="Calibri" w:hAnsi="Arial" w:cs="Arial"/>
          <w:b w:val="0"/>
          <w:iCs/>
          <w:color w:val="000000"/>
          <w:spacing w:val="-3"/>
          <w:kern w:val="1"/>
          <w:sz w:val="22"/>
          <w:szCs w:val="22"/>
          <w:highlight w:val="white"/>
          <w:lang w:val="en-US" w:bidi="hi-IN"/>
        </w:rPr>
        <w:t>129</w:t>
      </w:r>
      <w:r w:rsidRPr="003839EF">
        <w:rPr>
          <w:rStyle w:val="a5"/>
          <w:rFonts w:ascii="Arial" w:eastAsia="Calibri" w:hAnsi="Arial" w:cs="Arial"/>
          <w:b w:val="0"/>
          <w:iCs/>
          <w:color w:val="000000"/>
          <w:spacing w:val="-3"/>
          <w:kern w:val="1"/>
          <w:sz w:val="22"/>
          <w:szCs w:val="22"/>
          <w:highlight w:val="white"/>
          <w:lang w:bidi="hi-IN"/>
        </w:rPr>
        <w:t xml:space="preserve">/2021 Απόφαση της Ο.Ε)   </w:t>
      </w:r>
      <w:r w:rsidRPr="003839EF">
        <w:rPr>
          <w:rStyle w:val="a5"/>
          <w:rFonts w:ascii="Arial" w:eastAsia="Calibri" w:hAnsi="Arial" w:cs="Arial"/>
          <w:b w:val="0"/>
          <w:iCs/>
          <w:spacing w:val="-3"/>
          <w:kern w:val="1"/>
          <w:sz w:val="22"/>
          <w:szCs w:val="22"/>
          <w:lang w:bidi="hi-IN"/>
        </w:rPr>
        <w:t xml:space="preserve"> </w:t>
      </w:r>
    </w:p>
    <w:p w:rsidR="003839EF" w:rsidRDefault="003839EF" w:rsidP="003839EF">
      <w:pPr>
        <w:spacing w:before="100" w:beforeAutospacing="1" w:after="100" w:afterAutospacing="1"/>
        <w:ind w:left="360"/>
        <w:rPr>
          <w:rFonts w:ascii="Arial" w:eastAsia="Cambria" w:hAnsi="Arial" w:cs="Arial"/>
          <w:b/>
          <w:bCs/>
          <w:color w:val="000000"/>
          <w:spacing w:val="-7"/>
          <w:sz w:val="22"/>
          <w:szCs w:val="22"/>
          <w:shd w:val="clear" w:color="auto" w:fill="FFFFFF"/>
        </w:rPr>
      </w:pPr>
      <w:r w:rsidRPr="00ED5F23">
        <w:rPr>
          <w:rFonts w:ascii="Arial" w:eastAsia="Cambria" w:hAnsi="Arial" w:cs="Arial"/>
          <w:b/>
          <w:bCs/>
          <w:spacing w:val="-3"/>
          <w:sz w:val="22"/>
          <w:szCs w:val="22"/>
        </w:rPr>
        <w:t xml:space="preserve">  </w:t>
      </w:r>
      <w:r w:rsidRPr="00ED5F23">
        <w:rPr>
          <w:rFonts w:ascii="Arial" w:eastAsia="Cambria" w:hAnsi="Arial" w:cs="Arial"/>
          <w:b/>
          <w:bCs/>
          <w:spacing w:val="-3"/>
          <w:sz w:val="22"/>
          <w:szCs w:val="22"/>
          <w:u w:val="single"/>
        </w:rPr>
        <w:t xml:space="preserve">Εισηγητής :   </w:t>
      </w:r>
      <w:r w:rsidRPr="00ED5F23">
        <w:rPr>
          <w:rFonts w:ascii="Arial" w:eastAsia="Cambria" w:hAnsi="Arial" w:cs="Arial"/>
          <w:spacing w:val="-7"/>
          <w:sz w:val="22"/>
          <w:szCs w:val="22"/>
          <w:shd w:val="clear" w:color="auto" w:fill="FFFFFF"/>
        </w:rPr>
        <w:t xml:space="preserve">Δήμαρχος Λεβαδέων </w:t>
      </w:r>
      <w:r w:rsidRPr="00ED5F23">
        <w:rPr>
          <w:rFonts w:ascii="Arial" w:eastAsia="Cambria" w:hAnsi="Arial" w:cs="Arial"/>
          <w:b/>
          <w:bCs/>
          <w:color w:val="000000"/>
          <w:spacing w:val="-7"/>
          <w:sz w:val="22"/>
          <w:szCs w:val="22"/>
          <w:shd w:val="clear" w:color="auto" w:fill="FFFFFF"/>
        </w:rPr>
        <w:t xml:space="preserve"> κ. Ιωάννης .Δ.Ταγκαλέγκας</w:t>
      </w:r>
    </w:p>
    <w:p w:rsidR="00FF1331" w:rsidRPr="0073598A" w:rsidRDefault="00FF1331" w:rsidP="00ED5F23">
      <w:pPr>
        <w:spacing w:line="276" w:lineRule="auto"/>
        <w:ind w:right="283"/>
        <w:jc w:val="both"/>
        <w:rPr>
          <w:rFonts w:ascii="Arial" w:eastAsia="Cambria" w:hAnsi="Arial" w:cs="Arial"/>
          <w:b/>
          <w:bCs/>
          <w:color w:val="000000"/>
          <w:spacing w:val="-7"/>
          <w:sz w:val="22"/>
          <w:szCs w:val="22"/>
          <w:shd w:val="clear" w:color="auto" w:fill="FFFFFF"/>
        </w:rPr>
      </w:pPr>
    </w:p>
    <w:p w:rsidR="00FF1331" w:rsidRDefault="00FF1331" w:rsidP="00727DC0">
      <w:pPr>
        <w:tabs>
          <w:tab w:val="left" w:pos="6237"/>
        </w:tabs>
        <w:suppressAutoHyphens/>
        <w:snapToGrid w:val="0"/>
        <w:spacing w:before="57" w:after="57"/>
        <w:jc w:val="center"/>
        <w:textAlignment w:val="baseline"/>
        <w:rPr>
          <w:rFonts w:ascii="Arial" w:hAnsi="Arial" w:cs="Arial"/>
          <w:b/>
          <w:sz w:val="26"/>
          <w:szCs w:val="26"/>
          <w:u w:val="single"/>
          <w:lang w:val="en-US"/>
        </w:rPr>
      </w:pPr>
      <w:r w:rsidRPr="00476218">
        <w:rPr>
          <w:rFonts w:ascii="Arial" w:hAnsi="Arial" w:cs="Arial"/>
          <w:b/>
          <w:sz w:val="28"/>
          <w:szCs w:val="28"/>
        </w:rPr>
        <w:t>ΙΙ</w:t>
      </w:r>
      <w:r w:rsidRPr="0018271D">
        <w:rPr>
          <w:rFonts w:ascii="Arial" w:hAnsi="Arial" w:cs="Arial"/>
          <w:b/>
          <w:sz w:val="26"/>
          <w:szCs w:val="26"/>
        </w:rPr>
        <w:t>.</w:t>
      </w:r>
      <w:r w:rsidRPr="00127CCD">
        <w:rPr>
          <w:rFonts w:ascii="Arial" w:hAnsi="Arial" w:cs="Arial"/>
          <w:b/>
          <w:sz w:val="26"/>
          <w:szCs w:val="26"/>
        </w:rPr>
        <w:t xml:space="preserve"> </w:t>
      </w:r>
      <w:r w:rsidRPr="0018271D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Pr="00B32C2E">
        <w:rPr>
          <w:rFonts w:ascii="Arial" w:hAnsi="Arial" w:cs="Arial"/>
          <w:b/>
          <w:sz w:val="26"/>
          <w:szCs w:val="26"/>
          <w:u w:val="single"/>
        </w:rPr>
        <w:t xml:space="preserve">ΘΕΜΑΤΑ </w:t>
      </w:r>
      <w:r>
        <w:rPr>
          <w:rFonts w:ascii="Arial" w:hAnsi="Arial" w:cs="Arial"/>
          <w:b/>
          <w:sz w:val="26"/>
          <w:szCs w:val="26"/>
          <w:u w:val="single"/>
        </w:rPr>
        <w:t>ΤΕΧΝΙΚΩΝ ΥΠΗΡΕΣΙΩΝ</w:t>
      </w:r>
    </w:p>
    <w:p w:rsidR="00BC2AA5" w:rsidRPr="00D76EED" w:rsidRDefault="00BC2AA5" w:rsidP="00BC2AA5">
      <w:pPr>
        <w:pStyle w:val="Web"/>
        <w:widowControl w:val="0"/>
        <w:numPr>
          <w:ilvl w:val="0"/>
          <w:numId w:val="6"/>
        </w:numPr>
        <w:snapToGrid w:val="0"/>
        <w:spacing w:before="57" w:after="57" w:line="360" w:lineRule="auto"/>
        <w:ind w:left="360" w:hanging="76"/>
        <w:textAlignment w:val="baseline"/>
        <w:rPr>
          <w:bCs/>
          <w:spacing w:val="-4"/>
          <w:sz w:val="22"/>
          <w:szCs w:val="22"/>
        </w:rPr>
      </w:pPr>
      <w:r w:rsidRPr="00D76EED">
        <w:rPr>
          <w:rFonts w:ascii="Arial" w:hAnsi="Arial" w:cs="Arial"/>
          <w:sz w:val="22"/>
          <w:szCs w:val="22"/>
          <w:lang w:val="en-US"/>
        </w:rPr>
        <w:t>T</w:t>
      </w:r>
      <w:r w:rsidRPr="00D76EED">
        <w:rPr>
          <w:rFonts w:ascii="Arial" w:hAnsi="Arial" w:cs="Arial"/>
          <w:sz w:val="22"/>
          <w:szCs w:val="22"/>
        </w:rPr>
        <w:t>ροποποίηση  Τεχνικού προγράμματος Εκτελεστέων Έργων Δήμου Λεβαδέων έτους 2021</w:t>
      </w:r>
      <w:r>
        <w:rPr>
          <w:rFonts w:ascii="Arial" w:hAnsi="Arial" w:cs="Arial"/>
          <w:sz w:val="22"/>
          <w:szCs w:val="22"/>
        </w:rPr>
        <w:t>{</w:t>
      </w:r>
      <w:r w:rsidRPr="00D76EE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D76EED">
        <w:rPr>
          <w:sz w:val="22"/>
          <w:szCs w:val="22"/>
        </w:rPr>
        <w:t xml:space="preserve"> </w:t>
      </w:r>
      <w:r w:rsidRPr="00D76EED">
        <w:rPr>
          <w:rFonts w:ascii="Arial" w:hAnsi="Arial" w:cs="Arial"/>
          <w:sz w:val="22"/>
          <w:szCs w:val="22"/>
        </w:rPr>
        <w:t xml:space="preserve"> </w:t>
      </w:r>
      <w:r w:rsidRPr="00D76EED">
        <w:rPr>
          <w:rFonts w:ascii="Arial" w:hAnsi="Arial" w:cs="Arial"/>
          <w:bCs/>
          <w:spacing w:val="-4"/>
          <w:sz w:val="22"/>
          <w:szCs w:val="22"/>
        </w:rPr>
        <w:t>(Η  απόφαση της Εκτελεστικής Επιτροπής θα αποσταλεί ηλεκτρονικά)</w:t>
      </w:r>
      <w:r>
        <w:rPr>
          <w:rFonts w:ascii="Arial" w:hAnsi="Arial" w:cs="Arial"/>
          <w:bCs/>
          <w:spacing w:val="-4"/>
          <w:sz w:val="22"/>
          <w:szCs w:val="22"/>
        </w:rPr>
        <w:t>.</w:t>
      </w:r>
    </w:p>
    <w:p w:rsidR="00BC2AA5" w:rsidRPr="00BC2AA5" w:rsidRDefault="00BC2AA5" w:rsidP="00BC2AA5">
      <w:pPr>
        <w:spacing w:line="276" w:lineRule="auto"/>
        <w:ind w:left="360" w:right="283"/>
        <w:jc w:val="both"/>
        <w:rPr>
          <w:rFonts w:ascii="Arial" w:eastAsia="Cambria" w:hAnsi="Arial" w:cs="Arial"/>
          <w:b/>
          <w:bCs/>
          <w:color w:val="000000"/>
          <w:spacing w:val="-7"/>
          <w:sz w:val="22"/>
          <w:szCs w:val="22"/>
          <w:shd w:val="clear" w:color="auto" w:fill="FFFFFF"/>
        </w:rPr>
      </w:pPr>
      <w:r w:rsidRPr="00BC2AA5">
        <w:rPr>
          <w:rFonts w:ascii="Arial" w:eastAsia="Cambria" w:hAnsi="Arial" w:cs="Arial"/>
          <w:b/>
          <w:bCs/>
          <w:spacing w:val="-3"/>
          <w:sz w:val="22"/>
          <w:szCs w:val="22"/>
        </w:rPr>
        <w:t xml:space="preserve">          </w:t>
      </w:r>
      <w:r w:rsidRPr="00BC2AA5">
        <w:rPr>
          <w:rFonts w:ascii="Arial" w:eastAsia="Cambria" w:hAnsi="Arial" w:cs="Arial"/>
          <w:b/>
          <w:bCs/>
          <w:spacing w:val="-3"/>
          <w:sz w:val="22"/>
          <w:szCs w:val="22"/>
          <w:u w:val="single"/>
        </w:rPr>
        <w:t xml:space="preserve">Εισηγητής :   </w:t>
      </w:r>
      <w:r w:rsidRPr="00BC2AA5">
        <w:rPr>
          <w:rFonts w:ascii="Arial" w:eastAsia="Cambria" w:hAnsi="Arial" w:cs="Arial"/>
          <w:spacing w:val="-7"/>
          <w:sz w:val="22"/>
          <w:szCs w:val="22"/>
          <w:shd w:val="clear" w:color="auto" w:fill="FFFFFF"/>
        </w:rPr>
        <w:t xml:space="preserve">Δήμαρχος Λεβαδέων </w:t>
      </w:r>
      <w:r w:rsidRPr="00BC2AA5">
        <w:rPr>
          <w:rFonts w:ascii="Arial" w:eastAsia="Cambria" w:hAnsi="Arial" w:cs="Arial"/>
          <w:b/>
          <w:bCs/>
          <w:color w:val="000000"/>
          <w:spacing w:val="-7"/>
          <w:sz w:val="22"/>
          <w:szCs w:val="22"/>
          <w:shd w:val="clear" w:color="auto" w:fill="FFFFFF"/>
        </w:rPr>
        <w:t xml:space="preserve"> κ. Ιωάννης .Δ.Ταγκαλέγκας</w:t>
      </w:r>
    </w:p>
    <w:p w:rsidR="00BC2AA5" w:rsidRPr="00BC2AA5" w:rsidRDefault="00BC2AA5" w:rsidP="00BC2AA5">
      <w:pPr>
        <w:pStyle w:val="a4"/>
        <w:numPr>
          <w:ilvl w:val="0"/>
          <w:numId w:val="6"/>
        </w:numPr>
        <w:spacing w:before="100" w:beforeAutospacing="1" w:after="100" w:afterAutospacing="1"/>
        <w:rPr>
          <w:rFonts w:ascii="Arial" w:hAnsi="Arial" w:cs="Arial"/>
          <w:color w:val="00000A"/>
          <w:sz w:val="24"/>
          <w:szCs w:val="24"/>
        </w:rPr>
      </w:pPr>
      <w:r w:rsidRPr="00BC2AA5">
        <w:rPr>
          <w:rFonts w:ascii="Arial" w:hAnsi="Arial" w:cs="Arial"/>
          <w:color w:val="000000"/>
          <w:sz w:val="22"/>
          <w:szCs w:val="22"/>
        </w:rPr>
        <w:t xml:space="preserve">Σύσταση Επιτροπής Προσωρινής και Οριστικής Παραλαβής του έργου : « </w:t>
      </w:r>
      <w:r w:rsidRPr="00BC2AA5">
        <w:rPr>
          <w:rFonts w:ascii="Arial" w:hAnsi="Arial" w:cs="Arial"/>
          <w:b/>
          <w:bCs/>
          <w:color w:val="000000"/>
          <w:sz w:val="24"/>
          <w:szCs w:val="24"/>
        </w:rPr>
        <w:t>ΕΡΓΑΣΙΕΣ ΔΙΑΜΟΡΦΩΣΗΣ ΥΦΙΣΤΑΜΕΝΩΝ ΕΛΕΥΘΕΡΩΝ ΚΤΙΡΙΑΚΩΝ ΧΩΡΩΝ ΣΕ ΔΥΟ ΠΑΙΔΙΚΟΥΣ ΣΤΑΘΜΟΥΣ ΓΙΑ ΤΗΝ ΔΗΜΙΟΥΡΓΙΑ ΔΥΟ ΒΡΕΦΙΚΩΝ ΤΜΗΜΑΤΩΝ</w:t>
      </w:r>
    </w:p>
    <w:p w:rsidR="00BC2AA5" w:rsidRPr="00BC2AA5" w:rsidRDefault="00BC2AA5" w:rsidP="00BC2AA5">
      <w:pPr>
        <w:spacing w:line="276" w:lineRule="auto"/>
        <w:ind w:left="360" w:right="283"/>
        <w:jc w:val="both"/>
        <w:rPr>
          <w:rFonts w:ascii="Arial" w:eastAsia="Cambria" w:hAnsi="Arial" w:cs="Arial"/>
          <w:b/>
          <w:bCs/>
          <w:color w:val="000000"/>
          <w:spacing w:val="-7"/>
          <w:sz w:val="22"/>
          <w:szCs w:val="22"/>
          <w:shd w:val="clear" w:color="auto" w:fill="FFFFFF"/>
        </w:rPr>
      </w:pPr>
      <w:r w:rsidRPr="00BC2AA5">
        <w:rPr>
          <w:rFonts w:ascii="Arial" w:eastAsia="Cambria" w:hAnsi="Arial" w:cs="Arial"/>
          <w:b/>
          <w:bCs/>
          <w:spacing w:val="-3"/>
          <w:sz w:val="22"/>
          <w:szCs w:val="22"/>
        </w:rPr>
        <w:t xml:space="preserve">          </w:t>
      </w:r>
      <w:r w:rsidRPr="00BC2AA5">
        <w:rPr>
          <w:rFonts w:ascii="Arial" w:eastAsia="Cambria" w:hAnsi="Arial" w:cs="Arial"/>
          <w:b/>
          <w:bCs/>
          <w:spacing w:val="-3"/>
          <w:sz w:val="22"/>
          <w:szCs w:val="22"/>
          <w:u w:val="single"/>
        </w:rPr>
        <w:t xml:space="preserve">Εισηγητής :   </w:t>
      </w:r>
      <w:r w:rsidRPr="00BC2AA5">
        <w:rPr>
          <w:rFonts w:ascii="Arial" w:eastAsia="Cambria" w:hAnsi="Arial" w:cs="Arial"/>
          <w:spacing w:val="-7"/>
          <w:sz w:val="22"/>
          <w:szCs w:val="22"/>
          <w:shd w:val="clear" w:color="auto" w:fill="FFFFFF"/>
        </w:rPr>
        <w:t xml:space="preserve">Δήμαρχος Λεβαδέων </w:t>
      </w:r>
      <w:r w:rsidRPr="00BC2AA5">
        <w:rPr>
          <w:rFonts w:ascii="Arial" w:eastAsia="Cambria" w:hAnsi="Arial" w:cs="Arial"/>
          <w:b/>
          <w:bCs/>
          <w:color w:val="000000"/>
          <w:spacing w:val="-7"/>
          <w:sz w:val="22"/>
          <w:szCs w:val="22"/>
          <w:shd w:val="clear" w:color="auto" w:fill="FFFFFF"/>
        </w:rPr>
        <w:t xml:space="preserve"> κ. Ιωάννης .Δ.Ταγκαλέγκας</w:t>
      </w:r>
    </w:p>
    <w:p w:rsidR="00BC2AA5" w:rsidRDefault="00BC2AA5" w:rsidP="00FF1331">
      <w:pPr>
        <w:spacing w:line="276" w:lineRule="auto"/>
        <w:ind w:left="360" w:right="283"/>
        <w:jc w:val="both"/>
        <w:rPr>
          <w:rFonts w:ascii="Arial" w:eastAsia="Cambria" w:hAnsi="Arial" w:cs="Arial"/>
          <w:b/>
          <w:bCs/>
          <w:color w:val="000000"/>
          <w:spacing w:val="-7"/>
          <w:sz w:val="22"/>
          <w:szCs w:val="22"/>
          <w:shd w:val="clear" w:color="auto" w:fill="FFFFFF"/>
        </w:rPr>
      </w:pPr>
    </w:p>
    <w:p w:rsidR="00476218" w:rsidRDefault="00476218" w:rsidP="00FF1331">
      <w:pPr>
        <w:spacing w:line="276" w:lineRule="auto"/>
        <w:ind w:left="360" w:right="283"/>
        <w:jc w:val="both"/>
        <w:rPr>
          <w:rFonts w:ascii="Arial" w:eastAsia="Cambria" w:hAnsi="Arial" w:cs="Arial"/>
          <w:b/>
          <w:bCs/>
          <w:color w:val="000000"/>
          <w:spacing w:val="-7"/>
          <w:sz w:val="22"/>
          <w:szCs w:val="22"/>
          <w:shd w:val="clear" w:color="auto" w:fill="FFFFFF"/>
        </w:rPr>
      </w:pPr>
    </w:p>
    <w:p w:rsidR="00476218" w:rsidRPr="00476218" w:rsidRDefault="00476218" w:rsidP="00727DC0">
      <w:pPr>
        <w:spacing w:line="276" w:lineRule="auto"/>
        <w:ind w:left="360" w:right="283"/>
        <w:jc w:val="center"/>
        <w:rPr>
          <w:rFonts w:ascii="Arial" w:eastAsia="Cambria" w:hAnsi="Arial" w:cs="Arial"/>
          <w:b/>
          <w:bCs/>
          <w:color w:val="000000"/>
          <w:spacing w:val="-7"/>
          <w:sz w:val="28"/>
          <w:szCs w:val="28"/>
          <w:u w:val="single"/>
          <w:shd w:val="clear" w:color="auto" w:fill="FFFFFF"/>
        </w:rPr>
      </w:pPr>
      <w:r w:rsidRPr="00476218">
        <w:rPr>
          <w:rFonts w:ascii="Arial" w:eastAsia="Cambria" w:hAnsi="Arial" w:cs="Arial"/>
          <w:b/>
          <w:bCs/>
          <w:color w:val="000000"/>
          <w:spacing w:val="-7"/>
          <w:sz w:val="32"/>
          <w:szCs w:val="32"/>
          <w:u w:val="single"/>
          <w:shd w:val="clear" w:color="auto" w:fill="FFFFFF"/>
        </w:rPr>
        <w:t>Ι</w:t>
      </w:r>
      <w:r>
        <w:rPr>
          <w:rFonts w:ascii="Arial" w:eastAsia="Cambria" w:hAnsi="Arial" w:cs="Arial"/>
          <w:b/>
          <w:bCs/>
          <w:color w:val="000000"/>
          <w:spacing w:val="-7"/>
          <w:sz w:val="32"/>
          <w:szCs w:val="32"/>
          <w:u w:val="single"/>
          <w:shd w:val="clear" w:color="auto" w:fill="FFFFFF"/>
        </w:rPr>
        <w:t xml:space="preserve">ΙΙ </w:t>
      </w:r>
      <w:r>
        <w:rPr>
          <w:rFonts w:ascii="Arial" w:eastAsia="Cambria" w:hAnsi="Arial" w:cs="Arial"/>
          <w:b/>
          <w:bCs/>
          <w:color w:val="000000"/>
          <w:spacing w:val="-7"/>
          <w:sz w:val="28"/>
          <w:szCs w:val="28"/>
          <w:u w:val="single"/>
          <w:shd w:val="clear" w:color="auto" w:fill="FFFFFF"/>
        </w:rPr>
        <w:t xml:space="preserve"> </w:t>
      </w:r>
      <w:r w:rsidRPr="00476218">
        <w:rPr>
          <w:rFonts w:ascii="Arial" w:eastAsia="Cambria" w:hAnsi="Arial" w:cs="Arial"/>
          <w:b/>
          <w:bCs/>
          <w:color w:val="000000"/>
          <w:spacing w:val="-7"/>
          <w:sz w:val="28"/>
          <w:szCs w:val="28"/>
          <w:u w:val="single"/>
          <w:shd w:val="clear" w:color="auto" w:fill="FFFFFF"/>
        </w:rPr>
        <w:t>ΓΕΝΙΚΑ ΘΕΜΑΤΑ</w:t>
      </w:r>
    </w:p>
    <w:p w:rsidR="00476218" w:rsidRPr="00476218" w:rsidRDefault="00476218" w:rsidP="00476218">
      <w:pPr>
        <w:pStyle w:val="a4"/>
        <w:numPr>
          <w:ilvl w:val="0"/>
          <w:numId w:val="6"/>
        </w:numPr>
        <w:spacing w:before="100" w:beforeAutospacing="1" w:after="100" w:afterAutospacing="1"/>
        <w:rPr>
          <w:rFonts w:ascii="Arial" w:eastAsia="SimSun" w:hAnsi="Arial" w:cs="Arial"/>
          <w:bCs/>
          <w:sz w:val="22"/>
          <w:szCs w:val="22"/>
          <w:lang w:eastAsia="zh-CN" w:bidi="hi-IN"/>
        </w:rPr>
      </w:pPr>
      <w:r w:rsidRPr="00476218">
        <w:rPr>
          <w:rFonts w:ascii="Arial" w:eastAsia="Cambria" w:hAnsi="Arial" w:cs="Arial"/>
          <w:bCs/>
          <w:spacing w:val="-3"/>
          <w:sz w:val="22"/>
          <w:szCs w:val="22"/>
        </w:rPr>
        <w:t>Ενημέρωση για το πρόγραμμα της ΚΕΔΗΛ</w:t>
      </w:r>
    </w:p>
    <w:p w:rsidR="00476218" w:rsidRPr="00476218" w:rsidRDefault="00476218" w:rsidP="00476218">
      <w:pPr>
        <w:spacing w:before="100" w:beforeAutospacing="1" w:after="100" w:afterAutospacing="1"/>
        <w:ind w:left="360"/>
        <w:rPr>
          <w:rFonts w:ascii="Arial" w:eastAsia="Cambria" w:hAnsi="Arial" w:cs="Arial"/>
          <w:b/>
          <w:bCs/>
          <w:color w:val="000000"/>
          <w:spacing w:val="-7"/>
          <w:sz w:val="22"/>
          <w:szCs w:val="22"/>
          <w:shd w:val="clear" w:color="auto" w:fill="FFFFFF"/>
        </w:rPr>
      </w:pPr>
      <w:r w:rsidRPr="00476218">
        <w:rPr>
          <w:rFonts w:ascii="Arial" w:eastAsia="Cambria" w:hAnsi="Arial" w:cs="Arial"/>
          <w:b/>
          <w:bCs/>
          <w:spacing w:val="-3"/>
          <w:sz w:val="22"/>
          <w:szCs w:val="22"/>
        </w:rPr>
        <w:t xml:space="preserve"> </w:t>
      </w:r>
      <w:r w:rsidR="00AD753D">
        <w:rPr>
          <w:rFonts w:ascii="Arial" w:eastAsia="Cambria" w:hAnsi="Arial" w:cs="Arial"/>
          <w:b/>
          <w:bCs/>
          <w:spacing w:val="-3"/>
          <w:sz w:val="22"/>
          <w:szCs w:val="22"/>
        </w:rPr>
        <w:t xml:space="preserve">     </w:t>
      </w:r>
      <w:r w:rsidRPr="00476218">
        <w:rPr>
          <w:rFonts w:ascii="Arial" w:eastAsia="Cambria" w:hAnsi="Arial" w:cs="Arial"/>
          <w:b/>
          <w:bCs/>
          <w:spacing w:val="-3"/>
          <w:sz w:val="22"/>
          <w:szCs w:val="22"/>
        </w:rPr>
        <w:t xml:space="preserve"> </w:t>
      </w:r>
      <w:r w:rsidRPr="00476218">
        <w:rPr>
          <w:rFonts w:ascii="Arial" w:eastAsia="Cambria" w:hAnsi="Arial" w:cs="Arial"/>
          <w:b/>
          <w:bCs/>
          <w:spacing w:val="-3"/>
          <w:sz w:val="22"/>
          <w:szCs w:val="22"/>
          <w:u w:val="single"/>
        </w:rPr>
        <w:t xml:space="preserve">Εισηγητής :   </w:t>
      </w:r>
      <w:r w:rsidRPr="00476218">
        <w:rPr>
          <w:rFonts w:ascii="Arial" w:eastAsia="Cambria" w:hAnsi="Arial" w:cs="Arial"/>
          <w:spacing w:val="-7"/>
          <w:sz w:val="22"/>
          <w:szCs w:val="22"/>
          <w:shd w:val="clear" w:color="auto" w:fill="FFFFFF"/>
        </w:rPr>
        <w:t xml:space="preserve">Δήμαρχος Λεβαδέων </w:t>
      </w:r>
      <w:r w:rsidRPr="00476218">
        <w:rPr>
          <w:rFonts w:ascii="Arial" w:eastAsia="Cambria" w:hAnsi="Arial" w:cs="Arial"/>
          <w:b/>
          <w:bCs/>
          <w:color w:val="000000"/>
          <w:spacing w:val="-7"/>
          <w:sz w:val="22"/>
          <w:szCs w:val="22"/>
          <w:shd w:val="clear" w:color="auto" w:fill="FFFFFF"/>
        </w:rPr>
        <w:t xml:space="preserve"> κ. Ιωάννης .Δ.Ταγκαλέγκας</w:t>
      </w:r>
    </w:p>
    <w:p w:rsidR="00476218" w:rsidRPr="00ED5F23" w:rsidRDefault="00476218" w:rsidP="00476218">
      <w:pPr>
        <w:pStyle w:val="a4"/>
        <w:numPr>
          <w:ilvl w:val="0"/>
          <w:numId w:val="6"/>
        </w:numPr>
        <w:spacing w:before="100" w:beforeAutospacing="1" w:after="100" w:afterAutospacing="1"/>
        <w:rPr>
          <w:rFonts w:ascii="Arial" w:eastAsia="SimSun" w:hAnsi="Arial" w:cs="Arial"/>
          <w:bCs/>
          <w:sz w:val="22"/>
          <w:szCs w:val="22"/>
          <w:lang w:eastAsia="zh-CN" w:bidi="hi-IN"/>
        </w:rPr>
      </w:pPr>
      <w:r>
        <w:rPr>
          <w:rFonts w:ascii="Arial" w:eastAsia="SimSun" w:hAnsi="Arial" w:cs="Arial"/>
          <w:bCs/>
          <w:sz w:val="22"/>
          <w:szCs w:val="22"/>
          <w:lang w:eastAsia="zh-CN" w:bidi="hi-IN"/>
        </w:rPr>
        <w:t>Συζήτηση και λήψη απόφασης για τα ακίνητα της Κρύας</w:t>
      </w:r>
      <w:r w:rsidRPr="00FF1331">
        <w:rPr>
          <w:rFonts w:ascii="Arial" w:eastAsia="SimSun" w:hAnsi="Arial" w:cs="Arial"/>
          <w:bCs/>
          <w:sz w:val="22"/>
          <w:szCs w:val="22"/>
          <w:lang w:eastAsia="zh-CN" w:bidi="hi-IN"/>
        </w:rPr>
        <w:t xml:space="preserve"> </w:t>
      </w:r>
    </w:p>
    <w:p w:rsidR="00476218" w:rsidRPr="0073598A" w:rsidRDefault="00476218" w:rsidP="00476218">
      <w:pPr>
        <w:spacing w:line="276" w:lineRule="auto"/>
        <w:ind w:left="426" w:right="283"/>
        <w:jc w:val="both"/>
        <w:rPr>
          <w:rFonts w:ascii="Arial" w:eastAsia="Cambria" w:hAnsi="Arial" w:cs="Arial"/>
          <w:b/>
          <w:bCs/>
          <w:color w:val="000000"/>
          <w:spacing w:val="-7"/>
          <w:sz w:val="22"/>
          <w:szCs w:val="22"/>
          <w:shd w:val="clear" w:color="auto" w:fill="FFFFFF"/>
        </w:rPr>
      </w:pPr>
      <w:r w:rsidRPr="003839EF">
        <w:rPr>
          <w:rFonts w:ascii="Arial" w:eastAsia="Cambria" w:hAnsi="Arial" w:cs="Arial"/>
          <w:b/>
          <w:bCs/>
          <w:color w:val="000000"/>
          <w:spacing w:val="-7"/>
          <w:sz w:val="22"/>
          <w:szCs w:val="22"/>
          <w:shd w:val="clear" w:color="auto" w:fill="FFFFFF"/>
        </w:rPr>
        <w:t xml:space="preserve"> </w:t>
      </w:r>
      <w:r w:rsidRPr="00ED5F23">
        <w:rPr>
          <w:rFonts w:ascii="Arial" w:eastAsia="Cambria" w:hAnsi="Arial" w:cs="Arial"/>
          <w:b/>
          <w:bCs/>
          <w:spacing w:val="-3"/>
          <w:sz w:val="22"/>
          <w:szCs w:val="22"/>
        </w:rPr>
        <w:t xml:space="preserve">   </w:t>
      </w:r>
      <w:r w:rsidR="00AD753D">
        <w:rPr>
          <w:rFonts w:ascii="Arial" w:eastAsia="Cambria" w:hAnsi="Arial" w:cs="Arial"/>
          <w:b/>
          <w:bCs/>
          <w:spacing w:val="-3"/>
          <w:sz w:val="22"/>
          <w:szCs w:val="22"/>
        </w:rPr>
        <w:t xml:space="preserve"> </w:t>
      </w:r>
      <w:r w:rsidRPr="00ED5F23">
        <w:rPr>
          <w:rFonts w:ascii="Arial" w:eastAsia="Cambria" w:hAnsi="Arial" w:cs="Arial"/>
          <w:b/>
          <w:bCs/>
          <w:spacing w:val="-3"/>
          <w:sz w:val="22"/>
          <w:szCs w:val="22"/>
        </w:rPr>
        <w:t xml:space="preserve"> </w:t>
      </w:r>
      <w:r w:rsidRPr="00ED5F23">
        <w:rPr>
          <w:rFonts w:ascii="Arial" w:eastAsia="Cambria" w:hAnsi="Arial" w:cs="Arial"/>
          <w:b/>
          <w:bCs/>
          <w:spacing w:val="-3"/>
          <w:sz w:val="22"/>
          <w:szCs w:val="22"/>
          <w:u w:val="single"/>
        </w:rPr>
        <w:t xml:space="preserve">Εισηγητής :   </w:t>
      </w:r>
      <w:r w:rsidRPr="00ED5F23">
        <w:rPr>
          <w:rFonts w:ascii="Arial" w:eastAsia="Cambria" w:hAnsi="Arial" w:cs="Arial"/>
          <w:spacing w:val="-7"/>
          <w:sz w:val="22"/>
          <w:szCs w:val="22"/>
          <w:shd w:val="clear" w:color="auto" w:fill="FFFFFF"/>
        </w:rPr>
        <w:t xml:space="preserve">Δήμαρχος Λεβαδέων </w:t>
      </w:r>
      <w:r w:rsidRPr="00ED5F23">
        <w:rPr>
          <w:rFonts w:ascii="Arial" w:eastAsia="Cambria" w:hAnsi="Arial" w:cs="Arial"/>
          <w:b/>
          <w:bCs/>
          <w:color w:val="000000"/>
          <w:spacing w:val="-7"/>
          <w:sz w:val="22"/>
          <w:szCs w:val="22"/>
          <w:shd w:val="clear" w:color="auto" w:fill="FFFFFF"/>
        </w:rPr>
        <w:t xml:space="preserve"> κ. Ιωάννης .Δ.Ταγκαλέγκας</w:t>
      </w:r>
    </w:p>
    <w:p w:rsidR="00FF1331" w:rsidRPr="00FF1331" w:rsidRDefault="00FF1331" w:rsidP="00ED5F23">
      <w:pPr>
        <w:spacing w:line="276" w:lineRule="auto"/>
        <w:ind w:right="283"/>
        <w:jc w:val="both"/>
        <w:rPr>
          <w:rFonts w:ascii="Arial" w:eastAsia="Cambria" w:hAnsi="Arial" w:cs="Arial"/>
          <w:b/>
          <w:bCs/>
          <w:color w:val="000000"/>
          <w:spacing w:val="-7"/>
          <w:sz w:val="22"/>
          <w:szCs w:val="22"/>
          <w:shd w:val="clear" w:color="auto" w:fill="FFFFFF"/>
        </w:rPr>
      </w:pPr>
    </w:p>
    <w:p w:rsidR="00EE6A4F" w:rsidRDefault="00EE6A4F" w:rsidP="00EE6A4F">
      <w:pPr>
        <w:spacing w:before="100" w:beforeAutospacing="1" w:after="100" w:afterAutospacing="1"/>
        <w:ind w:left="36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Cambria" w:hAnsi="Arial" w:cs="Arial"/>
          <w:b/>
          <w:bCs/>
          <w:color w:val="000000"/>
          <w:spacing w:val="-7"/>
          <w:sz w:val="22"/>
          <w:szCs w:val="22"/>
          <w:shd w:val="clear" w:color="auto" w:fill="FFFFFF"/>
        </w:rPr>
        <w:t xml:space="preserve"> </w:t>
      </w:r>
      <w:r w:rsidR="00ED5F23" w:rsidRPr="00ED5F23">
        <w:rPr>
          <w:rFonts w:ascii="Arial" w:eastAsia="SimSun" w:hAnsi="Arial" w:cs="Arial"/>
          <w:bCs/>
          <w:sz w:val="22"/>
          <w:szCs w:val="22"/>
          <w:lang w:eastAsia="zh-CN" w:bidi="hi-IN"/>
        </w:rPr>
        <w:t xml:space="preserve"> </w:t>
      </w:r>
      <w:r w:rsidR="00702B73">
        <w:rPr>
          <w:rFonts w:ascii="Arial" w:eastAsia="SimSun" w:hAnsi="Arial" w:cs="Arial"/>
          <w:bCs/>
          <w:sz w:val="22"/>
          <w:szCs w:val="22"/>
          <w:lang w:eastAsia="zh-CN" w:bidi="hi-IN"/>
        </w:rPr>
        <w:t xml:space="preserve">                                  </w:t>
      </w:r>
      <w:r w:rsidR="0060642B">
        <w:rPr>
          <w:rFonts w:ascii="Arial" w:eastAsia="Arial" w:hAnsi="Arial" w:cs="Arial"/>
          <w:b/>
          <w:bCs/>
          <w:sz w:val="22"/>
          <w:szCs w:val="22"/>
          <w:lang w:val="en-US"/>
        </w:rPr>
        <w:t>O</w:t>
      </w:r>
      <w:r w:rsidR="0060642B">
        <w:rPr>
          <w:rFonts w:ascii="Arial" w:eastAsia="Arial" w:hAnsi="Arial" w:cs="Arial"/>
          <w:b/>
          <w:bCs/>
          <w:sz w:val="22"/>
          <w:szCs w:val="22"/>
        </w:rPr>
        <w:t xml:space="preserve"> ΠΡΟΕΔΡΟΣ ΤΟΥ ΔΗΜΟΤΙΚΟΥ ΣΥΜΒΟΥΛΙΟΥ    </w:t>
      </w:r>
    </w:p>
    <w:p w:rsidR="00A4667C" w:rsidRDefault="0060642B" w:rsidP="00EE6A4F">
      <w:pPr>
        <w:spacing w:before="100" w:beforeAutospacing="1" w:after="100" w:afterAutospacing="1"/>
        <w:ind w:left="360"/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</w:t>
      </w:r>
    </w:p>
    <w:p w:rsidR="00ED5F23" w:rsidRDefault="0060642B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ΜΗΤΑΣ ΑΛΕΞΑΝΔΡΟΣ    </w:t>
      </w:r>
    </w:p>
    <w:p w:rsidR="00A4667C" w:rsidRDefault="0060642B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 </w:t>
      </w:r>
    </w:p>
    <w:p w:rsidR="00A4667C" w:rsidRDefault="00A4667C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</w:pPr>
    </w:p>
    <w:p w:rsidR="00A4667C" w:rsidRPr="00E33D40" w:rsidRDefault="005E188C">
      <w:pPr>
        <w:tabs>
          <w:tab w:val="left" w:pos="6237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ΚΟΙΝΟΠΟΙΗΣΗ:</w:t>
      </w:r>
    </w:p>
    <w:p w:rsidR="00F8455F" w:rsidRPr="00F8455F" w:rsidRDefault="00F8455F">
      <w:pPr>
        <w:tabs>
          <w:tab w:val="left" w:pos="6237"/>
        </w:tabs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A4667C" w:rsidRDefault="0060642B">
      <w:pPr>
        <w:tabs>
          <w:tab w:val="left" w:pos="6237"/>
        </w:tabs>
        <w:jc w:val="both"/>
      </w:pPr>
      <w:r>
        <w:rPr>
          <w:rFonts w:ascii="Arial" w:hAnsi="Arial" w:cs="Arial"/>
          <w:b/>
          <w:bCs/>
          <w:sz w:val="22"/>
          <w:szCs w:val="22"/>
          <w:u w:val="single"/>
        </w:rPr>
        <w:t>ΥΠΗΡΕΣΙΑΚΟΥΣ ΠΑΡΑΓΟΝΤΕΣ</w:t>
      </w:r>
    </w:p>
    <w:tbl>
      <w:tblPr>
        <w:tblW w:w="0" w:type="auto"/>
        <w:tblInd w:w="1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70"/>
        <w:gridCol w:w="9010"/>
      </w:tblGrid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tabs>
                <w:tab w:val="center" w:pos="6379"/>
              </w:tabs>
              <w:spacing w:before="57" w:after="57"/>
              <w:jc w:val="both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Προϊστάμενο  Δ/νσης Οικονομικών Υπηρεσιών              κ.Καλλιαντάση Γεώργιο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tabs>
                <w:tab w:val="center" w:pos="6379"/>
              </w:tabs>
              <w:spacing w:before="57" w:after="57"/>
            </w:pPr>
            <w:r>
              <w:rPr>
                <w:rFonts w:ascii="Arial" w:eastAsia="Arial" w:hAnsi="Arial" w:cs="Arial"/>
                <w:sz w:val="22"/>
                <w:szCs w:val="22"/>
              </w:rPr>
              <w:t>Προϊστάμενο  Δ/νσης Τεχνικών Υπηρεσιών                      κ. Νταλιάνη Χρήστο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tabs>
                <w:tab w:val="center" w:pos="6379"/>
              </w:tabs>
              <w:spacing w:before="57" w:after="57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Προϊσταμένη  Δ/νσης Δ/κων Υπηρεσιών                          κα Κοϊτσάνου Αθανασία  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tabs>
                <w:tab w:val="center" w:pos="6379"/>
              </w:tabs>
              <w:spacing w:before="57" w:after="57"/>
            </w:pPr>
            <w:r>
              <w:rPr>
                <w:rFonts w:ascii="Arial" w:eastAsia="Arial" w:hAnsi="Arial" w:cs="Arial"/>
                <w:sz w:val="22"/>
                <w:szCs w:val="22"/>
              </w:rPr>
              <w:t>Προϊσταμένη  Δ/νσης Κοινωνικής Προστασίας Π.&amp;Π.        κα Παπαγεωργίου Μαρία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tabs>
                <w:tab w:val="center" w:pos="6379"/>
              </w:tabs>
              <w:spacing w:before="57" w:after="57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Προϊστάμενο   Δ/νσης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Καθαριότητας – Περιβάλλοντος, Πρασίνου 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 κ.Δημάκα Λουκά 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Προϊσταμένο   Δ/νσης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 Πολεοδομίας                                  κ. Μπαζιώτη Κων/νο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7 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Προϊστάμενο Δ/νσης  Κ.Ε.Π                                                 κ. Μίχο Γεώργιο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8 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Προϊστάμενο Αυτοτελούς Γραφείου Αγροτικής Ανάπτυξης  κ. Μίχου Ευσταθία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9. 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Προϊστάμενο Αυτοτελούς Γραφείου </w:t>
            </w:r>
            <w:r w:rsidR="00686103">
              <w:rPr>
                <w:rFonts w:ascii="Arial" w:hAnsi="Arial" w:cs="Arial"/>
                <w:sz w:val="22"/>
                <w:szCs w:val="22"/>
              </w:rPr>
              <w:t>Μηχανοργάνωσης</w:t>
            </w:r>
            <w:r>
              <w:rPr>
                <w:rFonts w:ascii="Arial" w:hAnsi="Arial" w:cs="Arial"/>
                <w:sz w:val="22"/>
                <w:szCs w:val="22"/>
              </w:rPr>
              <w:t xml:space="preserve">     κ. Σφυρή. Κων/νο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Προϊστάμενο Αυτοτελούς Γραφείου Αθλητισμού-Πολιτισμού κ. Σταματάκη Ανδρέα</w:t>
            </w:r>
          </w:p>
        </w:tc>
      </w:tr>
    </w:tbl>
    <w:p w:rsidR="0030584F" w:rsidRPr="00253EBD" w:rsidRDefault="0030584F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  <w:highlight w:val="yellow"/>
        </w:rPr>
      </w:pPr>
    </w:p>
    <w:p w:rsidR="0030584F" w:rsidRPr="00253EBD" w:rsidRDefault="0030584F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  <w:highlight w:val="yellow"/>
        </w:rPr>
      </w:pPr>
    </w:p>
    <w:p w:rsidR="0030584F" w:rsidRPr="00253EBD" w:rsidRDefault="0030584F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  <w:highlight w:val="yellow"/>
        </w:rPr>
      </w:pPr>
    </w:p>
    <w:sectPr w:rsidR="0030584F" w:rsidRPr="00253EBD" w:rsidSect="00BC2A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720" w:footer="720" w:gutter="0"/>
      <w:cols w:space="720"/>
      <w:docGrid w:linePitch="360" w:charSpace="-635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357" w:rsidRDefault="00BC2357" w:rsidP="005E5D39">
      <w:r>
        <w:separator/>
      </w:r>
    </w:p>
  </w:endnote>
  <w:endnote w:type="continuationSeparator" w:id="0">
    <w:p w:rsidR="00BC2357" w:rsidRDefault="00BC2357" w:rsidP="005E5D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a"/>
      <w:jc w:val="center"/>
    </w:pPr>
    <w:r>
      <w:t>[</w:t>
    </w:r>
    <w:fldSimple w:instr=" PAGE   \* MERGEFORMAT ">
      <w:r w:rsidR="00D32BBD">
        <w:rPr>
          <w:noProof/>
        </w:rPr>
        <w:t>4</w:t>
      </w:r>
    </w:fldSimple>
    <w:r>
      <w:t>]</w:t>
    </w:r>
  </w:p>
  <w:p w:rsidR="008849D5" w:rsidRDefault="008849D5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357" w:rsidRDefault="00BC2357" w:rsidP="005E5D39">
      <w:r>
        <w:separator/>
      </w:r>
    </w:p>
  </w:footnote>
  <w:footnote w:type="continuationSeparator" w:id="0">
    <w:p w:rsidR="00BC2357" w:rsidRDefault="00BC2357" w:rsidP="005E5D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  <w:color w:val="000000"/>
        <w:sz w:val="22"/>
        <w:szCs w:val="22"/>
        <w:lang w:val="el-GR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  <w:color w:val="000000"/>
        <w:sz w:val="22"/>
        <w:szCs w:val="22"/>
        <w:lang w:val="el-GR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  <w:color w:val="000000"/>
        <w:sz w:val="22"/>
        <w:szCs w:val="22"/>
        <w:lang w:val="el-GR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8"/>
    <w:multiLevelType w:val="multi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180F31F4"/>
    <w:multiLevelType w:val="hybridMultilevel"/>
    <w:tmpl w:val="1D7453A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C276A3"/>
    <w:multiLevelType w:val="hybridMultilevel"/>
    <w:tmpl w:val="4E5A5D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A4333D"/>
    <w:multiLevelType w:val="hybridMultilevel"/>
    <w:tmpl w:val="618E2066"/>
    <w:lvl w:ilvl="0" w:tplc="FC9ED7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7960AA"/>
    <w:multiLevelType w:val="hybridMultilevel"/>
    <w:tmpl w:val="2B1C37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982144"/>
    <w:multiLevelType w:val="hybridMultilevel"/>
    <w:tmpl w:val="98A8DC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D00FBF"/>
    <w:multiLevelType w:val="hybridMultilevel"/>
    <w:tmpl w:val="AD6EF150"/>
    <w:lvl w:ilvl="0" w:tplc="304A0ED4">
      <w:start w:val="1"/>
      <w:numFmt w:val="decimal"/>
      <w:lvlText w:val="%1)"/>
      <w:lvlJc w:val="left"/>
      <w:pPr>
        <w:ind w:left="502" w:hanging="360"/>
      </w:pPr>
      <w:rPr>
        <w:rFonts w:eastAsia="Arial" w:hint="default"/>
        <w:b w:val="0"/>
        <w:sz w:val="22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8"/>
  </w:num>
  <w:num w:numId="5">
    <w:abstractNumId w:val="9"/>
  </w:num>
  <w:num w:numId="6">
    <w:abstractNumId w:val="1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93889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B07AFA"/>
    <w:rsid w:val="0000111B"/>
    <w:rsid w:val="000049ED"/>
    <w:rsid w:val="00005E79"/>
    <w:rsid w:val="000064B1"/>
    <w:rsid w:val="000066CB"/>
    <w:rsid w:val="000078A7"/>
    <w:rsid w:val="000106F3"/>
    <w:rsid w:val="00013D7B"/>
    <w:rsid w:val="00016E9E"/>
    <w:rsid w:val="0002147B"/>
    <w:rsid w:val="000259F1"/>
    <w:rsid w:val="00032FBB"/>
    <w:rsid w:val="00043F2D"/>
    <w:rsid w:val="00051210"/>
    <w:rsid w:val="0005515D"/>
    <w:rsid w:val="000551DA"/>
    <w:rsid w:val="0006732D"/>
    <w:rsid w:val="00070A6F"/>
    <w:rsid w:val="00071BC1"/>
    <w:rsid w:val="00074643"/>
    <w:rsid w:val="000807EE"/>
    <w:rsid w:val="00085243"/>
    <w:rsid w:val="000951B0"/>
    <w:rsid w:val="000A1B19"/>
    <w:rsid w:val="000A3CB5"/>
    <w:rsid w:val="000A5564"/>
    <w:rsid w:val="000B6177"/>
    <w:rsid w:val="000C16A7"/>
    <w:rsid w:val="000C3499"/>
    <w:rsid w:val="000C5361"/>
    <w:rsid w:val="000D1864"/>
    <w:rsid w:val="000D7219"/>
    <w:rsid w:val="000E0476"/>
    <w:rsid w:val="000E0CFF"/>
    <w:rsid w:val="000E32AC"/>
    <w:rsid w:val="000E4BC2"/>
    <w:rsid w:val="000F1C31"/>
    <w:rsid w:val="00100088"/>
    <w:rsid w:val="00101199"/>
    <w:rsid w:val="001033DA"/>
    <w:rsid w:val="00105EAC"/>
    <w:rsid w:val="00112B04"/>
    <w:rsid w:val="00116AB2"/>
    <w:rsid w:val="00127CCD"/>
    <w:rsid w:val="0013202E"/>
    <w:rsid w:val="00132D6C"/>
    <w:rsid w:val="001332FB"/>
    <w:rsid w:val="00133E2C"/>
    <w:rsid w:val="00141D59"/>
    <w:rsid w:val="001478C6"/>
    <w:rsid w:val="0015200D"/>
    <w:rsid w:val="00152541"/>
    <w:rsid w:val="00153B5C"/>
    <w:rsid w:val="0016169F"/>
    <w:rsid w:val="00162171"/>
    <w:rsid w:val="00162894"/>
    <w:rsid w:val="00163110"/>
    <w:rsid w:val="0016700A"/>
    <w:rsid w:val="001677FD"/>
    <w:rsid w:val="00170EF7"/>
    <w:rsid w:val="00172B8C"/>
    <w:rsid w:val="00175776"/>
    <w:rsid w:val="00175AA9"/>
    <w:rsid w:val="001814B7"/>
    <w:rsid w:val="0018271D"/>
    <w:rsid w:val="00190BFC"/>
    <w:rsid w:val="001916A5"/>
    <w:rsid w:val="00193F2C"/>
    <w:rsid w:val="001A29B7"/>
    <w:rsid w:val="001A2C70"/>
    <w:rsid w:val="001A72FD"/>
    <w:rsid w:val="001A7A62"/>
    <w:rsid w:val="001D1210"/>
    <w:rsid w:val="001E16D8"/>
    <w:rsid w:val="001E1913"/>
    <w:rsid w:val="001E2397"/>
    <w:rsid w:val="001F0918"/>
    <w:rsid w:val="001F3598"/>
    <w:rsid w:val="001F3707"/>
    <w:rsid w:val="001F6866"/>
    <w:rsid w:val="0020517C"/>
    <w:rsid w:val="00206473"/>
    <w:rsid w:val="00206C93"/>
    <w:rsid w:val="00215F7F"/>
    <w:rsid w:val="00220FCA"/>
    <w:rsid w:val="0022109E"/>
    <w:rsid w:val="0022614D"/>
    <w:rsid w:val="00231870"/>
    <w:rsid w:val="00234B46"/>
    <w:rsid w:val="0024103A"/>
    <w:rsid w:val="00243D18"/>
    <w:rsid w:val="002529E3"/>
    <w:rsid w:val="00253EBD"/>
    <w:rsid w:val="002635EF"/>
    <w:rsid w:val="002669A9"/>
    <w:rsid w:val="00276D6B"/>
    <w:rsid w:val="00284701"/>
    <w:rsid w:val="00290F42"/>
    <w:rsid w:val="002939E7"/>
    <w:rsid w:val="00293F63"/>
    <w:rsid w:val="00297190"/>
    <w:rsid w:val="002A10EE"/>
    <w:rsid w:val="002A1742"/>
    <w:rsid w:val="002A361C"/>
    <w:rsid w:val="002A4DF4"/>
    <w:rsid w:val="002A7C0F"/>
    <w:rsid w:val="002B4982"/>
    <w:rsid w:val="002B5147"/>
    <w:rsid w:val="002C2799"/>
    <w:rsid w:val="002C6A9C"/>
    <w:rsid w:val="002E2967"/>
    <w:rsid w:val="002E5FAF"/>
    <w:rsid w:val="002F0E82"/>
    <w:rsid w:val="00300942"/>
    <w:rsid w:val="0030584F"/>
    <w:rsid w:val="0030623B"/>
    <w:rsid w:val="00311ACD"/>
    <w:rsid w:val="003151DC"/>
    <w:rsid w:val="00315A2E"/>
    <w:rsid w:val="00316ED5"/>
    <w:rsid w:val="00320CE9"/>
    <w:rsid w:val="003237AE"/>
    <w:rsid w:val="0033095D"/>
    <w:rsid w:val="003321D6"/>
    <w:rsid w:val="00332CB4"/>
    <w:rsid w:val="00345A44"/>
    <w:rsid w:val="003462D5"/>
    <w:rsid w:val="003474E9"/>
    <w:rsid w:val="00350EAD"/>
    <w:rsid w:val="00353668"/>
    <w:rsid w:val="00360E35"/>
    <w:rsid w:val="00362AA0"/>
    <w:rsid w:val="003640F9"/>
    <w:rsid w:val="003839EF"/>
    <w:rsid w:val="00387087"/>
    <w:rsid w:val="003A4FFB"/>
    <w:rsid w:val="003A6B72"/>
    <w:rsid w:val="003A79C7"/>
    <w:rsid w:val="003B0E6F"/>
    <w:rsid w:val="003B119F"/>
    <w:rsid w:val="003B1CB2"/>
    <w:rsid w:val="003B3A55"/>
    <w:rsid w:val="003B5D4F"/>
    <w:rsid w:val="003C17A6"/>
    <w:rsid w:val="003C56A4"/>
    <w:rsid w:val="003C7D17"/>
    <w:rsid w:val="003D0389"/>
    <w:rsid w:val="003D7E45"/>
    <w:rsid w:val="003E050D"/>
    <w:rsid w:val="003E5239"/>
    <w:rsid w:val="003E6D29"/>
    <w:rsid w:val="003E6E31"/>
    <w:rsid w:val="003F0B32"/>
    <w:rsid w:val="003F1477"/>
    <w:rsid w:val="003F7F6B"/>
    <w:rsid w:val="00400D6A"/>
    <w:rsid w:val="00405671"/>
    <w:rsid w:val="004110F4"/>
    <w:rsid w:val="0041544C"/>
    <w:rsid w:val="00417812"/>
    <w:rsid w:val="00424B78"/>
    <w:rsid w:val="004341DB"/>
    <w:rsid w:val="004435F2"/>
    <w:rsid w:val="00443657"/>
    <w:rsid w:val="004440AA"/>
    <w:rsid w:val="00445F68"/>
    <w:rsid w:val="00446433"/>
    <w:rsid w:val="00451E19"/>
    <w:rsid w:val="004625B9"/>
    <w:rsid w:val="0046753F"/>
    <w:rsid w:val="00476218"/>
    <w:rsid w:val="0047745D"/>
    <w:rsid w:val="004837CB"/>
    <w:rsid w:val="00483996"/>
    <w:rsid w:val="00487A96"/>
    <w:rsid w:val="00490B31"/>
    <w:rsid w:val="004A04D8"/>
    <w:rsid w:val="004A07D0"/>
    <w:rsid w:val="004B1800"/>
    <w:rsid w:val="004B5231"/>
    <w:rsid w:val="004D18D8"/>
    <w:rsid w:val="004D47CE"/>
    <w:rsid w:val="004D68D6"/>
    <w:rsid w:val="004E0598"/>
    <w:rsid w:val="004E5137"/>
    <w:rsid w:val="0050121B"/>
    <w:rsid w:val="00511BE8"/>
    <w:rsid w:val="00511DC2"/>
    <w:rsid w:val="005124C9"/>
    <w:rsid w:val="00522382"/>
    <w:rsid w:val="00522837"/>
    <w:rsid w:val="00537EF9"/>
    <w:rsid w:val="00541B64"/>
    <w:rsid w:val="00546483"/>
    <w:rsid w:val="005519D2"/>
    <w:rsid w:val="00552C76"/>
    <w:rsid w:val="00555BE6"/>
    <w:rsid w:val="00560E07"/>
    <w:rsid w:val="00562389"/>
    <w:rsid w:val="0056474F"/>
    <w:rsid w:val="005701EB"/>
    <w:rsid w:val="005876AA"/>
    <w:rsid w:val="005919CB"/>
    <w:rsid w:val="00593E62"/>
    <w:rsid w:val="00595BB0"/>
    <w:rsid w:val="00596EB6"/>
    <w:rsid w:val="00597DC3"/>
    <w:rsid w:val="005A5E4A"/>
    <w:rsid w:val="005A66E0"/>
    <w:rsid w:val="005B3FD0"/>
    <w:rsid w:val="005B53DC"/>
    <w:rsid w:val="005B65F9"/>
    <w:rsid w:val="005B7F47"/>
    <w:rsid w:val="005C3734"/>
    <w:rsid w:val="005C3C71"/>
    <w:rsid w:val="005C66D6"/>
    <w:rsid w:val="005D0A6C"/>
    <w:rsid w:val="005D62D3"/>
    <w:rsid w:val="005D7BAD"/>
    <w:rsid w:val="005E188C"/>
    <w:rsid w:val="005E5D39"/>
    <w:rsid w:val="005E7A68"/>
    <w:rsid w:val="005F3977"/>
    <w:rsid w:val="005F71F4"/>
    <w:rsid w:val="005F7BA1"/>
    <w:rsid w:val="00602396"/>
    <w:rsid w:val="006061F4"/>
    <w:rsid w:val="00606319"/>
    <w:rsid w:val="0060642B"/>
    <w:rsid w:val="00613C10"/>
    <w:rsid w:val="00615EFE"/>
    <w:rsid w:val="006222F1"/>
    <w:rsid w:val="006304C0"/>
    <w:rsid w:val="00633A51"/>
    <w:rsid w:val="0064082B"/>
    <w:rsid w:val="00645822"/>
    <w:rsid w:val="0064670F"/>
    <w:rsid w:val="00646B35"/>
    <w:rsid w:val="00650FDC"/>
    <w:rsid w:val="00656144"/>
    <w:rsid w:val="00666C68"/>
    <w:rsid w:val="00676F9B"/>
    <w:rsid w:val="0068340E"/>
    <w:rsid w:val="00686103"/>
    <w:rsid w:val="00691359"/>
    <w:rsid w:val="0069307B"/>
    <w:rsid w:val="006959BA"/>
    <w:rsid w:val="006A0EBF"/>
    <w:rsid w:val="006A4574"/>
    <w:rsid w:val="006A5EC5"/>
    <w:rsid w:val="006A6685"/>
    <w:rsid w:val="006B0897"/>
    <w:rsid w:val="006B17FD"/>
    <w:rsid w:val="006C0030"/>
    <w:rsid w:val="006C1853"/>
    <w:rsid w:val="006C2A55"/>
    <w:rsid w:val="006C48B6"/>
    <w:rsid w:val="006C79E4"/>
    <w:rsid w:val="006C7E1A"/>
    <w:rsid w:val="006D5F7F"/>
    <w:rsid w:val="006D6047"/>
    <w:rsid w:val="006D776B"/>
    <w:rsid w:val="006E21CB"/>
    <w:rsid w:val="006F5416"/>
    <w:rsid w:val="00702B73"/>
    <w:rsid w:val="0070363B"/>
    <w:rsid w:val="00707AD1"/>
    <w:rsid w:val="0071116F"/>
    <w:rsid w:val="00713364"/>
    <w:rsid w:val="00713609"/>
    <w:rsid w:val="00714F37"/>
    <w:rsid w:val="00716F30"/>
    <w:rsid w:val="00717832"/>
    <w:rsid w:val="00727DC0"/>
    <w:rsid w:val="00734837"/>
    <w:rsid w:val="0073598A"/>
    <w:rsid w:val="0074187D"/>
    <w:rsid w:val="0074367B"/>
    <w:rsid w:val="007464FB"/>
    <w:rsid w:val="007504AE"/>
    <w:rsid w:val="00754042"/>
    <w:rsid w:val="00754A21"/>
    <w:rsid w:val="007620F1"/>
    <w:rsid w:val="00762B44"/>
    <w:rsid w:val="00780F09"/>
    <w:rsid w:val="007846E7"/>
    <w:rsid w:val="00785E4E"/>
    <w:rsid w:val="00785E8C"/>
    <w:rsid w:val="0078768A"/>
    <w:rsid w:val="007956AB"/>
    <w:rsid w:val="007B4F4C"/>
    <w:rsid w:val="007B6449"/>
    <w:rsid w:val="007C5CB0"/>
    <w:rsid w:val="007D01D5"/>
    <w:rsid w:val="007D35AE"/>
    <w:rsid w:val="007D744D"/>
    <w:rsid w:val="007E33C5"/>
    <w:rsid w:val="007E674E"/>
    <w:rsid w:val="007E76ED"/>
    <w:rsid w:val="007F24FD"/>
    <w:rsid w:val="00800ED3"/>
    <w:rsid w:val="008064E6"/>
    <w:rsid w:val="00820170"/>
    <w:rsid w:val="00831FDB"/>
    <w:rsid w:val="00834A91"/>
    <w:rsid w:val="008357EA"/>
    <w:rsid w:val="00835DF0"/>
    <w:rsid w:val="00837E86"/>
    <w:rsid w:val="0085600E"/>
    <w:rsid w:val="00861D97"/>
    <w:rsid w:val="008652F2"/>
    <w:rsid w:val="008849D5"/>
    <w:rsid w:val="008901F0"/>
    <w:rsid w:val="00891105"/>
    <w:rsid w:val="008B0BBC"/>
    <w:rsid w:val="008B3054"/>
    <w:rsid w:val="008B3412"/>
    <w:rsid w:val="008B4F3F"/>
    <w:rsid w:val="008C45B4"/>
    <w:rsid w:val="008C50DF"/>
    <w:rsid w:val="008C6A5C"/>
    <w:rsid w:val="008D0329"/>
    <w:rsid w:val="008D7950"/>
    <w:rsid w:val="008E3689"/>
    <w:rsid w:val="008E4E09"/>
    <w:rsid w:val="008E660D"/>
    <w:rsid w:val="008E7BF7"/>
    <w:rsid w:val="008F0ADB"/>
    <w:rsid w:val="008F19CC"/>
    <w:rsid w:val="009023F7"/>
    <w:rsid w:val="0090304D"/>
    <w:rsid w:val="009109DD"/>
    <w:rsid w:val="00912188"/>
    <w:rsid w:val="00917117"/>
    <w:rsid w:val="00924857"/>
    <w:rsid w:val="00931527"/>
    <w:rsid w:val="0094122A"/>
    <w:rsid w:val="009454C4"/>
    <w:rsid w:val="0095338E"/>
    <w:rsid w:val="00954749"/>
    <w:rsid w:val="00960B2E"/>
    <w:rsid w:val="00972D8D"/>
    <w:rsid w:val="00984E27"/>
    <w:rsid w:val="00987924"/>
    <w:rsid w:val="00991A93"/>
    <w:rsid w:val="00993CEA"/>
    <w:rsid w:val="00993E2A"/>
    <w:rsid w:val="00995B5B"/>
    <w:rsid w:val="00997BE3"/>
    <w:rsid w:val="009A1AE2"/>
    <w:rsid w:val="009A5B4D"/>
    <w:rsid w:val="009B2DB0"/>
    <w:rsid w:val="009C0287"/>
    <w:rsid w:val="009C30CA"/>
    <w:rsid w:val="009C3BEF"/>
    <w:rsid w:val="009C4086"/>
    <w:rsid w:val="009D3151"/>
    <w:rsid w:val="009D32B2"/>
    <w:rsid w:val="009D3F8B"/>
    <w:rsid w:val="009E3D22"/>
    <w:rsid w:val="009F4954"/>
    <w:rsid w:val="009F7600"/>
    <w:rsid w:val="00A035A9"/>
    <w:rsid w:val="00A05741"/>
    <w:rsid w:val="00A1200F"/>
    <w:rsid w:val="00A30BA9"/>
    <w:rsid w:val="00A31724"/>
    <w:rsid w:val="00A32095"/>
    <w:rsid w:val="00A33DC9"/>
    <w:rsid w:val="00A37659"/>
    <w:rsid w:val="00A436FA"/>
    <w:rsid w:val="00A44D26"/>
    <w:rsid w:val="00A45B71"/>
    <w:rsid w:val="00A4667C"/>
    <w:rsid w:val="00A46978"/>
    <w:rsid w:val="00A47D0D"/>
    <w:rsid w:val="00A624A4"/>
    <w:rsid w:val="00A813D4"/>
    <w:rsid w:val="00A86570"/>
    <w:rsid w:val="00A865D6"/>
    <w:rsid w:val="00AA113B"/>
    <w:rsid w:val="00AA1498"/>
    <w:rsid w:val="00AA19F2"/>
    <w:rsid w:val="00AA3DD5"/>
    <w:rsid w:val="00AA79B7"/>
    <w:rsid w:val="00AB2525"/>
    <w:rsid w:val="00AB3FFF"/>
    <w:rsid w:val="00AB49A2"/>
    <w:rsid w:val="00AC28B9"/>
    <w:rsid w:val="00AC29FF"/>
    <w:rsid w:val="00AC747E"/>
    <w:rsid w:val="00AD2BBF"/>
    <w:rsid w:val="00AD753D"/>
    <w:rsid w:val="00AE1C67"/>
    <w:rsid w:val="00AE619C"/>
    <w:rsid w:val="00AE6E8F"/>
    <w:rsid w:val="00AE7645"/>
    <w:rsid w:val="00AE785E"/>
    <w:rsid w:val="00AF1A19"/>
    <w:rsid w:val="00AF2F6B"/>
    <w:rsid w:val="00AF64A0"/>
    <w:rsid w:val="00B00B3E"/>
    <w:rsid w:val="00B01620"/>
    <w:rsid w:val="00B03E58"/>
    <w:rsid w:val="00B0576B"/>
    <w:rsid w:val="00B07AFA"/>
    <w:rsid w:val="00B11F77"/>
    <w:rsid w:val="00B13797"/>
    <w:rsid w:val="00B20512"/>
    <w:rsid w:val="00B20962"/>
    <w:rsid w:val="00B265D2"/>
    <w:rsid w:val="00B267A5"/>
    <w:rsid w:val="00B318F7"/>
    <w:rsid w:val="00B32C2E"/>
    <w:rsid w:val="00B34448"/>
    <w:rsid w:val="00B344F8"/>
    <w:rsid w:val="00B346D6"/>
    <w:rsid w:val="00B350E2"/>
    <w:rsid w:val="00B37618"/>
    <w:rsid w:val="00B41CA4"/>
    <w:rsid w:val="00B42C7E"/>
    <w:rsid w:val="00B43A12"/>
    <w:rsid w:val="00B46B0A"/>
    <w:rsid w:val="00B54469"/>
    <w:rsid w:val="00B56CCF"/>
    <w:rsid w:val="00B56E27"/>
    <w:rsid w:val="00B56FA5"/>
    <w:rsid w:val="00B64689"/>
    <w:rsid w:val="00B70147"/>
    <w:rsid w:val="00B70C74"/>
    <w:rsid w:val="00B73C01"/>
    <w:rsid w:val="00B756C8"/>
    <w:rsid w:val="00B7749E"/>
    <w:rsid w:val="00B82140"/>
    <w:rsid w:val="00B83B3E"/>
    <w:rsid w:val="00B96A57"/>
    <w:rsid w:val="00B97107"/>
    <w:rsid w:val="00B97C7D"/>
    <w:rsid w:val="00BA0029"/>
    <w:rsid w:val="00BA1164"/>
    <w:rsid w:val="00BA20D9"/>
    <w:rsid w:val="00BA689E"/>
    <w:rsid w:val="00BA795E"/>
    <w:rsid w:val="00BB0C27"/>
    <w:rsid w:val="00BB6A36"/>
    <w:rsid w:val="00BC1FAE"/>
    <w:rsid w:val="00BC20DF"/>
    <w:rsid w:val="00BC2357"/>
    <w:rsid w:val="00BC2AA5"/>
    <w:rsid w:val="00BC2B4D"/>
    <w:rsid w:val="00BC7CB0"/>
    <w:rsid w:val="00BD1DAC"/>
    <w:rsid w:val="00BD5321"/>
    <w:rsid w:val="00BD69FF"/>
    <w:rsid w:val="00BE01ED"/>
    <w:rsid w:val="00BF5821"/>
    <w:rsid w:val="00BF6CAE"/>
    <w:rsid w:val="00BF7509"/>
    <w:rsid w:val="00C07D26"/>
    <w:rsid w:val="00C100F6"/>
    <w:rsid w:val="00C15202"/>
    <w:rsid w:val="00C16CB0"/>
    <w:rsid w:val="00C22D77"/>
    <w:rsid w:val="00C35429"/>
    <w:rsid w:val="00C35D37"/>
    <w:rsid w:val="00C3626A"/>
    <w:rsid w:val="00C37A1C"/>
    <w:rsid w:val="00C44250"/>
    <w:rsid w:val="00C4554F"/>
    <w:rsid w:val="00C46006"/>
    <w:rsid w:val="00C536D9"/>
    <w:rsid w:val="00C55B74"/>
    <w:rsid w:val="00C61D74"/>
    <w:rsid w:val="00C63A15"/>
    <w:rsid w:val="00C716C3"/>
    <w:rsid w:val="00C75189"/>
    <w:rsid w:val="00C812CD"/>
    <w:rsid w:val="00C82EA3"/>
    <w:rsid w:val="00C83AB9"/>
    <w:rsid w:val="00CA1654"/>
    <w:rsid w:val="00CB3588"/>
    <w:rsid w:val="00CB5F96"/>
    <w:rsid w:val="00CB6725"/>
    <w:rsid w:val="00CC2343"/>
    <w:rsid w:val="00CC463D"/>
    <w:rsid w:val="00CC501B"/>
    <w:rsid w:val="00CD711C"/>
    <w:rsid w:val="00CE2926"/>
    <w:rsid w:val="00CE396B"/>
    <w:rsid w:val="00CE4747"/>
    <w:rsid w:val="00CF4141"/>
    <w:rsid w:val="00CF606C"/>
    <w:rsid w:val="00D01F8B"/>
    <w:rsid w:val="00D02572"/>
    <w:rsid w:val="00D11BC9"/>
    <w:rsid w:val="00D13649"/>
    <w:rsid w:val="00D22E02"/>
    <w:rsid w:val="00D25D0C"/>
    <w:rsid w:val="00D2743B"/>
    <w:rsid w:val="00D3089F"/>
    <w:rsid w:val="00D32BBD"/>
    <w:rsid w:val="00D35E40"/>
    <w:rsid w:val="00D372FB"/>
    <w:rsid w:val="00D47BAA"/>
    <w:rsid w:val="00D51990"/>
    <w:rsid w:val="00D6489A"/>
    <w:rsid w:val="00D6551A"/>
    <w:rsid w:val="00D714FE"/>
    <w:rsid w:val="00D72683"/>
    <w:rsid w:val="00D75E4A"/>
    <w:rsid w:val="00D76EED"/>
    <w:rsid w:val="00D77077"/>
    <w:rsid w:val="00D80ADA"/>
    <w:rsid w:val="00D8137A"/>
    <w:rsid w:val="00D83539"/>
    <w:rsid w:val="00D865FC"/>
    <w:rsid w:val="00D97EE4"/>
    <w:rsid w:val="00DA1261"/>
    <w:rsid w:val="00DA5CD1"/>
    <w:rsid w:val="00DB767B"/>
    <w:rsid w:val="00DC3C5F"/>
    <w:rsid w:val="00DC6874"/>
    <w:rsid w:val="00DC7188"/>
    <w:rsid w:val="00DD157C"/>
    <w:rsid w:val="00DD1B02"/>
    <w:rsid w:val="00DD32AF"/>
    <w:rsid w:val="00DD6E43"/>
    <w:rsid w:val="00DD7316"/>
    <w:rsid w:val="00DE4227"/>
    <w:rsid w:val="00DE63A8"/>
    <w:rsid w:val="00DE6C2E"/>
    <w:rsid w:val="00DF0CA5"/>
    <w:rsid w:val="00DF72FE"/>
    <w:rsid w:val="00E03C43"/>
    <w:rsid w:val="00E16D8C"/>
    <w:rsid w:val="00E2006D"/>
    <w:rsid w:val="00E25C2F"/>
    <w:rsid w:val="00E3023A"/>
    <w:rsid w:val="00E32A49"/>
    <w:rsid w:val="00E33D40"/>
    <w:rsid w:val="00E408A5"/>
    <w:rsid w:val="00E416CF"/>
    <w:rsid w:val="00E44290"/>
    <w:rsid w:val="00E44BB7"/>
    <w:rsid w:val="00E47AA8"/>
    <w:rsid w:val="00E5057E"/>
    <w:rsid w:val="00E53AE4"/>
    <w:rsid w:val="00E5439A"/>
    <w:rsid w:val="00E54650"/>
    <w:rsid w:val="00E557B8"/>
    <w:rsid w:val="00E62949"/>
    <w:rsid w:val="00E640DF"/>
    <w:rsid w:val="00E66B70"/>
    <w:rsid w:val="00E71DD8"/>
    <w:rsid w:val="00E75809"/>
    <w:rsid w:val="00E776CC"/>
    <w:rsid w:val="00E83245"/>
    <w:rsid w:val="00E914F9"/>
    <w:rsid w:val="00E94D92"/>
    <w:rsid w:val="00E95C6A"/>
    <w:rsid w:val="00EA185F"/>
    <w:rsid w:val="00EA4A22"/>
    <w:rsid w:val="00EA68CE"/>
    <w:rsid w:val="00EA6C40"/>
    <w:rsid w:val="00EB78BE"/>
    <w:rsid w:val="00ED0D0F"/>
    <w:rsid w:val="00ED5F23"/>
    <w:rsid w:val="00EE0125"/>
    <w:rsid w:val="00EE027D"/>
    <w:rsid w:val="00EE107C"/>
    <w:rsid w:val="00EE3D66"/>
    <w:rsid w:val="00EE6A4F"/>
    <w:rsid w:val="00EF6575"/>
    <w:rsid w:val="00F02427"/>
    <w:rsid w:val="00F051CB"/>
    <w:rsid w:val="00F12A74"/>
    <w:rsid w:val="00F17145"/>
    <w:rsid w:val="00F27602"/>
    <w:rsid w:val="00F35467"/>
    <w:rsid w:val="00F35F09"/>
    <w:rsid w:val="00F36C42"/>
    <w:rsid w:val="00F4060D"/>
    <w:rsid w:val="00F40BFE"/>
    <w:rsid w:val="00F55286"/>
    <w:rsid w:val="00F61847"/>
    <w:rsid w:val="00F6413E"/>
    <w:rsid w:val="00F665D7"/>
    <w:rsid w:val="00F82272"/>
    <w:rsid w:val="00F8302E"/>
    <w:rsid w:val="00F8393B"/>
    <w:rsid w:val="00F8455F"/>
    <w:rsid w:val="00F90CD4"/>
    <w:rsid w:val="00F96122"/>
    <w:rsid w:val="00FB2BE9"/>
    <w:rsid w:val="00FB6A45"/>
    <w:rsid w:val="00FC04D6"/>
    <w:rsid w:val="00FC0E6E"/>
    <w:rsid w:val="00FC2779"/>
    <w:rsid w:val="00FC5EDF"/>
    <w:rsid w:val="00FC5F74"/>
    <w:rsid w:val="00FD546C"/>
    <w:rsid w:val="00FD6C56"/>
    <w:rsid w:val="00FD7ABF"/>
    <w:rsid w:val="00FE1353"/>
    <w:rsid w:val="00FE17B2"/>
    <w:rsid w:val="00FE2668"/>
    <w:rsid w:val="00FE565D"/>
    <w:rsid w:val="00FE630D"/>
    <w:rsid w:val="00FF1331"/>
    <w:rsid w:val="00FF3C49"/>
    <w:rsid w:val="00FF6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3889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67C"/>
  </w:style>
  <w:style w:type="paragraph" w:styleId="1">
    <w:name w:val="heading 1"/>
    <w:basedOn w:val="a"/>
    <w:next w:val="a"/>
    <w:link w:val="1Char"/>
    <w:qFormat/>
    <w:rsid w:val="00754A21"/>
    <w:pPr>
      <w:keepNext/>
      <w:tabs>
        <w:tab w:val="num" w:pos="0"/>
      </w:tabs>
      <w:suppressAutoHyphens/>
      <w:ind w:left="432" w:hanging="432"/>
      <w:jc w:val="center"/>
      <w:outlineLvl w:val="0"/>
    </w:pPr>
    <w:rPr>
      <w:b/>
      <w:bCs/>
      <w:sz w:val="24"/>
      <w:szCs w:val="24"/>
      <w:lang w:eastAsia="zh-CN"/>
    </w:rPr>
  </w:style>
  <w:style w:type="paragraph" w:styleId="2">
    <w:name w:val="heading 2"/>
    <w:basedOn w:val="a"/>
    <w:next w:val="a"/>
    <w:link w:val="2Char"/>
    <w:qFormat/>
    <w:rsid w:val="00754A21"/>
    <w:pPr>
      <w:keepNext/>
      <w:tabs>
        <w:tab w:val="num" w:pos="0"/>
      </w:tabs>
      <w:suppressAutoHyphens/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Char"/>
    <w:qFormat/>
    <w:rsid w:val="00754A21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19F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A19F2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AA19F2"/>
    <w:pPr>
      <w:spacing w:before="100" w:beforeAutospacing="1" w:after="142" w:line="288" w:lineRule="auto"/>
    </w:pPr>
    <w:rPr>
      <w:color w:val="000000"/>
      <w:sz w:val="24"/>
      <w:szCs w:val="24"/>
    </w:rPr>
  </w:style>
  <w:style w:type="character" w:customStyle="1" w:styleId="FontStyle17">
    <w:name w:val="Font Style17"/>
    <w:basedOn w:val="a0"/>
    <w:rsid w:val="004A07D0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rsid w:val="004A07D0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List Paragraph"/>
    <w:basedOn w:val="a"/>
    <w:uiPriority w:val="34"/>
    <w:qFormat/>
    <w:rsid w:val="004A07D0"/>
    <w:pPr>
      <w:ind w:left="720"/>
      <w:contextualSpacing/>
    </w:pPr>
  </w:style>
  <w:style w:type="character" w:styleId="a5">
    <w:name w:val="Strong"/>
    <w:basedOn w:val="a0"/>
    <w:uiPriority w:val="22"/>
    <w:qFormat/>
    <w:rsid w:val="003C56A4"/>
    <w:rPr>
      <w:b/>
      <w:bCs/>
    </w:rPr>
  </w:style>
  <w:style w:type="paragraph" w:styleId="Web">
    <w:name w:val="Normal (Web)"/>
    <w:basedOn w:val="a"/>
    <w:uiPriority w:val="99"/>
    <w:unhideWhenUsed/>
    <w:rsid w:val="003C56A4"/>
    <w:pPr>
      <w:spacing w:before="100" w:beforeAutospacing="1" w:after="119"/>
    </w:pPr>
    <w:rPr>
      <w:sz w:val="24"/>
      <w:szCs w:val="24"/>
    </w:rPr>
  </w:style>
  <w:style w:type="character" w:styleId="-">
    <w:name w:val="Hyperlink"/>
    <w:basedOn w:val="a0"/>
    <w:uiPriority w:val="99"/>
    <w:unhideWhenUsed/>
    <w:rsid w:val="00FD6C56"/>
    <w:rPr>
      <w:color w:val="0000FF"/>
      <w:u w:val="single"/>
    </w:rPr>
  </w:style>
  <w:style w:type="character" w:customStyle="1" w:styleId="1Char">
    <w:name w:val="Επικεφαλίδα 1 Char"/>
    <w:basedOn w:val="a0"/>
    <w:link w:val="1"/>
    <w:rsid w:val="00754A21"/>
    <w:rPr>
      <w:b/>
      <w:bCs/>
      <w:sz w:val="24"/>
      <w:szCs w:val="24"/>
      <w:lang w:eastAsia="zh-CN"/>
    </w:rPr>
  </w:style>
  <w:style w:type="character" w:customStyle="1" w:styleId="2Char">
    <w:name w:val="Επικεφαλίδα 2 Char"/>
    <w:basedOn w:val="a0"/>
    <w:link w:val="2"/>
    <w:rsid w:val="00754A21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3Char">
    <w:name w:val="Επικεφαλίδα 3 Char"/>
    <w:basedOn w:val="a0"/>
    <w:link w:val="3"/>
    <w:rsid w:val="00754A21"/>
    <w:rPr>
      <w:rFonts w:ascii="Arial" w:hAnsi="Arial" w:cs="Arial"/>
      <w:b/>
      <w:bCs/>
      <w:sz w:val="26"/>
      <w:szCs w:val="26"/>
      <w:lang w:eastAsia="zh-CN"/>
    </w:rPr>
  </w:style>
  <w:style w:type="paragraph" w:styleId="a6">
    <w:name w:val="List"/>
    <w:basedOn w:val="a7"/>
    <w:rsid w:val="00754A21"/>
    <w:pPr>
      <w:suppressAutoHyphens/>
      <w:spacing w:after="0"/>
    </w:pPr>
    <w:rPr>
      <w:rFonts w:cs="Mangal"/>
      <w:sz w:val="24"/>
      <w:lang w:eastAsia="zh-CN"/>
    </w:rPr>
  </w:style>
  <w:style w:type="paragraph" w:styleId="a8">
    <w:name w:val="Body Text Indent"/>
    <w:basedOn w:val="a"/>
    <w:link w:val="Char1"/>
    <w:rsid w:val="00754A21"/>
    <w:pPr>
      <w:tabs>
        <w:tab w:val="left" w:pos="6237"/>
      </w:tabs>
      <w:suppressAutoHyphens/>
      <w:ind w:firstLine="567"/>
      <w:jc w:val="both"/>
    </w:pPr>
    <w:rPr>
      <w:sz w:val="24"/>
      <w:lang w:eastAsia="zh-CN"/>
    </w:rPr>
  </w:style>
  <w:style w:type="character" w:customStyle="1" w:styleId="Char0">
    <w:name w:val="Σώμα κείμενου με εσοχή Char"/>
    <w:basedOn w:val="a0"/>
    <w:link w:val="a8"/>
    <w:rsid w:val="00754A21"/>
  </w:style>
  <w:style w:type="paragraph" w:styleId="a9">
    <w:name w:val="header"/>
    <w:basedOn w:val="a"/>
    <w:link w:val="Char2"/>
    <w:rsid w:val="00754A21"/>
    <w:pPr>
      <w:tabs>
        <w:tab w:val="center" w:pos="4153"/>
        <w:tab w:val="right" w:pos="8306"/>
      </w:tabs>
      <w:suppressAutoHyphens/>
    </w:pPr>
    <w:rPr>
      <w:sz w:val="24"/>
      <w:szCs w:val="24"/>
      <w:lang w:eastAsia="zh-CN"/>
    </w:rPr>
  </w:style>
  <w:style w:type="character" w:customStyle="1" w:styleId="Char2">
    <w:name w:val="Κεφαλίδα Char"/>
    <w:basedOn w:val="a0"/>
    <w:link w:val="a9"/>
    <w:rsid w:val="00754A21"/>
    <w:rPr>
      <w:sz w:val="24"/>
      <w:szCs w:val="24"/>
      <w:lang w:eastAsia="zh-CN"/>
    </w:rPr>
  </w:style>
  <w:style w:type="paragraph" w:styleId="20">
    <w:name w:val="List 2"/>
    <w:basedOn w:val="a"/>
    <w:uiPriority w:val="99"/>
    <w:unhideWhenUsed/>
    <w:rsid w:val="00754A21"/>
    <w:pPr>
      <w:suppressAutoHyphens/>
      <w:ind w:left="566" w:hanging="283"/>
      <w:contextualSpacing/>
    </w:pPr>
    <w:rPr>
      <w:sz w:val="24"/>
      <w:szCs w:val="24"/>
      <w:lang w:eastAsia="zh-CN"/>
    </w:rPr>
  </w:style>
  <w:style w:type="character" w:customStyle="1" w:styleId="Char1">
    <w:name w:val="Σώμα κείμενου με εσοχή Char1"/>
    <w:basedOn w:val="a0"/>
    <w:link w:val="a8"/>
    <w:rsid w:val="00754A21"/>
    <w:rPr>
      <w:sz w:val="24"/>
      <w:lang w:eastAsia="zh-CN"/>
    </w:rPr>
  </w:style>
  <w:style w:type="paragraph" w:styleId="a7">
    <w:name w:val="Body Text"/>
    <w:basedOn w:val="a"/>
    <w:link w:val="Char3"/>
    <w:uiPriority w:val="99"/>
    <w:semiHidden/>
    <w:unhideWhenUsed/>
    <w:rsid w:val="00754A21"/>
    <w:pPr>
      <w:spacing w:after="120"/>
    </w:pPr>
  </w:style>
  <w:style w:type="character" w:customStyle="1" w:styleId="Char3">
    <w:name w:val="Σώμα κειμένου Char"/>
    <w:basedOn w:val="a0"/>
    <w:link w:val="a7"/>
    <w:uiPriority w:val="99"/>
    <w:semiHidden/>
    <w:rsid w:val="00754A21"/>
  </w:style>
  <w:style w:type="paragraph" w:styleId="aa">
    <w:name w:val="footer"/>
    <w:basedOn w:val="a"/>
    <w:link w:val="Char4"/>
    <w:uiPriority w:val="99"/>
    <w:unhideWhenUsed/>
    <w:rsid w:val="005E5D39"/>
    <w:pPr>
      <w:tabs>
        <w:tab w:val="center" w:pos="4153"/>
        <w:tab w:val="right" w:pos="8306"/>
      </w:tabs>
    </w:pPr>
  </w:style>
  <w:style w:type="character" w:customStyle="1" w:styleId="Char4">
    <w:name w:val="Υποσέλιδο Char"/>
    <w:basedOn w:val="a0"/>
    <w:link w:val="aa"/>
    <w:uiPriority w:val="99"/>
    <w:rsid w:val="005E5D39"/>
  </w:style>
  <w:style w:type="character" w:customStyle="1" w:styleId="WW8Num1z6">
    <w:name w:val="WW8Num1z6"/>
    <w:rsid w:val="009C0287"/>
  </w:style>
  <w:style w:type="character" w:customStyle="1" w:styleId="apple-style-span">
    <w:name w:val="apple-style-span"/>
    <w:basedOn w:val="a0"/>
    <w:rsid w:val="004D18D8"/>
    <w:rPr>
      <w:rFonts w:ascii="Times New Roman" w:hAnsi="Times New Roman" w:cs="Times New Roman" w:hint="default"/>
    </w:rPr>
  </w:style>
  <w:style w:type="character" w:customStyle="1" w:styleId="10">
    <w:name w:val="Έντονο1"/>
    <w:basedOn w:val="a0"/>
    <w:rsid w:val="00332CB4"/>
    <w:rPr>
      <w:b/>
      <w:bCs/>
    </w:rPr>
  </w:style>
  <w:style w:type="character" w:customStyle="1" w:styleId="WW8Num6z0">
    <w:name w:val="WW8Num6z0"/>
    <w:rsid w:val="00F82272"/>
    <w:rPr>
      <w:rFonts w:ascii="Symbol" w:hAnsi="Symbol" w:cs="OpenSymbol"/>
      <w:color w:val="000000"/>
      <w:sz w:val="22"/>
      <w:szCs w:val="22"/>
      <w:lang w:val="el-GR"/>
    </w:rPr>
  </w:style>
  <w:style w:type="paragraph" w:customStyle="1" w:styleId="Default">
    <w:name w:val="Default"/>
    <w:rsid w:val="00CB5F9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ab">
    <w:name w:val="Emphasis"/>
    <w:qFormat/>
    <w:rsid w:val="00B96A57"/>
    <w:rPr>
      <w:i/>
      <w:iCs/>
    </w:rPr>
  </w:style>
  <w:style w:type="paragraph" w:customStyle="1" w:styleId="ListParagraph">
    <w:name w:val="List Paragraph"/>
    <w:basedOn w:val="a"/>
    <w:rsid w:val="00FF1331"/>
    <w:pPr>
      <w:suppressAutoHyphens/>
      <w:ind w:left="720"/>
      <w:contextualSpacing/>
    </w:pPr>
    <w:rPr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A6DA5F-9E50-4D9B-BAAF-C4897EA8A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1128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7206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ΕΦΗ</dc:creator>
  <cp:lastModifiedBy>User</cp:lastModifiedBy>
  <cp:revision>2</cp:revision>
  <cp:lastPrinted>2021-05-28T11:28:00Z</cp:lastPrinted>
  <dcterms:created xsi:type="dcterms:W3CDTF">2021-05-28T11:32:00Z</dcterms:created>
  <dcterms:modified xsi:type="dcterms:W3CDTF">2021-05-28T11:32:00Z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