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Default="00B07AFA">
      <w:pPr>
        <w:spacing w:before="240" w:after="60"/>
        <w:rPr>
          <w:rFonts w:ascii="Arial" w:hAnsi="Arial" w:cs="Arial"/>
          <w:b/>
          <w:color w:val="000000"/>
          <w:highlight w:val="white"/>
        </w:rPr>
      </w:pPr>
      <w:r>
        <w:rPr>
          <w:noProof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2FD" w:rsidRDefault="005F72FD">
      <w:pPr>
        <w:spacing w:before="240" w:after="60"/>
        <w:rPr>
          <w:rFonts w:ascii="Arial" w:hAnsi="Arial" w:cs="Arial"/>
          <w:b/>
          <w:color w:val="000000"/>
          <w:highlight w:val="white"/>
        </w:rPr>
      </w:pPr>
    </w:p>
    <w:p w:rsidR="005F72FD" w:rsidRPr="005F72FD" w:rsidRDefault="005F72FD">
      <w:pPr>
        <w:spacing w:before="240" w:after="60"/>
        <w:rPr>
          <w:rFonts w:ascii="Arial" w:hAnsi="Arial" w:cs="Arial"/>
          <w:b/>
          <w:color w:val="000000"/>
          <w:sz w:val="24"/>
          <w:szCs w:val="24"/>
          <w:highlight w:val="white"/>
          <w:u w:val="single"/>
        </w:rPr>
      </w:pPr>
      <w:r>
        <w:rPr>
          <w:rFonts w:ascii="Arial" w:hAnsi="Arial" w:cs="Arial"/>
          <w:b/>
          <w:color w:val="000000"/>
          <w:highlight w:val="white"/>
        </w:rPr>
        <w:t xml:space="preserve">                                                          </w:t>
      </w:r>
      <w:r w:rsidRPr="005F72FD">
        <w:rPr>
          <w:rFonts w:ascii="Arial" w:hAnsi="Arial" w:cs="Arial"/>
          <w:b/>
          <w:color w:val="000000"/>
          <w:sz w:val="24"/>
          <w:szCs w:val="24"/>
          <w:highlight w:val="white"/>
          <w:u w:val="single"/>
        </w:rPr>
        <w:t>ΟΡΘΗ ΕΠΑΝΑΛΗΨΗ</w:t>
      </w:r>
    </w:p>
    <w:p w:rsidR="005F72FD" w:rsidRDefault="005F72FD">
      <w:pPr>
        <w:spacing w:before="240" w:after="60"/>
        <w:rPr>
          <w:rFonts w:ascii="Arial" w:hAnsi="Arial" w:cs="Arial"/>
          <w:b/>
          <w:color w:val="000000"/>
          <w:highlight w:val="white"/>
        </w:rPr>
      </w:pPr>
    </w:p>
    <w:p w:rsidR="00A4667C" w:rsidRPr="00EE6A4F" w:rsidRDefault="0060642B">
      <w:r>
        <w:rPr>
          <w:rFonts w:ascii="Arial" w:hAnsi="Arial" w:cs="Arial"/>
          <w:b/>
          <w:color w:val="000000"/>
          <w:highlight w:val="white"/>
        </w:rPr>
        <w:t xml:space="preserve">ΕΛΛΗΝΙΚΗ ΔΗΜΟΚΡΑΤΙΑ                               </w:t>
      </w:r>
      <w:r>
        <w:rPr>
          <w:rFonts w:ascii="Arial" w:hAnsi="Arial" w:cs="Arial"/>
          <w:b/>
          <w:color w:val="212529"/>
          <w:highlight w:val="white"/>
        </w:rPr>
        <w:t>ΛΙΒΑΔΕΙΑ</w:t>
      </w:r>
      <w:r w:rsidR="00DE63A8">
        <w:rPr>
          <w:rFonts w:ascii="Arial" w:hAnsi="Arial" w:cs="Arial"/>
          <w:b/>
          <w:color w:val="212529"/>
          <w:highlight w:val="white"/>
        </w:rPr>
        <w:t xml:space="preserve"> </w:t>
      </w:r>
      <w:r w:rsidR="00EE6A4F">
        <w:rPr>
          <w:rFonts w:ascii="Arial" w:hAnsi="Arial" w:cs="Arial"/>
          <w:b/>
          <w:color w:val="212529"/>
          <w:highlight w:val="white"/>
        </w:rPr>
        <w:t>21</w:t>
      </w:r>
      <w:r w:rsidR="001E2397">
        <w:rPr>
          <w:rFonts w:ascii="Arial" w:hAnsi="Arial" w:cs="Arial"/>
          <w:b/>
          <w:color w:val="212529"/>
          <w:highlight w:val="white"/>
        </w:rPr>
        <w:t>/</w:t>
      </w:r>
      <w:r w:rsidR="00F8393B" w:rsidRPr="00F8393B">
        <w:rPr>
          <w:rFonts w:ascii="Arial" w:hAnsi="Arial" w:cs="Arial"/>
          <w:b/>
          <w:color w:val="212529"/>
          <w:highlight w:val="white"/>
        </w:rPr>
        <w:t>5</w:t>
      </w:r>
      <w:r w:rsidR="00F6413E">
        <w:rPr>
          <w:rFonts w:ascii="Arial" w:hAnsi="Arial" w:cs="Arial"/>
          <w:b/>
          <w:color w:val="212529"/>
          <w:highlight w:val="white"/>
        </w:rPr>
        <w:t xml:space="preserve"> </w:t>
      </w:r>
      <w:r w:rsidR="005B65F9">
        <w:rPr>
          <w:rFonts w:ascii="Arial" w:hAnsi="Arial" w:cs="Arial"/>
          <w:b/>
          <w:color w:val="212529"/>
          <w:highlight w:val="white"/>
        </w:rPr>
        <w:t>/202</w:t>
      </w:r>
      <w:r w:rsidR="00602396">
        <w:rPr>
          <w:rFonts w:ascii="Arial" w:hAnsi="Arial" w:cs="Arial"/>
          <w:b/>
          <w:color w:val="212529"/>
          <w:highlight w:val="white"/>
        </w:rPr>
        <w:t>1</w:t>
      </w:r>
      <w:r>
        <w:rPr>
          <w:rFonts w:ascii="Arial" w:hAnsi="Arial" w:cs="Arial"/>
          <w:b/>
          <w:color w:val="212529"/>
          <w:highlight w:val="white"/>
        </w:rPr>
        <w:t xml:space="preserve">   </w:t>
      </w:r>
      <w:r>
        <w:rPr>
          <w:b/>
          <w:color w:val="212529"/>
          <w:highlight w:val="white"/>
        </w:rPr>
        <w:br/>
      </w:r>
      <w:r>
        <w:rPr>
          <w:rFonts w:ascii="Arial" w:hAnsi="Arial" w:cs="Arial"/>
          <w:b/>
          <w:color w:val="000000"/>
          <w:highlight w:val="white"/>
        </w:rPr>
        <w:t>ΝΟΜΟΣ ΒΟΙΩΤΙΑΣ</w:t>
      </w:r>
      <w:r>
        <w:rPr>
          <w:rFonts w:ascii="Arial" w:hAnsi="Arial" w:cs="Arial"/>
          <w:b/>
          <w:color w:val="212529"/>
          <w:highlight w:val="white"/>
        </w:rPr>
        <w:t xml:space="preserve">                                            </w:t>
      </w:r>
      <w:r>
        <w:rPr>
          <w:rFonts w:ascii="Arial" w:hAnsi="Arial" w:cs="Arial"/>
          <w:b/>
          <w:color w:val="000000"/>
          <w:highlight w:val="white"/>
        </w:rPr>
        <w:t xml:space="preserve">Αριθ. </w:t>
      </w:r>
      <w:proofErr w:type="spellStart"/>
      <w:r>
        <w:rPr>
          <w:rFonts w:ascii="Arial" w:hAnsi="Arial" w:cs="Arial"/>
          <w:b/>
          <w:color w:val="000000"/>
          <w:highlight w:val="white"/>
        </w:rPr>
        <w:t>Πρωτ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 xml:space="preserve"> :</w:t>
      </w:r>
      <w:r w:rsidR="00F8393B" w:rsidRPr="00EE6A4F">
        <w:rPr>
          <w:rFonts w:ascii="Arial" w:hAnsi="Arial" w:cs="Arial"/>
          <w:b/>
          <w:color w:val="000000"/>
          <w:sz w:val="22"/>
        </w:rPr>
        <w:t xml:space="preserve"> </w:t>
      </w:r>
      <w:r w:rsidR="00EE6A4F">
        <w:rPr>
          <w:rFonts w:ascii="Arial" w:hAnsi="Arial" w:cs="Arial"/>
          <w:b/>
          <w:color w:val="000000"/>
          <w:sz w:val="22"/>
        </w:rPr>
        <w:t>8761</w:t>
      </w:r>
    </w:p>
    <w:p w:rsidR="00A4667C" w:rsidRDefault="0060642B">
      <w:r>
        <w:rPr>
          <w:rFonts w:ascii="Arial" w:hAnsi="Arial" w:cs="Arial"/>
          <w:b/>
          <w:color w:val="000000"/>
          <w:highlight w:val="white"/>
        </w:rPr>
        <w:t xml:space="preserve">ΔΗΜΟΣ ΛΕΒΑΔΕΩΝ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>Δ/ΝΣΗ:</w:t>
      </w:r>
      <w:r>
        <w:rPr>
          <w:rFonts w:ascii="Arial" w:hAnsi="Arial" w:cs="Arial"/>
          <w:b/>
          <w:color w:val="000000"/>
          <w:highlight w:val="white"/>
        </w:rPr>
        <w:t xml:space="preserve"> ΔΙΟΙΚΗΤΙΚΩΝ ΥΠΗΡΕΣΙΩΝ                                                         </w:t>
      </w:r>
    </w:p>
    <w:p w:rsidR="00B07AFA" w:rsidRDefault="0060642B" w:rsidP="00B07AFA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 xml:space="preserve">ΤΜΗΜΑ: ΥΠΟΣΤΗΡΙΞΗΣ ΠΟΛΙΤΙΚΩΝ </w:t>
      </w:r>
      <w:r w:rsidR="00B07AFA">
        <w:rPr>
          <w:rFonts w:ascii="Arial" w:hAnsi="Arial" w:cs="Arial"/>
          <w:b/>
          <w:color w:val="000000"/>
          <w:sz w:val="22"/>
          <w:highlight w:val="white"/>
        </w:rPr>
        <w:t>ΟΡΓΑΝΩΝ</w:t>
      </w:r>
    </w:p>
    <w:p w:rsidR="00A4667C" w:rsidRDefault="0060642B">
      <w:pPr>
        <w:spacing w:line="276" w:lineRule="auto"/>
      </w:pPr>
      <w:r>
        <w:rPr>
          <w:rFonts w:ascii="Arial" w:eastAsia="Arial" w:hAnsi="Arial" w:cs="Arial"/>
          <w:b/>
          <w:color w:val="000000"/>
          <w:sz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highlight w:val="white"/>
        </w:rPr>
        <w:t>ΓΡΑΦΕΙΟ: ΔΗΜΟΤΙΚΟΥ ΣΥΜΒΟΥΛΙΟΥ</w:t>
      </w:r>
      <w:r>
        <w:br/>
      </w:r>
      <w:r>
        <w:rPr>
          <w:rFonts w:ascii="Arial" w:hAnsi="Arial" w:cs="Arial"/>
          <w:b/>
          <w:color w:val="000000"/>
          <w:sz w:val="22"/>
          <w:highlight w:val="white"/>
        </w:rPr>
        <w:t>Τ. Δ/</w:t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νση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Σοφοκλέους 15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bCs/>
          <w:color w:val="000000"/>
          <w:sz w:val="22"/>
          <w:highlight w:val="white"/>
        </w:rPr>
        <w:t>Τ.Κ</w:t>
      </w:r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      32131 ΛΙΒΑΔΕΙΑ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Πληρ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 w:rsidR="00702B73">
        <w:rPr>
          <w:rFonts w:ascii="Arial" w:hAnsi="Arial" w:cs="Arial"/>
          <w:color w:val="000000"/>
          <w:sz w:val="22"/>
        </w:rPr>
        <w:t xml:space="preserve"> </w:t>
      </w:r>
      <w:r w:rsidR="00522837">
        <w:rPr>
          <w:rFonts w:ascii="Arial" w:hAnsi="Arial" w:cs="Arial"/>
          <w:color w:val="000000"/>
          <w:sz w:val="22"/>
        </w:rPr>
        <w:t>Μπαλάσκα Αγγελική</w:t>
      </w:r>
      <w:r>
        <w:rPr>
          <w:rFonts w:ascii="Arial" w:hAnsi="Arial" w:cs="Arial"/>
          <w:color w:val="000000"/>
          <w:sz w:val="22"/>
        </w:rPr>
        <w:t xml:space="preserve">     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Τηλ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</w:t>
      </w:r>
      <w:r>
        <w:rPr>
          <w:rFonts w:ascii="Arial" w:hAnsi="Arial" w:cs="Arial"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  2261350885                                                                  </w:t>
      </w:r>
    </w:p>
    <w:p w:rsidR="00A4667C" w:rsidRPr="004440AA" w:rsidRDefault="0060642B">
      <w:pPr>
        <w:spacing w:line="276" w:lineRule="auto"/>
      </w:pPr>
      <w:proofErr w:type="gramStart"/>
      <w:r w:rsidRPr="00702B73">
        <w:rPr>
          <w:rFonts w:ascii="Arial" w:hAnsi="Arial" w:cs="Arial"/>
          <w:b/>
          <w:color w:val="000000"/>
          <w:sz w:val="22"/>
          <w:lang w:val="en-US"/>
        </w:rPr>
        <w:t>FAX</w:t>
      </w:r>
      <w:r w:rsidRPr="004440AA">
        <w:rPr>
          <w:rFonts w:ascii="Arial" w:hAnsi="Arial" w:cs="Arial"/>
          <w:b/>
          <w:color w:val="000000"/>
          <w:sz w:val="22"/>
        </w:rPr>
        <w:t xml:space="preserve"> :</w:t>
      </w:r>
      <w:proofErr w:type="gramEnd"/>
      <w:r w:rsidRPr="004440AA">
        <w:rPr>
          <w:rFonts w:ascii="Arial" w:hAnsi="Arial" w:cs="Arial"/>
          <w:b/>
          <w:color w:val="000000"/>
          <w:sz w:val="22"/>
        </w:rPr>
        <w:t xml:space="preserve">      </w:t>
      </w:r>
      <w:r w:rsidRPr="004440AA">
        <w:rPr>
          <w:rFonts w:ascii="Arial" w:hAnsi="Arial" w:cs="Arial"/>
          <w:color w:val="000000"/>
          <w:sz w:val="22"/>
        </w:rPr>
        <w:t xml:space="preserve">2261350811 </w:t>
      </w:r>
      <w:r w:rsidRPr="004440AA">
        <w:rPr>
          <w:rFonts w:ascii="Arial" w:hAnsi="Arial" w:cs="Arial"/>
          <w:b/>
          <w:color w:val="000000"/>
          <w:sz w:val="22"/>
        </w:rPr>
        <w:t xml:space="preserve">                                                                           </w:t>
      </w:r>
      <w:r w:rsidRPr="004440AA">
        <w:br/>
      </w:r>
      <w:r w:rsidRPr="00702B73">
        <w:rPr>
          <w:rFonts w:ascii="Arial" w:hAnsi="Arial" w:cs="Arial"/>
          <w:b/>
          <w:color w:val="000000"/>
          <w:sz w:val="22"/>
          <w:highlight w:val="white"/>
          <w:lang w:val="en-US"/>
        </w:rPr>
        <w:t>Email</w:t>
      </w:r>
      <w:r w:rsidRPr="004440AA">
        <w:rPr>
          <w:rFonts w:ascii="Arial" w:hAnsi="Arial" w:cs="Arial"/>
          <w:color w:val="000000"/>
          <w:highlight w:val="white"/>
        </w:rPr>
        <w:t>:</w:t>
      </w:r>
      <w:r w:rsidRPr="00702B73">
        <w:rPr>
          <w:rFonts w:ascii="Arial" w:hAnsi="Arial" w:cs="Arial"/>
          <w:color w:val="000000"/>
          <w:highlight w:val="white"/>
          <w:lang w:val="en-US"/>
        </w:rPr>
        <w:t> </w:t>
      </w:r>
      <w:r w:rsidRPr="004440AA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mpalaska</w:t>
      </w:r>
      <w:proofErr w:type="spellEnd"/>
      <w:r w:rsidRPr="004440AA">
        <w:rPr>
          <w:rFonts w:ascii="Arial" w:hAnsi="Arial" w:cs="Arial"/>
          <w:color w:val="000000"/>
          <w:highlight w:val="white"/>
        </w:rPr>
        <w:t>@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livadia</w:t>
      </w:r>
      <w:proofErr w:type="spellEnd"/>
      <w:r w:rsidRPr="004440AA">
        <w:rPr>
          <w:rFonts w:ascii="Arial" w:hAnsi="Arial" w:cs="Arial"/>
          <w:color w:val="000000"/>
          <w:highlight w:val="white"/>
        </w:rPr>
        <w:t>.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gr</w:t>
      </w:r>
      <w:proofErr w:type="spellEnd"/>
      <w:r w:rsidRPr="004440AA">
        <w:rPr>
          <w:rFonts w:ascii="Arial" w:hAnsi="Arial" w:cs="Arial"/>
          <w:color w:val="000000"/>
          <w:highlight w:val="white"/>
        </w:rPr>
        <w:t xml:space="preserve">                           </w:t>
      </w:r>
    </w:p>
    <w:p w:rsidR="00A4667C" w:rsidRPr="004440AA" w:rsidRDefault="0060642B">
      <w:pPr>
        <w:spacing w:after="200" w:line="276" w:lineRule="auto"/>
      </w:pPr>
      <w:r w:rsidRPr="004440AA">
        <w:rPr>
          <w:rFonts w:ascii="Arial" w:eastAsia="Arial" w:hAnsi="Arial" w:cs="Arial"/>
          <w:color w:val="000000"/>
          <w:highlight w:val="white"/>
        </w:rPr>
        <w:t xml:space="preserve">                                                                          </w:t>
      </w:r>
      <w:r w:rsidRPr="004440AA">
        <w:rPr>
          <w:rFonts w:ascii="Arial" w:eastAsia="Arial" w:hAnsi="Arial" w:cs="Arial"/>
          <w:color w:val="000000"/>
          <w:sz w:val="26"/>
          <w:highlight w:val="white"/>
        </w:rPr>
        <w:t xml:space="preserve">                                                                           </w:t>
      </w:r>
    </w:p>
    <w:p w:rsidR="00A4667C" w:rsidRDefault="0060642B">
      <w:r w:rsidRPr="004440AA">
        <w:rPr>
          <w:rFonts w:ascii="Arial" w:eastAsia="Arial" w:hAnsi="Arial" w:cs="Arial"/>
          <w:sz w:val="22"/>
          <w:szCs w:val="22"/>
        </w:rPr>
        <w:t xml:space="preserve">  </w:t>
      </w:r>
      <w:r w:rsidRPr="004440AA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ΠΡΟΣΚΛΗΣΗ</w:t>
      </w: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  </w:t>
      </w:r>
    </w:p>
    <w:p w:rsidR="00A4667C" w:rsidRDefault="00A4667C">
      <w:pPr>
        <w:tabs>
          <w:tab w:val="left" w:pos="6237"/>
        </w:tabs>
        <w:rPr>
          <w:rFonts w:ascii="Arial" w:hAnsi="Arial" w:cs="Arial"/>
        </w:rPr>
      </w:pPr>
    </w:p>
    <w:p w:rsidR="00A4667C" w:rsidRDefault="0060642B">
      <w:pPr>
        <w:tabs>
          <w:tab w:val="left" w:pos="6237"/>
        </w:tabs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ΠΡΟΣ:  Α) </w:t>
      </w:r>
      <w:r>
        <w:rPr>
          <w:rFonts w:ascii="Arial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color w:val="000000"/>
          <w:sz w:val="22"/>
          <w:szCs w:val="22"/>
          <w:lang w:val="en-US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Δήμαρχο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eastAsia="Calibri" w:hAnsi="Arial" w:cs="Arial"/>
          <w:b/>
          <w:color w:val="000000"/>
          <w:sz w:val="22"/>
          <w:szCs w:val="22"/>
        </w:rPr>
        <w:t>ΤΑΓΚΑΛΕΓΚΑ ΙΩΑΝΝΗ</w:t>
      </w:r>
    </w:p>
    <w:p w:rsidR="00EE6A4F" w:rsidRDefault="00EE6A4F">
      <w:pPr>
        <w:tabs>
          <w:tab w:val="left" w:pos="6237"/>
        </w:tabs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</w:t>
      </w:r>
    </w:p>
    <w:p w:rsidR="00A4667C" w:rsidRDefault="0060642B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Β) </w:t>
      </w:r>
      <w:r>
        <w:rPr>
          <w:rFonts w:ascii="Arial" w:hAnsi="Arial" w:cs="Arial"/>
          <w:color w:val="000000"/>
          <w:sz w:val="22"/>
          <w:szCs w:val="22"/>
        </w:rPr>
        <w:t xml:space="preserve">Τα τακτικά μέλη του Δημοτικού Συμβουλίου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</w:p>
    <w:p w:rsidR="00B83B3E" w:rsidRDefault="00B83B3E">
      <w:pPr>
        <w:tabs>
          <w:tab w:val="left" w:pos="6237"/>
        </w:tabs>
      </w:pPr>
    </w:p>
    <w:p w:rsidR="00EE6A4F" w:rsidRDefault="00EE6A4F">
      <w:pPr>
        <w:tabs>
          <w:tab w:val="left" w:pos="6237"/>
        </w:tabs>
      </w:pPr>
    </w:p>
    <w:tbl>
      <w:tblPr>
        <w:tblW w:w="0" w:type="auto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0"/>
      </w:tblGrid>
      <w:tr w:rsidR="00A4667C">
        <w:trPr>
          <w:trHeight w:val="390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>1. ΚΑΛΟΓΡΗΑ ΑΘΑΝΑΣΙΟ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2. ΤΣΕΣΜΕΤΖΗ ΕΜΜΑΝΟΥΗΛ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3.  ΔΗΜΟΥ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4. ΑΠΟΣΤΟΛΟΥ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5. ΣΑΚΚΟ ΜΑΡΙΟ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6. ΝΤΑΝΤΟΥΜΗ ΙΩΑΝΝΑ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7. ΚΑΡΑΒΑ ΧΡΥΣΟΒΑΛΑΝΤΟΥ ΒΑΣΙΛΙΚΗ (ΒΑΛΙΑ 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8. ΜΕΡΤΖΑΝΗ 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9. ΓΙΑΝΝΑΚΟΠΟΥΛΟ  ΒΡΑΣΙΔΑ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10. ΣΑΓΙΑΝΝΗ  ΜΙΧΑΗΛ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11. ΠΟΥΛΟΥ ΠΑΝΑΓΙΟΥ (ΓΙΩΤΑ)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lastRenderedPageBreak/>
              <w:t>1</w:t>
            </w:r>
            <w:r w:rsidR="002A10EE">
              <w:rPr>
                <w:rFonts w:ascii="Arial" w:eastAsia="Liberation Serif" w:hAnsi="Arial" w:cs="Arial"/>
                <w:b/>
              </w:rPr>
              <w:t>2</w:t>
            </w:r>
            <w:r>
              <w:rPr>
                <w:rFonts w:ascii="Arial" w:eastAsia="Liberation Serif" w:hAnsi="Arial" w:cs="Arial"/>
                <w:b/>
              </w:rPr>
              <w:t xml:space="preserve">. ΓΑΛΑΝΟ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2A10EE">
            <w:r>
              <w:rPr>
                <w:rFonts w:ascii="Arial" w:eastAsia="Liberation Serif" w:hAnsi="Arial" w:cs="Arial"/>
                <w:b/>
              </w:rPr>
              <w:t>13</w:t>
            </w:r>
            <w:r w:rsidR="0060642B">
              <w:rPr>
                <w:rFonts w:ascii="Arial" w:eastAsia="Liberation Serif" w:hAnsi="Arial" w:cs="Arial"/>
                <w:b/>
              </w:rPr>
              <w:t xml:space="preserve">. ΚΑΠΛΑΝΗ ΚΩΝΣΤΑΝΤΙΚΟ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4</w:t>
            </w:r>
            <w:r>
              <w:rPr>
                <w:rFonts w:ascii="Arial" w:eastAsia="Liberation Serif" w:hAnsi="Arial" w:cs="Arial"/>
                <w:b/>
              </w:rPr>
              <w:t xml:space="preserve">. ΤΟΛΙΑ  ΔΗΜΗΤΡΙΟ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5</w:t>
            </w:r>
            <w:r>
              <w:rPr>
                <w:rFonts w:ascii="Arial" w:eastAsia="Liberation Serif" w:hAnsi="Arial" w:cs="Arial"/>
                <w:b/>
              </w:rPr>
              <w:t xml:space="preserve">. ΤΖΟΥΒΑΡΑ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6</w:t>
            </w:r>
            <w:r>
              <w:rPr>
                <w:rFonts w:ascii="Arial" w:eastAsia="Liberation Serif" w:hAnsi="Arial" w:cs="Arial"/>
                <w:b/>
              </w:rPr>
              <w:t xml:space="preserve">. ΦΟΡΤΩΣΗ ΑΘΑΝΑΣΙΟ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7</w:t>
            </w:r>
            <w:r>
              <w:rPr>
                <w:rFonts w:ascii="Arial" w:eastAsia="Liberation Serif" w:hAnsi="Arial" w:cs="Arial"/>
                <w:b/>
              </w:rPr>
              <w:t xml:space="preserve">. ΚΑΡΑΛΗ ΧΡΗΣΤΟ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8</w:t>
            </w:r>
            <w:r>
              <w:rPr>
                <w:rFonts w:ascii="Arial" w:eastAsia="Liberation Serif" w:hAnsi="Arial" w:cs="Arial"/>
                <w:b/>
              </w:rPr>
              <w:t xml:space="preserve">. ΠΑΠΑΙΩΑΝΝΟΥ ΛΟΥΚΑ </w:t>
            </w:r>
          </w:p>
          <w:p w:rsidR="002A10EE" w:rsidRDefault="002A10EE"/>
          <w:p w:rsidR="00A4667C" w:rsidRDefault="002A10EE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>19. ΠΟΥΛΟ ΕΥΑΓΓΕΛΟ</w:t>
            </w:r>
          </w:p>
          <w:p w:rsidR="002A10EE" w:rsidRDefault="002A10EE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20. ΚΟΤΣΙΚΩΝΑ  ΕΠΑΜΕΙΝΩΝΔΑ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21. ΑΡΚΟΥΜΑΝΗ ΠΕΤΡΟ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22. ΜΠΡΑΛΙΟ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23. ΓΕΡΟΝΙΚΟΛΟΥ ΛΑΜΠΡΙΝΗ    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24. ΤΣΙΦΗ  ΔΗΜΗΤΡΙΟ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25. ΜΠΑΡΜΠΕΡΗ  ΝΙΚΟΛΑΟ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26. ΑΛΕΞΙΟΥ ΛΟΥΚΑ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27. ΚΑΡΑΜΑΝΗ  ΔΗΜΗΤΡΙΟ              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28. ΠΛΙΑΚΟΣΤΑΜΟ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29. ΧΕΒΑ ΑΘΑΝΑΣΙΑ ( ΝΑΝΣΥ)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30. ΤΟΥΜΑΡΑ  ΒΑΣΙΛΕΙΟ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31.  ΣΠΥΡΟΠΟΥΛΟ  ΔΗΜΟΣΘΕΝΗ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 xml:space="preserve">32. ΚΑΤΗ ΧΑΡΑΛΑΜΠΟ </w:t>
            </w:r>
          </w:p>
          <w:p w:rsidR="005E188C" w:rsidRDefault="005E188C">
            <w:pPr>
              <w:rPr>
                <w:rFonts w:ascii="Arial" w:eastAsia="Liberation Serif" w:hAnsi="Arial" w:cs="Arial"/>
                <w:b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Γ</w:t>
            </w:r>
            <w:r w:rsidRPr="00F8455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)</w:t>
            </w:r>
            <w:r w:rsidR="00702B73" w:rsidRPr="00702B7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Τους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Πρόεδρους των  Κοινοτήτων: </w:t>
            </w: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46D6" w:rsidTr="00702B73">
              <w:tc>
                <w:tcPr>
                  <w:tcW w:w="629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Στουρνάρα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Δαυλείας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702B73">
              <w:tc>
                <w:tcPr>
                  <w:tcW w:w="629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Κουρεντή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Μαυρονερίου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702B73">
              <w:tc>
                <w:tcPr>
                  <w:tcW w:w="629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Ζησιμόπουλο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Παρορίου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83B3E" w:rsidRDefault="00B83B3E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ΚΟΡΩΝΕΙΑΣ</w:t>
            </w: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46D6" w:rsidTr="00CA2B6F">
              <w:tc>
                <w:tcPr>
                  <w:tcW w:w="629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Φουντά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Χρήστο  (Κορώνειας)</w:t>
                  </w:r>
                </w:p>
              </w:tc>
            </w:tr>
            <w:tr w:rsidR="00B346D6" w:rsidTr="00CA2B6F">
              <w:tc>
                <w:tcPr>
                  <w:tcW w:w="629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Μίχο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Αγ.Γεωργίου</w:t>
                  </w:r>
                  <w:proofErr w:type="spellEnd"/>
                </w:p>
              </w:tc>
            </w:tr>
            <w:tr w:rsidR="00B346D6" w:rsidTr="00CA2B6F">
              <w:tc>
                <w:tcPr>
                  <w:tcW w:w="629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Πούλο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Αντώνιο (Αγ.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Αννας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CA2B6F">
              <w:tc>
                <w:tcPr>
                  <w:tcW w:w="629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Νικολάου Περικλή (Αγ. Τριάδας)</w:t>
                  </w:r>
                </w:p>
              </w:tc>
            </w:tr>
            <w:tr w:rsidR="00B346D6" w:rsidTr="00CA2B6F">
              <w:tc>
                <w:tcPr>
                  <w:tcW w:w="629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Λύτρα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Αλαλκομενών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346D6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ΚΥΡΙΑΚΙΟΥ</w:t>
            </w: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Λαζάρου Ιωάννη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Κυριακίου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702B73" w:rsidRPr="00127CCD" w:rsidRDefault="00702B73" w:rsidP="00B346D6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Default="00B346D6" w:rsidP="00B346D6"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ΛΙΒΑΔΕΙΑΣ</w:t>
            </w: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Γκικοπούλου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Μαρία (Λιβαδειάς)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Μπαρλά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Αλέξανδρο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Λαφυστίου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Ρωμέικου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B346D6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ΧΑΙΡΩΝΕΙΑΣ</w:t>
            </w: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Σπυρόπουλο Αθανάσιο (Αγ. Βλασίου)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Φλώρο Ιωάννη   (Ακοντίου)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Μωραϊτη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Λουκά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Ανθοχωρίου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Ζαχαράκου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Αικατερίνη (Βασιλικών)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Νικόλαο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Θουρίου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Σκούρα Ανδρέα  (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Προσηλίου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Παπαδά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Αγγελική (Προφήτη Ηλία)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Καρανάσο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Χαιρωνειας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5E188C" w:rsidRDefault="005E188C"/>
        </w:tc>
      </w:tr>
    </w:tbl>
    <w:p w:rsidR="00A4667C" w:rsidRDefault="00A4667C">
      <w:pPr>
        <w:rPr>
          <w:rFonts w:ascii="Arial" w:hAnsi="Arial" w:cs="Arial"/>
          <w:sz w:val="22"/>
          <w:szCs w:val="22"/>
        </w:rPr>
      </w:pPr>
    </w:p>
    <w:p w:rsidR="00DA1261" w:rsidRPr="008901F0" w:rsidRDefault="0085600E" w:rsidP="00DA1261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Με την παρούσα, σας προσκαλούμε </w:t>
      </w:r>
      <w:r w:rsidRPr="000B617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να συμμετάσχετε σ</w:t>
      </w:r>
      <w:r w:rsidR="00DA1261">
        <w:rPr>
          <w:rFonts w:ascii="Arial" w:hAnsi="Arial" w:cs="Arial"/>
          <w:bCs/>
          <w:color w:val="000000"/>
          <w:sz w:val="22"/>
          <w:szCs w:val="22"/>
        </w:rPr>
        <w:t xml:space="preserve">ε τακτική </w:t>
      </w: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συνεδρίαση του Δημοτικού Συμβουλίου, </w:t>
      </w:r>
      <w:r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που θα γίνει στις  </w:t>
      </w:r>
      <w:r w:rsidR="00ED5F23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26/05/</w:t>
      </w:r>
      <w:r w:rsidR="00DF72F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2021</w:t>
      </w:r>
      <w:r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ημέρα </w:t>
      </w:r>
      <w:r w:rsidR="00DF72F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ΤΕΤΑΡΤΗ</w:t>
      </w:r>
      <w:r w:rsidR="00E53AE4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και ώρα  1</w:t>
      </w:r>
      <w:r w:rsidR="00E408A5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8</w:t>
      </w:r>
      <w:r w:rsidR="00153B5C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:30</w:t>
      </w:r>
      <w:r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,</w:t>
      </w:r>
      <w:r w:rsidR="00DA1261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η οποία λόγω των κατεπειγόντων μέτρων που έχουν ληφθεί για την αποφυγή της διάδοσης του </w:t>
      </w:r>
      <w:proofErr w:type="spellStart"/>
      <w:r w:rsidR="00DA1261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="00DA1261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 θα πραγματοποιηθεί </w:t>
      </w:r>
      <w:r w:rsidR="00912188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ΜΕ ΤΗΛΕΔΙΑΣΚΕΨΗ</w:t>
      </w:r>
      <w:r w:rsidR="00DA1261"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DA1261" w:rsidRPr="008901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1261" w:rsidRPr="008901F0">
        <w:rPr>
          <w:rFonts w:ascii="Arial" w:hAnsi="Arial" w:cs="Arial"/>
          <w:bCs/>
          <w:color w:val="000000"/>
          <w:sz w:val="22"/>
          <w:szCs w:val="22"/>
        </w:rPr>
        <w:t>κατ΄εφαρμογή</w:t>
      </w:r>
      <w:r w:rsidR="00DA1261">
        <w:rPr>
          <w:rFonts w:ascii="Arial" w:hAnsi="Arial" w:cs="Arial"/>
          <w:bCs/>
          <w:color w:val="000000"/>
          <w:sz w:val="22"/>
          <w:szCs w:val="22"/>
        </w:rPr>
        <w:t>ν</w:t>
      </w:r>
      <w:proofErr w:type="spellEnd"/>
      <w:r w:rsidR="00DA1261" w:rsidRPr="008901F0">
        <w:rPr>
          <w:rFonts w:ascii="Arial" w:hAnsi="Arial" w:cs="Arial"/>
          <w:bCs/>
          <w:color w:val="000000"/>
          <w:sz w:val="22"/>
          <w:szCs w:val="22"/>
        </w:rPr>
        <w:t xml:space="preserve">: </w:t>
      </w:r>
    </w:p>
    <w:p w:rsidR="00DA1261" w:rsidRPr="008901F0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 w:rsidRPr="008901F0">
        <w:rPr>
          <w:rFonts w:ascii="Arial" w:hAnsi="Arial" w:cs="Arial"/>
          <w:bCs/>
          <w:color w:val="000000"/>
          <w:sz w:val="22"/>
          <w:szCs w:val="22"/>
        </w:rPr>
        <w:t xml:space="preserve">  των διατάξεων του άρθρου   74 του Ν. 4555/2018 (αντικατάσταση του άρθρου 67 του Ν. 3852/2010)</w:t>
      </w: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901F0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bCs/>
          <w:sz w:val="22"/>
          <w:szCs w:val="22"/>
        </w:rPr>
        <w:t xml:space="preserve">β) </w:t>
      </w:r>
      <w:r w:rsidRPr="00EA6C40">
        <w:rPr>
          <w:rFonts w:ascii="Arial" w:hAnsi="Arial" w:cs="Arial"/>
          <w:bCs/>
          <w:sz w:val="22"/>
          <w:szCs w:val="22"/>
        </w:rPr>
        <w:t xml:space="preserve">των διατάξεων </w:t>
      </w:r>
      <w:r>
        <w:rPr>
          <w:rFonts w:ascii="Arial" w:hAnsi="Arial" w:cs="Arial"/>
          <w:bCs/>
          <w:sz w:val="22"/>
          <w:szCs w:val="22"/>
        </w:rPr>
        <w:t xml:space="preserve">της παραγράφου 1 </w:t>
      </w:r>
      <w:r w:rsidRPr="00EA6C40">
        <w:rPr>
          <w:rFonts w:ascii="Arial" w:hAnsi="Arial" w:cs="Arial"/>
          <w:bCs/>
          <w:sz w:val="22"/>
          <w:szCs w:val="22"/>
        </w:rPr>
        <w:t>του</w:t>
      </w:r>
      <w:r w:rsidRPr="00EA6C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άρθρου 10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sz w:val="22"/>
          <w:szCs w:val="22"/>
        </w:rPr>
        <w:t xml:space="preserve">γ) </w:t>
      </w:r>
      <w:r w:rsidRPr="00EA6C40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Pr="00EA6C40">
        <w:rPr>
          <w:rFonts w:ascii="Arial" w:hAnsi="Arial" w:cs="Arial"/>
          <w:sz w:val="22"/>
          <w:szCs w:val="22"/>
        </w:rPr>
        <w:t>αριθμ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A6C40">
        <w:rPr>
          <w:rFonts w:ascii="Arial" w:hAnsi="Arial" w:cs="Arial"/>
          <w:sz w:val="22"/>
          <w:szCs w:val="22"/>
        </w:rPr>
        <w:t>πρωτ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-19» και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sz w:val="22"/>
          <w:szCs w:val="22"/>
        </w:rPr>
        <w:lastRenderedPageBreak/>
        <w:t>δ)</w:t>
      </w:r>
      <w:r w:rsidRPr="00EA6C40">
        <w:rPr>
          <w:rFonts w:ascii="Arial" w:hAnsi="Arial" w:cs="Arial"/>
          <w:sz w:val="22"/>
          <w:szCs w:val="22"/>
        </w:rPr>
        <w:t xml:space="preserve">) της </w:t>
      </w:r>
      <w:r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4</w:t>
      </w:r>
      <w:r w:rsidRPr="00EA6C40">
        <w:rPr>
          <w:rFonts w:ascii="Arial" w:hAnsi="Arial" w:cs="Arial"/>
          <w:sz w:val="22"/>
          <w:szCs w:val="22"/>
        </w:rPr>
        <w:t>0/31-03-2020 (ΑΔΑ: 6ΩΠΥ46ΜΤΛ6-50Ψ)</w:t>
      </w:r>
      <w:r>
        <w:rPr>
          <w:rFonts w:ascii="Arial" w:hAnsi="Arial" w:cs="Arial"/>
          <w:sz w:val="22"/>
          <w:szCs w:val="22"/>
        </w:rPr>
        <w:t xml:space="preserve">   </w:t>
      </w:r>
      <w:r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9C0287" w:rsidRPr="000064B1" w:rsidRDefault="009C0287" w:rsidP="00DA1261">
      <w:pPr>
        <w:spacing w:before="6" w:after="6" w:line="360" w:lineRule="auto"/>
        <w:ind w:left="360"/>
        <w:jc w:val="both"/>
      </w:pPr>
      <w:r>
        <w:rPr>
          <w:rFonts w:ascii="Arial" w:hAnsi="Arial" w:cs="Arial"/>
          <w:b/>
          <w:sz w:val="22"/>
          <w:szCs w:val="22"/>
        </w:rPr>
        <w:t xml:space="preserve">ε)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</w:t>
      </w:r>
      <w:r w:rsidR="00CE39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9C0287">
        <w:rPr>
          <w:rFonts w:ascii="Arial" w:hAnsi="Arial" w:cs="Arial"/>
          <w:sz w:val="22"/>
          <w:szCs w:val="22"/>
        </w:rPr>
        <w:t>όπου</w:t>
      </w:r>
      <w:r w:rsidR="00CE396B">
        <w:rPr>
          <w:rFonts w:ascii="Arial" w:hAnsi="Arial" w:cs="Arial"/>
          <w:sz w:val="22"/>
          <w:szCs w:val="22"/>
        </w:rPr>
        <w:t>:</w:t>
      </w:r>
      <w:r w:rsidRPr="009C0287">
        <w:rPr>
          <w:rFonts w:ascii="Arial" w:hAnsi="Arial" w:cs="Arial"/>
          <w:sz w:val="22"/>
          <w:szCs w:val="22"/>
        </w:rPr>
        <w:t xml:space="preserve">   </w:t>
      </w:r>
      <w:r w:rsidRPr="009C0287">
        <w:rPr>
          <w:rFonts w:ascii="Arial" w:hAnsi="Arial" w:cs="Arial"/>
          <w:i/>
          <w:sz w:val="22"/>
          <w:szCs w:val="22"/>
        </w:rPr>
        <w:t>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θυρών.</w:t>
      </w:r>
      <w:r>
        <w:t xml:space="preserve"> </w:t>
      </w:r>
    </w:p>
    <w:p w:rsidR="00E408A5" w:rsidRDefault="00E408A5" w:rsidP="00B265D2">
      <w:pPr>
        <w:pStyle w:val="Default"/>
        <w:ind w:left="426" w:hanging="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στ) </w:t>
      </w:r>
      <w:r w:rsidRPr="00B265D2">
        <w:rPr>
          <w:rFonts w:ascii="Arial" w:hAnsi="Arial" w:cs="Arial"/>
          <w:sz w:val="22"/>
          <w:szCs w:val="22"/>
        </w:rPr>
        <w:t xml:space="preserve">Την παρ 3 της υπ </w:t>
      </w:r>
      <w:proofErr w:type="spellStart"/>
      <w:r w:rsidRPr="00B265D2">
        <w:rPr>
          <w:rFonts w:ascii="Arial" w:hAnsi="Arial" w:cs="Arial"/>
          <w:sz w:val="22"/>
          <w:szCs w:val="22"/>
        </w:rPr>
        <w:t>αριθμ</w:t>
      </w:r>
      <w:proofErr w:type="spellEnd"/>
      <w:r w:rsidRPr="00B265D2">
        <w:rPr>
          <w:rFonts w:ascii="Arial" w:hAnsi="Arial" w:cs="Arial"/>
          <w:sz w:val="22"/>
          <w:szCs w:val="22"/>
        </w:rPr>
        <w:t>. ΔΙΔΑΔ/Φ69/133/Οικ.20764/7-11-2020 εγκ</w:t>
      </w:r>
      <w:r w:rsidR="00B265D2" w:rsidRPr="00B265D2">
        <w:rPr>
          <w:rFonts w:ascii="Arial" w:hAnsi="Arial" w:cs="Arial"/>
          <w:sz w:val="22"/>
          <w:szCs w:val="22"/>
        </w:rPr>
        <w:t>υ</w:t>
      </w:r>
      <w:r w:rsidRPr="00B265D2">
        <w:rPr>
          <w:rFonts w:ascii="Arial" w:hAnsi="Arial" w:cs="Arial"/>
          <w:sz w:val="22"/>
          <w:szCs w:val="22"/>
        </w:rPr>
        <w:t>κλ</w:t>
      </w:r>
      <w:r w:rsidR="00B265D2" w:rsidRPr="00B265D2">
        <w:rPr>
          <w:rFonts w:ascii="Arial" w:hAnsi="Arial" w:cs="Arial"/>
          <w:sz w:val="22"/>
          <w:szCs w:val="22"/>
        </w:rPr>
        <w:t>ί</w:t>
      </w:r>
      <w:r w:rsidRPr="00B265D2">
        <w:rPr>
          <w:rFonts w:ascii="Arial" w:hAnsi="Arial" w:cs="Arial"/>
          <w:sz w:val="22"/>
          <w:szCs w:val="22"/>
        </w:rPr>
        <w:t>ο</w:t>
      </w:r>
      <w:r w:rsidR="00B265D2" w:rsidRPr="00B265D2">
        <w:rPr>
          <w:rFonts w:ascii="Arial" w:hAnsi="Arial" w:cs="Arial"/>
          <w:sz w:val="22"/>
          <w:szCs w:val="22"/>
        </w:rPr>
        <w:t>υ</w:t>
      </w:r>
      <w:r w:rsidRPr="00B265D2">
        <w:rPr>
          <w:rFonts w:ascii="Arial" w:hAnsi="Arial" w:cs="Arial"/>
          <w:sz w:val="22"/>
          <w:szCs w:val="22"/>
        </w:rPr>
        <w:t xml:space="preserve"> του </w:t>
      </w:r>
      <w:r w:rsidR="00B265D2" w:rsidRPr="00B265D2">
        <w:rPr>
          <w:rFonts w:ascii="Arial" w:hAnsi="Arial" w:cs="Arial"/>
          <w:sz w:val="22"/>
          <w:szCs w:val="22"/>
        </w:rPr>
        <w:t xml:space="preserve"> Υπουργείου Εσωτερικών</w:t>
      </w:r>
      <w:r w:rsidRPr="00B265D2">
        <w:rPr>
          <w:rFonts w:ascii="Arial" w:hAnsi="Arial" w:cs="Arial"/>
          <w:sz w:val="22"/>
          <w:szCs w:val="22"/>
        </w:rPr>
        <w:t xml:space="preserve"> (ΑΔΑ:Ψ48Γ46ΜΤΛ6-ΛΣΡ)</w:t>
      </w:r>
      <w:r w:rsidR="00B265D2" w:rsidRPr="00B265D2">
        <w:rPr>
          <w:rFonts w:ascii="Arial" w:hAnsi="Arial" w:cs="Arial"/>
          <w:sz w:val="22"/>
          <w:szCs w:val="22"/>
        </w:rPr>
        <w:t xml:space="preserve"> «</w:t>
      </w:r>
      <w:r w:rsidR="00B265D2" w:rsidRPr="00B265D2">
        <w:rPr>
          <w:rFonts w:ascii="Arial" w:hAnsi="Arial" w:cs="Arial"/>
        </w:rPr>
        <w:t xml:space="preserve"> </w:t>
      </w:r>
      <w:r w:rsidR="00B265D2" w:rsidRPr="00B265D2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="00B265D2" w:rsidRPr="00B265D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="00B265D2" w:rsidRPr="00B265D2">
        <w:rPr>
          <w:rFonts w:ascii="Arial" w:hAnsi="Arial" w:cs="Arial"/>
          <w:b/>
          <w:bCs/>
          <w:sz w:val="22"/>
          <w:szCs w:val="22"/>
        </w:rPr>
        <w:t>»</w:t>
      </w:r>
      <w:r w:rsidR="00B265D2">
        <w:rPr>
          <w:rFonts w:ascii="Arial" w:hAnsi="Arial" w:cs="Arial"/>
          <w:b/>
          <w:bCs/>
          <w:sz w:val="22"/>
          <w:szCs w:val="22"/>
        </w:rPr>
        <w:t>.</w:t>
      </w:r>
    </w:p>
    <w:p w:rsidR="00C63A15" w:rsidRPr="00B265D2" w:rsidRDefault="00C63A15" w:rsidP="00B265D2">
      <w:pPr>
        <w:pStyle w:val="Default"/>
        <w:ind w:left="426" w:hanging="142"/>
        <w:rPr>
          <w:rFonts w:ascii="Arial" w:hAnsi="Arial" w:cs="Arial"/>
        </w:rPr>
      </w:pPr>
    </w:p>
    <w:p w:rsidR="0085600E" w:rsidRDefault="0085600E" w:rsidP="0085600E">
      <w:pPr>
        <w:tabs>
          <w:tab w:val="left" w:pos="6237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Μαζί με την πρόσκληση σας αποστέλλονται οι εισηγήσεις σε μορφή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s</w:t>
      </w:r>
      <w:r>
        <w:rPr>
          <w:rFonts w:ascii="Arial" w:eastAsia="Arial" w:hAnsi="Arial" w:cs="Arial"/>
          <w:sz w:val="22"/>
          <w:szCs w:val="22"/>
          <w:lang w:val="en-US"/>
        </w:rPr>
        <w:t>c</w:t>
      </w:r>
      <w:r w:rsidRPr="00253EBD">
        <w:rPr>
          <w:rFonts w:ascii="Arial" w:eastAsia="Arial" w:hAnsi="Arial" w:cs="Arial"/>
          <w:sz w:val="22"/>
          <w:szCs w:val="22"/>
          <w:lang w:val="en-US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 στα </w:t>
      </w:r>
      <w:r w:rsidRPr="00646B35">
        <w:rPr>
          <w:rFonts w:ascii="Arial" w:hAnsi="Arial" w:cs="Arial"/>
          <w:b/>
          <w:sz w:val="22"/>
          <w:szCs w:val="22"/>
          <w:u w:val="single"/>
        </w:rPr>
        <w:t>προσωπικ</w:t>
      </w:r>
      <w:r>
        <w:rPr>
          <w:rFonts w:ascii="Arial" w:hAnsi="Arial" w:cs="Arial"/>
          <w:b/>
          <w:sz w:val="22"/>
          <w:szCs w:val="22"/>
          <w:u w:val="single"/>
        </w:rPr>
        <w:t xml:space="preserve">ά σας  </w:t>
      </w:r>
    </w:p>
    <w:p w:rsidR="0071116F" w:rsidRDefault="0085600E" w:rsidP="0071116F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46B3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646B35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proofErr w:type="gramEnd"/>
      <w:r w:rsidR="00C63A15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="0071116F" w:rsidRPr="00253EBD">
        <w:rPr>
          <w:rFonts w:ascii="Arial" w:eastAsia="Arial" w:hAnsi="Arial" w:cs="Arial"/>
          <w:sz w:val="22"/>
          <w:szCs w:val="22"/>
        </w:rPr>
        <w:t xml:space="preserve">  </w:t>
      </w:r>
    </w:p>
    <w:p w:rsidR="00EE6A4F" w:rsidRPr="00253EBD" w:rsidRDefault="00EE6A4F" w:rsidP="0071116F">
      <w:pPr>
        <w:tabs>
          <w:tab w:val="left" w:pos="6237"/>
        </w:tabs>
        <w:spacing w:line="360" w:lineRule="auto"/>
        <w:jc w:val="both"/>
        <w:rPr>
          <w:sz w:val="22"/>
          <w:szCs w:val="22"/>
        </w:rPr>
      </w:pPr>
    </w:p>
    <w:p w:rsidR="0071116F" w:rsidRDefault="0071116F" w:rsidP="0085600E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eastAsia="Arial" w:hAnsi="Arial" w:cs="Arial"/>
          <w:b/>
          <w:sz w:val="22"/>
          <w:szCs w:val="22"/>
          <w:u w:val="single"/>
        </w:rPr>
      </w:pPr>
      <w:r w:rsidRPr="0085600E">
        <w:rPr>
          <w:rFonts w:ascii="Arial" w:hAnsi="Arial" w:cs="Arial"/>
          <w:b/>
          <w:sz w:val="22"/>
          <w:szCs w:val="22"/>
          <w:u w:val="single"/>
        </w:rPr>
        <w:t xml:space="preserve">Σε περίπτωση που </w:t>
      </w:r>
      <w:r w:rsidR="00B01620" w:rsidRPr="0085600E">
        <w:rPr>
          <w:rFonts w:ascii="Arial" w:hAnsi="Arial" w:cs="Arial"/>
          <w:b/>
          <w:sz w:val="22"/>
          <w:szCs w:val="22"/>
          <w:u w:val="single"/>
        </w:rPr>
        <w:t xml:space="preserve">κάποιοι </w:t>
      </w:r>
      <w:r w:rsidRPr="0085600E">
        <w:rPr>
          <w:rFonts w:ascii="Arial" w:hAnsi="Arial" w:cs="Arial"/>
          <w:b/>
          <w:sz w:val="22"/>
          <w:szCs w:val="22"/>
          <w:u w:val="single"/>
        </w:rPr>
        <w:t xml:space="preserve">δημοτικοί σύμβουλοι δεν διαθέτουν προσωπικό </w:t>
      </w:r>
      <w:r w:rsidRPr="0085600E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85600E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,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τόσο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η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πρόσκληση όσο και οι σχετικές εισηγήσεις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θα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αποσταλούν στα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κατά τόπους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γραφεία των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>Κοιν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>οτήτων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διαμονής τους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>.</w:t>
      </w:r>
    </w:p>
    <w:p w:rsidR="00EE6A4F" w:rsidRPr="0085600E" w:rsidRDefault="00EE6A4F" w:rsidP="0085600E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AF1A19" w:rsidRPr="00AF1A19" w:rsidRDefault="00AF1A19" w:rsidP="00AF1A19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AF1A19" w:rsidRPr="004003CA" w:rsidRDefault="00AF1A19" w:rsidP="004D68D6">
      <w:pPr>
        <w:pStyle w:val="a4"/>
        <w:numPr>
          <w:ilvl w:val="0"/>
          <w:numId w:val="2"/>
        </w:numPr>
      </w:pPr>
      <w:r w:rsidRPr="00595BB0">
        <w:rPr>
          <w:rFonts w:ascii="Arial" w:hAnsi="Arial" w:cs="Arial"/>
          <w:b/>
          <w:bCs/>
          <w:sz w:val="22"/>
          <w:szCs w:val="22"/>
          <w:u w:val="single"/>
        </w:rPr>
        <w:t>ΑΝΑΚΟΙΝΩΣΕΙΣ ΠΡΟΕΔΡΟΥ του ΔΗΜΟΤΙΚΟΥ ΣΥΜΒΟΥΛΙΟΥ κ .</w:t>
      </w:r>
      <w:proofErr w:type="spellStart"/>
      <w:r w:rsidRPr="00595BB0">
        <w:rPr>
          <w:rFonts w:ascii="Arial" w:hAnsi="Arial" w:cs="Arial"/>
          <w:b/>
          <w:bCs/>
          <w:sz w:val="22"/>
          <w:szCs w:val="22"/>
          <w:u w:val="single"/>
        </w:rPr>
        <w:t>Μητά</w:t>
      </w:r>
      <w:proofErr w:type="spellEnd"/>
      <w:r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 Αλέξανδρου</w:t>
      </w:r>
    </w:p>
    <w:p w:rsidR="004003CA" w:rsidRPr="004003CA" w:rsidRDefault="004003CA" w:rsidP="004003CA">
      <w:pPr>
        <w:ind w:left="360"/>
      </w:pPr>
    </w:p>
    <w:p w:rsidR="004003CA" w:rsidRPr="004003CA" w:rsidRDefault="004003CA" w:rsidP="004003CA">
      <w:pPr>
        <w:pStyle w:val="a4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003CA">
        <w:rPr>
          <w:rFonts w:ascii="Arial" w:hAnsi="Arial" w:cs="Arial"/>
          <w:sz w:val="22"/>
          <w:szCs w:val="22"/>
        </w:rPr>
        <w:t>Εξέταση αιτήματος συμμετοχής του συλλόγου «</w:t>
      </w:r>
      <w:r>
        <w:rPr>
          <w:rFonts w:ascii="Arial" w:hAnsi="Arial" w:cs="Arial"/>
          <w:sz w:val="22"/>
          <w:szCs w:val="22"/>
        </w:rPr>
        <w:t>ΝΕΑ ΕΣΤΙΑΣΗ» στο Δημοτικό Συμβούλιο , προκειμένου να συζητηθούν θέματα που αφορούν τον κλάδο τους.</w:t>
      </w:r>
    </w:p>
    <w:p w:rsidR="00DA1261" w:rsidRDefault="00DA1261" w:rsidP="00E71DD8">
      <w:pPr>
        <w:ind w:left="360"/>
      </w:pPr>
    </w:p>
    <w:p w:rsidR="00CC463D" w:rsidRPr="00EE6A4F" w:rsidRDefault="00AF1A19" w:rsidP="004D68D6">
      <w:pPr>
        <w:pStyle w:val="a4"/>
        <w:numPr>
          <w:ilvl w:val="0"/>
          <w:numId w:val="2"/>
        </w:num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ΑΝΑΚΟΙΝΩΣΕΙΣ ΔΗΜΑΡΧΟΥ </w:t>
      </w:r>
      <w:r w:rsidR="00CC463D"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ΛΕΒΑΔΕΩΝ   κ. </w:t>
      </w:r>
      <w:proofErr w:type="spellStart"/>
      <w:r w:rsidR="00CC463D" w:rsidRPr="00595BB0">
        <w:rPr>
          <w:rFonts w:ascii="Arial" w:hAnsi="Arial" w:cs="Arial"/>
          <w:b/>
          <w:bCs/>
          <w:sz w:val="22"/>
          <w:szCs w:val="22"/>
          <w:u w:val="single"/>
        </w:rPr>
        <w:t>Ταγκαλέγκα</w:t>
      </w:r>
      <w:proofErr w:type="spellEnd"/>
      <w:r w:rsidR="00CC463D"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 Ιωάννη</w:t>
      </w:r>
      <w:r w:rsidR="00BD1DAC"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CC463D"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4003CA" w:rsidRPr="004003CA" w:rsidRDefault="004003CA" w:rsidP="004003CA">
      <w:pPr>
        <w:pStyle w:val="a4"/>
        <w:rPr>
          <w:rFonts w:ascii="Arial" w:hAnsi="Arial" w:cs="Arial"/>
          <w:sz w:val="22"/>
          <w:szCs w:val="22"/>
        </w:rPr>
      </w:pPr>
    </w:p>
    <w:p w:rsidR="00EE6A4F" w:rsidRPr="00EE6A4F" w:rsidRDefault="008F7FDE" w:rsidP="008F7FDE">
      <w:pPr>
        <w:pStyle w:val="a4"/>
        <w:numPr>
          <w:ilvl w:val="0"/>
          <w:numId w:val="7"/>
        </w:numPr>
        <w:ind w:left="567" w:firstLine="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003CA">
        <w:rPr>
          <w:rFonts w:ascii="Arial" w:hAnsi="Arial" w:cs="Arial"/>
          <w:sz w:val="22"/>
          <w:szCs w:val="22"/>
        </w:rPr>
        <w:t>Ενημέρωση για την τιμολογιακή πολιτική της ΔΕΥΑΛ</w:t>
      </w:r>
    </w:p>
    <w:p w:rsidR="00EE6A4F" w:rsidRPr="00EE6A4F" w:rsidRDefault="00EE6A4F" w:rsidP="00EE6A4F">
      <w:pPr>
        <w:tabs>
          <w:tab w:val="left" w:pos="6237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DC6874" w:rsidRPr="00C63A15" w:rsidRDefault="00CF606C" w:rsidP="00AF1A19">
      <w:pPr>
        <w:keepNext/>
        <w:widowControl w:val="0"/>
        <w:tabs>
          <w:tab w:val="left" w:pos="6350"/>
          <w:tab w:val="left" w:pos="8388"/>
        </w:tabs>
        <w:snapToGrid w:val="0"/>
        <w:spacing w:line="276" w:lineRule="auto"/>
        <w:ind w:left="360"/>
        <w:textAlignment w:val="baseline"/>
        <w:rPr>
          <w:rFonts w:ascii="Arial" w:hAnsi="Arial" w:cs="Arial"/>
          <w:sz w:val="22"/>
          <w:szCs w:val="22"/>
        </w:rPr>
      </w:pPr>
      <w:r w:rsidRPr="00CF606C">
        <w:rPr>
          <w:rFonts w:ascii="Arial" w:hAnsi="Arial" w:cs="Arial"/>
          <w:b/>
          <w:sz w:val="28"/>
          <w:szCs w:val="28"/>
        </w:rPr>
        <w:t xml:space="preserve"> </w:t>
      </w:r>
    </w:p>
    <w:p w:rsidR="00A4667C" w:rsidRDefault="0060642B" w:rsidP="00B267A5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70363B">
        <w:rPr>
          <w:rFonts w:ascii="Arial" w:hAnsi="Arial" w:cs="Arial"/>
          <w:b/>
          <w:sz w:val="28"/>
          <w:szCs w:val="28"/>
          <w:u w:val="single"/>
        </w:rPr>
        <w:t>ΘΕΜΑΤΑ ΗΜΕΡΗΣΙΑΣ ΔΙΑΤΑΞΗΣ</w:t>
      </w:r>
    </w:p>
    <w:p w:rsidR="00ED5F23" w:rsidRDefault="00ED5F23" w:rsidP="00ED5F23">
      <w:pPr>
        <w:widowControl w:val="0"/>
        <w:tabs>
          <w:tab w:val="left" w:pos="6350"/>
          <w:tab w:val="left" w:pos="8388"/>
        </w:tabs>
        <w:snapToGrid w:val="0"/>
        <w:spacing w:line="360" w:lineRule="auto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Ι ΓΕΝΙΚΑ ΘΕΜΑΤΑ</w:t>
      </w:r>
    </w:p>
    <w:p w:rsidR="00ED5F23" w:rsidRPr="00ED5F23" w:rsidRDefault="00ED5F23" w:rsidP="00ED5F23">
      <w:pPr>
        <w:pStyle w:val="a4"/>
        <w:widowControl w:val="0"/>
        <w:numPr>
          <w:ilvl w:val="0"/>
          <w:numId w:val="6"/>
        </w:numPr>
        <w:tabs>
          <w:tab w:val="left" w:pos="6350"/>
          <w:tab w:val="left" w:pos="8388"/>
        </w:tabs>
        <w:snapToGri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ED5F23">
        <w:rPr>
          <w:rFonts w:ascii="Arial" w:hAnsi="Arial" w:cs="Arial"/>
          <w:sz w:val="22"/>
          <w:szCs w:val="22"/>
        </w:rPr>
        <w:t>Συζήτηση – ενημέρωση για την ιεράρχηση έργων που χρηματοδοτούνται από το πρόγραμμα «ΑΝΤΩΝΗΣ ΤΡΙΤΣΗΣ»</w:t>
      </w:r>
    </w:p>
    <w:p w:rsidR="00ED5F23" w:rsidRPr="00ED5F23" w:rsidRDefault="00ED5F23" w:rsidP="00ED5F23">
      <w:pPr>
        <w:spacing w:line="276" w:lineRule="auto"/>
        <w:ind w:right="283"/>
        <w:jc w:val="both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  <w:r w:rsidRPr="00ED5F23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           </w:t>
      </w:r>
      <w:r w:rsidRPr="00ED5F23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 xml:space="preserve">Εισηγητής :   </w:t>
      </w:r>
      <w:r w:rsidRPr="00ED5F23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Δήμαρχος </w:t>
      </w:r>
      <w:proofErr w:type="spellStart"/>
      <w:r w:rsidRPr="00ED5F23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>Λεβαδέων</w:t>
      </w:r>
      <w:proofErr w:type="spellEnd"/>
      <w:r w:rsidRPr="00ED5F23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 </w:t>
      </w:r>
      <w:r w:rsidRPr="00ED5F23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 κ. Ιωάννης .</w:t>
      </w:r>
      <w:proofErr w:type="spellStart"/>
      <w:r w:rsidRPr="00ED5F23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Δ.Ταγκαλέγκας</w:t>
      </w:r>
      <w:proofErr w:type="spellEnd"/>
    </w:p>
    <w:p w:rsidR="00EE6A4F" w:rsidRDefault="00EE6A4F" w:rsidP="00EE6A4F">
      <w:pPr>
        <w:spacing w:before="100" w:beforeAutospacing="1" w:after="100" w:afterAutospacing="1"/>
        <w:ind w:left="360"/>
      </w:pPr>
      <w:r>
        <w:rPr>
          <w:rFonts w:ascii="Arial" w:eastAsia="Calibri" w:hAnsi="Arial" w:cs="Arial"/>
          <w:b/>
          <w:bCs/>
          <w:spacing w:val="-7"/>
          <w:sz w:val="26"/>
          <w:szCs w:val="26"/>
          <w:highlight w:val="white"/>
          <w:u w:val="single"/>
          <w:shd w:val="clear" w:color="auto" w:fill="FFFFFF"/>
        </w:rPr>
        <w:t xml:space="preserve">Ι. </w:t>
      </w:r>
      <w:r w:rsidRPr="00300942">
        <w:rPr>
          <w:rFonts w:ascii="Arial" w:eastAsia="Calibri" w:hAnsi="Arial" w:cs="Arial"/>
          <w:b/>
          <w:bCs/>
          <w:spacing w:val="-7"/>
          <w:sz w:val="26"/>
          <w:szCs w:val="26"/>
          <w:highlight w:val="white"/>
          <w:u w:val="single"/>
          <w:shd w:val="clear" w:color="auto" w:fill="FFFFFF"/>
        </w:rPr>
        <w:t>ΘΕΜΑΤΑ ΥΠΗΡΕΣΙΑΣ ΠΟΛΙΤΙΣΜΟΥ -ΑΘΛΗΤΙΣΜΟΥ &amp; ΤΟΥΡΙΣΤΙΚΗΣ ΑΝΑΠΤΥΞΗΣ</w:t>
      </w:r>
    </w:p>
    <w:p w:rsidR="00EE6A4F" w:rsidRPr="00ED5F23" w:rsidRDefault="00EE6A4F" w:rsidP="00EE6A4F">
      <w:pPr>
        <w:pStyle w:val="a4"/>
        <w:numPr>
          <w:ilvl w:val="0"/>
          <w:numId w:val="6"/>
        </w:numPr>
        <w:spacing w:before="100" w:beforeAutospacing="1" w:after="100" w:afterAutospacing="1"/>
        <w:rPr>
          <w:rFonts w:ascii="Arial" w:eastAsia="SimSun" w:hAnsi="Arial" w:cs="Arial"/>
          <w:bCs/>
          <w:sz w:val="22"/>
          <w:szCs w:val="22"/>
          <w:lang w:eastAsia="zh-CN" w:bidi="hi-IN"/>
        </w:rPr>
      </w:pPr>
      <w:r w:rsidRPr="00ED5F23">
        <w:rPr>
          <w:rFonts w:ascii="Arial" w:eastAsia="SimSun" w:hAnsi="Arial" w:cs="Arial"/>
          <w:bCs/>
          <w:sz w:val="22"/>
          <w:szCs w:val="22"/>
          <w:lang w:val="en-US" w:eastAsia="zh-CN" w:bidi="hi-IN"/>
        </w:rPr>
        <w:t>O</w:t>
      </w:r>
      <w:proofErr w:type="spellStart"/>
      <w:r w:rsidRPr="00ED5F23">
        <w:rPr>
          <w:rFonts w:ascii="Arial" w:eastAsia="SimSun" w:hAnsi="Arial" w:cs="Arial"/>
          <w:bCs/>
          <w:sz w:val="22"/>
          <w:szCs w:val="22"/>
          <w:lang w:eastAsia="zh-CN" w:bidi="hi-IN"/>
        </w:rPr>
        <w:t>νοματοδοσία</w:t>
      </w:r>
      <w:proofErr w:type="spellEnd"/>
      <w:r w:rsidRPr="00ED5F23">
        <w:rPr>
          <w:rFonts w:ascii="Arial" w:eastAsia="SimSun" w:hAnsi="Arial" w:cs="Arial"/>
          <w:bCs/>
          <w:sz w:val="22"/>
          <w:szCs w:val="22"/>
          <w:lang w:eastAsia="zh-CN" w:bidi="hi-IN"/>
        </w:rPr>
        <w:t xml:space="preserve"> Δημοτικού Σταδίου Λιβαδειάς </w:t>
      </w:r>
    </w:p>
    <w:p w:rsidR="00EE6A4F" w:rsidRPr="00CF4141" w:rsidRDefault="00EE6A4F" w:rsidP="00EE6A4F">
      <w:pPr>
        <w:spacing w:before="100" w:beforeAutospacing="1" w:after="100" w:afterAutospacing="1"/>
        <w:ind w:left="360"/>
        <w:rPr>
          <w:rFonts w:ascii="Arial" w:eastAsia="SimSun" w:hAnsi="Arial" w:cs="Arial"/>
          <w:bCs/>
          <w:sz w:val="24"/>
          <w:szCs w:val="24"/>
          <w:lang w:eastAsia="zh-CN" w:bidi="hi-IN"/>
        </w:rPr>
      </w:pPr>
      <w:r w:rsidRPr="00ED5F23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    </w:t>
      </w:r>
      <w:r w:rsidRPr="00CF4141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 xml:space="preserve">Εισηγητής :   </w:t>
      </w:r>
      <w:r w:rsidR="004003CA" w:rsidRPr="000951B0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Αντιδήμαρχος </w:t>
      </w:r>
      <w:r w:rsidR="004003CA" w:rsidRPr="000951B0">
        <w:rPr>
          <w:rFonts w:ascii="Arial" w:eastAsia="Cambria" w:hAnsi="Arial" w:cs="Arial"/>
          <w:color w:val="000000"/>
          <w:spacing w:val="-7"/>
          <w:sz w:val="22"/>
          <w:szCs w:val="22"/>
          <w:highlight w:val="white"/>
          <w:shd w:val="clear" w:color="auto" w:fill="FFFFFF"/>
        </w:rPr>
        <w:t>Πολιτισμού , Αθλητισμού και Τουριστικής Ανάπτυξης</w:t>
      </w:r>
      <w:r w:rsidR="004003CA" w:rsidRPr="000951B0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highlight w:val="white"/>
          <w:shd w:val="clear" w:color="auto" w:fill="FFFFFF"/>
        </w:rPr>
        <w:t xml:space="preserve"> </w:t>
      </w:r>
      <w:r w:rsidRPr="00CF4141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κ</w:t>
      </w:r>
      <w:r w:rsidR="004003CA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α</w:t>
      </w:r>
      <w:r w:rsidRPr="00CF4141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. </w:t>
      </w:r>
      <w:r w:rsidR="004003CA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 </w:t>
      </w:r>
      <w:proofErr w:type="spellStart"/>
      <w:r w:rsidR="004003CA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Καράβα</w:t>
      </w:r>
      <w:proofErr w:type="spellEnd"/>
      <w:r w:rsidR="004003CA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 </w:t>
      </w:r>
      <w:proofErr w:type="spellStart"/>
      <w:r w:rsidR="004003CA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Χρυσοβαλάντου</w:t>
      </w:r>
      <w:proofErr w:type="spellEnd"/>
      <w:r w:rsidR="004003CA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 Βασιλική  (</w:t>
      </w:r>
      <w:proofErr w:type="spellStart"/>
      <w:r w:rsidR="004003CA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Βάλια</w:t>
      </w:r>
      <w:proofErr w:type="spellEnd"/>
      <w:r w:rsidR="004003CA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)</w:t>
      </w:r>
    </w:p>
    <w:p w:rsidR="00ED5F23" w:rsidRPr="00ED5F23" w:rsidRDefault="00ED5F23" w:rsidP="00ED5F23">
      <w:pPr>
        <w:widowControl w:val="0"/>
        <w:tabs>
          <w:tab w:val="left" w:pos="6350"/>
          <w:tab w:val="left" w:pos="8388"/>
        </w:tabs>
        <w:snapToGri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</w:p>
    <w:p w:rsidR="00A31724" w:rsidRDefault="00837E86" w:rsidP="00837E86">
      <w:pPr>
        <w:spacing w:line="276" w:lineRule="auto"/>
        <w:ind w:right="283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22837"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   </w:t>
      </w:r>
      <w:r w:rsidR="003F0B32" w:rsidRPr="003F0B32">
        <w:rPr>
          <w:rFonts w:ascii="Arial" w:eastAsia="Arial" w:hAnsi="Arial" w:cs="Arial"/>
          <w:b/>
          <w:bCs/>
          <w:sz w:val="24"/>
          <w:szCs w:val="24"/>
        </w:rPr>
        <w:t>Ι</w:t>
      </w:r>
      <w:r w:rsidR="00EE6A4F">
        <w:rPr>
          <w:rFonts w:ascii="Arial" w:eastAsia="Arial" w:hAnsi="Arial" w:cs="Arial"/>
          <w:b/>
          <w:bCs/>
          <w:sz w:val="24"/>
          <w:szCs w:val="24"/>
        </w:rPr>
        <w:t>Ι</w:t>
      </w:r>
      <w:r w:rsidR="003F0B32" w:rsidRPr="003F0B32">
        <w:rPr>
          <w:rFonts w:ascii="Arial" w:eastAsia="Arial" w:hAnsi="Arial" w:cs="Arial"/>
          <w:bCs/>
          <w:sz w:val="24"/>
          <w:szCs w:val="24"/>
        </w:rPr>
        <w:t xml:space="preserve"> </w:t>
      </w:r>
      <w:r w:rsidR="003F0B32" w:rsidRPr="003F0B32">
        <w:rPr>
          <w:rFonts w:ascii="Arial" w:hAnsi="Arial" w:cs="Arial"/>
          <w:b/>
          <w:sz w:val="24"/>
          <w:szCs w:val="24"/>
        </w:rPr>
        <w:t xml:space="preserve">. </w:t>
      </w:r>
      <w:r w:rsidR="003F0B32" w:rsidRPr="003F0B32">
        <w:rPr>
          <w:rFonts w:ascii="Arial" w:hAnsi="Arial" w:cs="Arial"/>
          <w:b/>
          <w:sz w:val="24"/>
          <w:szCs w:val="24"/>
          <w:u w:val="single"/>
        </w:rPr>
        <w:t>ΘΕΜΑΤΑ ΟΙΚΟΝΟΜΙΚΩΝ &amp; ΔΙΟΙΚΗΤΙΚΩΝ ΥΠΗΡΕΣΙΩΝ</w:t>
      </w:r>
    </w:p>
    <w:p w:rsidR="00F8393B" w:rsidRPr="00F8393B" w:rsidRDefault="00F8393B" w:rsidP="00ED5F23">
      <w:pPr>
        <w:pStyle w:val="Web"/>
        <w:numPr>
          <w:ilvl w:val="0"/>
          <w:numId w:val="6"/>
        </w:numPr>
        <w:spacing w:after="0"/>
        <w:rPr>
          <w:rFonts w:ascii="Arial" w:hAnsi="Arial" w:cs="Arial"/>
          <w:sz w:val="22"/>
          <w:szCs w:val="22"/>
        </w:rPr>
      </w:pPr>
      <w:r w:rsidRPr="00F8393B">
        <w:rPr>
          <w:rFonts w:ascii="Arial" w:hAnsi="Arial" w:cs="Arial"/>
          <w:sz w:val="22"/>
          <w:szCs w:val="22"/>
        </w:rPr>
        <w:t>Συγκρότηση Επιτροπής Συμβιβαστικής Επίλυσης Φορολογικών Διαφορών , οικονομικού</w:t>
      </w:r>
      <w:r w:rsidR="00ED5F23">
        <w:rPr>
          <w:rFonts w:ascii="Arial" w:hAnsi="Arial" w:cs="Arial"/>
          <w:sz w:val="22"/>
          <w:szCs w:val="22"/>
        </w:rPr>
        <w:t xml:space="preserve"> </w:t>
      </w:r>
    </w:p>
    <w:p w:rsidR="00F8393B" w:rsidRDefault="00F8393B" w:rsidP="00F8393B">
      <w:pPr>
        <w:pStyle w:val="Web"/>
        <w:spacing w:after="0"/>
        <w:rPr>
          <w:rFonts w:ascii="Arial" w:hAnsi="Arial" w:cs="Arial"/>
          <w:sz w:val="22"/>
          <w:szCs w:val="22"/>
        </w:rPr>
      </w:pPr>
      <w:r w:rsidRPr="00F8393B">
        <w:rPr>
          <w:rFonts w:ascii="Arial" w:hAnsi="Arial" w:cs="Arial"/>
          <w:sz w:val="22"/>
          <w:szCs w:val="22"/>
        </w:rPr>
        <w:t>έτους 2021</w:t>
      </w:r>
    </w:p>
    <w:p w:rsidR="00ED5F23" w:rsidRPr="005F72FD" w:rsidRDefault="00ED5F23" w:rsidP="00F8393B">
      <w:pPr>
        <w:pStyle w:val="Web"/>
        <w:spacing w:after="0"/>
        <w:rPr>
          <w:rFonts w:ascii="Arial" w:hAnsi="Arial" w:cs="Arial"/>
          <w:sz w:val="22"/>
          <w:szCs w:val="22"/>
        </w:rPr>
      </w:pPr>
    </w:p>
    <w:p w:rsidR="004003CA" w:rsidRPr="00A44D26" w:rsidRDefault="003F0B32" w:rsidP="004003CA">
      <w:pPr>
        <w:pStyle w:val="a4"/>
        <w:numPr>
          <w:ilvl w:val="0"/>
          <w:numId w:val="9"/>
        </w:numPr>
        <w:tabs>
          <w:tab w:val="left" w:pos="6237"/>
        </w:tabs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2A4DF4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 xml:space="preserve">Εισηγητής :   </w:t>
      </w:r>
      <w:r w:rsidR="004003CA" w:rsidRPr="00A44D26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Αντιδήμαρχος  Διοικητικών ,Οικονομικών Υπηρεσιών ,Τοπικής Οικονομικής Ανάπτυξης και Αναπτυξιακού Προγραμματισμού </w:t>
      </w:r>
      <w:r w:rsidR="004003CA" w:rsidRPr="00A44D2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ΚΑΛΟΓΡΗΑΣ  ΑΘΑΝΑΣΙΟΣ</w:t>
      </w:r>
    </w:p>
    <w:p w:rsidR="003F0B32" w:rsidRDefault="003F0B32" w:rsidP="00702B73">
      <w:pPr>
        <w:spacing w:line="276" w:lineRule="auto"/>
        <w:ind w:left="426" w:right="283"/>
        <w:jc w:val="both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</w:p>
    <w:p w:rsidR="00ED5F23" w:rsidRPr="00ED5F23" w:rsidRDefault="00ED5F23" w:rsidP="00ED5F23">
      <w:pPr>
        <w:pStyle w:val="a4"/>
        <w:numPr>
          <w:ilvl w:val="0"/>
          <w:numId w:val="6"/>
        </w:numPr>
        <w:spacing w:before="100" w:beforeAutospacing="1" w:after="100" w:afterAutospacing="1"/>
        <w:rPr>
          <w:rFonts w:ascii="Arial" w:eastAsia="SimSun" w:hAnsi="Arial" w:cs="Arial"/>
          <w:bCs/>
          <w:sz w:val="22"/>
          <w:szCs w:val="22"/>
          <w:lang w:eastAsia="zh-CN" w:bidi="hi-IN"/>
        </w:rPr>
      </w:pPr>
      <w:r>
        <w:rPr>
          <w:rFonts w:ascii="Arial" w:eastAsia="SimSun" w:hAnsi="Arial" w:cs="Arial"/>
          <w:bCs/>
          <w:sz w:val="22"/>
          <w:szCs w:val="22"/>
          <w:lang w:eastAsia="zh-CN" w:bidi="hi-IN"/>
        </w:rPr>
        <w:t>Συζήτηση και λήψη απόφασης για τα ακίνητα της Κρύας.</w:t>
      </w:r>
      <w:r w:rsidR="00F4060D">
        <w:rPr>
          <w:rFonts w:ascii="Arial" w:eastAsia="SimSun" w:hAnsi="Arial" w:cs="Arial"/>
          <w:bCs/>
          <w:sz w:val="22"/>
          <w:szCs w:val="22"/>
          <w:lang w:eastAsia="zh-CN" w:bidi="hi-IN"/>
        </w:rPr>
        <w:t>( Η εισήγηση θα σας αποσταλεί ηλεκτρονικά)</w:t>
      </w:r>
    </w:p>
    <w:p w:rsidR="00ED5F23" w:rsidRPr="00ED5F23" w:rsidRDefault="00ED5F23" w:rsidP="00ED5F23">
      <w:pPr>
        <w:spacing w:line="276" w:lineRule="auto"/>
        <w:ind w:right="283"/>
        <w:jc w:val="both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  <w:r w:rsidRPr="00ED5F23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          </w:t>
      </w:r>
      <w:r w:rsidRPr="00ED5F23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 xml:space="preserve">Εισηγητής :   </w:t>
      </w:r>
      <w:r w:rsidRPr="00ED5F23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Δήμαρχος </w:t>
      </w:r>
      <w:proofErr w:type="spellStart"/>
      <w:r w:rsidRPr="00ED5F23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>Λεβαδέων</w:t>
      </w:r>
      <w:proofErr w:type="spellEnd"/>
      <w:r w:rsidRPr="00ED5F23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 </w:t>
      </w:r>
      <w:r w:rsidRPr="00ED5F23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 κ. Ιωάννης .</w:t>
      </w:r>
      <w:proofErr w:type="spellStart"/>
      <w:r w:rsidRPr="00ED5F23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Δ.Ταγκαλέγκας</w:t>
      </w:r>
      <w:proofErr w:type="spellEnd"/>
    </w:p>
    <w:p w:rsidR="00EE6A4F" w:rsidRDefault="00EE6A4F" w:rsidP="00EE6A4F">
      <w:pPr>
        <w:spacing w:before="100" w:beforeAutospacing="1" w:after="100" w:afterAutospacing="1"/>
        <w:ind w:left="36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 </w:t>
      </w:r>
      <w:r w:rsidR="00ED5F23" w:rsidRPr="00ED5F23">
        <w:rPr>
          <w:rFonts w:ascii="Arial" w:eastAsia="SimSun" w:hAnsi="Arial" w:cs="Arial"/>
          <w:bCs/>
          <w:sz w:val="22"/>
          <w:szCs w:val="22"/>
          <w:lang w:eastAsia="zh-CN" w:bidi="hi-IN"/>
        </w:rPr>
        <w:t xml:space="preserve"> </w:t>
      </w:r>
      <w:r w:rsidR="00702B73">
        <w:rPr>
          <w:rFonts w:ascii="Arial" w:eastAsia="SimSun" w:hAnsi="Arial" w:cs="Arial"/>
          <w:bCs/>
          <w:sz w:val="22"/>
          <w:szCs w:val="22"/>
          <w:lang w:eastAsia="zh-CN" w:bidi="hi-IN"/>
        </w:rPr>
        <w:t xml:space="preserve">                                  </w:t>
      </w:r>
      <w:r w:rsidR="0060642B">
        <w:rPr>
          <w:rFonts w:ascii="Arial" w:eastAsia="Arial" w:hAnsi="Arial" w:cs="Arial"/>
          <w:b/>
          <w:bCs/>
          <w:sz w:val="22"/>
          <w:szCs w:val="22"/>
          <w:lang w:val="en-US"/>
        </w:rPr>
        <w:t>O</w:t>
      </w:r>
      <w:r w:rsidR="0060642B">
        <w:rPr>
          <w:rFonts w:ascii="Arial" w:eastAsia="Arial" w:hAnsi="Arial" w:cs="Arial"/>
          <w:b/>
          <w:bCs/>
          <w:sz w:val="22"/>
          <w:szCs w:val="22"/>
        </w:rPr>
        <w:t xml:space="preserve"> ΠΡΟΕΔΡΟΣ ΤΟΥ ΔΗΜΟΤΙΚΟΥ ΣΥΜΒΟΥΛΙΟΥ    </w:t>
      </w:r>
    </w:p>
    <w:p w:rsidR="00A4667C" w:rsidRDefault="0060642B" w:rsidP="00EE6A4F">
      <w:pPr>
        <w:spacing w:before="100" w:beforeAutospacing="1" w:after="100" w:afterAutospacing="1"/>
        <w:ind w:left="360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</w:t>
      </w:r>
    </w:p>
    <w:p w:rsidR="00ED5F23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ΜΗΤΑΣ ΑΛΕΞΑΝΔΡΟΣ    </w:t>
      </w: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A4667C" w:rsidRPr="00E33D40" w:rsidRDefault="005E188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ΚΟΙΝΟΠΟΙΗΣΗ:</w:t>
      </w:r>
    </w:p>
    <w:p w:rsidR="00F8455F" w:rsidRPr="00F8455F" w:rsidRDefault="00F8455F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ΥΠΗΡΕΣΙΑΚΟΥΣ ΠΑΡΑΓΟΝΤΕΣ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Οικονομικών Υπηρεσιών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κ.Καλλιαντάση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Τεχνικών Υπηρεσιών                      κ.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Νταλιάνη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Χρήστο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κων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Υπηρεσιών                          κα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Κοϊτσάνου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 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Κοινωνικής Προστασίας Π.&amp;Π.        κα Παπαγεωργίου Μαρία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Καθαριότητας – Περιβάλλοντος, Πρασίνου 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κ.Δημάκα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Λουκά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Προϊσταμένο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Πολεοδομίας                                  κ.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Μπαζιώτη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Προϊστάμενο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Κ.Ε.Π                                            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Αγροτικής Ανάπτυξης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Ευσταθία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</w:t>
            </w:r>
            <w:r w:rsidR="00686103">
              <w:rPr>
                <w:rFonts w:ascii="Arial" w:hAnsi="Arial" w:cs="Arial"/>
                <w:sz w:val="22"/>
                <w:szCs w:val="22"/>
              </w:rPr>
              <w:t>Μηχανοργάνωσης</w:t>
            </w:r>
            <w:r>
              <w:rPr>
                <w:rFonts w:ascii="Arial" w:hAnsi="Arial" w:cs="Arial"/>
                <w:sz w:val="22"/>
                <w:szCs w:val="22"/>
              </w:rPr>
              <w:t xml:space="preserve">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Σφυρή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Κων/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Αθλητισμού-Πολιτισμού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Σταματάκη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Ανδρέα</w:t>
            </w:r>
          </w:p>
        </w:tc>
      </w:tr>
    </w:tbl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sectPr w:rsidR="0030584F" w:rsidRPr="00253EBD" w:rsidSect="00C442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357" w:rsidRDefault="00BC2357" w:rsidP="005E5D39">
      <w:r>
        <w:separator/>
      </w:r>
    </w:p>
  </w:endnote>
  <w:endnote w:type="continuationSeparator" w:id="0">
    <w:p w:rsidR="00BC2357" w:rsidRDefault="00BC2357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8849D5" w:rsidRDefault="008849D5">
        <w:pPr>
          <w:pStyle w:val="aa"/>
          <w:jc w:val="center"/>
        </w:pPr>
        <w:r>
          <w:t>[</w:t>
        </w:r>
        <w:fldSimple w:instr=" PAGE   \* MERGEFORMAT ">
          <w:r w:rsidR="008F7FDE">
            <w:rPr>
              <w:noProof/>
            </w:rPr>
            <w:t>4</w:t>
          </w:r>
        </w:fldSimple>
        <w:r>
          <w:t>]</w:t>
        </w:r>
      </w:p>
    </w:sdtContent>
  </w:sdt>
  <w:p w:rsidR="008849D5" w:rsidRDefault="008849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357" w:rsidRDefault="00BC2357" w:rsidP="005E5D39">
      <w:r>
        <w:separator/>
      </w:r>
    </w:p>
  </w:footnote>
  <w:footnote w:type="continuationSeparator" w:id="0">
    <w:p w:rsidR="00BC2357" w:rsidRDefault="00BC2357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180F31F4"/>
    <w:multiLevelType w:val="hybridMultilevel"/>
    <w:tmpl w:val="1D7453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0661E"/>
    <w:multiLevelType w:val="hybridMultilevel"/>
    <w:tmpl w:val="40AA4A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276A3"/>
    <w:multiLevelType w:val="hybridMultilevel"/>
    <w:tmpl w:val="4E5A5D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4333D"/>
    <w:multiLevelType w:val="hybridMultilevel"/>
    <w:tmpl w:val="D298AF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960AA"/>
    <w:multiLevelType w:val="hybridMultilevel"/>
    <w:tmpl w:val="2B1C37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82144"/>
    <w:multiLevelType w:val="hybridMultilevel"/>
    <w:tmpl w:val="98A8D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00FBF"/>
    <w:multiLevelType w:val="hybridMultilevel"/>
    <w:tmpl w:val="AD6EF150"/>
    <w:lvl w:ilvl="0" w:tplc="304A0ED4">
      <w:start w:val="1"/>
      <w:numFmt w:val="decimal"/>
      <w:lvlText w:val="%1)"/>
      <w:lvlJc w:val="left"/>
      <w:pPr>
        <w:ind w:left="502" w:hanging="360"/>
      </w:pPr>
      <w:rPr>
        <w:rFonts w:eastAsia="Arial" w:hint="default"/>
        <w:b w:val="0"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9D11B36"/>
    <w:multiLevelType w:val="hybridMultilevel"/>
    <w:tmpl w:val="011A98D0"/>
    <w:lvl w:ilvl="0" w:tplc="995865A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EC4677F"/>
    <w:multiLevelType w:val="hybridMultilevel"/>
    <w:tmpl w:val="CFFC78B6"/>
    <w:lvl w:ilvl="0" w:tplc="7470694A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8"/>
  </w:num>
  <w:num w:numId="5">
    <w:abstractNumId w:val="10"/>
  </w:num>
  <w:num w:numId="6">
    <w:abstractNumId w:val="11"/>
  </w:num>
  <w:num w:numId="7">
    <w:abstractNumId w:val="15"/>
  </w:num>
  <w:num w:numId="8">
    <w:abstractNumId w:val="16"/>
  </w:num>
  <w:num w:numId="9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93889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49ED"/>
    <w:rsid w:val="00005E79"/>
    <w:rsid w:val="000064B1"/>
    <w:rsid w:val="000066CB"/>
    <w:rsid w:val="000078A7"/>
    <w:rsid w:val="000106F3"/>
    <w:rsid w:val="00013D7B"/>
    <w:rsid w:val="00016E9E"/>
    <w:rsid w:val="0002147B"/>
    <w:rsid w:val="000259F1"/>
    <w:rsid w:val="00032FBB"/>
    <w:rsid w:val="00043F2D"/>
    <w:rsid w:val="00051210"/>
    <w:rsid w:val="0005515D"/>
    <w:rsid w:val="000551DA"/>
    <w:rsid w:val="0006732D"/>
    <w:rsid w:val="00070A6F"/>
    <w:rsid w:val="00071BC1"/>
    <w:rsid w:val="00074643"/>
    <w:rsid w:val="000807EE"/>
    <w:rsid w:val="00085243"/>
    <w:rsid w:val="000951B0"/>
    <w:rsid w:val="000A1B19"/>
    <w:rsid w:val="000A3CB5"/>
    <w:rsid w:val="000A5564"/>
    <w:rsid w:val="000B6177"/>
    <w:rsid w:val="000C16A7"/>
    <w:rsid w:val="000C3499"/>
    <w:rsid w:val="000C5361"/>
    <w:rsid w:val="000D1864"/>
    <w:rsid w:val="000D7219"/>
    <w:rsid w:val="000E0476"/>
    <w:rsid w:val="000E0CFF"/>
    <w:rsid w:val="000E32AC"/>
    <w:rsid w:val="000E4BC2"/>
    <w:rsid w:val="000F1C31"/>
    <w:rsid w:val="00100088"/>
    <w:rsid w:val="00101199"/>
    <w:rsid w:val="001033DA"/>
    <w:rsid w:val="00105EAC"/>
    <w:rsid w:val="00112B04"/>
    <w:rsid w:val="00116AB2"/>
    <w:rsid w:val="00127CCD"/>
    <w:rsid w:val="0013202E"/>
    <w:rsid w:val="00132D6C"/>
    <w:rsid w:val="001332FB"/>
    <w:rsid w:val="00133E2C"/>
    <w:rsid w:val="00141D59"/>
    <w:rsid w:val="001478C6"/>
    <w:rsid w:val="0015200D"/>
    <w:rsid w:val="00152541"/>
    <w:rsid w:val="00153B5C"/>
    <w:rsid w:val="0016169F"/>
    <w:rsid w:val="00162171"/>
    <w:rsid w:val="00162894"/>
    <w:rsid w:val="00163110"/>
    <w:rsid w:val="0016700A"/>
    <w:rsid w:val="001677FD"/>
    <w:rsid w:val="00170EF7"/>
    <w:rsid w:val="00172B8C"/>
    <w:rsid w:val="00175776"/>
    <w:rsid w:val="00175AA9"/>
    <w:rsid w:val="001814B7"/>
    <w:rsid w:val="0018271D"/>
    <w:rsid w:val="00190BFC"/>
    <w:rsid w:val="001916A5"/>
    <w:rsid w:val="00193F2C"/>
    <w:rsid w:val="001A29B7"/>
    <w:rsid w:val="001A2C70"/>
    <w:rsid w:val="001A5812"/>
    <w:rsid w:val="001A72FD"/>
    <w:rsid w:val="001A7A62"/>
    <w:rsid w:val="001D1210"/>
    <w:rsid w:val="001E16D8"/>
    <w:rsid w:val="001E1913"/>
    <w:rsid w:val="001E2397"/>
    <w:rsid w:val="001F0918"/>
    <w:rsid w:val="001F3598"/>
    <w:rsid w:val="001F3707"/>
    <w:rsid w:val="001F6866"/>
    <w:rsid w:val="0020517C"/>
    <w:rsid w:val="00206473"/>
    <w:rsid w:val="00206C93"/>
    <w:rsid w:val="00215F7F"/>
    <w:rsid w:val="00220FCA"/>
    <w:rsid w:val="0022109E"/>
    <w:rsid w:val="0022614D"/>
    <w:rsid w:val="00231870"/>
    <w:rsid w:val="00234B46"/>
    <w:rsid w:val="0024103A"/>
    <w:rsid w:val="00243D18"/>
    <w:rsid w:val="002529E3"/>
    <w:rsid w:val="00253EBD"/>
    <w:rsid w:val="002635EF"/>
    <w:rsid w:val="002669A9"/>
    <w:rsid w:val="00276D6B"/>
    <w:rsid w:val="00284701"/>
    <w:rsid w:val="00290F42"/>
    <w:rsid w:val="002939E7"/>
    <w:rsid w:val="00293F63"/>
    <w:rsid w:val="00297190"/>
    <w:rsid w:val="002A10EE"/>
    <w:rsid w:val="002A1742"/>
    <w:rsid w:val="002A361C"/>
    <w:rsid w:val="002A4DF4"/>
    <w:rsid w:val="002A7C0F"/>
    <w:rsid w:val="002B4982"/>
    <w:rsid w:val="002B5147"/>
    <w:rsid w:val="002C2799"/>
    <w:rsid w:val="002C6A9C"/>
    <w:rsid w:val="002E2967"/>
    <w:rsid w:val="002E5FAF"/>
    <w:rsid w:val="002F0E82"/>
    <w:rsid w:val="00300942"/>
    <w:rsid w:val="0030584F"/>
    <w:rsid w:val="0030623B"/>
    <w:rsid w:val="00311ACD"/>
    <w:rsid w:val="00311C44"/>
    <w:rsid w:val="003151DC"/>
    <w:rsid w:val="00315A2E"/>
    <w:rsid w:val="00316ED5"/>
    <w:rsid w:val="00320CE9"/>
    <w:rsid w:val="003237AE"/>
    <w:rsid w:val="0033095D"/>
    <w:rsid w:val="003321D6"/>
    <w:rsid w:val="00332CB4"/>
    <w:rsid w:val="00345A44"/>
    <w:rsid w:val="003462D5"/>
    <w:rsid w:val="003474E9"/>
    <w:rsid w:val="00350EAD"/>
    <w:rsid w:val="00353668"/>
    <w:rsid w:val="00360E35"/>
    <w:rsid w:val="00362AA0"/>
    <w:rsid w:val="003640F9"/>
    <w:rsid w:val="00387087"/>
    <w:rsid w:val="003A4FFB"/>
    <w:rsid w:val="003A6B72"/>
    <w:rsid w:val="003A79C7"/>
    <w:rsid w:val="003B0E6F"/>
    <w:rsid w:val="003B119F"/>
    <w:rsid w:val="003B1CB2"/>
    <w:rsid w:val="003B3A55"/>
    <w:rsid w:val="003B5D4F"/>
    <w:rsid w:val="003C17A6"/>
    <w:rsid w:val="003C56A4"/>
    <w:rsid w:val="003C7D17"/>
    <w:rsid w:val="003D0389"/>
    <w:rsid w:val="003D7E45"/>
    <w:rsid w:val="003E050D"/>
    <w:rsid w:val="003E5239"/>
    <w:rsid w:val="003E6D29"/>
    <w:rsid w:val="003E6E31"/>
    <w:rsid w:val="003F0B32"/>
    <w:rsid w:val="003F1477"/>
    <w:rsid w:val="003F7F6B"/>
    <w:rsid w:val="004003CA"/>
    <w:rsid w:val="00400D6A"/>
    <w:rsid w:val="00405671"/>
    <w:rsid w:val="004110F4"/>
    <w:rsid w:val="0041544C"/>
    <w:rsid w:val="00417812"/>
    <w:rsid w:val="00424B78"/>
    <w:rsid w:val="004341DB"/>
    <w:rsid w:val="004435F2"/>
    <w:rsid w:val="00443657"/>
    <w:rsid w:val="004440AA"/>
    <w:rsid w:val="00445F68"/>
    <w:rsid w:val="00446433"/>
    <w:rsid w:val="00451E19"/>
    <w:rsid w:val="004625B9"/>
    <w:rsid w:val="0046753F"/>
    <w:rsid w:val="0047745D"/>
    <w:rsid w:val="004837CB"/>
    <w:rsid w:val="00483996"/>
    <w:rsid w:val="00487A96"/>
    <w:rsid w:val="00490B31"/>
    <w:rsid w:val="004A04D8"/>
    <w:rsid w:val="004A07D0"/>
    <w:rsid w:val="004B1800"/>
    <w:rsid w:val="004B5231"/>
    <w:rsid w:val="004D18D8"/>
    <w:rsid w:val="004D47CE"/>
    <w:rsid w:val="004D68D6"/>
    <w:rsid w:val="004E0598"/>
    <w:rsid w:val="004E5137"/>
    <w:rsid w:val="0050121B"/>
    <w:rsid w:val="00511BE8"/>
    <w:rsid w:val="00511DC2"/>
    <w:rsid w:val="005124C9"/>
    <w:rsid w:val="00522382"/>
    <w:rsid w:val="00522837"/>
    <w:rsid w:val="00537EF9"/>
    <w:rsid w:val="00541B64"/>
    <w:rsid w:val="00546483"/>
    <w:rsid w:val="005519D2"/>
    <w:rsid w:val="00552C76"/>
    <w:rsid w:val="00555BE6"/>
    <w:rsid w:val="00560E07"/>
    <w:rsid w:val="00562389"/>
    <w:rsid w:val="0056474F"/>
    <w:rsid w:val="005701EB"/>
    <w:rsid w:val="005876AA"/>
    <w:rsid w:val="005919CB"/>
    <w:rsid w:val="00593E62"/>
    <w:rsid w:val="00595BB0"/>
    <w:rsid w:val="00596EB6"/>
    <w:rsid w:val="00597DC3"/>
    <w:rsid w:val="005A5E4A"/>
    <w:rsid w:val="005A66E0"/>
    <w:rsid w:val="005B3FD0"/>
    <w:rsid w:val="005B53DC"/>
    <w:rsid w:val="005B65F9"/>
    <w:rsid w:val="005B7F47"/>
    <w:rsid w:val="005C3734"/>
    <w:rsid w:val="005C3C71"/>
    <w:rsid w:val="005C66D6"/>
    <w:rsid w:val="005D0A6C"/>
    <w:rsid w:val="005D62D3"/>
    <w:rsid w:val="005D7BAD"/>
    <w:rsid w:val="005E188C"/>
    <w:rsid w:val="005E5D39"/>
    <w:rsid w:val="005E7A68"/>
    <w:rsid w:val="005F3977"/>
    <w:rsid w:val="005F71F4"/>
    <w:rsid w:val="005F72FD"/>
    <w:rsid w:val="005F7BA1"/>
    <w:rsid w:val="00602396"/>
    <w:rsid w:val="006061F4"/>
    <w:rsid w:val="00606319"/>
    <w:rsid w:val="0060642B"/>
    <w:rsid w:val="00613C10"/>
    <w:rsid w:val="00615EFE"/>
    <w:rsid w:val="006222F1"/>
    <w:rsid w:val="006304C0"/>
    <w:rsid w:val="00633A51"/>
    <w:rsid w:val="0064082B"/>
    <w:rsid w:val="00645822"/>
    <w:rsid w:val="0064670F"/>
    <w:rsid w:val="00646B35"/>
    <w:rsid w:val="00650FDC"/>
    <w:rsid w:val="00656144"/>
    <w:rsid w:val="00666C68"/>
    <w:rsid w:val="00676F9B"/>
    <w:rsid w:val="0068340E"/>
    <w:rsid w:val="00686103"/>
    <w:rsid w:val="00691359"/>
    <w:rsid w:val="0069307B"/>
    <w:rsid w:val="006959BA"/>
    <w:rsid w:val="006A0EBF"/>
    <w:rsid w:val="006A4574"/>
    <w:rsid w:val="006A5EC5"/>
    <w:rsid w:val="006A6685"/>
    <w:rsid w:val="006B0897"/>
    <w:rsid w:val="006B17FD"/>
    <w:rsid w:val="006C0030"/>
    <w:rsid w:val="006C1853"/>
    <w:rsid w:val="006C2A55"/>
    <w:rsid w:val="006C48B6"/>
    <w:rsid w:val="006C79E4"/>
    <w:rsid w:val="006C7E1A"/>
    <w:rsid w:val="006D5F7F"/>
    <w:rsid w:val="006D6047"/>
    <w:rsid w:val="006D776B"/>
    <w:rsid w:val="006E21CB"/>
    <w:rsid w:val="006F5416"/>
    <w:rsid w:val="00702B73"/>
    <w:rsid w:val="0070363B"/>
    <w:rsid w:val="00707AD1"/>
    <w:rsid w:val="0071116F"/>
    <w:rsid w:val="00713364"/>
    <w:rsid w:val="00713609"/>
    <w:rsid w:val="00714F37"/>
    <w:rsid w:val="00716F30"/>
    <w:rsid w:val="00717832"/>
    <w:rsid w:val="00734837"/>
    <w:rsid w:val="0074187D"/>
    <w:rsid w:val="0074367B"/>
    <w:rsid w:val="007464FB"/>
    <w:rsid w:val="007504AE"/>
    <w:rsid w:val="00754042"/>
    <w:rsid w:val="00754A21"/>
    <w:rsid w:val="007620F1"/>
    <w:rsid w:val="00762B44"/>
    <w:rsid w:val="00780F09"/>
    <w:rsid w:val="007846E7"/>
    <w:rsid w:val="00785E4E"/>
    <w:rsid w:val="00785E8C"/>
    <w:rsid w:val="0078768A"/>
    <w:rsid w:val="007956AB"/>
    <w:rsid w:val="007B4F4C"/>
    <w:rsid w:val="007B6449"/>
    <w:rsid w:val="007C5CB0"/>
    <w:rsid w:val="007D01D5"/>
    <w:rsid w:val="007D35AE"/>
    <w:rsid w:val="007D744D"/>
    <w:rsid w:val="007E33C5"/>
    <w:rsid w:val="007E674E"/>
    <w:rsid w:val="007E76ED"/>
    <w:rsid w:val="007F24FD"/>
    <w:rsid w:val="00800ED3"/>
    <w:rsid w:val="008064E6"/>
    <w:rsid w:val="00820170"/>
    <w:rsid w:val="00831FDB"/>
    <w:rsid w:val="00834A91"/>
    <w:rsid w:val="008357EA"/>
    <w:rsid w:val="00835DF0"/>
    <w:rsid w:val="00837E86"/>
    <w:rsid w:val="0085600E"/>
    <w:rsid w:val="00861D97"/>
    <w:rsid w:val="008652F2"/>
    <w:rsid w:val="008849D5"/>
    <w:rsid w:val="008901F0"/>
    <w:rsid w:val="00891105"/>
    <w:rsid w:val="008B0BBC"/>
    <w:rsid w:val="008B3054"/>
    <w:rsid w:val="008B3412"/>
    <w:rsid w:val="008B4F3F"/>
    <w:rsid w:val="008C45B4"/>
    <w:rsid w:val="008C50DF"/>
    <w:rsid w:val="008C6A5C"/>
    <w:rsid w:val="008D0329"/>
    <w:rsid w:val="008D7950"/>
    <w:rsid w:val="008E3689"/>
    <w:rsid w:val="008E4E09"/>
    <w:rsid w:val="008E660D"/>
    <w:rsid w:val="008E7BF7"/>
    <w:rsid w:val="008F0ADB"/>
    <w:rsid w:val="008F19CC"/>
    <w:rsid w:val="008F7FDE"/>
    <w:rsid w:val="009023F7"/>
    <w:rsid w:val="0090304D"/>
    <w:rsid w:val="009109DD"/>
    <w:rsid w:val="00912188"/>
    <w:rsid w:val="00917117"/>
    <w:rsid w:val="00924857"/>
    <w:rsid w:val="00931527"/>
    <w:rsid w:val="0094122A"/>
    <w:rsid w:val="009454C4"/>
    <w:rsid w:val="0095338E"/>
    <w:rsid w:val="00954749"/>
    <w:rsid w:val="00960B2E"/>
    <w:rsid w:val="00972D8D"/>
    <w:rsid w:val="00984E27"/>
    <w:rsid w:val="00987924"/>
    <w:rsid w:val="00991A93"/>
    <w:rsid w:val="00993CEA"/>
    <w:rsid w:val="00993E2A"/>
    <w:rsid w:val="00995B5B"/>
    <w:rsid w:val="00997BE3"/>
    <w:rsid w:val="009A1AE2"/>
    <w:rsid w:val="009A5B4D"/>
    <w:rsid w:val="009B2DB0"/>
    <w:rsid w:val="009C0287"/>
    <w:rsid w:val="009C30CA"/>
    <w:rsid w:val="009C3BEF"/>
    <w:rsid w:val="009D3151"/>
    <w:rsid w:val="009D32B2"/>
    <w:rsid w:val="009D3F8B"/>
    <w:rsid w:val="009E3D22"/>
    <w:rsid w:val="009F4954"/>
    <w:rsid w:val="009F7600"/>
    <w:rsid w:val="00A035A9"/>
    <w:rsid w:val="00A05741"/>
    <w:rsid w:val="00A1200F"/>
    <w:rsid w:val="00A30BA9"/>
    <w:rsid w:val="00A31724"/>
    <w:rsid w:val="00A32095"/>
    <w:rsid w:val="00A33DC9"/>
    <w:rsid w:val="00A37659"/>
    <w:rsid w:val="00A436FA"/>
    <w:rsid w:val="00A44D26"/>
    <w:rsid w:val="00A45B71"/>
    <w:rsid w:val="00A4667C"/>
    <w:rsid w:val="00A46978"/>
    <w:rsid w:val="00A47D0D"/>
    <w:rsid w:val="00A624A4"/>
    <w:rsid w:val="00A813D4"/>
    <w:rsid w:val="00A86570"/>
    <w:rsid w:val="00A865D6"/>
    <w:rsid w:val="00AA113B"/>
    <w:rsid w:val="00AA1498"/>
    <w:rsid w:val="00AA19F2"/>
    <w:rsid w:val="00AA3DD5"/>
    <w:rsid w:val="00AA79B7"/>
    <w:rsid w:val="00AB2525"/>
    <w:rsid w:val="00AB3FFF"/>
    <w:rsid w:val="00AB49A2"/>
    <w:rsid w:val="00AC28B9"/>
    <w:rsid w:val="00AC29FF"/>
    <w:rsid w:val="00AC747E"/>
    <w:rsid w:val="00AD2BBF"/>
    <w:rsid w:val="00AE1C67"/>
    <w:rsid w:val="00AE619C"/>
    <w:rsid w:val="00AE6E8F"/>
    <w:rsid w:val="00AE7645"/>
    <w:rsid w:val="00AE785E"/>
    <w:rsid w:val="00AF1A19"/>
    <w:rsid w:val="00AF2F6B"/>
    <w:rsid w:val="00AF64A0"/>
    <w:rsid w:val="00B00B3E"/>
    <w:rsid w:val="00B01620"/>
    <w:rsid w:val="00B03E58"/>
    <w:rsid w:val="00B0576B"/>
    <w:rsid w:val="00B07AFA"/>
    <w:rsid w:val="00B11F77"/>
    <w:rsid w:val="00B13797"/>
    <w:rsid w:val="00B20512"/>
    <w:rsid w:val="00B20962"/>
    <w:rsid w:val="00B265D2"/>
    <w:rsid w:val="00B267A5"/>
    <w:rsid w:val="00B318F7"/>
    <w:rsid w:val="00B32C2E"/>
    <w:rsid w:val="00B34448"/>
    <w:rsid w:val="00B344F8"/>
    <w:rsid w:val="00B346D6"/>
    <w:rsid w:val="00B350E2"/>
    <w:rsid w:val="00B37618"/>
    <w:rsid w:val="00B41CA4"/>
    <w:rsid w:val="00B42C7E"/>
    <w:rsid w:val="00B46B0A"/>
    <w:rsid w:val="00B56CCF"/>
    <w:rsid w:val="00B56E27"/>
    <w:rsid w:val="00B56FA5"/>
    <w:rsid w:val="00B64689"/>
    <w:rsid w:val="00B70147"/>
    <w:rsid w:val="00B70C74"/>
    <w:rsid w:val="00B73C01"/>
    <w:rsid w:val="00B756C8"/>
    <w:rsid w:val="00B7749E"/>
    <w:rsid w:val="00B82140"/>
    <w:rsid w:val="00B83B3E"/>
    <w:rsid w:val="00B96A57"/>
    <w:rsid w:val="00B97107"/>
    <w:rsid w:val="00B97C7D"/>
    <w:rsid w:val="00BA0029"/>
    <w:rsid w:val="00BA1164"/>
    <w:rsid w:val="00BA20D9"/>
    <w:rsid w:val="00BA689E"/>
    <w:rsid w:val="00BA795E"/>
    <w:rsid w:val="00BB0C27"/>
    <w:rsid w:val="00BB6A36"/>
    <w:rsid w:val="00BC1FAE"/>
    <w:rsid w:val="00BC20DF"/>
    <w:rsid w:val="00BC2357"/>
    <w:rsid w:val="00BC2B4D"/>
    <w:rsid w:val="00BC7CB0"/>
    <w:rsid w:val="00BD1DAC"/>
    <w:rsid w:val="00BD5321"/>
    <w:rsid w:val="00BD69FF"/>
    <w:rsid w:val="00BF5821"/>
    <w:rsid w:val="00BF6CAE"/>
    <w:rsid w:val="00BF7509"/>
    <w:rsid w:val="00C07D26"/>
    <w:rsid w:val="00C100F6"/>
    <w:rsid w:val="00C15202"/>
    <w:rsid w:val="00C16CB0"/>
    <w:rsid w:val="00C22D77"/>
    <w:rsid w:val="00C35429"/>
    <w:rsid w:val="00C35D37"/>
    <w:rsid w:val="00C3626A"/>
    <w:rsid w:val="00C37A1C"/>
    <w:rsid w:val="00C44250"/>
    <w:rsid w:val="00C4554F"/>
    <w:rsid w:val="00C46006"/>
    <w:rsid w:val="00C536D9"/>
    <w:rsid w:val="00C55B74"/>
    <w:rsid w:val="00C61D74"/>
    <w:rsid w:val="00C63A15"/>
    <w:rsid w:val="00C716C3"/>
    <w:rsid w:val="00C75189"/>
    <w:rsid w:val="00C812CD"/>
    <w:rsid w:val="00C82EA3"/>
    <w:rsid w:val="00C83AB9"/>
    <w:rsid w:val="00CA1654"/>
    <w:rsid w:val="00CB3588"/>
    <w:rsid w:val="00CB5F96"/>
    <w:rsid w:val="00CB6725"/>
    <w:rsid w:val="00CC2343"/>
    <w:rsid w:val="00CC463D"/>
    <w:rsid w:val="00CC501B"/>
    <w:rsid w:val="00CD711C"/>
    <w:rsid w:val="00CE2926"/>
    <w:rsid w:val="00CE396B"/>
    <w:rsid w:val="00CE4747"/>
    <w:rsid w:val="00CF4141"/>
    <w:rsid w:val="00CF606C"/>
    <w:rsid w:val="00D01F8B"/>
    <w:rsid w:val="00D02572"/>
    <w:rsid w:val="00D05138"/>
    <w:rsid w:val="00D11BC9"/>
    <w:rsid w:val="00D13649"/>
    <w:rsid w:val="00D22E02"/>
    <w:rsid w:val="00D25D0C"/>
    <w:rsid w:val="00D2743B"/>
    <w:rsid w:val="00D3089F"/>
    <w:rsid w:val="00D35E40"/>
    <w:rsid w:val="00D372FB"/>
    <w:rsid w:val="00D47BAA"/>
    <w:rsid w:val="00D51990"/>
    <w:rsid w:val="00D6489A"/>
    <w:rsid w:val="00D6551A"/>
    <w:rsid w:val="00D714FE"/>
    <w:rsid w:val="00D72683"/>
    <w:rsid w:val="00D75E4A"/>
    <w:rsid w:val="00D77077"/>
    <w:rsid w:val="00D80ADA"/>
    <w:rsid w:val="00D8137A"/>
    <w:rsid w:val="00D83539"/>
    <w:rsid w:val="00D865FC"/>
    <w:rsid w:val="00D97EE4"/>
    <w:rsid w:val="00DA1261"/>
    <w:rsid w:val="00DA5CD1"/>
    <w:rsid w:val="00DB767B"/>
    <w:rsid w:val="00DC3C5F"/>
    <w:rsid w:val="00DC6874"/>
    <w:rsid w:val="00DC7188"/>
    <w:rsid w:val="00DD157C"/>
    <w:rsid w:val="00DD1B02"/>
    <w:rsid w:val="00DD32AF"/>
    <w:rsid w:val="00DD6E43"/>
    <w:rsid w:val="00DD7316"/>
    <w:rsid w:val="00DE4227"/>
    <w:rsid w:val="00DE63A8"/>
    <w:rsid w:val="00DE6C2E"/>
    <w:rsid w:val="00DF0CA5"/>
    <w:rsid w:val="00DF72FE"/>
    <w:rsid w:val="00E03C43"/>
    <w:rsid w:val="00E16D8C"/>
    <w:rsid w:val="00E2006D"/>
    <w:rsid w:val="00E25C2F"/>
    <w:rsid w:val="00E3023A"/>
    <w:rsid w:val="00E32A49"/>
    <w:rsid w:val="00E33D40"/>
    <w:rsid w:val="00E408A5"/>
    <w:rsid w:val="00E416CF"/>
    <w:rsid w:val="00E44290"/>
    <w:rsid w:val="00E44BB7"/>
    <w:rsid w:val="00E47AA8"/>
    <w:rsid w:val="00E5057E"/>
    <w:rsid w:val="00E53AE4"/>
    <w:rsid w:val="00E5439A"/>
    <w:rsid w:val="00E54650"/>
    <w:rsid w:val="00E557B8"/>
    <w:rsid w:val="00E62949"/>
    <w:rsid w:val="00E640DF"/>
    <w:rsid w:val="00E66B70"/>
    <w:rsid w:val="00E71DD8"/>
    <w:rsid w:val="00E75809"/>
    <w:rsid w:val="00E776CC"/>
    <w:rsid w:val="00E83245"/>
    <w:rsid w:val="00E914F9"/>
    <w:rsid w:val="00E94D92"/>
    <w:rsid w:val="00E95C6A"/>
    <w:rsid w:val="00EA185F"/>
    <w:rsid w:val="00EA4A22"/>
    <w:rsid w:val="00EA68CE"/>
    <w:rsid w:val="00EA6C40"/>
    <w:rsid w:val="00EB78BE"/>
    <w:rsid w:val="00ED0D0F"/>
    <w:rsid w:val="00ED5F23"/>
    <w:rsid w:val="00EE0125"/>
    <w:rsid w:val="00EE027D"/>
    <w:rsid w:val="00EE107C"/>
    <w:rsid w:val="00EE3D66"/>
    <w:rsid w:val="00EE6A4F"/>
    <w:rsid w:val="00EF6575"/>
    <w:rsid w:val="00F02427"/>
    <w:rsid w:val="00F051CB"/>
    <w:rsid w:val="00F12A74"/>
    <w:rsid w:val="00F17145"/>
    <w:rsid w:val="00F27602"/>
    <w:rsid w:val="00F35467"/>
    <w:rsid w:val="00F36C42"/>
    <w:rsid w:val="00F4060D"/>
    <w:rsid w:val="00F40BFE"/>
    <w:rsid w:val="00F55286"/>
    <w:rsid w:val="00F61847"/>
    <w:rsid w:val="00F6413E"/>
    <w:rsid w:val="00F665D7"/>
    <w:rsid w:val="00F82272"/>
    <w:rsid w:val="00F8302E"/>
    <w:rsid w:val="00F8393B"/>
    <w:rsid w:val="00F8455F"/>
    <w:rsid w:val="00F90CD4"/>
    <w:rsid w:val="00F96122"/>
    <w:rsid w:val="00FB2BE9"/>
    <w:rsid w:val="00FB6A45"/>
    <w:rsid w:val="00FC04D6"/>
    <w:rsid w:val="00FC0E6E"/>
    <w:rsid w:val="00FC2779"/>
    <w:rsid w:val="00FC5EDF"/>
    <w:rsid w:val="00FC5F74"/>
    <w:rsid w:val="00FD546C"/>
    <w:rsid w:val="00FD6C56"/>
    <w:rsid w:val="00FD7ABF"/>
    <w:rsid w:val="00FE1353"/>
    <w:rsid w:val="00FE17B2"/>
    <w:rsid w:val="00FE2668"/>
    <w:rsid w:val="00FE565D"/>
    <w:rsid w:val="00FE630D"/>
    <w:rsid w:val="00FF3C49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88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Default">
    <w:name w:val="Default"/>
    <w:rsid w:val="00CB5F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b">
    <w:name w:val="Emphasis"/>
    <w:qFormat/>
    <w:rsid w:val="00B96A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FADF0-56DC-48AC-B031-9A308FDE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1158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2</cp:revision>
  <cp:lastPrinted>2021-05-24T08:45:00Z</cp:lastPrinted>
  <dcterms:created xsi:type="dcterms:W3CDTF">2021-05-24T09:03:00Z</dcterms:created>
  <dcterms:modified xsi:type="dcterms:W3CDTF">2021-05-24T09:03:00Z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