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87" w:rsidRPr="00E938CC" w:rsidRDefault="00095287" w:rsidP="00095287">
      <w:pPr>
        <w:suppressAutoHyphens w:val="0"/>
        <w:autoSpaceDE w:val="0"/>
        <w:autoSpaceDN w:val="0"/>
        <w:adjustRightInd w:val="0"/>
        <w:ind w:left="5748"/>
        <w:rPr>
          <w:rFonts w:ascii="Calibri" w:hAnsi="Calibri" w:cs="Calibri"/>
          <w:b/>
          <w:sz w:val="22"/>
          <w:szCs w:val="22"/>
          <w:lang w:eastAsia="el-GR"/>
        </w:rPr>
      </w:pPr>
    </w:p>
    <w:p w:rsidR="00831AB8" w:rsidRPr="00FD0D42" w:rsidRDefault="00313F44" w:rsidP="00831AB8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</w:t>
      </w:r>
    </w:p>
    <w:p w:rsidR="00831AB8" w:rsidRPr="00FD0D42" w:rsidRDefault="00831AB8" w:rsidP="00831AB8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41317">
        <w:rPr>
          <w:rFonts w:ascii="Arial" w:eastAsia="Arial" w:hAnsi="Arial" w:cs="Arial"/>
          <w:b/>
          <w:bCs/>
          <w:position w:val="2"/>
          <w:sz w:val="22"/>
          <w:szCs w:val="22"/>
        </w:rPr>
        <w:t>29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110C45">
        <w:rPr>
          <w:rFonts w:ascii="Arial" w:eastAsia="Arial" w:hAnsi="Arial" w:cs="Arial"/>
          <w:b/>
          <w:bCs/>
          <w:position w:val="2"/>
          <w:sz w:val="22"/>
          <w:szCs w:val="22"/>
        </w:rPr>
        <w:t>4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</w:p>
    <w:p w:rsidR="00831AB8" w:rsidRPr="00FD0D42" w:rsidRDefault="00831AB8" w:rsidP="00831AB8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831AB8" w:rsidRDefault="00831AB8" w:rsidP="00831AB8">
      <w:pPr>
        <w:pStyle w:val="af0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831AB8" w:rsidRDefault="00831AB8" w:rsidP="00831AB8">
      <w:pPr>
        <w:pStyle w:val="af0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831AB8" w:rsidRDefault="00831AB8" w:rsidP="00831AB8">
      <w:pPr>
        <w:pStyle w:val="af0"/>
        <w:jc w:val="center"/>
        <w:rPr>
          <w:rFonts w:ascii="Arial" w:hAnsi="Arial" w:cs="Arial"/>
          <w:b/>
          <w:bCs/>
          <w:sz w:val="22"/>
          <w:szCs w:val="22"/>
        </w:rPr>
      </w:pPr>
    </w:p>
    <w:p w:rsidR="00831AB8" w:rsidRDefault="00831AB8" w:rsidP="00831A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</w:t>
      </w:r>
      <w:r w:rsidR="00110C4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831AB8" w:rsidRDefault="00831AB8" w:rsidP="00831AB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831AB8" w:rsidRDefault="00831AB8" w:rsidP="00831AB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1AB8" w:rsidRPr="00BC79EC" w:rsidRDefault="00831AB8" w:rsidP="00831AB8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831AB8" w:rsidRDefault="00831AB8" w:rsidP="00831AB8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4CB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3</w:t>
      </w:r>
      <w:r w:rsidR="004D56C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</w:p>
    <w:p w:rsidR="00831AB8" w:rsidRPr="00BC79EC" w:rsidRDefault="00831AB8" w:rsidP="00831AB8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5"/>
        </w:rPr>
        <w:t xml:space="preserve"> </w:t>
      </w:r>
    </w:p>
    <w:p w:rsidR="004D56C9" w:rsidRPr="004D56C9" w:rsidRDefault="00831AB8" w:rsidP="004D56C9">
      <w:pPr>
        <w:spacing w:before="100" w:beforeAutospacing="1" w:after="100" w:afterAutospacing="1"/>
        <w:ind w:left="142"/>
        <w:rPr>
          <w:rFonts w:ascii="Arial" w:eastAsia="SimSun" w:hAnsi="Arial" w:cs="Arial"/>
          <w:b/>
          <w:bCs/>
          <w:sz w:val="22"/>
          <w:szCs w:val="22"/>
          <w:lang w:bidi="hi-IN"/>
        </w:rPr>
      </w:pPr>
      <w:r w:rsidRPr="004D56C9">
        <w:rPr>
          <w:rStyle w:val="a5"/>
          <w:rFonts w:ascii="Arial" w:hAnsi="Arial" w:cs="Arial"/>
          <w:sz w:val="22"/>
          <w:szCs w:val="22"/>
        </w:rPr>
        <w:t>ΘΕΜΑ:</w:t>
      </w:r>
      <w:r w:rsidRPr="004D56C9">
        <w:rPr>
          <w:rFonts w:ascii="Arial" w:hAnsi="Arial" w:cs="Arial"/>
          <w:b/>
          <w:sz w:val="22"/>
          <w:szCs w:val="22"/>
        </w:rPr>
        <w:t xml:space="preserve"> </w:t>
      </w:r>
      <w:r w:rsidR="004D56C9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 xml:space="preserve">Παροχή αιγίδας και συμμετοχή του Δήμου </w:t>
      </w:r>
      <w:proofErr w:type="spellStart"/>
      <w:r w:rsidR="004D56C9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>Λεβαδέων</w:t>
      </w:r>
      <w:proofErr w:type="spellEnd"/>
      <w:r w:rsidR="004D56C9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 xml:space="preserve"> στον «21ο επετειακό ΕΥΧΙΔΕΙΟ ΑΘΛΟ»</w:t>
      </w:r>
    </w:p>
    <w:p w:rsidR="00734D76" w:rsidRDefault="007B5AF7" w:rsidP="00734D76">
      <w:pPr>
        <w:snapToGrid w:val="0"/>
        <w:spacing w:line="360" w:lineRule="auto"/>
        <w:ind w:left="426"/>
        <w:textAlignment w:val="baseline"/>
        <w:rPr>
          <w:rStyle w:val="a5"/>
          <w:rFonts w:ascii="Arial" w:eastAsia="Calibri" w:hAnsi="Arial" w:cs="Arial"/>
          <w:color w:val="00000A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SimSun" w:hAnsi="Arial" w:cs="Arial"/>
          <w:b/>
          <w:bCs/>
          <w:sz w:val="22"/>
          <w:szCs w:val="22"/>
          <w:lang w:bidi="hi-IN"/>
        </w:rPr>
        <w:t xml:space="preserve"> </w:t>
      </w:r>
    </w:p>
    <w:p w:rsidR="00831AB8" w:rsidRPr="00536C64" w:rsidRDefault="00831AB8" w:rsidP="00831AB8">
      <w:pPr>
        <w:pStyle w:val="Default"/>
        <w:spacing w:line="360" w:lineRule="auto"/>
        <w:ind w:left="284"/>
        <w:jc w:val="both"/>
        <w:rPr>
          <w:bCs/>
          <w:sz w:val="22"/>
          <w:szCs w:val="22"/>
          <w:lang w:val="el-GR"/>
        </w:rPr>
      </w:pP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Στη Λιβαδειά σήμερα την 2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6</w:t>
      </w:r>
      <w:r w:rsidR="00110C45" w:rsidRPr="00110C4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  <w:lang w:val="el-GR"/>
        </w:rPr>
        <w:t>η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Απριλίου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2021, ημέρα</w:t>
      </w:r>
      <w:r w:rsidR="00B5232A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Μεγάλη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Δευτέρα   και ώρα 1</w:t>
      </w:r>
      <w:r w:rsidR="007A567B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8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: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3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0 </w:t>
      </w:r>
      <w:proofErr w:type="spellStart"/>
      <w:r w:rsidR="007A567B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μ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.μ</w:t>
      </w:r>
      <w:proofErr w:type="spellEnd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</w:t>
      </w:r>
      <w:r w:rsidRPr="00536C64">
        <w:rPr>
          <w:sz w:val="22"/>
          <w:szCs w:val="22"/>
          <w:lang w:val="el-GR"/>
        </w:rPr>
        <w:t xml:space="preserve">  ,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συνήλθε σε συνεδρίαση το Δημοτικό Συμβούλιο του Δήμου  </w:t>
      </w:r>
      <w:proofErr w:type="spellStart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Λεβαδέων</w:t>
      </w:r>
      <w:proofErr w:type="spellEnd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</w:t>
      </w:r>
      <w:r w:rsidRPr="00536C64">
        <w:rPr>
          <w:b/>
          <w:bCs/>
          <w:sz w:val="22"/>
          <w:szCs w:val="22"/>
          <w:lang w:val="el-GR"/>
        </w:rPr>
        <w:t xml:space="preserve">    </w:t>
      </w:r>
      <w:r w:rsidRPr="00536C64">
        <w:rPr>
          <w:rStyle w:val="a5"/>
          <w:rFonts w:cs="Arial"/>
          <w:sz w:val="22"/>
          <w:szCs w:val="22"/>
          <w:lang w:val="el-GR"/>
        </w:rPr>
        <w:t xml:space="preserve">, </w:t>
      </w:r>
      <w:r w:rsidRPr="00536C64">
        <w:rPr>
          <w:rStyle w:val="a5"/>
          <w:rFonts w:cs="Arial"/>
          <w:sz w:val="22"/>
          <w:szCs w:val="22"/>
          <w:u w:val="single"/>
          <w:lang w:val="el-GR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536C64">
        <w:rPr>
          <w:rStyle w:val="a5"/>
          <w:rFonts w:cs="Arial"/>
          <w:sz w:val="22"/>
          <w:szCs w:val="22"/>
          <w:u w:val="single"/>
          <w:lang w:val="el-GR"/>
        </w:rPr>
        <w:t>κορωνοϊού</w:t>
      </w:r>
      <w:proofErr w:type="spellEnd"/>
      <w:r w:rsidRPr="00536C64">
        <w:rPr>
          <w:rStyle w:val="a5"/>
          <w:rFonts w:cs="Arial"/>
          <w:sz w:val="22"/>
          <w:szCs w:val="22"/>
          <w:u w:val="single"/>
          <w:lang w:val="el-GR"/>
        </w:rPr>
        <w:t xml:space="preserve"> </w:t>
      </w:r>
      <w:r w:rsidRPr="00536C64">
        <w:rPr>
          <w:rStyle w:val="a5"/>
          <w:rFonts w:cs="Arial"/>
          <w:sz w:val="22"/>
          <w:szCs w:val="22"/>
          <w:u w:val="single"/>
        </w:rPr>
        <w:t>COVID</w:t>
      </w:r>
      <w:r w:rsidRPr="00536C64">
        <w:rPr>
          <w:rStyle w:val="a5"/>
          <w:rFonts w:cs="Arial"/>
          <w:sz w:val="22"/>
          <w:szCs w:val="22"/>
          <w:u w:val="single"/>
          <w:lang w:val="el-GR"/>
        </w:rPr>
        <w:t xml:space="preserve">-19   πραγματοποιήθηκε  </w:t>
      </w:r>
      <w:r w:rsidRPr="00536C64">
        <w:rPr>
          <w:b/>
          <w:sz w:val="22"/>
          <w:szCs w:val="22"/>
          <w:u w:val="single"/>
          <w:lang w:val="el-GR"/>
        </w:rPr>
        <w:t xml:space="preserve">   </w:t>
      </w:r>
      <w:r w:rsidRPr="00536C64">
        <w:rPr>
          <w:sz w:val="22"/>
          <w:szCs w:val="22"/>
          <w:u w:val="single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  <w:lang w:val="el-GR"/>
        </w:rPr>
        <w:t>με τηλεδιάσκεψη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</w:rPr>
        <w:t> </w:t>
      </w:r>
      <w:r w:rsidRPr="00536C64">
        <w:rPr>
          <w:rStyle w:val="WW8Num3z8"/>
          <w:rFonts w:eastAsia="Calibri"/>
          <w:iCs/>
          <w:spacing w:val="-3"/>
          <w:kern w:val="1"/>
          <w:sz w:val="22"/>
          <w:szCs w:val="22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="005453DF" w:rsidRPr="005453DF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κατ </w:t>
      </w:r>
      <w:proofErr w:type="spellStart"/>
      <w:r w:rsidR="005453DF" w:rsidRPr="005453DF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΄εφαρμογή</w:t>
      </w:r>
      <w:proofErr w:type="spellEnd"/>
      <w:r w:rsidR="005453DF" w:rsidRPr="005453DF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</w:t>
      </w:r>
      <w:r w:rsidR="005453DF" w:rsidRPr="005453DF">
        <w:rPr>
          <w:sz w:val="22"/>
          <w:szCs w:val="22"/>
          <w:lang w:val="el-GR"/>
        </w:rPr>
        <w:t xml:space="preserve"> </w:t>
      </w:r>
      <w:r w:rsidR="005453DF" w:rsidRPr="005453DF">
        <w:rPr>
          <w:b/>
          <w:sz w:val="22"/>
          <w:szCs w:val="22"/>
          <w:lang w:val="el-GR"/>
        </w:rPr>
        <w:t xml:space="preserve">  τ</w:t>
      </w:r>
      <w:r w:rsidR="005453DF" w:rsidRPr="005453DF">
        <w:rPr>
          <w:sz w:val="22"/>
          <w:szCs w:val="22"/>
          <w:lang w:val="el-GR"/>
        </w:rPr>
        <w:t xml:space="preserve">ης παρ 3 της υπ </w:t>
      </w:r>
      <w:proofErr w:type="spellStart"/>
      <w:r w:rsidR="005453DF" w:rsidRPr="005453DF">
        <w:rPr>
          <w:sz w:val="22"/>
          <w:szCs w:val="22"/>
          <w:lang w:val="el-GR"/>
        </w:rPr>
        <w:t>αριθμ</w:t>
      </w:r>
      <w:proofErr w:type="spellEnd"/>
      <w:r w:rsidR="005453DF" w:rsidRPr="005453DF">
        <w:rPr>
          <w:sz w:val="22"/>
          <w:szCs w:val="22"/>
          <w:lang w:val="el-GR"/>
        </w:rPr>
        <w:t>. ΔΙΔΑΔ/Φ69/133/Οικ.20764/7-11-2020 εγκυκλίου του  Υπουργείου Εσωτερικών (ΑΔΑ:Ψ48Γ46ΜΤΛ6-ΛΣΡ) «</w:t>
      </w:r>
      <w:r w:rsidR="005453DF" w:rsidRPr="005453DF">
        <w:rPr>
          <w:lang w:val="el-GR"/>
        </w:rPr>
        <w:t xml:space="preserve"> </w:t>
      </w:r>
      <w:r w:rsidR="005453DF" w:rsidRPr="005453DF">
        <w:rPr>
          <w:b/>
          <w:bCs/>
          <w:sz w:val="22"/>
          <w:szCs w:val="22"/>
          <w:lang w:val="el-GR"/>
        </w:rPr>
        <w:t xml:space="preserve">Μέτρα και ρυθμίσεις στο πλαίσιο της ανάγκης περιορισμού της διασποράς του </w:t>
      </w:r>
      <w:proofErr w:type="spellStart"/>
      <w:r w:rsidR="005453DF" w:rsidRPr="005453DF">
        <w:rPr>
          <w:b/>
          <w:bCs/>
          <w:sz w:val="22"/>
          <w:szCs w:val="22"/>
          <w:lang w:val="el-GR"/>
        </w:rPr>
        <w:t>κορωνοϊού</w:t>
      </w:r>
      <w:proofErr w:type="spellEnd"/>
      <w:r w:rsidR="005453DF" w:rsidRPr="005453DF">
        <w:rPr>
          <w:b/>
          <w:bCs/>
          <w:sz w:val="22"/>
          <w:szCs w:val="22"/>
          <w:lang w:val="el-GR"/>
        </w:rPr>
        <w:t>».</w:t>
      </w:r>
      <w:r w:rsidRPr="00536C64">
        <w:rPr>
          <w:sz w:val="22"/>
          <w:szCs w:val="22"/>
          <w:shd w:val="clear" w:color="auto" w:fill="FFFFFF"/>
          <w:lang w:val="el-GR"/>
        </w:rPr>
        <w:t>,</w:t>
      </w:r>
      <w:r w:rsidRPr="00536C64">
        <w:rPr>
          <w:sz w:val="22"/>
          <w:szCs w:val="22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και </w:t>
      </w:r>
      <w:r w:rsidRPr="00536C64">
        <w:rPr>
          <w:sz w:val="22"/>
          <w:szCs w:val="22"/>
          <w:shd w:val="clear" w:color="auto" w:fill="FFFFFF"/>
          <w:lang w:val="el-GR"/>
        </w:rPr>
        <w:t xml:space="preserve"> ύστερα από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την από 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 xml:space="preserve"> </w:t>
      </w:r>
      <w:r w:rsidR="00110C45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6635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/</w:t>
      </w:r>
      <w:r w:rsidR="00110C45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22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-</w:t>
      </w:r>
      <w:r w:rsidR="00110C45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4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-2021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</w:rPr>
        <w:t> 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έγγραφη πρόσκληση του Προέδρου του Δημοτικού Συμβούλου κ. </w:t>
      </w:r>
      <w:proofErr w:type="spellStart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Μητά</w:t>
      </w:r>
      <w:proofErr w:type="spellEnd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</w:rPr>
        <w:t> 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67 του Ν.3852/2010)</w:t>
      </w:r>
      <w:r w:rsidRPr="00536C64">
        <w:rPr>
          <w:bCs/>
          <w:sz w:val="22"/>
          <w:szCs w:val="22"/>
          <w:lang w:val="el-GR"/>
        </w:rPr>
        <w:t xml:space="preserve"> . </w:t>
      </w:r>
    </w:p>
    <w:p w:rsidR="00C5757C" w:rsidRPr="00536C64" w:rsidRDefault="00C5757C" w:rsidP="00C5757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536C6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25</w:t>
      </w:r>
      <w:r w:rsidRPr="00536C6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δηλαδή:</w:t>
      </w:r>
    </w:p>
    <w:p w:rsidR="00C5757C" w:rsidRDefault="00C5757C" w:rsidP="00C5757C">
      <w:pPr>
        <w:tabs>
          <w:tab w:val="left" w:pos="6237"/>
        </w:tabs>
        <w:snapToGrid w:val="0"/>
        <w:spacing w:before="57" w:after="57"/>
        <w:ind w:left="113"/>
      </w:pPr>
    </w:p>
    <w:p w:rsidR="00C5757C" w:rsidRDefault="00C5757C" w:rsidP="00C5757C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40E8"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r w:rsidRPr="002240E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 w:rsidRPr="002240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r w:rsidRPr="002240E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r w:rsidRPr="002240E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240E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proofErr w:type="spellStart"/>
            <w:r w:rsidRPr="002240E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240E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5757C" w:rsidRPr="00011F2F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5757C" w:rsidTr="00A81432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240E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57C" w:rsidRPr="00011F2F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roofErr w:type="spellStart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C5757C" w:rsidRPr="00011F2F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spacing w:line="276" w:lineRule="auto"/>
            </w:pPr>
            <w:proofErr w:type="spellStart"/>
            <w:r w:rsidRPr="002240E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240E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5757C" w:rsidRPr="00B379A9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5757C" w:rsidRPr="00011F2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r w:rsidRPr="00224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(Γιώτα) (Απούσα από </w:t>
            </w:r>
            <w:r>
              <w:rPr>
                <w:rFonts w:ascii="Arial" w:hAnsi="Arial" w:cs="Arial"/>
                <w:sz w:val="22"/>
                <w:szCs w:val="22"/>
              </w:rPr>
              <w:t>3-9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5757C" w:rsidRP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Pr="00011F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r w:rsidRPr="002240E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3-9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 w:rsidRPr="002240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Κων/νος (Απών από 2-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240E8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5757C" w:rsidRPr="002240E8" w:rsidRDefault="00C5757C" w:rsidP="00A81432">
            <w:pPr>
              <w:pStyle w:val="af7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5757C" w:rsidRPr="002240E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C5757C" w:rsidRDefault="00C5757C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57C" w:rsidRDefault="00C5757C" w:rsidP="00C5757C">
      <w:pPr>
        <w:rPr>
          <w:rFonts w:ascii="Arial" w:hAnsi="Arial" w:cs="Arial"/>
          <w:sz w:val="22"/>
          <w:szCs w:val="22"/>
        </w:rPr>
      </w:pPr>
    </w:p>
    <w:p w:rsidR="00C5757C" w:rsidRDefault="00C5757C" w:rsidP="00C5757C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C5757C" w:rsidRDefault="00C5757C" w:rsidP="00C5757C">
      <w:pPr>
        <w:rPr>
          <w:rFonts w:ascii="Arial" w:hAnsi="Arial" w:cs="Arial"/>
          <w:sz w:val="22"/>
          <w:szCs w:val="22"/>
        </w:rPr>
      </w:pPr>
    </w:p>
    <w:p w:rsidR="00C5757C" w:rsidRDefault="00C5757C" w:rsidP="00C5757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5757C" w:rsidRPr="00A4647F" w:rsidRDefault="00C5757C" w:rsidP="00C5757C">
      <w:pPr>
        <w:tabs>
          <w:tab w:val="center" w:pos="8460"/>
        </w:tabs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Style w:val="aa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7B5AF7" w:rsidRPr="007B5AF7" w:rsidRDefault="00C5757C" w:rsidP="007B5AF7">
      <w:pPr>
        <w:pStyle w:val="western"/>
        <w:spacing w:before="113" w:after="113" w:line="276" w:lineRule="auto"/>
        <w:ind w:right="-113"/>
        <w:rPr>
          <w:sz w:val="22"/>
          <w:szCs w:val="22"/>
          <w:lang w:eastAsia="el-GR"/>
        </w:rPr>
      </w:pPr>
      <w:r w:rsidRP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Εισηγούμενος τ</w:t>
      </w:r>
      <w:r w:rsidRPr="007B5AF7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>ο</w:t>
      </w:r>
      <w:r w:rsidRPr="007B5AF7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7B5AF7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D56C9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Pr="007B5AF7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7B5AF7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7B5AF7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7B5AF7">
        <w:rPr>
          <w:rFonts w:eastAsia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7B5AF7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Pr="007B5AF7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7B5AF7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7B5AF7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7B5AF7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B5AF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6635/22-4-2021</w:t>
      </w:r>
      <w:r w:rsidRPr="007B5AF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πρόσκλησης (</w:t>
      </w:r>
      <w:r w:rsidR="004D56C9"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7B5AF7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Pr="007B5AF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στον Πίνακα Θεμάτων Συνεδρίασης </w:t>
      </w:r>
      <w:r w:rsidRPr="007B5AF7">
        <w:rPr>
          <w:rStyle w:val="FontStyle17"/>
          <w:rFonts w:eastAsia="Calibri"/>
          <w:iCs/>
          <w:spacing w:val="-3"/>
          <w:kern w:val="1"/>
        </w:rPr>
        <w:t>)</w:t>
      </w:r>
      <w:r w:rsidR="00831AB8" w:rsidRPr="007B5AF7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="00F14CB9" w:rsidRPr="007B5AF7">
        <w:rPr>
          <w:rFonts w:eastAsia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 Πρόεδρος </w:t>
      </w:r>
      <w:r w:rsidR="00F14CB9" w:rsidRPr="007B5AF7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14CB9" w:rsidRPr="007B5AF7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Δημοτικού Συμβουλίου  έθεσε υπόψη των μελών </w:t>
      </w:r>
      <w:r w:rsidR="00AB3923" w:rsidRP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="00AB3923" w:rsidRP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="00AB3923" w:rsidRP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>620</w:t>
      </w:r>
      <w:r w:rsidR="004D56C9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>3</w:t>
      </w:r>
      <w:r w:rsid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>/1</w:t>
      </w:r>
      <w:r w:rsidR="004D56C9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>6</w:t>
      </w:r>
      <w:r w:rsid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>-4</w:t>
      </w:r>
      <w:r w:rsidR="00AB3923" w:rsidRPr="007B5AF7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>-2021</w:t>
      </w:r>
      <w:r w:rsidR="00734D76" w:rsidRPr="007B5AF7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B5AF7" w:rsidRPr="007B5AF7">
        <w:rPr>
          <w:sz w:val="22"/>
          <w:szCs w:val="22"/>
          <w:lang w:eastAsia="el-GR"/>
        </w:rPr>
        <w:t xml:space="preserve">του Αυτοτελούς Τμήματος Πολιτισμού Αθλητισμού &amp; Τουρισμού του Δήμου στο οποίο αναφέρονται </w:t>
      </w:r>
      <w:r w:rsidR="007B5AF7" w:rsidRPr="007B5AF7">
        <w:rPr>
          <w:spacing w:val="-4"/>
          <w:sz w:val="22"/>
          <w:szCs w:val="22"/>
          <w:lang w:eastAsia="el-GR"/>
        </w:rPr>
        <w:t>:</w:t>
      </w:r>
    </w:p>
    <w:p w:rsidR="004D56C9" w:rsidRPr="0015574A" w:rsidRDefault="004D56C9" w:rsidP="004D56C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5574A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 προτίθεται να συμμετάσχει στον «21</w:t>
      </w:r>
      <w:r w:rsidRPr="0015574A">
        <w:rPr>
          <w:rFonts w:ascii="Arial" w:hAnsi="Arial" w:cs="Arial"/>
          <w:i/>
          <w:sz w:val="22"/>
          <w:szCs w:val="22"/>
          <w:vertAlign w:val="superscript"/>
        </w:rPr>
        <w:t xml:space="preserve">ο </w:t>
      </w:r>
      <w:r w:rsidRPr="0015574A">
        <w:rPr>
          <w:rFonts w:ascii="Arial" w:hAnsi="Arial" w:cs="Arial"/>
          <w:i/>
          <w:sz w:val="22"/>
          <w:szCs w:val="22"/>
        </w:rPr>
        <w:t xml:space="preserve">Επετειακό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Ευχίδειο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 Άθλο» που θα πραγματοποιηθεί κατά το χρονικό διάστημα 6-8 Αυγούστου 2021 με σημείο εκκίνησης και τερματισμού τους Δελφούς.</w:t>
      </w:r>
    </w:p>
    <w:p w:rsidR="004D56C9" w:rsidRPr="0015574A" w:rsidRDefault="004D56C9" w:rsidP="004D56C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5574A">
        <w:rPr>
          <w:rFonts w:ascii="Arial" w:hAnsi="Arial" w:cs="Arial"/>
          <w:i/>
          <w:sz w:val="22"/>
          <w:szCs w:val="22"/>
        </w:rPr>
        <w:t>Ο 21</w:t>
      </w:r>
      <w:r w:rsidRPr="0015574A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15574A">
        <w:rPr>
          <w:rFonts w:ascii="Arial" w:hAnsi="Arial" w:cs="Arial"/>
          <w:i/>
          <w:sz w:val="22"/>
          <w:szCs w:val="22"/>
        </w:rPr>
        <w:t xml:space="preserve"> Επετειακός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Ευχίδειος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 Άθλος θα συνδιοργανωθεί από τους Δήμους Αλιάρτου –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, </w:t>
      </w:r>
      <w:r w:rsidRPr="0015574A">
        <w:rPr>
          <w:rFonts w:ascii="Arial" w:hAnsi="Arial" w:cs="Arial"/>
          <w:bCs/>
          <w:i/>
          <w:color w:val="202020"/>
          <w:sz w:val="22"/>
          <w:szCs w:val="22"/>
        </w:rPr>
        <w:t xml:space="preserve">Θηβαίων, </w:t>
      </w:r>
      <w:proofErr w:type="spellStart"/>
      <w:r w:rsidRPr="0015574A">
        <w:rPr>
          <w:rFonts w:ascii="Arial" w:hAnsi="Arial" w:cs="Arial"/>
          <w:bCs/>
          <w:i/>
          <w:color w:val="202020"/>
          <w:sz w:val="22"/>
          <w:szCs w:val="22"/>
        </w:rPr>
        <w:t>Λεβαδέων</w:t>
      </w:r>
      <w:proofErr w:type="spellEnd"/>
      <w:r w:rsidRPr="0015574A">
        <w:rPr>
          <w:rFonts w:ascii="Arial" w:hAnsi="Arial" w:cs="Arial"/>
          <w:bCs/>
          <w:i/>
          <w:color w:val="202020"/>
          <w:sz w:val="22"/>
          <w:szCs w:val="22"/>
        </w:rPr>
        <w:t xml:space="preserve">, Διστόμου- </w:t>
      </w:r>
      <w:proofErr w:type="spellStart"/>
      <w:r w:rsidRPr="0015574A">
        <w:rPr>
          <w:rFonts w:ascii="Arial" w:hAnsi="Arial" w:cs="Arial"/>
          <w:bCs/>
          <w:i/>
          <w:color w:val="202020"/>
          <w:sz w:val="22"/>
          <w:szCs w:val="22"/>
        </w:rPr>
        <w:t>Αράχωβας</w:t>
      </w:r>
      <w:proofErr w:type="spellEnd"/>
      <w:r w:rsidRPr="0015574A">
        <w:rPr>
          <w:rFonts w:ascii="Arial" w:hAnsi="Arial" w:cs="Arial"/>
          <w:bCs/>
          <w:i/>
          <w:color w:val="202020"/>
          <w:sz w:val="22"/>
          <w:szCs w:val="22"/>
        </w:rPr>
        <w:t>-Αντίκυρας και Δελφών</w:t>
      </w:r>
      <w:r w:rsidRPr="0015574A">
        <w:rPr>
          <w:rFonts w:ascii="Arial" w:hAnsi="Arial" w:cs="Arial"/>
          <w:i/>
          <w:sz w:val="22"/>
          <w:szCs w:val="22"/>
        </w:rPr>
        <w:t xml:space="preserve"> και το Διεθνή Όμιλο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Ευχίδειος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 Άθλος ‘’ΕΥΧΙΔΑΣ’’, ενώ θα τελεί υπό την αιγίδα της Περιφέρειας Στερεάς Ελλάδας </w:t>
      </w:r>
      <w:r w:rsidRPr="0015574A">
        <w:rPr>
          <w:rFonts w:ascii="Arial" w:hAnsi="Arial" w:cs="Arial"/>
          <w:bCs/>
          <w:i/>
          <w:sz w:val="22"/>
          <w:szCs w:val="22"/>
        </w:rPr>
        <w:t>και του Ελληνικού Οργανισμού Τουρισμού</w:t>
      </w:r>
      <w:r w:rsidRPr="0015574A">
        <w:rPr>
          <w:rFonts w:ascii="Arial" w:hAnsi="Arial" w:cs="Arial"/>
          <w:i/>
          <w:sz w:val="22"/>
          <w:szCs w:val="22"/>
        </w:rPr>
        <w:t xml:space="preserve">. </w:t>
      </w:r>
    </w:p>
    <w:p w:rsidR="004D56C9" w:rsidRPr="0015574A" w:rsidRDefault="004D56C9" w:rsidP="004D56C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5574A">
        <w:rPr>
          <w:rFonts w:ascii="Arial" w:hAnsi="Arial" w:cs="Arial"/>
          <w:i/>
          <w:sz w:val="22"/>
          <w:szCs w:val="22"/>
        </w:rPr>
        <w:t xml:space="preserve">Ο αγώνας θα πραγματοποιηθεί σε μνήμη της μάχης των Θερμοπυλών, στην οποία πολέμησαν 700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Θεσπιείς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 στο πλευρό των 300 επίλεκτων του Λεωνίδα εναντίον των Περσών και θα έχει επετειακό χαρακτήρα καθώς συμπληρώνονται 2500 χρόνια από την ηρωική και καθοριστική αυτή μάχη.  </w:t>
      </w:r>
    </w:p>
    <w:p w:rsidR="004D56C9" w:rsidRPr="0015574A" w:rsidRDefault="004D56C9" w:rsidP="004D56C9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5574A">
        <w:rPr>
          <w:rFonts w:ascii="Arial" w:hAnsi="Arial" w:cs="Arial"/>
          <w:i/>
          <w:sz w:val="22"/>
          <w:szCs w:val="22"/>
        </w:rPr>
        <w:t xml:space="preserve">Όσον αφορά στο Δήμο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, στις </w:t>
      </w:r>
      <w:r w:rsidRPr="0015574A">
        <w:rPr>
          <w:rFonts w:ascii="Arial" w:hAnsi="Arial" w:cs="Arial"/>
          <w:b/>
          <w:bCs/>
          <w:i/>
          <w:sz w:val="22"/>
          <w:szCs w:val="22"/>
        </w:rPr>
        <w:t xml:space="preserve"> 7 Αυγούστου 2021</w:t>
      </w:r>
      <w:r w:rsidRPr="0015574A">
        <w:rPr>
          <w:rFonts w:ascii="Arial" w:hAnsi="Arial" w:cs="Arial"/>
          <w:i/>
          <w:sz w:val="22"/>
          <w:szCs w:val="22"/>
        </w:rPr>
        <w:t xml:space="preserve">θα πραγματοποιηθεί παράλληλα με τον παραπάνω αναφερόμενο αγώνα ο </w:t>
      </w:r>
      <w:r w:rsidRPr="0015574A">
        <w:rPr>
          <w:rFonts w:ascii="Arial" w:hAnsi="Arial" w:cs="Arial"/>
          <w:b/>
          <w:bCs/>
          <w:i/>
          <w:sz w:val="22"/>
          <w:szCs w:val="22"/>
        </w:rPr>
        <w:t>Δρόμος  9 Μουσών – Ουρανία</w:t>
      </w:r>
      <w:r w:rsidRPr="0015574A">
        <w:rPr>
          <w:rFonts w:ascii="Arial" w:hAnsi="Arial" w:cs="Arial"/>
          <w:bCs/>
          <w:i/>
          <w:sz w:val="22"/>
          <w:szCs w:val="22"/>
        </w:rPr>
        <w:t>, ο οποίος θα ξεκινήσει από την Κοινότητα Αγίας Άννας και θα τερματίσει στους Δελφούς.  Ο συγκεκριμένος αγώνας στηρίζεται από τ</w:t>
      </w:r>
      <w:r w:rsidRPr="0015574A">
        <w:rPr>
          <w:rFonts w:ascii="Arial" w:hAnsi="Arial" w:cs="Arial"/>
          <w:i/>
          <w:sz w:val="22"/>
          <w:szCs w:val="22"/>
        </w:rPr>
        <w:t xml:space="preserve">ην Περιφέρεια Στερεάς Ελλάδας, το Δήμο </w:t>
      </w:r>
      <w:proofErr w:type="spellStart"/>
      <w:r w:rsidRPr="001557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5574A">
        <w:rPr>
          <w:rFonts w:ascii="Arial" w:hAnsi="Arial" w:cs="Arial"/>
          <w:i/>
          <w:sz w:val="22"/>
          <w:szCs w:val="22"/>
        </w:rPr>
        <w:t xml:space="preserve">, το Δήμο Αμφίκλειας – Ελάτειας, το Δήμο Καμένων Βούρλων και τον Οργανισμό Πολιτιστικής Ανάπτυξης Στερεάς. </w:t>
      </w:r>
    </w:p>
    <w:p w:rsidR="004D56C9" w:rsidRPr="0015574A" w:rsidRDefault="004D56C9" w:rsidP="004D56C9">
      <w:pPr>
        <w:spacing w:line="360" w:lineRule="auto"/>
        <w:jc w:val="both"/>
        <w:rPr>
          <w:rFonts w:ascii="Arial" w:eastAsia="SimSun" w:hAnsi="Arial" w:cs="Arial"/>
          <w:bCs/>
          <w:i/>
          <w:sz w:val="22"/>
          <w:szCs w:val="22"/>
          <w:lang w:bidi="hi-IN"/>
        </w:rPr>
      </w:pPr>
      <w:r w:rsidRPr="0015574A">
        <w:rPr>
          <w:rFonts w:ascii="Arial" w:hAnsi="Arial" w:cs="Arial"/>
          <w:i/>
          <w:color w:val="000000"/>
          <w:sz w:val="22"/>
          <w:szCs w:val="22"/>
        </w:rPr>
        <w:t xml:space="preserve">Σύμφωνα με τα παραπάνω καλείται το Δημοτικό συμβούλιο, και σε εφαρμογή των διατάξεων του εδαφίου 12, παρ. στ, του άρθρου75 του Ν.3463/2006 </w:t>
      </w:r>
      <w:r w:rsidRPr="0015574A">
        <w:rPr>
          <w:rFonts w:ascii="Arial" w:eastAsia="SimSun" w:hAnsi="Arial" w:cs="Arial"/>
          <w:bCs/>
          <w:i/>
          <w:sz w:val="22"/>
          <w:szCs w:val="22"/>
          <w:highlight w:val="white"/>
          <w:lang w:bidi="hi-IN"/>
        </w:rPr>
        <w:t xml:space="preserve">“Νέος Δημοτικός και Κοινοτικός Κώδικας” (ΦΕΚ 114/Α) </w:t>
      </w:r>
    </w:p>
    <w:p w:rsidR="004D56C9" w:rsidRPr="0015574A" w:rsidRDefault="004D56C9" w:rsidP="004D56C9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5574A">
        <w:rPr>
          <w:rFonts w:ascii="Arial" w:hAnsi="Arial" w:cs="Arial"/>
          <w:i/>
          <w:sz w:val="22"/>
          <w:szCs w:val="22"/>
        </w:rPr>
        <w:t xml:space="preserve">-Να εγκρίνει τη </w:t>
      </w:r>
      <w:r w:rsidRPr="0015574A">
        <w:rPr>
          <w:rFonts w:ascii="Arial" w:hAnsi="Arial" w:cs="Arial"/>
          <w:bCs/>
          <w:i/>
          <w:sz w:val="22"/>
          <w:szCs w:val="22"/>
        </w:rPr>
        <w:t xml:space="preserve">συμμετοχή του Δήμου </w:t>
      </w:r>
      <w:proofErr w:type="spellStart"/>
      <w:r w:rsidRPr="0015574A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15574A">
        <w:rPr>
          <w:rFonts w:ascii="Arial" w:hAnsi="Arial" w:cs="Arial"/>
          <w:bCs/>
          <w:i/>
          <w:sz w:val="22"/>
          <w:szCs w:val="22"/>
        </w:rPr>
        <w:t xml:space="preserve"> στον «</w:t>
      </w:r>
      <w:r w:rsidRPr="0015574A">
        <w:rPr>
          <w:rFonts w:ascii="Arial" w:hAnsi="Arial" w:cs="Arial"/>
          <w:b/>
          <w:bCs/>
          <w:i/>
          <w:sz w:val="22"/>
          <w:szCs w:val="22"/>
        </w:rPr>
        <w:t>21</w:t>
      </w:r>
      <w:r w:rsidRPr="0015574A">
        <w:rPr>
          <w:rFonts w:ascii="Arial" w:hAnsi="Arial" w:cs="Arial"/>
          <w:b/>
          <w:bCs/>
          <w:i/>
          <w:sz w:val="22"/>
          <w:szCs w:val="22"/>
          <w:vertAlign w:val="superscript"/>
        </w:rPr>
        <w:t>ο</w:t>
      </w:r>
      <w:r w:rsidRPr="0015574A">
        <w:rPr>
          <w:rFonts w:ascii="Arial" w:hAnsi="Arial" w:cs="Arial"/>
          <w:b/>
          <w:bCs/>
          <w:i/>
          <w:sz w:val="22"/>
          <w:szCs w:val="22"/>
        </w:rPr>
        <w:t xml:space="preserve"> Επετειακό </w:t>
      </w:r>
      <w:proofErr w:type="spellStart"/>
      <w:r w:rsidRPr="0015574A">
        <w:rPr>
          <w:rFonts w:ascii="Arial" w:hAnsi="Arial" w:cs="Arial"/>
          <w:b/>
          <w:bCs/>
          <w:i/>
          <w:sz w:val="22"/>
          <w:szCs w:val="22"/>
        </w:rPr>
        <w:t>Ευχίδειο</w:t>
      </w:r>
      <w:proofErr w:type="spellEnd"/>
      <w:r w:rsidRPr="0015574A">
        <w:rPr>
          <w:rFonts w:ascii="Arial" w:hAnsi="Arial" w:cs="Arial"/>
          <w:b/>
          <w:bCs/>
          <w:i/>
          <w:sz w:val="22"/>
          <w:szCs w:val="22"/>
        </w:rPr>
        <w:t xml:space="preserve"> Άθλο</w:t>
      </w:r>
      <w:r w:rsidRPr="0015574A">
        <w:rPr>
          <w:rFonts w:ascii="Arial" w:hAnsi="Arial" w:cs="Arial"/>
          <w:bCs/>
          <w:i/>
          <w:sz w:val="22"/>
          <w:szCs w:val="22"/>
        </w:rPr>
        <w:t>» και να θέσει αυτόν υπό την αιγίδα του.</w:t>
      </w:r>
    </w:p>
    <w:p w:rsidR="00831AB8" w:rsidRDefault="00831AB8" w:rsidP="00F14CB9">
      <w:pPr>
        <w:spacing w:before="57" w:after="57"/>
        <w:rPr>
          <w:rFonts w:ascii="Arial" w:hAnsi="Arial" w:cs="Arial"/>
        </w:rPr>
      </w:pPr>
      <w:r w:rsidRPr="00CF48C5">
        <w:rPr>
          <w:rFonts w:ascii="Arial" w:hAnsi="Arial" w:cs="Arial"/>
        </w:rPr>
        <w:t xml:space="preserve"> </w:t>
      </w:r>
    </w:p>
    <w:p w:rsidR="00324893" w:rsidRDefault="00324893" w:rsidP="00324893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324893" w:rsidRPr="002B3827" w:rsidRDefault="00324893" w:rsidP="00324893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</w:p>
    <w:p w:rsidR="00324893" w:rsidRPr="00784E71" w:rsidRDefault="00324893" w:rsidP="000F574E">
      <w:pPr>
        <w:pStyle w:val="af1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i/>
          <w:color w:val="000000" w:themeColor="text1"/>
          <w:sz w:val="22"/>
          <w:szCs w:val="22"/>
        </w:rPr>
      </w:pPr>
      <w:r w:rsidRPr="00784E71">
        <w:rPr>
          <w:rFonts w:ascii="Arial" w:eastAsia="Calibri" w:hAnsi="Arial" w:cs="Arial"/>
          <w:color w:val="000000" w:themeColor="text1"/>
          <w:kern w:val="1"/>
          <w:sz w:val="22"/>
          <w:szCs w:val="22"/>
          <w:shd w:val="clear" w:color="auto" w:fill="FFFFFF"/>
        </w:rPr>
        <w:t xml:space="preserve">Τις διατάξεις της παραγράφου 2 του άρθρου εικοστού τετάρτου της  από 14-3-2020 Πράξης Νομοθετικού Περιεχομένου (ΠΝΠ) «Κατεπείγοντα μέτρα αντιμετώπισης της ανάγκης περιορισμού της διασποράς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του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κορωνοϊού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  <w:lang w:val="en-US"/>
        </w:rPr>
        <w:t>COVID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>-19</w:t>
      </w:r>
      <w:r w:rsidRPr="00784E7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(ΦΕΚ 64/τ.Α/14-03-2020), όπως τροποποιήθηκε με την 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α' της παρ. 1 &amp; την 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. β' της παρ. 2 του άρθρου τριακοστού εβδόμου της Πράξης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Νομοθ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Περιεχομένου (ΦΕΚ 68/20.03.2020 τεύχος A’</w:t>
      </w:r>
    </w:p>
    <w:p w:rsidR="00324893" w:rsidRPr="000F574E" w:rsidRDefault="00324893" w:rsidP="000F574E">
      <w:pPr>
        <w:pStyle w:val="af8"/>
        <w:widowControl w:val="0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 w:rsidRPr="000F574E">
        <w:rPr>
          <w:rFonts w:ascii="Arial" w:hAnsi="Arial" w:cs="Arial"/>
          <w:sz w:val="22"/>
          <w:szCs w:val="22"/>
        </w:rPr>
        <w:lastRenderedPageBreak/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0F574E">
        <w:rPr>
          <w:rFonts w:ascii="Arial" w:hAnsi="Arial" w:cs="Arial"/>
          <w:sz w:val="22"/>
          <w:szCs w:val="22"/>
        </w:rPr>
        <w:t>κορωνοϊού</w:t>
      </w:r>
      <w:proofErr w:type="spellEnd"/>
      <w:r w:rsidRPr="000F574E">
        <w:rPr>
          <w:rFonts w:ascii="Arial" w:hAnsi="Arial" w:cs="Arial"/>
          <w:sz w:val="22"/>
          <w:szCs w:val="22"/>
        </w:rPr>
        <w:t xml:space="preserve"> </w:t>
      </w:r>
      <w:r w:rsidRPr="000F574E">
        <w:rPr>
          <w:rFonts w:ascii="Arial" w:hAnsi="Arial" w:cs="Arial"/>
          <w:sz w:val="22"/>
          <w:szCs w:val="22"/>
          <w:lang w:val="en-US"/>
        </w:rPr>
        <w:t>COVID</w:t>
      </w:r>
      <w:r w:rsidRPr="000F57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324893" w:rsidRPr="000F574E" w:rsidRDefault="00324893" w:rsidP="000F574E">
      <w:pPr>
        <w:pStyle w:val="af8"/>
        <w:widowControl w:val="0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 w:rsidRPr="000F574E">
        <w:rPr>
          <w:rFonts w:ascii="Arial" w:hAnsi="Arial" w:cs="Arial"/>
          <w:sz w:val="22"/>
          <w:szCs w:val="22"/>
        </w:rPr>
        <w:t xml:space="preserve">Το άρθρο εικοστό τέταρτο της από 14-3-2020 Πράξη </w:t>
      </w:r>
      <w:proofErr w:type="spellStart"/>
      <w:r w:rsidRPr="000F574E">
        <w:rPr>
          <w:rFonts w:ascii="Arial" w:hAnsi="Arial" w:cs="Arial"/>
          <w:sz w:val="22"/>
          <w:szCs w:val="22"/>
        </w:rPr>
        <w:t>Πράξη</w:t>
      </w:r>
      <w:proofErr w:type="spellEnd"/>
      <w:r w:rsidRPr="000F574E">
        <w:rPr>
          <w:rFonts w:ascii="Arial" w:hAnsi="Arial" w:cs="Arial"/>
          <w:sz w:val="22"/>
          <w:szCs w:val="22"/>
        </w:rPr>
        <w:t xml:space="preserve"> Νομοθετικού Περιεχομένου (Π.Ν.Π)  « Κατεπείγοντα μέτρα αντιμετώπισης των αρνητικών συνεπειών της εμφάνισης του  </w:t>
      </w:r>
      <w:proofErr w:type="spellStart"/>
      <w:r w:rsidRPr="000F574E">
        <w:rPr>
          <w:rFonts w:ascii="Arial" w:hAnsi="Arial" w:cs="Arial"/>
          <w:sz w:val="22"/>
          <w:szCs w:val="22"/>
        </w:rPr>
        <w:t>κορωνοϊού</w:t>
      </w:r>
      <w:proofErr w:type="spellEnd"/>
      <w:r w:rsidRPr="000F574E">
        <w:rPr>
          <w:rFonts w:ascii="Arial" w:hAnsi="Arial" w:cs="Arial"/>
          <w:sz w:val="22"/>
          <w:szCs w:val="22"/>
        </w:rPr>
        <w:t xml:space="preserve"> </w:t>
      </w:r>
      <w:r w:rsidRPr="000F574E">
        <w:rPr>
          <w:rFonts w:ascii="Arial" w:hAnsi="Arial" w:cs="Arial"/>
          <w:sz w:val="22"/>
          <w:szCs w:val="22"/>
          <w:lang w:val="en-US"/>
        </w:rPr>
        <w:t>COVID</w:t>
      </w:r>
      <w:r w:rsidRPr="000F574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 (ΦΕΚ 64/14-03-3-2020)      </w:t>
      </w:r>
    </w:p>
    <w:p w:rsidR="00324893" w:rsidRPr="000F574E" w:rsidRDefault="00324893" w:rsidP="000F574E">
      <w:pPr>
        <w:pStyle w:val="af8"/>
        <w:widowControl w:val="0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 w:rsidRPr="000F57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0F574E">
        <w:rPr>
          <w:rFonts w:ascii="Arial" w:hAnsi="Arial" w:cs="Arial"/>
          <w:sz w:val="22"/>
          <w:szCs w:val="22"/>
        </w:rPr>
        <w:t>αριθμ</w:t>
      </w:r>
      <w:proofErr w:type="spellEnd"/>
      <w:r w:rsidRPr="000F57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F574E">
        <w:rPr>
          <w:rFonts w:ascii="Arial" w:hAnsi="Arial" w:cs="Arial"/>
          <w:sz w:val="22"/>
          <w:szCs w:val="22"/>
        </w:rPr>
        <w:t>Πρωτ</w:t>
      </w:r>
      <w:proofErr w:type="spellEnd"/>
      <w:r w:rsidRPr="000F57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  και την με </w:t>
      </w:r>
      <w:proofErr w:type="spellStart"/>
      <w:r w:rsidRPr="000F574E">
        <w:rPr>
          <w:rFonts w:ascii="Arial" w:hAnsi="Arial" w:cs="Arial"/>
          <w:sz w:val="22"/>
          <w:szCs w:val="22"/>
        </w:rPr>
        <w:t>αριθμ</w:t>
      </w:r>
      <w:proofErr w:type="spellEnd"/>
      <w:r w:rsidRPr="000F57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F574E">
        <w:rPr>
          <w:rFonts w:ascii="Arial" w:hAnsi="Arial" w:cs="Arial"/>
          <w:sz w:val="22"/>
          <w:szCs w:val="22"/>
        </w:rPr>
        <w:t>Πρωτ</w:t>
      </w:r>
      <w:proofErr w:type="spellEnd"/>
      <w:r w:rsidRPr="000F574E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734D76" w:rsidRPr="00A706E8" w:rsidRDefault="00734D76" w:rsidP="00734D76">
      <w:pPr>
        <w:pStyle w:val="western"/>
        <w:widowControl w:val="0"/>
        <w:numPr>
          <w:ilvl w:val="0"/>
          <w:numId w:val="15"/>
        </w:numPr>
        <w:spacing w:before="119"/>
      </w:pPr>
      <w:r w:rsidRPr="00A706E8">
        <w:rPr>
          <w:rFonts w:eastAsia="Arial"/>
          <w:sz w:val="22"/>
          <w:szCs w:val="22"/>
        </w:rPr>
        <w:t xml:space="preserve">- </w:t>
      </w:r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υπ </w:t>
      </w:r>
      <w:proofErr w:type="spellStart"/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CD0AFD" w:rsidRPr="00CD0AFD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620</w:t>
      </w:r>
      <w:r w:rsidR="004D56C9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3</w:t>
      </w:r>
      <w:r w:rsidR="00CD0AFD" w:rsidRPr="00CD0AFD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/1</w:t>
      </w:r>
      <w:r w:rsidR="004D56C9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6</w:t>
      </w:r>
      <w:r w:rsidR="00CD0AFD" w:rsidRPr="00CD0AFD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-4-</w:t>
      </w:r>
      <w:r w:rsidR="00B03B34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2021</w:t>
      </w:r>
      <w:r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του Αυτοτελούς Τμήματος</w:t>
      </w:r>
      <w:r w:rsidR="00CD0AF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proofErr w:type="spellStart"/>
      <w:r w:rsidR="00CD0AF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Πολιτισμού,Αθλητισμού</w:t>
      </w:r>
      <w:proofErr w:type="spellEnd"/>
      <w:r w:rsidR="00CD0AF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&amp; Τουρισμού </w:t>
      </w:r>
      <w:r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του Δήμου</w:t>
      </w:r>
      <w:r w:rsidRPr="00A706E8">
        <w:rPr>
          <w:rFonts w:eastAsia="Arial"/>
          <w:sz w:val="22"/>
          <w:szCs w:val="22"/>
        </w:rPr>
        <w:t xml:space="preserve"> που</w:t>
      </w:r>
      <w:r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 είχε </w:t>
      </w:r>
      <w:r w:rsidR="00CD0AF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διανεμηθεί</w:t>
      </w:r>
      <w:r w:rsidR="00CD0AFD">
        <w:rPr>
          <w:rFonts w:eastAsia="Arial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4D56C9" w:rsidRPr="000D397F" w:rsidRDefault="004D56C9" w:rsidP="004D56C9">
      <w:pPr>
        <w:pStyle w:val="af8"/>
        <w:numPr>
          <w:ilvl w:val="0"/>
          <w:numId w:val="1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lang w:eastAsia="el-GR"/>
        </w:rPr>
      </w:pPr>
      <w:r w:rsidRPr="00F572FA">
        <w:rPr>
          <w:rFonts w:ascii="Arial" w:hAnsi="Arial" w:cs="Arial"/>
          <w:color w:val="000000"/>
          <w:sz w:val="22"/>
          <w:szCs w:val="22"/>
          <w:lang w:eastAsia="el-GR"/>
        </w:rPr>
        <w:t xml:space="preserve"> το εδάφιο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12</w:t>
      </w:r>
      <w:r w:rsidRPr="00F572FA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άρθρου 75 του Ν. 3463/2006 “Νέος Δημοτικός και Κοινοτικός Κώδικας” (ΦΕΚ 114/Α) </w:t>
      </w:r>
    </w:p>
    <w:p w:rsidR="00324893" w:rsidRPr="00B03B34" w:rsidRDefault="004D56C9" w:rsidP="00021EC1">
      <w:pPr>
        <w:pStyle w:val="af8"/>
        <w:numPr>
          <w:ilvl w:val="0"/>
          <w:numId w:val="14"/>
        </w:numPr>
        <w:tabs>
          <w:tab w:val="center" w:pos="8460"/>
        </w:tabs>
        <w:suppressAutoHyphens w:val="0"/>
        <w:spacing w:before="113" w:after="113" w:line="276" w:lineRule="auto"/>
        <w:ind w:left="567" w:hanging="141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 </w:t>
      </w:r>
      <w:r w:rsidR="00324893" w:rsidRPr="000F574E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τις διατάξεις των άρθρων 65,67,238 του Ν.3852/10,</w:t>
      </w:r>
      <w:r w:rsidR="00324893" w:rsidRPr="000F574E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24893" w:rsidRPr="000F574E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 και 74 του Ν. 4555/2018</w:t>
      </w:r>
    </w:p>
    <w:p w:rsidR="00B03B34" w:rsidRPr="0042136D" w:rsidRDefault="00B03B34" w:rsidP="00B03B34">
      <w:pPr>
        <w:pStyle w:val="af8"/>
        <w:widowControl w:val="0"/>
        <w:numPr>
          <w:ilvl w:val="0"/>
          <w:numId w:val="14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B03B34" w:rsidRPr="00831AB8" w:rsidRDefault="00B03B34" w:rsidP="00B03B34">
      <w:pPr>
        <w:pStyle w:val="af8"/>
        <w:widowControl w:val="0"/>
        <w:numPr>
          <w:ilvl w:val="0"/>
          <w:numId w:val="14"/>
        </w:numPr>
        <w:suppressAutoHyphens w:val="0"/>
        <w:spacing w:before="113" w:after="113" w:line="360" w:lineRule="auto"/>
        <w:ind w:left="426" w:firstLine="54"/>
        <w:rPr>
          <w:rStyle w:val="aa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324893" w:rsidRDefault="00324893" w:rsidP="00324893">
      <w:pPr>
        <w:pStyle w:val="Style1"/>
        <w:spacing w:before="10" w:line="250" w:lineRule="exact"/>
        <w:jc w:val="center"/>
        <w:rPr>
          <w:rStyle w:val="FontStyle46"/>
          <w:sz w:val="22"/>
          <w:szCs w:val="22"/>
          <w:lang w:eastAsia="el-GR"/>
        </w:rPr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CD0AFD" w:rsidRDefault="00CD0AFD" w:rsidP="00324893">
      <w:pPr>
        <w:pStyle w:val="Style1"/>
        <w:spacing w:before="10" w:line="250" w:lineRule="exact"/>
        <w:jc w:val="center"/>
      </w:pPr>
    </w:p>
    <w:p w:rsidR="004D56C9" w:rsidRPr="006A7AA8" w:rsidRDefault="004D56C9" w:rsidP="004D56C9">
      <w:pPr>
        <w:widowControl w:val="0"/>
        <w:tabs>
          <w:tab w:val="center" w:pos="8460"/>
        </w:tabs>
        <w:spacing w:line="360" w:lineRule="auto"/>
        <w:jc w:val="both"/>
        <w:rPr>
          <w:rFonts w:ascii="Arial" w:hAnsi="Arial" w:cs="Arial"/>
        </w:rPr>
      </w:pPr>
      <w:r>
        <w:rPr>
          <w:rStyle w:val="-"/>
          <w:rFonts w:ascii="Calibri" w:eastAsia="Calibri" w:hAnsi="Calibri" w:cs="Calibri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 </w:t>
      </w:r>
      <w:r w:rsidRPr="004D56C9">
        <w:rPr>
          <w:rStyle w:val="-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Εγκρίνει την συ</w:t>
      </w:r>
      <w:r w:rsidR="00432CC8">
        <w:rPr>
          <w:rStyle w:val="-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μμετοχή του Δήμου </w:t>
      </w:r>
      <w:proofErr w:type="spellStart"/>
      <w:r w:rsidR="00432CC8">
        <w:rPr>
          <w:rStyle w:val="-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Λεβαδέων</w:t>
      </w:r>
      <w:proofErr w:type="spellEnd"/>
      <w:r w:rsidR="00432CC8">
        <w:rPr>
          <w:rStyle w:val="-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="00313F44">
        <w:rPr>
          <w:rStyle w:val="-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σ</w:t>
      </w:r>
      <w:r w:rsidR="00432CC8" w:rsidRPr="006A7AA8">
        <w:rPr>
          <w:rStyle w:val="-"/>
          <w:rFonts w:ascii="Arial" w:eastAsia="Arial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τον</w:t>
      </w:r>
      <w:r w:rsidR="00432CC8">
        <w:rPr>
          <w:rStyle w:val="-"/>
          <w:rFonts w:ascii="Arial" w:eastAsia="Arial" w:hAnsi="Arial" w:cs="Arial"/>
          <w:b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="00432CC8" w:rsidRPr="004D56C9">
        <w:rPr>
          <w:rStyle w:val="-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="00432CC8" w:rsidRPr="004407DA">
        <w:rPr>
          <w:rStyle w:val="-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“21ο</w:t>
      </w:r>
      <w:r w:rsidR="00432CC8" w:rsidRPr="004D56C9">
        <w:rPr>
          <w:rStyle w:val="-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="00432CC8" w:rsidRPr="004407DA">
        <w:rPr>
          <w:rStyle w:val="a5"/>
          <w:rFonts w:ascii="Arial" w:eastAsia="Verdana" w:hAnsi="Arial" w:cs="Arial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Επετειακ</w:t>
      </w:r>
      <w:r w:rsidR="00432CC8">
        <w:rPr>
          <w:rStyle w:val="a5"/>
          <w:rFonts w:ascii="Arial" w:eastAsia="Verdana" w:hAnsi="Arial" w:cs="Arial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</w:t>
      </w:r>
      <w:r w:rsidR="00432CC8" w:rsidRPr="004407DA">
        <w:rPr>
          <w:rStyle w:val="a5"/>
          <w:rFonts w:ascii="Arial" w:eastAsia="Verdana" w:hAnsi="Arial" w:cs="Arial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432CC8" w:rsidRPr="004407DA">
        <w:rPr>
          <w:rStyle w:val="a5"/>
          <w:rFonts w:ascii="Arial" w:eastAsia="Verdana" w:hAnsi="Arial" w:cs="Arial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Ευχίδειο</w:t>
      </w:r>
      <w:proofErr w:type="spellEnd"/>
      <w:r w:rsidR="00432CC8" w:rsidRPr="004407DA">
        <w:rPr>
          <w:rStyle w:val="a5"/>
          <w:rFonts w:ascii="Arial" w:eastAsia="Verdana" w:hAnsi="Arial" w:cs="Arial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Άθλο</w:t>
      </w:r>
      <w:r w:rsidR="00432CC8" w:rsidRPr="004D56C9">
        <w:rPr>
          <w:rStyle w:val="a5"/>
          <w:rFonts w:ascii="Arial" w:eastAsia="Verdana" w:hAnsi="Arial" w:cs="Arial"/>
          <w:bCs w:val="0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”</w:t>
      </w:r>
      <w:r w:rsidR="00432CC8" w:rsidRPr="004D56C9">
        <w:rPr>
          <w:rStyle w:val="-"/>
          <w:rFonts w:ascii="Arial" w:eastAsia="Arial" w:hAnsi="Arial" w:cs="Arial"/>
          <w:b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  </w:t>
      </w:r>
      <w:r w:rsidR="00432CC8" w:rsidRPr="004D56C9">
        <w:rPr>
          <w:rStyle w:val="-"/>
          <w:rFonts w:ascii="Arial" w:eastAsia="Cambria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="00432CC8" w:rsidRPr="006A7AA8">
        <w:rPr>
          <w:rStyle w:val="-"/>
          <w:rFonts w:ascii="Arial" w:eastAsia="Cambria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που θα πραγματοποιηθεί </w:t>
      </w:r>
      <w:r w:rsidR="00432CC8" w:rsidRPr="006A7AA8">
        <w:rPr>
          <w:rStyle w:val="-"/>
          <w:rFonts w:ascii="Arial" w:eastAsia="Arial" w:hAnsi="Arial" w:cs="Arial"/>
          <w:bCs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στις 6-8/8/2021 </w:t>
      </w:r>
      <w:r w:rsidR="00432CC8" w:rsidRPr="006A7AA8">
        <w:rPr>
          <w:rStyle w:val="-"/>
          <w:rFonts w:ascii="Arial" w:eastAsia="Cambria" w:hAnsi="Arial" w:cs="Arial"/>
          <w:bCs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="00432CC8" w:rsidRPr="006A7AA8">
        <w:rPr>
          <w:rStyle w:val="-"/>
          <w:rFonts w:ascii="Arial" w:eastAsia="Cambria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με Αφετηρία την Αγία </w:t>
      </w:r>
      <w:proofErr w:type="spellStart"/>
      <w:r w:rsidR="00432CC8" w:rsidRPr="006A7AA8">
        <w:rPr>
          <w:rStyle w:val="-"/>
          <w:rFonts w:ascii="Arial" w:eastAsia="Cambria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΄Αννα</w:t>
      </w:r>
      <w:proofErr w:type="spellEnd"/>
      <w:r w:rsidR="00432CC8" w:rsidRPr="006A7AA8">
        <w:rPr>
          <w:rStyle w:val="-"/>
          <w:rFonts w:ascii="Arial" w:eastAsia="Cambria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 και τερματισμό </w:t>
      </w:r>
      <w:r w:rsidR="00432CC8">
        <w:rPr>
          <w:rStyle w:val="-"/>
          <w:rFonts w:ascii="Arial" w:eastAsia="Cambria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σ</w:t>
      </w:r>
      <w:r w:rsidR="00432CC8" w:rsidRPr="006A7AA8">
        <w:rPr>
          <w:rStyle w:val="-"/>
          <w:rFonts w:ascii="Arial" w:eastAsia="Cambria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τους Δελφούς</w:t>
      </w:r>
      <w:r w:rsidR="00432CC8">
        <w:rPr>
          <w:rStyle w:val="-"/>
          <w:rFonts w:ascii="Arial" w:eastAsia="Cambria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και θέτει αυτόν υπό την αιγίδα του.</w:t>
      </w:r>
    </w:p>
    <w:p w:rsidR="004D56C9" w:rsidRPr="00762A7A" w:rsidRDefault="006A7AA8" w:rsidP="004D56C9">
      <w:pPr>
        <w:snapToGrid w:val="0"/>
        <w:spacing w:line="276" w:lineRule="auto"/>
        <w:ind w:left="113" w:right="57"/>
        <w:jc w:val="both"/>
        <w:rPr>
          <w:rStyle w:val="a5"/>
          <w:rFonts w:ascii="Arial" w:eastAsia="SimSun" w:hAnsi="Arial" w:cs="Arial"/>
          <w:iCs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pple-style-span"/>
          <w:rFonts w:ascii="Arial" w:eastAsia="Calibri" w:hAnsi="Arial" w:cs="Arial"/>
          <w:iCs/>
          <w:color w:val="00000A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4D56C9" w:rsidRDefault="00BC6D6F" w:rsidP="00BC6D6F">
      <w:pPr>
        <w:pStyle w:val="ac"/>
        <w:tabs>
          <w:tab w:val="left" w:pos="285"/>
        </w:tabs>
        <w:spacing w:after="120" w:line="360" w:lineRule="auto"/>
        <w:rPr>
          <w:rStyle w:val="aa"/>
          <w:rFonts w:ascii="Arial" w:eastAsia="Arial" w:hAnsi="Arial" w:cs="Arial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</w:pPr>
      <w:r w:rsidRPr="00BC6D6F">
        <w:rPr>
          <w:rStyle w:val="aa"/>
          <w:rFonts w:ascii="Arial" w:eastAsia="Arial" w:hAnsi="Arial" w:cs="Arial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     </w:t>
      </w:r>
    </w:p>
    <w:p w:rsidR="00BC6D6F" w:rsidRPr="00BC6D6F" w:rsidRDefault="00BC6D6F" w:rsidP="00BC6D6F">
      <w:pPr>
        <w:pStyle w:val="ac"/>
        <w:tabs>
          <w:tab w:val="left" w:pos="285"/>
        </w:tabs>
        <w:spacing w:after="120" w:line="360" w:lineRule="auto"/>
        <w:rPr>
          <w:rFonts w:ascii="Arial" w:eastAsia="Arial" w:hAnsi="Arial" w:cs="Arial"/>
          <w:b/>
          <w:bCs/>
          <w:iCs/>
          <w:sz w:val="22"/>
          <w:szCs w:val="22"/>
        </w:rPr>
      </w:pPr>
      <w:r w:rsidRPr="00BC6D6F">
        <w:rPr>
          <w:rStyle w:val="aa"/>
          <w:rFonts w:ascii="Arial" w:eastAsia="Arial" w:hAnsi="Arial" w:cs="Arial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</w:t>
      </w:r>
      <w:r w:rsidRPr="00BC6D6F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Pr="00BC6D6F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3</w:t>
      </w:r>
      <w:r w:rsidR="004D56C9">
        <w:rPr>
          <w:rFonts w:ascii="Arial" w:eastAsia="Arial" w:hAnsi="Arial" w:cs="Arial"/>
          <w:b/>
          <w:bCs/>
          <w:iCs/>
          <w:sz w:val="22"/>
          <w:szCs w:val="22"/>
        </w:rPr>
        <w:t>7</w:t>
      </w:r>
    </w:p>
    <w:p w:rsidR="00BC6D6F" w:rsidRDefault="00BC6D6F" w:rsidP="00BC6D6F">
      <w:pPr>
        <w:pStyle w:val="ac"/>
        <w:tabs>
          <w:tab w:val="left" w:pos="285"/>
        </w:tabs>
        <w:spacing w:after="120" w:line="360" w:lineRule="auto"/>
        <w:rPr>
          <w:rFonts w:eastAsia="Arial" w:cs="Arial"/>
          <w:b/>
          <w:bCs/>
          <w:iCs/>
          <w:szCs w:val="22"/>
        </w:rPr>
      </w:pPr>
    </w:p>
    <w:p w:rsidR="00BC6D6F" w:rsidRPr="00BC6D6F" w:rsidRDefault="00BC6D6F" w:rsidP="00BC6D6F">
      <w:pPr>
        <w:pStyle w:val="ac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b/>
          <w:bCs/>
          <w:color w:val="00000A"/>
          <w:szCs w:val="22"/>
        </w:rPr>
      </w:pPr>
      <w:r w:rsidRPr="00BC6D6F">
        <w:rPr>
          <w:rFonts w:ascii="Arial" w:eastAsia="Arial" w:hAnsi="Arial" w:cs="Arial"/>
          <w:b/>
          <w:iCs/>
          <w:color w:val="00000A"/>
          <w:szCs w:val="22"/>
        </w:rPr>
        <w:t xml:space="preserve">   </w:t>
      </w:r>
      <w:r w:rsidRPr="00BC6D6F">
        <w:rPr>
          <w:rFonts w:ascii="Arial" w:eastAsia="Arial" w:hAnsi="Arial" w:cs="Arial"/>
          <w:b/>
          <w:bCs/>
          <w:color w:val="00000A"/>
          <w:szCs w:val="22"/>
        </w:rPr>
        <w:t xml:space="preserve">    </w:t>
      </w:r>
      <w:r w:rsidRPr="00BC6D6F">
        <w:rPr>
          <w:rFonts w:ascii="Arial" w:hAnsi="Arial" w:cs="Arial"/>
          <w:b/>
          <w:bCs/>
          <w:color w:val="00000A"/>
          <w:szCs w:val="22"/>
        </w:rPr>
        <w:t>Ο Πρόεδρος του Δ.Σ.</w:t>
      </w:r>
    </w:p>
    <w:p w:rsidR="00BC6D6F" w:rsidRPr="00BC6D6F" w:rsidRDefault="00BC6D6F" w:rsidP="00BC6D6F">
      <w:pPr>
        <w:pStyle w:val="ac"/>
        <w:tabs>
          <w:tab w:val="center" w:pos="1080"/>
          <w:tab w:val="center" w:pos="7920"/>
        </w:tabs>
        <w:spacing w:line="276" w:lineRule="auto"/>
        <w:rPr>
          <w:rFonts w:ascii="Arial" w:hAnsi="Arial" w:cs="Arial"/>
        </w:rPr>
      </w:pPr>
    </w:p>
    <w:p w:rsidR="00BC6D6F" w:rsidRPr="00BC6D6F" w:rsidRDefault="00BC6D6F" w:rsidP="00BC6D6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BC6D6F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BC6D6F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BC6D6F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BC6D6F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BC6D6F" w:rsidRPr="00BC6D6F" w:rsidRDefault="00BC6D6F" w:rsidP="00BC6D6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C5757C" w:rsidRPr="00BC6D6F" w:rsidTr="00A81432">
        <w:tc>
          <w:tcPr>
            <w:tcW w:w="992" w:type="dxa"/>
          </w:tcPr>
          <w:p w:rsidR="00C5757C" w:rsidRPr="00BC6D6F" w:rsidRDefault="00C5757C" w:rsidP="00A81432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5757C" w:rsidRPr="00BC6D6F" w:rsidRDefault="00C5757C" w:rsidP="00A81432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BC6D6F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BC6D6F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BC6D6F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BC6D6F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216" w:type="dxa"/>
          </w:tcPr>
          <w:p w:rsidR="00C5757C" w:rsidRPr="00DC0BD8" w:rsidRDefault="00C5757C" w:rsidP="00A81432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Default="00C5757C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2F5BA3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Pr="002F5BA3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BC6D6F" w:rsidTr="00A81432">
        <w:tc>
          <w:tcPr>
            <w:tcW w:w="992" w:type="dxa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C5757C" w:rsidRPr="00BC6D6F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DC0BD8" w:rsidTr="00A81432">
        <w:tc>
          <w:tcPr>
            <w:tcW w:w="992" w:type="dxa"/>
          </w:tcPr>
          <w:p w:rsidR="00C5757C" w:rsidRPr="0083437F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5757C" w:rsidRPr="00DC0BD8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5B8C" w:rsidRPr="00DC0BD8" w:rsidTr="00A81432">
        <w:tc>
          <w:tcPr>
            <w:tcW w:w="992" w:type="dxa"/>
          </w:tcPr>
          <w:p w:rsidR="00C85B8C" w:rsidRDefault="00C85B8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85B8C" w:rsidRPr="00DC0BD8" w:rsidRDefault="00C85B8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85B8C" w:rsidRPr="00DC0BD8" w:rsidRDefault="00C85B8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DC0BD8" w:rsidTr="00A81432">
        <w:tc>
          <w:tcPr>
            <w:tcW w:w="992" w:type="dxa"/>
          </w:tcPr>
          <w:p w:rsidR="00C5757C" w:rsidRDefault="00C5757C" w:rsidP="00C85B8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85B8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5757C" w:rsidRPr="00DC0BD8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DC0BD8" w:rsidTr="00A81432">
        <w:tc>
          <w:tcPr>
            <w:tcW w:w="992" w:type="dxa"/>
          </w:tcPr>
          <w:p w:rsidR="00C5757C" w:rsidRDefault="00C85B8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5757C" w:rsidRPr="00DC0BD8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DC0BD8" w:rsidTr="00A81432">
        <w:tc>
          <w:tcPr>
            <w:tcW w:w="992" w:type="dxa"/>
          </w:tcPr>
          <w:p w:rsidR="00C5757C" w:rsidRDefault="00C85B8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5757C" w:rsidRDefault="00C5757C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5757C" w:rsidRPr="00DC0BD8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DC0BD8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C5757C" w:rsidRPr="00DC0BD8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757C" w:rsidRPr="00DC0BD8" w:rsidTr="00A81432">
        <w:tc>
          <w:tcPr>
            <w:tcW w:w="992" w:type="dxa"/>
          </w:tcPr>
          <w:p w:rsidR="00C5757C" w:rsidRPr="00DC0BD8" w:rsidRDefault="00C5757C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5757C" w:rsidRPr="00DC0BD8" w:rsidRDefault="00C5757C" w:rsidP="00A81432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5757C" w:rsidRPr="00DC0BD8" w:rsidRDefault="00C5757C" w:rsidP="00A814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C6D6F" w:rsidRPr="00BC6D6F" w:rsidRDefault="00BC6D6F" w:rsidP="003E1948">
      <w:pPr>
        <w:tabs>
          <w:tab w:val="left" w:pos="6237"/>
        </w:tabs>
        <w:ind w:left="360"/>
        <w:rPr>
          <w:rFonts w:ascii="Calibri" w:hAnsi="Calibri" w:cs="Calibri"/>
          <w:b/>
          <w:bCs/>
          <w:iCs/>
          <w:sz w:val="22"/>
          <w:szCs w:val="22"/>
        </w:rPr>
        <w:sectPr w:rsidR="00BC6D6F" w:rsidRPr="00BC6D6F" w:rsidSect="00C13224">
          <w:footerReference w:type="default" r:id="rId8"/>
          <w:pgSz w:w="11907" w:h="16840" w:code="9"/>
          <w:pgMar w:top="1418" w:right="1417" w:bottom="1134" w:left="1701" w:header="720" w:footer="720" w:gutter="0"/>
          <w:cols w:space="720"/>
        </w:sectPr>
      </w:pPr>
    </w:p>
    <w:p w:rsidR="00A5452F" w:rsidRDefault="00A5452F" w:rsidP="00B407BB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A5452F" w:rsidSect="00911E7A">
      <w:headerReference w:type="default" r:id="rId9"/>
      <w:headerReference w:type="first" r:id="rId10"/>
      <w:pgSz w:w="16838" w:h="11906" w:orient="landscape"/>
      <w:pgMar w:top="709" w:right="1418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BD" w:rsidRDefault="001E6BBD">
      <w:r>
        <w:separator/>
      </w:r>
    </w:p>
  </w:endnote>
  <w:endnote w:type="continuationSeparator" w:id="0">
    <w:p w:rsidR="001E6BBD" w:rsidRDefault="001E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9" w:rsidRDefault="00AB457B">
    <w:pPr>
      <w:pStyle w:val="af2"/>
      <w:jc w:val="center"/>
    </w:pPr>
    <w:fldSimple w:instr=" PAGE   \* MERGEFORMAT ">
      <w:r w:rsidR="00313F44">
        <w:rPr>
          <w:noProof/>
        </w:rPr>
        <w:t>1</w:t>
      </w:r>
    </w:fldSimple>
  </w:p>
  <w:p w:rsidR="00613EB9" w:rsidRDefault="00613EB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BD" w:rsidRDefault="001E6BBD">
      <w:r>
        <w:separator/>
      </w:r>
    </w:p>
  </w:footnote>
  <w:footnote w:type="continuationSeparator" w:id="0">
    <w:p w:rsidR="001E6BBD" w:rsidRDefault="001E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9" w:rsidRDefault="00AB457B">
    <w:pPr>
      <w:pStyle w:val="af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13EB9" w:rsidRDefault="00AB457B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 w:rsidR="00613EB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5757C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9" w:rsidRDefault="00613E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12468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4E2433F6"/>
    <w:name w:val="WW8Num1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862"/>
    <w:multiLevelType w:val="hybridMultilevel"/>
    <w:tmpl w:val="829E67B2"/>
    <w:lvl w:ilvl="0" w:tplc="977AB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323D"/>
    <w:multiLevelType w:val="hybridMultilevel"/>
    <w:tmpl w:val="3E3E3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6500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>
    <w:nsid w:val="3A963C3E"/>
    <w:multiLevelType w:val="hybridMultilevel"/>
    <w:tmpl w:val="89DAED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C1C8B5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1B1B1B"/>
        <w:sz w:val="22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CC27F4"/>
    <w:multiLevelType w:val="hybridMultilevel"/>
    <w:tmpl w:val="E264C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72345"/>
    <w:multiLevelType w:val="hybridMultilevel"/>
    <w:tmpl w:val="CBCAA602"/>
    <w:lvl w:ilvl="0" w:tplc="977AB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F48F9"/>
    <w:multiLevelType w:val="hybridMultilevel"/>
    <w:tmpl w:val="8C508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14CA"/>
    <w:multiLevelType w:val="hybridMultilevel"/>
    <w:tmpl w:val="118EE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17"/>
  </w:num>
  <w:num w:numId="16">
    <w:abstractNumId w:val="11"/>
  </w:num>
  <w:num w:numId="17">
    <w:abstractNumId w:val="0"/>
  </w:num>
  <w:num w:numId="18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44C2"/>
    <w:rsid w:val="0000267E"/>
    <w:rsid w:val="00010509"/>
    <w:rsid w:val="00020CC5"/>
    <w:rsid w:val="00021EC1"/>
    <w:rsid w:val="0002253C"/>
    <w:rsid w:val="00023882"/>
    <w:rsid w:val="00032AB2"/>
    <w:rsid w:val="000339CC"/>
    <w:rsid w:val="00042AA0"/>
    <w:rsid w:val="000478D3"/>
    <w:rsid w:val="000511F7"/>
    <w:rsid w:val="00056D03"/>
    <w:rsid w:val="0008106B"/>
    <w:rsid w:val="000921F7"/>
    <w:rsid w:val="00095287"/>
    <w:rsid w:val="000A068E"/>
    <w:rsid w:val="000A09D7"/>
    <w:rsid w:val="000A3E0A"/>
    <w:rsid w:val="000B31D7"/>
    <w:rsid w:val="000B7D2C"/>
    <w:rsid w:val="000C1335"/>
    <w:rsid w:val="000D1929"/>
    <w:rsid w:val="000E1EDB"/>
    <w:rsid w:val="000F3385"/>
    <w:rsid w:val="000F42E0"/>
    <w:rsid w:val="000F574E"/>
    <w:rsid w:val="0010203B"/>
    <w:rsid w:val="001021C1"/>
    <w:rsid w:val="00110C45"/>
    <w:rsid w:val="001145E8"/>
    <w:rsid w:val="00115EF6"/>
    <w:rsid w:val="0012315F"/>
    <w:rsid w:val="00125EB1"/>
    <w:rsid w:val="00136F9E"/>
    <w:rsid w:val="0014324D"/>
    <w:rsid w:val="00153A7D"/>
    <w:rsid w:val="001575F7"/>
    <w:rsid w:val="001606C0"/>
    <w:rsid w:val="00162B8A"/>
    <w:rsid w:val="00165411"/>
    <w:rsid w:val="00173F0F"/>
    <w:rsid w:val="00182644"/>
    <w:rsid w:val="001837C4"/>
    <w:rsid w:val="00190BAB"/>
    <w:rsid w:val="00191F1C"/>
    <w:rsid w:val="00191F24"/>
    <w:rsid w:val="001924B0"/>
    <w:rsid w:val="00194FD9"/>
    <w:rsid w:val="001A43D5"/>
    <w:rsid w:val="001B512E"/>
    <w:rsid w:val="001B5696"/>
    <w:rsid w:val="001B72D5"/>
    <w:rsid w:val="001C1B93"/>
    <w:rsid w:val="001C33AF"/>
    <w:rsid w:val="001C50D5"/>
    <w:rsid w:val="001C62C3"/>
    <w:rsid w:val="001D1D5F"/>
    <w:rsid w:val="001E0677"/>
    <w:rsid w:val="001E6BBD"/>
    <w:rsid w:val="001E6E75"/>
    <w:rsid w:val="001F0042"/>
    <w:rsid w:val="001F4671"/>
    <w:rsid w:val="001F5312"/>
    <w:rsid w:val="002077E8"/>
    <w:rsid w:val="0021203C"/>
    <w:rsid w:val="00223163"/>
    <w:rsid w:val="002265A9"/>
    <w:rsid w:val="00235DAE"/>
    <w:rsid w:val="002361A3"/>
    <w:rsid w:val="00241317"/>
    <w:rsid w:val="002418B4"/>
    <w:rsid w:val="002532EC"/>
    <w:rsid w:val="00256F8F"/>
    <w:rsid w:val="00260B52"/>
    <w:rsid w:val="0026371A"/>
    <w:rsid w:val="002736D5"/>
    <w:rsid w:val="00273B98"/>
    <w:rsid w:val="00274356"/>
    <w:rsid w:val="00281459"/>
    <w:rsid w:val="00285761"/>
    <w:rsid w:val="00297574"/>
    <w:rsid w:val="002A7C02"/>
    <w:rsid w:val="002B5747"/>
    <w:rsid w:val="002C1F8E"/>
    <w:rsid w:val="002D1D80"/>
    <w:rsid w:val="002F0706"/>
    <w:rsid w:val="002F234C"/>
    <w:rsid w:val="002F60DD"/>
    <w:rsid w:val="003011F9"/>
    <w:rsid w:val="0030299F"/>
    <w:rsid w:val="003056D4"/>
    <w:rsid w:val="0030689C"/>
    <w:rsid w:val="00311537"/>
    <w:rsid w:val="00313F44"/>
    <w:rsid w:val="00314946"/>
    <w:rsid w:val="00324893"/>
    <w:rsid w:val="00330391"/>
    <w:rsid w:val="00341551"/>
    <w:rsid w:val="00342B84"/>
    <w:rsid w:val="003442C1"/>
    <w:rsid w:val="00344669"/>
    <w:rsid w:val="00345757"/>
    <w:rsid w:val="003538BF"/>
    <w:rsid w:val="0036201F"/>
    <w:rsid w:val="00367822"/>
    <w:rsid w:val="00370927"/>
    <w:rsid w:val="0037457A"/>
    <w:rsid w:val="00374D9F"/>
    <w:rsid w:val="00376F9D"/>
    <w:rsid w:val="00383CB1"/>
    <w:rsid w:val="00385952"/>
    <w:rsid w:val="003933BE"/>
    <w:rsid w:val="00393938"/>
    <w:rsid w:val="00394C9D"/>
    <w:rsid w:val="003A2B1B"/>
    <w:rsid w:val="003A3EB4"/>
    <w:rsid w:val="003B6522"/>
    <w:rsid w:val="003C3C62"/>
    <w:rsid w:val="003C476B"/>
    <w:rsid w:val="003D2C7D"/>
    <w:rsid w:val="003D3F6F"/>
    <w:rsid w:val="003D494B"/>
    <w:rsid w:val="003E1948"/>
    <w:rsid w:val="003E5A2F"/>
    <w:rsid w:val="003F04BB"/>
    <w:rsid w:val="003F29CD"/>
    <w:rsid w:val="004064A9"/>
    <w:rsid w:val="00410533"/>
    <w:rsid w:val="00432CC8"/>
    <w:rsid w:val="0043354C"/>
    <w:rsid w:val="004407DA"/>
    <w:rsid w:val="00441FC2"/>
    <w:rsid w:val="004771A5"/>
    <w:rsid w:val="00481C90"/>
    <w:rsid w:val="00483A92"/>
    <w:rsid w:val="00496E00"/>
    <w:rsid w:val="004B1CD9"/>
    <w:rsid w:val="004C3A7F"/>
    <w:rsid w:val="004C4F37"/>
    <w:rsid w:val="004D40C4"/>
    <w:rsid w:val="004D56C9"/>
    <w:rsid w:val="004D6A81"/>
    <w:rsid w:val="004E0323"/>
    <w:rsid w:val="004F70CD"/>
    <w:rsid w:val="005007D8"/>
    <w:rsid w:val="005035B9"/>
    <w:rsid w:val="00503EF9"/>
    <w:rsid w:val="00511687"/>
    <w:rsid w:val="005121A2"/>
    <w:rsid w:val="0051300F"/>
    <w:rsid w:val="00514D6B"/>
    <w:rsid w:val="0051675E"/>
    <w:rsid w:val="00531DE0"/>
    <w:rsid w:val="00536C64"/>
    <w:rsid w:val="00542402"/>
    <w:rsid w:val="005453DF"/>
    <w:rsid w:val="005473CB"/>
    <w:rsid w:val="00554190"/>
    <w:rsid w:val="00557B39"/>
    <w:rsid w:val="005648AC"/>
    <w:rsid w:val="005660DE"/>
    <w:rsid w:val="0058552F"/>
    <w:rsid w:val="00585F18"/>
    <w:rsid w:val="005908F1"/>
    <w:rsid w:val="00590FF5"/>
    <w:rsid w:val="005974C4"/>
    <w:rsid w:val="005A1D80"/>
    <w:rsid w:val="005B16F0"/>
    <w:rsid w:val="005B1868"/>
    <w:rsid w:val="005B46C3"/>
    <w:rsid w:val="005C17B6"/>
    <w:rsid w:val="005C47A0"/>
    <w:rsid w:val="005C69AD"/>
    <w:rsid w:val="005C797E"/>
    <w:rsid w:val="0060034B"/>
    <w:rsid w:val="0061126B"/>
    <w:rsid w:val="006124F6"/>
    <w:rsid w:val="00613EB9"/>
    <w:rsid w:val="00620A61"/>
    <w:rsid w:val="00623F36"/>
    <w:rsid w:val="00627090"/>
    <w:rsid w:val="00630D25"/>
    <w:rsid w:val="00634C92"/>
    <w:rsid w:val="00640F54"/>
    <w:rsid w:val="006454ED"/>
    <w:rsid w:val="006469E9"/>
    <w:rsid w:val="0065196F"/>
    <w:rsid w:val="006627BD"/>
    <w:rsid w:val="00662DEF"/>
    <w:rsid w:val="00676798"/>
    <w:rsid w:val="00683B52"/>
    <w:rsid w:val="0069228D"/>
    <w:rsid w:val="00693A31"/>
    <w:rsid w:val="00693D05"/>
    <w:rsid w:val="006A0563"/>
    <w:rsid w:val="006A64CD"/>
    <w:rsid w:val="006A6ADB"/>
    <w:rsid w:val="006A7AA8"/>
    <w:rsid w:val="006C6916"/>
    <w:rsid w:val="006D0A60"/>
    <w:rsid w:val="006E53C0"/>
    <w:rsid w:val="006F1F24"/>
    <w:rsid w:val="00700D40"/>
    <w:rsid w:val="00703EEE"/>
    <w:rsid w:val="00704015"/>
    <w:rsid w:val="00715B11"/>
    <w:rsid w:val="0071648D"/>
    <w:rsid w:val="00722F91"/>
    <w:rsid w:val="00727464"/>
    <w:rsid w:val="00730D9C"/>
    <w:rsid w:val="00734D76"/>
    <w:rsid w:val="007405EA"/>
    <w:rsid w:val="00740FA7"/>
    <w:rsid w:val="00741144"/>
    <w:rsid w:val="007417E1"/>
    <w:rsid w:val="007455AF"/>
    <w:rsid w:val="00755885"/>
    <w:rsid w:val="00764EFD"/>
    <w:rsid w:val="007770C9"/>
    <w:rsid w:val="0078358D"/>
    <w:rsid w:val="00790583"/>
    <w:rsid w:val="00792FC0"/>
    <w:rsid w:val="007A480E"/>
    <w:rsid w:val="007A567B"/>
    <w:rsid w:val="007B5A53"/>
    <w:rsid w:val="007B5AF7"/>
    <w:rsid w:val="007B725E"/>
    <w:rsid w:val="007C11CF"/>
    <w:rsid w:val="007F2203"/>
    <w:rsid w:val="007F4372"/>
    <w:rsid w:val="00807191"/>
    <w:rsid w:val="00811876"/>
    <w:rsid w:val="00814C6D"/>
    <w:rsid w:val="00816343"/>
    <w:rsid w:val="0081798F"/>
    <w:rsid w:val="00820EC8"/>
    <w:rsid w:val="008272F6"/>
    <w:rsid w:val="00827917"/>
    <w:rsid w:val="00830F7A"/>
    <w:rsid w:val="008317F6"/>
    <w:rsid w:val="00831AB8"/>
    <w:rsid w:val="00831DD1"/>
    <w:rsid w:val="008328DD"/>
    <w:rsid w:val="00833F63"/>
    <w:rsid w:val="00845C54"/>
    <w:rsid w:val="00845DB0"/>
    <w:rsid w:val="008520CC"/>
    <w:rsid w:val="0086426D"/>
    <w:rsid w:val="00864E0F"/>
    <w:rsid w:val="00873DCE"/>
    <w:rsid w:val="00877E2C"/>
    <w:rsid w:val="0088278E"/>
    <w:rsid w:val="00882875"/>
    <w:rsid w:val="00890AE0"/>
    <w:rsid w:val="00893845"/>
    <w:rsid w:val="008946C3"/>
    <w:rsid w:val="008A6EA6"/>
    <w:rsid w:val="008A7B04"/>
    <w:rsid w:val="008C0816"/>
    <w:rsid w:val="008C4687"/>
    <w:rsid w:val="008C684B"/>
    <w:rsid w:val="008C7128"/>
    <w:rsid w:val="008C78FC"/>
    <w:rsid w:val="008D17F3"/>
    <w:rsid w:val="008D28C1"/>
    <w:rsid w:val="008E052A"/>
    <w:rsid w:val="008E26A9"/>
    <w:rsid w:val="008E4998"/>
    <w:rsid w:val="00900EB3"/>
    <w:rsid w:val="0090348C"/>
    <w:rsid w:val="00903A8A"/>
    <w:rsid w:val="00906926"/>
    <w:rsid w:val="00911E7A"/>
    <w:rsid w:val="00913221"/>
    <w:rsid w:val="0093143A"/>
    <w:rsid w:val="009336E7"/>
    <w:rsid w:val="00936BD5"/>
    <w:rsid w:val="00941C01"/>
    <w:rsid w:val="00956188"/>
    <w:rsid w:val="00960DB7"/>
    <w:rsid w:val="00963E55"/>
    <w:rsid w:val="009666F7"/>
    <w:rsid w:val="00972B68"/>
    <w:rsid w:val="00981E26"/>
    <w:rsid w:val="009922D5"/>
    <w:rsid w:val="00994740"/>
    <w:rsid w:val="009B304C"/>
    <w:rsid w:val="009C1857"/>
    <w:rsid w:val="009C1A7A"/>
    <w:rsid w:val="009E0585"/>
    <w:rsid w:val="009E36A0"/>
    <w:rsid w:val="009E66C7"/>
    <w:rsid w:val="00A020D6"/>
    <w:rsid w:val="00A124B8"/>
    <w:rsid w:val="00A17C12"/>
    <w:rsid w:val="00A421BE"/>
    <w:rsid w:val="00A5002D"/>
    <w:rsid w:val="00A5452F"/>
    <w:rsid w:val="00A61341"/>
    <w:rsid w:val="00A61DA3"/>
    <w:rsid w:val="00A62CDC"/>
    <w:rsid w:val="00A65BEA"/>
    <w:rsid w:val="00A8126A"/>
    <w:rsid w:val="00AA1233"/>
    <w:rsid w:val="00AA23FA"/>
    <w:rsid w:val="00AA3F44"/>
    <w:rsid w:val="00AB1868"/>
    <w:rsid w:val="00AB3923"/>
    <w:rsid w:val="00AB457B"/>
    <w:rsid w:val="00AD3C68"/>
    <w:rsid w:val="00AD4465"/>
    <w:rsid w:val="00AD537D"/>
    <w:rsid w:val="00AE3E6F"/>
    <w:rsid w:val="00AE4828"/>
    <w:rsid w:val="00B008B7"/>
    <w:rsid w:val="00B03B34"/>
    <w:rsid w:val="00B04CEF"/>
    <w:rsid w:val="00B063DD"/>
    <w:rsid w:val="00B10014"/>
    <w:rsid w:val="00B156D2"/>
    <w:rsid w:val="00B15907"/>
    <w:rsid w:val="00B24ADF"/>
    <w:rsid w:val="00B252E0"/>
    <w:rsid w:val="00B330A6"/>
    <w:rsid w:val="00B407BB"/>
    <w:rsid w:val="00B46510"/>
    <w:rsid w:val="00B5232A"/>
    <w:rsid w:val="00B53AC2"/>
    <w:rsid w:val="00B55EC3"/>
    <w:rsid w:val="00B6198A"/>
    <w:rsid w:val="00B67F1E"/>
    <w:rsid w:val="00B71F13"/>
    <w:rsid w:val="00B812C6"/>
    <w:rsid w:val="00B836F1"/>
    <w:rsid w:val="00B867EC"/>
    <w:rsid w:val="00B9010C"/>
    <w:rsid w:val="00B92679"/>
    <w:rsid w:val="00B93602"/>
    <w:rsid w:val="00BA40C5"/>
    <w:rsid w:val="00BB0115"/>
    <w:rsid w:val="00BC6D6F"/>
    <w:rsid w:val="00BD28A8"/>
    <w:rsid w:val="00BF5B2B"/>
    <w:rsid w:val="00BF7403"/>
    <w:rsid w:val="00C02521"/>
    <w:rsid w:val="00C02F92"/>
    <w:rsid w:val="00C13224"/>
    <w:rsid w:val="00C15FB6"/>
    <w:rsid w:val="00C47873"/>
    <w:rsid w:val="00C5623C"/>
    <w:rsid w:val="00C5757C"/>
    <w:rsid w:val="00C57AE1"/>
    <w:rsid w:val="00C57EA6"/>
    <w:rsid w:val="00C617DA"/>
    <w:rsid w:val="00C745B5"/>
    <w:rsid w:val="00C82A0B"/>
    <w:rsid w:val="00C84AFF"/>
    <w:rsid w:val="00C85B8C"/>
    <w:rsid w:val="00C901A4"/>
    <w:rsid w:val="00C964C2"/>
    <w:rsid w:val="00CA13F5"/>
    <w:rsid w:val="00CA4A6C"/>
    <w:rsid w:val="00CA7087"/>
    <w:rsid w:val="00CA75A0"/>
    <w:rsid w:val="00CB0BB2"/>
    <w:rsid w:val="00CB6B20"/>
    <w:rsid w:val="00CC77CF"/>
    <w:rsid w:val="00CD0AFD"/>
    <w:rsid w:val="00CD49FD"/>
    <w:rsid w:val="00CD6459"/>
    <w:rsid w:val="00CD6C2B"/>
    <w:rsid w:val="00CD7413"/>
    <w:rsid w:val="00CE23FA"/>
    <w:rsid w:val="00CE2B60"/>
    <w:rsid w:val="00CE4629"/>
    <w:rsid w:val="00CF040E"/>
    <w:rsid w:val="00CF173F"/>
    <w:rsid w:val="00CF469D"/>
    <w:rsid w:val="00CF5D06"/>
    <w:rsid w:val="00D03D1C"/>
    <w:rsid w:val="00D045A7"/>
    <w:rsid w:val="00D11E10"/>
    <w:rsid w:val="00D1572A"/>
    <w:rsid w:val="00D15DC9"/>
    <w:rsid w:val="00D16E1C"/>
    <w:rsid w:val="00D20E6F"/>
    <w:rsid w:val="00D22CC2"/>
    <w:rsid w:val="00D2610C"/>
    <w:rsid w:val="00D3144E"/>
    <w:rsid w:val="00D41DD5"/>
    <w:rsid w:val="00D75FFC"/>
    <w:rsid w:val="00D80CCB"/>
    <w:rsid w:val="00D92FC1"/>
    <w:rsid w:val="00D934A8"/>
    <w:rsid w:val="00DA1177"/>
    <w:rsid w:val="00DA44C2"/>
    <w:rsid w:val="00DA5F89"/>
    <w:rsid w:val="00DC3F5B"/>
    <w:rsid w:val="00DC6D77"/>
    <w:rsid w:val="00DD0113"/>
    <w:rsid w:val="00DD3D8D"/>
    <w:rsid w:val="00DD49FB"/>
    <w:rsid w:val="00DF0C86"/>
    <w:rsid w:val="00DF0DC9"/>
    <w:rsid w:val="00DF313E"/>
    <w:rsid w:val="00DF5BBB"/>
    <w:rsid w:val="00DF6CF1"/>
    <w:rsid w:val="00E012D0"/>
    <w:rsid w:val="00E071B6"/>
    <w:rsid w:val="00E108BD"/>
    <w:rsid w:val="00E260DC"/>
    <w:rsid w:val="00E27B0E"/>
    <w:rsid w:val="00E31C3E"/>
    <w:rsid w:val="00E332E7"/>
    <w:rsid w:val="00E54689"/>
    <w:rsid w:val="00E550BD"/>
    <w:rsid w:val="00E67EF3"/>
    <w:rsid w:val="00E73054"/>
    <w:rsid w:val="00E75A58"/>
    <w:rsid w:val="00E77280"/>
    <w:rsid w:val="00E8303E"/>
    <w:rsid w:val="00E878FC"/>
    <w:rsid w:val="00E87BEB"/>
    <w:rsid w:val="00E902BD"/>
    <w:rsid w:val="00E92D59"/>
    <w:rsid w:val="00E938CC"/>
    <w:rsid w:val="00E964AC"/>
    <w:rsid w:val="00E9706B"/>
    <w:rsid w:val="00EA1568"/>
    <w:rsid w:val="00EA4915"/>
    <w:rsid w:val="00EA71F9"/>
    <w:rsid w:val="00EB5A81"/>
    <w:rsid w:val="00EC64AE"/>
    <w:rsid w:val="00ED1F39"/>
    <w:rsid w:val="00ED2B74"/>
    <w:rsid w:val="00ED63A7"/>
    <w:rsid w:val="00ED6C52"/>
    <w:rsid w:val="00ED74FA"/>
    <w:rsid w:val="00EE2CBA"/>
    <w:rsid w:val="00EE5725"/>
    <w:rsid w:val="00EE5F79"/>
    <w:rsid w:val="00EE6C5F"/>
    <w:rsid w:val="00EF3825"/>
    <w:rsid w:val="00EF7EB2"/>
    <w:rsid w:val="00F0755C"/>
    <w:rsid w:val="00F13174"/>
    <w:rsid w:val="00F14CB9"/>
    <w:rsid w:val="00F21A33"/>
    <w:rsid w:val="00F3731D"/>
    <w:rsid w:val="00F40028"/>
    <w:rsid w:val="00F45548"/>
    <w:rsid w:val="00F51F81"/>
    <w:rsid w:val="00F7307F"/>
    <w:rsid w:val="00F75C7A"/>
    <w:rsid w:val="00F8332D"/>
    <w:rsid w:val="00F83D3E"/>
    <w:rsid w:val="00F91F8E"/>
    <w:rsid w:val="00F92EA3"/>
    <w:rsid w:val="00FA1493"/>
    <w:rsid w:val="00FA740C"/>
    <w:rsid w:val="00FB66BF"/>
    <w:rsid w:val="00FC0B4D"/>
    <w:rsid w:val="00FC0EC1"/>
    <w:rsid w:val="00FC7492"/>
    <w:rsid w:val="00FD1A09"/>
    <w:rsid w:val="00FD2E1A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2610C"/>
    <w:pPr>
      <w:keepNext/>
      <w:numPr>
        <w:numId w:val="1"/>
      </w:numPr>
      <w:outlineLvl w:val="0"/>
    </w:pPr>
    <w:rPr>
      <w:szCs w:val="20"/>
    </w:rPr>
  </w:style>
  <w:style w:type="paragraph" w:styleId="20">
    <w:name w:val="heading 2"/>
    <w:basedOn w:val="a"/>
    <w:next w:val="a"/>
    <w:qFormat/>
    <w:rsid w:val="00D2610C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D2610C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D2610C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2610C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2610C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D2610C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D2610C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2610C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610C"/>
  </w:style>
  <w:style w:type="character" w:customStyle="1" w:styleId="WW8Num1z1">
    <w:name w:val="WW8Num1z1"/>
    <w:rsid w:val="00D2610C"/>
  </w:style>
  <w:style w:type="character" w:customStyle="1" w:styleId="WW8Num1z2">
    <w:name w:val="WW8Num1z2"/>
    <w:rsid w:val="00D2610C"/>
  </w:style>
  <w:style w:type="character" w:customStyle="1" w:styleId="WW8Num1z3">
    <w:name w:val="WW8Num1z3"/>
    <w:rsid w:val="00D2610C"/>
  </w:style>
  <w:style w:type="character" w:customStyle="1" w:styleId="WW8Num1z4">
    <w:name w:val="WW8Num1z4"/>
    <w:rsid w:val="00D2610C"/>
  </w:style>
  <w:style w:type="character" w:customStyle="1" w:styleId="WW8Num1z5">
    <w:name w:val="WW8Num1z5"/>
    <w:rsid w:val="00D2610C"/>
  </w:style>
  <w:style w:type="character" w:customStyle="1" w:styleId="WW8Num1z6">
    <w:name w:val="WW8Num1z6"/>
    <w:rsid w:val="00D2610C"/>
  </w:style>
  <w:style w:type="character" w:customStyle="1" w:styleId="WW8Num1z7">
    <w:name w:val="WW8Num1z7"/>
    <w:rsid w:val="00D2610C"/>
  </w:style>
  <w:style w:type="character" w:customStyle="1" w:styleId="WW8Num1z8">
    <w:name w:val="WW8Num1z8"/>
    <w:rsid w:val="00D2610C"/>
  </w:style>
  <w:style w:type="character" w:customStyle="1" w:styleId="WW8Num2z0">
    <w:name w:val="WW8Num2z0"/>
    <w:rsid w:val="00D2610C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D2610C"/>
    <w:rPr>
      <w:rFonts w:ascii="Courier New" w:hAnsi="Courier New" w:cs="Courier New"/>
    </w:rPr>
  </w:style>
  <w:style w:type="character" w:customStyle="1" w:styleId="WW8Num2z2">
    <w:name w:val="WW8Num2z2"/>
    <w:rsid w:val="00D2610C"/>
    <w:rPr>
      <w:rFonts w:ascii="Wingdings" w:hAnsi="Wingdings" w:cs="Wingdings"/>
    </w:rPr>
  </w:style>
  <w:style w:type="character" w:customStyle="1" w:styleId="WW8Num2z3">
    <w:name w:val="WW8Num2z3"/>
    <w:rsid w:val="00D2610C"/>
  </w:style>
  <w:style w:type="character" w:customStyle="1" w:styleId="WW8Num2z4">
    <w:name w:val="WW8Num2z4"/>
    <w:rsid w:val="00D2610C"/>
  </w:style>
  <w:style w:type="character" w:customStyle="1" w:styleId="WW8Num2z5">
    <w:name w:val="WW8Num2z5"/>
    <w:rsid w:val="00D2610C"/>
  </w:style>
  <w:style w:type="character" w:customStyle="1" w:styleId="WW8Num2z6">
    <w:name w:val="WW8Num2z6"/>
    <w:rsid w:val="00D2610C"/>
  </w:style>
  <w:style w:type="character" w:customStyle="1" w:styleId="WW8Num2z7">
    <w:name w:val="WW8Num2z7"/>
    <w:rsid w:val="00D2610C"/>
  </w:style>
  <w:style w:type="character" w:customStyle="1" w:styleId="WW8Num2z8">
    <w:name w:val="WW8Num2z8"/>
    <w:rsid w:val="00D2610C"/>
  </w:style>
  <w:style w:type="character" w:customStyle="1" w:styleId="WW8Num3z0">
    <w:name w:val="WW8Num3z0"/>
    <w:rsid w:val="00D2610C"/>
    <w:rPr>
      <w:rFonts w:ascii="Symbol" w:hAnsi="Symbol" w:cs="Arial"/>
    </w:rPr>
  </w:style>
  <w:style w:type="character" w:customStyle="1" w:styleId="WW8Num3z1">
    <w:name w:val="WW8Num3z1"/>
    <w:rsid w:val="00D2610C"/>
    <w:rPr>
      <w:rFonts w:ascii="OpenSymbol" w:hAnsi="OpenSymbol" w:cs="OpenSymbol"/>
    </w:rPr>
  </w:style>
  <w:style w:type="character" w:customStyle="1" w:styleId="WW8Num4z0">
    <w:name w:val="WW8Num4z0"/>
    <w:rsid w:val="00D2610C"/>
    <w:rPr>
      <w:rFonts w:ascii="Symbol" w:hAnsi="Symbol" w:cs="Symbol"/>
      <w:b/>
      <w:sz w:val="20"/>
    </w:rPr>
  </w:style>
  <w:style w:type="character" w:customStyle="1" w:styleId="WW8Num4z1">
    <w:name w:val="WW8Num4z1"/>
    <w:rsid w:val="00D2610C"/>
    <w:rPr>
      <w:rFonts w:ascii="Courier New" w:hAnsi="Courier New" w:cs="Courier New"/>
    </w:rPr>
  </w:style>
  <w:style w:type="character" w:customStyle="1" w:styleId="WW8Num4z2">
    <w:name w:val="WW8Num4z2"/>
    <w:rsid w:val="00D2610C"/>
    <w:rPr>
      <w:rFonts w:ascii="Wingdings" w:hAnsi="Wingdings" w:cs="Wingdings"/>
    </w:rPr>
  </w:style>
  <w:style w:type="character" w:customStyle="1" w:styleId="WW8Num5z0">
    <w:name w:val="WW8Num5z0"/>
    <w:rsid w:val="00D2610C"/>
    <w:rPr>
      <w:rFonts w:ascii="Symbol" w:hAnsi="Symbol" w:cs="Symbol"/>
      <w:b/>
      <w:sz w:val="20"/>
    </w:rPr>
  </w:style>
  <w:style w:type="character" w:customStyle="1" w:styleId="WW8Num5z1">
    <w:name w:val="WW8Num5z1"/>
    <w:rsid w:val="00D2610C"/>
    <w:rPr>
      <w:rFonts w:ascii="Courier New" w:hAnsi="Courier New" w:cs="Courier New"/>
    </w:rPr>
  </w:style>
  <w:style w:type="character" w:customStyle="1" w:styleId="WW8Num5z2">
    <w:name w:val="WW8Num5z2"/>
    <w:rsid w:val="00D2610C"/>
    <w:rPr>
      <w:rFonts w:ascii="Wingdings" w:hAnsi="Wingdings" w:cs="Wingdings"/>
    </w:rPr>
  </w:style>
  <w:style w:type="character" w:customStyle="1" w:styleId="WW8Num6z0">
    <w:name w:val="WW8Num6z0"/>
    <w:rsid w:val="00D2610C"/>
    <w:rPr>
      <w:rFonts w:cs="Arial"/>
    </w:rPr>
  </w:style>
  <w:style w:type="character" w:customStyle="1" w:styleId="WW8Num6z1">
    <w:name w:val="WW8Num6z1"/>
    <w:rsid w:val="00D2610C"/>
  </w:style>
  <w:style w:type="character" w:customStyle="1" w:styleId="WW8Num6z2">
    <w:name w:val="WW8Num6z2"/>
    <w:rsid w:val="00D2610C"/>
  </w:style>
  <w:style w:type="character" w:customStyle="1" w:styleId="WW8Num6z3">
    <w:name w:val="WW8Num6z3"/>
    <w:rsid w:val="00D2610C"/>
  </w:style>
  <w:style w:type="character" w:customStyle="1" w:styleId="WW8Num6z4">
    <w:name w:val="WW8Num6z4"/>
    <w:rsid w:val="00D2610C"/>
  </w:style>
  <w:style w:type="character" w:customStyle="1" w:styleId="WW8Num6z5">
    <w:name w:val="WW8Num6z5"/>
    <w:rsid w:val="00D2610C"/>
  </w:style>
  <w:style w:type="character" w:customStyle="1" w:styleId="WW8Num6z6">
    <w:name w:val="WW8Num6z6"/>
    <w:rsid w:val="00D2610C"/>
  </w:style>
  <w:style w:type="character" w:customStyle="1" w:styleId="WW8Num6z7">
    <w:name w:val="WW8Num6z7"/>
    <w:rsid w:val="00D2610C"/>
  </w:style>
  <w:style w:type="character" w:customStyle="1" w:styleId="WW8Num6z8">
    <w:name w:val="WW8Num6z8"/>
    <w:rsid w:val="00D2610C"/>
  </w:style>
  <w:style w:type="character" w:customStyle="1" w:styleId="WW8Num7z0">
    <w:name w:val="WW8Num7z0"/>
    <w:rsid w:val="00D2610C"/>
    <w:rPr>
      <w:rFonts w:cs="Times New Roman" w:hint="default"/>
    </w:rPr>
  </w:style>
  <w:style w:type="character" w:customStyle="1" w:styleId="WW8Num8z0">
    <w:name w:val="WW8Num8z0"/>
    <w:rsid w:val="00D2610C"/>
  </w:style>
  <w:style w:type="character" w:customStyle="1" w:styleId="WW8Num8z1">
    <w:name w:val="WW8Num8z1"/>
    <w:rsid w:val="00D2610C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D2610C"/>
  </w:style>
  <w:style w:type="character" w:customStyle="1" w:styleId="WW8Num8z3">
    <w:name w:val="WW8Num8z3"/>
    <w:rsid w:val="00D2610C"/>
  </w:style>
  <w:style w:type="character" w:customStyle="1" w:styleId="WW8Num8z4">
    <w:name w:val="WW8Num8z4"/>
    <w:rsid w:val="00D2610C"/>
  </w:style>
  <w:style w:type="character" w:customStyle="1" w:styleId="WW8Num8z5">
    <w:name w:val="WW8Num8z5"/>
    <w:rsid w:val="00D2610C"/>
  </w:style>
  <w:style w:type="character" w:customStyle="1" w:styleId="WW8Num8z6">
    <w:name w:val="WW8Num8z6"/>
    <w:rsid w:val="00D2610C"/>
  </w:style>
  <w:style w:type="character" w:customStyle="1" w:styleId="WW8Num8z7">
    <w:name w:val="WW8Num8z7"/>
    <w:rsid w:val="00D2610C"/>
  </w:style>
  <w:style w:type="character" w:customStyle="1" w:styleId="WW8Num8z8">
    <w:name w:val="WW8Num8z8"/>
    <w:rsid w:val="00D2610C"/>
  </w:style>
  <w:style w:type="character" w:customStyle="1" w:styleId="WW8Num9z0">
    <w:name w:val="WW8Num9z0"/>
    <w:rsid w:val="00D2610C"/>
    <w:rPr>
      <w:b/>
      <w:color w:val="FF0000"/>
      <w:sz w:val="20"/>
    </w:rPr>
  </w:style>
  <w:style w:type="character" w:customStyle="1" w:styleId="WW8Num9z1">
    <w:name w:val="WW8Num9z1"/>
    <w:rsid w:val="00D2610C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D2610C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D2610C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D2610C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D2610C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D2610C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D2610C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D2610C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D2610C"/>
    <w:rPr>
      <w:rFonts w:ascii="Symbol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6z0">
    <w:name w:val="WW8Num16z0"/>
    <w:rsid w:val="00D2610C"/>
    <w:rPr>
      <w:rFonts w:ascii="Symbol" w:hAnsi="Symbol" w:cs="Symbol" w:hint="default"/>
      <w:b w:val="0"/>
      <w:sz w:val="20"/>
    </w:rPr>
  </w:style>
  <w:style w:type="character" w:customStyle="1" w:styleId="WW8Num16z1">
    <w:name w:val="WW8Num16z1"/>
    <w:rsid w:val="00D2610C"/>
    <w:rPr>
      <w:rFonts w:ascii="Courier New" w:hAnsi="Courier New" w:cs="Courier New" w:hint="default"/>
    </w:rPr>
  </w:style>
  <w:style w:type="character" w:customStyle="1" w:styleId="WW8Num16z2">
    <w:name w:val="WW8Num16z2"/>
    <w:rsid w:val="00D2610C"/>
    <w:rPr>
      <w:rFonts w:ascii="Wingdings" w:hAnsi="Wingdings" w:cs="Wingdings" w:hint="default"/>
    </w:rPr>
  </w:style>
  <w:style w:type="character" w:customStyle="1" w:styleId="WW8Num16z3">
    <w:name w:val="WW8Num16z3"/>
    <w:rsid w:val="00D2610C"/>
    <w:rPr>
      <w:rFonts w:ascii="Symbol" w:hAnsi="Symbol" w:cs="Symbol" w:hint="default"/>
      <w:b/>
      <w:sz w:val="20"/>
    </w:rPr>
  </w:style>
  <w:style w:type="character" w:customStyle="1" w:styleId="WW8Num17z0">
    <w:name w:val="WW8Num17z0"/>
    <w:rsid w:val="00D2610C"/>
    <w:rPr>
      <w:rFonts w:ascii="Symbol" w:hAnsi="Symbol" w:cs="Symbol" w:hint="default"/>
    </w:rPr>
  </w:style>
  <w:style w:type="character" w:customStyle="1" w:styleId="WW8Num17z1">
    <w:name w:val="WW8Num17z1"/>
    <w:rsid w:val="00D2610C"/>
    <w:rPr>
      <w:rFonts w:ascii="Courier New" w:hAnsi="Courier New" w:cs="Courier New" w:hint="default"/>
    </w:rPr>
  </w:style>
  <w:style w:type="character" w:customStyle="1" w:styleId="WW8Num17z2">
    <w:name w:val="WW8Num17z2"/>
    <w:rsid w:val="00D2610C"/>
    <w:rPr>
      <w:rFonts w:ascii="Wingdings" w:hAnsi="Wingdings" w:cs="Wingdings" w:hint="default"/>
    </w:rPr>
  </w:style>
  <w:style w:type="character" w:customStyle="1" w:styleId="WW8Num18z0">
    <w:name w:val="WW8Num18z0"/>
    <w:rsid w:val="00D2610C"/>
    <w:rPr>
      <w:rFonts w:ascii="Symbol" w:hAnsi="Symbol" w:cs="Symbol" w:hint="default"/>
    </w:rPr>
  </w:style>
  <w:style w:type="character" w:customStyle="1" w:styleId="WW8Num18z1">
    <w:name w:val="WW8Num18z1"/>
    <w:rsid w:val="00D2610C"/>
    <w:rPr>
      <w:rFonts w:ascii="Courier New" w:hAnsi="Courier New" w:cs="Courier New" w:hint="default"/>
    </w:rPr>
  </w:style>
  <w:style w:type="character" w:customStyle="1" w:styleId="WW8Num18z2">
    <w:name w:val="WW8Num18z2"/>
    <w:rsid w:val="00D2610C"/>
    <w:rPr>
      <w:rFonts w:ascii="Wingdings" w:hAnsi="Wingdings" w:cs="Wingdings" w:hint="default"/>
    </w:rPr>
  </w:style>
  <w:style w:type="character" w:customStyle="1" w:styleId="WW8Num19z0">
    <w:name w:val="WW8Num19z0"/>
    <w:rsid w:val="00D2610C"/>
  </w:style>
  <w:style w:type="character" w:customStyle="1" w:styleId="WW8Num19z1">
    <w:name w:val="WW8Num19z1"/>
    <w:rsid w:val="00D2610C"/>
  </w:style>
  <w:style w:type="character" w:customStyle="1" w:styleId="WW8Num19z2">
    <w:name w:val="WW8Num19z2"/>
    <w:rsid w:val="00D2610C"/>
  </w:style>
  <w:style w:type="character" w:customStyle="1" w:styleId="WW8Num19z3">
    <w:name w:val="WW8Num19z3"/>
    <w:rsid w:val="00D2610C"/>
  </w:style>
  <w:style w:type="character" w:customStyle="1" w:styleId="WW8Num19z4">
    <w:name w:val="WW8Num19z4"/>
    <w:rsid w:val="00D2610C"/>
  </w:style>
  <w:style w:type="character" w:customStyle="1" w:styleId="WW8Num19z5">
    <w:name w:val="WW8Num19z5"/>
    <w:rsid w:val="00D2610C"/>
  </w:style>
  <w:style w:type="character" w:customStyle="1" w:styleId="WW8Num19z6">
    <w:name w:val="WW8Num19z6"/>
    <w:rsid w:val="00D2610C"/>
  </w:style>
  <w:style w:type="character" w:customStyle="1" w:styleId="WW8Num19z7">
    <w:name w:val="WW8Num19z7"/>
    <w:rsid w:val="00D2610C"/>
  </w:style>
  <w:style w:type="character" w:customStyle="1" w:styleId="WW8Num19z8">
    <w:name w:val="WW8Num19z8"/>
    <w:rsid w:val="00D2610C"/>
  </w:style>
  <w:style w:type="character" w:customStyle="1" w:styleId="WW8Num20z0">
    <w:name w:val="WW8Num20z0"/>
    <w:rsid w:val="00D2610C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D2610C"/>
    <w:rPr>
      <w:rFonts w:ascii="Courier New" w:hAnsi="Courier New" w:cs="Courier New" w:hint="default"/>
    </w:rPr>
  </w:style>
  <w:style w:type="character" w:customStyle="1" w:styleId="WW8Num20z2">
    <w:name w:val="WW8Num20z2"/>
    <w:rsid w:val="00D2610C"/>
    <w:rPr>
      <w:rFonts w:ascii="Wingdings" w:hAnsi="Wingdings" w:cs="Wingdings" w:hint="default"/>
    </w:rPr>
  </w:style>
  <w:style w:type="character" w:customStyle="1" w:styleId="WW8Num21z0">
    <w:name w:val="WW8Num21z0"/>
    <w:rsid w:val="00D2610C"/>
    <w:rPr>
      <w:rFonts w:ascii="Symbol" w:hAnsi="Symbol" w:cs="Symbol" w:hint="default"/>
    </w:rPr>
  </w:style>
  <w:style w:type="character" w:customStyle="1" w:styleId="WW8Num21z1">
    <w:name w:val="WW8Num21z1"/>
    <w:rsid w:val="00D2610C"/>
    <w:rPr>
      <w:rFonts w:ascii="Courier New" w:hAnsi="Courier New" w:cs="Courier New" w:hint="default"/>
    </w:rPr>
  </w:style>
  <w:style w:type="character" w:customStyle="1" w:styleId="WW8Num21z2">
    <w:name w:val="WW8Num21z2"/>
    <w:rsid w:val="00D2610C"/>
    <w:rPr>
      <w:rFonts w:ascii="Wingdings" w:hAnsi="Wingdings" w:cs="Wingdings" w:hint="default"/>
    </w:rPr>
  </w:style>
  <w:style w:type="character" w:customStyle="1" w:styleId="WW8Num22z0">
    <w:name w:val="WW8Num22z0"/>
    <w:rsid w:val="00D2610C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D2610C"/>
    <w:rPr>
      <w:rFonts w:ascii="Courier New" w:hAnsi="Courier New" w:cs="Courier New" w:hint="default"/>
    </w:rPr>
  </w:style>
  <w:style w:type="character" w:customStyle="1" w:styleId="WW8Num22z2">
    <w:name w:val="WW8Num22z2"/>
    <w:rsid w:val="00D2610C"/>
    <w:rPr>
      <w:rFonts w:ascii="Wingdings" w:hAnsi="Wingdings" w:cs="Wingdings" w:hint="default"/>
    </w:rPr>
  </w:style>
  <w:style w:type="character" w:customStyle="1" w:styleId="WW8Num23z0">
    <w:name w:val="WW8Num23z0"/>
    <w:rsid w:val="00D2610C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D2610C"/>
    <w:rPr>
      <w:rFonts w:ascii="Courier New" w:hAnsi="Courier New" w:cs="Courier New" w:hint="default"/>
    </w:rPr>
  </w:style>
  <w:style w:type="character" w:customStyle="1" w:styleId="WW8Num23z2">
    <w:name w:val="WW8Num23z2"/>
    <w:rsid w:val="00D2610C"/>
    <w:rPr>
      <w:rFonts w:ascii="Wingdings" w:hAnsi="Wingdings" w:cs="Wingdings" w:hint="default"/>
    </w:rPr>
  </w:style>
  <w:style w:type="character" w:customStyle="1" w:styleId="WW8Num23z3">
    <w:name w:val="WW8Num23z3"/>
    <w:rsid w:val="00D2610C"/>
    <w:rPr>
      <w:rFonts w:ascii="Symbol" w:hAnsi="Symbol" w:cs="Symbol" w:hint="default"/>
    </w:rPr>
  </w:style>
  <w:style w:type="character" w:customStyle="1" w:styleId="WW8Num24z0">
    <w:name w:val="WW8Num24z0"/>
    <w:rsid w:val="00D2610C"/>
  </w:style>
  <w:style w:type="character" w:customStyle="1" w:styleId="WW8Num24z1">
    <w:name w:val="WW8Num24z1"/>
    <w:rsid w:val="00D2610C"/>
  </w:style>
  <w:style w:type="character" w:customStyle="1" w:styleId="WW8Num24z2">
    <w:name w:val="WW8Num24z2"/>
    <w:rsid w:val="00D2610C"/>
  </w:style>
  <w:style w:type="character" w:customStyle="1" w:styleId="WW8Num24z3">
    <w:name w:val="WW8Num24z3"/>
    <w:rsid w:val="00D2610C"/>
  </w:style>
  <w:style w:type="character" w:customStyle="1" w:styleId="WW8Num24z4">
    <w:name w:val="WW8Num24z4"/>
    <w:rsid w:val="00D2610C"/>
  </w:style>
  <w:style w:type="character" w:customStyle="1" w:styleId="WW8Num24z5">
    <w:name w:val="WW8Num24z5"/>
    <w:rsid w:val="00D2610C"/>
  </w:style>
  <w:style w:type="character" w:customStyle="1" w:styleId="WW8Num24z6">
    <w:name w:val="WW8Num24z6"/>
    <w:rsid w:val="00D2610C"/>
  </w:style>
  <w:style w:type="character" w:customStyle="1" w:styleId="WW8Num24z7">
    <w:name w:val="WW8Num24z7"/>
    <w:rsid w:val="00D2610C"/>
  </w:style>
  <w:style w:type="character" w:customStyle="1" w:styleId="WW8Num24z8">
    <w:name w:val="WW8Num24z8"/>
    <w:rsid w:val="00D2610C"/>
  </w:style>
  <w:style w:type="character" w:customStyle="1" w:styleId="WW8Num25z0">
    <w:name w:val="WW8Num25z0"/>
    <w:rsid w:val="00D2610C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D2610C"/>
    <w:rPr>
      <w:rFonts w:ascii="Courier New" w:hAnsi="Courier New" w:cs="Courier New" w:hint="default"/>
    </w:rPr>
  </w:style>
  <w:style w:type="character" w:customStyle="1" w:styleId="WW8Num25z2">
    <w:name w:val="WW8Num25z2"/>
    <w:rsid w:val="00D2610C"/>
    <w:rPr>
      <w:rFonts w:ascii="Wingdings" w:hAnsi="Wingdings" w:cs="Wingdings" w:hint="default"/>
    </w:rPr>
  </w:style>
  <w:style w:type="character" w:customStyle="1" w:styleId="WW8Num25z3">
    <w:name w:val="WW8Num25z3"/>
    <w:rsid w:val="00D2610C"/>
    <w:rPr>
      <w:rFonts w:ascii="Symbol" w:hAnsi="Symbol" w:cs="Symbol" w:hint="default"/>
    </w:rPr>
  </w:style>
  <w:style w:type="character" w:customStyle="1" w:styleId="WW8Num26z0">
    <w:name w:val="WW8Num26z0"/>
    <w:rsid w:val="00D2610C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D2610C"/>
    <w:rPr>
      <w:rFonts w:ascii="Courier New" w:hAnsi="Courier New" w:cs="Courier New" w:hint="default"/>
    </w:rPr>
  </w:style>
  <w:style w:type="character" w:customStyle="1" w:styleId="WW8Num26z2">
    <w:name w:val="WW8Num26z2"/>
    <w:rsid w:val="00D2610C"/>
    <w:rPr>
      <w:rFonts w:ascii="Wingdings" w:hAnsi="Wingdings" w:cs="Wingdings" w:hint="default"/>
    </w:rPr>
  </w:style>
  <w:style w:type="character" w:customStyle="1" w:styleId="WW8Num26z3">
    <w:name w:val="WW8Num26z3"/>
    <w:rsid w:val="00D2610C"/>
    <w:rPr>
      <w:rFonts w:ascii="Symbol" w:hAnsi="Symbol" w:cs="Symbol" w:hint="default"/>
    </w:rPr>
  </w:style>
  <w:style w:type="character" w:customStyle="1" w:styleId="WW8Num27z0">
    <w:name w:val="WW8Num27z0"/>
    <w:rsid w:val="00D2610C"/>
    <w:rPr>
      <w:rFonts w:eastAsia="Arial" w:hint="default"/>
      <w:b w:val="0"/>
    </w:rPr>
  </w:style>
  <w:style w:type="character" w:customStyle="1" w:styleId="WW8Num27z1">
    <w:name w:val="WW8Num27z1"/>
    <w:rsid w:val="00D2610C"/>
  </w:style>
  <w:style w:type="character" w:customStyle="1" w:styleId="WW8Num27z2">
    <w:name w:val="WW8Num27z2"/>
    <w:rsid w:val="00D2610C"/>
  </w:style>
  <w:style w:type="character" w:customStyle="1" w:styleId="WW8Num27z3">
    <w:name w:val="WW8Num27z3"/>
    <w:rsid w:val="00D2610C"/>
  </w:style>
  <w:style w:type="character" w:customStyle="1" w:styleId="WW8Num27z4">
    <w:name w:val="WW8Num27z4"/>
    <w:rsid w:val="00D2610C"/>
  </w:style>
  <w:style w:type="character" w:customStyle="1" w:styleId="WW8Num27z5">
    <w:name w:val="WW8Num27z5"/>
    <w:rsid w:val="00D2610C"/>
  </w:style>
  <w:style w:type="character" w:customStyle="1" w:styleId="WW8Num27z6">
    <w:name w:val="WW8Num27z6"/>
    <w:rsid w:val="00D2610C"/>
  </w:style>
  <w:style w:type="character" w:customStyle="1" w:styleId="WW8Num27z7">
    <w:name w:val="WW8Num27z7"/>
    <w:rsid w:val="00D2610C"/>
  </w:style>
  <w:style w:type="character" w:customStyle="1" w:styleId="WW8Num27z8">
    <w:name w:val="WW8Num27z8"/>
    <w:rsid w:val="00D2610C"/>
  </w:style>
  <w:style w:type="character" w:customStyle="1" w:styleId="WW8Num28z0">
    <w:name w:val="WW8Num28z0"/>
    <w:rsid w:val="00D2610C"/>
    <w:rPr>
      <w:rFonts w:eastAsia="Times New Roman" w:hint="default"/>
      <w:color w:val="auto"/>
    </w:rPr>
  </w:style>
  <w:style w:type="character" w:customStyle="1" w:styleId="WW8Num28z1">
    <w:name w:val="WW8Num28z1"/>
    <w:rsid w:val="00D2610C"/>
  </w:style>
  <w:style w:type="character" w:customStyle="1" w:styleId="WW8Num28z2">
    <w:name w:val="WW8Num28z2"/>
    <w:rsid w:val="00D2610C"/>
  </w:style>
  <w:style w:type="character" w:customStyle="1" w:styleId="WW8Num28z3">
    <w:name w:val="WW8Num28z3"/>
    <w:rsid w:val="00D2610C"/>
  </w:style>
  <w:style w:type="character" w:customStyle="1" w:styleId="WW8Num28z4">
    <w:name w:val="WW8Num28z4"/>
    <w:rsid w:val="00D2610C"/>
  </w:style>
  <w:style w:type="character" w:customStyle="1" w:styleId="WW8Num28z5">
    <w:name w:val="WW8Num28z5"/>
    <w:rsid w:val="00D2610C"/>
  </w:style>
  <w:style w:type="character" w:customStyle="1" w:styleId="WW8Num28z6">
    <w:name w:val="WW8Num28z6"/>
    <w:rsid w:val="00D2610C"/>
  </w:style>
  <w:style w:type="character" w:customStyle="1" w:styleId="WW8Num28z7">
    <w:name w:val="WW8Num28z7"/>
    <w:rsid w:val="00D2610C"/>
  </w:style>
  <w:style w:type="character" w:customStyle="1" w:styleId="WW8Num28z8">
    <w:name w:val="WW8Num28z8"/>
    <w:rsid w:val="00D2610C"/>
  </w:style>
  <w:style w:type="character" w:customStyle="1" w:styleId="WW8Num29z0">
    <w:name w:val="WW8Num29z0"/>
    <w:rsid w:val="00D2610C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D2610C"/>
    <w:rPr>
      <w:rFonts w:ascii="Courier New" w:hAnsi="Courier New" w:cs="Courier New" w:hint="default"/>
    </w:rPr>
  </w:style>
  <w:style w:type="character" w:customStyle="1" w:styleId="WW8Num29z2">
    <w:name w:val="WW8Num29z2"/>
    <w:rsid w:val="00D2610C"/>
    <w:rPr>
      <w:rFonts w:ascii="Wingdings" w:hAnsi="Wingdings" w:cs="Wingdings" w:hint="default"/>
    </w:rPr>
  </w:style>
  <w:style w:type="character" w:customStyle="1" w:styleId="WW8Num30z0">
    <w:name w:val="WW8Num30z0"/>
    <w:rsid w:val="00D2610C"/>
  </w:style>
  <w:style w:type="character" w:customStyle="1" w:styleId="WW8Num30z1">
    <w:name w:val="WW8Num30z1"/>
    <w:rsid w:val="00D2610C"/>
  </w:style>
  <w:style w:type="character" w:customStyle="1" w:styleId="WW8Num30z2">
    <w:name w:val="WW8Num30z2"/>
    <w:rsid w:val="00D2610C"/>
  </w:style>
  <w:style w:type="character" w:customStyle="1" w:styleId="WW8Num30z3">
    <w:name w:val="WW8Num30z3"/>
    <w:rsid w:val="00D2610C"/>
  </w:style>
  <w:style w:type="character" w:customStyle="1" w:styleId="WW8Num30z4">
    <w:name w:val="WW8Num30z4"/>
    <w:rsid w:val="00D2610C"/>
  </w:style>
  <w:style w:type="character" w:customStyle="1" w:styleId="WW8Num30z5">
    <w:name w:val="WW8Num30z5"/>
    <w:rsid w:val="00D2610C"/>
  </w:style>
  <w:style w:type="character" w:customStyle="1" w:styleId="WW8Num30z6">
    <w:name w:val="WW8Num30z6"/>
    <w:rsid w:val="00D2610C"/>
  </w:style>
  <w:style w:type="character" w:customStyle="1" w:styleId="WW8Num30z7">
    <w:name w:val="WW8Num30z7"/>
    <w:rsid w:val="00D2610C"/>
  </w:style>
  <w:style w:type="character" w:customStyle="1" w:styleId="WW8Num30z8">
    <w:name w:val="WW8Num30z8"/>
    <w:rsid w:val="00D2610C"/>
  </w:style>
  <w:style w:type="character" w:customStyle="1" w:styleId="WW8Num31z0">
    <w:name w:val="WW8Num31z0"/>
    <w:rsid w:val="00D2610C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D2610C"/>
    <w:rPr>
      <w:rFonts w:ascii="Courier New" w:hAnsi="Courier New" w:cs="Courier New" w:hint="default"/>
    </w:rPr>
  </w:style>
  <w:style w:type="character" w:customStyle="1" w:styleId="WW8Num31z2">
    <w:name w:val="WW8Num31z2"/>
    <w:rsid w:val="00D2610C"/>
    <w:rPr>
      <w:rFonts w:ascii="Wingdings" w:hAnsi="Wingdings" w:cs="Wingdings" w:hint="default"/>
    </w:rPr>
  </w:style>
  <w:style w:type="character" w:customStyle="1" w:styleId="WW8Num32z0">
    <w:name w:val="WW8Num32z0"/>
    <w:rsid w:val="00D2610C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D2610C"/>
    <w:rPr>
      <w:rFonts w:ascii="Courier New" w:hAnsi="Courier New" w:cs="Courier New" w:hint="default"/>
    </w:rPr>
  </w:style>
  <w:style w:type="character" w:customStyle="1" w:styleId="WW8Num32z2">
    <w:name w:val="WW8Num32z2"/>
    <w:rsid w:val="00D2610C"/>
    <w:rPr>
      <w:rFonts w:ascii="Wingdings" w:hAnsi="Wingdings" w:cs="Wingdings" w:hint="default"/>
    </w:rPr>
  </w:style>
  <w:style w:type="character" w:customStyle="1" w:styleId="WW8Num32z3">
    <w:name w:val="WW8Num32z3"/>
    <w:rsid w:val="00D2610C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D2610C"/>
    <w:rPr>
      <w:rFonts w:ascii="Symbol" w:hAnsi="Symbol" w:cs="Symbol" w:hint="default"/>
    </w:rPr>
  </w:style>
  <w:style w:type="character" w:customStyle="1" w:styleId="WW8Num33z1">
    <w:name w:val="WW8Num33z1"/>
    <w:rsid w:val="00D2610C"/>
    <w:rPr>
      <w:rFonts w:ascii="Courier New" w:hAnsi="Courier New" w:cs="Courier New" w:hint="default"/>
    </w:rPr>
  </w:style>
  <w:style w:type="character" w:customStyle="1" w:styleId="WW8Num33z2">
    <w:name w:val="WW8Num33z2"/>
    <w:rsid w:val="00D2610C"/>
    <w:rPr>
      <w:rFonts w:ascii="Wingdings" w:hAnsi="Wingdings" w:cs="Wingdings" w:hint="default"/>
    </w:rPr>
  </w:style>
  <w:style w:type="character" w:customStyle="1" w:styleId="WW8Num34z0">
    <w:name w:val="WW8Num34z0"/>
    <w:rsid w:val="00D2610C"/>
  </w:style>
  <w:style w:type="character" w:customStyle="1" w:styleId="WW8Num34z1">
    <w:name w:val="WW8Num34z1"/>
    <w:rsid w:val="00D2610C"/>
  </w:style>
  <w:style w:type="character" w:customStyle="1" w:styleId="WW8Num34z2">
    <w:name w:val="WW8Num34z2"/>
    <w:rsid w:val="00D2610C"/>
  </w:style>
  <w:style w:type="character" w:customStyle="1" w:styleId="WW8Num34z3">
    <w:name w:val="WW8Num34z3"/>
    <w:rsid w:val="00D2610C"/>
  </w:style>
  <w:style w:type="character" w:customStyle="1" w:styleId="WW8Num34z4">
    <w:name w:val="WW8Num34z4"/>
    <w:rsid w:val="00D2610C"/>
  </w:style>
  <w:style w:type="character" w:customStyle="1" w:styleId="WW8Num34z5">
    <w:name w:val="WW8Num34z5"/>
    <w:rsid w:val="00D2610C"/>
  </w:style>
  <w:style w:type="character" w:customStyle="1" w:styleId="WW8Num34z6">
    <w:name w:val="WW8Num34z6"/>
    <w:rsid w:val="00D2610C"/>
  </w:style>
  <w:style w:type="character" w:customStyle="1" w:styleId="WW8Num34z7">
    <w:name w:val="WW8Num34z7"/>
    <w:rsid w:val="00D2610C"/>
  </w:style>
  <w:style w:type="character" w:customStyle="1" w:styleId="WW8Num34z8">
    <w:name w:val="WW8Num34z8"/>
    <w:rsid w:val="00D2610C"/>
  </w:style>
  <w:style w:type="character" w:customStyle="1" w:styleId="40">
    <w:name w:val="Προεπιλεγμένη γραμματοσειρά4"/>
    <w:rsid w:val="00D2610C"/>
  </w:style>
  <w:style w:type="character" w:customStyle="1" w:styleId="1Char1">
    <w:name w:val="Επικεφαλίδα 1 Char1"/>
    <w:basedOn w:val="40"/>
    <w:rsid w:val="00D2610C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D2610C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Heading3"/>
    <w:uiPriority w:val="9"/>
    <w:qFormat/>
    <w:rsid w:val="00D2610C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D2610C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D2610C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D2610C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D2610C"/>
    <w:rPr>
      <w:sz w:val="24"/>
      <w:lang w:val="el-GR" w:bidi="ar-SA"/>
    </w:rPr>
  </w:style>
  <w:style w:type="character" w:customStyle="1" w:styleId="Char0">
    <w:name w:val="Κεφαλίδα Char"/>
    <w:basedOn w:val="40"/>
    <w:qFormat/>
    <w:rsid w:val="00D2610C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40"/>
    <w:rsid w:val="00D2610C"/>
    <w:rPr>
      <w:sz w:val="24"/>
      <w:szCs w:val="24"/>
      <w:lang w:val="el-GR" w:bidi="ar-SA"/>
    </w:rPr>
  </w:style>
  <w:style w:type="character" w:styleId="a3">
    <w:name w:val="page number"/>
    <w:basedOn w:val="40"/>
    <w:rsid w:val="00D2610C"/>
  </w:style>
  <w:style w:type="character" w:customStyle="1" w:styleId="Char2">
    <w:name w:val="Υποσέλιδο Char"/>
    <w:basedOn w:val="40"/>
    <w:uiPriority w:val="99"/>
    <w:qFormat/>
    <w:rsid w:val="00D2610C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D2610C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D2610C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D2610C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D2610C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D2610C"/>
    <w:rPr>
      <w:vertAlign w:val="superscript"/>
    </w:rPr>
  </w:style>
  <w:style w:type="character" w:styleId="-">
    <w:name w:val="Hyperlink"/>
    <w:basedOn w:val="40"/>
    <w:rsid w:val="00D2610C"/>
    <w:rPr>
      <w:color w:val="0000FF"/>
      <w:u w:val="single"/>
    </w:rPr>
  </w:style>
  <w:style w:type="character" w:styleId="a5">
    <w:name w:val="Strong"/>
    <w:basedOn w:val="40"/>
    <w:qFormat/>
    <w:rsid w:val="00D2610C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D2610C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D2610C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D2610C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D2610C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D2610C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D2610C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D2610C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D2610C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D2610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D2610C"/>
    <w:rPr>
      <w:b/>
      <w:bCs/>
      <w:sz w:val="28"/>
      <w:szCs w:val="28"/>
    </w:rPr>
  </w:style>
  <w:style w:type="character" w:customStyle="1" w:styleId="CharChar1">
    <w:name w:val="Char Char1"/>
    <w:basedOn w:val="40"/>
    <w:rsid w:val="00D2610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D2610C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D2610C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D2610C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D2610C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D2610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D261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D2610C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D2610C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D2610C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D2610C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D2610C"/>
    <w:rPr>
      <w:sz w:val="24"/>
      <w:lang w:val="el-GR" w:bidi="ar-SA"/>
    </w:rPr>
  </w:style>
  <w:style w:type="character" w:customStyle="1" w:styleId="Char10">
    <w:name w:val="Κεφαλίδα Char1"/>
    <w:basedOn w:val="40"/>
    <w:rsid w:val="00D2610C"/>
    <w:rPr>
      <w:sz w:val="24"/>
      <w:szCs w:val="24"/>
      <w:lang w:eastAsia="zh-CN"/>
    </w:rPr>
  </w:style>
  <w:style w:type="character" w:customStyle="1" w:styleId="WW8Num3z2">
    <w:name w:val="WW8Num3z2"/>
    <w:rsid w:val="00D2610C"/>
  </w:style>
  <w:style w:type="character" w:customStyle="1" w:styleId="WW8Num3z3">
    <w:name w:val="WW8Num3z3"/>
    <w:rsid w:val="00D2610C"/>
    <w:rPr>
      <w:rFonts w:ascii="Symbol" w:hAnsi="Symbol" w:cs="Symbol"/>
    </w:rPr>
  </w:style>
  <w:style w:type="character" w:customStyle="1" w:styleId="WW8Num3z4">
    <w:name w:val="WW8Num3z4"/>
    <w:rsid w:val="00D2610C"/>
  </w:style>
  <w:style w:type="character" w:customStyle="1" w:styleId="WW8Num3z5">
    <w:name w:val="WW8Num3z5"/>
    <w:rsid w:val="00D2610C"/>
  </w:style>
  <w:style w:type="character" w:customStyle="1" w:styleId="WW8Num3z6">
    <w:name w:val="WW8Num3z6"/>
    <w:rsid w:val="00D2610C"/>
  </w:style>
  <w:style w:type="character" w:customStyle="1" w:styleId="WW8Num3z7">
    <w:name w:val="WW8Num3z7"/>
    <w:rsid w:val="00D2610C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D2610C"/>
  </w:style>
  <w:style w:type="character" w:customStyle="1" w:styleId="WW8Num4z3">
    <w:name w:val="WW8Num4z3"/>
    <w:rsid w:val="00D2610C"/>
  </w:style>
  <w:style w:type="character" w:customStyle="1" w:styleId="WW8Num4z4">
    <w:name w:val="WW8Num4z4"/>
    <w:rsid w:val="00D2610C"/>
  </w:style>
  <w:style w:type="character" w:customStyle="1" w:styleId="WW8Num4z5">
    <w:name w:val="WW8Num4z5"/>
    <w:rsid w:val="00D2610C"/>
  </w:style>
  <w:style w:type="character" w:customStyle="1" w:styleId="WW8Num4z6">
    <w:name w:val="WW8Num4z6"/>
    <w:rsid w:val="00D2610C"/>
  </w:style>
  <w:style w:type="character" w:customStyle="1" w:styleId="WW8Num4z7">
    <w:name w:val="WW8Num4z7"/>
    <w:rsid w:val="00D2610C"/>
  </w:style>
  <w:style w:type="character" w:customStyle="1" w:styleId="WW8Num4z8">
    <w:name w:val="WW8Num4z8"/>
    <w:rsid w:val="00D2610C"/>
  </w:style>
  <w:style w:type="character" w:customStyle="1" w:styleId="WW8Num14z1">
    <w:name w:val="WW8Num14z1"/>
    <w:rsid w:val="00D2610C"/>
  </w:style>
  <w:style w:type="character" w:customStyle="1" w:styleId="WW8Num14z2">
    <w:name w:val="WW8Num14z2"/>
    <w:rsid w:val="00D2610C"/>
  </w:style>
  <w:style w:type="character" w:customStyle="1" w:styleId="WW8Num14z3">
    <w:name w:val="WW8Num14z3"/>
    <w:rsid w:val="00D2610C"/>
  </w:style>
  <w:style w:type="character" w:customStyle="1" w:styleId="WW8Num14z4">
    <w:name w:val="WW8Num14z4"/>
    <w:rsid w:val="00D2610C"/>
  </w:style>
  <w:style w:type="character" w:customStyle="1" w:styleId="WW8Num14z5">
    <w:name w:val="WW8Num14z5"/>
    <w:rsid w:val="00D2610C"/>
  </w:style>
  <w:style w:type="character" w:customStyle="1" w:styleId="WW8Num14z6">
    <w:name w:val="WW8Num14z6"/>
    <w:rsid w:val="00D2610C"/>
  </w:style>
  <w:style w:type="character" w:customStyle="1" w:styleId="WW8Num14z7">
    <w:name w:val="WW8Num14z7"/>
    <w:rsid w:val="00D2610C"/>
  </w:style>
  <w:style w:type="character" w:customStyle="1" w:styleId="WW8Num14z8">
    <w:name w:val="WW8Num14z8"/>
    <w:rsid w:val="00D2610C"/>
  </w:style>
  <w:style w:type="character" w:customStyle="1" w:styleId="WW8Num15z1">
    <w:name w:val="WW8Num15z1"/>
    <w:rsid w:val="00D2610C"/>
  </w:style>
  <w:style w:type="character" w:customStyle="1" w:styleId="WW8Num15z2">
    <w:name w:val="WW8Num15z2"/>
    <w:rsid w:val="00D2610C"/>
  </w:style>
  <w:style w:type="character" w:customStyle="1" w:styleId="WW8Num15z3">
    <w:name w:val="WW8Num15z3"/>
    <w:rsid w:val="00D2610C"/>
  </w:style>
  <w:style w:type="character" w:customStyle="1" w:styleId="WW8Num15z4">
    <w:name w:val="WW8Num15z4"/>
    <w:rsid w:val="00D2610C"/>
  </w:style>
  <w:style w:type="character" w:customStyle="1" w:styleId="WW8Num15z5">
    <w:name w:val="WW8Num15z5"/>
    <w:rsid w:val="00D2610C"/>
  </w:style>
  <w:style w:type="character" w:customStyle="1" w:styleId="WW8Num15z6">
    <w:name w:val="WW8Num15z6"/>
    <w:rsid w:val="00D2610C"/>
  </w:style>
  <w:style w:type="character" w:customStyle="1" w:styleId="WW8Num15z7">
    <w:name w:val="WW8Num15z7"/>
    <w:rsid w:val="00D2610C"/>
  </w:style>
  <w:style w:type="character" w:customStyle="1" w:styleId="WW8Num15z8">
    <w:name w:val="WW8Num15z8"/>
    <w:rsid w:val="00D2610C"/>
  </w:style>
  <w:style w:type="character" w:customStyle="1" w:styleId="11">
    <w:name w:val="Προεπιλεγμένη γραμματοσειρά1"/>
    <w:rsid w:val="00D2610C"/>
  </w:style>
  <w:style w:type="character" w:customStyle="1" w:styleId="WW-DefaultParagraphFont">
    <w:name w:val="WW-Default Paragraph Font"/>
    <w:rsid w:val="00D2610C"/>
  </w:style>
  <w:style w:type="character" w:customStyle="1" w:styleId="WW8Num5z3">
    <w:name w:val="WW8Num5z3"/>
    <w:rsid w:val="00D2610C"/>
  </w:style>
  <w:style w:type="character" w:customStyle="1" w:styleId="WW8Num5z4">
    <w:name w:val="WW8Num5z4"/>
    <w:rsid w:val="00D2610C"/>
  </w:style>
  <w:style w:type="character" w:customStyle="1" w:styleId="WW8Num5z5">
    <w:name w:val="WW8Num5z5"/>
    <w:rsid w:val="00D2610C"/>
  </w:style>
  <w:style w:type="character" w:customStyle="1" w:styleId="WW8Num5z6">
    <w:name w:val="WW8Num5z6"/>
    <w:rsid w:val="00D2610C"/>
  </w:style>
  <w:style w:type="character" w:customStyle="1" w:styleId="WW8Num5z7">
    <w:name w:val="WW8Num5z7"/>
    <w:rsid w:val="00D2610C"/>
  </w:style>
  <w:style w:type="character" w:customStyle="1" w:styleId="WW8Num5z8">
    <w:name w:val="WW8Num5z8"/>
    <w:rsid w:val="00D2610C"/>
  </w:style>
  <w:style w:type="character" w:customStyle="1" w:styleId="WW8Num7z1">
    <w:name w:val="WW8Num7z1"/>
    <w:rsid w:val="00D2610C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D2610C"/>
  </w:style>
  <w:style w:type="character" w:customStyle="1" w:styleId="WW8Num7z3">
    <w:name w:val="WW8Num7z3"/>
    <w:rsid w:val="00D2610C"/>
  </w:style>
  <w:style w:type="character" w:customStyle="1" w:styleId="WW8Num7z4">
    <w:name w:val="WW8Num7z4"/>
    <w:rsid w:val="00D2610C"/>
  </w:style>
  <w:style w:type="character" w:customStyle="1" w:styleId="WW8Num7z5">
    <w:name w:val="WW8Num7z5"/>
    <w:rsid w:val="00D2610C"/>
  </w:style>
  <w:style w:type="character" w:customStyle="1" w:styleId="WW8Num7z6">
    <w:name w:val="WW8Num7z6"/>
    <w:rsid w:val="00D2610C"/>
  </w:style>
  <w:style w:type="character" w:customStyle="1" w:styleId="WW8Num7z7">
    <w:name w:val="WW8Num7z7"/>
    <w:rsid w:val="00D2610C"/>
  </w:style>
  <w:style w:type="character" w:customStyle="1" w:styleId="WW8Num7z8">
    <w:name w:val="WW8Num7z8"/>
    <w:rsid w:val="00D2610C"/>
  </w:style>
  <w:style w:type="character" w:customStyle="1" w:styleId="WW8Num11z1">
    <w:name w:val="WW8Num11z1"/>
    <w:rsid w:val="00D2610C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D2610C"/>
  </w:style>
  <w:style w:type="character" w:customStyle="1" w:styleId="WW8Num13z2">
    <w:name w:val="WW8Num13z2"/>
    <w:rsid w:val="00D2610C"/>
  </w:style>
  <w:style w:type="character" w:customStyle="1" w:styleId="WW8Num13z3">
    <w:name w:val="WW8Num13z3"/>
    <w:rsid w:val="00D2610C"/>
  </w:style>
  <w:style w:type="character" w:customStyle="1" w:styleId="WW8Num13z4">
    <w:name w:val="WW8Num13z4"/>
    <w:rsid w:val="00D2610C"/>
  </w:style>
  <w:style w:type="character" w:customStyle="1" w:styleId="WW8Num13z5">
    <w:name w:val="WW8Num13z5"/>
    <w:rsid w:val="00D2610C"/>
  </w:style>
  <w:style w:type="character" w:customStyle="1" w:styleId="WW8Num13z6">
    <w:name w:val="WW8Num13z6"/>
    <w:rsid w:val="00D2610C"/>
  </w:style>
  <w:style w:type="character" w:customStyle="1" w:styleId="WW8Num13z7">
    <w:name w:val="WW8Num13z7"/>
    <w:rsid w:val="00D2610C"/>
  </w:style>
  <w:style w:type="character" w:customStyle="1" w:styleId="WW8Num13z8">
    <w:name w:val="WW8Num13z8"/>
    <w:rsid w:val="00D2610C"/>
  </w:style>
  <w:style w:type="character" w:customStyle="1" w:styleId="WW-DefaultParagraphFont1">
    <w:name w:val="WW-Default Paragraph Font1"/>
    <w:rsid w:val="00D2610C"/>
  </w:style>
  <w:style w:type="character" w:customStyle="1" w:styleId="WW8Num16z4">
    <w:name w:val="WW8Num16z4"/>
    <w:rsid w:val="00D2610C"/>
  </w:style>
  <w:style w:type="character" w:customStyle="1" w:styleId="WW8Num16z5">
    <w:name w:val="WW8Num16z5"/>
    <w:rsid w:val="00D2610C"/>
  </w:style>
  <w:style w:type="character" w:customStyle="1" w:styleId="WW8Num16z6">
    <w:name w:val="WW8Num16z6"/>
    <w:rsid w:val="00D2610C"/>
  </w:style>
  <w:style w:type="character" w:customStyle="1" w:styleId="WW8Num16z7">
    <w:name w:val="WW8Num16z7"/>
    <w:rsid w:val="00D2610C"/>
  </w:style>
  <w:style w:type="character" w:customStyle="1" w:styleId="WW8Num16z8">
    <w:name w:val="WW8Num16z8"/>
    <w:rsid w:val="00D2610C"/>
  </w:style>
  <w:style w:type="character" w:customStyle="1" w:styleId="30">
    <w:name w:val="Προεπιλεγμένη γραμματοσειρά3"/>
    <w:rsid w:val="00D2610C"/>
  </w:style>
  <w:style w:type="character" w:customStyle="1" w:styleId="WW8Num9z2">
    <w:name w:val="WW8Num9z2"/>
    <w:rsid w:val="00D2610C"/>
  </w:style>
  <w:style w:type="character" w:customStyle="1" w:styleId="WW8Num9z3">
    <w:name w:val="WW8Num9z3"/>
    <w:rsid w:val="00D2610C"/>
  </w:style>
  <w:style w:type="character" w:customStyle="1" w:styleId="WW8Num9z4">
    <w:name w:val="WW8Num9z4"/>
    <w:rsid w:val="00D2610C"/>
  </w:style>
  <w:style w:type="character" w:customStyle="1" w:styleId="WW8Num9z5">
    <w:name w:val="WW8Num9z5"/>
    <w:rsid w:val="00D2610C"/>
  </w:style>
  <w:style w:type="character" w:customStyle="1" w:styleId="WW8Num9z6">
    <w:name w:val="WW8Num9z6"/>
    <w:rsid w:val="00D2610C"/>
  </w:style>
  <w:style w:type="character" w:customStyle="1" w:styleId="WW8Num9z7">
    <w:name w:val="WW8Num9z7"/>
    <w:rsid w:val="00D2610C"/>
  </w:style>
  <w:style w:type="character" w:customStyle="1" w:styleId="WW8Num9z8">
    <w:name w:val="WW8Num9z8"/>
    <w:rsid w:val="00D2610C"/>
  </w:style>
  <w:style w:type="character" w:customStyle="1" w:styleId="WW8Num17z3">
    <w:name w:val="WW8Num17z3"/>
    <w:rsid w:val="00D2610C"/>
  </w:style>
  <w:style w:type="character" w:customStyle="1" w:styleId="WW8Num17z4">
    <w:name w:val="WW8Num17z4"/>
    <w:rsid w:val="00D2610C"/>
  </w:style>
  <w:style w:type="character" w:customStyle="1" w:styleId="WW8Num17z5">
    <w:name w:val="WW8Num17z5"/>
    <w:rsid w:val="00D2610C"/>
  </w:style>
  <w:style w:type="character" w:customStyle="1" w:styleId="WW8Num17z6">
    <w:name w:val="WW8Num17z6"/>
    <w:rsid w:val="00D2610C"/>
  </w:style>
  <w:style w:type="character" w:customStyle="1" w:styleId="WW8Num17z7">
    <w:name w:val="WW8Num17z7"/>
    <w:rsid w:val="00D2610C"/>
    <w:rPr>
      <w:rFonts w:cs="Arial"/>
      <w:spacing w:val="40"/>
    </w:rPr>
  </w:style>
  <w:style w:type="character" w:customStyle="1" w:styleId="WW8Num17z8">
    <w:name w:val="WW8Num17z8"/>
    <w:rsid w:val="00D2610C"/>
  </w:style>
  <w:style w:type="character" w:customStyle="1" w:styleId="WW8Num18z3">
    <w:name w:val="WW8Num18z3"/>
    <w:rsid w:val="00D2610C"/>
  </w:style>
  <w:style w:type="character" w:customStyle="1" w:styleId="WW8Num18z4">
    <w:name w:val="WW8Num18z4"/>
    <w:rsid w:val="00D2610C"/>
  </w:style>
  <w:style w:type="character" w:customStyle="1" w:styleId="WW8Num18z5">
    <w:name w:val="WW8Num18z5"/>
    <w:rsid w:val="00D2610C"/>
  </w:style>
  <w:style w:type="character" w:customStyle="1" w:styleId="WW8Num18z6">
    <w:name w:val="WW8Num18z6"/>
    <w:rsid w:val="00D2610C"/>
  </w:style>
  <w:style w:type="character" w:customStyle="1" w:styleId="WW8Num18z7">
    <w:name w:val="WW8Num18z7"/>
    <w:rsid w:val="00D2610C"/>
  </w:style>
  <w:style w:type="character" w:customStyle="1" w:styleId="WW8Num18z8">
    <w:name w:val="WW8Num18z8"/>
    <w:rsid w:val="00D2610C"/>
  </w:style>
  <w:style w:type="character" w:customStyle="1" w:styleId="21">
    <w:name w:val="Προεπιλεγμένη γραμματοσειρά2"/>
    <w:rsid w:val="00D2610C"/>
  </w:style>
  <w:style w:type="character" w:customStyle="1" w:styleId="WW-">
    <w:name w:val="WW-Χαρακτήρες υποσημείωσης"/>
    <w:rsid w:val="00D2610C"/>
    <w:rPr>
      <w:vertAlign w:val="superscript"/>
    </w:rPr>
  </w:style>
  <w:style w:type="character" w:customStyle="1" w:styleId="41">
    <w:name w:val="Παραπομπή υποσημείωσης4"/>
    <w:rsid w:val="00D2610C"/>
    <w:rPr>
      <w:vertAlign w:val="superscript"/>
    </w:rPr>
  </w:style>
  <w:style w:type="character" w:customStyle="1" w:styleId="a6">
    <w:name w:val="Χαρακτήρες σημείωσης τέλους"/>
    <w:rsid w:val="00D2610C"/>
    <w:rPr>
      <w:vertAlign w:val="superscript"/>
    </w:rPr>
  </w:style>
  <w:style w:type="character" w:customStyle="1" w:styleId="FootnoteReference1">
    <w:name w:val="Footnote Reference1"/>
    <w:rsid w:val="00D2610C"/>
    <w:rPr>
      <w:vertAlign w:val="superscript"/>
    </w:rPr>
  </w:style>
  <w:style w:type="character" w:customStyle="1" w:styleId="WW-0">
    <w:name w:val="WW-Χαρακτήρες σημείωσης τέλους"/>
    <w:rsid w:val="00D2610C"/>
    <w:rPr>
      <w:vertAlign w:val="superscript"/>
    </w:rPr>
  </w:style>
  <w:style w:type="character" w:customStyle="1" w:styleId="a7">
    <w:name w:val="Σύμβολο υποσημείωσης"/>
    <w:rsid w:val="00D2610C"/>
    <w:rPr>
      <w:vertAlign w:val="superscript"/>
    </w:rPr>
  </w:style>
  <w:style w:type="character" w:customStyle="1" w:styleId="22">
    <w:name w:val="Παραπομπή υποσημείωσης2"/>
    <w:rsid w:val="00D2610C"/>
    <w:rPr>
      <w:vertAlign w:val="superscript"/>
    </w:rPr>
  </w:style>
  <w:style w:type="character" w:customStyle="1" w:styleId="12">
    <w:name w:val="Παραπομπή υποσημείωσης1"/>
    <w:rsid w:val="00D2610C"/>
    <w:rPr>
      <w:vertAlign w:val="superscript"/>
    </w:rPr>
  </w:style>
  <w:style w:type="character" w:customStyle="1" w:styleId="13">
    <w:name w:val="Προεπιλεγμένη γραμματοσειρά1"/>
    <w:rsid w:val="00D2610C"/>
  </w:style>
  <w:style w:type="character" w:customStyle="1" w:styleId="23">
    <w:name w:val="Παραπομπή σημείωσης τέλους2"/>
    <w:rsid w:val="00D2610C"/>
    <w:rPr>
      <w:vertAlign w:val="superscript"/>
    </w:rPr>
  </w:style>
  <w:style w:type="character" w:customStyle="1" w:styleId="31">
    <w:name w:val="Παραπομπή υποσημείωσης3"/>
    <w:rsid w:val="00D2610C"/>
    <w:rPr>
      <w:vertAlign w:val="superscript"/>
    </w:rPr>
  </w:style>
  <w:style w:type="character" w:customStyle="1" w:styleId="ListLabel1">
    <w:name w:val="ListLabel 1"/>
    <w:qFormat/>
    <w:rsid w:val="00D2610C"/>
    <w:rPr>
      <w:rFonts w:eastAsia="Wingdings"/>
    </w:rPr>
  </w:style>
  <w:style w:type="character" w:customStyle="1" w:styleId="ListLabel2">
    <w:name w:val="ListLabel 2"/>
    <w:qFormat/>
    <w:rsid w:val="00D2610C"/>
    <w:rPr>
      <w:rFonts w:eastAsia="Courier New"/>
    </w:rPr>
  </w:style>
  <w:style w:type="character" w:customStyle="1" w:styleId="ListLabel3">
    <w:name w:val="ListLabel 3"/>
    <w:qFormat/>
    <w:rsid w:val="00D2610C"/>
    <w:rPr>
      <w:rFonts w:eastAsia="Symbol"/>
    </w:rPr>
  </w:style>
  <w:style w:type="character" w:customStyle="1" w:styleId="ListLabel4">
    <w:name w:val="ListLabel 4"/>
    <w:qFormat/>
    <w:rsid w:val="00D2610C"/>
    <w:rPr>
      <w:rFonts w:eastAsia="Arial"/>
    </w:rPr>
  </w:style>
  <w:style w:type="character" w:customStyle="1" w:styleId="Footnoteanchor">
    <w:name w:val="Footnote anchor"/>
    <w:rsid w:val="00D2610C"/>
    <w:rPr>
      <w:vertAlign w:val="superscript"/>
    </w:rPr>
  </w:style>
  <w:style w:type="character" w:customStyle="1" w:styleId="Char7">
    <w:name w:val="Κείμενο πλαισίου Char"/>
    <w:rsid w:val="00D2610C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D2610C"/>
    <w:rPr>
      <w:vertAlign w:val="superscript"/>
    </w:rPr>
  </w:style>
  <w:style w:type="character" w:customStyle="1" w:styleId="32">
    <w:name w:val="Παραπομπή σημείωσης τέλους3"/>
    <w:rsid w:val="00D2610C"/>
    <w:rPr>
      <w:vertAlign w:val="superscript"/>
    </w:rPr>
  </w:style>
  <w:style w:type="character" w:customStyle="1" w:styleId="50">
    <w:name w:val="Παραπομπή υποσημείωσης5"/>
    <w:rsid w:val="00D2610C"/>
    <w:rPr>
      <w:vertAlign w:val="superscript"/>
    </w:rPr>
  </w:style>
  <w:style w:type="character" w:customStyle="1" w:styleId="FootnoteSymbol">
    <w:name w:val="Footnote Symbol"/>
    <w:rsid w:val="00D2610C"/>
    <w:rPr>
      <w:vertAlign w:val="superscript"/>
    </w:rPr>
  </w:style>
  <w:style w:type="character" w:customStyle="1" w:styleId="EndnoteReference">
    <w:name w:val="Endnote Reference"/>
    <w:rsid w:val="00D2610C"/>
    <w:rPr>
      <w:vertAlign w:val="superscript"/>
    </w:rPr>
  </w:style>
  <w:style w:type="character" w:customStyle="1" w:styleId="FootnoteReference">
    <w:name w:val="Footnote Reference"/>
    <w:rsid w:val="00D2610C"/>
    <w:rPr>
      <w:vertAlign w:val="superscript"/>
    </w:rPr>
  </w:style>
  <w:style w:type="character" w:customStyle="1" w:styleId="a8">
    <w:name w:val="Χαρακτήρες αρίθμησης"/>
    <w:rsid w:val="00D2610C"/>
  </w:style>
  <w:style w:type="character" w:customStyle="1" w:styleId="WW-EndnoteReference">
    <w:name w:val="WW-Endnote Reference"/>
    <w:rsid w:val="00D2610C"/>
    <w:rPr>
      <w:vertAlign w:val="superscript"/>
    </w:rPr>
  </w:style>
  <w:style w:type="character" w:customStyle="1" w:styleId="WW-FootnoteReference">
    <w:name w:val="WW-Footnote Reference"/>
    <w:rsid w:val="00D2610C"/>
    <w:rPr>
      <w:vertAlign w:val="superscript"/>
    </w:rPr>
  </w:style>
  <w:style w:type="character" w:customStyle="1" w:styleId="a9">
    <w:name w:val="Σύνδεση ευρετηρίου"/>
    <w:rsid w:val="00D2610C"/>
  </w:style>
  <w:style w:type="character" w:customStyle="1" w:styleId="WW-EndnoteReference1">
    <w:name w:val="WW-Endnote Reference1"/>
    <w:rsid w:val="00D2610C"/>
    <w:rPr>
      <w:vertAlign w:val="superscript"/>
    </w:rPr>
  </w:style>
  <w:style w:type="character" w:customStyle="1" w:styleId="WW-FootnoteReference1">
    <w:name w:val="WW-Footnote Reference1"/>
    <w:rsid w:val="00D2610C"/>
    <w:rPr>
      <w:vertAlign w:val="superscript"/>
    </w:rPr>
  </w:style>
  <w:style w:type="character" w:customStyle="1" w:styleId="WW-EndnoteReference11">
    <w:name w:val="WW-Endnote Reference11"/>
    <w:rsid w:val="00D2610C"/>
    <w:rPr>
      <w:vertAlign w:val="superscript"/>
    </w:rPr>
  </w:style>
  <w:style w:type="character" w:customStyle="1" w:styleId="CommentReference">
    <w:name w:val="Comment Reference"/>
    <w:rsid w:val="00D2610C"/>
    <w:rPr>
      <w:sz w:val="16"/>
      <w:szCs w:val="16"/>
    </w:rPr>
  </w:style>
  <w:style w:type="character" w:customStyle="1" w:styleId="WW-EndnoteReference2">
    <w:name w:val="WW-Endnote Reference2"/>
    <w:rsid w:val="00D2610C"/>
    <w:rPr>
      <w:vertAlign w:val="superscript"/>
    </w:rPr>
  </w:style>
  <w:style w:type="character" w:customStyle="1" w:styleId="BalloonTextChar">
    <w:name w:val="Balloon Text Char"/>
    <w:rsid w:val="00D2610C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D2610C"/>
  </w:style>
  <w:style w:type="character" w:customStyle="1" w:styleId="42">
    <w:name w:val="Παραπομπή σημείωσης τέλους4"/>
    <w:rsid w:val="00D2610C"/>
    <w:rPr>
      <w:vertAlign w:val="superscript"/>
    </w:rPr>
  </w:style>
  <w:style w:type="character" w:styleId="-0">
    <w:name w:val="FollowedHyperlink"/>
    <w:basedOn w:val="40"/>
    <w:rsid w:val="00D2610C"/>
    <w:rPr>
      <w:color w:val="800080"/>
      <w:u w:val="single"/>
    </w:rPr>
  </w:style>
  <w:style w:type="character" w:styleId="aa">
    <w:name w:val="Emphasis"/>
    <w:qFormat/>
    <w:rsid w:val="00D2610C"/>
    <w:rPr>
      <w:i/>
      <w:iCs/>
    </w:rPr>
  </w:style>
  <w:style w:type="paragraph" w:customStyle="1" w:styleId="ab">
    <w:name w:val="Επικεφαλίδα"/>
    <w:basedOn w:val="a"/>
    <w:next w:val="ac"/>
    <w:qFormat/>
    <w:rsid w:val="00D2610C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c">
    <w:name w:val="Body Text"/>
    <w:basedOn w:val="a"/>
    <w:rsid w:val="00D2610C"/>
    <w:pPr>
      <w:jc w:val="both"/>
    </w:pPr>
    <w:rPr>
      <w:szCs w:val="20"/>
    </w:rPr>
  </w:style>
  <w:style w:type="paragraph" w:styleId="ad">
    <w:name w:val="List"/>
    <w:basedOn w:val="ac"/>
    <w:rsid w:val="00D2610C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e">
    <w:name w:val="caption"/>
    <w:basedOn w:val="a"/>
    <w:qFormat/>
    <w:rsid w:val="00D2610C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Ευρετήριο"/>
    <w:basedOn w:val="a"/>
    <w:qFormat/>
    <w:rsid w:val="00D2610C"/>
    <w:pPr>
      <w:widowControl w:val="0"/>
      <w:suppressLineNumbers/>
    </w:pPr>
    <w:rPr>
      <w:rFonts w:eastAsia="Andale Sans UI" w:cs="Tahoma"/>
      <w:kern w:val="1"/>
    </w:rPr>
  </w:style>
  <w:style w:type="paragraph" w:customStyle="1" w:styleId="CharChar1CharCharCharChar">
    <w:name w:val="Char Char1 Char Char Char Char"/>
    <w:basedOn w:val="a"/>
    <w:rsid w:val="00D2610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qFormat/>
    <w:rsid w:val="00D2610C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D2610C"/>
    <w:pPr>
      <w:tabs>
        <w:tab w:val="center" w:pos="8460"/>
      </w:tabs>
      <w:ind w:firstLine="540"/>
      <w:jc w:val="both"/>
    </w:pPr>
  </w:style>
  <w:style w:type="paragraph" w:styleId="af2">
    <w:name w:val="footer"/>
    <w:basedOn w:val="a"/>
    <w:uiPriority w:val="99"/>
    <w:rsid w:val="00D2610C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D2610C"/>
    <w:pPr>
      <w:jc w:val="both"/>
    </w:pPr>
    <w:rPr>
      <w:b/>
      <w:bCs/>
    </w:rPr>
  </w:style>
  <w:style w:type="paragraph" w:customStyle="1" w:styleId="xl25">
    <w:name w:val="xl25"/>
    <w:basedOn w:val="a"/>
    <w:rsid w:val="00D2610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D261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D261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D261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D261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D261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D2610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D261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D2610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D2610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D2610C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D2610C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D2610C"/>
    <w:rPr>
      <w:b/>
      <w:bCs/>
    </w:rPr>
  </w:style>
  <w:style w:type="paragraph" w:customStyle="1" w:styleId="Normalgr">
    <w:name w:val="Normalgr"/>
    <w:rsid w:val="00D2610C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D2610C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D2610C"/>
    <w:pPr>
      <w:ind w:left="1588" w:hanging="1588"/>
    </w:pPr>
  </w:style>
  <w:style w:type="paragraph" w:customStyle="1" w:styleId="24">
    <w:name w:val="Κείμενο σχολίου2"/>
    <w:basedOn w:val="a"/>
    <w:rsid w:val="00D2610C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D2610C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2610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D2610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D2610C"/>
    <w:pPr>
      <w:jc w:val="both"/>
    </w:pPr>
    <w:rPr>
      <w:szCs w:val="20"/>
      <w:lang w:val="en-US"/>
    </w:rPr>
  </w:style>
  <w:style w:type="paragraph" w:styleId="af3">
    <w:name w:val="footnote text"/>
    <w:basedOn w:val="a"/>
    <w:rsid w:val="00D2610C"/>
  </w:style>
  <w:style w:type="paragraph" w:styleId="Web">
    <w:name w:val="Normal (Web)"/>
    <w:basedOn w:val="a"/>
    <w:uiPriority w:val="99"/>
    <w:qFormat/>
    <w:rsid w:val="00D2610C"/>
    <w:pPr>
      <w:spacing w:before="280" w:after="280"/>
    </w:pPr>
    <w:rPr>
      <w:rFonts w:eastAsia="Calibri"/>
    </w:rPr>
  </w:style>
  <w:style w:type="paragraph" w:styleId="af4">
    <w:name w:val="endnote text"/>
    <w:basedOn w:val="a"/>
    <w:rsid w:val="00D2610C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D2610C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D2610C"/>
    <w:pPr>
      <w:ind w:left="720"/>
    </w:pPr>
    <w:rPr>
      <w:rFonts w:ascii="Calibri" w:hAnsi="Calibri" w:cs="Calibri"/>
      <w:lang w:val="en-US"/>
    </w:rPr>
  </w:style>
  <w:style w:type="paragraph" w:styleId="af5">
    <w:name w:val="Quote"/>
    <w:qFormat/>
    <w:rsid w:val="00D2610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D2610C"/>
    <w:rPr>
      <w:rFonts w:ascii="Calibri" w:hAnsi="Calibri" w:cs="Calibri"/>
      <w:i/>
      <w:lang w:val="en-US"/>
    </w:rPr>
  </w:style>
  <w:style w:type="paragraph" w:styleId="af6">
    <w:name w:val="Intense Quote"/>
    <w:qFormat/>
    <w:rsid w:val="00D2610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D2610C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D2610C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D2610C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D2610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D2610C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D2610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D2610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D2610C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D2610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7">
    <w:name w:val="Περιεχόμενα πίνακα"/>
    <w:basedOn w:val="a"/>
    <w:qFormat/>
    <w:rsid w:val="00D2610C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D2610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8">
    <w:name w:val="List Paragraph"/>
    <w:basedOn w:val="a"/>
    <w:qFormat/>
    <w:rsid w:val="00D2610C"/>
    <w:pPr>
      <w:ind w:left="720"/>
      <w:contextualSpacing/>
    </w:pPr>
    <w:rPr>
      <w:sz w:val="20"/>
      <w:szCs w:val="20"/>
    </w:rPr>
  </w:style>
  <w:style w:type="paragraph" w:styleId="af9">
    <w:name w:val="Balloon Text"/>
    <w:basedOn w:val="a"/>
    <w:qFormat/>
    <w:rsid w:val="00D2610C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D2610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D2610C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D2610C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D2610C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D2610C"/>
    <w:pPr>
      <w:numPr>
        <w:numId w:val="2"/>
      </w:numPr>
      <w:contextualSpacing/>
    </w:pPr>
  </w:style>
  <w:style w:type="paragraph" w:customStyle="1" w:styleId="Header">
    <w:name w:val="Header"/>
    <w:basedOn w:val="a"/>
    <w:rsid w:val="00D2610C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2610C"/>
    <w:pPr>
      <w:keepNext/>
    </w:pPr>
    <w:rPr>
      <w:rFonts w:ascii="Tahoma" w:hAnsi="Tahoma" w:cs="Tahoma"/>
      <w:color w:val="00000A"/>
      <w:szCs w:val="20"/>
    </w:rPr>
  </w:style>
  <w:style w:type="paragraph" w:customStyle="1" w:styleId="WW-1">
    <w:name w:val="WW-Επικεφαλίδα"/>
    <w:basedOn w:val="a"/>
    <w:next w:val="ac"/>
    <w:rsid w:val="00D2610C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qFormat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D2610C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D261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D2610C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D2610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a">
    <w:name w:val="Επικεφαλίδα πίνακα"/>
    <w:basedOn w:val="af7"/>
    <w:qFormat/>
    <w:rsid w:val="00D2610C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b">
    <w:name w:val="Προμορφοποιημένο κείμενο"/>
    <w:basedOn w:val="a"/>
    <w:rsid w:val="00D2610C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D2610C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D2610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D26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D2610C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D2610C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D2610C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1"/>
    <w:rsid w:val="00D2610C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D2610C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D2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D2610C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D2610C"/>
    <w:pPr>
      <w:widowControl w:val="0"/>
      <w:ind w:left="240"/>
    </w:pPr>
    <w:rPr>
      <w:rFonts w:eastAsia="Andale Sans UI"/>
      <w:kern w:val="1"/>
    </w:rPr>
  </w:style>
  <w:style w:type="paragraph" w:customStyle="1" w:styleId="afc">
    <w:name w:val="Περιεχόμενα πλαισίου"/>
    <w:basedOn w:val="a"/>
    <w:rsid w:val="00D2610C"/>
  </w:style>
  <w:style w:type="character" w:styleId="afd">
    <w:name w:val="Intense Emphasis"/>
    <w:basedOn w:val="a0"/>
    <w:qFormat/>
    <w:rsid w:val="0010203B"/>
    <w:rPr>
      <w:b/>
      <w:bCs/>
    </w:rPr>
  </w:style>
  <w:style w:type="paragraph" w:customStyle="1" w:styleId="Heading2">
    <w:name w:val="Heading 2"/>
    <w:basedOn w:val="a"/>
    <w:qFormat/>
    <w:rsid w:val="00190BAB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Heading3">
    <w:name w:val="Heading 3"/>
    <w:basedOn w:val="a"/>
    <w:link w:val="3Char"/>
    <w:uiPriority w:val="9"/>
    <w:unhideWhenUsed/>
    <w:qFormat/>
    <w:rsid w:val="00190BAB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Heading8">
    <w:name w:val="Heading 8"/>
    <w:basedOn w:val="a"/>
    <w:qFormat/>
    <w:rsid w:val="00190BAB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Heading9">
    <w:name w:val="Heading 9"/>
    <w:basedOn w:val="a"/>
    <w:qFormat/>
    <w:rsid w:val="00190BAB"/>
    <w:pPr>
      <w:keepNext/>
      <w:suppressAutoHyphens w:val="0"/>
      <w:jc w:val="both"/>
      <w:outlineLvl w:val="8"/>
    </w:pPr>
    <w:rPr>
      <w:color w:val="00000A"/>
      <w:szCs w:val="20"/>
      <w:lang w:eastAsia="el-GR"/>
    </w:rPr>
  </w:style>
  <w:style w:type="character" w:customStyle="1" w:styleId="ListLabel5">
    <w:name w:val="ListLabel 5"/>
    <w:qFormat/>
    <w:rsid w:val="00190BAB"/>
    <w:rPr>
      <w:rFonts w:cs="Courier New"/>
    </w:rPr>
  </w:style>
  <w:style w:type="character" w:customStyle="1" w:styleId="ListLabel6">
    <w:name w:val="ListLabel 6"/>
    <w:qFormat/>
    <w:rsid w:val="00190BAB"/>
    <w:rPr>
      <w:rFonts w:cs="Courier New"/>
    </w:rPr>
  </w:style>
  <w:style w:type="character" w:customStyle="1" w:styleId="ListLabel7">
    <w:name w:val="ListLabel 7"/>
    <w:qFormat/>
    <w:rsid w:val="00190BAB"/>
    <w:rPr>
      <w:rFonts w:cs="Courier New"/>
    </w:rPr>
  </w:style>
  <w:style w:type="character" w:customStyle="1" w:styleId="ListLabel8">
    <w:name w:val="ListLabel 8"/>
    <w:qFormat/>
    <w:rsid w:val="00190BAB"/>
    <w:rPr>
      <w:b/>
    </w:rPr>
  </w:style>
  <w:style w:type="character" w:customStyle="1" w:styleId="ListLabel9">
    <w:name w:val="ListLabel 9"/>
    <w:qFormat/>
    <w:rsid w:val="00190BAB"/>
    <w:rPr>
      <w:rFonts w:eastAsia="Calibri" w:cs="Calibri"/>
    </w:rPr>
  </w:style>
  <w:style w:type="character" w:customStyle="1" w:styleId="ListLabel10">
    <w:name w:val="ListLabel 10"/>
    <w:qFormat/>
    <w:rsid w:val="00190BAB"/>
    <w:rPr>
      <w:rFonts w:cs="Courier New"/>
    </w:rPr>
  </w:style>
  <w:style w:type="character" w:customStyle="1" w:styleId="ListLabel11">
    <w:name w:val="ListLabel 11"/>
    <w:qFormat/>
    <w:rsid w:val="00190BAB"/>
    <w:rPr>
      <w:rFonts w:cs="Courier New"/>
    </w:rPr>
  </w:style>
  <w:style w:type="character" w:customStyle="1" w:styleId="ListLabel12">
    <w:name w:val="ListLabel 12"/>
    <w:qFormat/>
    <w:rsid w:val="00190BAB"/>
    <w:rPr>
      <w:rFonts w:cs="Courier New"/>
    </w:rPr>
  </w:style>
  <w:style w:type="character" w:customStyle="1" w:styleId="ListLabel13">
    <w:name w:val="ListLabel 13"/>
    <w:qFormat/>
    <w:rsid w:val="00190BAB"/>
    <w:rPr>
      <w:sz w:val="24"/>
    </w:rPr>
  </w:style>
  <w:style w:type="character" w:customStyle="1" w:styleId="ListLabel14">
    <w:name w:val="ListLabel 14"/>
    <w:qFormat/>
    <w:rsid w:val="00190BAB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190BAB"/>
    <w:rPr>
      <w:rFonts w:cs="Courier New"/>
    </w:rPr>
  </w:style>
  <w:style w:type="character" w:customStyle="1" w:styleId="ListLabel16">
    <w:name w:val="ListLabel 16"/>
    <w:qFormat/>
    <w:rsid w:val="00190BAB"/>
    <w:rPr>
      <w:rFonts w:cs="Courier New"/>
    </w:rPr>
  </w:style>
  <w:style w:type="character" w:customStyle="1" w:styleId="ListLabel17">
    <w:name w:val="ListLabel 17"/>
    <w:qFormat/>
    <w:rsid w:val="00190BAB"/>
    <w:rPr>
      <w:rFonts w:cs="Courier New"/>
    </w:rPr>
  </w:style>
  <w:style w:type="character" w:customStyle="1" w:styleId="ListLabel18">
    <w:name w:val="ListLabel 18"/>
    <w:qFormat/>
    <w:rsid w:val="00190BAB"/>
    <w:rPr>
      <w:rFonts w:ascii="Calibri" w:hAnsi="Calibri"/>
      <w:b/>
      <w:sz w:val="28"/>
    </w:rPr>
  </w:style>
  <w:style w:type="character" w:customStyle="1" w:styleId="ListLabel19">
    <w:name w:val="ListLabel 19"/>
    <w:qFormat/>
    <w:rsid w:val="00190BAB"/>
    <w:rPr>
      <w:rFonts w:ascii="Calibri" w:hAnsi="Calibri" w:cs="Calibri"/>
      <w:b/>
    </w:rPr>
  </w:style>
  <w:style w:type="character" w:customStyle="1" w:styleId="ListLabel20">
    <w:name w:val="ListLabel 20"/>
    <w:qFormat/>
    <w:rsid w:val="00190BAB"/>
    <w:rPr>
      <w:rFonts w:cs="Courier New"/>
    </w:rPr>
  </w:style>
  <w:style w:type="character" w:customStyle="1" w:styleId="ListLabel21">
    <w:name w:val="ListLabel 21"/>
    <w:qFormat/>
    <w:rsid w:val="00190BAB"/>
    <w:rPr>
      <w:rFonts w:cs="Wingdings"/>
    </w:rPr>
  </w:style>
  <w:style w:type="character" w:customStyle="1" w:styleId="ListLabel22">
    <w:name w:val="ListLabel 22"/>
    <w:qFormat/>
    <w:rsid w:val="00190BAB"/>
    <w:rPr>
      <w:rFonts w:cs="Symbol"/>
    </w:rPr>
  </w:style>
  <w:style w:type="character" w:customStyle="1" w:styleId="ListLabel23">
    <w:name w:val="ListLabel 23"/>
    <w:qFormat/>
    <w:rsid w:val="00190BAB"/>
    <w:rPr>
      <w:rFonts w:cs="Courier New"/>
    </w:rPr>
  </w:style>
  <w:style w:type="character" w:customStyle="1" w:styleId="ListLabel24">
    <w:name w:val="ListLabel 24"/>
    <w:qFormat/>
    <w:rsid w:val="00190BAB"/>
    <w:rPr>
      <w:rFonts w:cs="Wingdings"/>
    </w:rPr>
  </w:style>
  <w:style w:type="character" w:customStyle="1" w:styleId="ListLabel25">
    <w:name w:val="ListLabel 25"/>
    <w:qFormat/>
    <w:rsid w:val="00190BAB"/>
    <w:rPr>
      <w:rFonts w:cs="Symbol"/>
    </w:rPr>
  </w:style>
  <w:style w:type="character" w:customStyle="1" w:styleId="ListLabel26">
    <w:name w:val="ListLabel 26"/>
    <w:qFormat/>
    <w:rsid w:val="00190BAB"/>
    <w:rPr>
      <w:rFonts w:cs="Courier New"/>
    </w:rPr>
  </w:style>
  <w:style w:type="character" w:customStyle="1" w:styleId="ListLabel27">
    <w:name w:val="ListLabel 27"/>
    <w:qFormat/>
    <w:rsid w:val="00190BAB"/>
    <w:rPr>
      <w:rFonts w:cs="Wingdings"/>
    </w:rPr>
  </w:style>
  <w:style w:type="character" w:customStyle="1" w:styleId="ListLabel28">
    <w:name w:val="ListLabel 28"/>
    <w:qFormat/>
    <w:rsid w:val="00190BAB"/>
    <w:rPr>
      <w:rFonts w:ascii="Calibri" w:hAnsi="Calibri"/>
      <w:b/>
      <w:sz w:val="28"/>
    </w:rPr>
  </w:style>
  <w:style w:type="character" w:customStyle="1" w:styleId="ListLabel29">
    <w:name w:val="ListLabel 29"/>
    <w:qFormat/>
    <w:rsid w:val="00190BAB"/>
    <w:rPr>
      <w:rFonts w:ascii="Calibri" w:hAnsi="Calibri" w:cs="Calibri"/>
      <w:b/>
    </w:rPr>
  </w:style>
  <w:style w:type="character" w:customStyle="1" w:styleId="ListLabel30">
    <w:name w:val="ListLabel 30"/>
    <w:qFormat/>
    <w:rsid w:val="00190BAB"/>
    <w:rPr>
      <w:rFonts w:cs="Courier New"/>
    </w:rPr>
  </w:style>
  <w:style w:type="character" w:customStyle="1" w:styleId="ListLabel31">
    <w:name w:val="ListLabel 31"/>
    <w:qFormat/>
    <w:rsid w:val="00190BAB"/>
    <w:rPr>
      <w:rFonts w:cs="Wingdings"/>
    </w:rPr>
  </w:style>
  <w:style w:type="character" w:customStyle="1" w:styleId="ListLabel32">
    <w:name w:val="ListLabel 32"/>
    <w:qFormat/>
    <w:rsid w:val="00190BAB"/>
    <w:rPr>
      <w:rFonts w:cs="Symbol"/>
    </w:rPr>
  </w:style>
  <w:style w:type="character" w:customStyle="1" w:styleId="ListLabel33">
    <w:name w:val="ListLabel 33"/>
    <w:qFormat/>
    <w:rsid w:val="00190BAB"/>
    <w:rPr>
      <w:rFonts w:cs="Courier New"/>
    </w:rPr>
  </w:style>
  <w:style w:type="character" w:customStyle="1" w:styleId="ListLabel34">
    <w:name w:val="ListLabel 34"/>
    <w:qFormat/>
    <w:rsid w:val="00190BAB"/>
    <w:rPr>
      <w:rFonts w:cs="Wingdings"/>
    </w:rPr>
  </w:style>
  <w:style w:type="character" w:customStyle="1" w:styleId="ListLabel35">
    <w:name w:val="ListLabel 35"/>
    <w:qFormat/>
    <w:rsid w:val="00190BAB"/>
    <w:rPr>
      <w:rFonts w:cs="Symbol"/>
    </w:rPr>
  </w:style>
  <w:style w:type="character" w:customStyle="1" w:styleId="ListLabel36">
    <w:name w:val="ListLabel 36"/>
    <w:qFormat/>
    <w:rsid w:val="00190BAB"/>
    <w:rPr>
      <w:rFonts w:cs="Courier New"/>
    </w:rPr>
  </w:style>
  <w:style w:type="character" w:customStyle="1" w:styleId="ListLabel37">
    <w:name w:val="ListLabel 37"/>
    <w:qFormat/>
    <w:rsid w:val="00190BAB"/>
    <w:rPr>
      <w:rFonts w:cs="Wingdings"/>
    </w:rPr>
  </w:style>
  <w:style w:type="character" w:customStyle="1" w:styleId="ListLabel38">
    <w:name w:val="ListLabel 38"/>
    <w:qFormat/>
    <w:rsid w:val="00190BAB"/>
    <w:rPr>
      <w:rFonts w:ascii="Calibri" w:hAnsi="Calibri"/>
      <w:b/>
      <w:sz w:val="28"/>
    </w:rPr>
  </w:style>
  <w:style w:type="character" w:customStyle="1" w:styleId="ListLabel39">
    <w:name w:val="ListLabel 39"/>
    <w:qFormat/>
    <w:rsid w:val="00190BAB"/>
    <w:rPr>
      <w:rFonts w:cs="Calibri"/>
      <w:b/>
    </w:rPr>
  </w:style>
  <w:style w:type="character" w:customStyle="1" w:styleId="ListLabel40">
    <w:name w:val="ListLabel 40"/>
    <w:qFormat/>
    <w:rsid w:val="00190BAB"/>
    <w:rPr>
      <w:rFonts w:cs="Courier New"/>
    </w:rPr>
  </w:style>
  <w:style w:type="character" w:customStyle="1" w:styleId="ListLabel41">
    <w:name w:val="ListLabel 41"/>
    <w:qFormat/>
    <w:rsid w:val="00190BAB"/>
    <w:rPr>
      <w:rFonts w:cs="Wingdings"/>
    </w:rPr>
  </w:style>
  <w:style w:type="character" w:customStyle="1" w:styleId="ListLabel42">
    <w:name w:val="ListLabel 42"/>
    <w:qFormat/>
    <w:rsid w:val="00190BAB"/>
    <w:rPr>
      <w:rFonts w:cs="Symbol"/>
    </w:rPr>
  </w:style>
  <w:style w:type="character" w:customStyle="1" w:styleId="ListLabel43">
    <w:name w:val="ListLabel 43"/>
    <w:qFormat/>
    <w:rsid w:val="00190BAB"/>
    <w:rPr>
      <w:rFonts w:cs="Courier New"/>
    </w:rPr>
  </w:style>
  <w:style w:type="character" w:customStyle="1" w:styleId="ListLabel44">
    <w:name w:val="ListLabel 44"/>
    <w:qFormat/>
    <w:rsid w:val="00190BAB"/>
    <w:rPr>
      <w:rFonts w:cs="Wingdings"/>
    </w:rPr>
  </w:style>
  <w:style w:type="character" w:customStyle="1" w:styleId="ListLabel45">
    <w:name w:val="ListLabel 45"/>
    <w:qFormat/>
    <w:rsid w:val="00190BAB"/>
    <w:rPr>
      <w:rFonts w:cs="Symbol"/>
    </w:rPr>
  </w:style>
  <w:style w:type="character" w:customStyle="1" w:styleId="ListLabel46">
    <w:name w:val="ListLabel 46"/>
    <w:qFormat/>
    <w:rsid w:val="00190BAB"/>
    <w:rPr>
      <w:rFonts w:cs="Courier New"/>
    </w:rPr>
  </w:style>
  <w:style w:type="character" w:customStyle="1" w:styleId="ListLabel47">
    <w:name w:val="ListLabel 47"/>
    <w:qFormat/>
    <w:rsid w:val="00190BAB"/>
    <w:rPr>
      <w:rFonts w:cs="Wingdings"/>
    </w:rPr>
  </w:style>
  <w:style w:type="character" w:customStyle="1" w:styleId="ListLabel48">
    <w:name w:val="ListLabel 48"/>
    <w:qFormat/>
    <w:rsid w:val="00190BAB"/>
    <w:rPr>
      <w:b/>
      <w:sz w:val="28"/>
    </w:rPr>
  </w:style>
  <w:style w:type="character" w:customStyle="1" w:styleId="ListLabel49">
    <w:name w:val="ListLabel 49"/>
    <w:qFormat/>
    <w:rsid w:val="00190BAB"/>
    <w:rPr>
      <w:rFonts w:cs="Symbol"/>
    </w:rPr>
  </w:style>
  <w:style w:type="character" w:customStyle="1" w:styleId="ListLabel50">
    <w:name w:val="ListLabel 50"/>
    <w:qFormat/>
    <w:rsid w:val="00190BAB"/>
    <w:rPr>
      <w:rFonts w:cs="Symbol"/>
    </w:rPr>
  </w:style>
  <w:style w:type="character" w:customStyle="1" w:styleId="ListLabel51">
    <w:name w:val="ListLabel 51"/>
    <w:qFormat/>
    <w:rsid w:val="00190BAB"/>
    <w:rPr>
      <w:rFonts w:cs="Calibri"/>
      <w:b/>
    </w:rPr>
  </w:style>
  <w:style w:type="character" w:customStyle="1" w:styleId="ListLabel52">
    <w:name w:val="ListLabel 52"/>
    <w:qFormat/>
    <w:rsid w:val="00190BAB"/>
    <w:rPr>
      <w:rFonts w:cs="Courier New"/>
    </w:rPr>
  </w:style>
  <w:style w:type="character" w:customStyle="1" w:styleId="ListLabel53">
    <w:name w:val="ListLabel 53"/>
    <w:qFormat/>
    <w:rsid w:val="00190BAB"/>
    <w:rPr>
      <w:rFonts w:cs="Wingdings"/>
    </w:rPr>
  </w:style>
  <w:style w:type="character" w:customStyle="1" w:styleId="ListLabel54">
    <w:name w:val="ListLabel 54"/>
    <w:qFormat/>
    <w:rsid w:val="00190BAB"/>
    <w:rPr>
      <w:rFonts w:cs="Symbol"/>
    </w:rPr>
  </w:style>
  <w:style w:type="character" w:customStyle="1" w:styleId="ListLabel55">
    <w:name w:val="ListLabel 55"/>
    <w:qFormat/>
    <w:rsid w:val="00190BAB"/>
    <w:rPr>
      <w:rFonts w:cs="Courier New"/>
    </w:rPr>
  </w:style>
  <w:style w:type="character" w:customStyle="1" w:styleId="ListLabel56">
    <w:name w:val="ListLabel 56"/>
    <w:qFormat/>
    <w:rsid w:val="00190BAB"/>
    <w:rPr>
      <w:rFonts w:cs="Wingdings"/>
    </w:rPr>
  </w:style>
  <w:style w:type="character" w:customStyle="1" w:styleId="ListLabel57">
    <w:name w:val="ListLabel 57"/>
    <w:qFormat/>
    <w:rsid w:val="00190BAB"/>
    <w:rPr>
      <w:rFonts w:cs="Symbol"/>
    </w:rPr>
  </w:style>
  <w:style w:type="character" w:customStyle="1" w:styleId="ListLabel58">
    <w:name w:val="ListLabel 58"/>
    <w:qFormat/>
    <w:rsid w:val="00190BAB"/>
    <w:rPr>
      <w:rFonts w:cs="Courier New"/>
    </w:rPr>
  </w:style>
  <w:style w:type="character" w:customStyle="1" w:styleId="ListLabel59">
    <w:name w:val="ListLabel 59"/>
    <w:qFormat/>
    <w:rsid w:val="00190BAB"/>
    <w:rPr>
      <w:rFonts w:cs="Wingdings"/>
    </w:rPr>
  </w:style>
  <w:style w:type="character" w:customStyle="1" w:styleId="ListLabel60">
    <w:name w:val="ListLabel 60"/>
    <w:qFormat/>
    <w:rsid w:val="00190BAB"/>
    <w:rPr>
      <w:b/>
      <w:sz w:val="28"/>
    </w:rPr>
  </w:style>
  <w:style w:type="character" w:customStyle="1" w:styleId="ListLabel61">
    <w:name w:val="ListLabel 61"/>
    <w:qFormat/>
    <w:rsid w:val="00190BAB"/>
    <w:rPr>
      <w:rFonts w:cs="Symbol"/>
      <w:lang w:val="en-US"/>
    </w:rPr>
  </w:style>
  <w:style w:type="character" w:customStyle="1" w:styleId="ListLabel62">
    <w:name w:val="ListLabel 62"/>
    <w:qFormat/>
    <w:rsid w:val="00190BAB"/>
    <w:rPr>
      <w:rFonts w:cs="Symbol"/>
    </w:rPr>
  </w:style>
  <w:style w:type="paragraph" w:customStyle="1" w:styleId="Footer">
    <w:name w:val="Footer"/>
    <w:basedOn w:val="a"/>
    <w:uiPriority w:val="99"/>
    <w:rsid w:val="00190BAB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paragraph" w:styleId="28">
    <w:name w:val="Body Text Indent 2"/>
    <w:basedOn w:val="a"/>
    <w:link w:val="2Char10"/>
    <w:unhideWhenUsed/>
    <w:rsid w:val="006A6ADB"/>
    <w:pPr>
      <w:spacing w:after="120" w:line="480" w:lineRule="auto"/>
      <w:ind w:left="283"/>
    </w:pPr>
  </w:style>
  <w:style w:type="character" w:customStyle="1" w:styleId="2Char10">
    <w:name w:val="Σώμα κείμενου με εσοχή 2 Char1"/>
    <w:basedOn w:val="a0"/>
    <w:link w:val="28"/>
    <w:uiPriority w:val="99"/>
    <w:rsid w:val="006A6ADB"/>
    <w:rPr>
      <w:sz w:val="24"/>
      <w:szCs w:val="24"/>
      <w:lang w:eastAsia="zh-CN"/>
    </w:rPr>
  </w:style>
  <w:style w:type="paragraph" w:customStyle="1" w:styleId="100">
    <w:name w:val="Επικεφαλίδα 10"/>
    <w:basedOn w:val="a"/>
    <w:rsid w:val="009336E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styleId="29">
    <w:name w:val="Body Text 2"/>
    <w:basedOn w:val="a"/>
    <w:link w:val="2Char11"/>
    <w:unhideWhenUsed/>
    <w:rsid w:val="00CA4A6C"/>
    <w:pPr>
      <w:spacing w:after="120" w:line="480" w:lineRule="auto"/>
    </w:pPr>
  </w:style>
  <w:style w:type="character" w:customStyle="1" w:styleId="2Char11">
    <w:name w:val="Σώμα κείμενου 2 Char1"/>
    <w:basedOn w:val="a0"/>
    <w:link w:val="29"/>
    <w:uiPriority w:val="99"/>
    <w:semiHidden/>
    <w:rsid w:val="00CA4A6C"/>
    <w:rPr>
      <w:sz w:val="24"/>
      <w:szCs w:val="24"/>
      <w:lang w:eastAsia="zh-CN"/>
    </w:rPr>
  </w:style>
  <w:style w:type="paragraph" w:styleId="34">
    <w:name w:val="Body Text 3"/>
    <w:basedOn w:val="a"/>
    <w:link w:val="3Char10"/>
    <w:rsid w:val="00A5452F"/>
    <w:pPr>
      <w:suppressAutoHyphens w:val="0"/>
      <w:jc w:val="both"/>
    </w:pPr>
    <w:rPr>
      <w:rFonts w:ascii="Arial" w:hAnsi="Arial"/>
      <w:sz w:val="18"/>
      <w:szCs w:val="20"/>
      <w:lang w:eastAsia="el-GR"/>
    </w:rPr>
  </w:style>
  <w:style w:type="character" w:customStyle="1" w:styleId="3Char10">
    <w:name w:val="Σώμα κείμενου 3 Char1"/>
    <w:basedOn w:val="a0"/>
    <w:link w:val="34"/>
    <w:rsid w:val="00A5452F"/>
    <w:rPr>
      <w:rFonts w:ascii="Arial" w:hAnsi="Arial"/>
      <w:sz w:val="18"/>
    </w:rPr>
  </w:style>
  <w:style w:type="character" w:styleId="afe">
    <w:name w:val="footnote reference"/>
    <w:basedOn w:val="a0"/>
    <w:rsid w:val="00A5452F"/>
    <w:rPr>
      <w:vertAlign w:val="superscript"/>
    </w:rPr>
  </w:style>
  <w:style w:type="character" w:customStyle="1" w:styleId="FontStyle46">
    <w:name w:val="Font Style46"/>
    <w:basedOn w:val="a0"/>
    <w:rsid w:val="00324893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24893"/>
    <w:rPr>
      <w:rFonts w:eastAsia="SimSun"/>
    </w:rPr>
  </w:style>
  <w:style w:type="paragraph" w:styleId="2">
    <w:name w:val="List Number 2"/>
    <w:basedOn w:val="a"/>
    <w:uiPriority w:val="99"/>
    <w:semiHidden/>
    <w:unhideWhenUsed/>
    <w:rsid w:val="007B5AF7"/>
    <w:pPr>
      <w:numPr>
        <w:numId w:val="17"/>
      </w:numPr>
      <w:contextualSpacing/>
    </w:pPr>
  </w:style>
  <w:style w:type="paragraph" w:customStyle="1" w:styleId="2a">
    <w:name w:val="Αρίθμηση 2 τέλος"/>
    <w:basedOn w:val="ad"/>
    <w:next w:val="2"/>
    <w:rsid w:val="007B5AF7"/>
    <w:pPr>
      <w:widowControl/>
      <w:suppressLineNumbers/>
      <w:spacing w:after="240" w:line="288" w:lineRule="auto"/>
      <w:ind w:left="720" w:hanging="360"/>
    </w:pPr>
    <w:rPr>
      <w:rFonts w:ascii="Calibri" w:eastAsia="Calibri" w:hAnsi="Calibri" w:cs="Mangal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7A0C-17DB-46E2-9D43-DAF62EF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2021-04-29T08:48:00Z</cp:lastPrinted>
  <dcterms:created xsi:type="dcterms:W3CDTF">2021-04-27T09:43:00Z</dcterms:created>
  <dcterms:modified xsi:type="dcterms:W3CDTF">2021-04-29T09:03:00Z</dcterms:modified>
</cp:coreProperties>
</file>