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5287" w:rsidRPr="00E938CC" w:rsidRDefault="00095287" w:rsidP="00095287">
      <w:pPr>
        <w:suppressAutoHyphens w:val="0"/>
        <w:autoSpaceDE w:val="0"/>
        <w:autoSpaceDN w:val="0"/>
        <w:adjustRightInd w:val="0"/>
        <w:ind w:left="5748"/>
        <w:rPr>
          <w:rFonts w:ascii="Calibri" w:hAnsi="Calibri" w:cs="Calibri"/>
          <w:b/>
          <w:sz w:val="22"/>
          <w:szCs w:val="22"/>
          <w:lang w:eastAsia="el-GR"/>
        </w:rPr>
      </w:pPr>
    </w:p>
    <w:p w:rsidR="00831AB8" w:rsidRPr="00FD0D42" w:rsidRDefault="00831AB8" w:rsidP="00831AB8">
      <w:pPr>
        <w:outlineLvl w:val="0"/>
      </w:pPr>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sidR="000D1929" w:rsidRPr="00110C45">
        <w:rPr>
          <w:rFonts w:ascii="Calibri" w:eastAsia="Calibri" w:hAnsi="Calibri" w:cs="Calibri"/>
          <w:b/>
          <w:bCs/>
          <w:position w:val="2"/>
        </w:rPr>
        <w:t xml:space="preserve">      </w:t>
      </w:r>
      <w:r>
        <w:rPr>
          <w:rFonts w:ascii="Arial" w:eastAsia="Arial" w:hAnsi="Arial" w:cs="Arial"/>
          <w:b/>
          <w:bCs/>
          <w:position w:val="2"/>
        </w:rPr>
        <w:t xml:space="preserve"> </w:t>
      </w:r>
      <w:r>
        <w:rPr>
          <w:rFonts w:ascii="Arial" w:eastAsia="Calibri" w:hAnsi="Arial" w:cs="Arial"/>
          <w:b/>
          <w:bCs/>
          <w:position w:val="2"/>
        </w:rPr>
        <w:t xml:space="preserve"> </w:t>
      </w:r>
      <w:r w:rsidRPr="00FD0D42">
        <w:rPr>
          <w:rFonts w:ascii="Arial" w:eastAsia="Calibri" w:hAnsi="Arial" w:cs="Arial"/>
          <w:b/>
          <w:bCs/>
          <w:position w:val="2"/>
        </w:rPr>
        <w:t xml:space="preserve">ΑΝΑΡΤΗΤΕΑ ΣΤΗ ΔΙΑΥΓΕΙΑ                                                                               </w:t>
      </w:r>
      <w:r w:rsidRPr="00FD0D42">
        <w:rPr>
          <w:rFonts w:ascii="Arial" w:eastAsia="Calibri" w:hAnsi="Arial" w:cs="Arial"/>
          <w:b/>
          <w:bCs/>
          <w:iCs/>
          <w:position w:val="2"/>
        </w:rPr>
        <w:t xml:space="preserve"> </w:t>
      </w:r>
    </w:p>
    <w:p w:rsidR="00831AB8" w:rsidRPr="00FD0D42" w:rsidRDefault="00831AB8" w:rsidP="00831AB8">
      <w:pPr>
        <w:outlineLvl w:val="0"/>
      </w:pPr>
      <w:r w:rsidRPr="00FD0D42">
        <w:rPr>
          <w:rFonts w:ascii="Arial" w:eastAsia="Arial" w:hAnsi="Arial" w:cs="Arial"/>
          <w:b/>
          <w:bCs/>
          <w:iCs/>
          <w:position w:val="2"/>
        </w:rPr>
        <w:t xml:space="preserve">                                                                             </w:t>
      </w:r>
      <w:r w:rsidRPr="00FD0D42">
        <w:rPr>
          <w:rFonts w:ascii="Arial" w:eastAsia="Calibri" w:hAnsi="Arial" w:cs="Arial"/>
          <w:b/>
          <w:bCs/>
          <w:position w:val="2"/>
        </w:rPr>
        <w:t xml:space="preserve">ΑΡΙΘΜ ΠΡΩΤ: </w:t>
      </w:r>
      <w:r>
        <w:rPr>
          <w:rFonts w:ascii="Arial" w:eastAsia="Calibri" w:hAnsi="Arial" w:cs="Arial"/>
          <w:b/>
          <w:bCs/>
          <w:position w:val="2"/>
        </w:rPr>
        <w:t xml:space="preserve"> </w:t>
      </w:r>
      <w:r w:rsidR="004E6328">
        <w:rPr>
          <w:rFonts w:ascii="Arial" w:eastAsia="Calibri" w:hAnsi="Arial" w:cs="Arial"/>
          <w:b/>
          <w:bCs/>
          <w:position w:val="2"/>
        </w:rPr>
        <w:t>7187</w:t>
      </w:r>
      <w:r w:rsidRPr="00FD0D42">
        <w:rPr>
          <w:rFonts w:ascii="Arial" w:eastAsia="Arial" w:hAnsi="Arial" w:cs="Arial"/>
          <w:b/>
          <w:bCs/>
          <w:iCs/>
          <w:position w:val="2"/>
          <w:sz w:val="22"/>
          <w:szCs w:val="22"/>
        </w:rPr>
        <w:t xml:space="preserve"> </w:t>
      </w:r>
      <w:r w:rsidR="00110C45">
        <w:rPr>
          <w:rFonts w:ascii="Arial" w:eastAsia="Arial" w:hAnsi="Arial" w:cs="Arial"/>
          <w:b/>
          <w:bCs/>
          <w:iCs/>
          <w:position w:val="2"/>
          <w:sz w:val="22"/>
          <w:szCs w:val="22"/>
        </w:rPr>
        <w:t xml:space="preserve"> </w:t>
      </w:r>
      <w:r w:rsidRPr="00FD0D42">
        <w:rPr>
          <w:rFonts w:ascii="Arial" w:eastAsia="Arial" w:hAnsi="Arial" w:cs="Arial"/>
          <w:b/>
          <w:bCs/>
          <w:iCs/>
          <w:position w:val="2"/>
          <w:sz w:val="22"/>
          <w:szCs w:val="22"/>
        </w:rPr>
        <w:t xml:space="preserve">   </w:t>
      </w:r>
    </w:p>
    <w:p w:rsidR="00831AB8" w:rsidRPr="00FD0D42" w:rsidRDefault="00831AB8" w:rsidP="00831AB8">
      <w:pPr>
        <w:jc w:val="center"/>
        <w:outlineLvl w:val="0"/>
      </w:pP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Λιβαδειά</w:t>
      </w:r>
      <w:r w:rsidR="004E6328">
        <w:rPr>
          <w:rFonts w:ascii="Arial" w:eastAsia="Arial" w:hAnsi="Arial" w:cs="Arial"/>
          <w:b/>
          <w:bCs/>
          <w:position w:val="2"/>
          <w:sz w:val="22"/>
          <w:szCs w:val="22"/>
        </w:rPr>
        <w:t xml:space="preserve"> 29</w:t>
      </w:r>
      <w:r>
        <w:rPr>
          <w:rFonts w:ascii="Arial" w:eastAsia="Arial" w:hAnsi="Arial" w:cs="Arial"/>
          <w:b/>
          <w:bCs/>
          <w:position w:val="2"/>
          <w:sz w:val="22"/>
          <w:szCs w:val="22"/>
        </w:rPr>
        <w:t>/</w:t>
      </w:r>
      <w:r w:rsidR="00110C45">
        <w:rPr>
          <w:rFonts w:ascii="Arial" w:eastAsia="Arial" w:hAnsi="Arial" w:cs="Arial"/>
          <w:b/>
          <w:bCs/>
          <w:position w:val="2"/>
          <w:sz w:val="22"/>
          <w:szCs w:val="22"/>
        </w:rPr>
        <w:t>4</w:t>
      </w:r>
      <w:r w:rsidRPr="00FD0D42">
        <w:rPr>
          <w:rFonts w:ascii="Arial" w:eastAsia="Arial" w:hAnsi="Arial" w:cs="Arial"/>
          <w:b/>
          <w:bCs/>
          <w:position w:val="2"/>
          <w:sz w:val="22"/>
          <w:szCs w:val="22"/>
        </w:rPr>
        <w:t>/202</w:t>
      </w:r>
      <w:r>
        <w:rPr>
          <w:rFonts w:ascii="Arial" w:eastAsia="Arial" w:hAnsi="Arial" w:cs="Arial"/>
          <w:b/>
          <w:bCs/>
          <w:position w:val="2"/>
          <w:sz w:val="22"/>
          <w:szCs w:val="22"/>
        </w:rPr>
        <w:t>1</w:t>
      </w:r>
    </w:p>
    <w:p w:rsidR="00831AB8" w:rsidRPr="00FD0D42" w:rsidRDefault="00831AB8" w:rsidP="00831AB8">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831AB8" w:rsidRDefault="00831AB8" w:rsidP="00831AB8">
      <w:pPr>
        <w:pStyle w:val="af0"/>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831AB8" w:rsidRDefault="00831AB8" w:rsidP="00831AB8">
      <w:pPr>
        <w:pStyle w:val="af0"/>
        <w:jc w:val="center"/>
        <w:outlineLvl w:val="0"/>
      </w:pPr>
      <w:r>
        <w:rPr>
          <w:rFonts w:ascii="Arial" w:hAnsi="Arial" w:cs="Arial"/>
          <w:b/>
          <w:bCs/>
          <w:sz w:val="22"/>
          <w:szCs w:val="22"/>
          <w:u w:val="single"/>
        </w:rPr>
        <w:t>ΑΠΟΣΠΑΣΜΑ</w:t>
      </w:r>
    </w:p>
    <w:p w:rsidR="00831AB8" w:rsidRDefault="00831AB8" w:rsidP="00831AB8">
      <w:pPr>
        <w:pStyle w:val="af0"/>
        <w:jc w:val="center"/>
        <w:rPr>
          <w:rFonts w:ascii="Arial" w:hAnsi="Arial" w:cs="Arial"/>
          <w:b/>
          <w:bCs/>
          <w:sz w:val="22"/>
          <w:szCs w:val="22"/>
        </w:rPr>
      </w:pPr>
    </w:p>
    <w:p w:rsidR="00831AB8" w:rsidRDefault="00831AB8" w:rsidP="00831AB8">
      <w:pPr>
        <w:spacing w:line="276" w:lineRule="auto"/>
        <w:jc w:val="center"/>
        <w:rPr>
          <w:rFonts w:ascii="Arial" w:hAnsi="Arial" w:cs="Arial"/>
          <w:sz w:val="22"/>
          <w:szCs w:val="22"/>
        </w:rPr>
      </w:pPr>
      <w:r>
        <w:rPr>
          <w:rFonts w:ascii="Arial" w:hAnsi="Arial" w:cs="Arial"/>
          <w:sz w:val="22"/>
          <w:szCs w:val="22"/>
        </w:rPr>
        <w:t>Από το πρακτικό της αριθμ.2021-</w:t>
      </w:r>
      <w:r w:rsidR="00110C45">
        <w:rPr>
          <w:rFonts w:ascii="Arial" w:hAnsi="Arial" w:cs="Arial"/>
          <w:sz w:val="22"/>
          <w:szCs w:val="22"/>
        </w:rPr>
        <w:t>7</w:t>
      </w:r>
      <w:r>
        <w:rPr>
          <w:rFonts w:ascii="Arial" w:hAnsi="Arial" w:cs="Arial"/>
          <w:sz w:val="22"/>
          <w:szCs w:val="22"/>
        </w:rPr>
        <w:t>ης Τακτικής Συνεδρίασης –</w:t>
      </w:r>
    </w:p>
    <w:p w:rsidR="00831AB8" w:rsidRDefault="00831AB8" w:rsidP="00831AB8">
      <w:pPr>
        <w:spacing w:line="276" w:lineRule="auto"/>
        <w:jc w:val="center"/>
      </w:pPr>
      <w:r>
        <w:rPr>
          <w:rFonts w:ascii="Arial" w:hAnsi="Arial" w:cs="Arial"/>
          <w:sz w:val="22"/>
          <w:szCs w:val="22"/>
        </w:rPr>
        <w:t>ΜΕ ΤΗΛΕΔΙΑΣΚΕΨΗ</w:t>
      </w:r>
    </w:p>
    <w:p w:rsidR="00831AB8" w:rsidRDefault="00831AB8" w:rsidP="00831AB8">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831AB8" w:rsidRPr="00BC79EC" w:rsidRDefault="00831AB8" w:rsidP="00831AB8">
      <w:pPr>
        <w:spacing w:line="276" w:lineRule="auto"/>
        <w:jc w:val="center"/>
        <w:rPr>
          <w:rFonts w:ascii="Arial" w:hAnsi="Arial" w:cs="Arial"/>
          <w:sz w:val="22"/>
          <w:szCs w:val="22"/>
          <w:u w:val="single"/>
        </w:rPr>
      </w:pPr>
    </w:p>
    <w:p w:rsidR="00831AB8" w:rsidRDefault="00831AB8" w:rsidP="00831AB8">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sidR="00F14CB9">
        <w:rPr>
          <w:rFonts w:ascii="Arial" w:eastAsia="Arial" w:hAnsi="Arial" w:cs="Arial"/>
          <w:b/>
          <w:bCs/>
          <w:iCs/>
          <w:color w:val="00000A"/>
          <w:spacing w:val="-2"/>
          <w:kern w:val="1"/>
          <w:sz w:val="22"/>
          <w:szCs w:val="22"/>
          <w:u w:val="single"/>
          <w:lang w:bidi="hi-IN"/>
        </w:rPr>
        <w:t>3</w:t>
      </w:r>
      <w:r w:rsidR="007B5AF7">
        <w:rPr>
          <w:rFonts w:ascii="Arial" w:eastAsia="Arial" w:hAnsi="Arial" w:cs="Arial"/>
          <w:b/>
          <w:bCs/>
          <w:iCs/>
          <w:color w:val="00000A"/>
          <w:spacing w:val="-2"/>
          <w:kern w:val="1"/>
          <w:sz w:val="22"/>
          <w:szCs w:val="22"/>
          <w:u w:val="single"/>
          <w:lang w:bidi="hi-IN"/>
        </w:rPr>
        <w:t>6</w:t>
      </w:r>
    </w:p>
    <w:p w:rsidR="00831AB8" w:rsidRPr="00BC79EC" w:rsidRDefault="00831AB8" w:rsidP="00831AB8">
      <w:pPr>
        <w:spacing w:line="276" w:lineRule="auto"/>
        <w:jc w:val="center"/>
        <w:rPr>
          <w:rFonts w:ascii="Arial" w:eastAsia="Arial" w:hAnsi="Arial" w:cs="Arial"/>
          <w:b/>
          <w:bCs/>
          <w:iCs/>
          <w:color w:val="00000A"/>
          <w:spacing w:val="-2"/>
          <w:kern w:val="1"/>
          <w:sz w:val="22"/>
          <w:szCs w:val="22"/>
          <w:u w:val="single"/>
          <w:lang w:bidi="hi-IN"/>
        </w:rPr>
      </w:pPr>
      <w:r>
        <w:rPr>
          <w:rStyle w:val="a5"/>
        </w:rPr>
        <w:t xml:space="preserve"> </w:t>
      </w:r>
    </w:p>
    <w:p w:rsidR="007B5AF7" w:rsidRPr="0025195D" w:rsidRDefault="00831AB8" w:rsidP="007B5AF7">
      <w:pPr>
        <w:pStyle w:val="western"/>
        <w:spacing w:before="57" w:after="57" w:line="276" w:lineRule="auto"/>
        <w:ind w:left="57" w:right="57" w:firstLine="113"/>
        <w:rPr>
          <w:spacing w:val="-4"/>
          <w:sz w:val="24"/>
          <w:szCs w:val="24"/>
          <w:lang w:eastAsia="el-GR"/>
        </w:rPr>
      </w:pPr>
      <w:r w:rsidRPr="00595471">
        <w:rPr>
          <w:rStyle w:val="a5"/>
        </w:rPr>
        <w:t>ΘΕΜΑ:</w:t>
      </w:r>
      <w:r w:rsidRPr="00595471">
        <w:rPr>
          <w:b/>
          <w:sz w:val="22"/>
          <w:szCs w:val="22"/>
        </w:rPr>
        <w:t xml:space="preserve"> </w:t>
      </w:r>
      <w:r w:rsidR="007B5AF7" w:rsidRPr="0025195D">
        <w:rPr>
          <w:b/>
          <w:bCs/>
          <w:color w:val="00000A"/>
          <w:spacing w:val="-4"/>
          <w:sz w:val="22"/>
          <w:szCs w:val="22"/>
          <w:lang w:eastAsia="el-GR"/>
        </w:rPr>
        <w:t xml:space="preserve">Προγραμματισμός προσλήψεων πτυχιούχων φυσικής αγωγής με σχέση εργασίας ιδιωτικού δικαίου ορισμένου χρόνου για τα προγράμματα </w:t>
      </w:r>
      <w:r w:rsidR="007B5AF7">
        <w:rPr>
          <w:b/>
          <w:bCs/>
          <w:color w:val="00000A"/>
          <w:spacing w:val="-4"/>
          <w:sz w:val="22"/>
          <w:szCs w:val="22"/>
          <w:lang w:eastAsia="el-GR"/>
        </w:rPr>
        <w:t>«</w:t>
      </w:r>
      <w:r w:rsidR="007B5AF7" w:rsidRPr="0025195D">
        <w:rPr>
          <w:b/>
          <w:bCs/>
          <w:color w:val="00000A"/>
          <w:spacing w:val="-4"/>
          <w:sz w:val="22"/>
          <w:szCs w:val="22"/>
          <w:lang w:eastAsia="el-GR"/>
        </w:rPr>
        <w:t>Άθληση για όλους</w:t>
      </w:r>
      <w:r w:rsidR="007B5AF7">
        <w:rPr>
          <w:b/>
          <w:bCs/>
          <w:color w:val="00000A"/>
          <w:spacing w:val="-4"/>
          <w:sz w:val="22"/>
          <w:szCs w:val="22"/>
          <w:lang w:eastAsia="el-GR"/>
        </w:rPr>
        <w:t xml:space="preserve">» </w:t>
      </w:r>
      <w:r w:rsidR="007B5AF7" w:rsidRPr="0025195D">
        <w:rPr>
          <w:b/>
          <w:bCs/>
          <w:color w:val="00000A"/>
          <w:spacing w:val="-4"/>
          <w:sz w:val="22"/>
          <w:szCs w:val="22"/>
          <w:lang w:eastAsia="el-GR"/>
        </w:rPr>
        <w:t xml:space="preserve"> 20</w:t>
      </w:r>
      <w:r w:rsidR="007B5AF7">
        <w:rPr>
          <w:b/>
          <w:bCs/>
          <w:color w:val="00000A"/>
          <w:spacing w:val="-4"/>
          <w:sz w:val="22"/>
          <w:szCs w:val="22"/>
          <w:lang w:eastAsia="el-GR"/>
        </w:rPr>
        <w:t>21-</w:t>
      </w:r>
      <w:r w:rsidR="007B5AF7" w:rsidRPr="0025195D">
        <w:rPr>
          <w:b/>
          <w:bCs/>
          <w:color w:val="00000A"/>
          <w:spacing w:val="-4"/>
          <w:sz w:val="22"/>
          <w:szCs w:val="22"/>
          <w:lang w:eastAsia="el-GR"/>
        </w:rPr>
        <w:t>202</w:t>
      </w:r>
      <w:r w:rsidR="007B5AF7">
        <w:rPr>
          <w:b/>
          <w:bCs/>
          <w:color w:val="00000A"/>
          <w:spacing w:val="-4"/>
          <w:sz w:val="22"/>
          <w:szCs w:val="22"/>
          <w:lang w:eastAsia="el-GR"/>
        </w:rPr>
        <w:t>2</w:t>
      </w:r>
    </w:p>
    <w:p w:rsidR="00734D76" w:rsidRDefault="007B5AF7" w:rsidP="00734D76">
      <w:pPr>
        <w:snapToGrid w:val="0"/>
        <w:spacing w:line="360" w:lineRule="auto"/>
        <w:ind w:left="426"/>
        <w:textAlignment w:val="baseline"/>
        <w:rPr>
          <w:rStyle w:val="a5"/>
          <w:rFonts w:ascii="Arial" w:eastAsia="Calibri" w:hAnsi="Arial" w:cs="Arial"/>
          <w:color w:val="00000A"/>
          <w:kern w:val="1"/>
          <w:sz w:val="22"/>
          <w:szCs w:val="22"/>
          <w:shd w:val="clear" w:color="auto" w:fill="FFFFFF"/>
          <w:lang w:bidi="hi-IN"/>
        </w:rPr>
      </w:pPr>
      <w:r>
        <w:rPr>
          <w:rFonts w:ascii="Arial" w:eastAsia="SimSun" w:hAnsi="Arial" w:cs="Arial"/>
          <w:b/>
          <w:bCs/>
          <w:sz w:val="22"/>
          <w:szCs w:val="22"/>
          <w:lang w:bidi="hi-IN"/>
        </w:rPr>
        <w:t xml:space="preserve"> </w:t>
      </w:r>
    </w:p>
    <w:p w:rsidR="00831AB8" w:rsidRPr="00536C64" w:rsidRDefault="00831AB8" w:rsidP="00831AB8">
      <w:pPr>
        <w:pStyle w:val="Default"/>
        <w:spacing w:line="360" w:lineRule="auto"/>
        <w:ind w:left="284"/>
        <w:jc w:val="both"/>
        <w:rPr>
          <w:bCs/>
          <w:sz w:val="22"/>
          <w:szCs w:val="22"/>
          <w:lang w:val="el-GR"/>
        </w:rPr>
      </w:pPr>
      <w:r w:rsidRPr="00536C64">
        <w:rPr>
          <w:rStyle w:val="FontStyle17"/>
          <w:rFonts w:ascii="Arial" w:eastAsia="Calibri" w:hAnsi="Arial" w:cs="Arial"/>
          <w:iCs/>
          <w:spacing w:val="-3"/>
          <w:kern w:val="1"/>
          <w:lang w:val="el-GR"/>
        </w:rPr>
        <w:t>Στη Λιβαδειά σήμερα την 2</w:t>
      </w:r>
      <w:r w:rsidR="00110C45">
        <w:rPr>
          <w:rStyle w:val="FontStyle17"/>
          <w:rFonts w:ascii="Arial" w:eastAsia="Calibri" w:hAnsi="Arial" w:cs="Arial"/>
          <w:iCs/>
          <w:spacing w:val="-3"/>
          <w:kern w:val="1"/>
          <w:lang w:val="el-GR"/>
        </w:rPr>
        <w:t>6</w:t>
      </w:r>
      <w:r w:rsidR="00110C45" w:rsidRPr="00110C45">
        <w:rPr>
          <w:rStyle w:val="FontStyle17"/>
          <w:rFonts w:ascii="Arial" w:eastAsia="Calibri" w:hAnsi="Arial" w:cs="Arial"/>
          <w:iCs/>
          <w:spacing w:val="-3"/>
          <w:kern w:val="1"/>
          <w:vertAlign w:val="superscript"/>
          <w:lang w:val="el-GR"/>
        </w:rPr>
        <w:t>η</w:t>
      </w:r>
      <w:r w:rsidR="00110C45">
        <w:rPr>
          <w:rStyle w:val="FontStyle17"/>
          <w:rFonts w:ascii="Arial" w:eastAsia="Calibri" w:hAnsi="Arial" w:cs="Arial"/>
          <w:iCs/>
          <w:spacing w:val="-3"/>
          <w:kern w:val="1"/>
          <w:lang w:val="el-GR"/>
        </w:rPr>
        <w:t xml:space="preserve"> </w:t>
      </w:r>
      <w:r w:rsidRPr="00536C64">
        <w:rPr>
          <w:rStyle w:val="FontStyle17"/>
          <w:rFonts w:ascii="Arial" w:eastAsia="Calibri" w:hAnsi="Arial" w:cs="Arial"/>
          <w:iCs/>
          <w:spacing w:val="-3"/>
          <w:kern w:val="1"/>
          <w:lang w:val="el-GR"/>
        </w:rPr>
        <w:t xml:space="preserve"> </w:t>
      </w:r>
      <w:r w:rsidR="00110C45">
        <w:rPr>
          <w:rStyle w:val="FontStyle17"/>
          <w:rFonts w:ascii="Arial" w:eastAsia="Calibri" w:hAnsi="Arial" w:cs="Arial"/>
          <w:iCs/>
          <w:spacing w:val="-3"/>
          <w:kern w:val="1"/>
          <w:lang w:val="el-GR"/>
        </w:rPr>
        <w:t>Απριλίου</w:t>
      </w:r>
      <w:r w:rsidRPr="00536C64">
        <w:rPr>
          <w:rStyle w:val="FontStyle17"/>
          <w:rFonts w:ascii="Arial" w:eastAsia="Calibri" w:hAnsi="Arial" w:cs="Arial"/>
          <w:iCs/>
          <w:spacing w:val="-3"/>
          <w:kern w:val="1"/>
          <w:lang w:val="el-GR"/>
        </w:rPr>
        <w:t xml:space="preserve"> 2021, ημέρα</w:t>
      </w:r>
      <w:r w:rsidR="00B5232A">
        <w:rPr>
          <w:rStyle w:val="FontStyle17"/>
          <w:rFonts w:ascii="Arial" w:eastAsia="Calibri" w:hAnsi="Arial" w:cs="Arial"/>
          <w:iCs/>
          <w:spacing w:val="-3"/>
          <w:kern w:val="1"/>
          <w:lang w:val="el-GR"/>
        </w:rPr>
        <w:t xml:space="preserve"> Μεγάλη</w:t>
      </w:r>
      <w:r w:rsidRPr="00536C64">
        <w:rPr>
          <w:rStyle w:val="FontStyle17"/>
          <w:rFonts w:ascii="Arial" w:eastAsia="Calibri" w:hAnsi="Arial" w:cs="Arial"/>
          <w:iCs/>
          <w:spacing w:val="-3"/>
          <w:kern w:val="1"/>
          <w:lang w:val="el-GR"/>
        </w:rPr>
        <w:t xml:space="preserve"> Δευτέρα   και ώρα 1</w:t>
      </w:r>
      <w:r w:rsidR="007A567B">
        <w:rPr>
          <w:rStyle w:val="FontStyle17"/>
          <w:rFonts w:ascii="Arial" w:eastAsia="Calibri" w:hAnsi="Arial" w:cs="Arial"/>
          <w:iCs/>
          <w:spacing w:val="-3"/>
          <w:kern w:val="1"/>
          <w:lang w:val="el-GR"/>
        </w:rPr>
        <w:t>8</w:t>
      </w:r>
      <w:r w:rsidRPr="00536C64">
        <w:rPr>
          <w:rStyle w:val="FontStyle17"/>
          <w:rFonts w:ascii="Arial" w:eastAsia="Calibri" w:hAnsi="Arial" w:cs="Arial"/>
          <w:iCs/>
          <w:spacing w:val="-3"/>
          <w:kern w:val="1"/>
          <w:lang w:val="el-GR"/>
        </w:rPr>
        <w:t>:</w:t>
      </w:r>
      <w:r w:rsidR="00110C45">
        <w:rPr>
          <w:rStyle w:val="FontStyle17"/>
          <w:rFonts w:ascii="Arial" w:eastAsia="Calibri" w:hAnsi="Arial" w:cs="Arial"/>
          <w:iCs/>
          <w:spacing w:val="-3"/>
          <w:kern w:val="1"/>
          <w:lang w:val="el-GR"/>
        </w:rPr>
        <w:t>3</w:t>
      </w:r>
      <w:r w:rsidRPr="00536C64">
        <w:rPr>
          <w:rStyle w:val="FontStyle17"/>
          <w:rFonts w:ascii="Arial" w:eastAsia="Calibri" w:hAnsi="Arial" w:cs="Arial"/>
          <w:iCs/>
          <w:spacing w:val="-3"/>
          <w:kern w:val="1"/>
          <w:lang w:val="el-GR"/>
        </w:rPr>
        <w:t xml:space="preserve">0 </w:t>
      </w:r>
      <w:proofErr w:type="spellStart"/>
      <w:r w:rsidR="007A567B">
        <w:rPr>
          <w:rStyle w:val="FontStyle17"/>
          <w:rFonts w:ascii="Arial" w:eastAsia="Calibri" w:hAnsi="Arial" w:cs="Arial"/>
          <w:iCs/>
          <w:spacing w:val="-3"/>
          <w:kern w:val="1"/>
          <w:lang w:val="el-GR"/>
        </w:rPr>
        <w:t>μ</w:t>
      </w:r>
      <w:r w:rsidRPr="00536C64">
        <w:rPr>
          <w:rStyle w:val="FontStyle17"/>
          <w:rFonts w:ascii="Arial" w:eastAsia="Calibri" w:hAnsi="Arial" w:cs="Arial"/>
          <w:iCs/>
          <w:spacing w:val="-3"/>
          <w:kern w:val="1"/>
          <w:lang w:val="el-GR"/>
        </w:rPr>
        <w:t>.μ</w:t>
      </w:r>
      <w:proofErr w:type="spellEnd"/>
      <w:r w:rsidRPr="00536C64">
        <w:rPr>
          <w:rStyle w:val="FontStyle17"/>
          <w:rFonts w:ascii="Arial" w:eastAsia="Calibri" w:hAnsi="Arial" w:cs="Arial"/>
          <w:iCs/>
          <w:spacing w:val="-3"/>
          <w:kern w:val="1"/>
          <w:lang w:val="el-GR"/>
        </w:rPr>
        <w:t xml:space="preserve">  </w:t>
      </w:r>
      <w:r w:rsidRPr="00536C64">
        <w:rPr>
          <w:sz w:val="22"/>
          <w:szCs w:val="22"/>
          <w:lang w:val="el-GR"/>
        </w:rPr>
        <w:t xml:space="preserve">  ,</w:t>
      </w:r>
      <w:r w:rsidRPr="00536C64">
        <w:rPr>
          <w:rStyle w:val="FontStyle17"/>
          <w:rFonts w:ascii="Arial" w:eastAsia="Calibri" w:hAnsi="Arial" w:cs="Arial"/>
          <w:iCs/>
          <w:spacing w:val="-3"/>
          <w:kern w:val="1"/>
          <w:lang w:val="el-GR"/>
        </w:rPr>
        <w:t xml:space="preserve"> συνήλθε σε συνεδρίαση το Δημοτικό Συμβούλιο του Δήμου  </w:t>
      </w:r>
      <w:proofErr w:type="spellStart"/>
      <w:r w:rsidRPr="00536C64">
        <w:rPr>
          <w:rStyle w:val="FontStyle17"/>
          <w:rFonts w:ascii="Arial" w:eastAsia="Calibri" w:hAnsi="Arial" w:cs="Arial"/>
          <w:iCs/>
          <w:spacing w:val="-3"/>
          <w:kern w:val="1"/>
          <w:lang w:val="el-GR"/>
        </w:rPr>
        <w:t>Λεβαδέων</w:t>
      </w:r>
      <w:proofErr w:type="spellEnd"/>
      <w:r w:rsidRPr="00536C64">
        <w:rPr>
          <w:rStyle w:val="FontStyle17"/>
          <w:rFonts w:ascii="Arial" w:eastAsia="Calibri" w:hAnsi="Arial" w:cs="Arial"/>
          <w:iCs/>
          <w:spacing w:val="-3"/>
          <w:kern w:val="1"/>
          <w:lang w:val="el-GR"/>
        </w:rPr>
        <w:t xml:space="preserve">  </w:t>
      </w:r>
      <w:r w:rsidRPr="00536C64">
        <w:rPr>
          <w:b/>
          <w:bCs/>
          <w:sz w:val="22"/>
          <w:szCs w:val="22"/>
          <w:lang w:val="el-GR"/>
        </w:rPr>
        <w:t xml:space="preserve">    </w:t>
      </w:r>
      <w:r w:rsidRPr="00536C64">
        <w:rPr>
          <w:rStyle w:val="a5"/>
          <w:rFonts w:cs="Arial"/>
          <w:sz w:val="22"/>
          <w:szCs w:val="22"/>
          <w:lang w:val="el-GR"/>
        </w:rPr>
        <w:t xml:space="preserve">, </w:t>
      </w:r>
      <w:r w:rsidRPr="00536C64">
        <w:rPr>
          <w:rStyle w:val="a5"/>
          <w:rFonts w:cs="Arial"/>
          <w:sz w:val="22"/>
          <w:szCs w:val="22"/>
          <w:u w:val="single"/>
          <w:lang w:val="el-GR"/>
        </w:rPr>
        <w:t xml:space="preserve">η οποία λόγω των κατεπειγόντων μέτρων που έχουν ληφθεί για την αποφυγή της διάδοσης του </w:t>
      </w:r>
      <w:proofErr w:type="spellStart"/>
      <w:r w:rsidRPr="00536C64">
        <w:rPr>
          <w:rStyle w:val="a5"/>
          <w:rFonts w:cs="Arial"/>
          <w:sz w:val="22"/>
          <w:szCs w:val="22"/>
          <w:u w:val="single"/>
          <w:lang w:val="el-GR"/>
        </w:rPr>
        <w:t>κορωνοϊού</w:t>
      </w:r>
      <w:proofErr w:type="spellEnd"/>
      <w:r w:rsidRPr="00536C64">
        <w:rPr>
          <w:rStyle w:val="a5"/>
          <w:rFonts w:cs="Arial"/>
          <w:sz w:val="22"/>
          <w:szCs w:val="22"/>
          <w:u w:val="single"/>
          <w:lang w:val="el-GR"/>
        </w:rPr>
        <w:t xml:space="preserve"> </w:t>
      </w:r>
      <w:r w:rsidRPr="00536C64">
        <w:rPr>
          <w:rStyle w:val="a5"/>
          <w:rFonts w:cs="Arial"/>
          <w:sz w:val="22"/>
          <w:szCs w:val="22"/>
          <w:u w:val="single"/>
        </w:rPr>
        <w:t>COVID</w:t>
      </w:r>
      <w:r w:rsidRPr="00536C64">
        <w:rPr>
          <w:rStyle w:val="a5"/>
          <w:rFonts w:cs="Arial"/>
          <w:sz w:val="22"/>
          <w:szCs w:val="22"/>
          <w:u w:val="single"/>
          <w:lang w:val="el-GR"/>
        </w:rPr>
        <w:t xml:space="preserve">-19   πραγματοποιήθηκε  </w:t>
      </w:r>
      <w:r w:rsidRPr="00536C64">
        <w:rPr>
          <w:b/>
          <w:sz w:val="22"/>
          <w:szCs w:val="22"/>
          <w:u w:val="single"/>
          <w:lang w:val="el-GR"/>
        </w:rPr>
        <w:t xml:space="preserve">   </w:t>
      </w:r>
      <w:r w:rsidRPr="00536C64">
        <w:rPr>
          <w:sz w:val="22"/>
          <w:szCs w:val="22"/>
          <w:u w:val="single"/>
          <w:lang w:val="el-GR"/>
        </w:rPr>
        <w:t xml:space="preserve"> </w:t>
      </w:r>
      <w:r w:rsidRPr="00536C64">
        <w:rPr>
          <w:rStyle w:val="FontStyle17"/>
          <w:rFonts w:ascii="Arial" w:eastAsia="Calibri" w:hAnsi="Arial" w:cs="Arial"/>
          <w:b/>
          <w:iCs/>
          <w:spacing w:val="-3"/>
          <w:kern w:val="1"/>
          <w:u w:val="single"/>
          <w:lang w:val="el-GR"/>
        </w:rPr>
        <w:t>με τηλεδιάσκεψη</w:t>
      </w:r>
      <w:r w:rsidRPr="00536C64">
        <w:rPr>
          <w:rStyle w:val="FontStyle17"/>
          <w:rFonts w:ascii="Arial" w:eastAsia="Calibri" w:hAnsi="Arial" w:cs="Arial"/>
          <w:iCs/>
          <w:spacing w:val="-3"/>
          <w:kern w:val="1"/>
          <w:lang w:val="el-GR"/>
        </w:rPr>
        <w:t xml:space="preserve"> </w:t>
      </w:r>
      <w:r w:rsidRPr="00536C64">
        <w:rPr>
          <w:rStyle w:val="FontStyle17"/>
          <w:rFonts w:ascii="Arial" w:eastAsia="Calibri" w:hAnsi="Arial" w:cs="Arial"/>
          <w:iCs/>
          <w:spacing w:val="-3"/>
          <w:kern w:val="1"/>
        </w:rPr>
        <w:t> </w:t>
      </w:r>
      <w:r w:rsidRPr="00536C64">
        <w:rPr>
          <w:rStyle w:val="WW8Num3z8"/>
          <w:rFonts w:eastAsia="Calibri"/>
          <w:iCs/>
          <w:spacing w:val="-3"/>
          <w:kern w:val="1"/>
          <w:sz w:val="22"/>
          <w:szCs w:val="22"/>
          <w:lang w:val="el-GR"/>
        </w:rPr>
        <w:t xml:space="preserve"> </w:t>
      </w:r>
      <w:r w:rsidRPr="00536C64">
        <w:rPr>
          <w:rStyle w:val="FontStyle17"/>
          <w:rFonts w:ascii="Arial" w:eastAsia="Calibri" w:hAnsi="Arial" w:cs="Arial"/>
          <w:iCs/>
          <w:spacing w:val="-3"/>
          <w:kern w:val="1"/>
          <w:lang w:val="el-GR"/>
        </w:rPr>
        <w:t xml:space="preserve"> </w:t>
      </w:r>
      <w:r w:rsidR="005453DF" w:rsidRPr="005453DF">
        <w:rPr>
          <w:rStyle w:val="FontStyle17"/>
          <w:rFonts w:ascii="Arial" w:eastAsia="Calibri" w:hAnsi="Arial" w:cs="Arial"/>
          <w:iCs/>
          <w:spacing w:val="-3"/>
          <w:kern w:val="1"/>
          <w:lang w:val="el-GR"/>
        </w:rPr>
        <w:t xml:space="preserve">κατ </w:t>
      </w:r>
      <w:proofErr w:type="spellStart"/>
      <w:r w:rsidR="005453DF" w:rsidRPr="005453DF">
        <w:rPr>
          <w:rStyle w:val="FontStyle17"/>
          <w:rFonts w:ascii="Arial" w:eastAsia="Calibri" w:hAnsi="Arial" w:cs="Arial"/>
          <w:iCs/>
          <w:spacing w:val="-3"/>
          <w:kern w:val="1"/>
          <w:lang w:val="el-GR"/>
        </w:rPr>
        <w:t>΄εφαρμογή</w:t>
      </w:r>
      <w:proofErr w:type="spellEnd"/>
      <w:r w:rsidR="005453DF" w:rsidRPr="005453DF">
        <w:rPr>
          <w:rStyle w:val="FontStyle17"/>
          <w:rFonts w:ascii="Arial" w:eastAsia="Calibri" w:hAnsi="Arial" w:cs="Arial"/>
          <w:iCs/>
          <w:spacing w:val="-3"/>
          <w:kern w:val="1"/>
          <w:lang w:val="el-GR"/>
        </w:rPr>
        <w:t xml:space="preserve">  </w:t>
      </w:r>
      <w:r w:rsidR="005453DF" w:rsidRPr="005453DF">
        <w:rPr>
          <w:sz w:val="22"/>
          <w:szCs w:val="22"/>
          <w:lang w:val="el-GR"/>
        </w:rPr>
        <w:t xml:space="preserve"> </w:t>
      </w:r>
      <w:r w:rsidR="005453DF" w:rsidRPr="005453DF">
        <w:rPr>
          <w:b/>
          <w:sz w:val="22"/>
          <w:szCs w:val="22"/>
          <w:lang w:val="el-GR"/>
        </w:rPr>
        <w:t xml:space="preserve">  τ</w:t>
      </w:r>
      <w:r w:rsidR="005453DF" w:rsidRPr="005453DF">
        <w:rPr>
          <w:sz w:val="22"/>
          <w:szCs w:val="22"/>
          <w:lang w:val="el-GR"/>
        </w:rPr>
        <w:t xml:space="preserve">ης παρ 3 της υπ </w:t>
      </w:r>
      <w:proofErr w:type="spellStart"/>
      <w:r w:rsidR="005453DF" w:rsidRPr="005453DF">
        <w:rPr>
          <w:sz w:val="22"/>
          <w:szCs w:val="22"/>
          <w:lang w:val="el-GR"/>
        </w:rPr>
        <w:t>αριθμ</w:t>
      </w:r>
      <w:proofErr w:type="spellEnd"/>
      <w:r w:rsidR="005453DF" w:rsidRPr="005453DF">
        <w:rPr>
          <w:sz w:val="22"/>
          <w:szCs w:val="22"/>
          <w:lang w:val="el-GR"/>
        </w:rPr>
        <w:t>. ΔΙΔΑΔ/Φ69/133/Οικ.20764/7-11-2020 εγκυκλίου του  Υπουργείου Εσωτερικών (ΑΔΑ:Ψ48Γ46ΜΤΛ6-ΛΣΡ) «</w:t>
      </w:r>
      <w:r w:rsidR="005453DF" w:rsidRPr="005453DF">
        <w:rPr>
          <w:lang w:val="el-GR"/>
        </w:rPr>
        <w:t xml:space="preserve"> </w:t>
      </w:r>
      <w:r w:rsidR="005453DF" w:rsidRPr="005453DF">
        <w:rPr>
          <w:b/>
          <w:bCs/>
          <w:sz w:val="22"/>
          <w:szCs w:val="22"/>
          <w:lang w:val="el-GR"/>
        </w:rPr>
        <w:t xml:space="preserve">Μέτρα και ρυθμίσεις στο πλαίσιο της ανάγκης περιορισμού της διασποράς του </w:t>
      </w:r>
      <w:proofErr w:type="spellStart"/>
      <w:r w:rsidR="005453DF" w:rsidRPr="005453DF">
        <w:rPr>
          <w:b/>
          <w:bCs/>
          <w:sz w:val="22"/>
          <w:szCs w:val="22"/>
          <w:lang w:val="el-GR"/>
        </w:rPr>
        <w:t>κορωνοϊού</w:t>
      </w:r>
      <w:proofErr w:type="spellEnd"/>
      <w:r w:rsidR="005453DF" w:rsidRPr="005453DF">
        <w:rPr>
          <w:b/>
          <w:bCs/>
          <w:sz w:val="22"/>
          <w:szCs w:val="22"/>
          <w:lang w:val="el-GR"/>
        </w:rPr>
        <w:t>».</w:t>
      </w:r>
      <w:r w:rsidRPr="00536C64">
        <w:rPr>
          <w:sz w:val="22"/>
          <w:szCs w:val="22"/>
          <w:shd w:val="clear" w:color="auto" w:fill="FFFFFF"/>
          <w:lang w:val="el-GR"/>
        </w:rPr>
        <w:t>,</w:t>
      </w:r>
      <w:r w:rsidRPr="00536C64">
        <w:rPr>
          <w:sz w:val="22"/>
          <w:szCs w:val="22"/>
          <w:lang w:val="el-GR"/>
        </w:rPr>
        <w:t xml:space="preserve"> </w:t>
      </w:r>
      <w:r w:rsidRPr="00536C64">
        <w:rPr>
          <w:rStyle w:val="FontStyle17"/>
          <w:rFonts w:ascii="Arial" w:eastAsia="Calibri" w:hAnsi="Arial" w:cs="Arial"/>
          <w:iCs/>
          <w:spacing w:val="-3"/>
          <w:kern w:val="1"/>
          <w:lang w:val="el-GR"/>
        </w:rPr>
        <w:t xml:space="preserve">και </w:t>
      </w:r>
      <w:r w:rsidRPr="00536C64">
        <w:rPr>
          <w:sz w:val="22"/>
          <w:szCs w:val="22"/>
          <w:shd w:val="clear" w:color="auto" w:fill="FFFFFF"/>
          <w:lang w:val="el-GR"/>
        </w:rPr>
        <w:t xml:space="preserve"> ύστερα από</w:t>
      </w:r>
      <w:r w:rsidRPr="00536C64">
        <w:rPr>
          <w:rStyle w:val="FontStyle17"/>
          <w:rFonts w:ascii="Arial" w:eastAsia="Calibri" w:hAnsi="Arial" w:cs="Arial"/>
          <w:iCs/>
          <w:spacing w:val="-3"/>
          <w:kern w:val="1"/>
          <w:lang w:val="el-GR"/>
        </w:rPr>
        <w:t xml:space="preserve">  την από </w:t>
      </w:r>
      <w:r w:rsidRPr="00536C64">
        <w:rPr>
          <w:rStyle w:val="FontStyle17"/>
          <w:rFonts w:ascii="Arial" w:eastAsia="Calibri" w:hAnsi="Arial" w:cs="Arial"/>
          <w:b/>
          <w:iCs/>
          <w:spacing w:val="-3"/>
          <w:kern w:val="1"/>
          <w:lang w:val="el-GR"/>
        </w:rPr>
        <w:t xml:space="preserve"> </w:t>
      </w:r>
      <w:r w:rsidR="00110C45">
        <w:rPr>
          <w:rStyle w:val="FontStyle17"/>
          <w:rFonts w:ascii="Arial" w:eastAsia="Calibri" w:hAnsi="Arial" w:cs="Arial"/>
          <w:b/>
          <w:iCs/>
          <w:spacing w:val="-3"/>
          <w:kern w:val="1"/>
          <w:lang w:val="el-GR"/>
        </w:rPr>
        <w:t>6635</w:t>
      </w:r>
      <w:r w:rsidRPr="00536C64">
        <w:rPr>
          <w:rStyle w:val="FontStyle17"/>
          <w:rFonts w:ascii="Arial" w:eastAsia="Calibri" w:hAnsi="Arial" w:cs="Arial"/>
          <w:b/>
          <w:iCs/>
          <w:spacing w:val="-3"/>
          <w:kern w:val="1"/>
          <w:lang w:val="el-GR"/>
        </w:rPr>
        <w:t>/</w:t>
      </w:r>
      <w:r w:rsidR="00110C45">
        <w:rPr>
          <w:rStyle w:val="FontStyle17"/>
          <w:rFonts w:ascii="Arial" w:eastAsia="Calibri" w:hAnsi="Arial" w:cs="Arial"/>
          <w:b/>
          <w:iCs/>
          <w:spacing w:val="-3"/>
          <w:kern w:val="1"/>
          <w:lang w:val="el-GR"/>
        </w:rPr>
        <w:t>22</w:t>
      </w:r>
      <w:r w:rsidRPr="00536C64">
        <w:rPr>
          <w:rStyle w:val="FontStyle17"/>
          <w:rFonts w:ascii="Arial" w:eastAsia="Calibri" w:hAnsi="Arial" w:cs="Arial"/>
          <w:b/>
          <w:iCs/>
          <w:spacing w:val="-3"/>
          <w:kern w:val="1"/>
          <w:lang w:val="el-GR"/>
        </w:rPr>
        <w:t>-</w:t>
      </w:r>
      <w:r w:rsidR="00110C45">
        <w:rPr>
          <w:rStyle w:val="FontStyle17"/>
          <w:rFonts w:ascii="Arial" w:eastAsia="Calibri" w:hAnsi="Arial" w:cs="Arial"/>
          <w:b/>
          <w:iCs/>
          <w:spacing w:val="-3"/>
          <w:kern w:val="1"/>
          <w:lang w:val="el-GR"/>
        </w:rPr>
        <w:t>4</w:t>
      </w:r>
      <w:r w:rsidRPr="00536C64">
        <w:rPr>
          <w:rStyle w:val="FontStyle17"/>
          <w:rFonts w:ascii="Arial" w:eastAsia="Calibri" w:hAnsi="Arial" w:cs="Arial"/>
          <w:b/>
          <w:iCs/>
          <w:spacing w:val="-3"/>
          <w:kern w:val="1"/>
          <w:lang w:val="el-GR"/>
        </w:rPr>
        <w:t>-2021</w:t>
      </w:r>
      <w:r w:rsidRPr="00536C64">
        <w:rPr>
          <w:rStyle w:val="FontStyle17"/>
          <w:rFonts w:ascii="Arial" w:eastAsia="Calibri" w:hAnsi="Arial" w:cs="Arial"/>
          <w:iCs/>
          <w:spacing w:val="-3"/>
          <w:kern w:val="1"/>
          <w:lang w:val="el-GR"/>
        </w:rPr>
        <w:t xml:space="preserve"> </w:t>
      </w:r>
      <w:r w:rsidRPr="00536C64">
        <w:rPr>
          <w:rStyle w:val="FontStyle17"/>
          <w:rFonts w:ascii="Arial" w:eastAsia="Calibri" w:hAnsi="Arial" w:cs="Arial"/>
          <w:iCs/>
          <w:spacing w:val="-3"/>
          <w:kern w:val="1"/>
        </w:rPr>
        <w:t> </w:t>
      </w:r>
      <w:r w:rsidRPr="00536C64">
        <w:rPr>
          <w:rStyle w:val="FontStyle17"/>
          <w:rFonts w:ascii="Arial" w:eastAsia="Calibri" w:hAnsi="Arial" w:cs="Arial"/>
          <w:iCs/>
          <w:spacing w:val="-3"/>
          <w:kern w:val="1"/>
          <w:lang w:val="el-GR"/>
        </w:rPr>
        <w:t xml:space="preserve"> έγγραφη πρόσκληση του Προέδρου του Δημοτικού Συμβούλου κ. </w:t>
      </w:r>
      <w:proofErr w:type="spellStart"/>
      <w:r w:rsidRPr="00536C64">
        <w:rPr>
          <w:rStyle w:val="FontStyle17"/>
          <w:rFonts w:ascii="Arial" w:eastAsia="Calibri" w:hAnsi="Arial" w:cs="Arial"/>
          <w:iCs/>
          <w:spacing w:val="-3"/>
          <w:kern w:val="1"/>
          <w:lang w:val="el-GR"/>
        </w:rPr>
        <w:t>Μητά</w:t>
      </w:r>
      <w:proofErr w:type="spellEnd"/>
      <w:r w:rsidRPr="00536C64">
        <w:rPr>
          <w:rStyle w:val="FontStyle17"/>
          <w:rFonts w:ascii="Arial" w:eastAsia="Calibri" w:hAnsi="Arial" w:cs="Arial"/>
          <w:iCs/>
          <w:spacing w:val="-3"/>
          <w:kern w:val="1"/>
          <w:lang w:val="el-GR"/>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w:t>
      </w:r>
      <w:r w:rsidRPr="00536C64">
        <w:rPr>
          <w:rStyle w:val="FontStyle17"/>
          <w:rFonts w:ascii="Arial" w:eastAsia="Calibri" w:hAnsi="Arial" w:cs="Arial"/>
          <w:iCs/>
          <w:spacing w:val="-3"/>
          <w:kern w:val="1"/>
        </w:rPr>
        <w:t> </w:t>
      </w:r>
      <w:r w:rsidRPr="00536C64">
        <w:rPr>
          <w:rStyle w:val="FontStyle17"/>
          <w:rFonts w:ascii="Arial" w:eastAsia="Calibri" w:hAnsi="Arial" w:cs="Arial"/>
          <w:iCs/>
          <w:spacing w:val="-3"/>
          <w:kern w:val="1"/>
          <w:lang w:val="el-GR"/>
        </w:rPr>
        <w:t xml:space="preserve"> 67 του Ν.3852/2010)</w:t>
      </w:r>
      <w:r w:rsidRPr="00536C64">
        <w:rPr>
          <w:bCs/>
          <w:sz w:val="22"/>
          <w:szCs w:val="22"/>
          <w:lang w:val="el-GR"/>
        </w:rPr>
        <w:t xml:space="preserve"> . </w:t>
      </w:r>
    </w:p>
    <w:p w:rsidR="00C5757C" w:rsidRPr="00536C64" w:rsidRDefault="00C5757C" w:rsidP="00C5757C">
      <w:pPr>
        <w:spacing w:before="6" w:after="6" w:line="360" w:lineRule="auto"/>
        <w:ind w:left="360"/>
        <w:jc w:val="both"/>
        <w:rPr>
          <w:rStyle w:val="FontStyle17"/>
          <w:rFonts w:ascii="Arial" w:eastAsia="Arial" w:hAnsi="Arial" w:cs="Arial"/>
          <w:iCs/>
          <w:color w:val="000000"/>
          <w:spacing w:val="-3"/>
          <w:kern w:val="1"/>
        </w:rPr>
      </w:pPr>
      <w:r w:rsidRPr="00536C64">
        <w:rPr>
          <w:rStyle w:val="FontStyle17"/>
          <w:rFonts w:ascii="Arial" w:eastAsia="Arial" w:hAnsi="Arial" w:cs="Arial"/>
          <w:iCs/>
          <w:color w:val="000000"/>
          <w:spacing w:val="-3"/>
          <w:kern w:val="1"/>
        </w:rPr>
        <w:t xml:space="preserve">Διαπιστώθηκε κατά την έναρξη  της  συνεδρίασης ότι υπάρχει νόμιμη απαρτία, επειδή σε σύνολο 33 συμβούλων ήταν παρόντες  </w:t>
      </w:r>
      <w:r>
        <w:rPr>
          <w:rStyle w:val="FontStyle17"/>
          <w:rFonts w:ascii="Arial" w:eastAsia="Arial" w:hAnsi="Arial" w:cs="Arial"/>
          <w:iCs/>
          <w:color w:val="000000"/>
          <w:spacing w:val="-3"/>
          <w:kern w:val="1"/>
        </w:rPr>
        <w:t>25</w:t>
      </w:r>
      <w:r w:rsidRPr="00536C64">
        <w:rPr>
          <w:rStyle w:val="FontStyle17"/>
          <w:rFonts w:ascii="Arial" w:eastAsia="Arial" w:hAnsi="Arial" w:cs="Arial"/>
          <w:iCs/>
          <w:color w:val="000000"/>
          <w:spacing w:val="-3"/>
          <w:kern w:val="1"/>
        </w:rPr>
        <w:t xml:space="preserve"> σύμβουλοι δηλαδή:</w:t>
      </w:r>
    </w:p>
    <w:p w:rsidR="00C5757C" w:rsidRDefault="00C5757C" w:rsidP="00C5757C">
      <w:pPr>
        <w:tabs>
          <w:tab w:val="left" w:pos="6237"/>
        </w:tabs>
        <w:snapToGrid w:val="0"/>
        <w:spacing w:before="57" w:after="57"/>
        <w:ind w:left="113"/>
      </w:pPr>
    </w:p>
    <w:p w:rsidR="00C5757C" w:rsidRDefault="00C5757C" w:rsidP="00C5757C">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p>
    <w:tbl>
      <w:tblPr>
        <w:tblW w:w="10437" w:type="dxa"/>
        <w:tblInd w:w="-371" w:type="dxa"/>
        <w:tblLayout w:type="fixed"/>
        <w:tblCellMar>
          <w:top w:w="55" w:type="dxa"/>
          <w:left w:w="55" w:type="dxa"/>
          <w:bottom w:w="55" w:type="dxa"/>
          <w:right w:w="55" w:type="dxa"/>
        </w:tblCellMar>
        <w:tblLook w:val="0000"/>
      </w:tblPr>
      <w:tblGrid>
        <w:gridCol w:w="852"/>
        <w:gridCol w:w="5565"/>
        <w:gridCol w:w="404"/>
        <w:gridCol w:w="3616"/>
      </w:tblGrid>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5757C" w:rsidRPr="002240E8" w:rsidRDefault="00C5757C" w:rsidP="00A81432">
            <w:proofErr w:type="spellStart"/>
            <w:r w:rsidRPr="002240E8">
              <w:rPr>
                <w:rFonts w:ascii="Arial" w:hAnsi="Arial" w:cs="Arial"/>
                <w:sz w:val="22"/>
                <w:szCs w:val="22"/>
              </w:rPr>
              <w:t>Καλογρηάς</w:t>
            </w:r>
            <w:proofErr w:type="spellEnd"/>
            <w:r w:rsidRPr="002240E8">
              <w:rPr>
                <w:rFonts w:ascii="Arial" w:hAnsi="Arial" w:cs="Arial"/>
                <w:sz w:val="22"/>
                <w:szCs w:val="22"/>
              </w:rPr>
              <w:t xml:space="preserve"> Αθανάσιος</w:t>
            </w:r>
          </w:p>
        </w:tc>
        <w:tc>
          <w:tcPr>
            <w:tcW w:w="404" w:type="dxa"/>
            <w:shd w:val="clear" w:color="auto" w:fill="FFFFFF"/>
          </w:tcPr>
          <w:p w:rsidR="00C5757C" w:rsidRDefault="00C5757C" w:rsidP="00A81432">
            <w:pPr>
              <w:pStyle w:val="af7"/>
              <w:snapToGrid w:val="0"/>
              <w:jc w:val="center"/>
            </w:pPr>
            <w:r>
              <w:rPr>
                <w:rFonts w:ascii="Arial" w:hAnsi="Arial" w:cs="Arial"/>
                <w:sz w:val="22"/>
                <w:szCs w:val="22"/>
              </w:rPr>
              <w:t>1</w:t>
            </w:r>
          </w:p>
        </w:tc>
        <w:tc>
          <w:tcPr>
            <w:tcW w:w="3616" w:type="dxa"/>
            <w:shd w:val="clear" w:color="auto" w:fill="FFFFFF"/>
          </w:tcPr>
          <w:p w:rsidR="00C5757C" w:rsidRPr="00011F2F" w:rsidRDefault="00C5757C" w:rsidP="00A81432">
            <w:pPr>
              <w:snapToGrid w:val="0"/>
              <w:rPr>
                <w:rFonts w:ascii="Arial" w:hAnsi="Arial" w:cs="Arial"/>
                <w:sz w:val="22"/>
                <w:szCs w:val="22"/>
              </w:rPr>
            </w:pPr>
            <w:r w:rsidRPr="002240E8">
              <w:rPr>
                <w:rFonts w:ascii="Arial" w:hAnsi="Arial" w:cs="Arial"/>
                <w:sz w:val="22"/>
                <w:szCs w:val="22"/>
              </w:rPr>
              <w:t xml:space="preserve">Γαλανός Κων/νος    </w:t>
            </w:r>
            <w:r w:rsidRPr="002240E8">
              <w:rPr>
                <w:rFonts w:ascii="Arial" w:hAnsi="Arial" w:cs="Arial"/>
                <w:b/>
                <w:sz w:val="16"/>
                <w:szCs w:val="16"/>
              </w:rPr>
              <w:t xml:space="preserve">  </w:t>
            </w:r>
          </w:p>
        </w:tc>
      </w:tr>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5757C" w:rsidRPr="002240E8" w:rsidRDefault="00C5757C" w:rsidP="00A81432">
            <w:r w:rsidRPr="002240E8">
              <w:rPr>
                <w:rFonts w:ascii="Arial" w:eastAsia="Arial" w:hAnsi="Arial" w:cs="Arial"/>
                <w:sz w:val="22"/>
                <w:szCs w:val="22"/>
              </w:rPr>
              <w:t xml:space="preserve"> </w:t>
            </w:r>
            <w:proofErr w:type="spellStart"/>
            <w:r w:rsidRPr="002240E8">
              <w:rPr>
                <w:rFonts w:ascii="Arial" w:hAnsi="Arial" w:cs="Arial"/>
                <w:sz w:val="22"/>
                <w:szCs w:val="22"/>
              </w:rPr>
              <w:t>Μητάς</w:t>
            </w:r>
            <w:proofErr w:type="spellEnd"/>
            <w:r w:rsidRPr="002240E8">
              <w:rPr>
                <w:rFonts w:ascii="Arial" w:hAnsi="Arial" w:cs="Arial"/>
                <w:sz w:val="22"/>
                <w:szCs w:val="22"/>
              </w:rPr>
              <w:t xml:space="preserve">    Αλέξανδρος</w:t>
            </w:r>
          </w:p>
        </w:tc>
        <w:tc>
          <w:tcPr>
            <w:tcW w:w="404" w:type="dxa"/>
            <w:shd w:val="clear" w:color="auto" w:fill="FFFFFF"/>
          </w:tcPr>
          <w:p w:rsidR="00C5757C" w:rsidRDefault="00C5757C" w:rsidP="00A81432">
            <w:pPr>
              <w:pStyle w:val="af7"/>
              <w:snapToGrid w:val="0"/>
              <w:jc w:val="center"/>
            </w:pPr>
            <w:r>
              <w:rPr>
                <w:rFonts w:ascii="Arial" w:hAnsi="Arial" w:cs="Arial"/>
                <w:sz w:val="22"/>
                <w:szCs w:val="22"/>
              </w:rPr>
              <w:t>2</w:t>
            </w:r>
          </w:p>
        </w:tc>
        <w:tc>
          <w:tcPr>
            <w:tcW w:w="3616" w:type="dxa"/>
            <w:shd w:val="clear" w:color="auto" w:fill="FFFFFF"/>
          </w:tcPr>
          <w:p w:rsidR="00C5757C" w:rsidRPr="00011F2F" w:rsidRDefault="00C5757C" w:rsidP="00A81432">
            <w:pPr>
              <w:snapToGrid w:val="0"/>
              <w:rPr>
                <w:rFonts w:ascii="Arial" w:hAnsi="Arial" w:cs="Arial"/>
                <w:sz w:val="22"/>
                <w:szCs w:val="22"/>
              </w:rPr>
            </w:pPr>
            <w:proofErr w:type="spellStart"/>
            <w:r w:rsidRPr="002240E8">
              <w:rPr>
                <w:rFonts w:ascii="Arial" w:hAnsi="Arial" w:cs="Arial"/>
                <w:sz w:val="22"/>
                <w:szCs w:val="22"/>
              </w:rPr>
              <w:t>Καπλάνης</w:t>
            </w:r>
            <w:proofErr w:type="spellEnd"/>
            <w:r w:rsidRPr="002240E8">
              <w:rPr>
                <w:rFonts w:ascii="Arial" w:hAnsi="Arial" w:cs="Arial"/>
                <w:sz w:val="22"/>
                <w:szCs w:val="22"/>
              </w:rPr>
              <w:t xml:space="preserve"> Κων/νος   </w:t>
            </w:r>
            <w:r w:rsidRPr="002240E8">
              <w:rPr>
                <w:rFonts w:ascii="Arial" w:hAnsi="Arial" w:cs="Arial"/>
                <w:b/>
                <w:sz w:val="16"/>
                <w:szCs w:val="16"/>
              </w:rPr>
              <w:t xml:space="preserve">  </w:t>
            </w:r>
          </w:p>
        </w:tc>
      </w:tr>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5757C" w:rsidRPr="002240E8" w:rsidRDefault="00C5757C" w:rsidP="00A81432">
            <w:proofErr w:type="spellStart"/>
            <w:r w:rsidRPr="002240E8">
              <w:rPr>
                <w:rFonts w:ascii="Arial" w:hAnsi="Arial" w:cs="Arial"/>
                <w:sz w:val="22"/>
                <w:szCs w:val="22"/>
              </w:rPr>
              <w:t>Τζεσμετζής</w:t>
            </w:r>
            <w:proofErr w:type="spellEnd"/>
            <w:r w:rsidRPr="002240E8">
              <w:rPr>
                <w:rFonts w:ascii="Arial" w:hAnsi="Arial" w:cs="Arial"/>
                <w:sz w:val="22"/>
                <w:szCs w:val="22"/>
              </w:rPr>
              <w:t xml:space="preserve"> Εμμανουήλ</w:t>
            </w:r>
            <w:r w:rsidRPr="002240E8">
              <w:rPr>
                <w:rFonts w:ascii="Arial" w:hAnsi="Arial" w:cs="Arial"/>
                <w:sz w:val="22"/>
                <w:szCs w:val="22"/>
              </w:rPr>
              <w:tab/>
            </w:r>
          </w:p>
        </w:tc>
        <w:tc>
          <w:tcPr>
            <w:tcW w:w="404" w:type="dxa"/>
            <w:shd w:val="clear" w:color="auto" w:fill="FFFFFF"/>
          </w:tcPr>
          <w:p w:rsidR="00C5757C" w:rsidRDefault="00C5757C" w:rsidP="00A81432">
            <w:pPr>
              <w:pStyle w:val="af7"/>
              <w:snapToGrid w:val="0"/>
              <w:jc w:val="center"/>
            </w:pPr>
            <w:r>
              <w:rPr>
                <w:rFonts w:ascii="Arial" w:hAnsi="Arial" w:cs="Arial"/>
                <w:sz w:val="22"/>
                <w:szCs w:val="22"/>
              </w:rPr>
              <w:t>3</w:t>
            </w:r>
          </w:p>
        </w:tc>
        <w:tc>
          <w:tcPr>
            <w:tcW w:w="3616" w:type="dxa"/>
            <w:shd w:val="clear" w:color="auto" w:fill="FFFFFF"/>
          </w:tcPr>
          <w:p w:rsidR="00C5757C" w:rsidRPr="00011F2F" w:rsidRDefault="00C5757C" w:rsidP="00A81432">
            <w:pPr>
              <w:snapToGrid w:val="0"/>
              <w:rPr>
                <w:rFonts w:ascii="Arial" w:hAnsi="Arial" w:cs="Arial"/>
                <w:sz w:val="22"/>
                <w:szCs w:val="22"/>
              </w:rPr>
            </w:pPr>
            <w:proofErr w:type="spellStart"/>
            <w:r w:rsidRPr="00011F2F">
              <w:rPr>
                <w:rFonts w:ascii="Arial" w:hAnsi="Arial" w:cs="Arial"/>
                <w:sz w:val="22"/>
                <w:szCs w:val="22"/>
              </w:rPr>
              <w:t>Τζουβάρας</w:t>
            </w:r>
            <w:proofErr w:type="spellEnd"/>
            <w:r w:rsidRPr="00011F2F">
              <w:rPr>
                <w:rFonts w:ascii="Arial" w:hAnsi="Arial" w:cs="Arial"/>
                <w:sz w:val="22"/>
                <w:szCs w:val="22"/>
              </w:rPr>
              <w:t xml:space="preserve"> Νικόλαος</w:t>
            </w:r>
          </w:p>
        </w:tc>
      </w:tr>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5757C" w:rsidRPr="002240E8" w:rsidRDefault="00C5757C" w:rsidP="00A81432">
            <w:r w:rsidRPr="002240E8">
              <w:rPr>
                <w:rFonts w:ascii="Arial" w:hAnsi="Arial" w:cs="Arial"/>
                <w:sz w:val="22"/>
                <w:szCs w:val="22"/>
              </w:rPr>
              <w:t xml:space="preserve">Δήμου Ιωάννης </w:t>
            </w:r>
          </w:p>
        </w:tc>
        <w:tc>
          <w:tcPr>
            <w:tcW w:w="404" w:type="dxa"/>
            <w:shd w:val="clear" w:color="auto" w:fill="FFFFFF"/>
          </w:tcPr>
          <w:p w:rsidR="00C5757C" w:rsidRDefault="00C5757C" w:rsidP="00A81432">
            <w:pPr>
              <w:pStyle w:val="af7"/>
              <w:snapToGrid w:val="0"/>
              <w:jc w:val="center"/>
            </w:pPr>
            <w:r>
              <w:rPr>
                <w:rFonts w:ascii="Arial" w:hAnsi="Arial" w:cs="Arial"/>
                <w:sz w:val="22"/>
                <w:szCs w:val="22"/>
              </w:rPr>
              <w:t>4</w:t>
            </w:r>
          </w:p>
        </w:tc>
        <w:tc>
          <w:tcPr>
            <w:tcW w:w="3616" w:type="dxa"/>
            <w:shd w:val="clear" w:color="auto" w:fill="FFFFFF"/>
          </w:tcPr>
          <w:p w:rsidR="00C5757C" w:rsidRPr="00011F2F" w:rsidRDefault="00C5757C" w:rsidP="00A81432">
            <w:pPr>
              <w:snapToGrid w:val="0"/>
              <w:rPr>
                <w:rFonts w:ascii="Arial" w:hAnsi="Arial" w:cs="Arial"/>
                <w:sz w:val="22"/>
                <w:szCs w:val="22"/>
              </w:rPr>
            </w:pPr>
            <w:r w:rsidRPr="00011F2F">
              <w:rPr>
                <w:rFonts w:ascii="Arial" w:hAnsi="Arial" w:cs="Arial"/>
                <w:sz w:val="22"/>
                <w:szCs w:val="22"/>
              </w:rPr>
              <w:t xml:space="preserve">Παπαϊωάννου Λουκάς </w:t>
            </w:r>
          </w:p>
        </w:tc>
      </w:tr>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C5757C" w:rsidRPr="002240E8" w:rsidRDefault="00C5757C" w:rsidP="00A81432">
            <w:pPr>
              <w:snapToGrid w:val="0"/>
            </w:pPr>
            <w:r w:rsidRPr="002240E8">
              <w:rPr>
                <w:rFonts w:ascii="Arial" w:hAnsi="Arial" w:cs="Arial"/>
                <w:sz w:val="22"/>
                <w:szCs w:val="22"/>
              </w:rPr>
              <w:t>Αποστόλου Ιωάννης</w:t>
            </w:r>
          </w:p>
        </w:tc>
        <w:tc>
          <w:tcPr>
            <w:tcW w:w="404" w:type="dxa"/>
            <w:shd w:val="clear" w:color="auto" w:fill="FFFFFF"/>
          </w:tcPr>
          <w:p w:rsidR="00C5757C" w:rsidRDefault="00C5757C" w:rsidP="00A81432">
            <w:pPr>
              <w:pStyle w:val="af7"/>
              <w:snapToGrid w:val="0"/>
              <w:jc w:val="center"/>
            </w:pPr>
            <w:r>
              <w:rPr>
                <w:rFonts w:ascii="Arial" w:hAnsi="Arial" w:cs="Arial"/>
                <w:sz w:val="22"/>
                <w:szCs w:val="22"/>
              </w:rPr>
              <w:t>5</w:t>
            </w:r>
          </w:p>
        </w:tc>
        <w:tc>
          <w:tcPr>
            <w:tcW w:w="3616" w:type="dxa"/>
            <w:shd w:val="clear" w:color="auto" w:fill="FFFFFF"/>
          </w:tcPr>
          <w:p w:rsidR="00C5757C" w:rsidRPr="00011F2F" w:rsidRDefault="00C5757C" w:rsidP="00A81432">
            <w:pPr>
              <w:snapToGrid w:val="0"/>
              <w:rPr>
                <w:rFonts w:ascii="Arial" w:hAnsi="Arial" w:cs="Arial"/>
                <w:sz w:val="22"/>
                <w:szCs w:val="22"/>
              </w:rPr>
            </w:pPr>
            <w:proofErr w:type="spellStart"/>
            <w:r w:rsidRPr="002240E8">
              <w:rPr>
                <w:rFonts w:ascii="Arial" w:hAnsi="Arial" w:cs="Arial"/>
                <w:sz w:val="22"/>
                <w:szCs w:val="22"/>
              </w:rPr>
              <w:t>Καράλης</w:t>
            </w:r>
            <w:proofErr w:type="spellEnd"/>
            <w:r w:rsidRPr="002240E8">
              <w:rPr>
                <w:rFonts w:ascii="Arial" w:hAnsi="Arial" w:cs="Arial"/>
                <w:sz w:val="22"/>
                <w:szCs w:val="22"/>
              </w:rPr>
              <w:t xml:space="preserve"> Χρήστος       </w:t>
            </w:r>
            <w:r w:rsidRPr="002240E8">
              <w:rPr>
                <w:rFonts w:ascii="Arial" w:hAnsi="Arial" w:cs="Arial"/>
                <w:b/>
                <w:sz w:val="16"/>
                <w:szCs w:val="16"/>
              </w:rPr>
              <w:t xml:space="preserve">  </w:t>
            </w:r>
            <w:r w:rsidRPr="002240E8">
              <w:rPr>
                <w:rFonts w:ascii="Arial" w:eastAsia="Calibri" w:hAnsi="Arial" w:cs="Arial"/>
                <w:b/>
                <w:sz w:val="16"/>
                <w:szCs w:val="16"/>
              </w:rPr>
              <w:t xml:space="preserve">  </w:t>
            </w:r>
          </w:p>
        </w:tc>
      </w:tr>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C5757C" w:rsidRPr="002240E8" w:rsidRDefault="00C5757C" w:rsidP="00A81432">
            <w:pPr>
              <w:snapToGrid w:val="0"/>
            </w:pPr>
            <w:proofErr w:type="spellStart"/>
            <w:r w:rsidRPr="002240E8">
              <w:rPr>
                <w:rFonts w:ascii="Arial" w:eastAsia="Calibri" w:hAnsi="Arial" w:cs="Arial"/>
                <w:sz w:val="22"/>
                <w:szCs w:val="22"/>
              </w:rPr>
              <w:t>Σάκκος</w:t>
            </w:r>
            <w:proofErr w:type="spellEnd"/>
            <w:r w:rsidRPr="002240E8">
              <w:rPr>
                <w:rFonts w:ascii="Arial" w:eastAsia="Calibri" w:hAnsi="Arial" w:cs="Arial"/>
                <w:sz w:val="22"/>
                <w:szCs w:val="22"/>
              </w:rPr>
              <w:t xml:space="preserve"> Μάριος   </w:t>
            </w:r>
          </w:p>
        </w:tc>
        <w:tc>
          <w:tcPr>
            <w:tcW w:w="404" w:type="dxa"/>
            <w:shd w:val="clear" w:color="auto" w:fill="FFFFFF"/>
          </w:tcPr>
          <w:p w:rsidR="00C5757C" w:rsidRPr="00011F2F" w:rsidRDefault="00C5757C" w:rsidP="00A81432">
            <w:pPr>
              <w:pStyle w:val="af7"/>
              <w:snapToGrid w:val="0"/>
              <w:jc w:val="center"/>
              <w:rPr>
                <w:rFonts w:ascii="Arial" w:hAnsi="Arial" w:cs="Arial"/>
                <w:sz w:val="22"/>
                <w:szCs w:val="22"/>
              </w:rPr>
            </w:pPr>
            <w:r>
              <w:rPr>
                <w:rFonts w:ascii="Arial" w:hAnsi="Arial" w:cs="Arial"/>
                <w:sz w:val="22"/>
                <w:szCs w:val="22"/>
              </w:rPr>
              <w:t>6</w:t>
            </w:r>
          </w:p>
        </w:tc>
        <w:tc>
          <w:tcPr>
            <w:tcW w:w="3616" w:type="dxa"/>
            <w:shd w:val="clear" w:color="auto" w:fill="FFFFFF"/>
          </w:tcPr>
          <w:p w:rsidR="00C5757C" w:rsidRPr="00011F2F" w:rsidRDefault="00C5757C" w:rsidP="00A81432">
            <w:pPr>
              <w:snapToGrid w:val="0"/>
              <w:rPr>
                <w:rFonts w:ascii="Arial" w:hAnsi="Arial" w:cs="Arial"/>
                <w:sz w:val="22"/>
                <w:szCs w:val="22"/>
              </w:rPr>
            </w:pPr>
            <w:r w:rsidRPr="00011F2F">
              <w:rPr>
                <w:rFonts w:ascii="Arial" w:hAnsi="Arial" w:cs="Arial"/>
                <w:sz w:val="22"/>
                <w:szCs w:val="22"/>
              </w:rPr>
              <w:t>Μπαρμπέρης Νικόλαος</w:t>
            </w:r>
          </w:p>
        </w:tc>
      </w:tr>
      <w:tr w:rsidR="00C5757C" w:rsidTr="00A81432">
        <w:trPr>
          <w:trHeight w:hRule="exact" w:val="562"/>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C5757C" w:rsidRPr="002240E8" w:rsidRDefault="00C5757C" w:rsidP="00A81432">
            <w:pPr>
              <w:snapToGrid w:val="0"/>
            </w:pPr>
            <w:proofErr w:type="spellStart"/>
            <w:r w:rsidRPr="002240E8">
              <w:rPr>
                <w:rFonts w:ascii="Arial" w:hAnsi="Arial" w:cs="Arial"/>
                <w:sz w:val="22"/>
                <w:szCs w:val="22"/>
              </w:rPr>
              <w:t>Νταντούμη</w:t>
            </w:r>
            <w:proofErr w:type="spellEnd"/>
            <w:r w:rsidRPr="002240E8">
              <w:rPr>
                <w:rFonts w:ascii="Arial" w:hAnsi="Arial" w:cs="Arial"/>
                <w:sz w:val="22"/>
                <w:szCs w:val="22"/>
              </w:rPr>
              <w:t xml:space="preserve"> Ιωάννα    </w:t>
            </w:r>
            <w:r w:rsidRPr="002240E8">
              <w:rPr>
                <w:rFonts w:ascii="Arial" w:eastAsia="Arial" w:hAnsi="Arial" w:cs="Arial"/>
                <w:sz w:val="22"/>
                <w:szCs w:val="22"/>
              </w:rPr>
              <w:t xml:space="preserve"> </w:t>
            </w:r>
          </w:p>
        </w:tc>
        <w:tc>
          <w:tcPr>
            <w:tcW w:w="404" w:type="dxa"/>
            <w:shd w:val="clear" w:color="auto" w:fill="FFFFFF"/>
          </w:tcPr>
          <w:p w:rsidR="00C5757C" w:rsidRPr="00011F2F" w:rsidRDefault="00C5757C" w:rsidP="00A81432">
            <w:pPr>
              <w:pStyle w:val="af7"/>
              <w:snapToGrid w:val="0"/>
              <w:jc w:val="center"/>
              <w:rPr>
                <w:rFonts w:ascii="Arial" w:hAnsi="Arial" w:cs="Arial"/>
                <w:sz w:val="22"/>
                <w:szCs w:val="22"/>
              </w:rPr>
            </w:pPr>
            <w:r>
              <w:rPr>
                <w:rFonts w:ascii="Arial" w:hAnsi="Arial" w:cs="Arial"/>
                <w:sz w:val="22"/>
                <w:szCs w:val="22"/>
              </w:rPr>
              <w:t>7</w:t>
            </w:r>
          </w:p>
        </w:tc>
        <w:tc>
          <w:tcPr>
            <w:tcW w:w="3616" w:type="dxa"/>
            <w:shd w:val="clear" w:color="auto" w:fill="FFFFFF"/>
          </w:tcPr>
          <w:p w:rsidR="00C5757C" w:rsidRPr="00011F2F" w:rsidRDefault="00C5757C" w:rsidP="00A81432">
            <w:pPr>
              <w:snapToGrid w:val="0"/>
              <w:rPr>
                <w:rFonts w:ascii="Arial" w:hAnsi="Arial" w:cs="Arial"/>
                <w:sz w:val="22"/>
                <w:szCs w:val="22"/>
              </w:rPr>
            </w:pPr>
            <w:proofErr w:type="spellStart"/>
            <w:r w:rsidRPr="00011F2F">
              <w:rPr>
                <w:rFonts w:ascii="Arial" w:eastAsia="Arial" w:hAnsi="Arial" w:cs="Arial"/>
                <w:sz w:val="22"/>
                <w:szCs w:val="22"/>
              </w:rPr>
              <w:t>Χέβα</w:t>
            </w:r>
            <w:proofErr w:type="spellEnd"/>
            <w:r w:rsidRPr="00011F2F">
              <w:rPr>
                <w:rFonts w:ascii="Arial" w:eastAsia="Arial" w:hAnsi="Arial" w:cs="Arial"/>
                <w:sz w:val="22"/>
                <w:szCs w:val="22"/>
              </w:rPr>
              <w:t xml:space="preserve"> Αθανασία (</w:t>
            </w:r>
            <w:proofErr w:type="spellStart"/>
            <w:r w:rsidRPr="00011F2F">
              <w:rPr>
                <w:rFonts w:ascii="Arial" w:eastAsia="Arial" w:hAnsi="Arial" w:cs="Arial"/>
                <w:sz w:val="22"/>
                <w:szCs w:val="22"/>
              </w:rPr>
              <w:t>Νάνσυ</w:t>
            </w:r>
            <w:proofErr w:type="spellEnd"/>
            <w:r w:rsidRPr="00011F2F">
              <w:rPr>
                <w:rFonts w:ascii="Arial" w:eastAsia="Arial" w:hAnsi="Arial" w:cs="Arial"/>
                <w:sz w:val="22"/>
                <w:szCs w:val="22"/>
              </w:rPr>
              <w:t>)</w:t>
            </w:r>
          </w:p>
        </w:tc>
      </w:tr>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eastAsia="Arial" w:hAnsi="Arial" w:cs="Arial"/>
                <w:b/>
                <w:bCs/>
                <w:sz w:val="20"/>
                <w:szCs w:val="20"/>
                <w:lang w:val="en-US"/>
              </w:rPr>
            </w:pPr>
          </w:p>
        </w:tc>
        <w:tc>
          <w:tcPr>
            <w:tcW w:w="5565" w:type="dxa"/>
            <w:shd w:val="clear" w:color="auto" w:fill="FFFFFF"/>
          </w:tcPr>
          <w:p w:rsidR="00C5757C" w:rsidRPr="002240E8" w:rsidRDefault="00C5757C" w:rsidP="00A81432">
            <w:proofErr w:type="spellStart"/>
            <w:r w:rsidRPr="002240E8">
              <w:rPr>
                <w:rFonts w:ascii="Arial" w:eastAsia="Calibri" w:hAnsi="Arial" w:cs="Arial"/>
                <w:color w:val="000000"/>
                <w:sz w:val="22"/>
                <w:szCs w:val="22"/>
              </w:rPr>
              <w:t>Καράβα</w:t>
            </w:r>
            <w:proofErr w:type="spellEnd"/>
            <w:r w:rsidRPr="002240E8">
              <w:rPr>
                <w:rFonts w:ascii="Arial" w:eastAsia="Calibri" w:hAnsi="Arial" w:cs="Arial"/>
                <w:color w:val="000000"/>
                <w:sz w:val="22"/>
                <w:szCs w:val="22"/>
              </w:rPr>
              <w:t xml:space="preserve"> </w:t>
            </w:r>
            <w:proofErr w:type="spellStart"/>
            <w:r w:rsidRPr="002240E8">
              <w:rPr>
                <w:rFonts w:ascii="Arial" w:eastAsia="Calibri" w:hAnsi="Arial" w:cs="Arial"/>
                <w:color w:val="000000"/>
                <w:sz w:val="22"/>
                <w:szCs w:val="22"/>
              </w:rPr>
              <w:t>Χρυσοβαλάντου</w:t>
            </w:r>
            <w:proofErr w:type="spellEnd"/>
            <w:r w:rsidRPr="002240E8">
              <w:rPr>
                <w:rFonts w:ascii="Arial" w:eastAsia="Calibri" w:hAnsi="Arial" w:cs="Arial"/>
                <w:color w:val="000000"/>
                <w:sz w:val="22"/>
                <w:szCs w:val="22"/>
              </w:rPr>
              <w:t xml:space="preserve"> Βασιλική (</w:t>
            </w:r>
            <w:proofErr w:type="spellStart"/>
            <w:r w:rsidRPr="002240E8">
              <w:rPr>
                <w:rFonts w:ascii="Arial" w:eastAsia="Calibri" w:hAnsi="Arial" w:cs="Arial"/>
                <w:color w:val="000000"/>
                <w:sz w:val="22"/>
                <w:szCs w:val="22"/>
              </w:rPr>
              <w:t>Βάλια</w:t>
            </w:r>
            <w:proofErr w:type="spellEnd"/>
            <w:r w:rsidRPr="002240E8">
              <w:rPr>
                <w:rFonts w:ascii="Arial" w:eastAsia="Calibri" w:hAnsi="Arial" w:cs="Arial"/>
                <w:color w:val="000000"/>
                <w:sz w:val="22"/>
                <w:szCs w:val="22"/>
              </w:rPr>
              <w:t xml:space="preserve">)  </w:t>
            </w:r>
          </w:p>
        </w:tc>
        <w:tc>
          <w:tcPr>
            <w:tcW w:w="404" w:type="dxa"/>
            <w:shd w:val="clear" w:color="auto" w:fill="FFFFFF"/>
          </w:tcPr>
          <w:p w:rsidR="00C5757C" w:rsidRPr="00011F2F" w:rsidRDefault="00C5757C" w:rsidP="00A81432">
            <w:pPr>
              <w:pStyle w:val="af7"/>
              <w:snapToGrid w:val="0"/>
              <w:jc w:val="center"/>
              <w:rPr>
                <w:rFonts w:ascii="Arial" w:hAnsi="Arial" w:cs="Arial"/>
                <w:sz w:val="22"/>
                <w:szCs w:val="22"/>
              </w:rPr>
            </w:pPr>
            <w:r>
              <w:rPr>
                <w:rFonts w:ascii="Arial" w:hAnsi="Arial" w:cs="Arial"/>
                <w:sz w:val="22"/>
                <w:szCs w:val="22"/>
              </w:rPr>
              <w:t xml:space="preserve"> 8</w:t>
            </w:r>
          </w:p>
        </w:tc>
        <w:tc>
          <w:tcPr>
            <w:tcW w:w="3616" w:type="dxa"/>
            <w:shd w:val="clear" w:color="auto" w:fill="FFFFFF"/>
          </w:tcPr>
          <w:p w:rsidR="00C5757C" w:rsidRPr="00011F2F" w:rsidRDefault="00C5757C" w:rsidP="00A81432">
            <w:pPr>
              <w:snapToGrid w:val="0"/>
              <w:rPr>
                <w:rFonts w:ascii="Arial" w:hAnsi="Arial" w:cs="Arial"/>
                <w:sz w:val="22"/>
                <w:szCs w:val="22"/>
              </w:rPr>
            </w:pPr>
            <w:r w:rsidRPr="00011F2F">
              <w:rPr>
                <w:rFonts w:ascii="Arial" w:hAnsi="Arial" w:cs="Arial"/>
                <w:sz w:val="22"/>
                <w:szCs w:val="22"/>
              </w:rPr>
              <w:t>Σπυρόπουλος Δημοσθένης</w:t>
            </w:r>
          </w:p>
        </w:tc>
      </w:tr>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5757C" w:rsidRPr="002240E8" w:rsidRDefault="00C5757C" w:rsidP="00A81432">
            <w:pPr>
              <w:snapToGrid w:val="0"/>
              <w:spacing w:line="276" w:lineRule="auto"/>
            </w:pPr>
            <w:proofErr w:type="spellStart"/>
            <w:r w:rsidRPr="002240E8">
              <w:rPr>
                <w:rFonts w:ascii="Arial" w:eastAsia="Calibri" w:hAnsi="Arial" w:cs="Arial"/>
                <w:sz w:val="22"/>
                <w:szCs w:val="22"/>
              </w:rPr>
              <w:t>Μερτζάνης</w:t>
            </w:r>
            <w:proofErr w:type="spellEnd"/>
            <w:r w:rsidRPr="002240E8">
              <w:rPr>
                <w:rFonts w:ascii="Arial" w:eastAsia="Calibri" w:hAnsi="Arial" w:cs="Arial"/>
                <w:sz w:val="22"/>
                <w:szCs w:val="22"/>
              </w:rPr>
              <w:t xml:space="preserve"> Κων/νος  </w:t>
            </w:r>
          </w:p>
        </w:tc>
        <w:tc>
          <w:tcPr>
            <w:tcW w:w="404" w:type="dxa"/>
            <w:shd w:val="clear" w:color="auto" w:fill="FFFFFF"/>
          </w:tcPr>
          <w:p w:rsidR="00C5757C" w:rsidRDefault="00C5757C" w:rsidP="00A81432">
            <w:pPr>
              <w:pStyle w:val="af7"/>
              <w:snapToGrid w:val="0"/>
              <w:jc w:val="center"/>
              <w:rPr>
                <w:rFonts w:ascii="Arial" w:hAnsi="Arial" w:cs="Arial"/>
                <w:sz w:val="22"/>
                <w:szCs w:val="22"/>
              </w:rPr>
            </w:pPr>
            <w:r>
              <w:rPr>
                <w:rFonts w:ascii="Arial" w:hAnsi="Arial" w:cs="Arial"/>
                <w:sz w:val="22"/>
                <w:szCs w:val="22"/>
              </w:rPr>
              <w:t xml:space="preserve"> </w:t>
            </w:r>
          </w:p>
        </w:tc>
        <w:tc>
          <w:tcPr>
            <w:tcW w:w="3616" w:type="dxa"/>
            <w:shd w:val="clear" w:color="auto" w:fill="FFFFFF"/>
          </w:tcPr>
          <w:p w:rsidR="00C5757C" w:rsidRPr="00011F2F" w:rsidRDefault="00C5757C" w:rsidP="00A81432">
            <w:pPr>
              <w:snapToGrid w:val="0"/>
              <w:rPr>
                <w:rFonts w:ascii="Arial" w:hAnsi="Arial" w:cs="Arial"/>
                <w:sz w:val="22"/>
                <w:szCs w:val="22"/>
              </w:rPr>
            </w:pPr>
          </w:p>
        </w:tc>
      </w:tr>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5757C" w:rsidRPr="002240E8" w:rsidRDefault="00C5757C" w:rsidP="00A81432">
            <w:pPr>
              <w:snapToGrid w:val="0"/>
              <w:spacing w:line="276" w:lineRule="auto"/>
              <w:rPr>
                <w:rFonts w:ascii="Arial" w:eastAsia="Calibri" w:hAnsi="Arial" w:cs="Arial"/>
                <w:sz w:val="22"/>
                <w:szCs w:val="22"/>
              </w:rPr>
            </w:pPr>
            <w:r>
              <w:rPr>
                <w:rFonts w:ascii="Arial" w:hAnsi="Arial" w:cs="Arial"/>
                <w:sz w:val="22"/>
                <w:szCs w:val="22"/>
              </w:rPr>
              <w:t xml:space="preserve">Γιαννακόπουλος Βρασίδας  </w:t>
            </w:r>
          </w:p>
        </w:tc>
        <w:tc>
          <w:tcPr>
            <w:tcW w:w="404" w:type="dxa"/>
            <w:shd w:val="clear" w:color="auto" w:fill="FFFFFF"/>
          </w:tcPr>
          <w:p w:rsidR="00C5757C" w:rsidRDefault="00C5757C" w:rsidP="00A81432">
            <w:pPr>
              <w:pStyle w:val="af7"/>
              <w:snapToGrid w:val="0"/>
              <w:jc w:val="center"/>
              <w:rPr>
                <w:rFonts w:ascii="Arial" w:hAnsi="Arial" w:cs="Arial"/>
                <w:sz w:val="22"/>
                <w:szCs w:val="22"/>
              </w:rPr>
            </w:pPr>
          </w:p>
        </w:tc>
        <w:tc>
          <w:tcPr>
            <w:tcW w:w="3616" w:type="dxa"/>
            <w:shd w:val="clear" w:color="auto" w:fill="FFFFFF"/>
          </w:tcPr>
          <w:p w:rsidR="00C5757C" w:rsidRPr="00011F2F" w:rsidRDefault="00C5757C" w:rsidP="00A81432">
            <w:pPr>
              <w:snapToGrid w:val="0"/>
              <w:rPr>
                <w:rFonts w:ascii="Arial" w:eastAsia="Arial" w:hAnsi="Arial" w:cs="Arial"/>
                <w:sz w:val="22"/>
                <w:szCs w:val="22"/>
              </w:rPr>
            </w:pPr>
          </w:p>
        </w:tc>
      </w:tr>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5757C" w:rsidRPr="002240E8" w:rsidRDefault="00C5757C" w:rsidP="00A81432">
            <w:pPr>
              <w:snapToGrid w:val="0"/>
            </w:pPr>
            <w:proofErr w:type="spellStart"/>
            <w:r w:rsidRPr="002240E8">
              <w:rPr>
                <w:rFonts w:ascii="Arial" w:hAnsi="Arial" w:cs="Arial"/>
                <w:sz w:val="22"/>
                <w:szCs w:val="22"/>
              </w:rPr>
              <w:t>Σαγιάννης</w:t>
            </w:r>
            <w:proofErr w:type="spellEnd"/>
            <w:r w:rsidRPr="002240E8">
              <w:rPr>
                <w:rFonts w:ascii="Arial" w:hAnsi="Arial" w:cs="Arial"/>
                <w:sz w:val="22"/>
                <w:szCs w:val="22"/>
              </w:rPr>
              <w:t xml:space="preserve"> Μιχαήλ  </w:t>
            </w:r>
          </w:p>
        </w:tc>
        <w:tc>
          <w:tcPr>
            <w:tcW w:w="404" w:type="dxa"/>
            <w:shd w:val="clear" w:color="auto" w:fill="FFFFFF"/>
          </w:tcPr>
          <w:p w:rsidR="00C5757C" w:rsidRPr="00B379A9" w:rsidRDefault="00C5757C" w:rsidP="00A81432">
            <w:pPr>
              <w:pStyle w:val="af7"/>
              <w:snapToGrid w:val="0"/>
              <w:jc w:val="center"/>
              <w:rPr>
                <w:rFonts w:ascii="Arial" w:hAnsi="Arial" w:cs="Arial"/>
                <w:sz w:val="22"/>
                <w:szCs w:val="22"/>
              </w:rPr>
            </w:pPr>
            <w:r>
              <w:rPr>
                <w:rFonts w:ascii="Arial" w:hAnsi="Arial" w:cs="Arial"/>
                <w:sz w:val="22"/>
                <w:szCs w:val="22"/>
              </w:rPr>
              <w:t xml:space="preserve"> </w:t>
            </w:r>
          </w:p>
        </w:tc>
        <w:tc>
          <w:tcPr>
            <w:tcW w:w="3616" w:type="dxa"/>
            <w:shd w:val="clear" w:color="auto" w:fill="FFFFFF"/>
          </w:tcPr>
          <w:p w:rsidR="00C5757C" w:rsidRPr="00011F2F" w:rsidRDefault="00C5757C" w:rsidP="00A81432">
            <w:pPr>
              <w:snapToGrid w:val="0"/>
              <w:rPr>
                <w:rFonts w:ascii="Arial" w:hAnsi="Arial" w:cs="Arial"/>
                <w:sz w:val="22"/>
                <w:szCs w:val="22"/>
              </w:rPr>
            </w:pPr>
          </w:p>
        </w:tc>
      </w:tr>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5757C" w:rsidRPr="002240E8" w:rsidRDefault="00C5757C" w:rsidP="00A81432">
            <w:pPr>
              <w:snapToGrid w:val="0"/>
            </w:pPr>
            <w:r w:rsidRPr="002240E8">
              <w:rPr>
                <w:rFonts w:ascii="Arial" w:hAnsi="Arial" w:cs="Arial"/>
                <w:sz w:val="22"/>
                <w:szCs w:val="22"/>
              </w:rPr>
              <w:t xml:space="preserve"> </w:t>
            </w:r>
            <w:r w:rsidRPr="002240E8">
              <w:rPr>
                <w:rFonts w:ascii="Arial" w:hAnsi="Arial" w:cs="Arial"/>
                <w:b/>
                <w:sz w:val="16"/>
                <w:szCs w:val="16"/>
              </w:rPr>
              <w:t xml:space="preserve"> </w:t>
            </w:r>
            <w:proofErr w:type="spellStart"/>
            <w:r w:rsidRPr="002240E8">
              <w:rPr>
                <w:rFonts w:ascii="Arial" w:hAnsi="Arial" w:cs="Arial"/>
                <w:sz w:val="22"/>
                <w:szCs w:val="22"/>
              </w:rPr>
              <w:t>Πούλου</w:t>
            </w:r>
            <w:proofErr w:type="spellEnd"/>
            <w:r w:rsidRPr="002240E8">
              <w:rPr>
                <w:rFonts w:ascii="Arial" w:hAnsi="Arial" w:cs="Arial"/>
                <w:sz w:val="22"/>
                <w:szCs w:val="22"/>
              </w:rPr>
              <w:t xml:space="preserve"> </w:t>
            </w:r>
            <w:proofErr w:type="spellStart"/>
            <w:r w:rsidRPr="002240E8">
              <w:rPr>
                <w:rFonts w:ascii="Arial" w:hAnsi="Arial" w:cs="Arial"/>
                <w:sz w:val="22"/>
                <w:szCs w:val="22"/>
              </w:rPr>
              <w:t>Παναγιού</w:t>
            </w:r>
            <w:proofErr w:type="spellEnd"/>
            <w:r w:rsidRPr="002240E8">
              <w:rPr>
                <w:rFonts w:ascii="Arial" w:hAnsi="Arial" w:cs="Arial"/>
                <w:sz w:val="22"/>
                <w:szCs w:val="22"/>
              </w:rPr>
              <w:t xml:space="preserve"> (Γιώτα) (Απούσα από </w:t>
            </w:r>
            <w:r>
              <w:rPr>
                <w:rFonts w:ascii="Arial" w:hAnsi="Arial" w:cs="Arial"/>
                <w:sz w:val="22"/>
                <w:szCs w:val="22"/>
              </w:rPr>
              <w:t>3-9</w:t>
            </w:r>
            <w:r w:rsidRPr="002240E8">
              <w:rPr>
                <w:rFonts w:ascii="Arial" w:hAnsi="Arial" w:cs="Arial"/>
                <w:sz w:val="22"/>
                <w:szCs w:val="22"/>
              </w:rPr>
              <w:t xml:space="preserve"> ΘΗΔ)</w:t>
            </w:r>
          </w:p>
        </w:tc>
        <w:tc>
          <w:tcPr>
            <w:tcW w:w="404" w:type="dxa"/>
            <w:shd w:val="clear" w:color="auto" w:fill="FFFFFF"/>
          </w:tcPr>
          <w:p w:rsidR="00C5757C" w:rsidRDefault="00C5757C" w:rsidP="00A81432">
            <w:pPr>
              <w:pStyle w:val="af7"/>
              <w:snapToGrid w:val="0"/>
              <w:jc w:val="center"/>
            </w:pPr>
            <w:r>
              <w:rPr>
                <w:rFonts w:ascii="Arial" w:eastAsia="Arial" w:hAnsi="Arial" w:cs="Arial"/>
                <w:sz w:val="22"/>
                <w:szCs w:val="22"/>
              </w:rPr>
              <w:t xml:space="preserve"> </w:t>
            </w:r>
          </w:p>
        </w:tc>
        <w:tc>
          <w:tcPr>
            <w:tcW w:w="3616" w:type="dxa"/>
            <w:shd w:val="clear" w:color="auto" w:fill="FFFFFF"/>
          </w:tcPr>
          <w:p w:rsidR="00C5757C" w:rsidRPr="00C5757C" w:rsidRDefault="00C5757C" w:rsidP="00A81432">
            <w:pPr>
              <w:snapToGrid w:val="0"/>
              <w:rPr>
                <w:rFonts w:ascii="Arial" w:hAnsi="Arial" w:cs="Arial"/>
                <w:sz w:val="22"/>
                <w:szCs w:val="22"/>
              </w:rPr>
            </w:pPr>
          </w:p>
        </w:tc>
      </w:tr>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5757C" w:rsidRPr="002240E8" w:rsidRDefault="00C5757C" w:rsidP="00A81432">
            <w:r w:rsidRPr="002240E8">
              <w:rPr>
                <w:rFonts w:ascii="Arial" w:hAnsi="Arial" w:cs="Arial"/>
                <w:b/>
                <w:sz w:val="16"/>
                <w:szCs w:val="16"/>
              </w:rPr>
              <w:t xml:space="preserve"> </w:t>
            </w:r>
            <w:proofErr w:type="spellStart"/>
            <w:r w:rsidRPr="002240E8">
              <w:rPr>
                <w:rFonts w:ascii="Arial" w:hAnsi="Arial" w:cs="Arial"/>
                <w:sz w:val="22"/>
                <w:szCs w:val="22"/>
              </w:rPr>
              <w:t>Τόλιας</w:t>
            </w:r>
            <w:proofErr w:type="spellEnd"/>
            <w:r w:rsidRPr="002240E8">
              <w:rPr>
                <w:rFonts w:ascii="Arial" w:hAnsi="Arial" w:cs="Arial"/>
                <w:sz w:val="22"/>
                <w:szCs w:val="22"/>
              </w:rPr>
              <w:t xml:space="preserve"> Δημήτριος</w:t>
            </w:r>
            <w:r w:rsidRPr="00011F2F">
              <w:rPr>
                <w:rFonts w:ascii="Arial" w:hAnsi="Arial" w:cs="Arial"/>
                <w:sz w:val="22"/>
                <w:szCs w:val="22"/>
              </w:rPr>
              <w:t xml:space="preserve"> </w:t>
            </w:r>
          </w:p>
        </w:tc>
        <w:tc>
          <w:tcPr>
            <w:tcW w:w="404" w:type="dxa"/>
            <w:shd w:val="clear" w:color="auto" w:fill="FFFFFF"/>
          </w:tcPr>
          <w:p w:rsidR="00C5757C" w:rsidRDefault="00C5757C" w:rsidP="00A81432">
            <w:pPr>
              <w:pStyle w:val="af7"/>
              <w:snapToGrid w:val="0"/>
              <w:jc w:val="center"/>
              <w:rPr>
                <w:rFonts w:ascii="Arial" w:hAnsi="Arial" w:cs="Arial"/>
                <w:sz w:val="22"/>
                <w:szCs w:val="22"/>
              </w:rPr>
            </w:pPr>
          </w:p>
        </w:tc>
        <w:tc>
          <w:tcPr>
            <w:tcW w:w="3616" w:type="dxa"/>
            <w:shd w:val="clear" w:color="auto" w:fill="FFFFFF"/>
          </w:tcPr>
          <w:p w:rsidR="00C5757C" w:rsidRDefault="00C5757C" w:rsidP="00A81432">
            <w:pPr>
              <w:snapToGrid w:val="0"/>
              <w:rPr>
                <w:rFonts w:ascii="Arial" w:hAnsi="Arial" w:cs="Arial"/>
                <w:sz w:val="22"/>
                <w:szCs w:val="22"/>
              </w:rPr>
            </w:pPr>
            <w:r>
              <w:rPr>
                <w:rFonts w:ascii="Arial" w:hAnsi="Arial" w:cs="Arial"/>
                <w:sz w:val="22"/>
                <w:szCs w:val="22"/>
              </w:rPr>
              <w:t>Οι οποίοι δεν παρευρέθησαν</w:t>
            </w:r>
          </w:p>
          <w:p w:rsidR="00C5757C" w:rsidRDefault="00C5757C" w:rsidP="00A81432">
            <w:pPr>
              <w:snapToGrid w:val="0"/>
              <w:rPr>
                <w:rFonts w:ascii="Arial" w:hAnsi="Arial" w:cs="Arial"/>
                <w:sz w:val="22"/>
                <w:szCs w:val="22"/>
              </w:rPr>
            </w:pPr>
            <w:r>
              <w:rPr>
                <w:rFonts w:ascii="Arial" w:hAnsi="Arial" w:cs="Arial"/>
                <w:sz w:val="22"/>
                <w:szCs w:val="22"/>
              </w:rPr>
              <w:t xml:space="preserve"> αν  και κλήθηκαν νόμιμα</w:t>
            </w:r>
          </w:p>
        </w:tc>
      </w:tr>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5757C" w:rsidRPr="002240E8" w:rsidRDefault="00C5757C" w:rsidP="00A81432">
            <w:proofErr w:type="spellStart"/>
            <w:r w:rsidRPr="00011F2F">
              <w:rPr>
                <w:rFonts w:ascii="Arial" w:hAnsi="Arial" w:cs="Arial"/>
                <w:sz w:val="22"/>
                <w:szCs w:val="22"/>
              </w:rPr>
              <w:t>Πούλος</w:t>
            </w:r>
            <w:proofErr w:type="spellEnd"/>
            <w:r w:rsidRPr="00011F2F">
              <w:rPr>
                <w:rFonts w:ascii="Arial" w:hAnsi="Arial" w:cs="Arial"/>
                <w:sz w:val="22"/>
                <w:szCs w:val="22"/>
              </w:rPr>
              <w:t xml:space="preserve"> Ευάγγελος</w:t>
            </w:r>
          </w:p>
        </w:tc>
        <w:tc>
          <w:tcPr>
            <w:tcW w:w="404" w:type="dxa"/>
            <w:shd w:val="clear" w:color="auto" w:fill="FFFFFF"/>
          </w:tcPr>
          <w:p w:rsidR="00C5757C" w:rsidRDefault="00C5757C" w:rsidP="00A81432">
            <w:pPr>
              <w:pStyle w:val="af7"/>
              <w:snapToGrid w:val="0"/>
              <w:jc w:val="center"/>
              <w:rPr>
                <w:rFonts w:ascii="Arial" w:hAnsi="Arial" w:cs="Arial"/>
                <w:sz w:val="22"/>
                <w:szCs w:val="22"/>
              </w:rPr>
            </w:pPr>
          </w:p>
        </w:tc>
        <w:tc>
          <w:tcPr>
            <w:tcW w:w="3616" w:type="dxa"/>
            <w:shd w:val="clear" w:color="auto" w:fill="FFFFFF"/>
          </w:tcPr>
          <w:p w:rsidR="00C5757C" w:rsidRDefault="00C5757C" w:rsidP="00A81432">
            <w:pPr>
              <w:snapToGrid w:val="0"/>
              <w:rPr>
                <w:rFonts w:ascii="Arial" w:hAnsi="Arial" w:cs="Arial"/>
                <w:sz w:val="22"/>
                <w:szCs w:val="22"/>
              </w:rPr>
            </w:pPr>
          </w:p>
        </w:tc>
      </w:tr>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C5757C" w:rsidRPr="002240E8" w:rsidRDefault="00C5757C" w:rsidP="00A81432">
            <w:pPr>
              <w:snapToGrid w:val="0"/>
            </w:pPr>
            <w:r w:rsidRPr="002240E8">
              <w:rPr>
                <w:rFonts w:ascii="Arial" w:hAnsi="Arial" w:cs="Arial"/>
                <w:sz w:val="22"/>
                <w:szCs w:val="22"/>
              </w:rPr>
              <w:t xml:space="preserve">  </w:t>
            </w:r>
            <w:proofErr w:type="spellStart"/>
            <w:r w:rsidRPr="00011F2F">
              <w:rPr>
                <w:rFonts w:ascii="Arial" w:hAnsi="Arial" w:cs="Arial"/>
                <w:sz w:val="22"/>
                <w:szCs w:val="22"/>
              </w:rPr>
              <w:t>Φορτώσης</w:t>
            </w:r>
            <w:proofErr w:type="spellEnd"/>
            <w:r w:rsidRPr="00011F2F">
              <w:rPr>
                <w:rFonts w:ascii="Arial" w:hAnsi="Arial" w:cs="Arial"/>
                <w:sz w:val="22"/>
                <w:szCs w:val="22"/>
              </w:rPr>
              <w:t xml:space="preserve"> Αθανάσιος</w:t>
            </w:r>
            <w:r w:rsidRPr="002240E8">
              <w:rPr>
                <w:rFonts w:ascii="Arial" w:hAnsi="Arial" w:cs="Arial"/>
                <w:sz w:val="22"/>
                <w:szCs w:val="22"/>
              </w:rPr>
              <w:t xml:space="preserve">  </w:t>
            </w:r>
            <w:r w:rsidRPr="002240E8">
              <w:rPr>
                <w:rFonts w:ascii="Arial" w:hAnsi="Arial" w:cs="Arial"/>
                <w:b/>
                <w:sz w:val="16"/>
                <w:szCs w:val="16"/>
              </w:rPr>
              <w:t xml:space="preserve"> </w:t>
            </w:r>
          </w:p>
        </w:tc>
        <w:tc>
          <w:tcPr>
            <w:tcW w:w="404" w:type="dxa"/>
            <w:shd w:val="clear" w:color="auto" w:fill="FFFFFF"/>
          </w:tcPr>
          <w:p w:rsidR="00C5757C" w:rsidRDefault="00C5757C" w:rsidP="00A81432">
            <w:pPr>
              <w:pStyle w:val="af7"/>
              <w:snapToGrid w:val="0"/>
              <w:jc w:val="center"/>
              <w:rPr>
                <w:rFonts w:ascii="Arial" w:hAnsi="Arial" w:cs="Arial"/>
                <w:sz w:val="22"/>
                <w:szCs w:val="22"/>
              </w:rPr>
            </w:pPr>
          </w:p>
        </w:tc>
        <w:tc>
          <w:tcPr>
            <w:tcW w:w="3616" w:type="dxa"/>
            <w:shd w:val="clear" w:color="auto" w:fill="FFFFFF"/>
          </w:tcPr>
          <w:p w:rsidR="00C5757C" w:rsidRDefault="00C5757C" w:rsidP="00A81432">
            <w:pPr>
              <w:snapToGrid w:val="0"/>
              <w:rPr>
                <w:rFonts w:ascii="Arial" w:hAnsi="Arial" w:cs="Arial"/>
                <w:sz w:val="22"/>
                <w:szCs w:val="22"/>
              </w:rPr>
            </w:pPr>
          </w:p>
        </w:tc>
      </w:tr>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C5757C" w:rsidRPr="002240E8" w:rsidRDefault="00C5757C" w:rsidP="00A81432">
            <w:pPr>
              <w:snapToGrid w:val="0"/>
            </w:pPr>
            <w:proofErr w:type="spellStart"/>
            <w:r w:rsidRPr="002240E8">
              <w:rPr>
                <w:rFonts w:ascii="Arial" w:hAnsi="Arial" w:cs="Arial"/>
                <w:sz w:val="22"/>
                <w:szCs w:val="22"/>
              </w:rPr>
              <w:t>Κοτσικώνας</w:t>
            </w:r>
            <w:proofErr w:type="spellEnd"/>
            <w:r w:rsidRPr="002240E8">
              <w:rPr>
                <w:rFonts w:ascii="Arial" w:hAnsi="Arial" w:cs="Arial"/>
                <w:sz w:val="22"/>
                <w:szCs w:val="22"/>
              </w:rPr>
              <w:t xml:space="preserve"> Επαμεινώνδας </w:t>
            </w:r>
            <w:r w:rsidRPr="002240E8">
              <w:rPr>
                <w:rFonts w:ascii="Arial" w:hAnsi="Arial" w:cs="Arial"/>
                <w:b/>
                <w:sz w:val="16"/>
                <w:szCs w:val="16"/>
              </w:rPr>
              <w:t xml:space="preserve">  </w:t>
            </w:r>
            <w:r w:rsidRPr="002240E8">
              <w:rPr>
                <w:rFonts w:ascii="Arial" w:hAnsi="Arial" w:cs="Arial"/>
                <w:sz w:val="22"/>
                <w:szCs w:val="22"/>
              </w:rPr>
              <w:t xml:space="preserve">(Απών από </w:t>
            </w:r>
            <w:r>
              <w:rPr>
                <w:rFonts w:ascii="Arial" w:hAnsi="Arial" w:cs="Arial"/>
                <w:sz w:val="22"/>
                <w:szCs w:val="22"/>
              </w:rPr>
              <w:t>3-9</w:t>
            </w:r>
            <w:r w:rsidRPr="002240E8">
              <w:rPr>
                <w:rFonts w:ascii="Arial" w:hAnsi="Arial" w:cs="Arial"/>
                <w:sz w:val="22"/>
                <w:szCs w:val="22"/>
              </w:rPr>
              <w:t xml:space="preserve"> ΘΗΔ)</w:t>
            </w:r>
          </w:p>
        </w:tc>
        <w:tc>
          <w:tcPr>
            <w:tcW w:w="404" w:type="dxa"/>
            <w:shd w:val="clear" w:color="auto" w:fill="FFFFFF"/>
          </w:tcPr>
          <w:p w:rsidR="00C5757C" w:rsidRDefault="00C5757C" w:rsidP="00A81432">
            <w:pPr>
              <w:pStyle w:val="af7"/>
              <w:snapToGrid w:val="0"/>
            </w:pPr>
            <w:r>
              <w:rPr>
                <w:rFonts w:ascii="Arial" w:eastAsia="Arial" w:hAnsi="Arial" w:cs="Arial"/>
                <w:sz w:val="22"/>
                <w:szCs w:val="22"/>
              </w:rPr>
              <w:t xml:space="preserve"> </w:t>
            </w:r>
          </w:p>
        </w:tc>
        <w:tc>
          <w:tcPr>
            <w:tcW w:w="3616" w:type="dxa"/>
            <w:shd w:val="clear" w:color="auto" w:fill="FFFFFF"/>
          </w:tcPr>
          <w:p w:rsidR="00C5757C" w:rsidRDefault="00C5757C" w:rsidP="00A81432">
            <w:pPr>
              <w:snapToGrid w:val="0"/>
              <w:rPr>
                <w:rFonts w:ascii="Arial" w:hAnsi="Arial" w:cs="Arial"/>
                <w:sz w:val="22"/>
                <w:szCs w:val="22"/>
              </w:rPr>
            </w:pPr>
          </w:p>
        </w:tc>
      </w:tr>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5757C" w:rsidRPr="002240E8" w:rsidRDefault="00C5757C" w:rsidP="00A81432">
            <w:pPr>
              <w:snapToGrid w:val="0"/>
            </w:pPr>
            <w:proofErr w:type="spellStart"/>
            <w:r w:rsidRPr="002240E8">
              <w:rPr>
                <w:rFonts w:ascii="Arial" w:hAnsi="Arial" w:cs="Arial"/>
                <w:sz w:val="22"/>
                <w:szCs w:val="22"/>
              </w:rPr>
              <w:t>Αρκουμάνης</w:t>
            </w:r>
            <w:proofErr w:type="spellEnd"/>
            <w:r w:rsidRPr="002240E8">
              <w:rPr>
                <w:rFonts w:ascii="Arial" w:hAnsi="Arial" w:cs="Arial"/>
                <w:sz w:val="22"/>
                <w:szCs w:val="22"/>
              </w:rPr>
              <w:t xml:space="preserve"> Πέτρος  </w:t>
            </w:r>
            <w:r w:rsidRPr="002240E8">
              <w:rPr>
                <w:rFonts w:ascii="Arial" w:hAnsi="Arial" w:cs="Arial"/>
                <w:b/>
                <w:bCs/>
                <w:sz w:val="18"/>
                <w:szCs w:val="18"/>
              </w:rPr>
              <w:t xml:space="preserve"> </w:t>
            </w:r>
          </w:p>
        </w:tc>
        <w:tc>
          <w:tcPr>
            <w:tcW w:w="404" w:type="dxa"/>
            <w:shd w:val="clear" w:color="auto" w:fill="FFFFFF"/>
          </w:tcPr>
          <w:p w:rsidR="00C5757C" w:rsidRDefault="00C5757C" w:rsidP="00A81432">
            <w:pPr>
              <w:pStyle w:val="af7"/>
              <w:snapToGrid w:val="0"/>
              <w:rPr>
                <w:rFonts w:ascii="Arial" w:hAnsi="Arial" w:cs="Arial"/>
                <w:sz w:val="22"/>
                <w:szCs w:val="22"/>
              </w:rPr>
            </w:pPr>
          </w:p>
        </w:tc>
        <w:tc>
          <w:tcPr>
            <w:tcW w:w="3616" w:type="dxa"/>
            <w:shd w:val="clear" w:color="auto" w:fill="FFFFFF"/>
          </w:tcPr>
          <w:p w:rsidR="00C5757C" w:rsidRDefault="00C5757C" w:rsidP="00A81432">
            <w:pPr>
              <w:snapToGrid w:val="0"/>
              <w:rPr>
                <w:rFonts w:ascii="Arial" w:hAnsi="Arial" w:cs="Arial"/>
                <w:sz w:val="22"/>
                <w:szCs w:val="22"/>
              </w:rPr>
            </w:pPr>
          </w:p>
        </w:tc>
      </w:tr>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5757C" w:rsidRDefault="00C5757C" w:rsidP="00A81432">
            <w:pPr>
              <w:snapToGrid w:val="0"/>
              <w:rPr>
                <w:rFonts w:ascii="Arial" w:hAnsi="Arial" w:cs="Arial"/>
                <w:b/>
                <w:bCs/>
                <w:sz w:val="18"/>
                <w:szCs w:val="18"/>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b/>
                <w:bCs/>
                <w:sz w:val="18"/>
                <w:szCs w:val="18"/>
              </w:rPr>
              <w:t xml:space="preserve"> </w:t>
            </w:r>
          </w:p>
          <w:p w:rsidR="00C5757C" w:rsidRPr="002240E8" w:rsidRDefault="00C5757C" w:rsidP="00A81432">
            <w:pPr>
              <w:snapToGrid w:val="0"/>
              <w:rPr>
                <w:rFonts w:ascii="Arial" w:hAnsi="Arial" w:cs="Arial"/>
                <w:sz w:val="22"/>
                <w:szCs w:val="22"/>
              </w:rPr>
            </w:pPr>
          </w:p>
        </w:tc>
        <w:tc>
          <w:tcPr>
            <w:tcW w:w="404" w:type="dxa"/>
            <w:shd w:val="clear" w:color="auto" w:fill="FFFFFF"/>
          </w:tcPr>
          <w:p w:rsidR="00C5757C" w:rsidRDefault="00C5757C" w:rsidP="00A81432">
            <w:pPr>
              <w:pStyle w:val="af7"/>
              <w:snapToGrid w:val="0"/>
              <w:rPr>
                <w:rFonts w:ascii="Arial" w:hAnsi="Arial" w:cs="Arial"/>
                <w:sz w:val="22"/>
                <w:szCs w:val="22"/>
              </w:rPr>
            </w:pPr>
          </w:p>
        </w:tc>
        <w:tc>
          <w:tcPr>
            <w:tcW w:w="3616" w:type="dxa"/>
            <w:shd w:val="clear" w:color="auto" w:fill="FFFFFF"/>
          </w:tcPr>
          <w:p w:rsidR="00C5757C" w:rsidRDefault="00C5757C" w:rsidP="00A81432">
            <w:pPr>
              <w:snapToGrid w:val="0"/>
              <w:rPr>
                <w:rFonts w:ascii="Arial" w:hAnsi="Arial" w:cs="Arial"/>
                <w:sz w:val="22"/>
                <w:szCs w:val="22"/>
              </w:rPr>
            </w:pPr>
          </w:p>
        </w:tc>
      </w:tr>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5757C" w:rsidRPr="002240E8" w:rsidRDefault="00C5757C" w:rsidP="00A81432">
            <w:pPr>
              <w:snapToGrid w:val="0"/>
              <w:rPr>
                <w:rFonts w:ascii="Arial" w:hAnsi="Arial" w:cs="Arial"/>
                <w:sz w:val="22"/>
                <w:szCs w:val="22"/>
              </w:rPr>
            </w:pPr>
            <w:proofErr w:type="spellStart"/>
            <w:r w:rsidRPr="002240E8">
              <w:rPr>
                <w:rFonts w:ascii="Arial" w:hAnsi="Arial" w:cs="Arial"/>
                <w:sz w:val="22"/>
                <w:szCs w:val="22"/>
              </w:rPr>
              <w:t>Γερονικολού</w:t>
            </w:r>
            <w:proofErr w:type="spellEnd"/>
            <w:r w:rsidRPr="002240E8">
              <w:rPr>
                <w:rFonts w:ascii="Arial" w:hAnsi="Arial" w:cs="Arial"/>
                <w:sz w:val="22"/>
                <w:szCs w:val="22"/>
              </w:rPr>
              <w:t xml:space="preserve"> Λαμπρινή</w:t>
            </w:r>
            <w:r>
              <w:rPr>
                <w:rFonts w:ascii="Arial" w:hAnsi="Arial" w:cs="Arial"/>
                <w:sz w:val="22"/>
                <w:szCs w:val="22"/>
              </w:rPr>
              <w:t xml:space="preserve"> </w:t>
            </w:r>
          </w:p>
          <w:p w:rsidR="00C5757C" w:rsidRDefault="00C5757C" w:rsidP="00A81432">
            <w:pPr>
              <w:snapToGrid w:val="0"/>
              <w:rPr>
                <w:rFonts w:ascii="Arial" w:hAnsi="Arial" w:cs="Arial"/>
                <w:sz w:val="22"/>
                <w:szCs w:val="22"/>
              </w:rPr>
            </w:pPr>
          </w:p>
        </w:tc>
        <w:tc>
          <w:tcPr>
            <w:tcW w:w="404" w:type="dxa"/>
            <w:shd w:val="clear" w:color="auto" w:fill="FFFFFF"/>
          </w:tcPr>
          <w:p w:rsidR="00C5757C" w:rsidRDefault="00C5757C" w:rsidP="00A81432">
            <w:pPr>
              <w:pStyle w:val="af7"/>
              <w:snapToGrid w:val="0"/>
              <w:rPr>
                <w:rFonts w:ascii="Arial" w:hAnsi="Arial" w:cs="Arial"/>
                <w:sz w:val="22"/>
                <w:szCs w:val="22"/>
              </w:rPr>
            </w:pPr>
          </w:p>
        </w:tc>
        <w:tc>
          <w:tcPr>
            <w:tcW w:w="3616" w:type="dxa"/>
            <w:shd w:val="clear" w:color="auto" w:fill="FFFFFF"/>
          </w:tcPr>
          <w:p w:rsidR="00C5757C" w:rsidRDefault="00C5757C" w:rsidP="00A81432">
            <w:pPr>
              <w:snapToGrid w:val="0"/>
              <w:rPr>
                <w:rFonts w:ascii="Arial" w:hAnsi="Arial" w:cs="Arial"/>
                <w:sz w:val="22"/>
                <w:szCs w:val="22"/>
              </w:rPr>
            </w:pPr>
          </w:p>
        </w:tc>
      </w:tr>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5757C" w:rsidRPr="002240E8" w:rsidRDefault="00C5757C" w:rsidP="00A81432">
            <w:pPr>
              <w:snapToGrid w:val="0"/>
              <w:rPr>
                <w:rFonts w:ascii="Arial" w:hAnsi="Arial" w:cs="Arial"/>
                <w:sz w:val="22"/>
                <w:szCs w:val="22"/>
              </w:rPr>
            </w:pPr>
            <w:proofErr w:type="spellStart"/>
            <w:r w:rsidRPr="002240E8">
              <w:rPr>
                <w:rFonts w:ascii="Arial" w:hAnsi="Arial" w:cs="Arial"/>
                <w:sz w:val="22"/>
                <w:szCs w:val="22"/>
              </w:rPr>
              <w:t>Τσιφής</w:t>
            </w:r>
            <w:proofErr w:type="spellEnd"/>
            <w:r w:rsidRPr="002240E8">
              <w:rPr>
                <w:rFonts w:ascii="Arial" w:hAnsi="Arial" w:cs="Arial"/>
                <w:sz w:val="22"/>
                <w:szCs w:val="22"/>
              </w:rPr>
              <w:t xml:space="preserve"> Δημήτριος</w:t>
            </w:r>
          </w:p>
        </w:tc>
        <w:tc>
          <w:tcPr>
            <w:tcW w:w="404" w:type="dxa"/>
            <w:shd w:val="clear" w:color="auto" w:fill="FFFFFF"/>
          </w:tcPr>
          <w:p w:rsidR="00C5757C" w:rsidRDefault="00C5757C" w:rsidP="00A81432">
            <w:pPr>
              <w:pStyle w:val="af7"/>
              <w:snapToGrid w:val="0"/>
              <w:rPr>
                <w:rFonts w:ascii="Arial" w:hAnsi="Arial" w:cs="Arial"/>
                <w:sz w:val="22"/>
                <w:szCs w:val="22"/>
              </w:rPr>
            </w:pPr>
          </w:p>
        </w:tc>
        <w:tc>
          <w:tcPr>
            <w:tcW w:w="3616" w:type="dxa"/>
            <w:shd w:val="clear" w:color="auto" w:fill="FFFFFF"/>
          </w:tcPr>
          <w:p w:rsidR="00C5757C" w:rsidRDefault="00C5757C" w:rsidP="00A81432">
            <w:pPr>
              <w:snapToGrid w:val="0"/>
              <w:rPr>
                <w:rFonts w:ascii="Arial" w:hAnsi="Arial" w:cs="Arial"/>
                <w:sz w:val="22"/>
                <w:szCs w:val="22"/>
              </w:rPr>
            </w:pPr>
          </w:p>
        </w:tc>
      </w:tr>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5757C" w:rsidRPr="002240E8" w:rsidRDefault="00C5757C" w:rsidP="00A81432">
            <w:pPr>
              <w:snapToGrid w:val="0"/>
              <w:rPr>
                <w:rFonts w:ascii="Arial" w:hAnsi="Arial" w:cs="Arial"/>
                <w:sz w:val="22"/>
                <w:szCs w:val="22"/>
              </w:rPr>
            </w:pPr>
            <w:r w:rsidRPr="00011F2F">
              <w:rPr>
                <w:rFonts w:ascii="Arial" w:hAnsi="Arial" w:cs="Arial"/>
                <w:sz w:val="22"/>
                <w:szCs w:val="22"/>
              </w:rPr>
              <w:t>Αλεξίου Λουκάς</w:t>
            </w:r>
          </w:p>
        </w:tc>
        <w:tc>
          <w:tcPr>
            <w:tcW w:w="404" w:type="dxa"/>
            <w:shd w:val="clear" w:color="auto" w:fill="FFFFFF"/>
          </w:tcPr>
          <w:p w:rsidR="00C5757C" w:rsidRDefault="00C5757C" w:rsidP="00A81432">
            <w:pPr>
              <w:pStyle w:val="af7"/>
              <w:snapToGrid w:val="0"/>
              <w:rPr>
                <w:rFonts w:ascii="Arial" w:hAnsi="Arial" w:cs="Arial"/>
                <w:sz w:val="22"/>
                <w:szCs w:val="22"/>
              </w:rPr>
            </w:pPr>
          </w:p>
        </w:tc>
        <w:tc>
          <w:tcPr>
            <w:tcW w:w="3616" w:type="dxa"/>
            <w:shd w:val="clear" w:color="auto" w:fill="FFFFFF"/>
          </w:tcPr>
          <w:p w:rsidR="00C5757C" w:rsidRDefault="00C5757C" w:rsidP="00A81432">
            <w:pPr>
              <w:snapToGrid w:val="0"/>
              <w:rPr>
                <w:rFonts w:ascii="Arial" w:hAnsi="Arial" w:cs="Arial"/>
                <w:sz w:val="22"/>
                <w:szCs w:val="22"/>
              </w:rPr>
            </w:pPr>
          </w:p>
        </w:tc>
      </w:tr>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5757C" w:rsidRPr="002240E8" w:rsidRDefault="00C5757C" w:rsidP="00A81432">
            <w:pPr>
              <w:snapToGrid w:val="0"/>
              <w:rPr>
                <w:rFonts w:ascii="Arial" w:hAnsi="Arial" w:cs="Arial"/>
                <w:sz w:val="22"/>
                <w:szCs w:val="22"/>
              </w:rPr>
            </w:pPr>
            <w:proofErr w:type="spellStart"/>
            <w:r w:rsidRPr="002240E8">
              <w:rPr>
                <w:rFonts w:ascii="Arial" w:hAnsi="Arial" w:cs="Arial"/>
                <w:sz w:val="22"/>
                <w:szCs w:val="22"/>
              </w:rPr>
              <w:t>Καραμάνης</w:t>
            </w:r>
            <w:proofErr w:type="spellEnd"/>
            <w:r w:rsidRPr="002240E8">
              <w:rPr>
                <w:rFonts w:ascii="Arial" w:hAnsi="Arial" w:cs="Arial"/>
                <w:sz w:val="22"/>
                <w:szCs w:val="22"/>
              </w:rPr>
              <w:t xml:space="preserve"> Δημήτριος</w:t>
            </w:r>
          </w:p>
        </w:tc>
        <w:tc>
          <w:tcPr>
            <w:tcW w:w="404" w:type="dxa"/>
            <w:shd w:val="clear" w:color="auto" w:fill="FFFFFF"/>
          </w:tcPr>
          <w:p w:rsidR="00C5757C" w:rsidRDefault="00C5757C" w:rsidP="00A81432">
            <w:pPr>
              <w:pStyle w:val="af7"/>
              <w:snapToGrid w:val="0"/>
              <w:rPr>
                <w:rFonts w:ascii="Arial" w:hAnsi="Arial" w:cs="Arial"/>
                <w:sz w:val="22"/>
                <w:szCs w:val="22"/>
              </w:rPr>
            </w:pPr>
          </w:p>
        </w:tc>
        <w:tc>
          <w:tcPr>
            <w:tcW w:w="3616" w:type="dxa"/>
            <w:shd w:val="clear" w:color="auto" w:fill="FFFFFF"/>
          </w:tcPr>
          <w:p w:rsidR="00C5757C" w:rsidRDefault="00C5757C" w:rsidP="00A81432">
            <w:pPr>
              <w:snapToGrid w:val="0"/>
              <w:rPr>
                <w:rFonts w:ascii="Arial" w:hAnsi="Arial" w:cs="Arial"/>
                <w:sz w:val="22"/>
                <w:szCs w:val="22"/>
              </w:rPr>
            </w:pPr>
          </w:p>
        </w:tc>
      </w:tr>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5757C" w:rsidRPr="002240E8" w:rsidRDefault="00C5757C" w:rsidP="00A81432">
            <w:pPr>
              <w:snapToGrid w:val="0"/>
              <w:rPr>
                <w:rFonts w:ascii="Arial" w:hAnsi="Arial" w:cs="Arial"/>
                <w:sz w:val="22"/>
                <w:szCs w:val="22"/>
              </w:rPr>
            </w:pPr>
            <w:proofErr w:type="spellStart"/>
            <w:r w:rsidRPr="002240E8">
              <w:rPr>
                <w:rFonts w:ascii="Arial" w:hAnsi="Arial" w:cs="Arial"/>
                <w:sz w:val="22"/>
                <w:szCs w:val="22"/>
              </w:rPr>
              <w:t>Πλιακοστάμος</w:t>
            </w:r>
            <w:proofErr w:type="spellEnd"/>
            <w:r w:rsidRPr="002240E8">
              <w:rPr>
                <w:rFonts w:ascii="Arial" w:hAnsi="Arial" w:cs="Arial"/>
                <w:sz w:val="22"/>
                <w:szCs w:val="22"/>
              </w:rPr>
              <w:t xml:space="preserve"> Κων/νος (Απών από 2-</w:t>
            </w:r>
            <w:r>
              <w:rPr>
                <w:rFonts w:ascii="Arial" w:hAnsi="Arial" w:cs="Arial"/>
                <w:sz w:val="22"/>
                <w:szCs w:val="22"/>
              </w:rPr>
              <w:t>9</w:t>
            </w:r>
            <w:r w:rsidRPr="002240E8">
              <w:rPr>
                <w:rFonts w:ascii="Arial" w:hAnsi="Arial" w:cs="Arial"/>
                <w:sz w:val="22"/>
                <w:szCs w:val="22"/>
              </w:rPr>
              <w:t xml:space="preserve"> ΘΗΔ)</w:t>
            </w:r>
          </w:p>
        </w:tc>
        <w:tc>
          <w:tcPr>
            <w:tcW w:w="404" w:type="dxa"/>
            <w:shd w:val="clear" w:color="auto" w:fill="FFFFFF"/>
          </w:tcPr>
          <w:p w:rsidR="00C5757C" w:rsidRDefault="00C5757C" w:rsidP="00A81432">
            <w:pPr>
              <w:pStyle w:val="af7"/>
              <w:snapToGrid w:val="0"/>
              <w:rPr>
                <w:rFonts w:ascii="Arial" w:hAnsi="Arial" w:cs="Arial"/>
                <w:sz w:val="22"/>
                <w:szCs w:val="22"/>
              </w:rPr>
            </w:pPr>
          </w:p>
        </w:tc>
        <w:tc>
          <w:tcPr>
            <w:tcW w:w="3616" w:type="dxa"/>
            <w:shd w:val="clear" w:color="auto" w:fill="FFFFFF"/>
          </w:tcPr>
          <w:p w:rsidR="00C5757C" w:rsidRDefault="00C5757C" w:rsidP="00A81432">
            <w:pPr>
              <w:snapToGrid w:val="0"/>
              <w:rPr>
                <w:rFonts w:ascii="Arial" w:hAnsi="Arial" w:cs="Arial"/>
                <w:sz w:val="22"/>
                <w:szCs w:val="22"/>
              </w:rPr>
            </w:pPr>
          </w:p>
        </w:tc>
      </w:tr>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5757C" w:rsidRPr="002240E8" w:rsidRDefault="00C5757C" w:rsidP="00A81432">
            <w:pPr>
              <w:snapToGrid w:val="0"/>
              <w:rPr>
                <w:rFonts w:ascii="Arial" w:hAnsi="Arial" w:cs="Arial"/>
                <w:sz w:val="22"/>
                <w:szCs w:val="22"/>
              </w:rPr>
            </w:pPr>
            <w:proofErr w:type="spellStart"/>
            <w:r w:rsidRPr="002240E8">
              <w:rPr>
                <w:rFonts w:ascii="Arial" w:eastAsia="Calibri" w:hAnsi="Arial" w:cs="Arial"/>
                <w:sz w:val="22"/>
                <w:szCs w:val="22"/>
              </w:rPr>
              <w:t>Τουμαράς</w:t>
            </w:r>
            <w:proofErr w:type="spellEnd"/>
            <w:r w:rsidRPr="002240E8">
              <w:rPr>
                <w:rFonts w:ascii="Arial" w:eastAsia="Calibri" w:hAnsi="Arial" w:cs="Arial"/>
                <w:sz w:val="22"/>
                <w:szCs w:val="22"/>
              </w:rPr>
              <w:t xml:space="preserve"> Βασίλειος</w:t>
            </w:r>
          </w:p>
        </w:tc>
        <w:tc>
          <w:tcPr>
            <w:tcW w:w="404" w:type="dxa"/>
            <w:shd w:val="clear" w:color="auto" w:fill="FFFFFF"/>
          </w:tcPr>
          <w:p w:rsidR="00C5757C" w:rsidRDefault="00C5757C" w:rsidP="00A81432">
            <w:pPr>
              <w:pStyle w:val="af7"/>
              <w:snapToGrid w:val="0"/>
              <w:rPr>
                <w:rFonts w:ascii="Arial" w:hAnsi="Arial" w:cs="Arial"/>
                <w:sz w:val="22"/>
                <w:szCs w:val="22"/>
              </w:rPr>
            </w:pPr>
          </w:p>
        </w:tc>
        <w:tc>
          <w:tcPr>
            <w:tcW w:w="3616" w:type="dxa"/>
            <w:shd w:val="clear" w:color="auto" w:fill="FFFFFF"/>
          </w:tcPr>
          <w:p w:rsidR="00C5757C" w:rsidRDefault="00C5757C" w:rsidP="00A81432">
            <w:pPr>
              <w:snapToGrid w:val="0"/>
              <w:rPr>
                <w:rFonts w:ascii="Arial" w:hAnsi="Arial" w:cs="Arial"/>
                <w:sz w:val="22"/>
                <w:szCs w:val="22"/>
              </w:rPr>
            </w:pPr>
          </w:p>
        </w:tc>
      </w:tr>
      <w:tr w:rsidR="00C5757C" w:rsidTr="00A81432">
        <w:trPr>
          <w:trHeight w:hRule="exact" w:val="539"/>
        </w:trPr>
        <w:tc>
          <w:tcPr>
            <w:tcW w:w="852" w:type="dxa"/>
            <w:shd w:val="clear" w:color="auto" w:fill="FFFFFF"/>
          </w:tcPr>
          <w:p w:rsidR="00C5757C" w:rsidRPr="002240E8" w:rsidRDefault="00C5757C" w:rsidP="00A81432">
            <w:pPr>
              <w:pStyle w:val="af7"/>
              <w:widowControl/>
              <w:numPr>
                <w:ilvl w:val="0"/>
                <w:numId w:val="6"/>
              </w:numPr>
              <w:suppressLineNumbers/>
              <w:tabs>
                <w:tab w:val="clear" w:pos="-426"/>
                <w:tab w:val="num" w:pos="1117"/>
              </w:tabs>
              <w:snapToGrid w:val="0"/>
              <w:ind w:left="737" w:hanging="340"/>
              <w:jc w:val="center"/>
              <w:rPr>
                <w:rFonts w:ascii="Arial" w:hAnsi="Arial" w:cs="Arial"/>
                <w:b/>
                <w:bCs/>
                <w:sz w:val="20"/>
                <w:szCs w:val="20"/>
              </w:rPr>
            </w:pPr>
          </w:p>
        </w:tc>
        <w:tc>
          <w:tcPr>
            <w:tcW w:w="5565" w:type="dxa"/>
            <w:shd w:val="clear" w:color="auto" w:fill="FFFFFF"/>
          </w:tcPr>
          <w:p w:rsidR="00C5757C" w:rsidRPr="002240E8" w:rsidRDefault="00C5757C" w:rsidP="00A81432">
            <w:pPr>
              <w:snapToGrid w:val="0"/>
              <w:rPr>
                <w:rFonts w:ascii="Arial" w:eastAsia="Calibri" w:hAnsi="Arial" w:cs="Arial"/>
                <w:sz w:val="22"/>
                <w:szCs w:val="22"/>
              </w:rPr>
            </w:pPr>
            <w:r>
              <w:rPr>
                <w:rFonts w:ascii="Arial" w:eastAsia="Calibri" w:hAnsi="Arial" w:cs="Arial"/>
                <w:sz w:val="22"/>
                <w:szCs w:val="22"/>
              </w:rPr>
              <w:t>Κατής Χαράλαμπος</w:t>
            </w:r>
          </w:p>
        </w:tc>
        <w:tc>
          <w:tcPr>
            <w:tcW w:w="404" w:type="dxa"/>
            <w:shd w:val="clear" w:color="auto" w:fill="FFFFFF"/>
          </w:tcPr>
          <w:p w:rsidR="00C5757C" w:rsidRDefault="00C5757C" w:rsidP="00A81432">
            <w:pPr>
              <w:pStyle w:val="af7"/>
              <w:snapToGrid w:val="0"/>
              <w:rPr>
                <w:rFonts w:ascii="Arial" w:hAnsi="Arial" w:cs="Arial"/>
                <w:sz w:val="22"/>
                <w:szCs w:val="22"/>
              </w:rPr>
            </w:pPr>
          </w:p>
        </w:tc>
        <w:tc>
          <w:tcPr>
            <w:tcW w:w="3616" w:type="dxa"/>
            <w:shd w:val="clear" w:color="auto" w:fill="FFFFFF"/>
          </w:tcPr>
          <w:p w:rsidR="00C5757C" w:rsidRDefault="00C5757C" w:rsidP="00A81432">
            <w:pPr>
              <w:snapToGrid w:val="0"/>
              <w:rPr>
                <w:rFonts w:ascii="Arial" w:hAnsi="Arial" w:cs="Arial"/>
                <w:sz w:val="22"/>
                <w:szCs w:val="22"/>
              </w:rPr>
            </w:pPr>
          </w:p>
        </w:tc>
      </w:tr>
      <w:tr w:rsidR="00C5757C" w:rsidTr="00A81432">
        <w:trPr>
          <w:trHeight w:hRule="exact" w:val="539"/>
        </w:trPr>
        <w:tc>
          <w:tcPr>
            <w:tcW w:w="852" w:type="dxa"/>
            <w:shd w:val="clear" w:color="auto" w:fill="FFFFFF"/>
          </w:tcPr>
          <w:p w:rsidR="00C5757C" w:rsidRPr="002240E8" w:rsidRDefault="00C5757C" w:rsidP="00A81432">
            <w:pPr>
              <w:pStyle w:val="af7"/>
              <w:widowControl/>
              <w:suppressLineNumbers/>
              <w:snapToGrid w:val="0"/>
              <w:ind w:left="425"/>
              <w:jc w:val="center"/>
              <w:rPr>
                <w:rFonts w:ascii="Arial" w:hAnsi="Arial" w:cs="Arial"/>
                <w:b/>
                <w:bCs/>
                <w:sz w:val="20"/>
                <w:szCs w:val="20"/>
              </w:rPr>
            </w:pPr>
          </w:p>
        </w:tc>
        <w:tc>
          <w:tcPr>
            <w:tcW w:w="5565" w:type="dxa"/>
            <w:shd w:val="clear" w:color="auto" w:fill="FFFFFF"/>
          </w:tcPr>
          <w:p w:rsidR="00C5757C" w:rsidRPr="002240E8" w:rsidRDefault="00C5757C" w:rsidP="00A81432">
            <w:pPr>
              <w:snapToGrid w:val="0"/>
              <w:rPr>
                <w:rFonts w:ascii="Arial" w:hAnsi="Arial" w:cs="Arial"/>
                <w:sz w:val="22"/>
                <w:szCs w:val="22"/>
              </w:rPr>
            </w:pPr>
          </w:p>
        </w:tc>
        <w:tc>
          <w:tcPr>
            <w:tcW w:w="404" w:type="dxa"/>
            <w:shd w:val="clear" w:color="auto" w:fill="FFFFFF"/>
          </w:tcPr>
          <w:p w:rsidR="00C5757C" w:rsidRDefault="00C5757C" w:rsidP="00A81432">
            <w:pPr>
              <w:pStyle w:val="af7"/>
              <w:snapToGrid w:val="0"/>
              <w:rPr>
                <w:rFonts w:ascii="Arial" w:hAnsi="Arial" w:cs="Arial"/>
                <w:sz w:val="22"/>
                <w:szCs w:val="22"/>
              </w:rPr>
            </w:pPr>
          </w:p>
        </w:tc>
        <w:tc>
          <w:tcPr>
            <w:tcW w:w="3616" w:type="dxa"/>
            <w:shd w:val="clear" w:color="auto" w:fill="FFFFFF"/>
          </w:tcPr>
          <w:p w:rsidR="00C5757C" w:rsidRDefault="00C5757C" w:rsidP="00A81432">
            <w:pPr>
              <w:snapToGrid w:val="0"/>
              <w:rPr>
                <w:rFonts w:ascii="Arial" w:hAnsi="Arial" w:cs="Arial"/>
                <w:sz w:val="22"/>
                <w:szCs w:val="22"/>
              </w:rPr>
            </w:pPr>
          </w:p>
        </w:tc>
      </w:tr>
    </w:tbl>
    <w:p w:rsidR="00C5757C" w:rsidRDefault="00C5757C" w:rsidP="00C5757C">
      <w:pPr>
        <w:rPr>
          <w:rFonts w:ascii="Arial" w:hAnsi="Arial" w:cs="Arial"/>
          <w:sz w:val="22"/>
          <w:szCs w:val="22"/>
        </w:rPr>
      </w:pPr>
    </w:p>
    <w:p w:rsidR="00C5757C" w:rsidRDefault="00C5757C" w:rsidP="00C5757C">
      <w:pPr>
        <w:ind w:left="-283"/>
        <w:jc w:val="both"/>
        <w:outlineLvl w:val="0"/>
      </w:pPr>
      <w:r>
        <w:rPr>
          <w:rFonts w:ascii="Arial" w:eastAsia="Arial" w:hAnsi="Arial" w:cs="Arial"/>
          <w:sz w:val="22"/>
          <w:szCs w:val="22"/>
        </w:rPr>
        <w:lastRenderedPageBreak/>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C5757C" w:rsidRDefault="00C5757C" w:rsidP="00C5757C">
      <w:pPr>
        <w:rPr>
          <w:rFonts w:ascii="Arial" w:hAnsi="Arial" w:cs="Arial"/>
          <w:sz w:val="22"/>
          <w:szCs w:val="22"/>
        </w:rPr>
      </w:pPr>
    </w:p>
    <w:p w:rsidR="00C5757C" w:rsidRDefault="00C5757C" w:rsidP="00C5757C">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C5757C" w:rsidRPr="00A4647F" w:rsidRDefault="00C5757C" w:rsidP="00C5757C">
      <w:pPr>
        <w:tabs>
          <w:tab w:val="center" w:pos="8460"/>
        </w:tabs>
        <w:spacing w:line="276" w:lineRule="auto"/>
        <w:ind w:left="-170"/>
        <w:jc w:val="both"/>
        <w:rPr>
          <w:i/>
        </w:rPr>
      </w:pPr>
      <w:r w:rsidRPr="00DA7D6C">
        <w:rPr>
          <w:rFonts w:eastAsia="Arial"/>
          <w:i/>
          <w:kern w:val="1"/>
          <w:sz w:val="22"/>
          <w:szCs w:val="22"/>
          <w:highlight w:val="yellow"/>
          <w:shd w:val="clear" w:color="auto" w:fill="FFFFFF"/>
        </w:rPr>
        <w:t xml:space="preserve"> </w:t>
      </w:r>
      <w:r w:rsidRPr="00A4647F">
        <w:rPr>
          <w:rFonts w:eastAsia="Arial"/>
          <w:i/>
          <w:kern w:val="1"/>
          <w:sz w:val="22"/>
          <w:szCs w:val="22"/>
          <w:highlight w:val="white"/>
          <w:shd w:val="clear" w:color="auto" w:fill="FFFFFF"/>
        </w:rPr>
        <w:t xml:space="preserve"> </w:t>
      </w:r>
      <w:r>
        <w:rPr>
          <w:rStyle w:val="aa"/>
          <w:rFonts w:ascii="Arial" w:eastAsia="Arial" w:hAnsi="Arial" w:cs="Arial"/>
          <w:color w:val="000000"/>
          <w:kern w:val="1"/>
          <w:sz w:val="22"/>
          <w:szCs w:val="22"/>
          <w:shd w:val="clear" w:color="auto" w:fill="FFFFFF"/>
          <w:lang w:bidi="hi-IN"/>
        </w:rPr>
        <w:t xml:space="preserve"> </w:t>
      </w:r>
    </w:p>
    <w:p w:rsidR="007B5AF7" w:rsidRPr="007B5AF7" w:rsidRDefault="00C5757C" w:rsidP="007B5AF7">
      <w:pPr>
        <w:pStyle w:val="western"/>
        <w:spacing w:before="113" w:after="113" w:line="276" w:lineRule="auto"/>
        <w:ind w:right="-113"/>
        <w:rPr>
          <w:sz w:val="22"/>
          <w:szCs w:val="22"/>
          <w:lang w:eastAsia="el-GR"/>
        </w:rPr>
      </w:pPr>
      <w:r w:rsidRPr="007B5AF7">
        <w:rPr>
          <w:rStyle w:val="aa"/>
          <w:rFonts w:eastAsia="Arial"/>
          <w:i w:val="0"/>
          <w:kern w:val="1"/>
          <w:sz w:val="22"/>
          <w:szCs w:val="22"/>
          <w:shd w:val="clear" w:color="auto" w:fill="FFFFFF"/>
          <w:lang w:bidi="hi-IN"/>
        </w:rPr>
        <w:t>Εισηγούμενος τ</w:t>
      </w:r>
      <w:r w:rsidRPr="007B5AF7">
        <w:rPr>
          <w:rFonts w:eastAsia="Arial"/>
          <w:i/>
          <w:kern w:val="1"/>
          <w:sz w:val="22"/>
          <w:szCs w:val="22"/>
          <w:highlight w:val="white"/>
          <w:shd w:val="clear" w:color="auto" w:fill="FFFFFF"/>
        </w:rPr>
        <w:t>ο</w:t>
      </w:r>
      <w:r w:rsidRPr="007B5AF7">
        <w:rPr>
          <w:rFonts w:eastAsia="Arial"/>
          <w:kern w:val="1"/>
          <w:sz w:val="22"/>
          <w:szCs w:val="22"/>
          <w:highlight w:val="white"/>
          <w:shd w:val="clear" w:color="auto" w:fill="FFFFFF"/>
        </w:rPr>
        <w:t xml:space="preserve"> </w:t>
      </w:r>
      <w:r w:rsidRPr="007B5AF7">
        <w:rPr>
          <w:rFonts w:eastAsia="Arial"/>
          <w:bCs/>
          <w:kern w:val="1"/>
          <w:sz w:val="22"/>
          <w:szCs w:val="22"/>
          <w:highlight w:val="white"/>
          <w:shd w:val="clear" w:color="auto" w:fill="FFFFFF"/>
          <w:lang w:bidi="hi-IN"/>
        </w:rPr>
        <w:t xml:space="preserve"> </w:t>
      </w:r>
      <w:r w:rsidR="007B5AF7" w:rsidRPr="007B5AF7">
        <w:rPr>
          <w:rFonts w:eastAsia="Arial"/>
          <w:bCs/>
          <w:kern w:val="1"/>
          <w:sz w:val="22"/>
          <w:szCs w:val="22"/>
          <w:highlight w:val="white"/>
          <w:shd w:val="clear" w:color="auto" w:fill="FFFFFF"/>
          <w:lang w:bidi="hi-IN"/>
        </w:rPr>
        <w:t>6</w:t>
      </w:r>
      <w:r w:rsidRPr="007B5AF7">
        <w:rPr>
          <w:rFonts w:eastAsia="Arial"/>
          <w:bCs/>
          <w:kern w:val="1"/>
          <w:sz w:val="22"/>
          <w:szCs w:val="22"/>
          <w:highlight w:val="white"/>
          <w:shd w:val="clear" w:color="auto" w:fill="FFFFFF"/>
          <w:vertAlign w:val="superscript"/>
          <w:lang w:bidi="hi-IN"/>
        </w:rPr>
        <w:t>Ο</w:t>
      </w:r>
      <w:r w:rsidRPr="007B5AF7">
        <w:rPr>
          <w:rFonts w:eastAsia="Arial"/>
          <w:bCs/>
          <w:kern w:val="1"/>
          <w:sz w:val="22"/>
          <w:szCs w:val="22"/>
          <w:highlight w:val="white"/>
          <w:shd w:val="clear" w:color="auto" w:fill="FFFFFF"/>
          <w:lang w:bidi="hi-IN"/>
        </w:rPr>
        <w:t xml:space="preserve"> θέμα της </w:t>
      </w:r>
      <w:r w:rsidRPr="007B5AF7">
        <w:rPr>
          <w:rFonts w:eastAsia="Arial"/>
          <w:kern w:val="1"/>
          <w:sz w:val="22"/>
          <w:szCs w:val="22"/>
          <w:highlight w:val="white"/>
          <w:shd w:val="clear" w:color="auto" w:fill="FFFFFF"/>
          <w:lang w:bidi="hi-IN"/>
        </w:rPr>
        <w:t xml:space="preserve"> </w:t>
      </w:r>
      <w:r w:rsidRPr="007B5AF7">
        <w:rPr>
          <w:rFonts w:eastAsia="Arial"/>
          <w:kern w:val="1"/>
          <w:sz w:val="22"/>
          <w:szCs w:val="22"/>
          <w:shd w:val="clear" w:color="auto" w:fill="FFFFFF"/>
          <w:lang w:bidi="hi-IN"/>
        </w:rPr>
        <w:t>ημερήσιας διάταξης</w:t>
      </w:r>
      <w:r w:rsidRPr="007B5AF7">
        <w:rPr>
          <w:rStyle w:val="FontStyle17"/>
          <w:rFonts w:ascii="Arial" w:eastAsia="Calibri" w:hAnsi="Arial"/>
          <w:iCs/>
          <w:spacing w:val="-3"/>
          <w:kern w:val="1"/>
        </w:rPr>
        <w:t xml:space="preserve">, </w:t>
      </w:r>
      <w:r w:rsidRPr="007B5AF7">
        <w:rPr>
          <w:rFonts w:eastAsia="Arial"/>
          <w:bCs/>
          <w:kern w:val="1"/>
          <w:sz w:val="22"/>
          <w:szCs w:val="22"/>
          <w:highlight w:val="white"/>
          <w:shd w:val="clear" w:color="auto" w:fill="FFFFFF"/>
          <w:lang w:bidi="hi-IN"/>
        </w:rPr>
        <w:t xml:space="preserve">της </w:t>
      </w:r>
      <w:r w:rsidRPr="007B5AF7">
        <w:rPr>
          <w:rFonts w:eastAsia="Arial"/>
          <w:kern w:val="1"/>
          <w:sz w:val="22"/>
          <w:szCs w:val="22"/>
          <w:highlight w:val="white"/>
          <w:shd w:val="clear" w:color="auto" w:fill="FFFFFF"/>
          <w:lang w:bidi="hi-IN"/>
        </w:rPr>
        <w:t xml:space="preserve"> υπ </w:t>
      </w:r>
      <w:proofErr w:type="spellStart"/>
      <w:r w:rsidRPr="007B5AF7">
        <w:rPr>
          <w:rFonts w:eastAsia="Arial"/>
          <w:kern w:val="1"/>
          <w:sz w:val="22"/>
          <w:szCs w:val="22"/>
          <w:highlight w:val="white"/>
          <w:shd w:val="clear" w:color="auto" w:fill="FFFFFF"/>
          <w:lang w:bidi="hi-IN"/>
        </w:rPr>
        <w:t>αριθμ</w:t>
      </w:r>
      <w:proofErr w:type="spellEnd"/>
      <w:r w:rsidRPr="007B5AF7">
        <w:rPr>
          <w:rFonts w:eastAsia="Arial"/>
          <w:kern w:val="1"/>
          <w:sz w:val="22"/>
          <w:szCs w:val="22"/>
          <w:shd w:val="clear" w:color="auto" w:fill="FFFFFF"/>
          <w:lang w:bidi="hi-IN"/>
        </w:rPr>
        <w:t xml:space="preserve"> </w:t>
      </w:r>
      <w:r w:rsidRPr="007B5AF7">
        <w:rPr>
          <w:rStyle w:val="FontStyle17"/>
          <w:rFonts w:ascii="Arial" w:eastAsia="Calibri" w:hAnsi="Arial" w:cs="Arial"/>
          <w:b/>
          <w:iCs/>
          <w:spacing w:val="-3"/>
          <w:kern w:val="1"/>
        </w:rPr>
        <w:t>6635/22-4-2021</w:t>
      </w:r>
      <w:r w:rsidRPr="007B5AF7">
        <w:rPr>
          <w:rStyle w:val="FontStyle17"/>
          <w:rFonts w:ascii="Arial" w:eastAsia="Calibri" w:hAnsi="Arial" w:cs="Arial"/>
          <w:iCs/>
          <w:spacing w:val="-3"/>
          <w:kern w:val="1"/>
        </w:rPr>
        <w:t xml:space="preserve">   πρόσκλησης (</w:t>
      </w:r>
      <w:r w:rsidR="007B5AF7" w:rsidRPr="007B5AF7">
        <w:rPr>
          <w:rStyle w:val="FontStyle17"/>
          <w:rFonts w:ascii="Arial" w:eastAsia="Calibri" w:hAnsi="Arial" w:cs="Arial"/>
          <w:iCs/>
          <w:spacing w:val="-3"/>
          <w:kern w:val="1"/>
        </w:rPr>
        <w:t>8</w:t>
      </w:r>
      <w:r w:rsidRPr="007B5AF7">
        <w:rPr>
          <w:rStyle w:val="FontStyle17"/>
          <w:rFonts w:ascii="Arial" w:eastAsia="Calibri" w:hAnsi="Arial" w:cs="Arial"/>
          <w:iCs/>
          <w:spacing w:val="-3"/>
          <w:kern w:val="1"/>
          <w:vertAlign w:val="superscript"/>
        </w:rPr>
        <w:t>ο</w:t>
      </w:r>
      <w:r w:rsidRPr="007B5AF7">
        <w:rPr>
          <w:rStyle w:val="FontStyle17"/>
          <w:rFonts w:ascii="Arial" w:eastAsia="Calibri" w:hAnsi="Arial" w:cs="Arial"/>
          <w:iCs/>
          <w:spacing w:val="-3"/>
          <w:kern w:val="1"/>
        </w:rPr>
        <w:t xml:space="preserve">   στον Πίνακα Θεμάτων Συνεδρίασης </w:t>
      </w:r>
      <w:r w:rsidRPr="007B5AF7">
        <w:rPr>
          <w:rStyle w:val="FontStyle17"/>
          <w:rFonts w:eastAsia="Calibri"/>
          <w:iCs/>
          <w:spacing w:val="-3"/>
          <w:kern w:val="1"/>
        </w:rPr>
        <w:t>)</w:t>
      </w:r>
      <w:r w:rsidR="00831AB8" w:rsidRPr="007B5AF7">
        <w:rPr>
          <w:rStyle w:val="FontStyle17"/>
          <w:rFonts w:ascii="Arial" w:eastAsia="Calibri" w:hAnsi="Arial"/>
          <w:iCs/>
          <w:spacing w:val="-3"/>
          <w:kern w:val="1"/>
        </w:rPr>
        <w:t xml:space="preserve">, </w:t>
      </w:r>
      <w:r w:rsidR="00F14CB9" w:rsidRPr="007B5AF7">
        <w:rPr>
          <w:rFonts w:eastAsia="Arial"/>
          <w:kern w:val="2"/>
          <w:sz w:val="22"/>
          <w:szCs w:val="22"/>
          <w:highlight w:val="white"/>
          <w:shd w:val="clear" w:color="auto" w:fill="FFFFFF"/>
          <w:lang w:bidi="hi-IN"/>
        </w:rPr>
        <w:t xml:space="preserve"> ο Πρόεδρος </w:t>
      </w:r>
      <w:r w:rsidR="00F14CB9" w:rsidRPr="007B5AF7">
        <w:rPr>
          <w:rFonts w:eastAsia="Arial"/>
          <w:kern w:val="1"/>
          <w:sz w:val="22"/>
          <w:szCs w:val="22"/>
          <w:highlight w:val="white"/>
          <w:shd w:val="clear" w:color="auto" w:fill="FFFFFF"/>
        </w:rPr>
        <w:t xml:space="preserve"> </w:t>
      </w:r>
      <w:r w:rsidR="00F14CB9" w:rsidRPr="007B5AF7">
        <w:rPr>
          <w:rFonts w:eastAsia="Arial"/>
          <w:kern w:val="1"/>
          <w:sz w:val="22"/>
          <w:szCs w:val="22"/>
          <w:highlight w:val="white"/>
          <w:shd w:val="clear" w:color="auto" w:fill="FFFFFF"/>
          <w:lang w:bidi="hi-IN"/>
        </w:rPr>
        <w:t xml:space="preserve"> του Δημοτικού Συμβουλίου  έθεσε υπόψη των μελών </w:t>
      </w:r>
      <w:r w:rsidR="00AB3923" w:rsidRPr="007B5AF7">
        <w:rPr>
          <w:rStyle w:val="aa"/>
          <w:rFonts w:eastAsia="Arial"/>
          <w:i w:val="0"/>
          <w:kern w:val="1"/>
          <w:sz w:val="22"/>
          <w:szCs w:val="22"/>
          <w:shd w:val="clear" w:color="auto" w:fill="FFFFFF"/>
          <w:lang w:eastAsia="el-GR" w:bidi="hi-IN"/>
        </w:rPr>
        <w:t xml:space="preserve">το υπ </w:t>
      </w:r>
      <w:proofErr w:type="spellStart"/>
      <w:r w:rsidR="00AB3923" w:rsidRPr="007B5AF7">
        <w:rPr>
          <w:rStyle w:val="aa"/>
          <w:rFonts w:eastAsia="Arial"/>
          <w:i w:val="0"/>
          <w:kern w:val="1"/>
          <w:sz w:val="22"/>
          <w:szCs w:val="22"/>
          <w:shd w:val="clear" w:color="auto" w:fill="FFFFFF"/>
          <w:lang w:eastAsia="el-GR" w:bidi="hi-IN"/>
        </w:rPr>
        <w:t>αριθμ</w:t>
      </w:r>
      <w:proofErr w:type="spellEnd"/>
      <w:r w:rsidR="00AB3923" w:rsidRPr="007B5AF7">
        <w:rPr>
          <w:rStyle w:val="aa"/>
          <w:rFonts w:eastAsia="Arial"/>
          <w:i w:val="0"/>
          <w:kern w:val="1"/>
          <w:sz w:val="22"/>
          <w:szCs w:val="22"/>
          <w:shd w:val="clear" w:color="auto" w:fill="FFFFFF"/>
          <w:lang w:eastAsia="el-GR" w:bidi="hi-IN"/>
        </w:rPr>
        <w:t xml:space="preserve"> </w:t>
      </w:r>
      <w:r w:rsidR="007B5AF7">
        <w:rPr>
          <w:rStyle w:val="aa"/>
          <w:rFonts w:eastAsia="Arial"/>
          <w:i w:val="0"/>
          <w:kern w:val="1"/>
          <w:sz w:val="22"/>
          <w:szCs w:val="22"/>
          <w:shd w:val="clear" w:color="auto" w:fill="FFFFFF"/>
          <w:lang w:eastAsia="el-GR" w:bidi="hi-IN"/>
        </w:rPr>
        <w:t>6204/15-4</w:t>
      </w:r>
      <w:r w:rsidR="00AB3923" w:rsidRPr="007B5AF7">
        <w:rPr>
          <w:rStyle w:val="aa"/>
          <w:rFonts w:eastAsia="Arial"/>
          <w:i w:val="0"/>
          <w:kern w:val="1"/>
          <w:sz w:val="22"/>
          <w:szCs w:val="22"/>
          <w:shd w:val="clear" w:color="auto" w:fill="FFFFFF"/>
          <w:lang w:eastAsia="el-GR" w:bidi="hi-IN"/>
        </w:rPr>
        <w:t>-2021</w:t>
      </w:r>
      <w:r w:rsidR="00734D76" w:rsidRPr="007B5AF7">
        <w:rPr>
          <w:rStyle w:val="aa"/>
          <w:rFonts w:eastAsia="Arial"/>
          <w:i w:val="0"/>
          <w:kern w:val="1"/>
          <w:sz w:val="22"/>
          <w:szCs w:val="22"/>
          <w:highlight w:val="white"/>
          <w:shd w:val="clear" w:color="auto" w:fill="FFFFFF"/>
          <w:lang w:eastAsia="el-GR" w:bidi="hi-IN"/>
        </w:rPr>
        <w:t xml:space="preserve"> </w:t>
      </w:r>
      <w:r w:rsidR="007B5AF7" w:rsidRPr="007B5AF7">
        <w:rPr>
          <w:sz w:val="22"/>
          <w:szCs w:val="22"/>
          <w:lang w:eastAsia="el-GR"/>
        </w:rPr>
        <w:t xml:space="preserve">του Αυτοτελούς Τμήματος Πολιτισμού Αθλητισμού &amp; Τουρισμού του Δήμου στο οποίο αναφέρονται </w:t>
      </w:r>
      <w:r w:rsidR="007B5AF7" w:rsidRPr="007B5AF7">
        <w:rPr>
          <w:spacing w:val="-4"/>
          <w:sz w:val="22"/>
          <w:szCs w:val="22"/>
          <w:lang w:eastAsia="el-GR"/>
        </w:rPr>
        <w:t>:</w:t>
      </w:r>
    </w:p>
    <w:p w:rsidR="007B5AF7" w:rsidRPr="007B5AF7" w:rsidRDefault="007B5AF7" w:rsidP="007B5AF7">
      <w:pPr>
        <w:jc w:val="both"/>
        <w:rPr>
          <w:rFonts w:ascii="Arial" w:hAnsi="Arial" w:cs="Arial"/>
          <w:i/>
          <w:sz w:val="22"/>
          <w:szCs w:val="22"/>
        </w:rPr>
      </w:pPr>
      <w:r w:rsidRPr="007B5AF7">
        <w:rPr>
          <w:rFonts w:ascii="Arial" w:hAnsi="Arial" w:cs="Arial"/>
          <w:i/>
          <w:sz w:val="22"/>
          <w:szCs w:val="22"/>
        </w:rPr>
        <w:t>Με στόχο τη κάλυψη των αναγκών των ΟΤΑ Α΄ και Β΄ βαθμού, ΝΠΔΔ,ΝΠΙΔ αυτών, σε προσωπικό που αφορά σε θέσεις Πτυχιούχων Φυσικής Αγωγής (Π.Φ.Α για την υλοποίηση των Προγραμμάτων Άθλησης για Όλους (</w:t>
      </w:r>
      <w:proofErr w:type="spellStart"/>
      <w:r w:rsidRPr="007B5AF7">
        <w:rPr>
          <w:rFonts w:ascii="Arial" w:hAnsi="Arial" w:cs="Arial"/>
          <w:i/>
          <w:sz w:val="22"/>
          <w:szCs w:val="22"/>
        </w:rPr>
        <w:t>Π.Α.γ.Ο</w:t>
      </w:r>
      <w:proofErr w:type="spellEnd"/>
      <w:r w:rsidRPr="007B5AF7">
        <w:rPr>
          <w:rFonts w:ascii="Arial" w:hAnsi="Arial" w:cs="Arial"/>
          <w:i/>
          <w:sz w:val="22"/>
          <w:szCs w:val="22"/>
        </w:rPr>
        <w:t>) τα οποία επιδρούν καταλυτικά στη βελτίωση της ποιότητας ζωής των πολιτών, το Υπουργείο Πολιτισμού &amp; Αθλητισμού εξέδωσε την υπ’ αριθ. ΥΠΠΟΑ12661452-29/03/2021, εγκύκλιο με την οποία καλεί τους ΟΤΑ Α’ και Β’ βαθμού, Ν.Π.Δ.Δ., και Ν.Π.Ι.Δ. αυτών να υποβάλλουν τα αιτήματά τους για τη περίοδο 2021-2022 αξιολογώντας τις ανάγκες τους.</w:t>
      </w:r>
    </w:p>
    <w:p w:rsidR="007B5AF7" w:rsidRPr="007B5AF7" w:rsidRDefault="007B5AF7" w:rsidP="007B5AF7">
      <w:pPr>
        <w:jc w:val="both"/>
        <w:rPr>
          <w:rFonts w:ascii="Arial" w:hAnsi="Arial" w:cs="Arial"/>
          <w:i/>
          <w:sz w:val="22"/>
          <w:szCs w:val="22"/>
        </w:rPr>
      </w:pPr>
      <w:r w:rsidRPr="007B5AF7">
        <w:rPr>
          <w:rFonts w:ascii="Arial" w:hAnsi="Arial" w:cs="Arial"/>
          <w:i/>
          <w:sz w:val="22"/>
          <w:szCs w:val="22"/>
        </w:rPr>
        <w:t>Σύμφωνα με την παρ.6 του άρθρου 39 Ν.2725/99, όπως αντικαταστάθηκε με το άρθρο 29 του Ν.4151/13:</w:t>
      </w:r>
    </w:p>
    <w:p w:rsidR="007B5AF7" w:rsidRPr="007B5AF7" w:rsidRDefault="007B5AF7" w:rsidP="007B5AF7">
      <w:pPr>
        <w:jc w:val="both"/>
        <w:rPr>
          <w:rFonts w:ascii="Arial" w:hAnsi="Arial" w:cs="Arial"/>
          <w:i/>
          <w:sz w:val="22"/>
          <w:szCs w:val="22"/>
        </w:rPr>
      </w:pPr>
      <w:r w:rsidRPr="007B5AF7">
        <w:rPr>
          <w:rFonts w:ascii="Arial" w:hAnsi="Arial" w:cs="Arial"/>
          <w:i/>
          <w:sz w:val="22"/>
          <w:szCs w:val="22"/>
        </w:rPr>
        <w:t xml:space="preserve">«Η Γενική Γραμματεία Αθλητισμού του Υπουργείου Παιδείας και Θρησκευμάτων Πολιτισμού και Αθλητισμού, τα Ν.Π.Ι.Δ. και Ν.Π.Δ.Δ. που εποπτεύονται από αυτήν, καθώς και οι φορείς που υλοποιούν προγράμματα Άθλησης για Όλους μετά από έγκρισή της, μπορούν να προσλαμβάνουν και να απασχολούν πτυχιούχους φυσικής αγωγής αποκλειστικά για τις ανάγκες υλοποίησης των προγραμμάτων Άθλησης για Όλους ή και Αναπτυξιακού Αθλητισμού, με σύμβαση εργασίας ιδιωτικού δικαίου ορισμένου χρόνου, διάρκειας όχι μεγαλύτερης των οκτώ μηνών. Επιτρέπεται να συνάπτονται συμβάσεις του προηγούμενου εδαφίου, καθ' υπέρβαση των προβλεπομένων περιορισμών της παρ. 3 του άρθρου 37 του ν.3986/2011, όπως κάθε φορά ισχύει, μέχρι ύψους δαπάνης του ποσού που εγγράφουν οι προσλαμβάνοντες φορείς ως πρόβλεψη στον προϋπολογισμό αυτών του τρέχοντος έτους από είσπραξη διδάκτρων ή συνδρομών συμμετοχής στα προγράμματα Άθλησης για Όλους ή από είσπραξη δωρεών ή χορηγιών για τα προγράμματα Άθλησης για Όλους και άλλων οικονομικών πόρων και το οποίο ποσό της δαπάνης δεν υπερβαίνει το ποσό που εισέπραξαν κατά το προηγούμενο οικονομικό έτος. </w:t>
      </w:r>
    </w:p>
    <w:p w:rsidR="007B5AF7" w:rsidRPr="007B5AF7" w:rsidRDefault="007B5AF7" w:rsidP="007B5AF7">
      <w:pPr>
        <w:jc w:val="both"/>
        <w:rPr>
          <w:rFonts w:ascii="Arial" w:hAnsi="Arial" w:cs="Arial"/>
          <w:i/>
          <w:sz w:val="22"/>
          <w:szCs w:val="22"/>
        </w:rPr>
      </w:pPr>
      <w:r w:rsidRPr="007B5AF7">
        <w:rPr>
          <w:rFonts w:ascii="Arial" w:hAnsi="Arial" w:cs="Arial"/>
          <w:i/>
          <w:sz w:val="22"/>
          <w:szCs w:val="22"/>
        </w:rPr>
        <w:t xml:space="preserve">Οι Πτυχιούχοι Φυσικής Αγωγής του πρώτου εδαφίου της παραγράφου αυτής εξαιρούνται των διαδικασιών της υπ' </w:t>
      </w:r>
      <w:proofErr w:type="spellStart"/>
      <w:r w:rsidRPr="007B5AF7">
        <w:rPr>
          <w:rFonts w:ascii="Arial" w:hAnsi="Arial" w:cs="Arial"/>
          <w:i/>
          <w:sz w:val="22"/>
          <w:szCs w:val="22"/>
        </w:rPr>
        <w:t>αριθμ</w:t>
      </w:r>
      <w:proofErr w:type="spellEnd"/>
      <w:r w:rsidRPr="007B5AF7">
        <w:rPr>
          <w:rFonts w:ascii="Arial" w:hAnsi="Arial" w:cs="Arial"/>
          <w:i/>
          <w:sz w:val="22"/>
          <w:szCs w:val="22"/>
        </w:rPr>
        <w:t xml:space="preserve">. 33/2006 ΠΥΣ (Α' 280). </w:t>
      </w:r>
    </w:p>
    <w:p w:rsidR="007B5AF7" w:rsidRPr="007B5AF7" w:rsidRDefault="007B5AF7" w:rsidP="007B5AF7">
      <w:pPr>
        <w:jc w:val="both"/>
        <w:rPr>
          <w:rFonts w:ascii="Arial" w:hAnsi="Arial" w:cs="Arial"/>
          <w:i/>
          <w:sz w:val="22"/>
          <w:szCs w:val="22"/>
        </w:rPr>
      </w:pPr>
      <w:r w:rsidRPr="007B5AF7">
        <w:rPr>
          <w:rFonts w:ascii="Arial" w:hAnsi="Arial" w:cs="Arial"/>
          <w:i/>
          <w:sz w:val="22"/>
          <w:szCs w:val="22"/>
        </w:rPr>
        <w:t>Η Δ/</w:t>
      </w:r>
      <w:proofErr w:type="spellStart"/>
      <w:r w:rsidRPr="007B5AF7">
        <w:rPr>
          <w:rFonts w:ascii="Arial" w:hAnsi="Arial" w:cs="Arial"/>
          <w:i/>
          <w:sz w:val="22"/>
          <w:szCs w:val="22"/>
        </w:rPr>
        <w:t>νση</w:t>
      </w:r>
      <w:proofErr w:type="spellEnd"/>
      <w:r w:rsidRPr="007B5AF7">
        <w:rPr>
          <w:rFonts w:ascii="Arial" w:hAnsi="Arial" w:cs="Arial"/>
          <w:i/>
          <w:sz w:val="22"/>
          <w:szCs w:val="22"/>
        </w:rPr>
        <w:t xml:space="preserve"> </w:t>
      </w:r>
      <w:proofErr w:type="spellStart"/>
      <w:r w:rsidRPr="007B5AF7">
        <w:rPr>
          <w:rFonts w:ascii="Arial" w:hAnsi="Arial" w:cs="Arial"/>
          <w:i/>
          <w:sz w:val="22"/>
          <w:szCs w:val="22"/>
        </w:rPr>
        <w:t>Αθλησης</w:t>
      </w:r>
      <w:proofErr w:type="spellEnd"/>
      <w:r w:rsidRPr="007B5AF7">
        <w:rPr>
          <w:rFonts w:ascii="Arial" w:hAnsi="Arial" w:cs="Arial"/>
          <w:i/>
          <w:sz w:val="22"/>
          <w:szCs w:val="22"/>
        </w:rPr>
        <w:t xml:space="preserve"> για όλους, Ανάπτυξης Αθλητισμού και Διατροφής της Γενικής Γραμματείας Αθλητισμού ( Γ.Γ.Α ) , μέσω του τμήματος Σχεδιασμού ,Παρακολούθησης και Ελέγχου Προγραμμάτων Άθλησης για όλους ( </w:t>
      </w:r>
      <w:proofErr w:type="spellStart"/>
      <w:r w:rsidRPr="007B5AF7">
        <w:rPr>
          <w:rFonts w:ascii="Arial" w:hAnsi="Arial" w:cs="Arial"/>
          <w:i/>
          <w:sz w:val="22"/>
          <w:szCs w:val="22"/>
        </w:rPr>
        <w:t>ΠΑγΟ</w:t>
      </w:r>
      <w:proofErr w:type="spellEnd"/>
      <w:r w:rsidRPr="007B5AF7">
        <w:rPr>
          <w:rFonts w:ascii="Arial" w:hAnsi="Arial" w:cs="Arial"/>
          <w:i/>
          <w:sz w:val="22"/>
          <w:szCs w:val="22"/>
        </w:rPr>
        <w:t xml:space="preserve"> ) , προτείνει τις θέσεις Π.Φ.Α  που είναι αναγκαίες για την υλοποίηση των </w:t>
      </w:r>
      <w:proofErr w:type="spellStart"/>
      <w:r w:rsidRPr="007B5AF7">
        <w:rPr>
          <w:rFonts w:ascii="Arial" w:hAnsi="Arial" w:cs="Arial"/>
          <w:i/>
          <w:sz w:val="22"/>
          <w:szCs w:val="22"/>
        </w:rPr>
        <w:t>Π.Α.γΟ</w:t>
      </w:r>
      <w:proofErr w:type="spellEnd"/>
      <w:r w:rsidRPr="007B5AF7">
        <w:rPr>
          <w:rFonts w:ascii="Arial" w:hAnsi="Arial" w:cs="Arial"/>
          <w:i/>
          <w:sz w:val="22"/>
          <w:szCs w:val="22"/>
        </w:rPr>
        <w:t xml:space="preserve"> και Αναπτυξιακού Αθλητισμού που υλοποιούν οι φορείς - Ο.Τ.Α., σύμφωνα με το Οργανωτικό Πλαίσιο που αυτή εκδίδει. </w:t>
      </w:r>
    </w:p>
    <w:p w:rsidR="007B5AF7" w:rsidRPr="007B5AF7" w:rsidRDefault="007B5AF7" w:rsidP="007B5AF7">
      <w:pPr>
        <w:jc w:val="both"/>
        <w:rPr>
          <w:rFonts w:ascii="Arial" w:hAnsi="Arial" w:cs="Arial"/>
          <w:i/>
          <w:sz w:val="22"/>
          <w:szCs w:val="22"/>
        </w:rPr>
      </w:pPr>
      <w:r w:rsidRPr="007B5AF7">
        <w:rPr>
          <w:rFonts w:ascii="Arial" w:hAnsi="Arial" w:cs="Arial"/>
          <w:i/>
          <w:sz w:val="22"/>
          <w:szCs w:val="22"/>
        </w:rPr>
        <w:t>Για την έγκριση της πρόσληψης του προσωπικού αυτού και την κατανομή των εγκεκριμένων θέσεων ανά φορέα, εκδίδεται κοινή υπουργική απόφαση (ΚΥΑ )  των Υπουργών Πολιτισμού και Αθλητισμού, Εσωτερικών και Διοικητικής Ανασυγκρότησης και Οικονομικών .</w:t>
      </w:r>
    </w:p>
    <w:p w:rsidR="007B5AF7" w:rsidRPr="007B5AF7" w:rsidRDefault="007B5AF7" w:rsidP="007B5AF7">
      <w:pPr>
        <w:jc w:val="both"/>
        <w:rPr>
          <w:rFonts w:ascii="Arial" w:hAnsi="Arial" w:cs="Arial"/>
          <w:i/>
          <w:sz w:val="22"/>
          <w:szCs w:val="22"/>
        </w:rPr>
      </w:pPr>
      <w:r w:rsidRPr="007B5AF7">
        <w:rPr>
          <w:rFonts w:ascii="Arial" w:hAnsi="Arial" w:cs="Arial"/>
          <w:i/>
          <w:sz w:val="22"/>
          <w:szCs w:val="22"/>
        </w:rPr>
        <w:t>Η πρόσληψη θα γίνει κατά τη διαδικασία που περιγράφεται, ΥΠΟΠΟΑ/ΓΔΟΑ/ ΔΑΟΠΑΑ/ΕΥΔΣ /69097/2670/170/14-02/2020 (ΦΕΚ 461/Β΄/14.2.2020),  Οργανωτικό Πλαίσιο της Γ.Γ.Α. και η μισθοδοσία του προσωπικού αυτού καλύπτεται αποκλειστικά από το αντίτιμο που καταβάλλουν οι εξυπηρετούμενοι κάτοικοι και δημότες με τη μορφή διδάκτρων ή από είσπραξη δωρεών και χορηγιών ή μέσω της ΓΓΑ έως το ποσό του αντίστοιχου προβλεπόμενου Κ.Α.Ε.. Η απασχόληση αυτή δεν αναγνωρίζεται ως υπηρεσία για βαθμολογική ή μισθολογική εξέλιξη</w:t>
      </w:r>
      <w:r w:rsidRPr="007B5AF7">
        <w:rPr>
          <w:rFonts w:ascii="Arial" w:hAnsi="Arial" w:cs="Arial"/>
          <w:b/>
          <w:i/>
          <w:sz w:val="22"/>
          <w:szCs w:val="22"/>
        </w:rPr>
        <w:t>.»</w:t>
      </w:r>
    </w:p>
    <w:p w:rsidR="007B5AF7" w:rsidRPr="007B5AF7" w:rsidRDefault="007B5AF7" w:rsidP="007B5AF7">
      <w:pPr>
        <w:jc w:val="both"/>
        <w:rPr>
          <w:rFonts w:ascii="Arial" w:hAnsi="Arial" w:cs="Arial"/>
          <w:i/>
          <w:sz w:val="22"/>
          <w:szCs w:val="22"/>
        </w:rPr>
      </w:pPr>
      <w:r w:rsidRPr="007B5AF7">
        <w:rPr>
          <w:rFonts w:ascii="Arial" w:hAnsi="Arial" w:cs="Arial"/>
          <w:i/>
          <w:sz w:val="22"/>
          <w:szCs w:val="22"/>
        </w:rPr>
        <w:t xml:space="preserve">Σύμφωνα με το άρθρο 4  της απόφασης Υπ. Πολιτισμού &amp; Αθλητισμού , ΥΠΟΠΟΑ/ ΓΔΟΑ/ ΔΑΟΠΑΑ/ΕΥΔΣ /69097/2670/170/14-02/2020 (ΦΕΚ 461/Β΄/14.2.2020),   «Για την πρόσληψη προσωπικού Ιδιωτικού Δικαίου Ορισμένου Χρόνου, οι φορείς - ΟΤΑ Α και Β </w:t>
      </w:r>
      <w:r w:rsidRPr="007B5AF7">
        <w:rPr>
          <w:rFonts w:ascii="Arial" w:hAnsi="Arial" w:cs="Arial"/>
          <w:i/>
          <w:sz w:val="22"/>
          <w:szCs w:val="22"/>
        </w:rPr>
        <w:lastRenderedPageBreak/>
        <w:t>βαθμού, Ν.Π.Δ.Δ., και Ν.Π.Ι.Δ. αυτών, πρέπει να αποστείλουν τα αιτήματά τους στο Τμήμα Παρακολούθησης και Ελέγχου Προγραμμάτων Άθλησης για Όλους, της Διεύθυνσης Άθλησης για Όλους, Προβολής , Ανάπτυξης Αθλητισμού, Επιστημονικής Υποστήριξης και Διεθνών Σχέσεων της Γ.Γ.Α. προκειμένου να πάρουν έγκριση θέσεων».</w:t>
      </w:r>
    </w:p>
    <w:p w:rsidR="007B5AF7" w:rsidRPr="007B5AF7" w:rsidRDefault="007B5AF7" w:rsidP="007B5AF7">
      <w:pPr>
        <w:jc w:val="both"/>
        <w:rPr>
          <w:rFonts w:ascii="Arial" w:hAnsi="Arial" w:cs="Arial"/>
          <w:i/>
          <w:sz w:val="22"/>
          <w:szCs w:val="22"/>
        </w:rPr>
      </w:pPr>
      <w:r w:rsidRPr="007B5AF7">
        <w:rPr>
          <w:rFonts w:ascii="Arial" w:hAnsi="Arial" w:cs="Arial"/>
          <w:i/>
          <w:sz w:val="22"/>
          <w:szCs w:val="22"/>
        </w:rPr>
        <w:t xml:space="preserve">Τα αιτήματα θα πρέπει να συνοδεύονται  από Απόφαση Δημοτικού Συμβουλίου που θα αφορά αίτημα πρόσληψης Πτυχιούχων Φυσικής Αγωγής , στην οποία θα πρέπει να βεβαιώνεται ρητά ότι το σύνολο (100%) της δαπάνης για τη μισθοδοσία τους θα καλύπτεται αποκλειστικά από το αντίτιμο που θα καταβάλουν οι εξυπηρετούμενοι κάτοικοι και δημότες με τη μορφή διδάκτρων ή από είσπραξη δωρεών και χορηγιών ή μέσω της ΓΓΑ έως το ποσό του αντίστοιχου προβλεπόμενου ΚΑΕ ( άρθρο 29 του Ν.4151/29.4.2013) </w:t>
      </w:r>
      <w:r w:rsidRPr="007B5AF7">
        <w:rPr>
          <w:rFonts w:ascii="Arial" w:hAnsi="Arial" w:cs="Arial"/>
          <w:i/>
          <w:sz w:val="22"/>
          <w:szCs w:val="22"/>
          <w:u w:val="single"/>
        </w:rPr>
        <w:t>και στην οποία θα αναγράφεται ο αριθμός των αναγκαίων θέσεων και θα περιγράφεται λεπτομερώς ο λόγος για τον οποίο απαιτείται η πρόσληψη τέτοιου είδους προσωπικού .</w:t>
      </w:r>
    </w:p>
    <w:p w:rsidR="007B5AF7" w:rsidRPr="007B5AF7" w:rsidRDefault="007B5AF7" w:rsidP="007B5AF7">
      <w:pPr>
        <w:jc w:val="both"/>
        <w:rPr>
          <w:rFonts w:ascii="Arial" w:hAnsi="Arial" w:cs="Arial"/>
          <w:i/>
          <w:sz w:val="22"/>
          <w:szCs w:val="22"/>
        </w:rPr>
      </w:pPr>
      <w:r w:rsidRPr="007B5AF7">
        <w:rPr>
          <w:rFonts w:ascii="Arial" w:hAnsi="Arial" w:cs="Arial"/>
          <w:i/>
          <w:sz w:val="22"/>
          <w:szCs w:val="22"/>
        </w:rPr>
        <w:t xml:space="preserve">Στα πλαίσια των ανωτέρω και σύμφωνα με το </w:t>
      </w:r>
      <w:proofErr w:type="spellStart"/>
      <w:r w:rsidRPr="007B5AF7">
        <w:rPr>
          <w:rFonts w:ascii="Arial" w:hAnsi="Arial" w:cs="Arial"/>
          <w:i/>
          <w:sz w:val="22"/>
          <w:szCs w:val="22"/>
        </w:rPr>
        <w:t>υπαριθμ</w:t>
      </w:r>
      <w:proofErr w:type="spellEnd"/>
      <w:r w:rsidRPr="007B5AF7">
        <w:rPr>
          <w:rFonts w:ascii="Arial" w:hAnsi="Arial" w:cs="Arial"/>
          <w:i/>
          <w:sz w:val="22"/>
          <w:szCs w:val="22"/>
        </w:rPr>
        <w:t xml:space="preserve">. 5877/13.04.2021  έγγραφό της, η Αντιδήμαρχος του Αυτοτελούς τμήματος Πολιτισμού, Αθλητισμού και Τουριστικής Ανάπτυξης του Δήμου ζητά για την υλοποίηση των Προγραμμάτων Άθλησης για Όλους 2021-2022 , τη πρόσληψη Τεσσάρων (4) ατόμων Πτυχιούχων Φυσικής Αγωγής (Π.Φ.Α) με σχέση ΙΔΟΧ  και ειδικότερα :  </w:t>
      </w:r>
    </w:p>
    <w:p w:rsidR="007B5AF7" w:rsidRPr="007B5AF7" w:rsidRDefault="007B5AF7" w:rsidP="007B5AF7">
      <w:pPr>
        <w:jc w:val="both"/>
        <w:rPr>
          <w:rFonts w:ascii="Arial" w:hAnsi="Arial" w:cs="Arial"/>
          <w:i/>
          <w:sz w:val="22"/>
          <w:szCs w:val="22"/>
        </w:rPr>
      </w:pPr>
      <w:r w:rsidRPr="007B5AF7">
        <w:rPr>
          <w:rFonts w:ascii="Arial" w:hAnsi="Arial" w:cs="Arial"/>
          <w:i/>
          <w:sz w:val="22"/>
          <w:szCs w:val="22"/>
        </w:rPr>
        <w:t>-  Δύο (2) ΠΦΑ οποιασδήποτε ειδικότητας</w:t>
      </w:r>
    </w:p>
    <w:p w:rsidR="007B5AF7" w:rsidRPr="007B5AF7" w:rsidRDefault="007B5AF7" w:rsidP="007B5AF7">
      <w:pPr>
        <w:jc w:val="both"/>
        <w:rPr>
          <w:rFonts w:ascii="Arial" w:hAnsi="Arial" w:cs="Arial"/>
          <w:i/>
          <w:sz w:val="22"/>
          <w:szCs w:val="22"/>
        </w:rPr>
      </w:pPr>
      <w:r w:rsidRPr="007B5AF7">
        <w:rPr>
          <w:rFonts w:ascii="Arial" w:hAnsi="Arial" w:cs="Arial"/>
          <w:i/>
          <w:sz w:val="22"/>
          <w:szCs w:val="22"/>
        </w:rPr>
        <w:t>-  Ένας (1) ΠΦΑ ειδικότητας, ειδικής Φυσικής αγωγής</w:t>
      </w:r>
    </w:p>
    <w:p w:rsidR="007B5AF7" w:rsidRPr="007B5AF7" w:rsidRDefault="007B5AF7" w:rsidP="007B5AF7">
      <w:pPr>
        <w:jc w:val="both"/>
        <w:rPr>
          <w:rFonts w:ascii="Arial" w:hAnsi="Arial" w:cs="Arial"/>
          <w:i/>
          <w:sz w:val="22"/>
          <w:szCs w:val="22"/>
        </w:rPr>
      </w:pPr>
      <w:r w:rsidRPr="007B5AF7">
        <w:rPr>
          <w:rFonts w:ascii="Arial" w:hAnsi="Arial" w:cs="Arial"/>
          <w:i/>
          <w:sz w:val="22"/>
          <w:szCs w:val="22"/>
        </w:rPr>
        <w:t xml:space="preserve">-  Ένας (1) ΠΦΑ ειδικότητας Κολύμβησης και δίπλωμα ναυαγοσωστικής.                                                                                                                                                 </w:t>
      </w:r>
    </w:p>
    <w:p w:rsidR="007B5AF7" w:rsidRPr="007B5AF7" w:rsidRDefault="007B5AF7" w:rsidP="007B5AF7">
      <w:pPr>
        <w:jc w:val="both"/>
        <w:rPr>
          <w:rFonts w:ascii="Arial" w:hAnsi="Arial" w:cs="Arial"/>
          <w:i/>
          <w:sz w:val="22"/>
          <w:szCs w:val="22"/>
        </w:rPr>
      </w:pPr>
      <w:r w:rsidRPr="007B5AF7">
        <w:rPr>
          <w:rFonts w:ascii="Arial" w:hAnsi="Arial" w:cs="Arial"/>
          <w:i/>
          <w:sz w:val="22"/>
          <w:szCs w:val="22"/>
        </w:rPr>
        <w:t xml:space="preserve">Η πρόσληψη προσωπικού για την υλοποίηση των προγραμμάτων «Άθληση για Όλους» είναι άκρως απαραίτητη, καθώς εξυπηρετεί ιδίως την ανάγκη της δια βίου άθλησης η οποία και πρέπει να αποτελεί μια από τις βασικές συνιστώσες για την ποιοτική διαχείριση και ουσιαστική αξιοποίηση του ελεύθερου χρόνου, λαμβάνοντας υπόψη το σύγχρονο τρόπο ζωής και τ' αποτελέσματα των ερευνών για τη θετική επίδραση της άσκησης στην υγεία και στην ψυχοκοινωνική κατάσταση του ατόμου. Η άσκηση με τη συστηματική επιστημονική καθοδήγηση, αποτελεί ουσιαστική κοινωνική επένδυση γιατί βελτιώνει την ποιότητα ζωής του ανθρώπου, θωρακίζει την υγεία, συμβάλλει στην πρόληψη εκφυλιστικών τάσεων, στην ανάπτυξη διαπροσωπικών σχέσεων και σε μια καλύτερη σχέση ανθρώπου και φυσικού περιβάλλοντος. Σκοπός των </w:t>
      </w:r>
      <w:proofErr w:type="spellStart"/>
      <w:r w:rsidRPr="007B5AF7">
        <w:rPr>
          <w:rFonts w:ascii="Arial" w:hAnsi="Arial" w:cs="Arial"/>
          <w:i/>
          <w:sz w:val="22"/>
          <w:szCs w:val="22"/>
        </w:rPr>
        <w:t>ΠΑγΟ</w:t>
      </w:r>
      <w:proofErr w:type="spellEnd"/>
      <w:r w:rsidRPr="007B5AF7">
        <w:rPr>
          <w:rFonts w:ascii="Arial" w:hAnsi="Arial" w:cs="Arial"/>
          <w:i/>
          <w:sz w:val="22"/>
          <w:szCs w:val="22"/>
        </w:rPr>
        <w:t xml:space="preserve"> είναι η βελτίωση του βιολογικού επιπέδου των αθλουμένων, η καλλιέργεια αθλητικού χαρακτήρα και αθλητικής συνείδησης, η αξιοποίηση του ελεύθερου χρόνου και η αναψυχή των αθλουμένων.</w:t>
      </w:r>
    </w:p>
    <w:p w:rsidR="007B5AF7" w:rsidRPr="007B5AF7" w:rsidRDefault="007B5AF7" w:rsidP="007B5AF7">
      <w:pPr>
        <w:jc w:val="both"/>
        <w:rPr>
          <w:rFonts w:ascii="Arial" w:hAnsi="Arial" w:cs="Arial"/>
          <w:i/>
          <w:sz w:val="22"/>
          <w:szCs w:val="22"/>
        </w:rPr>
      </w:pPr>
      <w:r w:rsidRPr="007B5AF7">
        <w:rPr>
          <w:rFonts w:ascii="Arial" w:hAnsi="Arial" w:cs="Arial"/>
          <w:i/>
          <w:sz w:val="22"/>
          <w:szCs w:val="22"/>
        </w:rPr>
        <w:t xml:space="preserve">Για τη κάλυψη του κόστους μισθοδοσίας των ανωτέρω έχουν εγγραφεί οι απαραίτητες πιστώσεις στο προϋπολογισμό οικ. έτους 2021 τόσο στο σκέλος των εσόδων στους Κ.Α : α) Κ.Α 0529.003 « εισφορές αθλουμένων προγραμμάτων </w:t>
      </w:r>
      <w:proofErr w:type="spellStart"/>
      <w:r w:rsidRPr="007B5AF7">
        <w:rPr>
          <w:rFonts w:ascii="Arial" w:hAnsi="Arial" w:cs="Arial"/>
          <w:i/>
          <w:sz w:val="22"/>
          <w:szCs w:val="22"/>
        </w:rPr>
        <w:t>Π.Α.γ.Ο</w:t>
      </w:r>
      <w:proofErr w:type="spellEnd"/>
      <w:r w:rsidRPr="007B5AF7">
        <w:rPr>
          <w:rFonts w:ascii="Arial" w:hAnsi="Arial" w:cs="Arial"/>
          <w:i/>
          <w:sz w:val="22"/>
          <w:szCs w:val="22"/>
        </w:rPr>
        <w:t xml:space="preserve"> )  ,β) Κ.Α  1212.004 » Από Γ.Γ.Α για υλοποίηση </w:t>
      </w:r>
      <w:proofErr w:type="spellStart"/>
      <w:r w:rsidRPr="007B5AF7">
        <w:rPr>
          <w:rFonts w:ascii="Arial" w:hAnsi="Arial" w:cs="Arial"/>
          <w:i/>
          <w:sz w:val="22"/>
          <w:szCs w:val="22"/>
        </w:rPr>
        <w:t>ΠΑγΟ</w:t>
      </w:r>
      <w:proofErr w:type="spellEnd"/>
      <w:r w:rsidRPr="007B5AF7">
        <w:rPr>
          <w:rFonts w:ascii="Arial" w:hAnsi="Arial" w:cs="Arial"/>
          <w:i/>
          <w:sz w:val="22"/>
          <w:szCs w:val="22"/>
        </w:rPr>
        <w:t xml:space="preserve"> ) όσο και στο σκέλος των εξόδων στους Κ.Α:  α) Κ.Α 15/6041.001 « τακτικές αποδοχές ωρομισθίων γυμναστών </w:t>
      </w:r>
      <w:proofErr w:type="spellStart"/>
      <w:r w:rsidRPr="007B5AF7">
        <w:rPr>
          <w:rFonts w:ascii="Arial" w:hAnsi="Arial" w:cs="Arial"/>
          <w:i/>
          <w:sz w:val="22"/>
          <w:szCs w:val="22"/>
        </w:rPr>
        <w:t>ΠΑγΟ</w:t>
      </w:r>
      <w:proofErr w:type="spellEnd"/>
      <w:r w:rsidRPr="007B5AF7">
        <w:rPr>
          <w:rFonts w:ascii="Arial" w:hAnsi="Arial" w:cs="Arial"/>
          <w:i/>
          <w:sz w:val="22"/>
          <w:szCs w:val="22"/>
        </w:rPr>
        <w:t xml:space="preserve">» και β) Κ.Α 15/6054.001 « εργοδοτικές εισφορές ωρομίσθιων γυμναστών </w:t>
      </w:r>
      <w:proofErr w:type="spellStart"/>
      <w:r w:rsidRPr="007B5AF7">
        <w:rPr>
          <w:rFonts w:ascii="Arial" w:hAnsi="Arial" w:cs="Arial"/>
          <w:i/>
          <w:sz w:val="22"/>
          <w:szCs w:val="22"/>
        </w:rPr>
        <w:t>ΠΑγΟ</w:t>
      </w:r>
      <w:proofErr w:type="spellEnd"/>
      <w:r w:rsidRPr="007B5AF7">
        <w:rPr>
          <w:rFonts w:ascii="Arial" w:hAnsi="Arial" w:cs="Arial"/>
          <w:i/>
          <w:sz w:val="22"/>
          <w:szCs w:val="22"/>
        </w:rPr>
        <w:t xml:space="preserve"> »</w:t>
      </w:r>
    </w:p>
    <w:p w:rsidR="007B5AF7" w:rsidRPr="007B5AF7" w:rsidRDefault="007B5AF7" w:rsidP="007B5AF7">
      <w:pPr>
        <w:jc w:val="both"/>
        <w:rPr>
          <w:rFonts w:ascii="Arial" w:hAnsi="Arial" w:cs="Arial"/>
          <w:i/>
          <w:sz w:val="22"/>
          <w:szCs w:val="22"/>
        </w:rPr>
      </w:pPr>
      <w:r w:rsidRPr="007B5AF7">
        <w:rPr>
          <w:rFonts w:ascii="Arial" w:hAnsi="Arial" w:cs="Arial"/>
          <w:i/>
          <w:sz w:val="22"/>
          <w:szCs w:val="22"/>
        </w:rPr>
        <w:t xml:space="preserve">Κατόπιν των ανωτέρω και λαμβάνοντας υπόψη :  </w:t>
      </w:r>
    </w:p>
    <w:p w:rsidR="007B5AF7" w:rsidRPr="007B5AF7" w:rsidRDefault="007B5AF7" w:rsidP="007B5AF7">
      <w:pPr>
        <w:jc w:val="both"/>
        <w:rPr>
          <w:rFonts w:ascii="Arial" w:hAnsi="Arial" w:cs="Arial"/>
          <w:i/>
          <w:sz w:val="22"/>
          <w:szCs w:val="22"/>
        </w:rPr>
      </w:pPr>
      <w:r w:rsidRPr="007B5AF7">
        <w:rPr>
          <w:rFonts w:ascii="Arial" w:hAnsi="Arial" w:cs="Arial"/>
          <w:i/>
          <w:sz w:val="22"/>
          <w:szCs w:val="22"/>
        </w:rPr>
        <w:t>την παρ. 6 του άρθρου 11 του ν. 3833/2010 την παρ.6 του άρθρου 39 Ν.2725/99, όπως αντικαταστάθηκε με το άρθρο 29 του Ν.4151/2013,την απόφαση Υπ. Πολιτισμού &amp; Αθλητισμού, ΥΠΟΠΟΑ/ΓΔΟΑ/ ΔΑΟΠΑΑ/ΕΥΔΣ /69097/2670/170/14-02/2020 (ΦΕΚ 461/Β΄/14.2.2020),   και ειδικότερα το έγγραφο, ΥΠΠΟΑ, Α.Π. : 126614/29.03.2021, Υπουργείου Πολιτισμού &amp; Αθλητισμού για την αποστολή αιτημάτων για την πρόσληψη Πτυχιούχων Φυσικής Αγωγής (Π.Φ.Α.) στα Προγράμματα Άθλησης για Όλους (</w:t>
      </w:r>
      <w:proofErr w:type="spellStart"/>
      <w:r w:rsidRPr="007B5AF7">
        <w:rPr>
          <w:rFonts w:ascii="Arial" w:hAnsi="Arial" w:cs="Arial"/>
          <w:i/>
          <w:sz w:val="22"/>
          <w:szCs w:val="22"/>
        </w:rPr>
        <w:t>ΠΑγΟ</w:t>
      </w:r>
      <w:proofErr w:type="spellEnd"/>
      <w:r w:rsidRPr="007B5AF7">
        <w:rPr>
          <w:rFonts w:ascii="Arial" w:hAnsi="Arial" w:cs="Arial"/>
          <w:i/>
          <w:sz w:val="22"/>
          <w:szCs w:val="22"/>
        </w:rPr>
        <w:t>), περιόδου 2021-2022, τις εξασφαλισμένες πιστώσεις στον προϋπολογισμό του Δήμου, την  εισήγηση της Αντιδημάρχου Πολιτισμού, Αθλητισμού και Τουριστικής Ανάπτυξης,</w:t>
      </w:r>
    </w:p>
    <w:p w:rsidR="007B5AF7" w:rsidRPr="007B5AF7" w:rsidRDefault="007B5AF7" w:rsidP="007B5AF7">
      <w:pPr>
        <w:jc w:val="both"/>
        <w:rPr>
          <w:rFonts w:ascii="Arial" w:hAnsi="Arial" w:cs="Arial"/>
          <w:i/>
          <w:sz w:val="22"/>
          <w:szCs w:val="22"/>
        </w:rPr>
      </w:pPr>
      <w:r w:rsidRPr="007B5AF7">
        <w:rPr>
          <w:rFonts w:ascii="Arial" w:hAnsi="Arial" w:cs="Arial"/>
          <w:i/>
          <w:sz w:val="22"/>
          <w:szCs w:val="22"/>
        </w:rPr>
        <w:t xml:space="preserve">Κατόπιν των ανωτέρω καλείται το Δημοτικό Συμβούλιο </w:t>
      </w:r>
    </w:p>
    <w:p w:rsidR="007B5AF7" w:rsidRPr="007B5AF7" w:rsidRDefault="007B5AF7" w:rsidP="007B5AF7">
      <w:pPr>
        <w:jc w:val="both"/>
        <w:rPr>
          <w:rFonts w:ascii="Arial" w:hAnsi="Arial" w:cs="Arial"/>
          <w:b/>
          <w:bCs/>
          <w:i/>
          <w:sz w:val="22"/>
          <w:szCs w:val="22"/>
        </w:rPr>
      </w:pPr>
    </w:p>
    <w:p w:rsidR="007B5AF7" w:rsidRPr="007B5AF7" w:rsidRDefault="007B5AF7" w:rsidP="007B5AF7">
      <w:pPr>
        <w:jc w:val="both"/>
        <w:rPr>
          <w:rFonts w:ascii="Arial" w:hAnsi="Arial" w:cs="Arial"/>
          <w:i/>
          <w:sz w:val="22"/>
          <w:szCs w:val="22"/>
        </w:rPr>
      </w:pPr>
      <w:r w:rsidRPr="007B5AF7">
        <w:rPr>
          <w:rFonts w:ascii="Arial" w:hAnsi="Arial" w:cs="Arial"/>
          <w:b/>
          <w:bCs/>
          <w:i/>
          <w:sz w:val="22"/>
          <w:szCs w:val="22"/>
        </w:rPr>
        <w:t xml:space="preserve">Α. </w:t>
      </w:r>
      <w:r w:rsidRPr="007B5AF7">
        <w:rPr>
          <w:rFonts w:ascii="Arial" w:hAnsi="Arial" w:cs="Arial"/>
          <w:bCs/>
          <w:i/>
          <w:sz w:val="22"/>
          <w:szCs w:val="22"/>
        </w:rPr>
        <w:t>Να</w:t>
      </w:r>
      <w:r w:rsidRPr="007B5AF7">
        <w:rPr>
          <w:rFonts w:ascii="Arial" w:hAnsi="Arial" w:cs="Arial"/>
          <w:b/>
          <w:bCs/>
          <w:i/>
          <w:sz w:val="22"/>
          <w:szCs w:val="22"/>
        </w:rPr>
        <w:t xml:space="preserve"> </w:t>
      </w:r>
      <w:r w:rsidRPr="007B5AF7">
        <w:rPr>
          <w:rFonts w:ascii="Arial" w:hAnsi="Arial" w:cs="Arial"/>
          <w:bCs/>
          <w:i/>
          <w:sz w:val="22"/>
          <w:szCs w:val="22"/>
        </w:rPr>
        <w:t xml:space="preserve">εγκρίνει </w:t>
      </w:r>
      <w:r w:rsidRPr="007B5AF7">
        <w:rPr>
          <w:rFonts w:ascii="Arial" w:hAnsi="Arial" w:cs="Arial"/>
          <w:i/>
          <w:sz w:val="22"/>
          <w:szCs w:val="22"/>
        </w:rPr>
        <w:t xml:space="preserve">τον προγραμματισμό πρόσληψης συνολικά τεσσάρων (4) πτυχιούχων φυσικής αγωγής για χρονικό διάστημα απασχόλησης έως  οκτώ (8) μήνες, για την κάλυψη των αναγκών υλοποίησης των προγραμμάτων «Άθληση για Όλους» 2021-2022 με τις παρακάτω ειδικότητες : </w:t>
      </w:r>
    </w:p>
    <w:p w:rsidR="007B5AF7" w:rsidRPr="007B5AF7" w:rsidRDefault="007B5AF7" w:rsidP="007B5AF7">
      <w:pPr>
        <w:pStyle w:val="2a"/>
        <w:rPr>
          <w:i/>
        </w:rPr>
      </w:pPr>
    </w:p>
    <w:p w:rsidR="007B5AF7" w:rsidRPr="007B5AF7" w:rsidRDefault="007B5AF7" w:rsidP="007B5AF7">
      <w:pPr>
        <w:jc w:val="both"/>
        <w:rPr>
          <w:rFonts w:ascii="Arial" w:hAnsi="Arial" w:cs="Arial"/>
          <w:i/>
          <w:sz w:val="22"/>
          <w:szCs w:val="22"/>
        </w:rPr>
      </w:pPr>
      <w:r w:rsidRPr="007B5AF7">
        <w:rPr>
          <w:rFonts w:ascii="Arial" w:hAnsi="Arial" w:cs="Arial"/>
          <w:i/>
          <w:sz w:val="22"/>
          <w:szCs w:val="22"/>
        </w:rPr>
        <w:lastRenderedPageBreak/>
        <w:t>-   Δύο (2) Πτυχιούχοι Φυσικής Αγωγής  οποιασδήποτε ειδικότητας</w:t>
      </w:r>
    </w:p>
    <w:p w:rsidR="007B5AF7" w:rsidRPr="007B5AF7" w:rsidRDefault="007B5AF7" w:rsidP="007B5AF7">
      <w:pPr>
        <w:jc w:val="both"/>
        <w:rPr>
          <w:rFonts w:ascii="Arial" w:hAnsi="Arial" w:cs="Arial"/>
          <w:i/>
          <w:sz w:val="22"/>
          <w:szCs w:val="22"/>
        </w:rPr>
      </w:pPr>
      <w:r w:rsidRPr="007B5AF7">
        <w:rPr>
          <w:rFonts w:ascii="Arial" w:hAnsi="Arial" w:cs="Arial"/>
          <w:i/>
          <w:sz w:val="22"/>
          <w:szCs w:val="22"/>
        </w:rPr>
        <w:t xml:space="preserve">-   Ένα  (1) Πτυχιούχο Φυσικής Αγωγής  ,ειδικότητας, ειδικής Φυσικής  Αγωγής    </w:t>
      </w:r>
    </w:p>
    <w:p w:rsidR="007B5AF7" w:rsidRPr="007B5AF7" w:rsidRDefault="007B5AF7" w:rsidP="007B5AF7">
      <w:pPr>
        <w:jc w:val="both"/>
        <w:rPr>
          <w:rFonts w:ascii="Arial" w:hAnsi="Arial" w:cs="Arial"/>
          <w:i/>
          <w:sz w:val="22"/>
          <w:szCs w:val="22"/>
        </w:rPr>
      </w:pPr>
      <w:r w:rsidRPr="007B5AF7">
        <w:rPr>
          <w:rFonts w:ascii="Arial" w:hAnsi="Arial" w:cs="Arial"/>
          <w:i/>
          <w:sz w:val="22"/>
          <w:szCs w:val="22"/>
        </w:rPr>
        <w:t>- Ένα (1), Πτυχιούχο Φυσικής Αγωγής, ειδικότητας Κολύμβησης και δίπλωμα Ναυαγοσωστικής.</w:t>
      </w:r>
    </w:p>
    <w:p w:rsidR="007B5AF7" w:rsidRPr="007B5AF7" w:rsidRDefault="007B5AF7" w:rsidP="007B5AF7">
      <w:pPr>
        <w:pStyle w:val="2a"/>
        <w:rPr>
          <w:i/>
        </w:rPr>
      </w:pPr>
    </w:p>
    <w:p w:rsidR="007B5AF7" w:rsidRPr="007B5AF7" w:rsidRDefault="007B5AF7" w:rsidP="007B5AF7">
      <w:pPr>
        <w:jc w:val="both"/>
        <w:rPr>
          <w:rFonts w:ascii="Arial" w:hAnsi="Arial" w:cs="Arial"/>
          <w:i/>
          <w:sz w:val="22"/>
          <w:szCs w:val="22"/>
        </w:rPr>
      </w:pPr>
      <w:r w:rsidRPr="007B5AF7">
        <w:rPr>
          <w:rFonts w:ascii="Arial" w:hAnsi="Arial" w:cs="Arial"/>
          <w:i/>
          <w:sz w:val="22"/>
          <w:szCs w:val="22"/>
        </w:rPr>
        <w:t>Η διαδικασία και τα κριτήρια για την πρόσληψη των Π.Φ.Α. καθορίζονται στο άρθρο 7 της απόφασης Υπ. Πολιτισμού &amp; Αθλητισμού ΥΠΟΠΟΑ/ΓΔΟΑ/ ΔΑΟΠΑΑ/ ΕΥΔΣ /69097/2670/170/14-02/2020 (ΦΕΚ 461/Β΄/14.2.2020), «Έγκριση Οργανωτικού Πλαισίου Προγραμμάτων Άθλησης για Όλους (</w:t>
      </w:r>
      <w:proofErr w:type="spellStart"/>
      <w:r w:rsidRPr="007B5AF7">
        <w:rPr>
          <w:rFonts w:ascii="Arial" w:hAnsi="Arial" w:cs="Arial"/>
          <w:i/>
          <w:sz w:val="22"/>
          <w:szCs w:val="22"/>
        </w:rPr>
        <w:t>ΠΑγΟ</w:t>
      </w:r>
      <w:proofErr w:type="spellEnd"/>
      <w:r w:rsidRPr="007B5AF7">
        <w:rPr>
          <w:rFonts w:ascii="Arial" w:hAnsi="Arial" w:cs="Arial"/>
          <w:i/>
          <w:sz w:val="22"/>
          <w:szCs w:val="22"/>
        </w:rPr>
        <w:t>) της Γενικής Γραμματείας Αθλητισμού»</w:t>
      </w:r>
    </w:p>
    <w:p w:rsidR="007B5AF7" w:rsidRPr="007B5AF7" w:rsidRDefault="007B5AF7" w:rsidP="007B5AF7">
      <w:pPr>
        <w:jc w:val="both"/>
        <w:rPr>
          <w:rFonts w:ascii="Arial" w:hAnsi="Arial" w:cs="Arial"/>
          <w:i/>
          <w:sz w:val="22"/>
          <w:szCs w:val="22"/>
        </w:rPr>
      </w:pPr>
      <w:r w:rsidRPr="007B5AF7">
        <w:rPr>
          <w:rFonts w:ascii="Arial" w:hAnsi="Arial" w:cs="Arial"/>
          <w:i/>
          <w:sz w:val="22"/>
          <w:szCs w:val="22"/>
        </w:rPr>
        <w:t xml:space="preserve">Το σύνολο (100%) της δαπάνης μισθοδοσίας του ανωτέρω προσωπικού (Π.Φ.Α  θα καλυφθεί αποκλειστικά από αντίτιμο που θα καταβάλλουν οι εξυπηρετούμενοι κάτοικοι και δημότες με τη μορφή διδάκτρων ή από είσπραξη δωρεών και χορηγιών ή μέσω της Γ.Γ. Αθλητισμού έως το ποσό του αντίστοιχου ΚΑΕ ( άρθρ. 29 του ν. 4151/29.4.2013 ) </w:t>
      </w:r>
    </w:p>
    <w:p w:rsidR="007B5AF7" w:rsidRPr="007B5AF7" w:rsidRDefault="007B5AF7" w:rsidP="007B5AF7">
      <w:pPr>
        <w:jc w:val="both"/>
        <w:rPr>
          <w:rFonts w:ascii="Arial" w:hAnsi="Arial" w:cs="Arial"/>
          <w:i/>
          <w:sz w:val="22"/>
          <w:szCs w:val="22"/>
        </w:rPr>
      </w:pPr>
      <w:r w:rsidRPr="007B5AF7">
        <w:rPr>
          <w:rFonts w:ascii="Arial" w:hAnsi="Arial" w:cs="Arial"/>
          <w:i/>
          <w:sz w:val="22"/>
          <w:szCs w:val="22"/>
        </w:rPr>
        <w:t xml:space="preserve">Οι προσλήψεις θα βαρύνουν  τους  Κ.Α  του σκέλους των εξόδων του προϋπολογισμού έτους 2021 &amp; 2022 : 15/6041.001 « Τακτικές αποδοχές ωρομισθίων γυμναστών </w:t>
      </w:r>
      <w:proofErr w:type="spellStart"/>
      <w:r w:rsidRPr="007B5AF7">
        <w:rPr>
          <w:rFonts w:ascii="Arial" w:hAnsi="Arial" w:cs="Arial"/>
          <w:i/>
          <w:sz w:val="22"/>
          <w:szCs w:val="22"/>
        </w:rPr>
        <w:t>ΠΑγΟ</w:t>
      </w:r>
      <w:proofErr w:type="spellEnd"/>
      <w:r w:rsidRPr="007B5AF7">
        <w:rPr>
          <w:rFonts w:ascii="Arial" w:hAnsi="Arial" w:cs="Arial"/>
          <w:i/>
          <w:sz w:val="22"/>
          <w:szCs w:val="22"/>
        </w:rPr>
        <w:t xml:space="preserve"> », ποσό 2.682,00 και Κ.Α 15/6054.001 «Εργοδοτικές εισφορές ωρομίσθιων γυμναστών </w:t>
      </w:r>
      <w:proofErr w:type="spellStart"/>
      <w:r w:rsidRPr="007B5AF7">
        <w:rPr>
          <w:rFonts w:ascii="Arial" w:hAnsi="Arial" w:cs="Arial"/>
          <w:i/>
          <w:sz w:val="22"/>
          <w:szCs w:val="22"/>
        </w:rPr>
        <w:t>ΠΑγΟ</w:t>
      </w:r>
      <w:proofErr w:type="spellEnd"/>
      <w:r w:rsidRPr="007B5AF7">
        <w:rPr>
          <w:rFonts w:ascii="Arial" w:hAnsi="Arial" w:cs="Arial"/>
          <w:i/>
          <w:sz w:val="22"/>
          <w:szCs w:val="22"/>
        </w:rPr>
        <w:t xml:space="preserve"> », ποσό 672,00. </w:t>
      </w:r>
    </w:p>
    <w:p w:rsidR="007B5AF7" w:rsidRPr="007B5AF7" w:rsidRDefault="007B5AF7" w:rsidP="007B5AF7">
      <w:pPr>
        <w:pStyle w:val="2a"/>
        <w:rPr>
          <w:i/>
        </w:rPr>
      </w:pPr>
    </w:p>
    <w:p w:rsidR="007B5AF7" w:rsidRPr="007B5AF7" w:rsidRDefault="007B5AF7" w:rsidP="007B5AF7">
      <w:pPr>
        <w:jc w:val="both"/>
        <w:rPr>
          <w:rFonts w:ascii="Arial" w:hAnsi="Arial" w:cs="Arial"/>
          <w:i/>
          <w:sz w:val="22"/>
          <w:szCs w:val="22"/>
        </w:rPr>
      </w:pPr>
      <w:r w:rsidRPr="007B5AF7">
        <w:rPr>
          <w:rFonts w:ascii="Arial" w:hAnsi="Arial" w:cs="Arial"/>
          <w:b/>
          <w:i/>
          <w:sz w:val="22"/>
          <w:szCs w:val="22"/>
        </w:rPr>
        <w:t>Β.</w:t>
      </w:r>
      <w:r w:rsidRPr="007B5AF7">
        <w:rPr>
          <w:rFonts w:ascii="Arial" w:hAnsi="Arial" w:cs="Arial"/>
          <w:i/>
          <w:sz w:val="22"/>
          <w:szCs w:val="22"/>
        </w:rPr>
        <w:t xml:space="preserve"> Να εξουσιοδοτεί το Δήμαρχο </w:t>
      </w:r>
      <w:proofErr w:type="spellStart"/>
      <w:r w:rsidRPr="007B5AF7">
        <w:rPr>
          <w:rFonts w:ascii="Arial" w:hAnsi="Arial" w:cs="Arial"/>
          <w:i/>
          <w:sz w:val="22"/>
          <w:szCs w:val="22"/>
        </w:rPr>
        <w:t>Λεβαδέων</w:t>
      </w:r>
      <w:proofErr w:type="spellEnd"/>
      <w:r w:rsidRPr="007B5AF7">
        <w:rPr>
          <w:rFonts w:ascii="Arial" w:hAnsi="Arial" w:cs="Arial"/>
          <w:i/>
          <w:sz w:val="22"/>
          <w:szCs w:val="22"/>
        </w:rPr>
        <w:t xml:space="preserve"> να προβεί σε όλες τις απαραίτητες ενέργειες ώστε να εκδοθεί η προκήρυξη για την πλήρωση των θέσεων, ανάλογα με τις ανάγκες έπειτα από την έγκριση των αρμοδίων οργάνων. </w:t>
      </w:r>
    </w:p>
    <w:p w:rsidR="007B5AF7" w:rsidRPr="007B5AF7" w:rsidRDefault="007B5AF7" w:rsidP="007B5AF7">
      <w:pPr>
        <w:pStyle w:val="2a"/>
        <w:rPr>
          <w:i/>
        </w:rPr>
      </w:pPr>
    </w:p>
    <w:p w:rsidR="007B5AF7" w:rsidRPr="007B5AF7" w:rsidRDefault="007B5AF7" w:rsidP="007B5AF7">
      <w:pPr>
        <w:jc w:val="both"/>
        <w:rPr>
          <w:rFonts w:ascii="Arial" w:hAnsi="Arial" w:cs="Arial"/>
          <w:i/>
          <w:sz w:val="22"/>
          <w:szCs w:val="22"/>
        </w:rPr>
      </w:pPr>
      <w:r w:rsidRPr="007B5AF7">
        <w:rPr>
          <w:rFonts w:ascii="Arial" w:hAnsi="Arial" w:cs="Arial"/>
          <w:b/>
          <w:bCs/>
          <w:i/>
          <w:sz w:val="22"/>
          <w:szCs w:val="22"/>
        </w:rPr>
        <w:t>Γ.</w:t>
      </w:r>
      <w:r w:rsidRPr="007B5AF7">
        <w:rPr>
          <w:rFonts w:ascii="Arial" w:hAnsi="Arial" w:cs="Arial"/>
          <w:i/>
          <w:sz w:val="22"/>
          <w:szCs w:val="22"/>
        </w:rPr>
        <w:t xml:space="preserve"> Η παρούσα να κοινοποιηθεί στο Τμήμα Σχεδιασμού, Παρακολούθησης και Ελέγχου Προγραμμάτων Άθλησης για Όλους, της Διεύθυνσης Άθλησης για Όλους, Προβολής, Ανάπτυξης Αθλητισμού, Επιστημονικής Υποστήριξης και Διεθνών Σχέσεων της Γ.Γ.Α, του Υπουργείου Πολιτισμού και Αθλητισμού,  προκειμένου να δρομολογηθούν οι διαδικασίες για την έγκριση των αιτούμενων προσλήψεων. </w:t>
      </w:r>
    </w:p>
    <w:p w:rsidR="00831AB8" w:rsidRDefault="00831AB8" w:rsidP="00F14CB9">
      <w:pPr>
        <w:spacing w:before="57" w:after="57"/>
        <w:rPr>
          <w:rFonts w:ascii="Arial" w:hAnsi="Arial" w:cs="Arial"/>
        </w:rPr>
      </w:pPr>
      <w:r w:rsidRPr="00CF48C5">
        <w:rPr>
          <w:rFonts w:ascii="Arial" w:hAnsi="Arial" w:cs="Arial"/>
        </w:rPr>
        <w:t xml:space="preserve"> </w:t>
      </w:r>
    </w:p>
    <w:p w:rsidR="00324893" w:rsidRDefault="00324893" w:rsidP="00324893">
      <w:pPr>
        <w:spacing w:line="360" w:lineRule="auto"/>
        <w:ind w:right="-964"/>
        <w:rPr>
          <w:rFonts w:ascii="Arial" w:hAnsi="Arial" w:cs="Arial"/>
          <w:sz w:val="22"/>
          <w:szCs w:val="22"/>
        </w:rPr>
      </w:pPr>
      <w:r>
        <w:rPr>
          <w:rFonts w:ascii="Arial" w:hAnsi="Arial" w:cs="Arial"/>
          <w:sz w:val="22"/>
          <w:szCs w:val="22"/>
        </w:rPr>
        <w:t xml:space="preserve">Το Δημοτικό Συμβούλιο μετά διαλογική συζήτηση και αφού  έλαβε υπόψη του: </w:t>
      </w:r>
    </w:p>
    <w:p w:rsidR="00324893" w:rsidRPr="002B3827" w:rsidRDefault="00324893" w:rsidP="00324893">
      <w:pPr>
        <w:spacing w:line="360" w:lineRule="auto"/>
        <w:ind w:right="-964"/>
        <w:rPr>
          <w:rFonts w:ascii="Arial" w:hAnsi="Arial" w:cs="Arial"/>
          <w:sz w:val="22"/>
          <w:szCs w:val="22"/>
        </w:rPr>
      </w:pPr>
    </w:p>
    <w:p w:rsidR="00324893" w:rsidRPr="00784E71" w:rsidRDefault="00324893" w:rsidP="000F574E">
      <w:pPr>
        <w:pStyle w:val="af1"/>
        <w:numPr>
          <w:ilvl w:val="0"/>
          <w:numId w:val="15"/>
        </w:numPr>
        <w:spacing w:line="276" w:lineRule="auto"/>
        <w:jc w:val="left"/>
        <w:rPr>
          <w:rFonts w:ascii="Arial" w:hAnsi="Arial" w:cs="Arial"/>
          <w:i/>
          <w:color w:val="000000" w:themeColor="text1"/>
          <w:sz w:val="22"/>
          <w:szCs w:val="22"/>
        </w:rPr>
      </w:pPr>
      <w:r w:rsidRPr="00784E71">
        <w:rPr>
          <w:rFonts w:ascii="Arial" w:eastAsia="Calibri" w:hAnsi="Arial" w:cs="Arial"/>
          <w:color w:val="000000" w:themeColor="text1"/>
          <w:kern w:val="1"/>
          <w:sz w:val="22"/>
          <w:szCs w:val="22"/>
          <w:shd w:val="clear" w:color="auto" w:fill="FFFFFF"/>
        </w:rPr>
        <w:t xml:space="preserve">Τις διατάξεις της παραγράφου 2 του άρθρου εικοστού τετάρτου της  από 14-3-2020 Πράξης Νομοθετικού Περιεχομένου (ΠΝΠ) «Κατεπείγοντα μέτρα αντιμετώπισης της ανάγκης περιορισμού της διασποράς </w:t>
      </w:r>
      <w:r w:rsidRPr="00784E71">
        <w:rPr>
          <w:rFonts w:ascii="Arial" w:hAnsi="Arial" w:cs="Arial"/>
          <w:color w:val="000000" w:themeColor="text1"/>
          <w:sz w:val="22"/>
          <w:szCs w:val="22"/>
        </w:rPr>
        <w:t xml:space="preserve">του </w:t>
      </w:r>
      <w:proofErr w:type="spellStart"/>
      <w:r w:rsidRPr="00784E71">
        <w:rPr>
          <w:rFonts w:ascii="Arial" w:hAnsi="Arial" w:cs="Arial"/>
          <w:color w:val="000000" w:themeColor="text1"/>
          <w:sz w:val="22"/>
          <w:szCs w:val="22"/>
        </w:rPr>
        <w:t>κορωνοϊού</w:t>
      </w:r>
      <w:proofErr w:type="spellEnd"/>
      <w:r w:rsidRPr="00784E71">
        <w:rPr>
          <w:rFonts w:ascii="Arial" w:hAnsi="Arial" w:cs="Arial"/>
          <w:color w:val="000000" w:themeColor="text1"/>
          <w:sz w:val="22"/>
          <w:szCs w:val="22"/>
        </w:rPr>
        <w:t xml:space="preserve"> </w:t>
      </w:r>
      <w:r w:rsidRPr="00784E71">
        <w:rPr>
          <w:rFonts w:ascii="Arial" w:hAnsi="Arial" w:cs="Arial"/>
          <w:color w:val="000000" w:themeColor="text1"/>
          <w:sz w:val="22"/>
          <w:szCs w:val="22"/>
          <w:lang w:val="en-US"/>
        </w:rPr>
        <w:t>COVID</w:t>
      </w:r>
      <w:r w:rsidRPr="00784E71">
        <w:rPr>
          <w:rFonts w:ascii="Arial" w:hAnsi="Arial" w:cs="Arial"/>
          <w:color w:val="000000" w:themeColor="text1"/>
          <w:sz w:val="22"/>
          <w:szCs w:val="22"/>
        </w:rPr>
        <w:t>-19</w:t>
      </w:r>
      <w:r w:rsidRPr="00784E71">
        <w:rPr>
          <w:rFonts w:ascii="Arial" w:hAnsi="Arial" w:cs="Arial"/>
          <w:i/>
          <w:color w:val="000000" w:themeColor="text1"/>
          <w:sz w:val="22"/>
          <w:szCs w:val="22"/>
        </w:rPr>
        <w:t xml:space="preserve"> </w:t>
      </w:r>
      <w:r w:rsidRPr="00784E71">
        <w:rPr>
          <w:rFonts w:ascii="Arial" w:hAnsi="Arial" w:cs="Arial"/>
          <w:color w:val="000000" w:themeColor="text1"/>
          <w:sz w:val="22"/>
          <w:szCs w:val="22"/>
        </w:rPr>
        <w:t xml:space="preserve">(ΦΕΚ 64/τ.Α/14-03-2020), όπως τροποποιήθηκε με την  </w:t>
      </w:r>
      <w:proofErr w:type="spellStart"/>
      <w:r w:rsidRPr="00784E71">
        <w:rPr>
          <w:rFonts w:ascii="Arial" w:hAnsi="Arial" w:cs="Arial"/>
          <w:color w:val="000000" w:themeColor="text1"/>
          <w:sz w:val="22"/>
          <w:szCs w:val="22"/>
        </w:rPr>
        <w:t>περίπτ</w:t>
      </w:r>
      <w:proofErr w:type="spellEnd"/>
      <w:r w:rsidRPr="00784E71">
        <w:rPr>
          <w:rFonts w:ascii="Arial" w:hAnsi="Arial" w:cs="Arial"/>
          <w:color w:val="000000" w:themeColor="text1"/>
          <w:sz w:val="22"/>
          <w:szCs w:val="22"/>
        </w:rPr>
        <w:t>. α' της παρ. 1 &amp; την </w:t>
      </w:r>
      <w:proofErr w:type="spellStart"/>
      <w:r w:rsidRPr="00784E71">
        <w:rPr>
          <w:rFonts w:ascii="Arial" w:hAnsi="Arial" w:cs="Arial"/>
          <w:color w:val="000000" w:themeColor="text1"/>
          <w:sz w:val="22"/>
          <w:szCs w:val="22"/>
        </w:rPr>
        <w:t>περίπτ</w:t>
      </w:r>
      <w:proofErr w:type="spellEnd"/>
      <w:r w:rsidRPr="00784E71">
        <w:rPr>
          <w:rFonts w:ascii="Arial" w:hAnsi="Arial" w:cs="Arial"/>
          <w:color w:val="000000" w:themeColor="text1"/>
          <w:sz w:val="22"/>
          <w:szCs w:val="22"/>
        </w:rPr>
        <w:t xml:space="preserve">. β' της παρ. 2 του άρθρου τριακοστού εβδόμου της Πράξης </w:t>
      </w:r>
      <w:proofErr w:type="spellStart"/>
      <w:r w:rsidRPr="00784E71">
        <w:rPr>
          <w:rFonts w:ascii="Arial" w:hAnsi="Arial" w:cs="Arial"/>
          <w:color w:val="000000" w:themeColor="text1"/>
          <w:sz w:val="22"/>
          <w:szCs w:val="22"/>
        </w:rPr>
        <w:t>Νομοθ</w:t>
      </w:r>
      <w:proofErr w:type="spellEnd"/>
      <w:r w:rsidRPr="00784E71">
        <w:rPr>
          <w:rFonts w:ascii="Arial" w:hAnsi="Arial" w:cs="Arial"/>
          <w:color w:val="000000" w:themeColor="text1"/>
          <w:sz w:val="22"/>
          <w:szCs w:val="22"/>
        </w:rPr>
        <w:t>. Περιεχομένου (ΦΕΚ 68/20.03.2020 τεύχος A’</w:t>
      </w:r>
    </w:p>
    <w:p w:rsidR="00324893" w:rsidRPr="000F574E" w:rsidRDefault="00324893" w:rsidP="000F574E">
      <w:pPr>
        <w:pStyle w:val="af8"/>
        <w:widowControl w:val="0"/>
        <w:numPr>
          <w:ilvl w:val="0"/>
          <w:numId w:val="15"/>
        </w:numPr>
        <w:suppressAutoHyphens w:val="0"/>
        <w:rPr>
          <w:rFonts w:ascii="Arial" w:hAnsi="Arial" w:cs="Arial"/>
          <w:sz w:val="22"/>
          <w:szCs w:val="22"/>
        </w:rPr>
      </w:pPr>
      <w:r w:rsidRPr="000F574E">
        <w:rPr>
          <w:rFonts w:ascii="Arial" w:hAnsi="Arial" w:cs="Arial"/>
          <w:sz w:val="22"/>
          <w:szCs w:val="22"/>
        </w:rPr>
        <w:t xml:space="preserve">Την από 11-3-2020 Πράξη Νομοθετικού Περιεχομένου (Π.Ν.Π) « Κατεπείγοντα μέτρα αντιμετώπισης των αρνητικών συνεπειών της εμφάνισης του  </w:t>
      </w:r>
      <w:proofErr w:type="spellStart"/>
      <w:r w:rsidRPr="000F574E">
        <w:rPr>
          <w:rFonts w:ascii="Arial" w:hAnsi="Arial" w:cs="Arial"/>
          <w:sz w:val="22"/>
          <w:szCs w:val="22"/>
        </w:rPr>
        <w:t>κορωνοϊού</w:t>
      </w:r>
      <w:proofErr w:type="spellEnd"/>
      <w:r w:rsidRPr="000F574E">
        <w:rPr>
          <w:rFonts w:ascii="Arial" w:hAnsi="Arial" w:cs="Arial"/>
          <w:sz w:val="22"/>
          <w:szCs w:val="22"/>
        </w:rPr>
        <w:t xml:space="preserve"> </w:t>
      </w:r>
      <w:r w:rsidRPr="000F574E">
        <w:rPr>
          <w:rFonts w:ascii="Arial" w:hAnsi="Arial" w:cs="Arial"/>
          <w:sz w:val="22"/>
          <w:szCs w:val="22"/>
          <w:lang w:val="en-US"/>
        </w:rPr>
        <w:t>COVID</w:t>
      </w:r>
      <w:r w:rsidRPr="000F574E">
        <w:rPr>
          <w:rFonts w:ascii="Arial" w:hAnsi="Arial" w:cs="Arial"/>
          <w:sz w:val="22"/>
          <w:szCs w:val="22"/>
        </w:rPr>
        <w:t>-19 και της ανάγκης περιορισμού της διάδοσής του» (ΦΕΚ 55/τ.Α/11-3-2020)</w:t>
      </w:r>
    </w:p>
    <w:p w:rsidR="00324893" w:rsidRPr="000F574E" w:rsidRDefault="00324893" w:rsidP="000F574E">
      <w:pPr>
        <w:pStyle w:val="af8"/>
        <w:widowControl w:val="0"/>
        <w:numPr>
          <w:ilvl w:val="0"/>
          <w:numId w:val="15"/>
        </w:numPr>
        <w:suppressAutoHyphens w:val="0"/>
        <w:rPr>
          <w:rFonts w:ascii="Arial" w:hAnsi="Arial" w:cs="Arial"/>
          <w:sz w:val="22"/>
          <w:szCs w:val="22"/>
        </w:rPr>
      </w:pPr>
      <w:r w:rsidRPr="000F574E">
        <w:rPr>
          <w:rFonts w:ascii="Arial" w:hAnsi="Arial" w:cs="Arial"/>
          <w:sz w:val="22"/>
          <w:szCs w:val="22"/>
        </w:rPr>
        <w:t xml:space="preserve">Το άρθρο εικοστό τέταρτο της από 14-3-2020 Πράξη </w:t>
      </w:r>
      <w:proofErr w:type="spellStart"/>
      <w:r w:rsidRPr="000F574E">
        <w:rPr>
          <w:rFonts w:ascii="Arial" w:hAnsi="Arial" w:cs="Arial"/>
          <w:sz w:val="22"/>
          <w:szCs w:val="22"/>
        </w:rPr>
        <w:t>Πράξη</w:t>
      </w:r>
      <w:proofErr w:type="spellEnd"/>
      <w:r w:rsidRPr="000F574E">
        <w:rPr>
          <w:rFonts w:ascii="Arial" w:hAnsi="Arial" w:cs="Arial"/>
          <w:sz w:val="22"/>
          <w:szCs w:val="22"/>
        </w:rPr>
        <w:t xml:space="preserve"> Νομοθετικού Περιεχομένου (Π.Ν.Π)  « Κατεπείγοντα μέτρα αντιμετώπισης των αρνητικών συνεπειών της εμφάνισης του  </w:t>
      </w:r>
      <w:proofErr w:type="spellStart"/>
      <w:r w:rsidRPr="000F574E">
        <w:rPr>
          <w:rFonts w:ascii="Arial" w:hAnsi="Arial" w:cs="Arial"/>
          <w:sz w:val="22"/>
          <w:szCs w:val="22"/>
        </w:rPr>
        <w:t>κορωνοϊού</w:t>
      </w:r>
      <w:proofErr w:type="spellEnd"/>
      <w:r w:rsidRPr="000F574E">
        <w:rPr>
          <w:rFonts w:ascii="Arial" w:hAnsi="Arial" w:cs="Arial"/>
          <w:sz w:val="22"/>
          <w:szCs w:val="22"/>
        </w:rPr>
        <w:t xml:space="preserve"> </w:t>
      </w:r>
      <w:r w:rsidRPr="000F574E">
        <w:rPr>
          <w:rFonts w:ascii="Arial" w:hAnsi="Arial" w:cs="Arial"/>
          <w:sz w:val="22"/>
          <w:szCs w:val="22"/>
          <w:lang w:val="en-US"/>
        </w:rPr>
        <w:t>COVID</w:t>
      </w:r>
      <w:r w:rsidRPr="000F574E">
        <w:rPr>
          <w:rFonts w:ascii="Arial" w:hAnsi="Arial" w:cs="Arial"/>
          <w:sz w:val="22"/>
          <w:szCs w:val="22"/>
        </w:rPr>
        <w:t xml:space="preserve">-19 και της ανάγκης περιορισμού της διάδοσής του» (ΦΕΚ 64/14-03-3-2020)      </w:t>
      </w:r>
    </w:p>
    <w:p w:rsidR="00324893" w:rsidRPr="000F574E" w:rsidRDefault="00324893" w:rsidP="000F574E">
      <w:pPr>
        <w:pStyle w:val="af8"/>
        <w:widowControl w:val="0"/>
        <w:numPr>
          <w:ilvl w:val="0"/>
          <w:numId w:val="15"/>
        </w:numPr>
        <w:suppressAutoHyphens w:val="0"/>
        <w:rPr>
          <w:rFonts w:ascii="Arial" w:hAnsi="Arial" w:cs="Arial"/>
          <w:sz w:val="22"/>
          <w:szCs w:val="22"/>
        </w:rPr>
      </w:pPr>
      <w:r w:rsidRPr="000F574E">
        <w:rPr>
          <w:rFonts w:ascii="Arial" w:hAnsi="Arial" w:cs="Arial"/>
          <w:sz w:val="22"/>
          <w:szCs w:val="22"/>
        </w:rPr>
        <w:t xml:space="preserve">την με </w:t>
      </w:r>
      <w:proofErr w:type="spellStart"/>
      <w:r w:rsidRPr="000F574E">
        <w:rPr>
          <w:rFonts w:ascii="Arial" w:hAnsi="Arial" w:cs="Arial"/>
          <w:sz w:val="22"/>
          <w:szCs w:val="22"/>
        </w:rPr>
        <w:t>αριθμ</w:t>
      </w:r>
      <w:proofErr w:type="spellEnd"/>
      <w:r w:rsidRPr="000F574E">
        <w:rPr>
          <w:rFonts w:ascii="Arial" w:hAnsi="Arial" w:cs="Arial"/>
          <w:sz w:val="22"/>
          <w:szCs w:val="22"/>
        </w:rPr>
        <w:t xml:space="preserve">. </w:t>
      </w:r>
      <w:proofErr w:type="spellStart"/>
      <w:r w:rsidRPr="000F574E">
        <w:rPr>
          <w:rFonts w:ascii="Arial" w:hAnsi="Arial" w:cs="Arial"/>
          <w:sz w:val="22"/>
          <w:szCs w:val="22"/>
        </w:rPr>
        <w:t>Πρωτ</w:t>
      </w:r>
      <w:proofErr w:type="spellEnd"/>
      <w:r w:rsidRPr="000F574E">
        <w:rPr>
          <w:rFonts w:ascii="Arial" w:hAnsi="Arial" w:cs="Arial"/>
          <w:sz w:val="22"/>
          <w:szCs w:val="22"/>
        </w:rPr>
        <w:t xml:space="preserve"> 18318/13-3-2020 (ΑΔΑ:9ΛΠΧ46ΜΤΛ6-1ΑΕ) εγκύκλιο του Υπουργείου Εσωτερικών,   και την με </w:t>
      </w:r>
      <w:proofErr w:type="spellStart"/>
      <w:r w:rsidRPr="000F574E">
        <w:rPr>
          <w:rFonts w:ascii="Arial" w:hAnsi="Arial" w:cs="Arial"/>
          <w:sz w:val="22"/>
          <w:szCs w:val="22"/>
        </w:rPr>
        <w:t>αριθμ</w:t>
      </w:r>
      <w:proofErr w:type="spellEnd"/>
      <w:r w:rsidRPr="000F574E">
        <w:rPr>
          <w:rFonts w:ascii="Arial" w:hAnsi="Arial" w:cs="Arial"/>
          <w:sz w:val="22"/>
          <w:szCs w:val="22"/>
        </w:rPr>
        <w:t xml:space="preserve">. </w:t>
      </w:r>
      <w:proofErr w:type="spellStart"/>
      <w:r w:rsidRPr="000F574E">
        <w:rPr>
          <w:rFonts w:ascii="Arial" w:hAnsi="Arial" w:cs="Arial"/>
          <w:sz w:val="22"/>
          <w:szCs w:val="22"/>
        </w:rPr>
        <w:t>Πρωτ</w:t>
      </w:r>
      <w:proofErr w:type="spellEnd"/>
      <w:r w:rsidRPr="000F574E">
        <w:rPr>
          <w:rFonts w:ascii="Arial" w:hAnsi="Arial" w:cs="Arial"/>
          <w:sz w:val="22"/>
          <w:szCs w:val="22"/>
        </w:rPr>
        <w:t xml:space="preserve"> 20930/31-3-2020 Εγκύκλιο του Υπουργείου Εσωτερικών (ΑΔΑ: 6ΩΠΥ46ΜΤΛ6-50Ψ) . </w:t>
      </w:r>
    </w:p>
    <w:p w:rsidR="00734D76" w:rsidRPr="00A706E8" w:rsidRDefault="00734D76" w:rsidP="00734D76">
      <w:pPr>
        <w:pStyle w:val="western"/>
        <w:widowControl w:val="0"/>
        <w:numPr>
          <w:ilvl w:val="0"/>
          <w:numId w:val="15"/>
        </w:numPr>
        <w:spacing w:before="119"/>
      </w:pPr>
      <w:r w:rsidRPr="00A706E8">
        <w:rPr>
          <w:rFonts w:eastAsia="Arial"/>
          <w:sz w:val="22"/>
          <w:szCs w:val="22"/>
        </w:rPr>
        <w:t xml:space="preserve">- </w:t>
      </w:r>
      <w:r w:rsidRPr="00A706E8">
        <w:rPr>
          <w:rFonts w:eastAsia="Arial"/>
          <w:iCs/>
          <w:kern w:val="1"/>
          <w:sz w:val="22"/>
          <w:szCs w:val="22"/>
          <w:highlight w:val="white"/>
          <w:shd w:val="clear" w:color="auto" w:fill="FFFFFF"/>
          <w:lang w:eastAsia="el-GR"/>
        </w:rPr>
        <w:t xml:space="preserve">το υπ </w:t>
      </w:r>
      <w:proofErr w:type="spellStart"/>
      <w:r w:rsidRPr="00A706E8">
        <w:rPr>
          <w:rFonts w:eastAsia="Arial"/>
          <w:iCs/>
          <w:kern w:val="1"/>
          <w:sz w:val="22"/>
          <w:szCs w:val="22"/>
          <w:highlight w:val="white"/>
          <w:shd w:val="clear" w:color="auto" w:fill="FFFFFF"/>
          <w:lang w:eastAsia="el-GR"/>
        </w:rPr>
        <w:t>αριθμ</w:t>
      </w:r>
      <w:proofErr w:type="spellEnd"/>
      <w:r w:rsidRPr="00A706E8">
        <w:rPr>
          <w:rFonts w:eastAsia="Arial"/>
          <w:iCs/>
          <w:kern w:val="1"/>
          <w:sz w:val="22"/>
          <w:szCs w:val="22"/>
          <w:highlight w:val="white"/>
          <w:shd w:val="clear" w:color="auto" w:fill="FFFFFF"/>
          <w:lang w:eastAsia="el-GR"/>
        </w:rPr>
        <w:t xml:space="preserve">. </w:t>
      </w:r>
      <w:r w:rsidR="00CD0AFD" w:rsidRPr="00CD0AFD">
        <w:rPr>
          <w:rFonts w:eastAsia="Arial"/>
          <w:iCs/>
          <w:kern w:val="1"/>
          <w:sz w:val="22"/>
          <w:szCs w:val="22"/>
          <w:highlight w:val="white"/>
          <w:shd w:val="clear" w:color="auto" w:fill="FFFFFF"/>
          <w:lang w:eastAsia="el-GR"/>
        </w:rPr>
        <w:t>6204/15-4-</w:t>
      </w:r>
      <w:r w:rsidR="00B03B34">
        <w:rPr>
          <w:rFonts w:eastAsia="Arial"/>
          <w:iCs/>
          <w:kern w:val="1"/>
          <w:sz w:val="22"/>
          <w:szCs w:val="22"/>
          <w:highlight w:val="white"/>
          <w:shd w:val="clear" w:color="auto" w:fill="FFFFFF"/>
          <w:lang w:eastAsia="el-GR"/>
        </w:rPr>
        <w:t>2021</w:t>
      </w:r>
      <w:r w:rsidRPr="00A706E8">
        <w:rPr>
          <w:rFonts w:eastAsia="Arial"/>
          <w:kern w:val="1"/>
          <w:sz w:val="22"/>
          <w:szCs w:val="22"/>
          <w:highlight w:val="white"/>
          <w:shd w:val="clear" w:color="auto" w:fill="FFFFFF"/>
          <w:lang w:eastAsia="el-GR" w:bidi="hi-IN"/>
        </w:rPr>
        <w:t xml:space="preserve"> έγγραφο του Αυτοτελούς Τμήματος</w:t>
      </w:r>
      <w:r w:rsidR="00CD0AFD">
        <w:rPr>
          <w:rFonts w:eastAsia="Arial"/>
          <w:kern w:val="1"/>
          <w:sz w:val="22"/>
          <w:szCs w:val="22"/>
          <w:highlight w:val="white"/>
          <w:shd w:val="clear" w:color="auto" w:fill="FFFFFF"/>
          <w:lang w:eastAsia="el-GR" w:bidi="hi-IN"/>
        </w:rPr>
        <w:t xml:space="preserve"> </w:t>
      </w:r>
      <w:proofErr w:type="spellStart"/>
      <w:r w:rsidR="00CD0AFD">
        <w:rPr>
          <w:rFonts w:eastAsia="Arial"/>
          <w:kern w:val="1"/>
          <w:sz w:val="22"/>
          <w:szCs w:val="22"/>
          <w:highlight w:val="white"/>
          <w:shd w:val="clear" w:color="auto" w:fill="FFFFFF"/>
          <w:lang w:eastAsia="el-GR" w:bidi="hi-IN"/>
        </w:rPr>
        <w:t>Πολιτισμού,Αθλητισμού</w:t>
      </w:r>
      <w:proofErr w:type="spellEnd"/>
      <w:r w:rsidR="00CD0AFD">
        <w:rPr>
          <w:rFonts w:eastAsia="Arial"/>
          <w:kern w:val="1"/>
          <w:sz w:val="22"/>
          <w:szCs w:val="22"/>
          <w:highlight w:val="white"/>
          <w:shd w:val="clear" w:color="auto" w:fill="FFFFFF"/>
          <w:lang w:eastAsia="el-GR" w:bidi="hi-IN"/>
        </w:rPr>
        <w:t xml:space="preserve"> &amp; Τουρισμού </w:t>
      </w:r>
      <w:r w:rsidRPr="00A706E8">
        <w:rPr>
          <w:rFonts w:eastAsia="Arial"/>
          <w:kern w:val="1"/>
          <w:sz w:val="22"/>
          <w:szCs w:val="22"/>
          <w:highlight w:val="white"/>
          <w:shd w:val="clear" w:color="auto" w:fill="FFFFFF"/>
          <w:lang w:eastAsia="el-GR" w:bidi="hi-IN"/>
        </w:rPr>
        <w:t>του Δήμου</w:t>
      </w:r>
      <w:r w:rsidRPr="00A706E8">
        <w:rPr>
          <w:rFonts w:eastAsia="Arial"/>
          <w:sz w:val="22"/>
          <w:szCs w:val="22"/>
        </w:rPr>
        <w:t xml:space="preserve"> που</w:t>
      </w:r>
      <w:r w:rsidRPr="00A706E8">
        <w:rPr>
          <w:rFonts w:eastAsia="Arial"/>
          <w:kern w:val="1"/>
          <w:sz w:val="22"/>
          <w:szCs w:val="22"/>
          <w:highlight w:val="white"/>
          <w:shd w:val="clear" w:color="auto" w:fill="FFFFFF"/>
          <w:lang w:eastAsia="el-GR" w:bidi="hi-IN"/>
        </w:rPr>
        <w:t xml:space="preserve">   είχε </w:t>
      </w:r>
      <w:r w:rsidR="00CD0AFD">
        <w:rPr>
          <w:rFonts w:eastAsia="Arial"/>
          <w:kern w:val="1"/>
          <w:sz w:val="22"/>
          <w:szCs w:val="22"/>
          <w:highlight w:val="white"/>
          <w:shd w:val="clear" w:color="auto" w:fill="FFFFFF"/>
          <w:lang w:eastAsia="el-GR" w:bidi="hi-IN"/>
        </w:rPr>
        <w:t>διανεμηθεί</w:t>
      </w:r>
      <w:r w:rsidR="00CD0AFD">
        <w:rPr>
          <w:rFonts w:eastAsia="Arial"/>
          <w:kern w:val="1"/>
          <w:sz w:val="22"/>
          <w:szCs w:val="22"/>
          <w:shd w:val="clear" w:color="auto" w:fill="FFFFFF"/>
          <w:lang w:eastAsia="el-GR" w:bidi="hi-IN"/>
        </w:rPr>
        <w:t xml:space="preserve"> </w:t>
      </w:r>
    </w:p>
    <w:p w:rsidR="00CD0AFD" w:rsidRPr="003417F6" w:rsidRDefault="006C6844" w:rsidP="00CD0AFD">
      <w:pPr>
        <w:numPr>
          <w:ilvl w:val="0"/>
          <w:numId w:val="15"/>
        </w:numPr>
        <w:shd w:val="clear" w:color="auto" w:fill="FFFFFF"/>
        <w:suppressAutoHyphens w:val="0"/>
        <w:spacing w:before="100" w:beforeAutospacing="1" w:after="100" w:afterAutospacing="1"/>
        <w:jc w:val="both"/>
        <w:rPr>
          <w:rFonts w:ascii="Arial" w:hAnsi="Arial" w:cs="Arial"/>
          <w:color w:val="000000"/>
          <w:lang w:eastAsia="el-GR"/>
        </w:rPr>
      </w:pPr>
      <w:r w:rsidRPr="00E14F3B">
        <w:rPr>
          <w:rFonts w:ascii="Arial" w:hAnsi="Arial" w:cs="Arial"/>
          <w:color w:val="000000"/>
          <w:sz w:val="22"/>
          <w:szCs w:val="22"/>
          <w:lang w:eastAsia="el-GR"/>
        </w:rPr>
        <w:lastRenderedPageBreak/>
        <w:t>Τ</w:t>
      </w:r>
      <w:r w:rsidR="00CD0AFD" w:rsidRPr="00E14F3B">
        <w:rPr>
          <w:rFonts w:ascii="Arial" w:hAnsi="Arial" w:cs="Arial"/>
          <w:color w:val="000000"/>
          <w:sz w:val="22"/>
          <w:szCs w:val="22"/>
          <w:lang w:eastAsia="el-GR"/>
        </w:rPr>
        <w:t>ην</w:t>
      </w:r>
      <w:r>
        <w:rPr>
          <w:rFonts w:ascii="Arial" w:hAnsi="Arial" w:cs="Arial"/>
          <w:color w:val="000000"/>
          <w:sz w:val="22"/>
          <w:szCs w:val="22"/>
          <w:lang w:eastAsia="el-GR"/>
        </w:rPr>
        <w:t xml:space="preserve"> </w:t>
      </w:r>
      <w:proofErr w:type="spellStart"/>
      <w:r>
        <w:rPr>
          <w:rFonts w:ascii="Arial" w:hAnsi="Arial" w:cs="Arial"/>
          <w:color w:val="000000"/>
          <w:sz w:val="22"/>
          <w:szCs w:val="22"/>
          <w:lang w:eastAsia="el-GR"/>
        </w:rPr>
        <w:t>αριθμ</w:t>
      </w:r>
      <w:proofErr w:type="spellEnd"/>
      <w:r>
        <w:rPr>
          <w:rFonts w:ascii="Arial" w:hAnsi="Arial" w:cs="Arial"/>
          <w:color w:val="000000"/>
          <w:sz w:val="22"/>
          <w:szCs w:val="22"/>
          <w:lang w:eastAsia="el-GR"/>
        </w:rPr>
        <w:t xml:space="preserve">. </w:t>
      </w:r>
      <w:r w:rsidRPr="006C6844">
        <w:rPr>
          <w:rFonts w:ascii="Arial" w:hAnsi="Arial" w:cs="Arial"/>
          <w:sz w:val="22"/>
          <w:szCs w:val="22"/>
        </w:rPr>
        <w:t>ΥΠΠΟΑ12661452-29/03/2021</w:t>
      </w:r>
      <w:r>
        <w:rPr>
          <w:rFonts w:ascii="Arial" w:hAnsi="Arial" w:cs="Arial"/>
          <w:sz w:val="22"/>
          <w:szCs w:val="22"/>
        </w:rPr>
        <w:t xml:space="preserve"> </w:t>
      </w:r>
      <w:r w:rsidRPr="00E14F3B">
        <w:rPr>
          <w:rFonts w:ascii="Arial" w:hAnsi="Arial" w:cs="Arial"/>
          <w:color w:val="000000"/>
          <w:sz w:val="22"/>
          <w:szCs w:val="22"/>
          <w:lang w:eastAsia="el-GR"/>
        </w:rPr>
        <w:t>εγκύκλιο</w:t>
      </w:r>
      <w:r>
        <w:rPr>
          <w:rFonts w:ascii="Arial" w:hAnsi="Arial" w:cs="Arial"/>
          <w:color w:val="000000"/>
          <w:sz w:val="22"/>
          <w:szCs w:val="22"/>
          <w:lang w:eastAsia="el-GR"/>
        </w:rPr>
        <w:t xml:space="preserve"> του</w:t>
      </w:r>
      <w:r w:rsidR="00CD0AFD" w:rsidRPr="00E14F3B">
        <w:rPr>
          <w:rFonts w:ascii="Arial" w:hAnsi="Arial" w:cs="Arial"/>
          <w:color w:val="000000"/>
          <w:sz w:val="22"/>
          <w:szCs w:val="22"/>
          <w:lang w:eastAsia="el-GR"/>
        </w:rPr>
        <w:t xml:space="preserve"> Υπουργείου Πολιτισμού &amp; Αθλητισμού για την αποστολή αιτημάτων για την πρόσληψη Πτυχιούχων Φυσικής Αγωγής (Π.Φ.Α.) στα Προγράμματα Άθλησης για Όλους (</w:t>
      </w:r>
      <w:proofErr w:type="spellStart"/>
      <w:r w:rsidR="00CD0AFD" w:rsidRPr="00E14F3B">
        <w:rPr>
          <w:rFonts w:ascii="Arial" w:hAnsi="Arial" w:cs="Arial"/>
          <w:color w:val="000000"/>
          <w:sz w:val="22"/>
          <w:szCs w:val="22"/>
          <w:lang w:eastAsia="el-GR"/>
        </w:rPr>
        <w:t>ΠΑγΟ</w:t>
      </w:r>
      <w:proofErr w:type="spellEnd"/>
      <w:r w:rsidR="00CD0AFD" w:rsidRPr="00E14F3B">
        <w:rPr>
          <w:rFonts w:ascii="Arial" w:hAnsi="Arial" w:cs="Arial"/>
          <w:color w:val="000000"/>
          <w:sz w:val="22"/>
          <w:szCs w:val="22"/>
          <w:lang w:eastAsia="el-GR"/>
        </w:rPr>
        <w:t>), περιόδου 20</w:t>
      </w:r>
      <w:r w:rsidR="00CD0AFD">
        <w:rPr>
          <w:rFonts w:ascii="Arial" w:hAnsi="Arial" w:cs="Arial"/>
          <w:color w:val="000000"/>
          <w:sz w:val="22"/>
          <w:szCs w:val="22"/>
          <w:lang w:eastAsia="el-GR"/>
        </w:rPr>
        <w:t>21-2022</w:t>
      </w:r>
      <w:r w:rsidR="00CD0AFD" w:rsidRPr="00E14F3B">
        <w:rPr>
          <w:rFonts w:ascii="Arial" w:hAnsi="Arial" w:cs="Arial"/>
          <w:color w:val="000000"/>
          <w:sz w:val="22"/>
          <w:szCs w:val="22"/>
          <w:lang w:eastAsia="el-GR"/>
        </w:rPr>
        <w:t>.</w:t>
      </w:r>
    </w:p>
    <w:p w:rsidR="00CD0AFD" w:rsidRPr="008E4998" w:rsidRDefault="00CD0AFD" w:rsidP="00CD0AFD">
      <w:pPr>
        <w:numPr>
          <w:ilvl w:val="0"/>
          <w:numId w:val="15"/>
        </w:numPr>
        <w:shd w:val="clear" w:color="auto" w:fill="FFFFFF"/>
        <w:suppressAutoHyphens w:val="0"/>
        <w:spacing w:before="100" w:beforeAutospacing="1" w:after="100" w:afterAutospacing="1"/>
        <w:jc w:val="both"/>
        <w:rPr>
          <w:rFonts w:ascii="Arial" w:hAnsi="Arial" w:cs="Arial"/>
          <w:color w:val="000000"/>
          <w:lang w:eastAsia="el-GR"/>
        </w:rPr>
      </w:pPr>
      <w:r w:rsidRPr="00E14F3B">
        <w:rPr>
          <w:rFonts w:ascii="Arial" w:hAnsi="Arial" w:cs="Arial"/>
          <w:color w:val="000000"/>
          <w:sz w:val="22"/>
          <w:szCs w:val="22"/>
          <w:lang w:eastAsia="el-GR"/>
        </w:rPr>
        <w:t xml:space="preserve">τις εξασφαλισμένες πιστώσεις στον προϋπολογισμό του Δήμου </w:t>
      </w:r>
    </w:p>
    <w:p w:rsidR="008E4998" w:rsidRPr="006C6844" w:rsidRDefault="008E4998" w:rsidP="00CD0AFD">
      <w:pPr>
        <w:numPr>
          <w:ilvl w:val="0"/>
          <w:numId w:val="15"/>
        </w:numPr>
        <w:shd w:val="clear" w:color="auto" w:fill="FFFFFF"/>
        <w:suppressAutoHyphens w:val="0"/>
        <w:spacing w:before="100" w:beforeAutospacing="1" w:after="100" w:afterAutospacing="1"/>
        <w:jc w:val="both"/>
        <w:rPr>
          <w:rFonts w:ascii="Arial" w:hAnsi="Arial" w:cs="Arial"/>
          <w:color w:val="000000"/>
          <w:lang w:eastAsia="el-GR"/>
        </w:rPr>
      </w:pPr>
      <w:r>
        <w:rPr>
          <w:rFonts w:ascii="Arial" w:hAnsi="Arial" w:cs="Arial"/>
          <w:color w:val="000000"/>
          <w:sz w:val="22"/>
          <w:szCs w:val="22"/>
          <w:lang w:eastAsia="el-GR"/>
        </w:rPr>
        <w:t xml:space="preserve">Το υπ </w:t>
      </w:r>
      <w:proofErr w:type="spellStart"/>
      <w:r>
        <w:rPr>
          <w:rFonts w:ascii="Arial" w:hAnsi="Arial" w:cs="Arial"/>
          <w:color w:val="000000"/>
          <w:sz w:val="22"/>
          <w:szCs w:val="22"/>
          <w:lang w:eastAsia="el-GR"/>
        </w:rPr>
        <w:t>αριθμ</w:t>
      </w:r>
      <w:proofErr w:type="spellEnd"/>
      <w:r>
        <w:rPr>
          <w:rFonts w:ascii="Arial" w:hAnsi="Arial" w:cs="Arial"/>
          <w:color w:val="000000"/>
          <w:sz w:val="22"/>
          <w:szCs w:val="22"/>
          <w:lang w:eastAsia="el-GR"/>
        </w:rPr>
        <w:t xml:space="preserve">. 126614/29-3-2021 έγγραφο του </w:t>
      </w:r>
      <w:r w:rsidRPr="00E14F3B">
        <w:rPr>
          <w:rFonts w:ascii="Arial" w:hAnsi="Arial" w:cs="Arial"/>
          <w:color w:val="000000"/>
          <w:sz w:val="22"/>
          <w:szCs w:val="22"/>
          <w:lang w:eastAsia="el-GR"/>
        </w:rPr>
        <w:t>Υπουργείου Πολιτισμού &amp; Αθλητισμού</w:t>
      </w:r>
    </w:p>
    <w:p w:rsidR="006C6844" w:rsidRPr="00E14F3B" w:rsidRDefault="006C6844" w:rsidP="00CD0AFD">
      <w:pPr>
        <w:numPr>
          <w:ilvl w:val="0"/>
          <w:numId w:val="15"/>
        </w:numPr>
        <w:shd w:val="clear" w:color="auto" w:fill="FFFFFF"/>
        <w:suppressAutoHyphens w:val="0"/>
        <w:spacing w:before="100" w:beforeAutospacing="1" w:after="100" w:afterAutospacing="1"/>
        <w:jc w:val="both"/>
        <w:rPr>
          <w:rFonts w:ascii="Arial" w:hAnsi="Arial" w:cs="Arial"/>
          <w:color w:val="000000"/>
          <w:lang w:eastAsia="el-GR"/>
        </w:rPr>
      </w:pPr>
      <w:r>
        <w:rPr>
          <w:rFonts w:ascii="Arial" w:hAnsi="Arial" w:cs="Arial"/>
          <w:color w:val="000000"/>
          <w:sz w:val="22"/>
          <w:szCs w:val="22"/>
          <w:lang w:eastAsia="el-GR"/>
        </w:rPr>
        <w:t>Την παρ. 6του άρθρου 39 του Ν2725/99,όπως αντικαταστάθηκε με το άρθρο 29 του Ν.4151/13</w:t>
      </w:r>
    </w:p>
    <w:p w:rsidR="00324893" w:rsidRPr="00B03B34" w:rsidRDefault="00324893" w:rsidP="00021EC1">
      <w:pPr>
        <w:pStyle w:val="af8"/>
        <w:numPr>
          <w:ilvl w:val="0"/>
          <w:numId w:val="14"/>
        </w:numPr>
        <w:tabs>
          <w:tab w:val="center" w:pos="8460"/>
        </w:tabs>
        <w:suppressAutoHyphens w:val="0"/>
        <w:spacing w:before="113" w:after="113" w:line="276" w:lineRule="auto"/>
        <w:ind w:left="567" w:hanging="141"/>
        <w:jc w:val="both"/>
        <w:rPr>
          <w:rStyle w:val="aa"/>
          <w:i w:val="0"/>
          <w:iCs w:val="0"/>
        </w:rPr>
      </w:pPr>
      <w:r w:rsidRPr="000F574E">
        <w:rPr>
          <w:rStyle w:val="aa"/>
          <w:rFonts w:ascii="Arial" w:eastAsia="Arial" w:hAnsi="Arial" w:cs="Arial"/>
          <w:bCs/>
          <w:i w:val="0"/>
          <w:color w:val="000000"/>
          <w:kern w:val="1"/>
          <w:sz w:val="22"/>
          <w:szCs w:val="22"/>
          <w:shd w:val="clear" w:color="auto" w:fill="FFFFFF"/>
        </w:rPr>
        <w:t>τις διατάξεις των άρθρων 65,67,238 του Ν.3852/10,</w:t>
      </w:r>
      <w:r w:rsidRPr="000F574E">
        <w:rPr>
          <w:rStyle w:val="aa"/>
          <w:rFonts w:ascii="Arial" w:eastAsia="Arial" w:hAnsi="Arial" w:cs="Arial"/>
          <w:bCs/>
          <w:i w:val="0"/>
          <w:color w:val="000000"/>
          <w:kern w:val="1"/>
          <w:sz w:val="22"/>
          <w:szCs w:val="22"/>
          <w:shd w:val="clear" w:color="auto" w:fill="FFFFFF"/>
          <w:lang w:bidi="hi-IN"/>
        </w:rPr>
        <w:t xml:space="preserve"> </w:t>
      </w:r>
      <w:r w:rsidRPr="000F574E">
        <w:rPr>
          <w:rStyle w:val="aa"/>
          <w:rFonts w:ascii="Arial" w:hAnsi="Arial" w:cs="Arial"/>
          <w:bCs/>
          <w:i w:val="0"/>
          <w:color w:val="000000"/>
          <w:kern w:val="1"/>
          <w:sz w:val="22"/>
          <w:szCs w:val="22"/>
          <w:shd w:val="clear" w:color="auto" w:fill="FFFFFF"/>
          <w:lang w:bidi="hi-IN"/>
        </w:rPr>
        <w:t>όπως τροποποιήθηκαν με το άρθρο 72 και 74 του Ν. 4555/2018</w:t>
      </w:r>
    </w:p>
    <w:p w:rsidR="00B03B34" w:rsidRPr="0042136D" w:rsidRDefault="00B03B34" w:rsidP="00B03B34">
      <w:pPr>
        <w:pStyle w:val="af8"/>
        <w:widowControl w:val="0"/>
        <w:numPr>
          <w:ilvl w:val="0"/>
          <w:numId w:val="14"/>
        </w:numPr>
        <w:suppressAutoHyphens w:val="0"/>
        <w:spacing w:line="360" w:lineRule="auto"/>
        <w:ind w:left="426" w:firstLine="0"/>
        <w:jc w:val="both"/>
        <w:rPr>
          <w:rFonts w:ascii="Arial" w:hAnsi="Arial" w:cs="Arial"/>
          <w:sz w:val="22"/>
          <w:szCs w:val="22"/>
        </w:rPr>
      </w:pPr>
      <w:r w:rsidRPr="0042136D">
        <w:rPr>
          <w:rFonts w:ascii="Arial" w:hAnsi="Arial" w:cs="Arial"/>
          <w:sz w:val="22"/>
          <w:szCs w:val="22"/>
        </w:rPr>
        <w:t>Την μεταξύ των μελών συζήτηση σύμφωνα με τα πρακτικά</w:t>
      </w:r>
    </w:p>
    <w:p w:rsidR="00B03B34" w:rsidRPr="00831AB8" w:rsidRDefault="00B03B34" w:rsidP="00B03B34">
      <w:pPr>
        <w:pStyle w:val="af8"/>
        <w:widowControl w:val="0"/>
        <w:numPr>
          <w:ilvl w:val="0"/>
          <w:numId w:val="14"/>
        </w:numPr>
        <w:suppressAutoHyphens w:val="0"/>
        <w:spacing w:before="113" w:after="113" w:line="360" w:lineRule="auto"/>
        <w:ind w:left="426" w:firstLine="54"/>
        <w:rPr>
          <w:rStyle w:val="aa"/>
          <w:rFonts w:ascii="Arial" w:hAnsi="Arial" w:cs="Arial"/>
          <w:i w:val="0"/>
          <w:iCs w:val="0"/>
        </w:rPr>
      </w:pPr>
      <w:r w:rsidRPr="00831AB8">
        <w:rPr>
          <w:rFonts w:ascii="Arial" w:hAnsi="Arial" w:cs="Arial"/>
          <w:sz w:val="22"/>
          <w:szCs w:val="22"/>
        </w:rPr>
        <w:t>Την ψήφο των μελών της όπως αυτή  διατυπώθηκε και δηλώθηκε δια ζώσης στην   συνεδρίαση.</w:t>
      </w:r>
    </w:p>
    <w:p w:rsidR="00324893" w:rsidRDefault="00324893" w:rsidP="00324893">
      <w:pPr>
        <w:pStyle w:val="Style1"/>
        <w:spacing w:before="10" w:line="250" w:lineRule="exact"/>
        <w:jc w:val="center"/>
        <w:rPr>
          <w:rStyle w:val="FontStyle46"/>
          <w:sz w:val="22"/>
          <w:szCs w:val="22"/>
          <w:lang w:eastAsia="el-GR"/>
        </w:rPr>
      </w:pPr>
      <w:r>
        <w:rPr>
          <w:rStyle w:val="FontStyle46"/>
          <w:sz w:val="22"/>
          <w:szCs w:val="22"/>
          <w:lang w:eastAsia="el-GR"/>
        </w:rPr>
        <w:t>ΑΠΟΦΑΣΙΖΕΙ ΟΜΟΦΩΝΑ</w:t>
      </w:r>
    </w:p>
    <w:p w:rsidR="00CD0AFD" w:rsidRDefault="00CD0AFD" w:rsidP="00324893">
      <w:pPr>
        <w:pStyle w:val="Style1"/>
        <w:spacing w:before="10" w:line="250" w:lineRule="exact"/>
        <w:jc w:val="center"/>
      </w:pPr>
    </w:p>
    <w:p w:rsidR="00D03D1C" w:rsidRPr="00E14F3B" w:rsidRDefault="00D03D1C" w:rsidP="00D03D1C">
      <w:pPr>
        <w:suppressAutoHyphens w:val="0"/>
        <w:spacing w:before="100" w:beforeAutospacing="1" w:after="100" w:afterAutospacing="1" w:line="276" w:lineRule="auto"/>
        <w:ind w:right="57"/>
        <w:jc w:val="both"/>
        <w:rPr>
          <w:rFonts w:ascii="Arial" w:hAnsi="Arial" w:cs="Arial"/>
          <w:color w:val="000000"/>
          <w:lang w:eastAsia="el-GR"/>
        </w:rPr>
      </w:pPr>
      <w:r w:rsidRPr="00E14F3B">
        <w:rPr>
          <w:rFonts w:ascii="Arial" w:hAnsi="Arial" w:cs="Arial"/>
          <w:b/>
          <w:bCs/>
          <w:color w:val="00000A"/>
          <w:sz w:val="22"/>
          <w:szCs w:val="22"/>
          <w:shd w:val="clear" w:color="auto" w:fill="FFFFFF"/>
          <w:lang w:eastAsia="el-GR"/>
        </w:rPr>
        <w:t>Α.</w:t>
      </w:r>
      <w:r w:rsidRPr="00E14F3B">
        <w:rPr>
          <w:rFonts w:ascii="Arial" w:hAnsi="Arial" w:cs="Arial"/>
          <w:b/>
          <w:bCs/>
          <w:color w:val="000000"/>
          <w:sz w:val="22"/>
          <w:szCs w:val="22"/>
          <w:shd w:val="clear" w:color="auto" w:fill="FFFFFF"/>
          <w:lang w:eastAsia="el-GR"/>
        </w:rPr>
        <w:t xml:space="preserve"> </w:t>
      </w:r>
      <w:r w:rsidRPr="00E14F3B">
        <w:rPr>
          <w:rFonts w:ascii="Arial" w:hAnsi="Arial" w:cs="Arial"/>
          <w:color w:val="000000"/>
          <w:sz w:val="22"/>
          <w:szCs w:val="22"/>
          <w:shd w:val="clear" w:color="auto" w:fill="FFFFFF"/>
          <w:lang w:eastAsia="el-GR"/>
        </w:rPr>
        <w:t xml:space="preserve">Εγκρίνει τον προγραμματισμό πρόσληψης πτυχιούχων φυσικής αγωγής </w:t>
      </w:r>
      <w:r w:rsidRPr="00E14F3B">
        <w:rPr>
          <w:rFonts w:ascii="Arial" w:hAnsi="Arial" w:cs="Arial"/>
          <w:color w:val="00000A"/>
          <w:sz w:val="22"/>
          <w:szCs w:val="22"/>
          <w:shd w:val="clear" w:color="auto" w:fill="FFFFFF"/>
          <w:lang w:eastAsia="el-GR"/>
        </w:rPr>
        <w:t>συνολικού αριθμού τεσσάρων (4 ) ατόμων για χρονικό διάστημα απασχόλησης έως οχτώ μήνες , προς</w:t>
      </w:r>
      <w:r w:rsidRPr="00E14F3B">
        <w:rPr>
          <w:rFonts w:ascii="Arial" w:hAnsi="Arial" w:cs="Arial"/>
          <w:color w:val="000000"/>
          <w:sz w:val="22"/>
          <w:szCs w:val="22"/>
          <w:shd w:val="clear" w:color="auto" w:fill="FFFFFF"/>
          <w:lang w:eastAsia="el-GR"/>
        </w:rPr>
        <w:t xml:space="preserve"> κάλυψη των αναγκών υλοποίησης των προγραμμάτων «Άθληση για Όλους» 20</w:t>
      </w:r>
      <w:r>
        <w:rPr>
          <w:rFonts w:ascii="Arial" w:hAnsi="Arial" w:cs="Arial"/>
          <w:color w:val="000000"/>
          <w:sz w:val="22"/>
          <w:szCs w:val="22"/>
          <w:shd w:val="clear" w:color="auto" w:fill="FFFFFF"/>
          <w:lang w:eastAsia="el-GR"/>
        </w:rPr>
        <w:t>21-2022</w:t>
      </w:r>
      <w:r w:rsidRPr="00E14F3B">
        <w:rPr>
          <w:rFonts w:ascii="Arial" w:hAnsi="Arial" w:cs="Arial"/>
          <w:color w:val="000000"/>
          <w:sz w:val="22"/>
          <w:szCs w:val="22"/>
          <w:shd w:val="clear" w:color="auto" w:fill="FFFFFF"/>
          <w:lang w:eastAsia="el-GR"/>
        </w:rPr>
        <w:t xml:space="preserve"> , κατά αριθμό ατόμων και ειδικότητες : </w:t>
      </w:r>
    </w:p>
    <w:p w:rsidR="00D03D1C" w:rsidRPr="00E14F3B" w:rsidRDefault="00D03D1C" w:rsidP="00D03D1C">
      <w:pPr>
        <w:suppressAutoHyphens w:val="0"/>
        <w:spacing w:before="100" w:beforeAutospacing="1" w:after="100" w:afterAutospacing="1" w:line="276" w:lineRule="auto"/>
        <w:jc w:val="both"/>
        <w:rPr>
          <w:rFonts w:ascii="Arial" w:hAnsi="Arial" w:cs="Arial"/>
          <w:color w:val="000000"/>
          <w:lang w:eastAsia="el-GR"/>
        </w:rPr>
      </w:pPr>
      <w:r w:rsidRPr="00E14F3B">
        <w:rPr>
          <w:rFonts w:ascii="Arial" w:hAnsi="Arial" w:cs="Arial"/>
          <w:color w:val="000000"/>
          <w:sz w:val="22"/>
          <w:szCs w:val="22"/>
          <w:lang w:eastAsia="el-GR"/>
        </w:rPr>
        <w:t>- Δύο (2) άτομα Πτυχιούχοι Φυσικής Αγωγής οποιασδήποτε ειδικότητας</w:t>
      </w:r>
    </w:p>
    <w:p w:rsidR="00D03D1C" w:rsidRPr="00E14F3B" w:rsidRDefault="00D03D1C" w:rsidP="00D03D1C">
      <w:pPr>
        <w:suppressAutoHyphens w:val="0"/>
        <w:spacing w:before="57" w:after="100" w:afterAutospacing="1" w:line="276" w:lineRule="auto"/>
        <w:jc w:val="both"/>
        <w:rPr>
          <w:rFonts w:ascii="Arial" w:hAnsi="Arial" w:cs="Arial"/>
          <w:color w:val="000000"/>
          <w:lang w:eastAsia="el-GR"/>
        </w:rPr>
      </w:pPr>
      <w:r w:rsidRPr="00E14F3B">
        <w:rPr>
          <w:rFonts w:ascii="Arial" w:hAnsi="Arial" w:cs="Arial"/>
          <w:color w:val="000000"/>
          <w:sz w:val="22"/>
          <w:szCs w:val="22"/>
          <w:lang w:eastAsia="el-GR"/>
        </w:rPr>
        <w:t xml:space="preserve">- Ένα (1) άτομο Πτυχιούχο Φυσικής Αγωγής ,ειδικότητας, ειδικής Φυσικής Αγωγής </w:t>
      </w:r>
    </w:p>
    <w:p w:rsidR="00D03D1C" w:rsidRPr="00E14F3B" w:rsidRDefault="00D03D1C" w:rsidP="00D03D1C">
      <w:pPr>
        <w:shd w:val="clear" w:color="auto" w:fill="FFFFFF"/>
        <w:suppressAutoHyphens w:val="0"/>
        <w:spacing w:before="57" w:after="100" w:afterAutospacing="1" w:line="276" w:lineRule="auto"/>
        <w:jc w:val="both"/>
        <w:rPr>
          <w:rFonts w:ascii="Arial" w:hAnsi="Arial" w:cs="Arial"/>
          <w:color w:val="000000"/>
          <w:lang w:eastAsia="el-GR"/>
        </w:rPr>
      </w:pPr>
      <w:r w:rsidRPr="00E14F3B">
        <w:rPr>
          <w:rFonts w:ascii="Arial" w:hAnsi="Arial" w:cs="Arial"/>
          <w:color w:val="000000"/>
          <w:sz w:val="22"/>
          <w:szCs w:val="22"/>
          <w:lang w:eastAsia="el-GR"/>
        </w:rPr>
        <w:t>- Ένα (1) άτομο , Πτυχιούχο Φυσικής Αγωγής ειδικότητας Κολύμβησης και δίπλωμα Ναυαγοσωστικής.</w:t>
      </w:r>
    </w:p>
    <w:p w:rsidR="00D03D1C" w:rsidRPr="00E14F3B" w:rsidRDefault="00D03D1C" w:rsidP="00D03D1C">
      <w:pPr>
        <w:suppressAutoHyphens w:val="0"/>
        <w:spacing w:before="100" w:beforeAutospacing="1" w:after="100" w:afterAutospacing="1"/>
        <w:jc w:val="both"/>
        <w:rPr>
          <w:rFonts w:ascii="Arial" w:hAnsi="Arial" w:cs="Arial"/>
          <w:color w:val="000000"/>
          <w:lang w:eastAsia="el-GR"/>
        </w:rPr>
      </w:pPr>
      <w:r w:rsidRPr="00E14F3B">
        <w:rPr>
          <w:rFonts w:ascii="Arial" w:hAnsi="Arial" w:cs="Arial"/>
          <w:color w:val="000000"/>
          <w:sz w:val="22"/>
          <w:szCs w:val="22"/>
          <w:lang w:eastAsia="el-GR"/>
        </w:rPr>
        <w:t xml:space="preserve">Η διαδικασία και τα κριτήρια πρόσληψης των </w:t>
      </w:r>
      <w:proofErr w:type="spellStart"/>
      <w:r w:rsidRPr="00E14F3B">
        <w:rPr>
          <w:rFonts w:ascii="Arial" w:hAnsi="Arial" w:cs="Arial"/>
          <w:color w:val="000000"/>
          <w:sz w:val="22"/>
          <w:szCs w:val="22"/>
          <w:lang w:eastAsia="el-GR"/>
        </w:rPr>
        <w:t>Π.Φ.Α.να</w:t>
      </w:r>
      <w:proofErr w:type="spellEnd"/>
      <w:r w:rsidRPr="00E14F3B">
        <w:rPr>
          <w:rFonts w:ascii="Arial" w:hAnsi="Arial" w:cs="Arial"/>
          <w:color w:val="000000"/>
          <w:sz w:val="22"/>
          <w:szCs w:val="22"/>
          <w:lang w:eastAsia="el-GR"/>
        </w:rPr>
        <w:t xml:space="preserve"> γίνουν όπως καθορίζονται στο άρθρο </w:t>
      </w:r>
      <w:r>
        <w:rPr>
          <w:rFonts w:ascii="Arial" w:hAnsi="Arial" w:cs="Arial"/>
          <w:color w:val="000000"/>
          <w:sz w:val="22"/>
          <w:szCs w:val="22"/>
          <w:lang w:eastAsia="el-GR"/>
        </w:rPr>
        <w:t>7</w:t>
      </w:r>
      <w:r w:rsidRPr="00E14F3B">
        <w:rPr>
          <w:rFonts w:ascii="Arial" w:hAnsi="Arial" w:cs="Arial"/>
          <w:color w:val="000000"/>
          <w:sz w:val="22"/>
          <w:szCs w:val="22"/>
          <w:lang w:eastAsia="el-GR"/>
        </w:rPr>
        <w:t xml:space="preserve"> της απόφασης Υπ. Πολιτισμού &amp; Αθλητισμού </w:t>
      </w:r>
      <w:r w:rsidRPr="00D03D1C">
        <w:rPr>
          <w:rFonts w:ascii="Arial" w:hAnsi="Arial" w:cs="Arial"/>
          <w:iCs/>
          <w:color w:val="000000"/>
          <w:sz w:val="22"/>
          <w:szCs w:val="22"/>
          <w:lang w:eastAsia="el-GR"/>
        </w:rPr>
        <w:t>ΥΠΟΠΟΑ/ΓΔΟΑ/ ΔΑΟΠΑΑ/ΕΥΔΣ /69097/2670/170/14-02/2020 (ΦΕΚ 461/Β΄/14.2.2020)</w:t>
      </w:r>
      <w:r w:rsidRPr="00D03D1C">
        <w:rPr>
          <w:rFonts w:ascii="Arial" w:hAnsi="Arial" w:cs="Arial"/>
          <w:color w:val="000000"/>
          <w:sz w:val="22"/>
          <w:szCs w:val="22"/>
          <w:lang w:eastAsia="el-GR"/>
        </w:rPr>
        <w:t xml:space="preserve"> </w:t>
      </w:r>
      <w:r w:rsidRPr="0025195D">
        <w:rPr>
          <w:rFonts w:ascii="Arial" w:hAnsi="Arial" w:cs="Arial"/>
          <w:i/>
          <w:iCs/>
          <w:color w:val="000000"/>
          <w:sz w:val="22"/>
          <w:szCs w:val="22"/>
          <w:lang w:eastAsia="el-GR"/>
        </w:rPr>
        <w:t xml:space="preserve"> </w:t>
      </w:r>
      <w:r>
        <w:rPr>
          <w:rFonts w:ascii="Arial" w:hAnsi="Arial" w:cs="Arial"/>
          <w:i/>
          <w:iCs/>
          <w:color w:val="000000"/>
          <w:sz w:val="22"/>
          <w:szCs w:val="22"/>
          <w:lang w:eastAsia="el-GR"/>
        </w:rPr>
        <w:t xml:space="preserve"> </w:t>
      </w:r>
      <w:r w:rsidRPr="00E14F3B">
        <w:rPr>
          <w:rFonts w:ascii="Arial" w:hAnsi="Arial" w:cs="Arial"/>
          <w:color w:val="000000"/>
          <w:sz w:val="22"/>
          <w:szCs w:val="22"/>
          <w:lang w:eastAsia="el-GR"/>
        </w:rPr>
        <w:t>« Έγκριση Οργανωτικού Πλαισίου Προγραμμάτων Άθλησης για Όλους (</w:t>
      </w:r>
      <w:proofErr w:type="spellStart"/>
      <w:r w:rsidRPr="00E14F3B">
        <w:rPr>
          <w:rFonts w:ascii="Arial" w:hAnsi="Arial" w:cs="Arial"/>
          <w:color w:val="000000"/>
          <w:sz w:val="22"/>
          <w:szCs w:val="22"/>
          <w:lang w:eastAsia="el-GR"/>
        </w:rPr>
        <w:t>ΠΑγΟ</w:t>
      </w:r>
      <w:proofErr w:type="spellEnd"/>
      <w:r w:rsidRPr="00E14F3B">
        <w:rPr>
          <w:rFonts w:ascii="Arial" w:hAnsi="Arial" w:cs="Arial"/>
          <w:color w:val="000000"/>
          <w:sz w:val="22"/>
          <w:szCs w:val="22"/>
          <w:lang w:eastAsia="el-GR"/>
        </w:rPr>
        <w:t>) της Γενικής Γραμματείας Αθλητισμού »</w:t>
      </w:r>
    </w:p>
    <w:p w:rsidR="00D03D1C" w:rsidRPr="00E14F3B" w:rsidRDefault="00D03D1C" w:rsidP="00D03D1C">
      <w:pPr>
        <w:suppressAutoHyphens w:val="0"/>
        <w:spacing w:before="100" w:beforeAutospacing="1" w:after="100" w:afterAutospacing="1"/>
        <w:jc w:val="both"/>
        <w:rPr>
          <w:rFonts w:ascii="Arial" w:hAnsi="Arial" w:cs="Arial"/>
          <w:color w:val="000000"/>
          <w:lang w:eastAsia="el-GR"/>
        </w:rPr>
      </w:pPr>
      <w:r w:rsidRPr="00E14F3B">
        <w:rPr>
          <w:rFonts w:ascii="Arial" w:hAnsi="Arial" w:cs="Arial"/>
          <w:b/>
          <w:bCs/>
          <w:color w:val="000000"/>
          <w:sz w:val="22"/>
          <w:szCs w:val="22"/>
          <w:lang w:eastAsia="el-GR"/>
        </w:rPr>
        <w:t>Β.</w:t>
      </w:r>
      <w:r w:rsidRPr="00E14F3B">
        <w:rPr>
          <w:rFonts w:ascii="Arial" w:hAnsi="Arial" w:cs="Arial"/>
          <w:color w:val="000000"/>
          <w:sz w:val="22"/>
          <w:szCs w:val="22"/>
          <w:lang w:eastAsia="el-GR"/>
        </w:rPr>
        <w:t xml:space="preserve"> Το σύνολο (100%) της δαπάνης μισθοδοσίας του ανωτέρω προσωπικού να καλύπτεται αποκλειστικά από αντίτιμο που θα καταβάλλουν οι εξυπηρετούμενοι κάτοικοι και δημότες με τη μορφή διδάκτρων ή από είσπραξη δωρεών και χορηγιών ή μέσω της Γ.Γ. Αθλητισμού έως το ποσό του αντίστοιχου ΚΑΕ ( άρθρ. 29 του ν. 4151/29.4.2013 ) </w:t>
      </w:r>
    </w:p>
    <w:p w:rsidR="00D03D1C" w:rsidRPr="00E14F3B" w:rsidRDefault="00D03D1C" w:rsidP="00D03D1C">
      <w:pPr>
        <w:shd w:val="clear" w:color="auto" w:fill="FFFFFF"/>
        <w:suppressAutoHyphens w:val="0"/>
        <w:spacing w:before="100" w:beforeAutospacing="1" w:after="100" w:afterAutospacing="1"/>
        <w:jc w:val="both"/>
        <w:rPr>
          <w:rFonts w:ascii="Arial" w:hAnsi="Arial" w:cs="Arial"/>
          <w:color w:val="000000"/>
          <w:lang w:eastAsia="el-GR"/>
        </w:rPr>
      </w:pPr>
      <w:r w:rsidRPr="00E14F3B">
        <w:rPr>
          <w:rFonts w:ascii="Arial" w:hAnsi="Arial" w:cs="Arial"/>
          <w:color w:val="000000"/>
          <w:sz w:val="22"/>
          <w:szCs w:val="22"/>
          <w:lang w:eastAsia="el-GR"/>
        </w:rPr>
        <w:t xml:space="preserve">Οι προσλήψεις </w:t>
      </w:r>
      <w:r>
        <w:rPr>
          <w:rFonts w:ascii="Arial" w:hAnsi="Arial" w:cs="Arial"/>
          <w:color w:val="000000"/>
          <w:sz w:val="22"/>
          <w:szCs w:val="22"/>
          <w:lang w:eastAsia="el-GR"/>
        </w:rPr>
        <w:t>ν</w:t>
      </w:r>
      <w:r w:rsidRPr="00E14F3B">
        <w:rPr>
          <w:rFonts w:ascii="Arial" w:hAnsi="Arial" w:cs="Arial"/>
          <w:color w:val="000000"/>
          <w:sz w:val="22"/>
          <w:szCs w:val="22"/>
          <w:lang w:eastAsia="el-GR"/>
        </w:rPr>
        <w:t>α βαρύνουν τους Κ.Α του σκέλους των εξόδων του προϋπολογισμού έτους 20</w:t>
      </w:r>
      <w:r>
        <w:rPr>
          <w:rFonts w:ascii="Arial" w:hAnsi="Arial" w:cs="Arial"/>
          <w:color w:val="000000"/>
          <w:sz w:val="22"/>
          <w:szCs w:val="22"/>
          <w:lang w:eastAsia="el-GR"/>
        </w:rPr>
        <w:t>2</w:t>
      </w:r>
      <w:r w:rsidR="00FD2E1A">
        <w:rPr>
          <w:rFonts w:ascii="Arial" w:hAnsi="Arial" w:cs="Arial"/>
          <w:color w:val="000000"/>
          <w:sz w:val="22"/>
          <w:szCs w:val="22"/>
          <w:lang w:eastAsia="el-GR"/>
        </w:rPr>
        <w:t>1</w:t>
      </w:r>
      <w:r>
        <w:rPr>
          <w:rFonts w:ascii="Arial" w:hAnsi="Arial" w:cs="Arial"/>
          <w:color w:val="000000"/>
          <w:sz w:val="22"/>
          <w:szCs w:val="22"/>
          <w:lang w:eastAsia="el-GR"/>
        </w:rPr>
        <w:t xml:space="preserve"> &amp; 202</w:t>
      </w:r>
      <w:r w:rsidR="00FD2E1A">
        <w:rPr>
          <w:rFonts w:ascii="Arial" w:hAnsi="Arial" w:cs="Arial"/>
          <w:color w:val="000000"/>
          <w:sz w:val="22"/>
          <w:szCs w:val="22"/>
          <w:lang w:eastAsia="el-GR"/>
        </w:rPr>
        <w:t>2</w:t>
      </w:r>
      <w:r w:rsidRPr="00E14F3B">
        <w:rPr>
          <w:rFonts w:ascii="Arial" w:hAnsi="Arial" w:cs="Arial"/>
          <w:color w:val="000000"/>
          <w:sz w:val="22"/>
          <w:szCs w:val="22"/>
          <w:lang w:eastAsia="el-GR"/>
        </w:rPr>
        <w:t xml:space="preserve"> : </w:t>
      </w:r>
    </w:p>
    <w:p w:rsidR="00D03D1C" w:rsidRPr="00E14F3B" w:rsidRDefault="00D03D1C" w:rsidP="00D03D1C">
      <w:pPr>
        <w:shd w:val="clear" w:color="auto" w:fill="FFFFFF"/>
        <w:suppressAutoHyphens w:val="0"/>
        <w:spacing w:before="100" w:beforeAutospacing="1" w:after="100" w:afterAutospacing="1"/>
        <w:jc w:val="both"/>
        <w:rPr>
          <w:rFonts w:ascii="Arial" w:hAnsi="Arial" w:cs="Arial"/>
          <w:color w:val="000000"/>
          <w:lang w:eastAsia="el-GR"/>
        </w:rPr>
      </w:pPr>
      <w:r w:rsidRPr="00E14F3B">
        <w:rPr>
          <w:rFonts w:ascii="Arial" w:hAnsi="Arial" w:cs="Arial"/>
          <w:color w:val="000000"/>
          <w:sz w:val="22"/>
          <w:szCs w:val="22"/>
          <w:lang w:val="en-US" w:eastAsia="el-GR"/>
        </w:rPr>
        <w:t>A</w:t>
      </w:r>
      <w:r w:rsidRPr="00E14F3B">
        <w:rPr>
          <w:rFonts w:ascii="Arial" w:hAnsi="Arial" w:cs="Arial"/>
          <w:color w:val="000000"/>
          <w:sz w:val="22"/>
          <w:szCs w:val="22"/>
          <w:lang w:eastAsia="el-GR"/>
        </w:rPr>
        <w:t xml:space="preserve">) 15/6041.001 « τακτικές αποδοχές ωρομισθίων γυμναστών </w:t>
      </w:r>
      <w:proofErr w:type="spellStart"/>
      <w:r w:rsidRPr="00E14F3B">
        <w:rPr>
          <w:rFonts w:ascii="Arial" w:hAnsi="Arial" w:cs="Arial"/>
          <w:color w:val="000000"/>
          <w:sz w:val="22"/>
          <w:szCs w:val="22"/>
          <w:lang w:eastAsia="el-GR"/>
        </w:rPr>
        <w:t>ΠΑγΟ</w:t>
      </w:r>
      <w:proofErr w:type="spellEnd"/>
      <w:r w:rsidRPr="00E14F3B">
        <w:rPr>
          <w:rFonts w:ascii="Arial" w:hAnsi="Arial" w:cs="Arial"/>
          <w:color w:val="000000"/>
          <w:sz w:val="22"/>
          <w:szCs w:val="22"/>
          <w:lang w:eastAsia="el-GR"/>
        </w:rPr>
        <w:t xml:space="preserve"> » ποσό 2.68</w:t>
      </w:r>
      <w:r>
        <w:rPr>
          <w:rFonts w:ascii="Arial" w:hAnsi="Arial" w:cs="Arial"/>
          <w:color w:val="000000"/>
          <w:sz w:val="22"/>
          <w:szCs w:val="22"/>
          <w:lang w:eastAsia="el-GR"/>
        </w:rPr>
        <w:t>2</w:t>
      </w:r>
      <w:proofErr w:type="gramStart"/>
      <w:r>
        <w:rPr>
          <w:rFonts w:ascii="Arial" w:hAnsi="Arial" w:cs="Arial"/>
          <w:color w:val="000000"/>
          <w:sz w:val="22"/>
          <w:szCs w:val="22"/>
          <w:lang w:eastAsia="el-GR"/>
        </w:rPr>
        <w:t>,00</w:t>
      </w:r>
      <w:proofErr w:type="gramEnd"/>
      <w:r>
        <w:rPr>
          <w:rFonts w:ascii="Arial" w:hAnsi="Arial" w:cs="Arial"/>
          <w:color w:val="000000"/>
          <w:sz w:val="22"/>
          <w:szCs w:val="22"/>
          <w:lang w:eastAsia="el-GR"/>
        </w:rPr>
        <w:t>€</w:t>
      </w:r>
    </w:p>
    <w:p w:rsidR="00D03D1C" w:rsidRPr="00E14F3B" w:rsidRDefault="00D03D1C" w:rsidP="00D03D1C">
      <w:pPr>
        <w:shd w:val="clear" w:color="auto" w:fill="FFFFFF"/>
        <w:suppressAutoHyphens w:val="0"/>
        <w:spacing w:before="100" w:beforeAutospacing="1" w:after="100" w:afterAutospacing="1"/>
        <w:jc w:val="both"/>
        <w:rPr>
          <w:rFonts w:ascii="Arial" w:hAnsi="Arial" w:cs="Arial"/>
          <w:color w:val="000000"/>
          <w:lang w:eastAsia="el-GR"/>
        </w:rPr>
      </w:pPr>
      <w:r w:rsidRPr="00E14F3B">
        <w:rPr>
          <w:rFonts w:ascii="Arial" w:hAnsi="Arial" w:cs="Arial"/>
          <w:color w:val="000000"/>
          <w:sz w:val="22"/>
          <w:szCs w:val="22"/>
          <w:lang w:eastAsia="el-GR"/>
        </w:rPr>
        <w:t xml:space="preserve">Β) Κ.Α 15/6054.001 « εργοδοτικές εισφορές ωρομίσθιων γυμναστών </w:t>
      </w:r>
      <w:proofErr w:type="spellStart"/>
      <w:r w:rsidRPr="00E14F3B">
        <w:rPr>
          <w:rFonts w:ascii="Arial" w:hAnsi="Arial" w:cs="Arial"/>
          <w:color w:val="000000"/>
          <w:sz w:val="22"/>
          <w:szCs w:val="22"/>
          <w:lang w:eastAsia="el-GR"/>
        </w:rPr>
        <w:t>ΠΑγΟ</w:t>
      </w:r>
      <w:proofErr w:type="spellEnd"/>
      <w:r w:rsidRPr="00E14F3B">
        <w:rPr>
          <w:rFonts w:ascii="Arial" w:hAnsi="Arial" w:cs="Arial"/>
          <w:color w:val="000000"/>
          <w:sz w:val="22"/>
          <w:szCs w:val="22"/>
          <w:lang w:eastAsia="el-GR"/>
        </w:rPr>
        <w:t xml:space="preserve"> »</w:t>
      </w:r>
      <w:r>
        <w:rPr>
          <w:rFonts w:ascii="Arial" w:hAnsi="Arial" w:cs="Arial"/>
          <w:color w:val="000000"/>
          <w:sz w:val="22"/>
          <w:szCs w:val="22"/>
          <w:lang w:eastAsia="el-GR"/>
        </w:rPr>
        <w:t xml:space="preserve"> </w:t>
      </w:r>
      <w:r w:rsidRPr="00E14F3B">
        <w:rPr>
          <w:rFonts w:ascii="Arial" w:hAnsi="Arial" w:cs="Arial"/>
          <w:color w:val="000000"/>
          <w:sz w:val="22"/>
          <w:szCs w:val="22"/>
          <w:lang w:eastAsia="el-GR"/>
        </w:rPr>
        <w:t>ποσό 6</w:t>
      </w:r>
      <w:r>
        <w:rPr>
          <w:rFonts w:ascii="Arial" w:hAnsi="Arial" w:cs="Arial"/>
          <w:color w:val="000000"/>
          <w:sz w:val="22"/>
          <w:szCs w:val="22"/>
          <w:lang w:eastAsia="el-GR"/>
        </w:rPr>
        <w:t>72,00 €</w:t>
      </w:r>
      <w:r w:rsidRPr="00E14F3B">
        <w:rPr>
          <w:rFonts w:ascii="Arial" w:hAnsi="Arial" w:cs="Arial"/>
          <w:color w:val="000000"/>
          <w:sz w:val="22"/>
          <w:szCs w:val="22"/>
          <w:lang w:eastAsia="el-GR"/>
        </w:rPr>
        <w:t xml:space="preserve"> </w:t>
      </w:r>
    </w:p>
    <w:p w:rsidR="00D03D1C" w:rsidRPr="00E14F3B" w:rsidRDefault="00D03D1C" w:rsidP="00D03D1C">
      <w:pPr>
        <w:suppressAutoHyphens w:val="0"/>
        <w:spacing w:before="100" w:beforeAutospacing="1" w:after="100" w:afterAutospacing="1" w:line="276" w:lineRule="auto"/>
        <w:ind w:left="113" w:right="57"/>
        <w:jc w:val="both"/>
        <w:rPr>
          <w:rFonts w:ascii="Arial" w:hAnsi="Arial" w:cs="Arial"/>
          <w:color w:val="000000"/>
          <w:lang w:eastAsia="el-GR"/>
        </w:rPr>
      </w:pPr>
      <w:r w:rsidRPr="00E14F3B">
        <w:rPr>
          <w:rFonts w:ascii="Arial" w:hAnsi="Arial" w:cs="Arial"/>
          <w:b/>
          <w:bCs/>
          <w:color w:val="000000"/>
          <w:sz w:val="22"/>
          <w:szCs w:val="22"/>
          <w:shd w:val="clear" w:color="auto" w:fill="FFFFFF"/>
          <w:lang w:eastAsia="el-GR"/>
        </w:rPr>
        <w:lastRenderedPageBreak/>
        <w:t>Γ.</w:t>
      </w:r>
      <w:r w:rsidRPr="00E14F3B">
        <w:rPr>
          <w:rFonts w:ascii="Arial" w:hAnsi="Arial" w:cs="Arial"/>
          <w:color w:val="000000"/>
          <w:sz w:val="22"/>
          <w:szCs w:val="22"/>
          <w:shd w:val="clear" w:color="auto" w:fill="FFFFFF"/>
          <w:lang w:eastAsia="el-GR"/>
        </w:rPr>
        <w:t xml:space="preserve"> Εξουσιοδοτεί τ</w:t>
      </w:r>
      <w:r>
        <w:rPr>
          <w:rFonts w:ascii="Arial" w:hAnsi="Arial" w:cs="Arial"/>
          <w:color w:val="000000"/>
          <w:sz w:val="22"/>
          <w:szCs w:val="22"/>
          <w:shd w:val="clear" w:color="auto" w:fill="FFFFFF"/>
          <w:lang w:eastAsia="el-GR"/>
        </w:rPr>
        <w:t>ο</w:t>
      </w:r>
      <w:r w:rsidRPr="00E14F3B">
        <w:rPr>
          <w:rFonts w:ascii="Arial" w:hAnsi="Arial" w:cs="Arial"/>
          <w:color w:val="000000"/>
          <w:sz w:val="22"/>
          <w:szCs w:val="22"/>
          <w:shd w:val="clear" w:color="auto" w:fill="FFFFFF"/>
          <w:lang w:eastAsia="el-GR"/>
        </w:rPr>
        <w:t xml:space="preserve">ν </w:t>
      </w:r>
      <w:r>
        <w:rPr>
          <w:rFonts w:ascii="Arial" w:hAnsi="Arial" w:cs="Arial"/>
          <w:color w:val="000000"/>
          <w:sz w:val="22"/>
          <w:szCs w:val="22"/>
          <w:shd w:val="clear" w:color="auto" w:fill="FFFFFF"/>
          <w:lang w:eastAsia="el-GR"/>
        </w:rPr>
        <w:t xml:space="preserve">κ. </w:t>
      </w:r>
      <w:r w:rsidRPr="00E14F3B">
        <w:rPr>
          <w:rFonts w:ascii="Arial" w:hAnsi="Arial" w:cs="Arial"/>
          <w:color w:val="000000"/>
          <w:sz w:val="22"/>
          <w:szCs w:val="22"/>
          <w:shd w:val="clear" w:color="auto" w:fill="FFFFFF"/>
          <w:lang w:eastAsia="el-GR"/>
        </w:rPr>
        <w:t xml:space="preserve">Δήμαρχο να προβεί στις απαραίτητες ενέργειες έκδοσης της προκήρυξης για την πλήρωσης των θέσεων ανάλογα με τις ανάγκες ,έπειτα από τις εγκρίσεις των αρμοδίων οργάνων. </w:t>
      </w:r>
    </w:p>
    <w:p w:rsidR="00D03D1C" w:rsidRPr="00E14F3B" w:rsidRDefault="00D03D1C" w:rsidP="00D03D1C">
      <w:pPr>
        <w:suppressAutoHyphens w:val="0"/>
        <w:spacing w:before="100" w:beforeAutospacing="1" w:after="100" w:afterAutospacing="1" w:line="276" w:lineRule="auto"/>
        <w:ind w:left="113" w:right="57"/>
        <w:jc w:val="both"/>
        <w:rPr>
          <w:rFonts w:ascii="Arial" w:hAnsi="Arial" w:cs="Arial"/>
          <w:color w:val="000000"/>
          <w:lang w:eastAsia="el-GR"/>
        </w:rPr>
      </w:pPr>
      <w:r w:rsidRPr="00E14F3B">
        <w:rPr>
          <w:rFonts w:ascii="Arial" w:hAnsi="Arial" w:cs="Arial"/>
          <w:b/>
          <w:bCs/>
          <w:color w:val="000000"/>
          <w:sz w:val="22"/>
          <w:szCs w:val="22"/>
          <w:shd w:val="clear" w:color="auto" w:fill="FFFFFF"/>
          <w:lang w:eastAsia="el-GR"/>
        </w:rPr>
        <w:t>Δ.</w:t>
      </w:r>
      <w:r w:rsidRPr="00E14F3B">
        <w:rPr>
          <w:rFonts w:ascii="Arial" w:hAnsi="Arial" w:cs="Arial"/>
          <w:color w:val="000000"/>
          <w:sz w:val="22"/>
          <w:szCs w:val="22"/>
          <w:shd w:val="clear" w:color="auto" w:fill="FFFFFF"/>
          <w:lang w:eastAsia="el-GR"/>
        </w:rPr>
        <w:t xml:space="preserve"> Η παρούσα ,μέσω της αρμόδιας διεύθυνσης να κοινοποιηθεί στο Τμήμα Σχεδιασμού ,Παρακολούθησης και Ελέγχου Προγραμμάτων Άθλησης για Όλους, τις Διεύθυνσης Άθλησης για Όλους, Προβολής , Ανάπτυξης Αθλητισμού ,Επιστημονικής Υποστήριξης και Διεθνών Σχέσεων της Γ.Γ.Α , Υπουργείου Πολιτισμού και Αθλητισμού , προκειμένου να δρομολογηθούν οι διαδικασίες για την έγκριση των αιτούμενων προσλήψεων.</w:t>
      </w:r>
    </w:p>
    <w:p w:rsidR="00BC6D6F" w:rsidRPr="00BC6D6F" w:rsidRDefault="00BC6D6F" w:rsidP="00BC6D6F">
      <w:pPr>
        <w:pStyle w:val="ac"/>
        <w:tabs>
          <w:tab w:val="left" w:pos="285"/>
        </w:tabs>
        <w:spacing w:after="120" w:line="360" w:lineRule="auto"/>
        <w:rPr>
          <w:rFonts w:ascii="Arial" w:eastAsia="Arial" w:hAnsi="Arial" w:cs="Arial"/>
          <w:b/>
          <w:bCs/>
          <w:iCs/>
          <w:sz w:val="22"/>
          <w:szCs w:val="22"/>
        </w:rPr>
      </w:pPr>
      <w:r w:rsidRPr="00BC6D6F">
        <w:rPr>
          <w:rStyle w:val="aa"/>
          <w:rFonts w:ascii="Arial" w:eastAsia="Arial" w:hAnsi="Arial" w:cs="Arial"/>
          <w:color w:val="000000"/>
          <w:kern w:val="1"/>
          <w:position w:val="2"/>
          <w:sz w:val="22"/>
          <w:szCs w:val="22"/>
          <w:shd w:val="clear" w:color="auto" w:fill="FFFFFF"/>
          <w:lang w:bidi="hi-IN"/>
        </w:rPr>
        <w:t xml:space="preserve">                         </w:t>
      </w:r>
      <w:r w:rsidRPr="00BC6D6F">
        <w:rPr>
          <w:rFonts w:ascii="Arial" w:eastAsia="Bookman Old Style" w:hAnsi="Arial" w:cs="Arial"/>
          <w:bCs/>
          <w:sz w:val="22"/>
          <w:szCs w:val="22"/>
        </w:rPr>
        <w:t xml:space="preserve"> </w:t>
      </w:r>
      <w:r w:rsidRPr="00BC6D6F">
        <w:rPr>
          <w:rFonts w:ascii="Arial" w:eastAsia="Arial" w:hAnsi="Arial" w:cs="Arial"/>
          <w:b/>
          <w:bCs/>
          <w:iCs/>
          <w:sz w:val="22"/>
          <w:szCs w:val="22"/>
        </w:rPr>
        <w:t xml:space="preserve">Η απόφαση πήρε τον αριθμό </w:t>
      </w:r>
      <w:r>
        <w:rPr>
          <w:rFonts w:ascii="Arial" w:eastAsia="Arial" w:hAnsi="Arial" w:cs="Arial"/>
          <w:b/>
          <w:bCs/>
          <w:iCs/>
          <w:sz w:val="22"/>
          <w:szCs w:val="22"/>
        </w:rPr>
        <w:t>3</w:t>
      </w:r>
      <w:r w:rsidR="00D03D1C">
        <w:rPr>
          <w:rFonts w:ascii="Arial" w:eastAsia="Arial" w:hAnsi="Arial" w:cs="Arial"/>
          <w:b/>
          <w:bCs/>
          <w:iCs/>
          <w:sz w:val="22"/>
          <w:szCs w:val="22"/>
        </w:rPr>
        <w:t>6</w:t>
      </w:r>
    </w:p>
    <w:p w:rsidR="00BC6D6F" w:rsidRDefault="00BC6D6F" w:rsidP="00BC6D6F">
      <w:pPr>
        <w:pStyle w:val="ac"/>
        <w:tabs>
          <w:tab w:val="left" w:pos="285"/>
        </w:tabs>
        <w:spacing w:after="120" w:line="360" w:lineRule="auto"/>
        <w:rPr>
          <w:rFonts w:eastAsia="Arial" w:cs="Arial"/>
          <w:b/>
          <w:bCs/>
          <w:iCs/>
          <w:szCs w:val="22"/>
        </w:rPr>
      </w:pPr>
    </w:p>
    <w:p w:rsidR="00BC6D6F" w:rsidRPr="00BC6D6F" w:rsidRDefault="00BC6D6F" w:rsidP="00BC6D6F">
      <w:pPr>
        <w:pStyle w:val="ac"/>
        <w:tabs>
          <w:tab w:val="center" w:pos="1080"/>
          <w:tab w:val="center" w:pos="7920"/>
        </w:tabs>
        <w:spacing w:line="276" w:lineRule="auto"/>
        <w:rPr>
          <w:rFonts w:ascii="Arial" w:hAnsi="Arial" w:cs="Arial"/>
          <w:b/>
          <w:bCs/>
          <w:color w:val="00000A"/>
          <w:szCs w:val="22"/>
        </w:rPr>
      </w:pPr>
      <w:r w:rsidRPr="00BC6D6F">
        <w:rPr>
          <w:rFonts w:ascii="Arial" w:eastAsia="Arial" w:hAnsi="Arial" w:cs="Arial"/>
          <w:b/>
          <w:iCs/>
          <w:color w:val="00000A"/>
          <w:szCs w:val="22"/>
        </w:rPr>
        <w:t xml:space="preserve">   </w:t>
      </w:r>
      <w:r w:rsidRPr="00BC6D6F">
        <w:rPr>
          <w:rFonts w:ascii="Arial" w:eastAsia="Arial" w:hAnsi="Arial" w:cs="Arial"/>
          <w:b/>
          <w:bCs/>
          <w:color w:val="00000A"/>
          <w:szCs w:val="22"/>
        </w:rPr>
        <w:t xml:space="preserve">    </w:t>
      </w:r>
      <w:r w:rsidRPr="00BC6D6F">
        <w:rPr>
          <w:rFonts w:ascii="Arial" w:hAnsi="Arial" w:cs="Arial"/>
          <w:b/>
          <w:bCs/>
          <w:color w:val="00000A"/>
          <w:szCs w:val="22"/>
        </w:rPr>
        <w:t>Ο Πρόεδρος του Δ.Σ.</w:t>
      </w:r>
    </w:p>
    <w:p w:rsidR="00BC6D6F" w:rsidRPr="00BC6D6F" w:rsidRDefault="00BC6D6F" w:rsidP="00BC6D6F">
      <w:pPr>
        <w:pStyle w:val="ac"/>
        <w:tabs>
          <w:tab w:val="center" w:pos="1080"/>
          <w:tab w:val="center" w:pos="7920"/>
        </w:tabs>
        <w:spacing w:line="276" w:lineRule="auto"/>
        <w:rPr>
          <w:rFonts w:ascii="Arial" w:hAnsi="Arial" w:cs="Arial"/>
        </w:rPr>
      </w:pPr>
    </w:p>
    <w:p w:rsidR="00BC6D6F" w:rsidRPr="00BC6D6F" w:rsidRDefault="00BC6D6F" w:rsidP="00BC6D6F">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r w:rsidRPr="00BC6D6F">
        <w:rPr>
          <w:rFonts w:ascii="Arial" w:eastAsia="Arial" w:hAnsi="Arial" w:cs="Arial"/>
          <w:b/>
          <w:iCs/>
          <w:color w:val="00000A"/>
          <w:sz w:val="22"/>
          <w:szCs w:val="22"/>
        </w:rPr>
        <w:t xml:space="preserve">     </w:t>
      </w:r>
      <w:proofErr w:type="spellStart"/>
      <w:r w:rsidRPr="00BC6D6F">
        <w:rPr>
          <w:rFonts w:ascii="Arial" w:eastAsia="Calibri" w:hAnsi="Arial" w:cs="Arial"/>
          <w:b/>
          <w:iCs/>
          <w:color w:val="00000A"/>
          <w:sz w:val="22"/>
          <w:szCs w:val="22"/>
        </w:rPr>
        <w:t>Μητάς</w:t>
      </w:r>
      <w:proofErr w:type="spellEnd"/>
      <w:r w:rsidRPr="00BC6D6F">
        <w:rPr>
          <w:rFonts w:ascii="Arial" w:eastAsia="Calibri" w:hAnsi="Arial" w:cs="Arial"/>
          <w:b/>
          <w:iCs/>
          <w:color w:val="00000A"/>
          <w:sz w:val="22"/>
          <w:szCs w:val="22"/>
        </w:rPr>
        <w:t xml:space="preserve"> Αλέξανδρος</w:t>
      </w:r>
      <w:r w:rsidRPr="00BC6D6F">
        <w:rPr>
          <w:rFonts w:ascii="Arial" w:eastAsia="Arial" w:hAnsi="Arial" w:cs="Arial"/>
          <w:b/>
          <w:iCs/>
          <w:color w:val="00000A"/>
          <w:sz w:val="22"/>
          <w:szCs w:val="22"/>
        </w:rPr>
        <w:t xml:space="preserve">      </w:t>
      </w:r>
    </w:p>
    <w:p w:rsidR="00BC6D6F" w:rsidRPr="00BC6D6F" w:rsidRDefault="00BC6D6F" w:rsidP="00BC6D6F">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p>
    <w:tbl>
      <w:tblPr>
        <w:tblW w:w="10146" w:type="dxa"/>
        <w:tblInd w:w="764" w:type="dxa"/>
        <w:tblLayout w:type="fixed"/>
        <w:tblCellMar>
          <w:top w:w="55" w:type="dxa"/>
          <w:left w:w="55" w:type="dxa"/>
          <w:bottom w:w="55" w:type="dxa"/>
          <w:right w:w="55" w:type="dxa"/>
        </w:tblCellMar>
        <w:tblLook w:val="0000"/>
      </w:tblPr>
      <w:tblGrid>
        <w:gridCol w:w="992"/>
        <w:gridCol w:w="4216"/>
        <w:gridCol w:w="4938"/>
      </w:tblGrid>
      <w:tr w:rsidR="00C5757C" w:rsidRPr="00BC6D6F" w:rsidTr="00A81432">
        <w:tc>
          <w:tcPr>
            <w:tcW w:w="992" w:type="dxa"/>
          </w:tcPr>
          <w:p w:rsidR="00C5757C" w:rsidRPr="00BC6D6F" w:rsidRDefault="00C5757C" w:rsidP="00A81432">
            <w:pPr>
              <w:rPr>
                <w:rFonts w:ascii="Arial" w:eastAsia="Arial" w:hAnsi="Arial" w:cs="Arial"/>
                <w:b/>
                <w:iCs/>
                <w:color w:val="00000A"/>
                <w:sz w:val="22"/>
                <w:szCs w:val="22"/>
              </w:rPr>
            </w:pPr>
          </w:p>
        </w:tc>
        <w:tc>
          <w:tcPr>
            <w:tcW w:w="4216" w:type="dxa"/>
          </w:tcPr>
          <w:p w:rsidR="00C5757C" w:rsidRPr="00BC6D6F" w:rsidRDefault="00C5757C" w:rsidP="00A81432">
            <w:pPr>
              <w:rPr>
                <w:rFonts w:ascii="Arial" w:hAnsi="Arial" w:cs="Arial"/>
              </w:rPr>
            </w:pPr>
            <w:r w:rsidRPr="00BC6D6F">
              <w:rPr>
                <w:rFonts w:ascii="Arial" w:eastAsia="Arial" w:hAnsi="Arial" w:cs="Arial"/>
                <w:b/>
                <w:iCs/>
                <w:color w:val="00000A"/>
                <w:sz w:val="22"/>
                <w:szCs w:val="22"/>
              </w:rPr>
              <w:t xml:space="preserve">  ΤΑ ΜΕΛΗ</w:t>
            </w:r>
          </w:p>
        </w:tc>
        <w:tc>
          <w:tcPr>
            <w:tcW w:w="4938" w:type="dxa"/>
            <w:shd w:val="clear" w:color="auto" w:fill="auto"/>
          </w:tcPr>
          <w:p w:rsidR="00C5757C" w:rsidRPr="00BC6D6F" w:rsidRDefault="00C5757C" w:rsidP="00A81432">
            <w:pPr>
              <w:rPr>
                <w:rFonts w:ascii="Arial" w:hAnsi="Arial" w:cs="Arial"/>
              </w:rPr>
            </w:pPr>
            <w:r w:rsidRPr="00BC6D6F">
              <w:rPr>
                <w:rFonts w:ascii="Arial" w:eastAsia="Arial" w:hAnsi="Arial" w:cs="Arial"/>
                <w:sz w:val="22"/>
                <w:szCs w:val="22"/>
              </w:rPr>
              <w:t xml:space="preserve">           </w:t>
            </w:r>
            <w:r w:rsidRPr="00BC6D6F">
              <w:rPr>
                <w:rFonts w:ascii="Arial" w:hAnsi="Arial" w:cs="Arial"/>
                <w:sz w:val="22"/>
                <w:szCs w:val="22"/>
              </w:rPr>
              <w:t>ΠΙΣΤΟ ΑΠΟΣΠΑΣΜΑ</w:t>
            </w:r>
          </w:p>
        </w:tc>
      </w:tr>
      <w:tr w:rsidR="00C5757C" w:rsidRPr="00BC6D6F" w:rsidTr="00A81432">
        <w:tc>
          <w:tcPr>
            <w:tcW w:w="992" w:type="dxa"/>
          </w:tcPr>
          <w:p w:rsidR="00C5757C" w:rsidRPr="00DC0BD8" w:rsidRDefault="00C5757C" w:rsidP="00A81432">
            <w:pPr>
              <w:snapToGrid w:val="0"/>
              <w:rPr>
                <w:rFonts w:ascii="Arial" w:eastAsia="Arial" w:hAnsi="Arial" w:cs="Arial"/>
                <w:sz w:val="22"/>
                <w:szCs w:val="22"/>
              </w:rPr>
            </w:pPr>
            <w:r>
              <w:rPr>
                <w:rFonts w:ascii="Arial" w:eastAsia="Arial" w:hAnsi="Arial" w:cs="Arial"/>
                <w:sz w:val="22"/>
                <w:szCs w:val="22"/>
              </w:rPr>
              <w:t>1</w:t>
            </w:r>
          </w:p>
        </w:tc>
        <w:tc>
          <w:tcPr>
            <w:tcW w:w="4216" w:type="dxa"/>
          </w:tcPr>
          <w:p w:rsidR="00C5757C" w:rsidRPr="00DC0BD8" w:rsidRDefault="00C5757C" w:rsidP="00A81432">
            <w:pPr>
              <w:snapToGrid w:val="0"/>
              <w:rPr>
                <w:rFonts w:ascii="Arial" w:eastAsia="Arial" w:hAnsi="Arial" w:cs="Arial"/>
                <w:sz w:val="22"/>
                <w:szCs w:val="22"/>
              </w:rPr>
            </w:pPr>
            <w:proofErr w:type="spellStart"/>
            <w:r w:rsidRPr="00DC0BD8">
              <w:rPr>
                <w:rFonts w:ascii="Arial" w:eastAsia="Arial" w:hAnsi="Arial" w:cs="Arial"/>
                <w:sz w:val="22"/>
                <w:szCs w:val="22"/>
              </w:rPr>
              <w:t>Καλογρηάς</w:t>
            </w:r>
            <w:proofErr w:type="spellEnd"/>
            <w:r w:rsidRPr="00DC0BD8">
              <w:rPr>
                <w:rFonts w:ascii="Arial" w:eastAsia="Arial" w:hAnsi="Arial" w:cs="Arial"/>
                <w:sz w:val="22"/>
                <w:szCs w:val="22"/>
              </w:rPr>
              <w:t xml:space="preserve"> Αθανάσιος</w:t>
            </w:r>
          </w:p>
        </w:tc>
        <w:tc>
          <w:tcPr>
            <w:tcW w:w="4938" w:type="dxa"/>
            <w:shd w:val="clear" w:color="auto" w:fill="auto"/>
          </w:tcPr>
          <w:p w:rsidR="00C5757C" w:rsidRPr="00BC6D6F" w:rsidRDefault="00C5757C" w:rsidP="00A81432">
            <w:pPr>
              <w:rPr>
                <w:rFonts w:ascii="Arial" w:eastAsia="Arial" w:hAnsi="Arial" w:cs="Arial"/>
                <w:sz w:val="22"/>
                <w:szCs w:val="22"/>
              </w:rPr>
            </w:pPr>
          </w:p>
        </w:tc>
      </w:tr>
      <w:tr w:rsidR="00C5757C" w:rsidRPr="00BC6D6F" w:rsidTr="00A81432">
        <w:tc>
          <w:tcPr>
            <w:tcW w:w="992" w:type="dxa"/>
          </w:tcPr>
          <w:p w:rsidR="00C5757C" w:rsidRPr="00DC0BD8" w:rsidRDefault="00C5757C" w:rsidP="00A81432">
            <w:pPr>
              <w:snapToGrid w:val="0"/>
              <w:rPr>
                <w:rFonts w:ascii="Arial" w:eastAsia="Arial" w:hAnsi="Arial" w:cs="Arial"/>
                <w:sz w:val="22"/>
                <w:szCs w:val="22"/>
              </w:rPr>
            </w:pPr>
            <w:r>
              <w:rPr>
                <w:rFonts w:ascii="Arial" w:eastAsia="Arial" w:hAnsi="Arial" w:cs="Arial"/>
                <w:sz w:val="22"/>
                <w:szCs w:val="22"/>
              </w:rPr>
              <w:t>2</w:t>
            </w:r>
          </w:p>
        </w:tc>
        <w:tc>
          <w:tcPr>
            <w:tcW w:w="4216" w:type="dxa"/>
          </w:tcPr>
          <w:p w:rsidR="00C5757C" w:rsidRPr="00DC0BD8" w:rsidRDefault="00C5757C" w:rsidP="00A81432">
            <w:pPr>
              <w:snapToGrid w:val="0"/>
            </w:pPr>
            <w:proofErr w:type="spellStart"/>
            <w:r w:rsidRPr="00DC0BD8">
              <w:rPr>
                <w:rFonts w:ascii="Arial" w:eastAsia="Arial" w:hAnsi="Arial" w:cs="Arial"/>
                <w:sz w:val="22"/>
                <w:szCs w:val="22"/>
              </w:rPr>
              <w:t>Τσεσμετζής</w:t>
            </w:r>
            <w:proofErr w:type="spellEnd"/>
            <w:r w:rsidRPr="00DC0BD8">
              <w:rPr>
                <w:rFonts w:ascii="Arial" w:eastAsia="Arial" w:hAnsi="Arial" w:cs="Arial"/>
                <w:sz w:val="22"/>
                <w:szCs w:val="22"/>
              </w:rPr>
              <w:t xml:space="preserve"> Εμμανουήλ</w:t>
            </w:r>
          </w:p>
        </w:tc>
        <w:tc>
          <w:tcPr>
            <w:tcW w:w="4938" w:type="dxa"/>
            <w:shd w:val="clear" w:color="auto" w:fill="auto"/>
          </w:tcPr>
          <w:p w:rsidR="00C5757C" w:rsidRPr="00BC6D6F" w:rsidRDefault="00C5757C" w:rsidP="00A81432">
            <w:pPr>
              <w:rPr>
                <w:rFonts w:ascii="Arial" w:hAnsi="Arial" w:cs="Arial"/>
              </w:rPr>
            </w:pPr>
            <w:r w:rsidRPr="00BC6D6F">
              <w:rPr>
                <w:rFonts w:ascii="Arial" w:eastAsia="Arial" w:hAnsi="Arial" w:cs="Arial"/>
                <w:sz w:val="22"/>
                <w:szCs w:val="22"/>
              </w:rPr>
              <w:t xml:space="preserve">          </w:t>
            </w:r>
            <w:r w:rsidRPr="00BC6D6F">
              <w:rPr>
                <w:rFonts w:ascii="Arial" w:hAnsi="Arial" w:cs="Arial"/>
                <w:sz w:val="22"/>
                <w:szCs w:val="22"/>
              </w:rPr>
              <w:t xml:space="preserve">Λιβαδειά αυθημερόν </w:t>
            </w:r>
          </w:p>
        </w:tc>
      </w:tr>
      <w:tr w:rsidR="00C5757C" w:rsidRPr="00BC6D6F" w:rsidTr="00A81432">
        <w:tc>
          <w:tcPr>
            <w:tcW w:w="992" w:type="dxa"/>
          </w:tcPr>
          <w:p w:rsidR="00C5757C" w:rsidRPr="00DC0BD8" w:rsidRDefault="00C5757C" w:rsidP="00A81432">
            <w:pPr>
              <w:snapToGrid w:val="0"/>
              <w:rPr>
                <w:rFonts w:ascii="Arial" w:hAnsi="Arial" w:cs="Arial"/>
                <w:sz w:val="22"/>
                <w:szCs w:val="22"/>
              </w:rPr>
            </w:pPr>
            <w:r>
              <w:rPr>
                <w:rFonts w:ascii="Arial" w:hAnsi="Arial" w:cs="Arial"/>
                <w:sz w:val="22"/>
                <w:szCs w:val="22"/>
              </w:rPr>
              <w:t>3</w:t>
            </w:r>
          </w:p>
        </w:tc>
        <w:tc>
          <w:tcPr>
            <w:tcW w:w="4216" w:type="dxa"/>
          </w:tcPr>
          <w:p w:rsidR="00C5757C" w:rsidRPr="00DC0BD8" w:rsidRDefault="00C5757C" w:rsidP="00A81432">
            <w:pPr>
              <w:snapToGrid w:val="0"/>
            </w:pPr>
            <w:r w:rsidRPr="00DC0BD8">
              <w:rPr>
                <w:rFonts w:ascii="Arial" w:hAnsi="Arial" w:cs="Arial"/>
                <w:sz w:val="22"/>
                <w:szCs w:val="22"/>
              </w:rPr>
              <w:t xml:space="preserve">Δήμου Ιωάννης </w:t>
            </w:r>
          </w:p>
        </w:tc>
        <w:tc>
          <w:tcPr>
            <w:tcW w:w="4938" w:type="dxa"/>
            <w:shd w:val="clear" w:color="auto" w:fill="auto"/>
          </w:tcPr>
          <w:p w:rsidR="00C5757C" w:rsidRPr="00BC6D6F" w:rsidRDefault="00C5757C" w:rsidP="00A81432">
            <w:pPr>
              <w:rPr>
                <w:rFonts w:ascii="Arial" w:hAnsi="Arial" w:cs="Arial"/>
              </w:rPr>
            </w:pPr>
            <w:r w:rsidRPr="00BC6D6F">
              <w:rPr>
                <w:rFonts w:ascii="Arial" w:eastAsia="Arial" w:hAnsi="Arial" w:cs="Arial"/>
                <w:sz w:val="22"/>
                <w:szCs w:val="22"/>
              </w:rPr>
              <w:t xml:space="preserve">             Ο</w:t>
            </w:r>
            <w:r w:rsidRPr="00BC6D6F">
              <w:rPr>
                <w:rFonts w:ascii="Arial" w:hAnsi="Arial" w:cs="Arial"/>
                <w:sz w:val="22"/>
                <w:szCs w:val="22"/>
              </w:rPr>
              <w:t xml:space="preserve"> Δήμαρχος </w:t>
            </w:r>
            <w:proofErr w:type="spellStart"/>
            <w:r w:rsidRPr="00BC6D6F">
              <w:rPr>
                <w:rFonts w:ascii="Arial" w:hAnsi="Arial" w:cs="Arial"/>
                <w:sz w:val="22"/>
                <w:szCs w:val="22"/>
              </w:rPr>
              <w:t>Λεβαδέων</w:t>
            </w:r>
            <w:proofErr w:type="spellEnd"/>
          </w:p>
        </w:tc>
      </w:tr>
      <w:tr w:rsidR="00C5757C" w:rsidRPr="00BC6D6F" w:rsidTr="00A81432">
        <w:tc>
          <w:tcPr>
            <w:tcW w:w="992" w:type="dxa"/>
          </w:tcPr>
          <w:p w:rsidR="00C5757C" w:rsidRPr="00DC0BD8" w:rsidRDefault="00C5757C" w:rsidP="00A81432">
            <w:pPr>
              <w:snapToGrid w:val="0"/>
              <w:rPr>
                <w:rFonts w:ascii="Arial" w:hAnsi="Arial" w:cs="Arial"/>
                <w:sz w:val="22"/>
                <w:szCs w:val="22"/>
              </w:rPr>
            </w:pPr>
            <w:r>
              <w:rPr>
                <w:rFonts w:ascii="Arial" w:hAnsi="Arial" w:cs="Arial"/>
                <w:sz w:val="22"/>
                <w:szCs w:val="22"/>
              </w:rPr>
              <w:t>4</w:t>
            </w:r>
          </w:p>
        </w:tc>
        <w:tc>
          <w:tcPr>
            <w:tcW w:w="4216" w:type="dxa"/>
          </w:tcPr>
          <w:p w:rsidR="00C5757C" w:rsidRPr="00DC0BD8" w:rsidRDefault="00C5757C" w:rsidP="00A81432">
            <w:pPr>
              <w:snapToGrid w:val="0"/>
            </w:pPr>
            <w:r w:rsidRPr="00DC0BD8">
              <w:rPr>
                <w:rFonts w:ascii="Arial" w:hAnsi="Arial" w:cs="Arial"/>
                <w:sz w:val="22"/>
                <w:szCs w:val="22"/>
              </w:rPr>
              <w:t>Αποστόλου Ιωάννης</w:t>
            </w:r>
          </w:p>
        </w:tc>
        <w:tc>
          <w:tcPr>
            <w:tcW w:w="4938" w:type="dxa"/>
            <w:shd w:val="clear" w:color="auto" w:fill="auto"/>
          </w:tcPr>
          <w:p w:rsidR="00C5757C" w:rsidRPr="00BC6D6F" w:rsidRDefault="00C5757C" w:rsidP="00A81432">
            <w:pPr>
              <w:snapToGrid w:val="0"/>
              <w:rPr>
                <w:rFonts w:ascii="Arial" w:hAnsi="Arial" w:cs="Arial"/>
                <w:sz w:val="22"/>
                <w:szCs w:val="22"/>
              </w:rPr>
            </w:pPr>
          </w:p>
        </w:tc>
      </w:tr>
      <w:tr w:rsidR="00C5757C" w:rsidRPr="00BC6D6F" w:rsidTr="00A81432">
        <w:tc>
          <w:tcPr>
            <w:tcW w:w="992" w:type="dxa"/>
          </w:tcPr>
          <w:p w:rsidR="00C5757C" w:rsidRPr="00DC0BD8" w:rsidRDefault="00C5757C" w:rsidP="00A81432">
            <w:pPr>
              <w:snapToGrid w:val="0"/>
              <w:rPr>
                <w:rFonts w:ascii="Arial" w:eastAsia="Calibri" w:hAnsi="Arial" w:cs="Arial"/>
                <w:sz w:val="22"/>
                <w:szCs w:val="22"/>
              </w:rPr>
            </w:pPr>
            <w:r>
              <w:rPr>
                <w:rFonts w:ascii="Arial" w:eastAsia="Calibri" w:hAnsi="Arial" w:cs="Arial"/>
                <w:sz w:val="22"/>
                <w:szCs w:val="22"/>
              </w:rPr>
              <w:t>5</w:t>
            </w:r>
          </w:p>
        </w:tc>
        <w:tc>
          <w:tcPr>
            <w:tcW w:w="4216" w:type="dxa"/>
          </w:tcPr>
          <w:p w:rsidR="00C5757C" w:rsidRPr="00DC0BD8" w:rsidRDefault="00C5757C" w:rsidP="00A81432">
            <w:pPr>
              <w:snapToGrid w:val="0"/>
            </w:pPr>
            <w:proofErr w:type="spellStart"/>
            <w:r w:rsidRPr="00DC0BD8">
              <w:rPr>
                <w:rFonts w:ascii="Arial" w:eastAsia="Calibri" w:hAnsi="Arial" w:cs="Arial"/>
                <w:sz w:val="22"/>
                <w:szCs w:val="22"/>
              </w:rPr>
              <w:t>Σάκκος</w:t>
            </w:r>
            <w:proofErr w:type="spellEnd"/>
            <w:r w:rsidRPr="00DC0BD8">
              <w:rPr>
                <w:rFonts w:ascii="Arial" w:eastAsia="Calibri" w:hAnsi="Arial" w:cs="Arial"/>
                <w:sz w:val="22"/>
                <w:szCs w:val="22"/>
              </w:rPr>
              <w:t xml:space="preserve"> Μάριος   </w:t>
            </w:r>
          </w:p>
        </w:tc>
        <w:tc>
          <w:tcPr>
            <w:tcW w:w="4938" w:type="dxa"/>
            <w:shd w:val="clear" w:color="auto" w:fill="auto"/>
          </w:tcPr>
          <w:p w:rsidR="00C5757C" w:rsidRPr="00BC6D6F" w:rsidRDefault="00C5757C" w:rsidP="00A81432">
            <w:pPr>
              <w:rPr>
                <w:rFonts w:ascii="Arial" w:hAnsi="Arial" w:cs="Arial"/>
              </w:rPr>
            </w:pPr>
            <w:r w:rsidRPr="00BC6D6F">
              <w:rPr>
                <w:rFonts w:ascii="Arial" w:eastAsia="Arial" w:hAnsi="Arial" w:cs="Arial"/>
                <w:sz w:val="22"/>
                <w:szCs w:val="22"/>
              </w:rPr>
              <w:t xml:space="preserve">        ΙΩΑΝΝΗΣ .Δ. ΤΑΓΚΑΛΕΓΚΑΣ</w:t>
            </w:r>
          </w:p>
        </w:tc>
      </w:tr>
      <w:tr w:rsidR="00C5757C" w:rsidRPr="00BC6D6F" w:rsidTr="00A81432">
        <w:tc>
          <w:tcPr>
            <w:tcW w:w="992" w:type="dxa"/>
          </w:tcPr>
          <w:p w:rsidR="00C5757C" w:rsidRPr="00DC0BD8" w:rsidRDefault="00C5757C" w:rsidP="00A81432">
            <w:pPr>
              <w:snapToGrid w:val="0"/>
              <w:rPr>
                <w:rFonts w:ascii="Arial" w:hAnsi="Arial" w:cs="Arial"/>
                <w:sz w:val="22"/>
                <w:szCs w:val="22"/>
              </w:rPr>
            </w:pPr>
            <w:r>
              <w:rPr>
                <w:rFonts w:ascii="Arial" w:hAnsi="Arial" w:cs="Arial"/>
                <w:sz w:val="22"/>
                <w:szCs w:val="22"/>
              </w:rPr>
              <w:t>6</w:t>
            </w:r>
          </w:p>
        </w:tc>
        <w:tc>
          <w:tcPr>
            <w:tcW w:w="4216" w:type="dxa"/>
          </w:tcPr>
          <w:p w:rsidR="00C5757C" w:rsidRPr="00DC0BD8" w:rsidRDefault="00C5757C" w:rsidP="00A81432">
            <w:pPr>
              <w:snapToGrid w:val="0"/>
            </w:pPr>
            <w:proofErr w:type="spellStart"/>
            <w:r w:rsidRPr="00DC0BD8">
              <w:rPr>
                <w:rFonts w:ascii="Arial" w:hAnsi="Arial" w:cs="Arial"/>
                <w:sz w:val="22"/>
                <w:szCs w:val="22"/>
              </w:rPr>
              <w:t>Νταντούμη</w:t>
            </w:r>
            <w:proofErr w:type="spellEnd"/>
            <w:r w:rsidRPr="00DC0BD8">
              <w:rPr>
                <w:rFonts w:ascii="Arial" w:hAnsi="Arial" w:cs="Arial"/>
                <w:sz w:val="22"/>
                <w:szCs w:val="22"/>
              </w:rPr>
              <w:t xml:space="preserve"> Ιωάννα    </w:t>
            </w:r>
            <w:r w:rsidRPr="00DC0BD8">
              <w:rPr>
                <w:rFonts w:ascii="Arial" w:eastAsia="Arial" w:hAnsi="Arial" w:cs="Arial"/>
                <w:sz w:val="22"/>
                <w:szCs w:val="22"/>
              </w:rPr>
              <w:t xml:space="preserve"> </w:t>
            </w:r>
          </w:p>
        </w:tc>
        <w:tc>
          <w:tcPr>
            <w:tcW w:w="4938" w:type="dxa"/>
            <w:shd w:val="clear" w:color="auto" w:fill="auto"/>
          </w:tcPr>
          <w:p w:rsidR="00C5757C" w:rsidRPr="00BC6D6F" w:rsidRDefault="00C5757C" w:rsidP="00A81432">
            <w:pPr>
              <w:rPr>
                <w:rFonts w:ascii="Arial" w:hAnsi="Arial" w:cs="Arial"/>
              </w:rPr>
            </w:pPr>
            <w:r w:rsidRPr="00BC6D6F">
              <w:rPr>
                <w:rFonts w:ascii="Arial" w:eastAsia="Arial" w:hAnsi="Arial" w:cs="Arial"/>
                <w:sz w:val="22"/>
                <w:szCs w:val="22"/>
              </w:rPr>
              <w:t xml:space="preserve"> </w:t>
            </w:r>
          </w:p>
        </w:tc>
      </w:tr>
      <w:tr w:rsidR="00C5757C" w:rsidRPr="00BC6D6F" w:rsidTr="00A81432">
        <w:tc>
          <w:tcPr>
            <w:tcW w:w="992" w:type="dxa"/>
          </w:tcPr>
          <w:p w:rsidR="00C5757C" w:rsidRPr="00DC0BD8" w:rsidRDefault="00C5757C" w:rsidP="00A81432">
            <w:pPr>
              <w:rPr>
                <w:rFonts w:ascii="Arial" w:eastAsia="Calibri" w:hAnsi="Arial" w:cs="Arial"/>
                <w:color w:val="000000"/>
                <w:sz w:val="22"/>
                <w:szCs w:val="22"/>
              </w:rPr>
            </w:pPr>
            <w:r>
              <w:rPr>
                <w:rFonts w:ascii="Arial" w:eastAsia="Calibri" w:hAnsi="Arial" w:cs="Arial"/>
                <w:color w:val="000000"/>
                <w:sz w:val="22"/>
                <w:szCs w:val="22"/>
              </w:rPr>
              <w:t>7</w:t>
            </w:r>
          </w:p>
        </w:tc>
        <w:tc>
          <w:tcPr>
            <w:tcW w:w="4216" w:type="dxa"/>
          </w:tcPr>
          <w:p w:rsidR="00C5757C" w:rsidRPr="00DC0BD8" w:rsidRDefault="00C5757C" w:rsidP="00A81432">
            <w:proofErr w:type="spellStart"/>
            <w:r w:rsidRPr="00DC0BD8">
              <w:rPr>
                <w:rFonts w:ascii="Arial" w:eastAsia="Calibri" w:hAnsi="Arial" w:cs="Arial"/>
                <w:color w:val="000000"/>
                <w:sz w:val="22"/>
                <w:szCs w:val="22"/>
              </w:rPr>
              <w:t>Καράβα</w:t>
            </w:r>
            <w:proofErr w:type="spellEnd"/>
            <w:r w:rsidRPr="00DC0BD8">
              <w:rPr>
                <w:rFonts w:ascii="Arial" w:eastAsia="Calibri" w:hAnsi="Arial" w:cs="Arial"/>
                <w:color w:val="000000"/>
                <w:sz w:val="22"/>
                <w:szCs w:val="22"/>
              </w:rPr>
              <w:t xml:space="preserve"> </w:t>
            </w:r>
            <w:proofErr w:type="spellStart"/>
            <w:r w:rsidRPr="00DC0BD8">
              <w:rPr>
                <w:rFonts w:ascii="Arial" w:eastAsia="Calibri" w:hAnsi="Arial" w:cs="Arial"/>
                <w:color w:val="000000"/>
                <w:sz w:val="22"/>
                <w:szCs w:val="22"/>
              </w:rPr>
              <w:t>Χρυσοβαλάντου</w:t>
            </w:r>
            <w:proofErr w:type="spellEnd"/>
            <w:r w:rsidRPr="00DC0BD8">
              <w:rPr>
                <w:rFonts w:ascii="Arial" w:eastAsia="Calibri" w:hAnsi="Arial" w:cs="Arial"/>
                <w:color w:val="000000"/>
                <w:sz w:val="22"/>
                <w:szCs w:val="22"/>
              </w:rPr>
              <w:t xml:space="preserve"> Βασιλική (</w:t>
            </w:r>
            <w:proofErr w:type="spellStart"/>
            <w:r w:rsidRPr="00DC0BD8">
              <w:rPr>
                <w:rFonts w:ascii="Arial" w:eastAsia="Calibri" w:hAnsi="Arial" w:cs="Arial"/>
                <w:color w:val="000000"/>
                <w:sz w:val="22"/>
                <w:szCs w:val="22"/>
              </w:rPr>
              <w:t>Βάλια</w:t>
            </w:r>
            <w:proofErr w:type="spellEnd"/>
            <w:r w:rsidRPr="00DC0BD8">
              <w:rPr>
                <w:rFonts w:ascii="Arial" w:eastAsia="Calibri" w:hAnsi="Arial" w:cs="Arial"/>
                <w:color w:val="000000"/>
                <w:sz w:val="22"/>
                <w:szCs w:val="22"/>
              </w:rPr>
              <w:t xml:space="preserve">) </w:t>
            </w:r>
          </w:p>
        </w:tc>
        <w:tc>
          <w:tcPr>
            <w:tcW w:w="4938" w:type="dxa"/>
            <w:shd w:val="clear" w:color="auto" w:fill="auto"/>
          </w:tcPr>
          <w:p w:rsidR="00C5757C" w:rsidRPr="00BC6D6F" w:rsidRDefault="00C5757C" w:rsidP="00A81432">
            <w:pPr>
              <w:snapToGrid w:val="0"/>
              <w:spacing w:line="276" w:lineRule="auto"/>
              <w:rPr>
                <w:rFonts w:ascii="Arial" w:hAnsi="Arial" w:cs="Arial"/>
                <w:sz w:val="22"/>
                <w:szCs w:val="22"/>
              </w:rPr>
            </w:pPr>
          </w:p>
        </w:tc>
      </w:tr>
      <w:tr w:rsidR="00C5757C" w:rsidRPr="00BC6D6F" w:rsidTr="00A81432">
        <w:tc>
          <w:tcPr>
            <w:tcW w:w="992" w:type="dxa"/>
          </w:tcPr>
          <w:p w:rsidR="00C5757C" w:rsidRPr="00DC0BD8" w:rsidRDefault="00C5757C" w:rsidP="00A81432">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4216" w:type="dxa"/>
          </w:tcPr>
          <w:p w:rsidR="00C5757C" w:rsidRPr="00DC0BD8" w:rsidRDefault="00C5757C" w:rsidP="00A81432">
            <w:pPr>
              <w:snapToGrid w:val="0"/>
              <w:spacing w:line="276" w:lineRule="auto"/>
            </w:pPr>
            <w:proofErr w:type="spellStart"/>
            <w:r w:rsidRPr="00DC0BD8">
              <w:rPr>
                <w:rFonts w:ascii="Arial" w:eastAsia="Calibri" w:hAnsi="Arial" w:cs="Arial"/>
                <w:sz w:val="22"/>
                <w:szCs w:val="22"/>
              </w:rPr>
              <w:t>Μερτζάνης</w:t>
            </w:r>
            <w:proofErr w:type="spellEnd"/>
            <w:r w:rsidRPr="00DC0BD8">
              <w:rPr>
                <w:rFonts w:ascii="Arial" w:eastAsia="Calibri" w:hAnsi="Arial" w:cs="Arial"/>
                <w:sz w:val="22"/>
                <w:szCs w:val="22"/>
              </w:rPr>
              <w:t xml:space="preserve"> Κων/νος  </w:t>
            </w:r>
          </w:p>
        </w:tc>
        <w:tc>
          <w:tcPr>
            <w:tcW w:w="4938" w:type="dxa"/>
            <w:shd w:val="clear" w:color="auto" w:fill="auto"/>
          </w:tcPr>
          <w:p w:rsidR="00C5757C" w:rsidRPr="00BC6D6F" w:rsidRDefault="00C5757C" w:rsidP="00A81432">
            <w:pPr>
              <w:snapToGrid w:val="0"/>
              <w:spacing w:line="276" w:lineRule="auto"/>
              <w:rPr>
                <w:rFonts w:ascii="Arial" w:hAnsi="Arial" w:cs="Arial"/>
                <w:sz w:val="22"/>
                <w:szCs w:val="22"/>
              </w:rPr>
            </w:pPr>
          </w:p>
        </w:tc>
      </w:tr>
      <w:tr w:rsidR="00C5757C" w:rsidRPr="00BC6D6F" w:rsidTr="00A81432">
        <w:tc>
          <w:tcPr>
            <w:tcW w:w="992" w:type="dxa"/>
          </w:tcPr>
          <w:p w:rsidR="00C5757C" w:rsidRDefault="00C5757C" w:rsidP="00A81432">
            <w:pPr>
              <w:snapToGrid w:val="0"/>
              <w:spacing w:line="276" w:lineRule="auto"/>
              <w:rPr>
                <w:rFonts w:ascii="Arial" w:eastAsia="Calibri" w:hAnsi="Arial" w:cs="Arial"/>
                <w:sz w:val="22"/>
                <w:szCs w:val="22"/>
              </w:rPr>
            </w:pPr>
            <w:r>
              <w:rPr>
                <w:rFonts w:ascii="Arial" w:eastAsia="Calibri" w:hAnsi="Arial" w:cs="Arial"/>
                <w:sz w:val="22"/>
                <w:szCs w:val="22"/>
              </w:rPr>
              <w:t>9</w:t>
            </w:r>
          </w:p>
        </w:tc>
        <w:tc>
          <w:tcPr>
            <w:tcW w:w="4216" w:type="dxa"/>
          </w:tcPr>
          <w:p w:rsidR="00C5757C" w:rsidRPr="00DC0BD8" w:rsidRDefault="00C5757C" w:rsidP="00A81432">
            <w:pPr>
              <w:snapToGrid w:val="0"/>
              <w:spacing w:line="276" w:lineRule="auto"/>
              <w:rPr>
                <w:rFonts w:ascii="Arial" w:eastAsia="Calibri" w:hAnsi="Arial" w:cs="Arial"/>
                <w:sz w:val="22"/>
                <w:szCs w:val="22"/>
              </w:rPr>
            </w:pPr>
            <w:r>
              <w:rPr>
                <w:rFonts w:ascii="Arial" w:eastAsia="Calibri" w:hAnsi="Arial" w:cs="Arial"/>
                <w:sz w:val="22"/>
                <w:szCs w:val="22"/>
              </w:rPr>
              <w:t>Γιαννακόπουλος Βρασίδας</w:t>
            </w:r>
          </w:p>
        </w:tc>
        <w:tc>
          <w:tcPr>
            <w:tcW w:w="4938" w:type="dxa"/>
            <w:shd w:val="clear" w:color="auto" w:fill="auto"/>
          </w:tcPr>
          <w:p w:rsidR="00C5757C" w:rsidRPr="00BC6D6F" w:rsidRDefault="00C5757C" w:rsidP="00A81432">
            <w:pPr>
              <w:snapToGrid w:val="0"/>
              <w:spacing w:line="276" w:lineRule="auto"/>
              <w:rPr>
                <w:rFonts w:ascii="Arial" w:hAnsi="Arial" w:cs="Arial"/>
                <w:sz w:val="22"/>
                <w:szCs w:val="22"/>
              </w:rPr>
            </w:pPr>
          </w:p>
        </w:tc>
      </w:tr>
      <w:tr w:rsidR="00C5757C" w:rsidRPr="00BC6D6F" w:rsidTr="00A81432">
        <w:tc>
          <w:tcPr>
            <w:tcW w:w="992" w:type="dxa"/>
          </w:tcPr>
          <w:p w:rsidR="00C5757C" w:rsidRPr="00DC0BD8" w:rsidRDefault="00C5757C" w:rsidP="00A81432">
            <w:pPr>
              <w:snapToGrid w:val="0"/>
              <w:rPr>
                <w:rFonts w:ascii="Arial" w:hAnsi="Arial" w:cs="Arial"/>
                <w:sz w:val="22"/>
                <w:szCs w:val="22"/>
              </w:rPr>
            </w:pPr>
            <w:r>
              <w:rPr>
                <w:rFonts w:ascii="Arial" w:hAnsi="Arial" w:cs="Arial"/>
                <w:sz w:val="22"/>
                <w:szCs w:val="22"/>
              </w:rPr>
              <w:t>10</w:t>
            </w:r>
          </w:p>
        </w:tc>
        <w:tc>
          <w:tcPr>
            <w:tcW w:w="4216" w:type="dxa"/>
          </w:tcPr>
          <w:p w:rsidR="00C5757C" w:rsidRPr="00DC0BD8" w:rsidRDefault="00C5757C" w:rsidP="00A81432">
            <w:pPr>
              <w:snapToGrid w:val="0"/>
            </w:pPr>
            <w:proofErr w:type="spellStart"/>
            <w:r w:rsidRPr="00DC0BD8">
              <w:rPr>
                <w:rFonts w:ascii="Arial" w:hAnsi="Arial" w:cs="Arial"/>
                <w:sz w:val="22"/>
                <w:szCs w:val="22"/>
              </w:rPr>
              <w:t>Σαγιάννης</w:t>
            </w:r>
            <w:proofErr w:type="spellEnd"/>
            <w:r w:rsidRPr="00DC0BD8">
              <w:rPr>
                <w:rFonts w:ascii="Arial" w:hAnsi="Arial" w:cs="Arial"/>
                <w:sz w:val="22"/>
                <w:szCs w:val="22"/>
              </w:rPr>
              <w:t xml:space="preserve"> Μιχαήλ  </w:t>
            </w:r>
          </w:p>
        </w:tc>
        <w:tc>
          <w:tcPr>
            <w:tcW w:w="4938" w:type="dxa"/>
            <w:shd w:val="clear" w:color="auto" w:fill="auto"/>
          </w:tcPr>
          <w:p w:rsidR="00C5757C" w:rsidRPr="00BC6D6F" w:rsidRDefault="00C5757C" w:rsidP="00A81432">
            <w:pPr>
              <w:snapToGrid w:val="0"/>
              <w:spacing w:line="276" w:lineRule="auto"/>
              <w:rPr>
                <w:rFonts w:ascii="Arial" w:hAnsi="Arial" w:cs="Arial"/>
                <w:sz w:val="22"/>
                <w:szCs w:val="22"/>
              </w:rPr>
            </w:pPr>
          </w:p>
        </w:tc>
      </w:tr>
      <w:tr w:rsidR="00C5757C" w:rsidRPr="00BC6D6F" w:rsidTr="00A81432">
        <w:tc>
          <w:tcPr>
            <w:tcW w:w="992" w:type="dxa"/>
          </w:tcPr>
          <w:p w:rsidR="00C5757C" w:rsidRPr="00DC0BD8" w:rsidRDefault="00C5757C" w:rsidP="00A81432">
            <w:pPr>
              <w:snapToGrid w:val="0"/>
              <w:rPr>
                <w:rFonts w:ascii="Arial" w:hAnsi="Arial" w:cs="Arial"/>
                <w:sz w:val="22"/>
                <w:szCs w:val="22"/>
              </w:rPr>
            </w:pPr>
            <w:r>
              <w:rPr>
                <w:rFonts w:ascii="Arial" w:hAnsi="Arial" w:cs="Arial"/>
                <w:sz w:val="22"/>
                <w:szCs w:val="22"/>
              </w:rPr>
              <w:t>11</w:t>
            </w:r>
          </w:p>
        </w:tc>
        <w:tc>
          <w:tcPr>
            <w:tcW w:w="4216" w:type="dxa"/>
          </w:tcPr>
          <w:p w:rsidR="00C5757C" w:rsidRPr="00DC0BD8" w:rsidRDefault="00C5757C" w:rsidP="00A81432">
            <w:pPr>
              <w:snapToGrid w:val="0"/>
              <w:rPr>
                <w:rFonts w:ascii="Arial" w:hAnsi="Arial" w:cs="Arial"/>
                <w:sz w:val="22"/>
                <w:szCs w:val="22"/>
              </w:rPr>
            </w:pPr>
            <w:proofErr w:type="spellStart"/>
            <w:r w:rsidRPr="00DC0BD8">
              <w:rPr>
                <w:rFonts w:ascii="Arial" w:hAnsi="Arial" w:cs="Arial"/>
                <w:sz w:val="22"/>
                <w:szCs w:val="22"/>
              </w:rPr>
              <w:t>Τόλιας</w:t>
            </w:r>
            <w:proofErr w:type="spellEnd"/>
            <w:r w:rsidRPr="00DC0BD8">
              <w:rPr>
                <w:rFonts w:ascii="Arial" w:hAnsi="Arial" w:cs="Arial"/>
                <w:sz w:val="22"/>
                <w:szCs w:val="22"/>
              </w:rPr>
              <w:t xml:space="preserve"> Δημήτριος       </w:t>
            </w:r>
            <w:r w:rsidRPr="00DC0BD8">
              <w:rPr>
                <w:rFonts w:ascii="Arial" w:hAnsi="Arial" w:cs="Arial"/>
                <w:b/>
                <w:sz w:val="22"/>
                <w:szCs w:val="22"/>
              </w:rPr>
              <w:t xml:space="preserve"> </w:t>
            </w:r>
          </w:p>
        </w:tc>
        <w:tc>
          <w:tcPr>
            <w:tcW w:w="4938" w:type="dxa"/>
            <w:shd w:val="clear" w:color="auto" w:fill="auto"/>
          </w:tcPr>
          <w:p w:rsidR="00C5757C" w:rsidRPr="00BC6D6F" w:rsidRDefault="00C5757C" w:rsidP="00A81432">
            <w:pPr>
              <w:rPr>
                <w:rFonts w:ascii="Arial" w:eastAsia="Arial" w:hAnsi="Arial" w:cs="Arial"/>
                <w:sz w:val="22"/>
                <w:szCs w:val="22"/>
              </w:rPr>
            </w:pPr>
          </w:p>
        </w:tc>
      </w:tr>
      <w:tr w:rsidR="00C5757C" w:rsidRPr="00BC6D6F" w:rsidTr="00A81432">
        <w:tc>
          <w:tcPr>
            <w:tcW w:w="992" w:type="dxa"/>
          </w:tcPr>
          <w:p w:rsidR="00C5757C" w:rsidRPr="00DC0BD8" w:rsidRDefault="00C5757C" w:rsidP="00A81432">
            <w:pPr>
              <w:snapToGrid w:val="0"/>
              <w:rPr>
                <w:rFonts w:ascii="Arial" w:hAnsi="Arial" w:cs="Arial"/>
                <w:sz w:val="22"/>
                <w:szCs w:val="22"/>
              </w:rPr>
            </w:pPr>
            <w:r>
              <w:rPr>
                <w:rFonts w:ascii="Arial" w:hAnsi="Arial" w:cs="Arial"/>
                <w:sz w:val="22"/>
                <w:szCs w:val="22"/>
              </w:rPr>
              <w:t>12</w:t>
            </w:r>
          </w:p>
        </w:tc>
        <w:tc>
          <w:tcPr>
            <w:tcW w:w="4216" w:type="dxa"/>
          </w:tcPr>
          <w:p w:rsidR="00C5757C" w:rsidRPr="00DC0BD8" w:rsidRDefault="00C5757C" w:rsidP="00A81432">
            <w:pPr>
              <w:snapToGrid w:val="0"/>
            </w:pPr>
            <w:proofErr w:type="spellStart"/>
            <w:r>
              <w:rPr>
                <w:rFonts w:ascii="Arial" w:hAnsi="Arial" w:cs="Arial"/>
                <w:sz w:val="22"/>
                <w:szCs w:val="22"/>
              </w:rPr>
              <w:t>Φορτώσης</w:t>
            </w:r>
            <w:proofErr w:type="spellEnd"/>
            <w:r>
              <w:rPr>
                <w:rFonts w:ascii="Arial" w:hAnsi="Arial" w:cs="Arial"/>
                <w:sz w:val="22"/>
                <w:szCs w:val="22"/>
              </w:rPr>
              <w:t xml:space="preserve"> Αθανάσιος</w:t>
            </w:r>
            <w:r w:rsidRPr="00DC0BD8">
              <w:rPr>
                <w:rFonts w:ascii="Arial" w:hAnsi="Arial" w:cs="Arial"/>
                <w:sz w:val="22"/>
                <w:szCs w:val="22"/>
              </w:rPr>
              <w:t xml:space="preserve">  </w:t>
            </w:r>
          </w:p>
        </w:tc>
        <w:tc>
          <w:tcPr>
            <w:tcW w:w="4938" w:type="dxa"/>
            <w:shd w:val="clear" w:color="auto" w:fill="auto"/>
          </w:tcPr>
          <w:p w:rsidR="00C5757C" w:rsidRPr="00BC6D6F" w:rsidRDefault="00C5757C" w:rsidP="00A81432">
            <w:pPr>
              <w:rPr>
                <w:rFonts w:ascii="Arial" w:eastAsia="Arial" w:hAnsi="Arial" w:cs="Arial"/>
                <w:sz w:val="22"/>
                <w:szCs w:val="22"/>
              </w:rPr>
            </w:pPr>
          </w:p>
        </w:tc>
      </w:tr>
      <w:tr w:rsidR="00C5757C" w:rsidRPr="00BC6D6F" w:rsidTr="00A81432">
        <w:tc>
          <w:tcPr>
            <w:tcW w:w="992" w:type="dxa"/>
          </w:tcPr>
          <w:p w:rsidR="00C5757C" w:rsidRPr="002F5BA3" w:rsidRDefault="00C5757C" w:rsidP="00A81432">
            <w:pPr>
              <w:snapToGrid w:val="0"/>
              <w:rPr>
                <w:rFonts w:ascii="Arial" w:hAnsi="Arial" w:cs="Arial"/>
                <w:sz w:val="22"/>
                <w:szCs w:val="22"/>
              </w:rPr>
            </w:pPr>
            <w:r>
              <w:rPr>
                <w:rFonts w:ascii="Arial" w:hAnsi="Arial" w:cs="Arial"/>
                <w:sz w:val="22"/>
                <w:szCs w:val="22"/>
              </w:rPr>
              <w:t>13</w:t>
            </w:r>
          </w:p>
        </w:tc>
        <w:tc>
          <w:tcPr>
            <w:tcW w:w="4216" w:type="dxa"/>
          </w:tcPr>
          <w:p w:rsidR="00C5757C" w:rsidRPr="00DC0BD8" w:rsidRDefault="00C5757C" w:rsidP="00A81432">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4938" w:type="dxa"/>
            <w:shd w:val="clear" w:color="auto" w:fill="auto"/>
          </w:tcPr>
          <w:p w:rsidR="00C5757C" w:rsidRPr="00BC6D6F" w:rsidRDefault="00C5757C" w:rsidP="00A81432">
            <w:pPr>
              <w:rPr>
                <w:rFonts w:ascii="Arial" w:eastAsia="Arial" w:hAnsi="Arial" w:cs="Arial"/>
                <w:sz w:val="22"/>
                <w:szCs w:val="22"/>
              </w:rPr>
            </w:pPr>
          </w:p>
        </w:tc>
      </w:tr>
      <w:tr w:rsidR="00C5757C" w:rsidRPr="00BC6D6F" w:rsidTr="00A81432">
        <w:tc>
          <w:tcPr>
            <w:tcW w:w="992" w:type="dxa"/>
          </w:tcPr>
          <w:p w:rsidR="00C5757C" w:rsidRPr="002F5BA3" w:rsidRDefault="00C5757C" w:rsidP="00A81432">
            <w:pPr>
              <w:snapToGrid w:val="0"/>
              <w:rPr>
                <w:rFonts w:ascii="Arial" w:hAnsi="Arial" w:cs="Arial"/>
                <w:sz w:val="22"/>
                <w:szCs w:val="22"/>
              </w:rPr>
            </w:pPr>
            <w:r w:rsidRPr="002F5BA3">
              <w:rPr>
                <w:rFonts w:ascii="Arial" w:hAnsi="Arial" w:cs="Arial"/>
                <w:sz w:val="22"/>
                <w:szCs w:val="22"/>
              </w:rPr>
              <w:t>1</w:t>
            </w:r>
            <w:r>
              <w:rPr>
                <w:rFonts w:ascii="Arial" w:hAnsi="Arial" w:cs="Arial"/>
                <w:sz w:val="22"/>
                <w:szCs w:val="22"/>
              </w:rPr>
              <w:t>4</w:t>
            </w:r>
          </w:p>
        </w:tc>
        <w:tc>
          <w:tcPr>
            <w:tcW w:w="4216" w:type="dxa"/>
          </w:tcPr>
          <w:p w:rsidR="00C5757C" w:rsidRPr="00DC0BD8" w:rsidRDefault="00C5757C" w:rsidP="00A81432">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C5757C" w:rsidRPr="00BC6D6F" w:rsidRDefault="00C5757C" w:rsidP="00A81432">
            <w:pPr>
              <w:rPr>
                <w:rFonts w:ascii="Arial" w:eastAsia="Arial" w:hAnsi="Arial" w:cs="Arial"/>
                <w:sz w:val="22"/>
                <w:szCs w:val="22"/>
              </w:rPr>
            </w:pPr>
          </w:p>
        </w:tc>
      </w:tr>
      <w:tr w:rsidR="00C5757C" w:rsidRPr="00BC6D6F" w:rsidTr="00A81432">
        <w:tc>
          <w:tcPr>
            <w:tcW w:w="992" w:type="dxa"/>
          </w:tcPr>
          <w:p w:rsidR="00C5757C" w:rsidRDefault="00C5757C" w:rsidP="00A81432">
            <w:pPr>
              <w:snapToGrid w:val="0"/>
              <w:rPr>
                <w:rFonts w:ascii="Arial" w:hAnsi="Arial" w:cs="Arial"/>
                <w:sz w:val="22"/>
                <w:szCs w:val="22"/>
              </w:rPr>
            </w:pPr>
            <w:r>
              <w:rPr>
                <w:rFonts w:ascii="Arial" w:hAnsi="Arial" w:cs="Arial"/>
                <w:sz w:val="22"/>
                <w:szCs w:val="22"/>
              </w:rPr>
              <w:t>15</w:t>
            </w:r>
          </w:p>
        </w:tc>
        <w:tc>
          <w:tcPr>
            <w:tcW w:w="4216" w:type="dxa"/>
          </w:tcPr>
          <w:p w:rsidR="00C5757C" w:rsidRPr="00DC0BD8" w:rsidRDefault="00C5757C" w:rsidP="00A81432">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w:t>
            </w:r>
          </w:p>
        </w:tc>
        <w:tc>
          <w:tcPr>
            <w:tcW w:w="4938" w:type="dxa"/>
            <w:shd w:val="clear" w:color="auto" w:fill="auto"/>
          </w:tcPr>
          <w:p w:rsidR="00C5757C" w:rsidRPr="00BC6D6F" w:rsidRDefault="00C5757C" w:rsidP="00A81432">
            <w:pPr>
              <w:rPr>
                <w:rFonts w:ascii="Arial" w:eastAsia="Arial" w:hAnsi="Arial" w:cs="Arial"/>
                <w:sz w:val="22"/>
                <w:szCs w:val="22"/>
              </w:rPr>
            </w:pPr>
          </w:p>
        </w:tc>
      </w:tr>
      <w:tr w:rsidR="00C5757C" w:rsidRPr="00BC6D6F" w:rsidTr="00A81432">
        <w:tc>
          <w:tcPr>
            <w:tcW w:w="992" w:type="dxa"/>
          </w:tcPr>
          <w:p w:rsidR="00C5757C" w:rsidRDefault="00C5757C" w:rsidP="00A81432">
            <w:pPr>
              <w:snapToGrid w:val="0"/>
              <w:rPr>
                <w:rFonts w:ascii="Arial" w:hAnsi="Arial" w:cs="Arial"/>
                <w:sz w:val="22"/>
                <w:szCs w:val="22"/>
              </w:rPr>
            </w:pPr>
            <w:r>
              <w:rPr>
                <w:rFonts w:ascii="Arial" w:hAnsi="Arial" w:cs="Arial"/>
                <w:sz w:val="22"/>
                <w:szCs w:val="22"/>
              </w:rPr>
              <w:t>16</w:t>
            </w:r>
          </w:p>
        </w:tc>
        <w:tc>
          <w:tcPr>
            <w:tcW w:w="4216" w:type="dxa"/>
          </w:tcPr>
          <w:p w:rsidR="00C5757C" w:rsidRPr="00DC0BD8" w:rsidRDefault="00C5757C" w:rsidP="00A81432">
            <w:pPr>
              <w:snapToGrid w:val="0"/>
              <w:rPr>
                <w:rFonts w:ascii="Arial" w:hAnsi="Arial" w:cs="Arial"/>
                <w:sz w:val="22"/>
                <w:szCs w:val="22"/>
              </w:rPr>
            </w:pPr>
            <w:proofErr w:type="spellStart"/>
            <w:r>
              <w:rPr>
                <w:rFonts w:ascii="Arial" w:hAnsi="Arial" w:cs="Arial"/>
                <w:sz w:val="22"/>
                <w:szCs w:val="22"/>
              </w:rPr>
              <w:t>Γερονικολού</w:t>
            </w:r>
            <w:proofErr w:type="spellEnd"/>
            <w:r>
              <w:rPr>
                <w:rFonts w:ascii="Arial" w:hAnsi="Arial" w:cs="Arial"/>
                <w:sz w:val="22"/>
                <w:szCs w:val="22"/>
              </w:rPr>
              <w:t xml:space="preserve"> Λαμπρινή</w:t>
            </w:r>
          </w:p>
        </w:tc>
        <w:tc>
          <w:tcPr>
            <w:tcW w:w="4938" w:type="dxa"/>
            <w:shd w:val="clear" w:color="auto" w:fill="auto"/>
          </w:tcPr>
          <w:p w:rsidR="00C5757C" w:rsidRPr="00BC6D6F" w:rsidRDefault="00C5757C" w:rsidP="00A81432">
            <w:pPr>
              <w:rPr>
                <w:rFonts w:ascii="Arial" w:eastAsia="Arial" w:hAnsi="Arial" w:cs="Arial"/>
                <w:sz w:val="22"/>
                <w:szCs w:val="22"/>
              </w:rPr>
            </w:pPr>
          </w:p>
        </w:tc>
      </w:tr>
      <w:tr w:rsidR="00C5757C" w:rsidRPr="00DC0BD8" w:rsidTr="00A81432">
        <w:tc>
          <w:tcPr>
            <w:tcW w:w="992" w:type="dxa"/>
          </w:tcPr>
          <w:p w:rsidR="00C5757C" w:rsidRPr="0083437F" w:rsidRDefault="00C5757C" w:rsidP="00A81432">
            <w:pPr>
              <w:snapToGrid w:val="0"/>
              <w:rPr>
                <w:rFonts w:ascii="Arial" w:hAnsi="Arial" w:cs="Arial"/>
                <w:sz w:val="22"/>
                <w:szCs w:val="22"/>
                <w:lang w:val="en-US"/>
              </w:rPr>
            </w:pPr>
            <w:r>
              <w:rPr>
                <w:rFonts w:ascii="Arial" w:hAnsi="Arial" w:cs="Arial"/>
                <w:sz w:val="22"/>
                <w:szCs w:val="22"/>
              </w:rPr>
              <w:t>17</w:t>
            </w:r>
          </w:p>
        </w:tc>
        <w:tc>
          <w:tcPr>
            <w:tcW w:w="4216" w:type="dxa"/>
          </w:tcPr>
          <w:p w:rsidR="00C5757C" w:rsidRPr="00DC0BD8" w:rsidRDefault="00C5757C" w:rsidP="00A81432">
            <w:pPr>
              <w:snapToGrid w:val="0"/>
            </w:pPr>
            <w:proofErr w:type="spellStart"/>
            <w:r w:rsidRPr="00DC0BD8">
              <w:rPr>
                <w:rFonts w:ascii="Arial" w:hAnsi="Arial" w:cs="Arial"/>
                <w:sz w:val="22"/>
                <w:szCs w:val="22"/>
              </w:rPr>
              <w:t>Τσιφής</w:t>
            </w:r>
            <w:proofErr w:type="spellEnd"/>
            <w:r w:rsidRPr="00DC0BD8">
              <w:rPr>
                <w:rFonts w:ascii="Arial" w:hAnsi="Arial" w:cs="Arial"/>
                <w:sz w:val="22"/>
                <w:szCs w:val="22"/>
              </w:rPr>
              <w:t xml:space="preserve"> Δημήτριος </w:t>
            </w:r>
          </w:p>
        </w:tc>
        <w:tc>
          <w:tcPr>
            <w:tcW w:w="4938" w:type="dxa"/>
            <w:shd w:val="clear" w:color="auto" w:fill="auto"/>
          </w:tcPr>
          <w:p w:rsidR="00C5757C" w:rsidRPr="00DC0BD8" w:rsidRDefault="00C5757C" w:rsidP="00A81432">
            <w:pPr>
              <w:rPr>
                <w:rFonts w:ascii="Arial" w:eastAsia="Arial" w:hAnsi="Arial" w:cs="Arial"/>
                <w:sz w:val="22"/>
                <w:szCs w:val="22"/>
              </w:rPr>
            </w:pPr>
          </w:p>
        </w:tc>
      </w:tr>
      <w:tr w:rsidR="00DC05DB" w:rsidRPr="00DC0BD8" w:rsidTr="00A81432">
        <w:tc>
          <w:tcPr>
            <w:tcW w:w="992" w:type="dxa"/>
          </w:tcPr>
          <w:p w:rsidR="00DC05DB" w:rsidRDefault="00DC05DB" w:rsidP="00A81432">
            <w:pPr>
              <w:snapToGrid w:val="0"/>
              <w:rPr>
                <w:rFonts w:ascii="Arial" w:hAnsi="Arial" w:cs="Arial"/>
                <w:sz w:val="22"/>
                <w:szCs w:val="22"/>
              </w:rPr>
            </w:pPr>
            <w:r>
              <w:rPr>
                <w:rFonts w:ascii="Arial" w:hAnsi="Arial" w:cs="Arial"/>
                <w:sz w:val="22"/>
                <w:szCs w:val="22"/>
              </w:rPr>
              <w:t>18</w:t>
            </w:r>
          </w:p>
        </w:tc>
        <w:tc>
          <w:tcPr>
            <w:tcW w:w="4216" w:type="dxa"/>
          </w:tcPr>
          <w:p w:rsidR="00DC05DB" w:rsidRPr="00DC0BD8" w:rsidRDefault="00DC05DB" w:rsidP="00A81432">
            <w:pPr>
              <w:snapToGrid w:val="0"/>
              <w:rPr>
                <w:rFonts w:ascii="Arial" w:hAnsi="Arial" w:cs="Arial"/>
                <w:sz w:val="22"/>
                <w:szCs w:val="22"/>
              </w:rPr>
            </w:pPr>
            <w:r>
              <w:rPr>
                <w:rFonts w:ascii="Arial" w:hAnsi="Arial" w:cs="Arial"/>
                <w:sz w:val="22"/>
                <w:szCs w:val="22"/>
              </w:rPr>
              <w:t>Αλεξίου Λουκάς</w:t>
            </w:r>
          </w:p>
        </w:tc>
        <w:tc>
          <w:tcPr>
            <w:tcW w:w="4938" w:type="dxa"/>
            <w:shd w:val="clear" w:color="auto" w:fill="auto"/>
          </w:tcPr>
          <w:p w:rsidR="00DC05DB" w:rsidRPr="00DC0BD8" w:rsidRDefault="00DC05DB" w:rsidP="00A81432">
            <w:pPr>
              <w:rPr>
                <w:rFonts w:ascii="Arial" w:eastAsia="Arial" w:hAnsi="Arial" w:cs="Arial"/>
                <w:sz w:val="22"/>
                <w:szCs w:val="22"/>
              </w:rPr>
            </w:pPr>
          </w:p>
        </w:tc>
      </w:tr>
      <w:tr w:rsidR="00C5757C" w:rsidRPr="00DC0BD8" w:rsidTr="00A81432">
        <w:tc>
          <w:tcPr>
            <w:tcW w:w="992" w:type="dxa"/>
          </w:tcPr>
          <w:p w:rsidR="00C5757C" w:rsidRDefault="00C5757C" w:rsidP="00DC05DB">
            <w:pPr>
              <w:snapToGrid w:val="0"/>
              <w:rPr>
                <w:rFonts w:ascii="Arial" w:hAnsi="Arial" w:cs="Arial"/>
                <w:sz w:val="22"/>
                <w:szCs w:val="22"/>
              </w:rPr>
            </w:pPr>
            <w:r>
              <w:rPr>
                <w:rFonts w:ascii="Arial" w:hAnsi="Arial" w:cs="Arial"/>
                <w:sz w:val="22"/>
                <w:szCs w:val="22"/>
              </w:rPr>
              <w:t>1</w:t>
            </w:r>
            <w:r w:rsidR="00DC05DB">
              <w:rPr>
                <w:rFonts w:ascii="Arial" w:hAnsi="Arial" w:cs="Arial"/>
                <w:sz w:val="22"/>
                <w:szCs w:val="22"/>
              </w:rPr>
              <w:t>9</w:t>
            </w:r>
          </w:p>
        </w:tc>
        <w:tc>
          <w:tcPr>
            <w:tcW w:w="4216" w:type="dxa"/>
          </w:tcPr>
          <w:p w:rsidR="00C5757C" w:rsidRPr="00DC0BD8" w:rsidRDefault="00C5757C" w:rsidP="00A81432">
            <w:pPr>
              <w:snapToGrid w:val="0"/>
            </w:pPr>
            <w:proofErr w:type="spellStart"/>
            <w:r w:rsidRPr="00DC0BD8">
              <w:rPr>
                <w:rFonts w:ascii="Arial" w:hAnsi="Arial" w:cs="Arial"/>
                <w:sz w:val="22"/>
                <w:szCs w:val="22"/>
              </w:rPr>
              <w:t>Καραμάνης</w:t>
            </w:r>
            <w:proofErr w:type="spellEnd"/>
            <w:r w:rsidRPr="00DC0BD8">
              <w:rPr>
                <w:rFonts w:ascii="Arial" w:hAnsi="Arial" w:cs="Arial"/>
                <w:sz w:val="22"/>
                <w:szCs w:val="22"/>
              </w:rPr>
              <w:t xml:space="preserve"> Δημήτριος</w:t>
            </w:r>
          </w:p>
        </w:tc>
        <w:tc>
          <w:tcPr>
            <w:tcW w:w="4938" w:type="dxa"/>
            <w:shd w:val="clear" w:color="auto" w:fill="auto"/>
          </w:tcPr>
          <w:p w:rsidR="00C5757C" w:rsidRPr="00DC0BD8" w:rsidRDefault="00C5757C" w:rsidP="00A81432">
            <w:pPr>
              <w:rPr>
                <w:rFonts w:ascii="Arial" w:eastAsia="Arial" w:hAnsi="Arial" w:cs="Arial"/>
                <w:sz w:val="22"/>
                <w:szCs w:val="22"/>
              </w:rPr>
            </w:pPr>
          </w:p>
        </w:tc>
      </w:tr>
      <w:tr w:rsidR="00C5757C" w:rsidRPr="00DC0BD8" w:rsidTr="00A81432">
        <w:tc>
          <w:tcPr>
            <w:tcW w:w="992" w:type="dxa"/>
          </w:tcPr>
          <w:p w:rsidR="00C5757C" w:rsidRDefault="00DC05DB" w:rsidP="00A81432">
            <w:pPr>
              <w:snapToGrid w:val="0"/>
              <w:rPr>
                <w:rFonts w:ascii="Arial" w:hAnsi="Arial" w:cs="Arial"/>
                <w:sz w:val="22"/>
                <w:szCs w:val="22"/>
              </w:rPr>
            </w:pPr>
            <w:r>
              <w:rPr>
                <w:rFonts w:ascii="Arial" w:hAnsi="Arial" w:cs="Arial"/>
                <w:sz w:val="22"/>
                <w:szCs w:val="22"/>
              </w:rPr>
              <w:t>20</w:t>
            </w:r>
          </w:p>
        </w:tc>
        <w:tc>
          <w:tcPr>
            <w:tcW w:w="4216" w:type="dxa"/>
          </w:tcPr>
          <w:p w:rsidR="00C5757C" w:rsidRDefault="00C5757C" w:rsidP="00A81432">
            <w:pPr>
              <w:snapToGrid w:val="0"/>
              <w:rPr>
                <w:rFonts w:ascii="Arial" w:hAnsi="Arial" w:cs="Arial"/>
                <w:sz w:val="22"/>
                <w:szCs w:val="22"/>
              </w:rPr>
            </w:pPr>
            <w:proofErr w:type="spellStart"/>
            <w:r>
              <w:rPr>
                <w:rFonts w:ascii="Arial" w:hAnsi="Arial" w:cs="Arial"/>
                <w:sz w:val="22"/>
                <w:szCs w:val="22"/>
              </w:rPr>
              <w:t>Τουμαράς</w:t>
            </w:r>
            <w:proofErr w:type="spellEnd"/>
            <w:r>
              <w:rPr>
                <w:rFonts w:ascii="Arial" w:hAnsi="Arial" w:cs="Arial"/>
                <w:sz w:val="22"/>
                <w:szCs w:val="22"/>
              </w:rPr>
              <w:t xml:space="preserve"> Βασίλειος</w:t>
            </w:r>
          </w:p>
        </w:tc>
        <w:tc>
          <w:tcPr>
            <w:tcW w:w="4938" w:type="dxa"/>
            <w:shd w:val="clear" w:color="auto" w:fill="auto"/>
          </w:tcPr>
          <w:p w:rsidR="00C5757C" w:rsidRPr="00DC0BD8" w:rsidRDefault="00C5757C" w:rsidP="00A81432">
            <w:pPr>
              <w:rPr>
                <w:rFonts w:ascii="Arial" w:eastAsia="Arial" w:hAnsi="Arial" w:cs="Arial"/>
                <w:sz w:val="22"/>
                <w:szCs w:val="22"/>
              </w:rPr>
            </w:pPr>
          </w:p>
        </w:tc>
      </w:tr>
      <w:tr w:rsidR="00C5757C" w:rsidRPr="00DC0BD8" w:rsidTr="00A81432">
        <w:tc>
          <w:tcPr>
            <w:tcW w:w="992" w:type="dxa"/>
          </w:tcPr>
          <w:p w:rsidR="00C5757C" w:rsidRDefault="00DC05DB" w:rsidP="00A81432">
            <w:pPr>
              <w:snapToGrid w:val="0"/>
              <w:rPr>
                <w:rFonts w:ascii="Arial" w:hAnsi="Arial" w:cs="Arial"/>
                <w:sz w:val="22"/>
                <w:szCs w:val="22"/>
              </w:rPr>
            </w:pPr>
            <w:r>
              <w:rPr>
                <w:rFonts w:ascii="Arial" w:hAnsi="Arial" w:cs="Arial"/>
                <w:sz w:val="22"/>
                <w:szCs w:val="22"/>
              </w:rPr>
              <w:t>21</w:t>
            </w:r>
          </w:p>
          <w:p w:rsidR="00C5757C" w:rsidRDefault="00C5757C" w:rsidP="00A81432">
            <w:pPr>
              <w:snapToGrid w:val="0"/>
              <w:rPr>
                <w:rFonts w:ascii="Arial" w:hAnsi="Arial" w:cs="Arial"/>
                <w:sz w:val="22"/>
                <w:szCs w:val="22"/>
              </w:rPr>
            </w:pPr>
          </w:p>
        </w:tc>
        <w:tc>
          <w:tcPr>
            <w:tcW w:w="4216" w:type="dxa"/>
          </w:tcPr>
          <w:p w:rsidR="00C5757C" w:rsidRDefault="00C5757C" w:rsidP="00A81432">
            <w:pPr>
              <w:snapToGrid w:val="0"/>
              <w:rPr>
                <w:rFonts w:ascii="Arial" w:hAnsi="Arial" w:cs="Arial"/>
                <w:sz w:val="22"/>
                <w:szCs w:val="22"/>
              </w:rPr>
            </w:pPr>
            <w:r>
              <w:rPr>
                <w:rFonts w:ascii="Arial" w:hAnsi="Arial" w:cs="Arial"/>
                <w:sz w:val="22"/>
                <w:szCs w:val="22"/>
              </w:rPr>
              <w:t>Κατής Χαράλαμπος</w:t>
            </w:r>
          </w:p>
        </w:tc>
        <w:tc>
          <w:tcPr>
            <w:tcW w:w="4938" w:type="dxa"/>
            <w:shd w:val="clear" w:color="auto" w:fill="auto"/>
          </w:tcPr>
          <w:p w:rsidR="00C5757C" w:rsidRPr="00DC0BD8" w:rsidRDefault="00C5757C" w:rsidP="00A81432">
            <w:pPr>
              <w:rPr>
                <w:rFonts w:ascii="Arial" w:eastAsia="Arial" w:hAnsi="Arial" w:cs="Arial"/>
                <w:sz w:val="22"/>
                <w:szCs w:val="22"/>
              </w:rPr>
            </w:pPr>
          </w:p>
        </w:tc>
      </w:tr>
      <w:tr w:rsidR="00C5757C" w:rsidRPr="00DC0BD8" w:rsidTr="00A81432">
        <w:tc>
          <w:tcPr>
            <w:tcW w:w="992" w:type="dxa"/>
          </w:tcPr>
          <w:p w:rsidR="00C5757C" w:rsidRPr="00DC0BD8" w:rsidRDefault="00C5757C" w:rsidP="00A81432">
            <w:pPr>
              <w:snapToGrid w:val="0"/>
              <w:rPr>
                <w:rFonts w:ascii="Arial" w:eastAsia="Arial" w:hAnsi="Arial" w:cs="Arial"/>
                <w:sz w:val="22"/>
                <w:szCs w:val="22"/>
              </w:rPr>
            </w:pPr>
          </w:p>
        </w:tc>
        <w:tc>
          <w:tcPr>
            <w:tcW w:w="4216" w:type="dxa"/>
          </w:tcPr>
          <w:p w:rsidR="00C5757C" w:rsidRPr="00DC0BD8" w:rsidRDefault="00C5757C" w:rsidP="00A81432">
            <w:pPr>
              <w:snapToGrid w:val="0"/>
              <w:rPr>
                <w:rFonts w:ascii="Arial" w:eastAsia="Arial" w:hAnsi="Arial" w:cs="Arial"/>
                <w:sz w:val="22"/>
                <w:szCs w:val="22"/>
              </w:rPr>
            </w:pPr>
          </w:p>
        </w:tc>
        <w:tc>
          <w:tcPr>
            <w:tcW w:w="4938" w:type="dxa"/>
            <w:shd w:val="clear" w:color="auto" w:fill="auto"/>
          </w:tcPr>
          <w:p w:rsidR="00C5757C" w:rsidRPr="00DC0BD8" w:rsidRDefault="00C5757C" w:rsidP="00A81432">
            <w:pPr>
              <w:rPr>
                <w:rFonts w:ascii="Arial" w:eastAsia="Arial" w:hAnsi="Arial" w:cs="Arial"/>
                <w:sz w:val="22"/>
                <w:szCs w:val="22"/>
              </w:rPr>
            </w:pPr>
          </w:p>
        </w:tc>
      </w:tr>
      <w:tr w:rsidR="00C5757C" w:rsidRPr="00DC0BD8" w:rsidTr="00A81432">
        <w:tc>
          <w:tcPr>
            <w:tcW w:w="992" w:type="dxa"/>
          </w:tcPr>
          <w:p w:rsidR="00C5757C" w:rsidRPr="00DC0BD8" w:rsidRDefault="00C5757C" w:rsidP="00A81432">
            <w:pPr>
              <w:snapToGrid w:val="0"/>
              <w:rPr>
                <w:rFonts w:ascii="Arial" w:eastAsia="Arial" w:hAnsi="Arial" w:cs="Arial"/>
                <w:sz w:val="22"/>
                <w:szCs w:val="22"/>
              </w:rPr>
            </w:pPr>
          </w:p>
        </w:tc>
        <w:tc>
          <w:tcPr>
            <w:tcW w:w="4216" w:type="dxa"/>
          </w:tcPr>
          <w:p w:rsidR="00C5757C" w:rsidRPr="00DC0BD8" w:rsidRDefault="00C5757C" w:rsidP="00A81432">
            <w:pPr>
              <w:snapToGrid w:val="0"/>
            </w:pPr>
          </w:p>
        </w:tc>
        <w:tc>
          <w:tcPr>
            <w:tcW w:w="4938" w:type="dxa"/>
            <w:shd w:val="clear" w:color="auto" w:fill="auto"/>
          </w:tcPr>
          <w:p w:rsidR="00C5757C" w:rsidRPr="00DC0BD8" w:rsidRDefault="00C5757C" w:rsidP="00A81432">
            <w:pPr>
              <w:rPr>
                <w:rFonts w:ascii="Arial" w:eastAsia="Arial" w:hAnsi="Arial" w:cs="Arial"/>
                <w:sz w:val="22"/>
                <w:szCs w:val="22"/>
              </w:rPr>
            </w:pPr>
          </w:p>
        </w:tc>
      </w:tr>
    </w:tbl>
    <w:p w:rsidR="00BC6D6F" w:rsidRPr="00BC6D6F" w:rsidRDefault="00BC6D6F" w:rsidP="003E1948">
      <w:pPr>
        <w:tabs>
          <w:tab w:val="left" w:pos="6237"/>
        </w:tabs>
        <w:ind w:left="360"/>
        <w:rPr>
          <w:rFonts w:ascii="Calibri" w:hAnsi="Calibri" w:cs="Calibri"/>
          <w:b/>
          <w:bCs/>
          <w:iCs/>
          <w:sz w:val="22"/>
          <w:szCs w:val="22"/>
        </w:rPr>
        <w:sectPr w:rsidR="00BC6D6F" w:rsidRPr="00BC6D6F" w:rsidSect="00C13224">
          <w:footerReference w:type="default" r:id="rId8"/>
          <w:pgSz w:w="11907" w:h="16840" w:code="9"/>
          <w:pgMar w:top="1418" w:right="1417" w:bottom="1134" w:left="1701" w:header="720" w:footer="720" w:gutter="0"/>
          <w:cols w:space="720"/>
        </w:sectPr>
      </w:pPr>
    </w:p>
    <w:p w:rsidR="00A5452F" w:rsidRDefault="00A5452F" w:rsidP="00B407BB">
      <w:pPr>
        <w:jc w:val="center"/>
        <w:rPr>
          <w:rFonts w:ascii="Calibri" w:hAnsi="Calibri" w:cs="Calibri"/>
          <w:b/>
          <w:bCs/>
          <w:i/>
          <w:iCs/>
          <w:sz w:val="22"/>
          <w:szCs w:val="22"/>
        </w:rPr>
      </w:pPr>
    </w:p>
    <w:sectPr w:rsidR="00A5452F" w:rsidSect="00911E7A">
      <w:headerReference w:type="default" r:id="rId9"/>
      <w:headerReference w:type="first" r:id="rId10"/>
      <w:pgSz w:w="16838" w:h="11906" w:orient="landscape"/>
      <w:pgMar w:top="709" w:right="1418" w:bottom="1134" w:left="1418"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E77" w:rsidRDefault="00FB3E77">
      <w:r>
        <w:separator/>
      </w:r>
    </w:p>
  </w:endnote>
  <w:endnote w:type="continuationSeparator" w:id="0">
    <w:p w:rsidR="00FB3E77" w:rsidRDefault="00FB3E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EB9" w:rsidRDefault="003E4334">
    <w:pPr>
      <w:pStyle w:val="af2"/>
      <w:jc w:val="center"/>
    </w:pPr>
    <w:fldSimple w:instr=" PAGE   \* MERGEFORMAT ">
      <w:r w:rsidR="004E6328">
        <w:rPr>
          <w:noProof/>
        </w:rPr>
        <w:t>1</w:t>
      </w:r>
    </w:fldSimple>
  </w:p>
  <w:p w:rsidR="00613EB9" w:rsidRDefault="00613EB9">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E77" w:rsidRDefault="00FB3E77">
      <w:r>
        <w:separator/>
      </w:r>
    </w:p>
  </w:footnote>
  <w:footnote w:type="continuationSeparator" w:id="0">
    <w:p w:rsidR="00FB3E77" w:rsidRDefault="00FB3E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EB9" w:rsidRDefault="003E4334">
    <w:pPr>
      <w:pStyle w:val="af0"/>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6pt;height:13.75pt;z-index:251657728;mso-wrap-distance-left:0;mso-wrap-distance-right:0;mso-position-horizontal:center;mso-position-horizontal-relative:margin" stroked="f">
          <v:fill opacity="0" color2="black"/>
          <v:textbox inset="0,0,0,0">
            <w:txbxContent>
              <w:p w:rsidR="00613EB9" w:rsidRDefault="003E4334">
                <w:pPr>
                  <w:pStyle w:val="af0"/>
                </w:pPr>
                <w:r>
                  <w:rPr>
                    <w:rStyle w:val="a3"/>
                  </w:rPr>
                  <w:fldChar w:fldCharType="begin"/>
                </w:r>
                <w:r w:rsidR="00613EB9">
                  <w:rPr>
                    <w:rStyle w:val="a3"/>
                  </w:rPr>
                  <w:instrText xml:space="preserve"> PAGE </w:instrText>
                </w:r>
                <w:r>
                  <w:rPr>
                    <w:rStyle w:val="a3"/>
                  </w:rPr>
                  <w:fldChar w:fldCharType="separate"/>
                </w:r>
                <w:r w:rsidR="00C5757C">
                  <w:rPr>
                    <w:rStyle w:val="a3"/>
                    <w:noProof/>
                  </w:rPr>
                  <w:t>8</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EB9" w:rsidRDefault="00613EB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124680E"/>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0"/>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nsid w:val="00000002"/>
    <w:multiLevelType w:val="multilevel"/>
    <w:tmpl w:val="4E2433F6"/>
    <w:name w:val="WW8Num1"/>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2"/>
    <w:lvl w:ilvl="0">
      <w:start w:val="1"/>
      <w:numFmt w:val="decimal"/>
      <w:lvlText w:val="%1)"/>
      <w:lvlJc w:val="left"/>
      <w:pPr>
        <w:tabs>
          <w:tab w:val="num" w:pos="-426"/>
        </w:tabs>
        <w:ind w:left="360" w:hanging="360"/>
      </w:pPr>
      <w:rPr>
        <w:rFonts w:ascii="Symbol" w:hAnsi="Symbol" w:cs="Symbol"/>
        <w:sz w:val="20"/>
        <w:szCs w:val="20"/>
      </w:rPr>
    </w:lvl>
    <w:lvl w:ilvl="1">
      <w:start w:val="1"/>
      <w:numFmt w:val="lowerLetter"/>
      <w:lvlText w:val="%2."/>
      <w:lvlJc w:val="left"/>
      <w:pPr>
        <w:tabs>
          <w:tab w:val="num" w:pos="-426"/>
        </w:tabs>
        <w:ind w:left="1014" w:hanging="360"/>
      </w:pPr>
      <w:rPr>
        <w:rFonts w:ascii="Courier New" w:hAnsi="Courier New" w:cs="Courier New"/>
      </w:rPr>
    </w:lvl>
    <w:lvl w:ilvl="2">
      <w:start w:val="1"/>
      <w:numFmt w:val="lowerRoman"/>
      <w:lvlText w:val="%3."/>
      <w:lvlJc w:val="right"/>
      <w:pPr>
        <w:tabs>
          <w:tab w:val="num" w:pos="-426"/>
        </w:tabs>
        <w:ind w:left="1734" w:hanging="180"/>
      </w:pPr>
      <w:rPr>
        <w:rFonts w:ascii="Wingdings" w:hAnsi="Wingdings" w:cs="Wingdings"/>
      </w:r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4">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b/>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76D6862"/>
    <w:multiLevelType w:val="hybridMultilevel"/>
    <w:tmpl w:val="829E67B2"/>
    <w:lvl w:ilvl="0" w:tplc="977AB3F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A0A323D"/>
    <w:multiLevelType w:val="hybridMultilevel"/>
    <w:tmpl w:val="3E3E35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AF65006"/>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1D4698"/>
    <w:multiLevelType w:val="hybridMultilevel"/>
    <w:tmpl w:val="3FBC999A"/>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10">
    <w:nsid w:val="3A963C3E"/>
    <w:multiLevelType w:val="hybridMultilevel"/>
    <w:tmpl w:val="89DAED82"/>
    <w:lvl w:ilvl="0" w:tplc="04080001">
      <w:start w:val="1"/>
      <w:numFmt w:val="bullet"/>
      <w:lvlText w:val=""/>
      <w:lvlJc w:val="left"/>
      <w:pPr>
        <w:ind w:left="1080" w:hanging="360"/>
      </w:pPr>
      <w:rPr>
        <w:rFonts w:ascii="Symbol" w:hAnsi="Symbol" w:hint="default"/>
        <w:sz w:val="22"/>
        <w:szCs w:val="22"/>
      </w:rPr>
    </w:lvl>
    <w:lvl w:ilvl="1" w:tplc="C1C8B502">
      <w:numFmt w:val="bullet"/>
      <w:lvlText w:val="-"/>
      <w:lvlJc w:val="left"/>
      <w:pPr>
        <w:ind w:left="1800" w:hanging="360"/>
      </w:pPr>
      <w:rPr>
        <w:rFonts w:ascii="Arial" w:eastAsia="Times New Roman" w:hAnsi="Arial" w:cs="Arial" w:hint="default"/>
        <w:color w:val="1B1B1B"/>
        <w:sz w:val="22"/>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nsid w:val="3FCC27F4"/>
    <w:multiLevelType w:val="hybridMultilevel"/>
    <w:tmpl w:val="E264C0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0772345"/>
    <w:multiLevelType w:val="hybridMultilevel"/>
    <w:tmpl w:val="CBCAA602"/>
    <w:lvl w:ilvl="0" w:tplc="977AB3F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3F48F9"/>
    <w:multiLevelType w:val="hybridMultilevel"/>
    <w:tmpl w:val="8C5081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AFA14CA"/>
    <w:multiLevelType w:val="hybridMultilevel"/>
    <w:tmpl w:val="118EEA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C9D6AAA"/>
    <w:multiLevelType w:val="hybridMultilevel"/>
    <w:tmpl w:val="8E583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D1A119D"/>
    <w:multiLevelType w:val="hybridMultilevel"/>
    <w:tmpl w:val="0786FA1C"/>
    <w:lvl w:ilvl="0" w:tplc="04080001">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1">
      <w:start w:val="1"/>
      <w:numFmt w:val="bullet"/>
      <w:lvlText w:val=""/>
      <w:lvlJc w:val="left"/>
      <w:pPr>
        <w:ind w:left="644" w:hanging="360"/>
      </w:pPr>
      <w:rPr>
        <w:rFonts w:ascii="Symbol" w:hAnsi="Symbol" w:hint="default"/>
        <w:sz w:val="24"/>
        <w:szCs w:val="24"/>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13"/>
  </w:num>
  <w:num w:numId="6">
    <w:abstractNumId w:val="3"/>
  </w:num>
  <w:num w:numId="7">
    <w:abstractNumId w:val="15"/>
  </w:num>
  <w:num w:numId="8">
    <w:abstractNumId w:val="16"/>
  </w:num>
  <w:num w:numId="9">
    <w:abstractNumId w:val="5"/>
  </w:num>
  <w:num w:numId="10">
    <w:abstractNumId w:val="9"/>
  </w:num>
  <w:num w:numId="11">
    <w:abstractNumId w:val="12"/>
  </w:num>
  <w:num w:numId="12">
    <w:abstractNumId w:val="6"/>
  </w:num>
  <w:num w:numId="13">
    <w:abstractNumId w:val="14"/>
  </w:num>
  <w:num w:numId="14">
    <w:abstractNumId w:val="10"/>
  </w:num>
  <w:num w:numId="15">
    <w:abstractNumId w:val="17"/>
  </w:num>
  <w:num w:numId="16">
    <w:abstractNumId w:val="11"/>
  </w:num>
  <w:num w:numId="17">
    <w:abstractNumId w:val="0"/>
  </w:num>
  <w:num w:numId="18">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150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DA44C2"/>
    <w:rsid w:val="0000267E"/>
    <w:rsid w:val="00010509"/>
    <w:rsid w:val="00020CC5"/>
    <w:rsid w:val="00021EC1"/>
    <w:rsid w:val="0002253C"/>
    <w:rsid w:val="00023882"/>
    <w:rsid w:val="00032AB2"/>
    <w:rsid w:val="000339CC"/>
    <w:rsid w:val="00042AA0"/>
    <w:rsid w:val="000478D3"/>
    <w:rsid w:val="000511F7"/>
    <w:rsid w:val="00056D03"/>
    <w:rsid w:val="0008106B"/>
    <w:rsid w:val="000921F7"/>
    <w:rsid w:val="00095287"/>
    <w:rsid w:val="000A068E"/>
    <w:rsid w:val="000A09D7"/>
    <w:rsid w:val="000A3E0A"/>
    <w:rsid w:val="000B31D7"/>
    <w:rsid w:val="000B7D2C"/>
    <w:rsid w:val="000C1335"/>
    <w:rsid w:val="000D1929"/>
    <w:rsid w:val="000E1EDB"/>
    <w:rsid w:val="000F3385"/>
    <w:rsid w:val="000F42E0"/>
    <w:rsid w:val="000F574E"/>
    <w:rsid w:val="0010203B"/>
    <w:rsid w:val="001021C1"/>
    <w:rsid w:val="00110C45"/>
    <w:rsid w:val="001145E8"/>
    <w:rsid w:val="00115EF6"/>
    <w:rsid w:val="0012315F"/>
    <w:rsid w:val="00125EB1"/>
    <w:rsid w:val="00136F9E"/>
    <w:rsid w:val="0014324D"/>
    <w:rsid w:val="00153A7D"/>
    <w:rsid w:val="001575F7"/>
    <w:rsid w:val="001606C0"/>
    <w:rsid w:val="00162B8A"/>
    <w:rsid w:val="00165411"/>
    <w:rsid w:val="00173F0F"/>
    <w:rsid w:val="00182644"/>
    <w:rsid w:val="001837C4"/>
    <w:rsid w:val="00190BAB"/>
    <w:rsid w:val="00191F1C"/>
    <w:rsid w:val="00191F24"/>
    <w:rsid w:val="001924B0"/>
    <w:rsid w:val="00194FD9"/>
    <w:rsid w:val="001A43D5"/>
    <w:rsid w:val="001B512E"/>
    <w:rsid w:val="001B5696"/>
    <w:rsid w:val="001B72D5"/>
    <w:rsid w:val="001C1B93"/>
    <w:rsid w:val="001C33AF"/>
    <w:rsid w:val="001C50D5"/>
    <w:rsid w:val="001C62C3"/>
    <w:rsid w:val="001D1D5F"/>
    <w:rsid w:val="001E0677"/>
    <w:rsid w:val="001E6E75"/>
    <w:rsid w:val="001F0042"/>
    <w:rsid w:val="001F4671"/>
    <w:rsid w:val="001F5312"/>
    <w:rsid w:val="002077E8"/>
    <w:rsid w:val="0021203C"/>
    <w:rsid w:val="00223163"/>
    <w:rsid w:val="002265A9"/>
    <w:rsid w:val="00235DAE"/>
    <w:rsid w:val="002361A3"/>
    <w:rsid w:val="002418B4"/>
    <w:rsid w:val="002532EC"/>
    <w:rsid w:val="00256F8F"/>
    <w:rsid w:val="00260B52"/>
    <w:rsid w:val="0026371A"/>
    <w:rsid w:val="002736D5"/>
    <w:rsid w:val="00273B98"/>
    <w:rsid w:val="00274356"/>
    <w:rsid w:val="00281459"/>
    <w:rsid w:val="00285761"/>
    <w:rsid w:val="00297574"/>
    <w:rsid w:val="002A7C02"/>
    <w:rsid w:val="002B5747"/>
    <w:rsid w:val="002C1F8E"/>
    <w:rsid w:val="002D1D80"/>
    <w:rsid w:val="002F0706"/>
    <w:rsid w:val="002F234C"/>
    <w:rsid w:val="002F60DD"/>
    <w:rsid w:val="003011F9"/>
    <w:rsid w:val="0030299F"/>
    <w:rsid w:val="003056D4"/>
    <w:rsid w:val="0030689C"/>
    <w:rsid w:val="00311537"/>
    <w:rsid w:val="00314946"/>
    <w:rsid w:val="00324893"/>
    <w:rsid w:val="00330391"/>
    <w:rsid w:val="00341551"/>
    <w:rsid w:val="00342B84"/>
    <w:rsid w:val="003442C1"/>
    <w:rsid w:val="00344669"/>
    <w:rsid w:val="00345757"/>
    <w:rsid w:val="003538BF"/>
    <w:rsid w:val="0036201F"/>
    <w:rsid w:val="00367822"/>
    <w:rsid w:val="00370927"/>
    <w:rsid w:val="0037457A"/>
    <w:rsid w:val="00374D9F"/>
    <w:rsid w:val="00376F9D"/>
    <w:rsid w:val="00383CB1"/>
    <w:rsid w:val="00385952"/>
    <w:rsid w:val="003933BE"/>
    <w:rsid w:val="00393938"/>
    <w:rsid w:val="00394C9D"/>
    <w:rsid w:val="003A2B1B"/>
    <w:rsid w:val="003A3EB4"/>
    <w:rsid w:val="003B6522"/>
    <w:rsid w:val="003C3C62"/>
    <w:rsid w:val="003C476B"/>
    <w:rsid w:val="003D2C7D"/>
    <w:rsid w:val="003D3F6F"/>
    <w:rsid w:val="003D494B"/>
    <w:rsid w:val="003E1948"/>
    <w:rsid w:val="003E4334"/>
    <w:rsid w:val="003E5A2F"/>
    <w:rsid w:val="003F04BB"/>
    <w:rsid w:val="003F29CD"/>
    <w:rsid w:val="004064A9"/>
    <w:rsid w:val="00410533"/>
    <w:rsid w:val="0043354C"/>
    <w:rsid w:val="00441FC2"/>
    <w:rsid w:val="004771A5"/>
    <w:rsid w:val="00483A92"/>
    <w:rsid w:val="00496E00"/>
    <w:rsid w:val="004B1CD9"/>
    <w:rsid w:val="004C3A7F"/>
    <w:rsid w:val="004C4F37"/>
    <w:rsid w:val="004D40C4"/>
    <w:rsid w:val="004D6A81"/>
    <w:rsid w:val="004E0323"/>
    <w:rsid w:val="004E6328"/>
    <w:rsid w:val="004F00E1"/>
    <w:rsid w:val="004F70CD"/>
    <w:rsid w:val="005007D8"/>
    <w:rsid w:val="005035B9"/>
    <w:rsid w:val="00503EF9"/>
    <w:rsid w:val="00511687"/>
    <w:rsid w:val="005121A2"/>
    <w:rsid w:val="0051300F"/>
    <w:rsid w:val="00514D6B"/>
    <w:rsid w:val="0051675E"/>
    <w:rsid w:val="00531DE0"/>
    <w:rsid w:val="00534341"/>
    <w:rsid w:val="00536C64"/>
    <w:rsid w:val="00542402"/>
    <w:rsid w:val="005453DF"/>
    <w:rsid w:val="005473CB"/>
    <w:rsid w:val="00554190"/>
    <w:rsid w:val="00557B39"/>
    <w:rsid w:val="005648AC"/>
    <w:rsid w:val="005660DE"/>
    <w:rsid w:val="0058552F"/>
    <w:rsid w:val="00585F18"/>
    <w:rsid w:val="005908F1"/>
    <w:rsid w:val="00590FF5"/>
    <w:rsid w:val="005974C4"/>
    <w:rsid w:val="005A1D80"/>
    <w:rsid w:val="005B16F0"/>
    <w:rsid w:val="005B1868"/>
    <w:rsid w:val="005B46C3"/>
    <w:rsid w:val="005C17B6"/>
    <w:rsid w:val="005C47A0"/>
    <w:rsid w:val="005C69AD"/>
    <w:rsid w:val="005C797E"/>
    <w:rsid w:val="0060034B"/>
    <w:rsid w:val="0061126B"/>
    <w:rsid w:val="006124F6"/>
    <w:rsid w:val="00613EB9"/>
    <w:rsid w:val="00620A61"/>
    <w:rsid w:val="00623F36"/>
    <w:rsid w:val="00627090"/>
    <w:rsid w:val="00630D25"/>
    <w:rsid w:val="00634C92"/>
    <w:rsid w:val="00640F54"/>
    <w:rsid w:val="006454ED"/>
    <w:rsid w:val="006469E9"/>
    <w:rsid w:val="0065196F"/>
    <w:rsid w:val="006627BD"/>
    <w:rsid w:val="00662DEF"/>
    <w:rsid w:val="00676798"/>
    <w:rsid w:val="00683B52"/>
    <w:rsid w:val="0069228D"/>
    <w:rsid w:val="00693A31"/>
    <w:rsid w:val="00693D05"/>
    <w:rsid w:val="006A0563"/>
    <w:rsid w:val="006A64CD"/>
    <w:rsid w:val="006A6ADB"/>
    <w:rsid w:val="006C6844"/>
    <w:rsid w:val="006C6916"/>
    <w:rsid w:val="006D0A60"/>
    <w:rsid w:val="006E53C0"/>
    <w:rsid w:val="006F1F24"/>
    <w:rsid w:val="00700D40"/>
    <w:rsid w:val="00703EEE"/>
    <w:rsid w:val="00704015"/>
    <w:rsid w:val="00715B11"/>
    <w:rsid w:val="0071648D"/>
    <w:rsid w:val="00722F91"/>
    <w:rsid w:val="00727464"/>
    <w:rsid w:val="00730D9C"/>
    <w:rsid w:val="00734D76"/>
    <w:rsid w:val="007405EA"/>
    <w:rsid w:val="00740FA7"/>
    <w:rsid w:val="00741144"/>
    <w:rsid w:val="007417E1"/>
    <w:rsid w:val="007455AF"/>
    <w:rsid w:val="00755885"/>
    <w:rsid w:val="00764EFD"/>
    <w:rsid w:val="007770C9"/>
    <w:rsid w:val="0078358D"/>
    <w:rsid w:val="00790583"/>
    <w:rsid w:val="00792FC0"/>
    <w:rsid w:val="007A480E"/>
    <w:rsid w:val="007A567B"/>
    <w:rsid w:val="007B5A53"/>
    <w:rsid w:val="007B5AF7"/>
    <w:rsid w:val="007B725E"/>
    <w:rsid w:val="007C11CF"/>
    <w:rsid w:val="007F2203"/>
    <w:rsid w:val="007F4372"/>
    <w:rsid w:val="00807191"/>
    <w:rsid w:val="00811876"/>
    <w:rsid w:val="00814C6D"/>
    <w:rsid w:val="0081798F"/>
    <w:rsid w:val="00820EC8"/>
    <w:rsid w:val="008272F6"/>
    <w:rsid w:val="00827917"/>
    <w:rsid w:val="00830F7A"/>
    <w:rsid w:val="008317F6"/>
    <w:rsid w:val="00831AB8"/>
    <w:rsid w:val="00831DD1"/>
    <w:rsid w:val="008328DD"/>
    <w:rsid w:val="00833F63"/>
    <w:rsid w:val="00845C54"/>
    <w:rsid w:val="00845DB0"/>
    <w:rsid w:val="008520CC"/>
    <w:rsid w:val="0086426D"/>
    <w:rsid w:val="00864E0F"/>
    <w:rsid w:val="00873DCE"/>
    <w:rsid w:val="00877E2C"/>
    <w:rsid w:val="00877E43"/>
    <w:rsid w:val="0088278E"/>
    <w:rsid w:val="00882875"/>
    <w:rsid w:val="00890AE0"/>
    <w:rsid w:val="00893845"/>
    <w:rsid w:val="008946C3"/>
    <w:rsid w:val="008A6EA6"/>
    <w:rsid w:val="008A7B04"/>
    <w:rsid w:val="008C0816"/>
    <w:rsid w:val="008C4687"/>
    <w:rsid w:val="008C684B"/>
    <w:rsid w:val="008C7128"/>
    <w:rsid w:val="008C78FC"/>
    <w:rsid w:val="008D17F3"/>
    <w:rsid w:val="008D28C1"/>
    <w:rsid w:val="008E052A"/>
    <w:rsid w:val="008E26A9"/>
    <w:rsid w:val="008E4998"/>
    <w:rsid w:val="00900EB3"/>
    <w:rsid w:val="0090348C"/>
    <w:rsid w:val="00903A8A"/>
    <w:rsid w:val="0090651D"/>
    <w:rsid w:val="00906926"/>
    <w:rsid w:val="00911E7A"/>
    <w:rsid w:val="00913221"/>
    <w:rsid w:val="0093143A"/>
    <w:rsid w:val="009336E7"/>
    <w:rsid w:val="00936BD5"/>
    <w:rsid w:val="00941C01"/>
    <w:rsid w:val="00956188"/>
    <w:rsid w:val="00960DB7"/>
    <w:rsid w:val="00963E55"/>
    <w:rsid w:val="009666F7"/>
    <w:rsid w:val="00981E26"/>
    <w:rsid w:val="009922D5"/>
    <w:rsid w:val="00994740"/>
    <w:rsid w:val="009B304C"/>
    <w:rsid w:val="009C1857"/>
    <w:rsid w:val="009C1A7A"/>
    <w:rsid w:val="009E0585"/>
    <w:rsid w:val="009E36A0"/>
    <w:rsid w:val="009E66C7"/>
    <w:rsid w:val="00A020D6"/>
    <w:rsid w:val="00A124B8"/>
    <w:rsid w:val="00A17C12"/>
    <w:rsid w:val="00A21A78"/>
    <w:rsid w:val="00A421BE"/>
    <w:rsid w:val="00A47982"/>
    <w:rsid w:val="00A5002D"/>
    <w:rsid w:val="00A5452F"/>
    <w:rsid w:val="00A61341"/>
    <w:rsid w:val="00A61DA3"/>
    <w:rsid w:val="00A62CDC"/>
    <w:rsid w:val="00A65BEA"/>
    <w:rsid w:val="00A8126A"/>
    <w:rsid w:val="00AA1233"/>
    <w:rsid w:val="00AA23FA"/>
    <w:rsid w:val="00AA3F44"/>
    <w:rsid w:val="00AB1868"/>
    <w:rsid w:val="00AB3923"/>
    <w:rsid w:val="00AD3C68"/>
    <w:rsid w:val="00AD4465"/>
    <w:rsid w:val="00AD537D"/>
    <w:rsid w:val="00AE3E6F"/>
    <w:rsid w:val="00AE4828"/>
    <w:rsid w:val="00B008B7"/>
    <w:rsid w:val="00B03B34"/>
    <w:rsid w:val="00B04CEF"/>
    <w:rsid w:val="00B063DD"/>
    <w:rsid w:val="00B10014"/>
    <w:rsid w:val="00B156D2"/>
    <w:rsid w:val="00B15907"/>
    <w:rsid w:val="00B24ADF"/>
    <w:rsid w:val="00B252E0"/>
    <w:rsid w:val="00B330A6"/>
    <w:rsid w:val="00B407BB"/>
    <w:rsid w:val="00B46510"/>
    <w:rsid w:val="00B5232A"/>
    <w:rsid w:val="00B53AC2"/>
    <w:rsid w:val="00B55EC3"/>
    <w:rsid w:val="00B6198A"/>
    <w:rsid w:val="00B67F1E"/>
    <w:rsid w:val="00B71F13"/>
    <w:rsid w:val="00B812C6"/>
    <w:rsid w:val="00B867EC"/>
    <w:rsid w:val="00B9010C"/>
    <w:rsid w:val="00B92679"/>
    <w:rsid w:val="00B93602"/>
    <w:rsid w:val="00BA40C5"/>
    <w:rsid w:val="00BB0115"/>
    <w:rsid w:val="00BC6D6F"/>
    <w:rsid w:val="00BD28A8"/>
    <w:rsid w:val="00BF5B2B"/>
    <w:rsid w:val="00BF7403"/>
    <w:rsid w:val="00C02521"/>
    <w:rsid w:val="00C02F92"/>
    <w:rsid w:val="00C13224"/>
    <w:rsid w:val="00C15FB6"/>
    <w:rsid w:val="00C47873"/>
    <w:rsid w:val="00C5623C"/>
    <w:rsid w:val="00C5757C"/>
    <w:rsid w:val="00C57AE1"/>
    <w:rsid w:val="00C57EA6"/>
    <w:rsid w:val="00C617DA"/>
    <w:rsid w:val="00C745B5"/>
    <w:rsid w:val="00C82A0B"/>
    <w:rsid w:val="00C84AFF"/>
    <w:rsid w:val="00C901A4"/>
    <w:rsid w:val="00C964C2"/>
    <w:rsid w:val="00CA13F5"/>
    <w:rsid w:val="00CA4A6C"/>
    <w:rsid w:val="00CA7087"/>
    <w:rsid w:val="00CA75A0"/>
    <w:rsid w:val="00CB0BB2"/>
    <w:rsid w:val="00CB6B20"/>
    <w:rsid w:val="00CC77CF"/>
    <w:rsid w:val="00CD0AFD"/>
    <w:rsid w:val="00CD49FD"/>
    <w:rsid w:val="00CD6459"/>
    <w:rsid w:val="00CD6C2B"/>
    <w:rsid w:val="00CD7413"/>
    <w:rsid w:val="00CE23FA"/>
    <w:rsid w:val="00CE2B60"/>
    <w:rsid w:val="00CE4629"/>
    <w:rsid w:val="00CF173F"/>
    <w:rsid w:val="00CF469D"/>
    <w:rsid w:val="00CF5D06"/>
    <w:rsid w:val="00D03D1C"/>
    <w:rsid w:val="00D045A7"/>
    <w:rsid w:val="00D11E10"/>
    <w:rsid w:val="00D1572A"/>
    <w:rsid w:val="00D15DC9"/>
    <w:rsid w:val="00D16E1C"/>
    <w:rsid w:val="00D20E6F"/>
    <w:rsid w:val="00D22CC2"/>
    <w:rsid w:val="00D2610C"/>
    <w:rsid w:val="00D3144E"/>
    <w:rsid w:val="00D41DD5"/>
    <w:rsid w:val="00D75FFC"/>
    <w:rsid w:val="00D80CCB"/>
    <w:rsid w:val="00D92FC1"/>
    <w:rsid w:val="00D934A8"/>
    <w:rsid w:val="00DA1177"/>
    <w:rsid w:val="00DA44C2"/>
    <w:rsid w:val="00DA5F89"/>
    <w:rsid w:val="00DC05DB"/>
    <w:rsid w:val="00DC3F5B"/>
    <w:rsid w:val="00DC6D77"/>
    <w:rsid w:val="00DD0113"/>
    <w:rsid w:val="00DD3D8D"/>
    <w:rsid w:val="00DD49FB"/>
    <w:rsid w:val="00DF0C86"/>
    <w:rsid w:val="00DF0DC9"/>
    <w:rsid w:val="00DF5BBB"/>
    <w:rsid w:val="00DF6CF1"/>
    <w:rsid w:val="00E012D0"/>
    <w:rsid w:val="00E071B6"/>
    <w:rsid w:val="00E108BD"/>
    <w:rsid w:val="00E260DC"/>
    <w:rsid w:val="00E27B0E"/>
    <w:rsid w:val="00E31C3E"/>
    <w:rsid w:val="00E332E7"/>
    <w:rsid w:val="00E54689"/>
    <w:rsid w:val="00E550BD"/>
    <w:rsid w:val="00E67EF3"/>
    <w:rsid w:val="00E73054"/>
    <w:rsid w:val="00E75A58"/>
    <w:rsid w:val="00E77280"/>
    <w:rsid w:val="00E8303E"/>
    <w:rsid w:val="00E878FC"/>
    <w:rsid w:val="00E87BEB"/>
    <w:rsid w:val="00E902BD"/>
    <w:rsid w:val="00E92D59"/>
    <w:rsid w:val="00E938CC"/>
    <w:rsid w:val="00E964AC"/>
    <w:rsid w:val="00E9706B"/>
    <w:rsid w:val="00EA1568"/>
    <w:rsid w:val="00EA4915"/>
    <w:rsid w:val="00EA71F9"/>
    <w:rsid w:val="00EB5A81"/>
    <w:rsid w:val="00EC64AE"/>
    <w:rsid w:val="00ED1F39"/>
    <w:rsid w:val="00ED2B74"/>
    <w:rsid w:val="00ED63A7"/>
    <w:rsid w:val="00ED6C52"/>
    <w:rsid w:val="00ED74FA"/>
    <w:rsid w:val="00EE2CBA"/>
    <w:rsid w:val="00EE5725"/>
    <w:rsid w:val="00EE5F79"/>
    <w:rsid w:val="00EE6C5F"/>
    <w:rsid w:val="00EF3825"/>
    <w:rsid w:val="00EF7EB2"/>
    <w:rsid w:val="00F0755C"/>
    <w:rsid w:val="00F14CB9"/>
    <w:rsid w:val="00F21A33"/>
    <w:rsid w:val="00F3731D"/>
    <w:rsid w:val="00F40028"/>
    <w:rsid w:val="00F45548"/>
    <w:rsid w:val="00F51F81"/>
    <w:rsid w:val="00F7307F"/>
    <w:rsid w:val="00F75C7A"/>
    <w:rsid w:val="00F8332D"/>
    <w:rsid w:val="00F83D3E"/>
    <w:rsid w:val="00F91F8E"/>
    <w:rsid w:val="00F92EA3"/>
    <w:rsid w:val="00FA1493"/>
    <w:rsid w:val="00FA740C"/>
    <w:rsid w:val="00FB3E77"/>
    <w:rsid w:val="00FB66BF"/>
    <w:rsid w:val="00FC0B4D"/>
    <w:rsid w:val="00FC0EC1"/>
    <w:rsid w:val="00FC7492"/>
    <w:rsid w:val="00FD1A09"/>
    <w:rsid w:val="00FD2E1A"/>
    <w:rsid w:val="00FF1E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semiHidden="0" w:uiPriority="0" w:unhideWhenUsed="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10C"/>
    <w:pPr>
      <w:suppressAutoHyphens/>
    </w:pPr>
    <w:rPr>
      <w:sz w:val="24"/>
      <w:szCs w:val="24"/>
      <w:lang w:eastAsia="zh-CN"/>
    </w:rPr>
  </w:style>
  <w:style w:type="paragraph" w:styleId="1">
    <w:name w:val="heading 1"/>
    <w:basedOn w:val="a"/>
    <w:next w:val="a"/>
    <w:qFormat/>
    <w:rsid w:val="00D2610C"/>
    <w:pPr>
      <w:keepNext/>
      <w:numPr>
        <w:numId w:val="1"/>
      </w:numPr>
      <w:outlineLvl w:val="0"/>
    </w:pPr>
    <w:rPr>
      <w:szCs w:val="20"/>
    </w:rPr>
  </w:style>
  <w:style w:type="paragraph" w:styleId="20">
    <w:name w:val="heading 2"/>
    <w:basedOn w:val="a"/>
    <w:next w:val="a"/>
    <w:qFormat/>
    <w:rsid w:val="00D2610C"/>
    <w:pPr>
      <w:keepNext/>
      <w:numPr>
        <w:ilvl w:val="1"/>
        <w:numId w:val="1"/>
      </w:numPr>
      <w:jc w:val="center"/>
      <w:outlineLvl w:val="1"/>
    </w:pPr>
    <w:rPr>
      <w:b/>
      <w:szCs w:val="20"/>
      <w:u w:val="single"/>
    </w:rPr>
  </w:style>
  <w:style w:type="paragraph" w:styleId="3">
    <w:name w:val="heading 3"/>
    <w:basedOn w:val="a"/>
    <w:next w:val="a"/>
    <w:qFormat/>
    <w:rsid w:val="00D2610C"/>
    <w:pPr>
      <w:keepNext/>
      <w:numPr>
        <w:ilvl w:val="2"/>
        <w:numId w:val="1"/>
      </w:numPr>
      <w:jc w:val="right"/>
      <w:outlineLvl w:val="2"/>
    </w:pPr>
    <w:rPr>
      <w:b/>
      <w:szCs w:val="20"/>
      <w:u w:val="single"/>
    </w:rPr>
  </w:style>
  <w:style w:type="paragraph" w:styleId="4">
    <w:name w:val="heading 4"/>
    <w:basedOn w:val="a"/>
    <w:next w:val="a"/>
    <w:qFormat/>
    <w:rsid w:val="00D2610C"/>
    <w:pPr>
      <w:keepNext/>
      <w:numPr>
        <w:ilvl w:val="3"/>
        <w:numId w:val="1"/>
      </w:numPr>
      <w:outlineLvl w:val="3"/>
    </w:pPr>
    <w:rPr>
      <w:b/>
      <w:bCs/>
    </w:rPr>
  </w:style>
  <w:style w:type="paragraph" w:styleId="5">
    <w:name w:val="heading 5"/>
    <w:basedOn w:val="a"/>
    <w:next w:val="a"/>
    <w:qFormat/>
    <w:rsid w:val="00D2610C"/>
    <w:pPr>
      <w:keepNext/>
      <w:numPr>
        <w:ilvl w:val="4"/>
        <w:numId w:val="1"/>
      </w:numPr>
      <w:tabs>
        <w:tab w:val="center" w:pos="8460"/>
      </w:tabs>
      <w:jc w:val="center"/>
      <w:outlineLvl w:val="4"/>
    </w:pPr>
    <w:rPr>
      <w:b/>
      <w:bCs/>
    </w:rPr>
  </w:style>
  <w:style w:type="paragraph" w:styleId="6">
    <w:name w:val="heading 6"/>
    <w:basedOn w:val="a"/>
    <w:next w:val="a"/>
    <w:qFormat/>
    <w:rsid w:val="00D2610C"/>
    <w:pPr>
      <w:keepNext/>
      <w:numPr>
        <w:ilvl w:val="5"/>
        <w:numId w:val="1"/>
      </w:numPr>
      <w:ind w:left="720" w:firstLine="720"/>
      <w:jc w:val="both"/>
      <w:outlineLvl w:val="5"/>
    </w:pPr>
    <w:rPr>
      <w:b/>
      <w:bCs/>
      <w:szCs w:val="20"/>
    </w:rPr>
  </w:style>
  <w:style w:type="paragraph" w:styleId="7">
    <w:name w:val="heading 7"/>
    <w:basedOn w:val="a"/>
    <w:next w:val="a"/>
    <w:qFormat/>
    <w:rsid w:val="00D2610C"/>
    <w:pPr>
      <w:keepNext/>
      <w:numPr>
        <w:ilvl w:val="6"/>
        <w:numId w:val="1"/>
      </w:numPr>
      <w:ind w:left="1440" w:firstLine="720"/>
      <w:jc w:val="center"/>
      <w:outlineLvl w:val="6"/>
    </w:pPr>
    <w:rPr>
      <w:b/>
      <w:bCs/>
      <w:sz w:val="20"/>
      <w:szCs w:val="20"/>
    </w:rPr>
  </w:style>
  <w:style w:type="paragraph" w:styleId="8">
    <w:name w:val="heading 8"/>
    <w:basedOn w:val="a"/>
    <w:next w:val="a"/>
    <w:qFormat/>
    <w:rsid w:val="00D2610C"/>
    <w:pPr>
      <w:keepNext/>
      <w:numPr>
        <w:ilvl w:val="7"/>
        <w:numId w:val="1"/>
      </w:numPr>
      <w:ind w:firstLine="540"/>
      <w:jc w:val="center"/>
      <w:outlineLvl w:val="7"/>
    </w:pPr>
    <w:rPr>
      <w:b/>
      <w:bCs/>
    </w:rPr>
  </w:style>
  <w:style w:type="paragraph" w:styleId="9">
    <w:name w:val="heading 9"/>
    <w:basedOn w:val="a"/>
    <w:next w:val="a"/>
    <w:qFormat/>
    <w:rsid w:val="00D2610C"/>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2610C"/>
  </w:style>
  <w:style w:type="character" w:customStyle="1" w:styleId="WW8Num1z1">
    <w:name w:val="WW8Num1z1"/>
    <w:rsid w:val="00D2610C"/>
  </w:style>
  <w:style w:type="character" w:customStyle="1" w:styleId="WW8Num1z2">
    <w:name w:val="WW8Num1z2"/>
    <w:rsid w:val="00D2610C"/>
  </w:style>
  <w:style w:type="character" w:customStyle="1" w:styleId="WW8Num1z3">
    <w:name w:val="WW8Num1z3"/>
    <w:rsid w:val="00D2610C"/>
  </w:style>
  <w:style w:type="character" w:customStyle="1" w:styleId="WW8Num1z4">
    <w:name w:val="WW8Num1z4"/>
    <w:rsid w:val="00D2610C"/>
  </w:style>
  <w:style w:type="character" w:customStyle="1" w:styleId="WW8Num1z5">
    <w:name w:val="WW8Num1z5"/>
    <w:rsid w:val="00D2610C"/>
  </w:style>
  <w:style w:type="character" w:customStyle="1" w:styleId="WW8Num1z6">
    <w:name w:val="WW8Num1z6"/>
    <w:rsid w:val="00D2610C"/>
  </w:style>
  <w:style w:type="character" w:customStyle="1" w:styleId="WW8Num1z7">
    <w:name w:val="WW8Num1z7"/>
    <w:rsid w:val="00D2610C"/>
  </w:style>
  <w:style w:type="character" w:customStyle="1" w:styleId="WW8Num1z8">
    <w:name w:val="WW8Num1z8"/>
    <w:rsid w:val="00D2610C"/>
  </w:style>
  <w:style w:type="character" w:customStyle="1" w:styleId="WW8Num2z0">
    <w:name w:val="WW8Num2z0"/>
    <w:rsid w:val="00D2610C"/>
    <w:rPr>
      <w:rFonts w:ascii="Symbol" w:hAnsi="Symbol" w:cs="Symbol"/>
      <w:sz w:val="20"/>
      <w:szCs w:val="20"/>
    </w:rPr>
  </w:style>
  <w:style w:type="character" w:customStyle="1" w:styleId="WW8Num2z1">
    <w:name w:val="WW8Num2z1"/>
    <w:rsid w:val="00D2610C"/>
    <w:rPr>
      <w:rFonts w:ascii="Courier New" w:hAnsi="Courier New" w:cs="Courier New"/>
    </w:rPr>
  </w:style>
  <w:style w:type="character" w:customStyle="1" w:styleId="WW8Num2z2">
    <w:name w:val="WW8Num2z2"/>
    <w:rsid w:val="00D2610C"/>
    <w:rPr>
      <w:rFonts w:ascii="Wingdings" w:hAnsi="Wingdings" w:cs="Wingdings"/>
    </w:rPr>
  </w:style>
  <w:style w:type="character" w:customStyle="1" w:styleId="WW8Num2z3">
    <w:name w:val="WW8Num2z3"/>
    <w:rsid w:val="00D2610C"/>
  </w:style>
  <w:style w:type="character" w:customStyle="1" w:styleId="WW8Num2z4">
    <w:name w:val="WW8Num2z4"/>
    <w:rsid w:val="00D2610C"/>
  </w:style>
  <w:style w:type="character" w:customStyle="1" w:styleId="WW8Num2z5">
    <w:name w:val="WW8Num2z5"/>
    <w:rsid w:val="00D2610C"/>
  </w:style>
  <w:style w:type="character" w:customStyle="1" w:styleId="WW8Num2z6">
    <w:name w:val="WW8Num2z6"/>
    <w:rsid w:val="00D2610C"/>
  </w:style>
  <w:style w:type="character" w:customStyle="1" w:styleId="WW8Num2z7">
    <w:name w:val="WW8Num2z7"/>
    <w:rsid w:val="00D2610C"/>
  </w:style>
  <w:style w:type="character" w:customStyle="1" w:styleId="WW8Num2z8">
    <w:name w:val="WW8Num2z8"/>
    <w:rsid w:val="00D2610C"/>
  </w:style>
  <w:style w:type="character" w:customStyle="1" w:styleId="WW8Num3z0">
    <w:name w:val="WW8Num3z0"/>
    <w:rsid w:val="00D2610C"/>
    <w:rPr>
      <w:rFonts w:ascii="Symbol" w:hAnsi="Symbol" w:cs="Arial"/>
    </w:rPr>
  </w:style>
  <w:style w:type="character" w:customStyle="1" w:styleId="WW8Num3z1">
    <w:name w:val="WW8Num3z1"/>
    <w:rsid w:val="00D2610C"/>
    <w:rPr>
      <w:rFonts w:ascii="OpenSymbol" w:hAnsi="OpenSymbol" w:cs="OpenSymbol"/>
    </w:rPr>
  </w:style>
  <w:style w:type="character" w:customStyle="1" w:styleId="WW8Num4z0">
    <w:name w:val="WW8Num4z0"/>
    <w:rsid w:val="00D2610C"/>
    <w:rPr>
      <w:rFonts w:ascii="Symbol" w:hAnsi="Symbol" w:cs="Symbol"/>
      <w:b/>
      <w:sz w:val="20"/>
    </w:rPr>
  </w:style>
  <w:style w:type="character" w:customStyle="1" w:styleId="WW8Num4z1">
    <w:name w:val="WW8Num4z1"/>
    <w:rsid w:val="00D2610C"/>
    <w:rPr>
      <w:rFonts w:ascii="Courier New" w:hAnsi="Courier New" w:cs="Courier New"/>
    </w:rPr>
  </w:style>
  <w:style w:type="character" w:customStyle="1" w:styleId="WW8Num4z2">
    <w:name w:val="WW8Num4z2"/>
    <w:rsid w:val="00D2610C"/>
    <w:rPr>
      <w:rFonts w:ascii="Wingdings" w:hAnsi="Wingdings" w:cs="Wingdings"/>
    </w:rPr>
  </w:style>
  <w:style w:type="character" w:customStyle="1" w:styleId="WW8Num5z0">
    <w:name w:val="WW8Num5z0"/>
    <w:rsid w:val="00D2610C"/>
    <w:rPr>
      <w:rFonts w:ascii="Symbol" w:hAnsi="Symbol" w:cs="Symbol"/>
      <w:b/>
      <w:sz w:val="20"/>
    </w:rPr>
  </w:style>
  <w:style w:type="character" w:customStyle="1" w:styleId="WW8Num5z1">
    <w:name w:val="WW8Num5z1"/>
    <w:rsid w:val="00D2610C"/>
    <w:rPr>
      <w:rFonts w:ascii="Courier New" w:hAnsi="Courier New" w:cs="Courier New"/>
    </w:rPr>
  </w:style>
  <w:style w:type="character" w:customStyle="1" w:styleId="WW8Num5z2">
    <w:name w:val="WW8Num5z2"/>
    <w:rsid w:val="00D2610C"/>
    <w:rPr>
      <w:rFonts w:ascii="Wingdings" w:hAnsi="Wingdings" w:cs="Wingdings"/>
    </w:rPr>
  </w:style>
  <w:style w:type="character" w:customStyle="1" w:styleId="WW8Num6z0">
    <w:name w:val="WW8Num6z0"/>
    <w:rsid w:val="00D2610C"/>
    <w:rPr>
      <w:rFonts w:cs="Arial"/>
    </w:rPr>
  </w:style>
  <w:style w:type="character" w:customStyle="1" w:styleId="WW8Num6z1">
    <w:name w:val="WW8Num6z1"/>
    <w:rsid w:val="00D2610C"/>
  </w:style>
  <w:style w:type="character" w:customStyle="1" w:styleId="WW8Num6z2">
    <w:name w:val="WW8Num6z2"/>
    <w:rsid w:val="00D2610C"/>
  </w:style>
  <w:style w:type="character" w:customStyle="1" w:styleId="WW8Num6z3">
    <w:name w:val="WW8Num6z3"/>
    <w:rsid w:val="00D2610C"/>
  </w:style>
  <w:style w:type="character" w:customStyle="1" w:styleId="WW8Num6z4">
    <w:name w:val="WW8Num6z4"/>
    <w:rsid w:val="00D2610C"/>
  </w:style>
  <w:style w:type="character" w:customStyle="1" w:styleId="WW8Num6z5">
    <w:name w:val="WW8Num6z5"/>
    <w:rsid w:val="00D2610C"/>
  </w:style>
  <w:style w:type="character" w:customStyle="1" w:styleId="WW8Num6z6">
    <w:name w:val="WW8Num6z6"/>
    <w:rsid w:val="00D2610C"/>
  </w:style>
  <w:style w:type="character" w:customStyle="1" w:styleId="WW8Num6z7">
    <w:name w:val="WW8Num6z7"/>
    <w:rsid w:val="00D2610C"/>
  </w:style>
  <w:style w:type="character" w:customStyle="1" w:styleId="WW8Num6z8">
    <w:name w:val="WW8Num6z8"/>
    <w:rsid w:val="00D2610C"/>
  </w:style>
  <w:style w:type="character" w:customStyle="1" w:styleId="WW8Num7z0">
    <w:name w:val="WW8Num7z0"/>
    <w:rsid w:val="00D2610C"/>
    <w:rPr>
      <w:rFonts w:cs="Times New Roman" w:hint="default"/>
    </w:rPr>
  </w:style>
  <w:style w:type="character" w:customStyle="1" w:styleId="WW8Num8z0">
    <w:name w:val="WW8Num8z0"/>
    <w:rsid w:val="00D2610C"/>
  </w:style>
  <w:style w:type="character" w:customStyle="1" w:styleId="WW8Num8z1">
    <w:name w:val="WW8Num8z1"/>
    <w:rsid w:val="00D2610C"/>
    <w:rPr>
      <w:rFonts w:ascii="Cambria" w:hAnsi="Cambria" w:cs="Cambria"/>
      <w:b/>
      <w:i/>
      <w:sz w:val="20"/>
      <w:szCs w:val="22"/>
      <w:lang w:val="en-US"/>
    </w:rPr>
  </w:style>
  <w:style w:type="character" w:customStyle="1" w:styleId="WW8Num8z2">
    <w:name w:val="WW8Num8z2"/>
    <w:rsid w:val="00D2610C"/>
  </w:style>
  <w:style w:type="character" w:customStyle="1" w:styleId="WW8Num8z3">
    <w:name w:val="WW8Num8z3"/>
    <w:rsid w:val="00D2610C"/>
  </w:style>
  <w:style w:type="character" w:customStyle="1" w:styleId="WW8Num8z4">
    <w:name w:val="WW8Num8z4"/>
    <w:rsid w:val="00D2610C"/>
  </w:style>
  <w:style w:type="character" w:customStyle="1" w:styleId="WW8Num8z5">
    <w:name w:val="WW8Num8z5"/>
    <w:rsid w:val="00D2610C"/>
  </w:style>
  <w:style w:type="character" w:customStyle="1" w:styleId="WW8Num8z6">
    <w:name w:val="WW8Num8z6"/>
    <w:rsid w:val="00D2610C"/>
  </w:style>
  <w:style w:type="character" w:customStyle="1" w:styleId="WW8Num8z7">
    <w:name w:val="WW8Num8z7"/>
    <w:rsid w:val="00D2610C"/>
  </w:style>
  <w:style w:type="character" w:customStyle="1" w:styleId="WW8Num8z8">
    <w:name w:val="WW8Num8z8"/>
    <w:rsid w:val="00D2610C"/>
  </w:style>
  <w:style w:type="character" w:customStyle="1" w:styleId="WW8Num9z0">
    <w:name w:val="WW8Num9z0"/>
    <w:rsid w:val="00D2610C"/>
    <w:rPr>
      <w:b/>
      <w:color w:val="FF0000"/>
      <w:sz w:val="20"/>
    </w:rPr>
  </w:style>
  <w:style w:type="character" w:customStyle="1" w:styleId="WW8Num9z1">
    <w:name w:val="WW8Num9z1"/>
    <w:rsid w:val="00D2610C"/>
    <w:rPr>
      <w:rFonts w:ascii="Cambria" w:hAnsi="Cambria" w:cs="Cambria"/>
      <w:b/>
      <w:color w:val="000000"/>
      <w:sz w:val="20"/>
      <w:szCs w:val="22"/>
      <w:lang w:val="el-GR"/>
    </w:rPr>
  </w:style>
  <w:style w:type="character" w:customStyle="1" w:styleId="WW8Num10z0">
    <w:name w:val="WW8Num10z0"/>
    <w:rsid w:val="00D2610C"/>
    <w:rPr>
      <w:rFonts w:ascii="Arial" w:hAnsi="Arial" w:cs="Arial"/>
      <w:b/>
      <w:sz w:val="20"/>
      <w:szCs w:val="22"/>
    </w:rPr>
  </w:style>
  <w:style w:type="character" w:customStyle="1" w:styleId="WW8Num10z1">
    <w:name w:val="WW8Num10z1"/>
    <w:rsid w:val="00D2610C"/>
    <w:rPr>
      <w:rFonts w:ascii="Cambria" w:hAnsi="Cambria" w:cs="Arial"/>
      <w:b/>
      <w:sz w:val="20"/>
      <w:szCs w:val="22"/>
    </w:rPr>
  </w:style>
  <w:style w:type="character" w:customStyle="1" w:styleId="WW8Num11z0">
    <w:name w:val="WW8Num11z0"/>
    <w:rsid w:val="00D2610C"/>
    <w:rPr>
      <w:rFonts w:ascii="Symbol" w:hAnsi="Symbol" w:cs="Symbol"/>
      <w:sz w:val="22"/>
      <w:szCs w:val="22"/>
    </w:rPr>
  </w:style>
  <w:style w:type="character" w:customStyle="1" w:styleId="WW8Num12z0">
    <w:name w:val="WW8Num12z0"/>
    <w:rsid w:val="00D2610C"/>
    <w:rPr>
      <w:rFonts w:ascii="Arial" w:hAnsi="Arial" w:cs="Arial"/>
      <w:b/>
      <w:sz w:val="22"/>
      <w:szCs w:val="22"/>
    </w:rPr>
  </w:style>
  <w:style w:type="character" w:customStyle="1" w:styleId="WW8Num12z1">
    <w:name w:val="WW8Num12z1"/>
    <w:rsid w:val="00D2610C"/>
    <w:rPr>
      <w:rFonts w:ascii="Cambria" w:hAnsi="Cambria" w:cs="Arial"/>
      <w:b/>
      <w:sz w:val="22"/>
      <w:szCs w:val="22"/>
    </w:rPr>
  </w:style>
  <w:style w:type="character" w:customStyle="1" w:styleId="WW8Num13z0">
    <w:name w:val="WW8Num13z0"/>
    <w:rsid w:val="00D2610C"/>
    <w:rPr>
      <w:rFonts w:ascii="Calibri" w:hAnsi="Calibri" w:cs="Arial"/>
      <w:b/>
      <w:spacing w:val="5"/>
      <w:sz w:val="22"/>
      <w:szCs w:val="22"/>
      <w:lang w:val="el-GR"/>
    </w:rPr>
  </w:style>
  <w:style w:type="character" w:customStyle="1" w:styleId="WW8Num14z0">
    <w:name w:val="WW8Num14z0"/>
    <w:rsid w:val="00D2610C"/>
    <w:rPr>
      <w:rFonts w:ascii="Symbol" w:hAnsi="Symbol" w:cs="Symbol" w:hint="default"/>
      <w:sz w:val="22"/>
      <w:szCs w:val="22"/>
      <w:lang w:val="el-GR" w:bidi="en-US"/>
    </w:rPr>
  </w:style>
  <w:style w:type="character" w:customStyle="1" w:styleId="WW8Num15z0">
    <w:name w:val="WW8Num15z0"/>
    <w:rsid w:val="00D2610C"/>
    <w:rPr>
      <w:rFonts w:ascii="Symbol" w:hAnsi="Symbol" w:cs="Symbol" w:hint="default"/>
      <w:color w:val="000000"/>
      <w:sz w:val="22"/>
      <w:szCs w:val="22"/>
      <w:lang w:val="el-GR" w:eastAsia="ar-SA" w:bidi="en-US"/>
    </w:rPr>
  </w:style>
  <w:style w:type="character" w:customStyle="1" w:styleId="WW8Num16z0">
    <w:name w:val="WW8Num16z0"/>
    <w:rsid w:val="00D2610C"/>
    <w:rPr>
      <w:rFonts w:ascii="Symbol" w:hAnsi="Symbol" w:cs="Symbol" w:hint="default"/>
      <w:b w:val="0"/>
      <w:sz w:val="20"/>
    </w:rPr>
  </w:style>
  <w:style w:type="character" w:customStyle="1" w:styleId="WW8Num16z1">
    <w:name w:val="WW8Num16z1"/>
    <w:rsid w:val="00D2610C"/>
    <w:rPr>
      <w:rFonts w:ascii="Courier New" w:hAnsi="Courier New" w:cs="Courier New" w:hint="default"/>
    </w:rPr>
  </w:style>
  <w:style w:type="character" w:customStyle="1" w:styleId="WW8Num16z2">
    <w:name w:val="WW8Num16z2"/>
    <w:rsid w:val="00D2610C"/>
    <w:rPr>
      <w:rFonts w:ascii="Wingdings" w:hAnsi="Wingdings" w:cs="Wingdings" w:hint="default"/>
    </w:rPr>
  </w:style>
  <w:style w:type="character" w:customStyle="1" w:styleId="WW8Num16z3">
    <w:name w:val="WW8Num16z3"/>
    <w:rsid w:val="00D2610C"/>
    <w:rPr>
      <w:rFonts w:ascii="Symbol" w:hAnsi="Symbol" w:cs="Symbol" w:hint="default"/>
      <w:b/>
      <w:sz w:val="20"/>
    </w:rPr>
  </w:style>
  <w:style w:type="character" w:customStyle="1" w:styleId="WW8Num17z0">
    <w:name w:val="WW8Num17z0"/>
    <w:rsid w:val="00D2610C"/>
    <w:rPr>
      <w:rFonts w:ascii="Symbol" w:hAnsi="Symbol" w:cs="Symbol" w:hint="default"/>
    </w:rPr>
  </w:style>
  <w:style w:type="character" w:customStyle="1" w:styleId="WW8Num17z1">
    <w:name w:val="WW8Num17z1"/>
    <w:rsid w:val="00D2610C"/>
    <w:rPr>
      <w:rFonts w:ascii="Courier New" w:hAnsi="Courier New" w:cs="Courier New" w:hint="default"/>
    </w:rPr>
  </w:style>
  <w:style w:type="character" w:customStyle="1" w:styleId="WW8Num17z2">
    <w:name w:val="WW8Num17z2"/>
    <w:rsid w:val="00D2610C"/>
    <w:rPr>
      <w:rFonts w:ascii="Wingdings" w:hAnsi="Wingdings" w:cs="Wingdings" w:hint="default"/>
    </w:rPr>
  </w:style>
  <w:style w:type="character" w:customStyle="1" w:styleId="WW8Num18z0">
    <w:name w:val="WW8Num18z0"/>
    <w:rsid w:val="00D2610C"/>
    <w:rPr>
      <w:rFonts w:ascii="Symbol" w:hAnsi="Symbol" w:cs="Symbol" w:hint="default"/>
    </w:rPr>
  </w:style>
  <w:style w:type="character" w:customStyle="1" w:styleId="WW8Num18z1">
    <w:name w:val="WW8Num18z1"/>
    <w:rsid w:val="00D2610C"/>
    <w:rPr>
      <w:rFonts w:ascii="Courier New" w:hAnsi="Courier New" w:cs="Courier New" w:hint="default"/>
    </w:rPr>
  </w:style>
  <w:style w:type="character" w:customStyle="1" w:styleId="WW8Num18z2">
    <w:name w:val="WW8Num18z2"/>
    <w:rsid w:val="00D2610C"/>
    <w:rPr>
      <w:rFonts w:ascii="Wingdings" w:hAnsi="Wingdings" w:cs="Wingdings" w:hint="default"/>
    </w:rPr>
  </w:style>
  <w:style w:type="character" w:customStyle="1" w:styleId="WW8Num19z0">
    <w:name w:val="WW8Num19z0"/>
    <w:rsid w:val="00D2610C"/>
  </w:style>
  <w:style w:type="character" w:customStyle="1" w:styleId="WW8Num19z1">
    <w:name w:val="WW8Num19z1"/>
    <w:rsid w:val="00D2610C"/>
  </w:style>
  <w:style w:type="character" w:customStyle="1" w:styleId="WW8Num19z2">
    <w:name w:val="WW8Num19z2"/>
    <w:rsid w:val="00D2610C"/>
  </w:style>
  <w:style w:type="character" w:customStyle="1" w:styleId="WW8Num19z3">
    <w:name w:val="WW8Num19z3"/>
    <w:rsid w:val="00D2610C"/>
  </w:style>
  <w:style w:type="character" w:customStyle="1" w:styleId="WW8Num19z4">
    <w:name w:val="WW8Num19z4"/>
    <w:rsid w:val="00D2610C"/>
  </w:style>
  <w:style w:type="character" w:customStyle="1" w:styleId="WW8Num19z5">
    <w:name w:val="WW8Num19z5"/>
    <w:rsid w:val="00D2610C"/>
  </w:style>
  <w:style w:type="character" w:customStyle="1" w:styleId="WW8Num19z6">
    <w:name w:val="WW8Num19z6"/>
    <w:rsid w:val="00D2610C"/>
  </w:style>
  <w:style w:type="character" w:customStyle="1" w:styleId="WW8Num19z7">
    <w:name w:val="WW8Num19z7"/>
    <w:rsid w:val="00D2610C"/>
  </w:style>
  <w:style w:type="character" w:customStyle="1" w:styleId="WW8Num19z8">
    <w:name w:val="WW8Num19z8"/>
    <w:rsid w:val="00D2610C"/>
  </w:style>
  <w:style w:type="character" w:customStyle="1" w:styleId="WW8Num20z0">
    <w:name w:val="WW8Num20z0"/>
    <w:rsid w:val="00D2610C"/>
    <w:rPr>
      <w:rFonts w:ascii="Symbol" w:hAnsi="Symbol" w:cs="Symbol" w:hint="default"/>
      <w:b/>
      <w:sz w:val="20"/>
    </w:rPr>
  </w:style>
  <w:style w:type="character" w:customStyle="1" w:styleId="WW8Num20z1">
    <w:name w:val="WW8Num20z1"/>
    <w:rsid w:val="00D2610C"/>
    <w:rPr>
      <w:rFonts w:ascii="Courier New" w:hAnsi="Courier New" w:cs="Courier New" w:hint="default"/>
    </w:rPr>
  </w:style>
  <w:style w:type="character" w:customStyle="1" w:styleId="WW8Num20z2">
    <w:name w:val="WW8Num20z2"/>
    <w:rsid w:val="00D2610C"/>
    <w:rPr>
      <w:rFonts w:ascii="Wingdings" w:hAnsi="Wingdings" w:cs="Wingdings" w:hint="default"/>
    </w:rPr>
  </w:style>
  <w:style w:type="character" w:customStyle="1" w:styleId="WW8Num21z0">
    <w:name w:val="WW8Num21z0"/>
    <w:rsid w:val="00D2610C"/>
    <w:rPr>
      <w:rFonts w:ascii="Symbol" w:hAnsi="Symbol" w:cs="Symbol" w:hint="default"/>
    </w:rPr>
  </w:style>
  <w:style w:type="character" w:customStyle="1" w:styleId="WW8Num21z1">
    <w:name w:val="WW8Num21z1"/>
    <w:rsid w:val="00D2610C"/>
    <w:rPr>
      <w:rFonts w:ascii="Courier New" w:hAnsi="Courier New" w:cs="Courier New" w:hint="default"/>
    </w:rPr>
  </w:style>
  <w:style w:type="character" w:customStyle="1" w:styleId="WW8Num21z2">
    <w:name w:val="WW8Num21z2"/>
    <w:rsid w:val="00D2610C"/>
    <w:rPr>
      <w:rFonts w:ascii="Wingdings" w:hAnsi="Wingdings" w:cs="Wingdings" w:hint="default"/>
    </w:rPr>
  </w:style>
  <w:style w:type="character" w:customStyle="1" w:styleId="WW8Num22z0">
    <w:name w:val="WW8Num22z0"/>
    <w:rsid w:val="00D2610C"/>
    <w:rPr>
      <w:rFonts w:ascii="Symbol" w:hAnsi="Symbol" w:cs="Symbol" w:hint="default"/>
      <w:b/>
      <w:sz w:val="20"/>
    </w:rPr>
  </w:style>
  <w:style w:type="character" w:customStyle="1" w:styleId="WW8Num22z1">
    <w:name w:val="WW8Num22z1"/>
    <w:rsid w:val="00D2610C"/>
    <w:rPr>
      <w:rFonts w:ascii="Courier New" w:hAnsi="Courier New" w:cs="Courier New" w:hint="default"/>
    </w:rPr>
  </w:style>
  <w:style w:type="character" w:customStyle="1" w:styleId="WW8Num22z2">
    <w:name w:val="WW8Num22z2"/>
    <w:rsid w:val="00D2610C"/>
    <w:rPr>
      <w:rFonts w:ascii="Wingdings" w:hAnsi="Wingdings" w:cs="Wingdings" w:hint="default"/>
    </w:rPr>
  </w:style>
  <w:style w:type="character" w:customStyle="1" w:styleId="WW8Num23z0">
    <w:name w:val="WW8Num23z0"/>
    <w:rsid w:val="00D2610C"/>
    <w:rPr>
      <w:rFonts w:ascii="Arial" w:eastAsia="Arial" w:hAnsi="Arial" w:cs="Arial" w:hint="default"/>
      <w:i w:val="0"/>
    </w:rPr>
  </w:style>
  <w:style w:type="character" w:customStyle="1" w:styleId="WW8Num23z1">
    <w:name w:val="WW8Num23z1"/>
    <w:rsid w:val="00D2610C"/>
    <w:rPr>
      <w:rFonts w:ascii="Courier New" w:hAnsi="Courier New" w:cs="Courier New" w:hint="default"/>
    </w:rPr>
  </w:style>
  <w:style w:type="character" w:customStyle="1" w:styleId="WW8Num23z2">
    <w:name w:val="WW8Num23z2"/>
    <w:rsid w:val="00D2610C"/>
    <w:rPr>
      <w:rFonts w:ascii="Wingdings" w:hAnsi="Wingdings" w:cs="Wingdings" w:hint="default"/>
    </w:rPr>
  </w:style>
  <w:style w:type="character" w:customStyle="1" w:styleId="WW8Num23z3">
    <w:name w:val="WW8Num23z3"/>
    <w:rsid w:val="00D2610C"/>
    <w:rPr>
      <w:rFonts w:ascii="Symbol" w:hAnsi="Symbol" w:cs="Symbol" w:hint="default"/>
    </w:rPr>
  </w:style>
  <w:style w:type="character" w:customStyle="1" w:styleId="WW8Num24z0">
    <w:name w:val="WW8Num24z0"/>
    <w:rsid w:val="00D2610C"/>
  </w:style>
  <w:style w:type="character" w:customStyle="1" w:styleId="WW8Num24z1">
    <w:name w:val="WW8Num24z1"/>
    <w:rsid w:val="00D2610C"/>
  </w:style>
  <w:style w:type="character" w:customStyle="1" w:styleId="WW8Num24z2">
    <w:name w:val="WW8Num24z2"/>
    <w:rsid w:val="00D2610C"/>
  </w:style>
  <w:style w:type="character" w:customStyle="1" w:styleId="WW8Num24z3">
    <w:name w:val="WW8Num24z3"/>
    <w:rsid w:val="00D2610C"/>
  </w:style>
  <w:style w:type="character" w:customStyle="1" w:styleId="WW8Num24z4">
    <w:name w:val="WW8Num24z4"/>
    <w:rsid w:val="00D2610C"/>
  </w:style>
  <w:style w:type="character" w:customStyle="1" w:styleId="WW8Num24z5">
    <w:name w:val="WW8Num24z5"/>
    <w:rsid w:val="00D2610C"/>
  </w:style>
  <w:style w:type="character" w:customStyle="1" w:styleId="WW8Num24z6">
    <w:name w:val="WW8Num24z6"/>
    <w:rsid w:val="00D2610C"/>
  </w:style>
  <w:style w:type="character" w:customStyle="1" w:styleId="WW8Num24z7">
    <w:name w:val="WW8Num24z7"/>
    <w:rsid w:val="00D2610C"/>
  </w:style>
  <w:style w:type="character" w:customStyle="1" w:styleId="WW8Num24z8">
    <w:name w:val="WW8Num24z8"/>
    <w:rsid w:val="00D2610C"/>
  </w:style>
  <w:style w:type="character" w:customStyle="1" w:styleId="WW8Num25z0">
    <w:name w:val="WW8Num25z0"/>
    <w:rsid w:val="00D2610C"/>
    <w:rPr>
      <w:rFonts w:ascii="Arial" w:eastAsia="Arial" w:hAnsi="Arial" w:cs="Arial" w:hint="default"/>
      <w:i w:val="0"/>
    </w:rPr>
  </w:style>
  <w:style w:type="character" w:customStyle="1" w:styleId="WW8Num25z1">
    <w:name w:val="WW8Num25z1"/>
    <w:rsid w:val="00D2610C"/>
    <w:rPr>
      <w:rFonts w:ascii="Courier New" w:hAnsi="Courier New" w:cs="Courier New" w:hint="default"/>
    </w:rPr>
  </w:style>
  <w:style w:type="character" w:customStyle="1" w:styleId="WW8Num25z2">
    <w:name w:val="WW8Num25z2"/>
    <w:rsid w:val="00D2610C"/>
    <w:rPr>
      <w:rFonts w:ascii="Wingdings" w:hAnsi="Wingdings" w:cs="Wingdings" w:hint="default"/>
    </w:rPr>
  </w:style>
  <w:style w:type="character" w:customStyle="1" w:styleId="WW8Num25z3">
    <w:name w:val="WW8Num25z3"/>
    <w:rsid w:val="00D2610C"/>
    <w:rPr>
      <w:rFonts w:ascii="Symbol" w:hAnsi="Symbol" w:cs="Symbol" w:hint="default"/>
    </w:rPr>
  </w:style>
  <w:style w:type="character" w:customStyle="1" w:styleId="WW8Num26z0">
    <w:name w:val="WW8Num26z0"/>
    <w:rsid w:val="00D2610C"/>
    <w:rPr>
      <w:rFonts w:ascii="Arial" w:eastAsia="Arial" w:hAnsi="Arial" w:cs="Arial" w:hint="default"/>
      <w:i w:val="0"/>
    </w:rPr>
  </w:style>
  <w:style w:type="character" w:customStyle="1" w:styleId="WW8Num26z1">
    <w:name w:val="WW8Num26z1"/>
    <w:rsid w:val="00D2610C"/>
    <w:rPr>
      <w:rFonts w:ascii="Courier New" w:hAnsi="Courier New" w:cs="Courier New" w:hint="default"/>
    </w:rPr>
  </w:style>
  <w:style w:type="character" w:customStyle="1" w:styleId="WW8Num26z2">
    <w:name w:val="WW8Num26z2"/>
    <w:rsid w:val="00D2610C"/>
    <w:rPr>
      <w:rFonts w:ascii="Wingdings" w:hAnsi="Wingdings" w:cs="Wingdings" w:hint="default"/>
    </w:rPr>
  </w:style>
  <w:style w:type="character" w:customStyle="1" w:styleId="WW8Num26z3">
    <w:name w:val="WW8Num26z3"/>
    <w:rsid w:val="00D2610C"/>
    <w:rPr>
      <w:rFonts w:ascii="Symbol" w:hAnsi="Symbol" w:cs="Symbol" w:hint="default"/>
    </w:rPr>
  </w:style>
  <w:style w:type="character" w:customStyle="1" w:styleId="WW8Num27z0">
    <w:name w:val="WW8Num27z0"/>
    <w:rsid w:val="00D2610C"/>
    <w:rPr>
      <w:rFonts w:eastAsia="Arial" w:hint="default"/>
      <w:b w:val="0"/>
    </w:rPr>
  </w:style>
  <w:style w:type="character" w:customStyle="1" w:styleId="WW8Num27z1">
    <w:name w:val="WW8Num27z1"/>
    <w:rsid w:val="00D2610C"/>
  </w:style>
  <w:style w:type="character" w:customStyle="1" w:styleId="WW8Num27z2">
    <w:name w:val="WW8Num27z2"/>
    <w:rsid w:val="00D2610C"/>
  </w:style>
  <w:style w:type="character" w:customStyle="1" w:styleId="WW8Num27z3">
    <w:name w:val="WW8Num27z3"/>
    <w:rsid w:val="00D2610C"/>
  </w:style>
  <w:style w:type="character" w:customStyle="1" w:styleId="WW8Num27z4">
    <w:name w:val="WW8Num27z4"/>
    <w:rsid w:val="00D2610C"/>
  </w:style>
  <w:style w:type="character" w:customStyle="1" w:styleId="WW8Num27z5">
    <w:name w:val="WW8Num27z5"/>
    <w:rsid w:val="00D2610C"/>
  </w:style>
  <w:style w:type="character" w:customStyle="1" w:styleId="WW8Num27z6">
    <w:name w:val="WW8Num27z6"/>
    <w:rsid w:val="00D2610C"/>
  </w:style>
  <w:style w:type="character" w:customStyle="1" w:styleId="WW8Num27z7">
    <w:name w:val="WW8Num27z7"/>
    <w:rsid w:val="00D2610C"/>
  </w:style>
  <w:style w:type="character" w:customStyle="1" w:styleId="WW8Num27z8">
    <w:name w:val="WW8Num27z8"/>
    <w:rsid w:val="00D2610C"/>
  </w:style>
  <w:style w:type="character" w:customStyle="1" w:styleId="WW8Num28z0">
    <w:name w:val="WW8Num28z0"/>
    <w:rsid w:val="00D2610C"/>
    <w:rPr>
      <w:rFonts w:eastAsia="Times New Roman" w:hint="default"/>
      <w:color w:val="auto"/>
    </w:rPr>
  </w:style>
  <w:style w:type="character" w:customStyle="1" w:styleId="WW8Num28z1">
    <w:name w:val="WW8Num28z1"/>
    <w:rsid w:val="00D2610C"/>
  </w:style>
  <w:style w:type="character" w:customStyle="1" w:styleId="WW8Num28z2">
    <w:name w:val="WW8Num28z2"/>
    <w:rsid w:val="00D2610C"/>
  </w:style>
  <w:style w:type="character" w:customStyle="1" w:styleId="WW8Num28z3">
    <w:name w:val="WW8Num28z3"/>
    <w:rsid w:val="00D2610C"/>
  </w:style>
  <w:style w:type="character" w:customStyle="1" w:styleId="WW8Num28z4">
    <w:name w:val="WW8Num28z4"/>
    <w:rsid w:val="00D2610C"/>
  </w:style>
  <w:style w:type="character" w:customStyle="1" w:styleId="WW8Num28z5">
    <w:name w:val="WW8Num28z5"/>
    <w:rsid w:val="00D2610C"/>
  </w:style>
  <w:style w:type="character" w:customStyle="1" w:styleId="WW8Num28z6">
    <w:name w:val="WW8Num28z6"/>
    <w:rsid w:val="00D2610C"/>
  </w:style>
  <w:style w:type="character" w:customStyle="1" w:styleId="WW8Num28z7">
    <w:name w:val="WW8Num28z7"/>
    <w:rsid w:val="00D2610C"/>
  </w:style>
  <w:style w:type="character" w:customStyle="1" w:styleId="WW8Num28z8">
    <w:name w:val="WW8Num28z8"/>
    <w:rsid w:val="00D2610C"/>
  </w:style>
  <w:style w:type="character" w:customStyle="1" w:styleId="WW8Num29z0">
    <w:name w:val="WW8Num29z0"/>
    <w:rsid w:val="00D2610C"/>
    <w:rPr>
      <w:rFonts w:ascii="Symbol" w:hAnsi="Symbol" w:cs="Symbol" w:hint="default"/>
      <w:b/>
      <w:sz w:val="20"/>
    </w:rPr>
  </w:style>
  <w:style w:type="character" w:customStyle="1" w:styleId="WW8Num29z1">
    <w:name w:val="WW8Num29z1"/>
    <w:rsid w:val="00D2610C"/>
    <w:rPr>
      <w:rFonts w:ascii="Courier New" w:hAnsi="Courier New" w:cs="Courier New" w:hint="default"/>
    </w:rPr>
  </w:style>
  <w:style w:type="character" w:customStyle="1" w:styleId="WW8Num29z2">
    <w:name w:val="WW8Num29z2"/>
    <w:rsid w:val="00D2610C"/>
    <w:rPr>
      <w:rFonts w:ascii="Wingdings" w:hAnsi="Wingdings" w:cs="Wingdings" w:hint="default"/>
    </w:rPr>
  </w:style>
  <w:style w:type="character" w:customStyle="1" w:styleId="WW8Num30z0">
    <w:name w:val="WW8Num30z0"/>
    <w:rsid w:val="00D2610C"/>
  </w:style>
  <w:style w:type="character" w:customStyle="1" w:styleId="WW8Num30z1">
    <w:name w:val="WW8Num30z1"/>
    <w:rsid w:val="00D2610C"/>
  </w:style>
  <w:style w:type="character" w:customStyle="1" w:styleId="WW8Num30z2">
    <w:name w:val="WW8Num30z2"/>
    <w:rsid w:val="00D2610C"/>
  </w:style>
  <w:style w:type="character" w:customStyle="1" w:styleId="WW8Num30z3">
    <w:name w:val="WW8Num30z3"/>
    <w:rsid w:val="00D2610C"/>
  </w:style>
  <w:style w:type="character" w:customStyle="1" w:styleId="WW8Num30z4">
    <w:name w:val="WW8Num30z4"/>
    <w:rsid w:val="00D2610C"/>
  </w:style>
  <w:style w:type="character" w:customStyle="1" w:styleId="WW8Num30z5">
    <w:name w:val="WW8Num30z5"/>
    <w:rsid w:val="00D2610C"/>
  </w:style>
  <w:style w:type="character" w:customStyle="1" w:styleId="WW8Num30z6">
    <w:name w:val="WW8Num30z6"/>
    <w:rsid w:val="00D2610C"/>
  </w:style>
  <w:style w:type="character" w:customStyle="1" w:styleId="WW8Num30z7">
    <w:name w:val="WW8Num30z7"/>
    <w:rsid w:val="00D2610C"/>
  </w:style>
  <w:style w:type="character" w:customStyle="1" w:styleId="WW8Num30z8">
    <w:name w:val="WW8Num30z8"/>
    <w:rsid w:val="00D2610C"/>
  </w:style>
  <w:style w:type="character" w:customStyle="1" w:styleId="WW8Num31z0">
    <w:name w:val="WW8Num31z0"/>
    <w:rsid w:val="00D2610C"/>
    <w:rPr>
      <w:rFonts w:ascii="Symbol" w:hAnsi="Symbol" w:cs="Symbol" w:hint="default"/>
      <w:b/>
      <w:sz w:val="20"/>
    </w:rPr>
  </w:style>
  <w:style w:type="character" w:customStyle="1" w:styleId="WW8Num31z1">
    <w:name w:val="WW8Num31z1"/>
    <w:rsid w:val="00D2610C"/>
    <w:rPr>
      <w:rFonts w:ascii="Courier New" w:hAnsi="Courier New" w:cs="Courier New" w:hint="default"/>
    </w:rPr>
  </w:style>
  <w:style w:type="character" w:customStyle="1" w:styleId="WW8Num31z2">
    <w:name w:val="WW8Num31z2"/>
    <w:rsid w:val="00D2610C"/>
    <w:rPr>
      <w:rFonts w:ascii="Wingdings" w:hAnsi="Wingdings" w:cs="Wingdings" w:hint="default"/>
    </w:rPr>
  </w:style>
  <w:style w:type="character" w:customStyle="1" w:styleId="WW8Num32z0">
    <w:name w:val="WW8Num32z0"/>
    <w:rsid w:val="00D2610C"/>
    <w:rPr>
      <w:rFonts w:ascii="Symbol" w:hAnsi="Symbol" w:cs="Symbol" w:hint="default"/>
      <w:b w:val="0"/>
      <w:sz w:val="20"/>
    </w:rPr>
  </w:style>
  <w:style w:type="character" w:customStyle="1" w:styleId="WW8Num32z1">
    <w:name w:val="WW8Num32z1"/>
    <w:rsid w:val="00D2610C"/>
    <w:rPr>
      <w:rFonts w:ascii="Courier New" w:hAnsi="Courier New" w:cs="Courier New" w:hint="default"/>
    </w:rPr>
  </w:style>
  <w:style w:type="character" w:customStyle="1" w:styleId="WW8Num32z2">
    <w:name w:val="WW8Num32z2"/>
    <w:rsid w:val="00D2610C"/>
    <w:rPr>
      <w:rFonts w:ascii="Wingdings" w:hAnsi="Wingdings" w:cs="Wingdings" w:hint="default"/>
    </w:rPr>
  </w:style>
  <w:style w:type="character" w:customStyle="1" w:styleId="WW8Num32z3">
    <w:name w:val="WW8Num32z3"/>
    <w:rsid w:val="00D2610C"/>
    <w:rPr>
      <w:rFonts w:ascii="Symbol" w:hAnsi="Symbol" w:cs="Symbol" w:hint="default"/>
      <w:b/>
      <w:sz w:val="20"/>
    </w:rPr>
  </w:style>
  <w:style w:type="character" w:customStyle="1" w:styleId="WW8Num33z0">
    <w:name w:val="WW8Num33z0"/>
    <w:rsid w:val="00D2610C"/>
    <w:rPr>
      <w:rFonts w:ascii="Symbol" w:hAnsi="Symbol" w:cs="Symbol" w:hint="default"/>
    </w:rPr>
  </w:style>
  <w:style w:type="character" w:customStyle="1" w:styleId="WW8Num33z1">
    <w:name w:val="WW8Num33z1"/>
    <w:rsid w:val="00D2610C"/>
    <w:rPr>
      <w:rFonts w:ascii="Courier New" w:hAnsi="Courier New" w:cs="Courier New" w:hint="default"/>
    </w:rPr>
  </w:style>
  <w:style w:type="character" w:customStyle="1" w:styleId="WW8Num33z2">
    <w:name w:val="WW8Num33z2"/>
    <w:rsid w:val="00D2610C"/>
    <w:rPr>
      <w:rFonts w:ascii="Wingdings" w:hAnsi="Wingdings" w:cs="Wingdings" w:hint="default"/>
    </w:rPr>
  </w:style>
  <w:style w:type="character" w:customStyle="1" w:styleId="WW8Num34z0">
    <w:name w:val="WW8Num34z0"/>
    <w:rsid w:val="00D2610C"/>
  </w:style>
  <w:style w:type="character" w:customStyle="1" w:styleId="WW8Num34z1">
    <w:name w:val="WW8Num34z1"/>
    <w:rsid w:val="00D2610C"/>
  </w:style>
  <w:style w:type="character" w:customStyle="1" w:styleId="WW8Num34z2">
    <w:name w:val="WW8Num34z2"/>
    <w:rsid w:val="00D2610C"/>
  </w:style>
  <w:style w:type="character" w:customStyle="1" w:styleId="WW8Num34z3">
    <w:name w:val="WW8Num34z3"/>
    <w:rsid w:val="00D2610C"/>
  </w:style>
  <w:style w:type="character" w:customStyle="1" w:styleId="WW8Num34z4">
    <w:name w:val="WW8Num34z4"/>
    <w:rsid w:val="00D2610C"/>
  </w:style>
  <w:style w:type="character" w:customStyle="1" w:styleId="WW8Num34z5">
    <w:name w:val="WW8Num34z5"/>
    <w:rsid w:val="00D2610C"/>
  </w:style>
  <w:style w:type="character" w:customStyle="1" w:styleId="WW8Num34z6">
    <w:name w:val="WW8Num34z6"/>
    <w:rsid w:val="00D2610C"/>
  </w:style>
  <w:style w:type="character" w:customStyle="1" w:styleId="WW8Num34z7">
    <w:name w:val="WW8Num34z7"/>
    <w:rsid w:val="00D2610C"/>
  </w:style>
  <w:style w:type="character" w:customStyle="1" w:styleId="WW8Num34z8">
    <w:name w:val="WW8Num34z8"/>
    <w:rsid w:val="00D2610C"/>
  </w:style>
  <w:style w:type="character" w:customStyle="1" w:styleId="40">
    <w:name w:val="Προεπιλεγμένη γραμματοσειρά4"/>
    <w:rsid w:val="00D2610C"/>
  </w:style>
  <w:style w:type="character" w:customStyle="1" w:styleId="1Char1">
    <w:name w:val="Επικεφαλίδα 1 Char1"/>
    <w:basedOn w:val="40"/>
    <w:rsid w:val="00D2610C"/>
    <w:rPr>
      <w:sz w:val="24"/>
      <w:lang w:val="el-GR" w:bidi="ar-SA"/>
    </w:rPr>
  </w:style>
  <w:style w:type="character" w:customStyle="1" w:styleId="2Char">
    <w:name w:val="Επικεφαλίδα 2 Char"/>
    <w:basedOn w:val="40"/>
    <w:rsid w:val="00D2610C"/>
    <w:rPr>
      <w:b/>
      <w:sz w:val="24"/>
      <w:u w:val="single"/>
      <w:lang w:val="el-GR" w:bidi="ar-SA"/>
    </w:rPr>
  </w:style>
  <w:style w:type="character" w:customStyle="1" w:styleId="3Char">
    <w:name w:val="Επικεφαλίδα 3 Char"/>
    <w:basedOn w:val="40"/>
    <w:link w:val="Heading3"/>
    <w:uiPriority w:val="9"/>
    <w:qFormat/>
    <w:rsid w:val="00D2610C"/>
    <w:rPr>
      <w:b/>
      <w:sz w:val="24"/>
      <w:u w:val="single"/>
      <w:lang w:val="el-GR" w:bidi="ar-SA"/>
    </w:rPr>
  </w:style>
  <w:style w:type="character" w:customStyle="1" w:styleId="4Char">
    <w:name w:val="Επικεφαλίδα 4 Char"/>
    <w:basedOn w:val="40"/>
    <w:rsid w:val="00D2610C"/>
    <w:rPr>
      <w:b/>
      <w:bCs/>
      <w:sz w:val="24"/>
      <w:szCs w:val="24"/>
      <w:lang w:val="el-GR" w:bidi="ar-SA"/>
    </w:rPr>
  </w:style>
  <w:style w:type="character" w:customStyle="1" w:styleId="5Char1">
    <w:name w:val="Επικεφαλίδα 5 Char1"/>
    <w:basedOn w:val="40"/>
    <w:rsid w:val="00D2610C"/>
    <w:rPr>
      <w:b/>
      <w:bCs/>
      <w:sz w:val="24"/>
      <w:szCs w:val="24"/>
      <w:lang w:val="el-GR" w:bidi="ar-SA"/>
    </w:rPr>
  </w:style>
  <w:style w:type="character" w:customStyle="1" w:styleId="6Char">
    <w:name w:val="Επικεφαλίδα 6 Char"/>
    <w:basedOn w:val="40"/>
    <w:rsid w:val="00D2610C"/>
    <w:rPr>
      <w:b/>
      <w:bCs/>
      <w:sz w:val="24"/>
      <w:lang w:val="el-GR" w:bidi="ar-SA"/>
    </w:rPr>
  </w:style>
  <w:style w:type="character" w:customStyle="1" w:styleId="7Char">
    <w:name w:val="Επικεφαλίδα 7 Char"/>
    <w:basedOn w:val="40"/>
    <w:rsid w:val="00D2610C"/>
    <w:rPr>
      <w:b/>
      <w:bCs/>
      <w:lang w:val="el-GR" w:bidi="ar-SA"/>
    </w:rPr>
  </w:style>
  <w:style w:type="character" w:customStyle="1" w:styleId="8Char">
    <w:name w:val="Επικεφαλίδα 8 Char"/>
    <w:basedOn w:val="40"/>
    <w:rsid w:val="00D2610C"/>
    <w:rPr>
      <w:b/>
      <w:bCs/>
      <w:sz w:val="24"/>
      <w:szCs w:val="24"/>
      <w:lang w:val="el-GR" w:bidi="ar-SA"/>
    </w:rPr>
  </w:style>
  <w:style w:type="character" w:customStyle="1" w:styleId="9Char">
    <w:name w:val="Επικεφαλίδα 9 Char"/>
    <w:basedOn w:val="40"/>
    <w:rsid w:val="00D2610C"/>
    <w:rPr>
      <w:b/>
      <w:bCs/>
      <w:sz w:val="22"/>
      <w:szCs w:val="24"/>
      <w:lang w:val="el-GR" w:bidi="ar-SA"/>
    </w:rPr>
  </w:style>
  <w:style w:type="character" w:customStyle="1" w:styleId="Char">
    <w:name w:val="Σώμα κειμένου Char"/>
    <w:basedOn w:val="40"/>
    <w:rsid w:val="00D2610C"/>
    <w:rPr>
      <w:sz w:val="24"/>
      <w:lang w:val="el-GR" w:bidi="ar-SA"/>
    </w:rPr>
  </w:style>
  <w:style w:type="character" w:customStyle="1" w:styleId="Char0">
    <w:name w:val="Κεφαλίδα Char"/>
    <w:basedOn w:val="40"/>
    <w:qFormat/>
    <w:rsid w:val="00D2610C"/>
    <w:rPr>
      <w:sz w:val="24"/>
      <w:szCs w:val="24"/>
      <w:lang w:val="el-GR" w:bidi="ar-SA"/>
    </w:rPr>
  </w:style>
  <w:style w:type="character" w:customStyle="1" w:styleId="Char1">
    <w:name w:val="Σώμα κείμενου με εσοχή Char"/>
    <w:aliases w:val="Σώμα κείμενου με εσοχή Char Char Char Char Char Char,Σώμα κείμενου με εσοχή Char Char Char,Σώμα κείμενου με εσοχή Char Char Char Char Char Char Char Char Char"/>
    <w:basedOn w:val="40"/>
    <w:rsid w:val="00D2610C"/>
    <w:rPr>
      <w:sz w:val="24"/>
      <w:szCs w:val="24"/>
      <w:lang w:val="el-GR" w:bidi="ar-SA"/>
    </w:rPr>
  </w:style>
  <w:style w:type="character" w:styleId="a3">
    <w:name w:val="page number"/>
    <w:basedOn w:val="40"/>
    <w:rsid w:val="00D2610C"/>
  </w:style>
  <w:style w:type="character" w:customStyle="1" w:styleId="Char2">
    <w:name w:val="Υποσέλιδο Char"/>
    <w:basedOn w:val="40"/>
    <w:uiPriority w:val="99"/>
    <w:qFormat/>
    <w:rsid w:val="00D2610C"/>
    <w:rPr>
      <w:sz w:val="24"/>
      <w:szCs w:val="24"/>
      <w:lang w:val="el-GR" w:bidi="ar-SA"/>
    </w:rPr>
  </w:style>
  <w:style w:type="character" w:customStyle="1" w:styleId="2Char0">
    <w:name w:val="Σώμα κείμενου 2 Char"/>
    <w:basedOn w:val="40"/>
    <w:rsid w:val="00D2610C"/>
    <w:rPr>
      <w:b/>
      <w:bCs/>
      <w:sz w:val="24"/>
      <w:szCs w:val="24"/>
      <w:lang w:val="el-GR" w:bidi="ar-SA"/>
    </w:rPr>
  </w:style>
  <w:style w:type="character" w:customStyle="1" w:styleId="2Char1">
    <w:name w:val="Σώμα κείμενου με εσοχή 2 Char"/>
    <w:basedOn w:val="40"/>
    <w:rsid w:val="00D2610C"/>
    <w:rPr>
      <w:sz w:val="24"/>
      <w:szCs w:val="24"/>
      <w:lang w:val="el-GR" w:bidi="ar-SA"/>
    </w:rPr>
  </w:style>
  <w:style w:type="character" w:customStyle="1" w:styleId="3Char0">
    <w:name w:val="Σώμα κείμενου με εσοχή 3 Char"/>
    <w:basedOn w:val="40"/>
    <w:rsid w:val="00D2610C"/>
    <w:rPr>
      <w:sz w:val="24"/>
      <w:szCs w:val="24"/>
      <w:lang w:val="el-GR" w:bidi="ar-SA"/>
    </w:rPr>
  </w:style>
  <w:style w:type="character" w:customStyle="1" w:styleId="3Char1">
    <w:name w:val="Σώμα κείμενου 3 Char"/>
    <w:basedOn w:val="40"/>
    <w:rsid w:val="00D2610C"/>
    <w:rPr>
      <w:b/>
      <w:bCs/>
      <w:sz w:val="24"/>
      <w:szCs w:val="24"/>
      <w:lang w:val="el-GR" w:bidi="ar-SA"/>
    </w:rPr>
  </w:style>
  <w:style w:type="character" w:customStyle="1" w:styleId="apple-style-span">
    <w:name w:val="apple-style-span"/>
    <w:basedOn w:val="40"/>
    <w:rsid w:val="00D2610C"/>
    <w:rPr>
      <w:rFonts w:ascii="Times New Roman" w:hAnsi="Times New Roman" w:cs="Times New Roman" w:hint="default"/>
    </w:rPr>
  </w:style>
  <w:style w:type="character" w:customStyle="1" w:styleId="Char3">
    <w:name w:val="Κείμενο υποσημείωσης Char"/>
    <w:basedOn w:val="40"/>
    <w:rsid w:val="00D2610C"/>
    <w:rPr>
      <w:sz w:val="24"/>
      <w:szCs w:val="24"/>
      <w:lang w:val="el-GR" w:bidi="ar-SA"/>
    </w:rPr>
  </w:style>
  <w:style w:type="character" w:customStyle="1" w:styleId="a4">
    <w:name w:val="Χαρακτήρες υποσημείωσης"/>
    <w:basedOn w:val="40"/>
    <w:rsid w:val="00D2610C"/>
    <w:rPr>
      <w:vertAlign w:val="superscript"/>
    </w:rPr>
  </w:style>
  <w:style w:type="character" w:styleId="-">
    <w:name w:val="Hyperlink"/>
    <w:basedOn w:val="40"/>
    <w:rsid w:val="00D2610C"/>
    <w:rPr>
      <w:color w:val="0000FF"/>
      <w:u w:val="single"/>
    </w:rPr>
  </w:style>
  <w:style w:type="character" w:styleId="a5">
    <w:name w:val="Strong"/>
    <w:basedOn w:val="40"/>
    <w:qFormat/>
    <w:rsid w:val="00D2610C"/>
    <w:rPr>
      <w:rFonts w:cs="Times New Roman"/>
      <w:b/>
      <w:bCs/>
    </w:rPr>
  </w:style>
  <w:style w:type="character" w:customStyle="1" w:styleId="Char4">
    <w:name w:val="Κείμενο σημείωσης τέλους Char"/>
    <w:basedOn w:val="40"/>
    <w:rsid w:val="00D2610C"/>
    <w:rPr>
      <w:rFonts w:ascii="Arial" w:hAnsi="Arial" w:cs="Arial"/>
      <w:position w:val="2"/>
      <w:sz w:val="22"/>
      <w:szCs w:val="24"/>
      <w:lang w:val="en-US" w:eastAsia="zh-CN" w:bidi="ar-SA"/>
    </w:rPr>
  </w:style>
  <w:style w:type="character" w:customStyle="1" w:styleId="Char5">
    <w:name w:val="Απόσπασμα Char"/>
    <w:basedOn w:val="40"/>
    <w:rsid w:val="00D2610C"/>
    <w:rPr>
      <w:sz w:val="24"/>
      <w:szCs w:val="24"/>
      <w:lang w:val="el-GR" w:eastAsia="zh-CN" w:bidi="ar-SA"/>
    </w:rPr>
  </w:style>
  <w:style w:type="character" w:customStyle="1" w:styleId="Char6">
    <w:name w:val="Έντονο εισαγωγικό Char"/>
    <w:basedOn w:val="40"/>
    <w:rsid w:val="00D2610C"/>
    <w:rPr>
      <w:sz w:val="24"/>
      <w:szCs w:val="24"/>
      <w:lang w:val="el-GR" w:eastAsia="zh-CN" w:bidi="ar-SA"/>
    </w:rPr>
  </w:style>
  <w:style w:type="character" w:customStyle="1" w:styleId="msosubtleemphasis0">
    <w:name w:val="msosubtleemphasis"/>
    <w:rsid w:val="00D2610C"/>
    <w:rPr>
      <w:i/>
      <w:iCs w:val="0"/>
      <w:color w:val="5A5A5A"/>
    </w:rPr>
  </w:style>
  <w:style w:type="character" w:customStyle="1" w:styleId="msointenseemphasis0">
    <w:name w:val="msointenseemphasis"/>
    <w:basedOn w:val="40"/>
    <w:rsid w:val="00D2610C"/>
    <w:rPr>
      <w:b/>
      <w:bCs w:val="0"/>
      <w:i/>
      <w:iCs w:val="0"/>
      <w:sz w:val="24"/>
      <w:szCs w:val="24"/>
      <w:u w:val="single"/>
    </w:rPr>
  </w:style>
  <w:style w:type="character" w:customStyle="1" w:styleId="msosubtlereference0">
    <w:name w:val="msosubtlereference"/>
    <w:basedOn w:val="40"/>
    <w:rsid w:val="00D2610C"/>
    <w:rPr>
      <w:sz w:val="24"/>
      <w:szCs w:val="24"/>
      <w:u w:val="single"/>
    </w:rPr>
  </w:style>
  <w:style w:type="character" w:customStyle="1" w:styleId="msointensereference0">
    <w:name w:val="msointensereference"/>
    <w:basedOn w:val="40"/>
    <w:rsid w:val="00D2610C"/>
    <w:rPr>
      <w:b/>
      <w:bCs w:val="0"/>
      <w:sz w:val="24"/>
      <w:u w:val="single"/>
    </w:rPr>
  </w:style>
  <w:style w:type="character" w:customStyle="1" w:styleId="msobooktitle0">
    <w:name w:val="msobooktitle"/>
    <w:basedOn w:val="40"/>
    <w:rsid w:val="00D2610C"/>
    <w:rPr>
      <w:rFonts w:ascii="Cambria" w:eastAsia="Times New Roman" w:hAnsi="Cambria" w:cs="Cambria" w:hint="default"/>
      <w:b/>
      <w:bCs w:val="0"/>
      <w:i/>
      <w:iCs w:val="0"/>
      <w:sz w:val="24"/>
      <w:szCs w:val="24"/>
    </w:rPr>
  </w:style>
  <w:style w:type="character" w:customStyle="1" w:styleId="CharChar10">
    <w:name w:val="Char Char10"/>
    <w:basedOn w:val="40"/>
    <w:rsid w:val="00D2610C"/>
    <w:rPr>
      <w:rFonts w:ascii="Cambria" w:eastAsia="Times New Roman" w:hAnsi="Cambria" w:cs="Cambria" w:hint="default"/>
      <w:b/>
      <w:bCs/>
      <w:kern w:val="1"/>
      <w:sz w:val="32"/>
      <w:szCs w:val="32"/>
    </w:rPr>
  </w:style>
  <w:style w:type="character" w:customStyle="1" w:styleId="CharChar7">
    <w:name w:val="Char Char7"/>
    <w:basedOn w:val="40"/>
    <w:rsid w:val="00D2610C"/>
    <w:rPr>
      <w:b/>
      <w:bCs/>
      <w:sz w:val="28"/>
      <w:szCs w:val="28"/>
    </w:rPr>
  </w:style>
  <w:style w:type="character" w:customStyle="1" w:styleId="CharChar1">
    <w:name w:val="Char Char1"/>
    <w:basedOn w:val="40"/>
    <w:rsid w:val="00D2610C"/>
    <w:rPr>
      <w:rFonts w:ascii="Cambria" w:eastAsia="Times New Roman" w:hAnsi="Cambria" w:cs="Cambria" w:hint="default"/>
      <w:b/>
      <w:bCs/>
      <w:kern w:val="1"/>
      <w:sz w:val="32"/>
      <w:szCs w:val="32"/>
    </w:rPr>
  </w:style>
  <w:style w:type="character" w:customStyle="1" w:styleId="CharChar">
    <w:name w:val="Char Char"/>
    <w:basedOn w:val="40"/>
    <w:rsid w:val="00D2610C"/>
    <w:rPr>
      <w:rFonts w:ascii="Cambria" w:eastAsia="Times New Roman" w:hAnsi="Cambria" w:cs="Cambria" w:hint="default"/>
      <w:sz w:val="24"/>
      <w:szCs w:val="24"/>
    </w:rPr>
  </w:style>
  <w:style w:type="character" w:customStyle="1" w:styleId="BodyTextIndent3Char">
    <w:name w:val="Body Text Indent 3 Char"/>
    <w:basedOn w:val="40"/>
    <w:rsid w:val="00D2610C"/>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D2610C"/>
    <w:rPr>
      <w:sz w:val="24"/>
      <w:szCs w:val="24"/>
      <w:lang w:val="el-GR" w:bidi="ar-SA"/>
    </w:rPr>
  </w:style>
  <w:style w:type="character" w:customStyle="1" w:styleId="-TFChar">
    <w:name w:val="- TF Char"/>
    <w:basedOn w:val="40"/>
    <w:rsid w:val="00D2610C"/>
    <w:rPr>
      <w:sz w:val="24"/>
      <w:lang w:val="el-GR" w:bidi="ar-SA"/>
    </w:rPr>
  </w:style>
  <w:style w:type="character" w:customStyle="1" w:styleId="FontStyle17">
    <w:name w:val="Font Style17"/>
    <w:basedOn w:val="40"/>
    <w:qFormat/>
    <w:rsid w:val="00D2610C"/>
    <w:rPr>
      <w:rFonts w:ascii="Times New Roman" w:hAnsi="Times New Roman" w:cs="Times New Roman"/>
      <w:sz w:val="22"/>
      <w:szCs w:val="22"/>
    </w:rPr>
  </w:style>
  <w:style w:type="character" w:customStyle="1" w:styleId="FontStyle16">
    <w:name w:val="Font Style16"/>
    <w:basedOn w:val="40"/>
    <w:rsid w:val="00D2610C"/>
    <w:rPr>
      <w:rFonts w:ascii="Times New Roman" w:hAnsi="Times New Roman" w:cs="Times New Roman"/>
      <w:b/>
      <w:bCs/>
      <w:sz w:val="22"/>
      <w:szCs w:val="22"/>
    </w:rPr>
  </w:style>
  <w:style w:type="character" w:customStyle="1" w:styleId="FontStyle13">
    <w:name w:val="Font Style13"/>
    <w:basedOn w:val="40"/>
    <w:rsid w:val="00D2610C"/>
    <w:rPr>
      <w:rFonts w:ascii="Times New Roman" w:hAnsi="Times New Roman" w:cs="Times New Roman"/>
      <w:sz w:val="20"/>
      <w:szCs w:val="20"/>
    </w:rPr>
  </w:style>
  <w:style w:type="character" w:customStyle="1" w:styleId="3CharChar">
    <w:name w:val="Επικεφαλίδα 3 Char Char"/>
    <w:basedOn w:val="40"/>
    <w:rsid w:val="00D2610C"/>
    <w:rPr>
      <w:b/>
      <w:sz w:val="24"/>
      <w:u w:val="single"/>
      <w:lang w:val="el-GR" w:bidi="ar-SA"/>
    </w:rPr>
  </w:style>
  <w:style w:type="character" w:customStyle="1" w:styleId="4CharChar">
    <w:name w:val="Επικεφαλίδα 4 Char Char"/>
    <w:basedOn w:val="40"/>
    <w:rsid w:val="00D2610C"/>
    <w:rPr>
      <w:b/>
      <w:bCs/>
      <w:sz w:val="24"/>
      <w:szCs w:val="24"/>
      <w:lang w:val="el-GR" w:bidi="ar-SA"/>
    </w:rPr>
  </w:style>
  <w:style w:type="character" w:customStyle="1" w:styleId="CharChar0">
    <w:name w:val="Κεφαλίδα Char Char"/>
    <w:basedOn w:val="40"/>
    <w:rsid w:val="00D2610C"/>
    <w:rPr>
      <w:sz w:val="24"/>
      <w:szCs w:val="24"/>
      <w:lang w:val="el-GR" w:bidi="ar-SA"/>
    </w:rPr>
  </w:style>
  <w:style w:type="character" w:customStyle="1" w:styleId="CharCharCharCharCharCharChar">
    <w:name w:val="Σώμα κείμενου με εσοχή Char Char Char Char Char Char Char"/>
    <w:basedOn w:val="40"/>
    <w:rsid w:val="00D2610C"/>
    <w:rPr>
      <w:sz w:val="24"/>
      <w:szCs w:val="24"/>
      <w:lang w:val="el-GR" w:bidi="ar-SA"/>
    </w:rPr>
  </w:style>
  <w:style w:type="character" w:customStyle="1" w:styleId="1Char">
    <w:name w:val="Επικεφαλίδα 1 Char"/>
    <w:basedOn w:val="40"/>
    <w:rsid w:val="00D2610C"/>
    <w:rPr>
      <w:sz w:val="24"/>
      <w:lang w:val="el-GR" w:bidi="ar-SA"/>
    </w:rPr>
  </w:style>
  <w:style w:type="character" w:customStyle="1" w:styleId="Char10">
    <w:name w:val="Κεφαλίδα Char1"/>
    <w:basedOn w:val="40"/>
    <w:rsid w:val="00D2610C"/>
    <w:rPr>
      <w:sz w:val="24"/>
      <w:szCs w:val="24"/>
      <w:lang w:eastAsia="zh-CN"/>
    </w:rPr>
  </w:style>
  <w:style w:type="character" w:customStyle="1" w:styleId="WW8Num3z2">
    <w:name w:val="WW8Num3z2"/>
    <w:rsid w:val="00D2610C"/>
  </w:style>
  <w:style w:type="character" w:customStyle="1" w:styleId="WW8Num3z3">
    <w:name w:val="WW8Num3z3"/>
    <w:rsid w:val="00D2610C"/>
    <w:rPr>
      <w:rFonts w:ascii="Symbol" w:hAnsi="Symbol" w:cs="Symbol"/>
    </w:rPr>
  </w:style>
  <w:style w:type="character" w:customStyle="1" w:styleId="WW8Num3z4">
    <w:name w:val="WW8Num3z4"/>
    <w:rsid w:val="00D2610C"/>
  </w:style>
  <w:style w:type="character" w:customStyle="1" w:styleId="WW8Num3z5">
    <w:name w:val="WW8Num3z5"/>
    <w:rsid w:val="00D2610C"/>
  </w:style>
  <w:style w:type="character" w:customStyle="1" w:styleId="WW8Num3z6">
    <w:name w:val="WW8Num3z6"/>
    <w:rsid w:val="00D2610C"/>
  </w:style>
  <w:style w:type="character" w:customStyle="1" w:styleId="WW8Num3z7">
    <w:name w:val="WW8Num3z7"/>
    <w:rsid w:val="00D2610C"/>
    <w:rPr>
      <w:rFonts w:cs="Arial"/>
      <w:b/>
      <w:shadow/>
      <w:spacing w:val="40"/>
      <w:lang w:eastAsia="zh-CN"/>
    </w:rPr>
  </w:style>
  <w:style w:type="character" w:customStyle="1" w:styleId="WW8Num3z8">
    <w:name w:val="WW8Num3z8"/>
    <w:rsid w:val="00D2610C"/>
  </w:style>
  <w:style w:type="character" w:customStyle="1" w:styleId="WW8Num4z3">
    <w:name w:val="WW8Num4z3"/>
    <w:rsid w:val="00D2610C"/>
  </w:style>
  <w:style w:type="character" w:customStyle="1" w:styleId="WW8Num4z4">
    <w:name w:val="WW8Num4z4"/>
    <w:rsid w:val="00D2610C"/>
  </w:style>
  <w:style w:type="character" w:customStyle="1" w:styleId="WW8Num4z5">
    <w:name w:val="WW8Num4z5"/>
    <w:rsid w:val="00D2610C"/>
  </w:style>
  <w:style w:type="character" w:customStyle="1" w:styleId="WW8Num4z6">
    <w:name w:val="WW8Num4z6"/>
    <w:rsid w:val="00D2610C"/>
  </w:style>
  <w:style w:type="character" w:customStyle="1" w:styleId="WW8Num4z7">
    <w:name w:val="WW8Num4z7"/>
    <w:rsid w:val="00D2610C"/>
  </w:style>
  <w:style w:type="character" w:customStyle="1" w:styleId="WW8Num4z8">
    <w:name w:val="WW8Num4z8"/>
    <w:rsid w:val="00D2610C"/>
  </w:style>
  <w:style w:type="character" w:customStyle="1" w:styleId="WW8Num14z1">
    <w:name w:val="WW8Num14z1"/>
    <w:rsid w:val="00D2610C"/>
  </w:style>
  <w:style w:type="character" w:customStyle="1" w:styleId="WW8Num14z2">
    <w:name w:val="WW8Num14z2"/>
    <w:rsid w:val="00D2610C"/>
  </w:style>
  <w:style w:type="character" w:customStyle="1" w:styleId="WW8Num14z3">
    <w:name w:val="WW8Num14z3"/>
    <w:rsid w:val="00D2610C"/>
  </w:style>
  <w:style w:type="character" w:customStyle="1" w:styleId="WW8Num14z4">
    <w:name w:val="WW8Num14z4"/>
    <w:rsid w:val="00D2610C"/>
  </w:style>
  <w:style w:type="character" w:customStyle="1" w:styleId="WW8Num14z5">
    <w:name w:val="WW8Num14z5"/>
    <w:rsid w:val="00D2610C"/>
  </w:style>
  <w:style w:type="character" w:customStyle="1" w:styleId="WW8Num14z6">
    <w:name w:val="WW8Num14z6"/>
    <w:rsid w:val="00D2610C"/>
  </w:style>
  <w:style w:type="character" w:customStyle="1" w:styleId="WW8Num14z7">
    <w:name w:val="WW8Num14z7"/>
    <w:rsid w:val="00D2610C"/>
  </w:style>
  <w:style w:type="character" w:customStyle="1" w:styleId="WW8Num14z8">
    <w:name w:val="WW8Num14z8"/>
    <w:rsid w:val="00D2610C"/>
  </w:style>
  <w:style w:type="character" w:customStyle="1" w:styleId="WW8Num15z1">
    <w:name w:val="WW8Num15z1"/>
    <w:rsid w:val="00D2610C"/>
  </w:style>
  <w:style w:type="character" w:customStyle="1" w:styleId="WW8Num15z2">
    <w:name w:val="WW8Num15z2"/>
    <w:rsid w:val="00D2610C"/>
  </w:style>
  <w:style w:type="character" w:customStyle="1" w:styleId="WW8Num15z3">
    <w:name w:val="WW8Num15z3"/>
    <w:rsid w:val="00D2610C"/>
  </w:style>
  <w:style w:type="character" w:customStyle="1" w:styleId="WW8Num15z4">
    <w:name w:val="WW8Num15z4"/>
    <w:rsid w:val="00D2610C"/>
  </w:style>
  <w:style w:type="character" w:customStyle="1" w:styleId="WW8Num15z5">
    <w:name w:val="WW8Num15z5"/>
    <w:rsid w:val="00D2610C"/>
  </w:style>
  <w:style w:type="character" w:customStyle="1" w:styleId="WW8Num15z6">
    <w:name w:val="WW8Num15z6"/>
    <w:rsid w:val="00D2610C"/>
  </w:style>
  <w:style w:type="character" w:customStyle="1" w:styleId="WW8Num15z7">
    <w:name w:val="WW8Num15z7"/>
    <w:rsid w:val="00D2610C"/>
  </w:style>
  <w:style w:type="character" w:customStyle="1" w:styleId="WW8Num15z8">
    <w:name w:val="WW8Num15z8"/>
    <w:rsid w:val="00D2610C"/>
  </w:style>
  <w:style w:type="character" w:customStyle="1" w:styleId="11">
    <w:name w:val="Προεπιλεγμένη γραμματοσειρά1"/>
    <w:rsid w:val="00D2610C"/>
  </w:style>
  <w:style w:type="character" w:customStyle="1" w:styleId="WW-DefaultParagraphFont">
    <w:name w:val="WW-Default Paragraph Font"/>
    <w:rsid w:val="00D2610C"/>
  </w:style>
  <w:style w:type="character" w:customStyle="1" w:styleId="WW8Num5z3">
    <w:name w:val="WW8Num5z3"/>
    <w:rsid w:val="00D2610C"/>
  </w:style>
  <w:style w:type="character" w:customStyle="1" w:styleId="WW8Num5z4">
    <w:name w:val="WW8Num5z4"/>
    <w:rsid w:val="00D2610C"/>
  </w:style>
  <w:style w:type="character" w:customStyle="1" w:styleId="WW8Num5z5">
    <w:name w:val="WW8Num5z5"/>
    <w:rsid w:val="00D2610C"/>
  </w:style>
  <w:style w:type="character" w:customStyle="1" w:styleId="WW8Num5z6">
    <w:name w:val="WW8Num5z6"/>
    <w:rsid w:val="00D2610C"/>
  </w:style>
  <w:style w:type="character" w:customStyle="1" w:styleId="WW8Num5z7">
    <w:name w:val="WW8Num5z7"/>
    <w:rsid w:val="00D2610C"/>
  </w:style>
  <w:style w:type="character" w:customStyle="1" w:styleId="WW8Num5z8">
    <w:name w:val="WW8Num5z8"/>
    <w:rsid w:val="00D2610C"/>
  </w:style>
  <w:style w:type="character" w:customStyle="1" w:styleId="WW8Num7z1">
    <w:name w:val="WW8Num7z1"/>
    <w:rsid w:val="00D2610C"/>
    <w:rPr>
      <w:rFonts w:ascii="Cambria" w:hAnsi="Cambria" w:cs="Cambria"/>
      <w:b/>
      <w:i/>
      <w:sz w:val="20"/>
      <w:szCs w:val="22"/>
      <w:lang w:val="en-US"/>
    </w:rPr>
  </w:style>
  <w:style w:type="character" w:customStyle="1" w:styleId="WW8Num7z2">
    <w:name w:val="WW8Num7z2"/>
    <w:rsid w:val="00D2610C"/>
  </w:style>
  <w:style w:type="character" w:customStyle="1" w:styleId="WW8Num7z3">
    <w:name w:val="WW8Num7z3"/>
    <w:rsid w:val="00D2610C"/>
  </w:style>
  <w:style w:type="character" w:customStyle="1" w:styleId="WW8Num7z4">
    <w:name w:val="WW8Num7z4"/>
    <w:rsid w:val="00D2610C"/>
  </w:style>
  <w:style w:type="character" w:customStyle="1" w:styleId="WW8Num7z5">
    <w:name w:val="WW8Num7z5"/>
    <w:rsid w:val="00D2610C"/>
  </w:style>
  <w:style w:type="character" w:customStyle="1" w:styleId="WW8Num7z6">
    <w:name w:val="WW8Num7z6"/>
    <w:rsid w:val="00D2610C"/>
  </w:style>
  <w:style w:type="character" w:customStyle="1" w:styleId="WW8Num7z7">
    <w:name w:val="WW8Num7z7"/>
    <w:rsid w:val="00D2610C"/>
  </w:style>
  <w:style w:type="character" w:customStyle="1" w:styleId="WW8Num7z8">
    <w:name w:val="WW8Num7z8"/>
    <w:rsid w:val="00D2610C"/>
  </w:style>
  <w:style w:type="character" w:customStyle="1" w:styleId="WW8Num11z1">
    <w:name w:val="WW8Num11z1"/>
    <w:rsid w:val="00D2610C"/>
    <w:rPr>
      <w:rFonts w:ascii="Cambria" w:hAnsi="Cambria" w:cs="Arial"/>
      <w:b/>
      <w:sz w:val="22"/>
      <w:szCs w:val="22"/>
    </w:rPr>
  </w:style>
  <w:style w:type="character" w:customStyle="1" w:styleId="WW8Num13z1">
    <w:name w:val="WW8Num13z1"/>
    <w:rsid w:val="00D2610C"/>
  </w:style>
  <w:style w:type="character" w:customStyle="1" w:styleId="WW8Num13z2">
    <w:name w:val="WW8Num13z2"/>
    <w:rsid w:val="00D2610C"/>
  </w:style>
  <w:style w:type="character" w:customStyle="1" w:styleId="WW8Num13z3">
    <w:name w:val="WW8Num13z3"/>
    <w:rsid w:val="00D2610C"/>
  </w:style>
  <w:style w:type="character" w:customStyle="1" w:styleId="WW8Num13z4">
    <w:name w:val="WW8Num13z4"/>
    <w:rsid w:val="00D2610C"/>
  </w:style>
  <w:style w:type="character" w:customStyle="1" w:styleId="WW8Num13z5">
    <w:name w:val="WW8Num13z5"/>
    <w:rsid w:val="00D2610C"/>
  </w:style>
  <w:style w:type="character" w:customStyle="1" w:styleId="WW8Num13z6">
    <w:name w:val="WW8Num13z6"/>
    <w:rsid w:val="00D2610C"/>
  </w:style>
  <w:style w:type="character" w:customStyle="1" w:styleId="WW8Num13z7">
    <w:name w:val="WW8Num13z7"/>
    <w:rsid w:val="00D2610C"/>
  </w:style>
  <w:style w:type="character" w:customStyle="1" w:styleId="WW8Num13z8">
    <w:name w:val="WW8Num13z8"/>
    <w:rsid w:val="00D2610C"/>
  </w:style>
  <w:style w:type="character" w:customStyle="1" w:styleId="WW-DefaultParagraphFont1">
    <w:name w:val="WW-Default Paragraph Font1"/>
    <w:rsid w:val="00D2610C"/>
  </w:style>
  <w:style w:type="character" w:customStyle="1" w:styleId="WW8Num16z4">
    <w:name w:val="WW8Num16z4"/>
    <w:rsid w:val="00D2610C"/>
  </w:style>
  <w:style w:type="character" w:customStyle="1" w:styleId="WW8Num16z5">
    <w:name w:val="WW8Num16z5"/>
    <w:rsid w:val="00D2610C"/>
  </w:style>
  <w:style w:type="character" w:customStyle="1" w:styleId="WW8Num16z6">
    <w:name w:val="WW8Num16z6"/>
    <w:rsid w:val="00D2610C"/>
  </w:style>
  <w:style w:type="character" w:customStyle="1" w:styleId="WW8Num16z7">
    <w:name w:val="WW8Num16z7"/>
    <w:rsid w:val="00D2610C"/>
  </w:style>
  <w:style w:type="character" w:customStyle="1" w:styleId="WW8Num16z8">
    <w:name w:val="WW8Num16z8"/>
    <w:rsid w:val="00D2610C"/>
  </w:style>
  <w:style w:type="character" w:customStyle="1" w:styleId="30">
    <w:name w:val="Προεπιλεγμένη γραμματοσειρά3"/>
    <w:rsid w:val="00D2610C"/>
  </w:style>
  <w:style w:type="character" w:customStyle="1" w:styleId="WW8Num9z2">
    <w:name w:val="WW8Num9z2"/>
    <w:rsid w:val="00D2610C"/>
  </w:style>
  <w:style w:type="character" w:customStyle="1" w:styleId="WW8Num9z3">
    <w:name w:val="WW8Num9z3"/>
    <w:rsid w:val="00D2610C"/>
  </w:style>
  <w:style w:type="character" w:customStyle="1" w:styleId="WW8Num9z4">
    <w:name w:val="WW8Num9z4"/>
    <w:rsid w:val="00D2610C"/>
  </w:style>
  <w:style w:type="character" w:customStyle="1" w:styleId="WW8Num9z5">
    <w:name w:val="WW8Num9z5"/>
    <w:rsid w:val="00D2610C"/>
  </w:style>
  <w:style w:type="character" w:customStyle="1" w:styleId="WW8Num9z6">
    <w:name w:val="WW8Num9z6"/>
    <w:rsid w:val="00D2610C"/>
  </w:style>
  <w:style w:type="character" w:customStyle="1" w:styleId="WW8Num9z7">
    <w:name w:val="WW8Num9z7"/>
    <w:rsid w:val="00D2610C"/>
  </w:style>
  <w:style w:type="character" w:customStyle="1" w:styleId="WW8Num9z8">
    <w:name w:val="WW8Num9z8"/>
    <w:rsid w:val="00D2610C"/>
  </w:style>
  <w:style w:type="character" w:customStyle="1" w:styleId="WW8Num17z3">
    <w:name w:val="WW8Num17z3"/>
    <w:rsid w:val="00D2610C"/>
  </w:style>
  <w:style w:type="character" w:customStyle="1" w:styleId="WW8Num17z4">
    <w:name w:val="WW8Num17z4"/>
    <w:rsid w:val="00D2610C"/>
  </w:style>
  <w:style w:type="character" w:customStyle="1" w:styleId="WW8Num17z5">
    <w:name w:val="WW8Num17z5"/>
    <w:rsid w:val="00D2610C"/>
  </w:style>
  <w:style w:type="character" w:customStyle="1" w:styleId="WW8Num17z6">
    <w:name w:val="WW8Num17z6"/>
    <w:rsid w:val="00D2610C"/>
  </w:style>
  <w:style w:type="character" w:customStyle="1" w:styleId="WW8Num17z7">
    <w:name w:val="WW8Num17z7"/>
    <w:rsid w:val="00D2610C"/>
    <w:rPr>
      <w:rFonts w:cs="Arial"/>
      <w:spacing w:val="40"/>
    </w:rPr>
  </w:style>
  <w:style w:type="character" w:customStyle="1" w:styleId="WW8Num17z8">
    <w:name w:val="WW8Num17z8"/>
    <w:rsid w:val="00D2610C"/>
  </w:style>
  <w:style w:type="character" w:customStyle="1" w:styleId="WW8Num18z3">
    <w:name w:val="WW8Num18z3"/>
    <w:rsid w:val="00D2610C"/>
  </w:style>
  <w:style w:type="character" w:customStyle="1" w:styleId="WW8Num18z4">
    <w:name w:val="WW8Num18z4"/>
    <w:rsid w:val="00D2610C"/>
  </w:style>
  <w:style w:type="character" w:customStyle="1" w:styleId="WW8Num18z5">
    <w:name w:val="WW8Num18z5"/>
    <w:rsid w:val="00D2610C"/>
  </w:style>
  <w:style w:type="character" w:customStyle="1" w:styleId="WW8Num18z6">
    <w:name w:val="WW8Num18z6"/>
    <w:rsid w:val="00D2610C"/>
  </w:style>
  <w:style w:type="character" w:customStyle="1" w:styleId="WW8Num18z7">
    <w:name w:val="WW8Num18z7"/>
    <w:rsid w:val="00D2610C"/>
  </w:style>
  <w:style w:type="character" w:customStyle="1" w:styleId="WW8Num18z8">
    <w:name w:val="WW8Num18z8"/>
    <w:rsid w:val="00D2610C"/>
  </w:style>
  <w:style w:type="character" w:customStyle="1" w:styleId="21">
    <w:name w:val="Προεπιλεγμένη γραμματοσειρά2"/>
    <w:rsid w:val="00D2610C"/>
  </w:style>
  <w:style w:type="character" w:customStyle="1" w:styleId="WW-">
    <w:name w:val="WW-Χαρακτήρες υποσημείωσης"/>
    <w:rsid w:val="00D2610C"/>
    <w:rPr>
      <w:vertAlign w:val="superscript"/>
    </w:rPr>
  </w:style>
  <w:style w:type="character" w:customStyle="1" w:styleId="41">
    <w:name w:val="Παραπομπή υποσημείωσης4"/>
    <w:rsid w:val="00D2610C"/>
    <w:rPr>
      <w:vertAlign w:val="superscript"/>
    </w:rPr>
  </w:style>
  <w:style w:type="character" w:customStyle="1" w:styleId="a6">
    <w:name w:val="Χαρακτήρες σημείωσης τέλους"/>
    <w:rsid w:val="00D2610C"/>
    <w:rPr>
      <w:vertAlign w:val="superscript"/>
    </w:rPr>
  </w:style>
  <w:style w:type="character" w:customStyle="1" w:styleId="FootnoteReference1">
    <w:name w:val="Footnote Reference1"/>
    <w:rsid w:val="00D2610C"/>
    <w:rPr>
      <w:vertAlign w:val="superscript"/>
    </w:rPr>
  </w:style>
  <w:style w:type="character" w:customStyle="1" w:styleId="WW-0">
    <w:name w:val="WW-Χαρακτήρες σημείωσης τέλους"/>
    <w:rsid w:val="00D2610C"/>
    <w:rPr>
      <w:vertAlign w:val="superscript"/>
    </w:rPr>
  </w:style>
  <w:style w:type="character" w:customStyle="1" w:styleId="a7">
    <w:name w:val="Σύμβολο υποσημείωσης"/>
    <w:rsid w:val="00D2610C"/>
    <w:rPr>
      <w:vertAlign w:val="superscript"/>
    </w:rPr>
  </w:style>
  <w:style w:type="character" w:customStyle="1" w:styleId="22">
    <w:name w:val="Παραπομπή υποσημείωσης2"/>
    <w:rsid w:val="00D2610C"/>
    <w:rPr>
      <w:vertAlign w:val="superscript"/>
    </w:rPr>
  </w:style>
  <w:style w:type="character" w:customStyle="1" w:styleId="12">
    <w:name w:val="Παραπομπή υποσημείωσης1"/>
    <w:rsid w:val="00D2610C"/>
    <w:rPr>
      <w:vertAlign w:val="superscript"/>
    </w:rPr>
  </w:style>
  <w:style w:type="character" w:customStyle="1" w:styleId="13">
    <w:name w:val="Προεπιλεγμένη γραμματοσειρά1"/>
    <w:rsid w:val="00D2610C"/>
  </w:style>
  <w:style w:type="character" w:customStyle="1" w:styleId="23">
    <w:name w:val="Παραπομπή σημείωσης τέλους2"/>
    <w:rsid w:val="00D2610C"/>
    <w:rPr>
      <w:vertAlign w:val="superscript"/>
    </w:rPr>
  </w:style>
  <w:style w:type="character" w:customStyle="1" w:styleId="31">
    <w:name w:val="Παραπομπή υποσημείωσης3"/>
    <w:rsid w:val="00D2610C"/>
    <w:rPr>
      <w:vertAlign w:val="superscript"/>
    </w:rPr>
  </w:style>
  <w:style w:type="character" w:customStyle="1" w:styleId="ListLabel1">
    <w:name w:val="ListLabel 1"/>
    <w:qFormat/>
    <w:rsid w:val="00D2610C"/>
    <w:rPr>
      <w:rFonts w:eastAsia="Wingdings"/>
    </w:rPr>
  </w:style>
  <w:style w:type="character" w:customStyle="1" w:styleId="ListLabel2">
    <w:name w:val="ListLabel 2"/>
    <w:qFormat/>
    <w:rsid w:val="00D2610C"/>
    <w:rPr>
      <w:rFonts w:eastAsia="Courier New"/>
    </w:rPr>
  </w:style>
  <w:style w:type="character" w:customStyle="1" w:styleId="ListLabel3">
    <w:name w:val="ListLabel 3"/>
    <w:qFormat/>
    <w:rsid w:val="00D2610C"/>
    <w:rPr>
      <w:rFonts w:eastAsia="Symbol"/>
    </w:rPr>
  </w:style>
  <w:style w:type="character" w:customStyle="1" w:styleId="ListLabel4">
    <w:name w:val="ListLabel 4"/>
    <w:qFormat/>
    <w:rsid w:val="00D2610C"/>
    <w:rPr>
      <w:rFonts w:eastAsia="Arial"/>
    </w:rPr>
  </w:style>
  <w:style w:type="character" w:customStyle="1" w:styleId="Footnoteanchor">
    <w:name w:val="Footnote anchor"/>
    <w:rsid w:val="00D2610C"/>
    <w:rPr>
      <w:vertAlign w:val="superscript"/>
    </w:rPr>
  </w:style>
  <w:style w:type="character" w:customStyle="1" w:styleId="Char7">
    <w:name w:val="Κείμενο πλαισίου Char"/>
    <w:rsid w:val="00D2610C"/>
    <w:rPr>
      <w:rFonts w:ascii="Tahoma" w:eastAsia="Andale Sans UI" w:hAnsi="Tahoma" w:cs="Tahoma"/>
      <w:kern w:val="1"/>
      <w:sz w:val="16"/>
      <w:szCs w:val="16"/>
    </w:rPr>
  </w:style>
  <w:style w:type="character" w:customStyle="1" w:styleId="14">
    <w:name w:val="Παραπομπή σημείωσης τέλους1"/>
    <w:rsid w:val="00D2610C"/>
    <w:rPr>
      <w:vertAlign w:val="superscript"/>
    </w:rPr>
  </w:style>
  <w:style w:type="character" w:customStyle="1" w:styleId="32">
    <w:name w:val="Παραπομπή σημείωσης τέλους3"/>
    <w:rsid w:val="00D2610C"/>
    <w:rPr>
      <w:vertAlign w:val="superscript"/>
    </w:rPr>
  </w:style>
  <w:style w:type="character" w:customStyle="1" w:styleId="50">
    <w:name w:val="Παραπομπή υποσημείωσης5"/>
    <w:rsid w:val="00D2610C"/>
    <w:rPr>
      <w:vertAlign w:val="superscript"/>
    </w:rPr>
  </w:style>
  <w:style w:type="character" w:customStyle="1" w:styleId="FootnoteSymbol">
    <w:name w:val="Footnote Symbol"/>
    <w:rsid w:val="00D2610C"/>
    <w:rPr>
      <w:vertAlign w:val="superscript"/>
    </w:rPr>
  </w:style>
  <w:style w:type="character" w:customStyle="1" w:styleId="EndnoteReference">
    <w:name w:val="Endnote Reference"/>
    <w:rsid w:val="00D2610C"/>
    <w:rPr>
      <w:vertAlign w:val="superscript"/>
    </w:rPr>
  </w:style>
  <w:style w:type="character" w:customStyle="1" w:styleId="FootnoteReference">
    <w:name w:val="Footnote Reference"/>
    <w:rsid w:val="00D2610C"/>
    <w:rPr>
      <w:vertAlign w:val="superscript"/>
    </w:rPr>
  </w:style>
  <w:style w:type="character" w:customStyle="1" w:styleId="a8">
    <w:name w:val="Χαρακτήρες αρίθμησης"/>
    <w:rsid w:val="00D2610C"/>
  </w:style>
  <w:style w:type="character" w:customStyle="1" w:styleId="WW-EndnoteReference">
    <w:name w:val="WW-Endnote Reference"/>
    <w:rsid w:val="00D2610C"/>
    <w:rPr>
      <w:vertAlign w:val="superscript"/>
    </w:rPr>
  </w:style>
  <w:style w:type="character" w:customStyle="1" w:styleId="WW-FootnoteReference">
    <w:name w:val="WW-Footnote Reference"/>
    <w:rsid w:val="00D2610C"/>
    <w:rPr>
      <w:vertAlign w:val="superscript"/>
    </w:rPr>
  </w:style>
  <w:style w:type="character" w:customStyle="1" w:styleId="a9">
    <w:name w:val="Σύνδεση ευρετηρίου"/>
    <w:rsid w:val="00D2610C"/>
  </w:style>
  <w:style w:type="character" w:customStyle="1" w:styleId="WW-EndnoteReference1">
    <w:name w:val="WW-Endnote Reference1"/>
    <w:rsid w:val="00D2610C"/>
    <w:rPr>
      <w:vertAlign w:val="superscript"/>
    </w:rPr>
  </w:style>
  <w:style w:type="character" w:customStyle="1" w:styleId="WW-FootnoteReference1">
    <w:name w:val="WW-Footnote Reference1"/>
    <w:rsid w:val="00D2610C"/>
    <w:rPr>
      <w:vertAlign w:val="superscript"/>
    </w:rPr>
  </w:style>
  <w:style w:type="character" w:customStyle="1" w:styleId="WW-EndnoteReference11">
    <w:name w:val="WW-Endnote Reference11"/>
    <w:rsid w:val="00D2610C"/>
    <w:rPr>
      <w:vertAlign w:val="superscript"/>
    </w:rPr>
  </w:style>
  <w:style w:type="character" w:customStyle="1" w:styleId="CommentReference">
    <w:name w:val="Comment Reference"/>
    <w:rsid w:val="00D2610C"/>
    <w:rPr>
      <w:sz w:val="16"/>
      <w:szCs w:val="16"/>
    </w:rPr>
  </w:style>
  <w:style w:type="character" w:customStyle="1" w:styleId="WW-EndnoteReference2">
    <w:name w:val="WW-Endnote Reference2"/>
    <w:rsid w:val="00D2610C"/>
    <w:rPr>
      <w:vertAlign w:val="superscript"/>
    </w:rPr>
  </w:style>
  <w:style w:type="character" w:customStyle="1" w:styleId="BalloonTextChar">
    <w:name w:val="Balloon Text Char"/>
    <w:rsid w:val="00D2610C"/>
    <w:rPr>
      <w:rFonts w:ascii="Segoe UI" w:eastAsia="Andale Sans UI" w:hAnsi="Segoe UI" w:cs="Segoe UI"/>
      <w:kern w:val="1"/>
      <w:sz w:val="18"/>
      <w:szCs w:val="18"/>
      <w:lang w:eastAsia="zh-CN"/>
    </w:rPr>
  </w:style>
  <w:style w:type="character" w:customStyle="1" w:styleId="WW8Num20z3">
    <w:name w:val="WW8Num20z3"/>
    <w:rsid w:val="00D2610C"/>
  </w:style>
  <w:style w:type="character" w:customStyle="1" w:styleId="42">
    <w:name w:val="Παραπομπή σημείωσης τέλους4"/>
    <w:rsid w:val="00D2610C"/>
    <w:rPr>
      <w:vertAlign w:val="superscript"/>
    </w:rPr>
  </w:style>
  <w:style w:type="character" w:styleId="-0">
    <w:name w:val="FollowedHyperlink"/>
    <w:basedOn w:val="40"/>
    <w:rsid w:val="00D2610C"/>
    <w:rPr>
      <w:color w:val="800080"/>
      <w:u w:val="single"/>
    </w:rPr>
  </w:style>
  <w:style w:type="character" w:styleId="aa">
    <w:name w:val="Emphasis"/>
    <w:qFormat/>
    <w:rsid w:val="00D2610C"/>
    <w:rPr>
      <w:i/>
      <w:iCs/>
    </w:rPr>
  </w:style>
  <w:style w:type="paragraph" w:customStyle="1" w:styleId="ab">
    <w:name w:val="Επικεφαλίδα"/>
    <w:basedOn w:val="a"/>
    <w:next w:val="ac"/>
    <w:qFormat/>
    <w:rsid w:val="00D2610C"/>
    <w:pPr>
      <w:autoSpaceDE w:val="0"/>
      <w:spacing w:line="360" w:lineRule="auto"/>
      <w:jc w:val="center"/>
    </w:pPr>
    <w:rPr>
      <w:rFonts w:ascii="Arial" w:hAnsi="Arial" w:cs="Arial"/>
    </w:rPr>
  </w:style>
  <w:style w:type="paragraph" w:styleId="ac">
    <w:name w:val="Body Text"/>
    <w:basedOn w:val="a"/>
    <w:rsid w:val="00D2610C"/>
    <w:pPr>
      <w:jc w:val="both"/>
    </w:pPr>
    <w:rPr>
      <w:szCs w:val="20"/>
    </w:rPr>
  </w:style>
  <w:style w:type="paragraph" w:styleId="ad">
    <w:name w:val="List"/>
    <w:basedOn w:val="ac"/>
    <w:rsid w:val="00D2610C"/>
    <w:pPr>
      <w:widowControl w:val="0"/>
      <w:spacing w:after="120"/>
      <w:jc w:val="left"/>
    </w:pPr>
    <w:rPr>
      <w:rFonts w:eastAsia="Andale Sans UI" w:cs="Tahoma"/>
      <w:kern w:val="1"/>
      <w:szCs w:val="24"/>
    </w:rPr>
  </w:style>
  <w:style w:type="paragraph" w:styleId="ae">
    <w:name w:val="caption"/>
    <w:basedOn w:val="a"/>
    <w:qFormat/>
    <w:rsid w:val="00D2610C"/>
    <w:pPr>
      <w:suppressLineNumbers/>
      <w:spacing w:before="120" w:after="120"/>
    </w:pPr>
    <w:rPr>
      <w:rFonts w:cs="Mangal"/>
      <w:i/>
      <w:iCs/>
    </w:rPr>
  </w:style>
  <w:style w:type="paragraph" w:customStyle="1" w:styleId="af">
    <w:name w:val="Ευρετήριο"/>
    <w:basedOn w:val="a"/>
    <w:qFormat/>
    <w:rsid w:val="00D2610C"/>
    <w:pPr>
      <w:widowControl w:val="0"/>
      <w:suppressLineNumbers/>
    </w:pPr>
    <w:rPr>
      <w:rFonts w:eastAsia="Andale Sans UI" w:cs="Tahoma"/>
      <w:kern w:val="1"/>
    </w:rPr>
  </w:style>
  <w:style w:type="paragraph" w:customStyle="1" w:styleId="CharChar1CharCharCharChar">
    <w:name w:val="Char Char1 Char Char Char Char"/>
    <w:basedOn w:val="a"/>
    <w:rsid w:val="00D2610C"/>
    <w:pPr>
      <w:spacing w:after="160" w:line="240" w:lineRule="exact"/>
      <w:jc w:val="both"/>
    </w:pPr>
    <w:rPr>
      <w:rFonts w:ascii="Verdana" w:hAnsi="Verdana" w:cs="Verdana"/>
      <w:sz w:val="20"/>
      <w:szCs w:val="20"/>
      <w:lang w:val="en-US"/>
    </w:rPr>
  </w:style>
  <w:style w:type="paragraph" w:styleId="af0">
    <w:name w:val="header"/>
    <w:basedOn w:val="a"/>
    <w:qFormat/>
    <w:rsid w:val="00D2610C"/>
    <w:pPr>
      <w:tabs>
        <w:tab w:val="center" w:pos="4153"/>
        <w:tab w:val="right" w:pos="8306"/>
      </w:tabs>
    </w:pPr>
  </w:style>
  <w:style w:type="paragraph" w:styleId="af1">
    <w:name w:val="Body Text Indent"/>
    <w:basedOn w:val="a"/>
    <w:rsid w:val="00D2610C"/>
    <w:pPr>
      <w:tabs>
        <w:tab w:val="center" w:pos="8460"/>
      </w:tabs>
      <w:ind w:firstLine="540"/>
      <w:jc w:val="both"/>
    </w:pPr>
  </w:style>
  <w:style w:type="paragraph" w:styleId="af2">
    <w:name w:val="footer"/>
    <w:basedOn w:val="a"/>
    <w:uiPriority w:val="99"/>
    <w:rsid w:val="00D2610C"/>
    <w:pPr>
      <w:tabs>
        <w:tab w:val="center" w:pos="4153"/>
        <w:tab w:val="right" w:pos="8306"/>
      </w:tabs>
    </w:pPr>
  </w:style>
  <w:style w:type="paragraph" w:customStyle="1" w:styleId="220">
    <w:name w:val="Σώμα κείμενου 22"/>
    <w:basedOn w:val="a"/>
    <w:rsid w:val="00D2610C"/>
    <w:pPr>
      <w:jc w:val="both"/>
    </w:pPr>
    <w:rPr>
      <w:b/>
      <w:bCs/>
    </w:rPr>
  </w:style>
  <w:style w:type="paragraph" w:customStyle="1" w:styleId="xl25">
    <w:name w:val="xl25"/>
    <w:basedOn w:val="a"/>
    <w:rsid w:val="00D2610C"/>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D2610C"/>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D2610C"/>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D2610C"/>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D2610C"/>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D2610C"/>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D2610C"/>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D2610C"/>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D2610C"/>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D2610C"/>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D2610C"/>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D2610C"/>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D2610C"/>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D2610C"/>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D2610C"/>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D2610C"/>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D2610C"/>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D2610C"/>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D2610C"/>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D2610C"/>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D2610C"/>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D2610C"/>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D2610C"/>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D2610C"/>
    <w:pPr>
      <w:tabs>
        <w:tab w:val="center" w:pos="8460"/>
      </w:tabs>
      <w:ind w:firstLine="720"/>
      <w:jc w:val="both"/>
    </w:pPr>
  </w:style>
  <w:style w:type="paragraph" w:customStyle="1" w:styleId="320">
    <w:name w:val="Σώμα κείμενου με εσοχή 32"/>
    <w:basedOn w:val="a"/>
    <w:rsid w:val="00D2610C"/>
    <w:pPr>
      <w:tabs>
        <w:tab w:val="center" w:pos="8460"/>
      </w:tabs>
      <w:ind w:firstLine="540"/>
    </w:pPr>
  </w:style>
  <w:style w:type="paragraph" w:customStyle="1" w:styleId="310">
    <w:name w:val="Σώμα κείμενου 31"/>
    <w:basedOn w:val="a"/>
    <w:rsid w:val="00D2610C"/>
    <w:rPr>
      <w:b/>
      <w:bCs/>
    </w:rPr>
  </w:style>
  <w:style w:type="paragraph" w:customStyle="1" w:styleId="Normalgr">
    <w:name w:val="Normalgr"/>
    <w:rsid w:val="00D2610C"/>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D2610C"/>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D2610C"/>
    <w:pPr>
      <w:ind w:left="1588" w:hanging="1588"/>
    </w:pPr>
  </w:style>
  <w:style w:type="paragraph" w:customStyle="1" w:styleId="24">
    <w:name w:val="Κείμενο σχολίου2"/>
    <w:basedOn w:val="a"/>
    <w:rsid w:val="00D2610C"/>
    <w:pPr>
      <w:overflowPunct w:val="0"/>
      <w:autoSpaceDE w:val="0"/>
    </w:pPr>
    <w:rPr>
      <w:sz w:val="20"/>
      <w:szCs w:val="20"/>
    </w:rPr>
  </w:style>
  <w:style w:type="paragraph" w:customStyle="1" w:styleId="15">
    <w:name w:val="Τμήμα κειμένου1"/>
    <w:basedOn w:val="a"/>
    <w:rsid w:val="00D2610C"/>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D2610C"/>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D2610C"/>
    <w:pPr>
      <w:spacing w:before="280" w:after="119"/>
    </w:pPr>
    <w:rPr>
      <w:rFonts w:ascii="Arial" w:hAnsi="Arial" w:cs="Arial"/>
      <w:color w:val="000000"/>
      <w:sz w:val="20"/>
      <w:szCs w:val="20"/>
    </w:rPr>
  </w:style>
  <w:style w:type="paragraph" w:customStyle="1" w:styleId="DefinitionTerm">
    <w:name w:val="Definition Term"/>
    <w:basedOn w:val="a"/>
    <w:next w:val="a"/>
    <w:rsid w:val="00D2610C"/>
    <w:pPr>
      <w:jc w:val="both"/>
    </w:pPr>
    <w:rPr>
      <w:szCs w:val="20"/>
      <w:lang w:val="en-US"/>
    </w:rPr>
  </w:style>
  <w:style w:type="paragraph" w:styleId="af3">
    <w:name w:val="footnote text"/>
    <w:basedOn w:val="a"/>
    <w:rsid w:val="00D2610C"/>
  </w:style>
  <w:style w:type="paragraph" w:styleId="Web">
    <w:name w:val="Normal (Web)"/>
    <w:basedOn w:val="a"/>
    <w:uiPriority w:val="99"/>
    <w:qFormat/>
    <w:rsid w:val="00D2610C"/>
    <w:pPr>
      <w:spacing w:before="280" w:after="280"/>
    </w:pPr>
    <w:rPr>
      <w:rFonts w:eastAsia="Calibri"/>
    </w:rPr>
  </w:style>
  <w:style w:type="paragraph" w:styleId="af4">
    <w:name w:val="endnote text"/>
    <w:basedOn w:val="a"/>
    <w:rsid w:val="00D2610C"/>
    <w:rPr>
      <w:rFonts w:ascii="Arial" w:hAnsi="Arial" w:cs="Arial"/>
      <w:position w:val="2"/>
      <w:sz w:val="22"/>
      <w:lang w:val="en-US"/>
    </w:rPr>
  </w:style>
  <w:style w:type="paragraph" w:customStyle="1" w:styleId="msonospacing0">
    <w:name w:val="msonospacing"/>
    <w:basedOn w:val="a"/>
    <w:rsid w:val="00D2610C"/>
    <w:rPr>
      <w:rFonts w:ascii="Calibri" w:hAnsi="Calibri" w:cs="Calibri"/>
      <w:szCs w:val="32"/>
      <w:lang w:val="en-US"/>
    </w:rPr>
  </w:style>
  <w:style w:type="paragraph" w:customStyle="1" w:styleId="msolistparagraph0">
    <w:name w:val="msolistparagraph"/>
    <w:basedOn w:val="a"/>
    <w:rsid w:val="00D2610C"/>
    <w:pPr>
      <w:ind w:left="720"/>
    </w:pPr>
    <w:rPr>
      <w:rFonts w:ascii="Calibri" w:hAnsi="Calibri" w:cs="Calibri"/>
      <w:lang w:val="en-US"/>
    </w:rPr>
  </w:style>
  <w:style w:type="paragraph" w:styleId="af5">
    <w:name w:val="Quote"/>
    <w:qFormat/>
    <w:rsid w:val="00D2610C"/>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D2610C"/>
    <w:rPr>
      <w:rFonts w:ascii="Calibri" w:hAnsi="Calibri" w:cs="Calibri"/>
      <w:i/>
      <w:lang w:val="en-US"/>
    </w:rPr>
  </w:style>
  <w:style w:type="paragraph" w:styleId="af6">
    <w:name w:val="Intense Quote"/>
    <w:qFormat/>
    <w:rsid w:val="00D2610C"/>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D2610C"/>
    <w:pPr>
      <w:ind w:left="720" w:right="720"/>
    </w:pPr>
    <w:rPr>
      <w:rFonts w:ascii="Calibri" w:hAnsi="Calibri" w:cs="Calibri"/>
      <w:b/>
      <w:i/>
      <w:szCs w:val="22"/>
      <w:lang w:val="en-US"/>
    </w:rPr>
  </w:style>
  <w:style w:type="paragraph" w:customStyle="1" w:styleId="msotocheading0">
    <w:name w:val="msotocheading"/>
    <w:basedOn w:val="1"/>
    <w:next w:val="a"/>
    <w:rsid w:val="00D2610C"/>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D2610C"/>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D2610C"/>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D2610C"/>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D2610C"/>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D2610C"/>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D2610C"/>
    <w:pPr>
      <w:spacing w:before="280" w:after="280"/>
    </w:pPr>
    <w:rPr>
      <w:rFonts w:ascii="Arial" w:eastAsia="Arial Unicode MS" w:hAnsi="Arial" w:cs="Arial"/>
      <w:sz w:val="22"/>
      <w:szCs w:val="22"/>
    </w:rPr>
  </w:style>
  <w:style w:type="paragraph" w:customStyle="1" w:styleId="xl54">
    <w:name w:val="xl54"/>
    <w:basedOn w:val="a"/>
    <w:rsid w:val="00D2610C"/>
    <w:pPr>
      <w:spacing w:before="280" w:after="280"/>
    </w:pPr>
    <w:rPr>
      <w:rFonts w:ascii="Arial" w:eastAsia="Arial Unicode MS" w:hAnsi="Arial" w:cs="Arial"/>
      <w:sz w:val="22"/>
      <w:szCs w:val="22"/>
    </w:rPr>
  </w:style>
  <w:style w:type="paragraph" w:customStyle="1" w:styleId="16">
    <w:name w:val="Παράγραφος λίστας1"/>
    <w:basedOn w:val="a"/>
    <w:rsid w:val="00D2610C"/>
    <w:pPr>
      <w:widowControl w:val="0"/>
      <w:ind w:left="720"/>
      <w:contextualSpacing/>
    </w:pPr>
    <w:rPr>
      <w:rFonts w:eastAsia="SimSun" w:cs="Mangal"/>
      <w:kern w:val="1"/>
      <w:lang w:bidi="hi-IN"/>
    </w:rPr>
  </w:style>
  <w:style w:type="paragraph" w:customStyle="1" w:styleId="211">
    <w:name w:val="Σώμα κείμενου 21"/>
    <w:basedOn w:val="a"/>
    <w:rsid w:val="00D2610C"/>
    <w:pPr>
      <w:widowControl w:val="0"/>
    </w:pPr>
    <w:rPr>
      <w:rFonts w:ascii="Arial" w:eastAsia="SimSun" w:hAnsi="Arial" w:cs="Arial"/>
      <w:kern w:val="1"/>
      <w:lang w:bidi="hi-IN"/>
    </w:rPr>
  </w:style>
  <w:style w:type="paragraph" w:customStyle="1" w:styleId="af7">
    <w:name w:val="Περιεχόμενα πίνακα"/>
    <w:basedOn w:val="a"/>
    <w:qFormat/>
    <w:rsid w:val="00D2610C"/>
    <w:pPr>
      <w:widowControl w:val="0"/>
    </w:pPr>
    <w:rPr>
      <w:rFonts w:eastAsia="SimSun" w:cs="Mangal"/>
      <w:kern w:val="1"/>
      <w:lang w:bidi="hi-IN"/>
    </w:rPr>
  </w:style>
  <w:style w:type="paragraph" w:customStyle="1" w:styleId="17">
    <w:name w:val="Χωρίς διάστιχο1"/>
    <w:rsid w:val="00D2610C"/>
    <w:pPr>
      <w:suppressAutoHyphens/>
      <w:spacing w:line="100" w:lineRule="atLeast"/>
    </w:pPr>
    <w:rPr>
      <w:kern w:val="1"/>
      <w:sz w:val="24"/>
      <w:szCs w:val="24"/>
      <w:lang w:eastAsia="zh-CN"/>
    </w:rPr>
  </w:style>
  <w:style w:type="paragraph" w:styleId="af8">
    <w:name w:val="List Paragraph"/>
    <w:basedOn w:val="a"/>
    <w:uiPriority w:val="34"/>
    <w:qFormat/>
    <w:rsid w:val="00D2610C"/>
    <w:pPr>
      <w:ind w:left="720"/>
      <w:contextualSpacing/>
    </w:pPr>
    <w:rPr>
      <w:sz w:val="20"/>
      <w:szCs w:val="20"/>
    </w:rPr>
  </w:style>
  <w:style w:type="paragraph" w:styleId="af9">
    <w:name w:val="Balloon Text"/>
    <w:basedOn w:val="a"/>
    <w:qFormat/>
    <w:rsid w:val="00D2610C"/>
    <w:rPr>
      <w:rFonts w:ascii="Tahoma" w:hAnsi="Tahoma" w:cs="Tahoma"/>
      <w:sz w:val="16"/>
      <w:szCs w:val="16"/>
    </w:rPr>
  </w:style>
  <w:style w:type="paragraph" w:customStyle="1" w:styleId="230">
    <w:name w:val="Σώμα κείμενου 23"/>
    <w:basedOn w:val="a"/>
    <w:rsid w:val="00D2610C"/>
    <w:pPr>
      <w:widowControl w:val="0"/>
    </w:pPr>
    <w:rPr>
      <w:rFonts w:ascii="Arial" w:eastAsia="SimSun" w:hAnsi="Arial" w:cs="Arial"/>
      <w:kern w:val="1"/>
      <w:lang w:bidi="hi-IN"/>
    </w:rPr>
  </w:style>
  <w:style w:type="paragraph" w:customStyle="1" w:styleId="10pt">
    <w:name w:val="Βασικό + 10 pt"/>
    <w:basedOn w:val="a"/>
    <w:rsid w:val="00D2610C"/>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D2610C"/>
    <w:pPr>
      <w:tabs>
        <w:tab w:val="center" w:pos="8460"/>
      </w:tabs>
      <w:ind w:firstLine="540"/>
    </w:pPr>
  </w:style>
  <w:style w:type="paragraph" w:customStyle="1" w:styleId="Style9">
    <w:name w:val="Style9"/>
    <w:basedOn w:val="a"/>
    <w:rsid w:val="00D2610C"/>
    <w:pPr>
      <w:widowControl w:val="0"/>
    </w:pPr>
    <w:rPr>
      <w:color w:val="00000A"/>
      <w:kern w:val="1"/>
    </w:rPr>
  </w:style>
  <w:style w:type="paragraph" w:customStyle="1" w:styleId="10">
    <w:name w:val="Λίστα με κουκκίδες1"/>
    <w:basedOn w:val="a"/>
    <w:rsid w:val="00D2610C"/>
    <w:pPr>
      <w:numPr>
        <w:numId w:val="2"/>
      </w:numPr>
      <w:contextualSpacing/>
    </w:pPr>
  </w:style>
  <w:style w:type="paragraph" w:customStyle="1" w:styleId="Header">
    <w:name w:val="Header"/>
    <w:basedOn w:val="a"/>
    <w:rsid w:val="00D2610C"/>
    <w:pPr>
      <w:tabs>
        <w:tab w:val="center" w:pos="4153"/>
        <w:tab w:val="right" w:pos="8306"/>
      </w:tabs>
    </w:pPr>
    <w:rPr>
      <w:color w:val="00000A"/>
      <w:sz w:val="20"/>
      <w:szCs w:val="20"/>
    </w:rPr>
  </w:style>
  <w:style w:type="paragraph" w:customStyle="1" w:styleId="Heading1">
    <w:name w:val="Heading 1"/>
    <w:basedOn w:val="a"/>
    <w:qFormat/>
    <w:rsid w:val="00D2610C"/>
    <w:pPr>
      <w:keepNext/>
    </w:pPr>
    <w:rPr>
      <w:rFonts w:ascii="Tahoma" w:hAnsi="Tahoma" w:cs="Tahoma"/>
      <w:color w:val="00000A"/>
      <w:szCs w:val="20"/>
    </w:rPr>
  </w:style>
  <w:style w:type="paragraph" w:customStyle="1" w:styleId="WW-1">
    <w:name w:val="WW-Επικεφαλίδα"/>
    <w:basedOn w:val="a"/>
    <w:next w:val="ac"/>
    <w:rsid w:val="00D2610C"/>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D2610C"/>
    <w:pPr>
      <w:widowControl w:val="0"/>
      <w:suppressLineNumbers/>
      <w:spacing w:before="120" w:after="120"/>
    </w:pPr>
    <w:rPr>
      <w:rFonts w:eastAsia="Andale Sans UI" w:cs="Mangal"/>
      <w:i/>
      <w:iCs/>
      <w:kern w:val="1"/>
    </w:rPr>
  </w:style>
  <w:style w:type="paragraph" w:customStyle="1" w:styleId="Caption">
    <w:name w:val="Caption"/>
    <w:basedOn w:val="a"/>
    <w:qFormat/>
    <w:rsid w:val="00D2610C"/>
    <w:pPr>
      <w:widowControl w:val="0"/>
      <w:suppressLineNumbers/>
      <w:spacing w:before="120" w:after="120"/>
    </w:pPr>
    <w:rPr>
      <w:rFonts w:eastAsia="Andale Sans UI" w:cs="Mangal"/>
      <w:i/>
      <w:iCs/>
      <w:kern w:val="1"/>
    </w:rPr>
  </w:style>
  <w:style w:type="paragraph" w:customStyle="1" w:styleId="WW-Caption">
    <w:name w:val="WW-Caption"/>
    <w:basedOn w:val="a"/>
    <w:rsid w:val="00D2610C"/>
    <w:pPr>
      <w:widowControl w:val="0"/>
      <w:suppressLineNumbers/>
      <w:spacing w:before="120" w:after="120"/>
    </w:pPr>
    <w:rPr>
      <w:rFonts w:eastAsia="Andale Sans UI" w:cs="Mangal"/>
      <w:i/>
      <w:iCs/>
      <w:kern w:val="1"/>
    </w:rPr>
  </w:style>
  <w:style w:type="paragraph" w:customStyle="1" w:styleId="WW-Caption1">
    <w:name w:val="WW-Caption1"/>
    <w:basedOn w:val="a"/>
    <w:rsid w:val="00D2610C"/>
    <w:pPr>
      <w:widowControl w:val="0"/>
      <w:suppressLineNumbers/>
      <w:spacing w:before="120" w:after="120"/>
    </w:pPr>
    <w:rPr>
      <w:rFonts w:eastAsia="Andale Sans UI" w:cs="Mangal"/>
      <w:i/>
      <w:iCs/>
      <w:kern w:val="1"/>
    </w:rPr>
  </w:style>
  <w:style w:type="paragraph" w:customStyle="1" w:styleId="25">
    <w:name w:val="Λεζάντα2"/>
    <w:basedOn w:val="a"/>
    <w:rsid w:val="00D2610C"/>
    <w:pPr>
      <w:widowControl w:val="0"/>
      <w:suppressLineNumbers/>
      <w:spacing w:before="120" w:after="120"/>
    </w:pPr>
    <w:rPr>
      <w:rFonts w:eastAsia="Andale Sans UI" w:cs="Mangal"/>
      <w:i/>
      <w:iCs/>
      <w:kern w:val="1"/>
    </w:rPr>
  </w:style>
  <w:style w:type="paragraph" w:customStyle="1" w:styleId="18">
    <w:name w:val="Λεζάντα1"/>
    <w:basedOn w:val="a"/>
    <w:rsid w:val="00D2610C"/>
    <w:pPr>
      <w:widowControl w:val="0"/>
      <w:suppressLineNumbers/>
      <w:spacing w:before="120" w:after="120"/>
    </w:pPr>
    <w:rPr>
      <w:rFonts w:eastAsia="Andale Sans UI" w:cs="Tahoma"/>
      <w:i/>
      <w:iCs/>
      <w:kern w:val="1"/>
    </w:rPr>
  </w:style>
  <w:style w:type="paragraph" w:customStyle="1" w:styleId="19">
    <w:name w:val="Κείμενο μακροεντολής1"/>
    <w:rsid w:val="00D2610C"/>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D2610C"/>
    <w:pPr>
      <w:widowControl w:val="0"/>
    </w:pPr>
    <w:rPr>
      <w:rFonts w:eastAsia="Andale Sans UI"/>
      <w:kern w:val="1"/>
    </w:rPr>
  </w:style>
  <w:style w:type="paragraph" w:customStyle="1" w:styleId="Standard">
    <w:name w:val="Standard"/>
    <w:rsid w:val="00D2610C"/>
    <w:pPr>
      <w:widowControl w:val="0"/>
      <w:suppressAutoHyphens/>
      <w:textAlignment w:val="baseline"/>
    </w:pPr>
    <w:rPr>
      <w:rFonts w:cs="Tahoma"/>
      <w:kern w:val="1"/>
      <w:sz w:val="24"/>
      <w:szCs w:val="24"/>
      <w:lang w:val="en-US" w:eastAsia="zh-CN"/>
    </w:rPr>
  </w:style>
  <w:style w:type="paragraph" w:customStyle="1" w:styleId="afa">
    <w:name w:val="Επικεφαλίδα πίνακα"/>
    <w:basedOn w:val="af7"/>
    <w:qFormat/>
    <w:rsid w:val="00D2610C"/>
    <w:pPr>
      <w:suppressLineNumbers/>
      <w:jc w:val="center"/>
    </w:pPr>
    <w:rPr>
      <w:rFonts w:eastAsia="Andale Sans UI" w:cs="Times New Roman"/>
      <w:b/>
      <w:bCs/>
      <w:lang w:bidi="ar-SA"/>
    </w:rPr>
  </w:style>
  <w:style w:type="paragraph" w:customStyle="1" w:styleId="afb">
    <w:name w:val="Προμορφοποιημένο κείμενο"/>
    <w:basedOn w:val="a"/>
    <w:rsid w:val="00D2610C"/>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D2610C"/>
    <w:pPr>
      <w:suppressLineNumbers/>
    </w:pPr>
    <w:rPr>
      <w:rFonts w:eastAsia="Andale Sans UI"/>
      <w:sz w:val="20"/>
      <w:szCs w:val="20"/>
      <w:lang w:bidi="en-US"/>
    </w:rPr>
  </w:style>
  <w:style w:type="paragraph" w:customStyle="1" w:styleId="Standarduser">
    <w:name w:val="Standard (user)"/>
    <w:rsid w:val="00D2610C"/>
    <w:pPr>
      <w:widowControl w:val="0"/>
      <w:suppressAutoHyphens/>
      <w:textAlignment w:val="baseline"/>
    </w:pPr>
    <w:rPr>
      <w:rFonts w:cs="Tahoma"/>
      <w:kern w:val="1"/>
      <w:sz w:val="24"/>
      <w:szCs w:val="24"/>
      <w:lang w:val="en-US" w:eastAsia="zh-CN"/>
    </w:rPr>
  </w:style>
  <w:style w:type="paragraph" w:customStyle="1" w:styleId="1b">
    <w:name w:val="Βασικό1"/>
    <w:rsid w:val="00D2610C"/>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D2610C"/>
    <w:pPr>
      <w:widowControl w:val="0"/>
    </w:pPr>
    <w:rPr>
      <w:rFonts w:ascii="Tahoma" w:eastAsia="Andale Sans UI" w:hAnsi="Tahoma" w:cs="Tahoma"/>
      <w:kern w:val="1"/>
      <w:sz w:val="16"/>
      <w:szCs w:val="16"/>
    </w:rPr>
  </w:style>
  <w:style w:type="paragraph" w:customStyle="1" w:styleId="Textbodyindent">
    <w:name w:val="Text body indent"/>
    <w:basedOn w:val="Standard"/>
    <w:rsid w:val="00D2610C"/>
    <w:pPr>
      <w:ind w:firstLine="1134"/>
      <w:jc w:val="both"/>
    </w:pPr>
    <w:rPr>
      <w:rFonts w:ascii="Arial" w:eastAsia="Andale Sans UI" w:hAnsi="Arial" w:cs="Arial"/>
      <w:sz w:val="22"/>
      <w:lang w:bidi="en-US"/>
    </w:rPr>
  </w:style>
  <w:style w:type="paragraph" w:customStyle="1" w:styleId="Endnote">
    <w:name w:val="Endnote"/>
    <w:basedOn w:val="Standard"/>
    <w:rsid w:val="00D2610C"/>
    <w:pPr>
      <w:suppressLineNumbers/>
    </w:pPr>
    <w:rPr>
      <w:sz w:val="20"/>
      <w:szCs w:val="20"/>
    </w:rPr>
  </w:style>
  <w:style w:type="paragraph" w:customStyle="1" w:styleId="TOAHeading">
    <w:name w:val="TOA Heading"/>
    <w:basedOn w:val="WW-1"/>
    <w:rsid w:val="00D2610C"/>
    <w:pPr>
      <w:suppressLineNumbers/>
    </w:pPr>
    <w:rPr>
      <w:b/>
      <w:bCs/>
      <w:sz w:val="32"/>
      <w:szCs w:val="32"/>
    </w:rPr>
  </w:style>
  <w:style w:type="paragraph" w:customStyle="1" w:styleId="26">
    <w:name w:val="Κείμενο πλαισίου2"/>
    <w:basedOn w:val="a"/>
    <w:rsid w:val="00D2610C"/>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D26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D2610C"/>
    <w:pPr>
      <w:widowControl w:val="0"/>
    </w:pPr>
    <w:rPr>
      <w:rFonts w:eastAsia="Andale Sans UI"/>
      <w:kern w:val="1"/>
    </w:rPr>
  </w:style>
  <w:style w:type="paragraph" w:styleId="27">
    <w:name w:val="toc 2"/>
    <w:basedOn w:val="a"/>
    <w:next w:val="a"/>
    <w:rsid w:val="00D2610C"/>
    <w:pPr>
      <w:widowControl w:val="0"/>
      <w:ind w:left="240"/>
    </w:pPr>
    <w:rPr>
      <w:rFonts w:eastAsia="Andale Sans UI"/>
      <w:kern w:val="1"/>
    </w:rPr>
  </w:style>
  <w:style w:type="paragraph" w:customStyle="1" w:styleId="afc">
    <w:name w:val="Περιεχόμενα πλαισίου"/>
    <w:basedOn w:val="a"/>
    <w:rsid w:val="00D2610C"/>
  </w:style>
  <w:style w:type="character" w:styleId="afd">
    <w:name w:val="Intense Emphasis"/>
    <w:basedOn w:val="a0"/>
    <w:qFormat/>
    <w:rsid w:val="0010203B"/>
    <w:rPr>
      <w:b/>
      <w:bCs/>
    </w:rPr>
  </w:style>
  <w:style w:type="paragraph" w:customStyle="1" w:styleId="Heading2">
    <w:name w:val="Heading 2"/>
    <w:basedOn w:val="a"/>
    <w:qFormat/>
    <w:rsid w:val="00190BAB"/>
    <w:pPr>
      <w:keepNext/>
      <w:suppressAutoHyphens w:val="0"/>
      <w:jc w:val="both"/>
      <w:outlineLvl w:val="1"/>
    </w:pPr>
    <w:rPr>
      <w:rFonts w:ascii="Arial" w:hAnsi="Arial" w:cs="Arial"/>
      <w:b/>
      <w:color w:val="00000A"/>
      <w:lang w:eastAsia="el-GR"/>
    </w:rPr>
  </w:style>
  <w:style w:type="paragraph" w:customStyle="1" w:styleId="Heading3">
    <w:name w:val="Heading 3"/>
    <w:basedOn w:val="a"/>
    <w:link w:val="3Char"/>
    <w:uiPriority w:val="9"/>
    <w:unhideWhenUsed/>
    <w:qFormat/>
    <w:rsid w:val="00190BAB"/>
    <w:pPr>
      <w:keepNext/>
      <w:suppressAutoHyphens w:val="0"/>
      <w:spacing w:before="240" w:after="60"/>
      <w:outlineLvl w:val="2"/>
    </w:pPr>
    <w:rPr>
      <w:b/>
      <w:szCs w:val="20"/>
      <w:u w:val="single"/>
      <w:lang w:eastAsia="el-GR"/>
    </w:rPr>
  </w:style>
  <w:style w:type="paragraph" w:customStyle="1" w:styleId="Heading8">
    <w:name w:val="Heading 8"/>
    <w:basedOn w:val="a"/>
    <w:qFormat/>
    <w:rsid w:val="00190BAB"/>
    <w:pPr>
      <w:keepNext/>
      <w:suppressAutoHyphens w:val="0"/>
      <w:jc w:val="center"/>
      <w:outlineLvl w:val="7"/>
    </w:pPr>
    <w:rPr>
      <w:color w:val="00000A"/>
      <w:szCs w:val="20"/>
      <w:u w:val="single"/>
      <w:lang w:eastAsia="el-GR"/>
    </w:rPr>
  </w:style>
  <w:style w:type="paragraph" w:customStyle="1" w:styleId="Heading9">
    <w:name w:val="Heading 9"/>
    <w:basedOn w:val="a"/>
    <w:qFormat/>
    <w:rsid w:val="00190BAB"/>
    <w:pPr>
      <w:keepNext/>
      <w:suppressAutoHyphens w:val="0"/>
      <w:jc w:val="both"/>
      <w:outlineLvl w:val="8"/>
    </w:pPr>
    <w:rPr>
      <w:color w:val="00000A"/>
      <w:szCs w:val="20"/>
      <w:lang w:eastAsia="el-GR"/>
    </w:rPr>
  </w:style>
  <w:style w:type="character" w:customStyle="1" w:styleId="ListLabel5">
    <w:name w:val="ListLabel 5"/>
    <w:qFormat/>
    <w:rsid w:val="00190BAB"/>
    <w:rPr>
      <w:rFonts w:cs="Courier New"/>
    </w:rPr>
  </w:style>
  <w:style w:type="character" w:customStyle="1" w:styleId="ListLabel6">
    <w:name w:val="ListLabel 6"/>
    <w:qFormat/>
    <w:rsid w:val="00190BAB"/>
    <w:rPr>
      <w:rFonts w:cs="Courier New"/>
    </w:rPr>
  </w:style>
  <w:style w:type="character" w:customStyle="1" w:styleId="ListLabel7">
    <w:name w:val="ListLabel 7"/>
    <w:qFormat/>
    <w:rsid w:val="00190BAB"/>
    <w:rPr>
      <w:rFonts w:cs="Courier New"/>
    </w:rPr>
  </w:style>
  <w:style w:type="character" w:customStyle="1" w:styleId="ListLabel8">
    <w:name w:val="ListLabel 8"/>
    <w:qFormat/>
    <w:rsid w:val="00190BAB"/>
    <w:rPr>
      <w:b/>
    </w:rPr>
  </w:style>
  <w:style w:type="character" w:customStyle="1" w:styleId="ListLabel9">
    <w:name w:val="ListLabel 9"/>
    <w:qFormat/>
    <w:rsid w:val="00190BAB"/>
    <w:rPr>
      <w:rFonts w:eastAsia="Calibri" w:cs="Calibri"/>
    </w:rPr>
  </w:style>
  <w:style w:type="character" w:customStyle="1" w:styleId="ListLabel10">
    <w:name w:val="ListLabel 10"/>
    <w:qFormat/>
    <w:rsid w:val="00190BAB"/>
    <w:rPr>
      <w:rFonts w:cs="Courier New"/>
    </w:rPr>
  </w:style>
  <w:style w:type="character" w:customStyle="1" w:styleId="ListLabel11">
    <w:name w:val="ListLabel 11"/>
    <w:qFormat/>
    <w:rsid w:val="00190BAB"/>
    <w:rPr>
      <w:rFonts w:cs="Courier New"/>
    </w:rPr>
  </w:style>
  <w:style w:type="character" w:customStyle="1" w:styleId="ListLabel12">
    <w:name w:val="ListLabel 12"/>
    <w:qFormat/>
    <w:rsid w:val="00190BAB"/>
    <w:rPr>
      <w:rFonts w:cs="Courier New"/>
    </w:rPr>
  </w:style>
  <w:style w:type="character" w:customStyle="1" w:styleId="ListLabel13">
    <w:name w:val="ListLabel 13"/>
    <w:qFormat/>
    <w:rsid w:val="00190BAB"/>
    <w:rPr>
      <w:sz w:val="24"/>
    </w:rPr>
  </w:style>
  <w:style w:type="character" w:customStyle="1" w:styleId="ListLabel14">
    <w:name w:val="ListLabel 14"/>
    <w:qFormat/>
    <w:rsid w:val="00190BAB"/>
    <w:rPr>
      <w:rFonts w:ascii="Calibri" w:eastAsia="Times New Roman" w:hAnsi="Calibri" w:cs="Calibri"/>
      <w:b/>
    </w:rPr>
  </w:style>
  <w:style w:type="character" w:customStyle="1" w:styleId="ListLabel15">
    <w:name w:val="ListLabel 15"/>
    <w:qFormat/>
    <w:rsid w:val="00190BAB"/>
    <w:rPr>
      <w:rFonts w:cs="Courier New"/>
    </w:rPr>
  </w:style>
  <w:style w:type="character" w:customStyle="1" w:styleId="ListLabel16">
    <w:name w:val="ListLabel 16"/>
    <w:qFormat/>
    <w:rsid w:val="00190BAB"/>
    <w:rPr>
      <w:rFonts w:cs="Courier New"/>
    </w:rPr>
  </w:style>
  <w:style w:type="character" w:customStyle="1" w:styleId="ListLabel17">
    <w:name w:val="ListLabel 17"/>
    <w:qFormat/>
    <w:rsid w:val="00190BAB"/>
    <w:rPr>
      <w:rFonts w:cs="Courier New"/>
    </w:rPr>
  </w:style>
  <w:style w:type="character" w:customStyle="1" w:styleId="ListLabel18">
    <w:name w:val="ListLabel 18"/>
    <w:qFormat/>
    <w:rsid w:val="00190BAB"/>
    <w:rPr>
      <w:rFonts w:ascii="Calibri" w:hAnsi="Calibri"/>
      <w:b/>
      <w:sz w:val="28"/>
    </w:rPr>
  </w:style>
  <w:style w:type="character" w:customStyle="1" w:styleId="ListLabel19">
    <w:name w:val="ListLabel 19"/>
    <w:qFormat/>
    <w:rsid w:val="00190BAB"/>
    <w:rPr>
      <w:rFonts w:ascii="Calibri" w:hAnsi="Calibri" w:cs="Calibri"/>
      <w:b/>
    </w:rPr>
  </w:style>
  <w:style w:type="character" w:customStyle="1" w:styleId="ListLabel20">
    <w:name w:val="ListLabel 20"/>
    <w:qFormat/>
    <w:rsid w:val="00190BAB"/>
    <w:rPr>
      <w:rFonts w:cs="Courier New"/>
    </w:rPr>
  </w:style>
  <w:style w:type="character" w:customStyle="1" w:styleId="ListLabel21">
    <w:name w:val="ListLabel 21"/>
    <w:qFormat/>
    <w:rsid w:val="00190BAB"/>
    <w:rPr>
      <w:rFonts w:cs="Wingdings"/>
    </w:rPr>
  </w:style>
  <w:style w:type="character" w:customStyle="1" w:styleId="ListLabel22">
    <w:name w:val="ListLabel 22"/>
    <w:qFormat/>
    <w:rsid w:val="00190BAB"/>
    <w:rPr>
      <w:rFonts w:cs="Symbol"/>
    </w:rPr>
  </w:style>
  <w:style w:type="character" w:customStyle="1" w:styleId="ListLabel23">
    <w:name w:val="ListLabel 23"/>
    <w:qFormat/>
    <w:rsid w:val="00190BAB"/>
    <w:rPr>
      <w:rFonts w:cs="Courier New"/>
    </w:rPr>
  </w:style>
  <w:style w:type="character" w:customStyle="1" w:styleId="ListLabel24">
    <w:name w:val="ListLabel 24"/>
    <w:qFormat/>
    <w:rsid w:val="00190BAB"/>
    <w:rPr>
      <w:rFonts w:cs="Wingdings"/>
    </w:rPr>
  </w:style>
  <w:style w:type="character" w:customStyle="1" w:styleId="ListLabel25">
    <w:name w:val="ListLabel 25"/>
    <w:qFormat/>
    <w:rsid w:val="00190BAB"/>
    <w:rPr>
      <w:rFonts w:cs="Symbol"/>
    </w:rPr>
  </w:style>
  <w:style w:type="character" w:customStyle="1" w:styleId="ListLabel26">
    <w:name w:val="ListLabel 26"/>
    <w:qFormat/>
    <w:rsid w:val="00190BAB"/>
    <w:rPr>
      <w:rFonts w:cs="Courier New"/>
    </w:rPr>
  </w:style>
  <w:style w:type="character" w:customStyle="1" w:styleId="ListLabel27">
    <w:name w:val="ListLabel 27"/>
    <w:qFormat/>
    <w:rsid w:val="00190BAB"/>
    <w:rPr>
      <w:rFonts w:cs="Wingdings"/>
    </w:rPr>
  </w:style>
  <w:style w:type="character" w:customStyle="1" w:styleId="ListLabel28">
    <w:name w:val="ListLabel 28"/>
    <w:qFormat/>
    <w:rsid w:val="00190BAB"/>
    <w:rPr>
      <w:rFonts w:ascii="Calibri" w:hAnsi="Calibri"/>
      <w:b/>
      <w:sz w:val="28"/>
    </w:rPr>
  </w:style>
  <w:style w:type="character" w:customStyle="1" w:styleId="ListLabel29">
    <w:name w:val="ListLabel 29"/>
    <w:qFormat/>
    <w:rsid w:val="00190BAB"/>
    <w:rPr>
      <w:rFonts w:ascii="Calibri" w:hAnsi="Calibri" w:cs="Calibri"/>
      <w:b/>
    </w:rPr>
  </w:style>
  <w:style w:type="character" w:customStyle="1" w:styleId="ListLabel30">
    <w:name w:val="ListLabel 30"/>
    <w:qFormat/>
    <w:rsid w:val="00190BAB"/>
    <w:rPr>
      <w:rFonts w:cs="Courier New"/>
    </w:rPr>
  </w:style>
  <w:style w:type="character" w:customStyle="1" w:styleId="ListLabel31">
    <w:name w:val="ListLabel 31"/>
    <w:qFormat/>
    <w:rsid w:val="00190BAB"/>
    <w:rPr>
      <w:rFonts w:cs="Wingdings"/>
    </w:rPr>
  </w:style>
  <w:style w:type="character" w:customStyle="1" w:styleId="ListLabel32">
    <w:name w:val="ListLabel 32"/>
    <w:qFormat/>
    <w:rsid w:val="00190BAB"/>
    <w:rPr>
      <w:rFonts w:cs="Symbol"/>
    </w:rPr>
  </w:style>
  <w:style w:type="character" w:customStyle="1" w:styleId="ListLabel33">
    <w:name w:val="ListLabel 33"/>
    <w:qFormat/>
    <w:rsid w:val="00190BAB"/>
    <w:rPr>
      <w:rFonts w:cs="Courier New"/>
    </w:rPr>
  </w:style>
  <w:style w:type="character" w:customStyle="1" w:styleId="ListLabel34">
    <w:name w:val="ListLabel 34"/>
    <w:qFormat/>
    <w:rsid w:val="00190BAB"/>
    <w:rPr>
      <w:rFonts w:cs="Wingdings"/>
    </w:rPr>
  </w:style>
  <w:style w:type="character" w:customStyle="1" w:styleId="ListLabel35">
    <w:name w:val="ListLabel 35"/>
    <w:qFormat/>
    <w:rsid w:val="00190BAB"/>
    <w:rPr>
      <w:rFonts w:cs="Symbol"/>
    </w:rPr>
  </w:style>
  <w:style w:type="character" w:customStyle="1" w:styleId="ListLabel36">
    <w:name w:val="ListLabel 36"/>
    <w:qFormat/>
    <w:rsid w:val="00190BAB"/>
    <w:rPr>
      <w:rFonts w:cs="Courier New"/>
    </w:rPr>
  </w:style>
  <w:style w:type="character" w:customStyle="1" w:styleId="ListLabel37">
    <w:name w:val="ListLabel 37"/>
    <w:qFormat/>
    <w:rsid w:val="00190BAB"/>
    <w:rPr>
      <w:rFonts w:cs="Wingdings"/>
    </w:rPr>
  </w:style>
  <w:style w:type="character" w:customStyle="1" w:styleId="ListLabel38">
    <w:name w:val="ListLabel 38"/>
    <w:qFormat/>
    <w:rsid w:val="00190BAB"/>
    <w:rPr>
      <w:rFonts w:ascii="Calibri" w:hAnsi="Calibri"/>
      <w:b/>
      <w:sz w:val="28"/>
    </w:rPr>
  </w:style>
  <w:style w:type="character" w:customStyle="1" w:styleId="ListLabel39">
    <w:name w:val="ListLabel 39"/>
    <w:qFormat/>
    <w:rsid w:val="00190BAB"/>
    <w:rPr>
      <w:rFonts w:cs="Calibri"/>
      <w:b/>
    </w:rPr>
  </w:style>
  <w:style w:type="character" w:customStyle="1" w:styleId="ListLabel40">
    <w:name w:val="ListLabel 40"/>
    <w:qFormat/>
    <w:rsid w:val="00190BAB"/>
    <w:rPr>
      <w:rFonts w:cs="Courier New"/>
    </w:rPr>
  </w:style>
  <w:style w:type="character" w:customStyle="1" w:styleId="ListLabel41">
    <w:name w:val="ListLabel 41"/>
    <w:qFormat/>
    <w:rsid w:val="00190BAB"/>
    <w:rPr>
      <w:rFonts w:cs="Wingdings"/>
    </w:rPr>
  </w:style>
  <w:style w:type="character" w:customStyle="1" w:styleId="ListLabel42">
    <w:name w:val="ListLabel 42"/>
    <w:qFormat/>
    <w:rsid w:val="00190BAB"/>
    <w:rPr>
      <w:rFonts w:cs="Symbol"/>
    </w:rPr>
  </w:style>
  <w:style w:type="character" w:customStyle="1" w:styleId="ListLabel43">
    <w:name w:val="ListLabel 43"/>
    <w:qFormat/>
    <w:rsid w:val="00190BAB"/>
    <w:rPr>
      <w:rFonts w:cs="Courier New"/>
    </w:rPr>
  </w:style>
  <w:style w:type="character" w:customStyle="1" w:styleId="ListLabel44">
    <w:name w:val="ListLabel 44"/>
    <w:qFormat/>
    <w:rsid w:val="00190BAB"/>
    <w:rPr>
      <w:rFonts w:cs="Wingdings"/>
    </w:rPr>
  </w:style>
  <w:style w:type="character" w:customStyle="1" w:styleId="ListLabel45">
    <w:name w:val="ListLabel 45"/>
    <w:qFormat/>
    <w:rsid w:val="00190BAB"/>
    <w:rPr>
      <w:rFonts w:cs="Symbol"/>
    </w:rPr>
  </w:style>
  <w:style w:type="character" w:customStyle="1" w:styleId="ListLabel46">
    <w:name w:val="ListLabel 46"/>
    <w:qFormat/>
    <w:rsid w:val="00190BAB"/>
    <w:rPr>
      <w:rFonts w:cs="Courier New"/>
    </w:rPr>
  </w:style>
  <w:style w:type="character" w:customStyle="1" w:styleId="ListLabel47">
    <w:name w:val="ListLabel 47"/>
    <w:qFormat/>
    <w:rsid w:val="00190BAB"/>
    <w:rPr>
      <w:rFonts w:cs="Wingdings"/>
    </w:rPr>
  </w:style>
  <w:style w:type="character" w:customStyle="1" w:styleId="ListLabel48">
    <w:name w:val="ListLabel 48"/>
    <w:qFormat/>
    <w:rsid w:val="00190BAB"/>
    <w:rPr>
      <w:b/>
      <w:sz w:val="28"/>
    </w:rPr>
  </w:style>
  <w:style w:type="character" w:customStyle="1" w:styleId="ListLabel49">
    <w:name w:val="ListLabel 49"/>
    <w:qFormat/>
    <w:rsid w:val="00190BAB"/>
    <w:rPr>
      <w:rFonts w:cs="Symbol"/>
    </w:rPr>
  </w:style>
  <w:style w:type="character" w:customStyle="1" w:styleId="ListLabel50">
    <w:name w:val="ListLabel 50"/>
    <w:qFormat/>
    <w:rsid w:val="00190BAB"/>
    <w:rPr>
      <w:rFonts w:cs="Symbol"/>
    </w:rPr>
  </w:style>
  <w:style w:type="character" w:customStyle="1" w:styleId="ListLabel51">
    <w:name w:val="ListLabel 51"/>
    <w:qFormat/>
    <w:rsid w:val="00190BAB"/>
    <w:rPr>
      <w:rFonts w:cs="Calibri"/>
      <w:b/>
    </w:rPr>
  </w:style>
  <w:style w:type="character" w:customStyle="1" w:styleId="ListLabel52">
    <w:name w:val="ListLabel 52"/>
    <w:qFormat/>
    <w:rsid w:val="00190BAB"/>
    <w:rPr>
      <w:rFonts w:cs="Courier New"/>
    </w:rPr>
  </w:style>
  <w:style w:type="character" w:customStyle="1" w:styleId="ListLabel53">
    <w:name w:val="ListLabel 53"/>
    <w:qFormat/>
    <w:rsid w:val="00190BAB"/>
    <w:rPr>
      <w:rFonts w:cs="Wingdings"/>
    </w:rPr>
  </w:style>
  <w:style w:type="character" w:customStyle="1" w:styleId="ListLabel54">
    <w:name w:val="ListLabel 54"/>
    <w:qFormat/>
    <w:rsid w:val="00190BAB"/>
    <w:rPr>
      <w:rFonts w:cs="Symbol"/>
    </w:rPr>
  </w:style>
  <w:style w:type="character" w:customStyle="1" w:styleId="ListLabel55">
    <w:name w:val="ListLabel 55"/>
    <w:qFormat/>
    <w:rsid w:val="00190BAB"/>
    <w:rPr>
      <w:rFonts w:cs="Courier New"/>
    </w:rPr>
  </w:style>
  <w:style w:type="character" w:customStyle="1" w:styleId="ListLabel56">
    <w:name w:val="ListLabel 56"/>
    <w:qFormat/>
    <w:rsid w:val="00190BAB"/>
    <w:rPr>
      <w:rFonts w:cs="Wingdings"/>
    </w:rPr>
  </w:style>
  <w:style w:type="character" w:customStyle="1" w:styleId="ListLabel57">
    <w:name w:val="ListLabel 57"/>
    <w:qFormat/>
    <w:rsid w:val="00190BAB"/>
    <w:rPr>
      <w:rFonts w:cs="Symbol"/>
    </w:rPr>
  </w:style>
  <w:style w:type="character" w:customStyle="1" w:styleId="ListLabel58">
    <w:name w:val="ListLabel 58"/>
    <w:qFormat/>
    <w:rsid w:val="00190BAB"/>
    <w:rPr>
      <w:rFonts w:cs="Courier New"/>
    </w:rPr>
  </w:style>
  <w:style w:type="character" w:customStyle="1" w:styleId="ListLabel59">
    <w:name w:val="ListLabel 59"/>
    <w:qFormat/>
    <w:rsid w:val="00190BAB"/>
    <w:rPr>
      <w:rFonts w:cs="Wingdings"/>
    </w:rPr>
  </w:style>
  <w:style w:type="character" w:customStyle="1" w:styleId="ListLabel60">
    <w:name w:val="ListLabel 60"/>
    <w:qFormat/>
    <w:rsid w:val="00190BAB"/>
    <w:rPr>
      <w:b/>
      <w:sz w:val="28"/>
    </w:rPr>
  </w:style>
  <w:style w:type="character" w:customStyle="1" w:styleId="ListLabel61">
    <w:name w:val="ListLabel 61"/>
    <w:qFormat/>
    <w:rsid w:val="00190BAB"/>
    <w:rPr>
      <w:rFonts w:cs="Symbol"/>
      <w:lang w:val="en-US"/>
    </w:rPr>
  </w:style>
  <w:style w:type="character" w:customStyle="1" w:styleId="ListLabel62">
    <w:name w:val="ListLabel 62"/>
    <w:qFormat/>
    <w:rsid w:val="00190BAB"/>
    <w:rPr>
      <w:rFonts w:cs="Symbol"/>
    </w:rPr>
  </w:style>
  <w:style w:type="paragraph" w:customStyle="1" w:styleId="Footer">
    <w:name w:val="Footer"/>
    <w:basedOn w:val="a"/>
    <w:uiPriority w:val="99"/>
    <w:rsid w:val="00190BAB"/>
    <w:pPr>
      <w:tabs>
        <w:tab w:val="center" w:pos="4153"/>
        <w:tab w:val="right" w:pos="8306"/>
      </w:tabs>
      <w:suppressAutoHyphens w:val="0"/>
    </w:pPr>
    <w:rPr>
      <w:color w:val="00000A"/>
      <w:lang w:eastAsia="el-GR"/>
    </w:rPr>
  </w:style>
  <w:style w:type="paragraph" w:styleId="28">
    <w:name w:val="Body Text Indent 2"/>
    <w:basedOn w:val="a"/>
    <w:link w:val="2Char10"/>
    <w:unhideWhenUsed/>
    <w:rsid w:val="006A6ADB"/>
    <w:pPr>
      <w:spacing w:after="120" w:line="480" w:lineRule="auto"/>
      <w:ind w:left="283"/>
    </w:pPr>
  </w:style>
  <w:style w:type="character" w:customStyle="1" w:styleId="2Char10">
    <w:name w:val="Σώμα κείμενου με εσοχή 2 Char1"/>
    <w:basedOn w:val="a0"/>
    <w:link w:val="28"/>
    <w:uiPriority w:val="99"/>
    <w:rsid w:val="006A6ADB"/>
    <w:rPr>
      <w:sz w:val="24"/>
      <w:szCs w:val="24"/>
      <w:lang w:eastAsia="zh-CN"/>
    </w:rPr>
  </w:style>
  <w:style w:type="paragraph" w:customStyle="1" w:styleId="100">
    <w:name w:val="Επικεφαλίδα 10"/>
    <w:basedOn w:val="a"/>
    <w:rsid w:val="009336E7"/>
    <w:pPr>
      <w:tabs>
        <w:tab w:val="num" w:pos="0"/>
      </w:tabs>
      <w:autoSpaceDE w:val="0"/>
      <w:spacing w:before="60" w:after="60" w:line="360" w:lineRule="auto"/>
      <w:ind w:left="432" w:hanging="432"/>
      <w:jc w:val="center"/>
    </w:pPr>
    <w:rPr>
      <w:rFonts w:ascii="Arial" w:hAnsi="Arial" w:cs="Arial"/>
      <w:b/>
      <w:bCs/>
      <w:sz w:val="21"/>
      <w:szCs w:val="21"/>
    </w:rPr>
  </w:style>
  <w:style w:type="paragraph" w:styleId="29">
    <w:name w:val="Body Text 2"/>
    <w:basedOn w:val="a"/>
    <w:link w:val="2Char11"/>
    <w:unhideWhenUsed/>
    <w:rsid w:val="00CA4A6C"/>
    <w:pPr>
      <w:spacing w:after="120" w:line="480" w:lineRule="auto"/>
    </w:pPr>
  </w:style>
  <w:style w:type="character" w:customStyle="1" w:styleId="2Char11">
    <w:name w:val="Σώμα κείμενου 2 Char1"/>
    <w:basedOn w:val="a0"/>
    <w:link w:val="29"/>
    <w:uiPriority w:val="99"/>
    <w:semiHidden/>
    <w:rsid w:val="00CA4A6C"/>
    <w:rPr>
      <w:sz w:val="24"/>
      <w:szCs w:val="24"/>
      <w:lang w:eastAsia="zh-CN"/>
    </w:rPr>
  </w:style>
  <w:style w:type="paragraph" w:styleId="34">
    <w:name w:val="Body Text 3"/>
    <w:basedOn w:val="a"/>
    <w:link w:val="3Char10"/>
    <w:rsid w:val="00A5452F"/>
    <w:pPr>
      <w:suppressAutoHyphens w:val="0"/>
      <w:jc w:val="both"/>
    </w:pPr>
    <w:rPr>
      <w:rFonts w:ascii="Arial" w:hAnsi="Arial"/>
      <w:sz w:val="18"/>
      <w:szCs w:val="20"/>
      <w:lang w:eastAsia="el-GR"/>
    </w:rPr>
  </w:style>
  <w:style w:type="character" w:customStyle="1" w:styleId="3Char10">
    <w:name w:val="Σώμα κείμενου 3 Char1"/>
    <w:basedOn w:val="a0"/>
    <w:link w:val="34"/>
    <w:rsid w:val="00A5452F"/>
    <w:rPr>
      <w:rFonts w:ascii="Arial" w:hAnsi="Arial"/>
      <w:sz w:val="18"/>
    </w:rPr>
  </w:style>
  <w:style w:type="character" w:styleId="afe">
    <w:name w:val="footnote reference"/>
    <w:basedOn w:val="a0"/>
    <w:rsid w:val="00A5452F"/>
    <w:rPr>
      <w:vertAlign w:val="superscript"/>
    </w:rPr>
  </w:style>
  <w:style w:type="character" w:customStyle="1" w:styleId="FontStyle46">
    <w:name w:val="Font Style46"/>
    <w:basedOn w:val="a0"/>
    <w:rsid w:val="00324893"/>
    <w:rPr>
      <w:rFonts w:ascii="Arial" w:hAnsi="Arial" w:cs="Arial"/>
      <w:b/>
      <w:sz w:val="20"/>
    </w:rPr>
  </w:style>
  <w:style w:type="paragraph" w:customStyle="1" w:styleId="Style1">
    <w:name w:val="Style1"/>
    <w:basedOn w:val="a"/>
    <w:rsid w:val="00324893"/>
    <w:rPr>
      <w:rFonts w:eastAsia="SimSun"/>
    </w:rPr>
  </w:style>
  <w:style w:type="paragraph" w:styleId="2">
    <w:name w:val="List Number 2"/>
    <w:basedOn w:val="a"/>
    <w:uiPriority w:val="99"/>
    <w:semiHidden/>
    <w:unhideWhenUsed/>
    <w:rsid w:val="007B5AF7"/>
    <w:pPr>
      <w:numPr>
        <w:numId w:val="17"/>
      </w:numPr>
      <w:contextualSpacing/>
    </w:pPr>
  </w:style>
  <w:style w:type="paragraph" w:customStyle="1" w:styleId="2a">
    <w:name w:val="Αρίθμηση 2 τέλος"/>
    <w:basedOn w:val="ad"/>
    <w:next w:val="2"/>
    <w:rsid w:val="007B5AF7"/>
    <w:pPr>
      <w:widowControl/>
      <w:suppressLineNumbers/>
      <w:spacing w:after="240" w:line="288" w:lineRule="auto"/>
      <w:ind w:left="720" w:hanging="360"/>
    </w:pPr>
    <w:rPr>
      <w:rFonts w:ascii="Calibri" w:eastAsia="Calibri" w:hAnsi="Calibri" w:cs="Mangal"/>
      <w:kern w:val="0"/>
      <w:sz w:val="22"/>
      <w:szCs w:val="22"/>
    </w:rPr>
  </w:style>
</w:styles>
</file>

<file path=word/webSettings.xml><?xml version="1.0" encoding="utf-8"?>
<w:webSettings xmlns:r="http://schemas.openxmlformats.org/officeDocument/2006/relationships" xmlns:w="http://schemas.openxmlformats.org/wordprocessingml/2006/main">
  <w:divs>
    <w:div w:id="836578838">
      <w:bodyDiv w:val="1"/>
      <w:marLeft w:val="0"/>
      <w:marRight w:val="0"/>
      <w:marTop w:val="0"/>
      <w:marBottom w:val="0"/>
      <w:divBdr>
        <w:top w:val="none" w:sz="0" w:space="0" w:color="auto"/>
        <w:left w:val="none" w:sz="0" w:space="0" w:color="auto"/>
        <w:bottom w:val="none" w:sz="0" w:space="0" w:color="auto"/>
        <w:right w:val="none" w:sz="0" w:space="0" w:color="auto"/>
      </w:divBdr>
    </w:div>
    <w:div w:id="1107038955">
      <w:bodyDiv w:val="1"/>
      <w:marLeft w:val="0"/>
      <w:marRight w:val="0"/>
      <w:marTop w:val="0"/>
      <w:marBottom w:val="0"/>
      <w:divBdr>
        <w:top w:val="none" w:sz="0" w:space="0" w:color="auto"/>
        <w:left w:val="none" w:sz="0" w:space="0" w:color="auto"/>
        <w:bottom w:val="none" w:sz="0" w:space="0" w:color="auto"/>
        <w:right w:val="none" w:sz="0" w:space="0" w:color="auto"/>
      </w:divBdr>
    </w:div>
    <w:div w:id="1112474797">
      <w:bodyDiv w:val="1"/>
      <w:marLeft w:val="0"/>
      <w:marRight w:val="0"/>
      <w:marTop w:val="0"/>
      <w:marBottom w:val="0"/>
      <w:divBdr>
        <w:top w:val="none" w:sz="0" w:space="0" w:color="auto"/>
        <w:left w:val="none" w:sz="0" w:space="0" w:color="auto"/>
        <w:bottom w:val="none" w:sz="0" w:space="0" w:color="auto"/>
        <w:right w:val="none" w:sz="0" w:space="0" w:color="auto"/>
      </w:divBdr>
    </w:div>
    <w:div w:id="1187527869">
      <w:bodyDiv w:val="1"/>
      <w:marLeft w:val="0"/>
      <w:marRight w:val="0"/>
      <w:marTop w:val="0"/>
      <w:marBottom w:val="0"/>
      <w:divBdr>
        <w:top w:val="none" w:sz="0" w:space="0" w:color="auto"/>
        <w:left w:val="none" w:sz="0" w:space="0" w:color="auto"/>
        <w:bottom w:val="none" w:sz="0" w:space="0" w:color="auto"/>
        <w:right w:val="none" w:sz="0" w:space="0" w:color="auto"/>
      </w:divBdr>
    </w:div>
    <w:div w:id="1258706730">
      <w:bodyDiv w:val="1"/>
      <w:marLeft w:val="0"/>
      <w:marRight w:val="0"/>
      <w:marTop w:val="0"/>
      <w:marBottom w:val="0"/>
      <w:divBdr>
        <w:top w:val="none" w:sz="0" w:space="0" w:color="auto"/>
        <w:left w:val="none" w:sz="0" w:space="0" w:color="auto"/>
        <w:bottom w:val="none" w:sz="0" w:space="0" w:color="auto"/>
        <w:right w:val="none" w:sz="0" w:space="0" w:color="auto"/>
      </w:divBdr>
    </w:div>
    <w:div w:id="1375228274">
      <w:bodyDiv w:val="1"/>
      <w:marLeft w:val="0"/>
      <w:marRight w:val="0"/>
      <w:marTop w:val="0"/>
      <w:marBottom w:val="0"/>
      <w:divBdr>
        <w:top w:val="none" w:sz="0" w:space="0" w:color="auto"/>
        <w:left w:val="none" w:sz="0" w:space="0" w:color="auto"/>
        <w:bottom w:val="none" w:sz="0" w:space="0" w:color="auto"/>
        <w:right w:val="none" w:sz="0" w:space="0" w:color="auto"/>
      </w:divBdr>
    </w:div>
    <w:div w:id="1401825070">
      <w:bodyDiv w:val="1"/>
      <w:marLeft w:val="0"/>
      <w:marRight w:val="0"/>
      <w:marTop w:val="0"/>
      <w:marBottom w:val="0"/>
      <w:divBdr>
        <w:top w:val="none" w:sz="0" w:space="0" w:color="auto"/>
        <w:left w:val="none" w:sz="0" w:space="0" w:color="auto"/>
        <w:bottom w:val="none" w:sz="0" w:space="0" w:color="auto"/>
        <w:right w:val="none" w:sz="0" w:space="0" w:color="auto"/>
      </w:divBdr>
    </w:div>
    <w:div w:id="1416395476">
      <w:bodyDiv w:val="1"/>
      <w:marLeft w:val="0"/>
      <w:marRight w:val="0"/>
      <w:marTop w:val="0"/>
      <w:marBottom w:val="0"/>
      <w:divBdr>
        <w:top w:val="none" w:sz="0" w:space="0" w:color="auto"/>
        <w:left w:val="none" w:sz="0" w:space="0" w:color="auto"/>
        <w:bottom w:val="none" w:sz="0" w:space="0" w:color="auto"/>
        <w:right w:val="none" w:sz="0" w:space="0" w:color="auto"/>
      </w:divBdr>
    </w:div>
    <w:div w:id="1598708474">
      <w:bodyDiv w:val="1"/>
      <w:marLeft w:val="0"/>
      <w:marRight w:val="0"/>
      <w:marTop w:val="0"/>
      <w:marBottom w:val="0"/>
      <w:divBdr>
        <w:top w:val="none" w:sz="0" w:space="0" w:color="auto"/>
        <w:left w:val="none" w:sz="0" w:space="0" w:color="auto"/>
        <w:bottom w:val="none" w:sz="0" w:space="0" w:color="auto"/>
        <w:right w:val="none" w:sz="0" w:space="0" w:color="auto"/>
      </w:divBdr>
    </w:div>
    <w:div w:id="19264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081E7-CB82-4EA2-85BD-94369D69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2681</Words>
  <Characters>14479</Characters>
  <Application>Microsoft Office Word</Application>
  <DocSecurity>0</DocSecurity>
  <Lines>120</Lines>
  <Paragraphs>34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8</cp:revision>
  <cp:lastPrinted>2021-04-29T07:13:00Z</cp:lastPrinted>
  <dcterms:created xsi:type="dcterms:W3CDTF">2021-04-27T08:55:00Z</dcterms:created>
  <dcterms:modified xsi:type="dcterms:W3CDTF">2021-04-29T07:45:00Z</dcterms:modified>
</cp:coreProperties>
</file>