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287" w:rsidRPr="00E938CC" w:rsidRDefault="00095287" w:rsidP="00095287">
      <w:pPr>
        <w:suppressAutoHyphens w:val="0"/>
        <w:autoSpaceDE w:val="0"/>
        <w:autoSpaceDN w:val="0"/>
        <w:adjustRightInd w:val="0"/>
        <w:ind w:left="5748"/>
        <w:rPr>
          <w:rFonts w:ascii="Calibri" w:hAnsi="Calibri" w:cs="Calibri"/>
          <w:b/>
          <w:sz w:val="22"/>
          <w:szCs w:val="22"/>
          <w:lang w:eastAsia="el-GR"/>
        </w:rPr>
      </w:pPr>
    </w:p>
    <w:p w:rsidR="00831AB8" w:rsidRPr="00FD0D42" w:rsidRDefault="00831AB8" w:rsidP="00831AB8">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sidR="000D1929" w:rsidRPr="00110C45">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831AB8" w:rsidRPr="00FD0D42" w:rsidRDefault="00831AB8" w:rsidP="00831AB8">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r w:rsidR="00524252">
        <w:rPr>
          <w:rFonts w:ascii="Arial" w:eastAsia="Arial" w:hAnsi="Arial" w:cs="Arial"/>
          <w:b/>
          <w:bCs/>
          <w:iCs/>
          <w:position w:val="2"/>
          <w:sz w:val="22"/>
          <w:szCs w:val="22"/>
        </w:rPr>
        <w:t>7028</w:t>
      </w:r>
      <w:r w:rsidR="00110C45">
        <w:rPr>
          <w:rFonts w:ascii="Arial" w:eastAsia="Arial" w:hAnsi="Arial" w:cs="Arial"/>
          <w:b/>
          <w:bCs/>
          <w:iCs/>
          <w:position w:val="2"/>
          <w:sz w:val="22"/>
          <w:szCs w:val="22"/>
        </w:rPr>
        <w:t xml:space="preserve"> </w:t>
      </w:r>
      <w:r w:rsidRPr="00FD0D42">
        <w:rPr>
          <w:rFonts w:ascii="Arial" w:eastAsia="Arial" w:hAnsi="Arial" w:cs="Arial"/>
          <w:b/>
          <w:bCs/>
          <w:iCs/>
          <w:position w:val="2"/>
          <w:sz w:val="22"/>
          <w:szCs w:val="22"/>
        </w:rPr>
        <w:t xml:space="preserve">   </w:t>
      </w:r>
    </w:p>
    <w:p w:rsidR="00831AB8" w:rsidRPr="00FD0D42" w:rsidRDefault="00831AB8" w:rsidP="00831AB8">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524252">
        <w:rPr>
          <w:rFonts w:ascii="Arial" w:eastAsia="Arial" w:hAnsi="Arial" w:cs="Arial"/>
          <w:b/>
          <w:bCs/>
          <w:position w:val="2"/>
          <w:sz w:val="22"/>
          <w:szCs w:val="22"/>
        </w:rPr>
        <w:t>28</w:t>
      </w:r>
      <w:r>
        <w:rPr>
          <w:rFonts w:ascii="Arial" w:eastAsia="Arial" w:hAnsi="Arial" w:cs="Arial"/>
          <w:b/>
          <w:bCs/>
          <w:position w:val="2"/>
          <w:sz w:val="22"/>
          <w:szCs w:val="22"/>
        </w:rPr>
        <w:t xml:space="preserve"> /</w:t>
      </w:r>
      <w:r w:rsidR="00110C45">
        <w:rPr>
          <w:rFonts w:ascii="Arial" w:eastAsia="Arial" w:hAnsi="Arial" w:cs="Arial"/>
          <w:b/>
          <w:bCs/>
          <w:position w:val="2"/>
          <w:sz w:val="22"/>
          <w:szCs w:val="22"/>
        </w:rPr>
        <w:t>4</w:t>
      </w:r>
      <w:r w:rsidRPr="00FD0D42">
        <w:rPr>
          <w:rFonts w:ascii="Arial" w:eastAsia="Arial" w:hAnsi="Arial" w:cs="Arial"/>
          <w:b/>
          <w:bCs/>
          <w:position w:val="2"/>
          <w:sz w:val="22"/>
          <w:szCs w:val="22"/>
        </w:rPr>
        <w:t>/202</w:t>
      </w:r>
      <w:r>
        <w:rPr>
          <w:rFonts w:ascii="Arial" w:eastAsia="Arial" w:hAnsi="Arial" w:cs="Arial"/>
          <w:b/>
          <w:bCs/>
          <w:position w:val="2"/>
          <w:sz w:val="22"/>
          <w:szCs w:val="22"/>
        </w:rPr>
        <w:t>1</w:t>
      </w:r>
    </w:p>
    <w:p w:rsidR="00831AB8" w:rsidRPr="00FD0D42" w:rsidRDefault="00831AB8" w:rsidP="00831AB8">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831AB8" w:rsidRDefault="00831AB8" w:rsidP="00831AB8">
      <w:pPr>
        <w:pStyle w:val="af0"/>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831AB8" w:rsidRDefault="00831AB8" w:rsidP="00831AB8">
      <w:pPr>
        <w:pStyle w:val="af0"/>
        <w:jc w:val="center"/>
        <w:outlineLvl w:val="0"/>
      </w:pPr>
      <w:r>
        <w:rPr>
          <w:rFonts w:ascii="Arial" w:hAnsi="Arial" w:cs="Arial"/>
          <w:b/>
          <w:bCs/>
          <w:sz w:val="22"/>
          <w:szCs w:val="22"/>
          <w:u w:val="single"/>
        </w:rPr>
        <w:t>ΑΠΟΣΠΑΣΜΑ</w:t>
      </w:r>
    </w:p>
    <w:p w:rsidR="00831AB8" w:rsidRDefault="00831AB8" w:rsidP="00831AB8">
      <w:pPr>
        <w:pStyle w:val="af0"/>
        <w:jc w:val="center"/>
        <w:rPr>
          <w:rFonts w:ascii="Arial" w:hAnsi="Arial" w:cs="Arial"/>
          <w:b/>
          <w:bCs/>
          <w:sz w:val="22"/>
          <w:szCs w:val="22"/>
        </w:rPr>
      </w:pPr>
    </w:p>
    <w:p w:rsidR="00831AB8" w:rsidRDefault="00831AB8" w:rsidP="00831AB8">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110C45">
        <w:rPr>
          <w:rFonts w:ascii="Arial" w:hAnsi="Arial" w:cs="Arial"/>
          <w:sz w:val="22"/>
          <w:szCs w:val="22"/>
        </w:rPr>
        <w:t>7</w:t>
      </w:r>
      <w:r>
        <w:rPr>
          <w:rFonts w:ascii="Arial" w:hAnsi="Arial" w:cs="Arial"/>
          <w:sz w:val="22"/>
          <w:szCs w:val="22"/>
        </w:rPr>
        <w:t>ης Τακτικής Συνεδρίασης –</w:t>
      </w:r>
    </w:p>
    <w:p w:rsidR="00831AB8" w:rsidRDefault="00831AB8" w:rsidP="00831AB8">
      <w:pPr>
        <w:spacing w:line="276" w:lineRule="auto"/>
        <w:jc w:val="center"/>
      </w:pPr>
      <w:r>
        <w:rPr>
          <w:rFonts w:ascii="Arial" w:hAnsi="Arial" w:cs="Arial"/>
          <w:sz w:val="22"/>
          <w:szCs w:val="22"/>
        </w:rPr>
        <w:t>ΜΕ ΤΗΛΕΔΙΑΣΚΕΨΗ</w:t>
      </w:r>
    </w:p>
    <w:p w:rsidR="00831AB8" w:rsidRDefault="00831AB8" w:rsidP="00831AB8">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831AB8" w:rsidRPr="00BC79EC" w:rsidRDefault="00831AB8" w:rsidP="00831AB8">
      <w:pPr>
        <w:spacing w:line="276" w:lineRule="auto"/>
        <w:jc w:val="center"/>
        <w:rPr>
          <w:rFonts w:ascii="Arial" w:hAnsi="Arial" w:cs="Arial"/>
          <w:sz w:val="22"/>
          <w:szCs w:val="22"/>
          <w:u w:val="single"/>
        </w:rPr>
      </w:pPr>
    </w:p>
    <w:p w:rsidR="00831AB8" w:rsidRDefault="00831AB8" w:rsidP="00831AB8">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F14CB9">
        <w:rPr>
          <w:rFonts w:ascii="Arial" w:eastAsia="Arial" w:hAnsi="Arial" w:cs="Arial"/>
          <w:b/>
          <w:bCs/>
          <w:iCs/>
          <w:color w:val="00000A"/>
          <w:spacing w:val="-2"/>
          <w:kern w:val="1"/>
          <w:sz w:val="22"/>
          <w:szCs w:val="22"/>
          <w:u w:val="single"/>
          <w:lang w:bidi="hi-IN"/>
        </w:rPr>
        <w:t>3</w:t>
      </w:r>
      <w:r w:rsidR="00C008A1">
        <w:rPr>
          <w:rFonts w:ascii="Arial" w:eastAsia="Arial" w:hAnsi="Arial" w:cs="Arial"/>
          <w:b/>
          <w:bCs/>
          <w:iCs/>
          <w:color w:val="00000A"/>
          <w:spacing w:val="-2"/>
          <w:kern w:val="1"/>
          <w:sz w:val="22"/>
          <w:szCs w:val="22"/>
          <w:u w:val="single"/>
          <w:lang w:bidi="hi-IN"/>
        </w:rPr>
        <w:t>3</w:t>
      </w:r>
    </w:p>
    <w:p w:rsidR="00831AB8" w:rsidRPr="00BC79EC" w:rsidRDefault="00831AB8" w:rsidP="00831AB8">
      <w:pPr>
        <w:spacing w:line="276" w:lineRule="auto"/>
        <w:jc w:val="center"/>
        <w:rPr>
          <w:rFonts w:ascii="Arial" w:eastAsia="Arial" w:hAnsi="Arial" w:cs="Arial"/>
          <w:b/>
          <w:bCs/>
          <w:iCs/>
          <w:color w:val="00000A"/>
          <w:spacing w:val="-2"/>
          <w:kern w:val="1"/>
          <w:sz w:val="22"/>
          <w:szCs w:val="22"/>
          <w:u w:val="single"/>
          <w:lang w:bidi="hi-IN"/>
        </w:rPr>
      </w:pPr>
      <w:r>
        <w:rPr>
          <w:rStyle w:val="a5"/>
        </w:rPr>
        <w:t xml:space="preserve"> </w:t>
      </w:r>
    </w:p>
    <w:p w:rsidR="00CE23FA" w:rsidRPr="00FD436F" w:rsidRDefault="00831AB8" w:rsidP="00CE23FA">
      <w:pPr>
        <w:pStyle w:val="af1"/>
        <w:widowControl w:val="0"/>
        <w:snapToGrid w:val="0"/>
        <w:spacing w:before="114" w:after="114" w:line="276" w:lineRule="auto"/>
        <w:ind w:left="113" w:firstLine="0"/>
        <w:jc w:val="left"/>
        <w:textAlignment w:val="baseline"/>
        <w:rPr>
          <w:rFonts w:ascii="Arial" w:hAnsi="Arial" w:cs="Arial"/>
        </w:rPr>
      </w:pPr>
      <w:r w:rsidRPr="00FD436F">
        <w:rPr>
          <w:rStyle w:val="a5"/>
          <w:rFonts w:ascii="Arial" w:hAnsi="Arial" w:cs="Arial"/>
        </w:rPr>
        <w:t>ΘΕΜΑ:</w:t>
      </w:r>
      <w:r w:rsidRPr="00FD436F">
        <w:rPr>
          <w:rFonts w:ascii="Arial" w:hAnsi="Arial" w:cs="Arial"/>
          <w:b/>
          <w:sz w:val="22"/>
          <w:szCs w:val="22"/>
        </w:rPr>
        <w:t xml:space="preserve"> </w:t>
      </w:r>
      <w:r w:rsidR="00CE23FA" w:rsidRPr="00FD436F">
        <w:rPr>
          <w:rFonts w:ascii="Arial" w:eastAsia="SimSun" w:hAnsi="Arial" w:cs="Arial"/>
          <w:b/>
          <w:bCs/>
          <w:iCs/>
          <w:color w:val="000000"/>
          <w:spacing w:val="-3"/>
          <w:kern w:val="1"/>
          <w:sz w:val="22"/>
          <w:szCs w:val="22"/>
          <w:highlight w:val="white"/>
          <w:shd w:val="clear" w:color="auto" w:fill="FFFFFF"/>
          <w:lang w:eastAsia="el-GR" w:bidi="hi-IN"/>
        </w:rPr>
        <w:t xml:space="preserve">Αποδοχή της παράτασης  του συμβατού χρόνου της Σύμβασης σύστασης ειδικού δεσμευμένου λογαριασμού του προγράμματος “Αστική Βιώσιμη Κινητικότητα (ΣΒΑΚ) και εξουσιοδότηση του Δημάρχου </w:t>
      </w:r>
      <w:proofErr w:type="spellStart"/>
      <w:r w:rsidR="00CE23FA" w:rsidRPr="00FD436F">
        <w:rPr>
          <w:rFonts w:ascii="Arial" w:eastAsia="SimSun" w:hAnsi="Arial" w:cs="Arial"/>
          <w:b/>
          <w:bCs/>
          <w:iCs/>
          <w:color w:val="000000"/>
          <w:spacing w:val="-3"/>
          <w:kern w:val="1"/>
          <w:sz w:val="22"/>
          <w:szCs w:val="22"/>
          <w:highlight w:val="white"/>
          <w:shd w:val="clear" w:color="auto" w:fill="FFFFFF"/>
          <w:lang w:eastAsia="el-GR" w:bidi="hi-IN"/>
        </w:rPr>
        <w:t>Λεβαδέων</w:t>
      </w:r>
      <w:proofErr w:type="spellEnd"/>
      <w:r w:rsidR="00CE23FA" w:rsidRPr="00FD436F">
        <w:rPr>
          <w:rFonts w:ascii="Arial" w:eastAsia="SimSun" w:hAnsi="Arial" w:cs="Arial"/>
          <w:b/>
          <w:bCs/>
          <w:iCs/>
          <w:color w:val="000000"/>
          <w:spacing w:val="-3"/>
          <w:kern w:val="1"/>
          <w:sz w:val="22"/>
          <w:szCs w:val="22"/>
          <w:highlight w:val="white"/>
          <w:shd w:val="clear" w:color="auto" w:fill="FFFFFF"/>
          <w:lang w:eastAsia="el-GR" w:bidi="hi-IN"/>
        </w:rPr>
        <w:t xml:space="preserve"> για την υπογραφή της παράτασης.</w:t>
      </w:r>
    </w:p>
    <w:p w:rsidR="00831AB8" w:rsidRPr="003C3ECC" w:rsidRDefault="00831AB8" w:rsidP="00CE23FA">
      <w:pPr>
        <w:ind w:left="142" w:right="283"/>
        <w:jc w:val="both"/>
        <w:rPr>
          <w:rStyle w:val="a5"/>
          <w:rFonts w:eastAsia="Cambria"/>
          <w:b w:val="0"/>
          <w:bCs w:val="0"/>
          <w:iCs/>
          <w:color w:val="000000"/>
        </w:rPr>
      </w:pPr>
    </w:p>
    <w:p w:rsidR="00831AB8" w:rsidRPr="00536C64" w:rsidRDefault="00831AB8" w:rsidP="00831AB8">
      <w:pPr>
        <w:pStyle w:val="Default"/>
        <w:spacing w:line="360" w:lineRule="auto"/>
        <w:ind w:left="284"/>
        <w:jc w:val="both"/>
        <w:rPr>
          <w:bCs/>
          <w:sz w:val="22"/>
          <w:szCs w:val="22"/>
          <w:lang w:val="el-GR"/>
        </w:rPr>
      </w:pPr>
      <w:r w:rsidRPr="00536C64">
        <w:rPr>
          <w:rStyle w:val="FontStyle17"/>
          <w:rFonts w:ascii="Arial" w:eastAsia="Calibri" w:hAnsi="Arial" w:cs="Arial"/>
          <w:iCs/>
          <w:spacing w:val="-3"/>
          <w:kern w:val="1"/>
          <w:lang w:val="el-GR"/>
        </w:rPr>
        <w:t>Στη Λιβαδειά σήμερα την 2</w:t>
      </w:r>
      <w:r w:rsidR="00110C45">
        <w:rPr>
          <w:rStyle w:val="FontStyle17"/>
          <w:rFonts w:ascii="Arial" w:eastAsia="Calibri" w:hAnsi="Arial" w:cs="Arial"/>
          <w:iCs/>
          <w:spacing w:val="-3"/>
          <w:kern w:val="1"/>
          <w:lang w:val="el-GR"/>
        </w:rPr>
        <w:t>6</w:t>
      </w:r>
      <w:r w:rsidR="00110C45" w:rsidRPr="00110C45">
        <w:rPr>
          <w:rStyle w:val="FontStyle17"/>
          <w:rFonts w:ascii="Arial" w:eastAsia="Calibri" w:hAnsi="Arial" w:cs="Arial"/>
          <w:iCs/>
          <w:spacing w:val="-3"/>
          <w:kern w:val="1"/>
          <w:vertAlign w:val="superscript"/>
          <w:lang w:val="el-GR"/>
        </w:rPr>
        <w:t>η</w:t>
      </w:r>
      <w:r w:rsidR="00110C45">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lang w:val="el-GR"/>
        </w:rPr>
        <w:t xml:space="preserve"> </w:t>
      </w:r>
      <w:r w:rsidR="00110C45">
        <w:rPr>
          <w:rStyle w:val="FontStyle17"/>
          <w:rFonts w:ascii="Arial" w:eastAsia="Calibri" w:hAnsi="Arial" w:cs="Arial"/>
          <w:iCs/>
          <w:spacing w:val="-3"/>
          <w:kern w:val="1"/>
          <w:lang w:val="el-GR"/>
        </w:rPr>
        <w:t>Απριλίου</w:t>
      </w:r>
      <w:r w:rsidRPr="00536C64">
        <w:rPr>
          <w:rStyle w:val="FontStyle17"/>
          <w:rFonts w:ascii="Arial" w:eastAsia="Calibri" w:hAnsi="Arial" w:cs="Arial"/>
          <w:iCs/>
          <w:spacing w:val="-3"/>
          <w:kern w:val="1"/>
          <w:lang w:val="el-GR"/>
        </w:rPr>
        <w:t xml:space="preserve"> 2021, ημέρα</w:t>
      </w:r>
      <w:r w:rsidR="00B5232A">
        <w:rPr>
          <w:rStyle w:val="FontStyle17"/>
          <w:rFonts w:ascii="Arial" w:eastAsia="Calibri" w:hAnsi="Arial" w:cs="Arial"/>
          <w:iCs/>
          <w:spacing w:val="-3"/>
          <w:kern w:val="1"/>
          <w:lang w:val="el-GR"/>
        </w:rPr>
        <w:t xml:space="preserve"> Μεγάλη</w:t>
      </w:r>
      <w:r w:rsidRPr="00536C64">
        <w:rPr>
          <w:rStyle w:val="FontStyle17"/>
          <w:rFonts w:ascii="Arial" w:eastAsia="Calibri" w:hAnsi="Arial" w:cs="Arial"/>
          <w:iCs/>
          <w:spacing w:val="-3"/>
          <w:kern w:val="1"/>
          <w:lang w:val="el-GR"/>
        </w:rPr>
        <w:t xml:space="preserve"> Δευτέρα   και ώρα 1</w:t>
      </w:r>
      <w:r w:rsidR="007A567B">
        <w:rPr>
          <w:rStyle w:val="FontStyle17"/>
          <w:rFonts w:ascii="Arial" w:eastAsia="Calibri" w:hAnsi="Arial" w:cs="Arial"/>
          <w:iCs/>
          <w:spacing w:val="-3"/>
          <w:kern w:val="1"/>
          <w:lang w:val="el-GR"/>
        </w:rPr>
        <w:t>8</w:t>
      </w:r>
      <w:r w:rsidRPr="00536C64">
        <w:rPr>
          <w:rStyle w:val="FontStyle17"/>
          <w:rFonts w:ascii="Arial" w:eastAsia="Calibri" w:hAnsi="Arial" w:cs="Arial"/>
          <w:iCs/>
          <w:spacing w:val="-3"/>
          <w:kern w:val="1"/>
          <w:lang w:val="el-GR"/>
        </w:rPr>
        <w:t>:</w:t>
      </w:r>
      <w:r w:rsidR="00110C45">
        <w:rPr>
          <w:rStyle w:val="FontStyle17"/>
          <w:rFonts w:ascii="Arial" w:eastAsia="Calibri" w:hAnsi="Arial" w:cs="Arial"/>
          <w:iCs/>
          <w:spacing w:val="-3"/>
          <w:kern w:val="1"/>
          <w:lang w:val="el-GR"/>
        </w:rPr>
        <w:t>3</w:t>
      </w:r>
      <w:r w:rsidRPr="00536C64">
        <w:rPr>
          <w:rStyle w:val="FontStyle17"/>
          <w:rFonts w:ascii="Arial" w:eastAsia="Calibri" w:hAnsi="Arial" w:cs="Arial"/>
          <w:iCs/>
          <w:spacing w:val="-3"/>
          <w:kern w:val="1"/>
          <w:lang w:val="el-GR"/>
        </w:rPr>
        <w:t xml:space="preserve">0 </w:t>
      </w:r>
      <w:proofErr w:type="spellStart"/>
      <w:r w:rsidR="007A567B">
        <w:rPr>
          <w:rStyle w:val="FontStyle17"/>
          <w:rFonts w:ascii="Arial" w:eastAsia="Calibri" w:hAnsi="Arial" w:cs="Arial"/>
          <w:iCs/>
          <w:spacing w:val="-3"/>
          <w:kern w:val="1"/>
          <w:lang w:val="el-GR"/>
        </w:rPr>
        <w:t>μ</w:t>
      </w:r>
      <w:r w:rsidRPr="00536C64">
        <w:rPr>
          <w:rStyle w:val="FontStyle17"/>
          <w:rFonts w:ascii="Arial" w:eastAsia="Calibri" w:hAnsi="Arial" w:cs="Arial"/>
          <w:iCs/>
          <w:spacing w:val="-3"/>
          <w:kern w:val="1"/>
          <w:lang w:val="el-GR"/>
        </w:rPr>
        <w:t>.μ</w:t>
      </w:r>
      <w:proofErr w:type="spellEnd"/>
      <w:r w:rsidRPr="00536C64">
        <w:rPr>
          <w:rStyle w:val="FontStyle17"/>
          <w:rFonts w:ascii="Arial" w:eastAsia="Calibri" w:hAnsi="Arial" w:cs="Arial"/>
          <w:iCs/>
          <w:spacing w:val="-3"/>
          <w:kern w:val="1"/>
          <w:lang w:val="el-GR"/>
        </w:rPr>
        <w:t xml:space="preserve">  </w:t>
      </w:r>
      <w:r w:rsidRPr="00536C64">
        <w:rPr>
          <w:sz w:val="22"/>
          <w:szCs w:val="22"/>
          <w:lang w:val="el-GR"/>
        </w:rPr>
        <w:t xml:space="preserve">  ,</w:t>
      </w:r>
      <w:r w:rsidRPr="00536C64">
        <w:rPr>
          <w:rStyle w:val="FontStyle17"/>
          <w:rFonts w:ascii="Arial" w:eastAsia="Calibri" w:hAnsi="Arial" w:cs="Arial"/>
          <w:iCs/>
          <w:spacing w:val="-3"/>
          <w:kern w:val="1"/>
          <w:lang w:val="el-GR"/>
        </w:rPr>
        <w:t xml:space="preserve"> συνήλθε σε συνεδρίαση το Δημοτικό Συμβούλιο του Δήμου  </w:t>
      </w:r>
      <w:proofErr w:type="spellStart"/>
      <w:r w:rsidRPr="00536C64">
        <w:rPr>
          <w:rStyle w:val="FontStyle17"/>
          <w:rFonts w:ascii="Arial" w:eastAsia="Calibri" w:hAnsi="Arial" w:cs="Arial"/>
          <w:iCs/>
          <w:spacing w:val="-3"/>
          <w:kern w:val="1"/>
          <w:lang w:val="el-GR"/>
        </w:rPr>
        <w:t>Λεβαδέων</w:t>
      </w:r>
      <w:proofErr w:type="spellEnd"/>
      <w:r w:rsidRPr="00536C64">
        <w:rPr>
          <w:rStyle w:val="FontStyle17"/>
          <w:rFonts w:ascii="Arial" w:eastAsia="Calibri" w:hAnsi="Arial" w:cs="Arial"/>
          <w:iCs/>
          <w:spacing w:val="-3"/>
          <w:kern w:val="1"/>
          <w:lang w:val="el-GR"/>
        </w:rPr>
        <w:t xml:space="preserve">  </w:t>
      </w:r>
      <w:r w:rsidRPr="00536C64">
        <w:rPr>
          <w:b/>
          <w:bCs/>
          <w:sz w:val="22"/>
          <w:szCs w:val="22"/>
          <w:lang w:val="el-GR"/>
        </w:rPr>
        <w:t xml:space="preserve">    </w:t>
      </w:r>
      <w:r w:rsidRPr="00536C64">
        <w:rPr>
          <w:rStyle w:val="a5"/>
          <w:rFonts w:cs="Arial"/>
          <w:sz w:val="22"/>
          <w:szCs w:val="22"/>
          <w:lang w:val="el-GR"/>
        </w:rPr>
        <w:t xml:space="preserve">, </w:t>
      </w:r>
      <w:r w:rsidRPr="00536C64">
        <w:rPr>
          <w:rStyle w:val="a5"/>
          <w:rFonts w:cs="Arial"/>
          <w:sz w:val="22"/>
          <w:szCs w:val="22"/>
          <w:u w:val="single"/>
          <w:lang w:val="el-GR"/>
        </w:rPr>
        <w:t xml:space="preserve">η οποία λόγω των κατεπειγόντων μέτρων που έχουν ληφθεί για την αποφυγή της διάδοσης του </w:t>
      </w:r>
      <w:proofErr w:type="spellStart"/>
      <w:r w:rsidRPr="00536C64">
        <w:rPr>
          <w:rStyle w:val="a5"/>
          <w:rFonts w:cs="Arial"/>
          <w:sz w:val="22"/>
          <w:szCs w:val="22"/>
          <w:u w:val="single"/>
          <w:lang w:val="el-GR"/>
        </w:rPr>
        <w:t>κορωνοϊού</w:t>
      </w:r>
      <w:proofErr w:type="spellEnd"/>
      <w:r w:rsidRPr="00536C64">
        <w:rPr>
          <w:rStyle w:val="a5"/>
          <w:rFonts w:cs="Arial"/>
          <w:sz w:val="22"/>
          <w:szCs w:val="22"/>
          <w:u w:val="single"/>
          <w:lang w:val="el-GR"/>
        </w:rPr>
        <w:t xml:space="preserve"> </w:t>
      </w:r>
      <w:r w:rsidRPr="00536C64">
        <w:rPr>
          <w:rStyle w:val="a5"/>
          <w:rFonts w:cs="Arial"/>
          <w:sz w:val="22"/>
          <w:szCs w:val="22"/>
          <w:u w:val="single"/>
        </w:rPr>
        <w:t>COVID</w:t>
      </w:r>
      <w:r w:rsidRPr="00536C64">
        <w:rPr>
          <w:rStyle w:val="a5"/>
          <w:rFonts w:cs="Arial"/>
          <w:sz w:val="22"/>
          <w:szCs w:val="22"/>
          <w:u w:val="single"/>
          <w:lang w:val="el-GR"/>
        </w:rPr>
        <w:t xml:space="preserve">-19   πραγματοποιήθηκε  </w:t>
      </w:r>
      <w:r w:rsidRPr="00536C64">
        <w:rPr>
          <w:b/>
          <w:sz w:val="22"/>
          <w:szCs w:val="22"/>
          <w:u w:val="single"/>
          <w:lang w:val="el-GR"/>
        </w:rPr>
        <w:t xml:space="preserve">   </w:t>
      </w:r>
      <w:r w:rsidRPr="00536C64">
        <w:rPr>
          <w:sz w:val="22"/>
          <w:szCs w:val="22"/>
          <w:u w:val="single"/>
          <w:lang w:val="el-GR"/>
        </w:rPr>
        <w:t xml:space="preserve"> </w:t>
      </w:r>
      <w:r w:rsidRPr="00536C64">
        <w:rPr>
          <w:rStyle w:val="FontStyle17"/>
          <w:rFonts w:ascii="Arial" w:eastAsia="Calibri" w:hAnsi="Arial" w:cs="Arial"/>
          <w:b/>
          <w:iCs/>
          <w:spacing w:val="-3"/>
          <w:kern w:val="1"/>
          <w:u w:val="single"/>
          <w:lang w:val="el-GR"/>
        </w:rPr>
        <w:t>με τηλεδιάσκεψη</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WW8Num3z8"/>
          <w:rFonts w:eastAsia="Calibri"/>
          <w:iCs/>
          <w:spacing w:val="-3"/>
          <w:kern w:val="1"/>
          <w:sz w:val="22"/>
          <w:szCs w:val="22"/>
          <w:lang w:val="el-GR"/>
        </w:rPr>
        <w:t xml:space="preserve"> </w:t>
      </w:r>
      <w:r w:rsidRPr="00536C64">
        <w:rPr>
          <w:rStyle w:val="FontStyle17"/>
          <w:rFonts w:ascii="Arial" w:eastAsia="Calibri" w:hAnsi="Arial" w:cs="Arial"/>
          <w:iCs/>
          <w:spacing w:val="-3"/>
          <w:kern w:val="1"/>
          <w:lang w:val="el-GR"/>
        </w:rPr>
        <w:t xml:space="preserve"> </w:t>
      </w:r>
      <w:r w:rsidR="005453DF" w:rsidRPr="005453DF">
        <w:rPr>
          <w:rStyle w:val="FontStyle17"/>
          <w:rFonts w:ascii="Arial" w:eastAsia="Calibri" w:hAnsi="Arial" w:cs="Arial"/>
          <w:iCs/>
          <w:spacing w:val="-3"/>
          <w:kern w:val="1"/>
          <w:lang w:val="el-GR"/>
        </w:rPr>
        <w:t xml:space="preserve">κατ </w:t>
      </w:r>
      <w:proofErr w:type="spellStart"/>
      <w:r w:rsidR="005453DF" w:rsidRPr="005453DF">
        <w:rPr>
          <w:rStyle w:val="FontStyle17"/>
          <w:rFonts w:ascii="Arial" w:eastAsia="Calibri" w:hAnsi="Arial" w:cs="Arial"/>
          <w:iCs/>
          <w:spacing w:val="-3"/>
          <w:kern w:val="1"/>
          <w:lang w:val="el-GR"/>
        </w:rPr>
        <w:t>΄εφαρμογή</w:t>
      </w:r>
      <w:proofErr w:type="spellEnd"/>
      <w:r w:rsidR="005453DF" w:rsidRPr="005453DF">
        <w:rPr>
          <w:rStyle w:val="FontStyle17"/>
          <w:rFonts w:ascii="Arial" w:eastAsia="Calibri" w:hAnsi="Arial" w:cs="Arial"/>
          <w:iCs/>
          <w:spacing w:val="-3"/>
          <w:kern w:val="1"/>
          <w:lang w:val="el-GR"/>
        </w:rPr>
        <w:t xml:space="preserve">  </w:t>
      </w:r>
      <w:r w:rsidR="005453DF" w:rsidRPr="005453DF">
        <w:rPr>
          <w:sz w:val="22"/>
          <w:szCs w:val="22"/>
          <w:lang w:val="el-GR"/>
        </w:rPr>
        <w:t xml:space="preserve"> </w:t>
      </w:r>
      <w:r w:rsidR="005453DF" w:rsidRPr="005453DF">
        <w:rPr>
          <w:b/>
          <w:sz w:val="22"/>
          <w:szCs w:val="22"/>
          <w:lang w:val="el-GR"/>
        </w:rPr>
        <w:t xml:space="preserve">  τ</w:t>
      </w:r>
      <w:r w:rsidR="005453DF" w:rsidRPr="005453DF">
        <w:rPr>
          <w:sz w:val="22"/>
          <w:szCs w:val="22"/>
          <w:lang w:val="el-GR"/>
        </w:rPr>
        <w:t xml:space="preserve">ης παρ 3 της υπ </w:t>
      </w:r>
      <w:proofErr w:type="spellStart"/>
      <w:r w:rsidR="005453DF" w:rsidRPr="005453DF">
        <w:rPr>
          <w:sz w:val="22"/>
          <w:szCs w:val="22"/>
          <w:lang w:val="el-GR"/>
        </w:rPr>
        <w:t>αριθμ</w:t>
      </w:r>
      <w:proofErr w:type="spellEnd"/>
      <w:r w:rsidR="005453DF" w:rsidRPr="005453DF">
        <w:rPr>
          <w:sz w:val="22"/>
          <w:szCs w:val="22"/>
          <w:lang w:val="el-GR"/>
        </w:rPr>
        <w:t>. ΔΙΔΑΔ/Φ69/133/Οικ.20764/7-11-2020 εγκυκλίου του  Υπουργείου Εσωτερικών (ΑΔΑ:Ψ48Γ46ΜΤΛ6-ΛΣΡ) «</w:t>
      </w:r>
      <w:r w:rsidR="005453DF" w:rsidRPr="005453DF">
        <w:rPr>
          <w:lang w:val="el-GR"/>
        </w:rPr>
        <w:t xml:space="preserve"> </w:t>
      </w:r>
      <w:r w:rsidR="005453DF" w:rsidRPr="005453DF">
        <w:rPr>
          <w:b/>
          <w:bCs/>
          <w:sz w:val="22"/>
          <w:szCs w:val="22"/>
          <w:lang w:val="el-GR"/>
        </w:rPr>
        <w:t xml:space="preserve">Μέτρα και ρυθμίσεις στο πλαίσιο της ανάγκης περιορισμού της διασποράς του </w:t>
      </w:r>
      <w:proofErr w:type="spellStart"/>
      <w:r w:rsidR="005453DF" w:rsidRPr="005453DF">
        <w:rPr>
          <w:b/>
          <w:bCs/>
          <w:sz w:val="22"/>
          <w:szCs w:val="22"/>
          <w:lang w:val="el-GR"/>
        </w:rPr>
        <w:t>κορωνοϊού</w:t>
      </w:r>
      <w:proofErr w:type="spellEnd"/>
      <w:r w:rsidR="005453DF" w:rsidRPr="005453DF">
        <w:rPr>
          <w:b/>
          <w:bCs/>
          <w:sz w:val="22"/>
          <w:szCs w:val="22"/>
          <w:lang w:val="el-GR"/>
        </w:rPr>
        <w:t>».</w:t>
      </w:r>
      <w:r w:rsidRPr="00536C64">
        <w:rPr>
          <w:sz w:val="22"/>
          <w:szCs w:val="22"/>
          <w:shd w:val="clear" w:color="auto" w:fill="FFFFFF"/>
          <w:lang w:val="el-GR"/>
        </w:rPr>
        <w:t>,</w:t>
      </w:r>
      <w:r w:rsidRPr="00536C64">
        <w:rPr>
          <w:sz w:val="22"/>
          <w:szCs w:val="22"/>
          <w:lang w:val="el-GR"/>
        </w:rPr>
        <w:t xml:space="preserve"> </w:t>
      </w:r>
      <w:r w:rsidRPr="00536C64">
        <w:rPr>
          <w:rStyle w:val="FontStyle17"/>
          <w:rFonts w:ascii="Arial" w:eastAsia="Calibri" w:hAnsi="Arial" w:cs="Arial"/>
          <w:iCs/>
          <w:spacing w:val="-3"/>
          <w:kern w:val="1"/>
          <w:lang w:val="el-GR"/>
        </w:rPr>
        <w:t xml:space="preserve">και </w:t>
      </w:r>
      <w:r w:rsidRPr="00536C64">
        <w:rPr>
          <w:sz w:val="22"/>
          <w:szCs w:val="22"/>
          <w:shd w:val="clear" w:color="auto" w:fill="FFFFFF"/>
          <w:lang w:val="el-GR"/>
        </w:rPr>
        <w:t xml:space="preserve"> ύστερα από</w:t>
      </w:r>
      <w:r w:rsidRPr="00536C64">
        <w:rPr>
          <w:rStyle w:val="FontStyle17"/>
          <w:rFonts w:ascii="Arial" w:eastAsia="Calibri" w:hAnsi="Arial" w:cs="Arial"/>
          <w:iCs/>
          <w:spacing w:val="-3"/>
          <w:kern w:val="1"/>
          <w:lang w:val="el-GR"/>
        </w:rPr>
        <w:t xml:space="preserve">  την από </w:t>
      </w:r>
      <w:r w:rsidRPr="00536C64">
        <w:rPr>
          <w:rStyle w:val="FontStyle17"/>
          <w:rFonts w:ascii="Arial" w:eastAsia="Calibri" w:hAnsi="Arial" w:cs="Arial"/>
          <w:b/>
          <w:iCs/>
          <w:spacing w:val="-3"/>
          <w:kern w:val="1"/>
          <w:lang w:val="el-GR"/>
        </w:rPr>
        <w:t xml:space="preserve"> </w:t>
      </w:r>
      <w:r w:rsidR="00110C45">
        <w:rPr>
          <w:rStyle w:val="FontStyle17"/>
          <w:rFonts w:ascii="Arial" w:eastAsia="Calibri" w:hAnsi="Arial" w:cs="Arial"/>
          <w:b/>
          <w:iCs/>
          <w:spacing w:val="-3"/>
          <w:kern w:val="1"/>
          <w:lang w:val="el-GR"/>
        </w:rPr>
        <w:t>6635</w:t>
      </w:r>
      <w:r w:rsidRPr="00536C64">
        <w:rPr>
          <w:rStyle w:val="FontStyle17"/>
          <w:rFonts w:ascii="Arial" w:eastAsia="Calibri" w:hAnsi="Arial" w:cs="Arial"/>
          <w:b/>
          <w:iCs/>
          <w:spacing w:val="-3"/>
          <w:kern w:val="1"/>
          <w:lang w:val="el-GR"/>
        </w:rPr>
        <w:t>/</w:t>
      </w:r>
      <w:r w:rsidR="00110C45">
        <w:rPr>
          <w:rStyle w:val="FontStyle17"/>
          <w:rFonts w:ascii="Arial" w:eastAsia="Calibri" w:hAnsi="Arial" w:cs="Arial"/>
          <w:b/>
          <w:iCs/>
          <w:spacing w:val="-3"/>
          <w:kern w:val="1"/>
          <w:lang w:val="el-GR"/>
        </w:rPr>
        <w:t>22</w:t>
      </w:r>
      <w:r w:rsidRPr="00536C64">
        <w:rPr>
          <w:rStyle w:val="FontStyle17"/>
          <w:rFonts w:ascii="Arial" w:eastAsia="Calibri" w:hAnsi="Arial" w:cs="Arial"/>
          <w:b/>
          <w:iCs/>
          <w:spacing w:val="-3"/>
          <w:kern w:val="1"/>
          <w:lang w:val="el-GR"/>
        </w:rPr>
        <w:t>-</w:t>
      </w:r>
      <w:r w:rsidR="00110C45">
        <w:rPr>
          <w:rStyle w:val="FontStyle17"/>
          <w:rFonts w:ascii="Arial" w:eastAsia="Calibri" w:hAnsi="Arial" w:cs="Arial"/>
          <w:b/>
          <w:iCs/>
          <w:spacing w:val="-3"/>
          <w:kern w:val="1"/>
          <w:lang w:val="el-GR"/>
        </w:rPr>
        <w:t>4</w:t>
      </w:r>
      <w:r w:rsidRPr="00536C64">
        <w:rPr>
          <w:rStyle w:val="FontStyle17"/>
          <w:rFonts w:ascii="Arial" w:eastAsia="Calibri" w:hAnsi="Arial" w:cs="Arial"/>
          <w:b/>
          <w:iCs/>
          <w:spacing w:val="-3"/>
          <w:kern w:val="1"/>
          <w:lang w:val="el-GR"/>
        </w:rPr>
        <w:t>-2021</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έγγραφη πρόσκληση του Προέδρου του Δημοτικού Συμβούλου κ. </w:t>
      </w:r>
      <w:proofErr w:type="spellStart"/>
      <w:r w:rsidRPr="00536C64">
        <w:rPr>
          <w:rStyle w:val="FontStyle17"/>
          <w:rFonts w:ascii="Arial" w:eastAsia="Calibri" w:hAnsi="Arial" w:cs="Arial"/>
          <w:iCs/>
          <w:spacing w:val="-3"/>
          <w:kern w:val="1"/>
          <w:lang w:val="el-GR"/>
        </w:rPr>
        <w:t>Μητά</w:t>
      </w:r>
      <w:proofErr w:type="spellEnd"/>
      <w:r w:rsidRPr="00536C64">
        <w:rPr>
          <w:rStyle w:val="FontStyle17"/>
          <w:rFonts w:ascii="Arial" w:eastAsia="Calibri" w:hAnsi="Arial" w:cs="Arial"/>
          <w:iCs/>
          <w:spacing w:val="-3"/>
          <w:kern w:val="1"/>
          <w:lang w:val="el-GR"/>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67 του Ν.3852/2010)</w:t>
      </w:r>
      <w:r w:rsidRPr="00536C64">
        <w:rPr>
          <w:bCs/>
          <w:sz w:val="22"/>
          <w:szCs w:val="22"/>
          <w:lang w:val="el-GR"/>
        </w:rPr>
        <w:t xml:space="preserve"> . </w:t>
      </w:r>
    </w:p>
    <w:p w:rsidR="00C008A1" w:rsidRPr="00536C64" w:rsidRDefault="00C008A1" w:rsidP="00C008A1">
      <w:pPr>
        <w:spacing w:before="6" w:after="6" w:line="360" w:lineRule="auto"/>
        <w:ind w:left="360"/>
        <w:jc w:val="both"/>
        <w:rPr>
          <w:rStyle w:val="FontStyle17"/>
          <w:rFonts w:ascii="Arial" w:eastAsia="Arial" w:hAnsi="Arial" w:cs="Arial"/>
          <w:iCs/>
          <w:color w:val="000000"/>
          <w:spacing w:val="-3"/>
          <w:kern w:val="1"/>
        </w:rPr>
      </w:pPr>
      <w:r w:rsidRPr="00536C64">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Pr>
          <w:rStyle w:val="FontStyle17"/>
          <w:rFonts w:ascii="Arial" w:eastAsia="Arial" w:hAnsi="Arial" w:cs="Arial"/>
          <w:iCs/>
          <w:color w:val="000000"/>
          <w:spacing w:val="-3"/>
          <w:kern w:val="1"/>
        </w:rPr>
        <w:t>25</w:t>
      </w:r>
      <w:r w:rsidRPr="00536C64">
        <w:rPr>
          <w:rStyle w:val="FontStyle17"/>
          <w:rFonts w:ascii="Arial" w:eastAsia="Arial" w:hAnsi="Arial" w:cs="Arial"/>
          <w:iCs/>
          <w:color w:val="000000"/>
          <w:spacing w:val="-3"/>
          <w:kern w:val="1"/>
        </w:rPr>
        <w:t xml:space="preserve"> σύμβουλοι δηλαδή:</w:t>
      </w:r>
    </w:p>
    <w:p w:rsidR="00C008A1" w:rsidRDefault="00C008A1" w:rsidP="00C008A1">
      <w:pPr>
        <w:tabs>
          <w:tab w:val="left" w:pos="6237"/>
        </w:tabs>
        <w:snapToGrid w:val="0"/>
        <w:spacing w:before="57" w:after="57"/>
        <w:ind w:left="113"/>
      </w:pPr>
    </w:p>
    <w:p w:rsidR="00C008A1" w:rsidRDefault="00C008A1" w:rsidP="00C008A1">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proofErr w:type="spellStart"/>
            <w:r w:rsidRPr="002240E8">
              <w:rPr>
                <w:rFonts w:ascii="Arial" w:hAnsi="Arial" w:cs="Arial"/>
                <w:sz w:val="22"/>
                <w:szCs w:val="22"/>
              </w:rPr>
              <w:t>Καλογρηάς</w:t>
            </w:r>
            <w:proofErr w:type="spellEnd"/>
            <w:r w:rsidRPr="002240E8">
              <w:rPr>
                <w:rFonts w:ascii="Arial" w:hAnsi="Arial" w:cs="Arial"/>
                <w:sz w:val="22"/>
                <w:szCs w:val="22"/>
              </w:rPr>
              <w:t xml:space="preserve"> Αθανάσιος</w:t>
            </w:r>
          </w:p>
        </w:tc>
        <w:tc>
          <w:tcPr>
            <w:tcW w:w="404" w:type="dxa"/>
            <w:shd w:val="clear" w:color="auto" w:fill="FFFFFF"/>
          </w:tcPr>
          <w:p w:rsidR="00C008A1" w:rsidRDefault="00C008A1" w:rsidP="00A81432">
            <w:pPr>
              <w:pStyle w:val="af7"/>
              <w:snapToGrid w:val="0"/>
              <w:jc w:val="center"/>
            </w:pPr>
            <w:r>
              <w:rPr>
                <w:rFonts w:ascii="Arial" w:hAnsi="Arial" w:cs="Arial"/>
                <w:sz w:val="22"/>
                <w:szCs w:val="22"/>
              </w:rPr>
              <w:t>1</w:t>
            </w:r>
          </w:p>
        </w:tc>
        <w:tc>
          <w:tcPr>
            <w:tcW w:w="3616" w:type="dxa"/>
            <w:shd w:val="clear" w:color="auto" w:fill="FFFFFF"/>
          </w:tcPr>
          <w:p w:rsidR="00C008A1" w:rsidRPr="00011F2F" w:rsidRDefault="00C008A1" w:rsidP="00A81432">
            <w:pPr>
              <w:snapToGrid w:val="0"/>
              <w:rPr>
                <w:rFonts w:ascii="Arial" w:hAnsi="Arial" w:cs="Arial"/>
                <w:sz w:val="22"/>
                <w:szCs w:val="22"/>
              </w:rPr>
            </w:pPr>
            <w:r w:rsidRPr="002240E8">
              <w:rPr>
                <w:rFonts w:ascii="Arial" w:hAnsi="Arial" w:cs="Arial"/>
                <w:sz w:val="22"/>
                <w:szCs w:val="22"/>
              </w:rPr>
              <w:t xml:space="preserve">Γαλανός Κων/νος    </w:t>
            </w:r>
            <w:r w:rsidRPr="002240E8">
              <w:rPr>
                <w:rFonts w:ascii="Arial" w:hAnsi="Arial" w:cs="Arial"/>
                <w:b/>
                <w:sz w:val="16"/>
                <w:szCs w:val="16"/>
              </w:rPr>
              <w:t xml:space="preserve">  </w:t>
            </w: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r w:rsidRPr="002240E8">
              <w:rPr>
                <w:rFonts w:ascii="Arial" w:eastAsia="Arial" w:hAnsi="Arial" w:cs="Arial"/>
                <w:sz w:val="22"/>
                <w:szCs w:val="22"/>
              </w:rPr>
              <w:t xml:space="preserve"> </w:t>
            </w:r>
            <w:proofErr w:type="spellStart"/>
            <w:r w:rsidRPr="002240E8">
              <w:rPr>
                <w:rFonts w:ascii="Arial" w:hAnsi="Arial" w:cs="Arial"/>
                <w:sz w:val="22"/>
                <w:szCs w:val="22"/>
              </w:rPr>
              <w:t>Μητάς</w:t>
            </w:r>
            <w:proofErr w:type="spellEnd"/>
            <w:r w:rsidRPr="002240E8">
              <w:rPr>
                <w:rFonts w:ascii="Arial" w:hAnsi="Arial" w:cs="Arial"/>
                <w:sz w:val="22"/>
                <w:szCs w:val="22"/>
              </w:rPr>
              <w:t xml:space="preserve">    Αλέξανδρος</w:t>
            </w:r>
          </w:p>
        </w:tc>
        <w:tc>
          <w:tcPr>
            <w:tcW w:w="404" w:type="dxa"/>
            <w:shd w:val="clear" w:color="auto" w:fill="FFFFFF"/>
          </w:tcPr>
          <w:p w:rsidR="00C008A1" w:rsidRDefault="00C008A1" w:rsidP="00A81432">
            <w:pPr>
              <w:pStyle w:val="af7"/>
              <w:snapToGrid w:val="0"/>
              <w:jc w:val="center"/>
            </w:pPr>
            <w:r>
              <w:rPr>
                <w:rFonts w:ascii="Arial" w:hAnsi="Arial" w:cs="Arial"/>
                <w:sz w:val="22"/>
                <w:szCs w:val="22"/>
              </w:rPr>
              <w:t>2</w:t>
            </w:r>
          </w:p>
        </w:tc>
        <w:tc>
          <w:tcPr>
            <w:tcW w:w="3616" w:type="dxa"/>
            <w:shd w:val="clear" w:color="auto" w:fill="FFFFFF"/>
          </w:tcPr>
          <w:p w:rsidR="00C008A1" w:rsidRPr="00011F2F" w:rsidRDefault="00C008A1" w:rsidP="00A81432">
            <w:pPr>
              <w:snapToGrid w:val="0"/>
              <w:rPr>
                <w:rFonts w:ascii="Arial" w:hAnsi="Arial" w:cs="Arial"/>
                <w:sz w:val="22"/>
                <w:szCs w:val="22"/>
              </w:rPr>
            </w:pPr>
            <w:proofErr w:type="spellStart"/>
            <w:r w:rsidRPr="002240E8">
              <w:rPr>
                <w:rFonts w:ascii="Arial" w:hAnsi="Arial" w:cs="Arial"/>
                <w:sz w:val="22"/>
                <w:szCs w:val="22"/>
              </w:rPr>
              <w:t>Καπλάνης</w:t>
            </w:r>
            <w:proofErr w:type="spellEnd"/>
            <w:r w:rsidRPr="002240E8">
              <w:rPr>
                <w:rFonts w:ascii="Arial" w:hAnsi="Arial" w:cs="Arial"/>
                <w:sz w:val="22"/>
                <w:szCs w:val="22"/>
              </w:rPr>
              <w:t xml:space="preserve"> Κων/νος   </w:t>
            </w:r>
            <w:r w:rsidRPr="002240E8">
              <w:rPr>
                <w:rFonts w:ascii="Arial" w:hAnsi="Arial" w:cs="Arial"/>
                <w:b/>
                <w:sz w:val="16"/>
                <w:szCs w:val="16"/>
              </w:rPr>
              <w:t xml:space="preserve">  </w:t>
            </w: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proofErr w:type="spellStart"/>
            <w:r w:rsidRPr="002240E8">
              <w:rPr>
                <w:rFonts w:ascii="Arial" w:hAnsi="Arial" w:cs="Arial"/>
                <w:sz w:val="22"/>
                <w:szCs w:val="22"/>
              </w:rPr>
              <w:t>Τζεσμετζής</w:t>
            </w:r>
            <w:proofErr w:type="spellEnd"/>
            <w:r w:rsidRPr="002240E8">
              <w:rPr>
                <w:rFonts w:ascii="Arial" w:hAnsi="Arial" w:cs="Arial"/>
                <w:sz w:val="22"/>
                <w:szCs w:val="22"/>
              </w:rPr>
              <w:t xml:space="preserve"> Εμμανουήλ</w:t>
            </w:r>
            <w:r w:rsidRPr="002240E8">
              <w:rPr>
                <w:rFonts w:ascii="Arial" w:hAnsi="Arial" w:cs="Arial"/>
                <w:sz w:val="22"/>
                <w:szCs w:val="22"/>
              </w:rPr>
              <w:tab/>
            </w:r>
          </w:p>
        </w:tc>
        <w:tc>
          <w:tcPr>
            <w:tcW w:w="404" w:type="dxa"/>
            <w:shd w:val="clear" w:color="auto" w:fill="FFFFFF"/>
          </w:tcPr>
          <w:p w:rsidR="00C008A1" w:rsidRDefault="00C008A1" w:rsidP="00A81432">
            <w:pPr>
              <w:pStyle w:val="af7"/>
              <w:snapToGrid w:val="0"/>
              <w:jc w:val="center"/>
            </w:pPr>
            <w:r>
              <w:rPr>
                <w:rFonts w:ascii="Arial" w:hAnsi="Arial" w:cs="Arial"/>
                <w:sz w:val="22"/>
                <w:szCs w:val="22"/>
              </w:rPr>
              <w:t>3</w:t>
            </w:r>
          </w:p>
        </w:tc>
        <w:tc>
          <w:tcPr>
            <w:tcW w:w="3616" w:type="dxa"/>
            <w:shd w:val="clear" w:color="auto" w:fill="FFFFFF"/>
          </w:tcPr>
          <w:p w:rsidR="00C008A1" w:rsidRPr="00011F2F" w:rsidRDefault="00C008A1" w:rsidP="00A81432">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r w:rsidRPr="002240E8">
              <w:rPr>
                <w:rFonts w:ascii="Arial" w:hAnsi="Arial" w:cs="Arial"/>
                <w:sz w:val="22"/>
                <w:szCs w:val="22"/>
              </w:rPr>
              <w:t xml:space="preserve">Δήμου Ιωάννης </w:t>
            </w:r>
          </w:p>
        </w:tc>
        <w:tc>
          <w:tcPr>
            <w:tcW w:w="404" w:type="dxa"/>
            <w:shd w:val="clear" w:color="auto" w:fill="FFFFFF"/>
          </w:tcPr>
          <w:p w:rsidR="00C008A1" w:rsidRDefault="00C008A1" w:rsidP="00A81432">
            <w:pPr>
              <w:pStyle w:val="af7"/>
              <w:snapToGrid w:val="0"/>
              <w:jc w:val="center"/>
            </w:pPr>
            <w:r>
              <w:rPr>
                <w:rFonts w:ascii="Arial" w:hAnsi="Arial" w:cs="Arial"/>
                <w:sz w:val="22"/>
                <w:szCs w:val="22"/>
              </w:rPr>
              <w:t>4</w:t>
            </w:r>
          </w:p>
        </w:tc>
        <w:tc>
          <w:tcPr>
            <w:tcW w:w="3616" w:type="dxa"/>
            <w:shd w:val="clear" w:color="auto" w:fill="FFFFFF"/>
          </w:tcPr>
          <w:p w:rsidR="00C008A1" w:rsidRPr="00011F2F" w:rsidRDefault="00C008A1" w:rsidP="00A81432">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C008A1" w:rsidRPr="002240E8" w:rsidRDefault="00C008A1" w:rsidP="00A81432">
            <w:pPr>
              <w:snapToGrid w:val="0"/>
            </w:pPr>
            <w:r w:rsidRPr="002240E8">
              <w:rPr>
                <w:rFonts w:ascii="Arial" w:hAnsi="Arial" w:cs="Arial"/>
                <w:sz w:val="22"/>
                <w:szCs w:val="22"/>
              </w:rPr>
              <w:t>Αποστόλου Ιωάννης</w:t>
            </w:r>
          </w:p>
        </w:tc>
        <w:tc>
          <w:tcPr>
            <w:tcW w:w="404" w:type="dxa"/>
            <w:shd w:val="clear" w:color="auto" w:fill="FFFFFF"/>
          </w:tcPr>
          <w:p w:rsidR="00C008A1" w:rsidRDefault="00C008A1" w:rsidP="00A81432">
            <w:pPr>
              <w:pStyle w:val="af7"/>
              <w:snapToGrid w:val="0"/>
              <w:jc w:val="center"/>
            </w:pPr>
            <w:r>
              <w:rPr>
                <w:rFonts w:ascii="Arial" w:hAnsi="Arial" w:cs="Arial"/>
                <w:sz w:val="22"/>
                <w:szCs w:val="22"/>
              </w:rPr>
              <w:t>5</w:t>
            </w:r>
          </w:p>
        </w:tc>
        <w:tc>
          <w:tcPr>
            <w:tcW w:w="3616" w:type="dxa"/>
            <w:shd w:val="clear" w:color="auto" w:fill="FFFFFF"/>
          </w:tcPr>
          <w:p w:rsidR="00C008A1" w:rsidRPr="00011F2F" w:rsidRDefault="00C008A1" w:rsidP="00A81432">
            <w:pPr>
              <w:snapToGrid w:val="0"/>
              <w:rPr>
                <w:rFonts w:ascii="Arial" w:hAnsi="Arial" w:cs="Arial"/>
                <w:sz w:val="22"/>
                <w:szCs w:val="22"/>
              </w:rPr>
            </w:pPr>
            <w:proofErr w:type="spellStart"/>
            <w:r w:rsidRPr="002240E8">
              <w:rPr>
                <w:rFonts w:ascii="Arial" w:hAnsi="Arial" w:cs="Arial"/>
                <w:sz w:val="22"/>
                <w:szCs w:val="22"/>
              </w:rPr>
              <w:t>Καράλης</w:t>
            </w:r>
            <w:proofErr w:type="spellEnd"/>
            <w:r w:rsidRPr="002240E8">
              <w:rPr>
                <w:rFonts w:ascii="Arial" w:hAnsi="Arial" w:cs="Arial"/>
                <w:sz w:val="22"/>
                <w:szCs w:val="22"/>
              </w:rPr>
              <w:t xml:space="preserve"> Χρήστος       </w:t>
            </w:r>
            <w:r w:rsidRPr="002240E8">
              <w:rPr>
                <w:rFonts w:ascii="Arial" w:hAnsi="Arial" w:cs="Arial"/>
                <w:b/>
                <w:sz w:val="16"/>
                <w:szCs w:val="16"/>
              </w:rPr>
              <w:t xml:space="preserve">  </w:t>
            </w:r>
            <w:r w:rsidRPr="002240E8">
              <w:rPr>
                <w:rFonts w:ascii="Arial" w:eastAsia="Calibri" w:hAnsi="Arial" w:cs="Arial"/>
                <w:b/>
                <w:sz w:val="16"/>
                <w:szCs w:val="16"/>
              </w:rPr>
              <w:t xml:space="preserve">  </w:t>
            </w: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C008A1" w:rsidRPr="002240E8" w:rsidRDefault="00C008A1" w:rsidP="00A81432">
            <w:pPr>
              <w:snapToGrid w:val="0"/>
            </w:pPr>
            <w:proofErr w:type="spellStart"/>
            <w:r w:rsidRPr="002240E8">
              <w:rPr>
                <w:rFonts w:ascii="Arial" w:eastAsia="Calibri" w:hAnsi="Arial" w:cs="Arial"/>
                <w:sz w:val="22"/>
                <w:szCs w:val="22"/>
              </w:rPr>
              <w:t>Σάκκος</w:t>
            </w:r>
            <w:proofErr w:type="spellEnd"/>
            <w:r w:rsidRPr="002240E8">
              <w:rPr>
                <w:rFonts w:ascii="Arial" w:eastAsia="Calibri" w:hAnsi="Arial" w:cs="Arial"/>
                <w:sz w:val="22"/>
                <w:szCs w:val="22"/>
              </w:rPr>
              <w:t xml:space="preserve"> Μάριος   </w:t>
            </w:r>
          </w:p>
        </w:tc>
        <w:tc>
          <w:tcPr>
            <w:tcW w:w="404" w:type="dxa"/>
            <w:shd w:val="clear" w:color="auto" w:fill="FFFFFF"/>
          </w:tcPr>
          <w:p w:rsidR="00C008A1" w:rsidRPr="00011F2F" w:rsidRDefault="00C008A1" w:rsidP="00A81432">
            <w:pPr>
              <w:pStyle w:val="af7"/>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C008A1" w:rsidRPr="00011F2F" w:rsidRDefault="00C008A1" w:rsidP="00A81432">
            <w:pPr>
              <w:snapToGrid w:val="0"/>
              <w:rPr>
                <w:rFonts w:ascii="Arial" w:hAnsi="Arial" w:cs="Arial"/>
                <w:sz w:val="22"/>
                <w:szCs w:val="22"/>
              </w:rPr>
            </w:pPr>
            <w:r w:rsidRPr="00011F2F">
              <w:rPr>
                <w:rFonts w:ascii="Arial" w:hAnsi="Arial" w:cs="Arial"/>
                <w:sz w:val="22"/>
                <w:szCs w:val="22"/>
              </w:rPr>
              <w:t>Μπαρμπέρης Νικόλαος</w:t>
            </w:r>
          </w:p>
        </w:tc>
      </w:tr>
      <w:tr w:rsidR="00C008A1" w:rsidTr="00A81432">
        <w:trPr>
          <w:trHeight w:hRule="exact" w:val="562"/>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C008A1" w:rsidRPr="002240E8" w:rsidRDefault="00C008A1" w:rsidP="00A81432">
            <w:pPr>
              <w:snapToGrid w:val="0"/>
            </w:pPr>
            <w:proofErr w:type="spellStart"/>
            <w:r w:rsidRPr="002240E8">
              <w:rPr>
                <w:rFonts w:ascii="Arial" w:hAnsi="Arial" w:cs="Arial"/>
                <w:sz w:val="22"/>
                <w:szCs w:val="22"/>
              </w:rPr>
              <w:t>Νταντούμη</w:t>
            </w:r>
            <w:proofErr w:type="spellEnd"/>
            <w:r w:rsidRPr="002240E8">
              <w:rPr>
                <w:rFonts w:ascii="Arial" w:hAnsi="Arial" w:cs="Arial"/>
                <w:sz w:val="22"/>
                <w:szCs w:val="22"/>
              </w:rPr>
              <w:t xml:space="preserve"> Ιωάννα    </w:t>
            </w:r>
            <w:r w:rsidRPr="002240E8">
              <w:rPr>
                <w:rFonts w:ascii="Arial" w:eastAsia="Arial" w:hAnsi="Arial" w:cs="Arial"/>
                <w:sz w:val="22"/>
                <w:szCs w:val="22"/>
              </w:rPr>
              <w:t xml:space="preserve"> </w:t>
            </w:r>
          </w:p>
        </w:tc>
        <w:tc>
          <w:tcPr>
            <w:tcW w:w="404" w:type="dxa"/>
            <w:shd w:val="clear" w:color="auto" w:fill="FFFFFF"/>
          </w:tcPr>
          <w:p w:rsidR="00C008A1" w:rsidRPr="00011F2F" w:rsidRDefault="00C008A1" w:rsidP="00A81432">
            <w:pPr>
              <w:pStyle w:val="af7"/>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C008A1" w:rsidRPr="00011F2F" w:rsidRDefault="00C008A1" w:rsidP="00A81432">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C008A1" w:rsidRPr="002240E8" w:rsidRDefault="00C008A1" w:rsidP="00A81432">
            <w:proofErr w:type="spellStart"/>
            <w:r w:rsidRPr="002240E8">
              <w:rPr>
                <w:rFonts w:ascii="Arial" w:eastAsia="Calibri" w:hAnsi="Arial" w:cs="Arial"/>
                <w:color w:val="000000"/>
                <w:sz w:val="22"/>
                <w:szCs w:val="22"/>
              </w:rPr>
              <w:t>Καράβα</w:t>
            </w:r>
            <w:proofErr w:type="spellEnd"/>
            <w:r w:rsidRPr="002240E8">
              <w:rPr>
                <w:rFonts w:ascii="Arial" w:eastAsia="Calibri" w:hAnsi="Arial" w:cs="Arial"/>
                <w:color w:val="000000"/>
                <w:sz w:val="22"/>
                <w:szCs w:val="22"/>
              </w:rPr>
              <w:t xml:space="preserve"> </w:t>
            </w:r>
            <w:proofErr w:type="spellStart"/>
            <w:r w:rsidRPr="002240E8">
              <w:rPr>
                <w:rFonts w:ascii="Arial" w:eastAsia="Calibri" w:hAnsi="Arial" w:cs="Arial"/>
                <w:color w:val="000000"/>
                <w:sz w:val="22"/>
                <w:szCs w:val="22"/>
              </w:rPr>
              <w:t>Χρυσοβαλάντου</w:t>
            </w:r>
            <w:proofErr w:type="spellEnd"/>
            <w:r w:rsidRPr="002240E8">
              <w:rPr>
                <w:rFonts w:ascii="Arial" w:eastAsia="Calibri" w:hAnsi="Arial" w:cs="Arial"/>
                <w:color w:val="000000"/>
                <w:sz w:val="22"/>
                <w:szCs w:val="22"/>
              </w:rPr>
              <w:t xml:space="preserve"> Βασιλική (</w:t>
            </w:r>
            <w:proofErr w:type="spellStart"/>
            <w:r w:rsidRPr="002240E8">
              <w:rPr>
                <w:rFonts w:ascii="Arial" w:eastAsia="Calibri" w:hAnsi="Arial" w:cs="Arial"/>
                <w:color w:val="000000"/>
                <w:sz w:val="22"/>
                <w:szCs w:val="22"/>
              </w:rPr>
              <w:t>Βάλια</w:t>
            </w:r>
            <w:proofErr w:type="spellEnd"/>
            <w:r w:rsidRPr="002240E8">
              <w:rPr>
                <w:rFonts w:ascii="Arial" w:eastAsia="Calibri" w:hAnsi="Arial" w:cs="Arial"/>
                <w:color w:val="000000"/>
                <w:sz w:val="22"/>
                <w:szCs w:val="22"/>
              </w:rPr>
              <w:t xml:space="preserve">)  </w:t>
            </w:r>
          </w:p>
        </w:tc>
        <w:tc>
          <w:tcPr>
            <w:tcW w:w="404" w:type="dxa"/>
            <w:shd w:val="clear" w:color="auto" w:fill="FFFFFF"/>
          </w:tcPr>
          <w:p w:rsidR="00C008A1" w:rsidRPr="00011F2F" w:rsidRDefault="00C008A1" w:rsidP="00A81432">
            <w:pPr>
              <w:pStyle w:val="af7"/>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C008A1" w:rsidRPr="00011F2F" w:rsidRDefault="00C008A1" w:rsidP="00A81432">
            <w:pPr>
              <w:snapToGrid w:val="0"/>
              <w:rPr>
                <w:rFonts w:ascii="Arial" w:hAnsi="Arial" w:cs="Arial"/>
                <w:sz w:val="22"/>
                <w:szCs w:val="22"/>
              </w:rPr>
            </w:pPr>
            <w:r w:rsidRPr="00011F2F">
              <w:rPr>
                <w:rFonts w:ascii="Arial" w:hAnsi="Arial" w:cs="Arial"/>
                <w:sz w:val="22"/>
                <w:szCs w:val="22"/>
              </w:rPr>
              <w:t>Σπυρόπουλος Δημοσθένης</w:t>
            </w: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pPr>
              <w:snapToGrid w:val="0"/>
              <w:spacing w:line="276" w:lineRule="auto"/>
            </w:pPr>
            <w:proofErr w:type="spellStart"/>
            <w:r w:rsidRPr="002240E8">
              <w:rPr>
                <w:rFonts w:ascii="Arial" w:eastAsia="Calibri" w:hAnsi="Arial" w:cs="Arial"/>
                <w:sz w:val="22"/>
                <w:szCs w:val="22"/>
              </w:rPr>
              <w:t>Μερτζάνης</w:t>
            </w:r>
            <w:proofErr w:type="spellEnd"/>
            <w:r w:rsidRPr="002240E8">
              <w:rPr>
                <w:rFonts w:ascii="Arial" w:eastAsia="Calibri" w:hAnsi="Arial" w:cs="Arial"/>
                <w:sz w:val="22"/>
                <w:szCs w:val="22"/>
              </w:rPr>
              <w:t xml:space="preserve"> Κων/νος  </w:t>
            </w:r>
          </w:p>
        </w:tc>
        <w:tc>
          <w:tcPr>
            <w:tcW w:w="404" w:type="dxa"/>
            <w:shd w:val="clear" w:color="auto" w:fill="FFFFFF"/>
          </w:tcPr>
          <w:p w:rsidR="00C008A1" w:rsidRDefault="00C008A1" w:rsidP="00A81432">
            <w:pPr>
              <w:pStyle w:val="af7"/>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C008A1" w:rsidRPr="00011F2F" w:rsidRDefault="00C008A1" w:rsidP="00A81432">
            <w:pPr>
              <w:snapToGrid w:val="0"/>
              <w:rPr>
                <w:rFonts w:ascii="Arial" w:hAnsi="Arial" w:cs="Arial"/>
                <w:sz w:val="22"/>
                <w:szCs w:val="22"/>
              </w:rPr>
            </w:pP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pPr>
              <w:snapToGrid w:val="0"/>
              <w:spacing w:line="276" w:lineRule="auto"/>
              <w:rPr>
                <w:rFonts w:ascii="Arial" w:eastAsia="Calibri"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C008A1" w:rsidRDefault="00C008A1" w:rsidP="00A81432">
            <w:pPr>
              <w:pStyle w:val="af7"/>
              <w:snapToGrid w:val="0"/>
              <w:jc w:val="center"/>
              <w:rPr>
                <w:rFonts w:ascii="Arial" w:hAnsi="Arial" w:cs="Arial"/>
                <w:sz w:val="22"/>
                <w:szCs w:val="22"/>
              </w:rPr>
            </w:pPr>
          </w:p>
        </w:tc>
        <w:tc>
          <w:tcPr>
            <w:tcW w:w="3616" w:type="dxa"/>
            <w:shd w:val="clear" w:color="auto" w:fill="FFFFFF"/>
          </w:tcPr>
          <w:p w:rsidR="00C008A1" w:rsidRPr="00011F2F" w:rsidRDefault="00C008A1" w:rsidP="00A81432">
            <w:pPr>
              <w:snapToGrid w:val="0"/>
              <w:rPr>
                <w:rFonts w:ascii="Arial" w:eastAsia="Arial" w:hAnsi="Arial" w:cs="Arial"/>
                <w:sz w:val="22"/>
                <w:szCs w:val="22"/>
              </w:rPr>
            </w:pP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pPr>
              <w:snapToGrid w:val="0"/>
            </w:pPr>
            <w:proofErr w:type="spellStart"/>
            <w:r w:rsidRPr="002240E8">
              <w:rPr>
                <w:rFonts w:ascii="Arial" w:hAnsi="Arial" w:cs="Arial"/>
                <w:sz w:val="22"/>
                <w:szCs w:val="22"/>
              </w:rPr>
              <w:t>Σαγιάννης</w:t>
            </w:r>
            <w:proofErr w:type="spellEnd"/>
            <w:r w:rsidRPr="002240E8">
              <w:rPr>
                <w:rFonts w:ascii="Arial" w:hAnsi="Arial" w:cs="Arial"/>
                <w:sz w:val="22"/>
                <w:szCs w:val="22"/>
              </w:rPr>
              <w:t xml:space="preserve"> Μιχαήλ  </w:t>
            </w:r>
          </w:p>
        </w:tc>
        <w:tc>
          <w:tcPr>
            <w:tcW w:w="404" w:type="dxa"/>
            <w:shd w:val="clear" w:color="auto" w:fill="FFFFFF"/>
          </w:tcPr>
          <w:p w:rsidR="00C008A1" w:rsidRPr="00B379A9" w:rsidRDefault="00C008A1" w:rsidP="00A81432">
            <w:pPr>
              <w:pStyle w:val="af7"/>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C008A1" w:rsidRPr="00011F2F" w:rsidRDefault="00C008A1" w:rsidP="00A81432">
            <w:pPr>
              <w:snapToGrid w:val="0"/>
              <w:rPr>
                <w:rFonts w:ascii="Arial" w:hAnsi="Arial" w:cs="Arial"/>
                <w:sz w:val="22"/>
                <w:szCs w:val="22"/>
              </w:rPr>
            </w:pP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pPr>
              <w:snapToGrid w:val="0"/>
            </w:pPr>
            <w:r w:rsidRPr="002240E8">
              <w:rPr>
                <w:rFonts w:ascii="Arial" w:hAnsi="Arial" w:cs="Arial"/>
                <w:sz w:val="22"/>
                <w:szCs w:val="22"/>
              </w:rPr>
              <w:t xml:space="preserve"> </w:t>
            </w:r>
            <w:r w:rsidRPr="002240E8">
              <w:rPr>
                <w:rFonts w:ascii="Arial" w:hAnsi="Arial" w:cs="Arial"/>
                <w:b/>
                <w:sz w:val="16"/>
                <w:szCs w:val="16"/>
              </w:rPr>
              <w:t xml:space="preserve"> </w:t>
            </w:r>
            <w:proofErr w:type="spellStart"/>
            <w:r w:rsidRPr="002240E8">
              <w:rPr>
                <w:rFonts w:ascii="Arial" w:hAnsi="Arial" w:cs="Arial"/>
                <w:sz w:val="22"/>
                <w:szCs w:val="22"/>
              </w:rPr>
              <w:t>Πούλου</w:t>
            </w:r>
            <w:proofErr w:type="spellEnd"/>
            <w:r w:rsidRPr="002240E8">
              <w:rPr>
                <w:rFonts w:ascii="Arial" w:hAnsi="Arial" w:cs="Arial"/>
                <w:sz w:val="22"/>
                <w:szCs w:val="22"/>
              </w:rPr>
              <w:t xml:space="preserve"> </w:t>
            </w:r>
            <w:proofErr w:type="spellStart"/>
            <w:r w:rsidRPr="002240E8">
              <w:rPr>
                <w:rFonts w:ascii="Arial" w:hAnsi="Arial" w:cs="Arial"/>
                <w:sz w:val="22"/>
                <w:szCs w:val="22"/>
              </w:rPr>
              <w:t>Παναγιού</w:t>
            </w:r>
            <w:proofErr w:type="spellEnd"/>
            <w:r w:rsidRPr="002240E8">
              <w:rPr>
                <w:rFonts w:ascii="Arial" w:hAnsi="Arial" w:cs="Arial"/>
                <w:sz w:val="22"/>
                <w:szCs w:val="22"/>
              </w:rPr>
              <w:t xml:space="preserve"> (Γιώτα) (Απούσα από </w:t>
            </w:r>
            <w:r>
              <w:rPr>
                <w:rFonts w:ascii="Arial" w:hAnsi="Arial" w:cs="Arial"/>
                <w:sz w:val="22"/>
                <w:szCs w:val="22"/>
              </w:rPr>
              <w:t>3-9</w:t>
            </w:r>
            <w:r w:rsidRPr="002240E8">
              <w:rPr>
                <w:rFonts w:ascii="Arial" w:hAnsi="Arial" w:cs="Arial"/>
                <w:sz w:val="22"/>
                <w:szCs w:val="22"/>
              </w:rPr>
              <w:t xml:space="preserve"> ΘΗΔ)</w:t>
            </w:r>
          </w:p>
        </w:tc>
        <w:tc>
          <w:tcPr>
            <w:tcW w:w="404" w:type="dxa"/>
            <w:shd w:val="clear" w:color="auto" w:fill="FFFFFF"/>
          </w:tcPr>
          <w:p w:rsidR="00C008A1" w:rsidRDefault="00C008A1" w:rsidP="00A81432">
            <w:pPr>
              <w:pStyle w:val="af7"/>
              <w:snapToGrid w:val="0"/>
              <w:jc w:val="center"/>
            </w:pPr>
            <w:r>
              <w:rPr>
                <w:rFonts w:ascii="Arial" w:eastAsia="Arial" w:hAnsi="Arial" w:cs="Arial"/>
                <w:sz w:val="22"/>
                <w:szCs w:val="22"/>
              </w:rPr>
              <w:t xml:space="preserve"> </w:t>
            </w:r>
          </w:p>
        </w:tc>
        <w:tc>
          <w:tcPr>
            <w:tcW w:w="3616" w:type="dxa"/>
            <w:shd w:val="clear" w:color="auto" w:fill="FFFFFF"/>
          </w:tcPr>
          <w:p w:rsidR="00C008A1" w:rsidRPr="00C008A1" w:rsidRDefault="00C008A1" w:rsidP="00A81432">
            <w:pPr>
              <w:snapToGrid w:val="0"/>
              <w:rPr>
                <w:rFonts w:ascii="Arial" w:hAnsi="Arial" w:cs="Arial"/>
                <w:sz w:val="22"/>
                <w:szCs w:val="22"/>
              </w:rPr>
            </w:pP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r w:rsidRPr="002240E8">
              <w:rPr>
                <w:rFonts w:ascii="Arial" w:hAnsi="Arial" w:cs="Arial"/>
                <w:b/>
                <w:sz w:val="16"/>
                <w:szCs w:val="16"/>
              </w:rPr>
              <w:t xml:space="preserve"> </w:t>
            </w:r>
            <w:proofErr w:type="spellStart"/>
            <w:r w:rsidRPr="002240E8">
              <w:rPr>
                <w:rFonts w:ascii="Arial" w:hAnsi="Arial" w:cs="Arial"/>
                <w:sz w:val="22"/>
                <w:szCs w:val="22"/>
              </w:rPr>
              <w:t>Τόλιας</w:t>
            </w:r>
            <w:proofErr w:type="spellEnd"/>
            <w:r w:rsidRPr="002240E8">
              <w:rPr>
                <w:rFonts w:ascii="Arial" w:hAnsi="Arial" w:cs="Arial"/>
                <w:sz w:val="22"/>
                <w:szCs w:val="22"/>
              </w:rPr>
              <w:t xml:space="preserve"> Δημήτριος</w:t>
            </w:r>
            <w:r w:rsidRPr="00011F2F">
              <w:rPr>
                <w:rFonts w:ascii="Arial" w:hAnsi="Arial" w:cs="Arial"/>
                <w:sz w:val="22"/>
                <w:szCs w:val="22"/>
              </w:rPr>
              <w:t xml:space="preserve"> </w:t>
            </w:r>
          </w:p>
        </w:tc>
        <w:tc>
          <w:tcPr>
            <w:tcW w:w="404" w:type="dxa"/>
            <w:shd w:val="clear" w:color="auto" w:fill="FFFFFF"/>
          </w:tcPr>
          <w:p w:rsidR="00C008A1" w:rsidRDefault="00C008A1" w:rsidP="00A81432">
            <w:pPr>
              <w:pStyle w:val="af7"/>
              <w:snapToGrid w:val="0"/>
              <w:jc w:val="center"/>
              <w:rPr>
                <w:rFonts w:ascii="Arial" w:hAnsi="Arial" w:cs="Arial"/>
                <w:sz w:val="22"/>
                <w:szCs w:val="22"/>
              </w:rPr>
            </w:pPr>
          </w:p>
        </w:tc>
        <w:tc>
          <w:tcPr>
            <w:tcW w:w="3616" w:type="dxa"/>
            <w:shd w:val="clear" w:color="auto" w:fill="FFFFFF"/>
          </w:tcPr>
          <w:p w:rsidR="00C008A1" w:rsidRDefault="00C008A1" w:rsidP="00A81432">
            <w:pPr>
              <w:snapToGrid w:val="0"/>
              <w:rPr>
                <w:rFonts w:ascii="Arial" w:hAnsi="Arial" w:cs="Arial"/>
                <w:sz w:val="22"/>
                <w:szCs w:val="22"/>
              </w:rPr>
            </w:pPr>
            <w:r>
              <w:rPr>
                <w:rFonts w:ascii="Arial" w:hAnsi="Arial" w:cs="Arial"/>
                <w:sz w:val="22"/>
                <w:szCs w:val="22"/>
              </w:rPr>
              <w:t>Οι οποίοι δεν παρευρέθησαν</w:t>
            </w:r>
          </w:p>
          <w:p w:rsidR="00C008A1" w:rsidRDefault="00C008A1" w:rsidP="00A81432">
            <w:pPr>
              <w:snapToGrid w:val="0"/>
              <w:rPr>
                <w:rFonts w:ascii="Arial" w:hAnsi="Arial" w:cs="Arial"/>
                <w:sz w:val="22"/>
                <w:szCs w:val="22"/>
              </w:rPr>
            </w:pPr>
            <w:r>
              <w:rPr>
                <w:rFonts w:ascii="Arial" w:hAnsi="Arial" w:cs="Arial"/>
                <w:sz w:val="22"/>
                <w:szCs w:val="22"/>
              </w:rPr>
              <w:t xml:space="preserve"> αν  και κλήθηκαν νόμιμα</w:t>
            </w: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c>
          <w:tcPr>
            <w:tcW w:w="404" w:type="dxa"/>
            <w:shd w:val="clear" w:color="auto" w:fill="FFFFFF"/>
          </w:tcPr>
          <w:p w:rsidR="00C008A1" w:rsidRDefault="00C008A1" w:rsidP="00A81432">
            <w:pPr>
              <w:pStyle w:val="af7"/>
              <w:snapToGrid w:val="0"/>
              <w:jc w:val="center"/>
              <w:rPr>
                <w:rFonts w:ascii="Arial" w:hAnsi="Arial" w:cs="Arial"/>
                <w:sz w:val="22"/>
                <w:szCs w:val="22"/>
              </w:rPr>
            </w:pPr>
          </w:p>
        </w:tc>
        <w:tc>
          <w:tcPr>
            <w:tcW w:w="3616" w:type="dxa"/>
            <w:shd w:val="clear" w:color="auto" w:fill="FFFFFF"/>
          </w:tcPr>
          <w:p w:rsidR="00C008A1" w:rsidRDefault="00C008A1" w:rsidP="00A81432">
            <w:pPr>
              <w:snapToGrid w:val="0"/>
              <w:rPr>
                <w:rFonts w:ascii="Arial" w:hAnsi="Arial" w:cs="Arial"/>
                <w:sz w:val="22"/>
                <w:szCs w:val="22"/>
              </w:rPr>
            </w:pP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C008A1" w:rsidRPr="002240E8" w:rsidRDefault="00C008A1" w:rsidP="00A81432">
            <w:pPr>
              <w:snapToGrid w:val="0"/>
            </w:pPr>
            <w:r w:rsidRPr="002240E8">
              <w:rPr>
                <w:rFonts w:ascii="Arial" w:hAnsi="Arial" w:cs="Arial"/>
                <w:sz w:val="22"/>
                <w:szCs w:val="22"/>
              </w:rPr>
              <w:t xml:space="preserve">  </w:t>
            </w: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w:t>
            </w:r>
            <w:r w:rsidRPr="002240E8">
              <w:rPr>
                <w:rFonts w:ascii="Arial" w:hAnsi="Arial" w:cs="Arial"/>
                <w:sz w:val="22"/>
                <w:szCs w:val="22"/>
              </w:rPr>
              <w:t xml:space="preserve">  </w:t>
            </w:r>
            <w:r w:rsidRPr="002240E8">
              <w:rPr>
                <w:rFonts w:ascii="Arial" w:hAnsi="Arial" w:cs="Arial"/>
                <w:b/>
                <w:sz w:val="16"/>
                <w:szCs w:val="16"/>
              </w:rPr>
              <w:t xml:space="preserve"> </w:t>
            </w:r>
          </w:p>
        </w:tc>
        <w:tc>
          <w:tcPr>
            <w:tcW w:w="404" w:type="dxa"/>
            <w:shd w:val="clear" w:color="auto" w:fill="FFFFFF"/>
          </w:tcPr>
          <w:p w:rsidR="00C008A1" w:rsidRDefault="00C008A1" w:rsidP="00A81432">
            <w:pPr>
              <w:pStyle w:val="af7"/>
              <w:snapToGrid w:val="0"/>
              <w:jc w:val="center"/>
              <w:rPr>
                <w:rFonts w:ascii="Arial" w:hAnsi="Arial" w:cs="Arial"/>
                <w:sz w:val="22"/>
                <w:szCs w:val="22"/>
              </w:rPr>
            </w:pPr>
          </w:p>
        </w:tc>
        <w:tc>
          <w:tcPr>
            <w:tcW w:w="3616" w:type="dxa"/>
            <w:shd w:val="clear" w:color="auto" w:fill="FFFFFF"/>
          </w:tcPr>
          <w:p w:rsidR="00C008A1" w:rsidRDefault="00C008A1" w:rsidP="00A81432">
            <w:pPr>
              <w:snapToGrid w:val="0"/>
              <w:rPr>
                <w:rFonts w:ascii="Arial" w:hAnsi="Arial" w:cs="Arial"/>
                <w:sz w:val="22"/>
                <w:szCs w:val="22"/>
              </w:rPr>
            </w:pP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C008A1" w:rsidRPr="002240E8" w:rsidRDefault="00C008A1" w:rsidP="00A81432">
            <w:pPr>
              <w:snapToGrid w:val="0"/>
            </w:pPr>
            <w:proofErr w:type="spellStart"/>
            <w:r w:rsidRPr="002240E8">
              <w:rPr>
                <w:rFonts w:ascii="Arial" w:hAnsi="Arial" w:cs="Arial"/>
                <w:sz w:val="22"/>
                <w:szCs w:val="22"/>
              </w:rPr>
              <w:t>Κοτσικώνας</w:t>
            </w:r>
            <w:proofErr w:type="spellEnd"/>
            <w:r w:rsidRPr="002240E8">
              <w:rPr>
                <w:rFonts w:ascii="Arial" w:hAnsi="Arial" w:cs="Arial"/>
                <w:sz w:val="22"/>
                <w:szCs w:val="22"/>
              </w:rPr>
              <w:t xml:space="preserve"> Επαμεινώνδας </w:t>
            </w:r>
            <w:r w:rsidRPr="002240E8">
              <w:rPr>
                <w:rFonts w:ascii="Arial" w:hAnsi="Arial" w:cs="Arial"/>
                <w:b/>
                <w:sz w:val="16"/>
                <w:szCs w:val="16"/>
              </w:rPr>
              <w:t xml:space="preserve">  </w:t>
            </w:r>
            <w:r w:rsidRPr="002240E8">
              <w:rPr>
                <w:rFonts w:ascii="Arial" w:hAnsi="Arial" w:cs="Arial"/>
                <w:sz w:val="22"/>
                <w:szCs w:val="22"/>
              </w:rPr>
              <w:t xml:space="preserve">(Απών από </w:t>
            </w:r>
            <w:r>
              <w:rPr>
                <w:rFonts w:ascii="Arial" w:hAnsi="Arial" w:cs="Arial"/>
                <w:sz w:val="22"/>
                <w:szCs w:val="22"/>
              </w:rPr>
              <w:t>3-9</w:t>
            </w:r>
            <w:r w:rsidRPr="002240E8">
              <w:rPr>
                <w:rFonts w:ascii="Arial" w:hAnsi="Arial" w:cs="Arial"/>
                <w:sz w:val="22"/>
                <w:szCs w:val="22"/>
              </w:rPr>
              <w:t xml:space="preserve"> ΘΗΔ)</w:t>
            </w:r>
          </w:p>
        </w:tc>
        <w:tc>
          <w:tcPr>
            <w:tcW w:w="404" w:type="dxa"/>
            <w:shd w:val="clear" w:color="auto" w:fill="FFFFFF"/>
          </w:tcPr>
          <w:p w:rsidR="00C008A1" w:rsidRDefault="00C008A1" w:rsidP="00A81432">
            <w:pPr>
              <w:pStyle w:val="af7"/>
              <w:snapToGrid w:val="0"/>
            </w:pPr>
            <w:r>
              <w:rPr>
                <w:rFonts w:ascii="Arial" w:eastAsia="Arial" w:hAnsi="Arial" w:cs="Arial"/>
                <w:sz w:val="22"/>
                <w:szCs w:val="22"/>
              </w:rPr>
              <w:t xml:space="preserve"> </w:t>
            </w:r>
          </w:p>
        </w:tc>
        <w:tc>
          <w:tcPr>
            <w:tcW w:w="3616" w:type="dxa"/>
            <w:shd w:val="clear" w:color="auto" w:fill="FFFFFF"/>
          </w:tcPr>
          <w:p w:rsidR="00C008A1" w:rsidRDefault="00C008A1" w:rsidP="00A81432">
            <w:pPr>
              <w:snapToGrid w:val="0"/>
              <w:rPr>
                <w:rFonts w:ascii="Arial" w:hAnsi="Arial" w:cs="Arial"/>
                <w:sz w:val="22"/>
                <w:szCs w:val="22"/>
              </w:rPr>
            </w:pP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pPr>
              <w:snapToGrid w:val="0"/>
            </w:pPr>
            <w:proofErr w:type="spellStart"/>
            <w:r w:rsidRPr="002240E8">
              <w:rPr>
                <w:rFonts w:ascii="Arial" w:hAnsi="Arial" w:cs="Arial"/>
                <w:sz w:val="22"/>
                <w:szCs w:val="22"/>
              </w:rPr>
              <w:t>Αρκουμάνης</w:t>
            </w:r>
            <w:proofErr w:type="spellEnd"/>
            <w:r w:rsidRPr="002240E8">
              <w:rPr>
                <w:rFonts w:ascii="Arial" w:hAnsi="Arial" w:cs="Arial"/>
                <w:sz w:val="22"/>
                <w:szCs w:val="22"/>
              </w:rPr>
              <w:t xml:space="preserve"> Πέτρος  </w:t>
            </w:r>
            <w:r w:rsidRPr="002240E8">
              <w:rPr>
                <w:rFonts w:ascii="Arial" w:hAnsi="Arial" w:cs="Arial"/>
                <w:b/>
                <w:bCs/>
                <w:sz w:val="18"/>
                <w:szCs w:val="18"/>
              </w:rPr>
              <w:t xml:space="preserve"> </w:t>
            </w:r>
          </w:p>
        </w:tc>
        <w:tc>
          <w:tcPr>
            <w:tcW w:w="404" w:type="dxa"/>
            <w:shd w:val="clear" w:color="auto" w:fill="FFFFFF"/>
          </w:tcPr>
          <w:p w:rsidR="00C008A1" w:rsidRDefault="00C008A1" w:rsidP="00A81432">
            <w:pPr>
              <w:pStyle w:val="af7"/>
              <w:snapToGrid w:val="0"/>
              <w:rPr>
                <w:rFonts w:ascii="Arial" w:hAnsi="Arial" w:cs="Arial"/>
                <w:sz w:val="22"/>
                <w:szCs w:val="22"/>
              </w:rPr>
            </w:pPr>
          </w:p>
        </w:tc>
        <w:tc>
          <w:tcPr>
            <w:tcW w:w="3616" w:type="dxa"/>
            <w:shd w:val="clear" w:color="auto" w:fill="FFFFFF"/>
          </w:tcPr>
          <w:p w:rsidR="00C008A1" w:rsidRDefault="00C008A1" w:rsidP="00A81432">
            <w:pPr>
              <w:snapToGrid w:val="0"/>
              <w:rPr>
                <w:rFonts w:ascii="Arial" w:hAnsi="Arial" w:cs="Arial"/>
                <w:sz w:val="22"/>
                <w:szCs w:val="22"/>
              </w:rPr>
            </w:pP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Default="00C008A1" w:rsidP="00A81432">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C008A1" w:rsidRPr="002240E8" w:rsidRDefault="00C008A1" w:rsidP="00A81432">
            <w:pPr>
              <w:snapToGrid w:val="0"/>
              <w:rPr>
                <w:rFonts w:ascii="Arial" w:hAnsi="Arial" w:cs="Arial"/>
                <w:sz w:val="22"/>
                <w:szCs w:val="22"/>
              </w:rPr>
            </w:pPr>
          </w:p>
        </w:tc>
        <w:tc>
          <w:tcPr>
            <w:tcW w:w="404" w:type="dxa"/>
            <w:shd w:val="clear" w:color="auto" w:fill="FFFFFF"/>
          </w:tcPr>
          <w:p w:rsidR="00C008A1" w:rsidRDefault="00C008A1" w:rsidP="00A81432">
            <w:pPr>
              <w:pStyle w:val="af7"/>
              <w:snapToGrid w:val="0"/>
              <w:rPr>
                <w:rFonts w:ascii="Arial" w:hAnsi="Arial" w:cs="Arial"/>
                <w:sz w:val="22"/>
                <w:szCs w:val="22"/>
              </w:rPr>
            </w:pPr>
          </w:p>
        </w:tc>
        <w:tc>
          <w:tcPr>
            <w:tcW w:w="3616" w:type="dxa"/>
            <w:shd w:val="clear" w:color="auto" w:fill="FFFFFF"/>
          </w:tcPr>
          <w:p w:rsidR="00C008A1" w:rsidRDefault="00C008A1" w:rsidP="00A81432">
            <w:pPr>
              <w:snapToGrid w:val="0"/>
              <w:rPr>
                <w:rFonts w:ascii="Arial" w:hAnsi="Arial" w:cs="Arial"/>
                <w:sz w:val="22"/>
                <w:szCs w:val="22"/>
              </w:rPr>
            </w:pP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pPr>
              <w:snapToGrid w:val="0"/>
              <w:rPr>
                <w:rFonts w:ascii="Arial" w:hAnsi="Arial" w:cs="Arial"/>
                <w:sz w:val="22"/>
                <w:szCs w:val="22"/>
              </w:rPr>
            </w:pPr>
            <w:proofErr w:type="spellStart"/>
            <w:r w:rsidRPr="002240E8">
              <w:rPr>
                <w:rFonts w:ascii="Arial" w:hAnsi="Arial" w:cs="Arial"/>
                <w:sz w:val="22"/>
                <w:szCs w:val="22"/>
              </w:rPr>
              <w:t>Γερονικολού</w:t>
            </w:r>
            <w:proofErr w:type="spellEnd"/>
            <w:r w:rsidRPr="002240E8">
              <w:rPr>
                <w:rFonts w:ascii="Arial" w:hAnsi="Arial" w:cs="Arial"/>
                <w:sz w:val="22"/>
                <w:szCs w:val="22"/>
              </w:rPr>
              <w:t xml:space="preserve"> Λαμπρινή</w:t>
            </w:r>
            <w:r>
              <w:rPr>
                <w:rFonts w:ascii="Arial" w:hAnsi="Arial" w:cs="Arial"/>
                <w:sz w:val="22"/>
                <w:szCs w:val="22"/>
              </w:rPr>
              <w:t xml:space="preserve"> </w:t>
            </w:r>
          </w:p>
          <w:p w:rsidR="00C008A1" w:rsidRDefault="00C008A1" w:rsidP="00A81432">
            <w:pPr>
              <w:snapToGrid w:val="0"/>
              <w:rPr>
                <w:rFonts w:ascii="Arial" w:hAnsi="Arial" w:cs="Arial"/>
                <w:sz w:val="22"/>
                <w:szCs w:val="22"/>
              </w:rPr>
            </w:pPr>
          </w:p>
        </w:tc>
        <w:tc>
          <w:tcPr>
            <w:tcW w:w="404" w:type="dxa"/>
            <w:shd w:val="clear" w:color="auto" w:fill="FFFFFF"/>
          </w:tcPr>
          <w:p w:rsidR="00C008A1" w:rsidRDefault="00C008A1" w:rsidP="00A81432">
            <w:pPr>
              <w:pStyle w:val="af7"/>
              <w:snapToGrid w:val="0"/>
              <w:rPr>
                <w:rFonts w:ascii="Arial" w:hAnsi="Arial" w:cs="Arial"/>
                <w:sz w:val="22"/>
                <w:szCs w:val="22"/>
              </w:rPr>
            </w:pPr>
          </w:p>
        </w:tc>
        <w:tc>
          <w:tcPr>
            <w:tcW w:w="3616" w:type="dxa"/>
            <w:shd w:val="clear" w:color="auto" w:fill="FFFFFF"/>
          </w:tcPr>
          <w:p w:rsidR="00C008A1" w:rsidRDefault="00C008A1" w:rsidP="00A81432">
            <w:pPr>
              <w:snapToGrid w:val="0"/>
              <w:rPr>
                <w:rFonts w:ascii="Arial" w:hAnsi="Arial" w:cs="Arial"/>
                <w:sz w:val="22"/>
                <w:szCs w:val="22"/>
              </w:rPr>
            </w:pP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pPr>
              <w:snapToGrid w:val="0"/>
              <w:rPr>
                <w:rFonts w:ascii="Arial" w:hAnsi="Arial" w:cs="Arial"/>
                <w:sz w:val="22"/>
                <w:szCs w:val="22"/>
              </w:rPr>
            </w:pPr>
            <w:proofErr w:type="spellStart"/>
            <w:r w:rsidRPr="002240E8">
              <w:rPr>
                <w:rFonts w:ascii="Arial" w:hAnsi="Arial" w:cs="Arial"/>
                <w:sz w:val="22"/>
                <w:szCs w:val="22"/>
              </w:rPr>
              <w:t>Τσιφής</w:t>
            </w:r>
            <w:proofErr w:type="spellEnd"/>
            <w:r w:rsidRPr="002240E8">
              <w:rPr>
                <w:rFonts w:ascii="Arial" w:hAnsi="Arial" w:cs="Arial"/>
                <w:sz w:val="22"/>
                <w:szCs w:val="22"/>
              </w:rPr>
              <w:t xml:space="preserve"> Δημήτριος</w:t>
            </w:r>
          </w:p>
        </w:tc>
        <w:tc>
          <w:tcPr>
            <w:tcW w:w="404" w:type="dxa"/>
            <w:shd w:val="clear" w:color="auto" w:fill="FFFFFF"/>
          </w:tcPr>
          <w:p w:rsidR="00C008A1" w:rsidRDefault="00C008A1" w:rsidP="00A81432">
            <w:pPr>
              <w:pStyle w:val="af7"/>
              <w:snapToGrid w:val="0"/>
              <w:rPr>
                <w:rFonts w:ascii="Arial" w:hAnsi="Arial" w:cs="Arial"/>
                <w:sz w:val="22"/>
                <w:szCs w:val="22"/>
              </w:rPr>
            </w:pPr>
          </w:p>
        </w:tc>
        <w:tc>
          <w:tcPr>
            <w:tcW w:w="3616" w:type="dxa"/>
            <w:shd w:val="clear" w:color="auto" w:fill="FFFFFF"/>
          </w:tcPr>
          <w:p w:rsidR="00C008A1" w:rsidRDefault="00C008A1" w:rsidP="00A81432">
            <w:pPr>
              <w:snapToGrid w:val="0"/>
              <w:rPr>
                <w:rFonts w:ascii="Arial" w:hAnsi="Arial" w:cs="Arial"/>
                <w:sz w:val="22"/>
                <w:szCs w:val="22"/>
              </w:rPr>
            </w:pP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pPr>
              <w:snapToGrid w:val="0"/>
              <w:rPr>
                <w:rFonts w:ascii="Arial" w:hAnsi="Arial" w:cs="Arial"/>
                <w:sz w:val="22"/>
                <w:szCs w:val="22"/>
              </w:rPr>
            </w:pPr>
            <w:r w:rsidRPr="00011F2F">
              <w:rPr>
                <w:rFonts w:ascii="Arial" w:hAnsi="Arial" w:cs="Arial"/>
                <w:sz w:val="22"/>
                <w:szCs w:val="22"/>
              </w:rPr>
              <w:t>Αλεξίου Λουκάς</w:t>
            </w:r>
          </w:p>
        </w:tc>
        <w:tc>
          <w:tcPr>
            <w:tcW w:w="404" w:type="dxa"/>
            <w:shd w:val="clear" w:color="auto" w:fill="FFFFFF"/>
          </w:tcPr>
          <w:p w:rsidR="00C008A1" w:rsidRDefault="00C008A1" w:rsidP="00A81432">
            <w:pPr>
              <w:pStyle w:val="af7"/>
              <w:snapToGrid w:val="0"/>
              <w:rPr>
                <w:rFonts w:ascii="Arial" w:hAnsi="Arial" w:cs="Arial"/>
                <w:sz w:val="22"/>
                <w:szCs w:val="22"/>
              </w:rPr>
            </w:pPr>
          </w:p>
        </w:tc>
        <w:tc>
          <w:tcPr>
            <w:tcW w:w="3616" w:type="dxa"/>
            <w:shd w:val="clear" w:color="auto" w:fill="FFFFFF"/>
          </w:tcPr>
          <w:p w:rsidR="00C008A1" w:rsidRDefault="00C008A1" w:rsidP="00A81432">
            <w:pPr>
              <w:snapToGrid w:val="0"/>
              <w:rPr>
                <w:rFonts w:ascii="Arial" w:hAnsi="Arial" w:cs="Arial"/>
                <w:sz w:val="22"/>
                <w:szCs w:val="22"/>
              </w:rPr>
            </w:pP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pPr>
              <w:snapToGrid w:val="0"/>
              <w:rPr>
                <w:rFonts w:ascii="Arial" w:hAnsi="Arial" w:cs="Arial"/>
                <w:sz w:val="22"/>
                <w:szCs w:val="22"/>
              </w:rPr>
            </w:pPr>
            <w:proofErr w:type="spellStart"/>
            <w:r w:rsidRPr="002240E8">
              <w:rPr>
                <w:rFonts w:ascii="Arial" w:hAnsi="Arial" w:cs="Arial"/>
                <w:sz w:val="22"/>
                <w:szCs w:val="22"/>
              </w:rPr>
              <w:t>Καραμάνης</w:t>
            </w:r>
            <w:proofErr w:type="spellEnd"/>
            <w:r w:rsidRPr="002240E8">
              <w:rPr>
                <w:rFonts w:ascii="Arial" w:hAnsi="Arial" w:cs="Arial"/>
                <w:sz w:val="22"/>
                <w:szCs w:val="22"/>
              </w:rPr>
              <w:t xml:space="preserve"> Δημήτριος</w:t>
            </w:r>
          </w:p>
        </w:tc>
        <w:tc>
          <w:tcPr>
            <w:tcW w:w="404" w:type="dxa"/>
            <w:shd w:val="clear" w:color="auto" w:fill="FFFFFF"/>
          </w:tcPr>
          <w:p w:rsidR="00C008A1" w:rsidRDefault="00C008A1" w:rsidP="00A81432">
            <w:pPr>
              <w:pStyle w:val="af7"/>
              <w:snapToGrid w:val="0"/>
              <w:rPr>
                <w:rFonts w:ascii="Arial" w:hAnsi="Arial" w:cs="Arial"/>
                <w:sz w:val="22"/>
                <w:szCs w:val="22"/>
              </w:rPr>
            </w:pPr>
          </w:p>
        </w:tc>
        <w:tc>
          <w:tcPr>
            <w:tcW w:w="3616" w:type="dxa"/>
            <w:shd w:val="clear" w:color="auto" w:fill="FFFFFF"/>
          </w:tcPr>
          <w:p w:rsidR="00C008A1" w:rsidRDefault="00C008A1" w:rsidP="00A81432">
            <w:pPr>
              <w:snapToGrid w:val="0"/>
              <w:rPr>
                <w:rFonts w:ascii="Arial" w:hAnsi="Arial" w:cs="Arial"/>
                <w:sz w:val="22"/>
                <w:szCs w:val="22"/>
              </w:rPr>
            </w:pP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pPr>
              <w:snapToGrid w:val="0"/>
              <w:rPr>
                <w:rFonts w:ascii="Arial" w:hAnsi="Arial" w:cs="Arial"/>
                <w:sz w:val="22"/>
                <w:szCs w:val="22"/>
              </w:rPr>
            </w:pPr>
            <w:proofErr w:type="spellStart"/>
            <w:r w:rsidRPr="002240E8">
              <w:rPr>
                <w:rFonts w:ascii="Arial" w:hAnsi="Arial" w:cs="Arial"/>
                <w:sz w:val="22"/>
                <w:szCs w:val="22"/>
              </w:rPr>
              <w:t>Πλιακοστάμος</w:t>
            </w:r>
            <w:proofErr w:type="spellEnd"/>
            <w:r w:rsidRPr="002240E8">
              <w:rPr>
                <w:rFonts w:ascii="Arial" w:hAnsi="Arial" w:cs="Arial"/>
                <w:sz w:val="22"/>
                <w:szCs w:val="22"/>
              </w:rPr>
              <w:t xml:space="preserve"> Κων/νος (Απών από 2-</w:t>
            </w:r>
            <w:r>
              <w:rPr>
                <w:rFonts w:ascii="Arial" w:hAnsi="Arial" w:cs="Arial"/>
                <w:sz w:val="22"/>
                <w:szCs w:val="22"/>
              </w:rPr>
              <w:t>9</w:t>
            </w:r>
            <w:r w:rsidRPr="002240E8">
              <w:rPr>
                <w:rFonts w:ascii="Arial" w:hAnsi="Arial" w:cs="Arial"/>
                <w:sz w:val="22"/>
                <w:szCs w:val="22"/>
              </w:rPr>
              <w:t xml:space="preserve"> ΘΗΔ)</w:t>
            </w:r>
          </w:p>
        </w:tc>
        <w:tc>
          <w:tcPr>
            <w:tcW w:w="404" w:type="dxa"/>
            <w:shd w:val="clear" w:color="auto" w:fill="FFFFFF"/>
          </w:tcPr>
          <w:p w:rsidR="00C008A1" w:rsidRDefault="00C008A1" w:rsidP="00A81432">
            <w:pPr>
              <w:pStyle w:val="af7"/>
              <w:snapToGrid w:val="0"/>
              <w:rPr>
                <w:rFonts w:ascii="Arial" w:hAnsi="Arial" w:cs="Arial"/>
                <w:sz w:val="22"/>
                <w:szCs w:val="22"/>
              </w:rPr>
            </w:pPr>
          </w:p>
        </w:tc>
        <w:tc>
          <w:tcPr>
            <w:tcW w:w="3616" w:type="dxa"/>
            <w:shd w:val="clear" w:color="auto" w:fill="FFFFFF"/>
          </w:tcPr>
          <w:p w:rsidR="00C008A1" w:rsidRDefault="00C008A1" w:rsidP="00A81432">
            <w:pPr>
              <w:snapToGrid w:val="0"/>
              <w:rPr>
                <w:rFonts w:ascii="Arial" w:hAnsi="Arial" w:cs="Arial"/>
                <w:sz w:val="22"/>
                <w:szCs w:val="22"/>
              </w:rPr>
            </w:pP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pPr>
              <w:snapToGrid w:val="0"/>
              <w:rPr>
                <w:rFonts w:ascii="Arial" w:hAnsi="Arial" w:cs="Arial"/>
                <w:sz w:val="22"/>
                <w:szCs w:val="22"/>
              </w:rPr>
            </w:pPr>
            <w:proofErr w:type="spellStart"/>
            <w:r w:rsidRPr="002240E8">
              <w:rPr>
                <w:rFonts w:ascii="Arial" w:eastAsia="Calibri" w:hAnsi="Arial" w:cs="Arial"/>
                <w:sz w:val="22"/>
                <w:szCs w:val="22"/>
              </w:rPr>
              <w:t>Τουμαράς</w:t>
            </w:r>
            <w:proofErr w:type="spellEnd"/>
            <w:r w:rsidRPr="002240E8">
              <w:rPr>
                <w:rFonts w:ascii="Arial" w:eastAsia="Calibri" w:hAnsi="Arial" w:cs="Arial"/>
                <w:sz w:val="22"/>
                <w:szCs w:val="22"/>
              </w:rPr>
              <w:t xml:space="preserve"> Βασίλειος</w:t>
            </w:r>
          </w:p>
        </w:tc>
        <w:tc>
          <w:tcPr>
            <w:tcW w:w="404" w:type="dxa"/>
            <w:shd w:val="clear" w:color="auto" w:fill="FFFFFF"/>
          </w:tcPr>
          <w:p w:rsidR="00C008A1" w:rsidRDefault="00C008A1" w:rsidP="00A81432">
            <w:pPr>
              <w:pStyle w:val="af7"/>
              <w:snapToGrid w:val="0"/>
              <w:rPr>
                <w:rFonts w:ascii="Arial" w:hAnsi="Arial" w:cs="Arial"/>
                <w:sz w:val="22"/>
                <w:szCs w:val="22"/>
              </w:rPr>
            </w:pPr>
          </w:p>
        </w:tc>
        <w:tc>
          <w:tcPr>
            <w:tcW w:w="3616" w:type="dxa"/>
            <w:shd w:val="clear" w:color="auto" w:fill="FFFFFF"/>
          </w:tcPr>
          <w:p w:rsidR="00C008A1" w:rsidRDefault="00C008A1" w:rsidP="00A81432">
            <w:pPr>
              <w:snapToGrid w:val="0"/>
              <w:rPr>
                <w:rFonts w:ascii="Arial" w:hAnsi="Arial" w:cs="Arial"/>
                <w:sz w:val="22"/>
                <w:szCs w:val="22"/>
              </w:rPr>
            </w:pPr>
          </w:p>
        </w:tc>
      </w:tr>
      <w:tr w:rsidR="00C008A1" w:rsidTr="00A81432">
        <w:trPr>
          <w:trHeight w:hRule="exact" w:val="539"/>
        </w:trPr>
        <w:tc>
          <w:tcPr>
            <w:tcW w:w="852" w:type="dxa"/>
            <w:shd w:val="clear" w:color="auto" w:fill="FFFFFF"/>
          </w:tcPr>
          <w:p w:rsidR="00C008A1" w:rsidRPr="002240E8" w:rsidRDefault="00C008A1"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008A1" w:rsidRPr="002240E8" w:rsidRDefault="00C008A1" w:rsidP="00A81432">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04" w:type="dxa"/>
            <w:shd w:val="clear" w:color="auto" w:fill="FFFFFF"/>
          </w:tcPr>
          <w:p w:rsidR="00C008A1" w:rsidRDefault="00C008A1" w:rsidP="00A81432">
            <w:pPr>
              <w:pStyle w:val="af7"/>
              <w:snapToGrid w:val="0"/>
              <w:rPr>
                <w:rFonts w:ascii="Arial" w:hAnsi="Arial" w:cs="Arial"/>
                <w:sz w:val="22"/>
                <w:szCs w:val="22"/>
              </w:rPr>
            </w:pPr>
          </w:p>
        </w:tc>
        <w:tc>
          <w:tcPr>
            <w:tcW w:w="3616" w:type="dxa"/>
            <w:shd w:val="clear" w:color="auto" w:fill="FFFFFF"/>
          </w:tcPr>
          <w:p w:rsidR="00C008A1" w:rsidRDefault="00C008A1" w:rsidP="00A81432">
            <w:pPr>
              <w:snapToGrid w:val="0"/>
              <w:rPr>
                <w:rFonts w:ascii="Arial" w:hAnsi="Arial" w:cs="Arial"/>
                <w:sz w:val="22"/>
                <w:szCs w:val="22"/>
              </w:rPr>
            </w:pPr>
          </w:p>
        </w:tc>
      </w:tr>
    </w:tbl>
    <w:p w:rsidR="00831AB8" w:rsidRDefault="00831AB8" w:rsidP="00831AB8">
      <w:pPr>
        <w:rPr>
          <w:rFonts w:ascii="Arial" w:hAnsi="Arial" w:cs="Arial"/>
          <w:sz w:val="22"/>
          <w:szCs w:val="22"/>
        </w:rPr>
      </w:pPr>
    </w:p>
    <w:p w:rsidR="00831AB8" w:rsidRDefault="00831AB8" w:rsidP="00831AB8">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831AB8" w:rsidRDefault="00831AB8" w:rsidP="00831AB8">
      <w:pPr>
        <w:rPr>
          <w:rFonts w:ascii="Arial" w:hAnsi="Arial" w:cs="Arial"/>
          <w:sz w:val="22"/>
          <w:szCs w:val="22"/>
        </w:rPr>
      </w:pPr>
    </w:p>
    <w:p w:rsidR="00831AB8" w:rsidRDefault="00831AB8" w:rsidP="00831AB8">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831AB8" w:rsidRPr="00A4647F" w:rsidRDefault="00831AB8" w:rsidP="00831AB8">
      <w:pPr>
        <w:tabs>
          <w:tab w:val="center" w:pos="8460"/>
        </w:tab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Pr>
          <w:rStyle w:val="aa"/>
          <w:rFonts w:ascii="Arial" w:eastAsia="Arial" w:hAnsi="Arial" w:cs="Arial"/>
          <w:color w:val="000000"/>
          <w:kern w:val="1"/>
          <w:sz w:val="22"/>
          <w:szCs w:val="22"/>
          <w:shd w:val="clear" w:color="auto" w:fill="FFFFFF"/>
          <w:lang w:bidi="hi-IN"/>
        </w:rPr>
        <w:t xml:space="preserve"> </w:t>
      </w:r>
    </w:p>
    <w:p w:rsidR="00AB3923" w:rsidRPr="00AB3923" w:rsidRDefault="00C008A1" w:rsidP="00AB3923">
      <w:pPr>
        <w:pStyle w:val="western"/>
        <w:spacing w:before="113" w:after="113" w:line="276" w:lineRule="auto"/>
        <w:ind w:left="-142" w:right="-113"/>
        <w:jc w:val="both"/>
        <w:rPr>
          <w:i/>
        </w:rPr>
      </w:pPr>
      <w:r w:rsidRPr="00790583">
        <w:rPr>
          <w:rStyle w:val="aa"/>
          <w:rFonts w:eastAsia="Arial"/>
          <w:i w:val="0"/>
          <w:kern w:val="1"/>
          <w:sz w:val="22"/>
          <w:szCs w:val="22"/>
          <w:shd w:val="clear" w:color="auto" w:fill="FFFFFF"/>
          <w:lang w:bidi="hi-IN"/>
        </w:rPr>
        <w:t>Εισηγούμενος τ</w:t>
      </w:r>
      <w:r w:rsidRPr="00790583">
        <w:rPr>
          <w:rFonts w:eastAsia="Arial"/>
          <w:i/>
          <w:kern w:val="1"/>
          <w:sz w:val="22"/>
          <w:szCs w:val="22"/>
          <w:highlight w:val="white"/>
          <w:shd w:val="clear" w:color="auto" w:fill="FFFFFF"/>
        </w:rPr>
        <w:t>ο</w:t>
      </w:r>
      <w:r w:rsidRPr="00CB5D8E">
        <w:rPr>
          <w:rFonts w:eastAsia="Arial"/>
          <w:kern w:val="1"/>
          <w:sz w:val="22"/>
          <w:szCs w:val="22"/>
          <w:highlight w:val="white"/>
          <w:shd w:val="clear" w:color="auto" w:fill="FFFFFF"/>
        </w:rPr>
        <w:t xml:space="preserve"> </w:t>
      </w:r>
      <w:r w:rsidRPr="00CB5D8E">
        <w:rPr>
          <w:rFonts w:eastAsia="Arial"/>
          <w:bCs/>
          <w:kern w:val="1"/>
          <w:sz w:val="22"/>
          <w:szCs w:val="22"/>
          <w:highlight w:val="white"/>
          <w:shd w:val="clear" w:color="auto" w:fill="FFFFFF"/>
          <w:lang w:bidi="hi-IN"/>
        </w:rPr>
        <w:t xml:space="preserve"> </w:t>
      </w:r>
      <w:r>
        <w:rPr>
          <w:rFonts w:eastAsia="Arial"/>
          <w:bCs/>
          <w:kern w:val="1"/>
          <w:sz w:val="22"/>
          <w:szCs w:val="22"/>
          <w:highlight w:val="white"/>
          <w:shd w:val="clear" w:color="auto" w:fill="FFFFFF"/>
          <w:lang w:bidi="hi-IN"/>
        </w:rPr>
        <w:t>3</w:t>
      </w:r>
      <w:r w:rsidRPr="00CB5D8E">
        <w:rPr>
          <w:rFonts w:eastAsia="Arial"/>
          <w:bCs/>
          <w:kern w:val="1"/>
          <w:sz w:val="22"/>
          <w:szCs w:val="22"/>
          <w:highlight w:val="white"/>
          <w:shd w:val="clear" w:color="auto" w:fill="FFFFFF"/>
          <w:vertAlign w:val="superscript"/>
          <w:lang w:bidi="hi-IN"/>
        </w:rPr>
        <w:t>Ο</w:t>
      </w:r>
      <w:r w:rsidRPr="00CB5D8E">
        <w:rPr>
          <w:rFonts w:eastAsia="Arial"/>
          <w:bCs/>
          <w:kern w:val="1"/>
          <w:sz w:val="22"/>
          <w:szCs w:val="22"/>
          <w:highlight w:val="white"/>
          <w:shd w:val="clear" w:color="auto" w:fill="FFFFFF"/>
          <w:lang w:bidi="hi-IN"/>
        </w:rPr>
        <w:t xml:space="preserve"> θέμα της </w:t>
      </w:r>
      <w:r w:rsidRPr="00CB5D8E">
        <w:rPr>
          <w:rFonts w:eastAsia="Arial"/>
          <w:kern w:val="1"/>
          <w:sz w:val="22"/>
          <w:szCs w:val="22"/>
          <w:highlight w:val="white"/>
          <w:shd w:val="clear" w:color="auto" w:fill="FFFFFF"/>
          <w:lang w:bidi="hi-IN"/>
        </w:rPr>
        <w:t xml:space="preserve"> </w:t>
      </w:r>
      <w:r w:rsidRPr="00CB5D8E">
        <w:rPr>
          <w:rFonts w:eastAsia="Arial"/>
          <w:kern w:val="1"/>
          <w:sz w:val="22"/>
          <w:szCs w:val="22"/>
          <w:shd w:val="clear" w:color="auto" w:fill="FFFFFF"/>
          <w:lang w:bidi="hi-IN"/>
        </w:rPr>
        <w:t>ημερήσιας διάταξης</w:t>
      </w:r>
      <w:r w:rsidRPr="00CB5D8E">
        <w:rPr>
          <w:rStyle w:val="FontStyle17"/>
          <w:rFonts w:ascii="Arial" w:eastAsia="Calibri" w:hAnsi="Arial"/>
          <w:iCs/>
          <w:spacing w:val="-3"/>
          <w:kern w:val="1"/>
        </w:rPr>
        <w:t xml:space="preserve">, </w:t>
      </w:r>
      <w:r w:rsidRPr="00A259EF">
        <w:rPr>
          <w:rFonts w:eastAsia="Arial"/>
          <w:bCs/>
          <w:kern w:val="1"/>
          <w:sz w:val="22"/>
          <w:szCs w:val="22"/>
          <w:highlight w:val="white"/>
          <w:shd w:val="clear" w:color="auto" w:fill="FFFFFF"/>
          <w:lang w:bidi="hi-IN"/>
        </w:rPr>
        <w:t xml:space="preserve">της </w:t>
      </w:r>
      <w:r w:rsidRPr="00A259EF">
        <w:rPr>
          <w:rFonts w:eastAsia="Arial"/>
          <w:kern w:val="1"/>
          <w:sz w:val="22"/>
          <w:szCs w:val="22"/>
          <w:highlight w:val="white"/>
          <w:shd w:val="clear" w:color="auto" w:fill="FFFFFF"/>
          <w:lang w:bidi="hi-IN"/>
        </w:rPr>
        <w:t xml:space="preserve"> υπ </w:t>
      </w:r>
      <w:proofErr w:type="spellStart"/>
      <w:r w:rsidRPr="00A259EF">
        <w:rPr>
          <w:rFonts w:eastAsia="Arial"/>
          <w:kern w:val="1"/>
          <w:sz w:val="22"/>
          <w:szCs w:val="22"/>
          <w:highlight w:val="white"/>
          <w:shd w:val="clear" w:color="auto" w:fill="FFFFFF"/>
          <w:lang w:bidi="hi-IN"/>
        </w:rPr>
        <w:t>αριθμ</w:t>
      </w:r>
      <w:proofErr w:type="spellEnd"/>
      <w:r>
        <w:rPr>
          <w:rFonts w:eastAsia="Arial"/>
          <w:kern w:val="1"/>
          <w:sz w:val="22"/>
          <w:szCs w:val="22"/>
          <w:shd w:val="clear" w:color="auto" w:fill="FFFFFF"/>
          <w:lang w:bidi="hi-IN"/>
        </w:rPr>
        <w:t xml:space="preserve"> </w:t>
      </w:r>
      <w:r>
        <w:rPr>
          <w:rStyle w:val="FontStyle17"/>
          <w:rFonts w:ascii="Arial" w:eastAsia="Calibri" w:hAnsi="Arial" w:cs="Arial"/>
          <w:b/>
          <w:iCs/>
          <w:spacing w:val="-3"/>
          <w:kern w:val="1"/>
        </w:rPr>
        <w:t>6635</w:t>
      </w:r>
      <w:r w:rsidRPr="00536C64">
        <w:rPr>
          <w:rStyle w:val="FontStyle17"/>
          <w:rFonts w:ascii="Arial" w:eastAsia="Calibri" w:hAnsi="Arial" w:cs="Arial"/>
          <w:b/>
          <w:iCs/>
          <w:spacing w:val="-3"/>
          <w:kern w:val="1"/>
        </w:rPr>
        <w:t>/</w:t>
      </w:r>
      <w:r>
        <w:rPr>
          <w:rStyle w:val="FontStyle17"/>
          <w:rFonts w:ascii="Arial" w:eastAsia="Calibri" w:hAnsi="Arial" w:cs="Arial"/>
          <w:b/>
          <w:iCs/>
          <w:spacing w:val="-3"/>
          <w:kern w:val="1"/>
        </w:rPr>
        <w:t>22</w:t>
      </w:r>
      <w:r w:rsidRPr="00536C64">
        <w:rPr>
          <w:rStyle w:val="FontStyle17"/>
          <w:rFonts w:ascii="Arial" w:eastAsia="Calibri" w:hAnsi="Arial" w:cs="Arial"/>
          <w:b/>
          <w:iCs/>
          <w:spacing w:val="-3"/>
          <w:kern w:val="1"/>
        </w:rPr>
        <w:t>-</w:t>
      </w:r>
      <w:r>
        <w:rPr>
          <w:rStyle w:val="FontStyle17"/>
          <w:rFonts w:ascii="Arial" w:eastAsia="Calibri" w:hAnsi="Arial" w:cs="Arial"/>
          <w:b/>
          <w:iCs/>
          <w:spacing w:val="-3"/>
          <w:kern w:val="1"/>
        </w:rPr>
        <w:t>4</w:t>
      </w:r>
      <w:r w:rsidRPr="00536C64">
        <w:rPr>
          <w:rStyle w:val="FontStyle17"/>
          <w:rFonts w:ascii="Arial" w:eastAsia="Calibri" w:hAnsi="Arial" w:cs="Arial"/>
          <w:b/>
          <w:iCs/>
          <w:spacing w:val="-3"/>
          <w:kern w:val="1"/>
        </w:rPr>
        <w:t>-2021</w:t>
      </w:r>
      <w:r w:rsidRPr="00536C64">
        <w:rPr>
          <w:rStyle w:val="FontStyle17"/>
          <w:rFonts w:ascii="Arial" w:eastAsia="Calibri" w:hAnsi="Arial" w:cs="Arial"/>
          <w:iCs/>
          <w:spacing w:val="-3"/>
          <w:kern w:val="1"/>
        </w:rPr>
        <w:t xml:space="preserve">   </w:t>
      </w:r>
      <w:r w:rsidRPr="00C008A1">
        <w:rPr>
          <w:rStyle w:val="FontStyle17"/>
          <w:rFonts w:ascii="Arial" w:eastAsia="Calibri" w:hAnsi="Arial" w:cs="Arial"/>
          <w:iCs/>
          <w:spacing w:val="-3"/>
          <w:kern w:val="1"/>
        </w:rPr>
        <w:t>πρόσκλησης (5</w:t>
      </w:r>
      <w:r w:rsidRPr="00C008A1">
        <w:rPr>
          <w:rStyle w:val="FontStyle17"/>
          <w:rFonts w:ascii="Arial" w:eastAsia="Calibri" w:hAnsi="Arial" w:cs="Arial"/>
          <w:iCs/>
          <w:spacing w:val="-3"/>
          <w:kern w:val="1"/>
          <w:vertAlign w:val="superscript"/>
        </w:rPr>
        <w:t>ο</w:t>
      </w:r>
      <w:r w:rsidRPr="00C008A1">
        <w:rPr>
          <w:rStyle w:val="FontStyle17"/>
          <w:rFonts w:ascii="Arial" w:eastAsia="Calibri" w:hAnsi="Arial" w:cs="Arial"/>
          <w:iCs/>
          <w:spacing w:val="-3"/>
          <w:kern w:val="1"/>
        </w:rPr>
        <w:t xml:space="preserve">   στον Πίνακα Θεμάτων Συνεδρίασης )</w:t>
      </w:r>
      <w:r w:rsidRPr="00C008A1">
        <w:rPr>
          <w:rFonts w:eastAsia="Arial"/>
          <w:bCs/>
          <w:kern w:val="1"/>
          <w:sz w:val="22"/>
          <w:szCs w:val="22"/>
          <w:shd w:val="clear" w:color="auto" w:fill="FFFFFF"/>
          <w:lang w:bidi="hi-IN"/>
        </w:rPr>
        <w:t xml:space="preserve"> </w:t>
      </w:r>
      <w:r w:rsidRPr="00C008A1">
        <w:rPr>
          <w:rStyle w:val="FontStyle17"/>
          <w:rFonts w:ascii="Arial" w:eastAsia="Calibri" w:hAnsi="Arial" w:cs="Arial"/>
          <w:iCs/>
          <w:spacing w:val="-3"/>
          <w:kern w:val="1"/>
        </w:rPr>
        <w:t xml:space="preserve"> </w:t>
      </w:r>
      <w:r w:rsidRPr="00C008A1">
        <w:rPr>
          <w:rFonts w:eastAsia="Arial"/>
          <w:kern w:val="2"/>
          <w:sz w:val="22"/>
          <w:szCs w:val="22"/>
          <w:highlight w:val="white"/>
          <w:shd w:val="clear" w:color="auto" w:fill="FFFFFF"/>
          <w:lang w:bidi="hi-IN"/>
        </w:rPr>
        <w:t xml:space="preserve"> </w:t>
      </w:r>
      <w:r w:rsidR="00831AB8" w:rsidRPr="00C008A1">
        <w:rPr>
          <w:rStyle w:val="FontStyle17"/>
          <w:rFonts w:ascii="Arial" w:eastAsia="Calibri" w:hAnsi="Arial" w:cs="Arial"/>
          <w:iCs/>
          <w:spacing w:val="-3"/>
          <w:kern w:val="1"/>
        </w:rPr>
        <w:t xml:space="preserve">, </w:t>
      </w:r>
      <w:r w:rsidR="00F14CB9" w:rsidRPr="00C008A1">
        <w:rPr>
          <w:rFonts w:eastAsia="Arial"/>
          <w:kern w:val="2"/>
          <w:sz w:val="22"/>
          <w:szCs w:val="22"/>
          <w:highlight w:val="white"/>
          <w:shd w:val="clear" w:color="auto" w:fill="FFFFFF"/>
          <w:lang w:bidi="hi-IN"/>
        </w:rPr>
        <w:t xml:space="preserve"> ο Πρόεδρος </w:t>
      </w:r>
      <w:r w:rsidR="00F14CB9" w:rsidRPr="00C008A1">
        <w:rPr>
          <w:rFonts w:eastAsia="Arial"/>
          <w:kern w:val="1"/>
          <w:sz w:val="22"/>
          <w:szCs w:val="22"/>
          <w:highlight w:val="white"/>
          <w:shd w:val="clear" w:color="auto" w:fill="FFFFFF"/>
        </w:rPr>
        <w:t xml:space="preserve"> </w:t>
      </w:r>
      <w:r w:rsidR="00F14CB9" w:rsidRPr="00C008A1">
        <w:rPr>
          <w:rFonts w:eastAsia="Arial"/>
          <w:kern w:val="1"/>
          <w:sz w:val="22"/>
          <w:szCs w:val="22"/>
          <w:highlight w:val="white"/>
          <w:shd w:val="clear" w:color="auto" w:fill="FFFFFF"/>
          <w:lang w:bidi="hi-IN"/>
        </w:rPr>
        <w:t xml:space="preserve"> του Δημοτικού</w:t>
      </w:r>
      <w:r w:rsidR="00F14CB9">
        <w:rPr>
          <w:rFonts w:eastAsia="Arial"/>
          <w:kern w:val="1"/>
          <w:sz w:val="22"/>
          <w:szCs w:val="22"/>
          <w:highlight w:val="white"/>
          <w:shd w:val="clear" w:color="auto" w:fill="FFFFFF"/>
          <w:lang w:bidi="hi-IN"/>
        </w:rPr>
        <w:t xml:space="preserve"> Συμβουλίου</w:t>
      </w:r>
      <w:r w:rsidR="00F14CB9" w:rsidRPr="00071310">
        <w:rPr>
          <w:rFonts w:eastAsia="Arial"/>
          <w:kern w:val="1"/>
          <w:sz w:val="22"/>
          <w:szCs w:val="22"/>
          <w:highlight w:val="white"/>
          <w:shd w:val="clear" w:color="auto" w:fill="FFFFFF"/>
          <w:lang w:bidi="hi-IN"/>
        </w:rPr>
        <w:t xml:space="preserve">  </w:t>
      </w:r>
      <w:r w:rsidR="00F14CB9" w:rsidRPr="00AB3923">
        <w:rPr>
          <w:rFonts w:eastAsia="Arial"/>
          <w:kern w:val="1"/>
          <w:sz w:val="22"/>
          <w:szCs w:val="22"/>
          <w:highlight w:val="white"/>
          <w:shd w:val="clear" w:color="auto" w:fill="FFFFFF"/>
          <w:lang w:bidi="hi-IN"/>
        </w:rPr>
        <w:t xml:space="preserve">έθεσε υπόψη των μελών </w:t>
      </w:r>
      <w:r w:rsidR="00AB3923" w:rsidRPr="00AB3923">
        <w:rPr>
          <w:rStyle w:val="aa"/>
          <w:rFonts w:eastAsia="Arial"/>
          <w:i w:val="0"/>
          <w:kern w:val="1"/>
          <w:sz w:val="22"/>
          <w:szCs w:val="22"/>
          <w:shd w:val="clear" w:color="auto" w:fill="FFFFFF"/>
          <w:lang w:eastAsia="el-GR" w:bidi="hi-IN"/>
        </w:rPr>
        <w:t xml:space="preserve">το υπ </w:t>
      </w:r>
      <w:proofErr w:type="spellStart"/>
      <w:r w:rsidR="00AB3923" w:rsidRPr="00AB3923">
        <w:rPr>
          <w:rStyle w:val="aa"/>
          <w:rFonts w:eastAsia="Arial"/>
          <w:i w:val="0"/>
          <w:kern w:val="1"/>
          <w:sz w:val="22"/>
          <w:szCs w:val="22"/>
          <w:shd w:val="clear" w:color="auto" w:fill="FFFFFF"/>
          <w:lang w:eastAsia="el-GR" w:bidi="hi-IN"/>
        </w:rPr>
        <w:t>αριθμ</w:t>
      </w:r>
      <w:proofErr w:type="spellEnd"/>
      <w:r w:rsidR="00AB3923" w:rsidRPr="00AB3923">
        <w:rPr>
          <w:rStyle w:val="aa"/>
          <w:rFonts w:eastAsia="Arial"/>
          <w:i w:val="0"/>
          <w:kern w:val="1"/>
          <w:sz w:val="22"/>
          <w:szCs w:val="22"/>
          <w:shd w:val="clear" w:color="auto" w:fill="FFFFFF"/>
          <w:lang w:eastAsia="el-GR" w:bidi="hi-IN"/>
        </w:rPr>
        <w:t xml:space="preserve"> </w:t>
      </w:r>
      <w:r w:rsidR="00AB3923">
        <w:rPr>
          <w:rStyle w:val="aa"/>
          <w:rFonts w:eastAsia="Arial"/>
          <w:i w:val="0"/>
          <w:kern w:val="1"/>
          <w:sz w:val="22"/>
          <w:szCs w:val="22"/>
          <w:shd w:val="clear" w:color="auto" w:fill="FFFFFF"/>
          <w:lang w:eastAsia="el-GR" w:bidi="hi-IN"/>
        </w:rPr>
        <w:t>6564/21-4-2021</w:t>
      </w:r>
      <w:r w:rsidR="00AB3923" w:rsidRPr="00AB3923">
        <w:rPr>
          <w:rStyle w:val="aa"/>
          <w:rFonts w:eastAsia="Arial"/>
          <w:i w:val="0"/>
          <w:kern w:val="1"/>
          <w:sz w:val="22"/>
          <w:szCs w:val="22"/>
          <w:shd w:val="clear" w:color="auto" w:fill="FFFFFF"/>
          <w:lang w:eastAsia="el-GR" w:bidi="hi-IN"/>
        </w:rPr>
        <w:t xml:space="preserve"> έγγραφο  της   Δ/</w:t>
      </w:r>
      <w:proofErr w:type="spellStart"/>
      <w:r w:rsidR="00AB3923" w:rsidRPr="00AB3923">
        <w:rPr>
          <w:rStyle w:val="aa"/>
          <w:rFonts w:eastAsia="Arial"/>
          <w:i w:val="0"/>
          <w:kern w:val="1"/>
          <w:sz w:val="22"/>
          <w:szCs w:val="22"/>
          <w:shd w:val="clear" w:color="auto" w:fill="FFFFFF"/>
          <w:lang w:eastAsia="el-GR" w:bidi="hi-IN"/>
        </w:rPr>
        <w:t>νσης</w:t>
      </w:r>
      <w:proofErr w:type="spellEnd"/>
      <w:r w:rsidR="00AB3923" w:rsidRPr="00AB3923">
        <w:rPr>
          <w:rStyle w:val="aa"/>
          <w:rFonts w:eastAsia="Arial"/>
          <w:i w:val="0"/>
          <w:kern w:val="1"/>
          <w:sz w:val="22"/>
          <w:szCs w:val="22"/>
          <w:shd w:val="clear" w:color="auto" w:fill="FFFFFF"/>
          <w:lang w:eastAsia="el-GR" w:bidi="hi-IN"/>
        </w:rPr>
        <w:t xml:space="preserve"> </w:t>
      </w:r>
      <w:r w:rsidR="00AB3923">
        <w:rPr>
          <w:rStyle w:val="aa"/>
          <w:rFonts w:eastAsia="Arial"/>
          <w:i w:val="0"/>
          <w:kern w:val="1"/>
          <w:sz w:val="22"/>
          <w:szCs w:val="22"/>
          <w:shd w:val="clear" w:color="auto" w:fill="FFFFFF"/>
          <w:lang w:eastAsia="el-GR" w:bidi="hi-IN"/>
        </w:rPr>
        <w:t>Τεχνικών Υπηρεσιών</w:t>
      </w:r>
      <w:r w:rsidR="00AB3923" w:rsidRPr="00AB3923">
        <w:rPr>
          <w:rStyle w:val="aa"/>
          <w:rFonts w:eastAsia="Arial"/>
          <w:i w:val="0"/>
          <w:kern w:val="1"/>
          <w:sz w:val="22"/>
          <w:szCs w:val="22"/>
          <w:shd w:val="clear" w:color="auto" w:fill="FFFFFF"/>
          <w:lang w:eastAsia="el-GR" w:bidi="hi-IN"/>
        </w:rPr>
        <w:t xml:space="preserve"> του Δήμου στο  οποίο αναγράφονται:</w:t>
      </w:r>
    </w:p>
    <w:p w:rsidR="00F14CB9" w:rsidRPr="00F14CB9" w:rsidRDefault="00F14CB9" w:rsidP="00F14CB9">
      <w:pPr>
        <w:tabs>
          <w:tab w:val="center" w:pos="8460"/>
        </w:tabs>
        <w:spacing w:before="113" w:after="113" w:line="276" w:lineRule="auto"/>
        <w:ind w:left="-170" w:right="-113"/>
        <w:jc w:val="both"/>
        <w:rPr>
          <w:rStyle w:val="aa"/>
          <w:rFonts w:ascii="Arial" w:eastAsia="Arial" w:hAnsi="Arial" w:cs="Arial"/>
          <w:i w:val="0"/>
          <w:iCs w:val="0"/>
          <w:kern w:val="1"/>
          <w:sz w:val="22"/>
          <w:szCs w:val="22"/>
          <w:shd w:val="clear" w:color="auto" w:fill="FFFFFF"/>
          <w:lang w:bidi="hi-IN"/>
        </w:rPr>
      </w:pPr>
    </w:p>
    <w:p w:rsidR="00AB3923" w:rsidRPr="00C008A1" w:rsidRDefault="00AB3923" w:rsidP="00AB3923">
      <w:pPr>
        <w:suppressAutoHyphens w:val="0"/>
        <w:spacing w:before="100" w:beforeAutospacing="1" w:after="100" w:afterAutospacing="1" w:line="276" w:lineRule="auto"/>
        <w:ind w:left="-142" w:right="-142"/>
        <w:jc w:val="both"/>
        <w:rPr>
          <w:rFonts w:ascii="Arial" w:hAnsi="Arial" w:cs="Arial"/>
          <w:color w:val="000000" w:themeColor="text1"/>
          <w:sz w:val="22"/>
          <w:szCs w:val="22"/>
          <w:lang w:eastAsia="el-GR"/>
        </w:rPr>
      </w:pPr>
      <w:r w:rsidRPr="00C008A1">
        <w:rPr>
          <w:rFonts w:ascii="Arial" w:hAnsi="Arial" w:cs="Arial"/>
          <w:i/>
          <w:iCs/>
          <w:color w:val="000000" w:themeColor="text1"/>
          <w:sz w:val="22"/>
          <w:szCs w:val="22"/>
          <w:lang w:eastAsia="el-GR"/>
        </w:rPr>
        <w:t xml:space="preserve">Με την </w:t>
      </w:r>
      <w:proofErr w:type="spellStart"/>
      <w:r w:rsidRPr="00C008A1">
        <w:rPr>
          <w:rFonts w:ascii="Arial" w:hAnsi="Arial" w:cs="Arial"/>
          <w:i/>
          <w:iCs/>
          <w:color w:val="000000" w:themeColor="text1"/>
          <w:sz w:val="22"/>
          <w:szCs w:val="22"/>
          <w:lang w:eastAsia="el-GR"/>
        </w:rPr>
        <w:t>αριθμ</w:t>
      </w:r>
      <w:proofErr w:type="spellEnd"/>
      <w:r w:rsidRPr="00C008A1">
        <w:rPr>
          <w:rFonts w:ascii="Arial" w:hAnsi="Arial" w:cs="Arial"/>
          <w:i/>
          <w:iCs/>
          <w:color w:val="000000" w:themeColor="text1"/>
          <w:sz w:val="22"/>
          <w:szCs w:val="22"/>
          <w:lang w:eastAsia="el-GR"/>
        </w:rPr>
        <w:t xml:space="preserve">. 1/3.1.2017 ( ΑΔΑ 6Ε0ΝΩΛΗ-6Ξ8) Απόφαση του Δημοτικού Συμβουλίου ,ο Δήμος </w:t>
      </w:r>
      <w:proofErr w:type="spellStart"/>
      <w:r w:rsidRPr="00C008A1">
        <w:rPr>
          <w:rFonts w:ascii="Arial" w:hAnsi="Arial" w:cs="Arial"/>
          <w:i/>
          <w:iCs/>
          <w:color w:val="000000" w:themeColor="text1"/>
          <w:sz w:val="22"/>
          <w:szCs w:val="22"/>
          <w:lang w:eastAsia="el-GR"/>
        </w:rPr>
        <w:t>Λεβαδέων</w:t>
      </w:r>
      <w:proofErr w:type="spellEnd"/>
      <w:r w:rsidRPr="00C008A1">
        <w:rPr>
          <w:rFonts w:ascii="Arial" w:hAnsi="Arial" w:cs="Arial"/>
          <w:i/>
          <w:iCs/>
          <w:color w:val="000000" w:themeColor="text1"/>
          <w:sz w:val="22"/>
          <w:szCs w:val="22"/>
          <w:lang w:eastAsia="el-GR"/>
        </w:rPr>
        <w:t xml:space="preserve"> ως δικαιούχος Δήμος , σύμφωνα με τον Πίνακα του Παραρτήματος </w:t>
      </w:r>
      <w:r w:rsidRPr="00C008A1">
        <w:rPr>
          <w:rFonts w:ascii="Arial" w:hAnsi="Arial" w:cs="Arial"/>
          <w:i/>
          <w:iCs/>
          <w:color w:val="000000" w:themeColor="text1"/>
          <w:sz w:val="22"/>
          <w:szCs w:val="22"/>
          <w:lang w:val="en-US" w:eastAsia="el-GR"/>
        </w:rPr>
        <w:t>II</w:t>
      </w:r>
      <w:r w:rsidRPr="00C008A1">
        <w:rPr>
          <w:rFonts w:ascii="Arial" w:hAnsi="Arial" w:cs="Arial"/>
          <w:i/>
          <w:iCs/>
          <w:color w:val="000000" w:themeColor="text1"/>
          <w:sz w:val="22"/>
          <w:szCs w:val="22"/>
          <w:lang w:eastAsia="el-GR"/>
        </w:rPr>
        <w:t xml:space="preserve"> της </w:t>
      </w:r>
      <w:proofErr w:type="spellStart"/>
      <w:r w:rsidRPr="00C008A1">
        <w:rPr>
          <w:rFonts w:ascii="Arial" w:hAnsi="Arial" w:cs="Arial"/>
          <w:i/>
          <w:iCs/>
          <w:color w:val="000000" w:themeColor="text1"/>
          <w:sz w:val="22"/>
          <w:szCs w:val="22"/>
          <w:lang w:eastAsia="el-GR"/>
        </w:rPr>
        <w:t>αριθμ</w:t>
      </w:r>
      <w:proofErr w:type="spellEnd"/>
      <w:r w:rsidRPr="00C008A1">
        <w:rPr>
          <w:rFonts w:ascii="Arial" w:hAnsi="Arial" w:cs="Arial"/>
          <w:i/>
          <w:iCs/>
          <w:color w:val="000000" w:themeColor="text1"/>
          <w:sz w:val="22"/>
          <w:szCs w:val="22"/>
          <w:lang w:eastAsia="el-GR"/>
        </w:rPr>
        <w:t xml:space="preserve">. 114.9/2016 απόφασης του Διοικητικού Συμβουλίου του Πράσινου Ταμείου, με ποσό χρηματοδότησης 40.000 € , προσχώρησε στους όρους και τις συμφωνίες της από 30/12/2016 Σύμβασης Δεσμευμένου Λογαριασμού ( </w:t>
      </w:r>
      <w:r w:rsidRPr="00C008A1">
        <w:rPr>
          <w:rFonts w:ascii="Arial" w:hAnsi="Arial" w:cs="Arial"/>
          <w:i/>
          <w:iCs/>
          <w:color w:val="000000" w:themeColor="text1"/>
          <w:sz w:val="22"/>
          <w:szCs w:val="22"/>
          <w:lang w:val="en-US" w:eastAsia="el-GR"/>
        </w:rPr>
        <w:t>escrow</w:t>
      </w:r>
      <w:r w:rsidRPr="00C008A1">
        <w:rPr>
          <w:rFonts w:ascii="Arial" w:hAnsi="Arial" w:cs="Arial"/>
          <w:i/>
          <w:iCs/>
          <w:color w:val="000000" w:themeColor="text1"/>
          <w:sz w:val="22"/>
          <w:szCs w:val="22"/>
          <w:lang w:eastAsia="el-GR"/>
        </w:rPr>
        <w:t xml:space="preserve"> </w:t>
      </w:r>
      <w:r w:rsidRPr="00C008A1">
        <w:rPr>
          <w:rFonts w:ascii="Arial" w:hAnsi="Arial" w:cs="Arial"/>
          <w:i/>
          <w:iCs/>
          <w:color w:val="000000" w:themeColor="text1"/>
          <w:sz w:val="22"/>
          <w:szCs w:val="22"/>
          <w:lang w:val="en-US" w:eastAsia="el-GR"/>
        </w:rPr>
        <w:t>account</w:t>
      </w:r>
      <w:r w:rsidRPr="00C008A1">
        <w:rPr>
          <w:rFonts w:ascii="Arial" w:hAnsi="Arial" w:cs="Arial"/>
          <w:i/>
          <w:iCs/>
          <w:color w:val="000000" w:themeColor="text1"/>
          <w:sz w:val="22"/>
          <w:szCs w:val="22"/>
          <w:lang w:eastAsia="el-GR"/>
        </w:rPr>
        <w:t>) για την υλοποίηση του Χρηματοδοτικού Προγράμματος του Πράσινου Ταμείου « ΛΟΙΠΕΣ ΔΡΑΣΕΙΣ ΠΕΡΙΒΑΛΛΟΝΤΙΚΟΥ ΙΣΟΖΥΓΙΟΥ 2016 » και συγκεκριμένα για τον Άξονα Προτεραιότητας 4: Αστική Βιώσιμη Κινητικότητα » .</w:t>
      </w:r>
    </w:p>
    <w:p w:rsidR="00AB3923" w:rsidRPr="00C008A1" w:rsidRDefault="00AB3923" w:rsidP="00AB3923">
      <w:pPr>
        <w:suppressAutoHyphens w:val="0"/>
        <w:spacing w:before="100" w:beforeAutospacing="1" w:after="100" w:afterAutospacing="1" w:line="276" w:lineRule="auto"/>
        <w:ind w:left="-142" w:right="-142"/>
        <w:jc w:val="both"/>
        <w:rPr>
          <w:rFonts w:ascii="Arial" w:hAnsi="Arial" w:cs="Arial"/>
          <w:color w:val="000000" w:themeColor="text1"/>
          <w:sz w:val="22"/>
          <w:szCs w:val="22"/>
          <w:lang w:eastAsia="el-GR"/>
        </w:rPr>
      </w:pPr>
      <w:r w:rsidRPr="00C008A1">
        <w:rPr>
          <w:rFonts w:ascii="Arial" w:hAnsi="Arial" w:cs="Arial"/>
          <w:i/>
          <w:iCs/>
          <w:color w:val="000000" w:themeColor="text1"/>
          <w:sz w:val="22"/>
          <w:szCs w:val="22"/>
          <w:lang w:eastAsia="el-GR"/>
        </w:rPr>
        <w:t xml:space="preserve">Με την ανωτέρω απόφαση εξουσιοδοτήθηκε η Δήμαρχος </w:t>
      </w:r>
      <w:proofErr w:type="spellStart"/>
      <w:r w:rsidRPr="00C008A1">
        <w:rPr>
          <w:rFonts w:ascii="Arial" w:hAnsi="Arial" w:cs="Arial"/>
          <w:i/>
          <w:iCs/>
          <w:color w:val="000000" w:themeColor="text1"/>
          <w:sz w:val="22"/>
          <w:szCs w:val="22"/>
          <w:lang w:eastAsia="el-GR"/>
        </w:rPr>
        <w:t>Λεβαδέων</w:t>
      </w:r>
      <w:proofErr w:type="spellEnd"/>
      <w:r w:rsidRPr="00C008A1">
        <w:rPr>
          <w:rFonts w:ascii="Arial" w:hAnsi="Arial" w:cs="Arial"/>
          <w:i/>
          <w:iCs/>
          <w:color w:val="000000" w:themeColor="text1"/>
          <w:sz w:val="22"/>
          <w:szCs w:val="22"/>
          <w:lang w:eastAsia="el-GR"/>
        </w:rPr>
        <w:t xml:space="preserve"> , ως νόμιμος εκπρόσωπος του Δήμου </w:t>
      </w:r>
      <w:proofErr w:type="spellStart"/>
      <w:r w:rsidRPr="00C008A1">
        <w:rPr>
          <w:rFonts w:ascii="Arial" w:hAnsi="Arial" w:cs="Arial"/>
          <w:i/>
          <w:iCs/>
          <w:color w:val="000000" w:themeColor="text1"/>
          <w:sz w:val="22"/>
          <w:szCs w:val="22"/>
          <w:lang w:eastAsia="el-GR"/>
        </w:rPr>
        <w:t>Λεβαδέων</w:t>
      </w:r>
      <w:proofErr w:type="spellEnd"/>
      <w:r w:rsidRPr="00C008A1">
        <w:rPr>
          <w:rFonts w:ascii="Arial" w:hAnsi="Arial" w:cs="Arial"/>
          <w:i/>
          <w:iCs/>
          <w:color w:val="000000" w:themeColor="text1"/>
          <w:sz w:val="22"/>
          <w:szCs w:val="22"/>
          <w:lang w:eastAsia="el-GR"/>
        </w:rPr>
        <w:t xml:space="preserve"> για την υπογραφή της από 30/12/2016 Σύμβασης Δεσμευμένου Λογαριασμού ( </w:t>
      </w:r>
      <w:r w:rsidRPr="00C008A1">
        <w:rPr>
          <w:rFonts w:ascii="Arial" w:hAnsi="Arial" w:cs="Arial"/>
          <w:i/>
          <w:iCs/>
          <w:color w:val="000000" w:themeColor="text1"/>
          <w:sz w:val="22"/>
          <w:szCs w:val="22"/>
          <w:lang w:val="en-US" w:eastAsia="el-GR"/>
        </w:rPr>
        <w:t>escrow</w:t>
      </w:r>
      <w:r w:rsidRPr="00C008A1">
        <w:rPr>
          <w:rFonts w:ascii="Arial" w:hAnsi="Arial" w:cs="Arial"/>
          <w:i/>
          <w:iCs/>
          <w:color w:val="000000" w:themeColor="text1"/>
          <w:sz w:val="22"/>
          <w:szCs w:val="22"/>
          <w:lang w:eastAsia="el-GR"/>
        </w:rPr>
        <w:t xml:space="preserve"> </w:t>
      </w:r>
      <w:r w:rsidRPr="00C008A1">
        <w:rPr>
          <w:rFonts w:ascii="Arial" w:hAnsi="Arial" w:cs="Arial"/>
          <w:i/>
          <w:iCs/>
          <w:color w:val="000000" w:themeColor="text1"/>
          <w:sz w:val="22"/>
          <w:szCs w:val="22"/>
          <w:lang w:val="en-US" w:eastAsia="el-GR"/>
        </w:rPr>
        <w:t>account</w:t>
      </w:r>
      <w:r w:rsidRPr="00C008A1">
        <w:rPr>
          <w:rFonts w:ascii="Arial" w:hAnsi="Arial" w:cs="Arial"/>
          <w:i/>
          <w:iCs/>
          <w:color w:val="000000" w:themeColor="text1"/>
          <w:sz w:val="22"/>
          <w:szCs w:val="22"/>
          <w:lang w:eastAsia="el-GR"/>
        </w:rPr>
        <w:t xml:space="preserve">) και επίσης ορίστηκε το Ταμείο Παρακαταθηκών και Δανείων χειριστής και μεσεγγυούχος του προϊόντος του ως άνω δεσμευμένου λογαριασμού εξουσιοδοτήθηκε να προβαίνει στις ενέργειες που έχουν συμφωνηθεί στην εν λόγω Σύμβαση . </w:t>
      </w:r>
    </w:p>
    <w:p w:rsidR="00AB3923" w:rsidRPr="00C008A1" w:rsidRDefault="00AB3923" w:rsidP="00AB3923">
      <w:pPr>
        <w:suppressAutoHyphens w:val="0"/>
        <w:spacing w:before="100" w:beforeAutospacing="1" w:after="100" w:afterAutospacing="1" w:line="276" w:lineRule="auto"/>
        <w:ind w:left="-142" w:right="-142"/>
        <w:jc w:val="both"/>
        <w:rPr>
          <w:rFonts w:ascii="Arial" w:hAnsi="Arial" w:cs="Arial"/>
          <w:color w:val="000000" w:themeColor="text1"/>
          <w:sz w:val="22"/>
          <w:szCs w:val="22"/>
          <w:lang w:eastAsia="el-GR"/>
        </w:rPr>
      </w:pPr>
      <w:r w:rsidRPr="00C008A1">
        <w:rPr>
          <w:rFonts w:ascii="Arial" w:hAnsi="Arial" w:cs="Arial"/>
          <w:i/>
          <w:iCs/>
          <w:color w:val="000000" w:themeColor="text1"/>
          <w:sz w:val="22"/>
          <w:szCs w:val="22"/>
          <w:lang w:eastAsia="el-GR"/>
        </w:rPr>
        <w:t>Με το άρθρο 4 του ως άνω συμφωνητικού η διάρκεια της Σύμβασης ορίστηκε από την ημερομηνία υπογραφής της μέχρι 31/10/2017 .</w:t>
      </w:r>
    </w:p>
    <w:p w:rsidR="00AB3923" w:rsidRPr="00C008A1" w:rsidRDefault="00AB3923" w:rsidP="00AB3923">
      <w:pPr>
        <w:suppressAutoHyphens w:val="0"/>
        <w:spacing w:before="100" w:beforeAutospacing="1" w:after="100" w:afterAutospacing="1" w:line="276" w:lineRule="auto"/>
        <w:ind w:left="-142" w:right="-142"/>
        <w:jc w:val="both"/>
        <w:rPr>
          <w:rFonts w:ascii="Arial" w:hAnsi="Arial" w:cs="Arial"/>
          <w:color w:val="000000" w:themeColor="text1"/>
          <w:sz w:val="22"/>
          <w:szCs w:val="22"/>
          <w:lang w:eastAsia="el-GR"/>
        </w:rPr>
      </w:pPr>
      <w:r w:rsidRPr="00C008A1">
        <w:rPr>
          <w:rFonts w:ascii="Arial" w:hAnsi="Arial" w:cs="Arial"/>
          <w:i/>
          <w:iCs/>
          <w:color w:val="000000" w:themeColor="text1"/>
          <w:sz w:val="22"/>
          <w:szCs w:val="22"/>
          <w:lang w:eastAsia="el-GR"/>
        </w:rPr>
        <w:t>Το Διοικητικό Συμβούλιο του Πράσινου Ταμείου με την αριθμό απόφαση 127/2017 ( ΑΔΑ 70Ξ946Ψ844-1Κ0) , αποφάσισε τη παράταση του συμβατικού χρόνου του ειδικού δεσμευμένου λογαριασμού, στο πλαίσιο του χρηματοδοτικού προγράμματος του Πράσινου Ταμείου με τίτλο « ΛΟΙΠΕΣ ΔΡΑΣΕΙΣ ΠΕΡΙΒΑΛΛΟΝΤΙΚΟΥ ΙΣΟΖΥΓΙΟΥ 2016 » και ειδικότερα για τον Άξονα Προτεραιότητας 4 « ΑΣΤΙΚΗ ΒΙΩΣΙΜΗ ΚΙΝΗΤΙΚΟΤΗΤΑ » μέχρι την</w:t>
      </w:r>
      <w:r w:rsidRPr="00C008A1">
        <w:rPr>
          <w:rFonts w:ascii="Arial" w:hAnsi="Arial" w:cs="Arial"/>
          <w:b/>
          <w:bCs/>
          <w:i/>
          <w:iCs/>
          <w:color w:val="000000" w:themeColor="text1"/>
          <w:sz w:val="22"/>
          <w:szCs w:val="22"/>
          <w:lang w:eastAsia="el-GR"/>
        </w:rPr>
        <w:t xml:space="preserve"> </w:t>
      </w:r>
      <w:r w:rsidRPr="00C008A1">
        <w:rPr>
          <w:rFonts w:ascii="Arial" w:hAnsi="Arial" w:cs="Arial"/>
          <w:i/>
          <w:iCs/>
          <w:color w:val="000000" w:themeColor="text1"/>
          <w:sz w:val="22"/>
          <w:szCs w:val="22"/>
          <w:lang w:eastAsia="el-GR"/>
        </w:rPr>
        <w:t>28/2/2019 και την αντίστοιχη τροποποίηση του άρθρου 4 της από 30.12.2016 σχετικής σύμβασης .</w:t>
      </w:r>
    </w:p>
    <w:p w:rsidR="00AB3923" w:rsidRPr="00C008A1" w:rsidRDefault="00AB3923" w:rsidP="00AB3923">
      <w:pPr>
        <w:suppressAutoHyphens w:val="0"/>
        <w:spacing w:before="100" w:beforeAutospacing="1" w:after="100" w:afterAutospacing="1" w:line="276" w:lineRule="auto"/>
        <w:ind w:left="-142" w:right="-142"/>
        <w:jc w:val="both"/>
        <w:rPr>
          <w:rFonts w:ascii="Arial" w:hAnsi="Arial" w:cs="Arial"/>
          <w:color w:val="000000" w:themeColor="text1"/>
          <w:sz w:val="22"/>
          <w:szCs w:val="22"/>
          <w:lang w:eastAsia="el-GR"/>
        </w:rPr>
      </w:pPr>
      <w:r w:rsidRPr="00C008A1">
        <w:rPr>
          <w:rFonts w:ascii="Arial" w:hAnsi="Arial" w:cs="Arial"/>
          <w:i/>
          <w:iCs/>
          <w:color w:val="000000" w:themeColor="text1"/>
          <w:sz w:val="22"/>
          <w:szCs w:val="22"/>
          <w:lang w:eastAsia="el-GR"/>
        </w:rPr>
        <w:t>Το Ταμείο Παρακαταθηκών και Δανείων με το από 22/1/2018 έγγραφο , μέσω ηλεκτρονικού ταχυδρομείου , ζήτησε να αποστείλει ο Δήμος τροποποιημένη απόφαση του Δημοτικού Συμβουλίου που εξουσιοδοτείται ο Δήμαρχος ή Αντιδήμαρχος περί αποδοχής και υπογραφής παράτασης του συμβατικού χρόνου της σύστασης ειδικού δεσμευμένου λογαριασμού του ανωτέρω προγράμματος μέχρι τις 28/2/2019 .</w:t>
      </w:r>
    </w:p>
    <w:p w:rsidR="00AB3923" w:rsidRPr="00C008A1" w:rsidRDefault="00AB3923" w:rsidP="00AB3923">
      <w:pPr>
        <w:suppressAutoHyphens w:val="0"/>
        <w:spacing w:before="100" w:beforeAutospacing="1" w:after="100" w:afterAutospacing="1" w:line="276" w:lineRule="auto"/>
        <w:ind w:left="-142" w:right="-142"/>
        <w:jc w:val="both"/>
        <w:rPr>
          <w:rFonts w:ascii="Arial" w:hAnsi="Arial" w:cs="Arial"/>
          <w:color w:val="000000" w:themeColor="text1"/>
          <w:sz w:val="22"/>
          <w:szCs w:val="22"/>
          <w:lang w:eastAsia="el-GR"/>
        </w:rPr>
      </w:pPr>
      <w:r w:rsidRPr="00C008A1">
        <w:rPr>
          <w:rFonts w:ascii="Arial" w:hAnsi="Arial" w:cs="Arial"/>
          <w:i/>
          <w:iCs/>
          <w:color w:val="000000" w:themeColor="text1"/>
          <w:sz w:val="22"/>
          <w:szCs w:val="22"/>
          <w:lang w:eastAsia="el-GR"/>
        </w:rPr>
        <w:t xml:space="preserve">Με την </w:t>
      </w:r>
      <w:proofErr w:type="spellStart"/>
      <w:r w:rsidRPr="00C008A1">
        <w:rPr>
          <w:rFonts w:ascii="Arial" w:hAnsi="Arial" w:cs="Arial"/>
          <w:i/>
          <w:iCs/>
          <w:color w:val="000000" w:themeColor="text1"/>
          <w:sz w:val="22"/>
          <w:szCs w:val="22"/>
          <w:lang w:eastAsia="el-GR"/>
        </w:rPr>
        <w:t>υπ΄αριθμόν</w:t>
      </w:r>
      <w:proofErr w:type="spellEnd"/>
      <w:r w:rsidRPr="00C008A1">
        <w:rPr>
          <w:rFonts w:ascii="Arial" w:hAnsi="Arial" w:cs="Arial"/>
          <w:i/>
          <w:iCs/>
          <w:color w:val="000000" w:themeColor="text1"/>
          <w:sz w:val="22"/>
          <w:szCs w:val="22"/>
          <w:lang w:eastAsia="el-GR"/>
        </w:rPr>
        <w:t xml:space="preserve"> 38/2018 (ΑΔΑ:ΨΘΡΛΩΛΗ-8Ε5) Απόφαση του Δημοτικού Συμβουλίου έγινε η αποδοχή της παράτασης του συμβατικού χρόνου σύστασης του ειδικού δεσμευμένου λογαριασμού, στο πλαίσιο του χρηματοδοτικού προγράμματος του Πράσινου Ταμείου με τίτλο « ΛΟΙΠΕΣ ΔΡΑΣΕΙΣ ΠΕΡΙΒΑΛΛΟΝΤΙΚΟΥ ΙΣΟΖΥΓΙΟΥ 2016 » και ειδικότερα για τον Άξονα Προτεραιότητας 4 « ΑΣΤΙΚΗ ΒΙΩΣΙΜΗ ΚΙΝΗΤΙΚΟΤΗΤΑ – ΣΒΑΚ </w:t>
      </w:r>
      <w:r w:rsidRPr="00C008A1">
        <w:rPr>
          <w:rFonts w:ascii="Arial" w:hAnsi="Arial" w:cs="Arial"/>
          <w:i/>
          <w:iCs/>
          <w:color w:val="000000" w:themeColor="text1"/>
          <w:sz w:val="22"/>
          <w:szCs w:val="22"/>
          <w:lang w:eastAsia="el-GR"/>
        </w:rPr>
        <w:lastRenderedPageBreak/>
        <w:t xml:space="preserve">» μέχρι την </w:t>
      </w:r>
      <w:r w:rsidRPr="00C008A1">
        <w:rPr>
          <w:rFonts w:ascii="Arial" w:hAnsi="Arial" w:cs="Arial"/>
          <w:b/>
          <w:bCs/>
          <w:i/>
          <w:iCs/>
          <w:color w:val="000000" w:themeColor="text1"/>
          <w:sz w:val="22"/>
          <w:szCs w:val="22"/>
          <w:lang w:eastAsia="el-GR"/>
        </w:rPr>
        <w:t>28/2/2019</w:t>
      </w:r>
      <w:r w:rsidRPr="00C008A1">
        <w:rPr>
          <w:rFonts w:ascii="Arial" w:hAnsi="Arial" w:cs="Arial"/>
          <w:i/>
          <w:iCs/>
          <w:color w:val="000000" w:themeColor="text1"/>
          <w:sz w:val="22"/>
          <w:szCs w:val="22"/>
          <w:lang w:eastAsia="el-GR"/>
        </w:rPr>
        <w:t xml:space="preserve"> και η αντίστοιχη τροποποίηση του άρθρου 4 της από 30.12.2016 σχετικής σύμβασης , καθώς και η εξουσιοδότηση της Δημάρχου </w:t>
      </w:r>
      <w:proofErr w:type="spellStart"/>
      <w:r w:rsidRPr="00C008A1">
        <w:rPr>
          <w:rFonts w:ascii="Arial" w:hAnsi="Arial" w:cs="Arial"/>
          <w:i/>
          <w:iCs/>
          <w:color w:val="000000" w:themeColor="text1"/>
          <w:sz w:val="22"/>
          <w:szCs w:val="22"/>
          <w:lang w:eastAsia="el-GR"/>
        </w:rPr>
        <w:t>Λεβαδέων</w:t>
      </w:r>
      <w:proofErr w:type="spellEnd"/>
      <w:r w:rsidRPr="00C008A1">
        <w:rPr>
          <w:rFonts w:ascii="Arial" w:hAnsi="Arial" w:cs="Arial"/>
          <w:i/>
          <w:iCs/>
          <w:color w:val="000000" w:themeColor="text1"/>
          <w:sz w:val="22"/>
          <w:szCs w:val="22"/>
          <w:lang w:eastAsia="el-GR"/>
        </w:rPr>
        <w:t xml:space="preserve"> για την υπογραφή της εν λόγω παράτασης .</w:t>
      </w:r>
    </w:p>
    <w:p w:rsidR="00AB3923" w:rsidRPr="00C008A1" w:rsidRDefault="00AB3923" w:rsidP="00AB3923">
      <w:pPr>
        <w:suppressAutoHyphens w:val="0"/>
        <w:spacing w:before="100" w:beforeAutospacing="1" w:after="100" w:afterAutospacing="1" w:line="276" w:lineRule="auto"/>
        <w:ind w:left="-142" w:right="-142"/>
        <w:jc w:val="both"/>
        <w:rPr>
          <w:rFonts w:ascii="Arial" w:hAnsi="Arial" w:cs="Arial"/>
          <w:color w:val="000000" w:themeColor="text1"/>
          <w:sz w:val="22"/>
          <w:szCs w:val="22"/>
          <w:lang w:eastAsia="el-GR"/>
        </w:rPr>
      </w:pPr>
      <w:r w:rsidRPr="00C008A1">
        <w:rPr>
          <w:rFonts w:ascii="Arial" w:hAnsi="Arial" w:cs="Arial"/>
          <w:i/>
          <w:iCs/>
          <w:color w:val="000000" w:themeColor="text1"/>
          <w:sz w:val="22"/>
          <w:szCs w:val="22"/>
          <w:lang w:eastAsia="el-GR"/>
        </w:rPr>
        <w:t>Το Διοικητικό Συμβούλιο του Πράσινου Ταμείου με την αριθμό απόφαση 150.6/2019 ( ΑΔΑ : 62ΘΣ46Ψ844-ΡΣ4) , αποφάσισε τη παράταση του συμβατικού χρόνου του ειδικού δεσμευμένου λογαριασμού, στο πλαίσιο του χρηματοδοτικού προγράμματος του Πράσινου Ταμείου με τίτλο « ΛΟΙΠΕΣ ΔΡΑΣΕΙΣ ΠΕΡΙΒΑΛΛΟΝΤΙΚΟΥ ΙΣΟΖΥΓΙΟΥ 2016 » και ειδικότερα για τον Άξονα Προτεραιότητας 4 « ΑΣΤΙΚΗ ΒΙΩΣΙΜΗ ΚΙΝΗΤΙΚΟΤΗΤΑ » μέχρι την</w:t>
      </w:r>
      <w:r w:rsidRPr="00C008A1">
        <w:rPr>
          <w:rFonts w:ascii="Arial" w:hAnsi="Arial" w:cs="Arial"/>
          <w:b/>
          <w:bCs/>
          <w:i/>
          <w:iCs/>
          <w:color w:val="000000" w:themeColor="text1"/>
          <w:sz w:val="22"/>
          <w:szCs w:val="22"/>
          <w:lang w:eastAsia="el-GR"/>
        </w:rPr>
        <w:t xml:space="preserve"> </w:t>
      </w:r>
      <w:r w:rsidRPr="00C008A1">
        <w:rPr>
          <w:rFonts w:ascii="Arial" w:hAnsi="Arial" w:cs="Arial"/>
          <w:i/>
          <w:iCs/>
          <w:color w:val="000000" w:themeColor="text1"/>
          <w:sz w:val="22"/>
          <w:szCs w:val="22"/>
          <w:lang w:eastAsia="el-GR"/>
        </w:rPr>
        <w:t>26/2/2021 και την αντίστοιχη τροποποίηση του άρθρου 4 της από 30.12.2016 σχετικής σύμβασης .</w:t>
      </w:r>
    </w:p>
    <w:p w:rsidR="00AB3923" w:rsidRPr="00C008A1" w:rsidRDefault="00AB3923" w:rsidP="00AB3923">
      <w:pPr>
        <w:suppressAutoHyphens w:val="0"/>
        <w:spacing w:before="100" w:beforeAutospacing="1" w:after="100" w:afterAutospacing="1" w:line="276" w:lineRule="auto"/>
        <w:ind w:left="-142" w:right="-142"/>
        <w:jc w:val="both"/>
        <w:rPr>
          <w:rFonts w:ascii="Arial" w:hAnsi="Arial" w:cs="Arial"/>
          <w:color w:val="000000" w:themeColor="text1"/>
          <w:sz w:val="22"/>
          <w:szCs w:val="22"/>
          <w:lang w:eastAsia="el-GR"/>
        </w:rPr>
      </w:pPr>
      <w:r w:rsidRPr="00C008A1">
        <w:rPr>
          <w:rFonts w:ascii="Arial" w:hAnsi="Arial" w:cs="Arial"/>
          <w:i/>
          <w:iCs/>
          <w:color w:val="000000" w:themeColor="text1"/>
          <w:sz w:val="22"/>
          <w:szCs w:val="22"/>
          <w:lang w:eastAsia="el-GR"/>
        </w:rPr>
        <w:t xml:space="preserve">Με την </w:t>
      </w:r>
      <w:proofErr w:type="spellStart"/>
      <w:r w:rsidRPr="00C008A1">
        <w:rPr>
          <w:rFonts w:ascii="Arial" w:hAnsi="Arial" w:cs="Arial"/>
          <w:i/>
          <w:iCs/>
          <w:color w:val="000000" w:themeColor="text1"/>
          <w:sz w:val="22"/>
          <w:szCs w:val="22"/>
          <w:lang w:eastAsia="el-GR"/>
        </w:rPr>
        <w:t>υπ΄αριθ</w:t>
      </w:r>
      <w:proofErr w:type="spellEnd"/>
      <w:r w:rsidRPr="00C008A1">
        <w:rPr>
          <w:rFonts w:ascii="Arial" w:hAnsi="Arial" w:cs="Arial"/>
          <w:i/>
          <w:iCs/>
          <w:color w:val="000000" w:themeColor="text1"/>
          <w:sz w:val="22"/>
          <w:szCs w:val="22"/>
          <w:lang w:eastAsia="el-GR"/>
        </w:rPr>
        <w:t xml:space="preserve"> 3676-10/7-3-2019 (ΑΔΑ: 6ΣΘΑ469ΗΗ7-Ι4Ρ) αντίστοιχη απόφαση του Διοικητικού Συμβουλίου του Τ.Π και Δανείων αποφασίστηκε η εκ νέου τροποποίηση του άρθρου 4 της από 30-12-2016 σχετικής σύμβασης (προαναφερόμενη παρ. θ.), με την παράταση του συμβατικού χρόνου του ειδικού δεσμευμένου λογαριασμού, στο πλαίσιο του χρηματοδοτικού προγράμματος του Πράσινου με τίτλο «ΛΟΙΠΕΣ ΔΡΑΣΕΙΣ ΠΕΡΙΒΑΛΛΟΝΤΙΚΟΥ ΙΣΟΖΥΓΙΟΥ 2016» και ειδικότερα για τον Άξονα Προτεραιότητας 4 «ΑΣΤΙΚΗ ΒΙΩΣΙΜΗ ΚΙΝΗΤΙΚΟΤΗΤΑ - ΣΒΑΚ,» μέχρι την 26-2-2021 .</w:t>
      </w:r>
    </w:p>
    <w:p w:rsidR="00AB3923" w:rsidRPr="00C008A1" w:rsidRDefault="00AB3923" w:rsidP="00AB3923">
      <w:pPr>
        <w:suppressAutoHyphens w:val="0"/>
        <w:spacing w:before="100" w:beforeAutospacing="1" w:after="100" w:afterAutospacing="1" w:line="276" w:lineRule="auto"/>
        <w:ind w:left="-142" w:right="-142"/>
        <w:jc w:val="both"/>
        <w:rPr>
          <w:rFonts w:ascii="Arial" w:hAnsi="Arial" w:cs="Arial"/>
          <w:color w:val="000000" w:themeColor="text1"/>
          <w:sz w:val="22"/>
          <w:szCs w:val="22"/>
          <w:lang w:eastAsia="el-GR"/>
        </w:rPr>
      </w:pPr>
      <w:r w:rsidRPr="00C008A1">
        <w:rPr>
          <w:rFonts w:ascii="Arial" w:hAnsi="Arial" w:cs="Arial"/>
          <w:i/>
          <w:iCs/>
          <w:color w:val="000000" w:themeColor="text1"/>
          <w:sz w:val="22"/>
          <w:szCs w:val="22"/>
          <w:lang w:eastAsia="el-GR"/>
        </w:rPr>
        <w:t xml:space="preserve">Το Ταμείο Παρακαταθηκών και Δανείων με το από 24/06/2020 έγγραφο , μέσω ηλεκτρονικού ταχυδρομείου , ζήτησε να γίνει τροποποίηση της υπ’ αριθ. 38/2018 (ΑΔΑ: ΨΘΡΛΩΛΗ-8Ε5) απόφασης του Δημοτικού Συμβουλίου , όπου θα εξουσιοδοτείται ο κος Δήμαρχος για την υπογραφή της παράτασης Σύμβασης του παρακάτω Προγράμματος </w:t>
      </w:r>
    </w:p>
    <w:p w:rsidR="00AB3923" w:rsidRPr="00C008A1" w:rsidRDefault="00AB3923" w:rsidP="00AB3923">
      <w:pPr>
        <w:suppressAutoHyphens w:val="0"/>
        <w:spacing w:before="100" w:beforeAutospacing="1" w:after="100" w:afterAutospacing="1"/>
        <w:ind w:left="-142" w:right="-142"/>
        <w:jc w:val="both"/>
        <w:rPr>
          <w:rFonts w:ascii="Arial" w:hAnsi="Arial" w:cs="Arial"/>
          <w:color w:val="000000" w:themeColor="text1"/>
          <w:sz w:val="22"/>
          <w:szCs w:val="22"/>
          <w:lang w:eastAsia="el-GR"/>
        </w:rPr>
      </w:pPr>
      <w:r w:rsidRPr="00C008A1">
        <w:rPr>
          <w:rFonts w:ascii="Arial" w:hAnsi="Arial" w:cs="Arial"/>
          <w:i/>
          <w:iCs/>
          <w:color w:val="000000" w:themeColor="text1"/>
          <w:sz w:val="22"/>
          <w:szCs w:val="22"/>
          <w:lang w:eastAsia="el-GR"/>
        </w:rPr>
        <w:t xml:space="preserve">δυνάμει της υπ’ </w:t>
      </w:r>
      <w:proofErr w:type="spellStart"/>
      <w:r w:rsidRPr="00C008A1">
        <w:rPr>
          <w:rFonts w:ascii="Arial" w:hAnsi="Arial" w:cs="Arial"/>
          <w:i/>
          <w:iCs/>
          <w:color w:val="000000" w:themeColor="text1"/>
          <w:sz w:val="22"/>
          <w:szCs w:val="22"/>
          <w:lang w:eastAsia="el-GR"/>
        </w:rPr>
        <w:t>αριθ</w:t>
      </w:r>
      <w:proofErr w:type="spellEnd"/>
      <w:r w:rsidRPr="00C008A1">
        <w:rPr>
          <w:rFonts w:ascii="Arial" w:hAnsi="Arial" w:cs="Arial"/>
          <w:i/>
          <w:iCs/>
          <w:color w:val="000000" w:themeColor="text1"/>
          <w:sz w:val="22"/>
          <w:szCs w:val="22"/>
          <w:lang w:eastAsia="el-GR"/>
        </w:rPr>
        <w:t xml:space="preserve"> 150.6/2019 (ΑΔΑ: 62ΘΣ46Ψ844-ΡΣ4) απόφασης του Διοικητικού Συμβουλίου του Πράσινου Ταμείου και της </w:t>
      </w:r>
      <w:proofErr w:type="spellStart"/>
      <w:r w:rsidRPr="00C008A1">
        <w:rPr>
          <w:rFonts w:ascii="Arial" w:hAnsi="Arial" w:cs="Arial"/>
          <w:i/>
          <w:iCs/>
          <w:color w:val="000000" w:themeColor="text1"/>
          <w:sz w:val="22"/>
          <w:szCs w:val="22"/>
          <w:lang w:eastAsia="el-GR"/>
        </w:rPr>
        <w:t>υπ΄αριθ</w:t>
      </w:r>
      <w:proofErr w:type="spellEnd"/>
      <w:r w:rsidRPr="00C008A1">
        <w:rPr>
          <w:rFonts w:ascii="Arial" w:hAnsi="Arial" w:cs="Arial"/>
          <w:i/>
          <w:iCs/>
          <w:color w:val="000000" w:themeColor="text1"/>
          <w:sz w:val="22"/>
          <w:szCs w:val="22"/>
          <w:lang w:eastAsia="el-GR"/>
        </w:rPr>
        <w:t xml:space="preserve"> 3676-10/7-3-2019 (ΑΔΑ: 6ΣΘΑ469ΗΗ7-Ι4Ρ) αντίστοιχης απόφασης του Διοικητικού Συμβουλίου του Τ.Π και Δανείων αποφασίστηκε η εκ νέου τροποποίηση του άρθρου 4 της από 30-12-2016 σχετικής σύμβασης (προαναφερόμενη παρ. θ.), με την παράταση του συμβατικού χρόνου του ειδικού δεσμευμένου λογαριασμού, στο πλαίσιο του χρηματοδοτικού προγράμματος του Πράσινου με τίτλο «ΛΟΙΠΕΣ ΔΡΑΣΕΙΣ ΠΕΡΙΒΑΛΛΟΝΤΙΚΟΥ ΙΣΟΖΥΓΙΟΥ 2016» και ειδικότερα για τον Άξονα Προτεραιότητας 4 «ΑΣΤΙΚΗ ΒΙΩΣΙΜΗ ΚΙΝΗΤΙΚΟΤΗΤΑ ΣΒΑΚ,» μέχρι την 26-2-2021 .</w:t>
      </w:r>
    </w:p>
    <w:p w:rsidR="00AB3923" w:rsidRPr="00C008A1" w:rsidRDefault="00AB3923" w:rsidP="00AB3923">
      <w:pPr>
        <w:suppressAutoHyphens w:val="0"/>
        <w:spacing w:before="100" w:beforeAutospacing="1" w:after="57"/>
        <w:ind w:left="-142" w:right="-142"/>
        <w:jc w:val="both"/>
        <w:rPr>
          <w:rFonts w:ascii="Arial" w:hAnsi="Arial" w:cs="Arial"/>
          <w:color w:val="000000" w:themeColor="text1"/>
          <w:sz w:val="22"/>
          <w:szCs w:val="22"/>
          <w:lang w:eastAsia="el-GR"/>
        </w:rPr>
      </w:pPr>
      <w:r w:rsidRPr="00C008A1">
        <w:rPr>
          <w:rFonts w:ascii="Arial" w:hAnsi="Arial" w:cs="Arial"/>
          <w:i/>
          <w:iCs/>
          <w:color w:val="000000" w:themeColor="text1"/>
          <w:sz w:val="22"/>
          <w:szCs w:val="22"/>
          <w:lang w:eastAsia="el-GR"/>
        </w:rPr>
        <w:t xml:space="preserve">Με την </w:t>
      </w:r>
      <w:proofErr w:type="spellStart"/>
      <w:r w:rsidRPr="00C008A1">
        <w:rPr>
          <w:rFonts w:ascii="Arial" w:hAnsi="Arial" w:cs="Arial"/>
          <w:i/>
          <w:iCs/>
          <w:color w:val="000000" w:themeColor="text1"/>
          <w:sz w:val="22"/>
          <w:szCs w:val="22"/>
          <w:lang w:eastAsia="el-GR"/>
        </w:rPr>
        <w:t>υπ΄αριθμόν</w:t>
      </w:r>
      <w:proofErr w:type="spellEnd"/>
      <w:r w:rsidRPr="00C008A1">
        <w:rPr>
          <w:rFonts w:ascii="Arial" w:hAnsi="Arial" w:cs="Arial"/>
          <w:i/>
          <w:iCs/>
          <w:color w:val="000000" w:themeColor="text1"/>
          <w:sz w:val="22"/>
          <w:szCs w:val="22"/>
          <w:lang w:eastAsia="el-GR"/>
        </w:rPr>
        <w:t xml:space="preserve"> 107/2020 (ΑΔΑ:ΩΔΝ9ΩΛΗ-ΙΣ0) Απόφαση του Δημοτικού Συμβουλίου έγινε η </w:t>
      </w:r>
      <w:proofErr w:type="spellStart"/>
      <w:r w:rsidRPr="00C008A1">
        <w:rPr>
          <w:rFonts w:ascii="Arial" w:hAnsi="Arial" w:cs="Arial"/>
          <w:i/>
          <w:iCs/>
          <w:color w:val="000000" w:themeColor="text1"/>
          <w:sz w:val="22"/>
          <w:szCs w:val="22"/>
          <w:lang w:eastAsia="el-GR"/>
        </w:rPr>
        <w:t>επικαιροποίηση</w:t>
      </w:r>
      <w:proofErr w:type="spellEnd"/>
      <w:r w:rsidRPr="00C008A1">
        <w:rPr>
          <w:rFonts w:ascii="Arial" w:hAnsi="Arial" w:cs="Arial"/>
          <w:i/>
          <w:iCs/>
          <w:color w:val="000000" w:themeColor="text1"/>
          <w:sz w:val="22"/>
          <w:szCs w:val="22"/>
          <w:lang w:eastAsia="el-GR"/>
        </w:rPr>
        <w:t xml:space="preserve"> της </w:t>
      </w:r>
      <w:proofErr w:type="spellStart"/>
      <w:r w:rsidRPr="00C008A1">
        <w:rPr>
          <w:rFonts w:ascii="Arial" w:hAnsi="Arial" w:cs="Arial"/>
          <w:i/>
          <w:iCs/>
          <w:color w:val="000000" w:themeColor="text1"/>
          <w:sz w:val="22"/>
          <w:szCs w:val="22"/>
          <w:lang w:eastAsia="el-GR"/>
        </w:rPr>
        <w:t>υπ΄αριθμόν</w:t>
      </w:r>
      <w:proofErr w:type="spellEnd"/>
      <w:r w:rsidRPr="00C008A1">
        <w:rPr>
          <w:rFonts w:ascii="Arial" w:hAnsi="Arial" w:cs="Arial"/>
          <w:i/>
          <w:iCs/>
          <w:color w:val="000000" w:themeColor="text1"/>
          <w:sz w:val="22"/>
          <w:szCs w:val="22"/>
          <w:lang w:eastAsia="el-GR"/>
        </w:rPr>
        <w:t xml:space="preserve"> 38/2018 απόφασης του Δ.Σ. και εξουσιοδότηση του Δημάρχου </w:t>
      </w:r>
      <w:proofErr w:type="spellStart"/>
      <w:r w:rsidRPr="00C008A1">
        <w:rPr>
          <w:rFonts w:ascii="Arial" w:hAnsi="Arial" w:cs="Arial"/>
          <w:i/>
          <w:iCs/>
          <w:color w:val="000000" w:themeColor="text1"/>
          <w:sz w:val="22"/>
          <w:szCs w:val="22"/>
          <w:lang w:eastAsia="el-GR"/>
        </w:rPr>
        <w:t>Λεβαδέων</w:t>
      </w:r>
      <w:proofErr w:type="spellEnd"/>
      <w:r w:rsidRPr="00C008A1">
        <w:rPr>
          <w:rFonts w:ascii="Arial" w:hAnsi="Arial" w:cs="Arial"/>
          <w:i/>
          <w:iCs/>
          <w:color w:val="000000" w:themeColor="text1"/>
          <w:sz w:val="22"/>
          <w:szCs w:val="22"/>
          <w:lang w:eastAsia="el-GR"/>
        </w:rPr>
        <w:t xml:space="preserve"> για την υπογραφή της παράτασης του συμβατικού χρόνου σύστασης του ειδικού δεσμευμένου λογαριασμού, στο πλαίσιο του χρηματοδοτικού προγράμματος του Πράσινου Ταμείου με τίτλο « ΛΟΙΠΕΣ ΔΡΑΣΕΙΣ ΠΕΡΙΒΑΛΛΟΝΤΙΚΟΥ ΙΣΟΖΥΓΙΟΥ 2016 » και ειδικότερα για τον Άξονα Προτεραιότητας 4 « ΑΣΤΙΚΗ ΒΙΩΣΙΜΗ ΚΙΝΗΤΙΚΟΤΗΤΑ -ΣΒΑΚ» μέχρι την 26/2/2021 καθώς και η αντίστοιχη τροποποίηση του άρθρου 4 της από 30.12.2016 σχετικής σύμβασης .</w:t>
      </w:r>
    </w:p>
    <w:p w:rsidR="00AB3923" w:rsidRPr="00C008A1" w:rsidRDefault="00AB3923" w:rsidP="00AB3923">
      <w:pPr>
        <w:suppressAutoHyphens w:val="0"/>
        <w:spacing w:before="100" w:beforeAutospacing="1" w:after="57" w:line="276" w:lineRule="auto"/>
        <w:ind w:left="-142" w:right="-142"/>
        <w:jc w:val="both"/>
        <w:rPr>
          <w:rFonts w:ascii="Arial" w:hAnsi="Arial" w:cs="Arial"/>
          <w:color w:val="000000" w:themeColor="text1"/>
          <w:sz w:val="22"/>
          <w:szCs w:val="22"/>
          <w:lang w:eastAsia="el-GR"/>
        </w:rPr>
      </w:pPr>
      <w:r w:rsidRPr="00C008A1">
        <w:rPr>
          <w:rFonts w:ascii="Arial" w:hAnsi="Arial" w:cs="Arial"/>
          <w:i/>
          <w:iCs/>
          <w:color w:val="000000" w:themeColor="text1"/>
          <w:sz w:val="22"/>
          <w:szCs w:val="22"/>
          <w:lang w:eastAsia="el-GR"/>
        </w:rPr>
        <w:t>Το Διοικητικό Συμβούλιο του Πράσινου Ταμείου με την αριθμό απόφαση 204.9/2021 ( ΑΔΑ - 68ΔΛ46Ψ844-ΡΙΗ) , αποφάσισε τη παράταση του συμβατικού χρόνου του ειδικού δεσμευμένου λογαριασμού, στο πλαίσιο του χρηματοδοτικού προγράμματος του Πράσινου Ταμείου με τίτλο « ΛΟΙΠΕΣ ΔΡΑΣΕΙΣ ΠΕΡΙΒΑΛΛΟΝΤΙΚΟΥ ΙΣΟΖΥΓΙΟΥ 2016 » και ειδικότερα για τον Άξονα Προτεραιότητας 4 « ΑΣΤΙΚΗ ΒΙΩΣΙΜΗ ΚΙΝΗΤΙΚΟΤΗΤΑ » μέχρι την</w:t>
      </w:r>
      <w:r w:rsidRPr="00C008A1">
        <w:rPr>
          <w:rFonts w:ascii="Arial" w:hAnsi="Arial" w:cs="Arial"/>
          <w:b/>
          <w:bCs/>
          <w:i/>
          <w:iCs/>
          <w:color w:val="000000" w:themeColor="text1"/>
          <w:sz w:val="22"/>
          <w:szCs w:val="22"/>
          <w:lang w:eastAsia="el-GR"/>
        </w:rPr>
        <w:t xml:space="preserve"> </w:t>
      </w:r>
      <w:r w:rsidRPr="00C008A1">
        <w:rPr>
          <w:rFonts w:ascii="Arial" w:hAnsi="Arial" w:cs="Arial"/>
          <w:i/>
          <w:iCs/>
          <w:color w:val="000000" w:themeColor="text1"/>
          <w:sz w:val="22"/>
          <w:szCs w:val="22"/>
          <w:lang w:eastAsia="el-GR"/>
        </w:rPr>
        <w:t>28/2/2023 και την αντίστοιχη τροποποίηση του άρθρου της σχετικής σύμβασης .</w:t>
      </w:r>
    </w:p>
    <w:p w:rsidR="00AB3923" w:rsidRPr="00C008A1" w:rsidRDefault="00AB3923" w:rsidP="00AB3923">
      <w:pPr>
        <w:suppressAutoHyphens w:val="0"/>
        <w:spacing w:before="100" w:beforeAutospacing="1" w:after="284"/>
        <w:ind w:left="-142" w:right="-142"/>
        <w:jc w:val="both"/>
        <w:rPr>
          <w:rFonts w:ascii="Arial" w:hAnsi="Arial" w:cs="Arial"/>
          <w:color w:val="000000" w:themeColor="text1"/>
          <w:sz w:val="22"/>
          <w:szCs w:val="22"/>
          <w:lang w:eastAsia="el-GR"/>
        </w:rPr>
      </w:pPr>
      <w:r w:rsidRPr="00C008A1">
        <w:rPr>
          <w:rFonts w:ascii="Arial" w:hAnsi="Arial" w:cs="Arial"/>
          <w:i/>
          <w:iCs/>
          <w:color w:val="000000" w:themeColor="text1"/>
          <w:sz w:val="22"/>
          <w:szCs w:val="22"/>
          <w:lang w:eastAsia="el-GR"/>
        </w:rPr>
        <w:lastRenderedPageBreak/>
        <w:t xml:space="preserve">Με την </w:t>
      </w:r>
      <w:proofErr w:type="spellStart"/>
      <w:r w:rsidRPr="00C008A1">
        <w:rPr>
          <w:rFonts w:ascii="Arial" w:hAnsi="Arial" w:cs="Arial"/>
          <w:i/>
          <w:iCs/>
          <w:color w:val="000000" w:themeColor="text1"/>
          <w:sz w:val="22"/>
          <w:szCs w:val="22"/>
          <w:lang w:eastAsia="el-GR"/>
        </w:rPr>
        <w:t>υπ΄αριθ</w:t>
      </w:r>
      <w:proofErr w:type="spellEnd"/>
      <w:r w:rsidRPr="00C008A1">
        <w:rPr>
          <w:rFonts w:ascii="Arial" w:hAnsi="Arial" w:cs="Arial"/>
          <w:i/>
          <w:iCs/>
          <w:color w:val="000000" w:themeColor="text1"/>
          <w:sz w:val="22"/>
          <w:szCs w:val="22"/>
          <w:lang w:eastAsia="el-GR"/>
        </w:rPr>
        <w:t xml:space="preserve"> </w:t>
      </w:r>
      <w:r w:rsidRPr="00C008A1">
        <w:rPr>
          <w:rFonts w:ascii="Arial" w:hAnsi="Arial" w:cs="Arial"/>
          <w:b/>
          <w:bCs/>
          <w:i/>
          <w:iCs/>
          <w:color w:val="000000" w:themeColor="text1"/>
          <w:sz w:val="22"/>
          <w:szCs w:val="22"/>
          <w:lang w:eastAsia="el-GR"/>
        </w:rPr>
        <w:t>3730.6/25-02-2021 (ΑΔΑ: 9Α3Ι469ΗΗ7-ΚΔΤ)</w:t>
      </w:r>
      <w:r w:rsidRPr="00C008A1">
        <w:rPr>
          <w:rFonts w:ascii="Arial" w:hAnsi="Arial" w:cs="Arial"/>
          <w:i/>
          <w:iCs/>
          <w:color w:val="000000" w:themeColor="text1"/>
          <w:sz w:val="22"/>
          <w:szCs w:val="22"/>
          <w:lang w:eastAsia="el-GR"/>
        </w:rPr>
        <w:t xml:space="preserve"> απόφαση του Διοικητικού Συμβουλίου του Ταμείου Παρακαταθηκών και Δανείων αποφασίστηκε η εκ νέου τροποποίηση του άρθρου 4 της από 30-12-2016 σχετικής σύμβασης (προαναφερόμενη παρ. θ.), με την παράταση του συμβατικού χρόνου του ειδικού δεσμευμένου λογαριασμού, στο πλαίσιο του χρηματοδοτικού προγράμματος του Πράσινου με τίτλο «ΛΟΙΠΕΣ ΔΡΑΣΕΙΣ ΠΕΡΙΒΑΛΛΟΝΤΙΚΟΥ ΙΣΟΖΥΓΙΟΥ 2016» και ειδικότερα για τον Άξονα Προτεραιότητας 4 « </w:t>
      </w:r>
      <w:r w:rsidRPr="00C008A1">
        <w:rPr>
          <w:rFonts w:ascii="Arial" w:hAnsi="Arial" w:cs="Arial"/>
          <w:b/>
          <w:bCs/>
          <w:i/>
          <w:iCs/>
          <w:color w:val="000000" w:themeColor="text1"/>
          <w:sz w:val="22"/>
          <w:szCs w:val="22"/>
          <w:lang w:eastAsia="el-GR"/>
        </w:rPr>
        <w:t>ΑΣΤΙΚΗ ΒΙΩΣΙΜΗ ΚΙΝΗΤΙΚΟΤΗΤΑ - ΣΒΑΚ</w:t>
      </w:r>
      <w:r w:rsidRPr="00C008A1">
        <w:rPr>
          <w:rFonts w:ascii="Arial" w:hAnsi="Arial" w:cs="Arial"/>
          <w:i/>
          <w:iCs/>
          <w:color w:val="000000" w:themeColor="text1"/>
          <w:sz w:val="22"/>
          <w:szCs w:val="22"/>
          <w:lang w:eastAsia="el-GR"/>
        </w:rPr>
        <w:t xml:space="preserve">» μέχρι την </w:t>
      </w:r>
      <w:r w:rsidRPr="00C008A1">
        <w:rPr>
          <w:rFonts w:ascii="Arial" w:hAnsi="Arial" w:cs="Arial"/>
          <w:b/>
          <w:bCs/>
          <w:i/>
          <w:iCs/>
          <w:color w:val="000000" w:themeColor="text1"/>
          <w:sz w:val="22"/>
          <w:szCs w:val="22"/>
          <w:lang w:eastAsia="el-GR"/>
        </w:rPr>
        <w:t xml:space="preserve">28.02.2023 </w:t>
      </w:r>
      <w:r w:rsidRPr="00C008A1">
        <w:rPr>
          <w:rFonts w:ascii="Arial" w:hAnsi="Arial" w:cs="Arial"/>
          <w:i/>
          <w:iCs/>
          <w:color w:val="000000" w:themeColor="text1"/>
          <w:sz w:val="22"/>
          <w:szCs w:val="22"/>
          <w:lang w:eastAsia="el-GR"/>
        </w:rPr>
        <w:t>( λόγω καθυστέρησης διαμόρφωσης και έκδοσης τεχνικών προδιαγραφών από το Υπουργείο Υποδομών και Μεταφορών καθώς και έλλειψης νομοθετικού πλαισίου για την εφαρμογή του προγράμματος ) .</w:t>
      </w:r>
    </w:p>
    <w:p w:rsidR="00AB3923" w:rsidRPr="00C008A1" w:rsidRDefault="00AB3923" w:rsidP="00AB3923">
      <w:pPr>
        <w:suppressAutoHyphens w:val="0"/>
        <w:spacing w:before="100" w:beforeAutospacing="1" w:after="100" w:afterAutospacing="1" w:line="276" w:lineRule="auto"/>
        <w:ind w:left="-142" w:right="-142"/>
        <w:jc w:val="both"/>
        <w:rPr>
          <w:rFonts w:ascii="Arial" w:hAnsi="Arial" w:cs="Arial"/>
          <w:color w:val="000000" w:themeColor="text1"/>
          <w:sz w:val="22"/>
          <w:szCs w:val="22"/>
          <w:lang w:eastAsia="el-GR"/>
        </w:rPr>
      </w:pPr>
      <w:r w:rsidRPr="00C008A1">
        <w:rPr>
          <w:rFonts w:ascii="Arial" w:hAnsi="Arial" w:cs="Arial"/>
          <w:b/>
          <w:bCs/>
          <w:i/>
          <w:iCs/>
          <w:color w:val="000000" w:themeColor="text1"/>
          <w:sz w:val="22"/>
          <w:szCs w:val="22"/>
          <w:lang w:eastAsia="el-GR"/>
        </w:rPr>
        <w:t>Κατόπιν των ανωτέρω καλείται το Δημοτικό Συμβούλιο</w:t>
      </w:r>
      <w:r w:rsidRPr="00C008A1">
        <w:rPr>
          <w:rFonts w:ascii="Arial" w:hAnsi="Arial" w:cs="Arial"/>
          <w:i/>
          <w:iCs/>
          <w:color w:val="000000" w:themeColor="text1"/>
          <w:sz w:val="22"/>
          <w:szCs w:val="22"/>
          <w:lang w:eastAsia="el-GR"/>
        </w:rPr>
        <w:t xml:space="preserve"> δυνάμει της υπ’ αριθμόν 3730.6/25.02.2021 ( ΑΔΑ:9Α3Ι469ΗΗ7-ΚΔΤ) απόφασης του Διοικητικού Συμβουλίου του Ταμείου Παρακαταθηκών και Δανείων να αποφασίσει : </w:t>
      </w:r>
    </w:p>
    <w:p w:rsidR="00AB3923" w:rsidRPr="00C008A1" w:rsidRDefault="00AB3923" w:rsidP="00AB3923">
      <w:pPr>
        <w:suppressAutoHyphens w:val="0"/>
        <w:spacing w:before="100" w:beforeAutospacing="1" w:after="100" w:afterAutospacing="1" w:line="276" w:lineRule="auto"/>
        <w:ind w:left="-142" w:right="-142"/>
        <w:jc w:val="both"/>
        <w:rPr>
          <w:rFonts w:ascii="Arial" w:hAnsi="Arial" w:cs="Arial"/>
          <w:color w:val="000000" w:themeColor="text1"/>
          <w:sz w:val="22"/>
          <w:szCs w:val="22"/>
          <w:lang w:eastAsia="el-GR"/>
        </w:rPr>
      </w:pPr>
      <w:r w:rsidRPr="00C008A1">
        <w:rPr>
          <w:rFonts w:ascii="Arial" w:hAnsi="Arial" w:cs="Arial"/>
          <w:b/>
          <w:bCs/>
          <w:i/>
          <w:iCs/>
          <w:color w:val="000000" w:themeColor="text1"/>
          <w:sz w:val="22"/>
          <w:szCs w:val="22"/>
          <w:lang w:eastAsia="el-GR"/>
        </w:rPr>
        <w:t>Α)</w:t>
      </w:r>
      <w:r w:rsidRPr="00C008A1">
        <w:rPr>
          <w:rFonts w:ascii="Arial" w:hAnsi="Arial" w:cs="Arial"/>
          <w:i/>
          <w:iCs/>
          <w:color w:val="000000" w:themeColor="text1"/>
          <w:sz w:val="22"/>
          <w:szCs w:val="22"/>
          <w:lang w:eastAsia="el-GR"/>
        </w:rPr>
        <w:t xml:space="preserve"> Για την αποδοχή της παράτασης του συμβατικού χρόνου της Σύμβασης σύστασης του ειδικού δεσμευμένου λογαριασμού(</w:t>
      </w:r>
      <w:r w:rsidRPr="00C008A1">
        <w:rPr>
          <w:rFonts w:ascii="Arial" w:hAnsi="Arial" w:cs="Arial"/>
          <w:i/>
          <w:iCs/>
          <w:color w:val="000000" w:themeColor="text1"/>
          <w:sz w:val="22"/>
          <w:szCs w:val="22"/>
          <w:lang w:val="en-US" w:eastAsia="el-GR"/>
        </w:rPr>
        <w:t>escrow</w:t>
      </w:r>
      <w:r w:rsidRPr="00C008A1">
        <w:rPr>
          <w:rFonts w:ascii="Arial" w:hAnsi="Arial" w:cs="Arial"/>
          <w:i/>
          <w:iCs/>
          <w:color w:val="000000" w:themeColor="text1"/>
          <w:sz w:val="22"/>
          <w:szCs w:val="22"/>
          <w:lang w:eastAsia="el-GR"/>
        </w:rPr>
        <w:t xml:space="preserve"> </w:t>
      </w:r>
      <w:r w:rsidRPr="00C008A1">
        <w:rPr>
          <w:rFonts w:ascii="Arial" w:hAnsi="Arial" w:cs="Arial"/>
          <w:i/>
          <w:iCs/>
          <w:color w:val="000000" w:themeColor="text1"/>
          <w:sz w:val="22"/>
          <w:szCs w:val="22"/>
          <w:lang w:val="en-US" w:eastAsia="el-GR"/>
        </w:rPr>
        <w:t>account</w:t>
      </w:r>
      <w:r w:rsidRPr="00C008A1">
        <w:rPr>
          <w:rFonts w:ascii="Arial" w:hAnsi="Arial" w:cs="Arial"/>
          <w:i/>
          <w:iCs/>
          <w:color w:val="000000" w:themeColor="text1"/>
          <w:sz w:val="22"/>
          <w:szCs w:val="22"/>
          <w:lang w:eastAsia="el-GR"/>
        </w:rPr>
        <w:t xml:space="preserve">) , στο πλαίσιο του χρηματοδοτικού προγράμματος του Πράσινου Ταμείου με τίτλο « ΛΟΙΠΕΣ ΔΡΑΣΕΙΣ ΠΕΡΙΒΑΛΛΟΝΤΙΚΟΥ ΙΣΟΖΥΓΙΟΥ 2016 » και ειδικότερα για τον Άξονα Προτεραιότητας 4 « </w:t>
      </w:r>
      <w:r w:rsidRPr="00C008A1">
        <w:rPr>
          <w:rFonts w:ascii="Arial" w:hAnsi="Arial" w:cs="Arial"/>
          <w:b/>
          <w:bCs/>
          <w:i/>
          <w:iCs/>
          <w:color w:val="000000" w:themeColor="text1"/>
          <w:sz w:val="22"/>
          <w:szCs w:val="22"/>
          <w:lang w:eastAsia="el-GR"/>
        </w:rPr>
        <w:t>ΑΣΤΙΚΗ ΒΙΩΣΙΜΗ ΚΙΝΗΤΙΚΟΤΗΤΑ – ΣΒΑΚ</w:t>
      </w:r>
      <w:r w:rsidRPr="00C008A1">
        <w:rPr>
          <w:rFonts w:ascii="Arial" w:hAnsi="Arial" w:cs="Arial"/>
          <w:i/>
          <w:iCs/>
          <w:color w:val="000000" w:themeColor="text1"/>
          <w:sz w:val="22"/>
          <w:szCs w:val="22"/>
          <w:lang w:eastAsia="el-GR"/>
        </w:rPr>
        <w:t xml:space="preserve"> » </w:t>
      </w:r>
      <w:r w:rsidRPr="00C008A1">
        <w:rPr>
          <w:rFonts w:ascii="Arial" w:hAnsi="Arial" w:cs="Arial"/>
          <w:b/>
          <w:bCs/>
          <w:i/>
          <w:iCs/>
          <w:color w:val="000000" w:themeColor="text1"/>
          <w:sz w:val="22"/>
          <w:szCs w:val="22"/>
          <w:lang w:eastAsia="el-GR"/>
        </w:rPr>
        <w:t>μέχρι την 28/2/2023</w:t>
      </w:r>
      <w:r w:rsidRPr="00C008A1">
        <w:rPr>
          <w:rFonts w:ascii="Arial" w:hAnsi="Arial" w:cs="Arial"/>
          <w:i/>
          <w:iCs/>
          <w:color w:val="000000" w:themeColor="text1"/>
          <w:sz w:val="22"/>
          <w:szCs w:val="22"/>
          <w:lang w:eastAsia="el-GR"/>
        </w:rPr>
        <w:t xml:space="preserve"> και την αντίστοιχη τροποποίηση του άρθρου 4 της από 30.12.2016 σχετικής σύμβασης .</w:t>
      </w:r>
    </w:p>
    <w:p w:rsidR="00AB3923" w:rsidRPr="00C008A1" w:rsidRDefault="00AB3923" w:rsidP="00AB3923">
      <w:pPr>
        <w:suppressAutoHyphens w:val="0"/>
        <w:spacing w:before="100" w:beforeAutospacing="1" w:after="100" w:afterAutospacing="1" w:line="276" w:lineRule="auto"/>
        <w:ind w:left="-142" w:right="-142"/>
        <w:jc w:val="both"/>
        <w:rPr>
          <w:rFonts w:ascii="Arial" w:hAnsi="Arial" w:cs="Arial"/>
          <w:color w:val="000000" w:themeColor="text1"/>
          <w:sz w:val="22"/>
          <w:szCs w:val="22"/>
          <w:lang w:eastAsia="el-GR"/>
        </w:rPr>
      </w:pPr>
      <w:r w:rsidRPr="00C008A1">
        <w:rPr>
          <w:rFonts w:ascii="Arial" w:hAnsi="Arial" w:cs="Arial"/>
          <w:b/>
          <w:bCs/>
          <w:i/>
          <w:iCs/>
          <w:color w:val="000000" w:themeColor="text1"/>
          <w:sz w:val="22"/>
          <w:szCs w:val="22"/>
          <w:lang w:eastAsia="el-GR"/>
        </w:rPr>
        <w:t>Β)</w:t>
      </w:r>
      <w:r w:rsidRPr="00C008A1">
        <w:rPr>
          <w:rFonts w:ascii="Arial" w:hAnsi="Arial" w:cs="Arial"/>
          <w:i/>
          <w:iCs/>
          <w:color w:val="000000" w:themeColor="text1"/>
          <w:sz w:val="22"/>
          <w:szCs w:val="22"/>
          <w:lang w:eastAsia="el-GR"/>
        </w:rPr>
        <w:t xml:space="preserve"> Να εξουσιοδοτήσει το Δήμαρχο </w:t>
      </w:r>
      <w:proofErr w:type="spellStart"/>
      <w:r w:rsidRPr="00C008A1">
        <w:rPr>
          <w:rFonts w:ascii="Arial" w:hAnsi="Arial" w:cs="Arial"/>
          <w:i/>
          <w:iCs/>
          <w:color w:val="000000" w:themeColor="text1"/>
          <w:sz w:val="22"/>
          <w:szCs w:val="22"/>
          <w:lang w:eastAsia="el-GR"/>
        </w:rPr>
        <w:t>Λεβαδέων</w:t>
      </w:r>
      <w:proofErr w:type="spellEnd"/>
      <w:r w:rsidRPr="00C008A1">
        <w:rPr>
          <w:rFonts w:ascii="Arial" w:hAnsi="Arial" w:cs="Arial"/>
          <w:i/>
          <w:iCs/>
          <w:color w:val="000000" w:themeColor="text1"/>
          <w:sz w:val="22"/>
          <w:szCs w:val="22"/>
          <w:lang w:eastAsia="el-GR"/>
        </w:rPr>
        <w:t xml:space="preserve"> </w:t>
      </w:r>
      <w:proofErr w:type="spellStart"/>
      <w:r w:rsidRPr="00C008A1">
        <w:rPr>
          <w:rFonts w:ascii="Arial" w:hAnsi="Arial" w:cs="Arial"/>
          <w:i/>
          <w:iCs/>
          <w:color w:val="000000" w:themeColor="text1"/>
          <w:sz w:val="22"/>
          <w:szCs w:val="22"/>
          <w:lang w:eastAsia="el-GR"/>
        </w:rPr>
        <w:t>κον</w:t>
      </w:r>
      <w:proofErr w:type="spellEnd"/>
      <w:r w:rsidRPr="00C008A1">
        <w:rPr>
          <w:rFonts w:ascii="Arial" w:hAnsi="Arial" w:cs="Arial"/>
          <w:i/>
          <w:iCs/>
          <w:color w:val="000000" w:themeColor="text1"/>
          <w:sz w:val="22"/>
          <w:szCs w:val="22"/>
          <w:lang w:eastAsia="el-GR"/>
        </w:rPr>
        <w:t xml:space="preserve"> Ιωάννη Δ. </w:t>
      </w:r>
      <w:proofErr w:type="spellStart"/>
      <w:r w:rsidRPr="00C008A1">
        <w:rPr>
          <w:rFonts w:ascii="Arial" w:hAnsi="Arial" w:cs="Arial"/>
          <w:i/>
          <w:iCs/>
          <w:color w:val="000000" w:themeColor="text1"/>
          <w:sz w:val="22"/>
          <w:szCs w:val="22"/>
          <w:lang w:eastAsia="el-GR"/>
        </w:rPr>
        <w:t>Ταγκαλέγκα</w:t>
      </w:r>
      <w:proofErr w:type="spellEnd"/>
      <w:r w:rsidRPr="00C008A1">
        <w:rPr>
          <w:rFonts w:ascii="Arial" w:hAnsi="Arial" w:cs="Arial"/>
          <w:i/>
          <w:iCs/>
          <w:color w:val="000000" w:themeColor="text1"/>
          <w:sz w:val="22"/>
          <w:szCs w:val="22"/>
          <w:lang w:eastAsia="el-GR"/>
        </w:rPr>
        <w:t xml:space="preserve"> να υπογράψει την παράταση του συμβατικού χρόνου της από 30/12/2016 Σύμβασης Δεσμευμένου Λογαριασμού (</w:t>
      </w:r>
      <w:r w:rsidRPr="00C008A1">
        <w:rPr>
          <w:rFonts w:ascii="Arial" w:hAnsi="Arial" w:cs="Arial"/>
          <w:i/>
          <w:iCs/>
          <w:color w:val="000000" w:themeColor="text1"/>
          <w:sz w:val="22"/>
          <w:szCs w:val="22"/>
          <w:lang w:val="en-US" w:eastAsia="el-GR"/>
        </w:rPr>
        <w:t>escrow</w:t>
      </w:r>
      <w:r w:rsidRPr="00C008A1">
        <w:rPr>
          <w:rFonts w:ascii="Arial" w:hAnsi="Arial" w:cs="Arial"/>
          <w:i/>
          <w:iCs/>
          <w:color w:val="000000" w:themeColor="text1"/>
          <w:sz w:val="22"/>
          <w:szCs w:val="22"/>
          <w:lang w:eastAsia="el-GR"/>
        </w:rPr>
        <w:t xml:space="preserve"> </w:t>
      </w:r>
      <w:r w:rsidRPr="00C008A1">
        <w:rPr>
          <w:rFonts w:ascii="Arial" w:hAnsi="Arial" w:cs="Arial"/>
          <w:i/>
          <w:iCs/>
          <w:color w:val="000000" w:themeColor="text1"/>
          <w:sz w:val="22"/>
          <w:szCs w:val="22"/>
          <w:lang w:val="en-US" w:eastAsia="el-GR"/>
        </w:rPr>
        <w:t>account</w:t>
      </w:r>
      <w:r w:rsidRPr="00C008A1">
        <w:rPr>
          <w:rFonts w:ascii="Arial" w:hAnsi="Arial" w:cs="Arial"/>
          <w:i/>
          <w:iCs/>
          <w:color w:val="000000" w:themeColor="text1"/>
          <w:sz w:val="22"/>
          <w:szCs w:val="22"/>
          <w:lang w:eastAsia="el-GR"/>
        </w:rPr>
        <w:t xml:space="preserve"> ) του ανωτέρω Προγράμματος και την αντίστοιχη τροποποίηση του άρθρου 4 αυτής .</w:t>
      </w:r>
    </w:p>
    <w:p w:rsidR="00831AB8" w:rsidRDefault="00831AB8" w:rsidP="00F14CB9">
      <w:pPr>
        <w:spacing w:before="57" w:after="57"/>
        <w:rPr>
          <w:rFonts w:ascii="Arial" w:hAnsi="Arial" w:cs="Arial"/>
        </w:rPr>
      </w:pPr>
      <w:r w:rsidRPr="00CF48C5">
        <w:rPr>
          <w:rFonts w:ascii="Arial" w:hAnsi="Arial" w:cs="Arial"/>
        </w:rPr>
        <w:t xml:space="preserve"> </w:t>
      </w:r>
    </w:p>
    <w:p w:rsidR="00324893" w:rsidRDefault="00324893" w:rsidP="00324893">
      <w:pPr>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324893" w:rsidRPr="002B3827" w:rsidRDefault="00324893" w:rsidP="00324893">
      <w:pPr>
        <w:spacing w:line="360" w:lineRule="auto"/>
        <w:ind w:right="-964"/>
        <w:rPr>
          <w:rFonts w:ascii="Arial" w:hAnsi="Arial" w:cs="Arial"/>
          <w:sz w:val="22"/>
          <w:szCs w:val="22"/>
        </w:rPr>
      </w:pPr>
    </w:p>
    <w:p w:rsidR="00324893" w:rsidRPr="00784E71" w:rsidRDefault="00324893" w:rsidP="00324893">
      <w:pPr>
        <w:pStyle w:val="af1"/>
        <w:numPr>
          <w:ilvl w:val="0"/>
          <w:numId w:val="8"/>
        </w:numPr>
        <w:spacing w:line="276" w:lineRule="auto"/>
        <w:rPr>
          <w:rFonts w:ascii="Arial" w:hAnsi="Arial" w:cs="Arial"/>
          <w:i/>
          <w:color w:val="000000" w:themeColor="text1"/>
          <w:sz w:val="22"/>
          <w:szCs w:val="22"/>
        </w:rPr>
      </w:pPr>
      <w:r w:rsidRPr="00784E71">
        <w:rPr>
          <w:rFonts w:ascii="Arial" w:eastAsia="Calibri" w:hAnsi="Arial" w:cs="Arial"/>
          <w:color w:val="000000" w:themeColor="text1"/>
          <w:kern w:val="1"/>
          <w:sz w:val="22"/>
          <w:szCs w:val="22"/>
          <w:shd w:val="clear" w:color="auto" w:fill="FFFFFF"/>
        </w:rPr>
        <w:t xml:space="preserve">Τις διατάξεις της παραγράφου 2 του άρθρου εικοστού τετάρτου της  από 14-3-2020 Πράξης Νομοθετικού Περιεχομένου (ΠΝΠ) «Κατεπείγοντα μέτρα αντιμετώπισης της ανάγκης περιορισμού της διασποράς </w:t>
      </w:r>
      <w:r w:rsidRPr="00784E71">
        <w:rPr>
          <w:rFonts w:ascii="Arial" w:hAnsi="Arial" w:cs="Arial"/>
          <w:color w:val="000000" w:themeColor="text1"/>
          <w:sz w:val="22"/>
          <w:szCs w:val="22"/>
        </w:rPr>
        <w:t xml:space="preserve">του </w:t>
      </w:r>
      <w:proofErr w:type="spellStart"/>
      <w:r w:rsidRPr="00784E71">
        <w:rPr>
          <w:rFonts w:ascii="Arial" w:hAnsi="Arial" w:cs="Arial"/>
          <w:color w:val="000000" w:themeColor="text1"/>
          <w:sz w:val="22"/>
          <w:szCs w:val="22"/>
        </w:rPr>
        <w:t>κορωνοϊού</w:t>
      </w:r>
      <w:proofErr w:type="spellEnd"/>
      <w:r w:rsidRPr="00784E71">
        <w:rPr>
          <w:rFonts w:ascii="Arial" w:hAnsi="Arial" w:cs="Arial"/>
          <w:color w:val="000000" w:themeColor="text1"/>
          <w:sz w:val="22"/>
          <w:szCs w:val="22"/>
        </w:rPr>
        <w:t xml:space="preserve"> </w:t>
      </w:r>
      <w:r w:rsidRPr="00784E71">
        <w:rPr>
          <w:rFonts w:ascii="Arial" w:hAnsi="Arial" w:cs="Arial"/>
          <w:color w:val="000000" w:themeColor="text1"/>
          <w:sz w:val="22"/>
          <w:szCs w:val="22"/>
          <w:lang w:val="en-US"/>
        </w:rPr>
        <w:t>COVID</w:t>
      </w:r>
      <w:r w:rsidRPr="00784E71">
        <w:rPr>
          <w:rFonts w:ascii="Arial" w:hAnsi="Arial" w:cs="Arial"/>
          <w:color w:val="000000" w:themeColor="text1"/>
          <w:sz w:val="22"/>
          <w:szCs w:val="22"/>
        </w:rPr>
        <w:t>-19</w:t>
      </w:r>
      <w:r w:rsidRPr="00784E71">
        <w:rPr>
          <w:rFonts w:ascii="Arial" w:hAnsi="Arial" w:cs="Arial"/>
          <w:i/>
          <w:color w:val="000000" w:themeColor="text1"/>
          <w:sz w:val="22"/>
          <w:szCs w:val="22"/>
        </w:rPr>
        <w:t xml:space="preserve"> </w:t>
      </w:r>
      <w:r w:rsidRPr="00784E71">
        <w:rPr>
          <w:rFonts w:ascii="Arial" w:hAnsi="Arial" w:cs="Arial"/>
          <w:color w:val="000000" w:themeColor="text1"/>
          <w:sz w:val="22"/>
          <w:szCs w:val="22"/>
        </w:rPr>
        <w:t xml:space="preserve">(ΦΕΚ 64/τ.Α/14-03-2020), όπως τροποποιήθηκε με την  </w:t>
      </w:r>
      <w:proofErr w:type="spellStart"/>
      <w:r w:rsidRPr="00784E71">
        <w:rPr>
          <w:rFonts w:ascii="Arial" w:hAnsi="Arial" w:cs="Arial"/>
          <w:color w:val="000000" w:themeColor="text1"/>
          <w:sz w:val="22"/>
          <w:szCs w:val="22"/>
        </w:rPr>
        <w:t>περίπτ</w:t>
      </w:r>
      <w:proofErr w:type="spellEnd"/>
      <w:r w:rsidRPr="00784E71">
        <w:rPr>
          <w:rFonts w:ascii="Arial" w:hAnsi="Arial" w:cs="Arial"/>
          <w:color w:val="000000" w:themeColor="text1"/>
          <w:sz w:val="22"/>
          <w:szCs w:val="22"/>
        </w:rPr>
        <w:t>. α' της παρ. 1 &amp; την </w:t>
      </w:r>
      <w:proofErr w:type="spellStart"/>
      <w:r w:rsidRPr="00784E71">
        <w:rPr>
          <w:rFonts w:ascii="Arial" w:hAnsi="Arial" w:cs="Arial"/>
          <w:color w:val="000000" w:themeColor="text1"/>
          <w:sz w:val="22"/>
          <w:szCs w:val="22"/>
        </w:rPr>
        <w:t>περίπτ</w:t>
      </w:r>
      <w:proofErr w:type="spellEnd"/>
      <w:r w:rsidRPr="00784E71">
        <w:rPr>
          <w:rFonts w:ascii="Arial" w:hAnsi="Arial" w:cs="Arial"/>
          <w:color w:val="000000" w:themeColor="text1"/>
          <w:sz w:val="22"/>
          <w:szCs w:val="22"/>
        </w:rPr>
        <w:t xml:space="preserve">. β' της παρ. 2 του άρθρου τριακοστού εβδόμου της Πράξης </w:t>
      </w:r>
      <w:proofErr w:type="spellStart"/>
      <w:r w:rsidRPr="00784E71">
        <w:rPr>
          <w:rFonts w:ascii="Arial" w:hAnsi="Arial" w:cs="Arial"/>
          <w:color w:val="000000" w:themeColor="text1"/>
          <w:sz w:val="22"/>
          <w:szCs w:val="22"/>
        </w:rPr>
        <w:t>Νομοθ</w:t>
      </w:r>
      <w:proofErr w:type="spellEnd"/>
      <w:r w:rsidRPr="00784E71">
        <w:rPr>
          <w:rFonts w:ascii="Arial" w:hAnsi="Arial" w:cs="Arial"/>
          <w:color w:val="000000" w:themeColor="text1"/>
          <w:sz w:val="22"/>
          <w:szCs w:val="22"/>
        </w:rPr>
        <w:t>. Περιεχομένου (ΦΕΚ 68/20.03.2020 τεύχος A’</w:t>
      </w:r>
    </w:p>
    <w:p w:rsidR="00324893" w:rsidRDefault="00324893" w:rsidP="00324893">
      <w:pPr>
        <w:pStyle w:val="af8"/>
        <w:widowControl w:val="0"/>
        <w:numPr>
          <w:ilvl w:val="0"/>
          <w:numId w:val="7"/>
        </w:numPr>
        <w:suppressAutoHyphens w:val="0"/>
        <w:jc w:val="both"/>
        <w:rPr>
          <w:rFonts w:ascii="Arial" w:hAnsi="Arial" w:cs="Arial"/>
          <w:sz w:val="22"/>
          <w:szCs w:val="22"/>
        </w:rPr>
      </w:pPr>
      <w:r>
        <w:rPr>
          <w:rFonts w:ascii="Arial" w:hAnsi="Arial" w:cs="Arial"/>
          <w:sz w:val="22"/>
          <w:szCs w:val="22"/>
        </w:rPr>
        <w:t xml:space="preserve">Την </w:t>
      </w:r>
      <w:r w:rsidRPr="00C8278D">
        <w:rPr>
          <w:rFonts w:ascii="Arial" w:hAnsi="Arial" w:cs="Arial"/>
          <w:sz w:val="22"/>
          <w:szCs w:val="22"/>
        </w:rPr>
        <w:t xml:space="preserve">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324893" w:rsidRPr="003E1D94" w:rsidRDefault="00324893" w:rsidP="00324893">
      <w:pPr>
        <w:pStyle w:val="af8"/>
        <w:widowControl w:val="0"/>
        <w:numPr>
          <w:ilvl w:val="0"/>
          <w:numId w:val="7"/>
        </w:numPr>
        <w:suppressAutoHyphens w:val="0"/>
        <w:jc w:val="both"/>
        <w:rPr>
          <w:rFonts w:ascii="Arial" w:hAnsi="Arial" w:cs="Arial"/>
          <w:sz w:val="22"/>
          <w:szCs w:val="22"/>
        </w:rPr>
      </w:pPr>
      <w:r w:rsidRPr="003E1D94">
        <w:rPr>
          <w:rFonts w:ascii="Arial" w:hAnsi="Arial" w:cs="Arial"/>
          <w:sz w:val="22"/>
          <w:szCs w:val="22"/>
        </w:rPr>
        <w:t xml:space="preserve">Το άρθρο εικοστό τέταρτο της από 14-3-2020 Πράξη </w:t>
      </w:r>
      <w:proofErr w:type="spellStart"/>
      <w:r w:rsidRPr="003E1D94">
        <w:rPr>
          <w:rFonts w:ascii="Arial" w:hAnsi="Arial" w:cs="Arial"/>
          <w:sz w:val="22"/>
          <w:szCs w:val="22"/>
        </w:rPr>
        <w:t>Πράξη</w:t>
      </w:r>
      <w:proofErr w:type="spellEnd"/>
      <w:r w:rsidRPr="003E1D94">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3E1D94">
        <w:rPr>
          <w:rFonts w:ascii="Arial" w:hAnsi="Arial" w:cs="Arial"/>
          <w:sz w:val="22"/>
          <w:szCs w:val="22"/>
        </w:rPr>
        <w:t>κορωνοϊού</w:t>
      </w:r>
      <w:proofErr w:type="spellEnd"/>
      <w:r w:rsidRPr="003E1D94">
        <w:rPr>
          <w:rFonts w:ascii="Arial" w:hAnsi="Arial" w:cs="Arial"/>
          <w:sz w:val="22"/>
          <w:szCs w:val="22"/>
        </w:rPr>
        <w:t xml:space="preserve"> </w:t>
      </w:r>
      <w:r w:rsidRPr="003E1D94">
        <w:rPr>
          <w:rFonts w:ascii="Arial" w:hAnsi="Arial" w:cs="Arial"/>
          <w:sz w:val="22"/>
          <w:szCs w:val="22"/>
          <w:lang w:val="en-US"/>
        </w:rPr>
        <w:t>COVID</w:t>
      </w:r>
      <w:r w:rsidRPr="003E1D94">
        <w:rPr>
          <w:rFonts w:ascii="Arial" w:hAnsi="Arial" w:cs="Arial"/>
          <w:sz w:val="22"/>
          <w:szCs w:val="22"/>
        </w:rPr>
        <w:t xml:space="preserve">-19 και της ανάγκης περιορισμού της διάδοσής του» (ΦΕΚ 64/14-03-3-2020)      </w:t>
      </w:r>
    </w:p>
    <w:p w:rsidR="00324893" w:rsidRDefault="00324893" w:rsidP="00324893">
      <w:pPr>
        <w:pStyle w:val="af8"/>
        <w:widowControl w:val="0"/>
        <w:numPr>
          <w:ilvl w:val="0"/>
          <w:numId w:val="7"/>
        </w:numPr>
        <w:suppressAutoHyphens w:val="0"/>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w:t>
      </w:r>
      <w:r>
        <w:rPr>
          <w:rFonts w:ascii="Arial" w:hAnsi="Arial" w:cs="Arial"/>
          <w:sz w:val="22"/>
          <w:szCs w:val="22"/>
        </w:rPr>
        <w:t xml:space="preserve"> </w:t>
      </w:r>
      <w:r w:rsidRPr="00C8278D">
        <w:rPr>
          <w:rFonts w:ascii="Arial" w:hAnsi="Arial" w:cs="Arial"/>
          <w:sz w:val="22"/>
          <w:szCs w:val="22"/>
        </w:rPr>
        <w:t xml:space="preserve">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 Εγκύκλιο του Υπουργείου Εσωτερικών (ΑΔΑ: 6ΩΠΥ46ΜΤΛ6-50Ψ) . </w:t>
      </w:r>
    </w:p>
    <w:p w:rsidR="001B5696" w:rsidRPr="001B5696" w:rsidRDefault="001B5696" w:rsidP="001B5696">
      <w:pPr>
        <w:pStyle w:val="211"/>
        <w:numPr>
          <w:ilvl w:val="0"/>
          <w:numId w:val="7"/>
        </w:numPr>
        <w:tabs>
          <w:tab w:val="center" w:pos="8460"/>
        </w:tabs>
        <w:jc w:val="both"/>
        <w:rPr>
          <w:sz w:val="22"/>
          <w:szCs w:val="22"/>
        </w:rPr>
      </w:pPr>
      <w:r w:rsidRPr="001B5696">
        <w:rPr>
          <w:rFonts w:eastAsia="Arial"/>
          <w:sz w:val="22"/>
          <w:szCs w:val="22"/>
        </w:rPr>
        <w:t>την</w:t>
      </w:r>
      <w:r w:rsidRPr="001B5696">
        <w:rPr>
          <w:sz w:val="22"/>
          <w:szCs w:val="22"/>
        </w:rPr>
        <w:t xml:space="preserve"> </w:t>
      </w:r>
      <w:proofErr w:type="spellStart"/>
      <w:r w:rsidRPr="001B5696">
        <w:rPr>
          <w:sz w:val="22"/>
          <w:szCs w:val="22"/>
        </w:rPr>
        <w:t>αριθμ</w:t>
      </w:r>
      <w:proofErr w:type="spellEnd"/>
      <w:r w:rsidRPr="001B5696">
        <w:rPr>
          <w:sz w:val="22"/>
          <w:szCs w:val="22"/>
        </w:rPr>
        <w:t xml:space="preserve">. 1/3.1.2017 Απόφαση του Δημοτικού Συμβουλίου  ( ΑΔΑ  6Ε0ΝΩΛΗ-6Ξ8) </w:t>
      </w:r>
    </w:p>
    <w:p w:rsidR="001B5696" w:rsidRPr="001B5696" w:rsidRDefault="001B5696" w:rsidP="001B5696">
      <w:pPr>
        <w:pStyle w:val="211"/>
        <w:numPr>
          <w:ilvl w:val="0"/>
          <w:numId w:val="7"/>
        </w:numPr>
        <w:tabs>
          <w:tab w:val="center" w:pos="8460"/>
        </w:tabs>
        <w:jc w:val="both"/>
        <w:rPr>
          <w:sz w:val="22"/>
          <w:szCs w:val="22"/>
        </w:rPr>
      </w:pPr>
      <w:r w:rsidRPr="001B5696">
        <w:rPr>
          <w:rFonts w:eastAsia="Arial"/>
          <w:sz w:val="22"/>
          <w:szCs w:val="22"/>
        </w:rPr>
        <w:t xml:space="preserve"> - την</w:t>
      </w:r>
      <w:r w:rsidRPr="001B5696">
        <w:rPr>
          <w:sz w:val="22"/>
          <w:szCs w:val="22"/>
        </w:rPr>
        <w:t xml:space="preserve"> </w:t>
      </w:r>
      <w:proofErr w:type="spellStart"/>
      <w:r w:rsidRPr="001B5696">
        <w:rPr>
          <w:sz w:val="22"/>
          <w:szCs w:val="22"/>
        </w:rPr>
        <w:t>αριθμ</w:t>
      </w:r>
      <w:proofErr w:type="spellEnd"/>
      <w:r w:rsidRPr="001B5696">
        <w:rPr>
          <w:sz w:val="22"/>
          <w:szCs w:val="22"/>
        </w:rPr>
        <w:t xml:space="preserve"> </w:t>
      </w:r>
      <w:r>
        <w:rPr>
          <w:sz w:val="22"/>
          <w:szCs w:val="22"/>
        </w:rPr>
        <w:t xml:space="preserve"> </w:t>
      </w:r>
      <w:r w:rsidRPr="001B5696">
        <w:rPr>
          <w:sz w:val="22"/>
          <w:szCs w:val="22"/>
        </w:rPr>
        <w:t xml:space="preserve">  127/2017  ( ΑΔΑ 70Ξ946Ψ844-1Κ0)</w:t>
      </w:r>
      <w:r>
        <w:rPr>
          <w:sz w:val="22"/>
          <w:szCs w:val="22"/>
        </w:rPr>
        <w:t xml:space="preserve"> </w:t>
      </w:r>
      <w:r w:rsidRPr="001B5696">
        <w:rPr>
          <w:sz w:val="22"/>
          <w:szCs w:val="22"/>
        </w:rPr>
        <w:t>απόφαση του Δ.Σ  του Πράσινου Ταμείου</w:t>
      </w:r>
    </w:p>
    <w:p w:rsidR="001B5696" w:rsidRPr="001B5696" w:rsidRDefault="001B5696" w:rsidP="001B5696">
      <w:pPr>
        <w:pStyle w:val="211"/>
        <w:numPr>
          <w:ilvl w:val="0"/>
          <w:numId w:val="7"/>
        </w:numPr>
        <w:tabs>
          <w:tab w:val="center" w:pos="8460"/>
        </w:tabs>
        <w:jc w:val="both"/>
        <w:rPr>
          <w:sz w:val="22"/>
          <w:szCs w:val="22"/>
        </w:rPr>
      </w:pPr>
      <w:r w:rsidRPr="001B5696">
        <w:rPr>
          <w:rFonts w:eastAsia="Arial"/>
          <w:sz w:val="22"/>
          <w:szCs w:val="22"/>
        </w:rPr>
        <w:lastRenderedPageBreak/>
        <w:t>- την</w:t>
      </w:r>
      <w:r w:rsidRPr="001B5696">
        <w:rPr>
          <w:sz w:val="22"/>
          <w:szCs w:val="22"/>
        </w:rPr>
        <w:t xml:space="preserve"> </w:t>
      </w:r>
      <w:proofErr w:type="spellStart"/>
      <w:r w:rsidRPr="001B5696">
        <w:rPr>
          <w:sz w:val="22"/>
          <w:szCs w:val="22"/>
        </w:rPr>
        <w:t>αριθμ</w:t>
      </w:r>
      <w:proofErr w:type="spellEnd"/>
      <w:r w:rsidRPr="001B5696">
        <w:rPr>
          <w:sz w:val="22"/>
          <w:szCs w:val="22"/>
        </w:rPr>
        <w:t xml:space="preserve"> </w:t>
      </w:r>
      <w:r>
        <w:rPr>
          <w:sz w:val="22"/>
          <w:szCs w:val="22"/>
        </w:rPr>
        <w:t xml:space="preserve"> </w:t>
      </w:r>
      <w:r w:rsidRPr="001B5696">
        <w:rPr>
          <w:sz w:val="22"/>
          <w:szCs w:val="22"/>
        </w:rPr>
        <w:t xml:space="preserve">  </w:t>
      </w:r>
      <w:r>
        <w:rPr>
          <w:sz w:val="22"/>
          <w:szCs w:val="22"/>
        </w:rPr>
        <w:t>38/2018</w:t>
      </w:r>
      <w:r w:rsidRPr="001B5696">
        <w:rPr>
          <w:sz w:val="22"/>
          <w:szCs w:val="22"/>
        </w:rPr>
        <w:t xml:space="preserve"> Απόφαση του Δημοτικού Συμβουλίου ( ΑΔΑ </w:t>
      </w:r>
      <w:r>
        <w:rPr>
          <w:sz w:val="22"/>
          <w:szCs w:val="22"/>
        </w:rPr>
        <w:t>ΨΘΡΛΩΛΗ</w:t>
      </w:r>
      <w:r w:rsidRPr="001B5696">
        <w:rPr>
          <w:sz w:val="22"/>
          <w:szCs w:val="22"/>
        </w:rPr>
        <w:t>-</w:t>
      </w:r>
      <w:r>
        <w:rPr>
          <w:sz w:val="22"/>
          <w:szCs w:val="22"/>
        </w:rPr>
        <w:t>85Ε5</w:t>
      </w:r>
      <w:r w:rsidRPr="001B5696">
        <w:rPr>
          <w:sz w:val="22"/>
          <w:szCs w:val="22"/>
        </w:rPr>
        <w:t xml:space="preserve">) </w:t>
      </w:r>
      <w:r>
        <w:rPr>
          <w:sz w:val="22"/>
          <w:szCs w:val="22"/>
        </w:rPr>
        <w:t xml:space="preserve"> </w:t>
      </w:r>
    </w:p>
    <w:p w:rsidR="001B5696" w:rsidRPr="001B5696" w:rsidRDefault="001B5696" w:rsidP="001B5696">
      <w:pPr>
        <w:pStyle w:val="211"/>
        <w:numPr>
          <w:ilvl w:val="0"/>
          <w:numId w:val="7"/>
        </w:numPr>
        <w:tabs>
          <w:tab w:val="center" w:pos="8460"/>
        </w:tabs>
        <w:jc w:val="both"/>
        <w:rPr>
          <w:sz w:val="22"/>
          <w:szCs w:val="22"/>
        </w:rPr>
      </w:pPr>
      <w:r w:rsidRPr="001B5696">
        <w:rPr>
          <w:rFonts w:eastAsia="Arial"/>
          <w:sz w:val="22"/>
          <w:szCs w:val="22"/>
        </w:rPr>
        <w:t>- την</w:t>
      </w:r>
      <w:r w:rsidRPr="001B5696">
        <w:rPr>
          <w:sz w:val="22"/>
          <w:szCs w:val="22"/>
        </w:rPr>
        <w:t xml:space="preserve"> </w:t>
      </w:r>
      <w:proofErr w:type="spellStart"/>
      <w:r w:rsidRPr="001B5696">
        <w:rPr>
          <w:sz w:val="22"/>
          <w:szCs w:val="22"/>
        </w:rPr>
        <w:t>αριθμ</w:t>
      </w:r>
      <w:proofErr w:type="spellEnd"/>
      <w:r w:rsidRPr="001B5696">
        <w:rPr>
          <w:sz w:val="22"/>
          <w:szCs w:val="22"/>
        </w:rPr>
        <w:t xml:space="preserve"> 1</w:t>
      </w:r>
      <w:r>
        <w:rPr>
          <w:sz w:val="22"/>
          <w:szCs w:val="22"/>
        </w:rPr>
        <w:t>50</w:t>
      </w:r>
      <w:r w:rsidRPr="001B5696">
        <w:rPr>
          <w:sz w:val="22"/>
          <w:szCs w:val="22"/>
        </w:rPr>
        <w:t>/201</w:t>
      </w:r>
      <w:r>
        <w:rPr>
          <w:sz w:val="22"/>
          <w:szCs w:val="22"/>
        </w:rPr>
        <w:t>9</w:t>
      </w:r>
      <w:r w:rsidRPr="001B5696">
        <w:rPr>
          <w:sz w:val="22"/>
          <w:szCs w:val="22"/>
        </w:rPr>
        <w:t xml:space="preserve">  ( ΑΔΑ </w:t>
      </w:r>
      <w:r>
        <w:rPr>
          <w:sz w:val="22"/>
          <w:szCs w:val="22"/>
        </w:rPr>
        <w:t>62ΘΣ46Ψ844-ΡΣ4</w:t>
      </w:r>
      <w:r w:rsidRPr="001B5696">
        <w:rPr>
          <w:sz w:val="22"/>
          <w:szCs w:val="22"/>
        </w:rPr>
        <w:t>) , απόφαση του Δ.Σ  του Πράσινου Ταμείου</w:t>
      </w:r>
    </w:p>
    <w:p w:rsidR="001B5696" w:rsidRPr="001B5696" w:rsidRDefault="001B5696" w:rsidP="001B5696">
      <w:pPr>
        <w:pStyle w:val="211"/>
        <w:numPr>
          <w:ilvl w:val="0"/>
          <w:numId w:val="7"/>
        </w:numPr>
        <w:tabs>
          <w:tab w:val="center" w:pos="8460"/>
        </w:tabs>
        <w:jc w:val="both"/>
        <w:rPr>
          <w:sz w:val="22"/>
          <w:szCs w:val="22"/>
        </w:rPr>
      </w:pPr>
      <w:r w:rsidRPr="001B5696">
        <w:rPr>
          <w:rFonts w:eastAsia="Arial"/>
          <w:sz w:val="22"/>
          <w:szCs w:val="22"/>
        </w:rPr>
        <w:t>- την</w:t>
      </w:r>
      <w:r w:rsidRPr="001B5696">
        <w:rPr>
          <w:sz w:val="22"/>
          <w:szCs w:val="22"/>
        </w:rPr>
        <w:t xml:space="preserve"> </w:t>
      </w:r>
      <w:proofErr w:type="spellStart"/>
      <w:r w:rsidRPr="001B5696">
        <w:rPr>
          <w:sz w:val="22"/>
          <w:szCs w:val="22"/>
        </w:rPr>
        <w:t>αριθμ</w:t>
      </w:r>
      <w:proofErr w:type="spellEnd"/>
      <w:r w:rsidRPr="001B5696">
        <w:rPr>
          <w:sz w:val="22"/>
          <w:szCs w:val="22"/>
        </w:rPr>
        <w:t xml:space="preserve"> </w:t>
      </w:r>
      <w:r>
        <w:rPr>
          <w:sz w:val="22"/>
          <w:szCs w:val="22"/>
        </w:rPr>
        <w:t xml:space="preserve"> 3676/6-10-2019</w:t>
      </w:r>
      <w:r w:rsidRPr="001B5696">
        <w:rPr>
          <w:sz w:val="22"/>
          <w:szCs w:val="22"/>
        </w:rPr>
        <w:t xml:space="preserve">  ( ΑΔΑ </w:t>
      </w:r>
      <w:r>
        <w:rPr>
          <w:sz w:val="22"/>
          <w:szCs w:val="22"/>
        </w:rPr>
        <w:t>6ΣΘΑ469ΗΗ7-Ι4Ρ</w:t>
      </w:r>
      <w:r w:rsidRPr="001B5696">
        <w:rPr>
          <w:sz w:val="22"/>
          <w:szCs w:val="22"/>
        </w:rPr>
        <w:t xml:space="preserve">) απόφαση του Δ.Σ  του </w:t>
      </w:r>
      <w:r>
        <w:rPr>
          <w:sz w:val="22"/>
          <w:szCs w:val="22"/>
        </w:rPr>
        <w:t>Τ.Π και Δανείων.</w:t>
      </w:r>
    </w:p>
    <w:p w:rsidR="001B5696" w:rsidRDefault="001B5696" w:rsidP="001B5696">
      <w:pPr>
        <w:pStyle w:val="af8"/>
        <w:numPr>
          <w:ilvl w:val="0"/>
          <w:numId w:val="7"/>
        </w:numPr>
        <w:spacing w:line="360" w:lineRule="auto"/>
        <w:jc w:val="both"/>
        <w:rPr>
          <w:rFonts w:ascii="Arial" w:hAnsi="Arial" w:cs="Arial"/>
          <w:sz w:val="22"/>
          <w:szCs w:val="22"/>
        </w:rPr>
      </w:pPr>
      <w:r w:rsidRPr="001B5696">
        <w:rPr>
          <w:rFonts w:ascii="Arial" w:hAnsi="Arial" w:cs="Arial"/>
          <w:sz w:val="22"/>
          <w:szCs w:val="22"/>
        </w:rPr>
        <w:t>- το από 2</w:t>
      </w:r>
      <w:r>
        <w:rPr>
          <w:rFonts w:ascii="Arial" w:hAnsi="Arial" w:cs="Arial"/>
          <w:sz w:val="22"/>
          <w:szCs w:val="22"/>
        </w:rPr>
        <w:t>4/06/2020</w:t>
      </w:r>
      <w:r w:rsidRPr="001B5696">
        <w:rPr>
          <w:rFonts w:ascii="Arial" w:hAnsi="Arial" w:cs="Arial"/>
          <w:sz w:val="22"/>
          <w:szCs w:val="22"/>
        </w:rPr>
        <w:t xml:space="preserve"> έγγραφο του Τ.Π&amp;Δ.</w:t>
      </w:r>
    </w:p>
    <w:p w:rsidR="00524252" w:rsidRPr="00524252" w:rsidRDefault="00CE23FA" w:rsidP="00324893">
      <w:pPr>
        <w:pStyle w:val="211"/>
        <w:numPr>
          <w:ilvl w:val="0"/>
          <w:numId w:val="7"/>
        </w:numPr>
        <w:tabs>
          <w:tab w:val="center" w:pos="8460"/>
        </w:tabs>
        <w:suppressAutoHyphens w:val="0"/>
        <w:spacing w:before="113" w:after="113" w:line="276" w:lineRule="auto"/>
        <w:jc w:val="both"/>
      </w:pPr>
      <w:r w:rsidRPr="00524252">
        <w:rPr>
          <w:rFonts w:eastAsia="Arial"/>
          <w:sz w:val="22"/>
          <w:szCs w:val="22"/>
        </w:rPr>
        <w:t>- την</w:t>
      </w:r>
      <w:r w:rsidRPr="00524252">
        <w:rPr>
          <w:sz w:val="22"/>
          <w:szCs w:val="22"/>
        </w:rPr>
        <w:t xml:space="preserve"> </w:t>
      </w:r>
      <w:proofErr w:type="spellStart"/>
      <w:r w:rsidRPr="00524252">
        <w:rPr>
          <w:sz w:val="22"/>
          <w:szCs w:val="22"/>
        </w:rPr>
        <w:t>αριθμ</w:t>
      </w:r>
      <w:proofErr w:type="spellEnd"/>
      <w:r w:rsidRPr="00524252">
        <w:rPr>
          <w:sz w:val="22"/>
          <w:szCs w:val="22"/>
        </w:rPr>
        <w:t xml:space="preserve">  3730/25-2-2021  ( ΑΔΑ 9Α3Ι469ΗΗ7-ΚΔΤ) απόφαση του Δ.Σ  του Τ.Π και Δανείων.</w:t>
      </w:r>
    </w:p>
    <w:p w:rsidR="00524252" w:rsidRPr="00524252" w:rsidRDefault="00524252" w:rsidP="00324893">
      <w:pPr>
        <w:pStyle w:val="211"/>
        <w:numPr>
          <w:ilvl w:val="0"/>
          <w:numId w:val="7"/>
        </w:numPr>
        <w:tabs>
          <w:tab w:val="center" w:pos="8460"/>
        </w:tabs>
        <w:suppressAutoHyphens w:val="0"/>
        <w:spacing w:before="113" w:after="113" w:line="276" w:lineRule="auto"/>
        <w:jc w:val="both"/>
      </w:pPr>
      <w:r w:rsidRPr="00524252">
        <w:rPr>
          <w:iCs/>
          <w:color w:val="000000" w:themeColor="text1"/>
          <w:sz w:val="22"/>
          <w:szCs w:val="22"/>
          <w:lang w:eastAsia="el-GR"/>
        </w:rPr>
        <w:t xml:space="preserve">την </w:t>
      </w:r>
      <w:proofErr w:type="spellStart"/>
      <w:r>
        <w:rPr>
          <w:iCs/>
          <w:color w:val="000000" w:themeColor="text1"/>
          <w:sz w:val="22"/>
          <w:szCs w:val="22"/>
          <w:lang w:eastAsia="el-GR"/>
        </w:rPr>
        <w:t>α</w:t>
      </w:r>
      <w:r w:rsidRPr="00524252">
        <w:rPr>
          <w:iCs/>
          <w:color w:val="000000" w:themeColor="text1"/>
          <w:sz w:val="22"/>
          <w:szCs w:val="22"/>
          <w:lang w:eastAsia="el-GR"/>
        </w:rPr>
        <w:t>ριθμ</w:t>
      </w:r>
      <w:proofErr w:type="spellEnd"/>
      <w:r>
        <w:rPr>
          <w:iCs/>
          <w:color w:val="000000" w:themeColor="text1"/>
          <w:sz w:val="22"/>
          <w:szCs w:val="22"/>
          <w:lang w:eastAsia="el-GR"/>
        </w:rPr>
        <w:t xml:space="preserve"> </w:t>
      </w:r>
      <w:r w:rsidRPr="00524252">
        <w:rPr>
          <w:iCs/>
          <w:color w:val="000000" w:themeColor="text1"/>
          <w:sz w:val="22"/>
          <w:szCs w:val="22"/>
          <w:lang w:eastAsia="el-GR"/>
        </w:rPr>
        <w:t>107/2020 (ΑΔΑ:ΩΔΝ9ΩΛΗ-ΙΣ0) Απόφαση του Δημοτικού Συμβουλίου</w:t>
      </w:r>
    </w:p>
    <w:p w:rsidR="00324893" w:rsidRPr="00524252" w:rsidRDefault="00324893" w:rsidP="00324893">
      <w:pPr>
        <w:pStyle w:val="211"/>
        <w:numPr>
          <w:ilvl w:val="0"/>
          <w:numId w:val="7"/>
        </w:numPr>
        <w:tabs>
          <w:tab w:val="center" w:pos="8460"/>
        </w:tabs>
        <w:suppressAutoHyphens w:val="0"/>
        <w:spacing w:before="113" w:after="113" w:line="276" w:lineRule="auto"/>
        <w:jc w:val="both"/>
        <w:rPr>
          <w:rStyle w:val="aa"/>
          <w:i w:val="0"/>
          <w:iCs w:val="0"/>
        </w:rPr>
      </w:pPr>
      <w:r w:rsidRPr="00524252">
        <w:rPr>
          <w:rStyle w:val="aa"/>
          <w:rFonts w:eastAsia="Arial"/>
          <w:bCs/>
          <w:i w:val="0"/>
          <w:color w:val="000000"/>
          <w:sz w:val="22"/>
          <w:szCs w:val="22"/>
          <w:shd w:val="clear" w:color="auto" w:fill="FFFFFF"/>
        </w:rPr>
        <w:t xml:space="preserve">τις διατάξεις των άρθρων 65,67,238 του Ν.3852/10, </w:t>
      </w:r>
      <w:r w:rsidRPr="00524252">
        <w:rPr>
          <w:rStyle w:val="aa"/>
          <w:bCs/>
          <w:i w:val="0"/>
          <w:color w:val="000000"/>
          <w:sz w:val="22"/>
          <w:szCs w:val="22"/>
          <w:shd w:val="clear" w:color="auto" w:fill="FFFFFF"/>
        </w:rPr>
        <w:t>όπως τροποποιήθηκαν με το άρθρο 72 και 74 του Ν. 4555/2018</w:t>
      </w:r>
    </w:p>
    <w:p w:rsidR="00C94F02" w:rsidRPr="0042136D" w:rsidRDefault="00C94F02" w:rsidP="00C94F02">
      <w:pPr>
        <w:pStyle w:val="af8"/>
        <w:widowControl w:val="0"/>
        <w:numPr>
          <w:ilvl w:val="0"/>
          <w:numId w:val="7"/>
        </w:numPr>
        <w:suppressAutoHyphens w:val="0"/>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C94F02" w:rsidRPr="00831AB8" w:rsidRDefault="00C94F02" w:rsidP="00C94F02">
      <w:pPr>
        <w:pStyle w:val="af8"/>
        <w:widowControl w:val="0"/>
        <w:numPr>
          <w:ilvl w:val="0"/>
          <w:numId w:val="7"/>
        </w:numPr>
        <w:suppressAutoHyphens w:val="0"/>
        <w:spacing w:before="113" w:after="113" w:line="360" w:lineRule="auto"/>
        <w:ind w:left="360" w:firstLine="66"/>
        <w:rPr>
          <w:rStyle w:val="aa"/>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324893" w:rsidRDefault="00324893" w:rsidP="00324893">
      <w:pPr>
        <w:jc w:val="both"/>
      </w:pPr>
      <w:r>
        <w:rPr>
          <w:rFonts w:ascii="Arial" w:eastAsia="Arial" w:hAnsi="Arial" w:cs="Arial"/>
          <w:iCs/>
          <w:color w:val="000000"/>
          <w:kern w:val="1"/>
          <w:sz w:val="22"/>
          <w:szCs w:val="22"/>
          <w:highlight w:val="white"/>
        </w:rPr>
        <w:t xml:space="preserve"> </w:t>
      </w:r>
      <w:r w:rsidRPr="00776082">
        <w:rPr>
          <w:rFonts w:ascii="Arial" w:eastAsia="Arial" w:hAnsi="Arial" w:cs="Arial"/>
          <w:color w:val="00000A"/>
          <w:sz w:val="22"/>
          <w:szCs w:val="22"/>
        </w:rPr>
        <w:t xml:space="preserve">                                                     </w:t>
      </w:r>
    </w:p>
    <w:p w:rsidR="00324893" w:rsidRDefault="00324893" w:rsidP="00324893">
      <w:pPr>
        <w:pStyle w:val="Style1"/>
        <w:spacing w:before="10" w:line="250" w:lineRule="exact"/>
        <w:jc w:val="center"/>
      </w:pPr>
      <w:r>
        <w:rPr>
          <w:rStyle w:val="FontStyle46"/>
          <w:sz w:val="22"/>
          <w:szCs w:val="22"/>
          <w:lang w:eastAsia="el-GR"/>
        </w:rPr>
        <w:t>ΑΠΟΦΑΣΙΖΕΙ ΟΜΟΦΩΝΑ</w:t>
      </w:r>
    </w:p>
    <w:p w:rsidR="00324893" w:rsidRDefault="00324893" w:rsidP="00324893">
      <w:pPr>
        <w:pStyle w:val="Style1"/>
        <w:spacing w:before="10" w:line="250" w:lineRule="exact"/>
        <w:jc w:val="center"/>
        <w:rPr>
          <w:rFonts w:ascii="Arial" w:hAnsi="Arial" w:cs="Arial"/>
        </w:rPr>
      </w:pPr>
    </w:p>
    <w:p w:rsidR="001B5696" w:rsidRPr="001B5696" w:rsidRDefault="001B5696" w:rsidP="001B5696">
      <w:pPr>
        <w:shd w:val="clear" w:color="auto" w:fill="FFFFFF"/>
        <w:tabs>
          <w:tab w:val="left" w:pos="0"/>
          <w:tab w:val="center" w:pos="8460"/>
        </w:tabs>
        <w:suppressAutoHyphens w:val="0"/>
        <w:spacing w:after="240" w:line="141" w:lineRule="atLeast"/>
        <w:jc w:val="both"/>
        <w:rPr>
          <w:rFonts w:ascii="Arial" w:hAnsi="Arial" w:cs="Arial"/>
        </w:rPr>
      </w:pPr>
      <w:r w:rsidRPr="001B5696">
        <w:rPr>
          <w:rFonts w:ascii="Arial" w:eastAsia="Arial" w:hAnsi="Arial" w:cs="Arial"/>
          <w:bCs/>
          <w:kern w:val="1"/>
          <w:sz w:val="22"/>
          <w:szCs w:val="22"/>
          <w:highlight w:val="white"/>
          <w:shd w:val="clear" w:color="auto" w:fill="FFFFFF"/>
        </w:rPr>
        <w:t>Α) Αποδέχεται</w:t>
      </w:r>
      <w:r w:rsidRPr="001B5696">
        <w:rPr>
          <w:rFonts w:ascii="Arial" w:eastAsia="Arial" w:hAnsi="Arial" w:cs="Arial"/>
          <w:kern w:val="1"/>
          <w:sz w:val="22"/>
          <w:szCs w:val="22"/>
          <w:highlight w:val="white"/>
          <w:shd w:val="clear" w:color="auto" w:fill="FFFFFF"/>
        </w:rPr>
        <w:t xml:space="preserve">  την παράταση του συμβατικού </w:t>
      </w:r>
      <w:proofErr w:type="spellStart"/>
      <w:r w:rsidRPr="001B5696">
        <w:rPr>
          <w:rFonts w:ascii="Arial" w:eastAsia="Arial" w:hAnsi="Arial" w:cs="Arial"/>
          <w:kern w:val="1"/>
          <w:sz w:val="22"/>
          <w:szCs w:val="22"/>
          <w:highlight w:val="white"/>
          <w:shd w:val="clear" w:color="auto" w:fill="FFFFFF"/>
        </w:rPr>
        <w:t>χρόνου</w:t>
      </w:r>
      <w:r w:rsidR="007142E3">
        <w:rPr>
          <w:rFonts w:ascii="Arial" w:eastAsia="Arial" w:hAnsi="Arial" w:cs="Arial"/>
          <w:kern w:val="1"/>
          <w:sz w:val="22"/>
          <w:szCs w:val="22"/>
          <w:highlight w:val="white"/>
          <w:shd w:val="clear" w:color="auto" w:fill="FFFFFF"/>
        </w:rPr>
        <w:t>της</w:t>
      </w:r>
      <w:proofErr w:type="spellEnd"/>
      <w:r w:rsidR="007142E3">
        <w:rPr>
          <w:rFonts w:ascii="Arial" w:eastAsia="Arial" w:hAnsi="Arial" w:cs="Arial"/>
          <w:kern w:val="1"/>
          <w:sz w:val="22"/>
          <w:szCs w:val="22"/>
          <w:highlight w:val="white"/>
          <w:shd w:val="clear" w:color="auto" w:fill="FFFFFF"/>
        </w:rPr>
        <w:t xml:space="preserve"> Σύμβασης σύστασης</w:t>
      </w:r>
      <w:r w:rsidRPr="001B5696">
        <w:rPr>
          <w:rFonts w:ascii="Arial" w:eastAsia="Arial" w:hAnsi="Arial" w:cs="Arial"/>
          <w:kern w:val="1"/>
          <w:sz w:val="22"/>
          <w:szCs w:val="22"/>
          <w:highlight w:val="white"/>
          <w:shd w:val="clear" w:color="auto" w:fill="FFFFFF"/>
        </w:rPr>
        <w:t xml:space="preserve"> ειδικού δεσμευμένου λογαριασμού, στο πλαίσιο του χρηματοδοτικού προγράμματος του Πράσινου Ταμείου με τίτλο « ΛΟΠΙΕΣ ΔΡΑΣΕΙΣ ΠΕΡΙΒΑΛΛΟΝΤΙΚΟΥ ΙΣΟΖΥΓΙΟΥ 2016 » και ειδικότερα  για τον </w:t>
      </w:r>
      <w:proofErr w:type="spellStart"/>
      <w:r w:rsidRPr="001B5696">
        <w:rPr>
          <w:rFonts w:ascii="Arial" w:eastAsia="Arial" w:hAnsi="Arial" w:cs="Arial"/>
          <w:kern w:val="1"/>
          <w:sz w:val="22"/>
          <w:szCs w:val="22"/>
          <w:highlight w:val="white"/>
          <w:shd w:val="clear" w:color="auto" w:fill="FFFFFF"/>
        </w:rPr>
        <w:t>Αξονα</w:t>
      </w:r>
      <w:proofErr w:type="spellEnd"/>
      <w:r w:rsidRPr="001B5696">
        <w:rPr>
          <w:rFonts w:ascii="Arial" w:eastAsia="Arial" w:hAnsi="Arial" w:cs="Arial"/>
          <w:kern w:val="1"/>
          <w:sz w:val="22"/>
          <w:szCs w:val="22"/>
          <w:highlight w:val="white"/>
          <w:shd w:val="clear" w:color="auto" w:fill="FFFFFF"/>
        </w:rPr>
        <w:t xml:space="preserve"> Προτεραιότητας 4 « ΑΣΤΙΚΗ ΒΙΩΣΙΜΗ ΚΙΝΗΤΙΚΟΤΗΤΑ »  μέχρι  την 28/2/20</w:t>
      </w:r>
      <w:r w:rsidR="00CE23FA">
        <w:rPr>
          <w:rFonts w:ascii="Arial" w:eastAsia="Arial" w:hAnsi="Arial" w:cs="Arial"/>
          <w:kern w:val="1"/>
          <w:sz w:val="22"/>
          <w:szCs w:val="22"/>
          <w:highlight w:val="white"/>
          <w:shd w:val="clear" w:color="auto" w:fill="FFFFFF"/>
        </w:rPr>
        <w:t>23</w:t>
      </w:r>
      <w:r w:rsidRPr="001B5696">
        <w:rPr>
          <w:rFonts w:ascii="Arial" w:eastAsia="Arial" w:hAnsi="Arial" w:cs="Arial"/>
          <w:kern w:val="1"/>
          <w:sz w:val="22"/>
          <w:szCs w:val="22"/>
          <w:highlight w:val="white"/>
          <w:shd w:val="clear" w:color="auto" w:fill="FFFFFF"/>
        </w:rPr>
        <w:t xml:space="preserve"> και την αντίστοιχη τροποποίηση του άρθρου 4 της από 30.12.2016 σχετικής σύμβασης .</w:t>
      </w:r>
    </w:p>
    <w:p w:rsidR="001B5696" w:rsidRPr="001B5696" w:rsidRDefault="001B5696" w:rsidP="001B5696">
      <w:pPr>
        <w:tabs>
          <w:tab w:val="left" w:pos="567"/>
          <w:tab w:val="center" w:pos="1701"/>
          <w:tab w:val="left" w:pos="2552"/>
          <w:tab w:val="left" w:pos="5103"/>
        </w:tabs>
        <w:spacing w:line="276" w:lineRule="auto"/>
        <w:ind w:left="360"/>
        <w:rPr>
          <w:rFonts w:ascii="Arial" w:hAnsi="Arial" w:cs="Arial"/>
          <w:i/>
          <w:sz w:val="22"/>
        </w:rPr>
      </w:pPr>
    </w:p>
    <w:p w:rsidR="001B5696" w:rsidRPr="001B5696" w:rsidRDefault="001B5696" w:rsidP="001B5696">
      <w:pPr>
        <w:shd w:val="clear" w:color="auto" w:fill="FFFFFF"/>
        <w:tabs>
          <w:tab w:val="left" w:pos="0"/>
          <w:tab w:val="center" w:pos="8460"/>
        </w:tabs>
        <w:suppressAutoHyphens w:val="0"/>
        <w:spacing w:after="240" w:line="141" w:lineRule="atLeast"/>
        <w:jc w:val="both"/>
        <w:rPr>
          <w:rFonts w:ascii="Arial" w:hAnsi="Arial" w:cs="Arial"/>
        </w:rPr>
      </w:pPr>
      <w:r w:rsidRPr="001B5696">
        <w:rPr>
          <w:rStyle w:val="a5"/>
          <w:rFonts w:ascii="Arial" w:eastAsia="Arial" w:hAnsi="Arial" w:cs="Arial"/>
          <w:b w:val="0"/>
          <w:bCs w:val="0"/>
          <w:color w:val="000000"/>
          <w:kern w:val="1"/>
          <w:sz w:val="22"/>
          <w:szCs w:val="22"/>
          <w:highlight w:val="white"/>
          <w:shd w:val="clear" w:color="auto" w:fill="FFFFFF"/>
        </w:rPr>
        <w:t>Β) Εξουσιοδοτε</w:t>
      </w:r>
      <w:r w:rsidRPr="001B5696">
        <w:rPr>
          <w:rStyle w:val="a5"/>
          <w:rFonts w:ascii="Arial" w:eastAsia="Arial" w:hAnsi="Arial" w:cs="Arial"/>
          <w:b w:val="0"/>
          <w:bCs w:val="0"/>
          <w:kern w:val="1"/>
          <w:sz w:val="22"/>
          <w:szCs w:val="22"/>
          <w:highlight w:val="white"/>
          <w:shd w:val="clear" w:color="auto" w:fill="FFFFFF"/>
        </w:rPr>
        <w:t>ί  τ</w:t>
      </w:r>
      <w:r>
        <w:rPr>
          <w:rStyle w:val="a5"/>
          <w:rFonts w:ascii="Arial" w:eastAsia="Arial" w:hAnsi="Arial" w:cs="Arial"/>
          <w:b w:val="0"/>
          <w:bCs w:val="0"/>
          <w:kern w:val="1"/>
          <w:sz w:val="22"/>
          <w:szCs w:val="22"/>
          <w:highlight w:val="white"/>
          <w:shd w:val="clear" w:color="auto" w:fill="FFFFFF"/>
        </w:rPr>
        <w:t>ον</w:t>
      </w:r>
      <w:r w:rsidRPr="001B5696">
        <w:rPr>
          <w:rStyle w:val="a5"/>
          <w:rFonts w:ascii="Arial" w:eastAsia="Arial" w:hAnsi="Arial" w:cs="Arial"/>
          <w:b w:val="0"/>
          <w:bCs w:val="0"/>
          <w:kern w:val="1"/>
          <w:sz w:val="22"/>
          <w:szCs w:val="22"/>
          <w:highlight w:val="white"/>
          <w:shd w:val="clear" w:color="auto" w:fill="FFFFFF"/>
        </w:rPr>
        <w:t xml:space="preserve"> Δήμαρχο </w:t>
      </w:r>
      <w:proofErr w:type="spellStart"/>
      <w:r w:rsidRPr="001B5696">
        <w:rPr>
          <w:rStyle w:val="a5"/>
          <w:rFonts w:ascii="Arial" w:eastAsia="Arial" w:hAnsi="Arial" w:cs="Arial"/>
          <w:b w:val="0"/>
          <w:bCs w:val="0"/>
          <w:kern w:val="1"/>
          <w:sz w:val="22"/>
          <w:szCs w:val="22"/>
          <w:highlight w:val="white"/>
          <w:shd w:val="clear" w:color="auto" w:fill="FFFFFF"/>
        </w:rPr>
        <w:t>Λεβαδέων</w:t>
      </w:r>
      <w:proofErr w:type="spellEnd"/>
      <w:r w:rsidRPr="001B5696">
        <w:rPr>
          <w:rStyle w:val="a5"/>
          <w:rFonts w:ascii="Arial" w:eastAsia="Arial" w:hAnsi="Arial" w:cs="Arial"/>
          <w:b w:val="0"/>
          <w:bCs w:val="0"/>
          <w:kern w:val="1"/>
          <w:sz w:val="22"/>
          <w:szCs w:val="22"/>
          <w:highlight w:val="white"/>
          <w:shd w:val="clear" w:color="auto" w:fill="FFFFFF"/>
        </w:rPr>
        <w:t xml:space="preserve">  κ. </w:t>
      </w:r>
      <w:r>
        <w:rPr>
          <w:rStyle w:val="a5"/>
          <w:rFonts w:ascii="Arial" w:eastAsia="Arial" w:hAnsi="Arial" w:cs="Arial"/>
          <w:b w:val="0"/>
          <w:bCs w:val="0"/>
          <w:kern w:val="1"/>
          <w:sz w:val="22"/>
          <w:szCs w:val="22"/>
          <w:highlight w:val="white"/>
          <w:shd w:val="clear" w:color="auto" w:fill="FFFFFF"/>
        </w:rPr>
        <w:t xml:space="preserve">Ιωάννη Δ. </w:t>
      </w:r>
      <w:proofErr w:type="spellStart"/>
      <w:r>
        <w:rPr>
          <w:rStyle w:val="a5"/>
          <w:rFonts w:ascii="Arial" w:eastAsia="Arial" w:hAnsi="Arial" w:cs="Arial"/>
          <w:b w:val="0"/>
          <w:bCs w:val="0"/>
          <w:kern w:val="1"/>
          <w:sz w:val="22"/>
          <w:szCs w:val="22"/>
          <w:highlight w:val="white"/>
          <w:shd w:val="clear" w:color="auto" w:fill="FFFFFF"/>
        </w:rPr>
        <w:t>Ταγγκαλέγκα</w:t>
      </w:r>
      <w:proofErr w:type="spellEnd"/>
      <w:r w:rsidRPr="001B5696">
        <w:rPr>
          <w:rStyle w:val="a5"/>
          <w:rFonts w:ascii="Arial" w:eastAsia="Arial" w:hAnsi="Arial" w:cs="Arial"/>
          <w:b w:val="0"/>
          <w:bCs w:val="0"/>
          <w:kern w:val="1"/>
          <w:sz w:val="22"/>
          <w:szCs w:val="22"/>
          <w:highlight w:val="white"/>
          <w:shd w:val="clear" w:color="auto" w:fill="FFFFFF"/>
        </w:rPr>
        <w:t xml:space="preserve"> να υπογράψει την παράταση του συμβατικού χρόνου της από 30/12/2016  Σύμβασης Δεσμευμένου Λογαριασμού (</w:t>
      </w:r>
      <w:proofErr w:type="spellStart"/>
      <w:r w:rsidRPr="001B5696">
        <w:rPr>
          <w:rStyle w:val="a5"/>
          <w:rFonts w:ascii="Arial" w:eastAsia="Arial" w:hAnsi="Arial" w:cs="Arial"/>
          <w:b w:val="0"/>
          <w:bCs w:val="0"/>
          <w:kern w:val="1"/>
          <w:sz w:val="22"/>
          <w:szCs w:val="22"/>
          <w:highlight w:val="white"/>
          <w:shd w:val="clear" w:color="auto" w:fill="FFFFFF"/>
        </w:rPr>
        <w:t>escrow</w:t>
      </w:r>
      <w:proofErr w:type="spellEnd"/>
      <w:r w:rsidRPr="001B5696">
        <w:rPr>
          <w:rStyle w:val="a5"/>
          <w:rFonts w:ascii="Arial" w:eastAsia="Arial" w:hAnsi="Arial" w:cs="Arial"/>
          <w:b w:val="0"/>
          <w:bCs w:val="0"/>
          <w:kern w:val="1"/>
          <w:sz w:val="22"/>
          <w:szCs w:val="22"/>
          <w:highlight w:val="white"/>
          <w:shd w:val="clear" w:color="auto" w:fill="FFFFFF"/>
        </w:rPr>
        <w:t xml:space="preserve"> </w:t>
      </w:r>
      <w:proofErr w:type="spellStart"/>
      <w:r w:rsidRPr="001B5696">
        <w:rPr>
          <w:rStyle w:val="a5"/>
          <w:rFonts w:ascii="Arial" w:eastAsia="Arial" w:hAnsi="Arial" w:cs="Arial"/>
          <w:b w:val="0"/>
          <w:bCs w:val="0"/>
          <w:kern w:val="1"/>
          <w:sz w:val="22"/>
          <w:szCs w:val="22"/>
          <w:highlight w:val="white"/>
          <w:shd w:val="clear" w:color="auto" w:fill="FFFFFF"/>
        </w:rPr>
        <w:t>account</w:t>
      </w:r>
      <w:proofErr w:type="spellEnd"/>
      <w:r w:rsidRPr="001B5696">
        <w:rPr>
          <w:rStyle w:val="a5"/>
          <w:rFonts w:ascii="Arial" w:eastAsia="Arial" w:hAnsi="Arial" w:cs="Arial"/>
          <w:b w:val="0"/>
          <w:bCs w:val="0"/>
          <w:kern w:val="1"/>
          <w:sz w:val="22"/>
          <w:szCs w:val="22"/>
          <w:highlight w:val="white"/>
          <w:shd w:val="clear" w:color="auto" w:fill="FFFFFF"/>
        </w:rPr>
        <w:t xml:space="preserve"> )  του ανωτέρω Προγράμματος και την αντίστοιχη τροποποίηση του άρθρου 4 αυτής</w:t>
      </w:r>
      <w:r w:rsidRPr="001B5696">
        <w:rPr>
          <w:rStyle w:val="a5"/>
          <w:rFonts w:ascii="Arial" w:eastAsia="Arial" w:hAnsi="Arial" w:cs="Arial"/>
          <w:b w:val="0"/>
          <w:color w:val="000000"/>
          <w:kern w:val="1"/>
          <w:sz w:val="22"/>
          <w:szCs w:val="22"/>
          <w:highlight w:val="white"/>
          <w:shd w:val="clear" w:color="auto" w:fill="FFFFFF"/>
        </w:rPr>
        <w:t>.</w:t>
      </w:r>
    </w:p>
    <w:p w:rsidR="00BC6D6F" w:rsidRPr="00BC6D6F" w:rsidRDefault="00BC6D6F" w:rsidP="00BC6D6F">
      <w:pPr>
        <w:pStyle w:val="ac"/>
        <w:tabs>
          <w:tab w:val="left" w:pos="285"/>
        </w:tabs>
        <w:spacing w:after="120" w:line="360" w:lineRule="auto"/>
        <w:rPr>
          <w:rStyle w:val="aa"/>
          <w:rFonts w:ascii="Arial" w:eastAsia="Arial" w:hAnsi="Arial" w:cs="Arial"/>
          <w:i w:val="0"/>
          <w:color w:val="000000"/>
          <w:kern w:val="1"/>
          <w:position w:val="2"/>
          <w:sz w:val="22"/>
          <w:szCs w:val="22"/>
          <w:shd w:val="clear" w:color="auto" w:fill="FFFFFF"/>
          <w:lang w:bidi="hi-IN"/>
        </w:rPr>
      </w:pPr>
      <w:r w:rsidRPr="00BC6D6F">
        <w:rPr>
          <w:rStyle w:val="aa"/>
          <w:rFonts w:ascii="Arial" w:eastAsia="Arial" w:hAnsi="Arial" w:cs="Arial"/>
          <w:color w:val="000000"/>
          <w:kern w:val="1"/>
          <w:position w:val="2"/>
          <w:sz w:val="22"/>
          <w:szCs w:val="22"/>
          <w:shd w:val="clear" w:color="auto" w:fill="FFFFFF"/>
          <w:lang w:bidi="hi-IN"/>
        </w:rPr>
        <w:t xml:space="preserve"> </w:t>
      </w:r>
    </w:p>
    <w:p w:rsidR="00BC6D6F" w:rsidRPr="00BC6D6F" w:rsidRDefault="00BC6D6F" w:rsidP="00BC6D6F">
      <w:pPr>
        <w:pStyle w:val="ac"/>
        <w:tabs>
          <w:tab w:val="left" w:pos="285"/>
        </w:tabs>
        <w:spacing w:after="120" w:line="360" w:lineRule="auto"/>
        <w:rPr>
          <w:rFonts w:ascii="Arial" w:eastAsia="Arial" w:hAnsi="Arial" w:cs="Arial"/>
          <w:b/>
          <w:bCs/>
          <w:iCs/>
          <w:sz w:val="22"/>
          <w:szCs w:val="22"/>
        </w:rPr>
      </w:pPr>
      <w:r w:rsidRPr="00BC6D6F">
        <w:rPr>
          <w:rStyle w:val="aa"/>
          <w:rFonts w:ascii="Arial" w:eastAsia="Arial" w:hAnsi="Arial" w:cs="Arial"/>
          <w:color w:val="000000"/>
          <w:kern w:val="1"/>
          <w:position w:val="2"/>
          <w:sz w:val="22"/>
          <w:szCs w:val="22"/>
          <w:shd w:val="clear" w:color="auto" w:fill="FFFFFF"/>
          <w:lang w:bidi="hi-IN"/>
        </w:rPr>
        <w:t xml:space="preserve">                         </w:t>
      </w:r>
      <w:r w:rsidRPr="00BC6D6F">
        <w:rPr>
          <w:rFonts w:ascii="Arial" w:eastAsia="Bookman Old Style" w:hAnsi="Arial" w:cs="Arial"/>
          <w:bCs/>
          <w:sz w:val="22"/>
          <w:szCs w:val="22"/>
        </w:rPr>
        <w:t xml:space="preserve"> </w:t>
      </w:r>
      <w:r w:rsidRPr="00BC6D6F">
        <w:rPr>
          <w:rFonts w:ascii="Arial" w:eastAsia="Arial" w:hAnsi="Arial" w:cs="Arial"/>
          <w:b/>
          <w:bCs/>
          <w:iCs/>
          <w:sz w:val="22"/>
          <w:szCs w:val="22"/>
        </w:rPr>
        <w:t xml:space="preserve">Η απόφαση πήρε τον αριθμό </w:t>
      </w:r>
      <w:r>
        <w:rPr>
          <w:rFonts w:ascii="Arial" w:eastAsia="Arial" w:hAnsi="Arial" w:cs="Arial"/>
          <w:b/>
          <w:bCs/>
          <w:iCs/>
          <w:sz w:val="22"/>
          <w:szCs w:val="22"/>
        </w:rPr>
        <w:t>3</w:t>
      </w:r>
      <w:r w:rsidR="00C008A1">
        <w:rPr>
          <w:rFonts w:ascii="Arial" w:eastAsia="Arial" w:hAnsi="Arial" w:cs="Arial"/>
          <w:b/>
          <w:bCs/>
          <w:iCs/>
          <w:sz w:val="22"/>
          <w:szCs w:val="22"/>
        </w:rPr>
        <w:t>3</w:t>
      </w:r>
    </w:p>
    <w:p w:rsidR="00BC6D6F" w:rsidRPr="00BC6D6F" w:rsidRDefault="00BC6D6F" w:rsidP="00BC6D6F">
      <w:pPr>
        <w:pStyle w:val="ac"/>
        <w:tabs>
          <w:tab w:val="center" w:pos="1080"/>
          <w:tab w:val="center" w:pos="7920"/>
        </w:tabs>
        <w:spacing w:line="276" w:lineRule="auto"/>
        <w:rPr>
          <w:rFonts w:ascii="Arial" w:hAnsi="Arial" w:cs="Arial"/>
          <w:b/>
          <w:bCs/>
          <w:color w:val="00000A"/>
          <w:szCs w:val="22"/>
        </w:rPr>
      </w:pPr>
      <w:r w:rsidRPr="00BC6D6F">
        <w:rPr>
          <w:rFonts w:ascii="Arial" w:eastAsia="Arial" w:hAnsi="Arial" w:cs="Arial"/>
          <w:b/>
          <w:iCs/>
          <w:color w:val="00000A"/>
          <w:szCs w:val="22"/>
        </w:rPr>
        <w:t xml:space="preserve">   </w:t>
      </w:r>
      <w:r w:rsidRPr="00BC6D6F">
        <w:rPr>
          <w:rFonts w:ascii="Arial" w:eastAsia="Arial" w:hAnsi="Arial" w:cs="Arial"/>
          <w:b/>
          <w:bCs/>
          <w:color w:val="00000A"/>
          <w:szCs w:val="22"/>
        </w:rPr>
        <w:t xml:space="preserve">    </w:t>
      </w:r>
      <w:r w:rsidRPr="00BC6D6F">
        <w:rPr>
          <w:rFonts w:ascii="Arial" w:hAnsi="Arial" w:cs="Arial"/>
          <w:b/>
          <w:bCs/>
          <w:color w:val="00000A"/>
          <w:szCs w:val="22"/>
        </w:rPr>
        <w:t>Ο Πρόεδρος του Δ.Σ.</w:t>
      </w:r>
    </w:p>
    <w:p w:rsidR="00BC6D6F" w:rsidRPr="00BC6D6F" w:rsidRDefault="00BC6D6F" w:rsidP="00BC6D6F">
      <w:pPr>
        <w:pStyle w:val="ac"/>
        <w:tabs>
          <w:tab w:val="center" w:pos="1080"/>
          <w:tab w:val="center" w:pos="7920"/>
        </w:tabs>
        <w:spacing w:line="276" w:lineRule="auto"/>
        <w:rPr>
          <w:rFonts w:ascii="Arial" w:hAnsi="Arial" w:cs="Arial"/>
        </w:rPr>
      </w:pPr>
    </w:p>
    <w:p w:rsidR="00BC6D6F" w:rsidRPr="00BC6D6F" w:rsidRDefault="00BC6D6F" w:rsidP="00BC6D6F">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sidRPr="00BC6D6F">
        <w:rPr>
          <w:rFonts w:ascii="Arial" w:eastAsia="Arial" w:hAnsi="Arial" w:cs="Arial"/>
          <w:b/>
          <w:iCs/>
          <w:color w:val="00000A"/>
          <w:sz w:val="22"/>
          <w:szCs w:val="22"/>
        </w:rPr>
        <w:t xml:space="preserve">     </w:t>
      </w:r>
      <w:proofErr w:type="spellStart"/>
      <w:r w:rsidRPr="00BC6D6F">
        <w:rPr>
          <w:rFonts w:ascii="Arial" w:eastAsia="Calibri" w:hAnsi="Arial" w:cs="Arial"/>
          <w:b/>
          <w:iCs/>
          <w:color w:val="00000A"/>
          <w:sz w:val="22"/>
          <w:szCs w:val="22"/>
        </w:rPr>
        <w:t>Μητάς</w:t>
      </w:r>
      <w:proofErr w:type="spellEnd"/>
      <w:r w:rsidRPr="00BC6D6F">
        <w:rPr>
          <w:rFonts w:ascii="Arial" w:eastAsia="Calibri" w:hAnsi="Arial" w:cs="Arial"/>
          <w:b/>
          <w:iCs/>
          <w:color w:val="00000A"/>
          <w:sz w:val="22"/>
          <w:szCs w:val="22"/>
        </w:rPr>
        <w:t xml:space="preserve"> Αλέξανδρος</w:t>
      </w:r>
      <w:r w:rsidRPr="00BC6D6F">
        <w:rPr>
          <w:rFonts w:ascii="Arial" w:eastAsia="Arial" w:hAnsi="Arial" w:cs="Arial"/>
          <w:b/>
          <w:iCs/>
          <w:color w:val="00000A"/>
          <w:sz w:val="22"/>
          <w:szCs w:val="22"/>
        </w:rPr>
        <w:t xml:space="preserve">      </w:t>
      </w:r>
    </w:p>
    <w:p w:rsidR="00BC6D6F" w:rsidRPr="00BC6D6F" w:rsidRDefault="00BC6D6F" w:rsidP="00BC6D6F">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142"/>
        <w:gridCol w:w="850"/>
        <w:gridCol w:w="4216"/>
        <w:gridCol w:w="4938"/>
      </w:tblGrid>
      <w:tr w:rsidR="00C008A1" w:rsidRPr="00BC6D6F" w:rsidTr="00A81432">
        <w:tc>
          <w:tcPr>
            <w:tcW w:w="992" w:type="dxa"/>
            <w:gridSpan w:val="2"/>
          </w:tcPr>
          <w:p w:rsidR="00C008A1" w:rsidRPr="00BC6D6F" w:rsidRDefault="00C008A1" w:rsidP="00A81432">
            <w:pPr>
              <w:rPr>
                <w:rFonts w:ascii="Arial" w:eastAsia="Arial" w:hAnsi="Arial" w:cs="Arial"/>
                <w:b/>
                <w:iCs/>
                <w:color w:val="00000A"/>
                <w:sz w:val="22"/>
                <w:szCs w:val="22"/>
              </w:rPr>
            </w:pPr>
          </w:p>
        </w:tc>
        <w:tc>
          <w:tcPr>
            <w:tcW w:w="4216" w:type="dxa"/>
          </w:tcPr>
          <w:p w:rsidR="00C008A1" w:rsidRPr="00BC6D6F" w:rsidRDefault="00C008A1" w:rsidP="00A81432">
            <w:pPr>
              <w:rPr>
                <w:rFonts w:ascii="Arial" w:hAnsi="Arial" w:cs="Arial"/>
              </w:rPr>
            </w:pPr>
            <w:r w:rsidRPr="00BC6D6F">
              <w:rPr>
                <w:rFonts w:ascii="Arial" w:eastAsia="Arial" w:hAnsi="Arial" w:cs="Arial"/>
                <w:b/>
                <w:iCs/>
                <w:color w:val="00000A"/>
                <w:sz w:val="22"/>
                <w:szCs w:val="22"/>
              </w:rPr>
              <w:t xml:space="preserve">  ΤΑ ΜΕΛΗ</w:t>
            </w:r>
          </w:p>
        </w:tc>
        <w:tc>
          <w:tcPr>
            <w:tcW w:w="4938" w:type="dxa"/>
            <w:shd w:val="clear" w:color="auto" w:fill="auto"/>
          </w:tcPr>
          <w:p w:rsidR="00C008A1" w:rsidRPr="00BC6D6F" w:rsidRDefault="00C008A1" w:rsidP="00A81432">
            <w:pPr>
              <w:rPr>
                <w:rFonts w:ascii="Arial" w:hAnsi="Arial" w:cs="Arial"/>
              </w:rPr>
            </w:pPr>
            <w:r w:rsidRPr="00BC6D6F">
              <w:rPr>
                <w:rFonts w:ascii="Arial" w:eastAsia="Arial" w:hAnsi="Arial" w:cs="Arial"/>
                <w:sz w:val="22"/>
                <w:szCs w:val="22"/>
              </w:rPr>
              <w:t xml:space="preserve">           </w:t>
            </w:r>
            <w:r w:rsidRPr="00BC6D6F">
              <w:rPr>
                <w:rFonts w:ascii="Arial" w:hAnsi="Arial" w:cs="Arial"/>
                <w:sz w:val="22"/>
                <w:szCs w:val="22"/>
              </w:rPr>
              <w:t>ΠΙΣΤΟ ΑΠΟΣΠΑΣΜΑ</w:t>
            </w:r>
          </w:p>
        </w:tc>
      </w:tr>
      <w:tr w:rsidR="00C008A1" w:rsidRPr="00BC6D6F" w:rsidTr="00A81432">
        <w:tc>
          <w:tcPr>
            <w:tcW w:w="992" w:type="dxa"/>
            <w:gridSpan w:val="2"/>
          </w:tcPr>
          <w:p w:rsidR="00C008A1" w:rsidRPr="00DC0BD8" w:rsidRDefault="00C008A1" w:rsidP="00A81432">
            <w:pPr>
              <w:snapToGrid w:val="0"/>
              <w:rPr>
                <w:rFonts w:ascii="Arial" w:eastAsia="Arial" w:hAnsi="Arial" w:cs="Arial"/>
                <w:sz w:val="22"/>
                <w:szCs w:val="22"/>
              </w:rPr>
            </w:pPr>
            <w:r>
              <w:rPr>
                <w:rFonts w:ascii="Arial" w:eastAsia="Arial" w:hAnsi="Arial" w:cs="Arial"/>
                <w:sz w:val="22"/>
                <w:szCs w:val="22"/>
              </w:rPr>
              <w:t>1</w:t>
            </w:r>
          </w:p>
        </w:tc>
        <w:tc>
          <w:tcPr>
            <w:tcW w:w="4216" w:type="dxa"/>
          </w:tcPr>
          <w:p w:rsidR="00C008A1" w:rsidRPr="00DC0BD8" w:rsidRDefault="00C008A1" w:rsidP="00A81432">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C008A1" w:rsidRPr="00BC6D6F" w:rsidRDefault="00C008A1" w:rsidP="00A81432">
            <w:pPr>
              <w:rPr>
                <w:rFonts w:ascii="Arial" w:eastAsia="Arial" w:hAnsi="Arial" w:cs="Arial"/>
                <w:sz w:val="22"/>
                <w:szCs w:val="22"/>
              </w:rPr>
            </w:pPr>
          </w:p>
        </w:tc>
      </w:tr>
      <w:tr w:rsidR="00C008A1" w:rsidRPr="00BC6D6F" w:rsidTr="00A81432">
        <w:tc>
          <w:tcPr>
            <w:tcW w:w="992" w:type="dxa"/>
            <w:gridSpan w:val="2"/>
          </w:tcPr>
          <w:p w:rsidR="00C008A1" w:rsidRPr="00DC0BD8" w:rsidRDefault="00C008A1" w:rsidP="00A81432">
            <w:pPr>
              <w:snapToGrid w:val="0"/>
              <w:rPr>
                <w:rFonts w:ascii="Arial" w:eastAsia="Arial" w:hAnsi="Arial" w:cs="Arial"/>
                <w:sz w:val="22"/>
                <w:szCs w:val="22"/>
              </w:rPr>
            </w:pPr>
            <w:r>
              <w:rPr>
                <w:rFonts w:ascii="Arial" w:eastAsia="Arial" w:hAnsi="Arial" w:cs="Arial"/>
                <w:sz w:val="22"/>
                <w:szCs w:val="22"/>
              </w:rPr>
              <w:t>2</w:t>
            </w:r>
          </w:p>
        </w:tc>
        <w:tc>
          <w:tcPr>
            <w:tcW w:w="4216" w:type="dxa"/>
          </w:tcPr>
          <w:p w:rsidR="00C008A1" w:rsidRPr="00DC0BD8" w:rsidRDefault="00C008A1" w:rsidP="00A81432">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C008A1" w:rsidRPr="00BC6D6F" w:rsidRDefault="00C008A1" w:rsidP="00A81432">
            <w:pPr>
              <w:rPr>
                <w:rFonts w:ascii="Arial" w:hAnsi="Arial" w:cs="Arial"/>
              </w:rPr>
            </w:pPr>
            <w:r w:rsidRPr="00BC6D6F">
              <w:rPr>
                <w:rFonts w:ascii="Arial" w:eastAsia="Arial" w:hAnsi="Arial" w:cs="Arial"/>
                <w:sz w:val="22"/>
                <w:szCs w:val="22"/>
              </w:rPr>
              <w:t xml:space="preserve">          </w:t>
            </w:r>
            <w:r w:rsidRPr="00BC6D6F">
              <w:rPr>
                <w:rFonts w:ascii="Arial" w:hAnsi="Arial" w:cs="Arial"/>
                <w:sz w:val="22"/>
                <w:szCs w:val="22"/>
              </w:rPr>
              <w:t xml:space="preserve">Λιβαδειά αυθημερόν </w:t>
            </w:r>
          </w:p>
        </w:tc>
      </w:tr>
      <w:tr w:rsidR="00C008A1" w:rsidRPr="00BC6D6F" w:rsidTr="00A81432">
        <w:tc>
          <w:tcPr>
            <w:tcW w:w="992" w:type="dxa"/>
            <w:gridSpan w:val="2"/>
          </w:tcPr>
          <w:p w:rsidR="00C008A1" w:rsidRPr="00DC0BD8" w:rsidRDefault="00C008A1" w:rsidP="00A81432">
            <w:pPr>
              <w:snapToGrid w:val="0"/>
              <w:rPr>
                <w:rFonts w:ascii="Arial" w:hAnsi="Arial" w:cs="Arial"/>
                <w:sz w:val="22"/>
                <w:szCs w:val="22"/>
              </w:rPr>
            </w:pPr>
            <w:r>
              <w:rPr>
                <w:rFonts w:ascii="Arial" w:hAnsi="Arial" w:cs="Arial"/>
                <w:sz w:val="22"/>
                <w:szCs w:val="22"/>
              </w:rPr>
              <w:t>3</w:t>
            </w:r>
          </w:p>
        </w:tc>
        <w:tc>
          <w:tcPr>
            <w:tcW w:w="4216" w:type="dxa"/>
          </w:tcPr>
          <w:p w:rsidR="00C008A1" w:rsidRPr="00DC0BD8" w:rsidRDefault="00C008A1" w:rsidP="00A81432">
            <w:pPr>
              <w:snapToGrid w:val="0"/>
            </w:pPr>
            <w:r w:rsidRPr="00DC0BD8">
              <w:rPr>
                <w:rFonts w:ascii="Arial" w:hAnsi="Arial" w:cs="Arial"/>
                <w:sz w:val="22"/>
                <w:szCs w:val="22"/>
              </w:rPr>
              <w:t xml:space="preserve">Δήμου Ιωάννης </w:t>
            </w:r>
          </w:p>
        </w:tc>
        <w:tc>
          <w:tcPr>
            <w:tcW w:w="4938" w:type="dxa"/>
            <w:shd w:val="clear" w:color="auto" w:fill="auto"/>
          </w:tcPr>
          <w:p w:rsidR="00C008A1" w:rsidRPr="00BC6D6F" w:rsidRDefault="00C008A1" w:rsidP="00A81432">
            <w:pPr>
              <w:rPr>
                <w:rFonts w:ascii="Arial" w:hAnsi="Arial" w:cs="Arial"/>
              </w:rPr>
            </w:pPr>
            <w:r w:rsidRPr="00BC6D6F">
              <w:rPr>
                <w:rFonts w:ascii="Arial" w:eastAsia="Arial" w:hAnsi="Arial" w:cs="Arial"/>
                <w:sz w:val="22"/>
                <w:szCs w:val="22"/>
              </w:rPr>
              <w:t xml:space="preserve">             Ο</w:t>
            </w:r>
            <w:r w:rsidRPr="00BC6D6F">
              <w:rPr>
                <w:rFonts w:ascii="Arial" w:hAnsi="Arial" w:cs="Arial"/>
                <w:sz w:val="22"/>
                <w:szCs w:val="22"/>
              </w:rPr>
              <w:t xml:space="preserve"> Δήμαρχος </w:t>
            </w:r>
            <w:proofErr w:type="spellStart"/>
            <w:r w:rsidRPr="00BC6D6F">
              <w:rPr>
                <w:rFonts w:ascii="Arial" w:hAnsi="Arial" w:cs="Arial"/>
                <w:sz w:val="22"/>
                <w:szCs w:val="22"/>
              </w:rPr>
              <w:t>Λεβαδέων</w:t>
            </w:r>
            <w:proofErr w:type="spellEnd"/>
          </w:p>
        </w:tc>
      </w:tr>
      <w:tr w:rsidR="00C008A1" w:rsidRPr="00BC6D6F" w:rsidTr="00A81432">
        <w:tc>
          <w:tcPr>
            <w:tcW w:w="992" w:type="dxa"/>
            <w:gridSpan w:val="2"/>
          </w:tcPr>
          <w:p w:rsidR="00C008A1" w:rsidRPr="00DC0BD8" w:rsidRDefault="00C008A1" w:rsidP="00A81432">
            <w:pPr>
              <w:snapToGrid w:val="0"/>
              <w:rPr>
                <w:rFonts w:ascii="Arial" w:hAnsi="Arial" w:cs="Arial"/>
                <w:sz w:val="22"/>
                <w:szCs w:val="22"/>
              </w:rPr>
            </w:pPr>
            <w:r>
              <w:rPr>
                <w:rFonts w:ascii="Arial" w:hAnsi="Arial" w:cs="Arial"/>
                <w:sz w:val="22"/>
                <w:szCs w:val="22"/>
              </w:rPr>
              <w:t>4</w:t>
            </w:r>
          </w:p>
        </w:tc>
        <w:tc>
          <w:tcPr>
            <w:tcW w:w="4216" w:type="dxa"/>
          </w:tcPr>
          <w:p w:rsidR="00C008A1" w:rsidRPr="00DC0BD8" w:rsidRDefault="00C008A1" w:rsidP="00A81432">
            <w:pPr>
              <w:snapToGrid w:val="0"/>
            </w:pPr>
            <w:r w:rsidRPr="00DC0BD8">
              <w:rPr>
                <w:rFonts w:ascii="Arial" w:hAnsi="Arial" w:cs="Arial"/>
                <w:sz w:val="22"/>
                <w:szCs w:val="22"/>
              </w:rPr>
              <w:t>Αποστόλου Ιωάννης</w:t>
            </w:r>
          </w:p>
        </w:tc>
        <w:tc>
          <w:tcPr>
            <w:tcW w:w="4938" w:type="dxa"/>
            <w:shd w:val="clear" w:color="auto" w:fill="auto"/>
          </w:tcPr>
          <w:p w:rsidR="00C008A1" w:rsidRPr="00BC6D6F" w:rsidRDefault="00C008A1" w:rsidP="00A81432">
            <w:pPr>
              <w:snapToGrid w:val="0"/>
              <w:rPr>
                <w:rFonts w:ascii="Arial" w:hAnsi="Arial" w:cs="Arial"/>
                <w:sz w:val="22"/>
                <w:szCs w:val="22"/>
              </w:rPr>
            </w:pPr>
          </w:p>
        </w:tc>
      </w:tr>
      <w:tr w:rsidR="00C008A1" w:rsidRPr="00BC6D6F" w:rsidTr="00A81432">
        <w:tc>
          <w:tcPr>
            <w:tcW w:w="992" w:type="dxa"/>
            <w:gridSpan w:val="2"/>
          </w:tcPr>
          <w:p w:rsidR="00C008A1" w:rsidRPr="00DC0BD8" w:rsidRDefault="00C008A1" w:rsidP="00A81432">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C008A1" w:rsidRPr="00DC0BD8" w:rsidRDefault="00C008A1" w:rsidP="00A81432">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C008A1" w:rsidRPr="00BC6D6F" w:rsidRDefault="00C008A1" w:rsidP="00A81432">
            <w:pPr>
              <w:rPr>
                <w:rFonts w:ascii="Arial" w:hAnsi="Arial" w:cs="Arial"/>
              </w:rPr>
            </w:pPr>
            <w:r w:rsidRPr="00BC6D6F">
              <w:rPr>
                <w:rFonts w:ascii="Arial" w:eastAsia="Arial" w:hAnsi="Arial" w:cs="Arial"/>
                <w:sz w:val="22"/>
                <w:szCs w:val="22"/>
              </w:rPr>
              <w:t xml:space="preserve">        ΙΩΑΝΝΗΣ .Δ. ΤΑΓΚΑΛΕΓΚΑΣ</w:t>
            </w:r>
          </w:p>
        </w:tc>
      </w:tr>
      <w:tr w:rsidR="00C008A1" w:rsidRPr="00BC6D6F" w:rsidTr="00A81432">
        <w:tc>
          <w:tcPr>
            <w:tcW w:w="992" w:type="dxa"/>
            <w:gridSpan w:val="2"/>
          </w:tcPr>
          <w:p w:rsidR="00C008A1" w:rsidRPr="00DC0BD8" w:rsidRDefault="00C008A1" w:rsidP="00A81432">
            <w:pPr>
              <w:snapToGrid w:val="0"/>
              <w:rPr>
                <w:rFonts w:ascii="Arial" w:hAnsi="Arial" w:cs="Arial"/>
                <w:sz w:val="22"/>
                <w:szCs w:val="22"/>
              </w:rPr>
            </w:pPr>
            <w:r>
              <w:rPr>
                <w:rFonts w:ascii="Arial" w:hAnsi="Arial" w:cs="Arial"/>
                <w:sz w:val="22"/>
                <w:szCs w:val="22"/>
              </w:rPr>
              <w:lastRenderedPageBreak/>
              <w:t>6</w:t>
            </w:r>
          </w:p>
        </w:tc>
        <w:tc>
          <w:tcPr>
            <w:tcW w:w="4216" w:type="dxa"/>
          </w:tcPr>
          <w:p w:rsidR="00C008A1" w:rsidRPr="00DC0BD8" w:rsidRDefault="00C008A1" w:rsidP="00A81432">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C008A1" w:rsidRPr="00BC6D6F" w:rsidRDefault="00C008A1" w:rsidP="00A81432">
            <w:pPr>
              <w:rPr>
                <w:rFonts w:ascii="Arial" w:hAnsi="Arial" w:cs="Arial"/>
              </w:rPr>
            </w:pPr>
            <w:r w:rsidRPr="00BC6D6F">
              <w:rPr>
                <w:rFonts w:ascii="Arial" w:eastAsia="Arial" w:hAnsi="Arial" w:cs="Arial"/>
                <w:sz w:val="22"/>
                <w:szCs w:val="22"/>
              </w:rPr>
              <w:t xml:space="preserve"> </w:t>
            </w:r>
          </w:p>
        </w:tc>
      </w:tr>
      <w:tr w:rsidR="00C008A1" w:rsidRPr="00BC6D6F" w:rsidTr="00A81432">
        <w:tc>
          <w:tcPr>
            <w:tcW w:w="992" w:type="dxa"/>
            <w:gridSpan w:val="2"/>
          </w:tcPr>
          <w:p w:rsidR="00C008A1" w:rsidRPr="00DC0BD8" w:rsidRDefault="00C008A1" w:rsidP="00A81432">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C008A1" w:rsidRPr="00DC0BD8" w:rsidRDefault="00C008A1" w:rsidP="00A81432">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C008A1" w:rsidRPr="00BC6D6F" w:rsidRDefault="00C008A1" w:rsidP="00A81432">
            <w:pPr>
              <w:snapToGrid w:val="0"/>
              <w:spacing w:line="276" w:lineRule="auto"/>
              <w:rPr>
                <w:rFonts w:ascii="Arial" w:hAnsi="Arial" w:cs="Arial"/>
                <w:sz w:val="22"/>
                <w:szCs w:val="22"/>
              </w:rPr>
            </w:pPr>
          </w:p>
        </w:tc>
      </w:tr>
      <w:tr w:rsidR="00C008A1" w:rsidRPr="00BC6D6F" w:rsidTr="00A81432">
        <w:tc>
          <w:tcPr>
            <w:tcW w:w="992" w:type="dxa"/>
            <w:gridSpan w:val="2"/>
          </w:tcPr>
          <w:p w:rsidR="00C008A1" w:rsidRPr="00DC0BD8" w:rsidRDefault="00C008A1" w:rsidP="00A81432">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C008A1" w:rsidRPr="00DC0BD8" w:rsidRDefault="00C008A1" w:rsidP="00A81432">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C008A1" w:rsidRPr="00BC6D6F" w:rsidRDefault="00C008A1" w:rsidP="00A81432">
            <w:pPr>
              <w:snapToGrid w:val="0"/>
              <w:spacing w:line="276" w:lineRule="auto"/>
              <w:rPr>
                <w:rFonts w:ascii="Arial" w:hAnsi="Arial" w:cs="Arial"/>
                <w:sz w:val="22"/>
                <w:szCs w:val="22"/>
              </w:rPr>
            </w:pPr>
          </w:p>
        </w:tc>
      </w:tr>
      <w:tr w:rsidR="00C008A1" w:rsidRPr="00BC6D6F" w:rsidTr="00A81432">
        <w:tc>
          <w:tcPr>
            <w:tcW w:w="992" w:type="dxa"/>
            <w:gridSpan w:val="2"/>
          </w:tcPr>
          <w:p w:rsidR="00C008A1" w:rsidRDefault="00C008A1" w:rsidP="00A81432">
            <w:pPr>
              <w:snapToGrid w:val="0"/>
              <w:spacing w:line="276" w:lineRule="auto"/>
              <w:rPr>
                <w:rFonts w:ascii="Arial" w:eastAsia="Calibri" w:hAnsi="Arial" w:cs="Arial"/>
                <w:sz w:val="22"/>
                <w:szCs w:val="22"/>
              </w:rPr>
            </w:pPr>
            <w:r>
              <w:rPr>
                <w:rFonts w:ascii="Arial" w:eastAsia="Calibri" w:hAnsi="Arial" w:cs="Arial"/>
                <w:sz w:val="22"/>
                <w:szCs w:val="22"/>
              </w:rPr>
              <w:t>9</w:t>
            </w:r>
          </w:p>
        </w:tc>
        <w:tc>
          <w:tcPr>
            <w:tcW w:w="4216" w:type="dxa"/>
          </w:tcPr>
          <w:p w:rsidR="00C008A1" w:rsidRPr="00DC0BD8" w:rsidRDefault="00C008A1" w:rsidP="00A81432">
            <w:pPr>
              <w:snapToGrid w:val="0"/>
              <w:spacing w:line="276" w:lineRule="auto"/>
              <w:rPr>
                <w:rFonts w:ascii="Arial" w:eastAsia="Calibri" w:hAnsi="Arial" w:cs="Arial"/>
                <w:sz w:val="22"/>
                <w:szCs w:val="22"/>
              </w:rPr>
            </w:pPr>
            <w:r>
              <w:rPr>
                <w:rFonts w:ascii="Arial" w:eastAsia="Calibri" w:hAnsi="Arial" w:cs="Arial"/>
                <w:sz w:val="22"/>
                <w:szCs w:val="22"/>
              </w:rPr>
              <w:t>Γιαννακόπουλος Βρασίδας</w:t>
            </w:r>
          </w:p>
        </w:tc>
        <w:tc>
          <w:tcPr>
            <w:tcW w:w="4938" w:type="dxa"/>
            <w:shd w:val="clear" w:color="auto" w:fill="auto"/>
          </w:tcPr>
          <w:p w:rsidR="00C008A1" w:rsidRPr="00BC6D6F" w:rsidRDefault="00C008A1" w:rsidP="00A81432">
            <w:pPr>
              <w:snapToGrid w:val="0"/>
              <w:spacing w:line="276" w:lineRule="auto"/>
              <w:rPr>
                <w:rFonts w:ascii="Arial" w:hAnsi="Arial" w:cs="Arial"/>
                <w:sz w:val="22"/>
                <w:szCs w:val="22"/>
              </w:rPr>
            </w:pPr>
          </w:p>
        </w:tc>
      </w:tr>
      <w:tr w:rsidR="00C008A1" w:rsidRPr="00BC6D6F" w:rsidTr="00A81432">
        <w:tc>
          <w:tcPr>
            <w:tcW w:w="992" w:type="dxa"/>
            <w:gridSpan w:val="2"/>
          </w:tcPr>
          <w:p w:rsidR="00C008A1" w:rsidRPr="00DC0BD8" w:rsidRDefault="00C008A1" w:rsidP="00A81432">
            <w:pPr>
              <w:snapToGrid w:val="0"/>
              <w:rPr>
                <w:rFonts w:ascii="Arial" w:hAnsi="Arial" w:cs="Arial"/>
                <w:sz w:val="22"/>
                <w:szCs w:val="22"/>
              </w:rPr>
            </w:pPr>
            <w:r>
              <w:rPr>
                <w:rFonts w:ascii="Arial" w:hAnsi="Arial" w:cs="Arial"/>
                <w:sz w:val="22"/>
                <w:szCs w:val="22"/>
              </w:rPr>
              <w:t>10</w:t>
            </w:r>
          </w:p>
        </w:tc>
        <w:tc>
          <w:tcPr>
            <w:tcW w:w="4216" w:type="dxa"/>
          </w:tcPr>
          <w:p w:rsidR="00C008A1" w:rsidRPr="00DC0BD8" w:rsidRDefault="00C008A1" w:rsidP="00A81432">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C008A1" w:rsidRPr="00BC6D6F" w:rsidRDefault="00C008A1" w:rsidP="00A81432">
            <w:pPr>
              <w:snapToGrid w:val="0"/>
              <w:spacing w:line="276" w:lineRule="auto"/>
              <w:rPr>
                <w:rFonts w:ascii="Arial" w:hAnsi="Arial" w:cs="Arial"/>
                <w:sz w:val="22"/>
                <w:szCs w:val="22"/>
              </w:rPr>
            </w:pPr>
          </w:p>
        </w:tc>
      </w:tr>
      <w:tr w:rsidR="00C008A1" w:rsidRPr="00BC6D6F" w:rsidTr="00A81432">
        <w:tc>
          <w:tcPr>
            <w:tcW w:w="992" w:type="dxa"/>
            <w:gridSpan w:val="2"/>
          </w:tcPr>
          <w:p w:rsidR="00C008A1" w:rsidRPr="00DC0BD8" w:rsidRDefault="00C008A1" w:rsidP="00A81432">
            <w:pPr>
              <w:snapToGrid w:val="0"/>
              <w:rPr>
                <w:rFonts w:ascii="Arial" w:hAnsi="Arial" w:cs="Arial"/>
                <w:sz w:val="22"/>
                <w:szCs w:val="22"/>
              </w:rPr>
            </w:pPr>
            <w:r>
              <w:rPr>
                <w:rFonts w:ascii="Arial" w:hAnsi="Arial" w:cs="Arial"/>
                <w:sz w:val="22"/>
                <w:szCs w:val="22"/>
              </w:rPr>
              <w:t>11</w:t>
            </w:r>
          </w:p>
        </w:tc>
        <w:tc>
          <w:tcPr>
            <w:tcW w:w="4216" w:type="dxa"/>
          </w:tcPr>
          <w:p w:rsidR="00C008A1" w:rsidRPr="00DC0BD8" w:rsidRDefault="00C008A1" w:rsidP="00A81432">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C008A1" w:rsidRPr="00BC6D6F" w:rsidRDefault="00C008A1" w:rsidP="00A81432">
            <w:pPr>
              <w:rPr>
                <w:rFonts w:ascii="Arial" w:eastAsia="Arial" w:hAnsi="Arial" w:cs="Arial"/>
                <w:sz w:val="22"/>
                <w:szCs w:val="22"/>
              </w:rPr>
            </w:pPr>
          </w:p>
        </w:tc>
      </w:tr>
      <w:tr w:rsidR="00C008A1" w:rsidRPr="00BC6D6F" w:rsidTr="00A81432">
        <w:tc>
          <w:tcPr>
            <w:tcW w:w="992" w:type="dxa"/>
            <w:gridSpan w:val="2"/>
          </w:tcPr>
          <w:p w:rsidR="00C008A1" w:rsidRPr="00DC0BD8" w:rsidRDefault="00C008A1" w:rsidP="00A81432">
            <w:pPr>
              <w:snapToGrid w:val="0"/>
              <w:rPr>
                <w:rFonts w:ascii="Arial" w:hAnsi="Arial" w:cs="Arial"/>
                <w:sz w:val="22"/>
                <w:szCs w:val="22"/>
              </w:rPr>
            </w:pPr>
            <w:r>
              <w:rPr>
                <w:rFonts w:ascii="Arial" w:hAnsi="Arial" w:cs="Arial"/>
                <w:sz w:val="22"/>
                <w:szCs w:val="22"/>
              </w:rPr>
              <w:t>12</w:t>
            </w:r>
          </w:p>
        </w:tc>
        <w:tc>
          <w:tcPr>
            <w:tcW w:w="4216" w:type="dxa"/>
          </w:tcPr>
          <w:p w:rsidR="00C008A1" w:rsidRPr="00DC0BD8" w:rsidRDefault="00C008A1" w:rsidP="00A81432">
            <w:pPr>
              <w:snapToGrid w:val="0"/>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r w:rsidRPr="00DC0BD8">
              <w:rPr>
                <w:rFonts w:ascii="Arial" w:hAnsi="Arial" w:cs="Arial"/>
                <w:sz w:val="22"/>
                <w:szCs w:val="22"/>
              </w:rPr>
              <w:t xml:space="preserve">  </w:t>
            </w:r>
          </w:p>
        </w:tc>
        <w:tc>
          <w:tcPr>
            <w:tcW w:w="4938" w:type="dxa"/>
            <w:shd w:val="clear" w:color="auto" w:fill="auto"/>
          </w:tcPr>
          <w:p w:rsidR="00C008A1" w:rsidRPr="00BC6D6F" w:rsidRDefault="00C008A1" w:rsidP="00A81432">
            <w:pPr>
              <w:rPr>
                <w:rFonts w:ascii="Arial" w:eastAsia="Arial" w:hAnsi="Arial" w:cs="Arial"/>
                <w:sz w:val="22"/>
                <w:szCs w:val="22"/>
              </w:rPr>
            </w:pPr>
          </w:p>
        </w:tc>
      </w:tr>
      <w:tr w:rsidR="00C008A1" w:rsidRPr="00BC6D6F" w:rsidTr="00A81432">
        <w:tc>
          <w:tcPr>
            <w:tcW w:w="992" w:type="dxa"/>
            <w:gridSpan w:val="2"/>
          </w:tcPr>
          <w:p w:rsidR="00C008A1" w:rsidRPr="002F5BA3" w:rsidRDefault="00C008A1" w:rsidP="00A81432">
            <w:pPr>
              <w:snapToGrid w:val="0"/>
              <w:rPr>
                <w:rFonts w:ascii="Arial" w:hAnsi="Arial" w:cs="Arial"/>
                <w:sz w:val="22"/>
                <w:szCs w:val="22"/>
              </w:rPr>
            </w:pPr>
            <w:r>
              <w:rPr>
                <w:rFonts w:ascii="Arial" w:hAnsi="Arial" w:cs="Arial"/>
                <w:sz w:val="22"/>
                <w:szCs w:val="22"/>
              </w:rPr>
              <w:t>13</w:t>
            </w:r>
          </w:p>
        </w:tc>
        <w:tc>
          <w:tcPr>
            <w:tcW w:w="4216" w:type="dxa"/>
          </w:tcPr>
          <w:p w:rsidR="00C008A1" w:rsidRPr="00DC0BD8" w:rsidRDefault="00C008A1" w:rsidP="00A81432">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C008A1" w:rsidRPr="00BC6D6F" w:rsidRDefault="00C008A1" w:rsidP="00A81432">
            <w:pPr>
              <w:rPr>
                <w:rFonts w:ascii="Arial" w:eastAsia="Arial" w:hAnsi="Arial" w:cs="Arial"/>
                <w:sz w:val="22"/>
                <w:szCs w:val="22"/>
              </w:rPr>
            </w:pPr>
          </w:p>
        </w:tc>
      </w:tr>
      <w:tr w:rsidR="00C008A1" w:rsidRPr="00BC6D6F" w:rsidTr="00A81432">
        <w:tc>
          <w:tcPr>
            <w:tcW w:w="992" w:type="dxa"/>
            <w:gridSpan w:val="2"/>
          </w:tcPr>
          <w:p w:rsidR="00C008A1" w:rsidRPr="002F5BA3" w:rsidRDefault="00C008A1" w:rsidP="00A81432">
            <w:pPr>
              <w:snapToGrid w:val="0"/>
              <w:rPr>
                <w:rFonts w:ascii="Arial" w:hAnsi="Arial" w:cs="Arial"/>
                <w:sz w:val="22"/>
                <w:szCs w:val="22"/>
              </w:rPr>
            </w:pPr>
            <w:r w:rsidRPr="002F5BA3">
              <w:rPr>
                <w:rFonts w:ascii="Arial" w:hAnsi="Arial" w:cs="Arial"/>
                <w:sz w:val="22"/>
                <w:szCs w:val="22"/>
              </w:rPr>
              <w:t>1</w:t>
            </w:r>
            <w:r>
              <w:rPr>
                <w:rFonts w:ascii="Arial" w:hAnsi="Arial" w:cs="Arial"/>
                <w:sz w:val="22"/>
                <w:szCs w:val="22"/>
              </w:rPr>
              <w:t>4</w:t>
            </w:r>
          </w:p>
        </w:tc>
        <w:tc>
          <w:tcPr>
            <w:tcW w:w="4216" w:type="dxa"/>
          </w:tcPr>
          <w:p w:rsidR="00C008A1" w:rsidRPr="00DC0BD8" w:rsidRDefault="00C008A1" w:rsidP="00A81432">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C008A1" w:rsidRPr="00BC6D6F" w:rsidRDefault="00C008A1" w:rsidP="00A81432">
            <w:pPr>
              <w:rPr>
                <w:rFonts w:ascii="Arial" w:eastAsia="Arial" w:hAnsi="Arial" w:cs="Arial"/>
                <w:sz w:val="22"/>
                <w:szCs w:val="22"/>
              </w:rPr>
            </w:pPr>
          </w:p>
        </w:tc>
      </w:tr>
      <w:tr w:rsidR="00C008A1" w:rsidRPr="00BC6D6F" w:rsidTr="00A81432">
        <w:tc>
          <w:tcPr>
            <w:tcW w:w="992" w:type="dxa"/>
            <w:gridSpan w:val="2"/>
          </w:tcPr>
          <w:p w:rsidR="00C008A1" w:rsidRDefault="00C008A1" w:rsidP="00A81432">
            <w:pPr>
              <w:snapToGrid w:val="0"/>
              <w:rPr>
                <w:rFonts w:ascii="Arial" w:hAnsi="Arial" w:cs="Arial"/>
                <w:sz w:val="22"/>
                <w:szCs w:val="22"/>
              </w:rPr>
            </w:pPr>
            <w:r>
              <w:rPr>
                <w:rFonts w:ascii="Arial" w:hAnsi="Arial" w:cs="Arial"/>
                <w:sz w:val="22"/>
                <w:szCs w:val="22"/>
              </w:rPr>
              <w:t>15</w:t>
            </w:r>
          </w:p>
        </w:tc>
        <w:tc>
          <w:tcPr>
            <w:tcW w:w="4216" w:type="dxa"/>
          </w:tcPr>
          <w:p w:rsidR="00C008A1" w:rsidRPr="00DC0BD8" w:rsidRDefault="00C008A1" w:rsidP="00A81432">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w:t>
            </w:r>
          </w:p>
        </w:tc>
        <w:tc>
          <w:tcPr>
            <w:tcW w:w="4938" w:type="dxa"/>
            <w:shd w:val="clear" w:color="auto" w:fill="auto"/>
          </w:tcPr>
          <w:p w:rsidR="00C008A1" w:rsidRPr="00BC6D6F" w:rsidRDefault="00C008A1" w:rsidP="00A81432">
            <w:pPr>
              <w:rPr>
                <w:rFonts w:ascii="Arial" w:eastAsia="Arial" w:hAnsi="Arial" w:cs="Arial"/>
                <w:sz w:val="22"/>
                <w:szCs w:val="22"/>
              </w:rPr>
            </w:pPr>
          </w:p>
        </w:tc>
      </w:tr>
      <w:tr w:rsidR="00C008A1" w:rsidRPr="00BC6D6F" w:rsidTr="00A81432">
        <w:tc>
          <w:tcPr>
            <w:tcW w:w="992" w:type="dxa"/>
            <w:gridSpan w:val="2"/>
          </w:tcPr>
          <w:p w:rsidR="00C008A1" w:rsidRDefault="00C008A1" w:rsidP="00A81432">
            <w:pPr>
              <w:snapToGrid w:val="0"/>
              <w:rPr>
                <w:rFonts w:ascii="Arial" w:hAnsi="Arial" w:cs="Arial"/>
                <w:sz w:val="22"/>
                <w:szCs w:val="22"/>
              </w:rPr>
            </w:pPr>
            <w:r>
              <w:rPr>
                <w:rFonts w:ascii="Arial" w:hAnsi="Arial" w:cs="Arial"/>
                <w:sz w:val="22"/>
                <w:szCs w:val="22"/>
              </w:rPr>
              <w:t>16</w:t>
            </w:r>
          </w:p>
        </w:tc>
        <w:tc>
          <w:tcPr>
            <w:tcW w:w="4216" w:type="dxa"/>
          </w:tcPr>
          <w:p w:rsidR="00C008A1" w:rsidRPr="00DC0BD8" w:rsidRDefault="00C008A1" w:rsidP="00A81432">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C008A1" w:rsidRPr="00BC6D6F" w:rsidRDefault="00C008A1" w:rsidP="00A81432">
            <w:pPr>
              <w:rPr>
                <w:rFonts w:ascii="Arial" w:eastAsia="Arial" w:hAnsi="Arial" w:cs="Arial"/>
                <w:sz w:val="22"/>
                <w:szCs w:val="22"/>
              </w:rPr>
            </w:pPr>
          </w:p>
        </w:tc>
      </w:tr>
      <w:tr w:rsidR="00C008A1" w:rsidRPr="00DC0BD8" w:rsidTr="00A81432">
        <w:tc>
          <w:tcPr>
            <w:tcW w:w="992" w:type="dxa"/>
            <w:gridSpan w:val="2"/>
          </w:tcPr>
          <w:p w:rsidR="00C008A1" w:rsidRPr="0083437F" w:rsidRDefault="00C008A1" w:rsidP="00A81432">
            <w:pPr>
              <w:snapToGrid w:val="0"/>
              <w:rPr>
                <w:rFonts w:ascii="Arial" w:hAnsi="Arial" w:cs="Arial"/>
                <w:sz w:val="22"/>
                <w:szCs w:val="22"/>
                <w:lang w:val="en-US"/>
              </w:rPr>
            </w:pPr>
            <w:r>
              <w:rPr>
                <w:rFonts w:ascii="Arial" w:hAnsi="Arial" w:cs="Arial"/>
                <w:sz w:val="22"/>
                <w:szCs w:val="22"/>
              </w:rPr>
              <w:t>17</w:t>
            </w:r>
          </w:p>
        </w:tc>
        <w:tc>
          <w:tcPr>
            <w:tcW w:w="4216" w:type="dxa"/>
          </w:tcPr>
          <w:p w:rsidR="00C008A1" w:rsidRPr="00DC0BD8" w:rsidRDefault="00C008A1" w:rsidP="00A81432">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C008A1" w:rsidRPr="00DC0BD8" w:rsidRDefault="00C008A1" w:rsidP="00A81432">
            <w:pPr>
              <w:rPr>
                <w:rFonts w:ascii="Arial" w:eastAsia="Arial" w:hAnsi="Arial" w:cs="Arial"/>
                <w:sz w:val="22"/>
                <w:szCs w:val="22"/>
              </w:rPr>
            </w:pPr>
          </w:p>
        </w:tc>
      </w:tr>
      <w:tr w:rsidR="00C008A1" w:rsidRPr="00DC0BD8" w:rsidTr="00A81432">
        <w:tc>
          <w:tcPr>
            <w:tcW w:w="992" w:type="dxa"/>
            <w:gridSpan w:val="2"/>
          </w:tcPr>
          <w:p w:rsidR="00C008A1" w:rsidRDefault="00C008A1" w:rsidP="00A81432">
            <w:pPr>
              <w:snapToGrid w:val="0"/>
              <w:rPr>
                <w:rFonts w:ascii="Arial" w:hAnsi="Arial" w:cs="Arial"/>
                <w:sz w:val="22"/>
                <w:szCs w:val="22"/>
              </w:rPr>
            </w:pPr>
            <w:r>
              <w:rPr>
                <w:rFonts w:ascii="Arial" w:hAnsi="Arial" w:cs="Arial"/>
                <w:sz w:val="22"/>
                <w:szCs w:val="22"/>
              </w:rPr>
              <w:t>18</w:t>
            </w:r>
          </w:p>
        </w:tc>
        <w:tc>
          <w:tcPr>
            <w:tcW w:w="4216" w:type="dxa"/>
          </w:tcPr>
          <w:p w:rsidR="00C008A1" w:rsidRPr="00DC0BD8" w:rsidRDefault="00C008A1" w:rsidP="00A81432">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C008A1" w:rsidRPr="00DC0BD8" w:rsidRDefault="00C008A1" w:rsidP="00A81432">
            <w:pPr>
              <w:rPr>
                <w:rFonts w:ascii="Arial" w:eastAsia="Arial" w:hAnsi="Arial" w:cs="Arial"/>
                <w:sz w:val="22"/>
                <w:szCs w:val="22"/>
              </w:rPr>
            </w:pPr>
          </w:p>
        </w:tc>
      </w:tr>
      <w:tr w:rsidR="00C008A1" w:rsidRPr="00DC0BD8" w:rsidTr="00A81432">
        <w:tc>
          <w:tcPr>
            <w:tcW w:w="992" w:type="dxa"/>
            <w:gridSpan w:val="2"/>
          </w:tcPr>
          <w:p w:rsidR="00C008A1" w:rsidRDefault="00C008A1" w:rsidP="00A81432">
            <w:pPr>
              <w:snapToGrid w:val="0"/>
              <w:rPr>
                <w:rFonts w:ascii="Arial" w:hAnsi="Arial" w:cs="Arial"/>
                <w:sz w:val="22"/>
                <w:szCs w:val="22"/>
              </w:rPr>
            </w:pPr>
            <w:r>
              <w:rPr>
                <w:rFonts w:ascii="Arial" w:hAnsi="Arial" w:cs="Arial"/>
                <w:sz w:val="22"/>
                <w:szCs w:val="22"/>
              </w:rPr>
              <w:t>19</w:t>
            </w:r>
          </w:p>
        </w:tc>
        <w:tc>
          <w:tcPr>
            <w:tcW w:w="4216" w:type="dxa"/>
          </w:tcPr>
          <w:p w:rsidR="00C008A1" w:rsidRDefault="00C008A1" w:rsidP="00A81432">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C008A1" w:rsidRPr="00DC0BD8" w:rsidRDefault="00C008A1" w:rsidP="00A81432">
            <w:pPr>
              <w:rPr>
                <w:rFonts w:ascii="Arial" w:eastAsia="Arial" w:hAnsi="Arial" w:cs="Arial"/>
                <w:sz w:val="22"/>
                <w:szCs w:val="22"/>
              </w:rPr>
            </w:pPr>
          </w:p>
        </w:tc>
      </w:tr>
      <w:tr w:rsidR="00C008A1" w:rsidRPr="00DC0BD8" w:rsidTr="00A81432">
        <w:tc>
          <w:tcPr>
            <w:tcW w:w="992" w:type="dxa"/>
            <w:gridSpan w:val="2"/>
          </w:tcPr>
          <w:p w:rsidR="00C008A1" w:rsidRDefault="00C008A1" w:rsidP="00A81432">
            <w:pPr>
              <w:snapToGrid w:val="0"/>
              <w:rPr>
                <w:rFonts w:ascii="Arial" w:hAnsi="Arial" w:cs="Arial"/>
                <w:sz w:val="22"/>
                <w:szCs w:val="22"/>
              </w:rPr>
            </w:pPr>
            <w:r>
              <w:rPr>
                <w:rFonts w:ascii="Arial" w:hAnsi="Arial" w:cs="Arial"/>
                <w:sz w:val="22"/>
                <w:szCs w:val="22"/>
              </w:rPr>
              <w:t>19</w:t>
            </w:r>
          </w:p>
          <w:p w:rsidR="00C008A1" w:rsidRDefault="00C008A1" w:rsidP="00A81432">
            <w:pPr>
              <w:snapToGrid w:val="0"/>
              <w:rPr>
                <w:rFonts w:ascii="Arial" w:hAnsi="Arial" w:cs="Arial"/>
                <w:sz w:val="22"/>
                <w:szCs w:val="22"/>
              </w:rPr>
            </w:pPr>
          </w:p>
        </w:tc>
        <w:tc>
          <w:tcPr>
            <w:tcW w:w="4216" w:type="dxa"/>
          </w:tcPr>
          <w:p w:rsidR="00C008A1" w:rsidRDefault="00C008A1" w:rsidP="00A81432">
            <w:pPr>
              <w:snapToGrid w:val="0"/>
              <w:rPr>
                <w:rFonts w:ascii="Arial" w:hAnsi="Arial" w:cs="Arial"/>
                <w:sz w:val="22"/>
                <w:szCs w:val="22"/>
              </w:rPr>
            </w:pPr>
            <w:r>
              <w:rPr>
                <w:rFonts w:ascii="Arial" w:hAnsi="Arial" w:cs="Arial"/>
                <w:sz w:val="22"/>
                <w:szCs w:val="22"/>
              </w:rPr>
              <w:t>Κατής Χαράλαμπος</w:t>
            </w:r>
          </w:p>
        </w:tc>
        <w:tc>
          <w:tcPr>
            <w:tcW w:w="4938" w:type="dxa"/>
            <w:shd w:val="clear" w:color="auto" w:fill="auto"/>
          </w:tcPr>
          <w:p w:rsidR="00C008A1" w:rsidRPr="00DC0BD8" w:rsidRDefault="00C008A1" w:rsidP="00A81432">
            <w:pPr>
              <w:rPr>
                <w:rFonts w:ascii="Arial" w:eastAsia="Arial" w:hAnsi="Arial" w:cs="Arial"/>
                <w:sz w:val="22"/>
                <w:szCs w:val="22"/>
              </w:rPr>
            </w:pPr>
          </w:p>
        </w:tc>
      </w:tr>
      <w:tr w:rsidR="00C008A1" w:rsidRPr="00DC0BD8" w:rsidTr="00A81432">
        <w:tc>
          <w:tcPr>
            <w:tcW w:w="992" w:type="dxa"/>
            <w:gridSpan w:val="2"/>
          </w:tcPr>
          <w:p w:rsidR="00C008A1" w:rsidRPr="00DC0BD8" w:rsidRDefault="00C008A1" w:rsidP="00A81432">
            <w:pPr>
              <w:snapToGrid w:val="0"/>
              <w:rPr>
                <w:rFonts w:ascii="Arial" w:eastAsia="Arial" w:hAnsi="Arial" w:cs="Arial"/>
                <w:sz w:val="22"/>
                <w:szCs w:val="22"/>
              </w:rPr>
            </w:pPr>
          </w:p>
        </w:tc>
        <w:tc>
          <w:tcPr>
            <w:tcW w:w="4216" w:type="dxa"/>
          </w:tcPr>
          <w:p w:rsidR="00C008A1" w:rsidRPr="00DC0BD8" w:rsidRDefault="00C008A1" w:rsidP="00A81432">
            <w:pPr>
              <w:snapToGrid w:val="0"/>
              <w:rPr>
                <w:rFonts w:ascii="Arial" w:eastAsia="Arial" w:hAnsi="Arial" w:cs="Arial"/>
                <w:sz w:val="22"/>
                <w:szCs w:val="22"/>
              </w:rPr>
            </w:pPr>
          </w:p>
        </w:tc>
        <w:tc>
          <w:tcPr>
            <w:tcW w:w="4938" w:type="dxa"/>
            <w:shd w:val="clear" w:color="auto" w:fill="auto"/>
          </w:tcPr>
          <w:p w:rsidR="00C008A1" w:rsidRPr="00DC0BD8" w:rsidRDefault="00C008A1" w:rsidP="00A81432">
            <w:pPr>
              <w:rPr>
                <w:rFonts w:ascii="Arial" w:eastAsia="Arial" w:hAnsi="Arial" w:cs="Arial"/>
                <w:sz w:val="22"/>
                <w:szCs w:val="22"/>
              </w:rPr>
            </w:pPr>
          </w:p>
        </w:tc>
      </w:tr>
      <w:tr w:rsidR="00C008A1" w:rsidRPr="00DC0BD8" w:rsidTr="00C008A1">
        <w:tc>
          <w:tcPr>
            <w:tcW w:w="992" w:type="dxa"/>
            <w:gridSpan w:val="2"/>
          </w:tcPr>
          <w:p w:rsidR="00C008A1" w:rsidRPr="00DC0BD8" w:rsidRDefault="00C008A1" w:rsidP="00A81432">
            <w:pPr>
              <w:snapToGrid w:val="0"/>
              <w:rPr>
                <w:rFonts w:ascii="Arial" w:eastAsia="Arial" w:hAnsi="Arial" w:cs="Arial"/>
                <w:sz w:val="22"/>
                <w:szCs w:val="22"/>
              </w:rPr>
            </w:pPr>
          </w:p>
        </w:tc>
        <w:tc>
          <w:tcPr>
            <w:tcW w:w="4216" w:type="dxa"/>
          </w:tcPr>
          <w:p w:rsidR="00C008A1" w:rsidRPr="00DC0BD8" w:rsidRDefault="00C008A1" w:rsidP="00A81432">
            <w:pPr>
              <w:snapToGrid w:val="0"/>
            </w:pPr>
          </w:p>
        </w:tc>
        <w:tc>
          <w:tcPr>
            <w:tcW w:w="4938" w:type="dxa"/>
            <w:shd w:val="clear" w:color="auto" w:fill="auto"/>
          </w:tcPr>
          <w:p w:rsidR="00C008A1" w:rsidRPr="00DC0BD8" w:rsidRDefault="00C008A1" w:rsidP="00A81432">
            <w:pPr>
              <w:rPr>
                <w:rFonts w:ascii="Arial" w:eastAsia="Arial" w:hAnsi="Arial" w:cs="Arial"/>
                <w:sz w:val="22"/>
                <w:szCs w:val="22"/>
              </w:rPr>
            </w:pPr>
          </w:p>
        </w:tc>
      </w:tr>
      <w:tr w:rsidR="00BC6D6F" w:rsidRPr="00DC0BD8" w:rsidTr="00C008A1">
        <w:trPr>
          <w:gridBefore w:val="1"/>
          <w:wBefore w:w="142" w:type="dxa"/>
        </w:trPr>
        <w:tc>
          <w:tcPr>
            <w:tcW w:w="850" w:type="dxa"/>
          </w:tcPr>
          <w:p w:rsidR="00BC6D6F" w:rsidRPr="00DC0BD8" w:rsidRDefault="00BC6D6F" w:rsidP="00493373">
            <w:pPr>
              <w:snapToGrid w:val="0"/>
              <w:rPr>
                <w:rFonts w:ascii="Arial" w:eastAsia="Arial" w:hAnsi="Arial" w:cs="Arial"/>
                <w:sz w:val="22"/>
                <w:szCs w:val="22"/>
              </w:rPr>
            </w:pPr>
          </w:p>
        </w:tc>
        <w:tc>
          <w:tcPr>
            <w:tcW w:w="4216" w:type="dxa"/>
          </w:tcPr>
          <w:p w:rsidR="00BC6D6F" w:rsidRPr="00DC0BD8" w:rsidRDefault="00BC6D6F" w:rsidP="00493373">
            <w:pPr>
              <w:snapToGrid w:val="0"/>
              <w:rPr>
                <w:rFonts w:ascii="Arial" w:eastAsia="Arial" w:hAnsi="Arial" w:cs="Arial"/>
                <w:sz w:val="22"/>
                <w:szCs w:val="22"/>
              </w:rPr>
            </w:pPr>
          </w:p>
        </w:tc>
        <w:tc>
          <w:tcPr>
            <w:tcW w:w="4938" w:type="dxa"/>
            <w:shd w:val="clear" w:color="auto" w:fill="auto"/>
          </w:tcPr>
          <w:p w:rsidR="00BC6D6F" w:rsidRPr="00DC0BD8" w:rsidRDefault="00BC6D6F" w:rsidP="00493373">
            <w:pPr>
              <w:rPr>
                <w:rFonts w:ascii="Arial" w:eastAsia="Arial" w:hAnsi="Arial" w:cs="Arial"/>
                <w:sz w:val="22"/>
                <w:szCs w:val="22"/>
              </w:rPr>
            </w:pPr>
          </w:p>
        </w:tc>
      </w:tr>
      <w:tr w:rsidR="00BC6D6F" w:rsidRPr="00DC0BD8" w:rsidTr="00C008A1">
        <w:trPr>
          <w:gridBefore w:val="1"/>
          <w:wBefore w:w="142" w:type="dxa"/>
        </w:trPr>
        <w:tc>
          <w:tcPr>
            <w:tcW w:w="850" w:type="dxa"/>
          </w:tcPr>
          <w:p w:rsidR="00BC6D6F" w:rsidRPr="00DC0BD8" w:rsidRDefault="00BC6D6F" w:rsidP="00493373">
            <w:pPr>
              <w:snapToGrid w:val="0"/>
              <w:rPr>
                <w:rFonts w:ascii="Arial" w:eastAsia="Arial" w:hAnsi="Arial" w:cs="Arial"/>
                <w:sz w:val="22"/>
                <w:szCs w:val="22"/>
              </w:rPr>
            </w:pPr>
          </w:p>
        </w:tc>
        <w:tc>
          <w:tcPr>
            <w:tcW w:w="4216" w:type="dxa"/>
          </w:tcPr>
          <w:p w:rsidR="00BC6D6F" w:rsidRPr="00DC0BD8" w:rsidRDefault="00BC6D6F" w:rsidP="00493373">
            <w:pPr>
              <w:snapToGrid w:val="0"/>
            </w:pPr>
          </w:p>
        </w:tc>
        <w:tc>
          <w:tcPr>
            <w:tcW w:w="4938" w:type="dxa"/>
            <w:shd w:val="clear" w:color="auto" w:fill="auto"/>
          </w:tcPr>
          <w:p w:rsidR="00BC6D6F" w:rsidRPr="00DC0BD8" w:rsidRDefault="00BC6D6F" w:rsidP="00493373">
            <w:pPr>
              <w:rPr>
                <w:rFonts w:ascii="Arial" w:eastAsia="Arial" w:hAnsi="Arial" w:cs="Arial"/>
                <w:sz w:val="22"/>
                <w:szCs w:val="22"/>
              </w:rPr>
            </w:pPr>
          </w:p>
        </w:tc>
      </w:tr>
    </w:tbl>
    <w:p w:rsidR="00A5452F" w:rsidRDefault="00A5452F" w:rsidP="00C008A1">
      <w:pPr>
        <w:tabs>
          <w:tab w:val="left" w:pos="6237"/>
        </w:tabs>
        <w:ind w:left="360"/>
        <w:rPr>
          <w:rFonts w:ascii="Calibri" w:hAnsi="Calibri" w:cs="Calibri"/>
          <w:b/>
          <w:bCs/>
          <w:i/>
          <w:iCs/>
          <w:sz w:val="22"/>
          <w:szCs w:val="22"/>
        </w:rPr>
      </w:pPr>
    </w:p>
    <w:sectPr w:rsidR="00A5452F" w:rsidSect="00C008A1">
      <w:headerReference w:type="default" r:id="rId8"/>
      <w:headerReference w:type="first" r:id="rId9"/>
      <w:pgSz w:w="11907" w:h="16840" w:code="9"/>
      <w:pgMar w:top="1418"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08" w:rsidRDefault="004C0508">
      <w:r>
        <w:separator/>
      </w:r>
    </w:p>
  </w:endnote>
  <w:endnote w:type="continuationSeparator" w:id="0">
    <w:p w:rsidR="004C0508" w:rsidRDefault="004C0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08" w:rsidRDefault="004C0508">
      <w:r>
        <w:separator/>
      </w:r>
    </w:p>
  </w:footnote>
  <w:footnote w:type="continuationSeparator" w:id="0">
    <w:p w:rsidR="004C0508" w:rsidRDefault="004C0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9" w:rsidRDefault="00380438">
    <w:pPr>
      <w:pStyle w:val="af0"/>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6pt;height:13.75pt;z-index:251657728;mso-wrap-distance-left:0;mso-wrap-distance-right:0;mso-position-horizontal:center;mso-position-horizontal-relative:margin" stroked="f">
          <v:fill opacity="0" color2="black"/>
          <v:textbox inset="0,0,0,0">
            <w:txbxContent>
              <w:p w:rsidR="00613EB9" w:rsidRDefault="00380438">
                <w:pPr>
                  <w:pStyle w:val="af0"/>
                </w:pPr>
                <w:r>
                  <w:rPr>
                    <w:rStyle w:val="a3"/>
                  </w:rPr>
                  <w:fldChar w:fldCharType="begin"/>
                </w:r>
                <w:r w:rsidR="00613EB9">
                  <w:rPr>
                    <w:rStyle w:val="a3"/>
                  </w:rPr>
                  <w:instrText xml:space="preserve"> PAGE </w:instrText>
                </w:r>
                <w:r>
                  <w:rPr>
                    <w:rStyle w:val="a3"/>
                  </w:rPr>
                  <w:fldChar w:fldCharType="separate"/>
                </w:r>
                <w:r w:rsidR="002E3DFD">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9" w:rsidRDefault="00613EB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4E2433F6"/>
    <w:name w:val="WW8Num1"/>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426"/>
        </w:tabs>
        <w:ind w:left="360" w:hanging="360"/>
      </w:pPr>
      <w:rPr>
        <w:rFonts w:ascii="Symbol" w:hAnsi="Symbol" w:cs="Symbol"/>
        <w:sz w:val="20"/>
        <w:szCs w:val="20"/>
      </w:rPr>
    </w:lvl>
    <w:lvl w:ilvl="1">
      <w:start w:val="1"/>
      <w:numFmt w:val="lowerLetter"/>
      <w:lvlText w:val="%2."/>
      <w:lvlJc w:val="left"/>
      <w:pPr>
        <w:tabs>
          <w:tab w:val="num" w:pos="-426"/>
        </w:tabs>
        <w:ind w:left="1014" w:hanging="360"/>
      </w:pPr>
      <w:rPr>
        <w:rFonts w:ascii="Courier New" w:hAnsi="Courier New" w:cs="Courier New"/>
      </w:rPr>
    </w:lvl>
    <w:lvl w:ilvl="2">
      <w:start w:val="1"/>
      <w:numFmt w:val="lowerRoman"/>
      <w:lvlText w:val="%3."/>
      <w:lvlJc w:val="right"/>
      <w:pPr>
        <w:tabs>
          <w:tab w:val="num" w:pos="-426"/>
        </w:tabs>
        <w:ind w:left="1734" w:hanging="180"/>
      </w:pPr>
      <w:rPr>
        <w:rFonts w:ascii="Wingdings" w:hAnsi="Wingdings" w:cs="Wingdings"/>
      </w:r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0A323D"/>
    <w:multiLevelType w:val="hybridMultilevel"/>
    <w:tmpl w:val="3E3E35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FA14CA"/>
    <w:multiLevelType w:val="hybridMultilevel"/>
    <w:tmpl w:val="537E6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7"/>
  </w:num>
  <w:num w:numId="6">
    <w:abstractNumId w:val="2"/>
  </w:num>
  <w:num w:numId="7">
    <w:abstractNumId w:val="8"/>
  </w:num>
  <w:num w:numId="8">
    <w:abstractNumId w:val="9"/>
  </w:num>
  <w:num w:numId="9">
    <w:abstractNumId w:val="4"/>
  </w:num>
  <w:num w:numId="1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35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DA44C2"/>
    <w:rsid w:val="0000267E"/>
    <w:rsid w:val="00005D15"/>
    <w:rsid w:val="00010509"/>
    <w:rsid w:val="00020CC5"/>
    <w:rsid w:val="0002253C"/>
    <w:rsid w:val="00023882"/>
    <w:rsid w:val="00032AB2"/>
    <w:rsid w:val="000339CC"/>
    <w:rsid w:val="00042AA0"/>
    <w:rsid w:val="000478D3"/>
    <w:rsid w:val="000511F7"/>
    <w:rsid w:val="00056D03"/>
    <w:rsid w:val="0008106B"/>
    <w:rsid w:val="000921F7"/>
    <w:rsid w:val="00095287"/>
    <w:rsid w:val="000A068E"/>
    <w:rsid w:val="000A09D7"/>
    <w:rsid w:val="000A3E0A"/>
    <w:rsid w:val="000B31D7"/>
    <w:rsid w:val="000B7D2C"/>
    <w:rsid w:val="000C1335"/>
    <w:rsid w:val="000D1929"/>
    <w:rsid w:val="000E1EDB"/>
    <w:rsid w:val="000F3385"/>
    <w:rsid w:val="000F42E0"/>
    <w:rsid w:val="0010203B"/>
    <w:rsid w:val="001021C1"/>
    <w:rsid w:val="00110C45"/>
    <w:rsid w:val="001145E8"/>
    <w:rsid w:val="00115EF6"/>
    <w:rsid w:val="0012315F"/>
    <w:rsid w:val="00125EB1"/>
    <w:rsid w:val="00136F9E"/>
    <w:rsid w:val="0014324D"/>
    <w:rsid w:val="00153A7D"/>
    <w:rsid w:val="001575F7"/>
    <w:rsid w:val="001606C0"/>
    <w:rsid w:val="00162B8A"/>
    <w:rsid w:val="00165411"/>
    <w:rsid w:val="00173F0F"/>
    <w:rsid w:val="00182644"/>
    <w:rsid w:val="001837C4"/>
    <w:rsid w:val="00190BAB"/>
    <w:rsid w:val="00191F1C"/>
    <w:rsid w:val="00191F24"/>
    <w:rsid w:val="001924B0"/>
    <w:rsid w:val="00194FD9"/>
    <w:rsid w:val="001A43D5"/>
    <w:rsid w:val="001B512E"/>
    <w:rsid w:val="001B5696"/>
    <w:rsid w:val="001B72D5"/>
    <w:rsid w:val="001C1B93"/>
    <w:rsid w:val="001C33AF"/>
    <w:rsid w:val="001C50D5"/>
    <w:rsid w:val="001C62C3"/>
    <w:rsid w:val="001D1D5F"/>
    <w:rsid w:val="001E0677"/>
    <w:rsid w:val="001E6E75"/>
    <w:rsid w:val="001F0042"/>
    <w:rsid w:val="001F4671"/>
    <w:rsid w:val="001F5312"/>
    <w:rsid w:val="002077E8"/>
    <w:rsid w:val="0021203C"/>
    <w:rsid w:val="00223163"/>
    <w:rsid w:val="002265A9"/>
    <w:rsid w:val="00235DAE"/>
    <w:rsid w:val="002361A3"/>
    <w:rsid w:val="002418B4"/>
    <w:rsid w:val="002532EC"/>
    <w:rsid w:val="00256F8F"/>
    <w:rsid w:val="00260B52"/>
    <w:rsid w:val="0026371A"/>
    <w:rsid w:val="002736D5"/>
    <w:rsid w:val="00273B98"/>
    <w:rsid w:val="00274356"/>
    <w:rsid w:val="00281459"/>
    <w:rsid w:val="00285761"/>
    <w:rsid w:val="00297574"/>
    <w:rsid w:val="002A7C02"/>
    <w:rsid w:val="002B5747"/>
    <w:rsid w:val="002C1F8E"/>
    <w:rsid w:val="002C75A0"/>
    <w:rsid w:val="002D1D80"/>
    <w:rsid w:val="002E3DFD"/>
    <w:rsid w:val="002F0706"/>
    <w:rsid w:val="002F234C"/>
    <w:rsid w:val="002F60DD"/>
    <w:rsid w:val="003011F9"/>
    <w:rsid w:val="0030299F"/>
    <w:rsid w:val="003056D4"/>
    <w:rsid w:val="0030689C"/>
    <w:rsid w:val="00311537"/>
    <w:rsid w:val="00314946"/>
    <w:rsid w:val="00324893"/>
    <w:rsid w:val="00330391"/>
    <w:rsid w:val="00341551"/>
    <w:rsid w:val="00342B84"/>
    <w:rsid w:val="003442C1"/>
    <w:rsid w:val="00344669"/>
    <w:rsid w:val="00345757"/>
    <w:rsid w:val="003538BF"/>
    <w:rsid w:val="0036201F"/>
    <w:rsid w:val="00367822"/>
    <w:rsid w:val="00370927"/>
    <w:rsid w:val="0037457A"/>
    <w:rsid w:val="00374D9F"/>
    <w:rsid w:val="00376F9D"/>
    <w:rsid w:val="00380438"/>
    <w:rsid w:val="00383CB1"/>
    <w:rsid w:val="00384673"/>
    <w:rsid w:val="00385952"/>
    <w:rsid w:val="003933BE"/>
    <w:rsid w:val="00393938"/>
    <w:rsid w:val="00394C9D"/>
    <w:rsid w:val="003A2B1B"/>
    <w:rsid w:val="003A3EB4"/>
    <w:rsid w:val="003B6522"/>
    <w:rsid w:val="003C3C62"/>
    <w:rsid w:val="003C476B"/>
    <w:rsid w:val="003D2C7D"/>
    <w:rsid w:val="003D3F6F"/>
    <w:rsid w:val="003D494B"/>
    <w:rsid w:val="003E1948"/>
    <w:rsid w:val="003E5A2F"/>
    <w:rsid w:val="003F29CD"/>
    <w:rsid w:val="003F4BF9"/>
    <w:rsid w:val="004064A9"/>
    <w:rsid w:val="00410533"/>
    <w:rsid w:val="0043354C"/>
    <w:rsid w:val="00441FC2"/>
    <w:rsid w:val="004771A5"/>
    <w:rsid w:val="00483A92"/>
    <w:rsid w:val="00496E00"/>
    <w:rsid w:val="004B1CD9"/>
    <w:rsid w:val="004C0508"/>
    <w:rsid w:val="004C3A7F"/>
    <w:rsid w:val="004C4F37"/>
    <w:rsid w:val="004D40C4"/>
    <w:rsid w:val="004D6A81"/>
    <w:rsid w:val="004E0323"/>
    <w:rsid w:val="004F70CD"/>
    <w:rsid w:val="005007D8"/>
    <w:rsid w:val="005035B9"/>
    <w:rsid w:val="00503EF9"/>
    <w:rsid w:val="00511687"/>
    <w:rsid w:val="005121A2"/>
    <w:rsid w:val="0051300F"/>
    <w:rsid w:val="00514D6B"/>
    <w:rsid w:val="0051675E"/>
    <w:rsid w:val="00524252"/>
    <w:rsid w:val="00531DE0"/>
    <w:rsid w:val="00536C64"/>
    <w:rsid w:val="00542402"/>
    <w:rsid w:val="005453DF"/>
    <w:rsid w:val="005473CB"/>
    <w:rsid w:val="00554190"/>
    <w:rsid w:val="00557B39"/>
    <w:rsid w:val="005648AC"/>
    <w:rsid w:val="005660DE"/>
    <w:rsid w:val="0058552F"/>
    <w:rsid w:val="00585F18"/>
    <w:rsid w:val="005908F1"/>
    <w:rsid w:val="00590FF5"/>
    <w:rsid w:val="005974C4"/>
    <w:rsid w:val="005A1D80"/>
    <w:rsid w:val="005B16F0"/>
    <w:rsid w:val="005B1868"/>
    <w:rsid w:val="005B46C3"/>
    <w:rsid w:val="005C17B6"/>
    <w:rsid w:val="005C47A0"/>
    <w:rsid w:val="005C69AD"/>
    <w:rsid w:val="005C797E"/>
    <w:rsid w:val="0060034B"/>
    <w:rsid w:val="0061126B"/>
    <w:rsid w:val="006124F6"/>
    <w:rsid w:val="00613EB9"/>
    <w:rsid w:val="00620A61"/>
    <w:rsid w:val="00623F36"/>
    <w:rsid w:val="00627090"/>
    <w:rsid w:val="00630D25"/>
    <w:rsid w:val="00634C92"/>
    <w:rsid w:val="00640F54"/>
    <w:rsid w:val="006454ED"/>
    <w:rsid w:val="006469E9"/>
    <w:rsid w:val="0065196F"/>
    <w:rsid w:val="006627BD"/>
    <w:rsid w:val="00662DEF"/>
    <w:rsid w:val="00676798"/>
    <w:rsid w:val="00683B52"/>
    <w:rsid w:val="0069228D"/>
    <w:rsid w:val="00693A31"/>
    <w:rsid w:val="00693D05"/>
    <w:rsid w:val="006A0563"/>
    <w:rsid w:val="006A64CD"/>
    <w:rsid w:val="006A6ADB"/>
    <w:rsid w:val="006C6916"/>
    <w:rsid w:val="006D0A60"/>
    <w:rsid w:val="006E53C0"/>
    <w:rsid w:val="006F1F24"/>
    <w:rsid w:val="00700D40"/>
    <w:rsid w:val="00703EEE"/>
    <w:rsid w:val="00704015"/>
    <w:rsid w:val="007142E3"/>
    <w:rsid w:val="00715B11"/>
    <w:rsid w:val="0071648D"/>
    <w:rsid w:val="00722F91"/>
    <w:rsid w:val="00727464"/>
    <w:rsid w:val="00730D9C"/>
    <w:rsid w:val="007405EA"/>
    <w:rsid w:val="00740FA7"/>
    <w:rsid w:val="00741144"/>
    <w:rsid w:val="007417E1"/>
    <w:rsid w:val="007455AF"/>
    <w:rsid w:val="00755885"/>
    <w:rsid w:val="00764EFD"/>
    <w:rsid w:val="007770C9"/>
    <w:rsid w:val="00781BD3"/>
    <w:rsid w:val="0078358D"/>
    <w:rsid w:val="00790583"/>
    <w:rsid w:val="00792FC0"/>
    <w:rsid w:val="007A480E"/>
    <w:rsid w:val="007A567B"/>
    <w:rsid w:val="007B5A53"/>
    <w:rsid w:val="007B725E"/>
    <w:rsid w:val="007C11CF"/>
    <w:rsid w:val="007D4265"/>
    <w:rsid w:val="007F2203"/>
    <w:rsid w:val="007F4372"/>
    <w:rsid w:val="00807191"/>
    <w:rsid w:val="00811876"/>
    <w:rsid w:val="00814C6D"/>
    <w:rsid w:val="0081798F"/>
    <w:rsid w:val="00820EC8"/>
    <w:rsid w:val="008272F6"/>
    <w:rsid w:val="00827917"/>
    <w:rsid w:val="00830F7A"/>
    <w:rsid w:val="008317F6"/>
    <w:rsid w:val="00831AB8"/>
    <w:rsid w:val="00831DD1"/>
    <w:rsid w:val="008328DD"/>
    <w:rsid w:val="00833F63"/>
    <w:rsid w:val="00845C54"/>
    <w:rsid w:val="00845DB0"/>
    <w:rsid w:val="008520CC"/>
    <w:rsid w:val="0086426D"/>
    <w:rsid w:val="00864E0F"/>
    <w:rsid w:val="00871FF6"/>
    <w:rsid w:val="00873DCE"/>
    <w:rsid w:val="00877E2C"/>
    <w:rsid w:val="0088278E"/>
    <w:rsid w:val="00882875"/>
    <w:rsid w:val="00890AE0"/>
    <w:rsid w:val="00893845"/>
    <w:rsid w:val="008946C3"/>
    <w:rsid w:val="008A6EA6"/>
    <w:rsid w:val="008A7B04"/>
    <w:rsid w:val="008C0816"/>
    <w:rsid w:val="008C4687"/>
    <w:rsid w:val="008C684B"/>
    <w:rsid w:val="008C7128"/>
    <w:rsid w:val="008C78FC"/>
    <w:rsid w:val="008D17F3"/>
    <w:rsid w:val="008D28C1"/>
    <w:rsid w:val="008E052A"/>
    <w:rsid w:val="008E26A9"/>
    <w:rsid w:val="00900EB3"/>
    <w:rsid w:val="00903A8A"/>
    <w:rsid w:val="00906926"/>
    <w:rsid w:val="00911E7A"/>
    <w:rsid w:val="00913221"/>
    <w:rsid w:val="0093143A"/>
    <w:rsid w:val="009336E7"/>
    <w:rsid w:val="00936BD5"/>
    <w:rsid w:val="00941C01"/>
    <w:rsid w:val="00956188"/>
    <w:rsid w:val="00960DB7"/>
    <w:rsid w:val="00963E55"/>
    <w:rsid w:val="009666F7"/>
    <w:rsid w:val="00981E26"/>
    <w:rsid w:val="009922D5"/>
    <w:rsid w:val="00994740"/>
    <w:rsid w:val="009B304C"/>
    <w:rsid w:val="009C1857"/>
    <w:rsid w:val="009C1A7A"/>
    <w:rsid w:val="009E0585"/>
    <w:rsid w:val="009E36A0"/>
    <w:rsid w:val="009E66C7"/>
    <w:rsid w:val="00A020D6"/>
    <w:rsid w:val="00A124B8"/>
    <w:rsid w:val="00A17C12"/>
    <w:rsid w:val="00A421BE"/>
    <w:rsid w:val="00A5002D"/>
    <w:rsid w:val="00A5452F"/>
    <w:rsid w:val="00A61341"/>
    <w:rsid w:val="00A61DA3"/>
    <w:rsid w:val="00A62CDC"/>
    <w:rsid w:val="00A65BEA"/>
    <w:rsid w:val="00A8126A"/>
    <w:rsid w:val="00AA1233"/>
    <w:rsid w:val="00AA23FA"/>
    <w:rsid w:val="00AA3F44"/>
    <w:rsid w:val="00AB1868"/>
    <w:rsid w:val="00AB3923"/>
    <w:rsid w:val="00AD3C68"/>
    <w:rsid w:val="00AD4465"/>
    <w:rsid w:val="00AD537D"/>
    <w:rsid w:val="00AE20E1"/>
    <w:rsid w:val="00AE3E6F"/>
    <w:rsid w:val="00AE4828"/>
    <w:rsid w:val="00B008B7"/>
    <w:rsid w:val="00B04CEF"/>
    <w:rsid w:val="00B063DD"/>
    <w:rsid w:val="00B10014"/>
    <w:rsid w:val="00B156D2"/>
    <w:rsid w:val="00B15907"/>
    <w:rsid w:val="00B24ADF"/>
    <w:rsid w:val="00B252E0"/>
    <w:rsid w:val="00B330A6"/>
    <w:rsid w:val="00B407BB"/>
    <w:rsid w:val="00B46510"/>
    <w:rsid w:val="00B5232A"/>
    <w:rsid w:val="00B53AC2"/>
    <w:rsid w:val="00B55EC3"/>
    <w:rsid w:val="00B6198A"/>
    <w:rsid w:val="00B67F1E"/>
    <w:rsid w:val="00B71F13"/>
    <w:rsid w:val="00B812C6"/>
    <w:rsid w:val="00B867EC"/>
    <w:rsid w:val="00B9010C"/>
    <w:rsid w:val="00B92679"/>
    <w:rsid w:val="00B93602"/>
    <w:rsid w:val="00BA40C5"/>
    <w:rsid w:val="00BB0115"/>
    <w:rsid w:val="00BC6D6F"/>
    <w:rsid w:val="00BD28A8"/>
    <w:rsid w:val="00BF5B2B"/>
    <w:rsid w:val="00BF7403"/>
    <w:rsid w:val="00C008A1"/>
    <w:rsid w:val="00C02521"/>
    <w:rsid w:val="00C02F92"/>
    <w:rsid w:val="00C10156"/>
    <w:rsid w:val="00C15FB6"/>
    <w:rsid w:val="00C47873"/>
    <w:rsid w:val="00C5623C"/>
    <w:rsid w:val="00C57AE1"/>
    <w:rsid w:val="00C57EA6"/>
    <w:rsid w:val="00C617DA"/>
    <w:rsid w:val="00C745B5"/>
    <w:rsid w:val="00C82A0B"/>
    <w:rsid w:val="00C84AFF"/>
    <w:rsid w:val="00C901A4"/>
    <w:rsid w:val="00C94F02"/>
    <w:rsid w:val="00C95E66"/>
    <w:rsid w:val="00C964C2"/>
    <w:rsid w:val="00CA13F5"/>
    <w:rsid w:val="00CA4A6C"/>
    <w:rsid w:val="00CA7087"/>
    <w:rsid w:val="00CA75A0"/>
    <w:rsid w:val="00CB0BB2"/>
    <w:rsid w:val="00CB6B20"/>
    <w:rsid w:val="00CC77CF"/>
    <w:rsid w:val="00CD49FD"/>
    <w:rsid w:val="00CD6459"/>
    <w:rsid w:val="00CD6C2B"/>
    <w:rsid w:val="00CD7413"/>
    <w:rsid w:val="00CE23FA"/>
    <w:rsid w:val="00CE2B60"/>
    <w:rsid w:val="00CE4629"/>
    <w:rsid w:val="00CF173F"/>
    <w:rsid w:val="00CF469D"/>
    <w:rsid w:val="00CF5D06"/>
    <w:rsid w:val="00D045A7"/>
    <w:rsid w:val="00D1572A"/>
    <w:rsid w:val="00D15DC9"/>
    <w:rsid w:val="00D16E1C"/>
    <w:rsid w:val="00D20E6F"/>
    <w:rsid w:val="00D22CC2"/>
    <w:rsid w:val="00D2610C"/>
    <w:rsid w:val="00D3144E"/>
    <w:rsid w:val="00D41DD5"/>
    <w:rsid w:val="00D75FFC"/>
    <w:rsid w:val="00D80CCB"/>
    <w:rsid w:val="00D92FC1"/>
    <w:rsid w:val="00D934A8"/>
    <w:rsid w:val="00DA1177"/>
    <w:rsid w:val="00DA44C2"/>
    <w:rsid w:val="00DA5F89"/>
    <w:rsid w:val="00DC3F5B"/>
    <w:rsid w:val="00DC6D77"/>
    <w:rsid w:val="00DD0113"/>
    <w:rsid w:val="00DD3D8D"/>
    <w:rsid w:val="00DD49FB"/>
    <w:rsid w:val="00DF0C86"/>
    <w:rsid w:val="00DF0DC9"/>
    <w:rsid w:val="00DF5BBB"/>
    <w:rsid w:val="00DF6CF1"/>
    <w:rsid w:val="00E012D0"/>
    <w:rsid w:val="00E071B6"/>
    <w:rsid w:val="00E108BD"/>
    <w:rsid w:val="00E260DC"/>
    <w:rsid w:val="00E27B0E"/>
    <w:rsid w:val="00E31C3E"/>
    <w:rsid w:val="00E332E7"/>
    <w:rsid w:val="00E54689"/>
    <w:rsid w:val="00E550BD"/>
    <w:rsid w:val="00E67EF3"/>
    <w:rsid w:val="00E73054"/>
    <w:rsid w:val="00E75A58"/>
    <w:rsid w:val="00E77280"/>
    <w:rsid w:val="00E8303E"/>
    <w:rsid w:val="00E878FC"/>
    <w:rsid w:val="00E87BEB"/>
    <w:rsid w:val="00E902BD"/>
    <w:rsid w:val="00E92D59"/>
    <w:rsid w:val="00E938CC"/>
    <w:rsid w:val="00E964AC"/>
    <w:rsid w:val="00E9706B"/>
    <w:rsid w:val="00EA1568"/>
    <w:rsid w:val="00EA4915"/>
    <w:rsid w:val="00EA71F9"/>
    <w:rsid w:val="00EB5A81"/>
    <w:rsid w:val="00EC64AE"/>
    <w:rsid w:val="00ED1F39"/>
    <w:rsid w:val="00ED2B74"/>
    <w:rsid w:val="00ED63A7"/>
    <w:rsid w:val="00ED6C52"/>
    <w:rsid w:val="00ED74FA"/>
    <w:rsid w:val="00EE2CBA"/>
    <w:rsid w:val="00EE5725"/>
    <w:rsid w:val="00EE5F79"/>
    <w:rsid w:val="00EE6C5F"/>
    <w:rsid w:val="00EF3825"/>
    <w:rsid w:val="00EF7EB2"/>
    <w:rsid w:val="00F0755C"/>
    <w:rsid w:val="00F14CB9"/>
    <w:rsid w:val="00F21A33"/>
    <w:rsid w:val="00F3731D"/>
    <w:rsid w:val="00F40028"/>
    <w:rsid w:val="00F45548"/>
    <w:rsid w:val="00F51F81"/>
    <w:rsid w:val="00F7307F"/>
    <w:rsid w:val="00F75C7A"/>
    <w:rsid w:val="00F8332D"/>
    <w:rsid w:val="00F83D3E"/>
    <w:rsid w:val="00F91F8E"/>
    <w:rsid w:val="00F92EA3"/>
    <w:rsid w:val="00FA1493"/>
    <w:rsid w:val="00FA740C"/>
    <w:rsid w:val="00FB66BF"/>
    <w:rsid w:val="00FC0B4D"/>
    <w:rsid w:val="00FC0EC1"/>
    <w:rsid w:val="00FC7492"/>
    <w:rsid w:val="00FD1A09"/>
    <w:rsid w:val="00FD25E9"/>
    <w:rsid w:val="00FD436F"/>
    <w:rsid w:val="00FF1E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0C"/>
    <w:pPr>
      <w:suppressAutoHyphens/>
    </w:pPr>
    <w:rPr>
      <w:sz w:val="24"/>
      <w:szCs w:val="24"/>
      <w:lang w:eastAsia="zh-CN"/>
    </w:rPr>
  </w:style>
  <w:style w:type="paragraph" w:styleId="1">
    <w:name w:val="heading 1"/>
    <w:basedOn w:val="a"/>
    <w:next w:val="a"/>
    <w:qFormat/>
    <w:rsid w:val="00D2610C"/>
    <w:pPr>
      <w:keepNext/>
      <w:numPr>
        <w:numId w:val="1"/>
      </w:numPr>
      <w:outlineLvl w:val="0"/>
    </w:pPr>
    <w:rPr>
      <w:szCs w:val="20"/>
    </w:rPr>
  </w:style>
  <w:style w:type="paragraph" w:styleId="2">
    <w:name w:val="heading 2"/>
    <w:basedOn w:val="a"/>
    <w:next w:val="a"/>
    <w:qFormat/>
    <w:rsid w:val="00D2610C"/>
    <w:pPr>
      <w:keepNext/>
      <w:numPr>
        <w:ilvl w:val="1"/>
        <w:numId w:val="1"/>
      </w:numPr>
      <w:jc w:val="center"/>
      <w:outlineLvl w:val="1"/>
    </w:pPr>
    <w:rPr>
      <w:b/>
      <w:szCs w:val="20"/>
      <w:u w:val="single"/>
    </w:rPr>
  </w:style>
  <w:style w:type="paragraph" w:styleId="3">
    <w:name w:val="heading 3"/>
    <w:basedOn w:val="a"/>
    <w:next w:val="a"/>
    <w:qFormat/>
    <w:rsid w:val="00D2610C"/>
    <w:pPr>
      <w:keepNext/>
      <w:numPr>
        <w:ilvl w:val="2"/>
        <w:numId w:val="1"/>
      </w:numPr>
      <w:jc w:val="right"/>
      <w:outlineLvl w:val="2"/>
    </w:pPr>
    <w:rPr>
      <w:b/>
      <w:szCs w:val="20"/>
      <w:u w:val="single"/>
    </w:rPr>
  </w:style>
  <w:style w:type="paragraph" w:styleId="4">
    <w:name w:val="heading 4"/>
    <w:basedOn w:val="a"/>
    <w:next w:val="a"/>
    <w:qFormat/>
    <w:rsid w:val="00D2610C"/>
    <w:pPr>
      <w:keepNext/>
      <w:numPr>
        <w:ilvl w:val="3"/>
        <w:numId w:val="1"/>
      </w:numPr>
      <w:outlineLvl w:val="3"/>
    </w:pPr>
    <w:rPr>
      <w:b/>
      <w:bCs/>
    </w:rPr>
  </w:style>
  <w:style w:type="paragraph" w:styleId="5">
    <w:name w:val="heading 5"/>
    <w:basedOn w:val="a"/>
    <w:next w:val="a"/>
    <w:qFormat/>
    <w:rsid w:val="00D2610C"/>
    <w:pPr>
      <w:keepNext/>
      <w:numPr>
        <w:ilvl w:val="4"/>
        <w:numId w:val="1"/>
      </w:numPr>
      <w:tabs>
        <w:tab w:val="center" w:pos="8460"/>
      </w:tabs>
      <w:jc w:val="center"/>
      <w:outlineLvl w:val="4"/>
    </w:pPr>
    <w:rPr>
      <w:b/>
      <w:bCs/>
    </w:rPr>
  </w:style>
  <w:style w:type="paragraph" w:styleId="6">
    <w:name w:val="heading 6"/>
    <w:basedOn w:val="a"/>
    <w:next w:val="a"/>
    <w:qFormat/>
    <w:rsid w:val="00D2610C"/>
    <w:pPr>
      <w:keepNext/>
      <w:numPr>
        <w:ilvl w:val="5"/>
        <w:numId w:val="1"/>
      </w:numPr>
      <w:ind w:left="720" w:firstLine="720"/>
      <w:jc w:val="both"/>
      <w:outlineLvl w:val="5"/>
    </w:pPr>
    <w:rPr>
      <w:b/>
      <w:bCs/>
      <w:szCs w:val="20"/>
    </w:rPr>
  </w:style>
  <w:style w:type="paragraph" w:styleId="7">
    <w:name w:val="heading 7"/>
    <w:basedOn w:val="a"/>
    <w:next w:val="a"/>
    <w:qFormat/>
    <w:rsid w:val="00D2610C"/>
    <w:pPr>
      <w:keepNext/>
      <w:numPr>
        <w:ilvl w:val="6"/>
        <w:numId w:val="1"/>
      </w:numPr>
      <w:ind w:left="1440" w:firstLine="720"/>
      <w:jc w:val="center"/>
      <w:outlineLvl w:val="6"/>
    </w:pPr>
    <w:rPr>
      <w:b/>
      <w:bCs/>
      <w:sz w:val="20"/>
      <w:szCs w:val="20"/>
    </w:rPr>
  </w:style>
  <w:style w:type="paragraph" w:styleId="8">
    <w:name w:val="heading 8"/>
    <w:basedOn w:val="a"/>
    <w:next w:val="a"/>
    <w:qFormat/>
    <w:rsid w:val="00D2610C"/>
    <w:pPr>
      <w:keepNext/>
      <w:numPr>
        <w:ilvl w:val="7"/>
        <w:numId w:val="1"/>
      </w:numPr>
      <w:ind w:firstLine="540"/>
      <w:jc w:val="center"/>
      <w:outlineLvl w:val="7"/>
    </w:pPr>
    <w:rPr>
      <w:b/>
      <w:bCs/>
    </w:rPr>
  </w:style>
  <w:style w:type="paragraph" w:styleId="9">
    <w:name w:val="heading 9"/>
    <w:basedOn w:val="a"/>
    <w:next w:val="a"/>
    <w:qFormat/>
    <w:rsid w:val="00D2610C"/>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2610C"/>
  </w:style>
  <w:style w:type="character" w:customStyle="1" w:styleId="WW8Num1z1">
    <w:name w:val="WW8Num1z1"/>
    <w:rsid w:val="00D2610C"/>
  </w:style>
  <w:style w:type="character" w:customStyle="1" w:styleId="WW8Num1z2">
    <w:name w:val="WW8Num1z2"/>
    <w:rsid w:val="00D2610C"/>
  </w:style>
  <w:style w:type="character" w:customStyle="1" w:styleId="WW8Num1z3">
    <w:name w:val="WW8Num1z3"/>
    <w:rsid w:val="00D2610C"/>
  </w:style>
  <w:style w:type="character" w:customStyle="1" w:styleId="WW8Num1z4">
    <w:name w:val="WW8Num1z4"/>
    <w:rsid w:val="00D2610C"/>
  </w:style>
  <w:style w:type="character" w:customStyle="1" w:styleId="WW8Num1z5">
    <w:name w:val="WW8Num1z5"/>
    <w:rsid w:val="00D2610C"/>
  </w:style>
  <w:style w:type="character" w:customStyle="1" w:styleId="WW8Num1z6">
    <w:name w:val="WW8Num1z6"/>
    <w:rsid w:val="00D2610C"/>
  </w:style>
  <w:style w:type="character" w:customStyle="1" w:styleId="WW8Num1z7">
    <w:name w:val="WW8Num1z7"/>
    <w:rsid w:val="00D2610C"/>
  </w:style>
  <w:style w:type="character" w:customStyle="1" w:styleId="WW8Num1z8">
    <w:name w:val="WW8Num1z8"/>
    <w:rsid w:val="00D2610C"/>
  </w:style>
  <w:style w:type="character" w:customStyle="1" w:styleId="WW8Num2z0">
    <w:name w:val="WW8Num2z0"/>
    <w:rsid w:val="00D2610C"/>
    <w:rPr>
      <w:rFonts w:ascii="Symbol" w:hAnsi="Symbol" w:cs="Symbol"/>
      <w:sz w:val="20"/>
      <w:szCs w:val="20"/>
    </w:rPr>
  </w:style>
  <w:style w:type="character" w:customStyle="1" w:styleId="WW8Num2z1">
    <w:name w:val="WW8Num2z1"/>
    <w:rsid w:val="00D2610C"/>
    <w:rPr>
      <w:rFonts w:ascii="Courier New" w:hAnsi="Courier New" w:cs="Courier New"/>
    </w:rPr>
  </w:style>
  <w:style w:type="character" w:customStyle="1" w:styleId="WW8Num2z2">
    <w:name w:val="WW8Num2z2"/>
    <w:rsid w:val="00D2610C"/>
    <w:rPr>
      <w:rFonts w:ascii="Wingdings" w:hAnsi="Wingdings" w:cs="Wingdings"/>
    </w:rPr>
  </w:style>
  <w:style w:type="character" w:customStyle="1" w:styleId="WW8Num2z3">
    <w:name w:val="WW8Num2z3"/>
    <w:rsid w:val="00D2610C"/>
  </w:style>
  <w:style w:type="character" w:customStyle="1" w:styleId="WW8Num2z4">
    <w:name w:val="WW8Num2z4"/>
    <w:rsid w:val="00D2610C"/>
  </w:style>
  <w:style w:type="character" w:customStyle="1" w:styleId="WW8Num2z5">
    <w:name w:val="WW8Num2z5"/>
    <w:rsid w:val="00D2610C"/>
  </w:style>
  <w:style w:type="character" w:customStyle="1" w:styleId="WW8Num2z6">
    <w:name w:val="WW8Num2z6"/>
    <w:rsid w:val="00D2610C"/>
  </w:style>
  <w:style w:type="character" w:customStyle="1" w:styleId="WW8Num2z7">
    <w:name w:val="WW8Num2z7"/>
    <w:rsid w:val="00D2610C"/>
  </w:style>
  <w:style w:type="character" w:customStyle="1" w:styleId="WW8Num2z8">
    <w:name w:val="WW8Num2z8"/>
    <w:rsid w:val="00D2610C"/>
  </w:style>
  <w:style w:type="character" w:customStyle="1" w:styleId="WW8Num3z0">
    <w:name w:val="WW8Num3z0"/>
    <w:rsid w:val="00D2610C"/>
    <w:rPr>
      <w:rFonts w:ascii="Symbol" w:hAnsi="Symbol" w:cs="Arial"/>
    </w:rPr>
  </w:style>
  <w:style w:type="character" w:customStyle="1" w:styleId="WW8Num3z1">
    <w:name w:val="WW8Num3z1"/>
    <w:rsid w:val="00D2610C"/>
    <w:rPr>
      <w:rFonts w:ascii="OpenSymbol" w:hAnsi="OpenSymbol" w:cs="OpenSymbol"/>
    </w:rPr>
  </w:style>
  <w:style w:type="character" w:customStyle="1" w:styleId="WW8Num4z0">
    <w:name w:val="WW8Num4z0"/>
    <w:rsid w:val="00D2610C"/>
    <w:rPr>
      <w:rFonts w:ascii="Symbol" w:hAnsi="Symbol" w:cs="Symbol"/>
      <w:b/>
      <w:sz w:val="20"/>
    </w:rPr>
  </w:style>
  <w:style w:type="character" w:customStyle="1" w:styleId="WW8Num4z1">
    <w:name w:val="WW8Num4z1"/>
    <w:rsid w:val="00D2610C"/>
    <w:rPr>
      <w:rFonts w:ascii="Courier New" w:hAnsi="Courier New" w:cs="Courier New"/>
    </w:rPr>
  </w:style>
  <w:style w:type="character" w:customStyle="1" w:styleId="WW8Num4z2">
    <w:name w:val="WW8Num4z2"/>
    <w:rsid w:val="00D2610C"/>
    <w:rPr>
      <w:rFonts w:ascii="Wingdings" w:hAnsi="Wingdings" w:cs="Wingdings"/>
    </w:rPr>
  </w:style>
  <w:style w:type="character" w:customStyle="1" w:styleId="WW8Num5z0">
    <w:name w:val="WW8Num5z0"/>
    <w:rsid w:val="00D2610C"/>
    <w:rPr>
      <w:rFonts w:ascii="Symbol" w:hAnsi="Symbol" w:cs="Symbol"/>
      <w:b/>
      <w:sz w:val="20"/>
    </w:rPr>
  </w:style>
  <w:style w:type="character" w:customStyle="1" w:styleId="WW8Num5z1">
    <w:name w:val="WW8Num5z1"/>
    <w:rsid w:val="00D2610C"/>
    <w:rPr>
      <w:rFonts w:ascii="Courier New" w:hAnsi="Courier New" w:cs="Courier New"/>
    </w:rPr>
  </w:style>
  <w:style w:type="character" w:customStyle="1" w:styleId="WW8Num5z2">
    <w:name w:val="WW8Num5z2"/>
    <w:rsid w:val="00D2610C"/>
    <w:rPr>
      <w:rFonts w:ascii="Wingdings" w:hAnsi="Wingdings" w:cs="Wingdings"/>
    </w:rPr>
  </w:style>
  <w:style w:type="character" w:customStyle="1" w:styleId="WW8Num6z0">
    <w:name w:val="WW8Num6z0"/>
    <w:rsid w:val="00D2610C"/>
    <w:rPr>
      <w:rFonts w:cs="Arial"/>
    </w:rPr>
  </w:style>
  <w:style w:type="character" w:customStyle="1" w:styleId="WW8Num6z1">
    <w:name w:val="WW8Num6z1"/>
    <w:rsid w:val="00D2610C"/>
  </w:style>
  <w:style w:type="character" w:customStyle="1" w:styleId="WW8Num6z2">
    <w:name w:val="WW8Num6z2"/>
    <w:rsid w:val="00D2610C"/>
  </w:style>
  <w:style w:type="character" w:customStyle="1" w:styleId="WW8Num6z3">
    <w:name w:val="WW8Num6z3"/>
    <w:rsid w:val="00D2610C"/>
  </w:style>
  <w:style w:type="character" w:customStyle="1" w:styleId="WW8Num6z4">
    <w:name w:val="WW8Num6z4"/>
    <w:rsid w:val="00D2610C"/>
  </w:style>
  <w:style w:type="character" w:customStyle="1" w:styleId="WW8Num6z5">
    <w:name w:val="WW8Num6z5"/>
    <w:rsid w:val="00D2610C"/>
  </w:style>
  <w:style w:type="character" w:customStyle="1" w:styleId="WW8Num6z6">
    <w:name w:val="WW8Num6z6"/>
    <w:rsid w:val="00D2610C"/>
  </w:style>
  <w:style w:type="character" w:customStyle="1" w:styleId="WW8Num6z7">
    <w:name w:val="WW8Num6z7"/>
    <w:rsid w:val="00D2610C"/>
  </w:style>
  <w:style w:type="character" w:customStyle="1" w:styleId="WW8Num6z8">
    <w:name w:val="WW8Num6z8"/>
    <w:rsid w:val="00D2610C"/>
  </w:style>
  <w:style w:type="character" w:customStyle="1" w:styleId="WW8Num7z0">
    <w:name w:val="WW8Num7z0"/>
    <w:rsid w:val="00D2610C"/>
    <w:rPr>
      <w:rFonts w:cs="Times New Roman" w:hint="default"/>
    </w:rPr>
  </w:style>
  <w:style w:type="character" w:customStyle="1" w:styleId="WW8Num8z0">
    <w:name w:val="WW8Num8z0"/>
    <w:rsid w:val="00D2610C"/>
  </w:style>
  <w:style w:type="character" w:customStyle="1" w:styleId="WW8Num8z1">
    <w:name w:val="WW8Num8z1"/>
    <w:rsid w:val="00D2610C"/>
    <w:rPr>
      <w:rFonts w:ascii="Cambria" w:hAnsi="Cambria" w:cs="Cambria"/>
      <w:b/>
      <w:i/>
      <w:sz w:val="20"/>
      <w:szCs w:val="22"/>
      <w:lang w:val="en-US"/>
    </w:rPr>
  </w:style>
  <w:style w:type="character" w:customStyle="1" w:styleId="WW8Num8z2">
    <w:name w:val="WW8Num8z2"/>
    <w:rsid w:val="00D2610C"/>
  </w:style>
  <w:style w:type="character" w:customStyle="1" w:styleId="WW8Num8z3">
    <w:name w:val="WW8Num8z3"/>
    <w:rsid w:val="00D2610C"/>
  </w:style>
  <w:style w:type="character" w:customStyle="1" w:styleId="WW8Num8z4">
    <w:name w:val="WW8Num8z4"/>
    <w:rsid w:val="00D2610C"/>
  </w:style>
  <w:style w:type="character" w:customStyle="1" w:styleId="WW8Num8z5">
    <w:name w:val="WW8Num8z5"/>
    <w:rsid w:val="00D2610C"/>
  </w:style>
  <w:style w:type="character" w:customStyle="1" w:styleId="WW8Num8z6">
    <w:name w:val="WW8Num8z6"/>
    <w:rsid w:val="00D2610C"/>
  </w:style>
  <w:style w:type="character" w:customStyle="1" w:styleId="WW8Num8z7">
    <w:name w:val="WW8Num8z7"/>
    <w:rsid w:val="00D2610C"/>
  </w:style>
  <w:style w:type="character" w:customStyle="1" w:styleId="WW8Num8z8">
    <w:name w:val="WW8Num8z8"/>
    <w:rsid w:val="00D2610C"/>
  </w:style>
  <w:style w:type="character" w:customStyle="1" w:styleId="WW8Num9z0">
    <w:name w:val="WW8Num9z0"/>
    <w:rsid w:val="00D2610C"/>
    <w:rPr>
      <w:b/>
      <w:color w:val="FF0000"/>
      <w:sz w:val="20"/>
    </w:rPr>
  </w:style>
  <w:style w:type="character" w:customStyle="1" w:styleId="WW8Num9z1">
    <w:name w:val="WW8Num9z1"/>
    <w:rsid w:val="00D2610C"/>
    <w:rPr>
      <w:rFonts w:ascii="Cambria" w:hAnsi="Cambria" w:cs="Cambria"/>
      <w:b/>
      <w:color w:val="000000"/>
      <w:sz w:val="20"/>
      <w:szCs w:val="22"/>
      <w:lang w:val="el-GR"/>
    </w:rPr>
  </w:style>
  <w:style w:type="character" w:customStyle="1" w:styleId="WW8Num10z0">
    <w:name w:val="WW8Num10z0"/>
    <w:rsid w:val="00D2610C"/>
    <w:rPr>
      <w:rFonts w:ascii="Arial" w:hAnsi="Arial" w:cs="Arial"/>
      <w:b/>
      <w:sz w:val="20"/>
      <w:szCs w:val="22"/>
    </w:rPr>
  </w:style>
  <w:style w:type="character" w:customStyle="1" w:styleId="WW8Num10z1">
    <w:name w:val="WW8Num10z1"/>
    <w:rsid w:val="00D2610C"/>
    <w:rPr>
      <w:rFonts w:ascii="Cambria" w:hAnsi="Cambria" w:cs="Arial"/>
      <w:b/>
      <w:sz w:val="20"/>
      <w:szCs w:val="22"/>
    </w:rPr>
  </w:style>
  <w:style w:type="character" w:customStyle="1" w:styleId="WW8Num11z0">
    <w:name w:val="WW8Num11z0"/>
    <w:rsid w:val="00D2610C"/>
    <w:rPr>
      <w:rFonts w:ascii="Symbol" w:hAnsi="Symbol" w:cs="Symbol"/>
      <w:sz w:val="22"/>
      <w:szCs w:val="22"/>
    </w:rPr>
  </w:style>
  <w:style w:type="character" w:customStyle="1" w:styleId="WW8Num12z0">
    <w:name w:val="WW8Num12z0"/>
    <w:rsid w:val="00D2610C"/>
    <w:rPr>
      <w:rFonts w:ascii="Arial" w:hAnsi="Arial" w:cs="Arial"/>
      <w:b/>
      <w:sz w:val="22"/>
      <w:szCs w:val="22"/>
    </w:rPr>
  </w:style>
  <w:style w:type="character" w:customStyle="1" w:styleId="WW8Num12z1">
    <w:name w:val="WW8Num12z1"/>
    <w:rsid w:val="00D2610C"/>
    <w:rPr>
      <w:rFonts w:ascii="Cambria" w:hAnsi="Cambria" w:cs="Arial"/>
      <w:b/>
      <w:sz w:val="22"/>
      <w:szCs w:val="22"/>
    </w:rPr>
  </w:style>
  <w:style w:type="character" w:customStyle="1" w:styleId="WW8Num13z0">
    <w:name w:val="WW8Num13z0"/>
    <w:rsid w:val="00D2610C"/>
    <w:rPr>
      <w:rFonts w:ascii="Calibri" w:hAnsi="Calibri" w:cs="Arial"/>
      <w:b/>
      <w:spacing w:val="5"/>
      <w:sz w:val="22"/>
      <w:szCs w:val="22"/>
      <w:lang w:val="el-GR"/>
    </w:rPr>
  </w:style>
  <w:style w:type="character" w:customStyle="1" w:styleId="WW8Num14z0">
    <w:name w:val="WW8Num14z0"/>
    <w:rsid w:val="00D2610C"/>
    <w:rPr>
      <w:rFonts w:ascii="Symbol" w:hAnsi="Symbol" w:cs="Symbol" w:hint="default"/>
      <w:sz w:val="22"/>
      <w:szCs w:val="22"/>
      <w:lang w:val="el-GR" w:bidi="en-US"/>
    </w:rPr>
  </w:style>
  <w:style w:type="character" w:customStyle="1" w:styleId="WW8Num15z0">
    <w:name w:val="WW8Num15z0"/>
    <w:rsid w:val="00D2610C"/>
    <w:rPr>
      <w:rFonts w:ascii="Symbol" w:hAnsi="Symbol" w:cs="Symbol" w:hint="default"/>
      <w:color w:val="000000"/>
      <w:sz w:val="22"/>
      <w:szCs w:val="22"/>
      <w:lang w:val="el-GR" w:eastAsia="ar-SA" w:bidi="en-US"/>
    </w:rPr>
  </w:style>
  <w:style w:type="character" w:customStyle="1" w:styleId="WW8Num16z0">
    <w:name w:val="WW8Num16z0"/>
    <w:rsid w:val="00D2610C"/>
    <w:rPr>
      <w:rFonts w:ascii="Symbol" w:hAnsi="Symbol" w:cs="Symbol" w:hint="default"/>
      <w:b w:val="0"/>
      <w:sz w:val="20"/>
    </w:rPr>
  </w:style>
  <w:style w:type="character" w:customStyle="1" w:styleId="WW8Num16z1">
    <w:name w:val="WW8Num16z1"/>
    <w:rsid w:val="00D2610C"/>
    <w:rPr>
      <w:rFonts w:ascii="Courier New" w:hAnsi="Courier New" w:cs="Courier New" w:hint="default"/>
    </w:rPr>
  </w:style>
  <w:style w:type="character" w:customStyle="1" w:styleId="WW8Num16z2">
    <w:name w:val="WW8Num16z2"/>
    <w:rsid w:val="00D2610C"/>
    <w:rPr>
      <w:rFonts w:ascii="Wingdings" w:hAnsi="Wingdings" w:cs="Wingdings" w:hint="default"/>
    </w:rPr>
  </w:style>
  <w:style w:type="character" w:customStyle="1" w:styleId="WW8Num16z3">
    <w:name w:val="WW8Num16z3"/>
    <w:rsid w:val="00D2610C"/>
    <w:rPr>
      <w:rFonts w:ascii="Symbol" w:hAnsi="Symbol" w:cs="Symbol" w:hint="default"/>
      <w:b/>
      <w:sz w:val="20"/>
    </w:rPr>
  </w:style>
  <w:style w:type="character" w:customStyle="1" w:styleId="WW8Num17z0">
    <w:name w:val="WW8Num17z0"/>
    <w:rsid w:val="00D2610C"/>
    <w:rPr>
      <w:rFonts w:ascii="Symbol" w:hAnsi="Symbol" w:cs="Symbol" w:hint="default"/>
    </w:rPr>
  </w:style>
  <w:style w:type="character" w:customStyle="1" w:styleId="WW8Num17z1">
    <w:name w:val="WW8Num17z1"/>
    <w:rsid w:val="00D2610C"/>
    <w:rPr>
      <w:rFonts w:ascii="Courier New" w:hAnsi="Courier New" w:cs="Courier New" w:hint="default"/>
    </w:rPr>
  </w:style>
  <w:style w:type="character" w:customStyle="1" w:styleId="WW8Num17z2">
    <w:name w:val="WW8Num17z2"/>
    <w:rsid w:val="00D2610C"/>
    <w:rPr>
      <w:rFonts w:ascii="Wingdings" w:hAnsi="Wingdings" w:cs="Wingdings" w:hint="default"/>
    </w:rPr>
  </w:style>
  <w:style w:type="character" w:customStyle="1" w:styleId="WW8Num18z0">
    <w:name w:val="WW8Num18z0"/>
    <w:rsid w:val="00D2610C"/>
    <w:rPr>
      <w:rFonts w:ascii="Symbol" w:hAnsi="Symbol" w:cs="Symbol" w:hint="default"/>
    </w:rPr>
  </w:style>
  <w:style w:type="character" w:customStyle="1" w:styleId="WW8Num18z1">
    <w:name w:val="WW8Num18z1"/>
    <w:rsid w:val="00D2610C"/>
    <w:rPr>
      <w:rFonts w:ascii="Courier New" w:hAnsi="Courier New" w:cs="Courier New" w:hint="default"/>
    </w:rPr>
  </w:style>
  <w:style w:type="character" w:customStyle="1" w:styleId="WW8Num18z2">
    <w:name w:val="WW8Num18z2"/>
    <w:rsid w:val="00D2610C"/>
    <w:rPr>
      <w:rFonts w:ascii="Wingdings" w:hAnsi="Wingdings" w:cs="Wingdings" w:hint="default"/>
    </w:rPr>
  </w:style>
  <w:style w:type="character" w:customStyle="1" w:styleId="WW8Num19z0">
    <w:name w:val="WW8Num19z0"/>
    <w:rsid w:val="00D2610C"/>
  </w:style>
  <w:style w:type="character" w:customStyle="1" w:styleId="WW8Num19z1">
    <w:name w:val="WW8Num19z1"/>
    <w:rsid w:val="00D2610C"/>
  </w:style>
  <w:style w:type="character" w:customStyle="1" w:styleId="WW8Num19z2">
    <w:name w:val="WW8Num19z2"/>
    <w:rsid w:val="00D2610C"/>
  </w:style>
  <w:style w:type="character" w:customStyle="1" w:styleId="WW8Num19z3">
    <w:name w:val="WW8Num19z3"/>
    <w:rsid w:val="00D2610C"/>
  </w:style>
  <w:style w:type="character" w:customStyle="1" w:styleId="WW8Num19z4">
    <w:name w:val="WW8Num19z4"/>
    <w:rsid w:val="00D2610C"/>
  </w:style>
  <w:style w:type="character" w:customStyle="1" w:styleId="WW8Num19z5">
    <w:name w:val="WW8Num19z5"/>
    <w:rsid w:val="00D2610C"/>
  </w:style>
  <w:style w:type="character" w:customStyle="1" w:styleId="WW8Num19z6">
    <w:name w:val="WW8Num19z6"/>
    <w:rsid w:val="00D2610C"/>
  </w:style>
  <w:style w:type="character" w:customStyle="1" w:styleId="WW8Num19z7">
    <w:name w:val="WW8Num19z7"/>
    <w:rsid w:val="00D2610C"/>
  </w:style>
  <w:style w:type="character" w:customStyle="1" w:styleId="WW8Num19z8">
    <w:name w:val="WW8Num19z8"/>
    <w:rsid w:val="00D2610C"/>
  </w:style>
  <w:style w:type="character" w:customStyle="1" w:styleId="WW8Num20z0">
    <w:name w:val="WW8Num20z0"/>
    <w:rsid w:val="00D2610C"/>
    <w:rPr>
      <w:rFonts w:ascii="Symbol" w:hAnsi="Symbol" w:cs="Symbol" w:hint="default"/>
      <w:b/>
      <w:sz w:val="20"/>
    </w:rPr>
  </w:style>
  <w:style w:type="character" w:customStyle="1" w:styleId="WW8Num20z1">
    <w:name w:val="WW8Num20z1"/>
    <w:rsid w:val="00D2610C"/>
    <w:rPr>
      <w:rFonts w:ascii="Courier New" w:hAnsi="Courier New" w:cs="Courier New" w:hint="default"/>
    </w:rPr>
  </w:style>
  <w:style w:type="character" w:customStyle="1" w:styleId="WW8Num20z2">
    <w:name w:val="WW8Num20z2"/>
    <w:rsid w:val="00D2610C"/>
    <w:rPr>
      <w:rFonts w:ascii="Wingdings" w:hAnsi="Wingdings" w:cs="Wingdings" w:hint="default"/>
    </w:rPr>
  </w:style>
  <w:style w:type="character" w:customStyle="1" w:styleId="WW8Num21z0">
    <w:name w:val="WW8Num21z0"/>
    <w:rsid w:val="00D2610C"/>
    <w:rPr>
      <w:rFonts w:ascii="Symbol" w:hAnsi="Symbol" w:cs="Symbol" w:hint="default"/>
    </w:rPr>
  </w:style>
  <w:style w:type="character" w:customStyle="1" w:styleId="WW8Num21z1">
    <w:name w:val="WW8Num21z1"/>
    <w:rsid w:val="00D2610C"/>
    <w:rPr>
      <w:rFonts w:ascii="Courier New" w:hAnsi="Courier New" w:cs="Courier New" w:hint="default"/>
    </w:rPr>
  </w:style>
  <w:style w:type="character" w:customStyle="1" w:styleId="WW8Num21z2">
    <w:name w:val="WW8Num21z2"/>
    <w:rsid w:val="00D2610C"/>
    <w:rPr>
      <w:rFonts w:ascii="Wingdings" w:hAnsi="Wingdings" w:cs="Wingdings" w:hint="default"/>
    </w:rPr>
  </w:style>
  <w:style w:type="character" w:customStyle="1" w:styleId="WW8Num22z0">
    <w:name w:val="WW8Num22z0"/>
    <w:rsid w:val="00D2610C"/>
    <w:rPr>
      <w:rFonts w:ascii="Symbol" w:hAnsi="Symbol" w:cs="Symbol" w:hint="default"/>
      <w:b/>
      <w:sz w:val="20"/>
    </w:rPr>
  </w:style>
  <w:style w:type="character" w:customStyle="1" w:styleId="WW8Num22z1">
    <w:name w:val="WW8Num22z1"/>
    <w:rsid w:val="00D2610C"/>
    <w:rPr>
      <w:rFonts w:ascii="Courier New" w:hAnsi="Courier New" w:cs="Courier New" w:hint="default"/>
    </w:rPr>
  </w:style>
  <w:style w:type="character" w:customStyle="1" w:styleId="WW8Num22z2">
    <w:name w:val="WW8Num22z2"/>
    <w:rsid w:val="00D2610C"/>
    <w:rPr>
      <w:rFonts w:ascii="Wingdings" w:hAnsi="Wingdings" w:cs="Wingdings" w:hint="default"/>
    </w:rPr>
  </w:style>
  <w:style w:type="character" w:customStyle="1" w:styleId="WW8Num23z0">
    <w:name w:val="WW8Num23z0"/>
    <w:rsid w:val="00D2610C"/>
    <w:rPr>
      <w:rFonts w:ascii="Arial" w:eastAsia="Arial" w:hAnsi="Arial" w:cs="Arial" w:hint="default"/>
      <w:i w:val="0"/>
    </w:rPr>
  </w:style>
  <w:style w:type="character" w:customStyle="1" w:styleId="WW8Num23z1">
    <w:name w:val="WW8Num23z1"/>
    <w:rsid w:val="00D2610C"/>
    <w:rPr>
      <w:rFonts w:ascii="Courier New" w:hAnsi="Courier New" w:cs="Courier New" w:hint="default"/>
    </w:rPr>
  </w:style>
  <w:style w:type="character" w:customStyle="1" w:styleId="WW8Num23z2">
    <w:name w:val="WW8Num23z2"/>
    <w:rsid w:val="00D2610C"/>
    <w:rPr>
      <w:rFonts w:ascii="Wingdings" w:hAnsi="Wingdings" w:cs="Wingdings" w:hint="default"/>
    </w:rPr>
  </w:style>
  <w:style w:type="character" w:customStyle="1" w:styleId="WW8Num23z3">
    <w:name w:val="WW8Num23z3"/>
    <w:rsid w:val="00D2610C"/>
    <w:rPr>
      <w:rFonts w:ascii="Symbol" w:hAnsi="Symbol" w:cs="Symbol" w:hint="default"/>
    </w:rPr>
  </w:style>
  <w:style w:type="character" w:customStyle="1" w:styleId="WW8Num24z0">
    <w:name w:val="WW8Num24z0"/>
    <w:rsid w:val="00D2610C"/>
  </w:style>
  <w:style w:type="character" w:customStyle="1" w:styleId="WW8Num24z1">
    <w:name w:val="WW8Num24z1"/>
    <w:rsid w:val="00D2610C"/>
  </w:style>
  <w:style w:type="character" w:customStyle="1" w:styleId="WW8Num24z2">
    <w:name w:val="WW8Num24z2"/>
    <w:rsid w:val="00D2610C"/>
  </w:style>
  <w:style w:type="character" w:customStyle="1" w:styleId="WW8Num24z3">
    <w:name w:val="WW8Num24z3"/>
    <w:rsid w:val="00D2610C"/>
  </w:style>
  <w:style w:type="character" w:customStyle="1" w:styleId="WW8Num24z4">
    <w:name w:val="WW8Num24z4"/>
    <w:rsid w:val="00D2610C"/>
  </w:style>
  <w:style w:type="character" w:customStyle="1" w:styleId="WW8Num24z5">
    <w:name w:val="WW8Num24z5"/>
    <w:rsid w:val="00D2610C"/>
  </w:style>
  <w:style w:type="character" w:customStyle="1" w:styleId="WW8Num24z6">
    <w:name w:val="WW8Num24z6"/>
    <w:rsid w:val="00D2610C"/>
  </w:style>
  <w:style w:type="character" w:customStyle="1" w:styleId="WW8Num24z7">
    <w:name w:val="WW8Num24z7"/>
    <w:rsid w:val="00D2610C"/>
  </w:style>
  <w:style w:type="character" w:customStyle="1" w:styleId="WW8Num24z8">
    <w:name w:val="WW8Num24z8"/>
    <w:rsid w:val="00D2610C"/>
  </w:style>
  <w:style w:type="character" w:customStyle="1" w:styleId="WW8Num25z0">
    <w:name w:val="WW8Num25z0"/>
    <w:rsid w:val="00D2610C"/>
    <w:rPr>
      <w:rFonts w:ascii="Arial" w:eastAsia="Arial" w:hAnsi="Arial" w:cs="Arial" w:hint="default"/>
      <w:i w:val="0"/>
    </w:rPr>
  </w:style>
  <w:style w:type="character" w:customStyle="1" w:styleId="WW8Num25z1">
    <w:name w:val="WW8Num25z1"/>
    <w:rsid w:val="00D2610C"/>
    <w:rPr>
      <w:rFonts w:ascii="Courier New" w:hAnsi="Courier New" w:cs="Courier New" w:hint="default"/>
    </w:rPr>
  </w:style>
  <w:style w:type="character" w:customStyle="1" w:styleId="WW8Num25z2">
    <w:name w:val="WW8Num25z2"/>
    <w:rsid w:val="00D2610C"/>
    <w:rPr>
      <w:rFonts w:ascii="Wingdings" w:hAnsi="Wingdings" w:cs="Wingdings" w:hint="default"/>
    </w:rPr>
  </w:style>
  <w:style w:type="character" w:customStyle="1" w:styleId="WW8Num25z3">
    <w:name w:val="WW8Num25z3"/>
    <w:rsid w:val="00D2610C"/>
    <w:rPr>
      <w:rFonts w:ascii="Symbol" w:hAnsi="Symbol" w:cs="Symbol" w:hint="default"/>
    </w:rPr>
  </w:style>
  <w:style w:type="character" w:customStyle="1" w:styleId="WW8Num26z0">
    <w:name w:val="WW8Num26z0"/>
    <w:rsid w:val="00D2610C"/>
    <w:rPr>
      <w:rFonts w:ascii="Arial" w:eastAsia="Arial" w:hAnsi="Arial" w:cs="Arial" w:hint="default"/>
      <w:i w:val="0"/>
    </w:rPr>
  </w:style>
  <w:style w:type="character" w:customStyle="1" w:styleId="WW8Num26z1">
    <w:name w:val="WW8Num26z1"/>
    <w:rsid w:val="00D2610C"/>
    <w:rPr>
      <w:rFonts w:ascii="Courier New" w:hAnsi="Courier New" w:cs="Courier New" w:hint="default"/>
    </w:rPr>
  </w:style>
  <w:style w:type="character" w:customStyle="1" w:styleId="WW8Num26z2">
    <w:name w:val="WW8Num26z2"/>
    <w:rsid w:val="00D2610C"/>
    <w:rPr>
      <w:rFonts w:ascii="Wingdings" w:hAnsi="Wingdings" w:cs="Wingdings" w:hint="default"/>
    </w:rPr>
  </w:style>
  <w:style w:type="character" w:customStyle="1" w:styleId="WW8Num26z3">
    <w:name w:val="WW8Num26z3"/>
    <w:rsid w:val="00D2610C"/>
    <w:rPr>
      <w:rFonts w:ascii="Symbol" w:hAnsi="Symbol" w:cs="Symbol" w:hint="default"/>
    </w:rPr>
  </w:style>
  <w:style w:type="character" w:customStyle="1" w:styleId="WW8Num27z0">
    <w:name w:val="WW8Num27z0"/>
    <w:rsid w:val="00D2610C"/>
    <w:rPr>
      <w:rFonts w:eastAsia="Arial" w:hint="default"/>
      <w:b w:val="0"/>
    </w:rPr>
  </w:style>
  <w:style w:type="character" w:customStyle="1" w:styleId="WW8Num27z1">
    <w:name w:val="WW8Num27z1"/>
    <w:rsid w:val="00D2610C"/>
  </w:style>
  <w:style w:type="character" w:customStyle="1" w:styleId="WW8Num27z2">
    <w:name w:val="WW8Num27z2"/>
    <w:rsid w:val="00D2610C"/>
  </w:style>
  <w:style w:type="character" w:customStyle="1" w:styleId="WW8Num27z3">
    <w:name w:val="WW8Num27z3"/>
    <w:rsid w:val="00D2610C"/>
  </w:style>
  <w:style w:type="character" w:customStyle="1" w:styleId="WW8Num27z4">
    <w:name w:val="WW8Num27z4"/>
    <w:rsid w:val="00D2610C"/>
  </w:style>
  <w:style w:type="character" w:customStyle="1" w:styleId="WW8Num27z5">
    <w:name w:val="WW8Num27z5"/>
    <w:rsid w:val="00D2610C"/>
  </w:style>
  <w:style w:type="character" w:customStyle="1" w:styleId="WW8Num27z6">
    <w:name w:val="WW8Num27z6"/>
    <w:rsid w:val="00D2610C"/>
  </w:style>
  <w:style w:type="character" w:customStyle="1" w:styleId="WW8Num27z7">
    <w:name w:val="WW8Num27z7"/>
    <w:rsid w:val="00D2610C"/>
  </w:style>
  <w:style w:type="character" w:customStyle="1" w:styleId="WW8Num27z8">
    <w:name w:val="WW8Num27z8"/>
    <w:rsid w:val="00D2610C"/>
  </w:style>
  <w:style w:type="character" w:customStyle="1" w:styleId="WW8Num28z0">
    <w:name w:val="WW8Num28z0"/>
    <w:rsid w:val="00D2610C"/>
    <w:rPr>
      <w:rFonts w:eastAsia="Times New Roman" w:hint="default"/>
      <w:color w:val="auto"/>
    </w:rPr>
  </w:style>
  <w:style w:type="character" w:customStyle="1" w:styleId="WW8Num28z1">
    <w:name w:val="WW8Num28z1"/>
    <w:rsid w:val="00D2610C"/>
  </w:style>
  <w:style w:type="character" w:customStyle="1" w:styleId="WW8Num28z2">
    <w:name w:val="WW8Num28z2"/>
    <w:rsid w:val="00D2610C"/>
  </w:style>
  <w:style w:type="character" w:customStyle="1" w:styleId="WW8Num28z3">
    <w:name w:val="WW8Num28z3"/>
    <w:rsid w:val="00D2610C"/>
  </w:style>
  <w:style w:type="character" w:customStyle="1" w:styleId="WW8Num28z4">
    <w:name w:val="WW8Num28z4"/>
    <w:rsid w:val="00D2610C"/>
  </w:style>
  <w:style w:type="character" w:customStyle="1" w:styleId="WW8Num28z5">
    <w:name w:val="WW8Num28z5"/>
    <w:rsid w:val="00D2610C"/>
  </w:style>
  <w:style w:type="character" w:customStyle="1" w:styleId="WW8Num28z6">
    <w:name w:val="WW8Num28z6"/>
    <w:rsid w:val="00D2610C"/>
  </w:style>
  <w:style w:type="character" w:customStyle="1" w:styleId="WW8Num28z7">
    <w:name w:val="WW8Num28z7"/>
    <w:rsid w:val="00D2610C"/>
  </w:style>
  <w:style w:type="character" w:customStyle="1" w:styleId="WW8Num28z8">
    <w:name w:val="WW8Num28z8"/>
    <w:rsid w:val="00D2610C"/>
  </w:style>
  <w:style w:type="character" w:customStyle="1" w:styleId="WW8Num29z0">
    <w:name w:val="WW8Num29z0"/>
    <w:rsid w:val="00D2610C"/>
    <w:rPr>
      <w:rFonts w:ascii="Symbol" w:hAnsi="Symbol" w:cs="Symbol" w:hint="default"/>
      <w:b/>
      <w:sz w:val="20"/>
    </w:rPr>
  </w:style>
  <w:style w:type="character" w:customStyle="1" w:styleId="WW8Num29z1">
    <w:name w:val="WW8Num29z1"/>
    <w:rsid w:val="00D2610C"/>
    <w:rPr>
      <w:rFonts w:ascii="Courier New" w:hAnsi="Courier New" w:cs="Courier New" w:hint="default"/>
    </w:rPr>
  </w:style>
  <w:style w:type="character" w:customStyle="1" w:styleId="WW8Num29z2">
    <w:name w:val="WW8Num29z2"/>
    <w:rsid w:val="00D2610C"/>
    <w:rPr>
      <w:rFonts w:ascii="Wingdings" w:hAnsi="Wingdings" w:cs="Wingdings" w:hint="default"/>
    </w:rPr>
  </w:style>
  <w:style w:type="character" w:customStyle="1" w:styleId="WW8Num30z0">
    <w:name w:val="WW8Num30z0"/>
    <w:rsid w:val="00D2610C"/>
  </w:style>
  <w:style w:type="character" w:customStyle="1" w:styleId="WW8Num30z1">
    <w:name w:val="WW8Num30z1"/>
    <w:rsid w:val="00D2610C"/>
  </w:style>
  <w:style w:type="character" w:customStyle="1" w:styleId="WW8Num30z2">
    <w:name w:val="WW8Num30z2"/>
    <w:rsid w:val="00D2610C"/>
  </w:style>
  <w:style w:type="character" w:customStyle="1" w:styleId="WW8Num30z3">
    <w:name w:val="WW8Num30z3"/>
    <w:rsid w:val="00D2610C"/>
  </w:style>
  <w:style w:type="character" w:customStyle="1" w:styleId="WW8Num30z4">
    <w:name w:val="WW8Num30z4"/>
    <w:rsid w:val="00D2610C"/>
  </w:style>
  <w:style w:type="character" w:customStyle="1" w:styleId="WW8Num30z5">
    <w:name w:val="WW8Num30z5"/>
    <w:rsid w:val="00D2610C"/>
  </w:style>
  <w:style w:type="character" w:customStyle="1" w:styleId="WW8Num30z6">
    <w:name w:val="WW8Num30z6"/>
    <w:rsid w:val="00D2610C"/>
  </w:style>
  <w:style w:type="character" w:customStyle="1" w:styleId="WW8Num30z7">
    <w:name w:val="WW8Num30z7"/>
    <w:rsid w:val="00D2610C"/>
  </w:style>
  <w:style w:type="character" w:customStyle="1" w:styleId="WW8Num30z8">
    <w:name w:val="WW8Num30z8"/>
    <w:rsid w:val="00D2610C"/>
  </w:style>
  <w:style w:type="character" w:customStyle="1" w:styleId="WW8Num31z0">
    <w:name w:val="WW8Num31z0"/>
    <w:rsid w:val="00D2610C"/>
    <w:rPr>
      <w:rFonts w:ascii="Symbol" w:hAnsi="Symbol" w:cs="Symbol" w:hint="default"/>
      <w:b/>
      <w:sz w:val="20"/>
    </w:rPr>
  </w:style>
  <w:style w:type="character" w:customStyle="1" w:styleId="WW8Num31z1">
    <w:name w:val="WW8Num31z1"/>
    <w:rsid w:val="00D2610C"/>
    <w:rPr>
      <w:rFonts w:ascii="Courier New" w:hAnsi="Courier New" w:cs="Courier New" w:hint="default"/>
    </w:rPr>
  </w:style>
  <w:style w:type="character" w:customStyle="1" w:styleId="WW8Num31z2">
    <w:name w:val="WW8Num31z2"/>
    <w:rsid w:val="00D2610C"/>
    <w:rPr>
      <w:rFonts w:ascii="Wingdings" w:hAnsi="Wingdings" w:cs="Wingdings" w:hint="default"/>
    </w:rPr>
  </w:style>
  <w:style w:type="character" w:customStyle="1" w:styleId="WW8Num32z0">
    <w:name w:val="WW8Num32z0"/>
    <w:rsid w:val="00D2610C"/>
    <w:rPr>
      <w:rFonts w:ascii="Symbol" w:hAnsi="Symbol" w:cs="Symbol" w:hint="default"/>
      <w:b w:val="0"/>
      <w:sz w:val="20"/>
    </w:rPr>
  </w:style>
  <w:style w:type="character" w:customStyle="1" w:styleId="WW8Num32z1">
    <w:name w:val="WW8Num32z1"/>
    <w:rsid w:val="00D2610C"/>
    <w:rPr>
      <w:rFonts w:ascii="Courier New" w:hAnsi="Courier New" w:cs="Courier New" w:hint="default"/>
    </w:rPr>
  </w:style>
  <w:style w:type="character" w:customStyle="1" w:styleId="WW8Num32z2">
    <w:name w:val="WW8Num32z2"/>
    <w:rsid w:val="00D2610C"/>
    <w:rPr>
      <w:rFonts w:ascii="Wingdings" w:hAnsi="Wingdings" w:cs="Wingdings" w:hint="default"/>
    </w:rPr>
  </w:style>
  <w:style w:type="character" w:customStyle="1" w:styleId="WW8Num32z3">
    <w:name w:val="WW8Num32z3"/>
    <w:rsid w:val="00D2610C"/>
    <w:rPr>
      <w:rFonts w:ascii="Symbol" w:hAnsi="Symbol" w:cs="Symbol" w:hint="default"/>
      <w:b/>
      <w:sz w:val="20"/>
    </w:rPr>
  </w:style>
  <w:style w:type="character" w:customStyle="1" w:styleId="WW8Num33z0">
    <w:name w:val="WW8Num33z0"/>
    <w:rsid w:val="00D2610C"/>
    <w:rPr>
      <w:rFonts w:ascii="Symbol" w:hAnsi="Symbol" w:cs="Symbol" w:hint="default"/>
    </w:rPr>
  </w:style>
  <w:style w:type="character" w:customStyle="1" w:styleId="WW8Num33z1">
    <w:name w:val="WW8Num33z1"/>
    <w:rsid w:val="00D2610C"/>
    <w:rPr>
      <w:rFonts w:ascii="Courier New" w:hAnsi="Courier New" w:cs="Courier New" w:hint="default"/>
    </w:rPr>
  </w:style>
  <w:style w:type="character" w:customStyle="1" w:styleId="WW8Num33z2">
    <w:name w:val="WW8Num33z2"/>
    <w:rsid w:val="00D2610C"/>
    <w:rPr>
      <w:rFonts w:ascii="Wingdings" w:hAnsi="Wingdings" w:cs="Wingdings" w:hint="default"/>
    </w:rPr>
  </w:style>
  <w:style w:type="character" w:customStyle="1" w:styleId="WW8Num34z0">
    <w:name w:val="WW8Num34z0"/>
    <w:rsid w:val="00D2610C"/>
  </w:style>
  <w:style w:type="character" w:customStyle="1" w:styleId="WW8Num34z1">
    <w:name w:val="WW8Num34z1"/>
    <w:rsid w:val="00D2610C"/>
  </w:style>
  <w:style w:type="character" w:customStyle="1" w:styleId="WW8Num34z2">
    <w:name w:val="WW8Num34z2"/>
    <w:rsid w:val="00D2610C"/>
  </w:style>
  <w:style w:type="character" w:customStyle="1" w:styleId="WW8Num34z3">
    <w:name w:val="WW8Num34z3"/>
    <w:rsid w:val="00D2610C"/>
  </w:style>
  <w:style w:type="character" w:customStyle="1" w:styleId="WW8Num34z4">
    <w:name w:val="WW8Num34z4"/>
    <w:rsid w:val="00D2610C"/>
  </w:style>
  <w:style w:type="character" w:customStyle="1" w:styleId="WW8Num34z5">
    <w:name w:val="WW8Num34z5"/>
    <w:rsid w:val="00D2610C"/>
  </w:style>
  <w:style w:type="character" w:customStyle="1" w:styleId="WW8Num34z6">
    <w:name w:val="WW8Num34z6"/>
    <w:rsid w:val="00D2610C"/>
  </w:style>
  <w:style w:type="character" w:customStyle="1" w:styleId="WW8Num34z7">
    <w:name w:val="WW8Num34z7"/>
    <w:rsid w:val="00D2610C"/>
  </w:style>
  <w:style w:type="character" w:customStyle="1" w:styleId="WW8Num34z8">
    <w:name w:val="WW8Num34z8"/>
    <w:rsid w:val="00D2610C"/>
  </w:style>
  <w:style w:type="character" w:customStyle="1" w:styleId="40">
    <w:name w:val="Προεπιλεγμένη γραμματοσειρά4"/>
    <w:rsid w:val="00D2610C"/>
  </w:style>
  <w:style w:type="character" w:customStyle="1" w:styleId="1Char1">
    <w:name w:val="Επικεφαλίδα 1 Char1"/>
    <w:basedOn w:val="40"/>
    <w:rsid w:val="00D2610C"/>
    <w:rPr>
      <w:sz w:val="24"/>
      <w:lang w:val="el-GR" w:bidi="ar-SA"/>
    </w:rPr>
  </w:style>
  <w:style w:type="character" w:customStyle="1" w:styleId="2Char">
    <w:name w:val="Επικεφαλίδα 2 Char"/>
    <w:basedOn w:val="40"/>
    <w:rsid w:val="00D2610C"/>
    <w:rPr>
      <w:b/>
      <w:sz w:val="24"/>
      <w:u w:val="single"/>
      <w:lang w:val="el-GR" w:bidi="ar-SA"/>
    </w:rPr>
  </w:style>
  <w:style w:type="character" w:customStyle="1" w:styleId="3Char">
    <w:name w:val="Επικεφαλίδα 3 Char"/>
    <w:basedOn w:val="40"/>
    <w:link w:val="Heading3"/>
    <w:uiPriority w:val="9"/>
    <w:qFormat/>
    <w:rsid w:val="00D2610C"/>
    <w:rPr>
      <w:b/>
      <w:sz w:val="24"/>
      <w:u w:val="single"/>
      <w:lang w:val="el-GR" w:bidi="ar-SA"/>
    </w:rPr>
  </w:style>
  <w:style w:type="character" w:customStyle="1" w:styleId="4Char">
    <w:name w:val="Επικεφαλίδα 4 Char"/>
    <w:basedOn w:val="40"/>
    <w:rsid w:val="00D2610C"/>
    <w:rPr>
      <w:b/>
      <w:bCs/>
      <w:sz w:val="24"/>
      <w:szCs w:val="24"/>
      <w:lang w:val="el-GR" w:bidi="ar-SA"/>
    </w:rPr>
  </w:style>
  <w:style w:type="character" w:customStyle="1" w:styleId="5Char1">
    <w:name w:val="Επικεφαλίδα 5 Char1"/>
    <w:basedOn w:val="40"/>
    <w:rsid w:val="00D2610C"/>
    <w:rPr>
      <w:b/>
      <w:bCs/>
      <w:sz w:val="24"/>
      <w:szCs w:val="24"/>
      <w:lang w:val="el-GR" w:bidi="ar-SA"/>
    </w:rPr>
  </w:style>
  <w:style w:type="character" w:customStyle="1" w:styleId="6Char">
    <w:name w:val="Επικεφαλίδα 6 Char"/>
    <w:basedOn w:val="40"/>
    <w:rsid w:val="00D2610C"/>
    <w:rPr>
      <w:b/>
      <w:bCs/>
      <w:sz w:val="24"/>
      <w:lang w:val="el-GR" w:bidi="ar-SA"/>
    </w:rPr>
  </w:style>
  <w:style w:type="character" w:customStyle="1" w:styleId="7Char">
    <w:name w:val="Επικεφαλίδα 7 Char"/>
    <w:basedOn w:val="40"/>
    <w:rsid w:val="00D2610C"/>
    <w:rPr>
      <w:b/>
      <w:bCs/>
      <w:lang w:val="el-GR" w:bidi="ar-SA"/>
    </w:rPr>
  </w:style>
  <w:style w:type="character" w:customStyle="1" w:styleId="8Char">
    <w:name w:val="Επικεφαλίδα 8 Char"/>
    <w:basedOn w:val="40"/>
    <w:rsid w:val="00D2610C"/>
    <w:rPr>
      <w:b/>
      <w:bCs/>
      <w:sz w:val="24"/>
      <w:szCs w:val="24"/>
      <w:lang w:val="el-GR" w:bidi="ar-SA"/>
    </w:rPr>
  </w:style>
  <w:style w:type="character" w:customStyle="1" w:styleId="9Char">
    <w:name w:val="Επικεφαλίδα 9 Char"/>
    <w:basedOn w:val="40"/>
    <w:rsid w:val="00D2610C"/>
    <w:rPr>
      <w:b/>
      <w:bCs/>
      <w:sz w:val="22"/>
      <w:szCs w:val="24"/>
      <w:lang w:val="el-GR" w:bidi="ar-SA"/>
    </w:rPr>
  </w:style>
  <w:style w:type="character" w:customStyle="1" w:styleId="Char">
    <w:name w:val="Σώμα κειμένου Char"/>
    <w:basedOn w:val="40"/>
    <w:rsid w:val="00D2610C"/>
    <w:rPr>
      <w:sz w:val="24"/>
      <w:lang w:val="el-GR" w:bidi="ar-SA"/>
    </w:rPr>
  </w:style>
  <w:style w:type="character" w:customStyle="1" w:styleId="Char0">
    <w:name w:val="Κεφαλίδα Char"/>
    <w:basedOn w:val="40"/>
    <w:qFormat/>
    <w:rsid w:val="00D2610C"/>
    <w:rPr>
      <w:sz w:val="24"/>
      <w:szCs w:val="24"/>
      <w:lang w:val="el-GR" w:bidi="ar-SA"/>
    </w:rPr>
  </w:style>
  <w:style w:type="character" w:customStyle="1" w:styleId="Char1">
    <w:name w:val="Σώμα κείμενου με εσοχή Char"/>
    <w:aliases w:val="Σώμα κείμενου με εσοχή Char Char Char Char Char Char,Σώμα κείμενου με εσοχή Char Char Char,Σώμα κείμενου με εσοχή Char Char Char Char Char Char Char Char Char"/>
    <w:basedOn w:val="40"/>
    <w:rsid w:val="00D2610C"/>
    <w:rPr>
      <w:sz w:val="24"/>
      <w:szCs w:val="24"/>
      <w:lang w:val="el-GR" w:bidi="ar-SA"/>
    </w:rPr>
  </w:style>
  <w:style w:type="character" w:styleId="a3">
    <w:name w:val="page number"/>
    <w:basedOn w:val="40"/>
    <w:rsid w:val="00D2610C"/>
  </w:style>
  <w:style w:type="character" w:customStyle="1" w:styleId="Char2">
    <w:name w:val="Υποσέλιδο Char"/>
    <w:basedOn w:val="40"/>
    <w:uiPriority w:val="99"/>
    <w:qFormat/>
    <w:rsid w:val="00D2610C"/>
    <w:rPr>
      <w:sz w:val="24"/>
      <w:szCs w:val="24"/>
      <w:lang w:val="el-GR" w:bidi="ar-SA"/>
    </w:rPr>
  </w:style>
  <w:style w:type="character" w:customStyle="1" w:styleId="2Char0">
    <w:name w:val="Σώμα κείμενου 2 Char"/>
    <w:basedOn w:val="40"/>
    <w:rsid w:val="00D2610C"/>
    <w:rPr>
      <w:b/>
      <w:bCs/>
      <w:sz w:val="24"/>
      <w:szCs w:val="24"/>
      <w:lang w:val="el-GR" w:bidi="ar-SA"/>
    </w:rPr>
  </w:style>
  <w:style w:type="character" w:customStyle="1" w:styleId="2Char1">
    <w:name w:val="Σώμα κείμενου με εσοχή 2 Char"/>
    <w:basedOn w:val="40"/>
    <w:rsid w:val="00D2610C"/>
    <w:rPr>
      <w:sz w:val="24"/>
      <w:szCs w:val="24"/>
      <w:lang w:val="el-GR" w:bidi="ar-SA"/>
    </w:rPr>
  </w:style>
  <w:style w:type="character" w:customStyle="1" w:styleId="3Char0">
    <w:name w:val="Σώμα κείμενου με εσοχή 3 Char"/>
    <w:basedOn w:val="40"/>
    <w:rsid w:val="00D2610C"/>
    <w:rPr>
      <w:sz w:val="24"/>
      <w:szCs w:val="24"/>
      <w:lang w:val="el-GR" w:bidi="ar-SA"/>
    </w:rPr>
  </w:style>
  <w:style w:type="character" w:customStyle="1" w:styleId="3Char1">
    <w:name w:val="Σώμα κείμενου 3 Char"/>
    <w:basedOn w:val="40"/>
    <w:rsid w:val="00D2610C"/>
    <w:rPr>
      <w:b/>
      <w:bCs/>
      <w:sz w:val="24"/>
      <w:szCs w:val="24"/>
      <w:lang w:val="el-GR" w:bidi="ar-SA"/>
    </w:rPr>
  </w:style>
  <w:style w:type="character" w:customStyle="1" w:styleId="apple-style-span">
    <w:name w:val="apple-style-span"/>
    <w:basedOn w:val="40"/>
    <w:rsid w:val="00D2610C"/>
    <w:rPr>
      <w:rFonts w:ascii="Times New Roman" w:hAnsi="Times New Roman" w:cs="Times New Roman" w:hint="default"/>
    </w:rPr>
  </w:style>
  <w:style w:type="character" w:customStyle="1" w:styleId="Char3">
    <w:name w:val="Κείμενο υποσημείωσης Char"/>
    <w:basedOn w:val="40"/>
    <w:rsid w:val="00D2610C"/>
    <w:rPr>
      <w:sz w:val="24"/>
      <w:szCs w:val="24"/>
      <w:lang w:val="el-GR" w:bidi="ar-SA"/>
    </w:rPr>
  </w:style>
  <w:style w:type="character" w:customStyle="1" w:styleId="a4">
    <w:name w:val="Χαρακτήρες υποσημείωσης"/>
    <w:basedOn w:val="40"/>
    <w:rsid w:val="00D2610C"/>
    <w:rPr>
      <w:vertAlign w:val="superscript"/>
    </w:rPr>
  </w:style>
  <w:style w:type="character" w:styleId="-">
    <w:name w:val="Hyperlink"/>
    <w:basedOn w:val="40"/>
    <w:rsid w:val="00D2610C"/>
    <w:rPr>
      <w:color w:val="0000FF"/>
      <w:u w:val="single"/>
    </w:rPr>
  </w:style>
  <w:style w:type="character" w:styleId="a5">
    <w:name w:val="Strong"/>
    <w:basedOn w:val="40"/>
    <w:qFormat/>
    <w:rsid w:val="00D2610C"/>
    <w:rPr>
      <w:rFonts w:cs="Times New Roman"/>
      <w:b/>
      <w:bCs/>
    </w:rPr>
  </w:style>
  <w:style w:type="character" w:customStyle="1" w:styleId="Char4">
    <w:name w:val="Κείμενο σημείωσης τέλους Char"/>
    <w:basedOn w:val="40"/>
    <w:rsid w:val="00D2610C"/>
    <w:rPr>
      <w:rFonts w:ascii="Arial" w:hAnsi="Arial" w:cs="Arial"/>
      <w:position w:val="2"/>
      <w:sz w:val="22"/>
      <w:szCs w:val="24"/>
      <w:lang w:val="en-US" w:eastAsia="zh-CN" w:bidi="ar-SA"/>
    </w:rPr>
  </w:style>
  <w:style w:type="character" w:customStyle="1" w:styleId="Char5">
    <w:name w:val="Απόσπασμα Char"/>
    <w:basedOn w:val="40"/>
    <w:rsid w:val="00D2610C"/>
    <w:rPr>
      <w:sz w:val="24"/>
      <w:szCs w:val="24"/>
      <w:lang w:val="el-GR" w:eastAsia="zh-CN" w:bidi="ar-SA"/>
    </w:rPr>
  </w:style>
  <w:style w:type="character" w:customStyle="1" w:styleId="Char6">
    <w:name w:val="Έντονο εισαγωγικό Char"/>
    <w:basedOn w:val="40"/>
    <w:rsid w:val="00D2610C"/>
    <w:rPr>
      <w:sz w:val="24"/>
      <w:szCs w:val="24"/>
      <w:lang w:val="el-GR" w:eastAsia="zh-CN" w:bidi="ar-SA"/>
    </w:rPr>
  </w:style>
  <w:style w:type="character" w:customStyle="1" w:styleId="msosubtleemphasis0">
    <w:name w:val="msosubtleemphasis"/>
    <w:rsid w:val="00D2610C"/>
    <w:rPr>
      <w:i/>
      <w:iCs w:val="0"/>
      <w:color w:val="5A5A5A"/>
    </w:rPr>
  </w:style>
  <w:style w:type="character" w:customStyle="1" w:styleId="msointenseemphasis0">
    <w:name w:val="msointenseemphasis"/>
    <w:basedOn w:val="40"/>
    <w:rsid w:val="00D2610C"/>
    <w:rPr>
      <w:b/>
      <w:bCs w:val="0"/>
      <w:i/>
      <w:iCs w:val="0"/>
      <w:sz w:val="24"/>
      <w:szCs w:val="24"/>
      <w:u w:val="single"/>
    </w:rPr>
  </w:style>
  <w:style w:type="character" w:customStyle="1" w:styleId="msosubtlereference0">
    <w:name w:val="msosubtlereference"/>
    <w:basedOn w:val="40"/>
    <w:rsid w:val="00D2610C"/>
    <w:rPr>
      <w:sz w:val="24"/>
      <w:szCs w:val="24"/>
      <w:u w:val="single"/>
    </w:rPr>
  </w:style>
  <w:style w:type="character" w:customStyle="1" w:styleId="msointensereference0">
    <w:name w:val="msointensereference"/>
    <w:basedOn w:val="40"/>
    <w:rsid w:val="00D2610C"/>
    <w:rPr>
      <w:b/>
      <w:bCs w:val="0"/>
      <w:sz w:val="24"/>
      <w:u w:val="single"/>
    </w:rPr>
  </w:style>
  <w:style w:type="character" w:customStyle="1" w:styleId="msobooktitle0">
    <w:name w:val="msobooktitle"/>
    <w:basedOn w:val="40"/>
    <w:rsid w:val="00D2610C"/>
    <w:rPr>
      <w:rFonts w:ascii="Cambria" w:eastAsia="Times New Roman" w:hAnsi="Cambria" w:cs="Cambria" w:hint="default"/>
      <w:b/>
      <w:bCs w:val="0"/>
      <w:i/>
      <w:iCs w:val="0"/>
      <w:sz w:val="24"/>
      <w:szCs w:val="24"/>
    </w:rPr>
  </w:style>
  <w:style w:type="character" w:customStyle="1" w:styleId="CharChar10">
    <w:name w:val="Char Char10"/>
    <w:basedOn w:val="40"/>
    <w:rsid w:val="00D2610C"/>
    <w:rPr>
      <w:rFonts w:ascii="Cambria" w:eastAsia="Times New Roman" w:hAnsi="Cambria" w:cs="Cambria" w:hint="default"/>
      <w:b/>
      <w:bCs/>
      <w:kern w:val="1"/>
      <w:sz w:val="32"/>
      <w:szCs w:val="32"/>
    </w:rPr>
  </w:style>
  <w:style w:type="character" w:customStyle="1" w:styleId="CharChar7">
    <w:name w:val="Char Char7"/>
    <w:basedOn w:val="40"/>
    <w:rsid w:val="00D2610C"/>
    <w:rPr>
      <w:b/>
      <w:bCs/>
      <w:sz w:val="28"/>
      <w:szCs w:val="28"/>
    </w:rPr>
  </w:style>
  <w:style w:type="character" w:customStyle="1" w:styleId="CharChar1">
    <w:name w:val="Char Char1"/>
    <w:basedOn w:val="40"/>
    <w:rsid w:val="00D2610C"/>
    <w:rPr>
      <w:rFonts w:ascii="Cambria" w:eastAsia="Times New Roman" w:hAnsi="Cambria" w:cs="Cambria" w:hint="default"/>
      <w:b/>
      <w:bCs/>
      <w:kern w:val="1"/>
      <w:sz w:val="32"/>
      <w:szCs w:val="32"/>
    </w:rPr>
  </w:style>
  <w:style w:type="character" w:customStyle="1" w:styleId="CharChar">
    <w:name w:val="Char Char"/>
    <w:basedOn w:val="40"/>
    <w:rsid w:val="00D2610C"/>
    <w:rPr>
      <w:rFonts w:ascii="Cambria" w:eastAsia="Times New Roman" w:hAnsi="Cambria" w:cs="Cambria" w:hint="default"/>
      <w:sz w:val="24"/>
      <w:szCs w:val="24"/>
    </w:rPr>
  </w:style>
  <w:style w:type="character" w:customStyle="1" w:styleId="BodyTextIndent3Char">
    <w:name w:val="Body Text Indent 3 Char"/>
    <w:basedOn w:val="40"/>
    <w:rsid w:val="00D2610C"/>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D2610C"/>
    <w:rPr>
      <w:sz w:val="24"/>
      <w:szCs w:val="24"/>
      <w:lang w:val="el-GR" w:bidi="ar-SA"/>
    </w:rPr>
  </w:style>
  <w:style w:type="character" w:customStyle="1" w:styleId="-TFChar">
    <w:name w:val="- TF Char"/>
    <w:basedOn w:val="40"/>
    <w:rsid w:val="00D2610C"/>
    <w:rPr>
      <w:sz w:val="24"/>
      <w:lang w:val="el-GR" w:bidi="ar-SA"/>
    </w:rPr>
  </w:style>
  <w:style w:type="character" w:customStyle="1" w:styleId="FontStyle17">
    <w:name w:val="Font Style17"/>
    <w:basedOn w:val="40"/>
    <w:qFormat/>
    <w:rsid w:val="00D2610C"/>
    <w:rPr>
      <w:rFonts w:ascii="Times New Roman" w:hAnsi="Times New Roman" w:cs="Times New Roman"/>
      <w:sz w:val="22"/>
      <w:szCs w:val="22"/>
    </w:rPr>
  </w:style>
  <w:style w:type="character" w:customStyle="1" w:styleId="FontStyle16">
    <w:name w:val="Font Style16"/>
    <w:basedOn w:val="40"/>
    <w:rsid w:val="00D2610C"/>
    <w:rPr>
      <w:rFonts w:ascii="Times New Roman" w:hAnsi="Times New Roman" w:cs="Times New Roman"/>
      <w:b/>
      <w:bCs/>
      <w:sz w:val="22"/>
      <w:szCs w:val="22"/>
    </w:rPr>
  </w:style>
  <w:style w:type="character" w:customStyle="1" w:styleId="FontStyle13">
    <w:name w:val="Font Style13"/>
    <w:basedOn w:val="40"/>
    <w:rsid w:val="00D2610C"/>
    <w:rPr>
      <w:rFonts w:ascii="Times New Roman" w:hAnsi="Times New Roman" w:cs="Times New Roman"/>
      <w:sz w:val="20"/>
      <w:szCs w:val="20"/>
    </w:rPr>
  </w:style>
  <w:style w:type="character" w:customStyle="1" w:styleId="3CharChar">
    <w:name w:val="Επικεφαλίδα 3 Char Char"/>
    <w:basedOn w:val="40"/>
    <w:rsid w:val="00D2610C"/>
    <w:rPr>
      <w:b/>
      <w:sz w:val="24"/>
      <w:u w:val="single"/>
      <w:lang w:val="el-GR" w:bidi="ar-SA"/>
    </w:rPr>
  </w:style>
  <w:style w:type="character" w:customStyle="1" w:styleId="4CharChar">
    <w:name w:val="Επικεφαλίδα 4 Char Char"/>
    <w:basedOn w:val="40"/>
    <w:rsid w:val="00D2610C"/>
    <w:rPr>
      <w:b/>
      <w:bCs/>
      <w:sz w:val="24"/>
      <w:szCs w:val="24"/>
      <w:lang w:val="el-GR" w:bidi="ar-SA"/>
    </w:rPr>
  </w:style>
  <w:style w:type="character" w:customStyle="1" w:styleId="CharChar0">
    <w:name w:val="Κεφαλίδα Char Char"/>
    <w:basedOn w:val="40"/>
    <w:rsid w:val="00D2610C"/>
    <w:rPr>
      <w:sz w:val="24"/>
      <w:szCs w:val="24"/>
      <w:lang w:val="el-GR" w:bidi="ar-SA"/>
    </w:rPr>
  </w:style>
  <w:style w:type="character" w:customStyle="1" w:styleId="CharCharCharCharCharCharChar">
    <w:name w:val="Σώμα κείμενου με εσοχή Char Char Char Char Char Char Char"/>
    <w:basedOn w:val="40"/>
    <w:rsid w:val="00D2610C"/>
    <w:rPr>
      <w:sz w:val="24"/>
      <w:szCs w:val="24"/>
      <w:lang w:val="el-GR" w:bidi="ar-SA"/>
    </w:rPr>
  </w:style>
  <w:style w:type="character" w:customStyle="1" w:styleId="1Char">
    <w:name w:val="Επικεφαλίδα 1 Char"/>
    <w:basedOn w:val="40"/>
    <w:rsid w:val="00D2610C"/>
    <w:rPr>
      <w:sz w:val="24"/>
      <w:lang w:val="el-GR" w:bidi="ar-SA"/>
    </w:rPr>
  </w:style>
  <w:style w:type="character" w:customStyle="1" w:styleId="Char10">
    <w:name w:val="Κεφαλίδα Char1"/>
    <w:basedOn w:val="40"/>
    <w:rsid w:val="00D2610C"/>
    <w:rPr>
      <w:sz w:val="24"/>
      <w:szCs w:val="24"/>
      <w:lang w:eastAsia="zh-CN"/>
    </w:rPr>
  </w:style>
  <w:style w:type="character" w:customStyle="1" w:styleId="WW8Num3z2">
    <w:name w:val="WW8Num3z2"/>
    <w:rsid w:val="00D2610C"/>
  </w:style>
  <w:style w:type="character" w:customStyle="1" w:styleId="WW8Num3z3">
    <w:name w:val="WW8Num3z3"/>
    <w:rsid w:val="00D2610C"/>
    <w:rPr>
      <w:rFonts w:ascii="Symbol" w:hAnsi="Symbol" w:cs="Symbol"/>
    </w:rPr>
  </w:style>
  <w:style w:type="character" w:customStyle="1" w:styleId="WW8Num3z4">
    <w:name w:val="WW8Num3z4"/>
    <w:rsid w:val="00D2610C"/>
  </w:style>
  <w:style w:type="character" w:customStyle="1" w:styleId="WW8Num3z5">
    <w:name w:val="WW8Num3z5"/>
    <w:rsid w:val="00D2610C"/>
  </w:style>
  <w:style w:type="character" w:customStyle="1" w:styleId="WW8Num3z6">
    <w:name w:val="WW8Num3z6"/>
    <w:rsid w:val="00D2610C"/>
  </w:style>
  <w:style w:type="character" w:customStyle="1" w:styleId="WW8Num3z7">
    <w:name w:val="WW8Num3z7"/>
    <w:rsid w:val="00D2610C"/>
    <w:rPr>
      <w:rFonts w:cs="Arial"/>
      <w:b/>
      <w:shadow/>
      <w:spacing w:val="40"/>
      <w:lang w:eastAsia="zh-CN"/>
    </w:rPr>
  </w:style>
  <w:style w:type="character" w:customStyle="1" w:styleId="WW8Num3z8">
    <w:name w:val="WW8Num3z8"/>
    <w:rsid w:val="00D2610C"/>
  </w:style>
  <w:style w:type="character" w:customStyle="1" w:styleId="WW8Num4z3">
    <w:name w:val="WW8Num4z3"/>
    <w:rsid w:val="00D2610C"/>
  </w:style>
  <w:style w:type="character" w:customStyle="1" w:styleId="WW8Num4z4">
    <w:name w:val="WW8Num4z4"/>
    <w:rsid w:val="00D2610C"/>
  </w:style>
  <w:style w:type="character" w:customStyle="1" w:styleId="WW8Num4z5">
    <w:name w:val="WW8Num4z5"/>
    <w:rsid w:val="00D2610C"/>
  </w:style>
  <w:style w:type="character" w:customStyle="1" w:styleId="WW8Num4z6">
    <w:name w:val="WW8Num4z6"/>
    <w:rsid w:val="00D2610C"/>
  </w:style>
  <w:style w:type="character" w:customStyle="1" w:styleId="WW8Num4z7">
    <w:name w:val="WW8Num4z7"/>
    <w:rsid w:val="00D2610C"/>
  </w:style>
  <w:style w:type="character" w:customStyle="1" w:styleId="WW8Num4z8">
    <w:name w:val="WW8Num4z8"/>
    <w:rsid w:val="00D2610C"/>
  </w:style>
  <w:style w:type="character" w:customStyle="1" w:styleId="WW8Num14z1">
    <w:name w:val="WW8Num14z1"/>
    <w:rsid w:val="00D2610C"/>
  </w:style>
  <w:style w:type="character" w:customStyle="1" w:styleId="WW8Num14z2">
    <w:name w:val="WW8Num14z2"/>
    <w:rsid w:val="00D2610C"/>
  </w:style>
  <w:style w:type="character" w:customStyle="1" w:styleId="WW8Num14z3">
    <w:name w:val="WW8Num14z3"/>
    <w:rsid w:val="00D2610C"/>
  </w:style>
  <w:style w:type="character" w:customStyle="1" w:styleId="WW8Num14z4">
    <w:name w:val="WW8Num14z4"/>
    <w:rsid w:val="00D2610C"/>
  </w:style>
  <w:style w:type="character" w:customStyle="1" w:styleId="WW8Num14z5">
    <w:name w:val="WW8Num14z5"/>
    <w:rsid w:val="00D2610C"/>
  </w:style>
  <w:style w:type="character" w:customStyle="1" w:styleId="WW8Num14z6">
    <w:name w:val="WW8Num14z6"/>
    <w:rsid w:val="00D2610C"/>
  </w:style>
  <w:style w:type="character" w:customStyle="1" w:styleId="WW8Num14z7">
    <w:name w:val="WW8Num14z7"/>
    <w:rsid w:val="00D2610C"/>
  </w:style>
  <w:style w:type="character" w:customStyle="1" w:styleId="WW8Num14z8">
    <w:name w:val="WW8Num14z8"/>
    <w:rsid w:val="00D2610C"/>
  </w:style>
  <w:style w:type="character" w:customStyle="1" w:styleId="WW8Num15z1">
    <w:name w:val="WW8Num15z1"/>
    <w:rsid w:val="00D2610C"/>
  </w:style>
  <w:style w:type="character" w:customStyle="1" w:styleId="WW8Num15z2">
    <w:name w:val="WW8Num15z2"/>
    <w:rsid w:val="00D2610C"/>
  </w:style>
  <w:style w:type="character" w:customStyle="1" w:styleId="WW8Num15z3">
    <w:name w:val="WW8Num15z3"/>
    <w:rsid w:val="00D2610C"/>
  </w:style>
  <w:style w:type="character" w:customStyle="1" w:styleId="WW8Num15z4">
    <w:name w:val="WW8Num15z4"/>
    <w:rsid w:val="00D2610C"/>
  </w:style>
  <w:style w:type="character" w:customStyle="1" w:styleId="WW8Num15z5">
    <w:name w:val="WW8Num15z5"/>
    <w:rsid w:val="00D2610C"/>
  </w:style>
  <w:style w:type="character" w:customStyle="1" w:styleId="WW8Num15z6">
    <w:name w:val="WW8Num15z6"/>
    <w:rsid w:val="00D2610C"/>
  </w:style>
  <w:style w:type="character" w:customStyle="1" w:styleId="WW8Num15z7">
    <w:name w:val="WW8Num15z7"/>
    <w:rsid w:val="00D2610C"/>
  </w:style>
  <w:style w:type="character" w:customStyle="1" w:styleId="WW8Num15z8">
    <w:name w:val="WW8Num15z8"/>
    <w:rsid w:val="00D2610C"/>
  </w:style>
  <w:style w:type="character" w:customStyle="1" w:styleId="11">
    <w:name w:val="Προεπιλεγμένη γραμματοσειρά1"/>
    <w:rsid w:val="00D2610C"/>
  </w:style>
  <w:style w:type="character" w:customStyle="1" w:styleId="WW-DefaultParagraphFont">
    <w:name w:val="WW-Default Paragraph Font"/>
    <w:rsid w:val="00D2610C"/>
  </w:style>
  <w:style w:type="character" w:customStyle="1" w:styleId="WW8Num5z3">
    <w:name w:val="WW8Num5z3"/>
    <w:rsid w:val="00D2610C"/>
  </w:style>
  <w:style w:type="character" w:customStyle="1" w:styleId="WW8Num5z4">
    <w:name w:val="WW8Num5z4"/>
    <w:rsid w:val="00D2610C"/>
  </w:style>
  <w:style w:type="character" w:customStyle="1" w:styleId="WW8Num5z5">
    <w:name w:val="WW8Num5z5"/>
    <w:rsid w:val="00D2610C"/>
  </w:style>
  <w:style w:type="character" w:customStyle="1" w:styleId="WW8Num5z6">
    <w:name w:val="WW8Num5z6"/>
    <w:rsid w:val="00D2610C"/>
  </w:style>
  <w:style w:type="character" w:customStyle="1" w:styleId="WW8Num5z7">
    <w:name w:val="WW8Num5z7"/>
    <w:rsid w:val="00D2610C"/>
  </w:style>
  <w:style w:type="character" w:customStyle="1" w:styleId="WW8Num5z8">
    <w:name w:val="WW8Num5z8"/>
    <w:rsid w:val="00D2610C"/>
  </w:style>
  <w:style w:type="character" w:customStyle="1" w:styleId="WW8Num7z1">
    <w:name w:val="WW8Num7z1"/>
    <w:rsid w:val="00D2610C"/>
    <w:rPr>
      <w:rFonts w:ascii="Cambria" w:hAnsi="Cambria" w:cs="Cambria"/>
      <w:b/>
      <w:i/>
      <w:sz w:val="20"/>
      <w:szCs w:val="22"/>
      <w:lang w:val="en-US"/>
    </w:rPr>
  </w:style>
  <w:style w:type="character" w:customStyle="1" w:styleId="WW8Num7z2">
    <w:name w:val="WW8Num7z2"/>
    <w:rsid w:val="00D2610C"/>
  </w:style>
  <w:style w:type="character" w:customStyle="1" w:styleId="WW8Num7z3">
    <w:name w:val="WW8Num7z3"/>
    <w:rsid w:val="00D2610C"/>
  </w:style>
  <w:style w:type="character" w:customStyle="1" w:styleId="WW8Num7z4">
    <w:name w:val="WW8Num7z4"/>
    <w:rsid w:val="00D2610C"/>
  </w:style>
  <w:style w:type="character" w:customStyle="1" w:styleId="WW8Num7z5">
    <w:name w:val="WW8Num7z5"/>
    <w:rsid w:val="00D2610C"/>
  </w:style>
  <w:style w:type="character" w:customStyle="1" w:styleId="WW8Num7z6">
    <w:name w:val="WW8Num7z6"/>
    <w:rsid w:val="00D2610C"/>
  </w:style>
  <w:style w:type="character" w:customStyle="1" w:styleId="WW8Num7z7">
    <w:name w:val="WW8Num7z7"/>
    <w:rsid w:val="00D2610C"/>
  </w:style>
  <w:style w:type="character" w:customStyle="1" w:styleId="WW8Num7z8">
    <w:name w:val="WW8Num7z8"/>
    <w:rsid w:val="00D2610C"/>
  </w:style>
  <w:style w:type="character" w:customStyle="1" w:styleId="WW8Num11z1">
    <w:name w:val="WW8Num11z1"/>
    <w:rsid w:val="00D2610C"/>
    <w:rPr>
      <w:rFonts w:ascii="Cambria" w:hAnsi="Cambria" w:cs="Arial"/>
      <w:b/>
      <w:sz w:val="22"/>
      <w:szCs w:val="22"/>
    </w:rPr>
  </w:style>
  <w:style w:type="character" w:customStyle="1" w:styleId="WW8Num13z1">
    <w:name w:val="WW8Num13z1"/>
    <w:rsid w:val="00D2610C"/>
  </w:style>
  <w:style w:type="character" w:customStyle="1" w:styleId="WW8Num13z2">
    <w:name w:val="WW8Num13z2"/>
    <w:rsid w:val="00D2610C"/>
  </w:style>
  <w:style w:type="character" w:customStyle="1" w:styleId="WW8Num13z3">
    <w:name w:val="WW8Num13z3"/>
    <w:rsid w:val="00D2610C"/>
  </w:style>
  <w:style w:type="character" w:customStyle="1" w:styleId="WW8Num13z4">
    <w:name w:val="WW8Num13z4"/>
    <w:rsid w:val="00D2610C"/>
  </w:style>
  <w:style w:type="character" w:customStyle="1" w:styleId="WW8Num13z5">
    <w:name w:val="WW8Num13z5"/>
    <w:rsid w:val="00D2610C"/>
  </w:style>
  <w:style w:type="character" w:customStyle="1" w:styleId="WW8Num13z6">
    <w:name w:val="WW8Num13z6"/>
    <w:rsid w:val="00D2610C"/>
  </w:style>
  <w:style w:type="character" w:customStyle="1" w:styleId="WW8Num13z7">
    <w:name w:val="WW8Num13z7"/>
    <w:rsid w:val="00D2610C"/>
  </w:style>
  <w:style w:type="character" w:customStyle="1" w:styleId="WW8Num13z8">
    <w:name w:val="WW8Num13z8"/>
    <w:rsid w:val="00D2610C"/>
  </w:style>
  <w:style w:type="character" w:customStyle="1" w:styleId="WW-DefaultParagraphFont1">
    <w:name w:val="WW-Default Paragraph Font1"/>
    <w:rsid w:val="00D2610C"/>
  </w:style>
  <w:style w:type="character" w:customStyle="1" w:styleId="WW8Num16z4">
    <w:name w:val="WW8Num16z4"/>
    <w:rsid w:val="00D2610C"/>
  </w:style>
  <w:style w:type="character" w:customStyle="1" w:styleId="WW8Num16z5">
    <w:name w:val="WW8Num16z5"/>
    <w:rsid w:val="00D2610C"/>
  </w:style>
  <w:style w:type="character" w:customStyle="1" w:styleId="WW8Num16z6">
    <w:name w:val="WW8Num16z6"/>
    <w:rsid w:val="00D2610C"/>
  </w:style>
  <w:style w:type="character" w:customStyle="1" w:styleId="WW8Num16z7">
    <w:name w:val="WW8Num16z7"/>
    <w:rsid w:val="00D2610C"/>
  </w:style>
  <w:style w:type="character" w:customStyle="1" w:styleId="WW8Num16z8">
    <w:name w:val="WW8Num16z8"/>
    <w:rsid w:val="00D2610C"/>
  </w:style>
  <w:style w:type="character" w:customStyle="1" w:styleId="30">
    <w:name w:val="Προεπιλεγμένη γραμματοσειρά3"/>
    <w:rsid w:val="00D2610C"/>
  </w:style>
  <w:style w:type="character" w:customStyle="1" w:styleId="WW8Num9z2">
    <w:name w:val="WW8Num9z2"/>
    <w:rsid w:val="00D2610C"/>
  </w:style>
  <w:style w:type="character" w:customStyle="1" w:styleId="WW8Num9z3">
    <w:name w:val="WW8Num9z3"/>
    <w:rsid w:val="00D2610C"/>
  </w:style>
  <w:style w:type="character" w:customStyle="1" w:styleId="WW8Num9z4">
    <w:name w:val="WW8Num9z4"/>
    <w:rsid w:val="00D2610C"/>
  </w:style>
  <w:style w:type="character" w:customStyle="1" w:styleId="WW8Num9z5">
    <w:name w:val="WW8Num9z5"/>
    <w:rsid w:val="00D2610C"/>
  </w:style>
  <w:style w:type="character" w:customStyle="1" w:styleId="WW8Num9z6">
    <w:name w:val="WW8Num9z6"/>
    <w:rsid w:val="00D2610C"/>
  </w:style>
  <w:style w:type="character" w:customStyle="1" w:styleId="WW8Num9z7">
    <w:name w:val="WW8Num9z7"/>
    <w:rsid w:val="00D2610C"/>
  </w:style>
  <w:style w:type="character" w:customStyle="1" w:styleId="WW8Num9z8">
    <w:name w:val="WW8Num9z8"/>
    <w:rsid w:val="00D2610C"/>
  </w:style>
  <w:style w:type="character" w:customStyle="1" w:styleId="WW8Num17z3">
    <w:name w:val="WW8Num17z3"/>
    <w:rsid w:val="00D2610C"/>
  </w:style>
  <w:style w:type="character" w:customStyle="1" w:styleId="WW8Num17z4">
    <w:name w:val="WW8Num17z4"/>
    <w:rsid w:val="00D2610C"/>
  </w:style>
  <w:style w:type="character" w:customStyle="1" w:styleId="WW8Num17z5">
    <w:name w:val="WW8Num17z5"/>
    <w:rsid w:val="00D2610C"/>
  </w:style>
  <w:style w:type="character" w:customStyle="1" w:styleId="WW8Num17z6">
    <w:name w:val="WW8Num17z6"/>
    <w:rsid w:val="00D2610C"/>
  </w:style>
  <w:style w:type="character" w:customStyle="1" w:styleId="WW8Num17z7">
    <w:name w:val="WW8Num17z7"/>
    <w:rsid w:val="00D2610C"/>
    <w:rPr>
      <w:rFonts w:cs="Arial"/>
      <w:spacing w:val="40"/>
    </w:rPr>
  </w:style>
  <w:style w:type="character" w:customStyle="1" w:styleId="WW8Num17z8">
    <w:name w:val="WW8Num17z8"/>
    <w:rsid w:val="00D2610C"/>
  </w:style>
  <w:style w:type="character" w:customStyle="1" w:styleId="WW8Num18z3">
    <w:name w:val="WW8Num18z3"/>
    <w:rsid w:val="00D2610C"/>
  </w:style>
  <w:style w:type="character" w:customStyle="1" w:styleId="WW8Num18z4">
    <w:name w:val="WW8Num18z4"/>
    <w:rsid w:val="00D2610C"/>
  </w:style>
  <w:style w:type="character" w:customStyle="1" w:styleId="WW8Num18z5">
    <w:name w:val="WW8Num18z5"/>
    <w:rsid w:val="00D2610C"/>
  </w:style>
  <w:style w:type="character" w:customStyle="1" w:styleId="WW8Num18z6">
    <w:name w:val="WW8Num18z6"/>
    <w:rsid w:val="00D2610C"/>
  </w:style>
  <w:style w:type="character" w:customStyle="1" w:styleId="WW8Num18z7">
    <w:name w:val="WW8Num18z7"/>
    <w:rsid w:val="00D2610C"/>
  </w:style>
  <w:style w:type="character" w:customStyle="1" w:styleId="WW8Num18z8">
    <w:name w:val="WW8Num18z8"/>
    <w:rsid w:val="00D2610C"/>
  </w:style>
  <w:style w:type="character" w:customStyle="1" w:styleId="20">
    <w:name w:val="Προεπιλεγμένη γραμματοσειρά2"/>
    <w:rsid w:val="00D2610C"/>
  </w:style>
  <w:style w:type="character" w:customStyle="1" w:styleId="WW-">
    <w:name w:val="WW-Χαρακτήρες υποσημείωσης"/>
    <w:rsid w:val="00D2610C"/>
    <w:rPr>
      <w:vertAlign w:val="superscript"/>
    </w:rPr>
  </w:style>
  <w:style w:type="character" w:customStyle="1" w:styleId="41">
    <w:name w:val="Παραπομπή υποσημείωσης4"/>
    <w:rsid w:val="00D2610C"/>
    <w:rPr>
      <w:vertAlign w:val="superscript"/>
    </w:rPr>
  </w:style>
  <w:style w:type="character" w:customStyle="1" w:styleId="a6">
    <w:name w:val="Χαρακτήρες σημείωσης τέλους"/>
    <w:rsid w:val="00D2610C"/>
    <w:rPr>
      <w:vertAlign w:val="superscript"/>
    </w:rPr>
  </w:style>
  <w:style w:type="character" w:customStyle="1" w:styleId="FootnoteReference1">
    <w:name w:val="Footnote Reference1"/>
    <w:rsid w:val="00D2610C"/>
    <w:rPr>
      <w:vertAlign w:val="superscript"/>
    </w:rPr>
  </w:style>
  <w:style w:type="character" w:customStyle="1" w:styleId="WW-0">
    <w:name w:val="WW-Χαρακτήρες σημείωσης τέλους"/>
    <w:rsid w:val="00D2610C"/>
    <w:rPr>
      <w:vertAlign w:val="superscript"/>
    </w:rPr>
  </w:style>
  <w:style w:type="character" w:customStyle="1" w:styleId="a7">
    <w:name w:val="Σύμβολο υποσημείωσης"/>
    <w:rsid w:val="00D2610C"/>
    <w:rPr>
      <w:vertAlign w:val="superscript"/>
    </w:rPr>
  </w:style>
  <w:style w:type="character" w:customStyle="1" w:styleId="21">
    <w:name w:val="Παραπομπή υποσημείωσης2"/>
    <w:rsid w:val="00D2610C"/>
    <w:rPr>
      <w:vertAlign w:val="superscript"/>
    </w:rPr>
  </w:style>
  <w:style w:type="character" w:customStyle="1" w:styleId="12">
    <w:name w:val="Παραπομπή υποσημείωσης1"/>
    <w:rsid w:val="00D2610C"/>
    <w:rPr>
      <w:vertAlign w:val="superscript"/>
    </w:rPr>
  </w:style>
  <w:style w:type="character" w:customStyle="1" w:styleId="13">
    <w:name w:val="Προεπιλεγμένη γραμματοσειρά1"/>
    <w:rsid w:val="00D2610C"/>
  </w:style>
  <w:style w:type="character" w:customStyle="1" w:styleId="22">
    <w:name w:val="Παραπομπή σημείωσης τέλους2"/>
    <w:rsid w:val="00D2610C"/>
    <w:rPr>
      <w:vertAlign w:val="superscript"/>
    </w:rPr>
  </w:style>
  <w:style w:type="character" w:customStyle="1" w:styleId="31">
    <w:name w:val="Παραπομπή υποσημείωσης3"/>
    <w:rsid w:val="00D2610C"/>
    <w:rPr>
      <w:vertAlign w:val="superscript"/>
    </w:rPr>
  </w:style>
  <w:style w:type="character" w:customStyle="1" w:styleId="ListLabel1">
    <w:name w:val="ListLabel 1"/>
    <w:qFormat/>
    <w:rsid w:val="00D2610C"/>
    <w:rPr>
      <w:rFonts w:eastAsia="Wingdings"/>
    </w:rPr>
  </w:style>
  <w:style w:type="character" w:customStyle="1" w:styleId="ListLabel2">
    <w:name w:val="ListLabel 2"/>
    <w:qFormat/>
    <w:rsid w:val="00D2610C"/>
    <w:rPr>
      <w:rFonts w:eastAsia="Courier New"/>
    </w:rPr>
  </w:style>
  <w:style w:type="character" w:customStyle="1" w:styleId="ListLabel3">
    <w:name w:val="ListLabel 3"/>
    <w:qFormat/>
    <w:rsid w:val="00D2610C"/>
    <w:rPr>
      <w:rFonts w:eastAsia="Symbol"/>
    </w:rPr>
  </w:style>
  <w:style w:type="character" w:customStyle="1" w:styleId="ListLabel4">
    <w:name w:val="ListLabel 4"/>
    <w:qFormat/>
    <w:rsid w:val="00D2610C"/>
    <w:rPr>
      <w:rFonts w:eastAsia="Arial"/>
    </w:rPr>
  </w:style>
  <w:style w:type="character" w:customStyle="1" w:styleId="Footnoteanchor">
    <w:name w:val="Footnote anchor"/>
    <w:rsid w:val="00D2610C"/>
    <w:rPr>
      <w:vertAlign w:val="superscript"/>
    </w:rPr>
  </w:style>
  <w:style w:type="character" w:customStyle="1" w:styleId="Char7">
    <w:name w:val="Κείμενο πλαισίου Char"/>
    <w:rsid w:val="00D2610C"/>
    <w:rPr>
      <w:rFonts w:ascii="Tahoma" w:eastAsia="Andale Sans UI" w:hAnsi="Tahoma" w:cs="Tahoma"/>
      <w:kern w:val="1"/>
      <w:sz w:val="16"/>
      <w:szCs w:val="16"/>
    </w:rPr>
  </w:style>
  <w:style w:type="character" w:customStyle="1" w:styleId="14">
    <w:name w:val="Παραπομπή σημείωσης τέλους1"/>
    <w:rsid w:val="00D2610C"/>
    <w:rPr>
      <w:vertAlign w:val="superscript"/>
    </w:rPr>
  </w:style>
  <w:style w:type="character" w:customStyle="1" w:styleId="32">
    <w:name w:val="Παραπομπή σημείωσης τέλους3"/>
    <w:rsid w:val="00D2610C"/>
    <w:rPr>
      <w:vertAlign w:val="superscript"/>
    </w:rPr>
  </w:style>
  <w:style w:type="character" w:customStyle="1" w:styleId="50">
    <w:name w:val="Παραπομπή υποσημείωσης5"/>
    <w:rsid w:val="00D2610C"/>
    <w:rPr>
      <w:vertAlign w:val="superscript"/>
    </w:rPr>
  </w:style>
  <w:style w:type="character" w:customStyle="1" w:styleId="FootnoteSymbol">
    <w:name w:val="Footnote Symbol"/>
    <w:rsid w:val="00D2610C"/>
    <w:rPr>
      <w:vertAlign w:val="superscript"/>
    </w:rPr>
  </w:style>
  <w:style w:type="character" w:customStyle="1" w:styleId="EndnoteReference">
    <w:name w:val="Endnote Reference"/>
    <w:rsid w:val="00D2610C"/>
    <w:rPr>
      <w:vertAlign w:val="superscript"/>
    </w:rPr>
  </w:style>
  <w:style w:type="character" w:customStyle="1" w:styleId="FootnoteReference">
    <w:name w:val="Footnote Reference"/>
    <w:rsid w:val="00D2610C"/>
    <w:rPr>
      <w:vertAlign w:val="superscript"/>
    </w:rPr>
  </w:style>
  <w:style w:type="character" w:customStyle="1" w:styleId="a8">
    <w:name w:val="Χαρακτήρες αρίθμησης"/>
    <w:rsid w:val="00D2610C"/>
  </w:style>
  <w:style w:type="character" w:customStyle="1" w:styleId="WW-EndnoteReference">
    <w:name w:val="WW-Endnote Reference"/>
    <w:rsid w:val="00D2610C"/>
    <w:rPr>
      <w:vertAlign w:val="superscript"/>
    </w:rPr>
  </w:style>
  <w:style w:type="character" w:customStyle="1" w:styleId="WW-FootnoteReference">
    <w:name w:val="WW-Footnote Reference"/>
    <w:rsid w:val="00D2610C"/>
    <w:rPr>
      <w:vertAlign w:val="superscript"/>
    </w:rPr>
  </w:style>
  <w:style w:type="character" w:customStyle="1" w:styleId="a9">
    <w:name w:val="Σύνδεση ευρετηρίου"/>
    <w:rsid w:val="00D2610C"/>
  </w:style>
  <w:style w:type="character" w:customStyle="1" w:styleId="WW-EndnoteReference1">
    <w:name w:val="WW-Endnote Reference1"/>
    <w:rsid w:val="00D2610C"/>
    <w:rPr>
      <w:vertAlign w:val="superscript"/>
    </w:rPr>
  </w:style>
  <w:style w:type="character" w:customStyle="1" w:styleId="WW-FootnoteReference1">
    <w:name w:val="WW-Footnote Reference1"/>
    <w:rsid w:val="00D2610C"/>
    <w:rPr>
      <w:vertAlign w:val="superscript"/>
    </w:rPr>
  </w:style>
  <w:style w:type="character" w:customStyle="1" w:styleId="WW-EndnoteReference11">
    <w:name w:val="WW-Endnote Reference11"/>
    <w:rsid w:val="00D2610C"/>
    <w:rPr>
      <w:vertAlign w:val="superscript"/>
    </w:rPr>
  </w:style>
  <w:style w:type="character" w:customStyle="1" w:styleId="CommentReference">
    <w:name w:val="Comment Reference"/>
    <w:rsid w:val="00D2610C"/>
    <w:rPr>
      <w:sz w:val="16"/>
      <w:szCs w:val="16"/>
    </w:rPr>
  </w:style>
  <w:style w:type="character" w:customStyle="1" w:styleId="WW-EndnoteReference2">
    <w:name w:val="WW-Endnote Reference2"/>
    <w:rsid w:val="00D2610C"/>
    <w:rPr>
      <w:vertAlign w:val="superscript"/>
    </w:rPr>
  </w:style>
  <w:style w:type="character" w:customStyle="1" w:styleId="BalloonTextChar">
    <w:name w:val="Balloon Text Char"/>
    <w:rsid w:val="00D2610C"/>
    <w:rPr>
      <w:rFonts w:ascii="Segoe UI" w:eastAsia="Andale Sans UI" w:hAnsi="Segoe UI" w:cs="Segoe UI"/>
      <w:kern w:val="1"/>
      <w:sz w:val="18"/>
      <w:szCs w:val="18"/>
      <w:lang w:eastAsia="zh-CN"/>
    </w:rPr>
  </w:style>
  <w:style w:type="character" w:customStyle="1" w:styleId="WW8Num20z3">
    <w:name w:val="WW8Num20z3"/>
    <w:rsid w:val="00D2610C"/>
  </w:style>
  <w:style w:type="character" w:customStyle="1" w:styleId="42">
    <w:name w:val="Παραπομπή σημείωσης τέλους4"/>
    <w:rsid w:val="00D2610C"/>
    <w:rPr>
      <w:vertAlign w:val="superscript"/>
    </w:rPr>
  </w:style>
  <w:style w:type="character" w:styleId="-0">
    <w:name w:val="FollowedHyperlink"/>
    <w:basedOn w:val="40"/>
    <w:rsid w:val="00D2610C"/>
    <w:rPr>
      <w:color w:val="800080"/>
      <w:u w:val="single"/>
    </w:rPr>
  </w:style>
  <w:style w:type="character" w:styleId="aa">
    <w:name w:val="Emphasis"/>
    <w:qFormat/>
    <w:rsid w:val="00D2610C"/>
    <w:rPr>
      <w:i/>
      <w:iCs/>
    </w:rPr>
  </w:style>
  <w:style w:type="paragraph" w:customStyle="1" w:styleId="ab">
    <w:name w:val="Επικεφαλίδα"/>
    <w:basedOn w:val="a"/>
    <w:next w:val="ac"/>
    <w:qFormat/>
    <w:rsid w:val="00D2610C"/>
    <w:pPr>
      <w:autoSpaceDE w:val="0"/>
      <w:spacing w:line="360" w:lineRule="auto"/>
      <w:jc w:val="center"/>
    </w:pPr>
    <w:rPr>
      <w:rFonts w:ascii="Arial" w:hAnsi="Arial" w:cs="Arial"/>
    </w:rPr>
  </w:style>
  <w:style w:type="paragraph" w:styleId="ac">
    <w:name w:val="Body Text"/>
    <w:basedOn w:val="a"/>
    <w:rsid w:val="00D2610C"/>
    <w:pPr>
      <w:jc w:val="both"/>
    </w:pPr>
    <w:rPr>
      <w:szCs w:val="20"/>
    </w:rPr>
  </w:style>
  <w:style w:type="paragraph" w:styleId="ad">
    <w:name w:val="List"/>
    <w:basedOn w:val="ac"/>
    <w:rsid w:val="00D2610C"/>
    <w:pPr>
      <w:widowControl w:val="0"/>
      <w:spacing w:after="120"/>
      <w:jc w:val="left"/>
    </w:pPr>
    <w:rPr>
      <w:rFonts w:eastAsia="Andale Sans UI" w:cs="Tahoma"/>
      <w:kern w:val="1"/>
      <w:szCs w:val="24"/>
    </w:rPr>
  </w:style>
  <w:style w:type="paragraph" w:styleId="ae">
    <w:name w:val="caption"/>
    <w:basedOn w:val="a"/>
    <w:qFormat/>
    <w:rsid w:val="00D2610C"/>
    <w:pPr>
      <w:suppressLineNumbers/>
      <w:spacing w:before="120" w:after="120"/>
    </w:pPr>
    <w:rPr>
      <w:rFonts w:cs="Mangal"/>
      <w:i/>
      <w:iCs/>
    </w:rPr>
  </w:style>
  <w:style w:type="paragraph" w:customStyle="1" w:styleId="af">
    <w:name w:val="Ευρετήριο"/>
    <w:basedOn w:val="a"/>
    <w:qFormat/>
    <w:rsid w:val="00D2610C"/>
    <w:pPr>
      <w:widowControl w:val="0"/>
      <w:suppressLineNumbers/>
    </w:pPr>
    <w:rPr>
      <w:rFonts w:eastAsia="Andale Sans UI" w:cs="Tahoma"/>
      <w:kern w:val="1"/>
    </w:rPr>
  </w:style>
  <w:style w:type="paragraph" w:customStyle="1" w:styleId="CharChar1CharCharCharChar">
    <w:name w:val="Char Char1 Char Char Char Char"/>
    <w:basedOn w:val="a"/>
    <w:rsid w:val="00D2610C"/>
    <w:pPr>
      <w:spacing w:after="160" w:line="240" w:lineRule="exact"/>
      <w:jc w:val="both"/>
    </w:pPr>
    <w:rPr>
      <w:rFonts w:ascii="Verdana" w:hAnsi="Verdana" w:cs="Verdana"/>
      <w:sz w:val="20"/>
      <w:szCs w:val="20"/>
      <w:lang w:val="en-US"/>
    </w:rPr>
  </w:style>
  <w:style w:type="paragraph" w:styleId="af0">
    <w:name w:val="header"/>
    <w:basedOn w:val="a"/>
    <w:qFormat/>
    <w:rsid w:val="00D2610C"/>
    <w:pPr>
      <w:tabs>
        <w:tab w:val="center" w:pos="4153"/>
        <w:tab w:val="right" w:pos="8306"/>
      </w:tabs>
    </w:pPr>
  </w:style>
  <w:style w:type="paragraph" w:styleId="af1">
    <w:name w:val="Body Text Indent"/>
    <w:basedOn w:val="a"/>
    <w:rsid w:val="00D2610C"/>
    <w:pPr>
      <w:tabs>
        <w:tab w:val="center" w:pos="8460"/>
      </w:tabs>
      <w:ind w:firstLine="540"/>
      <w:jc w:val="both"/>
    </w:pPr>
  </w:style>
  <w:style w:type="paragraph" w:styleId="af2">
    <w:name w:val="footer"/>
    <w:basedOn w:val="a"/>
    <w:uiPriority w:val="99"/>
    <w:rsid w:val="00D2610C"/>
    <w:pPr>
      <w:tabs>
        <w:tab w:val="center" w:pos="4153"/>
        <w:tab w:val="right" w:pos="8306"/>
      </w:tabs>
    </w:pPr>
  </w:style>
  <w:style w:type="paragraph" w:customStyle="1" w:styleId="220">
    <w:name w:val="Σώμα κείμενου 22"/>
    <w:basedOn w:val="a"/>
    <w:rsid w:val="00D2610C"/>
    <w:pPr>
      <w:jc w:val="both"/>
    </w:pPr>
    <w:rPr>
      <w:b/>
      <w:bCs/>
    </w:rPr>
  </w:style>
  <w:style w:type="paragraph" w:customStyle="1" w:styleId="xl25">
    <w:name w:val="xl25"/>
    <w:basedOn w:val="a"/>
    <w:rsid w:val="00D2610C"/>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D2610C"/>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D2610C"/>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D2610C"/>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D2610C"/>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D2610C"/>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D2610C"/>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D2610C"/>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D2610C"/>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D2610C"/>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D2610C"/>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D2610C"/>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D2610C"/>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D2610C"/>
    <w:pPr>
      <w:tabs>
        <w:tab w:val="center" w:pos="8460"/>
      </w:tabs>
      <w:ind w:firstLine="720"/>
      <w:jc w:val="both"/>
    </w:pPr>
  </w:style>
  <w:style w:type="paragraph" w:customStyle="1" w:styleId="320">
    <w:name w:val="Σώμα κείμενου με εσοχή 32"/>
    <w:basedOn w:val="a"/>
    <w:rsid w:val="00D2610C"/>
    <w:pPr>
      <w:tabs>
        <w:tab w:val="center" w:pos="8460"/>
      </w:tabs>
      <w:ind w:firstLine="540"/>
    </w:pPr>
  </w:style>
  <w:style w:type="paragraph" w:customStyle="1" w:styleId="310">
    <w:name w:val="Σώμα κείμενου 31"/>
    <w:basedOn w:val="a"/>
    <w:rsid w:val="00D2610C"/>
    <w:rPr>
      <w:b/>
      <w:bCs/>
    </w:rPr>
  </w:style>
  <w:style w:type="paragraph" w:customStyle="1" w:styleId="Normalgr">
    <w:name w:val="Normalgr"/>
    <w:rsid w:val="00D2610C"/>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D2610C"/>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D2610C"/>
    <w:pPr>
      <w:ind w:left="1588" w:hanging="1588"/>
    </w:pPr>
  </w:style>
  <w:style w:type="paragraph" w:customStyle="1" w:styleId="23">
    <w:name w:val="Κείμενο σχολίου2"/>
    <w:basedOn w:val="a"/>
    <w:rsid w:val="00D2610C"/>
    <w:pPr>
      <w:overflowPunct w:val="0"/>
      <w:autoSpaceDE w:val="0"/>
    </w:pPr>
    <w:rPr>
      <w:sz w:val="20"/>
      <w:szCs w:val="20"/>
    </w:rPr>
  </w:style>
  <w:style w:type="paragraph" w:customStyle="1" w:styleId="15">
    <w:name w:val="Τμήμα κειμένου1"/>
    <w:basedOn w:val="a"/>
    <w:rsid w:val="00D2610C"/>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D2610C"/>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D2610C"/>
    <w:pPr>
      <w:spacing w:before="280" w:after="119"/>
    </w:pPr>
    <w:rPr>
      <w:rFonts w:ascii="Arial" w:hAnsi="Arial" w:cs="Arial"/>
      <w:color w:val="000000"/>
      <w:sz w:val="20"/>
      <w:szCs w:val="20"/>
    </w:rPr>
  </w:style>
  <w:style w:type="paragraph" w:customStyle="1" w:styleId="DefinitionTerm">
    <w:name w:val="Definition Term"/>
    <w:basedOn w:val="a"/>
    <w:next w:val="a"/>
    <w:rsid w:val="00D2610C"/>
    <w:pPr>
      <w:jc w:val="both"/>
    </w:pPr>
    <w:rPr>
      <w:szCs w:val="20"/>
      <w:lang w:val="en-US"/>
    </w:rPr>
  </w:style>
  <w:style w:type="paragraph" w:styleId="af3">
    <w:name w:val="footnote text"/>
    <w:basedOn w:val="a"/>
    <w:rsid w:val="00D2610C"/>
  </w:style>
  <w:style w:type="paragraph" w:styleId="Web">
    <w:name w:val="Normal (Web)"/>
    <w:basedOn w:val="a"/>
    <w:uiPriority w:val="99"/>
    <w:qFormat/>
    <w:rsid w:val="00D2610C"/>
    <w:pPr>
      <w:spacing w:before="280" w:after="280"/>
    </w:pPr>
    <w:rPr>
      <w:rFonts w:eastAsia="Calibri"/>
    </w:rPr>
  </w:style>
  <w:style w:type="paragraph" w:styleId="af4">
    <w:name w:val="endnote text"/>
    <w:basedOn w:val="a"/>
    <w:rsid w:val="00D2610C"/>
    <w:rPr>
      <w:rFonts w:ascii="Arial" w:hAnsi="Arial" w:cs="Arial"/>
      <w:position w:val="2"/>
      <w:sz w:val="22"/>
      <w:lang w:val="en-US"/>
    </w:rPr>
  </w:style>
  <w:style w:type="paragraph" w:customStyle="1" w:styleId="msonospacing0">
    <w:name w:val="msonospacing"/>
    <w:basedOn w:val="a"/>
    <w:rsid w:val="00D2610C"/>
    <w:rPr>
      <w:rFonts w:ascii="Calibri" w:hAnsi="Calibri" w:cs="Calibri"/>
      <w:szCs w:val="32"/>
      <w:lang w:val="en-US"/>
    </w:rPr>
  </w:style>
  <w:style w:type="paragraph" w:customStyle="1" w:styleId="msolistparagraph0">
    <w:name w:val="msolistparagraph"/>
    <w:basedOn w:val="a"/>
    <w:rsid w:val="00D2610C"/>
    <w:pPr>
      <w:ind w:left="720"/>
    </w:pPr>
    <w:rPr>
      <w:rFonts w:ascii="Calibri" w:hAnsi="Calibri" w:cs="Calibri"/>
      <w:lang w:val="en-US"/>
    </w:rPr>
  </w:style>
  <w:style w:type="paragraph" w:styleId="af5">
    <w:name w:val="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D2610C"/>
    <w:rPr>
      <w:rFonts w:ascii="Calibri" w:hAnsi="Calibri" w:cs="Calibri"/>
      <w:i/>
      <w:lang w:val="en-US"/>
    </w:rPr>
  </w:style>
  <w:style w:type="paragraph" w:styleId="af6">
    <w:name w:val="Intense 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D2610C"/>
    <w:pPr>
      <w:ind w:left="720" w:right="720"/>
    </w:pPr>
    <w:rPr>
      <w:rFonts w:ascii="Calibri" w:hAnsi="Calibri" w:cs="Calibri"/>
      <w:b/>
      <w:i/>
      <w:szCs w:val="22"/>
      <w:lang w:val="en-US"/>
    </w:rPr>
  </w:style>
  <w:style w:type="paragraph" w:customStyle="1" w:styleId="msotocheading0">
    <w:name w:val="msotocheading"/>
    <w:basedOn w:val="1"/>
    <w:next w:val="a"/>
    <w:rsid w:val="00D2610C"/>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D2610C"/>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D2610C"/>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D2610C"/>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D2610C"/>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D2610C"/>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D2610C"/>
    <w:pPr>
      <w:spacing w:before="280" w:after="280"/>
    </w:pPr>
    <w:rPr>
      <w:rFonts w:ascii="Arial" w:eastAsia="Arial Unicode MS" w:hAnsi="Arial" w:cs="Arial"/>
      <w:sz w:val="22"/>
      <w:szCs w:val="22"/>
    </w:rPr>
  </w:style>
  <w:style w:type="paragraph" w:customStyle="1" w:styleId="xl54">
    <w:name w:val="xl54"/>
    <w:basedOn w:val="a"/>
    <w:rsid w:val="00D2610C"/>
    <w:pPr>
      <w:spacing w:before="280" w:after="280"/>
    </w:pPr>
    <w:rPr>
      <w:rFonts w:ascii="Arial" w:eastAsia="Arial Unicode MS" w:hAnsi="Arial" w:cs="Arial"/>
      <w:sz w:val="22"/>
      <w:szCs w:val="22"/>
    </w:rPr>
  </w:style>
  <w:style w:type="paragraph" w:customStyle="1" w:styleId="16">
    <w:name w:val="Παράγραφος λίστας1"/>
    <w:basedOn w:val="a"/>
    <w:rsid w:val="00D2610C"/>
    <w:pPr>
      <w:widowControl w:val="0"/>
      <w:ind w:left="720"/>
      <w:contextualSpacing/>
    </w:pPr>
    <w:rPr>
      <w:rFonts w:eastAsia="SimSun" w:cs="Mangal"/>
      <w:kern w:val="1"/>
      <w:lang w:bidi="hi-IN"/>
    </w:rPr>
  </w:style>
  <w:style w:type="paragraph" w:customStyle="1" w:styleId="211">
    <w:name w:val="Σώμα κείμενου 21"/>
    <w:basedOn w:val="a"/>
    <w:rsid w:val="00D2610C"/>
    <w:pPr>
      <w:widowControl w:val="0"/>
    </w:pPr>
    <w:rPr>
      <w:rFonts w:ascii="Arial" w:eastAsia="SimSun" w:hAnsi="Arial" w:cs="Arial"/>
      <w:kern w:val="1"/>
      <w:lang w:bidi="hi-IN"/>
    </w:rPr>
  </w:style>
  <w:style w:type="paragraph" w:customStyle="1" w:styleId="af7">
    <w:name w:val="Περιεχόμενα πίνακα"/>
    <w:basedOn w:val="a"/>
    <w:qFormat/>
    <w:rsid w:val="00D2610C"/>
    <w:pPr>
      <w:widowControl w:val="0"/>
    </w:pPr>
    <w:rPr>
      <w:rFonts w:eastAsia="SimSun" w:cs="Mangal"/>
      <w:kern w:val="1"/>
      <w:lang w:bidi="hi-IN"/>
    </w:rPr>
  </w:style>
  <w:style w:type="paragraph" w:customStyle="1" w:styleId="17">
    <w:name w:val="Χωρίς διάστιχο1"/>
    <w:rsid w:val="00D2610C"/>
    <w:pPr>
      <w:suppressAutoHyphens/>
      <w:spacing w:line="100" w:lineRule="atLeast"/>
    </w:pPr>
    <w:rPr>
      <w:kern w:val="1"/>
      <w:sz w:val="24"/>
      <w:szCs w:val="24"/>
      <w:lang w:eastAsia="zh-CN"/>
    </w:rPr>
  </w:style>
  <w:style w:type="paragraph" w:styleId="af8">
    <w:name w:val="List Paragraph"/>
    <w:basedOn w:val="a"/>
    <w:uiPriority w:val="34"/>
    <w:qFormat/>
    <w:rsid w:val="00D2610C"/>
    <w:pPr>
      <w:ind w:left="720"/>
      <w:contextualSpacing/>
    </w:pPr>
    <w:rPr>
      <w:sz w:val="20"/>
      <w:szCs w:val="20"/>
    </w:rPr>
  </w:style>
  <w:style w:type="paragraph" w:styleId="af9">
    <w:name w:val="Balloon Text"/>
    <w:basedOn w:val="a"/>
    <w:qFormat/>
    <w:rsid w:val="00D2610C"/>
    <w:rPr>
      <w:rFonts w:ascii="Tahoma" w:hAnsi="Tahoma" w:cs="Tahoma"/>
      <w:sz w:val="16"/>
      <w:szCs w:val="16"/>
    </w:rPr>
  </w:style>
  <w:style w:type="paragraph" w:customStyle="1" w:styleId="230">
    <w:name w:val="Σώμα κείμενου 23"/>
    <w:basedOn w:val="a"/>
    <w:rsid w:val="00D2610C"/>
    <w:pPr>
      <w:widowControl w:val="0"/>
    </w:pPr>
    <w:rPr>
      <w:rFonts w:ascii="Arial" w:eastAsia="SimSun" w:hAnsi="Arial" w:cs="Arial"/>
      <w:kern w:val="1"/>
      <w:lang w:bidi="hi-IN"/>
    </w:rPr>
  </w:style>
  <w:style w:type="paragraph" w:customStyle="1" w:styleId="10pt">
    <w:name w:val="Βασικό + 10 pt"/>
    <w:basedOn w:val="a"/>
    <w:rsid w:val="00D2610C"/>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D2610C"/>
    <w:pPr>
      <w:tabs>
        <w:tab w:val="center" w:pos="8460"/>
      </w:tabs>
      <w:ind w:firstLine="540"/>
    </w:pPr>
  </w:style>
  <w:style w:type="paragraph" w:customStyle="1" w:styleId="Style9">
    <w:name w:val="Style9"/>
    <w:basedOn w:val="a"/>
    <w:rsid w:val="00D2610C"/>
    <w:pPr>
      <w:widowControl w:val="0"/>
    </w:pPr>
    <w:rPr>
      <w:color w:val="00000A"/>
      <w:kern w:val="1"/>
    </w:rPr>
  </w:style>
  <w:style w:type="paragraph" w:customStyle="1" w:styleId="10">
    <w:name w:val="Λίστα με κουκκίδες1"/>
    <w:basedOn w:val="a"/>
    <w:rsid w:val="00D2610C"/>
    <w:pPr>
      <w:numPr>
        <w:numId w:val="2"/>
      </w:numPr>
      <w:contextualSpacing/>
    </w:pPr>
  </w:style>
  <w:style w:type="paragraph" w:customStyle="1" w:styleId="Header">
    <w:name w:val="Header"/>
    <w:basedOn w:val="a"/>
    <w:rsid w:val="00D2610C"/>
    <w:pPr>
      <w:tabs>
        <w:tab w:val="center" w:pos="4153"/>
        <w:tab w:val="right" w:pos="8306"/>
      </w:tabs>
    </w:pPr>
    <w:rPr>
      <w:color w:val="00000A"/>
      <w:sz w:val="20"/>
      <w:szCs w:val="20"/>
    </w:rPr>
  </w:style>
  <w:style w:type="paragraph" w:customStyle="1" w:styleId="Heading1">
    <w:name w:val="Heading 1"/>
    <w:basedOn w:val="a"/>
    <w:qFormat/>
    <w:rsid w:val="00D2610C"/>
    <w:pPr>
      <w:keepNext/>
    </w:pPr>
    <w:rPr>
      <w:rFonts w:ascii="Tahoma" w:hAnsi="Tahoma" w:cs="Tahoma"/>
      <w:color w:val="00000A"/>
      <w:szCs w:val="20"/>
    </w:rPr>
  </w:style>
  <w:style w:type="paragraph" w:customStyle="1" w:styleId="WW-1">
    <w:name w:val="WW-Επικεφαλίδα"/>
    <w:basedOn w:val="a"/>
    <w:next w:val="ac"/>
    <w:rsid w:val="00D2610C"/>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D2610C"/>
    <w:pPr>
      <w:widowControl w:val="0"/>
      <w:suppressLineNumbers/>
      <w:spacing w:before="120" w:after="120"/>
    </w:pPr>
    <w:rPr>
      <w:rFonts w:eastAsia="Andale Sans UI" w:cs="Mangal"/>
      <w:i/>
      <w:iCs/>
      <w:kern w:val="1"/>
    </w:rPr>
  </w:style>
  <w:style w:type="paragraph" w:customStyle="1" w:styleId="Caption">
    <w:name w:val="Caption"/>
    <w:basedOn w:val="a"/>
    <w:qFormat/>
    <w:rsid w:val="00D2610C"/>
    <w:pPr>
      <w:widowControl w:val="0"/>
      <w:suppressLineNumbers/>
      <w:spacing w:before="120" w:after="120"/>
    </w:pPr>
    <w:rPr>
      <w:rFonts w:eastAsia="Andale Sans UI" w:cs="Mangal"/>
      <w:i/>
      <w:iCs/>
      <w:kern w:val="1"/>
    </w:rPr>
  </w:style>
  <w:style w:type="paragraph" w:customStyle="1" w:styleId="WW-Caption">
    <w:name w:val="WW-Caption"/>
    <w:basedOn w:val="a"/>
    <w:rsid w:val="00D2610C"/>
    <w:pPr>
      <w:widowControl w:val="0"/>
      <w:suppressLineNumbers/>
      <w:spacing w:before="120" w:after="120"/>
    </w:pPr>
    <w:rPr>
      <w:rFonts w:eastAsia="Andale Sans UI" w:cs="Mangal"/>
      <w:i/>
      <w:iCs/>
      <w:kern w:val="1"/>
    </w:rPr>
  </w:style>
  <w:style w:type="paragraph" w:customStyle="1" w:styleId="WW-Caption1">
    <w:name w:val="WW-Caption1"/>
    <w:basedOn w:val="a"/>
    <w:rsid w:val="00D2610C"/>
    <w:pPr>
      <w:widowControl w:val="0"/>
      <w:suppressLineNumbers/>
      <w:spacing w:before="120" w:after="120"/>
    </w:pPr>
    <w:rPr>
      <w:rFonts w:eastAsia="Andale Sans UI" w:cs="Mangal"/>
      <w:i/>
      <w:iCs/>
      <w:kern w:val="1"/>
    </w:rPr>
  </w:style>
  <w:style w:type="paragraph" w:customStyle="1" w:styleId="24">
    <w:name w:val="Λεζάντα2"/>
    <w:basedOn w:val="a"/>
    <w:rsid w:val="00D2610C"/>
    <w:pPr>
      <w:widowControl w:val="0"/>
      <w:suppressLineNumbers/>
      <w:spacing w:before="120" w:after="120"/>
    </w:pPr>
    <w:rPr>
      <w:rFonts w:eastAsia="Andale Sans UI" w:cs="Mangal"/>
      <w:i/>
      <w:iCs/>
      <w:kern w:val="1"/>
    </w:rPr>
  </w:style>
  <w:style w:type="paragraph" w:customStyle="1" w:styleId="18">
    <w:name w:val="Λεζάντα1"/>
    <w:basedOn w:val="a"/>
    <w:rsid w:val="00D2610C"/>
    <w:pPr>
      <w:widowControl w:val="0"/>
      <w:suppressLineNumbers/>
      <w:spacing w:before="120" w:after="120"/>
    </w:pPr>
    <w:rPr>
      <w:rFonts w:eastAsia="Andale Sans UI" w:cs="Tahoma"/>
      <w:i/>
      <w:iCs/>
      <w:kern w:val="1"/>
    </w:rPr>
  </w:style>
  <w:style w:type="paragraph" w:customStyle="1" w:styleId="19">
    <w:name w:val="Κείμενο μακροεντολής1"/>
    <w:rsid w:val="00D2610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D2610C"/>
    <w:pPr>
      <w:widowControl w:val="0"/>
    </w:pPr>
    <w:rPr>
      <w:rFonts w:eastAsia="Andale Sans UI"/>
      <w:kern w:val="1"/>
    </w:rPr>
  </w:style>
  <w:style w:type="paragraph" w:customStyle="1" w:styleId="Standard">
    <w:name w:val="Standard"/>
    <w:rsid w:val="00D2610C"/>
    <w:pPr>
      <w:widowControl w:val="0"/>
      <w:suppressAutoHyphens/>
      <w:textAlignment w:val="baseline"/>
    </w:pPr>
    <w:rPr>
      <w:rFonts w:cs="Tahoma"/>
      <w:kern w:val="1"/>
      <w:sz w:val="24"/>
      <w:szCs w:val="24"/>
      <w:lang w:val="en-US" w:eastAsia="zh-CN"/>
    </w:rPr>
  </w:style>
  <w:style w:type="paragraph" w:customStyle="1" w:styleId="afa">
    <w:name w:val="Επικεφαλίδα πίνακα"/>
    <w:basedOn w:val="af7"/>
    <w:qFormat/>
    <w:rsid w:val="00D2610C"/>
    <w:pPr>
      <w:suppressLineNumbers/>
      <w:jc w:val="center"/>
    </w:pPr>
    <w:rPr>
      <w:rFonts w:eastAsia="Andale Sans UI" w:cs="Times New Roman"/>
      <w:b/>
      <w:bCs/>
      <w:lang w:bidi="ar-SA"/>
    </w:rPr>
  </w:style>
  <w:style w:type="paragraph" w:customStyle="1" w:styleId="afb">
    <w:name w:val="Προμορφοποιημένο κείμενο"/>
    <w:basedOn w:val="a"/>
    <w:rsid w:val="00D2610C"/>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D2610C"/>
    <w:pPr>
      <w:suppressLineNumbers/>
    </w:pPr>
    <w:rPr>
      <w:rFonts w:eastAsia="Andale Sans UI"/>
      <w:sz w:val="20"/>
      <w:szCs w:val="20"/>
      <w:lang w:bidi="en-US"/>
    </w:rPr>
  </w:style>
  <w:style w:type="paragraph" w:customStyle="1" w:styleId="Standarduser">
    <w:name w:val="Standard (user)"/>
    <w:rsid w:val="00D2610C"/>
    <w:pPr>
      <w:widowControl w:val="0"/>
      <w:suppressAutoHyphens/>
      <w:textAlignment w:val="baseline"/>
    </w:pPr>
    <w:rPr>
      <w:rFonts w:cs="Tahoma"/>
      <w:kern w:val="1"/>
      <w:sz w:val="24"/>
      <w:szCs w:val="24"/>
      <w:lang w:val="en-US" w:eastAsia="zh-CN"/>
    </w:rPr>
  </w:style>
  <w:style w:type="paragraph" w:customStyle="1" w:styleId="1b">
    <w:name w:val="Βασικό1"/>
    <w:rsid w:val="00D2610C"/>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D2610C"/>
    <w:pPr>
      <w:widowControl w:val="0"/>
    </w:pPr>
    <w:rPr>
      <w:rFonts w:ascii="Tahoma" w:eastAsia="Andale Sans UI" w:hAnsi="Tahoma" w:cs="Tahoma"/>
      <w:kern w:val="1"/>
      <w:sz w:val="16"/>
      <w:szCs w:val="16"/>
    </w:rPr>
  </w:style>
  <w:style w:type="paragraph" w:customStyle="1" w:styleId="Textbodyindent">
    <w:name w:val="Text body indent"/>
    <w:basedOn w:val="Standard"/>
    <w:rsid w:val="00D2610C"/>
    <w:pPr>
      <w:ind w:firstLine="1134"/>
      <w:jc w:val="both"/>
    </w:pPr>
    <w:rPr>
      <w:rFonts w:ascii="Arial" w:eastAsia="Andale Sans UI" w:hAnsi="Arial" w:cs="Arial"/>
      <w:sz w:val="22"/>
      <w:lang w:bidi="en-US"/>
    </w:rPr>
  </w:style>
  <w:style w:type="paragraph" w:customStyle="1" w:styleId="Endnote">
    <w:name w:val="Endnote"/>
    <w:basedOn w:val="Standard"/>
    <w:rsid w:val="00D2610C"/>
    <w:pPr>
      <w:suppressLineNumbers/>
    </w:pPr>
    <w:rPr>
      <w:sz w:val="20"/>
      <w:szCs w:val="20"/>
    </w:rPr>
  </w:style>
  <w:style w:type="paragraph" w:customStyle="1" w:styleId="TOAHeading">
    <w:name w:val="TOA Heading"/>
    <w:basedOn w:val="WW-1"/>
    <w:rsid w:val="00D2610C"/>
    <w:pPr>
      <w:suppressLineNumbers/>
    </w:pPr>
    <w:rPr>
      <w:b/>
      <w:bCs/>
      <w:sz w:val="32"/>
      <w:szCs w:val="32"/>
    </w:rPr>
  </w:style>
  <w:style w:type="paragraph" w:customStyle="1" w:styleId="25">
    <w:name w:val="Κείμενο πλαισίου2"/>
    <w:basedOn w:val="a"/>
    <w:rsid w:val="00D2610C"/>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D2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D2610C"/>
    <w:pPr>
      <w:widowControl w:val="0"/>
    </w:pPr>
    <w:rPr>
      <w:rFonts w:eastAsia="Andale Sans UI"/>
      <w:kern w:val="1"/>
    </w:rPr>
  </w:style>
  <w:style w:type="paragraph" w:styleId="26">
    <w:name w:val="toc 2"/>
    <w:basedOn w:val="a"/>
    <w:next w:val="a"/>
    <w:rsid w:val="00D2610C"/>
    <w:pPr>
      <w:widowControl w:val="0"/>
      <w:ind w:left="240"/>
    </w:pPr>
    <w:rPr>
      <w:rFonts w:eastAsia="Andale Sans UI"/>
      <w:kern w:val="1"/>
    </w:rPr>
  </w:style>
  <w:style w:type="paragraph" w:customStyle="1" w:styleId="afc">
    <w:name w:val="Περιεχόμενα πλαισίου"/>
    <w:basedOn w:val="a"/>
    <w:rsid w:val="00D2610C"/>
  </w:style>
  <w:style w:type="character" w:styleId="afd">
    <w:name w:val="Intense Emphasis"/>
    <w:basedOn w:val="a0"/>
    <w:qFormat/>
    <w:rsid w:val="0010203B"/>
    <w:rPr>
      <w:b/>
      <w:bCs/>
    </w:rPr>
  </w:style>
  <w:style w:type="paragraph" w:customStyle="1" w:styleId="Heading2">
    <w:name w:val="Heading 2"/>
    <w:basedOn w:val="a"/>
    <w:qFormat/>
    <w:rsid w:val="00190BAB"/>
    <w:pPr>
      <w:keepNext/>
      <w:suppressAutoHyphens w:val="0"/>
      <w:jc w:val="both"/>
      <w:outlineLvl w:val="1"/>
    </w:pPr>
    <w:rPr>
      <w:rFonts w:ascii="Arial" w:hAnsi="Arial" w:cs="Arial"/>
      <w:b/>
      <w:color w:val="00000A"/>
      <w:lang w:eastAsia="el-GR"/>
    </w:rPr>
  </w:style>
  <w:style w:type="paragraph" w:customStyle="1" w:styleId="Heading3">
    <w:name w:val="Heading 3"/>
    <w:basedOn w:val="a"/>
    <w:link w:val="3Char"/>
    <w:uiPriority w:val="9"/>
    <w:unhideWhenUsed/>
    <w:qFormat/>
    <w:rsid w:val="00190BAB"/>
    <w:pPr>
      <w:keepNext/>
      <w:suppressAutoHyphens w:val="0"/>
      <w:spacing w:before="240" w:after="60"/>
      <w:outlineLvl w:val="2"/>
    </w:pPr>
    <w:rPr>
      <w:b/>
      <w:szCs w:val="20"/>
      <w:u w:val="single"/>
      <w:lang w:eastAsia="el-GR"/>
    </w:rPr>
  </w:style>
  <w:style w:type="paragraph" w:customStyle="1" w:styleId="Heading8">
    <w:name w:val="Heading 8"/>
    <w:basedOn w:val="a"/>
    <w:qFormat/>
    <w:rsid w:val="00190BAB"/>
    <w:pPr>
      <w:keepNext/>
      <w:suppressAutoHyphens w:val="0"/>
      <w:jc w:val="center"/>
      <w:outlineLvl w:val="7"/>
    </w:pPr>
    <w:rPr>
      <w:color w:val="00000A"/>
      <w:szCs w:val="20"/>
      <w:u w:val="single"/>
      <w:lang w:eastAsia="el-GR"/>
    </w:rPr>
  </w:style>
  <w:style w:type="paragraph" w:customStyle="1" w:styleId="Heading9">
    <w:name w:val="Heading 9"/>
    <w:basedOn w:val="a"/>
    <w:qFormat/>
    <w:rsid w:val="00190BAB"/>
    <w:pPr>
      <w:keepNext/>
      <w:suppressAutoHyphens w:val="0"/>
      <w:jc w:val="both"/>
      <w:outlineLvl w:val="8"/>
    </w:pPr>
    <w:rPr>
      <w:color w:val="00000A"/>
      <w:szCs w:val="20"/>
      <w:lang w:eastAsia="el-GR"/>
    </w:rPr>
  </w:style>
  <w:style w:type="character" w:customStyle="1" w:styleId="ListLabel5">
    <w:name w:val="ListLabel 5"/>
    <w:qFormat/>
    <w:rsid w:val="00190BAB"/>
    <w:rPr>
      <w:rFonts w:cs="Courier New"/>
    </w:rPr>
  </w:style>
  <w:style w:type="character" w:customStyle="1" w:styleId="ListLabel6">
    <w:name w:val="ListLabel 6"/>
    <w:qFormat/>
    <w:rsid w:val="00190BAB"/>
    <w:rPr>
      <w:rFonts w:cs="Courier New"/>
    </w:rPr>
  </w:style>
  <w:style w:type="character" w:customStyle="1" w:styleId="ListLabel7">
    <w:name w:val="ListLabel 7"/>
    <w:qFormat/>
    <w:rsid w:val="00190BAB"/>
    <w:rPr>
      <w:rFonts w:cs="Courier New"/>
    </w:rPr>
  </w:style>
  <w:style w:type="character" w:customStyle="1" w:styleId="ListLabel8">
    <w:name w:val="ListLabel 8"/>
    <w:qFormat/>
    <w:rsid w:val="00190BAB"/>
    <w:rPr>
      <w:b/>
    </w:rPr>
  </w:style>
  <w:style w:type="character" w:customStyle="1" w:styleId="ListLabel9">
    <w:name w:val="ListLabel 9"/>
    <w:qFormat/>
    <w:rsid w:val="00190BAB"/>
    <w:rPr>
      <w:rFonts w:eastAsia="Calibri" w:cs="Calibri"/>
    </w:rPr>
  </w:style>
  <w:style w:type="character" w:customStyle="1" w:styleId="ListLabel10">
    <w:name w:val="ListLabel 10"/>
    <w:qFormat/>
    <w:rsid w:val="00190BAB"/>
    <w:rPr>
      <w:rFonts w:cs="Courier New"/>
    </w:rPr>
  </w:style>
  <w:style w:type="character" w:customStyle="1" w:styleId="ListLabel11">
    <w:name w:val="ListLabel 11"/>
    <w:qFormat/>
    <w:rsid w:val="00190BAB"/>
    <w:rPr>
      <w:rFonts w:cs="Courier New"/>
    </w:rPr>
  </w:style>
  <w:style w:type="character" w:customStyle="1" w:styleId="ListLabel12">
    <w:name w:val="ListLabel 12"/>
    <w:qFormat/>
    <w:rsid w:val="00190BAB"/>
    <w:rPr>
      <w:rFonts w:cs="Courier New"/>
    </w:rPr>
  </w:style>
  <w:style w:type="character" w:customStyle="1" w:styleId="ListLabel13">
    <w:name w:val="ListLabel 13"/>
    <w:qFormat/>
    <w:rsid w:val="00190BAB"/>
    <w:rPr>
      <w:sz w:val="24"/>
    </w:rPr>
  </w:style>
  <w:style w:type="character" w:customStyle="1" w:styleId="ListLabel14">
    <w:name w:val="ListLabel 14"/>
    <w:qFormat/>
    <w:rsid w:val="00190BAB"/>
    <w:rPr>
      <w:rFonts w:ascii="Calibri" w:eastAsia="Times New Roman" w:hAnsi="Calibri" w:cs="Calibri"/>
      <w:b/>
    </w:rPr>
  </w:style>
  <w:style w:type="character" w:customStyle="1" w:styleId="ListLabel15">
    <w:name w:val="ListLabel 15"/>
    <w:qFormat/>
    <w:rsid w:val="00190BAB"/>
    <w:rPr>
      <w:rFonts w:cs="Courier New"/>
    </w:rPr>
  </w:style>
  <w:style w:type="character" w:customStyle="1" w:styleId="ListLabel16">
    <w:name w:val="ListLabel 16"/>
    <w:qFormat/>
    <w:rsid w:val="00190BAB"/>
    <w:rPr>
      <w:rFonts w:cs="Courier New"/>
    </w:rPr>
  </w:style>
  <w:style w:type="character" w:customStyle="1" w:styleId="ListLabel17">
    <w:name w:val="ListLabel 17"/>
    <w:qFormat/>
    <w:rsid w:val="00190BAB"/>
    <w:rPr>
      <w:rFonts w:cs="Courier New"/>
    </w:rPr>
  </w:style>
  <w:style w:type="character" w:customStyle="1" w:styleId="ListLabel18">
    <w:name w:val="ListLabel 18"/>
    <w:qFormat/>
    <w:rsid w:val="00190BAB"/>
    <w:rPr>
      <w:rFonts w:ascii="Calibri" w:hAnsi="Calibri"/>
      <w:b/>
      <w:sz w:val="28"/>
    </w:rPr>
  </w:style>
  <w:style w:type="character" w:customStyle="1" w:styleId="ListLabel19">
    <w:name w:val="ListLabel 19"/>
    <w:qFormat/>
    <w:rsid w:val="00190BAB"/>
    <w:rPr>
      <w:rFonts w:ascii="Calibri" w:hAnsi="Calibri" w:cs="Calibri"/>
      <w:b/>
    </w:rPr>
  </w:style>
  <w:style w:type="character" w:customStyle="1" w:styleId="ListLabel20">
    <w:name w:val="ListLabel 20"/>
    <w:qFormat/>
    <w:rsid w:val="00190BAB"/>
    <w:rPr>
      <w:rFonts w:cs="Courier New"/>
    </w:rPr>
  </w:style>
  <w:style w:type="character" w:customStyle="1" w:styleId="ListLabel21">
    <w:name w:val="ListLabel 21"/>
    <w:qFormat/>
    <w:rsid w:val="00190BAB"/>
    <w:rPr>
      <w:rFonts w:cs="Wingdings"/>
    </w:rPr>
  </w:style>
  <w:style w:type="character" w:customStyle="1" w:styleId="ListLabel22">
    <w:name w:val="ListLabel 22"/>
    <w:qFormat/>
    <w:rsid w:val="00190BAB"/>
    <w:rPr>
      <w:rFonts w:cs="Symbol"/>
    </w:rPr>
  </w:style>
  <w:style w:type="character" w:customStyle="1" w:styleId="ListLabel23">
    <w:name w:val="ListLabel 23"/>
    <w:qFormat/>
    <w:rsid w:val="00190BAB"/>
    <w:rPr>
      <w:rFonts w:cs="Courier New"/>
    </w:rPr>
  </w:style>
  <w:style w:type="character" w:customStyle="1" w:styleId="ListLabel24">
    <w:name w:val="ListLabel 24"/>
    <w:qFormat/>
    <w:rsid w:val="00190BAB"/>
    <w:rPr>
      <w:rFonts w:cs="Wingdings"/>
    </w:rPr>
  </w:style>
  <w:style w:type="character" w:customStyle="1" w:styleId="ListLabel25">
    <w:name w:val="ListLabel 25"/>
    <w:qFormat/>
    <w:rsid w:val="00190BAB"/>
    <w:rPr>
      <w:rFonts w:cs="Symbol"/>
    </w:rPr>
  </w:style>
  <w:style w:type="character" w:customStyle="1" w:styleId="ListLabel26">
    <w:name w:val="ListLabel 26"/>
    <w:qFormat/>
    <w:rsid w:val="00190BAB"/>
    <w:rPr>
      <w:rFonts w:cs="Courier New"/>
    </w:rPr>
  </w:style>
  <w:style w:type="character" w:customStyle="1" w:styleId="ListLabel27">
    <w:name w:val="ListLabel 27"/>
    <w:qFormat/>
    <w:rsid w:val="00190BAB"/>
    <w:rPr>
      <w:rFonts w:cs="Wingdings"/>
    </w:rPr>
  </w:style>
  <w:style w:type="character" w:customStyle="1" w:styleId="ListLabel28">
    <w:name w:val="ListLabel 28"/>
    <w:qFormat/>
    <w:rsid w:val="00190BAB"/>
    <w:rPr>
      <w:rFonts w:ascii="Calibri" w:hAnsi="Calibri"/>
      <w:b/>
      <w:sz w:val="28"/>
    </w:rPr>
  </w:style>
  <w:style w:type="character" w:customStyle="1" w:styleId="ListLabel29">
    <w:name w:val="ListLabel 29"/>
    <w:qFormat/>
    <w:rsid w:val="00190BAB"/>
    <w:rPr>
      <w:rFonts w:ascii="Calibri" w:hAnsi="Calibri" w:cs="Calibri"/>
      <w:b/>
    </w:rPr>
  </w:style>
  <w:style w:type="character" w:customStyle="1" w:styleId="ListLabel30">
    <w:name w:val="ListLabel 30"/>
    <w:qFormat/>
    <w:rsid w:val="00190BAB"/>
    <w:rPr>
      <w:rFonts w:cs="Courier New"/>
    </w:rPr>
  </w:style>
  <w:style w:type="character" w:customStyle="1" w:styleId="ListLabel31">
    <w:name w:val="ListLabel 31"/>
    <w:qFormat/>
    <w:rsid w:val="00190BAB"/>
    <w:rPr>
      <w:rFonts w:cs="Wingdings"/>
    </w:rPr>
  </w:style>
  <w:style w:type="character" w:customStyle="1" w:styleId="ListLabel32">
    <w:name w:val="ListLabel 32"/>
    <w:qFormat/>
    <w:rsid w:val="00190BAB"/>
    <w:rPr>
      <w:rFonts w:cs="Symbol"/>
    </w:rPr>
  </w:style>
  <w:style w:type="character" w:customStyle="1" w:styleId="ListLabel33">
    <w:name w:val="ListLabel 33"/>
    <w:qFormat/>
    <w:rsid w:val="00190BAB"/>
    <w:rPr>
      <w:rFonts w:cs="Courier New"/>
    </w:rPr>
  </w:style>
  <w:style w:type="character" w:customStyle="1" w:styleId="ListLabel34">
    <w:name w:val="ListLabel 34"/>
    <w:qFormat/>
    <w:rsid w:val="00190BAB"/>
    <w:rPr>
      <w:rFonts w:cs="Wingdings"/>
    </w:rPr>
  </w:style>
  <w:style w:type="character" w:customStyle="1" w:styleId="ListLabel35">
    <w:name w:val="ListLabel 35"/>
    <w:qFormat/>
    <w:rsid w:val="00190BAB"/>
    <w:rPr>
      <w:rFonts w:cs="Symbol"/>
    </w:rPr>
  </w:style>
  <w:style w:type="character" w:customStyle="1" w:styleId="ListLabel36">
    <w:name w:val="ListLabel 36"/>
    <w:qFormat/>
    <w:rsid w:val="00190BAB"/>
    <w:rPr>
      <w:rFonts w:cs="Courier New"/>
    </w:rPr>
  </w:style>
  <w:style w:type="character" w:customStyle="1" w:styleId="ListLabel37">
    <w:name w:val="ListLabel 37"/>
    <w:qFormat/>
    <w:rsid w:val="00190BAB"/>
    <w:rPr>
      <w:rFonts w:cs="Wingdings"/>
    </w:rPr>
  </w:style>
  <w:style w:type="character" w:customStyle="1" w:styleId="ListLabel38">
    <w:name w:val="ListLabel 38"/>
    <w:qFormat/>
    <w:rsid w:val="00190BAB"/>
    <w:rPr>
      <w:rFonts w:ascii="Calibri" w:hAnsi="Calibri"/>
      <w:b/>
      <w:sz w:val="28"/>
    </w:rPr>
  </w:style>
  <w:style w:type="character" w:customStyle="1" w:styleId="ListLabel39">
    <w:name w:val="ListLabel 39"/>
    <w:qFormat/>
    <w:rsid w:val="00190BAB"/>
    <w:rPr>
      <w:rFonts w:cs="Calibri"/>
      <w:b/>
    </w:rPr>
  </w:style>
  <w:style w:type="character" w:customStyle="1" w:styleId="ListLabel40">
    <w:name w:val="ListLabel 40"/>
    <w:qFormat/>
    <w:rsid w:val="00190BAB"/>
    <w:rPr>
      <w:rFonts w:cs="Courier New"/>
    </w:rPr>
  </w:style>
  <w:style w:type="character" w:customStyle="1" w:styleId="ListLabel41">
    <w:name w:val="ListLabel 41"/>
    <w:qFormat/>
    <w:rsid w:val="00190BAB"/>
    <w:rPr>
      <w:rFonts w:cs="Wingdings"/>
    </w:rPr>
  </w:style>
  <w:style w:type="character" w:customStyle="1" w:styleId="ListLabel42">
    <w:name w:val="ListLabel 42"/>
    <w:qFormat/>
    <w:rsid w:val="00190BAB"/>
    <w:rPr>
      <w:rFonts w:cs="Symbol"/>
    </w:rPr>
  </w:style>
  <w:style w:type="character" w:customStyle="1" w:styleId="ListLabel43">
    <w:name w:val="ListLabel 43"/>
    <w:qFormat/>
    <w:rsid w:val="00190BAB"/>
    <w:rPr>
      <w:rFonts w:cs="Courier New"/>
    </w:rPr>
  </w:style>
  <w:style w:type="character" w:customStyle="1" w:styleId="ListLabel44">
    <w:name w:val="ListLabel 44"/>
    <w:qFormat/>
    <w:rsid w:val="00190BAB"/>
    <w:rPr>
      <w:rFonts w:cs="Wingdings"/>
    </w:rPr>
  </w:style>
  <w:style w:type="character" w:customStyle="1" w:styleId="ListLabel45">
    <w:name w:val="ListLabel 45"/>
    <w:qFormat/>
    <w:rsid w:val="00190BAB"/>
    <w:rPr>
      <w:rFonts w:cs="Symbol"/>
    </w:rPr>
  </w:style>
  <w:style w:type="character" w:customStyle="1" w:styleId="ListLabel46">
    <w:name w:val="ListLabel 46"/>
    <w:qFormat/>
    <w:rsid w:val="00190BAB"/>
    <w:rPr>
      <w:rFonts w:cs="Courier New"/>
    </w:rPr>
  </w:style>
  <w:style w:type="character" w:customStyle="1" w:styleId="ListLabel47">
    <w:name w:val="ListLabel 47"/>
    <w:qFormat/>
    <w:rsid w:val="00190BAB"/>
    <w:rPr>
      <w:rFonts w:cs="Wingdings"/>
    </w:rPr>
  </w:style>
  <w:style w:type="character" w:customStyle="1" w:styleId="ListLabel48">
    <w:name w:val="ListLabel 48"/>
    <w:qFormat/>
    <w:rsid w:val="00190BAB"/>
    <w:rPr>
      <w:b/>
      <w:sz w:val="28"/>
    </w:rPr>
  </w:style>
  <w:style w:type="character" w:customStyle="1" w:styleId="ListLabel49">
    <w:name w:val="ListLabel 49"/>
    <w:qFormat/>
    <w:rsid w:val="00190BAB"/>
    <w:rPr>
      <w:rFonts w:cs="Symbol"/>
    </w:rPr>
  </w:style>
  <w:style w:type="character" w:customStyle="1" w:styleId="ListLabel50">
    <w:name w:val="ListLabel 50"/>
    <w:qFormat/>
    <w:rsid w:val="00190BAB"/>
    <w:rPr>
      <w:rFonts w:cs="Symbol"/>
    </w:rPr>
  </w:style>
  <w:style w:type="character" w:customStyle="1" w:styleId="ListLabel51">
    <w:name w:val="ListLabel 51"/>
    <w:qFormat/>
    <w:rsid w:val="00190BAB"/>
    <w:rPr>
      <w:rFonts w:cs="Calibri"/>
      <w:b/>
    </w:rPr>
  </w:style>
  <w:style w:type="character" w:customStyle="1" w:styleId="ListLabel52">
    <w:name w:val="ListLabel 52"/>
    <w:qFormat/>
    <w:rsid w:val="00190BAB"/>
    <w:rPr>
      <w:rFonts w:cs="Courier New"/>
    </w:rPr>
  </w:style>
  <w:style w:type="character" w:customStyle="1" w:styleId="ListLabel53">
    <w:name w:val="ListLabel 53"/>
    <w:qFormat/>
    <w:rsid w:val="00190BAB"/>
    <w:rPr>
      <w:rFonts w:cs="Wingdings"/>
    </w:rPr>
  </w:style>
  <w:style w:type="character" w:customStyle="1" w:styleId="ListLabel54">
    <w:name w:val="ListLabel 54"/>
    <w:qFormat/>
    <w:rsid w:val="00190BAB"/>
    <w:rPr>
      <w:rFonts w:cs="Symbol"/>
    </w:rPr>
  </w:style>
  <w:style w:type="character" w:customStyle="1" w:styleId="ListLabel55">
    <w:name w:val="ListLabel 55"/>
    <w:qFormat/>
    <w:rsid w:val="00190BAB"/>
    <w:rPr>
      <w:rFonts w:cs="Courier New"/>
    </w:rPr>
  </w:style>
  <w:style w:type="character" w:customStyle="1" w:styleId="ListLabel56">
    <w:name w:val="ListLabel 56"/>
    <w:qFormat/>
    <w:rsid w:val="00190BAB"/>
    <w:rPr>
      <w:rFonts w:cs="Wingdings"/>
    </w:rPr>
  </w:style>
  <w:style w:type="character" w:customStyle="1" w:styleId="ListLabel57">
    <w:name w:val="ListLabel 57"/>
    <w:qFormat/>
    <w:rsid w:val="00190BAB"/>
    <w:rPr>
      <w:rFonts w:cs="Symbol"/>
    </w:rPr>
  </w:style>
  <w:style w:type="character" w:customStyle="1" w:styleId="ListLabel58">
    <w:name w:val="ListLabel 58"/>
    <w:qFormat/>
    <w:rsid w:val="00190BAB"/>
    <w:rPr>
      <w:rFonts w:cs="Courier New"/>
    </w:rPr>
  </w:style>
  <w:style w:type="character" w:customStyle="1" w:styleId="ListLabel59">
    <w:name w:val="ListLabel 59"/>
    <w:qFormat/>
    <w:rsid w:val="00190BAB"/>
    <w:rPr>
      <w:rFonts w:cs="Wingdings"/>
    </w:rPr>
  </w:style>
  <w:style w:type="character" w:customStyle="1" w:styleId="ListLabel60">
    <w:name w:val="ListLabel 60"/>
    <w:qFormat/>
    <w:rsid w:val="00190BAB"/>
    <w:rPr>
      <w:b/>
      <w:sz w:val="28"/>
    </w:rPr>
  </w:style>
  <w:style w:type="character" w:customStyle="1" w:styleId="ListLabel61">
    <w:name w:val="ListLabel 61"/>
    <w:qFormat/>
    <w:rsid w:val="00190BAB"/>
    <w:rPr>
      <w:rFonts w:cs="Symbol"/>
      <w:lang w:val="en-US"/>
    </w:rPr>
  </w:style>
  <w:style w:type="character" w:customStyle="1" w:styleId="ListLabel62">
    <w:name w:val="ListLabel 62"/>
    <w:qFormat/>
    <w:rsid w:val="00190BAB"/>
    <w:rPr>
      <w:rFonts w:cs="Symbol"/>
    </w:rPr>
  </w:style>
  <w:style w:type="paragraph" w:customStyle="1" w:styleId="Footer">
    <w:name w:val="Footer"/>
    <w:basedOn w:val="a"/>
    <w:uiPriority w:val="99"/>
    <w:rsid w:val="00190BAB"/>
    <w:pPr>
      <w:tabs>
        <w:tab w:val="center" w:pos="4153"/>
        <w:tab w:val="right" w:pos="8306"/>
      </w:tabs>
      <w:suppressAutoHyphens w:val="0"/>
    </w:pPr>
    <w:rPr>
      <w:color w:val="00000A"/>
      <w:lang w:eastAsia="el-GR"/>
    </w:rPr>
  </w:style>
  <w:style w:type="paragraph" w:styleId="27">
    <w:name w:val="Body Text Indent 2"/>
    <w:basedOn w:val="a"/>
    <w:link w:val="2Char10"/>
    <w:unhideWhenUsed/>
    <w:rsid w:val="006A6ADB"/>
    <w:pPr>
      <w:spacing w:after="120" w:line="480" w:lineRule="auto"/>
      <w:ind w:left="283"/>
    </w:pPr>
  </w:style>
  <w:style w:type="character" w:customStyle="1" w:styleId="2Char10">
    <w:name w:val="Σώμα κείμενου με εσοχή 2 Char1"/>
    <w:basedOn w:val="a0"/>
    <w:link w:val="27"/>
    <w:uiPriority w:val="99"/>
    <w:rsid w:val="006A6ADB"/>
    <w:rPr>
      <w:sz w:val="24"/>
      <w:szCs w:val="24"/>
      <w:lang w:eastAsia="zh-CN"/>
    </w:rPr>
  </w:style>
  <w:style w:type="paragraph" w:customStyle="1" w:styleId="100">
    <w:name w:val="Επικεφαλίδα 10"/>
    <w:basedOn w:val="a"/>
    <w:rsid w:val="009336E7"/>
    <w:pPr>
      <w:tabs>
        <w:tab w:val="num" w:pos="0"/>
      </w:tabs>
      <w:autoSpaceDE w:val="0"/>
      <w:spacing w:before="60" w:after="60" w:line="360" w:lineRule="auto"/>
      <w:ind w:left="432" w:hanging="432"/>
      <w:jc w:val="center"/>
    </w:pPr>
    <w:rPr>
      <w:rFonts w:ascii="Arial" w:hAnsi="Arial" w:cs="Arial"/>
      <w:b/>
      <w:bCs/>
      <w:sz w:val="21"/>
      <w:szCs w:val="21"/>
    </w:rPr>
  </w:style>
  <w:style w:type="paragraph" w:styleId="28">
    <w:name w:val="Body Text 2"/>
    <w:basedOn w:val="a"/>
    <w:link w:val="2Char11"/>
    <w:unhideWhenUsed/>
    <w:rsid w:val="00CA4A6C"/>
    <w:pPr>
      <w:spacing w:after="120" w:line="480" w:lineRule="auto"/>
    </w:pPr>
  </w:style>
  <w:style w:type="character" w:customStyle="1" w:styleId="2Char11">
    <w:name w:val="Σώμα κείμενου 2 Char1"/>
    <w:basedOn w:val="a0"/>
    <w:link w:val="28"/>
    <w:uiPriority w:val="99"/>
    <w:semiHidden/>
    <w:rsid w:val="00CA4A6C"/>
    <w:rPr>
      <w:sz w:val="24"/>
      <w:szCs w:val="24"/>
      <w:lang w:eastAsia="zh-CN"/>
    </w:rPr>
  </w:style>
  <w:style w:type="paragraph" w:styleId="34">
    <w:name w:val="Body Text 3"/>
    <w:basedOn w:val="a"/>
    <w:link w:val="3Char10"/>
    <w:rsid w:val="00A5452F"/>
    <w:pPr>
      <w:suppressAutoHyphens w:val="0"/>
      <w:jc w:val="both"/>
    </w:pPr>
    <w:rPr>
      <w:rFonts w:ascii="Arial" w:hAnsi="Arial"/>
      <w:sz w:val="18"/>
      <w:szCs w:val="20"/>
      <w:lang w:eastAsia="el-GR"/>
    </w:rPr>
  </w:style>
  <w:style w:type="character" w:customStyle="1" w:styleId="3Char10">
    <w:name w:val="Σώμα κείμενου 3 Char1"/>
    <w:basedOn w:val="a0"/>
    <w:link w:val="34"/>
    <w:rsid w:val="00A5452F"/>
    <w:rPr>
      <w:rFonts w:ascii="Arial" w:hAnsi="Arial"/>
      <w:sz w:val="18"/>
    </w:rPr>
  </w:style>
  <w:style w:type="character" w:styleId="afe">
    <w:name w:val="footnote reference"/>
    <w:basedOn w:val="a0"/>
    <w:rsid w:val="00A5452F"/>
    <w:rPr>
      <w:vertAlign w:val="superscript"/>
    </w:rPr>
  </w:style>
  <w:style w:type="character" w:customStyle="1" w:styleId="FontStyle46">
    <w:name w:val="Font Style46"/>
    <w:basedOn w:val="a0"/>
    <w:rsid w:val="00324893"/>
    <w:rPr>
      <w:rFonts w:ascii="Arial" w:hAnsi="Arial" w:cs="Arial"/>
      <w:b/>
      <w:sz w:val="20"/>
    </w:rPr>
  </w:style>
  <w:style w:type="paragraph" w:customStyle="1" w:styleId="Style1">
    <w:name w:val="Style1"/>
    <w:basedOn w:val="a"/>
    <w:rsid w:val="00324893"/>
    <w:rPr>
      <w:rFonts w:eastAsia="SimSun"/>
    </w:rPr>
  </w:style>
</w:styles>
</file>

<file path=word/webSettings.xml><?xml version="1.0" encoding="utf-8"?>
<w:webSettings xmlns:r="http://schemas.openxmlformats.org/officeDocument/2006/relationships" xmlns:w="http://schemas.openxmlformats.org/wordprocessingml/2006/main">
  <w:divs>
    <w:div w:id="836578838">
      <w:bodyDiv w:val="1"/>
      <w:marLeft w:val="0"/>
      <w:marRight w:val="0"/>
      <w:marTop w:val="0"/>
      <w:marBottom w:val="0"/>
      <w:divBdr>
        <w:top w:val="none" w:sz="0" w:space="0" w:color="auto"/>
        <w:left w:val="none" w:sz="0" w:space="0" w:color="auto"/>
        <w:bottom w:val="none" w:sz="0" w:space="0" w:color="auto"/>
        <w:right w:val="none" w:sz="0" w:space="0" w:color="auto"/>
      </w:divBdr>
    </w:div>
    <w:div w:id="1107038955">
      <w:bodyDiv w:val="1"/>
      <w:marLeft w:val="0"/>
      <w:marRight w:val="0"/>
      <w:marTop w:val="0"/>
      <w:marBottom w:val="0"/>
      <w:divBdr>
        <w:top w:val="none" w:sz="0" w:space="0" w:color="auto"/>
        <w:left w:val="none" w:sz="0" w:space="0" w:color="auto"/>
        <w:bottom w:val="none" w:sz="0" w:space="0" w:color="auto"/>
        <w:right w:val="none" w:sz="0" w:space="0" w:color="auto"/>
      </w:divBdr>
    </w:div>
    <w:div w:id="1187527869">
      <w:bodyDiv w:val="1"/>
      <w:marLeft w:val="0"/>
      <w:marRight w:val="0"/>
      <w:marTop w:val="0"/>
      <w:marBottom w:val="0"/>
      <w:divBdr>
        <w:top w:val="none" w:sz="0" w:space="0" w:color="auto"/>
        <w:left w:val="none" w:sz="0" w:space="0" w:color="auto"/>
        <w:bottom w:val="none" w:sz="0" w:space="0" w:color="auto"/>
        <w:right w:val="none" w:sz="0" w:space="0" w:color="auto"/>
      </w:divBdr>
    </w:div>
    <w:div w:id="1258706730">
      <w:bodyDiv w:val="1"/>
      <w:marLeft w:val="0"/>
      <w:marRight w:val="0"/>
      <w:marTop w:val="0"/>
      <w:marBottom w:val="0"/>
      <w:divBdr>
        <w:top w:val="none" w:sz="0" w:space="0" w:color="auto"/>
        <w:left w:val="none" w:sz="0" w:space="0" w:color="auto"/>
        <w:bottom w:val="none" w:sz="0" w:space="0" w:color="auto"/>
        <w:right w:val="none" w:sz="0" w:space="0" w:color="auto"/>
      </w:divBdr>
    </w:div>
    <w:div w:id="1416395476">
      <w:bodyDiv w:val="1"/>
      <w:marLeft w:val="0"/>
      <w:marRight w:val="0"/>
      <w:marTop w:val="0"/>
      <w:marBottom w:val="0"/>
      <w:divBdr>
        <w:top w:val="none" w:sz="0" w:space="0" w:color="auto"/>
        <w:left w:val="none" w:sz="0" w:space="0" w:color="auto"/>
        <w:bottom w:val="none" w:sz="0" w:space="0" w:color="auto"/>
        <w:right w:val="none" w:sz="0" w:space="0" w:color="auto"/>
      </w:divBdr>
    </w:div>
    <w:div w:id="1598708474">
      <w:bodyDiv w:val="1"/>
      <w:marLeft w:val="0"/>
      <w:marRight w:val="0"/>
      <w:marTop w:val="0"/>
      <w:marBottom w:val="0"/>
      <w:divBdr>
        <w:top w:val="none" w:sz="0" w:space="0" w:color="auto"/>
        <w:left w:val="none" w:sz="0" w:space="0" w:color="auto"/>
        <w:bottom w:val="none" w:sz="0" w:space="0" w:color="auto"/>
        <w:right w:val="none" w:sz="0" w:space="0" w:color="auto"/>
      </w:divBdr>
    </w:div>
    <w:div w:id="1926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3B44-71EB-4681-86A9-6DBD0000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2224</Words>
  <Characters>12014</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2021-04-28T07:02:00Z</cp:lastPrinted>
  <dcterms:created xsi:type="dcterms:W3CDTF">2021-04-27T06:05:00Z</dcterms:created>
  <dcterms:modified xsi:type="dcterms:W3CDTF">2021-04-28T07:46:00Z</dcterms:modified>
</cp:coreProperties>
</file>