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F80D64" w:rsidRDefault="00F80D64" w:rsidP="00831AB8">
      <w:pPr>
        <w:jc w:val="center"/>
        <w:outlineLvl w:val="0"/>
        <w:rPr>
          <w:rFonts w:ascii="Calibri" w:eastAsia="Calibri" w:hAnsi="Calibri" w:cs="Calibri"/>
          <w:b/>
          <w:bCs/>
          <w:iCs/>
          <w:position w:val="2"/>
          <w:lang w:val="en-US"/>
        </w:rPr>
      </w:pP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10C45">
        <w:rPr>
          <w:rFonts w:ascii="Arial" w:eastAsia="Arial" w:hAnsi="Arial" w:cs="Arial"/>
          <w:b/>
          <w:bCs/>
          <w:position w:val="2"/>
          <w:sz w:val="22"/>
          <w:szCs w:val="22"/>
        </w:rPr>
        <w:t>….</w:t>
      </w:r>
      <w:r>
        <w:rPr>
          <w:rFonts w:ascii="Arial" w:eastAsia="Arial" w:hAnsi="Arial" w:cs="Arial"/>
          <w:b/>
          <w:bCs/>
          <w:position w:val="2"/>
          <w:sz w:val="22"/>
          <w:szCs w:val="22"/>
        </w:rPr>
        <w:t xml:space="preserve"> /</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2240E8">
        <w:rPr>
          <w:rFonts w:ascii="Arial" w:eastAsia="Arial" w:hAnsi="Arial" w:cs="Arial"/>
          <w:b/>
          <w:bCs/>
          <w:iCs/>
          <w:color w:val="00000A"/>
          <w:spacing w:val="-2"/>
          <w:kern w:val="1"/>
          <w:sz w:val="22"/>
          <w:szCs w:val="22"/>
          <w:u w:val="single"/>
          <w:lang w:bidi="hi-IN"/>
        </w:rPr>
        <w:t>3</w:t>
      </w:r>
      <w:r w:rsidR="00EE5FC8">
        <w:rPr>
          <w:rFonts w:ascii="Arial" w:eastAsia="Arial" w:hAnsi="Arial" w:cs="Arial"/>
          <w:b/>
          <w:bCs/>
          <w:iCs/>
          <w:color w:val="00000A"/>
          <w:spacing w:val="-2"/>
          <w:kern w:val="1"/>
          <w:sz w:val="22"/>
          <w:szCs w:val="22"/>
          <w:u w:val="single"/>
          <w:lang w:bidi="hi-IN"/>
        </w:rPr>
        <w:t>0</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831AB8" w:rsidRPr="00595471" w:rsidRDefault="00831AB8" w:rsidP="00831AB8">
      <w:pPr>
        <w:spacing w:line="276" w:lineRule="auto"/>
        <w:ind w:right="283"/>
        <w:jc w:val="both"/>
        <w:rPr>
          <w:rFonts w:ascii="Calibri" w:eastAsia="Cambria" w:hAnsi="Calibri" w:cs="Calibri"/>
          <w:b/>
          <w:iCs/>
          <w:color w:val="000000"/>
          <w:spacing w:val="-3"/>
          <w:kern w:val="1"/>
          <w:sz w:val="22"/>
          <w:szCs w:val="22"/>
          <w:shd w:val="clear" w:color="auto" w:fill="FFFFFF"/>
          <w:lang w:bidi="hi-IN"/>
        </w:rPr>
      </w:pPr>
      <w:r w:rsidRPr="00595471">
        <w:rPr>
          <w:rStyle w:val="a5"/>
        </w:rPr>
        <w:t>ΘΕΜΑ:</w:t>
      </w:r>
      <w:r w:rsidRPr="00595471">
        <w:rPr>
          <w:rFonts w:ascii="Arial" w:hAnsi="Arial" w:cs="Arial"/>
          <w:b/>
          <w:sz w:val="22"/>
          <w:szCs w:val="22"/>
        </w:rPr>
        <w:t xml:space="preserve"> </w:t>
      </w:r>
      <w:r w:rsidR="00EE5FC8">
        <w:rPr>
          <w:rFonts w:ascii="Arial" w:hAnsi="Arial" w:cs="Arial"/>
          <w:b/>
          <w:sz w:val="22"/>
          <w:szCs w:val="22"/>
        </w:rPr>
        <w:t xml:space="preserve">Ανάπτυξη επιπλέον </w:t>
      </w:r>
      <w:proofErr w:type="spellStart"/>
      <w:r w:rsidR="00EE5FC8">
        <w:rPr>
          <w:rFonts w:ascii="Arial" w:hAnsi="Arial" w:cs="Arial"/>
          <w:b/>
          <w:sz w:val="22"/>
          <w:szCs w:val="22"/>
        </w:rPr>
        <w:t>τραπεζοκαθισμάτων</w:t>
      </w:r>
      <w:proofErr w:type="spellEnd"/>
      <w:r w:rsidR="00EE5FC8">
        <w:rPr>
          <w:rFonts w:ascii="Arial" w:hAnsi="Arial" w:cs="Arial"/>
          <w:b/>
          <w:sz w:val="22"/>
          <w:szCs w:val="22"/>
        </w:rPr>
        <w:t xml:space="preserve"> σε κοινόχρηστους χώρους από καταστήματα υγειονομικού ενδιαφέροντος</w:t>
      </w:r>
      <w:r w:rsidR="00EE5FC8">
        <w:rPr>
          <w:rFonts w:ascii="Arial" w:eastAsia="Cambria" w:hAnsi="Arial" w:cs="Arial"/>
          <w:b/>
          <w:iCs/>
          <w:color w:val="000000"/>
          <w:spacing w:val="-3"/>
          <w:kern w:val="1"/>
          <w:sz w:val="22"/>
          <w:szCs w:val="22"/>
          <w:shd w:val="clear" w:color="auto" w:fill="FFFFFF"/>
          <w:lang w:bidi="hi-IN"/>
        </w:rPr>
        <w:t xml:space="preserve"> </w:t>
      </w:r>
    </w:p>
    <w:p w:rsidR="00831AB8" w:rsidRPr="003C3ECC" w:rsidRDefault="00831AB8" w:rsidP="00831AB8">
      <w:pPr>
        <w:ind w:left="-9"/>
        <w:rPr>
          <w:rStyle w:val="a5"/>
          <w:rFonts w:eastAsia="Cambria"/>
          <w:b w:val="0"/>
          <w:bCs w:val="0"/>
          <w:iCs/>
          <w:color w:val="000000"/>
        </w:rPr>
      </w:pPr>
    </w:p>
    <w:p w:rsidR="00831AB8" w:rsidRPr="000E678B"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F80D64" w:rsidRPr="000E678B" w:rsidRDefault="00F80D64" w:rsidP="00831AB8">
      <w:pPr>
        <w:pStyle w:val="Default"/>
        <w:spacing w:line="360" w:lineRule="auto"/>
        <w:ind w:left="284"/>
        <w:jc w:val="both"/>
        <w:rPr>
          <w:bCs/>
          <w:sz w:val="22"/>
          <w:szCs w:val="22"/>
          <w:lang w:val="el-GR"/>
        </w:rPr>
      </w:pPr>
    </w:p>
    <w:p w:rsidR="00831AB8" w:rsidRPr="00536C64" w:rsidRDefault="00831AB8" w:rsidP="00831AB8">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BB2DE9">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831AB8" w:rsidRDefault="00831AB8" w:rsidP="00831AB8">
      <w:pPr>
        <w:tabs>
          <w:tab w:val="left" w:pos="6237"/>
        </w:tabs>
        <w:snapToGrid w:val="0"/>
        <w:spacing w:before="57" w:after="57"/>
        <w:ind w:left="113"/>
      </w:pPr>
    </w:p>
    <w:p w:rsidR="00831AB8" w:rsidRDefault="00831AB8" w:rsidP="00831AB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1</w:t>
            </w:r>
          </w:p>
        </w:tc>
        <w:tc>
          <w:tcPr>
            <w:tcW w:w="3616" w:type="dxa"/>
            <w:shd w:val="clear" w:color="auto" w:fill="FFFFFF"/>
          </w:tcPr>
          <w:p w:rsidR="00831AB8" w:rsidRPr="00011F2F" w:rsidRDefault="002240E8" w:rsidP="00790583">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2</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831AB8" w:rsidRDefault="00831AB8" w:rsidP="00790583">
            <w:pPr>
              <w:pStyle w:val="af7"/>
              <w:snapToGrid w:val="0"/>
              <w:jc w:val="center"/>
            </w:pPr>
            <w:r>
              <w:rPr>
                <w:rFonts w:ascii="Arial" w:hAnsi="Arial" w:cs="Arial"/>
                <w:sz w:val="22"/>
                <w:szCs w:val="22"/>
              </w:rPr>
              <w:t>3</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r w:rsidRPr="002240E8">
              <w:rPr>
                <w:rFonts w:ascii="Arial" w:hAnsi="Arial" w:cs="Arial"/>
                <w:sz w:val="22"/>
                <w:szCs w:val="22"/>
              </w:rPr>
              <w:t xml:space="preserve">Δήμου Ιωάννης </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4</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31AB8" w:rsidRPr="002240E8" w:rsidRDefault="00831AB8" w:rsidP="00790583">
            <w:pPr>
              <w:snapToGrid w:val="0"/>
            </w:pPr>
            <w:r w:rsidRPr="002240E8">
              <w:rPr>
                <w:rFonts w:ascii="Arial" w:hAnsi="Arial" w:cs="Arial"/>
                <w:sz w:val="22"/>
                <w:szCs w:val="22"/>
              </w:rPr>
              <w:t>Αποστόλου Ιωάννης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5</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31AB8" w:rsidRPr="002240E8" w:rsidRDefault="00831AB8" w:rsidP="00790583">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831AB8" w:rsidRPr="00011F2F" w:rsidRDefault="00BE2F97" w:rsidP="002240E8">
            <w:pPr>
              <w:snapToGrid w:val="0"/>
              <w:rPr>
                <w:rFonts w:ascii="Arial" w:hAnsi="Arial" w:cs="Arial"/>
                <w:sz w:val="22"/>
                <w:szCs w:val="22"/>
              </w:rPr>
            </w:pPr>
            <w:r w:rsidRPr="00011F2F">
              <w:rPr>
                <w:rFonts w:ascii="Arial" w:hAnsi="Arial" w:cs="Arial"/>
                <w:sz w:val="22"/>
                <w:szCs w:val="22"/>
              </w:rPr>
              <w:t>Μπαρμπέρης Νικόλαος</w:t>
            </w:r>
          </w:p>
        </w:tc>
      </w:tr>
      <w:tr w:rsidR="00831AB8" w:rsidTr="00790583">
        <w:trPr>
          <w:trHeight w:hRule="exact" w:val="562"/>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31AB8" w:rsidRPr="002240E8" w:rsidRDefault="00831AB8" w:rsidP="00790583">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31AB8" w:rsidRPr="002240E8" w:rsidRDefault="00831AB8" w:rsidP="00790583">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831AB8" w:rsidRPr="00011F2F" w:rsidRDefault="00BE2F97" w:rsidP="00790583">
            <w:pPr>
              <w:snapToGrid w:val="0"/>
              <w:rPr>
                <w:rFonts w:ascii="Arial" w:hAnsi="Arial" w:cs="Arial"/>
                <w:sz w:val="22"/>
                <w:szCs w:val="22"/>
              </w:rPr>
            </w:pPr>
            <w:r w:rsidRPr="00011F2F">
              <w:rPr>
                <w:rFonts w:ascii="Arial" w:hAnsi="Arial" w:cs="Arial"/>
                <w:sz w:val="22"/>
                <w:szCs w:val="22"/>
              </w:rPr>
              <w:t>Σπυρόπουλος Δημοσθένης</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831AB8" w:rsidRDefault="00BE2F97" w:rsidP="00790583">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831AB8" w:rsidRPr="00011F2F" w:rsidRDefault="00831AB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790583">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240E8" w:rsidRDefault="002240E8" w:rsidP="00790583">
            <w:pPr>
              <w:pStyle w:val="af7"/>
              <w:snapToGrid w:val="0"/>
              <w:jc w:val="center"/>
              <w:rPr>
                <w:rFonts w:ascii="Arial" w:hAnsi="Arial" w:cs="Arial"/>
                <w:sz w:val="22"/>
                <w:szCs w:val="22"/>
              </w:rPr>
            </w:pPr>
          </w:p>
        </w:tc>
        <w:tc>
          <w:tcPr>
            <w:tcW w:w="3616" w:type="dxa"/>
            <w:shd w:val="clear" w:color="auto" w:fill="FFFFFF"/>
          </w:tcPr>
          <w:p w:rsidR="002240E8" w:rsidRPr="00011F2F" w:rsidRDefault="002240E8" w:rsidP="00790583">
            <w:pPr>
              <w:snapToGrid w:val="0"/>
              <w:rPr>
                <w:rFonts w:ascii="Arial" w:eastAsia="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831AB8" w:rsidRPr="00B379A9" w:rsidRDefault="00BE2F97" w:rsidP="00790583">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831AB8" w:rsidRPr="00011F2F"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2240E8">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sidR="002240E8">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831AB8" w:rsidRDefault="00BE2F97" w:rsidP="00790583">
            <w:pPr>
              <w:pStyle w:val="af7"/>
              <w:snapToGrid w:val="0"/>
              <w:jc w:val="center"/>
            </w:pPr>
            <w:r>
              <w:rPr>
                <w:rFonts w:ascii="Arial" w:eastAsia="Arial" w:hAnsi="Arial" w:cs="Arial"/>
                <w:sz w:val="22"/>
                <w:szCs w:val="22"/>
              </w:rPr>
              <w:t xml:space="preserve"> </w:t>
            </w:r>
          </w:p>
        </w:tc>
        <w:tc>
          <w:tcPr>
            <w:tcW w:w="3616" w:type="dxa"/>
            <w:shd w:val="clear" w:color="auto" w:fill="FFFFFF"/>
          </w:tcPr>
          <w:p w:rsidR="00831AB8" w:rsidRPr="00EE5FC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BE2F97">
            <w:r w:rsidRPr="002240E8">
              <w:rPr>
                <w:rFonts w:ascii="Arial" w:hAnsi="Arial" w:cs="Arial"/>
                <w:b/>
                <w:sz w:val="16"/>
                <w:szCs w:val="16"/>
              </w:rPr>
              <w:t xml:space="preserve"> </w:t>
            </w:r>
            <w:proofErr w:type="spellStart"/>
            <w:r w:rsidR="00BE2F97" w:rsidRPr="002240E8">
              <w:rPr>
                <w:rFonts w:ascii="Arial" w:hAnsi="Arial" w:cs="Arial"/>
                <w:sz w:val="22"/>
                <w:szCs w:val="22"/>
              </w:rPr>
              <w:t>Τόλιας</w:t>
            </w:r>
            <w:proofErr w:type="spellEnd"/>
            <w:r w:rsidR="00BE2F97" w:rsidRPr="002240E8">
              <w:rPr>
                <w:rFonts w:ascii="Arial" w:hAnsi="Arial" w:cs="Arial"/>
                <w:sz w:val="22"/>
                <w:szCs w:val="22"/>
              </w:rPr>
              <w:t xml:space="preserve"> Δημήτριος</w:t>
            </w:r>
            <w:r w:rsidR="00BE2F97" w:rsidRPr="00011F2F">
              <w:rPr>
                <w:rFonts w:ascii="Arial" w:hAnsi="Arial" w:cs="Arial"/>
                <w:sz w:val="22"/>
                <w:szCs w:val="22"/>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r>
              <w:rPr>
                <w:rFonts w:ascii="Arial" w:hAnsi="Arial" w:cs="Arial"/>
                <w:sz w:val="22"/>
                <w:szCs w:val="22"/>
              </w:rPr>
              <w:t xml:space="preserve">Οι </w:t>
            </w:r>
            <w:r w:rsidR="007A567B">
              <w:rPr>
                <w:rFonts w:ascii="Arial" w:hAnsi="Arial" w:cs="Arial"/>
                <w:sz w:val="22"/>
                <w:szCs w:val="22"/>
              </w:rPr>
              <w:t>ο</w:t>
            </w:r>
            <w:r>
              <w:rPr>
                <w:rFonts w:ascii="Arial" w:hAnsi="Arial" w:cs="Arial"/>
                <w:sz w:val="22"/>
                <w:szCs w:val="22"/>
              </w:rPr>
              <w:t>ποίοι δεν παρευρέθησαν</w:t>
            </w:r>
          </w:p>
          <w:p w:rsidR="00831AB8" w:rsidRDefault="00831AB8" w:rsidP="00790583">
            <w:pPr>
              <w:snapToGrid w:val="0"/>
              <w:rPr>
                <w:rFonts w:ascii="Arial" w:hAnsi="Arial" w:cs="Arial"/>
                <w:sz w:val="22"/>
                <w:szCs w:val="22"/>
              </w:rPr>
            </w:pPr>
            <w:r>
              <w:rPr>
                <w:rFonts w:ascii="Arial" w:hAnsi="Arial" w:cs="Arial"/>
                <w:sz w:val="22"/>
                <w:szCs w:val="22"/>
              </w:rPr>
              <w:t xml:space="preserve"> αν  και κλήθηκαν νόμιμα</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BE2F97" w:rsidP="00790583">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31AB8" w:rsidRPr="002240E8" w:rsidRDefault="00831AB8" w:rsidP="00BE2F97">
            <w:pPr>
              <w:snapToGrid w:val="0"/>
            </w:pPr>
            <w:r w:rsidRPr="002240E8">
              <w:rPr>
                <w:rFonts w:ascii="Arial" w:hAnsi="Arial" w:cs="Arial"/>
                <w:sz w:val="22"/>
                <w:szCs w:val="22"/>
              </w:rPr>
              <w:t xml:space="preserve">  </w:t>
            </w:r>
            <w:proofErr w:type="spellStart"/>
            <w:r w:rsidR="00BE2F97" w:rsidRPr="00011F2F">
              <w:rPr>
                <w:rFonts w:ascii="Arial" w:hAnsi="Arial" w:cs="Arial"/>
                <w:sz w:val="22"/>
                <w:szCs w:val="22"/>
              </w:rPr>
              <w:t>Φορτώσης</w:t>
            </w:r>
            <w:proofErr w:type="spellEnd"/>
            <w:r w:rsidR="00BE2F97"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E2F97" w:rsidRPr="002240E8" w:rsidRDefault="00BE2F97" w:rsidP="00BB2DE9">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sidR="00BB2DE9">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BE2F97" w:rsidRDefault="00BE2F97" w:rsidP="00790583">
            <w:pPr>
              <w:pStyle w:val="af7"/>
              <w:snapToGrid w:val="0"/>
            </w:pPr>
            <w:r>
              <w:rPr>
                <w:rFonts w:ascii="Arial" w:eastAsia="Arial" w:hAnsi="Arial" w:cs="Arial"/>
                <w:sz w:val="22"/>
                <w:szCs w:val="22"/>
              </w:rPr>
              <w:t xml:space="preserve"> </w:t>
            </w: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EE5FC8">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Default="00BE2F97" w:rsidP="00EE5FC8">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BE2F97" w:rsidRPr="002240E8" w:rsidRDefault="00BE2F97" w:rsidP="00EE5FC8">
            <w:pPr>
              <w:snapToGrid w:val="0"/>
              <w:rPr>
                <w:rFonts w:ascii="Arial" w:hAnsi="Arial" w:cs="Arial"/>
                <w:sz w:val="22"/>
                <w:szCs w:val="22"/>
              </w:rPr>
            </w:pP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EE5FC8">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sidR="00BB2DE9">
              <w:rPr>
                <w:rFonts w:ascii="Arial" w:hAnsi="Arial" w:cs="Arial"/>
                <w:sz w:val="22"/>
                <w:szCs w:val="22"/>
              </w:rPr>
              <w:t xml:space="preserve"> </w:t>
            </w:r>
          </w:p>
          <w:p w:rsidR="00BE2F97" w:rsidRDefault="00BE2F97" w:rsidP="00EE5FC8">
            <w:pPr>
              <w:snapToGrid w:val="0"/>
              <w:rPr>
                <w:rFonts w:ascii="Arial" w:hAnsi="Arial" w:cs="Arial"/>
                <w:sz w:val="22"/>
                <w:szCs w:val="22"/>
              </w:rPr>
            </w:pP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EE5FC8">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BE2F97" w:rsidP="002240E8">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BE2F97" w:rsidP="002240E8">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790583">
            <w:pPr>
              <w:pStyle w:val="af7"/>
              <w:widowControl/>
              <w:suppressLineNumbers/>
              <w:snapToGrid w:val="0"/>
              <w:ind w:left="425"/>
              <w:jc w:val="center"/>
              <w:rPr>
                <w:rFonts w:ascii="Arial" w:hAnsi="Arial" w:cs="Arial"/>
                <w:b/>
                <w:bCs/>
                <w:sz w:val="20"/>
                <w:szCs w:val="20"/>
              </w:rPr>
            </w:pPr>
          </w:p>
        </w:tc>
        <w:tc>
          <w:tcPr>
            <w:tcW w:w="5565" w:type="dxa"/>
            <w:shd w:val="clear" w:color="auto" w:fill="FFFFFF"/>
          </w:tcPr>
          <w:p w:rsidR="002240E8" w:rsidRPr="002240E8" w:rsidRDefault="002240E8" w:rsidP="00790583">
            <w:pPr>
              <w:snapToGrid w:val="0"/>
              <w:rPr>
                <w:rFonts w:ascii="Arial" w:hAnsi="Arial" w:cs="Arial"/>
                <w:sz w:val="22"/>
                <w:szCs w:val="22"/>
              </w:rPr>
            </w:pP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bl>
    <w:p w:rsidR="00831AB8" w:rsidRDefault="00831AB8" w:rsidP="00831AB8">
      <w:pPr>
        <w:rPr>
          <w:rFonts w:ascii="Arial" w:hAnsi="Arial" w:cs="Arial"/>
          <w:sz w:val="22"/>
          <w:szCs w:val="22"/>
        </w:rPr>
      </w:pPr>
    </w:p>
    <w:p w:rsidR="00831AB8" w:rsidRDefault="00831AB8" w:rsidP="00831AB8">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831AB8" w:rsidRDefault="00831AB8" w:rsidP="00831AB8">
      <w:pPr>
        <w:rPr>
          <w:rFonts w:ascii="Arial" w:hAnsi="Arial" w:cs="Arial"/>
          <w:sz w:val="22"/>
          <w:szCs w:val="22"/>
        </w:rPr>
      </w:pPr>
    </w:p>
    <w:p w:rsidR="00831AB8" w:rsidRDefault="00831AB8" w:rsidP="00831AB8">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31AB8" w:rsidRPr="00A4647F" w:rsidRDefault="00831AB8" w:rsidP="00831AB8">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EE5FC8" w:rsidRPr="00EE5FC8" w:rsidRDefault="00EE5FC8" w:rsidP="00EE5FC8">
      <w:pPr>
        <w:tabs>
          <w:tab w:val="center" w:pos="8460"/>
        </w:tabs>
        <w:spacing w:before="113" w:after="113" w:line="276" w:lineRule="auto"/>
        <w:ind w:left="-142" w:right="-113"/>
        <w:rPr>
          <w:i/>
        </w:rPr>
      </w:pPr>
      <w:r w:rsidRPr="001C2A47">
        <w:rPr>
          <w:rStyle w:val="aa"/>
          <w:rFonts w:eastAsia="Arial"/>
          <w:kern w:val="1"/>
          <w:sz w:val="22"/>
          <w:szCs w:val="22"/>
          <w:shd w:val="clear" w:color="auto" w:fill="FFFFFF"/>
          <w:lang w:bidi="hi-IN"/>
        </w:rPr>
        <w:t xml:space="preserve"> </w:t>
      </w:r>
      <w:r w:rsidRPr="001C2A47">
        <w:rPr>
          <w:rFonts w:eastAsia="Arial"/>
          <w:i/>
          <w:kern w:val="1"/>
          <w:sz w:val="22"/>
          <w:szCs w:val="22"/>
          <w:highlight w:val="white"/>
          <w:shd w:val="clear" w:color="auto" w:fill="FFFFFF"/>
        </w:rPr>
        <w:t xml:space="preserve">   </w:t>
      </w:r>
      <w:r w:rsidRPr="00EE5FC8">
        <w:rPr>
          <w:rStyle w:val="aa"/>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EE5FC8">
        <w:rPr>
          <w:rStyle w:val="aa"/>
          <w:rFonts w:ascii="Arial" w:eastAsia="Batang" w:hAnsi="Arial" w:cs="Arial"/>
          <w:i w:val="0"/>
          <w:color w:val="000000"/>
          <w:kern w:val="1"/>
          <w:sz w:val="22"/>
          <w:szCs w:val="22"/>
          <w:shd w:val="clear" w:color="auto" w:fill="FFFFFF"/>
          <w:lang w:bidi="hi-IN"/>
        </w:rPr>
        <w:t xml:space="preserve"> ζήτησε το λόγο </w:t>
      </w:r>
      <w:r>
        <w:rPr>
          <w:rStyle w:val="aa"/>
          <w:rFonts w:ascii="Arial" w:eastAsia="Batang" w:hAnsi="Arial" w:cs="Arial"/>
          <w:i w:val="0"/>
          <w:color w:val="000000"/>
          <w:kern w:val="1"/>
          <w:sz w:val="22"/>
          <w:szCs w:val="22"/>
          <w:shd w:val="clear" w:color="auto" w:fill="FFFFFF"/>
          <w:lang w:bidi="hi-IN"/>
        </w:rPr>
        <w:t>η επικεφαλής της παράταξης «ΔΥΝΑΜΙΚΗ ΑΥΤΟΔΙΟΙΚΗΤΙΚΗ ΣΥΝΕΡΓΑΣΙΑ»  δημοτική</w:t>
      </w:r>
      <w:r w:rsidRPr="00EE5FC8">
        <w:rPr>
          <w:rStyle w:val="aa"/>
          <w:rFonts w:ascii="Arial" w:eastAsia="Batang" w:hAnsi="Arial" w:cs="Arial"/>
          <w:i w:val="0"/>
          <w:color w:val="000000"/>
          <w:kern w:val="1"/>
          <w:sz w:val="22"/>
          <w:szCs w:val="22"/>
          <w:shd w:val="clear" w:color="auto" w:fill="FFFFFF"/>
          <w:lang w:bidi="hi-IN"/>
        </w:rPr>
        <w:t xml:space="preserve"> σύμβουλος κ</w:t>
      </w:r>
      <w:r>
        <w:rPr>
          <w:rStyle w:val="aa"/>
          <w:rFonts w:ascii="Arial" w:eastAsia="Batang" w:hAnsi="Arial" w:cs="Arial"/>
          <w:i w:val="0"/>
          <w:color w:val="000000"/>
          <w:kern w:val="1"/>
          <w:sz w:val="22"/>
          <w:szCs w:val="22"/>
          <w:shd w:val="clear" w:color="auto" w:fill="FFFFFF"/>
          <w:lang w:bidi="hi-IN"/>
        </w:rPr>
        <w:t>α</w:t>
      </w:r>
      <w:r w:rsidRPr="00EE5FC8">
        <w:rPr>
          <w:rStyle w:val="aa"/>
          <w:rFonts w:ascii="Arial" w:eastAsia="Batang" w:hAnsi="Arial" w:cs="Arial"/>
          <w:i w:val="0"/>
          <w:color w:val="000000"/>
          <w:kern w:val="1"/>
          <w:sz w:val="22"/>
          <w:szCs w:val="22"/>
          <w:shd w:val="clear" w:color="auto" w:fill="FFFFFF"/>
          <w:lang w:bidi="hi-IN"/>
        </w:rPr>
        <w:t xml:space="preserve">. </w:t>
      </w:r>
      <w:proofErr w:type="spellStart"/>
      <w:r>
        <w:rPr>
          <w:rStyle w:val="aa"/>
          <w:rFonts w:ascii="Arial" w:eastAsia="Batang" w:hAnsi="Arial" w:cs="Arial"/>
          <w:i w:val="0"/>
          <w:color w:val="000000"/>
          <w:kern w:val="1"/>
          <w:sz w:val="22"/>
          <w:szCs w:val="22"/>
          <w:shd w:val="clear" w:color="auto" w:fill="FFFFFF"/>
          <w:lang w:bidi="hi-IN"/>
        </w:rPr>
        <w:t>Πούλου</w:t>
      </w:r>
      <w:proofErr w:type="spellEnd"/>
      <w:r>
        <w:rPr>
          <w:rStyle w:val="aa"/>
          <w:rFonts w:ascii="Arial" w:eastAsia="Batang" w:hAnsi="Arial" w:cs="Arial"/>
          <w:i w:val="0"/>
          <w:color w:val="000000"/>
          <w:kern w:val="1"/>
          <w:sz w:val="22"/>
          <w:szCs w:val="22"/>
          <w:shd w:val="clear" w:color="auto" w:fill="FFFFFF"/>
          <w:lang w:bidi="hi-IN"/>
        </w:rPr>
        <w:t xml:space="preserve"> Γιώτα  </w:t>
      </w:r>
      <w:r w:rsidRPr="00EE5FC8">
        <w:rPr>
          <w:rStyle w:val="aa"/>
          <w:rFonts w:ascii="Arial" w:eastAsia="Batang" w:hAnsi="Arial" w:cs="Arial"/>
          <w:i w:val="0"/>
          <w:color w:val="000000"/>
          <w:kern w:val="1"/>
          <w:sz w:val="22"/>
          <w:szCs w:val="22"/>
          <w:shd w:val="clear" w:color="auto" w:fill="FFFFFF"/>
          <w:lang w:bidi="hi-IN"/>
        </w:rPr>
        <w:t xml:space="preserve">, για να θέσει προς συζήτηση ως εκτός ημερήσιας διάταξης θέμα  </w:t>
      </w:r>
      <w:r>
        <w:rPr>
          <w:rStyle w:val="aa"/>
          <w:rFonts w:ascii="Arial" w:eastAsia="Batang" w:hAnsi="Arial" w:cs="Arial"/>
          <w:i w:val="0"/>
          <w:color w:val="000000"/>
          <w:kern w:val="1"/>
          <w:sz w:val="22"/>
          <w:szCs w:val="22"/>
          <w:shd w:val="clear" w:color="auto" w:fill="FFFFFF"/>
          <w:lang w:bidi="hi-IN"/>
        </w:rPr>
        <w:t xml:space="preserve">της ανάπτυξης επιπλέον </w:t>
      </w:r>
      <w:proofErr w:type="spellStart"/>
      <w:r>
        <w:rPr>
          <w:rStyle w:val="aa"/>
          <w:rFonts w:ascii="Arial" w:eastAsia="Batang" w:hAnsi="Arial" w:cs="Arial"/>
          <w:i w:val="0"/>
          <w:color w:val="000000"/>
          <w:kern w:val="1"/>
          <w:sz w:val="22"/>
          <w:szCs w:val="22"/>
          <w:shd w:val="clear" w:color="auto" w:fill="FFFFFF"/>
          <w:lang w:bidi="hi-IN"/>
        </w:rPr>
        <w:t>τραπεζοκαθισμάτων</w:t>
      </w:r>
      <w:proofErr w:type="spellEnd"/>
      <w:r>
        <w:rPr>
          <w:rStyle w:val="aa"/>
          <w:rFonts w:ascii="Arial" w:eastAsia="Batang" w:hAnsi="Arial" w:cs="Arial"/>
          <w:i w:val="0"/>
          <w:color w:val="000000"/>
          <w:kern w:val="1"/>
          <w:sz w:val="22"/>
          <w:szCs w:val="22"/>
          <w:shd w:val="clear" w:color="auto" w:fill="FFFFFF"/>
          <w:lang w:bidi="hi-IN"/>
        </w:rPr>
        <w:t xml:space="preserve"> από ιδιοκτήτες καταστημάτων υγειονομικού ενδιαφέροντος σε κοινόχρηστους χώρους ενόψει του ανοίγματος των καταστημάτων </w:t>
      </w:r>
      <w:r w:rsidR="000C2416">
        <w:rPr>
          <w:rStyle w:val="aa"/>
          <w:rFonts w:ascii="Arial" w:eastAsia="Batang" w:hAnsi="Arial" w:cs="Arial"/>
          <w:i w:val="0"/>
          <w:color w:val="000000"/>
          <w:kern w:val="1"/>
          <w:sz w:val="22"/>
          <w:szCs w:val="22"/>
          <w:shd w:val="clear" w:color="auto" w:fill="FFFFFF"/>
          <w:lang w:bidi="hi-IN"/>
        </w:rPr>
        <w:t>μετά την πανδημία και επισήμως</w:t>
      </w:r>
      <w:r>
        <w:rPr>
          <w:rStyle w:val="aa"/>
          <w:rFonts w:ascii="Arial" w:eastAsia="Batang" w:hAnsi="Arial" w:cs="Arial"/>
          <w:i w:val="0"/>
          <w:color w:val="000000"/>
          <w:kern w:val="1"/>
          <w:sz w:val="22"/>
          <w:szCs w:val="22"/>
          <w:shd w:val="clear" w:color="auto" w:fill="FFFFFF"/>
          <w:lang w:bidi="hi-IN"/>
        </w:rPr>
        <w:t xml:space="preserve"> </w:t>
      </w:r>
      <w:r w:rsidRPr="00EE5FC8">
        <w:rPr>
          <w:rStyle w:val="aa"/>
          <w:rFonts w:ascii="Arial" w:eastAsia="Batang" w:hAnsi="Arial" w:cs="Arial"/>
          <w:i w:val="0"/>
          <w:color w:val="000000"/>
          <w:kern w:val="1"/>
          <w:sz w:val="22"/>
          <w:szCs w:val="22"/>
          <w:shd w:val="clear" w:color="auto" w:fill="FFFFFF"/>
          <w:lang w:bidi="hi-IN"/>
        </w:rPr>
        <w:t xml:space="preserve"> </w:t>
      </w:r>
      <w:r w:rsidRPr="00EE5FC8">
        <w:rPr>
          <w:rStyle w:val="a5"/>
          <w:i/>
        </w:rPr>
        <w:t>,</w:t>
      </w:r>
      <w:r w:rsidRPr="00EE5FC8">
        <w:rPr>
          <w:rStyle w:val="aa"/>
          <w:rFonts w:ascii="Arial" w:eastAsia="Batang" w:hAnsi="Arial" w:cs="Arial"/>
          <w:bCs/>
          <w:i w:val="0"/>
          <w:color w:val="000000"/>
          <w:kern w:val="1"/>
          <w:sz w:val="22"/>
          <w:szCs w:val="22"/>
          <w:shd w:val="clear" w:color="auto" w:fill="FFFFFF"/>
          <w:lang w:bidi="hi-IN"/>
        </w:rPr>
        <w:t xml:space="preserve"> προκειμένου  αυτό να συζητηθεί ως κατεπείγον .</w:t>
      </w:r>
    </w:p>
    <w:p w:rsidR="00EE5FC8" w:rsidRDefault="00EE5FC8" w:rsidP="00EE5FC8">
      <w:pPr>
        <w:tabs>
          <w:tab w:val="center" w:pos="8460"/>
        </w:tabs>
        <w:spacing w:before="280" w:line="276" w:lineRule="auto"/>
        <w:ind w:left="-142" w:right="-278"/>
        <w:jc w:val="both"/>
      </w:pPr>
      <w:r>
        <w:rPr>
          <w:rStyle w:val="a5"/>
          <w:rFonts w:eastAsia="Calibri"/>
          <w:color w:val="00000A"/>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0C2416" w:rsidRPr="00966DD3" w:rsidRDefault="000C2416" w:rsidP="000C2416">
      <w:pPr>
        <w:tabs>
          <w:tab w:val="center" w:pos="8460"/>
        </w:tabs>
        <w:spacing w:before="113" w:after="113" w:line="276" w:lineRule="auto"/>
        <w:ind w:left="-142" w:right="-113"/>
        <w:rPr>
          <w:rStyle w:val="aa"/>
          <w:rFonts w:ascii="Arial" w:eastAsia="Arial" w:hAnsi="Arial" w:cs="Arial"/>
          <w:i w:val="0"/>
          <w:color w:val="000000"/>
          <w:kern w:val="1"/>
          <w:sz w:val="22"/>
          <w:szCs w:val="22"/>
          <w:shd w:val="clear" w:color="auto" w:fill="FFFFFF"/>
          <w:lang w:bidi="hi-IN"/>
        </w:rPr>
      </w:pPr>
      <w:r w:rsidRPr="00966DD3">
        <w:rPr>
          <w:rStyle w:val="a5"/>
          <w:rFonts w:eastAsia="Calibri"/>
          <w:color w:val="00000A"/>
        </w:rPr>
        <w:t xml:space="preserve"> </w:t>
      </w:r>
      <w:r w:rsidRPr="00966DD3">
        <w:rPr>
          <w:rStyle w:val="aa"/>
          <w:rFonts w:ascii="Arial" w:eastAsia="Arial" w:hAnsi="Arial" w:cs="Arial"/>
          <w:color w:val="000000"/>
          <w:kern w:val="1"/>
          <w:sz w:val="22"/>
          <w:szCs w:val="22"/>
          <w:shd w:val="clear" w:color="auto" w:fill="FFFFFF"/>
          <w:lang w:bidi="hi-IN"/>
        </w:rPr>
        <w:t xml:space="preserve">  Με ομόφωνη απόφασή του το Δημοτικό Συμβούλιο δέχθηκε το κατεπείγον του θέματος και την συζήτησή του ως πρώτο  θέμα  της ημερήσιας διάταξης.</w:t>
      </w:r>
    </w:p>
    <w:p w:rsidR="00FB714B" w:rsidRDefault="00EE5FC8" w:rsidP="00EE5FC8">
      <w:pPr>
        <w:spacing w:before="100" w:beforeAutospacing="1" w:after="100" w:afterAutospacing="1"/>
        <w:ind w:firstLine="360"/>
        <w:jc w:val="both"/>
        <w:rPr>
          <w:rStyle w:val="aa"/>
          <w:rFonts w:ascii="Arial" w:eastAsia="Batang" w:hAnsi="Arial" w:cs="Arial"/>
          <w:i w:val="0"/>
          <w:color w:val="000000"/>
          <w:kern w:val="1"/>
          <w:sz w:val="22"/>
          <w:szCs w:val="22"/>
          <w:shd w:val="clear" w:color="auto" w:fill="FFFFFF"/>
          <w:lang w:bidi="hi-IN"/>
        </w:rPr>
      </w:pPr>
      <w:r w:rsidRPr="00314815">
        <w:rPr>
          <w:rFonts w:ascii="Arial" w:eastAsia="Arial" w:hAnsi="Arial" w:cs="Arial"/>
          <w:sz w:val="22"/>
          <w:szCs w:val="22"/>
        </w:rPr>
        <w:t xml:space="preserve">Ο Πρόεδρος του Δημοτικού Συμβουλίου έδωσε το λόγο </w:t>
      </w:r>
      <w:r w:rsidRPr="00E4770B">
        <w:rPr>
          <w:rFonts w:ascii="Arial" w:eastAsia="Arial" w:hAnsi="Arial" w:cs="Arial"/>
          <w:sz w:val="22"/>
          <w:szCs w:val="22"/>
        </w:rPr>
        <w:t>στ</w:t>
      </w:r>
      <w:r w:rsidR="000C2416">
        <w:rPr>
          <w:rFonts w:ascii="Arial" w:eastAsia="Arial" w:hAnsi="Arial" w:cs="Arial"/>
          <w:sz w:val="22"/>
          <w:szCs w:val="22"/>
        </w:rPr>
        <w:t>η</w:t>
      </w:r>
      <w:r w:rsidRPr="00E4770B">
        <w:rPr>
          <w:rFonts w:ascii="Arial" w:eastAsia="Arial" w:hAnsi="Arial" w:cs="Arial"/>
          <w:sz w:val="22"/>
          <w:szCs w:val="22"/>
        </w:rPr>
        <w:t xml:space="preserve">ν   </w:t>
      </w:r>
      <w:proofErr w:type="spellStart"/>
      <w:r w:rsidRPr="000C2416">
        <w:rPr>
          <w:rStyle w:val="aa"/>
          <w:rFonts w:ascii="Arial" w:eastAsia="Batang" w:hAnsi="Arial" w:cs="Arial"/>
          <w:i w:val="0"/>
          <w:color w:val="000000"/>
          <w:kern w:val="1"/>
          <w:sz w:val="22"/>
          <w:szCs w:val="22"/>
          <w:shd w:val="clear" w:color="auto" w:fill="FFFFFF"/>
          <w:lang w:bidi="hi-IN"/>
        </w:rPr>
        <w:t>κ</w:t>
      </w:r>
      <w:r w:rsidR="00FB714B">
        <w:rPr>
          <w:rStyle w:val="aa"/>
          <w:rFonts w:ascii="Arial" w:eastAsia="Batang" w:hAnsi="Arial" w:cs="Arial"/>
          <w:i w:val="0"/>
          <w:color w:val="000000"/>
          <w:kern w:val="1"/>
          <w:sz w:val="22"/>
          <w:szCs w:val="22"/>
          <w:shd w:val="clear" w:color="auto" w:fill="FFFFFF"/>
          <w:lang w:bidi="hi-IN"/>
        </w:rPr>
        <w:t>α</w:t>
      </w:r>
      <w:r w:rsidRPr="000C2416">
        <w:rPr>
          <w:rStyle w:val="aa"/>
          <w:rFonts w:ascii="Arial" w:eastAsia="Batang" w:hAnsi="Arial" w:cs="Arial"/>
          <w:i w:val="0"/>
          <w:color w:val="000000"/>
          <w:kern w:val="1"/>
          <w:sz w:val="22"/>
          <w:szCs w:val="22"/>
          <w:shd w:val="clear" w:color="auto" w:fill="FFFFFF"/>
          <w:lang w:bidi="hi-IN"/>
        </w:rPr>
        <w:t>.</w:t>
      </w:r>
      <w:r w:rsidR="00FB714B">
        <w:rPr>
          <w:rStyle w:val="aa"/>
          <w:rFonts w:ascii="Arial" w:eastAsia="Batang" w:hAnsi="Arial" w:cs="Arial"/>
          <w:i w:val="0"/>
          <w:color w:val="000000"/>
          <w:kern w:val="1"/>
          <w:sz w:val="22"/>
          <w:szCs w:val="22"/>
          <w:shd w:val="clear" w:color="auto" w:fill="FFFFFF"/>
          <w:lang w:bidi="hi-IN"/>
        </w:rPr>
        <w:t>Πούλου</w:t>
      </w:r>
      <w:proofErr w:type="spellEnd"/>
      <w:r w:rsidR="00FB714B">
        <w:rPr>
          <w:rStyle w:val="aa"/>
          <w:rFonts w:ascii="Arial" w:eastAsia="Batang" w:hAnsi="Arial" w:cs="Arial"/>
          <w:i w:val="0"/>
          <w:color w:val="000000"/>
          <w:kern w:val="1"/>
          <w:sz w:val="22"/>
          <w:szCs w:val="22"/>
          <w:shd w:val="clear" w:color="auto" w:fill="FFFFFF"/>
          <w:lang w:bidi="hi-IN"/>
        </w:rPr>
        <w:t xml:space="preserve"> προκειμένου να αναπτύξει το θέμα </w:t>
      </w:r>
    </w:p>
    <w:p w:rsidR="00FB714B" w:rsidRDefault="00FB714B" w:rsidP="00EE5FC8">
      <w:pPr>
        <w:spacing w:before="100" w:beforeAutospacing="1" w:after="100" w:afterAutospacing="1"/>
        <w:ind w:firstLine="360"/>
        <w:jc w:val="both"/>
        <w:rPr>
          <w:rStyle w:val="aa"/>
          <w:rFonts w:ascii="Arial" w:eastAsia="Batang" w:hAnsi="Arial" w:cs="Arial"/>
          <w:i w:val="0"/>
          <w:color w:val="000000"/>
          <w:kern w:val="1"/>
          <w:sz w:val="22"/>
          <w:szCs w:val="22"/>
          <w:shd w:val="clear" w:color="auto" w:fill="FFFFFF"/>
          <w:lang w:bidi="hi-IN"/>
        </w:rPr>
      </w:pPr>
      <w:r>
        <w:rPr>
          <w:rStyle w:val="aa"/>
          <w:rFonts w:ascii="Arial" w:eastAsia="Batang" w:hAnsi="Arial" w:cs="Arial"/>
          <w:i w:val="0"/>
          <w:color w:val="000000"/>
          <w:kern w:val="1"/>
          <w:sz w:val="22"/>
          <w:szCs w:val="22"/>
          <w:shd w:val="clear" w:color="auto" w:fill="FFFFFF"/>
          <w:lang w:bidi="hi-IN"/>
        </w:rPr>
        <w:t xml:space="preserve">Λαμβάνοντας το λόγο η κα </w:t>
      </w:r>
      <w:proofErr w:type="spellStart"/>
      <w:r>
        <w:rPr>
          <w:rStyle w:val="aa"/>
          <w:rFonts w:ascii="Arial" w:eastAsia="Batang" w:hAnsi="Arial" w:cs="Arial"/>
          <w:i w:val="0"/>
          <w:color w:val="000000"/>
          <w:kern w:val="1"/>
          <w:sz w:val="22"/>
          <w:szCs w:val="22"/>
          <w:shd w:val="clear" w:color="auto" w:fill="FFFFFF"/>
          <w:lang w:bidi="hi-IN"/>
        </w:rPr>
        <w:t>Πούλου</w:t>
      </w:r>
      <w:proofErr w:type="spellEnd"/>
      <w:r>
        <w:rPr>
          <w:rStyle w:val="aa"/>
          <w:rFonts w:ascii="Arial" w:eastAsia="Batang" w:hAnsi="Arial" w:cs="Arial"/>
          <w:i w:val="0"/>
          <w:color w:val="000000"/>
          <w:kern w:val="1"/>
          <w:sz w:val="22"/>
          <w:szCs w:val="22"/>
          <w:shd w:val="clear" w:color="auto" w:fill="FFFFFF"/>
          <w:lang w:bidi="hi-IN"/>
        </w:rPr>
        <w:t xml:space="preserve"> ανέφερε:</w:t>
      </w:r>
    </w:p>
    <w:p w:rsidR="00FB714B" w:rsidRDefault="00FB714B" w:rsidP="00EE5FC8">
      <w:pPr>
        <w:spacing w:before="100" w:beforeAutospacing="1" w:after="100" w:afterAutospacing="1"/>
        <w:ind w:firstLine="360"/>
        <w:jc w:val="both"/>
        <w:rPr>
          <w:rFonts w:ascii="Arial" w:hAnsi="Arial" w:cs="Arial"/>
        </w:rPr>
      </w:pPr>
      <w:r>
        <w:rPr>
          <w:rFonts w:ascii="Arial" w:hAnsi="Arial" w:cs="Arial"/>
        </w:rPr>
        <w:t>Κύριε Πρόεδρε, κυρίες και κύριοι συνάδελφοι, έχουμε συζητήσει ξανά αυτό το πρόβλημα, το γνωρίζουμε όλοι. Αυτό που έχει προστεθεί σ’ όλο αυτό το διάστημα είναι ότι επί ένα χρόνο, εννέα μήνες μάλλον, είναι κλειστή συνολικά η εστίαση και αντιμετωπίζει τεράστια προβλήματα. Μας κάλεσαν λοιπόν το Σωματείο</w:t>
      </w:r>
      <w:r w:rsidRPr="005E209A">
        <w:rPr>
          <w:rFonts w:ascii="Arial" w:hAnsi="Arial" w:cs="Arial"/>
        </w:rPr>
        <w:t xml:space="preserve"> </w:t>
      </w:r>
      <w:r>
        <w:rPr>
          <w:rFonts w:ascii="Arial" w:hAnsi="Arial" w:cs="Arial"/>
        </w:rPr>
        <w:t>η Νέα</w:t>
      </w:r>
      <w:r w:rsidRPr="004658AC">
        <w:rPr>
          <w:rFonts w:ascii="Arial" w:hAnsi="Arial" w:cs="Arial"/>
        </w:rPr>
        <w:t xml:space="preserve"> </w:t>
      </w:r>
      <w:r>
        <w:rPr>
          <w:rFonts w:ascii="Arial" w:hAnsi="Arial" w:cs="Arial"/>
        </w:rPr>
        <w:t>Ε</w:t>
      </w:r>
      <w:r w:rsidRPr="004658AC">
        <w:rPr>
          <w:rFonts w:ascii="Arial" w:hAnsi="Arial" w:cs="Arial"/>
        </w:rPr>
        <w:t xml:space="preserve">στίαση μας κάλεσε σε </w:t>
      </w:r>
      <w:r>
        <w:rPr>
          <w:rFonts w:ascii="Arial" w:hAnsi="Arial" w:cs="Arial"/>
        </w:rPr>
        <w:t>μία σ</w:t>
      </w:r>
      <w:r w:rsidRPr="004658AC">
        <w:rPr>
          <w:rFonts w:ascii="Arial" w:hAnsi="Arial" w:cs="Arial"/>
        </w:rPr>
        <w:t xml:space="preserve">ύσκεψη των επικεφαλής και </w:t>
      </w:r>
      <w:r>
        <w:rPr>
          <w:rFonts w:ascii="Arial" w:hAnsi="Arial" w:cs="Arial"/>
        </w:rPr>
        <w:t>τον Δήμαρχο είχε καλέσει γ</w:t>
      </w:r>
      <w:r w:rsidRPr="004658AC">
        <w:rPr>
          <w:rFonts w:ascii="Arial" w:hAnsi="Arial" w:cs="Arial"/>
        </w:rPr>
        <w:t>ια να δούμε το πρόβλημά τους και να δούμε με ποιον τρόπο μπορούμε να βοηθήσουμε έτσι ώστε να τους διευκολύν</w:t>
      </w:r>
      <w:r>
        <w:rPr>
          <w:rFonts w:ascii="Arial" w:hAnsi="Arial" w:cs="Arial"/>
        </w:rPr>
        <w:t>ου</w:t>
      </w:r>
      <w:r w:rsidRPr="004658AC">
        <w:rPr>
          <w:rFonts w:ascii="Arial" w:hAnsi="Arial" w:cs="Arial"/>
        </w:rPr>
        <w:t>με</w:t>
      </w:r>
      <w:r>
        <w:rPr>
          <w:rFonts w:ascii="Arial" w:hAnsi="Arial" w:cs="Arial"/>
        </w:rPr>
        <w:t xml:space="preserve"> με</w:t>
      </w:r>
      <w:r w:rsidRPr="004658AC">
        <w:rPr>
          <w:rFonts w:ascii="Arial" w:hAnsi="Arial" w:cs="Arial"/>
        </w:rPr>
        <w:t xml:space="preserve"> αυτό που ψηφίστηκε όπως </w:t>
      </w:r>
      <w:r>
        <w:rPr>
          <w:rFonts w:ascii="Arial" w:hAnsi="Arial" w:cs="Arial"/>
        </w:rPr>
        <w:t xml:space="preserve">σας προείπα </w:t>
      </w:r>
      <w:r w:rsidRPr="004658AC">
        <w:rPr>
          <w:rFonts w:ascii="Arial" w:hAnsi="Arial" w:cs="Arial"/>
        </w:rPr>
        <w:t xml:space="preserve">και στην Βουλή </w:t>
      </w:r>
      <w:r>
        <w:rPr>
          <w:rFonts w:ascii="Arial" w:hAnsi="Arial" w:cs="Arial"/>
        </w:rPr>
        <w:t xml:space="preserve">δηλαδή την αύξηση του </w:t>
      </w:r>
      <w:r w:rsidRPr="004658AC">
        <w:rPr>
          <w:rFonts w:ascii="Arial" w:hAnsi="Arial" w:cs="Arial"/>
        </w:rPr>
        <w:t>κοιν</w:t>
      </w:r>
      <w:r>
        <w:rPr>
          <w:rFonts w:ascii="Arial" w:hAnsi="Arial" w:cs="Arial"/>
        </w:rPr>
        <w:t>ο</w:t>
      </w:r>
      <w:r w:rsidRPr="004658AC">
        <w:rPr>
          <w:rFonts w:ascii="Arial" w:hAnsi="Arial" w:cs="Arial"/>
        </w:rPr>
        <w:t>χρ</w:t>
      </w:r>
      <w:r>
        <w:rPr>
          <w:rFonts w:ascii="Arial" w:hAnsi="Arial" w:cs="Arial"/>
        </w:rPr>
        <w:t>ή</w:t>
      </w:r>
      <w:r w:rsidRPr="004658AC">
        <w:rPr>
          <w:rFonts w:ascii="Arial" w:hAnsi="Arial" w:cs="Arial"/>
        </w:rPr>
        <w:t>στου χώρου κατά 50% ότι υπάρχει δυνατότητα από τους δήμους να π</w:t>
      </w:r>
      <w:r>
        <w:rPr>
          <w:rFonts w:ascii="Arial" w:hAnsi="Arial" w:cs="Arial"/>
        </w:rPr>
        <w:t>ροβαίνουν σ’ αυτήν την αύξηση. Ε</w:t>
      </w:r>
      <w:r w:rsidRPr="004658AC">
        <w:rPr>
          <w:rFonts w:ascii="Arial" w:hAnsi="Arial" w:cs="Arial"/>
        </w:rPr>
        <w:t>μείς είχαμε κάνει ήδη το πρώτο βήμα</w:t>
      </w:r>
      <w:r>
        <w:rPr>
          <w:rFonts w:ascii="Arial" w:hAnsi="Arial" w:cs="Arial"/>
        </w:rPr>
        <w:t>, κ. Δ</w:t>
      </w:r>
      <w:r w:rsidRPr="004658AC">
        <w:rPr>
          <w:rFonts w:ascii="Arial" w:hAnsi="Arial" w:cs="Arial"/>
        </w:rPr>
        <w:t>ήμαρχε</w:t>
      </w:r>
      <w:r>
        <w:rPr>
          <w:rFonts w:ascii="Arial" w:hAnsi="Arial" w:cs="Arial"/>
        </w:rPr>
        <w:t>,</w:t>
      </w:r>
      <w:r w:rsidRPr="004658AC">
        <w:rPr>
          <w:rFonts w:ascii="Arial" w:hAnsi="Arial" w:cs="Arial"/>
        </w:rPr>
        <w:t xml:space="preserve"> δηλαδή με την μείωση του κόστους </w:t>
      </w:r>
      <w:r>
        <w:rPr>
          <w:rFonts w:ascii="Arial" w:hAnsi="Arial" w:cs="Arial"/>
        </w:rPr>
        <w:t xml:space="preserve">των </w:t>
      </w:r>
      <w:r w:rsidRPr="004658AC">
        <w:rPr>
          <w:rFonts w:ascii="Arial" w:hAnsi="Arial" w:cs="Arial"/>
        </w:rPr>
        <w:t>κοιν</w:t>
      </w:r>
      <w:r>
        <w:rPr>
          <w:rFonts w:ascii="Arial" w:hAnsi="Arial" w:cs="Arial"/>
        </w:rPr>
        <w:t>ο</w:t>
      </w:r>
      <w:r w:rsidRPr="004658AC">
        <w:rPr>
          <w:rFonts w:ascii="Arial" w:hAnsi="Arial" w:cs="Arial"/>
        </w:rPr>
        <w:t>χρ</w:t>
      </w:r>
      <w:r>
        <w:rPr>
          <w:rFonts w:ascii="Arial" w:hAnsi="Arial" w:cs="Arial"/>
        </w:rPr>
        <w:t>ή</w:t>
      </w:r>
      <w:r w:rsidRPr="004658AC">
        <w:rPr>
          <w:rFonts w:ascii="Arial" w:hAnsi="Arial" w:cs="Arial"/>
        </w:rPr>
        <w:t>στ</w:t>
      </w:r>
      <w:r>
        <w:rPr>
          <w:rFonts w:ascii="Arial" w:hAnsi="Arial" w:cs="Arial"/>
        </w:rPr>
        <w:t>ων</w:t>
      </w:r>
      <w:r w:rsidRPr="004658AC">
        <w:rPr>
          <w:rFonts w:ascii="Arial" w:hAnsi="Arial" w:cs="Arial"/>
        </w:rPr>
        <w:t xml:space="preserve"> χώρ</w:t>
      </w:r>
      <w:r>
        <w:rPr>
          <w:rFonts w:ascii="Arial" w:hAnsi="Arial" w:cs="Arial"/>
        </w:rPr>
        <w:t>ων,</w:t>
      </w:r>
      <w:r w:rsidRPr="004658AC">
        <w:rPr>
          <w:rFonts w:ascii="Arial" w:hAnsi="Arial" w:cs="Arial"/>
        </w:rPr>
        <w:t xml:space="preserve"> είχαμε δείξει ποια είναι η πρόθεση μας για να βοηθήσουμε τις μικρομεσαίες επιχειρήσεις</w:t>
      </w:r>
      <w:r>
        <w:rPr>
          <w:rFonts w:ascii="Arial" w:hAnsi="Arial" w:cs="Arial"/>
        </w:rPr>
        <w:t xml:space="preserve"> του δήμου μας.</w:t>
      </w:r>
      <w:r w:rsidRPr="004658AC">
        <w:rPr>
          <w:rFonts w:ascii="Arial" w:hAnsi="Arial" w:cs="Arial"/>
        </w:rPr>
        <w:t xml:space="preserve"> Τώρα νομίζω ότι πρέπει να το ολοκληρώσουμε το </w:t>
      </w:r>
      <w:r>
        <w:rPr>
          <w:rFonts w:ascii="Arial" w:hAnsi="Arial" w:cs="Arial"/>
        </w:rPr>
        <w:t>βήμα</w:t>
      </w:r>
      <w:r w:rsidRPr="004658AC">
        <w:rPr>
          <w:rFonts w:ascii="Arial" w:hAnsi="Arial" w:cs="Arial"/>
        </w:rPr>
        <w:t xml:space="preserve"> κάνοντας</w:t>
      </w:r>
      <w:r>
        <w:rPr>
          <w:rFonts w:ascii="Arial" w:hAnsi="Arial" w:cs="Arial"/>
        </w:rPr>
        <w:t>,</w:t>
      </w:r>
      <w:r w:rsidRPr="004658AC">
        <w:rPr>
          <w:rFonts w:ascii="Arial" w:hAnsi="Arial" w:cs="Arial"/>
        </w:rPr>
        <w:t xml:space="preserve"> όπου μπορούμε να κάνουμε</w:t>
      </w:r>
      <w:r>
        <w:rPr>
          <w:rFonts w:ascii="Arial" w:hAnsi="Arial" w:cs="Arial"/>
        </w:rPr>
        <w:t>,</w:t>
      </w:r>
      <w:r w:rsidRPr="004658AC">
        <w:rPr>
          <w:rFonts w:ascii="Arial" w:hAnsi="Arial" w:cs="Arial"/>
        </w:rPr>
        <w:t xml:space="preserve"> γιατί είναι ένα θέμα κιόλας να κάνουμε την προσαύξηση </w:t>
      </w:r>
      <w:r>
        <w:rPr>
          <w:rFonts w:ascii="Arial" w:hAnsi="Arial" w:cs="Arial"/>
        </w:rPr>
        <w:t xml:space="preserve">αυτού του </w:t>
      </w:r>
      <w:r w:rsidRPr="004658AC">
        <w:rPr>
          <w:rFonts w:ascii="Arial" w:hAnsi="Arial" w:cs="Arial"/>
        </w:rPr>
        <w:t>κατά 50% του κοινόχρηστου χώρου</w:t>
      </w:r>
      <w:r>
        <w:rPr>
          <w:rFonts w:ascii="Arial" w:hAnsi="Arial" w:cs="Arial"/>
        </w:rPr>
        <w:t>.</w:t>
      </w:r>
      <w:r w:rsidRPr="004658AC">
        <w:rPr>
          <w:rFonts w:ascii="Arial" w:hAnsi="Arial" w:cs="Arial"/>
        </w:rPr>
        <w:t xml:space="preserve"> Εννοείται ότι σε καμία περίπτωση δεν πρέπει να επηρεαστεί η διέλευση</w:t>
      </w:r>
      <w:r>
        <w:rPr>
          <w:rFonts w:ascii="Arial" w:hAnsi="Arial" w:cs="Arial"/>
        </w:rPr>
        <w:t>,</w:t>
      </w:r>
      <w:r w:rsidRPr="004658AC">
        <w:rPr>
          <w:rFonts w:ascii="Arial" w:hAnsi="Arial" w:cs="Arial"/>
        </w:rPr>
        <w:t xml:space="preserve"> η ελεύθερη διέλευση των πεζών δημοτών </w:t>
      </w:r>
      <w:r>
        <w:rPr>
          <w:rFonts w:ascii="Arial" w:hAnsi="Arial" w:cs="Arial"/>
        </w:rPr>
        <w:t>μας και ε</w:t>
      </w:r>
      <w:r w:rsidRPr="004658AC">
        <w:rPr>
          <w:rFonts w:ascii="Arial" w:hAnsi="Arial" w:cs="Arial"/>
        </w:rPr>
        <w:t>ννοείται ότι στις περιπτώσεις όπου υπάρχουν τα πεζοδρόμια ότι δεν μπορεί παρά να τηρηθεί αυτό που λέμε το 1</w:t>
      </w:r>
      <w:r>
        <w:rPr>
          <w:rFonts w:ascii="Arial" w:hAnsi="Arial" w:cs="Arial"/>
        </w:rPr>
        <w:t>.</w:t>
      </w:r>
      <w:r w:rsidRPr="004658AC">
        <w:rPr>
          <w:rFonts w:ascii="Arial" w:hAnsi="Arial" w:cs="Arial"/>
        </w:rPr>
        <w:t>60 ελεύθερο πεζοδρόμιο</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αρ</w:t>
      </w:r>
      <w:r>
        <w:rPr>
          <w:rFonts w:ascii="Arial" w:hAnsi="Arial" w:cs="Arial"/>
        </w:rPr>
        <w:t xml:space="preserve">’ </w:t>
      </w:r>
      <w:r w:rsidRPr="004658AC">
        <w:rPr>
          <w:rFonts w:ascii="Arial" w:hAnsi="Arial" w:cs="Arial"/>
        </w:rPr>
        <w:t>όλα αυτά</w:t>
      </w:r>
      <w:r>
        <w:rPr>
          <w:rFonts w:ascii="Arial" w:hAnsi="Arial" w:cs="Arial"/>
        </w:rPr>
        <w:t>,</w:t>
      </w:r>
      <w:r w:rsidRPr="004658AC">
        <w:rPr>
          <w:rFonts w:ascii="Arial" w:hAnsi="Arial" w:cs="Arial"/>
        </w:rPr>
        <w:t xml:space="preserve"> αυτό που είπαμε εκείνη την ημέρα </w:t>
      </w:r>
      <w:r>
        <w:rPr>
          <w:rFonts w:ascii="Arial" w:hAnsi="Arial" w:cs="Arial"/>
        </w:rPr>
        <w:t xml:space="preserve">είναι </w:t>
      </w:r>
      <w:r w:rsidRPr="004658AC">
        <w:rPr>
          <w:rFonts w:ascii="Arial" w:hAnsi="Arial" w:cs="Arial"/>
        </w:rPr>
        <w:t xml:space="preserve">ότι θα μπορούσαμε σε χώρους όπως </w:t>
      </w:r>
      <w:r>
        <w:rPr>
          <w:rFonts w:ascii="Arial" w:hAnsi="Arial" w:cs="Arial"/>
        </w:rPr>
        <w:t>ο</w:t>
      </w:r>
      <w:r w:rsidRPr="004658AC">
        <w:rPr>
          <w:rFonts w:ascii="Arial" w:hAnsi="Arial" w:cs="Arial"/>
        </w:rPr>
        <w:t>ι πλατείες</w:t>
      </w:r>
      <w:r>
        <w:rPr>
          <w:rFonts w:ascii="Arial" w:hAnsi="Arial" w:cs="Arial"/>
        </w:rPr>
        <w:t xml:space="preserve"> ή σε </w:t>
      </w:r>
      <w:r w:rsidRPr="004658AC">
        <w:rPr>
          <w:rFonts w:ascii="Arial" w:hAnsi="Arial" w:cs="Arial"/>
        </w:rPr>
        <w:t xml:space="preserve">κάποιους χώρους εγώ θυμάμαι ότι ακόμα και στην Κρύα είχαμε κάποια στιγμή για λόγους που δεν θυμάμαι τώρα </w:t>
      </w:r>
      <w:r>
        <w:rPr>
          <w:rFonts w:ascii="Arial" w:hAnsi="Arial" w:cs="Arial"/>
        </w:rPr>
        <w:t>γ</w:t>
      </w:r>
      <w:r w:rsidRPr="004658AC">
        <w:rPr>
          <w:rFonts w:ascii="Arial" w:hAnsi="Arial" w:cs="Arial"/>
        </w:rPr>
        <w:t>ια ποιους λόγους κατασκευής και προβλημάτων</w:t>
      </w:r>
      <w:r>
        <w:rPr>
          <w:rFonts w:ascii="Arial" w:hAnsi="Arial" w:cs="Arial"/>
        </w:rPr>
        <w:t>,</w:t>
      </w:r>
      <w:r w:rsidRPr="004658AC">
        <w:rPr>
          <w:rFonts w:ascii="Arial" w:hAnsi="Arial" w:cs="Arial"/>
        </w:rPr>
        <w:t xml:space="preserve"> είχαμε εγκρίνει στους κοινόχρηστους χώρους και ένα χώρο που ήταν πλακόστρωτο</w:t>
      </w:r>
      <w:r>
        <w:rPr>
          <w:rFonts w:ascii="Arial" w:hAnsi="Arial" w:cs="Arial"/>
        </w:rPr>
        <w:t>ς</w:t>
      </w:r>
      <w:r w:rsidRPr="004658AC">
        <w:rPr>
          <w:rFonts w:ascii="Arial" w:hAnsi="Arial" w:cs="Arial"/>
        </w:rPr>
        <w:t xml:space="preserve"> στο ποτάμι που μπορούσαμε αν ενδιαφέρονταν οι </w:t>
      </w:r>
      <w:r>
        <w:rPr>
          <w:rFonts w:ascii="Arial" w:hAnsi="Arial" w:cs="Arial"/>
        </w:rPr>
        <w:t xml:space="preserve">πολίτες, </w:t>
      </w:r>
      <w:r w:rsidRPr="004658AC">
        <w:rPr>
          <w:rFonts w:ascii="Arial" w:hAnsi="Arial" w:cs="Arial"/>
        </w:rPr>
        <w:t>το είχε νοικιάσει</w:t>
      </w:r>
      <w:r>
        <w:rPr>
          <w:rFonts w:ascii="Arial" w:hAnsi="Arial" w:cs="Arial"/>
        </w:rPr>
        <w:t xml:space="preserve"> μάλιστα κάποιος </w:t>
      </w:r>
      <w:r w:rsidRPr="004658AC">
        <w:rPr>
          <w:rFonts w:ascii="Arial" w:hAnsi="Arial" w:cs="Arial"/>
        </w:rPr>
        <w:t>για μ</w:t>
      </w:r>
      <w:r>
        <w:rPr>
          <w:rFonts w:ascii="Arial" w:hAnsi="Arial" w:cs="Arial"/>
        </w:rPr>
        <w:t>ι</w:t>
      </w:r>
      <w:r w:rsidRPr="004658AC">
        <w:rPr>
          <w:rFonts w:ascii="Arial" w:hAnsi="Arial" w:cs="Arial"/>
        </w:rPr>
        <w:t>α μικρή σεζόν</w:t>
      </w:r>
      <w:r>
        <w:rPr>
          <w:rFonts w:ascii="Arial" w:hAnsi="Arial" w:cs="Arial"/>
        </w:rPr>
        <w:t>,</w:t>
      </w:r>
      <w:r w:rsidRPr="004658AC">
        <w:rPr>
          <w:rFonts w:ascii="Arial" w:hAnsi="Arial" w:cs="Arial"/>
        </w:rPr>
        <w:t xml:space="preserve"> να το δίνουμε αυτό το πράγμα </w:t>
      </w:r>
      <w:r>
        <w:rPr>
          <w:rFonts w:ascii="Arial" w:hAnsi="Arial" w:cs="Arial"/>
        </w:rPr>
        <w:t>γ</w:t>
      </w:r>
      <w:r w:rsidRPr="004658AC">
        <w:rPr>
          <w:rFonts w:ascii="Arial" w:hAnsi="Arial" w:cs="Arial"/>
        </w:rPr>
        <w:t xml:space="preserve">ια να </w:t>
      </w:r>
      <w:r w:rsidRPr="004658AC">
        <w:rPr>
          <w:rFonts w:ascii="Arial" w:hAnsi="Arial" w:cs="Arial"/>
        </w:rPr>
        <w:lastRenderedPageBreak/>
        <w:t xml:space="preserve">αναπτύσσουν </w:t>
      </w:r>
      <w:proofErr w:type="spellStart"/>
      <w:r w:rsidRPr="004658AC">
        <w:rPr>
          <w:rFonts w:ascii="Arial" w:hAnsi="Arial" w:cs="Arial"/>
        </w:rPr>
        <w:t>τραπεζοκαθίσματα</w:t>
      </w:r>
      <w:proofErr w:type="spellEnd"/>
      <w:r w:rsidRPr="004658AC">
        <w:rPr>
          <w:rFonts w:ascii="Arial" w:hAnsi="Arial" w:cs="Arial"/>
        </w:rPr>
        <w:t xml:space="preserve"> και σ</w:t>
      </w:r>
      <w:r>
        <w:rPr>
          <w:rFonts w:ascii="Arial" w:hAnsi="Arial" w:cs="Arial"/>
        </w:rPr>
        <w:t>’</w:t>
      </w:r>
      <w:r w:rsidRPr="004658AC">
        <w:rPr>
          <w:rFonts w:ascii="Arial" w:hAnsi="Arial" w:cs="Arial"/>
        </w:rPr>
        <w:t xml:space="preserve"> αυτούς τους χώρους</w:t>
      </w:r>
      <w:r>
        <w:rPr>
          <w:rFonts w:ascii="Arial" w:hAnsi="Arial" w:cs="Arial"/>
        </w:rPr>
        <w:t>.</w:t>
      </w:r>
      <w:r w:rsidRPr="004658AC">
        <w:rPr>
          <w:rFonts w:ascii="Arial" w:hAnsi="Arial" w:cs="Arial"/>
        </w:rPr>
        <w:t xml:space="preserve"> Επίσης ζητήσαμε από την </w:t>
      </w:r>
      <w:r>
        <w:rPr>
          <w:rFonts w:ascii="Arial" w:hAnsi="Arial" w:cs="Arial"/>
        </w:rPr>
        <w:t>Ε</w:t>
      </w:r>
      <w:r w:rsidRPr="004658AC">
        <w:rPr>
          <w:rFonts w:ascii="Arial" w:hAnsi="Arial" w:cs="Arial"/>
        </w:rPr>
        <w:t>στίαση από τους κ</w:t>
      </w:r>
      <w:r>
        <w:rPr>
          <w:rFonts w:ascii="Arial" w:hAnsi="Arial" w:cs="Arial"/>
        </w:rPr>
        <w:t>υ</w:t>
      </w:r>
      <w:r w:rsidRPr="004658AC">
        <w:rPr>
          <w:rFonts w:ascii="Arial" w:hAnsi="Arial" w:cs="Arial"/>
        </w:rPr>
        <w:t>ρ</w:t>
      </w:r>
      <w:r>
        <w:rPr>
          <w:rFonts w:ascii="Arial" w:hAnsi="Arial" w:cs="Arial"/>
        </w:rPr>
        <w:t>ί</w:t>
      </w:r>
      <w:r w:rsidRPr="004658AC">
        <w:rPr>
          <w:rFonts w:ascii="Arial" w:hAnsi="Arial" w:cs="Arial"/>
        </w:rPr>
        <w:t>ους εκεί να μας πουν και μία να καταγράψου</w:t>
      </w:r>
      <w:r>
        <w:rPr>
          <w:rFonts w:ascii="Arial" w:hAnsi="Arial" w:cs="Arial"/>
        </w:rPr>
        <w:t>ν αν</w:t>
      </w:r>
      <w:r w:rsidRPr="004658AC">
        <w:rPr>
          <w:rFonts w:ascii="Arial" w:hAnsi="Arial" w:cs="Arial"/>
        </w:rPr>
        <w:t xml:space="preserve"> είναι δυνατόν μία λίστα ενδιαφερομένων καταστηματαρχών που έχουν τη δυνατότητα να μπορούν να βγουν σε πλ</w:t>
      </w:r>
      <w:r>
        <w:rPr>
          <w:rFonts w:ascii="Arial" w:hAnsi="Arial" w:cs="Arial"/>
        </w:rPr>
        <w:t xml:space="preserve">ατείες ή </w:t>
      </w:r>
      <w:r w:rsidRPr="004658AC">
        <w:rPr>
          <w:rFonts w:ascii="Arial" w:hAnsi="Arial" w:cs="Arial"/>
        </w:rPr>
        <w:t xml:space="preserve">μου </w:t>
      </w:r>
      <w:r>
        <w:rPr>
          <w:rFonts w:ascii="Arial" w:hAnsi="Arial" w:cs="Arial"/>
        </w:rPr>
        <w:t>‘</w:t>
      </w:r>
      <w:r w:rsidRPr="004658AC">
        <w:rPr>
          <w:rFonts w:ascii="Arial" w:hAnsi="Arial" w:cs="Arial"/>
        </w:rPr>
        <w:t xml:space="preserve">ρχεται τώρα στο μυαλό ότι </w:t>
      </w:r>
      <w:r>
        <w:rPr>
          <w:rFonts w:ascii="Arial" w:hAnsi="Arial" w:cs="Arial"/>
        </w:rPr>
        <w:t>και ε</w:t>
      </w:r>
      <w:r w:rsidRPr="004658AC">
        <w:rPr>
          <w:rFonts w:ascii="Arial" w:hAnsi="Arial" w:cs="Arial"/>
        </w:rPr>
        <w:t>πίσης εκεί στην πλατεία Λάμπρου Κατσώνη είχαμε επιλέξει στο παρελθόν μία ζώνη κοιν</w:t>
      </w:r>
      <w:r>
        <w:rPr>
          <w:rFonts w:ascii="Arial" w:hAnsi="Arial" w:cs="Arial"/>
        </w:rPr>
        <w:t>ο</w:t>
      </w:r>
      <w:r w:rsidRPr="004658AC">
        <w:rPr>
          <w:rFonts w:ascii="Arial" w:hAnsi="Arial" w:cs="Arial"/>
        </w:rPr>
        <w:t>χρ</w:t>
      </w:r>
      <w:r>
        <w:rPr>
          <w:rFonts w:ascii="Arial" w:hAnsi="Arial" w:cs="Arial"/>
        </w:rPr>
        <w:t>ή</w:t>
      </w:r>
      <w:r w:rsidRPr="004658AC">
        <w:rPr>
          <w:rFonts w:ascii="Arial" w:hAnsi="Arial" w:cs="Arial"/>
        </w:rPr>
        <w:t>στων χώρων που θα μπ</w:t>
      </w:r>
      <w:r>
        <w:rPr>
          <w:rFonts w:ascii="Arial" w:hAnsi="Arial" w:cs="Arial"/>
        </w:rPr>
        <w:t>ορούσαν</w:t>
      </w:r>
      <w:r w:rsidRPr="004658AC">
        <w:rPr>
          <w:rFonts w:ascii="Arial" w:hAnsi="Arial" w:cs="Arial"/>
        </w:rPr>
        <w:t xml:space="preserve"> </w:t>
      </w:r>
      <w:r>
        <w:rPr>
          <w:rFonts w:ascii="Arial" w:hAnsi="Arial" w:cs="Arial"/>
        </w:rPr>
        <w:t xml:space="preserve">τα </w:t>
      </w:r>
      <w:r w:rsidRPr="004658AC">
        <w:rPr>
          <w:rFonts w:ascii="Arial" w:hAnsi="Arial" w:cs="Arial"/>
        </w:rPr>
        <w:t>καταστήματα που βρίσκονται απέναντι</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ν ήθελαν</w:t>
      </w:r>
      <w:r>
        <w:rPr>
          <w:rFonts w:ascii="Arial" w:hAnsi="Arial" w:cs="Arial"/>
        </w:rPr>
        <w:t>,</w:t>
      </w:r>
      <w:r w:rsidRPr="004658AC">
        <w:rPr>
          <w:rFonts w:ascii="Arial" w:hAnsi="Arial" w:cs="Arial"/>
        </w:rPr>
        <w:t xml:space="preserve"> να αναπτύξουν μία σειρά τραπεζιών και αυτό θεωρούσαμε ότι μπορεί και να προστατεύσει και να δώσει χρώμα σ</w:t>
      </w:r>
      <w:r>
        <w:rPr>
          <w:rFonts w:ascii="Arial" w:hAnsi="Arial" w:cs="Arial"/>
        </w:rPr>
        <w:t>’</w:t>
      </w:r>
      <w:r w:rsidRPr="004658AC">
        <w:rPr>
          <w:rFonts w:ascii="Arial" w:hAnsi="Arial" w:cs="Arial"/>
        </w:rPr>
        <w:t xml:space="preserve"> αυτό το κομμάτι</w:t>
      </w:r>
      <w:r>
        <w:rPr>
          <w:rFonts w:ascii="Arial" w:hAnsi="Arial" w:cs="Arial"/>
        </w:rPr>
        <w:t xml:space="preserve"> της π</w:t>
      </w:r>
      <w:r w:rsidRPr="004658AC">
        <w:rPr>
          <w:rFonts w:ascii="Arial" w:hAnsi="Arial" w:cs="Arial"/>
        </w:rPr>
        <w:t>λατείας κ</w:t>
      </w:r>
      <w:r>
        <w:rPr>
          <w:rFonts w:ascii="Arial" w:hAnsi="Arial" w:cs="Arial"/>
        </w:rPr>
        <w:t>.λπ. κ.λπ.</w:t>
      </w:r>
      <w:r w:rsidRPr="004658AC">
        <w:rPr>
          <w:rFonts w:ascii="Arial" w:hAnsi="Arial" w:cs="Arial"/>
        </w:rPr>
        <w:t xml:space="preserve"> Άρα αυτό που πρέπει να κάνουμε είναι να συμφωνήσουμε </w:t>
      </w:r>
      <w:r>
        <w:rPr>
          <w:rFonts w:ascii="Arial" w:hAnsi="Arial" w:cs="Arial"/>
        </w:rPr>
        <w:t>γ</w:t>
      </w:r>
      <w:r w:rsidRPr="004658AC">
        <w:rPr>
          <w:rFonts w:ascii="Arial" w:hAnsi="Arial" w:cs="Arial"/>
        </w:rPr>
        <w:t xml:space="preserve">ρήγορα όμως και δεν ξέρω αν το </w:t>
      </w:r>
      <w:r>
        <w:rPr>
          <w:rFonts w:ascii="Arial" w:hAnsi="Arial" w:cs="Arial"/>
        </w:rPr>
        <w:t>Σ</w:t>
      </w:r>
      <w:r w:rsidRPr="004658AC">
        <w:rPr>
          <w:rFonts w:ascii="Arial" w:hAnsi="Arial" w:cs="Arial"/>
        </w:rPr>
        <w:t xml:space="preserve">ωματείο της </w:t>
      </w:r>
      <w:r>
        <w:rPr>
          <w:rFonts w:ascii="Arial" w:hAnsi="Arial" w:cs="Arial"/>
        </w:rPr>
        <w:t>Ε</w:t>
      </w:r>
      <w:r w:rsidRPr="004658AC">
        <w:rPr>
          <w:rFonts w:ascii="Arial" w:hAnsi="Arial" w:cs="Arial"/>
        </w:rPr>
        <w:t xml:space="preserve">στίασης μας έφερε αυτή τη λίστα και το ενδιαφέρον των </w:t>
      </w:r>
      <w:r>
        <w:rPr>
          <w:rFonts w:ascii="Arial" w:hAnsi="Arial" w:cs="Arial"/>
        </w:rPr>
        <w:t xml:space="preserve">δημοτών </w:t>
      </w:r>
      <w:r w:rsidRPr="004658AC">
        <w:rPr>
          <w:rFonts w:ascii="Arial" w:hAnsi="Arial" w:cs="Arial"/>
        </w:rPr>
        <w:t xml:space="preserve">της εστίασης για να </w:t>
      </w:r>
      <w:r>
        <w:rPr>
          <w:rFonts w:ascii="Arial" w:hAnsi="Arial" w:cs="Arial"/>
        </w:rPr>
        <w:t>ε</w:t>
      </w:r>
      <w:r w:rsidRPr="004658AC">
        <w:rPr>
          <w:rFonts w:ascii="Arial" w:hAnsi="Arial" w:cs="Arial"/>
        </w:rPr>
        <w:t>νοικιάσουν αυτούς τους χώρους</w:t>
      </w:r>
      <w:r>
        <w:rPr>
          <w:rFonts w:ascii="Arial" w:hAnsi="Arial" w:cs="Arial"/>
        </w:rPr>
        <w:t>.</w:t>
      </w:r>
      <w:r w:rsidRPr="004658AC">
        <w:rPr>
          <w:rFonts w:ascii="Arial" w:hAnsi="Arial" w:cs="Arial"/>
        </w:rPr>
        <w:t xml:space="preserve"> Εμείς είμαστε θετικοί στο να το δούμε</w:t>
      </w:r>
      <w:r>
        <w:rPr>
          <w:rFonts w:ascii="Arial" w:hAnsi="Arial" w:cs="Arial"/>
        </w:rPr>
        <w:t>,</w:t>
      </w:r>
      <w:r w:rsidRPr="004658AC">
        <w:rPr>
          <w:rFonts w:ascii="Arial" w:hAnsi="Arial" w:cs="Arial"/>
        </w:rPr>
        <w:t xml:space="preserve"> δεν είναι μόνο η </w:t>
      </w:r>
      <w:proofErr w:type="spellStart"/>
      <w:r w:rsidRPr="004658AC">
        <w:rPr>
          <w:rFonts w:ascii="Arial" w:hAnsi="Arial" w:cs="Arial"/>
        </w:rPr>
        <w:t>Μπουφίδου</w:t>
      </w:r>
      <w:proofErr w:type="spellEnd"/>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ρος Θεού</w:t>
      </w:r>
      <w:r>
        <w:rPr>
          <w:rFonts w:ascii="Arial" w:hAnsi="Arial" w:cs="Arial"/>
        </w:rPr>
        <w:t>,</w:t>
      </w:r>
      <w:r w:rsidRPr="004658AC">
        <w:rPr>
          <w:rFonts w:ascii="Arial" w:hAnsi="Arial" w:cs="Arial"/>
        </w:rPr>
        <w:t xml:space="preserve"> και δεν πρέπει όλο το ενδιαφέρον να περιοριστεί στη </w:t>
      </w:r>
      <w:proofErr w:type="spellStart"/>
      <w:r>
        <w:rPr>
          <w:rFonts w:ascii="Arial" w:hAnsi="Arial" w:cs="Arial"/>
        </w:rPr>
        <w:t>Μπουφίδου</w:t>
      </w:r>
      <w:proofErr w:type="spellEnd"/>
      <w:r>
        <w:rPr>
          <w:rFonts w:ascii="Arial" w:hAnsi="Arial" w:cs="Arial"/>
        </w:rPr>
        <w:t xml:space="preserve"> </w:t>
      </w:r>
      <w:r w:rsidRPr="004658AC">
        <w:rPr>
          <w:rFonts w:ascii="Arial" w:hAnsi="Arial" w:cs="Arial"/>
        </w:rPr>
        <w:t xml:space="preserve">γιατί </w:t>
      </w:r>
      <w:r>
        <w:rPr>
          <w:rFonts w:ascii="Arial" w:hAnsi="Arial" w:cs="Arial"/>
        </w:rPr>
        <w:t xml:space="preserve">η </w:t>
      </w:r>
      <w:r w:rsidRPr="004658AC">
        <w:rPr>
          <w:rFonts w:ascii="Arial" w:hAnsi="Arial" w:cs="Arial"/>
        </w:rPr>
        <w:t xml:space="preserve">οδός </w:t>
      </w:r>
      <w:proofErr w:type="spellStart"/>
      <w:r w:rsidRPr="004658AC">
        <w:rPr>
          <w:rFonts w:ascii="Arial" w:hAnsi="Arial" w:cs="Arial"/>
        </w:rPr>
        <w:t>Μπουφίδου</w:t>
      </w:r>
      <w:proofErr w:type="spellEnd"/>
      <w:r w:rsidRPr="004658AC">
        <w:rPr>
          <w:rFonts w:ascii="Arial" w:hAnsi="Arial" w:cs="Arial"/>
        </w:rPr>
        <w:t xml:space="preserve"> ακριβώς έχει και περισσότερ</w:t>
      </w:r>
      <w:r>
        <w:rPr>
          <w:rFonts w:ascii="Arial" w:hAnsi="Arial" w:cs="Arial"/>
        </w:rPr>
        <w:t>η</w:t>
      </w:r>
      <w:r w:rsidRPr="004658AC">
        <w:rPr>
          <w:rFonts w:ascii="Arial" w:hAnsi="Arial" w:cs="Arial"/>
        </w:rPr>
        <w:t xml:space="preserve"> προσβασιμότητα </w:t>
      </w:r>
      <w:r>
        <w:rPr>
          <w:rFonts w:ascii="Arial" w:hAnsi="Arial" w:cs="Arial"/>
        </w:rPr>
        <w:t>ή</w:t>
      </w:r>
      <w:r w:rsidRPr="004658AC">
        <w:rPr>
          <w:rFonts w:ascii="Arial" w:hAnsi="Arial" w:cs="Arial"/>
        </w:rPr>
        <w:t xml:space="preserve"> ενδιαφέρον από τους επισκέπτες και τους πολίτες</w:t>
      </w:r>
      <w:r>
        <w:rPr>
          <w:rFonts w:ascii="Arial" w:hAnsi="Arial" w:cs="Arial"/>
        </w:rPr>
        <w:t xml:space="preserve"> τους</w:t>
      </w:r>
      <w:r w:rsidRPr="004658AC">
        <w:rPr>
          <w:rFonts w:ascii="Arial" w:hAnsi="Arial" w:cs="Arial"/>
        </w:rPr>
        <w:t xml:space="preserve"> συμπολίτες </w:t>
      </w:r>
      <w:r>
        <w:rPr>
          <w:rFonts w:ascii="Arial" w:hAnsi="Arial" w:cs="Arial"/>
        </w:rPr>
        <w:t>μας.</w:t>
      </w:r>
      <w:r w:rsidRPr="004658AC">
        <w:rPr>
          <w:rFonts w:ascii="Arial" w:hAnsi="Arial" w:cs="Arial"/>
        </w:rPr>
        <w:t xml:space="preserve"> </w:t>
      </w:r>
      <w:r>
        <w:rPr>
          <w:rFonts w:ascii="Arial" w:hAnsi="Arial" w:cs="Arial"/>
        </w:rPr>
        <w:t>Ά</w:t>
      </w:r>
      <w:r w:rsidRPr="004658AC">
        <w:rPr>
          <w:rFonts w:ascii="Arial" w:hAnsi="Arial" w:cs="Arial"/>
        </w:rPr>
        <w:t>ρα λοιπόν να δούμε και την πλατεία</w:t>
      </w:r>
      <w:r>
        <w:rPr>
          <w:rFonts w:ascii="Arial" w:hAnsi="Arial" w:cs="Arial"/>
        </w:rPr>
        <w:t xml:space="preserve"> και</w:t>
      </w:r>
      <w:r w:rsidRPr="004658AC">
        <w:rPr>
          <w:rFonts w:ascii="Arial" w:hAnsi="Arial" w:cs="Arial"/>
        </w:rPr>
        <w:t xml:space="preserve"> αυτό το διάστημα που ισχύουν οι περιορισμοί και τα περιοριστικά μέτρα διότι το λέω ότι σε καμ</w:t>
      </w:r>
      <w:r>
        <w:rPr>
          <w:rFonts w:ascii="Arial" w:hAnsi="Arial" w:cs="Arial"/>
        </w:rPr>
        <w:t>ιά</w:t>
      </w:r>
      <w:r w:rsidRPr="004658AC">
        <w:rPr>
          <w:rFonts w:ascii="Arial" w:hAnsi="Arial" w:cs="Arial"/>
        </w:rPr>
        <w:t xml:space="preserve"> περίπτωση αυτά τα μέτρα δεν πρέπει να γίνουν οριστικά και στο χέρι μας είναι αφού </w:t>
      </w:r>
      <w:r>
        <w:rPr>
          <w:rFonts w:ascii="Arial" w:hAnsi="Arial" w:cs="Arial"/>
        </w:rPr>
        <w:t xml:space="preserve">κάθε </w:t>
      </w:r>
      <w:r w:rsidRPr="004658AC">
        <w:rPr>
          <w:rFonts w:ascii="Arial" w:hAnsi="Arial" w:cs="Arial"/>
        </w:rPr>
        <w:t xml:space="preserve">χρόνο ψηφίζουμε εμείς 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υμβούλιο την κανονιστική πράξη περί κοιν</w:t>
      </w:r>
      <w:r>
        <w:rPr>
          <w:rFonts w:ascii="Arial" w:hAnsi="Arial" w:cs="Arial"/>
        </w:rPr>
        <w:t>ο</w:t>
      </w:r>
      <w:r w:rsidRPr="004658AC">
        <w:rPr>
          <w:rFonts w:ascii="Arial" w:hAnsi="Arial" w:cs="Arial"/>
        </w:rPr>
        <w:t>χρ</w:t>
      </w:r>
      <w:r>
        <w:rPr>
          <w:rFonts w:ascii="Arial" w:hAnsi="Arial" w:cs="Arial"/>
        </w:rPr>
        <w:t>ή</w:t>
      </w:r>
      <w:r w:rsidRPr="004658AC">
        <w:rPr>
          <w:rFonts w:ascii="Arial" w:hAnsi="Arial" w:cs="Arial"/>
        </w:rPr>
        <w:t>στων χώρων</w:t>
      </w:r>
      <w:r>
        <w:rPr>
          <w:rFonts w:ascii="Arial" w:hAnsi="Arial" w:cs="Arial"/>
        </w:rPr>
        <w:t>.</w:t>
      </w:r>
      <w:r w:rsidRPr="004658AC">
        <w:rPr>
          <w:rFonts w:ascii="Arial" w:hAnsi="Arial" w:cs="Arial"/>
        </w:rPr>
        <w:t xml:space="preserve"> Μπορεί μ</w:t>
      </w:r>
      <w:r>
        <w:rPr>
          <w:rFonts w:ascii="Arial" w:hAnsi="Arial" w:cs="Arial"/>
        </w:rPr>
        <w:t>ι</w:t>
      </w:r>
      <w:r w:rsidRPr="004658AC">
        <w:rPr>
          <w:rFonts w:ascii="Arial" w:hAnsi="Arial" w:cs="Arial"/>
        </w:rPr>
        <w:t>α χρονιά ο δήμος να βάλει μία έκταση</w:t>
      </w:r>
      <w:r>
        <w:rPr>
          <w:rFonts w:ascii="Arial" w:hAnsi="Arial" w:cs="Arial"/>
        </w:rPr>
        <w:t>,</w:t>
      </w:r>
      <w:r w:rsidRPr="004658AC">
        <w:rPr>
          <w:rFonts w:ascii="Arial" w:hAnsi="Arial" w:cs="Arial"/>
        </w:rPr>
        <w:t xml:space="preserve"> το κάναμε κι εμείς</w:t>
      </w:r>
      <w:r>
        <w:rPr>
          <w:rFonts w:ascii="Arial" w:hAnsi="Arial" w:cs="Arial"/>
        </w:rPr>
        <w:t>,</w:t>
      </w:r>
      <w:r w:rsidRPr="004658AC">
        <w:rPr>
          <w:rFonts w:ascii="Arial" w:hAnsi="Arial" w:cs="Arial"/>
        </w:rPr>
        <w:t xml:space="preserve"> και την άλλη χρονιά επειδή</w:t>
      </w:r>
      <w:r>
        <w:rPr>
          <w:rFonts w:ascii="Arial" w:hAnsi="Arial" w:cs="Arial"/>
        </w:rPr>
        <w:t xml:space="preserve"> θα γινόταν το έργο της Νεροτριβής το </w:t>
      </w:r>
      <w:r w:rsidRPr="004658AC">
        <w:rPr>
          <w:rFonts w:ascii="Arial" w:hAnsi="Arial" w:cs="Arial"/>
        </w:rPr>
        <w:t>αποκλείσαμε από την ενοικίαση κοιν</w:t>
      </w:r>
      <w:r>
        <w:rPr>
          <w:rFonts w:ascii="Arial" w:hAnsi="Arial" w:cs="Arial"/>
        </w:rPr>
        <w:t>ο</w:t>
      </w:r>
      <w:r w:rsidRPr="004658AC">
        <w:rPr>
          <w:rFonts w:ascii="Arial" w:hAnsi="Arial" w:cs="Arial"/>
        </w:rPr>
        <w:t>χρ</w:t>
      </w:r>
      <w:r>
        <w:rPr>
          <w:rFonts w:ascii="Arial" w:hAnsi="Arial" w:cs="Arial"/>
        </w:rPr>
        <w:t>ή</w:t>
      </w:r>
      <w:r w:rsidRPr="004658AC">
        <w:rPr>
          <w:rFonts w:ascii="Arial" w:hAnsi="Arial" w:cs="Arial"/>
        </w:rPr>
        <w:t>στων χώρων</w:t>
      </w:r>
      <w:r>
        <w:rPr>
          <w:rFonts w:ascii="Arial" w:hAnsi="Arial" w:cs="Arial"/>
        </w:rPr>
        <w:t>.</w:t>
      </w:r>
      <w:r w:rsidRPr="004658AC">
        <w:rPr>
          <w:rFonts w:ascii="Arial" w:hAnsi="Arial" w:cs="Arial"/>
        </w:rPr>
        <w:t xml:space="preserve"> </w:t>
      </w:r>
      <w:r>
        <w:rPr>
          <w:rFonts w:ascii="Arial" w:hAnsi="Arial" w:cs="Arial"/>
        </w:rPr>
        <w:t>Ά</w:t>
      </w:r>
      <w:r w:rsidRPr="004658AC">
        <w:rPr>
          <w:rFonts w:ascii="Arial" w:hAnsi="Arial" w:cs="Arial"/>
        </w:rPr>
        <w:t>ρα λοιπόν θα πρέπει να είμαστε ευέλικτοι σ</w:t>
      </w:r>
      <w:r>
        <w:rPr>
          <w:rFonts w:ascii="Arial" w:hAnsi="Arial" w:cs="Arial"/>
        </w:rPr>
        <w:t>’</w:t>
      </w:r>
      <w:r w:rsidRPr="004658AC">
        <w:rPr>
          <w:rFonts w:ascii="Arial" w:hAnsi="Arial" w:cs="Arial"/>
        </w:rPr>
        <w:t xml:space="preserve"> αυτό ανάλογα με τις ανάγκες και ανάλογα με τη ζήτηση και</w:t>
      </w:r>
      <w:r>
        <w:rPr>
          <w:rFonts w:ascii="Arial" w:hAnsi="Arial" w:cs="Arial"/>
        </w:rPr>
        <w:t xml:space="preserve"> από τους δημότες μας κι όταν</w:t>
      </w:r>
      <w:r w:rsidRPr="004658AC">
        <w:rPr>
          <w:rFonts w:ascii="Arial" w:hAnsi="Arial" w:cs="Arial"/>
        </w:rPr>
        <w:t xml:space="preserve"> η ζήτηση αυτή στηρίζεται στις πραγματικές ανάγκες</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εν θέλω να </w:t>
      </w:r>
      <w:r>
        <w:rPr>
          <w:rFonts w:ascii="Arial" w:hAnsi="Arial" w:cs="Arial"/>
        </w:rPr>
        <w:t xml:space="preserve">το </w:t>
      </w:r>
      <w:r w:rsidRPr="004658AC">
        <w:rPr>
          <w:rFonts w:ascii="Arial" w:hAnsi="Arial" w:cs="Arial"/>
        </w:rPr>
        <w:t>εξαντλήσω πολιτικά</w:t>
      </w:r>
      <w:r>
        <w:rPr>
          <w:rFonts w:ascii="Arial" w:hAnsi="Arial" w:cs="Arial"/>
        </w:rPr>
        <w:t>.</w:t>
      </w:r>
      <w:r w:rsidRPr="004658AC">
        <w:rPr>
          <w:rFonts w:ascii="Arial" w:hAnsi="Arial" w:cs="Arial"/>
        </w:rPr>
        <w:t xml:space="preserve"> Προφανώς όλοι συμφωνούμε ότι </w:t>
      </w:r>
      <w:r>
        <w:rPr>
          <w:rFonts w:ascii="Arial" w:hAnsi="Arial" w:cs="Arial"/>
        </w:rPr>
        <w:t>αυτός ο κλάδος</w:t>
      </w:r>
      <w:r w:rsidRPr="004658AC">
        <w:rPr>
          <w:rFonts w:ascii="Arial" w:hAnsi="Arial" w:cs="Arial"/>
        </w:rPr>
        <w:t xml:space="preserve"> έχει πραγματικά υποστεί πολύ μεγάλη βλάβη</w:t>
      </w:r>
      <w:r>
        <w:rPr>
          <w:rFonts w:ascii="Arial" w:hAnsi="Arial" w:cs="Arial"/>
        </w:rPr>
        <w:t>,</w:t>
      </w:r>
      <w:r w:rsidRPr="004658AC">
        <w:rPr>
          <w:rFonts w:ascii="Arial" w:hAnsi="Arial" w:cs="Arial"/>
        </w:rPr>
        <w:t xml:space="preserve"> πάρα πολύ μεγάλη βλάβη και νομίζω ότι ο δήμος μας είναι στη σωστή κατεύθυνση στο να στηρίξει αυτούς τους </w:t>
      </w:r>
      <w:r>
        <w:rPr>
          <w:rFonts w:ascii="Arial" w:hAnsi="Arial" w:cs="Arial"/>
        </w:rPr>
        <w:t xml:space="preserve">επαγγελματίες. </w:t>
      </w:r>
    </w:p>
    <w:p w:rsidR="00FB714B" w:rsidRDefault="00FB714B" w:rsidP="00EE5FC8">
      <w:pPr>
        <w:spacing w:before="100" w:beforeAutospacing="1" w:after="100" w:afterAutospacing="1"/>
        <w:ind w:firstLine="360"/>
        <w:jc w:val="both"/>
        <w:rPr>
          <w:rFonts w:ascii="Arial" w:hAnsi="Arial" w:cs="Arial"/>
        </w:rPr>
      </w:pPr>
      <w:r>
        <w:rPr>
          <w:rFonts w:ascii="Arial" w:hAnsi="Arial" w:cs="Arial"/>
        </w:rPr>
        <w:t>Ακολούθως ο Πρόεδρος ζήτησε από τα μέλη του Δημοτικού Συμβουλίου να τοποθετηθούν :</w:t>
      </w:r>
    </w:p>
    <w:p w:rsidR="00FB714B" w:rsidRDefault="00FB714B" w:rsidP="00EE5FC8">
      <w:pPr>
        <w:spacing w:before="100" w:beforeAutospacing="1" w:after="100" w:afterAutospacing="1"/>
        <w:ind w:firstLine="360"/>
        <w:jc w:val="both"/>
        <w:rPr>
          <w:rFonts w:ascii="Arial" w:hAnsi="Arial" w:cs="Arial"/>
        </w:rPr>
      </w:pPr>
      <w:r>
        <w:rPr>
          <w:rFonts w:ascii="Arial" w:hAnsi="Arial" w:cs="Arial"/>
        </w:rPr>
        <w:t>Ο δημοτικός σύμβουλος της παράταξης «ΛΑΪΚΗ ΣΥΣΠΕΙΡΩΣΗ» είπε:</w:t>
      </w:r>
    </w:p>
    <w:p w:rsidR="00FB714B" w:rsidRDefault="00FB714B" w:rsidP="00FB714B">
      <w:pPr>
        <w:jc w:val="both"/>
        <w:rPr>
          <w:rFonts w:ascii="Arial" w:hAnsi="Arial" w:cs="Arial"/>
        </w:rPr>
      </w:pPr>
      <w:r>
        <w:rPr>
          <w:rFonts w:ascii="Arial" w:hAnsi="Arial" w:cs="Arial"/>
        </w:rPr>
        <w:t>Τ</w:t>
      </w:r>
      <w:r w:rsidRPr="004658AC">
        <w:rPr>
          <w:rFonts w:ascii="Arial" w:hAnsi="Arial" w:cs="Arial"/>
        </w:rPr>
        <w:t>α πράγματα είναι αρκετά δύσκολα ειδικά γι</w:t>
      </w:r>
      <w:r>
        <w:rPr>
          <w:rFonts w:ascii="Arial" w:hAnsi="Arial" w:cs="Arial"/>
        </w:rPr>
        <w:t>’</w:t>
      </w:r>
      <w:r w:rsidRPr="004658AC">
        <w:rPr>
          <w:rFonts w:ascii="Arial" w:hAnsi="Arial" w:cs="Arial"/>
        </w:rPr>
        <w:t xml:space="preserve"> αυτό τον κόσμο που εδώ και έξι μήνες </w:t>
      </w:r>
      <w:r>
        <w:rPr>
          <w:rFonts w:ascii="Arial" w:hAnsi="Arial" w:cs="Arial"/>
        </w:rPr>
        <w:t>ο</w:t>
      </w:r>
      <w:r w:rsidRPr="004658AC">
        <w:rPr>
          <w:rFonts w:ascii="Arial" w:hAnsi="Arial" w:cs="Arial"/>
        </w:rPr>
        <w:t>υσιαστικά είναι κλειστός</w:t>
      </w:r>
      <w:r>
        <w:rPr>
          <w:rFonts w:ascii="Arial" w:hAnsi="Arial" w:cs="Arial"/>
        </w:rPr>
        <w:t>.</w:t>
      </w:r>
      <w:r w:rsidRPr="004658AC">
        <w:rPr>
          <w:rFonts w:ascii="Arial" w:hAnsi="Arial" w:cs="Arial"/>
        </w:rPr>
        <w:t xml:space="preserve"> </w:t>
      </w:r>
      <w:r>
        <w:rPr>
          <w:rFonts w:ascii="Arial" w:hAnsi="Arial" w:cs="Arial"/>
        </w:rPr>
        <w:t>Η</w:t>
      </w:r>
      <w:r w:rsidRPr="004658AC">
        <w:rPr>
          <w:rFonts w:ascii="Arial" w:hAnsi="Arial" w:cs="Arial"/>
        </w:rPr>
        <w:t xml:space="preserve"> εστίαση έχει πληρώσει το μάρμαρο ουσιαστικά</w:t>
      </w:r>
      <w:r>
        <w:rPr>
          <w:rFonts w:ascii="Arial" w:hAnsi="Arial" w:cs="Arial"/>
        </w:rPr>
        <w:t xml:space="preserve"> </w:t>
      </w:r>
      <w:r w:rsidRPr="004658AC">
        <w:rPr>
          <w:rFonts w:ascii="Arial" w:hAnsi="Arial" w:cs="Arial"/>
        </w:rPr>
        <w:t xml:space="preserve">αυτή την εποχή </w:t>
      </w:r>
      <w:r>
        <w:rPr>
          <w:rFonts w:ascii="Arial" w:hAnsi="Arial" w:cs="Arial"/>
        </w:rPr>
        <w:t>κ</w:t>
      </w:r>
      <w:r w:rsidRPr="004658AC">
        <w:rPr>
          <w:rFonts w:ascii="Arial" w:hAnsi="Arial" w:cs="Arial"/>
        </w:rPr>
        <w:t xml:space="preserve">αι σίγουρα είναι ένας κλάδος που έχει </w:t>
      </w:r>
      <w:r>
        <w:rPr>
          <w:rFonts w:ascii="Arial" w:hAnsi="Arial" w:cs="Arial"/>
        </w:rPr>
        <w:t>θιχτεί. Ε</w:t>
      </w:r>
      <w:r w:rsidRPr="004658AC">
        <w:rPr>
          <w:rFonts w:ascii="Arial" w:hAnsi="Arial" w:cs="Arial"/>
        </w:rPr>
        <w:t xml:space="preserve">μείς δεν θα </w:t>
      </w:r>
      <w:r>
        <w:rPr>
          <w:rFonts w:ascii="Arial" w:hAnsi="Arial" w:cs="Arial"/>
        </w:rPr>
        <w:t xml:space="preserve">‘χαμε </w:t>
      </w:r>
      <w:r w:rsidRPr="004658AC">
        <w:rPr>
          <w:rFonts w:ascii="Arial" w:hAnsi="Arial" w:cs="Arial"/>
        </w:rPr>
        <w:t>καμία αντίρρηση στο να</w:t>
      </w:r>
      <w:r>
        <w:rPr>
          <w:rFonts w:ascii="Arial" w:hAnsi="Arial" w:cs="Arial"/>
        </w:rPr>
        <w:t>… αν</w:t>
      </w:r>
      <w:r w:rsidRPr="004658AC">
        <w:rPr>
          <w:rFonts w:ascii="Arial" w:hAnsi="Arial" w:cs="Arial"/>
        </w:rPr>
        <w:t xml:space="preserve"> υπάρχει </w:t>
      </w:r>
      <w:r>
        <w:rPr>
          <w:rFonts w:ascii="Arial" w:hAnsi="Arial" w:cs="Arial"/>
        </w:rPr>
        <w:t xml:space="preserve">η </w:t>
      </w:r>
      <w:r w:rsidRPr="004658AC">
        <w:rPr>
          <w:rFonts w:ascii="Arial" w:hAnsi="Arial" w:cs="Arial"/>
        </w:rPr>
        <w:t>δυνατότητα</w:t>
      </w:r>
      <w:r>
        <w:rPr>
          <w:rFonts w:ascii="Arial" w:hAnsi="Arial" w:cs="Arial"/>
        </w:rPr>
        <w:t xml:space="preserve">, </w:t>
      </w:r>
      <w:r w:rsidRPr="004658AC">
        <w:rPr>
          <w:rFonts w:ascii="Arial" w:hAnsi="Arial" w:cs="Arial"/>
        </w:rPr>
        <w:t>η</w:t>
      </w:r>
      <w:r>
        <w:rPr>
          <w:rFonts w:ascii="Arial" w:hAnsi="Arial" w:cs="Arial"/>
        </w:rPr>
        <w:t xml:space="preserve"> πραγματική</w:t>
      </w:r>
      <w:r w:rsidRPr="004658AC">
        <w:rPr>
          <w:rFonts w:ascii="Arial" w:hAnsi="Arial" w:cs="Arial"/>
        </w:rPr>
        <w:t xml:space="preserve"> δυνατότητα όμως να επεκταθούν</w:t>
      </w:r>
      <w:r>
        <w:rPr>
          <w:rFonts w:ascii="Arial" w:hAnsi="Arial" w:cs="Arial"/>
        </w:rPr>
        <w:t>ε</w:t>
      </w:r>
      <w:r w:rsidRPr="004658AC">
        <w:rPr>
          <w:rFonts w:ascii="Arial" w:hAnsi="Arial" w:cs="Arial"/>
        </w:rPr>
        <w:t xml:space="preserve"> κάποιοι σ</w:t>
      </w:r>
      <w:r>
        <w:rPr>
          <w:rFonts w:ascii="Arial" w:hAnsi="Arial" w:cs="Arial"/>
        </w:rPr>
        <w:t>’</w:t>
      </w:r>
      <w:r w:rsidRPr="004658AC">
        <w:rPr>
          <w:rFonts w:ascii="Arial" w:hAnsi="Arial" w:cs="Arial"/>
        </w:rPr>
        <w:t xml:space="preserve"> αυτό το 50% που ανέφερε κι η </w:t>
      </w:r>
      <w:r>
        <w:rPr>
          <w:rFonts w:ascii="Arial" w:hAnsi="Arial" w:cs="Arial"/>
        </w:rPr>
        <w:t>κ</w:t>
      </w:r>
      <w:r w:rsidRPr="004658AC">
        <w:rPr>
          <w:rFonts w:ascii="Arial" w:hAnsi="Arial" w:cs="Arial"/>
        </w:rPr>
        <w:t xml:space="preserve">α </w:t>
      </w:r>
      <w:proofErr w:type="spellStart"/>
      <w:r w:rsidRPr="004658AC">
        <w:rPr>
          <w:rFonts w:ascii="Arial" w:hAnsi="Arial" w:cs="Arial"/>
        </w:rPr>
        <w:t>Πούλου</w:t>
      </w:r>
      <w:proofErr w:type="spellEnd"/>
      <w:r w:rsidRPr="004658AC">
        <w:rPr>
          <w:rFonts w:ascii="Arial" w:hAnsi="Arial" w:cs="Arial"/>
        </w:rPr>
        <w:t xml:space="preserve"> </w:t>
      </w:r>
      <w:r>
        <w:rPr>
          <w:rFonts w:ascii="Arial" w:hAnsi="Arial" w:cs="Arial"/>
        </w:rPr>
        <w:t>δ</w:t>
      </w:r>
      <w:r w:rsidRPr="004658AC">
        <w:rPr>
          <w:rFonts w:ascii="Arial" w:hAnsi="Arial" w:cs="Arial"/>
        </w:rPr>
        <w:t>εν θα είχα</w:t>
      </w:r>
      <w:r>
        <w:rPr>
          <w:rFonts w:ascii="Arial" w:hAnsi="Arial" w:cs="Arial"/>
        </w:rPr>
        <w:t>με</w:t>
      </w:r>
      <w:r w:rsidRPr="004658AC">
        <w:rPr>
          <w:rFonts w:ascii="Arial" w:hAnsi="Arial" w:cs="Arial"/>
        </w:rPr>
        <w:t xml:space="preserve"> πρόβλημα αρκεί αυτό να μην φέρει σε αντίθεση με τη διάβαση των πεζών</w:t>
      </w:r>
      <w:r>
        <w:rPr>
          <w:rFonts w:ascii="Arial" w:hAnsi="Arial" w:cs="Arial"/>
        </w:rPr>
        <w:t>.</w:t>
      </w:r>
      <w:r w:rsidRPr="004658AC">
        <w:rPr>
          <w:rFonts w:ascii="Arial" w:hAnsi="Arial" w:cs="Arial"/>
        </w:rPr>
        <w:t xml:space="preserve"> Δηλαδή δεν μπορούμε για παράδειγμα</w:t>
      </w:r>
      <w:r>
        <w:rPr>
          <w:rFonts w:ascii="Arial" w:hAnsi="Arial" w:cs="Arial"/>
        </w:rPr>
        <w:t>…</w:t>
      </w:r>
      <w:r w:rsidRPr="004658AC">
        <w:rPr>
          <w:rFonts w:ascii="Arial" w:hAnsi="Arial" w:cs="Arial"/>
        </w:rPr>
        <w:t xml:space="preserve"> έχει οριοθετηθεί για παράδειγμα στον πεζόδρομο υπάρχει μία γραμμή</w:t>
      </w:r>
      <w:r>
        <w:rPr>
          <w:rFonts w:ascii="Arial" w:hAnsi="Arial" w:cs="Arial"/>
        </w:rPr>
        <w:t>,</w:t>
      </w:r>
      <w:r w:rsidRPr="004658AC">
        <w:rPr>
          <w:rFonts w:ascii="Arial" w:hAnsi="Arial" w:cs="Arial"/>
        </w:rPr>
        <w:t xml:space="preserve"> αυτή η γραμμή κατά την άποψή μας δεν πρέπει να παραβιαστεί</w:t>
      </w:r>
      <w:r>
        <w:rPr>
          <w:rFonts w:ascii="Arial" w:hAnsi="Arial" w:cs="Arial"/>
        </w:rPr>
        <w:t>.</w:t>
      </w:r>
      <w:r w:rsidRPr="004658AC">
        <w:rPr>
          <w:rFonts w:ascii="Arial" w:hAnsi="Arial" w:cs="Arial"/>
        </w:rPr>
        <w:t xml:space="preserve"> Γιατί </w:t>
      </w:r>
      <w:r>
        <w:rPr>
          <w:rFonts w:ascii="Arial" w:hAnsi="Arial" w:cs="Arial"/>
        </w:rPr>
        <w:t>α</w:t>
      </w:r>
      <w:r w:rsidRPr="004658AC">
        <w:rPr>
          <w:rFonts w:ascii="Arial" w:hAnsi="Arial" w:cs="Arial"/>
        </w:rPr>
        <w:t>ν παραβιαστεί έστω και σήμερα</w:t>
      </w:r>
      <w:r>
        <w:rPr>
          <w:rFonts w:ascii="Arial" w:hAnsi="Arial" w:cs="Arial"/>
        </w:rPr>
        <w:t>,</w:t>
      </w:r>
      <w:r w:rsidRPr="004658AC">
        <w:rPr>
          <w:rFonts w:ascii="Arial" w:hAnsi="Arial" w:cs="Arial"/>
        </w:rPr>
        <w:t xml:space="preserve"> θα υπάρχει πρόβλημα και αργότερα</w:t>
      </w:r>
      <w:r>
        <w:rPr>
          <w:rFonts w:ascii="Arial" w:hAnsi="Arial" w:cs="Arial"/>
        </w:rPr>
        <w:t>,</w:t>
      </w:r>
      <w:r w:rsidRPr="004658AC">
        <w:rPr>
          <w:rFonts w:ascii="Arial" w:hAnsi="Arial" w:cs="Arial"/>
        </w:rPr>
        <w:t xml:space="preserve"> έτσι</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ηλαδή κάναμε </w:t>
      </w:r>
      <w:r>
        <w:rPr>
          <w:rFonts w:ascii="Arial" w:hAnsi="Arial" w:cs="Arial"/>
        </w:rPr>
        <w:t>μ</w:t>
      </w:r>
      <w:r w:rsidRPr="004658AC">
        <w:rPr>
          <w:rFonts w:ascii="Arial" w:hAnsi="Arial" w:cs="Arial"/>
        </w:rPr>
        <w:t>άχη</w:t>
      </w:r>
      <w:r>
        <w:rPr>
          <w:rFonts w:ascii="Arial" w:hAnsi="Arial" w:cs="Arial"/>
        </w:rPr>
        <w:t xml:space="preserve"> πραγματικά</w:t>
      </w:r>
      <w:r w:rsidRPr="004658AC">
        <w:rPr>
          <w:rFonts w:ascii="Arial" w:hAnsi="Arial" w:cs="Arial"/>
        </w:rPr>
        <w:t xml:space="preserve"> και σαν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 xml:space="preserve">υμβούλιο και σαν </w:t>
      </w:r>
      <w:r>
        <w:rPr>
          <w:rFonts w:ascii="Arial" w:hAnsi="Arial" w:cs="Arial"/>
        </w:rPr>
        <w:t>δ</w:t>
      </w:r>
      <w:r w:rsidRPr="004658AC">
        <w:rPr>
          <w:rFonts w:ascii="Arial" w:hAnsi="Arial" w:cs="Arial"/>
        </w:rPr>
        <w:t xml:space="preserve">ήμος να οριοθετηθούν κάποια πράγματα τα οποία είναι κατάκτηση πραγματικά αυτή τη στιγμή για το δήμο </w:t>
      </w:r>
      <w:r>
        <w:rPr>
          <w:rFonts w:ascii="Arial" w:hAnsi="Arial" w:cs="Arial"/>
        </w:rPr>
        <w:t>μας.</w:t>
      </w:r>
      <w:r w:rsidRPr="004658AC">
        <w:rPr>
          <w:rFonts w:ascii="Arial" w:hAnsi="Arial" w:cs="Arial"/>
        </w:rPr>
        <w:t xml:space="preserve"> </w:t>
      </w:r>
      <w:r>
        <w:rPr>
          <w:rFonts w:ascii="Arial" w:hAnsi="Arial" w:cs="Arial"/>
        </w:rPr>
        <w:t>Α</w:t>
      </w:r>
      <w:r w:rsidRPr="004658AC">
        <w:rPr>
          <w:rFonts w:ascii="Arial" w:hAnsi="Arial" w:cs="Arial"/>
        </w:rPr>
        <w:t xml:space="preserve">υτό δεν πρέπει να </w:t>
      </w:r>
      <w:r>
        <w:rPr>
          <w:rFonts w:ascii="Arial" w:hAnsi="Arial" w:cs="Arial"/>
        </w:rPr>
        <w:t>ξεφύγουμε. Α</w:t>
      </w:r>
      <w:r w:rsidRPr="004658AC">
        <w:rPr>
          <w:rFonts w:ascii="Arial" w:hAnsi="Arial" w:cs="Arial"/>
        </w:rPr>
        <w:t xml:space="preserve">ν υπάρχει δυνατότητα για παράδειγμα </w:t>
      </w:r>
      <w:r>
        <w:rPr>
          <w:rFonts w:ascii="Arial" w:hAnsi="Arial" w:cs="Arial"/>
        </w:rPr>
        <w:t>π</w:t>
      </w:r>
      <w:r w:rsidRPr="004658AC">
        <w:rPr>
          <w:rFonts w:ascii="Arial" w:hAnsi="Arial" w:cs="Arial"/>
        </w:rPr>
        <w:t>λάγια επέκταση σε διπλαν</w:t>
      </w:r>
      <w:r>
        <w:rPr>
          <w:rFonts w:ascii="Arial" w:hAnsi="Arial" w:cs="Arial"/>
        </w:rPr>
        <w:t>ού</w:t>
      </w:r>
      <w:r w:rsidRPr="004658AC">
        <w:rPr>
          <w:rFonts w:ascii="Arial" w:hAnsi="Arial" w:cs="Arial"/>
        </w:rPr>
        <w:t>ς χώρο</w:t>
      </w:r>
      <w:r>
        <w:rPr>
          <w:rFonts w:ascii="Arial" w:hAnsi="Arial" w:cs="Arial"/>
        </w:rPr>
        <w:t>υ</w:t>
      </w:r>
      <w:r w:rsidRPr="004658AC">
        <w:rPr>
          <w:rFonts w:ascii="Arial" w:hAnsi="Arial" w:cs="Arial"/>
        </w:rPr>
        <w:t>ς και τα λοιπά κανένα πρόβλημα</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λλά να επεκταθεί προς το δρόμο και να κλείσει</w:t>
      </w:r>
      <w:r>
        <w:rPr>
          <w:rFonts w:ascii="Arial" w:hAnsi="Arial" w:cs="Arial"/>
        </w:rPr>
        <w:t>… ή</w:t>
      </w:r>
      <w:r w:rsidRPr="004658AC">
        <w:rPr>
          <w:rFonts w:ascii="Arial" w:hAnsi="Arial" w:cs="Arial"/>
        </w:rPr>
        <w:t xml:space="preserve"> απέναντι αν υπάρχει αυτή η δυνατότητα σε συμφωνία με ένα άλλο κατάστημα που δεν το</w:t>
      </w:r>
      <w:r>
        <w:rPr>
          <w:rFonts w:ascii="Arial" w:hAnsi="Arial" w:cs="Arial"/>
        </w:rPr>
        <w:t>ν</w:t>
      </w:r>
      <w:r w:rsidRPr="004658AC">
        <w:rPr>
          <w:rFonts w:ascii="Arial" w:hAnsi="Arial" w:cs="Arial"/>
        </w:rPr>
        <w:t xml:space="preserve"> χρειάζεται ξέρω </w:t>
      </w:r>
      <w:r w:rsidRPr="00AF7D8E">
        <w:rPr>
          <w:rFonts w:ascii="Arial" w:hAnsi="Arial" w:cs="Arial"/>
        </w:rPr>
        <w:t>‘</w:t>
      </w:r>
      <w:proofErr w:type="spellStart"/>
      <w:r w:rsidRPr="004658AC">
        <w:rPr>
          <w:rFonts w:ascii="Arial" w:hAnsi="Arial" w:cs="Arial"/>
        </w:rPr>
        <w:t>γω</w:t>
      </w:r>
      <w:proofErr w:type="spellEnd"/>
      <w:r w:rsidRPr="004658AC">
        <w:rPr>
          <w:rFonts w:ascii="Arial" w:hAnsi="Arial" w:cs="Arial"/>
        </w:rPr>
        <w:t xml:space="preserve"> απογευματινές ώρες ή νυχτερινές ώρες και τα λοιπά αν μπορεί να γίνει</w:t>
      </w:r>
      <w:r>
        <w:rPr>
          <w:rFonts w:ascii="Arial" w:hAnsi="Arial" w:cs="Arial"/>
        </w:rPr>
        <w:t xml:space="preserve"> αυτή</w:t>
      </w:r>
      <w:r w:rsidRPr="004658AC">
        <w:rPr>
          <w:rFonts w:ascii="Arial" w:hAnsi="Arial" w:cs="Arial"/>
        </w:rPr>
        <w:t xml:space="preserve"> η </w:t>
      </w:r>
      <w:r w:rsidRPr="004658AC">
        <w:rPr>
          <w:rFonts w:ascii="Arial" w:hAnsi="Arial" w:cs="Arial"/>
        </w:rPr>
        <w:lastRenderedPageBreak/>
        <w:t>επέκταση κανένα πρόβλημα</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 xml:space="preserve">λλά να μην </w:t>
      </w:r>
      <w:r>
        <w:rPr>
          <w:rFonts w:ascii="Arial" w:hAnsi="Arial" w:cs="Arial"/>
        </w:rPr>
        <w:t xml:space="preserve">κλείσει </w:t>
      </w:r>
      <w:r w:rsidRPr="004658AC">
        <w:rPr>
          <w:rFonts w:ascii="Arial" w:hAnsi="Arial" w:cs="Arial"/>
        </w:rPr>
        <w:t xml:space="preserve">με τίποτα αυτός ο δρόμος </w:t>
      </w:r>
      <w:r>
        <w:rPr>
          <w:rFonts w:ascii="Arial" w:hAnsi="Arial" w:cs="Arial"/>
        </w:rPr>
        <w:t>ε</w:t>
      </w:r>
      <w:r w:rsidRPr="004658AC">
        <w:rPr>
          <w:rFonts w:ascii="Arial" w:hAnsi="Arial" w:cs="Arial"/>
        </w:rPr>
        <w:t>ιδικά ο πεζόδρομος</w:t>
      </w:r>
      <w:r>
        <w:rPr>
          <w:rFonts w:ascii="Arial" w:hAnsi="Arial" w:cs="Arial"/>
        </w:rPr>
        <w:t>.</w:t>
      </w:r>
      <w:r w:rsidRPr="004658AC">
        <w:rPr>
          <w:rFonts w:ascii="Arial" w:hAnsi="Arial" w:cs="Arial"/>
        </w:rPr>
        <w:t xml:space="preserve"> </w:t>
      </w:r>
      <w:r>
        <w:rPr>
          <w:rFonts w:ascii="Arial" w:hAnsi="Arial" w:cs="Arial"/>
        </w:rPr>
        <w:t>Φ</w:t>
      </w:r>
      <w:r w:rsidRPr="004658AC">
        <w:rPr>
          <w:rFonts w:ascii="Arial" w:hAnsi="Arial" w:cs="Arial"/>
        </w:rPr>
        <w:t xml:space="preserve">υσικά η εστίαση δεν είναι </w:t>
      </w:r>
      <w:r>
        <w:rPr>
          <w:rFonts w:ascii="Arial" w:hAnsi="Arial" w:cs="Arial"/>
        </w:rPr>
        <w:t xml:space="preserve">μόνο </w:t>
      </w:r>
      <w:r w:rsidRPr="004658AC">
        <w:rPr>
          <w:rFonts w:ascii="Arial" w:hAnsi="Arial" w:cs="Arial"/>
        </w:rPr>
        <w:t>οι πεζόδρομοι και ο πεζόδρομος</w:t>
      </w:r>
      <w:r>
        <w:rPr>
          <w:rFonts w:ascii="Arial" w:hAnsi="Arial" w:cs="Arial"/>
        </w:rPr>
        <w:t>, το</w:t>
      </w:r>
      <w:r w:rsidRPr="004658AC">
        <w:rPr>
          <w:rFonts w:ascii="Arial" w:hAnsi="Arial" w:cs="Arial"/>
        </w:rPr>
        <w:t xml:space="preserve"> 80% της εστίασης είναι εκτός πεζ</w:t>
      </w:r>
      <w:r>
        <w:rPr>
          <w:rFonts w:ascii="Arial" w:hAnsi="Arial" w:cs="Arial"/>
        </w:rPr>
        <w:t>ο</w:t>
      </w:r>
      <w:r w:rsidRPr="004658AC">
        <w:rPr>
          <w:rFonts w:ascii="Arial" w:hAnsi="Arial" w:cs="Arial"/>
        </w:rPr>
        <w:t>δρ</w:t>
      </w:r>
      <w:r>
        <w:rPr>
          <w:rFonts w:ascii="Arial" w:hAnsi="Arial" w:cs="Arial"/>
        </w:rPr>
        <w:t>ό</w:t>
      </w:r>
      <w:r w:rsidRPr="004658AC">
        <w:rPr>
          <w:rFonts w:ascii="Arial" w:hAnsi="Arial" w:cs="Arial"/>
        </w:rPr>
        <w:t>μο</w:t>
      </w:r>
      <w:r>
        <w:rPr>
          <w:rFonts w:ascii="Arial" w:hAnsi="Arial" w:cs="Arial"/>
        </w:rPr>
        <w:t>υ.</w:t>
      </w:r>
      <w:r w:rsidRPr="004658AC">
        <w:rPr>
          <w:rFonts w:ascii="Arial" w:hAnsi="Arial" w:cs="Arial"/>
        </w:rPr>
        <w:t xml:space="preserve"> Άρα θα πρέπει να δούμε και γι</w:t>
      </w:r>
      <w:r>
        <w:rPr>
          <w:rFonts w:ascii="Arial" w:hAnsi="Arial" w:cs="Arial"/>
        </w:rPr>
        <w:t>’ αυτούς</w:t>
      </w:r>
      <w:r w:rsidRPr="004658AC">
        <w:rPr>
          <w:rFonts w:ascii="Arial" w:hAnsi="Arial" w:cs="Arial"/>
        </w:rPr>
        <w:t xml:space="preserve"> τους ανθρώπους τη δυνατότητα να </w:t>
      </w:r>
      <w:r>
        <w:rPr>
          <w:rFonts w:ascii="Arial" w:hAnsi="Arial" w:cs="Arial"/>
        </w:rPr>
        <w:t xml:space="preserve">επεκταθούν αν </w:t>
      </w:r>
      <w:r w:rsidRPr="004658AC">
        <w:rPr>
          <w:rFonts w:ascii="Arial" w:hAnsi="Arial" w:cs="Arial"/>
        </w:rPr>
        <w:t>είναι δυνατόν αυτό το 50%</w:t>
      </w:r>
      <w:r>
        <w:rPr>
          <w:rFonts w:ascii="Arial" w:hAnsi="Arial" w:cs="Arial"/>
        </w:rPr>
        <w:t>.</w:t>
      </w:r>
      <w:r w:rsidRPr="004658AC">
        <w:rPr>
          <w:rFonts w:ascii="Arial" w:hAnsi="Arial" w:cs="Arial"/>
        </w:rPr>
        <w:t xml:space="preserve"> </w:t>
      </w:r>
      <w:r>
        <w:rPr>
          <w:rFonts w:ascii="Arial" w:hAnsi="Arial" w:cs="Arial"/>
        </w:rPr>
        <w:t>Σ</w:t>
      </w:r>
      <w:r w:rsidRPr="004658AC">
        <w:rPr>
          <w:rFonts w:ascii="Arial" w:hAnsi="Arial" w:cs="Arial"/>
        </w:rPr>
        <w:t>ε καμ</w:t>
      </w:r>
      <w:r>
        <w:rPr>
          <w:rFonts w:ascii="Arial" w:hAnsi="Arial" w:cs="Arial"/>
        </w:rPr>
        <w:t>ιά</w:t>
      </w:r>
      <w:r w:rsidRPr="004658AC">
        <w:rPr>
          <w:rFonts w:ascii="Arial" w:hAnsi="Arial" w:cs="Arial"/>
        </w:rPr>
        <w:t xml:space="preserve"> περίπτωση δεν πρέπει να </w:t>
      </w:r>
      <w:r>
        <w:rPr>
          <w:rFonts w:ascii="Arial" w:hAnsi="Arial" w:cs="Arial"/>
        </w:rPr>
        <w:t xml:space="preserve">φέρνουμε </w:t>
      </w:r>
      <w:r w:rsidRPr="004658AC">
        <w:rPr>
          <w:rFonts w:ascii="Arial" w:hAnsi="Arial" w:cs="Arial"/>
        </w:rPr>
        <w:t>αυτό που λέ</w:t>
      </w:r>
      <w:r>
        <w:rPr>
          <w:rFonts w:ascii="Arial" w:hAnsi="Arial" w:cs="Arial"/>
        </w:rPr>
        <w:t>γεται α</w:t>
      </w:r>
      <w:r w:rsidRPr="004658AC">
        <w:rPr>
          <w:rFonts w:ascii="Arial" w:hAnsi="Arial" w:cs="Arial"/>
        </w:rPr>
        <w:t>θ</w:t>
      </w:r>
      <w:r>
        <w:rPr>
          <w:rFonts w:ascii="Arial" w:hAnsi="Arial" w:cs="Arial"/>
        </w:rPr>
        <w:t>έ</w:t>
      </w:r>
      <w:r w:rsidRPr="004658AC">
        <w:rPr>
          <w:rFonts w:ascii="Arial" w:hAnsi="Arial" w:cs="Arial"/>
        </w:rPr>
        <w:t>μιτ</w:t>
      </w:r>
      <w:r>
        <w:rPr>
          <w:rFonts w:ascii="Arial" w:hAnsi="Arial" w:cs="Arial"/>
        </w:rPr>
        <w:t>ο</w:t>
      </w:r>
      <w:r w:rsidRPr="004658AC">
        <w:rPr>
          <w:rFonts w:ascii="Arial" w:hAnsi="Arial" w:cs="Arial"/>
        </w:rPr>
        <w:t>ς ανταγωνισμός μεταξύ των επαγγελματιών</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ηλαδή κάποιοι </w:t>
      </w:r>
      <w:r>
        <w:rPr>
          <w:rFonts w:ascii="Arial" w:hAnsi="Arial" w:cs="Arial"/>
        </w:rPr>
        <w:t>ν</w:t>
      </w:r>
      <w:r w:rsidRPr="004658AC">
        <w:rPr>
          <w:rFonts w:ascii="Arial" w:hAnsi="Arial" w:cs="Arial"/>
        </w:rPr>
        <w:t>α ωφεληθούν και κά</w:t>
      </w:r>
      <w:r>
        <w:rPr>
          <w:rFonts w:ascii="Arial" w:hAnsi="Arial" w:cs="Arial"/>
        </w:rPr>
        <w:t>ποιοι</w:t>
      </w:r>
      <w:r w:rsidRPr="004658AC">
        <w:rPr>
          <w:rFonts w:ascii="Arial" w:hAnsi="Arial" w:cs="Arial"/>
        </w:rPr>
        <w:t xml:space="preserve"> να ζημιωθούν από αυτή την κατάστα</w:t>
      </w:r>
      <w:r>
        <w:rPr>
          <w:rFonts w:ascii="Arial" w:hAnsi="Arial" w:cs="Arial"/>
        </w:rPr>
        <w:t>σ</w:t>
      </w:r>
      <w:r w:rsidRPr="004658AC">
        <w:rPr>
          <w:rFonts w:ascii="Arial" w:hAnsi="Arial" w:cs="Arial"/>
        </w:rPr>
        <w:t>η</w:t>
      </w:r>
      <w:r>
        <w:rPr>
          <w:rFonts w:ascii="Arial" w:hAnsi="Arial" w:cs="Arial"/>
        </w:rPr>
        <w:t>. Θ</w:t>
      </w:r>
      <w:r w:rsidRPr="004658AC">
        <w:rPr>
          <w:rFonts w:ascii="Arial" w:hAnsi="Arial" w:cs="Arial"/>
        </w:rPr>
        <w:t xml:space="preserve">α πρέπει </w:t>
      </w:r>
      <w:r>
        <w:rPr>
          <w:rFonts w:ascii="Arial" w:hAnsi="Arial" w:cs="Arial"/>
        </w:rPr>
        <w:t xml:space="preserve">με </w:t>
      </w:r>
      <w:r w:rsidRPr="004658AC">
        <w:rPr>
          <w:rFonts w:ascii="Arial" w:hAnsi="Arial" w:cs="Arial"/>
        </w:rPr>
        <w:t>κάποιο τρόπο να είμαστε όσο γίνεται πιο δίκαιο</w:t>
      </w:r>
      <w:r>
        <w:rPr>
          <w:rFonts w:ascii="Arial" w:hAnsi="Arial" w:cs="Arial"/>
        </w:rPr>
        <w:t>ι,</w:t>
      </w:r>
      <w:r w:rsidRPr="004658AC">
        <w:rPr>
          <w:rFonts w:ascii="Arial" w:hAnsi="Arial" w:cs="Arial"/>
        </w:rPr>
        <w:t xml:space="preserve"> δεν θα </w:t>
      </w:r>
      <w:r>
        <w:rPr>
          <w:rFonts w:ascii="Arial" w:hAnsi="Arial" w:cs="Arial"/>
        </w:rPr>
        <w:t>‘</w:t>
      </w:r>
      <w:r w:rsidRPr="004658AC">
        <w:rPr>
          <w:rFonts w:ascii="Arial" w:hAnsi="Arial" w:cs="Arial"/>
        </w:rPr>
        <w:t>μαστε αλλά όσο γίνεται πιο δίκαι</w:t>
      </w:r>
      <w:r>
        <w:rPr>
          <w:rFonts w:ascii="Arial" w:hAnsi="Arial" w:cs="Arial"/>
        </w:rPr>
        <w:t>οι</w:t>
      </w:r>
      <w:r w:rsidRPr="004658AC">
        <w:rPr>
          <w:rFonts w:ascii="Arial" w:hAnsi="Arial" w:cs="Arial"/>
        </w:rPr>
        <w:t xml:space="preserve"> και να προσφέρουμε όλες τις δυνατότητες σ</w:t>
      </w:r>
      <w:r>
        <w:rPr>
          <w:rFonts w:ascii="Arial" w:hAnsi="Arial" w:cs="Arial"/>
        </w:rPr>
        <w:t>’</w:t>
      </w:r>
      <w:r w:rsidRPr="004658AC">
        <w:rPr>
          <w:rFonts w:ascii="Arial" w:hAnsi="Arial" w:cs="Arial"/>
        </w:rPr>
        <w:t xml:space="preserve"> όλους τους συμπολίτες μας ώστε να </w:t>
      </w:r>
      <w:r>
        <w:rPr>
          <w:rFonts w:ascii="Arial" w:hAnsi="Arial" w:cs="Arial"/>
        </w:rPr>
        <w:t>βγάλουν</w:t>
      </w:r>
      <w:r w:rsidRPr="004658AC">
        <w:rPr>
          <w:rFonts w:ascii="Arial" w:hAnsi="Arial" w:cs="Arial"/>
        </w:rPr>
        <w:t xml:space="preserve"> το μεροκάματο</w:t>
      </w:r>
      <w:r>
        <w:rPr>
          <w:rFonts w:ascii="Arial" w:hAnsi="Arial" w:cs="Arial"/>
        </w:rPr>
        <w:t>.</w:t>
      </w:r>
      <w:r w:rsidRPr="004658AC">
        <w:rPr>
          <w:rFonts w:ascii="Arial" w:hAnsi="Arial" w:cs="Arial"/>
        </w:rPr>
        <w:t xml:space="preserve"> Λοιπόν</w:t>
      </w:r>
      <w:r>
        <w:rPr>
          <w:rFonts w:ascii="Arial" w:hAnsi="Arial" w:cs="Arial"/>
        </w:rPr>
        <w:t>.</w:t>
      </w:r>
      <w:r w:rsidRPr="004658AC">
        <w:rPr>
          <w:rFonts w:ascii="Arial" w:hAnsi="Arial" w:cs="Arial"/>
        </w:rPr>
        <w:t xml:space="preserve"> Άρα σημαντικό κατά την άποψή μας είναι να παρθούν</w:t>
      </w:r>
      <w:r>
        <w:rPr>
          <w:rFonts w:ascii="Arial" w:hAnsi="Arial" w:cs="Arial"/>
        </w:rPr>
        <w:t>ε</w:t>
      </w:r>
      <w:r w:rsidRPr="004658AC">
        <w:rPr>
          <w:rFonts w:ascii="Arial" w:hAnsi="Arial" w:cs="Arial"/>
        </w:rPr>
        <w:t xml:space="preserve"> τέτοια μέτρα απ</w:t>
      </w:r>
      <w:r>
        <w:rPr>
          <w:rFonts w:ascii="Arial" w:hAnsi="Arial" w:cs="Arial"/>
        </w:rPr>
        <w:t>’</w:t>
      </w:r>
      <w:r w:rsidRPr="004658AC">
        <w:rPr>
          <w:rFonts w:ascii="Arial" w:hAnsi="Arial" w:cs="Arial"/>
        </w:rPr>
        <w:t xml:space="preserve"> το δήμο ώστε να μπορέσ</w:t>
      </w:r>
      <w:r>
        <w:rPr>
          <w:rFonts w:ascii="Arial" w:hAnsi="Arial" w:cs="Arial"/>
        </w:rPr>
        <w:t>ουμε</w:t>
      </w:r>
      <w:r w:rsidRPr="004658AC">
        <w:rPr>
          <w:rFonts w:ascii="Arial" w:hAnsi="Arial" w:cs="Arial"/>
        </w:rPr>
        <w:t xml:space="preserve"> να συνδράμου</w:t>
      </w:r>
      <w:r>
        <w:rPr>
          <w:rFonts w:ascii="Arial" w:hAnsi="Arial" w:cs="Arial"/>
        </w:rPr>
        <w:t xml:space="preserve">με σ’ </w:t>
      </w:r>
      <w:r w:rsidRPr="004658AC">
        <w:rPr>
          <w:rFonts w:ascii="Arial" w:hAnsi="Arial" w:cs="Arial"/>
        </w:rPr>
        <w:t xml:space="preserve">αυτή την αγωνία την οικονομική αγωνία που έχουνε </w:t>
      </w:r>
      <w:r>
        <w:rPr>
          <w:rFonts w:ascii="Arial" w:hAnsi="Arial" w:cs="Arial"/>
        </w:rPr>
        <w:t xml:space="preserve">οι επαγγελματίες </w:t>
      </w:r>
      <w:r w:rsidRPr="004658AC">
        <w:rPr>
          <w:rFonts w:ascii="Arial" w:hAnsi="Arial" w:cs="Arial"/>
        </w:rPr>
        <w:t>αλλά παράλληλα να έχουμε υπόψη μας ότι δεν πρέπει με τίποτα να χάσουμε απ</w:t>
      </w:r>
      <w:r>
        <w:rPr>
          <w:rFonts w:ascii="Arial" w:hAnsi="Arial" w:cs="Arial"/>
        </w:rPr>
        <w:t>’</w:t>
      </w:r>
      <w:r w:rsidRPr="004658AC">
        <w:rPr>
          <w:rFonts w:ascii="Arial" w:hAnsi="Arial" w:cs="Arial"/>
        </w:rPr>
        <w:t xml:space="preserve"> τα κεκτημένα που έχει ο δήμος και έχει </w:t>
      </w:r>
      <w:r>
        <w:rPr>
          <w:rFonts w:ascii="Arial" w:hAnsi="Arial" w:cs="Arial"/>
        </w:rPr>
        <w:t>επι</w:t>
      </w:r>
      <w:r w:rsidRPr="004658AC">
        <w:rPr>
          <w:rFonts w:ascii="Arial" w:hAnsi="Arial" w:cs="Arial"/>
        </w:rPr>
        <w:t>βάλει κάποιους κανόνες ειδικά στον πεζόδρομο</w:t>
      </w:r>
      <w:r>
        <w:rPr>
          <w:rFonts w:ascii="Arial" w:hAnsi="Arial" w:cs="Arial"/>
        </w:rPr>
        <w:t>.</w:t>
      </w:r>
      <w:r w:rsidRPr="004658AC">
        <w:rPr>
          <w:rFonts w:ascii="Arial" w:hAnsi="Arial" w:cs="Arial"/>
        </w:rPr>
        <w:t xml:space="preserve"> Τώρα</w:t>
      </w:r>
      <w:r>
        <w:rPr>
          <w:rFonts w:ascii="Arial" w:hAnsi="Arial" w:cs="Arial"/>
        </w:rPr>
        <w:t>,</w:t>
      </w:r>
      <w:r w:rsidRPr="004658AC">
        <w:rPr>
          <w:rFonts w:ascii="Arial" w:hAnsi="Arial" w:cs="Arial"/>
        </w:rPr>
        <w:t xml:space="preserve"> δεν ξέρω κατά πόσο </w:t>
      </w:r>
      <w:r>
        <w:rPr>
          <w:rFonts w:ascii="Arial" w:hAnsi="Arial" w:cs="Arial"/>
        </w:rPr>
        <w:t xml:space="preserve">είναι… </w:t>
      </w:r>
      <w:r w:rsidRPr="004658AC">
        <w:rPr>
          <w:rFonts w:ascii="Arial" w:hAnsi="Arial" w:cs="Arial"/>
        </w:rPr>
        <w:t xml:space="preserve">είναι δύσκολο </w:t>
      </w:r>
      <w:r>
        <w:rPr>
          <w:rFonts w:ascii="Arial" w:hAnsi="Arial" w:cs="Arial"/>
        </w:rPr>
        <w:t>δ</w:t>
      </w:r>
      <w:r w:rsidRPr="004658AC">
        <w:rPr>
          <w:rFonts w:ascii="Arial" w:hAnsi="Arial" w:cs="Arial"/>
        </w:rPr>
        <w:t xml:space="preserve">ηλαδή πραγματικά και από μία </w:t>
      </w:r>
      <w:r>
        <w:rPr>
          <w:rFonts w:ascii="Arial" w:hAnsi="Arial" w:cs="Arial"/>
        </w:rPr>
        <w:t xml:space="preserve">απλή </w:t>
      </w:r>
      <w:r w:rsidRPr="004658AC">
        <w:rPr>
          <w:rFonts w:ascii="Arial" w:hAnsi="Arial" w:cs="Arial"/>
        </w:rPr>
        <w:t xml:space="preserve">ανάγνωση είναι δύσκολη η διαχείριση </w:t>
      </w:r>
      <w:r>
        <w:rPr>
          <w:rFonts w:ascii="Arial" w:hAnsi="Arial" w:cs="Arial"/>
        </w:rPr>
        <w:t>ει</w:t>
      </w:r>
      <w:r w:rsidRPr="004658AC">
        <w:rPr>
          <w:rFonts w:ascii="Arial" w:hAnsi="Arial" w:cs="Arial"/>
        </w:rPr>
        <w:t>δικά του πεζ</w:t>
      </w:r>
      <w:r>
        <w:rPr>
          <w:rFonts w:ascii="Arial" w:hAnsi="Arial" w:cs="Arial"/>
        </w:rPr>
        <w:t>ο</w:t>
      </w:r>
      <w:r w:rsidRPr="004658AC">
        <w:rPr>
          <w:rFonts w:ascii="Arial" w:hAnsi="Arial" w:cs="Arial"/>
        </w:rPr>
        <w:t>δρ</w:t>
      </w:r>
      <w:r>
        <w:rPr>
          <w:rFonts w:ascii="Arial" w:hAnsi="Arial" w:cs="Arial"/>
        </w:rPr>
        <w:t>ό</w:t>
      </w:r>
      <w:r w:rsidRPr="004658AC">
        <w:rPr>
          <w:rFonts w:ascii="Arial" w:hAnsi="Arial" w:cs="Arial"/>
        </w:rPr>
        <w:t>μου αλλά νομίζω ότι έχουμε πάρει αποφάσεις τις οποίες</w:t>
      </w:r>
      <w:r>
        <w:rPr>
          <w:rFonts w:ascii="Arial" w:hAnsi="Arial" w:cs="Arial"/>
        </w:rPr>
        <w:t xml:space="preserve">, ξέρετε, </w:t>
      </w:r>
      <w:r w:rsidRPr="004658AC">
        <w:rPr>
          <w:rFonts w:ascii="Arial" w:hAnsi="Arial" w:cs="Arial"/>
        </w:rPr>
        <w:t xml:space="preserve">όταν έχεις ένα πολύ μικρό μαγαζί </w:t>
      </w:r>
      <w:r>
        <w:rPr>
          <w:rFonts w:ascii="Arial" w:hAnsi="Arial" w:cs="Arial"/>
        </w:rPr>
        <w:t xml:space="preserve">και ουσιαστικά κάνεις </w:t>
      </w:r>
      <w:r w:rsidRPr="004658AC">
        <w:rPr>
          <w:rFonts w:ascii="Arial" w:hAnsi="Arial" w:cs="Arial"/>
        </w:rPr>
        <w:t>ξέρω</w:t>
      </w:r>
      <w:r>
        <w:rPr>
          <w:rFonts w:ascii="Arial" w:hAnsi="Arial" w:cs="Arial"/>
        </w:rPr>
        <w:t xml:space="preserve"> </w:t>
      </w:r>
      <w:proofErr w:type="spellStart"/>
      <w:r>
        <w:rPr>
          <w:rFonts w:ascii="Arial" w:hAnsi="Arial" w:cs="Arial"/>
        </w:rPr>
        <w:t>γω</w:t>
      </w:r>
      <w:proofErr w:type="spellEnd"/>
      <w:r>
        <w:rPr>
          <w:rFonts w:ascii="Arial" w:hAnsi="Arial" w:cs="Arial"/>
        </w:rPr>
        <w:t xml:space="preserve"> τη δουλειά </w:t>
      </w:r>
      <w:r w:rsidRPr="004658AC">
        <w:rPr>
          <w:rFonts w:ascii="Arial" w:hAnsi="Arial" w:cs="Arial"/>
        </w:rPr>
        <w:t>σου απέξω αυτό μπορεί να σου προσφέρει ο δήμος</w:t>
      </w:r>
      <w:r>
        <w:rPr>
          <w:rFonts w:ascii="Arial" w:hAnsi="Arial" w:cs="Arial"/>
        </w:rPr>
        <w:t>,</w:t>
      </w:r>
      <w:r w:rsidRPr="004658AC">
        <w:rPr>
          <w:rFonts w:ascii="Arial" w:hAnsi="Arial" w:cs="Arial"/>
        </w:rPr>
        <w:t xml:space="preserve"> δεν μπορεί να σου κάνει όμως να σου φέρει κάτι παραπάνω</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εν μπορούμε δηλαδή να επεκταθούμε σε τέτοια κλίμακα ώστε να είναι και για τους άλλους πολίτες </w:t>
      </w:r>
      <w:r>
        <w:rPr>
          <w:rFonts w:ascii="Arial" w:hAnsi="Arial" w:cs="Arial"/>
        </w:rPr>
        <w:t>εχθρικό, έτσι; Έ</w:t>
      </w:r>
      <w:r w:rsidRPr="004658AC">
        <w:rPr>
          <w:rFonts w:ascii="Arial" w:hAnsi="Arial" w:cs="Arial"/>
        </w:rPr>
        <w:t xml:space="preserve">χει συμβεί δηλαδή πολλές φορές ειδικά στις μεγάλες γιορτές </w:t>
      </w:r>
      <w:r>
        <w:rPr>
          <w:rFonts w:ascii="Arial" w:hAnsi="Arial" w:cs="Arial"/>
        </w:rPr>
        <w:t>ν</w:t>
      </w:r>
      <w:r w:rsidRPr="004658AC">
        <w:rPr>
          <w:rFonts w:ascii="Arial" w:hAnsi="Arial" w:cs="Arial"/>
        </w:rPr>
        <w:t xml:space="preserve">α μην μπορείς να περάσεις </w:t>
      </w:r>
      <w:r>
        <w:rPr>
          <w:rFonts w:ascii="Arial" w:hAnsi="Arial" w:cs="Arial"/>
        </w:rPr>
        <w:t>απ’</w:t>
      </w:r>
      <w:r w:rsidRPr="004658AC">
        <w:rPr>
          <w:rFonts w:ascii="Arial" w:hAnsi="Arial" w:cs="Arial"/>
        </w:rPr>
        <w:t xml:space="preserve"> τον πεζόδρομο</w:t>
      </w:r>
      <w:r>
        <w:rPr>
          <w:rFonts w:ascii="Arial" w:hAnsi="Arial" w:cs="Arial"/>
        </w:rPr>
        <w:t>. Ε,</w:t>
      </w:r>
      <w:r w:rsidRPr="004658AC">
        <w:rPr>
          <w:rFonts w:ascii="Arial" w:hAnsi="Arial" w:cs="Arial"/>
        </w:rPr>
        <w:t xml:space="preserve"> αυτό το πράγμα </w:t>
      </w:r>
      <w:r>
        <w:rPr>
          <w:rFonts w:ascii="Arial" w:hAnsi="Arial" w:cs="Arial"/>
        </w:rPr>
        <w:t>κ</w:t>
      </w:r>
      <w:r w:rsidRPr="004658AC">
        <w:rPr>
          <w:rFonts w:ascii="Arial" w:hAnsi="Arial" w:cs="Arial"/>
        </w:rPr>
        <w:t>άποια στιγμή πρέπει να σταματήσει</w:t>
      </w:r>
      <w:r>
        <w:rPr>
          <w:rFonts w:ascii="Arial" w:hAnsi="Arial" w:cs="Arial"/>
        </w:rPr>
        <w:t>.</w:t>
      </w:r>
      <w:r w:rsidRPr="004658AC">
        <w:rPr>
          <w:rFonts w:ascii="Arial" w:hAnsi="Arial" w:cs="Arial"/>
        </w:rPr>
        <w:t xml:space="preserve"> </w:t>
      </w:r>
      <w:r>
        <w:rPr>
          <w:rFonts w:ascii="Arial" w:hAnsi="Arial" w:cs="Arial"/>
        </w:rPr>
        <w:t>Ι</w:t>
      </w:r>
      <w:r w:rsidRPr="004658AC">
        <w:rPr>
          <w:rFonts w:ascii="Arial" w:hAnsi="Arial" w:cs="Arial"/>
        </w:rPr>
        <w:t xml:space="preserve">διαίτερες συνθήκες και πάλι </w:t>
      </w:r>
      <w:r>
        <w:rPr>
          <w:rFonts w:ascii="Arial" w:hAnsi="Arial" w:cs="Arial"/>
        </w:rPr>
        <w:t>ε</w:t>
      </w:r>
      <w:r w:rsidRPr="004658AC">
        <w:rPr>
          <w:rFonts w:ascii="Arial" w:hAnsi="Arial" w:cs="Arial"/>
        </w:rPr>
        <w:t>πιμένω αλλά κι</w:t>
      </w:r>
      <w:r>
        <w:rPr>
          <w:rFonts w:ascii="Arial" w:hAnsi="Arial" w:cs="Arial"/>
        </w:rPr>
        <w:t xml:space="preserve"> οι</w:t>
      </w:r>
      <w:r w:rsidRPr="004658AC">
        <w:rPr>
          <w:rFonts w:ascii="Arial" w:hAnsi="Arial" w:cs="Arial"/>
        </w:rPr>
        <w:t xml:space="preserve"> καταστηματάρχες θα πρέπει να καταλάβουν ότι αυτό </w:t>
      </w:r>
      <w:r>
        <w:rPr>
          <w:rFonts w:ascii="Arial" w:hAnsi="Arial" w:cs="Arial"/>
        </w:rPr>
        <w:t>π</w:t>
      </w:r>
      <w:r w:rsidRPr="004658AC">
        <w:rPr>
          <w:rFonts w:ascii="Arial" w:hAnsi="Arial" w:cs="Arial"/>
        </w:rPr>
        <w:t xml:space="preserve">ρέπει κάποια στιγμή να </w:t>
      </w:r>
      <w:r>
        <w:rPr>
          <w:rFonts w:ascii="Arial" w:hAnsi="Arial" w:cs="Arial"/>
        </w:rPr>
        <w:t>το… να</w:t>
      </w:r>
      <w:r w:rsidRPr="004658AC">
        <w:rPr>
          <w:rFonts w:ascii="Arial" w:hAnsi="Arial" w:cs="Arial"/>
        </w:rPr>
        <w:t xml:space="preserve"> πράξουν έτσι ώστε να μη δ</w:t>
      </w:r>
      <w:r>
        <w:rPr>
          <w:rFonts w:ascii="Arial" w:hAnsi="Arial" w:cs="Arial"/>
        </w:rPr>
        <w:t xml:space="preserve">ίνουν </w:t>
      </w:r>
      <w:r w:rsidRPr="004658AC">
        <w:rPr>
          <w:rFonts w:ascii="Arial" w:hAnsi="Arial" w:cs="Arial"/>
        </w:rPr>
        <w:t>και</w:t>
      </w:r>
      <w:r>
        <w:rPr>
          <w:rFonts w:ascii="Arial" w:hAnsi="Arial" w:cs="Arial"/>
        </w:rPr>
        <w:t>…</w:t>
      </w:r>
      <w:r w:rsidRPr="004658AC">
        <w:rPr>
          <w:rFonts w:ascii="Arial" w:hAnsi="Arial" w:cs="Arial"/>
        </w:rPr>
        <w:t xml:space="preserve"> πώς το λένε</w:t>
      </w:r>
      <w:r>
        <w:rPr>
          <w:rFonts w:ascii="Arial" w:hAnsi="Arial" w:cs="Arial"/>
        </w:rPr>
        <w:t xml:space="preserve">… και έναυσμα </w:t>
      </w:r>
      <w:r w:rsidRPr="004658AC">
        <w:rPr>
          <w:rFonts w:ascii="Arial" w:hAnsi="Arial" w:cs="Arial"/>
        </w:rPr>
        <w:t xml:space="preserve">του να γινόμαστε </w:t>
      </w:r>
      <w:r>
        <w:rPr>
          <w:rFonts w:ascii="Arial" w:hAnsi="Arial" w:cs="Arial"/>
        </w:rPr>
        <w:t xml:space="preserve">και κακοί </w:t>
      </w:r>
      <w:r w:rsidRPr="004658AC">
        <w:rPr>
          <w:rFonts w:ascii="Arial" w:hAnsi="Arial" w:cs="Arial"/>
        </w:rPr>
        <w:t xml:space="preserve">εδώ πέρα και να τους </w:t>
      </w:r>
      <w:r>
        <w:rPr>
          <w:rFonts w:ascii="Arial" w:hAnsi="Arial" w:cs="Arial"/>
        </w:rPr>
        <w:t>επιπλήττουμε. Γ</w:t>
      </w:r>
      <w:r w:rsidRPr="004658AC">
        <w:rPr>
          <w:rFonts w:ascii="Arial" w:hAnsi="Arial" w:cs="Arial"/>
        </w:rPr>
        <w:t>ια παράδειγμα υπάρχουν κάποια άλλα μαγαζιά απ</w:t>
      </w:r>
      <w:r>
        <w:rPr>
          <w:rFonts w:ascii="Arial" w:hAnsi="Arial" w:cs="Arial"/>
        </w:rPr>
        <w:t>’</w:t>
      </w:r>
      <w:r w:rsidRPr="004658AC">
        <w:rPr>
          <w:rFonts w:ascii="Arial" w:hAnsi="Arial" w:cs="Arial"/>
        </w:rPr>
        <w:t xml:space="preserve"> την πάνω μεριά που </w:t>
      </w:r>
      <w:r>
        <w:rPr>
          <w:rFonts w:ascii="Arial" w:hAnsi="Arial" w:cs="Arial"/>
        </w:rPr>
        <w:t xml:space="preserve">κλείνουν εντελώς το </w:t>
      </w:r>
      <w:r w:rsidRPr="004658AC">
        <w:rPr>
          <w:rFonts w:ascii="Arial" w:hAnsi="Arial" w:cs="Arial"/>
        </w:rPr>
        <w:t>πεζοδρόμιο</w:t>
      </w:r>
      <w:r>
        <w:rPr>
          <w:rFonts w:ascii="Arial" w:hAnsi="Arial" w:cs="Arial"/>
        </w:rPr>
        <w:t>,</w:t>
      </w:r>
      <w:r w:rsidRPr="004658AC">
        <w:rPr>
          <w:rFonts w:ascii="Arial" w:hAnsi="Arial" w:cs="Arial"/>
        </w:rPr>
        <w:t xml:space="preserve"> αυτό είναι τραγικό</w:t>
      </w:r>
      <w:r>
        <w:rPr>
          <w:rFonts w:ascii="Arial" w:hAnsi="Arial" w:cs="Arial"/>
        </w:rPr>
        <w:t>.</w:t>
      </w:r>
      <w:r w:rsidRPr="004658AC">
        <w:rPr>
          <w:rFonts w:ascii="Arial" w:hAnsi="Arial" w:cs="Arial"/>
        </w:rPr>
        <w:t xml:space="preserve"> </w:t>
      </w:r>
      <w:r>
        <w:rPr>
          <w:rFonts w:ascii="Arial" w:hAnsi="Arial" w:cs="Arial"/>
        </w:rPr>
        <w:t>Σ</w:t>
      </w:r>
      <w:r w:rsidRPr="004658AC">
        <w:rPr>
          <w:rFonts w:ascii="Arial" w:hAnsi="Arial" w:cs="Arial"/>
        </w:rPr>
        <w:t>αν παππούς εγώ κυκλοφορώ με</w:t>
      </w:r>
      <w:r>
        <w:rPr>
          <w:rFonts w:ascii="Arial" w:hAnsi="Arial" w:cs="Arial"/>
        </w:rPr>
        <w:t xml:space="preserve"> καροτσάκι </w:t>
      </w:r>
      <w:r w:rsidRPr="004658AC">
        <w:rPr>
          <w:rFonts w:ascii="Arial" w:hAnsi="Arial" w:cs="Arial"/>
        </w:rPr>
        <w:t>πολλές φορές δεν μπορεί να περάσει</w:t>
      </w:r>
      <w:r>
        <w:rPr>
          <w:rFonts w:ascii="Arial" w:hAnsi="Arial" w:cs="Arial"/>
        </w:rPr>
        <w:t>ς. Δηλαδή τραγικό</w:t>
      </w:r>
      <w:r w:rsidRPr="004658AC">
        <w:rPr>
          <w:rFonts w:ascii="Arial" w:hAnsi="Arial" w:cs="Arial"/>
        </w:rPr>
        <w:t xml:space="preserve"> αυτό το πράγμα που γίνεται </w:t>
      </w:r>
      <w:r>
        <w:rPr>
          <w:rFonts w:ascii="Arial" w:hAnsi="Arial" w:cs="Arial"/>
        </w:rPr>
        <w:t xml:space="preserve">κι </w:t>
      </w:r>
      <w:r w:rsidRPr="004658AC">
        <w:rPr>
          <w:rFonts w:ascii="Arial" w:hAnsi="Arial" w:cs="Arial"/>
        </w:rPr>
        <w:t>είναι κλειστά ακόμα τα μαγαζιά</w:t>
      </w:r>
      <w:r>
        <w:rPr>
          <w:rFonts w:ascii="Arial" w:hAnsi="Arial" w:cs="Arial"/>
        </w:rPr>
        <w:t>.</w:t>
      </w:r>
      <w:r w:rsidRPr="004658AC">
        <w:rPr>
          <w:rFonts w:ascii="Arial" w:hAnsi="Arial" w:cs="Arial"/>
        </w:rPr>
        <w:t xml:space="preserve"> </w:t>
      </w:r>
      <w:r>
        <w:rPr>
          <w:rFonts w:ascii="Arial" w:hAnsi="Arial" w:cs="Arial"/>
        </w:rPr>
        <w:t>Φ</w:t>
      </w:r>
      <w:r w:rsidRPr="004658AC">
        <w:rPr>
          <w:rFonts w:ascii="Arial" w:hAnsi="Arial" w:cs="Arial"/>
        </w:rPr>
        <w:t xml:space="preserve">ανταστείτε τώρα να υπάρχει </w:t>
      </w:r>
      <w:r>
        <w:rPr>
          <w:rFonts w:ascii="Arial" w:hAnsi="Arial" w:cs="Arial"/>
        </w:rPr>
        <w:t xml:space="preserve">και τέτοιο, </w:t>
      </w:r>
      <w:r w:rsidRPr="004658AC">
        <w:rPr>
          <w:rFonts w:ascii="Arial" w:hAnsi="Arial" w:cs="Arial"/>
        </w:rPr>
        <w:t>θα π</w:t>
      </w:r>
      <w:r>
        <w:rPr>
          <w:rFonts w:ascii="Arial" w:hAnsi="Arial" w:cs="Arial"/>
        </w:rPr>
        <w:t>ας</w:t>
      </w:r>
      <w:r w:rsidRPr="004658AC">
        <w:rPr>
          <w:rFonts w:ascii="Arial" w:hAnsi="Arial" w:cs="Arial"/>
        </w:rPr>
        <w:t xml:space="preserve"> στο δρόμο θα πας στο δρόμο</w:t>
      </w:r>
      <w:r>
        <w:rPr>
          <w:rFonts w:ascii="Arial" w:hAnsi="Arial" w:cs="Arial"/>
        </w:rPr>
        <w:t>,</w:t>
      </w:r>
      <w:r w:rsidRPr="004658AC">
        <w:rPr>
          <w:rFonts w:ascii="Arial" w:hAnsi="Arial" w:cs="Arial"/>
        </w:rPr>
        <w:t xml:space="preserve"> είναι τραγικό</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ηλαδή είναι </w:t>
      </w:r>
      <w:r>
        <w:rPr>
          <w:rFonts w:ascii="Arial" w:hAnsi="Arial" w:cs="Arial"/>
        </w:rPr>
        <w:t xml:space="preserve">μία εμπειρία που </w:t>
      </w:r>
      <w:r w:rsidRPr="004658AC">
        <w:rPr>
          <w:rFonts w:ascii="Arial" w:hAnsi="Arial" w:cs="Arial"/>
        </w:rPr>
        <w:t xml:space="preserve">πραγματικά όποιος την έχει δοκιμάσει </w:t>
      </w:r>
      <w:r>
        <w:rPr>
          <w:rFonts w:ascii="Arial" w:hAnsi="Arial" w:cs="Arial"/>
        </w:rPr>
        <w:t>ν</w:t>
      </w:r>
      <w:r w:rsidRPr="004658AC">
        <w:rPr>
          <w:rFonts w:ascii="Arial" w:hAnsi="Arial" w:cs="Arial"/>
        </w:rPr>
        <w:t>α κυκλοφορ</w:t>
      </w:r>
      <w:r>
        <w:rPr>
          <w:rFonts w:ascii="Arial" w:hAnsi="Arial" w:cs="Arial"/>
        </w:rPr>
        <w:t>ήσει</w:t>
      </w:r>
      <w:r w:rsidRPr="004658AC">
        <w:rPr>
          <w:rFonts w:ascii="Arial" w:hAnsi="Arial" w:cs="Arial"/>
        </w:rPr>
        <w:t xml:space="preserve"> μ</w:t>
      </w:r>
      <w:r>
        <w:rPr>
          <w:rFonts w:ascii="Arial" w:hAnsi="Arial" w:cs="Arial"/>
        </w:rPr>
        <w:t>’</w:t>
      </w:r>
      <w:r w:rsidRPr="004658AC">
        <w:rPr>
          <w:rFonts w:ascii="Arial" w:hAnsi="Arial" w:cs="Arial"/>
        </w:rPr>
        <w:t xml:space="preserve"> ένα καροτσάκι θα καταλάβει </w:t>
      </w:r>
      <w:r>
        <w:rPr>
          <w:rFonts w:ascii="Arial" w:hAnsi="Arial" w:cs="Arial"/>
        </w:rPr>
        <w:t xml:space="preserve">τι </w:t>
      </w:r>
      <w:r w:rsidRPr="004658AC">
        <w:rPr>
          <w:rFonts w:ascii="Arial" w:hAnsi="Arial" w:cs="Arial"/>
        </w:rPr>
        <w:t>του λέω</w:t>
      </w:r>
      <w:r>
        <w:rPr>
          <w:rFonts w:ascii="Arial" w:hAnsi="Arial" w:cs="Arial"/>
        </w:rPr>
        <w:t>.</w:t>
      </w:r>
      <w:r w:rsidRPr="004658AC">
        <w:rPr>
          <w:rFonts w:ascii="Arial" w:hAnsi="Arial" w:cs="Arial"/>
        </w:rPr>
        <w:t xml:space="preserve"> </w:t>
      </w:r>
      <w:r>
        <w:rPr>
          <w:rFonts w:ascii="Arial" w:hAnsi="Arial" w:cs="Arial"/>
        </w:rPr>
        <w:t>Λ</w:t>
      </w:r>
      <w:r w:rsidRPr="004658AC">
        <w:rPr>
          <w:rFonts w:ascii="Arial" w:hAnsi="Arial" w:cs="Arial"/>
        </w:rPr>
        <w:t>οιπόν είναι η</w:t>
      </w:r>
      <w:r>
        <w:rPr>
          <w:rFonts w:ascii="Arial" w:hAnsi="Arial" w:cs="Arial"/>
        </w:rPr>
        <w:t xml:space="preserve">… δηλαδή </w:t>
      </w:r>
      <w:r w:rsidRPr="004658AC">
        <w:rPr>
          <w:rFonts w:ascii="Arial" w:hAnsi="Arial" w:cs="Arial"/>
        </w:rPr>
        <w:t>πρέπει να φτιάξεις μπράτσα για να κυκλοφορήσεις</w:t>
      </w:r>
      <w:r>
        <w:rPr>
          <w:rFonts w:ascii="Arial" w:hAnsi="Arial" w:cs="Arial"/>
        </w:rPr>
        <w:t>,</w:t>
      </w:r>
      <w:r w:rsidRPr="004658AC">
        <w:rPr>
          <w:rFonts w:ascii="Arial" w:hAnsi="Arial" w:cs="Arial"/>
        </w:rPr>
        <w:t xml:space="preserve"> έτσι</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αι αυτό είναι</w:t>
      </w:r>
      <w:r>
        <w:rPr>
          <w:rFonts w:ascii="Arial" w:hAnsi="Arial" w:cs="Arial"/>
        </w:rPr>
        <w:t xml:space="preserve">, Δήμαρχε, κάποια στιγμή </w:t>
      </w:r>
      <w:r w:rsidRPr="004658AC">
        <w:rPr>
          <w:rFonts w:ascii="Arial" w:hAnsi="Arial" w:cs="Arial"/>
        </w:rPr>
        <w:t>πρέπει να το δούμε και μ</w:t>
      </w:r>
      <w:r>
        <w:rPr>
          <w:rFonts w:ascii="Arial" w:hAnsi="Arial" w:cs="Arial"/>
        </w:rPr>
        <w:t>ε τα</w:t>
      </w:r>
      <w:r w:rsidRPr="004658AC">
        <w:rPr>
          <w:rFonts w:ascii="Arial" w:hAnsi="Arial" w:cs="Arial"/>
        </w:rPr>
        <w:t xml:space="preserve"> πεζοδρόμι</w:t>
      </w:r>
      <w:r>
        <w:rPr>
          <w:rFonts w:ascii="Arial" w:hAnsi="Arial" w:cs="Arial"/>
        </w:rPr>
        <w:t>α</w:t>
      </w:r>
      <w:r w:rsidRPr="004658AC">
        <w:rPr>
          <w:rFonts w:ascii="Arial" w:hAnsi="Arial" w:cs="Arial"/>
        </w:rPr>
        <w:t xml:space="preserve"> </w:t>
      </w:r>
      <w:r>
        <w:rPr>
          <w:rFonts w:ascii="Arial" w:hAnsi="Arial" w:cs="Arial"/>
        </w:rPr>
        <w:t>τις αναβάσεις καταβάσεις γ</w:t>
      </w:r>
      <w:r w:rsidRPr="004658AC">
        <w:rPr>
          <w:rFonts w:ascii="Arial" w:hAnsi="Arial" w:cs="Arial"/>
        </w:rPr>
        <w:t xml:space="preserve">ιατί πραγματικά μία γυναίκα να μετακινήσει ένα καρότσι </w:t>
      </w:r>
      <w:r>
        <w:rPr>
          <w:rFonts w:ascii="Arial" w:hAnsi="Arial" w:cs="Arial"/>
        </w:rPr>
        <w:t xml:space="preserve">είναι αδύνατο. Έτσι, </w:t>
      </w:r>
      <w:r w:rsidRPr="004658AC">
        <w:rPr>
          <w:rFonts w:ascii="Arial" w:hAnsi="Arial" w:cs="Arial"/>
        </w:rPr>
        <w:t>είναι πολύ δύσκολο</w:t>
      </w:r>
      <w:r>
        <w:rPr>
          <w:rFonts w:ascii="Arial" w:hAnsi="Arial" w:cs="Arial"/>
        </w:rPr>
        <w:t>.</w:t>
      </w:r>
    </w:p>
    <w:p w:rsidR="00FB714B" w:rsidRDefault="00FB714B" w:rsidP="00EE5FC8">
      <w:pPr>
        <w:spacing w:before="100" w:beforeAutospacing="1" w:after="100" w:afterAutospacing="1"/>
        <w:ind w:firstLine="360"/>
        <w:jc w:val="both"/>
        <w:rPr>
          <w:rFonts w:ascii="Arial" w:eastAsia="Arial" w:hAnsi="Arial" w:cs="Arial"/>
          <w:sz w:val="22"/>
          <w:szCs w:val="22"/>
        </w:rPr>
      </w:pPr>
      <w:r w:rsidRPr="00FB714B">
        <w:rPr>
          <w:rStyle w:val="aa"/>
          <w:rFonts w:ascii="Arial" w:eastAsia="Batang" w:hAnsi="Arial" w:cs="Arial"/>
          <w:i w:val="0"/>
          <w:color w:val="000000"/>
          <w:kern w:val="1"/>
          <w:sz w:val="22"/>
          <w:szCs w:val="22"/>
          <w:shd w:val="clear" w:color="auto" w:fill="FFFFFF"/>
          <w:lang w:bidi="hi-IN"/>
        </w:rPr>
        <w:t>Στη συνέχεια τ</w:t>
      </w:r>
      <w:r>
        <w:rPr>
          <w:rStyle w:val="aa"/>
          <w:rFonts w:ascii="Arial" w:eastAsia="Batang" w:hAnsi="Arial" w:cs="Arial"/>
          <w:i w:val="0"/>
          <w:color w:val="000000"/>
          <w:kern w:val="1"/>
          <w:sz w:val="22"/>
          <w:szCs w:val="22"/>
          <w:shd w:val="clear" w:color="auto" w:fill="FFFFFF"/>
          <w:lang w:bidi="hi-IN"/>
        </w:rPr>
        <w:t xml:space="preserve">ο λόγο έλαβε ο επικεφαλής της παράταξης ¨ΑΛΛΑΖΟΥΜΕ ΣΕΛΙΔΑ» δημοτικός σύμβουλος κ. </w:t>
      </w:r>
      <w:proofErr w:type="spellStart"/>
      <w:r>
        <w:rPr>
          <w:rStyle w:val="aa"/>
          <w:rFonts w:ascii="Arial" w:eastAsia="Batang" w:hAnsi="Arial" w:cs="Arial"/>
          <w:i w:val="0"/>
          <w:color w:val="000000"/>
          <w:kern w:val="1"/>
          <w:sz w:val="22"/>
          <w:szCs w:val="22"/>
          <w:shd w:val="clear" w:color="auto" w:fill="FFFFFF"/>
          <w:lang w:bidi="hi-IN"/>
        </w:rPr>
        <w:t>Καραμάνης</w:t>
      </w:r>
      <w:proofErr w:type="spellEnd"/>
      <w:r>
        <w:rPr>
          <w:rStyle w:val="aa"/>
          <w:rFonts w:ascii="Arial" w:eastAsia="Batang" w:hAnsi="Arial" w:cs="Arial"/>
          <w:i w:val="0"/>
          <w:color w:val="000000"/>
          <w:kern w:val="1"/>
          <w:sz w:val="22"/>
          <w:szCs w:val="22"/>
          <w:shd w:val="clear" w:color="auto" w:fill="FFFFFF"/>
          <w:lang w:bidi="hi-IN"/>
        </w:rPr>
        <w:t xml:space="preserve"> </w:t>
      </w:r>
      <w:r w:rsidR="00EE5FC8" w:rsidRPr="00FB714B">
        <w:rPr>
          <w:rStyle w:val="aa"/>
          <w:rFonts w:ascii="Arial" w:eastAsia="Batang" w:hAnsi="Arial" w:cs="Arial"/>
          <w:i w:val="0"/>
          <w:color w:val="000000"/>
          <w:kern w:val="1"/>
          <w:sz w:val="22"/>
          <w:szCs w:val="22"/>
          <w:shd w:val="clear" w:color="auto" w:fill="FFFFFF"/>
          <w:lang w:bidi="hi-IN"/>
        </w:rPr>
        <w:t xml:space="preserve">  ο</w:t>
      </w:r>
      <w:r w:rsidR="00EE5FC8" w:rsidRPr="00FB714B">
        <w:rPr>
          <w:rFonts w:ascii="Arial" w:eastAsia="Arial" w:hAnsi="Arial" w:cs="Arial"/>
          <w:sz w:val="22"/>
          <w:szCs w:val="22"/>
        </w:rPr>
        <w:t xml:space="preserve"> οποίος είπε</w:t>
      </w:r>
      <w:r>
        <w:rPr>
          <w:rFonts w:ascii="Arial" w:eastAsia="Arial" w:hAnsi="Arial" w:cs="Arial"/>
          <w:sz w:val="22"/>
          <w:szCs w:val="22"/>
        </w:rPr>
        <w:t>:</w:t>
      </w:r>
    </w:p>
    <w:p w:rsidR="007F08EF" w:rsidRDefault="00FB714B" w:rsidP="00EE5FC8">
      <w:pPr>
        <w:spacing w:before="100" w:beforeAutospacing="1" w:after="100" w:afterAutospacing="1"/>
        <w:ind w:firstLine="360"/>
        <w:jc w:val="both"/>
        <w:rPr>
          <w:rFonts w:ascii="Arial" w:hAnsi="Arial" w:cs="Arial"/>
        </w:rPr>
      </w:pPr>
      <w:r>
        <w:rPr>
          <w:rFonts w:ascii="Arial" w:hAnsi="Arial" w:cs="Arial"/>
        </w:rPr>
        <w:t>Είναι γεγονός ότι</w:t>
      </w:r>
      <w:r w:rsidRPr="004658AC">
        <w:rPr>
          <w:rFonts w:ascii="Arial" w:hAnsi="Arial" w:cs="Arial"/>
        </w:rPr>
        <w:t xml:space="preserve"> αυτές είναι όντως δύσκολες αποφάσεις αλλά εμείς για μ</w:t>
      </w:r>
      <w:r>
        <w:rPr>
          <w:rFonts w:ascii="Arial" w:hAnsi="Arial" w:cs="Arial"/>
        </w:rPr>
        <w:t>ι</w:t>
      </w:r>
      <w:r w:rsidRPr="004658AC">
        <w:rPr>
          <w:rFonts w:ascii="Arial" w:hAnsi="Arial" w:cs="Arial"/>
        </w:rPr>
        <w:t>α ακόμη φορά θεωρ</w:t>
      </w:r>
      <w:r>
        <w:rPr>
          <w:rFonts w:ascii="Arial" w:hAnsi="Arial" w:cs="Arial"/>
        </w:rPr>
        <w:t xml:space="preserve">ώ με υπευθυνότητα θα σταθούμε </w:t>
      </w:r>
      <w:r w:rsidRPr="004658AC">
        <w:rPr>
          <w:rFonts w:ascii="Arial" w:hAnsi="Arial" w:cs="Arial"/>
        </w:rPr>
        <w:t>απέναντι σ</w:t>
      </w:r>
      <w:r>
        <w:rPr>
          <w:rFonts w:ascii="Arial" w:hAnsi="Arial" w:cs="Arial"/>
        </w:rPr>
        <w:t>’</w:t>
      </w:r>
      <w:r w:rsidRPr="004658AC">
        <w:rPr>
          <w:rFonts w:ascii="Arial" w:hAnsi="Arial" w:cs="Arial"/>
        </w:rPr>
        <w:t xml:space="preserve"> αυτό το θέμα</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 xml:space="preserve">υμάστε ότι όταν πρωτοξεκίνησε το ζήτημα με την </w:t>
      </w:r>
      <w:r>
        <w:rPr>
          <w:rFonts w:ascii="Arial" w:hAnsi="Arial" w:cs="Arial"/>
        </w:rPr>
        <w:t>π</w:t>
      </w:r>
      <w:r w:rsidRPr="004658AC">
        <w:rPr>
          <w:rFonts w:ascii="Arial" w:hAnsi="Arial" w:cs="Arial"/>
        </w:rPr>
        <w:t>ανδημία</w:t>
      </w:r>
      <w:r>
        <w:rPr>
          <w:rFonts w:ascii="Arial" w:hAnsi="Arial" w:cs="Arial"/>
        </w:rPr>
        <w:t xml:space="preserve"> και κ. Δήμαρχε </w:t>
      </w:r>
      <w:r w:rsidRPr="004658AC">
        <w:rPr>
          <w:rFonts w:ascii="Arial" w:hAnsi="Arial" w:cs="Arial"/>
        </w:rPr>
        <w:t>θα σας επικαλεστ</w:t>
      </w:r>
      <w:r>
        <w:rPr>
          <w:rFonts w:ascii="Arial" w:hAnsi="Arial" w:cs="Arial"/>
        </w:rPr>
        <w:t xml:space="preserve">ώ να το επιβεβαιώσετε αυτό, </w:t>
      </w:r>
      <w:r w:rsidRPr="004658AC">
        <w:rPr>
          <w:rFonts w:ascii="Arial" w:hAnsi="Arial" w:cs="Arial"/>
        </w:rPr>
        <w:t>σας είπαμε ελάτε να πάμε μαζί να πάρουμε το όποιο πολιτικό κόστος να μαζευτεί η κατάσταση να μην υπάρξουν αυ</w:t>
      </w:r>
      <w:r>
        <w:rPr>
          <w:rFonts w:ascii="Arial" w:hAnsi="Arial" w:cs="Arial"/>
        </w:rPr>
        <w:t xml:space="preserve">θαιρεσίες, να μην υπάρξει </w:t>
      </w:r>
      <w:r w:rsidRPr="004658AC">
        <w:rPr>
          <w:rFonts w:ascii="Arial" w:hAnsi="Arial" w:cs="Arial"/>
        </w:rPr>
        <w:t>άνιση μεταχείριση επειδή κάποιος είναι πιο θρασ</w:t>
      </w:r>
      <w:r>
        <w:rPr>
          <w:rFonts w:ascii="Arial" w:hAnsi="Arial" w:cs="Arial"/>
        </w:rPr>
        <w:t>ύ</w:t>
      </w:r>
      <w:r w:rsidRPr="004658AC">
        <w:rPr>
          <w:rFonts w:ascii="Arial" w:hAnsi="Arial" w:cs="Arial"/>
        </w:rPr>
        <w:t>ς κάποιος λιγότερο</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μας είχατε ακούσει τότε</w:t>
      </w:r>
      <w:r>
        <w:rPr>
          <w:rFonts w:ascii="Arial" w:hAnsi="Arial" w:cs="Arial"/>
        </w:rPr>
        <w:t>,</w:t>
      </w:r>
      <w:r w:rsidRPr="004658AC">
        <w:rPr>
          <w:rFonts w:ascii="Arial" w:hAnsi="Arial" w:cs="Arial"/>
        </w:rPr>
        <w:t xml:space="preserve"> δεν προλάβαμε</w:t>
      </w:r>
      <w:r>
        <w:rPr>
          <w:rFonts w:ascii="Arial" w:hAnsi="Arial" w:cs="Arial"/>
        </w:rPr>
        <w:t>,</w:t>
      </w:r>
      <w:r w:rsidRPr="004658AC">
        <w:rPr>
          <w:rFonts w:ascii="Arial" w:hAnsi="Arial" w:cs="Arial"/>
        </w:rPr>
        <w:t xml:space="preserve"> εγώ δεν συμφωνώ με τον </w:t>
      </w:r>
      <w:r>
        <w:rPr>
          <w:rFonts w:ascii="Arial" w:hAnsi="Arial" w:cs="Arial"/>
        </w:rPr>
        <w:t xml:space="preserve">κ. </w:t>
      </w:r>
      <w:proofErr w:type="spellStart"/>
      <w:r>
        <w:rPr>
          <w:rFonts w:ascii="Arial" w:hAnsi="Arial" w:cs="Arial"/>
        </w:rPr>
        <w:t>Αρκουμάνη</w:t>
      </w:r>
      <w:proofErr w:type="spellEnd"/>
      <w:r>
        <w:rPr>
          <w:rFonts w:ascii="Arial" w:hAnsi="Arial" w:cs="Arial"/>
        </w:rPr>
        <w:t xml:space="preserve"> ότι έχουμε λύσει θέματα σ’ αυτήν την πόλη, ίσα </w:t>
      </w:r>
      <w:proofErr w:type="spellStart"/>
      <w:r>
        <w:rPr>
          <w:rFonts w:ascii="Arial" w:hAnsi="Arial" w:cs="Arial"/>
        </w:rPr>
        <w:t>ίσα</w:t>
      </w:r>
      <w:proofErr w:type="spellEnd"/>
      <w:r>
        <w:rPr>
          <w:rFonts w:ascii="Arial" w:hAnsi="Arial" w:cs="Arial"/>
        </w:rPr>
        <w:t xml:space="preserve"> </w:t>
      </w:r>
      <w:proofErr w:type="spellStart"/>
      <w:r>
        <w:rPr>
          <w:rFonts w:ascii="Arial" w:hAnsi="Arial" w:cs="Arial"/>
        </w:rPr>
        <w:t>χαίνουσες</w:t>
      </w:r>
      <w:proofErr w:type="spellEnd"/>
      <w:r>
        <w:rPr>
          <w:rFonts w:ascii="Arial" w:hAnsi="Arial" w:cs="Arial"/>
        </w:rPr>
        <w:t xml:space="preserve"> πληγές είναι πάρα</w:t>
      </w:r>
      <w:r w:rsidRPr="004658AC">
        <w:rPr>
          <w:rFonts w:ascii="Arial" w:hAnsi="Arial" w:cs="Arial"/>
        </w:rPr>
        <w:t xml:space="preserve"> πολλά ζητήματα και στο τέλος του λόγου </w:t>
      </w:r>
      <w:r>
        <w:rPr>
          <w:rFonts w:ascii="Arial" w:hAnsi="Arial" w:cs="Arial"/>
        </w:rPr>
        <w:lastRenderedPageBreak/>
        <w:t xml:space="preserve">σας, κ. </w:t>
      </w:r>
      <w:proofErr w:type="spellStart"/>
      <w:r>
        <w:rPr>
          <w:rFonts w:ascii="Arial" w:hAnsi="Arial" w:cs="Arial"/>
        </w:rPr>
        <w:t>Α</w:t>
      </w:r>
      <w:r w:rsidRPr="004658AC">
        <w:rPr>
          <w:rFonts w:ascii="Arial" w:hAnsi="Arial" w:cs="Arial"/>
        </w:rPr>
        <w:t>ρκουμάνη</w:t>
      </w:r>
      <w:proofErr w:type="spellEnd"/>
      <w:r w:rsidRPr="004658AC">
        <w:rPr>
          <w:rFonts w:ascii="Arial" w:hAnsi="Arial" w:cs="Arial"/>
        </w:rPr>
        <w:t xml:space="preserve"> το παραδεχτήκ</w:t>
      </w:r>
      <w:r>
        <w:rPr>
          <w:rFonts w:ascii="Arial" w:hAnsi="Arial" w:cs="Arial"/>
        </w:rPr>
        <w:t>ατε</w:t>
      </w:r>
      <w:r w:rsidRPr="004658AC">
        <w:rPr>
          <w:rFonts w:ascii="Arial" w:hAnsi="Arial" w:cs="Arial"/>
        </w:rPr>
        <w:t xml:space="preserve"> κιόλας</w:t>
      </w:r>
      <w:r>
        <w:rPr>
          <w:rFonts w:ascii="Arial" w:hAnsi="Arial" w:cs="Arial"/>
        </w:rPr>
        <w:t xml:space="preserve">, ότι δεν έχουμε λύσει </w:t>
      </w:r>
      <w:r w:rsidRPr="004658AC">
        <w:rPr>
          <w:rFonts w:ascii="Arial" w:hAnsi="Arial" w:cs="Arial"/>
        </w:rPr>
        <w:t xml:space="preserve">σημαντικά ζητήματα </w:t>
      </w:r>
      <w:r>
        <w:rPr>
          <w:rFonts w:ascii="Arial" w:hAnsi="Arial" w:cs="Arial"/>
        </w:rPr>
        <w:t>που σε άλλες πόλεις είναι στοιχειώδη ας πούμε, όπως η διαχείριση των πεζοδρομίων. Τ</w:t>
      </w:r>
      <w:r w:rsidRPr="004658AC">
        <w:rPr>
          <w:rFonts w:ascii="Arial" w:hAnsi="Arial" w:cs="Arial"/>
        </w:rPr>
        <w:t xml:space="preserve">ότε λοιπόν στην αρχή της </w:t>
      </w:r>
      <w:r>
        <w:rPr>
          <w:rFonts w:ascii="Arial" w:hAnsi="Arial" w:cs="Arial"/>
        </w:rPr>
        <w:t>πανδημίας</w:t>
      </w:r>
      <w:r w:rsidRPr="004658AC">
        <w:rPr>
          <w:rFonts w:ascii="Arial" w:hAnsi="Arial" w:cs="Arial"/>
        </w:rPr>
        <w:t xml:space="preserve"> ήταν μεγάλος ο κίνδυνος να διαδοθεί</w:t>
      </w:r>
      <w:r>
        <w:rPr>
          <w:rFonts w:ascii="Arial" w:hAnsi="Arial" w:cs="Arial"/>
        </w:rPr>
        <w:t>,</w:t>
      </w:r>
      <w:r w:rsidRPr="004658AC">
        <w:rPr>
          <w:rFonts w:ascii="Arial" w:hAnsi="Arial" w:cs="Arial"/>
        </w:rPr>
        <w:t xml:space="preserve"> έτσι μας διαβεβαίωναν </w:t>
      </w:r>
      <w:r>
        <w:rPr>
          <w:rFonts w:ascii="Arial" w:hAnsi="Arial" w:cs="Arial"/>
        </w:rPr>
        <w:t xml:space="preserve">οι </w:t>
      </w:r>
      <w:proofErr w:type="spellStart"/>
      <w:r>
        <w:rPr>
          <w:rFonts w:ascii="Arial" w:hAnsi="Arial" w:cs="Arial"/>
        </w:rPr>
        <w:t>λοιμοξιολόγοι</w:t>
      </w:r>
      <w:proofErr w:type="spellEnd"/>
      <w:r>
        <w:rPr>
          <w:rFonts w:ascii="Arial" w:hAnsi="Arial" w:cs="Arial"/>
        </w:rPr>
        <w:t xml:space="preserve">, </w:t>
      </w:r>
      <w:r w:rsidRPr="004658AC">
        <w:rPr>
          <w:rFonts w:ascii="Arial" w:hAnsi="Arial" w:cs="Arial"/>
        </w:rPr>
        <w:t>ο ιός από το συγχρωτισμό</w:t>
      </w:r>
      <w:r>
        <w:rPr>
          <w:rFonts w:ascii="Arial" w:hAnsi="Arial" w:cs="Arial"/>
        </w:rPr>
        <w:t>,</w:t>
      </w:r>
      <w:r w:rsidRPr="004658AC">
        <w:rPr>
          <w:rFonts w:ascii="Arial" w:hAnsi="Arial" w:cs="Arial"/>
        </w:rPr>
        <w:t xml:space="preserve"> δεν ξέρ</w:t>
      </w:r>
      <w:r>
        <w:rPr>
          <w:rFonts w:ascii="Arial" w:hAnsi="Arial" w:cs="Arial"/>
        </w:rPr>
        <w:t>α</w:t>
      </w:r>
      <w:r w:rsidRPr="004658AC">
        <w:rPr>
          <w:rFonts w:ascii="Arial" w:hAnsi="Arial" w:cs="Arial"/>
        </w:rPr>
        <w:t xml:space="preserve">με </w:t>
      </w:r>
      <w:r>
        <w:rPr>
          <w:rFonts w:ascii="Arial" w:hAnsi="Arial" w:cs="Arial"/>
        </w:rPr>
        <w:t>π</w:t>
      </w:r>
      <w:r w:rsidRPr="004658AC">
        <w:rPr>
          <w:rFonts w:ascii="Arial" w:hAnsi="Arial" w:cs="Arial"/>
        </w:rPr>
        <w:t xml:space="preserve">ώς λειτουργεί ο ιός στον </w:t>
      </w:r>
      <w:r>
        <w:rPr>
          <w:rFonts w:ascii="Arial" w:hAnsi="Arial" w:cs="Arial"/>
        </w:rPr>
        <w:t xml:space="preserve">ανοιχτό </w:t>
      </w:r>
      <w:r w:rsidRPr="004658AC">
        <w:rPr>
          <w:rFonts w:ascii="Arial" w:hAnsi="Arial" w:cs="Arial"/>
        </w:rPr>
        <w:t>χώρο κ</w:t>
      </w:r>
      <w:r>
        <w:rPr>
          <w:rFonts w:ascii="Arial" w:hAnsi="Arial" w:cs="Arial"/>
        </w:rPr>
        <w:t xml:space="preserve">τλ </w:t>
      </w:r>
      <w:proofErr w:type="spellStart"/>
      <w:r>
        <w:rPr>
          <w:rFonts w:ascii="Arial" w:hAnsi="Arial" w:cs="Arial"/>
        </w:rPr>
        <w:t>κτλ</w:t>
      </w:r>
      <w:proofErr w:type="spellEnd"/>
      <w:r>
        <w:rPr>
          <w:rFonts w:ascii="Arial" w:hAnsi="Arial" w:cs="Arial"/>
        </w:rPr>
        <w:t xml:space="preserve">. Και </w:t>
      </w:r>
      <w:r w:rsidRPr="004658AC">
        <w:rPr>
          <w:rFonts w:ascii="Arial" w:hAnsi="Arial" w:cs="Arial"/>
        </w:rPr>
        <w:t xml:space="preserve">έρχεται </w:t>
      </w:r>
      <w:r>
        <w:rPr>
          <w:rFonts w:ascii="Arial" w:hAnsi="Arial" w:cs="Arial"/>
        </w:rPr>
        <w:t>λ</w:t>
      </w:r>
      <w:r w:rsidRPr="004658AC">
        <w:rPr>
          <w:rFonts w:ascii="Arial" w:hAnsi="Arial" w:cs="Arial"/>
        </w:rPr>
        <w:t xml:space="preserve">οιπόν σε όλους </w:t>
      </w:r>
      <w:r>
        <w:rPr>
          <w:rFonts w:ascii="Arial" w:hAnsi="Arial" w:cs="Arial"/>
        </w:rPr>
        <w:t>μας…</w:t>
      </w:r>
      <w:r w:rsidRPr="004658AC">
        <w:rPr>
          <w:rFonts w:ascii="Arial" w:hAnsi="Arial" w:cs="Arial"/>
        </w:rPr>
        <w:t xml:space="preserve"> </w:t>
      </w:r>
      <w:r>
        <w:rPr>
          <w:rFonts w:ascii="Arial" w:hAnsi="Arial" w:cs="Arial"/>
        </w:rPr>
        <w:t>Α</w:t>
      </w:r>
      <w:r w:rsidRPr="004658AC">
        <w:rPr>
          <w:rFonts w:ascii="Arial" w:hAnsi="Arial" w:cs="Arial"/>
        </w:rPr>
        <w:t>ποκομίζου</w:t>
      </w:r>
      <w:r>
        <w:rPr>
          <w:rFonts w:ascii="Arial" w:hAnsi="Arial" w:cs="Arial"/>
        </w:rPr>
        <w:t>με</w:t>
      </w:r>
      <w:r w:rsidRPr="004658AC">
        <w:rPr>
          <w:rFonts w:ascii="Arial" w:hAnsi="Arial" w:cs="Arial"/>
        </w:rPr>
        <w:t xml:space="preserve"> κάποια πείρα καθώς βαδίζουμε σ</w:t>
      </w:r>
      <w:r>
        <w:rPr>
          <w:rFonts w:ascii="Arial" w:hAnsi="Arial" w:cs="Arial"/>
        </w:rPr>
        <w:t>’</w:t>
      </w:r>
      <w:r w:rsidRPr="004658AC">
        <w:rPr>
          <w:rFonts w:ascii="Arial" w:hAnsi="Arial" w:cs="Arial"/>
        </w:rPr>
        <w:t xml:space="preserve"> αυτή την πρωτόγνωρη κατάσταση και ξέρουμε πλέον ότι ο ιός δεν μεταδίδεται τόσο εύκολα </w:t>
      </w:r>
      <w:r>
        <w:rPr>
          <w:rFonts w:ascii="Arial" w:hAnsi="Arial" w:cs="Arial"/>
        </w:rPr>
        <w:t>στους ανοιχτούς χώρους. Ξέρουμε ό</w:t>
      </w:r>
      <w:r w:rsidRPr="004658AC">
        <w:rPr>
          <w:rFonts w:ascii="Arial" w:hAnsi="Arial" w:cs="Arial"/>
        </w:rPr>
        <w:t xml:space="preserve">τι έχει συσσωρευτεί ένα μεγάλο κομμάτι του </w:t>
      </w:r>
      <w:r>
        <w:rPr>
          <w:rFonts w:ascii="Arial" w:hAnsi="Arial" w:cs="Arial"/>
        </w:rPr>
        <w:t xml:space="preserve">προβλήματος </w:t>
      </w:r>
      <w:r w:rsidRPr="004658AC">
        <w:rPr>
          <w:rFonts w:ascii="Arial" w:hAnsi="Arial" w:cs="Arial"/>
        </w:rPr>
        <w:t>πάνω σ</w:t>
      </w:r>
      <w:r>
        <w:rPr>
          <w:rFonts w:ascii="Arial" w:hAnsi="Arial" w:cs="Arial"/>
        </w:rPr>
        <w:t>’</w:t>
      </w:r>
      <w:r w:rsidRPr="004658AC">
        <w:rPr>
          <w:rFonts w:ascii="Arial" w:hAnsi="Arial" w:cs="Arial"/>
        </w:rPr>
        <w:t xml:space="preserve"> αυτό το</w:t>
      </w:r>
      <w:r>
        <w:rPr>
          <w:rFonts w:ascii="Arial" w:hAnsi="Arial" w:cs="Arial"/>
        </w:rPr>
        <w:t xml:space="preserve">ν κλάδο </w:t>
      </w:r>
      <w:r w:rsidRPr="004658AC">
        <w:rPr>
          <w:rFonts w:ascii="Arial" w:hAnsi="Arial" w:cs="Arial"/>
        </w:rPr>
        <w:t xml:space="preserve">που είναι η εστίαση που δεν είναι όμως ο </w:t>
      </w:r>
      <w:r>
        <w:rPr>
          <w:rFonts w:ascii="Arial" w:hAnsi="Arial" w:cs="Arial"/>
        </w:rPr>
        <w:t xml:space="preserve">κλάδος που έχει πληγεί όντως στον μεγαλύτερο βαθμό, υπάρχουν κι άλλοι που έχουν πληγεί ακόμα </w:t>
      </w:r>
      <w:r w:rsidRPr="004658AC">
        <w:rPr>
          <w:rFonts w:ascii="Arial" w:hAnsi="Arial" w:cs="Arial"/>
        </w:rPr>
        <w:t>περισσότερο παρ</w:t>
      </w:r>
      <w:r>
        <w:rPr>
          <w:rFonts w:ascii="Arial" w:hAnsi="Arial" w:cs="Arial"/>
        </w:rPr>
        <w:t xml:space="preserve">’ </w:t>
      </w:r>
      <w:r w:rsidRPr="004658AC">
        <w:rPr>
          <w:rFonts w:ascii="Arial" w:hAnsi="Arial" w:cs="Arial"/>
        </w:rPr>
        <w:t xml:space="preserve">όλα αυτά </w:t>
      </w:r>
      <w:r>
        <w:rPr>
          <w:rFonts w:ascii="Arial" w:hAnsi="Arial" w:cs="Arial"/>
        </w:rPr>
        <w:t xml:space="preserve">και η εστίαση έχει πληγεί </w:t>
      </w:r>
      <w:r w:rsidRPr="004658AC">
        <w:rPr>
          <w:rFonts w:ascii="Arial" w:hAnsi="Arial" w:cs="Arial"/>
        </w:rPr>
        <w:t>πάρα πολύ</w:t>
      </w:r>
      <w:r>
        <w:rPr>
          <w:rFonts w:ascii="Arial" w:hAnsi="Arial" w:cs="Arial"/>
        </w:rPr>
        <w:t>,</w:t>
      </w:r>
      <w:r w:rsidRPr="004658AC">
        <w:rPr>
          <w:rFonts w:ascii="Arial" w:hAnsi="Arial" w:cs="Arial"/>
        </w:rPr>
        <w:t xml:space="preserve"> ζητάει τη βοήθειά </w:t>
      </w:r>
      <w:r>
        <w:rPr>
          <w:rFonts w:ascii="Arial" w:hAnsi="Arial" w:cs="Arial"/>
        </w:rPr>
        <w:t>μας,</w:t>
      </w:r>
      <w:r w:rsidRPr="004658AC">
        <w:rPr>
          <w:rFonts w:ascii="Arial" w:hAnsi="Arial" w:cs="Arial"/>
        </w:rPr>
        <w:t xml:space="preserve"> ζητάει την α</w:t>
      </w:r>
      <w:r>
        <w:rPr>
          <w:rFonts w:ascii="Arial" w:hAnsi="Arial" w:cs="Arial"/>
        </w:rPr>
        <w:t>νοχή</w:t>
      </w:r>
      <w:r w:rsidRPr="004658AC">
        <w:rPr>
          <w:rFonts w:ascii="Arial" w:hAnsi="Arial" w:cs="Arial"/>
        </w:rPr>
        <w:t xml:space="preserve"> μας στα πλαίσια μιας διαχείρισης που θα του δώσει το δικαίωμα να αποσβέσουν το τεράστιο οικονομικό κόστος που είχαν τόσο καιρό</w:t>
      </w:r>
      <w:r>
        <w:rPr>
          <w:rFonts w:ascii="Arial" w:hAnsi="Arial" w:cs="Arial"/>
        </w:rPr>
        <w:t>.</w:t>
      </w:r>
      <w:r w:rsidRPr="004658AC">
        <w:rPr>
          <w:rFonts w:ascii="Arial" w:hAnsi="Arial" w:cs="Arial"/>
        </w:rPr>
        <w:t xml:space="preserve"> Μην ξεχνάμε ότι δεν είναι μόνο οι μαγαζάτορες </w:t>
      </w:r>
      <w:r>
        <w:rPr>
          <w:rFonts w:ascii="Arial" w:hAnsi="Arial" w:cs="Arial"/>
        </w:rPr>
        <w:t>οι</w:t>
      </w:r>
      <w:r w:rsidRPr="004658AC">
        <w:rPr>
          <w:rFonts w:ascii="Arial" w:hAnsi="Arial" w:cs="Arial"/>
        </w:rPr>
        <w:t xml:space="preserve"> ιδιοκτήτ</w:t>
      </w:r>
      <w:r>
        <w:rPr>
          <w:rFonts w:ascii="Arial" w:hAnsi="Arial" w:cs="Arial"/>
        </w:rPr>
        <w:t>ε</w:t>
      </w:r>
      <w:r w:rsidRPr="004658AC">
        <w:rPr>
          <w:rFonts w:ascii="Arial" w:hAnsi="Arial" w:cs="Arial"/>
        </w:rPr>
        <w:t>ς είναι και οι άνθρωποι οι οικογένειες που δουλεύ</w:t>
      </w:r>
      <w:r>
        <w:rPr>
          <w:rFonts w:ascii="Arial" w:hAnsi="Arial" w:cs="Arial"/>
        </w:rPr>
        <w:t>ουν</w:t>
      </w:r>
      <w:r w:rsidRPr="004658AC">
        <w:rPr>
          <w:rFonts w:ascii="Arial" w:hAnsi="Arial" w:cs="Arial"/>
        </w:rPr>
        <w:t xml:space="preserve"> σ</w:t>
      </w:r>
      <w:r>
        <w:rPr>
          <w:rFonts w:ascii="Arial" w:hAnsi="Arial" w:cs="Arial"/>
        </w:rPr>
        <w:t>’</w:t>
      </w:r>
      <w:r w:rsidRPr="004658AC">
        <w:rPr>
          <w:rFonts w:ascii="Arial" w:hAnsi="Arial" w:cs="Arial"/>
        </w:rPr>
        <w:t xml:space="preserve"> αυτά τα μαγαζιά και μιλάμε για </w:t>
      </w:r>
      <w:r>
        <w:rPr>
          <w:rFonts w:ascii="Arial" w:hAnsi="Arial" w:cs="Arial"/>
        </w:rPr>
        <w:t xml:space="preserve">ένα </w:t>
      </w:r>
      <w:r w:rsidRPr="004658AC">
        <w:rPr>
          <w:rFonts w:ascii="Arial" w:hAnsi="Arial" w:cs="Arial"/>
        </w:rPr>
        <w:t>τεράστιο κύκλο εργασιών</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ρχόμαστε λοιπόν και λέμε και αυτό το ν</w:t>
      </w:r>
      <w:r>
        <w:rPr>
          <w:rFonts w:ascii="Arial" w:hAnsi="Arial" w:cs="Arial"/>
        </w:rPr>
        <w:t xml:space="preserve">όημα </w:t>
      </w:r>
      <w:r w:rsidRPr="004658AC">
        <w:rPr>
          <w:rFonts w:ascii="Arial" w:hAnsi="Arial" w:cs="Arial"/>
        </w:rPr>
        <w:t xml:space="preserve">είχε και η συνάντησή μας με το </w:t>
      </w:r>
      <w:r>
        <w:rPr>
          <w:rFonts w:ascii="Arial" w:hAnsi="Arial" w:cs="Arial"/>
        </w:rPr>
        <w:t>Σ</w:t>
      </w:r>
      <w:r w:rsidRPr="004658AC">
        <w:rPr>
          <w:rFonts w:ascii="Arial" w:hAnsi="Arial" w:cs="Arial"/>
        </w:rPr>
        <w:t xml:space="preserve">ωματείο της </w:t>
      </w:r>
      <w:r>
        <w:rPr>
          <w:rFonts w:ascii="Arial" w:hAnsi="Arial" w:cs="Arial"/>
        </w:rPr>
        <w:t>Ε</w:t>
      </w:r>
      <w:r w:rsidRPr="004658AC">
        <w:rPr>
          <w:rFonts w:ascii="Arial" w:hAnsi="Arial" w:cs="Arial"/>
        </w:rPr>
        <w:t xml:space="preserve">στίασης στο οποίο </w:t>
      </w:r>
      <w:r>
        <w:rPr>
          <w:rFonts w:ascii="Arial" w:hAnsi="Arial" w:cs="Arial"/>
        </w:rPr>
        <w:t xml:space="preserve">κατά τη γνώμη μου </w:t>
      </w:r>
      <w:r w:rsidRPr="004658AC">
        <w:rPr>
          <w:rFonts w:ascii="Arial" w:hAnsi="Arial" w:cs="Arial"/>
        </w:rPr>
        <w:t xml:space="preserve">κακώς δεν ήταν </w:t>
      </w:r>
      <w:r>
        <w:rPr>
          <w:rFonts w:ascii="Arial" w:hAnsi="Arial" w:cs="Arial"/>
        </w:rPr>
        <w:t xml:space="preserve">ο Δήμαρχος </w:t>
      </w:r>
      <w:r w:rsidRPr="004658AC">
        <w:rPr>
          <w:rFonts w:ascii="Arial" w:hAnsi="Arial" w:cs="Arial"/>
        </w:rPr>
        <w:t>και αν είχε κάποιες υποχρεώσεις κακώς δεν έστειλ</w:t>
      </w:r>
      <w:r>
        <w:rPr>
          <w:rFonts w:ascii="Arial" w:hAnsi="Arial" w:cs="Arial"/>
        </w:rPr>
        <w:t>ε</w:t>
      </w:r>
      <w:r w:rsidRPr="004658AC">
        <w:rPr>
          <w:rFonts w:ascii="Arial" w:hAnsi="Arial" w:cs="Arial"/>
        </w:rPr>
        <w:t xml:space="preserve"> κάποιον εκπρόσωπ</w:t>
      </w:r>
      <w:r>
        <w:rPr>
          <w:rFonts w:ascii="Arial" w:hAnsi="Arial" w:cs="Arial"/>
        </w:rPr>
        <w:t>ό</w:t>
      </w:r>
      <w:r w:rsidRPr="004658AC">
        <w:rPr>
          <w:rFonts w:ascii="Arial" w:hAnsi="Arial" w:cs="Arial"/>
        </w:rPr>
        <w:t xml:space="preserve"> του γιατί εκεί προσπαθ</w:t>
      </w:r>
      <w:r>
        <w:rPr>
          <w:rFonts w:ascii="Arial" w:hAnsi="Arial" w:cs="Arial"/>
        </w:rPr>
        <w:t>ή</w:t>
      </w:r>
      <w:r w:rsidRPr="004658AC">
        <w:rPr>
          <w:rFonts w:ascii="Arial" w:hAnsi="Arial" w:cs="Arial"/>
        </w:rPr>
        <w:t xml:space="preserve">σαμε να βάλουμε ένα </w:t>
      </w:r>
      <w:r>
        <w:rPr>
          <w:rFonts w:ascii="Arial" w:hAnsi="Arial" w:cs="Arial"/>
        </w:rPr>
        <w:t>π</w:t>
      </w:r>
      <w:r w:rsidRPr="004658AC">
        <w:rPr>
          <w:rFonts w:ascii="Arial" w:hAnsi="Arial" w:cs="Arial"/>
        </w:rPr>
        <w:t>λαίσιο και είπαμε το εξής</w:t>
      </w:r>
      <w:r>
        <w:rPr>
          <w:rFonts w:ascii="Arial" w:hAnsi="Arial" w:cs="Arial"/>
        </w:rPr>
        <w:t>: Τι</w:t>
      </w:r>
      <w:r w:rsidRPr="004658AC">
        <w:rPr>
          <w:rFonts w:ascii="Arial" w:hAnsi="Arial" w:cs="Arial"/>
        </w:rPr>
        <w:t xml:space="preserve"> ζητήσαμε εμείς ως επικεφαλής από το σωματείο</w:t>
      </w:r>
      <w:r>
        <w:rPr>
          <w:rFonts w:ascii="Arial" w:hAnsi="Arial" w:cs="Arial"/>
        </w:rPr>
        <w:t>; Ελάτε και κάντε μ</w:t>
      </w:r>
      <w:r w:rsidRPr="004658AC">
        <w:rPr>
          <w:rFonts w:ascii="Arial" w:hAnsi="Arial" w:cs="Arial"/>
        </w:rPr>
        <w:t xml:space="preserve">ας προτάσεις λογικές για το </w:t>
      </w:r>
      <w:r>
        <w:rPr>
          <w:rFonts w:ascii="Arial" w:hAnsi="Arial" w:cs="Arial"/>
        </w:rPr>
        <w:t>π</w:t>
      </w:r>
      <w:r w:rsidRPr="004658AC">
        <w:rPr>
          <w:rFonts w:ascii="Arial" w:hAnsi="Arial" w:cs="Arial"/>
        </w:rPr>
        <w:t>ού θέλετε να επεκταθείτε για να σας πούμε κι εμείς προλαμβάνοντας πο</w:t>
      </w:r>
      <w:r>
        <w:rPr>
          <w:rFonts w:ascii="Arial" w:hAnsi="Arial" w:cs="Arial"/>
        </w:rPr>
        <w:t>ύ</w:t>
      </w:r>
      <w:r w:rsidRPr="004658AC">
        <w:rPr>
          <w:rFonts w:ascii="Arial" w:hAnsi="Arial" w:cs="Arial"/>
        </w:rPr>
        <w:t xml:space="preserve"> μπορείτε να </w:t>
      </w:r>
      <w:r>
        <w:rPr>
          <w:rFonts w:ascii="Arial" w:hAnsi="Arial" w:cs="Arial"/>
        </w:rPr>
        <w:t xml:space="preserve">επεκταθείτε </w:t>
      </w:r>
      <w:r w:rsidRPr="004658AC">
        <w:rPr>
          <w:rFonts w:ascii="Arial" w:hAnsi="Arial" w:cs="Arial"/>
        </w:rPr>
        <w:t xml:space="preserve">έτσι ώστε να προλάβουμε </w:t>
      </w:r>
      <w:r>
        <w:rPr>
          <w:rFonts w:ascii="Arial" w:hAnsi="Arial" w:cs="Arial"/>
        </w:rPr>
        <w:t xml:space="preserve">τι; Να προλάβουμε </w:t>
      </w:r>
      <w:r w:rsidRPr="004658AC">
        <w:rPr>
          <w:rFonts w:ascii="Arial" w:hAnsi="Arial" w:cs="Arial"/>
        </w:rPr>
        <w:t>την αναρχία της προηγούμενης περιόδου</w:t>
      </w:r>
      <w:r>
        <w:rPr>
          <w:rFonts w:ascii="Arial" w:hAnsi="Arial" w:cs="Arial"/>
        </w:rPr>
        <w:t>. Δηλαδή να ‘ρθει</w:t>
      </w:r>
      <w:r w:rsidRPr="004658AC">
        <w:rPr>
          <w:rFonts w:ascii="Arial" w:hAnsi="Arial" w:cs="Arial"/>
        </w:rPr>
        <w:t xml:space="preserve"> ένα υπεύθυνο σχέδιο </w:t>
      </w:r>
      <w:r>
        <w:rPr>
          <w:rFonts w:ascii="Arial" w:hAnsi="Arial" w:cs="Arial"/>
        </w:rPr>
        <w:t xml:space="preserve">απ’ την πλευρά </w:t>
      </w:r>
      <w:r w:rsidRPr="004658AC">
        <w:rPr>
          <w:rFonts w:ascii="Arial" w:hAnsi="Arial" w:cs="Arial"/>
        </w:rPr>
        <w:t xml:space="preserve">της εστίασης ότι εγώ θέλω να πάω στον παράδρομο </w:t>
      </w:r>
      <w:r>
        <w:rPr>
          <w:rFonts w:ascii="Arial" w:hAnsi="Arial" w:cs="Arial"/>
        </w:rPr>
        <w:t xml:space="preserve">τάδε τον οποίο </w:t>
      </w:r>
      <w:r w:rsidRPr="004658AC">
        <w:rPr>
          <w:rFonts w:ascii="Arial" w:hAnsi="Arial" w:cs="Arial"/>
        </w:rPr>
        <w:t>μπορώ να το</w:t>
      </w:r>
      <w:r>
        <w:rPr>
          <w:rFonts w:ascii="Arial" w:hAnsi="Arial" w:cs="Arial"/>
        </w:rPr>
        <w:t>ν</w:t>
      </w:r>
      <w:r w:rsidRPr="004658AC">
        <w:rPr>
          <w:rFonts w:ascii="Arial" w:hAnsi="Arial" w:cs="Arial"/>
        </w:rPr>
        <w:t xml:space="preserve"> κλείσω για το βράδυ ας πούμε και </w:t>
      </w:r>
      <w:r>
        <w:rPr>
          <w:rFonts w:ascii="Arial" w:hAnsi="Arial" w:cs="Arial"/>
        </w:rPr>
        <w:t>θέλω</w:t>
      </w:r>
      <w:r w:rsidRPr="004658AC">
        <w:rPr>
          <w:rFonts w:ascii="Arial" w:hAnsi="Arial" w:cs="Arial"/>
        </w:rPr>
        <w:t xml:space="preserve"> να βάλω τρία </w:t>
      </w:r>
      <w:r>
        <w:rPr>
          <w:rFonts w:ascii="Arial" w:hAnsi="Arial" w:cs="Arial"/>
        </w:rPr>
        <w:t xml:space="preserve">τραπεζάκια </w:t>
      </w:r>
      <w:r w:rsidRPr="004658AC">
        <w:rPr>
          <w:rFonts w:ascii="Arial" w:hAnsi="Arial" w:cs="Arial"/>
        </w:rPr>
        <w:t xml:space="preserve">και εμείς λειτουργώντας την επιτροπή μας η οποιαδήποτε νέα επιτροπή θέλει να κάνουμε </w:t>
      </w:r>
      <w:r>
        <w:rPr>
          <w:rFonts w:ascii="Arial" w:hAnsi="Arial" w:cs="Arial"/>
        </w:rPr>
        <w:t xml:space="preserve">ο κ. Δήμαρχος </w:t>
      </w:r>
      <w:r w:rsidRPr="004658AC">
        <w:rPr>
          <w:rFonts w:ascii="Arial" w:hAnsi="Arial" w:cs="Arial"/>
        </w:rPr>
        <w:t>να πούμε μπορείς ή δεν μπορείς να το κάνεις</w:t>
      </w:r>
      <w:r>
        <w:rPr>
          <w:rFonts w:ascii="Arial" w:hAnsi="Arial" w:cs="Arial"/>
        </w:rPr>
        <w:t xml:space="preserve">, οχλείς </w:t>
      </w:r>
      <w:r w:rsidRPr="004658AC">
        <w:rPr>
          <w:rFonts w:ascii="Arial" w:hAnsi="Arial" w:cs="Arial"/>
        </w:rPr>
        <w:t>ή δεν οχλείς</w:t>
      </w:r>
      <w:r>
        <w:rPr>
          <w:rFonts w:ascii="Arial" w:hAnsi="Arial" w:cs="Arial"/>
        </w:rPr>
        <w:t xml:space="preserve">, </w:t>
      </w:r>
      <w:r w:rsidRPr="004658AC">
        <w:rPr>
          <w:rFonts w:ascii="Arial" w:hAnsi="Arial" w:cs="Arial"/>
        </w:rPr>
        <w:t>αποτελεί</w:t>
      </w:r>
      <w:r>
        <w:rPr>
          <w:rFonts w:ascii="Arial" w:hAnsi="Arial" w:cs="Arial"/>
        </w:rPr>
        <w:t>ς</w:t>
      </w:r>
      <w:r w:rsidRPr="004658AC">
        <w:rPr>
          <w:rFonts w:ascii="Arial" w:hAnsi="Arial" w:cs="Arial"/>
        </w:rPr>
        <w:t xml:space="preserve"> κίνδυνο </w:t>
      </w:r>
      <w:r>
        <w:rPr>
          <w:rFonts w:ascii="Arial" w:hAnsi="Arial" w:cs="Arial"/>
        </w:rPr>
        <w:t xml:space="preserve">ή δεν αποτελείς κίνδυνο </w:t>
      </w:r>
      <w:r w:rsidRPr="004658AC">
        <w:rPr>
          <w:rFonts w:ascii="Arial" w:hAnsi="Arial" w:cs="Arial"/>
        </w:rPr>
        <w:t>για τους δημότες</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 xml:space="preserve">υτά λοιπόν τα θέματα έπρεπε ήδη να έχουν </w:t>
      </w:r>
      <w:r>
        <w:rPr>
          <w:rFonts w:ascii="Arial" w:hAnsi="Arial" w:cs="Arial"/>
        </w:rPr>
        <w:t xml:space="preserve">έρθει σε Δημοτικό Συμβούλιο </w:t>
      </w:r>
      <w:r w:rsidRPr="004658AC">
        <w:rPr>
          <w:rFonts w:ascii="Arial" w:hAnsi="Arial" w:cs="Arial"/>
        </w:rPr>
        <w:t>για να προλάβου</w:t>
      </w:r>
      <w:r>
        <w:rPr>
          <w:rFonts w:ascii="Arial" w:hAnsi="Arial" w:cs="Arial"/>
        </w:rPr>
        <w:t xml:space="preserve">με. Εγώ σας κρατώ, κ. Δήμαρχέ μου, έμαθα </w:t>
      </w:r>
      <w:r w:rsidRPr="004658AC">
        <w:rPr>
          <w:rFonts w:ascii="Arial" w:hAnsi="Arial" w:cs="Arial"/>
        </w:rPr>
        <w:t xml:space="preserve">στη </w:t>
      </w:r>
      <w:r>
        <w:rPr>
          <w:rFonts w:ascii="Arial" w:hAnsi="Arial" w:cs="Arial"/>
        </w:rPr>
        <w:t>Σ</w:t>
      </w:r>
      <w:r w:rsidRPr="004658AC">
        <w:rPr>
          <w:rFonts w:ascii="Arial" w:hAnsi="Arial" w:cs="Arial"/>
        </w:rPr>
        <w:t xml:space="preserve">χολή </w:t>
      </w:r>
      <w:r>
        <w:rPr>
          <w:rFonts w:ascii="Arial" w:hAnsi="Arial" w:cs="Arial"/>
        </w:rPr>
        <w:t>Ε</w:t>
      </w:r>
      <w:r w:rsidRPr="004658AC">
        <w:rPr>
          <w:rFonts w:ascii="Arial" w:hAnsi="Arial" w:cs="Arial"/>
        </w:rPr>
        <w:t xml:space="preserve">φέδρων </w:t>
      </w:r>
      <w:r>
        <w:rPr>
          <w:rFonts w:ascii="Arial" w:hAnsi="Arial" w:cs="Arial"/>
        </w:rPr>
        <w:t>Α</w:t>
      </w:r>
      <w:r w:rsidRPr="004658AC">
        <w:rPr>
          <w:rFonts w:ascii="Arial" w:hAnsi="Arial" w:cs="Arial"/>
        </w:rPr>
        <w:t xml:space="preserve">ξιωματικών το </w:t>
      </w:r>
      <w:proofErr w:type="spellStart"/>
      <w:r w:rsidRPr="004658AC">
        <w:rPr>
          <w:rFonts w:ascii="Arial" w:hAnsi="Arial" w:cs="Arial"/>
        </w:rPr>
        <w:t>προβλέπει</w:t>
      </w:r>
      <w:r>
        <w:rPr>
          <w:rFonts w:ascii="Arial" w:hAnsi="Arial" w:cs="Arial"/>
        </w:rPr>
        <w:t>ν</w:t>
      </w:r>
      <w:proofErr w:type="spellEnd"/>
      <w:r w:rsidRPr="004658AC">
        <w:rPr>
          <w:rFonts w:ascii="Arial" w:hAnsi="Arial" w:cs="Arial"/>
        </w:rPr>
        <w:t xml:space="preserve"> </w:t>
      </w:r>
      <w:proofErr w:type="spellStart"/>
      <w:r w:rsidRPr="004658AC">
        <w:rPr>
          <w:rFonts w:ascii="Arial" w:hAnsi="Arial" w:cs="Arial"/>
        </w:rPr>
        <w:t>π</w:t>
      </w:r>
      <w:r>
        <w:rPr>
          <w:rFonts w:ascii="Arial" w:hAnsi="Arial" w:cs="Arial"/>
        </w:rPr>
        <w:t>ρονοείν</w:t>
      </w:r>
      <w:proofErr w:type="spellEnd"/>
      <w:r>
        <w:rPr>
          <w:rFonts w:ascii="Arial" w:hAnsi="Arial" w:cs="Arial"/>
        </w:rPr>
        <w:t>,</w:t>
      </w:r>
      <w:r w:rsidRPr="004658AC">
        <w:rPr>
          <w:rFonts w:ascii="Arial" w:hAnsi="Arial" w:cs="Arial"/>
        </w:rPr>
        <w:t xml:space="preserve"> </w:t>
      </w:r>
      <w:proofErr w:type="spellStart"/>
      <w:r w:rsidRPr="004658AC">
        <w:rPr>
          <w:rFonts w:ascii="Arial" w:hAnsi="Arial" w:cs="Arial"/>
        </w:rPr>
        <w:t>προλαμβάνει</w:t>
      </w:r>
      <w:r>
        <w:rPr>
          <w:rFonts w:ascii="Arial" w:hAnsi="Arial" w:cs="Arial"/>
        </w:rPr>
        <w:t>ν</w:t>
      </w:r>
      <w:proofErr w:type="spellEnd"/>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 xml:space="preserve">αι σας είπα και σε τηλεφωνική επικοινωνία με αφορμή κάποιο θέμα που δεν θέλω να το </w:t>
      </w:r>
      <w:r>
        <w:rPr>
          <w:rFonts w:ascii="Arial" w:hAnsi="Arial" w:cs="Arial"/>
        </w:rPr>
        <w:t xml:space="preserve">θίξουμε </w:t>
      </w:r>
      <w:r w:rsidRPr="004658AC">
        <w:rPr>
          <w:rFonts w:ascii="Arial" w:hAnsi="Arial" w:cs="Arial"/>
        </w:rPr>
        <w:t>τώρα ότι επειδή υπάρχει αυτή</w:t>
      </w:r>
      <w:r>
        <w:rPr>
          <w:rFonts w:ascii="Arial" w:hAnsi="Arial" w:cs="Arial"/>
        </w:rPr>
        <w:t xml:space="preserve"> η αν θέλετε η τάση να α</w:t>
      </w:r>
      <w:r w:rsidRPr="004658AC">
        <w:rPr>
          <w:rFonts w:ascii="Arial" w:hAnsi="Arial" w:cs="Arial"/>
        </w:rPr>
        <w:t>νοίξουν</w:t>
      </w:r>
      <w:r>
        <w:rPr>
          <w:rFonts w:ascii="Arial" w:hAnsi="Arial" w:cs="Arial"/>
        </w:rPr>
        <w:t>ε,</w:t>
      </w:r>
      <w:r w:rsidRPr="004658AC">
        <w:rPr>
          <w:rFonts w:ascii="Arial" w:hAnsi="Arial" w:cs="Arial"/>
        </w:rPr>
        <w:t xml:space="preserve"> βλέπετε πως </w:t>
      </w:r>
      <w:r>
        <w:rPr>
          <w:rFonts w:ascii="Arial" w:hAnsi="Arial" w:cs="Arial"/>
        </w:rPr>
        <w:t>ε</w:t>
      </w:r>
      <w:r w:rsidRPr="004658AC">
        <w:rPr>
          <w:rFonts w:ascii="Arial" w:hAnsi="Arial" w:cs="Arial"/>
        </w:rPr>
        <w:t xml:space="preserve">τοιμάζονται οι άνθρωποι </w:t>
      </w:r>
      <w:r>
        <w:rPr>
          <w:rFonts w:ascii="Arial" w:hAnsi="Arial" w:cs="Arial"/>
        </w:rPr>
        <w:t xml:space="preserve">ήδη </w:t>
      </w:r>
      <w:r w:rsidRPr="004658AC">
        <w:rPr>
          <w:rFonts w:ascii="Arial" w:hAnsi="Arial" w:cs="Arial"/>
        </w:rPr>
        <w:t>ανοίγουν τα μαγαζιά τους προετοιμάζ</w:t>
      </w:r>
      <w:r>
        <w:rPr>
          <w:rFonts w:ascii="Arial" w:hAnsi="Arial" w:cs="Arial"/>
        </w:rPr>
        <w:t>ονται,</w:t>
      </w:r>
      <w:r w:rsidRPr="004658AC">
        <w:rPr>
          <w:rFonts w:ascii="Arial" w:hAnsi="Arial" w:cs="Arial"/>
        </w:rPr>
        <w:t xml:space="preserve"> υπάρχει τάση απ</w:t>
      </w:r>
      <w:r>
        <w:rPr>
          <w:rFonts w:ascii="Arial" w:hAnsi="Arial" w:cs="Arial"/>
        </w:rPr>
        <w:t>’</w:t>
      </w:r>
      <w:r w:rsidRPr="004658AC">
        <w:rPr>
          <w:rFonts w:ascii="Arial" w:hAnsi="Arial" w:cs="Arial"/>
        </w:rPr>
        <w:t xml:space="preserve"> τον κόσμο να βγει</w:t>
      </w:r>
      <w:r>
        <w:rPr>
          <w:rFonts w:ascii="Arial" w:hAnsi="Arial" w:cs="Arial"/>
        </w:rPr>
        <w:t>,</w:t>
      </w:r>
      <w:r w:rsidRPr="004658AC">
        <w:rPr>
          <w:rFonts w:ascii="Arial" w:hAnsi="Arial" w:cs="Arial"/>
        </w:rPr>
        <w:t xml:space="preserve"> έτσι</w:t>
      </w:r>
      <w:r>
        <w:rPr>
          <w:rFonts w:ascii="Arial" w:hAnsi="Arial" w:cs="Arial"/>
        </w:rPr>
        <w:t>,</w:t>
      </w:r>
      <w:r w:rsidRPr="004658AC">
        <w:rPr>
          <w:rFonts w:ascii="Arial" w:hAnsi="Arial" w:cs="Arial"/>
        </w:rPr>
        <w:t xml:space="preserve"> και</w:t>
      </w:r>
      <w:r>
        <w:rPr>
          <w:rFonts w:ascii="Arial" w:hAnsi="Arial" w:cs="Arial"/>
        </w:rPr>
        <w:t xml:space="preserve"> θα είναι και η </w:t>
      </w:r>
      <w:r w:rsidRPr="004658AC">
        <w:rPr>
          <w:rFonts w:ascii="Arial" w:hAnsi="Arial" w:cs="Arial"/>
        </w:rPr>
        <w:t>πίεση του κόσμου μεγάλη για ελεύθερο δημόσιο χώρο να κάτσει να πιει</w:t>
      </w:r>
      <w:r>
        <w:rPr>
          <w:rFonts w:ascii="Arial" w:hAnsi="Arial" w:cs="Arial"/>
        </w:rPr>
        <w:t xml:space="preserve"> τον</w:t>
      </w:r>
      <w:r w:rsidRPr="004658AC">
        <w:rPr>
          <w:rFonts w:ascii="Arial" w:hAnsi="Arial" w:cs="Arial"/>
        </w:rPr>
        <w:t xml:space="preserve"> καφέ </w:t>
      </w:r>
      <w:r>
        <w:rPr>
          <w:rFonts w:ascii="Arial" w:hAnsi="Arial" w:cs="Arial"/>
        </w:rPr>
        <w:t xml:space="preserve">του </w:t>
      </w:r>
      <w:r w:rsidRPr="004658AC">
        <w:rPr>
          <w:rFonts w:ascii="Arial" w:hAnsi="Arial" w:cs="Arial"/>
        </w:rPr>
        <w:t>να πι</w:t>
      </w:r>
      <w:r>
        <w:rPr>
          <w:rFonts w:ascii="Arial" w:hAnsi="Arial" w:cs="Arial"/>
        </w:rPr>
        <w:t>ει</w:t>
      </w:r>
      <w:r w:rsidRPr="004658AC">
        <w:rPr>
          <w:rFonts w:ascii="Arial" w:hAnsi="Arial" w:cs="Arial"/>
        </w:rPr>
        <w:t xml:space="preserve"> το ποτό του είναι πολλά τα ψυχολογικά προβλήματα που έχει ο κόσμος από αυτ</w:t>
      </w:r>
      <w:r>
        <w:rPr>
          <w:rFonts w:ascii="Arial" w:hAnsi="Arial" w:cs="Arial"/>
        </w:rPr>
        <w:t xml:space="preserve">ό τον εγκλεισμό. Θα </w:t>
      </w:r>
      <w:r w:rsidRPr="004658AC">
        <w:rPr>
          <w:rFonts w:ascii="Arial" w:hAnsi="Arial" w:cs="Arial"/>
        </w:rPr>
        <w:t xml:space="preserve">βιώσουμε </w:t>
      </w:r>
      <w:r>
        <w:rPr>
          <w:rFonts w:ascii="Arial" w:hAnsi="Arial" w:cs="Arial"/>
        </w:rPr>
        <w:t>λοιπόν</w:t>
      </w:r>
      <w:r w:rsidRPr="004658AC">
        <w:rPr>
          <w:rFonts w:ascii="Arial" w:hAnsi="Arial" w:cs="Arial"/>
        </w:rPr>
        <w:t xml:space="preserve"> μ</w:t>
      </w:r>
      <w:r>
        <w:rPr>
          <w:rFonts w:ascii="Arial" w:hAnsi="Arial" w:cs="Arial"/>
        </w:rPr>
        <w:t>ι</w:t>
      </w:r>
      <w:r w:rsidRPr="004658AC">
        <w:rPr>
          <w:rFonts w:ascii="Arial" w:hAnsi="Arial" w:cs="Arial"/>
        </w:rPr>
        <w:t>α πίεση και των ανθρώπων που θέλουν να δουλέψουν και του κόσμου που θέλει να βγει έξω</w:t>
      </w:r>
      <w:r>
        <w:rPr>
          <w:rFonts w:ascii="Arial" w:hAnsi="Arial" w:cs="Arial"/>
        </w:rPr>
        <w:t>. Ε</w:t>
      </w:r>
      <w:r w:rsidRPr="004658AC">
        <w:rPr>
          <w:rFonts w:ascii="Arial" w:hAnsi="Arial" w:cs="Arial"/>
        </w:rPr>
        <w:t xml:space="preserve">ίναι </w:t>
      </w:r>
      <w:r>
        <w:rPr>
          <w:rFonts w:ascii="Arial" w:hAnsi="Arial" w:cs="Arial"/>
        </w:rPr>
        <w:t xml:space="preserve">λοιπόν </w:t>
      </w:r>
      <w:r w:rsidRPr="004658AC">
        <w:rPr>
          <w:rFonts w:ascii="Arial" w:hAnsi="Arial" w:cs="Arial"/>
        </w:rPr>
        <w:t xml:space="preserve">πάρα πολύ σημαντικό να κάτσουμε και να βάλουμε ένα </w:t>
      </w:r>
      <w:r>
        <w:rPr>
          <w:rFonts w:ascii="Arial" w:hAnsi="Arial" w:cs="Arial"/>
        </w:rPr>
        <w:t>π</w:t>
      </w:r>
      <w:r w:rsidRPr="004658AC">
        <w:rPr>
          <w:rFonts w:ascii="Arial" w:hAnsi="Arial" w:cs="Arial"/>
        </w:rPr>
        <w:t>λαίσιο και να δούμε όπως είπε ο κ</w:t>
      </w:r>
      <w:r>
        <w:rPr>
          <w:rFonts w:ascii="Arial" w:hAnsi="Arial" w:cs="Arial"/>
        </w:rPr>
        <w:t>.</w:t>
      </w:r>
      <w:r w:rsidRPr="004658AC">
        <w:rPr>
          <w:rFonts w:ascii="Arial" w:hAnsi="Arial" w:cs="Arial"/>
        </w:rPr>
        <w:t xml:space="preserve"> </w:t>
      </w:r>
      <w:proofErr w:type="spellStart"/>
      <w:r>
        <w:rPr>
          <w:rFonts w:ascii="Arial" w:hAnsi="Arial" w:cs="Arial"/>
        </w:rPr>
        <w:t>Αρκουμάνης</w:t>
      </w:r>
      <w:proofErr w:type="spellEnd"/>
      <w:r>
        <w:rPr>
          <w:rFonts w:ascii="Arial" w:hAnsi="Arial" w:cs="Arial"/>
        </w:rPr>
        <w:t xml:space="preserve"> προηγουμένως </w:t>
      </w:r>
      <w:r w:rsidRPr="004658AC">
        <w:rPr>
          <w:rFonts w:ascii="Arial" w:hAnsi="Arial" w:cs="Arial"/>
        </w:rPr>
        <w:t xml:space="preserve">πόσο χώρο μπορώ να δώσω αλλά χωρίς να διακυβεύεται η </w:t>
      </w:r>
      <w:r>
        <w:rPr>
          <w:rFonts w:ascii="Arial" w:hAnsi="Arial" w:cs="Arial"/>
        </w:rPr>
        <w:t>δ</w:t>
      </w:r>
      <w:r w:rsidRPr="004658AC">
        <w:rPr>
          <w:rFonts w:ascii="Arial" w:hAnsi="Arial" w:cs="Arial"/>
        </w:rPr>
        <w:t xml:space="preserve">ημόσια ασφάλεια </w:t>
      </w:r>
      <w:r>
        <w:rPr>
          <w:rFonts w:ascii="Arial" w:hAnsi="Arial" w:cs="Arial"/>
        </w:rPr>
        <w:t>και η δημόσια υγεία. Ό</w:t>
      </w:r>
      <w:r w:rsidRPr="004658AC">
        <w:rPr>
          <w:rFonts w:ascii="Arial" w:hAnsi="Arial" w:cs="Arial"/>
        </w:rPr>
        <w:t>λα αυτά πρέπει να γίνουν ευέλικτα</w:t>
      </w:r>
      <w:r>
        <w:rPr>
          <w:rFonts w:ascii="Arial" w:hAnsi="Arial" w:cs="Arial"/>
        </w:rPr>
        <w:t xml:space="preserve"> και</w:t>
      </w:r>
      <w:r w:rsidRPr="004658AC">
        <w:rPr>
          <w:rFonts w:ascii="Arial" w:hAnsi="Arial" w:cs="Arial"/>
        </w:rPr>
        <w:t xml:space="preserve"> γρήγορα </w:t>
      </w:r>
      <w:r>
        <w:rPr>
          <w:rFonts w:ascii="Arial" w:hAnsi="Arial" w:cs="Arial"/>
        </w:rPr>
        <w:t xml:space="preserve">έτσι </w:t>
      </w:r>
      <w:r w:rsidRPr="004658AC">
        <w:rPr>
          <w:rFonts w:ascii="Arial" w:hAnsi="Arial" w:cs="Arial"/>
        </w:rPr>
        <w:t>ώστε να είμαστε όσο το δυνατόν πιο έτοιμ</w:t>
      </w:r>
      <w:r>
        <w:rPr>
          <w:rFonts w:ascii="Arial" w:hAnsi="Arial" w:cs="Arial"/>
        </w:rPr>
        <w:t>οι</w:t>
      </w:r>
      <w:r w:rsidRPr="004658AC">
        <w:rPr>
          <w:rFonts w:ascii="Arial" w:hAnsi="Arial" w:cs="Arial"/>
        </w:rPr>
        <w:t xml:space="preserve"> όταν θα ανοίξει </w:t>
      </w:r>
      <w:r>
        <w:rPr>
          <w:rFonts w:ascii="Arial" w:hAnsi="Arial" w:cs="Arial"/>
        </w:rPr>
        <w:t>η εστίαση. Έ</w:t>
      </w:r>
      <w:r w:rsidRPr="004658AC">
        <w:rPr>
          <w:rFonts w:ascii="Arial" w:hAnsi="Arial" w:cs="Arial"/>
        </w:rPr>
        <w:t>πρεπε ήδη να έχουν γίνει</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κεί είναι η κριτική που </w:t>
      </w:r>
      <w:r>
        <w:rPr>
          <w:rFonts w:ascii="Arial" w:hAnsi="Arial" w:cs="Arial"/>
        </w:rPr>
        <w:t>ασκώ</w:t>
      </w:r>
      <w:r w:rsidRPr="004658AC">
        <w:rPr>
          <w:rFonts w:ascii="Arial" w:hAnsi="Arial" w:cs="Arial"/>
        </w:rPr>
        <w:t xml:space="preserve"> εγώ και έπρεπε να έχει έρθει ήδη και να το έχετε βάλει εσείς </w:t>
      </w:r>
      <w:r>
        <w:rPr>
          <w:rFonts w:ascii="Arial" w:hAnsi="Arial" w:cs="Arial"/>
        </w:rPr>
        <w:t xml:space="preserve">στο Δημοτικό Συμβούλιο ως </w:t>
      </w:r>
      <w:r w:rsidRPr="004658AC">
        <w:rPr>
          <w:rFonts w:ascii="Arial" w:hAnsi="Arial" w:cs="Arial"/>
        </w:rPr>
        <w:t xml:space="preserve">θέμα της ημερήσιας διάταξης </w:t>
      </w:r>
      <w:r>
        <w:rPr>
          <w:rFonts w:ascii="Arial" w:hAnsi="Arial" w:cs="Arial"/>
        </w:rPr>
        <w:t>αυτό. Τ</w:t>
      </w:r>
      <w:r w:rsidRPr="004658AC">
        <w:rPr>
          <w:rFonts w:ascii="Arial" w:hAnsi="Arial" w:cs="Arial"/>
        </w:rPr>
        <w:t xml:space="preserve">ι προτείνω </w:t>
      </w:r>
      <w:r>
        <w:rPr>
          <w:rFonts w:ascii="Arial" w:hAnsi="Arial" w:cs="Arial"/>
        </w:rPr>
        <w:t>λ</w:t>
      </w:r>
      <w:r w:rsidRPr="004658AC">
        <w:rPr>
          <w:rFonts w:ascii="Arial" w:hAnsi="Arial" w:cs="Arial"/>
        </w:rPr>
        <w:t xml:space="preserve">οιπόν για να </w:t>
      </w:r>
      <w:r>
        <w:rPr>
          <w:rFonts w:ascii="Arial" w:hAnsi="Arial" w:cs="Arial"/>
        </w:rPr>
        <w:t>‘</w:t>
      </w:r>
      <w:r w:rsidRPr="004658AC">
        <w:rPr>
          <w:rFonts w:ascii="Arial" w:hAnsi="Arial" w:cs="Arial"/>
        </w:rPr>
        <w:t>μαστε και πρακτικ</w:t>
      </w:r>
      <w:r>
        <w:rPr>
          <w:rFonts w:ascii="Arial" w:hAnsi="Arial" w:cs="Arial"/>
        </w:rPr>
        <w:t>οί</w:t>
      </w:r>
      <w:r w:rsidRPr="004658AC">
        <w:rPr>
          <w:rFonts w:ascii="Arial" w:hAnsi="Arial" w:cs="Arial"/>
        </w:rPr>
        <w:t xml:space="preserve"> και τελειώνω</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 xml:space="preserve">α ζητήσουμε από την εστίαση από το </w:t>
      </w:r>
      <w:r>
        <w:rPr>
          <w:rFonts w:ascii="Arial" w:hAnsi="Arial" w:cs="Arial"/>
        </w:rPr>
        <w:t xml:space="preserve">Σωματείο της Εστίασης μία </w:t>
      </w:r>
      <w:r w:rsidRPr="004658AC">
        <w:rPr>
          <w:rFonts w:ascii="Arial" w:hAnsi="Arial" w:cs="Arial"/>
        </w:rPr>
        <w:t xml:space="preserve">πρόταση συγκεκριμένη </w:t>
      </w:r>
      <w:r>
        <w:rPr>
          <w:rFonts w:ascii="Arial" w:hAnsi="Arial" w:cs="Arial"/>
        </w:rPr>
        <w:t>α</w:t>
      </w:r>
      <w:r w:rsidRPr="004658AC">
        <w:rPr>
          <w:rFonts w:ascii="Arial" w:hAnsi="Arial" w:cs="Arial"/>
        </w:rPr>
        <w:t xml:space="preserve">πό καταστηματάρχες που θέλουν να </w:t>
      </w:r>
      <w:r>
        <w:rPr>
          <w:rFonts w:ascii="Arial" w:hAnsi="Arial" w:cs="Arial"/>
        </w:rPr>
        <w:t xml:space="preserve">επεκταθούν </w:t>
      </w:r>
      <w:r w:rsidRPr="004658AC">
        <w:rPr>
          <w:rFonts w:ascii="Arial" w:hAnsi="Arial" w:cs="Arial"/>
        </w:rPr>
        <w:t>εδώ</w:t>
      </w:r>
      <w:r>
        <w:rPr>
          <w:rFonts w:ascii="Arial" w:hAnsi="Arial" w:cs="Arial"/>
        </w:rPr>
        <w:t xml:space="preserve"> εκεί </w:t>
      </w:r>
      <w:r w:rsidRPr="004658AC">
        <w:rPr>
          <w:rFonts w:ascii="Arial" w:hAnsi="Arial" w:cs="Arial"/>
        </w:rPr>
        <w:t xml:space="preserve"> και παραπέρα και να λειτουργήσει </w:t>
      </w:r>
      <w:r>
        <w:rPr>
          <w:rFonts w:ascii="Arial" w:hAnsi="Arial" w:cs="Arial"/>
        </w:rPr>
        <w:t>η</w:t>
      </w:r>
      <w:r w:rsidRPr="004658AC">
        <w:rPr>
          <w:rFonts w:ascii="Arial" w:hAnsi="Arial" w:cs="Arial"/>
        </w:rPr>
        <w:t xml:space="preserve"> επιτροπή </w:t>
      </w:r>
      <w:r>
        <w:rPr>
          <w:rFonts w:ascii="Arial" w:hAnsi="Arial" w:cs="Arial"/>
        </w:rPr>
        <w:lastRenderedPageBreak/>
        <w:t>ε</w:t>
      </w:r>
      <w:r w:rsidRPr="004658AC">
        <w:rPr>
          <w:rFonts w:ascii="Arial" w:hAnsi="Arial" w:cs="Arial"/>
        </w:rPr>
        <w:t>πιτέλους του δήμου αν θέλετε με την ενίσχυση και απ</w:t>
      </w:r>
      <w:r>
        <w:rPr>
          <w:rFonts w:ascii="Arial" w:hAnsi="Arial" w:cs="Arial"/>
        </w:rPr>
        <w:t>’</w:t>
      </w:r>
      <w:r w:rsidRPr="004658AC">
        <w:rPr>
          <w:rFonts w:ascii="Arial" w:hAnsi="Arial" w:cs="Arial"/>
        </w:rPr>
        <w:t xml:space="preserve"> όλες τις παρατάξεις για να πάρου</w:t>
      </w:r>
      <w:r>
        <w:rPr>
          <w:rFonts w:ascii="Arial" w:hAnsi="Arial" w:cs="Arial"/>
        </w:rPr>
        <w:t>με</w:t>
      </w:r>
      <w:r w:rsidRPr="004658AC">
        <w:rPr>
          <w:rFonts w:ascii="Arial" w:hAnsi="Arial" w:cs="Arial"/>
        </w:rPr>
        <w:t xml:space="preserve"> όλοι μαζί το πολιτικό κόστος</w:t>
      </w:r>
      <w:r>
        <w:rPr>
          <w:rFonts w:ascii="Arial" w:hAnsi="Arial" w:cs="Arial"/>
        </w:rPr>
        <w:t>,</w:t>
      </w:r>
      <w:r w:rsidRPr="004658AC">
        <w:rPr>
          <w:rFonts w:ascii="Arial" w:hAnsi="Arial" w:cs="Arial"/>
        </w:rPr>
        <w:t xml:space="preserve"> το ξαναλέω για μία </w:t>
      </w:r>
      <w:r>
        <w:rPr>
          <w:rFonts w:ascii="Arial" w:hAnsi="Arial" w:cs="Arial"/>
        </w:rPr>
        <w:t xml:space="preserve">ακόμη </w:t>
      </w:r>
      <w:r w:rsidRPr="004658AC">
        <w:rPr>
          <w:rFonts w:ascii="Arial" w:hAnsi="Arial" w:cs="Arial"/>
        </w:rPr>
        <w:t>φορά γίνομαι κουραστικός</w:t>
      </w:r>
      <w:r>
        <w:rPr>
          <w:rFonts w:ascii="Arial" w:hAnsi="Arial" w:cs="Arial"/>
        </w:rPr>
        <w:t>, και να πούμε</w:t>
      </w:r>
      <w:r w:rsidRPr="004658AC">
        <w:rPr>
          <w:rFonts w:ascii="Arial" w:hAnsi="Arial" w:cs="Arial"/>
        </w:rPr>
        <w:t xml:space="preserve"> στους καταστηματάρχες ότι εδώ μπορείτε </w:t>
      </w:r>
      <w:r>
        <w:rPr>
          <w:rFonts w:ascii="Arial" w:hAnsi="Arial" w:cs="Arial"/>
        </w:rPr>
        <w:t>εκεί</w:t>
      </w:r>
      <w:r w:rsidRPr="004658AC">
        <w:rPr>
          <w:rFonts w:ascii="Arial" w:hAnsi="Arial" w:cs="Arial"/>
        </w:rPr>
        <w:t xml:space="preserve"> δεν μπορεί</w:t>
      </w:r>
      <w:r>
        <w:rPr>
          <w:rFonts w:ascii="Arial" w:hAnsi="Arial" w:cs="Arial"/>
        </w:rPr>
        <w:t>τε. Γ</w:t>
      </w:r>
      <w:r w:rsidRPr="004658AC">
        <w:rPr>
          <w:rFonts w:ascii="Arial" w:hAnsi="Arial" w:cs="Arial"/>
        </w:rPr>
        <w:t xml:space="preserve">ια να πάμε συντεταγμένα και χωρίς φαινόμενα </w:t>
      </w:r>
      <w:r>
        <w:rPr>
          <w:rFonts w:ascii="Arial" w:hAnsi="Arial" w:cs="Arial"/>
        </w:rPr>
        <w:t>αναρχίας</w:t>
      </w:r>
      <w:r w:rsidRPr="004658AC">
        <w:rPr>
          <w:rFonts w:ascii="Arial" w:hAnsi="Arial" w:cs="Arial"/>
        </w:rPr>
        <w:t xml:space="preserve"> να λειτουργήσουμε όλο το καλοκαίρι την πόλη μας με ένα </w:t>
      </w:r>
      <w:r>
        <w:rPr>
          <w:rFonts w:ascii="Arial" w:hAnsi="Arial" w:cs="Arial"/>
        </w:rPr>
        <w:t>εύ</w:t>
      </w:r>
      <w:r w:rsidRPr="004658AC">
        <w:rPr>
          <w:rFonts w:ascii="Arial" w:hAnsi="Arial" w:cs="Arial"/>
        </w:rPr>
        <w:t xml:space="preserve">τακτο </w:t>
      </w:r>
      <w:r>
        <w:rPr>
          <w:rFonts w:ascii="Arial" w:hAnsi="Arial" w:cs="Arial"/>
        </w:rPr>
        <w:t>τρόπο.</w:t>
      </w:r>
    </w:p>
    <w:p w:rsidR="007F08EF" w:rsidRDefault="007F08EF" w:rsidP="007F08EF">
      <w:pPr>
        <w:jc w:val="both"/>
        <w:rPr>
          <w:rFonts w:ascii="Arial" w:hAnsi="Arial" w:cs="Arial"/>
        </w:rPr>
      </w:pPr>
      <w:r>
        <w:rPr>
          <w:rFonts w:ascii="Arial" w:hAnsi="Arial" w:cs="Arial"/>
        </w:rPr>
        <w:t xml:space="preserve">Απαντώντας ο κ. Δήμαρχος ανέφερε ότι </w:t>
      </w:r>
      <w:r w:rsidRPr="004658AC">
        <w:rPr>
          <w:rFonts w:ascii="Arial" w:hAnsi="Arial" w:cs="Arial"/>
        </w:rPr>
        <w:t>θα ξεκινήσ</w:t>
      </w:r>
      <w:r>
        <w:rPr>
          <w:rFonts w:ascii="Arial" w:hAnsi="Arial" w:cs="Arial"/>
        </w:rPr>
        <w:t xml:space="preserve">ω με </w:t>
      </w:r>
      <w:r w:rsidRPr="004658AC">
        <w:rPr>
          <w:rFonts w:ascii="Arial" w:hAnsi="Arial" w:cs="Arial"/>
        </w:rPr>
        <w:t>μία ιστορική αναδρομή γιατί πάλι μ</w:t>
      </w:r>
      <w:r>
        <w:rPr>
          <w:rFonts w:ascii="Arial" w:hAnsi="Arial" w:cs="Arial"/>
        </w:rPr>
        <w:t>ε χρεώσατε γι</w:t>
      </w:r>
      <w:r w:rsidRPr="004658AC">
        <w:rPr>
          <w:rFonts w:ascii="Arial" w:hAnsi="Arial" w:cs="Arial"/>
        </w:rPr>
        <w:t>α την περσινή διάθεσή μου και θέλω να το ξεκαθαρίσω</w:t>
      </w:r>
      <w:r>
        <w:rPr>
          <w:rFonts w:ascii="Arial" w:hAnsi="Arial" w:cs="Arial"/>
        </w:rPr>
        <w:t>,</w:t>
      </w:r>
      <w:r w:rsidRPr="004658AC">
        <w:rPr>
          <w:rFonts w:ascii="Arial" w:hAnsi="Arial" w:cs="Arial"/>
        </w:rPr>
        <w:t xml:space="preserve"> δεν έχω κάτι μαζί </w:t>
      </w:r>
      <w:r>
        <w:rPr>
          <w:rFonts w:ascii="Arial" w:hAnsi="Arial" w:cs="Arial"/>
        </w:rPr>
        <w:t>σας. Πέρυσι λ</w:t>
      </w:r>
      <w:r w:rsidRPr="004658AC">
        <w:rPr>
          <w:rFonts w:ascii="Arial" w:hAnsi="Arial" w:cs="Arial"/>
        </w:rPr>
        <w:t>οιπόν ήρθαν οι επαγγελματίες εδώ σε μένα</w:t>
      </w:r>
      <w:r>
        <w:rPr>
          <w:rFonts w:ascii="Arial" w:hAnsi="Arial" w:cs="Arial"/>
        </w:rPr>
        <w:t>,</w:t>
      </w:r>
      <w:r w:rsidRPr="004658AC">
        <w:rPr>
          <w:rFonts w:ascii="Arial" w:hAnsi="Arial" w:cs="Arial"/>
        </w:rPr>
        <w:t xml:space="preserve"> ξεκιν</w:t>
      </w:r>
      <w:r>
        <w:rPr>
          <w:rFonts w:ascii="Arial" w:hAnsi="Arial" w:cs="Arial"/>
        </w:rPr>
        <w:t>άω με</w:t>
      </w:r>
      <w:r w:rsidRPr="004658AC">
        <w:rPr>
          <w:rFonts w:ascii="Arial" w:hAnsi="Arial" w:cs="Arial"/>
        </w:rPr>
        <w:t xml:space="preserve"> μία ιστορική αναδρομή για να δούμε και να πούμε και καμ</w:t>
      </w:r>
      <w:r>
        <w:rPr>
          <w:rFonts w:ascii="Arial" w:hAnsi="Arial" w:cs="Arial"/>
        </w:rPr>
        <w:t>ιά αλήθεια φέτος, καλά τ</w:t>
      </w:r>
      <w:r w:rsidRPr="004658AC">
        <w:rPr>
          <w:rFonts w:ascii="Arial" w:hAnsi="Arial" w:cs="Arial"/>
        </w:rPr>
        <w:t xml:space="preserve">α </w:t>
      </w:r>
      <w:r>
        <w:rPr>
          <w:rFonts w:ascii="Arial" w:hAnsi="Arial" w:cs="Arial"/>
        </w:rPr>
        <w:t xml:space="preserve">δράματα και τα δακρύβρεχτα αλλά </w:t>
      </w:r>
      <w:r w:rsidRPr="004658AC">
        <w:rPr>
          <w:rFonts w:ascii="Arial" w:hAnsi="Arial" w:cs="Arial"/>
        </w:rPr>
        <w:t xml:space="preserve">πρέπει να λέμε </w:t>
      </w:r>
      <w:r>
        <w:rPr>
          <w:rFonts w:ascii="Arial" w:hAnsi="Arial" w:cs="Arial"/>
        </w:rPr>
        <w:t>κ</w:t>
      </w:r>
      <w:r w:rsidRPr="004658AC">
        <w:rPr>
          <w:rFonts w:ascii="Arial" w:hAnsi="Arial" w:cs="Arial"/>
        </w:rPr>
        <w:t xml:space="preserve">αι αλήθειες </w:t>
      </w:r>
      <w:r>
        <w:rPr>
          <w:rFonts w:ascii="Arial" w:hAnsi="Arial" w:cs="Arial"/>
        </w:rPr>
        <w:t xml:space="preserve">σ’ </w:t>
      </w:r>
      <w:r w:rsidRPr="004658AC">
        <w:rPr>
          <w:rFonts w:ascii="Arial" w:hAnsi="Arial" w:cs="Arial"/>
        </w:rPr>
        <w:t>αυτή την πόλη για να αποφασίσουμε εμείς το</w:t>
      </w:r>
      <w:r>
        <w:rPr>
          <w:rFonts w:ascii="Arial" w:hAnsi="Arial" w:cs="Arial"/>
        </w:rPr>
        <w:t>υ</w:t>
      </w:r>
      <w:r w:rsidRPr="004658AC">
        <w:rPr>
          <w:rFonts w:ascii="Arial" w:hAnsi="Arial" w:cs="Arial"/>
        </w:rPr>
        <w:t xml:space="preserve"> τι θα αφήσουμε </w:t>
      </w:r>
      <w:r>
        <w:rPr>
          <w:rFonts w:ascii="Arial" w:hAnsi="Arial" w:cs="Arial"/>
        </w:rPr>
        <w:t>σ</w:t>
      </w:r>
      <w:r w:rsidRPr="004658AC">
        <w:rPr>
          <w:rFonts w:ascii="Arial" w:hAnsi="Arial" w:cs="Arial"/>
        </w:rPr>
        <w:t>τα παιδιά μας στο μέλλον</w:t>
      </w:r>
      <w:r>
        <w:rPr>
          <w:rFonts w:ascii="Arial" w:hAnsi="Arial" w:cs="Arial"/>
        </w:rPr>
        <w:t>. Θα πω λ</w:t>
      </w:r>
      <w:r w:rsidRPr="004658AC">
        <w:rPr>
          <w:rFonts w:ascii="Arial" w:hAnsi="Arial" w:cs="Arial"/>
        </w:rPr>
        <w:t>οιπόν</w:t>
      </w:r>
      <w:r>
        <w:rPr>
          <w:rFonts w:ascii="Arial" w:hAnsi="Arial" w:cs="Arial"/>
        </w:rPr>
        <w:t xml:space="preserve"> ότι ήρθ</w:t>
      </w:r>
      <w:r w:rsidR="006D42B0">
        <w:rPr>
          <w:rFonts w:ascii="Arial" w:hAnsi="Arial" w:cs="Arial"/>
        </w:rPr>
        <w:t>ε</w:t>
      </w:r>
      <w:r w:rsidRPr="004658AC">
        <w:rPr>
          <w:rFonts w:ascii="Arial" w:hAnsi="Arial" w:cs="Arial"/>
        </w:rPr>
        <w:t xml:space="preserve"> η </w:t>
      </w:r>
      <w:r>
        <w:rPr>
          <w:rFonts w:ascii="Arial" w:hAnsi="Arial" w:cs="Arial"/>
        </w:rPr>
        <w:t>Ε</w:t>
      </w:r>
      <w:r w:rsidRPr="004658AC">
        <w:rPr>
          <w:rFonts w:ascii="Arial" w:hAnsi="Arial" w:cs="Arial"/>
        </w:rPr>
        <w:t>στίαση εδώ δύο φορές πέρυσι μέσα σε διάστημα δύο ημερών με διαφορετική σύνθεση</w:t>
      </w:r>
      <w:r>
        <w:rPr>
          <w:rFonts w:ascii="Arial" w:hAnsi="Arial" w:cs="Arial"/>
        </w:rPr>
        <w:t>.</w:t>
      </w:r>
      <w:r w:rsidRPr="004658AC">
        <w:rPr>
          <w:rFonts w:ascii="Arial" w:hAnsi="Arial" w:cs="Arial"/>
        </w:rPr>
        <w:t xml:space="preserve"> </w:t>
      </w:r>
      <w:r>
        <w:rPr>
          <w:rFonts w:ascii="Arial" w:hAnsi="Arial" w:cs="Arial"/>
        </w:rPr>
        <w:t>Η</w:t>
      </w:r>
      <w:r w:rsidRPr="004658AC">
        <w:rPr>
          <w:rFonts w:ascii="Arial" w:hAnsi="Arial" w:cs="Arial"/>
        </w:rPr>
        <w:t xml:space="preserve"> αλήθεια</w:t>
      </w:r>
      <w:r>
        <w:rPr>
          <w:rFonts w:ascii="Arial" w:hAnsi="Arial" w:cs="Arial"/>
        </w:rPr>
        <w:t xml:space="preserve"> μου</w:t>
      </w:r>
      <w:r w:rsidRPr="004658AC">
        <w:rPr>
          <w:rFonts w:ascii="Arial" w:hAnsi="Arial" w:cs="Arial"/>
        </w:rPr>
        <w:t xml:space="preserve"> είναι </w:t>
      </w:r>
      <w:r>
        <w:rPr>
          <w:rFonts w:ascii="Arial" w:hAnsi="Arial" w:cs="Arial"/>
        </w:rPr>
        <w:t>ότι δ</w:t>
      </w:r>
      <w:r w:rsidRPr="004658AC">
        <w:rPr>
          <w:rFonts w:ascii="Arial" w:hAnsi="Arial" w:cs="Arial"/>
        </w:rPr>
        <w:t xml:space="preserve">εν έχω καταλάβει </w:t>
      </w:r>
      <w:r>
        <w:rPr>
          <w:rFonts w:ascii="Arial" w:hAnsi="Arial" w:cs="Arial"/>
        </w:rPr>
        <w:t>π</w:t>
      </w:r>
      <w:r w:rsidRPr="004658AC">
        <w:rPr>
          <w:rFonts w:ascii="Arial" w:hAnsi="Arial" w:cs="Arial"/>
        </w:rPr>
        <w:t xml:space="preserve">οιος είναι </w:t>
      </w:r>
      <w:r>
        <w:rPr>
          <w:rFonts w:ascii="Arial" w:hAnsi="Arial" w:cs="Arial"/>
        </w:rPr>
        <w:t>στ</w:t>
      </w:r>
      <w:r w:rsidRPr="004658AC">
        <w:rPr>
          <w:rFonts w:ascii="Arial" w:hAnsi="Arial" w:cs="Arial"/>
        </w:rPr>
        <w:t>ο διοικητικ</w:t>
      </w:r>
      <w:r>
        <w:rPr>
          <w:rFonts w:ascii="Arial" w:hAnsi="Arial" w:cs="Arial"/>
        </w:rPr>
        <w:t>ό</w:t>
      </w:r>
      <w:r w:rsidRPr="004658AC">
        <w:rPr>
          <w:rFonts w:ascii="Arial" w:hAnsi="Arial" w:cs="Arial"/>
        </w:rPr>
        <w:t xml:space="preserve"> συμβούλιο αλλά </w:t>
      </w:r>
      <w:r>
        <w:rPr>
          <w:rFonts w:ascii="Arial" w:hAnsi="Arial" w:cs="Arial"/>
        </w:rPr>
        <w:t>μ</w:t>
      </w:r>
      <w:r w:rsidRPr="004658AC">
        <w:rPr>
          <w:rFonts w:ascii="Arial" w:hAnsi="Arial" w:cs="Arial"/>
        </w:rPr>
        <w:t>ικρός είμαι θα μάθω</w:t>
      </w:r>
      <w:r>
        <w:rPr>
          <w:rFonts w:ascii="Arial" w:hAnsi="Arial" w:cs="Arial"/>
        </w:rPr>
        <w:t>.</w:t>
      </w:r>
      <w:r w:rsidRPr="004658AC">
        <w:rPr>
          <w:rFonts w:ascii="Arial" w:hAnsi="Arial" w:cs="Arial"/>
        </w:rPr>
        <w:t xml:space="preserve"> </w:t>
      </w:r>
      <w:r>
        <w:rPr>
          <w:rFonts w:ascii="Arial" w:hAnsi="Arial" w:cs="Arial"/>
        </w:rPr>
        <w:t>Ή</w:t>
      </w:r>
      <w:r w:rsidRPr="004658AC">
        <w:rPr>
          <w:rFonts w:ascii="Arial" w:hAnsi="Arial" w:cs="Arial"/>
        </w:rPr>
        <w:t>ρθαν λοιπόν και ζήτησα αυτό που είπατε</w:t>
      </w:r>
      <w:r>
        <w:rPr>
          <w:rFonts w:ascii="Arial" w:hAnsi="Arial" w:cs="Arial"/>
        </w:rPr>
        <w:t>,</w:t>
      </w:r>
      <w:r w:rsidRPr="004658AC">
        <w:rPr>
          <w:rFonts w:ascii="Arial" w:hAnsi="Arial" w:cs="Arial"/>
        </w:rPr>
        <w:t xml:space="preserve"> βγήκα μαζί τους </w:t>
      </w:r>
      <w:r>
        <w:rPr>
          <w:rFonts w:ascii="Arial" w:hAnsi="Arial" w:cs="Arial"/>
        </w:rPr>
        <w:t>στο</w:t>
      </w:r>
      <w:r w:rsidRPr="004658AC">
        <w:rPr>
          <w:rFonts w:ascii="Arial" w:hAnsi="Arial" w:cs="Arial"/>
        </w:rPr>
        <w:t xml:space="preserve"> δρόμο</w:t>
      </w:r>
      <w:r>
        <w:rPr>
          <w:rFonts w:ascii="Arial" w:hAnsi="Arial" w:cs="Arial"/>
        </w:rPr>
        <w:t xml:space="preserve"> Σάββατο πρωί, </w:t>
      </w:r>
      <w:r w:rsidRPr="004658AC">
        <w:rPr>
          <w:rFonts w:ascii="Arial" w:hAnsi="Arial" w:cs="Arial"/>
        </w:rPr>
        <w:t>ζήτησα σχεδιαγράμματα</w:t>
      </w:r>
      <w:r>
        <w:rPr>
          <w:rFonts w:ascii="Arial" w:hAnsi="Arial" w:cs="Arial"/>
        </w:rPr>
        <w:t>,</w:t>
      </w:r>
      <w:r w:rsidRPr="004658AC">
        <w:rPr>
          <w:rFonts w:ascii="Arial" w:hAnsi="Arial" w:cs="Arial"/>
        </w:rPr>
        <w:t xml:space="preserve"> ένας </w:t>
      </w:r>
      <w:r>
        <w:rPr>
          <w:rFonts w:ascii="Arial" w:hAnsi="Arial" w:cs="Arial"/>
        </w:rPr>
        <w:t>ήρθε. Ε</w:t>
      </w:r>
      <w:r w:rsidRPr="004658AC">
        <w:rPr>
          <w:rFonts w:ascii="Arial" w:hAnsi="Arial" w:cs="Arial"/>
        </w:rPr>
        <w:t>μένα μ</w:t>
      </w:r>
      <w:r>
        <w:rPr>
          <w:rFonts w:ascii="Arial" w:hAnsi="Arial" w:cs="Arial"/>
        </w:rPr>
        <w:t>’</w:t>
      </w:r>
      <w:r w:rsidRPr="004658AC">
        <w:rPr>
          <w:rFonts w:ascii="Arial" w:hAnsi="Arial" w:cs="Arial"/>
        </w:rPr>
        <w:t xml:space="preserve"> αρέσει να λέω ονόματα κρατάω μ</w:t>
      </w:r>
      <w:r>
        <w:rPr>
          <w:rFonts w:ascii="Arial" w:hAnsi="Arial" w:cs="Arial"/>
        </w:rPr>
        <w:t>ι</w:t>
      </w:r>
      <w:r w:rsidRPr="004658AC">
        <w:rPr>
          <w:rFonts w:ascii="Arial" w:hAnsi="Arial" w:cs="Arial"/>
        </w:rPr>
        <w:t xml:space="preserve">α επιφύλαξη μήπως υπήρχε </w:t>
      </w:r>
      <w:r>
        <w:rPr>
          <w:rFonts w:ascii="Arial" w:hAnsi="Arial" w:cs="Arial"/>
        </w:rPr>
        <w:t xml:space="preserve">και </w:t>
      </w:r>
      <w:r w:rsidRPr="004658AC">
        <w:rPr>
          <w:rFonts w:ascii="Arial" w:hAnsi="Arial" w:cs="Arial"/>
        </w:rPr>
        <w:t>κάποιος δεύτερο</w:t>
      </w:r>
      <w:r>
        <w:rPr>
          <w:rFonts w:ascii="Arial" w:hAnsi="Arial" w:cs="Arial"/>
        </w:rPr>
        <w:t xml:space="preserve">ς και δεν τον </w:t>
      </w:r>
      <w:r w:rsidRPr="004658AC">
        <w:rPr>
          <w:rFonts w:ascii="Arial" w:hAnsi="Arial" w:cs="Arial"/>
        </w:rPr>
        <w:t>θυμάμαι</w:t>
      </w:r>
      <w:r>
        <w:rPr>
          <w:rFonts w:ascii="Arial" w:hAnsi="Arial" w:cs="Arial"/>
        </w:rPr>
        <w:t xml:space="preserve">, ο κ. </w:t>
      </w:r>
      <w:proofErr w:type="spellStart"/>
      <w:r>
        <w:rPr>
          <w:rFonts w:ascii="Arial" w:hAnsi="Arial" w:cs="Arial"/>
        </w:rPr>
        <w:t>Καμ</w:t>
      </w:r>
      <w:r w:rsidR="006D42B0">
        <w:rPr>
          <w:rFonts w:ascii="Arial" w:hAnsi="Arial" w:cs="Arial"/>
        </w:rPr>
        <w:t>ινάρηςκαι</w:t>
      </w:r>
      <w:proofErr w:type="spellEnd"/>
      <w:r w:rsidR="006D42B0">
        <w:rPr>
          <w:rFonts w:ascii="Arial" w:hAnsi="Arial" w:cs="Arial"/>
        </w:rPr>
        <w:t xml:space="preserve"> από τον κ. Καμινάρη είδα </w:t>
      </w:r>
      <w:r w:rsidRPr="004658AC">
        <w:rPr>
          <w:rFonts w:ascii="Arial" w:hAnsi="Arial" w:cs="Arial"/>
        </w:rPr>
        <w:t xml:space="preserve"> εγώ ένα σχεδιάγραμμα Σάββατο και είπα</w:t>
      </w:r>
      <w:r>
        <w:rPr>
          <w:rFonts w:ascii="Arial" w:hAnsi="Arial" w:cs="Arial"/>
        </w:rPr>
        <w:t>:</w:t>
      </w:r>
      <w:r w:rsidRPr="004658AC">
        <w:rPr>
          <w:rFonts w:ascii="Arial" w:hAnsi="Arial" w:cs="Arial"/>
        </w:rPr>
        <w:t xml:space="preserve"> </w:t>
      </w:r>
      <w:r>
        <w:rPr>
          <w:rFonts w:ascii="Arial" w:hAnsi="Arial" w:cs="Arial"/>
        </w:rPr>
        <w:t xml:space="preserve">κύριοι, </w:t>
      </w:r>
      <w:r w:rsidRPr="004658AC">
        <w:rPr>
          <w:rFonts w:ascii="Arial" w:hAnsi="Arial" w:cs="Arial"/>
        </w:rPr>
        <w:t xml:space="preserve">πολύ ωραία αυτά που ζητάτε πρέπει να τα συζητήσουμε τη Δευτέρα στο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υμβούλιο</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ραγματικά απ</w:t>
      </w:r>
      <w:r>
        <w:rPr>
          <w:rFonts w:ascii="Arial" w:hAnsi="Arial" w:cs="Arial"/>
        </w:rPr>
        <w:t>’</w:t>
      </w:r>
      <w:r w:rsidRPr="004658AC">
        <w:rPr>
          <w:rFonts w:ascii="Arial" w:hAnsi="Arial" w:cs="Arial"/>
        </w:rPr>
        <w:t xml:space="preserve"> το Σάββατο τη Δευτέρα το απόγευμα είχαμε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υμβούλιο</w:t>
      </w:r>
      <w:r>
        <w:rPr>
          <w:rFonts w:ascii="Arial" w:hAnsi="Arial" w:cs="Arial"/>
        </w:rPr>
        <w:t>.</w:t>
      </w:r>
      <w:r w:rsidRPr="004658AC">
        <w:rPr>
          <w:rFonts w:ascii="Arial" w:hAnsi="Arial" w:cs="Arial"/>
        </w:rPr>
        <w:t xml:space="preserve"> Ωστόσο τη Δευτέρα το πρωί ο καθένας</w:t>
      </w:r>
      <w:r>
        <w:rPr>
          <w:rFonts w:ascii="Arial" w:hAnsi="Arial" w:cs="Arial"/>
        </w:rPr>
        <w:t xml:space="preserve"> είχε αναπτυχθεί κατά πώς ήθελε αυτός.</w:t>
      </w:r>
      <w:r w:rsidRPr="004658AC">
        <w:rPr>
          <w:rFonts w:ascii="Arial" w:hAnsi="Arial" w:cs="Arial"/>
        </w:rPr>
        <w:t xml:space="preserve"> Άρα θα με συγχωρήσετε αλλά πέρυσι </w:t>
      </w:r>
      <w:r>
        <w:rPr>
          <w:rFonts w:ascii="Arial" w:hAnsi="Arial" w:cs="Arial"/>
        </w:rPr>
        <w:t>δ</w:t>
      </w:r>
      <w:r w:rsidRPr="004658AC">
        <w:rPr>
          <w:rFonts w:ascii="Arial" w:hAnsi="Arial" w:cs="Arial"/>
        </w:rPr>
        <w:t xml:space="preserve">εν </w:t>
      </w:r>
      <w:proofErr w:type="spellStart"/>
      <w:r w:rsidRPr="004658AC">
        <w:rPr>
          <w:rFonts w:ascii="Arial" w:hAnsi="Arial" w:cs="Arial"/>
        </w:rPr>
        <w:t>θ</w:t>
      </w:r>
      <w:r>
        <w:rPr>
          <w:rFonts w:ascii="Arial" w:hAnsi="Arial" w:cs="Arial"/>
        </w:rPr>
        <w:t>έ</w:t>
      </w:r>
      <w:r w:rsidRPr="004658AC">
        <w:rPr>
          <w:rFonts w:ascii="Arial" w:hAnsi="Arial" w:cs="Arial"/>
        </w:rPr>
        <w:t>λα</w:t>
      </w:r>
      <w:r>
        <w:rPr>
          <w:rFonts w:ascii="Arial" w:hAnsi="Arial" w:cs="Arial"/>
        </w:rPr>
        <w:t>ν</w:t>
      </w:r>
      <w:proofErr w:type="spellEnd"/>
      <w:r w:rsidRPr="004658AC">
        <w:rPr>
          <w:rFonts w:ascii="Arial" w:hAnsi="Arial" w:cs="Arial"/>
        </w:rPr>
        <w:t xml:space="preserve"> την άποψή σας γιατί το έ</w:t>
      </w:r>
      <w:r>
        <w:rPr>
          <w:rFonts w:ascii="Arial" w:hAnsi="Arial" w:cs="Arial"/>
        </w:rPr>
        <w:t xml:space="preserve">θεσα ότι </w:t>
      </w:r>
      <w:r w:rsidRPr="004658AC">
        <w:rPr>
          <w:rFonts w:ascii="Arial" w:hAnsi="Arial" w:cs="Arial"/>
        </w:rPr>
        <w:t xml:space="preserve">θα συζητηθεί στο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 xml:space="preserve">υμβούλιο και θα </w:t>
      </w:r>
      <w:r>
        <w:rPr>
          <w:rFonts w:ascii="Arial" w:hAnsi="Arial" w:cs="Arial"/>
        </w:rPr>
        <w:t>πάρετε αποφάσεις. Κανείς δ</w:t>
      </w:r>
      <w:r w:rsidRPr="004658AC">
        <w:rPr>
          <w:rFonts w:ascii="Arial" w:hAnsi="Arial" w:cs="Arial"/>
        </w:rPr>
        <w:t xml:space="preserve">εν μπορεί να ξεχάσει την </w:t>
      </w:r>
      <w:r>
        <w:rPr>
          <w:rFonts w:ascii="Arial" w:hAnsi="Arial" w:cs="Arial"/>
        </w:rPr>
        <w:t>Ο</w:t>
      </w:r>
      <w:r w:rsidRPr="004658AC">
        <w:rPr>
          <w:rFonts w:ascii="Arial" w:hAnsi="Arial" w:cs="Arial"/>
        </w:rPr>
        <w:t xml:space="preserve">ικονομική </w:t>
      </w:r>
      <w:r>
        <w:rPr>
          <w:rFonts w:ascii="Arial" w:hAnsi="Arial" w:cs="Arial"/>
        </w:rPr>
        <w:t>Ε</w:t>
      </w:r>
      <w:r w:rsidRPr="004658AC">
        <w:rPr>
          <w:rFonts w:ascii="Arial" w:hAnsi="Arial" w:cs="Arial"/>
        </w:rPr>
        <w:t>πιτροπή</w:t>
      </w:r>
      <w:r>
        <w:rPr>
          <w:rFonts w:ascii="Arial" w:hAnsi="Arial" w:cs="Arial"/>
        </w:rPr>
        <w:t xml:space="preserve"> </w:t>
      </w:r>
      <w:r w:rsidRPr="004658AC">
        <w:rPr>
          <w:rFonts w:ascii="Arial" w:hAnsi="Arial" w:cs="Arial"/>
        </w:rPr>
        <w:t>όπου έβαλ</w:t>
      </w:r>
      <w:r>
        <w:rPr>
          <w:rFonts w:ascii="Arial" w:hAnsi="Arial" w:cs="Arial"/>
        </w:rPr>
        <w:t>α</w:t>
      </w:r>
      <w:r w:rsidRPr="004658AC">
        <w:rPr>
          <w:rFonts w:ascii="Arial" w:hAnsi="Arial" w:cs="Arial"/>
        </w:rPr>
        <w:t xml:space="preserve"> και ονόματα στ</w:t>
      </w:r>
      <w:r>
        <w:rPr>
          <w:rFonts w:ascii="Arial" w:hAnsi="Arial" w:cs="Arial"/>
        </w:rPr>
        <w:t>η</w:t>
      </w:r>
      <w:r w:rsidRPr="004658AC">
        <w:rPr>
          <w:rFonts w:ascii="Arial" w:hAnsi="Arial" w:cs="Arial"/>
        </w:rPr>
        <w:t xml:space="preserve"> συζήτηση</w:t>
      </w:r>
      <w:r>
        <w:rPr>
          <w:rFonts w:ascii="Arial" w:hAnsi="Arial" w:cs="Arial"/>
        </w:rPr>
        <w:t>,</w:t>
      </w:r>
      <w:r w:rsidRPr="004658AC">
        <w:rPr>
          <w:rFonts w:ascii="Arial" w:hAnsi="Arial" w:cs="Arial"/>
        </w:rPr>
        <w:t xml:space="preserve"> ήμουν και λίγο πιο δυναμικός ήμουν και λίγο πιο</w:t>
      </w:r>
      <w:r>
        <w:rPr>
          <w:rFonts w:ascii="Arial" w:hAnsi="Arial" w:cs="Arial"/>
        </w:rPr>
        <w:t xml:space="preserve"> οξύθυμος </w:t>
      </w:r>
      <w:r w:rsidRPr="004658AC">
        <w:rPr>
          <w:rFonts w:ascii="Arial" w:hAnsi="Arial" w:cs="Arial"/>
        </w:rPr>
        <w:t xml:space="preserve">και λέω </w:t>
      </w:r>
      <w:r>
        <w:rPr>
          <w:rFonts w:ascii="Arial" w:hAnsi="Arial" w:cs="Arial"/>
        </w:rPr>
        <w:t>δεν θα</w:t>
      </w:r>
      <w:r w:rsidRPr="004658AC">
        <w:rPr>
          <w:rFonts w:ascii="Arial" w:hAnsi="Arial" w:cs="Arial"/>
        </w:rPr>
        <w:t xml:space="preserve"> την ξεχάσει γιατί την αναπαρήγαγαν οι άνθρωποι της </w:t>
      </w:r>
      <w:r>
        <w:rPr>
          <w:rFonts w:ascii="Arial" w:hAnsi="Arial" w:cs="Arial"/>
        </w:rPr>
        <w:t>Ε</w:t>
      </w:r>
      <w:r w:rsidRPr="004658AC">
        <w:rPr>
          <w:rFonts w:ascii="Arial" w:hAnsi="Arial" w:cs="Arial"/>
        </w:rPr>
        <w:t xml:space="preserve">στίασης </w:t>
      </w:r>
      <w:r>
        <w:rPr>
          <w:rFonts w:ascii="Arial" w:hAnsi="Arial" w:cs="Arial"/>
        </w:rPr>
        <w:t xml:space="preserve">και την έδειξαν </w:t>
      </w:r>
      <w:r w:rsidRPr="004658AC">
        <w:rPr>
          <w:rFonts w:ascii="Arial" w:hAnsi="Arial" w:cs="Arial"/>
        </w:rPr>
        <w:t xml:space="preserve">σε όλο τον κόσμο ότι ο δήμαρχος φωνάζει και δεν μας </w:t>
      </w:r>
      <w:r>
        <w:rPr>
          <w:rFonts w:ascii="Arial" w:hAnsi="Arial" w:cs="Arial"/>
        </w:rPr>
        <w:t xml:space="preserve">αφήνει να αναπτυχθούμε </w:t>
      </w:r>
      <w:r w:rsidRPr="004658AC">
        <w:rPr>
          <w:rFonts w:ascii="Arial" w:hAnsi="Arial" w:cs="Arial"/>
        </w:rPr>
        <w:t xml:space="preserve">και προσβάλλει το προϊόν μας και </w:t>
      </w:r>
      <w:r>
        <w:rPr>
          <w:rFonts w:ascii="Arial" w:hAnsi="Arial" w:cs="Arial"/>
        </w:rPr>
        <w:t>όλα αυτά. Π</w:t>
      </w:r>
      <w:r w:rsidRPr="004658AC">
        <w:rPr>
          <w:rFonts w:ascii="Arial" w:hAnsi="Arial" w:cs="Arial"/>
        </w:rPr>
        <w:t>άμε τώρα στις αλήθειες</w:t>
      </w:r>
      <w:r>
        <w:rPr>
          <w:rFonts w:ascii="Arial" w:hAnsi="Arial" w:cs="Arial"/>
        </w:rPr>
        <w:t>. Τ</w:t>
      </w:r>
      <w:r w:rsidRPr="004658AC">
        <w:rPr>
          <w:rFonts w:ascii="Arial" w:hAnsi="Arial" w:cs="Arial"/>
        </w:rPr>
        <w:t xml:space="preserve">ι κάναμε εμείς και ως δημοτική αρχή </w:t>
      </w:r>
      <w:r>
        <w:rPr>
          <w:rFonts w:ascii="Arial" w:hAnsi="Arial" w:cs="Arial"/>
        </w:rPr>
        <w:t>α</w:t>
      </w:r>
      <w:r w:rsidRPr="004658AC">
        <w:rPr>
          <w:rFonts w:ascii="Arial" w:hAnsi="Arial" w:cs="Arial"/>
        </w:rPr>
        <w:t xml:space="preserve">λλά </w:t>
      </w:r>
      <w:r>
        <w:rPr>
          <w:rFonts w:ascii="Arial" w:hAnsi="Arial" w:cs="Arial"/>
        </w:rPr>
        <w:t>και ως Δ</w:t>
      </w:r>
      <w:r w:rsidRPr="004658AC">
        <w:rPr>
          <w:rFonts w:ascii="Arial" w:hAnsi="Arial" w:cs="Arial"/>
        </w:rPr>
        <w:t xml:space="preserve">ημοτικό </w:t>
      </w:r>
      <w:r>
        <w:rPr>
          <w:rFonts w:ascii="Arial" w:hAnsi="Arial" w:cs="Arial"/>
        </w:rPr>
        <w:t>Σ</w:t>
      </w:r>
      <w:r w:rsidRPr="004658AC">
        <w:rPr>
          <w:rFonts w:ascii="Arial" w:hAnsi="Arial" w:cs="Arial"/>
        </w:rPr>
        <w:t>υμβούλιο γιατί το</w:t>
      </w:r>
      <w:r>
        <w:rPr>
          <w:rFonts w:ascii="Arial" w:hAnsi="Arial" w:cs="Arial"/>
        </w:rPr>
        <w:t xml:space="preserve"> Δημοτικό Συμβούλιο</w:t>
      </w:r>
      <w:r w:rsidRPr="004658AC">
        <w:rPr>
          <w:rFonts w:ascii="Arial" w:hAnsi="Arial" w:cs="Arial"/>
        </w:rPr>
        <w:t xml:space="preserve"> βοήθησε πάρα πολύ τους ανθρώπους της </w:t>
      </w:r>
      <w:r>
        <w:rPr>
          <w:rFonts w:ascii="Arial" w:hAnsi="Arial" w:cs="Arial"/>
        </w:rPr>
        <w:t>Εστίασης.</w:t>
      </w:r>
      <w:r w:rsidRPr="004658AC">
        <w:rPr>
          <w:rFonts w:ascii="Arial" w:hAnsi="Arial" w:cs="Arial"/>
        </w:rPr>
        <w:t xml:space="preserve"> </w:t>
      </w:r>
      <w:r>
        <w:rPr>
          <w:rFonts w:ascii="Arial" w:hAnsi="Arial" w:cs="Arial"/>
        </w:rPr>
        <w:t>Π</w:t>
      </w:r>
      <w:r w:rsidRPr="004658AC">
        <w:rPr>
          <w:rFonts w:ascii="Arial" w:hAnsi="Arial" w:cs="Arial"/>
        </w:rPr>
        <w:t xml:space="preserve">άμε να δούμε </w:t>
      </w:r>
      <w:r>
        <w:rPr>
          <w:rFonts w:ascii="Arial" w:hAnsi="Arial" w:cs="Arial"/>
        </w:rPr>
        <w:t>λοιπόν. Ο</w:t>
      </w:r>
      <w:r w:rsidRPr="004658AC">
        <w:rPr>
          <w:rFonts w:ascii="Arial" w:hAnsi="Arial" w:cs="Arial"/>
        </w:rPr>
        <w:t xml:space="preserve">υδέποτε ο δήμος βγήκε να </w:t>
      </w:r>
      <w:proofErr w:type="spellStart"/>
      <w:r w:rsidRPr="004658AC">
        <w:rPr>
          <w:rFonts w:ascii="Arial" w:hAnsi="Arial" w:cs="Arial"/>
        </w:rPr>
        <w:t>ποινικοποιήσει</w:t>
      </w:r>
      <w:proofErr w:type="spellEnd"/>
      <w:r w:rsidRPr="004658AC">
        <w:rPr>
          <w:rFonts w:ascii="Arial" w:hAnsi="Arial" w:cs="Arial"/>
        </w:rPr>
        <w:t xml:space="preserve"> τ</w:t>
      </w:r>
      <w:r>
        <w:rPr>
          <w:rFonts w:ascii="Arial" w:hAnsi="Arial" w:cs="Arial"/>
        </w:rPr>
        <w:t>ι</w:t>
      </w:r>
      <w:r w:rsidRPr="004658AC">
        <w:rPr>
          <w:rFonts w:ascii="Arial" w:hAnsi="Arial" w:cs="Arial"/>
        </w:rPr>
        <w:t>ς παρ</w:t>
      </w:r>
      <w:r>
        <w:rPr>
          <w:rFonts w:ascii="Arial" w:hAnsi="Arial" w:cs="Arial"/>
        </w:rPr>
        <w:t xml:space="preserve">αβάσεις </w:t>
      </w:r>
      <w:r w:rsidRPr="004658AC">
        <w:rPr>
          <w:rFonts w:ascii="Arial" w:hAnsi="Arial" w:cs="Arial"/>
        </w:rPr>
        <w:t>και τι είπα πολλές φορές δημόσια</w:t>
      </w:r>
      <w:r>
        <w:rPr>
          <w:rFonts w:ascii="Arial" w:hAnsi="Arial" w:cs="Arial"/>
        </w:rPr>
        <w:t>:</w:t>
      </w:r>
      <w:r w:rsidRPr="004658AC">
        <w:rPr>
          <w:rFonts w:ascii="Arial" w:hAnsi="Arial" w:cs="Arial"/>
        </w:rPr>
        <w:t xml:space="preserve"> ότι δεν θέλω να είμαι εγώ αυτός που θα βάλει άλλο </w:t>
      </w:r>
      <w:r>
        <w:rPr>
          <w:rFonts w:ascii="Arial" w:hAnsi="Arial" w:cs="Arial"/>
        </w:rPr>
        <w:t>έ</w:t>
      </w:r>
      <w:r w:rsidRPr="004658AC">
        <w:rPr>
          <w:rFonts w:ascii="Arial" w:hAnsi="Arial" w:cs="Arial"/>
        </w:rPr>
        <w:t xml:space="preserve">να </w:t>
      </w:r>
      <w:r>
        <w:rPr>
          <w:rFonts w:ascii="Arial" w:hAnsi="Arial" w:cs="Arial"/>
        </w:rPr>
        <w:t>λιθαράκι σ</w:t>
      </w:r>
      <w:r w:rsidRPr="004658AC">
        <w:rPr>
          <w:rFonts w:ascii="Arial" w:hAnsi="Arial" w:cs="Arial"/>
        </w:rPr>
        <w:t xml:space="preserve">το πρόβλημα της </w:t>
      </w:r>
      <w:r>
        <w:rPr>
          <w:rFonts w:ascii="Arial" w:hAnsi="Arial" w:cs="Arial"/>
        </w:rPr>
        <w:t>ε</w:t>
      </w:r>
      <w:r w:rsidRPr="004658AC">
        <w:rPr>
          <w:rFonts w:ascii="Arial" w:hAnsi="Arial" w:cs="Arial"/>
        </w:rPr>
        <w:t>στία</w:t>
      </w:r>
      <w:r>
        <w:rPr>
          <w:rFonts w:ascii="Arial" w:hAnsi="Arial" w:cs="Arial"/>
        </w:rPr>
        <w:t>ση</w:t>
      </w:r>
      <w:r w:rsidRPr="004658AC">
        <w:rPr>
          <w:rFonts w:ascii="Arial" w:hAnsi="Arial" w:cs="Arial"/>
        </w:rPr>
        <w:t>ς</w:t>
      </w:r>
      <w:r>
        <w:rPr>
          <w:rFonts w:ascii="Arial" w:hAnsi="Arial" w:cs="Arial"/>
        </w:rPr>
        <w:t>.</w:t>
      </w:r>
      <w:r w:rsidRPr="004658AC">
        <w:rPr>
          <w:rFonts w:ascii="Arial" w:hAnsi="Arial" w:cs="Arial"/>
        </w:rPr>
        <w:t xml:space="preserve"> </w:t>
      </w:r>
      <w:r>
        <w:rPr>
          <w:rFonts w:ascii="Arial" w:hAnsi="Arial" w:cs="Arial"/>
        </w:rPr>
        <w:t>Ή</w:t>
      </w:r>
      <w:r w:rsidRPr="004658AC">
        <w:rPr>
          <w:rFonts w:ascii="Arial" w:hAnsi="Arial" w:cs="Arial"/>
        </w:rPr>
        <w:t>μουν ξεκάθαρος</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ροσπάθησα σ</w:t>
      </w:r>
      <w:r>
        <w:rPr>
          <w:rFonts w:ascii="Arial" w:hAnsi="Arial" w:cs="Arial"/>
        </w:rPr>
        <w:t>’</w:t>
      </w:r>
      <w:r w:rsidRPr="004658AC">
        <w:rPr>
          <w:rFonts w:ascii="Arial" w:hAnsi="Arial" w:cs="Arial"/>
        </w:rPr>
        <w:t xml:space="preserve"> ένα </w:t>
      </w:r>
      <w:r>
        <w:rPr>
          <w:rFonts w:ascii="Arial" w:hAnsi="Arial" w:cs="Arial"/>
        </w:rPr>
        <w:t>π</w:t>
      </w:r>
      <w:r w:rsidRPr="004658AC">
        <w:rPr>
          <w:rFonts w:ascii="Arial" w:hAnsi="Arial" w:cs="Arial"/>
        </w:rPr>
        <w:t xml:space="preserve">λαίσιο </w:t>
      </w:r>
      <w:r>
        <w:rPr>
          <w:rFonts w:ascii="Arial" w:hAnsi="Arial" w:cs="Arial"/>
        </w:rPr>
        <w:t>σύνεσης</w:t>
      </w:r>
      <w:r w:rsidRPr="004658AC">
        <w:rPr>
          <w:rFonts w:ascii="Arial" w:hAnsi="Arial" w:cs="Arial"/>
        </w:rPr>
        <w:t xml:space="preserve"> και συνεννόηση</w:t>
      </w:r>
      <w:r>
        <w:rPr>
          <w:rFonts w:ascii="Arial" w:hAnsi="Arial" w:cs="Arial"/>
        </w:rPr>
        <w:t>ς,</w:t>
      </w:r>
      <w:r w:rsidRPr="004658AC">
        <w:rPr>
          <w:rFonts w:ascii="Arial" w:hAnsi="Arial" w:cs="Arial"/>
        </w:rPr>
        <w:t xml:space="preserve"> ο κ</w:t>
      </w:r>
      <w:r>
        <w:rPr>
          <w:rFonts w:ascii="Arial" w:hAnsi="Arial" w:cs="Arial"/>
        </w:rPr>
        <w:t xml:space="preserve">. </w:t>
      </w:r>
      <w:proofErr w:type="spellStart"/>
      <w:r>
        <w:rPr>
          <w:rFonts w:ascii="Arial" w:hAnsi="Arial" w:cs="Arial"/>
        </w:rPr>
        <w:t>Μπράλιος</w:t>
      </w:r>
      <w:proofErr w:type="spellEnd"/>
      <w:r>
        <w:rPr>
          <w:rFonts w:ascii="Arial" w:hAnsi="Arial" w:cs="Arial"/>
        </w:rPr>
        <w:t xml:space="preserve"> </w:t>
      </w:r>
      <w:r w:rsidRPr="004658AC">
        <w:rPr>
          <w:rFonts w:ascii="Arial" w:hAnsi="Arial" w:cs="Arial"/>
        </w:rPr>
        <w:t xml:space="preserve">ήταν στην </w:t>
      </w:r>
      <w:r>
        <w:rPr>
          <w:rFonts w:ascii="Arial" w:hAnsi="Arial" w:cs="Arial"/>
        </w:rPr>
        <w:t>Ο</w:t>
      </w:r>
      <w:r w:rsidRPr="004658AC">
        <w:rPr>
          <w:rFonts w:ascii="Arial" w:hAnsi="Arial" w:cs="Arial"/>
        </w:rPr>
        <w:t xml:space="preserve">ικονομική </w:t>
      </w:r>
      <w:r>
        <w:rPr>
          <w:rFonts w:ascii="Arial" w:hAnsi="Arial" w:cs="Arial"/>
        </w:rPr>
        <w:t>Ε</w:t>
      </w:r>
      <w:r w:rsidRPr="004658AC">
        <w:rPr>
          <w:rFonts w:ascii="Arial" w:hAnsi="Arial" w:cs="Arial"/>
        </w:rPr>
        <w:t>πιτροπή και τα θυμάται</w:t>
      </w:r>
      <w:r>
        <w:rPr>
          <w:rFonts w:ascii="Arial" w:hAnsi="Arial" w:cs="Arial"/>
        </w:rPr>
        <w:t>,</w:t>
      </w:r>
      <w:r w:rsidRPr="004658AC">
        <w:rPr>
          <w:rFonts w:ascii="Arial" w:hAnsi="Arial" w:cs="Arial"/>
        </w:rPr>
        <w:t xml:space="preserve"> προσπάθησα λοιπόν να διορθωθούμε</w:t>
      </w:r>
      <w:r>
        <w:rPr>
          <w:rFonts w:ascii="Arial" w:hAnsi="Arial" w:cs="Arial"/>
        </w:rPr>
        <w:t>.</w:t>
      </w:r>
      <w:r w:rsidRPr="004658AC">
        <w:rPr>
          <w:rFonts w:ascii="Arial" w:hAnsi="Arial" w:cs="Arial"/>
        </w:rPr>
        <w:t xml:space="preserve"> </w:t>
      </w:r>
      <w:r>
        <w:rPr>
          <w:rFonts w:ascii="Arial" w:hAnsi="Arial" w:cs="Arial"/>
        </w:rPr>
        <w:t>Η</w:t>
      </w:r>
      <w:r w:rsidRPr="004658AC">
        <w:rPr>
          <w:rFonts w:ascii="Arial" w:hAnsi="Arial" w:cs="Arial"/>
        </w:rPr>
        <w:t xml:space="preserve"> απάντηση που πήρα ήταν τι βρεγμένος τι</w:t>
      </w:r>
      <w:r>
        <w:rPr>
          <w:rFonts w:ascii="Arial" w:hAnsi="Arial" w:cs="Arial"/>
        </w:rPr>
        <w:t xml:space="preserve"> μούσκεμα. Θέλω </w:t>
      </w:r>
      <w:r w:rsidRPr="004658AC">
        <w:rPr>
          <w:rFonts w:ascii="Arial" w:hAnsi="Arial" w:cs="Arial"/>
        </w:rPr>
        <w:t xml:space="preserve">να σας πω ότι με καταδίκασε όλη η κοινωνία και </w:t>
      </w:r>
      <w:r>
        <w:rPr>
          <w:rFonts w:ascii="Arial" w:hAnsi="Arial" w:cs="Arial"/>
        </w:rPr>
        <w:t>ο</w:t>
      </w:r>
      <w:r w:rsidRPr="004658AC">
        <w:rPr>
          <w:rFonts w:ascii="Arial" w:hAnsi="Arial" w:cs="Arial"/>
        </w:rPr>
        <w:t>ι επαγγελματίες που δεν τους άφηνα και τσακων</w:t>
      </w:r>
      <w:r>
        <w:rPr>
          <w:rFonts w:ascii="Arial" w:hAnsi="Arial" w:cs="Arial"/>
        </w:rPr>
        <w:t xml:space="preserve">όμουν </w:t>
      </w:r>
      <w:r w:rsidRPr="004658AC">
        <w:rPr>
          <w:rFonts w:ascii="Arial" w:hAnsi="Arial" w:cs="Arial"/>
        </w:rPr>
        <w:t xml:space="preserve">και η κοινωνία που έλεγε </w:t>
      </w:r>
      <w:r>
        <w:rPr>
          <w:rFonts w:ascii="Arial" w:hAnsi="Arial" w:cs="Arial"/>
        </w:rPr>
        <w:t>μ</w:t>
      </w:r>
      <w:r w:rsidRPr="004658AC">
        <w:rPr>
          <w:rFonts w:ascii="Arial" w:hAnsi="Arial" w:cs="Arial"/>
        </w:rPr>
        <w:t xml:space="preserve">ε την ανέχεια με την ανεκτικότητα του </w:t>
      </w:r>
      <w:r>
        <w:rPr>
          <w:rFonts w:ascii="Arial" w:hAnsi="Arial" w:cs="Arial"/>
        </w:rPr>
        <w:t>Δ</w:t>
      </w:r>
      <w:r w:rsidRPr="004658AC">
        <w:rPr>
          <w:rFonts w:ascii="Arial" w:hAnsi="Arial" w:cs="Arial"/>
        </w:rPr>
        <w:t>ημάρχου φτάσαμε να γίν</w:t>
      </w:r>
      <w:r>
        <w:rPr>
          <w:rFonts w:ascii="Arial" w:hAnsi="Arial" w:cs="Arial"/>
        </w:rPr>
        <w:t xml:space="preserve">ονται όλα αυτά. </w:t>
      </w:r>
      <w:r w:rsidRPr="004658AC">
        <w:rPr>
          <w:rFonts w:ascii="Arial" w:hAnsi="Arial" w:cs="Arial"/>
        </w:rPr>
        <w:t>Δεν με πειράζει όμως αυτό</w:t>
      </w:r>
      <w:r>
        <w:rPr>
          <w:rFonts w:ascii="Arial" w:hAnsi="Arial" w:cs="Arial"/>
        </w:rPr>
        <w:t>,</w:t>
      </w:r>
      <w:r w:rsidRPr="004658AC">
        <w:rPr>
          <w:rFonts w:ascii="Arial" w:hAnsi="Arial" w:cs="Arial"/>
        </w:rPr>
        <w:t xml:space="preserve"> για</w:t>
      </w:r>
      <w:r>
        <w:rPr>
          <w:rFonts w:ascii="Arial" w:hAnsi="Arial" w:cs="Arial"/>
        </w:rPr>
        <w:t xml:space="preserve">τί η </w:t>
      </w:r>
      <w:r w:rsidRPr="004658AC">
        <w:rPr>
          <w:rFonts w:ascii="Arial" w:hAnsi="Arial" w:cs="Arial"/>
        </w:rPr>
        <w:t>δουλειά μου εδώ δεν είναι να κάνω ψηφο</w:t>
      </w:r>
      <w:r>
        <w:rPr>
          <w:rFonts w:ascii="Arial" w:hAnsi="Arial" w:cs="Arial"/>
        </w:rPr>
        <w:t>θηρία</w:t>
      </w:r>
      <w:r w:rsidRPr="004658AC">
        <w:rPr>
          <w:rFonts w:ascii="Arial" w:hAnsi="Arial" w:cs="Arial"/>
        </w:rPr>
        <w:t xml:space="preserve"> για τις επόμενες εκλογές</w:t>
      </w:r>
      <w:r>
        <w:rPr>
          <w:rFonts w:ascii="Arial" w:hAnsi="Arial" w:cs="Arial"/>
        </w:rPr>
        <w:t>.</w:t>
      </w:r>
      <w:r w:rsidRPr="004658AC">
        <w:rPr>
          <w:rFonts w:ascii="Arial" w:hAnsi="Arial" w:cs="Arial"/>
        </w:rPr>
        <w:t xml:space="preserve"> Ωστόσο πρέπει να πάμε να δούμε τι συμβαίνει</w:t>
      </w:r>
      <w:r>
        <w:rPr>
          <w:rFonts w:ascii="Arial" w:hAnsi="Arial" w:cs="Arial"/>
        </w:rPr>
        <w:t>.</w:t>
      </w:r>
      <w:r w:rsidRPr="004658AC">
        <w:rPr>
          <w:rFonts w:ascii="Arial" w:hAnsi="Arial" w:cs="Arial"/>
        </w:rPr>
        <w:t xml:space="preserve"> </w:t>
      </w:r>
      <w:r>
        <w:rPr>
          <w:rFonts w:ascii="Arial" w:hAnsi="Arial" w:cs="Arial"/>
        </w:rPr>
        <w:t>Μ</w:t>
      </w:r>
      <w:r w:rsidRPr="004658AC">
        <w:rPr>
          <w:rFonts w:ascii="Arial" w:hAnsi="Arial" w:cs="Arial"/>
        </w:rPr>
        <w:t xml:space="preserve">πορούμε να πάμε </w:t>
      </w:r>
      <w:r>
        <w:rPr>
          <w:rFonts w:ascii="Arial" w:hAnsi="Arial" w:cs="Arial"/>
        </w:rPr>
        <w:t>σ</w:t>
      </w:r>
      <w:r w:rsidRPr="004658AC">
        <w:rPr>
          <w:rFonts w:ascii="Arial" w:hAnsi="Arial" w:cs="Arial"/>
        </w:rPr>
        <w:t>ε οριζόντια μέτρα</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λεγε πέρυσι η κυβέρνηση</w:t>
      </w:r>
      <w:r>
        <w:rPr>
          <w:rFonts w:ascii="Arial" w:hAnsi="Arial" w:cs="Arial"/>
        </w:rPr>
        <w:t>:</w:t>
      </w:r>
      <w:r w:rsidRPr="004658AC">
        <w:rPr>
          <w:rFonts w:ascii="Arial" w:hAnsi="Arial" w:cs="Arial"/>
        </w:rPr>
        <w:t xml:space="preserve"> μπορείτε κατ</w:t>
      </w:r>
      <w:r>
        <w:rPr>
          <w:rFonts w:ascii="Arial" w:hAnsi="Arial" w:cs="Arial"/>
        </w:rPr>
        <w:t>’</w:t>
      </w:r>
      <w:r w:rsidRPr="004658AC">
        <w:rPr>
          <w:rFonts w:ascii="Arial" w:hAnsi="Arial" w:cs="Arial"/>
        </w:rPr>
        <w:t xml:space="preserve"> εξαίρεση να δώσετε ή ένα άνοιγμα αύξησης χώρο</w:t>
      </w:r>
      <w:r>
        <w:rPr>
          <w:rFonts w:ascii="Arial" w:hAnsi="Arial" w:cs="Arial"/>
        </w:rPr>
        <w:t>υ έως</w:t>
      </w:r>
      <w:r w:rsidRPr="004658AC">
        <w:rPr>
          <w:rFonts w:ascii="Arial" w:hAnsi="Arial" w:cs="Arial"/>
        </w:rPr>
        <w:t xml:space="preserve"> 50% έλεγε </w:t>
      </w:r>
      <w:r>
        <w:rPr>
          <w:rFonts w:ascii="Arial" w:hAnsi="Arial" w:cs="Arial"/>
        </w:rPr>
        <w:t xml:space="preserve">πέρυσι, </w:t>
      </w:r>
      <w:r w:rsidRPr="004658AC">
        <w:rPr>
          <w:rFonts w:ascii="Arial" w:hAnsi="Arial" w:cs="Arial"/>
        </w:rPr>
        <w:t>ή να μειώσετε 50% τα τέλη κοινόχρηστων χώρων</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 xml:space="preserve">κλεισε </w:t>
      </w:r>
      <w:r>
        <w:rPr>
          <w:rFonts w:ascii="Arial" w:hAnsi="Arial" w:cs="Arial"/>
        </w:rPr>
        <w:t xml:space="preserve">η Εστίαση, τι </w:t>
      </w:r>
      <w:r w:rsidRPr="004658AC">
        <w:rPr>
          <w:rFonts w:ascii="Arial" w:hAnsi="Arial" w:cs="Arial"/>
        </w:rPr>
        <w:t>είπαμε</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 xml:space="preserve">παλλαγή </w:t>
      </w:r>
      <w:r>
        <w:rPr>
          <w:rFonts w:ascii="Arial" w:hAnsi="Arial" w:cs="Arial"/>
        </w:rPr>
        <w:t>α</w:t>
      </w:r>
      <w:r w:rsidRPr="004658AC">
        <w:rPr>
          <w:rFonts w:ascii="Arial" w:hAnsi="Arial" w:cs="Arial"/>
        </w:rPr>
        <w:t xml:space="preserve">φού είναι κλειστά οι άνθρωποι </w:t>
      </w:r>
      <w:r>
        <w:rPr>
          <w:rFonts w:ascii="Arial" w:hAnsi="Arial" w:cs="Arial"/>
        </w:rPr>
        <w:t xml:space="preserve">τους απαλλάσσουμε, </w:t>
      </w:r>
      <w:r w:rsidRPr="004658AC">
        <w:rPr>
          <w:rFonts w:ascii="Arial" w:hAnsi="Arial" w:cs="Arial"/>
        </w:rPr>
        <w:t>δεν πληρ</w:t>
      </w:r>
      <w:r>
        <w:rPr>
          <w:rFonts w:ascii="Arial" w:hAnsi="Arial" w:cs="Arial"/>
        </w:rPr>
        <w:t xml:space="preserve">ωθήκαμε πέρυσι τέλη </w:t>
      </w:r>
      <w:r w:rsidRPr="004658AC">
        <w:rPr>
          <w:rFonts w:ascii="Arial" w:hAnsi="Arial" w:cs="Arial"/>
        </w:rPr>
        <w:t>κοινόχρηστων χώρων</w:t>
      </w:r>
      <w:r>
        <w:rPr>
          <w:rFonts w:ascii="Arial" w:hAnsi="Arial" w:cs="Arial"/>
        </w:rPr>
        <w:t>.</w:t>
      </w:r>
      <w:r w:rsidRPr="004658AC">
        <w:rPr>
          <w:rFonts w:ascii="Arial" w:hAnsi="Arial" w:cs="Arial"/>
        </w:rPr>
        <w:t xml:space="preserve"> Ωστόσο θέλω να σας πω ότι πολλές φωνές από εδώ ακούστηκαν που έλεγαν Δήμαρχε </w:t>
      </w:r>
      <w:r>
        <w:rPr>
          <w:rFonts w:ascii="Arial" w:hAnsi="Arial" w:cs="Arial"/>
        </w:rPr>
        <w:t>γ</w:t>
      </w:r>
      <w:r w:rsidRPr="004658AC">
        <w:rPr>
          <w:rFonts w:ascii="Arial" w:hAnsi="Arial" w:cs="Arial"/>
        </w:rPr>
        <w:t>ιατί δεν μαζεύεις χρήματα</w:t>
      </w:r>
      <w:r>
        <w:rPr>
          <w:rFonts w:ascii="Arial" w:hAnsi="Arial" w:cs="Arial"/>
        </w:rPr>
        <w:t>,</w:t>
      </w:r>
      <w:r w:rsidRPr="004658AC">
        <w:rPr>
          <w:rFonts w:ascii="Arial" w:hAnsi="Arial" w:cs="Arial"/>
        </w:rPr>
        <w:t xml:space="preserve"> γιατί δεν παίρνει</w:t>
      </w:r>
      <w:r>
        <w:rPr>
          <w:rFonts w:ascii="Arial" w:hAnsi="Arial" w:cs="Arial"/>
        </w:rPr>
        <w:t>ς χρήματα. Ό</w:t>
      </w:r>
      <w:r w:rsidRPr="004658AC">
        <w:rPr>
          <w:rFonts w:ascii="Arial" w:hAnsi="Arial" w:cs="Arial"/>
        </w:rPr>
        <w:t>λα αυτά είναι καταγεγραμμένα γιατί</w:t>
      </w:r>
      <w:r>
        <w:rPr>
          <w:rFonts w:ascii="Arial" w:hAnsi="Arial" w:cs="Arial"/>
        </w:rPr>
        <w:t xml:space="preserve"> θυμάστε όλοι ότι </w:t>
      </w:r>
      <w:proofErr w:type="spellStart"/>
      <w:r w:rsidRPr="004658AC">
        <w:rPr>
          <w:rFonts w:ascii="Arial" w:hAnsi="Arial" w:cs="Arial"/>
        </w:rPr>
        <w:t>ό</w:t>
      </w:r>
      <w:r>
        <w:rPr>
          <w:rFonts w:ascii="Arial" w:hAnsi="Arial" w:cs="Arial"/>
        </w:rPr>
        <w:t>,</w:t>
      </w:r>
      <w:r w:rsidRPr="004658AC">
        <w:rPr>
          <w:rFonts w:ascii="Arial" w:hAnsi="Arial" w:cs="Arial"/>
        </w:rPr>
        <w:t>τι</w:t>
      </w:r>
      <w:proofErr w:type="spellEnd"/>
      <w:r w:rsidRPr="004658AC">
        <w:rPr>
          <w:rFonts w:ascii="Arial" w:hAnsi="Arial" w:cs="Arial"/>
        </w:rPr>
        <w:t xml:space="preserve"> συζητάμε εδώ είτε αφορά επιτροπές</w:t>
      </w:r>
      <w:r>
        <w:rPr>
          <w:rFonts w:ascii="Arial" w:hAnsi="Arial" w:cs="Arial"/>
        </w:rPr>
        <w:t xml:space="preserve"> </w:t>
      </w:r>
      <w:r>
        <w:rPr>
          <w:rFonts w:ascii="Arial" w:hAnsi="Arial" w:cs="Arial"/>
        </w:rPr>
        <w:lastRenderedPageBreak/>
        <w:t xml:space="preserve">είτε αφορά </w:t>
      </w:r>
      <w:r w:rsidRPr="004658AC">
        <w:rPr>
          <w:rFonts w:ascii="Arial" w:hAnsi="Arial" w:cs="Arial"/>
        </w:rPr>
        <w:t xml:space="preserve">δημοτικά συμβούλια είναι σε δημόσια προβολή </w:t>
      </w:r>
      <w:r>
        <w:rPr>
          <w:rFonts w:ascii="Arial" w:hAnsi="Arial" w:cs="Arial"/>
        </w:rPr>
        <w:t xml:space="preserve">και </w:t>
      </w:r>
      <w:r w:rsidRPr="004658AC">
        <w:rPr>
          <w:rFonts w:ascii="Arial" w:hAnsi="Arial" w:cs="Arial"/>
        </w:rPr>
        <w:t>μαγνητοσκοπού</w:t>
      </w:r>
      <w:r>
        <w:rPr>
          <w:rFonts w:ascii="Arial" w:hAnsi="Arial" w:cs="Arial"/>
        </w:rPr>
        <w:t>νται.</w:t>
      </w:r>
      <w:r w:rsidRPr="004658AC">
        <w:rPr>
          <w:rFonts w:ascii="Arial" w:hAnsi="Arial" w:cs="Arial"/>
        </w:rPr>
        <w:t xml:space="preserve"> Άρα μπορούμε να </w:t>
      </w:r>
      <w:r>
        <w:rPr>
          <w:rFonts w:ascii="Arial" w:hAnsi="Arial" w:cs="Arial"/>
        </w:rPr>
        <w:t>ανατρέξουμε ανά πάσα στιγμή να δούμε τι έλεγα πέρυσι. Π</w:t>
      </w:r>
      <w:r w:rsidRPr="004658AC">
        <w:rPr>
          <w:rFonts w:ascii="Arial" w:hAnsi="Arial" w:cs="Arial"/>
        </w:rPr>
        <w:t xml:space="preserve">άμε λοιπόν </w:t>
      </w:r>
      <w:r>
        <w:rPr>
          <w:rFonts w:ascii="Arial" w:hAnsi="Arial" w:cs="Arial"/>
        </w:rPr>
        <w:t xml:space="preserve">να δούμε </w:t>
      </w:r>
      <w:r w:rsidRPr="004658AC">
        <w:rPr>
          <w:rFonts w:ascii="Arial" w:hAnsi="Arial" w:cs="Arial"/>
        </w:rPr>
        <w:t xml:space="preserve">στο </w:t>
      </w:r>
      <w:r>
        <w:rPr>
          <w:rFonts w:ascii="Arial" w:hAnsi="Arial" w:cs="Arial"/>
        </w:rPr>
        <w:t>ε</w:t>
      </w:r>
      <w:r w:rsidRPr="004658AC">
        <w:rPr>
          <w:rFonts w:ascii="Arial" w:hAnsi="Arial" w:cs="Arial"/>
        </w:rPr>
        <w:t>φετινό</w:t>
      </w:r>
      <w:r>
        <w:rPr>
          <w:rFonts w:ascii="Arial" w:hAnsi="Arial" w:cs="Arial"/>
        </w:rPr>
        <w:t>.</w:t>
      </w:r>
      <w:r w:rsidRPr="004658AC">
        <w:rPr>
          <w:rFonts w:ascii="Arial" w:hAnsi="Arial" w:cs="Arial"/>
        </w:rPr>
        <w:t xml:space="preserve"> Καταρχήν να ξεκαθαρίσω ότι έγκαιρα έστειλα μήνυμα γι</w:t>
      </w:r>
      <w:r>
        <w:rPr>
          <w:rFonts w:ascii="Arial" w:hAnsi="Arial" w:cs="Arial"/>
        </w:rPr>
        <w:t>’</w:t>
      </w:r>
      <w:r w:rsidRPr="004658AC">
        <w:rPr>
          <w:rFonts w:ascii="Arial" w:hAnsi="Arial" w:cs="Arial"/>
        </w:rPr>
        <w:t xml:space="preserve"> αυτή τη συνάντηση </w:t>
      </w:r>
      <w:r>
        <w:rPr>
          <w:rFonts w:ascii="Arial" w:hAnsi="Arial" w:cs="Arial"/>
        </w:rPr>
        <w:t xml:space="preserve">ότι δεν μπορώ </w:t>
      </w:r>
      <w:r w:rsidRPr="004658AC">
        <w:rPr>
          <w:rFonts w:ascii="Arial" w:hAnsi="Arial" w:cs="Arial"/>
        </w:rPr>
        <w:t>να παραβρεθώ</w:t>
      </w:r>
      <w:r>
        <w:rPr>
          <w:rFonts w:ascii="Arial" w:hAnsi="Arial" w:cs="Arial"/>
        </w:rPr>
        <w:t>.</w:t>
      </w:r>
      <w:r w:rsidRPr="004658AC">
        <w:rPr>
          <w:rFonts w:ascii="Arial" w:hAnsi="Arial" w:cs="Arial"/>
        </w:rPr>
        <w:t xml:space="preserve"> </w:t>
      </w:r>
      <w:r>
        <w:rPr>
          <w:rFonts w:ascii="Arial" w:hAnsi="Arial" w:cs="Arial"/>
        </w:rPr>
        <w:t>Τ</w:t>
      </w:r>
      <w:r w:rsidRPr="004658AC">
        <w:rPr>
          <w:rFonts w:ascii="Arial" w:hAnsi="Arial" w:cs="Arial"/>
        </w:rPr>
        <w:t>ο αν θα έστελνα κάποιον απεσταλμέν</w:t>
      </w:r>
      <w:r>
        <w:rPr>
          <w:rFonts w:ascii="Arial" w:hAnsi="Arial" w:cs="Arial"/>
        </w:rPr>
        <w:t>ο μου ή κάποιον</w:t>
      </w:r>
      <w:r w:rsidRPr="004658AC">
        <w:rPr>
          <w:rFonts w:ascii="Arial" w:hAnsi="Arial" w:cs="Arial"/>
        </w:rPr>
        <w:t xml:space="preserve"> αυτό θεωρώ ότι δεν έχει νόημα αν δεν είμαι εκεί να διαπραγματευτώ δεν μπορώ να πάω </w:t>
      </w:r>
      <w:r>
        <w:rPr>
          <w:rFonts w:ascii="Arial" w:hAnsi="Arial" w:cs="Arial"/>
        </w:rPr>
        <w:t>διά εκπροσώπησης σ</w:t>
      </w:r>
      <w:r w:rsidRPr="004658AC">
        <w:rPr>
          <w:rFonts w:ascii="Arial" w:hAnsi="Arial" w:cs="Arial"/>
        </w:rPr>
        <w:t xml:space="preserve">ε κάτι που έχω </w:t>
      </w:r>
      <w:r>
        <w:rPr>
          <w:rFonts w:ascii="Arial" w:hAnsi="Arial" w:cs="Arial"/>
        </w:rPr>
        <w:t>χειριστεί ο ίδιος. Α</w:t>
      </w:r>
      <w:r w:rsidRPr="004658AC">
        <w:rPr>
          <w:rFonts w:ascii="Arial" w:hAnsi="Arial" w:cs="Arial"/>
        </w:rPr>
        <w:t>υτό το λέω για</w:t>
      </w:r>
      <w:r>
        <w:rPr>
          <w:rFonts w:ascii="Arial" w:hAnsi="Arial" w:cs="Arial"/>
        </w:rPr>
        <w:t xml:space="preserve"> την ένσταση που έβαλε ο κ. </w:t>
      </w:r>
      <w:proofErr w:type="spellStart"/>
      <w:r>
        <w:rPr>
          <w:rFonts w:ascii="Arial" w:hAnsi="Arial" w:cs="Arial"/>
        </w:rPr>
        <w:t>Καραμάνης</w:t>
      </w:r>
      <w:proofErr w:type="spellEnd"/>
      <w:r>
        <w:rPr>
          <w:rFonts w:ascii="Arial" w:hAnsi="Arial" w:cs="Arial"/>
        </w:rPr>
        <w:t xml:space="preserve"> </w:t>
      </w:r>
      <w:r w:rsidRPr="004658AC">
        <w:rPr>
          <w:rFonts w:ascii="Arial" w:hAnsi="Arial" w:cs="Arial"/>
        </w:rPr>
        <w:t>ότι θα έπρεπε να παρα</w:t>
      </w:r>
      <w:r>
        <w:rPr>
          <w:rFonts w:ascii="Arial" w:hAnsi="Arial" w:cs="Arial"/>
        </w:rPr>
        <w:t xml:space="preserve">βρεθώ, </w:t>
      </w:r>
      <w:r w:rsidRPr="004658AC">
        <w:rPr>
          <w:rFonts w:ascii="Arial" w:hAnsi="Arial" w:cs="Arial"/>
        </w:rPr>
        <w:t xml:space="preserve">είχα στείλει </w:t>
      </w:r>
      <w:r>
        <w:rPr>
          <w:rFonts w:ascii="Arial" w:hAnsi="Arial" w:cs="Arial"/>
        </w:rPr>
        <w:t xml:space="preserve">εγκαίρως </w:t>
      </w:r>
      <w:r w:rsidRPr="004658AC">
        <w:rPr>
          <w:rFonts w:ascii="Arial" w:hAnsi="Arial" w:cs="Arial"/>
        </w:rPr>
        <w:t xml:space="preserve">όμως ότι δεν θα μπορέσω να παραβρεθώ </w:t>
      </w:r>
      <w:r>
        <w:rPr>
          <w:rFonts w:ascii="Arial" w:hAnsi="Arial" w:cs="Arial"/>
        </w:rPr>
        <w:t>ο</w:t>
      </w:r>
      <w:r w:rsidRPr="004658AC">
        <w:rPr>
          <w:rFonts w:ascii="Arial" w:hAnsi="Arial" w:cs="Arial"/>
        </w:rPr>
        <w:t xml:space="preserve">πότε θα μπορούσε να αναβληθεί </w:t>
      </w:r>
      <w:r>
        <w:rPr>
          <w:rFonts w:ascii="Arial" w:hAnsi="Arial" w:cs="Arial"/>
        </w:rPr>
        <w:t xml:space="preserve">η </w:t>
      </w:r>
      <w:r w:rsidRPr="004658AC">
        <w:rPr>
          <w:rFonts w:ascii="Arial" w:hAnsi="Arial" w:cs="Arial"/>
        </w:rPr>
        <w:t>συνάντηση για μ</w:t>
      </w:r>
      <w:r>
        <w:rPr>
          <w:rFonts w:ascii="Arial" w:hAnsi="Arial" w:cs="Arial"/>
        </w:rPr>
        <w:t>ι</w:t>
      </w:r>
      <w:r w:rsidRPr="004658AC">
        <w:rPr>
          <w:rFonts w:ascii="Arial" w:hAnsi="Arial" w:cs="Arial"/>
        </w:rPr>
        <w:t xml:space="preserve">α μέρα </w:t>
      </w:r>
      <w:r>
        <w:rPr>
          <w:rFonts w:ascii="Arial" w:hAnsi="Arial" w:cs="Arial"/>
        </w:rPr>
        <w:t xml:space="preserve">ή </w:t>
      </w:r>
      <w:r w:rsidRPr="004658AC">
        <w:rPr>
          <w:rFonts w:ascii="Arial" w:hAnsi="Arial" w:cs="Arial"/>
        </w:rPr>
        <w:t>για δ</w:t>
      </w:r>
      <w:r>
        <w:rPr>
          <w:rFonts w:ascii="Arial" w:hAnsi="Arial" w:cs="Arial"/>
        </w:rPr>
        <w:t>υ</w:t>
      </w:r>
      <w:r w:rsidRPr="004658AC">
        <w:rPr>
          <w:rFonts w:ascii="Arial" w:hAnsi="Arial" w:cs="Arial"/>
        </w:rPr>
        <w:t xml:space="preserve">ο μέρες </w:t>
      </w:r>
      <w:r>
        <w:rPr>
          <w:rFonts w:ascii="Arial" w:hAnsi="Arial" w:cs="Arial"/>
        </w:rPr>
        <w:t xml:space="preserve">μετά. Πάμε λοιπόν </w:t>
      </w:r>
      <w:r w:rsidRPr="004658AC">
        <w:rPr>
          <w:rFonts w:ascii="Arial" w:hAnsi="Arial" w:cs="Arial"/>
        </w:rPr>
        <w:t xml:space="preserve">στο </w:t>
      </w:r>
      <w:r>
        <w:rPr>
          <w:rFonts w:ascii="Arial" w:hAnsi="Arial" w:cs="Arial"/>
        </w:rPr>
        <w:t>δ</w:t>
      </w:r>
      <w:r w:rsidRPr="004658AC">
        <w:rPr>
          <w:rFonts w:ascii="Arial" w:hAnsi="Arial" w:cs="Arial"/>
        </w:rPr>
        <w:t xml:space="preserve">ια </w:t>
      </w:r>
      <w:r>
        <w:rPr>
          <w:rFonts w:ascii="Arial" w:hAnsi="Arial" w:cs="Arial"/>
        </w:rPr>
        <w:t>τ</w:t>
      </w:r>
      <w:r w:rsidRPr="004658AC">
        <w:rPr>
          <w:rFonts w:ascii="Arial" w:hAnsi="Arial" w:cs="Arial"/>
        </w:rPr>
        <w:t>αύτα</w:t>
      </w:r>
      <w:r>
        <w:rPr>
          <w:rFonts w:ascii="Arial" w:hAnsi="Arial" w:cs="Arial"/>
        </w:rPr>
        <w:t xml:space="preserve">. </w:t>
      </w:r>
      <w:r w:rsidR="006D42B0">
        <w:rPr>
          <w:rFonts w:ascii="Arial" w:hAnsi="Arial" w:cs="Arial"/>
        </w:rPr>
        <w:t>Σ</w:t>
      </w:r>
      <w:r w:rsidRPr="004658AC">
        <w:rPr>
          <w:rFonts w:ascii="Arial" w:hAnsi="Arial" w:cs="Arial"/>
        </w:rPr>
        <w:t>υνεχίζ</w:t>
      </w:r>
      <w:r>
        <w:rPr>
          <w:rFonts w:ascii="Arial" w:hAnsi="Arial" w:cs="Arial"/>
        </w:rPr>
        <w:t xml:space="preserve">ω λοιπόν με το τι </w:t>
      </w:r>
      <w:r w:rsidRPr="004658AC">
        <w:rPr>
          <w:rFonts w:ascii="Arial" w:hAnsi="Arial" w:cs="Arial"/>
        </w:rPr>
        <w:t>έκανε ο δήμος</w:t>
      </w:r>
      <w:r>
        <w:rPr>
          <w:rFonts w:ascii="Arial" w:hAnsi="Arial" w:cs="Arial"/>
        </w:rPr>
        <w:t>. Δ</w:t>
      </w:r>
      <w:r w:rsidRPr="004658AC">
        <w:rPr>
          <w:rFonts w:ascii="Arial" w:hAnsi="Arial" w:cs="Arial"/>
        </w:rPr>
        <w:t>εν έκανε καμία μα καμία πέρα από</w:t>
      </w:r>
      <w:r>
        <w:rPr>
          <w:rFonts w:ascii="Arial" w:hAnsi="Arial" w:cs="Arial"/>
        </w:rPr>
        <w:t xml:space="preserve"> συστάσεις, ο δ</w:t>
      </w:r>
      <w:r w:rsidRPr="004658AC">
        <w:rPr>
          <w:rFonts w:ascii="Arial" w:hAnsi="Arial" w:cs="Arial"/>
        </w:rPr>
        <w:t>ήμος δεν προέβη σε καμία ποινικοποίηση των παραβάσεων</w:t>
      </w:r>
      <w:r>
        <w:rPr>
          <w:rFonts w:ascii="Arial" w:hAnsi="Arial" w:cs="Arial"/>
        </w:rPr>
        <w:t>.</w:t>
      </w:r>
      <w:r w:rsidRPr="004658AC">
        <w:rPr>
          <w:rFonts w:ascii="Arial" w:hAnsi="Arial" w:cs="Arial"/>
        </w:rPr>
        <w:t xml:space="preserve"> Προσπάθησε με σύνεση και συναίνεση να διορθώσει τα κακώς κείμενα τα οποία πολ</w:t>
      </w:r>
      <w:r>
        <w:rPr>
          <w:rFonts w:ascii="Arial" w:hAnsi="Arial" w:cs="Arial"/>
        </w:rPr>
        <w:t>λοί</w:t>
      </w:r>
      <w:r w:rsidRPr="004658AC">
        <w:rPr>
          <w:rFonts w:ascii="Arial" w:hAnsi="Arial" w:cs="Arial"/>
        </w:rPr>
        <w:t xml:space="preserve"> από την </w:t>
      </w:r>
      <w:r>
        <w:rPr>
          <w:rFonts w:ascii="Arial" w:hAnsi="Arial" w:cs="Arial"/>
        </w:rPr>
        <w:t>ο</w:t>
      </w:r>
      <w:r w:rsidRPr="004658AC">
        <w:rPr>
          <w:rFonts w:ascii="Arial" w:hAnsi="Arial" w:cs="Arial"/>
        </w:rPr>
        <w:t xml:space="preserve">λομέλεια κουνούσαν </w:t>
      </w:r>
      <w:r>
        <w:rPr>
          <w:rFonts w:ascii="Arial" w:hAnsi="Arial" w:cs="Arial"/>
        </w:rPr>
        <w:t xml:space="preserve">πέρυσι </w:t>
      </w:r>
      <w:r w:rsidRPr="004658AC">
        <w:rPr>
          <w:rFonts w:ascii="Arial" w:hAnsi="Arial" w:cs="Arial"/>
        </w:rPr>
        <w:t xml:space="preserve">το δάχτυλο και </w:t>
      </w:r>
      <w:r>
        <w:rPr>
          <w:rFonts w:ascii="Arial" w:hAnsi="Arial" w:cs="Arial"/>
        </w:rPr>
        <w:t>συ</w:t>
      </w:r>
      <w:r w:rsidRPr="004658AC">
        <w:rPr>
          <w:rFonts w:ascii="Arial" w:hAnsi="Arial" w:cs="Arial"/>
        </w:rPr>
        <w:t xml:space="preserve">ζήταγαν </w:t>
      </w:r>
      <w:r>
        <w:rPr>
          <w:rFonts w:ascii="Arial" w:hAnsi="Arial" w:cs="Arial"/>
        </w:rPr>
        <w:t xml:space="preserve">αν </w:t>
      </w:r>
      <w:r w:rsidRPr="004658AC">
        <w:rPr>
          <w:rFonts w:ascii="Arial" w:hAnsi="Arial" w:cs="Arial"/>
        </w:rPr>
        <w:t xml:space="preserve">αναπτύχθηκε </w:t>
      </w:r>
      <w:r>
        <w:rPr>
          <w:rFonts w:ascii="Arial" w:hAnsi="Arial" w:cs="Arial"/>
        </w:rPr>
        <w:t xml:space="preserve">ο τάδε καταστηματάρχης  </w:t>
      </w:r>
      <w:r w:rsidRPr="004658AC">
        <w:rPr>
          <w:rFonts w:ascii="Arial" w:hAnsi="Arial" w:cs="Arial"/>
        </w:rPr>
        <w:t>στο πεζοδρόμιο</w:t>
      </w:r>
      <w:r>
        <w:rPr>
          <w:rFonts w:ascii="Arial" w:hAnsi="Arial" w:cs="Arial"/>
        </w:rPr>
        <w:t xml:space="preserve">,  , ή αν   πήρε </w:t>
      </w:r>
      <w:r w:rsidRPr="004658AC">
        <w:rPr>
          <w:rFonts w:ascii="Arial" w:hAnsi="Arial" w:cs="Arial"/>
        </w:rPr>
        <w:t xml:space="preserve">κοινόχρηστο χώρο </w:t>
      </w:r>
      <w:r>
        <w:rPr>
          <w:rFonts w:ascii="Arial" w:hAnsi="Arial" w:cs="Arial"/>
        </w:rPr>
        <w:t>ή</w:t>
      </w:r>
      <w:r w:rsidRPr="004658AC">
        <w:rPr>
          <w:rFonts w:ascii="Arial" w:hAnsi="Arial" w:cs="Arial"/>
        </w:rPr>
        <w:t xml:space="preserve"> καταπάτησ</w:t>
      </w:r>
      <w:r>
        <w:rPr>
          <w:rFonts w:ascii="Arial" w:hAnsi="Arial" w:cs="Arial"/>
        </w:rPr>
        <w:t>ε</w:t>
      </w:r>
      <w:r w:rsidRPr="004658AC">
        <w:rPr>
          <w:rFonts w:ascii="Arial" w:hAnsi="Arial" w:cs="Arial"/>
        </w:rPr>
        <w:t xml:space="preserve"> </w:t>
      </w:r>
      <w:r>
        <w:rPr>
          <w:rFonts w:ascii="Arial" w:hAnsi="Arial" w:cs="Arial"/>
        </w:rPr>
        <w:t xml:space="preserve">το πράσινο   Με την πανδημία  </w:t>
      </w:r>
      <w:r w:rsidRPr="004658AC">
        <w:rPr>
          <w:rFonts w:ascii="Arial" w:hAnsi="Arial" w:cs="Arial"/>
        </w:rPr>
        <w:t>ήρθε η απαλλαγή των κοινόχρηστων χώρων</w:t>
      </w:r>
      <w:r>
        <w:rPr>
          <w:rFonts w:ascii="Arial" w:hAnsi="Arial" w:cs="Arial"/>
        </w:rPr>
        <w:t>,</w:t>
      </w:r>
      <w:r w:rsidRPr="004658AC">
        <w:rPr>
          <w:rFonts w:ascii="Arial" w:hAnsi="Arial" w:cs="Arial"/>
        </w:rPr>
        <w:t xml:space="preserve"> τα οικονομικά του </w:t>
      </w:r>
      <w:r>
        <w:rPr>
          <w:rFonts w:ascii="Arial" w:hAnsi="Arial" w:cs="Arial"/>
        </w:rPr>
        <w:t>δ</w:t>
      </w:r>
      <w:r w:rsidRPr="004658AC">
        <w:rPr>
          <w:rFonts w:ascii="Arial" w:hAnsi="Arial" w:cs="Arial"/>
        </w:rPr>
        <w:t>ήμου σ</w:t>
      </w:r>
      <w:r>
        <w:rPr>
          <w:rFonts w:ascii="Arial" w:hAnsi="Arial" w:cs="Arial"/>
        </w:rPr>
        <w:t>’</w:t>
      </w:r>
      <w:r w:rsidRPr="004658AC">
        <w:rPr>
          <w:rFonts w:ascii="Arial" w:hAnsi="Arial" w:cs="Arial"/>
        </w:rPr>
        <w:t xml:space="preserve"> αυτό το επίπεδο ήταν μειωμένα</w:t>
      </w:r>
      <w:r>
        <w:rPr>
          <w:rFonts w:ascii="Arial" w:hAnsi="Arial" w:cs="Arial"/>
        </w:rPr>
        <w:t xml:space="preserve">. </w:t>
      </w:r>
      <w:proofErr w:type="spellStart"/>
      <w:r>
        <w:rPr>
          <w:rFonts w:ascii="Arial" w:hAnsi="Arial" w:cs="Arial"/>
        </w:rPr>
        <w:t>Ηρθαμε</w:t>
      </w:r>
      <w:proofErr w:type="spellEnd"/>
      <w:r>
        <w:rPr>
          <w:rFonts w:ascii="Arial" w:hAnsi="Arial" w:cs="Arial"/>
        </w:rPr>
        <w:t xml:space="preserve"> </w:t>
      </w:r>
      <w:r w:rsidRPr="004658AC">
        <w:rPr>
          <w:rFonts w:ascii="Arial" w:hAnsi="Arial" w:cs="Arial"/>
        </w:rPr>
        <w:t>φέτος γενναιόδωρα και πή</w:t>
      </w:r>
      <w:r>
        <w:rPr>
          <w:rFonts w:ascii="Arial" w:hAnsi="Arial" w:cs="Arial"/>
        </w:rPr>
        <w:t>ρ</w:t>
      </w:r>
      <w:r w:rsidRPr="004658AC">
        <w:rPr>
          <w:rFonts w:ascii="Arial" w:hAnsi="Arial" w:cs="Arial"/>
        </w:rPr>
        <w:t>α</w:t>
      </w:r>
      <w:r>
        <w:rPr>
          <w:rFonts w:ascii="Arial" w:hAnsi="Arial" w:cs="Arial"/>
        </w:rPr>
        <w:t>μ</w:t>
      </w:r>
      <w:r w:rsidRPr="004658AC">
        <w:rPr>
          <w:rFonts w:ascii="Arial" w:hAnsi="Arial" w:cs="Arial"/>
        </w:rPr>
        <w:t>ε μ</w:t>
      </w:r>
      <w:r>
        <w:rPr>
          <w:rFonts w:ascii="Arial" w:hAnsi="Arial" w:cs="Arial"/>
        </w:rPr>
        <w:t>ι</w:t>
      </w:r>
      <w:r w:rsidRPr="004658AC">
        <w:rPr>
          <w:rFonts w:ascii="Arial" w:hAnsi="Arial" w:cs="Arial"/>
        </w:rPr>
        <w:t>α ομόφωνη απόφαση και είπαμε ότι θα κάνουμε μείωση των τελών κοινόχρηστων χώρων κατά πολύ</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α βάλουμε ενδεικτικά ένα ευρώ</w:t>
      </w:r>
      <w:r>
        <w:rPr>
          <w:rFonts w:ascii="Arial" w:hAnsi="Arial" w:cs="Arial"/>
        </w:rPr>
        <w:t xml:space="preserve">, ήτανε σημειολογικό </w:t>
      </w:r>
      <w:r w:rsidRPr="004658AC">
        <w:rPr>
          <w:rFonts w:ascii="Arial" w:hAnsi="Arial" w:cs="Arial"/>
        </w:rPr>
        <w:t>το</w:t>
      </w:r>
      <w:r>
        <w:rPr>
          <w:rFonts w:ascii="Arial" w:hAnsi="Arial" w:cs="Arial"/>
        </w:rPr>
        <w:t xml:space="preserve"> ένα ευρώ </w:t>
      </w:r>
      <w:r w:rsidRPr="004658AC">
        <w:rPr>
          <w:rFonts w:ascii="Arial" w:hAnsi="Arial" w:cs="Arial"/>
        </w:rPr>
        <w:t xml:space="preserve">γιατί με πληροφόρησε </w:t>
      </w:r>
      <w:r>
        <w:rPr>
          <w:rFonts w:ascii="Arial" w:hAnsi="Arial" w:cs="Arial"/>
        </w:rPr>
        <w:t xml:space="preserve">η </w:t>
      </w:r>
      <w:r w:rsidRPr="004658AC">
        <w:rPr>
          <w:rFonts w:ascii="Arial" w:hAnsi="Arial" w:cs="Arial"/>
        </w:rPr>
        <w:t>υπηρεσία ο κ</w:t>
      </w:r>
      <w:r>
        <w:rPr>
          <w:rFonts w:ascii="Arial" w:hAnsi="Arial" w:cs="Arial"/>
        </w:rPr>
        <w:t xml:space="preserve">. </w:t>
      </w:r>
      <w:proofErr w:type="spellStart"/>
      <w:r>
        <w:rPr>
          <w:rFonts w:ascii="Arial" w:hAnsi="Arial" w:cs="Arial"/>
        </w:rPr>
        <w:t>Καλλιαντάσης</w:t>
      </w:r>
      <w:proofErr w:type="spellEnd"/>
      <w:r>
        <w:rPr>
          <w:rFonts w:ascii="Arial" w:hAnsi="Arial" w:cs="Arial"/>
        </w:rPr>
        <w:t xml:space="preserve"> </w:t>
      </w:r>
      <w:r w:rsidRPr="004658AC">
        <w:rPr>
          <w:rFonts w:ascii="Arial" w:hAnsi="Arial" w:cs="Arial"/>
        </w:rPr>
        <w:t xml:space="preserve">και πολύ σωστά ότι </w:t>
      </w:r>
      <w:r>
        <w:rPr>
          <w:rFonts w:ascii="Arial" w:hAnsi="Arial" w:cs="Arial"/>
        </w:rPr>
        <w:t xml:space="preserve">Δήμαρχε θα ‘ταν </w:t>
      </w:r>
      <w:r w:rsidRPr="004658AC">
        <w:rPr>
          <w:rFonts w:ascii="Arial" w:hAnsi="Arial" w:cs="Arial"/>
        </w:rPr>
        <w:t xml:space="preserve">παράβαση να μην έχουμε καθόλου </w:t>
      </w:r>
      <w:r>
        <w:rPr>
          <w:rFonts w:ascii="Arial" w:hAnsi="Arial" w:cs="Arial"/>
        </w:rPr>
        <w:t>ά</w:t>
      </w:r>
      <w:r w:rsidRPr="004658AC">
        <w:rPr>
          <w:rFonts w:ascii="Arial" w:hAnsi="Arial" w:cs="Arial"/>
        </w:rPr>
        <w:t>ρα είπαμε ένα ευρώ</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να ευρώ το οποίο</w:t>
      </w:r>
      <w:r>
        <w:rPr>
          <w:rFonts w:ascii="Arial" w:hAnsi="Arial" w:cs="Arial"/>
        </w:rPr>
        <w:t xml:space="preserve"> όμως </w:t>
      </w:r>
      <w:r w:rsidRPr="004658AC">
        <w:rPr>
          <w:rFonts w:ascii="Arial" w:hAnsi="Arial" w:cs="Arial"/>
        </w:rPr>
        <w:t>κατά</w:t>
      </w:r>
      <w:r>
        <w:rPr>
          <w:rFonts w:ascii="Arial" w:hAnsi="Arial" w:cs="Arial"/>
        </w:rPr>
        <w:t xml:space="preserve"> </w:t>
      </w:r>
      <w:r w:rsidRPr="004658AC">
        <w:rPr>
          <w:rFonts w:ascii="Arial" w:hAnsi="Arial" w:cs="Arial"/>
        </w:rPr>
        <w:t>β</w:t>
      </w:r>
      <w:r>
        <w:rPr>
          <w:rFonts w:ascii="Arial" w:hAnsi="Arial" w:cs="Arial"/>
        </w:rPr>
        <w:t>ά</w:t>
      </w:r>
      <w:r w:rsidRPr="004658AC">
        <w:rPr>
          <w:rFonts w:ascii="Arial" w:hAnsi="Arial" w:cs="Arial"/>
        </w:rPr>
        <w:t xml:space="preserve">ση ευνοεί τους ανθρώπους της Λιβαδειάς </w:t>
      </w:r>
      <w:r w:rsidR="006D42B0">
        <w:rPr>
          <w:rFonts w:ascii="Arial" w:hAnsi="Arial" w:cs="Arial"/>
        </w:rPr>
        <w:t xml:space="preserve"> </w:t>
      </w:r>
      <w:r w:rsidRPr="004658AC">
        <w:rPr>
          <w:rFonts w:ascii="Arial" w:hAnsi="Arial" w:cs="Arial"/>
        </w:rPr>
        <w:t xml:space="preserve"> </w:t>
      </w:r>
      <w:r>
        <w:rPr>
          <w:rFonts w:ascii="Arial" w:hAnsi="Arial" w:cs="Arial"/>
        </w:rPr>
        <w:t>κ</w:t>
      </w:r>
      <w:r w:rsidRPr="004658AC">
        <w:rPr>
          <w:rFonts w:ascii="Arial" w:hAnsi="Arial" w:cs="Arial"/>
        </w:rPr>
        <w:t>αι δη του πεζ</w:t>
      </w:r>
      <w:r>
        <w:rPr>
          <w:rFonts w:ascii="Arial" w:hAnsi="Arial" w:cs="Arial"/>
        </w:rPr>
        <w:t>ό</w:t>
      </w:r>
      <w:r w:rsidRPr="004658AC">
        <w:rPr>
          <w:rFonts w:ascii="Arial" w:hAnsi="Arial" w:cs="Arial"/>
        </w:rPr>
        <w:t>δρ</w:t>
      </w:r>
      <w:r>
        <w:rPr>
          <w:rFonts w:ascii="Arial" w:hAnsi="Arial" w:cs="Arial"/>
        </w:rPr>
        <w:t>ο</w:t>
      </w:r>
      <w:r w:rsidRPr="004658AC">
        <w:rPr>
          <w:rFonts w:ascii="Arial" w:hAnsi="Arial" w:cs="Arial"/>
        </w:rPr>
        <w:t>μου της πρώτης κατηγορίας γιατί εκεί το τετραγωνικό στοιχίζει 35</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ν δεν κάνω λάθος</w:t>
      </w:r>
      <w:r>
        <w:rPr>
          <w:rFonts w:ascii="Arial" w:hAnsi="Arial" w:cs="Arial"/>
        </w:rPr>
        <w:t>,</w:t>
      </w:r>
      <w:r w:rsidRPr="004658AC">
        <w:rPr>
          <w:rFonts w:ascii="Arial" w:hAnsi="Arial" w:cs="Arial"/>
        </w:rPr>
        <w:t xml:space="preserve"> ευρώ το χρόνο</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υτό λοιπόν από 35 ευρώ πήγε</w:t>
      </w:r>
      <w:r>
        <w:rPr>
          <w:rFonts w:ascii="Arial" w:hAnsi="Arial" w:cs="Arial"/>
        </w:rPr>
        <w:t xml:space="preserve"> ένα. Σ</w:t>
      </w:r>
      <w:r w:rsidRPr="004658AC">
        <w:rPr>
          <w:rFonts w:ascii="Arial" w:hAnsi="Arial" w:cs="Arial"/>
        </w:rPr>
        <w:t xml:space="preserve">τον </w:t>
      </w:r>
      <w:proofErr w:type="spellStart"/>
      <w:r>
        <w:rPr>
          <w:rFonts w:ascii="Arial" w:hAnsi="Arial" w:cs="Arial"/>
        </w:rPr>
        <w:t>Ά</w:t>
      </w:r>
      <w:r w:rsidRPr="004658AC">
        <w:rPr>
          <w:rFonts w:ascii="Arial" w:hAnsi="Arial" w:cs="Arial"/>
        </w:rPr>
        <w:t>η</w:t>
      </w:r>
      <w:proofErr w:type="spellEnd"/>
      <w:r w:rsidRPr="004658AC">
        <w:rPr>
          <w:rFonts w:ascii="Arial" w:hAnsi="Arial" w:cs="Arial"/>
        </w:rPr>
        <w:t xml:space="preserve"> Γιώργη πληρώνουν 5 ευρώ το τετραγωνικό και πήγε </w:t>
      </w:r>
      <w:r>
        <w:rPr>
          <w:rFonts w:ascii="Arial" w:hAnsi="Arial" w:cs="Arial"/>
        </w:rPr>
        <w:t xml:space="preserve">ένα. Άρα </w:t>
      </w:r>
      <w:r w:rsidRPr="004658AC">
        <w:rPr>
          <w:rFonts w:ascii="Arial" w:hAnsi="Arial" w:cs="Arial"/>
        </w:rPr>
        <w:t xml:space="preserve">εκεί ήταν μικρότερη </w:t>
      </w:r>
      <w:r>
        <w:rPr>
          <w:rFonts w:ascii="Arial" w:hAnsi="Arial" w:cs="Arial"/>
        </w:rPr>
        <w:t xml:space="preserve">η </w:t>
      </w:r>
      <w:r w:rsidRPr="004658AC">
        <w:rPr>
          <w:rFonts w:ascii="Arial" w:hAnsi="Arial" w:cs="Arial"/>
        </w:rPr>
        <w:t>μείωση</w:t>
      </w:r>
      <w:r>
        <w:rPr>
          <w:rFonts w:ascii="Arial" w:hAnsi="Arial" w:cs="Arial"/>
        </w:rPr>
        <w:t xml:space="preserve">. Βλέπετε ότι πάλι αυγατίζουμε την </w:t>
      </w:r>
      <w:proofErr w:type="spellStart"/>
      <w:r>
        <w:rPr>
          <w:rFonts w:ascii="Arial" w:hAnsi="Arial" w:cs="Arial"/>
        </w:rPr>
        <w:t>Μπουφίδου</w:t>
      </w:r>
      <w:proofErr w:type="spellEnd"/>
      <w:r>
        <w:rPr>
          <w:rFonts w:ascii="Arial" w:hAnsi="Arial" w:cs="Arial"/>
        </w:rPr>
        <w:t xml:space="preserve"> και </w:t>
      </w:r>
      <w:r w:rsidRPr="004658AC">
        <w:rPr>
          <w:rFonts w:ascii="Arial" w:hAnsi="Arial" w:cs="Arial"/>
        </w:rPr>
        <w:t>καλά κάνουμε γιατί είναι το κέντρο μας και το εμπορικό μας και το θέ</w:t>
      </w:r>
      <w:r>
        <w:rPr>
          <w:rFonts w:ascii="Arial" w:hAnsi="Arial" w:cs="Arial"/>
        </w:rPr>
        <w:t>λουμε. Σ</w:t>
      </w:r>
      <w:r w:rsidRPr="004658AC">
        <w:rPr>
          <w:rFonts w:ascii="Arial" w:hAnsi="Arial" w:cs="Arial"/>
        </w:rPr>
        <w:t>ας λέω ότι ενώ πέρυσι το</w:t>
      </w:r>
      <w:r>
        <w:rPr>
          <w:rFonts w:ascii="Arial" w:hAnsi="Arial" w:cs="Arial"/>
        </w:rPr>
        <w:t>ν</w:t>
      </w:r>
      <w:r w:rsidRPr="004658AC">
        <w:rPr>
          <w:rFonts w:ascii="Arial" w:hAnsi="Arial" w:cs="Arial"/>
        </w:rPr>
        <w:t xml:space="preserve"> Δήμαρχο </w:t>
      </w:r>
      <w:proofErr w:type="spellStart"/>
      <w:r w:rsidRPr="004658AC">
        <w:rPr>
          <w:rFonts w:ascii="Arial" w:hAnsi="Arial" w:cs="Arial"/>
        </w:rPr>
        <w:t>αναπαρ</w:t>
      </w:r>
      <w:r>
        <w:rPr>
          <w:rFonts w:ascii="Arial" w:hAnsi="Arial" w:cs="Arial"/>
        </w:rPr>
        <w:t>αγάγαν</w:t>
      </w:r>
      <w:proofErr w:type="spellEnd"/>
      <w:r>
        <w:rPr>
          <w:rFonts w:ascii="Arial" w:hAnsi="Arial" w:cs="Arial"/>
        </w:rPr>
        <w:t xml:space="preserve"> </w:t>
      </w:r>
      <w:r w:rsidRPr="004658AC">
        <w:rPr>
          <w:rFonts w:ascii="Arial" w:hAnsi="Arial" w:cs="Arial"/>
        </w:rPr>
        <w:t>σε όλα τα κοινωνικά δίκτυα</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το λέ</w:t>
      </w:r>
      <w:r>
        <w:rPr>
          <w:rFonts w:ascii="Arial" w:hAnsi="Arial" w:cs="Arial"/>
        </w:rPr>
        <w:t>ω με παράπονο</w:t>
      </w:r>
      <w:r w:rsidRPr="004658AC">
        <w:rPr>
          <w:rFonts w:ascii="Arial" w:hAnsi="Arial" w:cs="Arial"/>
        </w:rPr>
        <w:t xml:space="preserve"> το λέω για να καταλάβουμε λίγο τη διάθεση όλων</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ιατί σ</w:t>
      </w:r>
      <w:r>
        <w:rPr>
          <w:rFonts w:ascii="Arial" w:hAnsi="Arial" w:cs="Arial"/>
        </w:rPr>
        <w:t>’</w:t>
      </w:r>
      <w:r w:rsidRPr="004658AC">
        <w:rPr>
          <w:rFonts w:ascii="Arial" w:hAnsi="Arial" w:cs="Arial"/>
        </w:rPr>
        <w:t xml:space="preserve"> αυτή τη συζήτηση ή θα πάμε όλοι μαζί και θα σας πω τις επι</w:t>
      </w:r>
      <w:r>
        <w:rPr>
          <w:rFonts w:ascii="Arial" w:hAnsi="Arial" w:cs="Arial"/>
        </w:rPr>
        <w:t xml:space="preserve">πλοκές που θα φέρει </w:t>
      </w:r>
      <w:r w:rsidRPr="004658AC">
        <w:rPr>
          <w:rFonts w:ascii="Arial" w:hAnsi="Arial" w:cs="Arial"/>
        </w:rPr>
        <w:t>αν δεν πάμε όλοι μαζί ή θα πάει ο καθένας ξεχωριστά</w:t>
      </w:r>
      <w:r>
        <w:rPr>
          <w:rFonts w:ascii="Arial" w:hAnsi="Arial" w:cs="Arial"/>
        </w:rPr>
        <w:t xml:space="preserve"> κι ο καθένας θα πάρει την ευθύνη του. Θ</w:t>
      </w:r>
      <w:r w:rsidRPr="004658AC">
        <w:rPr>
          <w:rFonts w:ascii="Arial" w:hAnsi="Arial" w:cs="Arial"/>
        </w:rPr>
        <w:t xml:space="preserve">έλω να σας πω λοιπόν ότι αυτή την απόφαση του </w:t>
      </w:r>
      <w:r>
        <w:rPr>
          <w:rFonts w:ascii="Arial" w:hAnsi="Arial" w:cs="Arial"/>
        </w:rPr>
        <w:t>Δ</w:t>
      </w:r>
      <w:r w:rsidRPr="004658AC">
        <w:rPr>
          <w:rFonts w:ascii="Arial" w:hAnsi="Arial" w:cs="Arial"/>
        </w:rPr>
        <w:t xml:space="preserve">ημοτικού </w:t>
      </w:r>
      <w:r>
        <w:rPr>
          <w:rFonts w:ascii="Arial" w:hAnsi="Arial" w:cs="Arial"/>
        </w:rPr>
        <w:t>Σ</w:t>
      </w:r>
      <w:r w:rsidRPr="004658AC">
        <w:rPr>
          <w:rFonts w:ascii="Arial" w:hAnsi="Arial" w:cs="Arial"/>
        </w:rPr>
        <w:t xml:space="preserve">υμβουλίου για την μείωση αυτή τη γενναία δεν την </w:t>
      </w:r>
      <w:proofErr w:type="spellStart"/>
      <w:r w:rsidRPr="004658AC">
        <w:rPr>
          <w:rFonts w:ascii="Arial" w:hAnsi="Arial" w:cs="Arial"/>
        </w:rPr>
        <w:t>πολ</w:t>
      </w:r>
      <w:r>
        <w:rPr>
          <w:rFonts w:ascii="Arial" w:hAnsi="Arial" w:cs="Arial"/>
        </w:rPr>
        <w:t>υ</w:t>
      </w:r>
      <w:r w:rsidRPr="004658AC">
        <w:rPr>
          <w:rFonts w:ascii="Arial" w:hAnsi="Arial" w:cs="Arial"/>
        </w:rPr>
        <w:t>συζήτησ</w:t>
      </w:r>
      <w:r>
        <w:rPr>
          <w:rFonts w:ascii="Arial" w:hAnsi="Arial" w:cs="Arial"/>
        </w:rPr>
        <w:t>ε</w:t>
      </w:r>
      <w:proofErr w:type="spellEnd"/>
      <w:r>
        <w:rPr>
          <w:rFonts w:ascii="Arial" w:hAnsi="Arial" w:cs="Arial"/>
        </w:rPr>
        <w:t xml:space="preserve"> η</w:t>
      </w:r>
      <w:r w:rsidRPr="004658AC">
        <w:rPr>
          <w:rFonts w:ascii="Arial" w:hAnsi="Arial" w:cs="Arial"/>
        </w:rPr>
        <w:t xml:space="preserve"> </w:t>
      </w:r>
      <w:r>
        <w:rPr>
          <w:rFonts w:ascii="Arial" w:hAnsi="Arial" w:cs="Arial"/>
        </w:rPr>
        <w:t>Ε</w:t>
      </w:r>
      <w:r w:rsidRPr="004658AC">
        <w:rPr>
          <w:rFonts w:ascii="Arial" w:hAnsi="Arial" w:cs="Arial"/>
        </w:rPr>
        <w:t>στίαση</w:t>
      </w:r>
      <w:r>
        <w:rPr>
          <w:rFonts w:ascii="Arial" w:hAnsi="Arial" w:cs="Arial"/>
        </w:rPr>
        <w:t>,</w:t>
      </w:r>
      <w:r w:rsidRPr="004658AC">
        <w:rPr>
          <w:rFonts w:ascii="Arial" w:hAnsi="Arial" w:cs="Arial"/>
        </w:rPr>
        <w:t xml:space="preserve"> δεν την </w:t>
      </w:r>
      <w:r>
        <w:rPr>
          <w:rFonts w:ascii="Arial" w:hAnsi="Arial" w:cs="Arial"/>
        </w:rPr>
        <w:t>πολυ</w:t>
      </w:r>
      <w:r w:rsidRPr="004658AC">
        <w:rPr>
          <w:rFonts w:ascii="Arial" w:hAnsi="Arial" w:cs="Arial"/>
        </w:rPr>
        <w:t>ενδιέφερε</w:t>
      </w:r>
      <w:r>
        <w:rPr>
          <w:rFonts w:ascii="Arial" w:hAnsi="Arial" w:cs="Arial"/>
        </w:rPr>
        <w:t xml:space="preserve">. Θα </w:t>
      </w:r>
      <w:r w:rsidRPr="004658AC">
        <w:rPr>
          <w:rFonts w:ascii="Arial" w:hAnsi="Arial" w:cs="Arial"/>
        </w:rPr>
        <w:t>χρησιμοποιήσω και</w:t>
      </w:r>
      <w:r>
        <w:rPr>
          <w:rFonts w:ascii="Arial" w:hAnsi="Arial" w:cs="Arial"/>
        </w:rPr>
        <w:t xml:space="preserve"> όρους </w:t>
      </w:r>
      <w:r w:rsidRPr="004658AC">
        <w:rPr>
          <w:rFonts w:ascii="Arial" w:hAnsi="Arial" w:cs="Arial"/>
        </w:rPr>
        <w:t xml:space="preserve">εκπροσώπων της </w:t>
      </w:r>
      <w:r>
        <w:rPr>
          <w:rFonts w:ascii="Arial" w:hAnsi="Arial" w:cs="Arial"/>
        </w:rPr>
        <w:t>Εσ</w:t>
      </w:r>
      <w:r w:rsidRPr="004658AC">
        <w:rPr>
          <w:rFonts w:ascii="Arial" w:hAnsi="Arial" w:cs="Arial"/>
        </w:rPr>
        <w:t>τία</w:t>
      </w:r>
      <w:r>
        <w:rPr>
          <w:rFonts w:ascii="Arial" w:hAnsi="Arial" w:cs="Arial"/>
        </w:rPr>
        <w:t>σης</w:t>
      </w:r>
      <w:r w:rsidRPr="004658AC">
        <w:rPr>
          <w:rFonts w:ascii="Arial" w:hAnsi="Arial" w:cs="Arial"/>
        </w:rPr>
        <w:t xml:space="preserve"> </w:t>
      </w:r>
      <w:r>
        <w:rPr>
          <w:rFonts w:ascii="Arial" w:hAnsi="Arial" w:cs="Arial"/>
        </w:rPr>
        <w:t xml:space="preserve">που </w:t>
      </w:r>
      <w:r w:rsidRPr="004658AC">
        <w:rPr>
          <w:rFonts w:ascii="Arial" w:hAnsi="Arial" w:cs="Arial"/>
        </w:rPr>
        <w:t>μου είπανε δημόσια μου το είπαν δεν μου είπαν κατ</w:t>
      </w:r>
      <w:r>
        <w:rPr>
          <w:rFonts w:ascii="Arial" w:hAnsi="Arial" w:cs="Arial"/>
        </w:rPr>
        <w:t xml:space="preserve">’ ιδίαν </w:t>
      </w:r>
      <w:r w:rsidRPr="004658AC">
        <w:rPr>
          <w:rFonts w:ascii="Arial" w:hAnsi="Arial" w:cs="Arial"/>
        </w:rPr>
        <w:t>γι</w:t>
      </w:r>
      <w:r>
        <w:rPr>
          <w:rFonts w:ascii="Arial" w:hAnsi="Arial" w:cs="Arial"/>
        </w:rPr>
        <w:t>’</w:t>
      </w:r>
      <w:r w:rsidRPr="004658AC">
        <w:rPr>
          <w:rFonts w:ascii="Arial" w:hAnsi="Arial" w:cs="Arial"/>
        </w:rPr>
        <w:t xml:space="preserve"> αυτό και το χρησιμοποιώ</w:t>
      </w:r>
      <w:r>
        <w:rPr>
          <w:rFonts w:ascii="Arial" w:hAnsi="Arial" w:cs="Arial"/>
        </w:rPr>
        <w:t xml:space="preserve"> σε</w:t>
      </w:r>
      <w:r w:rsidRPr="004658AC">
        <w:rPr>
          <w:rFonts w:ascii="Arial" w:hAnsi="Arial" w:cs="Arial"/>
        </w:rPr>
        <w:t xml:space="preserve"> μ</w:t>
      </w:r>
      <w:r>
        <w:rPr>
          <w:rFonts w:ascii="Arial" w:hAnsi="Arial" w:cs="Arial"/>
        </w:rPr>
        <w:t>ι</w:t>
      </w:r>
      <w:r w:rsidRPr="004658AC">
        <w:rPr>
          <w:rFonts w:ascii="Arial" w:hAnsi="Arial" w:cs="Arial"/>
        </w:rPr>
        <w:t>α συνάντηση με τ</w:t>
      </w:r>
      <w:r>
        <w:rPr>
          <w:rFonts w:ascii="Arial" w:hAnsi="Arial" w:cs="Arial"/>
        </w:rPr>
        <w:t>η</w:t>
      </w:r>
      <w:r w:rsidRPr="004658AC">
        <w:rPr>
          <w:rFonts w:ascii="Arial" w:hAnsi="Arial" w:cs="Arial"/>
        </w:rPr>
        <w:t xml:space="preserve">ν </w:t>
      </w:r>
      <w:proofErr w:type="spellStart"/>
      <w:r w:rsidRPr="004658AC">
        <w:rPr>
          <w:rFonts w:ascii="Arial" w:hAnsi="Arial" w:cs="Arial"/>
        </w:rPr>
        <w:t>αντιπεριφερειάρχη</w:t>
      </w:r>
      <w:proofErr w:type="spellEnd"/>
      <w:r w:rsidRPr="004658AC">
        <w:rPr>
          <w:rFonts w:ascii="Arial" w:hAnsi="Arial" w:cs="Arial"/>
        </w:rPr>
        <w:t xml:space="preserve"> ο </w:t>
      </w:r>
      <w:r>
        <w:rPr>
          <w:rFonts w:ascii="Arial" w:hAnsi="Arial" w:cs="Arial"/>
        </w:rPr>
        <w:t>Ε</w:t>
      </w:r>
      <w:r w:rsidRPr="004658AC">
        <w:rPr>
          <w:rFonts w:ascii="Arial" w:hAnsi="Arial" w:cs="Arial"/>
        </w:rPr>
        <w:t xml:space="preserve">μπορικός </w:t>
      </w:r>
      <w:r>
        <w:rPr>
          <w:rFonts w:ascii="Arial" w:hAnsi="Arial" w:cs="Arial"/>
        </w:rPr>
        <w:t>Σ</w:t>
      </w:r>
      <w:r w:rsidRPr="004658AC">
        <w:rPr>
          <w:rFonts w:ascii="Arial" w:hAnsi="Arial" w:cs="Arial"/>
        </w:rPr>
        <w:t>ύλλογος</w:t>
      </w:r>
      <w:r>
        <w:rPr>
          <w:rFonts w:ascii="Arial" w:hAnsi="Arial" w:cs="Arial"/>
        </w:rPr>
        <w:t>,</w:t>
      </w:r>
      <w:r w:rsidRPr="004658AC">
        <w:rPr>
          <w:rFonts w:ascii="Arial" w:hAnsi="Arial" w:cs="Arial"/>
        </w:rPr>
        <w:t xml:space="preserve"> το </w:t>
      </w:r>
      <w:r>
        <w:rPr>
          <w:rFonts w:ascii="Arial" w:hAnsi="Arial" w:cs="Arial"/>
        </w:rPr>
        <w:t>Ε</w:t>
      </w:r>
      <w:r w:rsidRPr="004658AC">
        <w:rPr>
          <w:rFonts w:ascii="Arial" w:hAnsi="Arial" w:cs="Arial"/>
        </w:rPr>
        <w:t xml:space="preserve">ργατικό </w:t>
      </w:r>
      <w:r>
        <w:rPr>
          <w:rFonts w:ascii="Arial" w:hAnsi="Arial" w:cs="Arial"/>
        </w:rPr>
        <w:t>Κ</w:t>
      </w:r>
      <w:r w:rsidRPr="004658AC">
        <w:rPr>
          <w:rFonts w:ascii="Arial" w:hAnsi="Arial" w:cs="Arial"/>
        </w:rPr>
        <w:t xml:space="preserve">έντρο </w:t>
      </w:r>
      <w:r>
        <w:rPr>
          <w:rFonts w:ascii="Arial" w:hAnsi="Arial" w:cs="Arial"/>
        </w:rPr>
        <w:t xml:space="preserve">και η Εστίαση </w:t>
      </w:r>
      <w:r w:rsidRPr="004658AC">
        <w:rPr>
          <w:rFonts w:ascii="Arial" w:hAnsi="Arial" w:cs="Arial"/>
        </w:rPr>
        <w:t>μου είπαν</w:t>
      </w:r>
      <w:r>
        <w:rPr>
          <w:rFonts w:ascii="Arial" w:hAnsi="Arial" w:cs="Arial"/>
        </w:rPr>
        <w:t>:</w:t>
      </w:r>
      <w:r w:rsidRPr="004658AC">
        <w:rPr>
          <w:rFonts w:ascii="Arial" w:hAnsi="Arial" w:cs="Arial"/>
        </w:rPr>
        <w:t xml:space="preserve"> Δήμαρχε</w:t>
      </w:r>
      <w:r>
        <w:rPr>
          <w:rFonts w:ascii="Arial" w:hAnsi="Arial" w:cs="Arial"/>
        </w:rPr>
        <w:t>,</w:t>
      </w:r>
      <w:r w:rsidRPr="004658AC">
        <w:rPr>
          <w:rFonts w:ascii="Arial" w:hAnsi="Arial" w:cs="Arial"/>
        </w:rPr>
        <w:t xml:space="preserve"> </w:t>
      </w:r>
      <w:r>
        <w:rPr>
          <w:rFonts w:ascii="Arial" w:hAnsi="Arial" w:cs="Arial"/>
        </w:rPr>
        <w:t xml:space="preserve">τι; </w:t>
      </w:r>
      <w:r w:rsidRPr="004658AC">
        <w:rPr>
          <w:rFonts w:ascii="Arial" w:hAnsi="Arial" w:cs="Arial"/>
        </w:rPr>
        <w:t xml:space="preserve">δεν μας νοιάζει εμάς τα 1.000 ευρώ </w:t>
      </w:r>
      <w:r>
        <w:rPr>
          <w:rFonts w:ascii="Arial" w:hAnsi="Arial" w:cs="Arial"/>
        </w:rPr>
        <w:t xml:space="preserve">το δώρο </w:t>
      </w:r>
      <w:r w:rsidRPr="004658AC">
        <w:rPr>
          <w:rFonts w:ascii="Arial" w:hAnsi="Arial" w:cs="Arial"/>
        </w:rPr>
        <w:t>φέτος</w:t>
      </w:r>
      <w:r>
        <w:rPr>
          <w:rFonts w:ascii="Arial" w:hAnsi="Arial" w:cs="Arial"/>
        </w:rPr>
        <w:t>,</w:t>
      </w:r>
      <w:r w:rsidRPr="004658AC">
        <w:rPr>
          <w:rFonts w:ascii="Arial" w:hAnsi="Arial" w:cs="Arial"/>
        </w:rPr>
        <w:t xml:space="preserve"> εμείς από ένα τραπεζάκι βγάζου</w:t>
      </w:r>
      <w:r>
        <w:rPr>
          <w:rFonts w:ascii="Arial" w:hAnsi="Arial" w:cs="Arial"/>
        </w:rPr>
        <w:t>με</w:t>
      </w:r>
      <w:r w:rsidRPr="004658AC">
        <w:rPr>
          <w:rFonts w:ascii="Arial" w:hAnsi="Arial" w:cs="Arial"/>
        </w:rPr>
        <w:t xml:space="preserve"> περισσότερα και η απάντησή μου για να </w:t>
      </w:r>
      <w:r>
        <w:rPr>
          <w:rFonts w:ascii="Arial" w:hAnsi="Arial" w:cs="Arial"/>
        </w:rPr>
        <w:t>‘</w:t>
      </w:r>
      <w:r w:rsidRPr="004658AC">
        <w:rPr>
          <w:rFonts w:ascii="Arial" w:hAnsi="Arial" w:cs="Arial"/>
        </w:rPr>
        <w:t xml:space="preserve">μαι ειλικρινής </w:t>
      </w:r>
      <w:r>
        <w:rPr>
          <w:rFonts w:ascii="Arial" w:hAnsi="Arial" w:cs="Arial"/>
        </w:rPr>
        <w:t>ήτανε:</w:t>
      </w:r>
      <w:r w:rsidRPr="004658AC">
        <w:rPr>
          <w:rFonts w:ascii="Arial" w:hAnsi="Arial" w:cs="Arial"/>
        </w:rPr>
        <w:t xml:space="preserve"> πολύ ωραία</w:t>
      </w:r>
      <w:r>
        <w:rPr>
          <w:rFonts w:ascii="Arial" w:hAnsi="Arial" w:cs="Arial"/>
        </w:rPr>
        <w:t xml:space="preserve">, κ. πρόεδρε, </w:t>
      </w:r>
      <w:r w:rsidRPr="004658AC">
        <w:rPr>
          <w:rFonts w:ascii="Arial" w:hAnsi="Arial" w:cs="Arial"/>
        </w:rPr>
        <w:t xml:space="preserve">εδώ πρέπει να ξανασυζητήσουμε </w:t>
      </w:r>
      <w:r>
        <w:rPr>
          <w:rFonts w:ascii="Arial" w:hAnsi="Arial" w:cs="Arial"/>
        </w:rPr>
        <w:t>μ</w:t>
      </w:r>
      <w:r w:rsidRPr="004658AC">
        <w:rPr>
          <w:rFonts w:ascii="Arial" w:hAnsi="Arial" w:cs="Arial"/>
        </w:rPr>
        <w:t xml:space="preserve">ήπως πρέπει να αυξήσω τα </w:t>
      </w:r>
      <w:r>
        <w:rPr>
          <w:rFonts w:ascii="Arial" w:hAnsi="Arial" w:cs="Arial"/>
        </w:rPr>
        <w:t xml:space="preserve">τέλη </w:t>
      </w:r>
      <w:r w:rsidRPr="004658AC">
        <w:rPr>
          <w:rFonts w:ascii="Arial" w:hAnsi="Arial" w:cs="Arial"/>
        </w:rPr>
        <w:t>κοινόχρηστ</w:t>
      </w:r>
      <w:r>
        <w:rPr>
          <w:rFonts w:ascii="Arial" w:hAnsi="Arial" w:cs="Arial"/>
        </w:rPr>
        <w:t>ων</w:t>
      </w:r>
      <w:r w:rsidRPr="004658AC">
        <w:rPr>
          <w:rFonts w:ascii="Arial" w:hAnsi="Arial" w:cs="Arial"/>
        </w:rPr>
        <w:t xml:space="preserve"> χώρ</w:t>
      </w:r>
      <w:r>
        <w:rPr>
          <w:rFonts w:ascii="Arial" w:hAnsi="Arial" w:cs="Arial"/>
        </w:rPr>
        <w:t>ων.</w:t>
      </w:r>
      <w:r w:rsidRPr="004658AC">
        <w:rPr>
          <w:rFonts w:ascii="Arial" w:hAnsi="Arial" w:cs="Arial"/>
        </w:rPr>
        <w:t xml:space="preserve"> </w:t>
      </w:r>
      <w:r>
        <w:rPr>
          <w:rFonts w:ascii="Arial" w:hAnsi="Arial" w:cs="Arial"/>
        </w:rPr>
        <w:t>Ε</w:t>
      </w:r>
      <w:r w:rsidRPr="004658AC">
        <w:rPr>
          <w:rFonts w:ascii="Arial" w:hAnsi="Arial" w:cs="Arial"/>
        </w:rPr>
        <w:t>άν από ένα τραπεζάκι που θα α</w:t>
      </w:r>
      <w:r>
        <w:rPr>
          <w:rFonts w:ascii="Arial" w:hAnsi="Arial" w:cs="Arial"/>
        </w:rPr>
        <w:t>υξ</w:t>
      </w:r>
      <w:r w:rsidRPr="004658AC">
        <w:rPr>
          <w:rFonts w:ascii="Arial" w:hAnsi="Arial" w:cs="Arial"/>
        </w:rPr>
        <w:t xml:space="preserve">ήσει </w:t>
      </w:r>
      <w:r>
        <w:rPr>
          <w:rFonts w:ascii="Arial" w:hAnsi="Arial" w:cs="Arial"/>
        </w:rPr>
        <w:t xml:space="preserve">τη </w:t>
      </w:r>
      <w:r w:rsidRPr="004658AC">
        <w:rPr>
          <w:rFonts w:ascii="Arial" w:hAnsi="Arial" w:cs="Arial"/>
        </w:rPr>
        <w:t xml:space="preserve">δυναμικότητα κερδίζεις παραπάνω από 1.000 ευρώ το χρόνο </w:t>
      </w:r>
      <w:r>
        <w:rPr>
          <w:rFonts w:ascii="Arial" w:hAnsi="Arial" w:cs="Arial"/>
        </w:rPr>
        <w:t xml:space="preserve">άρα </w:t>
      </w:r>
      <w:r w:rsidRPr="004658AC">
        <w:rPr>
          <w:rFonts w:ascii="Arial" w:hAnsi="Arial" w:cs="Arial"/>
        </w:rPr>
        <w:t xml:space="preserve">νομίζω ότι μάλλον </w:t>
      </w:r>
      <w:r>
        <w:rPr>
          <w:rFonts w:ascii="Arial" w:hAnsi="Arial" w:cs="Arial"/>
        </w:rPr>
        <w:t xml:space="preserve">πρέπει να το αυξήσουμε. Σας λέω έτσι </w:t>
      </w:r>
      <w:r w:rsidRPr="004658AC">
        <w:rPr>
          <w:rFonts w:ascii="Arial" w:hAnsi="Arial" w:cs="Arial"/>
        </w:rPr>
        <w:t xml:space="preserve">λίγο τη συζήτηση για να καταλάβετε λίγο το πλαίσιο </w:t>
      </w:r>
      <w:r>
        <w:rPr>
          <w:rFonts w:ascii="Arial" w:hAnsi="Arial" w:cs="Arial"/>
        </w:rPr>
        <w:t>στ</w:t>
      </w:r>
      <w:r w:rsidRPr="004658AC">
        <w:rPr>
          <w:rFonts w:ascii="Arial" w:hAnsi="Arial" w:cs="Arial"/>
        </w:rPr>
        <w:t>η συζήτηση που ξεκινά</w:t>
      </w:r>
      <w:r>
        <w:rPr>
          <w:rFonts w:ascii="Arial" w:hAnsi="Arial" w:cs="Arial"/>
        </w:rPr>
        <w:t>με,</w:t>
      </w:r>
      <w:r w:rsidRPr="004658AC">
        <w:rPr>
          <w:rFonts w:ascii="Arial" w:hAnsi="Arial" w:cs="Arial"/>
        </w:rPr>
        <w:t xml:space="preserve"> την οποία θα κάνω μία παρένθεση και θα πω ότι δεν είναι αργά</w:t>
      </w:r>
      <w:r>
        <w:rPr>
          <w:rFonts w:ascii="Arial" w:hAnsi="Arial" w:cs="Arial"/>
        </w:rPr>
        <w:t>,</w:t>
      </w:r>
      <w:r w:rsidRPr="004658AC">
        <w:rPr>
          <w:rFonts w:ascii="Arial" w:hAnsi="Arial" w:cs="Arial"/>
        </w:rPr>
        <w:t xml:space="preserve"> το λέω για δεύτερη φορά απόψε</w:t>
      </w:r>
      <w:r>
        <w:rPr>
          <w:rFonts w:ascii="Arial" w:hAnsi="Arial" w:cs="Arial"/>
        </w:rPr>
        <w:t>, γιατί</w:t>
      </w:r>
      <w:r w:rsidRPr="004658AC">
        <w:rPr>
          <w:rFonts w:ascii="Arial" w:hAnsi="Arial" w:cs="Arial"/>
        </w:rPr>
        <w:t xml:space="preserve"> η ανάπτυξη </w:t>
      </w:r>
      <w:r>
        <w:rPr>
          <w:rFonts w:ascii="Arial" w:hAnsi="Arial" w:cs="Arial"/>
        </w:rPr>
        <w:t xml:space="preserve">που </w:t>
      </w:r>
      <w:r w:rsidRPr="004658AC">
        <w:rPr>
          <w:rFonts w:ascii="Arial" w:hAnsi="Arial" w:cs="Arial"/>
        </w:rPr>
        <w:t xml:space="preserve">θα γίνει στους χώρους αυτό που θα συναποφασίσουμε το οποίο είναι δουλειά της υπηρεσίας και όχι του </w:t>
      </w:r>
      <w:r>
        <w:rPr>
          <w:rFonts w:ascii="Arial" w:hAnsi="Arial" w:cs="Arial"/>
        </w:rPr>
        <w:t>Δ</w:t>
      </w:r>
      <w:r w:rsidRPr="004658AC">
        <w:rPr>
          <w:rFonts w:ascii="Arial" w:hAnsi="Arial" w:cs="Arial"/>
        </w:rPr>
        <w:t xml:space="preserve">ημοτικού </w:t>
      </w:r>
      <w:r>
        <w:rPr>
          <w:rFonts w:ascii="Arial" w:hAnsi="Arial" w:cs="Arial"/>
        </w:rPr>
        <w:t>Σ</w:t>
      </w:r>
      <w:r w:rsidRPr="004658AC">
        <w:rPr>
          <w:rFonts w:ascii="Arial" w:hAnsi="Arial" w:cs="Arial"/>
        </w:rPr>
        <w:t xml:space="preserve">υμβουλίου </w:t>
      </w:r>
      <w:r>
        <w:rPr>
          <w:rFonts w:ascii="Arial" w:hAnsi="Arial" w:cs="Arial"/>
        </w:rPr>
        <w:t>ε</w:t>
      </w:r>
      <w:r w:rsidRPr="004658AC">
        <w:rPr>
          <w:rFonts w:ascii="Arial" w:hAnsi="Arial" w:cs="Arial"/>
        </w:rPr>
        <w:t>κτός αν εισηγηθεί κάποιος να αλλάξουμε</w:t>
      </w:r>
      <w:r>
        <w:rPr>
          <w:rFonts w:ascii="Arial" w:hAnsi="Arial" w:cs="Arial"/>
        </w:rPr>
        <w:t xml:space="preserve"> την κανονιστική </w:t>
      </w:r>
      <w:r w:rsidRPr="004658AC">
        <w:rPr>
          <w:rFonts w:ascii="Arial" w:hAnsi="Arial" w:cs="Arial"/>
        </w:rPr>
        <w:t>κάτι που δεν το προτάσ</w:t>
      </w:r>
      <w:r>
        <w:rPr>
          <w:rFonts w:ascii="Arial" w:hAnsi="Arial" w:cs="Arial"/>
        </w:rPr>
        <w:t>σ</w:t>
      </w:r>
      <w:r w:rsidRPr="004658AC">
        <w:rPr>
          <w:rFonts w:ascii="Arial" w:hAnsi="Arial" w:cs="Arial"/>
        </w:rPr>
        <w:t xml:space="preserve">ω </w:t>
      </w:r>
      <w:r>
        <w:rPr>
          <w:rFonts w:ascii="Arial" w:hAnsi="Arial" w:cs="Arial"/>
        </w:rPr>
        <w:t>γ</w:t>
      </w:r>
      <w:r w:rsidRPr="004658AC">
        <w:rPr>
          <w:rFonts w:ascii="Arial" w:hAnsi="Arial" w:cs="Arial"/>
        </w:rPr>
        <w:t xml:space="preserve">ιατί </w:t>
      </w:r>
      <w:r>
        <w:rPr>
          <w:rFonts w:ascii="Arial" w:hAnsi="Arial" w:cs="Arial"/>
        </w:rPr>
        <w:t xml:space="preserve">ουδέν </w:t>
      </w:r>
      <w:r w:rsidRPr="004658AC">
        <w:rPr>
          <w:rFonts w:ascii="Arial" w:hAnsi="Arial" w:cs="Arial"/>
        </w:rPr>
        <w:t>μονιμότερον του προσωρινού και μην το ξεχάσουμε ποτέ αυτό</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ρχόμαστε </w:t>
      </w:r>
      <w:r>
        <w:rPr>
          <w:rFonts w:ascii="Arial" w:hAnsi="Arial" w:cs="Arial"/>
        </w:rPr>
        <w:t>λ</w:t>
      </w:r>
      <w:r w:rsidRPr="004658AC">
        <w:rPr>
          <w:rFonts w:ascii="Arial" w:hAnsi="Arial" w:cs="Arial"/>
        </w:rPr>
        <w:t xml:space="preserve">οιπόν φέτος </w:t>
      </w:r>
      <w:r>
        <w:rPr>
          <w:rFonts w:ascii="Arial" w:hAnsi="Arial" w:cs="Arial"/>
        </w:rPr>
        <w:t xml:space="preserve">και μετά τη </w:t>
      </w:r>
      <w:r w:rsidRPr="004658AC">
        <w:rPr>
          <w:rFonts w:ascii="Arial" w:hAnsi="Arial" w:cs="Arial"/>
        </w:rPr>
        <w:t>συνάντησ</w:t>
      </w:r>
      <w:r>
        <w:rPr>
          <w:rFonts w:ascii="Arial" w:hAnsi="Arial" w:cs="Arial"/>
        </w:rPr>
        <w:t xml:space="preserve">η από σας, είδα την </w:t>
      </w:r>
      <w:proofErr w:type="spellStart"/>
      <w:r>
        <w:rPr>
          <w:rFonts w:ascii="Arial" w:hAnsi="Arial" w:cs="Arial"/>
        </w:rPr>
        <w:t>Εστίαση</w:t>
      </w:r>
      <w:r w:rsidR="006D42B0">
        <w:rPr>
          <w:rFonts w:ascii="Arial" w:hAnsi="Arial" w:cs="Arial"/>
        </w:rPr>
        <w:t>,</w:t>
      </w:r>
      <w:r w:rsidRPr="004658AC">
        <w:rPr>
          <w:rFonts w:ascii="Arial" w:hAnsi="Arial" w:cs="Arial"/>
        </w:rPr>
        <w:t>δεν</w:t>
      </w:r>
      <w:proofErr w:type="spellEnd"/>
      <w:r w:rsidRPr="004658AC">
        <w:rPr>
          <w:rFonts w:ascii="Arial" w:hAnsi="Arial" w:cs="Arial"/>
        </w:rPr>
        <w:t xml:space="preserve"> </w:t>
      </w:r>
      <w:r w:rsidRPr="004658AC">
        <w:rPr>
          <w:rFonts w:ascii="Arial" w:hAnsi="Arial" w:cs="Arial"/>
        </w:rPr>
        <w:lastRenderedPageBreak/>
        <w:t xml:space="preserve">έχω καλή διάθεση </w:t>
      </w:r>
      <w:r>
        <w:rPr>
          <w:rFonts w:ascii="Arial" w:hAnsi="Arial" w:cs="Arial"/>
        </w:rPr>
        <w:t>γ</w:t>
      </w:r>
      <w:r w:rsidRPr="004658AC">
        <w:rPr>
          <w:rFonts w:ascii="Arial" w:hAnsi="Arial" w:cs="Arial"/>
        </w:rPr>
        <w:t xml:space="preserve">ιατί η περσινή εμπειρία έδειξε ότι ο </w:t>
      </w:r>
      <w:r>
        <w:rPr>
          <w:rFonts w:ascii="Arial" w:hAnsi="Arial" w:cs="Arial"/>
        </w:rPr>
        <w:t>κ</w:t>
      </w:r>
      <w:r w:rsidRPr="004658AC">
        <w:rPr>
          <w:rFonts w:ascii="Arial" w:hAnsi="Arial" w:cs="Arial"/>
        </w:rPr>
        <w:t>αθένας κοιτάζει τα συμφέροντ</w:t>
      </w:r>
      <w:r>
        <w:rPr>
          <w:rFonts w:ascii="Arial" w:hAnsi="Arial" w:cs="Arial"/>
        </w:rPr>
        <w:t>ά</w:t>
      </w:r>
      <w:r w:rsidRPr="004658AC">
        <w:rPr>
          <w:rFonts w:ascii="Arial" w:hAnsi="Arial" w:cs="Arial"/>
        </w:rPr>
        <w:t xml:space="preserve"> του</w:t>
      </w:r>
      <w:r>
        <w:rPr>
          <w:rFonts w:ascii="Arial" w:hAnsi="Arial" w:cs="Arial"/>
        </w:rPr>
        <w:t>,</w:t>
      </w:r>
      <w:r w:rsidRPr="004658AC">
        <w:rPr>
          <w:rFonts w:ascii="Arial" w:hAnsi="Arial" w:cs="Arial"/>
        </w:rPr>
        <w:t xml:space="preserve"> δεν </w:t>
      </w:r>
      <w:r>
        <w:rPr>
          <w:rFonts w:ascii="Arial" w:hAnsi="Arial" w:cs="Arial"/>
        </w:rPr>
        <w:t>έρχονται ενιαία σαν σώμα. Ζ</w:t>
      </w:r>
      <w:r w:rsidRPr="004658AC">
        <w:rPr>
          <w:rFonts w:ascii="Arial" w:hAnsi="Arial" w:cs="Arial"/>
        </w:rPr>
        <w:t xml:space="preserve">ήτησα </w:t>
      </w:r>
      <w:r>
        <w:rPr>
          <w:rFonts w:ascii="Arial" w:hAnsi="Arial" w:cs="Arial"/>
        </w:rPr>
        <w:t>λ</w:t>
      </w:r>
      <w:r w:rsidRPr="004658AC">
        <w:rPr>
          <w:rFonts w:ascii="Arial" w:hAnsi="Arial" w:cs="Arial"/>
        </w:rPr>
        <w:t>οιπόν  από τους τέσσερις που είδα εδώ στο γραφείο μου μετά και τη συζήτηση με τους επικεφαλής και είπα παιδιά</w:t>
      </w:r>
      <w:r>
        <w:rPr>
          <w:rFonts w:ascii="Arial" w:hAnsi="Arial" w:cs="Arial"/>
        </w:rPr>
        <w:t>,</w:t>
      </w:r>
      <w:r w:rsidRPr="004658AC">
        <w:rPr>
          <w:rFonts w:ascii="Arial" w:hAnsi="Arial" w:cs="Arial"/>
        </w:rPr>
        <w:t xml:space="preserve"> να βοηθήσουμε λίγο το δήμο</w:t>
      </w:r>
      <w:r>
        <w:rPr>
          <w:rFonts w:ascii="Arial" w:hAnsi="Arial" w:cs="Arial"/>
        </w:rPr>
        <w:t>. Τι</w:t>
      </w:r>
      <w:r w:rsidRPr="004658AC">
        <w:rPr>
          <w:rFonts w:ascii="Arial" w:hAnsi="Arial" w:cs="Arial"/>
        </w:rPr>
        <w:t xml:space="preserve"> ζήτησα </w:t>
      </w:r>
      <w:r>
        <w:rPr>
          <w:rFonts w:ascii="Arial" w:hAnsi="Arial" w:cs="Arial"/>
        </w:rPr>
        <w:t xml:space="preserve">ως </w:t>
      </w:r>
      <w:r w:rsidRPr="004658AC">
        <w:rPr>
          <w:rFonts w:ascii="Arial" w:hAnsi="Arial" w:cs="Arial"/>
        </w:rPr>
        <w:t>βοήθεια</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ίπα ότι πριν </w:t>
      </w:r>
      <w:proofErr w:type="spellStart"/>
      <w:r>
        <w:rPr>
          <w:rFonts w:ascii="Arial" w:hAnsi="Arial" w:cs="Arial"/>
        </w:rPr>
        <w:t>ποινικοποιήσει</w:t>
      </w:r>
      <w:proofErr w:type="spellEnd"/>
      <w:r>
        <w:rPr>
          <w:rFonts w:ascii="Arial" w:hAnsi="Arial" w:cs="Arial"/>
        </w:rPr>
        <w:t xml:space="preserve"> </w:t>
      </w:r>
      <w:r w:rsidRPr="004658AC">
        <w:rPr>
          <w:rFonts w:ascii="Arial" w:hAnsi="Arial" w:cs="Arial"/>
        </w:rPr>
        <w:t>ο δήμος μ</w:t>
      </w:r>
      <w:r>
        <w:rPr>
          <w:rFonts w:ascii="Arial" w:hAnsi="Arial" w:cs="Arial"/>
        </w:rPr>
        <w:t>ι</w:t>
      </w:r>
      <w:r w:rsidRPr="004658AC">
        <w:rPr>
          <w:rFonts w:ascii="Arial" w:hAnsi="Arial" w:cs="Arial"/>
        </w:rPr>
        <w:t>α παράβαση που δεν θα έχουμε συμφωνήσει όλοι</w:t>
      </w:r>
      <w:r>
        <w:rPr>
          <w:rFonts w:ascii="Arial" w:hAnsi="Arial" w:cs="Arial"/>
        </w:rPr>
        <w:t>,</w:t>
      </w:r>
      <w:r w:rsidRPr="004658AC">
        <w:rPr>
          <w:rFonts w:ascii="Arial" w:hAnsi="Arial" w:cs="Arial"/>
        </w:rPr>
        <w:t xml:space="preserve"> να μπείτε μπροστά εσείς και να πείτε στον επιχειρηματία </w:t>
      </w:r>
      <w:r>
        <w:rPr>
          <w:rFonts w:ascii="Arial" w:hAnsi="Arial" w:cs="Arial"/>
        </w:rPr>
        <w:t>ότι κύριε, έχετε κάνει μια</w:t>
      </w:r>
      <w:r w:rsidRPr="004658AC">
        <w:rPr>
          <w:rFonts w:ascii="Arial" w:hAnsi="Arial" w:cs="Arial"/>
        </w:rPr>
        <w:t xml:space="preserve"> συμφωνία</w:t>
      </w:r>
      <w:r>
        <w:rPr>
          <w:rFonts w:ascii="Arial" w:hAnsi="Arial" w:cs="Arial"/>
        </w:rPr>
        <w:t>.</w:t>
      </w:r>
      <w:r w:rsidRPr="004658AC">
        <w:rPr>
          <w:rFonts w:ascii="Arial" w:hAnsi="Arial" w:cs="Arial"/>
        </w:rPr>
        <w:t xml:space="preserve"> </w:t>
      </w:r>
      <w:r>
        <w:rPr>
          <w:rFonts w:ascii="Arial" w:hAnsi="Arial" w:cs="Arial"/>
        </w:rPr>
        <w:t>Η</w:t>
      </w:r>
      <w:r w:rsidRPr="004658AC">
        <w:rPr>
          <w:rFonts w:ascii="Arial" w:hAnsi="Arial" w:cs="Arial"/>
        </w:rPr>
        <w:t xml:space="preserve"> απάντηση </w:t>
      </w:r>
      <w:r>
        <w:rPr>
          <w:rFonts w:ascii="Arial" w:hAnsi="Arial" w:cs="Arial"/>
        </w:rPr>
        <w:t xml:space="preserve">που μου δώσανε </w:t>
      </w:r>
      <w:r w:rsidRPr="004658AC">
        <w:rPr>
          <w:rFonts w:ascii="Arial" w:hAnsi="Arial" w:cs="Arial"/>
        </w:rPr>
        <w:t>είναι ότι δεν μπορούμε να πούμε για κανέναν και να πάρουμε</w:t>
      </w:r>
      <w:r>
        <w:rPr>
          <w:rFonts w:ascii="Arial" w:hAnsi="Arial" w:cs="Arial"/>
        </w:rPr>
        <w:t xml:space="preserve"> ευθύνη</w:t>
      </w:r>
      <w:r w:rsidRPr="004658AC">
        <w:rPr>
          <w:rFonts w:ascii="Arial" w:hAnsi="Arial" w:cs="Arial"/>
        </w:rPr>
        <w:t xml:space="preserve"> </w:t>
      </w:r>
      <w:r>
        <w:rPr>
          <w:rFonts w:ascii="Arial" w:hAnsi="Arial" w:cs="Arial"/>
        </w:rPr>
        <w:t>γ</w:t>
      </w:r>
      <w:r w:rsidRPr="004658AC">
        <w:rPr>
          <w:rFonts w:ascii="Arial" w:hAnsi="Arial" w:cs="Arial"/>
        </w:rPr>
        <w:t>ια κανένα</w:t>
      </w:r>
      <w:r>
        <w:rPr>
          <w:rFonts w:ascii="Arial" w:hAnsi="Arial" w:cs="Arial"/>
        </w:rPr>
        <w:t>,</w:t>
      </w:r>
      <w:r w:rsidRPr="004658AC">
        <w:rPr>
          <w:rFonts w:ascii="Arial" w:hAnsi="Arial" w:cs="Arial"/>
        </w:rPr>
        <w:t xml:space="preserve"> ξεκινάω </w:t>
      </w:r>
      <w:r>
        <w:rPr>
          <w:rFonts w:ascii="Arial" w:hAnsi="Arial" w:cs="Arial"/>
        </w:rPr>
        <w:t xml:space="preserve">από </w:t>
      </w:r>
      <w:r w:rsidRPr="004658AC">
        <w:rPr>
          <w:rFonts w:ascii="Arial" w:hAnsi="Arial" w:cs="Arial"/>
        </w:rPr>
        <w:t>αυτό</w:t>
      </w:r>
      <w:r>
        <w:rPr>
          <w:rFonts w:ascii="Arial" w:hAnsi="Arial" w:cs="Arial"/>
        </w:rPr>
        <w:t>.</w:t>
      </w:r>
      <w:r w:rsidRPr="004658AC">
        <w:rPr>
          <w:rFonts w:ascii="Arial" w:hAnsi="Arial" w:cs="Arial"/>
        </w:rPr>
        <w:t xml:space="preserve"> Ενώ εμείς παίρνουμε </w:t>
      </w:r>
      <w:r>
        <w:rPr>
          <w:rFonts w:ascii="Arial" w:hAnsi="Arial" w:cs="Arial"/>
        </w:rPr>
        <w:t xml:space="preserve">ευθύνη </w:t>
      </w:r>
      <w:r w:rsidRPr="004658AC">
        <w:rPr>
          <w:rFonts w:ascii="Arial" w:hAnsi="Arial" w:cs="Arial"/>
        </w:rPr>
        <w:t xml:space="preserve">για όλους </w:t>
      </w:r>
      <w:r>
        <w:rPr>
          <w:rFonts w:ascii="Arial" w:hAnsi="Arial" w:cs="Arial"/>
        </w:rPr>
        <w:t>αυτούς.</w:t>
      </w:r>
      <w:r w:rsidRPr="004658AC">
        <w:rPr>
          <w:rFonts w:ascii="Arial" w:hAnsi="Arial" w:cs="Arial"/>
        </w:rPr>
        <w:t xml:space="preserve"> </w:t>
      </w:r>
      <w:r>
        <w:rPr>
          <w:rFonts w:ascii="Arial" w:hAnsi="Arial" w:cs="Arial"/>
        </w:rPr>
        <w:t>Ε</w:t>
      </w:r>
      <w:r w:rsidRPr="004658AC">
        <w:rPr>
          <w:rFonts w:ascii="Arial" w:hAnsi="Arial" w:cs="Arial"/>
        </w:rPr>
        <w:t xml:space="preserve">ρχόμαστε </w:t>
      </w:r>
      <w:r>
        <w:rPr>
          <w:rFonts w:ascii="Arial" w:hAnsi="Arial" w:cs="Arial"/>
        </w:rPr>
        <w:t>λ</w:t>
      </w:r>
      <w:r w:rsidRPr="004658AC">
        <w:rPr>
          <w:rFonts w:ascii="Arial" w:hAnsi="Arial" w:cs="Arial"/>
        </w:rPr>
        <w:t>οιπόν τώρα και να πούμε ότι</w:t>
      </w:r>
      <w:r>
        <w:rPr>
          <w:rFonts w:ascii="Arial" w:hAnsi="Arial" w:cs="Arial"/>
        </w:rPr>
        <w:t xml:space="preserve"> ποτέ δεν </w:t>
      </w:r>
      <w:r w:rsidRPr="004658AC">
        <w:rPr>
          <w:rFonts w:ascii="Arial" w:hAnsi="Arial" w:cs="Arial"/>
        </w:rPr>
        <w:t>μπορούμε εμείς οριζόντια να δώσουμε χώρο</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ιατί</w:t>
      </w:r>
      <w:r>
        <w:rPr>
          <w:rFonts w:ascii="Arial" w:hAnsi="Arial" w:cs="Arial"/>
        </w:rPr>
        <w:t>; Εξ ορισμού</w:t>
      </w:r>
      <w:r w:rsidRPr="004658AC">
        <w:rPr>
          <w:rFonts w:ascii="Arial" w:hAnsi="Arial" w:cs="Arial"/>
        </w:rPr>
        <w:t xml:space="preserve"> δεν μπορούμε να δώσουμε το 50% στην </w:t>
      </w:r>
      <w:proofErr w:type="spellStart"/>
      <w:r>
        <w:rPr>
          <w:rFonts w:ascii="Arial" w:hAnsi="Arial" w:cs="Arial"/>
        </w:rPr>
        <w:t>Μπουφίδου</w:t>
      </w:r>
      <w:proofErr w:type="spellEnd"/>
      <w:r>
        <w:rPr>
          <w:rFonts w:ascii="Arial" w:hAnsi="Arial" w:cs="Arial"/>
        </w:rPr>
        <w:t xml:space="preserve">, </w:t>
      </w:r>
      <w:r w:rsidRPr="004658AC">
        <w:rPr>
          <w:rFonts w:ascii="Arial" w:hAnsi="Arial" w:cs="Arial"/>
        </w:rPr>
        <w:t>εξ ορισμού</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 xml:space="preserve">ν θα μπορούσαμε </w:t>
      </w:r>
      <w:r>
        <w:rPr>
          <w:rFonts w:ascii="Arial" w:hAnsi="Arial" w:cs="Arial"/>
        </w:rPr>
        <w:t xml:space="preserve">να κάνουμε κάτι για την </w:t>
      </w:r>
      <w:proofErr w:type="spellStart"/>
      <w:r>
        <w:rPr>
          <w:rFonts w:ascii="Arial" w:hAnsi="Arial" w:cs="Arial"/>
        </w:rPr>
        <w:t>Μπ</w:t>
      </w:r>
      <w:r w:rsidRPr="004658AC">
        <w:rPr>
          <w:rFonts w:ascii="Arial" w:hAnsi="Arial" w:cs="Arial"/>
        </w:rPr>
        <w:t>ουφίδου</w:t>
      </w:r>
      <w:proofErr w:type="spellEnd"/>
      <w:r w:rsidRPr="004658AC">
        <w:rPr>
          <w:rFonts w:ascii="Arial" w:hAnsi="Arial" w:cs="Arial"/>
        </w:rPr>
        <w:t xml:space="preserve"> και το </w:t>
      </w:r>
      <w:r>
        <w:rPr>
          <w:rFonts w:ascii="Arial" w:hAnsi="Arial" w:cs="Arial"/>
        </w:rPr>
        <w:t>λέω</w:t>
      </w:r>
      <w:r w:rsidRPr="004658AC">
        <w:rPr>
          <w:rFonts w:ascii="Arial" w:hAnsi="Arial" w:cs="Arial"/>
        </w:rPr>
        <w:t xml:space="preserve"> έτσι </w:t>
      </w:r>
      <w:r>
        <w:rPr>
          <w:rFonts w:ascii="Arial" w:hAnsi="Arial" w:cs="Arial"/>
        </w:rPr>
        <w:t>με</w:t>
      </w:r>
      <w:r w:rsidRPr="004658AC">
        <w:rPr>
          <w:rFonts w:ascii="Arial" w:hAnsi="Arial" w:cs="Arial"/>
        </w:rPr>
        <w:t xml:space="preserve"> πολύ γενναιόδωρ</w:t>
      </w:r>
      <w:r>
        <w:rPr>
          <w:rFonts w:ascii="Arial" w:hAnsi="Arial" w:cs="Arial"/>
        </w:rPr>
        <w:t>α</w:t>
      </w:r>
      <w:r w:rsidRPr="004658AC">
        <w:rPr>
          <w:rFonts w:ascii="Arial" w:hAnsi="Arial" w:cs="Arial"/>
        </w:rPr>
        <w:t xml:space="preserve"> </w:t>
      </w:r>
      <w:r>
        <w:rPr>
          <w:rFonts w:ascii="Arial" w:hAnsi="Arial" w:cs="Arial"/>
        </w:rPr>
        <w:t>σ</w:t>
      </w:r>
      <w:r w:rsidRPr="004658AC">
        <w:rPr>
          <w:rFonts w:ascii="Arial" w:hAnsi="Arial" w:cs="Arial"/>
        </w:rPr>
        <w:t xml:space="preserve">ας είπα ότι εγώ </w:t>
      </w:r>
      <w:r>
        <w:rPr>
          <w:rFonts w:ascii="Arial" w:hAnsi="Arial" w:cs="Arial"/>
        </w:rPr>
        <w:t xml:space="preserve">ο </w:t>
      </w:r>
      <w:proofErr w:type="spellStart"/>
      <w:r>
        <w:rPr>
          <w:rFonts w:ascii="Arial" w:hAnsi="Arial" w:cs="Arial"/>
        </w:rPr>
        <w:t>Ταγκαλέγκας</w:t>
      </w:r>
      <w:proofErr w:type="spellEnd"/>
      <w:r>
        <w:rPr>
          <w:rFonts w:ascii="Arial" w:hAnsi="Arial" w:cs="Arial"/>
        </w:rPr>
        <w:t xml:space="preserve"> δεν είμαι ευδιάθετος </w:t>
      </w:r>
      <w:r w:rsidRPr="004658AC">
        <w:rPr>
          <w:rFonts w:ascii="Arial" w:hAnsi="Arial" w:cs="Arial"/>
        </w:rPr>
        <w:t xml:space="preserve">φέτος με την </w:t>
      </w:r>
      <w:r>
        <w:rPr>
          <w:rFonts w:ascii="Arial" w:hAnsi="Arial" w:cs="Arial"/>
        </w:rPr>
        <w:t>Εστίαση. Γ</w:t>
      </w:r>
      <w:r w:rsidRPr="004658AC">
        <w:rPr>
          <w:rFonts w:ascii="Arial" w:hAnsi="Arial" w:cs="Arial"/>
        </w:rPr>
        <w:t>ιατί</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 xml:space="preserve">ιατί </w:t>
      </w:r>
      <w:r>
        <w:rPr>
          <w:rFonts w:ascii="Arial" w:hAnsi="Arial" w:cs="Arial"/>
        </w:rPr>
        <w:t xml:space="preserve">πέρυσι </w:t>
      </w:r>
      <w:r w:rsidRPr="004658AC">
        <w:rPr>
          <w:rFonts w:ascii="Arial" w:hAnsi="Arial" w:cs="Arial"/>
        </w:rPr>
        <w:t xml:space="preserve">το νομοθέτημα αυτό </w:t>
      </w:r>
      <w:r>
        <w:rPr>
          <w:rFonts w:ascii="Arial" w:hAnsi="Arial" w:cs="Arial"/>
        </w:rPr>
        <w:t xml:space="preserve">η πράξη νομοθετικού </w:t>
      </w:r>
      <w:r w:rsidRPr="004658AC">
        <w:rPr>
          <w:rFonts w:ascii="Arial" w:hAnsi="Arial" w:cs="Arial"/>
        </w:rPr>
        <w:t xml:space="preserve">περιεχομένου </w:t>
      </w:r>
      <w:r>
        <w:rPr>
          <w:rFonts w:ascii="Arial" w:hAnsi="Arial" w:cs="Arial"/>
        </w:rPr>
        <w:t>τ</w:t>
      </w:r>
      <w:r w:rsidRPr="004658AC">
        <w:rPr>
          <w:rFonts w:ascii="Arial" w:hAnsi="Arial" w:cs="Arial"/>
        </w:rPr>
        <w:t>ι έλεγε</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 xml:space="preserve">λεγε ότι αυξάνω το χώρο </w:t>
      </w:r>
      <w:r>
        <w:rPr>
          <w:rFonts w:ascii="Arial" w:hAnsi="Arial" w:cs="Arial"/>
        </w:rPr>
        <w:t>ό</w:t>
      </w:r>
      <w:r w:rsidRPr="004658AC">
        <w:rPr>
          <w:rFonts w:ascii="Arial" w:hAnsi="Arial" w:cs="Arial"/>
        </w:rPr>
        <w:t>ταν πίσω που νοικιάζω αραιώνω τα τραπέζια</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 xml:space="preserve">ιατί μπήκαν όλα </w:t>
      </w:r>
      <w:r>
        <w:rPr>
          <w:rFonts w:ascii="Arial" w:hAnsi="Arial" w:cs="Arial"/>
        </w:rPr>
        <w:t xml:space="preserve">αυτά τα πρόστιμα, κυρίες και κύριοι; Γιατί </w:t>
      </w:r>
      <w:r w:rsidRPr="004658AC">
        <w:rPr>
          <w:rFonts w:ascii="Arial" w:hAnsi="Arial" w:cs="Arial"/>
        </w:rPr>
        <w:t xml:space="preserve">βρέθηκε μαγαζί αντί να έχει είχε </w:t>
      </w:r>
      <w:r>
        <w:rPr>
          <w:rFonts w:ascii="Arial" w:hAnsi="Arial" w:cs="Arial"/>
        </w:rPr>
        <w:t>σ</w:t>
      </w:r>
      <w:r w:rsidRPr="004658AC">
        <w:rPr>
          <w:rFonts w:ascii="Arial" w:hAnsi="Arial" w:cs="Arial"/>
        </w:rPr>
        <w:t>την άδεια του 23</w:t>
      </w:r>
      <w:r>
        <w:rPr>
          <w:rFonts w:ascii="Arial" w:hAnsi="Arial" w:cs="Arial"/>
        </w:rPr>
        <w:t xml:space="preserve"> ή </w:t>
      </w:r>
      <w:r w:rsidRPr="004658AC">
        <w:rPr>
          <w:rFonts w:ascii="Arial" w:hAnsi="Arial" w:cs="Arial"/>
        </w:rPr>
        <w:t>28</w:t>
      </w:r>
      <w:r>
        <w:rPr>
          <w:rFonts w:ascii="Arial" w:hAnsi="Arial" w:cs="Arial"/>
        </w:rPr>
        <w:t>,</w:t>
      </w:r>
      <w:r w:rsidRPr="004658AC">
        <w:rPr>
          <w:rFonts w:ascii="Arial" w:hAnsi="Arial" w:cs="Arial"/>
        </w:rPr>
        <w:t xml:space="preserve"> συγχωρ</w:t>
      </w:r>
      <w:r>
        <w:rPr>
          <w:rFonts w:ascii="Arial" w:hAnsi="Arial" w:cs="Arial"/>
        </w:rPr>
        <w:t>ή</w:t>
      </w:r>
      <w:r w:rsidRPr="004658AC">
        <w:rPr>
          <w:rFonts w:ascii="Arial" w:hAnsi="Arial" w:cs="Arial"/>
        </w:rPr>
        <w:t xml:space="preserve">στε με για τα νούμερα </w:t>
      </w:r>
      <w:r>
        <w:rPr>
          <w:rFonts w:ascii="Arial" w:hAnsi="Arial" w:cs="Arial"/>
        </w:rPr>
        <w:t>αν</w:t>
      </w:r>
      <w:r w:rsidRPr="004658AC">
        <w:rPr>
          <w:rFonts w:ascii="Arial" w:hAnsi="Arial" w:cs="Arial"/>
        </w:rPr>
        <w:t xml:space="preserve"> κάν</w:t>
      </w:r>
      <w:r>
        <w:rPr>
          <w:rFonts w:ascii="Arial" w:hAnsi="Arial" w:cs="Arial"/>
        </w:rPr>
        <w:t>ω</w:t>
      </w:r>
      <w:r w:rsidRPr="004658AC">
        <w:rPr>
          <w:rFonts w:ascii="Arial" w:hAnsi="Arial" w:cs="Arial"/>
        </w:rPr>
        <w:t xml:space="preserve"> </w:t>
      </w:r>
      <w:r>
        <w:rPr>
          <w:rFonts w:ascii="Arial" w:hAnsi="Arial" w:cs="Arial"/>
        </w:rPr>
        <w:t xml:space="preserve">λάθη </w:t>
      </w:r>
      <w:r w:rsidRPr="004658AC">
        <w:rPr>
          <w:rFonts w:ascii="Arial" w:hAnsi="Arial" w:cs="Arial"/>
        </w:rPr>
        <w:t xml:space="preserve">δεν </w:t>
      </w:r>
      <w:r>
        <w:rPr>
          <w:rFonts w:ascii="Arial" w:hAnsi="Arial" w:cs="Arial"/>
        </w:rPr>
        <w:t xml:space="preserve">τα </w:t>
      </w:r>
      <w:proofErr w:type="spellStart"/>
      <w:r w:rsidRPr="004658AC">
        <w:rPr>
          <w:rFonts w:ascii="Arial" w:hAnsi="Arial" w:cs="Arial"/>
        </w:rPr>
        <w:t>πολ</w:t>
      </w:r>
      <w:r>
        <w:rPr>
          <w:rFonts w:ascii="Arial" w:hAnsi="Arial" w:cs="Arial"/>
        </w:rPr>
        <w:t>υ</w:t>
      </w:r>
      <w:r w:rsidRPr="004658AC">
        <w:rPr>
          <w:rFonts w:ascii="Arial" w:hAnsi="Arial" w:cs="Arial"/>
        </w:rPr>
        <w:t>θυμάμαι</w:t>
      </w:r>
      <w:proofErr w:type="spellEnd"/>
      <w:r w:rsidRPr="004658AC">
        <w:rPr>
          <w:rFonts w:ascii="Arial" w:hAnsi="Arial" w:cs="Arial"/>
        </w:rPr>
        <w:t xml:space="preserve"> αλλά θα καταλάβετε </w:t>
      </w:r>
      <w:r>
        <w:rPr>
          <w:rFonts w:ascii="Arial" w:hAnsi="Arial" w:cs="Arial"/>
        </w:rPr>
        <w:t>τη φιλοσοφία. Έ</w:t>
      </w:r>
      <w:r w:rsidRPr="004658AC">
        <w:rPr>
          <w:rFonts w:ascii="Arial" w:hAnsi="Arial" w:cs="Arial"/>
        </w:rPr>
        <w:t xml:space="preserve">λεγε λοιπόν </w:t>
      </w:r>
      <w:r>
        <w:rPr>
          <w:rFonts w:ascii="Arial" w:hAnsi="Arial" w:cs="Arial"/>
        </w:rPr>
        <w:t xml:space="preserve">η άδειά του ότι </w:t>
      </w:r>
      <w:r w:rsidRPr="004658AC">
        <w:rPr>
          <w:rFonts w:ascii="Arial" w:hAnsi="Arial" w:cs="Arial"/>
        </w:rPr>
        <w:t>πρέπει να έχει 28 τραπέζια</w:t>
      </w:r>
      <w:r>
        <w:rPr>
          <w:rFonts w:ascii="Arial" w:hAnsi="Arial" w:cs="Arial"/>
        </w:rPr>
        <w:t>.</w:t>
      </w:r>
      <w:r w:rsidRPr="004658AC">
        <w:rPr>
          <w:rFonts w:ascii="Arial" w:hAnsi="Arial" w:cs="Arial"/>
        </w:rPr>
        <w:t xml:space="preserve"> </w:t>
      </w:r>
      <w:r>
        <w:rPr>
          <w:rFonts w:ascii="Arial" w:hAnsi="Arial" w:cs="Arial"/>
        </w:rPr>
        <w:t xml:space="preserve">Βρέθηκε </w:t>
      </w:r>
      <w:r w:rsidRPr="004658AC">
        <w:rPr>
          <w:rFonts w:ascii="Arial" w:hAnsi="Arial" w:cs="Arial"/>
        </w:rPr>
        <w:t>μαγαζί με 43</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χι μόνο δεν είχε αραιώσει</w:t>
      </w:r>
      <w:r>
        <w:rPr>
          <w:rFonts w:ascii="Arial" w:hAnsi="Arial" w:cs="Arial"/>
        </w:rPr>
        <w:t>,</w:t>
      </w:r>
      <w:r w:rsidRPr="004658AC">
        <w:rPr>
          <w:rFonts w:ascii="Arial" w:hAnsi="Arial" w:cs="Arial"/>
        </w:rPr>
        <w:t xml:space="preserve"> είχε βάλει </w:t>
      </w:r>
      <w:r>
        <w:rPr>
          <w:rFonts w:ascii="Arial" w:hAnsi="Arial" w:cs="Arial"/>
          <w:lang w:val="en-GB"/>
        </w:rPr>
        <w:t>plus</w:t>
      </w:r>
      <w:r>
        <w:rPr>
          <w:rFonts w:ascii="Arial" w:hAnsi="Arial" w:cs="Arial"/>
        </w:rPr>
        <w:t xml:space="preserve"> άλλα τόσα. Θέλω να καταλάβετε </w:t>
      </w:r>
      <w:r w:rsidRPr="004658AC">
        <w:rPr>
          <w:rFonts w:ascii="Arial" w:hAnsi="Arial" w:cs="Arial"/>
        </w:rPr>
        <w:t xml:space="preserve">λοιπόν ότι πέρυσι η άσκηση για τους επαγγελματίες </w:t>
      </w:r>
      <w:r>
        <w:rPr>
          <w:rFonts w:ascii="Arial" w:hAnsi="Arial" w:cs="Arial"/>
        </w:rPr>
        <w:t>τ</w:t>
      </w:r>
      <w:r w:rsidRPr="004658AC">
        <w:rPr>
          <w:rFonts w:ascii="Arial" w:hAnsi="Arial" w:cs="Arial"/>
        </w:rPr>
        <w:t>ι έλεγε</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 xml:space="preserve">τι εγώ χάνω από αυτή την κρίση γιατί δεν μου επιτρέπουν μες στο μαγαζί μου να βάλω κόσμο παρά μόνο έξω </w:t>
      </w:r>
      <w:r>
        <w:rPr>
          <w:rFonts w:ascii="Arial" w:hAnsi="Arial" w:cs="Arial"/>
        </w:rPr>
        <w:t xml:space="preserve">άρα Δήμαρχε, μη </w:t>
      </w:r>
      <w:r w:rsidRPr="004658AC">
        <w:rPr>
          <w:rFonts w:ascii="Arial" w:hAnsi="Arial" w:cs="Arial"/>
        </w:rPr>
        <w:t>μιλάς</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γώ θα </w:t>
      </w:r>
      <w:r>
        <w:rPr>
          <w:rFonts w:ascii="Arial" w:hAnsi="Arial" w:cs="Arial"/>
        </w:rPr>
        <w:t xml:space="preserve">αυξήσω </w:t>
      </w:r>
      <w:r w:rsidRPr="004658AC">
        <w:rPr>
          <w:rFonts w:ascii="Arial" w:hAnsi="Arial" w:cs="Arial"/>
        </w:rPr>
        <w:t xml:space="preserve">τα τραπεζάκια </w:t>
      </w:r>
      <w:r>
        <w:rPr>
          <w:rFonts w:ascii="Arial" w:hAnsi="Arial" w:cs="Arial"/>
        </w:rPr>
        <w:t>θ</w:t>
      </w:r>
      <w:r w:rsidRPr="004658AC">
        <w:rPr>
          <w:rFonts w:ascii="Arial" w:hAnsi="Arial" w:cs="Arial"/>
        </w:rPr>
        <w:t>α βάλω κι άλλα τόσα</w:t>
      </w:r>
      <w:r>
        <w:rPr>
          <w:rFonts w:ascii="Arial" w:hAnsi="Arial" w:cs="Arial"/>
        </w:rPr>
        <w:t>.</w:t>
      </w:r>
      <w:r w:rsidRPr="004658AC">
        <w:rPr>
          <w:rFonts w:ascii="Arial" w:hAnsi="Arial" w:cs="Arial"/>
        </w:rPr>
        <w:t xml:space="preserve"> </w:t>
      </w:r>
      <w:r>
        <w:rPr>
          <w:rFonts w:ascii="Arial" w:hAnsi="Arial" w:cs="Arial"/>
        </w:rPr>
        <w:t>Μ</w:t>
      </w:r>
      <w:r w:rsidRPr="004658AC">
        <w:rPr>
          <w:rFonts w:ascii="Arial" w:hAnsi="Arial" w:cs="Arial"/>
        </w:rPr>
        <w:t xml:space="preserve">ου επιτέθηκαν στον πεζόδρομο </w:t>
      </w:r>
      <w:r>
        <w:rPr>
          <w:rFonts w:ascii="Arial" w:hAnsi="Arial" w:cs="Arial"/>
        </w:rPr>
        <w:t xml:space="preserve">όχι επειδή είχαν κάνει μια </w:t>
      </w:r>
      <w:r w:rsidRPr="004658AC">
        <w:rPr>
          <w:rFonts w:ascii="Arial" w:hAnsi="Arial" w:cs="Arial"/>
        </w:rPr>
        <w:t>συμφωνία</w:t>
      </w:r>
      <w:r>
        <w:rPr>
          <w:rFonts w:ascii="Arial" w:hAnsi="Arial" w:cs="Arial"/>
        </w:rPr>
        <w:t>,</w:t>
      </w:r>
      <w:r w:rsidRPr="004658AC">
        <w:rPr>
          <w:rFonts w:ascii="Arial" w:hAnsi="Arial" w:cs="Arial"/>
        </w:rPr>
        <w:t xml:space="preserve"> ακούστηκε μία άποψη ότι εγώ δεν βγαίνω με 30 τετραγωνικά</w:t>
      </w:r>
      <w:r>
        <w:rPr>
          <w:rFonts w:ascii="Arial" w:hAnsi="Arial" w:cs="Arial"/>
        </w:rPr>
        <w:t>.</w:t>
      </w:r>
      <w:r w:rsidRPr="004658AC">
        <w:rPr>
          <w:rFonts w:ascii="Arial" w:hAnsi="Arial" w:cs="Arial"/>
        </w:rPr>
        <w:t xml:space="preserve"> Ναι αλλά αυτό </w:t>
      </w:r>
      <w:r>
        <w:rPr>
          <w:rFonts w:ascii="Arial" w:hAnsi="Arial" w:cs="Arial"/>
        </w:rPr>
        <w:t xml:space="preserve">νοίκιασες όταν </w:t>
      </w:r>
      <w:r w:rsidRPr="004658AC">
        <w:rPr>
          <w:rFonts w:ascii="Arial" w:hAnsi="Arial" w:cs="Arial"/>
        </w:rPr>
        <w:t>ξεκ</w:t>
      </w:r>
      <w:r>
        <w:rPr>
          <w:rFonts w:ascii="Arial" w:hAnsi="Arial" w:cs="Arial"/>
        </w:rPr>
        <w:t>ίνησες. Κ</w:t>
      </w:r>
      <w:r w:rsidRPr="004658AC">
        <w:rPr>
          <w:rFonts w:ascii="Arial" w:hAnsi="Arial" w:cs="Arial"/>
        </w:rPr>
        <w:t>ανένας δεν σου είπ</w:t>
      </w:r>
      <w:r>
        <w:rPr>
          <w:rFonts w:ascii="Arial" w:hAnsi="Arial" w:cs="Arial"/>
        </w:rPr>
        <w:t>ε</w:t>
      </w:r>
      <w:r w:rsidRPr="004658AC">
        <w:rPr>
          <w:rFonts w:ascii="Arial" w:hAnsi="Arial" w:cs="Arial"/>
        </w:rPr>
        <w:t xml:space="preserve"> ότι θα εγκλωβ</w:t>
      </w:r>
      <w:r>
        <w:rPr>
          <w:rFonts w:ascii="Arial" w:hAnsi="Arial" w:cs="Arial"/>
        </w:rPr>
        <w:t>ίσεις</w:t>
      </w:r>
      <w:r w:rsidRPr="004658AC">
        <w:rPr>
          <w:rFonts w:ascii="Arial" w:hAnsi="Arial" w:cs="Arial"/>
        </w:rPr>
        <w:t xml:space="preserve"> το δρόμο</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ναπτύχθηκαν τραπεζάκια μπροστά σε σπίτια</w:t>
      </w:r>
      <w:r>
        <w:rPr>
          <w:rFonts w:ascii="Arial" w:hAnsi="Arial" w:cs="Arial"/>
        </w:rPr>
        <w:t>,</w:t>
      </w:r>
      <w:r w:rsidRPr="004658AC">
        <w:rPr>
          <w:rFonts w:ascii="Arial" w:hAnsi="Arial" w:cs="Arial"/>
        </w:rPr>
        <w:t xml:space="preserve"> μπροστά σε μαγαζιά</w:t>
      </w:r>
      <w:r>
        <w:rPr>
          <w:rFonts w:ascii="Arial" w:hAnsi="Arial" w:cs="Arial"/>
        </w:rPr>
        <w:t>.</w:t>
      </w:r>
      <w:r w:rsidRPr="004658AC">
        <w:rPr>
          <w:rFonts w:ascii="Arial" w:hAnsi="Arial" w:cs="Arial"/>
        </w:rPr>
        <w:t xml:space="preserve"> </w:t>
      </w:r>
      <w:r>
        <w:rPr>
          <w:rFonts w:ascii="Arial" w:hAnsi="Arial" w:cs="Arial"/>
        </w:rPr>
        <w:t>Ο</w:t>
      </w:r>
      <w:r w:rsidRPr="004658AC">
        <w:rPr>
          <w:rFonts w:ascii="Arial" w:hAnsi="Arial" w:cs="Arial"/>
        </w:rPr>
        <w:t xml:space="preserve"> νόμος τι λέει σήμερα που ψηφίστηκε</w:t>
      </w:r>
      <w:r>
        <w:rPr>
          <w:rFonts w:ascii="Arial" w:hAnsi="Arial" w:cs="Arial"/>
        </w:rPr>
        <w:t>;</w:t>
      </w:r>
      <w:r w:rsidRPr="004658AC">
        <w:rPr>
          <w:rFonts w:ascii="Arial" w:hAnsi="Arial" w:cs="Arial"/>
        </w:rPr>
        <w:t xml:space="preserve"> Με συγχωρεί</w:t>
      </w:r>
      <w:r>
        <w:rPr>
          <w:rFonts w:ascii="Arial" w:hAnsi="Arial" w:cs="Arial"/>
        </w:rPr>
        <w:t>τε που σας τα λέω</w:t>
      </w:r>
      <w:r w:rsidRPr="004658AC">
        <w:rPr>
          <w:rFonts w:ascii="Arial" w:hAnsi="Arial" w:cs="Arial"/>
        </w:rPr>
        <w:t xml:space="preserve"> λίγο έτσι αλλά</w:t>
      </w:r>
      <w:r w:rsidR="006D42B0">
        <w:rPr>
          <w:rFonts w:ascii="Arial" w:hAnsi="Arial" w:cs="Arial"/>
        </w:rPr>
        <w:t xml:space="preserve"> </w:t>
      </w:r>
      <w:r>
        <w:rPr>
          <w:rFonts w:ascii="Arial" w:hAnsi="Arial" w:cs="Arial"/>
        </w:rPr>
        <w:t xml:space="preserve">εν τη ρύμη του λόγου, λέει </w:t>
      </w:r>
      <w:r w:rsidRPr="004658AC">
        <w:rPr>
          <w:rFonts w:ascii="Arial" w:hAnsi="Arial" w:cs="Arial"/>
        </w:rPr>
        <w:t xml:space="preserve">ότι </w:t>
      </w:r>
      <w:r>
        <w:rPr>
          <w:rFonts w:ascii="Arial" w:hAnsi="Arial" w:cs="Arial"/>
        </w:rPr>
        <w:t xml:space="preserve">σ’ </w:t>
      </w:r>
      <w:r w:rsidRPr="004658AC">
        <w:rPr>
          <w:rFonts w:ascii="Arial" w:hAnsi="Arial" w:cs="Arial"/>
        </w:rPr>
        <w:t>αυτό το πράγμα πρέπει να έχε</w:t>
      </w:r>
      <w:r>
        <w:rPr>
          <w:rFonts w:ascii="Arial" w:hAnsi="Arial" w:cs="Arial"/>
        </w:rPr>
        <w:t>ι τη</w:t>
      </w:r>
      <w:r w:rsidRPr="004658AC">
        <w:rPr>
          <w:rFonts w:ascii="Arial" w:hAnsi="Arial" w:cs="Arial"/>
        </w:rPr>
        <w:t xml:space="preserve"> σύμφωνη γνώμη του γείτονα</w:t>
      </w:r>
      <w:r>
        <w:rPr>
          <w:rFonts w:ascii="Arial" w:hAnsi="Arial" w:cs="Arial"/>
        </w:rPr>
        <w:t>.</w:t>
      </w:r>
      <w:r w:rsidRPr="004658AC">
        <w:rPr>
          <w:rFonts w:ascii="Arial" w:hAnsi="Arial" w:cs="Arial"/>
        </w:rPr>
        <w:t xml:space="preserve"> </w:t>
      </w:r>
      <w:r>
        <w:rPr>
          <w:rFonts w:ascii="Arial" w:hAnsi="Arial" w:cs="Arial"/>
        </w:rPr>
        <w:t>Μ</w:t>
      </w:r>
      <w:r w:rsidRPr="004658AC">
        <w:rPr>
          <w:rFonts w:ascii="Arial" w:hAnsi="Arial" w:cs="Arial"/>
        </w:rPr>
        <w:t>ισό λεπτό να το βρω να σας πω π</w:t>
      </w:r>
      <w:r>
        <w:rPr>
          <w:rFonts w:ascii="Arial" w:hAnsi="Arial" w:cs="Arial"/>
        </w:rPr>
        <w:t>ώ</w:t>
      </w:r>
      <w:r w:rsidRPr="004658AC">
        <w:rPr>
          <w:rFonts w:ascii="Arial" w:hAnsi="Arial" w:cs="Arial"/>
        </w:rPr>
        <w:t xml:space="preserve">ς </w:t>
      </w:r>
      <w:r>
        <w:rPr>
          <w:rFonts w:ascii="Arial" w:hAnsi="Arial" w:cs="Arial"/>
        </w:rPr>
        <w:t>το λέει. Ό</w:t>
      </w:r>
      <w:r w:rsidRPr="004658AC">
        <w:rPr>
          <w:rFonts w:ascii="Arial" w:hAnsi="Arial" w:cs="Arial"/>
        </w:rPr>
        <w:t xml:space="preserve">ταν δεν θα </w:t>
      </w:r>
      <w:r>
        <w:rPr>
          <w:rFonts w:ascii="Arial" w:hAnsi="Arial" w:cs="Arial"/>
        </w:rPr>
        <w:t>θίγονται δικαιώματα έ</w:t>
      </w:r>
      <w:r w:rsidRPr="004658AC">
        <w:rPr>
          <w:rFonts w:ascii="Arial" w:hAnsi="Arial" w:cs="Arial"/>
        </w:rPr>
        <w:t>τε</w:t>
      </w:r>
      <w:r>
        <w:rPr>
          <w:rFonts w:ascii="Arial" w:hAnsi="Arial" w:cs="Arial"/>
        </w:rPr>
        <w:t>ρ</w:t>
      </w:r>
      <w:r w:rsidRPr="004658AC">
        <w:rPr>
          <w:rFonts w:ascii="Arial" w:hAnsi="Arial" w:cs="Arial"/>
        </w:rPr>
        <w:t>ων δικαιο</w:t>
      </w:r>
      <w:r>
        <w:rPr>
          <w:rFonts w:ascii="Arial" w:hAnsi="Arial" w:cs="Arial"/>
        </w:rPr>
        <w:t>ύ</w:t>
      </w:r>
      <w:r w:rsidRPr="004658AC">
        <w:rPr>
          <w:rFonts w:ascii="Arial" w:hAnsi="Arial" w:cs="Arial"/>
        </w:rPr>
        <w:t>μ</w:t>
      </w:r>
      <w:r>
        <w:rPr>
          <w:rFonts w:ascii="Arial" w:hAnsi="Arial" w:cs="Arial"/>
        </w:rPr>
        <w:t>ε</w:t>
      </w:r>
      <w:r w:rsidRPr="004658AC">
        <w:rPr>
          <w:rFonts w:ascii="Arial" w:hAnsi="Arial" w:cs="Arial"/>
        </w:rPr>
        <w:t>νων της χρήσης αυτών</w:t>
      </w:r>
      <w:r>
        <w:rPr>
          <w:rFonts w:ascii="Arial" w:hAnsi="Arial" w:cs="Arial"/>
        </w:rPr>
        <w:t xml:space="preserve">. Άρα </w:t>
      </w:r>
      <w:r w:rsidRPr="004658AC">
        <w:rPr>
          <w:rFonts w:ascii="Arial" w:hAnsi="Arial" w:cs="Arial"/>
        </w:rPr>
        <w:t>σ</w:t>
      </w:r>
      <w:r>
        <w:rPr>
          <w:rFonts w:ascii="Arial" w:hAnsi="Arial" w:cs="Arial"/>
        </w:rPr>
        <w:t>’</w:t>
      </w:r>
      <w:r w:rsidRPr="004658AC">
        <w:rPr>
          <w:rFonts w:ascii="Arial" w:hAnsi="Arial" w:cs="Arial"/>
        </w:rPr>
        <w:t xml:space="preserve"> αυτή τη συζήτηση που κάνουμε εμείς </w:t>
      </w:r>
      <w:r>
        <w:rPr>
          <w:rFonts w:ascii="Arial" w:hAnsi="Arial" w:cs="Arial"/>
        </w:rPr>
        <w:t>ε</w:t>
      </w:r>
      <w:r w:rsidRPr="004658AC">
        <w:rPr>
          <w:rFonts w:ascii="Arial" w:hAnsi="Arial" w:cs="Arial"/>
        </w:rPr>
        <w:t xml:space="preserve">δώ έχουμε </w:t>
      </w:r>
      <w:r>
        <w:rPr>
          <w:rFonts w:ascii="Arial" w:hAnsi="Arial" w:cs="Arial"/>
        </w:rPr>
        <w:t xml:space="preserve">πρέπει να έχουμε </w:t>
      </w:r>
      <w:r w:rsidRPr="004658AC">
        <w:rPr>
          <w:rFonts w:ascii="Arial" w:hAnsi="Arial" w:cs="Arial"/>
        </w:rPr>
        <w:t>και τη σύμφωνη γνώμη του μαγαζάτορα</w:t>
      </w:r>
      <w:r>
        <w:rPr>
          <w:rFonts w:ascii="Arial" w:hAnsi="Arial" w:cs="Arial"/>
        </w:rPr>
        <w:t xml:space="preserve"> απέναντι. Όταν θα αναπτυχθεί ο επιχειρηματίας μ</w:t>
      </w:r>
      <w:r w:rsidRPr="004658AC">
        <w:rPr>
          <w:rFonts w:ascii="Arial" w:hAnsi="Arial" w:cs="Arial"/>
        </w:rPr>
        <w:t xml:space="preserve">ε τα τραπεζάκια του και θα </w:t>
      </w:r>
      <w:r>
        <w:rPr>
          <w:rFonts w:ascii="Arial" w:hAnsi="Arial" w:cs="Arial"/>
        </w:rPr>
        <w:t>φτάσει</w:t>
      </w:r>
      <w:r w:rsidRPr="004658AC">
        <w:rPr>
          <w:rFonts w:ascii="Arial" w:hAnsi="Arial" w:cs="Arial"/>
        </w:rPr>
        <w:t xml:space="preserve"> στην πόρτα του </w:t>
      </w:r>
      <w:r>
        <w:rPr>
          <w:rFonts w:ascii="Arial" w:hAnsi="Arial" w:cs="Arial"/>
        </w:rPr>
        <w:t xml:space="preserve">άλλου επιχειρηματία </w:t>
      </w:r>
      <w:r w:rsidRPr="004658AC">
        <w:rPr>
          <w:rFonts w:ascii="Arial" w:hAnsi="Arial" w:cs="Arial"/>
        </w:rPr>
        <w:t xml:space="preserve"> </w:t>
      </w:r>
      <w:r>
        <w:rPr>
          <w:rFonts w:ascii="Arial" w:hAnsi="Arial" w:cs="Arial"/>
        </w:rPr>
        <w:t>δ</w:t>
      </w:r>
      <w:r w:rsidRPr="004658AC">
        <w:rPr>
          <w:rFonts w:ascii="Arial" w:hAnsi="Arial" w:cs="Arial"/>
        </w:rPr>
        <w:t xml:space="preserve">εν ξέρω </w:t>
      </w:r>
      <w:r>
        <w:rPr>
          <w:rFonts w:ascii="Arial" w:hAnsi="Arial" w:cs="Arial"/>
        </w:rPr>
        <w:t xml:space="preserve">αν προασπίζει </w:t>
      </w:r>
      <w:r w:rsidRPr="004658AC">
        <w:rPr>
          <w:rFonts w:ascii="Arial" w:hAnsi="Arial" w:cs="Arial"/>
        </w:rPr>
        <w:t>το προϊόν το</w:t>
      </w:r>
      <w:r>
        <w:rPr>
          <w:rFonts w:ascii="Arial" w:hAnsi="Arial" w:cs="Arial"/>
        </w:rPr>
        <w:t xml:space="preserve">υ δεύτερου </w:t>
      </w:r>
      <w:r w:rsidRPr="004658AC">
        <w:rPr>
          <w:rFonts w:ascii="Arial" w:hAnsi="Arial" w:cs="Arial"/>
        </w:rPr>
        <w:t xml:space="preserve">ο οποίος κι αυτός </w:t>
      </w:r>
      <w:r>
        <w:rPr>
          <w:rFonts w:ascii="Arial" w:hAnsi="Arial" w:cs="Arial"/>
        </w:rPr>
        <w:t>υπέστη κρίση. Κ</w:t>
      </w:r>
      <w:r w:rsidRPr="004658AC">
        <w:rPr>
          <w:rFonts w:ascii="Arial" w:hAnsi="Arial" w:cs="Arial"/>
        </w:rPr>
        <w:t xml:space="preserve">αι τώρα </w:t>
      </w:r>
      <w:r>
        <w:rPr>
          <w:rFonts w:ascii="Arial" w:hAnsi="Arial" w:cs="Arial"/>
        </w:rPr>
        <w:t xml:space="preserve">αυτό με την κρίση </w:t>
      </w:r>
      <w:r w:rsidRPr="004658AC">
        <w:rPr>
          <w:rFonts w:ascii="Arial" w:hAnsi="Arial" w:cs="Arial"/>
        </w:rPr>
        <w:t>θα τ</w:t>
      </w:r>
      <w:r>
        <w:rPr>
          <w:rFonts w:ascii="Arial" w:hAnsi="Arial" w:cs="Arial"/>
        </w:rPr>
        <w:t>ο</w:t>
      </w:r>
      <w:r w:rsidRPr="004658AC">
        <w:rPr>
          <w:rFonts w:ascii="Arial" w:hAnsi="Arial" w:cs="Arial"/>
        </w:rPr>
        <w:t xml:space="preserve"> πούμε γιατί</w:t>
      </w:r>
      <w:r>
        <w:rPr>
          <w:rFonts w:ascii="Arial" w:hAnsi="Arial" w:cs="Arial"/>
        </w:rPr>
        <w:t xml:space="preserve"> </w:t>
      </w:r>
      <w:r w:rsidRPr="004658AC">
        <w:rPr>
          <w:rFonts w:ascii="Arial" w:hAnsi="Arial" w:cs="Arial"/>
        </w:rPr>
        <w:t xml:space="preserve">κάνω </w:t>
      </w:r>
      <w:r>
        <w:rPr>
          <w:rFonts w:ascii="Arial" w:hAnsi="Arial" w:cs="Arial"/>
        </w:rPr>
        <w:t>κι άλλη μια π</w:t>
      </w:r>
      <w:r w:rsidRPr="004658AC">
        <w:rPr>
          <w:rFonts w:ascii="Arial" w:hAnsi="Arial" w:cs="Arial"/>
        </w:rPr>
        <w:t>αρένθεση</w:t>
      </w:r>
      <w:r>
        <w:rPr>
          <w:rFonts w:ascii="Arial" w:hAnsi="Arial" w:cs="Arial"/>
        </w:rPr>
        <w:t>,</w:t>
      </w:r>
      <w:r w:rsidRPr="004658AC">
        <w:rPr>
          <w:rFonts w:ascii="Arial" w:hAnsi="Arial" w:cs="Arial"/>
        </w:rPr>
        <w:t xml:space="preserve"> σε μ</w:t>
      </w:r>
      <w:r>
        <w:rPr>
          <w:rFonts w:ascii="Arial" w:hAnsi="Arial" w:cs="Arial"/>
        </w:rPr>
        <w:t>ι</w:t>
      </w:r>
      <w:r w:rsidRPr="004658AC">
        <w:rPr>
          <w:rFonts w:ascii="Arial" w:hAnsi="Arial" w:cs="Arial"/>
        </w:rPr>
        <w:t xml:space="preserve">α </w:t>
      </w:r>
      <w:r>
        <w:rPr>
          <w:rFonts w:ascii="Arial" w:hAnsi="Arial" w:cs="Arial"/>
        </w:rPr>
        <w:t xml:space="preserve">κατ’ ιδίαν </w:t>
      </w:r>
      <w:r w:rsidRPr="004658AC">
        <w:rPr>
          <w:rFonts w:ascii="Arial" w:hAnsi="Arial" w:cs="Arial"/>
        </w:rPr>
        <w:t>συζήτηση που είχα με τον κ</w:t>
      </w:r>
      <w:r>
        <w:rPr>
          <w:rFonts w:ascii="Arial" w:hAnsi="Arial" w:cs="Arial"/>
        </w:rPr>
        <w:t>.</w:t>
      </w:r>
      <w:r w:rsidRPr="004658AC">
        <w:rPr>
          <w:rFonts w:ascii="Arial" w:hAnsi="Arial" w:cs="Arial"/>
        </w:rPr>
        <w:t xml:space="preserve"> </w:t>
      </w:r>
      <w:proofErr w:type="spellStart"/>
      <w:r>
        <w:rPr>
          <w:rFonts w:ascii="Arial" w:hAnsi="Arial" w:cs="Arial"/>
        </w:rPr>
        <w:t>Σ</w:t>
      </w:r>
      <w:r w:rsidRPr="004658AC">
        <w:rPr>
          <w:rFonts w:ascii="Arial" w:hAnsi="Arial" w:cs="Arial"/>
        </w:rPr>
        <w:t>ταϊκούρα</w:t>
      </w:r>
      <w:proofErr w:type="spellEnd"/>
      <w:r w:rsidRPr="004658AC">
        <w:rPr>
          <w:rFonts w:ascii="Arial" w:hAnsi="Arial" w:cs="Arial"/>
        </w:rPr>
        <w:t xml:space="preserve"> και </w:t>
      </w:r>
      <w:r>
        <w:rPr>
          <w:rFonts w:ascii="Arial" w:hAnsi="Arial" w:cs="Arial"/>
        </w:rPr>
        <w:t>θ</w:t>
      </w:r>
      <w:r w:rsidRPr="004658AC">
        <w:rPr>
          <w:rFonts w:ascii="Arial" w:hAnsi="Arial" w:cs="Arial"/>
        </w:rPr>
        <w:t>α τη συνεχίσουμε αύριο το πρωί κατ</w:t>
      </w:r>
      <w:r>
        <w:rPr>
          <w:rFonts w:ascii="Arial" w:hAnsi="Arial" w:cs="Arial"/>
        </w:rPr>
        <w:t xml:space="preserve">’ ιδίαν, </w:t>
      </w:r>
      <w:r w:rsidRPr="004658AC">
        <w:rPr>
          <w:rFonts w:ascii="Arial" w:hAnsi="Arial" w:cs="Arial"/>
        </w:rPr>
        <w:t xml:space="preserve">προσπαθεί να μου εξηγήσει ότι </w:t>
      </w:r>
      <w:r>
        <w:rPr>
          <w:rFonts w:ascii="Arial" w:hAnsi="Arial" w:cs="Arial"/>
        </w:rPr>
        <w:t xml:space="preserve">η Βοιωτία </w:t>
      </w:r>
      <w:r w:rsidRPr="004658AC">
        <w:rPr>
          <w:rFonts w:ascii="Arial" w:hAnsi="Arial" w:cs="Arial"/>
        </w:rPr>
        <w:t xml:space="preserve">το τελευταίο </w:t>
      </w:r>
      <w:proofErr w:type="spellStart"/>
      <w:r>
        <w:rPr>
          <w:rFonts w:ascii="Arial" w:hAnsi="Arial" w:cs="Arial"/>
        </w:rPr>
        <w:t>εννιά</w:t>
      </w:r>
      <w:r w:rsidRPr="004658AC">
        <w:rPr>
          <w:rFonts w:ascii="Arial" w:hAnsi="Arial" w:cs="Arial"/>
        </w:rPr>
        <w:t>μηνο</w:t>
      </w:r>
      <w:proofErr w:type="spellEnd"/>
      <w:r w:rsidRPr="004658AC">
        <w:rPr>
          <w:rFonts w:ascii="Arial" w:hAnsi="Arial" w:cs="Arial"/>
        </w:rPr>
        <w:t xml:space="preserve"> έχει πάρει 14</w:t>
      </w:r>
      <w:r>
        <w:rPr>
          <w:rFonts w:ascii="Arial" w:hAnsi="Arial" w:cs="Arial"/>
        </w:rPr>
        <w:t>7</w:t>
      </w:r>
      <w:r w:rsidRPr="004658AC">
        <w:rPr>
          <w:rFonts w:ascii="Arial" w:hAnsi="Arial" w:cs="Arial"/>
        </w:rPr>
        <w:t xml:space="preserve"> εκατομμύρια ευρώ </w:t>
      </w:r>
      <w:r>
        <w:rPr>
          <w:rFonts w:ascii="Arial" w:hAnsi="Arial" w:cs="Arial"/>
        </w:rPr>
        <w:t>σε</w:t>
      </w:r>
      <w:r w:rsidRPr="004658AC">
        <w:rPr>
          <w:rFonts w:ascii="Arial" w:hAnsi="Arial" w:cs="Arial"/>
        </w:rPr>
        <w:t xml:space="preserve"> μη επιστρ</w:t>
      </w:r>
      <w:r>
        <w:rPr>
          <w:rFonts w:ascii="Arial" w:hAnsi="Arial" w:cs="Arial"/>
        </w:rPr>
        <w:t xml:space="preserve">επτέες, σε επιστρεπτέες, σε </w:t>
      </w:r>
      <w:r w:rsidRPr="004658AC">
        <w:rPr>
          <w:rFonts w:ascii="Arial" w:hAnsi="Arial" w:cs="Arial"/>
        </w:rPr>
        <w:t>μισθούς εργαζομένων</w:t>
      </w:r>
      <w:r>
        <w:rPr>
          <w:rFonts w:ascii="Arial" w:hAnsi="Arial" w:cs="Arial"/>
        </w:rPr>
        <w:t>,</w:t>
      </w:r>
      <w:r w:rsidRPr="004658AC">
        <w:rPr>
          <w:rFonts w:ascii="Arial" w:hAnsi="Arial" w:cs="Arial"/>
        </w:rPr>
        <w:t xml:space="preserve"> καταλάβατε ότι έργα που θα θέλαμε να διεκδικήσου</w:t>
      </w:r>
      <w:r>
        <w:rPr>
          <w:rFonts w:ascii="Arial" w:hAnsi="Arial" w:cs="Arial"/>
        </w:rPr>
        <w:t>με μια ασφαλτόστρωση</w:t>
      </w:r>
      <w:r w:rsidRPr="004658AC">
        <w:rPr>
          <w:rFonts w:ascii="Arial" w:hAnsi="Arial" w:cs="Arial"/>
        </w:rPr>
        <w:t xml:space="preserve"> για να δούμε ένα</w:t>
      </w:r>
      <w:r>
        <w:rPr>
          <w:rFonts w:ascii="Arial" w:hAnsi="Arial" w:cs="Arial"/>
        </w:rPr>
        <w:t xml:space="preserve">ν έρμο δρόμο στην </w:t>
      </w:r>
      <w:proofErr w:type="spellStart"/>
      <w:r>
        <w:rPr>
          <w:rFonts w:ascii="Arial" w:hAnsi="Arial" w:cs="Arial"/>
        </w:rPr>
        <w:t>Καραγιαννοπούλου</w:t>
      </w:r>
      <w:proofErr w:type="spellEnd"/>
      <w:r>
        <w:rPr>
          <w:rFonts w:ascii="Arial" w:hAnsi="Arial" w:cs="Arial"/>
        </w:rPr>
        <w:t xml:space="preserve"> να ‘ναι </w:t>
      </w:r>
      <w:r w:rsidRPr="004658AC">
        <w:rPr>
          <w:rFonts w:ascii="Arial" w:hAnsi="Arial" w:cs="Arial"/>
        </w:rPr>
        <w:t xml:space="preserve">καλός να μην </w:t>
      </w:r>
      <w:r>
        <w:rPr>
          <w:rFonts w:ascii="Arial" w:hAnsi="Arial" w:cs="Arial"/>
        </w:rPr>
        <w:t>σ</w:t>
      </w:r>
      <w:r w:rsidRPr="004658AC">
        <w:rPr>
          <w:rFonts w:ascii="Arial" w:hAnsi="Arial" w:cs="Arial"/>
        </w:rPr>
        <w:t>πάμε το αυτοκίνητο να μην κάνει διάστ</w:t>
      </w:r>
      <w:r>
        <w:rPr>
          <w:rFonts w:ascii="Arial" w:hAnsi="Arial" w:cs="Arial"/>
        </w:rPr>
        <w:t>ρεμμα</w:t>
      </w:r>
      <w:r w:rsidRPr="004658AC">
        <w:rPr>
          <w:rFonts w:ascii="Arial" w:hAnsi="Arial" w:cs="Arial"/>
        </w:rPr>
        <w:t xml:space="preserve"> το παιδί μου κι εγώ</w:t>
      </w:r>
      <w:r>
        <w:rPr>
          <w:rFonts w:ascii="Arial" w:hAnsi="Arial" w:cs="Arial"/>
        </w:rPr>
        <w:t>,</w:t>
      </w:r>
      <w:r w:rsidRPr="004658AC">
        <w:rPr>
          <w:rFonts w:ascii="Arial" w:hAnsi="Arial" w:cs="Arial"/>
        </w:rPr>
        <w:t xml:space="preserve"> δεν θα το δούμε γιατί δαπανήθηκαν </w:t>
      </w:r>
      <w:r>
        <w:rPr>
          <w:rFonts w:ascii="Arial" w:hAnsi="Arial" w:cs="Arial"/>
        </w:rPr>
        <w:t xml:space="preserve">αυτά </w:t>
      </w:r>
      <w:r w:rsidRPr="004658AC">
        <w:rPr>
          <w:rFonts w:ascii="Arial" w:hAnsi="Arial" w:cs="Arial"/>
        </w:rPr>
        <w:t xml:space="preserve">τα λεφτά αλλά αυτό είναι κάτι </w:t>
      </w:r>
      <w:r>
        <w:rPr>
          <w:rFonts w:ascii="Arial" w:hAnsi="Arial" w:cs="Arial"/>
        </w:rPr>
        <w:t xml:space="preserve">για το οποίο </w:t>
      </w:r>
      <w:r w:rsidRPr="004658AC">
        <w:rPr>
          <w:rFonts w:ascii="Arial" w:hAnsi="Arial" w:cs="Arial"/>
        </w:rPr>
        <w:t>δεν θα κλάψουμε τώρα</w:t>
      </w:r>
      <w:r>
        <w:rPr>
          <w:rFonts w:ascii="Arial" w:hAnsi="Arial" w:cs="Arial"/>
        </w:rPr>
        <w:t>.</w:t>
      </w:r>
      <w:r w:rsidRPr="004658AC">
        <w:rPr>
          <w:rFonts w:ascii="Arial" w:hAnsi="Arial" w:cs="Arial"/>
        </w:rPr>
        <w:t xml:space="preserve"> Θέλω λοιπόν να πω ότι εδώ </w:t>
      </w:r>
      <w:r>
        <w:rPr>
          <w:rFonts w:ascii="Arial" w:hAnsi="Arial" w:cs="Arial"/>
        </w:rPr>
        <w:t>δ</w:t>
      </w:r>
      <w:r w:rsidRPr="004658AC">
        <w:rPr>
          <w:rFonts w:ascii="Arial" w:hAnsi="Arial" w:cs="Arial"/>
        </w:rPr>
        <w:t>εν μετράει μόνο η γνώμη του επαγγελματία</w:t>
      </w:r>
      <w:r>
        <w:rPr>
          <w:rFonts w:ascii="Arial" w:hAnsi="Arial" w:cs="Arial"/>
        </w:rPr>
        <w:t>,</w:t>
      </w:r>
      <w:r w:rsidRPr="004658AC">
        <w:rPr>
          <w:rFonts w:ascii="Arial" w:hAnsi="Arial" w:cs="Arial"/>
        </w:rPr>
        <w:t xml:space="preserve"> μετράει </w:t>
      </w:r>
      <w:r>
        <w:rPr>
          <w:rFonts w:ascii="Arial" w:hAnsi="Arial" w:cs="Arial"/>
        </w:rPr>
        <w:t xml:space="preserve">και </w:t>
      </w:r>
      <w:r w:rsidRPr="004658AC">
        <w:rPr>
          <w:rFonts w:ascii="Arial" w:hAnsi="Arial" w:cs="Arial"/>
        </w:rPr>
        <w:t>η γνώμη του απέναντι επαγγελματία τον οποίο ακόμα δεν τον ρ</w:t>
      </w:r>
      <w:r>
        <w:rPr>
          <w:rFonts w:ascii="Arial" w:hAnsi="Arial" w:cs="Arial"/>
        </w:rPr>
        <w:t>ωτήσαμε. Είδαμε πέρυσι</w:t>
      </w:r>
      <w:r w:rsidRPr="004658AC">
        <w:rPr>
          <w:rFonts w:ascii="Arial" w:hAnsi="Arial" w:cs="Arial"/>
        </w:rPr>
        <w:t xml:space="preserve"> το οξύμωρο να διαφωνούμε </w:t>
      </w:r>
      <w:r>
        <w:rPr>
          <w:rFonts w:ascii="Arial" w:hAnsi="Arial" w:cs="Arial"/>
        </w:rPr>
        <w:t>σ</w:t>
      </w:r>
      <w:r w:rsidRPr="004658AC">
        <w:rPr>
          <w:rFonts w:ascii="Arial" w:hAnsi="Arial" w:cs="Arial"/>
        </w:rPr>
        <w:t xml:space="preserve">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υμβούλιο και σωστά το βάζ</w:t>
      </w:r>
      <w:r>
        <w:rPr>
          <w:rFonts w:ascii="Arial" w:hAnsi="Arial" w:cs="Arial"/>
        </w:rPr>
        <w:t>α</w:t>
      </w:r>
      <w:r w:rsidRPr="004658AC">
        <w:rPr>
          <w:rFonts w:ascii="Arial" w:hAnsi="Arial" w:cs="Arial"/>
        </w:rPr>
        <w:t xml:space="preserve">τε </w:t>
      </w:r>
      <w:r>
        <w:rPr>
          <w:rFonts w:ascii="Arial" w:hAnsi="Arial" w:cs="Arial"/>
        </w:rPr>
        <w:t>εσείς, σας δικαιώνω</w:t>
      </w:r>
      <w:r w:rsidRPr="004658AC">
        <w:rPr>
          <w:rFonts w:ascii="Arial" w:hAnsi="Arial" w:cs="Arial"/>
        </w:rPr>
        <w:t xml:space="preserve"> εγώ </w:t>
      </w:r>
      <w:r>
        <w:rPr>
          <w:rFonts w:ascii="Arial" w:hAnsi="Arial" w:cs="Arial"/>
        </w:rPr>
        <w:t xml:space="preserve">φέτος, </w:t>
      </w:r>
      <w:r w:rsidRPr="004658AC">
        <w:rPr>
          <w:rFonts w:ascii="Arial" w:hAnsi="Arial" w:cs="Arial"/>
        </w:rPr>
        <w:t xml:space="preserve">που μου λέγατε Δήμαρχε </w:t>
      </w:r>
      <w:r>
        <w:rPr>
          <w:rFonts w:ascii="Arial" w:hAnsi="Arial" w:cs="Arial"/>
        </w:rPr>
        <w:t>γ</w:t>
      </w:r>
      <w:r w:rsidRPr="004658AC">
        <w:rPr>
          <w:rFonts w:ascii="Arial" w:hAnsi="Arial" w:cs="Arial"/>
        </w:rPr>
        <w:t xml:space="preserve">ιατί έβαλες </w:t>
      </w:r>
      <w:r>
        <w:rPr>
          <w:rFonts w:ascii="Arial" w:hAnsi="Arial" w:cs="Arial"/>
        </w:rPr>
        <w:t>κ</w:t>
      </w:r>
      <w:r w:rsidRPr="004658AC">
        <w:rPr>
          <w:rFonts w:ascii="Arial" w:hAnsi="Arial" w:cs="Arial"/>
        </w:rPr>
        <w:t>ολωνάκι</w:t>
      </w:r>
      <w:r>
        <w:rPr>
          <w:rFonts w:ascii="Arial" w:hAnsi="Arial" w:cs="Arial"/>
        </w:rPr>
        <w:t xml:space="preserve">α επί της αρχής της </w:t>
      </w:r>
      <w:proofErr w:type="spellStart"/>
      <w:r>
        <w:rPr>
          <w:rFonts w:ascii="Arial" w:hAnsi="Arial" w:cs="Arial"/>
        </w:rPr>
        <w:t>Καραγιαννοπούλου</w:t>
      </w:r>
      <w:proofErr w:type="spellEnd"/>
      <w:r>
        <w:rPr>
          <w:rFonts w:ascii="Arial" w:hAnsi="Arial" w:cs="Arial"/>
        </w:rPr>
        <w:t xml:space="preserve"> και σας </w:t>
      </w:r>
      <w:r w:rsidRPr="004658AC">
        <w:rPr>
          <w:rFonts w:ascii="Arial" w:hAnsi="Arial" w:cs="Arial"/>
        </w:rPr>
        <w:t>έλεγα για να προστατεύσω το προϊόν του</w:t>
      </w:r>
      <w:r>
        <w:rPr>
          <w:rFonts w:ascii="Arial" w:hAnsi="Arial" w:cs="Arial"/>
        </w:rPr>
        <w:t>ς</w:t>
      </w:r>
      <w:r w:rsidRPr="004658AC">
        <w:rPr>
          <w:rFonts w:ascii="Arial" w:hAnsi="Arial" w:cs="Arial"/>
        </w:rPr>
        <w:t xml:space="preserve"> να μην παρκάρει οποιοσδήποτε εκεί γιατί δεν μπορεί ο επαγγελματίας να π</w:t>
      </w:r>
      <w:r>
        <w:rPr>
          <w:rFonts w:ascii="Arial" w:hAnsi="Arial" w:cs="Arial"/>
        </w:rPr>
        <w:t>άρει</w:t>
      </w:r>
      <w:r w:rsidRPr="004658AC">
        <w:rPr>
          <w:rFonts w:ascii="Arial" w:hAnsi="Arial" w:cs="Arial"/>
        </w:rPr>
        <w:t xml:space="preserve"> την </w:t>
      </w:r>
      <w:r>
        <w:rPr>
          <w:rFonts w:ascii="Arial" w:hAnsi="Arial" w:cs="Arial"/>
        </w:rPr>
        <w:lastRenderedPageBreak/>
        <w:t>Τ</w:t>
      </w:r>
      <w:r w:rsidRPr="004658AC">
        <w:rPr>
          <w:rFonts w:ascii="Arial" w:hAnsi="Arial" w:cs="Arial"/>
        </w:rPr>
        <w:t>ροχαία και να το</w:t>
      </w:r>
      <w:r>
        <w:rPr>
          <w:rFonts w:ascii="Arial" w:hAnsi="Arial" w:cs="Arial"/>
        </w:rPr>
        <w:t>ν</w:t>
      </w:r>
      <w:r w:rsidRPr="004658AC">
        <w:rPr>
          <w:rFonts w:ascii="Arial" w:hAnsi="Arial" w:cs="Arial"/>
        </w:rPr>
        <w:t xml:space="preserve"> γράψ</w:t>
      </w:r>
      <w:r>
        <w:rPr>
          <w:rFonts w:ascii="Arial" w:hAnsi="Arial" w:cs="Arial"/>
        </w:rPr>
        <w:t>ει αυτόν</w:t>
      </w:r>
      <w:r w:rsidRPr="004658AC">
        <w:rPr>
          <w:rFonts w:ascii="Arial" w:hAnsi="Arial" w:cs="Arial"/>
        </w:rPr>
        <w:t xml:space="preserve"> τον άνθρωπο </w:t>
      </w:r>
      <w:r>
        <w:rPr>
          <w:rFonts w:ascii="Arial" w:hAnsi="Arial" w:cs="Arial"/>
        </w:rPr>
        <w:t>γ</w:t>
      </w:r>
      <w:r w:rsidRPr="004658AC">
        <w:rPr>
          <w:rFonts w:ascii="Arial" w:hAnsi="Arial" w:cs="Arial"/>
        </w:rPr>
        <w:t xml:space="preserve">ιατί </w:t>
      </w:r>
      <w:r>
        <w:rPr>
          <w:rFonts w:ascii="Arial" w:hAnsi="Arial" w:cs="Arial"/>
        </w:rPr>
        <w:t xml:space="preserve">έχει μπει </w:t>
      </w:r>
      <w:r w:rsidRPr="004658AC">
        <w:rPr>
          <w:rFonts w:ascii="Arial" w:hAnsi="Arial" w:cs="Arial"/>
        </w:rPr>
        <w:t>στο μαγαζί του για καφέ</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γώ λοιπόν </w:t>
      </w:r>
      <w:r>
        <w:rPr>
          <w:rFonts w:ascii="Arial" w:hAnsi="Arial" w:cs="Arial"/>
        </w:rPr>
        <w:t xml:space="preserve">ενώ μου κουνήσατε </w:t>
      </w:r>
      <w:r w:rsidRPr="004658AC">
        <w:rPr>
          <w:rFonts w:ascii="Arial" w:hAnsi="Arial" w:cs="Arial"/>
        </w:rPr>
        <w:t>το δάχτυλο αντιστ</w:t>
      </w:r>
      <w:r>
        <w:rPr>
          <w:rFonts w:ascii="Arial" w:hAnsi="Arial" w:cs="Arial"/>
        </w:rPr>
        <w:t xml:space="preserve">άθηκα πέρυσι και σας </w:t>
      </w:r>
      <w:r w:rsidRPr="004658AC">
        <w:rPr>
          <w:rFonts w:ascii="Arial" w:hAnsi="Arial" w:cs="Arial"/>
        </w:rPr>
        <w:t xml:space="preserve">είπα αφήστε </w:t>
      </w:r>
      <w:r>
        <w:rPr>
          <w:rFonts w:ascii="Arial" w:hAnsi="Arial" w:cs="Arial"/>
        </w:rPr>
        <w:t xml:space="preserve">τους, ας το </w:t>
      </w:r>
      <w:r w:rsidRPr="004658AC">
        <w:rPr>
          <w:rFonts w:ascii="Arial" w:hAnsi="Arial" w:cs="Arial"/>
        </w:rPr>
        <w:t xml:space="preserve">εκτιμήσουμε </w:t>
      </w:r>
      <w:r>
        <w:rPr>
          <w:rFonts w:ascii="Arial" w:hAnsi="Arial" w:cs="Arial"/>
        </w:rPr>
        <w:t xml:space="preserve">να </w:t>
      </w:r>
      <w:r w:rsidRPr="004658AC">
        <w:rPr>
          <w:rFonts w:ascii="Arial" w:hAnsi="Arial" w:cs="Arial"/>
        </w:rPr>
        <w:t>πουλήσουν τον κα</w:t>
      </w:r>
      <w:r>
        <w:rPr>
          <w:rFonts w:ascii="Arial" w:hAnsi="Arial" w:cs="Arial"/>
        </w:rPr>
        <w:t xml:space="preserve">φέ, να </w:t>
      </w:r>
      <w:r w:rsidRPr="004658AC">
        <w:rPr>
          <w:rFonts w:ascii="Arial" w:hAnsi="Arial" w:cs="Arial"/>
        </w:rPr>
        <w:t>έχουνε την πρόσοψη</w:t>
      </w:r>
      <w:r>
        <w:rPr>
          <w:rFonts w:ascii="Arial" w:hAnsi="Arial" w:cs="Arial"/>
        </w:rPr>
        <w:t>. Πώς</w:t>
      </w:r>
      <w:r w:rsidRPr="004658AC">
        <w:rPr>
          <w:rFonts w:ascii="Arial" w:hAnsi="Arial" w:cs="Arial"/>
        </w:rPr>
        <w:t xml:space="preserve"> με πλήρωσαν </w:t>
      </w:r>
      <w:r>
        <w:rPr>
          <w:rFonts w:ascii="Arial" w:hAnsi="Arial" w:cs="Arial"/>
        </w:rPr>
        <w:t>ο</w:t>
      </w:r>
      <w:r w:rsidRPr="004658AC">
        <w:rPr>
          <w:rFonts w:ascii="Arial" w:hAnsi="Arial" w:cs="Arial"/>
        </w:rPr>
        <w:t>ι επαγγελματίες</w:t>
      </w:r>
      <w:r>
        <w:rPr>
          <w:rFonts w:ascii="Arial" w:hAnsi="Arial" w:cs="Arial"/>
        </w:rPr>
        <w:t>;</w:t>
      </w:r>
      <w:r w:rsidRPr="004658AC">
        <w:rPr>
          <w:rFonts w:ascii="Arial" w:hAnsi="Arial" w:cs="Arial"/>
        </w:rPr>
        <w:t xml:space="preserve"> </w:t>
      </w:r>
      <w:r>
        <w:rPr>
          <w:rFonts w:ascii="Arial" w:hAnsi="Arial" w:cs="Arial"/>
        </w:rPr>
        <w:t>Β</w:t>
      </w:r>
      <w:r w:rsidRPr="004658AC">
        <w:rPr>
          <w:rFonts w:ascii="Arial" w:hAnsi="Arial" w:cs="Arial"/>
        </w:rPr>
        <w:t>άζοντας τραπεζάκια στην άσφαλτο</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αι εδώ</w:t>
      </w:r>
      <w:r>
        <w:rPr>
          <w:rFonts w:ascii="Arial" w:hAnsi="Arial" w:cs="Arial"/>
        </w:rPr>
        <w:t xml:space="preserve"> απ’</w:t>
      </w:r>
      <w:r w:rsidRPr="004658AC">
        <w:rPr>
          <w:rFonts w:ascii="Arial" w:hAnsi="Arial" w:cs="Arial"/>
        </w:rPr>
        <w:t xml:space="preserve"> αυτή την </w:t>
      </w:r>
      <w:r>
        <w:rPr>
          <w:rFonts w:ascii="Arial" w:hAnsi="Arial" w:cs="Arial"/>
        </w:rPr>
        <w:t>ο</w:t>
      </w:r>
      <w:r w:rsidRPr="004658AC">
        <w:rPr>
          <w:rFonts w:ascii="Arial" w:hAnsi="Arial" w:cs="Arial"/>
        </w:rPr>
        <w:t xml:space="preserve">λομέλεια </w:t>
      </w:r>
      <w:r>
        <w:rPr>
          <w:rFonts w:ascii="Arial" w:hAnsi="Arial" w:cs="Arial"/>
        </w:rPr>
        <w:t>με πολλούς τ</w:t>
      </w:r>
      <w:r w:rsidRPr="004658AC">
        <w:rPr>
          <w:rFonts w:ascii="Arial" w:hAnsi="Arial" w:cs="Arial"/>
        </w:rPr>
        <w:t>ο συζητήσαμε</w:t>
      </w:r>
      <w:r>
        <w:rPr>
          <w:rFonts w:ascii="Arial" w:hAnsi="Arial" w:cs="Arial"/>
        </w:rPr>
        <w:t>,</w:t>
      </w:r>
      <w:r w:rsidRPr="004658AC">
        <w:rPr>
          <w:rFonts w:ascii="Arial" w:hAnsi="Arial" w:cs="Arial"/>
        </w:rPr>
        <w:t xml:space="preserve"> πολ</w:t>
      </w:r>
      <w:r>
        <w:rPr>
          <w:rFonts w:ascii="Arial" w:hAnsi="Arial" w:cs="Arial"/>
        </w:rPr>
        <w:t>λοί</w:t>
      </w:r>
      <w:r w:rsidRPr="004658AC">
        <w:rPr>
          <w:rFonts w:ascii="Arial" w:hAnsi="Arial" w:cs="Arial"/>
        </w:rPr>
        <w:t xml:space="preserve"> με </w:t>
      </w:r>
      <w:r>
        <w:rPr>
          <w:rFonts w:ascii="Arial" w:hAnsi="Arial" w:cs="Arial"/>
        </w:rPr>
        <w:t xml:space="preserve">επέπληξαν </w:t>
      </w:r>
      <w:r w:rsidRPr="004658AC">
        <w:rPr>
          <w:rFonts w:ascii="Arial" w:hAnsi="Arial" w:cs="Arial"/>
        </w:rPr>
        <w:t xml:space="preserve">και </w:t>
      </w:r>
      <w:proofErr w:type="spellStart"/>
      <w:r w:rsidRPr="004658AC">
        <w:rPr>
          <w:rFonts w:ascii="Arial" w:hAnsi="Arial" w:cs="Arial"/>
        </w:rPr>
        <w:t>κ</w:t>
      </w:r>
      <w:r>
        <w:rPr>
          <w:rFonts w:ascii="Arial" w:hAnsi="Arial" w:cs="Arial"/>
        </w:rPr>
        <w:t>ά</w:t>
      </w:r>
      <w:r w:rsidRPr="004658AC">
        <w:rPr>
          <w:rFonts w:ascii="Arial" w:hAnsi="Arial" w:cs="Arial"/>
        </w:rPr>
        <w:t>ναν</w:t>
      </w:r>
      <w:proofErr w:type="spellEnd"/>
      <w:r w:rsidRPr="004658AC">
        <w:rPr>
          <w:rFonts w:ascii="Arial" w:hAnsi="Arial" w:cs="Arial"/>
        </w:rPr>
        <w:t xml:space="preserve"> ένσταση και</w:t>
      </w:r>
      <w:r>
        <w:rPr>
          <w:rFonts w:ascii="Arial" w:hAnsi="Arial" w:cs="Arial"/>
        </w:rPr>
        <w:t xml:space="preserve"> μου ‘παν Δήμαρχε, πώς</w:t>
      </w:r>
      <w:r w:rsidRPr="004658AC">
        <w:rPr>
          <w:rFonts w:ascii="Arial" w:hAnsi="Arial" w:cs="Arial"/>
        </w:rPr>
        <w:t xml:space="preserve"> το επιτρέπεις αυτό</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 xml:space="preserve">αι πήγα εκεί και προσπάθησα πάρα πολύ και μου απάντησαν στα κοινωνικά δίκτυα και μου λέγανε </w:t>
      </w:r>
      <w:r>
        <w:rPr>
          <w:rFonts w:ascii="Arial" w:hAnsi="Arial" w:cs="Arial"/>
        </w:rPr>
        <w:t>τι</w:t>
      </w:r>
      <w:r w:rsidRPr="004658AC">
        <w:rPr>
          <w:rFonts w:ascii="Arial" w:hAnsi="Arial" w:cs="Arial"/>
        </w:rPr>
        <w:t xml:space="preserve"> βρεγμένος τ</w:t>
      </w:r>
      <w:r>
        <w:rPr>
          <w:rFonts w:ascii="Arial" w:hAnsi="Arial" w:cs="Arial"/>
        </w:rPr>
        <w:t>ι</w:t>
      </w:r>
      <w:r w:rsidRPr="004658AC">
        <w:rPr>
          <w:rFonts w:ascii="Arial" w:hAnsi="Arial" w:cs="Arial"/>
        </w:rPr>
        <w:t xml:space="preserve"> μούσκεμα</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αι λέω φέτος εγώ</w:t>
      </w:r>
      <w:r>
        <w:rPr>
          <w:rFonts w:ascii="Arial" w:hAnsi="Arial" w:cs="Arial"/>
        </w:rPr>
        <w:t xml:space="preserve"> ότι εντέλει ο </w:t>
      </w:r>
      <w:r w:rsidRPr="004658AC">
        <w:rPr>
          <w:rFonts w:ascii="Arial" w:hAnsi="Arial" w:cs="Arial"/>
        </w:rPr>
        <w:t>βρεγμένος κι</w:t>
      </w:r>
      <w:r>
        <w:rPr>
          <w:rFonts w:ascii="Arial" w:hAnsi="Arial" w:cs="Arial"/>
        </w:rPr>
        <w:t xml:space="preserve"> ο</w:t>
      </w:r>
      <w:r w:rsidRPr="004658AC">
        <w:rPr>
          <w:rFonts w:ascii="Arial" w:hAnsi="Arial" w:cs="Arial"/>
        </w:rPr>
        <w:t xml:space="preserve"> μούσκεμα είναι πάντα ο δήμος </w:t>
      </w:r>
      <w:r>
        <w:rPr>
          <w:rFonts w:ascii="Arial" w:hAnsi="Arial" w:cs="Arial"/>
        </w:rPr>
        <w:t>κι ο δημότης γ</w:t>
      </w:r>
      <w:r w:rsidRPr="004658AC">
        <w:rPr>
          <w:rFonts w:ascii="Arial" w:hAnsi="Arial" w:cs="Arial"/>
        </w:rPr>
        <w:t xml:space="preserve">ιατί ούτε στις οικονομικές υποχρεώσεις ήμασταν εντάξει </w:t>
      </w:r>
      <w:r>
        <w:rPr>
          <w:rFonts w:ascii="Arial" w:hAnsi="Arial" w:cs="Arial"/>
        </w:rPr>
        <w:t>μ</w:t>
      </w:r>
      <w:r w:rsidRPr="004658AC">
        <w:rPr>
          <w:rFonts w:ascii="Arial" w:hAnsi="Arial" w:cs="Arial"/>
        </w:rPr>
        <w:t>ε πολύ μεγάλη τρύπα</w:t>
      </w:r>
      <w:r>
        <w:rPr>
          <w:rFonts w:ascii="Arial" w:hAnsi="Arial" w:cs="Arial"/>
        </w:rPr>
        <w:t>,</w:t>
      </w:r>
      <w:r w:rsidRPr="004658AC">
        <w:rPr>
          <w:rFonts w:ascii="Arial" w:hAnsi="Arial" w:cs="Arial"/>
        </w:rPr>
        <w:t xml:space="preserve"> καταλαβαίνω ότι υπάρχουν </w:t>
      </w:r>
      <w:r>
        <w:rPr>
          <w:rFonts w:ascii="Arial" w:hAnsi="Arial" w:cs="Arial"/>
        </w:rPr>
        <w:t xml:space="preserve">και επαγγελματίες </w:t>
      </w:r>
      <w:r w:rsidRPr="004658AC">
        <w:rPr>
          <w:rFonts w:ascii="Arial" w:hAnsi="Arial" w:cs="Arial"/>
        </w:rPr>
        <w:t xml:space="preserve">φαντάσματα που </w:t>
      </w:r>
      <w:proofErr w:type="spellStart"/>
      <w:r w:rsidRPr="004658AC">
        <w:rPr>
          <w:rFonts w:ascii="Arial" w:hAnsi="Arial" w:cs="Arial"/>
        </w:rPr>
        <w:t>φύγαν</w:t>
      </w:r>
      <w:proofErr w:type="spellEnd"/>
      <w:r w:rsidRPr="004658AC">
        <w:rPr>
          <w:rFonts w:ascii="Arial" w:hAnsi="Arial" w:cs="Arial"/>
        </w:rPr>
        <w:t xml:space="preserve"> απ</w:t>
      </w:r>
      <w:r>
        <w:rPr>
          <w:rFonts w:ascii="Arial" w:hAnsi="Arial" w:cs="Arial"/>
        </w:rPr>
        <w:t>’</w:t>
      </w:r>
      <w:r w:rsidRPr="004658AC">
        <w:rPr>
          <w:rFonts w:ascii="Arial" w:hAnsi="Arial" w:cs="Arial"/>
        </w:rPr>
        <w:t xml:space="preserve"> την κυκλοφορία και τα </w:t>
      </w:r>
      <w:r>
        <w:rPr>
          <w:rFonts w:ascii="Arial" w:hAnsi="Arial" w:cs="Arial"/>
        </w:rPr>
        <w:t>‘</w:t>
      </w:r>
      <w:r w:rsidRPr="004658AC">
        <w:rPr>
          <w:rFonts w:ascii="Arial" w:hAnsi="Arial" w:cs="Arial"/>
        </w:rPr>
        <w:t>χασε ο δήμος αλλά παραμένουν επαγγελματίες οι οποίοι ακόμα χρωστά</w:t>
      </w:r>
      <w:r>
        <w:rPr>
          <w:rFonts w:ascii="Arial" w:hAnsi="Arial" w:cs="Arial"/>
        </w:rPr>
        <w:t>ν κι</w:t>
      </w:r>
      <w:r w:rsidRPr="004658AC">
        <w:rPr>
          <w:rFonts w:ascii="Arial" w:hAnsi="Arial" w:cs="Arial"/>
        </w:rPr>
        <w:t xml:space="preserve"> οι οποίοι </w:t>
      </w:r>
      <w:r>
        <w:rPr>
          <w:rFonts w:ascii="Arial" w:hAnsi="Arial" w:cs="Arial"/>
        </w:rPr>
        <w:t xml:space="preserve">όχι μόνο </w:t>
      </w:r>
      <w:r w:rsidRPr="004658AC">
        <w:rPr>
          <w:rFonts w:ascii="Arial" w:hAnsi="Arial" w:cs="Arial"/>
        </w:rPr>
        <w:t>δεν θέλ</w:t>
      </w:r>
      <w:r>
        <w:rPr>
          <w:rFonts w:ascii="Arial" w:hAnsi="Arial" w:cs="Arial"/>
        </w:rPr>
        <w:t>ουν</w:t>
      </w:r>
      <w:r w:rsidRPr="004658AC">
        <w:rPr>
          <w:rFonts w:ascii="Arial" w:hAnsi="Arial" w:cs="Arial"/>
        </w:rPr>
        <w:t xml:space="preserve"> να </w:t>
      </w:r>
      <w:r>
        <w:rPr>
          <w:rFonts w:ascii="Arial" w:hAnsi="Arial" w:cs="Arial"/>
        </w:rPr>
        <w:t xml:space="preserve">τα </w:t>
      </w:r>
      <w:r w:rsidRPr="004658AC">
        <w:rPr>
          <w:rFonts w:ascii="Arial" w:hAnsi="Arial" w:cs="Arial"/>
        </w:rPr>
        <w:t xml:space="preserve">ρυθμίσουν </w:t>
      </w:r>
      <w:r>
        <w:rPr>
          <w:rFonts w:ascii="Arial" w:hAnsi="Arial" w:cs="Arial"/>
        </w:rPr>
        <w:t>θεωρούν ότι κ</w:t>
      </w:r>
      <w:r w:rsidRPr="004658AC">
        <w:rPr>
          <w:rFonts w:ascii="Arial" w:hAnsi="Arial" w:cs="Arial"/>
        </w:rPr>
        <w:t xml:space="preserve">ακώς </w:t>
      </w:r>
      <w:r>
        <w:rPr>
          <w:rFonts w:ascii="Arial" w:hAnsi="Arial" w:cs="Arial"/>
        </w:rPr>
        <w:t xml:space="preserve">τους τα </w:t>
      </w:r>
      <w:r w:rsidRPr="004658AC">
        <w:rPr>
          <w:rFonts w:ascii="Arial" w:hAnsi="Arial" w:cs="Arial"/>
        </w:rPr>
        <w:t>ζητάμε</w:t>
      </w:r>
      <w:r>
        <w:rPr>
          <w:rFonts w:ascii="Arial" w:hAnsi="Arial" w:cs="Arial"/>
        </w:rPr>
        <w:t>. Αντιπαρέρχομαι κι</w:t>
      </w:r>
      <w:r w:rsidRPr="004658AC">
        <w:rPr>
          <w:rFonts w:ascii="Arial" w:hAnsi="Arial" w:cs="Arial"/>
        </w:rPr>
        <w:t xml:space="preserve"> αυτό</w:t>
      </w:r>
      <w:r>
        <w:rPr>
          <w:rFonts w:ascii="Arial" w:hAnsi="Arial" w:cs="Arial"/>
        </w:rPr>
        <w:t>,</w:t>
      </w:r>
      <w:r w:rsidRPr="004658AC">
        <w:rPr>
          <w:rFonts w:ascii="Arial" w:hAnsi="Arial" w:cs="Arial"/>
        </w:rPr>
        <w:t xml:space="preserve"> ότι δεν είμαστε εντάξει στις συναλλαγές </w:t>
      </w:r>
      <w:r>
        <w:rPr>
          <w:rFonts w:ascii="Arial" w:hAnsi="Arial" w:cs="Arial"/>
        </w:rPr>
        <w:t>μας.</w:t>
      </w:r>
      <w:r w:rsidRPr="004658AC">
        <w:rPr>
          <w:rFonts w:ascii="Arial" w:hAnsi="Arial" w:cs="Arial"/>
        </w:rPr>
        <w:t xml:space="preserve"> </w:t>
      </w:r>
      <w:r>
        <w:rPr>
          <w:rFonts w:ascii="Arial" w:hAnsi="Arial" w:cs="Arial"/>
        </w:rPr>
        <w:t>Ε</w:t>
      </w:r>
      <w:r w:rsidRPr="004658AC">
        <w:rPr>
          <w:rFonts w:ascii="Arial" w:hAnsi="Arial" w:cs="Arial"/>
        </w:rPr>
        <w:t xml:space="preserve">ίμαστε εντάξει όμως </w:t>
      </w:r>
      <w:r>
        <w:rPr>
          <w:rFonts w:ascii="Arial" w:hAnsi="Arial" w:cs="Arial"/>
        </w:rPr>
        <w:t>σ</w:t>
      </w:r>
      <w:r w:rsidRPr="004658AC">
        <w:rPr>
          <w:rFonts w:ascii="Arial" w:hAnsi="Arial" w:cs="Arial"/>
        </w:rPr>
        <w:t xml:space="preserve">το δίκιο της </w:t>
      </w:r>
      <w:r>
        <w:rPr>
          <w:rFonts w:ascii="Arial" w:hAnsi="Arial" w:cs="Arial"/>
        </w:rPr>
        <w:t>πόλης; Ε</w:t>
      </w:r>
      <w:r w:rsidRPr="004658AC">
        <w:rPr>
          <w:rFonts w:ascii="Arial" w:hAnsi="Arial" w:cs="Arial"/>
        </w:rPr>
        <w:t xml:space="preserve">γώ δεν </w:t>
      </w:r>
      <w:proofErr w:type="spellStart"/>
      <w:r w:rsidRPr="004658AC">
        <w:rPr>
          <w:rFonts w:ascii="Arial" w:hAnsi="Arial" w:cs="Arial"/>
        </w:rPr>
        <w:t>λέω</w:t>
      </w:r>
      <w:r w:rsidR="006D42B0">
        <w:rPr>
          <w:rFonts w:ascii="Arial" w:hAnsi="Arial" w:cs="Arial"/>
        </w:rPr>
        <w:t>.Θ</w:t>
      </w:r>
      <w:r>
        <w:rPr>
          <w:rFonts w:ascii="Arial" w:hAnsi="Arial" w:cs="Arial"/>
        </w:rPr>
        <w:t>έλετε</w:t>
      </w:r>
      <w:proofErr w:type="spellEnd"/>
      <w:r w:rsidRPr="004658AC">
        <w:rPr>
          <w:rFonts w:ascii="Arial" w:hAnsi="Arial" w:cs="Arial"/>
        </w:rPr>
        <w:t xml:space="preserve"> να δώσουμε την πλατεία</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α δώσουμε την πλατεία</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 xml:space="preserve">ροβλέπω κι εγώ </w:t>
      </w:r>
      <w:r>
        <w:rPr>
          <w:rFonts w:ascii="Arial" w:hAnsi="Arial" w:cs="Arial"/>
        </w:rPr>
        <w:t xml:space="preserve">και κινδυνολογώ ότι </w:t>
      </w:r>
      <w:r w:rsidRPr="004658AC">
        <w:rPr>
          <w:rFonts w:ascii="Arial" w:hAnsi="Arial" w:cs="Arial"/>
        </w:rPr>
        <w:t>δεν θα την πάρουμε πίσω ποτέ την πλατεία</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 xml:space="preserve">α παίξουμε ξύλο για να </w:t>
      </w:r>
      <w:r>
        <w:rPr>
          <w:rFonts w:ascii="Arial" w:hAnsi="Arial" w:cs="Arial"/>
        </w:rPr>
        <w:t xml:space="preserve">πάρουμε </w:t>
      </w:r>
      <w:r w:rsidRPr="004658AC">
        <w:rPr>
          <w:rFonts w:ascii="Arial" w:hAnsi="Arial" w:cs="Arial"/>
        </w:rPr>
        <w:t>την πλατεία και να κάνουμε ένα χορευτικό τα επόμενα χρόνια γιατί θα έχει αναπτύξει τραπέζια και όποιος θα πάει στην πλατεία</w:t>
      </w:r>
      <w:r>
        <w:rPr>
          <w:rFonts w:ascii="Arial" w:hAnsi="Arial" w:cs="Arial"/>
        </w:rPr>
        <w:t>,</w:t>
      </w:r>
      <w:r w:rsidRPr="004658AC">
        <w:rPr>
          <w:rFonts w:ascii="Arial" w:hAnsi="Arial" w:cs="Arial"/>
        </w:rPr>
        <w:t xml:space="preserve"> κύριοι</w:t>
      </w:r>
      <w:r>
        <w:rPr>
          <w:rFonts w:ascii="Arial" w:hAnsi="Arial" w:cs="Arial"/>
        </w:rPr>
        <w:t>,</w:t>
      </w:r>
      <w:r w:rsidRPr="004658AC">
        <w:rPr>
          <w:rFonts w:ascii="Arial" w:hAnsi="Arial" w:cs="Arial"/>
        </w:rPr>
        <w:t xml:space="preserve"> δεν μπορεί να έχει μόνο τραπέζι</w:t>
      </w:r>
      <w:r>
        <w:rPr>
          <w:rFonts w:ascii="Arial" w:hAnsi="Arial" w:cs="Arial"/>
        </w:rPr>
        <w:t>α</w:t>
      </w:r>
      <w:r w:rsidRPr="004658AC">
        <w:rPr>
          <w:rFonts w:ascii="Arial" w:hAnsi="Arial" w:cs="Arial"/>
        </w:rPr>
        <w:t xml:space="preserve"> </w:t>
      </w:r>
      <w:r>
        <w:rPr>
          <w:rFonts w:ascii="Arial" w:hAnsi="Arial" w:cs="Arial"/>
        </w:rPr>
        <w:t xml:space="preserve">και καρέκλες, θα έχει κι ένα </w:t>
      </w:r>
      <w:r w:rsidRPr="004658AC">
        <w:rPr>
          <w:rFonts w:ascii="Arial" w:hAnsi="Arial" w:cs="Arial"/>
        </w:rPr>
        <w:t>χώρο για το νερό και τον πάγο</w:t>
      </w:r>
      <w:r>
        <w:rPr>
          <w:rFonts w:ascii="Arial" w:hAnsi="Arial" w:cs="Arial"/>
        </w:rPr>
        <w:t xml:space="preserve"> και θα πρέπει να φτιάξει έναν πάγκο </w:t>
      </w:r>
      <w:r w:rsidRPr="004658AC">
        <w:rPr>
          <w:rFonts w:ascii="Arial" w:hAnsi="Arial" w:cs="Arial"/>
        </w:rPr>
        <w:t xml:space="preserve">και να βάλει ένα ψυγείο και </w:t>
      </w:r>
      <w:r>
        <w:rPr>
          <w:rFonts w:ascii="Arial" w:hAnsi="Arial" w:cs="Arial"/>
        </w:rPr>
        <w:t>θ</w:t>
      </w:r>
      <w:r w:rsidRPr="004658AC">
        <w:rPr>
          <w:rFonts w:ascii="Arial" w:hAnsi="Arial" w:cs="Arial"/>
        </w:rPr>
        <w:t>α τραβάει το μα</w:t>
      </w:r>
      <w:r>
        <w:rPr>
          <w:rFonts w:ascii="Arial" w:hAnsi="Arial" w:cs="Arial"/>
        </w:rPr>
        <w:t xml:space="preserve">νίκι </w:t>
      </w:r>
      <w:r w:rsidRPr="004658AC">
        <w:rPr>
          <w:rFonts w:ascii="Arial" w:hAnsi="Arial" w:cs="Arial"/>
        </w:rPr>
        <w:t xml:space="preserve">του </w:t>
      </w:r>
      <w:r>
        <w:rPr>
          <w:rFonts w:ascii="Arial" w:hAnsi="Arial" w:cs="Arial"/>
        </w:rPr>
        <w:t>Δ</w:t>
      </w:r>
      <w:r w:rsidRPr="004658AC">
        <w:rPr>
          <w:rFonts w:ascii="Arial" w:hAnsi="Arial" w:cs="Arial"/>
        </w:rPr>
        <w:t xml:space="preserve">ημάρχου </w:t>
      </w:r>
      <w:proofErr w:type="spellStart"/>
      <w:r>
        <w:rPr>
          <w:rFonts w:ascii="Arial" w:hAnsi="Arial" w:cs="Arial"/>
        </w:rPr>
        <w:t>δωσ</w:t>
      </w:r>
      <w:proofErr w:type="spellEnd"/>
      <w:r>
        <w:rPr>
          <w:rFonts w:ascii="Arial" w:hAnsi="Arial" w:cs="Arial"/>
        </w:rPr>
        <w:t xml:space="preserve">’ μου άδεια </w:t>
      </w:r>
      <w:r w:rsidRPr="004658AC">
        <w:rPr>
          <w:rFonts w:ascii="Arial" w:hAnsi="Arial" w:cs="Arial"/>
        </w:rPr>
        <w:t xml:space="preserve">να το κάνω γιατί προσβάλλεις το </w:t>
      </w:r>
      <w:r>
        <w:rPr>
          <w:rFonts w:ascii="Arial" w:hAnsi="Arial" w:cs="Arial"/>
        </w:rPr>
        <w:t xml:space="preserve">βιός μου </w:t>
      </w:r>
      <w:r w:rsidRPr="004658AC">
        <w:rPr>
          <w:rFonts w:ascii="Arial" w:hAnsi="Arial" w:cs="Arial"/>
        </w:rPr>
        <w:t xml:space="preserve">κι έχω μπει μέσα και όλα αυτά τα συναφή που </w:t>
      </w:r>
      <w:r>
        <w:rPr>
          <w:rFonts w:ascii="Arial" w:hAnsi="Arial" w:cs="Arial"/>
        </w:rPr>
        <w:t>τ</w:t>
      </w:r>
      <w:r w:rsidRPr="004658AC">
        <w:rPr>
          <w:rFonts w:ascii="Arial" w:hAnsi="Arial" w:cs="Arial"/>
        </w:rPr>
        <w:t>α γνωρίζετε όλοι</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 xml:space="preserve">άμε λοιπόν τώρα </w:t>
      </w:r>
      <w:r>
        <w:rPr>
          <w:rFonts w:ascii="Arial" w:hAnsi="Arial" w:cs="Arial"/>
        </w:rPr>
        <w:t xml:space="preserve">ότι </w:t>
      </w:r>
      <w:r w:rsidRPr="004658AC">
        <w:rPr>
          <w:rFonts w:ascii="Arial" w:hAnsi="Arial" w:cs="Arial"/>
        </w:rPr>
        <w:t xml:space="preserve">δώσαμε την πλατεία με γενναιοδωρία </w:t>
      </w:r>
      <w:r>
        <w:rPr>
          <w:rFonts w:ascii="Arial" w:hAnsi="Arial" w:cs="Arial"/>
        </w:rPr>
        <w:t>κ</w:t>
      </w:r>
      <w:r w:rsidRPr="004658AC">
        <w:rPr>
          <w:rFonts w:ascii="Arial" w:hAnsi="Arial" w:cs="Arial"/>
        </w:rPr>
        <w:t xml:space="preserve">αι γενναιοψυχία γιατί είμαστε δίπλα </w:t>
      </w:r>
      <w:r>
        <w:rPr>
          <w:rFonts w:ascii="Arial" w:hAnsi="Arial" w:cs="Arial"/>
        </w:rPr>
        <w:t>στους επαγγελματίες. Ποιοι θ</w:t>
      </w:r>
      <w:r w:rsidRPr="004658AC">
        <w:rPr>
          <w:rFonts w:ascii="Arial" w:hAnsi="Arial" w:cs="Arial"/>
        </w:rPr>
        <w:t>α κερδίσ</w:t>
      </w:r>
      <w:r>
        <w:rPr>
          <w:rFonts w:ascii="Arial" w:hAnsi="Arial" w:cs="Arial"/>
        </w:rPr>
        <w:t>ουν; Τ</w:t>
      </w:r>
      <w:r w:rsidRPr="004658AC">
        <w:rPr>
          <w:rFonts w:ascii="Arial" w:hAnsi="Arial" w:cs="Arial"/>
        </w:rPr>
        <w:t>ο κέντρο</w:t>
      </w:r>
      <w:r>
        <w:rPr>
          <w:rFonts w:ascii="Arial" w:hAnsi="Arial" w:cs="Arial"/>
        </w:rPr>
        <w:t>. Τι ισορροπία θα κάνουμε εμείς ως Δ</w:t>
      </w:r>
      <w:r w:rsidRPr="004658AC">
        <w:rPr>
          <w:rFonts w:ascii="Arial" w:hAnsi="Arial" w:cs="Arial"/>
        </w:rPr>
        <w:t xml:space="preserve">ημοτικό </w:t>
      </w:r>
      <w:r>
        <w:rPr>
          <w:rFonts w:ascii="Arial" w:hAnsi="Arial" w:cs="Arial"/>
        </w:rPr>
        <w:t>Σ</w:t>
      </w:r>
      <w:r w:rsidRPr="004658AC">
        <w:rPr>
          <w:rFonts w:ascii="Arial" w:hAnsi="Arial" w:cs="Arial"/>
        </w:rPr>
        <w:t>υμβούλιο</w:t>
      </w:r>
      <w:r>
        <w:rPr>
          <w:rFonts w:ascii="Arial" w:hAnsi="Arial" w:cs="Arial"/>
        </w:rPr>
        <w:t>,</w:t>
      </w:r>
      <w:r w:rsidRPr="004658AC">
        <w:rPr>
          <w:rFonts w:ascii="Arial" w:hAnsi="Arial" w:cs="Arial"/>
        </w:rPr>
        <w:t xml:space="preserve"> </w:t>
      </w:r>
      <w:r>
        <w:rPr>
          <w:rFonts w:ascii="Arial" w:hAnsi="Arial" w:cs="Arial"/>
        </w:rPr>
        <w:t>εσείς ως Δημ</w:t>
      </w:r>
      <w:r w:rsidRPr="004658AC">
        <w:rPr>
          <w:rFonts w:ascii="Arial" w:hAnsi="Arial" w:cs="Arial"/>
        </w:rPr>
        <w:t xml:space="preserve">οτικό </w:t>
      </w:r>
      <w:r>
        <w:rPr>
          <w:rFonts w:ascii="Arial" w:hAnsi="Arial" w:cs="Arial"/>
        </w:rPr>
        <w:t>Σ</w:t>
      </w:r>
      <w:r w:rsidRPr="004658AC">
        <w:rPr>
          <w:rFonts w:ascii="Arial" w:hAnsi="Arial" w:cs="Arial"/>
        </w:rPr>
        <w:t xml:space="preserve">υμβούλιο κι εγώ </w:t>
      </w:r>
      <w:r>
        <w:rPr>
          <w:rFonts w:ascii="Arial" w:hAnsi="Arial" w:cs="Arial"/>
        </w:rPr>
        <w:t xml:space="preserve">ως </w:t>
      </w:r>
      <w:r w:rsidRPr="004658AC">
        <w:rPr>
          <w:rFonts w:ascii="Arial" w:hAnsi="Arial" w:cs="Arial"/>
        </w:rPr>
        <w:t xml:space="preserve">φιλοξενούμενος </w:t>
      </w:r>
      <w:r>
        <w:rPr>
          <w:rFonts w:ascii="Arial" w:hAnsi="Arial" w:cs="Arial"/>
        </w:rPr>
        <w:t>Δ</w:t>
      </w:r>
      <w:r w:rsidRPr="004658AC">
        <w:rPr>
          <w:rFonts w:ascii="Arial" w:hAnsi="Arial" w:cs="Arial"/>
        </w:rPr>
        <w:t xml:space="preserve">ήμαρχος </w:t>
      </w:r>
      <w:r>
        <w:rPr>
          <w:rFonts w:ascii="Arial" w:hAnsi="Arial" w:cs="Arial"/>
        </w:rPr>
        <w:t xml:space="preserve">σ’ </w:t>
      </w:r>
      <w:r w:rsidRPr="004658AC">
        <w:rPr>
          <w:rFonts w:ascii="Arial" w:hAnsi="Arial" w:cs="Arial"/>
        </w:rPr>
        <w:t>αυτό το συμβ</w:t>
      </w:r>
      <w:r>
        <w:rPr>
          <w:rFonts w:ascii="Arial" w:hAnsi="Arial" w:cs="Arial"/>
        </w:rPr>
        <w:t xml:space="preserve">ούλιο, </w:t>
      </w:r>
      <w:r w:rsidRPr="004658AC">
        <w:rPr>
          <w:rFonts w:ascii="Arial" w:hAnsi="Arial" w:cs="Arial"/>
        </w:rPr>
        <w:t xml:space="preserve">που </w:t>
      </w:r>
      <w:r>
        <w:rPr>
          <w:rFonts w:ascii="Arial" w:hAnsi="Arial" w:cs="Arial"/>
        </w:rPr>
        <w:t xml:space="preserve">στις υπόλοιπες </w:t>
      </w:r>
      <w:r w:rsidRPr="004658AC">
        <w:rPr>
          <w:rFonts w:ascii="Arial" w:hAnsi="Arial" w:cs="Arial"/>
        </w:rPr>
        <w:t>γειτονιές όταν θα βρ</w:t>
      </w:r>
      <w:r>
        <w:rPr>
          <w:rFonts w:ascii="Arial" w:hAnsi="Arial" w:cs="Arial"/>
        </w:rPr>
        <w:t xml:space="preserve">ει ο </w:t>
      </w:r>
      <w:proofErr w:type="spellStart"/>
      <w:r>
        <w:rPr>
          <w:rFonts w:ascii="Arial" w:hAnsi="Arial" w:cs="Arial"/>
        </w:rPr>
        <w:t>Ταγκαλέγκας</w:t>
      </w:r>
      <w:proofErr w:type="spellEnd"/>
      <w:r>
        <w:rPr>
          <w:rFonts w:ascii="Arial" w:hAnsi="Arial" w:cs="Arial"/>
        </w:rPr>
        <w:t xml:space="preserve"> </w:t>
      </w:r>
      <w:r w:rsidRPr="004658AC">
        <w:rPr>
          <w:rFonts w:ascii="Arial" w:hAnsi="Arial" w:cs="Arial"/>
        </w:rPr>
        <w:t>με τη γυναίκα του</w:t>
      </w:r>
      <w:r>
        <w:rPr>
          <w:rFonts w:ascii="Arial" w:hAnsi="Arial" w:cs="Arial"/>
        </w:rPr>
        <w:t xml:space="preserve"> και τα παιδιά του χώρο </w:t>
      </w:r>
      <w:r w:rsidRPr="004658AC">
        <w:rPr>
          <w:rFonts w:ascii="Arial" w:hAnsi="Arial" w:cs="Arial"/>
        </w:rPr>
        <w:t xml:space="preserve">στην πλατεία θα ξαναπάει </w:t>
      </w:r>
      <w:r>
        <w:rPr>
          <w:rFonts w:ascii="Arial" w:hAnsi="Arial" w:cs="Arial"/>
        </w:rPr>
        <w:t xml:space="preserve">στην </w:t>
      </w:r>
      <w:proofErr w:type="spellStart"/>
      <w:r>
        <w:rPr>
          <w:rFonts w:ascii="Arial" w:hAnsi="Arial" w:cs="Arial"/>
        </w:rPr>
        <w:t>Ταμπάχνα</w:t>
      </w:r>
      <w:proofErr w:type="spellEnd"/>
      <w:r>
        <w:rPr>
          <w:rFonts w:ascii="Arial" w:hAnsi="Arial" w:cs="Arial"/>
        </w:rPr>
        <w:t xml:space="preserve">; </w:t>
      </w:r>
      <w:r w:rsidRPr="004658AC">
        <w:rPr>
          <w:rFonts w:ascii="Arial" w:hAnsi="Arial" w:cs="Arial"/>
        </w:rPr>
        <w:t>Δεν θα ξαναπάει στ</w:t>
      </w:r>
      <w:r>
        <w:rPr>
          <w:rFonts w:ascii="Arial" w:hAnsi="Arial" w:cs="Arial"/>
        </w:rPr>
        <w:t xml:space="preserve">ην </w:t>
      </w:r>
      <w:proofErr w:type="spellStart"/>
      <w:r>
        <w:rPr>
          <w:rFonts w:ascii="Arial" w:hAnsi="Arial" w:cs="Arial"/>
        </w:rPr>
        <w:t>Ταμπάχνα</w:t>
      </w:r>
      <w:proofErr w:type="spellEnd"/>
      <w:r w:rsidRPr="004658AC">
        <w:rPr>
          <w:rFonts w:ascii="Arial" w:hAnsi="Arial" w:cs="Arial"/>
        </w:rPr>
        <w:t xml:space="preserve"> και ήδη μ</w:t>
      </w:r>
      <w:r>
        <w:rPr>
          <w:rFonts w:ascii="Arial" w:hAnsi="Arial" w:cs="Arial"/>
        </w:rPr>
        <w:t>ι</w:t>
      </w:r>
      <w:r w:rsidRPr="004658AC">
        <w:rPr>
          <w:rFonts w:ascii="Arial" w:hAnsi="Arial" w:cs="Arial"/>
        </w:rPr>
        <w:t xml:space="preserve">α γειτονιά που πεθαίνει θα πεθάνει ακόμα περισσότερο με τη δική μας την </w:t>
      </w:r>
      <w:r>
        <w:rPr>
          <w:rFonts w:ascii="Arial" w:hAnsi="Arial" w:cs="Arial"/>
        </w:rPr>
        <w:t>ανοχή. Ό</w:t>
      </w:r>
      <w:r w:rsidRPr="004658AC">
        <w:rPr>
          <w:rFonts w:ascii="Arial" w:hAnsi="Arial" w:cs="Arial"/>
        </w:rPr>
        <w:t>ταν εμείς</w:t>
      </w:r>
      <w:r>
        <w:rPr>
          <w:rFonts w:ascii="Arial" w:hAnsi="Arial" w:cs="Arial"/>
        </w:rPr>
        <w:t>,</w:t>
      </w:r>
      <w:r w:rsidRPr="004658AC">
        <w:rPr>
          <w:rFonts w:ascii="Arial" w:hAnsi="Arial" w:cs="Arial"/>
        </w:rPr>
        <w:t xml:space="preserve"> κύριοι</w:t>
      </w:r>
      <w:r>
        <w:rPr>
          <w:rFonts w:ascii="Arial" w:hAnsi="Arial" w:cs="Arial"/>
        </w:rPr>
        <w:t>,</w:t>
      </w:r>
      <w:r w:rsidRPr="004658AC">
        <w:rPr>
          <w:rFonts w:ascii="Arial" w:hAnsi="Arial" w:cs="Arial"/>
        </w:rPr>
        <w:t xml:space="preserve"> θα δώσουμε ένα χαρτί και θα πάω εγώ αύριο γιατί </w:t>
      </w:r>
      <w:r>
        <w:rPr>
          <w:rFonts w:ascii="Arial" w:hAnsi="Arial" w:cs="Arial"/>
        </w:rPr>
        <w:t>σ</w:t>
      </w:r>
      <w:r w:rsidRPr="004658AC">
        <w:rPr>
          <w:rFonts w:ascii="Arial" w:hAnsi="Arial" w:cs="Arial"/>
        </w:rPr>
        <w:t>α</w:t>
      </w:r>
      <w:r>
        <w:rPr>
          <w:rFonts w:ascii="Arial" w:hAnsi="Arial" w:cs="Arial"/>
        </w:rPr>
        <w:t>ς</w:t>
      </w:r>
      <w:r w:rsidRPr="004658AC">
        <w:rPr>
          <w:rFonts w:ascii="Arial" w:hAnsi="Arial" w:cs="Arial"/>
        </w:rPr>
        <w:t xml:space="preserve"> το λέω ότι εφέτος</w:t>
      </w:r>
      <w:r>
        <w:rPr>
          <w:rFonts w:ascii="Arial" w:hAnsi="Arial" w:cs="Arial"/>
        </w:rPr>
        <w:t xml:space="preserve"> θα το </w:t>
      </w:r>
      <w:proofErr w:type="spellStart"/>
      <w:r>
        <w:rPr>
          <w:rFonts w:ascii="Arial" w:hAnsi="Arial" w:cs="Arial"/>
        </w:rPr>
        <w:t>ποινικοποιήσουμε</w:t>
      </w:r>
      <w:proofErr w:type="spellEnd"/>
      <w:r>
        <w:rPr>
          <w:rFonts w:ascii="Arial" w:hAnsi="Arial" w:cs="Arial"/>
        </w:rPr>
        <w:t>. Ξέ</w:t>
      </w:r>
      <w:r w:rsidRPr="004658AC">
        <w:rPr>
          <w:rFonts w:ascii="Arial" w:hAnsi="Arial" w:cs="Arial"/>
        </w:rPr>
        <w:t xml:space="preserve">ρετε πάντα ότι ο νόμος είναι μαζί </w:t>
      </w:r>
      <w:r>
        <w:rPr>
          <w:rFonts w:ascii="Arial" w:hAnsi="Arial" w:cs="Arial"/>
        </w:rPr>
        <w:t>μας. Πέρυσι</w:t>
      </w:r>
      <w:r w:rsidRPr="004658AC">
        <w:rPr>
          <w:rFonts w:ascii="Arial" w:hAnsi="Arial" w:cs="Arial"/>
        </w:rPr>
        <w:t xml:space="preserve"> προσπάθησα λίγο έτσι να </w:t>
      </w:r>
      <w:r>
        <w:rPr>
          <w:rFonts w:ascii="Arial" w:hAnsi="Arial" w:cs="Arial"/>
        </w:rPr>
        <w:t>τους ευαισθητοποιήσω κ</w:t>
      </w:r>
      <w:r w:rsidRPr="004658AC">
        <w:rPr>
          <w:rFonts w:ascii="Arial" w:hAnsi="Arial" w:cs="Arial"/>
        </w:rPr>
        <w:t>αι βγήκε η επιτροπή</w:t>
      </w:r>
      <w:r>
        <w:rPr>
          <w:rFonts w:ascii="Arial" w:hAnsi="Arial" w:cs="Arial"/>
        </w:rPr>
        <w:t>,</w:t>
      </w:r>
      <w:r w:rsidRPr="004658AC">
        <w:rPr>
          <w:rFonts w:ascii="Arial" w:hAnsi="Arial" w:cs="Arial"/>
        </w:rPr>
        <w:t xml:space="preserve"> κ </w:t>
      </w:r>
      <w:proofErr w:type="spellStart"/>
      <w:r w:rsidRPr="004658AC">
        <w:rPr>
          <w:rFonts w:ascii="Arial" w:hAnsi="Arial" w:cs="Arial"/>
        </w:rPr>
        <w:t>Καραμ</w:t>
      </w:r>
      <w:r>
        <w:rPr>
          <w:rFonts w:ascii="Arial" w:hAnsi="Arial" w:cs="Arial"/>
        </w:rPr>
        <w:t>άνη</w:t>
      </w:r>
      <w:proofErr w:type="spellEnd"/>
      <w:r>
        <w:rPr>
          <w:rFonts w:ascii="Arial" w:hAnsi="Arial" w:cs="Arial"/>
        </w:rPr>
        <w:t xml:space="preserve">, </w:t>
      </w:r>
      <w:r w:rsidRPr="004658AC">
        <w:rPr>
          <w:rFonts w:ascii="Arial" w:hAnsi="Arial" w:cs="Arial"/>
        </w:rPr>
        <w:t xml:space="preserve">σημειώσαμε με κίτρινο χρώμα </w:t>
      </w:r>
      <w:r>
        <w:rPr>
          <w:rFonts w:ascii="Arial" w:hAnsi="Arial" w:cs="Arial"/>
        </w:rPr>
        <w:t>μ</w:t>
      </w:r>
      <w:r w:rsidRPr="004658AC">
        <w:rPr>
          <w:rFonts w:ascii="Arial" w:hAnsi="Arial" w:cs="Arial"/>
        </w:rPr>
        <w:t>έχρι που είναι ο καθένας</w:t>
      </w:r>
      <w:r>
        <w:rPr>
          <w:rFonts w:ascii="Arial" w:hAnsi="Arial" w:cs="Arial"/>
        </w:rPr>
        <w:t>,</w:t>
      </w:r>
      <w:r w:rsidRPr="004658AC">
        <w:rPr>
          <w:rFonts w:ascii="Arial" w:hAnsi="Arial" w:cs="Arial"/>
        </w:rPr>
        <w:t xml:space="preserve"> για να λέμε </w:t>
      </w:r>
      <w:r>
        <w:rPr>
          <w:rFonts w:ascii="Arial" w:hAnsi="Arial" w:cs="Arial"/>
        </w:rPr>
        <w:t>κ</w:t>
      </w:r>
      <w:r w:rsidRPr="004658AC">
        <w:rPr>
          <w:rFonts w:ascii="Arial" w:hAnsi="Arial" w:cs="Arial"/>
        </w:rPr>
        <w:t xml:space="preserve">αι αλήθειες </w:t>
      </w:r>
      <w:r>
        <w:rPr>
          <w:rFonts w:ascii="Arial" w:hAnsi="Arial" w:cs="Arial"/>
        </w:rPr>
        <w:t>γ</w:t>
      </w:r>
      <w:r w:rsidRPr="004658AC">
        <w:rPr>
          <w:rFonts w:ascii="Arial" w:hAnsi="Arial" w:cs="Arial"/>
        </w:rPr>
        <w:t>ιατί</w:t>
      </w:r>
      <w:r>
        <w:rPr>
          <w:rFonts w:ascii="Arial" w:hAnsi="Arial" w:cs="Arial"/>
        </w:rPr>
        <w:t xml:space="preserve"> στην πόλη μας</w:t>
      </w:r>
      <w:r w:rsidRPr="004658AC">
        <w:rPr>
          <w:rFonts w:ascii="Arial" w:hAnsi="Arial" w:cs="Arial"/>
        </w:rPr>
        <w:t xml:space="preserve"> συμβαίνει πολλά χρόνια να </w:t>
      </w:r>
      <w:proofErr w:type="spellStart"/>
      <w:r>
        <w:rPr>
          <w:rFonts w:ascii="Arial" w:hAnsi="Arial" w:cs="Arial"/>
        </w:rPr>
        <w:t>καταχραζόμαστε</w:t>
      </w:r>
      <w:proofErr w:type="spellEnd"/>
      <w:r>
        <w:rPr>
          <w:rFonts w:ascii="Arial" w:hAnsi="Arial" w:cs="Arial"/>
        </w:rPr>
        <w:t xml:space="preserve"> </w:t>
      </w:r>
      <w:r w:rsidRPr="004658AC">
        <w:rPr>
          <w:rFonts w:ascii="Arial" w:hAnsi="Arial" w:cs="Arial"/>
        </w:rPr>
        <w:t>το ένα μέτρο</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 xml:space="preserve">να μέτρο που ζητάει σήμερα </w:t>
      </w:r>
      <w:r>
        <w:rPr>
          <w:rFonts w:ascii="Arial" w:hAnsi="Arial" w:cs="Arial"/>
        </w:rPr>
        <w:t xml:space="preserve">ο </w:t>
      </w:r>
      <w:proofErr w:type="spellStart"/>
      <w:r>
        <w:rPr>
          <w:rFonts w:ascii="Arial" w:hAnsi="Arial" w:cs="Arial"/>
        </w:rPr>
        <w:t>Ταγκαλέγκας</w:t>
      </w:r>
      <w:proofErr w:type="spellEnd"/>
      <w:r>
        <w:rPr>
          <w:rFonts w:ascii="Arial" w:hAnsi="Arial" w:cs="Arial"/>
        </w:rPr>
        <w:t xml:space="preserve"> στον </w:t>
      </w:r>
      <w:r w:rsidRPr="004658AC">
        <w:rPr>
          <w:rFonts w:ascii="Arial" w:hAnsi="Arial" w:cs="Arial"/>
        </w:rPr>
        <w:t xml:space="preserve">πεζόδρομο </w:t>
      </w:r>
      <w:r>
        <w:rPr>
          <w:rFonts w:ascii="Arial" w:hAnsi="Arial" w:cs="Arial"/>
        </w:rPr>
        <w:t>κ</w:t>
      </w:r>
      <w:r w:rsidRPr="004658AC">
        <w:rPr>
          <w:rFonts w:ascii="Arial" w:hAnsi="Arial" w:cs="Arial"/>
        </w:rPr>
        <w:t xml:space="preserve">αι καλά κάνει ο άνθρωπος γιατί έχει </w:t>
      </w:r>
      <w:r>
        <w:rPr>
          <w:rFonts w:ascii="Arial" w:hAnsi="Arial" w:cs="Arial"/>
        </w:rPr>
        <w:t xml:space="preserve">πληγεί, δεν λέω ότι δεν έχει πληγεί, </w:t>
      </w:r>
      <w:r w:rsidRPr="004658AC">
        <w:rPr>
          <w:rFonts w:ascii="Arial" w:hAnsi="Arial" w:cs="Arial"/>
        </w:rPr>
        <w:t xml:space="preserve">δεν λέω </w:t>
      </w:r>
      <w:r>
        <w:rPr>
          <w:rFonts w:ascii="Arial" w:hAnsi="Arial" w:cs="Arial"/>
        </w:rPr>
        <w:t xml:space="preserve">ότι δεν θέλω </w:t>
      </w:r>
      <w:r w:rsidRPr="004658AC">
        <w:rPr>
          <w:rFonts w:ascii="Arial" w:hAnsi="Arial" w:cs="Arial"/>
        </w:rPr>
        <w:t>να τους βοηθήσω</w:t>
      </w:r>
      <w:r>
        <w:rPr>
          <w:rFonts w:ascii="Arial" w:hAnsi="Arial" w:cs="Arial"/>
        </w:rPr>
        <w:t>,</w:t>
      </w:r>
      <w:r w:rsidRPr="004658AC">
        <w:rPr>
          <w:rFonts w:ascii="Arial" w:hAnsi="Arial" w:cs="Arial"/>
        </w:rPr>
        <w:t xml:space="preserve"> θέλω και λέω ότι σ</w:t>
      </w:r>
      <w:r>
        <w:rPr>
          <w:rFonts w:ascii="Arial" w:hAnsi="Arial" w:cs="Arial"/>
        </w:rPr>
        <w:t>’</w:t>
      </w:r>
      <w:r w:rsidRPr="004658AC">
        <w:rPr>
          <w:rFonts w:ascii="Arial" w:hAnsi="Arial" w:cs="Arial"/>
        </w:rPr>
        <w:t xml:space="preserve"> αυτή τη συζήτηση θα </w:t>
      </w:r>
      <w:r>
        <w:rPr>
          <w:rFonts w:ascii="Arial" w:hAnsi="Arial" w:cs="Arial"/>
        </w:rPr>
        <w:t xml:space="preserve">είμαστε όλοι </w:t>
      </w:r>
      <w:r w:rsidRPr="004658AC">
        <w:rPr>
          <w:rFonts w:ascii="Arial" w:hAnsi="Arial" w:cs="Arial"/>
        </w:rPr>
        <w:t>συνεπ</w:t>
      </w:r>
      <w:r>
        <w:rPr>
          <w:rFonts w:ascii="Arial" w:hAnsi="Arial" w:cs="Arial"/>
        </w:rPr>
        <w:t>είς.</w:t>
      </w:r>
      <w:r w:rsidRPr="004658AC">
        <w:rPr>
          <w:rFonts w:ascii="Arial" w:hAnsi="Arial" w:cs="Arial"/>
        </w:rPr>
        <w:t xml:space="preserve"> </w:t>
      </w:r>
      <w:r>
        <w:rPr>
          <w:rFonts w:ascii="Arial" w:hAnsi="Arial" w:cs="Arial"/>
        </w:rPr>
        <w:t>Δ</w:t>
      </w:r>
      <w:r w:rsidRPr="004658AC">
        <w:rPr>
          <w:rFonts w:ascii="Arial" w:hAnsi="Arial" w:cs="Arial"/>
        </w:rPr>
        <w:t>εν θα κάνουμε τώρα κάτι που είναι ωραίο και φιλολαϊκό</w:t>
      </w:r>
      <w:r>
        <w:rPr>
          <w:rFonts w:ascii="Arial" w:hAnsi="Arial" w:cs="Arial"/>
        </w:rPr>
        <w:t>,</w:t>
      </w:r>
      <w:r w:rsidRPr="004658AC">
        <w:rPr>
          <w:rFonts w:ascii="Arial" w:hAnsi="Arial" w:cs="Arial"/>
        </w:rPr>
        <w:t xml:space="preserve"> πάρτε</w:t>
      </w:r>
      <w:r>
        <w:rPr>
          <w:rFonts w:ascii="Arial" w:hAnsi="Arial" w:cs="Arial"/>
        </w:rPr>
        <w:t xml:space="preserve">, και αύριο θα κουνάμε </w:t>
      </w:r>
      <w:r w:rsidRPr="004658AC">
        <w:rPr>
          <w:rFonts w:ascii="Arial" w:hAnsi="Arial" w:cs="Arial"/>
        </w:rPr>
        <w:t xml:space="preserve">το δάχτυλο στο Δήμαρχο γιατί δεν περνάει ο </w:t>
      </w:r>
      <w:r>
        <w:rPr>
          <w:rFonts w:ascii="Arial" w:hAnsi="Arial" w:cs="Arial"/>
        </w:rPr>
        <w:t xml:space="preserve">οποιοσδήποτε δημότης </w:t>
      </w:r>
      <w:r w:rsidRPr="004658AC">
        <w:rPr>
          <w:rFonts w:ascii="Arial" w:hAnsi="Arial" w:cs="Arial"/>
        </w:rPr>
        <w:t xml:space="preserve"> με το μωρό</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 xml:space="preserve">χει δικαίωμα </w:t>
      </w:r>
      <w:r>
        <w:rPr>
          <w:rFonts w:ascii="Arial" w:hAnsi="Arial" w:cs="Arial"/>
        </w:rPr>
        <w:t xml:space="preserve">πρώτα ο δημότης </w:t>
      </w:r>
      <w:r w:rsidRPr="004658AC">
        <w:rPr>
          <w:rFonts w:ascii="Arial" w:hAnsi="Arial" w:cs="Arial"/>
        </w:rPr>
        <w:t>να περάσει και μετά να</w:t>
      </w:r>
      <w:r>
        <w:rPr>
          <w:rFonts w:ascii="Arial" w:hAnsi="Arial" w:cs="Arial"/>
        </w:rPr>
        <w:t xml:space="preserve"> αναπτυχθεί ο επιχειρηματίας. Π</w:t>
      </w:r>
      <w:r w:rsidRPr="004658AC">
        <w:rPr>
          <w:rFonts w:ascii="Arial" w:hAnsi="Arial" w:cs="Arial"/>
        </w:rPr>
        <w:t xml:space="preserve">άμε λοιπόν στο </w:t>
      </w:r>
      <w:r>
        <w:rPr>
          <w:rFonts w:ascii="Arial" w:hAnsi="Arial" w:cs="Arial"/>
        </w:rPr>
        <w:t>διά ταύτα. Λ</w:t>
      </w:r>
      <w:r w:rsidRPr="004658AC">
        <w:rPr>
          <w:rFonts w:ascii="Arial" w:hAnsi="Arial" w:cs="Arial"/>
        </w:rPr>
        <w:t xml:space="preserve">έω </w:t>
      </w:r>
      <w:r>
        <w:rPr>
          <w:rFonts w:ascii="Arial" w:hAnsi="Arial" w:cs="Arial"/>
        </w:rPr>
        <w:t xml:space="preserve">λοιπόν </w:t>
      </w:r>
      <w:r w:rsidRPr="004658AC">
        <w:rPr>
          <w:rFonts w:ascii="Arial" w:hAnsi="Arial" w:cs="Arial"/>
        </w:rPr>
        <w:t xml:space="preserve">ότι έκανα συναντήσεις </w:t>
      </w:r>
      <w:r>
        <w:rPr>
          <w:rFonts w:ascii="Arial" w:hAnsi="Arial" w:cs="Arial"/>
        </w:rPr>
        <w:t xml:space="preserve">πέρυσι και </w:t>
      </w:r>
      <w:r w:rsidRPr="004658AC">
        <w:rPr>
          <w:rFonts w:ascii="Arial" w:hAnsi="Arial" w:cs="Arial"/>
        </w:rPr>
        <w:t>με ρώτησε ένας επαγγελματίας</w:t>
      </w:r>
      <w:r>
        <w:rPr>
          <w:rFonts w:ascii="Arial" w:hAnsi="Arial" w:cs="Arial"/>
        </w:rPr>
        <w:t>:</w:t>
      </w:r>
      <w:r w:rsidRPr="004658AC">
        <w:rPr>
          <w:rFonts w:ascii="Arial" w:hAnsi="Arial" w:cs="Arial"/>
        </w:rPr>
        <w:t xml:space="preserve"> Δήμαρχε</w:t>
      </w:r>
      <w:r>
        <w:rPr>
          <w:rFonts w:ascii="Arial" w:hAnsi="Arial" w:cs="Arial"/>
        </w:rPr>
        <w:t>,</w:t>
      </w:r>
      <w:r w:rsidRPr="004658AC">
        <w:rPr>
          <w:rFonts w:ascii="Arial" w:hAnsi="Arial" w:cs="Arial"/>
        </w:rPr>
        <w:t xml:space="preserve"> εγώ να μην πά</w:t>
      </w:r>
      <w:r>
        <w:rPr>
          <w:rFonts w:ascii="Arial" w:hAnsi="Arial" w:cs="Arial"/>
        </w:rPr>
        <w:t xml:space="preserve">ρω ένα μέτρο; Και του ‘πα και </w:t>
      </w:r>
      <w:r w:rsidRPr="004658AC">
        <w:rPr>
          <w:rFonts w:ascii="Arial" w:hAnsi="Arial" w:cs="Arial"/>
        </w:rPr>
        <w:t>βέβαια να πάρεις ένα μέτρο</w:t>
      </w:r>
      <w:r>
        <w:rPr>
          <w:rFonts w:ascii="Arial" w:hAnsi="Arial" w:cs="Arial"/>
        </w:rPr>
        <w:t>.</w:t>
      </w:r>
      <w:r w:rsidRPr="004658AC">
        <w:rPr>
          <w:rFonts w:ascii="Arial" w:hAnsi="Arial" w:cs="Arial"/>
        </w:rPr>
        <w:t xml:space="preserve"> </w:t>
      </w:r>
      <w:r>
        <w:rPr>
          <w:rFonts w:ascii="Arial" w:hAnsi="Arial" w:cs="Arial"/>
        </w:rPr>
        <w:t>Πόσο μ</w:t>
      </w:r>
      <w:r w:rsidRPr="004658AC">
        <w:rPr>
          <w:rFonts w:ascii="Arial" w:hAnsi="Arial" w:cs="Arial"/>
        </w:rPr>
        <w:t xml:space="preserve">ου λέει αυτό το </w:t>
      </w:r>
      <w:r>
        <w:rPr>
          <w:rFonts w:ascii="Arial" w:hAnsi="Arial" w:cs="Arial"/>
        </w:rPr>
        <w:t xml:space="preserve">μέτρο; Του λέω </w:t>
      </w:r>
      <w:r w:rsidRPr="004658AC">
        <w:rPr>
          <w:rFonts w:ascii="Arial" w:hAnsi="Arial" w:cs="Arial"/>
        </w:rPr>
        <w:t>μέχρι αυτή τη γραμμή</w:t>
      </w:r>
      <w:r>
        <w:rPr>
          <w:rFonts w:ascii="Arial" w:hAnsi="Arial" w:cs="Arial"/>
        </w:rPr>
        <w:t xml:space="preserve">. Μα, μου λέει, μέχρι εδώ ήμουν. </w:t>
      </w:r>
      <w:r w:rsidRPr="004658AC">
        <w:rPr>
          <w:rFonts w:ascii="Arial" w:hAnsi="Arial" w:cs="Arial"/>
        </w:rPr>
        <w:t>Ναι</w:t>
      </w:r>
      <w:r>
        <w:rPr>
          <w:rFonts w:ascii="Arial" w:hAnsi="Arial" w:cs="Arial"/>
        </w:rPr>
        <w:t>,</w:t>
      </w:r>
      <w:r w:rsidRPr="004658AC">
        <w:rPr>
          <w:rFonts w:ascii="Arial" w:hAnsi="Arial" w:cs="Arial"/>
        </w:rPr>
        <w:t xml:space="preserve"> αλλά ποτέ δεν </w:t>
      </w:r>
      <w:r>
        <w:rPr>
          <w:rFonts w:ascii="Arial" w:hAnsi="Arial" w:cs="Arial"/>
        </w:rPr>
        <w:t xml:space="preserve">νοίκιαζες αυτό το χώρο, νοίκιαζες </w:t>
      </w:r>
      <w:r w:rsidRPr="004658AC">
        <w:rPr>
          <w:rFonts w:ascii="Arial" w:hAnsi="Arial" w:cs="Arial"/>
        </w:rPr>
        <w:t>ένα μέτρο πίσω</w:t>
      </w:r>
      <w:r>
        <w:rPr>
          <w:rFonts w:ascii="Arial" w:hAnsi="Arial" w:cs="Arial"/>
        </w:rPr>
        <w:t>.</w:t>
      </w:r>
      <w:r w:rsidRPr="004658AC">
        <w:rPr>
          <w:rFonts w:ascii="Arial" w:hAnsi="Arial" w:cs="Arial"/>
        </w:rPr>
        <w:t xml:space="preserve"> </w:t>
      </w:r>
      <w:r>
        <w:rPr>
          <w:rFonts w:ascii="Arial" w:hAnsi="Arial" w:cs="Arial"/>
        </w:rPr>
        <w:t>Ά</w:t>
      </w:r>
      <w:r w:rsidRPr="004658AC">
        <w:rPr>
          <w:rFonts w:ascii="Arial" w:hAnsi="Arial" w:cs="Arial"/>
        </w:rPr>
        <w:t xml:space="preserve">ρα λοιπόν δεν είμαι εγώ </w:t>
      </w:r>
      <w:r>
        <w:rPr>
          <w:rFonts w:ascii="Arial" w:hAnsi="Arial" w:cs="Arial"/>
        </w:rPr>
        <w:t>ο</w:t>
      </w:r>
      <w:r w:rsidRPr="004658AC">
        <w:rPr>
          <w:rFonts w:ascii="Arial" w:hAnsi="Arial" w:cs="Arial"/>
        </w:rPr>
        <w:t xml:space="preserve"> τραγικός </w:t>
      </w:r>
      <w:r>
        <w:rPr>
          <w:rFonts w:ascii="Arial" w:hAnsi="Arial" w:cs="Arial"/>
        </w:rPr>
        <w:t xml:space="preserve">κι ο </w:t>
      </w:r>
      <w:r w:rsidRPr="004658AC">
        <w:rPr>
          <w:rFonts w:ascii="Arial" w:hAnsi="Arial" w:cs="Arial"/>
        </w:rPr>
        <w:t>κακό</w:t>
      </w:r>
      <w:r>
        <w:rPr>
          <w:rFonts w:ascii="Arial" w:hAnsi="Arial" w:cs="Arial"/>
        </w:rPr>
        <w:t>ς,</w:t>
      </w:r>
      <w:r w:rsidRPr="004658AC">
        <w:rPr>
          <w:rFonts w:ascii="Arial" w:hAnsi="Arial" w:cs="Arial"/>
        </w:rPr>
        <w:t xml:space="preserve"> έχουμε υπερβάλλ</w:t>
      </w:r>
      <w:r>
        <w:rPr>
          <w:rFonts w:ascii="Arial" w:hAnsi="Arial" w:cs="Arial"/>
        </w:rPr>
        <w:t xml:space="preserve">ει ως </w:t>
      </w:r>
      <w:r w:rsidRPr="004658AC">
        <w:rPr>
          <w:rFonts w:ascii="Arial" w:hAnsi="Arial" w:cs="Arial"/>
        </w:rPr>
        <w:t>επαγγελματίες τόσα χρόνια</w:t>
      </w:r>
      <w:r>
        <w:rPr>
          <w:rFonts w:ascii="Arial" w:hAnsi="Arial" w:cs="Arial"/>
        </w:rPr>
        <w:t>,</w:t>
      </w:r>
      <w:r w:rsidRPr="004658AC">
        <w:rPr>
          <w:rFonts w:ascii="Arial" w:hAnsi="Arial" w:cs="Arial"/>
        </w:rPr>
        <w:t xml:space="preserve"> έχουμε καταχραστεί το </w:t>
      </w:r>
      <w:r>
        <w:rPr>
          <w:rFonts w:ascii="Arial" w:hAnsi="Arial" w:cs="Arial"/>
        </w:rPr>
        <w:t xml:space="preserve">χώρο, </w:t>
      </w:r>
      <w:r w:rsidRPr="004658AC">
        <w:rPr>
          <w:rFonts w:ascii="Arial" w:hAnsi="Arial" w:cs="Arial"/>
        </w:rPr>
        <w:t>έχουμε φτιάξει υποδομές γι</w:t>
      </w:r>
      <w:r>
        <w:rPr>
          <w:rFonts w:ascii="Arial" w:hAnsi="Arial" w:cs="Arial"/>
        </w:rPr>
        <w:t>’</w:t>
      </w:r>
      <w:r w:rsidRPr="004658AC">
        <w:rPr>
          <w:rFonts w:ascii="Arial" w:hAnsi="Arial" w:cs="Arial"/>
        </w:rPr>
        <w:t xml:space="preserve"> αυτό το χώρο</w:t>
      </w:r>
      <w:r>
        <w:rPr>
          <w:rFonts w:ascii="Arial" w:hAnsi="Arial" w:cs="Arial"/>
        </w:rPr>
        <w:t>,</w:t>
      </w:r>
      <w:r w:rsidRPr="004658AC">
        <w:rPr>
          <w:rFonts w:ascii="Arial" w:hAnsi="Arial" w:cs="Arial"/>
        </w:rPr>
        <w:t xml:space="preserve"> βάζουμε </w:t>
      </w:r>
      <w:r>
        <w:rPr>
          <w:rFonts w:ascii="Arial" w:hAnsi="Arial" w:cs="Arial"/>
        </w:rPr>
        <w:t>τ</w:t>
      </w:r>
      <w:r w:rsidRPr="004658AC">
        <w:rPr>
          <w:rFonts w:ascii="Arial" w:hAnsi="Arial" w:cs="Arial"/>
        </w:rPr>
        <w:t xml:space="preserve">η γλάστρα τη μεγάλη μπροστά γιατί είναι δικός μας ο χώρος και ας λέει ο </w:t>
      </w:r>
      <w:r>
        <w:rPr>
          <w:rFonts w:ascii="Arial" w:hAnsi="Arial" w:cs="Arial"/>
        </w:rPr>
        <w:t>Δ</w:t>
      </w:r>
      <w:r w:rsidRPr="004658AC">
        <w:rPr>
          <w:rFonts w:ascii="Arial" w:hAnsi="Arial" w:cs="Arial"/>
        </w:rPr>
        <w:t>ήμαρχος</w:t>
      </w:r>
      <w:r>
        <w:rPr>
          <w:rFonts w:ascii="Arial" w:hAnsi="Arial" w:cs="Arial"/>
        </w:rPr>
        <w:t>,</w:t>
      </w:r>
      <w:r w:rsidRPr="004658AC">
        <w:rPr>
          <w:rFonts w:ascii="Arial" w:hAnsi="Arial" w:cs="Arial"/>
        </w:rPr>
        <w:t xml:space="preserve"> </w:t>
      </w:r>
      <w:r w:rsidRPr="004658AC">
        <w:rPr>
          <w:rFonts w:ascii="Arial" w:hAnsi="Arial" w:cs="Arial"/>
        </w:rPr>
        <w:lastRenderedPageBreak/>
        <w:t xml:space="preserve">σταματάει ο </w:t>
      </w:r>
      <w:r>
        <w:rPr>
          <w:rFonts w:ascii="Arial" w:hAnsi="Arial" w:cs="Arial"/>
        </w:rPr>
        <w:t>Δ</w:t>
      </w:r>
      <w:r w:rsidRPr="004658AC">
        <w:rPr>
          <w:rFonts w:ascii="Arial" w:hAnsi="Arial" w:cs="Arial"/>
        </w:rPr>
        <w:t>ήμαρχος στο δρόμο και λέει</w:t>
      </w:r>
      <w:r>
        <w:rPr>
          <w:rFonts w:ascii="Arial" w:hAnsi="Arial" w:cs="Arial"/>
        </w:rPr>
        <w:t>:</w:t>
      </w:r>
      <w:r w:rsidRPr="004658AC">
        <w:rPr>
          <w:rFonts w:ascii="Arial" w:hAnsi="Arial" w:cs="Arial"/>
        </w:rPr>
        <w:t xml:space="preserve"> σε παρακαλώ</w:t>
      </w:r>
      <w:r>
        <w:rPr>
          <w:rFonts w:ascii="Arial" w:hAnsi="Arial" w:cs="Arial"/>
        </w:rPr>
        <w:t xml:space="preserve">,    </w:t>
      </w:r>
      <w:r w:rsidRPr="004658AC">
        <w:rPr>
          <w:rFonts w:ascii="Arial" w:hAnsi="Arial" w:cs="Arial"/>
        </w:rPr>
        <w:t>μάζεψ</w:t>
      </w:r>
      <w:r>
        <w:rPr>
          <w:rFonts w:ascii="Arial" w:hAnsi="Arial" w:cs="Arial"/>
        </w:rPr>
        <w:t>ε</w:t>
      </w:r>
      <w:r w:rsidRPr="004658AC">
        <w:rPr>
          <w:rFonts w:ascii="Arial" w:hAnsi="Arial" w:cs="Arial"/>
        </w:rPr>
        <w:t xml:space="preserve"> τη ζαρντινιέρα</w:t>
      </w:r>
      <w:r>
        <w:rPr>
          <w:rFonts w:ascii="Arial" w:hAnsi="Arial" w:cs="Arial"/>
        </w:rPr>
        <w:t>, όχι, μου λέει, δεν τη μαζεύω. Δεν ε</w:t>
      </w:r>
      <w:r w:rsidRPr="004658AC">
        <w:rPr>
          <w:rFonts w:ascii="Arial" w:hAnsi="Arial" w:cs="Arial"/>
        </w:rPr>
        <w:t>ίναι έτσι τα πράγματα σ</w:t>
      </w:r>
      <w:r>
        <w:rPr>
          <w:rFonts w:ascii="Arial" w:hAnsi="Arial" w:cs="Arial"/>
        </w:rPr>
        <w:t>την πόλη. Ο</w:t>
      </w:r>
      <w:r w:rsidRPr="004658AC">
        <w:rPr>
          <w:rFonts w:ascii="Arial" w:hAnsi="Arial" w:cs="Arial"/>
        </w:rPr>
        <w:t xml:space="preserve"> νόμος μας ακολουθεί και μπορεί να γίνουμε κα</w:t>
      </w:r>
      <w:r>
        <w:rPr>
          <w:rFonts w:ascii="Arial" w:hAnsi="Arial" w:cs="Arial"/>
        </w:rPr>
        <w:t>κοί. Και τ</w:t>
      </w:r>
      <w:r w:rsidRPr="004658AC">
        <w:rPr>
          <w:rFonts w:ascii="Arial" w:hAnsi="Arial" w:cs="Arial"/>
        </w:rPr>
        <w:t>ο κακό ποιο είναι</w:t>
      </w:r>
      <w:r>
        <w:rPr>
          <w:rFonts w:ascii="Arial" w:hAnsi="Arial" w:cs="Arial"/>
        </w:rPr>
        <w:t>;</w:t>
      </w:r>
      <w:r w:rsidRPr="004658AC">
        <w:rPr>
          <w:rFonts w:ascii="Arial" w:hAnsi="Arial" w:cs="Arial"/>
        </w:rPr>
        <w:t xml:space="preserve"> Ότι στην υπάρχουσα κρίση άμα </w:t>
      </w:r>
      <w:r>
        <w:rPr>
          <w:rFonts w:ascii="Arial" w:hAnsi="Arial" w:cs="Arial"/>
        </w:rPr>
        <w:t>‘</w:t>
      </w:r>
      <w:proofErr w:type="spellStart"/>
      <w:r w:rsidRPr="004658AC">
        <w:rPr>
          <w:rFonts w:ascii="Arial" w:hAnsi="Arial" w:cs="Arial"/>
        </w:rPr>
        <w:t>ρθούμε</w:t>
      </w:r>
      <w:proofErr w:type="spellEnd"/>
      <w:r w:rsidRPr="004658AC">
        <w:rPr>
          <w:rFonts w:ascii="Arial" w:hAnsi="Arial" w:cs="Arial"/>
        </w:rPr>
        <w:t xml:space="preserve"> να επιβάλλουμε το νόμο που δεν το κάναμε εμείς </w:t>
      </w:r>
      <w:r>
        <w:rPr>
          <w:rFonts w:ascii="Arial" w:hAnsi="Arial" w:cs="Arial"/>
        </w:rPr>
        <w:t xml:space="preserve">σαν δήμος, </w:t>
      </w:r>
      <w:r w:rsidRPr="004658AC">
        <w:rPr>
          <w:rFonts w:ascii="Arial" w:hAnsi="Arial" w:cs="Arial"/>
        </w:rPr>
        <w:t>τα πρόστιμα που ακούστηκαν ήταν από άλλο φορέα και όχι απ</w:t>
      </w:r>
      <w:r>
        <w:rPr>
          <w:rFonts w:ascii="Arial" w:hAnsi="Arial" w:cs="Arial"/>
        </w:rPr>
        <w:t>’</w:t>
      </w:r>
      <w:r w:rsidRPr="004658AC">
        <w:rPr>
          <w:rFonts w:ascii="Arial" w:hAnsi="Arial" w:cs="Arial"/>
        </w:rPr>
        <w:t xml:space="preserve"> το δήμο</w:t>
      </w:r>
      <w:r>
        <w:rPr>
          <w:rFonts w:ascii="Arial" w:hAnsi="Arial" w:cs="Arial"/>
        </w:rPr>
        <w:t>, ούτε</w:t>
      </w:r>
      <w:r w:rsidRPr="004658AC">
        <w:rPr>
          <w:rFonts w:ascii="Arial" w:hAnsi="Arial" w:cs="Arial"/>
        </w:rPr>
        <w:t xml:space="preserve"> π</w:t>
      </w:r>
      <w:r>
        <w:rPr>
          <w:rFonts w:ascii="Arial" w:hAnsi="Arial" w:cs="Arial"/>
        </w:rPr>
        <w:t>ο</w:t>
      </w:r>
      <w:r w:rsidRPr="004658AC">
        <w:rPr>
          <w:rFonts w:ascii="Arial" w:hAnsi="Arial" w:cs="Arial"/>
        </w:rPr>
        <w:t>τ</w:t>
      </w:r>
      <w:r>
        <w:rPr>
          <w:rFonts w:ascii="Arial" w:hAnsi="Arial" w:cs="Arial"/>
        </w:rPr>
        <w:t>έ</w:t>
      </w:r>
      <w:r w:rsidRPr="004658AC">
        <w:rPr>
          <w:rFonts w:ascii="Arial" w:hAnsi="Arial" w:cs="Arial"/>
        </w:rPr>
        <w:t xml:space="preserve"> έδωσε οδηγία ο δήμος</w:t>
      </w:r>
      <w:r>
        <w:rPr>
          <w:rFonts w:ascii="Arial" w:hAnsi="Arial" w:cs="Arial"/>
        </w:rPr>
        <w:t>, ο δήμος μια φορά</w:t>
      </w:r>
      <w:r w:rsidRPr="004658AC">
        <w:rPr>
          <w:rFonts w:ascii="Arial" w:hAnsi="Arial" w:cs="Arial"/>
        </w:rPr>
        <w:t xml:space="preserve"> ζήτησε τη συνδρομή της </w:t>
      </w:r>
      <w:r>
        <w:rPr>
          <w:rFonts w:ascii="Arial" w:hAnsi="Arial" w:cs="Arial"/>
        </w:rPr>
        <w:t>Α</w:t>
      </w:r>
      <w:r w:rsidRPr="004658AC">
        <w:rPr>
          <w:rFonts w:ascii="Arial" w:hAnsi="Arial" w:cs="Arial"/>
        </w:rPr>
        <w:t xml:space="preserve">στυνομίας και βγήκε η </w:t>
      </w:r>
      <w:r>
        <w:rPr>
          <w:rFonts w:ascii="Arial" w:hAnsi="Arial" w:cs="Arial"/>
        </w:rPr>
        <w:t>Α</w:t>
      </w:r>
      <w:r w:rsidRPr="004658AC">
        <w:rPr>
          <w:rFonts w:ascii="Arial" w:hAnsi="Arial" w:cs="Arial"/>
        </w:rPr>
        <w:t xml:space="preserve">στυνομία και έκανε </w:t>
      </w:r>
      <w:r>
        <w:rPr>
          <w:rFonts w:ascii="Arial" w:hAnsi="Arial" w:cs="Arial"/>
        </w:rPr>
        <w:t xml:space="preserve">συστάσεις. Είναι </w:t>
      </w:r>
      <w:r w:rsidRPr="004658AC">
        <w:rPr>
          <w:rFonts w:ascii="Arial" w:hAnsi="Arial" w:cs="Arial"/>
        </w:rPr>
        <w:t>ψέματα ότι υπήρχαν μαγαζιά</w:t>
      </w:r>
      <w:r>
        <w:rPr>
          <w:rFonts w:ascii="Arial" w:hAnsi="Arial" w:cs="Arial"/>
        </w:rPr>
        <w:t xml:space="preserve"> στην Κρύα που δεν μπορούσες </w:t>
      </w:r>
      <w:r w:rsidRPr="004658AC">
        <w:rPr>
          <w:rFonts w:ascii="Arial" w:hAnsi="Arial" w:cs="Arial"/>
        </w:rPr>
        <w:t>να περάσει</w:t>
      </w:r>
      <w:r>
        <w:rPr>
          <w:rFonts w:ascii="Arial" w:hAnsi="Arial" w:cs="Arial"/>
        </w:rPr>
        <w:t>ς</w:t>
      </w:r>
      <w:r w:rsidRPr="004658AC">
        <w:rPr>
          <w:rFonts w:ascii="Arial" w:hAnsi="Arial" w:cs="Arial"/>
        </w:rPr>
        <w:t xml:space="preserve"> το πεζοδρόμιο</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είναι ψέματα</w:t>
      </w:r>
      <w:r>
        <w:rPr>
          <w:rFonts w:ascii="Arial" w:hAnsi="Arial" w:cs="Arial"/>
        </w:rPr>
        <w:t>.</w:t>
      </w:r>
      <w:r w:rsidRPr="004658AC">
        <w:rPr>
          <w:rFonts w:ascii="Arial" w:hAnsi="Arial" w:cs="Arial"/>
        </w:rPr>
        <w:t xml:space="preserve"> </w:t>
      </w:r>
      <w:r>
        <w:rPr>
          <w:rFonts w:ascii="Arial" w:hAnsi="Arial" w:cs="Arial"/>
        </w:rPr>
        <w:t xml:space="preserve">Οι ίδιοι άνθρωποι </w:t>
      </w:r>
      <w:r w:rsidRPr="004658AC">
        <w:rPr>
          <w:rFonts w:ascii="Arial" w:hAnsi="Arial" w:cs="Arial"/>
        </w:rPr>
        <w:t>μου ζήτησαν να νοικιάσουμε το περίπτερο εκεί και δεν ήρθαν ποτέ στο διαγωνισμό να το κάν</w:t>
      </w:r>
      <w:r>
        <w:rPr>
          <w:rFonts w:ascii="Arial" w:hAnsi="Arial" w:cs="Arial"/>
        </w:rPr>
        <w:t>ουμε</w:t>
      </w:r>
      <w:r w:rsidRPr="004658AC">
        <w:rPr>
          <w:rFonts w:ascii="Arial" w:hAnsi="Arial" w:cs="Arial"/>
        </w:rPr>
        <w:t xml:space="preserve"> κι εγώ όμως είπα </w:t>
      </w:r>
      <w:r>
        <w:rPr>
          <w:rFonts w:ascii="Arial" w:hAnsi="Arial" w:cs="Arial"/>
        </w:rPr>
        <w:t xml:space="preserve">σε σας </w:t>
      </w:r>
      <w:r w:rsidRPr="004658AC">
        <w:rPr>
          <w:rFonts w:ascii="Arial" w:hAnsi="Arial" w:cs="Arial"/>
        </w:rPr>
        <w:t xml:space="preserve">ότι υπάρχει ενδιαφερόμενος </w:t>
      </w:r>
      <w:r>
        <w:rPr>
          <w:rFonts w:ascii="Arial" w:hAnsi="Arial" w:cs="Arial"/>
        </w:rPr>
        <w:t xml:space="preserve">ο οποίος ήρθε δυο φορές </w:t>
      </w:r>
      <w:r w:rsidRPr="004658AC">
        <w:rPr>
          <w:rFonts w:ascii="Arial" w:hAnsi="Arial" w:cs="Arial"/>
        </w:rPr>
        <w:t xml:space="preserve">στο γραφείο και μου είπε σε παρακαλώ </w:t>
      </w:r>
      <w:r>
        <w:rPr>
          <w:rFonts w:ascii="Arial" w:hAnsi="Arial" w:cs="Arial"/>
        </w:rPr>
        <w:t xml:space="preserve">δημοπράτησε </w:t>
      </w:r>
      <w:r w:rsidRPr="004658AC">
        <w:rPr>
          <w:rFonts w:ascii="Arial" w:hAnsi="Arial" w:cs="Arial"/>
        </w:rPr>
        <w:t xml:space="preserve">το περίπτερο να το πάρω για να </w:t>
      </w:r>
      <w:r>
        <w:rPr>
          <w:rFonts w:ascii="Arial" w:hAnsi="Arial" w:cs="Arial"/>
        </w:rPr>
        <w:t>βγάζω</w:t>
      </w:r>
      <w:r w:rsidRPr="004658AC">
        <w:rPr>
          <w:rFonts w:ascii="Arial" w:hAnsi="Arial" w:cs="Arial"/>
        </w:rPr>
        <w:t xml:space="preserve"> </w:t>
      </w:r>
      <w:proofErr w:type="spellStart"/>
      <w:r w:rsidRPr="004658AC">
        <w:rPr>
          <w:rFonts w:ascii="Arial" w:hAnsi="Arial" w:cs="Arial"/>
        </w:rPr>
        <w:t>τραπεζοκαθίσματα</w:t>
      </w:r>
      <w:proofErr w:type="spellEnd"/>
      <w:r w:rsidRPr="004658AC">
        <w:rPr>
          <w:rFonts w:ascii="Arial" w:hAnsi="Arial" w:cs="Arial"/>
        </w:rPr>
        <w:t xml:space="preserve"> και δεν </w:t>
      </w:r>
      <w:r>
        <w:rPr>
          <w:rFonts w:ascii="Arial" w:hAnsi="Arial" w:cs="Arial"/>
        </w:rPr>
        <w:t>ήρθε</w:t>
      </w:r>
      <w:r w:rsidRPr="004658AC">
        <w:rPr>
          <w:rFonts w:ascii="Arial" w:hAnsi="Arial" w:cs="Arial"/>
        </w:rPr>
        <w:t xml:space="preserve"> ποτέ</w:t>
      </w:r>
      <w:r>
        <w:rPr>
          <w:rFonts w:ascii="Arial" w:hAnsi="Arial" w:cs="Arial"/>
        </w:rPr>
        <w:t>.</w:t>
      </w:r>
      <w:r w:rsidRPr="004658AC">
        <w:rPr>
          <w:rFonts w:ascii="Arial" w:hAnsi="Arial" w:cs="Arial"/>
        </w:rPr>
        <w:t xml:space="preserve"> </w:t>
      </w:r>
      <w:r>
        <w:rPr>
          <w:rFonts w:ascii="Arial" w:hAnsi="Arial" w:cs="Arial"/>
        </w:rPr>
        <w:t>Ά</w:t>
      </w:r>
      <w:r w:rsidRPr="004658AC">
        <w:rPr>
          <w:rFonts w:ascii="Arial" w:hAnsi="Arial" w:cs="Arial"/>
        </w:rPr>
        <w:t>ρα λοιπόν σ</w:t>
      </w:r>
      <w:r>
        <w:rPr>
          <w:rFonts w:ascii="Arial" w:hAnsi="Arial" w:cs="Arial"/>
        </w:rPr>
        <w:t>’</w:t>
      </w:r>
      <w:r w:rsidRPr="004658AC">
        <w:rPr>
          <w:rFonts w:ascii="Arial" w:hAnsi="Arial" w:cs="Arial"/>
        </w:rPr>
        <w:t xml:space="preserve"> αυτ</w:t>
      </w:r>
      <w:r>
        <w:rPr>
          <w:rFonts w:ascii="Arial" w:hAnsi="Arial" w:cs="Arial"/>
        </w:rPr>
        <w:t>ή τη συζήτηση</w:t>
      </w:r>
      <w:r w:rsidRPr="004658AC">
        <w:rPr>
          <w:rFonts w:ascii="Arial" w:hAnsi="Arial" w:cs="Arial"/>
        </w:rPr>
        <w:t xml:space="preserve"> που θα κάνουμε </w:t>
      </w:r>
      <w:r>
        <w:rPr>
          <w:rFonts w:ascii="Arial" w:hAnsi="Arial" w:cs="Arial"/>
        </w:rPr>
        <w:t>θ</w:t>
      </w:r>
      <w:r w:rsidRPr="004658AC">
        <w:rPr>
          <w:rFonts w:ascii="Arial" w:hAnsi="Arial" w:cs="Arial"/>
        </w:rPr>
        <w:t xml:space="preserve">α συμμετέχουμε όλοι </w:t>
      </w:r>
      <w:r>
        <w:rPr>
          <w:rFonts w:ascii="Arial" w:hAnsi="Arial" w:cs="Arial"/>
        </w:rPr>
        <w:t xml:space="preserve">επί </w:t>
      </w:r>
      <w:proofErr w:type="spellStart"/>
      <w:r>
        <w:rPr>
          <w:rFonts w:ascii="Arial" w:hAnsi="Arial" w:cs="Arial"/>
        </w:rPr>
        <w:t>ίσοις</w:t>
      </w:r>
      <w:proofErr w:type="spellEnd"/>
      <w:r>
        <w:rPr>
          <w:rFonts w:ascii="Arial" w:hAnsi="Arial" w:cs="Arial"/>
        </w:rPr>
        <w:t xml:space="preserve"> </w:t>
      </w:r>
      <w:proofErr w:type="spellStart"/>
      <w:r>
        <w:rPr>
          <w:rFonts w:ascii="Arial" w:hAnsi="Arial" w:cs="Arial"/>
        </w:rPr>
        <w:t>όροις</w:t>
      </w:r>
      <w:proofErr w:type="spellEnd"/>
      <w:r>
        <w:rPr>
          <w:rFonts w:ascii="Arial" w:hAnsi="Arial" w:cs="Arial"/>
        </w:rPr>
        <w:t xml:space="preserve"> </w:t>
      </w:r>
      <w:r w:rsidRPr="004658AC">
        <w:rPr>
          <w:rFonts w:ascii="Arial" w:hAnsi="Arial" w:cs="Arial"/>
        </w:rPr>
        <w:t>και θα κοιτάμε και το</w:t>
      </w:r>
      <w:r>
        <w:rPr>
          <w:rFonts w:ascii="Arial" w:hAnsi="Arial" w:cs="Arial"/>
        </w:rPr>
        <w:t>ν</w:t>
      </w:r>
      <w:r w:rsidRPr="004658AC">
        <w:rPr>
          <w:rFonts w:ascii="Arial" w:hAnsi="Arial" w:cs="Arial"/>
        </w:rPr>
        <w:t xml:space="preserve"> διπλανό </w:t>
      </w:r>
      <w:r>
        <w:rPr>
          <w:rFonts w:ascii="Arial" w:hAnsi="Arial" w:cs="Arial"/>
        </w:rPr>
        <w:t>μας. Ε</w:t>
      </w:r>
      <w:r w:rsidRPr="004658AC">
        <w:rPr>
          <w:rFonts w:ascii="Arial" w:hAnsi="Arial" w:cs="Arial"/>
        </w:rPr>
        <w:t xml:space="preserve">γώ </w:t>
      </w:r>
      <w:r>
        <w:rPr>
          <w:rFonts w:ascii="Arial" w:hAnsi="Arial" w:cs="Arial"/>
        </w:rPr>
        <w:t>λ</w:t>
      </w:r>
      <w:r w:rsidRPr="004658AC">
        <w:rPr>
          <w:rFonts w:ascii="Arial" w:hAnsi="Arial" w:cs="Arial"/>
        </w:rPr>
        <w:t xml:space="preserve">οιπόν δεν μπορώ να είμαι </w:t>
      </w:r>
      <w:r>
        <w:rPr>
          <w:rFonts w:ascii="Arial" w:hAnsi="Arial" w:cs="Arial"/>
        </w:rPr>
        <w:t xml:space="preserve">ευδιάθετος, </w:t>
      </w:r>
      <w:r w:rsidRPr="004658AC">
        <w:rPr>
          <w:rFonts w:ascii="Arial" w:hAnsi="Arial" w:cs="Arial"/>
        </w:rPr>
        <w:t xml:space="preserve">δεν είμαι χαρούμενος </w:t>
      </w:r>
      <w:r>
        <w:rPr>
          <w:rFonts w:ascii="Arial" w:hAnsi="Arial" w:cs="Arial"/>
        </w:rPr>
        <w:t>α</w:t>
      </w:r>
      <w:r w:rsidRPr="004658AC">
        <w:rPr>
          <w:rFonts w:ascii="Arial" w:hAnsi="Arial" w:cs="Arial"/>
        </w:rPr>
        <w:t>πό πέρ</w:t>
      </w:r>
      <w:r>
        <w:rPr>
          <w:rFonts w:ascii="Arial" w:hAnsi="Arial" w:cs="Arial"/>
        </w:rPr>
        <w:t>υ</w:t>
      </w:r>
      <w:r w:rsidRPr="004658AC">
        <w:rPr>
          <w:rFonts w:ascii="Arial" w:hAnsi="Arial" w:cs="Arial"/>
        </w:rPr>
        <w:t>σι</w:t>
      </w:r>
      <w:r>
        <w:rPr>
          <w:rFonts w:ascii="Arial" w:hAnsi="Arial" w:cs="Arial"/>
        </w:rPr>
        <w:t>,</w:t>
      </w:r>
      <w:r w:rsidRPr="004658AC">
        <w:rPr>
          <w:rFonts w:ascii="Arial" w:hAnsi="Arial" w:cs="Arial"/>
        </w:rPr>
        <w:t xml:space="preserve"> δεν τίμησε κανένας το λόγο</w:t>
      </w:r>
      <w:r>
        <w:rPr>
          <w:rFonts w:ascii="Arial" w:hAnsi="Arial" w:cs="Arial"/>
        </w:rPr>
        <w:t xml:space="preserve"> του,</w:t>
      </w:r>
      <w:r w:rsidRPr="004658AC">
        <w:rPr>
          <w:rFonts w:ascii="Arial" w:hAnsi="Arial" w:cs="Arial"/>
        </w:rPr>
        <w:t xml:space="preserve"> ο κάθε επιχειρηματίας </w:t>
      </w:r>
      <w:r>
        <w:rPr>
          <w:rFonts w:ascii="Arial" w:hAnsi="Arial" w:cs="Arial"/>
        </w:rPr>
        <w:t>κ</w:t>
      </w:r>
      <w:r w:rsidRPr="004658AC">
        <w:rPr>
          <w:rFonts w:ascii="Arial" w:hAnsi="Arial" w:cs="Arial"/>
        </w:rPr>
        <w:t>οίταξε τη δική του επιχείρηση και μόνο</w:t>
      </w:r>
      <w:r>
        <w:rPr>
          <w:rFonts w:ascii="Arial" w:hAnsi="Arial" w:cs="Arial"/>
        </w:rPr>
        <w:t>,</w:t>
      </w:r>
      <w:r w:rsidRPr="004658AC">
        <w:rPr>
          <w:rFonts w:ascii="Arial" w:hAnsi="Arial" w:cs="Arial"/>
        </w:rPr>
        <w:t xml:space="preserve"> κανέναν άλλο διπλανό</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 xml:space="preserve">ρώτα </w:t>
      </w:r>
      <w:r>
        <w:rPr>
          <w:rFonts w:ascii="Arial" w:hAnsi="Arial" w:cs="Arial"/>
        </w:rPr>
        <w:t>λ</w:t>
      </w:r>
      <w:r w:rsidRPr="004658AC">
        <w:rPr>
          <w:rFonts w:ascii="Arial" w:hAnsi="Arial" w:cs="Arial"/>
        </w:rPr>
        <w:t>οιπόν προηγείται στην πόλη</w:t>
      </w:r>
      <w:r>
        <w:rPr>
          <w:rFonts w:ascii="Arial" w:hAnsi="Arial" w:cs="Arial"/>
        </w:rPr>
        <w:t>,</w:t>
      </w:r>
      <w:r w:rsidRPr="004658AC">
        <w:rPr>
          <w:rFonts w:ascii="Arial" w:hAnsi="Arial" w:cs="Arial"/>
        </w:rPr>
        <w:t xml:space="preserve"> ανεξαρτήτου της </w:t>
      </w:r>
      <w:r>
        <w:rPr>
          <w:rFonts w:ascii="Arial" w:hAnsi="Arial" w:cs="Arial"/>
        </w:rPr>
        <w:t xml:space="preserve">κρίσεως, </w:t>
      </w:r>
      <w:r w:rsidRPr="004658AC">
        <w:rPr>
          <w:rFonts w:ascii="Arial" w:hAnsi="Arial" w:cs="Arial"/>
        </w:rPr>
        <w:t xml:space="preserve">ο πολίτης και </w:t>
      </w:r>
      <w:r>
        <w:rPr>
          <w:rFonts w:ascii="Arial" w:hAnsi="Arial" w:cs="Arial"/>
        </w:rPr>
        <w:t xml:space="preserve">του πώς θα </w:t>
      </w:r>
      <w:r w:rsidRPr="004658AC">
        <w:rPr>
          <w:rFonts w:ascii="Arial" w:hAnsi="Arial" w:cs="Arial"/>
        </w:rPr>
        <w:t xml:space="preserve">περπατάει και μετά </w:t>
      </w:r>
      <w:r>
        <w:rPr>
          <w:rFonts w:ascii="Arial" w:hAnsi="Arial" w:cs="Arial"/>
        </w:rPr>
        <w:t xml:space="preserve">η ανάπτυξη </w:t>
      </w:r>
      <w:proofErr w:type="spellStart"/>
      <w:r>
        <w:rPr>
          <w:rFonts w:ascii="Arial" w:hAnsi="Arial" w:cs="Arial"/>
        </w:rPr>
        <w:t>τραπεζοκαθισμάτων</w:t>
      </w:r>
      <w:proofErr w:type="spellEnd"/>
      <w:r>
        <w:rPr>
          <w:rFonts w:ascii="Arial" w:hAnsi="Arial" w:cs="Arial"/>
        </w:rPr>
        <w:t>. Φ</w:t>
      </w:r>
      <w:r w:rsidRPr="004658AC">
        <w:rPr>
          <w:rFonts w:ascii="Arial" w:hAnsi="Arial" w:cs="Arial"/>
        </w:rPr>
        <w:t>ανταστείτε λοιπόν να δώσουμε σε μαγαζιά στον πεζόδρομο που γνωρίζετε τα σημεία</w:t>
      </w:r>
      <w:r>
        <w:rPr>
          <w:rFonts w:ascii="Arial" w:hAnsi="Arial" w:cs="Arial"/>
        </w:rPr>
        <w:t xml:space="preserve"> ε δύο μέτρα ακόμα. Θα </w:t>
      </w:r>
      <w:r w:rsidRPr="004658AC">
        <w:rPr>
          <w:rFonts w:ascii="Arial" w:hAnsi="Arial" w:cs="Arial"/>
        </w:rPr>
        <w:t>περνάμε από κει</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θα περνά</w:t>
      </w:r>
      <w:r>
        <w:rPr>
          <w:rFonts w:ascii="Arial" w:hAnsi="Arial" w:cs="Arial"/>
        </w:rPr>
        <w:t>με. Ό</w:t>
      </w:r>
      <w:r w:rsidRPr="004658AC">
        <w:rPr>
          <w:rFonts w:ascii="Arial" w:hAnsi="Arial" w:cs="Arial"/>
        </w:rPr>
        <w:t>ταν θα πάει ο δήμος να πει</w:t>
      </w:r>
      <w:r>
        <w:rPr>
          <w:rFonts w:ascii="Arial" w:hAnsi="Arial" w:cs="Arial"/>
        </w:rPr>
        <w:t>,</w:t>
      </w:r>
      <w:r w:rsidRPr="004658AC">
        <w:rPr>
          <w:rFonts w:ascii="Arial" w:hAnsi="Arial" w:cs="Arial"/>
        </w:rPr>
        <w:t xml:space="preserve"> σε παρακαλώ </w:t>
      </w:r>
      <w:r>
        <w:rPr>
          <w:rFonts w:ascii="Arial" w:hAnsi="Arial" w:cs="Arial"/>
        </w:rPr>
        <w:t xml:space="preserve">  </w:t>
      </w:r>
      <w:r w:rsidRPr="004658AC">
        <w:rPr>
          <w:rFonts w:ascii="Arial" w:hAnsi="Arial" w:cs="Arial"/>
        </w:rPr>
        <w:t>μάζεψε λίγο το τραπεζάκι</w:t>
      </w:r>
      <w:r>
        <w:rPr>
          <w:rFonts w:ascii="Arial" w:hAnsi="Arial" w:cs="Arial"/>
        </w:rPr>
        <w:t>,</w:t>
      </w:r>
      <w:r w:rsidRPr="004658AC">
        <w:rPr>
          <w:rFonts w:ascii="Arial" w:hAnsi="Arial" w:cs="Arial"/>
        </w:rPr>
        <w:t xml:space="preserve"> θα τσακωθώ εγώ</w:t>
      </w:r>
      <w:r>
        <w:rPr>
          <w:rFonts w:ascii="Arial" w:hAnsi="Arial" w:cs="Arial"/>
        </w:rPr>
        <w:t xml:space="preserve"> . Α</w:t>
      </w:r>
      <w:r w:rsidRPr="004658AC">
        <w:rPr>
          <w:rFonts w:ascii="Arial" w:hAnsi="Arial" w:cs="Arial"/>
        </w:rPr>
        <w:t xml:space="preserve">λλά όμως λέω ότι έχετε δίκιο </w:t>
      </w:r>
      <w:r>
        <w:rPr>
          <w:rFonts w:ascii="Arial" w:hAnsi="Arial" w:cs="Arial"/>
        </w:rPr>
        <w:t>γ</w:t>
      </w:r>
      <w:r w:rsidRPr="004658AC">
        <w:rPr>
          <w:rFonts w:ascii="Arial" w:hAnsi="Arial" w:cs="Arial"/>
        </w:rPr>
        <w:t xml:space="preserve">ιατί </w:t>
      </w:r>
      <w:r>
        <w:rPr>
          <w:rFonts w:ascii="Arial" w:hAnsi="Arial" w:cs="Arial"/>
        </w:rPr>
        <w:t>πονάτε,</w:t>
      </w:r>
      <w:r w:rsidRPr="004658AC">
        <w:rPr>
          <w:rFonts w:ascii="Arial" w:hAnsi="Arial" w:cs="Arial"/>
        </w:rPr>
        <w:t xml:space="preserve"> γιατί είμαστε φίλοι</w:t>
      </w:r>
      <w:r>
        <w:rPr>
          <w:rFonts w:ascii="Arial" w:hAnsi="Arial" w:cs="Arial"/>
        </w:rPr>
        <w:t>,</w:t>
      </w:r>
      <w:r w:rsidRPr="004658AC">
        <w:rPr>
          <w:rFonts w:ascii="Arial" w:hAnsi="Arial" w:cs="Arial"/>
        </w:rPr>
        <w:t xml:space="preserve"> γιατί </w:t>
      </w:r>
      <w:r>
        <w:rPr>
          <w:rFonts w:ascii="Arial" w:hAnsi="Arial" w:cs="Arial"/>
        </w:rPr>
        <w:t>είμαστε συμμαθητές,</w:t>
      </w:r>
      <w:r w:rsidRPr="004658AC">
        <w:rPr>
          <w:rFonts w:ascii="Arial" w:hAnsi="Arial" w:cs="Arial"/>
        </w:rPr>
        <w:t xml:space="preserve"> γιατί τα ζούμε όλα μαζί παράλληλα και ο ένας </w:t>
      </w:r>
      <w:r>
        <w:rPr>
          <w:rFonts w:ascii="Arial" w:hAnsi="Arial" w:cs="Arial"/>
        </w:rPr>
        <w:t>ζει απ’ τ</w:t>
      </w:r>
      <w:r w:rsidRPr="004658AC">
        <w:rPr>
          <w:rFonts w:ascii="Arial" w:hAnsi="Arial" w:cs="Arial"/>
        </w:rPr>
        <w:t>ον άλλον</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εί</w:t>
      </w:r>
      <w:r>
        <w:rPr>
          <w:rFonts w:ascii="Arial" w:hAnsi="Arial" w:cs="Arial"/>
        </w:rPr>
        <w:t>μ</w:t>
      </w:r>
      <w:r w:rsidRPr="004658AC">
        <w:rPr>
          <w:rFonts w:ascii="Arial" w:hAnsi="Arial" w:cs="Arial"/>
        </w:rPr>
        <w:t>αι αρνητικό</w:t>
      </w:r>
      <w:r>
        <w:rPr>
          <w:rFonts w:ascii="Arial" w:hAnsi="Arial" w:cs="Arial"/>
        </w:rPr>
        <w:t>ς.</w:t>
      </w:r>
      <w:r w:rsidRPr="004658AC">
        <w:rPr>
          <w:rFonts w:ascii="Arial" w:hAnsi="Arial" w:cs="Arial"/>
        </w:rPr>
        <w:t xml:space="preserve"> Θέλω να </w:t>
      </w:r>
      <w:r>
        <w:rPr>
          <w:rFonts w:ascii="Arial" w:hAnsi="Arial" w:cs="Arial"/>
        </w:rPr>
        <w:t>σας επιστήσω τ</w:t>
      </w:r>
      <w:r w:rsidRPr="004658AC">
        <w:rPr>
          <w:rFonts w:ascii="Arial" w:hAnsi="Arial" w:cs="Arial"/>
        </w:rPr>
        <w:t xml:space="preserve">ην προσοχή για να είμαστε </w:t>
      </w:r>
      <w:r>
        <w:rPr>
          <w:rFonts w:ascii="Arial" w:hAnsi="Arial" w:cs="Arial"/>
        </w:rPr>
        <w:t xml:space="preserve">όλοι </w:t>
      </w:r>
      <w:r w:rsidRPr="004658AC">
        <w:rPr>
          <w:rFonts w:ascii="Arial" w:hAnsi="Arial" w:cs="Arial"/>
        </w:rPr>
        <w:t xml:space="preserve">ειλικρινείς </w:t>
      </w:r>
      <w:r>
        <w:rPr>
          <w:rFonts w:ascii="Arial" w:hAnsi="Arial" w:cs="Arial"/>
        </w:rPr>
        <w:t xml:space="preserve">σ’ </w:t>
      </w:r>
      <w:r w:rsidRPr="004658AC">
        <w:rPr>
          <w:rFonts w:ascii="Arial" w:hAnsi="Arial" w:cs="Arial"/>
        </w:rPr>
        <w:t>αυτή τη συζήτηση</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ίναι πολύ σημαντικό γιατί εκεί που δεν θα μπορεί να </w:t>
      </w:r>
      <w:r>
        <w:rPr>
          <w:rFonts w:ascii="Arial" w:hAnsi="Arial" w:cs="Arial"/>
        </w:rPr>
        <w:t>α</w:t>
      </w:r>
      <w:r w:rsidR="006D42B0">
        <w:rPr>
          <w:rFonts w:ascii="Arial" w:hAnsi="Arial" w:cs="Arial"/>
        </w:rPr>
        <w:t>ναπτυχ</w:t>
      </w:r>
      <w:r>
        <w:rPr>
          <w:rFonts w:ascii="Arial" w:hAnsi="Arial" w:cs="Arial"/>
        </w:rPr>
        <w:t xml:space="preserve">θεί ο </w:t>
      </w:r>
      <w:r w:rsidR="00E801B4">
        <w:rPr>
          <w:rFonts w:ascii="Arial" w:hAnsi="Arial" w:cs="Arial"/>
        </w:rPr>
        <w:t>επιχειρηματίας</w:t>
      </w:r>
      <w:r>
        <w:rPr>
          <w:rFonts w:ascii="Arial" w:hAnsi="Arial" w:cs="Arial"/>
        </w:rPr>
        <w:t xml:space="preserve"> θα</w:t>
      </w:r>
      <w:r w:rsidRPr="004658AC">
        <w:rPr>
          <w:rFonts w:ascii="Arial" w:hAnsi="Arial" w:cs="Arial"/>
        </w:rPr>
        <w:t xml:space="preserve"> καταπ</w:t>
      </w:r>
      <w:r>
        <w:rPr>
          <w:rFonts w:ascii="Arial" w:hAnsi="Arial" w:cs="Arial"/>
        </w:rPr>
        <w:t xml:space="preserve">ατήσει το </w:t>
      </w:r>
      <w:r w:rsidRPr="004658AC">
        <w:rPr>
          <w:rFonts w:ascii="Arial" w:hAnsi="Arial" w:cs="Arial"/>
        </w:rPr>
        <w:t>πράσινο</w:t>
      </w:r>
      <w:r>
        <w:rPr>
          <w:rFonts w:ascii="Arial" w:hAnsi="Arial" w:cs="Arial"/>
        </w:rPr>
        <w:t>. Εκεί που δεν</w:t>
      </w:r>
      <w:r w:rsidRPr="004658AC">
        <w:rPr>
          <w:rFonts w:ascii="Arial" w:hAnsi="Arial" w:cs="Arial"/>
        </w:rPr>
        <w:t xml:space="preserve"> θα μπορεί να </w:t>
      </w:r>
      <w:r>
        <w:rPr>
          <w:rFonts w:ascii="Arial" w:hAnsi="Arial" w:cs="Arial"/>
        </w:rPr>
        <w:t xml:space="preserve">αναπτυχθεί </w:t>
      </w:r>
      <w:r w:rsidR="00E801B4">
        <w:rPr>
          <w:rFonts w:ascii="Arial" w:hAnsi="Arial" w:cs="Arial"/>
        </w:rPr>
        <w:t>άλλος επιχειρηματίας</w:t>
      </w:r>
      <w:r w:rsidRPr="004658AC">
        <w:rPr>
          <w:rFonts w:ascii="Arial" w:hAnsi="Arial" w:cs="Arial"/>
        </w:rPr>
        <w:t xml:space="preserve"> </w:t>
      </w:r>
      <w:r>
        <w:rPr>
          <w:rFonts w:ascii="Arial" w:hAnsi="Arial" w:cs="Arial"/>
        </w:rPr>
        <w:t>γ</w:t>
      </w:r>
      <w:r w:rsidRPr="004658AC">
        <w:rPr>
          <w:rFonts w:ascii="Arial" w:hAnsi="Arial" w:cs="Arial"/>
        </w:rPr>
        <w:t>ιατί δεν έχει το μαγαζί</w:t>
      </w:r>
      <w:r>
        <w:rPr>
          <w:rFonts w:ascii="Arial" w:hAnsi="Arial" w:cs="Arial"/>
        </w:rPr>
        <w:t xml:space="preserve"> του </w:t>
      </w:r>
      <w:proofErr w:type="spellStart"/>
      <w:r>
        <w:rPr>
          <w:rFonts w:ascii="Arial" w:hAnsi="Arial" w:cs="Arial"/>
        </w:rPr>
        <w:t>βρε</w:t>
      </w:r>
      <w:proofErr w:type="spellEnd"/>
      <w:r>
        <w:rPr>
          <w:rFonts w:ascii="Arial" w:hAnsi="Arial" w:cs="Arial"/>
        </w:rPr>
        <w:t xml:space="preserve"> αδελφέ</w:t>
      </w:r>
      <w:r w:rsidRPr="004658AC">
        <w:rPr>
          <w:rFonts w:ascii="Arial" w:hAnsi="Arial" w:cs="Arial"/>
        </w:rPr>
        <w:t xml:space="preserve"> χώρο</w:t>
      </w:r>
      <w:r>
        <w:rPr>
          <w:rFonts w:ascii="Arial" w:hAnsi="Arial" w:cs="Arial"/>
        </w:rPr>
        <w:t>,</w:t>
      </w:r>
      <w:r w:rsidRPr="004658AC">
        <w:rPr>
          <w:rFonts w:ascii="Arial" w:hAnsi="Arial" w:cs="Arial"/>
        </w:rPr>
        <w:t xml:space="preserve"> υπάρχουν μαγαζιά που δεν έχουν κοινόχρηστο </w:t>
      </w:r>
      <w:r>
        <w:rPr>
          <w:rFonts w:ascii="Arial" w:hAnsi="Arial" w:cs="Arial"/>
        </w:rPr>
        <w:t>π</w:t>
      </w:r>
      <w:r w:rsidRPr="004658AC">
        <w:rPr>
          <w:rFonts w:ascii="Arial" w:hAnsi="Arial" w:cs="Arial"/>
        </w:rPr>
        <w:t>ου απέξω έχουν πεζοδρόμιο</w:t>
      </w:r>
      <w:r>
        <w:rPr>
          <w:rFonts w:ascii="Arial" w:hAnsi="Arial" w:cs="Arial"/>
        </w:rPr>
        <w:t>,</w:t>
      </w:r>
      <w:r w:rsidRPr="004658AC">
        <w:rPr>
          <w:rFonts w:ascii="Arial" w:hAnsi="Arial" w:cs="Arial"/>
        </w:rPr>
        <w:t xml:space="preserve"> αυτός ο άνθρωπος θα </w:t>
      </w:r>
      <w:r>
        <w:rPr>
          <w:rFonts w:ascii="Arial" w:hAnsi="Arial" w:cs="Arial"/>
        </w:rPr>
        <w:t>αισθανθεί αδικία, το καφενεδάκι εδώ από κάτω σε μένα στο δ</w:t>
      </w:r>
      <w:r w:rsidRPr="004658AC">
        <w:rPr>
          <w:rFonts w:ascii="Arial" w:hAnsi="Arial" w:cs="Arial"/>
        </w:rPr>
        <w:t>ημαρχείο</w:t>
      </w:r>
      <w:r>
        <w:rPr>
          <w:rFonts w:ascii="Arial" w:hAnsi="Arial" w:cs="Arial"/>
        </w:rPr>
        <w:t>,</w:t>
      </w:r>
      <w:r w:rsidRPr="004658AC">
        <w:rPr>
          <w:rFonts w:ascii="Arial" w:hAnsi="Arial" w:cs="Arial"/>
        </w:rPr>
        <w:t xml:space="preserve"> και θα βγά</w:t>
      </w:r>
      <w:r>
        <w:rPr>
          <w:rFonts w:ascii="Arial" w:hAnsi="Arial" w:cs="Arial"/>
        </w:rPr>
        <w:t>λει δύο</w:t>
      </w:r>
      <w:r w:rsidRPr="004658AC">
        <w:rPr>
          <w:rFonts w:ascii="Arial" w:hAnsi="Arial" w:cs="Arial"/>
        </w:rPr>
        <w:t xml:space="preserve"> τραπεζάκια έξω αλλά θα προσβάλ</w:t>
      </w:r>
      <w:r>
        <w:rPr>
          <w:rFonts w:ascii="Arial" w:hAnsi="Arial" w:cs="Arial"/>
        </w:rPr>
        <w:t>λ</w:t>
      </w:r>
      <w:r w:rsidRPr="004658AC">
        <w:rPr>
          <w:rFonts w:ascii="Arial" w:hAnsi="Arial" w:cs="Arial"/>
        </w:rPr>
        <w:t>ει το 1</w:t>
      </w:r>
      <w:r>
        <w:rPr>
          <w:rFonts w:ascii="Arial" w:hAnsi="Arial" w:cs="Arial"/>
        </w:rPr>
        <w:t>.</w:t>
      </w:r>
      <w:r w:rsidRPr="004658AC">
        <w:rPr>
          <w:rFonts w:ascii="Arial" w:hAnsi="Arial" w:cs="Arial"/>
        </w:rPr>
        <w:t>60</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ταν θα πάω να τον μαζέψω με σύνεση</w:t>
      </w:r>
      <w:r>
        <w:rPr>
          <w:rFonts w:ascii="Arial" w:hAnsi="Arial" w:cs="Arial"/>
        </w:rPr>
        <w:t xml:space="preserve"> όχι</w:t>
      </w:r>
      <w:r w:rsidRPr="004658AC">
        <w:rPr>
          <w:rFonts w:ascii="Arial" w:hAnsi="Arial" w:cs="Arial"/>
        </w:rPr>
        <w:t xml:space="preserve"> με την </w:t>
      </w:r>
      <w:r>
        <w:rPr>
          <w:rFonts w:ascii="Arial" w:hAnsi="Arial" w:cs="Arial"/>
        </w:rPr>
        <w:t>Α</w:t>
      </w:r>
      <w:r w:rsidRPr="004658AC">
        <w:rPr>
          <w:rFonts w:ascii="Arial" w:hAnsi="Arial" w:cs="Arial"/>
        </w:rPr>
        <w:t xml:space="preserve">στυνομία </w:t>
      </w:r>
      <w:r>
        <w:rPr>
          <w:rFonts w:ascii="Arial" w:hAnsi="Arial" w:cs="Arial"/>
        </w:rPr>
        <w:t>ό</w:t>
      </w:r>
      <w:r w:rsidRPr="004658AC">
        <w:rPr>
          <w:rFonts w:ascii="Arial" w:hAnsi="Arial" w:cs="Arial"/>
        </w:rPr>
        <w:t>χι με το νόμο</w:t>
      </w:r>
      <w:r>
        <w:rPr>
          <w:rFonts w:ascii="Arial" w:hAnsi="Arial" w:cs="Arial"/>
        </w:rPr>
        <w:t xml:space="preserve"> όχι με πρόστιμο. Ο </w:t>
      </w:r>
      <w:r w:rsidRPr="004658AC">
        <w:rPr>
          <w:rFonts w:ascii="Arial" w:hAnsi="Arial" w:cs="Arial"/>
        </w:rPr>
        <w:t>νόμος είναι πολύ σοβαρός και πολύ αυστηρό</w:t>
      </w:r>
      <w:r>
        <w:rPr>
          <w:rFonts w:ascii="Arial" w:hAnsi="Arial" w:cs="Arial"/>
        </w:rPr>
        <w:t>ς</w:t>
      </w:r>
      <w:r w:rsidRPr="004658AC">
        <w:rPr>
          <w:rFonts w:ascii="Arial" w:hAnsi="Arial" w:cs="Arial"/>
        </w:rPr>
        <w:t xml:space="preserve"> και τι λέει</w:t>
      </w:r>
      <w:r>
        <w:rPr>
          <w:rFonts w:ascii="Arial" w:hAnsi="Arial" w:cs="Arial"/>
        </w:rPr>
        <w:t>;</w:t>
      </w:r>
      <w:r w:rsidRPr="004658AC">
        <w:rPr>
          <w:rFonts w:ascii="Arial" w:hAnsi="Arial" w:cs="Arial"/>
        </w:rPr>
        <w:t xml:space="preserve"> </w:t>
      </w:r>
      <w:r>
        <w:rPr>
          <w:rFonts w:ascii="Arial" w:hAnsi="Arial" w:cs="Arial"/>
        </w:rPr>
        <w:t>Λ</w:t>
      </w:r>
      <w:r w:rsidRPr="004658AC">
        <w:rPr>
          <w:rFonts w:ascii="Arial" w:hAnsi="Arial" w:cs="Arial"/>
        </w:rPr>
        <w:t xml:space="preserve">έει ότι όταν δεν πληρώνεις τον κοινόχρηστο </w:t>
      </w:r>
      <w:r>
        <w:rPr>
          <w:rFonts w:ascii="Arial" w:hAnsi="Arial" w:cs="Arial"/>
        </w:rPr>
        <w:t>που</w:t>
      </w:r>
      <w:r w:rsidRPr="004658AC">
        <w:rPr>
          <w:rFonts w:ascii="Arial" w:hAnsi="Arial" w:cs="Arial"/>
        </w:rPr>
        <w:t xml:space="preserve"> </w:t>
      </w:r>
      <w:r>
        <w:rPr>
          <w:rFonts w:ascii="Arial" w:hAnsi="Arial" w:cs="Arial"/>
        </w:rPr>
        <w:t>το ‘</w:t>
      </w:r>
      <w:r w:rsidRPr="004658AC">
        <w:rPr>
          <w:rFonts w:ascii="Arial" w:hAnsi="Arial" w:cs="Arial"/>
        </w:rPr>
        <w:t xml:space="preserve">χουμε </w:t>
      </w:r>
      <w:r>
        <w:rPr>
          <w:rFonts w:ascii="Arial" w:hAnsi="Arial" w:cs="Arial"/>
        </w:rPr>
        <w:t>α</w:t>
      </w:r>
      <w:r w:rsidRPr="004658AC">
        <w:rPr>
          <w:rFonts w:ascii="Arial" w:hAnsi="Arial" w:cs="Arial"/>
        </w:rPr>
        <w:t xml:space="preserve">ποβάλλει και συγχαρητήρια στο </w:t>
      </w:r>
      <w:r>
        <w:rPr>
          <w:rFonts w:ascii="Arial" w:hAnsi="Arial" w:cs="Arial"/>
        </w:rPr>
        <w:t>Δ</w:t>
      </w:r>
      <w:r w:rsidRPr="004658AC">
        <w:rPr>
          <w:rFonts w:ascii="Arial" w:hAnsi="Arial" w:cs="Arial"/>
        </w:rPr>
        <w:t>ημοτικό</w:t>
      </w:r>
      <w:r>
        <w:rPr>
          <w:rFonts w:ascii="Arial" w:hAnsi="Arial" w:cs="Arial"/>
        </w:rPr>
        <w:t xml:space="preserve"> Συμβούλιο,</w:t>
      </w:r>
      <w:r w:rsidRPr="004658AC">
        <w:rPr>
          <w:rFonts w:ascii="Arial" w:hAnsi="Arial" w:cs="Arial"/>
        </w:rPr>
        <w:t xml:space="preserve"> πρέπει να </w:t>
      </w:r>
      <w:r>
        <w:rPr>
          <w:rFonts w:ascii="Arial" w:hAnsi="Arial" w:cs="Arial"/>
        </w:rPr>
        <w:t>‘</w:t>
      </w:r>
      <w:r w:rsidRPr="004658AC">
        <w:rPr>
          <w:rFonts w:ascii="Arial" w:hAnsi="Arial" w:cs="Arial"/>
        </w:rPr>
        <w:t>ρθει ο δήμος να σου π</w:t>
      </w:r>
      <w:r>
        <w:rPr>
          <w:rFonts w:ascii="Arial" w:hAnsi="Arial" w:cs="Arial"/>
        </w:rPr>
        <w:t>άρει</w:t>
      </w:r>
      <w:r w:rsidRPr="004658AC">
        <w:rPr>
          <w:rFonts w:ascii="Arial" w:hAnsi="Arial" w:cs="Arial"/>
        </w:rPr>
        <w:t xml:space="preserve"> τα </w:t>
      </w:r>
      <w:proofErr w:type="spellStart"/>
      <w:r w:rsidRPr="004658AC">
        <w:rPr>
          <w:rFonts w:ascii="Arial" w:hAnsi="Arial" w:cs="Arial"/>
        </w:rPr>
        <w:t>τραπεζοκαθίσματα</w:t>
      </w:r>
      <w:proofErr w:type="spellEnd"/>
      <w:r>
        <w:rPr>
          <w:rFonts w:ascii="Arial" w:hAnsi="Arial" w:cs="Arial"/>
        </w:rPr>
        <w:t>,</w:t>
      </w:r>
      <w:r w:rsidRPr="004658AC">
        <w:rPr>
          <w:rFonts w:ascii="Arial" w:hAnsi="Arial" w:cs="Arial"/>
        </w:rPr>
        <w:t xml:space="preserve"> να</w:t>
      </w:r>
      <w:r>
        <w:rPr>
          <w:rFonts w:ascii="Arial" w:hAnsi="Arial" w:cs="Arial"/>
        </w:rPr>
        <w:t xml:space="preserve"> </w:t>
      </w:r>
      <w:r w:rsidRPr="004658AC">
        <w:rPr>
          <w:rFonts w:ascii="Arial" w:hAnsi="Arial" w:cs="Arial"/>
        </w:rPr>
        <w:t>πληρώσ</w:t>
      </w:r>
      <w:r>
        <w:rPr>
          <w:rFonts w:ascii="Arial" w:hAnsi="Arial" w:cs="Arial"/>
        </w:rPr>
        <w:t>εις</w:t>
      </w:r>
      <w:r w:rsidRPr="004658AC">
        <w:rPr>
          <w:rFonts w:ascii="Arial" w:hAnsi="Arial" w:cs="Arial"/>
        </w:rPr>
        <w:t xml:space="preserve"> το</w:t>
      </w:r>
      <w:r>
        <w:rPr>
          <w:rFonts w:ascii="Arial" w:hAnsi="Arial" w:cs="Arial"/>
        </w:rPr>
        <w:t>ν</w:t>
      </w:r>
      <w:r w:rsidRPr="004658AC">
        <w:rPr>
          <w:rFonts w:ascii="Arial" w:hAnsi="Arial" w:cs="Arial"/>
        </w:rPr>
        <w:t xml:space="preserve"> κοινόχρηστο και να σ</w:t>
      </w:r>
      <w:r>
        <w:rPr>
          <w:rFonts w:ascii="Arial" w:hAnsi="Arial" w:cs="Arial"/>
        </w:rPr>
        <w:t xml:space="preserve">ου επιβάλλει </w:t>
      </w:r>
      <w:r w:rsidRPr="004658AC">
        <w:rPr>
          <w:rFonts w:ascii="Arial" w:hAnsi="Arial" w:cs="Arial"/>
        </w:rPr>
        <w:t>και πρόστιμο</w:t>
      </w:r>
      <w:r>
        <w:rPr>
          <w:rFonts w:ascii="Arial" w:hAnsi="Arial" w:cs="Arial"/>
        </w:rPr>
        <w:t xml:space="preserve">. Πότε </w:t>
      </w:r>
      <w:r w:rsidRPr="004658AC">
        <w:rPr>
          <w:rFonts w:ascii="Arial" w:hAnsi="Arial" w:cs="Arial"/>
        </w:rPr>
        <w:t xml:space="preserve">το κάναμε </w:t>
      </w:r>
      <w:r>
        <w:rPr>
          <w:rFonts w:ascii="Arial" w:hAnsi="Arial" w:cs="Arial"/>
        </w:rPr>
        <w:t>εμείς; Π</w:t>
      </w:r>
      <w:r w:rsidRPr="004658AC">
        <w:rPr>
          <w:rFonts w:ascii="Arial" w:hAnsi="Arial" w:cs="Arial"/>
        </w:rPr>
        <w:t>οτέ</w:t>
      </w:r>
      <w:r>
        <w:rPr>
          <w:rFonts w:ascii="Arial" w:hAnsi="Arial" w:cs="Arial"/>
        </w:rPr>
        <w:t>.</w:t>
      </w:r>
      <w:r w:rsidRPr="004658AC">
        <w:rPr>
          <w:rFonts w:ascii="Arial" w:hAnsi="Arial" w:cs="Arial"/>
        </w:rPr>
        <w:t xml:space="preserve"> </w:t>
      </w:r>
      <w:r>
        <w:rPr>
          <w:rFonts w:ascii="Arial" w:hAnsi="Arial" w:cs="Arial"/>
        </w:rPr>
        <w:t>Λ</w:t>
      </w:r>
      <w:r w:rsidRPr="004658AC">
        <w:rPr>
          <w:rFonts w:ascii="Arial" w:hAnsi="Arial" w:cs="Arial"/>
        </w:rPr>
        <w:t xml:space="preserve">έω </w:t>
      </w:r>
      <w:r>
        <w:rPr>
          <w:rFonts w:ascii="Arial" w:hAnsi="Arial" w:cs="Arial"/>
        </w:rPr>
        <w:t>λ</w:t>
      </w:r>
      <w:r w:rsidRPr="004658AC">
        <w:rPr>
          <w:rFonts w:ascii="Arial" w:hAnsi="Arial" w:cs="Arial"/>
        </w:rPr>
        <w:t xml:space="preserve">οιπόν τώρα </w:t>
      </w:r>
      <w:r>
        <w:rPr>
          <w:rFonts w:ascii="Arial" w:hAnsi="Arial" w:cs="Arial"/>
        </w:rPr>
        <w:t xml:space="preserve">ότι </w:t>
      </w:r>
      <w:r w:rsidRPr="004658AC">
        <w:rPr>
          <w:rFonts w:ascii="Arial" w:hAnsi="Arial" w:cs="Arial"/>
        </w:rPr>
        <w:t>σ</w:t>
      </w:r>
      <w:r>
        <w:rPr>
          <w:rFonts w:ascii="Arial" w:hAnsi="Arial" w:cs="Arial"/>
        </w:rPr>
        <w:t>’</w:t>
      </w:r>
      <w:r w:rsidRPr="004658AC">
        <w:rPr>
          <w:rFonts w:ascii="Arial" w:hAnsi="Arial" w:cs="Arial"/>
        </w:rPr>
        <w:t xml:space="preserve"> αυτή τη συμφωνία ο δήμος φέτος θα βγει έξω και δεν θα βγει για να </w:t>
      </w:r>
      <w:r>
        <w:rPr>
          <w:rFonts w:ascii="Arial" w:hAnsi="Arial" w:cs="Arial"/>
        </w:rPr>
        <w:t xml:space="preserve">επιβάλλει </w:t>
      </w:r>
      <w:r w:rsidRPr="004658AC">
        <w:rPr>
          <w:rFonts w:ascii="Arial" w:hAnsi="Arial" w:cs="Arial"/>
        </w:rPr>
        <w:t>το πρόστιμο</w:t>
      </w:r>
      <w:r>
        <w:rPr>
          <w:rFonts w:ascii="Arial" w:hAnsi="Arial" w:cs="Arial"/>
        </w:rPr>
        <w:t>,</w:t>
      </w:r>
      <w:r w:rsidRPr="004658AC">
        <w:rPr>
          <w:rFonts w:ascii="Arial" w:hAnsi="Arial" w:cs="Arial"/>
        </w:rPr>
        <w:t xml:space="preserve"> δεν έχουμε να κερδίσουμε τίποτα</w:t>
      </w:r>
      <w:r>
        <w:rPr>
          <w:rFonts w:ascii="Arial" w:hAnsi="Arial" w:cs="Arial"/>
        </w:rPr>
        <w:t xml:space="preserve"> από κει. Τα ‘χουμε πει με τον </w:t>
      </w:r>
      <w:r w:rsidR="00E801B4">
        <w:rPr>
          <w:rFonts w:ascii="Arial" w:hAnsi="Arial" w:cs="Arial"/>
        </w:rPr>
        <w:t>Δ/</w:t>
      </w:r>
      <w:proofErr w:type="spellStart"/>
      <w:r w:rsidR="00E801B4">
        <w:rPr>
          <w:rFonts w:ascii="Arial" w:hAnsi="Arial" w:cs="Arial"/>
        </w:rPr>
        <w:t>ντή</w:t>
      </w:r>
      <w:proofErr w:type="spellEnd"/>
      <w:r w:rsidR="00E801B4">
        <w:rPr>
          <w:rFonts w:ascii="Arial" w:hAnsi="Arial" w:cs="Arial"/>
        </w:rPr>
        <w:t xml:space="preserve"> Οικονομικών </w:t>
      </w:r>
      <w:r>
        <w:rPr>
          <w:rFonts w:ascii="Arial" w:hAnsi="Arial" w:cs="Arial"/>
        </w:rPr>
        <w:t xml:space="preserve">κ. </w:t>
      </w:r>
      <w:proofErr w:type="spellStart"/>
      <w:r>
        <w:rPr>
          <w:rFonts w:ascii="Arial" w:hAnsi="Arial" w:cs="Arial"/>
        </w:rPr>
        <w:t>Καλλιαντάση</w:t>
      </w:r>
      <w:proofErr w:type="spellEnd"/>
      <w:r>
        <w:rPr>
          <w:rFonts w:ascii="Arial" w:hAnsi="Arial" w:cs="Arial"/>
        </w:rPr>
        <w:t xml:space="preserve"> </w:t>
      </w:r>
      <w:r w:rsidRPr="004658AC">
        <w:rPr>
          <w:rFonts w:ascii="Arial" w:hAnsi="Arial" w:cs="Arial"/>
        </w:rPr>
        <w:t>πολλές φορές ότι από κει είμαστε</w:t>
      </w:r>
      <w:r>
        <w:rPr>
          <w:rFonts w:ascii="Arial" w:hAnsi="Arial" w:cs="Arial"/>
        </w:rPr>
        <w:t xml:space="preserve"> χαμένοι</w:t>
      </w:r>
      <w:r w:rsidRPr="004658AC">
        <w:rPr>
          <w:rFonts w:ascii="Arial" w:hAnsi="Arial" w:cs="Arial"/>
        </w:rPr>
        <w:t xml:space="preserve"> </w:t>
      </w:r>
      <w:r>
        <w:rPr>
          <w:rFonts w:ascii="Arial" w:hAnsi="Arial" w:cs="Arial"/>
        </w:rPr>
        <w:t xml:space="preserve">απ’ αυτή την κατηγορία </w:t>
      </w:r>
      <w:r w:rsidRPr="004658AC">
        <w:rPr>
          <w:rFonts w:ascii="Arial" w:hAnsi="Arial" w:cs="Arial"/>
        </w:rPr>
        <w:t>αλλά δεν επιδιώκου</w:t>
      </w:r>
      <w:r>
        <w:rPr>
          <w:rFonts w:ascii="Arial" w:hAnsi="Arial" w:cs="Arial"/>
        </w:rPr>
        <w:t>με</w:t>
      </w:r>
      <w:r w:rsidRPr="004658AC">
        <w:rPr>
          <w:rFonts w:ascii="Arial" w:hAnsi="Arial" w:cs="Arial"/>
        </w:rPr>
        <w:t xml:space="preserve"> να βγάλουμε λεφτά από κει </w:t>
      </w:r>
      <w:proofErr w:type="spellStart"/>
      <w:r w:rsidRPr="004658AC">
        <w:rPr>
          <w:rFonts w:ascii="Arial" w:hAnsi="Arial" w:cs="Arial"/>
        </w:rPr>
        <w:t>ό</w:t>
      </w:r>
      <w:r>
        <w:rPr>
          <w:rFonts w:ascii="Arial" w:hAnsi="Arial" w:cs="Arial"/>
        </w:rPr>
        <w:t>,</w:t>
      </w:r>
      <w:r w:rsidRPr="004658AC">
        <w:rPr>
          <w:rFonts w:ascii="Arial" w:hAnsi="Arial" w:cs="Arial"/>
        </w:rPr>
        <w:t>τι</w:t>
      </w:r>
      <w:proofErr w:type="spellEnd"/>
      <w:r w:rsidRPr="004658AC">
        <w:rPr>
          <w:rFonts w:ascii="Arial" w:hAnsi="Arial" w:cs="Arial"/>
        </w:rPr>
        <w:t xml:space="preserve"> προβλήματα να μας φέρνει</w:t>
      </w:r>
      <w:r>
        <w:rPr>
          <w:rFonts w:ascii="Arial" w:hAnsi="Arial" w:cs="Arial"/>
        </w:rPr>
        <w:t xml:space="preserve"> και</w:t>
      </w:r>
      <w:r w:rsidRPr="004658AC">
        <w:rPr>
          <w:rFonts w:ascii="Arial" w:hAnsi="Arial" w:cs="Arial"/>
        </w:rPr>
        <w:t xml:space="preserve"> επιπλοκές αλλά </w:t>
      </w:r>
      <w:r>
        <w:rPr>
          <w:rFonts w:ascii="Arial" w:hAnsi="Arial" w:cs="Arial"/>
        </w:rPr>
        <w:t xml:space="preserve">για </w:t>
      </w:r>
      <w:r w:rsidRPr="004658AC">
        <w:rPr>
          <w:rFonts w:ascii="Arial" w:hAnsi="Arial" w:cs="Arial"/>
        </w:rPr>
        <w:t xml:space="preserve">να </w:t>
      </w:r>
      <w:r>
        <w:rPr>
          <w:rFonts w:ascii="Arial" w:hAnsi="Arial" w:cs="Arial"/>
        </w:rPr>
        <w:t>‘</w:t>
      </w:r>
      <w:r w:rsidRPr="004658AC">
        <w:rPr>
          <w:rFonts w:ascii="Arial" w:hAnsi="Arial" w:cs="Arial"/>
        </w:rPr>
        <w:t>μαστε κανονικ</w:t>
      </w:r>
      <w:r>
        <w:rPr>
          <w:rFonts w:ascii="Arial" w:hAnsi="Arial" w:cs="Arial"/>
        </w:rPr>
        <w:t>οί</w:t>
      </w:r>
      <w:r w:rsidRPr="004658AC">
        <w:rPr>
          <w:rFonts w:ascii="Arial" w:hAnsi="Arial" w:cs="Arial"/>
        </w:rPr>
        <w:t xml:space="preserve"> με την ευταξία</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ίναι σημαντικό</w:t>
      </w:r>
      <w:r>
        <w:rPr>
          <w:rFonts w:ascii="Arial" w:hAnsi="Arial" w:cs="Arial"/>
        </w:rPr>
        <w:t>,</w:t>
      </w:r>
      <w:r w:rsidRPr="004658AC">
        <w:rPr>
          <w:rFonts w:ascii="Arial" w:hAnsi="Arial" w:cs="Arial"/>
        </w:rPr>
        <w:t xml:space="preserve"> είναι πολ</w:t>
      </w:r>
      <w:r>
        <w:rPr>
          <w:rFonts w:ascii="Arial" w:hAnsi="Arial" w:cs="Arial"/>
        </w:rPr>
        <w:t xml:space="preserve">ύ </w:t>
      </w:r>
      <w:r w:rsidRPr="004658AC">
        <w:rPr>
          <w:rFonts w:ascii="Arial" w:hAnsi="Arial" w:cs="Arial"/>
        </w:rPr>
        <w:t>σ</w:t>
      </w:r>
      <w:r>
        <w:rPr>
          <w:rFonts w:ascii="Arial" w:hAnsi="Arial" w:cs="Arial"/>
        </w:rPr>
        <w:t>ημαντικό. Α</w:t>
      </w:r>
      <w:r w:rsidRPr="004658AC">
        <w:rPr>
          <w:rFonts w:ascii="Arial" w:hAnsi="Arial" w:cs="Arial"/>
        </w:rPr>
        <w:t xml:space="preserve">ντιμετώπισα πράγματα που θα </w:t>
      </w:r>
      <w:r>
        <w:rPr>
          <w:rFonts w:ascii="Arial" w:hAnsi="Arial" w:cs="Arial"/>
        </w:rPr>
        <w:t xml:space="preserve">σας </w:t>
      </w:r>
      <w:r w:rsidRPr="004658AC">
        <w:rPr>
          <w:rFonts w:ascii="Arial" w:hAnsi="Arial" w:cs="Arial"/>
        </w:rPr>
        <w:t xml:space="preserve">σηκωθούν οι τρίχες των μαλλιών </w:t>
      </w:r>
      <w:r>
        <w:rPr>
          <w:rFonts w:ascii="Arial" w:hAnsi="Arial" w:cs="Arial"/>
        </w:rPr>
        <w:t>σας.</w:t>
      </w:r>
      <w:r w:rsidRPr="004658AC">
        <w:rPr>
          <w:rFonts w:ascii="Arial" w:hAnsi="Arial" w:cs="Arial"/>
        </w:rPr>
        <w:t xml:space="preserve"> </w:t>
      </w:r>
      <w:r>
        <w:rPr>
          <w:rFonts w:ascii="Arial" w:hAnsi="Arial" w:cs="Arial"/>
        </w:rPr>
        <w:t>Ν</w:t>
      </w:r>
      <w:r w:rsidRPr="004658AC">
        <w:rPr>
          <w:rFonts w:ascii="Arial" w:hAnsi="Arial" w:cs="Arial"/>
        </w:rPr>
        <w:t>α με παίρνει άνθρωπος και να μου κάνει παρατήρηση γιατί υπάρχει μαγαζί που έχει τραπεζάκια στην άσφαλτο</w:t>
      </w:r>
      <w:r>
        <w:rPr>
          <w:rFonts w:ascii="Arial" w:hAnsi="Arial" w:cs="Arial"/>
        </w:rPr>
        <w:t xml:space="preserve"> και ο ίδιος άνθρωπος</w:t>
      </w:r>
      <w:r w:rsidRPr="004658AC">
        <w:rPr>
          <w:rFonts w:ascii="Arial" w:hAnsi="Arial" w:cs="Arial"/>
        </w:rPr>
        <w:t xml:space="preserve"> 20 λεπτά νωρίτερα να πίνει καφέ εκεί</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γίνεται αυτό</w:t>
      </w:r>
      <w:r>
        <w:rPr>
          <w:rFonts w:ascii="Arial" w:hAnsi="Arial" w:cs="Arial"/>
        </w:rPr>
        <w:t>, κύριοι, κι</w:t>
      </w:r>
      <w:r w:rsidRPr="004658AC">
        <w:rPr>
          <w:rFonts w:ascii="Arial" w:hAnsi="Arial" w:cs="Arial"/>
        </w:rPr>
        <w:t xml:space="preserve"> εγώ δεν μπορώ να το </w:t>
      </w:r>
      <w:r>
        <w:rPr>
          <w:rFonts w:ascii="Arial" w:hAnsi="Arial" w:cs="Arial"/>
        </w:rPr>
        <w:t>ζ</w:t>
      </w:r>
      <w:r w:rsidRPr="004658AC">
        <w:rPr>
          <w:rFonts w:ascii="Arial" w:hAnsi="Arial" w:cs="Arial"/>
        </w:rPr>
        <w:t>ήσω ξαν</w:t>
      </w:r>
      <w:r>
        <w:rPr>
          <w:rFonts w:ascii="Arial" w:hAnsi="Arial" w:cs="Arial"/>
        </w:rPr>
        <w:t xml:space="preserve">ά και να το περάσω. Άρα </w:t>
      </w:r>
      <w:r w:rsidRPr="004658AC">
        <w:rPr>
          <w:rFonts w:ascii="Arial" w:hAnsi="Arial" w:cs="Arial"/>
        </w:rPr>
        <w:t xml:space="preserve">θα δώσουμε τα χέρια και </w:t>
      </w:r>
      <w:proofErr w:type="spellStart"/>
      <w:r w:rsidRPr="004658AC">
        <w:rPr>
          <w:rFonts w:ascii="Arial" w:hAnsi="Arial" w:cs="Arial"/>
        </w:rPr>
        <w:t>ό</w:t>
      </w:r>
      <w:r>
        <w:rPr>
          <w:rFonts w:ascii="Arial" w:hAnsi="Arial" w:cs="Arial"/>
        </w:rPr>
        <w:t>,</w:t>
      </w:r>
      <w:r w:rsidRPr="004658AC">
        <w:rPr>
          <w:rFonts w:ascii="Arial" w:hAnsi="Arial" w:cs="Arial"/>
        </w:rPr>
        <w:t>τι</w:t>
      </w:r>
      <w:proofErr w:type="spellEnd"/>
      <w:r w:rsidRPr="004658AC">
        <w:rPr>
          <w:rFonts w:ascii="Arial" w:hAnsi="Arial" w:cs="Arial"/>
        </w:rPr>
        <w:t xml:space="preserve"> πούμε εδώ δεν είναι απόφαση του </w:t>
      </w:r>
      <w:r>
        <w:rPr>
          <w:rFonts w:ascii="Arial" w:hAnsi="Arial" w:cs="Arial"/>
        </w:rPr>
        <w:t>σ</w:t>
      </w:r>
      <w:r w:rsidRPr="004658AC">
        <w:rPr>
          <w:rFonts w:ascii="Arial" w:hAnsi="Arial" w:cs="Arial"/>
        </w:rPr>
        <w:t>υμβουλίου</w:t>
      </w:r>
      <w:r>
        <w:rPr>
          <w:rFonts w:ascii="Arial" w:hAnsi="Arial" w:cs="Arial"/>
        </w:rPr>
        <w:t>,</w:t>
      </w:r>
      <w:r w:rsidRPr="004658AC">
        <w:rPr>
          <w:rFonts w:ascii="Arial" w:hAnsi="Arial" w:cs="Arial"/>
        </w:rPr>
        <w:t xml:space="preserve"> εγώ δεν σας προτείνω να αλλάξουμε την κανονιστική</w:t>
      </w:r>
      <w:r>
        <w:rPr>
          <w:rFonts w:ascii="Arial" w:hAnsi="Arial" w:cs="Arial"/>
        </w:rPr>
        <w:t>,</w:t>
      </w:r>
      <w:r w:rsidRPr="004658AC">
        <w:rPr>
          <w:rFonts w:ascii="Arial" w:hAnsi="Arial" w:cs="Arial"/>
        </w:rPr>
        <w:t xml:space="preserve"> δεν θα ξαναγυρίσει </w:t>
      </w:r>
      <w:r>
        <w:rPr>
          <w:rFonts w:ascii="Arial" w:hAnsi="Arial" w:cs="Arial"/>
        </w:rPr>
        <w:t xml:space="preserve">η </w:t>
      </w:r>
      <w:r w:rsidRPr="004658AC">
        <w:rPr>
          <w:rFonts w:ascii="Arial" w:hAnsi="Arial" w:cs="Arial"/>
        </w:rPr>
        <w:t>κανονιστική πίσω</w:t>
      </w:r>
      <w:r>
        <w:rPr>
          <w:rFonts w:ascii="Arial" w:hAnsi="Arial" w:cs="Arial"/>
        </w:rPr>
        <w:t>.</w:t>
      </w:r>
      <w:r w:rsidRPr="004658AC">
        <w:rPr>
          <w:rFonts w:ascii="Arial" w:hAnsi="Arial" w:cs="Arial"/>
        </w:rPr>
        <w:t xml:space="preserve"> </w:t>
      </w:r>
      <w:r>
        <w:rPr>
          <w:rFonts w:ascii="Arial" w:hAnsi="Arial" w:cs="Arial"/>
        </w:rPr>
        <w:t>Ξ</w:t>
      </w:r>
      <w:r w:rsidRPr="004658AC">
        <w:rPr>
          <w:rFonts w:ascii="Arial" w:hAnsi="Arial" w:cs="Arial"/>
        </w:rPr>
        <w:t>έρω πο</w:t>
      </w:r>
      <w:r>
        <w:rPr>
          <w:rFonts w:ascii="Arial" w:hAnsi="Arial" w:cs="Arial"/>
        </w:rPr>
        <w:t>υ</w:t>
      </w:r>
      <w:r w:rsidRPr="004658AC">
        <w:rPr>
          <w:rFonts w:ascii="Arial" w:hAnsi="Arial" w:cs="Arial"/>
        </w:rPr>
        <w:t xml:space="preserve"> </w:t>
      </w:r>
      <w:r>
        <w:rPr>
          <w:rFonts w:ascii="Arial" w:hAnsi="Arial" w:cs="Arial"/>
        </w:rPr>
        <w:t xml:space="preserve">λέει η κα </w:t>
      </w:r>
      <w:proofErr w:type="spellStart"/>
      <w:r>
        <w:rPr>
          <w:rFonts w:ascii="Arial" w:hAnsi="Arial" w:cs="Arial"/>
        </w:rPr>
        <w:t>Πούλου</w:t>
      </w:r>
      <w:proofErr w:type="spellEnd"/>
      <w:r>
        <w:rPr>
          <w:rFonts w:ascii="Arial" w:hAnsi="Arial" w:cs="Arial"/>
        </w:rPr>
        <w:t xml:space="preserve"> </w:t>
      </w:r>
      <w:r w:rsidRPr="004658AC">
        <w:rPr>
          <w:rFonts w:ascii="Arial" w:hAnsi="Arial" w:cs="Arial"/>
        </w:rPr>
        <w:t xml:space="preserve">ότι πάλι εδώ είμαστε </w:t>
      </w:r>
      <w:r>
        <w:rPr>
          <w:rFonts w:ascii="Arial" w:hAnsi="Arial" w:cs="Arial"/>
        </w:rPr>
        <w:t>ν</w:t>
      </w:r>
      <w:r w:rsidRPr="004658AC">
        <w:rPr>
          <w:rFonts w:ascii="Arial" w:hAnsi="Arial" w:cs="Arial"/>
        </w:rPr>
        <w:t xml:space="preserve">α το αλλάξουμε του χρόνου αλλά πάλι θα μας την πέσουν και θα είμαστε </w:t>
      </w:r>
      <w:r>
        <w:rPr>
          <w:rFonts w:ascii="Arial" w:hAnsi="Arial" w:cs="Arial"/>
        </w:rPr>
        <w:t xml:space="preserve">πάλι </w:t>
      </w:r>
      <w:r>
        <w:rPr>
          <w:rFonts w:ascii="Arial" w:hAnsi="Arial" w:cs="Arial"/>
        </w:rPr>
        <w:lastRenderedPageBreak/>
        <w:t xml:space="preserve">ευαίσθητα και </w:t>
      </w:r>
      <w:r w:rsidRPr="004658AC">
        <w:rPr>
          <w:rFonts w:ascii="Arial" w:hAnsi="Arial" w:cs="Arial"/>
        </w:rPr>
        <w:t>καλά θα κάν</w:t>
      </w:r>
      <w:r>
        <w:rPr>
          <w:rFonts w:ascii="Arial" w:hAnsi="Arial" w:cs="Arial"/>
        </w:rPr>
        <w:t>ουμε να είμαστε ευαίσθητοι κ</w:t>
      </w:r>
      <w:r w:rsidRPr="004658AC">
        <w:rPr>
          <w:rFonts w:ascii="Arial" w:hAnsi="Arial" w:cs="Arial"/>
        </w:rPr>
        <w:t xml:space="preserve">αι δεν θα αλλάξει </w:t>
      </w:r>
      <w:r>
        <w:rPr>
          <w:rFonts w:ascii="Arial" w:hAnsi="Arial" w:cs="Arial"/>
        </w:rPr>
        <w:t xml:space="preserve">και </w:t>
      </w:r>
      <w:r w:rsidRPr="004658AC">
        <w:rPr>
          <w:rFonts w:ascii="Arial" w:hAnsi="Arial" w:cs="Arial"/>
        </w:rPr>
        <w:t>αυτό θα πάρει χρόν</w:t>
      </w:r>
      <w:r>
        <w:rPr>
          <w:rFonts w:ascii="Arial" w:hAnsi="Arial" w:cs="Arial"/>
        </w:rPr>
        <w:t>ια.</w:t>
      </w:r>
      <w:r w:rsidRPr="004658AC">
        <w:rPr>
          <w:rFonts w:ascii="Arial" w:hAnsi="Arial" w:cs="Arial"/>
        </w:rPr>
        <w:t xml:space="preserve"> </w:t>
      </w:r>
      <w:r>
        <w:rPr>
          <w:rFonts w:ascii="Arial" w:hAnsi="Arial" w:cs="Arial"/>
        </w:rPr>
        <w:t>Δ</w:t>
      </w:r>
      <w:r w:rsidRPr="004658AC">
        <w:rPr>
          <w:rFonts w:ascii="Arial" w:hAnsi="Arial" w:cs="Arial"/>
        </w:rPr>
        <w:t xml:space="preserve">εν είμαι υπέρμαχος να δώσουμε την πλατεία </w:t>
      </w:r>
      <w:r>
        <w:rPr>
          <w:rFonts w:ascii="Arial" w:hAnsi="Arial" w:cs="Arial"/>
        </w:rPr>
        <w:t>γ</w:t>
      </w:r>
      <w:r w:rsidRPr="004658AC">
        <w:rPr>
          <w:rFonts w:ascii="Arial" w:hAnsi="Arial" w:cs="Arial"/>
        </w:rPr>
        <w:t xml:space="preserve">ιατί η πλατεία για να κάτσεις </w:t>
      </w:r>
      <w:r>
        <w:rPr>
          <w:rFonts w:ascii="Arial" w:hAnsi="Arial" w:cs="Arial"/>
        </w:rPr>
        <w:t xml:space="preserve">θέλει κατασκευή. Δεν </w:t>
      </w:r>
      <w:r w:rsidRPr="004658AC">
        <w:rPr>
          <w:rFonts w:ascii="Arial" w:hAnsi="Arial" w:cs="Arial"/>
        </w:rPr>
        <w:t>μπορείς να κάτσ</w:t>
      </w:r>
      <w:r>
        <w:rPr>
          <w:rFonts w:ascii="Arial" w:hAnsi="Arial" w:cs="Arial"/>
        </w:rPr>
        <w:t>εις με</w:t>
      </w:r>
      <w:r w:rsidRPr="004658AC">
        <w:rPr>
          <w:rFonts w:ascii="Arial" w:hAnsi="Arial" w:cs="Arial"/>
        </w:rPr>
        <w:t xml:space="preserve"> τον ήλιο στην πλατεία αν δεν πέσει ο ήλιος το απόγευμα</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δώ</w:t>
      </w:r>
      <w:r>
        <w:rPr>
          <w:rFonts w:ascii="Arial" w:hAnsi="Arial" w:cs="Arial"/>
        </w:rPr>
        <w:t xml:space="preserve"> δεν</w:t>
      </w:r>
      <w:r w:rsidRPr="004658AC">
        <w:rPr>
          <w:rFonts w:ascii="Arial" w:hAnsi="Arial" w:cs="Arial"/>
        </w:rPr>
        <w:t xml:space="preserve"> καθόμαστε εμείς να μιλήσουμε </w:t>
      </w:r>
      <w:r>
        <w:rPr>
          <w:rFonts w:ascii="Arial" w:hAnsi="Arial" w:cs="Arial"/>
        </w:rPr>
        <w:t>ν</w:t>
      </w:r>
      <w:r w:rsidRPr="004658AC">
        <w:rPr>
          <w:rFonts w:ascii="Arial" w:hAnsi="Arial" w:cs="Arial"/>
        </w:rPr>
        <w:t>α πούμε δυο κουβέντες</w:t>
      </w:r>
      <w:r>
        <w:rPr>
          <w:rFonts w:ascii="Arial" w:hAnsi="Arial" w:cs="Arial"/>
        </w:rPr>
        <w:t>,</w:t>
      </w:r>
      <w:r w:rsidRPr="004658AC">
        <w:rPr>
          <w:rFonts w:ascii="Arial" w:hAnsi="Arial" w:cs="Arial"/>
        </w:rPr>
        <w:t xml:space="preserve"> πώς θα πά</w:t>
      </w:r>
      <w:r>
        <w:rPr>
          <w:rFonts w:ascii="Arial" w:hAnsi="Arial" w:cs="Arial"/>
        </w:rPr>
        <w:t>ει</w:t>
      </w:r>
      <w:r w:rsidRPr="004658AC">
        <w:rPr>
          <w:rFonts w:ascii="Arial" w:hAnsi="Arial" w:cs="Arial"/>
        </w:rPr>
        <w:t xml:space="preserve"> να κάτσ</w:t>
      </w:r>
      <w:r>
        <w:rPr>
          <w:rFonts w:ascii="Arial" w:hAnsi="Arial" w:cs="Arial"/>
        </w:rPr>
        <w:t>ει ο</w:t>
      </w:r>
      <w:r w:rsidRPr="004658AC">
        <w:rPr>
          <w:rFonts w:ascii="Arial" w:hAnsi="Arial" w:cs="Arial"/>
        </w:rPr>
        <w:t xml:space="preserve"> άλλο</w:t>
      </w:r>
      <w:r>
        <w:rPr>
          <w:rFonts w:ascii="Arial" w:hAnsi="Arial" w:cs="Arial"/>
        </w:rPr>
        <w:t>ς</w:t>
      </w:r>
      <w:r w:rsidRPr="004658AC">
        <w:rPr>
          <w:rFonts w:ascii="Arial" w:hAnsi="Arial" w:cs="Arial"/>
        </w:rPr>
        <w:t xml:space="preserve"> σε μ</w:t>
      </w:r>
      <w:r>
        <w:rPr>
          <w:rFonts w:ascii="Arial" w:hAnsi="Arial" w:cs="Arial"/>
        </w:rPr>
        <w:t>ι</w:t>
      </w:r>
      <w:r w:rsidRPr="004658AC">
        <w:rPr>
          <w:rFonts w:ascii="Arial" w:hAnsi="Arial" w:cs="Arial"/>
        </w:rPr>
        <w:t xml:space="preserve">α καρέκλα κι ένα τραπέζι </w:t>
      </w:r>
      <w:r>
        <w:rPr>
          <w:rFonts w:ascii="Arial" w:hAnsi="Arial" w:cs="Arial"/>
        </w:rPr>
        <w:t xml:space="preserve">να πιει </w:t>
      </w:r>
      <w:r w:rsidRPr="004658AC">
        <w:rPr>
          <w:rFonts w:ascii="Arial" w:hAnsi="Arial" w:cs="Arial"/>
        </w:rPr>
        <w:t>καφέ με τον ήλιο από πάνω και 40 βαθμούς</w:t>
      </w:r>
      <w:r>
        <w:rPr>
          <w:rFonts w:ascii="Arial" w:hAnsi="Arial" w:cs="Arial"/>
        </w:rPr>
        <w:t>. Να τους δώσουμε χώρο,</w:t>
      </w:r>
      <w:r w:rsidRPr="004658AC">
        <w:rPr>
          <w:rFonts w:ascii="Arial" w:hAnsi="Arial" w:cs="Arial"/>
        </w:rPr>
        <w:t xml:space="preserve"> να μας φέρουνε σχεδιάγραμμα</w:t>
      </w:r>
      <w:r>
        <w:rPr>
          <w:rFonts w:ascii="Arial" w:hAnsi="Arial" w:cs="Arial"/>
        </w:rPr>
        <w:t>,</w:t>
      </w:r>
      <w:r w:rsidRPr="004658AC">
        <w:rPr>
          <w:rFonts w:ascii="Arial" w:hAnsi="Arial" w:cs="Arial"/>
        </w:rPr>
        <w:t xml:space="preserve"> μπορούν</w:t>
      </w:r>
      <w:r>
        <w:rPr>
          <w:rFonts w:ascii="Arial" w:hAnsi="Arial" w:cs="Arial"/>
        </w:rPr>
        <w:t>ε</w:t>
      </w:r>
      <w:r w:rsidRPr="004658AC">
        <w:rPr>
          <w:rFonts w:ascii="Arial" w:hAnsi="Arial" w:cs="Arial"/>
        </w:rPr>
        <w:t xml:space="preserve"> και προλαβαίνουμε με ένα απλό τοπογραφικό μ</w:t>
      </w:r>
      <w:r>
        <w:rPr>
          <w:rFonts w:ascii="Arial" w:hAnsi="Arial" w:cs="Arial"/>
        </w:rPr>
        <w:t>έχρι</w:t>
      </w:r>
      <w:r w:rsidRPr="004658AC">
        <w:rPr>
          <w:rFonts w:ascii="Arial" w:hAnsi="Arial" w:cs="Arial"/>
        </w:rPr>
        <w:t xml:space="preserve"> τη Μεγάλη Πέμπτη Παρασκευή να είναι εδώ</w:t>
      </w:r>
      <w:r>
        <w:rPr>
          <w:rFonts w:ascii="Arial" w:hAnsi="Arial" w:cs="Arial"/>
        </w:rPr>
        <w:t xml:space="preserve"> και</w:t>
      </w:r>
      <w:r w:rsidRPr="004658AC">
        <w:rPr>
          <w:rFonts w:ascii="Arial" w:hAnsi="Arial" w:cs="Arial"/>
        </w:rPr>
        <w:t xml:space="preserve"> εάν συμφωνήσουμε εμείς να τους το δώσου</w:t>
      </w:r>
      <w:r>
        <w:rPr>
          <w:rFonts w:ascii="Arial" w:hAnsi="Arial" w:cs="Arial"/>
        </w:rPr>
        <w:t>με,</w:t>
      </w:r>
      <w:r w:rsidRPr="004658AC">
        <w:rPr>
          <w:rFonts w:ascii="Arial" w:hAnsi="Arial" w:cs="Arial"/>
        </w:rPr>
        <w:t xml:space="preserve"> να </w:t>
      </w:r>
      <w:r>
        <w:rPr>
          <w:rFonts w:ascii="Arial" w:hAnsi="Arial" w:cs="Arial"/>
        </w:rPr>
        <w:t>τους δώσουμε ένα μέτρο στ</w:t>
      </w:r>
      <w:r w:rsidRPr="004658AC">
        <w:rPr>
          <w:rFonts w:ascii="Arial" w:hAnsi="Arial" w:cs="Arial"/>
        </w:rPr>
        <w:t>ον πεζόδρομο</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εν μπορεί να </w:t>
      </w:r>
      <w:r>
        <w:rPr>
          <w:rFonts w:ascii="Arial" w:hAnsi="Arial" w:cs="Arial"/>
        </w:rPr>
        <w:t>δοθεί πα</w:t>
      </w:r>
      <w:r w:rsidRPr="004658AC">
        <w:rPr>
          <w:rFonts w:ascii="Arial" w:hAnsi="Arial" w:cs="Arial"/>
        </w:rPr>
        <w:t>ραπάνω από ένα μέτρο</w:t>
      </w:r>
      <w:r>
        <w:rPr>
          <w:rFonts w:ascii="Arial" w:hAnsi="Arial" w:cs="Arial"/>
        </w:rPr>
        <w:t>, το</w:t>
      </w:r>
      <w:r w:rsidRPr="004658AC">
        <w:rPr>
          <w:rFonts w:ascii="Arial" w:hAnsi="Arial" w:cs="Arial"/>
        </w:rPr>
        <w:t xml:space="preserve"> καταλαβαίνετε</w:t>
      </w:r>
      <w:r>
        <w:rPr>
          <w:rFonts w:ascii="Arial" w:hAnsi="Arial" w:cs="Arial"/>
        </w:rPr>
        <w:t xml:space="preserve">, στον πεζόδρομο, </w:t>
      </w:r>
      <w:r w:rsidRPr="004658AC">
        <w:rPr>
          <w:rFonts w:ascii="Arial" w:hAnsi="Arial" w:cs="Arial"/>
        </w:rPr>
        <w:t xml:space="preserve">το οποίο ένα μέτρο δεν είναι </w:t>
      </w:r>
      <w:r>
        <w:rPr>
          <w:rFonts w:ascii="Arial" w:hAnsi="Arial" w:cs="Arial"/>
        </w:rPr>
        <w:t>ένα</w:t>
      </w:r>
      <w:r w:rsidRPr="004658AC">
        <w:rPr>
          <w:rFonts w:ascii="Arial" w:hAnsi="Arial" w:cs="Arial"/>
        </w:rPr>
        <w:t xml:space="preserve"> τετραγωνικό είναι παραπάνω γιατί είναι ένα μέτρο έξω επί της πρόσοψ</w:t>
      </w:r>
      <w:r>
        <w:rPr>
          <w:rFonts w:ascii="Arial" w:hAnsi="Arial" w:cs="Arial"/>
        </w:rPr>
        <w:t>ή</w:t>
      </w:r>
      <w:r w:rsidRPr="004658AC">
        <w:rPr>
          <w:rFonts w:ascii="Arial" w:hAnsi="Arial" w:cs="Arial"/>
        </w:rPr>
        <w:t xml:space="preserve">ς </w:t>
      </w:r>
      <w:r>
        <w:rPr>
          <w:rFonts w:ascii="Arial" w:hAnsi="Arial" w:cs="Arial"/>
        </w:rPr>
        <w:t xml:space="preserve">του που μπορεί να είναι </w:t>
      </w:r>
      <w:r w:rsidRPr="004658AC">
        <w:rPr>
          <w:rFonts w:ascii="Arial" w:hAnsi="Arial" w:cs="Arial"/>
        </w:rPr>
        <w:t xml:space="preserve">10 τετραγωνικά μέτρα </w:t>
      </w:r>
      <w:r>
        <w:rPr>
          <w:rFonts w:ascii="Arial" w:hAnsi="Arial" w:cs="Arial"/>
        </w:rPr>
        <w:t xml:space="preserve">άρα μάνι </w:t>
      </w:r>
      <w:proofErr w:type="spellStart"/>
      <w:r>
        <w:rPr>
          <w:rFonts w:ascii="Arial" w:hAnsi="Arial" w:cs="Arial"/>
        </w:rPr>
        <w:t>μάνι</w:t>
      </w:r>
      <w:proofErr w:type="spellEnd"/>
      <w:r>
        <w:rPr>
          <w:rFonts w:ascii="Arial" w:hAnsi="Arial" w:cs="Arial"/>
        </w:rPr>
        <w:t xml:space="preserve"> </w:t>
      </w:r>
      <w:r w:rsidRPr="004658AC">
        <w:rPr>
          <w:rFonts w:ascii="Arial" w:hAnsi="Arial" w:cs="Arial"/>
        </w:rPr>
        <w:t xml:space="preserve">του δώσαμε 10 τετραγωνικά μέτρα </w:t>
      </w:r>
      <w:r>
        <w:rPr>
          <w:rFonts w:ascii="Arial" w:hAnsi="Arial" w:cs="Arial"/>
        </w:rPr>
        <w:t>ανεξάρτητα που του δίνουμε ένα μέτρο. Ό</w:t>
      </w:r>
      <w:r w:rsidRPr="004658AC">
        <w:rPr>
          <w:rFonts w:ascii="Arial" w:hAnsi="Arial" w:cs="Arial"/>
        </w:rPr>
        <w:t>που μπορούμε να δώσουμε και 50%</w:t>
      </w:r>
      <w:r>
        <w:rPr>
          <w:rFonts w:ascii="Arial" w:hAnsi="Arial" w:cs="Arial"/>
        </w:rPr>
        <w:t>,</w:t>
      </w:r>
      <w:r w:rsidRPr="004658AC">
        <w:rPr>
          <w:rFonts w:ascii="Arial" w:hAnsi="Arial" w:cs="Arial"/>
        </w:rPr>
        <w:t xml:space="preserve"> σε μ</w:t>
      </w:r>
      <w:r>
        <w:rPr>
          <w:rFonts w:ascii="Arial" w:hAnsi="Arial" w:cs="Arial"/>
        </w:rPr>
        <w:t>ι</w:t>
      </w:r>
      <w:r w:rsidRPr="004658AC">
        <w:rPr>
          <w:rFonts w:ascii="Arial" w:hAnsi="Arial" w:cs="Arial"/>
        </w:rPr>
        <w:t>α πλατεία σ</w:t>
      </w:r>
      <w:r>
        <w:rPr>
          <w:rFonts w:ascii="Arial" w:hAnsi="Arial" w:cs="Arial"/>
        </w:rPr>
        <w:t>’</w:t>
      </w:r>
      <w:r w:rsidRPr="004658AC">
        <w:rPr>
          <w:rFonts w:ascii="Arial" w:hAnsi="Arial" w:cs="Arial"/>
        </w:rPr>
        <w:t xml:space="preserve"> ένα χωριό που δεν </w:t>
      </w:r>
      <w:r>
        <w:rPr>
          <w:rFonts w:ascii="Arial" w:hAnsi="Arial" w:cs="Arial"/>
        </w:rPr>
        <w:t xml:space="preserve">προσβάλλεται </w:t>
      </w:r>
      <w:r w:rsidRPr="004658AC">
        <w:rPr>
          <w:rFonts w:ascii="Arial" w:hAnsi="Arial" w:cs="Arial"/>
        </w:rPr>
        <w:t xml:space="preserve">κάνεις </w:t>
      </w:r>
      <w:r>
        <w:rPr>
          <w:rFonts w:ascii="Arial" w:hAnsi="Arial" w:cs="Arial"/>
        </w:rPr>
        <w:t>ν</w:t>
      </w:r>
      <w:r w:rsidRPr="004658AC">
        <w:rPr>
          <w:rFonts w:ascii="Arial" w:hAnsi="Arial" w:cs="Arial"/>
        </w:rPr>
        <w:t>α δώσου</w:t>
      </w:r>
      <w:r>
        <w:rPr>
          <w:rFonts w:ascii="Arial" w:hAnsi="Arial" w:cs="Arial"/>
        </w:rPr>
        <w:t>μ</w:t>
      </w:r>
      <w:r w:rsidRPr="004658AC">
        <w:rPr>
          <w:rFonts w:ascii="Arial" w:hAnsi="Arial" w:cs="Arial"/>
        </w:rPr>
        <w:t xml:space="preserve">ε και 50% και να </w:t>
      </w:r>
      <w:r>
        <w:rPr>
          <w:rFonts w:ascii="Arial" w:hAnsi="Arial" w:cs="Arial"/>
        </w:rPr>
        <w:t>‘</w:t>
      </w:r>
      <w:r w:rsidRPr="004658AC">
        <w:rPr>
          <w:rFonts w:ascii="Arial" w:hAnsi="Arial" w:cs="Arial"/>
        </w:rPr>
        <w:t>μαστε και λίγο πιο γενναί</w:t>
      </w:r>
      <w:r>
        <w:rPr>
          <w:rFonts w:ascii="Arial" w:hAnsi="Arial" w:cs="Arial"/>
        </w:rPr>
        <w:t>οι</w:t>
      </w:r>
      <w:r w:rsidRPr="004658AC">
        <w:rPr>
          <w:rFonts w:ascii="Arial" w:hAnsi="Arial" w:cs="Arial"/>
        </w:rPr>
        <w:t xml:space="preserve"> και δεν πειράζει</w:t>
      </w:r>
      <w:r>
        <w:rPr>
          <w:rFonts w:ascii="Arial" w:hAnsi="Arial" w:cs="Arial"/>
        </w:rPr>
        <w:t xml:space="preserve"> ας βγει κι εξήντα μέτρα μπροστά. Α</w:t>
      </w:r>
      <w:r w:rsidRPr="004658AC">
        <w:rPr>
          <w:rFonts w:ascii="Arial" w:hAnsi="Arial" w:cs="Arial"/>
        </w:rPr>
        <w:t xml:space="preserve">λλά θέλω να </w:t>
      </w:r>
      <w:r>
        <w:rPr>
          <w:rFonts w:ascii="Arial" w:hAnsi="Arial" w:cs="Arial"/>
        </w:rPr>
        <w:t>‘</w:t>
      </w:r>
      <w:r w:rsidRPr="004658AC">
        <w:rPr>
          <w:rFonts w:ascii="Arial" w:hAnsi="Arial" w:cs="Arial"/>
        </w:rPr>
        <w:t xml:space="preserve">μαστε μαζί στη συζήτηση </w:t>
      </w:r>
      <w:r>
        <w:rPr>
          <w:rFonts w:ascii="Arial" w:hAnsi="Arial" w:cs="Arial"/>
        </w:rPr>
        <w:t>α</w:t>
      </w:r>
      <w:r w:rsidRPr="004658AC">
        <w:rPr>
          <w:rFonts w:ascii="Arial" w:hAnsi="Arial" w:cs="Arial"/>
        </w:rPr>
        <w:t>υτή</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ίναι πολύ σημαντικό για μένα</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 xml:space="preserve">αταλαβαίνω </w:t>
      </w:r>
      <w:r>
        <w:rPr>
          <w:rFonts w:ascii="Arial" w:hAnsi="Arial" w:cs="Arial"/>
        </w:rPr>
        <w:t>τις</w:t>
      </w:r>
      <w:r w:rsidRPr="004658AC">
        <w:rPr>
          <w:rFonts w:ascii="Arial" w:hAnsi="Arial" w:cs="Arial"/>
        </w:rPr>
        <w:t xml:space="preserve"> δυσκολίες των επαγγελματιών αλλά πρέπει ν</w:t>
      </w:r>
      <w:r>
        <w:rPr>
          <w:rFonts w:ascii="Arial" w:hAnsi="Arial" w:cs="Arial"/>
        </w:rPr>
        <w:t>’</w:t>
      </w:r>
      <w:r w:rsidRPr="004658AC">
        <w:rPr>
          <w:rFonts w:ascii="Arial" w:hAnsi="Arial" w:cs="Arial"/>
        </w:rPr>
        <w:t xml:space="preserve"> ακούν</w:t>
      </w:r>
      <w:r>
        <w:rPr>
          <w:rFonts w:ascii="Arial" w:hAnsi="Arial" w:cs="Arial"/>
        </w:rPr>
        <w:t>ε.</w:t>
      </w:r>
      <w:r w:rsidRPr="004658AC">
        <w:rPr>
          <w:rFonts w:ascii="Arial" w:hAnsi="Arial" w:cs="Arial"/>
        </w:rPr>
        <w:t xml:space="preserve"> </w:t>
      </w:r>
      <w:r>
        <w:rPr>
          <w:rFonts w:ascii="Arial" w:hAnsi="Arial" w:cs="Arial"/>
        </w:rPr>
        <w:t>Δ</w:t>
      </w:r>
      <w:r w:rsidRPr="004658AC">
        <w:rPr>
          <w:rFonts w:ascii="Arial" w:hAnsi="Arial" w:cs="Arial"/>
        </w:rPr>
        <w:t>εν είναι οριζόντια τα μέτρα πότε</w:t>
      </w:r>
      <w:r>
        <w:rPr>
          <w:rFonts w:ascii="Arial" w:hAnsi="Arial" w:cs="Arial"/>
        </w:rPr>
        <w:t>.</w:t>
      </w:r>
      <w:r w:rsidRPr="004658AC">
        <w:rPr>
          <w:rFonts w:ascii="Arial" w:hAnsi="Arial" w:cs="Arial"/>
        </w:rPr>
        <w:t xml:space="preserve"> </w:t>
      </w:r>
      <w:r>
        <w:rPr>
          <w:rFonts w:ascii="Arial" w:hAnsi="Arial" w:cs="Arial"/>
        </w:rPr>
        <w:t>Μ</w:t>
      </w:r>
      <w:r w:rsidRPr="004658AC">
        <w:rPr>
          <w:rFonts w:ascii="Arial" w:hAnsi="Arial" w:cs="Arial"/>
        </w:rPr>
        <w:t xml:space="preserve">πορεί το μαγαζί </w:t>
      </w:r>
      <w:r w:rsidR="00E801B4">
        <w:rPr>
          <w:rFonts w:ascii="Arial" w:hAnsi="Arial" w:cs="Arial"/>
        </w:rPr>
        <w:t xml:space="preserve"> κάποιου επιχειρηματία</w:t>
      </w:r>
      <w:r w:rsidRPr="004658AC">
        <w:rPr>
          <w:rFonts w:ascii="Arial" w:hAnsi="Arial" w:cs="Arial"/>
        </w:rPr>
        <w:t xml:space="preserve"> </w:t>
      </w:r>
      <w:r w:rsidR="00E801B4">
        <w:rPr>
          <w:rFonts w:ascii="Arial" w:hAnsi="Arial" w:cs="Arial"/>
        </w:rPr>
        <w:t xml:space="preserve"> </w:t>
      </w:r>
      <w:r w:rsidRPr="004658AC">
        <w:rPr>
          <w:rFonts w:ascii="Arial" w:hAnsi="Arial" w:cs="Arial"/>
        </w:rPr>
        <w:t xml:space="preserve"> να μην έχει </w:t>
      </w:r>
      <w:r>
        <w:rPr>
          <w:rFonts w:ascii="Arial" w:hAnsi="Arial" w:cs="Arial"/>
        </w:rPr>
        <w:t>χώρο έξω. Πρ</w:t>
      </w:r>
      <w:r w:rsidRPr="004658AC">
        <w:rPr>
          <w:rFonts w:ascii="Arial" w:hAnsi="Arial" w:cs="Arial"/>
        </w:rPr>
        <w:t xml:space="preserve">έπει να </w:t>
      </w:r>
      <w:r>
        <w:rPr>
          <w:rFonts w:ascii="Arial" w:hAnsi="Arial" w:cs="Arial"/>
        </w:rPr>
        <w:t>‘</w:t>
      </w:r>
      <w:r w:rsidRPr="004658AC">
        <w:rPr>
          <w:rFonts w:ascii="Arial" w:hAnsi="Arial" w:cs="Arial"/>
        </w:rPr>
        <w:t xml:space="preserve">μαστε ειλικρινείς μαζί του και να </w:t>
      </w:r>
      <w:r>
        <w:rPr>
          <w:rFonts w:ascii="Arial" w:hAnsi="Arial" w:cs="Arial"/>
        </w:rPr>
        <w:t>του π</w:t>
      </w:r>
      <w:r w:rsidRPr="004658AC">
        <w:rPr>
          <w:rFonts w:ascii="Arial" w:hAnsi="Arial" w:cs="Arial"/>
        </w:rPr>
        <w:t>ούμε</w:t>
      </w:r>
      <w:r>
        <w:rPr>
          <w:rFonts w:ascii="Arial" w:hAnsi="Arial" w:cs="Arial"/>
        </w:rPr>
        <w:t>:</w:t>
      </w:r>
      <w:r w:rsidRPr="004658AC">
        <w:rPr>
          <w:rFonts w:ascii="Arial" w:hAnsi="Arial" w:cs="Arial"/>
        </w:rPr>
        <w:t xml:space="preserve"> </w:t>
      </w:r>
      <w:r w:rsidR="00E801B4">
        <w:rPr>
          <w:rFonts w:ascii="Arial" w:hAnsi="Arial" w:cs="Arial"/>
        </w:rPr>
        <w:t xml:space="preserve"> </w:t>
      </w:r>
      <w:r>
        <w:rPr>
          <w:rFonts w:ascii="Arial" w:hAnsi="Arial" w:cs="Arial"/>
        </w:rPr>
        <w:t xml:space="preserve"> μ</w:t>
      </w:r>
      <w:r w:rsidRPr="004658AC">
        <w:rPr>
          <w:rFonts w:ascii="Arial" w:hAnsi="Arial" w:cs="Arial"/>
        </w:rPr>
        <w:t>η βγάλεις τραπεζάκια στο δρόμο</w:t>
      </w:r>
      <w:r>
        <w:rPr>
          <w:rFonts w:ascii="Arial" w:hAnsi="Arial" w:cs="Arial"/>
        </w:rPr>
        <w:t>,</w:t>
      </w:r>
      <w:r w:rsidRPr="004658AC">
        <w:rPr>
          <w:rFonts w:ascii="Arial" w:hAnsi="Arial" w:cs="Arial"/>
        </w:rPr>
        <w:t xml:space="preserve"> θα γίνει ατύχημα που δεν μπορώ να το αναλάβω</w:t>
      </w:r>
      <w:r>
        <w:rPr>
          <w:rFonts w:ascii="Arial" w:hAnsi="Arial" w:cs="Arial"/>
        </w:rPr>
        <w:t>, κύριοι.</w:t>
      </w:r>
      <w:r w:rsidRPr="004658AC">
        <w:rPr>
          <w:rFonts w:ascii="Arial" w:hAnsi="Arial" w:cs="Arial"/>
        </w:rPr>
        <w:t xml:space="preserve"> </w:t>
      </w:r>
      <w:r>
        <w:rPr>
          <w:rFonts w:ascii="Arial" w:hAnsi="Arial" w:cs="Arial"/>
        </w:rPr>
        <w:t>Θ</w:t>
      </w:r>
      <w:r w:rsidRPr="004658AC">
        <w:rPr>
          <w:rFonts w:ascii="Arial" w:hAnsi="Arial" w:cs="Arial"/>
        </w:rPr>
        <w:t>α μπορούσε να γίνει ένα</w:t>
      </w:r>
      <w:r>
        <w:rPr>
          <w:rFonts w:ascii="Arial" w:hAnsi="Arial" w:cs="Arial"/>
        </w:rPr>
        <w:t xml:space="preserve"> ατύχημα πέρυσι επί της αρχής της </w:t>
      </w:r>
      <w:proofErr w:type="spellStart"/>
      <w:r>
        <w:rPr>
          <w:rFonts w:ascii="Arial" w:hAnsi="Arial" w:cs="Arial"/>
        </w:rPr>
        <w:t>Καραγιαννοπούλου</w:t>
      </w:r>
      <w:proofErr w:type="spellEnd"/>
      <w:r>
        <w:rPr>
          <w:rFonts w:ascii="Arial" w:hAnsi="Arial" w:cs="Arial"/>
        </w:rPr>
        <w:t xml:space="preserve">, το ‘χαμε </w:t>
      </w:r>
      <w:proofErr w:type="spellStart"/>
      <w:r>
        <w:rPr>
          <w:rFonts w:ascii="Arial" w:hAnsi="Arial" w:cs="Arial"/>
        </w:rPr>
        <w:t>πολυσυζητήσει</w:t>
      </w:r>
      <w:proofErr w:type="spellEnd"/>
      <w:r>
        <w:rPr>
          <w:rFonts w:ascii="Arial" w:hAnsi="Arial" w:cs="Arial"/>
        </w:rPr>
        <w:t xml:space="preserve"> </w:t>
      </w:r>
      <w:r w:rsidRPr="004658AC">
        <w:rPr>
          <w:rFonts w:ascii="Arial" w:hAnsi="Arial" w:cs="Arial"/>
        </w:rPr>
        <w:t>γιατί πέρασα εγώ μεθυσμένος και σκότωσα δύο παιδιά</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θα το σηκώσει αυτό</w:t>
      </w:r>
      <w:r>
        <w:rPr>
          <w:rFonts w:ascii="Arial" w:hAnsi="Arial" w:cs="Arial"/>
        </w:rPr>
        <w:t xml:space="preserve"> η πόλη. Ά</w:t>
      </w:r>
      <w:r w:rsidRPr="004658AC">
        <w:rPr>
          <w:rFonts w:ascii="Arial" w:hAnsi="Arial" w:cs="Arial"/>
        </w:rPr>
        <w:t xml:space="preserve">ρα λοιπόν καλό είναι να </w:t>
      </w:r>
      <w:r>
        <w:rPr>
          <w:rFonts w:ascii="Arial" w:hAnsi="Arial" w:cs="Arial"/>
        </w:rPr>
        <w:t>‘</w:t>
      </w:r>
      <w:r w:rsidRPr="004658AC">
        <w:rPr>
          <w:rFonts w:ascii="Arial" w:hAnsi="Arial" w:cs="Arial"/>
        </w:rPr>
        <w:t xml:space="preserve">μαστε ειλικρινείς μαζί </w:t>
      </w:r>
      <w:r>
        <w:rPr>
          <w:rFonts w:ascii="Arial" w:hAnsi="Arial" w:cs="Arial"/>
        </w:rPr>
        <w:t>τους,</w:t>
      </w:r>
      <w:r w:rsidRPr="004658AC">
        <w:rPr>
          <w:rFonts w:ascii="Arial" w:hAnsi="Arial" w:cs="Arial"/>
        </w:rPr>
        <w:t xml:space="preserve"> να τους βοηθήσουμε </w:t>
      </w:r>
      <w:r>
        <w:rPr>
          <w:rFonts w:ascii="Arial" w:hAnsi="Arial" w:cs="Arial"/>
        </w:rPr>
        <w:t xml:space="preserve">πώς; Με απόφαση της </w:t>
      </w:r>
      <w:r w:rsidRPr="004658AC">
        <w:rPr>
          <w:rFonts w:ascii="Arial" w:hAnsi="Arial" w:cs="Arial"/>
        </w:rPr>
        <w:t>υπηρεσία</w:t>
      </w:r>
      <w:r>
        <w:rPr>
          <w:rFonts w:ascii="Arial" w:hAnsi="Arial" w:cs="Arial"/>
        </w:rPr>
        <w:t>ς,</w:t>
      </w:r>
      <w:r w:rsidRPr="004658AC">
        <w:rPr>
          <w:rFonts w:ascii="Arial" w:hAnsi="Arial" w:cs="Arial"/>
        </w:rPr>
        <w:t xml:space="preserve"> με απόφαση </w:t>
      </w:r>
      <w:r>
        <w:rPr>
          <w:rFonts w:ascii="Arial" w:hAnsi="Arial" w:cs="Arial"/>
        </w:rPr>
        <w:t xml:space="preserve">δηλαδή </w:t>
      </w:r>
      <w:r w:rsidRPr="004658AC">
        <w:rPr>
          <w:rFonts w:ascii="Arial" w:hAnsi="Arial" w:cs="Arial"/>
        </w:rPr>
        <w:t xml:space="preserve">του </w:t>
      </w:r>
      <w:r>
        <w:rPr>
          <w:rFonts w:ascii="Arial" w:hAnsi="Arial" w:cs="Arial"/>
        </w:rPr>
        <w:t>Δ</w:t>
      </w:r>
      <w:r w:rsidRPr="004658AC">
        <w:rPr>
          <w:rFonts w:ascii="Arial" w:hAnsi="Arial" w:cs="Arial"/>
        </w:rPr>
        <w:t xml:space="preserve">ημάρχου και εγώ θα έλεγα να </w:t>
      </w:r>
      <w:r>
        <w:rPr>
          <w:rFonts w:ascii="Arial" w:hAnsi="Arial" w:cs="Arial"/>
        </w:rPr>
        <w:t>‘</w:t>
      </w:r>
      <w:r w:rsidRPr="004658AC">
        <w:rPr>
          <w:rFonts w:ascii="Arial" w:hAnsi="Arial" w:cs="Arial"/>
        </w:rPr>
        <w:t>χει και χρονικό περιθώριο</w:t>
      </w:r>
      <w:r>
        <w:rPr>
          <w:rFonts w:ascii="Arial" w:hAnsi="Arial" w:cs="Arial"/>
        </w:rPr>
        <w:t>,</w:t>
      </w:r>
      <w:r w:rsidRPr="004658AC">
        <w:rPr>
          <w:rFonts w:ascii="Arial" w:hAnsi="Arial" w:cs="Arial"/>
        </w:rPr>
        <w:t xml:space="preserve"> που τι θα λέει</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 το επόμενο δίμηνο που ανοίγετ</w:t>
      </w:r>
      <w:r>
        <w:rPr>
          <w:rFonts w:ascii="Arial" w:hAnsi="Arial" w:cs="Arial"/>
        </w:rPr>
        <w:t>ε</w:t>
      </w:r>
      <w:r w:rsidRPr="004658AC">
        <w:rPr>
          <w:rFonts w:ascii="Arial" w:hAnsi="Arial" w:cs="Arial"/>
        </w:rPr>
        <w:t xml:space="preserve"> πάμε σ</w:t>
      </w:r>
      <w:r>
        <w:rPr>
          <w:rFonts w:ascii="Arial" w:hAnsi="Arial" w:cs="Arial"/>
        </w:rPr>
        <w:t>’</w:t>
      </w:r>
      <w:r w:rsidRPr="004658AC">
        <w:rPr>
          <w:rFonts w:ascii="Arial" w:hAnsi="Arial" w:cs="Arial"/>
        </w:rPr>
        <w:t xml:space="preserve"> αυτό</w:t>
      </w:r>
      <w:r>
        <w:rPr>
          <w:rFonts w:ascii="Arial" w:hAnsi="Arial" w:cs="Arial"/>
        </w:rPr>
        <w:t>. Είστε ε</w:t>
      </w:r>
      <w:r w:rsidRPr="004658AC">
        <w:rPr>
          <w:rFonts w:ascii="Arial" w:hAnsi="Arial" w:cs="Arial"/>
        </w:rPr>
        <w:t xml:space="preserve">ντάξει στις υποχρεώσεις </w:t>
      </w:r>
      <w:r>
        <w:rPr>
          <w:rFonts w:ascii="Arial" w:hAnsi="Arial" w:cs="Arial"/>
        </w:rPr>
        <w:t>σας;</w:t>
      </w:r>
      <w:r w:rsidRPr="004658AC">
        <w:rPr>
          <w:rFonts w:ascii="Arial" w:hAnsi="Arial" w:cs="Arial"/>
        </w:rPr>
        <w:t xml:space="preserve"> Όχι τις οικονομικές</w:t>
      </w:r>
      <w:r>
        <w:rPr>
          <w:rFonts w:ascii="Arial" w:hAnsi="Arial" w:cs="Arial"/>
        </w:rPr>
        <w:t xml:space="preserve">, αυτές τις έχουμε απαλλάξει, τις έχουμε αποβάλλει. Είστε </w:t>
      </w:r>
      <w:r w:rsidRPr="004658AC">
        <w:rPr>
          <w:rFonts w:ascii="Arial" w:hAnsi="Arial" w:cs="Arial"/>
        </w:rPr>
        <w:t xml:space="preserve">εντάξει με τις υποχρεώσεις </w:t>
      </w:r>
      <w:r>
        <w:rPr>
          <w:rFonts w:ascii="Arial" w:hAnsi="Arial" w:cs="Arial"/>
        </w:rPr>
        <w:t>σας;</w:t>
      </w:r>
      <w:r w:rsidRPr="004658AC">
        <w:rPr>
          <w:rFonts w:ascii="Arial" w:hAnsi="Arial" w:cs="Arial"/>
        </w:rPr>
        <w:t xml:space="preserve"> </w:t>
      </w:r>
      <w:r>
        <w:rPr>
          <w:rFonts w:ascii="Arial" w:hAnsi="Arial" w:cs="Arial"/>
        </w:rPr>
        <w:t>Δ</w:t>
      </w:r>
      <w:r w:rsidRPr="004658AC">
        <w:rPr>
          <w:rFonts w:ascii="Arial" w:hAnsi="Arial" w:cs="Arial"/>
        </w:rPr>
        <w:t>ικαιούστε</w:t>
      </w:r>
      <w:r>
        <w:rPr>
          <w:rFonts w:ascii="Arial" w:hAnsi="Arial" w:cs="Arial"/>
        </w:rPr>
        <w:t xml:space="preserve">, πάρτε το, είστε </w:t>
      </w:r>
      <w:r w:rsidRPr="004658AC">
        <w:rPr>
          <w:rFonts w:ascii="Arial" w:hAnsi="Arial" w:cs="Arial"/>
        </w:rPr>
        <w:t>εντάξει</w:t>
      </w:r>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 xml:space="preserve">ρέπει να δούμε ότι και η </w:t>
      </w:r>
      <w:r>
        <w:rPr>
          <w:rFonts w:ascii="Arial" w:hAnsi="Arial" w:cs="Arial"/>
        </w:rPr>
        <w:t>Ε</w:t>
      </w:r>
      <w:r w:rsidRPr="004658AC">
        <w:rPr>
          <w:rFonts w:ascii="Arial" w:hAnsi="Arial" w:cs="Arial"/>
        </w:rPr>
        <w:t xml:space="preserve">στίαση </w:t>
      </w:r>
      <w:r>
        <w:rPr>
          <w:rFonts w:ascii="Arial" w:hAnsi="Arial" w:cs="Arial"/>
        </w:rPr>
        <w:t xml:space="preserve">είναι </w:t>
      </w:r>
      <w:r w:rsidRPr="004658AC">
        <w:rPr>
          <w:rFonts w:ascii="Arial" w:hAnsi="Arial" w:cs="Arial"/>
        </w:rPr>
        <w:t>εντάξει απέναντι στους πολίτες</w:t>
      </w:r>
      <w:r>
        <w:rPr>
          <w:rFonts w:ascii="Arial" w:hAnsi="Arial" w:cs="Arial"/>
        </w:rPr>
        <w:t>, κύριοι. Όχι μ</w:t>
      </w:r>
      <w:r w:rsidRPr="004658AC">
        <w:rPr>
          <w:rFonts w:ascii="Arial" w:hAnsi="Arial" w:cs="Arial"/>
        </w:rPr>
        <w:t xml:space="preserve">όνο οι πολίτες και 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 xml:space="preserve">υμβούλιο απέναντι </w:t>
      </w:r>
      <w:r>
        <w:rPr>
          <w:rFonts w:ascii="Arial" w:hAnsi="Arial" w:cs="Arial"/>
        </w:rPr>
        <w:t xml:space="preserve">στην Εστίαση. Είναι </w:t>
      </w:r>
      <w:r w:rsidRPr="004658AC">
        <w:rPr>
          <w:rFonts w:ascii="Arial" w:hAnsi="Arial" w:cs="Arial"/>
        </w:rPr>
        <w:t>πολύ σημαντικό αυτό το</w:t>
      </w:r>
      <w:r>
        <w:rPr>
          <w:rFonts w:ascii="Arial" w:hAnsi="Arial" w:cs="Arial"/>
        </w:rPr>
        <w:t xml:space="preserve"> </w:t>
      </w:r>
      <w:proofErr w:type="spellStart"/>
      <w:r>
        <w:rPr>
          <w:rFonts w:ascii="Arial" w:hAnsi="Arial" w:cs="Arial"/>
        </w:rPr>
        <w:t>τιπ</w:t>
      </w:r>
      <w:proofErr w:type="spellEnd"/>
      <w:r>
        <w:rPr>
          <w:rFonts w:ascii="Arial" w:hAnsi="Arial" w:cs="Arial"/>
        </w:rPr>
        <w:t xml:space="preserve"> που</w:t>
      </w:r>
      <w:r w:rsidRPr="004658AC">
        <w:rPr>
          <w:rFonts w:ascii="Arial" w:hAnsi="Arial" w:cs="Arial"/>
        </w:rPr>
        <w:t xml:space="preserve"> βάζω και το</w:t>
      </w:r>
      <w:r>
        <w:rPr>
          <w:rFonts w:ascii="Arial" w:hAnsi="Arial" w:cs="Arial"/>
        </w:rPr>
        <w:t xml:space="preserve"> βάζω</w:t>
      </w:r>
      <w:r w:rsidRPr="004658AC">
        <w:rPr>
          <w:rFonts w:ascii="Arial" w:hAnsi="Arial" w:cs="Arial"/>
        </w:rPr>
        <w:t xml:space="preserve"> μέσα από την ψυχή μου</w:t>
      </w:r>
      <w:r>
        <w:rPr>
          <w:rFonts w:ascii="Arial" w:hAnsi="Arial" w:cs="Arial"/>
        </w:rPr>
        <w:t xml:space="preserve"> όχι</w:t>
      </w:r>
      <w:r w:rsidRPr="004658AC">
        <w:rPr>
          <w:rFonts w:ascii="Arial" w:hAnsi="Arial" w:cs="Arial"/>
        </w:rPr>
        <w:t xml:space="preserve"> γιατί τους πολεμάω </w:t>
      </w:r>
      <w:r>
        <w:rPr>
          <w:rFonts w:ascii="Arial" w:hAnsi="Arial" w:cs="Arial"/>
        </w:rPr>
        <w:t>όχ</w:t>
      </w:r>
      <w:r w:rsidRPr="004658AC">
        <w:rPr>
          <w:rFonts w:ascii="Arial" w:hAnsi="Arial" w:cs="Arial"/>
        </w:rPr>
        <w:t xml:space="preserve">ι </w:t>
      </w:r>
      <w:r>
        <w:rPr>
          <w:rFonts w:ascii="Arial" w:hAnsi="Arial" w:cs="Arial"/>
        </w:rPr>
        <w:t xml:space="preserve">γιατί </w:t>
      </w:r>
      <w:r w:rsidRPr="004658AC">
        <w:rPr>
          <w:rFonts w:ascii="Arial" w:hAnsi="Arial" w:cs="Arial"/>
        </w:rPr>
        <w:t>δεν τους θέλω</w:t>
      </w:r>
      <w:r>
        <w:rPr>
          <w:rFonts w:ascii="Arial" w:hAnsi="Arial" w:cs="Arial"/>
        </w:rPr>
        <w:t>,</w:t>
      </w:r>
      <w:r w:rsidRPr="004658AC">
        <w:rPr>
          <w:rFonts w:ascii="Arial" w:hAnsi="Arial" w:cs="Arial"/>
        </w:rPr>
        <w:t xml:space="preserve"> εγώ είμαι υπέρ της οικονομικής αλυσίδας</w:t>
      </w:r>
      <w:r>
        <w:rPr>
          <w:rFonts w:ascii="Arial" w:hAnsi="Arial" w:cs="Arial"/>
        </w:rPr>
        <w:t>,</w:t>
      </w:r>
      <w:r w:rsidRPr="004658AC">
        <w:rPr>
          <w:rFonts w:ascii="Arial" w:hAnsi="Arial" w:cs="Arial"/>
        </w:rPr>
        <w:t xml:space="preserve"> πρέπει να ζούν</w:t>
      </w:r>
      <w:r>
        <w:rPr>
          <w:rFonts w:ascii="Arial" w:hAnsi="Arial" w:cs="Arial"/>
        </w:rPr>
        <w:t>ε</w:t>
      </w:r>
      <w:r w:rsidRPr="004658AC">
        <w:rPr>
          <w:rFonts w:ascii="Arial" w:hAnsi="Arial" w:cs="Arial"/>
        </w:rPr>
        <w:t xml:space="preserve"> αυτοί </w:t>
      </w:r>
      <w:r>
        <w:rPr>
          <w:rFonts w:ascii="Arial" w:hAnsi="Arial" w:cs="Arial"/>
        </w:rPr>
        <w:t>γ</w:t>
      </w:r>
      <w:r w:rsidRPr="004658AC">
        <w:rPr>
          <w:rFonts w:ascii="Arial" w:hAnsi="Arial" w:cs="Arial"/>
        </w:rPr>
        <w:t xml:space="preserve">ια να </w:t>
      </w:r>
      <w:r>
        <w:rPr>
          <w:rFonts w:ascii="Arial" w:hAnsi="Arial" w:cs="Arial"/>
        </w:rPr>
        <w:t xml:space="preserve">ζήσει </w:t>
      </w:r>
      <w:r w:rsidRPr="004658AC">
        <w:rPr>
          <w:rFonts w:ascii="Arial" w:hAnsi="Arial" w:cs="Arial"/>
        </w:rPr>
        <w:t>και το δικό μου το ιατρείο</w:t>
      </w:r>
      <w:r>
        <w:rPr>
          <w:rFonts w:ascii="Arial" w:hAnsi="Arial" w:cs="Arial"/>
        </w:rPr>
        <w:t>,</w:t>
      </w:r>
      <w:r w:rsidRPr="004658AC">
        <w:rPr>
          <w:rFonts w:ascii="Arial" w:hAnsi="Arial" w:cs="Arial"/>
        </w:rPr>
        <w:t xml:space="preserve"> πρέπει να </w:t>
      </w:r>
      <w:r>
        <w:rPr>
          <w:rFonts w:ascii="Arial" w:hAnsi="Arial" w:cs="Arial"/>
        </w:rPr>
        <w:t xml:space="preserve">ζήσει </w:t>
      </w:r>
      <w:r w:rsidRPr="004658AC">
        <w:rPr>
          <w:rFonts w:ascii="Arial" w:hAnsi="Arial" w:cs="Arial"/>
        </w:rPr>
        <w:t>το δικό μου ιατρείο για να ζήσουν κι αυτ</w:t>
      </w:r>
      <w:r>
        <w:rPr>
          <w:rFonts w:ascii="Arial" w:hAnsi="Arial" w:cs="Arial"/>
        </w:rPr>
        <w:t>οί</w:t>
      </w:r>
      <w:r w:rsidRPr="004658AC">
        <w:rPr>
          <w:rFonts w:ascii="Arial" w:hAnsi="Arial" w:cs="Arial"/>
        </w:rPr>
        <w:t xml:space="preserve"> δεν </w:t>
      </w:r>
      <w:r>
        <w:rPr>
          <w:rFonts w:ascii="Arial" w:hAnsi="Arial" w:cs="Arial"/>
        </w:rPr>
        <w:t xml:space="preserve">γίνεται να αλλάξει αυτή η αλυσίδα. Αλλά πρέπει σ’ αυτή τη συνάντηση </w:t>
      </w:r>
      <w:r w:rsidRPr="004658AC">
        <w:rPr>
          <w:rFonts w:ascii="Arial" w:hAnsi="Arial" w:cs="Arial"/>
        </w:rPr>
        <w:t>και σ</w:t>
      </w:r>
      <w:r>
        <w:rPr>
          <w:rFonts w:ascii="Arial" w:hAnsi="Arial" w:cs="Arial"/>
        </w:rPr>
        <w:t>’</w:t>
      </w:r>
      <w:r w:rsidRPr="004658AC">
        <w:rPr>
          <w:rFonts w:ascii="Arial" w:hAnsi="Arial" w:cs="Arial"/>
        </w:rPr>
        <w:t xml:space="preserve"> αυτή τη συζήτηση </w:t>
      </w:r>
      <w:r w:rsidR="00E801B4">
        <w:rPr>
          <w:rFonts w:ascii="Arial" w:hAnsi="Arial" w:cs="Arial"/>
        </w:rPr>
        <w:t xml:space="preserve"> να μη </w:t>
      </w:r>
      <w:r>
        <w:rPr>
          <w:rFonts w:ascii="Arial" w:hAnsi="Arial" w:cs="Arial"/>
        </w:rPr>
        <w:t xml:space="preserve"> χάνεται η εκπροσώπηση του σωματείου</w:t>
      </w:r>
      <w:r w:rsidR="00E801B4">
        <w:rPr>
          <w:rFonts w:ascii="Arial" w:hAnsi="Arial" w:cs="Arial"/>
        </w:rPr>
        <w:t xml:space="preserve"> και </w:t>
      </w:r>
      <w:r w:rsidRPr="004658AC">
        <w:rPr>
          <w:rFonts w:ascii="Arial" w:hAnsi="Arial" w:cs="Arial"/>
        </w:rPr>
        <w:t xml:space="preserve"> να βάλει πλάτ</w:t>
      </w:r>
      <w:r>
        <w:rPr>
          <w:rFonts w:ascii="Arial" w:hAnsi="Arial" w:cs="Arial"/>
        </w:rPr>
        <w:t>ες</w:t>
      </w:r>
      <w:r w:rsidRPr="004658AC">
        <w:rPr>
          <w:rFonts w:ascii="Arial" w:hAnsi="Arial" w:cs="Arial"/>
        </w:rPr>
        <w:t xml:space="preserve"> στο </w:t>
      </w:r>
      <w:r>
        <w:rPr>
          <w:rFonts w:ascii="Arial" w:hAnsi="Arial" w:cs="Arial"/>
        </w:rPr>
        <w:t>δ</w:t>
      </w:r>
      <w:r w:rsidRPr="004658AC">
        <w:rPr>
          <w:rFonts w:ascii="Arial" w:hAnsi="Arial" w:cs="Arial"/>
        </w:rPr>
        <w:t>ήμο</w:t>
      </w:r>
      <w:r>
        <w:rPr>
          <w:rFonts w:ascii="Arial" w:hAnsi="Arial" w:cs="Arial"/>
        </w:rPr>
        <w:t>. Είδε</w:t>
      </w:r>
      <w:r w:rsidRPr="004658AC">
        <w:rPr>
          <w:rFonts w:ascii="Arial" w:hAnsi="Arial" w:cs="Arial"/>
        </w:rPr>
        <w:t xml:space="preserve"> τον </w:t>
      </w:r>
      <w:r w:rsidR="00E801B4">
        <w:rPr>
          <w:rFonts w:ascii="Arial" w:hAnsi="Arial" w:cs="Arial"/>
        </w:rPr>
        <w:t xml:space="preserve">οποιοδήποτε </w:t>
      </w:r>
      <w:r>
        <w:rPr>
          <w:rFonts w:ascii="Arial" w:hAnsi="Arial" w:cs="Arial"/>
        </w:rPr>
        <w:t xml:space="preserve"> να </w:t>
      </w:r>
      <w:r w:rsidRPr="004658AC">
        <w:rPr>
          <w:rFonts w:ascii="Arial" w:hAnsi="Arial" w:cs="Arial"/>
        </w:rPr>
        <w:t xml:space="preserve">κάνει ατασθαλία να κάνει παράβαση </w:t>
      </w:r>
      <w:r>
        <w:rPr>
          <w:rFonts w:ascii="Arial" w:hAnsi="Arial" w:cs="Arial"/>
        </w:rPr>
        <w:t xml:space="preserve">πρέπει </w:t>
      </w:r>
      <w:r w:rsidRPr="004658AC">
        <w:rPr>
          <w:rFonts w:ascii="Arial" w:hAnsi="Arial" w:cs="Arial"/>
        </w:rPr>
        <w:t>να το</w:t>
      </w:r>
      <w:r>
        <w:rPr>
          <w:rFonts w:ascii="Arial" w:hAnsi="Arial" w:cs="Arial"/>
        </w:rPr>
        <w:t>ν</w:t>
      </w:r>
      <w:r w:rsidRPr="004658AC">
        <w:rPr>
          <w:rFonts w:ascii="Arial" w:hAnsi="Arial" w:cs="Arial"/>
        </w:rPr>
        <w:t xml:space="preserve"> μαζέψει πρώτα αυτή</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 xml:space="preserve">ταν τον μαζέψει </w:t>
      </w:r>
      <w:r>
        <w:rPr>
          <w:rFonts w:ascii="Arial" w:hAnsi="Arial" w:cs="Arial"/>
        </w:rPr>
        <w:t>η Ε</w:t>
      </w:r>
      <w:r w:rsidRPr="004658AC">
        <w:rPr>
          <w:rFonts w:ascii="Arial" w:hAnsi="Arial" w:cs="Arial"/>
        </w:rPr>
        <w:t>στίαση είναι πιο εύκολο για μένα για να μην επιβάλλω ποινή</w:t>
      </w:r>
      <w:r>
        <w:rPr>
          <w:rFonts w:ascii="Arial" w:hAnsi="Arial" w:cs="Arial"/>
        </w:rPr>
        <w:t>,</w:t>
      </w:r>
      <w:r w:rsidRPr="004658AC">
        <w:rPr>
          <w:rFonts w:ascii="Arial" w:hAnsi="Arial" w:cs="Arial"/>
        </w:rPr>
        <w:t xml:space="preserve"> δεν θέλω κανενός τα </w:t>
      </w:r>
      <w:proofErr w:type="spellStart"/>
      <w:r w:rsidRPr="004658AC">
        <w:rPr>
          <w:rFonts w:ascii="Arial" w:hAnsi="Arial" w:cs="Arial"/>
        </w:rPr>
        <w:t>τραπεζοκαθίσματα</w:t>
      </w:r>
      <w:proofErr w:type="spellEnd"/>
      <w:r w:rsidRPr="004658AC">
        <w:rPr>
          <w:rFonts w:ascii="Arial" w:hAnsi="Arial" w:cs="Arial"/>
        </w:rPr>
        <w:t xml:space="preserve"> να πά</w:t>
      </w:r>
      <w:r>
        <w:rPr>
          <w:rFonts w:ascii="Arial" w:hAnsi="Arial" w:cs="Arial"/>
        </w:rPr>
        <w:t>ρ</w:t>
      </w:r>
      <w:r w:rsidRPr="004658AC">
        <w:rPr>
          <w:rFonts w:ascii="Arial" w:hAnsi="Arial" w:cs="Arial"/>
        </w:rPr>
        <w:t>ω</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θέλω</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 xml:space="preserve">α μπορούσα να έχω </w:t>
      </w:r>
      <w:r>
        <w:rPr>
          <w:rFonts w:ascii="Arial" w:hAnsi="Arial" w:cs="Arial"/>
        </w:rPr>
        <w:t xml:space="preserve">επέμβει πολλαπλώς </w:t>
      </w:r>
      <w:r w:rsidRPr="004658AC">
        <w:rPr>
          <w:rFonts w:ascii="Arial" w:hAnsi="Arial" w:cs="Arial"/>
        </w:rPr>
        <w:t>και να είμαι πολύ αυστηρός</w:t>
      </w:r>
      <w:r>
        <w:rPr>
          <w:rFonts w:ascii="Arial" w:hAnsi="Arial" w:cs="Arial"/>
        </w:rPr>
        <w:t>.</w:t>
      </w:r>
      <w:r w:rsidRPr="004658AC">
        <w:rPr>
          <w:rFonts w:ascii="Arial" w:hAnsi="Arial" w:cs="Arial"/>
        </w:rPr>
        <w:t xml:space="preserve"> </w:t>
      </w:r>
      <w:r>
        <w:rPr>
          <w:rFonts w:ascii="Arial" w:hAnsi="Arial" w:cs="Arial"/>
        </w:rPr>
        <w:t>Πιστέψτε</w:t>
      </w:r>
      <w:r w:rsidRPr="004658AC">
        <w:rPr>
          <w:rFonts w:ascii="Arial" w:hAnsi="Arial" w:cs="Arial"/>
        </w:rPr>
        <w:t xml:space="preserve"> με δεν έχω πρόβλημα</w:t>
      </w:r>
      <w:r>
        <w:rPr>
          <w:rFonts w:ascii="Arial" w:hAnsi="Arial" w:cs="Arial"/>
        </w:rPr>
        <w:t xml:space="preserve">, σας είπα δεύτερη φορά απόψε, </w:t>
      </w:r>
      <w:r w:rsidRPr="004658AC">
        <w:rPr>
          <w:rFonts w:ascii="Arial" w:hAnsi="Arial" w:cs="Arial"/>
        </w:rPr>
        <w:t xml:space="preserve">δεν δουλεύω </w:t>
      </w:r>
      <w:r>
        <w:rPr>
          <w:rFonts w:ascii="Arial" w:hAnsi="Arial" w:cs="Arial"/>
        </w:rPr>
        <w:t>για</w:t>
      </w:r>
      <w:r w:rsidRPr="004658AC">
        <w:rPr>
          <w:rFonts w:ascii="Arial" w:hAnsi="Arial" w:cs="Arial"/>
        </w:rPr>
        <w:t xml:space="preserve"> την ψηφοθηρία του </w:t>
      </w:r>
      <w:r>
        <w:rPr>
          <w:rFonts w:ascii="Arial" w:hAnsi="Arial" w:cs="Arial"/>
        </w:rPr>
        <w:t>’</w:t>
      </w:r>
      <w:r w:rsidRPr="004658AC">
        <w:rPr>
          <w:rFonts w:ascii="Arial" w:hAnsi="Arial" w:cs="Arial"/>
        </w:rPr>
        <w:t>23</w:t>
      </w:r>
      <w:r>
        <w:rPr>
          <w:rFonts w:ascii="Arial" w:hAnsi="Arial" w:cs="Arial"/>
        </w:rPr>
        <w:t xml:space="preserve">. Θέλω όμως μια ευταξία </w:t>
      </w:r>
      <w:r w:rsidRPr="004658AC">
        <w:rPr>
          <w:rFonts w:ascii="Arial" w:hAnsi="Arial" w:cs="Arial"/>
        </w:rPr>
        <w:t xml:space="preserve">γιατί γυρίζει πίσω στο κεφάλι </w:t>
      </w:r>
      <w:r>
        <w:rPr>
          <w:rFonts w:ascii="Arial" w:hAnsi="Arial" w:cs="Arial"/>
        </w:rPr>
        <w:t>μας. Αυτά είχα ν</w:t>
      </w:r>
      <w:r w:rsidRPr="004658AC">
        <w:rPr>
          <w:rFonts w:ascii="Arial" w:hAnsi="Arial" w:cs="Arial"/>
        </w:rPr>
        <w:t>α σας πω</w:t>
      </w:r>
      <w:r>
        <w:rPr>
          <w:rFonts w:ascii="Arial" w:hAnsi="Arial" w:cs="Arial"/>
        </w:rPr>
        <w:t>,</w:t>
      </w:r>
      <w:r w:rsidRPr="004658AC">
        <w:rPr>
          <w:rFonts w:ascii="Arial" w:hAnsi="Arial" w:cs="Arial"/>
        </w:rPr>
        <w:t xml:space="preserve"> σας λέω ότι </w:t>
      </w:r>
      <w:r>
        <w:rPr>
          <w:rFonts w:ascii="Arial" w:hAnsi="Arial" w:cs="Arial"/>
        </w:rPr>
        <w:t xml:space="preserve">εν αρχής είμαι </w:t>
      </w:r>
      <w:r w:rsidRPr="004658AC">
        <w:rPr>
          <w:rFonts w:ascii="Arial" w:hAnsi="Arial" w:cs="Arial"/>
        </w:rPr>
        <w:t>θετικός</w:t>
      </w:r>
      <w:r>
        <w:rPr>
          <w:rFonts w:ascii="Arial" w:hAnsi="Arial" w:cs="Arial"/>
        </w:rPr>
        <w:t xml:space="preserve"> με μία συ</w:t>
      </w:r>
      <w:r w:rsidRPr="004658AC">
        <w:rPr>
          <w:rFonts w:ascii="Arial" w:hAnsi="Arial" w:cs="Arial"/>
        </w:rPr>
        <w:t>γκεκριμενοπο</w:t>
      </w:r>
      <w:r>
        <w:rPr>
          <w:rFonts w:ascii="Arial" w:hAnsi="Arial" w:cs="Arial"/>
        </w:rPr>
        <w:t>ίηση</w:t>
      </w:r>
      <w:r w:rsidRPr="004658AC">
        <w:rPr>
          <w:rFonts w:ascii="Arial" w:hAnsi="Arial" w:cs="Arial"/>
        </w:rPr>
        <w:t xml:space="preserve"> που θα λέει τι θέλει το κάθε μαγαζί</w:t>
      </w:r>
      <w:r>
        <w:rPr>
          <w:rFonts w:ascii="Arial" w:hAnsi="Arial" w:cs="Arial"/>
        </w:rPr>
        <w:t xml:space="preserve">, τι μπορεί να κάνει που </w:t>
      </w:r>
      <w:r w:rsidRPr="004658AC">
        <w:rPr>
          <w:rFonts w:ascii="Arial" w:hAnsi="Arial" w:cs="Arial"/>
        </w:rPr>
        <w:t xml:space="preserve">στη συζήτηση </w:t>
      </w:r>
      <w:r>
        <w:rPr>
          <w:rFonts w:ascii="Arial" w:hAnsi="Arial" w:cs="Arial"/>
        </w:rPr>
        <w:t>θ</w:t>
      </w:r>
      <w:r w:rsidRPr="004658AC">
        <w:rPr>
          <w:rFonts w:ascii="Arial" w:hAnsi="Arial" w:cs="Arial"/>
        </w:rPr>
        <w:t xml:space="preserve">α </w:t>
      </w:r>
      <w:r>
        <w:rPr>
          <w:rFonts w:ascii="Arial" w:hAnsi="Arial" w:cs="Arial"/>
        </w:rPr>
        <w:t>‘</w:t>
      </w:r>
      <w:proofErr w:type="spellStart"/>
      <w:r w:rsidRPr="004658AC">
        <w:rPr>
          <w:rFonts w:ascii="Arial" w:hAnsi="Arial" w:cs="Arial"/>
        </w:rPr>
        <w:t>ρθούνε</w:t>
      </w:r>
      <w:proofErr w:type="spellEnd"/>
      <w:r w:rsidRPr="004658AC">
        <w:rPr>
          <w:rFonts w:ascii="Arial" w:hAnsi="Arial" w:cs="Arial"/>
        </w:rPr>
        <w:t xml:space="preserve"> όλοι χωρίς να σκέφτονται </w:t>
      </w:r>
      <w:r>
        <w:rPr>
          <w:rFonts w:ascii="Arial" w:hAnsi="Arial" w:cs="Arial"/>
        </w:rPr>
        <w:t xml:space="preserve">ότι είναι </w:t>
      </w:r>
      <w:r w:rsidRPr="004658AC">
        <w:rPr>
          <w:rFonts w:ascii="Arial" w:hAnsi="Arial" w:cs="Arial"/>
        </w:rPr>
        <w:t>αδικία</w:t>
      </w:r>
      <w:r>
        <w:rPr>
          <w:rFonts w:ascii="Arial" w:hAnsi="Arial" w:cs="Arial"/>
        </w:rPr>
        <w:t>.</w:t>
      </w:r>
      <w:r w:rsidRPr="004658AC">
        <w:rPr>
          <w:rFonts w:ascii="Arial" w:hAnsi="Arial" w:cs="Arial"/>
        </w:rPr>
        <w:t xml:space="preserve"> Ναι</w:t>
      </w:r>
      <w:r>
        <w:rPr>
          <w:rFonts w:ascii="Arial" w:hAnsi="Arial" w:cs="Arial"/>
        </w:rPr>
        <w:t xml:space="preserve">, </w:t>
      </w:r>
      <w:r w:rsidR="00E801B4">
        <w:rPr>
          <w:rFonts w:ascii="Arial" w:hAnsi="Arial" w:cs="Arial"/>
        </w:rPr>
        <w:t xml:space="preserve">όταν υπάρχει </w:t>
      </w:r>
      <w:r w:rsidR="00DB6768">
        <w:rPr>
          <w:rFonts w:ascii="Arial" w:hAnsi="Arial" w:cs="Arial"/>
        </w:rPr>
        <w:t>ο</w:t>
      </w:r>
      <w:r w:rsidR="00E801B4">
        <w:rPr>
          <w:rFonts w:ascii="Arial" w:hAnsi="Arial" w:cs="Arial"/>
        </w:rPr>
        <w:t xml:space="preserve"> απαραίτητο</w:t>
      </w:r>
      <w:r w:rsidR="00DB6768">
        <w:rPr>
          <w:rFonts w:ascii="Arial" w:hAnsi="Arial" w:cs="Arial"/>
        </w:rPr>
        <w:t>ς</w:t>
      </w:r>
      <w:r w:rsidR="00E801B4">
        <w:rPr>
          <w:rFonts w:ascii="Arial" w:hAnsi="Arial" w:cs="Arial"/>
        </w:rPr>
        <w:t xml:space="preserve"> χώρο</w:t>
      </w:r>
      <w:r w:rsidR="00DB6768">
        <w:rPr>
          <w:rFonts w:ascii="Arial" w:hAnsi="Arial" w:cs="Arial"/>
        </w:rPr>
        <w:t>ς</w:t>
      </w:r>
      <w:r>
        <w:rPr>
          <w:rFonts w:ascii="Arial" w:hAnsi="Arial" w:cs="Arial"/>
        </w:rPr>
        <w:t xml:space="preserve"> </w:t>
      </w:r>
      <w:r w:rsidR="00E801B4">
        <w:rPr>
          <w:rFonts w:ascii="Arial" w:hAnsi="Arial" w:cs="Arial"/>
        </w:rPr>
        <w:t xml:space="preserve"> </w:t>
      </w:r>
      <w:r>
        <w:rPr>
          <w:rFonts w:ascii="Arial" w:hAnsi="Arial" w:cs="Arial"/>
        </w:rPr>
        <w:t>,</w:t>
      </w:r>
      <w:r w:rsidRPr="004658AC">
        <w:rPr>
          <w:rFonts w:ascii="Arial" w:hAnsi="Arial" w:cs="Arial"/>
        </w:rPr>
        <w:t xml:space="preserve"> μπορεί να </w:t>
      </w:r>
      <w:r>
        <w:rPr>
          <w:rFonts w:ascii="Arial" w:hAnsi="Arial" w:cs="Arial"/>
        </w:rPr>
        <w:t xml:space="preserve">αναπτυχθεί και στο </w:t>
      </w:r>
      <w:r w:rsidRPr="004658AC">
        <w:rPr>
          <w:rFonts w:ascii="Arial" w:hAnsi="Arial" w:cs="Arial"/>
        </w:rPr>
        <w:t>50%</w:t>
      </w:r>
      <w:r w:rsidR="00E801B4">
        <w:rPr>
          <w:rFonts w:ascii="Arial" w:hAnsi="Arial" w:cs="Arial"/>
        </w:rPr>
        <w:t xml:space="preserve"> και να διασφαλίζεται </w:t>
      </w:r>
      <w:r w:rsidR="00DB6768">
        <w:rPr>
          <w:rFonts w:ascii="Arial" w:hAnsi="Arial" w:cs="Arial"/>
        </w:rPr>
        <w:t xml:space="preserve">ότι </w:t>
      </w:r>
      <w:r>
        <w:rPr>
          <w:rFonts w:ascii="Arial" w:hAnsi="Arial" w:cs="Arial"/>
        </w:rPr>
        <w:t xml:space="preserve"> </w:t>
      </w:r>
      <w:r w:rsidRPr="004658AC">
        <w:rPr>
          <w:rFonts w:ascii="Arial" w:hAnsi="Arial" w:cs="Arial"/>
        </w:rPr>
        <w:t>μπροστά</w:t>
      </w:r>
      <w:r w:rsidR="00DB6768">
        <w:rPr>
          <w:rFonts w:ascii="Arial" w:hAnsi="Arial" w:cs="Arial"/>
        </w:rPr>
        <w:t xml:space="preserve"> του έ</w:t>
      </w:r>
      <w:r w:rsidR="00E801B4">
        <w:rPr>
          <w:rFonts w:ascii="Arial" w:hAnsi="Arial" w:cs="Arial"/>
        </w:rPr>
        <w:t>χει ελεύθερο</w:t>
      </w:r>
      <w:r w:rsidRPr="004658AC">
        <w:rPr>
          <w:rFonts w:ascii="Arial" w:hAnsi="Arial" w:cs="Arial"/>
        </w:rPr>
        <w:t xml:space="preserve"> πεζοδρόμιο</w:t>
      </w:r>
      <w:r>
        <w:rPr>
          <w:rFonts w:ascii="Arial" w:hAnsi="Arial" w:cs="Arial"/>
        </w:rPr>
        <w:t xml:space="preserve"> το</w:t>
      </w:r>
      <w:r w:rsidRPr="004658AC">
        <w:rPr>
          <w:rFonts w:ascii="Arial" w:hAnsi="Arial" w:cs="Arial"/>
        </w:rPr>
        <w:t xml:space="preserve"> 1</w:t>
      </w:r>
      <w:r>
        <w:rPr>
          <w:rFonts w:ascii="Arial" w:hAnsi="Arial" w:cs="Arial"/>
        </w:rPr>
        <w:t>.</w:t>
      </w:r>
      <w:r w:rsidRPr="004658AC">
        <w:rPr>
          <w:rFonts w:ascii="Arial" w:hAnsi="Arial" w:cs="Arial"/>
        </w:rPr>
        <w:t>60</w:t>
      </w:r>
      <w:r w:rsidR="00E801B4">
        <w:rPr>
          <w:rFonts w:ascii="Arial" w:hAnsi="Arial" w:cs="Arial"/>
        </w:rPr>
        <w:t>μ</w:t>
      </w:r>
      <w:r w:rsidRPr="004658AC">
        <w:rPr>
          <w:rFonts w:ascii="Arial" w:hAnsi="Arial" w:cs="Arial"/>
        </w:rPr>
        <w:t xml:space="preserve"> </w:t>
      </w:r>
      <w:r w:rsidR="00E801B4">
        <w:rPr>
          <w:rFonts w:ascii="Arial" w:hAnsi="Arial" w:cs="Arial"/>
        </w:rPr>
        <w:t xml:space="preserve"> </w:t>
      </w:r>
      <w:r>
        <w:rPr>
          <w:rFonts w:ascii="Arial" w:hAnsi="Arial" w:cs="Arial"/>
        </w:rPr>
        <w:t>. Ά</w:t>
      </w:r>
      <w:r w:rsidRPr="004658AC">
        <w:rPr>
          <w:rFonts w:ascii="Arial" w:hAnsi="Arial" w:cs="Arial"/>
        </w:rPr>
        <w:t>ρα λοιπόν αυτό</w:t>
      </w:r>
      <w:r>
        <w:rPr>
          <w:rFonts w:ascii="Arial" w:hAnsi="Arial" w:cs="Arial"/>
        </w:rPr>
        <w:t xml:space="preserve"> που</w:t>
      </w:r>
      <w:r w:rsidRPr="004658AC">
        <w:rPr>
          <w:rFonts w:ascii="Arial" w:hAnsi="Arial" w:cs="Arial"/>
        </w:rPr>
        <w:t xml:space="preserve"> πρέπει να κάνουμε εμείς είναι να βάλουμε κανόνες όπως </w:t>
      </w:r>
      <w:r>
        <w:rPr>
          <w:rFonts w:ascii="Arial" w:hAnsi="Arial" w:cs="Arial"/>
        </w:rPr>
        <w:t xml:space="preserve">σωστά είπε ο κ. </w:t>
      </w:r>
      <w:proofErr w:type="spellStart"/>
      <w:r>
        <w:rPr>
          <w:rFonts w:ascii="Arial" w:hAnsi="Arial" w:cs="Arial"/>
        </w:rPr>
        <w:t>Α</w:t>
      </w:r>
      <w:r w:rsidRPr="004658AC">
        <w:rPr>
          <w:rFonts w:ascii="Arial" w:hAnsi="Arial" w:cs="Arial"/>
        </w:rPr>
        <w:t>ρκουμάνης</w:t>
      </w:r>
      <w:proofErr w:type="spellEnd"/>
      <w:r>
        <w:rPr>
          <w:rFonts w:ascii="Arial" w:hAnsi="Arial" w:cs="Arial"/>
        </w:rPr>
        <w:t>,</w:t>
      </w:r>
      <w:r w:rsidRPr="004658AC">
        <w:rPr>
          <w:rFonts w:ascii="Arial" w:hAnsi="Arial" w:cs="Arial"/>
        </w:rPr>
        <w:t xml:space="preserve"> το 1</w:t>
      </w:r>
      <w:r>
        <w:rPr>
          <w:rFonts w:ascii="Arial" w:hAnsi="Arial" w:cs="Arial"/>
        </w:rPr>
        <w:t>.</w:t>
      </w:r>
      <w:r w:rsidRPr="004658AC">
        <w:rPr>
          <w:rFonts w:ascii="Arial" w:hAnsi="Arial" w:cs="Arial"/>
        </w:rPr>
        <w:t xml:space="preserve">60 απαράβατο </w:t>
      </w:r>
      <w:r w:rsidR="00E801B4">
        <w:rPr>
          <w:rFonts w:ascii="Arial" w:hAnsi="Arial" w:cs="Arial"/>
        </w:rPr>
        <w:t xml:space="preserve"> </w:t>
      </w:r>
      <w:r>
        <w:rPr>
          <w:rFonts w:ascii="Arial" w:hAnsi="Arial" w:cs="Arial"/>
        </w:rPr>
        <w:t>,</w:t>
      </w:r>
      <w:r w:rsidRPr="004658AC">
        <w:rPr>
          <w:rFonts w:ascii="Arial" w:hAnsi="Arial" w:cs="Arial"/>
        </w:rPr>
        <w:t xml:space="preserve"> η καταπάτηση πράσινου απαράβατ</w:t>
      </w:r>
      <w:r>
        <w:rPr>
          <w:rFonts w:ascii="Arial" w:hAnsi="Arial" w:cs="Arial"/>
        </w:rPr>
        <w:t>η,</w:t>
      </w:r>
      <w:r w:rsidRPr="004658AC">
        <w:rPr>
          <w:rFonts w:ascii="Arial" w:hAnsi="Arial" w:cs="Arial"/>
        </w:rPr>
        <w:t xml:space="preserve"> απαράβατ</w:t>
      </w:r>
      <w:r>
        <w:rPr>
          <w:rFonts w:ascii="Arial" w:hAnsi="Arial" w:cs="Arial"/>
        </w:rPr>
        <w:t xml:space="preserve">ο, </w:t>
      </w:r>
      <w:r w:rsidR="00E801B4">
        <w:rPr>
          <w:rFonts w:ascii="Arial" w:hAnsi="Arial" w:cs="Arial"/>
        </w:rPr>
        <w:t xml:space="preserve">και ότι </w:t>
      </w:r>
      <w:r>
        <w:rPr>
          <w:rFonts w:ascii="Arial" w:hAnsi="Arial" w:cs="Arial"/>
        </w:rPr>
        <w:t xml:space="preserve">δεν </w:t>
      </w:r>
      <w:r>
        <w:rPr>
          <w:rFonts w:ascii="Arial" w:hAnsi="Arial" w:cs="Arial"/>
        </w:rPr>
        <w:lastRenderedPageBreak/>
        <w:t xml:space="preserve">μπορεί να μπει μες στο </w:t>
      </w:r>
      <w:r w:rsidRPr="004658AC">
        <w:rPr>
          <w:rFonts w:ascii="Arial" w:hAnsi="Arial" w:cs="Arial"/>
        </w:rPr>
        <w:t xml:space="preserve">δρόμο τραπεζάκι </w:t>
      </w:r>
      <w:r w:rsidR="00E801B4">
        <w:rPr>
          <w:rFonts w:ascii="Arial" w:hAnsi="Arial" w:cs="Arial"/>
        </w:rPr>
        <w:t xml:space="preserve"> </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άν συμφωνήσουμε </w:t>
      </w:r>
      <w:r>
        <w:rPr>
          <w:rFonts w:ascii="Arial" w:hAnsi="Arial" w:cs="Arial"/>
        </w:rPr>
        <w:t>σ</w:t>
      </w:r>
      <w:r w:rsidRPr="004658AC">
        <w:rPr>
          <w:rFonts w:ascii="Arial" w:hAnsi="Arial" w:cs="Arial"/>
        </w:rPr>
        <w:t xml:space="preserve">ε αυτά </w:t>
      </w:r>
      <w:r>
        <w:rPr>
          <w:rFonts w:ascii="Arial" w:hAnsi="Arial" w:cs="Arial"/>
        </w:rPr>
        <w:t>ε</w:t>
      </w:r>
      <w:r w:rsidRPr="004658AC">
        <w:rPr>
          <w:rFonts w:ascii="Arial" w:hAnsi="Arial" w:cs="Arial"/>
        </w:rPr>
        <w:t xml:space="preserve">ίμαι απόλυτα σύμφωνος μαζί </w:t>
      </w:r>
      <w:r>
        <w:rPr>
          <w:rFonts w:ascii="Arial" w:hAnsi="Arial" w:cs="Arial"/>
        </w:rPr>
        <w:t>σας.</w:t>
      </w:r>
      <w:r w:rsidRPr="004658AC">
        <w:rPr>
          <w:rFonts w:ascii="Arial" w:hAnsi="Arial" w:cs="Arial"/>
        </w:rPr>
        <w:t xml:space="preserve"> Εάν δεν συμφωνήσουμε και το αφήσουμε στην</w:t>
      </w:r>
      <w:r>
        <w:rPr>
          <w:rFonts w:ascii="Arial" w:hAnsi="Arial" w:cs="Arial"/>
        </w:rPr>
        <w:t xml:space="preserve"> τύχη του</w:t>
      </w:r>
      <w:r w:rsidRPr="004658AC">
        <w:rPr>
          <w:rFonts w:ascii="Arial" w:hAnsi="Arial" w:cs="Arial"/>
        </w:rPr>
        <w:t xml:space="preserve"> </w:t>
      </w:r>
      <w:r>
        <w:rPr>
          <w:rFonts w:ascii="Arial" w:hAnsi="Arial" w:cs="Arial"/>
        </w:rPr>
        <w:t>ό</w:t>
      </w:r>
      <w:r w:rsidRPr="004658AC">
        <w:rPr>
          <w:rFonts w:ascii="Arial" w:hAnsi="Arial" w:cs="Arial"/>
        </w:rPr>
        <w:t>χι θα προτιμήσω να μπει μ</w:t>
      </w:r>
      <w:r>
        <w:rPr>
          <w:rFonts w:ascii="Arial" w:hAnsi="Arial" w:cs="Arial"/>
        </w:rPr>
        <w:t>ι</w:t>
      </w:r>
      <w:r w:rsidRPr="004658AC">
        <w:rPr>
          <w:rFonts w:ascii="Arial" w:hAnsi="Arial" w:cs="Arial"/>
        </w:rPr>
        <w:t>α κανονιστική έστω και αν δεν γυρίσει ποτέ πίσω</w:t>
      </w:r>
      <w:r>
        <w:rPr>
          <w:rFonts w:ascii="Arial" w:hAnsi="Arial" w:cs="Arial"/>
        </w:rPr>
        <w:t>.</w:t>
      </w:r>
      <w:r w:rsidRPr="004658AC">
        <w:rPr>
          <w:rFonts w:ascii="Arial" w:hAnsi="Arial" w:cs="Arial"/>
        </w:rPr>
        <w:t xml:space="preserve"> Α</w:t>
      </w:r>
      <w:r>
        <w:rPr>
          <w:rFonts w:ascii="Arial" w:hAnsi="Arial" w:cs="Arial"/>
        </w:rPr>
        <w:t>υτά</w:t>
      </w:r>
      <w:r w:rsidRPr="004658AC">
        <w:rPr>
          <w:rFonts w:ascii="Arial" w:hAnsi="Arial" w:cs="Arial"/>
        </w:rPr>
        <w:t xml:space="preserve"> ήθελα να σας πω</w:t>
      </w:r>
      <w:r>
        <w:rPr>
          <w:rFonts w:ascii="Arial" w:hAnsi="Arial" w:cs="Arial"/>
        </w:rPr>
        <w:t>,</w:t>
      </w:r>
      <w:r w:rsidRPr="004658AC">
        <w:rPr>
          <w:rFonts w:ascii="Arial" w:hAnsi="Arial" w:cs="Arial"/>
        </w:rPr>
        <w:t xml:space="preserve"> με συγχωρείτε</w:t>
      </w:r>
      <w:r>
        <w:rPr>
          <w:rFonts w:ascii="Arial" w:hAnsi="Arial" w:cs="Arial"/>
        </w:rPr>
        <w:t xml:space="preserve"> για τον τόνο μου, α</w:t>
      </w:r>
      <w:r w:rsidRPr="004658AC">
        <w:rPr>
          <w:rFonts w:ascii="Arial" w:hAnsi="Arial" w:cs="Arial"/>
        </w:rPr>
        <w:t>πλά ήθελα να σ</w:t>
      </w:r>
      <w:r>
        <w:rPr>
          <w:rFonts w:ascii="Arial" w:hAnsi="Arial" w:cs="Arial"/>
        </w:rPr>
        <w:t>ας</w:t>
      </w:r>
      <w:r w:rsidRPr="004658AC">
        <w:rPr>
          <w:rFonts w:ascii="Arial" w:hAnsi="Arial" w:cs="Arial"/>
        </w:rPr>
        <w:t xml:space="preserve"> πω </w:t>
      </w:r>
      <w:r>
        <w:rPr>
          <w:rFonts w:ascii="Arial" w:hAnsi="Arial" w:cs="Arial"/>
        </w:rPr>
        <w:t xml:space="preserve">και </w:t>
      </w:r>
      <w:r w:rsidRPr="004658AC">
        <w:rPr>
          <w:rFonts w:ascii="Arial" w:hAnsi="Arial" w:cs="Arial"/>
        </w:rPr>
        <w:t xml:space="preserve">το παράπονό μου </w:t>
      </w:r>
      <w:r>
        <w:rPr>
          <w:rFonts w:ascii="Arial" w:hAnsi="Arial" w:cs="Arial"/>
        </w:rPr>
        <w:t>κ</w:t>
      </w:r>
      <w:r w:rsidRPr="004658AC">
        <w:rPr>
          <w:rFonts w:ascii="Arial" w:hAnsi="Arial" w:cs="Arial"/>
        </w:rPr>
        <w:t>αι γιατί δεν είμαι ευχαριστημένος</w:t>
      </w:r>
      <w:r>
        <w:rPr>
          <w:rFonts w:ascii="Arial" w:hAnsi="Arial" w:cs="Arial"/>
        </w:rPr>
        <w:t xml:space="preserve"> και ευδιάθετος και εύκολος. </w:t>
      </w:r>
      <w:r w:rsidRPr="004658AC">
        <w:rPr>
          <w:rFonts w:ascii="Arial" w:hAnsi="Arial" w:cs="Arial"/>
        </w:rPr>
        <w:t xml:space="preserve">Ωστόσο </w:t>
      </w:r>
      <w:r>
        <w:rPr>
          <w:rFonts w:ascii="Arial" w:hAnsi="Arial" w:cs="Arial"/>
        </w:rPr>
        <w:t>π</w:t>
      </w:r>
      <w:r w:rsidRPr="004658AC">
        <w:rPr>
          <w:rFonts w:ascii="Arial" w:hAnsi="Arial" w:cs="Arial"/>
        </w:rPr>
        <w:t xml:space="preserve">αραμένω δίπλα </w:t>
      </w:r>
      <w:r>
        <w:rPr>
          <w:rFonts w:ascii="Arial" w:hAnsi="Arial" w:cs="Arial"/>
        </w:rPr>
        <w:t>τους,</w:t>
      </w:r>
      <w:r w:rsidRPr="004658AC">
        <w:rPr>
          <w:rFonts w:ascii="Arial" w:hAnsi="Arial" w:cs="Arial"/>
        </w:rPr>
        <w:t xml:space="preserve"> δίπλα τους παρα</w:t>
      </w:r>
      <w:r>
        <w:rPr>
          <w:rFonts w:ascii="Arial" w:hAnsi="Arial" w:cs="Arial"/>
        </w:rPr>
        <w:t>μένω, γ</w:t>
      </w:r>
      <w:r w:rsidRPr="004658AC">
        <w:rPr>
          <w:rFonts w:ascii="Arial" w:hAnsi="Arial" w:cs="Arial"/>
        </w:rPr>
        <w:t xml:space="preserve">ιατί ξέρετε τα 50 και </w:t>
      </w:r>
      <w:r>
        <w:rPr>
          <w:rFonts w:ascii="Arial" w:hAnsi="Arial" w:cs="Arial"/>
        </w:rPr>
        <w:t xml:space="preserve">τα </w:t>
      </w:r>
      <w:r w:rsidRPr="004658AC">
        <w:rPr>
          <w:rFonts w:ascii="Arial" w:hAnsi="Arial" w:cs="Arial"/>
        </w:rPr>
        <w:t>100 χιλιάρικα που έχασε φέτος ο δήμος από τους κοινόχρηστους</w:t>
      </w:r>
      <w:r>
        <w:rPr>
          <w:rFonts w:ascii="Arial" w:hAnsi="Arial" w:cs="Arial"/>
        </w:rPr>
        <w:t xml:space="preserve"> ορίστε ανοίγουν. </w:t>
      </w:r>
      <w:r w:rsidRPr="004658AC">
        <w:rPr>
          <w:rFonts w:ascii="Arial" w:hAnsi="Arial" w:cs="Arial"/>
        </w:rPr>
        <w:t>Δεν με πε</w:t>
      </w:r>
      <w:r>
        <w:rPr>
          <w:rFonts w:ascii="Arial" w:hAnsi="Arial" w:cs="Arial"/>
        </w:rPr>
        <w:t xml:space="preserve">ίραζε </w:t>
      </w:r>
      <w:r w:rsidRPr="004658AC">
        <w:rPr>
          <w:rFonts w:ascii="Arial" w:hAnsi="Arial" w:cs="Arial"/>
        </w:rPr>
        <w:t>τίποτα</w:t>
      </w:r>
      <w:r>
        <w:rPr>
          <w:rFonts w:ascii="Arial" w:hAnsi="Arial" w:cs="Arial"/>
        </w:rPr>
        <w:t xml:space="preserve"> από τα</w:t>
      </w:r>
      <w:r w:rsidRPr="004658AC">
        <w:rPr>
          <w:rFonts w:ascii="Arial" w:hAnsi="Arial" w:cs="Arial"/>
        </w:rPr>
        <w:t xml:space="preserve"> 35 ευρώ το τετραγωνικό να πάρουμε τα 17</w:t>
      </w:r>
      <w:r>
        <w:rPr>
          <w:rFonts w:ascii="Arial" w:hAnsi="Arial" w:cs="Arial"/>
        </w:rPr>
        <w:t xml:space="preserve">, </w:t>
      </w:r>
      <w:r w:rsidRPr="00E801B4">
        <w:rPr>
          <w:rFonts w:ascii="Arial" w:hAnsi="Arial" w:cs="Arial"/>
        </w:rPr>
        <w:t xml:space="preserve">ξέρετε αυτά τα χρήματα </w:t>
      </w:r>
      <w:r w:rsidR="00E801B4">
        <w:rPr>
          <w:rFonts w:ascii="Arial" w:hAnsi="Arial" w:cs="Arial"/>
        </w:rPr>
        <w:t xml:space="preserve"> </w:t>
      </w:r>
      <w:r>
        <w:rPr>
          <w:rFonts w:ascii="Arial" w:hAnsi="Arial" w:cs="Arial"/>
        </w:rPr>
        <w:t xml:space="preserve">γυρίζουν </w:t>
      </w:r>
      <w:r w:rsidRPr="004658AC">
        <w:rPr>
          <w:rFonts w:ascii="Arial" w:hAnsi="Arial" w:cs="Arial"/>
        </w:rPr>
        <w:t>πίσω στους πολίτες</w:t>
      </w:r>
      <w:r>
        <w:rPr>
          <w:rFonts w:ascii="Arial" w:hAnsi="Arial" w:cs="Arial"/>
        </w:rPr>
        <w:t>.</w:t>
      </w:r>
      <w:r w:rsidRPr="004658AC">
        <w:rPr>
          <w:rFonts w:ascii="Arial" w:hAnsi="Arial" w:cs="Arial"/>
        </w:rPr>
        <w:t xml:space="preserve"> </w:t>
      </w:r>
      <w:r>
        <w:rPr>
          <w:rFonts w:ascii="Arial" w:hAnsi="Arial" w:cs="Arial"/>
        </w:rPr>
        <w:t>Τ</w:t>
      </w:r>
      <w:r w:rsidRPr="004658AC">
        <w:rPr>
          <w:rFonts w:ascii="Arial" w:hAnsi="Arial" w:cs="Arial"/>
        </w:rPr>
        <w:t xml:space="preserve">ο ένα εκατομμύριο που </w:t>
      </w:r>
      <w:r>
        <w:rPr>
          <w:rFonts w:ascii="Arial" w:hAnsi="Arial" w:cs="Arial"/>
        </w:rPr>
        <w:t>έχει τρύπα ο</w:t>
      </w:r>
      <w:r w:rsidRPr="004658AC">
        <w:rPr>
          <w:rFonts w:ascii="Arial" w:hAnsi="Arial" w:cs="Arial"/>
        </w:rPr>
        <w:t xml:space="preserve"> </w:t>
      </w:r>
      <w:r>
        <w:rPr>
          <w:rFonts w:ascii="Arial" w:hAnsi="Arial" w:cs="Arial"/>
        </w:rPr>
        <w:t>Δ</w:t>
      </w:r>
      <w:r w:rsidRPr="004658AC">
        <w:rPr>
          <w:rFonts w:ascii="Arial" w:hAnsi="Arial" w:cs="Arial"/>
        </w:rPr>
        <w:t xml:space="preserve">ήμος </w:t>
      </w:r>
      <w:proofErr w:type="spellStart"/>
      <w:r w:rsidRPr="004658AC">
        <w:rPr>
          <w:rFonts w:ascii="Arial" w:hAnsi="Arial" w:cs="Arial"/>
        </w:rPr>
        <w:t>Λεβαδέων</w:t>
      </w:r>
      <w:proofErr w:type="spellEnd"/>
      <w:r w:rsidRPr="004658AC">
        <w:rPr>
          <w:rFonts w:ascii="Arial" w:hAnsi="Arial" w:cs="Arial"/>
        </w:rPr>
        <w:t xml:space="preserve"> </w:t>
      </w:r>
      <w:r>
        <w:rPr>
          <w:rFonts w:ascii="Arial" w:hAnsi="Arial" w:cs="Arial"/>
        </w:rPr>
        <w:t xml:space="preserve">απ’ </w:t>
      </w:r>
      <w:r w:rsidRPr="004658AC">
        <w:rPr>
          <w:rFonts w:ascii="Arial" w:hAnsi="Arial" w:cs="Arial"/>
        </w:rPr>
        <w:t>το 0,5</w:t>
      </w:r>
      <w:r>
        <w:rPr>
          <w:rFonts w:ascii="Arial" w:hAnsi="Arial" w:cs="Arial"/>
        </w:rPr>
        <w:t xml:space="preserve">, απ’ τους κοινόχρηστους </w:t>
      </w:r>
      <w:r w:rsidRPr="004658AC">
        <w:rPr>
          <w:rFonts w:ascii="Arial" w:hAnsi="Arial" w:cs="Arial"/>
        </w:rPr>
        <w:t xml:space="preserve">εξαιρουμένων και των φαντασμάτων επιχειρήσεων όπως η </w:t>
      </w:r>
      <w:r>
        <w:rPr>
          <w:rFonts w:ascii="Arial" w:hAnsi="Arial" w:cs="Arial"/>
        </w:rPr>
        <w:t xml:space="preserve">Εστίαση μου είπε </w:t>
      </w:r>
      <w:r w:rsidRPr="004658AC">
        <w:rPr>
          <w:rFonts w:ascii="Arial" w:hAnsi="Arial" w:cs="Arial"/>
        </w:rPr>
        <w:t xml:space="preserve">αυτό τον όρο επιχειρήσεις </w:t>
      </w:r>
      <w:r>
        <w:rPr>
          <w:rFonts w:ascii="Arial" w:hAnsi="Arial" w:cs="Arial"/>
        </w:rPr>
        <w:t>φαντάσματα,</w:t>
      </w:r>
      <w:r w:rsidRPr="004658AC">
        <w:rPr>
          <w:rFonts w:ascii="Arial" w:hAnsi="Arial" w:cs="Arial"/>
        </w:rPr>
        <w:t xml:space="preserve"> </w:t>
      </w:r>
      <w:r>
        <w:rPr>
          <w:rFonts w:ascii="Arial" w:hAnsi="Arial" w:cs="Arial"/>
        </w:rPr>
        <w:t>εξαιρουμένων λ</w:t>
      </w:r>
      <w:r w:rsidRPr="004658AC">
        <w:rPr>
          <w:rFonts w:ascii="Arial" w:hAnsi="Arial" w:cs="Arial"/>
        </w:rPr>
        <w:t xml:space="preserve">οιπόν </w:t>
      </w:r>
      <w:r>
        <w:rPr>
          <w:rFonts w:ascii="Arial" w:hAnsi="Arial" w:cs="Arial"/>
        </w:rPr>
        <w:t xml:space="preserve">και αυτών </w:t>
      </w:r>
      <w:r w:rsidRPr="004658AC">
        <w:rPr>
          <w:rFonts w:ascii="Arial" w:hAnsi="Arial" w:cs="Arial"/>
        </w:rPr>
        <w:t>που έφυγα</w:t>
      </w:r>
      <w:r>
        <w:rPr>
          <w:rFonts w:ascii="Arial" w:hAnsi="Arial" w:cs="Arial"/>
        </w:rPr>
        <w:t>ν</w:t>
      </w:r>
      <w:r w:rsidRPr="004658AC">
        <w:rPr>
          <w:rFonts w:ascii="Arial" w:hAnsi="Arial" w:cs="Arial"/>
        </w:rPr>
        <w:t xml:space="preserve"> με αυτούς που παρέμειναν παραμένει μεγάλη τρύπα</w:t>
      </w:r>
      <w:r>
        <w:rPr>
          <w:rFonts w:ascii="Arial" w:hAnsi="Arial" w:cs="Arial"/>
        </w:rPr>
        <w:t>.</w:t>
      </w:r>
      <w:r w:rsidRPr="004658AC">
        <w:rPr>
          <w:rFonts w:ascii="Arial" w:hAnsi="Arial" w:cs="Arial"/>
        </w:rPr>
        <w:t xml:space="preserve"> </w:t>
      </w:r>
      <w:r>
        <w:rPr>
          <w:rFonts w:ascii="Arial" w:hAnsi="Arial" w:cs="Arial"/>
        </w:rPr>
        <w:t>Πού</w:t>
      </w:r>
      <w:r w:rsidRPr="004658AC">
        <w:rPr>
          <w:rFonts w:ascii="Arial" w:hAnsi="Arial" w:cs="Arial"/>
        </w:rPr>
        <w:t xml:space="preserve"> θα πήγαινα</w:t>
      </w:r>
      <w:r>
        <w:rPr>
          <w:rFonts w:ascii="Arial" w:hAnsi="Arial" w:cs="Arial"/>
        </w:rPr>
        <w:t>ν</w:t>
      </w:r>
      <w:r w:rsidRPr="004658AC">
        <w:rPr>
          <w:rFonts w:ascii="Arial" w:hAnsi="Arial" w:cs="Arial"/>
        </w:rPr>
        <w:t xml:space="preserve"> αυτά τα λεφτά</w:t>
      </w:r>
      <w:r>
        <w:rPr>
          <w:rFonts w:ascii="Arial" w:hAnsi="Arial" w:cs="Arial"/>
        </w:rPr>
        <w:t>;</w:t>
      </w:r>
      <w:r w:rsidRPr="004658AC">
        <w:rPr>
          <w:rFonts w:ascii="Arial" w:hAnsi="Arial" w:cs="Arial"/>
        </w:rPr>
        <w:t xml:space="preserve"> </w:t>
      </w:r>
      <w:r>
        <w:rPr>
          <w:rFonts w:ascii="Arial" w:hAnsi="Arial" w:cs="Arial"/>
        </w:rPr>
        <w:t>Σε μι</w:t>
      </w:r>
      <w:r w:rsidRPr="004658AC">
        <w:rPr>
          <w:rFonts w:ascii="Arial" w:hAnsi="Arial" w:cs="Arial"/>
        </w:rPr>
        <w:t xml:space="preserve">α παιδική χαρά </w:t>
      </w:r>
      <w:r>
        <w:rPr>
          <w:rFonts w:ascii="Arial" w:hAnsi="Arial" w:cs="Arial"/>
        </w:rPr>
        <w:t xml:space="preserve">ή σε αυτό που λέει η κα </w:t>
      </w:r>
      <w:proofErr w:type="spellStart"/>
      <w:r>
        <w:rPr>
          <w:rFonts w:ascii="Arial" w:hAnsi="Arial" w:cs="Arial"/>
        </w:rPr>
        <w:t>Πούλου</w:t>
      </w:r>
      <w:proofErr w:type="spellEnd"/>
      <w:r>
        <w:rPr>
          <w:rFonts w:ascii="Arial" w:hAnsi="Arial" w:cs="Arial"/>
        </w:rPr>
        <w:t xml:space="preserve"> σωστά ό</w:t>
      </w:r>
      <w:r w:rsidRPr="004658AC">
        <w:rPr>
          <w:rFonts w:ascii="Arial" w:hAnsi="Arial" w:cs="Arial"/>
        </w:rPr>
        <w:t xml:space="preserve">τι να </w:t>
      </w:r>
      <w:r>
        <w:rPr>
          <w:rFonts w:ascii="Arial" w:hAnsi="Arial" w:cs="Arial"/>
        </w:rPr>
        <w:t>‘</w:t>
      </w:r>
      <w:r w:rsidRPr="004658AC">
        <w:rPr>
          <w:rFonts w:ascii="Arial" w:hAnsi="Arial" w:cs="Arial"/>
        </w:rPr>
        <w:t>χαμε ένα φύλακα σε μ</w:t>
      </w:r>
      <w:r>
        <w:rPr>
          <w:rFonts w:ascii="Arial" w:hAnsi="Arial" w:cs="Arial"/>
        </w:rPr>
        <w:t>ι</w:t>
      </w:r>
      <w:r w:rsidRPr="004658AC">
        <w:rPr>
          <w:rFonts w:ascii="Arial" w:hAnsi="Arial" w:cs="Arial"/>
        </w:rPr>
        <w:t xml:space="preserve">α </w:t>
      </w:r>
      <w:r>
        <w:rPr>
          <w:rFonts w:ascii="Arial" w:hAnsi="Arial" w:cs="Arial"/>
        </w:rPr>
        <w:t xml:space="preserve">παιδική χαρά. </w:t>
      </w:r>
    </w:p>
    <w:p w:rsidR="00A10CFA" w:rsidRDefault="00A10CFA" w:rsidP="00A10CFA">
      <w:pPr>
        <w:jc w:val="both"/>
        <w:rPr>
          <w:rFonts w:ascii="Arial" w:hAnsi="Arial" w:cs="Arial"/>
        </w:rPr>
      </w:pPr>
      <w:r w:rsidRPr="00DB6768">
        <w:rPr>
          <w:rFonts w:ascii="Arial" w:eastAsia="Arial" w:hAnsi="Arial" w:cs="Arial"/>
        </w:rPr>
        <w:t>Στη συνέχεια το λόγο πήρε ο Δ/</w:t>
      </w:r>
      <w:proofErr w:type="spellStart"/>
      <w:r w:rsidRPr="00DB6768">
        <w:rPr>
          <w:rFonts w:ascii="Arial" w:eastAsia="Arial" w:hAnsi="Arial" w:cs="Arial"/>
        </w:rPr>
        <w:t>ντής</w:t>
      </w:r>
      <w:proofErr w:type="spellEnd"/>
      <w:r w:rsidRPr="00DB6768">
        <w:rPr>
          <w:rFonts w:ascii="Arial" w:eastAsia="Arial" w:hAnsi="Arial" w:cs="Arial"/>
        </w:rPr>
        <w:t xml:space="preserve"> των Οικονομικών Υπηρεσιών του Δήμου κ. </w:t>
      </w:r>
      <w:proofErr w:type="spellStart"/>
      <w:r w:rsidRPr="00DB6768">
        <w:rPr>
          <w:rFonts w:ascii="Arial" w:eastAsia="Arial" w:hAnsi="Arial" w:cs="Arial"/>
        </w:rPr>
        <w:t>Καλλιαντάσης</w:t>
      </w:r>
      <w:proofErr w:type="spellEnd"/>
      <w:r w:rsidRPr="00DB6768">
        <w:rPr>
          <w:rFonts w:ascii="Arial" w:eastAsia="Arial" w:hAnsi="Arial" w:cs="Arial"/>
        </w:rPr>
        <w:t xml:space="preserve"> ο οποί</w:t>
      </w:r>
      <w:r w:rsidR="00DB6768" w:rsidRPr="00DB6768">
        <w:rPr>
          <w:rFonts w:ascii="Arial" w:eastAsia="Arial" w:hAnsi="Arial" w:cs="Arial"/>
        </w:rPr>
        <w:t>ο</w:t>
      </w:r>
      <w:r w:rsidRPr="00DB6768">
        <w:rPr>
          <w:rFonts w:ascii="Arial" w:eastAsia="Arial" w:hAnsi="Arial" w:cs="Arial"/>
        </w:rPr>
        <w:t>ς</w:t>
      </w:r>
      <w:r>
        <w:rPr>
          <w:rFonts w:ascii="Arial" w:eastAsia="Arial" w:hAnsi="Arial" w:cs="Arial"/>
          <w:sz w:val="22"/>
          <w:szCs w:val="22"/>
        </w:rPr>
        <w:t xml:space="preserve"> είπε </w:t>
      </w:r>
      <w:r w:rsidRPr="004658AC">
        <w:rPr>
          <w:rFonts w:ascii="Arial" w:hAnsi="Arial" w:cs="Arial"/>
        </w:rPr>
        <w:t>ο νόμος ο 47</w:t>
      </w:r>
      <w:r>
        <w:rPr>
          <w:rFonts w:ascii="Arial" w:hAnsi="Arial" w:cs="Arial"/>
        </w:rPr>
        <w:t xml:space="preserve">95 του ’21 που είναι </w:t>
      </w:r>
      <w:r w:rsidRPr="004658AC">
        <w:rPr>
          <w:rFonts w:ascii="Arial" w:hAnsi="Arial" w:cs="Arial"/>
        </w:rPr>
        <w:t>ο νόμος περί σύστασης</w:t>
      </w:r>
      <w:r>
        <w:rPr>
          <w:rFonts w:ascii="Arial" w:hAnsi="Arial" w:cs="Arial"/>
        </w:rPr>
        <w:t xml:space="preserve"> περιουσιών εσωτερικού </w:t>
      </w:r>
      <w:r w:rsidRPr="004658AC">
        <w:rPr>
          <w:rFonts w:ascii="Arial" w:hAnsi="Arial" w:cs="Arial"/>
        </w:rPr>
        <w:t xml:space="preserve">ελέγχου στο άρθρο 60 με τίτλο ρυθμίσεις </w:t>
      </w:r>
      <w:r>
        <w:rPr>
          <w:rFonts w:ascii="Arial" w:hAnsi="Arial" w:cs="Arial"/>
        </w:rPr>
        <w:t xml:space="preserve">για την ανάπτυξη </w:t>
      </w:r>
      <w:proofErr w:type="spellStart"/>
      <w:r>
        <w:rPr>
          <w:rFonts w:ascii="Arial" w:hAnsi="Arial" w:cs="Arial"/>
        </w:rPr>
        <w:t>τραπεζοκαθισμάτων</w:t>
      </w:r>
      <w:proofErr w:type="spellEnd"/>
      <w:r>
        <w:rPr>
          <w:rFonts w:ascii="Arial" w:hAnsi="Arial" w:cs="Arial"/>
        </w:rPr>
        <w:t>,</w:t>
      </w:r>
      <w:r w:rsidRPr="004658AC">
        <w:rPr>
          <w:rFonts w:ascii="Arial" w:hAnsi="Arial" w:cs="Arial"/>
        </w:rPr>
        <w:t xml:space="preserve"> τροποποιεί το άρθρο 65 του νόμου 4688 του </w:t>
      </w:r>
      <w:r>
        <w:rPr>
          <w:rFonts w:ascii="Arial" w:hAnsi="Arial" w:cs="Arial"/>
        </w:rPr>
        <w:t>’</w:t>
      </w:r>
      <w:r w:rsidRPr="004658AC">
        <w:rPr>
          <w:rFonts w:ascii="Arial" w:hAnsi="Arial" w:cs="Arial"/>
        </w:rPr>
        <w:t>2</w:t>
      </w:r>
      <w:r>
        <w:rPr>
          <w:rFonts w:ascii="Arial" w:hAnsi="Arial" w:cs="Arial"/>
        </w:rPr>
        <w:t xml:space="preserve">0 και τι λέει; Πρώτα απ’ όλα </w:t>
      </w:r>
      <w:r w:rsidRPr="004658AC">
        <w:rPr>
          <w:rFonts w:ascii="Arial" w:hAnsi="Arial" w:cs="Arial"/>
        </w:rPr>
        <w:t xml:space="preserve">έως </w:t>
      </w:r>
      <w:r>
        <w:rPr>
          <w:rFonts w:ascii="Arial" w:hAnsi="Arial" w:cs="Arial"/>
        </w:rPr>
        <w:t xml:space="preserve">τις 31/10/21 με </w:t>
      </w:r>
      <w:r w:rsidRPr="004658AC">
        <w:rPr>
          <w:rFonts w:ascii="Arial" w:hAnsi="Arial" w:cs="Arial"/>
        </w:rPr>
        <w:t xml:space="preserve">απόφαση </w:t>
      </w:r>
      <w:r>
        <w:rPr>
          <w:rFonts w:ascii="Arial" w:hAnsi="Arial" w:cs="Arial"/>
        </w:rPr>
        <w:t xml:space="preserve">της </w:t>
      </w:r>
      <w:r w:rsidRPr="004658AC">
        <w:rPr>
          <w:rFonts w:ascii="Arial" w:hAnsi="Arial" w:cs="Arial"/>
        </w:rPr>
        <w:t xml:space="preserve">υπηρεσίας του </w:t>
      </w:r>
      <w:r>
        <w:rPr>
          <w:rFonts w:ascii="Arial" w:hAnsi="Arial" w:cs="Arial"/>
        </w:rPr>
        <w:t>δ</w:t>
      </w:r>
      <w:r w:rsidRPr="004658AC">
        <w:rPr>
          <w:rFonts w:ascii="Arial" w:hAnsi="Arial" w:cs="Arial"/>
        </w:rPr>
        <w:t>ήμου που είναι αρμόδια για τη διαχείριση χρήσης κοιν</w:t>
      </w:r>
      <w:r>
        <w:rPr>
          <w:rFonts w:ascii="Arial" w:hAnsi="Arial" w:cs="Arial"/>
        </w:rPr>
        <w:t>ο</w:t>
      </w:r>
      <w:r w:rsidRPr="004658AC">
        <w:rPr>
          <w:rFonts w:ascii="Arial" w:hAnsi="Arial" w:cs="Arial"/>
        </w:rPr>
        <w:t>χρ</w:t>
      </w:r>
      <w:r>
        <w:rPr>
          <w:rFonts w:ascii="Arial" w:hAnsi="Arial" w:cs="Arial"/>
        </w:rPr>
        <w:t>ή</w:t>
      </w:r>
      <w:r w:rsidRPr="004658AC">
        <w:rPr>
          <w:rFonts w:ascii="Arial" w:hAnsi="Arial" w:cs="Arial"/>
        </w:rPr>
        <w:t xml:space="preserve">στου χώρου </w:t>
      </w:r>
      <w:r>
        <w:rPr>
          <w:rFonts w:ascii="Arial" w:hAnsi="Arial" w:cs="Arial"/>
        </w:rPr>
        <w:t xml:space="preserve">υπό την επιφύλαξη </w:t>
      </w:r>
      <w:r w:rsidRPr="004658AC">
        <w:rPr>
          <w:rFonts w:ascii="Arial" w:hAnsi="Arial" w:cs="Arial"/>
        </w:rPr>
        <w:t>του νόμου 3</w:t>
      </w:r>
      <w:r>
        <w:rPr>
          <w:rFonts w:ascii="Arial" w:hAnsi="Arial" w:cs="Arial"/>
        </w:rPr>
        <w:t>02</w:t>
      </w:r>
      <w:r w:rsidRPr="004658AC">
        <w:rPr>
          <w:rFonts w:ascii="Arial" w:hAnsi="Arial" w:cs="Arial"/>
        </w:rPr>
        <w:t xml:space="preserve">8 </w:t>
      </w:r>
      <w:r>
        <w:rPr>
          <w:rFonts w:ascii="Arial" w:hAnsi="Arial" w:cs="Arial"/>
        </w:rPr>
        <w:t xml:space="preserve">που </w:t>
      </w:r>
      <w:r w:rsidRPr="004658AC">
        <w:rPr>
          <w:rFonts w:ascii="Arial" w:hAnsi="Arial" w:cs="Arial"/>
        </w:rPr>
        <w:t>μιλά</w:t>
      </w:r>
      <w:r>
        <w:rPr>
          <w:rFonts w:ascii="Arial" w:hAnsi="Arial" w:cs="Arial"/>
        </w:rPr>
        <w:t xml:space="preserve">ει για </w:t>
      </w:r>
      <w:r w:rsidRPr="004658AC">
        <w:rPr>
          <w:rFonts w:ascii="Arial" w:hAnsi="Arial" w:cs="Arial"/>
        </w:rPr>
        <w:t>αρχαιολογικούς χώρους και κατά παρέκκλιση κάθε άλλης διάταξης δύναται να παραχωρ</w:t>
      </w:r>
      <w:r>
        <w:rPr>
          <w:rFonts w:ascii="Arial" w:hAnsi="Arial" w:cs="Arial"/>
        </w:rPr>
        <w:t xml:space="preserve">είται ατελώς </w:t>
      </w:r>
      <w:r w:rsidRPr="004658AC">
        <w:rPr>
          <w:rFonts w:ascii="Arial" w:hAnsi="Arial" w:cs="Arial"/>
        </w:rPr>
        <w:t xml:space="preserve">πέραν του αναλογούντος και προβλεπόμενου </w:t>
      </w:r>
      <w:r>
        <w:rPr>
          <w:rFonts w:ascii="Arial" w:hAnsi="Arial" w:cs="Arial"/>
        </w:rPr>
        <w:t>σ</w:t>
      </w:r>
      <w:r w:rsidRPr="004658AC">
        <w:rPr>
          <w:rFonts w:ascii="Arial" w:hAnsi="Arial" w:cs="Arial"/>
        </w:rPr>
        <w:t xml:space="preserve">την άδεια χρήσης κοινόχρηστου χώρου </w:t>
      </w:r>
      <w:r>
        <w:rPr>
          <w:rFonts w:ascii="Arial" w:hAnsi="Arial" w:cs="Arial"/>
        </w:rPr>
        <w:t>πρόσθετος</w:t>
      </w:r>
      <w:r w:rsidRPr="004658AC">
        <w:rPr>
          <w:rFonts w:ascii="Arial" w:hAnsi="Arial" w:cs="Arial"/>
        </w:rPr>
        <w:t xml:space="preserve"> κοινόχρηστος χώρος για </w:t>
      </w:r>
      <w:r>
        <w:rPr>
          <w:rFonts w:ascii="Arial" w:hAnsi="Arial" w:cs="Arial"/>
        </w:rPr>
        <w:t>α</w:t>
      </w:r>
      <w:r w:rsidRPr="004658AC">
        <w:rPr>
          <w:rFonts w:ascii="Arial" w:hAnsi="Arial" w:cs="Arial"/>
        </w:rPr>
        <w:t xml:space="preserve">νάπτυξη </w:t>
      </w:r>
      <w:proofErr w:type="spellStart"/>
      <w:r w:rsidRPr="004658AC">
        <w:rPr>
          <w:rFonts w:ascii="Arial" w:hAnsi="Arial" w:cs="Arial"/>
        </w:rPr>
        <w:t>τραπεζοκαθισμάτων</w:t>
      </w:r>
      <w:proofErr w:type="spellEnd"/>
      <w:r w:rsidRPr="004658AC">
        <w:rPr>
          <w:rFonts w:ascii="Arial" w:hAnsi="Arial" w:cs="Arial"/>
        </w:rPr>
        <w:t xml:space="preserve"> </w:t>
      </w:r>
      <w:r>
        <w:rPr>
          <w:rFonts w:ascii="Arial" w:hAnsi="Arial" w:cs="Arial"/>
        </w:rPr>
        <w:t xml:space="preserve">ο οποίος </w:t>
      </w:r>
      <w:r w:rsidRPr="004658AC">
        <w:rPr>
          <w:rFonts w:ascii="Arial" w:hAnsi="Arial" w:cs="Arial"/>
        </w:rPr>
        <w:t xml:space="preserve">μπορεί να εκτείνεται σε κοινόχρηστο χώρο συνεχόμενο </w:t>
      </w:r>
      <w:r>
        <w:rPr>
          <w:rFonts w:ascii="Arial" w:hAnsi="Arial" w:cs="Arial"/>
        </w:rPr>
        <w:t xml:space="preserve">ή μη </w:t>
      </w:r>
      <w:r w:rsidRPr="004658AC">
        <w:rPr>
          <w:rFonts w:ascii="Arial" w:hAnsi="Arial" w:cs="Arial"/>
        </w:rPr>
        <w:t xml:space="preserve">της υφιστάμενης παραχώρησης </w:t>
      </w:r>
      <w:r>
        <w:rPr>
          <w:rFonts w:ascii="Arial" w:hAnsi="Arial" w:cs="Arial"/>
        </w:rPr>
        <w:t xml:space="preserve">ύστερα από αίτηση του </w:t>
      </w:r>
      <w:r w:rsidRPr="004658AC">
        <w:rPr>
          <w:rFonts w:ascii="Arial" w:hAnsi="Arial" w:cs="Arial"/>
        </w:rPr>
        <w:t>ενδιαφερ</w:t>
      </w:r>
      <w:r>
        <w:rPr>
          <w:rFonts w:ascii="Arial" w:hAnsi="Arial" w:cs="Arial"/>
        </w:rPr>
        <w:t>ο</w:t>
      </w:r>
      <w:r w:rsidRPr="004658AC">
        <w:rPr>
          <w:rFonts w:ascii="Arial" w:hAnsi="Arial" w:cs="Arial"/>
        </w:rPr>
        <w:t>μ</w:t>
      </w:r>
      <w:r>
        <w:rPr>
          <w:rFonts w:ascii="Arial" w:hAnsi="Arial" w:cs="Arial"/>
        </w:rPr>
        <w:t>έ</w:t>
      </w:r>
      <w:r w:rsidRPr="004658AC">
        <w:rPr>
          <w:rFonts w:ascii="Arial" w:hAnsi="Arial" w:cs="Arial"/>
        </w:rPr>
        <w:t>νο</w:t>
      </w:r>
      <w:r>
        <w:rPr>
          <w:rFonts w:ascii="Arial" w:hAnsi="Arial" w:cs="Arial"/>
        </w:rPr>
        <w:t>υ</w:t>
      </w:r>
      <w:r w:rsidRPr="004658AC">
        <w:rPr>
          <w:rFonts w:ascii="Arial" w:hAnsi="Arial" w:cs="Arial"/>
        </w:rPr>
        <w:t xml:space="preserve"> και υπό την προϋπόθεση ότι δεν </w:t>
      </w:r>
      <w:r>
        <w:rPr>
          <w:rFonts w:ascii="Arial" w:hAnsi="Arial" w:cs="Arial"/>
        </w:rPr>
        <w:t xml:space="preserve">θίγονται </w:t>
      </w:r>
      <w:r w:rsidRPr="004658AC">
        <w:rPr>
          <w:rFonts w:ascii="Arial" w:hAnsi="Arial" w:cs="Arial"/>
        </w:rPr>
        <w:t>δικαιώματα</w:t>
      </w:r>
      <w:r>
        <w:rPr>
          <w:rFonts w:ascii="Arial" w:hAnsi="Arial" w:cs="Arial"/>
        </w:rPr>
        <w:t xml:space="preserve"> ετέρων δικαιούμενων της χρήσης </w:t>
      </w:r>
      <w:r w:rsidRPr="004658AC">
        <w:rPr>
          <w:rFonts w:ascii="Arial" w:hAnsi="Arial" w:cs="Arial"/>
        </w:rPr>
        <w:t>αυτού</w:t>
      </w:r>
      <w:r>
        <w:rPr>
          <w:rFonts w:ascii="Arial" w:hAnsi="Arial" w:cs="Arial"/>
        </w:rPr>
        <w:t xml:space="preserve">. Ο παραχωρούμενος χώρος </w:t>
      </w:r>
      <w:r w:rsidRPr="004658AC">
        <w:rPr>
          <w:rFonts w:ascii="Arial" w:hAnsi="Arial" w:cs="Arial"/>
        </w:rPr>
        <w:t>μπορεί να εκτείνεται μέχρι το</w:t>
      </w:r>
      <w:r>
        <w:rPr>
          <w:rFonts w:ascii="Arial" w:hAnsi="Arial" w:cs="Arial"/>
        </w:rPr>
        <w:t>υ</w:t>
      </w:r>
      <w:r w:rsidRPr="004658AC">
        <w:rPr>
          <w:rFonts w:ascii="Arial" w:hAnsi="Arial" w:cs="Arial"/>
        </w:rPr>
        <w:t xml:space="preserve"> διπλ</w:t>
      </w:r>
      <w:r>
        <w:rPr>
          <w:rFonts w:ascii="Arial" w:hAnsi="Arial" w:cs="Arial"/>
        </w:rPr>
        <w:t>α</w:t>
      </w:r>
      <w:r w:rsidRPr="004658AC">
        <w:rPr>
          <w:rFonts w:ascii="Arial" w:hAnsi="Arial" w:cs="Arial"/>
        </w:rPr>
        <w:t>σ</w:t>
      </w:r>
      <w:r>
        <w:rPr>
          <w:rFonts w:ascii="Arial" w:hAnsi="Arial" w:cs="Arial"/>
        </w:rPr>
        <w:t xml:space="preserve">ίου </w:t>
      </w:r>
      <w:r w:rsidRPr="004658AC">
        <w:rPr>
          <w:rFonts w:ascii="Arial" w:hAnsi="Arial" w:cs="Arial"/>
        </w:rPr>
        <w:t xml:space="preserve">του χώρου </w:t>
      </w:r>
      <w:r>
        <w:rPr>
          <w:rFonts w:ascii="Arial" w:hAnsi="Arial" w:cs="Arial"/>
        </w:rPr>
        <w:t xml:space="preserve">της αρχικής παραχώρησης ή να είναι ικανός για την ανάπτυξη του ίδιου </w:t>
      </w:r>
      <w:r w:rsidRPr="004658AC">
        <w:rPr>
          <w:rFonts w:ascii="Arial" w:hAnsi="Arial" w:cs="Arial"/>
        </w:rPr>
        <w:t>αριθμ</w:t>
      </w:r>
      <w:r>
        <w:rPr>
          <w:rFonts w:ascii="Arial" w:hAnsi="Arial" w:cs="Arial"/>
        </w:rPr>
        <w:t>ού</w:t>
      </w:r>
      <w:r w:rsidRPr="004658AC">
        <w:rPr>
          <w:rFonts w:ascii="Arial" w:hAnsi="Arial" w:cs="Arial"/>
        </w:rPr>
        <w:t xml:space="preserve"> </w:t>
      </w:r>
      <w:proofErr w:type="spellStart"/>
      <w:r w:rsidRPr="004658AC">
        <w:rPr>
          <w:rFonts w:ascii="Arial" w:hAnsi="Arial" w:cs="Arial"/>
        </w:rPr>
        <w:t>τραπεζοκαθισμάτων</w:t>
      </w:r>
      <w:proofErr w:type="spellEnd"/>
      <w:r w:rsidRPr="004658AC">
        <w:rPr>
          <w:rFonts w:ascii="Arial" w:hAnsi="Arial" w:cs="Arial"/>
        </w:rPr>
        <w:t xml:space="preserve"> που προβλέπονται στην ήδη κατεχόμενη άδεια χρήσης </w:t>
      </w:r>
      <w:r>
        <w:rPr>
          <w:rFonts w:ascii="Arial" w:hAnsi="Arial" w:cs="Arial"/>
        </w:rPr>
        <w:t xml:space="preserve">και </w:t>
      </w:r>
      <w:r w:rsidRPr="004658AC">
        <w:rPr>
          <w:rFonts w:ascii="Arial" w:hAnsi="Arial" w:cs="Arial"/>
        </w:rPr>
        <w:t>πάντως δεν μπορεί</w:t>
      </w:r>
      <w:r>
        <w:rPr>
          <w:rFonts w:ascii="Arial" w:hAnsi="Arial" w:cs="Arial"/>
        </w:rPr>
        <w:t xml:space="preserve"> να είναι τριπλάσιο απ’ την αρχική</w:t>
      </w:r>
      <w:r w:rsidRPr="004658AC">
        <w:rPr>
          <w:rFonts w:ascii="Arial" w:hAnsi="Arial" w:cs="Arial"/>
        </w:rPr>
        <w:t xml:space="preserve"> παραχώρηση</w:t>
      </w:r>
      <w:r>
        <w:rPr>
          <w:rFonts w:ascii="Arial" w:hAnsi="Arial" w:cs="Arial"/>
        </w:rPr>
        <w:t>. Η αίτηση μπο</w:t>
      </w:r>
      <w:r w:rsidRPr="004658AC">
        <w:rPr>
          <w:rFonts w:ascii="Arial" w:hAnsi="Arial" w:cs="Arial"/>
        </w:rPr>
        <w:t xml:space="preserve">ρεί να υποβάλλεται </w:t>
      </w:r>
      <w:r>
        <w:rPr>
          <w:rFonts w:ascii="Arial" w:hAnsi="Arial" w:cs="Arial"/>
        </w:rPr>
        <w:t xml:space="preserve">και </w:t>
      </w:r>
      <w:r w:rsidRPr="004658AC">
        <w:rPr>
          <w:rFonts w:ascii="Arial" w:hAnsi="Arial" w:cs="Arial"/>
        </w:rPr>
        <w:t xml:space="preserve">ηλεκτρονικά </w:t>
      </w:r>
      <w:r>
        <w:rPr>
          <w:rFonts w:ascii="Arial" w:hAnsi="Arial" w:cs="Arial"/>
        </w:rPr>
        <w:t xml:space="preserve">προκειμένου περί πλατειών </w:t>
      </w:r>
      <w:r w:rsidRPr="004658AC">
        <w:rPr>
          <w:rFonts w:ascii="Arial" w:hAnsi="Arial" w:cs="Arial"/>
        </w:rPr>
        <w:t xml:space="preserve">στις οποίες προβάλλονται καταστήματα υγειονομικού ενδιαφέροντος </w:t>
      </w:r>
      <w:r>
        <w:rPr>
          <w:rFonts w:ascii="Arial" w:hAnsi="Arial" w:cs="Arial"/>
        </w:rPr>
        <w:t xml:space="preserve">η πρόσθετη </w:t>
      </w:r>
      <w:r w:rsidRPr="004658AC">
        <w:rPr>
          <w:rFonts w:ascii="Arial" w:hAnsi="Arial" w:cs="Arial"/>
        </w:rPr>
        <w:t xml:space="preserve">παραχώρηση γίνεται σύμφωνα με το βασιλικό διάταγμα </w:t>
      </w:r>
      <w:r>
        <w:rPr>
          <w:rFonts w:ascii="Arial" w:hAnsi="Arial" w:cs="Arial"/>
        </w:rPr>
        <w:t>του ’</w:t>
      </w:r>
      <w:r w:rsidRPr="004658AC">
        <w:rPr>
          <w:rFonts w:ascii="Arial" w:hAnsi="Arial" w:cs="Arial"/>
        </w:rPr>
        <w:t>58</w:t>
      </w:r>
      <w:r>
        <w:rPr>
          <w:rFonts w:ascii="Arial" w:hAnsi="Arial" w:cs="Arial"/>
        </w:rPr>
        <w:t>. Τι λέει</w:t>
      </w:r>
      <w:r w:rsidRPr="004658AC">
        <w:rPr>
          <w:rFonts w:ascii="Arial" w:hAnsi="Arial" w:cs="Arial"/>
        </w:rPr>
        <w:t xml:space="preserve"> εδώ πέρα</w:t>
      </w:r>
      <w:r>
        <w:rPr>
          <w:rFonts w:ascii="Arial" w:hAnsi="Arial" w:cs="Arial"/>
        </w:rPr>
        <w:t>;</w:t>
      </w:r>
      <w:r w:rsidRPr="004658AC">
        <w:rPr>
          <w:rFonts w:ascii="Arial" w:hAnsi="Arial" w:cs="Arial"/>
        </w:rPr>
        <w:t xml:space="preserve"> Αν δεν υπάρχει προβολή γίνεται με δημοπρασία για τις πλατείες που λέτε προκειμένου </w:t>
      </w:r>
      <w:r>
        <w:rPr>
          <w:rFonts w:ascii="Arial" w:hAnsi="Arial" w:cs="Arial"/>
        </w:rPr>
        <w:t xml:space="preserve">περί οδών </w:t>
      </w:r>
      <w:r w:rsidRPr="004658AC">
        <w:rPr>
          <w:rFonts w:ascii="Arial" w:hAnsi="Arial" w:cs="Arial"/>
        </w:rPr>
        <w:t xml:space="preserve">η παραχώρηση χρήσης λαμβάνει τώρα </w:t>
      </w:r>
      <w:r>
        <w:rPr>
          <w:rFonts w:ascii="Arial" w:hAnsi="Arial" w:cs="Arial"/>
        </w:rPr>
        <w:t xml:space="preserve">ύστερα </w:t>
      </w:r>
      <w:r w:rsidRPr="004658AC">
        <w:rPr>
          <w:rFonts w:ascii="Arial" w:hAnsi="Arial" w:cs="Arial"/>
        </w:rPr>
        <w:t xml:space="preserve">από γνώμη της αρμόδιας αστυνομικής </w:t>
      </w:r>
      <w:r>
        <w:rPr>
          <w:rFonts w:ascii="Arial" w:hAnsi="Arial" w:cs="Arial"/>
        </w:rPr>
        <w:t>α</w:t>
      </w:r>
      <w:r w:rsidRPr="004658AC">
        <w:rPr>
          <w:rFonts w:ascii="Arial" w:hAnsi="Arial" w:cs="Arial"/>
        </w:rPr>
        <w:t xml:space="preserve">ρχής και αφορά το τμήμα </w:t>
      </w:r>
      <w:r>
        <w:rPr>
          <w:rFonts w:ascii="Arial" w:hAnsi="Arial" w:cs="Arial"/>
        </w:rPr>
        <w:t>προ</w:t>
      </w:r>
      <w:r w:rsidRPr="004658AC">
        <w:rPr>
          <w:rFonts w:ascii="Arial" w:hAnsi="Arial" w:cs="Arial"/>
        </w:rPr>
        <w:t xml:space="preserve"> καταστημάτων </w:t>
      </w:r>
      <w:r>
        <w:rPr>
          <w:rFonts w:ascii="Arial" w:hAnsi="Arial" w:cs="Arial"/>
        </w:rPr>
        <w:t xml:space="preserve">ή </w:t>
      </w:r>
      <w:r w:rsidRPr="004658AC">
        <w:rPr>
          <w:rFonts w:ascii="Arial" w:hAnsi="Arial" w:cs="Arial"/>
        </w:rPr>
        <w:t>στην προβολή αυτών</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εν είναι </w:t>
      </w:r>
      <w:r>
        <w:rPr>
          <w:rFonts w:ascii="Arial" w:hAnsi="Arial" w:cs="Arial"/>
        </w:rPr>
        <w:t xml:space="preserve">η ανάπτυξη </w:t>
      </w:r>
      <w:r w:rsidRPr="004658AC">
        <w:rPr>
          <w:rFonts w:ascii="Arial" w:hAnsi="Arial" w:cs="Arial"/>
        </w:rPr>
        <w:t>μόνιμ</w:t>
      </w:r>
      <w:r>
        <w:rPr>
          <w:rFonts w:ascii="Arial" w:hAnsi="Arial" w:cs="Arial"/>
        </w:rPr>
        <w:t>ων</w:t>
      </w:r>
      <w:r w:rsidRPr="004658AC">
        <w:rPr>
          <w:rFonts w:ascii="Arial" w:hAnsi="Arial" w:cs="Arial"/>
        </w:rPr>
        <w:t xml:space="preserve"> ή προσωριν</w:t>
      </w:r>
      <w:r>
        <w:rPr>
          <w:rFonts w:ascii="Arial" w:hAnsi="Arial" w:cs="Arial"/>
        </w:rPr>
        <w:t>ών</w:t>
      </w:r>
      <w:r w:rsidRPr="004658AC">
        <w:rPr>
          <w:rFonts w:ascii="Arial" w:hAnsi="Arial" w:cs="Arial"/>
        </w:rPr>
        <w:t xml:space="preserve"> σταθερών κατασκευών </w:t>
      </w:r>
      <w:r>
        <w:rPr>
          <w:rFonts w:ascii="Arial" w:hAnsi="Arial" w:cs="Arial"/>
        </w:rPr>
        <w:t xml:space="preserve">καθώς </w:t>
      </w:r>
      <w:r w:rsidRPr="004658AC">
        <w:rPr>
          <w:rFonts w:ascii="Arial" w:hAnsi="Arial" w:cs="Arial"/>
        </w:rPr>
        <w:t>και εγκατ</w:t>
      </w:r>
      <w:r>
        <w:rPr>
          <w:rFonts w:ascii="Arial" w:hAnsi="Arial" w:cs="Arial"/>
        </w:rPr>
        <w:t xml:space="preserve">άσταση ηχείων κλπ. </w:t>
      </w:r>
      <w:r w:rsidRPr="004658AC">
        <w:rPr>
          <w:rFonts w:ascii="Arial" w:hAnsi="Arial" w:cs="Arial"/>
        </w:rPr>
        <w:t>Αυτή είναι η τροποποίηση του άρθρου 65 το</w:t>
      </w:r>
      <w:r>
        <w:rPr>
          <w:rFonts w:ascii="Arial" w:hAnsi="Arial" w:cs="Arial"/>
        </w:rPr>
        <w:t xml:space="preserve">υ νόμου </w:t>
      </w:r>
      <w:r w:rsidRPr="004658AC">
        <w:rPr>
          <w:rFonts w:ascii="Arial" w:hAnsi="Arial" w:cs="Arial"/>
        </w:rPr>
        <w:t xml:space="preserve">4688 </w:t>
      </w:r>
      <w:r>
        <w:rPr>
          <w:rFonts w:ascii="Arial" w:hAnsi="Arial" w:cs="Arial"/>
        </w:rPr>
        <w:t xml:space="preserve">όπου λέει όλα όσα </w:t>
      </w:r>
      <w:r w:rsidRPr="004658AC">
        <w:rPr>
          <w:rFonts w:ascii="Arial" w:hAnsi="Arial" w:cs="Arial"/>
        </w:rPr>
        <w:t>είπατε πριν για 1</w:t>
      </w:r>
      <w:r>
        <w:rPr>
          <w:rFonts w:ascii="Arial" w:hAnsi="Arial" w:cs="Arial"/>
        </w:rPr>
        <w:t>.</w:t>
      </w:r>
      <w:r w:rsidRPr="004658AC">
        <w:rPr>
          <w:rFonts w:ascii="Arial" w:hAnsi="Arial" w:cs="Arial"/>
        </w:rPr>
        <w:t xml:space="preserve">50 λέει </w:t>
      </w:r>
      <w:r>
        <w:rPr>
          <w:rFonts w:ascii="Arial" w:hAnsi="Arial" w:cs="Arial"/>
        </w:rPr>
        <w:t>μάλιστα</w:t>
      </w:r>
      <w:r w:rsidRPr="004658AC">
        <w:rPr>
          <w:rFonts w:ascii="Arial" w:hAnsi="Arial" w:cs="Arial"/>
        </w:rPr>
        <w:t xml:space="preserve"> </w:t>
      </w:r>
      <w:r>
        <w:rPr>
          <w:rFonts w:ascii="Arial" w:hAnsi="Arial" w:cs="Arial"/>
        </w:rPr>
        <w:t>όχι 1.</w:t>
      </w:r>
      <w:r w:rsidRPr="004658AC">
        <w:rPr>
          <w:rFonts w:ascii="Arial" w:hAnsi="Arial" w:cs="Arial"/>
        </w:rPr>
        <w:t>60 πεζοδρόμιο για να μην παρακωλύεται η κοινή χρήση να μπορού</w:t>
      </w:r>
      <w:r>
        <w:rPr>
          <w:rFonts w:ascii="Arial" w:hAnsi="Arial" w:cs="Arial"/>
        </w:rPr>
        <w:t>ν</w:t>
      </w:r>
      <w:r w:rsidRPr="004658AC">
        <w:rPr>
          <w:rFonts w:ascii="Arial" w:hAnsi="Arial" w:cs="Arial"/>
        </w:rPr>
        <w:t xml:space="preserve"> να περνά</w:t>
      </w:r>
      <w:r>
        <w:rPr>
          <w:rFonts w:ascii="Arial" w:hAnsi="Arial" w:cs="Arial"/>
        </w:rPr>
        <w:t>ν</w:t>
      </w:r>
      <w:r w:rsidRPr="004658AC">
        <w:rPr>
          <w:rFonts w:ascii="Arial" w:hAnsi="Arial" w:cs="Arial"/>
        </w:rPr>
        <w:t>ε</w:t>
      </w:r>
      <w:r>
        <w:rPr>
          <w:rFonts w:ascii="Arial" w:hAnsi="Arial" w:cs="Arial"/>
        </w:rPr>
        <w:t xml:space="preserve"> τα ασθενοφόρα και ένα σωρό άλλα είχα ετοιμάσει </w:t>
      </w:r>
      <w:r w:rsidRPr="004658AC">
        <w:rPr>
          <w:rFonts w:ascii="Arial" w:hAnsi="Arial" w:cs="Arial"/>
        </w:rPr>
        <w:t>μία παρουσίαση δεν ξέρω γιατί δεν μου τ</w:t>
      </w:r>
      <w:r>
        <w:rPr>
          <w:rFonts w:ascii="Arial" w:hAnsi="Arial" w:cs="Arial"/>
        </w:rPr>
        <w:t>η</w:t>
      </w:r>
      <w:r w:rsidRPr="004658AC">
        <w:rPr>
          <w:rFonts w:ascii="Arial" w:hAnsi="Arial" w:cs="Arial"/>
        </w:rPr>
        <w:t xml:space="preserve"> δείχνει τώρα</w:t>
      </w:r>
      <w:r>
        <w:rPr>
          <w:rFonts w:ascii="Arial" w:hAnsi="Arial" w:cs="Arial"/>
        </w:rPr>
        <w:t xml:space="preserve">. Άραγε τι θέλω να πω; Θέλω </w:t>
      </w:r>
      <w:r w:rsidRPr="004658AC">
        <w:rPr>
          <w:rFonts w:ascii="Arial" w:hAnsi="Arial" w:cs="Arial"/>
        </w:rPr>
        <w:t xml:space="preserve">να πω </w:t>
      </w:r>
      <w:r>
        <w:rPr>
          <w:rFonts w:ascii="Arial" w:hAnsi="Arial" w:cs="Arial"/>
        </w:rPr>
        <w:t xml:space="preserve">γιατί η κα </w:t>
      </w:r>
      <w:proofErr w:type="spellStart"/>
      <w:r>
        <w:rPr>
          <w:rFonts w:ascii="Arial" w:hAnsi="Arial" w:cs="Arial"/>
        </w:rPr>
        <w:t>Πούλου</w:t>
      </w:r>
      <w:proofErr w:type="spellEnd"/>
      <w:r>
        <w:rPr>
          <w:rFonts w:ascii="Arial" w:hAnsi="Arial" w:cs="Arial"/>
        </w:rPr>
        <w:t>, έτσι που το ‘</w:t>
      </w:r>
      <w:r w:rsidRPr="004658AC">
        <w:rPr>
          <w:rFonts w:ascii="Arial" w:hAnsi="Arial" w:cs="Arial"/>
        </w:rPr>
        <w:t xml:space="preserve">βαλε </w:t>
      </w:r>
      <w:r>
        <w:rPr>
          <w:rFonts w:ascii="Arial" w:hAnsi="Arial" w:cs="Arial"/>
        </w:rPr>
        <w:t xml:space="preserve">το θέμα στην ουσία </w:t>
      </w:r>
      <w:r w:rsidRPr="004658AC">
        <w:rPr>
          <w:rFonts w:ascii="Arial" w:hAnsi="Arial" w:cs="Arial"/>
        </w:rPr>
        <w:t xml:space="preserve">έβαλε δύο </w:t>
      </w:r>
      <w:r>
        <w:rPr>
          <w:rFonts w:ascii="Arial" w:hAnsi="Arial" w:cs="Arial"/>
        </w:rPr>
        <w:t xml:space="preserve">θέματα. Έβαλε </w:t>
      </w:r>
      <w:r w:rsidR="00DB6768">
        <w:rPr>
          <w:rFonts w:ascii="Arial" w:hAnsi="Arial" w:cs="Arial"/>
        </w:rPr>
        <w:t xml:space="preserve">μια </w:t>
      </w:r>
      <w:r>
        <w:rPr>
          <w:rFonts w:ascii="Arial" w:hAnsi="Arial" w:cs="Arial"/>
        </w:rPr>
        <w:t xml:space="preserve"> </w:t>
      </w:r>
      <w:r w:rsidRPr="004658AC">
        <w:rPr>
          <w:rFonts w:ascii="Arial" w:hAnsi="Arial" w:cs="Arial"/>
        </w:rPr>
        <w:t xml:space="preserve">τροποποίηση της κανονιστικής απόφασης </w:t>
      </w:r>
      <w:r>
        <w:rPr>
          <w:rFonts w:ascii="Arial" w:hAnsi="Arial" w:cs="Arial"/>
        </w:rPr>
        <w:t>γ</w:t>
      </w:r>
      <w:r w:rsidRPr="004658AC">
        <w:rPr>
          <w:rFonts w:ascii="Arial" w:hAnsi="Arial" w:cs="Arial"/>
        </w:rPr>
        <w:t xml:space="preserve">ιατί αυτό σημαίνει ότι να πάμε στο πάρκο απέναντι αλλά </w:t>
      </w:r>
      <w:r>
        <w:rPr>
          <w:rFonts w:ascii="Arial" w:hAnsi="Arial" w:cs="Arial"/>
        </w:rPr>
        <w:t>ό</w:t>
      </w:r>
      <w:r w:rsidRPr="004658AC">
        <w:rPr>
          <w:rFonts w:ascii="Arial" w:hAnsi="Arial" w:cs="Arial"/>
        </w:rPr>
        <w:t>σον αφορά το 50%</w:t>
      </w:r>
      <w:r>
        <w:rPr>
          <w:rFonts w:ascii="Arial" w:hAnsi="Arial" w:cs="Arial"/>
        </w:rPr>
        <w:t xml:space="preserve"> που είπε που είναι ο</w:t>
      </w:r>
      <w:r w:rsidRPr="004658AC">
        <w:rPr>
          <w:rFonts w:ascii="Arial" w:hAnsi="Arial" w:cs="Arial"/>
        </w:rPr>
        <w:t xml:space="preserve"> διπλάσιος χώρος </w:t>
      </w:r>
      <w:r>
        <w:rPr>
          <w:rFonts w:ascii="Arial" w:hAnsi="Arial" w:cs="Arial"/>
        </w:rPr>
        <w:t xml:space="preserve">που σημαίνει μειώνουμε </w:t>
      </w:r>
      <w:r w:rsidRPr="004658AC">
        <w:rPr>
          <w:rFonts w:ascii="Arial" w:hAnsi="Arial" w:cs="Arial"/>
        </w:rPr>
        <w:t>και τα τραπεζάκια</w:t>
      </w:r>
      <w:r>
        <w:rPr>
          <w:rFonts w:ascii="Arial" w:hAnsi="Arial" w:cs="Arial"/>
        </w:rPr>
        <w:t>, είναι διπλάσιος χώρος. Δηλαδή τι θέλω να πω; Θ</w:t>
      </w:r>
      <w:r w:rsidRPr="004658AC">
        <w:rPr>
          <w:rFonts w:ascii="Arial" w:hAnsi="Arial" w:cs="Arial"/>
        </w:rPr>
        <w:t xml:space="preserve">έλω να πω </w:t>
      </w:r>
      <w:r>
        <w:rPr>
          <w:rFonts w:ascii="Arial" w:hAnsi="Arial" w:cs="Arial"/>
        </w:rPr>
        <w:t>ότι το Δ</w:t>
      </w:r>
      <w:r w:rsidRPr="004658AC">
        <w:rPr>
          <w:rFonts w:ascii="Arial" w:hAnsi="Arial" w:cs="Arial"/>
        </w:rPr>
        <w:t xml:space="preserve">ημοτικό </w:t>
      </w:r>
      <w:r>
        <w:rPr>
          <w:rFonts w:ascii="Arial" w:hAnsi="Arial" w:cs="Arial"/>
        </w:rPr>
        <w:t>Σ</w:t>
      </w:r>
      <w:r w:rsidRPr="004658AC">
        <w:rPr>
          <w:rFonts w:ascii="Arial" w:hAnsi="Arial" w:cs="Arial"/>
        </w:rPr>
        <w:t>υμβούλιο θα μπορούσε να τροποποιήσει κανονιστική αλλά σε καμία περίπτωση να πάρει απόφαση παρ</w:t>
      </w:r>
      <w:r>
        <w:rPr>
          <w:rFonts w:ascii="Arial" w:hAnsi="Arial" w:cs="Arial"/>
        </w:rPr>
        <w:t xml:space="preserve">ά μόνο </w:t>
      </w:r>
      <w:r w:rsidRPr="004658AC">
        <w:rPr>
          <w:rFonts w:ascii="Arial" w:hAnsi="Arial" w:cs="Arial"/>
        </w:rPr>
        <w:t xml:space="preserve">δουλεύετε πολιτικά γιατί είναι </w:t>
      </w:r>
      <w:r w:rsidRPr="004658AC">
        <w:rPr>
          <w:rFonts w:ascii="Arial" w:hAnsi="Arial" w:cs="Arial"/>
        </w:rPr>
        <w:lastRenderedPageBreak/>
        <w:t xml:space="preserve">αρμοδιότητα της </w:t>
      </w:r>
      <w:r>
        <w:rPr>
          <w:rFonts w:ascii="Arial" w:hAnsi="Arial" w:cs="Arial"/>
        </w:rPr>
        <w:t>αρμόδιας υπηρεσίας κατόπιν αίτησης και με τις προϋποθέσεις που έβαλα. Ο νόμος είναι σαφής και  λέει κάνει αίτηση στην υπηρεσία</w:t>
      </w:r>
      <w:r w:rsidRPr="004658AC">
        <w:rPr>
          <w:rFonts w:ascii="Arial" w:hAnsi="Arial" w:cs="Arial"/>
        </w:rPr>
        <w:t xml:space="preserve"> και αν υπάρχουν </w:t>
      </w:r>
      <w:r>
        <w:rPr>
          <w:rFonts w:ascii="Arial" w:hAnsi="Arial" w:cs="Arial"/>
        </w:rPr>
        <w:t xml:space="preserve">οι </w:t>
      </w:r>
      <w:r w:rsidRPr="004658AC">
        <w:rPr>
          <w:rFonts w:ascii="Arial" w:hAnsi="Arial" w:cs="Arial"/>
        </w:rPr>
        <w:t xml:space="preserve">προϋποθέσεις του νόμου να μην παρεμποδίζει </w:t>
      </w:r>
      <w:r>
        <w:rPr>
          <w:rFonts w:ascii="Arial" w:hAnsi="Arial" w:cs="Arial"/>
        </w:rPr>
        <w:t xml:space="preserve">κλπ. Μπορεί να </w:t>
      </w:r>
      <w:r w:rsidRPr="004658AC">
        <w:rPr>
          <w:rFonts w:ascii="Arial" w:hAnsi="Arial" w:cs="Arial"/>
        </w:rPr>
        <w:t xml:space="preserve">του δώσει </w:t>
      </w:r>
      <w:r>
        <w:rPr>
          <w:rFonts w:ascii="Arial" w:hAnsi="Arial" w:cs="Arial"/>
        </w:rPr>
        <w:t xml:space="preserve">διπλάσιο </w:t>
      </w:r>
      <w:r w:rsidRPr="004658AC">
        <w:rPr>
          <w:rFonts w:ascii="Arial" w:hAnsi="Arial" w:cs="Arial"/>
        </w:rPr>
        <w:t>χώρο</w:t>
      </w:r>
      <w:r>
        <w:rPr>
          <w:rFonts w:ascii="Arial" w:hAnsi="Arial" w:cs="Arial"/>
        </w:rPr>
        <w:t>.</w:t>
      </w:r>
      <w:r w:rsidRPr="004658AC">
        <w:rPr>
          <w:rFonts w:ascii="Arial" w:hAnsi="Arial" w:cs="Arial"/>
        </w:rPr>
        <w:t xml:space="preserve"> </w:t>
      </w:r>
      <w:r>
        <w:rPr>
          <w:rFonts w:ascii="Arial" w:hAnsi="Arial" w:cs="Arial"/>
        </w:rPr>
        <w:t xml:space="preserve">Αυτό λέει ο νόμος. Άραγε το Δημοτικό Συμβούλιο δεν μπορεί να υποκαταστήσει </w:t>
      </w:r>
      <w:r w:rsidRPr="004658AC">
        <w:rPr>
          <w:rFonts w:ascii="Arial" w:hAnsi="Arial" w:cs="Arial"/>
        </w:rPr>
        <w:t>το</w:t>
      </w:r>
      <w:r>
        <w:rPr>
          <w:rFonts w:ascii="Arial" w:hAnsi="Arial" w:cs="Arial"/>
        </w:rPr>
        <w:t>ν</w:t>
      </w:r>
      <w:r w:rsidRPr="004658AC">
        <w:rPr>
          <w:rFonts w:ascii="Arial" w:hAnsi="Arial" w:cs="Arial"/>
        </w:rPr>
        <w:t xml:space="preserve"> νόμο</w:t>
      </w:r>
      <w:r>
        <w:rPr>
          <w:rFonts w:ascii="Arial" w:hAnsi="Arial" w:cs="Arial"/>
        </w:rPr>
        <w:t>.</w:t>
      </w:r>
      <w:r w:rsidRPr="004658AC">
        <w:rPr>
          <w:rFonts w:ascii="Arial" w:hAnsi="Arial" w:cs="Arial"/>
        </w:rPr>
        <w:t xml:space="preserve"> </w:t>
      </w:r>
      <w:r>
        <w:rPr>
          <w:rFonts w:ascii="Arial" w:hAnsi="Arial" w:cs="Arial"/>
        </w:rPr>
        <w:t xml:space="preserve">  </w:t>
      </w:r>
    </w:p>
    <w:p w:rsidR="009D0057" w:rsidRDefault="00FC706C" w:rsidP="00FC706C">
      <w:pPr>
        <w:jc w:val="both"/>
        <w:rPr>
          <w:rFonts w:ascii="Arial" w:hAnsi="Arial" w:cs="Arial"/>
        </w:rPr>
      </w:pPr>
      <w:r>
        <w:rPr>
          <w:rFonts w:ascii="Arial" w:eastAsia="Arial" w:hAnsi="Arial" w:cs="Arial"/>
          <w:sz w:val="22"/>
          <w:szCs w:val="22"/>
        </w:rPr>
        <w:t xml:space="preserve">Στη </w:t>
      </w:r>
      <w:proofErr w:type="spellStart"/>
      <w:r>
        <w:rPr>
          <w:rFonts w:ascii="Arial" w:eastAsia="Arial" w:hAnsi="Arial" w:cs="Arial"/>
          <w:sz w:val="22"/>
          <w:szCs w:val="22"/>
        </w:rPr>
        <w:t>δευτερομιλία</w:t>
      </w:r>
      <w:proofErr w:type="spellEnd"/>
      <w:r>
        <w:rPr>
          <w:rFonts w:ascii="Arial" w:eastAsia="Arial" w:hAnsi="Arial" w:cs="Arial"/>
          <w:sz w:val="22"/>
          <w:szCs w:val="22"/>
        </w:rPr>
        <w:t xml:space="preserve"> της η κα </w:t>
      </w:r>
      <w:proofErr w:type="spellStart"/>
      <w:r>
        <w:rPr>
          <w:rFonts w:ascii="Arial" w:eastAsia="Arial" w:hAnsi="Arial" w:cs="Arial"/>
          <w:sz w:val="22"/>
          <w:szCs w:val="22"/>
        </w:rPr>
        <w:t>Πούλου</w:t>
      </w:r>
      <w:proofErr w:type="spellEnd"/>
      <w:r>
        <w:rPr>
          <w:rFonts w:ascii="Arial" w:eastAsia="Arial" w:hAnsi="Arial" w:cs="Arial"/>
          <w:sz w:val="22"/>
          <w:szCs w:val="22"/>
        </w:rPr>
        <w:t xml:space="preserve"> ανέφερε : </w:t>
      </w:r>
      <w:r>
        <w:rPr>
          <w:rFonts w:ascii="Arial" w:hAnsi="Arial" w:cs="Arial"/>
        </w:rPr>
        <w:t xml:space="preserve">Κρατάω μία επιφύλαξη σε σχέση </w:t>
      </w:r>
      <w:r w:rsidRPr="004658AC">
        <w:rPr>
          <w:rFonts w:ascii="Arial" w:hAnsi="Arial" w:cs="Arial"/>
        </w:rPr>
        <w:t>με το διπλασιασμό του χώρου</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 xml:space="preserve">ίχα την εντύπωση ότι έχει </w:t>
      </w:r>
      <w:r>
        <w:rPr>
          <w:rFonts w:ascii="Arial" w:hAnsi="Arial" w:cs="Arial"/>
        </w:rPr>
        <w:t xml:space="preserve">ψηφιστεί </w:t>
      </w:r>
      <w:r w:rsidRPr="004658AC">
        <w:rPr>
          <w:rFonts w:ascii="Arial" w:hAnsi="Arial" w:cs="Arial"/>
        </w:rPr>
        <w:t>το 50% προσαύξηση</w:t>
      </w:r>
      <w:r>
        <w:rPr>
          <w:rFonts w:ascii="Arial" w:hAnsi="Arial" w:cs="Arial"/>
        </w:rPr>
        <w:t>,</w:t>
      </w:r>
      <w:r w:rsidRPr="004658AC">
        <w:rPr>
          <w:rFonts w:ascii="Arial" w:hAnsi="Arial" w:cs="Arial"/>
        </w:rPr>
        <w:t xml:space="preserve"> αυτό που είπε </w:t>
      </w:r>
      <w:r>
        <w:rPr>
          <w:rFonts w:ascii="Arial" w:hAnsi="Arial" w:cs="Arial"/>
        </w:rPr>
        <w:t>τ</w:t>
      </w:r>
      <w:r w:rsidRPr="004658AC">
        <w:rPr>
          <w:rFonts w:ascii="Arial" w:hAnsi="Arial" w:cs="Arial"/>
        </w:rPr>
        <w:t>ώρα μόλις ο κ</w:t>
      </w:r>
      <w:r>
        <w:rPr>
          <w:rFonts w:ascii="Arial" w:hAnsi="Arial" w:cs="Arial"/>
        </w:rPr>
        <w:t xml:space="preserve">. </w:t>
      </w:r>
      <w:proofErr w:type="spellStart"/>
      <w:r>
        <w:rPr>
          <w:rFonts w:ascii="Arial" w:hAnsi="Arial" w:cs="Arial"/>
        </w:rPr>
        <w:t>Κ</w:t>
      </w:r>
      <w:r w:rsidRPr="004658AC">
        <w:rPr>
          <w:rFonts w:ascii="Arial" w:hAnsi="Arial" w:cs="Arial"/>
        </w:rPr>
        <w:t>αλλιαντάσης</w:t>
      </w:r>
      <w:proofErr w:type="spellEnd"/>
      <w:r>
        <w:rPr>
          <w:rFonts w:ascii="Arial" w:hAnsi="Arial" w:cs="Arial"/>
        </w:rPr>
        <w:t>.</w:t>
      </w:r>
      <w:r w:rsidRPr="004658AC">
        <w:rPr>
          <w:rFonts w:ascii="Arial" w:hAnsi="Arial" w:cs="Arial"/>
        </w:rPr>
        <w:t xml:space="preserve"> </w:t>
      </w:r>
      <w:r>
        <w:rPr>
          <w:rFonts w:ascii="Arial" w:hAnsi="Arial" w:cs="Arial"/>
        </w:rPr>
        <w:t>Π</w:t>
      </w:r>
      <w:r w:rsidRPr="004658AC">
        <w:rPr>
          <w:rFonts w:ascii="Arial" w:hAnsi="Arial" w:cs="Arial"/>
        </w:rPr>
        <w:t>αρ</w:t>
      </w:r>
      <w:r>
        <w:rPr>
          <w:rFonts w:ascii="Arial" w:hAnsi="Arial" w:cs="Arial"/>
        </w:rPr>
        <w:t xml:space="preserve">’ </w:t>
      </w:r>
      <w:r w:rsidRPr="004658AC">
        <w:rPr>
          <w:rFonts w:ascii="Arial" w:hAnsi="Arial" w:cs="Arial"/>
        </w:rPr>
        <w:t xml:space="preserve">όλα αυτά </w:t>
      </w:r>
      <w:r>
        <w:rPr>
          <w:rFonts w:ascii="Arial" w:hAnsi="Arial" w:cs="Arial"/>
        </w:rPr>
        <w:t>ν</w:t>
      </w:r>
      <w:r w:rsidRPr="004658AC">
        <w:rPr>
          <w:rFonts w:ascii="Arial" w:hAnsi="Arial" w:cs="Arial"/>
        </w:rPr>
        <w:t>αι η διαδικασία είναι αυτή η προβλεπόμενη</w:t>
      </w:r>
      <w:r>
        <w:rPr>
          <w:rFonts w:ascii="Arial" w:hAnsi="Arial" w:cs="Arial"/>
        </w:rPr>
        <w:t>.</w:t>
      </w:r>
      <w:r w:rsidRPr="004658AC">
        <w:rPr>
          <w:rFonts w:ascii="Arial" w:hAnsi="Arial" w:cs="Arial"/>
        </w:rPr>
        <w:t xml:space="preserve"> Γι</w:t>
      </w:r>
      <w:r>
        <w:rPr>
          <w:rFonts w:ascii="Arial" w:hAnsi="Arial" w:cs="Arial"/>
        </w:rPr>
        <w:t>’</w:t>
      </w:r>
      <w:r w:rsidRPr="004658AC">
        <w:rPr>
          <w:rFonts w:ascii="Arial" w:hAnsi="Arial" w:cs="Arial"/>
        </w:rPr>
        <w:t xml:space="preserve"> αυτό άλλωστε είπα ότι έχουμε καθυστερήσει και ότι</w:t>
      </w:r>
      <w:r>
        <w:rPr>
          <w:rFonts w:ascii="Arial" w:hAnsi="Arial" w:cs="Arial"/>
        </w:rPr>
        <w:t xml:space="preserve"> εν όψει του </w:t>
      </w:r>
      <w:r w:rsidRPr="004658AC">
        <w:rPr>
          <w:rFonts w:ascii="Arial" w:hAnsi="Arial" w:cs="Arial"/>
        </w:rPr>
        <w:t>ότι η εστίαση ανοίγει με βάση τις ανακοινώσεις της κυβέρνησης</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λπίζω να μην αλλάξουν ξανά</w:t>
      </w:r>
      <w:r>
        <w:rPr>
          <w:rFonts w:ascii="Arial" w:hAnsi="Arial" w:cs="Arial"/>
        </w:rPr>
        <w:t>,</w:t>
      </w:r>
      <w:r w:rsidRPr="004658AC">
        <w:rPr>
          <w:rFonts w:ascii="Arial" w:hAnsi="Arial" w:cs="Arial"/>
        </w:rPr>
        <w:t xml:space="preserve"> στις 3 Μαΐου ότι έχουμε καθυστερήσει</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αι αυτό είναι κάτι το οποίο θα έπρεπε</w:t>
      </w:r>
      <w:r>
        <w:rPr>
          <w:rFonts w:ascii="Arial" w:hAnsi="Arial" w:cs="Arial"/>
        </w:rPr>
        <w:t>,</w:t>
      </w:r>
      <w:r w:rsidRPr="004658AC">
        <w:rPr>
          <w:rFonts w:ascii="Arial" w:hAnsi="Arial" w:cs="Arial"/>
        </w:rPr>
        <w:t xml:space="preserve"> κ</w:t>
      </w:r>
      <w:r>
        <w:rPr>
          <w:rFonts w:ascii="Arial" w:hAnsi="Arial" w:cs="Arial"/>
        </w:rPr>
        <w:t xml:space="preserve">. </w:t>
      </w:r>
      <w:r w:rsidRPr="004658AC">
        <w:rPr>
          <w:rFonts w:ascii="Arial" w:hAnsi="Arial" w:cs="Arial"/>
        </w:rPr>
        <w:t>Δήμαρχε</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α το είχαμε δει λιγάκι νωρίτερα</w:t>
      </w:r>
      <w:r>
        <w:rPr>
          <w:rFonts w:ascii="Arial" w:hAnsi="Arial" w:cs="Arial"/>
        </w:rPr>
        <w:t>.</w:t>
      </w:r>
      <w:r w:rsidRPr="004658AC">
        <w:rPr>
          <w:rFonts w:ascii="Arial" w:hAnsi="Arial" w:cs="Arial"/>
        </w:rPr>
        <w:t xml:space="preserve"> </w:t>
      </w:r>
      <w:r>
        <w:rPr>
          <w:rFonts w:ascii="Arial" w:hAnsi="Arial" w:cs="Arial"/>
        </w:rPr>
        <w:t xml:space="preserve"> Κατά την άποψή μας και το είχα αναφέρει </w:t>
      </w:r>
      <w:r w:rsidRPr="004658AC">
        <w:rPr>
          <w:rFonts w:ascii="Arial" w:hAnsi="Arial" w:cs="Arial"/>
        </w:rPr>
        <w:t xml:space="preserve"> στο </w:t>
      </w:r>
      <w:r>
        <w:rPr>
          <w:rFonts w:ascii="Arial" w:hAnsi="Arial" w:cs="Arial"/>
        </w:rPr>
        <w:t>Δ</w:t>
      </w:r>
      <w:r w:rsidRPr="004658AC">
        <w:rPr>
          <w:rFonts w:ascii="Arial" w:hAnsi="Arial" w:cs="Arial"/>
        </w:rPr>
        <w:t xml:space="preserve">ήμαρχο και </w:t>
      </w:r>
      <w:r>
        <w:rPr>
          <w:rFonts w:ascii="Arial" w:hAnsi="Arial" w:cs="Arial"/>
        </w:rPr>
        <w:t>σε</w:t>
      </w:r>
      <w:r w:rsidRPr="004658AC">
        <w:rPr>
          <w:rFonts w:ascii="Arial" w:hAnsi="Arial" w:cs="Arial"/>
        </w:rPr>
        <w:t xml:space="preserve"> συνομιλία μας </w:t>
      </w:r>
      <w:r>
        <w:rPr>
          <w:rFonts w:ascii="Arial" w:hAnsi="Arial" w:cs="Arial"/>
        </w:rPr>
        <w:t xml:space="preserve"> ότι </w:t>
      </w:r>
      <w:r w:rsidRPr="004658AC">
        <w:rPr>
          <w:rFonts w:ascii="Arial" w:hAnsi="Arial" w:cs="Arial"/>
        </w:rPr>
        <w:t xml:space="preserve">πρέπει να αλλάξει </w:t>
      </w:r>
      <w:r>
        <w:rPr>
          <w:rFonts w:ascii="Arial" w:hAnsi="Arial" w:cs="Arial"/>
        </w:rPr>
        <w:t>η κανονιστική. Κ</w:t>
      </w:r>
      <w:r w:rsidRPr="004658AC">
        <w:rPr>
          <w:rFonts w:ascii="Arial" w:hAnsi="Arial" w:cs="Arial"/>
        </w:rPr>
        <w:t xml:space="preserve">αι </w:t>
      </w:r>
      <w:r>
        <w:rPr>
          <w:rFonts w:ascii="Arial" w:hAnsi="Arial" w:cs="Arial"/>
        </w:rPr>
        <w:t>ε</w:t>
      </w:r>
      <w:r w:rsidRPr="004658AC">
        <w:rPr>
          <w:rFonts w:ascii="Arial" w:hAnsi="Arial" w:cs="Arial"/>
        </w:rPr>
        <w:t>ντάξει κάτι ειπώθηκε εκεί πέρα ότι μπορούμε κάπου να κάνουμε μ</w:t>
      </w:r>
      <w:r>
        <w:rPr>
          <w:rFonts w:ascii="Arial" w:hAnsi="Arial" w:cs="Arial"/>
        </w:rPr>
        <w:t>ι</w:t>
      </w:r>
      <w:r w:rsidRPr="004658AC">
        <w:rPr>
          <w:rFonts w:ascii="Arial" w:hAnsi="Arial" w:cs="Arial"/>
        </w:rPr>
        <w:t>α μικρή</w:t>
      </w:r>
      <w:r>
        <w:rPr>
          <w:rFonts w:ascii="Arial" w:hAnsi="Arial" w:cs="Arial"/>
        </w:rPr>
        <w:t xml:space="preserve">… </w:t>
      </w:r>
      <w:r w:rsidRPr="004658AC">
        <w:rPr>
          <w:rFonts w:ascii="Arial" w:hAnsi="Arial" w:cs="Arial"/>
        </w:rPr>
        <w:t>μ</w:t>
      </w:r>
      <w:r>
        <w:rPr>
          <w:rFonts w:ascii="Arial" w:hAnsi="Arial" w:cs="Arial"/>
        </w:rPr>
        <w:t>ι</w:t>
      </w:r>
      <w:r w:rsidRPr="004658AC">
        <w:rPr>
          <w:rFonts w:ascii="Arial" w:hAnsi="Arial" w:cs="Arial"/>
        </w:rPr>
        <w:t xml:space="preserve">α μικρή παραχώρηση </w:t>
      </w:r>
      <w:r>
        <w:rPr>
          <w:rFonts w:ascii="Arial" w:hAnsi="Arial" w:cs="Arial"/>
        </w:rPr>
        <w:t>ας πούμε ό</w:t>
      </w:r>
      <w:r w:rsidRPr="004658AC">
        <w:rPr>
          <w:rFonts w:ascii="Arial" w:hAnsi="Arial" w:cs="Arial"/>
        </w:rPr>
        <w:t>σον αφορά στις 3</w:t>
      </w:r>
      <w:r>
        <w:rPr>
          <w:rFonts w:ascii="Arial" w:hAnsi="Arial" w:cs="Arial"/>
        </w:rPr>
        <w:t xml:space="preserve">, </w:t>
      </w:r>
      <w:r w:rsidRPr="004658AC">
        <w:rPr>
          <w:rFonts w:ascii="Arial" w:hAnsi="Arial" w:cs="Arial"/>
        </w:rPr>
        <w:t xml:space="preserve">το άνοιγμα στις </w:t>
      </w:r>
      <w:r>
        <w:rPr>
          <w:rFonts w:ascii="Arial" w:hAnsi="Arial" w:cs="Arial"/>
        </w:rPr>
        <w:t>3</w:t>
      </w:r>
      <w:r w:rsidRPr="004658AC">
        <w:rPr>
          <w:rFonts w:ascii="Arial" w:hAnsi="Arial" w:cs="Arial"/>
        </w:rPr>
        <w:t xml:space="preserve"> του μήνα αλλά στην πραγματικότητα αυτό δεν θα καλύπτει</w:t>
      </w:r>
      <w:r>
        <w:rPr>
          <w:rFonts w:ascii="Arial" w:hAnsi="Arial" w:cs="Arial"/>
        </w:rPr>
        <w:t>,</w:t>
      </w:r>
      <w:r w:rsidRPr="004658AC">
        <w:rPr>
          <w:rFonts w:ascii="Arial" w:hAnsi="Arial" w:cs="Arial"/>
        </w:rPr>
        <w:t xml:space="preserve"> θα πρέπει δηλαδή να</w:t>
      </w:r>
      <w:r>
        <w:rPr>
          <w:rFonts w:ascii="Arial" w:hAnsi="Arial" w:cs="Arial"/>
        </w:rPr>
        <w:t xml:space="preserve"> </w:t>
      </w:r>
      <w:r w:rsidRPr="004658AC">
        <w:rPr>
          <w:rFonts w:ascii="Arial" w:hAnsi="Arial" w:cs="Arial"/>
        </w:rPr>
        <w:t xml:space="preserve">βγούμε μπροστά ως </w:t>
      </w:r>
      <w:r>
        <w:rPr>
          <w:rFonts w:ascii="Arial" w:hAnsi="Arial" w:cs="Arial"/>
        </w:rPr>
        <w:t>δ</w:t>
      </w:r>
      <w:r w:rsidRPr="004658AC">
        <w:rPr>
          <w:rFonts w:ascii="Arial" w:hAnsi="Arial" w:cs="Arial"/>
        </w:rPr>
        <w:t xml:space="preserve">ήμος στις περιπτώσεις που μπορεί να ελεγχθούν και να έχει επιπτώσεις αυτό </w:t>
      </w:r>
      <w:r>
        <w:rPr>
          <w:rFonts w:ascii="Arial" w:hAnsi="Arial" w:cs="Arial"/>
        </w:rPr>
        <w:t>σ</w:t>
      </w:r>
      <w:r w:rsidRPr="004658AC">
        <w:rPr>
          <w:rFonts w:ascii="Arial" w:hAnsi="Arial" w:cs="Arial"/>
        </w:rPr>
        <w:t>τους καταστηματάρχες</w:t>
      </w:r>
      <w:r>
        <w:rPr>
          <w:rFonts w:ascii="Arial" w:hAnsi="Arial" w:cs="Arial"/>
        </w:rPr>
        <w:t>.</w:t>
      </w:r>
      <w:r w:rsidRPr="004658AC">
        <w:rPr>
          <w:rFonts w:ascii="Arial" w:hAnsi="Arial" w:cs="Arial"/>
        </w:rPr>
        <w:t xml:space="preserve"> </w:t>
      </w:r>
      <w:r w:rsidR="009D0057">
        <w:rPr>
          <w:rFonts w:ascii="Arial" w:hAnsi="Arial" w:cs="Arial"/>
        </w:rPr>
        <w:t xml:space="preserve"> </w:t>
      </w:r>
      <w:r>
        <w:rPr>
          <w:rFonts w:ascii="Arial" w:hAnsi="Arial" w:cs="Arial"/>
        </w:rPr>
        <w:t xml:space="preserve"> Ναι,</w:t>
      </w:r>
      <w:r w:rsidRPr="004658AC">
        <w:rPr>
          <w:rFonts w:ascii="Arial" w:hAnsi="Arial" w:cs="Arial"/>
        </w:rPr>
        <w:t xml:space="preserve"> να τους δώσουμε το ένα μέτρο που λέτε στην </w:t>
      </w:r>
      <w:proofErr w:type="spellStart"/>
      <w:r w:rsidRPr="004658AC">
        <w:rPr>
          <w:rFonts w:ascii="Arial" w:hAnsi="Arial" w:cs="Arial"/>
        </w:rPr>
        <w:t>Μπουφίδου</w:t>
      </w:r>
      <w:proofErr w:type="spellEnd"/>
      <w:r>
        <w:rPr>
          <w:rFonts w:ascii="Arial" w:hAnsi="Arial" w:cs="Arial"/>
        </w:rPr>
        <w:t xml:space="preserve">. Γιατί τώρα </w:t>
      </w:r>
      <w:r w:rsidRPr="004658AC">
        <w:rPr>
          <w:rFonts w:ascii="Arial" w:hAnsi="Arial" w:cs="Arial"/>
        </w:rPr>
        <w:t>το δίνουμε</w:t>
      </w:r>
      <w:r>
        <w:rPr>
          <w:rFonts w:ascii="Arial" w:hAnsi="Arial" w:cs="Arial"/>
        </w:rPr>
        <w:t>;</w:t>
      </w:r>
      <w:r w:rsidRPr="004658AC">
        <w:rPr>
          <w:rFonts w:ascii="Arial" w:hAnsi="Arial" w:cs="Arial"/>
        </w:rPr>
        <w:t xml:space="preserve"> Γιατί για να αναπτύξουν</w:t>
      </w:r>
      <w:r>
        <w:rPr>
          <w:rFonts w:ascii="Arial" w:hAnsi="Arial" w:cs="Arial"/>
        </w:rPr>
        <w:t xml:space="preserve"> δύο σειρές</w:t>
      </w:r>
      <w:r w:rsidRPr="004658AC">
        <w:rPr>
          <w:rFonts w:ascii="Arial" w:hAnsi="Arial" w:cs="Arial"/>
        </w:rPr>
        <w:t xml:space="preserve"> </w:t>
      </w:r>
      <w:proofErr w:type="spellStart"/>
      <w:r w:rsidRPr="004658AC">
        <w:rPr>
          <w:rFonts w:ascii="Arial" w:hAnsi="Arial" w:cs="Arial"/>
        </w:rPr>
        <w:t>τραπεζοκαθισμάτων</w:t>
      </w:r>
      <w:proofErr w:type="spellEnd"/>
      <w:r w:rsidRPr="004658AC">
        <w:rPr>
          <w:rFonts w:ascii="Arial" w:hAnsi="Arial" w:cs="Arial"/>
        </w:rPr>
        <w:t xml:space="preserve"> τραπεζ</w:t>
      </w:r>
      <w:r>
        <w:rPr>
          <w:rFonts w:ascii="Arial" w:hAnsi="Arial" w:cs="Arial"/>
        </w:rPr>
        <w:t>ι</w:t>
      </w:r>
      <w:r w:rsidRPr="004658AC">
        <w:rPr>
          <w:rFonts w:ascii="Arial" w:hAnsi="Arial" w:cs="Arial"/>
        </w:rPr>
        <w:t xml:space="preserve">ών </w:t>
      </w:r>
      <w:r>
        <w:rPr>
          <w:rFonts w:ascii="Arial" w:hAnsi="Arial" w:cs="Arial"/>
        </w:rPr>
        <w:t>στις αποστάσεις που ο</w:t>
      </w:r>
      <w:r w:rsidRPr="004658AC">
        <w:rPr>
          <w:rFonts w:ascii="Arial" w:hAnsi="Arial" w:cs="Arial"/>
        </w:rPr>
        <w:t xml:space="preserve"> νόμος προβλέπει δεν είναι δυνατόν</w:t>
      </w:r>
      <w:r>
        <w:rPr>
          <w:rFonts w:ascii="Arial" w:hAnsi="Arial" w:cs="Arial"/>
        </w:rPr>
        <w:t>,</w:t>
      </w:r>
      <w:r w:rsidRPr="004658AC">
        <w:rPr>
          <w:rFonts w:ascii="Arial" w:hAnsi="Arial" w:cs="Arial"/>
        </w:rPr>
        <w:t xml:space="preserve"> δηλαδή να ανοίξουν τα καταστήματα με δύο</w:t>
      </w:r>
      <w:r>
        <w:rPr>
          <w:rFonts w:ascii="Arial" w:hAnsi="Arial" w:cs="Arial"/>
        </w:rPr>
        <w:t xml:space="preserve"> τρία τραπέζια </w:t>
      </w:r>
      <w:r w:rsidRPr="004658AC">
        <w:rPr>
          <w:rFonts w:ascii="Arial" w:hAnsi="Arial" w:cs="Arial"/>
        </w:rPr>
        <w:t>ένα τραπέζι μόνο στην πρόσοψ</w:t>
      </w:r>
      <w:r>
        <w:rPr>
          <w:rFonts w:ascii="Arial" w:hAnsi="Arial" w:cs="Arial"/>
        </w:rPr>
        <w:t>ή</w:t>
      </w:r>
      <w:r w:rsidRPr="004658AC">
        <w:rPr>
          <w:rFonts w:ascii="Arial" w:hAnsi="Arial" w:cs="Arial"/>
        </w:rPr>
        <w:t xml:space="preserve"> τους είναι απίθανο να μπορέσου</w:t>
      </w:r>
      <w:r>
        <w:rPr>
          <w:rFonts w:ascii="Arial" w:hAnsi="Arial" w:cs="Arial"/>
        </w:rPr>
        <w:t>ν</w:t>
      </w:r>
      <w:r w:rsidRPr="004658AC">
        <w:rPr>
          <w:rFonts w:ascii="Arial" w:hAnsi="Arial" w:cs="Arial"/>
        </w:rPr>
        <w:t xml:space="preserve"> να </w:t>
      </w:r>
      <w:r>
        <w:rPr>
          <w:rFonts w:ascii="Arial" w:hAnsi="Arial" w:cs="Arial"/>
        </w:rPr>
        <w:t>ορθοποδήσουν, ά</w:t>
      </w:r>
      <w:r w:rsidRPr="004658AC">
        <w:rPr>
          <w:rFonts w:ascii="Arial" w:hAnsi="Arial" w:cs="Arial"/>
        </w:rPr>
        <w:t xml:space="preserve">ρα </w:t>
      </w:r>
      <w:r>
        <w:rPr>
          <w:rFonts w:ascii="Arial" w:hAnsi="Arial" w:cs="Arial"/>
        </w:rPr>
        <w:t>ν</w:t>
      </w:r>
      <w:r w:rsidRPr="004658AC">
        <w:rPr>
          <w:rFonts w:ascii="Arial" w:hAnsi="Arial" w:cs="Arial"/>
        </w:rPr>
        <w:t xml:space="preserve">αι να </w:t>
      </w:r>
      <w:r>
        <w:rPr>
          <w:rFonts w:ascii="Arial" w:hAnsi="Arial" w:cs="Arial"/>
        </w:rPr>
        <w:t xml:space="preserve">βάλουν </w:t>
      </w:r>
      <w:r w:rsidRPr="004658AC">
        <w:rPr>
          <w:rFonts w:ascii="Arial" w:hAnsi="Arial" w:cs="Arial"/>
        </w:rPr>
        <w:t>δύο σειρές</w:t>
      </w:r>
      <w:r>
        <w:rPr>
          <w:rFonts w:ascii="Arial" w:hAnsi="Arial" w:cs="Arial"/>
        </w:rPr>
        <w:t>.</w:t>
      </w:r>
      <w:r w:rsidRPr="004658AC">
        <w:rPr>
          <w:rFonts w:ascii="Arial" w:hAnsi="Arial" w:cs="Arial"/>
        </w:rPr>
        <w:t xml:space="preserve"> </w:t>
      </w:r>
      <w:r>
        <w:rPr>
          <w:rFonts w:ascii="Arial" w:hAnsi="Arial" w:cs="Arial"/>
        </w:rPr>
        <w:t>Ο</w:t>
      </w:r>
      <w:r w:rsidRPr="004658AC">
        <w:rPr>
          <w:rFonts w:ascii="Arial" w:hAnsi="Arial" w:cs="Arial"/>
        </w:rPr>
        <w:t>ι δύο σειρές τους πετάει έξω από το χ</w:t>
      </w:r>
      <w:r>
        <w:rPr>
          <w:rFonts w:ascii="Arial" w:hAnsi="Arial" w:cs="Arial"/>
        </w:rPr>
        <w:t xml:space="preserve">ώρο τον οποίο </w:t>
      </w:r>
      <w:r w:rsidRPr="004658AC">
        <w:rPr>
          <w:rFonts w:ascii="Arial" w:hAnsi="Arial" w:cs="Arial"/>
        </w:rPr>
        <w:t>έχουμε προκαθορίσει</w:t>
      </w:r>
      <w:r>
        <w:rPr>
          <w:rFonts w:ascii="Arial" w:hAnsi="Arial" w:cs="Arial"/>
        </w:rPr>
        <w:t>. Πόσο έξω τους πετάει; Μ</w:t>
      </w:r>
      <w:r w:rsidRPr="004658AC">
        <w:rPr>
          <w:rFonts w:ascii="Arial" w:hAnsi="Arial" w:cs="Arial"/>
        </w:rPr>
        <w:t>ισό μέτρο</w:t>
      </w:r>
      <w:r>
        <w:rPr>
          <w:rFonts w:ascii="Arial" w:hAnsi="Arial" w:cs="Arial"/>
        </w:rPr>
        <w:t>,</w:t>
      </w:r>
      <w:r w:rsidRPr="004658AC">
        <w:rPr>
          <w:rFonts w:ascii="Arial" w:hAnsi="Arial" w:cs="Arial"/>
        </w:rPr>
        <w:t xml:space="preserve"> ένα μέτρο </w:t>
      </w:r>
      <w:r>
        <w:rPr>
          <w:rFonts w:ascii="Arial" w:hAnsi="Arial" w:cs="Arial"/>
          <w:lang w:val="en-GB"/>
        </w:rPr>
        <w:t>m</w:t>
      </w:r>
      <w:proofErr w:type="spellStart"/>
      <w:r w:rsidRPr="004658AC">
        <w:rPr>
          <w:rFonts w:ascii="Arial" w:hAnsi="Arial" w:cs="Arial"/>
        </w:rPr>
        <w:t>ax</w:t>
      </w:r>
      <w:proofErr w:type="spellEnd"/>
      <w:r>
        <w:rPr>
          <w:rFonts w:ascii="Arial" w:hAnsi="Arial" w:cs="Arial"/>
        </w:rPr>
        <w:t>.</w:t>
      </w:r>
      <w:r w:rsidRPr="004658AC">
        <w:rPr>
          <w:rFonts w:ascii="Arial" w:hAnsi="Arial" w:cs="Arial"/>
        </w:rPr>
        <w:t xml:space="preserve"> </w:t>
      </w:r>
      <w:r>
        <w:rPr>
          <w:rFonts w:ascii="Arial" w:hAnsi="Arial" w:cs="Arial"/>
        </w:rPr>
        <w:t>Ω</w:t>
      </w:r>
      <w:r w:rsidRPr="004658AC">
        <w:rPr>
          <w:rFonts w:ascii="Arial" w:hAnsi="Arial" w:cs="Arial"/>
        </w:rPr>
        <w:t>ς προς αυτό</w:t>
      </w:r>
      <w:r>
        <w:rPr>
          <w:rFonts w:ascii="Arial" w:hAnsi="Arial" w:cs="Arial"/>
        </w:rPr>
        <w:t>,</w:t>
      </w:r>
      <w:r w:rsidRPr="004658AC">
        <w:rPr>
          <w:rFonts w:ascii="Arial" w:hAnsi="Arial" w:cs="Arial"/>
        </w:rPr>
        <w:t xml:space="preserve"> νομίζω δεν θα υπάρχει πολύ μεγάλη επίπτωση </w:t>
      </w:r>
      <w:r>
        <w:rPr>
          <w:rFonts w:ascii="Arial" w:hAnsi="Arial" w:cs="Arial"/>
        </w:rPr>
        <w:t xml:space="preserve">στην </w:t>
      </w:r>
      <w:proofErr w:type="spellStart"/>
      <w:r>
        <w:rPr>
          <w:rFonts w:ascii="Arial" w:hAnsi="Arial" w:cs="Arial"/>
        </w:rPr>
        <w:t>Μπ</w:t>
      </w:r>
      <w:r w:rsidRPr="004658AC">
        <w:rPr>
          <w:rFonts w:ascii="Arial" w:hAnsi="Arial" w:cs="Arial"/>
        </w:rPr>
        <w:t>ουφίδου</w:t>
      </w:r>
      <w:proofErr w:type="spellEnd"/>
      <w:r>
        <w:rPr>
          <w:rFonts w:ascii="Arial" w:hAnsi="Arial" w:cs="Arial"/>
        </w:rPr>
        <w:t>,</w:t>
      </w:r>
      <w:r w:rsidRPr="004658AC">
        <w:rPr>
          <w:rFonts w:ascii="Arial" w:hAnsi="Arial" w:cs="Arial"/>
        </w:rPr>
        <w:t xml:space="preserve"> όχι όμως περισσότερο</w:t>
      </w:r>
      <w:r>
        <w:rPr>
          <w:rFonts w:ascii="Arial" w:hAnsi="Arial" w:cs="Arial"/>
        </w:rPr>
        <w:t>, όχι όμως περισσότερο.</w:t>
      </w:r>
      <w:r w:rsidRPr="004658AC">
        <w:rPr>
          <w:rFonts w:ascii="Arial" w:hAnsi="Arial" w:cs="Arial"/>
        </w:rPr>
        <w:t xml:space="preserve"> Αυτό θα πρέπει να γίνει μία συμφωνία η οποία θα τηρηθεί έτσι ώστε κι αυτό που </w:t>
      </w:r>
      <w:r>
        <w:rPr>
          <w:rFonts w:ascii="Arial" w:hAnsi="Arial" w:cs="Arial"/>
        </w:rPr>
        <w:t xml:space="preserve">είπε ο κ. </w:t>
      </w:r>
      <w:proofErr w:type="spellStart"/>
      <w:r>
        <w:rPr>
          <w:rFonts w:ascii="Arial" w:hAnsi="Arial" w:cs="Arial"/>
        </w:rPr>
        <w:t>Αρκουμάνης</w:t>
      </w:r>
      <w:proofErr w:type="spellEnd"/>
      <w:r>
        <w:rPr>
          <w:rFonts w:ascii="Arial" w:hAnsi="Arial" w:cs="Arial"/>
        </w:rPr>
        <w:t xml:space="preserve"> κι ο κ. </w:t>
      </w:r>
      <w:proofErr w:type="spellStart"/>
      <w:r>
        <w:rPr>
          <w:rFonts w:ascii="Arial" w:hAnsi="Arial" w:cs="Arial"/>
        </w:rPr>
        <w:t>Κοτσικώνας</w:t>
      </w:r>
      <w:proofErr w:type="spellEnd"/>
      <w:r>
        <w:rPr>
          <w:rFonts w:ascii="Arial" w:hAnsi="Arial" w:cs="Arial"/>
        </w:rPr>
        <w:t xml:space="preserve"> κι όλοι μας ότι θα πρέπει </w:t>
      </w:r>
      <w:r w:rsidRPr="004658AC">
        <w:rPr>
          <w:rFonts w:ascii="Arial" w:hAnsi="Arial" w:cs="Arial"/>
        </w:rPr>
        <w:t>να σεβαστούμε ταυτόχρονα και την πρόσβαση των πεζών δημοτών που αυτές τις μέρες κιόλας θα είναι κι αυξημένη</w:t>
      </w:r>
      <w:r>
        <w:rPr>
          <w:rFonts w:ascii="Arial" w:hAnsi="Arial" w:cs="Arial"/>
        </w:rPr>
        <w:t>,</w:t>
      </w:r>
      <w:r w:rsidRPr="004658AC">
        <w:rPr>
          <w:rFonts w:ascii="Arial" w:hAnsi="Arial" w:cs="Arial"/>
        </w:rPr>
        <w:t xml:space="preserve"> να το πούμε και αυτό</w:t>
      </w:r>
      <w:r>
        <w:rPr>
          <w:rFonts w:ascii="Arial" w:hAnsi="Arial" w:cs="Arial"/>
        </w:rPr>
        <w:t>,</w:t>
      </w:r>
      <w:r w:rsidRPr="004658AC">
        <w:rPr>
          <w:rFonts w:ascii="Arial" w:hAnsi="Arial" w:cs="Arial"/>
        </w:rPr>
        <w:t xml:space="preserve"> έτσι</w:t>
      </w:r>
      <w:r>
        <w:rPr>
          <w:rFonts w:ascii="Arial" w:hAnsi="Arial" w:cs="Arial"/>
        </w:rPr>
        <w:t>;</w:t>
      </w:r>
      <w:r w:rsidRPr="004658AC">
        <w:rPr>
          <w:rFonts w:ascii="Arial" w:hAnsi="Arial" w:cs="Arial"/>
        </w:rPr>
        <w:t xml:space="preserve"> </w:t>
      </w:r>
      <w:r>
        <w:rPr>
          <w:rFonts w:ascii="Arial" w:hAnsi="Arial" w:cs="Arial"/>
        </w:rPr>
        <w:t>Τ</w:t>
      </w:r>
      <w:r w:rsidRPr="004658AC">
        <w:rPr>
          <w:rFonts w:ascii="Arial" w:hAnsi="Arial" w:cs="Arial"/>
        </w:rPr>
        <w:t xml:space="preserve">ώρα για τα υπόλοιπα νομίζω ότι θα πρέπει να συνεργαστεί </w:t>
      </w:r>
      <w:r>
        <w:rPr>
          <w:rFonts w:ascii="Arial" w:hAnsi="Arial" w:cs="Arial"/>
        </w:rPr>
        <w:t xml:space="preserve">ο </w:t>
      </w:r>
      <w:r w:rsidRPr="004658AC">
        <w:rPr>
          <w:rFonts w:ascii="Arial" w:hAnsi="Arial" w:cs="Arial"/>
        </w:rPr>
        <w:t xml:space="preserve">σύλλογος </w:t>
      </w:r>
      <w:r>
        <w:rPr>
          <w:rFonts w:ascii="Arial" w:hAnsi="Arial" w:cs="Arial"/>
        </w:rPr>
        <w:t xml:space="preserve">το Σωμάτιο της </w:t>
      </w:r>
      <w:proofErr w:type="spellStart"/>
      <w:r>
        <w:rPr>
          <w:rFonts w:ascii="Arial" w:hAnsi="Arial" w:cs="Arial"/>
        </w:rPr>
        <w:t>Σ</w:t>
      </w:r>
      <w:r w:rsidRPr="004658AC">
        <w:rPr>
          <w:rFonts w:ascii="Arial" w:hAnsi="Arial" w:cs="Arial"/>
        </w:rPr>
        <w:t>στίασης</w:t>
      </w:r>
      <w:proofErr w:type="spellEnd"/>
      <w:r w:rsidRPr="004658AC">
        <w:rPr>
          <w:rFonts w:ascii="Arial" w:hAnsi="Arial" w:cs="Arial"/>
        </w:rPr>
        <w:t xml:space="preserve"> με τις υπηρεσίες του δήμου</w:t>
      </w:r>
      <w:r>
        <w:rPr>
          <w:rFonts w:ascii="Arial" w:hAnsi="Arial" w:cs="Arial"/>
        </w:rPr>
        <w:t>,</w:t>
      </w:r>
      <w:r w:rsidRPr="004658AC">
        <w:rPr>
          <w:rFonts w:ascii="Arial" w:hAnsi="Arial" w:cs="Arial"/>
        </w:rPr>
        <w:t xml:space="preserve"> να γίνουν τα αιτήματα </w:t>
      </w:r>
      <w:r>
        <w:rPr>
          <w:rFonts w:ascii="Arial" w:hAnsi="Arial" w:cs="Arial"/>
        </w:rPr>
        <w:t>τους,</w:t>
      </w:r>
      <w:r w:rsidRPr="004658AC">
        <w:rPr>
          <w:rFonts w:ascii="Arial" w:hAnsi="Arial" w:cs="Arial"/>
        </w:rPr>
        <w:t xml:space="preserve"> είχανε πει ότι θα μας βοηθούσαν κιόλας με τ</w:t>
      </w:r>
      <w:r>
        <w:rPr>
          <w:rFonts w:ascii="Arial" w:hAnsi="Arial" w:cs="Arial"/>
        </w:rPr>
        <w:t>ο</w:t>
      </w:r>
      <w:r w:rsidRPr="004658AC">
        <w:rPr>
          <w:rFonts w:ascii="Arial" w:hAnsi="Arial" w:cs="Arial"/>
        </w:rPr>
        <w:t xml:space="preserve"> να μας δώσουν κάποια λίστα</w:t>
      </w:r>
      <w:r>
        <w:rPr>
          <w:rFonts w:ascii="Arial" w:hAnsi="Arial" w:cs="Arial"/>
        </w:rPr>
        <w:t xml:space="preserve">, χάρτη, </w:t>
      </w:r>
      <w:r w:rsidRPr="004658AC">
        <w:rPr>
          <w:rFonts w:ascii="Arial" w:hAnsi="Arial" w:cs="Arial"/>
        </w:rPr>
        <w:t xml:space="preserve">τους ενδιαφερόμενους μία λίστα </w:t>
      </w:r>
      <w:r>
        <w:rPr>
          <w:rFonts w:ascii="Arial" w:hAnsi="Arial" w:cs="Arial"/>
        </w:rPr>
        <w:t xml:space="preserve">των </w:t>
      </w:r>
      <w:r w:rsidRPr="004658AC">
        <w:rPr>
          <w:rFonts w:ascii="Arial" w:hAnsi="Arial" w:cs="Arial"/>
        </w:rPr>
        <w:t>ενδιαφερομένων</w:t>
      </w:r>
      <w:r>
        <w:rPr>
          <w:rFonts w:ascii="Arial" w:hAnsi="Arial" w:cs="Arial"/>
        </w:rPr>
        <w:t xml:space="preserve"> και κ</w:t>
      </w:r>
      <w:r w:rsidRPr="004658AC">
        <w:rPr>
          <w:rFonts w:ascii="Arial" w:hAnsi="Arial" w:cs="Arial"/>
        </w:rPr>
        <w:t xml:space="preserve">ατά περίπτωση νομίζω καλοπροαίρετα ο </w:t>
      </w:r>
      <w:r>
        <w:rPr>
          <w:rFonts w:ascii="Arial" w:hAnsi="Arial" w:cs="Arial"/>
        </w:rPr>
        <w:t>Δ</w:t>
      </w:r>
      <w:r w:rsidRPr="004658AC">
        <w:rPr>
          <w:rFonts w:ascii="Arial" w:hAnsi="Arial" w:cs="Arial"/>
        </w:rPr>
        <w:t>ήμαρχος και οι υπηρεσίες θα εφαρμόσουν την απόφασ</w:t>
      </w:r>
      <w:r>
        <w:rPr>
          <w:rFonts w:ascii="Arial" w:hAnsi="Arial" w:cs="Arial"/>
        </w:rPr>
        <w:t xml:space="preserve">ή μας τη </w:t>
      </w:r>
      <w:r w:rsidRPr="004658AC">
        <w:rPr>
          <w:rFonts w:ascii="Arial" w:hAnsi="Arial" w:cs="Arial"/>
        </w:rPr>
        <w:t xml:space="preserve">σημερινή η οποία θα λέει ναι όπου </w:t>
      </w:r>
      <w:r>
        <w:rPr>
          <w:rFonts w:ascii="Arial" w:hAnsi="Arial" w:cs="Arial"/>
        </w:rPr>
        <w:t>μ</w:t>
      </w:r>
      <w:r w:rsidRPr="004658AC">
        <w:rPr>
          <w:rFonts w:ascii="Arial" w:hAnsi="Arial" w:cs="Arial"/>
        </w:rPr>
        <w:t xml:space="preserve">πορεί ναι και στις πλατείες </w:t>
      </w:r>
      <w:r>
        <w:rPr>
          <w:rFonts w:ascii="Arial" w:hAnsi="Arial" w:cs="Arial"/>
        </w:rPr>
        <w:t>γιατί ό</w:t>
      </w:r>
      <w:r w:rsidRPr="004658AC">
        <w:rPr>
          <w:rFonts w:ascii="Arial" w:hAnsi="Arial" w:cs="Arial"/>
        </w:rPr>
        <w:t>χι</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γώ επιμέ</w:t>
      </w:r>
      <w:r>
        <w:rPr>
          <w:rFonts w:ascii="Arial" w:hAnsi="Arial" w:cs="Arial"/>
        </w:rPr>
        <w:t xml:space="preserve">νω σ’ </w:t>
      </w:r>
      <w:r w:rsidRPr="004658AC">
        <w:rPr>
          <w:rFonts w:ascii="Arial" w:hAnsi="Arial" w:cs="Arial"/>
        </w:rPr>
        <w:t>αυτό</w:t>
      </w:r>
      <w:r>
        <w:rPr>
          <w:rFonts w:ascii="Arial" w:hAnsi="Arial" w:cs="Arial"/>
        </w:rPr>
        <w:t>,</w:t>
      </w:r>
      <w:r w:rsidRPr="004658AC">
        <w:rPr>
          <w:rFonts w:ascii="Arial" w:hAnsi="Arial" w:cs="Arial"/>
        </w:rPr>
        <w:t xml:space="preserve"> Δήμαρχε</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ικές μας είναι οι αποφάσεις</w:t>
      </w:r>
      <w:r>
        <w:rPr>
          <w:rFonts w:ascii="Arial" w:hAnsi="Arial" w:cs="Arial"/>
        </w:rPr>
        <w:t>,</w:t>
      </w:r>
      <w:r w:rsidRPr="004658AC">
        <w:rPr>
          <w:rFonts w:ascii="Arial" w:hAnsi="Arial" w:cs="Arial"/>
        </w:rPr>
        <w:t xml:space="preserve"> του </w:t>
      </w:r>
      <w:r>
        <w:rPr>
          <w:rFonts w:ascii="Arial" w:hAnsi="Arial" w:cs="Arial"/>
        </w:rPr>
        <w:t>Δ</w:t>
      </w:r>
      <w:r w:rsidRPr="004658AC">
        <w:rPr>
          <w:rFonts w:ascii="Arial" w:hAnsi="Arial" w:cs="Arial"/>
        </w:rPr>
        <w:t xml:space="preserve">ημοτικού </w:t>
      </w:r>
      <w:r>
        <w:rPr>
          <w:rFonts w:ascii="Arial" w:hAnsi="Arial" w:cs="Arial"/>
        </w:rPr>
        <w:t>Σ</w:t>
      </w:r>
      <w:r w:rsidRPr="004658AC">
        <w:rPr>
          <w:rFonts w:ascii="Arial" w:hAnsi="Arial" w:cs="Arial"/>
        </w:rPr>
        <w:t>υμβουλίου</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 xml:space="preserve">ν την επόμενη χρονιά πείτε εσείς δεν δίνω στην πλατεία </w:t>
      </w:r>
      <w:r>
        <w:rPr>
          <w:rFonts w:ascii="Arial" w:hAnsi="Arial" w:cs="Arial"/>
        </w:rPr>
        <w:t>χώρο, δ</w:t>
      </w:r>
      <w:r w:rsidRPr="004658AC">
        <w:rPr>
          <w:rFonts w:ascii="Arial" w:hAnsi="Arial" w:cs="Arial"/>
        </w:rPr>
        <w:t>εν μπορούν να πάει κανείς</w:t>
      </w:r>
      <w:r>
        <w:rPr>
          <w:rFonts w:ascii="Arial" w:hAnsi="Arial" w:cs="Arial"/>
        </w:rPr>
        <w:t>,</w:t>
      </w:r>
      <w:r w:rsidRPr="004658AC">
        <w:rPr>
          <w:rFonts w:ascii="Arial" w:hAnsi="Arial" w:cs="Arial"/>
        </w:rPr>
        <w:t xml:space="preserve"> </w:t>
      </w:r>
      <w:proofErr w:type="spellStart"/>
      <w:r w:rsidRPr="004658AC">
        <w:rPr>
          <w:rFonts w:ascii="Arial" w:hAnsi="Arial" w:cs="Arial"/>
        </w:rPr>
        <w:t>επαναστατικ</w:t>
      </w:r>
      <w:r>
        <w:rPr>
          <w:rFonts w:ascii="Arial" w:hAnsi="Arial" w:cs="Arial"/>
        </w:rPr>
        <w:t>ώ</w:t>
      </w:r>
      <w:proofErr w:type="spellEnd"/>
      <w:r w:rsidRPr="004658AC">
        <w:rPr>
          <w:rFonts w:ascii="Arial" w:hAnsi="Arial" w:cs="Arial"/>
        </w:rPr>
        <w:t xml:space="preserve"> </w:t>
      </w:r>
      <w:proofErr w:type="spellStart"/>
      <w:r w:rsidRPr="004658AC">
        <w:rPr>
          <w:rFonts w:ascii="Arial" w:hAnsi="Arial" w:cs="Arial"/>
        </w:rPr>
        <w:t>δικα</w:t>
      </w:r>
      <w:r>
        <w:rPr>
          <w:rFonts w:ascii="Arial" w:hAnsi="Arial" w:cs="Arial"/>
        </w:rPr>
        <w:t>ί</w:t>
      </w:r>
      <w:r w:rsidRPr="004658AC">
        <w:rPr>
          <w:rFonts w:ascii="Arial" w:hAnsi="Arial" w:cs="Arial"/>
        </w:rPr>
        <w:t>ω</w:t>
      </w:r>
      <w:proofErr w:type="spellEnd"/>
      <w:r w:rsidRPr="004658AC">
        <w:rPr>
          <w:rFonts w:ascii="Arial" w:hAnsi="Arial" w:cs="Arial"/>
        </w:rPr>
        <w:t xml:space="preserve"> </w:t>
      </w:r>
      <w:r>
        <w:rPr>
          <w:rFonts w:ascii="Arial" w:hAnsi="Arial" w:cs="Arial"/>
        </w:rPr>
        <w:t xml:space="preserve">δεν </w:t>
      </w:r>
      <w:r w:rsidRPr="004658AC">
        <w:rPr>
          <w:rFonts w:ascii="Arial" w:hAnsi="Arial" w:cs="Arial"/>
        </w:rPr>
        <w:t>μπορεί κανείς να εγκατασταθεί</w:t>
      </w:r>
      <w:r>
        <w:rPr>
          <w:rFonts w:ascii="Arial" w:hAnsi="Arial" w:cs="Arial"/>
        </w:rPr>
        <w:t>.</w:t>
      </w:r>
      <w:r w:rsidRPr="004658AC">
        <w:rPr>
          <w:rFonts w:ascii="Arial" w:hAnsi="Arial" w:cs="Arial"/>
        </w:rPr>
        <w:t xml:space="preserve"> </w:t>
      </w:r>
      <w:r>
        <w:rPr>
          <w:rFonts w:ascii="Arial" w:hAnsi="Arial" w:cs="Arial"/>
        </w:rPr>
        <w:t>Ά</w:t>
      </w:r>
      <w:r w:rsidRPr="004658AC">
        <w:rPr>
          <w:rFonts w:ascii="Arial" w:hAnsi="Arial" w:cs="Arial"/>
        </w:rPr>
        <w:t xml:space="preserve">ρα λοιπόν να δούμε όλες αυτές περιπτώσεις και μακάρι η </w:t>
      </w:r>
      <w:r>
        <w:rPr>
          <w:rFonts w:ascii="Arial" w:hAnsi="Arial" w:cs="Arial"/>
        </w:rPr>
        <w:t>π</w:t>
      </w:r>
      <w:r w:rsidRPr="004658AC">
        <w:rPr>
          <w:rFonts w:ascii="Arial" w:hAnsi="Arial" w:cs="Arial"/>
        </w:rPr>
        <w:t xml:space="preserve">ανδημία να μη μας απασχολήσει και τον επόμενο χρόνο δηλαδή να λήξει μέχρι το </w:t>
      </w:r>
      <w:r>
        <w:rPr>
          <w:rFonts w:ascii="Arial" w:hAnsi="Arial" w:cs="Arial"/>
        </w:rPr>
        <w:t xml:space="preserve">φθινόπωρο </w:t>
      </w:r>
      <w:r w:rsidRPr="004658AC">
        <w:rPr>
          <w:rFonts w:ascii="Arial" w:hAnsi="Arial" w:cs="Arial"/>
        </w:rPr>
        <w:t>και να έχουμε τα λιγότερα δυνατά προβλήματα</w:t>
      </w:r>
      <w:r>
        <w:rPr>
          <w:rFonts w:ascii="Arial" w:hAnsi="Arial" w:cs="Arial"/>
        </w:rPr>
        <w:t>.</w:t>
      </w:r>
    </w:p>
    <w:p w:rsidR="009D0057" w:rsidRDefault="009D0057" w:rsidP="00FC706C">
      <w:pPr>
        <w:jc w:val="both"/>
        <w:rPr>
          <w:rFonts w:ascii="Arial" w:hAnsi="Arial" w:cs="Arial"/>
        </w:rPr>
      </w:pPr>
    </w:p>
    <w:p w:rsidR="009D0057" w:rsidRDefault="009D0057" w:rsidP="009D0057">
      <w:pPr>
        <w:jc w:val="both"/>
        <w:rPr>
          <w:rFonts w:ascii="Arial" w:eastAsia="Arial" w:hAnsi="Arial" w:cs="Arial"/>
          <w:sz w:val="22"/>
          <w:szCs w:val="22"/>
        </w:rPr>
      </w:pPr>
      <w:r>
        <w:rPr>
          <w:rFonts w:ascii="Arial" w:hAnsi="Arial" w:cs="Arial"/>
        </w:rPr>
        <w:t xml:space="preserve">Ακολούθως ο κ. </w:t>
      </w:r>
      <w:proofErr w:type="spellStart"/>
      <w:r>
        <w:rPr>
          <w:rFonts w:ascii="Arial" w:hAnsi="Arial" w:cs="Arial"/>
        </w:rPr>
        <w:t>Καραμάνης</w:t>
      </w:r>
      <w:proofErr w:type="spellEnd"/>
      <w:r>
        <w:rPr>
          <w:rFonts w:ascii="Arial" w:hAnsi="Arial" w:cs="Arial"/>
        </w:rPr>
        <w:t xml:space="preserve"> ανέφερε: Για να μοιραστούμε όλη αυτή τη δύσκολη </w:t>
      </w:r>
      <w:r w:rsidRPr="004658AC">
        <w:rPr>
          <w:rFonts w:ascii="Arial" w:hAnsi="Arial" w:cs="Arial"/>
        </w:rPr>
        <w:t xml:space="preserve">απόφαση που ναι έχει πολιτικό κόστος </w:t>
      </w:r>
      <w:r>
        <w:rPr>
          <w:rFonts w:ascii="Arial" w:hAnsi="Arial" w:cs="Arial"/>
        </w:rPr>
        <w:t xml:space="preserve">ελάτε </w:t>
      </w:r>
      <w:r w:rsidRPr="004658AC">
        <w:rPr>
          <w:rFonts w:ascii="Arial" w:hAnsi="Arial" w:cs="Arial"/>
        </w:rPr>
        <w:t>να πάμε όλοι μαζί να βάλουμε κανόνες</w:t>
      </w:r>
      <w:r>
        <w:rPr>
          <w:rFonts w:ascii="Arial" w:hAnsi="Arial" w:cs="Arial"/>
        </w:rPr>
        <w:t>, να</w:t>
      </w:r>
      <w:r w:rsidRPr="004658AC">
        <w:rPr>
          <w:rFonts w:ascii="Arial" w:hAnsi="Arial" w:cs="Arial"/>
        </w:rPr>
        <w:t xml:space="preserve"> βάλουμε μία </w:t>
      </w:r>
      <w:r>
        <w:rPr>
          <w:rFonts w:ascii="Arial" w:hAnsi="Arial" w:cs="Arial"/>
        </w:rPr>
        <w:t xml:space="preserve">τάξη </w:t>
      </w:r>
      <w:r w:rsidRPr="004658AC">
        <w:rPr>
          <w:rFonts w:ascii="Arial" w:hAnsi="Arial" w:cs="Arial"/>
        </w:rPr>
        <w:t>ώστε να μην μπορεί κανένας από κει και πέρα να αυθαιρετεί εις βάρος κυρίως του συναδέλφου</w:t>
      </w:r>
      <w:r>
        <w:rPr>
          <w:rFonts w:ascii="Arial" w:hAnsi="Arial" w:cs="Arial"/>
        </w:rPr>
        <w:t>. Γ</w:t>
      </w:r>
      <w:r w:rsidRPr="004658AC">
        <w:rPr>
          <w:rFonts w:ascii="Arial" w:hAnsi="Arial" w:cs="Arial"/>
        </w:rPr>
        <w:t>ιατί ξέρουμε ότι σ</w:t>
      </w:r>
      <w:r>
        <w:rPr>
          <w:rFonts w:ascii="Arial" w:hAnsi="Arial" w:cs="Arial"/>
        </w:rPr>
        <w:t>’</w:t>
      </w:r>
      <w:r w:rsidRPr="004658AC">
        <w:rPr>
          <w:rFonts w:ascii="Arial" w:hAnsi="Arial" w:cs="Arial"/>
        </w:rPr>
        <w:t xml:space="preserve"> όλα τα επαγγέλματα </w:t>
      </w:r>
      <w:r>
        <w:rPr>
          <w:rFonts w:ascii="Arial" w:hAnsi="Arial" w:cs="Arial"/>
        </w:rPr>
        <w:t xml:space="preserve">και σ’ όλους τους τομείς και σ’ </w:t>
      </w:r>
      <w:r w:rsidRPr="004658AC">
        <w:rPr>
          <w:rFonts w:ascii="Arial" w:hAnsi="Arial" w:cs="Arial"/>
        </w:rPr>
        <w:t xml:space="preserve">όλες τις εκφάνσεις της ζωής </w:t>
      </w:r>
      <w:r>
        <w:rPr>
          <w:rFonts w:ascii="Arial" w:hAnsi="Arial" w:cs="Arial"/>
        </w:rPr>
        <w:t>υ</w:t>
      </w:r>
      <w:r w:rsidRPr="004658AC">
        <w:rPr>
          <w:rFonts w:ascii="Arial" w:hAnsi="Arial" w:cs="Arial"/>
        </w:rPr>
        <w:t xml:space="preserve">πάρχουν και </w:t>
      </w:r>
      <w:r>
        <w:rPr>
          <w:rFonts w:ascii="Arial" w:hAnsi="Arial" w:cs="Arial"/>
        </w:rPr>
        <w:t>οι θρασείς,</w:t>
      </w:r>
      <w:r w:rsidRPr="004658AC">
        <w:rPr>
          <w:rFonts w:ascii="Arial" w:hAnsi="Arial" w:cs="Arial"/>
        </w:rPr>
        <w:t xml:space="preserve"> υπάρχουν και </w:t>
      </w:r>
      <w:r>
        <w:rPr>
          <w:rFonts w:ascii="Arial" w:hAnsi="Arial" w:cs="Arial"/>
        </w:rPr>
        <w:t xml:space="preserve">οι </w:t>
      </w:r>
      <w:r w:rsidRPr="004658AC">
        <w:rPr>
          <w:rFonts w:ascii="Arial" w:hAnsi="Arial" w:cs="Arial"/>
        </w:rPr>
        <w:t>νομοταγείς</w:t>
      </w:r>
      <w:r>
        <w:rPr>
          <w:rFonts w:ascii="Arial" w:hAnsi="Arial" w:cs="Arial"/>
        </w:rPr>
        <w:t>,</w:t>
      </w:r>
      <w:r w:rsidRPr="004658AC">
        <w:rPr>
          <w:rFonts w:ascii="Arial" w:hAnsi="Arial" w:cs="Arial"/>
        </w:rPr>
        <w:t xml:space="preserve"> υπάρχουν και αυτοί που δεν μιλάνε</w:t>
      </w:r>
      <w:r>
        <w:rPr>
          <w:rFonts w:ascii="Arial" w:hAnsi="Arial" w:cs="Arial"/>
        </w:rPr>
        <w:t>,</w:t>
      </w:r>
      <w:r w:rsidRPr="004658AC">
        <w:rPr>
          <w:rFonts w:ascii="Arial" w:hAnsi="Arial" w:cs="Arial"/>
        </w:rPr>
        <w:t xml:space="preserve"> </w:t>
      </w:r>
      <w:r>
        <w:rPr>
          <w:rFonts w:ascii="Arial" w:hAnsi="Arial" w:cs="Arial"/>
        </w:rPr>
        <w:t>υ</w:t>
      </w:r>
      <w:r w:rsidRPr="004658AC">
        <w:rPr>
          <w:rFonts w:ascii="Arial" w:hAnsi="Arial" w:cs="Arial"/>
        </w:rPr>
        <w:t>πάρχουν και αυτοί που εκμεταλλεύονται αυτ</w:t>
      </w:r>
      <w:r>
        <w:rPr>
          <w:rFonts w:ascii="Arial" w:hAnsi="Arial" w:cs="Arial"/>
        </w:rPr>
        <w:t>ούς</w:t>
      </w:r>
      <w:r w:rsidRPr="004658AC">
        <w:rPr>
          <w:rFonts w:ascii="Arial" w:hAnsi="Arial" w:cs="Arial"/>
        </w:rPr>
        <w:t xml:space="preserve"> που δεν μιλά</w:t>
      </w:r>
      <w:r>
        <w:rPr>
          <w:rFonts w:ascii="Arial" w:hAnsi="Arial" w:cs="Arial"/>
        </w:rPr>
        <w:t>ν</w:t>
      </w:r>
      <w:r w:rsidRPr="004658AC">
        <w:rPr>
          <w:rFonts w:ascii="Arial" w:hAnsi="Arial" w:cs="Arial"/>
        </w:rPr>
        <w:t>ε</w:t>
      </w:r>
      <w:r>
        <w:rPr>
          <w:rFonts w:ascii="Arial" w:hAnsi="Arial" w:cs="Arial"/>
        </w:rPr>
        <w:t xml:space="preserve">. </w:t>
      </w:r>
      <w:r>
        <w:rPr>
          <w:rFonts w:ascii="Arial" w:hAnsi="Arial" w:cs="Arial"/>
        </w:rPr>
        <w:lastRenderedPageBreak/>
        <w:t>Λοιπόν, άρ</w:t>
      </w:r>
      <w:r w:rsidRPr="004658AC">
        <w:rPr>
          <w:rFonts w:ascii="Arial" w:hAnsi="Arial" w:cs="Arial"/>
        </w:rPr>
        <w:t xml:space="preserve">α λοιπόν </w:t>
      </w:r>
      <w:r>
        <w:rPr>
          <w:rFonts w:ascii="Arial" w:hAnsi="Arial" w:cs="Arial"/>
        </w:rPr>
        <w:t xml:space="preserve">δίπλα σας ήμασταν </w:t>
      </w:r>
      <w:r w:rsidRPr="004658AC">
        <w:rPr>
          <w:rFonts w:ascii="Arial" w:hAnsi="Arial" w:cs="Arial"/>
        </w:rPr>
        <w:t>κ</w:t>
      </w:r>
      <w:r>
        <w:rPr>
          <w:rFonts w:ascii="Arial" w:hAnsi="Arial" w:cs="Arial"/>
        </w:rPr>
        <w:t>α</w:t>
      </w:r>
      <w:r w:rsidRPr="004658AC">
        <w:rPr>
          <w:rFonts w:ascii="Arial" w:hAnsi="Arial" w:cs="Arial"/>
        </w:rPr>
        <w:t>ι</w:t>
      </w:r>
      <w:r>
        <w:rPr>
          <w:rFonts w:ascii="Arial" w:hAnsi="Arial" w:cs="Arial"/>
        </w:rPr>
        <w:t xml:space="preserve"> δεν εφαρμόσατε κι</w:t>
      </w:r>
      <w:r w:rsidRPr="004658AC">
        <w:rPr>
          <w:rFonts w:ascii="Arial" w:hAnsi="Arial" w:cs="Arial"/>
        </w:rPr>
        <w:t xml:space="preserve"> εγώ </w:t>
      </w:r>
      <w:r>
        <w:rPr>
          <w:rFonts w:ascii="Arial" w:hAnsi="Arial" w:cs="Arial"/>
        </w:rPr>
        <w:t xml:space="preserve">τότε </w:t>
      </w:r>
      <w:r w:rsidRPr="004658AC">
        <w:rPr>
          <w:rFonts w:ascii="Arial" w:hAnsi="Arial" w:cs="Arial"/>
        </w:rPr>
        <w:t xml:space="preserve">ήμουνα πιο σκληρός </w:t>
      </w:r>
      <w:r>
        <w:rPr>
          <w:rFonts w:ascii="Arial" w:hAnsi="Arial" w:cs="Arial"/>
        </w:rPr>
        <w:t>θ</w:t>
      </w:r>
      <w:r w:rsidRPr="004658AC">
        <w:rPr>
          <w:rFonts w:ascii="Arial" w:hAnsi="Arial" w:cs="Arial"/>
        </w:rPr>
        <w:t xml:space="preserve">υμάστε </w:t>
      </w:r>
      <w:r>
        <w:rPr>
          <w:rFonts w:ascii="Arial" w:hAnsi="Arial" w:cs="Arial"/>
        </w:rPr>
        <w:t>τι</w:t>
      </w:r>
      <w:r w:rsidRPr="004658AC">
        <w:rPr>
          <w:rFonts w:ascii="Arial" w:hAnsi="Arial" w:cs="Arial"/>
        </w:rPr>
        <w:t xml:space="preserve"> σας έλεγα</w:t>
      </w:r>
      <w:r>
        <w:rPr>
          <w:rFonts w:ascii="Arial" w:hAnsi="Arial" w:cs="Arial"/>
        </w:rPr>
        <w:t>;</w:t>
      </w:r>
      <w:r w:rsidRPr="004658AC">
        <w:rPr>
          <w:rFonts w:ascii="Arial" w:hAnsi="Arial" w:cs="Arial"/>
        </w:rPr>
        <w:t xml:space="preserve"> </w:t>
      </w:r>
      <w:r>
        <w:rPr>
          <w:rFonts w:ascii="Arial" w:hAnsi="Arial" w:cs="Arial"/>
        </w:rPr>
        <w:t>Β</w:t>
      </w:r>
      <w:r w:rsidRPr="004658AC">
        <w:rPr>
          <w:rFonts w:ascii="Arial" w:hAnsi="Arial" w:cs="Arial"/>
        </w:rPr>
        <w:t xml:space="preserve">άλτε κι </w:t>
      </w:r>
      <w:r>
        <w:rPr>
          <w:rFonts w:ascii="Arial" w:hAnsi="Arial" w:cs="Arial"/>
        </w:rPr>
        <w:t>εσείς πρόστιμο</w:t>
      </w:r>
      <w:r w:rsidRPr="004658AC">
        <w:rPr>
          <w:rFonts w:ascii="Arial" w:hAnsi="Arial" w:cs="Arial"/>
        </w:rPr>
        <w:t xml:space="preserve"> κι εμείς μαζί </w:t>
      </w:r>
      <w:r>
        <w:rPr>
          <w:rFonts w:ascii="Arial" w:hAnsi="Arial" w:cs="Arial"/>
        </w:rPr>
        <w:t xml:space="preserve">εδώ </w:t>
      </w:r>
      <w:r w:rsidRPr="004658AC">
        <w:rPr>
          <w:rFonts w:ascii="Arial" w:hAnsi="Arial" w:cs="Arial"/>
        </w:rPr>
        <w:t>θα τα στηρίξου</w:t>
      </w:r>
      <w:r>
        <w:rPr>
          <w:rFonts w:ascii="Arial" w:hAnsi="Arial" w:cs="Arial"/>
        </w:rPr>
        <w:t xml:space="preserve">με. </w:t>
      </w:r>
      <w:r w:rsidRPr="004658AC">
        <w:rPr>
          <w:rFonts w:ascii="Arial" w:hAnsi="Arial" w:cs="Arial"/>
        </w:rPr>
        <w:t>Γιατί</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 xml:space="preserve">α προλάβουμε το κακό γιατί τότε όλοι μας έλεγαν ότι ο </w:t>
      </w:r>
      <w:proofErr w:type="spellStart"/>
      <w:r>
        <w:rPr>
          <w:rFonts w:ascii="Arial" w:hAnsi="Arial" w:cs="Arial"/>
        </w:rPr>
        <w:t>κορωνοϊός</w:t>
      </w:r>
      <w:proofErr w:type="spellEnd"/>
      <w:r>
        <w:rPr>
          <w:rFonts w:ascii="Arial" w:hAnsi="Arial" w:cs="Arial"/>
        </w:rPr>
        <w:t xml:space="preserve"> διαδίδεται στο συνωστισμό </w:t>
      </w:r>
      <w:r w:rsidRPr="004658AC">
        <w:rPr>
          <w:rFonts w:ascii="Arial" w:hAnsi="Arial" w:cs="Arial"/>
        </w:rPr>
        <w:t xml:space="preserve">και αυτό πιστεύαμε και </w:t>
      </w:r>
      <w:r>
        <w:rPr>
          <w:rFonts w:ascii="Arial" w:hAnsi="Arial" w:cs="Arial"/>
        </w:rPr>
        <w:t>κ</w:t>
      </w:r>
      <w:r w:rsidRPr="004658AC">
        <w:rPr>
          <w:rFonts w:ascii="Arial" w:hAnsi="Arial" w:cs="Arial"/>
        </w:rPr>
        <w:t>αλά κάναμε και το πιστεύαμε</w:t>
      </w:r>
      <w:r>
        <w:rPr>
          <w:rFonts w:ascii="Arial" w:hAnsi="Arial" w:cs="Arial"/>
        </w:rPr>
        <w:t>, εγώ είμαι υπέρ στο ότι πρέπει να ακούμε τους ειδικούς και έπρεπε</w:t>
      </w:r>
      <w:r w:rsidRPr="004658AC">
        <w:rPr>
          <w:rFonts w:ascii="Arial" w:hAnsi="Arial" w:cs="Arial"/>
        </w:rPr>
        <w:t xml:space="preserve"> να βάλουμε μ</w:t>
      </w:r>
      <w:r>
        <w:rPr>
          <w:rFonts w:ascii="Arial" w:hAnsi="Arial" w:cs="Arial"/>
        </w:rPr>
        <w:t>ι</w:t>
      </w:r>
      <w:r w:rsidRPr="004658AC">
        <w:rPr>
          <w:rFonts w:ascii="Arial" w:hAnsi="Arial" w:cs="Arial"/>
        </w:rPr>
        <w:t>α σειρά</w:t>
      </w:r>
      <w:r>
        <w:rPr>
          <w:rFonts w:ascii="Arial" w:hAnsi="Arial" w:cs="Arial"/>
        </w:rPr>
        <w:t>. Κι</w:t>
      </w:r>
      <w:r w:rsidRPr="004658AC">
        <w:rPr>
          <w:rFonts w:ascii="Arial" w:hAnsi="Arial" w:cs="Arial"/>
        </w:rPr>
        <w:t xml:space="preserve"> ερχόμαστε τώρα πάλι όχι με </w:t>
      </w:r>
      <w:proofErr w:type="spellStart"/>
      <w:r w:rsidRPr="004658AC">
        <w:rPr>
          <w:rFonts w:ascii="Arial" w:hAnsi="Arial" w:cs="Arial"/>
        </w:rPr>
        <w:t>φ</w:t>
      </w:r>
      <w:r>
        <w:rPr>
          <w:rFonts w:ascii="Arial" w:hAnsi="Arial" w:cs="Arial"/>
        </w:rPr>
        <w:t>ι</w:t>
      </w:r>
      <w:r w:rsidRPr="004658AC">
        <w:rPr>
          <w:rFonts w:ascii="Arial" w:hAnsi="Arial" w:cs="Arial"/>
        </w:rPr>
        <w:t>λο</w:t>
      </w:r>
      <w:proofErr w:type="spellEnd"/>
      <w:r>
        <w:rPr>
          <w:rFonts w:ascii="Arial" w:hAnsi="Arial" w:cs="Arial"/>
        </w:rPr>
        <w:t>…</w:t>
      </w:r>
      <w:r w:rsidRPr="004658AC">
        <w:rPr>
          <w:rFonts w:ascii="Arial" w:hAnsi="Arial" w:cs="Arial"/>
        </w:rPr>
        <w:t xml:space="preserve"> όπως το </w:t>
      </w:r>
      <w:r>
        <w:rPr>
          <w:rFonts w:ascii="Arial" w:hAnsi="Arial" w:cs="Arial"/>
        </w:rPr>
        <w:t>ε</w:t>
      </w:r>
      <w:r w:rsidRPr="004658AC">
        <w:rPr>
          <w:rFonts w:ascii="Arial" w:hAnsi="Arial" w:cs="Arial"/>
        </w:rPr>
        <w:t>ννοείται εσείς με λαϊκισμό αλλά</w:t>
      </w:r>
      <w:r>
        <w:rPr>
          <w:rFonts w:ascii="Arial" w:hAnsi="Arial" w:cs="Arial"/>
        </w:rPr>
        <w:t xml:space="preserve"> πάλι</w:t>
      </w:r>
      <w:r w:rsidRPr="004658AC">
        <w:rPr>
          <w:rFonts w:ascii="Arial" w:hAnsi="Arial" w:cs="Arial"/>
        </w:rPr>
        <w:t xml:space="preserve"> με ειλικρ</w:t>
      </w:r>
      <w:r>
        <w:rPr>
          <w:rFonts w:ascii="Arial" w:hAnsi="Arial" w:cs="Arial"/>
        </w:rPr>
        <w:t xml:space="preserve">ινή ας πούμε </w:t>
      </w:r>
      <w:r w:rsidRPr="004658AC">
        <w:rPr>
          <w:rFonts w:ascii="Arial" w:hAnsi="Arial" w:cs="Arial"/>
        </w:rPr>
        <w:t>πρόθεση και λέμε</w:t>
      </w:r>
      <w:r>
        <w:rPr>
          <w:rFonts w:ascii="Arial" w:hAnsi="Arial" w:cs="Arial"/>
        </w:rPr>
        <w:t>:</w:t>
      </w:r>
      <w:r w:rsidRPr="004658AC">
        <w:rPr>
          <w:rFonts w:ascii="Arial" w:hAnsi="Arial" w:cs="Arial"/>
        </w:rPr>
        <w:t xml:space="preserve"> μπορούμε να δώσουμε μία επέκταση εκεί που θα </w:t>
      </w:r>
      <w:r>
        <w:rPr>
          <w:rFonts w:ascii="Arial" w:hAnsi="Arial" w:cs="Arial"/>
        </w:rPr>
        <w:t>‘</w:t>
      </w:r>
      <w:r w:rsidRPr="004658AC">
        <w:rPr>
          <w:rFonts w:ascii="Arial" w:hAnsi="Arial" w:cs="Arial"/>
        </w:rPr>
        <w:t xml:space="preserve">θελαν </w:t>
      </w:r>
      <w:r>
        <w:rPr>
          <w:rFonts w:ascii="Arial" w:hAnsi="Arial" w:cs="Arial"/>
        </w:rPr>
        <w:t>ο</w:t>
      </w:r>
      <w:r w:rsidRPr="004658AC">
        <w:rPr>
          <w:rFonts w:ascii="Arial" w:hAnsi="Arial" w:cs="Arial"/>
        </w:rPr>
        <w:t xml:space="preserve">ι επαγγελματίες και εκεί που είναι νόμιμο να δώσουμε </w:t>
      </w:r>
      <w:r>
        <w:rPr>
          <w:rFonts w:ascii="Arial" w:hAnsi="Arial" w:cs="Arial"/>
        </w:rPr>
        <w:t>επέκταση; Α</w:t>
      </w:r>
      <w:r w:rsidRPr="004658AC">
        <w:rPr>
          <w:rFonts w:ascii="Arial" w:hAnsi="Arial" w:cs="Arial"/>
        </w:rPr>
        <w:t xml:space="preserve">υτό ζητάμε </w:t>
      </w:r>
      <w:r>
        <w:rPr>
          <w:rFonts w:ascii="Arial" w:hAnsi="Arial" w:cs="Arial"/>
        </w:rPr>
        <w:t xml:space="preserve">να γίνει. Εγώ ζητάω </w:t>
      </w:r>
      <w:r w:rsidRPr="004658AC">
        <w:rPr>
          <w:rFonts w:ascii="Arial" w:hAnsi="Arial" w:cs="Arial"/>
        </w:rPr>
        <w:t xml:space="preserve">εδώ και αρκετές μέρες να </w:t>
      </w:r>
      <w:r>
        <w:rPr>
          <w:rFonts w:ascii="Arial" w:hAnsi="Arial" w:cs="Arial"/>
        </w:rPr>
        <w:t>συγκληθεί έ</w:t>
      </w:r>
      <w:r w:rsidRPr="004658AC">
        <w:rPr>
          <w:rFonts w:ascii="Arial" w:hAnsi="Arial" w:cs="Arial"/>
        </w:rPr>
        <w:t xml:space="preserve">να </w:t>
      </w:r>
      <w:r>
        <w:rPr>
          <w:rFonts w:ascii="Arial" w:hAnsi="Arial" w:cs="Arial"/>
        </w:rPr>
        <w:t xml:space="preserve">Δημοτικό Συμβούλιο </w:t>
      </w:r>
      <w:r w:rsidRPr="004658AC">
        <w:rPr>
          <w:rFonts w:ascii="Arial" w:hAnsi="Arial" w:cs="Arial"/>
        </w:rPr>
        <w:t xml:space="preserve">να το συζητήσουμε το θέμα </w:t>
      </w:r>
      <w:r>
        <w:rPr>
          <w:rFonts w:ascii="Arial" w:hAnsi="Arial" w:cs="Arial"/>
        </w:rPr>
        <w:t>είτε</w:t>
      </w:r>
      <w:r w:rsidRPr="004658AC">
        <w:rPr>
          <w:rFonts w:ascii="Arial" w:hAnsi="Arial" w:cs="Arial"/>
        </w:rPr>
        <w:t xml:space="preserve"> να πάμε με αλλαγή της κανονιστικής </w:t>
      </w:r>
      <w:r>
        <w:rPr>
          <w:rFonts w:ascii="Arial" w:hAnsi="Arial" w:cs="Arial"/>
        </w:rPr>
        <w:t xml:space="preserve">είτε </w:t>
      </w:r>
      <w:r w:rsidRPr="004658AC">
        <w:rPr>
          <w:rFonts w:ascii="Arial" w:hAnsi="Arial" w:cs="Arial"/>
        </w:rPr>
        <w:t xml:space="preserve">να πάμε με το δρόμο </w:t>
      </w:r>
      <w:r>
        <w:rPr>
          <w:rFonts w:ascii="Arial" w:hAnsi="Arial" w:cs="Arial"/>
        </w:rPr>
        <w:t xml:space="preserve">που είπε ο κ. </w:t>
      </w:r>
      <w:proofErr w:type="spellStart"/>
      <w:r>
        <w:rPr>
          <w:rFonts w:ascii="Arial" w:hAnsi="Arial" w:cs="Arial"/>
        </w:rPr>
        <w:t>Κα</w:t>
      </w:r>
      <w:r w:rsidRPr="004658AC">
        <w:rPr>
          <w:rFonts w:ascii="Arial" w:hAnsi="Arial" w:cs="Arial"/>
        </w:rPr>
        <w:t>λλιαντάσης</w:t>
      </w:r>
      <w:proofErr w:type="spellEnd"/>
      <w:r w:rsidRPr="004658AC">
        <w:rPr>
          <w:rFonts w:ascii="Arial" w:hAnsi="Arial" w:cs="Arial"/>
        </w:rPr>
        <w:t xml:space="preserve"> και εδώ έχουν και τις ευθύνες τους </w:t>
      </w:r>
      <w:r>
        <w:rPr>
          <w:rFonts w:ascii="Arial" w:hAnsi="Arial" w:cs="Arial"/>
        </w:rPr>
        <w:t xml:space="preserve">οι άνθρωποι </w:t>
      </w:r>
      <w:r w:rsidRPr="004658AC">
        <w:rPr>
          <w:rFonts w:ascii="Arial" w:hAnsi="Arial" w:cs="Arial"/>
        </w:rPr>
        <w:t xml:space="preserve">της </w:t>
      </w:r>
      <w:r>
        <w:rPr>
          <w:rFonts w:ascii="Arial" w:hAnsi="Arial" w:cs="Arial"/>
        </w:rPr>
        <w:t>Ε</w:t>
      </w:r>
      <w:r w:rsidRPr="004658AC">
        <w:rPr>
          <w:rFonts w:ascii="Arial" w:hAnsi="Arial" w:cs="Arial"/>
        </w:rPr>
        <w:t xml:space="preserve">στίασης για να </w:t>
      </w:r>
      <w:r>
        <w:rPr>
          <w:rFonts w:ascii="Arial" w:hAnsi="Arial" w:cs="Arial"/>
        </w:rPr>
        <w:t xml:space="preserve">μην νομίζετε ότι </w:t>
      </w:r>
      <w:r w:rsidRPr="004658AC">
        <w:rPr>
          <w:rFonts w:ascii="Arial" w:hAnsi="Arial" w:cs="Arial"/>
        </w:rPr>
        <w:t xml:space="preserve">τα λέμε όλα καλά για να γινόμαστε </w:t>
      </w:r>
      <w:r>
        <w:rPr>
          <w:rFonts w:ascii="Arial" w:hAnsi="Arial" w:cs="Arial"/>
        </w:rPr>
        <w:t xml:space="preserve">αρεστοί. </w:t>
      </w:r>
      <w:r w:rsidRPr="004658AC">
        <w:rPr>
          <w:rFonts w:ascii="Arial" w:hAnsi="Arial" w:cs="Arial"/>
        </w:rPr>
        <w:t>Έχω ζητήσει από τότε</w:t>
      </w:r>
      <w:r>
        <w:rPr>
          <w:rFonts w:ascii="Arial" w:hAnsi="Arial" w:cs="Arial"/>
        </w:rPr>
        <w:t>,</w:t>
      </w:r>
      <w:r w:rsidRPr="004658AC">
        <w:rPr>
          <w:rFonts w:ascii="Arial" w:hAnsi="Arial" w:cs="Arial"/>
        </w:rPr>
        <w:t xml:space="preserve"> έχουμε </w:t>
      </w:r>
      <w:r>
        <w:rPr>
          <w:rFonts w:ascii="Arial" w:hAnsi="Arial" w:cs="Arial"/>
        </w:rPr>
        <w:t xml:space="preserve">ζητήσει από τότε που συναντηθήκαμε ένα </w:t>
      </w:r>
      <w:r w:rsidRPr="004658AC">
        <w:rPr>
          <w:rFonts w:ascii="Arial" w:hAnsi="Arial" w:cs="Arial"/>
        </w:rPr>
        <w:t>σχέδιο</w:t>
      </w:r>
      <w:r>
        <w:rPr>
          <w:rFonts w:ascii="Arial" w:hAnsi="Arial" w:cs="Arial"/>
        </w:rPr>
        <w:t xml:space="preserve"> συγκεκριμένο, δεν </w:t>
      </w:r>
      <w:r w:rsidRPr="004658AC">
        <w:rPr>
          <w:rFonts w:ascii="Arial" w:hAnsi="Arial" w:cs="Arial"/>
        </w:rPr>
        <w:t xml:space="preserve">ξέρω αν σας </w:t>
      </w:r>
      <w:r>
        <w:rPr>
          <w:rFonts w:ascii="Arial" w:hAnsi="Arial" w:cs="Arial"/>
        </w:rPr>
        <w:t xml:space="preserve">ήρθε σχέδιο συγκεκριμένο, </w:t>
      </w:r>
      <w:r w:rsidRPr="004658AC">
        <w:rPr>
          <w:rFonts w:ascii="Arial" w:hAnsi="Arial" w:cs="Arial"/>
        </w:rPr>
        <w:t xml:space="preserve">με προτάσεις από την </w:t>
      </w:r>
      <w:r>
        <w:rPr>
          <w:rFonts w:ascii="Arial" w:hAnsi="Arial" w:cs="Arial"/>
        </w:rPr>
        <w:t>Ε</w:t>
      </w:r>
      <w:r w:rsidRPr="004658AC">
        <w:rPr>
          <w:rFonts w:ascii="Arial" w:hAnsi="Arial" w:cs="Arial"/>
        </w:rPr>
        <w:t xml:space="preserve">στίαση να καθίσουμε </w:t>
      </w:r>
      <w:r>
        <w:rPr>
          <w:rFonts w:ascii="Arial" w:hAnsi="Arial" w:cs="Arial"/>
        </w:rPr>
        <w:t>να το συζητήσουμε. Μ</w:t>
      </w:r>
      <w:r w:rsidRPr="004658AC">
        <w:rPr>
          <w:rFonts w:ascii="Arial" w:hAnsi="Arial" w:cs="Arial"/>
        </w:rPr>
        <w:t>πορείς να πας στην πλατεία</w:t>
      </w:r>
      <w:r>
        <w:rPr>
          <w:rFonts w:ascii="Arial" w:hAnsi="Arial" w:cs="Arial"/>
        </w:rPr>
        <w:t xml:space="preserve">, μπορείς να πας </w:t>
      </w:r>
      <w:r w:rsidRPr="004658AC">
        <w:rPr>
          <w:rFonts w:ascii="Arial" w:hAnsi="Arial" w:cs="Arial"/>
        </w:rPr>
        <w:t>παρόχθια</w:t>
      </w:r>
      <w:r>
        <w:rPr>
          <w:rFonts w:ascii="Arial" w:hAnsi="Arial" w:cs="Arial"/>
        </w:rPr>
        <w:t>,</w:t>
      </w:r>
      <w:r w:rsidRPr="004658AC">
        <w:rPr>
          <w:rFonts w:ascii="Arial" w:hAnsi="Arial" w:cs="Arial"/>
        </w:rPr>
        <w:t xml:space="preserve"> μπορείς να π</w:t>
      </w:r>
      <w:r>
        <w:rPr>
          <w:rFonts w:ascii="Arial" w:hAnsi="Arial" w:cs="Arial"/>
        </w:rPr>
        <w:t>ας σ’ έ</w:t>
      </w:r>
      <w:r w:rsidRPr="004658AC">
        <w:rPr>
          <w:rFonts w:ascii="Arial" w:hAnsi="Arial" w:cs="Arial"/>
        </w:rPr>
        <w:t>να</w:t>
      </w:r>
      <w:r>
        <w:rPr>
          <w:rFonts w:ascii="Arial" w:hAnsi="Arial" w:cs="Arial"/>
        </w:rPr>
        <w:t xml:space="preserve">ν παράδρομο </w:t>
      </w:r>
      <w:r w:rsidRPr="004658AC">
        <w:rPr>
          <w:rFonts w:ascii="Arial" w:hAnsi="Arial" w:cs="Arial"/>
        </w:rPr>
        <w:t>για κάποιες ώρες το βράδυ</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α βοηθήσουμε όσο μπορούμε</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 xml:space="preserve">αι όντως αυτό που είπατε και όλα τα δημοτικά συμβούλια </w:t>
      </w:r>
      <w:r>
        <w:rPr>
          <w:rFonts w:ascii="Arial" w:hAnsi="Arial" w:cs="Arial"/>
        </w:rPr>
        <w:t>ν</w:t>
      </w:r>
      <w:r w:rsidRPr="004658AC">
        <w:rPr>
          <w:rFonts w:ascii="Arial" w:hAnsi="Arial" w:cs="Arial"/>
        </w:rPr>
        <w:t>ομίζω σε όλη την Ελλάδα έχου</w:t>
      </w:r>
      <w:r>
        <w:rPr>
          <w:rFonts w:ascii="Arial" w:hAnsi="Arial" w:cs="Arial"/>
        </w:rPr>
        <w:t xml:space="preserve">ν εξαντλήσει την </w:t>
      </w:r>
      <w:r w:rsidRPr="004658AC">
        <w:rPr>
          <w:rFonts w:ascii="Arial" w:hAnsi="Arial" w:cs="Arial"/>
        </w:rPr>
        <w:t>τυπική</w:t>
      </w:r>
      <w:r>
        <w:rPr>
          <w:rFonts w:ascii="Arial" w:hAnsi="Arial" w:cs="Arial"/>
        </w:rPr>
        <w:t xml:space="preserve"> βοήθεια, τη </w:t>
      </w:r>
      <w:r w:rsidRPr="004658AC">
        <w:rPr>
          <w:rFonts w:ascii="Arial" w:hAnsi="Arial" w:cs="Arial"/>
        </w:rPr>
        <w:t xml:space="preserve">νομική βοήθεια </w:t>
      </w:r>
      <w:r>
        <w:rPr>
          <w:rFonts w:ascii="Arial" w:hAnsi="Arial" w:cs="Arial"/>
        </w:rPr>
        <w:t xml:space="preserve">που </w:t>
      </w:r>
      <w:r w:rsidRPr="004658AC">
        <w:rPr>
          <w:rFonts w:ascii="Arial" w:hAnsi="Arial" w:cs="Arial"/>
        </w:rPr>
        <w:t>μπορ</w:t>
      </w:r>
      <w:r>
        <w:rPr>
          <w:rFonts w:ascii="Arial" w:hAnsi="Arial" w:cs="Arial"/>
        </w:rPr>
        <w:t xml:space="preserve">ούν να προσφέρουν, όλοι στο ένα ευρώ έχουν πέσει </w:t>
      </w:r>
      <w:r w:rsidRPr="004658AC">
        <w:rPr>
          <w:rFonts w:ascii="Arial" w:hAnsi="Arial" w:cs="Arial"/>
        </w:rPr>
        <w:t>με κόστος μεγάλ</w:t>
      </w:r>
      <w:r>
        <w:rPr>
          <w:rFonts w:ascii="Arial" w:hAnsi="Arial" w:cs="Arial"/>
        </w:rPr>
        <w:t>ο</w:t>
      </w:r>
      <w:r w:rsidRPr="004658AC">
        <w:rPr>
          <w:rFonts w:ascii="Arial" w:hAnsi="Arial" w:cs="Arial"/>
        </w:rPr>
        <w:t xml:space="preserve"> και με καθυστέρησ</w:t>
      </w:r>
      <w:r>
        <w:rPr>
          <w:rFonts w:ascii="Arial" w:hAnsi="Arial" w:cs="Arial"/>
        </w:rPr>
        <w:t>η σε άλλους τομείς, έχουμε βοηθήσει.</w:t>
      </w:r>
      <w:r w:rsidRPr="004658AC">
        <w:rPr>
          <w:rFonts w:ascii="Arial" w:hAnsi="Arial" w:cs="Arial"/>
        </w:rPr>
        <w:t xml:space="preserve"> </w:t>
      </w:r>
      <w:r>
        <w:rPr>
          <w:rFonts w:ascii="Arial" w:hAnsi="Arial" w:cs="Arial"/>
        </w:rPr>
        <w:t>Ν</w:t>
      </w:r>
      <w:r w:rsidRPr="004658AC">
        <w:rPr>
          <w:rFonts w:ascii="Arial" w:hAnsi="Arial" w:cs="Arial"/>
        </w:rPr>
        <w:t xml:space="preserve">α δούμε </w:t>
      </w:r>
      <w:r>
        <w:rPr>
          <w:rFonts w:ascii="Arial" w:hAnsi="Arial" w:cs="Arial"/>
        </w:rPr>
        <w:t>λ</w:t>
      </w:r>
      <w:r w:rsidRPr="004658AC">
        <w:rPr>
          <w:rFonts w:ascii="Arial" w:hAnsi="Arial" w:cs="Arial"/>
        </w:rPr>
        <w:t xml:space="preserve">οιπόν </w:t>
      </w:r>
      <w:r>
        <w:rPr>
          <w:rFonts w:ascii="Arial" w:hAnsi="Arial" w:cs="Arial"/>
        </w:rPr>
        <w:t>π</w:t>
      </w:r>
      <w:r w:rsidRPr="004658AC">
        <w:rPr>
          <w:rFonts w:ascii="Arial" w:hAnsi="Arial" w:cs="Arial"/>
        </w:rPr>
        <w:t>ού αλλού μπορ</w:t>
      </w:r>
      <w:r>
        <w:rPr>
          <w:rFonts w:ascii="Arial" w:hAnsi="Arial" w:cs="Arial"/>
        </w:rPr>
        <w:t>ούμε</w:t>
      </w:r>
      <w:r w:rsidRPr="004658AC">
        <w:rPr>
          <w:rFonts w:ascii="Arial" w:hAnsi="Arial" w:cs="Arial"/>
        </w:rPr>
        <w:t xml:space="preserve"> να βοηθήσουμε</w:t>
      </w:r>
      <w:r>
        <w:rPr>
          <w:rFonts w:ascii="Arial" w:hAnsi="Arial" w:cs="Arial"/>
        </w:rPr>
        <w:t>.</w:t>
      </w:r>
      <w:r w:rsidRPr="004658AC">
        <w:rPr>
          <w:rFonts w:ascii="Arial" w:hAnsi="Arial" w:cs="Arial"/>
        </w:rPr>
        <w:t xml:space="preserve"> Αλλά εγώ δεν μπορώ και δεν καταλαβαίνω γιατί κατηγορηθήκα</w:t>
      </w:r>
      <w:r>
        <w:rPr>
          <w:rFonts w:ascii="Arial" w:hAnsi="Arial" w:cs="Arial"/>
        </w:rPr>
        <w:t>με</w:t>
      </w:r>
      <w:r w:rsidRPr="004658AC">
        <w:rPr>
          <w:rFonts w:ascii="Arial" w:hAnsi="Arial" w:cs="Arial"/>
        </w:rPr>
        <w:t xml:space="preserve"> προηγουμένως γιατί νομίζω ότι </w:t>
      </w:r>
      <w:r>
        <w:rPr>
          <w:rFonts w:ascii="Arial" w:hAnsi="Arial" w:cs="Arial"/>
        </w:rPr>
        <w:t xml:space="preserve">μας </w:t>
      </w:r>
      <w:r w:rsidRPr="004658AC">
        <w:rPr>
          <w:rFonts w:ascii="Arial" w:hAnsi="Arial" w:cs="Arial"/>
        </w:rPr>
        <w:t>δικα</w:t>
      </w:r>
      <w:r>
        <w:rPr>
          <w:rFonts w:ascii="Arial" w:hAnsi="Arial" w:cs="Arial"/>
        </w:rPr>
        <w:t xml:space="preserve">ιώνατε </w:t>
      </w:r>
      <w:r w:rsidRPr="004658AC">
        <w:rPr>
          <w:rFonts w:ascii="Arial" w:hAnsi="Arial" w:cs="Arial"/>
        </w:rPr>
        <w:t xml:space="preserve">με αυτή την κριτική που </w:t>
      </w:r>
      <w:r>
        <w:rPr>
          <w:rFonts w:ascii="Arial" w:hAnsi="Arial" w:cs="Arial"/>
        </w:rPr>
        <w:t xml:space="preserve">ασκήσατε. Εμείς σας λέγαμε ελάτε </w:t>
      </w:r>
      <w:r w:rsidRPr="004658AC">
        <w:rPr>
          <w:rFonts w:ascii="Arial" w:hAnsi="Arial" w:cs="Arial"/>
        </w:rPr>
        <w:t>να συζητάμε και να βάζουμε κανόνες και είμαστε δίπλα να εφαρμόσουμε το νόμο και τώρα είμαστε και κατηγορούμενοι</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ιατί</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ιατί λέ</w:t>
      </w:r>
      <w:r>
        <w:rPr>
          <w:rFonts w:ascii="Arial" w:hAnsi="Arial" w:cs="Arial"/>
        </w:rPr>
        <w:t>μ</w:t>
      </w:r>
      <w:r w:rsidRPr="004658AC">
        <w:rPr>
          <w:rFonts w:ascii="Arial" w:hAnsi="Arial" w:cs="Arial"/>
        </w:rPr>
        <w:t xml:space="preserve">ε ότι τώρα ναι εφόσον στο δημόσιο χώρο ο </w:t>
      </w:r>
      <w:proofErr w:type="spellStart"/>
      <w:r>
        <w:rPr>
          <w:rFonts w:ascii="Arial" w:hAnsi="Arial" w:cs="Arial"/>
        </w:rPr>
        <w:t>κορωνοϊός</w:t>
      </w:r>
      <w:proofErr w:type="spellEnd"/>
      <w:r>
        <w:rPr>
          <w:rFonts w:ascii="Arial" w:hAnsi="Arial" w:cs="Arial"/>
        </w:rPr>
        <w:t xml:space="preserve"> </w:t>
      </w:r>
      <w:r w:rsidRPr="004658AC">
        <w:rPr>
          <w:rFonts w:ascii="Arial" w:hAnsi="Arial" w:cs="Arial"/>
        </w:rPr>
        <w:t>δεν απειλεί</w:t>
      </w:r>
      <w:r>
        <w:rPr>
          <w:rFonts w:ascii="Arial" w:hAnsi="Arial" w:cs="Arial"/>
        </w:rPr>
        <w:t xml:space="preserve"> πάμε</w:t>
      </w:r>
      <w:r w:rsidRPr="004658AC">
        <w:rPr>
          <w:rFonts w:ascii="Arial" w:hAnsi="Arial" w:cs="Arial"/>
        </w:rPr>
        <w:t xml:space="preserve"> να βοηθήσου</w:t>
      </w:r>
      <w:r>
        <w:rPr>
          <w:rFonts w:ascii="Arial" w:hAnsi="Arial" w:cs="Arial"/>
        </w:rPr>
        <w:t>με</w:t>
      </w:r>
      <w:r w:rsidRPr="004658AC">
        <w:rPr>
          <w:rFonts w:ascii="Arial" w:hAnsi="Arial" w:cs="Arial"/>
        </w:rPr>
        <w:t xml:space="preserve"> τους ανθρώπους αυτούς και όποι</w:t>
      </w:r>
      <w:r>
        <w:rPr>
          <w:rFonts w:ascii="Arial" w:hAnsi="Arial" w:cs="Arial"/>
        </w:rPr>
        <w:t>ου</w:t>
      </w:r>
      <w:r w:rsidRPr="004658AC">
        <w:rPr>
          <w:rFonts w:ascii="Arial" w:hAnsi="Arial" w:cs="Arial"/>
        </w:rPr>
        <w:t>ς άλλο</w:t>
      </w:r>
      <w:r>
        <w:rPr>
          <w:rFonts w:ascii="Arial" w:hAnsi="Arial" w:cs="Arial"/>
        </w:rPr>
        <w:t>υ</w:t>
      </w:r>
      <w:r w:rsidRPr="004658AC">
        <w:rPr>
          <w:rFonts w:ascii="Arial" w:hAnsi="Arial" w:cs="Arial"/>
        </w:rPr>
        <w:t xml:space="preserve">ς μπορούμε </w:t>
      </w:r>
      <w:r>
        <w:rPr>
          <w:rFonts w:ascii="Arial" w:hAnsi="Arial" w:cs="Arial"/>
        </w:rPr>
        <w:t>ό</w:t>
      </w:r>
      <w:r w:rsidRPr="004658AC">
        <w:rPr>
          <w:rFonts w:ascii="Arial" w:hAnsi="Arial" w:cs="Arial"/>
        </w:rPr>
        <w:t>πως μπορ</w:t>
      </w:r>
      <w:r>
        <w:rPr>
          <w:rFonts w:ascii="Arial" w:hAnsi="Arial" w:cs="Arial"/>
        </w:rPr>
        <w:t>ούμε</w:t>
      </w:r>
      <w:r w:rsidRPr="004658AC">
        <w:rPr>
          <w:rFonts w:ascii="Arial" w:hAnsi="Arial" w:cs="Arial"/>
        </w:rPr>
        <w:t xml:space="preserve"> </w:t>
      </w:r>
      <w:r>
        <w:rPr>
          <w:rFonts w:ascii="Arial" w:hAnsi="Arial" w:cs="Arial"/>
        </w:rPr>
        <w:t>π</w:t>
      </w:r>
      <w:r w:rsidRPr="004658AC">
        <w:rPr>
          <w:rFonts w:ascii="Arial" w:hAnsi="Arial" w:cs="Arial"/>
        </w:rPr>
        <w:t>άντα μες στα νόμιμα πλαίσια</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είπε κανένας</w:t>
      </w:r>
      <w:r>
        <w:rPr>
          <w:rFonts w:ascii="Arial" w:hAnsi="Arial" w:cs="Arial"/>
        </w:rPr>
        <w:t>,</w:t>
      </w:r>
      <w:r w:rsidRPr="004658AC">
        <w:rPr>
          <w:rFonts w:ascii="Arial" w:hAnsi="Arial" w:cs="Arial"/>
        </w:rPr>
        <w:t xml:space="preserve"> </w:t>
      </w:r>
      <w:r>
        <w:rPr>
          <w:rFonts w:ascii="Arial" w:hAnsi="Arial" w:cs="Arial"/>
        </w:rPr>
        <w:t xml:space="preserve">κ. </w:t>
      </w:r>
      <w:proofErr w:type="spellStart"/>
      <w:r>
        <w:rPr>
          <w:rFonts w:ascii="Arial" w:hAnsi="Arial" w:cs="Arial"/>
        </w:rPr>
        <w:t>Αρκουμάνη</w:t>
      </w:r>
      <w:proofErr w:type="spellEnd"/>
      <w:r>
        <w:rPr>
          <w:rFonts w:ascii="Arial" w:hAnsi="Arial" w:cs="Arial"/>
        </w:rPr>
        <w:t xml:space="preserve">, κ. Δήμαρχε, δεν είπε κανένας να </w:t>
      </w:r>
      <w:r w:rsidRPr="004658AC">
        <w:rPr>
          <w:rFonts w:ascii="Arial" w:hAnsi="Arial" w:cs="Arial"/>
        </w:rPr>
        <w:t>φύγουμε να καταστρατηγήσου</w:t>
      </w:r>
      <w:r>
        <w:rPr>
          <w:rFonts w:ascii="Arial" w:hAnsi="Arial" w:cs="Arial"/>
        </w:rPr>
        <w:t>με</w:t>
      </w:r>
      <w:r w:rsidRPr="004658AC">
        <w:rPr>
          <w:rFonts w:ascii="Arial" w:hAnsi="Arial" w:cs="Arial"/>
        </w:rPr>
        <w:t xml:space="preserve"> το </w:t>
      </w:r>
      <w:r>
        <w:rPr>
          <w:rFonts w:ascii="Arial" w:hAnsi="Arial" w:cs="Arial"/>
        </w:rPr>
        <w:t xml:space="preserve">1.60, δεν είπε κανένας να μην </w:t>
      </w:r>
      <w:r w:rsidRPr="004658AC">
        <w:rPr>
          <w:rFonts w:ascii="Arial" w:hAnsi="Arial" w:cs="Arial"/>
        </w:rPr>
        <w:t xml:space="preserve">μπορεί να περνάει ασθενοφόρο από τον πεζόδρομο και ούτε καν μιλάμε για τον </w:t>
      </w:r>
      <w:r>
        <w:rPr>
          <w:rFonts w:ascii="Arial" w:hAnsi="Arial" w:cs="Arial"/>
        </w:rPr>
        <w:t>πεζόδρομο, ε</w:t>
      </w:r>
      <w:r w:rsidRPr="004658AC">
        <w:rPr>
          <w:rFonts w:ascii="Arial" w:hAnsi="Arial" w:cs="Arial"/>
        </w:rPr>
        <w:t>γώ πιο πολύ μιλάω για τα περιφερειακά μαγαζιά αν μπορούμε να του δώσουμε απέναντι σ</w:t>
      </w:r>
      <w:r>
        <w:rPr>
          <w:rFonts w:ascii="Arial" w:hAnsi="Arial" w:cs="Arial"/>
        </w:rPr>
        <w:t>’</w:t>
      </w:r>
      <w:r w:rsidRPr="004658AC">
        <w:rPr>
          <w:rFonts w:ascii="Arial" w:hAnsi="Arial" w:cs="Arial"/>
        </w:rPr>
        <w:t xml:space="preserve"> ένα δρομάκι δίπλα δ</w:t>
      </w:r>
      <w:r>
        <w:rPr>
          <w:rFonts w:ascii="Arial" w:hAnsi="Arial" w:cs="Arial"/>
        </w:rPr>
        <w:t>υ</w:t>
      </w:r>
      <w:r w:rsidRPr="004658AC">
        <w:rPr>
          <w:rFonts w:ascii="Arial" w:hAnsi="Arial" w:cs="Arial"/>
        </w:rPr>
        <w:t>ο τραπέζια να βοηθηθεί κι</w:t>
      </w:r>
      <w:r>
        <w:rPr>
          <w:rFonts w:ascii="Arial" w:hAnsi="Arial" w:cs="Arial"/>
        </w:rPr>
        <w:t xml:space="preserve"> αυτός γιατί </w:t>
      </w:r>
      <w:r w:rsidRPr="004658AC">
        <w:rPr>
          <w:rFonts w:ascii="Arial" w:hAnsi="Arial" w:cs="Arial"/>
        </w:rPr>
        <w:t xml:space="preserve">αυτός </w:t>
      </w:r>
      <w:r>
        <w:rPr>
          <w:rFonts w:ascii="Arial" w:hAnsi="Arial" w:cs="Arial"/>
        </w:rPr>
        <w:t xml:space="preserve">έχει πληγεί κυρίως. Αυτός </w:t>
      </w:r>
      <w:r w:rsidRPr="004658AC">
        <w:rPr>
          <w:rFonts w:ascii="Arial" w:hAnsi="Arial" w:cs="Arial"/>
        </w:rPr>
        <w:t xml:space="preserve">δεν έδινε καφέ ας πούμε το </w:t>
      </w:r>
      <w:proofErr w:type="spellStart"/>
      <w:r w:rsidRPr="004658AC">
        <w:rPr>
          <w:rFonts w:ascii="Arial" w:hAnsi="Arial" w:cs="Arial"/>
        </w:rPr>
        <w:t>take</w:t>
      </w:r>
      <w:proofErr w:type="spellEnd"/>
      <w:r w:rsidRPr="004658AC">
        <w:rPr>
          <w:rFonts w:ascii="Arial" w:hAnsi="Arial" w:cs="Arial"/>
        </w:rPr>
        <w:t>-</w:t>
      </w:r>
      <w:proofErr w:type="spellStart"/>
      <w:r w:rsidRPr="004658AC">
        <w:rPr>
          <w:rFonts w:ascii="Arial" w:hAnsi="Arial" w:cs="Arial"/>
        </w:rPr>
        <w:t>away</w:t>
      </w:r>
      <w:proofErr w:type="spellEnd"/>
      <w:r w:rsidRPr="004658AC">
        <w:rPr>
          <w:rFonts w:ascii="Arial" w:hAnsi="Arial" w:cs="Arial"/>
        </w:rPr>
        <w:t xml:space="preserve"> πώς το λένε </w:t>
      </w:r>
      <w:r>
        <w:rPr>
          <w:rFonts w:ascii="Arial" w:hAnsi="Arial" w:cs="Arial"/>
        </w:rPr>
        <w:t>α</w:t>
      </w:r>
      <w:r w:rsidRPr="004658AC">
        <w:rPr>
          <w:rFonts w:ascii="Arial" w:hAnsi="Arial" w:cs="Arial"/>
        </w:rPr>
        <w:t xml:space="preserve">υτός είναι πραγματικά κλειστός </w:t>
      </w:r>
      <w:r>
        <w:rPr>
          <w:rFonts w:ascii="Arial" w:hAnsi="Arial" w:cs="Arial"/>
        </w:rPr>
        <w:t>τόσο καιρό. Ε</w:t>
      </w:r>
      <w:r w:rsidRPr="004658AC">
        <w:rPr>
          <w:rFonts w:ascii="Arial" w:hAnsi="Arial" w:cs="Arial"/>
        </w:rPr>
        <w:t xml:space="preserve">κεί λοιπόν να δούμε </w:t>
      </w:r>
      <w:r>
        <w:rPr>
          <w:rFonts w:ascii="Arial" w:hAnsi="Arial" w:cs="Arial"/>
        </w:rPr>
        <w:t>κ</w:t>
      </w:r>
      <w:r w:rsidRPr="004658AC">
        <w:rPr>
          <w:rFonts w:ascii="Arial" w:hAnsi="Arial" w:cs="Arial"/>
        </w:rPr>
        <w:t>ατά περίπτωση</w:t>
      </w:r>
      <w:r>
        <w:rPr>
          <w:rFonts w:ascii="Arial" w:hAnsi="Arial" w:cs="Arial"/>
        </w:rPr>
        <w:t>,</w:t>
      </w:r>
      <w:r w:rsidRPr="004658AC">
        <w:rPr>
          <w:rFonts w:ascii="Arial" w:hAnsi="Arial" w:cs="Arial"/>
        </w:rPr>
        <w:t xml:space="preserve"> </w:t>
      </w:r>
      <w:r>
        <w:rPr>
          <w:rFonts w:ascii="Arial" w:hAnsi="Arial" w:cs="Arial"/>
        </w:rPr>
        <w:t xml:space="preserve"> </w:t>
      </w:r>
      <w:r w:rsidRPr="004658AC">
        <w:rPr>
          <w:rFonts w:ascii="Arial" w:hAnsi="Arial" w:cs="Arial"/>
        </w:rPr>
        <w:t xml:space="preserve"> και </w:t>
      </w:r>
      <w:r>
        <w:rPr>
          <w:rFonts w:ascii="Arial" w:hAnsi="Arial" w:cs="Arial"/>
        </w:rPr>
        <w:t xml:space="preserve">όπου </w:t>
      </w:r>
      <w:r w:rsidRPr="004658AC">
        <w:rPr>
          <w:rFonts w:ascii="Arial" w:hAnsi="Arial" w:cs="Arial"/>
        </w:rPr>
        <w:t>μπορ</w:t>
      </w:r>
      <w:r>
        <w:rPr>
          <w:rFonts w:ascii="Arial" w:hAnsi="Arial" w:cs="Arial"/>
        </w:rPr>
        <w:t>ούμε</w:t>
      </w:r>
      <w:r w:rsidRPr="004658AC">
        <w:rPr>
          <w:rFonts w:ascii="Arial" w:hAnsi="Arial" w:cs="Arial"/>
        </w:rPr>
        <w:t xml:space="preserve"> να βοηθήσ</w:t>
      </w:r>
      <w:r>
        <w:rPr>
          <w:rFonts w:ascii="Arial" w:hAnsi="Arial" w:cs="Arial"/>
        </w:rPr>
        <w:t>ουμε. Αυτή είναι η πρότασή μας. Κι</w:t>
      </w:r>
      <w:r w:rsidRPr="004658AC">
        <w:rPr>
          <w:rFonts w:ascii="Arial" w:hAnsi="Arial" w:cs="Arial"/>
        </w:rPr>
        <w:t xml:space="preserve"> είμαστε δίπλα να το δούμε</w:t>
      </w:r>
      <w:r>
        <w:rPr>
          <w:rFonts w:ascii="Arial" w:hAnsi="Arial" w:cs="Arial"/>
        </w:rPr>
        <w:t>,</w:t>
      </w:r>
      <w:r w:rsidRPr="004658AC">
        <w:rPr>
          <w:rFonts w:ascii="Arial" w:hAnsi="Arial" w:cs="Arial"/>
        </w:rPr>
        <w:t xml:space="preserve"> να το δούμε σύντομα </w:t>
      </w:r>
      <w:r>
        <w:rPr>
          <w:rFonts w:ascii="Arial" w:hAnsi="Arial" w:cs="Arial"/>
        </w:rPr>
        <w:t xml:space="preserve">όμως </w:t>
      </w:r>
      <w:r w:rsidRPr="004658AC">
        <w:rPr>
          <w:rFonts w:ascii="Arial" w:hAnsi="Arial" w:cs="Arial"/>
        </w:rPr>
        <w:t xml:space="preserve">για να μην παρατηρηθούν </w:t>
      </w:r>
      <w:r>
        <w:rPr>
          <w:rFonts w:ascii="Arial" w:hAnsi="Arial" w:cs="Arial"/>
        </w:rPr>
        <w:t xml:space="preserve">φαινόμενα </w:t>
      </w:r>
      <w:r w:rsidRPr="004658AC">
        <w:rPr>
          <w:rFonts w:ascii="Arial" w:hAnsi="Arial" w:cs="Arial"/>
        </w:rPr>
        <w:t>αυθαιρεσί</w:t>
      </w:r>
      <w:r>
        <w:rPr>
          <w:rFonts w:ascii="Arial" w:hAnsi="Arial" w:cs="Arial"/>
        </w:rPr>
        <w:t>α</w:t>
      </w:r>
      <w:r w:rsidRPr="004658AC">
        <w:rPr>
          <w:rFonts w:ascii="Arial" w:hAnsi="Arial" w:cs="Arial"/>
        </w:rPr>
        <w:t xml:space="preserve">ς και πάλι όπως έγινε στην αρχή </w:t>
      </w:r>
      <w:r>
        <w:rPr>
          <w:rFonts w:ascii="Arial" w:hAnsi="Arial" w:cs="Arial"/>
        </w:rPr>
        <w:t>της πανδημίας. Αυ</w:t>
      </w:r>
      <w:r w:rsidRPr="004658AC">
        <w:rPr>
          <w:rFonts w:ascii="Arial" w:hAnsi="Arial" w:cs="Arial"/>
        </w:rPr>
        <w:t xml:space="preserve">τό ήταν το δικό μου νόημα της </w:t>
      </w:r>
      <w:r>
        <w:rPr>
          <w:rFonts w:ascii="Arial" w:hAnsi="Arial" w:cs="Arial"/>
        </w:rPr>
        <w:t xml:space="preserve">προτροπής, </w:t>
      </w:r>
      <w:proofErr w:type="spellStart"/>
      <w:r w:rsidRPr="004658AC">
        <w:rPr>
          <w:rFonts w:ascii="Arial" w:hAnsi="Arial" w:cs="Arial"/>
        </w:rPr>
        <w:t>προβλέπειν</w:t>
      </w:r>
      <w:proofErr w:type="spellEnd"/>
      <w:r w:rsidRPr="004658AC">
        <w:rPr>
          <w:rFonts w:ascii="Arial" w:hAnsi="Arial" w:cs="Arial"/>
        </w:rPr>
        <w:t xml:space="preserve"> </w:t>
      </w:r>
      <w:proofErr w:type="spellStart"/>
      <w:r>
        <w:rPr>
          <w:rFonts w:ascii="Arial" w:hAnsi="Arial" w:cs="Arial"/>
        </w:rPr>
        <w:t>προνοείν</w:t>
      </w:r>
      <w:proofErr w:type="spellEnd"/>
      <w:r>
        <w:rPr>
          <w:rFonts w:ascii="Arial" w:hAnsi="Arial" w:cs="Arial"/>
        </w:rPr>
        <w:t xml:space="preserve"> </w:t>
      </w:r>
      <w:proofErr w:type="spellStart"/>
      <w:r w:rsidRPr="004658AC">
        <w:rPr>
          <w:rFonts w:ascii="Arial" w:hAnsi="Arial" w:cs="Arial"/>
        </w:rPr>
        <w:t>προλα</w:t>
      </w:r>
      <w:r>
        <w:rPr>
          <w:rFonts w:ascii="Arial" w:hAnsi="Arial" w:cs="Arial"/>
        </w:rPr>
        <w:t>μβάνειν</w:t>
      </w:r>
      <w:proofErr w:type="spellEnd"/>
      <w:r>
        <w:rPr>
          <w:rFonts w:ascii="Arial" w:hAnsi="Arial" w:cs="Arial"/>
        </w:rPr>
        <w:t>.</w:t>
      </w:r>
      <w:r w:rsidR="00EE5FC8">
        <w:rPr>
          <w:rFonts w:ascii="Alegreya Sans" w:hAnsi="Alegreya Sans"/>
          <w:color w:val="2B2A29"/>
          <w:sz w:val="33"/>
          <w:szCs w:val="33"/>
        </w:rPr>
        <w:t xml:space="preserve"> </w:t>
      </w:r>
      <w:r w:rsidR="00EE5FC8" w:rsidRPr="00EF61EA">
        <w:rPr>
          <w:rFonts w:ascii="Arial" w:eastAsia="Arial" w:hAnsi="Arial" w:cs="Arial"/>
          <w:sz w:val="22"/>
          <w:szCs w:val="22"/>
        </w:rPr>
        <w:t xml:space="preserve">  </w:t>
      </w:r>
    </w:p>
    <w:p w:rsidR="009D0057" w:rsidRDefault="009D0057" w:rsidP="009D0057">
      <w:pPr>
        <w:jc w:val="both"/>
        <w:rPr>
          <w:rFonts w:ascii="Arial" w:eastAsia="Arial" w:hAnsi="Arial" w:cs="Arial"/>
          <w:sz w:val="22"/>
          <w:szCs w:val="22"/>
        </w:rPr>
      </w:pPr>
    </w:p>
    <w:p w:rsidR="009D0057" w:rsidRDefault="009D0057" w:rsidP="009D0057">
      <w:pPr>
        <w:jc w:val="both"/>
        <w:rPr>
          <w:rFonts w:ascii="Arial" w:hAnsi="Arial" w:cs="Arial"/>
        </w:rPr>
      </w:pPr>
      <w:r w:rsidRPr="009D0057">
        <w:rPr>
          <w:rFonts w:ascii="Arial" w:eastAsia="Arial" w:hAnsi="Arial" w:cs="Arial"/>
        </w:rPr>
        <w:t xml:space="preserve">Ο κ. </w:t>
      </w:r>
      <w:proofErr w:type="spellStart"/>
      <w:r w:rsidRPr="009D0057">
        <w:rPr>
          <w:rFonts w:ascii="Arial" w:eastAsia="Arial" w:hAnsi="Arial" w:cs="Arial"/>
        </w:rPr>
        <w:t>Κοτσικώνας</w:t>
      </w:r>
      <w:proofErr w:type="spellEnd"/>
      <w:r w:rsidRPr="009D0057">
        <w:rPr>
          <w:rFonts w:ascii="Arial" w:eastAsia="Arial" w:hAnsi="Arial" w:cs="Arial"/>
        </w:rPr>
        <w:t xml:space="preserve"> στην τοποθέτησή του είπε ότι </w:t>
      </w:r>
      <w:r w:rsidRPr="009D0057">
        <w:rPr>
          <w:rFonts w:ascii="Arial" w:hAnsi="Arial" w:cs="Arial"/>
        </w:rPr>
        <w:t>ουσιαστικά στην</w:t>
      </w:r>
      <w:r w:rsidRPr="004658AC">
        <w:rPr>
          <w:rFonts w:ascii="Arial" w:hAnsi="Arial" w:cs="Arial"/>
        </w:rPr>
        <w:t xml:space="preserve"> συνάντηση που έγινε με το σωματείο με αντιπροσωπεία του σωματείου της </w:t>
      </w:r>
      <w:r>
        <w:rPr>
          <w:rFonts w:ascii="Arial" w:hAnsi="Arial" w:cs="Arial"/>
        </w:rPr>
        <w:t>Ν</w:t>
      </w:r>
      <w:r w:rsidRPr="004658AC">
        <w:rPr>
          <w:rFonts w:ascii="Arial" w:hAnsi="Arial" w:cs="Arial"/>
        </w:rPr>
        <w:t xml:space="preserve">έας </w:t>
      </w:r>
      <w:r>
        <w:rPr>
          <w:rFonts w:ascii="Arial" w:hAnsi="Arial" w:cs="Arial"/>
        </w:rPr>
        <w:t>Ε</w:t>
      </w:r>
      <w:r w:rsidRPr="004658AC">
        <w:rPr>
          <w:rFonts w:ascii="Arial" w:hAnsi="Arial" w:cs="Arial"/>
        </w:rPr>
        <w:t xml:space="preserve">στίασης στην οποία παρευρέθηκα κι εγώ βέβαια </w:t>
      </w:r>
      <w:r>
        <w:rPr>
          <w:rFonts w:ascii="Arial" w:hAnsi="Arial" w:cs="Arial"/>
        </w:rPr>
        <w:t xml:space="preserve">κατέθεσα </w:t>
      </w:r>
      <w:r w:rsidRPr="004658AC">
        <w:rPr>
          <w:rFonts w:ascii="Arial" w:hAnsi="Arial" w:cs="Arial"/>
        </w:rPr>
        <w:t xml:space="preserve">τις προτάσεις </w:t>
      </w:r>
      <w:r>
        <w:rPr>
          <w:rFonts w:ascii="Arial" w:hAnsi="Arial" w:cs="Arial"/>
        </w:rPr>
        <w:t>μας κι είπαμε</w:t>
      </w:r>
      <w:r w:rsidRPr="004658AC">
        <w:rPr>
          <w:rFonts w:ascii="Arial" w:hAnsi="Arial" w:cs="Arial"/>
        </w:rPr>
        <w:t xml:space="preserve"> </w:t>
      </w:r>
      <w:r>
        <w:rPr>
          <w:rFonts w:ascii="Arial" w:hAnsi="Arial" w:cs="Arial"/>
        </w:rPr>
        <w:t xml:space="preserve">ότι </w:t>
      </w:r>
      <w:r w:rsidRPr="004658AC">
        <w:rPr>
          <w:rFonts w:ascii="Arial" w:hAnsi="Arial" w:cs="Arial"/>
        </w:rPr>
        <w:t xml:space="preserve">όταν έρθει η ώρα στο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υμβούλιο</w:t>
      </w:r>
      <w:r>
        <w:rPr>
          <w:rFonts w:ascii="Arial" w:hAnsi="Arial" w:cs="Arial"/>
        </w:rPr>
        <w:t xml:space="preserve"> ή</w:t>
      </w:r>
      <w:r w:rsidRPr="004658AC">
        <w:rPr>
          <w:rFonts w:ascii="Arial" w:hAnsi="Arial" w:cs="Arial"/>
        </w:rPr>
        <w:t xml:space="preserve"> οπουδήποτε αλλού χρειαστεί </w:t>
      </w:r>
      <w:r>
        <w:rPr>
          <w:rFonts w:ascii="Arial" w:hAnsi="Arial" w:cs="Arial"/>
        </w:rPr>
        <w:t>σ</w:t>
      </w:r>
      <w:r w:rsidRPr="004658AC">
        <w:rPr>
          <w:rFonts w:ascii="Arial" w:hAnsi="Arial" w:cs="Arial"/>
        </w:rPr>
        <w:t>τα πλαίσια του δήμου μπορούμε να δούμε αναλυτικά τα ζητήματα αυτά</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π</w:t>
      </w:r>
      <w:r>
        <w:rPr>
          <w:rFonts w:ascii="Arial" w:hAnsi="Arial" w:cs="Arial"/>
        </w:rPr>
        <w:t>’</w:t>
      </w:r>
      <w:r w:rsidRPr="004658AC">
        <w:rPr>
          <w:rFonts w:ascii="Arial" w:hAnsi="Arial" w:cs="Arial"/>
        </w:rPr>
        <w:t xml:space="preserve"> όλη την κουβέντα και με το παράπονο ας πούμε που εξέφρασε ο </w:t>
      </w:r>
      <w:r>
        <w:rPr>
          <w:rFonts w:ascii="Arial" w:hAnsi="Arial" w:cs="Arial"/>
        </w:rPr>
        <w:t>Δ</w:t>
      </w:r>
      <w:r w:rsidRPr="004658AC">
        <w:rPr>
          <w:rFonts w:ascii="Arial" w:hAnsi="Arial" w:cs="Arial"/>
        </w:rPr>
        <w:t xml:space="preserve">ήμαρχος έτσι όπως το εξέφρασε </w:t>
      </w:r>
      <w:r>
        <w:rPr>
          <w:rFonts w:ascii="Arial" w:hAnsi="Arial" w:cs="Arial"/>
        </w:rPr>
        <w:t>α</w:t>
      </w:r>
      <w:r w:rsidRPr="004658AC">
        <w:rPr>
          <w:rFonts w:ascii="Arial" w:hAnsi="Arial" w:cs="Arial"/>
        </w:rPr>
        <w:t>ν και είναι φανερό ότι για την κατάσταση αυτή που δημιουργήθηκε πέρυσι έχει κι ο</w:t>
      </w:r>
      <w:r>
        <w:rPr>
          <w:rFonts w:ascii="Arial" w:hAnsi="Arial" w:cs="Arial"/>
        </w:rPr>
        <w:t xml:space="preserve"> ίδιος </w:t>
      </w:r>
      <w:r w:rsidRPr="004658AC">
        <w:rPr>
          <w:rFonts w:ascii="Arial" w:hAnsi="Arial" w:cs="Arial"/>
        </w:rPr>
        <w:t>σοβαρές ευθύνες</w:t>
      </w:r>
      <w:r>
        <w:rPr>
          <w:rFonts w:ascii="Arial" w:hAnsi="Arial" w:cs="Arial"/>
        </w:rPr>
        <w:t xml:space="preserve">, συμφωνώ </w:t>
      </w:r>
      <w:r w:rsidRPr="004658AC">
        <w:rPr>
          <w:rFonts w:ascii="Arial" w:hAnsi="Arial" w:cs="Arial"/>
        </w:rPr>
        <w:t xml:space="preserve">δηλαδή </w:t>
      </w:r>
      <w:r>
        <w:rPr>
          <w:rFonts w:ascii="Arial" w:hAnsi="Arial" w:cs="Arial"/>
        </w:rPr>
        <w:t>ε</w:t>
      </w:r>
      <w:r w:rsidRPr="004658AC">
        <w:rPr>
          <w:rFonts w:ascii="Arial" w:hAnsi="Arial" w:cs="Arial"/>
        </w:rPr>
        <w:t>π</w:t>
      </w:r>
      <w:r>
        <w:rPr>
          <w:rFonts w:ascii="Arial" w:hAnsi="Arial" w:cs="Arial"/>
        </w:rPr>
        <w:t>’</w:t>
      </w:r>
      <w:r w:rsidRPr="004658AC">
        <w:rPr>
          <w:rFonts w:ascii="Arial" w:hAnsi="Arial" w:cs="Arial"/>
        </w:rPr>
        <w:t xml:space="preserve"> αυτού με αυτά που μόλις ανέφερε ο κ</w:t>
      </w:r>
      <w:r>
        <w:rPr>
          <w:rFonts w:ascii="Arial" w:hAnsi="Arial" w:cs="Arial"/>
        </w:rPr>
        <w:t>.</w:t>
      </w:r>
      <w:r w:rsidRPr="004658AC">
        <w:rPr>
          <w:rFonts w:ascii="Arial" w:hAnsi="Arial" w:cs="Arial"/>
        </w:rPr>
        <w:t xml:space="preserve"> </w:t>
      </w:r>
      <w:proofErr w:type="spellStart"/>
      <w:r w:rsidRPr="004658AC">
        <w:rPr>
          <w:rFonts w:ascii="Arial" w:hAnsi="Arial" w:cs="Arial"/>
        </w:rPr>
        <w:t>Καραμ</w:t>
      </w:r>
      <w:r>
        <w:rPr>
          <w:rFonts w:ascii="Arial" w:hAnsi="Arial" w:cs="Arial"/>
        </w:rPr>
        <w:t>άνης</w:t>
      </w:r>
      <w:proofErr w:type="spellEnd"/>
      <w:r>
        <w:rPr>
          <w:rFonts w:ascii="Arial" w:hAnsi="Arial" w:cs="Arial"/>
        </w:rPr>
        <w:t>. Π</w:t>
      </w:r>
      <w:r w:rsidRPr="004658AC">
        <w:rPr>
          <w:rFonts w:ascii="Arial" w:hAnsi="Arial" w:cs="Arial"/>
        </w:rPr>
        <w:t xml:space="preserve">ροκύπτουν πάρα πολλά </w:t>
      </w:r>
      <w:r w:rsidRPr="004658AC">
        <w:rPr>
          <w:rFonts w:ascii="Arial" w:hAnsi="Arial" w:cs="Arial"/>
        </w:rPr>
        <w:lastRenderedPageBreak/>
        <w:t>ζητήματα τα οποία προφανώς και δεν είμαστε σε θέση</w:t>
      </w:r>
      <w:r>
        <w:rPr>
          <w:rFonts w:ascii="Arial" w:hAnsi="Arial" w:cs="Arial"/>
        </w:rPr>
        <w:t xml:space="preserve"> σήμερα</w:t>
      </w:r>
      <w:r w:rsidRPr="004658AC">
        <w:rPr>
          <w:rFonts w:ascii="Arial" w:hAnsi="Arial" w:cs="Arial"/>
        </w:rPr>
        <w:t xml:space="preserve"> να </w:t>
      </w:r>
      <w:r>
        <w:rPr>
          <w:rFonts w:ascii="Arial" w:hAnsi="Arial" w:cs="Arial"/>
        </w:rPr>
        <w:t xml:space="preserve">τα </w:t>
      </w:r>
      <w:r w:rsidRPr="004658AC">
        <w:rPr>
          <w:rFonts w:ascii="Arial" w:hAnsi="Arial" w:cs="Arial"/>
        </w:rPr>
        <w:t>αντιμετωπίσουμε</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υτό που είναι απολύτως σίγουρο είναι ότι το</w:t>
      </w:r>
      <w:r>
        <w:rPr>
          <w:rFonts w:ascii="Arial" w:hAnsi="Arial" w:cs="Arial"/>
        </w:rPr>
        <w:t xml:space="preserve"> </w:t>
      </w:r>
      <w:r w:rsidRPr="004658AC">
        <w:rPr>
          <w:rFonts w:ascii="Arial" w:hAnsi="Arial" w:cs="Arial"/>
        </w:rPr>
        <w:t xml:space="preserve">θεσμικό πλαίσιο είναι αυτό που ανέφερε ο </w:t>
      </w:r>
      <w:r>
        <w:rPr>
          <w:rFonts w:ascii="Arial" w:hAnsi="Arial" w:cs="Arial"/>
        </w:rPr>
        <w:t xml:space="preserve">κ. </w:t>
      </w:r>
      <w:proofErr w:type="spellStart"/>
      <w:r>
        <w:rPr>
          <w:rFonts w:ascii="Arial" w:hAnsi="Arial" w:cs="Arial"/>
        </w:rPr>
        <w:t>Καλλιαντάσης</w:t>
      </w:r>
      <w:proofErr w:type="spellEnd"/>
      <w:r>
        <w:rPr>
          <w:rFonts w:ascii="Arial" w:hAnsi="Arial" w:cs="Arial"/>
        </w:rPr>
        <w:t xml:space="preserve"> </w:t>
      </w:r>
      <w:r w:rsidRPr="004658AC">
        <w:rPr>
          <w:rFonts w:ascii="Arial" w:hAnsi="Arial" w:cs="Arial"/>
        </w:rPr>
        <w:t>οικονομικός διευθυντής νωρίτερα</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 xml:space="preserve">ηλαδή το </w:t>
      </w:r>
      <w:r>
        <w:rPr>
          <w:rFonts w:ascii="Arial" w:hAnsi="Arial" w:cs="Arial"/>
        </w:rPr>
        <w:t>α</w:t>
      </w:r>
      <w:r w:rsidRPr="004658AC">
        <w:rPr>
          <w:rFonts w:ascii="Arial" w:hAnsi="Arial" w:cs="Arial"/>
        </w:rPr>
        <w:t xml:space="preserve">ν και με ποιο τρόπο </w:t>
      </w:r>
      <w:r>
        <w:rPr>
          <w:rFonts w:ascii="Arial" w:hAnsi="Arial" w:cs="Arial"/>
        </w:rPr>
        <w:t>υ</w:t>
      </w:r>
      <w:r w:rsidRPr="004658AC">
        <w:rPr>
          <w:rFonts w:ascii="Arial" w:hAnsi="Arial" w:cs="Arial"/>
        </w:rPr>
        <w:t xml:space="preserve">πάρχει δυνατότητα </w:t>
      </w:r>
      <w:r>
        <w:rPr>
          <w:rFonts w:ascii="Arial" w:hAnsi="Arial" w:cs="Arial"/>
        </w:rPr>
        <w:t xml:space="preserve">παραχώρησης </w:t>
      </w:r>
      <w:r w:rsidRPr="004658AC">
        <w:rPr>
          <w:rFonts w:ascii="Arial" w:hAnsi="Arial" w:cs="Arial"/>
        </w:rPr>
        <w:t xml:space="preserve">επιπλέον υπαίθριου χώρου </w:t>
      </w:r>
      <w:r>
        <w:rPr>
          <w:rFonts w:ascii="Arial" w:hAnsi="Arial" w:cs="Arial"/>
        </w:rPr>
        <w:t>δ</w:t>
      </w:r>
      <w:r w:rsidRPr="004658AC">
        <w:rPr>
          <w:rFonts w:ascii="Arial" w:hAnsi="Arial" w:cs="Arial"/>
        </w:rPr>
        <w:t>ημοτικού χώρου σε ένα κατάστημα το</w:t>
      </w:r>
      <w:r>
        <w:rPr>
          <w:rFonts w:ascii="Arial" w:hAnsi="Arial" w:cs="Arial"/>
        </w:rPr>
        <w:t xml:space="preserve"> καθορίζει ο </w:t>
      </w:r>
      <w:r w:rsidRPr="004658AC">
        <w:rPr>
          <w:rFonts w:ascii="Arial" w:hAnsi="Arial" w:cs="Arial"/>
        </w:rPr>
        <w:t xml:space="preserve">νόμος με </w:t>
      </w:r>
      <w:r>
        <w:rPr>
          <w:rFonts w:ascii="Arial" w:hAnsi="Arial" w:cs="Arial"/>
        </w:rPr>
        <w:t>ό</w:t>
      </w:r>
      <w:r w:rsidRPr="004658AC">
        <w:rPr>
          <w:rFonts w:ascii="Arial" w:hAnsi="Arial" w:cs="Arial"/>
        </w:rPr>
        <w:t>ρους και προϋποθέσεις συγκεκριμένες</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να ζήτημα είναι αυτό</w:t>
      </w:r>
      <w:r>
        <w:rPr>
          <w:rFonts w:ascii="Arial" w:hAnsi="Arial" w:cs="Arial"/>
        </w:rPr>
        <w:t>.</w:t>
      </w:r>
      <w:r w:rsidRPr="004658AC">
        <w:rPr>
          <w:rFonts w:ascii="Arial" w:hAnsi="Arial" w:cs="Arial"/>
        </w:rPr>
        <w:t xml:space="preserve"> </w:t>
      </w:r>
      <w:r>
        <w:rPr>
          <w:rFonts w:ascii="Arial" w:hAnsi="Arial" w:cs="Arial"/>
        </w:rPr>
        <w:t>Σ</w:t>
      </w:r>
      <w:r w:rsidRPr="004658AC">
        <w:rPr>
          <w:rFonts w:ascii="Arial" w:hAnsi="Arial" w:cs="Arial"/>
        </w:rPr>
        <w:t xml:space="preserve">τη συνάντησή λοιπόν αυτή με την </w:t>
      </w:r>
      <w:r>
        <w:rPr>
          <w:rFonts w:ascii="Arial" w:hAnsi="Arial" w:cs="Arial"/>
        </w:rPr>
        <w:t>Ε</w:t>
      </w:r>
      <w:r w:rsidRPr="004658AC">
        <w:rPr>
          <w:rFonts w:ascii="Arial" w:hAnsi="Arial" w:cs="Arial"/>
        </w:rPr>
        <w:t>στίαση του</w:t>
      </w:r>
      <w:r>
        <w:rPr>
          <w:rFonts w:ascii="Arial" w:hAnsi="Arial" w:cs="Arial"/>
        </w:rPr>
        <w:t>ς</w:t>
      </w:r>
      <w:r w:rsidRPr="004658AC">
        <w:rPr>
          <w:rFonts w:ascii="Arial" w:hAnsi="Arial" w:cs="Arial"/>
        </w:rPr>
        <w:t xml:space="preserve"> το </w:t>
      </w:r>
      <w:r>
        <w:rPr>
          <w:rFonts w:ascii="Arial" w:hAnsi="Arial" w:cs="Arial"/>
        </w:rPr>
        <w:t>‘</w:t>
      </w:r>
      <w:r w:rsidRPr="004658AC">
        <w:rPr>
          <w:rFonts w:ascii="Arial" w:hAnsi="Arial" w:cs="Arial"/>
        </w:rPr>
        <w:t xml:space="preserve">χα πει κιόλας ότι όπως έγινε και πέρυσι κατά τον ίδιο τρόπο </w:t>
      </w:r>
      <w:r>
        <w:rPr>
          <w:rFonts w:ascii="Arial" w:hAnsi="Arial" w:cs="Arial"/>
        </w:rPr>
        <w:t>ή</w:t>
      </w:r>
      <w:r w:rsidRPr="004658AC">
        <w:rPr>
          <w:rFonts w:ascii="Arial" w:hAnsi="Arial" w:cs="Arial"/>
        </w:rPr>
        <w:t xml:space="preserve"> με νόμο ή με πράξη νομοθετικού περιεχομένου ή με κοινή υπουργική απόφαση θα καθορίζεται ο τρόπος </w:t>
      </w:r>
      <w:r>
        <w:rPr>
          <w:rFonts w:ascii="Arial" w:hAnsi="Arial" w:cs="Arial"/>
        </w:rPr>
        <w:t>αυτός.</w:t>
      </w:r>
      <w:r w:rsidRPr="004658AC">
        <w:rPr>
          <w:rFonts w:ascii="Arial" w:hAnsi="Arial" w:cs="Arial"/>
        </w:rPr>
        <w:t xml:space="preserve"> </w:t>
      </w:r>
      <w:r>
        <w:rPr>
          <w:rFonts w:ascii="Arial" w:hAnsi="Arial" w:cs="Arial"/>
        </w:rPr>
        <w:t>Τ</w:t>
      </w:r>
      <w:r w:rsidRPr="004658AC">
        <w:rPr>
          <w:rFonts w:ascii="Arial" w:hAnsi="Arial" w:cs="Arial"/>
        </w:rPr>
        <w:t>ίθ</w:t>
      </w:r>
      <w:r>
        <w:rPr>
          <w:rFonts w:ascii="Arial" w:hAnsi="Arial" w:cs="Arial"/>
        </w:rPr>
        <w:t>εν</w:t>
      </w:r>
      <w:r w:rsidRPr="004658AC">
        <w:rPr>
          <w:rFonts w:ascii="Arial" w:hAnsi="Arial" w:cs="Arial"/>
        </w:rPr>
        <w:t>ται όμως εδώ ορισμένα</w:t>
      </w:r>
      <w:r>
        <w:rPr>
          <w:rFonts w:ascii="Arial" w:hAnsi="Arial" w:cs="Arial"/>
        </w:rPr>
        <w:t xml:space="preserve"> ζητήματα. </w:t>
      </w:r>
      <w:r w:rsidRPr="004658AC">
        <w:rPr>
          <w:rFonts w:ascii="Arial" w:hAnsi="Arial" w:cs="Arial"/>
        </w:rPr>
        <w:t>Καταρχάς η εντύπωση που έχω εγώ είναι ότι</w:t>
      </w:r>
      <w:r>
        <w:rPr>
          <w:rFonts w:ascii="Arial" w:hAnsi="Arial" w:cs="Arial"/>
        </w:rPr>
        <w:t xml:space="preserve"> </w:t>
      </w:r>
      <w:r w:rsidRPr="004658AC">
        <w:rPr>
          <w:rFonts w:ascii="Arial" w:hAnsi="Arial" w:cs="Arial"/>
        </w:rPr>
        <w:t xml:space="preserve">το αίτημα αφορά </w:t>
      </w:r>
      <w:r>
        <w:rPr>
          <w:rFonts w:ascii="Arial" w:hAnsi="Arial" w:cs="Arial"/>
        </w:rPr>
        <w:t>κ</w:t>
      </w:r>
      <w:r w:rsidRPr="004658AC">
        <w:rPr>
          <w:rFonts w:ascii="Arial" w:hAnsi="Arial" w:cs="Arial"/>
        </w:rPr>
        <w:t>υρίως ή αποκλειστικά το κέντρο</w:t>
      </w:r>
      <w:r>
        <w:rPr>
          <w:rFonts w:ascii="Arial" w:hAnsi="Arial" w:cs="Arial"/>
        </w:rPr>
        <w:t>,</w:t>
      </w:r>
      <w:r w:rsidRPr="004658AC">
        <w:rPr>
          <w:rFonts w:ascii="Arial" w:hAnsi="Arial" w:cs="Arial"/>
        </w:rPr>
        <w:t xml:space="preserve"> τα καταστήματα του κέντρου</w:t>
      </w:r>
      <w:r>
        <w:rPr>
          <w:rFonts w:ascii="Arial" w:hAnsi="Arial" w:cs="Arial"/>
        </w:rPr>
        <w:t xml:space="preserve"> της Λιβαδειάς,</w:t>
      </w:r>
      <w:r w:rsidRPr="004658AC">
        <w:rPr>
          <w:rFonts w:ascii="Arial" w:hAnsi="Arial" w:cs="Arial"/>
        </w:rPr>
        <w:t xml:space="preserve"> τα πιο εμπορικά ας πούμε καταστήματα</w:t>
      </w:r>
      <w:r>
        <w:rPr>
          <w:rFonts w:ascii="Arial" w:hAnsi="Arial" w:cs="Arial"/>
        </w:rPr>
        <w:t>,</w:t>
      </w:r>
      <w:r w:rsidRPr="004658AC">
        <w:rPr>
          <w:rFonts w:ascii="Arial" w:hAnsi="Arial" w:cs="Arial"/>
        </w:rPr>
        <w:t xml:space="preserve"> κυρίως </w:t>
      </w:r>
      <w:r>
        <w:rPr>
          <w:rFonts w:ascii="Arial" w:hAnsi="Arial" w:cs="Arial"/>
        </w:rPr>
        <w:t>του</w:t>
      </w:r>
      <w:r w:rsidRPr="004658AC">
        <w:rPr>
          <w:rFonts w:ascii="Arial" w:hAnsi="Arial" w:cs="Arial"/>
        </w:rPr>
        <w:t xml:space="preserve"> πεζόδρομο</w:t>
      </w:r>
      <w:r>
        <w:rPr>
          <w:rFonts w:ascii="Arial" w:hAnsi="Arial" w:cs="Arial"/>
        </w:rPr>
        <w:t>υ</w:t>
      </w:r>
      <w:r w:rsidRPr="004658AC">
        <w:rPr>
          <w:rFonts w:ascii="Arial" w:hAnsi="Arial" w:cs="Arial"/>
        </w:rPr>
        <w:t xml:space="preserve"> κατά πρώτο λόγο</w:t>
      </w:r>
      <w:r>
        <w:rPr>
          <w:rFonts w:ascii="Arial" w:hAnsi="Arial" w:cs="Arial"/>
        </w:rPr>
        <w:t>, κατά</w:t>
      </w:r>
      <w:r w:rsidRPr="004658AC">
        <w:rPr>
          <w:rFonts w:ascii="Arial" w:hAnsi="Arial" w:cs="Arial"/>
        </w:rPr>
        <w:t xml:space="preserve"> δεύτερο λόγο την πλατεία και την </w:t>
      </w:r>
      <w:r>
        <w:rPr>
          <w:rFonts w:ascii="Arial" w:hAnsi="Arial" w:cs="Arial"/>
        </w:rPr>
        <w:t>Κ</w:t>
      </w:r>
      <w:r w:rsidRPr="004658AC">
        <w:rPr>
          <w:rFonts w:ascii="Arial" w:hAnsi="Arial" w:cs="Arial"/>
        </w:rPr>
        <w:t>ρύα</w:t>
      </w:r>
      <w:r>
        <w:rPr>
          <w:rFonts w:ascii="Arial" w:hAnsi="Arial" w:cs="Arial"/>
        </w:rPr>
        <w:t>. Ε</w:t>
      </w:r>
      <w:r w:rsidRPr="004658AC">
        <w:rPr>
          <w:rFonts w:ascii="Arial" w:hAnsi="Arial" w:cs="Arial"/>
        </w:rPr>
        <w:t>ίναι όμως αυτός ο χώρος</w:t>
      </w:r>
      <w:r>
        <w:rPr>
          <w:rFonts w:ascii="Arial" w:hAnsi="Arial" w:cs="Arial"/>
        </w:rPr>
        <w:t>,</w:t>
      </w:r>
      <w:r w:rsidRPr="004658AC">
        <w:rPr>
          <w:rFonts w:ascii="Arial" w:hAnsi="Arial" w:cs="Arial"/>
        </w:rPr>
        <w:t xml:space="preserve"> ας το πούμε και διαφορετικά</w:t>
      </w:r>
      <w:r>
        <w:rPr>
          <w:rFonts w:ascii="Arial" w:hAnsi="Arial" w:cs="Arial"/>
        </w:rPr>
        <w:t>,</w:t>
      </w:r>
      <w:r w:rsidRPr="004658AC">
        <w:rPr>
          <w:rFonts w:ascii="Arial" w:hAnsi="Arial" w:cs="Arial"/>
        </w:rPr>
        <w:t xml:space="preserve"> το φιλέτο</w:t>
      </w:r>
      <w:r>
        <w:rPr>
          <w:rFonts w:ascii="Arial" w:hAnsi="Arial" w:cs="Arial"/>
        </w:rPr>
        <w:t xml:space="preserve"> και για τους πεζούς. Δηλαδή και οι πεζοί </w:t>
      </w:r>
      <w:r w:rsidRPr="004658AC">
        <w:rPr>
          <w:rFonts w:ascii="Arial" w:hAnsi="Arial" w:cs="Arial"/>
        </w:rPr>
        <w:t xml:space="preserve">εκεί </w:t>
      </w:r>
      <w:r>
        <w:rPr>
          <w:rFonts w:ascii="Arial" w:hAnsi="Arial" w:cs="Arial"/>
        </w:rPr>
        <w:t>θ</w:t>
      </w:r>
      <w:r w:rsidRPr="004658AC">
        <w:rPr>
          <w:rFonts w:ascii="Arial" w:hAnsi="Arial" w:cs="Arial"/>
        </w:rPr>
        <w:t>έλ</w:t>
      </w:r>
      <w:r>
        <w:rPr>
          <w:rFonts w:ascii="Arial" w:hAnsi="Arial" w:cs="Arial"/>
        </w:rPr>
        <w:t>ουν</w:t>
      </w:r>
      <w:r w:rsidRPr="004658AC">
        <w:rPr>
          <w:rFonts w:ascii="Arial" w:hAnsi="Arial" w:cs="Arial"/>
        </w:rPr>
        <w:t xml:space="preserve"> να περπατάνε </w:t>
      </w:r>
      <w:r>
        <w:rPr>
          <w:rFonts w:ascii="Arial" w:hAnsi="Arial" w:cs="Arial"/>
        </w:rPr>
        <w:t>κυρίως</w:t>
      </w:r>
      <w:r w:rsidRPr="004658AC">
        <w:rPr>
          <w:rFonts w:ascii="Arial" w:hAnsi="Arial" w:cs="Arial"/>
        </w:rPr>
        <w:t xml:space="preserve"> και όχι μόνο </w:t>
      </w:r>
      <w:r>
        <w:rPr>
          <w:rFonts w:ascii="Arial" w:hAnsi="Arial" w:cs="Arial"/>
        </w:rPr>
        <w:t>β</w:t>
      </w:r>
      <w:r w:rsidRPr="004658AC">
        <w:rPr>
          <w:rFonts w:ascii="Arial" w:hAnsi="Arial" w:cs="Arial"/>
        </w:rPr>
        <w:t>έβαια</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 xml:space="preserve">αι οπωσδήποτε πρέπει να το πάρουμε </w:t>
      </w:r>
      <w:proofErr w:type="spellStart"/>
      <w:r w:rsidRPr="004658AC">
        <w:rPr>
          <w:rFonts w:ascii="Arial" w:hAnsi="Arial" w:cs="Arial"/>
        </w:rPr>
        <w:t>υπόψ</w:t>
      </w:r>
      <w:r>
        <w:rPr>
          <w:rFonts w:ascii="Arial" w:hAnsi="Arial" w:cs="Arial"/>
        </w:rPr>
        <w:t>ιν</w:t>
      </w:r>
      <w:proofErr w:type="spellEnd"/>
      <w:r w:rsidRPr="004658AC">
        <w:rPr>
          <w:rFonts w:ascii="Arial" w:hAnsi="Arial" w:cs="Arial"/>
        </w:rPr>
        <w:t xml:space="preserve"> και αυτό</w:t>
      </w:r>
      <w:r>
        <w:rPr>
          <w:rFonts w:ascii="Arial" w:hAnsi="Arial" w:cs="Arial"/>
        </w:rPr>
        <w:t>.</w:t>
      </w:r>
      <w:r w:rsidRPr="004658AC">
        <w:rPr>
          <w:rFonts w:ascii="Arial" w:hAnsi="Arial" w:cs="Arial"/>
        </w:rPr>
        <w:t xml:space="preserve"> Και να ξέρετε κάτι</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εχόμαστε και κριτική</w:t>
      </w:r>
      <w:r>
        <w:rPr>
          <w:rFonts w:ascii="Arial" w:hAnsi="Arial" w:cs="Arial"/>
        </w:rPr>
        <w:t>,</w:t>
      </w:r>
      <w:r w:rsidRPr="004658AC">
        <w:rPr>
          <w:rFonts w:ascii="Arial" w:hAnsi="Arial" w:cs="Arial"/>
        </w:rPr>
        <w:t xml:space="preserve"> δεχόμαστε και πίεση και από κόσμο </w:t>
      </w:r>
      <w:r>
        <w:rPr>
          <w:rFonts w:ascii="Arial" w:hAnsi="Arial" w:cs="Arial"/>
        </w:rPr>
        <w:t>κ</w:t>
      </w:r>
      <w:r w:rsidRPr="004658AC">
        <w:rPr>
          <w:rFonts w:ascii="Arial" w:hAnsi="Arial" w:cs="Arial"/>
        </w:rPr>
        <w:t>αι από γυναίκες και από γυναίκες με καροτσάκια που θέλ</w:t>
      </w:r>
      <w:r>
        <w:rPr>
          <w:rFonts w:ascii="Arial" w:hAnsi="Arial" w:cs="Arial"/>
        </w:rPr>
        <w:t>ουν</w:t>
      </w:r>
      <w:r w:rsidRPr="004658AC">
        <w:rPr>
          <w:rFonts w:ascii="Arial" w:hAnsi="Arial" w:cs="Arial"/>
        </w:rPr>
        <w:t xml:space="preserve"> να περάσ</w:t>
      </w:r>
      <w:r>
        <w:rPr>
          <w:rFonts w:ascii="Arial" w:hAnsi="Arial" w:cs="Arial"/>
        </w:rPr>
        <w:t>ουν</w:t>
      </w:r>
      <w:r w:rsidRPr="004658AC">
        <w:rPr>
          <w:rFonts w:ascii="Arial" w:hAnsi="Arial" w:cs="Arial"/>
        </w:rPr>
        <w:t xml:space="preserve"> τα παιδιά </w:t>
      </w:r>
      <w:r>
        <w:rPr>
          <w:rFonts w:ascii="Arial" w:hAnsi="Arial" w:cs="Arial"/>
        </w:rPr>
        <w:t>τους,</w:t>
      </w:r>
      <w:r w:rsidRPr="004658AC">
        <w:rPr>
          <w:rFonts w:ascii="Arial" w:hAnsi="Arial" w:cs="Arial"/>
        </w:rPr>
        <w:t xml:space="preserve"> </w:t>
      </w:r>
      <w:r>
        <w:rPr>
          <w:rFonts w:ascii="Arial" w:hAnsi="Arial" w:cs="Arial"/>
        </w:rPr>
        <w:t>α</w:t>
      </w:r>
      <w:r w:rsidRPr="004658AC">
        <w:rPr>
          <w:rFonts w:ascii="Arial" w:hAnsi="Arial" w:cs="Arial"/>
        </w:rPr>
        <w:t>πό α</w:t>
      </w:r>
      <w:r>
        <w:rPr>
          <w:rFonts w:ascii="Arial" w:hAnsi="Arial" w:cs="Arial"/>
        </w:rPr>
        <w:t xml:space="preserve">νήμπορους, </w:t>
      </w:r>
      <w:r w:rsidRPr="004658AC">
        <w:rPr>
          <w:rFonts w:ascii="Arial" w:hAnsi="Arial" w:cs="Arial"/>
        </w:rPr>
        <w:t>από ανάπηρους</w:t>
      </w:r>
      <w:r>
        <w:rPr>
          <w:rFonts w:ascii="Arial" w:hAnsi="Arial" w:cs="Arial"/>
        </w:rPr>
        <w:t>,</w:t>
      </w:r>
      <w:r w:rsidRPr="004658AC">
        <w:rPr>
          <w:rFonts w:ascii="Arial" w:hAnsi="Arial" w:cs="Arial"/>
        </w:rPr>
        <w:t xml:space="preserve"> από άλλους ανθρώπους που βλέπουν όλα αυτά τα χρόνια</w:t>
      </w:r>
      <w:r>
        <w:rPr>
          <w:rFonts w:ascii="Arial" w:hAnsi="Arial" w:cs="Arial"/>
        </w:rPr>
        <w:t>,</w:t>
      </w:r>
      <w:r w:rsidRPr="004658AC">
        <w:rPr>
          <w:rFonts w:ascii="Arial" w:hAnsi="Arial" w:cs="Arial"/>
        </w:rPr>
        <w:t xml:space="preserve"> όχι μόνο τώρα που είστε εσείς δημοτική αρχή</w:t>
      </w:r>
      <w:r>
        <w:rPr>
          <w:rFonts w:ascii="Arial" w:hAnsi="Arial" w:cs="Arial"/>
        </w:rPr>
        <w:t>,</w:t>
      </w:r>
      <w:r w:rsidRPr="004658AC">
        <w:rPr>
          <w:rFonts w:ascii="Arial" w:hAnsi="Arial" w:cs="Arial"/>
        </w:rPr>
        <w:t xml:space="preserve"> όλα τα χρόνια που είμαι ε</w:t>
      </w:r>
      <w:r>
        <w:rPr>
          <w:rFonts w:ascii="Arial" w:hAnsi="Arial" w:cs="Arial"/>
        </w:rPr>
        <w:t>γ</w:t>
      </w:r>
      <w:r w:rsidRPr="004658AC">
        <w:rPr>
          <w:rFonts w:ascii="Arial" w:hAnsi="Arial" w:cs="Arial"/>
        </w:rPr>
        <w:t xml:space="preserve">ώ στο </w:t>
      </w:r>
      <w:r>
        <w:rPr>
          <w:rFonts w:ascii="Arial" w:hAnsi="Arial" w:cs="Arial"/>
        </w:rPr>
        <w:t>Δ</w:t>
      </w:r>
      <w:r w:rsidRPr="004658AC">
        <w:rPr>
          <w:rFonts w:ascii="Arial" w:hAnsi="Arial" w:cs="Arial"/>
        </w:rPr>
        <w:t xml:space="preserve">ημοτικό </w:t>
      </w:r>
      <w:r>
        <w:rPr>
          <w:rFonts w:ascii="Arial" w:hAnsi="Arial" w:cs="Arial"/>
        </w:rPr>
        <w:t>Σ</w:t>
      </w:r>
      <w:r w:rsidRPr="004658AC">
        <w:rPr>
          <w:rFonts w:ascii="Arial" w:hAnsi="Arial" w:cs="Arial"/>
        </w:rPr>
        <w:t>υμβούλιο</w:t>
      </w:r>
      <w:r>
        <w:rPr>
          <w:rFonts w:ascii="Arial" w:hAnsi="Arial" w:cs="Arial"/>
        </w:rPr>
        <w:t xml:space="preserve"> </w:t>
      </w:r>
      <w:r w:rsidRPr="004658AC">
        <w:rPr>
          <w:rFonts w:ascii="Arial" w:hAnsi="Arial" w:cs="Arial"/>
        </w:rPr>
        <w:t>βλέπ</w:t>
      </w:r>
      <w:r>
        <w:rPr>
          <w:rFonts w:ascii="Arial" w:hAnsi="Arial" w:cs="Arial"/>
        </w:rPr>
        <w:t>ουν</w:t>
      </w:r>
      <w:r w:rsidRPr="004658AC">
        <w:rPr>
          <w:rFonts w:ascii="Arial" w:hAnsi="Arial" w:cs="Arial"/>
        </w:rPr>
        <w:t xml:space="preserve"> μ</w:t>
      </w:r>
      <w:r>
        <w:rPr>
          <w:rFonts w:ascii="Arial" w:hAnsi="Arial" w:cs="Arial"/>
        </w:rPr>
        <w:t>ι</w:t>
      </w:r>
      <w:r w:rsidRPr="004658AC">
        <w:rPr>
          <w:rFonts w:ascii="Arial" w:hAnsi="Arial" w:cs="Arial"/>
        </w:rPr>
        <w:t xml:space="preserve">α άναρχη κατάσταση στους κοινόχρηστους χώρους της πόλης κυρίως του κέντρου γιατί </w:t>
      </w:r>
      <w:r>
        <w:rPr>
          <w:rFonts w:ascii="Arial" w:hAnsi="Arial" w:cs="Arial"/>
        </w:rPr>
        <w:t>ό</w:t>
      </w:r>
      <w:r w:rsidRPr="004658AC">
        <w:rPr>
          <w:rFonts w:ascii="Arial" w:hAnsi="Arial" w:cs="Arial"/>
        </w:rPr>
        <w:t xml:space="preserve">σο </w:t>
      </w:r>
      <w:r>
        <w:rPr>
          <w:rFonts w:ascii="Arial" w:hAnsi="Arial" w:cs="Arial"/>
        </w:rPr>
        <w:t xml:space="preserve">ξεμακραίνεις εν </w:t>
      </w:r>
      <w:r w:rsidRPr="004658AC">
        <w:rPr>
          <w:rFonts w:ascii="Arial" w:hAnsi="Arial" w:cs="Arial"/>
        </w:rPr>
        <w:t xml:space="preserve">πάση περιπτώσει αν πας στο </w:t>
      </w:r>
      <w:r>
        <w:rPr>
          <w:rFonts w:ascii="Arial" w:hAnsi="Arial" w:cs="Arial"/>
        </w:rPr>
        <w:t>Σ</w:t>
      </w:r>
      <w:r w:rsidRPr="004658AC">
        <w:rPr>
          <w:rFonts w:ascii="Arial" w:hAnsi="Arial" w:cs="Arial"/>
        </w:rPr>
        <w:t>υνοικισμό</w:t>
      </w:r>
      <w:r>
        <w:rPr>
          <w:rFonts w:ascii="Arial" w:hAnsi="Arial" w:cs="Arial"/>
        </w:rPr>
        <w:t>,</w:t>
      </w:r>
      <w:r w:rsidRPr="004658AC">
        <w:rPr>
          <w:rFonts w:ascii="Arial" w:hAnsi="Arial" w:cs="Arial"/>
        </w:rPr>
        <w:t xml:space="preserve"> αν πας κάπου αλλού </w:t>
      </w:r>
      <w:r>
        <w:rPr>
          <w:rFonts w:ascii="Arial" w:hAnsi="Arial" w:cs="Arial"/>
        </w:rPr>
        <w:t xml:space="preserve">ε, τα πράγματα </w:t>
      </w:r>
      <w:r w:rsidRPr="004658AC">
        <w:rPr>
          <w:rFonts w:ascii="Arial" w:hAnsi="Arial" w:cs="Arial"/>
        </w:rPr>
        <w:t>είναι πιο χαλαρά</w:t>
      </w:r>
      <w:r>
        <w:rPr>
          <w:rFonts w:ascii="Arial" w:hAnsi="Arial" w:cs="Arial"/>
        </w:rPr>
        <w:t>.</w:t>
      </w:r>
      <w:r w:rsidRPr="004658AC">
        <w:rPr>
          <w:rFonts w:ascii="Arial" w:hAnsi="Arial" w:cs="Arial"/>
        </w:rPr>
        <w:t xml:space="preserve"> </w:t>
      </w:r>
      <w:r>
        <w:rPr>
          <w:rFonts w:ascii="Arial" w:hAnsi="Arial" w:cs="Arial"/>
        </w:rPr>
        <w:t>Κ</w:t>
      </w:r>
      <w:r w:rsidRPr="004658AC">
        <w:rPr>
          <w:rFonts w:ascii="Arial" w:hAnsi="Arial" w:cs="Arial"/>
        </w:rPr>
        <w:t>αι εδώ υπάρχουν πολύ μεγάλες ευθύνες απ</w:t>
      </w:r>
      <w:r>
        <w:rPr>
          <w:rFonts w:ascii="Arial" w:hAnsi="Arial" w:cs="Arial"/>
        </w:rPr>
        <w:t>’</w:t>
      </w:r>
      <w:r w:rsidRPr="004658AC">
        <w:rPr>
          <w:rFonts w:ascii="Arial" w:hAnsi="Arial" w:cs="Arial"/>
        </w:rPr>
        <w:t xml:space="preserve"> όλες τις δημοτικές αρχές και την δική </w:t>
      </w:r>
      <w:r>
        <w:rPr>
          <w:rFonts w:ascii="Arial" w:hAnsi="Arial" w:cs="Arial"/>
        </w:rPr>
        <w:t>σας,</w:t>
      </w:r>
      <w:r w:rsidRPr="004658AC">
        <w:rPr>
          <w:rFonts w:ascii="Arial" w:hAnsi="Arial" w:cs="Arial"/>
        </w:rPr>
        <w:t xml:space="preserve"> Δήμαρχε</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ιατί δεν έχει</w:t>
      </w:r>
      <w:r>
        <w:rPr>
          <w:rFonts w:ascii="Arial" w:hAnsi="Arial" w:cs="Arial"/>
        </w:rPr>
        <w:t xml:space="preserve"> βρεθεί</w:t>
      </w:r>
      <w:r w:rsidRPr="004658AC">
        <w:rPr>
          <w:rFonts w:ascii="Arial" w:hAnsi="Arial" w:cs="Arial"/>
        </w:rPr>
        <w:t xml:space="preserve"> πραγματικά μ</w:t>
      </w:r>
      <w:r>
        <w:rPr>
          <w:rFonts w:ascii="Arial" w:hAnsi="Arial" w:cs="Arial"/>
        </w:rPr>
        <w:t>ι</w:t>
      </w:r>
      <w:r w:rsidRPr="004658AC">
        <w:rPr>
          <w:rFonts w:ascii="Arial" w:hAnsi="Arial" w:cs="Arial"/>
        </w:rPr>
        <w:t xml:space="preserve">α δημοτική αρχή να βάλει </w:t>
      </w:r>
      <w:r>
        <w:rPr>
          <w:rFonts w:ascii="Arial" w:hAnsi="Arial" w:cs="Arial"/>
        </w:rPr>
        <w:t>ό</w:t>
      </w:r>
      <w:r w:rsidRPr="004658AC">
        <w:rPr>
          <w:rFonts w:ascii="Arial" w:hAnsi="Arial" w:cs="Arial"/>
        </w:rPr>
        <w:t>χι ένα φρένο</w:t>
      </w:r>
      <w:r>
        <w:rPr>
          <w:rFonts w:ascii="Arial" w:hAnsi="Arial" w:cs="Arial"/>
        </w:rPr>
        <w:t>,</w:t>
      </w:r>
      <w:r w:rsidRPr="004658AC">
        <w:rPr>
          <w:rFonts w:ascii="Arial" w:hAnsi="Arial" w:cs="Arial"/>
        </w:rPr>
        <w:t xml:space="preserve"> να βάλει μ</w:t>
      </w:r>
      <w:r>
        <w:rPr>
          <w:rFonts w:ascii="Arial" w:hAnsi="Arial" w:cs="Arial"/>
        </w:rPr>
        <w:t>ι</w:t>
      </w:r>
      <w:r w:rsidRPr="004658AC">
        <w:rPr>
          <w:rFonts w:ascii="Arial" w:hAnsi="Arial" w:cs="Arial"/>
        </w:rPr>
        <w:t>α τάξη πάνω στα ζητήματα αυτά με όλες τις δυσκολίες που υπάρχουν τις οποίες</w:t>
      </w:r>
      <w:r>
        <w:rPr>
          <w:rFonts w:ascii="Arial" w:hAnsi="Arial" w:cs="Arial"/>
        </w:rPr>
        <w:t xml:space="preserve"> </w:t>
      </w:r>
      <w:r w:rsidRPr="004658AC">
        <w:rPr>
          <w:rFonts w:ascii="Arial" w:hAnsi="Arial" w:cs="Arial"/>
        </w:rPr>
        <w:t xml:space="preserve">τις ξέρουμε </w:t>
      </w:r>
      <w:r>
        <w:rPr>
          <w:rFonts w:ascii="Arial" w:hAnsi="Arial" w:cs="Arial"/>
        </w:rPr>
        <w:t>τις</w:t>
      </w:r>
      <w:r w:rsidRPr="004658AC">
        <w:rPr>
          <w:rFonts w:ascii="Arial" w:hAnsi="Arial" w:cs="Arial"/>
        </w:rPr>
        <w:t xml:space="preserve"> αναγνωρίζουμε</w:t>
      </w:r>
      <w:r>
        <w:rPr>
          <w:rFonts w:ascii="Arial" w:hAnsi="Arial" w:cs="Arial"/>
        </w:rPr>
        <w:t>. Ό</w:t>
      </w:r>
      <w:r w:rsidRPr="004658AC">
        <w:rPr>
          <w:rFonts w:ascii="Arial" w:hAnsi="Arial" w:cs="Arial"/>
        </w:rPr>
        <w:t xml:space="preserve">μως τίθεται </w:t>
      </w:r>
      <w:r>
        <w:rPr>
          <w:rFonts w:ascii="Arial" w:hAnsi="Arial" w:cs="Arial"/>
        </w:rPr>
        <w:t>τ</w:t>
      </w:r>
      <w:r w:rsidRPr="004658AC">
        <w:rPr>
          <w:rFonts w:ascii="Arial" w:hAnsi="Arial" w:cs="Arial"/>
        </w:rPr>
        <w:t>ο ζήτημα και</w:t>
      </w:r>
      <w:r>
        <w:rPr>
          <w:rFonts w:ascii="Arial" w:hAnsi="Arial" w:cs="Arial"/>
        </w:rPr>
        <w:t xml:space="preserve"> </w:t>
      </w:r>
      <w:r w:rsidRPr="004658AC">
        <w:rPr>
          <w:rFonts w:ascii="Arial" w:hAnsi="Arial" w:cs="Arial"/>
        </w:rPr>
        <w:t>αλλιώς</w:t>
      </w:r>
      <w:r>
        <w:rPr>
          <w:rFonts w:ascii="Arial" w:hAnsi="Arial" w:cs="Arial"/>
        </w:rPr>
        <w:t xml:space="preserve"> π</w:t>
      </w:r>
      <w:r w:rsidRPr="004658AC">
        <w:rPr>
          <w:rFonts w:ascii="Arial" w:hAnsi="Arial" w:cs="Arial"/>
        </w:rPr>
        <w:t>ώς</w:t>
      </w:r>
      <w:r>
        <w:rPr>
          <w:rFonts w:ascii="Arial" w:hAnsi="Arial" w:cs="Arial"/>
        </w:rPr>
        <w:t>.</w:t>
      </w:r>
      <w:r w:rsidRPr="004658AC">
        <w:rPr>
          <w:rFonts w:ascii="Arial" w:hAnsi="Arial" w:cs="Arial"/>
        </w:rPr>
        <w:t xml:space="preserve"> Δηλαδή αυτή τη στιγμή απ</w:t>
      </w:r>
      <w:r>
        <w:rPr>
          <w:rFonts w:ascii="Arial" w:hAnsi="Arial" w:cs="Arial"/>
        </w:rPr>
        <w:t>’</w:t>
      </w:r>
      <w:r w:rsidRPr="004658AC">
        <w:rPr>
          <w:rFonts w:ascii="Arial" w:hAnsi="Arial" w:cs="Arial"/>
        </w:rPr>
        <w:t xml:space="preserve"> </w:t>
      </w:r>
      <w:proofErr w:type="spellStart"/>
      <w:r w:rsidRPr="004658AC">
        <w:rPr>
          <w:rFonts w:ascii="Arial" w:hAnsi="Arial" w:cs="Arial"/>
        </w:rPr>
        <w:t>ό</w:t>
      </w:r>
      <w:r>
        <w:rPr>
          <w:rFonts w:ascii="Arial" w:hAnsi="Arial" w:cs="Arial"/>
        </w:rPr>
        <w:t>,</w:t>
      </w:r>
      <w:r w:rsidRPr="004658AC">
        <w:rPr>
          <w:rFonts w:ascii="Arial" w:hAnsi="Arial" w:cs="Arial"/>
        </w:rPr>
        <w:t>τι</w:t>
      </w:r>
      <w:proofErr w:type="spellEnd"/>
      <w:r w:rsidRPr="004658AC">
        <w:rPr>
          <w:rFonts w:ascii="Arial" w:hAnsi="Arial" w:cs="Arial"/>
        </w:rPr>
        <w:t xml:space="preserve"> κατάλαβα από την πλευρά της κυρίας</w:t>
      </w:r>
      <w:r>
        <w:rPr>
          <w:rFonts w:ascii="Arial" w:hAnsi="Arial" w:cs="Arial"/>
        </w:rPr>
        <w:t xml:space="preserve"> </w:t>
      </w:r>
      <w:proofErr w:type="spellStart"/>
      <w:r>
        <w:rPr>
          <w:rFonts w:ascii="Arial" w:hAnsi="Arial" w:cs="Arial"/>
        </w:rPr>
        <w:t>Πούλου</w:t>
      </w:r>
      <w:proofErr w:type="spellEnd"/>
      <w:r>
        <w:rPr>
          <w:rFonts w:ascii="Arial" w:hAnsi="Arial" w:cs="Arial"/>
        </w:rPr>
        <w:t xml:space="preserve"> και του κ. </w:t>
      </w:r>
      <w:proofErr w:type="spellStart"/>
      <w:r>
        <w:rPr>
          <w:rFonts w:ascii="Arial" w:hAnsi="Arial" w:cs="Arial"/>
        </w:rPr>
        <w:t>Καραμάνη</w:t>
      </w:r>
      <w:proofErr w:type="spellEnd"/>
      <w:r>
        <w:rPr>
          <w:rFonts w:ascii="Arial" w:hAnsi="Arial" w:cs="Arial"/>
        </w:rPr>
        <w:t xml:space="preserve"> τίθεται</w:t>
      </w:r>
      <w:r w:rsidRPr="004658AC">
        <w:rPr>
          <w:rFonts w:ascii="Arial" w:hAnsi="Arial" w:cs="Arial"/>
        </w:rPr>
        <w:t xml:space="preserve"> και ζήτημα αλλαγής της κανονιστικής απόφασης</w:t>
      </w:r>
      <w:r>
        <w:rPr>
          <w:rFonts w:ascii="Arial" w:hAnsi="Arial" w:cs="Arial"/>
        </w:rPr>
        <w:t>.</w:t>
      </w:r>
      <w:r w:rsidRPr="004658AC">
        <w:rPr>
          <w:rFonts w:ascii="Arial" w:hAnsi="Arial" w:cs="Arial"/>
        </w:rPr>
        <w:t xml:space="preserve"> Προφανώς </w:t>
      </w:r>
      <w:r>
        <w:rPr>
          <w:rFonts w:ascii="Arial" w:hAnsi="Arial" w:cs="Arial"/>
        </w:rPr>
        <w:t>ο</w:t>
      </w:r>
      <w:r w:rsidRPr="004658AC">
        <w:rPr>
          <w:rFonts w:ascii="Arial" w:hAnsi="Arial" w:cs="Arial"/>
        </w:rPr>
        <w:t xml:space="preserve"> καθένας έχει δικαίωμα να το</w:t>
      </w:r>
      <w:r>
        <w:rPr>
          <w:rFonts w:ascii="Arial" w:hAnsi="Arial" w:cs="Arial"/>
        </w:rPr>
        <w:t xml:space="preserve"> θέτει, </w:t>
      </w:r>
      <w:r w:rsidRPr="004658AC">
        <w:rPr>
          <w:rFonts w:ascii="Arial" w:hAnsi="Arial" w:cs="Arial"/>
        </w:rPr>
        <w:t>και για μένα αυτό ανοίγει τους ασκούς του Αιόλου και για μένα θεωρώ ότι θα πάμε αλλού</w:t>
      </w:r>
      <w:r>
        <w:rPr>
          <w:rFonts w:ascii="Arial" w:hAnsi="Arial" w:cs="Arial"/>
        </w:rPr>
        <w:t>.</w:t>
      </w:r>
      <w:r w:rsidRPr="004658AC">
        <w:rPr>
          <w:rFonts w:ascii="Arial" w:hAnsi="Arial" w:cs="Arial"/>
        </w:rPr>
        <w:t xml:space="preserve"> </w:t>
      </w:r>
      <w:r>
        <w:rPr>
          <w:rFonts w:ascii="Arial" w:hAnsi="Arial" w:cs="Arial"/>
        </w:rPr>
        <w:t>Γ</w:t>
      </w:r>
      <w:r w:rsidRPr="004658AC">
        <w:rPr>
          <w:rFonts w:ascii="Arial" w:hAnsi="Arial" w:cs="Arial"/>
        </w:rPr>
        <w:t>ια παράδειγμα το να συζητάμε σήμερα</w:t>
      </w:r>
      <w:r>
        <w:rPr>
          <w:rFonts w:ascii="Arial" w:hAnsi="Arial" w:cs="Arial"/>
        </w:rPr>
        <w:t xml:space="preserve"> </w:t>
      </w:r>
      <w:r w:rsidRPr="004658AC">
        <w:rPr>
          <w:rFonts w:ascii="Arial" w:hAnsi="Arial" w:cs="Arial"/>
        </w:rPr>
        <w:t>τη δυνατότητα παραχώρησης της πλατείας στα καταστήματα</w:t>
      </w:r>
      <w:r>
        <w:rPr>
          <w:rFonts w:ascii="Arial" w:hAnsi="Arial" w:cs="Arial"/>
        </w:rPr>
        <w:t>…</w:t>
      </w:r>
      <w:r w:rsidRPr="004658AC">
        <w:rPr>
          <w:rFonts w:ascii="Arial" w:hAnsi="Arial" w:cs="Arial"/>
        </w:rPr>
        <w:t xml:space="preserve"> ξέρετε</w:t>
      </w:r>
      <w:r>
        <w:rPr>
          <w:rFonts w:ascii="Arial" w:hAnsi="Arial" w:cs="Arial"/>
        </w:rPr>
        <w:t>,</w:t>
      </w:r>
      <w:r w:rsidRPr="004658AC">
        <w:rPr>
          <w:rFonts w:ascii="Arial" w:hAnsi="Arial" w:cs="Arial"/>
        </w:rPr>
        <w:t xml:space="preserve"> αν πάτε</w:t>
      </w:r>
      <w:r>
        <w:rPr>
          <w:rFonts w:ascii="Arial" w:hAnsi="Arial" w:cs="Arial"/>
        </w:rPr>
        <w:t>…</w:t>
      </w:r>
      <w:r w:rsidRPr="004658AC">
        <w:rPr>
          <w:rFonts w:ascii="Arial" w:hAnsi="Arial" w:cs="Arial"/>
        </w:rPr>
        <w:t xml:space="preserve"> τώρα τι ώρα είναι</w:t>
      </w:r>
      <w:r>
        <w:rPr>
          <w:rFonts w:ascii="Arial" w:hAnsi="Arial" w:cs="Arial"/>
        </w:rPr>
        <w:t xml:space="preserve">; Είναι απαγόρευση κυκλοφορίας, έτσι, σε πέντε λεπτά. Αν </w:t>
      </w:r>
      <w:r w:rsidRPr="004658AC">
        <w:rPr>
          <w:rFonts w:ascii="Arial" w:hAnsi="Arial" w:cs="Arial"/>
        </w:rPr>
        <w:t>πηγαίν</w:t>
      </w:r>
      <w:r>
        <w:rPr>
          <w:rFonts w:ascii="Arial" w:hAnsi="Arial" w:cs="Arial"/>
        </w:rPr>
        <w:t>α</w:t>
      </w:r>
      <w:r w:rsidRPr="004658AC">
        <w:rPr>
          <w:rFonts w:ascii="Arial" w:hAnsi="Arial" w:cs="Arial"/>
        </w:rPr>
        <w:t>τε πριν μία ώρα ή πριν δύο ώρες στην πλατεία είναι δεκάδες κόσμος να μην πω περισσότερ</w:t>
      </w:r>
      <w:r>
        <w:rPr>
          <w:rFonts w:ascii="Arial" w:hAnsi="Arial" w:cs="Arial"/>
        </w:rPr>
        <w:t>οι,</w:t>
      </w:r>
      <w:r w:rsidRPr="004658AC">
        <w:rPr>
          <w:rFonts w:ascii="Arial" w:hAnsi="Arial" w:cs="Arial"/>
        </w:rPr>
        <w:t xml:space="preserve"> δεκάδες</w:t>
      </w:r>
      <w:r>
        <w:rPr>
          <w:rFonts w:ascii="Arial" w:hAnsi="Arial" w:cs="Arial"/>
        </w:rPr>
        <w:t xml:space="preserve">. Δηλαδή όλον </w:t>
      </w:r>
      <w:r w:rsidRPr="004658AC">
        <w:rPr>
          <w:rFonts w:ascii="Arial" w:hAnsi="Arial" w:cs="Arial"/>
        </w:rPr>
        <w:t xml:space="preserve">αυτό τον κόσμο που έχει επιλέξει να πάει στην πλατεία </w:t>
      </w:r>
      <w:r>
        <w:rPr>
          <w:rFonts w:ascii="Arial" w:hAnsi="Arial" w:cs="Arial"/>
        </w:rPr>
        <w:t>α</w:t>
      </w:r>
      <w:r w:rsidRPr="004658AC">
        <w:rPr>
          <w:rFonts w:ascii="Arial" w:hAnsi="Arial" w:cs="Arial"/>
        </w:rPr>
        <w:t xml:space="preserve">ς πούμε για να κάνει τη βόλτα του να κάνει οτιδήποτε να παίξει μπάλα τα παιδιά να κάνουν </w:t>
      </w:r>
      <w:proofErr w:type="spellStart"/>
      <w:r w:rsidRPr="004658AC">
        <w:rPr>
          <w:rFonts w:ascii="Arial" w:hAnsi="Arial" w:cs="Arial"/>
        </w:rPr>
        <w:t>skateboard</w:t>
      </w:r>
      <w:proofErr w:type="spellEnd"/>
      <w:r w:rsidRPr="004658AC">
        <w:rPr>
          <w:rFonts w:ascii="Arial" w:hAnsi="Arial" w:cs="Arial"/>
        </w:rPr>
        <w:t xml:space="preserve"> οτιδήποτε</w:t>
      </w:r>
      <w:r>
        <w:rPr>
          <w:rFonts w:ascii="Arial" w:hAnsi="Arial" w:cs="Arial"/>
        </w:rPr>
        <w:t>,</w:t>
      </w:r>
      <w:r w:rsidRPr="004658AC">
        <w:rPr>
          <w:rFonts w:ascii="Arial" w:hAnsi="Arial" w:cs="Arial"/>
        </w:rPr>
        <w:t xml:space="preserve"> </w:t>
      </w:r>
      <w:r>
        <w:rPr>
          <w:rFonts w:ascii="Arial" w:hAnsi="Arial" w:cs="Arial"/>
        </w:rPr>
        <w:t xml:space="preserve">λέω οπ, στοπ! Εδώ </w:t>
      </w:r>
      <w:r w:rsidRPr="004658AC">
        <w:rPr>
          <w:rFonts w:ascii="Arial" w:hAnsi="Arial" w:cs="Arial"/>
        </w:rPr>
        <w:t xml:space="preserve">δεν είναι πλέον </w:t>
      </w:r>
      <w:r>
        <w:rPr>
          <w:rFonts w:ascii="Arial" w:hAnsi="Arial" w:cs="Arial"/>
        </w:rPr>
        <w:t xml:space="preserve">δικός σας </w:t>
      </w:r>
      <w:r w:rsidRPr="004658AC">
        <w:rPr>
          <w:rFonts w:ascii="Arial" w:hAnsi="Arial" w:cs="Arial"/>
        </w:rPr>
        <w:t>χώρος πρέπει να πάτε κάπου αλλού</w:t>
      </w:r>
      <w:r>
        <w:rPr>
          <w:rFonts w:ascii="Arial" w:hAnsi="Arial" w:cs="Arial"/>
        </w:rPr>
        <w:t>.</w:t>
      </w:r>
      <w:r w:rsidRPr="004658AC">
        <w:rPr>
          <w:rFonts w:ascii="Arial" w:hAnsi="Arial" w:cs="Arial"/>
        </w:rPr>
        <w:t xml:space="preserve"> Με ποιο δικαίωμα θα το κάνουμε εμείς αυτό</w:t>
      </w:r>
      <w:r>
        <w:rPr>
          <w:rFonts w:ascii="Arial" w:hAnsi="Arial" w:cs="Arial"/>
        </w:rPr>
        <w:t>; Έτσι; Έ</w:t>
      </w:r>
      <w:r w:rsidRPr="004658AC">
        <w:rPr>
          <w:rFonts w:ascii="Arial" w:hAnsi="Arial" w:cs="Arial"/>
        </w:rPr>
        <w:t>χουμε και προσωπικά την διάθεση να βοηθήσουμε τους καταστηματάρχες με οποιοδήποτε τρόπο σε όλα τα οικονομικά τους αιτήματα για μειώσεις</w:t>
      </w:r>
      <w:r>
        <w:rPr>
          <w:rFonts w:ascii="Arial" w:hAnsi="Arial" w:cs="Arial"/>
        </w:rPr>
        <w:t>,</w:t>
      </w:r>
      <w:r w:rsidRPr="004658AC">
        <w:rPr>
          <w:rFonts w:ascii="Arial" w:hAnsi="Arial" w:cs="Arial"/>
        </w:rPr>
        <w:t xml:space="preserve"> για απαλλαγές δημοτικών τελών και τα λοιπά είμαστε θετικοί και πιέζαμε κι εμείς τη δημοτική αρχή σ</w:t>
      </w:r>
      <w:r>
        <w:rPr>
          <w:rFonts w:ascii="Arial" w:hAnsi="Arial" w:cs="Arial"/>
        </w:rPr>
        <w:t>’</w:t>
      </w:r>
      <w:r w:rsidRPr="004658AC">
        <w:rPr>
          <w:rFonts w:ascii="Arial" w:hAnsi="Arial" w:cs="Arial"/>
        </w:rPr>
        <w:t xml:space="preserve"> αυτή την κατεύθυνση</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 xml:space="preserve">μως πρέπει να υπάρχουν και ορισμένα όρια και τα όρια </w:t>
      </w:r>
      <w:r>
        <w:rPr>
          <w:rFonts w:ascii="Arial" w:hAnsi="Arial" w:cs="Arial"/>
        </w:rPr>
        <w:t>α</w:t>
      </w:r>
      <w:r w:rsidRPr="004658AC">
        <w:rPr>
          <w:rFonts w:ascii="Arial" w:hAnsi="Arial" w:cs="Arial"/>
        </w:rPr>
        <w:t>υτά είναι αυτά που καθορίζονται</w:t>
      </w:r>
      <w:r>
        <w:rPr>
          <w:rFonts w:ascii="Arial" w:hAnsi="Arial" w:cs="Arial"/>
        </w:rPr>
        <w:t>.</w:t>
      </w:r>
      <w:r w:rsidRPr="004658AC">
        <w:rPr>
          <w:rFonts w:ascii="Arial" w:hAnsi="Arial" w:cs="Arial"/>
        </w:rPr>
        <w:t xml:space="preserve"> Επίσης υπάρχει </w:t>
      </w:r>
      <w:r>
        <w:rPr>
          <w:rFonts w:ascii="Arial" w:hAnsi="Arial" w:cs="Arial"/>
        </w:rPr>
        <w:t xml:space="preserve">και </w:t>
      </w:r>
      <w:r w:rsidRPr="004658AC">
        <w:rPr>
          <w:rFonts w:ascii="Arial" w:hAnsi="Arial" w:cs="Arial"/>
        </w:rPr>
        <w:t>ζήτημα</w:t>
      </w:r>
      <w:r>
        <w:rPr>
          <w:rFonts w:ascii="Arial" w:hAnsi="Arial" w:cs="Arial"/>
        </w:rPr>
        <w:t>…</w:t>
      </w:r>
      <w:r w:rsidRPr="004658AC">
        <w:rPr>
          <w:rFonts w:ascii="Arial" w:hAnsi="Arial" w:cs="Arial"/>
        </w:rPr>
        <w:t xml:space="preserve"> είμαστε</w:t>
      </w:r>
      <w:r>
        <w:rPr>
          <w:rFonts w:ascii="Arial" w:hAnsi="Arial" w:cs="Arial"/>
        </w:rPr>
        <w:t xml:space="preserve"> παντού μες στην αγορά. Εγ</w:t>
      </w:r>
      <w:r w:rsidRPr="004658AC">
        <w:rPr>
          <w:rFonts w:ascii="Arial" w:hAnsi="Arial" w:cs="Arial"/>
        </w:rPr>
        <w:t>ώ δέχομαι πιέσεις από άλλους συναδέλφους καταστηματάρχες</w:t>
      </w:r>
      <w:r>
        <w:rPr>
          <w:rFonts w:ascii="Arial" w:hAnsi="Arial" w:cs="Arial"/>
        </w:rPr>
        <w:t>,</w:t>
      </w:r>
      <w:r w:rsidRPr="004658AC">
        <w:rPr>
          <w:rFonts w:ascii="Arial" w:hAnsi="Arial" w:cs="Arial"/>
        </w:rPr>
        <w:t xml:space="preserve"> εσείς δεν </w:t>
      </w:r>
      <w:r>
        <w:rPr>
          <w:rFonts w:ascii="Arial" w:hAnsi="Arial" w:cs="Arial"/>
        </w:rPr>
        <w:t>δέχεστε; Δ</w:t>
      </w:r>
      <w:r w:rsidRPr="004658AC">
        <w:rPr>
          <w:rFonts w:ascii="Arial" w:hAnsi="Arial" w:cs="Arial"/>
        </w:rPr>
        <w:t>ηλαδή</w:t>
      </w:r>
      <w:r>
        <w:rPr>
          <w:rFonts w:ascii="Arial" w:hAnsi="Arial" w:cs="Arial"/>
        </w:rPr>
        <w:t xml:space="preserve"> α</w:t>
      </w:r>
      <w:r w:rsidRPr="004658AC">
        <w:rPr>
          <w:rFonts w:ascii="Arial" w:hAnsi="Arial" w:cs="Arial"/>
        </w:rPr>
        <w:t xml:space="preserve">πό ανθρώπους που δεν έχουν τα μαγαζιά τους εκεί μέσα στο κέντρο και λένε </w:t>
      </w:r>
      <w:r>
        <w:rPr>
          <w:rFonts w:ascii="Arial" w:hAnsi="Arial" w:cs="Arial"/>
        </w:rPr>
        <w:t xml:space="preserve">εμείς κάτσε, εμείς </w:t>
      </w:r>
      <w:r w:rsidRPr="004658AC">
        <w:rPr>
          <w:rFonts w:ascii="Arial" w:hAnsi="Arial" w:cs="Arial"/>
        </w:rPr>
        <w:t xml:space="preserve">είμαστε εντάξει με τις υποχρεώσεις </w:t>
      </w:r>
      <w:r>
        <w:rPr>
          <w:rFonts w:ascii="Arial" w:hAnsi="Arial" w:cs="Arial"/>
        </w:rPr>
        <w:t>μας,</w:t>
      </w:r>
      <w:r w:rsidRPr="004658AC">
        <w:rPr>
          <w:rFonts w:ascii="Arial" w:hAnsi="Arial" w:cs="Arial"/>
        </w:rPr>
        <w:t xml:space="preserve"> κάποιοι μπορεί να μην είναι και εντάξει με τις υποχρεώσεις </w:t>
      </w:r>
      <w:r>
        <w:rPr>
          <w:rFonts w:ascii="Arial" w:hAnsi="Arial" w:cs="Arial"/>
        </w:rPr>
        <w:t xml:space="preserve">τους, </w:t>
      </w:r>
      <w:r w:rsidRPr="004658AC">
        <w:rPr>
          <w:rFonts w:ascii="Arial" w:hAnsi="Arial" w:cs="Arial"/>
        </w:rPr>
        <w:t>τις οικονομικές εν</w:t>
      </w:r>
      <w:r>
        <w:rPr>
          <w:rFonts w:ascii="Arial" w:hAnsi="Arial" w:cs="Arial"/>
        </w:rPr>
        <w:t>νο</w:t>
      </w:r>
      <w:r w:rsidRPr="004658AC">
        <w:rPr>
          <w:rFonts w:ascii="Arial" w:hAnsi="Arial" w:cs="Arial"/>
        </w:rPr>
        <w:t>ώ απέναντι στο δήμο και τα λοιπά</w:t>
      </w:r>
      <w:r>
        <w:rPr>
          <w:rFonts w:ascii="Arial" w:hAnsi="Arial" w:cs="Arial"/>
        </w:rPr>
        <w:t>,</w:t>
      </w:r>
      <w:r w:rsidRPr="004658AC">
        <w:rPr>
          <w:rFonts w:ascii="Arial" w:hAnsi="Arial" w:cs="Arial"/>
        </w:rPr>
        <w:t xml:space="preserve"> όμως έχουμε ένα συγκεκριμένο χώρο</w:t>
      </w:r>
      <w:r>
        <w:rPr>
          <w:rFonts w:ascii="Arial" w:hAnsi="Arial" w:cs="Arial"/>
        </w:rPr>
        <w:t>,</w:t>
      </w:r>
      <w:r w:rsidRPr="004658AC">
        <w:rPr>
          <w:rFonts w:ascii="Arial" w:hAnsi="Arial" w:cs="Arial"/>
        </w:rPr>
        <w:t xml:space="preserve"> έχουμε συγκεκριμένα όρια</w:t>
      </w:r>
      <w:r>
        <w:rPr>
          <w:rFonts w:ascii="Arial" w:hAnsi="Arial" w:cs="Arial"/>
        </w:rPr>
        <w:t>,</w:t>
      </w:r>
      <w:r w:rsidRPr="004658AC">
        <w:rPr>
          <w:rFonts w:ascii="Arial" w:hAnsi="Arial" w:cs="Arial"/>
        </w:rPr>
        <w:t xml:space="preserve"> δεν τα παραβιάζουμε</w:t>
      </w:r>
      <w:r>
        <w:rPr>
          <w:rFonts w:ascii="Arial" w:hAnsi="Arial" w:cs="Arial"/>
        </w:rPr>
        <w:t>. Π</w:t>
      </w:r>
      <w:r w:rsidRPr="004658AC">
        <w:rPr>
          <w:rFonts w:ascii="Arial" w:hAnsi="Arial" w:cs="Arial"/>
        </w:rPr>
        <w:t xml:space="preserve">ώς </w:t>
      </w:r>
      <w:r w:rsidRPr="004658AC">
        <w:rPr>
          <w:rFonts w:ascii="Arial" w:hAnsi="Arial" w:cs="Arial"/>
        </w:rPr>
        <w:lastRenderedPageBreak/>
        <w:t>μπορεί να γίνει απ</w:t>
      </w:r>
      <w:r>
        <w:rPr>
          <w:rFonts w:ascii="Arial" w:hAnsi="Arial" w:cs="Arial"/>
        </w:rPr>
        <w:t>’</w:t>
      </w:r>
      <w:r w:rsidRPr="004658AC">
        <w:rPr>
          <w:rFonts w:ascii="Arial" w:hAnsi="Arial" w:cs="Arial"/>
        </w:rPr>
        <w:t xml:space="preserve"> τη μία παραχώρηση παραπάνω χώρου</w:t>
      </w:r>
      <w:r>
        <w:rPr>
          <w:rFonts w:ascii="Arial" w:hAnsi="Arial" w:cs="Arial"/>
        </w:rPr>
        <w:t>,</w:t>
      </w:r>
      <w:r w:rsidRPr="004658AC">
        <w:rPr>
          <w:rFonts w:ascii="Arial" w:hAnsi="Arial" w:cs="Arial"/>
        </w:rPr>
        <w:t xml:space="preserve"> ξέρω </w:t>
      </w:r>
      <w:proofErr w:type="spellStart"/>
      <w:r w:rsidRPr="004658AC">
        <w:rPr>
          <w:rFonts w:ascii="Arial" w:hAnsi="Arial" w:cs="Arial"/>
        </w:rPr>
        <w:t>γω</w:t>
      </w:r>
      <w:proofErr w:type="spellEnd"/>
      <w:r w:rsidRPr="004658AC">
        <w:rPr>
          <w:rFonts w:ascii="Arial" w:hAnsi="Arial" w:cs="Arial"/>
        </w:rPr>
        <w:t xml:space="preserve"> στο κέντρο της πόλης και απ</w:t>
      </w:r>
      <w:r>
        <w:rPr>
          <w:rFonts w:ascii="Arial" w:hAnsi="Arial" w:cs="Arial"/>
        </w:rPr>
        <w:t>’</w:t>
      </w:r>
      <w:r w:rsidRPr="004658AC">
        <w:rPr>
          <w:rFonts w:ascii="Arial" w:hAnsi="Arial" w:cs="Arial"/>
        </w:rPr>
        <w:t xml:space="preserve"> την άλλη ένας περιφερειακός επ</w:t>
      </w:r>
      <w:r>
        <w:rPr>
          <w:rFonts w:ascii="Arial" w:hAnsi="Arial" w:cs="Arial"/>
        </w:rPr>
        <w:t xml:space="preserve">αγγελματίας </w:t>
      </w:r>
      <w:r w:rsidRPr="004658AC">
        <w:rPr>
          <w:rFonts w:ascii="Arial" w:hAnsi="Arial" w:cs="Arial"/>
        </w:rPr>
        <w:t xml:space="preserve">που δεν έχει πρακτικά τη δυνατότητα επειδή </w:t>
      </w:r>
      <w:r>
        <w:rPr>
          <w:rFonts w:ascii="Arial" w:hAnsi="Arial" w:cs="Arial"/>
        </w:rPr>
        <w:t xml:space="preserve">είναι </w:t>
      </w:r>
      <w:r w:rsidRPr="004658AC">
        <w:rPr>
          <w:rFonts w:ascii="Arial" w:hAnsi="Arial" w:cs="Arial"/>
        </w:rPr>
        <w:t>πάνω σ</w:t>
      </w:r>
      <w:r>
        <w:rPr>
          <w:rFonts w:ascii="Arial" w:hAnsi="Arial" w:cs="Arial"/>
        </w:rPr>
        <w:t>το</w:t>
      </w:r>
      <w:r w:rsidRPr="004658AC">
        <w:rPr>
          <w:rFonts w:ascii="Arial" w:hAnsi="Arial" w:cs="Arial"/>
        </w:rPr>
        <w:t xml:space="preserve"> πεζοδρόμιο</w:t>
      </w:r>
      <w:r>
        <w:rPr>
          <w:rFonts w:ascii="Arial" w:hAnsi="Arial" w:cs="Arial"/>
        </w:rPr>
        <w:t>,</w:t>
      </w:r>
      <w:r w:rsidRPr="004658AC">
        <w:rPr>
          <w:rFonts w:ascii="Arial" w:hAnsi="Arial" w:cs="Arial"/>
        </w:rPr>
        <w:t xml:space="preserve"> δεν έχει πρακτικά τη δυνατότητα να έχει επιπλέον χώρο</w:t>
      </w:r>
      <w:r>
        <w:rPr>
          <w:rFonts w:ascii="Arial" w:hAnsi="Arial" w:cs="Arial"/>
        </w:rPr>
        <w:t>. Δ</w:t>
      </w:r>
      <w:r w:rsidRPr="004658AC">
        <w:rPr>
          <w:rFonts w:ascii="Arial" w:hAnsi="Arial" w:cs="Arial"/>
        </w:rPr>
        <w:t>εν θα είναι σε βάρος του αυτό</w:t>
      </w:r>
      <w:r>
        <w:rPr>
          <w:rFonts w:ascii="Arial" w:hAnsi="Arial" w:cs="Arial"/>
        </w:rPr>
        <w:t>;</w:t>
      </w:r>
      <w:r w:rsidRPr="004658AC">
        <w:rPr>
          <w:rFonts w:ascii="Arial" w:hAnsi="Arial" w:cs="Arial"/>
        </w:rPr>
        <w:t xml:space="preserve"> </w:t>
      </w:r>
      <w:r>
        <w:rPr>
          <w:rFonts w:ascii="Arial" w:hAnsi="Arial" w:cs="Arial"/>
        </w:rPr>
        <w:t>Δ</w:t>
      </w:r>
      <w:r w:rsidRPr="004658AC">
        <w:rPr>
          <w:rFonts w:ascii="Arial" w:hAnsi="Arial" w:cs="Arial"/>
        </w:rPr>
        <w:t>εν λειτουργεί ανταγωνιστικά με αθέμιτο τρόπο</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λ</w:t>
      </w:r>
      <w:r>
        <w:rPr>
          <w:rFonts w:ascii="Arial" w:hAnsi="Arial" w:cs="Arial"/>
        </w:rPr>
        <w:t>α</w:t>
      </w:r>
      <w:r w:rsidRPr="004658AC">
        <w:rPr>
          <w:rFonts w:ascii="Arial" w:hAnsi="Arial" w:cs="Arial"/>
        </w:rPr>
        <w:t xml:space="preserve"> αυτά</w:t>
      </w:r>
      <w:r>
        <w:rPr>
          <w:rFonts w:ascii="Arial" w:hAnsi="Arial" w:cs="Arial"/>
        </w:rPr>
        <w:t xml:space="preserve"> πρέπει να τα σκεφτούμε. Όλα </w:t>
      </w:r>
      <w:r w:rsidRPr="004658AC">
        <w:rPr>
          <w:rFonts w:ascii="Arial" w:hAnsi="Arial" w:cs="Arial"/>
        </w:rPr>
        <w:t xml:space="preserve">αυτά πρέπει να τα </w:t>
      </w:r>
      <w:r>
        <w:rPr>
          <w:rFonts w:ascii="Arial" w:hAnsi="Arial" w:cs="Arial"/>
        </w:rPr>
        <w:t>‘</w:t>
      </w:r>
      <w:r w:rsidRPr="004658AC">
        <w:rPr>
          <w:rFonts w:ascii="Arial" w:hAnsi="Arial" w:cs="Arial"/>
        </w:rPr>
        <w:t xml:space="preserve">χουμε υπόψη μας και με βάση αυτά καθορίζουμε κι εμείς ποιο είναι το σκεπτικό </w:t>
      </w:r>
      <w:r>
        <w:rPr>
          <w:rFonts w:ascii="Arial" w:hAnsi="Arial" w:cs="Arial"/>
        </w:rPr>
        <w:t>μας.</w:t>
      </w:r>
      <w:r w:rsidRPr="004658AC">
        <w:rPr>
          <w:rFonts w:ascii="Arial" w:hAnsi="Arial" w:cs="Arial"/>
        </w:rPr>
        <w:t xml:space="preserve"> </w:t>
      </w:r>
      <w:r>
        <w:rPr>
          <w:rFonts w:ascii="Arial" w:hAnsi="Arial" w:cs="Arial"/>
        </w:rPr>
        <w:t>Π</w:t>
      </w:r>
      <w:r w:rsidRPr="004658AC">
        <w:rPr>
          <w:rFonts w:ascii="Arial" w:hAnsi="Arial" w:cs="Arial"/>
        </w:rPr>
        <w:t>ροτεραιότητα είναι η ελεύθερ</w:t>
      </w:r>
      <w:r>
        <w:rPr>
          <w:rFonts w:ascii="Arial" w:hAnsi="Arial" w:cs="Arial"/>
        </w:rPr>
        <w:t>οι</w:t>
      </w:r>
      <w:r w:rsidRPr="004658AC">
        <w:rPr>
          <w:rFonts w:ascii="Arial" w:hAnsi="Arial" w:cs="Arial"/>
        </w:rPr>
        <w:t xml:space="preserve"> κοινόχρηστοι χώροι όσο γίνεται περισσότερ</w:t>
      </w:r>
      <w:r>
        <w:rPr>
          <w:rFonts w:ascii="Arial" w:hAnsi="Arial" w:cs="Arial"/>
        </w:rPr>
        <w:t>οι</w:t>
      </w:r>
      <w:r w:rsidRPr="004658AC">
        <w:rPr>
          <w:rFonts w:ascii="Arial" w:hAnsi="Arial" w:cs="Arial"/>
        </w:rPr>
        <w:t xml:space="preserve"> και γενικώς η αντίληψή μας δεν είναι να τους περιορίσουμε</w:t>
      </w:r>
      <w:r>
        <w:rPr>
          <w:rFonts w:ascii="Arial" w:hAnsi="Arial" w:cs="Arial"/>
        </w:rPr>
        <w:t>.</w:t>
      </w:r>
      <w:r w:rsidRPr="004658AC">
        <w:rPr>
          <w:rFonts w:ascii="Arial" w:hAnsi="Arial" w:cs="Arial"/>
        </w:rPr>
        <w:t xml:space="preserve"> Βεβαίως και οι καταστηματάρχες πρέπει να δουλέψουν</w:t>
      </w:r>
      <w:r>
        <w:rPr>
          <w:rFonts w:ascii="Arial" w:hAnsi="Arial" w:cs="Arial"/>
        </w:rPr>
        <w:t>, βεβαίως</w:t>
      </w:r>
      <w:r w:rsidRPr="004658AC">
        <w:rPr>
          <w:rFonts w:ascii="Arial" w:hAnsi="Arial" w:cs="Arial"/>
        </w:rPr>
        <w:t xml:space="preserve"> στην κατάσταση </w:t>
      </w:r>
      <w:r>
        <w:rPr>
          <w:rFonts w:ascii="Arial" w:hAnsi="Arial" w:cs="Arial"/>
        </w:rPr>
        <w:t>την</w:t>
      </w:r>
      <w:r w:rsidRPr="004658AC">
        <w:rPr>
          <w:rFonts w:ascii="Arial" w:hAnsi="Arial" w:cs="Arial"/>
        </w:rPr>
        <w:t xml:space="preserve"> οικονομικ</w:t>
      </w:r>
      <w:r>
        <w:rPr>
          <w:rFonts w:ascii="Arial" w:hAnsi="Arial" w:cs="Arial"/>
        </w:rPr>
        <w:t>ή</w:t>
      </w:r>
      <w:r w:rsidRPr="004658AC">
        <w:rPr>
          <w:rFonts w:ascii="Arial" w:hAnsi="Arial" w:cs="Arial"/>
        </w:rPr>
        <w:t xml:space="preserve"> που βρίσκονται μετά από ένα χρόνο σχεδόν με κλειστά τα καταστήματ</w:t>
      </w:r>
      <w:r>
        <w:rPr>
          <w:rFonts w:ascii="Arial" w:hAnsi="Arial" w:cs="Arial"/>
        </w:rPr>
        <w:t>ά</w:t>
      </w:r>
      <w:r w:rsidRPr="004658AC">
        <w:rPr>
          <w:rFonts w:ascii="Arial" w:hAnsi="Arial" w:cs="Arial"/>
        </w:rPr>
        <w:t xml:space="preserve"> </w:t>
      </w:r>
      <w:r>
        <w:rPr>
          <w:rFonts w:ascii="Arial" w:hAnsi="Arial" w:cs="Arial"/>
        </w:rPr>
        <w:t>τους,</w:t>
      </w:r>
      <w:r w:rsidRPr="004658AC">
        <w:rPr>
          <w:rFonts w:ascii="Arial" w:hAnsi="Arial" w:cs="Arial"/>
        </w:rPr>
        <w:t xml:space="preserve"> </w:t>
      </w:r>
      <w:r>
        <w:rPr>
          <w:rFonts w:ascii="Arial" w:hAnsi="Arial" w:cs="Arial"/>
        </w:rPr>
        <w:t>ά</w:t>
      </w:r>
      <w:r w:rsidRPr="004658AC">
        <w:rPr>
          <w:rFonts w:ascii="Arial" w:hAnsi="Arial" w:cs="Arial"/>
        </w:rPr>
        <w:t xml:space="preserve">ντε να εξαιρέσουμε την περίοδο </w:t>
      </w:r>
      <w:r>
        <w:rPr>
          <w:rFonts w:ascii="Arial" w:hAnsi="Arial" w:cs="Arial"/>
        </w:rPr>
        <w:t xml:space="preserve">του καλοκαιριού </w:t>
      </w:r>
      <w:r w:rsidRPr="004658AC">
        <w:rPr>
          <w:rFonts w:ascii="Arial" w:hAnsi="Arial" w:cs="Arial"/>
        </w:rPr>
        <w:t>που μας πέρασε</w:t>
      </w:r>
      <w:r>
        <w:rPr>
          <w:rFonts w:ascii="Arial" w:hAnsi="Arial" w:cs="Arial"/>
        </w:rPr>
        <w:t>,</w:t>
      </w:r>
      <w:r w:rsidRPr="004658AC">
        <w:rPr>
          <w:rFonts w:ascii="Arial" w:hAnsi="Arial" w:cs="Arial"/>
        </w:rPr>
        <w:t xml:space="preserve"> θέλουν και περισσότερους χώρους</w:t>
      </w:r>
      <w:r>
        <w:rPr>
          <w:rFonts w:ascii="Arial" w:hAnsi="Arial" w:cs="Arial"/>
        </w:rPr>
        <w:t xml:space="preserve"> και θέλουν κ</w:t>
      </w:r>
      <w:r w:rsidRPr="004658AC">
        <w:rPr>
          <w:rFonts w:ascii="Arial" w:hAnsi="Arial" w:cs="Arial"/>
        </w:rPr>
        <w:t>αι λιγότερα τέλη δημοτικά</w:t>
      </w:r>
      <w:r>
        <w:rPr>
          <w:rFonts w:ascii="Arial" w:hAnsi="Arial" w:cs="Arial"/>
        </w:rPr>
        <w:t xml:space="preserve"> και σ’ αυτά πο</w:t>
      </w:r>
      <w:r w:rsidRPr="004658AC">
        <w:rPr>
          <w:rFonts w:ascii="Arial" w:hAnsi="Arial" w:cs="Arial"/>
        </w:rPr>
        <w:t>υ μπορούμε να σταθούμε στο πλευρό τους όχι όμως σε βάρος όλου τ</w:t>
      </w:r>
      <w:r>
        <w:rPr>
          <w:rFonts w:ascii="Arial" w:hAnsi="Arial" w:cs="Arial"/>
        </w:rPr>
        <w:t>ων</w:t>
      </w:r>
      <w:r w:rsidRPr="004658AC">
        <w:rPr>
          <w:rFonts w:ascii="Arial" w:hAnsi="Arial" w:cs="Arial"/>
        </w:rPr>
        <w:t xml:space="preserve"> υπ</w:t>
      </w:r>
      <w:r>
        <w:rPr>
          <w:rFonts w:ascii="Arial" w:hAnsi="Arial" w:cs="Arial"/>
        </w:rPr>
        <w:t xml:space="preserve">όλοιπων </w:t>
      </w:r>
      <w:r w:rsidRPr="004658AC">
        <w:rPr>
          <w:rFonts w:ascii="Arial" w:hAnsi="Arial" w:cs="Arial"/>
        </w:rPr>
        <w:t>δημοτών</w:t>
      </w:r>
      <w:r>
        <w:rPr>
          <w:rFonts w:ascii="Arial" w:hAnsi="Arial" w:cs="Arial"/>
        </w:rPr>
        <w:t>.</w:t>
      </w:r>
      <w:r w:rsidRPr="004658AC">
        <w:rPr>
          <w:rFonts w:ascii="Arial" w:hAnsi="Arial" w:cs="Arial"/>
        </w:rPr>
        <w:t xml:space="preserve"> </w:t>
      </w:r>
      <w:r>
        <w:rPr>
          <w:rFonts w:ascii="Arial" w:hAnsi="Arial" w:cs="Arial"/>
        </w:rPr>
        <w:t>Ό</w:t>
      </w:r>
      <w:r w:rsidRPr="004658AC">
        <w:rPr>
          <w:rFonts w:ascii="Arial" w:hAnsi="Arial" w:cs="Arial"/>
        </w:rPr>
        <w:t>χι σε βάρος των πεζών</w:t>
      </w:r>
      <w:r>
        <w:rPr>
          <w:rFonts w:ascii="Arial" w:hAnsi="Arial" w:cs="Arial"/>
        </w:rPr>
        <w:t xml:space="preserve">, έτσι, ούτε </w:t>
      </w:r>
      <w:r w:rsidRPr="004658AC">
        <w:rPr>
          <w:rFonts w:ascii="Arial" w:hAnsi="Arial" w:cs="Arial"/>
        </w:rPr>
        <w:t>σε βάρος των αυτοκινήτων</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τσι</w:t>
      </w:r>
      <w:r>
        <w:rPr>
          <w:rFonts w:ascii="Arial" w:hAnsi="Arial" w:cs="Arial"/>
        </w:rPr>
        <w:t>,</w:t>
      </w:r>
      <w:r w:rsidRPr="004658AC">
        <w:rPr>
          <w:rFonts w:ascii="Arial" w:hAnsi="Arial" w:cs="Arial"/>
        </w:rPr>
        <w:t xml:space="preserve"> για να το πούμε και διαφορετικά</w:t>
      </w:r>
      <w:r>
        <w:rPr>
          <w:rFonts w:ascii="Arial" w:hAnsi="Arial" w:cs="Arial"/>
        </w:rPr>
        <w:t xml:space="preserve"> γιατί και τέτοια φαινόμενα έχουμε</w:t>
      </w:r>
      <w:r w:rsidRPr="004658AC">
        <w:rPr>
          <w:rFonts w:ascii="Arial" w:hAnsi="Arial" w:cs="Arial"/>
        </w:rPr>
        <w:t xml:space="preserve"> να κλείνο</w:t>
      </w:r>
      <w:r>
        <w:rPr>
          <w:rFonts w:ascii="Arial" w:hAnsi="Arial" w:cs="Arial"/>
        </w:rPr>
        <w:t>νται</w:t>
      </w:r>
      <w:r w:rsidRPr="004658AC">
        <w:rPr>
          <w:rFonts w:ascii="Arial" w:hAnsi="Arial" w:cs="Arial"/>
        </w:rPr>
        <w:t xml:space="preserve"> δρόμοι</w:t>
      </w:r>
      <w:r>
        <w:rPr>
          <w:rFonts w:ascii="Arial" w:hAnsi="Arial" w:cs="Arial"/>
        </w:rPr>
        <w:t>. Ν</w:t>
      </w:r>
      <w:r w:rsidRPr="004658AC">
        <w:rPr>
          <w:rFonts w:ascii="Arial" w:hAnsi="Arial" w:cs="Arial"/>
        </w:rPr>
        <w:t>ομίζω ότι με προσοχή θα πρέπει να το δούμε</w:t>
      </w:r>
      <w:r>
        <w:rPr>
          <w:rFonts w:ascii="Arial" w:hAnsi="Arial" w:cs="Arial"/>
        </w:rPr>
        <w:t>.</w:t>
      </w:r>
      <w:r w:rsidRPr="004658AC">
        <w:rPr>
          <w:rFonts w:ascii="Arial" w:hAnsi="Arial" w:cs="Arial"/>
        </w:rPr>
        <w:t xml:space="preserve"> Θέλω κι εγώ να </w:t>
      </w:r>
      <w:r>
        <w:rPr>
          <w:rFonts w:ascii="Arial" w:hAnsi="Arial" w:cs="Arial"/>
        </w:rPr>
        <w:t>‘</w:t>
      </w:r>
      <w:r w:rsidRPr="004658AC">
        <w:rPr>
          <w:rFonts w:ascii="Arial" w:hAnsi="Arial" w:cs="Arial"/>
        </w:rPr>
        <w:t>χουμε μ</w:t>
      </w:r>
      <w:r>
        <w:rPr>
          <w:rFonts w:ascii="Arial" w:hAnsi="Arial" w:cs="Arial"/>
        </w:rPr>
        <w:t>ι</w:t>
      </w:r>
      <w:r w:rsidRPr="004658AC">
        <w:rPr>
          <w:rFonts w:ascii="Arial" w:hAnsi="Arial" w:cs="Arial"/>
        </w:rPr>
        <w:t xml:space="preserve">α πρόταση από το </w:t>
      </w:r>
      <w:r>
        <w:rPr>
          <w:rFonts w:ascii="Arial" w:hAnsi="Arial" w:cs="Arial"/>
        </w:rPr>
        <w:t>Σ</w:t>
      </w:r>
      <w:r w:rsidRPr="004658AC">
        <w:rPr>
          <w:rFonts w:ascii="Arial" w:hAnsi="Arial" w:cs="Arial"/>
        </w:rPr>
        <w:t xml:space="preserve">ωματείο της </w:t>
      </w:r>
      <w:r>
        <w:rPr>
          <w:rFonts w:ascii="Arial" w:hAnsi="Arial" w:cs="Arial"/>
        </w:rPr>
        <w:t>Ε</w:t>
      </w:r>
      <w:r w:rsidRPr="004658AC">
        <w:rPr>
          <w:rFonts w:ascii="Arial" w:hAnsi="Arial" w:cs="Arial"/>
        </w:rPr>
        <w:t>στίασης αλλά να αφορά συνολικά τους επαγγελματίες</w:t>
      </w:r>
      <w:r>
        <w:rPr>
          <w:rFonts w:ascii="Arial" w:hAnsi="Arial" w:cs="Arial"/>
        </w:rPr>
        <w:t>,</w:t>
      </w:r>
      <w:r w:rsidRPr="004658AC">
        <w:rPr>
          <w:rFonts w:ascii="Arial" w:hAnsi="Arial" w:cs="Arial"/>
        </w:rPr>
        <w:t xml:space="preserve"> όχι μεμονωμένα όσους έχουν τα καταστήματα σε συγκεκριμένους χώρους</w:t>
      </w:r>
      <w:r>
        <w:rPr>
          <w:rFonts w:ascii="Arial" w:hAnsi="Arial" w:cs="Arial"/>
        </w:rPr>
        <w:t xml:space="preserve">. </w:t>
      </w:r>
    </w:p>
    <w:p w:rsidR="005308CC" w:rsidRDefault="009D0057" w:rsidP="005308CC">
      <w:pPr>
        <w:jc w:val="both"/>
        <w:rPr>
          <w:rFonts w:ascii="Arial" w:hAnsi="Arial" w:cs="Arial"/>
        </w:rPr>
      </w:pPr>
      <w:r>
        <w:rPr>
          <w:rFonts w:ascii="Arial" w:hAnsi="Arial" w:cs="Arial"/>
        </w:rPr>
        <w:t>Λαμβάνοντας το λόγο ο κ. Δήμαρχος ανέφερε: Κ</w:t>
      </w:r>
      <w:r w:rsidRPr="004658AC">
        <w:rPr>
          <w:rFonts w:ascii="Arial" w:hAnsi="Arial" w:cs="Arial"/>
        </w:rPr>
        <w:t>αι βέβαια θα συμφωνήσω κ</w:t>
      </w:r>
      <w:r>
        <w:rPr>
          <w:rFonts w:ascii="Arial" w:hAnsi="Arial" w:cs="Arial"/>
        </w:rPr>
        <w:t xml:space="preserve">. </w:t>
      </w:r>
      <w:proofErr w:type="spellStart"/>
      <w:r>
        <w:rPr>
          <w:rFonts w:ascii="Arial" w:hAnsi="Arial" w:cs="Arial"/>
        </w:rPr>
        <w:t>Καραμάνη</w:t>
      </w:r>
      <w:proofErr w:type="spellEnd"/>
      <w:r>
        <w:rPr>
          <w:rFonts w:ascii="Arial" w:hAnsi="Arial" w:cs="Arial"/>
        </w:rPr>
        <w:t xml:space="preserve"> και κ. </w:t>
      </w:r>
      <w:proofErr w:type="spellStart"/>
      <w:r>
        <w:rPr>
          <w:rFonts w:ascii="Arial" w:hAnsi="Arial" w:cs="Arial"/>
        </w:rPr>
        <w:t>Κοτσικώνα</w:t>
      </w:r>
      <w:proofErr w:type="spellEnd"/>
      <w:r>
        <w:rPr>
          <w:rFonts w:ascii="Arial" w:hAnsi="Arial" w:cs="Arial"/>
        </w:rPr>
        <w:t xml:space="preserve"> ότι </w:t>
      </w:r>
      <w:r w:rsidRPr="004658AC">
        <w:rPr>
          <w:rFonts w:ascii="Arial" w:hAnsi="Arial" w:cs="Arial"/>
        </w:rPr>
        <w:t xml:space="preserve">έχω ευθύνη γιατί πραγματικά δεν ήθελα να </w:t>
      </w:r>
      <w:proofErr w:type="spellStart"/>
      <w:r>
        <w:rPr>
          <w:rFonts w:ascii="Arial" w:hAnsi="Arial" w:cs="Arial"/>
        </w:rPr>
        <w:t>ποινικοποιήσω</w:t>
      </w:r>
      <w:proofErr w:type="spellEnd"/>
      <w:r>
        <w:rPr>
          <w:rFonts w:ascii="Arial" w:hAnsi="Arial" w:cs="Arial"/>
        </w:rPr>
        <w:t xml:space="preserve"> κ</w:t>
      </w:r>
      <w:r w:rsidRPr="004658AC">
        <w:rPr>
          <w:rFonts w:ascii="Arial" w:hAnsi="Arial" w:cs="Arial"/>
        </w:rPr>
        <w:t>ανέναν</w:t>
      </w:r>
      <w:r>
        <w:rPr>
          <w:rFonts w:ascii="Arial" w:hAnsi="Arial" w:cs="Arial"/>
        </w:rPr>
        <w:t>.</w:t>
      </w:r>
      <w:r w:rsidRPr="004658AC">
        <w:rPr>
          <w:rFonts w:ascii="Arial" w:hAnsi="Arial" w:cs="Arial"/>
        </w:rPr>
        <w:t xml:space="preserve"> </w:t>
      </w:r>
      <w:r>
        <w:rPr>
          <w:rFonts w:ascii="Arial" w:hAnsi="Arial" w:cs="Arial"/>
        </w:rPr>
        <w:t>Έ</w:t>
      </w:r>
      <w:r w:rsidRPr="004658AC">
        <w:rPr>
          <w:rFonts w:ascii="Arial" w:hAnsi="Arial" w:cs="Arial"/>
        </w:rPr>
        <w:t>χω την ευαισθησία να καταλάβω τα προβλήματ</w:t>
      </w:r>
      <w:r>
        <w:rPr>
          <w:rFonts w:ascii="Arial" w:hAnsi="Arial" w:cs="Arial"/>
        </w:rPr>
        <w:t>ά</w:t>
      </w:r>
      <w:r w:rsidRPr="004658AC">
        <w:rPr>
          <w:rFonts w:ascii="Arial" w:hAnsi="Arial" w:cs="Arial"/>
        </w:rPr>
        <w:t xml:space="preserve"> </w:t>
      </w:r>
      <w:r>
        <w:rPr>
          <w:rFonts w:ascii="Arial" w:hAnsi="Arial" w:cs="Arial"/>
        </w:rPr>
        <w:t xml:space="preserve">τους και σήκωσα </w:t>
      </w:r>
      <w:r w:rsidRPr="004658AC">
        <w:rPr>
          <w:rFonts w:ascii="Arial" w:hAnsi="Arial" w:cs="Arial"/>
        </w:rPr>
        <w:t xml:space="preserve">μεγάλο βάρος </w:t>
      </w:r>
      <w:r>
        <w:rPr>
          <w:rFonts w:ascii="Arial" w:hAnsi="Arial" w:cs="Arial"/>
        </w:rPr>
        <w:t xml:space="preserve">και </w:t>
      </w:r>
      <w:r w:rsidRPr="004658AC">
        <w:rPr>
          <w:rFonts w:ascii="Arial" w:hAnsi="Arial" w:cs="Arial"/>
        </w:rPr>
        <w:t>γι</w:t>
      </w:r>
      <w:r>
        <w:rPr>
          <w:rFonts w:ascii="Arial" w:hAnsi="Arial" w:cs="Arial"/>
        </w:rPr>
        <w:t>’</w:t>
      </w:r>
      <w:r w:rsidRPr="004658AC">
        <w:rPr>
          <w:rFonts w:ascii="Arial" w:hAnsi="Arial" w:cs="Arial"/>
        </w:rPr>
        <w:t xml:space="preserve"> αυτό εί</w:t>
      </w:r>
      <w:r>
        <w:rPr>
          <w:rFonts w:ascii="Arial" w:hAnsi="Arial" w:cs="Arial"/>
        </w:rPr>
        <w:t>μ</w:t>
      </w:r>
      <w:r w:rsidRPr="004658AC">
        <w:rPr>
          <w:rFonts w:ascii="Arial" w:hAnsi="Arial" w:cs="Arial"/>
        </w:rPr>
        <w:t xml:space="preserve">αι σήμερα </w:t>
      </w:r>
      <w:r>
        <w:rPr>
          <w:rFonts w:ascii="Arial" w:hAnsi="Arial" w:cs="Arial"/>
        </w:rPr>
        <w:t>εδώ και α</w:t>
      </w:r>
      <w:r w:rsidRPr="004658AC">
        <w:rPr>
          <w:rFonts w:ascii="Arial" w:hAnsi="Arial" w:cs="Arial"/>
        </w:rPr>
        <w:t>ναλαμβάνω την ευθύνη</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 xml:space="preserve">α πω ότι </w:t>
      </w:r>
      <w:r>
        <w:rPr>
          <w:rFonts w:ascii="Arial" w:hAnsi="Arial" w:cs="Arial"/>
        </w:rPr>
        <w:t>κ</w:t>
      </w:r>
      <w:r w:rsidRPr="004658AC">
        <w:rPr>
          <w:rFonts w:ascii="Arial" w:hAnsi="Arial" w:cs="Arial"/>
        </w:rPr>
        <w:t xml:space="preserve">αι βέβαια τα πρόστιμα απλά το ξεκαθάρισα </w:t>
      </w:r>
      <w:r>
        <w:rPr>
          <w:rFonts w:ascii="Arial" w:hAnsi="Arial" w:cs="Arial"/>
        </w:rPr>
        <w:t xml:space="preserve">κ. </w:t>
      </w:r>
      <w:proofErr w:type="spellStart"/>
      <w:r>
        <w:rPr>
          <w:rFonts w:ascii="Arial" w:hAnsi="Arial" w:cs="Arial"/>
        </w:rPr>
        <w:t>Τουμαρά</w:t>
      </w:r>
      <w:proofErr w:type="spellEnd"/>
      <w:r>
        <w:rPr>
          <w:rFonts w:ascii="Arial" w:hAnsi="Arial" w:cs="Arial"/>
        </w:rPr>
        <w:t xml:space="preserve"> ότι δ</w:t>
      </w:r>
      <w:r w:rsidRPr="004658AC">
        <w:rPr>
          <w:rFonts w:ascii="Arial" w:hAnsi="Arial" w:cs="Arial"/>
        </w:rPr>
        <w:t>εν τα βάλα</w:t>
      </w:r>
      <w:r>
        <w:rPr>
          <w:rFonts w:ascii="Arial" w:hAnsi="Arial" w:cs="Arial"/>
        </w:rPr>
        <w:t>μ</w:t>
      </w:r>
      <w:r w:rsidRPr="004658AC">
        <w:rPr>
          <w:rFonts w:ascii="Arial" w:hAnsi="Arial" w:cs="Arial"/>
        </w:rPr>
        <w:t>ε εμείς και τα έβαλε άλλος φορέας</w:t>
      </w:r>
      <w:r>
        <w:rPr>
          <w:rFonts w:ascii="Arial" w:hAnsi="Arial" w:cs="Arial"/>
        </w:rPr>
        <w:t>.</w:t>
      </w:r>
      <w:r w:rsidRPr="004658AC">
        <w:rPr>
          <w:rFonts w:ascii="Arial" w:hAnsi="Arial" w:cs="Arial"/>
        </w:rPr>
        <w:t xml:space="preserve"> </w:t>
      </w:r>
      <w:r>
        <w:rPr>
          <w:rFonts w:ascii="Arial" w:hAnsi="Arial" w:cs="Arial"/>
        </w:rPr>
        <w:t>Ν</w:t>
      </w:r>
      <w:r w:rsidRPr="004658AC">
        <w:rPr>
          <w:rFonts w:ascii="Arial" w:hAnsi="Arial" w:cs="Arial"/>
        </w:rPr>
        <w:t>α πω ότι</w:t>
      </w:r>
      <w:r>
        <w:rPr>
          <w:rFonts w:ascii="Arial" w:hAnsi="Arial" w:cs="Arial"/>
        </w:rPr>
        <w:t xml:space="preserve"> το ΞΕΝΙΑ</w:t>
      </w:r>
      <w:r w:rsidRPr="004658AC">
        <w:rPr>
          <w:rFonts w:ascii="Arial" w:hAnsi="Arial" w:cs="Arial"/>
        </w:rPr>
        <w:t xml:space="preserve"> δεν είναι δημοτικό το νοικιάζουμε κι εμείς από την </w:t>
      </w:r>
      <w:r>
        <w:rPr>
          <w:rFonts w:ascii="Arial" w:hAnsi="Arial" w:cs="Arial"/>
        </w:rPr>
        <w:t xml:space="preserve">ΕΤΑΔ </w:t>
      </w:r>
      <w:r w:rsidRPr="004658AC">
        <w:rPr>
          <w:rFonts w:ascii="Arial" w:hAnsi="Arial" w:cs="Arial"/>
        </w:rPr>
        <w:t>απ</w:t>
      </w:r>
      <w:r>
        <w:rPr>
          <w:rFonts w:ascii="Arial" w:hAnsi="Arial" w:cs="Arial"/>
        </w:rPr>
        <w:t>’</w:t>
      </w:r>
      <w:r w:rsidRPr="004658AC">
        <w:rPr>
          <w:rFonts w:ascii="Arial" w:hAnsi="Arial" w:cs="Arial"/>
        </w:rPr>
        <w:t xml:space="preserve"> το 2011 κάηκε και το φτιάξαμε και είχαμε και μ</w:t>
      </w:r>
      <w:r>
        <w:rPr>
          <w:rFonts w:ascii="Arial" w:hAnsi="Arial" w:cs="Arial"/>
        </w:rPr>
        <w:t>ι</w:t>
      </w:r>
      <w:r w:rsidRPr="004658AC">
        <w:rPr>
          <w:rFonts w:ascii="Arial" w:hAnsi="Arial" w:cs="Arial"/>
        </w:rPr>
        <w:t xml:space="preserve">α </w:t>
      </w:r>
      <w:r>
        <w:rPr>
          <w:rFonts w:ascii="Arial" w:hAnsi="Arial" w:cs="Arial"/>
        </w:rPr>
        <w:t xml:space="preserve">ασυλία </w:t>
      </w:r>
      <w:r w:rsidRPr="004658AC">
        <w:rPr>
          <w:rFonts w:ascii="Arial" w:hAnsi="Arial" w:cs="Arial"/>
        </w:rPr>
        <w:t xml:space="preserve">4 χρόνων και </w:t>
      </w:r>
      <w:r>
        <w:rPr>
          <w:rFonts w:ascii="Arial" w:hAnsi="Arial" w:cs="Arial"/>
        </w:rPr>
        <w:t xml:space="preserve">από το ’16 </w:t>
      </w:r>
      <w:r w:rsidRPr="004658AC">
        <w:rPr>
          <w:rFonts w:ascii="Arial" w:hAnsi="Arial" w:cs="Arial"/>
        </w:rPr>
        <w:t xml:space="preserve">πληρώνουμε το 50% στην </w:t>
      </w:r>
      <w:r>
        <w:rPr>
          <w:rFonts w:ascii="Arial" w:hAnsi="Arial" w:cs="Arial"/>
        </w:rPr>
        <w:t>ΕΤΑΔ. Κ</w:t>
      </w:r>
      <w:r w:rsidRPr="004658AC">
        <w:rPr>
          <w:rFonts w:ascii="Arial" w:hAnsi="Arial" w:cs="Arial"/>
        </w:rPr>
        <w:t>αι πάμε τώρα επί της ουσίας</w:t>
      </w:r>
      <w:r>
        <w:rPr>
          <w:rFonts w:ascii="Arial" w:hAnsi="Arial" w:cs="Arial"/>
        </w:rPr>
        <w:t>.</w:t>
      </w:r>
      <w:r w:rsidRPr="004658AC">
        <w:rPr>
          <w:rFonts w:ascii="Arial" w:hAnsi="Arial" w:cs="Arial"/>
        </w:rPr>
        <w:t xml:space="preserve"> </w:t>
      </w:r>
      <w:r>
        <w:rPr>
          <w:rFonts w:ascii="Arial" w:hAnsi="Arial" w:cs="Arial"/>
        </w:rPr>
        <w:t>Τ</w:t>
      </w:r>
      <w:r w:rsidRPr="004658AC">
        <w:rPr>
          <w:rFonts w:ascii="Arial" w:hAnsi="Arial" w:cs="Arial"/>
        </w:rPr>
        <w:t>α οικονομικά τα αφήνουμε απέξω</w:t>
      </w:r>
      <w:r>
        <w:rPr>
          <w:rFonts w:ascii="Arial" w:hAnsi="Arial" w:cs="Arial"/>
        </w:rPr>
        <w:t>,</w:t>
      </w:r>
      <w:r w:rsidRPr="004658AC">
        <w:rPr>
          <w:rFonts w:ascii="Arial" w:hAnsi="Arial" w:cs="Arial"/>
        </w:rPr>
        <w:t xml:space="preserve"> νομίζω ότι</w:t>
      </w:r>
      <w:r>
        <w:rPr>
          <w:rFonts w:ascii="Arial" w:hAnsi="Arial" w:cs="Arial"/>
        </w:rPr>
        <w:t xml:space="preserve"> είμαστε</w:t>
      </w:r>
      <w:r w:rsidRPr="004658AC">
        <w:rPr>
          <w:rFonts w:ascii="Arial" w:hAnsi="Arial" w:cs="Arial"/>
        </w:rPr>
        <w:t xml:space="preserve"> σ</w:t>
      </w:r>
      <w:r>
        <w:rPr>
          <w:rFonts w:ascii="Arial" w:hAnsi="Arial" w:cs="Arial"/>
        </w:rPr>
        <w:t xml:space="preserve">ύμφωνοι </w:t>
      </w:r>
      <w:r w:rsidRPr="004658AC">
        <w:rPr>
          <w:rFonts w:ascii="Arial" w:hAnsi="Arial" w:cs="Arial"/>
        </w:rPr>
        <w:t>όλοι ότι δεν χρειάζεται να έχουμε καμ</w:t>
      </w:r>
      <w:r>
        <w:rPr>
          <w:rFonts w:ascii="Arial" w:hAnsi="Arial" w:cs="Arial"/>
        </w:rPr>
        <w:t>ιά</w:t>
      </w:r>
      <w:r w:rsidRPr="004658AC">
        <w:rPr>
          <w:rFonts w:ascii="Arial" w:hAnsi="Arial" w:cs="Arial"/>
        </w:rPr>
        <w:t xml:space="preserve"> διεκδ</w:t>
      </w:r>
      <w:r>
        <w:rPr>
          <w:rFonts w:ascii="Arial" w:hAnsi="Arial" w:cs="Arial"/>
        </w:rPr>
        <w:t>ίκηση</w:t>
      </w:r>
      <w:r w:rsidRPr="004658AC">
        <w:rPr>
          <w:rFonts w:ascii="Arial" w:hAnsi="Arial" w:cs="Arial"/>
        </w:rPr>
        <w:t xml:space="preserve"> με </w:t>
      </w:r>
      <w:proofErr w:type="spellStart"/>
      <w:r w:rsidRPr="004658AC">
        <w:rPr>
          <w:rFonts w:ascii="Arial" w:hAnsi="Arial" w:cs="Arial"/>
        </w:rPr>
        <w:t>ό</w:t>
      </w:r>
      <w:r>
        <w:rPr>
          <w:rFonts w:ascii="Arial" w:hAnsi="Arial" w:cs="Arial"/>
        </w:rPr>
        <w:t>,</w:t>
      </w:r>
      <w:r w:rsidRPr="004658AC">
        <w:rPr>
          <w:rFonts w:ascii="Arial" w:hAnsi="Arial" w:cs="Arial"/>
        </w:rPr>
        <w:t>τι</w:t>
      </w:r>
      <w:proofErr w:type="spellEnd"/>
      <w:r w:rsidRPr="004658AC">
        <w:rPr>
          <w:rFonts w:ascii="Arial" w:hAnsi="Arial" w:cs="Arial"/>
        </w:rPr>
        <w:t xml:space="preserve"> </w:t>
      </w:r>
      <w:r>
        <w:rPr>
          <w:rFonts w:ascii="Arial" w:hAnsi="Arial" w:cs="Arial"/>
        </w:rPr>
        <w:t>επιπλοκή κι αν φέρνει στα οικ</w:t>
      </w:r>
      <w:r w:rsidRPr="004658AC">
        <w:rPr>
          <w:rFonts w:ascii="Arial" w:hAnsi="Arial" w:cs="Arial"/>
        </w:rPr>
        <w:t>ονομικά του δήμου και κουτσά-στραβά τα καταφέρ</w:t>
      </w:r>
      <w:r>
        <w:rPr>
          <w:rFonts w:ascii="Arial" w:hAnsi="Arial" w:cs="Arial"/>
        </w:rPr>
        <w:t>ν</w:t>
      </w:r>
      <w:r w:rsidRPr="004658AC">
        <w:rPr>
          <w:rFonts w:ascii="Arial" w:hAnsi="Arial" w:cs="Arial"/>
        </w:rPr>
        <w:t>ουμε</w:t>
      </w:r>
      <w:r>
        <w:rPr>
          <w:rFonts w:ascii="Arial" w:hAnsi="Arial" w:cs="Arial"/>
        </w:rPr>
        <w:t>.</w:t>
      </w:r>
      <w:r w:rsidRPr="004658AC">
        <w:rPr>
          <w:rFonts w:ascii="Arial" w:hAnsi="Arial" w:cs="Arial"/>
        </w:rPr>
        <w:t xml:space="preserve"> </w:t>
      </w:r>
      <w:r>
        <w:rPr>
          <w:rFonts w:ascii="Arial" w:hAnsi="Arial" w:cs="Arial"/>
        </w:rPr>
        <w:t>Α</w:t>
      </w:r>
      <w:r w:rsidRPr="004658AC">
        <w:rPr>
          <w:rFonts w:ascii="Arial" w:hAnsi="Arial" w:cs="Arial"/>
        </w:rPr>
        <w:t>πό εκεί και πέρα η πρότασή μου είναι και χαίρομαι</w:t>
      </w:r>
      <w:r>
        <w:rPr>
          <w:rFonts w:ascii="Arial" w:hAnsi="Arial" w:cs="Arial"/>
        </w:rPr>
        <w:t xml:space="preserve"> που </w:t>
      </w:r>
      <w:r w:rsidRPr="004658AC">
        <w:rPr>
          <w:rFonts w:ascii="Arial" w:hAnsi="Arial" w:cs="Arial"/>
        </w:rPr>
        <w:t xml:space="preserve">με πρόλαβε ο </w:t>
      </w:r>
      <w:r>
        <w:rPr>
          <w:rFonts w:ascii="Arial" w:hAnsi="Arial" w:cs="Arial"/>
        </w:rPr>
        <w:t xml:space="preserve">Πέτρος ο </w:t>
      </w:r>
      <w:proofErr w:type="spellStart"/>
      <w:r>
        <w:rPr>
          <w:rFonts w:ascii="Arial" w:hAnsi="Arial" w:cs="Arial"/>
        </w:rPr>
        <w:t>Α</w:t>
      </w:r>
      <w:r w:rsidRPr="004658AC">
        <w:rPr>
          <w:rFonts w:ascii="Arial" w:hAnsi="Arial" w:cs="Arial"/>
        </w:rPr>
        <w:t>ρκουμάνης</w:t>
      </w:r>
      <w:proofErr w:type="spellEnd"/>
      <w:r w:rsidRPr="004658AC">
        <w:rPr>
          <w:rFonts w:ascii="Arial" w:hAnsi="Arial" w:cs="Arial"/>
        </w:rPr>
        <w:t xml:space="preserve"> </w:t>
      </w:r>
      <w:r>
        <w:rPr>
          <w:rFonts w:ascii="Arial" w:hAnsi="Arial" w:cs="Arial"/>
        </w:rPr>
        <w:t xml:space="preserve">που προηγήθηκε από μένα </w:t>
      </w:r>
      <w:r w:rsidRPr="004658AC">
        <w:rPr>
          <w:rFonts w:ascii="Arial" w:hAnsi="Arial" w:cs="Arial"/>
        </w:rPr>
        <w:t>ότι θα είναι αυτή</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α κάνουμε μ</w:t>
      </w:r>
      <w:r>
        <w:rPr>
          <w:rFonts w:ascii="Arial" w:hAnsi="Arial" w:cs="Arial"/>
        </w:rPr>
        <w:t>ι</w:t>
      </w:r>
      <w:r w:rsidRPr="004658AC">
        <w:rPr>
          <w:rFonts w:ascii="Arial" w:hAnsi="Arial" w:cs="Arial"/>
        </w:rPr>
        <w:t>α ανακοίνωση από αύριο το πρωί</w:t>
      </w:r>
      <w:r>
        <w:rPr>
          <w:rFonts w:ascii="Arial" w:hAnsi="Arial" w:cs="Arial"/>
        </w:rPr>
        <w:t>,</w:t>
      </w:r>
      <w:r w:rsidRPr="004658AC">
        <w:rPr>
          <w:rFonts w:ascii="Arial" w:hAnsi="Arial" w:cs="Arial"/>
        </w:rPr>
        <w:t xml:space="preserve"> νομίζω ότι μας παρακολουθεί και η </w:t>
      </w:r>
      <w:r>
        <w:rPr>
          <w:rFonts w:ascii="Arial" w:hAnsi="Arial" w:cs="Arial"/>
        </w:rPr>
        <w:t>Ε</w:t>
      </w:r>
      <w:r w:rsidRPr="004658AC">
        <w:rPr>
          <w:rFonts w:ascii="Arial" w:hAnsi="Arial" w:cs="Arial"/>
        </w:rPr>
        <w:t xml:space="preserve">στίαση </w:t>
      </w:r>
      <w:r>
        <w:rPr>
          <w:rFonts w:ascii="Arial" w:hAnsi="Arial" w:cs="Arial"/>
        </w:rPr>
        <w:t xml:space="preserve">θα μπορεί να ξεκινήσει </w:t>
      </w:r>
      <w:r w:rsidRPr="004658AC">
        <w:rPr>
          <w:rFonts w:ascii="Arial" w:hAnsi="Arial" w:cs="Arial"/>
        </w:rPr>
        <w:t xml:space="preserve">από απόψε </w:t>
      </w:r>
      <w:r>
        <w:rPr>
          <w:rFonts w:ascii="Arial" w:hAnsi="Arial" w:cs="Arial"/>
        </w:rPr>
        <w:t xml:space="preserve">ή με </w:t>
      </w:r>
      <w:r w:rsidRPr="004658AC">
        <w:rPr>
          <w:rFonts w:ascii="Arial" w:hAnsi="Arial" w:cs="Arial"/>
        </w:rPr>
        <w:t>φίλους και γνωστούς μπορούμε να τους δώσουμε την έναρξη της προσπάθειας να μας φέρουν</w:t>
      </w:r>
      <w:r>
        <w:rPr>
          <w:rFonts w:ascii="Arial" w:hAnsi="Arial" w:cs="Arial"/>
        </w:rPr>
        <w:t>ε</w:t>
      </w:r>
      <w:r w:rsidRPr="004658AC">
        <w:rPr>
          <w:rFonts w:ascii="Arial" w:hAnsi="Arial" w:cs="Arial"/>
        </w:rPr>
        <w:t xml:space="preserve"> μία αίτηση μαζί μ</w:t>
      </w:r>
      <w:r>
        <w:rPr>
          <w:rFonts w:ascii="Arial" w:hAnsi="Arial" w:cs="Arial"/>
        </w:rPr>
        <w:t>’</w:t>
      </w:r>
      <w:r w:rsidRPr="004658AC">
        <w:rPr>
          <w:rFonts w:ascii="Arial" w:hAnsi="Arial" w:cs="Arial"/>
        </w:rPr>
        <w:t xml:space="preserve"> ένα τοπογραφικό δεν είναι πολύ δύσκολο καμιά φορά </w:t>
      </w:r>
      <w:r>
        <w:rPr>
          <w:rFonts w:ascii="Arial" w:hAnsi="Arial" w:cs="Arial"/>
        </w:rPr>
        <w:t xml:space="preserve">φτιάχνεται </w:t>
      </w:r>
      <w:r w:rsidRPr="004658AC">
        <w:rPr>
          <w:rFonts w:ascii="Arial" w:hAnsi="Arial" w:cs="Arial"/>
        </w:rPr>
        <w:t>και στο χέρι</w:t>
      </w:r>
      <w:r>
        <w:rPr>
          <w:rFonts w:ascii="Arial" w:hAnsi="Arial" w:cs="Arial"/>
        </w:rPr>
        <w:t xml:space="preserve">, ούτως ή άλλως </w:t>
      </w:r>
      <w:r w:rsidRPr="004658AC">
        <w:rPr>
          <w:rFonts w:ascii="Arial" w:hAnsi="Arial" w:cs="Arial"/>
        </w:rPr>
        <w:t xml:space="preserve">έχουμε τις άδειες εδώ </w:t>
      </w:r>
      <w:r>
        <w:rPr>
          <w:rFonts w:ascii="Arial" w:hAnsi="Arial" w:cs="Arial"/>
        </w:rPr>
        <w:t xml:space="preserve">του </w:t>
      </w:r>
      <w:r w:rsidRPr="004658AC">
        <w:rPr>
          <w:rFonts w:ascii="Arial" w:hAnsi="Arial" w:cs="Arial"/>
        </w:rPr>
        <w:t>πόσα μέτρα δικαιούται ο καθένας</w:t>
      </w:r>
      <w:r>
        <w:rPr>
          <w:rFonts w:ascii="Arial" w:hAnsi="Arial" w:cs="Arial"/>
        </w:rPr>
        <w:t>,</w:t>
      </w:r>
      <w:r w:rsidRPr="004658AC">
        <w:rPr>
          <w:rFonts w:ascii="Arial" w:hAnsi="Arial" w:cs="Arial"/>
        </w:rPr>
        <w:t xml:space="preserve"> να μας δείξει τι είναι αυτό που διεκδικεί</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 xml:space="preserve">α το προχωρήσω λίγο και θα πω ότι η αξιολόγηση θα γίνει από την υπηρεσία και θα </w:t>
      </w:r>
      <w:r>
        <w:rPr>
          <w:rFonts w:ascii="Arial" w:hAnsi="Arial" w:cs="Arial"/>
        </w:rPr>
        <w:t>‘</w:t>
      </w:r>
      <w:r w:rsidRPr="004658AC">
        <w:rPr>
          <w:rFonts w:ascii="Arial" w:hAnsi="Arial" w:cs="Arial"/>
        </w:rPr>
        <w:t>θελα μαζί με την υπηρεσία και την επιτροπή στην οποία</w:t>
      </w:r>
      <w:r>
        <w:rPr>
          <w:rFonts w:ascii="Arial" w:hAnsi="Arial" w:cs="Arial"/>
        </w:rPr>
        <w:t xml:space="preserve"> επιτροπή ένας αιρετός είναι από μας, θα ήθελα άτυπα να συμμετέχει και ένας από </w:t>
      </w:r>
      <w:r w:rsidRPr="004658AC">
        <w:rPr>
          <w:rFonts w:ascii="Arial" w:hAnsi="Arial" w:cs="Arial"/>
        </w:rPr>
        <w:t xml:space="preserve"> κάθε παράταξη</w:t>
      </w:r>
      <w:r>
        <w:rPr>
          <w:rFonts w:ascii="Arial" w:hAnsi="Arial" w:cs="Arial"/>
        </w:rPr>
        <w:t>.</w:t>
      </w:r>
      <w:r w:rsidRPr="004658AC">
        <w:rPr>
          <w:rFonts w:ascii="Arial" w:hAnsi="Arial" w:cs="Arial"/>
        </w:rPr>
        <w:t xml:space="preserve"> </w:t>
      </w:r>
      <w:r>
        <w:rPr>
          <w:rFonts w:ascii="Arial" w:hAnsi="Arial" w:cs="Arial"/>
        </w:rPr>
        <w:t>Μ</w:t>
      </w:r>
      <w:r w:rsidRPr="004658AC">
        <w:rPr>
          <w:rFonts w:ascii="Arial" w:hAnsi="Arial" w:cs="Arial"/>
        </w:rPr>
        <w:t xml:space="preserve">πορεί να μην φέρει το δικαίωμα της υπογραφής </w:t>
      </w:r>
      <w:r>
        <w:rPr>
          <w:rFonts w:ascii="Arial" w:hAnsi="Arial" w:cs="Arial"/>
        </w:rPr>
        <w:t>ω</w:t>
      </w:r>
      <w:r w:rsidRPr="004658AC">
        <w:rPr>
          <w:rFonts w:ascii="Arial" w:hAnsi="Arial" w:cs="Arial"/>
        </w:rPr>
        <w:t>στόσο είναι μ</w:t>
      </w:r>
      <w:r>
        <w:rPr>
          <w:rFonts w:ascii="Arial" w:hAnsi="Arial" w:cs="Arial"/>
        </w:rPr>
        <w:t>ι</w:t>
      </w:r>
      <w:r w:rsidRPr="004658AC">
        <w:rPr>
          <w:rFonts w:ascii="Arial" w:hAnsi="Arial" w:cs="Arial"/>
        </w:rPr>
        <w:t xml:space="preserve">α συζήτηση </w:t>
      </w:r>
      <w:r>
        <w:rPr>
          <w:rFonts w:ascii="Arial" w:hAnsi="Arial" w:cs="Arial"/>
        </w:rPr>
        <w:t xml:space="preserve">που θα την κάνουμε </w:t>
      </w:r>
      <w:r w:rsidRPr="004658AC">
        <w:rPr>
          <w:rFonts w:ascii="Arial" w:hAnsi="Arial" w:cs="Arial"/>
        </w:rPr>
        <w:t>όλοι μαζί</w:t>
      </w:r>
      <w:r>
        <w:rPr>
          <w:rFonts w:ascii="Arial" w:hAnsi="Arial" w:cs="Arial"/>
        </w:rPr>
        <w:t>,</w:t>
      </w:r>
      <w:r w:rsidRPr="004658AC">
        <w:rPr>
          <w:rFonts w:ascii="Arial" w:hAnsi="Arial" w:cs="Arial"/>
        </w:rPr>
        <w:t xml:space="preserve"> δηλαδή αν έχετε κι εσείς τη διάθεση τη </w:t>
      </w:r>
      <w:r>
        <w:rPr>
          <w:rFonts w:ascii="Arial" w:hAnsi="Arial" w:cs="Arial"/>
        </w:rPr>
        <w:t>Μ</w:t>
      </w:r>
      <w:r w:rsidRPr="004658AC">
        <w:rPr>
          <w:rFonts w:ascii="Arial" w:hAnsi="Arial" w:cs="Arial"/>
        </w:rPr>
        <w:t>εγάλη</w:t>
      </w:r>
      <w:r>
        <w:rPr>
          <w:rFonts w:ascii="Arial" w:hAnsi="Arial" w:cs="Arial"/>
        </w:rPr>
        <w:t xml:space="preserve"> Παρασκευή, δηλαδή </w:t>
      </w:r>
      <w:r w:rsidRPr="004658AC">
        <w:rPr>
          <w:rFonts w:ascii="Arial" w:hAnsi="Arial" w:cs="Arial"/>
        </w:rPr>
        <w:t>Τρίτη Τετάρτη Πέμπτη</w:t>
      </w:r>
      <w:r>
        <w:rPr>
          <w:rFonts w:ascii="Arial" w:hAnsi="Arial" w:cs="Arial"/>
        </w:rPr>
        <w:t>,</w:t>
      </w:r>
      <w:r w:rsidRPr="004658AC">
        <w:rPr>
          <w:rFonts w:ascii="Arial" w:hAnsi="Arial" w:cs="Arial"/>
        </w:rPr>
        <w:t xml:space="preserve"> να </w:t>
      </w:r>
      <w:r>
        <w:rPr>
          <w:rFonts w:ascii="Arial" w:hAnsi="Arial" w:cs="Arial"/>
        </w:rPr>
        <w:t xml:space="preserve">δεχτούμε </w:t>
      </w:r>
      <w:r w:rsidRPr="004658AC">
        <w:rPr>
          <w:rFonts w:ascii="Arial" w:hAnsi="Arial" w:cs="Arial"/>
        </w:rPr>
        <w:t>τις αιτήσεις και να ξεκινήσουμε απ</w:t>
      </w:r>
      <w:r>
        <w:rPr>
          <w:rFonts w:ascii="Arial" w:hAnsi="Arial" w:cs="Arial"/>
        </w:rPr>
        <w:t>’</w:t>
      </w:r>
      <w:r w:rsidRPr="004658AC">
        <w:rPr>
          <w:rFonts w:ascii="Arial" w:hAnsi="Arial" w:cs="Arial"/>
        </w:rPr>
        <w:t xml:space="preserve"> τη Μεγάλη Πέμπτη τη διαλογή την αξιολόγηση και τη Μεγάλη Παρασκευή να τους δώσουμε </w:t>
      </w:r>
      <w:r>
        <w:rPr>
          <w:rFonts w:ascii="Arial" w:hAnsi="Arial" w:cs="Arial"/>
        </w:rPr>
        <w:t xml:space="preserve">το </w:t>
      </w:r>
      <w:proofErr w:type="spellStart"/>
      <w:r>
        <w:rPr>
          <w:rFonts w:ascii="Arial" w:hAnsi="Arial" w:cs="Arial"/>
        </w:rPr>
        <w:t>οκέι</w:t>
      </w:r>
      <w:proofErr w:type="spellEnd"/>
      <w:r>
        <w:rPr>
          <w:rFonts w:ascii="Arial" w:hAnsi="Arial" w:cs="Arial"/>
        </w:rPr>
        <w:t xml:space="preserve">. Σας ξαναείπα </w:t>
      </w:r>
      <w:r w:rsidRPr="004658AC">
        <w:rPr>
          <w:rFonts w:ascii="Arial" w:hAnsi="Arial" w:cs="Arial"/>
        </w:rPr>
        <w:t>ότι τραπεζάκια θα αναπτύξουν</w:t>
      </w:r>
      <w:r>
        <w:rPr>
          <w:rFonts w:ascii="Arial" w:hAnsi="Arial" w:cs="Arial"/>
        </w:rPr>
        <w:t>,</w:t>
      </w:r>
      <w:r w:rsidRPr="004658AC">
        <w:rPr>
          <w:rFonts w:ascii="Arial" w:hAnsi="Arial" w:cs="Arial"/>
        </w:rPr>
        <w:t xml:space="preserve"> </w:t>
      </w:r>
      <w:r>
        <w:rPr>
          <w:rFonts w:ascii="Arial" w:hAnsi="Arial" w:cs="Arial"/>
        </w:rPr>
        <w:t xml:space="preserve">δεν </w:t>
      </w:r>
      <w:r w:rsidRPr="004658AC">
        <w:rPr>
          <w:rFonts w:ascii="Arial" w:hAnsi="Arial" w:cs="Arial"/>
        </w:rPr>
        <w:t xml:space="preserve">θα δημιουργηθούν </w:t>
      </w:r>
      <w:r>
        <w:rPr>
          <w:rFonts w:ascii="Arial" w:hAnsi="Arial" w:cs="Arial"/>
        </w:rPr>
        <w:t xml:space="preserve">ούτε </w:t>
      </w:r>
      <w:r w:rsidRPr="004658AC">
        <w:rPr>
          <w:rFonts w:ascii="Arial" w:hAnsi="Arial" w:cs="Arial"/>
        </w:rPr>
        <w:t>χώροι ούτε ξύλα ούτε</w:t>
      </w:r>
      <w:r>
        <w:rPr>
          <w:rFonts w:ascii="Arial" w:hAnsi="Arial" w:cs="Arial"/>
        </w:rPr>
        <w:t>,</w:t>
      </w:r>
      <w:r w:rsidRPr="004658AC">
        <w:rPr>
          <w:rFonts w:ascii="Arial" w:hAnsi="Arial" w:cs="Arial"/>
        </w:rPr>
        <w:t xml:space="preserve"> πώς το λένε</w:t>
      </w:r>
      <w:r>
        <w:rPr>
          <w:rFonts w:ascii="Arial" w:hAnsi="Arial" w:cs="Arial"/>
        </w:rPr>
        <w:t xml:space="preserve">, </w:t>
      </w:r>
      <w:r w:rsidRPr="004658AC">
        <w:rPr>
          <w:rFonts w:ascii="Arial" w:hAnsi="Arial" w:cs="Arial"/>
        </w:rPr>
        <w:t xml:space="preserve">τέντες και κατασκευές </w:t>
      </w:r>
      <w:r>
        <w:rPr>
          <w:rFonts w:ascii="Arial" w:hAnsi="Arial" w:cs="Arial"/>
        </w:rPr>
        <w:t>ά</w:t>
      </w:r>
      <w:r w:rsidRPr="004658AC">
        <w:rPr>
          <w:rFonts w:ascii="Arial" w:hAnsi="Arial" w:cs="Arial"/>
        </w:rPr>
        <w:t xml:space="preserve">ρα </w:t>
      </w:r>
      <w:r>
        <w:rPr>
          <w:rFonts w:ascii="Arial" w:hAnsi="Arial" w:cs="Arial"/>
        </w:rPr>
        <w:t>θα</w:t>
      </w:r>
      <w:r w:rsidRPr="004658AC">
        <w:rPr>
          <w:rFonts w:ascii="Arial" w:hAnsi="Arial" w:cs="Arial"/>
        </w:rPr>
        <w:t xml:space="preserve"> </w:t>
      </w:r>
      <w:r>
        <w:rPr>
          <w:rFonts w:ascii="Arial" w:hAnsi="Arial" w:cs="Arial"/>
        </w:rPr>
        <w:t>‘</w:t>
      </w:r>
      <w:r w:rsidRPr="004658AC">
        <w:rPr>
          <w:rFonts w:ascii="Arial" w:hAnsi="Arial" w:cs="Arial"/>
        </w:rPr>
        <w:t xml:space="preserve">ναι κάτι εύκολο να μπορέσουν </w:t>
      </w:r>
      <w:r>
        <w:rPr>
          <w:rFonts w:ascii="Arial" w:hAnsi="Arial" w:cs="Arial"/>
        </w:rPr>
        <w:t xml:space="preserve">οι άνθρωποι </w:t>
      </w:r>
      <w:r w:rsidRPr="004658AC">
        <w:rPr>
          <w:rFonts w:ascii="Arial" w:hAnsi="Arial" w:cs="Arial"/>
        </w:rPr>
        <w:t xml:space="preserve">Σάββατο Κυριακή </w:t>
      </w:r>
      <w:r>
        <w:rPr>
          <w:rFonts w:ascii="Arial" w:hAnsi="Arial" w:cs="Arial"/>
        </w:rPr>
        <w:t>τη</w:t>
      </w:r>
      <w:r w:rsidRPr="004658AC">
        <w:rPr>
          <w:rFonts w:ascii="Arial" w:hAnsi="Arial" w:cs="Arial"/>
        </w:rPr>
        <w:t xml:space="preserve"> Δευτέρα να </w:t>
      </w:r>
      <w:r>
        <w:rPr>
          <w:rFonts w:ascii="Arial" w:hAnsi="Arial" w:cs="Arial"/>
        </w:rPr>
        <w:t>‘ν</w:t>
      </w:r>
      <w:r w:rsidRPr="004658AC">
        <w:rPr>
          <w:rFonts w:ascii="Arial" w:hAnsi="Arial" w:cs="Arial"/>
        </w:rPr>
        <w:t>αι έτοιμ</w:t>
      </w:r>
      <w:r>
        <w:rPr>
          <w:rFonts w:ascii="Arial" w:hAnsi="Arial" w:cs="Arial"/>
        </w:rPr>
        <w:t>οι. Θ</w:t>
      </w:r>
      <w:r w:rsidRPr="004658AC">
        <w:rPr>
          <w:rFonts w:ascii="Arial" w:hAnsi="Arial" w:cs="Arial"/>
        </w:rPr>
        <w:t>α συμφωνήσω απόλυτα</w:t>
      </w:r>
      <w:r>
        <w:rPr>
          <w:rFonts w:ascii="Arial" w:hAnsi="Arial" w:cs="Arial"/>
        </w:rPr>
        <w:t xml:space="preserve">, κ. </w:t>
      </w:r>
      <w:proofErr w:type="spellStart"/>
      <w:r>
        <w:rPr>
          <w:rFonts w:ascii="Arial" w:hAnsi="Arial" w:cs="Arial"/>
        </w:rPr>
        <w:t>Κοτσικώνα</w:t>
      </w:r>
      <w:proofErr w:type="spellEnd"/>
      <w:r>
        <w:rPr>
          <w:rFonts w:ascii="Arial" w:hAnsi="Arial" w:cs="Arial"/>
        </w:rPr>
        <w:t xml:space="preserve">, </w:t>
      </w:r>
      <w:r w:rsidRPr="004658AC">
        <w:rPr>
          <w:rFonts w:ascii="Arial" w:hAnsi="Arial" w:cs="Arial"/>
        </w:rPr>
        <w:t xml:space="preserve">το είπα και στην </w:t>
      </w:r>
      <w:proofErr w:type="spellStart"/>
      <w:r>
        <w:rPr>
          <w:rFonts w:ascii="Arial" w:hAnsi="Arial" w:cs="Arial"/>
        </w:rPr>
        <w:t>πρωτ</w:t>
      </w:r>
      <w:r w:rsidRPr="004658AC">
        <w:rPr>
          <w:rFonts w:ascii="Arial" w:hAnsi="Arial" w:cs="Arial"/>
        </w:rPr>
        <w:t>ομιλία</w:t>
      </w:r>
      <w:proofErr w:type="spellEnd"/>
      <w:r w:rsidRPr="004658AC">
        <w:rPr>
          <w:rFonts w:ascii="Arial" w:hAnsi="Arial" w:cs="Arial"/>
        </w:rPr>
        <w:t xml:space="preserve"> μου</w:t>
      </w:r>
      <w:r>
        <w:rPr>
          <w:rFonts w:ascii="Arial" w:hAnsi="Arial" w:cs="Arial"/>
        </w:rPr>
        <w:t>,</w:t>
      </w:r>
      <w:r w:rsidRPr="004658AC">
        <w:rPr>
          <w:rFonts w:ascii="Arial" w:hAnsi="Arial" w:cs="Arial"/>
        </w:rPr>
        <w:t xml:space="preserve"> ότι δεν εί</w:t>
      </w:r>
      <w:r>
        <w:rPr>
          <w:rFonts w:ascii="Arial" w:hAnsi="Arial" w:cs="Arial"/>
        </w:rPr>
        <w:t>μ</w:t>
      </w:r>
      <w:r w:rsidRPr="004658AC">
        <w:rPr>
          <w:rFonts w:ascii="Arial" w:hAnsi="Arial" w:cs="Arial"/>
        </w:rPr>
        <w:t xml:space="preserve">αι θετικός στο να αλλάξουμε την </w:t>
      </w:r>
      <w:r>
        <w:rPr>
          <w:rFonts w:ascii="Arial" w:hAnsi="Arial" w:cs="Arial"/>
        </w:rPr>
        <w:t>κανονιστική. Θ</w:t>
      </w:r>
      <w:r w:rsidRPr="004658AC">
        <w:rPr>
          <w:rFonts w:ascii="Arial" w:hAnsi="Arial" w:cs="Arial"/>
        </w:rPr>
        <w:t>α επιμ</w:t>
      </w:r>
      <w:r>
        <w:rPr>
          <w:rFonts w:ascii="Arial" w:hAnsi="Arial" w:cs="Arial"/>
        </w:rPr>
        <w:t>εί</w:t>
      </w:r>
      <w:r w:rsidRPr="004658AC">
        <w:rPr>
          <w:rFonts w:ascii="Arial" w:hAnsi="Arial" w:cs="Arial"/>
        </w:rPr>
        <w:t>νω σ</w:t>
      </w:r>
      <w:r>
        <w:rPr>
          <w:rFonts w:ascii="Arial" w:hAnsi="Arial" w:cs="Arial"/>
        </w:rPr>
        <w:t>’</w:t>
      </w:r>
      <w:r w:rsidRPr="004658AC">
        <w:rPr>
          <w:rFonts w:ascii="Arial" w:hAnsi="Arial" w:cs="Arial"/>
        </w:rPr>
        <w:t xml:space="preserve"> αυτό</w:t>
      </w:r>
      <w:r>
        <w:rPr>
          <w:rFonts w:ascii="Arial" w:hAnsi="Arial" w:cs="Arial"/>
        </w:rPr>
        <w:t>,</w:t>
      </w:r>
      <w:r w:rsidRPr="004658AC">
        <w:rPr>
          <w:rFonts w:ascii="Arial" w:hAnsi="Arial" w:cs="Arial"/>
        </w:rPr>
        <w:t xml:space="preserve"> θα επιμείνω στο να </w:t>
      </w:r>
      <w:r w:rsidRPr="004658AC">
        <w:rPr>
          <w:rFonts w:ascii="Arial" w:hAnsi="Arial" w:cs="Arial"/>
        </w:rPr>
        <w:lastRenderedPageBreak/>
        <w:t>κρατήσουμε την πλατεία για όλο</w:t>
      </w:r>
      <w:r>
        <w:rPr>
          <w:rFonts w:ascii="Arial" w:hAnsi="Arial" w:cs="Arial"/>
        </w:rPr>
        <w:t xml:space="preserve"> αυτό</w:t>
      </w:r>
      <w:r w:rsidRPr="004658AC">
        <w:rPr>
          <w:rFonts w:ascii="Arial" w:hAnsi="Arial" w:cs="Arial"/>
        </w:rPr>
        <w:t xml:space="preserve"> τον κόσμο για</w:t>
      </w:r>
      <w:r>
        <w:rPr>
          <w:rFonts w:ascii="Arial" w:hAnsi="Arial" w:cs="Arial"/>
        </w:rPr>
        <w:t xml:space="preserve"> τις </w:t>
      </w:r>
      <w:r w:rsidRPr="004658AC">
        <w:rPr>
          <w:rFonts w:ascii="Arial" w:hAnsi="Arial" w:cs="Arial"/>
        </w:rPr>
        <w:t>δραστηριότητες των πολιτών</w:t>
      </w:r>
      <w:r>
        <w:rPr>
          <w:rFonts w:ascii="Arial" w:hAnsi="Arial" w:cs="Arial"/>
        </w:rPr>
        <w:t>.</w:t>
      </w:r>
      <w:r w:rsidRPr="004658AC">
        <w:rPr>
          <w:rFonts w:ascii="Arial" w:hAnsi="Arial" w:cs="Arial"/>
        </w:rPr>
        <w:t xml:space="preserve"> Άρα </w:t>
      </w:r>
      <w:r>
        <w:rPr>
          <w:rFonts w:ascii="Arial" w:hAnsi="Arial" w:cs="Arial"/>
        </w:rPr>
        <w:t>κ</w:t>
      </w:r>
      <w:r w:rsidRPr="004658AC">
        <w:rPr>
          <w:rFonts w:ascii="Arial" w:hAnsi="Arial" w:cs="Arial"/>
        </w:rPr>
        <w:t xml:space="preserve">αλό είναι να γίνει στο πλαίσιο της υπηρεσίας δηλαδή με την αίτηση και αφού το αξιολογήσουμε να δούμε και να σταματήσουμε και το </w:t>
      </w:r>
      <w:r>
        <w:rPr>
          <w:rFonts w:ascii="Arial" w:hAnsi="Arial" w:cs="Arial"/>
        </w:rPr>
        <w:t xml:space="preserve">θέλω </w:t>
      </w:r>
      <w:r w:rsidRPr="004658AC">
        <w:rPr>
          <w:rFonts w:ascii="Arial" w:hAnsi="Arial" w:cs="Arial"/>
        </w:rPr>
        <w:t xml:space="preserve">του καθενός </w:t>
      </w:r>
      <w:r>
        <w:rPr>
          <w:rFonts w:ascii="Arial" w:hAnsi="Arial" w:cs="Arial"/>
        </w:rPr>
        <w:t>δ</w:t>
      </w:r>
      <w:r w:rsidRPr="004658AC">
        <w:rPr>
          <w:rFonts w:ascii="Arial" w:hAnsi="Arial" w:cs="Arial"/>
        </w:rPr>
        <w:t xml:space="preserve">ηλαδή αν ήθελε </w:t>
      </w:r>
      <w:r>
        <w:rPr>
          <w:rFonts w:ascii="Arial" w:hAnsi="Arial" w:cs="Arial"/>
        </w:rPr>
        <w:t xml:space="preserve">ο </w:t>
      </w:r>
      <w:proofErr w:type="spellStart"/>
      <w:r>
        <w:rPr>
          <w:rFonts w:ascii="Arial" w:hAnsi="Arial" w:cs="Arial"/>
        </w:rPr>
        <w:t>Ταγκαλέγκας</w:t>
      </w:r>
      <w:proofErr w:type="spellEnd"/>
      <w:r>
        <w:rPr>
          <w:rFonts w:ascii="Arial" w:hAnsi="Arial" w:cs="Arial"/>
        </w:rPr>
        <w:t xml:space="preserve"> να φτάσει απέναντι θα του πούμε </w:t>
      </w:r>
      <w:r w:rsidRPr="004658AC">
        <w:rPr>
          <w:rFonts w:ascii="Arial" w:hAnsi="Arial" w:cs="Arial"/>
        </w:rPr>
        <w:t>θα πας μέχρι ένα μέτρο δηλαδή να το αξιολογήσου</w:t>
      </w:r>
      <w:r>
        <w:rPr>
          <w:rFonts w:ascii="Arial" w:hAnsi="Arial" w:cs="Arial"/>
        </w:rPr>
        <w:t>με</w:t>
      </w:r>
      <w:r w:rsidRPr="004658AC">
        <w:rPr>
          <w:rFonts w:ascii="Arial" w:hAnsi="Arial" w:cs="Arial"/>
        </w:rPr>
        <w:t xml:space="preserve"> κατά</w:t>
      </w:r>
      <w:r>
        <w:rPr>
          <w:rFonts w:ascii="Arial" w:hAnsi="Arial" w:cs="Arial"/>
        </w:rPr>
        <w:t xml:space="preserve"> περίπτωση, </w:t>
      </w:r>
      <w:r w:rsidRPr="004658AC">
        <w:rPr>
          <w:rFonts w:ascii="Arial" w:hAnsi="Arial" w:cs="Arial"/>
        </w:rPr>
        <w:t xml:space="preserve">να τους εξηγήσουμε σε όλους τους τόνους εγώ πρώτος ότι δεν μπορεί να </w:t>
      </w:r>
      <w:r>
        <w:rPr>
          <w:rFonts w:ascii="Arial" w:hAnsi="Arial" w:cs="Arial"/>
        </w:rPr>
        <w:t>‘ναι οριζόντιο. Έ</w:t>
      </w:r>
      <w:r w:rsidRPr="004658AC">
        <w:rPr>
          <w:rFonts w:ascii="Arial" w:hAnsi="Arial" w:cs="Arial"/>
        </w:rPr>
        <w:t>να νομοθέτημα μ</w:t>
      </w:r>
      <w:r>
        <w:rPr>
          <w:rFonts w:ascii="Arial" w:hAnsi="Arial" w:cs="Arial"/>
        </w:rPr>
        <w:t>ι</w:t>
      </w:r>
      <w:r w:rsidRPr="004658AC">
        <w:rPr>
          <w:rFonts w:ascii="Arial" w:hAnsi="Arial" w:cs="Arial"/>
        </w:rPr>
        <w:t>α τροπολογία το βλέπει ο</w:t>
      </w:r>
      <w:r>
        <w:rPr>
          <w:rFonts w:ascii="Arial" w:hAnsi="Arial" w:cs="Arial"/>
        </w:rPr>
        <w:t xml:space="preserve">ριζόντια </w:t>
      </w:r>
      <w:r w:rsidRPr="004658AC">
        <w:rPr>
          <w:rFonts w:ascii="Arial" w:hAnsi="Arial" w:cs="Arial"/>
        </w:rPr>
        <w:t>γιατί το βλέπει πανελλαδικά</w:t>
      </w:r>
      <w:r>
        <w:rPr>
          <w:rFonts w:ascii="Arial" w:hAnsi="Arial" w:cs="Arial"/>
        </w:rPr>
        <w:t>,</w:t>
      </w:r>
      <w:r w:rsidRPr="004658AC">
        <w:rPr>
          <w:rFonts w:ascii="Arial" w:hAnsi="Arial" w:cs="Arial"/>
        </w:rPr>
        <w:t xml:space="preserve"> κατά τόπους όμως έχει ιδιαιτερότητες και έχει </w:t>
      </w:r>
      <w:r>
        <w:rPr>
          <w:rFonts w:ascii="Arial" w:hAnsi="Arial" w:cs="Arial"/>
        </w:rPr>
        <w:t>ιδι</w:t>
      </w:r>
      <w:r w:rsidRPr="004658AC">
        <w:rPr>
          <w:rFonts w:ascii="Arial" w:hAnsi="Arial" w:cs="Arial"/>
        </w:rPr>
        <w:t>ομορφ</w:t>
      </w:r>
      <w:r>
        <w:rPr>
          <w:rFonts w:ascii="Arial" w:hAnsi="Arial" w:cs="Arial"/>
        </w:rPr>
        <w:t>ίε</w:t>
      </w:r>
      <w:r w:rsidRPr="004658AC">
        <w:rPr>
          <w:rFonts w:ascii="Arial" w:hAnsi="Arial" w:cs="Arial"/>
        </w:rPr>
        <w:t>ς</w:t>
      </w:r>
      <w:r>
        <w:rPr>
          <w:rFonts w:ascii="Arial" w:hAnsi="Arial" w:cs="Arial"/>
        </w:rPr>
        <w:t>.</w:t>
      </w:r>
      <w:r w:rsidRPr="004658AC">
        <w:rPr>
          <w:rFonts w:ascii="Arial" w:hAnsi="Arial" w:cs="Arial"/>
        </w:rPr>
        <w:t xml:space="preserve"> </w:t>
      </w:r>
      <w:r>
        <w:rPr>
          <w:rFonts w:ascii="Arial" w:hAnsi="Arial" w:cs="Arial"/>
        </w:rPr>
        <w:t>Ά</w:t>
      </w:r>
      <w:r w:rsidRPr="004658AC">
        <w:rPr>
          <w:rFonts w:ascii="Arial" w:hAnsi="Arial" w:cs="Arial"/>
        </w:rPr>
        <w:t>ρα λοιπόν αυτά έχω να πω</w:t>
      </w:r>
      <w:r>
        <w:rPr>
          <w:rFonts w:ascii="Arial" w:hAnsi="Arial" w:cs="Arial"/>
        </w:rPr>
        <w:t>.</w:t>
      </w:r>
      <w:r w:rsidRPr="004658AC">
        <w:rPr>
          <w:rFonts w:ascii="Arial" w:hAnsi="Arial" w:cs="Arial"/>
        </w:rPr>
        <w:t xml:space="preserve"> Αυτή είναι η πρόταση και νομίζω ότι αυτό πρέπει να υποστηρίξουμε όλοι</w:t>
      </w:r>
      <w:r>
        <w:rPr>
          <w:rFonts w:ascii="Arial" w:hAnsi="Arial" w:cs="Arial"/>
        </w:rPr>
        <w:t>.</w:t>
      </w:r>
      <w:r w:rsidRPr="004658AC">
        <w:rPr>
          <w:rFonts w:ascii="Arial" w:hAnsi="Arial" w:cs="Arial"/>
        </w:rPr>
        <w:t xml:space="preserve"> </w:t>
      </w:r>
      <w:r>
        <w:rPr>
          <w:rFonts w:ascii="Arial" w:hAnsi="Arial" w:cs="Arial"/>
        </w:rPr>
        <w:t>Θ</w:t>
      </w:r>
      <w:r w:rsidRPr="004658AC">
        <w:rPr>
          <w:rFonts w:ascii="Arial" w:hAnsi="Arial" w:cs="Arial"/>
        </w:rPr>
        <w:t xml:space="preserve">α ξεκινήσουμε ένα τριήμερο μαζί με τους επαγγελματίες να μας φέρνουν </w:t>
      </w:r>
      <w:r>
        <w:rPr>
          <w:rFonts w:ascii="Arial" w:hAnsi="Arial" w:cs="Arial"/>
        </w:rPr>
        <w:t>αιτήσεις. Θ</w:t>
      </w:r>
      <w:r w:rsidRPr="004658AC">
        <w:rPr>
          <w:rFonts w:ascii="Arial" w:hAnsi="Arial" w:cs="Arial"/>
        </w:rPr>
        <w:t>α ξαν</w:t>
      </w:r>
      <w:r>
        <w:rPr>
          <w:rFonts w:ascii="Arial" w:hAnsi="Arial" w:cs="Arial"/>
        </w:rPr>
        <w:t>α</w:t>
      </w:r>
      <w:r w:rsidRPr="004658AC">
        <w:rPr>
          <w:rFonts w:ascii="Arial" w:hAnsi="Arial" w:cs="Arial"/>
        </w:rPr>
        <w:t xml:space="preserve">ζητήσω για δεύτερη φορά τη συμμετοχή ενός από κάθε παράταξη απλά για να το δούμε όλοι μαζί όχι </w:t>
      </w:r>
      <w:r>
        <w:rPr>
          <w:rFonts w:ascii="Arial" w:hAnsi="Arial" w:cs="Arial"/>
        </w:rPr>
        <w:t xml:space="preserve">για </w:t>
      </w:r>
      <w:r w:rsidRPr="004658AC">
        <w:rPr>
          <w:rFonts w:ascii="Arial" w:hAnsi="Arial" w:cs="Arial"/>
        </w:rPr>
        <w:t xml:space="preserve">να </w:t>
      </w:r>
      <w:r>
        <w:rPr>
          <w:rFonts w:ascii="Arial" w:hAnsi="Arial" w:cs="Arial"/>
        </w:rPr>
        <w:t>‘</w:t>
      </w:r>
      <w:r w:rsidRPr="004658AC">
        <w:rPr>
          <w:rFonts w:ascii="Arial" w:hAnsi="Arial" w:cs="Arial"/>
        </w:rPr>
        <w:t>χουμε την ευθύνη</w:t>
      </w:r>
      <w:r>
        <w:rPr>
          <w:rFonts w:ascii="Arial" w:hAnsi="Arial" w:cs="Arial"/>
        </w:rPr>
        <w:t xml:space="preserve">, πάντα την ευθύνη την έχει η </w:t>
      </w:r>
      <w:r w:rsidRPr="004658AC">
        <w:rPr>
          <w:rFonts w:ascii="Arial" w:hAnsi="Arial" w:cs="Arial"/>
        </w:rPr>
        <w:t>υπηρεσία και η δημοτική αρχή</w:t>
      </w:r>
      <w:r>
        <w:rPr>
          <w:rFonts w:ascii="Arial" w:hAnsi="Arial" w:cs="Arial"/>
        </w:rPr>
        <w:t xml:space="preserve">, απλά για να ‘μαστε σύμφωνοι όλοι σ’ αυτό. Και θα κλείσω, κ. </w:t>
      </w:r>
      <w:proofErr w:type="spellStart"/>
      <w:r>
        <w:rPr>
          <w:rFonts w:ascii="Arial" w:hAnsi="Arial" w:cs="Arial"/>
        </w:rPr>
        <w:t>Καραμάνη</w:t>
      </w:r>
      <w:proofErr w:type="spellEnd"/>
      <w:r>
        <w:rPr>
          <w:rFonts w:ascii="Arial" w:hAnsi="Arial" w:cs="Arial"/>
        </w:rPr>
        <w:t>, πάλι να ζητήσω συγγνώμη, δεν σας κατηγόρησα. Όταν είπα ότι μου κουνήσατε το δάχτυλο δεν εννοούσα για τα κολωνάκια εννοούσα εκείνη την Οικονομική Επιτροπή που στο τέλος ε</w:t>
      </w:r>
      <w:r w:rsidRPr="004658AC">
        <w:rPr>
          <w:rFonts w:ascii="Arial" w:hAnsi="Arial" w:cs="Arial"/>
        </w:rPr>
        <w:t xml:space="preserve">σείς είπατε ότι εντάξει </w:t>
      </w:r>
      <w:r>
        <w:rPr>
          <w:rFonts w:ascii="Arial" w:hAnsi="Arial" w:cs="Arial"/>
        </w:rPr>
        <w:t xml:space="preserve">Δήμαρχε, αφού </w:t>
      </w:r>
      <w:r w:rsidRPr="004658AC">
        <w:rPr>
          <w:rFonts w:ascii="Arial" w:hAnsi="Arial" w:cs="Arial"/>
        </w:rPr>
        <w:t>συμπεριφέρεσαι σε όλους το ίδιο είμαστε μαζί σου κ</w:t>
      </w:r>
      <w:r>
        <w:rPr>
          <w:rFonts w:ascii="Arial" w:hAnsi="Arial" w:cs="Arial"/>
        </w:rPr>
        <w:t>τλ. Αυτό ε</w:t>
      </w:r>
      <w:r w:rsidRPr="004658AC">
        <w:rPr>
          <w:rFonts w:ascii="Arial" w:hAnsi="Arial" w:cs="Arial"/>
        </w:rPr>
        <w:t xml:space="preserve">ννοούσα </w:t>
      </w:r>
      <w:r>
        <w:rPr>
          <w:rFonts w:ascii="Arial" w:hAnsi="Arial" w:cs="Arial"/>
        </w:rPr>
        <w:t>δεν ε</w:t>
      </w:r>
      <w:r w:rsidRPr="004658AC">
        <w:rPr>
          <w:rFonts w:ascii="Arial" w:hAnsi="Arial" w:cs="Arial"/>
        </w:rPr>
        <w:t>ννοούσα κάποια κατηγορία</w:t>
      </w:r>
      <w:r>
        <w:rPr>
          <w:rFonts w:ascii="Arial" w:hAnsi="Arial" w:cs="Arial"/>
        </w:rPr>
        <w:t xml:space="preserve"> άλλη.</w:t>
      </w:r>
      <w:r w:rsidRPr="004658AC">
        <w:rPr>
          <w:rFonts w:ascii="Arial" w:hAnsi="Arial" w:cs="Arial"/>
        </w:rPr>
        <w:t xml:space="preserve"> Άρα </w:t>
      </w:r>
      <w:r>
        <w:rPr>
          <w:rFonts w:ascii="Arial" w:hAnsi="Arial" w:cs="Arial"/>
        </w:rPr>
        <w:t>λ</w:t>
      </w:r>
      <w:r w:rsidRPr="004658AC">
        <w:rPr>
          <w:rFonts w:ascii="Arial" w:hAnsi="Arial" w:cs="Arial"/>
        </w:rPr>
        <w:t>οιπόν κλείνω εδώ το θέμα με</w:t>
      </w:r>
      <w:r>
        <w:rPr>
          <w:rFonts w:ascii="Arial" w:hAnsi="Arial" w:cs="Arial"/>
        </w:rPr>
        <w:t xml:space="preserve"> αυτή την </w:t>
      </w:r>
      <w:r w:rsidRPr="004658AC">
        <w:rPr>
          <w:rFonts w:ascii="Arial" w:hAnsi="Arial" w:cs="Arial"/>
        </w:rPr>
        <w:t xml:space="preserve">πρόταση που βλέπω </w:t>
      </w:r>
      <w:r>
        <w:rPr>
          <w:rFonts w:ascii="Arial" w:hAnsi="Arial" w:cs="Arial"/>
        </w:rPr>
        <w:t>ότι</w:t>
      </w:r>
      <w:r w:rsidRPr="004658AC">
        <w:rPr>
          <w:rFonts w:ascii="Arial" w:hAnsi="Arial" w:cs="Arial"/>
        </w:rPr>
        <w:t xml:space="preserve"> βρίσκει έδαφος και </w:t>
      </w:r>
      <w:r>
        <w:rPr>
          <w:rFonts w:ascii="Arial" w:hAnsi="Arial" w:cs="Arial"/>
        </w:rPr>
        <w:t>στη Λαϊκή Συσπείρωση. Θεωρώ και ότι</w:t>
      </w:r>
      <w:r w:rsidRPr="004658AC">
        <w:rPr>
          <w:rFonts w:ascii="Arial" w:hAnsi="Arial" w:cs="Arial"/>
        </w:rPr>
        <w:t xml:space="preserve"> και </w:t>
      </w:r>
      <w:r>
        <w:rPr>
          <w:rFonts w:ascii="Arial" w:hAnsi="Arial" w:cs="Arial"/>
        </w:rPr>
        <w:t xml:space="preserve">η </w:t>
      </w:r>
      <w:r w:rsidRPr="004658AC">
        <w:rPr>
          <w:rFonts w:ascii="Arial" w:hAnsi="Arial" w:cs="Arial"/>
        </w:rPr>
        <w:t>παράταξη</w:t>
      </w:r>
      <w:r>
        <w:rPr>
          <w:rFonts w:ascii="Arial" w:hAnsi="Arial" w:cs="Arial"/>
        </w:rPr>
        <w:t xml:space="preserve"> της </w:t>
      </w:r>
      <w:proofErr w:type="spellStart"/>
      <w:r>
        <w:rPr>
          <w:rFonts w:ascii="Arial" w:hAnsi="Arial" w:cs="Arial"/>
        </w:rPr>
        <w:t>κας</w:t>
      </w:r>
      <w:proofErr w:type="spellEnd"/>
      <w:r>
        <w:rPr>
          <w:rFonts w:ascii="Arial" w:hAnsi="Arial" w:cs="Arial"/>
        </w:rPr>
        <w:t xml:space="preserve"> </w:t>
      </w:r>
      <w:proofErr w:type="spellStart"/>
      <w:r>
        <w:rPr>
          <w:rFonts w:ascii="Arial" w:hAnsi="Arial" w:cs="Arial"/>
        </w:rPr>
        <w:t>Πούλου</w:t>
      </w:r>
      <w:proofErr w:type="spellEnd"/>
      <w:r>
        <w:rPr>
          <w:rFonts w:ascii="Arial" w:hAnsi="Arial" w:cs="Arial"/>
        </w:rPr>
        <w:t xml:space="preserve"> και η παράταξη του</w:t>
      </w:r>
      <w:r w:rsidRPr="004658AC">
        <w:rPr>
          <w:rFonts w:ascii="Arial" w:hAnsi="Arial" w:cs="Arial"/>
        </w:rPr>
        <w:t xml:space="preserve"> κ</w:t>
      </w:r>
      <w:r>
        <w:rPr>
          <w:rFonts w:ascii="Arial" w:hAnsi="Arial" w:cs="Arial"/>
        </w:rPr>
        <w:t>.</w:t>
      </w:r>
      <w:r w:rsidRPr="004658AC">
        <w:rPr>
          <w:rFonts w:ascii="Arial" w:hAnsi="Arial" w:cs="Arial"/>
        </w:rPr>
        <w:t xml:space="preserve"> </w:t>
      </w:r>
      <w:proofErr w:type="spellStart"/>
      <w:r w:rsidRPr="004658AC">
        <w:rPr>
          <w:rFonts w:ascii="Arial" w:hAnsi="Arial" w:cs="Arial"/>
        </w:rPr>
        <w:t>Καραμ</w:t>
      </w:r>
      <w:r>
        <w:rPr>
          <w:rFonts w:ascii="Arial" w:hAnsi="Arial" w:cs="Arial"/>
        </w:rPr>
        <w:t>άνη</w:t>
      </w:r>
      <w:proofErr w:type="spellEnd"/>
      <w:r>
        <w:rPr>
          <w:rFonts w:ascii="Arial" w:hAnsi="Arial" w:cs="Arial"/>
        </w:rPr>
        <w:t xml:space="preserve"> το βλέπει αυτό. Θα μείνω </w:t>
      </w:r>
      <w:r w:rsidRPr="004658AC">
        <w:rPr>
          <w:rFonts w:ascii="Arial" w:hAnsi="Arial" w:cs="Arial"/>
        </w:rPr>
        <w:t>και στο χρονοδιάγραμμα</w:t>
      </w:r>
      <w:r>
        <w:rPr>
          <w:rFonts w:ascii="Arial" w:hAnsi="Arial" w:cs="Arial"/>
        </w:rPr>
        <w:t>,</w:t>
      </w:r>
      <w:r w:rsidRPr="004658AC">
        <w:rPr>
          <w:rFonts w:ascii="Arial" w:hAnsi="Arial" w:cs="Arial"/>
        </w:rPr>
        <w:t xml:space="preserve"> δηλαδή καλό θα ήταν να δώσουμε μία άδεια</w:t>
      </w:r>
      <w:r>
        <w:rPr>
          <w:rFonts w:ascii="Arial" w:hAnsi="Arial" w:cs="Arial"/>
        </w:rPr>
        <w:t xml:space="preserve">… να μην πω για </w:t>
      </w:r>
      <w:r w:rsidRPr="004658AC">
        <w:rPr>
          <w:rFonts w:ascii="Arial" w:hAnsi="Arial" w:cs="Arial"/>
        </w:rPr>
        <w:t>ένα μήνα γιατί θα φέρει</w:t>
      </w:r>
      <w:r>
        <w:rPr>
          <w:rFonts w:ascii="Arial" w:hAnsi="Arial" w:cs="Arial"/>
        </w:rPr>
        <w:t xml:space="preserve"> </w:t>
      </w:r>
      <w:r w:rsidRPr="004658AC">
        <w:rPr>
          <w:rFonts w:ascii="Arial" w:hAnsi="Arial" w:cs="Arial"/>
        </w:rPr>
        <w:t xml:space="preserve">λίγο </w:t>
      </w:r>
      <w:r>
        <w:rPr>
          <w:rFonts w:ascii="Arial" w:hAnsi="Arial" w:cs="Arial"/>
        </w:rPr>
        <w:t>έτσι</w:t>
      </w:r>
      <w:r w:rsidRPr="004658AC">
        <w:rPr>
          <w:rFonts w:ascii="Arial" w:hAnsi="Arial" w:cs="Arial"/>
        </w:rPr>
        <w:t xml:space="preserve"> δυσανασχέτησ</w:t>
      </w:r>
      <w:r>
        <w:rPr>
          <w:rFonts w:ascii="Arial" w:hAnsi="Arial" w:cs="Arial"/>
        </w:rPr>
        <w:t>η, θα πω για δύο μήνες και να ‘</w:t>
      </w:r>
      <w:r w:rsidRPr="004658AC">
        <w:rPr>
          <w:rFonts w:ascii="Arial" w:hAnsi="Arial" w:cs="Arial"/>
        </w:rPr>
        <w:t xml:space="preserve">ναι για όλους μας μία άσκηση δηλαδή και για μας και για τους επαγγελματίες για να μπορέσουμε να </w:t>
      </w:r>
      <w:r>
        <w:rPr>
          <w:rFonts w:ascii="Arial" w:hAnsi="Arial" w:cs="Arial"/>
        </w:rPr>
        <w:t>‘</w:t>
      </w:r>
      <w:r w:rsidRPr="004658AC">
        <w:rPr>
          <w:rFonts w:ascii="Arial" w:hAnsi="Arial" w:cs="Arial"/>
        </w:rPr>
        <w:t xml:space="preserve">μαστε ασφαλείς </w:t>
      </w:r>
      <w:r>
        <w:rPr>
          <w:rFonts w:ascii="Arial" w:hAnsi="Arial" w:cs="Arial"/>
        </w:rPr>
        <w:t xml:space="preserve">σ’ </w:t>
      </w:r>
      <w:r w:rsidRPr="004658AC">
        <w:rPr>
          <w:rFonts w:ascii="Arial" w:hAnsi="Arial" w:cs="Arial"/>
        </w:rPr>
        <w:t>αυτή τη συμφωνία που θα κάν</w:t>
      </w:r>
      <w:r>
        <w:rPr>
          <w:rFonts w:ascii="Arial" w:hAnsi="Arial" w:cs="Arial"/>
        </w:rPr>
        <w:t>ουμε.</w:t>
      </w:r>
      <w:r w:rsidR="005308CC">
        <w:rPr>
          <w:rFonts w:ascii="Arial" w:hAnsi="Arial" w:cs="Arial"/>
        </w:rPr>
        <w:t xml:space="preserve"> </w:t>
      </w:r>
    </w:p>
    <w:p w:rsidR="009D0057" w:rsidRDefault="009D0057" w:rsidP="009D0057">
      <w:pPr>
        <w:jc w:val="both"/>
        <w:rPr>
          <w:rFonts w:ascii="Arial" w:hAnsi="Arial" w:cs="Arial"/>
        </w:rPr>
      </w:pPr>
      <w:r>
        <w:rPr>
          <w:rFonts w:ascii="Arial" w:hAnsi="Arial" w:cs="Arial"/>
        </w:rPr>
        <w:t>Ν</w:t>
      </w:r>
      <w:r w:rsidRPr="004658AC">
        <w:rPr>
          <w:rFonts w:ascii="Arial" w:hAnsi="Arial" w:cs="Arial"/>
        </w:rPr>
        <w:t xml:space="preserve">α πούμε ότι για το κέντρο για τον πεζόδρομο το ασφαλές και το μέγιστο να είναι ένα μέτρο </w:t>
      </w:r>
      <w:r>
        <w:rPr>
          <w:rFonts w:ascii="Arial" w:hAnsi="Arial" w:cs="Arial"/>
        </w:rPr>
        <w:t>γ</w:t>
      </w:r>
      <w:r w:rsidRPr="004658AC">
        <w:rPr>
          <w:rFonts w:ascii="Arial" w:hAnsi="Arial" w:cs="Arial"/>
        </w:rPr>
        <w:t xml:space="preserve">ιατί μετά θα </w:t>
      </w:r>
      <w:r>
        <w:rPr>
          <w:rFonts w:ascii="Arial" w:hAnsi="Arial" w:cs="Arial"/>
        </w:rPr>
        <w:t>γίνει</w:t>
      </w:r>
      <w:r w:rsidRPr="004658AC">
        <w:rPr>
          <w:rFonts w:ascii="Arial" w:hAnsi="Arial" w:cs="Arial"/>
        </w:rPr>
        <w:t xml:space="preserve"> μία </w:t>
      </w:r>
      <w:r>
        <w:rPr>
          <w:rFonts w:ascii="Arial" w:hAnsi="Arial" w:cs="Arial"/>
        </w:rPr>
        <w:t>κατάχρηση ν</w:t>
      </w:r>
      <w:r w:rsidRPr="004658AC">
        <w:rPr>
          <w:rFonts w:ascii="Arial" w:hAnsi="Arial" w:cs="Arial"/>
        </w:rPr>
        <w:t>ομίζω το</w:t>
      </w:r>
      <w:r>
        <w:rPr>
          <w:rFonts w:ascii="Arial" w:hAnsi="Arial" w:cs="Arial"/>
        </w:rPr>
        <w:t xml:space="preserve">υ χώρου </w:t>
      </w:r>
      <w:r w:rsidRPr="004658AC">
        <w:rPr>
          <w:rFonts w:ascii="Arial" w:hAnsi="Arial" w:cs="Arial"/>
        </w:rPr>
        <w:t>του πεζ</w:t>
      </w:r>
      <w:r>
        <w:rPr>
          <w:rFonts w:ascii="Arial" w:hAnsi="Arial" w:cs="Arial"/>
        </w:rPr>
        <w:t>ο</w:t>
      </w:r>
      <w:r w:rsidRPr="004658AC">
        <w:rPr>
          <w:rFonts w:ascii="Arial" w:hAnsi="Arial" w:cs="Arial"/>
        </w:rPr>
        <w:t>δρ</w:t>
      </w:r>
      <w:r>
        <w:rPr>
          <w:rFonts w:ascii="Arial" w:hAnsi="Arial" w:cs="Arial"/>
        </w:rPr>
        <w:t>ό</w:t>
      </w:r>
      <w:r w:rsidRPr="004658AC">
        <w:rPr>
          <w:rFonts w:ascii="Arial" w:hAnsi="Arial" w:cs="Arial"/>
        </w:rPr>
        <w:t>μου</w:t>
      </w:r>
      <w:r>
        <w:rPr>
          <w:rFonts w:ascii="Arial" w:hAnsi="Arial" w:cs="Arial"/>
        </w:rPr>
        <w:t xml:space="preserve">. Το βάζω σαν σκέψη σαν προβληματισμό και να το δούμε. </w:t>
      </w:r>
    </w:p>
    <w:p w:rsidR="005308CC" w:rsidRDefault="005308CC" w:rsidP="009D0057">
      <w:pPr>
        <w:jc w:val="both"/>
        <w:rPr>
          <w:rFonts w:ascii="Arial" w:hAnsi="Arial" w:cs="Arial"/>
        </w:rPr>
      </w:pPr>
    </w:p>
    <w:p w:rsidR="009D0057" w:rsidRDefault="00AC331C" w:rsidP="009D0057">
      <w:pPr>
        <w:jc w:val="both"/>
        <w:rPr>
          <w:rFonts w:ascii="Arial" w:hAnsi="Arial" w:cs="Arial"/>
        </w:rPr>
      </w:pPr>
      <w:r>
        <w:rPr>
          <w:rFonts w:ascii="Arial" w:hAnsi="Arial" w:cs="Arial"/>
          <w:b/>
          <w:bCs/>
        </w:rPr>
        <w:t xml:space="preserve"> </w:t>
      </w:r>
    </w:p>
    <w:p w:rsidR="00AE6916" w:rsidRDefault="00AE6916" w:rsidP="009D0057">
      <w:pPr>
        <w:jc w:val="both"/>
        <w:rPr>
          <w:rFonts w:ascii="Arial" w:hAnsi="Arial" w:cs="Arial"/>
        </w:rPr>
      </w:pPr>
    </w:p>
    <w:p w:rsidR="00AC331C" w:rsidRDefault="00AC331C" w:rsidP="00AC331C">
      <w:pPr>
        <w:jc w:val="both"/>
        <w:rPr>
          <w:rFonts w:ascii="Arial" w:hAnsi="Arial" w:cs="Arial"/>
        </w:rPr>
      </w:pPr>
      <w:r>
        <w:rPr>
          <w:rFonts w:ascii="Arial" w:hAnsi="Arial" w:cs="Arial"/>
          <w:b/>
          <w:bCs/>
        </w:rPr>
        <w:t xml:space="preserve">Συμπληρωματικά </w:t>
      </w:r>
      <w:r>
        <w:rPr>
          <w:rFonts w:ascii="Arial" w:hAnsi="Arial" w:cs="Arial"/>
          <w:bCs/>
        </w:rPr>
        <w:t xml:space="preserve">ο </w:t>
      </w:r>
      <w:r w:rsidR="00184984">
        <w:rPr>
          <w:rFonts w:ascii="Arial" w:hAnsi="Arial" w:cs="Arial"/>
          <w:bCs/>
        </w:rPr>
        <w:t xml:space="preserve">κ. </w:t>
      </w:r>
      <w:proofErr w:type="spellStart"/>
      <w:r w:rsidR="00184984">
        <w:rPr>
          <w:rFonts w:ascii="Arial" w:hAnsi="Arial" w:cs="Arial"/>
          <w:bCs/>
        </w:rPr>
        <w:t>Κοτσικώνας</w:t>
      </w:r>
      <w:proofErr w:type="spellEnd"/>
      <w:r w:rsidR="00184984">
        <w:rPr>
          <w:rFonts w:ascii="Arial" w:hAnsi="Arial" w:cs="Arial"/>
          <w:bCs/>
        </w:rPr>
        <w:t xml:space="preserve"> ανέφερε: Σ</w:t>
      </w:r>
      <w:r w:rsidR="009D0057" w:rsidRPr="004658AC">
        <w:rPr>
          <w:rFonts w:ascii="Arial" w:hAnsi="Arial" w:cs="Arial"/>
        </w:rPr>
        <w:t xml:space="preserve">το πλαίσιο αυτό να δούμε θετικά και να εξετάσουμε τον τρόπο που μπορούμε να εξυπηρετήσουμε τους καταστηματάρχες δίνοντας επιπλέον πλασματικό χώρο </w:t>
      </w:r>
      <w:r w:rsidR="009D0057">
        <w:rPr>
          <w:rFonts w:ascii="Arial" w:hAnsi="Arial" w:cs="Arial"/>
        </w:rPr>
        <w:t>ό</w:t>
      </w:r>
      <w:r w:rsidR="009D0057" w:rsidRPr="004658AC">
        <w:rPr>
          <w:rFonts w:ascii="Arial" w:hAnsi="Arial" w:cs="Arial"/>
        </w:rPr>
        <w:t xml:space="preserve">χι πραγματικό πλασματικό χώρο δηλαδή επιπλέον καθίσματα </w:t>
      </w:r>
      <w:r w:rsidR="009D0057">
        <w:rPr>
          <w:rFonts w:ascii="Arial" w:hAnsi="Arial" w:cs="Arial"/>
        </w:rPr>
        <w:t>ό</w:t>
      </w:r>
      <w:r w:rsidR="009D0057" w:rsidRPr="004658AC">
        <w:rPr>
          <w:rFonts w:ascii="Arial" w:hAnsi="Arial" w:cs="Arial"/>
        </w:rPr>
        <w:t xml:space="preserve">χι τραπέζια καθίσματα γιατί είναι </w:t>
      </w:r>
      <w:r w:rsidR="009D0057">
        <w:rPr>
          <w:rFonts w:ascii="Arial" w:hAnsi="Arial" w:cs="Arial"/>
        </w:rPr>
        <w:t xml:space="preserve">αίτημά τους και </w:t>
      </w:r>
      <w:r w:rsidR="009D0057" w:rsidRPr="004658AC">
        <w:rPr>
          <w:rFonts w:ascii="Arial" w:hAnsi="Arial" w:cs="Arial"/>
        </w:rPr>
        <w:t xml:space="preserve">γιατί παρουσιάζεται το φαινόμενο να υπάρχουν τραπέζια </w:t>
      </w:r>
      <w:r w:rsidR="009D0057">
        <w:rPr>
          <w:rFonts w:ascii="Arial" w:hAnsi="Arial" w:cs="Arial"/>
        </w:rPr>
        <w:t xml:space="preserve">με βάση την άδειά </w:t>
      </w:r>
      <w:r w:rsidR="009D0057" w:rsidRPr="004658AC">
        <w:rPr>
          <w:rFonts w:ascii="Arial" w:hAnsi="Arial" w:cs="Arial"/>
        </w:rPr>
        <w:t>τους χωρίς καθίσματα</w:t>
      </w:r>
      <w:r w:rsidR="009D0057">
        <w:rPr>
          <w:rFonts w:ascii="Arial" w:hAnsi="Arial" w:cs="Arial"/>
        </w:rPr>
        <w:t>,</w:t>
      </w:r>
      <w:r w:rsidR="009D0057" w:rsidRPr="004658AC">
        <w:rPr>
          <w:rFonts w:ascii="Arial" w:hAnsi="Arial" w:cs="Arial"/>
        </w:rPr>
        <w:t xml:space="preserve"> επιπλέον καθίσματα αλλά εντός των ορίων που προβλέπει ο νόμος της απόστασης δηλαδή των καθισμάτων</w:t>
      </w:r>
      <w:r w:rsidR="009D0057">
        <w:rPr>
          <w:rFonts w:ascii="Arial" w:hAnsi="Arial" w:cs="Arial"/>
        </w:rPr>
        <w:t>,</w:t>
      </w:r>
      <w:r w:rsidR="009D0057" w:rsidRPr="004658AC">
        <w:rPr>
          <w:rFonts w:ascii="Arial" w:hAnsi="Arial" w:cs="Arial"/>
        </w:rPr>
        <w:t xml:space="preserve"> των τραπεζιών και τα λοιπά</w:t>
      </w:r>
      <w:r w:rsidR="009D0057">
        <w:rPr>
          <w:rFonts w:ascii="Arial" w:hAnsi="Arial" w:cs="Arial"/>
        </w:rPr>
        <w:t>.</w:t>
      </w:r>
      <w:r w:rsidR="009D0057" w:rsidRPr="004658AC">
        <w:rPr>
          <w:rFonts w:ascii="Arial" w:hAnsi="Arial" w:cs="Arial"/>
        </w:rPr>
        <w:t xml:space="preserve"> </w:t>
      </w:r>
      <w:r w:rsidR="009D0057">
        <w:rPr>
          <w:rFonts w:ascii="Arial" w:hAnsi="Arial" w:cs="Arial"/>
        </w:rPr>
        <w:t>Ε</w:t>
      </w:r>
      <w:r w:rsidR="009D0057" w:rsidRPr="004658AC">
        <w:rPr>
          <w:rFonts w:ascii="Arial" w:hAnsi="Arial" w:cs="Arial"/>
        </w:rPr>
        <w:t xml:space="preserve">πειδή υπάρχουν κάποιες </w:t>
      </w:r>
      <w:r w:rsidR="009D0057">
        <w:rPr>
          <w:rFonts w:ascii="Arial" w:hAnsi="Arial" w:cs="Arial"/>
        </w:rPr>
        <w:t>αν</w:t>
      </w:r>
      <w:r w:rsidR="009D0057" w:rsidRPr="004658AC">
        <w:rPr>
          <w:rFonts w:ascii="Arial" w:hAnsi="Arial" w:cs="Arial"/>
        </w:rPr>
        <w:t xml:space="preserve">αντιστοιχίες να εξετάσουμε και αυτό πρέπει να γίνει </w:t>
      </w:r>
      <w:r w:rsidR="009D0057">
        <w:rPr>
          <w:rFonts w:ascii="Arial" w:hAnsi="Arial" w:cs="Arial"/>
        </w:rPr>
        <w:t>α</w:t>
      </w:r>
      <w:r w:rsidR="009D0057" w:rsidRPr="004658AC">
        <w:rPr>
          <w:rFonts w:ascii="Arial" w:hAnsi="Arial" w:cs="Arial"/>
        </w:rPr>
        <w:t>ν</w:t>
      </w:r>
      <w:r w:rsidR="009D0057">
        <w:rPr>
          <w:rFonts w:ascii="Arial" w:hAnsi="Arial" w:cs="Arial"/>
        </w:rPr>
        <w:t>ά</w:t>
      </w:r>
      <w:r w:rsidR="009D0057" w:rsidRPr="004658AC">
        <w:rPr>
          <w:rFonts w:ascii="Arial" w:hAnsi="Arial" w:cs="Arial"/>
        </w:rPr>
        <w:t xml:space="preserve"> κατάστημα ξεχωριστά με βά</w:t>
      </w:r>
      <w:r w:rsidR="009D0057">
        <w:rPr>
          <w:rFonts w:ascii="Arial" w:hAnsi="Arial" w:cs="Arial"/>
        </w:rPr>
        <w:t xml:space="preserve">ση </w:t>
      </w:r>
      <w:r w:rsidR="009D0057" w:rsidRPr="004658AC">
        <w:rPr>
          <w:rFonts w:ascii="Arial" w:hAnsi="Arial" w:cs="Arial"/>
        </w:rPr>
        <w:t>το αίτημα που θα κάνει επιπλέον πλασματικό χώρου γιατί νομίζω</w:t>
      </w:r>
      <w:r w:rsidR="009D0057">
        <w:rPr>
          <w:rFonts w:ascii="Arial" w:hAnsi="Arial" w:cs="Arial"/>
        </w:rPr>
        <w:t xml:space="preserve"> και θα τους διευκολύνει και θα τους εξυπηρετήσει </w:t>
      </w:r>
      <w:r w:rsidR="009D0057" w:rsidRPr="004658AC">
        <w:rPr>
          <w:rFonts w:ascii="Arial" w:hAnsi="Arial" w:cs="Arial"/>
        </w:rPr>
        <w:t>και θα αποφύγουν μ</w:t>
      </w:r>
      <w:r w:rsidR="009D0057">
        <w:rPr>
          <w:rFonts w:ascii="Arial" w:hAnsi="Arial" w:cs="Arial"/>
        </w:rPr>
        <w:t>’</w:t>
      </w:r>
      <w:r w:rsidR="009D0057" w:rsidRPr="004658AC">
        <w:rPr>
          <w:rFonts w:ascii="Arial" w:hAnsi="Arial" w:cs="Arial"/>
        </w:rPr>
        <w:t xml:space="preserve"> αυτό τον τρόπο </w:t>
      </w:r>
      <w:r w:rsidR="009D0057">
        <w:rPr>
          <w:rFonts w:ascii="Arial" w:hAnsi="Arial" w:cs="Arial"/>
        </w:rPr>
        <w:t xml:space="preserve">τα </w:t>
      </w:r>
      <w:r w:rsidR="009D0057" w:rsidRPr="004658AC">
        <w:rPr>
          <w:rFonts w:ascii="Arial" w:hAnsi="Arial" w:cs="Arial"/>
        </w:rPr>
        <w:t>διοικητικά πρόστιμα</w:t>
      </w:r>
      <w:r w:rsidR="009D0057">
        <w:rPr>
          <w:rFonts w:ascii="Arial" w:hAnsi="Arial" w:cs="Arial"/>
        </w:rPr>
        <w:t>.</w:t>
      </w:r>
      <w:r w:rsidRPr="00AC331C">
        <w:rPr>
          <w:rFonts w:ascii="Arial" w:hAnsi="Arial" w:cs="Arial"/>
        </w:rPr>
        <w:t xml:space="preserve"> </w:t>
      </w:r>
      <w:r>
        <w:rPr>
          <w:rFonts w:ascii="Arial" w:hAnsi="Arial" w:cs="Arial"/>
        </w:rPr>
        <w:t>Τα τρ</w:t>
      </w:r>
      <w:r w:rsidRPr="004658AC">
        <w:rPr>
          <w:rFonts w:ascii="Arial" w:hAnsi="Arial" w:cs="Arial"/>
        </w:rPr>
        <w:t xml:space="preserve">απέζια και </w:t>
      </w:r>
      <w:r>
        <w:rPr>
          <w:rFonts w:ascii="Arial" w:hAnsi="Arial" w:cs="Arial"/>
        </w:rPr>
        <w:t xml:space="preserve">οι </w:t>
      </w:r>
      <w:r w:rsidRPr="004658AC">
        <w:rPr>
          <w:rFonts w:ascii="Arial" w:hAnsi="Arial" w:cs="Arial"/>
        </w:rPr>
        <w:t>καρέκλες θα αναπτυχθούν υπό συγκεκριμένες προϋποθέσεις με βάση το νόμο</w:t>
      </w:r>
      <w:r>
        <w:rPr>
          <w:rFonts w:ascii="Arial" w:hAnsi="Arial" w:cs="Arial"/>
        </w:rPr>
        <w:t>,</w:t>
      </w:r>
      <w:r w:rsidRPr="004658AC">
        <w:rPr>
          <w:rFonts w:ascii="Arial" w:hAnsi="Arial" w:cs="Arial"/>
        </w:rPr>
        <w:t xml:space="preserve"> δεν μπορεί να γίνει διαφορετικά</w:t>
      </w:r>
      <w:r>
        <w:rPr>
          <w:rFonts w:ascii="Arial" w:hAnsi="Arial" w:cs="Arial"/>
        </w:rPr>
        <w:t>.</w:t>
      </w:r>
      <w:r w:rsidRPr="004658AC">
        <w:rPr>
          <w:rFonts w:ascii="Arial" w:hAnsi="Arial" w:cs="Arial"/>
        </w:rPr>
        <w:t xml:space="preserve"> </w:t>
      </w:r>
    </w:p>
    <w:p w:rsidR="009D0057" w:rsidRDefault="00AC331C" w:rsidP="009D0057">
      <w:pPr>
        <w:jc w:val="both"/>
        <w:rPr>
          <w:rFonts w:ascii="Arial" w:hAnsi="Arial" w:cs="Arial"/>
        </w:rPr>
      </w:pPr>
      <w:r>
        <w:rPr>
          <w:rFonts w:ascii="Arial" w:hAnsi="Arial" w:cs="Arial"/>
        </w:rPr>
        <w:t>Δ</w:t>
      </w:r>
      <w:r w:rsidRPr="004658AC">
        <w:rPr>
          <w:rFonts w:ascii="Arial" w:hAnsi="Arial" w:cs="Arial"/>
        </w:rPr>
        <w:t>εν μπορεί να γίνει διαφορετικά</w:t>
      </w:r>
      <w:r>
        <w:rPr>
          <w:rFonts w:ascii="Arial" w:hAnsi="Arial" w:cs="Arial"/>
        </w:rPr>
        <w:t>,</w:t>
      </w:r>
      <w:r w:rsidRPr="004658AC">
        <w:rPr>
          <w:rFonts w:ascii="Arial" w:hAnsi="Arial" w:cs="Arial"/>
        </w:rPr>
        <w:t xml:space="preserve"> έτσι</w:t>
      </w:r>
      <w:r>
        <w:rPr>
          <w:rFonts w:ascii="Arial" w:hAnsi="Arial" w:cs="Arial"/>
        </w:rPr>
        <w:t>;</w:t>
      </w:r>
      <w:r w:rsidRPr="004658AC">
        <w:rPr>
          <w:rFonts w:ascii="Arial" w:hAnsi="Arial" w:cs="Arial"/>
        </w:rPr>
        <w:t xml:space="preserve"> </w:t>
      </w:r>
      <w:r>
        <w:rPr>
          <w:rFonts w:ascii="Arial" w:hAnsi="Arial" w:cs="Arial"/>
        </w:rPr>
        <w:t>Ε</w:t>
      </w:r>
      <w:r w:rsidRPr="004658AC">
        <w:rPr>
          <w:rFonts w:ascii="Arial" w:hAnsi="Arial" w:cs="Arial"/>
        </w:rPr>
        <w:t>δώ πάμε να καλύψουμε κάποιες αδικίες πραγματικές που έχ</w:t>
      </w:r>
      <w:r>
        <w:rPr>
          <w:rFonts w:ascii="Arial" w:hAnsi="Arial" w:cs="Arial"/>
        </w:rPr>
        <w:t xml:space="preserve">ουν γίνει </w:t>
      </w:r>
      <w:r w:rsidRPr="004658AC">
        <w:rPr>
          <w:rFonts w:ascii="Arial" w:hAnsi="Arial" w:cs="Arial"/>
        </w:rPr>
        <w:t xml:space="preserve">με την έννοια ότι με βάση τις άδειες κάποιον καταστημάτων έχουν λιγότερες τους έχουν δοθεί λιγότερες καρέκλες </w:t>
      </w:r>
      <w:r>
        <w:rPr>
          <w:rFonts w:ascii="Arial" w:hAnsi="Arial" w:cs="Arial"/>
        </w:rPr>
        <w:t>σ</w:t>
      </w:r>
      <w:r w:rsidRPr="004658AC">
        <w:rPr>
          <w:rFonts w:ascii="Arial" w:hAnsi="Arial" w:cs="Arial"/>
        </w:rPr>
        <w:t xml:space="preserve">τους υπαίθριους χώρους από αυτές που πραγματικά μπορούν να καλύψουν με βάση τα </w:t>
      </w:r>
      <w:r>
        <w:rPr>
          <w:rFonts w:ascii="Arial" w:hAnsi="Arial" w:cs="Arial"/>
        </w:rPr>
        <w:t xml:space="preserve">υφιστάμενα </w:t>
      </w:r>
      <w:r w:rsidRPr="004658AC">
        <w:rPr>
          <w:rFonts w:ascii="Arial" w:hAnsi="Arial" w:cs="Arial"/>
        </w:rPr>
        <w:t>δεδομένα</w:t>
      </w:r>
      <w:r>
        <w:rPr>
          <w:rFonts w:ascii="Arial" w:hAnsi="Arial" w:cs="Arial"/>
        </w:rPr>
        <w:t>.</w:t>
      </w:r>
    </w:p>
    <w:p w:rsidR="009D0057" w:rsidRDefault="00AE6916" w:rsidP="009D0057">
      <w:pPr>
        <w:jc w:val="both"/>
        <w:rPr>
          <w:rFonts w:ascii="Arial" w:hAnsi="Arial" w:cs="Arial"/>
        </w:rPr>
      </w:pPr>
      <w:r>
        <w:rPr>
          <w:rFonts w:ascii="Arial" w:hAnsi="Arial" w:cs="Arial"/>
          <w:b/>
          <w:bCs/>
        </w:rPr>
        <w:t xml:space="preserve"> </w:t>
      </w:r>
    </w:p>
    <w:p w:rsidR="009D0057" w:rsidRDefault="00AC331C" w:rsidP="00AC331C">
      <w:pPr>
        <w:jc w:val="both"/>
        <w:rPr>
          <w:rFonts w:ascii="Arial" w:hAnsi="Arial" w:cs="Arial"/>
        </w:rPr>
      </w:pPr>
      <w:r>
        <w:rPr>
          <w:rFonts w:ascii="Arial" w:hAnsi="Arial" w:cs="Arial"/>
          <w:b/>
          <w:bCs/>
        </w:rPr>
        <w:t xml:space="preserve"> </w:t>
      </w:r>
      <w:r w:rsidR="009D0057">
        <w:rPr>
          <w:rFonts w:ascii="Arial" w:hAnsi="Arial" w:cs="Arial"/>
        </w:rPr>
        <w:t xml:space="preserve">. </w:t>
      </w:r>
    </w:p>
    <w:p w:rsidR="00AE6916" w:rsidRDefault="00184984" w:rsidP="009D0057">
      <w:pPr>
        <w:jc w:val="both"/>
        <w:rPr>
          <w:rFonts w:ascii="Arial" w:hAnsi="Arial" w:cs="Arial"/>
        </w:rPr>
      </w:pPr>
      <w:r>
        <w:rPr>
          <w:rFonts w:ascii="Arial" w:hAnsi="Arial" w:cs="Arial"/>
          <w:b/>
          <w:bCs/>
        </w:rPr>
        <w:lastRenderedPageBreak/>
        <w:t xml:space="preserve">Ακολούθως </w:t>
      </w:r>
      <w:r>
        <w:rPr>
          <w:rFonts w:ascii="Arial" w:hAnsi="Arial" w:cs="Arial"/>
          <w:bCs/>
        </w:rPr>
        <w:t xml:space="preserve">ο κ. </w:t>
      </w:r>
      <w:proofErr w:type="spellStart"/>
      <w:r>
        <w:rPr>
          <w:rFonts w:ascii="Arial" w:hAnsi="Arial" w:cs="Arial"/>
          <w:bCs/>
        </w:rPr>
        <w:t>Καραμάνης</w:t>
      </w:r>
      <w:proofErr w:type="spellEnd"/>
      <w:r>
        <w:rPr>
          <w:rFonts w:ascii="Arial" w:hAnsi="Arial" w:cs="Arial"/>
          <w:bCs/>
        </w:rPr>
        <w:t xml:space="preserve"> δήλωσε σ</w:t>
      </w:r>
      <w:r w:rsidR="009D0057">
        <w:rPr>
          <w:rFonts w:ascii="Arial" w:hAnsi="Arial" w:cs="Arial"/>
        </w:rPr>
        <w:t>υμφωνούμε σ’ αυτό αρκεί να</w:t>
      </w:r>
      <w:r w:rsidR="00AE6916">
        <w:rPr>
          <w:rFonts w:ascii="Arial" w:hAnsi="Arial" w:cs="Arial"/>
        </w:rPr>
        <w:t xml:space="preserve"> μην απαιτείται </w:t>
      </w:r>
      <w:r w:rsidR="00AE6916" w:rsidRPr="004658AC">
        <w:rPr>
          <w:rFonts w:ascii="Arial" w:hAnsi="Arial" w:cs="Arial"/>
        </w:rPr>
        <w:t xml:space="preserve">αλλαγή της </w:t>
      </w:r>
      <w:r w:rsidR="00AE6916">
        <w:rPr>
          <w:rFonts w:ascii="Arial" w:hAnsi="Arial" w:cs="Arial"/>
        </w:rPr>
        <w:t>κανονιστικής .</w:t>
      </w:r>
      <w:r w:rsidR="00AC331C" w:rsidRPr="00AC331C">
        <w:rPr>
          <w:rFonts w:ascii="Arial" w:hAnsi="Arial" w:cs="Arial"/>
        </w:rPr>
        <w:t xml:space="preserve"> </w:t>
      </w:r>
      <w:proofErr w:type="spellStart"/>
      <w:r w:rsidR="00AC331C">
        <w:rPr>
          <w:rFonts w:ascii="Arial" w:hAnsi="Arial" w:cs="Arial"/>
        </w:rPr>
        <w:t>Ετσι</w:t>
      </w:r>
      <w:proofErr w:type="spellEnd"/>
      <w:r w:rsidR="00AC331C">
        <w:rPr>
          <w:rFonts w:ascii="Arial" w:hAnsi="Arial" w:cs="Arial"/>
        </w:rPr>
        <w:t xml:space="preserve"> </w:t>
      </w:r>
      <w:r w:rsidR="00AC331C" w:rsidRPr="004658AC">
        <w:rPr>
          <w:rFonts w:ascii="Arial" w:hAnsi="Arial" w:cs="Arial"/>
        </w:rPr>
        <w:t xml:space="preserve">όπως </w:t>
      </w:r>
      <w:r w:rsidR="00AC331C">
        <w:rPr>
          <w:rFonts w:ascii="Arial" w:hAnsi="Arial" w:cs="Arial"/>
        </w:rPr>
        <w:t xml:space="preserve">γίνανε </w:t>
      </w:r>
      <w:r w:rsidR="00AC331C" w:rsidRPr="004658AC">
        <w:rPr>
          <w:rFonts w:ascii="Arial" w:hAnsi="Arial" w:cs="Arial"/>
        </w:rPr>
        <w:t>τα πράγματα</w:t>
      </w:r>
      <w:r w:rsidR="00AC331C">
        <w:rPr>
          <w:rFonts w:ascii="Arial" w:hAnsi="Arial" w:cs="Arial"/>
        </w:rPr>
        <w:t xml:space="preserve"> </w:t>
      </w:r>
      <w:r w:rsidR="00AC331C" w:rsidRPr="004658AC">
        <w:rPr>
          <w:rFonts w:ascii="Arial" w:hAnsi="Arial" w:cs="Arial"/>
        </w:rPr>
        <w:t xml:space="preserve">πραγματικά </w:t>
      </w:r>
      <w:r w:rsidR="00AC331C">
        <w:rPr>
          <w:rFonts w:ascii="Arial" w:hAnsi="Arial" w:cs="Arial"/>
        </w:rPr>
        <w:t xml:space="preserve">είδατε </w:t>
      </w:r>
      <w:r w:rsidR="00AC331C" w:rsidRPr="004658AC">
        <w:rPr>
          <w:rFonts w:ascii="Arial" w:hAnsi="Arial" w:cs="Arial"/>
        </w:rPr>
        <w:t xml:space="preserve">ότι πάλι δεν βγαίνει άκρη με την έννοια ότι </w:t>
      </w:r>
      <w:r w:rsidR="00AC331C">
        <w:rPr>
          <w:rFonts w:ascii="Arial" w:hAnsi="Arial" w:cs="Arial"/>
        </w:rPr>
        <w:t>β</w:t>
      </w:r>
      <w:r w:rsidR="00AC331C" w:rsidRPr="004658AC">
        <w:rPr>
          <w:rFonts w:ascii="Arial" w:hAnsi="Arial" w:cs="Arial"/>
        </w:rPr>
        <w:t>άλαμε ένα θέμα</w:t>
      </w:r>
      <w:r w:rsidR="00AC331C">
        <w:rPr>
          <w:rFonts w:ascii="Arial" w:hAnsi="Arial" w:cs="Arial"/>
        </w:rPr>
        <w:t xml:space="preserve"> </w:t>
      </w:r>
      <w:r w:rsidR="00AC331C" w:rsidRPr="004658AC">
        <w:rPr>
          <w:rFonts w:ascii="Arial" w:hAnsi="Arial" w:cs="Arial"/>
        </w:rPr>
        <w:t>εκτός ημερήσιας διάταξης στην ημερήσια διάταξη</w:t>
      </w:r>
      <w:r w:rsidR="00AC331C">
        <w:rPr>
          <w:rFonts w:ascii="Arial" w:hAnsi="Arial" w:cs="Arial"/>
        </w:rPr>
        <w:t>,</w:t>
      </w:r>
      <w:r w:rsidR="00AC331C" w:rsidRPr="004658AC">
        <w:rPr>
          <w:rFonts w:ascii="Arial" w:hAnsi="Arial" w:cs="Arial"/>
        </w:rPr>
        <w:t xml:space="preserve"> </w:t>
      </w:r>
      <w:r w:rsidR="00AC331C">
        <w:rPr>
          <w:rFonts w:ascii="Arial" w:hAnsi="Arial" w:cs="Arial"/>
        </w:rPr>
        <w:t>τ</w:t>
      </w:r>
      <w:r w:rsidR="00AC331C" w:rsidRPr="004658AC">
        <w:rPr>
          <w:rFonts w:ascii="Arial" w:hAnsi="Arial" w:cs="Arial"/>
        </w:rPr>
        <w:t>ο συζητήσαμε</w:t>
      </w:r>
      <w:r w:rsidR="00AC331C">
        <w:rPr>
          <w:rFonts w:ascii="Arial" w:hAnsi="Arial" w:cs="Arial"/>
        </w:rPr>
        <w:t>. Τι</w:t>
      </w:r>
      <w:r w:rsidR="00AC331C" w:rsidRPr="004658AC">
        <w:rPr>
          <w:rFonts w:ascii="Arial" w:hAnsi="Arial" w:cs="Arial"/>
        </w:rPr>
        <w:t xml:space="preserve"> δεν ακούσαμε</w:t>
      </w:r>
      <w:r w:rsidR="00AC331C">
        <w:rPr>
          <w:rFonts w:ascii="Arial" w:hAnsi="Arial" w:cs="Arial"/>
        </w:rPr>
        <w:t>;</w:t>
      </w:r>
      <w:r w:rsidR="00AC331C" w:rsidRPr="004658AC">
        <w:rPr>
          <w:rFonts w:ascii="Arial" w:hAnsi="Arial" w:cs="Arial"/>
        </w:rPr>
        <w:t xml:space="preserve"> </w:t>
      </w:r>
      <w:r w:rsidR="00AC331C">
        <w:rPr>
          <w:rFonts w:ascii="Arial" w:hAnsi="Arial" w:cs="Arial"/>
        </w:rPr>
        <w:t>Δ</w:t>
      </w:r>
      <w:r w:rsidR="00AC331C" w:rsidRPr="004658AC">
        <w:rPr>
          <w:rFonts w:ascii="Arial" w:hAnsi="Arial" w:cs="Arial"/>
        </w:rPr>
        <w:t>εν ακούσαμε την πλευρά πάλι των επαγγελματιών των ανθρώπων αυτών να πουν και τη δικιά τους άποψη</w:t>
      </w:r>
      <w:r w:rsidR="00AC331C">
        <w:rPr>
          <w:rFonts w:ascii="Arial" w:hAnsi="Arial" w:cs="Arial"/>
        </w:rPr>
        <w:t>.</w:t>
      </w:r>
      <w:r w:rsidR="00AC331C" w:rsidRPr="004658AC">
        <w:rPr>
          <w:rFonts w:ascii="Arial" w:hAnsi="Arial" w:cs="Arial"/>
        </w:rPr>
        <w:t xml:space="preserve"> </w:t>
      </w:r>
      <w:r w:rsidR="00AC331C">
        <w:rPr>
          <w:rFonts w:ascii="Arial" w:hAnsi="Arial" w:cs="Arial"/>
        </w:rPr>
        <w:t>Θ’</w:t>
      </w:r>
      <w:r w:rsidR="00AC331C" w:rsidRPr="004658AC">
        <w:rPr>
          <w:rFonts w:ascii="Arial" w:hAnsi="Arial" w:cs="Arial"/>
        </w:rPr>
        <w:t xml:space="preserve"> ανοίξει πάλι </w:t>
      </w:r>
      <w:r w:rsidR="00AC331C">
        <w:rPr>
          <w:rFonts w:ascii="Arial" w:hAnsi="Arial" w:cs="Arial"/>
        </w:rPr>
        <w:t>ένας δημόσιος</w:t>
      </w:r>
      <w:r w:rsidR="00AC331C" w:rsidRPr="004658AC">
        <w:rPr>
          <w:rFonts w:ascii="Arial" w:hAnsi="Arial" w:cs="Arial"/>
        </w:rPr>
        <w:t xml:space="preserve"> διάλογος ο οποίος μάλλον θα διεξαχθεί στα μέσα κοινωνικής δικτύωσης και όχι στο φυσικό του χώρο στο </w:t>
      </w:r>
      <w:r w:rsidR="00AC331C">
        <w:rPr>
          <w:rFonts w:ascii="Arial" w:hAnsi="Arial" w:cs="Arial"/>
        </w:rPr>
        <w:t>Δημοτικό Σ</w:t>
      </w:r>
      <w:r w:rsidR="00AC331C" w:rsidRPr="004658AC">
        <w:rPr>
          <w:rFonts w:ascii="Arial" w:hAnsi="Arial" w:cs="Arial"/>
        </w:rPr>
        <w:t xml:space="preserve">υμβούλιο </w:t>
      </w:r>
      <w:r w:rsidR="00AC331C">
        <w:rPr>
          <w:rFonts w:ascii="Arial" w:hAnsi="Arial" w:cs="Arial"/>
        </w:rPr>
        <w:t>γι’</w:t>
      </w:r>
      <w:r w:rsidR="00AC331C" w:rsidRPr="004658AC">
        <w:rPr>
          <w:rFonts w:ascii="Arial" w:hAnsi="Arial" w:cs="Arial"/>
        </w:rPr>
        <w:t xml:space="preserve"> αυτό είναι που φωνάζ</w:t>
      </w:r>
      <w:r w:rsidR="00AC331C">
        <w:rPr>
          <w:rFonts w:ascii="Arial" w:hAnsi="Arial" w:cs="Arial"/>
        </w:rPr>
        <w:t>ω</w:t>
      </w:r>
      <w:r w:rsidR="00AC331C" w:rsidRPr="004658AC">
        <w:rPr>
          <w:rFonts w:ascii="Arial" w:hAnsi="Arial" w:cs="Arial"/>
        </w:rPr>
        <w:t xml:space="preserve"> μερικές φορές και γίνομαι και κακός και λέω ότι εδώ πρέπει να </w:t>
      </w:r>
      <w:r w:rsidR="00AC331C">
        <w:rPr>
          <w:rFonts w:ascii="Arial" w:hAnsi="Arial" w:cs="Arial"/>
        </w:rPr>
        <w:t xml:space="preserve">συζητιόνται όλα και έγκαιρα, </w:t>
      </w:r>
      <w:r w:rsidR="00AC331C" w:rsidRPr="004658AC">
        <w:rPr>
          <w:rFonts w:ascii="Arial" w:hAnsi="Arial" w:cs="Arial"/>
        </w:rPr>
        <w:t xml:space="preserve">πρέπει να συζητούνται όλα και </w:t>
      </w:r>
      <w:r w:rsidR="00AC331C">
        <w:rPr>
          <w:rFonts w:ascii="Arial" w:hAnsi="Arial" w:cs="Arial"/>
        </w:rPr>
        <w:t>έγκαιρα. Ε</w:t>
      </w:r>
      <w:r w:rsidR="00AC331C" w:rsidRPr="004658AC">
        <w:rPr>
          <w:rFonts w:ascii="Arial" w:hAnsi="Arial" w:cs="Arial"/>
        </w:rPr>
        <w:t xml:space="preserve">μείς τώρα έτσι όπως είναι τα πράγματα </w:t>
      </w:r>
      <w:r w:rsidR="00AC331C">
        <w:rPr>
          <w:rFonts w:ascii="Arial" w:hAnsi="Arial" w:cs="Arial"/>
        </w:rPr>
        <w:t xml:space="preserve">εκφράζω </w:t>
      </w:r>
      <w:r w:rsidR="00AC331C" w:rsidRPr="004658AC">
        <w:rPr>
          <w:rFonts w:ascii="Arial" w:hAnsi="Arial" w:cs="Arial"/>
        </w:rPr>
        <w:t>προσωπική θέση</w:t>
      </w:r>
      <w:r w:rsidR="00AC331C">
        <w:rPr>
          <w:rFonts w:ascii="Arial" w:hAnsi="Arial" w:cs="Arial"/>
        </w:rPr>
        <w:t>,</w:t>
      </w:r>
      <w:r w:rsidR="00AC331C" w:rsidRPr="004658AC">
        <w:rPr>
          <w:rFonts w:ascii="Arial" w:hAnsi="Arial" w:cs="Arial"/>
        </w:rPr>
        <w:t xml:space="preserve"> </w:t>
      </w:r>
      <w:r w:rsidR="00AC331C">
        <w:rPr>
          <w:rFonts w:ascii="Arial" w:hAnsi="Arial" w:cs="Arial"/>
        </w:rPr>
        <w:t>σ</w:t>
      </w:r>
      <w:r w:rsidR="00AC331C" w:rsidRPr="004658AC">
        <w:rPr>
          <w:rFonts w:ascii="Arial" w:hAnsi="Arial" w:cs="Arial"/>
        </w:rPr>
        <w:t xml:space="preserve">ε πολλές περιπτώσεις </w:t>
      </w:r>
      <w:r w:rsidR="00AC331C">
        <w:rPr>
          <w:rFonts w:ascii="Arial" w:hAnsi="Arial" w:cs="Arial"/>
        </w:rPr>
        <w:t>οι</w:t>
      </w:r>
      <w:r w:rsidR="00AC331C" w:rsidRPr="004658AC">
        <w:rPr>
          <w:rFonts w:ascii="Arial" w:hAnsi="Arial" w:cs="Arial"/>
        </w:rPr>
        <w:t xml:space="preserve"> δημοτικ</w:t>
      </w:r>
      <w:r w:rsidR="00AC331C">
        <w:rPr>
          <w:rFonts w:ascii="Arial" w:hAnsi="Arial" w:cs="Arial"/>
        </w:rPr>
        <w:t xml:space="preserve">οί </w:t>
      </w:r>
      <w:r w:rsidR="00AC331C" w:rsidRPr="004658AC">
        <w:rPr>
          <w:rFonts w:ascii="Arial" w:hAnsi="Arial" w:cs="Arial"/>
        </w:rPr>
        <w:t>σύμβουλοι της παράταξ</w:t>
      </w:r>
      <w:r w:rsidR="00AC331C">
        <w:rPr>
          <w:rFonts w:ascii="Arial" w:hAnsi="Arial" w:cs="Arial"/>
        </w:rPr>
        <w:t>ή</w:t>
      </w:r>
      <w:r w:rsidR="00AC331C" w:rsidRPr="004658AC">
        <w:rPr>
          <w:rFonts w:ascii="Arial" w:hAnsi="Arial" w:cs="Arial"/>
        </w:rPr>
        <w:t xml:space="preserve">ς </w:t>
      </w:r>
      <w:r w:rsidR="00AC331C">
        <w:rPr>
          <w:rFonts w:ascii="Arial" w:hAnsi="Arial" w:cs="Arial"/>
        </w:rPr>
        <w:t xml:space="preserve">μου μπορούν να έχουν </w:t>
      </w:r>
      <w:r w:rsidR="00AC331C" w:rsidRPr="004658AC">
        <w:rPr>
          <w:rFonts w:ascii="Arial" w:hAnsi="Arial" w:cs="Arial"/>
        </w:rPr>
        <w:t>τη δικιά τους θέση</w:t>
      </w:r>
      <w:r w:rsidR="00AC331C">
        <w:rPr>
          <w:rFonts w:ascii="Arial" w:hAnsi="Arial" w:cs="Arial"/>
        </w:rPr>
        <w:t>,</w:t>
      </w:r>
      <w:r w:rsidR="00AC331C" w:rsidRPr="004658AC">
        <w:rPr>
          <w:rFonts w:ascii="Arial" w:hAnsi="Arial" w:cs="Arial"/>
        </w:rPr>
        <w:t xml:space="preserve"> εγώ </w:t>
      </w:r>
      <w:r w:rsidR="00AC331C">
        <w:rPr>
          <w:rFonts w:ascii="Arial" w:hAnsi="Arial" w:cs="Arial"/>
        </w:rPr>
        <w:t>ε</w:t>
      </w:r>
      <w:r w:rsidR="00AC331C" w:rsidRPr="004658AC">
        <w:rPr>
          <w:rFonts w:ascii="Arial" w:hAnsi="Arial" w:cs="Arial"/>
        </w:rPr>
        <w:t xml:space="preserve">ιλικρινά δεν έχω πειστεί ακόμα </w:t>
      </w:r>
      <w:r w:rsidR="00AC331C">
        <w:rPr>
          <w:rFonts w:ascii="Arial" w:hAnsi="Arial" w:cs="Arial"/>
        </w:rPr>
        <w:t>α</w:t>
      </w:r>
      <w:r w:rsidR="00AC331C" w:rsidRPr="004658AC">
        <w:rPr>
          <w:rFonts w:ascii="Arial" w:hAnsi="Arial" w:cs="Arial"/>
        </w:rPr>
        <w:t>ν με την πρόταση που γίνεται σήμερα μπορούμε πραγματικά να βοηθήσου</w:t>
      </w:r>
      <w:r w:rsidR="00AC331C">
        <w:rPr>
          <w:rFonts w:ascii="Arial" w:hAnsi="Arial" w:cs="Arial"/>
        </w:rPr>
        <w:t>με</w:t>
      </w:r>
      <w:r w:rsidR="00AC331C" w:rsidRPr="004658AC">
        <w:rPr>
          <w:rFonts w:ascii="Arial" w:hAnsi="Arial" w:cs="Arial"/>
        </w:rPr>
        <w:t xml:space="preserve"> ένα</w:t>
      </w:r>
      <w:r w:rsidR="00AC331C">
        <w:rPr>
          <w:rFonts w:ascii="Arial" w:hAnsi="Arial" w:cs="Arial"/>
        </w:rPr>
        <w:t xml:space="preserve">ν κλάδο ο οποίος </w:t>
      </w:r>
      <w:r w:rsidR="00AC331C" w:rsidRPr="004658AC">
        <w:rPr>
          <w:rFonts w:ascii="Arial" w:hAnsi="Arial" w:cs="Arial"/>
        </w:rPr>
        <w:t>αυτή τη στιγμή ζητάει μ</w:t>
      </w:r>
      <w:r w:rsidR="00AC331C">
        <w:rPr>
          <w:rFonts w:ascii="Arial" w:hAnsi="Arial" w:cs="Arial"/>
        </w:rPr>
        <w:t>ι</w:t>
      </w:r>
      <w:r w:rsidR="00AC331C" w:rsidRPr="004658AC">
        <w:rPr>
          <w:rFonts w:ascii="Arial" w:hAnsi="Arial" w:cs="Arial"/>
        </w:rPr>
        <w:t>α επιείκεια</w:t>
      </w:r>
      <w:r w:rsidR="00AC331C">
        <w:rPr>
          <w:rFonts w:ascii="Arial" w:hAnsi="Arial" w:cs="Arial"/>
        </w:rPr>
        <w:t>.</w:t>
      </w:r>
      <w:r w:rsidR="00AC331C" w:rsidRPr="004658AC">
        <w:rPr>
          <w:rFonts w:ascii="Arial" w:hAnsi="Arial" w:cs="Arial"/>
        </w:rPr>
        <w:t xml:space="preserve"> </w:t>
      </w:r>
      <w:r w:rsidR="00AC331C">
        <w:rPr>
          <w:rFonts w:ascii="Arial" w:hAnsi="Arial" w:cs="Arial"/>
        </w:rPr>
        <w:t>Α</w:t>
      </w:r>
      <w:r w:rsidR="00AC331C" w:rsidRPr="004658AC">
        <w:rPr>
          <w:rFonts w:ascii="Arial" w:hAnsi="Arial" w:cs="Arial"/>
        </w:rPr>
        <w:t>π</w:t>
      </w:r>
      <w:r w:rsidR="00AC331C">
        <w:rPr>
          <w:rFonts w:ascii="Arial" w:hAnsi="Arial" w:cs="Arial"/>
        </w:rPr>
        <w:t>’</w:t>
      </w:r>
      <w:r w:rsidR="00AC331C" w:rsidRPr="004658AC">
        <w:rPr>
          <w:rFonts w:ascii="Arial" w:hAnsi="Arial" w:cs="Arial"/>
        </w:rPr>
        <w:t xml:space="preserve"> την άλλη επειδή δεν είναι και εδώ να εκφράσουν τις απόψεις τους και επειδή δεν έχουν δώσει κάποιο συγκεκριμένο σχ</w:t>
      </w:r>
      <w:r w:rsidR="00AC331C">
        <w:rPr>
          <w:rFonts w:ascii="Arial" w:hAnsi="Arial" w:cs="Arial"/>
        </w:rPr>
        <w:t xml:space="preserve">εδιάγραμμα </w:t>
      </w:r>
      <w:r w:rsidR="00AC331C" w:rsidRPr="004658AC">
        <w:rPr>
          <w:rFonts w:ascii="Arial" w:hAnsi="Arial" w:cs="Arial"/>
        </w:rPr>
        <w:t>εγώ δεν μπορώ να</w:t>
      </w:r>
      <w:r w:rsidR="00AC331C">
        <w:rPr>
          <w:rFonts w:ascii="Arial" w:hAnsi="Arial" w:cs="Arial"/>
        </w:rPr>
        <w:t xml:space="preserve"> ταχθώ υπέρ της μίας ή της άλλης άποψης </w:t>
      </w:r>
      <w:r w:rsidR="00AC331C" w:rsidRPr="004658AC">
        <w:rPr>
          <w:rFonts w:ascii="Arial" w:hAnsi="Arial" w:cs="Arial"/>
        </w:rPr>
        <w:t>απόψε</w:t>
      </w:r>
      <w:r w:rsidR="00AC331C">
        <w:rPr>
          <w:rFonts w:ascii="Arial" w:hAnsi="Arial" w:cs="Arial"/>
        </w:rPr>
        <w:t>. Θ</w:t>
      </w:r>
      <w:r w:rsidR="00AC331C" w:rsidRPr="004658AC">
        <w:rPr>
          <w:rFonts w:ascii="Arial" w:hAnsi="Arial" w:cs="Arial"/>
        </w:rPr>
        <w:t>α ήθελα</w:t>
      </w:r>
      <w:r w:rsidR="00AC331C">
        <w:rPr>
          <w:rFonts w:ascii="Arial" w:hAnsi="Arial" w:cs="Arial"/>
        </w:rPr>
        <w:t>,</w:t>
      </w:r>
      <w:r w:rsidR="00AC331C" w:rsidRPr="004658AC">
        <w:rPr>
          <w:rFonts w:ascii="Arial" w:hAnsi="Arial" w:cs="Arial"/>
        </w:rPr>
        <w:t xml:space="preserve"> και </w:t>
      </w:r>
      <w:r w:rsidR="00AC331C">
        <w:rPr>
          <w:rFonts w:ascii="Arial" w:hAnsi="Arial" w:cs="Arial"/>
        </w:rPr>
        <w:t xml:space="preserve">η πρόταση που κάνω είναι η εξής, θα ήθελα εφόσον </w:t>
      </w:r>
      <w:r w:rsidR="00AC331C" w:rsidRPr="004658AC">
        <w:rPr>
          <w:rFonts w:ascii="Arial" w:hAnsi="Arial" w:cs="Arial"/>
        </w:rPr>
        <w:t xml:space="preserve">υπάρχει το περιθώριο ακόμα και το καλοκαίρι </w:t>
      </w:r>
      <w:r w:rsidR="00AC331C">
        <w:rPr>
          <w:rFonts w:ascii="Arial" w:hAnsi="Arial" w:cs="Arial"/>
        </w:rPr>
        <w:t xml:space="preserve">όλο </w:t>
      </w:r>
      <w:r w:rsidR="00AC331C" w:rsidRPr="004658AC">
        <w:rPr>
          <w:rFonts w:ascii="Arial" w:hAnsi="Arial" w:cs="Arial"/>
        </w:rPr>
        <w:t xml:space="preserve">είναι μπροστά μας να κατατεθούν οι προτάσεις </w:t>
      </w:r>
      <w:r w:rsidR="00AC331C">
        <w:rPr>
          <w:rFonts w:ascii="Arial" w:hAnsi="Arial" w:cs="Arial"/>
        </w:rPr>
        <w:t xml:space="preserve">απ’ την πλευρά </w:t>
      </w:r>
      <w:r w:rsidR="00AC331C" w:rsidRPr="004658AC">
        <w:rPr>
          <w:rFonts w:ascii="Arial" w:hAnsi="Arial" w:cs="Arial"/>
        </w:rPr>
        <w:t xml:space="preserve">των επιχειρηματιών των ανθρώπων της εστίασης και να </w:t>
      </w:r>
      <w:r w:rsidR="00AC331C">
        <w:rPr>
          <w:rFonts w:ascii="Arial" w:hAnsi="Arial" w:cs="Arial"/>
        </w:rPr>
        <w:t>‘</w:t>
      </w:r>
      <w:proofErr w:type="spellStart"/>
      <w:r w:rsidR="00AC331C" w:rsidRPr="004658AC">
        <w:rPr>
          <w:rFonts w:ascii="Arial" w:hAnsi="Arial" w:cs="Arial"/>
        </w:rPr>
        <w:t>ρθο</w:t>
      </w:r>
      <w:r w:rsidR="00AC331C">
        <w:rPr>
          <w:rFonts w:ascii="Arial" w:hAnsi="Arial" w:cs="Arial"/>
        </w:rPr>
        <w:t>ύ</w:t>
      </w:r>
      <w:r w:rsidR="00AC331C" w:rsidRPr="004658AC">
        <w:rPr>
          <w:rFonts w:ascii="Arial" w:hAnsi="Arial" w:cs="Arial"/>
        </w:rPr>
        <w:t>με</w:t>
      </w:r>
      <w:proofErr w:type="spellEnd"/>
      <w:r w:rsidR="00AC331C" w:rsidRPr="004658AC">
        <w:rPr>
          <w:rFonts w:ascii="Arial" w:hAnsi="Arial" w:cs="Arial"/>
        </w:rPr>
        <w:t xml:space="preserve"> να ξανασυζητήσουμε το θέμα</w:t>
      </w:r>
      <w:r w:rsidR="00AC331C">
        <w:rPr>
          <w:rFonts w:ascii="Arial" w:hAnsi="Arial" w:cs="Arial"/>
        </w:rPr>
        <w:t>.</w:t>
      </w:r>
      <w:r w:rsidR="00AC331C" w:rsidRPr="00AC331C">
        <w:rPr>
          <w:rFonts w:ascii="Arial" w:hAnsi="Arial" w:cs="Arial"/>
        </w:rPr>
        <w:t xml:space="preserve"> </w:t>
      </w:r>
      <w:r w:rsidR="00AC331C">
        <w:rPr>
          <w:rFonts w:ascii="Arial" w:hAnsi="Arial" w:cs="Arial"/>
        </w:rPr>
        <w:t xml:space="preserve">Συμφωνώ με τη διαδικασία αυτή </w:t>
      </w:r>
      <w:r w:rsidR="00AC331C" w:rsidRPr="004658AC">
        <w:rPr>
          <w:rFonts w:ascii="Arial" w:hAnsi="Arial" w:cs="Arial"/>
        </w:rPr>
        <w:t>ανοιχτή επειδή το κάναμε τελευταία στιγμή να τρέχει</w:t>
      </w:r>
      <w:r w:rsidR="00AC331C">
        <w:rPr>
          <w:rFonts w:ascii="Arial" w:hAnsi="Arial" w:cs="Arial"/>
        </w:rPr>
        <w:t>,</w:t>
      </w:r>
      <w:r w:rsidR="00AC331C" w:rsidRPr="004658AC">
        <w:rPr>
          <w:rFonts w:ascii="Arial" w:hAnsi="Arial" w:cs="Arial"/>
        </w:rPr>
        <w:t xml:space="preserve"> </w:t>
      </w:r>
      <w:r w:rsidR="00AC331C">
        <w:rPr>
          <w:rFonts w:ascii="Arial" w:hAnsi="Arial" w:cs="Arial"/>
        </w:rPr>
        <w:t>δ</w:t>
      </w:r>
      <w:r w:rsidR="00AC331C" w:rsidRPr="004658AC">
        <w:rPr>
          <w:rFonts w:ascii="Arial" w:hAnsi="Arial" w:cs="Arial"/>
        </w:rPr>
        <w:t xml:space="preserve">ηλαδή όποιος θα </w:t>
      </w:r>
      <w:r w:rsidR="00AC331C">
        <w:rPr>
          <w:rFonts w:ascii="Arial" w:hAnsi="Arial" w:cs="Arial"/>
        </w:rPr>
        <w:t xml:space="preserve">αιτείται </w:t>
      </w:r>
      <w:r w:rsidR="00AC331C" w:rsidRPr="004658AC">
        <w:rPr>
          <w:rFonts w:ascii="Arial" w:hAnsi="Arial" w:cs="Arial"/>
        </w:rPr>
        <w:t>να είναι μία ενεργός συνεχής διαδικασία</w:t>
      </w:r>
      <w:r w:rsidR="00AC331C">
        <w:rPr>
          <w:rFonts w:ascii="Arial" w:hAnsi="Arial" w:cs="Arial"/>
        </w:rPr>
        <w:t>.</w:t>
      </w:r>
      <w:r w:rsidR="00AC331C" w:rsidRPr="004658AC">
        <w:rPr>
          <w:rFonts w:ascii="Arial" w:hAnsi="Arial" w:cs="Arial"/>
        </w:rPr>
        <w:t xml:space="preserve"> </w:t>
      </w:r>
      <w:r w:rsidR="00AC331C">
        <w:rPr>
          <w:rFonts w:ascii="Arial" w:hAnsi="Arial" w:cs="Arial"/>
        </w:rPr>
        <w:t>Όποιος δ</w:t>
      </w:r>
      <w:r w:rsidR="00AC331C" w:rsidRPr="004658AC">
        <w:rPr>
          <w:rFonts w:ascii="Arial" w:hAnsi="Arial" w:cs="Arial"/>
        </w:rPr>
        <w:t xml:space="preserve">εν προλάβει πιθανόν εννοώ μέχρι την Τρίτη μέχρι τη Δευτέρα που βάλαμε </w:t>
      </w:r>
      <w:r w:rsidR="00AC331C">
        <w:rPr>
          <w:rFonts w:ascii="Arial" w:hAnsi="Arial" w:cs="Arial"/>
        </w:rPr>
        <w:t xml:space="preserve">εμείς όριο </w:t>
      </w:r>
      <w:r w:rsidR="00AC331C" w:rsidRPr="004658AC">
        <w:rPr>
          <w:rFonts w:ascii="Arial" w:hAnsi="Arial" w:cs="Arial"/>
        </w:rPr>
        <w:t>να μπορεί να το πετύχει τις επόμενες μέρες δηλαδή η επιτροπή να εξετά</w:t>
      </w:r>
      <w:r w:rsidR="00AC331C">
        <w:rPr>
          <w:rFonts w:ascii="Arial" w:hAnsi="Arial" w:cs="Arial"/>
        </w:rPr>
        <w:t>ζ</w:t>
      </w:r>
      <w:r w:rsidR="00AC331C" w:rsidRPr="004658AC">
        <w:rPr>
          <w:rFonts w:ascii="Arial" w:hAnsi="Arial" w:cs="Arial"/>
        </w:rPr>
        <w:t>ει συνεχώς τέτοια αιτήματα</w:t>
      </w:r>
      <w:r w:rsidR="00AC331C">
        <w:rPr>
          <w:rFonts w:ascii="Arial" w:hAnsi="Arial" w:cs="Arial"/>
        </w:rPr>
        <w:t>.</w:t>
      </w:r>
    </w:p>
    <w:p w:rsidR="00AC331C" w:rsidRDefault="00184984" w:rsidP="00AC331C">
      <w:pPr>
        <w:jc w:val="both"/>
        <w:rPr>
          <w:rFonts w:ascii="Arial" w:hAnsi="Arial" w:cs="Arial"/>
        </w:rPr>
      </w:pPr>
      <w:r>
        <w:rPr>
          <w:rFonts w:ascii="Arial" w:hAnsi="Arial" w:cs="Arial"/>
          <w:b/>
          <w:bCs/>
        </w:rPr>
        <w:t xml:space="preserve">Ο </w:t>
      </w:r>
      <w:proofErr w:type="spellStart"/>
      <w:r>
        <w:rPr>
          <w:rFonts w:ascii="Arial" w:hAnsi="Arial" w:cs="Arial"/>
          <w:b/>
          <w:bCs/>
        </w:rPr>
        <w:t>κ.</w:t>
      </w:r>
      <w:r w:rsidR="00AC331C">
        <w:rPr>
          <w:rFonts w:ascii="Arial" w:hAnsi="Arial" w:cs="Arial"/>
          <w:b/>
          <w:bCs/>
        </w:rPr>
        <w:t>Τ</w:t>
      </w:r>
      <w:r>
        <w:rPr>
          <w:rFonts w:ascii="Arial" w:hAnsi="Arial" w:cs="Arial"/>
          <w:b/>
          <w:bCs/>
        </w:rPr>
        <w:t>όλιας</w:t>
      </w:r>
      <w:proofErr w:type="spellEnd"/>
      <w:r>
        <w:rPr>
          <w:rFonts w:ascii="Arial" w:hAnsi="Arial" w:cs="Arial"/>
          <w:b/>
          <w:bCs/>
        </w:rPr>
        <w:t xml:space="preserve"> </w:t>
      </w:r>
      <w:r>
        <w:rPr>
          <w:rFonts w:ascii="Arial" w:hAnsi="Arial" w:cs="Arial"/>
          <w:bCs/>
        </w:rPr>
        <w:t xml:space="preserve">ως εκπρόσωπος της παράταξης «ΔΥΝΑΜΙΚΗ ΑΥΤΟΔΙΟΙΚΗΤΙΚΗ ΣΥΝΕΡΓΑΣΙΑ» είπε: </w:t>
      </w:r>
      <w:r w:rsidR="00AC331C">
        <w:rPr>
          <w:rFonts w:ascii="Arial" w:hAnsi="Arial" w:cs="Arial"/>
        </w:rPr>
        <w:t xml:space="preserve">Ναι. Άκουσα όλους, </w:t>
      </w:r>
      <w:r w:rsidR="00AC331C" w:rsidRPr="004658AC">
        <w:rPr>
          <w:rFonts w:ascii="Arial" w:hAnsi="Arial" w:cs="Arial"/>
        </w:rPr>
        <w:t xml:space="preserve">η πρόταση </w:t>
      </w:r>
      <w:r w:rsidR="00AC331C">
        <w:rPr>
          <w:rFonts w:ascii="Arial" w:hAnsi="Arial" w:cs="Arial"/>
        </w:rPr>
        <w:t>κ</w:t>
      </w:r>
      <w:r w:rsidR="00AC331C" w:rsidRPr="004658AC">
        <w:rPr>
          <w:rFonts w:ascii="Arial" w:hAnsi="Arial" w:cs="Arial"/>
        </w:rPr>
        <w:t xml:space="preserve">ι εμένα </w:t>
      </w:r>
      <w:r w:rsidR="00AC331C">
        <w:rPr>
          <w:rFonts w:ascii="Arial" w:hAnsi="Arial" w:cs="Arial"/>
        </w:rPr>
        <w:t>ή</w:t>
      </w:r>
      <w:r w:rsidR="00AC331C" w:rsidRPr="004658AC">
        <w:rPr>
          <w:rFonts w:ascii="Arial" w:hAnsi="Arial" w:cs="Arial"/>
        </w:rPr>
        <w:t>ταν να γίνουν οι προτάσεις απ</w:t>
      </w:r>
      <w:r w:rsidR="00AC331C">
        <w:rPr>
          <w:rFonts w:ascii="Arial" w:hAnsi="Arial" w:cs="Arial"/>
        </w:rPr>
        <w:t>’</w:t>
      </w:r>
      <w:r w:rsidR="00AC331C" w:rsidRPr="004658AC">
        <w:rPr>
          <w:rFonts w:ascii="Arial" w:hAnsi="Arial" w:cs="Arial"/>
        </w:rPr>
        <w:t xml:space="preserve"> το χώρο της εστίασης ώστε να μπορέσουμε να έχουμε την εικόνα και να το συζητήσουμε</w:t>
      </w:r>
      <w:r w:rsidR="00AC331C">
        <w:rPr>
          <w:rFonts w:ascii="Arial" w:hAnsi="Arial" w:cs="Arial"/>
        </w:rPr>
        <w:t>.</w:t>
      </w:r>
      <w:r w:rsidR="00AC331C" w:rsidRPr="004658AC">
        <w:rPr>
          <w:rFonts w:ascii="Arial" w:hAnsi="Arial" w:cs="Arial"/>
        </w:rPr>
        <w:t xml:space="preserve"> </w:t>
      </w:r>
      <w:r w:rsidR="00AC331C">
        <w:rPr>
          <w:rFonts w:ascii="Arial" w:hAnsi="Arial" w:cs="Arial"/>
        </w:rPr>
        <w:t xml:space="preserve">Συμφωνώ </w:t>
      </w:r>
      <w:r w:rsidR="00AC331C" w:rsidRPr="004658AC">
        <w:rPr>
          <w:rFonts w:ascii="Arial" w:hAnsi="Arial" w:cs="Arial"/>
        </w:rPr>
        <w:t xml:space="preserve">με το Δήμαρχο </w:t>
      </w:r>
      <w:r w:rsidR="00AC331C">
        <w:rPr>
          <w:rFonts w:ascii="Arial" w:hAnsi="Arial" w:cs="Arial"/>
        </w:rPr>
        <w:t xml:space="preserve">γιατί πρέπει να γίνει </w:t>
      </w:r>
      <w:r w:rsidR="00AC331C" w:rsidRPr="004658AC">
        <w:rPr>
          <w:rFonts w:ascii="Arial" w:hAnsi="Arial" w:cs="Arial"/>
        </w:rPr>
        <w:t xml:space="preserve">σχετικά γρήγορα δηλαδή τώρα </w:t>
      </w:r>
      <w:r w:rsidR="00AC331C">
        <w:rPr>
          <w:rFonts w:ascii="Arial" w:hAnsi="Arial" w:cs="Arial"/>
        </w:rPr>
        <w:t xml:space="preserve">ο κ. </w:t>
      </w:r>
      <w:proofErr w:type="spellStart"/>
      <w:r w:rsidR="00AC331C">
        <w:rPr>
          <w:rFonts w:ascii="Arial" w:hAnsi="Arial" w:cs="Arial"/>
        </w:rPr>
        <w:t>Καραμάνης</w:t>
      </w:r>
      <w:proofErr w:type="spellEnd"/>
      <w:r w:rsidR="00AC331C">
        <w:rPr>
          <w:rFonts w:ascii="Arial" w:hAnsi="Arial" w:cs="Arial"/>
        </w:rPr>
        <w:t xml:space="preserve"> λέει </w:t>
      </w:r>
      <w:r w:rsidR="00AC331C" w:rsidRPr="004658AC">
        <w:rPr>
          <w:rFonts w:ascii="Arial" w:hAnsi="Arial" w:cs="Arial"/>
        </w:rPr>
        <w:t>να το συζητήσουμε ξανά σ</w:t>
      </w:r>
      <w:r w:rsidR="00AC331C">
        <w:rPr>
          <w:rFonts w:ascii="Arial" w:hAnsi="Arial" w:cs="Arial"/>
        </w:rPr>
        <w:t>ε</w:t>
      </w:r>
      <w:r w:rsidR="00AC331C" w:rsidRPr="004658AC">
        <w:rPr>
          <w:rFonts w:ascii="Arial" w:hAnsi="Arial" w:cs="Arial"/>
        </w:rPr>
        <w:t xml:space="preserve"> </w:t>
      </w:r>
      <w:r w:rsidR="00AC331C">
        <w:rPr>
          <w:rFonts w:ascii="Arial" w:hAnsi="Arial" w:cs="Arial"/>
        </w:rPr>
        <w:t>Δ</w:t>
      </w:r>
      <w:r w:rsidR="00AC331C" w:rsidRPr="004658AC">
        <w:rPr>
          <w:rFonts w:ascii="Arial" w:hAnsi="Arial" w:cs="Arial"/>
        </w:rPr>
        <w:t xml:space="preserve">ημοτικό </w:t>
      </w:r>
      <w:r w:rsidR="00AC331C">
        <w:rPr>
          <w:rFonts w:ascii="Arial" w:hAnsi="Arial" w:cs="Arial"/>
        </w:rPr>
        <w:t>Σ</w:t>
      </w:r>
      <w:r w:rsidR="00AC331C" w:rsidRPr="004658AC">
        <w:rPr>
          <w:rFonts w:ascii="Arial" w:hAnsi="Arial" w:cs="Arial"/>
        </w:rPr>
        <w:t>υμβούλιο</w:t>
      </w:r>
      <w:r w:rsidR="00AC331C">
        <w:rPr>
          <w:rFonts w:ascii="Arial" w:hAnsi="Arial" w:cs="Arial"/>
        </w:rPr>
        <w:t>.</w:t>
      </w:r>
      <w:r w:rsidR="00AC331C" w:rsidRPr="004658AC">
        <w:rPr>
          <w:rFonts w:ascii="Arial" w:hAnsi="Arial" w:cs="Arial"/>
        </w:rPr>
        <w:t xml:space="preserve"> Μα την Τρίτη θα αναπτυχθούν όλο</w:t>
      </w:r>
      <w:r w:rsidR="00AC331C">
        <w:rPr>
          <w:rFonts w:ascii="Arial" w:hAnsi="Arial" w:cs="Arial"/>
        </w:rPr>
        <w:t xml:space="preserve">ι, θα υπάρχουν προβλήματα άρα </w:t>
      </w:r>
      <w:r w:rsidR="00AC331C" w:rsidRPr="004658AC">
        <w:rPr>
          <w:rFonts w:ascii="Arial" w:hAnsi="Arial" w:cs="Arial"/>
        </w:rPr>
        <w:t>υπάρχει αμεσότητα</w:t>
      </w:r>
      <w:r w:rsidR="00AC331C">
        <w:rPr>
          <w:rFonts w:ascii="Arial" w:hAnsi="Arial" w:cs="Arial"/>
        </w:rPr>
        <w:t>.</w:t>
      </w:r>
      <w:r w:rsidR="00AC331C" w:rsidRPr="004658AC">
        <w:rPr>
          <w:rFonts w:ascii="Arial" w:hAnsi="Arial" w:cs="Arial"/>
        </w:rPr>
        <w:t xml:space="preserve"> Νομίζω ότι πρέπει άμεσα ο κ</w:t>
      </w:r>
      <w:r w:rsidR="00AC331C">
        <w:rPr>
          <w:rFonts w:ascii="Arial" w:hAnsi="Arial" w:cs="Arial"/>
        </w:rPr>
        <w:t xml:space="preserve">. </w:t>
      </w:r>
      <w:proofErr w:type="spellStart"/>
      <w:r w:rsidR="00AC331C">
        <w:rPr>
          <w:rFonts w:ascii="Arial" w:hAnsi="Arial" w:cs="Arial"/>
        </w:rPr>
        <w:t>Μουρτζούνης</w:t>
      </w:r>
      <w:proofErr w:type="spellEnd"/>
      <w:r w:rsidR="00AC331C">
        <w:rPr>
          <w:rFonts w:ascii="Arial" w:hAnsi="Arial" w:cs="Arial"/>
        </w:rPr>
        <w:t xml:space="preserve"> να τρέξει να κάνουν τις </w:t>
      </w:r>
      <w:r w:rsidR="00AC331C" w:rsidRPr="004658AC">
        <w:rPr>
          <w:rFonts w:ascii="Arial" w:hAnsi="Arial" w:cs="Arial"/>
        </w:rPr>
        <w:t>προτάσεις όλοι σε ένα τοπογραφικό</w:t>
      </w:r>
      <w:r w:rsidR="00AC331C">
        <w:rPr>
          <w:rFonts w:ascii="Arial" w:hAnsi="Arial" w:cs="Arial"/>
        </w:rPr>
        <w:t>,</w:t>
      </w:r>
      <w:r w:rsidR="00AC331C" w:rsidRPr="004658AC">
        <w:rPr>
          <w:rFonts w:ascii="Arial" w:hAnsi="Arial" w:cs="Arial"/>
        </w:rPr>
        <w:t xml:space="preserve"> να το ελέγξει η υπηρεσία τη νομιμότητα γιατί </w:t>
      </w:r>
      <w:r w:rsidR="00AC331C">
        <w:rPr>
          <w:rFonts w:ascii="Arial" w:hAnsi="Arial" w:cs="Arial"/>
        </w:rPr>
        <w:t>ακούμε διάφορα,</w:t>
      </w:r>
      <w:r w:rsidR="00AC331C" w:rsidRPr="004658AC">
        <w:rPr>
          <w:rFonts w:ascii="Arial" w:hAnsi="Arial" w:cs="Arial"/>
        </w:rPr>
        <w:t xml:space="preserve"> να </w:t>
      </w:r>
      <w:r w:rsidR="00AC331C">
        <w:rPr>
          <w:rFonts w:ascii="Arial" w:hAnsi="Arial" w:cs="Arial"/>
        </w:rPr>
        <w:t xml:space="preserve">ελέγξει η υπηρεσία τη νομιμότητα </w:t>
      </w:r>
      <w:r w:rsidR="00AC331C" w:rsidRPr="004658AC">
        <w:rPr>
          <w:rFonts w:ascii="Arial" w:hAnsi="Arial" w:cs="Arial"/>
        </w:rPr>
        <w:t xml:space="preserve">και να υπάρχει </w:t>
      </w:r>
      <w:r w:rsidR="00AC331C">
        <w:rPr>
          <w:rFonts w:ascii="Arial" w:hAnsi="Arial" w:cs="Arial"/>
        </w:rPr>
        <w:t xml:space="preserve">εκπρόσωπος </w:t>
      </w:r>
      <w:r w:rsidR="00AC331C" w:rsidRPr="004658AC">
        <w:rPr>
          <w:rFonts w:ascii="Arial" w:hAnsi="Arial" w:cs="Arial"/>
        </w:rPr>
        <w:t>απ</w:t>
      </w:r>
      <w:r w:rsidR="00AC331C">
        <w:rPr>
          <w:rFonts w:ascii="Arial" w:hAnsi="Arial" w:cs="Arial"/>
        </w:rPr>
        <w:t>’</w:t>
      </w:r>
      <w:r w:rsidR="00AC331C" w:rsidRPr="004658AC">
        <w:rPr>
          <w:rFonts w:ascii="Arial" w:hAnsi="Arial" w:cs="Arial"/>
        </w:rPr>
        <w:t xml:space="preserve"> όλους</w:t>
      </w:r>
      <w:r w:rsidR="00AC331C">
        <w:rPr>
          <w:rFonts w:ascii="Arial" w:hAnsi="Arial" w:cs="Arial"/>
        </w:rPr>
        <w:t>,</w:t>
      </w:r>
      <w:r w:rsidR="00AC331C" w:rsidRPr="004658AC">
        <w:rPr>
          <w:rFonts w:ascii="Arial" w:hAnsi="Arial" w:cs="Arial"/>
        </w:rPr>
        <w:t xml:space="preserve"> από μας θα εί</w:t>
      </w:r>
      <w:r w:rsidR="00AC331C">
        <w:rPr>
          <w:rFonts w:ascii="Arial" w:hAnsi="Arial" w:cs="Arial"/>
        </w:rPr>
        <w:t>μ</w:t>
      </w:r>
      <w:r w:rsidR="00AC331C" w:rsidRPr="004658AC">
        <w:rPr>
          <w:rFonts w:ascii="Arial" w:hAnsi="Arial" w:cs="Arial"/>
        </w:rPr>
        <w:t>αι ε</w:t>
      </w:r>
      <w:r w:rsidR="00AC331C">
        <w:rPr>
          <w:rFonts w:ascii="Arial" w:hAnsi="Arial" w:cs="Arial"/>
        </w:rPr>
        <w:t>γ</w:t>
      </w:r>
      <w:r w:rsidR="00AC331C" w:rsidRPr="004658AC">
        <w:rPr>
          <w:rFonts w:ascii="Arial" w:hAnsi="Arial" w:cs="Arial"/>
        </w:rPr>
        <w:t>ώ εί</w:t>
      </w:r>
      <w:r w:rsidR="00AC331C">
        <w:rPr>
          <w:rFonts w:ascii="Arial" w:hAnsi="Arial" w:cs="Arial"/>
        </w:rPr>
        <w:t>μ</w:t>
      </w:r>
      <w:r w:rsidR="00AC331C" w:rsidRPr="004658AC">
        <w:rPr>
          <w:rFonts w:ascii="Arial" w:hAnsi="Arial" w:cs="Arial"/>
        </w:rPr>
        <w:t>αι ο μόνος διαθέσιμος α</w:t>
      </w:r>
      <w:r w:rsidR="00AC331C">
        <w:rPr>
          <w:rFonts w:ascii="Arial" w:hAnsi="Arial" w:cs="Arial"/>
        </w:rPr>
        <w:t>υτή</w:t>
      </w:r>
      <w:r w:rsidR="00AC331C" w:rsidRPr="004658AC">
        <w:rPr>
          <w:rFonts w:ascii="Arial" w:hAnsi="Arial" w:cs="Arial"/>
        </w:rPr>
        <w:t xml:space="preserve"> τη στιγμή την Παρασκευή ώστε να δούμε σε πρώτη φάση </w:t>
      </w:r>
      <w:r w:rsidR="00AC331C">
        <w:rPr>
          <w:rFonts w:ascii="Arial" w:hAnsi="Arial" w:cs="Arial"/>
        </w:rPr>
        <w:t xml:space="preserve">τι </w:t>
      </w:r>
      <w:r w:rsidR="00AC331C" w:rsidRPr="004658AC">
        <w:rPr>
          <w:rFonts w:ascii="Arial" w:hAnsi="Arial" w:cs="Arial"/>
        </w:rPr>
        <w:t>μπορεί να γίνει και να πάρουμε μ</w:t>
      </w:r>
      <w:r w:rsidR="00AC331C">
        <w:rPr>
          <w:rFonts w:ascii="Arial" w:hAnsi="Arial" w:cs="Arial"/>
        </w:rPr>
        <w:t>ι</w:t>
      </w:r>
      <w:r w:rsidR="00AC331C" w:rsidRPr="004658AC">
        <w:rPr>
          <w:rFonts w:ascii="Arial" w:hAnsi="Arial" w:cs="Arial"/>
        </w:rPr>
        <w:t>α απόφαση και με</w:t>
      </w:r>
      <w:r w:rsidR="00AC331C">
        <w:rPr>
          <w:rFonts w:ascii="Arial" w:hAnsi="Arial" w:cs="Arial"/>
        </w:rPr>
        <w:t xml:space="preserve">τά έρχεται και </w:t>
      </w:r>
      <w:r w:rsidR="00AC331C" w:rsidRPr="004658AC">
        <w:rPr>
          <w:rFonts w:ascii="Arial" w:hAnsi="Arial" w:cs="Arial"/>
        </w:rPr>
        <w:t xml:space="preserve"> </w:t>
      </w:r>
      <w:r w:rsidR="00AC331C">
        <w:rPr>
          <w:rFonts w:ascii="Arial" w:hAnsi="Arial" w:cs="Arial"/>
        </w:rPr>
        <w:t>σ</w:t>
      </w:r>
      <w:r w:rsidR="00AC331C" w:rsidRPr="004658AC">
        <w:rPr>
          <w:rFonts w:ascii="Arial" w:hAnsi="Arial" w:cs="Arial"/>
        </w:rPr>
        <w:t xml:space="preserve">το </w:t>
      </w:r>
      <w:r w:rsidR="00AC331C">
        <w:rPr>
          <w:rFonts w:ascii="Arial" w:hAnsi="Arial" w:cs="Arial"/>
        </w:rPr>
        <w:t>Δ</w:t>
      </w:r>
      <w:r w:rsidR="00AC331C" w:rsidRPr="004658AC">
        <w:rPr>
          <w:rFonts w:ascii="Arial" w:hAnsi="Arial" w:cs="Arial"/>
        </w:rPr>
        <w:t xml:space="preserve">ημοτικό </w:t>
      </w:r>
      <w:r w:rsidR="00AC331C">
        <w:rPr>
          <w:rFonts w:ascii="Arial" w:hAnsi="Arial" w:cs="Arial"/>
        </w:rPr>
        <w:t>Σ</w:t>
      </w:r>
      <w:r w:rsidR="00AC331C" w:rsidRPr="004658AC">
        <w:rPr>
          <w:rFonts w:ascii="Arial" w:hAnsi="Arial" w:cs="Arial"/>
        </w:rPr>
        <w:t xml:space="preserve">υμβούλιο αν χρειάζεται να </w:t>
      </w:r>
      <w:r w:rsidR="00AC331C">
        <w:rPr>
          <w:rFonts w:ascii="Arial" w:hAnsi="Arial" w:cs="Arial"/>
        </w:rPr>
        <w:t>‘</w:t>
      </w:r>
      <w:r w:rsidR="00AC331C" w:rsidRPr="004658AC">
        <w:rPr>
          <w:rFonts w:ascii="Arial" w:hAnsi="Arial" w:cs="Arial"/>
        </w:rPr>
        <w:t xml:space="preserve">ρθει αλλά πρέπει </w:t>
      </w:r>
      <w:r w:rsidR="00AC331C">
        <w:rPr>
          <w:rFonts w:ascii="Arial" w:hAnsi="Arial" w:cs="Arial"/>
        </w:rPr>
        <w:t xml:space="preserve">άμεσα </w:t>
      </w:r>
      <w:r w:rsidR="00AC331C" w:rsidRPr="004658AC">
        <w:rPr>
          <w:rFonts w:ascii="Arial" w:hAnsi="Arial" w:cs="Arial"/>
        </w:rPr>
        <w:t>πριν ξεκινήσει το πρόβλημα την Τρίτη</w:t>
      </w:r>
      <w:r w:rsidR="00AC331C">
        <w:rPr>
          <w:rFonts w:ascii="Arial" w:hAnsi="Arial" w:cs="Arial"/>
        </w:rPr>
        <w:t xml:space="preserve"> την</w:t>
      </w:r>
      <w:r w:rsidR="00AC331C" w:rsidRPr="004658AC">
        <w:rPr>
          <w:rFonts w:ascii="Arial" w:hAnsi="Arial" w:cs="Arial"/>
        </w:rPr>
        <w:t xml:space="preserve"> Τετάρτη</w:t>
      </w:r>
      <w:r w:rsidR="00AC331C">
        <w:rPr>
          <w:rFonts w:ascii="Arial" w:hAnsi="Arial" w:cs="Arial"/>
        </w:rPr>
        <w:t>.</w:t>
      </w:r>
      <w:r w:rsidR="00AC331C" w:rsidRPr="004658AC">
        <w:rPr>
          <w:rFonts w:ascii="Arial" w:hAnsi="Arial" w:cs="Arial"/>
        </w:rPr>
        <w:t xml:space="preserve"> Έτσι</w:t>
      </w:r>
      <w:r w:rsidR="00AC331C">
        <w:rPr>
          <w:rFonts w:ascii="Arial" w:hAnsi="Arial" w:cs="Arial"/>
        </w:rPr>
        <w:t>.</w:t>
      </w:r>
    </w:p>
    <w:p w:rsidR="009D0057" w:rsidRDefault="009D0057" w:rsidP="009D0057">
      <w:pPr>
        <w:jc w:val="both"/>
        <w:rPr>
          <w:rFonts w:ascii="Arial" w:hAnsi="Arial" w:cs="Arial"/>
        </w:rPr>
      </w:pPr>
      <w:r>
        <w:rPr>
          <w:rFonts w:ascii="Arial" w:hAnsi="Arial" w:cs="Arial"/>
        </w:rPr>
        <w:t xml:space="preserve"> </w:t>
      </w:r>
    </w:p>
    <w:p w:rsidR="00AC331C" w:rsidRDefault="00184984" w:rsidP="00AC331C">
      <w:pPr>
        <w:jc w:val="both"/>
        <w:rPr>
          <w:rFonts w:ascii="Arial" w:hAnsi="Arial" w:cs="Arial"/>
        </w:rPr>
      </w:pPr>
      <w:r>
        <w:rPr>
          <w:rFonts w:ascii="Arial" w:hAnsi="Arial" w:cs="Arial"/>
          <w:b/>
          <w:bCs/>
        </w:rPr>
        <w:t xml:space="preserve">Κλείνοντας ο κ. </w:t>
      </w:r>
      <w:r w:rsidR="009D0057">
        <w:rPr>
          <w:rFonts w:ascii="Arial" w:hAnsi="Arial" w:cs="Arial"/>
          <w:b/>
          <w:bCs/>
        </w:rPr>
        <w:t>Δ</w:t>
      </w:r>
      <w:r>
        <w:rPr>
          <w:rFonts w:ascii="Arial" w:hAnsi="Arial" w:cs="Arial"/>
          <w:b/>
          <w:bCs/>
        </w:rPr>
        <w:t xml:space="preserve">ήμαρχος </w:t>
      </w:r>
      <w:r>
        <w:rPr>
          <w:rFonts w:ascii="Arial" w:hAnsi="Arial" w:cs="Arial"/>
          <w:bCs/>
        </w:rPr>
        <w:t>είπε ότι δ</w:t>
      </w:r>
      <w:r w:rsidR="009D0057">
        <w:rPr>
          <w:rFonts w:ascii="Arial" w:hAnsi="Arial" w:cs="Arial"/>
        </w:rPr>
        <w:t xml:space="preserve">εν θέλει αλλαγή της κανονιστικής επί της άδειας του μαγαζιού αλλά θέλω </w:t>
      </w:r>
      <w:r w:rsidR="009D0057" w:rsidRPr="004658AC">
        <w:rPr>
          <w:rFonts w:ascii="Arial" w:hAnsi="Arial" w:cs="Arial"/>
        </w:rPr>
        <w:t xml:space="preserve">να σας </w:t>
      </w:r>
      <w:r w:rsidR="009D0057">
        <w:rPr>
          <w:rFonts w:ascii="Arial" w:hAnsi="Arial" w:cs="Arial"/>
        </w:rPr>
        <w:t>επιστήσω την προσοχή</w:t>
      </w:r>
      <w:r w:rsidR="00DB6768">
        <w:rPr>
          <w:rFonts w:ascii="Arial" w:hAnsi="Arial" w:cs="Arial"/>
        </w:rPr>
        <w:t xml:space="preserve"> σε κάποια πράγματα.</w:t>
      </w:r>
      <w:r w:rsidR="009D0057">
        <w:rPr>
          <w:rFonts w:ascii="Arial" w:hAnsi="Arial" w:cs="Arial"/>
        </w:rPr>
        <w:t xml:space="preserve"> </w:t>
      </w:r>
      <w:r w:rsidR="009D0057" w:rsidRPr="004658AC">
        <w:rPr>
          <w:rFonts w:ascii="Arial" w:hAnsi="Arial" w:cs="Arial"/>
        </w:rPr>
        <w:t xml:space="preserve">Καταρχήν να δούμε πόσο νομιμότητα το διακατέχει σε πρώτη φάση και σε δεύτερη φάση θέλω να σας πω ότι </w:t>
      </w:r>
      <w:r w:rsidR="009D0057">
        <w:rPr>
          <w:rFonts w:ascii="Arial" w:hAnsi="Arial" w:cs="Arial"/>
        </w:rPr>
        <w:t xml:space="preserve">ο </w:t>
      </w:r>
      <w:r w:rsidR="00AC331C">
        <w:rPr>
          <w:rFonts w:ascii="Arial" w:hAnsi="Arial" w:cs="Arial"/>
        </w:rPr>
        <w:t xml:space="preserve">καταστηματάρχης </w:t>
      </w:r>
      <w:r w:rsidR="009D0057" w:rsidRPr="004658AC">
        <w:rPr>
          <w:rFonts w:ascii="Arial" w:hAnsi="Arial" w:cs="Arial"/>
        </w:rPr>
        <w:t xml:space="preserve">που του δώσαμε </w:t>
      </w:r>
      <w:r w:rsidR="009D0057">
        <w:rPr>
          <w:rFonts w:ascii="Arial" w:hAnsi="Arial" w:cs="Arial"/>
        </w:rPr>
        <w:t xml:space="preserve">πλασματικό χώρο μπορεί να αναπτύξει </w:t>
      </w:r>
      <w:r w:rsidR="009D0057" w:rsidRPr="004658AC">
        <w:rPr>
          <w:rFonts w:ascii="Arial" w:hAnsi="Arial" w:cs="Arial"/>
        </w:rPr>
        <w:t>πραγματικά τα τραπεζάκια και να μην μπορούμε να επιβάλλουμε την τάξη</w:t>
      </w:r>
      <w:r w:rsidR="009D0057">
        <w:rPr>
          <w:rFonts w:ascii="Arial" w:hAnsi="Arial" w:cs="Arial"/>
        </w:rPr>
        <w:t>.</w:t>
      </w:r>
      <w:r w:rsidR="009D0057" w:rsidRPr="004658AC">
        <w:rPr>
          <w:rFonts w:ascii="Arial" w:hAnsi="Arial" w:cs="Arial"/>
        </w:rPr>
        <w:t xml:space="preserve"> </w:t>
      </w:r>
      <w:r w:rsidR="009D0057">
        <w:rPr>
          <w:rFonts w:ascii="Arial" w:hAnsi="Arial" w:cs="Arial"/>
        </w:rPr>
        <w:t>Κ</w:t>
      </w:r>
      <w:r w:rsidR="009D0057" w:rsidRPr="004658AC">
        <w:rPr>
          <w:rFonts w:ascii="Arial" w:hAnsi="Arial" w:cs="Arial"/>
        </w:rPr>
        <w:t>ατ</w:t>
      </w:r>
      <w:r w:rsidR="009D0057">
        <w:rPr>
          <w:rFonts w:ascii="Arial" w:hAnsi="Arial" w:cs="Arial"/>
        </w:rPr>
        <w:t xml:space="preserve">αλάβατε </w:t>
      </w:r>
      <w:r w:rsidR="009D0057" w:rsidRPr="004658AC">
        <w:rPr>
          <w:rFonts w:ascii="Arial" w:hAnsi="Arial" w:cs="Arial"/>
        </w:rPr>
        <w:t>τι λέω</w:t>
      </w:r>
      <w:r w:rsidR="009D0057">
        <w:rPr>
          <w:rFonts w:ascii="Arial" w:hAnsi="Arial" w:cs="Arial"/>
        </w:rPr>
        <w:t>;</w:t>
      </w:r>
      <w:r w:rsidR="009D0057" w:rsidRPr="004658AC">
        <w:rPr>
          <w:rFonts w:ascii="Arial" w:hAnsi="Arial" w:cs="Arial"/>
        </w:rPr>
        <w:t xml:space="preserve"> </w:t>
      </w:r>
      <w:r w:rsidR="009D0057">
        <w:rPr>
          <w:rFonts w:ascii="Arial" w:hAnsi="Arial" w:cs="Arial"/>
        </w:rPr>
        <w:t>Κ</w:t>
      </w:r>
      <w:r w:rsidR="009D0057" w:rsidRPr="004658AC">
        <w:rPr>
          <w:rFonts w:ascii="Arial" w:hAnsi="Arial" w:cs="Arial"/>
        </w:rPr>
        <w:t>αι με ένα χαρτί που θα έχει την απόφασή μας να καταχραστεί αυτή την ευαισθησία</w:t>
      </w:r>
      <w:r w:rsidR="009D0057">
        <w:rPr>
          <w:rFonts w:ascii="Arial" w:hAnsi="Arial" w:cs="Arial"/>
        </w:rPr>
        <w:t xml:space="preserve">. </w:t>
      </w:r>
      <w:r w:rsidR="00DB6768">
        <w:rPr>
          <w:rFonts w:ascii="Arial" w:hAnsi="Arial" w:cs="Arial"/>
        </w:rPr>
        <w:t>Τ</w:t>
      </w:r>
      <w:r w:rsidR="009D0057" w:rsidRPr="004658AC">
        <w:rPr>
          <w:rFonts w:ascii="Arial" w:hAnsi="Arial" w:cs="Arial"/>
        </w:rPr>
        <w:t>ο βάζω γιατί είδαμε και είδαμε</w:t>
      </w:r>
      <w:r w:rsidR="009D0057">
        <w:rPr>
          <w:rFonts w:ascii="Arial" w:hAnsi="Arial" w:cs="Arial"/>
        </w:rPr>
        <w:t>,</w:t>
      </w:r>
      <w:r w:rsidR="009D0057" w:rsidRPr="004658AC">
        <w:rPr>
          <w:rFonts w:ascii="Arial" w:hAnsi="Arial" w:cs="Arial"/>
        </w:rPr>
        <w:t xml:space="preserve"> έχουμε να δούμε</w:t>
      </w:r>
      <w:r w:rsidR="009D0057">
        <w:rPr>
          <w:rFonts w:ascii="Arial" w:hAnsi="Arial" w:cs="Arial"/>
        </w:rPr>
        <w:t>,</w:t>
      </w:r>
      <w:r w:rsidR="009D0057" w:rsidRPr="004658AC">
        <w:rPr>
          <w:rFonts w:ascii="Arial" w:hAnsi="Arial" w:cs="Arial"/>
        </w:rPr>
        <w:t xml:space="preserve"> αλλά καταλαβαίνετε τι θα γίνει αν θα εμφανιστεί ο </w:t>
      </w:r>
      <w:r w:rsidR="00AC331C">
        <w:rPr>
          <w:rFonts w:ascii="Arial" w:hAnsi="Arial" w:cs="Arial"/>
        </w:rPr>
        <w:t xml:space="preserve"> </w:t>
      </w:r>
      <w:r w:rsidR="009D0057" w:rsidRPr="004658AC">
        <w:rPr>
          <w:rFonts w:ascii="Arial" w:hAnsi="Arial" w:cs="Arial"/>
        </w:rPr>
        <w:t xml:space="preserve"> επαγγελματίας που θα έχει αν</w:t>
      </w:r>
      <w:r w:rsidR="009D0057">
        <w:rPr>
          <w:rFonts w:ascii="Arial" w:hAnsi="Arial" w:cs="Arial"/>
        </w:rPr>
        <w:t xml:space="preserve">απτύξει τα τραπέζια </w:t>
      </w:r>
      <w:r w:rsidR="009D0057" w:rsidRPr="004658AC">
        <w:rPr>
          <w:rFonts w:ascii="Arial" w:hAnsi="Arial" w:cs="Arial"/>
        </w:rPr>
        <w:t>και θα λέει Δήμαρχε</w:t>
      </w:r>
      <w:r w:rsidR="009D0057">
        <w:rPr>
          <w:rFonts w:ascii="Arial" w:hAnsi="Arial" w:cs="Arial"/>
        </w:rPr>
        <w:t>,</w:t>
      </w:r>
      <w:r w:rsidR="009D0057" w:rsidRPr="004658AC">
        <w:rPr>
          <w:rFonts w:ascii="Arial" w:hAnsi="Arial" w:cs="Arial"/>
        </w:rPr>
        <w:t xml:space="preserve"> τι φωνάζεις </w:t>
      </w:r>
      <w:r w:rsidR="009D0057">
        <w:rPr>
          <w:rFonts w:ascii="Arial" w:hAnsi="Arial" w:cs="Arial"/>
        </w:rPr>
        <w:t>ο</w:t>
      </w:r>
      <w:r w:rsidR="009D0057" w:rsidRPr="004658AC">
        <w:rPr>
          <w:rFonts w:ascii="Arial" w:hAnsi="Arial" w:cs="Arial"/>
        </w:rPr>
        <w:t>ρίστε το χαρτί</w:t>
      </w:r>
      <w:r w:rsidR="009D0057">
        <w:rPr>
          <w:rFonts w:ascii="Arial" w:hAnsi="Arial" w:cs="Arial"/>
        </w:rPr>
        <w:t xml:space="preserve"> σου</w:t>
      </w:r>
      <w:r w:rsidR="009D0057" w:rsidRPr="004658AC">
        <w:rPr>
          <w:rFonts w:ascii="Arial" w:hAnsi="Arial" w:cs="Arial"/>
        </w:rPr>
        <w:t xml:space="preserve"> εγώ μπορώ να </w:t>
      </w:r>
      <w:r w:rsidR="009D0057">
        <w:rPr>
          <w:rFonts w:ascii="Arial" w:hAnsi="Arial" w:cs="Arial"/>
        </w:rPr>
        <w:t xml:space="preserve">αναπτύξω τα </w:t>
      </w:r>
      <w:r w:rsidR="009D0057">
        <w:rPr>
          <w:rFonts w:ascii="Arial" w:hAnsi="Arial" w:cs="Arial"/>
        </w:rPr>
        <w:lastRenderedPageBreak/>
        <w:t>τ</w:t>
      </w:r>
      <w:r w:rsidR="009D0057" w:rsidRPr="004658AC">
        <w:rPr>
          <w:rFonts w:ascii="Arial" w:hAnsi="Arial" w:cs="Arial"/>
        </w:rPr>
        <w:t>ραπεζάκια</w:t>
      </w:r>
      <w:r w:rsidR="009D0057">
        <w:rPr>
          <w:rFonts w:ascii="Arial" w:hAnsi="Arial" w:cs="Arial"/>
        </w:rPr>
        <w:t xml:space="preserve">. Θέλω </w:t>
      </w:r>
      <w:r w:rsidR="009D0057" w:rsidRPr="004658AC">
        <w:rPr>
          <w:rFonts w:ascii="Arial" w:hAnsi="Arial" w:cs="Arial"/>
        </w:rPr>
        <w:t>να καταλάβετε τα δεδομένα είναι συγκεκριμένα</w:t>
      </w:r>
      <w:r w:rsidR="009D0057">
        <w:rPr>
          <w:rFonts w:ascii="Arial" w:hAnsi="Arial" w:cs="Arial"/>
        </w:rPr>
        <w:t>,</w:t>
      </w:r>
      <w:r w:rsidR="009D0057" w:rsidRPr="004658AC">
        <w:rPr>
          <w:rFonts w:ascii="Arial" w:hAnsi="Arial" w:cs="Arial"/>
        </w:rPr>
        <w:t xml:space="preserve"> μιλάμε για πραγματικό χώρο 30 τετραγωνικά</w:t>
      </w:r>
      <w:r w:rsidR="009D0057">
        <w:rPr>
          <w:rFonts w:ascii="Arial" w:hAnsi="Arial" w:cs="Arial"/>
        </w:rPr>
        <w:t xml:space="preserve"> γιατί είναι 3.20 επί </w:t>
      </w:r>
      <w:r w:rsidR="009D0057" w:rsidRPr="004658AC">
        <w:rPr>
          <w:rFonts w:ascii="Arial" w:hAnsi="Arial" w:cs="Arial"/>
        </w:rPr>
        <w:t>10 μέτρα πρόσοψη</w:t>
      </w:r>
      <w:r w:rsidR="009D0057">
        <w:rPr>
          <w:rFonts w:ascii="Arial" w:hAnsi="Arial" w:cs="Arial"/>
        </w:rPr>
        <w:t>,</w:t>
      </w:r>
      <w:r w:rsidR="009D0057" w:rsidRPr="004658AC">
        <w:rPr>
          <w:rFonts w:ascii="Arial" w:hAnsi="Arial" w:cs="Arial"/>
        </w:rPr>
        <w:t xml:space="preserve"> </w:t>
      </w:r>
      <w:r w:rsidR="009D0057">
        <w:rPr>
          <w:rFonts w:ascii="Arial" w:hAnsi="Arial" w:cs="Arial"/>
        </w:rPr>
        <w:t>ε</w:t>
      </w:r>
      <w:r w:rsidR="009D0057" w:rsidRPr="004658AC">
        <w:rPr>
          <w:rFonts w:ascii="Arial" w:hAnsi="Arial" w:cs="Arial"/>
        </w:rPr>
        <w:t>ντάξει</w:t>
      </w:r>
      <w:r w:rsidR="009D0057">
        <w:rPr>
          <w:rFonts w:ascii="Arial" w:hAnsi="Arial" w:cs="Arial"/>
        </w:rPr>
        <w:t>;</w:t>
      </w:r>
      <w:r w:rsidR="009D0057" w:rsidRPr="004658AC">
        <w:rPr>
          <w:rFonts w:ascii="Arial" w:hAnsi="Arial" w:cs="Arial"/>
        </w:rPr>
        <w:t xml:space="preserve"> </w:t>
      </w:r>
      <w:r w:rsidR="009D0057">
        <w:rPr>
          <w:rFonts w:ascii="Arial" w:hAnsi="Arial" w:cs="Arial"/>
        </w:rPr>
        <w:t>Α</w:t>
      </w:r>
      <w:r w:rsidR="009D0057" w:rsidRPr="004658AC">
        <w:rPr>
          <w:rFonts w:ascii="Arial" w:hAnsi="Arial" w:cs="Arial"/>
        </w:rPr>
        <w:t>ς είναι 32 τετραγωνικά για να μην κάνω</w:t>
      </w:r>
      <w:r w:rsidR="009D0057">
        <w:rPr>
          <w:rFonts w:ascii="Arial" w:hAnsi="Arial" w:cs="Arial"/>
        </w:rPr>
        <w:t xml:space="preserve"> λάθος</w:t>
      </w:r>
      <w:r w:rsidR="009D0057" w:rsidRPr="004658AC">
        <w:rPr>
          <w:rFonts w:ascii="Arial" w:hAnsi="Arial" w:cs="Arial"/>
        </w:rPr>
        <w:t xml:space="preserve"> </w:t>
      </w:r>
      <w:r w:rsidR="009D0057">
        <w:rPr>
          <w:rFonts w:ascii="Arial" w:hAnsi="Arial" w:cs="Arial"/>
        </w:rPr>
        <w:t>τ</w:t>
      </w:r>
      <w:r w:rsidR="009D0057" w:rsidRPr="004658AC">
        <w:rPr>
          <w:rFonts w:ascii="Arial" w:hAnsi="Arial" w:cs="Arial"/>
        </w:rPr>
        <w:t>α μαθηματικά</w:t>
      </w:r>
      <w:r w:rsidR="009D0057">
        <w:rPr>
          <w:rFonts w:ascii="Arial" w:hAnsi="Arial" w:cs="Arial"/>
        </w:rPr>
        <w:t xml:space="preserve">. Συν </w:t>
      </w:r>
      <w:r w:rsidR="009D0057" w:rsidRPr="004658AC">
        <w:rPr>
          <w:rFonts w:ascii="Arial" w:hAnsi="Arial" w:cs="Arial"/>
        </w:rPr>
        <w:t>ένα μέτρο δίνουμε στον πεζόδρομο</w:t>
      </w:r>
      <w:r w:rsidR="009D0057">
        <w:rPr>
          <w:rFonts w:ascii="Arial" w:hAnsi="Arial" w:cs="Arial"/>
        </w:rPr>
        <w:t>,</w:t>
      </w:r>
      <w:r w:rsidR="009D0057" w:rsidRPr="004658AC">
        <w:rPr>
          <w:rFonts w:ascii="Arial" w:hAnsi="Arial" w:cs="Arial"/>
        </w:rPr>
        <w:t xml:space="preserve"> κάνω </w:t>
      </w:r>
      <w:r w:rsidR="009D0057">
        <w:rPr>
          <w:rFonts w:ascii="Arial" w:hAnsi="Arial" w:cs="Arial"/>
        </w:rPr>
        <w:t xml:space="preserve">μια άσκηση </w:t>
      </w:r>
      <w:r w:rsidR="009D0057" w:rsidRPr="004658AC">
        <w:rPr>
          <w:rFonts w:ascii="Arial" w:hAnsi="Arial" w:cs="Arial"/>
        </w:rPr>
        <w:t xml:space="preserve">τώρα </w:t>
      </w:r>
      <w:r w:rsidR="009D0057">
        <w:rPr>
          <w:rFonts w:ascii="Arial" w:hAnsi="Arial" w:cs="Arial"/>
        </w:rPr>
        <w:t xml:space="preserve">έτσι </w:t>
      </w:r>
      <w:r w:rsidR="009D0057" w:rsidRPr="004658AC">
        <w:rPr>
          <w:rFonts w:ascii="Arial" w:hAnsi="Arial" w:cs="Arial"/>
        </w:rPr>
        <w:t>ένα σενάριο</w:t>
      </w:r>
      <w:r w:rsidR="009D0057">
        <w:rPr>
          <w:rFonts w:ascii="Arial" w:hAnsi="Arial" w:cs="Arial"/>
        </w:rPr>
        <w:t xml:space="preserve">. Συν ένα μέτρο </w:t>
      </w:r>
      <w:r w:rsidR="009D0057" w:rsidRPr="004658AC">
        <w:rPr>
          <w:rFonts w:ascii="Arial" w:hAnsi="Arial" w:cs="Arial"/>
        </w:rPr>
        <w:t xml:space="preserve">στον πεζόδρομο </w:t>
      </w:r>
      <w:r w:rsidR="009D0057">
        <w:rPr>
          <w:rFonts w:ascii="Arial" w:hAnsi="Arial" w:cs="Arial"/>
        </w:rPr>
        <w:t>ά</w:t>
      </w:r>
      <w:r w:rsidR="009D0057" w:rsidRPr="004658AC">
        <w:rPr>
          <w:rFonts w:ascii="Arial" w:hAnsi="Arial" w:cs="Arial"/>
        </w:rPr>
        <w:t>ρα μιλάμε για 4</w:t>
      </w:r>
      <w:r w:rsidR="009D0057">
        <w:rPr>
          <w:rFonts w:ascii="Arial" w:hAnsi="Arial" w:cs="Arial"/>
        </w:rPr>
        <w:t>.</w:t>
      </w:r>
      <w:r w:rsidR="009D0057" w:rsidRPr="004658AC">
        <w:rPr>
          <w:rFonts w:ascii="Arial" w:hAnsi="Arial" w:cs="Arial"/>
        </w:rPr>
        <w:t xml:space="preserve">20 </w:t>
      </w:r>
      <w:r w:rsidR="009D0057">
        <w:rPr>
          <w:rFonts w:ascii="Arial" w:hAnsi="Arial" w:cs="Arial"/>
        </w:rPr>
        <w:t xml:space="preserve">επί </w:t>
      </w:r>
      <w:r w:rsidR="009D0057" w:rsidRPr="004658AC">
        <w:rPr>
          <w:rFonts w:ascii="Arial" w:hAnsi="Arial" w:cs="Arial"/>
        </w:rPr>
        <w:t xml:space="preserve">10 μέτρα πρόσοψη </w:t>
      </w:r>
      <w:r w:rsidR="009D0057">
        <w:rPr>
          <w:rFonts w:ascii="Arial" w:hAnsi="Arial" w:cs="Arial"/>
        </w:rPr>
        <w:t xml:space="preserve">ήτοι </w:t>
      </w:r>
      <w:r w:rsidR="009D0057" w:rsidRPr="004658AC">
        <w:rPr>
          <w:rFonts w:ascii="Arial" w:hAnsi="Arial" w:cs="Arial"/>
        </w:rPr>
        <w:t>42</w:t>
      </w:r>
      <w:r w:rsidR="009D0057">
        <w:rPr>
          <w:rFonts w:ascii="Arial" w:hAnsi="Arial" w:cs="Arial"/>
        </w:rPr>
        <w:t>. Στα 4</w:t>
      </w:r>
      <w:r w:rsidR="009D0057" w:rsidRPr="004658AC">
        <w:rPr>
          <w:rFonts w:ascii="Arial" w:hAnsi="Arial" w:cs="Arial"/>
        </w:rPr>
        <w:t>2</w:t>
      </w:r>
      <w:r w:rsidR="009D0057">
        <w:rPr>
          <w:rFonts w:ascii="Arial" w:hAnsi="Arial" w:cs="Arial"/>
        </w:rPr>
        <w:t xml:space="preserve"> ο νόμος </w:t>
      </w:r>
      <w:r w:rsidR="009D0057" w:rsidRPr="004658AC">
        <w:rPr>
          <w:rFonts w:ascii="Arial" w:hAnsi="Arial" w:cs="Arial"/>
        </w:rPr>
        <w:t xml:space="preserve">προβλέπει </w:t>
      </w:r>
      <w:r w:rsidR="009D0057">
        <w:rPr>
          <w:rFonts w:ascii="Arial" w:hAnsi="Arial" w:cs="Arial"/>
        </w:rPr>
        <w:t>ότι</w:t>
      </w:r>
      <w:r w:rsidR="009D0057" w:rsidRPr="004658AC">
        <w:rPr>
          <w:rFonts w:ascii="Arial" w:hAnsi="Arial" w:cs="Arial"/>
        </w:rPr>
        <w:t xml:space="preserve"> με τις αποστάσεις που </w:t>
      </w:r>
      <w:r w:rsidR="009D0057">
        <w:rPr>
          <w:rFonts w:ascii="Arial" w:hAnsi="Arial" w:cs="Arial"/>
        </w:rPr>
        <w:t xml:space="preserve">θέτει </w:t>
      </w:r>
      <w:r w:rsidR="009D0057" w:rsidRPr="004658AC">
        <w:rPr>
          <w:rFonts w:ascii="Arial" w:hAnsi="Arial" w:cs="Arial"/>
        </w:rPr>
        <w:t xml:space="preserve">είναι συγκεκριμένα </w:t>
      </w:r>
      <w:r w:rsidR="009D0057">
        <w:rPr>
          <w:rFonts w:ascii="Arial" w:hAnsi="Arial" w:cs="Arial"/>
        </w:rPr>
        <w:t xml:space="preserve">τα </w:t>
      </w:r>
      <w:r w:rsidR="009D0057" w:rsidRPr="004658AC">
        <w:rPr>
          <w:rFonts w:ascii="Arial" w:hAnsi="Arial" w:cs="Arial"/>
        </w:rPr>
        <w:t>τραπέζι</w:t>
      </w:r>
      <w:r w:rsidR="009D0057">
        <w:rPr>
          <w:rFonts w:ascii="Arial" w:hAnsi="Arial" w:cs="Arial"/>
        </w:rPr>
        <w:t>α</w:t>
      </w:r>
      <w:r w:rsidR="009D0057" w:rsidRPr="004658AC">
        <w:rPr>
          <w:rFonts w:ascii="Arial" w:hAnsi="Arial" w:cs="Arial"/>
        </w:rPr>
        <w:t xml:space="preserve"> </w:t>
      </w:r>
      <w:r w:rsidR="009D0057">
        <w:rPr>
          <w:rFonts w:ascii="Arial" w:hAnsi="Arial" w:cs="Arial"/>
        </w:rPr>
        <w:t xml:space="preserve">άρα </w:t>
      </w:r>
      <w:r w:rsidR="009D0057" w:rsidRPr="004658AC">
        <w:rPr>
          <w:rFonts w:ascii="Arial" w:hAnsi="Arial" w:cs="Arial"/>
        </w:rPr>
        <w:t xml:space="preserve">δεν μπορούμε να </w:t>
      </w:r>
      <w:r w:rsidR="009D0057">
        <w:rPr>
          <w:rFonts w:ascii="Arial" w:hAnsi="Arial" w:cs="Arial"/>
        </w:rPr>
        <w:t>‘</w:t>
      </w:r>
      <w:r w:rsidR="009D0057" w:rsidRPr="004658AC">
        <w:rPr>
          <w:rFonts w:ascii="Arial" w:hAnsi="Arial" w:cs="Arial"/>
        </w:rPr>
        <w:t>ρθουμε</w:t>
      </w:r>
      <w:r w:rsidR="009D0057">
        <w:rPr>
          <w:rFonts w:ascii="Arial" w:hAnsi="Arial" w:cs="Arial"/>
        </w:rPr>
        <w:t xml:space="preserve"> εμείς</w:t>
      </w:r>
      <w:r w:rsidR="009D0057" w:rsidRPr="004658AC">
        <w:rPr>
          <w:rFonts w:ascii="Arial" w:hAnsi="Arial" w:cs="Arial"/>
        </w:rPr>
        <w:t xml:space="preserve"> να του πούμε </w:t>
      </w:r>
      <w:r w:rsidR="009D0057">
        <w:rPr>
          <w:rFonts w:ascii="Arial" w:hAnsi="Arial" w:cs="Arial"/>
        </w:rPr>
        <w:t xml:space="preserve">θα βάλεις </w:t>
      </w:r>
      <w:r w:rsidR="009D0057" w:rsidRPr="004658AC">
        <w:rPr>
          <w:rFonts w:ascii="Arial" w:hAnsi="Arial" w:cs="Arial"/>
        </w:rPr>
        <w:t>περισσότερα</w:t>
      </w:r>
      <w:r w:rsidR="009D0057">
        <w:rPr>
          <w:rFonts w:ascii="Arial" w:hAnsi="Arial" w:cs="Arial"/>
        </w:rPr>
        <w:t>.</w:t>
      </w:r>
      <w:r w:rsidR="009D0057" w:rsidRPr="004658AC">
        <w:rPr>
          <w:rFonts w:ascii="Arial" w:hAnsi="Arial" w:cs="Arial"/>
        </w:rPr>
        <w:t xml:space="preserve"> Δηλαδή εμείς τώρα έχουμε συγκεκριμένα δεδομένα που </w:t>
      </w:r>
      <w:r w:rsidR="009D0057">
        <w:rPr>
          <w:rFonts w:ascii="Arial" w:hAnsi="Arial" w:cs="Arial"/>
        </w:rPr>
        <w:t xml:space="preserve">λέγεται </w:t>
      </w:r>
      <w:r w:rsidR="009D0057" w:rsidRPr="004658AC">
        <w:rPr>
          <w:rFonts w:ascii="Arial" w:hAnsi="Arial" w:cs="Arial"/>
        </w:rPr>
        <w:t>τετραγωνικά επιφάνεια δηλαδή κοινόχρηστου</w:t>
      </w:r>
      <w:r w:rsidR="009D0057">
        <w:rPr>
          <w:rFonts w:ascii="Arial" w:hAnsi="Arial" w:cs="Arial"/>
        </w:rPr>
        <w:t xml:space="preserve"> συν την αύξηση που θα τους</w:t>
      </w:r>
      <w:r w:rsidR="009D0057" w:rsidRPr="004658AC">
        <w:rPr>
          <w:rFonts w:ascii="Arial" w:hAnsi="Arial" w:cs="Arial"/>
        </w:rPr>
        <w:t xml:space="preserve"> δώσουμε και ο νόμος επιβάλλει συγκεκριμένα μέτρα </w:t>
      </w:r>
      <w:r w:rsidR="009D0057">
        <w:rPr>
          <w:rFonts w:ascii="Arial" w:hAnsi="Arial" w:cs="Arial"/>
        </w:rPr>
        <w:t>τ</w:t>
      </w:r>
      <w:r w:rsidR="009D0057" w:rsidRPr="004658AC">
        <w:rPr>
          <w:rFonts w:ascii="Arial" w:hAnsi="Arial" w:cs="Arial"/>
        </w:rPr>
        <w:t>ι διαστάσεις θα έχουν αυτοί</w:t>
      </w:r>
      <w:r w:rsidR="009D0057">
        <w:rPr>
          <w:rFonts w:ascii="Arial" w:hAnsi="Arial" w:cs="Arial"/>
        </w:rPr>
        <w:t>.</w:t>
      </w:r>
      <w:r w:rsidR="00AC331C">
        <w:rPr>
          <w:rFonts w:ascii="Arial" w:hAnsi="Arial" w:cs="Arial"/>
          <w:b/>
          <w:bCs/>
        </w:rPr>
        <w:t xml:space="preserve"> </w:t>
      </w:r>
      <w:r w:rsidR="009D0057">
        <w:rPr>
          <w:rFonts w:ascii="Arial" w:hAnsi="Arial" w:cs="Arial"/>
        </w:rPr>
        <w:t xml:space="preserve">Εγώ λοιπόν </w:t>
      </w:r>
      <w:r w:rsidR="009D0057" w:rsidRPr="004658AC">
        <w:rPr>
          <w:rFonts w:ascii="Arial" w:hAnsi="Arial" w:cs="Arial"/>
        </w:rPr>
        <w:t xml:space="preserve">σας λέω ότι αυτό που προτείναμε </w:t>
      </w:r>
      <w:r w:rsidR="009D0057">
        <w:rPr>
          <w:rFonts w:ascii="Arial" w:hAnsi="Arial" w:cs="Arial"/>
        </w:rPr>
        <w:t>στην Ε</w:t>
      </w:r>
      <w:r w:rsidR="009D0057" w:rsidRPr="004658AC">
        <w:rPr>
          <w:rFonts w:ascii="Arial" w:hAnsi="Arial" w:cs="Arial"/>
        </w:rPr>
        <w:t xml:space="preserve">στίαση και ξέρω </w:t>
      </w:r>
      <w:r w:rsidR="009D0057">
        <w:rPr>
          <w:rFonts w:ascii="Arial" w:hAnsi="Arial" w:cs="Arial"/>
        </w:rPr>
        <w:t>κ</w:t>
      </w:r>
      <w:r w:rsidR="009D0057" w:rsidRPr="004658AC">
        <w:rPr>
          <w:rFonts w:ascii="Arial" w:hAnsi="Arial" w:cs="Arial"/>
        </w:rPr>
        <w:t xml:space="preserve">αι ποιος φορέας το </w:t>
      </w:r>
      <w:r w:rsidR="009D0057">
        <w:rPr>
          <w:rFonts w:ascii="Arial" w:hAnsi="Arial" w:cs="Arial"/>
        </w:rPr>
        <w:t>πρότεινε κ</w:t>
      </w:r>
      <w:r w:rsidR="009D0057" w:rsidRPr="004658AC">
        <w:rPr>
          <w:rFonts w:ascii="Arial" w:hAnsi="Arial" w:cs="Arial"/>
        </w:rPr>
        <w:t xml:space="preserve">αι όλα καλά </w:t>
      </w:r>
      <w:r w:rsidR="009D0057">
        <w:rPr>
          <w:rFonts w:ascii="Arial" w:hAnsi="Arial" w:cs="Arial"/>
        </w:rPr>
        <w:t xml:space="preserve">το </w:t>
      </w:r>
      <w:r w:rsidR="009D0057" w:rsidRPr="004658AC">
        <w:rPr>
          <w:rFonts w:ascii="Arial" w:hAnsi="Arial" w:cs="Arial"/>
        </w:rPr>
        <w:t>βγάλαμε το βάρος από πάνω</w:t>
      </w:r>
      <w:r w:rsidR="009D0057">
        <w:rPr>
          <w:rFonts w:ascii="Arial" w:hAnsi="Arial" w:cs="Arial"/>
        </w:rPr>
        <w:t>,</w:t>
      </w:r>
      <w:r w:rsidR="009D0057" w:rsidRPr="004658AC">
        <w:rPr>
          <w:rFonts w:ascii="Arial" w:hAnsi="Arial" w:cs="Arial"/>
        </w:rPr>
        <w:t xml:space="preserve"> είναι κάτι</w:t>
      </w:r>
      <w:r w:rsidR="009D0057">
        <w:rPr>
          <w:rFonts w:ascii="Arial" w:hAnsi="Arial" w:cs="Arial"/>
        </w:rPr>
        <w:t xml:space="preserve"> που θα τους γυρίσει </w:t>
      </w:r>
      <w:r w:rsidR="009D0057" w:rsidRPr="004658AC">
        <w:rPr>
          <w:rFonts w:ascii="Arial" w:hAnsi="Arial" w:cs="Arial"/>
        </w:rPr>
        <w:t xml:space="preserve">μπούμερανγκ και θα το </w:t>
      </w:r>
      <w:r w:rsidR="009D0057">
        <w:rPr>
          <w:rFonts w:ascii="Arial" w:hAnsi="Arial" w:cs="Arial"/>
        </w:rPr>
        <w:t xml:space="preserve">φάνε το πρόστιμο. Το </w:t>
      </w:r>
      <w:r w:rsidR="009D0057" w:rsidRPr="004658AC">
        <w:rPr>
          <w:rFonts w:ascii="Arial" w:hAnsi="Arial" w:cs="Arial"/>
        </w:rPr>
        <w:t>αν θέλουν να αλλάξουν άδειες επί πραγματικών δεδομένων είναι άλλο πράγμα</w:t>
      </w:r>
      <w:r w:rsidR="009D0057">
        <w:rPr>
          <w:rFonts w:ascii="Arial" w:hAnsi="Arial" w:cs="Arial"/>
        </w:rPr>
        <w:t>.</w:t>
      </w:r>
      <w:r w:rsidR="009D0057" w:rsidRPr="004658AC">
        <w:rPr>
          <w:rFonts w:ascii="Arial" w:hAnsi="Arial" w:cs="Arial"/>
        </w:rPr>
        <w:t xml:space="preserve"> </w:t>
      </w:r>
      <w:r w:rsidR="009D0057">
        <w:rPr>
          <w:rFonts w:ascii="Arial" w:hAnsi="Arial" w:cs="Arial"/>
        </w:rPr>
        <w:t>Ε</w:t>
      </w:r>
      <w:r w:rsidR="009D0057" w:rsidRPr="004658AC">
        <w:rPr>
          <w:rFonts w:ascii="Arial" w:hAnsi="Arial" w:cs="Arial"/>
        </w:rPr>
        <w:t xml:space="preserve">άν </w:t>
      </w:r>
      <w:r w:rsidR="009D0057">
        <w:rPr>
          <w:rFonts w:ascii="Arial" w:hAnsi="Arial" w:cs="Arial"/>
        </w:rPr>
        <w:t>λ</w:t>
      </w:r>
      <w:r w:rsidR="009D0057" w:rsidRPr="004658AC">
        <w:rPr>
          <w:rFonts w:ascii="Arial" w:hAnsi="Arial" w:cs="Arial"/>
        </w:rPr>
        <w:t>οιπόν κάποιος επιχειρηματίας</w:t>
      </w:r>
      <w:r w:rsidR="009D0057">
        <w:rPr>
          <w:rFonts w:ascii="Arial" w:hAnsi="Arial" w:cs="Arial"/>
        </w:rPr>
        <w:t xml:space="preserve"> έχει αδικηθεί γιατί η άδειά του </w:t>
      </w:r>
      <w:r w:rsidR="009D0057" w:rsidRPr="004658AC">
        <w:rPr>
          <w:rFonts w:ascii="Arial" w:hAnsi="Arial" w:cs="Arial"/>
        </w:rPr>
        <w:t>είχε λιγότερα τραπέζια εδώ είναι να φτιάξουμε την άδει</w:t>
      </w:r>
      <w:r w:rsidR="009D0057">
        <w:rPr>
          <w:rFonts w:ascii="Arial" w:hAnsi="Arial" w:cs="Arial"/>
        </w:rPr>
        <w:t>ά</w:t>
      </w:r>
      <w:r w:rsidR="009D0057" w:rsidRPr="004658AC">
        <w:rPr>
          <w:rFonts w:ascii="Arial" w:hAnsi="Arial" w:cs="Arial"/>
        </w:rPr>
        <w:t xml:space="preserve"> του κανονικά</w:t>
      </w:r>
      <w:r w:rsidR="009D0057">
        <w:rPr>
          <w:rFonts w:ascii="Arial" w:hAnsi="Arial" w:cs="Arial"/>
        </w:rPr>
        <w:t>.</w:t>
      </w:r>
      <w:r w:rsidR="009D0057" w:rsidRPr="004658AC">
        <w:rPr>
          <w:rFonts w:ascii="Arial" w:hAnsi="Arial" w:cs="Arial"/>
        </w:rPr>
        <w:t xml:space="preserve"> </w:t>
      </w:r>
      <w:r w:rsidR="009D0057">
        <w:rPr>
          <w:rFonts w:ascii="Arial" w:hAnsi="Arial" w:cs="Arial"/>
        </w:rPr>
        <w:t>Τ</w:t>
      </w:r>
      <w:r w:rsidR="009D0057" w:rsidRPr="004658AC">
        <w:rPr>
          <w:rFonts w:ascii="Arial" w:hAnsi="Arial" w:cs="Arial"/>
        </w:rPr>
        <w:t xml:space="preserve">ο να δώσουμε πλασματικά </w:t>
      </w:r>
      <w:r w:rsidR="009D0057">
        <w:rPr>
          <w:rFonts w:ascii="Arial" w:hAnsi="Arial" w:cs="Arial"/>
        </w:rPr>
        <w:t>γ</w:t>
      </w:r>
      <w:r w:rsidR="009D0057" w:rsidRPr="004658AC">
        <w:rPr>
          <w:rFonts w:ascii="Arial" w:hAnsi="Arial" w:cs="Arial"/>
        </w:rPr>
        <w:t>ια να γλιτώσ</w:t>
      </w:r>
      <w:r w:rsidR="009D0057">
        <w:rPr>
          <w:rFonts w:ascii="Arial" w:hAnsi="Arial" w:cs="Arial"/>
        </w:rPr>
        <w:t>ει</w:t>
      </w:r>
      <w:r w:rsidR="009D0057" w:rsidRPr="004658AC">
        <w:rPr>
          <w:rFonts w:ascii="Arial" w:hAnsi="Arial" w:cs="Arial"/>
        </w:rPr>
        <w:t xml:space="preserve"> ένα πρόστιμο σας λέω θα μας γυρίσει μπούμερανγκ</w:t>
      </w:r>
      <w:r w:rsidR="009D0057">
        <w:rPr>
          <w:rFonts w:ascii="Arial" w:hAnsi="Arial" w:cs="Arial"/>
        </w:rPr>
        <w:t>. Εάν</w:t>
      </w:r>
      <w:r w:rsidR="009D0057" w:rsidRPr="004658AC">
        <w:rPr>
          <w:rFonts w:ascii="Arial" w:hAnsi="Arial" w:cs="Arial"/>
        </w:rPr>
        <w:t xml:space="preserve"> αδικήθηκε στο παρελθόν από αυτή τη δημοτική αρχή </w:t>
      </w:r>
      <w:r w:rsidR="009D0057">
        <w:rPr>
          <w:rFonts w:ascii="Arial" w:hAnsi="Arial" w:cs="Arial"/>
        </w:rPr>
        <w:t xml:space="preserve">να μην λέω </w:t>
      </w:r>
      <w:r w:rsidR="009D0057" w:rsidRPr="004658AC">
        <w:rPr>
          <w:rFonts w:ascii="Arial" w:hAnsi="Arial" w:cs="Arial"/>
        </w:rPr>
        <w:t>της προηγούμενης και του έδωσε λ</w:t>
      </w:r>
      <w:r w:rsidR="009D0057">
        <w:rPr>
          <w:rFonts w:ascii="Arial" w:hAnsi="Arial" w:cs="Arial"/>
        </w:rPr>
        <w:t>ιγότερ</w:t>
      </w:r>
      <w:r w:rsidR="009D0057" w:rsidRPr="004658AC">
        <w:rPr>
          <w:rFonts w:ascii="Arial" w:hAnsi="Arial" w:cs="Arial"/>
        </w:rPr>
        <w:t xml:space="preserve">α τραπέζια </w:t>
      </w:r>
      <w:r w:rsidR="009D0057">
        <w:rPr>
          <w:rFonts w:ascii="Arial" w:hAnsi="Arial" w:cs="Arial"/>
        </w:rPr>
        <w:t>ε</w:t>
      </w:r>
      <w:r w:rsidR="009D0057" w:rsidRPr="004658AC">
        <w:rPr>
          <w:rFonts w:ascii="Arial" w:hAnsi="Arial" w:cs="Arial"/>
        </w:rPr>
        <w:t>δώ είμαστε να</w:t>
      </w:r>
      <w:r w:rsidR="009D0057">
        <w:rPr>
          <w:rFonts w:ascii="Arial" w:hAnsi="Arial" w:cs="Arial"/>
        </w:rPr>
        <w:t xml:space="preserve"> το ανα</w:t>
      </w:r>
      <w:r w:rsidR="009D0057" w:rsidRPr="004658AC">
        <w:rPr>
          <w:rFonts w:ascii="Arial" w:hAnsi="Arial" w:cs="Arial"/>
        </w:rPr>
        <w:t>προσαρμόσουμε</w:t>
      </w:r>
      <w:r w:rsidR="009D0057">
        <w:rPr>
          <w:rFonts w:ascii="Arial" w:hAnsi="Arial" w:cs="Arial"/>
        </w:rPr>
        <w:t>.</w:t>
      </w:r>
      <w:r w:rsidR="009D0057" w:rsidRPr="004658AC">
        <w:rPr>
          <w:rFonts w:ascii="Arial" w:hAnsi="Arial" w:cs="Arial"/>
        </w:rPr>
        <w:t xml:space="preserve"> Πάντως τα δεδομένα τα σημερινά είναι πολύ συγκεκριμέν</w:t>
      </w:r>
      <w:r w:rsidR="009D0057">
        <w:rPr>
          <w:rFonts w:ascii="Arial" w:hAnsi="Arial" w:cs="Arial"/>
        </w:rPr>
        <w:t>α.</w:t>
      </w:r>
      <w:r w:rsidR="009D0057" w:rsidRPr="004658AC">
        <w:rPr>
          <w:rFonts w:ascii="Arial" w:hAnsi="Arial" w:cs="Arial"/>
        </w:rPr>
        <w:t xml:space="preserve"> </w:t>
      </w:r>
      <w:r w:rsidR="009D0057">
        <w:rPr>
          <w:rFonts w:ascii="Arial" w:hAnsi="Arial" w:cs="Arial"/>
        </w:rPr>
        <w:t>Τι λέει; Ε</w:t>
      </w:r>
      <w:r w:rsidR="009D0057" w:rsidRPr="004658AC">
        <w:rPr>
          <w:rFonts w:ascii="Arial" w:hAnsi="Arial" w:cs="Arial"/>
        </w:rPr>
        <w:t xml:space="preserve">πιφάνεια χώρου με τις αποστάσεις </w:t>
      </w:r>
      <w:r w:rsidR="009D0057">
        <w:rPr>
          <w:rFonts w:ascii="Arial" w:hAnsi="Arial" w:cs="Arial"/>
        </w:rPr>
        <w:t>που λέει ο νόμος. Δ</w:t>
      </w:r>
      <w:r w:rsidR="009D0057" w:rsidRPr="004658AC">
        <w:rPr>
          <w:rFonts w:ascii="Arial" w:hAnsi="Arial" w:cs="Arial"/>
        </w:rPr>
        <w:t>εν υπάρχουν πλασματικά τραπέζια</w:t>
      </w:r>
      <w:r w:rsidR="009D0057">
        <w:rPr>
          <w:rFonts w:ascii="Arial" w:hAnsi="Arial" w:cs="Arial"/>
        </w:rPr>
        <w:t>. Θέλω</w:t>
      </w:r>
      <w:r w:rsidR="009D0057" w:rsidRPr="004658AC">
        <w:rPr>
          <w:rFonts w:ascii="Arial" w:hAnsi="Arial" w:cs="Arial"/>
        </w:rPr>
        <w:t xml:space="preserve"> να με καταλάβετε</w:t>
      </w:r>
      <w:r w:rsidR="009D0057">
        <w:rPr>
          <w:rFonts w:ascii="Arial" w:hAnsi="Arial" w:cs="Arial"/>
        </w:rPr>
        <w:t>,</w:t>
      </w:r>
      <w:r w:rsidR="009D0057" w:rsidRPr="004658AC">
        <w:rPr>
          <w:rFonts w:ascii="Arial" w:hAnsi="Arial" w:cs="Arial"/>
        </w:rPr>
        <w:t xml:space="preserve"> αυτό είναι μία άποψη που την </w:t>
      </w:r>
      <w:r w:rsidR="009D0057">
        <w:rPr>
          <w:rFonts w:ascii="Arial" w:hAnsi="Arial" w:cs="Arial"/>
        </w:rPr>
        <w:t>ακούσαμε</w:t>
      </w:r>
      <w:r w:rsidR="009D0057" w:rsidRPr="004658AC">
        <w:rPr>
          <w:rFonts w:ascii="Arial" w:hAnsi="Arial" w:cs="Arial"/>
        </w:rPr>
        <w:t xml:space="preserve"> </w:t>
      </w:r>
      <w:r w:rsidR="009D0057">
        <w:rPr>
          <w:rFonts w:ascii="Arial" w:hAnsi="Arial" w:cs="Arial"/>
        </w:rPr>
        <w:t>π</w:t>
      </w:r>
      <w:r w:rsidR="009D0057" w:rsidRPr="004658AC">
        <w:rPr>
          <w:rFonts w:ascii="Arial" w:hAnsi="Arial" w:cs="Arial"/>
        </w:rPr>
        <w:t>ολ</w:t>
      </w:r>
      <w:r w:rsidR="009D0057">
        <w:rPr>
          <w:rFonts w:ascii="Arial" w:hAnsi="Arial" w:cs="Arial"/>
        </w:rPr>
        <w:t>λ</w:t>
      </w:r>
      <w:r w:rsidR="009D0057" w:rsidRPr="004658AC">
        <w:rPr>
          <w:rFonts w:ascii="Arial" w:hAnsi="Arial" w:cs="Arial"/>
        </w:rPr>
        <w:t>άκ</w:t>
      </w:r>
      <w:r w:rsidR="009D0057">
        <w:rPr>
          <w:rFonts w:ascii="Arial" w:hAnsi="Arial" w:cs="Arial"/>
        </w:rPr>
        <w:t>ι</w:t>
      </w:r>
      <w:r w:rsidR="009D0057" w:rsidRPr="004658AC">
        <w:rPr>
          <w:rFonts w:ascii="Arial" w:hAnsi="Arial" w:cs="Arial"/>
        </w:rPr>
        <w:t xml:space="preserve">ς αλλά σας λέω ότι όταν θα βγει ο </w:t>
      </w:r>
      <w:r w:rsidR="009D0057">
        <w:rPr>
          <w:rFonts w:ascii="Arial" w:hAnsi="Arial" w:cs="Arial"/>
        </w:rPr>
        <w:t xml:space="preserve">έλεγχος όχι ο δικός μας, θα τους γράψει. Δεν </w:t>
      </w:r>
      <w:r w:rsidR="009D0057" w:rsidRPr="004658AC">
        <w:rPr>
          <w:rFonts w:ascii="Arial" w:hAnsi="Arial" w:cs="Arial"/>
        </w:rPr>
        <w:t>υπάρχει καμ</w:t>
      </w:r>
      <w:r w:rsidR="009D0057">
        <w:rPr>
          <w:rFonts w:ascii="Arial" w:hAnsi="Arial" w:cs="Arial"/>
        </w:rPr>
        <w:t>ιά</w:t>
      </w:r>
      <w:r w:rsidR="009D0057" w:rsidRPr="004658AC">
        <w:rPr>
          <w:rFonts w:ascii="Arial" w:hAnsi="Arial" w:cs="Arial"/>
        </w:rPr>
        <w:t xml:space="preserve"> περίπτωση</w:t>
      </w:r>
      <w:r w:rsidR="009D0057">
        <w:rPr>
          <w:rFonts w:ascii="Arial" w:hAnsi="Arial" w:cs="Arial"/>
        </w:rPr>
        <w:t>.</w:t>
      </w:r>
      <w:r w:rsidR="009D0057" w:rsidRPr="004658AC">
        <w:rPr>
          <w:rFonts w:ascii="Arial" w:hAnsi="Arial" w:cs="Arial"/>
        </w:rPr>
        <w:t xml:space="preserve"> Αυτό ήτανε πέρυσι ένα δι</w:t>
      </w:r>
      <w:r w:rsidR="009D0057">
        <w:rPr>
          <w:rFonts w:ascii="Arial" w:hAnsi="Arial" w:cs="Arial"/>
        </w:rPr>
        <w:t>ττ</w:t>
      </w:r>
      <w:r w:rsidR="009D0057" w:rsidRPr="004658AC">
        <w:rPr>
          <w:rFonts w:ascii="Arial" w:hAnsi="Arial" w:cs="Arial"/>
        </w:rPr>
        <w:t xml:space="preserve">ό του νόμου που έλεγε με τις άδειες και με </w:t>
      </w:r>
      <w:r w:rsidR="009D0057">
        <w:rPr>
          <w:rFonts w:ascii="Arial" w:hAnsi="Arial" w:cs="Arial"/>
        </w:rPr>
        <w:t xml:space="preserve">το </w:t>
      </w:r>
      <w:r w:rsidR="009D0057" w:rsidRPr="004658AC">
        <w:rPr>
          <w:rFonts w:ascii="Arial" w:hAnsi="Arial" w:cs="Arial"/>
        </w:rPr>
        <w:t>αυτά που φ</w:t>
      </w:r>
      <w:r w:rsidR="009D0057">
        <w:rPr>
          <w:rFonts w:ascii="Arial" w:hAnsi="Arial" w:cs="Arial"/>
        </w:rPr>
        <w:t xml:space="preserve">έρνει τους </w:t>
      </w:r>
      <w:r w:rsidR="009D0057" w:rsidRPr="004658AC">
        <w:rPr>
          <w:rFonts w:ascii="Arial" w:hAnsi="Arial" w:cs="Arial"/>
        </w:rPr>
        <w:t>επαγγελματίες</w:t>
      </w:r>
      <w:r w:rsidR="009D0057">
        <w:rPr>
          <w:rFonts w:ascii="Arial" w:hAnsi="Arial" w:cs="Arial"/>
        </w:rPr>
        <w:t xml:space="preserve"> ήταν και λίγο ευκολότερος στόχος </w:t>
      </w:r>
      <w:r w:rsidR="009D0057" w:rsidRPr="004658AC">
        <w:rPr>
          <w:rFonts w:ascii="Arial" w:hAnsi="Arial" w:cs="Arial"/>
        </w:rPr>
        <w:t>αλλά έχει διπλή σημασία</w:t>
      </w:r>
      <w:r w:rsidR="009D0057">
        <w:rPr>
          <w:rFonts w:ascii="Arial" w:hAnsi="Arial" w:cs="Arial"/>
        </w:rPr>
        <w:t>. Εσείς οι νομικοί ξέρετε ότι ένα πράγμα έχει πάντα δύο ερμηνείες για σας, έτσι; Αλλά εδώ είναι επί</w:t>
      </w:r>
      <w:r w:rsidR="009D0057" w:rsidRPr="004658AC">
        <w:rPr>
          <w:rFonts w:ascii="Arial" w:hAnsi="Arial" w:cs="Arial"/>
        </w:rPr>
        <w:t xml:space="preserve"> συγκεκριμένων όρων δηλαδή η επιφάνεια με </w:t>
      </w:r>
      <w:r w:rsidR="009D0057">
        <w:rPr>
          <w:rFonts w:ascii="Arial" w:hAnsi="Arial" w:cs="Arial"/>
        </w:rPr>
        <w:t xml:space="preserve">το τι λέει το νομοθέτημα </w:t>
      </w:r>
      <w:r w:rsidR="009D0057" w:rsidRPr="004658AC">
        <w:rPr>
          <w:rFonts w:ascii="Arial" w:hAnsi="Arial" w:cs="Arial"/>
        </w:rPr>
        <w:t>δύο μέτρα απόσταση</w:t>
      </w:r>
      <w:r w:rsidR="009D0057">
        <w:rPr>
          <w:rFonts w:ascii="Arial" w:hAnsi="Arial" w:cs="Arial"/>
        </w:rPr>
        <w:t>, αυτό είναι</w:t>
      </w:r>
      <w:r w:rsidR="009D0057" w:rsidRPr="004658AC">
        <w:rPr>
          <w:rFonts w:ascii="Arial" w:hAnsi="Arial" w:cs="Arial"/>
        </w:rPr>
        <w:t xml:space="preserve"> δεν αλλάζει</w:t>
      </w:r>
      <w:r w:rsidR="009D0057">
        <w:rPr>
          <w:rFonts w:ascii="Arial" w:hAnsi="Arial" w:cs="Arial"/>
        </w:rPr>
        <w:t>.</w:t>
      </w:r>
      <w:r w:rsidR="009D0057" w:rsidRPr="004658AC">
        <w:rPr>
          <w:rFonts w:ascii="Arial" w:hAnsi="Arial" w:cs="Arial"/>
        </w:rPr>
        <w:t xml:space="preserve"> </w:t>
      </w:r>
      <w:r w:rsidR="009D0057">
        <w:rPr>
          <w:rFonts w:ascii="Arial" w:hAnsi="Arial" w:cs="Arial"/>
        </w:rPr>
        <w:t>Δ</w:t>
      </w:r>
      <w:r w:rsidR="009D0057" w:rsidRPr="004658AC">
        <w:rPr>
          <w:rFonts w:ascii="Arial" w:hAnsi="Arial" w:cs="Arial"/>
        </w:rPr>
        <w:t>ηλαδή θέλω να είμαστε λίγο σ</w:t>
      </w:r>
      <w:r w:rsidR="009D0057">
        <w:rPr>
          <w:rFonts w:ascii="Arial" w:hAnsi="Arial" w:cs="Arial"/>
        </w:rPr>
        <w:t>’</w:t>
      </w:r>
      <w:r w:rsidR="009D0057" w:rsidRPr="004658AC">
        <w:rPr>
          <w:rFonts w:ascii="Arial" w:hAnsi="Arial" w:cs="Arial"/>
        </w:rPr>
        <w:t xml:space="preserve"> αυτό</w:t>
      </w:r>
      <w:r w:rsidR="009D0057">
        <w:rPr>
          <w:rFonts w:ascii="Arial" w:hAnsi="Arial" w:cs="Arial"/>
        </w:rPr>
        <w:t>…</w:t>
      </w:r>
      <w:r w:rsidR="009D0057" w:rsidRPr="004658AC">
        <w:rPr>
          <w:rFonts w:ascii="Arial" w:hAnsi="Arial" w:cs="Arial"/>
        </w:rPr>
        <w:t xml:space="preserve"> το καταλαβαίνω </w:t>
      </w:r>
      <w:r w:rsidR="009D0057">
        <w:rPr>
          <w:rFonts w:ascii="Arial" w:hAnsi="Arial" w:cs="Arial"/>
        </w:rPr>
        <w:t>π</w:t>
      </w:r>
      <w:r w:rsidR="009D0057" w:rsidRPr="004658AC">
        <w:rPr>
          <w:rFonts w:ascii="Arial" w:hAnsi="Arial" w:cs="Arial"/>
        </w:rPr>
        <w:t>ώς το λέ</w:t>
      </w:r>
      <w:r w:rsidR="009D0057">
        <w:rPr>
          <w:rFonts w:ascii="Arial" w:hAnsi="Arial" w:cs="Arial"/>
        </w:rPr>
        <w:t>τ</w:t>
      </w:r>
      <w:r w:rsidR="009D0057" w:rsidRPr="004658AC">
        <w:rPr>
          <w:rFonts w:ascii="Arial" w:hAnsi="Arial" w:cs="Arial"/>
        </w:rPr>
        <w:t>ε</w:t>
      </w:r>
      <w:r w:rsidR="009D0057">
        <w:rPr>
          <w:rFonts w:ascii="Arial" w:hAnsi="Arial" w:cs="Arial"/>
        </w:rPr>
        <w:t xml:space="preserve"> μου</w:t>
      </w:r>
      <w:r w:rsidR="009D0057" w:rsidRPr="004658AC">
        <w:rPr>
          <w:rFonts w:ascii="Arial" w:hAnsi="Arial" w:cs="Arial"/>
        </w:rPr>
        <w:t xml:space="preserve"> το έχ</w:t>
      </w:r>
      <w:r w:rsidR="009D0057">
        <w:rPr>
          <w:rFonts w:ascii="Arial" w:hAnsi="Arial" w:cs="Arial"/>
        </w:rPr>
        <w:t>ουν</w:t>
      </w:r>
      <w:r w:rsidR="009D0057" w:rsidRPr="004658AC">
        <w:rPr>
          <w:rFonts w:ascii="Arial" w:hAnsi="Arial" w:cs="Arial"/>
        </w:rPr>
        <w:t xml:space="preserve"> πει κι εμένα μου</w:t>
      </w:r>
      <w:r w:rsidR="009D0057">
        <w:rPr>
          <w:rFonts w:ascii="Arial" w:hAnsi="Arial" w:cs="Arial"/>
        </w:rPr>
        <w:t xml:space="preserve"> το</w:t>
      </w:r>
      <w:r w:rsidR="009D0057" w:rsidRPr="004658AC">
        <w:rPr>
          <w:rFonts w:ascii="Arial" w:hAnsi="Arial" w:cs="Arial"/>
        </w:rPr>
        <w:t xml:space="preserve"> έχουν εξηγήσει άνθρωποι αλλά νομίζω </w:t>
      </w:r>
      <w:r w:rsidR="009D0057">
        <w:rPr>
          <w:rFonts w:ascii="Arial" w:hAnsi="Arial" w:cs="Arial"/>
        </w:rPr>
        <w:t>ότι είναι εκτός. Ν</w:t>
      </w:r>
      <w:r w:rsidR="009D0057" w:rsidRPr="004658AC">
        <w:rPr>
          <w:rFonts w:ascii="Arial" w:hAnsi="Arial" w:cs="Arial"/>
        </w:rPr>
        <w:t>α το δούμε και στη νομιμότητ</w:t>
      </w:r>
      <w:r w:rsidR="009D0057">
        <w:rPr>
          <w:rFonts w:ascii="Arial" w:hAnsi="Arial" w:cs="Arial"/>
        </w:rPr>
        <w:t>ά του</w:t>
      </w:r>
      <w:r w:rsidR="009D0057" w:rsidRPr="004658AC">
        <w:rPr>
          <w:rFonts w:ascii="Arial" w:hAnsi="Arial" w:cs="Arial"/>
        </w:rPr>
        <w:t xml:space="preserve"> </w:t>
      </w:r>
      <w:r w:rsidR="009D0057">
        <w:rPr>
          <w:rFonts w:ascii="Arial" w:hAnsi="Arial" w:cs="Arial"/>
        </w:rPr>
        <w:t>όμως,</w:t>
      </w:r>
      <w:r w:rsidR="009D0057" w:rsidRPr="004658AC">
        <w:rPr>
          <w:rFonts w:ascii="Arial" w:hAnsi="Arial" w:cs="Arial"/>
        </w:rPr>
        <w:t xml:space="preserve"> εγώ αύριο το πρωί θα δώσω εντολή </w:t>
      </w:r>
      <w:r w:rsidR="009D0057">
        <w:rPr>
          <w:rFonts w:ascii="Arial" w:hAnsi="Arial" w:cs="Arial"/>
        </w:rPr>
        <w:t xml:space="preserve">στις υπηρεσίες </w:t>
      </w:r>
      <w:r w:rsidR="009D0057" w:rsidRPr="004658AC">
        <w:rPr>
          <w:rFonts w:ascii="Arial" w:hAnsi="Arial" w:cs="Arial"/>
        </w:rPr>
        <w:t>να το δου</w:t>
      </w:r>
      <w:r w:rsidR="009D0057">
        <w:rPr>
          <w:rFonts w:ascii="Arial" w:hAnsi="Arial" w:cs="Arial"/>
        </w:rPr>
        <w:t>ν</w:t>
      </w:r>
      <w:r w:rsidR="009D0057" w:rsidRPr="004658AC">
        <w:rPr>
          <w:rFonts w:ascii="Arial" w:hAnsi="Arial" w:cs="Arial"/>
        </w:rPr>
        <w:t xml:space="preserve"> και στην </w:t>
      </w:r>
      <w:r w:rsidR="009D0057">
        <w:rPr>
          <w:rFonts w:ascii="Arial" w:hAnsi="Arial" w:cs="Arial"/>
        </w:rPr>
        <w:t xml:space="preserve">νομιμότητα </w:t>
      </w:r>
      <w:r w:rsidR="009D0057" w:rsidRPr="004658AC">
        <w:rPr>
          <w:rFonts w:ascii="Arial" w:hAnsi="Arial" w:cs="Arial"/>
        </w:rPr>
        <w:t>και μπορεί</w:t>
      </w:r>
      <w:r w:rsidR="009D0057">
        <w:rPr>
          <w:rFonts w:ascii="Arial" w:hAnsi="Arial" w:cs="Arial"/>
        </w:rPr>
        <w:t>τε</w:t>
      </w:r>
      <w:r w:rsidR="009D0057" w:rsidRPr="004658AC">
        <w:rPr>
          <w:rFonts w:ascii="Arial" w:hAnsi="Arial" w:cs="Arial"/>
        </w:rPr>
        <w:t xml:space="preserve"> να συζητήσ</w:t>
      </w:r>
      <w:r w:rsidR="009D0057">
        <w:rPr>
          <w:rFonts w:ascii="Arial" w:hAnsi="Arial" w:cs="Arial"/>
        </w:rPr>
        <w:t>ετε κ</w:t>
      </w:r>
      <w:r w:rsidR="009D0057" w:rsidRPr="004658AC">
        <w:rPr>
          <w:rFonts w:ascii="Arial" w:hAnsi="Arial" w:cs="Arial"/>
        </w:rPr>
        <w:t xml:space="preserve">αι </w:t>
      </w:r>
      <w:r w:rsidR="009D0057">
        <w:rPr>
          <w:rFonts w:ascii="Arial" w:hAnsi="Arial" w:cs="Arial"/>
        </w:rPr>
        <w:t xml:space="preserve">ως νομικός </w:t>
      </w:r>
      <w:r w:rsidR="009D0057" w:rsidRPr="004658AC">
        <w:rPr>
          <w:rFonts w:ascii="Arial" w:hAnsi="Arial" w:cs="Arial"/>
        </w:rPr>
        <w:t>μαζί τους να δείτε αν σ</w:t>
      </w:r>
      <w:r w:rsidR="009D0057">
        <w:rPr>
          <w:rFonts w:ascii="Arial" w:hAnsi="Arial" w:cs="Arial"/>
        </w:rPr>
        <w:t xml:space="preserve">τέκει </w:t>
      </w:r>
      <w:r w:rsidR="009D0057" w:rsidRPr="004658AC">
        <w:rPr>
          <w:rFonts w:ascii="Arial" w:hAnsi="Arial" w:cs="Arial"/>
        </w:rPr>
        <w:t xml:space="preserve">δεν έχω </w:t>
      </w:r>
      <w:r w:rsidR="009D0057">
        <w:rPr>
          <w:rFonts w:ascii="Arial" w:hAnsi="Arial" w:cs="Arial"/>
        </w:rPr>
        <w:t>πρόβλημα να το κάνω αλλά σας</w:t>
      </w:r>
      <w:r w:rsidR="009D0057" w:rsidRPr="004658AC">
        <w:rPr>
          <w:rFonts w:ascii="Arial" w:hAnsi="Arial" w:cs="Arial"/>
        </w:rPr>
        <w:t xml:space="preserve"> ξαναλέω και αυτό είναι με ασφάλεια </w:t>
      </w:r>
      <w:r w:rsidR="009D0057">
        <w:rPr>
          <w:rFonts w:ascii="Arial" w:hAnsi="Arial" w:cs="Arial"/>
        </w:rPr>
        <w:t xml:space="preserve">σας </w:t>
      </w:r>
      <w:r w:rsidR="009D0057" w:rsidRPr="004658AC">
        <w:rPr>
          <w:rFonts w:ascii="Arial" w:hAnsi="Arial" w:cs="Arial"/>
        </w:rPr>
        <w:t>το λέω εάν κάποιος αισθάνεται αδικία στο π</w:t>
      </w:r>
      <w:r w:rsidR="009D0057">
        <w:rPr>
          <w:rFonts w:ascii="Arial" w:hAnsi="Arial" w:cs="Arial"/>
        </w:rPr>
        <w:t>ώς</w:t>
      </w:r>
      <w:r w:rsidR="009D0057" w:rsidRPr="004658AC">
        <w:rPr>
          <w:rFonts w:ascii="Arial" w:hAnsi="Arial" w:cs="Arial"/>
        </w:rPr>
        <w:t xml:space="preserve"> έχει </w:t>
      </w:r>
      <w:r w:rsidR="009D0057">
        <w:rPr>
          <w:rFonts w:ascii="Arial" w:hAnsi="Arial" w:cs="Arial"/>
        </w:rPr>
        <w:t>τ</w:t>
      </w:r>
      <w:r w:rsidR="009D0057" w:rsidRPr="004658AC">
        <w:rPr>
          <w:rFonts w:ascii="Arial" w:hAnsi="Arial" w:cs="Arial"/>
        </w:rPr>
        <w:t xml:space="preserve">η διανομή των τραπεζιών του δηλαδή </w:t>
      </w:r>
      <w:r w:rsidR="009D0057">
        <w:rPr>
          <w:rFonts w:ascii="Arial" w:hAnsi="Arial" w:cs="Arial"/>
        </w:rPr>
        <w:t xml:space="preserve">αν </w:t>
      </w:r>
      <w:r w:rsidR="009D0057" w:rsidRPr="004658AC">
        <w:rPr>
          <w:rFonts w:ascii="Arial" w:hAnsi="Arial" w:cs="Arial"/>
        </w:rPr>
        <w:t xml:space="preserve">στην άδειά του λέει 20 ενώ στο χώρο του </w:t>
      </w:r>
      <w:r w:rsidR="009D0057">
        <w:rPr>
          <w:rFonts w:ascii="Arial" w:hAnsi="Arial" w:cs="Arial"/>
        </w:rPr>
        <w:t xml:space="preserve">χωράγανε </w:t>
      </w:r>
      <w:r w:rsidR="009D0057" w:rsidRPr="004658AC">
        <w:rPr>
          <w:rFonts w:ascii="Arial" w:hAnsi="Arial" w:cs="Arial"/>
        </w:rPr>
        <w:t xml:space="preserve">23 </w:t>
      </w:r>
      <w:r w:rsidR="009D0057">
        <w:rPr>
          <w:rFonts w:ascii="Arial" w:hAnsi="Arial" w:cs="Arial"/>
        </w:rPr>
        <w:t xml:space="preserve">εδώ είμαστε να το αλλάξουμε. </w:t>
      </w:r>
      <w:r w:rsidR="00AC331C">
        <w:rPr>
          <w:rFonts w:ascii="Arial" w:hAnsi="Arial" w:cs="Arial"/>
        </w:rPr>
        <w:t>Άρα</w:t>
      </w:r>
      <w:r w:rsidR="00AC331C" w:rsidRPr="004658AC">
        <w:rPr>
          <w:rFonts w:ascii="Arial" w:hAnsi="Arial" w:cs="Arial"/>
        </w:rPr>
        <w:t xml:space="preserve"> λοιπόν</w:t>
      </w:r>
      <w:r w:rsidR="00AC331C">
        <w:rPr>
          <w:rFonts w:ascii="Arial" w:hAnsi="Arial" w:cs="Arial"/>
        </w:rPr>
        <w:t>, στοιχειοθετείται</w:t>
      </w:r>
      <w:r w:rsidR="00AC331C" w:rsidRPr="004658AC">
        <w:rPr>
          <w:rFonts w:ascii="Arial" w:hAnsi="Arial" w:cs="Arial"/>
        </w:rPr>
        <w:t xml:space="preserve"> η πρόταση που είναι η εξής</w:t>
      </w:r>
      <w:r w:rsidR="00AC331C">
        <w:rPr>
          <w:rFonts w:ascii="Arial" w:hAnsi="Arial" w:cs="Arial"/>
        </w:rPr>
        <w:t>:</w:t>
      </w:r>
      <w:r w:rsidR="00AC331C" w:rsidRPr="004658AC">
        <w:rPr>
          <w:rFonts w:ascii="Arial" w:hAnsi="Arial" w:cs="Arial"/>
        </w:rPr>
        <w:t xml:space="preserve"> καλούμε τους κι αυτό είναι αυτό που προτείνω για να ψηφίσουμε γιατί θα </w:t>
      </w:r>
      <w:r w:rsidR="00AC331C">
        <w:rPr>
          <w:rFonts w:ascii="Arial" w:hAnsi="Arial" w:cs="Arial"/>
        </w:rPr>
        <w:t xml:space="preserve">πρέπει να το </w:t>
      </w:r>
      <w:r w:rsidR="00AC331C" w:rsidRPr="004658AC">
        <w:rPr>
          <w:rFonts w:ascii="Arial" w:hAnsi="Arial" w:cs="Arial"/>
        </w:rPr>
        <w:t>ψηφίσουμε</w:t>
      </w:r>
      <w:r w:rsidR="00AC331C">
        <w:rPr>
          <w:rFonts w:ascii="Arial" w:hAnsi="Arial" w:cs="Arial"/>
        </w:rPr>
        <w:t>.</w:t>
      </w:r>
      <w:r w:rsidR="00AC331C" w:rsidRPr="004658AC">
        <w:rPr>
          <w:rFonts w:ascii="Arial" w:hAnsi="Arial" w:cs="Arial"/>
        </w:rPr>
        <w:t xml:space="preserve"> </w:t>
      </w:r>
      <w:r w:rsidR="00AC331C">
        <w:rPr>
          <w:rFonts w:ascii="Arial" w:hAnsi="Arial" w:cs="Arial"/>
        </w:rPr>
        <w:t>Π</w:t>
      </w:r>
      <w:r w:rsidR="00AC331C" w:rsidRPr="004658AC">
        <w:rPr>
          <w:rFonts w:ascii="Arial" w:hAnsi="Arial" w:cs="Arial"/>
        </w:rPr>
        <w:t>άμε στη διαδικασία όπως προβλέπει</w:t>
      </w:r>
      <w:r w:rsidR="00AC331C">
        <w:rPr>
          <w:rFonts w:ascii="Arial" w:hAnsi="Arial" w:cs="Arial"/>
        </w:rPr>
        <w:t>,</w:t>
      </w:r>
      <w:r w:rsidR="00AC331C" w:rsidRPr="004658AC">
        <w:rPr>
          <w:rFonts w:ascii="Arial" w:hAnsi="Arial" w:cs="Arial"/>
        </w:rPr>
        <w:t xml:space="preserve"> δεν προβλέπεται αλλαγή της </w:t>
      </w:r>
      <w:r w:rsidR="00AC331C">
        <w:rPr>
          <w:rFonts w:ascii="Arial" w:hAnsi="Arial" w:cs="Arial"/>
        </w:rPr>
        <w:t xml:space="preserve">κανονιστικής </w:t>
      </w:r>
      <w:r w:rsidR="00AC331C" w:rsidRPr="004658AC">
        <w:rPr>
          <w:rFonts w:ascii="Arial" w:hAnsi="Arial" w:cs="Arial"/>
        </w:rPr>
        <w:t>ούτε απόφαση Δημοτικού Συμβουλίου είναι απόφαση της υπηρεσία</w:t>
      </w:r>
      <w:r w:rsidR="00AC331C">
        <w:rPr>
          <w:rFonts w:ascii="Arial" w:hAnsi="Arial" w:cs="Arial"/>
        </w:rPr>
        <w:t>ς</w:t>
      </w:r>
      <w:r w:rsidR="00AC331C" w:rsidRPr="004658AC">
        <w:rPr>
          <w:rFonts w:ascii="Arial" w:hAnsi="Arial" w:cs="Arial"/>
        </w:rPr>
        <w:t xml:space="preserve"> να κατατεθούν</w:t>
      </w:r>
      <w:r w:rsidR="00AC331C">
        <w:rPr>
          <w:rFonts w:ascii="Arial" w:hAnsi="Arial" w:cs="Arial"/>
        </w:rPr>
        <w:t>.</w:t>
      </w:r>
      <w:r w:rsidR="00AC331C" w:rsidRPr="004658AC">
        <w:rPr>
          <w:rFonts w:ascii="Arial" w:hAnsi="Arial" w:cs="Arial"/>
        </w:rPr>
        <w:t xml:space="preserve"> </w:t>
      </w:r>
      <w:r w:rsidR="00AC331C">
        <w:rPr>
          <w:rFonts w:ascii="Arial" w:hAnsi="Arial" w:cs="Arial"/>
        </w:rPr>
        <w:t>Ε</w:t>
      </w:r>
      <w:r w:rsidR="00AC331C" w:rsidRPr="004658AC">
        <w:rPr>
          <w:rFonts w:ascii="Arial" w:hAnsi="Arial" w:cs="Arial"/>
        </w:rPr>
        <w:t>γώ θα κάνω και δελτίο</w:t>
      </w:r>
      <w:r w:rsidR="00AC331C">
        <w:rPr>
          <w:rFonts w:ascii="Arial" w:hAnsi="Arial" w:cs="Arial"/>
        </w:rPr>
        <w:t xml:space="preserve"> τύπο αν </w:t>
      </w:r>
      <w:r w:rsidR="00AC331C" w:rsidRPr="004658AC">
        <w:rPr>
          <w:rFonts w:ascii="Arial" w:hAnsi="Arial" w:cs="Arial"/>
        </w:rPr>
        <w:t xml:space="preserve">συμφωνήσουμε </w:t>
      </w:r>
      <w:r w:rsidR="00AC331C">
        <w:rPr>
          <w:rFonts w:ascii="Arial" w:hAnsi="Arial" w:cs="Arial"/>
        </w:rPr>
        <w:t>α</w:t>
      </w:r>
      <w:r w:rsidR="00AC331C" w:rsidRPr="004658AC">
        <w:rPr>
          <w:rFonts w:ascii="Arial" w:hAnsi="Arial" w:cs="Arial"/>
        </w:rPr>
        <w:t>ύριο πρωί-πρωί που θα λέει καλούμε τους επαγγελματίες με μία αίτησ</w:t>
      </w:r>
      <w:r w:rsidR="00AC331C">
        <w:rPr>
          <w:rFonts w:ascii="Arial" w:hAnsi="Arial" w:cs="Arial"/>
        </w:rPr>
        <w:t>ή</w:t>
      </w:r>
      <w:r w:rsidR="00AC331C" w:rsidRPr="004658AC">
        <w:rPr>
          <w:rFonts w:ascii="Arial" w:hAnsi="Arial" w:cs="Arial"/>
        </w:rPr>
        <w:t xml:space="preserve"> τους μέχρι την Πέμπτη το μεσημέρι να μας δείξουν </w:t>
      </w:r>
      <w:r w:rsidR="00AC331C">
        <w:rPr>
          <w:rFonts w:ascii="Arial" w:hAnsi="Arial" w:cs="Arial"/>
        </w:rPr>
        <w:t>τ</w:t>
      </w:r>
      <w:r w:rsidR="00AC331C" w:rsidRPr="004658AC">
        <w:rPr>
          <w:rFonts w:ascii="Arial" w:hAnsi="Arial" w:cs="Arial"/>
        </w:rPr>
        <w:t>ι είναι αυτό που αιτούνται</w:t>
      </w:r>
      <w:r w:rsidR="00AC331C">
        <w:rPr>
          <w:rFonts w:ascii="Arial" w:hAnsi="Arial" w:cs="Arial"/>
        </w:rPr>
        <w:t>.</w:t>
      </w:r>
      <w:r w:rsidR="00AC331C" w:rsidRPr="004658AC">
        <w:rPr>
          <w:rFonts w:ascii="Arial" w:hAnsi="Arial" w:cs="Arial"/>
        </w:rPr>
        <w:t xml:space="preserve"> </w:t>
      </w:r>
      <w:r w:rsidR="00AC331C">
        <w:rPr>
          <w:rFonts w:ascii="Arial" w:hAnsi="Arial" w:cs="Arial"/>
        </w:rPr>
        <w:t>Η</w:t>
      </w:r>
      <w:r w:rsidR="00AC331C" w:rsidRPr="004658AC">
        <w:rPr>
          <w:rFonts w:ascii="Arial" w:hAnsi="Arial" w:cs="Arial"/>
        </w:rPr>
        <w:t xml:space="preserve"> </w:t>
      </w:r>
      <w:r w:rsidR="00AC331C">
        <w:rPr>
          <w:rFonts w:ascii="Arial" w:hAnsi="Arial" w:cs="Arial"/>
        </w:rPr>
        <w:t>Ε</w:t>
      </w:r>
      <w:r w:rsidR="00AC331C" w:rsidRPr="004658AC">
        <w:rPr>
          <w:rFonts w:ascii="Arial" w:hAnsi="Arial" w:cs="Arial"/>
        </w:rPr>
        <w:t xml:space="preserve">στίαση </w:t>
      </w:r>
      <w:r w:rsidR="00AC331C">
        <w:rPr>
          <w:rFonts w:ascii="Arial" w:hAnsi="Arial" w:cs="Arial"/>
        </w:rPr>
        <w:t xml:space="preserve">χώρο μας ζήτησε, χώρο, </w:t>
      </w:r>
      <w:r w:rsidR="00AC331C" w:rsidRPr="004658AC">
        <w:rPr>
          <w:rFonts w:ascii="Arial" w:hAnsi="Arial" w:cs="Arial"/>
        </w:rPr>
        <w:t xml:space="preserve">δεν είπε ο καθένας οι άνθρωποι </w:t>
      </w:r>
      <w:r w:rsidR="00AC331C">
        <w:rPr>
          <w:rFonts w:ascii="Arial" w:hAnsi="Arial" w:cs="Arial"/>
        </w:rPr>
        <w:t xml:space="preserve">ήταν εδώ ως εκπρόσωποι, δεν </w:t>
      </w:r>
      <w:r w:rsidR="00AC331C" w:rsidRPr="004658AC">
        <w:rPr>
          <w:rFonts w:ascii="Arial" w:hAnsi="Arial" w:cs="Arial"/>
        </w:rPr>
        <w:t xml:space="preserve">είπε ο καθένας τι θέλει στο μαγαζί του είπε ζητάμε ανάπτυξη </w:t>
      </w:r>
      <w:r w:rsidR="00AC331C">
        <w:rPr>
          <w:rFonts w:ascii="Arial" w:hAnsi="Arial" w:cs="Arial"/>
        </w:rPr>
        <w:t>χώρο</w:t>
      </w:r>
      <w:r w:rsidR="00DB6768">
        <w:rPr>
          <w:rFonts w:ascii="Arial" w:hAnsi="Arial" w:cs="Arial"/>
        </w:rPr>
        <w:t>υ</w:t>
      </w:r>
      <w:r w:rsidR="00AC331C">
        <w:rPr>
          <w:rFonts w:ascii="Arial" w:hAnsi="Arial" w:cs="Arial"/>
        </w:rPr>
        <w:t xml:space="preserve"> π</w:t>
      </w:r>
      <w:r w:rsidR="00AC331C" w:rsidRPr="004658AC">
        <w:rPr>
          <w:rFonts w:ascii="Arial" w:hAnsi="Arial" w:cs="Arial"/>
        </w:rPr>
        <w:t>αραπάνω</w:t>
      </w:r>
      <w:r w:rsidR="00AC331C">
        <w:rPr>
          <w:rFonts w:ascii="Arial" w:hAnsi="Arial" w:cs="Arial"/>
        </w:rPr>
        <w:t xml:space="preserve">. Να μας φέρει </w:t>
      </w:r>
      <w:r w:rsidR="00AC331C" w:rsidRPr="004658AC">
        <w:rPr>
          <w:rFonts w:ascii="Arial" w:hAnsi="Arial" w:cs="Arial"/>
        </w:rPr>
        <w:t xml:space="preserve">λοιπόν ένα </w:t>
      </w:r>
      <w:r w:rsidR="00AC331C">
        <w:rPr>
          <w:rFonts w:ascii="Arial" w:hAnsi="Arial" w:cs="Arial"/>
        </w:rPr>
        <w:t>σχε</w:t>
      </w:r>
      <w:r w:rsidR="00AC331C" w:rsidRPr="004658AC">
        <w:rPr>
          <w:rFonts w:ascii="Arial" w:hAnsi="Arial" w:cs="Arial"/>
        </w:rPr>
        <w:t>διάγραμμα</w:t>
      </w:r>
      <w:r w:rsidR="00AC331C">
        <w:rPr>
          <w:rFonts w:ascii="Arial" w:hAnsi="Arial" w:cs="Arial"/>
        </w:rPr>
        <w:t>,</w:t>
      </w:r>
      <w:r w:rsidR="00AC331C" w:rsidRPr="004658AC">
        <w:rPr>
          <w:rFonts w:ascii="Arial" w:hAnsi="Arial" w:cs="Arial"/>
        </w:rPr>
        <w:t xml:space="preserve"> τώρα μην πάμε σε τοπογραφικά </w:t>
      </w:r>
      <w:r w:rsidR="00AC331C">
        <w:rPr>
          <w:rFonts w:ascii="Arial" w:hAnsi="Arial" w:cs="Arial"/>
        </w:rPr>
        <w:t xml:space="preserve">με </w:t>
      </w:r>
      <w:r w:rsidR="00AC331C" w:rsidRPr="004658AC">
        <w:rPr>
          <w:rFonts w:ascii="Arial" w:hAnsi="Arial" w:cs="Arial"/>
        </w:rPr>
        <w:t>μηχανικούς δεν θέλω αυτό το πράγμα</w:t>
      </w:r>
      <w:r w:rsidR="00AC331C">
        <w:rPr>
          <w:rFonts w:ascii="Arial" w:hAnsi="Arial" w:cs="Arial"/>
        </w:rPr>
        <w:t>,</w:t>
      </w:r>
      <w:r w:rsidR="00AC331C" w:rsidRPr="004658AC">
        <w:rPr>
          <w:rFonts w:ascii="Arial" w:hAnsi="Arial" w:cs="Arial"/>
        </w:rPr>
        <w:t xml:space="preserve"> έχουμε το τοπογραφικό ξέρουμε τι κοινόχρηστο έχουν</w:t>
      </w:r>
      <w:r w:rsidR="00AC331C">
        <w:rPr>
          <w:rFonts w:ascii="Arial" w:hAnsi="Arial" w:cs="Arial"/>
        </w:rPr>
        <w:t xml:space="preserve">, πού τι θα μας λένε; Με ένα σκαρίφημα,  λοιπόν που θα λένε ότι θέλω στον πεζόδρομο </w:t>
      </w:r>
      <w:r w:rsidR="00AC331C" w:rsidRPr="004658AC">
        <w:rPr>
          <w:rFonts w:ascii="Arial" w:hAnsi="Arial" w:cs="Arial"/>
        </w:rPr>
        <w:t>παράδειγμα και ένα μέτρο παραπάνω</w:t>
      </w:r>
      <w:r w:rsidR="00AC331C">
        <w:rPr>
          <w:rFonts w:ascii="Arial" w:hAnsi="Arial" w:cs="Arial"/>
        </w:rPr>
        <w:t>, λ</w:t>
      </w:r>
      <w:r w:rsidR="00AC331C" w:rsidRPr="004658AC">
        <w:rPr>
          <w:rFonts w:ascii="Arial" w:hAnsi="Arial" w:cs="Arial"/>
        </w:rPr>
        <w:t>έει</w:t>
      </w:r>
      <w:r w:rsidR="00AC331C">
        <w:rPr>
          <w:rFonts w:ascii="Arial" w:hAnsi="Arial" w:cs="Arial"/>
        </w:rPr>
        <w:t>,</w:t>
      </w:r>
      <w:r w:rsidR="00AC331C" w:rsidRPr="004658AC">
        <w:rPr>
          <w:rFonts w:ascii="Arial" w:hAnsi="Arial" w:cs="Arial"/>
        </w:rPr>
        <w:t xml:space="preserve"> </w:t>
      </w:r>
      <w:r w:rsidR="00AC331C">
        <w:rPr>
          <w:rFonts w:ascii="Arial" w:hAnsi="Arial" w:cs="Arial"/>
        </w:rPr>
        <w:t>τ</w:t>
      </w:r>
      <w:r w:rsidR="00AC331C" w:rsidRPr="004658AC">
        <w:rPr>
          <w:rFonts w:ascii="Arial" w:hAnsi="Arial" w:cs="Arial"/>
        </w:rPr>
        <w:t xml:space="preserve">ώρα </w:t>
      </w:r>
      <w:r w:rsidR="00AC331C">
        <w:rPr>
          <w:rFonts w:ascii="Arial" w:hAnsi="Arial" w:cs="Arial"/>
        </w:rPr>
        <w:t xml:space="preserve">ένας επαγγελματίας   λέει ένα μέτρο </w:t>
      </w:r>
      <w:r w:rsidR="00AC331C" w:rsidRPr="004658AC">
        <w:rPr>
          <w:rFonts w:ascii="Arial" w:hAnsi="Arial" w:cs="Arial"/>
        </w:rPr>
        <w:t>παραπάνω δεν ενοχλώ τον απέναντι</w:t>
      </w:r>
      <w:r w:rsidR="00AC331C">
        <w:rPr>
          <w:rFonts w:ascii="Arial" w:hAnsi="Arial" w:cs="Arial"/>
        </w:rPr>
        <w:t>,</w:t>
      </w:r>
      <w:r w:rsidR="00AC331C" w:rsidRPr="004658AC">
        <w:rPr>
          <w:rFonts w:ascii="Arial" w:hAnsi="Arial" w:cs="Arial"/>
        </w:rPr>
        <w:t xml:space="preserve"> έχει το </w:t>
      </w:r>
      <w:r w:rsidR="00AC331C">
        <w:rPr>
          <w:rFonts w:ascii="Arial" w:hAnsi="Arial" w:cs="Arial"/>
        </w:rPr>
        <w:t xml:space="preserve">χώρο, </w:t>
      </w:r>
      <w:r w:rsidR="00AC331C" w:rsidRPr="004658AC">
        <w:rPr>
          <w:rFonts w:ascii="Arial" w:hAnsi="Arial" w:cs="Arial"/>
        </w:rPr>
        <w:t xml:space="preserve">επιτρέπεται η </w:t>
      </w:r>
      <w:r w:rsidR="00AC331C" w:rsidRPr="004658AC">
        <w:rPr>
          <w:rFonts w:ascii="Arial" w:hAnsi="Arial" w:cs="Arial"/>
        </w:rPr>
        <w:lastRenderedPageBreak/>
        <w:t xml:space="preserve">προσπέλαση των ανθρώπων </w:t>
      </w:r>
      <w:r w:rsidR="00AC331C">
        <w:rPr>
          <w:rFonts w:ascii="Arial" w:hAnsi="Arial" w:cs="Arial"/>
        </w:rPr>
        <w:t>ό</w:t>
      </w:r>
      <w:r w:rsidR="00AC331C" w:rsidRPr="004658AC">
        <w:rPr>
          <w:rFonts w:ascii="Arial" w:hAnsi="Arial" w:cs="Arial"/>
        </w:rPr>
        <w:t>λα καλά</w:t>
      </w:r>
      <w:r w:rsidR="00AC331C">
        <w:rPr>
          <w:rFonts w:ascii="Arial" w:hAnsi="Arial" w:cs="Arial"/>
        </w:rPr>
        <w:t>.</w:t>
      </w:r>
      <w:r w:rsidR="00AC331C" w:rsidRPr="004658AC">
        <w:rPr>
          <w:rFonts w:ascii="Arial" w:hAnsi="Arial" w:cs="Arial"/>
        </w:rPr>
        <w:t xml:space="preserve"> </w:t>
      </w:r>
      <w:r w:rsidR="00AC331C">
        <w:rPr>
          <w:rFonts w:ascii="Arial" w:hAnsi="Arial" w:cs="Arial"/>
        </w:rPr>
        <w:t>Ά</w:t>
      </w:r>
      <w:r w:rsidR="00AC331C" w:rsidRPr="004658AC">
        <w:rPr>
          <w:rFonts w:ascii="Arial" w:hAnsi="Arial" w:cs="Arial"/>
        </w:rPr>
        <w:t xml:space="preserve">ρα λοιπόν </w:t>
      </w:r>
      <w:r w:rsidR="00AC331C">
        <w:rPr>
          <w:rFonts w:ascii="Arial" w:hAnsi="Arial" w:cs="Arial"/>
        </w:rPr>
        <w:t>α</w:t>
      </w:r>
      <w:r w:rsidR="00AC331C" w:rsidRPr="004658AC">
        <w:rPr>
          <w:rFonts w:ascii="Arial" w:hAnsi="Arial" w:cs="Arial"/>
        </w:rPr>
        <w:t>υτό θέλουμε και τη Μεγάλη Παρασκευή να τους δώσ</w:t>
      </w:r>
      <w:r w:rsidR="00AC331C">
        <w:rPr>
          <w:rFonts w:ascii="Arial" w:hAnsi="Arial" w:cs="Arial"/>
        </w:rPr>
        <w:t xml:space="preserve">ουμε την άδεια να αναπτυχθούν. </w:t>
      </w:r>
      <w:r w:rsidR="00AC331C" w:rsidRPr="004658AC">
        <w:rPr>
          <w:rFonts w:ascii="Arial" w:hAnsi="Arial" w:cs="Arial"/>
        </w:rPr>
        <w:t>Αυτή είναι η πρόταση</w:t>
      </w:r>
      <w:r w:rsidR="00AC331C">
        <w:rPr>
          <w:rFonts w:ascii="Arial" w:hAnsi="Arial" w:cs="Arial"/>
        </w:rPr>
        <w:t>.</w:t>
      </w:r>
      <w:r w:rsidR="00AC331C" w:rsidRPr="00AC331C">
        <w:rPr>
          <w:rFonts w:ascii="Arial" w:hAnsi="Arial" w:cs="Arial"/>
        </w:rPr>
        <w:t xml:space="preserve"> </w:t>
      </w:r>
      <w:r w:rsidR="00AC331C">
        <w:rPr>
          <w:rFonts w:ascii="Arial" w:hAnsi="Arial" w:cs="Arial"/>
        </w:rPr>
        <w:t>Για να</w:t>
      </w:r>
      <w:r w:rsidR="00AC331C" w:rsidRPr="004658AC">
        <w:rPr>
          <w:rFonts w:ascii="Arial" w:hAnsi="Arial" w:cs="Arial"/>
        </w:rPr>
        <w:t xml:space="preserve"> βοηθήσω</w:t>
      </w:r>
      <w:r w:rsidR="00AC331C">
        <w:rPr>
          <w:rFonts w:ascii="Arial" w:hAnsi="Arial" w:cs="Arial"/>
        </w:rPr>
        <w:t>,</w:t>
      </w:r>
      <w:r w:rsidR="00AC331C" w:rsidRPr="004658AC">
        <w:rPr>
          <w:rFonts w:ascii="Arial" w:hAnsi="Arial" w:cs="Arial"/>
        </w:rPr>
        <w:t xml:space="preserve"> η πρόταση δεν αν</w:t>
      </w:r>
      <w:r w:rsidR="00AC331C">
        <w:rPr>
          <w:rFonts w:ascii="Arial" w:hAnsi="Arial" w:cs="Arial"/>
        </w:rPr>
        <w:t xml:space="preserve">αιρεί </w:t>
      </w:r>
      <w:r w:rsidR="00AC331C" w:rsidRPr="004658AC">
        <w:rPr>
          <w:rFonts w:ascii="Arial" w:hAnsi="Arial" w:cs="Arial"/>
        </w:rPr>
        <w:t xml:space="preserve">αυτό </w:t>
      </w:r>
      <w:r w:rsidR="00AC331C">
        <w:rPr>
          <w:rFonts w:ascii="Arial" w:hAnsi="Arial" w:cs="Arial"/>
        </w:rPr>
        <w:t xml:space="preserve">που είπε ο κ. </w:t>
      </w:r>
      <w:proofErr w:type="spellStart"/>
      <w:r w:rsidR="00AC331C">
        <w:rPr>
          <w:rFonts w:ascii="Arial" w:hAnsi="Arial" w:cs="Arial"/>
        </w:rPr>
        <w:t>Καραμάνης</w:t>
      </w:r>
      <w:proofErr w:type="spellEnd"/>
      <w:r w:rsidR="00AC331C">
        <w:rPr>
          <w:rFonts w:ascii="Arial" w:hAnsi="Arial" w:cs="Arial"/>
        </w:rPr>
        <w:t>, κ</w:t>
      </w:r>
      <w:r w:rsidR="00AC331C" w:rsidRPr="004658AC">
        <w:rPr>
          <w:rFonts w:ascii="Arial" w:hAnsi="Arial" w:cs="Arial"/>
        </w:rPr>
        <w:t xml:space="preserve">αι βέβαια </w:t>
      </w:r>
      <w:r w:rsidR="00AC331C">
        <w:rPr>
          <w:rFonts w:ascii="Arial" w:hAnsi="Arial" w:cs="Arial"/>
        </w:rPr>
        <w:t>σ</w:t>
      </w:r>
      <w:r w:rsidR="00AC331C" w:rsidRPr="004658AC">
        <w:rPr>
          <w:rFonts w:ascii="Arial" w:hAnsi="Arial" w:cs="Arial"/>
        </w:rPr>
        <w:t xml:space="preserve">το επόμενο </w:t>
      </w:r>
      <w:r w:rsidR="00AC331C">
        <w:rPr>
          <w:rFonts w:ascii="Arial" w:hAnsi="Arial" w:cs="Arial"/>
        </w:rPr>
        <w:t>Δ</w:t>
      </w:r>
      <w:r w:rsidR="00AC331C" w:rsidRPr="004658AC">
        <w:rPr>
          <w:rFonts w:ascii="Arial" w:hAnsi="Arial" w:cs="Arial"/>
        </w:rPr>
        <w:t xml:space="preserve">ημοτικό </w:t>
      </w:r>
      <w:r w:rsidR="00AC331C">
        <w:rPr>
          <w:rFonts w:ascii="Arial" w:hAnsi="Arial" w:cs="Arial"/>
        </w:rPr>
        <w:t>Σ</w:t>
      </w:r>
      <w:r w:rsidR="00AC331C" w:rsidRPr="004658AC">
        <w:rPr>
          <w:rFonts w:ascii="Arial" w:hAnsi="Arial" w:cs="Arial"/>
        </w:rPr>
        <w:t>υμβούλιο θα καλέσουμε και τους επαγγελματίες να δούμε πώς πήγε η εφαρμογή αυτ</w:t>
      </w:r>
      <w:r w:rsidR="00AC331C">
        <w:rPr>
          <w:rFonts w:ascii="Arial" w:hAnsi="Arial" w:cs="Arial"/>
        </w:rPr>
        <w:t>ού</w:t>
      </w:r>
      <w:r w:rsidR="00AC331C" w:rsidRPr="004658AC">
        <w:rPr>
          <w:rFonts w:ascii="Arial" w:hAnsi="Arial" w:cs="Arial"/>
        </w:rPr>
        <w:t xml:space="preserve"> το</w:t>
      </w:r>
      <w:r w:rsidR="00AC331C">
        <w:rPr>
          <w:rFonts w:ascii="Arial" w:hAnsi="Arial" w:cs="Arial"/>
        </w:rPr>
        <w:t>υ</w:t>
      </w:r>
      <w:r w:rsidR="00AC331C" w:rsidRPr="004658AC">
        <w:rPr>
          <w:rFonts w:ascii="Arial" w:hAnsi="Arial" w:cs="Arial"/>
        </w:rPr>
        <w:t xml:space="preserve"> πράγμα</w:t>
      </w:r>
      <w:r w:rsidR="00AC331C">
        <w:rPr>
          <w:rFonts w:ascii="Arial" w:hAnsi="Arial" w:cs="Arial"/>
        </w:rPr>
        <w:t>τος.</w:t>
      </w:r>
      <w:r w:rsidR="00AC331C" w:rsidRPr="004658AC">
        <w:rPr>
          <w:rFonts w:ascii="Arial" w:hAnsi="Arial" w:cs="Arial"/>
        </w:rPr>
        <w:t xml:space="preserve"> Δηλαδή αν αυτό που ζήτησα είναι αυτό που πήρα και αν αυτό που πήρα είναι αυτό</w:t>
      </w:r>
      <w:r w:rsidR="00AC331C">
        <w:rPr>
          <w:rFonts w:ascii="Arial" w:hAnsi="Arial" w:cs="Arial"/>
        </w:rPr>
        <w:t xml:space="preserve"> που</w:t>
      </w:r>
      <w:r w:rsidR="00AC331C" w:rsidRPr="004658AC">
        <w:rPr>
          <w:rFonts w:ascii="Arial" w:hAnsi="Arial" w:cs="Arial"/>
        </w:rPr>
        <w:t xml:space="preserve"> προστατεύει και τους πολίτες</w:t>
      </w:r>
      <w:r w:rsidR="00AC331C">
        <w:rPr>
          <w:rFonts w:ascii="Arial" w:hAnsi="Arial" w:cs="Arial"/>
        </w:rPr>
        <w:t xml:space="preserve"> </w:t>
      </w:r>
      <w:r w:rsidR="00AC331C" w:rsidRPr="004658AC">
        <w:rPr>
          <w:rFonts w:ascii="Arial" w:hAnsi="Arial" w:cs="Arial"/>
        </w:rPr>
        <w:t>και την πεζοπορία αυτών στους διάφορους χώρ</w:t>
      </w:r>
      <w:r w:rsidR="00AC331C">
        <w:rPr>
          <w:rFonts w:ascii="Arial" w:hAnsi="Arial" w:cs="Arial"/>
        </w:rPr>
        <w:t>ους.</w:t>
      </w:r>
      <w:r w:rsidR="00AC331C" w:rsidRPr="004658AC">
        <w:rPr>
          <w:rFonts w:ascii="Arial" w:hAnsi="Arial" w:cs="Arial"/>
        </w:rPr>
        <w:t xml:space="preserve"> </w:t>
      </w:r>
      <w:r w:rsidR="00AC331C">
        <w:rPr>
          <w:rFonts w:ascii="Arial" w:hAnsi="Arial" w:cs="Arial"/>
        </w:rPr>
        <w:t>Δ</w:t>
      </w:r>
      <w:r w:rsidR="00AC331C" w:rsidRPr="004658AC">
        <w:rPr>
          <w:rFonts w:ascii="Arial" w:hAnsi="Arial" w:cs="Arial"/>
        </w:rPr>
        <w:t xml:space="preserve">εν </w:t>
      </w:r>
      <w:r w:rsidR="00AC331C">
        <w:rPr>
          <w:rFonts w:ascii="Arial" w:hAnsi="Arial" w:cs="Arial"/>
        </w:rPr>
        <w:t xml:space="preserve">αναιρεί </w:t>
      </w:r>
      <w:r w:rsidR="00AC331C" w:rsidRPr="004658AC">
        <w:rPr>
          <w:rFonts w:ascii="Arial" w:hAnsi="Arial" w:cs="Arial"/>
        </w:rPr>
        <w:t>αυτό που λ</w:t>
      </w:r>
      <w:r w:rsidR="00AC331C">
        <w:rPr>
          <w:rFonts w:ascii="Arial" w:hAnsi="Arial" w:cs="Arial"/>
        </w:rPr>
        <w:t xml:space="preserve">έει ο κ. </w:t>
      </w:r>
      <w:proofErr w:type="spellStart"/>
      <w:r w:rsidR="00AC331C">
        <w:rPr>
          <w:rFonts w:ascii="Arial" w:hAnsi="Arial" w:cs="Arial"/>
        </w:rPr>
        <w:t>Καραμάνης</w:t>
      </w:r>
      <w:proofErr w:type="spellEnd"/>
      <w:r w:rsidR="00AC331C">
        <w:rPr>
          <w:rFonts w:ascii="Arial" w:hAnsi="Arial" w:cs="Arial"/>
        </w:rPr>
        <w:t>, και β</w:t>
      </w:r>
      <w:r w:rsidR="00AC331C" w:rsidRPr="004658AC">
        <w:rPr>
          <w:rFonts w:ascii="Arial" w:hAnsi="Arial" w:cs="Arial"/>
        </w:rPr>
        <w:t>έβαια θα το ξανασυζητήσουμε</w:t>
      </w:r>
      <w:r w:rsidR="00AC331C">
        <w:rPr>
          <w:rFonts w:ascii="Arial" w:hAnsi="Arial" w:cs="Arial"/>
        </w:rPr>
        <w:t xml:space="preserve"> να ‘ρθουν εδώ κ</w:t>
      </w:r>
      <w:r w:rsidR="00AC331C" w:rsidRPr="004658AC">
        <w:rPr>
          <w:rFonts w:ascii="Arial" w:hAnsi="Arial" w:cs="Arial"/>
        </w:rPr>
        <w:t>αι</w:t>
      </w:r>
      <w:r w:rsidR="00AC331C">
        <w:rPr>
          <w:rFonts w:ascii="Arial" w:hAnsi="Arial" w:cs="Arial"/>
        </w:rPr>
        <w:t xml:space="preserve"> οι</w:t>
      </w:r>
      <w:r w:rsidR="00AC331C" w:rsidRPr="004658AC">
        <w:rPr>
          <w:rFonts w:ascii="Arial" w:hAnsi="Arial" w:cs="Arial"/>
        </w:rPr>
        <w:t xml:space="preserve"> επαγγελματίες </w:t>
      </w:r>
      <w:r w:rsidR="00AC331C">
        <w:rPr>
          <w:rFonts w:ascii="Arial" w:hAnsi="Arial" w:cs="Arial"/>
        </w:rPr>
        <w:t xml:space="preserve">να πουν </w:t>
      </w:r>
      <w:r w:rsidR="00AC331C" w:rsidRPr="004658AC">
        <w:rPr>
          <w:rFonts w:ascii="Arial" w:hAnsi="Arial" w:cs="Arial"/>
        </w:rPr>
        <w:t xml:space="preserve">και τη δική </w:t>
      </w:r>
      <w:r w:rsidR="00AC331C">
        <w:rPr>
          <w:rFonts w:ascii="Arial" w:hAnsi="Arial" w:cs="Arial"/>
        </w:rPr>
        <w:t>τους την</w:t>
      </w:r>
      <w:r w:rsidR="00AC331C" w:rsidRPr="004658AC">
        <w:rPr>
          <w:rFonts w:ascii="Arial" w:hAnsi="Arial" w:cs="Arial"/>
        </w:rPr>
        <w:t xml:space="preserve"> πλευρά σε όλα αυτά που </w:t>
      </w:r>
      <w:r w:rsidR="00AC331C">
        <w:rPr>
          <w:rFonts w:ascii="Arial" w:hAnsi="Arial" w:cs="Arial"/>
        </w:rPr>
        <w:t xml:space="preserve">εξέθεσα </w:t>
      </w:r>
      <w:r w:rsidR="00AC331C" w:rsidRPr="004658AC">
        <w:rPr>
          <w:rFonts w:ascii="Arial" w:hAnsi="Arial" w:cs="Arial"/>
        </w:rPr>
        <w:t>εγώ</w:t>
      </w:r>
      <w:r w:rsidR="00AC331C">
        <w:rPr>
          <w:rFonts w:ascii="Arial" w:hAnsi="Arial" w:cs="Arial"/>
        </w:rPr>
        <w:t>, δεν έχουμε κανένα λόγο. Α</w:t>
      </w:r>
      <w:r w:rsidR="00AC331C" w:rsidRPr="004658AC">
        <w:rPr>
          <w:rFonts w:ascii="Arial" w:hAnsi="Arial" w:cs="Arial"/>
        </w:rPr>
        <w:t>πλά τι λέμε</w:t>
      </w:r>
      <w:r w:rsidR="00AC331C">
        <w:rPr>
          <w:rFonts w:ascii="Arial" w:hAnsi="Arial" w:cs="Arial"/>
        </w:rPr>
        <w:t>;</w:t>
      </w:r>
      <w:r w:rsidR="00AC331C" w:rsidRPr="004658AC">
        <w:rPr>
          <w:rFonts w:ascii="Arial" w:hAnsi="Arial" w:cs="Arial"/>
        </w:rPr>
        <w:t xml:space="preserve"> </w:t>
      </w:r>
      <w:r w:rsidR="00AC331C">
        <w:rPr>
          <w:rFonts w:ascii="Arial" w:hAnsi="Arial" w:cs="Arial"/>
        </w:rPr>
        <w:t>Ό</w:t>
      </w:r>
      <w:r w:rsidR="00AC331C" w:rsidRPr="004658AC">
        <w:rPr>
          <w:rFonts w:ascii="Arial" w:hAnsi="Arial" w:cs="Arial"/>
        </w:rPr>
        <w:t>τι μ</w:t>
      </w:r>
      <w:r w:rsidR="00AC331C">
        <w:rPr>
          <w:rFonts w:ascii="Arial" w:hAnsi="Arial" w:cs="Arial"/>
        </w:rPr>
        <w:t>’</w:t>
      </w:r>
      <w:r w:rsidR="00AC331C" w:rsidRPr="004658AC">
        <w:rPr>
          <w:rFonts w:ascii="Arial" w:hAnsi="Arial" w:cs="Arial"/>
        </w:rPr>
        <w:t xml:space="preserve"> αυτή αν συμφωνήσου</w:t>
      </w:r>
      <w:r w:rsidR="00AC331C">
        <w:rPr>
          <w:rFonts w:ascii="Arial" w:hAnsi="Arial" w:cs="Arial"/>
        </w:rPr>
        <w:t>ν</w:t>
      </w:r>
      <w:r w:rsidR="00AC331C" w:rsidRPr="004658AC">
        <w:rPr>
          <w:rFonts w:ascii="Arial" w:hAnsi="Arial" w:cs="Arial"/>
        </w:rPr>
        <w:t>ε την Δευτέρα θα μπορούν</w:t>
      </w:r>
      <w:r w:rsidR="00AC331C">
        <w:rPr>
          <w:rFonts w:ascii="Arial" w:hAnsi="Arial" w:cs="Arial"/>
        </w:rPr>
        <w:t>ε</w:t>
      </w:r>
      <w:r w:rsidR="00AC331C" w:rsidRPr="004658AC">
        <w:rPr>
          <w:rFonts w:ascii="Arial" w:hAnsi="Arial" w:cs="Arial"/>
        </w:rPr>
        <w:t xml:space="preserve"> να αναπτύξουν και δ</w:t>
      </w:r>
      <w:r w:rsidR="00AC331C">
        <w:rPr>
          <w:rFonts w:ascii="Arial" w:hAnsi="Arial" w:cs="Arial"/>
        </w:rPr>
        <w:t>υ</w:t>
      </w:r>
      <w:r w:rsidR="00AC331C" w:rsidRPr="004658AC">
        <w:rPr>
          <w:rFonts w:ascii="Arial" w:hAnsi="Arial" w:cs="Arial"/>
        </w:rPr>
        <w:t>ο τραπεζάκια παραπάνω για να βγάλουν τη χασούρα που κάν</w:t>
      </w:r>
      <w:r w:rsidR="00AC331C">
        <w:rPr>
          <w:rFonts w:ascii="Arial" w:hAnsi="Arial" w:cs="Arial"/>
        </w:rPr>
        <w:t>ανε.</w:t>
      </w:r>
      <w:r w:rsidR="00AC331C" w:rsidRPr="00AC331C">
        <w:rPr>
          <w:rFonts w:ascii="Arial" w:hAnsi="Arial" w:cs="Arial"/>
        </w:rPr>
        <w:t xml:space="preserve"> </w:t>
      </w:r>
      <w:r w:rsidR="00AC331C">
        <w:rPr>
          <w:rFonts w:ascii="Arial" w:hAnsi="Arial" w:cs="Arial"/>
        </w:rPr>
        <w:t>Απλά βάζουμε</w:t>
      </w:r>
      <w:r w:rsidR="00AC331C" w:rsidRPr="004658AC">
        <w:rPr>
          <w:rFonts w:ascii="Arial" w:hAnsi="Arial" w:cs="Arial"/>
        </w:rPr>
        <w:t xml:space="preserve"> ένα χρόνο</w:t>
      </w:r>
      <w:r w:rsidR="00AC331C">
        <w:rPr>
          <w:rFonts w:ascii="Arial" w:hAnsi="Arial" w:cs="Arial"/>
        </w:rPr>
        <w:t xml:space="preserve"> επίθεσης </w:t>
      </w:r>
      <w:r w:rsidR="00AC331C" w:rsidRPr="004658AC">
        <w:rPr>
          <w:rFonts w:ascii="Arial" w:hAnsi="Arial" w:cs="Arial"/>
        </w:rPr>
        <w:t>να το πω έτσι ό</w:t>
      </w:r>
      <w:r w:rsidR="00AC331C">
        <w:rPr>
          <w:rFonts w:ascii="Arial" w:hAnsi="Arial" w:cs="Arial"/>
        </w:rPr>
        <w:t>τ</w:t>
      </w:r>
      <w:r w:rsidR="00AC331C" w:rsidRPr="004658AC">
        <w:rPr>
          <w:rFonts w:ascii="Arial" w:hAnsi="Arial" w:cs="Arial"/>
        </w:rPr>
        <w:t xml:space="preserve">ι </w:t>
      </w:r>
      <w:r w:rsidR="00AC331C">
        <w:rPr>
          <w:rFonts w:ascii="Arial" w:hAnsi="Arial" w:cs="Arial"/>
        </w:rPr>
        <w:t xml:space="preserve">απ’ τη Δευτέρα ως την Πέμπτη </w:t>
      </w:r>
      <w:r w:rsidR="00AC331C" w:rsidRPr="004658AC">
        <w:rPr>
          <w:rFonts w:ascii="Arial" w:hAnsi="Arial" w:cs="Arial"/>
        </w:rPr>
        <w:t xml:space="preserve">και σας παρακαλώ και σας προσκαλώ </w:t>
      </w:r>
      <w:r w:rsidR="00AC331C">
        <w:rPr>
          <w:rFonts w:ascii="Arial" w:hAnsi="Arial" w:cs="Arial"/>
        </w:rPr>
        <w:t xml:space="preserve">και σας προκαλώ έναν από κάθε παράταξη μαζί </w:t>
      </w:r>
      <w:r w:rsidR="00AC331C" w:rsidRPr="004658AC">
        <w:rPr>
          <w:rFonts w:ascii="Arial" w:hAnsi="Arial" w:cs="Arial"/>
        </w:rPr>
        <w:t xml:space="preserve">με την επιτροπή την υπηρεσία και τον </w:t>
      </w:r>
      <w:r w:rsidR="00AC331C">
        <w:rPr>
          <w:rFonts w:ascii="Arial" w:hAnsi="Arial" w:cs="Arial"/>
        </w:rPr>
        <w:t xml:space="preserve">αιρετό </w:t>
      </w:r>
      <w:r w:rsidR="00AC331C" w:rsidRPr="004658AC">
        <w:rPr>
          <w:rFonts w:ascii="Arial" w:hAnsi="Arial" w:cs="Arial"/>
        </w:rPr>
        <w:t xml:space="preserve">από μέρους μας την Παρασκευή να δώσουν </w:t>
      </w:r>
      <w:r w:rsidR="00AC331C">
        <w:rPr>
          <w:rFonts w:ascii="Arial" w:hAnsi="Arial" w:cs="Arial"/>
        </w:rPr>
        <w:t>δυο</w:t>
      </w:r>
      <w:r w:rsidR="00AC331C" w:rsidRPr="004658AC">
        <w:rPr>
          <w:rFonts w:ascii="Arial" w:hAnsi="Arial" w:cs="Arial"/>
        </w:rPr>
        <w:t xml:space="preserve"> ώρες τρεις σε </w:t>
      </w:r>
      <w:r w:rsidR="00AC331C">
        <w:rPr>
          <w:rFonts w:ascii="Arial" w:hAnsi="Arial" w:cs="Arial"/>
        </w:rPr>
        <w:t>δυο</w:t>
      </w:r>
      <w:r w:rsidR="00AC331C" w:rsidRPr="004658AC">
        <w:rPr>
          <w:rFonts w:ascii="Arial" w:hAnsi="Arial" w:cs="Arial"/>
        </w:rPr>
        <w:t xml:space="preserve"> ώρες θα </w:t>
      </w:r>
      <w:r w:rsidR="00AC331C">
        <w:rPr>
          <w:rFonts w:ascii="Arial" w:hAnsi="Arial" w:cs="Arial"/>
        </w:rPr>
        <w:t>‘</w:t>
      </w:r>
      <w:r w:rsidR="00AC331C" w:rsidRPr="004658AC">
        <w:rPr>
          <w:rFonts w:ascii="Arial" w:hAnsi="Arial" w:cs="Arial"/>
        </w:rPr>
        <w:t>χουν τελειώσει δηλαδή μ</w:t>
      </w:r>
      <w:r w:rsidR="00AC331C">
        <w:rPr>
          <w:rFonts w:ascii="Arial" w:hAnsi="Arial" w:cs="Arial"/>
        </w:rPr>
        <w:t>ι</w:t>
      </w:r>
      <w:r w:rsidR="00AC331C" w:rsidRPr="004658AC">
        <w:rPr>
          <w:rFonts w:ascii="Arial" w:hAnsi="Arial" w:cs="Arial"/>
        </w:rPr>
        <w:t xml:space="preserve">α αξιολόγηση που να δώσουν το </w:t>
      </w:r>
      <w:proofErr w:type="spellStart"/>
      <w:r w:rsidR="00AC331C">
        <w:rPr>
          <w:rFonts w:ascii="Arial" w:hAnsi="Arial" w:cs="Arial"/>
        </w:rPr>
        <w:t>οκέι</w:t>
      </w:r>
      <w:proofErr w:type="spellEnd"/>
      <w:r w:rsidR="00AC331C">
        <w:rPr>
          <w:rFonts w:ascii="Arial" w:hAnsi="Arial" w:cs="Arial"/>
        </w:rPr>
        <w:t xml:space="preserve">. </w:t>
      </w:r>
      <w:r w:rsidR="00AC331C" w:rsidRPr="004658AC">
        <w:rPr>
          <w:rFonts w:ascii="Arial" w:hAnsi="Arial" w:cs="Arial"/>
        </w:rPr>
        <w:t>Και βέβαια όποιος δεν προλάβ</w:t>
      </w:r>
      <w:r w:rsidR="00AC331C">
        <w:rPr>
          <w:rFonts w:ascii="Arial" w:hAnsi="Arial" w:cs="Arial"/>
        </w:rPr>
        <w:t xml:space="preserve">ει μέχρι </w:t>
      </w:r>
      <w:r w:rsidR="00AC331C" w:rsidRPr="004658AC">
        <w:rPr>
          <w:rFonts w:ascii="Arial" w:hAnsi="Arial" w:cs="Arial"/>
        </w:rPr>
        <w:t>τη</w:t>
      </w:r>
      <w:r w:rsidR="00AC331C">
        <w:rPr>
          <w:rFonts w:ascii="Arial" w:hAnsi="Arial" w:cs="Arial"/>
        </w:rPr>
        <w:t>ν Παρασκευή έχει τη δυνατότητα και τη</w:t>
      </w:r>
      <w:r w:rsidR="00AC331C" w:rsidRPr="004658AC">
        <w:rPr>
          <w:rFonts w:ascii="Arial" w:hAnsi="Arial" w:cs="Arial"/>
        </w:rPr>
        <w:t xml:space="preserve"> Δευτέρα και την Τρίτη και την άλλη Παρασκευή </w:t>
      </w:r>
      <w:r w:rsidR="00AC331C">
        <w:rPr>
          <w:rFonts w:ascii="Arial" w:hAnsi="Arial" w:cs="Arial"/>
        </w:rPr>
        <w:t xml:space="preserve">πριν </w:t>
      </w:r>
      <w:r w:rsidR="00AC331C" w:rsidRPr="004658AC">
        <w:rPr>
          <w:rFonts w:ascii="Arial" w:hAnsi="Arial" w:cs="Arial"/>
        </w:rPr>
        <w:t xml:space="preserve">του Θωμά να φέρει τη δική του </w:t>
      </w:r>
      <w:r w:rsidR="00AC331C">
        <w:rPr>
          <w:rFonts w:ascii="Arial" w:hAnsi="Arial" w:cs="Arial"/>
        </w:rPr>
        <w:t>πρόταση. Μ</w:t>
      </w:r>
      <w:r w:rsidR="00AC331C" w:rsidRPr="004658AC">
        <w:rPr>
          <w:rFonts w:ascii="Arial" w:hAnsi="Arial" w:cs="Arial"/>
        </w:rPr>
        <w:t xml:space="preserve">πορεί </w:t>
      </w:r>
      <w:r w:rsidR="00AC331C">
        <w:rPr>
          <w:rFonts w:ascii="Arial" w:hAnsi="Arial" w:cs="Arial"/>
        </w:rPr>
        <w:t>δ</w:t>
      </w:r>
      <w:r w:rsidR="00AC331C" w:rsidRPr="004658AC">
        <w:rPr>
          <w:rFonts w:ascii="Arial" w:hAnsi="Arial" w:cs="Arial"/>
        </w:rPr>
        <w:t xml:space="preserve">ηλαδή εγώ να μη θέλω να ξεκινήσω τη Δευτέρα μες στο </w:t>
      </w:r>
      <w:r w:rsidR="00AC331C">
        <w:rPr>
          <w:rFonts w:ascii="Arial" w:hAnsi="Arial" w:cs="Arial"/>
        </w:rPr>
        <w:t xml:space="preserve">άγχος αυτό, να </w:t>
      </w:r>
      <w:r w:rsidR="00AC331C" w:rsidRPr="004658AC">
        <w:rPr>
          <w:rFonts w:ascii="Arial" w:hAnsi="Arial" w:cs="Arial"/>
        </w:rPr>
        <w:t xml:space="preserve">θέλω το χρόνο μου να το δω καλύτερα να το </w:t>
      </w:r>
      <w:r w:rsidR="00AC331C">
        <w:rPr>
          <w:rFonts w:ascii="Arial" w:hAnsi="Arial" w:cs="Arial"/>
        </w:rPr>
        <w:t xml:space="preserve">στοιχειοθετήσω και να το φέρω την άλλη </w:t>
      </w:r>
      <w:r w:rsidR="00AC331C" w:rsidRPr="004658AC">
        <w:rPr>
          <w:rFonts w:ascii="Arial" w:hAnsi="Arial" w:cs="Arial"/>
        </w:rPr>
        <w:t>Παρασκευή</w:t>
      </w:r>
      <w:r w:rsidR="00AC331C">
        <w:rPr>
          <w:rFonts w:ascii="Arial" w:hAnsi="Arial" w:cs="Arial"/>
        </w:rPr>
        <w:t xml:space="preserve">. Και βέβαια θα ‘ναι </w:t>
      </w:r>
      <w:proofErr w:type="spellStart"/>
      <w:r w:rsidR="00AC331C" w:rsidRPr="004658AC">
        <w:rPr>
          <w:rFonts w:ascii="Arial" w:hAnsi="Arial" w:cs="Arial"/>
        </w:rPr>
        <w:t>διαδραστική</w:t>
      </w:r>
      <w:proofErr w:type="spellEnd"/>
      <w:r w:rsidR="00AC331C" w:rsidRPr="004658AC">
        <w:rPr>
          <w:rFonts w:ascii="Arial" w:hAnsi="Arial" w:cs="Arial"/>
        </w:rPr>
        <w:t xml:space="preserve"> </w:t>
      </w:r>
      <w:r w:rsidR="00AC331C">
        <w:rPr>
          <w:rFonts w:ascii="Arial" w:hAnsi="Arial" w:cs="Arial"/>
        </w:rPr>
        <w:t xml:space="preserve">αυτή η διαδικασία. </w:t>
      </w:r>
    </w:p>
    <w:p w:rsidR="00EE5FC8" w:rsidRPr="00EA46A6" w:rsidRDefault="00184984" w:rsidP="00EE5FC8">
      <w:pPr>
        <w:jc w:val="both"/>
        <w:rPr>
          <w:rFonts w:ascii="Arial" w:hAnsi="Arial" w:cs="Arial"/>
          <w:sz w:val="22"/>
          <w:szCs w:val="22"/>
        </w:rPr>
      </w:pPr>
      <w:r>
        <w:rPr>
          <w:rFonts w:ascii="Arial" w:hAnsi="Arial" w:cs="Arial"/>
        </w:rPr>
        <w:t xml:space="preserve"> </w:t>
      </w:r>
    </w:p>
    <w:p w:rsidR="00831AB8" w:rsidRPr="00F80D64" w:rsidRDefault="00831AB8" w:rsidP="00831AB8">
      <w:pPr>
        <w:spacing w:before="278" w:after="280" w:line="360" w:lineRule="auto"/>
        <w:ind w:right="-278"/>
        <w:rPr>
          <w:rFonts w:ascii="Arial" w:hAnsi="Arial" w:cs="Arial"/>
          <w:sz w:val="22"/>
          <w:szCs w:val="22"/>
        </w:rPr>
      </w:pPr>
      <w:r w:rsidRPr="00F80D64">
        <w:rPr>
          <w:rFonts w:ascii="Arial" w:eastAsia="Arial" w:hAnsi="Arial" w:cs="Arial"/>
          <w:color w:val="000000"/>
          <w:sz w:val="22"/>
          <w:szCs w:val="22"/>
          <w:highlight w:val="white"/>
        </w:rPr>
        <w:t xml:space="preserve"> </w:t>
      </w:r>
      <w:r w:rsidRPr="00F80D64">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831AB8" w:rsidRPr="00F80D64" w:rsidRDefault="00831AB8" w:rsidP="00831AB8">
      <w:pPr>
        <w:pStyle w:val="af1"/>
        <w:numPr>
          <w:ilvl w:val="0"/>
          <w:numId w:val="8"/>
        </w:numPr>
        <w:tabs>
          <w:tab w:val="clear" w:pos="8460"/>
        </w:tabs>
        <w:spacing w:line="360" w:lineRule="auto"/>
        <w:jc w:val="left"/>
        <w:rPr>
          <w:rFonts w:ascii="Arial" w:hAnsi="Arial" w:cs="Arial"/>
          <w:i/>
          <w:color w:val="000000" w:themeColor="text1"/>
          <w:sz w:val="22"/>
          <w:szCs w:val="22"/>
        </w:rPr>
      </w:pPr>
      <w:r w:rsidRPr="00F80D64">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F80D64">
        <w:rPr>
          <w:rFonts w:ascii="Arial" w:hAnsi="Arial" w:cs="Arial"/>
          <w:color w:val="000000" w:themeColor="text1"/>
          <w:sz w:val="22"/>
          <w:szCs w:val="22"/>
        </w:rPr>
        <w:t xml:space="preserve">του </w:t>
      </w:r>
      <w:proofErr w:type="spellStart"/>
      <w:r w:rsidRPr="00F80D64">
        <w:rPr>
          <w:rFonts w:ascii="Arial" w:hAnsi="Arial" w:cs="Arial"/>
          <w:color w:val="000000" w:themeColor="text1"/>
          <w:sz w:val="22"/>
          <w:szCs w:val="22"/>
        </w:rPr>
        <w:t>κορωνοϊού</w:t>
      </w:r>
      <w:proofErr w:type="spellEnd"/>
      <w:r w:rsidRPr="00F80D64">
        <w:rPr>
          <w:rFonts w:ascii="Arial" w:hAnsi="Arial" w:cs="Arial"/>
          <w:color w:val="000000" w:themeColor="text1"/>
          <w:sz w:val="22"/>
          <w:szCs w:val="22"/>
        </w:rPr>
        <w:t xml:space="preserve"> </w:t>
      </w:r>
      <w:r w:rsidRPr="00F80D64">
        <w:rPr>
          <w:rFonts w:ascii="Arial" w:hAnsi="Arial" w:cs="Arial"/>
          <w:color w:val="000000" w:themeColor="text1"/>
          <w:sz w:val="22"/>
          <w:szCs w:val="22"/>
          <w:lang w:val="en-US"/>
        </w:rPr>
        <w:t>COVID</w:t>
      </w:r>
      <w:r w:rsidRPr="00F80D64">
        <w:rPr>
          <w:rFonts w:ascii="Arial" w:hAnsi="Arial" w:cs="Arial"/>
          <w:color w:val="000000" w:themeColor="text1"/>
          <w:sz w:val="22"/>
          <w:szCs w:val="22"/>
        </w:rPr>
        <w:t>-19</w:t>
      </w:r>
      <w:r w:rsidRPr="00F80D64">
        <w:rPr>
          <w:rFonts w:ascii="Arial" w:hAnsi="Arial" w:cs="Arial"/>
          <w:i/>
          <w:color w:val="000000" w:themeColor="text1"/>
          <w:sz w:val="22"/>
          <w:szCs w:val="22"/>
        </w:rPr>
        <w:t xml:space="preserve"> </w:t>
      </w:r>
      <w:r w:rsidRPr="00F80D64">
        <w:rPr>
          <w:rFonts w:ascii="Arial" w:hAnsi="Arial" w:cs="Arial"/>
          <w:color w:val="000000" w:themeColor="text1"/>
          <w:sz w:val="22"/>
          <w:szCs w:val="22"/>
        </w:rPr>
        <w:t xml:space="preserve">(ΦΕΚ 64/τ.Α/14-03-2020), όπως τροποποιήθηκε με την  </w:t>
      </w:r>
      <w:proofErr w:type="spellStart"/>
      <w:r w:rsidRPr="00F80D64">
        <w:rPr>
          <w:rFonts w:ascii="Arial" w:hAnsi="Arial" w:cs="Arial"/>
          <w:color w:val="000000" w:themeColor="text1"/>
          <w:sz w:val="22"/>
          <w:szCs w:val="22"/>
        </w:rPr>
        <w:t>περίπτ</w:t>
      </w:r>
      <w:proofErr w:type="spellEnd"/>
      <w:r w:rsidRPr="00F80D64">
        <w:rPr>
          <w:rFonts w:ascii="Arial" w:hAnsi="Arial" w:cs="Arial"/>
          <w:color w:val="000000" w:themeColor="text1"/>
          <w:sz w:val="22"/>
          <w:szCs w:val="22"/>
        </w:rPr>
        <w:t>. α' της παρ. 1 &amp; την </w:t>
      </w:r>
      <w:proofErr w:type="spellStart"/>
      <w:r w:rsidRPr="00F80D64">
        <w:rPr>
          <w:rFonts w:ascii="Arial" w:hAnsi="Arial" w:cs="Arial"/>
          <w:color w:val="000000" w:themeColor="text1"/>
          <w:sz w:val="22"/>
          <w:szCs w:val="22"/>
        </w:rPr>
        <w:t>περίπτ</w:t>
      </w:r>
      <w:proofErr w:type="spellEnd"/>
      <w:r w:rsidRPr="00F80D64">
        <w:rPr>
          <w:rFonts w:ascii="Arial" w:hAnsi="Arial" w:cs="Arial"/>
          <w:color w:val="000000" w:themeColor="text1"/>
          <w:sz w:val="22"/>
          <w:szCs w:val="22"/>
        </w:rPr>
        <w:t xml:space="preserve">. β' της παρ. 2 του άρθρου τριακοστού εβδόμου της Πράξης </w:t>
      </w:r>
      <w:proofErr w:type="spellStart"/>
      <w:r w:rsidRPr="00F80D64">
        <w:rPr>
          <w:rFonts w:ascii="Arial" w:hAnsi="Arial" w:cs="Arial"/>
          <w:color w:val="000000" w:themeColor="text1"/>
          <w:sz w:val="22"/>
          <w:szCs w:val="22"/>
        </w:rPr>
        <w:t>Νομοθ</w:t>
      </w:r>
      <w:proofErr w:type="spellEnd"/>
      <w:r w:rsidRPr="00F80D64">
        <w:rPr>
          <w:rFonts w:ascii="Arial" w:hAnsi="Arial" w:cs="Arial"/>
          <w:color w:val="000000" w:themeColor="text1"/>
          <w:sz w:val="22"/>
          <w:szCs w:val="22"/>
        </w:rPr>
        <w:t>. Περιεχομένου (ΦΕΚ 68/20.03.2020 τεύχος A’</w:t>
      </w:r>
    </w:p>
    <w:p w:rsidR="00831AB8" w:rsidRPr="00F80D64"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F80D64">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F80D64">
        <w:rPr>
          <w:rFonts w:ascii="Arial" w:hAnsi="Arial" w:cs="Arial"/>
          <w:sz w:val="22"/>
          <w:szCs w:val="22"/>
        </w:rPr>
        <w:t>κορωνοϊού</w:t>
      </w:r>
      <w:proofErr w:type="spellEnd"/>
      <w:r w:rsidRPr="00F80D64">
        <w:rPr>
          <w:rFonts w:ascii="Arial" w:hAnsi="Arial" w:cs="Arial"/>
          <w:sz w:val="22"/>
          <w:szCs w:val="22"/>
        </w:rPr>
        <w:t xml:space="preserve"> </w:t>
      </w:r>
      <w:r w:rsidRPr="00F80D64">
        <w:rPr>
          <w:rFonts w:ascii="Arial" w:hAnsi="Arial" w:cs="Arial"/>
          <w:sz w:val="22"/>
          <w:szCs w:val="22"/>
          <w:lang w:val="en-US"/>
        </w:rPr>
        <w:t>COVID</w:t>
      </w:r>
      <w:r w:rsidRPr="00F80D64">
        <w:rPr>
          <w:rFonts w:ascii="Arial" w:hAnsi="Arial" w:cs="Arial"/>
          <w:sz w:val="22"/>
          <w:szCs w:val="22"/>
        </w:rPr>
        <w:t>-19 και της ανάγκης περιορισμού της διάδοσής του» (ΦΕΚ 55/τ.Α/11-3-2020)</w:t>
      </w:r>
    </w:p>
    <w:p w:rsidR="00831AB8" w:rsidRPr="00F80D64"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F80D64">
        <w:rPr>
          <w:rFonts w:ascii="Arial" w:hAnsi="Arial" w:cs="Arial"/>
          <w:sz w:val="22"/>
          <w:szCs w:val="22"/>
        </w:rPr>
        <w:t xml:space="preserve">Το άρθρο εικοστό τέταρτο της από 14-3-2020 Πράξη </w:t>
      </w:r>
      <w:proofErr w:type="spellStart"/>
      <w:r w:rsidRPr="00F80D64">
        <w:rPr>
          <w:rFonts w:ascii="Arial" w:hAnsi="Arial" w:cs="Arial"/>
          <w:sz w:val="22"/>
          <w:szCs w:val="22"/>
        </w:rPr>
        <w:t>Πράξη</w:t>
      </w:r>
      <w:proofErr w:type="spellEnd"/>
      <w:r w:rsidRPr="00F80D64">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F80D64">
        <w:rPr>
          <w:rFonts w:ascii="Arial" w:hAnsi="Arial" w:cs="Arial"/>
          <w:sz w:val="22"/>
          <w:szCs w:val="22"/>
        </w:rPr>
        <w:t>κορωνοϊού</w:t>
      </w:r>
      <w:proofErr w:type="spellEnd"/>
      <w:r w:rsidRPr="00F80D64">
        <w:rPr>
          <w:rFonts w:ascii="Arial" w:hAnsi="Arial" w:cs="Arial"/>
          <w:sz w:val="22"/>
          <w:szCs w:val="22"/>
        </w:rPr>
        <w:t xml:space="preserve"> </w:t>
      </w:r>
      <w:r w:rsidRPr="00F80D64">
        <w:rPr>
          <w:rFonts w:ascii="Arial" w:hAnsi="Arial" w:cs="Arial"/>
          <w:sz w:val="22"/>
          <w:szCs w:val="22"/>
          <w:lang w:val="en-US"/>
        </w:rPr>
        <w:t>COVID</w:t>
      </w:r>
      <w:r w:rsidRPr="00F80D64">
        <w:rPr>
          <w:rFonts w:ascii="Arial" w:hAnsi="Arial" w:cs="Arial"/>
          <w:sz w:val="22"/>
          <w:szCs w:val="22"/>
        </w:rPr>
        <w:t xml:space="preserve">-19 και της ανάγκης περιορισμού της διάδοσής του» (ΦΕΚ 64/14-03-3-2020)      </w:t>
      </w:r>
    </w:p>
    <w:p w:rsidR="00831AB8" w:rsidRPr="00F80D64"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F80D64">
        <w:rPr>
          <w:rFonts w:ascii="Arial" w:hAnsi="Arial" w:cs="Arial"/>
          <w:sz w:val="22"/>
          <w:szCs w:val="22"/>
        </w:rPr>
        <w:t xml:space="preserve">την με </w:t>
      </w:r>
      <w:proofErr w:type="spellStart"/>
      <w:r w:rsidRPr="00F80D64">
        <w:rPr>
          <w:rFonts w:ascii="Arial" w:hAnsi="Arial" w:cs="Arial"/>
          <w:sz w:val="22"/>
          <w:szCs w:val="22"/>
        </w:rPr>
        <w:t>αριθμ</w:t>
      </w:r>
      <w:proofErr w:type="spellEnd"/>
      <w:r w:rsidRPr="00F80D64">
        <w:rPr>
          <w:rFonts w:ascii="Arial" w:hAnsi="Arial" w:cs="Arial"/>
          <w:sz w:val="22"/>
          <w:szCs w:val="22"/>
        </w:rPr>
        <w:t xml:space="preserve">. </w:t>
      </w:r>
      <w:proofErr w:type="spellStart"/>
      <w:r w:rsidRPr="00F80D64">
        <w:rPr>
          <w:rFonts w:ascii="Arial" w:hAnsi="Arial" w:cs="Arial"/>
          <w:sz w:val="22"/>
          <w:szCs w:val="22"/>
        </w:rPr>
        <w:t>Πρωτ</w:t>
      </w:r>
      <w:proofErr w:type="spellEnd"/>
      <w:r w:rsidRPr="00F80D64">
        <w:rPr>
          <w:rFonts w:ascii="Arial" w:hAnsi="Arial" w:cs="Arial"/>
          <w:sz w:val="22"/>
          <w:szCs w:val="22"/>
        </w:rPr>
        <w:t xml:space="preserve"> 18318/13-3-2020 (ΑΔΑ:9ΛΠΧ46ΜΤΛ6-1ΑΕ) εγκύκλιο του Υπουργείου Εσωτερικών,   και την με </w:t>
      </w:r>
      <w:proofErr w:type="spellStart"/>
      <w:r w:rsidRPr="00F80D64">
        <w:rPr>
          <w:rFonts w:ascii="Arial" w:hAnsi="Arial" w:cs="Arial"/>
          <w:sz w:val="22"/>
          <w:szCs w:val="22"/>
        </w:rPr>
        <w:t>αριθμ</w:t>
      </w:r>
      <w:proofErr w:type="spellEnd"/>
      <w:r w:rsidRPr="00F80D64">
        <w:rPr>
          <w:rFonts w:ascii="Arial" w:hAnsi="Arial" w:cs="Arial"/>
          <w:sz w:val="22"/>
          <w:szCs w:val="22"/>
        </w:rPr>
        <w:t xml:space="preserve">. </w:t>
      </w:r>
      <w:proofErr w:type="spellStart"/>
      <w:r w:rsidRPr="00F80D64">
        <w:rPr>
          <w:rFonts w:ascii="Arial" w:hAnsi="Arial" w:cs="Arial"/>
          <w:sz w:val="22"/>
          <w:szCs w:val="22"/>
        </w:rPr>
        <w:t>Πρωτ</w:t>
      </w:r>
      <w:proofErr w:type="spellEnd"/>
      <w:r w:rsidRPr="00F80D64">
        <w:rPr>
          <w:rFonts w:ascii="Arial" w:hAnsi="Arial" w:cs="Arial"/>
          <w:sz w:val="22"/>
          <w:szCs w:val="22"/>
        </w:rPr>
        <w:t xml:space="preserve"> 20930/31-3-2020 Εγκύκλιο του Υπουργείου Εσωτερικών (ΑΔΑ: 6ΩΠΥ46ΜΤΛ6-50Ψ) . </w:t>
      </w:r>
    </w:p>
    <w:p w:rsidR="00831AB8" w:rsidRPr="00F80D64" w:rsidRDefault="00184984" w:rsidP="00831AB8">
      <w:pPr>
        <w:widowControl w:val="0"/>
        <w:numPr>
          <w:ilvl w:val="0"/>
          <w:numId w:val="7"/>
        </w:numPr>
        <w:suppressAutoHyphens w:val="0"/>
        <w:spacing w:before="113" w:after="113" w:line="360" w:lineRule="auto"/>
        <w:jc w:val="both"/>
        <w:rPr>
          <w:rFonts w:ascii="Arial" w:hAnsi="Arial" w:cs="Arial"/>
          <w:sz w:val="22"/>
          <w:szCs w:val="22"/>
        </w:rPr>
      </w:pPr>
      <w:r w:rsidRPr="00F80D64">
        <w:rPr>
          <w:rStyle w:val="aa"/>
          <w:rFonts w:ascii="Arial" w:hAnsi="Arial" w:cs="Arial"/>
          <w:i w:val="0"/>
          <w:iCs w:val="0"/>
          <w:sz w:val="22"/>
          <w:szCs w:val="22"/>
        </w:rPr>
        <w:lastRenderedPageBreak/>
        <w:t xml:space="preserve"> </w:t>
      </w:r>
      <w:r w:rsidR="00831AB8" w:rsidRPr="00F80D64">
        <w:rPr>
          <w:rFonts w:ascii="Arial" w:hAnsi="Arial" w:cs="Arial"/>
          <w:sz w:val="22"/>
          <w:szCs w:val="22"/>
        </w:rPr>
        <w:t>Την μεταξύ των μελών συζήτηση σύμφωνα με τα πρακτικά</w:t>
      </w:r>
    </w:p>
    <w:p w:rsidR="00831AB8" w:rsidRPr="00F80D64" w:rsidRDefault="00831AB8" w:rsidP="00BB2DE9">
      <w:pPr>
        <w:pStyle w:val="af8"/>
        <w:widowControl w:val="0"/>
        <w:numPr>
          <w:ilvl w:val="0"/>
          <w:numId w:val="7"/>
        </w:numPr>
        <w:suppressAutoHyphens w:val="0"/>
        <w:spacing w:before="113" w:after="113" w:line="360" w:lineRule="auto"/>
        <w:ind w:left="360" w:firstLine="66"/>
        <w:rPr>
          <w:rStyle w:val="aa"/>
          <w:rFonts w:ascii="Arial" w:hAnsi="Arial" w:cs="Arial"/>
          <w:i w:val="0"/>
          <w:iCs w:val="0"/>
          <w:sz w:val="22"/>
          <w:szCs w:val="22"/>
        </w:rPr>
      </w:pPr>
      <w:r w:rsidRPr="00F80D64">
        <w:rPr>
          <w:rFonts w:ascii="Arial" w:hAnsi="Arial" w:cs="Arial"/>
          <w:sz w:val="22"/>
          <w:szCs w:val="22"/>
        </w:rPr>
        <w:t>Την ψήφο των μελών της όπως αυτή  διατυπώθηκε και δηλώθηκε δια ζώσης στην   συνεδρίαση.</w:t>
      </w:r>
    </w:p>
    <w:p w:rsidR="006F1F24" w:rsidRPr="00F80D64" w:rsidRDefault="006F1F24" w:rsidP="00FC0B4D">
      <w:pPr>
        <w:tabs>
          <w:tab w:val="left" w:pos="559"/>
          <w:tab w:val="left" w:pos="1555"/>
        </w:tabs>
        <w:spacing w:line="276" w:lineRule="auto"/>
        <w:ind w:left="720"/>
        <w:rPr>
          <w:rFonts w:ascii="Arial" w:eastAsia="Verdana" w:hAnsi="Arial" w:cs="Arial"/>
          <w:b/>
          <w:bCs/>
          <w:iCs/>
          <w:sz w:val="22"/>
          <w:szCs w:val="22"/>
        </w:rPr>
      </w:pPr>
      <w:r w:rsidRPr="00F80D64">
        <w:rPr>
          <w:rFonts w:ascii="Arial" w:eastAsia="Verdana" w:hAnsi="Arial" w:cs="Arial"/>
          <w:b/>
          <w:bCs/>
          <w:i/>
          <w:iCs/>
          <w:sz w:val="22"/>
          <w:szCs w:val="22"/>
        </w:rPr>
        <w:t xml:space="preserve">                     </w:t>
      </w:r>
      <w:r w:rsidR="00E92D59" w:rsidRPr="00F80D64">
        <w:rPr>
          <w:rFonts w:ascii="Arial" w:eastAsia="Verdana" w:hAnsi="Arial" w:cs="Arial"/>
          <w:b/>
          <w:bCs/>
          <w:i/>
          <w:iCs/>
          <w:sz w:val="22"/>
          <w:szCs w:val="22"/>
        </w:rPr>
        <w:t xml:space="preserve">          </w:t>
      </w:r>
      <w:r w:rsidRPr="00F80D64">
        <w:rPr>
          <w:rFonts w:ascii="Arial" w:eastAsia="Verdana" w:hAnsi="Arial" w:cs="Arial"/>
          <w:b/>
          <w:bCs/>
          <w:i/>
          <w:iCs/>
          <w:sz w:val="22"/>
          <w:szCs w:val="22"/>
        </w:rPr>
        <w:t xml:space="preserve">   </w:t>
      </w:r>
      <w:r w:rsidRPr="00F80D64">
        <w:rPr>
          <w:rFonts w:ascii="Arial" w:eastAsia="Verdana" w:hAnsi="Arial" w:cs="Arial"/>
          <w:b/>
          <w:bCs/>
          <w:iCs/>
          <w:sz w:val="22"/>
          <w:szCs w:val="22"/>
        </w:rPr>
        <w:t xml:space="preserve">ΑΠΟΦΑΣΙΖΕΙ </w:t>
      </w:r>
      <w:r w:rsidR="00D16E1C" w:rsidRPr="00F80D64">
        <w:rPr>
          <w:rFonts w:ascii="Arial" w:eastAsia="Verdana" w:hAnsi="Arial" w:cs="Arial"/>
          <w:b/>
          <w:bCs/>
          <w:iCs/>
          <w:sz w:val="22"/>
          <w:szCs w:val="22"/>
        </w:rPr>
        <w:t xml:space="preserve">  </w:t>
      </w:r>
      <w:r w:rsidR="006727B5" w:rsidRPr="00F80D64">
        <w:rPr>
          <w:rFonts w:ascii="Arial" w:eastAsia="Verdana" w:hAnsi="Arial" w:cs="Arial"/>
          <w:b/>
          <w:bCs/>
          <w:iCs/>
          <w:sz w:val="22"/>
          <w:szCs w:val="22"/>
        </w:rPr>
        <w:t xml:space="preserve"> </w:t>
      </w:r>
      <w:r w:rsidR="00D16E1C" w:rsidRPr="00F80D64">
        <w:rPr>
          <w:rFonts w:ascii="Arial" w:eastAsia="Verdana" w:hAnsi="Arial" w:cs="Arial"/>
          <w:b/>
          <w:bCs/>
          <w:iCs/>
          <w:sz w:val="22"/>
          <w:szCs w:val="22"/>
        </w:rPr>
        <w:t xml:space="preserve"> </w:t>
      </w:r>
      <w:r w:rsidR="00184984" w:rsidRPr="00F80D64">
        <w:rPr>
          <w:rFonts w:ascii="Arial" w:eastAsia="Verdana" w:hAnsi="Arial" w:cs="Arial"/>
          <w:b/>
          <w:bCs/>
          <w:iCs/>
          <w:sz w:val="22"/>
          <w:szCs w:val="22"/>
        </w:rPr>
        <w:t>ΟΜΟΦΩΝΑ</w:t>
      </w:r>
    </w:p>
    <w:p w:rsidR="00042AA0" w:rsidRPr="00F80D64" w:rsidRDefault="006F1F24" w:rsidP="00042AA0">
      <w:pPr>
        <w:rPr>
          <w:rFonts w:ascii="Arial" w:hAnsi="Arial" w:cs="Arial"/>
          <w:sz w:val="22"/>
          <w:szCs w:val="22"/>
        </w:rPr>
      </w:pPr>
      <w:r w:rsidRPr="00F80D64">
        <w:rPr>
          <w:rFonts w:ascii="Arial" w:eastAsia="Arial" w:hAnsi="Arial" w:cs="Arial"/>
          <w:sz w:val="22"/>
          <w:szCs w:val="22"/>
        </w:rPr>
        <w:t xml:space="preserve">    </w:t>
      </w:r>
    </w:p>
    <w:p w:rsidR="00A5452F" w:rsidRPr="00F80D64" w:rsidRDefault="00184984" w:rsidP="006727B5">
      <w:pPr>
        <w:spacing w:before="280" w:after="280" w:line="360" w:lineRule="auto"/>
        <w:rPr>
          <w:rFonts w:ascii="Arial" w:hAnsi="Arial" w:cs="Arial"/>
          <w:b/>
          <w:bCs/>
          <w:i/>
          <w:iCs/>
          <w:sz w:val="22"/>
          <w:szCs w:val="22"/>
        </w:rPr>
      </w:pPr>
      <w:r w:rsidRPr="00F80D64">
        <w:rPr>
          <w:rFonts w:ascii="Arial" w:hAnsi="Arial" w:cs="Arial"/>
          <w:bCs/>
          <w:color w:val="000000"/>
          <w:sz w:val="22"/>
          <w:szCs w:val="22"/>
        </w:rPr>
        <w:t xml:space="preserve"> Την επιπλέον ανάπτυξη </w:t>
      </w:r>
      <w:proofErr w:type="spellStart"/>
      <w:r w:rsidRPr="00F80D64">
        <w:rPr>
          <w:rFonts w:ascii="Arial" w:hAnsi="Arial" w:cs="Arial"/>
          <w:bCs/>
          <w:color w:val="000000"/>
          <w:sz w:val="22"/>
          <w:szCs w:val="22"/>
        </w:rPr>
        <w:t>τραπεζοκαθισμάτων</w:t>
      </w:r>
      <w:proofErr w:type="spellEnd"/>
      <w:r w:rsidRPr="00F80D64">
        <w:rPr>
          <w:rFonts w:ascii="Arial" w:hAnsi="Arial" w:cs="Arial"/>
          <w:bCs/>
          <w:color w:val="000000"/>
          <w:sz w:val="22"/>
          <w:szCs w:val="22"/>
        </w:rPr>
        <w:t xml:space="preserve">  σε κοινόχρηστους χώρους από τα καταστήματα υγειονομικού ενδιαφέροντος </w:t>
      </w:r>
      <w:r w:rsidR="00565261" w:rsidRPr="00F80D64">
        <w:rPr>
          <w:rFonts w:ascii="Arial" w:hAnsi="Arial" w:cs="Arial"/>
          <w:bCs/>
          <w:color w:val="000000"/>
          <w:sz w:val="22"/>
          <w:szCs w:val="22"/>
        </w:rPr>
        <w:t xml:space="preserve"> σύμφωνα με τα οριζόμενα στο άρθρο 60 του Ν. 4795 /21</w:t>
      </w:r>
      <w:r w:rsidR="00565261" w:rsidRPr="00F80D64">
        <w:rPr>
          <w:rFonts w:ascii="Arial" w:hAnsi="Arial" w:cs="Arial"/>
          <w:b/>
          <w:bCs/>
          <w:i/>
          <w:iCs/>
          <w:sz w:val="22"/>
          <w:szCs w:val="22"/>
        </w:rPr>
        <w:t>.</w:t>
      </w:r>
    </w:p>
    <w:p w:rsidR="003C5B85" w:rsidRPr="00F80D64" w:rsidRDefault="003C5B85" w:rsidP="00565261">
      <w:pPr>
        <w:spacing w:before="280" w:after="280"/>
        <w:rPr>
          <w:rFonts w:ascii="Arial" w:hAnsi="Arial" w:cs="Arial"/>
          <w:b/>
          <w:bCs/>
          <w:i/>
          <w:iCs/>
          <w:sz w:val="22"/>
          <w:szCs w:val="22"/>
        </w:rPr>
      </w:pPr>
    </w:p>
    <w:tbl>
      <w:tblPr>
        <w:tblW w:w="10146" w:type="dxa"/>
        <w:tblInd w:w="764" w:type="dxa"/>
        <w:tblLayout w:type="fixed"/>
        <w:tblCellMar>
          <w:top w:w="55" w:type="dxa"/>
          <w:left w:w="55" w:type="dxa"/>
          <w:bottom w:w="55" w:type="dxa"/>
          <w:right w:w="55" w:type="dxa"/>
        </w:tblCellMar>
        <w:tblLook w:val="0000"/>
      </w:tblPr>
      <w:tblGrid>
        <w:gridCol w:w="4673"/>
        <w:gridCol w:w="5473"/>
      </w:tblGrid>
      <w:tr w:rsidR="003C5B85" w:rsidRPr="00F80D64" w:rsidTr="00D06CAA">
        <w:tc>
          <w:tcPr>
            <w:tcW w:w="4216" w:type="dxa"/>
          </w:tcPr>
          <w:p w:rsidR="003C5B85" w:rsidRPr="00F80D64" w:rsidRDefault="003C5B85" w:rsidP="00D06CAA">
            <w:pPr>
              <w:rPr>
                <w:rFonts w:ascii="Arial" w:hAnsi="Arial" w:cs="Arial"/>
                <w:sz w:val="22"/>
                <w:szCs w:val="22"/>
              </w:rPr>
            </w:pPr>
            <w:r w:rsidRPr="00F80D64">
              <w:rPr>
                <w:rFonts w:ascii="Arial" w:eastAsia="Arial" w:hAnsi="Arial" w:cs="Arial"/>
                <w:b/>
                <w:iCs/>
                <w:color w:val="00000A"/>
                <w:sz w:val="22"/>
                <w:szCs w:val="22"/>
              </w:rPr>
              <w:t xml:space="preserve">  ΤΑ ΜΕΛΗ</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w:t>
            </w:r>
            <w:r w:rsidRPr="00F80D64">
              <w:rPr>
                <w:rFonts w:ascii="Arial" w:hAnsi="Arial" w:cs="Arial"/>
                <w:sz w:val="22"/>
                <w:szCs w:val="22"/>
              </w:rPr>
              <w:t>ΠΙΣΤΟ ΑΠΟΣΠΑΣΜΑ</w:t>
            </w:r>
          </w:p>
        </w:tc>
      </w:tr>
      <w:tr w:rsidR="003C5B85" w:rsidRPr="00F80D64" w:rsidTr="00D06CAA">
        <w:tc>
          <w:tcPr>
            <w:tcW w:w="4216" w:type="dxa"/>
          </w:tcPr>
          <w:p w:rsidR="003C5B85" w:rsidRPr="00F80D64" w:rsidRDefault="003C5B85" w:rsidP="00D06CAA">
            <w:pPr>
              <w:snapToGrid w:val="0"/>
              <w:rPr>
                <w:rFonts w:ascii="Arial" w:eastAsia="Arial" w:hAnsi="Arial" w:cs="Arial"/>
                <w:sz w:val="22"/>
                <w:szCs w:val="22"/>
              </w:rPr>
            </w:pPr>
            <w:proofErr w:type="spellStart"/>
            <w:r w:rsidRPr="00F80D64">
              <w:rPr>
                <w:rFonts w:ascii="Arial" w:eastAsia="Arial" w:hAnsi="Arial" w:cs="Arial"/>
                <w:sz w:val="22"/>
                <w:szCs w:val="22"/>
              </w:rPr>
              <w:t>Καλογρηάς</w:t>
            </w:r>
            <w:proofErr w:type="spellEnd"/>
            <w:r w:rsidRPr="00F80D64">
              <w:rPr>
                <w:rFonts w:ascii="Arial" w:eastAsia="Arial" w:hAnsi="Arial" w:cs="Arial"/>
                <w:sz w:val="22"/>
                <w:szCs w:val="22"/>
              </w:rPr>
              <w:t xml:space="preserve"> Αθανάσιος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eastAsia="Arial" w:hAnsi="Arial" w:cs="Arial"/>
                <w:sz w:val="22"/>
                <w:szCs w:val="22"/>
              </w:rPr>
              <w:t>Τσεσμετζής</w:t>
            </w:r>
            <w:proofErr w:type="spellEnd"/>
            <w:r w:rsidRPr="00F80D64">
              <w:rPr>
                <w:rFonts w:ascii="Arial" w:eastAsia="Arial" w:hAnsi="Arial" w:cs="Arial"/>
                <w:sz w:val="22"/>
                <w:szCs w:val="22"/>
              </w:rPr>
              <w:t xml:space="preserve"> Εμμανουήλ</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w:t>
            </w:r>
            <w:r w:rsidRPr="00F80D64">
              <w:rPr>
                <w:rFonts w:ascii="Arial" w:hAnsi="Arial" w:cs="Arial"/>
                <w:sz w:val="22"/>
                <w:szCs w:val="22"/>
              </w:rPr>
              <w:t xml:space="preserve">Λιβαδειά αυθημερόν </w:t>
            </w:r>
          </w:p>
        </w:tc>
      </w:tr>
      <w:tr w:rsidR="003C5B85" w:rsidRPr="00F80D64" w:rsidTr="00D06CAA">
        <w:tc>
          <w:tcPr>
            <w:tcW w:w="4216" w:type="dxa"/>
          </w:tcPr>
          <w:p w:rsidR="003C5B85" w:rsidRPr="00F80D64" w:rsidRDefault="003C5B85" w:rsidP="00D06CAA">
            <w:pPr>
              <w:snapToGrid w:val="0"/>
              <w:rPr>
                <w:rFonts w:ascii="Arial" w:hAnsi="Arial" w:cs="Arial"/>
                <w:sz w:val="22"/>
                <w:szCs w:val="22"/>
              </w:rPr>
            </w:pPr>
            <w:r w:rsidRPr="00F80D64">
              <w:rPr>
                <w:rFonts w:ascii="Arial" w:hAnsi="Arial" w:cs="Arial"/>
                <w:sz w:val="22"/>
                <w:szCs w:val="22"/>
              </w:rPr>
              <w:t xml:space="preserve">Δήμου Ιωάννης </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Ο</w:t>
            </w:r>
            <w:r w:rsidRPr="00F80D64">
              <w:rPr>
                <w:rFonts w:ascii="Arial" w:hAnsi="Arial" w:cs="Arial"/>
                <w:sz w:val="22"/>
                <w:szCs w:val="22"/>
              </w:rPr>
              <w:t xml:space="preserve"> Δήμαρχος </w:t>
            </w:r>
            <w:proofErr w:type="spellStart"/>
            <w:r w:rsidRPr="00F80D64">
              <w:rPr>
                <w:rFonts w:ascii="Arial" w:hAnsi="Arial" w:cs="Arial"/>
                <w:sz w:val="22"/>
                <w:szCs w:val="22"/>
              </w:rPr>
              <w:t>Λεβαδέων</w:t>
            </w:r>
            <w:proofErr w:type="spellEnd"/>
          </w:p>
        </w:tc>
      </w:tr>
      <w:tr w:rsidR="003C5B85" w:rsidRPr="00F80D64" w:rsidTr="00D06CAA">
        <w:tc>
          <w:tcPr>
            <w:tcW w:w="4216" w:type="dxa"/>
          </w:tcPr>
          <w:p w:rsidR="003C5B85" w:rsidRPr="00F80D64" w:rsidRDefault="003C5B85" w:rsidP="00D06CAA">
            <w:pPr>
              <w:snapToGrid w:val="0"/>
              <w:rPr>
                <w:rFonts w:ascii="Arial" w:hAnsi="Arial" w:cs="Arial"/>
                <w:sz w:val="22"/>
                <w:szCs w:val="22"/>
              </w:rPr>
            </w:pPr>
            <w:r w:rsidRPr="00F80D64">
              <w:rPr>
                <w:rFonts w:ascii="Arial" w:hAnsi="Arial" w:cs="Arial"/>
                <w:sz w:val="22"/>
                <w:szCs w:val="22"/>
              </w:rPr>
              <w:t>Αποστόλου Ιωάννης</w:t>
            </w:r>
          </w:p>
        </w:tc>
        <w:tc>
          <w:tcPr>
            <w:tcW w:w="4938" w:type="dxa"/>
            <w:shd w:val="clear" w:color="auto" w:fill="auto"/>
          </w:tcPr>
          <w:p w:rsidR="003C5B85" w:rsidRPr="00F80D64" w:rsidRDefault="003C5B85" w:rsidP="00D06CAA">
            <w:pPr>
              <w:snapToGrid w:val="0"/>
              <w:rPr>
                <w:rFonts w:ascii="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eastAsia="Calibri" w:hAnsi="Arial" w:cs="Arial"/>
                <w:sz w:val="22"/>
                <w:szCs w:val="22"/>
              </w:rPr>
              <w:t>Σάκκος</w:t>
            </w:r>
            <w:proofErr w:type="spellEnd"/>
            <w:r w:rsidRPr="00F80D64">
              <w:rPr>
                <w:rFonts w:ascii="Arial" w:eastAsia="Calibri" w:hAnsi="Arial" w:cs="Arial"/>
                <w:sz w:val="22"/>
                <w:szCs w:val="22"/>
              </w:rPr>
              <w:t xml:space="preserve"> Μάριος   </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ΙΩΑΝΝΗΣ .Δ. ΤΑΓΚΑΛΕΓΚΑΣ</w:t>
            </w: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Νταντούμη</w:t>
            </w:r>
            <w:proofErr w:type="spellEnd"/>
            <w:r w:rsidRPr="00F80D64">
              <w:rPr>
                <w:rFonts w:ascii="Arial" w:hAnsi="Arial" w:cs="Arial"/>
                <w:sz w:val="22"/>
                <w:szCs w:val="22"/>
              </w:rPr>
              <w:t xml:space="preserve"> Ιωάννα    </w:t>
            </w:r>
            <w:r w:rsidRPr="00F80D64">
              <w:rPr>
                <w:rFonts w:ascii="Arial" w:eastAsia="Arial" w:hAnsi="Arial" w:cs="Arial"/>
                <w:sz w:val="22"/>
                <w:szCs w:val="22"/>
              </w:rPr>
              <w:t xml:space="preserve"> </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w:t>
            </w:r>
          </w:p>
        </w:tc>
      </w:tr>
      <w:tr w:rsidR="003C5B85" w:rsidRPr="00F80D64" w:rsidTr="00D06CAA">
        <w:tc>
          <w:tcPr>
            <w:tcW w:w="4216" w:type="dxa"/>
          </w:tcPr>
          <w:p w:rsidR="003C5B85" w:rsidRPr="00F80D64" w:rsidRDefault="003C5B85" w:rsidP="00D06CAA">
            <w:pPr>
              <w:rPr>
                <w:rFonts w:ascii="Arial" w:hAnsi="Arial" w:cs="Arial"/>
                <w:sz w:val="22"/>
                <w:szCs w:val="22"/>
              </w:rPr>
            </w:pPr>
            <w:proofErr w:type="spellStart"/>
            <w:r w:rsidRPr="00F80D64">
              <w:rPr>
                <w:rFonts w:ascii="Arial" w:eastAsia="Calibri" w:hAnsi="Arial" w:cs="Arial"/>
                <w:color w:val="000000"/>
                <w:sz w:val="22"/>
                <w:szCs w:val="22"/>
              </w:rPr>
              <w:t>Καράβα</w:t>
            </w:r>
            <w:proofErr w:type="spellEnd"/>
            <w:r w:rsidRPr="00F80D64">
              <w:rPr>
                <w:rFonts w:ascii="Arial" w:eastAsia="Calibri" w:hAnsi="Arial" w:cs="Arial"/>
                <w:color w:val="000000"/>
                <w:sz w:val="22"/>
                <w:szCs w:val="22"/>
              </w:rPr>
              <w:t xml:space="preserve"> </w:t>
            </w:r>
            <w:proofErr w:type="spellStart"/>
            <w:r w:rsidRPr="00F80D64">
              <w:rPr>
                <w:rFonts w:ascii="Arial" w:eastAsia="Calibri" w:hAnsi="Arial" w:cs="Arial"/>
                <w:color w:val="000000"/>
                <w:sz w:val="22"/>
                <w:szCs w:val="22"/>
              </w:rPr>
              <w:t>Χρυσοβαλάντου</w:t>
            </w:r>
            <w:proofErr w:type="spellEnd"/>
            <w:r w:rsidRPr="00F80D64">
              <w:rPr>
                <w:rFonts w:ascii="Arial" w:eastAsia="Calibri" w:hAnsi="Arial" w:cs="Arial"/>
                <w:color w:val="000000"/>
                <w:sz w:val="22"/>
                <w:szCs w:val="22"/>
              </w:rPr>
              <w:t xml:space="preserve"> Βασιλική (</w:t>
            </w:r>
            <w:proofErr w:type="spellStart"/>
            <w:r w:rsidRPr="00F80D64">
              <w:rPr>
                <w:rFonts w:ascii="Arial" w:eastAsia="Calibri" w:hAnsi="Arial" w:cs="Arial"/>
                <w:color w:val="000000"/>
                <w:sz w:val="22"/>
                <w:szCs w:val="22"/>
              </w:rPr>
              <w:t>Βάλια</w:t>
            </w:r>
            <w:proofErr w:type="spellEnd"/>
            <w:r w:rsidRPr="00F80D64">
              <w:rPr>
                <w:rFonts w:ascii="Arial" w:eastAsia="Calibri" w:hAnsi="Arial" w:cs="Arial"/>
                <w:color w:val="000000"/>
                <w:sz w:val="22"/>
                <w:szCs w:val="22"/>
              </w:rPr>
              <w:t xml:space="preserve">) </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spacing w:line="276" w:lineRule="auto"/>
              <w:rPr>
                <w:rFonts w:ascii="Arial" w:hAnsi="Arial" w:cs="Arial"/>
                <w:sz w:val="22"/>
                <w:szCs w:val="22"/>
              </w:rPr>
            </w:pPr>
            <w:proofErr w:type="spellStart"/>
            <w:r w:rsidRPr="00F80D64">
              <w:rPr>
                <w:rFonts w:ascii="Arial" w:eastAsia="Calibri" w:hAnsi="Arial" w:cs="Arial"/>
                <w:sz w:val="22"/>
                <w:szCs w:val="22"/>
              </w:rPr>
              <w:t>Μερτζάνης</w:t>
            </w:r>
            <w:proofErr w:type="spellEnd"/>
            <w:r w:rsidRPr="00F80D64">
              <w:rPr>
                <w:rFonts w:ascii="Arial" w:eastAsia="Calibri" w:hAnsi="Arial" w:cs="Arial"/>
                <w:sz w:val="22"/>
                <w:szCs w:val="22"/>
              </w:rPr>
              <w:t xml:space="preserve"> Κων/νος  </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spacing w:line="276" w:lineRule="auto"/>
              <w:rPr>
                <w:rFonts w:ascii="Arial" w:eastAsia="Calibri" w:hAnsi="Arial" w:cs="Arial"/>
                <w:sz w:val="22"/>
                <w:szCs w:val="22"/>
              </w:rPr>
            </w:pPr>
            <w:r w:rsidRPr="00F80D64">
              <w:rPr>
                <w:rFonts w:ascii="Arial" w:eastAsia="Calibri" w:hAnsi="Arial" w:cs="Arial"/>
                <w:sz w:val="22"/>
                <w:szCs w:val="22"/>
              </w:rPr>
              <w:t>Γιαννακόπουλος Βρασίδας</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Σαγιάννης</w:t>
            </w:r>
            <w:proofErr w:type="spellEnd"/>
            <w:r w:rsidRPr="00F80D64">
              <w:rPr>
                <w:rFonts w:ascii="Arial" w:hAnsi="Arial" w:cs="Arial"/>
                <w:sz w:val="22"/>
                <w:szCs w:val="22"/>
              </w:rPr>
              <w:t xml:space="preserve"> Μιχαήλ  </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Τόλιας</w:t>
            </w:r>
            <w:proofErr w:type="spellEnd"/>
            <w:r w:rsidRPr="00F80D64">
              <w:rPr>
                <w:rFonts w:ascii="Arial" w:hAnsi="Arial" w:cs="Arial"/>
                <w:sz w:val="22"/>
                <w:szCs w:val="22"/>
              </w:rPr>
              <w:t xml:space="preserve"> Δημήτριος       </w:t>
            </w:r>
            <w:r w:rsidRPr="00F80D64">
              <w:rPr>
                <w:rFonts w:ascii="Arial" w:hAnsi="Arial" w:cs="Arial"/>
                <w:b/>
                <w:sz w:val="22"/>
                <w:szCs w:val="22"/>
              </w:rPr>
              <w:t xml:space="preserve"> </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Φορτώσης</w:t>
            </w:r>
            <w:proofErr w:type="spellEnd"/>
            <w:r w:rsidRPr="00F80D64">
              <w:rPr>
                <w:rFonts w:ascii="Arial" w:hAnsi="Arial" w:cs="Arial"/>
                <w:sz w:val="22"/>
                <w:szCs w:val="22"/>
              </w:rPr>
              <w:t xml:space="preserve"> Αθανάσιος  </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Πούλος</w:t>
            </w:r>
            <w:proofErr w:type="spellEnd"/>
            <w:r w:rsidRPr="00F80D64">
              <w:rPr>
                <w:rFonts w:ascii="Arial" w:hAnsi="Arial" w:cs="Arial"/>
                <w:sz w:val="22"/>
                <w:szCs w:val="22"/>
              </w:rPr>
              <w:t xml:space="preserve"> Ευάγγελος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Αρκουμάνης</w:t>
            </w:r>
            <w:proofErr w:type="spellEnd"/>
            <w:r w:rsidRPr="00F80D64">
              <w:rPr>
                <w:rFonts w:ascii="Arial" w:hAnsi="Arial" w:cs="Arial"/>
                <w:sz w:val="22"/>
                <w:szCs w:val="22"/>
              </w:rPr>
              <w:t xml:space="preserve"> Πέτρος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Μπράλιος</w:t>
            </w:r>
            <w:proofErr w:type="spellEnd"/>
            <w:r w:rsidRPr="00F80D64">
              <w:rPr>
                <w:rFonts w:ascii="Arial" w:hAnsi="Arial" w:cs="Arial"/>
                <w:sz w:val="22"/>
                <w:szCs w:val="22"/>
              </w:rPr>
              <w:t xml:space="preserve"> Νικόλαος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Γερονικολού</w:t>
            </w:r>
            <w:proofErr w:type="spellEnd"/>
            <w:r w:rsidRPr="00F80D64">
              <w:rPr>
                <w:rFonts w:ascii="Arial" w:hAnsi="Arial" w:cs="Arial"/>
                <w:sz w:val="22"/>
                <w:szCs w:val="22"/>
              </w:rPr>
              <w:t xml:space="preserve"> Λαμπρινή</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Τσιφής</w:t>
            </w:r>
            <w:proofErr w:type="spellEnd"/>
            <w:r w:rsidRPr="00F80D64">
              <w:rPr>
                <w:rFonts w:ascii="Arial" w:hAnsi="Arial" w:cs="Arial"/>
                <w:sz w:val="22"/>
                <w:szCs w:val="22"/>
              </w:rPr>
              <w:t xml:space="preserve"> Δημήτριος </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0E678B" w:rsidRPr="00F80D64" w:rsidTr="00D06CAA">
        <w:tc>
          <w:tcPr>
            <w:tcW w:w="4216" w:type="dxa"/>
          </w:tcPr>
          <w:p w:rsidR="000E678B" w:rsidRPr="00F80D64" w:rsidRDefault="000E678B" w:rsidP="00D06CAA">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0E678B" w:rsidRPr="00F80D64" w:rsidRDefault="000E678B"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Καραμάνης</w:t>
            </w:r>
            <w:proofErr w:type="spellEnd"/>
            <w:r w:rsidRPr="00F80D64">
              <w:rPr>
                <w:rFonts w:ascii="Arial" w:hAnsi="Arial" w:cs="Arial"/>
                <w:sz w:val="22"/>
                <w:szCs w:val="22"/>
              </w:rPr>
              <w:t xml:space="preserve"> Δημήτριος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Τουμαράς</w:t>
            </w:r>
            <w:proofErr w:type="spellEnd"/>
            <w:r w:rsidRPr="00F80D64">
              <w:rPr>
                <w:rFonts w:ascii="Arial" w:hAnsi="Arial" w:cs="Arial"/>
                <w:sz w:val="22"/>
                <w:szCs w:val="22"/>
              </w:rPr>
              <w:t xml:space="preserve"> Βασίλειος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r w:rsidRPr="00F80D64">
              <w:rPr>
                <w:rFonts w:ascii="Arial" w:hAnsi="Arial" w:cs="Arial"/>
                <w:sz w:val="22"/>
                <w:szCs w:val="22"/>
              </w:rPr>
              <w:t>Κατής Χαράλαμπος</w:t>
            </w:r>
          </w:p>
        </w:tc>
        <w:tc>
          <w:tcPr>
            <w:tcW w:w="4938" w:type="dxa"/>
            <w:shd w:val="clear" w:color="auto" w:fill="auto"/>
          </w:tcPr>
          <w:p w:rsidR="003C5B85" w:rsidRPr="00F80D64" w:rsidRDefault="003C5B85" w:rsidP="00D06CAA">
            <w:pPr>
              <w:rPr>
                <w:rFonts w:ascii="Arial" w:eastAsia="Arial" w:hAnsi="Arial" w:cs="Arial"/>
                <w:sz w:val="22"/>
                <w:szCs w:val="22"/>
              </w:rPr>
            </w:pPr>
          </w:p>
        </w:tc>
      </w:tr>
    </w:tbl>
    <w:p w:rsidR="003C5B85" w:rsidRPr="00F80D64" w:rsidRDefault="003C5B85" w:rsidP="00565261">
      <w:pPr>
        <w:spacing w:before="280" w:after="280"/>
        <w:rPr>
          <w:rFonts w:ascii="Arial" w:hAnsi="Arial" w:cs="Arial"/>
          <w:bCs/>
          <w:color w:val="000000"/>
          <w:sz w:val="22"/>
          <w:szCs w:val="22"/>
        </w:rPr>
        <w:sectPr w:rsidR="003C5B85" w:rsidRPr="00F80D64" w:rsidSect="00911E7A">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134" w:left="1701" w:header="720" w:footer="720" w:gutter="0"/>
          <w:cols w:space="720"/>
        </w:sectPr>
      </w:pPr>
    </w:p>
    <w:p w:rsidR="00A5452F" w:rsidRDefault="00A5452F" w:rsidP="00B407BB">
      <w:pPr>
        <w:jc w:val="center"/>
        <w:rPr>
          <w:rFonts w:ascii="Calibri" w:hAnsi="Calibri" w:cs="Calibri"/>
          <w:b/>
          <w:bCs/>
          <w:i/>
          <w:iCs/>
          <w:sz w:val="22"/>
          <w:szCs w:val="22"/>
        </w:rPr>
      </w:pPr>
    </w:p>
    <w:sectPr w:rsidR="00A5452F" w:rsidSect="00911E7A">
      <w:headerReference w:type="default" r:id="rId14"/>
      <w:headerReference w:type="first" r:id="rId15"/>
      <w:pgSz w:w="16838" w:h="11906" w:orient="landscape"/>
      <w:pgMar w:top="709"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47" w:rsidRDefault="00FD5B47">
      <w:r>
        <w:separator/>
      </w:r>
    </w:p>
  </w:endnote>
  <w:endnote w:type="continuationSeparator" w:id="0">
    <w:p w:rsidR="00FD5B47" w:rsidRDefault="00FD5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legreya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182A4A">
    <w:pPr>
      <w:pStyle w:val="af2"/>
      <w:jc w:val="center"/>
    </w:pPr>
    <w:fldSimple w:instr=" PAGE   \* MERGEFORMAT ">
      <w:r w:rsidR="00DB6768">
        <w:rPr>
          <w:noProof/>
        </w:rPr>
        <w:t>21</w:t>
      </w:r>
    </w:fldSimple>
  </w:p>
  <w:p w:rsidR="00EE5FC8" w:rsidRDefault="00EE5FC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47" w:rsidRDefault="00FD5B47">
      <w:r>
        <w:separator/>
      </w:r>
    </w:p>
  </w:footnote>
  <w:footnote w:type="continuationSeparator" w:id="0">
    <w:p w:rsidR="00FD5B47" w:rsidRDefault="00FD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182A4A">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EE5FC8" w:rsidRDefault="00182A4A">
                <w:pPr>
                  <w:pStyle w:val="af0"/>
                </w:pPr>
                <w:r>
                  <w:rPr>
                    <w:rStyle w:val="a3"/>
                  </w:rPr>
                  <w:fldChar w:fldCharType="begin"/>
                </w:r>
                <w:r w:rsidR="00EE5FC8">
                  <w:rPr>
                    <w:rStyle w:val="a3"/>
                  </w:rPr>
                  <w:instrText xml:space="preserve"> PAGE </w:instrText>
                </w:r>
                <w:r>
                  <w:rPr>
                    <w:rStyle w:val="a3"/>
                  </w:rPr>
                  <w:fldChar w:fldCharType="separate"/>
                </w:r>
                <w:r w:rsidR="003C5B85">
                  <w:rPr>
                    <w:rStyle w:val="a3"/>
                    <w:noProof/>
                  </w:rPr>
                  <w:t>21</w:t>
                </w:r>
                <w:r>
                  <w:rPr>
                    <w:rStyle w:val="a3"/>
                  </w:rPr>
                  <w:fldChar w:fldCharType="end"/>
                </w:r>
              </w:p>
            </w:txbxContent>
          </v:textbox>
          <w10:wrap type="square" side="largest"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8049B2"/>
    <w:multiLevelType w:val="hybridMultilevel"/>
    <w:tmpl w:val="53F8D516"/>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BE4674"/>
    <w:multiLevelType w:val="multilevel"/>
    <w:tmpl w:val="E5EC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B442C9"/>
    <w:multiLevelType w:val="hybridMultilevel"/>
    <w:tmpl w:val="66625648"/>
    <w:lvl w:ilvl="0" w:tplc="73F4F12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0"/>
  </w:num>
  <w:num w:numId="6">
    <w:abstractNumId w:val="2"/>
  </w:num>
  <w:num w:numId="7">
    <w:abstractNumId w:val="11"/>
  </w:num>
  <w:num w:numId="8">
    <w:abstractNumId w:val="12"/>
  </w:num>
  <w:num w:numId="9">
    <w:abstractNumId w:val="5"/>
  </w:num>
  <w:num w:numId="10">
    <w:abstractNumId w:val="6"/>
  </w:num>
  <w:num w:numId="11">
    <w:abstractNumId w:val="4"/>
  </w:num>
  <w:num w:numId="12">
    <w:abstractNumId w:val="8"/>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C2416"/>
    <w:rsid w:val="000D1929"/>
    <w:rsid w:val="000E1EDB"/>
    <w:rsid w:val="000E3CEE"/>
    <w:rsid w:val="000E678B"/>
    <w:rsid w:val="000F3385"/>
    <w:rsid w:val="000F42E0"/>
    <w:rsid w:val="0010203B"/>
    <w:rsid w:val="001021C1"/>
    <w:rsid w:val="00110C45"/>
    <w:rsid w:val="001145E8"/>
    <w:rsid w:val="00115EF6"/>
    <w:rsid w:val="0012315F"/>
    <w:rsid w:val="00125EB1"/>
    <w:rsid w:val="00136F9E"/>
    <w:rsid w:val="0014324D"/>
    <w:rsid w:val="00153A7D"/>
    <w:rsid w:val="001575F7"/>
    <w:rsid w:val="001606C0"/>
    <w:rsid w:val="00162B8A"/>
    <w:rsid w:val="00165411"/>
    <w:rsid w:val="00173F0F"/>
    <w:rsid w:val="00182644"/>
    <w:rsid w:val="00182A4A"/>
    <w:rsid w:val="001837C4"/>
    <w:rsid w:val="00184984"/>
    <w:rsid w:val="00190BAB"/>
    <w:rsid w:val="00191F1C"/>
    <w:rsid w:val="00191F24"/>
    <w:rsid w:val="001924B0"/>
    <w:rsid w:val="00194FD9"/>
    <w:rsid w:val="001A43D5"/>
    <w:rsid w:val="001B512E"/>
    <w:rsid w:val="001B72D5"/>
    <w:rsid w:val="001C1B93"/>
    <w:rsid w:val="001C33AF"/>
    <w:rsid w:val="001C50D5"/>
    <w:rsid w:val="001C62C3"/>
    <w:rsid w:val="001D1D5F"/>
    <w:rsid w:val="001E0677"/>
    <w:rsid w:val="001E6E75"/>
    <w:rsid w:val="001F0042"/>
    <w:rsid w:val="001F4671"/>
    <w:rsid w:val="001F5312"/>
    <w:rsid w:val="002077E8"/>
    <w:rsid w:val="0021203C"/>
    <w:rsid w:val="00221A96"/>
    <w:rsid w:val="00223163"/>
    <w:rsid w:val="002240E8"/>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7C02"/>
    <w:rsid w:val="002B5747"/>
    <w:rsid w:val="002C1F8E"/>
    <w:rsid w:val="002D1D80"/>
    <w:rsid w:val="002F0706"/>
    <w:rsid w:val="002F234C"/>
    <w:rsid w:val="002F60DD"/>
    <w:rsid w:val="003011F9"/>
    <w:rsid w:val="0030299F"/>
    <w:rsid w:val="003056D4"/>
    <w:rsid w:val="0030689C"/>
    <w:rsid w:val="00310F1B"/>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1C43"/>
    <w:rsid w:val="003933BE"/>
    <w:rsid w:val="00393938"/>
    <w:rsid w:val="00394C9D"/>
    <w:rsid w:val="003A2B1B"/>
    <w:rsid w:val="003A3EB4"/>
    <w:rsid w:val="003B6522"/>
    <w:rsid w:val="003C3C62"/>
    <w:rsid w:val="003C476B"/>
    <w:rsid w:val="003C5B85"/>
    <w:rsid w:val="003D2C7D"/>
    <w:rsid w:val="003D3F6F"/>
    <w:rsid w:val="003D494B"/>
    <w:rsid w:val="003E1948"/>
    <w:rsid w:val="003E5A2F"/>
    <w:rsid w:val="003F29CD"/>
    <w:rsid w:val="004064A9"/>
    <w:rsid w:val="00410533"/>
    <w:rsid w:val="0043354C"/>
    <w:rsid w:val="00441FC2"/>
    <w:rsid w:val="004771A5"/>
    <w:rsid w:val="00483A92"/>
    <w:rsid w:val="00496E00"/>
    <w:rsid w:val="004B1CD9"/>
    <w:rsid w:val="004C3A7F"/>
    <w:rsid w:val="004C4F37"/>
    <w:rsid w:val="004D40C4"/>
    <w:rsid w:val="004D6A81"/>
    <w:rsid w:val="004E0323"/>
    <w:rsid w:val="004F70CD"/>
    <w:rsid w:val="005007D8"/>
    <w:rsid w:val="005035B9"/>
    <w:rsid w:val="00503EF9"/>
    <w:rsid w:val="00511687"/>
    <w:rsid w:val="005121A2"/>
    <w:rsid w:val="0051300F"/>
    <w:rsid w:val="00514D6B"/>
    <w:rsid w:val="0051675E"/>
    <w:rsid w:val="005308CC"/>
    <w:rsid w:val="00531DE0"/>
    <w:rsid w:val="00536C64"/>
    <w:rsid w:val="00536ECA"/>
    <w:rsid w:val="00542402"/>
    <w:rsid w:val="005453DF"/>
    <w:rsid w:val="005473CB"/>
    <w:rsid w:val="00550279"/>
    <w:rsid w:val="00554190"/>
    <w:rsid w:val="00557B39"/>
    <w:rsid w:val="005648AC"/>
    <w:rsid w:val="00565261"/>
    <w:rsid w:val="005660DE"/>
    <w:rsid w:val="0058552F"/>
    <w:rsid w:val="00585F18"/>
    <w:rsid w:val="005908F1"/>
    <w:rsid w:val="00590DBE"/>
    <w:rsid w:val="00590FF5"/>
    <w:rsid w:val="005974C4"/>
    <w:rsid w:val="005A1D80"/>
    <w:rsid w:val="005B16F0"/>
    <w:rsid w:val="005B1868"/>
    <w:rsid w:val="005B46C3"/>
    <w:rsid w:val="005C17B6"/>
    <w:rsid w:val="005C47A0"/>
    <w:rsid w:val="005C69AD"/>
    <w:rsid w:val="005C797E"/>
    <w:rsid w:val="0060034B"/>
    <w:rsid w:val="0061126B"/>
    <w:rsid w:val="006124F6"/>
    <w:rsid w:val="00613EB9"/>
    <w:rsid w:val="00620A61"/>
    <w:rsid w:val="00623F36"/>
    <w:rsid w:val="00627090"/>
    <w:rsid w:val="00630D25"/>
    <w:rsid w:val="00634C92"/>
    <w:rsid w:val="00640F54"/>
    <w:rsid w:val="00644D19"/>
    <w:rsid w:val="006454ED"/>
    <w:rsid w:val="006469E9"/>
    <w:rsid w:val="0065196F"/>
    <w:rsid w:val="006627BD"/>
    <w:rsid w:val="00662DEF"/>
    <w:rsid w:val="006727B5"/>
    <w:rsid w:val="00676798"/>
    <w:rsid w:val="00683B52"/>
    <w:rsid w:val="0069228D"/>
    <w:rsid w:val="00693A31"/>
    <w:rsid w:val="00693D05"/>
    <w:rsid w:val="006A0563"/>
    <w:rsid w:val="006A64CD"/>
    <w:rsid w:val="006A6ADB"/>
    <w:rsid w:val="006C6916"/>
    <w:rsid w:val="006D0A60"/>
    <w:rsid w:val="006D42B0"/>
    <w:rsid w:val="006E53C0"/>
    <w:rsid w:val="006E5EE8"/>
    <w:rsid w:val="006F1F24"/>
    <w:rsid w:val="00700D40"/>
    <w:rsid w:val="00703774"/>
    <w:rsid w:val="00703EEE"/>
    <w:rsid w:val="00704015"/>
    <w:rsid w:val="00715B11"/>
    <w:rsid w:val="0071648D"/>
    <w:rsid w:val="00722F91"/>
    <w:rsid w:val="00727464"/>
    <w:rsid w:val="00730D9C"/>
    <w:rsid w:val="007405EA"/>
    <w:rsid w:val="00740FA7"/>
    <w:rsid w:val="00741144"/>
    <w:rsid w:val="007417E1"/>
    <w:rsid w:val="007455AF"/>
    <w:rsid w:val="00755885"/>
    <w:rsid w:val="00764EFD"/>
    <w:rsid w:val="00767BDC"/>
    <w:rsid w:val="007770C9"/>
    <w:rsid w:val="0078358D"/>
    <w:rsid w:val="00790583"/>
    <w:rsid w:val="00792FC0"/>
    <w:rsid w:val="007A480E"/>
    <w:rsid w:val="007A567B"/>
    <w:rsid w:val="007B5A53"/>
    <w:rsid w:val="007B725E"/>
    <w:rsid w:val="007C11CF"/>
    <w:rsid w:val="007F08EF"/>
    <w:rsid w:val="007F2203"/>
    <w:rsid w:val="007F4372"/>
    <w:rsid w:val="00807191"/>
    <w:rsid w:val="00811876"/>
    <w:rsid w:val="00814C6D"/>
    <w:rsid w:val="0081798F"/>
    <w:rsid w:val="00820EC8"/>
    <w:rsid w:val="008272F6"/>
    <w:rsid w:val="00827917"/>
    <w:rsid w:val="00830F7A"/>
    <w:rsid w:val="008317F6"/>
    <w:rsid w:val="00831AB8"/>
    <w:rsid w:val="00831DD1"/>
    <w:rsid w:val="008328DD"/>
    <w:rsid w:val="00833F63"/>
    <w:rsid w:val="00845C54"/>
    <w:rsid w:val="00845DB0"/>
    <w:rsid w:val="008520CC"/>
    <w:rsid w:val="0086426D"/>
    <w:rsid w:val="00864E0F"/>
    <w:rsid w:val="00873DCE"/>
    <w:rsid w:val="00877E2C"/>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900EB3"/>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D0057"/>
    <w:rsid w:val="009E0585"/>
    <w:rsid w:val="009E36A0"/>
    <w:rsid w:val="009E66C7"/>
    <w:rsid w:val="00A020D6"/>
    <w:rsid w:val="00A10CFA"/>
    <w:rsid w:val="00A124B8"/>
    <w:rsid w:val="00A17C12"/>
    <w:rsid w:val="00A421BE"/>
    <w:rsid w:val="00A5002D"/>
    <w:rsid w:val="00A5452F"/>
    <w:rsid w:val="00A5629B"/>
    <w:rsid w:val="00A61341"/>
    <w:rsid w:val="00A61DA3"/>
    <w:rsid w:val="00A62CDC"/>
    <w:rsid w:val="00A65BEA"/>
    <w:rsid w:val="00A8126A"/>
    <w:rsid w:val="00AA1233"/>
    <w:rsid w:val="00AA23FA"/>
    <w:rsid w:val="00AA3F44"/>
    <w:rsid w:val="00AB1868"/>
    <w:rsid w:val="00AC331C"/>
    <w:rsid w:val="00AD3C68"/>
    <w:rsid w:val="00AD537D"/>
    <w:rsid w:val="00AE3E6F"/>
    <w:rsid w:val="00AE4828"/>
    <w:rsid w:val="00AE6916"/>
    <w:rsid w:val="00B008B7"/>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B0115"/>
    <w:rsid w:val="00BB2DE9"/>
    <w:rsid w:val="00BC6D6F"/>
    <w:rsid w:val="00BD28A8"/>
    <w:rsid w:val="00BE2F97"/>
    <w:rsid w:val="00BF5B2B"/>
    <w:rsid w:val="00BF7403"/>
    <w:rsid w:val="00C02521"/>
    <w:rsid w:val="00C02F92"/>
    <w:rsid w:val="00C15FB6"/>
    <w:rsid w:val="00C47873"/>
    <w:rsid w:val="00C5187E"/>
    <w:rsid w:val="00C5623C"/>
    <w:rsid w:val="00C57AE1"/>
    <w:rsid w:val="00C57EA6"/>
    <w:rsid w:val="00C617DA"/>
    <w:rsid w:val="00C667F3"/>
    <w:rsid w:val="00C745B5"/>
    <w:rsid w:val="00C82A0B"/>
    <w:rsid w:val="00C84AFF"/>
    <w:rsid w:val="00C901A4"/>
    <w:rsid w:val="00C964C2"/>
    <w:rsid w:val="00CA0A3F"/>
    <w:rsid w:val="00CA13F5"/>
    <w:rsid w:val="00CA4A6C"/>
    <w:rsid w:val="00CA7087"/>
    <w:rsid w:val="00CB0BB2"/>
    <w:rsid w:val="00CB6B20"/>
    <w:rsid w:val="00CC77CF"/>
    <w:rsid w:val="00CD49FD"/>
    <w:rsid w:val="00CD6459"/>
    <w:rsid w:val="00CD6C2B"/>
    <w:rsid w:val="00CD7413"/>
    <w:rsid w:val="00CE2B60"/>
    <w:rsid w:val="00CE4629"/>
    <w:rsid w:val="00CF173F"/>
    <w:rsid w:val="00CF469D"/>
    <w:rsid w:val="00CF5D06"/>
    <w:rsid w:val="00D045A7"/>
    <w:rsid w:val="00D1572A"/>
    <w:rsid w:val="00D15DC9"/>
    <w:rsid w:val="00D16E1C"/>
    <w:rsid w:val="00D20E6F"/>
    <w:rsid w:val="00D22CC2"/>
    <w:rsid w:val="00D2610C"/>
    <w:rsid w:val="00D3144E"/>
    <w:rsid w:val="00D41DD5"/>
    <w:rsid w:val="00D75FFC"/>
    <w:rsid w:val="00D80CCB"/>
    <w:rsid w:val="00D92FC1"/>
    <w:rsid w:val="00D934A8"/>
    <w:rsid w:val="00DA1177"/>
    <w:rsid w:val="00DA44C2"/>
    <w:rsid w:val="00DA5F89"/>
    <w:rsid w:val="00DB6768"/>
    <w:rsid w:val="00DC3F5B"/>
    <w:rsid w:val="00DC6D77"/>
    <w:rsid w:val="00DD0113"/>
    <w:rsid w:val="00DD3D8D"/>
    <w:rsid w:val="00DD49FB"/>
    <w:rsid w:val="00DE2728"/>
    <w:rsid w:val="00DF0C86"/>
    <w:rsid w:val="00DF0DC9"/>
    <w:rsid w:val="00DF5BBB"/>
    <w:rsid w:val="00DF6CF1"/>
    <w:rsid w:val="00E012D0"/>
    <w:rsid w:val="00E071B6"/>
    <w:rsid w:val="00E108BD"/>
    <w:rsid w:val="00E260DC"/>
    <w:rsid w:val="00E27B0E"/>
    <w:rsid w:val="00E31C3E"/>
    <w:rsid w:val="00E332E7"/>
    <w:rsid w:val="00E54689"/>
    <w:rsid w:val="00E550BD"/>
    <w:rsid w:val="00E6191A"/>
    <w:rsid w:val="00E67EF3"/>
    <w:rsid w:val="00E73054"/>
    <w:rsid w:val="00E75A58"/>
    <w:rsid w:val="00E77280"/>
    <w:rsid w:val="00E801B4"/>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5FC8"/>
    <w:rsid w:val="00EE6C5F"/>
    <w:rsid w:val="00EF3825"/>
    <w:rsid w:val="00EF7EB2"/>
    <w:rsid w:val="00F0755C"/>
    <w:rsid w:val="00F14CB9"/>
    <w:rsid w:val="00F21A33"/>
    <w:rsid w:val="00F3731D"/>
    <w:rsid w:val="00F40028"/>
    <w:rsid w:val="00F45548"/>
    <w:rsid w:val="00F51F81"/>
    <w:rsid w:val="00F7307F"/>
    <w:rsid w:val="00F75C7A"/>
    <w:rsid w:val="00F80D64"/>
    <w:rsid w:val="00F8332D"/>
    <w:rsid w:val="00F83D3E"/>
    <w:rsid w:val="00F91F8E"/>
    <w:rsid w:val="00F92EA3"/>
    <w:rsid w:val="00FA1493"/>
    <w:rsid w:val="00FA740C"/>
    <w:rsid w:val="00FB66BF"/>
    <w:rsid w:val="00FB714B"/>
    <w:rsid w:val="00FC0B4D"/>
    <w:rsid w:val="00FC0EC1"/>
    <w:rsid w:val="00FC706C"/>
    <w:rsid w:val="00FC7492"/>
    <w:rsid w:val="00FD1A09"/>
    <w:rsid w:val="00FD5B47"/>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uiPriority w:val="99"/>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uiPriority w:val="99"/>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uiPriority w:val="34"/>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 w:type="paragraph" w:styleId="29">
    <w:name w:val="List 2"/>
    <w:basedOn w:val="a"/>
    <w:uiPriority w:val="99"/>
    <w:unhideWhenUsed/>
    <w:rsid w:val="007F08E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595C-8561-4F5E-900A-9038486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11059</Words>
  <Characters>59723</Characters>
  <Application>Microsoft Office Word</Application>
  <DocSecurity>0</DocSecurity>
  <Lines>497</Lines>
  <Paragraphs>141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2021-04-29T06:29:00Z</cp:lastPrinted>
  <dcterms:created xsi:type="dcterms:W3CDTF">2021-04-28T09:38:00Z</dcterms:created>
  <dcterms:modified xsi:type="dcterms:W3CDTF">2021-04-29T08:44:00Z</dcterms:modified>
</cp:coreProperties>
</file>