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F80D64" w:rsidRDefault="00F80D64" w:rsidP="00831AB8">
      <w:pPr>
        <w:jc w:val="center"/>
        <w:outlineLvl w:val="0"/>
        <w:rPr>
          <w:rFonts w:ascii="Calibri" w:eastAsia="Calibri" w:hAnsi="Calibri" w:cs="Calibri"/>
          <w:b/>
          <w:bCs/>
          <w:iCs/>
          <w:position w:val="2"/>
          <w:lang w:val="en-US"/>
        </w:rPr>
      </w:pP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110C45">
        <w:rPr>
          <w:rFonts w:ascii="Arial" w:eastAsia="Arial" w:hAnsi="Arial" w:cs="Arial"/>
          <w:b/>
          <w:bCs/>
          <w:position w:val="2"/>
          <w:sz w:val="22"/>
          <w:szCs w:val="22"/>
        </w:rPr>
        <w:t>….</w:t>
      </w:r>
      <w:r>
        <w:rPr>
          <w:rFonts w:ascii="Arial" w:eastAsia="Arial" w:hAnsi="Arial" w:cs="Arial"/>
          <w:b/>
          <w:bCs/>
          <w:position w:val="2"/>
          <w:sz w:val="22"/>
          <w:szCs w:val="22"/>
        </w:rPr>
        <w:t xml:space="preserve"> /</w:t>
      </w:r>
      <w:r w:rsidR="00110C45">
        <w:rPr>
          <w:rFonts w:ascii="Arial" w:eastAsia="Arial" w:hAnsi="Arial" w:cs="Arial"/>
          <w:b/>
          <w:bCs/>
          <w:position w:val="2"/>
          <w:sz w:val="22"/>
          <w:szCs w:val="22"/>
        </w:rPr>
        <w:t>4</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110C45">
        <w:rPr>
          <w:rFonts w:ascii="Arial" w:hAnsi="Arial" w:cs="Arial"/>
          <w:sz w:val="22"/>
          <w:szCs w:val="22"/>
        </w:rPr>
        <w:t>7</w:t>
      </w:r>
      <w:r>
        <w:rPr>
          <w:rFonts w:ascii="Arial" w:hAnsi="Arial" w:cs="Arial"/>
          <w:sz w:val="22"/>
          <w:szCs w:val="22"/>
        </w:rPr>
        <w:t>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Pr="00CE1B1D"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CE1B1D" w:rsidRPr="00CE1B1D">
        <w:rPr>
          <w:rFonts w:ascii="Arial" w:eastAsia="Arial" w:hAnsi="Arial" w:cs="Arial"/>
          <w:b/>
          <w:bCs/>
          <w:iCs/>
          <w:color w:val="00000A"/>
          <w:spacing w:val="-2"/>
          <w:kern w:val="1"/>
          <w:sz w:val="22"/>
          <w:szCs w:val="22"/>
          <w:u w:val="single"/>
          <w:lang w:bidi="hi-IN"/>
        </w:rPr>
        <w:t>29</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CE1B1D" w:rsidRPr="000D4654" w:rsidRDefault="00831AB8" w:rsidP="00CE1B1D">
      <w:pPr>
        <w:ind w:left="-9"/>
        <w:rPr>
          <w:rStyle w:val="a5"/>
          <w:rFonts w:ascii="Arial" w:hAnsi="Arial" w:cs="Arial"/>
          <w:b w:val="0"/>
          <w:sz w:val="22"/>
          <w:szCs w:val="22"/>
        </w:rPr>
      </w:pPr>
      <w:r w:rsidRPr="004C7E1B">
        <w:rPr>
          <w:rStyle w:val="a5"/>
          <w:rFonts w:ascii="Arial" w:hAnsi="Arial" w:cs="Arial"/>
          <w:sz w:val="22"/>
          <w:szCs w:val="22"/>
        </w:rPr>
        <w:t>ΘΕΜΑ:</w:t>
      </w:r>
      <w:r w:rsidRPr="004C7E1B">
        <w:rPr>
          <w:rFonts w:ascii="Arial" w:hAnsi="Arial" w:cs="Arial"/>
          <w:b/>
          <w:sz w:val="22"/>
          <w:szCs w:val="22"/>
        </w:rPr>
        <w:t xml:space="preserve"> </w:t>
      </w:r>
      <w:proofErr w:type="spellStart"/>
      <w:r w:rsidR="00CE1B1D" w:rsidRPr="000D4654">
        <w:rPr>
          <w:rStyle w:val="a5"/>
          <w:rFonts w:ascii="Arial" w:hAnsi="Arial" w:cs="Arial"/>
          <w:sz w:val="22"/>
          <w:szCs w:val="22"/>
        </w:rPr>
        <w:t>΄Εκδοση</w:t>
      </w:r>
      <w:proofErr w:type="spellEnd"/>
      <w:r w:rsidR="00CE1B1D" w:rsidRPr="000D4654">
        <w:rPr>
          <w:rStyle w:val="a5"/>
          <w:rFonts w:ascii="Arial" w:hAnsi="Arial" w:cs="Arial"/>
          <w:sz w:val="22"/>
          <w:szCs w:val="22"/>
        </w:rPr>
        <w:t xml:space="preserve"> ψηφίσματος  </w:t>
      </w:r>
      <w:r w:rsidR="000D4654" w:rsidRPr="000D4654">
        <w:rPr>
          <w:rStyle w:val="a5"/>
          <w:rFonts w:ascii="Arial" w:hAnsi="Arial" w:cs="Arial"/>
          <w:sz w:val="22"/>
          <w:szCs w:val="22"/>
        </w:rPr>
        <w:t>σχετικά με την μετακίνηση αναισθησιολόγων από</w:t>
      </w:r>
      <w:r w:rsidR="000D4654" w:rsidRPr="000D4654">
        <w:rPr>
          <w:rStyle w:val="a5"/>
          <w:rFonts w:ascii="Arial" w:hAnsi="Arial" w:cs="Arial"/>
          <w:b w:val="0"/>
          <w:sz w:val="22"/>
          <w:szCs w:val="22"/>
        </w:rPr>
        <w:t xml:space="preserve"> </w:t>
      </w:r>
      <w:r w:rsidR="00CE1B1D" w:rsidRPr="000D4654">
        <w:rPr>
          <w:rStyle w:val="a5"/>
          <w:rFonts w:ascii="Arial" w:hAnsi="Arial" w:cs="Arial"/>
          <w:b w:val="0"/>
          <w:sz w:val="22"/>
          <w:szCs w:val="22"/>
        </w:rPr>
        <w:t xml:space="preserve">  </w:t>
      </w:r>
      <w:r w:rsidR="000D4654" w:rsidRPr="000D4654">
        <w:rPr>
          <w:rFonts w:ascii="Arial" w:hAnsi="Arial" w:cs="Arial"/>
          <w:b/>
          <w:sz w:val="22"/>
          <w:szCs w:val="22"/>
        </w:rPr>
        <w:t>το Γ. Ν. Λιβαδειάς στο Νοσοκομείο Θηβών</w:t>
      </w:r>
    </w:p>
    <w:p w:rsidR="00831AB8" w:rsidRPr="000D4654" w:rsidRDefault="00831AB8" w:rsidP="00CE1B1D">
      <w:pPr>
        <w:spacing w:line="276" w:lineRule="auto"/>
        <w:ind w:right="283"/>
        <w:jc w:val="both"/>
        <w:rPr>
          <w:rStyle w:val="a5"/>
          <w:rFonts w:ascii="Arial" w:eastAsia="Cambria" w:hAnsi="Arial" w:cs="Arial"/>
          <w:b w:val="0"/>
          <w:bCs w:val="0"/>
          <w:iCs/>
          <w:color w:val="000000"/>
          <w:sz w:val="22"/>
          <w:szCs w:val="22"/>
        </w:rPr>
      </w:pPr>
    </w:p>
    <w:p w:rsidR="00831AB8" w:rsidRPr="000E678B"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w:t>
      </w:r>
      <w:r w:rsidR="00110C45">
        <w:rPr>
          <w:rStyle w:val="FontStyle17"/>
          <w:rFonts w:ascii="Arial" w:eastAsia="Calibri" w:hAnsi="Arial" w:cs="Arial"/>
          <w:iCs/>
          <w:spacing w:val="-3"/>
          <w:kern w:val="1"/>
          <w:lang w:val="el-GR"/>
        </w:rPr>
        <w:t>6</w:t>
      </w:r>
      <w:r w:rsidR="00110C45" w:rsidRPr="00110C45">
        <w:rPr>
          <w:rStyle w:val="FontStyle17"/>
          <w:rFonts w:ascii="Arial" w:eastAsia="Calibri" w:hAnsi="Arial" w:cs="Arial"/>
          <w:iCs/>
          <w:spacing w:val="-3"/>
          <w:kern w:val="1"/>
          <w:vertAlign w:val="superscript"/>
          <w:lang w:val="el-GR"/>
        </w:rPr>
        <w:t>η</w:t>
      </w:r>
      <w:r w:rsidR="00110C45">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lang w:val="el-GR"/>
        </w:rPr>
        <w:t xml:space="preserve"> </w:t>
      </w:r>
      <w:r w:rsidR="00110C45">
        <w:rPr>
          <w:rStyle w:val="FontStyle17"/>
          <w:rFonts w:ascii="Arial" w:eastAsia="Calibri" w:hAnsi="Arial" w:cs="Arial"/>
          <w:iCs/>
          <w:spacing w:val="-3"/>
          <w:kern w:val="1"/>
          <w:lang w:val="el-GR"/>
        </w:rPr>
        <w:t>Απριλίου</w:t>
      </w:r>
      <w:r w:rsidRPr="00536C64">
        <w:rPr>
          <w:rStyle w:val="FontStyle17"/>
          <w:rFonts w:ascii="Arial" w:eastAsia="Calibri" w:hAnsi="Arial" w:cs="Arial"/>
          <w:iCs/>
          <w:spacing w:val="-3"/>
          <w:kern w:val="1"/>
          <w:lang w:val="el-GR"/>
        </w:rPr>
        <w:t xml:space="preserve"> 2021, ημέρα</w:t>
      </w:r>
      <w:r w:rsidR="00B5232A">
        <w:rPr>
          <w:rStyle w:val="FontStyle17"/>
          <w:rFonts w:ascii="Arial" w:eastAsia="Calibri" w:hAnsi="Arial" w:cs="Arial"/>
          <w:iCs/>
          <w:spacing w:val="-3"/>
          <w:kern w:val="1"/>
          <w:lang w:val="el-GR"/>
        </w:rPr>
        <w:t xml:space="preserve"> Μεγάλη</w:t>
      </w:r>
      <w:r w:rsidRPr="00536C64">
        <w:rPr>
          <w:rStyle w:val="FontStyle17"/>
          <w:rFonts w:ascii="Arial" w:eastAsia="Calibri" w:hAnsi="Arial" w:cs="Arial"/>
          <w:iCs/>
          <w:spacing w:val="-3"/>
          <w:kern w:val="1"/>
          <w:lang w:val="el-GR"/>
        </w:rPr>
        <w:t xml:space="preserve">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w:t>
      </w:r>
      <w:r w:rsidR="00110C45">
        <w:rPr>
          <w:rStyle w:val="FontStyle17"/>
          <w:rFonts w:ascii="Arial" w:eastAsia="Calibri" w:hAnsi="Arial" w:cs="Arial"/>
          <w:iCs/>
          <w:spacing w:val="-3"/>
          <w:kern w:val="1"/>
          <w:lang w:val="el-GR"/>
        </w:rPr>
        <w:t>3</w:t>
      </w:r>
      <w:r w:rsidRPr="00536C64">
        <w:rPr>
          <w:rStyle w:val="FontStyle17"/>
          <w:rFonts w:ascii="Arial" w:eastAsia="Calibri" w:hAnsi="Arial" w:cs="Arial"/>
          <w:iCs/>
          <w:spacing w:val="-3"/>
          <w:kern w:val="1"/>
          <w:lang w:val="el-GR"/>
        </w:rPr>
        <w:t xml:space="preserve">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w:t>
      </w:r>
      <w:r w:rsidR="00110C45">
        <w:rPr>
          <w:rStyle w:val="FontStyle17"/>
          <w:rFonts w:ascii="Arial" w:eastAsia="Calibri" w:hAnsi="Arial" w:cs="Arial"/>
          <w:b/>
          <w:iCs/>
          <w:spacing w:val="-3"/>
          <w:kern w:val="1"/>
          <w:lang w:val="el-GR"/>
        </w:rPr>
        <w:t>6635</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22</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4</w:t>
      </w:r>
      <w:r w:rsidRPr="00536C64">
        <w:rPr>
          <w:rStyle w:val="FontStyle17"/>
          <w:rFonts w:ascii="Arial" w:eastAsia="Calibri" w:hAnsi="Arial" w:cs="Arial"/>
          <w:b/>
          <w:iCs/>
          <w:spacing w:val="-3"/>
          <w:kern w:val="1"/>
          <w:lang w:val="el-GR"/>
        </w:rPr>
        <w:t>-2021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F80D64" w:rsidRPr="000E678B" w:rsidRDefault="00F80D64" w:rsidP="00831AB8">
      <w:pPr>
        <w:pStyle w:val="Default"/>
        <w:spacing w:line="360" w:lineRule="auto"/>
        <w:ind w:left="284"/>
        <w:jc w:val="both"/>
        <w:rPr>
          <w:bCs/>
          <w:sz w:val="22"/>
          <w:szCs w:val="22"/>
          <w:lang w:val="el-GR"/>
        </w:rPr>
      </w:pPr>
    </w:p>
    <w:p w:rsidR="00831AB8" w:rsidRPr="00536C64" w:rsidRDefault="00831AB8" w:rsidP="00831AB8">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BB2DE9">
        <w:rPr>
          <w:rStyle w:val="FontStyle17"/>
          <w:rFonts w:ascii="Arial" w:eastAsia="Arial" w:hAnsi="Arial" w:cs="Arial"/>
          <w:iCs/>
          <w:color w:val="000000"/>
          <w:spacing w:val="-3"/>
          <w:kern w:val="1"/>
        </w:rPr>
        <w:t>25</w:t>
      </w:r>
      <w:r w:rsidRPr="00536C64">
        <w:rPr>
          <w:rStyle w:val="FontStyle17"/>
          <w:rFonts w:ascii="Arial" w:eastAsia="Arial" w:hAnsi="Arial" w:cs="Arial"/>
          <w:iCs/>
          <w:color w:val="000000"/>
          <w:spacing w:val="-3"/>
          <w:kern w:val="1"/>
        </w:rPr>
        <w:t xml:space="preserve"> σύμβουλοι δηλαδή:</w:t>
      </w:r>
    </w:p>
    <w:p w:rsidR="00831AB8" w:rsidRDefault="00831AB8" w:rsidP="00831AB8">
      <w:pPr>
        <w:tabs>
          <w:tab w:val="left" w:pos="6237"/>
        </w:tabs>
        <w:snapToGrid w:val="0"/>
        <w:spacing w:before="57" w:after="57"/>
        <w:ind w:left="113"/>
      </w:pPr>
    </w:p>
    <w:p w:rsidR="00831AB8" w:rsidRDefault="00831AB8" w:rsidP="00831AB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roofErr w:type="spellStart"/>
            <w:r w:rsidRPr="002240E8">
              <w:rPr>
                <w:rFonts w:ascii="Arial" w:hAnsi="Arial" w:cs="Arial"/>
                <w:sz w:val="22"/>
                <w:szCs w:val="22"/>
              </w:rPr>
              <w:t>Καλογρηάς</w:t>
            </w:r>
            <w:proofErr w:type="spellEnd"/>
            <w:r w:rsidRPr="002240E8">
              <w:rPr>
                <w:rFonts w:ascii="Arial" w:hAnsi="Arial" w:cs="Arial"/>
                <w:sz w:val="22"/>
                <w:szCs w:val="22"/>
              </w:rPr>
              <w:t xml:space="preserve"> Αθανάσιος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1</w:t>
            </w:r>
          </w:p>
        </w:tc>
        <w:tc>
          <w:tcPr>
            <w:tcW w:w="3616" w:type="dxa"/>
            <w:shd w:val="clear" w:color="auto" w:fill="FFFFFF"/>
          </w:tcPr>
          <w:p w:rsidR="00831AB8" w:rsidRPr="00011F2F" w:rsidRDefault="002240E8" w:rsidP="00790583">
            <w:pPr>
              <w:snapToGrid w:val="0"/>
              <w:rPr>
                <w:rFonts w:ascii="Arial" w:hAnsi="Arial" w:cs="Arial"/>
                <w:sz w:val="22"/>
                <w:szCs w:val="22"/>
              </w:rPr>
            </w:pPr>
            <w:r w:rsidRPr="002240E8">
              <w:rPr>
                <w:rFonts w:ascii="Arial" w:hAnsi="Arial" w:cs="Arial"/>
                <w:sz w:val="22"/>
                <w:szCs w:val="22"/>
              </w:rPr>
              <w:t xml:space="preserve">Γαλανός Κων/νος    </w:t>
            </w:r>
            <w:r w:rsidRPr="002240E8">
              <w:rPr>
                <w:rFonts w:ascii="Arial"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r w:rsidRPr="002240E8">
              <w:rPr>
                <w:rFonts w:ascii="Arial" w:eastAsia="Arial" w:hAnsi="Arial" w:cs="Arial"/>
                <w:sz w:val="22"/>
                <w:szCs w:val="22"/>
              </w:rPr>
              <w:t xml:space="preserve"> </w:t>
            </w:r>
            <w:proofErr w:type="spellStart"/>
            <w:r w:rsidRPr="002240E8">
              <w:rPr>
                <w:rFonts w:ascii="Arial" w:hAnsi="Arial" w:cs="Arial"/>
                <w:sz w:val="22"/>
                <w:szCs w:val="22"/>
              </w:rPr>
              <w:t>Μητάς</w:t>
            </w:r>
            <w:proofErr w:type="spellEnd"/>
            <w:r w:rsidRPr="002240E8">
              <w:rPr>
                <w:rFonts w:ascii="Arial" w:hAnsi="Arial" w:cs="Arial"/>
                <w:sz w:val="22"/>
                <w:szCs w:val="22"/>
              </w:rPr>
              <w:t xml:space="preserve">    Αλέξανδρος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2</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2240E8">
              <w:rPr>
                <w:rFonts w:ascii="Arial" w:hAnsi="Arial" w:cs="Arial"/>
                <w:sz w:val="22"/>
                <w:szCs w:val="22"/>
              </w:rPr>
              <w:t>Καπλάνης</w:t>
            </w:r>
            <w:proofErr w:type="spellEnd"/>
            <w:r w:rsidRPr="002240E8">
              <w:rPr>
                <w:rFonts w:ascii="Arial" w:hAnsi="Arial" w:cs="Arial"/>
                <w:sz w:val="22"/>
                <w:szCs w:val="22"/>
              </w:rPr>
              <w:t xml:space="preserve"> Κων/νος   </w:t>
            </w:r>
            <w:r w:rsidRPr="002240E8">
              <w:rPr>
                <w:rFonts w:ascii="Arial"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roofErr w:type="spellStart"/>
            <w:r w:rsidRPr="002240E8">
              <w:rPr>
                <w:rFonts w:ascii="Arial" w:hAnsi="Arial" w:cs="Arial"/>
                <w:sz w:val="22"/>
                <w:szCs w:val="22"/>
              </w:rPr>
              <w:t>Τζεσμετζής</w:t>
            </w:r>
            <w:proofErr w:type="spellEnd"/>
            <w:r w:rsidRPr="002240E8">
              <w:rPr>
                <w:rFonts w:ascii="Arial" w:hAnsi="Arial" w:cs="Arial"/>
                <w:sz w:val="22"/>
                <w:szCs w:val="22"/>
              </w:rPr>
              <w:t xml:space="preserve"> Εμμανουήλ</w:t>
            </w:r>
            <w:r w:rsidRPr="002240E8">
              <w:rPr>
                <w:rFonts w:ascii="Arial" w:hAnsi="Arial" w:cs="Arial"/>
                <w:sz w:val="22"/>
                <w:szCs w:val="22"/>
              </w:rPr>
              <w:tab/>
            </w:r>
          </w:p>
        </w:tc>
        <w:tc>
          <w:tcPr>
            <w:tcW w:w="404" w:type="dxa"/>
            <w:shd w:val="clear" w:color="auto" w:fill="FFFFFF"/>
          </w:tcPr>
          <w:p w:rsidR="00831AB8" w:rsidRDefault="00831AB8" w:rsidP="00790583">
            <w:pPr>
              <w:pStyle w:val="af7"/>
              <w:snapToGrid w:val="0"/>
              <w:jc w:val="center"/>
            </w:pPr>
            <w:r>
              <w:rPr>
                <w:rFonts w:ascii="Arial" w:hAnsi="Arial" w:cs="Arial"/>
                <w:sz w:val="22"/>
                <w:szCs w:val="22"/>
              </w:rPr>
              <w:t>3</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r w:rsidRPr="002240E8">
              <w:rPr>
                <w:rFonts w:ascii="Arial" w:hAnsi="Arial" w:cs="Arial"/>
                <w:sz w:val="22"/>
                <w:szCs w:val="22"/>
              </w:rPr>
              <w:t xml:space="preserve">Δήμου Ιωάννης </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4</w:t>
            </w:r>
          </w:p>
        </w:tc>
        <w:tc>
          <w:tcPr>
            <w:tcW w:w="3616" w:type="dxa"/>
            <w:shd w:val="clear" w:color="auto" w:fill="FFFFFF"/>
          </w:tcPr>
          <w:p w:rsidR="00831AB8" w:rsidRPr="00011F2F" w:rsidRDefault="00831AB8" w:rsidP="0079058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31AB8" w:rsidRPr="002240E8" w:rsidRDefault="00831AB8" w:rsidP="00790583">
            <w:pPr>
              <w:snapToGrid w:val="0"/>
            </w:pPr>
            <w:r w:rsidRPr="002240E8">
              <w:rPr>
                <w:rFonts w:ascii="Arial" w:hAnsi="Arial" w:cs="Arial"/>
                <w:sz w:val="22"/>
                <w:szCs w:val="22"/>
              </w:rPr>
              <w:t>Αποστόλου Ιωάννης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5</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2240E8">
              <w:rPr>
                <w:rFonts w:ascii="Arial" w:hAnsi="Arial" w:cs="Arial"/>
                <w:sz w:val="22"/>
                <w:szCs w:val="22"/>
              </w:rPr>
              <w:t>Καράλης</w:t>
            </w:r>
            <w:proofErr w:type="spellEnd"/>
            <w:r w:rsidRPr="002240E8">
              <w:rPr>
                <w:rFonts w:ascii="Arial" w:hAnsi="Arial" w:cs="Arial"/>
                <w:sz w:val="22"/>
                <w:szCs w:val="22"/>
              </w:rPr>
              <w:t xml:space="preserve"> Χρήστος       </w:t>
            </w:r>
            <w:r w:rsidRPr="002240E8">
              <w:rPr>
                <w:rFonts w:ascii="Arial" w:hAnsi="Arial" w:cs="Arial"/>
                <w:b/>
                <w:sz w:val="16"/>
                <w:szCs w:val="16"/>
              </w:rPr>
              <w:t xml:space="preserve">  </w:t>
            </w:r>
            <w:r w:rsidRPr="002240E8">
              <w:rPr>
                <w:rFonts w:ascii="Arial" w:eastAsia="Calibri"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31AB8" w:rsidRPr="002240E8" w:rsidRDefault="00831AB8" w:rsidP="00790583">
            <w:pPr>
              <w:snapToGrid w:val="0"/>
            </w:pPr>
            <w:proofErr w:type="spellStart"/>
            <w:r w:rsidRPr="002240E8">
              <w:rPr>
                <w:rFonts w:ascii="Arial" w:eastAsia="Calibri" w:hAnsi="Arial" w:cs="Arial"/>
                <w:sz w:val="22"/>
                <w:szCs w:val="22"/>
              </w:rPr>
              <w:t>Σάκκος</w:t>
            </w:r>
            <w:proofErr w:type="spellEnd"/>
            <w:r w:rsidRPr="002240E8">
              <w:rPr>
                <w:rFonts w:ascii="Arial" w:eastAsia="Calibri" w:hAnsi="Arial" w:cs="Arial"/>
                <w:sz w:val="22"/>
                <w:szCs w:val="22"/>
              </w:rPr>
              <w:t xml:space="preserve"> Μάριος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831AB8" w:rsidRPr="00011F2F" w:rsidRDefault="00BE2F97" w:rsidP="002240E8">
            <w:pPr>
              <w:snapToGrid w:val="0"/>
              <w:rPr>
                <w:rFonts w:ascii="Arial" w:hAnsi="Arial" w:cs="Arial"/>
                <w:sz w:val="22"/>
                <w:szCs w:val="22"/>
              </w:rPr>
            </w:pPr>
            <w:r w:rsidRPr="00011F2F">
              <w:rPr>
                <w:rFonts w:ascii="Arial" w:hAnsi="Arial" w:cs="Arial"/>
                <w:sz w:val="22"/>
                <w:szCs w:val="22"/>
              </w:rPr>
              <w:t>Μπαρμπέρης Νικόλαος</w:t>
            </w:r>
          </w:p>
        </w:tc>
      </w:tr>
      <w:tr w:rsidR="00831AB8" w:rsidTr="00790583">
        <w:trPr>
          <w:trHeight w:hRule="exact" w:val="562"/>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31AB8" w:rsidRPr="002240E8" w:rsidRDefault="00831AB8" w:rsidP="00790583">
            <w:pPr>
              <w:snapToGrid w:val="0"/>
            </w:pPr>
            <w:proofErr w:type="spellStart"/>
            <w:r w:rsidRPr="002240E8">
              <w:rPr>
                <w:rFonts w:ascii="Arial" w:hAnsi="Arial" w:cs="Arial"/>
                <w:sz w:val="22"/>
                <w:szCs w:val="22"/>
              </w:rPr>
              <w:t>Νταντούμη</w:t>
            </w:r>
            <w:proofErr w:type="spellEnd"/>
            <w:r w:rsidRPr="002240E8">
              <w:rPr>
                <w:rFonts w:ascii="Arial" w:hAnsi="Arial" w:cs="Arial"/>
                <w:sz w:val="22"/>
                <w:szCs w:val="22"/>
              </w:rPr>
              <w:t xml:space="preserve"> Ιωάννα    </w:t>
            </w:r>
            <w:r w:rsidRPr="002240E8">
              <w:rPr>
                <w:rFonts w:ascii="Arial" w:eastAsia="Arial" w:hAnsi="Arial" w:cs="Arial"/>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31AB8" w:rsidRPr="002240E8" w:rsidRDefault="00831AB8" w:rsidP="00790583">
            <w:proofErr w:type="spellStart"/>
            <w:r w:rsidRPr="002240E8">
              <w:rPr>
                <w:rFonts w:ascii="Arial" w:eastAsia="Calibri" w:hAnsi="Arial" w:cs="Arial"/>
                <w:color w:val="000000"/>
                <w:sz w:val="22"/>
                <w:szCs w:val="22"/>
              </w:rPr>
              <w:t>Καράβα</w:t>
            </w:r>
            <w:proofErr w:type="spellEnd"/>
            <w:r w:rsidRPr="002240E8">
              <w:rPr>
                <w:rFonts w:ascii="Arial" w:eastAsia="Calibri" w:hAnsi="Arial" w:cs="Arial"/>
                <w:color w:val="000000"/>
                <w:sz w:val="22"/>
                <w:szCs w:val="22"/>
              </w:rPr>
              <w:t xml:space="preserve"> </w:t>
            </w:r>
            <w:proofErr w:type="spellStart"/>
            <w:r w:rsidRPr="002240E8">
              <w:rPr>
                <w:rFonts w:ascii="Arial" w:eastAsia="Calibri" w:hAnsi="Arial" w:cs="Arial"/>
                <w:color w:val="000000"/>
                <w:sz w:val="22"/>
                <w:szCs w:val="22"/>
              </w:rPr>
              <w:t>Χρυσοβαλάντου</w:t>
            </w:r>
            <w:proofErr w:type="spellEnd"/>
            <w:r w:rsidRPr="002240E8">
              <w:rPr>
                <w:rFonts w:ascii="Arial" w:eastAsia="Calibri" w:hAnsi="Arial" w:cs="Arial"/>
                <w:color w:val="000000"/>
                <w:sz w:val="22"/>
                <w:szCs w:val="22"/>
              </w:rPr>
              <w:t xml:space="preserve"> Βασιλική (</w:t>
            </w:r>
            <w:proofErr w:type="spellStart"/>
            <w:r w:rsidRPr="002240E8">
              <w:rPr>
                <w:rFonts w:ascii="Arial" w:eastAsia="Calibri" w:hAnsi="Arial" w:cs="Arial"/>
                <w:color w:val="000000"/>
                <w:sz w:val="22"/>
                <w:szCs w:val="22"/>
              </w:rPr>
              <w:t>Βάλια</w:t>
            </w:r>
            <w:proofErr w:type="spellEnd"/>
            <w:r w:rsidRPr="002240E8">
              <w:rPr>
                <w:rFonts w:ascii="Arial" w:eastAsia="Calibri" w:hAnsi="Arial" w:cs="Arial"/>
                <w:color w:val="000000"/>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831AB8" w:rsidRPr="00011F2F" w:rsidRDefault="00BE2F97" w:rsidP="00790583">
            <w:pPr>
              <w:snapToGrid w:val="0"/>
              <w:rPr>
                <w:rFonts w:ascii="Arial" w:hAnsi="Arial" w:cs="Arial"/>
                <w:sz w:val="22"/>
                <w:szCs w:val="22"/>
              </w:rPr>
            </w:pPr>
            <w:r w:rsidRPr="00011F2F">
              <w:rPr>
                <w:rFonts w:ascii="Arial" w:hAnsi="Arial" w:cs="Arial"/>
                <w:sz w:val="22"/>
                <w:szCs w:val="22"/>
              </w:rPr>
              <w:t>Σπυρόπουλος Δημοσθένης</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Pr>
              <w:snapToGrid w:val="0"/>
              <w:spacing w:line="276" w:lineRule="auto"/>
            </w:pPr>
            <w:proofErr w:type="spellStart"/>
            <w:r w:rsidRPr="002240E8">
              <w:rPr>
                <w:rFonts w:ascii="Arial" w:eastAsia="Calibri" w:hAnsi="Arial" w:cs="Arial"/>
                <w:sz w:val="22"/>
                <w:szCs w:val="22"/>
              </w:rPr>
              <w:t>Μερτζάνης</w:t>
            </w:r>
            <w:proofErr w:type="spellEnd"/>
            <w:r w:rsidRPr="002240E8">
              <w:rPr>
                <w:rFonts w:ascii="Arial" w:eastAsia="Calibri" w:hAnsi="Arial" w:cs="Arial"/>
                <w:sz w:val="22"/>
                <w:szCs w:val="22"/>
              </w:rPr>
              <w:t xml:space="preserve"> Κων/νος  </w:t>
            </w:r>
          </w:p>
        </w:tc>
        <w:tc>
          <w:tcPr>
            <w:tcW w:w="404" w:type="dxa"/>
            <w:shd w:val="clear" w:color="auto" w:fill="FFFFFF"/>
          </w:tcPr>
          <w:p w:rsidR="00831AB8" w:rsidRDefault="00BE2F97" w:rsidP="00790583">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831AB8" w:rsidRPr="00011F2F" w:rsidRDefault="00831AB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790583">
            <w:pPr>
              <w:snapToGrid w:val="0"/>
              <w:spacing w:line="276" w:lineRule="auto"/>
              <w:rPr>
                <w:rFonts w:ascii="Arial" w:eastAsia="Calibri"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2240E8" w:rsidRDefault="002240E8" w:rsidP="00790583">
            <w:pPr>
              <w:pStyle w:val="af7"/>
              <w:snapToGrid w:val="0"/>
              <w:jc w:val="center"/>
              <w:rPr>
                <w:rFonts w:ascii="Arial" w:hAnsi="Arial" w:cs="Arial"/>
                <w:sz w:val="22"/>
                <w:szCs w:val="22"/>
              </w:rPr>
            </w:pPr>
          </w:p>
        </w:tc>
        <w:tc>
          <w:tcPr>
            <w:tcW w:w="3616" w:type="dxa"/>
            <w:shd w:val="clear" w:color="auto" w:fill="FFFFFF"/>
          </w:tcPr>
          <w:p w:rsidR="002240E8" w:rsidRPr="00011F2F" w:rsidRDefault="002240E8" w:rsidP="00790583">
            <w:pPr>
              <w:snapToGrid w:val="0"/>
              <w:rPr>
                <w:rFonts w:ascii="Arial" w:eastAsia="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Pr>
              <w:snapToGrid w:val="0"/>
            </w:pPr>
            <w:proofErr w:type="spellStart"/>
            <w:r w:rsidRPr="002240E8">
              <w:rPr>
                <w:rFonts w:ascii="Arial" w:hAnsi="Arial" w:cs="Arial"/>
                <w:sz w:val="22"/>
                <w:szCs w:val="22"/>
              </w:rPr>
              <w:t>Σαγιάννης</w:t>
            </w:r>
            <w:proofErr w:type="spellEnd"/>
            <w:r w:rsidRPr="002240E8">
              <w:rPr>
                <w:rFonts w:ascii="Arial" w:hAnsi="Arial" w:cs="Arial"/>
                <w:sz w:val="22"/>
                <w:szCs w:val="22"/>
              </w:rPr>
              <w:t xml:space="preserve"> Μιχαήλ  </w:t>
            </w:r>
          </w:p>
        </w:tc>
        <w:tc>
          <w:tcPr>
            <w:tcW w:w="404" w:type="dxa"/>
            <w:shd w:val="clear" w:color="auto" w:fill="FFFFFF"/>
          </w:tcPr>
          <w:p w:rsidR="00831AB8" w:rsidRPr="00B379A9" w:rsidRDefault="00BE2F97" w:rsidP="00790583">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831AB8" w:rsidRPr="00011F2F"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2240E8">
            <w:pPr>
              <w:snapToGrid w:val="0"/>
            </w:pPr>
            <w:r w:rsidRPr="002240E8">
              <w:rPr>
                <w:rFonts w:ascii="Arial" w:hAnsi="Arial" w:cs="Arial"/>
                <w:sz w:val="22"/>
                <w:szCs w:val="22"/>
              </w:rPr>
              <w:t xml:space="preserve"> </w:t>
            </w:r>
            <w:r w:rsidRPr="002240E8">
              <w:rPr>
                <w:rFonts w:ascii="Arial" w:hAnsi="Arial" w:cs="Arial"/>
                <w:b/>
                <w:sz w:val="16"/>
                <w:szCs w:val="16"/>
              </w:rPr>
              <w:t xml:space="preserve"> </w:t>
            </w:r>
            <w:proofErr w:type="spellStart"/>
            <w:r w:rsidRPr="002240E8">
              <w:rPr>
                <w:rFonts w:ascii="Arial" w:hAnsi="Arial" w:cs="Arial"/>
                <w:sz w:val="22"/>
                <w:szCs w:val="22"/>
              </w:rPr>
              <w:t>Πούλου</w:t>
            </w:r>
            <w:proofErr w:type="spellEnd"/>
            <w:r w:rsidRPr="002240E8">
              <w:rPr>
                <w:rFonts w:ascii="Arial" w:hAnsi="Arial" w:cs="Arial"/>
                <w:sz w:val="22"/>
                <w:szCs w:val="22"/>
              </w:rPr>
              <w:t xml:space="preserve"> </w:t>
            </w:r>
            <w:proofErr w:type="spellStart"/>
            <w:r w:rsidRPr="002240E8">
              <w:rPr>
                <w:rFonts w:ascii="Arial" w:hAnsi="Arial" w:cs="Arial"/>
                <w:sz w:val="22"/>
                <w:szCs w:val="22"/>
              </w:rPr>
              <w:t>Παναγιού</w:t>
            </w:r>
            <w:proofErr w:type="spellEnd"/>
            <w:r w:rsidRPr="002240E8">
              <w:rPr>
                <w:rFonts w:ascii="Arial" w:hAnsi="Arial" w:cs="Arial"/>
                <w:sz w:val="22"/>
                <w:szCs w:val="22"/>
              </w:rPr>
              <w:t xml:space="preserve"> (Γιώτα) (Απούσα από </w:t>
            </w:r>
            <w:r w:rsidR="002240E8">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831AB8" w:rsidRDefault="00BE2F97" w:rsidP="00790583">
            <w:pPr>
              <w:pStyle w:val="af7"/>
              <w:snapToGrid w:val="0"/>
              <w:jc w:val="center"/>
            </w:pPr>
            <w:r>
              <w:rPr>
                <w:rFonts w:ascii="Arial" w:eastAsia="Arial" w:hAnsi="Arial" w:cs="Arial"/>
                <w:sz w:val="22"/>
                <w:szCs w:val="22"/>
              </w:rPr>
              <w:t xml:space="preserve"> </w:t>
            </w:r>
          </w:p>
        </w:tc>
        <w:tc>
          <w:tcPr>
            <w:tcW w:w="3616" w:type="dxa"/>
            <w:shd w:val="clear" w:color="auto" w:fill="FFFFFF"/>
          </w:tcPr>
          <w:p w:rsidR="00831AB8" w:rsidRPr="00EE5FC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BE2F97">
            <w:r w:rsidRPr="002240E8">
              <w:rPr>
                <w:rFonts w:ascii="Arial" w:hAnsi="Arial" w:cs="Arial"/>
                <w:b/>
                <w:sz w:val="16"/>
                <w:szCs w:val="16"/>
              </w:rPr>
              <w:t xml:space="preserve"> </w:t>
            </w:r>
            <w:proofErr w:type="spellStart"/>
            <w:r w:rsidR="00BE2F97" w:rsidRPr="002240E8">
              <w:rPr>
                <w:rFonts w:ascii="Arial" w:hAnsi="Arial" w:cs="Arial"/>
                <w:sz w:val="22"/>
                <w:szCs w:val="22"/>
              </w:rPr>
              <w:t>Τόλιας</w:t>
            </w:r>
            <w:proofErr w:type="spellEnd"/>
            <w:r w:rsidR="00BE2F97" w:rsidRPr="002240E8">
              <w:rPr>
                <w:rFonts w:ascii="Arial" w:hAnsi="Arial" w:cs="Arial"/>
                <w:sz w:val="22"/>
                <w:szCs w:val="22"/>
              </w:rPr>
              <w:t xml:space="preserve"> Δημήτριος</w:t>
            </w:r>
            <w:r w:rsidR="00BE2F97" w:rsidRPr="00011F2F">
              <w:rPr>
                <w:rFonts w:ascii="Arial" w:hAnsi="Arial" w:cs="Arial"/>
                <w:sz w:val="22"/>
                <w:szCs w:val="22"/>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r>
              <w:rPr>
                <w:rFonts w:ascii="Arial" w:hAnsi="Arial" w:cs="Arial"/>
                <w:sz w:val="22"/>
                <w:szCs w:val="22"/>
              </w:rPr>
              <w:t xml:space="preserve">Οι </w:t>
            </w:r>
            <w:r w:rsidR="007A567B">
              <w:rPr>
                <w:rFonts w:ascii="Arial" w:hAnsi="Arial" w:cs="Arial"/>
                <w:sz w:val="22"/>
                <w:szCs w:val="22"/>
              </w:rPr>
              <w:t>ο</w:t>
            </w:r>
            <w:r>
              <w:rPr>
                <w:rFonts w:ascii="Arial" w:hAnsi="Arial" w:cs="Arial"/>
                <w:sz w:val="22"/>
                <w:szCs w:val="22"/>
              </w:rPr>
              <w:t>ποίοι δεν παρευρέθησαν</w:t>
            </w:r>
          </w:p>
          <w:p w:rsidR="00831AB8" w:rsidRDefault="00831AB8" w:rsidP="00790583">
            <w:pPr>
              <w:snapToGrid w:val="0"/>
              <w:rPr>
                <w:rFonts w:ascii="Arial" w:hAnsi="Arial" w:cs="Arial"/>
                <w:sz w:val="22"/>
                <w:szCs w:val="22"/>
              </w:rPr>
            </w:pPr>
            <w:r>
              <w:rPr>
                <w:rFonts w:ascii="Arial" w:hAnsi="Arial" w:cs="Arial"/>
                <w:sz w:val="22"/>
                <w:szCs w:val="22"/>
              </w:rPr>
              <w:t xml:space="preserve"> αν  και κλήθηκαν νόμιμα</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BE2F97" w:rsidP="00790583">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31AB8" w:rsidRPr="002240E8" w:rsidRDefault="00831AB8" w:rsidP="00BE2F97">
            <w:pPr>
              <w:snapToGrid w:val="0"/>
            </w:pPr>
            <w:r w:rsidRPr="002240E8">
              <w:rPr>
                <w:rFonts w:ascii="Arial" w:hAnsi="Arial" w:cs="Arial"/>
                <w:sz w:val="22"/>
                <w:szCs w:val="22"/>
              </w:rPr>
              <w:t xml:space="preserve">  </w:t>
            </w:r>
            <w:proofErr w:type="spellStart"/>
            <w:r w:rsidR="00BE2F97" w:rsidRPr="00011F2F">
              <w:rPr>
                <w:rFonts w:ascii="Arial" w:hAnsi="Arial" w:cs="Arial"/>
                <w:sz w:val="22"/>
                <w:szCs w:val="22"/>
              </w:rPr>
              <w:t>Φορτώσης</w:t>
            </w:r>
            <w:proofErr w:type="spellEnd"/>
            <w:r w:rsidR="00BE2F97" w:rsidRPr="00011F2F">
              <w:rPr>
                <w:rFonts w:ascii="Arial" w:hAnsi="Arial" w:cs="Arial"/>
                <w:sz w:val="22"/>
                <w:szCs w:val="22"/>
              </w:rPr>
              <w:t xml:space="preserve"> Αθανάσιος</w:t>
            </w:r>
            <w:r w:rsidRPr="002240E8">
              <w:rPr>
                <w:rFonts w:ascii="Arial" w:hAnsi="Arial" w:cs="Arial"/>
                <w:sz w:val="22"/>
                <w:szCs w:val="22"/>
              </w:rPr>
              <w:t xml:space="preserve">  </w:t>
            </w:r>
            <w:r w:rsidRPr="002240E8">
              <w:rPr>
                <w:rFonts w:ascii="Arial" w:hAnsi="Arial" w:cs="Arial"/>
                <w:b/>
                <w:sz w:val="16"/>
                <w:szCs w:val="16"/>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BE2F97" w:rsidRPr="002240E8" w:rsidRDefault="00BE2F97" w:rsidP="00BB2DE9">
            <w:pPr>
              <w:snapToGrid w:val="0"/>
            </w:pPr>
            <w:proofErr w:type="spellStart"/>
            <w:r w:rsidRPr="002240E8">
              <w:rPr>
                <w:rFonts w:ascii="Arial" w:hAnsi="Arial" w:cs="Arial"/>
                <w:sz w:val="22"/>
                <w:szCs w:val="22"/>
              </w:rPr>
              <w:t>Κοτσικώνας</w:t>
            </w:r>
            <w:proofErr w:type="spellEnd"/>
            <w:r w:rsidRPr="002240E8">
              <w:rPr>
                <w:rFonts w:ascii="Arial" w:hAnsi="Arial" w:cs="Arial"/>
                <w:sz w:val="22"/>
                <w:szCs w:val="22"/>
              </w:rPr>
              <w:t xml:space="preserve"> Επαμεινώνδας </w:t>
            </w:r>
            <w:r w:rsidRPr="002240E8">
              <w:rPr>
                <w:rFonts w:ascii="Arial" w:hAnsi="Arial" w:cs="Arial"/>
                <w:b/>
                <w:sz w:val="16"/>
                <w:szCs w:val="16"/>
              </w:rPr>
              <w:t xml:space="preserve">  </w:t>
            </w:r>
            <w:r w:rsidRPr="002240E8">
              <w:rPr>
                <w:rFonts w:ascii="Arial" w:hAnsi="Arial" w:cs="Arial"/>
                <w:sz w:val="22"/>
                <w:szCs w:val="22"/>
              </w:rPr>
              <w:t xml:space="preserve">(Απών από </w:t>
            </w:r>
            <w:r w:rsidR="00BB2DE9">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BE2F97" w:rsidRDefault="00BE2F97" w:rsidP="00790583">
            <w:pPr>
              <w:pStyle w:val="af7"/>
              <w:snapToGrid w:val="0"/>
            </w:pPr>
            <w:r>
              <w:rPr>
                <w:rFonts w:ascii="Arial" w:eastAsia="Arial" w:hAnsi="Arial" w:cs="Arial"/>
                <w:sz w:val="22"/>
                <w:szCs w:val="22"/>
              </w:rPr>
              <w:t xml:space="preserve"> </w:t>
            </w: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EE5FC8">
            <w:pPr>
              <w:snapToGrid w:val="0"/>
            </w:pPr>
            <w:proofErr w:type="spellStart"/>
            <w:r w:rsidRPr="002240E8">
              <w:rPr>
                <w:rFonts w:ascii="Arial" w:hAnsi="Arial" w:cs="Arial"/>
                <w:sz w:val="22"/>
                <w:szCs w:val="22"/>
              </w:rPr>
              <w:t>Αρκουμάνης</w:t>
            </w:r>
            <w:proofErr w:type="spellEnd"/>
            <w:r w:rsidRPr="002240E8">
              <w:rPr>
                <w:rFonts w:ascii="Arial" w:hAnsi="Arial" w:cs="Arial"/>
                <w:sz w:val="22"/>
                <w:szCs w:val="22"/>
              </w:rPr>
              <w:t xml:space="preserve"> Πέτρος  </w:t>
            </w:r>
            <w:r w:rsidRPr="002240E8">
              <w:rPr>
                <w:rFonts w:ascii="Arial" w:hAnsi="Arial" w:cs="Arial"/>
                <w:b/>
                <w:bCs/>
                <w:sz w:val="18"/>
                <w:szCs w:val="18"/>
              </w:rPr>
              <w:t xml:space="preserve"> </w:t>
            </w: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Default="00BE2F97" w:rsidP="00EE5FC8">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BE2F97" w:rsidRPr="002240E8" w:rsidRDefault="00BE2F97" w:rsidP="00EE5FC8">
            <w:pPr>
              <w:snapToGrid w:val="0"/>
              <w:rPr>
                <w:rFonts w:ascii="Arial" w:hAnsi="Arial" w:cs="Arial"/>
                <w:sz w:val="22"/>
                <w:szCs w:val="22"/>
              </w:rPr>
            </w:pP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EE5FC8">
            <w:pPr>
              <w:snapToGrid w:val="0"/>
              <w:rPr>
                <w:rFonts w:ascii="Arial" w:hAnsi="Arial" w:cs="Arial"/>
                <w:sz w:val="22"/>
                <w:szCs w:val="22"/>
              </w:rPr>
            </w:pPr>
            <w:proofErr w:type="spellStart"/>
            <w:r w:rsidRPr="002240E8">
              <w:rPr>
                <w:rFonts w:ascii="Arial" w:hAnsi="Arial" w:cs="Arial"/>
                <w:sz w:val="22"/>
                <w:szCs w:val="22"/>
              </w:rPr>
              <w:t>Γερονικολού</w:t>
            </w:r>
            <w:proofErr w:type="spellEnd"/>
            <w:r w:rsidRPr="002240E8">
              <w:rPr>
                <w:rFonts w:ascii="Arial" w:hAnsi="Arial" w:cs="Arial"/>
                <w:sz w:val="22"/>
                <w:szCs w:val="22"/>
              </w:rPr>
              <w:t xml:space="preserve"> Λαμπρινή</w:t>
            </w:r>
            <w:r w:rsidR="00BB2DE9">
              <w:rPr>
                <w:rFonts w:ascii="Arial" w:hAnsi="Arial" w:cs="Arial"/>
                <w:sz w:val="22"/>
                <w:szCs w:val="22"/>
              </w:rPr>
              <w:t xml:space="preserve"> </w:t>
            </w:r>
          </w:p>
          <w:p w:rsidR="00BE2F97" w:rsidRDefault="00BE2F97" w:rsidP="00EE5FC8">
            <w:pPr>
              <w:snapToGrid w:val="0"/>
              <w:rPr>
                <w:rFonts w:ascii="Arial" w:hAnsi="Arial" w:cs="Arial"/>
                <w:sz w:val="22"/>
                <w:szCs w:val="22"/>
              </w:rPr>
            </w:pP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EE5FC8">
            <w:pPr>
              <w:snapToGrid w:val="0"/>
              <w:rPr>
                <w:rFonts w:ascii="Arial" w:hAnsi="Arial" w:cs="Arial"/>
                <w:sz w:val="22"/>
                <w:szCs w:val="22"/>
              </w:rPr>
            </w:pPr>
            <w:proofErr w:type="spellStart"/>
            <w:r w:rsidRPr="002240E8">
              <w:rPr>
                <w:rFonts w:ascii="Arial" w:hAnsi="Arial" w:cs="Arial"/>
                <w:sz w:val="22"/>
                <w:szCs w:val="22"/>
              </w:rPr>
              <w:t>Τσιφής</w:t>
            </w:r>
            <w:proofErr w:type="spellEnd"/>
            <w:r w:rsidRPr="002240E8">
              <w:rPr>
                <w:rFonts w:ascii="Arial" w:hAnsi="Arial" w:cs="Arial"/>
                <w:sz w:val="22"/>
                <w:szCs w:val="22"/>
              </w:rPr>
              <w:t xml:space="preserve"> Δημήτριος</w:t>
            </w: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BE2F97" w:rsidP="002240E8">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hAnsi="Arial" w:cs="Arial"/>
                <w:sz w:val="22"/>
                <w:szCs w:val="22"/>
              </w:rPr>
              <w:t>Καραμάνης</w:t>
            </w:r>
            <w:proofErr w:type="spellEnd"/>
            <w:r w:rsidRPr="002240E8">
              <w:rPr>
                <w:rFonts w:ascii="Arial" w:hAnsi="Arial" w:cs="Arial"/>
                <w:sz w:val="22"/>
                <w:szCs w:val="22"/>
              </w:rPr>
              <w:t xml:space="preserve"> Δημήτριος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hAnsi="Arial" w:cs="Arial"/>
                <w:sz w:val="22"/>
                <w:szCs w:val="22"/>
              </w:rPr>
              <w:t>Πλιακοστάμος</w:t>
            </w:r>
            <w:proofErr w:type="spellEnd"/>
            <w:r w:rsidRPr="002240E8">
              <w:rPr>
                <w:rFonts w:ascii="Arial" w:hAnsi="Arial" w:cs="Arial"/>
                <w:sz w:val="22"/>
                <w:szCs w:val="22"/>
              </w:rPr>
              <w:t xml:space="preserve"> Κων/νος (Απών από 2-</w:t>
            </w:r>
            <w:r>
              <w:rPr>
                <w:rFonts w:ascii="Arial" w:hAnsi="Arial" w:cs="Arial"/>
                <w:sz w:val="22"/>
                <w:szCs w:val="22"/>
              </w:rPr>
              <w:t>9</w:t>
            </w:r>
            <w:r w:rsidRPr="002240E8">
              <w:rPr>
                <w:rFonts w:ascii="Arial" w:hAnsi="Arial" w:cs="Arial"/>
                <w:sz w:val="22"/>
                <w:szCs w:val="22"/>
              </w:rPr>
              <w:t xml:space="preserve"> ΘΗΔ)</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eastAsia="Calibri" w:hAnsi="Arial" w:cs="Arial"/>
                <w:sz w:val="22"/>
                <w:szCs w:val="22"/>
              </w:rPr>
              <w:t>Τουμαράς</w:t>
            </w:r>
            <w:proofErr w:type="spellEnd"/>
            <w:r w:rsidRPr="002240E8">
              <w:rPr>
                <w:rFonts w:ascii="Arial" w:eastAsia="Calibri" w:hAnsi="Arial" w:cs="Arial"/>
                <w:sz w:val="22"/>
                <w:szCs w:val="22"/>
              </w:rPr>
              <w:t xml:space="preserve"> Βασίλειος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BE2F97" w:rsidP="002240E8">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790583">
            <w:pPr>
              <w:pStyle w:val="af7"/>
              <w:widowControl/>
              <w:suppressLineNumbers/>
              <w:snapToGrid w:val="0"/>
              <w:ind w:left="425"/>
              <w:jc w:val="center"/>
              <w:rPr>
                <w:rFonts w:ascii="Arial" w:hAnsi="Arial" w:cs="Arial"/>
                <w:b/>
                <w:bCs/>
                <w:sz w:val="20"/>
                <w:szCs w:val="20"/>
              </w:rPr>
            </w:pPr>
          </w:p>
        </w:tc>
        <w:tc>
          <w:tcPr>
            <w:tcW w:w="5565" w:type="dxa"/>
            <w:shd w:val="clear" w:color="auto" w:fill="FFFFFF"/>
          </w:tcPr>
          <w:p w:rsidR="002240E8" w:rsidRPr="002240E8" w:rsidRDefault="002240E8" w:rsidP="00790583">
            <w:pPr>
              <w:snapToGrid w:val="0"/>
              <w:rPr>
                <w:rFonts w:ascii="Arial" w:hAnsi="Arial" w:cs="Arial"/>
                <w:sz w:val="22"/>
                <w:szCs w:val="22"/>
              </w:rPr>
            </w:pP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bl>
    <w:p w:rsidR="00831AB8" w:rsidRDefault="00831AB8" w:rsidP="00831AB8">
      <w:pPr>
        <w:rPr>
          <w:rFonts w:ascii="Arial" w:hAnsi="Arial" w:cs="Arial"/>
          <w:sz w:val="22"/>
          <w:szCs w:val="22"/>
        </w:rPr>
      </w:pPr>
    </w:p>
    <w:p w:rsidR="00831AB8" w:rsidRDefault="00831AB8" w:rsidP="00831AB8">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831AB8" w:rsidRDefault="00831AB8" w:rsidP="00831AB8">
      <w:pPr>
        <w:rPr>
          <w:rFonts w:ascii="Arial" w:hAnsi="Arial" w:cs="Arial"/>
          <w:sz w:val="22"/>
          <w:szCs w:val="22"/>
        </w:rPr>
      </w:pPr>
    </w:p>
    <w:p w:rsidR="00831AB8" w:rsidRDefault="00831AB8" w:rsidP="00831AB8">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31AB8" w:rsidRPr="00A4647F" w:rsidRDefault="00831AB8" w:rsidP="00831AB8">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CE1B1D" w:rsidRPr="00CE1B1D" w:rsidRDefault="00CE1B1D" w:rsidP="00CE1B1D">
      <w:pPr>
        <w:tabs>
          <w:tab w:val="center" w:pos="8460"/>
        </w:tabs>
        <w:spacing w:before="113" w:after="113" w:line="276" w:lineRule="auto"/>
        <w:ind w:left="-142" w:right="-113"/>
        <w:rPr>
          <w:i/>
        </w:rPr>
      </w:pPr>
      <w:r w:rsidRPr="00CE1B1D">
        <w:rPr>
          <w:rStyle w:val="aa"/>
          <w:rFonts w:eastAsia="Arial"/>
          <w:i w:val="0"/>
          <w:kern w:val="1"/>
          <w:sz w:val="22"/>
          <w:szCs w:val="22"/>
          <w:shd w:val="clear" w:color="auto" w:fill="FFFFFF"/>
          <w:lang w:bidi="hi-IN"/>
        </w:rPr>
        <w:t xml:space="preserve"> </w:t>
      </w:r>
      <w:r w:rsidRPr="00CE1B1D">
        <w:rPr>
          <w:rFonts w:eastAsia="Arial"/>
          <w:i/>
          <w:kern w:val="1"/>
          <w:sz w:val="22"/>
          <w:szCs w:val="22"/>
          <w:highlight w:val="white"/>
          <w:shd w:val="clear" w:color="auto" w:fill="FFFFFF"/>
        </w:rPr>
        <w:t xml:space="preserve">   </w:t>
      </w:r>
      <w:r w:rsidRPr="00CE1B1D">
        <w:rPr>
          <w:rStyle w:val="aa"/>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CE1B1D">
        <w:rPr>
          <w:rStyle w:val="aa"/>
          <w:rFonts w:ascii="Arial" w:eastAsia="Batang" w:hAnsi="Arial" w:cs="Arial"/>
          <w:i w:val="0"/>
          <w:color w:val="000000"/>
          <w:kern w:val="1"/>
          <w:sz w:val="22"/>
          <w:szCs w:val="22"/>
          <w:shd w:val="clear" w:color="auto" w:fill="FFFFFF"/>
          <w:lang w:bidi="hi-IN"/>
        </w:rPr>
        <w:t xml:space="preserve"> ζήτησε το λόγο  ο κ. </w:t>
      </w:r>
      <w:proofErr w:type="spellStart"/>
      <w:r>
        <w:rPr>
          <w:rStyle w:val="aa"/>
          <w:rFonts w:ascii="Arial" w:eastAsia="Batang" w:hAnsi="Arial" w:cs="Arial"/>
          <w:i w:val="0"/>
          <w:color w:val="000000"/>
          <w:kern w:val="1"/>
          <w:sz w:val="22"/>
          <w:szCs w:val="22"/>
          <w:shd w:val="clear" w:color="auto" w:fill="FFFFFF"/>
          <w:lang w:bidi="hi-IN"/>
        </w:rPr>
        <w:t>Πλιακοστάμος</w:t>
      </w:r>
      <w:proofErr w:type="spellEnd"/>
      <w:r>
        <w:rPr>
          <w:rStyle w:val="aa"/>
          <w:rFonts w:ascii="Arial" w:eastAsia="Batang" w:hAnsi="Arial" w:cs="Arial"/>
          <w:i w:val="0"/>
          <w:color w:val="000000"/>
          <w:kern w:val="1"/>
          <w:sz w:val="22"/>
          <w:szCs w:val="22"/>
          <w:shd w:val="clear" w:color="auto" w:fill="FFFFFF"/>
          <w:lang w:bidi="hi-IN"/>
        </w:rPr>
        <w:t xml:space="preserve"> Κων/νος  </w:t>
      </w:r>
      <w:r w:rsidRPr="00CE1B1D">
        <w:rPr>
          <w:rStyle w:val="aa"/>
          <w:rFonts w:ascii="Arial" w:eastAsia="Batang" w:hAnsi="Arial" w:cs="Arial"/>
          <w:i w:val="0"/>
          <w:color w:val="000000"/>
          <w:kern w:val="1"/>
          <w:sz w:val="22"/>
          <w:szCs w:val="22"/>
          <w:shd w:val="clear" w:color="auto" w:fill="FFFFFF"/>
          <w:lang w:bidi="hi-IN"/>
        </w:rPr>
        <w:t>δημοτικός σύμβουλος  της παράταξης «</w:t>
      </w:r>
      <w:r>
        <w:rPr>
          <w:rStyle w:val="aa"/>
          <w:rFonts w:ascii="Arial" w:eastAsia="Batang" w:hAnsi="Arial" w:cs="Arial"/>
          <w:i w:val="0"/>
          <w:color w:val="000000"/>
          <w:kern w:val="1"/>
          <w:sz w:val="22"/>
          <w:szCs w:val="22"/>
          <w:shd w:val="clear" w:color="auto" w:fill="FFFFFF"/>
          <w:lang w:bidi="hi-IN"/>
        </w:rPr>
        <w:t>ΑΛΛΑΖΟΥΜΕ ΣΕΛΙΔΑ</w:t>
      </w:r>
      <w:r w:rsidRPr="00CE1B1D">
        <w:rPr>
          <w:rStyle w:val="aa"/>
          <w:rFonts w:ascii="Arial" w:eastAsia="Batang" w:hAnsi="Arial" w:cs="Arial"/>
          <w:i w:val="0"/>
          <w:color w:val="000000"/>
          <w:kern w:val="1"/>
          <w:sz w:val="22"/>
          <w:szCs w:val="22"/>
          <w:shd w:val="clear" w:color="auto" w:fill="FFFFFF"/>
          <w:lang w:bidi="hi-IN"/>
        </w:rPr>
        <w:t xml:space="preserve">»  , για να θέσει προς συζήτηση ως εκτός ημερήσιας διάταξης θέμα  </w:t>
      </w:r>
      <w:r w:rsidR="00163F3E">
        <w:rPr>
          <w:rStyle w:val="aa"/>
          <w:rFonts w:ascii="Arial" w:eastAsia="Batang" w:hAnsi="Arial" w:cs="Arial"/>
          <w:i w:val="0"/>
          <w:color w:val="000000"/>
          <w:kern w:val="1"/>
          <w:sz w:val="22"/>
          <w:szCs w:val="22"/>
          <w:shd w:val="clear" w:color="auto" w:fill="FFFFFF"/>
          <w:lang w:bidi="hi-IN"/>
        </w:rPr>
        <w:t xml:space="preserve">έκδοση </w:t>
      </w:r>
      <w:r w:rsidRPr="00CE1B1D">
        <w:rPr>
          <w:rStyle w:val="aa"/>
          <w:rFonts w:ascii="Arial" w:eastAsia="Batang" w:hAnsi="Arial" w:cs="Arial"/>
          <w:i w:val="0"/>
          <w:color w:val="000000"/>
          <w:kern w:val="1"/>
          <w:sz w:val="22"/>
          <w:szCs w:val="22"/>
          <w:shd w:val="clear" w:color="auto" w:fill="FFFFFF"/>
          <w:lang w:bidi="hi-IN"/>
        </w:rPr>
        <w:t>ψ</w:t>
      </w:r>
      <w:r w:rsidR="00163F3E">
        <w:rPr>
          <w:rStyle w:val="aa"/>
          <w:rFonts w:ascii="Arial" w:eastAsia="Batang" w:hAnsi="Arial" w:cs="Arial"/>
          <w:i w:val="0"/>
          <w:color w:val="000000"/>
          <w:kern w:val="1"/>
          <w:sz w:val="22"/>
          <w:szCs w:val="22"/>
          <w:shd w:val="clear" w:color="auto" w:fill="FFFFFF"/>
          <w:lang w:bidi="hi-IN"/>
        </w:rPr>
        <w:t xml:space="preserve">ηφίσματος </w:t>
      </w:r>
      <w:r w:rsidRPr="00CE1B1D">
        <w:rPr>
          <w:rStyle w:val="aa"/>
          <w:rFonts w:ascii="Arial" w:eastAsia="Batang" w:hAnsi="Arial" w:cs="Arial"/>
          <w:i w:val="0"/>
          <w:color w:val="000000"/>
          <w:kern w:val="1"/>
          <w:sz w:val="22"/>
          <w:szCs w:val="22"/>
          <w:shd w:val="clear" w:color="auto" w:fill="FFFFFF"/>
          <w:lang w:bidi="hi-IN"/>
        </w:rPr>
        <w:t xml:space="preserve"> </w:t>
      </w:r>
      <w:r w:rsidRPr="00163F3E">
        <w:rPr>
          <w:rStyle w:val="aa"/>
          <w:rFonts w:ascii="Arial" w:eastAsia="Batang" w:hAnsi="Arial" w:cs="Arial"/>
          <w:i w:val="0"/>
          <w:color w:val="000000"/>
          <w:kern w:val="1"/>
          <w:sz w:val="22"/>
          <w:szCs w:val="22"/>
          <w:shd w:val="clear" w:color="auto" w:fill="FFFFFF"/>
          <w:lang w:bidi="hi-IN"/>
        </w:rPr>
        <w:t xml:space="preserve">για την </w:t>
      </w:r>
      <w:r w:rsidR="00163F3E" w:rsidRPr="00163F3E">
        <w:rPr>
          <w:rStyle w:val="aa"/>
          <w:rFonts w:ascii="Arial" w:eastAsia="Batang" w:hAnsi="Arial" w:cs="Arial"/>
          <w:i w:val="0"/>
          <w:color w:val="000000"/>
          <w:kern w:val="1"/>
          <w:sz w:val="22"/>
          <w:szCs w:val="22"/>
          <w:shd w:val="clear" w:color="auto" w:fill="FFFFFF"/>
          <w:lang w:bidi="hi-IN"/>
        </w:rPr>
        <w:t xml:space="preserve">μη μετακίνηση αναισθησιολόγων από το Γ.Ν Λιβαδειάς  στο Νοσοκομείο Θηβών  </w:t>
      </w:r>
      <w:r w:rsidRPr="00163F3E">
        <w:rPr>
          <w:rStyle w:val="a5"/>
          <w:i/>
        </w:rPr>
        <w:t>,</w:t>
      </w:r>
      <w:r w:rsidRPr="00CE1B1D">
        <w:rPr>
          <w:rStyle w:val="aa"/>
          <w:rFonts w:ascii="Arial" w:eastAsia="Batang" w:hAnsi="Arial" w:cs="Arial"/>
          <w:bCs/>
          <w:i w:val="0"/>
          <w:color w:val="000000"/>
          <w:kern w:val="1"/>
          <w:sz w:val="22"/>
          <w:szCs w:val="22"/>
          <w:shd w:val="clear" w:color="auto" w:fill="FFFFFF"/>
          <w:lang w:bidi="hi-IN"/>
        </w:rPr>
        <w:t xml:space="preserve"> προκειμένου  αυτό να συζητηθεί ως κατεπείγον .</w:t>
      </w:r>
    </w:p>
    <w:p w:rsidR="00CE1B1D" w:rsidRDefault="00CE1B1D" w:rsidP="00CE1B1D">
      <w:pPr>
        <w:tabs>
          <w:tab w:val="center" w:pos="8460"/>
        </w:tabs>
        <w:spacing w:before="280" w:line="276" w:lineRule="auto"/>
        <w:ind w:left="-142" w:right="-278"/>
        <w:jc w:val="both"/>
      </w:pPr>
      <w:r>
        <w:rPr>
          <w:rStyle w:val="a5"/>
          <w:rFonts w:eastAsia="Calibri"/>
          <w:color w:val="00000A"/>
        </w:rPr>
        <w:t>Σ</w:t>
      </w:r>
      <w:r>
        <w:rPr>
          <w:rFonts w:ascii="Arial" w:hAnsi="Arial" w:cs="Arial"/>
          <w:color w:val="000000"/>
          <w:kern w:val="1"/>
          <w:sz w:val="22"/>
          <w:szCs w:val="22"/>
        </w:rPr>
        <w:t xml:space="preserve">ύμφωνα με τις διατάξεις του  </w:t>
      </w:r>
      <w:r>
        <w:rPr>
          <w:rFonts w:ascii="Arial" w:hAnsi="Arial" w:cs="Arial"/>
          <w:b/>
          <w:color w:val="000000"/>
          <w:kern w:val="1"/>
          <w:sz w:val="22"/>
          <w:szCs w:val="22"/>
          <w:u w:val="single"/>
        </w:rPr>
        <w:t xml:space="preserve">άρθρου 74  παρ. 7  του Ν. 4555/2019 « Πρόγραμμα Κλεισθένης »  </w:t>
      </w:r>
      <w:r>
        <w:rPr>
          <w:rFonts w:ascii="Arial" w:hAnsi="Arial" w:cs="Arial"/>
          <w:color w:val="000000"/>
          <w:kern w:val="1"/>
          <w:sz w:val="22"/>
          <w:szCs w:val="22"/>
        </w:rPr>
        <w:t xml:space="preserve">, το Δημοτικό Συμβούλιο πρέπει να αποφανθεί για το κατεπείγον του παραπάνω θέματος. </w:t>
      </w:r>
    </w:p>
    <w:p w:rsidR="00CE1B1D" w:rsidRPr="00110F26" w:rsidRDefault="00CE1B1D" w:rsidP="0010145C">
      <w:pPr>
        <w:jc w:val="both"/>
        <w:rPr>
          <w:rFonts w:ascii="Arial" w:hAnsi="Arial" w:cs="Arial"/>
          <w:color w:val="2B2A29"/>
          <w:sz w:val="22"/>
          <w:szCs w:val="22"/>
        </w:rPr>
      </w:pPr>
      <w:r w:rsidRPr="00110F26">
        <w:rPr>
          <w:rFonts w:ascii="Arial" w:eastAsia="Arial" w:hAnsi="Arial" w:cs="Arial"/>
          <w:sz w:val="22"/>
          <w:szCs w:val="22"/>
        </w:rPr>
        <w:t xml:space="preserve">Ο Πρόεδρος του Δημοτικού Συμβουλίου έδωσε το λόγο στον   </w:t>
      </w:r>
      <w:proofErr w:type="spellStart"/>
      <w:r w:rsidRPr="00110F26">
        <w:rPr>
          <w:rStyle w:val="aa"/>
          <w:rFonts w:ascii="Arial" w:eastAsia="Batang" w:hAnsi="Arial" w:cs="Arial"/>
          <w:color w:val="000000"/>
          <w:kern w:val="1"/>
          <w:sz w:val="22"/>
          <w:szCs w:val="22"/>
          <w:shd w:val="clear" w:color="auto" w:fill="FFFFFF"/>
          <w:lang w:bidi="hi-IN"/>
        </w:rPr>
        <w:t>κ.</w:t>
      </w:r>
      <w:r w:rsidRPr="00110F26">
        <w:rPr>
          <w:rStyle w:val="aa"/>
          <w:rFonts w:ascii="Arial" w:eastAsia="Batang" w:hAnsi="Arial" w:cs="Arial"/>
          <w:i w:val="0"/>
          <w:color w:val="000000"/>
          <w:kern w:val="1"/>
          <w:sz w:val="22"/>
          <w:szCs w:val="22"/>
          <w:shd w:val="clear" w:color="auto" w:fill="FFFFFF"/>
          <w:lang w:bidi="hi-IN"/>
        </w:rPr>
        <w:t>Πλιακοστάμο</w:t>
      </w:r>
      <w:proofErr w:type="spellEnd"/>
      <w:r w:rsidRPr="00110F26">
        <w:rPr>
          <w:rStyle w:val="aa"/>
          <w:rFonts w:ascii="Arial" w:eastAsia="Batang" w:hAnsi="Arial" w:cs="Arial"/>
          <w:i w:val="0"/>
          <w:color w:val="000000"/>
          <w:kern w:val="1"/>
          <w:sz w:val="22"/>
          <w:szCs w:val="22"/>
          <w:shd w:val="clear" w:color="auto" w:fill="FFFFFF"/>
          <w:lang w:bidi="hi-IN"/>
        </w:rPr>
        <w:t xml:space="preserve"> </w:t>
      </w:r>
      <w:r w:rsidRPr="00110F26">
        <w:rPr>
          <w:rStyle w:val="aa"/>
          <w:rFonts w:ascii="Arial" w:eastAsia="Batang" w:hAnsi="Arial" w:cs="Arial"/>
          <w:color w:val="000000"/>
          <w:kern w:val="1"/>
          <w:sz w:val="22"/>
          <w:szCs w:val="22"/>
          <w:shd w:val="clear" w:color="auto" w:fill="FFFFFF"/>
          <w:lang w:bidi="hi-IN"/>
        </w:rPr>
        <w:t xml:space="preserve"> ο</w:t>
      </w:r>
      <w:r w:rsidRPr="00110F26">
        <w:rPr>
          <w:rFonts w:ascii="Arial" w:eastAsia="Arial" w:hAnsi="Arial" w:cs="Arial"/>
          <w:sz w:val="22"/>
          <w:szCs w:val="22"/>
        </w:rPr>
        <w:t xml:space="preserve"> οποίος είπε,  ότι με αφορμή  </w:t>
      </w:r>
      <w:r w:rsidRPr="00110F26">
        <w:rPr>
          <w:rFonts w:ascii="Arial" w:hAnsi="Arial" w:cs="Arial"/>
          <w:bCs/>
          <w:sz w:val="22"/>
          <w:szCs w:val="22"/>
        </w:rPr>
        <w:t>την απόφαση του Δ/</w:t>
      </w:r>
      <w:proofErr w:type="spellStart"/>
      <w:r w:rsidRPr="00110F26">
        <w:rPr>
          <w:rFonts w:ascii="Arial" w:hAnsi="Arial" w:cs="Arial"/>
          <w:bCs/>
          <w:sz w:val="22"/>
          <w:szCs w:val="22"/>
        </w:rPr>
        <w:t>ντη</w:t>
      </w:r>
      <w:proofErr w:type="spellEnd"/>
      <w:r w:rsidRPr="00110F26">
        <w:rPr>
          <w:rFonts w:ascii="Arial" w:hAnsi="Arial" w:cs="Arial"/>
          <w:bCs/>
          <w:sz w:val="22"/>
          <w:szCs w:val="22"/>
        </w:rPr>
        <w:t xml:space="preserve"> του Γ.Ν Λιβαδειάς και του .</w:t>
      </w:r>
      <w:proofErr w:type="spellStart"/>
      <w:r w:rsidRPr="00110F26">
        <w:rPr>
          <w:rFonts w:ascii="Arial" w:hAnsi="Arial" w:cs="Arial"/>
          <w:bCs/>
          <w:sz w:val="22"/>
          <w:szCs w:val="22"/>
        </w:rPr>
        <w:t>Ν.Θηβών</w:t>
      </w:r>
      <w:proofErr w:type="spellEnd"/>
      <w:r w:rsidRPr="00110F26">
        <w:rPr>
          <w:rFonts w:ascii="Arial" w:hAnsi="Arial" w:cs="Arial"/>
          <w:bCs/>
          <w:sz w:val="22"/>
          <w:szCs w:val="22"/>
        </w:rPr>
        <w:t xml:space="preserve"> για την μετακίνηση </w:t>
      </w:r>
      <w:r w:rsidR="0010145C" w:rsidRPr="00110F26">
        <w:rPr>
          <w:rFonts w:ascii="Arial" w:hAnsi="Arial" w:cs="Arial"/>
          <w:bCs/>
          <w:sz w:val="22"/>
          <w:szCs w:val="22"/>
        </w:rPr>
        <w:t xml:space="preserve"> </w:t>
      </w:r>
      <w:r w:rsidRPr="00110F26">
        <w:rPr>
          <w:rFonts w:ascii="Arial" w:hAnsi="Arial" w:cs="Arial"/>
          <w:bCs/>
          <w:sz w:val="22"/>
          <w:szCs w:val="22"/>
        </w:rPr>
        <w:t xml:space="preserve"> αναισθησιολόγ</w:t>
      </w:r>
      <w:r w:rsidR="0010145C" w:rsidRPr="00110F26">
        <w:rPr>
          <w:rFonts w:ascii="Arial" w:hAnsi="Arial" w:cs="Arial"/>
          <w:bCs/>
          <w:sz w:val="22"/>
          <w:szCs w:val="22"/>
        </w:rPr>
        <w:t>ων</w:t>
      </w:r>
      <w:r w:rsidRPr="00110F26">
        <w:rPr>
          <w:rFonts w:ascii="Arial" w:hAnsi="Arial" w:cs="Arial"/>
          <w:bCs/>
          <w:sz w:val="22"/>
          <w:szCs w:val="22"/>
        </w:rPr>
        <w:t xml:space="preserve"> από το Γεν. Νοσοκομείο Λιβαδειάς σε αυτό της Θήβας  </w:t>
      </w:r>
      <w:r w:rsidR="00163F3E">
        <w:rPr>
          <w:rFonts w:ascii="Arial" w:hAnsi="Arial" w:cs="Arial"/>
          <w:bCs/>
          <w:sz w:val="22"/>
          <w:szCs w:val="22"/>
        </w:rPr>
        <w:t>,</w:t>
      </w:r>
      <w:r w:rsidR="0010145C" w:rsidRPr="00110F26">
        <w:rPr>
          <w:rFonts w:ascii="Arial" w:hAnsi="Arial" w:cs="Arial"/>
          <w:sz w:val="22"/>
          <w:szCs w:val="22"/>
        </w:rPr>
        <w:t xml:space="preserve"> ενέργεια που θα επιφέρει αποδυνάμωση του Γ.Ν Λιβαδειάς , το οποίο με την παρούσα στελέχωση λειτουργεί οριακά επαρκώς</w:t>
      </w:r>
      <w:r w:rsidR="00163F3E">
        <w:rPr>
          <w:rFonts w:ascii="Arial" w:hAnsi="Arial" w:cs="Arial"/>
          <w:sz w:val="22"/>
          <w:szCs w:val="22"/>
        </w:rPr>
        <w:t xml:space="preserve"> και </w:t>
      </w:r>
      <w:r w:rsidR="0010145C" w:rsidRPr="00110F26">
        <w:rPr>
          <w:rFonts w:ascii="Arial" w:hAnsi="Arial" w:cs="Arial"/>
          <w:sz w:val="22"/>
          <w:szCs w:val="22"/>
        </w:rPr>
        <w:t xml:space="preserve">  μετά την εμφάνιση σοβαρού προβλήματος υγείας στον 4</w:t>
      </w:r>
      <w:r w:rsidR="0010145C" w:rsidRPr="00110F26">
        <w:rPr>
          <w:rFonts w:ascii="Arial" w:hAnsi="Arial" w:cs="Arial"/>
          <w:sz w:val="22"/>
          <w:szCs w:val="22"/>
          <w:vertAlign w:val="superscript"/>
        </w:rPr>
        <w:t>ο</w:t>
      </w:r>
      <w:r w:rsidR="0010145C" w:rsidRPr="00110F26">
        <w:rPr>
          <w:rFonts w:ascii="Arial" w:hAnsi="Arial" w:cs="Arial"/>
          <w:sz w:val="22"/>
          <w:szCs w:val="22"/>
        </w:rPr>
        <w:t xml:space="preserve"> αναισθησιολόγο του Γ.Ν. Λιβαδειάς </w:t>
      </w:r>
      <w:r w:rsidR="00163F3E">
        <w:rPr>
          <w:rFonts w:ascii="Arial" w:hAnsi="Arial" w:cs="Arial"/>
          <w:sz w:val="22"/>
          <w:szCs w:val="22"/>
        </w:rPr>
        <w:t>,</w:t>
      </w:r>
      <w:r w:rsidR="0010145C" w:rsidRPr="00110F26">
        <w:rPr>
          <w:rFonts w:ascii="Arial" w:hAnsi="Arial" w:cs="Arial"/>
          <w:sz w:val="22"/>
          <w:szCs w:val="22"/>
        </w:rPr>
        <w:t xml:space="preserve"> ζήτησε από </w:t>
      </w:r>
      <w:r w:rsidRPr="00110F26">
        <w:rPr>
          <w:rFonts w:ascii="Arial" w:hAnsi="Arial" w:cs="Arial"/>
          <w:color w:val="2B2A29"/>
          <w:sz w:val="22"/>
          <w:szCs w:val="22"/>
        </w:rPr>
        <w:t xml:space="preserve">το Δημοτικό Συμβούλιο να προβεί στην έκδοση   ψηφίσματος  για την αποτροπή </w:t>
      </w:r>
      <w:r w:rsidR="00D67A75" w:rsidRPr="00110F26">
        <w:rPr>
          <w:rFonts w:ascii="Arial" w:hAnsi="Arial" w:cs="Arial"/>
          <w:color w:val="2B2A29"/>
          <w:sz w:val="22"/>
          <w:szCs w:val="22"/>
        </w:rPr>
        <w:t>της ενέργειας αυτ</w:t>
      </w:r>
      <w:r w:rsidR="0010145C" w:rsidRPr="00110F26">
        <w:rPr>
          <w:rFonts w:ascii="Arial" w:hAnsi="Arial" w:cs="Arial"/>
          <w:color w:val="2B2A29"/>
          <w:sz w:val="22"/>
          <w:szCs w:val="22"/>
        </w:rPr>
        <w:t>ής</w:t>
      </w:r>
      <w:r w:rsidRPr="00110F26">
        <w:rPr>
          <w:rFonts w:ascii="Arial" w:hAnsi="Arial" w:cs="Arial"/>
          <w:color w:val="2B2A29"/>
          <w:sz w:val="22"/>
          <w:szCs w:val="22"/>
        </w:rPr>
        <w:t xml:space="preserve"> </w:t>
      </w:r>
    </w:p>
    <w:p w:rsidR="00CE1B1D" w:rsidRPr="00110F26" w:rsidRDefault="00CE1B1D" w:rsidP="00CE1B1D">
      <w:pPr>
        <w:shd w:val="clear" w:color="auto" w:fill="FFFFFF"/>
        <w:spacing w:after="255"/>
        <w:rPr>
          <w:rFonts w:ascii="Arial" w:eastAsia="Arial" w:hAnsi="Arial" w:cs="Arial"/>
          <w:sz w:val="22"/>
          <w:szCs w:val="22"/>
        </w:rPr>
      </w:pPr>
      <w:r w:rsidRPr="00110F26">
        <w:rPr>
          <w:rFonts w:ascii="Alegreya Sans" w:hAnsi="Alegreya Sans"/>
          <w:color w:val="2B2A29"/>
          <w:sz w:val="22"/>
          <w:szCs w:val="22"/>
        </w:rPr>
        <w:t xml:space="preserve"> </w:t>
      </w:r>
      <w:r w:rsidRPr="00110F26">
        <w:rPr>
          <w:rFonts w:ascii="Arial" w:eastAsia="Arial" w:hAnsi="Arial" w:cs="Arial"/>
          <w:sz w:val="22"/>
          <w:szCs w:val="22"/>
        </w:rPr>
        <w:t xml:space="preserve">    Κατόπιν των ανωτέρω  </w:t>
      </w:r>
      <w:r w:rsidR="00163F3E">
        <w:rPr>
          <w:rFonts w:ascii="Arial" w:eastAsia="Arial" w:hAnsi="Arial" w:cs="Arial"/>
          <w:sz w:val="22"/>
          <w:szCs w:val="22"/>
        </w:rPr>
        <w:t xml:space="preserve">κατέθεσε το παρακάτω σχέδιο ψηφίσματος  </w:t>
      </w:r>
    </w:p>
    <w:p w:rsidR="0010145C" w:rsidRPr="0010145C" w:rsidRDefault="0010145C" w:rsidP="0010145C">
      <w:pPr>
        <w:jc w:val="center"/>
        <w:rPr>
          <w:rFonts w:ascii="Arial" w:hAnsi="Arial" w:cs="Arial"/>
          <w:b/>
          <w:i/>
          <w:sz w:val="22"/>
          <w:szCs w:val="22"/>
        </w:rPr>
      </w:pPr>
      <w:r w:rsidRPr="0010145C">
        <w:rPr>
          <w:rFonts w:ascii="Arial" w:hAnsi="Arial" w:cs="Arial"/>
          <w:b/>
          <w:i/>
          <w:sz w:val="22"/>
          <w:szCs w:val="22"/>
        </w:rPr>
        <w:t>ΨΗΦΙΣΜΑ</w:t>
      </w:r>
    </w:p>
    <w:p w:rsidR="0010145C" w:rsidRPr="0010145C" w:rsidRDefault="0010145C" w:rsidP="0010145C">
      <w:pPr>
        <w:jc w:val="center"/>
        <w:rPr>
          <w:rFonts w:ascii="Arial" w:hAnsi="Arial" w:cs="Arial"/>
          <w:b/>
          <w:i/>
          <w:sz w:val="22"/>
          <w:szCs w:val="22"/>
        </w:rPr>
      </w:pPr>
    </w:p>
    <w:p w:rsidR="0010145C" w:rsidRPr="0010145C" w:rsidRDefault="0010145C" w:rsidP="0010145C">
      <w:pPr>
        <w:jc w:val="both"/>
        <w:rPr>
          <w:rFonts w:ascii="Arial" w:hAnsi="Arial" w:cs="Arial"/>
          <w:i/>
          <w:sz w:val="22"/>
          <w:szCs w:val="22"/>
        </w:rPr>
      </w:pPr>
      <w:r w:rsidRPr="0010145C">
        <w:rPr>
          <w:rFonts w:ascii="Arial" w:hAnsi="Arial" w:cs="Arial"/>
          <w:i/>
          <w:sz w:val="22"/>
          <w:szCs w:val="22"/>
        </w:rPr>
        <w:t xml:space="preserve"> Το</w:t>
      </w:r>
      <w:r w:rsidRPr="0010145C">
        <w:rPr>
          <w:rFonts w:ascii="Arial" w:hAnsi="Arial" w:cs="Arial"/>
          <w:b/>
          <w:i/>
          <w:sz w:val="22"/>
          <w:szCs w:val="22"/>
        </w:rPr>
        <w:t xml:space="preserve"> </w:t>
      </w:r>
      <w:r w:rsidRPr="0010145C">
        <w:rPr>
          <w:rFonts w:ascii="Arial" w:hAnsi="Arial" w:cs="Arial"/>
          <w:i/>
          <w:sz w:val="22"/>
          <w:szCs w:val="22"/>
        </w:rPr>
        <w:t xml:space="preserve">Δ.Σ. του Δήμου </w:t>
      </w:r>
      <w:proofErr w:type="spellStart"/>
      <w:r w:rsidRPr="0010145C">
        <w:rPr>
          <w:rFonts w:ascii="Arial" w:hAnsi="Arial" w:cs="Arial"/>
          <w:i/>
          <w:sz w:val="22"/>
          <w:szCs w:val="22"/>
        </w:rPr>
        <w:t>Λεβαδέων</w:t>
      </w:r>
      <w:proofErr w:type="spellEnd"/>
      <w:r w:rsidRPr="0010145C">
        <w:rPr>
          <w:rFonts w:ascii="Arial" w:hAnsi="Arial" w:cs="Arial"/>
          <w:i/>
          <w:sz w:val="22"/>
          <w:szCs w:val="22"/>
        </w:rPr>
        <w:t xml:space="preserve"> λαμβάνοντας υπόψη την από 21/04/2021 απόφαση του Χειρουργικού Τομέα του Γ.Ν. Λιβαδειάς σχετικά με τη μετακίνηση αναισθησιολόγων από το Γ.Ν. Λιβαδειάς στο Νοσοκομείο Θηβών, το κείμενο της οποίας έγινε αποδεκτό από το σύνολο του ιατρικού προσωπικού του Γ. Ν. Λιβαδειάς</w:t>
      </w:r>
    </w:p>
    <w:p w:rsidR="0010145C" w:rsidRPr="0010145C" w:rsidRDefault="0010145C" w:rsidP="0010145C">
      <w:pPr>
        <w:jc w:val="center"/>
        <w:rPr>
          <w:rFonts w:ascii="Arial" w:hAnsi="Arial" w:cs="Arial"/>
          <w:b/>
          <w:i/>
          <w:sz w:val="22"/>
          <w:szCs w:val="22"/>
        </w:rPr>
      </w:pPr>
      <w:r w:rsidRPr="0010145C">
        <w:rPr>
          <w:rFonts w:ascii="Arial" w:hAnsi="Arial" w:cs="Arial"/>
          <w:b/>
          <w:i/>
          <w:sz w:val="22"/>
          <w:szCs w:val="22"/>
        </w:rPr>
        <w:t xml:space="preserve">α π οφ α σ ί ζ ε ι </w:t>
      </w:r>
    </w:p>
    <w:p w:rsidR="0010145C" w:rsidRPr="0010145C" w:rsidRDefault="0010145C" w:rsidP="0010145C">
      <w:pPr>
        <w:jc w:val="both"/>
        <w:rPr>
          <w:rFonts w:ascii="Arial" w:hAnsi="Arial" w:cs="Arial"/>
          <w:i/>
          <w:sz w:val="22"/>
          <w:szCs w:val="22"/>
        </w:rPr>
      </w:pPr>
      <w:r w:rsidRPr="0010145C">
        <w:rPr>
          <w:rFonts w:ascii="Arial" w:hAnsi="Arial" w:cs="Arial"/>
          <w:i/>
          <w:sz w:val="22"/>
          <w:szCs w:val="22"/>
        </w:rPr>
        <w:t>- Να ζητήσει από την κοινή Διοίκηση των δύο Νοσοκομείων να αναστείλει την απόφαση μετακίνησης αναισθησιολόγων από το Γ. Ν. Λιβαδειάς στο Νοσοκομείο Θηβών, δεδομένου ότι και πρακτικά πλέον δε μπορεί να υλοποιηθεί μια τέτοια απόφαση, μετά την εμφάνιση σοβαρού προβλήματος υγείας στον 4</w:t>
      </w:r>
      <w:r w:rsidRPr="0010145C">
        <w:rPr>
          <w:rFonts w:ascii="Arial" w:hAnsi="Arial" w:cs="Arial"/>
          <w:i/>
          <w:sz w:val="22"/>
          <w:szCs w:val="22"/>
          <w:vertAlign w:val="superscript"/>
        </w:rPr>
        <w:t>ο</w:t>
      </w:r>
      <w:r w:rsidRPr="0010145C">
        <w:rPr>
          <w:rFonts w:ascii="Arial" w:hAnsi="Arial" w:cs="Arial"/>
          <w:i/>
          <w:sz w:val="22"/>
          <w:szCs w:val="22"/>
        </w:rPr>
        <w:t xml:space="preserve"> αναισθησιολόγο του Γ.Ν. Λιβαδειάς.</w:t>
      </w:r>
    </w:p>
    <w:p w:rsidR="0010145C" w:rsidRPr="0010145C" w:rsidRDefault="0010145C" w:rsidP="0010145C">
      <w:pPr>
        <w:jc w:val="both"/>
        <w:rPr>
          <w:rFonts w:ascii="Arial" w:hAnsi="Arial" w:cs="Arial"/>
          <w:i/>
          <w:sz w:val="22"/>
          <w:szCs w:val="22"/>
        </w:rPr>
      </w:pPr>
      <w:r w:rsidRPr="0010145C">
        <w:rPr>
          <w:rFonts w:ascii="Arial" w:hAnsi="Arial" w:cs="Arial"/>
          <w:i/>
          <w:sz w:val="22"/>
          <w:szCs w:val="22"/>
        </w:rPr>
        <w:t>- Να ζητήσει επίσης να μη γίνει καμία περαιτέρω ενέργεια αποδυνάμωσης του Γ.Ν. Λιβαδειάς, το οποίο με την παρούσα στελέχωση λειτουργεί οριακά επαρκώς.</w:t>
      </w:r>
    </w:p>
    <w:p w:rsidR="0010145C" w:rsidRPr="0010145C" w:rsidRDefault="0010145C" w:rsidP="0010145C">
      <w:pPr>
        <w:jc w:val="both"/>
        <w:rPr>
          <w:rFonts w:ascii="Arial" w:hAnsi="Arial" w:cs="Arial"/>
          <w:i/>
          <w:sz w:val="22"/>
          <w:szCs w:val="22"/>
        </w:rPr>
      </w:pPr>
      <w:r w:rsidRPr="0010145C">
        <w:rPr>
          <w:rFonts w:ascii="Arial" w:hAnsi="Arial" w:cs="Arial"/>
          <w:i/>
          <w:sz w:val="22"/>
          <w:szCs w:val="22"/>
        </w:rPr>
        <w:t>- Δηλώνει τη στήριξή του στη Διοίκηση του Νοσοκομείου σε οποιαδήποτε ενέργεια – διεκδίκηση προς την κεντρική κυβέρνηση αποσκοπεί στην πλήρη στελέχωση των δύο Νοσοκομείων.</w:t>
      </w:r>
    </w:p>
    <w:p w:rsidR="0010145C" w:rsidRDefault="0010145C" w:rsidP="00CE1B1D">
      <w:pPr>
        <w:shd w:val="clear" w:color="auto" w:fill="FFFFFF"/>
        <w:spacing w:after="255"/>
        <w:rPr>
          <w:rFonts w:ascii="Arial" w:eastAsia="Arial" w:hAnsi="Arial" w:cs="Arial"/>
          <w:sz w:val="22"/>
          <w:szCs w:val="22"/>
        </w:rPr>
      </w:pPr>
    </w:p>
    <w:p w:rsidR="00CE1B1D" w:rsidRPr="00966DD3" w:rsidRDefault="00CE1B1D" w:rsidP="00CE1B1D">
      <w:pPr>
        <w:tabs>
          <w:tab w:val="center" w:pos="8460"/>
        </w:tabs>
        <w:spacing w:before="113" w:after="113" w:line="276" w:lineRule="auto"/>
        <w:ind w:left="-142" w:right="-113"/>
        <w:rPr>
          <w:rStyle w:val="aa"/>
          <w:rFonts w:ascii="Arial" w:eastAsia="Arial" w:hAnsi="Arial" w:cs="Arial"/>
          <w:i w:val="0"/>
          <w:color w:val="000000"/>
          <w:kern w:val="1"/>
          <w:sz w:val="22"/>
          <w:szCs w:val="22"/>
          <w:shd w:val="clear" w:color="auto" w:fill="FFFFFF"/>
          <w:lang w:bidi="hi-IN"/>
        </w:rPr>
      </w:pPr>
      <w:r w:rsidRPr="00966DD3">
        <w:rPr>
          <w:rStyle w:val="a5"/>
          <w:rFonts w:eastAsia="Calibri"/>
          <w:color w:val="00000A"/>
        </w:rPr>
        <w:t xml:space="preserve"> </w:t>
      </w:r>
      <w:r w:rsidRPr="00966DD3">
        <w:rPr>
          <w:rStyle w:val="aa"/>
          <w:rFonts w:ascii="Arial" w:eastAsia="Arial" w:hAnsi="Arial" w:cs="Arial"/>
          <w:color w:val="000000"/>
          <w:kern w:val="1"/>
          <w:sz w:val="22"/>
          <w:szCs w:val="22"/>
          <w:shd w:val="clear" w:color="auto" w:fill="FFFFFF"/>
          <w:lang w:bidi="hi-IN"/>
        </w:rPr>
        <w:t xml:space="preserve">  Με ομόφωνη απόφασή του το Δημοτικό Συμβούλιο δέχθηκε το κατεπείγον του θέματος και την συζήτησή του ως πρώτο  θέμα  της ημερήσιας διάταξης.</w:t>
      </w:r>
    </w:p>
    <w:p w:rsidR="00CE1B1D" w:rsidRDefault="00CE1B1D" w:rsidP="00CE1B1D">
      <w:pPr>
        <w:jc w:val="both"/>
        <w:rPr>
          <w:rFonts w:ascii="Arial" w:hAnsi="Arial" w:cs="Arial"/>
          <w:sz w:val="22"/>
          <w:szCs w:val="22"/>
        </w:rPr>
      </w:pPr>
      <w:r>
        <w:rPr>
          <w:rFonts w:ascii="Arial" w:hAnsi="Arial" w:cs="Arial"/>
          <w:sz w:val="22"/>
          <w:szCs w:val="22"/>
        </w:rPr>
        <w:t>Στη συνέχεια ο</w:t>
      </w:r>
      <w:r w:rsidR="0010145C">
        <w:rPr>
          <w:rFonts w:ascii="Arial" w:hAnsi="Arial" w:cs="Arial"/>
          <w:sz w:val="22"/>
          <w:szCs w:val="22"/>
        </w:rPr>
        <w:t xml:space="preserve"> επικεφαλής της παράταξης «ΛΑΙΚΗ ΣΥΣΠΕΙΡΩΣΗ»</w:t>
      </w:r>
      <w:r>
        <w:rPr>
          <w:rFonts w:ascii="Arial" w:hAnsi="Arial" w:cs="Arial"/>
          <w:sz w:val="22"/>
          <w:szCs w:val="22"/>
        </w:rPr>
        <w:t xml:space="preserve"> κ. </w:t>
      </w:r>
      <w:proofErr w:type="spellStart"/>
      <w:r>
        <w:rPr>
          <w:rFonts w:ascii="Arial" w:hAnsi="Arial" w:cs="Arial"/>
          <w:sz w:val="22"/>
          <w:szCs w:val="22"/>
        </w:rPr>
        <w:t>Κοτσικώνας</w:t>
      </w:r>
      <w:proofErr w:type="spellEnd"/>
      <w:r>
        <w:rPr>
          <w:rFonts w:ascii="Arial" w:hAnsi="Arial" w:cs="Arial"/>
          <w:sz w:val="22"/>
          <w:szCs w:val="22"/>
        </w:rPr>
        <w:t xml:space="preserve"> </w:t>
      </w:r>
      <w:r w:rsidR="0010145C">
        <w:rPr>
          <w:rFonts w:ascii="Arial" w:hAnsi="Arial" w:cs="Arial"/>
          <w:sz w:val="22"/>
          <w:szCs w:val="22"/>
        </w:rPr>
        <w:t xml:space="preserve">είπε </w:t>
      </w:r>
      <w:r w:rsidR="004F2C52">
        <w:rPr>
          <w:rFonts w:ascii="Arial" w:hAnsi="Arial" w:cs="Arial"/>
          <w:sz w:val="22"/>
          <w:szCs w:val="22"/>
        </w:rPr>
        <w:t xml:space="preserve">ως παράταξη καταθέτουν το δικό τους </w:t>
      </w:r>
      <w:r>
        <w:rPr>
          <w:rFonts w:ascii="Arial" w:hAnsi="Arial" w:cs="Arial"/>
          <w:sz w:val="22"/>
          <w:szCs w:val="22"/>
        </w:rPr>
        <w:t xml:space="preserve">παρακάτω </w:t>
      </w:r>
      <w:r w:rsidR="00163F3E">
        <w:rPr>
          <w:rFonts w:ascii="Arial" w:hAnsi="Arial" w:cs="Arial"/>
          <w:sz w:val="22"/>
          <w:szCs w:val="22"/>
        </w:rPr>
        <w:t xml:space="preserve">σχέδιο </w:t>
      </w:r>
      <w:proofErr w:type="spellStart"/>
      <w:r>
        <w:rPr>
          <w:rFonts w:ascii="Arial" w:hAnsi="Arial" w:cs="Arial"/>
          <w:sz w:val="22"/>
          <w:szCs w:val="22"/>
        </w:rPr>
        <w:t>ψήφισμα</w:t>
      </w:r>
      <w:r w:rsidR="00163F3E">
        <w:rPr>
          <w:rFonts w:ascii="Arial" w:hAnsi="Arial" w:cs="Arial"/>
          <w:sz w:val="22"/>
          <w:szCs w:val="22"/>
        </w:rPr>
        <w:t>τος</w:t>
      </w:r>
      <w:proofErr w:type="spellEnd"/>
      <w:r w:rsidR="004F2C52">
        <w:rPr>
          <w:rFonts w:ascii="Arial" w:hAnsi="Arial" w:cs="Arial"/>
          <w:sz w:val="22"/>
          <w:szCs w:val="22"/>
        </w:rPr>
        <w:t xml:space="preserve"> </w:t>
      </w:r>
    </w:p>
    <w:p w:rsidR="00CE1B1D" w:rsidRDefault="00CE1B1D" w:rsidP="00CE1B1D">
      <w:pPr>
        <w:jc w:val="both"/>
        <w:rPr>
          <w:rFonts w:ascii="Arial" w:hAnsi="Arial" w:cs="Arial"/>
          <w:sz w:val="22"/>
          <w:szCs w:val="22"/>
        </w:rPr>
      </w:pPr>
    </w:p>
    <w:p w:rsidR="00CE1B1D" w:rsidRPr="00AE6FFD" w:rsidRDefault="00CE1B1D" w:rsidP="00CE1B1D">
      <w:pPr>
        <w:jc w:val="both"/>
        <w:rPr>
          <w:rFonts w:ascii="Arial" w:hAnsi="Arial" w:cs="Arial"/>
          <w:sz w:val="22"/>
          <w:szCs w:val="22"/>
        </w:rPr>
      </w:pPr>
    </w:p>
    <w:p w:rsidR="004F2C52" w:rsidRPr="004F2C52" w:rsidRDefault="00CE1B1D" w:rsidP="004F2C52">
      <w:pPr>
        <w:jc w:val="center"/>
        <w:rPr>
          <w:rFonts w:ascii="Arial" w:hAnsi="Arial" w:cs="Arial"/>
          <w:b/>
          <w:i/>
          <w:sz w:val="22"/>
          <w:szCs w:val="22"/>
        </w:rPr>
      </w:pPr>
      <w:r w:rsidRPr="00AE6FFD">
        <w:rPr>
          <w:rFonts w:ascii="Arial" w:hAnsi="Arial" w:cs="Arial"/>
          <w:sz w:val="22"/>
          <w:szCs w:val="22"/>
        </w:rPr>
        <w:tab/>
      </w:r>
      <w:r w:rsidR="004F2C52" w:rsidRPr="004F2C52">
        <w:rPr>
          <w:rFonts w:ascii="Arial" w:hAnsi="Arial" w:cs="Arial"/>
          <w:b/>
          <w:i/>
          <w:sz w:val="22"/>
          <w:szCs w:val="22"/>
        </w:rPr>
        <w:t>ΨΗΦΙΣΜΑ</w:t>
      </w:r>
    </w:p>
    <w:p w:rsidR="004F2C52" w:rsidRPr="004F2C52" w:rsidRDefault="004F2C52" w:rsidP="004F2C52">
      <w:pPr>
        <w:ind w:firstLine="720"/>
        <w:jc w:val="both"/>
        <w:rPr>
          <w:rFonts w:ascii="Arial" w:hAnsi="Arial" w:cs="Arial"/>
          <w:i/>
          <w:sz w:val="22"/>
          <w:szCs w:val="22"/>
        </w:rPr>
      </w:pPr>
      <w:r w:rsidRPr="004F2C52">
        <w:rPr>
          <w:rFonts w:ascii="Arial" w:hAnsi="Arial" w:cs="Arial"/>
          <w:i/>
          <w:sz w:val="22"/>
          <w:szCs w:val="22"/>
        </w:rPr>
        <w:t>Το</w:t>
      </w:r>
      <w:r w:rsidRPr="004F2C52">
        <w:rPr>
          <w:rFonts w:ascii="Arial" w:hAnsi="Arial" w:cs="Arial"/>
          <w:b/>
          <w:i/>
          <w:sz w:val="22"/>
          <w:szCs w:val="22"/>
        </w:rPr>
        <w:t xml:space="preserve"> </w:t>
      </w:r>
      <w:r w:rsidRPr="004F2C52">
        <w:rPr>
          <w:rFonts w:ascii="Arial" w:hAnsi="Arial" w:cs="Arial"/>
          <w:i/>
          <w:sz w:val="22"/>
          <w:szCs w:val="22"/>
        </w:rPr>
        <w:t xml:space="preserve">Δ.Σ. του Δήμου </w:t>
      </w:r>
      <w:proofErr w:type="spellStart"/>
      <w:r w:rsidRPr="004F2C52">
        <w:rPr>
          <w:rFonts w:ascii="Arial" w:hAnsi="Arial" w:cs="Arial"/>
          <w:i/>
          <w:sz w:val="22"/>
          <w:szCs w:val="22"/>
        </w:rPr>
        <w:t>Λεβαδέων</w:t>
      </w:r>
      <w:proofErr w:type="spellEnd"/>
      <w:r w:rsidRPr="004F2C52">
        <w:rPr>
          <w:rFonts w:ascii="Arial" w:hAnsi="Arial" w:cs="Arial"/>
          <w:i/>
          <w:sz w:val="22"/>
          <w:szCs w:val="22"/>
        </w:rPr>
        <w:t xml:space="preserve"> βρίσκεται στο πλευρό των μαχόμενων υγειονομικών του Γ.Ν. Λιβαδειάς που για πάνω από ένα χρόνο δίνουν άνιση μάχη με την πανδημία. Οι τεράστιες ελλείψεις σε προσωπικό και </w:t>
      </w:r>
      <w:proofErr w:type="spellStart"/>
      <w:r w:rsidRPr="004F2C52">
        <w:rPr>
          <w:rFonts w:ascii="Arial" w:hAnsi="Arial" w:cs="Arial"/>
          <w:i/>
          <w:sz w:val="22"/>
          <w:szCs w:val="22"/>
        </w:rPr>
        <w:t>ιατροτεχνολογικό</w:t>
      </w:r>
      <w:proofErr w:type="spellEnd"/>
      <w:r w:rsidRPr="004F2C52">
        <w:rPr>
          <w:rFonts w:ascii="Arial" w:hAnsi="Arial" w:cs="Arial"/>
          <w:i/>
          <w:sz w:val="22"/>
          <w:szCs w:val="22"/>
        </w:rPr>
        <w:t xml:space="preserve"> εξοπλισμό που εμφανίζονται πιο αυξημένες σήμερα εν μέσω πανδημίας δε μπορούν να κρύψουν </w:t>
      </w:r>
      <w:r w:rsidRPr="004F2C52">
        <w:rPr>
          <w:rFonts w:ascii="Arial" w:hAnsi="Arial" w:cs="Arial"/>
          <w:i/>
          <w:sz w:val="22"/>
          <w:szCs w:val="22"/>
        </w:rPr>
        <w:lastRenderedPageBreak/>
        <w:t>τις διαχρονικές ευθύνες όσων κυβέρνησαν και έφεραν τα Δημόσια Νοσοκομεία σε αυτή την κατάσταση, ούτε τις ευθύνες της σημερινής Κυβέρνησης για τη μη έγκαιρη, έστω και τώρα, λήψη μέτρων για την αποφασιστική ενίσχυση του Δημόσιου Συστήματος Υγείας εν μέσω της πανδημίας. Λαμβάνοντας υπόψη τα δίκαια αιτήματά τους καθώς και την κατάσταση που επικρατεί σε όλες τις δομές υγείας της περιοχής</w:t>
      </w:r>
    </w:p>
    <w:p w:rsidR="004F2C52" w:rsidRPr="004F2C52" w:rsidRDefault="004F2C52" w:rsidP="004F2C52">
      <w:pPr>
        <w:jc w:val="center"/>
        <w:rPr>
          <w:rFonts w:ascii="Arial" w:hAnsi="Arial" w:cs="Arial"/>
          <w:b/>
          <w:i/>
          <w:sz w:val="22"/>
          <w:szCs w:val="22"/>
        </w:rPr>
      </w:pPr>
      <w:r w:rsidRPr="004F2C52">
        <w:rPr>
          <w:rFonts w:ascii="Arial" w:hAnsi="Arial" w:cs="Arial"/>
          <w:b/>
          <w:i/>
          <w:sz w:val="22"/>
          <w:szCs w:val="22"/>
        </w:rPr>
        <w:t xml:space="preserve">α π οφ α σ ί ζ ε ι </w:t>
      </w:r>
    </w:p>
    <w:p w:rsidR="004F2C52" w:rsidRPr="004F2C52" w:rsidRDefault="004F2C52" w:rsidP="004F2C52">
      <w:pPr>
        <w:jc w:val="both"/>
        <w:rPr>
          <w:rFonts w:ascii="Arial" w:hAnsi="Arial" w:cs="Arial"/>
          <w:i/>
          <w:sz w:val="22"/>
          <w:szCs w:val="22"/>
        </w:rPr>
      </w:pPr>
      <w:r w:rsidRPr="004F2C52">
        <w:rPr>
          <w:rFonts w:ascii="Arial" w:hAnsi="Arial" w:cs="Arial"/>
          <w:i/>
          <w:sz w:val="22"/>
          <w:szCs w:val="22"/>
        </w:rPr>
        <w:t xml:space="preserve">- Την διεκδίκηση όλων των αναγκαίων μέτρων για την πλήρη λειτουργία του Γ.Ν. Λιβαδειάς, του Γενικού Νοσοκομείου Θήβας και όλων των δομών Υγείας του Νομού Βοιωτίας για την παροχή υψηλής ποιότητας Υπηρεσιών Υγείας σε όλους. </w:t>
      </w:r>
    </w:p>
    <w:p w:rsidR="004F2C52" w:rsidRPr="004F2C52" w:rsidRDefault="004F2C52" w:rsidP="004F2C52">
      <w:pPr>
        <w:jc w:val="both"/>
        <w:rPr>
          <w:rFonts w:ascii="Arial" w:hAnsi="Arial" w:cs="Arial"/>
          <w:i/>
          <w:sz w:val="22"/>
          <w:szCs w:val="22"/>
        </w:rPr>
      </w:pPr>
      <w:r w:rsidRPr="004F2C52">
        <w:rPr>
          <w:rFonts w:ascii="Arial" w:hAnsi="Arial" w:cs="Arial"/>
          <w:i/>
          <w:sz w:val="22"/>
          <w:szCs w:val="22"/>
        </w:rPr>
        <w:t>- Την διεκδίκηση για άμεση κάλυψη όλων των κενών οργανικών θέσεων του Γ.Ν. Λιβαδειάς και Γ. Ν. Θήβας και όλων των δομών Υγείας της περιοχής.</w:t>
      </w:r>
    </w:p>
    <w:p w:rsidR="004F2C52" w:rsidRPr="004F2C52" w:rsidRDefault="004F2C52" w:rsidP="004F2C52">
      <w:pPr>
        <w:jc w:val="both"/>
        <w:rPr>
          <w:rFonts w:ascii="Arial" w:hAnsi="Arial" w:cs="Arial"/>
          <w:i/>
          <w:sz w:val="22"/>
          <w:szCs w:val="22"/>
        </w:rPr>
      </w:pPr>
      <w:r w:rsidRPr="004F2C52">
        <w:rPr>
          <w:rFonts w:ascii="Arial" w:hAnsi="Arial" w:cs="Arial"/>
          <w:i/>
          <w:sz w:val="22"/>
          <w:szCs w:val="22"/>
        </w:rPr>
        <w:t xml:space="preserve">- Την διεκδίκηση για μονιμοποίηση όλων των εργαζόμενων με ελαστικές εργασιακές σχέσεις στο Γ.Ν. Λιβαδειάς, στο Γ. Ν. Θήβας και σε όλες τις δομές Υγείας του Νομού.  </w:t>
      </w:r>
    </w:p>
    <w:p w:rsidR="004F2C52" w:rsidRPr="004F2C52" w:rsidRDefault="004F2C52" w:rsidP="004F2C52">
      <w:pPr>
        <w:jc w:val="both"/>
        <w:rPr>
          <w:rFonts w:ascii="Arial" w:hAnsi="Arial" w:cs="Arial"/>
          <w:i/>
          <w:sz w:val="22"/>
          <w:szCs w:val="22"/>
        </w:rPr>
      </w:pPr>
      <w:r w:rsidRPr="004F2C52">
        <w:rPr>
          <w:rFonts w:ascii="Arial" w:hAnsi="Arial" w:cs="Arial"/>
          <w:i/>
          <w:sz w:val="22"/>
          <w:szCs w:val="22"/>
        </w:rPr>
        <w:t xml:space="preserve">- Την αντίθεσή μας στην κάλυψη των υφιστάμενων κενών του Γενικού Νοσοκομείου Λιβαδειάς με «μπαλώματα» από το ίδιο το προσωπικό του, που αποδυναμώνει τη λειτουργία του Νοσοκομείου και της πρωτοβάθμιας φροντίδας υγείας. </w:t>
      </w:r>
    </w:p>
    <w:p w:rsidR="004F2C52" w:rsidRPr="004F2C52" w:rsidRDefault="004F2C52" w:rsidP="004F2C52">
      <w:pPr>
        <w:jc w:val="both"/>
        <w:rPr>
          <w:rFonts w:ascii="Arial" w:hAnsi="Arial" w:cs="Arial"/>
          <w:i/>
          <w:sz w:val="22"/>
          <w:szCs w:val="22"/>
        </w:rPr>
      </w:pPr>
      <w:r w:rsidRPr="004F2C52">
        <w:rPr>
          <w:rFonts w:ascii="Arial" w:hAnsi="Arial" w:cs="Arial"/>
          <w:i/>
          <w:sz w:val="22"/>
          <w:szCs w:val="22"/>
        </w:rPr>
        <w:t xml:space="preserve">- Την αντίθεσή μας για την με «μπαλώματα» επίσης κάλυψη των άλλων δομών υγείας όπως το Νοσοκομείο Θήβας μέσω της μετακίνησης από το Νοσοκομείο Λιβαδειάς προσωπικού εντελώς απαραίτητου για την εύρυθμη λειτουργία του. </w:t>
      </w:r>
    </w:p>
    <w:p w:rsidR="004F2C52" w:rsidRDefault="004F2C52" w:rsidP="004F2C52">
      <w:pPr>
        <w:jc w:val="both"/>
        <w:rPr>
          <w:rFonts w:ascii="Arial" w:eastAsia="Bookman Old Style" w:hAnsi="Arial" w:cs="Arial"/>
          <w:color w:val="000000"/>
          <w:sz w:val="22"/>
          <w:szCs w:val="22"/>
        </w:rPr>
      </w:pPr>
    </w:p>
    <w:p w:rsidR="004F2C52" w:rsidRPr="00163F3E" w:rsidRDefault="004F2C52" w:rsidP="00163F3E">
      <w:pPr>
        <w:pStyle w:val="af8"/>
        <w:numPr>
          <w:ilvl w:val="0"/>
          <w:numId w:val="14"/>
        </w:numPr>
        <w:jc w:val="both"/>
        <w:rPr>
          <w:rFonts w:ascii="Arial" w:eastAsia="Bookman Old Style" w:hAnsi="Arial" w:cs="Arial"/>
          <w:color w:val="000000"/>
          <w:sz w:val="22"/>
          <w:szCs w:val="22"/>
        </w:rPr>
      </w:pPr>
      <w:r w:rsidRPr="00163F3E">
        <w:rPr>
          <w:rFonts w:ascii="Arial" w:eastAsia="Bookman Old Style" w:hAnsi="Arial" w:cs="Arial"/>
          <w:color w:val="000000"/>
          <w:sz w:val="22"/>
          <w:szCs w:val="22"/>
        </w:rPr>
        <w:t xml:space="preserve">Στο σημείο αυτό και μετά από διαβούλευση και σχετική συζήτηση διαμορφώθηκε και κατατέθηκε  νέο </w:t>
      </w:r>
      <w:r w:rsidR="00163F3E">
        <w:rPr>
          <w:rFonts w:ascii="Arial" w:eastAsia="Bookman Old Style" w:hAnsi="Arial" w:cs="Arial"/>
          <w:color w:val="000000"/>
          <w:sz w:val="22"/>
          <w:szCs w:val="22"/>
        </w:rPr>
        <w:t xml:space="preserve">κοινό σχέδιο </w:t>
      </w:r>
      <w:proofErr w:type="spellStart"/>
      <w:r w:rsidRPr="00163F3E">
        <w:rPr>
          <w:rFonts w:ascii="Arial" w:eastAsia="Bookman Old Style" w:hAnsi="Arial" w:cs="Arial"/>
          <w:color w:val="000000"/>
          <w:sz w:val="22"/>
          <w:szCs w:val="22"/>
        </w:rPr>
        <w:t>ψήφισμα</w:t>
      </w:r>
      <w:r w:rsidR="00163F3E">
        <w:rPr>
          <w:rFonts w:ascii="Arial" w:eastAsia="Bookman Old Style" w:hAnsi="Arial" w:cs="Arial"/>
          <w:color w:val="000000"/>
          <w:sz w:val="22"/>
          <w:szCs w:val="22"/>
        </w:rPr>
        <w:t>τος</w:t>
      </w:r>
      <w:proofErr w:type="spellEnd"/>
      <w:r w:rsidRPr="00163F3E">
        <w:rPr>
          <w:rFonts w:ascii="Arial" w:eastAsia="Bookman Old Style" w:hAnsi="Arial" w:cs="Arial"/>
          <w:color w:val="000000"/>
          <w:sz w:val="22"/>
          <w:szCs w:val="22"/>
        </w:rPr>
        <w:t xml:space="preserve"> εκ μέρους της Δημοτικής Αρχής</w:t>
      </w:r>
      <w:r w:rsidR="00163F3E">
        <w:rPr>
          <w:rFonts w:ascii="Arial" w:eastAsia="Bookman Old Style" w:hAnsi="Arial" w:cs="Arial"/>
          <w:color w:val="000000"/>
          <w:sz w:val="22"/>
          <w:szCs w:val="22"/>
        </w:rPr>
        <w:t xml:space="preserve"> και της παράταξης «ΑΛΛΑΖΟΥΜΕ ΣΕΛΙΔΑ» </w:t>
      </w:r>
      <w:r w:rsidR="00396023" w:rsidRPr="00163F3E">
        <w:rPr>
          <w:rFonts w:ascii="Arial" w:eastAsia="Bookman Old Style" w:hAnsi="Arial" w:cs="Arial"/>
          <w:color w:val="000000"/>
          <w:sz w:val="22"/>
          <w:szCs w:val="22"/>
        </w:rPr>
        <w:t xml:space="preserve"> το οποίο αναφέρει :</w:t>
      </w:r>
    </w:p>
    <w:p w:rsidR="00396023" w:rsidRDefault="00396023" w:rsidP="004F2C52">
      <w:pPr>
        <w:jc w:val="both"/>
        <w:rPr>
          <w:rFonts w:ascii="Arial" w:eastAsia="Bookman Old Style" w:hAnsi="Arial" w:cs="Arial"/>
          <w:color w:val="000000"/>
          <w:sz w:val="22"/>
          <w:szCs w:val="22"/>
        </w:rPr>
      </w:pPr>
    </w:p>
    <w:p w:rsidR="00396023" w:rsidRPr="00396023" w:rsidRDefault="00396023" w:rsidP="00396023">
      <w:pPr>
        <w:jc w:val="center"/>
        <w:rPr>
          <w:rFonts w:ascii="Arial" w:hAnsi="Arial" w:cs="Arial"/>
          <w:b/>
          <w:i/>
          <w:sz w:val="22"/>
          <w:szCs w:val="22"/>
        </w:rPr>
      </w:pPr>
      <w:r w:rsidRPr="00396023">
        <w:rPr>
          <w:rFonts w:ascii="Arial" w:hAnsi="Arial" w:cs="Arial"/>
          <w:b/>
          <w:i/>
          <w:sz w:val="22"/>
          <w:szCs w:val="22"/>
        </w:rPr>
        <w:t>ΨΗΦΙΣΜΑ</w:t>
      </w:r>
    </w:p>
    <w:p w:rsidR="00396023" w:rsidRPr="00396023" w:rsidRDefault="00396023" w:rsidP="00396023">
      <w:pPr>
        <w:jc w:val="center"/>
        <w:rPr>
          <w:rFonts w:ascii="Arial" w:hAnsi="Arial" w:cs="Arial"/>
          <w:b/>
          <w:i/>
          <w:sz w:val="22"/>
          <w:szCs w:val="22"/>
        </w:rPr>
      </w:pPr>
    </w:p>
    <w:p w:rsidR="00396023" w:rsidRPr="00396023" w:rsidRDefault="00396023" w:rsidP="00396023">
      <w:pPr>
        <w:jc w:val="both"/>
        <w:rPr>
          <w:rFonts w:ascii="Arial" w:hAnsi="Arial" w:cs="Arial"/>
          <w:i/>
          <w:sz w:val="22"/>
          <w:szCs w:val="22"/>
        </w:rPr>
      </w:pPr>
      <w:r w:rsidRPr="00396023">
        <w:rPr>
          <w:rFonts w:ascii="Arial" w:hAnsi="Arial" w:cs="Arial"/>
          <w:i/>
          <w:sz w:val="22"/>
          <w:szCs w:val="22"/>
        </w:rPr>
        <w:t xml:space="preserve"> Το</w:t>
      </w:r>
      <w:r w:rsidRPr="00396023">
        <w:rPr>
          <w:rFonts w:ascii="Arial" w:hAnsi="Arial" w:cs="Arial"/>
          <w:b/>
          <w:i/>
          <w:sz w:val="22"/>
          <w:szCs w:val="22"/>
        </w:rPr>
        <w:t xml:space="preserve"> </w:t>
      </w:r>
      <w:r w:rsidRPr="00396023">
        <w:rPr>
          <w:rFonts w:ascii="Arial" w:hAnsi="Arial" w:cs="Arial"/>
          <w:i/>
          <w:sz w:val="22"/>
          <w:szCs w:val="22"/>
        </w:rPr>
        <w:t xml:space="preserve">Δ.Σ. του Δήμου </w:t>
      </w:r>
      <w:proofErr w:type="spellStart"/>
      <w:r w:rsidRPr="00396023">
        <w:rPr>
          <w:rFonts w:ascii="Arial" w:hAnsi="Arial" w:cs="Arial"/>
          <w:i/>
          <w:sz w:val="22"/>
          <w:szCs w:val="22"/>
        </w:rPr>
        <w:t>Λεβαδέων</w:t>
      </w:r>
      <w:proofErr w:type="spellEnd"/>
      <w:r w:rsidRPr="00396023">
        <w:rPr>
          <w:rFonts w:ascii="Arial" w:hAnsi="Arial" w:cs="Arial"/>
          <w:i/>
          <w:sz w:val="22"/>
          <w:szCs w:val="22"/>
        </w:rPr>
        <w:t xml:space="preserve"> με την </w:t>
      </w:r>
      <w:proofErr w:type="spellStart"/>
      <w:r w:rsidRPr="00396023">
        <w:rPr>
          <w:rFonts w:ascii="Arial" w:hAnsi="Arial" w:cs="Arial"/>
          <w:i/>
          <w:sz w:val="22"/>
          <w:szCs w:val="22"/>
        </w:rPr>
        <w:t>υπ΄αριθμ</w:t>
      </w:r>
      <w:proofErr w:type="spellEnd"/>
      <w:r w:rsidRPr="00396023">
        <w:rPr>
          <w:rFonts w:ascii="Arial" w:hAnsi="Arial" w:cs="Arial"/>
          <w:i/>
          <w:sz w:val="22"/>
          <w:szCs w:val="22"/>
        </w:rPr>
        <w:t xml:space="preserve"> 29/2021 απόφασή του και λαμβάνοντας υπόψη την από 21/04/2021 απόφαση του Χειρουργικού Τομέα του Γ.Ν. Λιβαδειάς σχετικά με τη μετακίνηση αναισθησιολόγων από το Γ.Ν. Λιβαδειάς στο Νοσοκομείο Θηβών, το κείμενο της οποίας έγινε αποδεκτό από το σύνολο του ιατρικού προσωπικού του Γ. Ν. Λιβαδειάς</w:t>
      </w:r>
    </w:p>
    <w:p w:rsidR="00396023" w:rsidRPr="00396023" w:rsidRDefault="00396023" w:rsidP="00396023">
      <w:pPr>
        <w:jc w:val="center"/>
        <w:rPr>
          <w:rFonts w:ascii="Arial" w:hAnsi="Arial" w:cs="Arial"/>
          <w:b/>
          <w:i/>
          <w:sz w:val="22"/>
          <w:szCs w:val="22"/>
        </w:rPr>
      </w:pPr>
      <w:r w:rsidRPr="00396023">
        <w:rPr>
          <w:rFonts w:ascii="Arial" w:hAnsi="Arial" w:cs="Arial"/>
          <w:b/>
          <w:i/>
          <w:sz w:val="22"/>
          <w:szCs w:val="22"/>
        </w:rPr>
        <w:t xml:space="preserve">α π οφ α σ ί ζ ε ι   </w:t>
      </w:r>
    </w:p>
    <w:p w:rsidR="00396023" w:rsidRPr="00396023" w:rsidRDefault="00396023" w:rsidP="00396023">
      <w:pPr>
        <w:jc w:val="both"/>
        <w:rPr>
          <w:rFonts w:ascii="Arial" w:hAnsi="Arial" w:cs="Arial"/>
          <w:i/>
          <w:sz w:val="22"/>
          <w:szCs w:val="22"/>
        </w:rPr>
      </w:pPr>
      <w:r w:rsidRPr="00396023">
        <w:rPr>
          <w:rFonts w:ascii="Arial" w:hAnsi="Arial" w:cs="Arial"/>
          <w:i/>
          <w:sz w:val="22"/>
          <w:szCs w:val="22"/>
        </w:rPr>
        <w:t>- Να ζητήσει από την διοίκηση του Γ. Ν. Λιβαδειάς  τη διαβεβαίωση ασφαλούς εφημέρευσης και λειτουργίας του αναισθησιολογικού τμήματος του Γ.Ν. Λιβαδειάς.</w:t>
      </w:r>
    </w:p>
    <w:p w:rsidR="00396023" w:rsidRPr="00396023" w:rsidRDefault="00396023" w:rsidP="00396023">
      <w:pPr>
        <w:jc w:val="both"/>
        <w:rPr>
          <w:rFonts w:ascii="Arial" w:hAnsi="Arial" w:cs="Arial"/>
          <w:i/>
          <w:sz w:val="22"/>
          <w:szCs w:val="22"/>
        </w:rPr>
      </w:pPr>
      <w:r w:rsidRPr="00396023">
        <w:rPr>
          <w:rFonts w:ascii="Arial" w:hAnsi="Arial" w:cs="Arial"/>
          <w:i/>
          <w:sz w:val="22"/>
          <w:szCs w:val="22"/>
        </w:rPr>
        <w:t>- Να ζητήσει επίσης να μη γίνει καμία περαιτέρω ενέργεια αποδυνάμωσης του Γ.Ν. Λιβαδειάς.</w:t>
      </w:r>
    </w:p>
    <w:p w:rsidR="00396023" w:rsidRPr="00396023" w:rsidRDefault="00396023" w:rsidP="00396023">
      <w:pPr>
        <w:jc w:val="both"/>
        <w:rPr>
          <w:rFonts w:ascii="Arial" w:hAnsi="Arial" w:cs="Arial"/>
          <w:i/>
          <w:sz w:val="22"/>
          <w:szCs w:val="22"/>
        </w:rPr>
      </w:pPr>
      <w:r w:rsidRPr="00396023">
        <w:rPr>
          <w:rFonts w:ascii="Arial" w:hAnsi="Arial" w:cs="Arial"/>
          <w:i/>
          <w:sz w:val="22"/>
          <w:szCs w:val="22"/>
        </w:rPr>
        <w:t>- Δηλώνει τη στήριξή του στη Διοίκηση του Νοσοκομείου σε οποιαδήποτε ενέργεια – διεκδίκηση προς την κεντρική κυβέρνηση αποσκοπεί στην πλήρη στελέχωση των δύο Νοσοκομείων.</w:t>
      </w:r>
    </w:p>
    <w:p w:rsidR="00396023" w:rsidRPr="00396023" w:rsidRDefault="00396023" w:rsidP="004F2C52">
      <w:pPr>
        <w:jc w:val="both"/>
        <w:rPr>
          <w:rFonts w:ascii="Arial" w:eastAsia="Bookman Old Style" w:hAnsi="Arial" w:cs="Arial"/>
          <w:i/>
          <w:color w:val="000000"/>
          <w:sz w:val="22"/>
          <w:szCs w:val="22"/>
        </w:rPr>
      </w:pPr>
    </w:p>
    <w:p w:rsidR="00396023" w:rsidRDefault="00396023" w:rsidP="004F2C52">
      <w:pPr>
        <w:jc w:val="both"/>
        <w:rPr>
          <w:rFonts w:ascii="Arial" w:eastAsia="Bookman Old Style" w:hAnsi="Arial" w:cs="Arial"/>
          <w:color w:val="000000"/>
          <w:sz w:val="22"/>
          <w:szCs w:val="22"/>
        </w:rPr>
      </w:pPr>
    </w:p>
    <w:p w:rsidR="00396023" w:rsidRDefault="00CE1B1D" w:rsidP="004F2C52">
      <w:pPr>
        <w:jc w:val="both"/>
        <w:rPr>
          <w:rFonts w:ascii="Arial" w:eastAsia="Bookman Old Style" w:hAnsi="Arial" w:cs="Arial"/>
          <w:color w:val="000000"/>
          <w:sz w:val="22"/>
          <w:szCs w:val="22"/>
        </w:rPr>
      </w:pPr>
      <w:r w:rsidRPr="00E4770B">
        <w:rPr>
          <w:rFonts w:ascii="Arial" w:eastAsia="Bookman Old Style" w:hAnsi="Arial" w:cs="Arial"/>
          <w:color w:val="000000"/>
          <w:sz w:val="22"/>
          <w:szCs w:val="22"/>
        </w:rPr>
        <w:t>Ακολούθως ο Πρόεδρος μετά από διαβούλευση και διαλογική συζήτηση ανακοίνωσε στο σώμα ότι τίθεται προς ψήφιση</w:t>
      </w:r>
      <w:r w:rsidR="00396023">
        <w:rPr>
          <w:rFonts w:ascii="Arial" w:eastAsia="Bookman Old Style" w:hAnsi="Arial" w:cs="Arial"/>
          <w:color w:val="000000"/>
          <w:sz w:val="22"/>
          <w:szCs w:val="22"/>
        </w:rPr>
        <w:t>:</w:t>
      </w:r>
    </w:p>
    <w:p w:rsidR="00CE1B1D" w:rsidRDefault="00CE1B1D" w:rsidP="004F2C52">
      <w:pPr>
        <w:jc w:val="both"/>
        <w:rPr>
          <w:rFonts w:ascii="Arial" w:eastAsia="Bookman Old Style" w:hAnsi="Arial" w:cs="Arial"/>
          <w:color w:val="000000"/>
          <w:sz w:val="22"/>
          <w:szCs w:val="22"/>
        </w:rPr>
      </w:pPr>
      <w:r w:rsidRPr="00E4770B">
        <w:rPr>
          <w:rFonts w:ascii="Arial" w:eastAsia="Bookman Old Style" w:hAnsi="Arial" w:cs="Arial"/>
          <w:color w:val="000000"/>
          <w:sz w:val="22"/>
          <w:szCs w:val="22"/>
        </w:rPr>
        <w:t xml:space="preserve"> </w:t>
      </w:r>
      <w:r w:rsidR="00396023">
        <w:rPr>
          <w:rFonts w:ascii="Arial" w:eastAsia="Bookman Old Style" w:hAnsi="Arial" w:cs="Arial"/>
          <w:color w:val="000000"/>
          <w:sz w:val="22"/>
          <w:szCs w:val="22"/>
        </w:rPr>
        <w:t>Α)</w:t>
      </w:r>
      <w:r w:rsidRPr="00E4770B">
        <w:rPr>
          <w:rFonts w:ascii="Arial" w:eastAsia="Bookman Old Style" w:hAnsi="Arial" w:cs="Arial"/>
          <w:color w:val="000000"/>
          <w:sz w:val="22"/>
          <w:szCs w:val="22"/>
        </w:rPr>
        <w:t xml:space="preserve">το σχέδιο ψηφίσματος που κατέθεσε </w:t>
      </w:r>
      <w:r>
        <w:rPr>
          <w:rFonts w:ascii="Arial" w:eastAsia="Bookman Old Style" w:hAnsi="Arial" w:cs="Arial"/>
          <w:color w:val="000000"/>
          <w:sz w:val="22"/>
          <w:szCs w:val="22"/>
        </w:rPr>
        <w:t xml:space="preserve">ο κ. </w:t>
      </w:r>
      <w:proofErr w:type="spellStart"/>
      <w:r>
        <w:rPr>
          <w:rFonts w:ascii="Arial" w:eastAsia="Bookman Old Style" w:hAnsi="Arial" w:cs="Arial"/>
          <w:color w:val="000000"/>
          <w:sz w:val="22"/>
          <w:szCs w:val="22"/>
        </w:rPr>
        <w:t>Κοτσικώνας</w:t>
      </w:r>
      <w:proofErr w:type="spellEnd"/>
      <w:r w:rsidR="004F2C52">
        <w:rPr>
          <w:rFonts w:ascii="Arial" w:eastAsia="Bookman Old Style" w:hAnsi="Arial" w:cs="Arial"/>
          <w:color w:val="000000"/>
          <w:sz w:val="22"/>
          <w:szCs w:val="22"/>
        </w:rPr>
        <w:t xml:space="preserve">  </w:t>
      </w:r>
    </w:p>
    <w:p w:rsidR="00396023" w:rsidRDefault="00396023" w:rsidP="004F2C52">
      <w:pPr>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Β) </w:t>
      </w:r>
      <w:r w:rsidRPr="00E4770B">
        <w:rPr>
          <w:rFonts w:ascii="Arial" w:eastAsia="Bookman Old Style" w:hAnsi="Arial" w:cs="Arial"/>
          <w:color w:val="000000"/>
          <w:sz w:val="22"/>
          <w:szCs w:val="22"/>
        </w:rPr>
        <w:t xml:space="preserve">το σχέδιο ψηφίσματος που κατέθεσε </w:t>
      </w:r>
      <w:r>
        <w:rPr>
          <w:rFonts w:ascii="Arial" w:eastAsia="Bookman Old Style" w:hAnsi="Arial" w:cs="Arial"/>
          <w:color w:val="000000"/>
          <w:sz w:val="22"/>
          <w:szCs w:val="22"/>
        </w:rPr>
        <w:t xml:space="preserve">ο κ. Δήμαρχος  </w:t>
      </w:r>
    </w:p>
    <w:p w:rsidR="004F2C52" w:rsidRDefault="00CE1B1D" w:rsidP="004F2C52">
      <w:pPr>
        <w:spacing w:before="278" w:after="280" w:line="360" w:lineRule="auto"/>
        <w:ind w:right="-278"/>
        <w:rPr>
          <w:rFonts w:ascii="Arial" w:hAnsi="Arial" w:cs="Arial"/>
          <w:sz w:val="22"/>
          <w:szCs w:val="22"/>
        </w:rPr>
      </w:pPr>
      <w:r>
        <w:rPr>
          <w:rFonts w:ascii="Arial" w:eastAsia="Bookman Old Style" w:hAnsi="Arial" w:cs="Arial"/>
          <w:color w:val="000000"/>
          <w:sz w:val="22"/>
          <w:szCs w:val="22"/>
        </w:rPr>
        <w:t xml:space="preserve"> </w:t>
      </w:r>
      <w:r w:rsidR="004F2C52">
        <w:rPr>
          <w:rFonts w:ascii="Arial" w:hAnsi="Arial" w:cs="Arial"/>
          <w:sz w:val="22"/>
          <w:szCs w:val="22"/>
        </w:rPr>
        <w:t>Κατόπιν ο  Πρόεδρος κάλεσε τα μέλη του Δημοτικού Συμβουλίου να ψηφίσουν σχετικά .</w:t>
      </w:r>
    </w:p>
    <w:p w:rsidR="0044210C" w:rsidRDefault="0044210C" w:rsidP="0044210C">
      <w:pPr>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Α) Για </w:t>
      </w:r>
      <w:r w:rsidRPr="00E4770B">
        <w:rPr>
          <w:rFonts w:ascii="Arial" w:eastAsia="Bookman Old Style" w:hAnsi="Arial" w:cs="Arial"/>
          <w:color w:val="000000"/>
          <w:sz w:val="22"/>
          <w:szCs w:val="22"/>
        </w:rPr>
        <w:t xml:space="preserve">το σχέδιο ψηφίσματος που κατέθεσε </w:t>
      </w:r>
      <w:r>
        <w:rPr>
          <w:rFonts w:ascii="Arial" w:eastAsia="Bookman Old Style" w:hAnsi="Arial" w:cs="Arial"/>
          <w:color w:val="000000"/>
          <w:sz w:val="22"/>
          <w:szCs w:val="22"/>
        </w:rPr>
        <w:t xml:space="preserve">ο κ. </w:t>
      </w:r>
      <w:proofErr w:type="spellStart"/>
      <w:r>
        <w:rPr>
          <w:rFonts w:ascii="Arial" w:eastAsia="Bookman Old Style" w:hAnsi="Arial" w:cs="Arial"/>
          <w:color w:val="000000"/>
          <w:sz w:val="22"/>
          <w:szCs w:val="22"/>
        </w:rPr>
        <w:t>Κοτσικώνας</w:t>
      </w:r>
      <w:proofErr w:type="spellEnd"/>
      <w:r>
        <w:rPr>
          <w:rFonts w:ascii="Arial" w:eastAsia="Bookman Old Style" w:hAnsi="Arial" w:cs="Arial"/>
          <w:color w:val="000000"/>
          <w:sz w:val="22"/>
          <w:szCs w:val="22"/>
        </w:rPr>
        <w:t xml:space="preserve">  :</w:t>
      </w:r>
    </w:p>
    <w:p w:rsidR="0044210C" w:rsidRDefault="0044210C" w:rsidP="0044210C">
      <w:pPr>
        <w:jc w:val="both"/>
        <w:rPr>
          <w:rFonts w:ascii="Arial" w:eastAsia="Bookman Old Style" w:hAnsi="Arial" w:cs="Arial"/>
          <w:color w:val="000000"/>
          <w:sz w:val="22"/>
          <w:szCs w:val="22"/>
        </w:rPr>
      </w:pPr>
    </w:p>
    <w:p w:rsidR="004F2C52" w:rsidRDefault="004F2C52" w:rsidP="004F2C52">
      <w:pPr>
        <w:tabs>
          <w:tab w:val="center" w:pos="8460"/>
        </w:tabs>
        <w:spacing w:line="360" w:lineRule="auto"/>
        <w:jc w:val="both"/>
      </w:pPr>
      <w:r>
        <w:rPr>
          <w:rFonts w:ascii="Arial" w:hAnsi="Arial" w:cs="Arial"/>
          <w:sz w:val="22"/>
          <w:szCs w:val="22"/>
        </w:rPr>
        <w:t xml:space="preserve">Κατά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w:t>
      </w:r>
      <w:r>
        <w:rPr>
          <w:rFonts w:ascii="Arial" w:eastAsia="Bookman Old Style" w:hAnsi="Arial" w:cs="Arial"/>
          <w:sz w:val="22"/>
          <w:szCs w:val="22"/>
        </w:rPr>
        <w:lastRenderedPageBreak/>
        <w:t>Αλέξανδρος, 10)Δήμου Ιωάννης 11) Γιαννακόπουλος Βρασίδας  12)</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 14) Κατής Χαράλαμπος</w:t>
      </w:r>
    </w:p>
    <w:p w:rsidR="004F2C52" w:rsidRDefault="004F2C52" w:rsidP="004F2C52">
      <w:pPr>
        <w:tabs>
          <w:tab w:val="center" w:pos="8460"/>
        </w:tabs>
        <w:spacing w:line="360" w:lineRule="auto"/>
        <w:jc w:val="both"/>
        <w:rPr>
          <w:rFonts w:ascii="Arial" w:eastAsia="Bookman Old Style" w:hAnsi="Arial" w:cs="Arial"/>
          <w:sz w:val="22"/>
          <w:szCs w:val="22"/>
        </w:rPr>
      </w:pPr>
    </w:p>
    <w:p w:rsidR="004F2C52" w:rsidRDefault="004F2C52" w:rsidP="004F2C52">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Υπέρ</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r>
        <w:rPr>
          <w:rFonts w:ascii="Arial" w:eastAsia="Bookman Old Style" w:hAnsi="Arial" w:cs="Arial"/>
          <w:sz w:val="22"/>
          <w:szCs w:val="22"/>
        </w:rPr>
        <w:t xml:space="preserve">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4)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5)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6) Αλεξίου Λουκάς.</w:t>
      </w:r>
    </w:p>
    <w:p w:rsidR="004F2C52" w:rsidRPr="00427224" w:rsidRDefault="004F2C52" w:rsidP="004F2C52">
      <w:pPr>
        <w:tabs>
          <w:tab w:val="center" w:pos="8460"/>
        </w:tabs>
        <w:spacing w:line="360" w:lineRule="auto"/>
        <w:jc w:val="both"/>
        <w:rPr>
          <w:sz w:val="22"/>
          <w:szCs w:val="22"/>
        </w:rPr>
      </w:pPr>
    </w:p>
    <w:p w:rsidR="00CE1B1D" w:rsidRDefault="00CE1B1D" w:rsidP="00CE1B1D">
      <w:pPr>
        <w:jc w:val="both"/>
        <w:rPr>
          <w:rFonts w:ascii="Arial" w:hAnsi="Arial" w:cs="Arial"/>
          <w:i/>
          <w:sz w:val="22"/>
          <w:szCs w:val="22"/>
        </w:rPr>
      </w:pPr>
      <w:r w:rsidRPr="004F2C52">
        <w:rPr>
          <w:rFonts w:ascii="Arial" w:eastAsia="Bookman Old Style" w:hAnsi="Arial" w:cs="Arial"/>
          <w:b/>
          <w:color w:val="000000"/>
          <w:sz w:val="22"/>
          <w:szCs w:val="22"/>
        </w:rPr>
        <w:t xml:space="preserve">  </w:t>
      </w:r>
      <w:r w:rsidRPr="004F2C52">
        <w:rPr>
          <w:rFonts w:ascii="Arial" w:hAnsi="Arial" w:cs="Arial"/>
          <w:b/>
          <w:i/>
          <w:sz w:val="22"/>
          <w:szCs w:val="22"/>
        </w:rPr>
        <w:t xml:space="preserve"> </w:t>
      </w:r>
      <w:r w:rsidR="004F2C52" w:rsidRPr="004F2C52">
        <w:rPr>
          <w:rFonts w:ascii="Arial" w:hAnsi="Arial" w:cs="Arial"/>
          <w:b/>
          <w:sz w:val="22"/>
          <w:szCs w:val="22"/>
        </w:rPr>
        <w:t>Παρόν</w:t>
      </w:r>
      <w:r w:rsidR="004F2C52">
        <w:rPr>
          <w:rFonts w:ascii="Arial" w:hAnsi="Arial" w:cs="Arial"/>
          <w:sz w:val="22"/>
          <w:szCs w:val="22"/>
        </w:rPr>
        <w:t xml:space="preserve"> δήλωσαν οι δημοτικοί σύμβουλοι </w:t>
      </w:r>
      <w:proofErr w:type="spellStart"/>
      <w:r w:rsidR="004F2C52">
        <w:rPr>
          <w:rFonts w:ascii="Arial" w:hAnsi="Arial" w:cs="Arial"/>
          <w:sz w:val="22"/>
          <w:szCs w:val="22"/>
        </w:rPr>
        <w:t>κ.κ</w:t>
      </w:r>
      <w:proofErr w:type="spellEnd"/>
      <w:r w:rsidR="004F2C52">
        <w:rPr>
          <w:rFonts w:ascii="Arial" w:hAnsi="Arial" w:cs="Arial"/>
          <w:sz w:val="22"/>
          <w:szCs w:val="22"/>
        </w:rPr>
        <w:t xml:space="preserve">. 1) </w:t>
      </w:r>
      <w:proofErr w:type="spellStart"/>
      <w:r w:rsidR="004F2C52">
        <w:rPr>
          <w:rFonts w:ascii="Arial" w:hAnsi="Arial" w:cs="Arial"/>
          <w:sz w:val="22"/>
          <w:szCs w:val="22"/>
        </w:rPr>
        <w:t>Πούλου</w:t>
      </w:r>
      <w:proofErr w:type="spellEnd"/>
      <w:r w:rsidR="004F2C52">
        <w:rPr>
          <w:rFonts w:ascii="Arial" w:hAnsi="Arial" w:cs="Arial"/>
          <w:sz w:val="22"/>
          <w:szCs w:val="22"/>
        </w:rPr>
        <w:t xml:space="preserve"> Γιώτα </w:t>
      </w:r>
      <w:r w:rsidRPr="001C2A47">
        <w:rPr>
          <w:rFonts w:ascii="Arial" w:hAnsi="Arial" w:cs="Arial"/>
          <w:i/>
          <w:sz w:val="22"/>
          <w:szCs w:val="22"/>
        </w:rPr>
        <w:t xml:space="preserve">  </w:t>
      </w:r>
      <w:r w:rsidR="004F2C52">
        <w:rPr>
          <w:rFonts w:ascii="Arial" w:hAnsi="Arial" w:cs="Arial"/>
          <w:sz w:val="22"/>
          <w:szCs w:val="22"/>
        </w:rPr>
        <w:t xml:space="preserve">2) </w:t>
      </w:r>
      <w:proofErr w:type="spellStart"/>
      <w:r w:rsidR="004F2C52">
        <w:rPr>
          <w:rFonts w:ascii="Arial" w:hAnsi="Arial" w:cs="Arial"/>
          <w:sz w:val="22"/>
          <w:szCs w:val="22"/>
        </w:rPr>
        <w:t>Τόλιας</w:t>
      </w:r>
      <w:proofErr w:type="spellEnd"/>
      <w:r w:rsidR="004F2C52">
        <w:rPr>
          <w:rFonts w:ascii="Arial" w:hAnsi="Arial" w:cs="Arial"/>
          <w:sz w:val="22"/>
          <w:szCs w:val="22"/>
        </w:rPr>
        <w:t xml:space="preserve"> Δημήτριος 3) </w:t>
      </w:r>
      <w:proofErr w:type="spellStart"/>
      <w:r w:rsidR="004F2C52">
        <w:rPr>
          <w:rFonts w:ascii="Arial" w:hAnsi="Arial" w:cs="Arial"/>
          <w:sz w:val="22"/>
          <w:szCs w:val="22"/>
        </w:rPr>
        <w:t>Πούλος</w:t>
      </w:r>
      <w:proofErr w:type="spellEnd"/>
      <w:r w:rsidR="004F2C52">
        <w:rPr>
          <w:rFonts w:ascii="Arial" w:hAnsi="Arial" w:cs="Arial"/>
          <w:sz w:val="22"/>
          <w:szCs w:val="22"/>
        </w:rPr>
        <w:t xml:space="preserve"> Ευάγγελος 4) </w:t>
      </w:r>
      <w:proofErr w:type="spellStart"/>
      <w:r w:rsidR="004F2C52">
        <w:rPr>
          <w:rFonts w:ascii="Arial" w:hAnsi="Arial" w:cs="Arial"/>
          <w:sz w:val="22"/>
          <w:szCs w:val="22"/>
        </w:rPr>
        <w:t>Φορτώσης</w:t>
      </w:r>
      <w:proofErr w:type="spellEnd"/>
      <w:r w:rsidR="004F2C52">
        <w:rPr>
          <w:rFonts w:ascii="Arial" w:hAnsi="Arial" w:cs="Arial"/>
          <w:sz w:val="22"/>
          <w:szCs w:val="22"/>
        </w:rPr>
        <w:t xml:space="preserve"> Αθανάσιος </w:t>
      </w:r>
      <w:r w:rsidRPr="001C2A47">
        <w:rPr>
          <w:rFonts w:ascii="Arial" w:hAnsi="Arial" w:cs="Arial"/>
          <w:i/>
          <w:sz w:val="22"/>
          <w:szCs w:val="22"/>
        </w:rPr>
        <w:t xml:space="preserve">     </w:t>
      </w:r>
    </w:p>
    <w:p w:rsidR="004F2C52" w:rsidRDefault="004F2C52" w:rsidP="00CE1B1D">
      <w:pPr>
        <w:jc w:val="both"/>
        <w:rPr>
          <w:rFonts w:ascii="Arial" w:hAnsi="Arial" w:cs="Arial"/>
          <w:sz w:val="22"/>
          <w:szCs w:val="22"/>
        </w:rPr>
      </w:pPr>
    </w:p>
    <w:p w:rsidR="0044210C" w:rsidRDefault="0044210C" w:rsidP="0044210C">
      <w:pPr>
        <w:jc w:val="both"/>
        <w:rPr>
          <w:rFonts w:ascii="Arial" w:eastAsia="Bookman Old Style" w:hAnsi="Arial" w:cs="Arial"/>
          <w:color w:val="000000"/>
          <w:sz w:val="22"/>
          <w:szCs w:val="22"/>
        </w:rPr>
      </w:pPr>
      <w:r>
        <w:rPr>
          <w:rFonts w:ascii="Arial" w:hAnsi="Arial" w:cs="Arial"/>
          <w:sz w:val="22"/>
          <w:szCs w:val="22"/>
        </w:rPr>
        <w:t xml:space="preserve">Β) </w:t>
      </w:r>
      <w:r>
        <w:rPr>
          <w:rFonts w:ascii="Arial" w:eastAsia="Bookman Old Style" w:hAnsi="Arial" w:cs="Arial"/>
          <w:color w:val="000000"/>
          <w:sz w:val="22"/>
          <w:szCs w:val="22"/>
        </w:rPr>
        <w:t xml:space="preserve">Για </w:t>
      </w:r>
      <w:r w:rsidRPr="00E4770B">
        <w:rPr>
          <w:rFonts w:ascii="Arial" w:eastAsia="Bookman Old Style" w:hAnsi="Arial" w:cs="Arial"/>
          <w:color w:val="000000"/>
          <w:sz w:val="22"/>
          <w:szCs w:val="22"/>
        </w:rPr>
        <w:t xml:space="preserve">το σχέδιο ψηφίσματος που κατέθεσε </w:t>
      </w:r>
      <w:r>
        <w:rPr>
          <w:rFonts w:ascii="Arial" w:eastAsia="Bookman Old Style" w:hAnsi="Arial" w:cs="Arial"/>
          <w:color w:val="000000"/>
          <w:sz w:val="22"/>
          <w:szCs w:val="22"/>
        </w:rPr>
        <w:t>ο κ. Δήμαρχος :</w:t>
      </w:r>
    </w:p>
    <w:p w:rsidR="0044210C" w:rsidRDefault="0044210C" w:rsidP="0044210C">
      <w:pPr>
        <w:jc w:val="both"/>
        <w:rPr>
          <w:rFonts w:ascii="Arial" w:eastAsia="Bookman Old Style" w:hAnsi="Arial" w:cs="Arial"/>
          <w:color w:val="000000"/>
          <w:sz w:val="22"/>
          <w:szCs w:val="22"/>
        </w:rPr>
      </w:pPr>
    </w:p>
    <w:p w:rsidR="0044210C" w:rsidRDefault="0044210C" w:rsidP="0044210C">
      <w:pPr>
        <w:tabs>
          <w:tab w:val="center" w:pos="8460"/>
        </w:tabs>
        <w:spacing w:line="360" w:lineRule="auto"/>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11) Γιαννακόπουλος Βρασίδας  12)</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 14) Κατής Χαράλαμπος</w:t>
      </w:r>
    </w:p>
    <w:p w:rsidR="0044210C" w:rsidRDefault="0044210C" w:rsidP="0044210C">
      <w:pPr>
        <w:tabs>
          <w:tab w:val="center" w:pos="8460"/>
        </w:tabs>
        <w:spacing w:line="360" w:lineRule="auto"/>
        <w:jc w:val="both"/>
        <w:rPr>
          <w:rFonts w:ascii="Arial" w:eastAsia="Bookman Old Style" w:hAnsi="Arial" w:cs="Arial"/>
          <w:sz w:val="22"/>
          <w:szCs w:val="22"/>
        </w:rPr>
      </w:pPr>
    </w:p>
    <w:p w:rsidR="0044210C" w:rsidRDefault="0044210C" w:rsidP="0044210C">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Κατά</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r>
        <w:rPr>
          <w:rFonts w:ascii="Arial" w:eastAsia="Bookman Old Style" w:hAnsi="Arial" w:cs="Arial"/>
          <w:sz w:val="22"/>
          <w:szCs w:val="22"/>
        </w:rPr>
        <w:t xml:space="preserve">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4)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5)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6) Αλεξίου Λουκάς.</w:t>
      </w:r>
    </w:p>
    <w:p w:rsidR="0044210C" w:rsidRPr="00427224" w:rsidRDefault="0044210C" w:rsidP="0044210C">
      <w:pPr>
        <w:tabs>
          <w:tab w:val="center" w:pos="8460"/>
        </w:tabs>
        <w:spacing w:line="360" w:lineRule="auto"/>
        <w:jc w:val="both"/>
        <w:rPr>
          <w:sz w:val="22"/>
          <w:szCs w:val="22"/>
        </w:rPr>
      </w:pPr>
    </w:p>
    <w:p w:rsidR="0044210C" w:rsidRDefault="0044210C" w:rsidP="0044210C">
      <w:pPr>
        <w:jc w:val="both"/>
        <w:rPr>
          <w:rFonts w:ascii="Arial" w:hAnsi="Arial" w:cs="Arial"/>
          <w:i/>
          <w:sz w:val="22"/>
          <w:szCs w:val="22"/>
        </w:rPr>
      </w:pPr>
      <w:r w:rsidRPr="004F2C52">
        <w:rPr>
          <w:rFonts w:ascii="Arial" w:eastAsia="Bookman Old Style" w:hAnsi="Arial" w:cs="Arial"/>
          <w:b/>
          <w:color w:val="000000"/>
          <w:sz w:val="22"/>
          <w:szCs w:val="22"/>
        </w:rPr>
        <w:t xml:space="preserve">  </w:t>
      </w:r>
      <w:r w:rsidRPr="004F2C52">
        <w:rPr>
          <w:rFonts w:ascii="Arial" w:hAnsi="Arial" w:cs="Arial"/>
          <w:b/>
          <w:i/>
          <w:sz w:val="22"/>
          <w:szCs w:val="22"/>
        </w:rPr>
        <w:t xml:space="preserve"> </w:t>
      </w:r>
      <w:r w:rsidRPr="004F2C52">
        <w:rPr>
          <w:rFonts w:ascii="Arial" w:hAnsi="Arial" w:cs="Arial"/>
          <w:b/>
          <w:sz w:val="22"/>
          <w:szCs w:val="22"/>
        </w:rPr>
        <w:t>Παρόν</w:t>
      </w:r>
      <w:r>
        <w:rPr>
          <w:rFonts w:ascii="Arial" w:hAnsi="Arial" w:cs="Arial"/>
          <w:sz w:val="22"/>
          <w:szCs w:val="22"/>
        </w:rPr>
        <w:t xml:space="preserve"> δήλωσαν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 </w:t>
      </w:r>
      <w:proofErr w:type="spellStart"/>
      <w:r>
        <w:rPr>
          <w:rFonts w:ascii="Arial" w:hAnsi="Arial" w:cs="Arial"/>
          <w:sz w:val="22"/>
          <w:szCs w:val="22"/>
        </w:rPr>
        <w:t>Πούλου</w:t>
      </w:r>
      <w:proofErr w:type="spellEnd"/>
      <w:r>
        <w:rPr>
          <w:rFonts w:ascii="Arial" w:hAnsi="Arial" w:cs="Arial"/>
          <w:sz w:val="22"/>
          <w:szCs w:val="22"/>
        </w:rPr>
        <w:t xml:space="preserve"> Γιώτα </w:t>
      </w:r>
      <w:r w:rsidRPr="001C2A47">
        <w:rPr>
          <w:rFonts w:ascii="Arial" w:hAnsi="Arial" w:cs="Arial"/>
          <w:i/>
          <w:sz w:val="22"/>
          <w:szCs w:val="22"/>
        </w:rPr>
        <w:t xml:space="preserve">  </w:t>
      </w:r>
      <w:r>
        <w:rPr>
          <w:rFonts w:ascii="Arial" w:hAnsi="Arial" w:cs="Arial"/>
          <w:sz w:val="22"/>
          <w:szCs w:val="22"/>
        </w:rPr>
        <w:t xml:space="preserve">2) </w:t>
      </w:r>
      <w:proofErr w:type="spellStart"/>
      <w:r>
        <w:rPr>
          <w:rFonts w:ascii="Arial" w:hAnsi="Arial" w:cs="Arial"/>
          <w:sz w:val="22"/>
          <w:szCs w:val="22"/>
        </w:rPr>
        <w:t>Τόλιας</w:t>
      </w:r>
      <w:proofErr w:type="spellEnd"/>
      <w:r>
        <w:rPr>
          <w:rFonts w:ascii="Arial" w:hAnsi="Arial" w:cs="Arial"/>
          <w:sz w:val="22"/>
          <w:szCs w:val="22"/>
        </w:rPr>
        <w:t xml:space="preserve"> Δημήτριος 3) </w:t>
      </w:r>
      <w:proofErr w:type="spellStart"/>
      <w:r>
        <w:rPr>
          <w:rFonts w:ascii="Arial" w:hAnsi="Arial" w:cs="Arial"/>
          <w:sz w:val="22"/>
          <w:szCs w:val="22"/>
        </w:rPr>
        <w:t>Πούλος</w:t>
      </w:r>
      <w:proofErr w:type="spellEnd"/>
      <w:r>
        <w:rPr>
          <w:rFonts w:ascii="Arial" w:hAnsi="Arial" w:cs="Arial"/>
          <w:sz w:val="22"/>
          <w:szCs w:val="22"/>
        </w:rPr>
        <w:t xml:space="preserve"> Ευάγγελος 4) </w:t>
      </w:r>
      <w:proofErr w:type="spellStart"/>
      <w:r>
        <w:rPr>
          <w:rFonts w:ascii="Arial" w:hAnsi="Arial" w:cs="Arial"/>
          <w:sz w:val="22"/>
          <w:szCs w:val="22"/>
        </w:rPr>
        <w:t>Φορτώσης</w:t>
      </w:r>
      <w:proofErr w:type="spellEnd"/>
      <w:r>
        <w:rPr>
          <w:rFonts w:ascii="Arial" w:hAnsi="Arial" w:cs="Arial"/>
          <w:sz w:val="22"/>
          <w:szCs w:val="22"/>
        </w:rPr>
        <w:t xml:space="preserve"> Αθανάσιος </w:t>
      </w:r>
      <w:r w:rsidRPr="001C2A47">
        <w:rPr>
          <w:rFonts w:ascii="Arial" w:hAnsi="Arial" w:cs="Arial"/>
          <w:i/>
          <w:sz w:val="22"/>
          <w:szCs w:val="22"/>
        </w:rPr>
        <w:t xml:space="preserve">     </w:t>
      </w:r>
    </w:p>
    <w:p w:rsidR="0044210C" w:rsidRDefault="0044210C" w:rsidP="0044210C">
      <w:pPr>
        <w:jc w:val="both"/>
        <w:rPr>
          <w:rFonts w:ascii="Arial" w:eastAsia="Bookman Old Style" w:hAnsi="Arial" w:cs="Arial"/>
          <w:color w:val="000000"/>
          <w:sz w:val="22"/>
          <w:szCs w:val="22"/>
        </w:rPr>
      </w:pPr>
    </w:p>
    <w:p w:rsidR="0044210C" w:rsidRPr="004F2C52" w:rsidRDefault="0044210C" w:rsidP="00CE1B1D">
      <w:pPr>
        <w:jc w:val="both"/>
        <w:rPr>
          <w:rFonts w:ascii="Arial" w:hAnsi="Arial" w:cs="Arial"/>
          <w:sz w:val="22"/>
          <w:szCs w:val="22"/>
        </w:rPr>
      </w:pPr>
    </w:p>
    <w:p w:rsidR="00CE1B1D" w:rsidRDefault="00CE1B1D" w:rsidP="00163F3E">
      <w:pPr>
        <w:spacing w:line="360" w:lineRule="auto"/>
        <w:jc w:val="both"/>
        <w:rPr>
          <w:rFonts w:ascii="Arial" w:eastAsia="Arial" w:hAnsi="Arial" w:cs="Arial"/>
          <w:iCs/>
          <w:color w:val="000000"/>
          <w:kern w:val="1"/>
          <w:sz w:val="22"/>
          <w:szCs w:val="22"/>
        </w:rPr>
      </w:pPr>
      <w:r w:rsidRPr="00776082">
        <w:rPr>
          <w:rFonts w:ascii="Arial" w:eastAsia="Arial" w:hAnsi="Arial" w:cs="Arial"/>
          <w:iCs/>
          <w:color w:val="000000"/>
          <w:kern w:val="1"/>
          <w:sz w:val="22"/>
          <w:szCs w:val="22"/>
          <w:highlight w:val="white"/>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CE1B1D" w:rsidRPr="00CF1772" w:rsidRDefault="00CE1B1D" w:rsidP="00163F3E">
      <w:pPr>
        <w:pStyle w:val="af8"/>
        <w:numPr>
          <w:ilvl w:val="0"/>
          <w:numId w:val="7"/>
        </w:numPr>
        <w:tabs>
          <w:tab w:val="center" w:pos="8460"/>
        </w:tabs>
        <w:suppressAutoHyphens w:val="0"/>
        <w:spacing w:before="113" w:after="113" w:line="360" w:lineRule="auto"/>
        <w:ind w:right="-113"/>
        <w:jc w:val="both"/>
        <w:rPr>
          <w:rFonts w:ascii="Arial" w:hAnsi="Arial" w:cs="Arial"/>
          <w:color w:val="000000"/>
          <w:sz w:val="22"/>
          <w:szCs w:val="22"/>
        </w:rPr>
      </w:pPr>
      <w:r w:rsidRPr="00CF1772">
        <w:rPr>
          <w:rFonts w:ascii="Arial" w:hAnsi="Arial" w:cs="Arial"/>
          <w:color w:val="000000"/>
          <w:sz w:val="22"/>
          <w:szCs w:val="22"/>
        </w:rPr>
        <w:t xml:space="preserve">Την </w:t>
      </w:r>
      <w:r w:rsidRPr="00CF1772">
        <w:rPr>
          <w:rFonts w:ascii="Arial" w:hAnsi="Arial" w:cs="Arial"/>
          <w:bCs/>
          <w:color w:val="000000"/>
          <w:sz w:val="22"/>
          <w:szCs w:val="22"/>
        </w:rPr>
        <w:t>Πράξη Νομοθετικού Περιεχομένου</w:t>
      </w:r>
      <w:r w:rsidRPr="00CF1772">
        <w:rPr>
          <w:rFonts w:ascii="Arial" w:hAnsi="Arial" w:cs="Arial"/>
          <w:color w:val="000000"/>
          <w:sz w:val="22"/>
          <w:szCs w:val="22"/>
        </w:rPr>
        <w:t xml:space="preserve"> </w:t>
      </w:r>
      <w:r w:rsidRPr="00CF1772">
        <w:rPr>
          <w:rFonts w:ascii="Arial" w:hAnsi="Arial" w:cs="Arial"/>
          <w:bCs/>
          <w:color w:val="000000"/>
          <w:sz w:val="22"/>
          <w:szCs w:val="22"/>
        </w:rPr>
        <w:t>(ΦΕΚ 42/25.02.2020 τεύχος A’):</w:t>
      </w:r>
      <w:r w:rsidRPr="00CF1772">
        <w:rPr>
          <w:rFonts w:ascii="Arial" w:hAnsi="Arial" w:cs="Arial"/>
          <w:color w:val="000000"/>
          <w:sz w:val="22"/>
          <w:szCs w:val="22"/>
        </w:rPr>
        <w:t xml:space="preserve"> «Κατεπείγοντα μέτρα αποφυγής και περιορισμού της διάδοσης </w:t>
      </w:r>
      <w:proofErr w:type="spellStart"/>
      <w:r w:rsidRPr="00CF1772">
        <w:rPr>
          <w:rFonts w:ascii="Arial" w:hAnsi="Arial" w:cs="Arial"/>
          <w:color w:val="000000"/>
          <w:sz w:val="22"/>
          <w:szCs w:val="22"/>
        </w:rPr>
        <w:t>κορωνοϊού</w:t>
      </w:r>
      <w:proofErr w:type="spellEnd"/>
      <w:r w:rsidRPr="00CF1772">
        <w:rPr>
          <w:rFonts w:ascii="Arial" w:hAnsi="Arial" w:cs="Arial"/>
          <w:color w:val="000000"/>
          <w:sz w:val="22"/>
          <w:szCs w:val="22"/>
        </w:rPr>
        <w:t>».</w:t>
      </w:r>
    </w:p>
    <w:p w:rsidR="00CE1B1D" w:rsidRPr="00710258" w:rsidRDefault="00CE1B1D" w:rsidP="00163F3E">
      <w:pPr>
        <w:pStyle w:val="af8"/>
        <w:widowControl w:val="0"/>
        <w:numPr>
          <w:ilvl w:val="0"/>
          <w:numId w:val="7"/>
        </w:numPr>
        <w:suppressAutoHyphens w:val="0"/>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CE1B1D" w:rsidRPr="00710258" w:rsidRDefault="00CE1B1D" w:rsidP="00163F3E">
      <w:pPr>
        <w:pStyle w:val="af8"/>
        <w:widowControl w:val="0"/>
        <w:numPr>
          <w:ilvl w:val="0"/>
          <w:numId w:val="7"/>
        </w:numPr>
        <w:suppressAutoHyphens w:val="0"/>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CE1B1D" w:rsidRPr="00E5296D" w:rsidRDefault="00CE1B1D" w:rsidP="00163F3E">
      <w:pPr>
        <w:pStyle w:val="af8"/>
        <w:numPr>
          <w:ilvl w:val="0"/>
          <w:numId w:val="7"/>
        </w:numPr>
        <w:tabs>
          <w:tab w:val="center" w:pos="8460"/>
        </w:tabs>
        <w:suppressAutoHyphens w:val="0"/>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CE1B1D" w:rsidRPr="009B2DB0" w:rsidRDefault="00CE1B1D" w:rsidP="00163F3E">
      <w:pPr>
        <w:pStyle w:val="af8"/>
        <w:numPr>
          <w:ilvl w:val="0"/>
          <w:numId w:val="7"/>
        </w:numPr>
        <w:spacing w:before="6" w:after="6" w:line="360" w:lineRule="auto"/>
        <w:jc w:val="both"/>
      </w:pPr>
      <w:r>
        <w:rPr>
          <w:rFonts w:ascii="Arial" w:hAnsi="Arial" w:cs="Arial"/>
          <w:sz w:val="22"/>
          <w:szCs w:val="22"/>
        </w:rPr>
        <w:lastRenderedPageBreak/>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CE1B1D" w:rsidRPr="00A85F09" w:rsidRDefault="00CE1B1D" w:rsidP="00163F3E">
      <w:pPr>
        <w:widowControl w:val="0"/>
        <w:numPr>
          <w:ilvl w:val="0"/>
          <w:numId w:val="7"/>
        </w:numPr>
        <w:spacing w:line="360"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CE1B1D" w:rsidRPr="00AD4B58" w:rsidRDefault="00CE1B1D" w:rsidP="00163F3E">
      <w:pPr>
        <w:pStyle w:val="af8"/>
        <w:numPr>
          <w:ilvl w:val="0"/>
          <w:numId w:val="7"/>
        </w:numPr>
        <w:suppressAutoHyphens w:val="0"/>
        <w:spacing w:line="360" w:lineRule="auto"/>
        <w:jc w:val="both"/>
        <w:rPr>
          <w:rStyle w:val="aa"/>
          <w:i w:val="0"/>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AD4B58">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44210C" w:rsidRPr="000F1252" w:rsidRDefault="0044210C" w:rsidP="00163F3E">
      <w:pPr>
        <w:pStyle w:val="af8"/>
        <w:numPr>
          <w:ilvl w:val="0"/>
          <w:numId w:val="7"/>
        </w:numPr>
        <w:suppressAutoHyphens w:val="0"/>
        <w:spacing w:line="360" w:lineRule="auto"/>
        <w:jc w:val="both"/>
        <w:rPr>
          <w:rStyle w:val="aa"/>
          <w:iCs w:val="0"/>
        </w:rPr>
      </w:pPr>
      <w:r>
        <w:rPr>
          <w:rStyle w:val="aa"/>
          <w:rFonts w:ascii="Arial" w:hAnsi="Arial" w:cs="Arial"/>
          <w:bCs/>
          <w:i w:val="0"/>
          <w:color w:val="000000"/>
          <w:kern w:val="1"/>
          <w:sz w:val="22"/>
          <w:szCs w:val="22"/>
          <w:shd w:val="clear" w:color="auto" w:fill="FFFFFF"/>
          <w:lang w:bidi="hi-IN"/>
        </w:rPr>
        <w:t xml:space="preserve">την παράγραφο Β.2 της </w:t>
      </w:r>
      <w:proofErr w:type="spellStart"/>
      <w:r>
        <w:rPr>
          <w:rStyle w:val="aa"/>
          <w:rFonts w:ascii="Arial" w:hAnsi="Arial" w:cs="Arial"/>
          <w:bCs/>
          <w:i w:val="0"/>
          <w:color w:val="000000"/>
          <w:kern w:val="1"/>
          <w:sz w:val="22"/>
          <w:szCs w:val="22"/>
          <w:shd w:val="clear" w:color="auto" w:fill="FFFFFF"/>
          <w:lang w:bidi="hi-IN"/>
        </w:rPr>
        <w:t>εγκ</w:t>
      </w:r>
      <w:proofErr w:type="spellEnd"/>
      <w:r>
        <w:rPr>
          <w:rStyle w:val="aa"/>
          <w:rFonts w:ascii="Arial" w:hAnsi="Arial" w:cs="Arial"/>
          <w:bCs/>
          <w:i w:val="0"/>
          <w:color w:val="000000"/>
          <w:kern w:val="1"/>
          <w:sz w:val="22"/>
          <w:szCs w:val="22"/>
          <w:shd w:val="clear" w:color="auto" w:fill="FFFFFF"/>
          <w:lang w:bidi="hi-IN"/>
        </w:rPr>
        <w:t>. 93 (ΑΔΑ: ΩΓ88465ΧΘ7-ΘΙΡ) του ΥΠΕΣ</w:t>
      </w:r>
    </w:p>
    <w:p w:rsidR="00CE1B1D" w:rsidRPr="00771086" w:rsidRDefault="00CE1B1D" w:rsidP="00163F3E">
      <w:pPr>
        <w:pStyle w:val="Web"/>
        <w:numPr>
          <w:ilvl w:val="0"/>
          <w:numId w:val="7"/>
        </w:numPr>
        <w:tabs>
          <w:tab w:val="center" w:pos="8460"/>
        </w:tabs>
        <w:spacing w:before="100" w:beforeAutospacing="1" w:after="0" w:line="360" w:lineRule="auto"/>
        <w:jc w:val="both"/>
        <w:rPr>
          <w:rFonts w:ascii="Arial" w:hAnsi="Arial" w:cs="Arial"/>
          <w:sz w:val="22"/>
          <w:szCs w:val="22"/>
        </w:rPr>
      </w:pPr>
      <w:r>
        <w:t xml:space="preserve"> </w:t>
      </w:r>
      <w:r w:rsidRPr="00771086">
        <w:rPr>
          <w:rFonts w:ascii="Arial" w:hAnsi="Arial" w:cs="Arial"/>
          <w:sz w:val="22"/>
          <w:szCs w:val="22"/>
        </w:rPr>
        <w:t xml:space="preserve"> Την  ψήφο όλων των μελών του Δημοτικού Συμβουλίου , όπως αυτή διατυπώθηκε και δηλώθηκε δια ζώσης στην τηλεδιάσκεψη </w:t>
      </w:r>
    </w:p>
    <w:p w:rsidR="00CE1B1D" w:rsidRPr="00A042D8" w:rsidRDefault="00CE1B1D" w:rsidP="00163F3E">
      <w:pPr>
        <w:pStyle w:val="af8"/>
        <w:spacing w:line="360" w:lineRule="auto"/>
        <w:rPr>
          <w:i/>
        </w:rPr>
      </w:pPr>
    </w:p>
    <w:p w:rsidR="00CE1B1D" w:rsidRPr="0044210C" w:rsidRDefault="00CE1B1D" w:rsidP="00163F3E">
      <w:pPr>
        <w:pStyle w:val="ac"/>
        <w:numPr>
          <w:ilvl w:val="0"/>
          <w:numId w:val="7"/>
        </w:numPr>
        <w:spacing w:line="360" w:lineRule="auto"/>
        <w:rPr>
          <w:rFonts w:ascii="Arial" w:hAnsi="Arial" w:cs="Arial"/>
          <w:sz w:val="22"/>
          <w:szCs w:val="22"/>
        </w:rPr>
      </w:pPr>
      <w:r w:rsidRPr="0044210C">
        <w:rPr>
          <w:rFonts w:ascii="Arial" w:hAnsi="Arial" w:cs="Arial"/>
          <w:color w:val="000000"/>
          <w:sz w:val="22"/>
          <w:szCs w:val="22"/>
        </w:rPr>
        <w:t xml:space="preserve">  </w:t>
      </w:r>
      <w:r w:rsidRPr="0044210C">
        <w:rPr>
          <w:rFonts w:ascii="Arial" w:eastAsia="SimSun" w:hAnsi="Arial" w:cs="Arial"/>
          <w:bCs/>
          <w:color w:val="00000A"/>
          <w:kern w:val="1"/>
          <w:sz w:val="22"/>
          <w:szCs w:val="22"/>
          <w:lang w:bidi="hi-IN"/>
        </w:rPr>
        <w:t xml:space="preserve"> </w:t>
      </w:r>
      <w:r w:rsidRPr="0044210C">
        <w:rPr>
          <w:rFonts w:ascii="Arial" w:hAnsi="Arial" w:cs="Arial"/>
          <w:color w:val="000000"/>
          <w:sz w:val="22"/>
          <w:szCs w:val="22"/>
          <w:shd w:val="clear" w:color="auto" w:fill="FFFFFF"/>
        </w:rPr>
        <w:t>Την μεταξύ των μελών του συζήτηση σύμφωνα με τα πρακτικά.</w:t>
      </w:r>
    </w:p>
    <w:p w:rsidR="00CE1B1D" w:rsidRDefault="00CE1B1D" w:rsidP="00163F3E">
      <w:pPr>
        <w:spacing w:line="360" w:lineRule="auto"/>
        <w:jc w:val="both"/>
      </w:pPr>
      <w:r>
        <w:rPr>
          <w:rFonts w:ascii="Arial" w:eastAsia="Arial" w:hAnsi="Arial" w:cs="Arial"/>
          <w:iCs/>
          <w:color w:val="000000"/>
          <w:kern w:val="1"/>
          <w:sz w:val="22"/>
          <w:szCs w:val="22"/>
          <w:highlight w:val="white"/>
        </w:rPr>
        <w:t xml:space="preserve"> </w:t>
      </w:r>
    </w:p>
    <w:p w:rsidR="00CE1B1D" w:rsidRDefault="00CE1B1D" w:rsidP="00163F3E">
      <w:pPr>
        <w:widowControl w:val="0"/>
        <w:tabs>
          <w:tab w:val="center" w:pos="8460"/>
        </w:tabs>
        <w:spacing w:line="360" w:lineRule="auto"/>
        <w:jc w:val="both"/>
      </w:pPr>
      <w:r w:rsidRPr="00776082">
        <w:rPr>
          <w:rFonts w:ascii="Arial" w:eastAsia="Arial" w:hAnsi="Arial" w:cs="Arial"/>
          <w:color w:val="00000A"/>
          <w:sz w:val="22"/>
          <w:szCs w:val="22"/>
        </w:rPr>
        <w:t xml:space="preserve">                                                     </w:t>
      </w:r>
    </w:p>
    <w:p w:rsidR="00CE1B1D" w:rsidRDefault="00CE1B1D" w:rsidP="00163F3E">
      <w:pPr>
        <w:pStyle w:val="Style1"/>
        <w:spacing w:before="10" w:line="360" w:lineRule="auto"/>
        <w:jc w:val="center"/>
      </w:pPr>
      <w:r>
        <w:rPr>
          <w:rStyle w:val="FontStyle46"/>
          <w:sz w:val="22"/>
          <w:szCs w:val="22"/>
          <w:lang w:eastAsia="el-GR"/>
        </w:rPr>
        <w:t xml:space="preserve">ΑΠΟΦΑΣΙΖΕΙ </w:t>
      </w:r>
      <w:r w:rsidR="0044210C">
        <w:rPr>
          <w:rStyle w:val="FontStyle46"/>
          <w:sz w:val="22"/>
          <w:szCs w:val="22"/>
          <w:lang w:eastAsia="el-GR"/>
        </w:rPr>
        <w:t xml:space="preserve"> ΚΑΤΑ ΠΛΕΙΟΨΗΦΙΑ </w:t>
      </w:r>
    </w:p>
    <w:p w:rsidR="00CE1B1D" w:rsidRDefault="00CE1B1D" w:rsidP="00163F3E">
      <w:pPr>
        <w:pStyle w:val="Style1"/>
        <w:spacing w:before="10" w:line="360" w:lineRule="auto"/>
        <w:jc w:val="center"/>
        <w:rPr>
          <w:rFonts w:ascii="Arial" w:hAnsi="Arial" w:cs="Arial"/>
        </w:rPr>
      </w:pPr>
    </w:p>
    <w:p w:rsidR="00CE1B1D" w:rsidRDefault="00CE1B1D" w:rsidP="00163F3E">
      <w:pPr>
        <w:spacing w:line="360" w:lineRule="auto"/>
        <w:ind w:left="180"/>
        <w:jc w:val="both"/>
      </w:pPr>
      <w:r w:rsidRPr="00771086">
        <w:rPr>
          <w:rFonts w:ascii="Arial" w:hAnsi="Arial" w:cs="Arial"/>
          <w:sz w:val="22"/>
          <w:szCs w:val="22"/>
        </w:rPr>
        <w:t>Εγκρίνει την έκδοση του κατωτέρω ψηφίσματος</w:t>
      </w:r>
    </w:p>
    <w:p w:rsidR="00CE1B1D" w:rsidRPr="00AE6FFD" w:rsidRDefault="00CE1B1D" w:rsidP="00163F3E">
      <w:pPr>
        <w:spacing w:line="360" w:lineRule="auto"/>
        <w:jc w:val="both"/>
        <w:rPr>
          <w:rFonts w:ascii="Arial" w:hAnsi="Arial" w:cs="Arial"/>
          <w:sz w:val="22"/>
          <w:szCs w:val="22"/>
        </w:rPr>
      </w:pPr>
      <w:r w:rsidRPr="00AE6FFD">
        <w:rPr>
          <w:rFonts w:ascii="Arial" w:hAnsi="Arial" w:cs="Arial"/>
          <w:sz w:val="22"/>
          <w:szCs w:val="22"/>
        </w:rPr>
        <w:tab/>
      </w:r>
      <w:r w:rsidR="0044210C">
        <w:rPr>
          <w:rFonts w:ascii="Arial" w:hAnsi="Arial" w:cs="Arial"/>
          <w:sz w:val="22"/>
          <w:szCs w:val="22"/>
        </w:rPr>
        <w:t xml:space="preserve"> </w:t>
      </w:r>
    </w:p>
    <w:p w:rsidR="0044210C" w:rsidRPr="0044210C" w:rsidRDefault="0044210C" w:rsidP="00163F3E">
      <w:pPr>
        <w:spacing w:line="360" w:lineRule="auto"/>
        <w:jc w:val="both"/>
        <w:rPr>
          <w:rFonts w:ascii="Arial" w:hAnsi="Arial" w:cs="Arial"/>
          <w:sz w:val="22"/>
          <w:szCs w:val="22"/>
        </w:rPr>
      </w:pPr>
      <w:r w:rsidRPr="0044210C">
        <w:rPr>
          <w:rFonts w:ascii="Arial" w:hAnsi="Arial" w:cs="Arial"/>
          <w:sz w:val="22"/>
          <w:szCs w:val="22"/>
        </w:rPr>
        <w:t xml:space="preserve"> Το</w:t>
      </w:r>
      <w:r w:rsidRPr="0044210C">
        <w:rPr>
          <w:rFonts w:ascii="Arial" w:hAnsi="Arial" w:cs="Arial"/>
          <w:b/>
          <w:sz w:val="22"/>
          <w:szCs w:val="22"/>
        </w:rPr>
        <w:t xml:space="preserve"> </w:t>
      </w:r>
      <w:r w:rsidRPr="0044210C">
        <w:rPr>
          <w:rFonts w:ascii="Arial" w:hAnsi="Arial" w:cs="Arial"/>
          <w:sz w:val="22"/>
          <w:szCs w:val="22"/>
        </w:rPr>
        <w:t xml:space="preserve">Δ.Σ. του Δήμου </w:t>
      </w:r>
      <w:proofErr w:type="spellStart"/>
      <w:r w:rsidRPr="0044210C">
        <w:rPr>
          <w:rFonts w:ascii="Arial" w:hAnsi="Arial" w:cs="Arial"/>
          <w:sz w:val="22"/>
          <w:szCs w:val="22"/>
        </w:rPr>
        <w:t>Λεβαδέων</w:t>
      </w:r>
      <w:proofErr w:type="spellEnd"/>
      <w:r w:rsidRPr="0044210C">
        <w:rPr>
          <w:rFonts w:ascii="Arial" w:hAnsi="Arial" w:cs="Arial"/>
          <w:sz w:val="22"/>
          <w:szCs w:val="22"/>
        </w:rPr>
        <w:t xml:space="preserve">   λαμβάνοντας υπόψη την από 21/04/2021 απόφαση του Χειρουργικού Τομέα του Γ.Ν. Λιβαδειάς σχετικά με τη μετακίνηση αναισθησιολόγων από το Γ.Ν. Λιβαδειάς στο Νοσοκομείο Θηβών, το κείμενο της οποίας έγινε αποδεκτό από το σύνολο του ιατρικού προσωπικού του Γ. Ν. Λιβαδειάς</w:t>
      </w:r>
    </w:p>
    <w:p w:rsidR="0044210C" w:rsidRPr="0044210C" w:rsidRDefault="0044210C" w:rsidP="00163F3E">
      <w:pPr>
        <w:spacing w:line="360" w:lineRule="auto"/>
        <w:jc w:val="center"/>
        <w:rPr>
          <w:rFonts w:ascii="Arial" w:hAnsi="Arial" w:cs="Arial"/>
          <w:b/>
          <w:sz w:val="22"/>
          <w:szCs w:val="22"/>
        </w:rPr>
      </w:pPr>
      <w:r w:rsidRPr="0044210C">
        <w:rPr>
          <w:rFonts w:ascii="Arial" w:hAnsi="Arial" w:cs="Arial"/>
          <w:b/>
          <w:sz w:val="22"/>
          <w:szCs w:val="22"/>
        </w:rPr>
        <w:t xml:space="preserve">α π οφ α σ ί ζ ε ι  </w:t>
      </w:r>
    </w:p>
    <w:p w:rsidR="0044210C" w:rsidRPr="0044210C" w:rsidRDefault="0044210C" w:rsidP="00163F3E">
      <w:pPr>
        <w:spacing w:line="360" w:lineRule="auto"/>
        <w:jc w:val="both"/>
        <w:rPr>
          <w:rFonts w:ascii="Arial" w:hAnsi="Arial" w:cs="Arial"/>
          <w:sz w:val="22"/>
          <w:szCs w:val="22"/>
        </w:rPr>
      </w:pPr>
      <w:r w:rsidRPr="0044210C">
        <w:rPr>
          <w:rFonts w:ascii="Arial" w:hAnsi="Arial" w:cs="Arial"/>
          <w:sz w:val="22"/>
          <w:szCs w:val="22"/>
        </w:rPr>
        <w:t>- Να ζητήσει από την διοίκηση του Γ. Ν. Λιβαδειάς  τη διαβεβαίωση ασφαλούς εφημέρευσης και λειτουργίας του αναισθησιολογικού τμήματος του Γ.Ν. Λιβαδειάς.</w:t>
      </w:r>
    </w:p>
    <w:p w:rsidR="0044210C" w:rsidRPr="0044210C" w:rsidRDefault="0044210C" w:rsidP="00163F3E">
      <w:pPr>
        <w:spacing w:line="360" w:lineRule="auto"/>
        <w:jc w:val="both"/>
        <w:rPr>
          <w:rFonts w:ascii="Arial" w:hAnsi="Arial" w:cs="Arial"/>
          <w:sz w:val="22"/>
          <w:szCs w:val="22"/>
        </w:rPr>
      </w:pPr>
      <w:r w:rsidRPr="0044210C">
        <w:rPr>
          <w:rFonts w:ascii="Arial" w:hAnsi="Arial" w:cs="Arial"/>
          <w:sz w:val="22"/>
          <w:szCs w:val="22"/>
        </w:rPr>
        <w:t>- Να ζητήσει επίσης να μη γίνει καμία περαιτέρω ενέργεια αποδυνάμωσης του Γ.Ν. Λιβαδειάς.</w:t>
      </w:r>
    </w:p>
    <w:p w:rsidR="0044210C" w:rsidRDefault="0044210C" w:rsidP="00163F3E">
      <w:pPr>
        <w:spacing w:line="360" w:lineRule="auto"/>
        <w:jc w:val="both"/>
        <w:rPr>
          <w:rFonts w:ascii="Arial" w:hAnsi="Arial" w:cs="Arial"/>
          <w:sz w:val="22"/>
          <w:szCs w:val="22"/>
        </w:rPr>
      </w:pPr>
      <w:r w:rsidRPr="0044210C">
        <w:rPr>
          <w:rFonts w:ascii="Arial" w:hAnsi="Arial" w:cs="Arial"/>
          <w:sz w:val="22"/>
          <w:szCs w:val="22"/>
        </w:rPr>
        <w:t>- Δηλώνει τη στήριξή του στη Διοίκηση του Νοσοκομείου σε οποιαδήποτε ενέργεια – διεκδίκηση προς την κεντρική κυβέρνηση αποσκοπεί στην πλήρη στελέχωση των δύο Νοσοκομείων.</w:t>
      </w:r>
    </w:p>
    <w:p w:rsidR="0044210C" w:rsidRPr="0044210C" w:rsidRDefault="0044210C" w:rsidP="00163F3E">
      <w:pPr>
        <w:spacing w:line="360" w:lineRule="auto"/>
        <w:jc w:val="both"/>
        <w:rPr>
          <w:rFonts w:ascii="Arial" w:hAnsi="Arial" w:cs="Arial"/>
          <w:sz w:val="22"/>
          <w:szCs w:val="22"/>
        </w:rPr>
      </w:pPr>
    </w:p>
    <w:p w:rsidR="0044210C" w:rsidRDefault="0044210C" w:rsidP="00163F3E">
      <w:pPr>
        <w:tabs>
          <w:tab w:val="center" w:pos="8460"/>
        </w:tabs>
        <w:spacing w:line="360" w:lineRule="auto"/>
        <w:jc w:val="both"/>
        <w:rPr>
          <w:rFonts w:ascii="Arial" w:eastAsia="Bookman Old Style" w:hAnsi="Arial" w:cs="Arial"/>
          <w:sz w:val="22"/>
          <w:szCs w:val="22"/>
        </w:rPr>
      </w:pPr>
      <w:r w:rsidRPr="0044210C">
        <w:rPr>
          <w:rFonts w:ascii="Arial" w:eastAsia="Bookman Old Style" w:hAnsi="Arial" w:cs="Arial"/>
          <w:b/>
          <w:sz w:val="22"/>
          <w:szCs w:val="22"/>
        </w:rPr>
        <w:t>Κατά</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r>
        <w:rPr>
          <w:rFonts w:ascii="Arial" w:eastAsia="Bookman Old Style" w:hAnsi="Arial" w:cs="Arial"/>
          <w:sz w:val="22"/>
          <w:szCs w:val="22"/>
        </w:rPr>
        <w:t xml:space="preserve">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4)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5)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6) Αλεξίου Λουκάς.</w:t>
      </w:r>
    </w:p>
    <w:p w:rsidR="003C5B85" w:rsidRDefault="0044210C" w:rsidP="00163F3E">
      <w:pPr>
        <w:spacing w:before="280" w:after="280" w:line="360" w:lineRule="auto"/>
        <w:rPr>
          <w:rFonts w:ascii="Arial" w:hAnsi="Arial" w:cs="Arial"/>
          <w:i/>
          <w:sz w:val="22"/>
          <w:szCs w:val="22"/>
        </w:rPr>
      </w:pPr>
      <w:r w:rsidRPr="004F2C52">
        <w:rPr>
          <w:rFonts w:ascii="Arial" w:eastAsia="Bookman Old Style" w:hAnsi="Arial" w:cs="Arial"/>
          <w:b/>
          <w:color w:val="000000"/>
          <w:sz w:val="22"/>
          <w:szCs w:val="22"/>
        </w:rPr>
        <w:lastRenderedPageBreak/>
        <w:t xml:space="preserve">  </w:t>
      </w:r>
      <w:r w:rsidRPr="004F2C52">
        <w:rPr>
          <w:rFonts w:ascii="Arial" w:hAnsi="Arial" w:cs="Arial"/>
          <w:b/>
          <w:i/>
          <w:sz w:val="22"/>
          <w:szCs w:val="22"/>
        </w:rPr>
        <w:t xml:space="preserve"> </w:t>
      </w:r>
      <w:r w:rsidRPr="004F2C52">
        <w:rPr>
          <w:rFonts w:ascii="Arial" w:hAnsi="Arial" w:cs="Arial"/>
          <w:b/>
          <w:sz w:val="22"/>
          <w:szCs w:val="22"/>
        </w:rPr>
        <w:t>Παρόν</w:t>
      </w:r>
      <w:r>
        <w:rPr>
          <w:rFonts w:ascii="Arial" w:hAnsi="Arial" w:cs="Arial"/>
          <w:sz w:val="22"/>
          <w:szCs w:val="22"/>
        </w:rPr>
        <w:t xml:space="preserve"> δήλωσαν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 </w:t>
      </w:r>
      <w:proofErr w:type="spellStart"/>
      <w:r>
        <w:rPr>
          <w:rFonts w:ascii="Arial" w:hAnsi="Arial" w:cs="Arial"/>
          <w:sz w:val="22"/>
          <w:szCs w:val="22"/>
        </w:rPr>
        <w:t>Πούλου</w:t>
      </w:r>
      <w:proofErr w:type="spellEnd"/>
      <w:r>
        <w:rPr>
          <w:rFonts w:ascii="Arial" w:hAnsi="Arial" w:cs="Arial"/>
          <w:sz w:val="22"/>
          <w:szCs w:val="22"/>
        </w:rPr>
        <w:t xml:space="preserve"> Γιώτα </w:t>
      </w:r>
      <w:r w:rsidRPr="001C2A47">
        <w:rPr>
          <w:rFonts w:ascii="Arial" w:hAnsi="Arial" w:cs="Arial"/>
          <w:i/>
          <w:sz w:val="22"/>
          <w:szCs w:val="22"/>
        </w:rPr>
        <w:t xml:space="preserve">  </w:t>
      </w:r>
      <w:r>
        <w:rPr>
          <w:rFonts w:ascii="Arial" w:hAnsi="Arial" w:cs="Arial"/>
          <w:sz w:val="22"/>
          <w:szCs w:val="22"/>
        </w:rPr>
        <w:t xml:space="preserve">2) </w:t>
      </w:r>
      <w:proofErr w:type="spellStart"/>
      <w:r>
        <w:rPr>
          <w:rFonts w:ascii="Arial" w:hAnsi="Arial" w:cs="Arial"/>
          <w:sz w:val="22"/>
          <w:szCs w:val="22"/>
        </w:rPr>
        <w:t>Τόλιας</w:t>
      </w:r>
      <w:proofErr w:type="spellEnd"/>
      <w:r>
        <w:rPr>
          <w:rFonts w:ascii="Arial" w:hAnsi="Arial" w:cs="Arial"/>
          <w:sz w:val="22"/>
          <w:szCs w:val="22"/>
        </w:rPr>
        <w:t xml:space="preserve"> Δημήτριος 3) </w:t>
      </w:r>
      <w:proofErr w:type="spellStart"/>
      <w:r>
        <w:rPr>
          <w:rFonts w:ascii="Arial" w:hAnsi="Arial" w:cs="Arial"/>
          <w:sz w:val="22"/>
          <w:szCs w:val="22"/>
        </w:rPr>
        <w:t>Πούλος</w:t>
      </w:r>
      <w:proofErr w:type="spellEnd"/>
      <w:r>
        <w:rPr>
          <w:rFonts w:ascii="Arial" w:hAnsi="Arial" w:cs="Arial"/>
          <w:sz w:val="22"/>
          <w:szCs w:val="22"/>
        </w:rPr>
        <w:t xml:space="preserve"> Ευάγγελος 4) </w:t>
      </w:r>
      <w:proofErr w:type="spellStart"/>
      <w:r>
        <w:rPr>
          <w:rFonts w:ascii="Arial" w:hAnsi="Arial" w:cs="Arial"/>
          <w:sz w:val="22"/>
          <w:szCs w:val="22"/>
        </w:rPr>
        <w:t>Φορτώσης</w:t>
      </w:r>
      <w:proofErr w:type="spellEnd"/>
      <w:r>
        <w:rPr>
          <w:rFonts w:ascii="Arial" w:hAnsi="Arial" w:cs="Arial"/>
          <w:sz w:val="22"/>
          <w:szCs w:val="22"/>
        </w:rPr>
        <w:t xml:space="preserve"> Αθανάσιος </w:t>
      </w:r>
      <w:r w:rsidRPr="001C2A47">
        <w:rPr>
          <w:rFonts w:ascii="Arial" w:hAnsi="Arial" w:cs="Arial"/>
          <w:i/>
          <w:sz w:val="22"/>
          <w:szCs w:val="22"/>
        </w:rPr>
        <w:t xml:space="preserve">     </w:t>
      </w:r>
    </w:p>
    <w:p w:rsidR="00163F3E" w:rsidRPr="005453DF" w:rsidRDefault="00163F3E" w:rsidP="00163F3E">
      <w:pPr>
        <w:pStyle w:val="ac"/>
        <w:tabs>
          <w:tab w:val="left" w:pos="285"/>
        </w:tabs>
        <w:spacing w:after="120" w:line="360" w:lineRule="auto"/>
        <w:rPr>
          <w:rFonts w:ascii="Arial" w:eastAsia="Arial" w:hAnsi="Arial" w:cs="Arial"/>
          <w:b/>
          <w:bCs/>
          <w:iCs/>
          <w:szCs w:val="22"/>
        </w:rPr>
      </w:pPr>
      <w:r w:rsidRPr="005453DF">
        <w:rPr>
          <w:rStyle w:val="aa"/>
          <w:rFonts w:ascii="Arial" w:eastAsia="Arial" w:hAnsi="Arial" w:cs="Arial"/>
          <w:color w:val="000000"/>
          <w:kern w:val="1"/>
          <w:position w:val="2"/>
          <w:szCs w:val="22"/>
          <w:shd w:val="clear" w:color="auto" w:fill="FFFFFF"/>
          <w:lang w:bidi="hi-IN"/>
        </w:rPr>
        <w:t xml:space="preserve">                         </w:t>
      </w:r>
      <w:r w:rsidRPr="005453DF">
        <w:rPr>
          <w:rFonts w:ascii="Arial" w:eastAsia="Bookman Old Style" w:hAnsi="Arial" w:cs="Arial"/>
          <w:bCs/>
          <w:szCs w:val="22"/>
        </w:rPr>
        <w:t xml:space="preserve"> </w:t>
      </w:r>
      <w:r w:rsidRPr="005453DF">
        <w:rPr>
          <w:rFonts w:ascii="Arial" w:eastAsia="Arial" w:hAnsi="Arial" w:cs="Arial"/>
          <w:b/>
          <w:bCs/>
          <w:iCs/>
          <w:szCs w:val="22"/>
        </w:rPr>
        <w:t xml:space="preserve">Η απόφαση πήρε τον αριθμό </w:t>
      </w:r>
      <w:r>
        <w:rPr>
          <w:rFonts w:ascii="Arial" w:eastAsia="Arial" w:hAnsi="Arial" w:cs="Arial"/>
          <w:b/>
          <w:bCs/>
          <w:iCs/>
          <w:szCs w:val="22"/>
        </w:rPr>
        <w:t>29</w:t>
      </w:r>
    </w:p>
    <w:p w:rsidR="00163F3E" w:rsidRPr="00F80D64" w:rsidRDefault="00163F3E" w:rsidP="0044210C">
      <w:pPr>
        <w:spacing w:before="280" w:after="280"/>
        <w:rPr>
          <w:rFonts w:ascii="Arial" w:hAnsi="Arial" w:cs="Arial"/>
          <w:b/>
          <w:bCs/>
          <w:i/>
          <w:iCs/>
          <w:sz w:val="22"/>
          <w:szCs w:val="22"/>
        </w:rPr>
      </w:pPr>
    </w:p>
    <w:tbl>
      <w:tblPr>
        <w:tblW w:w="10146" w:type="dxa"/>
        <w:tblInd w:w="764" w:type="dxa"/>
        <w:tblLayout w:type="fixed"/>
        <w:tblCellMar>
          <w:top w:w="55" w:type="dxa"/>
          <w:left w:w="55" w:type="dxa"/>
          <w:bottom w:w="55" w:type="dxa"/>
          <w:right w:w="55" w:type="dxa"/>
        </w:tblCellMar>
        <w:tblLook w:val="0000"/>
      </w:tblPr>
      <w:tblGrid>
        <w:gridCol w:w="4673"/>
        <w:gridCol w:w="5473"/>
      </w:tblGrid>
      <w:tr w:rsidR="003C5B85" w:rsidRPr="00F80D64" w:rsidTr="00D06CAA">
        <w:tc>
          <w:tcPr>
            <w:tcW w:w="4216" w:type="dxa"/>
          </w:tcPr>
          <w:p w:rsidR="003C5B85" w:rsidRPr="00F80D64" w:rsidRDefault="003C5B85" w:rsidP="00D06CAA">
            <w:pPr>
              <w:rPr>
                <w:rFonts w:ascii="Arial" w:hAnsi="Arial" w:cs="Arial"/>
                <w:sz w:val="22"/>
                <w:szCs w:val="22"/>
              </w:rPr>
            </w:pPr>
            <w:r w:rsidRPr="00F80D64">
              <w:rPr>
                <w:rFonts w:ascii="Arial" w:eastAsia="Arial" w:hAnsi="Arial" w:cs="Arial"/>
                <w:b/>
                <w:iCs/>
                <w:color w:val="00000A"/>
                <w:sz w:val="22"/>
                <w:szCs w:val="22"/>
              </w:rPr>
              <w:t xml:space="preserve">  ΤΑ ΜΕΛΗ</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w:t>
            </w:r>
            <w:r w:rsidRPr="00F80D64">
              <w:rPr>
                <w:rFonts w:ascii="Arial" w:hAnsi="Arial" w:cs="Arial"/>
                <w:sz w:val="22"/>
                <w:szCs w:val="22"/>
              </w:rPr>
              <w:t>ΠΙΣΤΟ ΑΠΟΣΠΑΣΜΑ</w:t>
            </w:r>
          </w:p>
        </w:tc>
      </w:tr>
      <w:tr w:rsidR="003C5B85" w:rsidRPr="00F80D64" w:rsidTr="00D06CAA">
        <w:tc>
          <w:tcPr>
            <w:tcW w:w="4216" w:type="dxa"/>
          </w:tcPr>
          <w:p w:rsidR="003C5B85" w:rsidRPr="00F80D64" w:rsidRDefault="003C5B85" w:rsidP="00D06CAA">
            <w:pPr>
              <w:snapToGrid w:val="0"/>
              <w:rPr>
                <w:rFonts w:ascii="Arial" w:eastAsia="Arial" w:hAnsi="Arial" w:cs="Arial"/>
                <w:sz w:val="22"/>
                <w:szCs w:val="22"/>
              </w:rPr>
            </w:pPr>
            <w:proofErr w:type="spellStart"/>
            <w:r w:rsidRPr="00F80D64">
              <w:rPr>
                <w:rFonts w:ascii="Arial" w:eastAsia="Arial" w:hAnsi="Arial" w:cs="Arial"/>
                <w:sz w:val="22"/>
                <w:szCs w:val="22"/>
              </w:rPr>
              <w:t>Καλογρηάς</w:t>
            </w:r>
            <w:proofErr w:type="spellEnd"/>
            <w:r w:rsidRPr="00F80D64">
              <w:rPr>
                <w:rFonts w:ascii="Arial" w:eastAsia="Arial" w:hAnsi="Arial" w:cs="Arial"/>
                <w:sz w:val="22"/>
                <w:szCs w:val="22"/>
              </w:rPr>
              <w:t xml:space="preserve"> Αθανάσιος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eastAsia="Arial" w:hAnsi="Arial" w:cs="Arial"/>
                <w:sz w:val="22"/>
                <w:szCs w:val="22"/>
              </w:rPr>
              <w:t>Τσεσμετζής</w:t>
            </w:r>
            <w:proofErr w:type="spellEnd"/>
            <w:r w:rsidRPr="00F80D64">
              <w:rPr>
                <w:rFonts w:ascii="Arial" w:eastAsia="Arial" w:hAnsi="Arial" w:cs="Arial"/>
                <w:sz w:val="22"/>
                <w:szCs w:val="22"/>
              </w:rPr>
              <w:t xml:space="preserve"> Εμμανουήλ</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w:t>
            </w:r>
            <w:r w:rsidRPr="00F80D64">
              <w:rPr>
                <w:rFonts w:ascii="Arial" w:hAnsi="Arial" w:cs="Arial"/>
                <w:sz w:val="22"/>
                <w:szCs w:val="22"/>
              </w:rPr>
              <w:t xml:space="preserve">Λιβαδειά αυθημερόν </w:t>
            </w:r>
          </w:p>
        </w:tc>
      </w:tr>
      <w:tr w:rsidR="003C5B85" w:rsidRPr="00F80D64" w:rsidTr="00D06CAA">
        <w:tc>
          <w:tcPr>
            <w:tcW w:w="4216" w:type="dxa"/>
          </w:tcPr>
          <w:p w:rsidR="003C5B85" w:rsidRPr="00F80D64" w:rsidRDefault="003C5B85" w:rsidP="00D06CAA">
            <w:pPr>
              <w:snapToGrid w:val="0"/>
              <w:rPr>
                <w:rFonts w:ascii="Arial" w:hAnsi="Arial" w:cs="Arial"/>
                <w:sz w:val="22"/>
                <w:szCs w:val="22"/>
              </w:rPr>
            </w:pPr>
            <w:r w:rsidRPr="00F80D64">
              <w:rPr>
                <w:rFonts w:ascii="Arial" w:hAnsi="Arial" w:cs="Arial"/>
                <w:sz w:val="22"/>
                <w:szCs w:val="22"/>
              </w:rPr>
              <w:t xml:space="preserve">Δήμου Ιωάννης </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Ο</w:t>
            </w:r>
            <w:r w:rsidRPr="00F80D64">
              <w:rPr>
                <w:rFonts w:ascii="Arial" w:hAnsi="Arial" w:cs="Arial"/>
                <w:sz w:val="22"/>
                <w:szCs w:val="22"/>
              </w:rPr>
              <w:t xml:space="preserve"> Δήμαρχος </w:t>
            </w:r>
            <w:proofErr w:type="spellStart"/>
            <w:r w:rsidRPr="00F80D64">
              <w:rPr>
                <w:rFonts w:ascii="Arial" w:hAnsi="Arial" w:cs="Arial"/>
                <w:sz w:val="22"/>
                <w:szCs w:val="22"/>
              </w:rPr>
              <w:t>Λεβαδέων</w:t>
            </w:r>
            <w:proofErr w:type="spellEnd"/>
          </w:p>
        </w:tc>
      </w:tr>
      <w:tr w:rsidR="003C5B85" w:rsidRPr="00F80D64" w:rsidTr="00D06CAA">
        <w:tc>
          <w:tcPr>
            <w:tcW w:w="4216" w:type="dxa"/>
          </w:tcPr>
          <w:p w:rsidR="003C5B85" w:rsidRPr="00F80D64" w:rsidRDefault="003C5B85" w:rsidP="00D06CAA">
            <w:pPr>
              <w:snapToGrid w:val="0"/>
              <w:rPr>
                <w:rFonts w:ascii="Arial" w:hAnsi="Arial" w:cs="Arial"/>
                <w:sz w:val="22"/>
                <w:szCs w:val="22"/>
              </w:rPr>
            </w:pPr>
            <w:r w:rsidRPr="00F80D64">
              <w:rPr>
                <w:rFonts w:ascii="Arial" w:hAnsi="Arial" w:cs="Arial"/>
                <w:sz w:val="22"/>
                <w:szCs w:val="22"/>
              </w:rPr>
              <w:t>Αποστόλου Ιωάννης</w:t>
            </w:r>
          </w:p>
        </w:tc>
        <w:tc>
          <w:tcPr>
            <w:tcW w:w="4938" w:type="dxa"/>
            <w:shd w:val="clear" w:color="auto" w:fill="auto"/>
          </w:tcPr>
          <w:p w:rsidR="003C5B85" w:rsidRPr="00F80D64" w:rsidRDefault="003C5B85" w:rsidP="00D06CAA">
            <w:pPr>
              <w:snapToGrid w:val="0"/>
              <w:rPr>
                <w:rFonts w:ascii="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eastAsia="Calibri" w:hAnsi="Arial" w:cs="Arial"/>
                <w:sz w:val="22"/>
                <w:szCs w:val="22"/>
              </w:rPr>
              <w:t>Σάκκος</w:t>
            </w:r>
            <w:proofErr w:type="spellEnd"/>
            <w:r w:rsidRPr="00F80D64">
              <w:rPr>
                <w:rFonts w:ascii="Arial" w:eastAsia="Calibri" w:hAnsi="Arial" w:cs="Arial"/>
                <w:sz w:val="22"/>
                <w:szCs w:val="22"/>
              </w:rPr>
              <w:t xml:space="preserve"> Μάριος   </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ΙΩΑΝΝΗΣ .Δ. ΤΑΓΚΑΛΕΓΚΑΣ</w:t>
            </w: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Νταντούμη</w:t>
            </w:r>
            <w:proofErr w:type="spellEnd"/>
            <w:r w:rsidRPr="00F80D64">
              <w:rPr>
                <w:rFonts w:ascii="Arial" w:hAnsi="Arial" w:cs="Arial"/>
                <w:sz w:val="22"/>
                <w:szCs w:val="22"/>
              </w:rPr>
              <w:t xml:space="preserve"> Ιωάννα    </w:t>
            </w:r>
            <w:r w:rsidRPr="00F80D64">
              <w:rPr>
                <w:rFonts w:ascii="Arial" w:eastAsia="Arial" w:hAnsi="Arial" w:cs="Arial"/>
                <w:sz w:val="22"/>
                <w:szCs w:val="22"/>
              </w:rPr>
              <w:t xml:space="preserve"> </w:t>
            </w:r>
          </w:p>
        </w:tc>
        <w:tc>
          <w:tcPr>
            <w:tcW w:w="4938" w:type="dxa"/>
            <w:shd w:val="clear" w:color="auto" w:fill="auto"/>
          </w:tcPr>
          <w:p w:rsidR="003C5B85" w:rsidRPr="00F80D64" w:rsidRDefault="003C5B85" w:rsidP="00D06CAA">
            <w:pPr>
              <w:rPr>
                <w:rFonts w:ascii="Arial" w:hAnsi="Arial" w:cs="Arial"/>
                <w:sz w:val="22"/>
                <w:szCs w:val="22"/>
              </w:rPr>
            </w:pPr>
            <w:r w:rsidRPr="00F80D64">
              <w:rPr>
                <w:rFonts w:ascii="Arial" w:eastAsia="Arial" w:hAnsi="Arial" w:cs="Arial"/>
                <w:sz w:val="22"/>
                <w:szCs w:val="22"/>
              </w:rPr>
              <w:t xml:space="preserve"> </w:t>
            </w:r>
          </w:p>
        </w:tc>
      </w:tr>
      <w:tr w:rsidR="003C5B85" w:rsidRPr="00F80D64" w:rsidTr="00D06CAA">
        <w:tc>
          <w:tcPr>
            <w:tcW w:w="4216" w:type="dxa"/>
          </w:tcPr>
          <w:p w:rsidR="003C5B85" w:rsidRPr="00F80D64" w:rsidRDefault="003C5B85" w:rsidP="00D06CAA">
            <w:pPr>
              <w:rPr>
                <w:rFonts w:ascii="Arial" w:hAnsi="Arial" w:cs="Arial"/>
                <w:sz w:val="22"/>
                <w:szCs w:val="22"/>
              </w:rPr>
            </w:pPr>
            <w:proofErr w:type="spellStart"/>
            <w:r w:rsidRPr="00F80D64">
              <w:rPr>
                <w:rFonts w:ascii="Arial" w:eastAsia="Calibri" w:hAnsi="Arial" w:cs="Arial"/>
                <w:color w:val="000000"/>
                <w:sz w:val="22"/>
                <w:szCs w:val="22"/>
              </w:rPr>
              <w:t>Καράβα</w:t>
            </w:r>
            <w:proofErr w:type="spellEnd"/>
            <w:r w:rsidRPr="00F80D64">
              <w:rPr>
                <w:rFonts w:ascii="Arial" w:eastAsia="Calibri" w:hAnsi="Arial" w:cs="Arial"/>
                <w:color w:val="000000"/>
                <w:sz w:val="22"/>
                <w:szCs w:val="22"/>
              </w:rPr>
              <w:t xml:space="preserve"> </w:t>
            </w:r>
            <w:proofErr w:type="spellStart"/>
            <w:r w:rsidRPr="00F80D64">
              <w:rPr>
                <w:rFonts w:ascii="Arial" w:eastAsia="Calibri" w:hAnsi="Arial" w:cs="Arial"/>
                <w:color w:val="000000"/>
                <w:sz w:val="22"/>
                <w:szCs w:val="22"/>
              </w:rPr>
              <w:t>Χρυσοβαλάντου</w:t>
            </w:r>
            <w:proofErr w:type="spellEnd"/>
            <w:r w:rsidRPr="00F80D64">
              <w:rPr>
                <w:rFonts w:ascii="Arial" w:eastAsia="Calibri" w:hAnsi="Arial" w:cs="Arial"/>
                <w:color w:val="000000"/>
                <w:sz w:val="22"/>
                <w:szCs w:val="22"/>
              </w:rPr>
              <w:t xml:space="preserve"> Βασιλική (</w:t>
            </w:r>
            <w:proofErr w:type="spellStart"/>
            <w:r w:rsidRPr="00F80D64">
              <w:rPr>
                <w:rFonts w:ascii="Arial" w:eastAsia="Calibri" w:hAnsi="Arial" w:cs="Arial"/>
                <w:color w:val="000000"/>
                <w:sz w:val="22"/>
                <w:szCs w:val="22"/>
              </w:rPr>
              <w:t>Βάλια</w:t>
            </w:r>
            <w:proofErr w:type="spellEnd"/>
            <w:r w:rsidRPr="00F80D64">
              <w:rPr>
                <w:rFonts w:ascii="Arial" w:eastAsia="Calibri" w:hAnsi="Arial" w:cs="Arial"/>
                <w:color w:val="000000"/>
                <w:sz w:val="22"/>
                <w:szCs w:val="22"/>
              </w:rPr>
              <w:t xml:space="preserve">) </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spacing w:line="276" w:lineRule="auto"/>
              <w:rPr>
                <w:rFonts w:ascii="Arial" w:hAnsi="Arial" w:cs="Arial"/>
                <w:sz w:val="22"/>
                <w:szCs w:val="22"/>
              </w:rPr>
            </w:pPr>
            <w:proofErr w:type="spellStart"/>
            <w:r w:rsidRPr="00F80D64">
              <w:rPr>
                <w:rFonts w:ascii="Arial" w:eastAsia="Calibri" w:hAnsi="Arial" w:cs="Arial"/>
                <w:sz w:val="22"/>
                <w:szCs w:val="22"/>
              </w:rPr>
              <w:t>Μερτζάνης</w:t>
            </w:r>
            <w:proofErr w:type="spellEnd"/>
            <w:r w:rsidRPr="00F80D64">
              <w:rPr>
                <w:rFonts w:ascii="Arial" w:eastAsia="Calibri" w:hAnsi="Arial" w:cs="Arial"/>
                <w:sz w:val="22"/>
                <w:szCs w:val="22"/>
              </w:rPr>
              <w:t xml:space="preserve"> Κων/νος  </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spacing w:line="276" w:lineRule="auto"/>
              <w:rPr>
                <w:rFonts w:ascii="Arial" w:eastAsia="Calibri" w:hAnsi="Arial" w:cs="Arial"/>
                <w:sz w:val="22"/>
                <w:szCs w:val="22"/>
              </w:rPr>
            </w:pPr>
            <w:r w:rsidRPr="00F80D64">
              <w:rPr>
                <w:rFonts w:ascii="Arial" w:eastAsia="Calibri" w:hAnsi="Arial" w:cs="Arial"/>
                <w:sz w:val="22"/>
                <w:szCs w:val="22"/>
              </w:rPr>
              <w:t>Γιαννακόπουλος Βρασίδας</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Σαγιάννης</w:t>
            </w:r>
            <w:proofErr w:type="spellEnd"/>
            <w:r w:rsidRPr="00F80D64">
              <w:rPr>
                <w:rFonts w:ascii="Arial" w:hAnsi="Arial" w:cs="Arial"/>
                <w:sz w:val="22"/>
                <w:szCs w:val="22"/>
              </w:rPr>
              <w:t xml:space="preserve"> Μιχαήλ  </w:t>
            </w:r>
          </w:p>
        </w:tc>
        <w:tc>
          <w:tcPr>
            <w:tcW w:w="4938" w:type="dxa"/>
            <w:shd w:val="clear" w:color="auto" w:fill="auto"/>
          </w:tcPr>
          <w:p w:rsidR="003C5B85" w:rsidRPr="00F80D64" w:rsidRDefault="003C5B85" w:rsidP="00D06CAA">
            <w:pPr>
              <w:snapToGrid w:val="0"/>
              <w:spacing w:line="276" w:lineRule="auto"/>
              <w:rPr>
                <w:rFonts w:ascii="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Τόλιας</w:t>
            </w:r>
            <w:proofErr w:type="spellEnd"/>
            <w:r w:rsidRPr="00F80D64">
              <w:rPr>
                <w:rFonts w:ascii="Arial" w:hAnsi="Arial" w:cs="Arial"/>
                <w:sz w:val="22"/>
                <w:szCs w:val="22"/>
              </w:rPr>
              <w:t xml:space="preserve"> Δημήτριος       </w:t>
            </w:r>
            <w:r w:rsidRPr="00F80D64">
              <w:rPr>
                <w:rFonts w:ascii="Arial" w:hAnsi="Arial" w:cs="Arial"/>
                <w:b/>
                <w:sz w:val="22"/>
                <w:szCs w:val="22"/>
              </w:rPr>
              <w:t xml:space="preserve"> </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Φορτώσης</w:t>
            </w:r>
            <w:proofErr w:type="spellEnd"/>
            <w:r w:rsidRPr="00F80D64">
              <w:rPr>
                <w:rFonts w:ascii="Arial" w:hAnsi="Arial" w:cs="Arial"/>
                <w:sz w:val="22"/>
                <w:szCs w:val="22"/>
              </w:rPr>
              <w:t xml:space="preserve"> Αθανάσιος  </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Πούλος</w:t>
            </w:r>
            <w:proofErr w:type="spellEnd"/>
            <w:r w:rsidRPr="00F80D64">
              <w:rPr>
                <w:rFonts w:ascii="Arial" w:hAnsi="Arial" w:cs="Arial"/>
                <w:sz w:val="22"/>
                <w:szCs w:val="22"/>
              </w:rPr>
              <w:t xml:space="preserve"> Ευάγγελος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Αρκουμάνης</w:t>
            </w:r>
            <w:proofErr w:type="spellEnd"/>
            <w:r w:rsidRPr="00F80D64">
              <w:rPr>
                <w:rFonts w:ascii="Arial" w:hAnsi="Arial" w:cs="Arial"/>
                <w:sz w:val="22"/>
                <w:szCs w:val="22"/>
              </w:rPr>
              <w:t xml:space="preserve"> Πέτρος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Μπράλιος</w:t>
            </w:r>
            <w:proofErr w:type="spellEnd"/>
            <w:r w:rsidRPr="00F80D64">
              <w:rPr>
                <w:rFonts w:ascii="Arial" w:hAnsi="Arial" w:cs="Arial"/>
                <w:sz w:val="22"/>
                <w:szCs w:val="22"/>
              </w:rPr>
              <w:t xml:space="preserve"> Νικόλαος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Γερονικολού</w:t>
            </w:r>
            <w:proofErr w:type="spellEnd"/>
            <w:r w:rsidRPr="00F80D64">
              <w:rPr>
                <w:rFonts w:ascii="Arial" w:hAnsi="Arial" w:cs="Arial"/>
                <w:sz w:val="22"/>
                <w:szCs w:val="22"/>
              </w:rPr>
              <w:t xml:space="preserve"> Λαμπρινή</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Τσιφής</w:t>
            </w:r>
            <w:proofErr w:type="spellEnd"/>
            <w:r w:rsidRPr="00F80D64">
              <w:rPr>
                <w:rFonts w:ascii="Arial" w:hAnsi="Arial" w:cs="Arial"/>
                <w:sz w:val="22"/>
                <w:szCs w:val="22"/>
              </w:rPr>
              <w:t xml:space="preserve"> Δημήτριος </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0E678B" w:rsidRPr="00F80D64" w:rsidTr="00D06CAA">
        <w:tc>
          <w:tcPr>
            <w:tcW w:w="4216" w:type="dxa"/>
          </w:tcPr>
          <w:p w:rsidR="000E678B" w:rsidRPr="00F80D64" w:rsidRDefault="000E678B" w:rsidP="00D06CAA">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0E678B" w:rsidRPr="00F80D64" w:rsidRDefault="000E678B"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Καραμάνης</w:t>
            </w:r>
            <w:proofErr w:type="spellEnd"/>
            <w:r w:rsidRPr="00F80D64">
              <w:rPr>
                <w:rFonts w:ascii="Arial" w:hAnsi="Arial" w:cs="Arial"/>
                <w:sz w:val="22"/>
                <w:szCs w:val="22"/>
              </w:rPr>
              <w:t xml:space="preserve"> Δημήτριος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proofErr w:type="spellStart"/>
            <w:r w:rsidRPr="00F80D64">
              <w:rPr>
                <w:rFonts w:ascii="Arial" w:hAnsi="Arial" w:cs="Arial"/>
                <w:sz w:val="22"/>
                <w:szCs w:val="22"/>
              </w:rPr>
              <w:t>Τουμαράς</w:t>
            </w:r>
            <w:proofErr w:type="spellEnd"/>
            <w:r w:rsidRPr="00F80D64">
              <w:rPr>
                <w:rFonts w:ascii="Arial" w:hAnsi="Arial" w:cs="Arial"/>
                <w:sz w:val="22"/>
                <w:szCs w:val="22"/>
              </w:rPr>
              <w:t xml:space="preserve"> Βασίλειος</w:t>
            </w:r>
          </w:p>
        </w:tc>
        <w:tc>
          <w:tcPr>
            <w:tcW w:w="4938" w:type="dxa"/>
            <w:shd w:val="clear" w:color="auto" w:fill="auto"/>
          </w:tcPr>
          <w:p w:rsidR="003C5B85" w:rsidRPr="00F80D64" w:rsidRDefault="003C5B85" w:rsidP="00D06CAA">
            <w:pPr>
              <w:rPr>
                <w:rFonts w:ascii="Arial" w:eastAsia="Arial" w:hAnsi="Arial" w:cs="Arial"/>
                <w:sz w:val="22"/>
                <w:szCs w:val="22"/>
              </w:rPr>
            </w:pPr>
          </w:p>
        </w:tc>
      </w:tr>
      <w:tr w:rsidR="003C5B85" w:rsidRPr="00F80D64" w:rsidTr="00D06CAA">
        <w:tc>
          <w:tcPr>
            <w:tcW w:w="4216" w:type="dxa"/>
          </w:tcPr>
          <w:p w:rsidR="003C5B85" w:rsidRPr="00F80D64" w:rsidRDefault="003C5B85" w:rsidP="00D06CAA">
            <w:pPr>
              <w:snapToGrid w:val="0"/>
              <w:rPr>
                <w:rFonts w:ascii="Arial" w:hAnsi="Arial" w:cs="Arial"/>
                <w:sz w:val="22"/>
                <w:szCs w:val="22"/>
              </w:rPr>
            </w:pPr>
            <w:r w:rsidRPr="00F80D64">
              <w:rPr>
                <w:rFonts w:ascii="Arial" w:hAnsi="Arial" w:cs="Arial"/>
                <w:sz w:val="22"/>
                <w:szCs w:val="22"/>
              </w:rPr>
              <w:t>Κατής Χαράλαμπος</w:t>
            </w:r>
          </w:p>
        </w:tc>
        <w:tc>
          <w:tcPr>
            <w:tcW w:w="4938" w:type="dxa"/>
            <w:shd w:val="clear" w:color="auto" w:fill="auto"/>
          </w:tcPr>
          <w:p w:rsidR="003C5B85" w:rsidRPr="00F80D64" w:rsidRDefault="003C5B85" w:rsidP="00D06CAA">
            <w:pPr>
              <w:rPr>
                <w:rFonts w:ascii="Arial" w:eastAsia="Arial" w:hAnsi="Arial" w:cs="Arial"/>
                <w:sz w:val="22"/>
                <w:szCs w:val="22"/>
              </w:rPr>
            </w:pPr>
          </w:p>
        </w:tc>
      </w:tr>
    </w:tbl>
    <w:p w:rsidR="00A5452F" w:rsidRDefault="00A5452F" w:rsidP="00163F3E">
      <w:pPr>
        <w:spacing w:before="280" w:after="280"/>
        <w:rPr>
          <w:rFonts w:ascii="Calibri" w:hAnsi="Calibri" w:cs="Calibri"/>
          <w:b/>
          <w:bCs/>
          <w:i/>
          <w:iCs/>
          <w:sz w:val="22"/>
          <w:szCs w:val="22"/>
        </w:rPr>
      </w:pPr>
    </w:p>
    <w:sectPr w:rsidR="00A5452F" w:rsidSect="00163F3E">
      <w:headerReference w:type="default" r:id="rId8"/>
      <w:headerReference w:type="first" r:id="rId9"/>
      <w:pgSz w:w="11907" w:h="16840" w:code="9"/>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F4" w:rsidRDefault="004908F4">
      <w:r>
        <w:separator/>
      </w:r>
    </w:p>
  </w:endnote>
  <w:endnote w:type="continuationSeparator" w:id="0">
    <w:p w:rsidR="004908F4" w:rsidRDefault="00490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Bookman Old Style">
    <w:panose1 w:val="02050604050505020204"/>
    <w:charset w:val="A1"/>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legreya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F4" w:rsidRDefault="004908F4">
      <w:r>
        <w:separator/>
      </w:r>
    </w:p>
  </w:footnote>
  <w:footnote w:type="continuationSeparator" w:id="0">
    <w:p w:rsidR="004908F4" w:rsidRDefault="00490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21513E">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EE5FC8" w:rsidRDefault="0021513E">
                <w:pPr>
                  <w:pStyle w:val="af0"/>
                </w:pPr>
                <w:r>
                  <w:rPr>
                    <w:rStyle w:val="a3"/>
                  </w:rPr>
                  <w:fldChar w:fldCharType="begin"/>
                </w:r>
                <w:r w:rsidR="00EE5FC8">
                  <w:rPr>
                    <w:rStyle w:val="a3"/>
                  </w:rPr>
                  <w:instrText xml:space="preserve"> PAGE </w:instrText>
                </w:r>
                <w:r>
                  <w:rPr>
                    <w:rStyle w:val="a3"/>
                  </w:rPr>
                  <w:fldChar w:fldCharType="separate"/>
                </w:r>
                <w:r w:rsidR="00AD4B58">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C8" w:rsidRDefault="00EE5FC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8049B2"/>
    <w:multiLevelType w:val="hybridMultilevel"/>
    <w:tmpl w:val="53F8D516"/>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BE4674"/>
    <w:multiLevelType w:val="multilevel"/>
    <w:tmpl w:val="E5EC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B442C9"/>
    <w:multiLevelType w:val="hybridMultilevel"/>
    <w:tmpl w:val="66625648"/>
    <w:lvl w:ilvl="0" w:tplc="73F4F12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97FAA"/>
    <w:multiLevelType w:val="hybridMultilevel"/>
    <w:tmpl w:val="D10E8066"/>
    <w:lvl w:ilvl="0" w:tplc="7C8224D8">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0"/>
  </w:num>
  <w:num w:numId="6">
    <w:abstractNumId w:val="2"/>
  </w:num>
  <w:num w:numId="7">
    <w:abstractNumId w:val="12"/>
  </w:num>
  <w:num w:numId="8">
    <w:abstractNumId w:val="13"/>
  </w:num>
  <w:num w:numId="9">
    <w:abstractNumId w:val="5"/>
  </w:num>
  <w:num w:numId="10">
    <w:abstractNumId w:val="6"/>
  </w:num>
  <w:num w:numId="11">
    <w:abstractNumId w:val="4"/>
  </w:num>
  <w:num w:numId="12">
    <w:abstractNumId w:val="8"/>
  </w:num>
  <w:num w:numId="13">
    <w:abstractNumId w:val="9"/>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76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C2416"/>
    <w:rsid w:val="000D1929"/>
    <w:rsid w:val="000D4654"/>
    <w:rsid w:val="000E1EDB"/>
    <w:rsid w:val="000E3CEE"/>
    <w:rsid w:val="000E678B"/>
    <w:rsid w:val="000F3385"/>
    <w:rsid w:val="000F42E0"/>
    <w:rsid w:val="0010145C"/>
    <w:rsid w:val="0010203B"/>
    <w:rsid w:val="001021C1"/>
    <w:rsid w:val="00110C45"/>
    <w:rsid w:val="00110F26"/>
    <w:rsid w:val="001145E8"/>
    <w:rsid w:val="00115EF6"/>
    <w:rsid w:val="0012315F"/>
    <w:rsid w:val="00125EB1"/>
    <w:rsid w:val="00136F9E"/>
    <w:rsid w:val="0014324D"/>
    <w:rsid w:val="00153A7D"/>
    <w:rsid w:val="001575F7"/>
    <w:rsid w:val="001606C0"/>
    <w:rsid w:val="00162B8A"/>
    <w:rsid w:val="00163F3E"/>
    <w:rsid w:val="00165411"/>
    <w:rsid w:val="00173F0F"/>
    <w:rsid w:val="00182644"/>
    <w:rsid w:val="00182A4A"/>
    <w:rsid w:val="001837C4"/>
    <w:rsid w:val="00184984"/>
    <w:rsid w:val="00184E7D"/>
    <w:rsid w:val="00190BAB"/>
    <w:rsid w:val="00191F1C"/>
    <w:rsid w:val="00191F24"/>
    <w:rsid w:val="001924B0"/>
    <w:rsid w:val="00194FD9"/>
    <w:rsid w:val="001A43D5"/>
    <w:rsid w:val="001B512E"/>
    <w:rsid w:val="001B72D5"/>
    <w:rsid w:val="001C1B93"/>
    <w:rsid w:val="001C33AF"/>
    <w:rsid w:val="001C50D5"/>
    <w:rsid w:val="001C62C3"/>
    <w:rsid w:val="001D1D5F"/>
    <w:rsid w:val="001E0677"/>
    <w:rsid w:val="001E6E75"/>
    <w:rsid w:val="001F0042"/>
    <w:rsid w:val="001F1009"/>
    <w:rsid w:val="001F4671"/>
    <w:rsid w:val="001F5312"/>
    <w:rsid w:val="002077E8"/>
    <w:rsid w:val="0021203C"/>
    <w:rsid w:val="0021513E"/>
    <w:rsid w:val="00221A96"/>
    <w:rsid w:val="00223163"/>
    <w:rsid w:val="002240E8"/>
    <w:rsid w:val="002265A9"/>
    <w:rsid w:val="00235DAE"/>
    <w:rsid w:val="002361A3"/>
    <w:rsid w:val="002418B4"/>
    <w:rsid w:val="002532EC"/>
    <w:rsid w:val="00256F8F"/>
    <w:rsid w:val="00260B52"/>
    <w:rsid w:val="0026371A"/>
    <w:rsid w:val="002736D5"/>
    <w:rsid w:val="00273B98"/>
    <w:rsid w:val="00274356"/>
    <w:rsid w:val="00281459"/>
    <w:rsid w:val="00285761"/>
    <w:rsid w:val="00297574"/>
    <w:rsid w:val="002A7C02"/>
    <w:rsid w:val="002B5747"/>
    <w:rsid w:val="002C1F8E"/>
    <w:rsid w:val="002D1D80"/>
    <w:rsid w:val="002F0706"/>
    <w:rsid w:val="002F234C"/>
    <w:rsid w:val="002F60DD"/>
    <w:rsid w:val="003011F9"/>
    <w:rsid w:val="0030299F"/>
    <w:rsid w:val="003056D4"/>
    <w:rsid w:val="0030689C"/>
    <w:rsid w:val="00310F1B"/>
    <w:rsid w:val="00311537"/>
    <w:rsid w:val="00314946"/>
    <w:rsid w:val="00324893"/>
    <w:rsid w:val="00330391"/>
    <w:rsid w:val="00341551"/>
    <w:rsid w:val="00342B84"/>
    <w:rsid w:val="003442C1"/>
    <w:rsid w:val="00344669"/>
    <w:rsid w:val="00345757"/>
    <w:rsid w:val="003538BF"/>
    <w:rsid w:val="0036201F"/>
    <w:rsid w:val="00367822"/>
    <w:rsid w:val="00370927"/>
    <w:rsid w:val="0037457A"/>
    <w:rsid w:val="00374D9F"/>
    <w:rsid w:val="00376F9D"/>
    <w:rsid w:val="00383CB1"/>
    <w:rsid w:val="00385952"/>
    <w:rsid w:val="00391C43"/>
    <w:rsid w:val="003933BE"/>
    <w:rsid w:val="00393938"/>
    <w:rsid w:val="00394C9D"/>
    <w:rsid w:val="00396023"/>
    <w:rsid w:val="003A2B1B"/>
    <w:rsid w:val="003A3EB4"/>
    <w:rsid w:val="003B6522"/>
    <w:rsid w:val="003C3C62"/>
    <w:rsid w:val="003C476B"/>
    <w:rsid w:val="003C5B85"/>
    <w:rsid w:val="003D2C7D"/>
    <w:rsid w:val="003D3F6F"/>
    <w:rsid w:val="003D494B"/>
    <w:rsid w:val="003E1948"/>
    <w:rsid w:val="003E5A2F"/>
    <w:rsid w:val="003F29CD"/>
    <w:rsid w:val="004064A9"/>
    <w:rsid w:val="00410533"/>
    <w:rsid w:val="0043354C"/>
    <w:rsid w:val="00441FC2"/>
    <w:rsid w:val="0044210C"/>
    <w:rsid w:val="004771A5"/>
    <w:rsid w:val="00483A92"/>
    <w:rsid w:val="004908F4"/>
    <w:rsid w:val="00496E00"/>
    <w:rsid w:val="004B1CD9"/>
    <w:rsid w:val="004C3A7F"/>
    <w:rsid w:val="004C4F37"/>
    <w:rsid w:val="004C7E1B"/>
    <w:rsid w:val="004D40C4"/>
    <w:rsid w:val="004D6A81"/>
    <w:rsid w:val="004E0323"/>
    <w:rsid w:val="004F2C52"/>
    <w:rsid w:val="004F70CD"/>
    <w:rsid w:val="005007D8"/>
    <w:rsid w:val="005035B9"/>
    <w:rsid w:val="00503EF9"/>
    <w:rsid w:val="00511687"/>
    <w:rsid w:val="005121A2"/>
    <w:rsid w:val="0051300F"/>
    <w:rsid w:val="00514D6B"/>
    <w:rsid w:val="0051675E"/>
    <w:rsid w:val="005308CC"/>
    <w:rsid w:val="00531DE0"/>
    <w:rsid w:val="00536C64"/>
    <w:rsid w:val="00536ECA"/>
    <w:rsid w:val="00542402"/>
    <w:rsid w:val="005453DF"/>
    <w:rsid w:val="005473CB"/>
    <w:rsid w:val="00550279"/>
    <w:rsid w:val="00554190"/>
    <w:rsid w:val="00557B39"/>
    <w:rsid w:val="005648AC"/>
    <w:rsid w:val="00565261"/>
    <w:rsid w:val="005660DE"/>
    <w:rsid w:val="0058552F"/>
    <w:rsid w:val="00585F18"/>
    <w:rsid w:val="005908F1"/>
    <w:rsid w:val="00590DBE"/>
    <w:rsid w:val="00590FF5"/>
    <w:rsid w:val="005974C4"/>
    <w:rsid w:val="005A1D80"/>
    <w:rsid w:val="005B16F0"/>
    <w:rsid w:val="005B1868"/>
    <w:rsid w:val="005B46C3"/>
    <w:rsid w:val="005C17B6"/>
    <w:rsid w:val="005C47A0"/>
    <w:rsid w:val="005C69AD"/>
    <w:rsid w:val="005C797E"/>
    <w:rsid w:val="0060034B"/>
    <w:rsid w:val="0061126B"/>
    <w:rsid w:val="006124F6"/>
    <w:rsid w:val="00613EB9"/>
    <w:rsid w:val="00620A61"/>
    <w:rsid w:val="00623F36"/>
    <w:rsid w:val="00627090"/>
    <w:rsid w:val="00630D25"/>
    <w:rsid w:val="00634C92"/>
    <w:rsid w:val="00640F54"/>
    <w:rsid w:val="00644D19"/>
    <w:rsid w:val="006454ED"/>
    <w:rsid w:val="006469E9"/>
    <w:rsid w:val="0065196F"/>
    <w:rsid w:val="006627BD"/>
    <w:rsid w:val="00662DEF"/>
    <w:rsid w:val="006727B5"/>
    <w:rsid w:val="00676798"/>
    <w:rsid w:val="00683B52"/>
    <w:rsid w:val="0069228D"/>
    <w:rsid w:val="00693A31"/>
    <w:rsid w:val="00693D05"/>
    <w:rsid w:val="006A0563"/>
    <w:rsid w:val="006A64CD"/>
    <w:rsid w:val="006A6ADB"/>
    <w:rsid w:val="006C6916"/>
    <w:rsid w:val="006D0A60"/>
    <w:rsid w:val="006D42B0"/>
    <w:rsid w:val="006E53C0"/>
    <w:rsid w:val="006E5EE8"/>
    <w:rsid w:val="006F1F24"/>
    <w:rsid w:val="00700D40"/>
    <w:rsid w:val="00703774"/>
    <w:rsid w:val="00703EEE"/>
    <w:rsid w:val="00704015"/>
    <w:rsid w:val="00715B11"/>
    <w:rsid w:val="0071648D"/>
    <w:rsid w:val="00722F91"/>
    <w:rsid w:val="00727464"/>
    <w:rsid w:val="00730D9C"/>
    <w:rsid w:val="007405EA"/>
    <w:rsid w:val="00740FA7"/>
    <w:rsid w:val="00741144"/>
    <w:rsid w:val="007417E1"/>
    <w:rsid w:val="007455AF"/>
    <w:rsid w:val="00755885"/>
    <w:rsid w:val="00764EFD"/>
    <w:rsid w:val="00767BDC"/>
    <w:rsid w:val="007770C9"/>
    <w:rsid w:val="0078358D"/>
    <w:rsid w:val="00790583"/>
    <w:rsid w:val="00792FC0"/>
    <w:rsid w:val="007A480E"/>
    <w:rsid w:val="007A567B"/>
    <w:rsid w:val="007B5A53"/>
    <w:rsid w:val="007B725E"/>
    <w:rsid w:val="007C11CF"/>
    <w:rsid w:val="007F08EF"/>
    <w:rsid w:val="007F2203"/>
    <w:rsid w:val="007F4372"/>
    <w:rsid w:val="00807191"/>
    <w:rsid w:val="00811876"/>
    <w:rsid w:val="00814C6D"/>
    <w:rsid w:val="0081798F"/>
    <w:rsid w:val="00820EC8"/>
    <w:rsid w:val="008272F6"/>
    <w:rsid w:val="00827917"/>
    <w:rsid w:val="00830F7A"/>
    <w:rsid w:val="008317F6"/>
    <w:rsid w:val="00831AB8"/>
    <w:rsid w:val="00831DD1"/>
    <w:rsid w:val="008328DD"/>
    <w:rsid w:val="00833F63"/>
    <w:rsid w:val="00845C54"/>
    <w:rsid w:val="00845DB0"/>
    <w:rsid w:val="008520CC"/>
    <w:rsid w:val="0086426D"/>
    <w:rsid w:val="00864E0F"/>
    <w:rsid w:val="00873DCE"/>
    <w:rsid w:val="00877E2C"/>
    <w:rsid w:val="0088278E"/>
    <w:rsid w:val="00882875"/>
    <w:rsid w:val="00890AE0"/>
    <w:rsid w:val="00893845"/>
    <w:rsid w:val="008946C3"/>
    <w:rsid w:val="008A6EA6"/>
    <w:rsid w:val="008A7B04"/>
    <w:rsid w:val="008C0816"/>
    <w:rsid w:val="008C4687"/>
    <w:rsid w:val="008C684B"/>
    <w:rsid w:val="008C7128"/>
    <w:rsid w:val="008C78FC"/>
    <w:rsid w:val="008D17F3"/>
    <w:rsid w:val="008D28C1"/>
    <w:rsid w:val="008E052A"/>
    <w:rsid w:val="008E26A9"/>
    <w:rsid w:val="00900EB3"/>
    <w:rsid w:val="00903A8A"/>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D0057"/>
    <w:rsid w:val="009E0585"/>
    <w:rsid w:val="009E36A0"/>
    <w:rsid w:val="009E66C7"/>
    <w:rsid w:val="00A020D6"/>
    <w:rsid w:val="00A10CFA"/>
    <w:rsid w:val="00A124B8"/>
    <w:rsid w:val="00A17C12"/>
    <w:rsid w:val="00A421BE"/>
    <w:rsid w:val="00A5002D"/>
    <w:rsid w:val="00A5452F"/>
    <w:rsid w:val="00A5629B"/>
    <w:rsid w:val="00A61341"/>
    <w:rsid w:val="00A61DA3"/>
    <w:rsid w:val="00A62CDC"/>
    <w:rsid w:val="00A65BEA"/>
    <w:rsid w:val="00A8126A"/>
    <w:rsid w:val="00AA1233"/>
    <w:rsid w:val="00AA23FA"/>
    <w:rsid w:val="00AA3F44"/>
    <w:rsid w:val="00AB1868"/>
    <w:rsid w:val="00AC331C"/>
    <w:rsid w:val="00AD3C68"/>
    <w:rsid w:val="00AD4B58"/>
    <w:rsid w:val="00AD537D"/>
    <w:rsid w:val="00AE3E6F"/>
    <w:rsid w:val="00AE4828"/>
    <w:rsid w:val="00AE6916"/>
    <w:rsid w:val="00B008B7"/>
    <w:rsid w:val="00B04CEF"/>
    <w:rsid w:val="00B063DD"/>
    <w:rsid w:val="00B10014"/>
    <w:rsid w:val="00B156D2"/>
    <w:rsid w:val="00B15907"/>
    <w:rsid w:val="00B24ADF"/>
    <w:rsid w:val="00B252E0"/>
    <w:rsid w:val="00B330A6"/>
    <w:rsid w:val="00B407BB"/>
    <w:rsid w:val="00B46510"/>
    <w:rsid w:val="00B5232A"/>
    <w:rsid w:val="00B53AC2"/>
    <w:rsid w:val="00B55EC3"/>
    <w:rsid w:val="00B6198A"/>
    <w:rsid w:val="00B67F1E"/>
    <w:rsid w:val="00B71F13"/>
    <w:rsid w:val="00B812C6"/>
    <w:rsid w:val="00B867EC"/>
    <w:rsid w:val="00B9010C"/>
    <w:rsid w:val="00B92679"/>
    <w:rsid w:val="00B93602"/>
    <w:rsid w:val="00BA40C5"/>
    <w:rsid w:val="00BB0115"/>
    <w:rsid w:val="00BB2DE9"/>
    <w:rsid w:val="00BC6D6F"/>
    <w:rsid w:val="00BD28A8"/>
    <w:rsid w:val="00BE2F97"/>
    <w:rsid w:val="00BF5B2B"/>
    <w:rsid w:val="00BF7403"/>
    <w:rsid w:val="00C02521"/>
    <w:rsid w:val="00C02F92"/>
    <w:rsid w:val="00C15FB6"/>
    <w:rsid w:val="00C47873"/>
    <w:rsid w:val="00C5187E"/>
    <w:rsid w:val="00C5623C"/>
    <w:rsid w:val="00C57AE1"/>
    <w:rsid w:val="00C57EA6"/>
    <w:rsid w:val="00C617DA"/>
    <w:rsid w:val="00C667F3"/>
    <w:rsid w:val="00C745B5"/>
    <w:rsid w:val="00C82A0B"/>
    <w:rsid w:val="00C84AFF"/>
    <w:rsid w:val="00C901A4"/>
    <w:rsid w:val="00C964C2"/>
    <w:rsid w:val="00CA0A3F"/>
    <w:rsid w:val="00CA13F5"/>
    <w:rsid w:val="00CA4A6C"/>
    <w:rsid w:val="00CA7087"/>
    <w:rsid w:val="00CB0BB2"/>
    <w:rsid w:val="00CB6B20"/>
    <w:rsid w:val="00CC77CF"/>
    <w:rsid w:val="00CD49FD"/>
    <w:rsid w:val="00CD6459"/>
    <w:rsid w:val="00CD6C2B"/>
    <w:rsid w:val="00CD7413"/>
    <w:rsid w:val="00CE1B1D"/>
    <w:rsid w:val="00CE2B60"/>
    <w:rsid w:val="00CE4629"/>
    <w:rsid w:val="00CF173F"/>
    <w:rsid w:val="00CF469D"/>
    <w:rsid w:val="00CF5D06"/>
    <w:rsid w:val="00D045A7"/>
    <w:rsid w:val="00D1572A"/>
    <w:rsid w:val="00D15DC9"/>
    <w:rsid w:val="00D16E1C"/>
    <w:rsid w:val="00D20E6F"/>
    <w:rsid w:val="00D22CC2"/>
    <w:rsid w:val="00D2610C"/>
    <w:rsid w:val="00D3144E"/>
    <w:rsid w:val="00D41DD5"/>
    <w:rsid w:val="00D67A75"/>
    <w:rsid w:val="00D75FFC"/>
    <w:rsid w:val="00D80CCB"/>
    <w:rsid w:val="00D92FC1"/>
    <w:rsid w:val="00D934A8"/>
    <w:rsid w:val="00DA1177"/>
    <w:rsid w:val="00DA44C2"/>
    <w:rsid w:val="00DA5F89"/>
    <w:rsid w:val="00DB6768"/>
    <w:rsid w:val="00DC3F5B"/>
    <w:rsid w:val="00DC6D77"/>
    <w:rsid w:val="00DD0113"/>
    <w:rsid w:val="00DD3D8D"/>
    <w:rsid w:val="00DD49FB"/>
    <w:rsid w:val="00DE2728"/>
    <w:rsid w:val="00DF0C86"/>
    <w:rsid w:val="00DF0DC9"/>
    <w:rsid w:val="00DF5BBB"/>
    <w:rsid w:val="00DF6CF1"/>
    <w:rsid w:val="00E012D0"/>
    <w:rsid w:val="00E071B6"/>
    <w:rsid w:val="00E108BD"/>
    <w:rsid w:val="00E260DC"/>
    <w:rsid w:val="00E27B0E"/>
    <w:rsid w:val="00E31C3E"/>
    <w:rsid w:val="00E332E7"/>
    <w:rsid w:val="00E54689"/>
    <w:rsid w:val="00E550BD"/>
    <w:rsid w:val="00E6191A"/>
    <w:rsid w:val="00E67EF3"/>
    <w:rsid w:val="00E73054"/>
    <w:rsid w:val="00E75A58"/>
    <w:rsid w:val="00E77280"/>
    <w:rsid w:val="00E801B4"/>
    <w:rsid w:val="00E8303E"/>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5FC8"/>
    <w:rsid w:val="00EE6C5F"/>
    <w:rsid w:val="00EF3825"/>
    <w:rsid w:val="00EF7EB2"/>
    <w:rsid w:val="00F0755C"/>
    <w:rsid w:val="00F14CB9"/>
    <w:rsid w:val="00F21A33"/>
    <w:rsid w:val="00F3731D"/>
    <w:rsid w:val="00F40028"/>
    <w:rsid w:val="00F45548"/>
    <w:rsid w:val="00F51F81"/>
    <w:rsid w:val="00F7307F"/>
    <w:rsid w:val="00F75C7A"/>
    <w:rsid w:val="00F80D64"/>
    <w:rsid w:val="00F8332D"/>
    <w:rsid w:val="00F83D3E"/>
    <w:rsid w:val="00F91F8E"/>
    <w:rsid w:val="00F92EA3"/>
    <w:rsid w:val="00FA1493"/>
    <w:rsid w:val="00FA740C"/>
    <w:rsid w:val="00FB66BF"/>
    <w:rsid w:val="00FB714B"/>
    <w:rsid w:val="00FC0B4D"/>
    <w:rsid w:val="00FC0EC1"/>
    <w:rsid w:val="00FC706C"/>
    <w:rsid w:val="00FC7492"/>
    <w:rsid w:val="00FD1A09"/>
    <w:rsid w:val="00FD5B47"/>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uiPriority w:val="99"/>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uiPriority w:val="22"/>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0">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1">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2">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uiPriority w:val="99"/>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3">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4">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5">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6">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 w:type="paragraph" w:styleId="29">
    <w:name w:val="List 2"/>
    <w:basedOn w:val="a"/>
    <w:uiPriority w:val="99"/>
    <w:unhideWhenUsed/>
    <w:rsid w:val="007F08EF"/>
    <w:pPr>
      <w:ind w:left="566" w:hanging="283"/>
      <w:contextualSpacing/>
    </w:pPr>
  </w:style>
  <w:style w:type="character" w:customStyle="1" w:styleId="FontStyle46">
    <w:name w:val="Font Style46"/>
    <w:basedOn w:val="a0"/>
    <w:rsid w:val="00CE1B1D"/>
    <w:rPr>
      <w:rFonts w:ascii="Arial" w:hAnsi="Arial" w:cs="Arial"/>
      <w:b/>
      <w:sz w:val="20"/>
    </w:rPr>
  </w:style>
  <w:style w:type="paragraph" w:customStyle="1" w:styleId="Style1">
    <w:name w:val="Style1"/>
    <w:basedOn w:val="a"/>
    <w:rsid w:val="00CE1B1D"/>
    <w:rPr>
      <w:rFonts w:eastAsia="SimSun"/>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C49C-B800-4677-B0A2-33803262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2040</Words>
  <Characters>11020</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2021-05-07T07:23:00Z</cp:lastPrinted>
  <dcterms:created xsi:type="dcterms:W3CDTF">2021-04-29T09:57:00Z</dcterms:created>
  <dcterms:modified xsi:type="dcterms:W3CDTF">2021-05-07T07:34:00Z</dcterms:modified>
</cp:coreProperties>
</file>