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2817C7" w:rsidRDefault="00D84813" w:rsidP="00372DCC">
      <w:pPr>
        <w:pStyle w:val="1"/>
        <w:jc w:val="left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 xml:space="preserve">ΕΛΛΗΝΙΚΗ  ΔΗΜΟΚΡΑΤΙΑ                </w:t>
      </w:r>
    </w:p>
    <w:p w:rsidR="00D84813" w:rsidRPr="002817C7" w:rsidRDefault="00D84813" w:rsidP="00D60BF0">
      <w:pPr>
        <w:ind w:left="41"/>
        <w:rPr>
          <w:rFonts w:ascii="Verdana" w:hAnsi="Verdana" w:cs="Arial"/>
          <w:bCs/>
          <w:sz w:val="22"/>
          <w:szCs w:val="22"/>
        </w:rPr>
      </w:pPr>
      <w:r w:rsidRPr="002817C7">
        <w:rPr>
          <w:rFonts w:ascii="Verdana" w:hAnsi="Verdana" w:cs="Arial"/>
          <w:bCs/>
          <w:sz w:val="22"/>
          <w:szCs w:val="22"/>
        </w:rPr>
        <w:t xml:space="preserve">ΝΟΜΟΣ  ΒΟΙΩΤΙΑΣ               </w:t>
      </w:r>
      <w:r w:rsidR="002E3E40">
        <w:rPr>
          <w:rFonts w:ascii="Verdana" w:hAnsi="Verdana" w:cs="Arial"/>
          <w:bCs/>
          <w:sz w:val="22"/>
          <w:szCs w:val="22"/>
        </w:rPr>
        <w:t xml:space="preserve">                                           </w:t>
      </w:r>
      <w:r w:rsidR="004C72E4">
        <w:rPr>
          <w:rFonts w:ascii="Verdana" w:hAnsi="Verdana" w:cs="Arial"/>
          <w:bCs/>
          <w:sz w:val="22"/>
          <w:szCs w:val="22"/>
        </w:rPr>
        <w:t xml:space="preserve"> Λιβαδειά </w:t>
      </w:r>
      <w:r w:rsidR="00C82616">
        <w:rPr>
          <w:rFonts w:ascii="Verdana" w:hAnsi="Verdana" w:cs="Arial"/>
          <w:bCs/>
          <w:sz w:val="22"/>
          <w:szCs w:val="22"/>
        </w:rPr>
        <w:t>0</w:t>
      </w:r>
      <w:r w:rsidR="00C82616" w:rsidRPr="002E3E40">
        <w:rPr>
          <w:rFonts w:ascii="Verdana" w:hAnsi="Verdana" w:cs="Arial"/>
          <w:bCs/>
          <w:sz w:val="22"/>
          <w:szCs w:val="22"/>
        </w:rPr>
        <w:t>2</w:t>
      </w:r>
      <w:r w:rsidR="002E3E40" w:rsidRPr="002817C7">
        <w:rPr>
          <w:rFonts w:ascii="Verdana" w:hAnsi="Verdana" w:cs="Arial"/>
          <w:bCs/>
          <w:sz w:val="22"/>
          <w:szCs w:val="22"/>
        </w:rPr>
        <w:t xml:space="preserve">/04/2021           </w:t>
      </w:r>
      <w:r w:rsidR="00C82616" w:rsidRPr="002E3E40">
        <w:rPr>
          <w:rFonts w:ascii="Verdana" w:hAnsi="Verdana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44263" w:rsidRPr="002817C7" w:rsidRDefault="00D84813" w:rsidP="00D84813">
      <w:pPr>
        <w:pStyle w:val="2"/>
        <w:rPr>
          <w:rFonts w:ascii="Verdana" w:hAnsi="Verdana" w:cs="Arial"/>
          <w:bCs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 xml:space="preserve"> ΔΗΜΟΣ  ΛΕΒΑΔΕΩΝ                                            </w:t>
      </w:r>
      <w:r w:rsidRPr="002817C7">
        <w:rPr>
          <w:rFonts w:ascii="Verdana" w:hAnsi="Verdana" w:cs="Arial"/>
          <w:bCs/>
          <w:sz w:val="22"/>
          <w:szCs w:val="22"/>
        </w:rPr>
        <w:t xml:space="preserve"> </w:t>
      </w:r>
      <w:r w:rsidR="002817C7">
        <w:rPr>
          <w:rFonts w:ascii="Verdana" w:hAnsi="Verdana" w:cs="Arial"/>
          <w:bCs/>
          <w:sz w:val="22"/>
          <w:szCs w:val="22"/>
        </w:rPr>
        <w:t xml:space="preserve">          </w:t>
      </w:r>
      <w:r w:rsidRPr="002817C7">
        <w:rPr>
          <w:rFonts w:ascii="Verdana" w:hAnsi="Verdana" w:cs="Arial"/>
          <w:bCs/>
          <w:sz w:val="22"/>
          <w:szCs w:val="22"/>
        </w:rPr>
        <w:t xml:space="preserve">  </w:t>
      </w:r>
      <w:r w:rsidR="00690DE6" w:rsidRPr="002817C7">
        <w:rPr>
          <w:rFonts w:ascii="Verdana" w:hAnsi="Verdana" w:cs="Arial"/>
          <w:bCs/>
          <w:sz w:val="22"/>
          <w:szCs w:val="22"/>
        </w:rPr>
        <w:t>Αρ. Πρωτ.</w:t>
      </w:r>
      <w:r w:rsidR="00AB3EA6" w:rsidRPr="002817C7">
        <w:rPr>
          <w:rFonts w:ascii="Verdana" w:hAnsi="Verdana" w:cs="Arial"/>
          <w:bCs/>
          <w:sz w:val="22"/>
          <w:szCs w:val="22"/>
        </w:rPr>
        <w:t xml:space="preserve"> </w:t>
      </w:r>
      <w:r w:rsidR="00487816" w:rsidRPr="002817C7">
        <w:rPr>
          <w:rFonts w:ascii="Verdana" w:hAnsi="Verdana" w:cs="Arial"/>
          <w:bCs/>
          <w:sz w:val="22"/>
          <w:szCs w:val="22"/>
        </w:rPr>
        <w:t>:</w:t>
      </w:r>
      <w:r w:rsidR="00B34075" w:rsidRPr="002817C7">
        <w:rPr>
          <w:rFonts w:ascii="Verdana" w:hAnsi="Verdana" w:cs="Arial"/>
          <w:bCs/>
          <w:sz w:val="22"/>
          <w:szCs w:val="22"/>
        </w:rPr>
        <w:t xml:space="preserve"> </w:t>
      </w:r>
      <w:r w:rsidR="002E3E40">
        <w:rPr>
          <w:rFonts w:ascii="Verdana" w:hAnsi="Verdana" w:cs="Arial"/>
          <w:bCs/>
          <w:sz w:val="22"/>
          <w:szCs w:val="22"/>
        </w:rPr>
        <w:t>5284</w:t>
      </w:r>
    </w:p>
    <w:p w:rsidR="00D26D5C" w:rsidRPr="002817C7" w:rsidRDefault="00D84813" w:rsidP="00D84813">
      <w:pPr>
        <w:pStyle w:val="2"/>
        <w:rPr>
          <w:rFonts w:ascii="Verdana" w:hAnsi="Verdana" w:cs="Arial"/>
          <w:bCs/>
          <w:sz w:val="22"/>
          <w:szCs w:val="22"/>
        </w:rPr>
      </w:pPr>
      <w:r w:rsidRPr="002817C7">
        <w:rPr>
          <w:rFonts w:ascii="Verdana" w:hAnsi="Verdana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2817C7">
        <w:rPr>
          <w:rFonts w:ascii="Verdana" w:hAnsi="Verdana" w:cs="Arial"/>
          <w:bCs/>
          <w:sz w:val="22"/>
          <w:szCs w:val="22"/>
        </w:rPr>
        <w:t xml:space="preserve">  </w:t>
      </w:r>
    </w:p>
    <w:p w:rsidR="006C6E24" w:rsidRPr="002817C7" w:rsidRDefault="006C6E24" w:rsidP="00973370">
      <w:pPr>
        <w:pStyle w:val="a7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bCs/>
          <w:sz w:val="22"/>
          <w:szCs w:val="22"/>
        </w:rPr>
        <w:t>Τ</w:t>
      </w:r>
      <w:r w:rsidRPr="002817C7">
        <w:rPr>
          <w:rFonts w:ascii="Verdana" w:hAnsi="Verdana" w:cs="Arial"/>
          <w:sz w:val="22"/>
          <w:szCs w:val="22"/>
        </w:rPr>
        <w:t>Μ. ΥΠΟΣΤΗΡΙΞΗΣ ΠΟΛΙΤΙΚΩΝ ΟΡΓΑΝΩΝ</w:t>
      </w:r>
    </w:p>
    <w:p w:rsidR="00D84813" w:rsidRPr="002817C7" w:rsidRDefault="00D84813" w:rsidP="00973370">
      <w:pPr>
        <w:pStyle w:val="a7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 xml:space="preserve">Ταχ. Δ/νση : Σοφοκλέους  15 </w:t>
      </w:r>
    </w:p>
    <w:p w:rsidR="00D84813" w:rsidRPr="002817C7" w:rsidRDefault="00D84813" w:rsidP="00973370">
      <w:pPr>
        <w:pStyle w:val="a7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Τ.Κ.  32 1</w:t>
      </w:r>
      <w:r w:rsidR="006C6E24" w:rsidRPr="002817C7">
        <w:rPr>
          <w:rFonts w:ascii="Verdana" w:hAnsi="Verdana" w:cs="Arial"/>
          <w:sz w:val="22"/>
          <w:szCs w:val="22"/>
        </w:rPr>
        <w:t>31</w:t>
      </w:r>
      <w:r w:rsidRPr="002817C7">
        <w:rPr>
          <w:rFonts w:ascii="Verdana" w:hAnsi="Verdana" w:cs="Arial"/>
          <w:sz w:val="22"/>
          <w:szCs w:val="22"/>
        </w:rPr>
        <w:t xml:space="preserve">  ΛΙΒΑΔΕΙΑ </w:t>
      </w:r>
    </w:p>
    <w:p w:rsidR="00D84813" w:rsidRPr="002817C7" w:rsidRDefault="005D4491" w:rsidP="00973370">
      <w:pPr>
        <w:pStyle w:val="a7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Πληροφορίες :Κ.Τσιτσοπούλου-Ρήγα</w:t>
      </w:r>
    </w:p>
    <w:p w:rsidR="00D84813" w:rsidRPr="002817C7" w:rsidRDefault="00D870EC" w:rsidP="00D84813">
      <w:pPr>
        <w:pStyle w:val="4"/>
        <w:rPr>
          <w:rFonts w:ascii="Verdana" w:hAnsi="Verdana"/>
          <w:b w:val="0"/>
          <w:sz w:val="22"/>
          <w:szCs w:val="22"/>
        </w:rPr>
      </w:pPr>
      <w:r w:rsidRPr="002817C7">
        <w:rPr>
          <w:rFonts w:ascii="Verdana" w:hAnsi="Verdana"/>
          <w:b w:val="0"/>
          <w:sz w:val="22"/>
          <w:szCs w:val="22"/>
        </w:rPr>
        <w:t>Τηλέφωνο   : 22613 50</w:t>
      </w:r>
      <w:r w:rsidR="005D4491" w:rsidRPr="002817C7">
        <w:rPr>
          <w:rFonts w:ascii="Verdana" w:hAnsi="Verdana"/>
          <w:b w:val="0"/>
          <w:sz w:val="22"/>
          <w:szCs w:val="22"/>
        </w:rPr>
        <w:t>821/817</w:t>
      </w:r>
    </w:p>
    <w:p w:rsidR="00D84813" w:rsidRPr="002817C7" w:rsidRDefault="00D84813" w:rsidP="00973370">
      <w:pPr>
        <w:pStyle w:val="a7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  <w:lang w:val="en-US"/>
        </w:rPr>
        <w:t>EMAIL</w:t>
      </w:r>
      <w:r w:rsidRPr="002817C7">
        <w:rPr>
          <w:rFonts w:ascii="Verdana" w:hAnsi="Verdana" w:cs="Arial"/>
          <w:sz w:val="22"/>
          <w:szCs w:val="22"/>
        </w:rPr>
        <w:t xml:space="preserve"> :</w:t>
      </w:r>
      <w:r w:rsidR="005D4491" w:rsidRPr="002817C7">
        <w:rPr>
          <w:rFonts w:ascii="Verdana" w:hAnsi="Verdana" w:cs="Arial"/>
          <w:sz w:val="22"/>
          <w:szCs w:val="22"/>
        </w:rPr>
        <w:t xml:space="preserve"> </w:t>
      </w:r>
      <w:r w:rsidR="005D4491" w:rsidRPr="002817C7">
        <w:rPr>
          <w:rFonts w:ascii="Verdana" w:hAnsi="Verdana" w:cs="Arial"/>
          <w:sz w:val="22"/>
          <w:szCs w:val="22"/>
          <w:lang w:val="en-US"/>
        </w:rPr>
        <w:t>ktsitsopoulou</w:t>
      </w:r>
      <w:r w:rsidR="006C6E24" w:rsidRPr="002817C7">
        <w:rPr>
          <w:rFonts w:ascii="Verdana" w:hAnsi="Verdana" w:cs="Arial"/>
          <w:sz w:val="22"/>
          <w:szCs w:val="22"/>
        </w:rPr>
        <w:t>@</w:t>
      </w:r>
      <w:r w:rsidR="006C6E24" w:rsidRPr="002817C7">
        <w:rPr>
          <w:rFonts w:ascii="Verdana" w:hAnsi="Verdana" w:cs="Arial"/>
          <w:sz w:val="22"/>
          <w:szCs w:val="22"/>
          <w:lang w:val="en-US"/>
        </w:rPr>
        <w:t>livadia</w:t>
      </w:r>
      <w:r w:rsidR="006C6E24" w:rsidRPr="002817C7">
        <w:rPr>
          <w:rFonts w:ascii="Verdana" w:hAnsi="Verdana" w:cs="Arial"/>
          <w:sz w:val="22"/>
          <w:szCs w:val="22"/>
        </w:rPr>
        <w:t>.</w:t>
      </w:r>
      <w:r w:rsidR="006C6E24" w:rsidRPr="002817C7">
        <w:rPr>
          <w:rFonts w:ascii="Verdana" w:hAnsi="Verdana" w:cs="Arial"/>
          <w:sz w:val="22"/>
          <w:szCs w:val="22"/>
          <w:lang w:val="en-US"/>
        </w:rPr>
        <w:t>gr</w:t>
      </w:r>
      <w:r w:rsidRPr="002817C7">
        <w:rPr>
          <w:rFonts w:ascii="Verdana" w:hAnsi="Verdana" w:cs="Arial"/>
          <w:sz w:val="22"/>
          <w:szCs w:val="22"/>
        </w:rPr>
        <w:tab/>
      </w:r>
      <w:r w:rsidRPr="002817C7">
        <w:rPr>
          <w:rFonts w:ascii="Verdana" w:hAnsi="Verdana" w:cs="Arial"/>
          <w:sz w:val="22"/>
          <w:szCs w:val="22"/>
        </w:rPr>
        <w:tab/>
        <w:t xml:space="preserve">     </w:t>
      </w:r>
    </w:p>
    <w:p w:rsidR="00462555" w:rsidRPr="002817C7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Verdana" w:hAnsi="Verdana" w:cs="Arial"/>
          <w:sz w:val="22"/>
          <w:szCs w:val="22"/>
        </w:rPr>
      </w:pPr>
    </w:p>
    <w:p w:rsidR="00397142" w:rsidRDefault="00975556">
      <w:pPr>
        <w:pStyle w:val="1"/>
        <w:tabs>
          <w:tab w:val="left" w:pos="6300"/>
        </w:tabs>
        <w:ind w:right="1331"/>
        <w:rPr>
          <w:rFonts w:ascii="Verdana" w:hAnsi="Verdana" w:cs="Arial"/>
          <w:b/>
          <w:bCs/>
          <w:sz w:val="22"/>
          <w:szCs w:val="22"/>
          <w:u w:val="single"/>
        </w:rPr>
      </w:pPr>
      <w:r w:rsidRPr="002817C7">
        <w:rPr>
          <w:rFonts w:ascii="Verdana" w:hAnsi="Verdana" w:cs="Arial"/>
          <w:b/>
          <w:bCs/>
          <w:sz w:val="22"/>
          <w:szCs w:val="22"/>
          <w:u w:val="single"/>
        </w:rPr>
        <w:t>ΠΡΟΣΚΛΗΣΗ</w:t>
      </w:r>
    </w:p>
    <w:p w:rsidR="00975556" w:rsidRPr="002817C7" w:rsidRDefault="00975556">
      <w:pPr>
        <w:pStyle w:val="1"/>
        <w:tabs>
          <w:tab w:val="left" w:pos="6300"/>
        </w:tabs>
        <w:ind w:right="1331"/>
        <w:rPr>
          <w:rFonts w:ascii="Verdana" w:hAnsi="Verdana" w:cs="Arial"/>
          <w:b/>
          <w:bCs/>
          <w:sz w:val="22"/>
          <w:szCs w:val="22"/>
          <w:u w:val="single"/>
        </w:rPr>
      </w:pPr>
      <w:r w:rsidRPr="002817C7"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</w:p>
    <w:p w:rsidR="00975556" w:rsidRPr="002817C7" w:rsidRDefault="00397142" w:rsidP="00397142">
      <w:pPr>
        <w:tabs>
          <w:tab w:val="left" w:pos="5529"/>
        </w:tabs>
        <w:ind w:left="-709" w:right="2748" w:hanging="14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</w:t>
      </w:r>
      <w:r w:rsidR="00975556" w:rsidRPr="002817C7">
        <w:rPr>
          <w:rFonts w:ascii="Verdana" w:hAnsi="Verdana" w:cs="Arial"/>
          <w:b/>
          <w:bCs/>
          <w:sz w:val="22"/>
          <w:szCs w:val="22"/>
        </w:rPr>
        <w:t xml:space="preserve">ΠΡΟΣ: </w:t>
      </w:r>
      <w:r w:rsidR="00975556" w:rsidRPr="002817C7">
        <w:rPr>
          <w:rFonts w:ascii="Verdana" w:hAnsi="Verdana" w:cs="Arial"/>
          <w:sz w:val="22"/>
          <w:szCs w:val="22"/>
        </w:rPr>
        <w:t xml:space="preserve">Τα Τακτικά Μέλη της Οικονομικής Επιτροπής Δήμου </w:t>
      </w:r>
      <w:r>
        <w:rPr>
          <w:rFonts w:ascii="Verdana" w:hAnsi="Verdana" w:cs="Arial"/>
          <w:sz w:val="22"/>
          <w:szCs w:val="22"/>
        </w:rPr>
        <w:t>Λ</w:t>
      </w:r>
      <w:r w:rsidR="00975556" w:rsidRPr="002817C7">
        <w:rPr>
          <w:rFonts w:ascii="Verdana" w:hAnsi="Verdana" w:cs="Arial"/>
          <w:sz w:val="22"/>
          <w:szCs w:val="22"/>
        </w:rPr>
        <w:t>εβαδέων</w:t>
      </w:r>
    </w:p>
    <w:p w:rsidR="00975556" w:rsidRPr="002817C7" w:rsidRDefault="00975556" w:rsidP="00973370">
      <w:pPr>
        <w:pStyle w:val="a7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  <w:lang w:val="en-US"/>
        </w:rPr>
        <w:t>1.</w:t>
      </w:r>
      <w:r w:rsidRPr="002817C7">
        <w:rPr>
          <w:rFonts w:ascii="Verdana" w:hAnsi="Verdana" w:cs="Arial"/>
          <w:sz w:val="22"/>
          <w:szCs w:val="22"/>
        </w:rPr>
        <w:t>Καλογρηά Αθανάσιο</w:t>
      </w:r>
    </w:p>
    <w:p w:rsidR="00975556" w:rsidRPr="002817C7" w:rsidRDefault="007D7203" w:rsidP="00973370">
      <w:pPr>
        <w:pStyle w:val="a7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2. Νταντούμη Ιωάννα</w:t>
      </w:r>
    </w:p>
    <w:p w:rsidR="00975556" w:rsidRPr="002817C7" w:rsidRDefault="00975556" w:rsidP="00973370">
      <w:pPr>
        <w:pStyle w:val="a7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3.</w:t>
      </w:r>
      <w:r w:rsidRPr="002817C7">
        <w:rPr>
          <w:rFonts w:ascii="Verdana" w:hAnsi="Verdana" w:cs="Arial"/>
          <w:sz w:val="22"/>
          <w:szCs w:val="22"/>
          <w:lang w:val="en-US"/>
        </w:rPr>
        <w:t>K</w:t>
      </w:r>
      <w:r w:rsidRPr="002817C7">
        <w:rPr>
          <w:rFonts w:ascii="Verdana" w:hAnsi="Verdana" w:cs="Arial"/>
          <w:sz w:val="22"/>
          <w:szCs w:val="22"/>
        </w:rPr>
        <w:t>αράβα Χρυσοβαλάντου - Βασιλική</w:t>
      </w:r>
    </w:p>
    <w:p w:rsidR="00975556" w:rsidRPr="002817C7" w:rsidRDefault="00975556" w:rsidP="00973370">
      <w:pPr>
        <w:pStyle w:val="a7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4.Μερτζάνη Κωνσταντίνο</w:t>
      </w:r>
    </w:p>
    <w:p w:rsidR="00975556" w:rsidRPr="002817C7" w:rsidRDefault="00975556" w:rsidP="00973370">
      <w:pPr>
        <w:pStyle w:val="a7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5.Καπλάνη Κωνσταντίνο</w:t>
      </w:r>
    </w:p>
    <w:p w:rsidR="00975556" w:rsidRPr="002817C7" w:rsidRDefault="00975556" w:rsidP="00973370">
      <w:pPr>
        <w:pStyle w:val="a7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6.Παπαϊωάννου Λουκά</w:t>
      </w:r>
    </w:p>
    <w:p w:rsidR="00975556" w:rsidRPr="002817C7" w:rsidRDefault="00975556" w:rsidP="00973370">
      <w:pPr>
        <w:pStyle w:val="a7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7.Μπράλιο Νικόλαο</w:t>
      </w:r>
    </w:p>
    <w:p w:rsidR="00975556" w:rsidRPr="002817C7" w:rsidRDefault="00975556" w:rsidP="00973370">
      <w:pPr>
        <w:pStyle w:val="a7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8.Καραμάνη Δημήτριο</w:t>
      </w:r>
    </w:p>
    <w:p w:rsidR="00975556" w:rsidRPr="002817C7" w:rsidRDefault="00975556">
      <w:pPr>
        <w:tabs>
          <w:tab w:val="left" w:pos="360"/>
          <w:tab w:val="left" w:pos="6237"/>
        </w:tabs>
        <w:suppressAutoHyphens w:val="0"/>
        <w:rPr>
          <w:rFonts w:ascii="Verdana" w:hAnsi="Verdana" w:cs="Arial"/>
          <w:sz w:val="22"/>
          <w:szCs w:val="22"/>
          <w:lang w:val="en-US"/>
        </w:rPr>
      </w:pPr>
    </w:p>
    <w:p w:rsidR="00975556" w:rsidRPr="002817C7" w:rsidRDefault="00975556" w:rsidP="00973370">
      <w:pPr>
        <w:pStyle w:val="22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b/>
          <w:sz w:val="22"/>
          <w:szCs w:val="22"/>
          <w:lang w:val="en-US"/>
        </w:rPr>
        <w:t>KOINO</w:t>
      </w:r>
      <w:r w:rsidRPr="002817C7">
        <w:rPr>
          <w:rFonts w:ascii="Verdana" w:hAnsi="Verdana" w:cs="Arial"/>
          <w:b/>
          <w:sz w:val="22"/>
          <w:szCs w:val="22"/>
        </w:rPr>
        <w:t xml:space="preserve">ΠΟΙΗΣΗ:  </w:t>
      </w:r>
      <w:r w:rsidRPr="002817C7">
        <w:rPr>
          <w:rFonts w:ascii="Verdana" w:hAnsi="Verdana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2817C7" w:rsidRDefault="00975556" w:rsidP="00973370">
      <w:pPr>
        <w:pStyle w:val="22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1.</w:t>
      </w:r>
      <w:r w:rsidR="00C44263" w:rsidRPr="002817C7">
        <w:rPr>
          <w:rFonts w:ascii="Verdana" w:hAnsi="Verdana" w:cs="Arial"/>
          <w:sz w:val="22"/>
          <w:szCs w:val="22"/>
        </w:rPr>
        <w:t xml:space="preserve"> </w:t>
      </w:r>
      <w:r w:rsidRPr="002817C7">
        <w:rPr>
          <w:rFonts w:ascii="Verdana" w:hAnsi="Verdana" w:cs="Arial"/>
          <w:sz w:val="22"/>
          <w:szCs w:val="22"/>
        </w:rPr>
        <w:t>Σαγιάννη Μιχαήλ</w:t>
      </w:r>
    </w:p>
    <w:p w:rsidR="00975556" w:rsidRPr="002817C7" w:rsidRDefault="007D7203" w:rsidP="00973370">
      <w:pPr>
        <w:pStyle w:val="22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2. Αποστόλου Ιωάννη</w:t>
      </w:r>
    </w:p>
    <w:p w:rsidR="00975556" w:rsidRPr="002817C7" w:rsidRDefault="00975556" w:rsidP="00973370">
      <w:pPr>
        <w:pStyle w:val="22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3.Τσεσμετζή Εμμανουήλ</w:t>
      </w:r>
    </w:p>
    <w:p w:rsidR="00975556" w:rsidRPr="002817C7" w:rsidRDefault="00975556" w:rsidP="00973370">
      <w:pPr>
        <w:pStyle w:val="22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4.Γιαννακόπουλο Βρασίδα</w:t>
      </w:r>
    </w:p>
    <w:p w:rsidR="00975556" w:rsidRPr="002817C7" w:rsidRDefault="00975556" w:rsidP="00973370">
      <w:pPr>
        <w:pStyle w:val="22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5.Τόλια</w:t>
      </w:r>
      <w:r w:rsidR="00D71FAF" w:rsidRPr="002817C7">
        <w:rPr>
          <w:rFonts w:ascii="Verdana" w:hAnsi="Verdana" w:cs="Arial"/>
          <w:sz w:val="22"/>
          <w:szCs w:val="22"/>
        </w:rPr>
        <w:t xml:space="preserve"> </w:t>
      </w:r>
      <w:r w:rsidRPr="002817C7">
        <w:rPr>
          <w:rFonts w:ascii="Verdana" w:hAnsi="Verdana" w:cs="Arial"/>
          <w:sz w:val="22"/>
          <w:szCs w:val="22"/>
        </w:rPr>
        <w:t xml:space="preserve"> Δημήτριο</w:t>
      </w:r>
    </w:p>
    <w:p w:rsidR="00975556" w:rsidRPr="002817C7" w:rsidRDefault="00975556" w:rsidP="00973370">
      <w:pPr>
        <w:pStyle w:val="22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6.Τζουβάρα Νικόλαο</w:t>
      </w:r>
    </w:p>
    <w:p w:rsidR="00975556" w:rsidRPr="002817C7" w:rsidRDefault="00975556" w:rsidP="00973370">
      <w:pPr>
        <w:pStyle w:val="22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 xml:space="preserve">7.Γερονικολού Λαμπρινή </w:t>
      </w:r>
    </w:p>
    <w:p w:rsidR="00975556" w:rsidRPr="002817C7" w:rsidRDefault="00975556" w:rsidP="00973370">
      <w:pPr>
        <w:pStyle w:val="22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8.Τουμαρά Βασίλειο</w:t>
      </w:r>
    </w:p>
    <w:p w:rsidR="00397142" w:rsidRPr="00397142" w:rsidRDefault="00397142" w:rsidP="00973370">
      <w:pPr>
        <w:pStyle w:val="32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</w:p>
    <w:p w:rsidR="009979AA" w:rsidRPr="002817C7" w:rsidRDefault="00397142" w:rsidP="00973370">
      <w:pPr>
        <w:pStyle w:val="32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 xml:space="preserve">     </w:t>
      </w:r>
      <w:r w:rsidR="00DF3C73" w:rsidRPr="002817C7">
        <w:rPr>
          <w:rFonts w:ascii="Verdana" w:eastAsia="Arial" w:hAnsi="Verdana" w:cs="Arial"/>
          <w:sz w:val="22"/>
          <w:szCs w:val="22"/>
        </w:rPr>
        <w:t xml:space="preserve"> </w:t>
      </w:r>
      <w:r w:rsidR="009979AA" w:rsidRPr="002817C7">
        <w:rPr>
          <w:rFonts w:ascii="Verdana" w:eastAsia="Arial" w:hAnsi="Verdana" w:cs="Arial"/>
          <w:sz w:val="22"/>
          <w:szCs w:val="22"/>
        </w:rPr>
        <w:t>Με την παρ</w:t>
      </w:r>
      <w:r w:rsidR="009979AA" w:rsidRPr="002817C7">
        <w:rPr>
          <w:rFonts w:ascii="Verdana" w:hAnsi="Verdana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 που θα πραγματοποιηθεί την </w:t>
      </w:r>
      <w:r w:rsidR="00F43E51" w:rsidRPr="002817C7">
        <w:rPr>
          <w:rFonts w:ascii="Verdana" w:hAnsi="Verdana" w:cs="Arial"/>
          <w:b/>
          <w:sz w:val="22"/>
          <w:szCs w:val="22"/>
          <w:u w:val="single"/>
        </w:rPr>
        <w:t>06</w:t>
      </w:r>
      <w:r w:rsidR="00BD72E2" w:rsidRPr="002817C7">
        <w:rPr>
          <w:rFonts w:ascii="Verdana" w:hAnsi="Verdana" w:cs="Arial"/>
          <w:b/>
          <w:sz w:val="22"/>
          <w:szCs w:val="22"/>
          <w:u w:val="single"/>
        </w:rPr>
        <w:t>-0</w:t>
      </w:r>
      <w:r w:rsidR="00F43E51" w:rsidRPr="002817C7">
        <w:rPr>
          <w:rFonts w:ascii="Verdana" w:hAnsi="Verdana" w:cs="Arial"/>
          <w:b/>
          <w:sz w:val="22"/>
          <w:szCs w:val="22"/>
          <w:u w:val="single"/>
        </w:rPr>
        <w:t>4</w:t>
      </w:r>
      <w:r w:rsidR="00692CF5" w:rsidRPr="002817C7">
        <w:rPr>
          <w:rFonts w:ascii="Verdana" w:hAnsi="Verdana" w:cs="Arial"/>
          <w:b/>
          <w:sz w:val="22"/>
          <w:szCs w:val="22"/>
          <w:u w:val="single"/>
        </w:rPr>
        <w:t>-</w:t>
      </w:r>
      <w:r w:rsidR="009979AA" w:rsidRPr="002817C7">
        <w:rPr>
          <w:rFonts w:ascii="Verdana" w:hAnsi="Verdana" w:cs="Arial"/>
          <w:b/>
          <w:sz w:val="22"/>
          <w:szCs w:val="22"/>
          <w:u w:val="single"/>
        </w:rPr>
        <w:t>202</w:t>
      </w:r>
      <w:r w:rsidR="00B34075" w:rsidRPr="002817C7">
        <w:rPr>
          <w:rFonts w:ascii="Verdana" w:hAnsi="Verdana" w:cs="Arial"/>
          <w:b/>
          <w:sz w:val="22"/>
          <w:szCs w:val="22"/>
          <w:u w:val="single"/>
        </w:rPr>
        <w:t>1</w:t>
      </w:r>
      <w:r w:rsidR="009979AA" w:rsidRPr="002817C7">
        <w:rPr>
          <w:rFonts w:ascii="Verdana" w:hAnsi="Verdana" w:cs="Arial"/>
          <w:sz w:val="22"/>
          <w:szCs w:val="22"/>
        </w:rPr>
        <w:t xml:space="preserve"> ημέρα</w:t>
      </w:r>
      <w:r w:rsidR="00773DEE" w:rsidRPr="002817C7">
        <w:rPr>
          <w:rFonts w:ascii="Verdana" w:hAnsi="Verdana" w:cs="Arial"/>
          <w:sz w:val="22"/>
          <w:szCs w:val="22"/>
        </w:rPr>
        <w:t xml:space="preserve"> </w:t>
      </w:r>
      <w:r w:rsidR="00DB171E" w:rsidRPr="002817C7">
        <w:rPr>
          <w:rFonts w:ascii="Verdana" w:hAnsi="Verdana" w:cs="Arial"/>
          <w:sz w:val="22"/>
          <w:szCs w:val="22"/>
        </w:rPr>
        <w:t>Τ</w:t>
      </w:r>
      <w:r w:rsidR="002F2C87" w:rsidRPr="002817C7">
        <w:rPr>
          <w:rFonts w:ascii="Verdana" w:hAnsi="Verdana" w:cs="Arial"/>
          <w:sz w:val="22"/>
          <w:szCs w:val="22"/>
        </w:rPr>
        <w:t>ρίτη</w:t>
      </w:r>
      <w:r w:rsidR="009979AA" w:rsidRPr="002817C7">
        <w:rPr>
          <w:rFonts w:ascii="Verdana" w:hAnsi="Verdana" w:cs="Arial"/>
          <w:sz w:val="22"/>
          <w:szCs w:val="22"/>
        </w:rPr>
        <w:t xml:space="preserve">  &amp; ώρα</w:t>
      </w:r>
      <w:r w:rsidR="00044A75" w:rsidRPr="002817C7">
        <w:rPr>
          <w:rFonts w:ascii="Verdana" w:hAnsi="Verdana" w:cs="Arial"/>
          <w:sz w:val="22"/>
          <w:szCs w:val="22"/>
        </w:rPr>
        <w:t xml:space="preserve">   </w:t>
      </w:r>
      <w:r w:rsidR="00BD72E2" w:rsidRPr="002817C7">
        <w:rPr>
          <w:rFonts w:ascii="Verdana" w:hAnsi="Verdana" w:cs="Arial"/>
          <w:sz w:val="22"/>
          <w:szCs w:val="22"/>
        </w:rPr>
        <w:t>14.00</w:t>
      </w:r>
      <w:r w:rsidR="00FB1EB9" w:rsidRPr="002817C7">
        <w:rPr>
          <w:rFonts w:ascii="Verdana" w:hAnsi="Verdana" w:cs="Arial"/>
          <w:sz w:val="22"/>
          <w:szCs w:val="22"/>
        </w:rPr>
        <w:t xml:space="preserve"> </w:t>
      </w:r>
      <w:r w:rsidR="009979AA" w:rsidRPr="002817C7">
        <w:rPr>
          <w:rFonts w:ascii="Verdana" w:hAnsi="Verdana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κορωνοίου  </w:t>
      </w:r>
      <w:r w:rsidR="009979AA" w:rsidRPr="002817C7">
        <w:rPr>
          <w:rFonts w:ascii="Verdana" w:hAnsi="Verdana" w:cs="Arial"/>
          <w:sz w:val="22"/>
          <w:szCs w:val="22"/>
          <w:lang w:val="en-US"/>
        </w:rPr>
        <w:t>COVID</w:t>
      </w:r>
      <w:r w:rsidR="009979AA" w:rsidRPr="002817C7">
        <w:rPr>
          <w:rFonts w:ascii="Verdana" w:hAnsi="Verdana" w:cs="Arial"/>
          <w:sz w:val="22"/>
          <w:szCs w:val="22"/>
        </w:rPr>
        <w:t>-19  θα πραγματοποιηθεί ΜΕ ΤΗΛΕΔΙΑΣΚΕΨΗ, για την λήψη αποφάσεων  επί των παρακάτω θεμάτων, κατ΄εφαρμογή:</w:t>
      </w:r>
    </w:p>
    <w:p w:rsidR="009979AA" w:rsidRPr="002817C7" w:rsidRDefault="009979AA" w:rsidP="00973370">
      <w:pPr>
        <w:pStyle w:val="32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2817C7" w:rsidRDefault="009979AA" w:rsidP="00973370">
      <w:pPr>
        <w:pStyle w:val="32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2817C7">
        <w:rPr>
          <w:rFonts w:ascii="Verdana" w:hAnsi="Verdana" w:cs="Arial"/>
          <w:sz w:val="22"/>
          <w:szCs w:val="22"/>
          <w:lang w:val="en-US"/>
        </w:rPr>
        <w:t>COVID</w:t>
      </w:r>
      <w:r w:rsidRPr="002817C7">
        <w:rPr>
          <w:rFonts w:ascii="Verdana" w:hAnsi="Verdana" w:cs="Arial"/>
          <w:sz w:val="22"/>
          <w:szCs w:val="22"/>
        </w:rPr>
        <w:t>-19 και της ανάγκης περιορισμού της διάδοσής του»</w:t>
      </w:r>
    </w:p>
    <w:p w:rsidR="009979AA" w:rsidRPr="002817C7" w:rsidRDefault="009979AA" w:rsidP="00973370">
      <w:pPr>
        <w:pStyle w:val="32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 xml:space="preserve">γ)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2817C7">
        <w:rPr>
          <w:rFonts w:ascii="Verdana" w:hAnsi="Verdana" w:cs="Arial"/>
          <w:sz w:val="22"/>
          <w:szCs w:val="22"/>
          <w:lang w:val="en-US"/>
        </w:rPr>
        <w:t>COVID</w:t>
      </w:r>
      <w:r w:rsidRPr="002817C7">
        <w:rPr>
          <w:rFonts w:ascii="Verdana" w:hAnsi="Verdana" w:cs="Arial"/>
          <w:sz w:val="22"/>
          <w:szCs w:val="22"/>
        </w:rPr>
        <w:t>-19»</w:t>
      </w:r>
    </w:p>
    <w:p w:rsidR="009979AA" w:rsidRPr="002817C7" w:rsidRDefault="009979AA" w:rsidP="00397142">
      <w:pPr>
        <w:pStyle w:val="32"/>
        <w:numPr>
          <w:ilvl w:val="0"/>
          <w:numId w:val="34"/>
        </w:numPr>
        <w:jc w:val="both"/>
        <w:rPr>
          <w:rFonts w:ascii="Verdana" w:hAnsi="Verdana" w:cs="Arial"/>
          <w:sz w:val="22"/>
          <w:szCs w:val="22"/>
        </w:rPr>
      </w:pPr>
      <w:r w:rsidRPr="002817C7">
        <w:rPr>
          <w:rFonts w:ascii="Verdana" w:hAnsi="Verdana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</w:t>
      </w:r>
      <w:r w:rsidRPr="002817C7">
        <w:rPr>
          <w:rFonts w:ascii="Verdana" w:hAnsi="Verdana" w:cs="Arial"/>
          <w:sz w:val="22"/>
          <w:szCs w:val="22"/>
        </w:rPr>
        <w:lastRenderedPageBreak/>
        <w:t xml:space="preserve">αντιμετώπισης του κορωνοϊου </w:t>
      </w:r>
      <w:r w:rsidRPr="002817C7">
        <w:rPr>
          <w:rFonts w:ascii="Verdana" w:hAnsi="Verdana" w:cs="Arial"/>
          <w:sz w:val="22"/>
          <w:szCs w:val="22"/>
          <w:lang w:val="en-US"/>
        </w:rPr>
        <w:t>COVID</w:t>
      </w:r>
      <w:r w:rsidRPr="002817C7">
        <w:rPr>
          <w:rFonts w:ascii="Verdana" w:hAnsi="Verdana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Pr="00397142" w:rsidRDefault="009979AA" w:rsidP="00397142">
      <w:pPr>
        <w:pStyle w:val="Default"/>
        <w:spacing w:line="276" w:lineRule="auto"/>
        <w:ind w:left="432"/>
        <w:jc w:val="both"/>
        <w:rPr>
          <w:rFonts w:ascii="Verdana" w:hAnsi="Verdana" w:cs="Arial"/>
          <w:sz w:val="22"/>
          <w:szCs w:val="22"/>
        </w:rPr>
      </w:pPr>
      <w:r w:rsidRPr="00397142">
        <w:rPr>
          <w:rFonts w:ascii="Verdana" w:hAnsi="Verdana" w:cs="Arial"/>
          <w:sz w:val="22"/>
          <w:szCs w:val="22"/>
        </w:rPr>
        <w:t xml:space="preserve">ε) </w:t>
      </w:r>
      <w:r w:rsidRPr="00397142">
        <w:rPr>
          <w:rFonts w:ascii="Verdana" w:hAnsi="Verdana" w:cs="Arial"/>
          <w:b/>
          <w:sz w:val="22"/>
          <w:szCs w:val="22"/>
        </w:rPr>
        <w:t xml:space="preserve"> </w:t>
      </w:r>
      <w:r w:rsidRPr="00397142">
        <w:rPr>
          <w:rFonts w:ascii="Verdana" w:hAnsi="Verdana" w:cs="Arial"/>
          <w:sz w:val="22"/>
          <w:szCs w:val="22"/>
        </w:rPr>
        <w:t>Της παρ 3 της υπ αριθμ. ΔΙΔΑΔ/Φ69/133/Οικ.20764/7-11-2020 εγκυκλίου του  Υπουργείου Εσωτερικών (ΑΔΑ:Ψ48Γ46ΜΤΛ6-ΛΣΡ) «</w:t>
      </w:r>
      <w:r w:rsidRPr="00397142">
        <w:rPr>
          <w:rFonts w:ascii="Verdana" w:hAnsi="Verdana" w:cs="Arial"/>
        </w:rPr>
        <w:t xml:space="preserve"> </w:t>
      </w:r>
      <w:r w:rsidRPr="00397142">
        <w:rPr>
          <w:rFonts w:ascii="Verdana" w:hAnsi="Verdana" w:cs="Arial"/>
          <w:bCs/>
          <w:sz w:val="22"/>
          <w:szCs w:val="22"/>
        </w:rPr>
        <w:t>Μέτρα και ρυθμίσεις στο πλαίσιο της ανάγκης περιορισμού της διασποράς του κορωνοϊού».</w:t>
      </w:r>
      <w:r w:rsidRPr="00397142">
        <w:rPr>
          <w:rFonts w:ascii="Verdana" w:hAnsi="Verdana" w:cs="Arial"/>
          <w:sz w:val="22"/>
          <w:szCs w:val="22"/>
        </w:rPr>
        <w:t xml:space="preserve">    </w:t>
      </w:r>
    </w:p>
    <w:p w:rsidR="009979AA" w:rsidRPr="00397142" w:rsidRDefault="009979AA" w:rsidP="00397142">
      <w:pPr>
        <w:pStyle w:val="a6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397142">
        <w:rPr>
          <w:rFonts w:ascii="Verdana" w:hAnsi="Verdana" w:cs="Arial"/>
          <w:b/>
          <w:sz w:val="22"/>
          <w:szCs w:val="22"/>
          <w:u w:val="single"/>
        </w:rPr>
        <w:t>Σε περίπτωση απουσίας των τακτικών μελών , παρακαλείσθε να ενημερώσετε εγκαίρως  στα τηλέφωνα  2261350821, 22613508</w:t>
      </w:r>
      <w:r w:rsidR="00C844CD" w:rsidRPr="00397142">
        <w:rPr>
          <w:rFonts w:ascii="Verdana" w:hAnsi="Verdana" w:cs="Arial"/>
          <w:b/>
          <w:sz w:val="22"/>
          <w:szCs w:val="22"/>
          <w:u w:val="single"/>
        </w:rPr>
        <w:t>17</w:t>
      </w:r>
      <w:r w:rsidRPr="00397142">
        <w:rPr>
          <w:rFonts w:ascii="Verdana" w:hAnsi="Verdana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807CF4" w:rsidRPr="00397142" w:rsidRDefault="00807CF4" w:rsidP="009979AA">
      <w:pPr>
        <w:pStyle w:val="aa"/>
        <w:spacing w:line="276" w:lineRule="auto"/>
        <w:ind w:firstLine="0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1D582E" w:rsidRPr="002817C7" w:rsidRDefault="000F34A3" w:rsidP="003763F2">
      <w:pPr>
        <w:pStyle w:val="af0"/>
        <w:numPr>
          <w:ilvl w:val="0"/>
          <w:numId w:val="48"/>
        </w:numPr>
        <w:jc w:val="both"/>
        <w:rPr>
          <w:rFonts w:ascii="Verdana" w:eastAsia="Arial" w:hAnsi="Verdana" w:cs="Arial"/>
          <w:sz w:val="22"/>
          <w:szCs w:val="22"/>
        </w:rPr>
      </w:pPr>
      <w:bookmarkStart w:id="0" w:name="__DdeLink__474_2103837444"/>
      <w:r w:rsidRPr="002817C7">
        <w:rPr>
          <w:rFonts w:ascii="Verdana" w:eastAsia="Arial" w:hAnsi="Verdana" w:cs="Arial"/>
          <w:sz w:val="22"/>
          <w:szCs w:val="22"/>
        </w:rPr>
        <w:t xml:space="preserve">΄Εγκριση πρόσληψης προσωπικού </w:t>
      </w:r>
      <w:r w:rsidR="00AD18D3" w:rsidRPr="002817C7">
        <w:rPr>
          <w:rFonts w:ascii="Verdana" w:eastAsia="Arial" w:hAnsi="Verdana" w:cs="Arial"/>
          <w:sz w:val="22"/>
          <w:szCs w:val="22"/>
        </w:rPr>
        <w:t>ο</w:t>
      </w:r>
      <w:r w:rsidRPr="002817C7">
        <w:rPr>
          <w:rFonts w:ascii="Verdana" w:eastAsia="Arial" w:hAnsi="Verdana" w:cs="Arial"/>
          <w:sz w:val="22"/>
          <w:szCs w:val="22"/>
        </w:rPr>
        <w:t xml:space="preserve">κτώ (8) ατόμων , ΥΕ Εργατών Γενικών Καθηκόντων με σύμβαση ορισμένου χρόνου , δίμηνης διάρκειας για την αντιμετώπιση των κατεπειγουσών εποχιακών και πρόσκαιρων αναγκών πυροπροστασίας του Δήμου </w:t>
      </w:r>
      <w:r w:rsidR="0022426B" w:rsidRPr="002817C7">
        <w:rPr>
          <w:rFonts w:ascii="Verdana" w:eastAsia="Arial" w:hAnsi="Verdana" w:cs="Arial"/>
          <w:sz w:val="22"/>
          <w:szCs w:val="22"/>
        </w:rPr>
        <w:t>Λεβαδέων.</w:t>
      </w:r>
    </w:p>
    <w:p w:rsidR="005D4491" w:rsidRPr="00397142" w:rsidRDefault="005D4491" w:rsidP="00397142">
      <w:pPr>
        <w:pStyle w:val="af0"/>
        <w:numPr>
          <w:ilvl w:val="0"/>
          <w:numId w:val="48"/>
        </w:numPr>
        <w:jc w:val="both"/>
        <w:rPr>
          <w:rStyle w:val="FontStyle17"/>
          <w:rFonts w:ascii="Verdana" w:eastAsia="Meiryo UI" w:hAnsi="Verdana" w:cs="Arial"/>
          <w:b/>
          <w:bCs/>
        </w:rPr>
      </w:pPr>
      <w:r w:rsidRPr="00397142">
        <w:rPr>
          <w:rFonts w:ascii="Verdana" w:hAnsi="Verdana" w:cs="Arial"/>
          <w:bCs/>
          <w:sz w:val="22"/>
          <w:szCs w:val="22"/>
        </w:rPr>
        <w:t>‘Εγκριση  4</w:t>
      </w:r>
      <w:r w:rsidRPr="00397142">
        <w:rPr>
          <w:rFonts w:ascii="Verdana" w:hAnsi="Verdana" w:cs="Arial"/>
          <w:bCs/>
          <w:sz w:val="22"/>
          <w:szCs w:val="22"/>
          <w:vertAlign w:val="superscript"/>
        </w:rPr>
        <w:t>ου</w:t>
      </w:r>
      <w:r w:rsidRPr="00397142">
        <w:rPr>
          <w:rFonts w:ascii="Verdana" w:hAnsi="Verdana" w:cs="Arial"/>
          <w:bCs/>
          <w:sz w:val="22"/>
          <w:szCs w:val="22"/>
        </w:rPr>
        <w:t xml:space="preserve"> Πρακτικού </w:t>
      </w:r>
      <w:r w:rsidRPr="00397142">
        <w:rPr>
          <w:rStyle w:val="FontStyle17"/>
          <w:rFonts w:ascii="Verdana" w:eastAsia="Meiryo UI" w:hAnsi="Verdana" w:cs="Arial"/>
        </w:rPr>
        <w:t xml:space="preserve">της Επιτροπής </w:t>
      </w:r>
      <w:r w:rsidRPr="00397142">
        <w:rPr>
          <w:rStyle w:val="apple-style-span"/>
          <w:rFonts w:ascii="Verdana" w:eastAsia="SimSun" w:hAnsi="Verdana" w:cs="Arial"/>
          <w:kern w:val="2"/>
          <w:sz w:val="22"/>
          <w:szCs w:val="22"/>
        </w:rPr>
        <w:t xml:space="preserve">Διενέργειας και Αξιολόγησης </w:t>
      </w:r>
      <w:r w:rsidRPr="00397142">
        <w:rPr>
          <w:rStyle w:val="apple-style-span"/>
          <w:rFonts w:ascii="Verdana" w:eastAsia="SimSun" w:hAnsi="Verdana" w:cs="Arial"/>
          <w:color w:val="000000"/>
          <w:kern w:val="2"/>
          <w:sz w:val="22"/>
          <w:szCs w:val="22"/>
        </w:rPr>
        <w:t xml:space="preserve">Αποτελεσμάτων Διαγωνισμών </w:t>
      </w:r>
      <w:r w:rsidRPr="00397142">
        <w:rPr>
          <w:rFonts w:ascii="Verdana" w:hAnsi="Verdana" w:cs="Arial"/>
          <w:sz w:val="22"/>
          <w:szCs w:val="22"/>
        </w:rPr>
        <w:t xml:space="preserve">&amp; κατακύρωση  των ομάδων 13,14 </w:t>
      </w:r>
      <w:r w:rsidRPr="00397142">
        <w:rPr>
          <w:rFonts w:ascii="Verdana" w:hAnsi="Verdana" w:cs="Arial"/>
          <w:bCs/>
          <w:sz w:val="22"/>
          <w:szCs w:val="22"/>
        </w:rPr>
        <w:t xml:space="preserve">του ηλεκτρονικού διαγωνισμού  </w:t>
      </w:r>
      <w:r w:rsidRPr="00397142">
        <w:rPr>
          <w:rStyle w:val="FontStyle17"/>
          <w:rFonts w:ascii="Verdana" w:hAnsi="Verdana" w:cs="Arial"/>
          <w:color w:val="000000"/>
        </w:rPr>
        <w:t xml:space="preserve"> </w:t>
      </w:r>
      <w:r w:rsidRPr="00397142">
        <w:rPr>
          <w:rStyle w:val="FontStyle17"/>
          <w:rFonts w:ascii="Verdana" w:eastAsia="Meiryo UI" w:hAnsi="Verdana" w:cs="Arial"/>
          <w:bCs/>
        </w:rPr>
        <w:t>«ΠΡΟΜΗΘΕΙΑ  ΤΡΟΦΙΜΩΝ, ΕΙΔΩΝ ΚΑΘΑΡΙΟΤΗΤΑΣ &amp; ΕΥΠΡΕΠΙΣΜΟΥ ΚΑΙ  ΓΑΛΑΚΤΟΣ ΕΡΓΑΖΟΜΕΝΩΝ ΤΟΥ ΔΗΜΟΥ ΛΕΒΑΔΕΩΝ ΓΙΑ ΔΥΟ ΕΤΗ».</w:t>
      </w:r>
    </w:p>
    <w:p w:rsidR="005D4491" w:rsidRPr="002817C7" w:rsidRDefault="005D4491" w:rsidP="003763F2">
      <w:pPr>
        <w:pStyle w:val="af0"/>
        <w:numPr>
          <w:ilvl w:val="0"/>
          <w:numId w:val="48"/>
        </w:numPr>
        <w:jc w:val="both"/>
        <w:rPr>
          <w:rFonts w:ascii="Verdana" w:eastAsia="Arial" w:hAnsi="Verdana" w:cs="Arial"/>
          <w:sz w:val="22"/>
          <w:szCs w:val="22"/>
        </w:rPr>
      </w:pPr>
      <w:r w:rsidRPr="002817C7">
        <w:rPr>
          <w:rFonts w:ascii="Verdana" w:eastAsia="Arial" w:hAnsi="Verdana" w:cs="Arial"/>
          <w:sz w:val="22"/>
          <w:szCs w:val="22"/>
        </w:rPr>
        <w:t>Εξειδίκευση πίστωσης για προμήθεια ειδών σημαιοστολισμού για τις επετειακές εκδηλώσεις εορτασμού των 200 ετών από την Επανάσταση του 1821.</w:t>
      </w:r>
    </w:p>
    <w:p w:rsidR="000F34A3" w:rsidRPr="007C79D3" w:rsidRDefault="000F34A3" w:rsidP="003763F2">
      <w:pPr>
        <w:pStyle w:val="af0"/>
        <w:numPr>
          <w:ilvl w:val="0"/>
          <w:numId w:val="48"/>
        </w:numPr>
        <w:jc w:val="both"/>
        <w:rPr>
          <w:rStyle w:val="FontStyle17"/>
          <w:rFonts w:ascii="Verdana" w:eastAsia="Arial" w:hAnsi="Verdana" w:cs="Arial"/>
        </w:rPr>
      </w:pPr>
      <w:r w:rsidRPr="002817C7">
        <w:rPr>
          <w:rFonts w:ascii="Verdana" w:eastAsia="Arial" w:hAnsi="Verdana" w:cs="Arial"/>
          <w:sz w:val="22"/>
          <w:szCs w:val="22"/>
        </w:rPr>
        <w:t>Εξειδίκευση πίστωσης γι</w:t>
      </w:r>
      <w:r w:rsidR="00BD5CD0">
        <w:rPr>
          <w:rFonts w:ascii="Verdana" w:eastAsia="Arial" w:hAnsi="Verdana" w:cs="Arial"/>
          <w:sz w:val="22"/>
          <w:szCs w:val="22"/>
        </w:rPr>
        <w:t xml:space="preserve">α έκδοση λευκώματος  με τίτλο </w:t>
      </w:r>
      <w:r w:rsidR="005F39CF" w:rsidRPr="002817C7">
        <w:rPr>
          <w:rStyle w:val="FontStyle17"/>
          <w:rFonts w:ascii="Verdana" w:eastAsia="Meiryo UI" w:hAnsi="Verdana" w:cs="Arial"/>
          <w:bCs/>
        </w:rPr>
        <w:t>«</w:t>
      </w:r>
      <w:r w:rsidRPr="002817C7">
        <w:rPr>
          <w:rFonts w:ascii="Verdana" w:eastAsia="Arial" w:hAnsi="Verdana" w:cs="Arial"/>
          <w:sz w:val="22"/>
          <w:szCs w:val="22"/>
        </w:rPr>
        <w:t>Ξένοι περιηγητές στην προεπαναστατική</w:t>
      </w:r>
      <w:r w:rsidR="005F39CF">
        <w:rPr>
          <w:rFonts w:ascii="Verdana" w:eastAsia="Arial" w:hAnsi="Verdana" w:cs="Arial"/>
          <w:sz w:val="22"/>
          <w:szCs w:val="22"/>
        </w:rPr>
        <w:t xml:space="preserve"> και μεταεπαναστατική Λιβαδειά</w:t>
      </w:r>
      <w:r w:rsidR="005F39CF" w:rsidRPr="002817C7">
        <w:rPr>
          <w:rStyle w:val="FontStyle17"/>
          <w:rFonts w:ascii="Verdana" w:eastAsia="Meiryo UI" w:hAnsi="Verdana" w:cs="Arial"/>
          <w:bCs/>
        </w:rPr>
        <w:t>»</w:t>
      </w:r>
      <w:r w:rsidR="007C79D3">
        <w:rPr>
          <w:rStyle w:val="FontStyle17"/>
          <w:rFonts w:ascii="Verdana" w:eastAsia="Meiryo UI" w:hAnsi="Verdana" w:cs="Arial"/>
          <w:bCs/>
        </w:rPr>
        <w:t>.</w:t>
      </w:r>
    </w:p>
    <w:p w:rsidR="007C79D3" w:rsidRPr="007C79D3" w:rsidRDefault="007C79D3" w:rsidP="007C79D3">
      <w:pPr>
        <w:pStyle w:val="western"/>
        <w:numPr>
          <w:ilvl w:val="0"/>
          <w:numId w:val="48"/>
        </w:numPr>
        <w:tabs>
          <w:tab w:val="left" w:pos="9750"/>
        </w:tabs>
        <w:suppressAutoHyphens w:val="0"/>
        <w:spacing w:before="100" w:beforeAutospacing="1" w:after="100" w:afterAutospacing="1" w:line="240" w:lineRule="atLeast"/>
        <w:jc w:val="both"/>
        <w:rPr>
          <w:rFonts w:ascii="Verdana" w:eastAsia="SimSun" w:hAnsi="Verdana"/>
          <w:sz w:val="22"/>
          <w:szCs w:val="22"/>
        </w:rPr>
      </w:pPr>
      <w:r w:rsidRPr="007C79D3">
        <w:rPr>
          <w:rFonts w:ascii="Verdana" w:eastAsia="SimSun" w:hAnsi="Verdana"/>
          <w:sz w:val="22"/>
          <w:szCs w:val="22"/>
          <w:highlight w:val="white"/>
        </w:rPr>
        <w:t>Απαλλαγή υπολόγου και έγκριση απόδοσης λογαριασμού</w:t>
      </w:r>
      <w:r w:rsidRPr="007C79D3">
        <w:rPr>
          <w:rFonts w:ascii="Verdana" w:eastAsia="SimSun" w:hAnsi="Verdana"/>
          <w:sz w:val="22"/>
          <w:szCs w:val="22"/>
        </w:rPr>
        <w:t xml:space="preserve"> του υπ΄αριθμ. 417/2021 </w:t>
      </w:r>
      <w:r>
        <w:rPr>
          <w:rFonts w:ascii="Verdana" w:eastAsia="SimSun" w:hAnsi="Verdana"/>
          <w:sz w:val="22"/>
          <w:szCs w:val="22"/>
        </w:rPr>
        <w:t xml:space="preserve"> χρηματικού εντάλματος</w:t>
      </w:r>
      <w:r w:rsidR="00397142">
        <w:rPr>
          <w:rFonts w:ascii="Verdana" w:eastAsia="SimSun" w:hAnsi="Verdana"/>
          <w:sz w:val="22"/>
          <w:szCs w:val="22"/>
        </w:rPr>
        <w:t xml:space="preserve"> προπληρωμής</w:t>
      </w:r>
      <w:r>
        <w:rPr>
          <w:rFonts w:ascii="Verdana" w:eastAsia="SimSun" w:hAnsi="Verdana"/>
          <w:sz w:val="22"/>
          <w:szCs w:val="22"/>
        </w:rPr>
        <w:t xml:space="preserve"> για </w:t>
      </w:r>
      <w:r w:rsidRPr="007C79D3">
        <w:rPr>
          <w:rStyle w:val="FontStyle17"/>
          <w:rFonts w:ascii="Verdana" w:eastAsia="Meiryo UI" w:hAnsi="Verdana" w:cs="Arial"/>
          <w:bCs/>
          <w:i/>
          <w:color w:val="auto"/>
        </w:rPr>
        <w:t>«</w:t>
      </w:r>
      <w:r w:rsidRPr="007C79D3">
        <w:rPr>
          <w:rFonts w:ascii="Verdana" w:eastAsia="SimSun" w:hAnsi="Verdana"/>
          <w:i/>
          <w:sz w:val="22"/>
          <w:szCs w:val="22"/>
        </w:rPr>
        <w:t>μετατόπιση παροχής &amp; αύξηση ισχύος στην πλατεία Κοινότητας Κορώνειας</w:t>
      </w:r>
      <w:r w:rsidRPr="007C79D3">
        <w:rPr>
          <w:rStyle w:val="FontStyle17"/>
          <w:rFonts w:ascii="Verdana" w:eastAsia="Meiryo UI" w:hAnsi="Verdana" w:cs="Arial"/>
          <w:bCs/>
          <w:i/>
          <w:color w:val="auto"/>
        </w:rPr>
        <w:t>»</w:t>
      </w:r>
    </w:p>
    <w:p w:rsidR="002817C7" w:rsidRPr="002817C7" w:rsidRDefault="002817C7" w:rsidP="003763F2">
      <w:pPr>
        <w:pStyle w:val="af0"/>
        <w:numPr>
          <w:ilvl w:val="0"/>
          <w:numId w:val="48"/>
        </w:numPr>
        <w:jc w:val="both"/>
        <w:rPr>
          <w:rFonts w:ascii="Verdana" w:eastAsia="Arial" w:hAnsi="Verdana" w:cs="Arial"/>
          <w:sz w:val="22"/>
          <w:szCs w:val="22"/>
        </w:rPr>
      </w:pPr>
      <w:r w:rsidRPr="002817C7">
        <w:rPr>
          <w:rFonts w:ascii="Verdana" w:eastAsia="Arial" w:hAnsi="Verdana" w:cs="Arial"/>
          <w:sz w:val="22"/>
          <w:szCs w:val="22"/>
        </w:rPr>
        <w:t xml:space="preserve">Εξέταση αιτήματος Δημ. Παπαγεωργίου περί καταβολής αποζημίωσης  για ζημιές του οχήματός του από κάδο απορριμμάτων του Δήμου την 08-02-2021 </w:t>
      </w:r>
      <w:r w:rsidR="00397142">
        <w:rPr>
          <w:rFonts w:ascii="Verdana" w:eastAsia="Arial" w:hAnsi="Verdana" w:cs="Arial"/>
          <w:sz w:val="22"/>
          <w:szCs w:val="22"/>
        </w:rPr>
        <w:t>.</w:t>
      </w:r>
    </w:p>
    <w:p w:rsidR="008D1F51" w:rsidRPr="002817C7" w:rsidRDefault="008D1F51" w:rsidP="00973370">
      <w:pPr>
        <w:pStyle w:val="2"/>
        <w:rPr>
          <w:rFonts w:ascii="Verdana" w:eastAsia="Arial" w:hAnsi="Verdana"/>
          <w:b/>
        </w:rPr>
      </w:pPr>
    </w:p>
    <w:p w:rsidR="007D7203" w:rsidRPr="002817C7" w:rsidRDefault="00045367" w:rsidP="00973370">
      <w:pPr>
        <w:pStyle w:val="2"/>
        <w:rPr>
          <w:rFonts w:ascii="Verdana" w:eastAsia="Arial" w:hAnsi="Verdana" w:cs="Arial"/>
          <w:b/>
          <w:sz w:val="22"/>
          <w:szCs w:val="22"/>
        </w:rPr>
      </w:pPr>
      <w:r w:rsidRPr="002817C7">
        <w:rPr>
          <w:rFonts w:ascii="Verdana" w:eastAsia="Arial" w:hAnsi="Verdana"/>
          <w:b/>
        </w:rPr>
        <w:t xml:space="preserve">                 </w:t>
      </w:r>
      <w:r w:rsidR="007C79D3">
        <w:rPr>
          <w:rFonts w:ascii="Verdana" w:eastAsia="Arial" w:hAnsi="Verdana"/>
          <w:b/>
        </w:rPr>
        <w:t xml:space="preserve">           </w:t>
      </w:r>
      <w:r w:rsidRPr="002817C7">
        <w:rPr>
          <w:rFonts w:ascii="Verdana" w:eastAsia="Arial" w:hAnsi="Verdana"/>
          <w:b/>
        </w:rPr>
        <w:t xml:space="preserve">  </w:t>
      </w:r>
      <w:r w:rsidR="00537181" w:rsidRPr="002817C7">
        <w:rPr>
          <w:rFonts w:ascii="Verdana" w:eastAsia="Arial" w:hAnsi="Verdana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2817C7" w:rsidRDefault="007D7203" w:rsidP="00973370">
      <w:pPr>
        <w:pStyle w:val="2"/>
        <w:rPr>
          <w:rFonts w:ascii="Verdana" w:eastAsia="Arial" w:hAnsi="Verdana" w:cs="Arial"/>
          <w:b/>
          <w:sz w:val="22"/>
          <w:szCs w:val="22"/>
        </w:rPr>
      </w:pPr>
    </w:p>
    <w:p w:rsidR="007D7203" w:rsidRPr="002817C7" w:rsidRDefault="007D7203" w:rsidP="007D7203">
      <w:pPr>
        <w:rPr>
          <w:rFonts w:ascii="Verdana" w:eastAsia="Arial" w:hAnsi="Verdana" w:cs="Arial"/>
          <w:sz w:val="22"/>
          <w:szCs w:val="22"/>
        </w:rPr>
      </w:pPr>
    </w:p>
    <w:p w:rsidR="007C79D3" w:rsidRDefault="007D7203" w:rsidP="007C79D3">
      <w:pPr>
        <w:pStyle w:val="2"/>
        <w:rPr>
          <w:rFonts w:ascii="Verdana" w:eastAsia="Arial" w:hAnsi="Verdana" w:cs="Arial"/>
          <w:b/>
          <w:sz w:val="22"/>
          <w:szCs w:val="22"/>
        </w:rPr>
      </w:pPr>
      <w:r w:rsidRPr="002817C7">
        <w:rPr>
          <w:rFonts w:ascii="Verdana" w:eastAsia="Arial" w:hAnsi="Verdana" w:cs="Arial"/>
          <w:b/>
          <w:sz w:val="22"/>
          <w:szCs w:val="22"/>
        </w:rPr>
        <w:t xml:space="preserve">       </w:t>
      </w:r>
      <w:r w:rsidR="007C79D3">
        <w:rPr>
          <w:rFonts w:ascii="Verdana" w:eastAsia="Arial" w:hAnsi="Verdana" w:cs="Arial"/>
          <w:b/>
          <w:sz w:val="22"/>
          <w:szCs w:val="22"/>
        </w:rPr>
        <w:t xml:space="preserve">       </w:t>
      </w:r>
      <w:r w:rsidR="00537181" w:rsidRPr="002817C7">
        <w:rPr>
          <w:rFonts w:ascii="Verdana" w:eastAsia="Arial" w:hAnsi="Verdana" w:cs="Arial"/>
          <w:b/>
          <w:sz w:val="22"/>
          <w:szCs w:val="22"/>
        </w:rPr>
        <w:t xml:space="preserve"> </w:t>
      </w:r>
    </w:p>
    <w:p w:rsidR="00537181" w:rsidRPr="002817C7" w:rsidRDefault="007D7203" w:rsidP="007C79D3">
      <w:pPr>
        <w:pStyle w:val="2"/>
        <w:rPr>
          <w:rFonts w:ascii="Verdana" w:hAnsi="Verdana" w:cs="Arial"/>
          <w:b/>
          <w:sz w:val="22"/>
          <w:szCs w:val="22"/>
        </w:rPr>
      </w:pPr>
      <w:r w:rsidRPr="002817C7">
        <w:rPr>
          <w:rFonts w:ascii="Verdana" w:eastAsia="Arial" w:hAnsi="Verdana" w:cs="Arial"/>
          <w:b/>
          <w:sz w:val="22"/>
          <w:szCs w:val="22"/>
        </w:rPr>
        <w:t xml:space="preserve">                                             </w:t>
      </w:r>
      <w:r w:rsidR="00372DCC" w:rsidRPr="002817C7">
        <w:rPr>
          <w:rFonts w:ascii="Verdana" w:eastAsia="Arial" w:hAnsi="Verdana" w:cs="Arial"/>
          <w:b/>
          <w:sz w:val="22"/>
          <w:szCs w:val="22"/>
        </w:rPr>
        <w:t xml:space="preserve">    </w:t>
      </w:r>
      <w:r w:rsidRPr="002817C7">
        <w:rPr>
          <w:rFonts w:ascii="Verdana" w:eastAsia="Arial" w:hAnsi="Verdana" w:cs="Arial"/>
          <w:b/>
          <w:sz w:val="22"/>
          <w:szCs w:val="22"/>
        </w:rPr>
        <w:t xml:space="preserve">  </w:t>
      </w:r>
      <w:r w:rsidR="00537181" w:rsidRPr="002817C7">
        <w:rPr>
          <w:rFonts w:ascii="Verdana" w:eastAsia="Arial" w:hAnsi="Verdana" w:cs="Arial"/>
          <w:b/>
          <w:sz w:val="22"/>
          <w:szCs w:val="22"/>
        </w:rPr>
        <w:t xml:space="preserve">ΙΩΑΝΝΗΣ Δ.  </w:t>
      </w:r>
      <w:r w:rsidR="00537181" w:rsidRPr="002817C7">
        <w:rPr>
          <w:rFonts w:ascii="Verdana" w:eastAsia="Arial" w:hAnsi="Verdana" w:cs="Arial"/>
          <w:b/>
          <w:sz w:val="22"/>
          <w:szCs w:val="22"/>
          <w:lang w:val="en-US"/>
        </w:rPr>
        <w:t>TA</w:t>
      </w:r>
      <w:r w:rsidR="00537181" w:rsidRPr="002817C7">
        <w:rPr>
          <w:rFonts w:ascii="Verdana" w:eastAsia="Arial" w:hAnsi="Verdana" w:cs="Arial"/>
          <w:b/>
          <w:sz w:val="22"/>
          <w:szCs w:val="22"/>
        </w:rPr>
        <w:t xml:space="preserve">ΓΚΑΛΕΓΚΑΣ     </w:t>
      </w:r>
    </w:p>
    <w:p w:rsidR="00537181" w:rsidRPr="002817C7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Verdana" w:hAnsi="Verdana" w:cs="Arial"/>
          <w:b/>
          <w:sz w:val="22"/>
          <w:szCs w:val="22"/>
        </w:rPr>
      </w:pPr>
      <w:r w:rsidRPr="002817C7">
        <w:rPr>
          <w:rFonts w:ascii="Verdana" w:eastAsia="Arial" w:hAnsi="Verdana" w:cs="Arial"/>
          <w:b/>
          <w:bCs/>
          <w:color w:val="000000"/>
          <w:sz w:val="22"/>
          <w:szCs w:val="22"/>
        </w:rPr>
        <w:t xml:space="preserve">                                </w:t>
      </w:r>
      <w:r w:rsidR="00397142">
        <w:rPr>
          <w:rFonts w:ascii="Verdana" w:eastAsia="Arial" w:hAnsi="Verdana" w:cs="Arial"/>
          <w:b/>
          <w:bCs/>
          <w:color w:val="000000"/>
          <w:sz w:val="22"/>
          <w:szCs w:val="22"/>
        </w:rPr>
        <w:t xml:space="preserve">            </w:t>
      </w:r>
      <w:r w:rsidRPr="002817C7">
        <w:rPr>
          <w:rFonts w:ascii="Verdana" w:eastAsia="Arial" w:hAnsi="Verdana" w:cs="Arial"/>
          <w:b/>
          <w:bCs/>
          <w:color w:val="000000"/>
          <w:sz w:val="22"/>
          <w:szCs w:val="22"/>
        </w:rPr>
        <w:t xml:space="preserve"> </w:t>
      </w:r>
      <w:r w:rsidR="00537181" w:rsidRPr="002817C7">
        <w:rPr>
          <w:rFonts w:ascii="Verdana" w:eastAsia="Arial" w:hAnsi="Verdana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C79D3" w:rsidRDefault="000F1890" w:rsidP="003E09E5">
      <w:pPr>
        <w:tabs>
          <w:tab w:val="left" w:pos="6237"/>
        </w:tabs>
        <w:ind w:left="360"/>
        <w:rPr>
          <w:rFonts w:ascii="Verdana" w:hAnsi="Verdana" w:cs="Arial"/>
          <w:b/>
          <w:sz w:val="22"/>
          <w:szCs w:val="22"/>
        </w:rPr>
      </w:pPr>
      <w:r w:rsidRPr="002817C7">
        <w:rPr>
          <w:rFonts w:ascii="Verdana" w:hAnsi="Verdana" w:cs="Arial"/>
          <w:b/>
          <w:sz w:val="22"/>
          <w:szCs w:val="22"/>
        </w:rPr>
        <w:t xml:space="preserve"> </w:t>
      </w:r>
      <w:bookmarkEnd w:id="0"/>
    </w:p>
    <w:sectPr w:rsidR="009F0600" w:rsidRPr="007C79D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05" w:rsidRDefault="008F7005">
      <w:r>
        <w:separator/>
      </w:r>
    </w:p>
  </w:endnote>
  <w:endnote w:type="continuationSeparator" w:id="1">
    <w:p w:rsidR="008F7005" w:rsidRDefault="008F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05" w:rsidRDefault="008F7005">
      <w:r>
        <w:separator/>
      </w:r>
    </w:p>
  </w:footnote>
  <w:footnote w:type="continuationSeparator" w:id="1">
    <w:p w:rsidR="008F7005" w:rsidRDefault="008F7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82112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82112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E3E4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A4F85"/>
    <w:multiLevelType w:val="hybridMultilevel"/>
    <w:tmpl w:val="E06623A8"/>
    <w:lvl w:ilvl="0" w:tplc="0408000F">
      <w:start w:val="1"/>
      <w:numFmt w:val="decimal"/>
      <w:lvlText w:val="%1."/>
      <w:lvlJc w:val="left"/>
      <w:pPr>
        <w:ind w:left="885" w:hanging="360"/>
      </w:p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44650"/>
    <w:multiLevelType w:val="hybridMultilevel"/>
    <w:tmpl w:val="7EB2F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B74BE"/>
    <w:multiLevelType w:val="hybridMultilevel"/>
    <w:tmpl w:val="B8A40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40CD4"/>
    <w:multiLevelType w:val="hybridMultilevel"/>
    <w:tmpl w:val="1060AD3E"/>
    <w:lvl w:ilvl="0" w:tplc="0408000F">
      <w:start w:val="1"/>
      <w:numFmt w:val="decimal"/>
      <w:lvlText w:val="%1."/>
      <w:lvlJc w:val="left"/>
      <w:pPr>
        <w:ind w:left="1605" w:hanging="360"/>
      </w:pPr>
    </w:lvl>
    <w:lvl w:ilvl="1" w:tplc="04080019" w:tentative="1">
      <w:start w:val="1"/>
      <w:numFmt w:val="lowerLetter"/>
      <w:lvlText w:val="%2."/>
      <w:lvlJc w:val="left"/>
      <w:pPr>
        <w:ind w:left="2325" w:hanging="360"/>
      </w:pPr>
    </w:lvl>
    <w:lvl w:ilvl="2" w:tplc="0408001B" w:tentative="1">
      <w:start w:val="1"/>
      <w:numFmt w:val="lowerRoman"/>
      <w:lvlText w:val="%3."/>
      <w:lvlJc w:val="right"/>
      <w:pPr>
        <w:ind w:left="3045" w:hanging="180"/>
      </w:pPr>
    </w:lvl>
    <w:lvl w:ilvl="3" w:tplc="0408000F" w:tentative="1">
      <w:start w:val="1"/>
      <w:numFmt w:val="decimal"/>
      <w:lvlText w:val="%4."/>
      <w:lvlJc w:val="left"/>
      <w:pPr>
        <w:ind w:left="3765" w:hanging="360"/>
      </w:pPr>
    </w:lvl>
    <w:lvl w:ilvl="4" w:tplc="04080019" w:tentative="1">
      <w:start w:val="1"/>
      <w:numFmt w:val="lowerLetter"/>
      <w:lvlText w:val="%5."/>
      <w:lvlJc w:val="left"/>
      <w:pPr>
        <w:ind w:left="4485" w:hanging="360"/>
      </w:pPr>
    </w:lvl>
    <w:lvl w:ilvl="5" w:tplc="0408001B" w:tentative="1">
      <w:start w:val="1"/>
      <w:numFmt w:val="lowerRoman"/>
      <w:lvlText w:val="%6."/>
      <w:lvlJc w:val="right"/>
      <w:pPr>
        <w:ind w:left="5205" w:hanging="180"/>
      </w:pPr>
    </w:lvl>
    <w:lvl w:ilvl="6" w:tplc="0408000F" w:tentative="1">
      <w:start w:val="1"/>
      <w:numFmt w:val="decimal"/>
      <w:lvlText w:val="%7."/>
      <w:lvlJc w:val="left"/>
      <w:pPr>
        <w:ind w:left="5925" w:hanging="360"/>
      </w:pPr>
    </w:lvl>
    <w:lvl w:ilvl="7" w:tplc="04080019" w:tentative="1">
      <w:start w:val="1"/>
      <w:numFmt w:val="lowerLetter"/>
      <w:lvlText w:val="%8."/>
      <w:lvlJc w:val="left"/>
      <w:pPr>
        <w:ind w:left="6645" w:hanging="360"/>
      </w:pPr>
    </w:lvl>
    <w:lvl w:ilvl="8" w:tplc="040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7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E3B22"/>
    <w:multiLevelType w:val="hybridMultilevel"/>
    <w:tmpl w:val="9CA4C0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32"/>
  </w:num>
  <w:num w:numId="6">
    <w:abstractNumId w:val="17"/>
  </w:num>
  <w:num w:numId="7">
    <w:abstractNumId w:val="33"/>
  </w:num>
  <w:num w:numId="8">
    <w:abstractNumId w:val="20"/>
  </w:num>
  <w:num w:numId="9">
    <w:abstractNumId w:val="9"/>
  </w:num>
  <w:num w:numId="10">
    <w:abstractNumId w:val="16"/>
  </w:num>
  <w:num w:numId="11">
    <w:abstractNumId w:val="24"/>
  </w:num>
  <w:num w:numId="12">
    <w:abstractNumId w:val="40"/>
  </w:num>
  <w:num w:numId="13">
    <w:abstractNumId w:val="46"/>
  </w:num>
  <w:num w:numId="14">
    <w:abstractNumId w:val="6"/>
  </w:num>
  <w:num w:numId="15">
    <w:abstractNumId w:val="35"/>
  </w:num>
  <w:num w:numId="16">
    <w:abstractNumId w:val="22"/>
  </w:num>
  <w:num w:numId="17">
    <w:abstractNumId w:val="41"/>
  </w:num>
  <w:num w:numId="18">
    <w:abstractNumId w:val="31"/>
  </w:num>
  <w:num w:numId="19">
    <w:abstractNumId w:val="3"/>
  </w:num>
  <w:num w:numId="20">
    <w:abstractNumId w:val="36"/>
  </w:num>
  <w:num w:numId="21">
    <w:abstractNumId w:val="45"/>
  </w:num>
  <w:num w:numId="22">
    <w:abstractNumId w:val="38"/>
  </w:num>
  <w:num w:numId="23">
    <w:abstractNumId w:val="21"/>
  </w:num>
  <w:num w:numId="24">
    <w:abstractNumId w:val="27"/>
  </w:num>
  <w:num w:numId="25">
    <w:abstractNumId w:val="44"/>
  </w:num>
  <w:num w:numId="26">
    <w:abstractNumId w:val="25"/>
  </w:num>
  <w:num w:numId="27">
    <w:abstractNumId w:val="37"/>
  </w:num>
  <w:num w:numId="28">
    <w:abstractNumId w:val="12"/>
  </w:num>
  <w:num w:numId="29">
    <w:abstractNumId w:val="14"/>
  </w:num>
  <w:num w:numId="30">
    <w:abstractNumId w:val="7"/>
  </w:num>
  <w:num w:numId="31">
    <w:abstractNumId w:val="8"/>
  </w:num>
  <w:num w:numId="32">
    <w:abstractNumId w:val="29"/>
  </w:num>
  <w:num w:numId="33">
    <w:abstractNumId w:val="1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9"/>
  </w:num>
  <w:num w:numId="37">
    <w:abstractNumId w:val="19"/>
  </w:num>
  <w:num w:numId="38">
    <w:abstractNumId w:val="18"/>
  </w:num>
  <w:num w:numId="39">
    <w:abstractNumId w:val="42"/>
  </w:num>
  <w:num w:numId="40">
    <w:abstractNumId w:val="13"/>
  </w:num>
  <w:num w:numId="41">
    <w:abstractNumId w:val="11"/>
  </w:num>
  <w:num w:numId="42">
    <w:abstractNumId w:val="26"/>
  </w:num>
  <w:num w:numId="43">
    <w:abstractNumId w:val="23"/>
  </w:num>
  <w:num w:numId="44">
    <w:abstractNumId w:val="10"/>
  </w:num>
  <w:num w:numId="45">
    <w:abstractNumId w:val="43"/>
  </w:num>
  <w:num w:numId="46">
    <w:abstractNumId w:val="28"/>
  </w:num>
  <w:num w:numId="47">
    <w:abstractNumId w:val="4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3E9A"/>
    <w:rsid w:val="00014CAB"/>
    <w:rsid w:val="00022FD4"/>
    <w:rsid w:val="0002407F"/>
    <w:rsid w:val="00024BD8"/>
    <w:rsid w:val="00035D8B"/>
    <w:rsid w:val="000379FE"/>
    <w:rsid w:val="000446ED"/>
    <w:rsid w:val="00044A75"/>
    <w:rsid w:val="00044F83"/>
    <w:rsid w:val="00045367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4DAA"/>
    <w:rsid w:val="000D5F3D"/>
    <w:rsid w:val="000D747C"/>
    <w:rsid w:val="000D7912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34A3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064BB"/>
    <w:rsid w:val="0011088E"/>
    <w:rsid w:val="00114BF8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EB2"/>
    <w:rsid w:val="00160CD3"/>
    <w:rsid w:val="00172CA3"/>
    <w:rsid w:val="00173D15"/>
    <w:rsid w:val="00174223"/>
    <w:rsid w:val="00174DEF"/>
    <w:rsid w:val="00175AA7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D311F"/>
    <w:rsid w:val="001D582E"/>
    <w:rsid w:val="001D6379"/>
    <w:rsid w:val="001D6664"/>
    <w:rsid w:val="001E02C8"/>
    <w:rsid w:val="001E0AEB"/>
    <w:rsid w:val="001E17E1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06017"/>
    <w:rsid w:val="00210F3A"/>
    <w:rsid w:val="00210F9C"/>
    <w:rsid w:val="00211D56"/>
    <w:rsid w:val="002142B7"/>
    <w:rsid w:val="0021690D"/>
    <w:rsid w:val="002173AB"/>
    <w:rsid w:val="00220C8B"/>
    <w:rsid w:val="0022426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2999"/>
    <w:rsid w:val="002548E8"/>
    <w:rsid w:val="0025539E"/>
    <w:rsid w:val="0025629B"/>
    <w:rsid w:val="00256360"/>
    <w:rsid w:val="00264698"/>
    <w:rsid w:val="00265A2B"/>
    <w:rsid w:val="00266FBD"/>
    <w:rsid w:val="0027391F"/>
    <w:rsid w:val="00273DF3"/>
    <w:rsid w:val="00275156"/>
    <w:rsid w:val="00275DC8"/>
    <w:rsid w:val="00276526"/>
    <w:rsid w:val="002801B8"/>
    <w:rsid w:val="002817C7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5C59"/>
    <w:rsid w:val="002C5E69"/>
    <w:rsid w:val="002E0892"/>
    <w:rsid w:val="002E0988"/>
    <w:rsid w:val="002E37CB"/>
    <w:rsid w:val="002E3E40"/>
    <w:rsid w:val="002E4726"/>
    <w:rsid w:val="002E5619"/>
    <w:rsid w:val="002E73B9"/>
    <w:rsid w:val="002F1CFB"/>
    <w:rsid w:val="002F2C87"/>
    <w:rsid w:val="002F5E93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347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9C"/>
    <w:rsid w:val="00372D16"/>
    <w:rsid w:val="00372DCC"/>
    <w:rsid w:val="00374ECE"/>
    <w:rsid w:val="003763F2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97142"/>
    <w:rsid w:val="003A094A"/>
    <w:rsid w:val="003A2137"/>
    <w:rsid w:val="003A4739"/>
    <w:rsid w:val="003A5757"/>
    <w:rsid w:val="003B115E"/>
    <w:rsid w:val="003B2CD2"/>
    <w:rsid w:val="003B49E1"/>
    <w:rsid w:val="003B714F"/>
    <w:rsid w:val="003C09CD"/>
    <w:rsid w:val="003C7690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2F4A"/>
    <w:rsid w:val="004048BD"/>
    <w:rsid w:val="00405462"/>
    <w:rsid w:val="00412964"/>
    <w:rsid w:val="00412F2D"/>
    <w:rsid w:val="004135FC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7C75"/>
    <w:rsid w:val="00440FBA"/>
    <w:rsid w:val="004413D0"/>
    <w:rsid w:val="0044186A"/>
    <w:rsid w:val="004429F8"/>
    <w:rsid w:val="004465AF"/>
    <w:rsid w:val="00447376"/>
    <w:rsid w:val="00450A14"/>
    <w:rsid w:val="00453A51"/>
    <w:rsid w:val="00456FF0"/>
    <w:rsid w:val="004574ED"/>
    <w:rsid w:val="0046078F"/>
    <w:rsid w:val="00461B0A"/>
    <w:rsid w:val="00462555"/>
    <w:rsid w:val="004677D9"/>
    <w:rsid w:val="00474F30"/>
    <w:rsid w:val="004758AA"/>
    <w:rsid w:val="004759B9"/>
    <w:rsid w:val="0047680B"/>
    <w:rsid w:val="00485BA4"/>
    <w:rsid w:val="0048701A"/>
    <w:rsid w:val="00487816"/>
    <w:rsid w:val="00493976"/>
    <w:rsid w:val="004944FA"/>
    <w:rsid w:val="004A4430"/>
    <w:rsid w:val="004B0CB5"/>
    <w:rsid w:val="004B25CB"/>
    <w:rsid w:val="004B4CDA"/>
    <w:rsid w:val="004B5631"/>
    <w:rsid w:val="004B6C34"/>
    <w:rsid w:val="004B6FEC"/>
    <w:rsid w:val="004B733C"/>
    <w:rsid w:val="004C3567"/>
    <w:rsid w:val="004C4528"/>
    <w:rsid w:val="004C4EFA"/>
    <w:rsid w:val="004C72E4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92"/>
    <w:rsid w:val="005431E9"/>
    <w:rsid w:val="00544C04"/>
    <w:rsid w:val="00547F6A"/>
    <w:rsid w:val="005521FF"/>
    <w:rsid w:val="005542AA"/>
    <w:rsid w:val="005548F8"/>
    <w:rsid w:val="00555610"/>
    <w:rsid w:val="00560EFE"/>
    <w:rsid w:val="00561BA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F28"/>
    <w:rsid w:val="005C3174"/>
    <w:rsid w:val="005C47DC"/>
    <w:rsid w:val="005C4E04"/>
    <w:rsid w:val="005C64BB"/>
    <w:rsid w:val="005C673B"/>
    <w:rsid w:val="005D250F"/>
    <w:rsid w:val="005D284B"/>
    <w:rsid w:val="005D4491"/>
    <w:rsid w:val="005D51F5"/>
    <w:rsid w:val="005D7765"/>
    <w:rsid w:val="005E163B"/>
    <w:rsid w:val="005E1932"/>
    <w:rsid w:val="005F11D0"/>
    <w:rsid w:val="005F2465"/>
    <w:rsid w:val="005F39CF"/>
    <w:rsid w:val="006005C0"/>
    <w:rsid w:val="00600870"/>
    <w:rsid w:val="00600916"/>
    <w:rsid w:val="00603B2E"/>
    <w:rsid w:val="00606B7E"/>
    <w:rsid w:val="00613F7F"/>
    <w:rsid w:val="0062668D"/>
    <w:rsid w:val="006334A3"/>
    <w:rsid w:val="0063693C"/>
    <w:rsid w:val="00636BB6"/>
    <w:rsid w:val="006407A4"/>
    <w:rsid w:val="0064092F"/>
    <w:rsid w:val="0064105F"/>
    <w:rsid w:val="00642B49"/>
    <w:rsid w:val="006474DB"/>
    <w:rsid w:val="00650B0C"/>
    <w:rsid w:val="00650B92"/>
    <w:rsid w:val="00661952"/>
    <w:rsid w:val="00671B1D"/>
    <w:rsid w:val="0067590C"/>
    <w:rsid w:val="00676841"/>
    <w:rsid w:val="00682020"/>
    <w:rsid w:val="00683BD6"/>
    <w:rsid w:val="00685030"/>
    <w:rsid w:val="00685579"/>
    <w:rsid w:val="006865EB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A5CD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5839"/>
    <w:rsid w:val="006D6453"/>
    <w:rsid w:val="006E0BAE"/>
    <w:rsid w:val="006E3E8B"/>
    <w:rsid w:val="006E6F28"/>
    <w:rsid w:val="006F05DC"/>
    <w:rsid w:val="006F4999"/>
    <w:rsid w:val="006F4F76"/>
    <w:rsid w:val="006F726E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11D8"/>
    <w:rsid w:val="0072430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095"/>
    <w:rsid w:val="00781EB3"/>
    <w:rsid w:val="00782587"/>
    <w:rsid w:val="00783415"/>
    <w:rsid w:val="00792AB5"/>
    <w:rsid w:val="007934B2"/>
    <w:rsid w:val="00793B8F"/>
    <w:rsid w:val="00796188"/>
    <w:rsid w:val="007976C5"/>
    <w:rsid w:val="0079794A"/>
    <w:rsid w:val="007A48D6"/>
    <w:rsid w:val="007A5FDF"/>
    <w:rsid w:val="007A7A1D"/>
    <w:rsid w:val="007B0D7B"/>
    <w:rsid w:val="007B1B17"/>
    <w:rsid w:val="007B1C57"/>
    <w:rsid w:val="007B3EC4"/>
    <w:rsid w:val="007C0208"/>
    <w:rsid w:val="007C79D3"/>
    <w:rsid w:val="007C7A9B"/>
    <w:rsid w:val="007D09E6"/>
    <w:rsid w:val="007D422B"/>
    <w:rsid w:val="007D7203"/>
    <w:rsid w:val="007D7481"/>
    <w:rsid w:val="007E16CD"/>
    <w:rsid w:val="007E265D"/>
    <w:rsid w:val="007E2C66"/>
    <w:rsid w:val="007E3F8B"/>
    <w:rsid w:val="007E4A05"/>
    <w:rsid w:val="007F1C18"/>
    <w:rsid w:val="007F1F3D"/>
    <w:rsid w:val="007F362E"/>
    <w:rsid w:val="007F5DB0"/>
    <w:rsid w:val="007F7DC1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1126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5532E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C157E"/>
    <w:rsid w:val="008C40AF"/>
    <w:rsid w:val="008C4B5A"/>
    <w:rsid w:val="008C53CB"/>
    <w:rsid w:val="008C5E6A"/>
    <w:rsid w:val="008D1C23"/>
    <w:rsid w:val="008D1F51"/>
    <w:rsid w:val="008D4D38"/>
    <w:rsid w:val="008D64B6"/>
    <w:rsid w:val="008D7745"/>
    <w:rsid w:val="008E0FCB"/>
    <w:rsid w:val="008E12A5"/>
    <w:rsid w:val="008E3939"/>
    <w:rsid w:val="008E4F94"/>
    <w:rsid w:val="008E66F9"/>
    <w:rsid w:val="008F2228"/>
    <w:rsid w:val="008F7005"/>
    <w:rsid w:val="009030BF"/>
    <w:rsid w:val="009038F5"/>
    <w:rsid w:val="0091333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6958"/>
    <w:rsid w:val="009834E3"/>
    <w:rsid w:val="00986F1C"/>
    <w:rsid w:val="009979AA"/>
    <w:rsid w:val="009A0720"/>
    <w:rsid w:val="009B0A47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42DB"/>
    <w:rsid w:val="009D5BC3"/>
    <w:rsid w:val="009E014A"/>
    <w:rsid w:val="009E3B18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16C2D"/>
    <w:rsid w:val="00A20918"/>
    <w:rsid w:val="00A2323A"/>
    <w:rsid w:val="00A24A6C"/>
    <w:rsid w:val="00A3004B"/>
    <w:rsid w:val="00A335F4"/>
    <w:rsid w:val="00A3410A"/>
    <w:rsid w:val="00A34B97"/>
    <w:rsid w:val="00A4318B"/>
    <w:rsid w:val="00A5138F"/>
    <w:rsid w:val="00A51672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18D3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385B"/>
    <w:rsid w:val="00B34075"/>
    <w:rsid w:val="00B343E4"/>
    <w:rsid w:val="00B360C5"/>
    <w:rsid w:val="00B400A0"/>
    <w:rsid w:val="00B50991"/>
    <w:rsid w:val="00B556FA"/>
    <w:rsid w:val="00B562D5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79F1"/>
    <w:rsid w:val="00B90438"/>
    <w:rsid w:val="00B91375"/>
    <w:rsid w:val="00B916E7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2F8D"/>
    <w:rsid w:val="00BD3C0A"/>
    <w:rsid w:val="00BD4016"/>
    <w:rsid w:val="00BD418C"/>
    <w:rsid w:val="00BD4596"/>
    <w:rsid w:val="00BD5CD0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27AD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4263"/>
    <w:rsid w:val="00C4563C"/>
    <w:rsid w:val="00C46562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0971"/>
    <w:rsid w:val="00C81B6E"/>
    <w:rsid w:val="00C82616"/>
    <w:rsid w:val="00C83409"/>
    <w:rsid w:val="00C844CD"/>
    <w:rsid w:val="00C941B2"/>
    <w:rsid w:val="00CA2CD0"/>
    <w:rsid w:val="00CA3CCF"/>
    <w:rsid w:val="00CA3FBB"/>
    <w:rsid w:val="00CA5C1E"/>
    <w:rsid w:val="00CA6D88"/>
    <w:rsid w:val="00CA7C63"/>
    <w:rsid w:val="00CB0F4C"/>
    <w:rsid w:val="00CC6BD6"/>
    <w:rsid w:val="00CC7BBE"/>
    <w:rsid w:val="00CD2297"/>
    <w:rsid w:val="00CD2FED"/>
    <w:rsid w:val="00CD5A6C"/>
    <w:rsid w:val="00CE6A0F"/>
    <w:rsid w:val="00CE6C7D"/>
    <w:rsid w:val="00CE7115"/>
    <w:rsid w:val="00CF05BA"/>
    <w:rsid w:val="00CF31D2"/>
    <w:rsid w:val="00CF4A17"/>
    <w:rsid w:val="00CF5A6B"/>
    <w:rsid w:val="00D01A83"/>
    <w:rsid w:val="00D0215D"/>
    <w:rsid w:val="00D111D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5F3"/>
    <w:rsid w:val="00D54965"/>
    <w:rsid w:val="00D562F4"/>
    <w:rsid w:val="00D60BF0"/>
    <w:rsid w:val="00D62B19"/>
    <w:rsid w:val="00D66152"/>
    <w:rsid w:val="00D6660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171E"/>
    <w:rsid w:val="00DB3FFE"/>
    <w:rsid w:val="00DB60ED"/>
    <w:rsid w:val="00DB7B4A"/>
    <w:rsid w:val="00DC15B6"/>
    <w:rsid w:val="00DC49E2"/>
    <w:rsid w:val="00DC5CDF"/>
    <w:rsid w:val="00DD1966"/>
    <w:rsid w:val="00DD29DD"/>
    <w:rsid w:val="00DE00AA"/>
    <w:rsid w:val="00DE1884"/>
    <w:rsid w:val="00DE3626"/>
    <w:rsid w:val="00DE4CF6"/>
    <w:rsid w:val="00DE7C14"/>
    <w:rsid w:val="00DF048A"/>
    <w:rsid w:val="00DF0C2E"/>
    <w:rsid w:val="00DF3C73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2B4E"/>
    <w:rsid w:val="00E33A22"/>
    <w:rsid w:val="00E33FB2"/>
    <w:rsid w:val="00E34DC1"/>
    <w:rsid w:val="00E35B82"/>
    <w:rsid w:val="00E36EC8"/>
    <w:rsid w:val="00E406C1"/>
    <w:rsid w:val="00E4104F"/>
    <w:rsid w:val="00E4227C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4E1D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81B"/>
    <w:rsid w:val="00F17EA8"/>
    <w:rsid w:val="00F21335"/>
    <w:rsid w:val="00F22D28"/>
    <w:rsid w:val="00F265ED"/>
    <w:rsid w:val="00F314EA"/>
    <w:rsid w:val="00F32295"/>
    <w:rsid w:val="00F34CB0"/>
    <w:rsid w:val="00F357B4"/>
    <w:rsid w:val="00F35E37"/>
    <w:rsid w:val="00F36D4C"/>
    <w:rsid w:val="00F42E82"/>
    <w:rsid w:val="00F43477"/>
    <w:rsid w:val="00F43E51"/>
    <w:rsid w:val="00F44DAE"/>
    <w:rsid w:val="00F47B67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1229"/>
    <w:rsid w:val="00F9273E"/>
    <w:rsid w:val="00F938ED"/>
    <w:rsid w:val="00F9425F"/>
    <w:rsid w:val="00F96E89"/>
    <w:rsid w:val="00FA0678"/>
    <w:rsid w:val="00FA2963"/>
    <w:rsid w:val="00FB1EB9"/>
    <w:rsid w:val="00FB40A5"/>
    <w:rsid w:val="00FB508B"/>
    <w:rsid w:val="00FB5C35"/>
    <w:rsid w:val="00FC3D25"/>
    <w:rsid w:val="00FC7178"/>
    <w:rsid w:val="00FD08EA"/>
    <w:rsid w:val="00FD1082"/>
    <w:rsid w:val="00FD34AF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western">
    <w:name w:val="western"/>
    <w:basedOn w:val="a"/>
    <w:rsid w:val="007C79D3"/>
    <w:pPr>
      <w:spacing w:before="280" w:after="119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7EFA-B7BB-4BB5-9C4F-229F0FE6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ΤΣΙΤΣΟΠΟΥΛΟΥ</cp:lastModifiedBy>
  <cp:revision>54</cp:revision>
  <cp:lastPrinted>2021-04-02T06:43:00Z</cp:lastPrinted>
  <dcterms:created xsi:type="dcterms:W3CDTF">2021-03-01T11:47:00Z</dcterms:created>
  <dcterms:modified xsi:type="dcterms:W3CDTF">2021-04-02T10:45:00Z</dcterms:modified>
</cp:coreProperties>
</file>