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4A61" w:rsidRPr="004E2FC8" w:rsidRDefault="003061CF" w:rsidP="00324A61">
      <w:pPr>
        <w:autoSpaceDE w:val="0"/>
        <w:jc w:val="right"/>
        <w:rPr>
          <w:rFonts w:ascii="Arial" w:hAnsi="Arial" w:cs="Arial"/>
          <w:sz w:val="22"/>
          <w:szCs w:val="22"/>
        </w:rPr>
      </w:pPr>
      <w:r w:rsidRPr="004E2FC8">
        <w:rPr>
          <w:rFonts w:ascii="Arial" w:eastAsia="Calibri" w:hAnsi="Arial" w:cs="Arial"/>
          <w:b/>
          <w:bCs/>
          <w:position w:val="2"/>
          <w:sz w:val="22"/>
          <w:szCs w:val="22"/>
        </w:rPr>
        <w:t xml:space="preserve">                                                                                                                                </w:t>
      </w:r>
    </w:p>
    <w:p w:rsidR="00836F84" w:rsidRDefault="00836F84" w:rsidP="004E2FC8">
      <w:pPr>
        <w:autoSpaceDE w:val="0"/>
        <w:jc w:val="right"/>
        <w:rPr>
          <w:rFonts w:ascii="Arial" w:eastAsia="Calibri" w:hAnsi="Arial" w:cs="Arial"/>
          <w:b/>
          <w:bCs/>
          <w:color w:val="000000"/>
          <w:sz w:val="22"/>
          <w:szCs w:val="22"/>
          <w:u w:val="single"/>
          <w:shd w:val="clear" w:color="auto" w:fill="FFFFFF"/>
        </w:rPr>
      </w:pPr>
    </w:p>
    <w:p w:rsidR="004E2FC8" w:rsidRPr="004E2FC8" w:rsidRDefault="004E2FC8" w:rsidP="004E2FC8">
      <w:pPr>
        <w:autoSpaceDE w:val="0"/>
        <w:jc w:val="right"/>
        <w:rPr>
          <w:rFonts w:ascii="Arial" w:hAnsi="Arial" w:cs="Arial"/>
          <w:sz w:val="22"/>
          <w:szCs w:val="22"/>
        </w:rPr>
      </w:pPr>
      <w:r w:rsidRPr="004E2FC8">
        <w:rPr>
          <w:rFonts w:ascii="Arial" w:eastAsia="Calibri" w:hAnsi="Arial" w:cs="Arial"/>
          <w:b/>
          <w:bCs/>
          <w:color w:val="000000"/>
          <w:sz w:val="22"/>
          <w:szCs w:val="22"/>
          <w:u w:val="single"/>
          <w:shd w:val="clear" w:color="auto" w:fill="FFFFFF"/>
        </w:rPr>
        <w:t>ΑΝΑΡΤΗΤΕΑ</w:t>
      </w:r>
      <w:r w:rsidRPr="004E2FC8">
        <w:rPr>
          <w:rFonts w:ascii="Arial" w:eastAsia="Calibri" w:hAnsi="Arial" w:cs="Arial"/>
          <w:b/>
          <w:bCs/>
          <w:sz w:val="22"/>
          <w:szCs w:val="22"/>
          <w:u w:val="single"/>
        </w:rPr>
        <w:t xml:space="preserve"> ΣΤΗ ΔΙΑΥΓΕΙΑ </w:t>
      </w:r>
      <w:r w:rsidRPr="004E2FC8">
        <w:rPr>
          <w:rFonts w:ascii="Arial" w:eastAsia="Calibri" w:hAnsi="Arial" w:cs="Arial"/>
          <w:b/>
          <w:bCs/>
          <w:sz w:val="22"/>
          <w:szCs w:val="22"/>
        </w:rPr>
        <w:t xml:space="preserve"> </w:t>
      </w:r>
    </w:p>
    <w:p w:rsidR="004E2FC8" w:rsidRPr="004E2FC8" w:rsidRDefault="004E2FC8" w:rsidP="004E2FC8">
      <w:pPr>
        <w:jc w:val="right"/>
        <w:rPr>
          <w:rFonts w:ascii="Arial" w:hAnsi="Arial" w:cs="Arial"/>
          <w:sz w:val="22"/>
          <w:szCs w:val="22"/>
        </w:rPr>
      </w:pPr>
      <w:r w:rsidRPr="004E2FC8">
        <w:rPr>
          <w:rFonts w:ascii="Arial" w:eastAsia="Calibri" w:hAnsi="Arial" w:cs="Arial"/>
          <w:b/>
          <w:bCs/>
          <w:position w:val="2"/>
          <w:sz w:val="22"/>
          <w:szCs w:val="22"/>
        </w:rPr>
        <w:t xml:space="preserve">                                                                                     </w:t>
      </w: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5095</w:t>
      </w:r>
      <w:r w:rsidRPr="004E2FC8">
        <w:rPr>
          <w:rFonts w:ascii="Arial" w:eastAsia="Calibri" w:hAnsi="Arial" w:cs="Arial"/>
          <w:b/>
          <w:bCs/>
          <w:position w:val="2"/>
          <w:sz w:val="22"/>
          <w:szCs w:val="22"/>
        </w:rPr>
        <w:t xml:space="preserve"> </w:t>
      </w:r>
    </w:p>
    <w:p w:rsidR="004E2FC8" w:rsidRPr="004E2FC8" w:rsidRDefault="004E2FC8" w:rsidP="004E2FC8">
      <w:pPr>
        <w:tabs>
          <w:tab w:val="left" w:pos="4110"/>
          <w:tab w:val="left" w:pos="4140"/>
        </w:tabs>
        <w:jc w:val="right"/>
        <w:rPr>
          <w:rFonts w:ascii="Arial" w:hAnsi="Arial" w:cs="Arial"/>
          <w:sz w:val="22"/>
          <w:szCs w:val="22"/>
        </w:rPr>
      </w:pPr>
      <w:r w:rsidRPr="004E2FC8">
        <w:rPr>
          <w:rFonts w:ascii="Arial" w:eastAsia="Calibri" w:hAnsi="Arial" w:cs="Arial"/>
          <w:b/>
          <w:bCs/>
          <w:position w:val="2"/>
          <w:sz w:val="22"/>
          <w:szCs w:val="22"/>
        </w:rPr>
        <w:t xml:space="preserve">                                                                                                   </w:t>
      </w:r>
      <w:r w:rsidRPr="004E2FC8">
        <w:rPr>
          <w:rFonts w:ascii="Arial" w:eastAsia="Arial" w:hAnsi="Arial" w:cs="Arial"/>
          <w:b/>
          <w:bCs/>
          <w:position w:val="2"/>
          <w:sz w:val="22"/>
          <w:szCs w:val="22"/>
        </w:rPr>
        <w:t xml:space="preserve">Λιβαδειά  </w:t>
      </w:r>
      <w:r>
        <w:rPr>
          <w:rFonts w:ascii="Arial" w:eastAsia="Arial" w:hAnsi="Arial" w:cs="Arial"/>
          <w:b/>
          <w:bCs/>
          <w:position w:val="2"/>
          <w:sz w:val="22"/>
          <w:szCs w:val="22"/>
        </w:rPr>
        <w:t>31</w:t>
      </w:r>
      <w:r w:rsidRPr="004E2FC8">
        <w:rPr>
          <w:rFonts w:ascii="Arial" w:eastAsia="Arial" w:hAnsi="Arial" w:cs="Arial"/>
          <w:b/>
          <w:bCs/>
          <w:position w:val="2"/>
          <w:sz w:val="22"/>
          <w:szCs w:val="22"/>
        </w:rPr>
        <w:t xml:space="preserve"> /03/2021         </w:t>
      </w:r>
      <w:r w:rsidRPr="004E2FC8">
        <w:rPr>
          <w:rFonts w:ascii="Arial" w:eastAsia="Calibri" w:hAnsi="Arial" w:cs="Arial"/>
          <w:b/>
          <w:bCs/>
          <w:position w:val="2"/>
          <w:sz w:val="22"/>
          <w:szCs w:val="22"/>
        </w:rPr>
        <w:t xml:space="preserve">      </w:t>
      </w:r>
      <w:r w:rsidRPr="004E2FC8">
        <w:rPr>
          <w:rFonts w:ascii="Arial" w:hAnsi="Arial" w:cs="Arial"/>
          <w:sz w:val="22"/>
          <w:szCs w:val="22"/>
        </w:rPr>
        <w:t xml:space="preserve">    </w:t>
      </w:r>
    </w:p>
    <w:p w:rsidR="001C44E5" w:rsidRDefault="00E573F6" w:rsidP="004127AE">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w:t>
      </w:r>
      <w:r w:rsidR="004D0EB2" w:rsidRPr="004D0EB2">
        <w:rPr>
          <w:rFonts w:ascii="Arial" w:hAnsi="Arial" w:cs="Arial"/>
          <w:sz w:val="22"/>
          <w:szCs w:val="22"/>
        </w:rPr>
        <w:t>1</w:t>
      </w:r>
      <w:r>
        <w:rPr>
          <w:rFonts w:ascii="Arial" w:hAnsi="Arial" w:cs="Arial"/>
          <w:sz w:val="22"/>
          <w:szCs w:val="22"/>
        </w:rPr>
        <w:t>-</w:t>
      </w:r>
      <w:r w:rsidR="004D0EB2" w:rsidRPr="004D0EB2">
        <w:rPr>
          <w:rFonts w:ascii="Arial" w:hAnsi="Arial" w:cs="Arial"/>
          <w:sz w:val="22"/>
          <w:szCs w:val="22"/>
        </w:rPr>
        <w:t>6</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rPr>
          <w:rFonts w:ascii="Arial" w:eastAsia="Arial" w:hAnsi="Arial" w:cs="Arial"/>
          <w:b/>
          <w:bCs/>
          <w:iCs/>
          <w:color w:val="00000A"/>
          <w:spacing w:val="-2"/>
          <w:kern w:val="1"/>
          <w:sz w:val="22"/>
          <w:szCs w:val="22"/>
          <w:lang w:eastAsia="el-GR" w:bidi="hi-IN"/>
        </w:rP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4D0EB2" w:rsidRPr="004D0EB2">
        <w:rPr>
          <w:rFonts w:ascii="Arial" w:eastAsia="Arial" w:hAnsi="Arial" w:cs="Arial"/>
          <w:b/>
          <w:bCs/>
          <w:iCs/>
          <w:color w:val="00000A"/>
          <w:spacing w:val="-2"/>
          <w:kern w:val="1"/>
          <w:sz w:val="22"/>
          <w:szCs w:val="22"/>
          <w:lang w:eastAsia="el-GR" w:bidi="hi-IN"/>
        </w:rPr>
        <w:t>2</w:t>
      </w:r>
      <w:r w:rsidR="00324A61">
        <w:rPr>
          <w:rFonts w:ascii="Arial" w:eastAsia="Arial" w:hAnsi="Arial" w:cs="Arial"/>
          <w:b/>
          <w:bCs/>
          <w:iCs/>
          <w:color w:val="00000A"/>
          <w:spacing w:val="-2"/>
          <w:kern w:val="1"/>
          <w:sz w:val="22"/>
          <w:szCs w:val="22"/>
          <w:lang w:eastAsia="el-GR" w:bidi="hi-IN"/>
        </w:rPr>
        <w:t>8</w:t>
      </w:r>
    </w:p>
    <w:p w:rsidR="004127AE" w:rsidRDefault="004127AE">
      <w:pPr>
        <w:spacing w:line="276" w:lineRule="auto"/>
        <w:jc w:val="center"/>
      </w:pPr>
    </w:p>
    <w:p w:rsidR="004127AE" w:rsidRDefault="004127AE" w:rsidP="004127AE">
      <w:pPr>
        <w:pStyle w:val="western"/>
        <w:keepNext/>
        <w:spacing w:before="57" w:after="57"/>
        <w:ind w:left="-284"/>
        <w:rPr>
          <w:b/>
          <w:bCs/>
          <w:color w:val="00000A"/>
          <w:spacing w:val="-4"/>
          <w:sz w:val="22"/>
          <w:szCs w:val="22"/>
          <w:lang w:eastAsia="el-GR"/>
        </w:rPr>
      </w:pPr>
      <w:r w:rsidRPr="000873E1">
        <w:rPr>
          <w:b/>
          <w:bCs/>
          <w:spacing w:val="-2"/>
          <w:sz w:val="22"/>
          <w:szCs w:val="22"/>
          <w:lang w:eastAsia="el-GR"/>
        </w:rPr>
        <w:t>Καθορισμός χρόνου έναρξης-λήξης αρδευτικής περιόδου 20</w:t>
      </w:r>
      <w:r>
        <w:rPr>
          <w:b/>
          <w:bCs/>
          <w:spacing w:val="-2"/>
          <w:sz w:val="22"/>
          <w:szCs w:val="22"/>
          <w:lang w:eastAsia="el-GR"/>
        </w:rPr>
        <w:t>21</w:t>
      </w:r>
      <w:r w:rsidRPr="000873E1">
        <w:rPr>
          <w:b/>
          <w:bCs/>
          <w:spacing w:val="-2"/>
          <w:sz w:val="22"/>
          <w:szCs w:val="22"/>
          <w:lang w:eastAsia="el-GR"/>
        </w:rPr>
        <w:t xml:space="preserve"> και αριθμού θέσεων υδρονομέων</w:t>
      </w:r>
      <w:r w:rsidRPr="000873E1">
        <w:rPr>
          <w:b/>
          <w:bCs/>
          <w:color w:val="00000A"/>
          <w:spacing w:val="-4"/>
          <w:sz w:val="22"/>
          <w:szCs w:val="22"/>
          <w:lang w:eastAsia="el-GR"/>
        </w:rPr>
        <w:t xml:space="preserve"> </w:t>
      </w:r>
    </w:p>
    <w:p w:rsidR="00836F84" w:rsidRDefault="00836F84" w:rsidP="004127AE">
      <w:pPr>
        <w:pStyle w:val="western"/>
        <w:keepNext/>
        <w:spacing w:before="57" w:after="57"/>
        <w:ind w:left="-284"/>
        <w:rPr>
          <w:b/>
          <w:bCs/>
          <w:color w:val="00000A"/>
          <w:spacing w:val="-4"/>
          <w:sz w:val="22"/>
          <w:szCs w:val="22"/>
          <w:lang w:eastAsia="el-GR"/>
        </w:rPr>
      </w:pPr>
    </w:p>
    <w:p w:rsidR="00AF67D9" w:rsidRPr="00A17C97" w:rsidRDefault="00AF67D9" w:rsidP="00836F84">
      <w:pPr>
        <w:pStyle w:val="xl45"/>
        <w:pBdr>
          <w:top w:val="none" w:sz="0" w:space="0" w:color="auto"/>
          <w:left w:val="none" w:sz="0" w:space="0" w:color="auto"/>
          <w:bottom w:val="none" w:sz="0" w:space="0" w:color="auto"/>
          <w:right w:val="none" w:sz="0" w:space="0" w:color="auto"/>
        </w:pBdr>
        <w:spacing w:line="276" w:lineRule="auto"/>
        <w:ind w:left="113"/>
        <w:jc w:val="both"/>
        <w:rPr>
          <w:rStyle w:val="WW8Num29z2"/>
          <w:rFonts w:ascii="Arial" w:eastAsia="Calibri" w:hAnsi="Arial" w:cs="Arial"/>
          <w:iCs/>
          <w:spacing w:val="-3"/>
          <w:kern w:val="2"/>
          <w:sz w:val="22"/>
          <w:szCs w:val="22"/>
          <w:highlight w:val="white"/>
        </w:rPr>
      </w:pPr>
      <w:r w:rsidRPr="00A17C97">
        <w:rPr>
          <w:rStyle w:val="WW8Num29z2"/>
          <w:rFonts w:ascii="Arial" w:eastAsia="Calibri" w:hAnsi="Arial" w:cs="Arial"/>
          <w:iCs/>
          <w:spacing w:val="-3"/>
          <w:kern w:val="2"/>
          <w:sz w:val="22"/>
          <w:szCs w:val="22"/>
          <w:highlight w:val="white"/>
        </w:rPr>
        <w:t xml:space="preserve">Στη Λιβαδειά σήμερα την 24η  Μαρτίου 2021, ημέρα  Τετάρτη και ώρα 18:00 </w:t>
      </w:r>
      <w:proofErr w:type="spellStart"/>
      <w:r w:rsidRPr="00A17C97">
        <w:rPr>
          <w:rStyle w:val="WW8Num29z2"/>
          <w:rFonts w:ascii="Arial" w:eastAsia="Calibri" w:hAnsi="Arial" w:cs="Arial"/>
          <w:iCs/>
          <w:spacing w:val="-3"/>
          <w:kern w:val="2"/>
          <w:sz w:val="22"/>
          <w:szCs w:val="22"/>
          <w:highlight w:val="white"/>
        </w:rPr>
        <w:t>μ.μ</w:t>
      </w:r>
      <w:proofErr w:type="spellEnd"/>
      <w:r w:rsidRPr="00A17C97">
        <w:rPr>
          <w:rStyle w:val="WW8Num29z2"/>
          <w:rFonts w:ascii="Arial" w:eastAsia="Calibri" w:hAnsi="Arial" w:cs="Arial"/>
          <w:iCs/>
          <w:spacing w:val="-3"/>
          <w:kern w:val="2"/>
          <w:sz w:val="22"/>
          <w:szCs w:val="22"/>
          <w:highlight w:val="white"/>
        </w:rPr>
        <w:t xml:space="preserve"> </w:t>
      </w:r>
      <w:r w:rsidRPr="00A17C97">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A17C97">
        <w:rPr>
          <w:rStyle w:val="FontStyle17"/>
          <w:rFonts w:ascii="Arial" w:eastAsia="Calibri" w:hAnsi="Arial" w:cs="Arial"/>
          <w:iCs/>
          <w:spacing w:val="-3"/>
          <w:kern w:val="1"/>
        </w:rPr>
        <w:t>Λεβαδέων</w:t>
      </w:r>
      <w:proofErr w:type="spellEnd"/>
      <w:r w:rsidRPr="00A17C97">
        <w:rPr>
          <w:rStyle w:val="FontStyle17"/>
          <w:rFonts w:ascii="Arial" w:eastAsia="Calibri" w:hAnsi="Arial" w:cs="Arial"/>
          <w:iCs/>
          <w:spacing w:val="-3"/>
          <w:kern w:val="1"/>
        </w:rPr>
        <w:t xml:space="preserve"> </w:t>
      </w:r>
      <w:r w:rsidRPr="00A17C97">
        <w:rPr>
          <w:rStyle w:val="a5"/>
          <w:rFonts w:ascii="Arial" w:hAnsi="Arial" w:cs="Arial"/>
          <w:sz w:val="22"/>
          <w:szCs w:val="22"/>
        </w:rPr>
        <w:t xml:space="preserve">, </w:t>
      </w:r>
      <w:r w:rsidRPr="00A17C97">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A17C97">
        <w:rPr>
          <w:rStyle w:val="a5"/>
          <w:rFonts w:ascii="Arial" w:hAnsi="Arial" w:cs="Arial"/>
          <w:sz w:val="22"/>
          <w:szCs w:val="22"/>
          <w:u w:val="single"/>
        </w:rPr>
        <w:t>κορωνοϊού</w:t>
      </w:r>
      <w:proofErr w:type="spellEnd"/>
      <w:r w:rsidRPr="00A17C97">
        <w:rPr>
          <w:rStyle w:val="a5"/>
          <w:rFonts w:ascii="Arial" w:hAnsi="Arial" w:cs="Arial"/>
          <w:sz w:val="22"/>
          <w:szCs w:val="22"/>
          <w:u w:val="single"/>
        </w:rPr>
        <w:t xml:space="preserve"> COVID-19   πραγματοποιήθηκε </w:t>
      </w:r>
      <w:r w:rsidRPr="00A17C97">
        <w:rPr>
          <w:rFonts w:ascii="Arial" w:hAnsi="Arial" w:cs="Arial"/>
          <w:b/>
          <w:sz w:val="22"/>
          <w:szCs w:val="22"/>
          <w:u w:val="single"/>
        </w:rPr>
        <w:t xml:space="preserve">  </w:t>
      </w:r>
      <w:r w:rsidRPr="00A17C97">
        <w:rPr>
          <w:rFonts w:ascii="Arial" w:hAnsi="Arial" w:cs="Arial"/>
          <w:sz w:val="22"/>
          <w:szCs w:val="22"/>
          <w:u w:val="single"/>
        </w:rPr>
        <w:t xml:space="preserve"> </w:t>
      </w:r>
      <w:r w:rsidRPr="00A17C97">
        <w:rPr>
          <w:rStyle w:val="FontStyle17"/>
          <w:rFonts w:ascii="Arial" w:eastAsia="Calibri" w:hAnsi="Arial" w:cs="Arial"/>
          <w:b/>
          <w:iCs/>
          <w:spacing w:val="-3"/>
          <w:kern w:val="1"/>
          <w:u w:val="single"/>
        </w:rPr>
        <w:t>με τηλεδιάσκεψη</w:t>
      </w:r>
      <w:r w:rsidRPr="00A17C97">
        <w:rPr>
          <w:rStyle w:val="FontStyle17"/>
          <w:rFonts w:ascii="Arial" w:eastAsia="Calibri" w:hAnsi="Arial" w:cs="Arial"/>
          <w:iCs/>
          <w:spacing w:val="-3"/>
          <w:kern w:val="1"/>
        </w:rPr>
        <w:t xml:space="preserve">  </w:t>
      </w:r>
      <w:r w:rsidRPr="00A17C97">
        <w:rPr>
          <w:rStyle w:val="WW8Num3z8"/>
          <w:rFonts w:ascii="Arial" w:eastAsia="Calibri" w:hAnsi="Arial" w:cs="Arial"/>
          <w:iCs/>
          <w:spacing w:val="-3"/>
          <w:kern w:val="1"/>
          <w:sz w:val="22"/>
          <w:szCs w:val="22"/>
        </w:rPr>
        <w:t xml:space="preserve"> </w:t>
      </w:r>
      <w:r w:rsidRPr="00A17C97">
        <w:rPr>
          <w:rStyle w:val="FontStyle17"/>
          <w:rFonts w:ascii="Arial" w:eastAsia="Calibri" w:hAnsi="Arial" w:cs="Arial"/>
          <w:iCs/>
          <w:spacing w:val="-3"/>
          <w:kern w:val="1"/>
        </w:rPr>
        <w:t xml:space="preserve"> κατ </w:t>
      </w:r>
      <w:proofErr w:type="spellStart"/>
      <w:r w:rsidRPr="00A17C97">
        <w:rPr>
          <w:rStyle w:val="FontStyle17"/>
          <w:rFonts w:ascii="Arial" w:eastAsia="Calibri" w:hAnsi="Arial" w:cs="Arial"/>
          <w:iCs/>
          <w:spacing w:val="-3"/>
          <w:kern w:val="1"/>
        </w:rPr>
        <w:t>΄εφαρμογή</w:t>
      </w:r>
      <w:proofErr w:type="spellEnd"/>
      <w:r w:rsidRPr="00A17C97">
        <w:rPr>
          <w:rStyle w:val="FontStyle17"/>
          <w:rFonts w:ascii="Arial" w:eastAsia="Calibri" w:hAnsi="Arial" w:cs="Arial"/>
          <w:iCs/>
          <w:spacing w:val="-3"/>
          <w:kern w:val="1"/>
        </w:rPr>
        <w:t xml:space="preserve">  </w:t>
      </w:r>
      <w:r w:rsidRPr="00A17C97">
        <w:rPr>
          <w:rFonts w:ascii="Arial" w:hAnsi="Arial" w:cs="Arial"/>
          <w:sz w:val="22"/>
          <w:szCs w:val="22"/>
        </w:rPr>
        <w:t xml:space="preserve"> </w:t>
      </w:r>
      <w:r w:rsidRPr="00A17C97">
        <w:rPr>
          <w:rFonts w:ascii="Arial" w:hAnsi="Arial" w:cs="Arial"/>
          <w:b/>
          <w:sz w:val="22"/>
          <w:szCs w:val="22"/>
        </w:rPr>
        <w:t xml:space="preserve">  τ</w:t>
      </w:r>
      <w:r w:rsidRPr="00A17C97">
        <w:rPr>
          <w:rFonts w:ascii="Arial" w:hAnsi="Arial" w:cs="Arial"/>
          <w:sz w:val="22"/>
          <w:szCs w:val="22"/>
        </w:rPr>
        <w:t xml:space="preserve">ης παρ 3 της υπ </w:t>
      </w:r>
      <w:proofErr w:type="spellStart"/>
      <w:r w:rsidRPr="00A17C97">
        <w:rPr>
          <w:rFonts w:ascii="Arial" w:hAnsi="Arial" w:cs="Arial"/>
          <w:sz w:val="22"/>
          <w:szCs w:val="22"/>
        </w:rPr>
        <w:t>αριθμ</w:t>
      </w:r>
      <w:proofErr w:type="spellEnd"/>
      <w:r w:rsidRPr="00A17C97">
        <w:rPr>
          <w:rFonts w:ascii="Arial" w:hAnsi="Arial" w:cs="Arial"/>
          <w:sz w:val="22"/>
          <w:szCs w:val="22"/>
        </w:rPr>
        <w:t xml:space="preserve">. ΔΙΔΑΔ/Φ69/133/Οικ.20764/7-11-2020 εγκυκλίου του  Υπουργείου Εσωτερικών (ΑΔΑ:Ψ48Γ46ΜΤΛ6-ΛΣΡ) « </w:t>
      </w:r>
      <w:r w:rsidRPr="00A17C97">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A17C97">
        <w:rPr>
          <w:rFonts w:ascii="Arial" w:hAnsi="Arial" w:cs="Arial"/>
          <w:b/>
          <w:bCs/>
          <w:sz w:val="22"/>
          <w:szCs w:val="22"/>
        </w:rPr>
        <w:t>κορωνοϊού</w:t>
      </w:r>
      <w:proofErr w:type="spellEnd"/>
      <w:r w:rsidRPr="00A17C97">
        <w:rPr>
          <w:rFonts w:ascii="Arial" w:hAnsi="Arial" w:cs="Arial"/>
          <w:b/>
          <w:bCs/>
          <w:sz w:val="22"/>
          <w:szCs w:val="22"/>
        </w:rPr>
        <w:t>»</w:t>
      </w:r>
      <w:r w:rsidRPr="00A17C97">
        <w:rPr>
          <w:rFonts w:ascii="Arial" w:hAnsi="Arial" w:cs="Arial"/>
          <w:sz w:val="22"/>
          <w:szCs w:val="22"/>
          <w:shd w:val="clear" w:color="auto" w:fill="FFFFFF"/>
        </w:rPr>
        <w:t>,</w:t>
      </w:r>
      <w:r w:rsidRPr="00A17C97">
        <w:rPr>
          <w:rFonts w:ascii="Arial" w:hAnsi="Arial" w:cs="Arial"/>
          <w:sz w:val="22"/>
          <w:szCs w:val="22"/>
        </w:rPr>
        <w:t xml:space="preserve"> </w:t>
      </w:r>
      <w:r w:rsidRPr="00A17C97">
        <w:rPr>
          <w:rStyle w:val="FontStyle17"/>
          <w:rFonts w:ascii="Arial" w:eastAsia="Calibri" w:hAnsi="Arial" w:cs="Arial"/>
          <w:iCs/>
          <w:spacing w:val="-3"/>
          <w:kern w:val="1"/>
        </w:rPr>
        <w:t xml:space="preserve">και </w:t>
      </w:r>
      <w:r w:rsidRPr="00A17C97">
        <w:rPr>
          <w:rFonts w:ascii="Arial" w:hAnsi="Arial" w:cs="Arial"/>
          <w:sz w:val="22"/>
          <w:szCs w:val="22"/>
          <w:shd w:val="clear" w:color="auto" w:fill="FFFFFF"/>
        </w:rPr>
        <w:t xml:space="preserve"> ύστερα από</w:t>
      </w:r>
      <w:r w:rsidRPr="00A17C97">
        <w:rPr>
          <w:rStyle w:val="FontStyle17"/>
          <w:rFonts w:ascii="Arial" w:eastAsia="Calibri" w:hAnsi="Arial" w:cs="Arial"/>
          <w:iCs/>
          <w:spacing w:val="-3"/>
          <w:kern w:val="1"/>
        </w:rPr>
        <w:t xml:space="preserve">  την από </w:t>
      </w:r>
      <w:r w:rsidRPr="00A17C97">
        <w:rPr>
          <w:rStyle w:val="FontStyle17"/>
          <w:rFonts w:ascii="Arial" w:eastAsia="Calibri" w:hAnsi="Arial" w:cs="Arial"/>
          <w:b/>
          <w:iCs/>
          <w:spacing w:val="-3"/>
          <w:kern w:val="1"/>
        </w:rPr>
        <w:t xml:space="preserve"> 4433/19-3-2021</w:t>
      </w:r>
      <w:r w:rsidRPr="00A17C97">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A17C97">
        <w:rPr>
          <w:rStyle w:val="FontStyle17"/>
          <w:rFonts w:ascii="Arial" w:eastAsia="Calibri" w:hAnsi="Arial" w:cs="Arial"/>
          <w:iCs/>
          <w:spacing w:val="-3"/>
          <w:kern w:val="1"/>
        </w:rPr>
        <w:t>Μητά</w:t>
      </w:r>
      <w:proofErr w:type="spellEnd"/>
      <w:r w:rsidR="009A1ECF">
        <w:rPr>
          <w:rStyle w:val="FontStyle17"/>
          <w:rFonts w:ascii="Arial" w:eastAsia="Calibri" w:hAnsi="Arial" w:cs="Arial"/>
          <w:iCs/>
          <w:spacing w:val="-3"/>
          <w:kern w:val="1"/>
        </w:rPr>
        <w:t xml:space="preserve"> </w:t>
      </w:r>
      <w:r w:rsidRPr="00A17C97">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17C97">
        <w:rPr>
          <w:rFonts w:ascii="Arial" w:hAnsi="Arial" w:cs="Arial"/>
          <w:bCs/>
          <w:sz w:val="22"/>
          <w:szCs w:val="22"/>
        </w:rPr>
        <w:t xml:space="preserve"> .</w:t>
      </w:r>
    </w:p>
    <w:p w:rsidR="00AF67D9" w:rsidRPr="00A17C97" w:rsidRDefault="00AF67D9" w:rsidP="00836F84">
      <w:pPr>
        <w:tabs>
          <w:tab w:val="left" w:pos="6237"/>
        </w:tabs>
        <w:spacing w:before="57" w:after="57" w:line="276" w:lineRule="auto"/>
        <w:ind w:left="113"/>
        <w:rPr>
          <w:rStyle w:val="WW8Num29z2"/>
          <w:rFonts w:ascii="Arial" w:eastAsia="Arial" w:hAnsi="Arial" w:cs="Arial"/>
          <w:iCs/>
          <w:color w:val="000000"/>
          <w:spacing w:val="-3"/>
          <w:kern w:val="2"/>
          <w:sz w:val="22"/>
          <w:szCs w:val="22"/>
        </w:rPr>
      </w:pPr>
      <w:r w:rsidRPr="00A17C97">
        <w:rPr>
          <w:rStyle w:val="WW8Num29z2"/>
          <w:rFonts w:ascii="Arial" w:eastAsia="Arial" w:hAnsi="Arial" w:cs="Arial"/>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25  σύμβουλοι δηλαδή:</w:t>
      </w:r>
    </w:p>
    <w:p w:rsidR="00AF67D9" w:rsidRPr="00A17C97" w:rsidRDefault="00AF67D9" w:rsidP="00AF67D9">
      <w:pPr>
        <w:spacing w:line="276" w:lineRule="auto"/>
        <w:ind w:left="2880" w:hanging="2160"/>
        <w:rPr>
          <w:rFonts w:ascii="Arial" w:hAnsi="Arial" w:cs="Arial"/>
          <w:sz w:val="22"/>
          <w:szCs w:val="22"/>
        </w:rPr>
      </w:pPr>
      <w:r w:rsidRPr="00A17C97">
        <w:rPr>
          <w:rFonts w:ascii="Arial" w:hAnsi="Arial" w:cs="Arial"/>
          <w:b/>
          <w:bCs/>
          <w:sz w:val="22"/>
          <w:szCs w:val="22"/>
        </w:rPr>
        <w:t>ΠΑΡΟΝΤΕΣ</w:t>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r>
      <w:r w:rsidRPr="00A17C97">
        <w:rPr>
          <w:rFonts w:ascii="Arial" w:hAnsi="Arial" w:cs="Arial"/>
          <w:b/>
          <w:bCs/>
          <w:sz w:val="22"/>
          <w:szCs w:val="22"/>
        </w:rPr>
        <w:tab/>
        <w:t xml:space="preserve">ΑΠΟΝΤΕΣ </w:t>
      </w:r>
      <w:r w:rsidRPr="00A17C97">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hAnsi="Arial" w:cs="Arial"/>
                <w:sz w:val="22"/>
                <w:szCs w:val="22"/>
              </w:rPr>
              <w:t>Καλογρηάς</w:t>
            </w:r>
            <w:proofErr w:type="spellEnd"/>
            <w:r w:rsidRPr="00A17C97">
              <w:rPr>
                <w:rFonts w:ascii="Arial" w:hAnsi="Arial" w:cs="Arial"/>
                <w:sz w:val="22"/>
                <w:szCs w:val="22"/>
              </w:rPr>
              <w:t xml:space="preserve"> Αθανάσιος</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1</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 xml:space="preserve"> Γαλανός Κων/νος </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r w:rsidRPr="00A17C97">
              <w:rPr>
                <w:rFonts w:ascii="Arial" w:eastAsia="Arial" w:hAnsi="Arial" w:cs="Arial"/>
                <w:sz w:val="22"/>
                <w:szCs w:val="22"/>
              </w:rPr>
              <w:t xml:space="preserve"> </w:t>
            </w:r>
            <w:proofErr w:type="spellStart"/>
            <w:r w:rsidRPr="00A17C97">
              <w:rPr>
                <w:rFonts w:ascii="Arial" w:hAnsi="Arial" w:cs="Arial"/>
                <w:sz w:val="22"/>
                <w:szCs w:val="22"/>
              </w:rPr>
              <w:t>Μητάς</w:t>
            </w:r>
            <w:proofErr w:type="spellEnd"/>
            <w:r w:rsidRPr="00A17C97">
              <w:rPr>
                <w:rFonts w:ascii="Arial" w:hAnsi="Arial" w:cs="Arial"/>
                <w:sz w:val="22"/>
                <w:szCs w:val="22"/>
              </w:rPr>
              <w:t xml:space="preserve">    Αλέξανδρος</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2</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Πούλος</w:t>
            </w:r>
            <w:proofErr w:type="spellEnd"/>
            <w:r w:rsidRPr="00A17C97">
              <w:rPr>
                <w:rFonts w:ascii="Arial" w:hAnsi="Arial" w:cs="Arial"/>
                <w:sz w:val="22"/>
                <w:szCs w:val="22"/>
              </w:rPr>
              <w:t xml:space="preserve"> Ευάγγελος</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hAnsi="Arial" w:cs="Arial"/>
                <w:sz w:val="22"/>
                <w:szCs w:val="22"/>
              </w:rPr>
              <w:t>Τζεσμετζής</w:t>
            </w:r>
            <w:proofErr w:type="spellEnd"/>
            <w:r w:rsidRPr="00A17C97">
              <w:rPr>
                <w:rFonts w:ascii="Arial" w:hAnsi="Arial" w:cs="Arial"/>
                <w:sz w:val="22"/>
                <w:szCs w:val="22"/>
              </w:rPr>
              <w:t xml:space="preserve"> Εμμανουήλ</w:t>
            </w:r>
            <w:r w:rsidRPr="00A17C97">
              <w:rPr>
                <w:rFonts w:ascii="Arial" w:hAnsi="Arial" w:cs="Arial"/>
                <w:sz w:val="22"/>
                <w:szCs w:val="22"/>
              </w:rPr>
              <w:tab/>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3</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Τζουβάρας</w:t>
            </w:r>
            <w:proofErr w:type="spellEnd"/>
            <w:r w:rsidRPr="00A17C97">
              <w:rPr>
                <w:rFonts w:ascii="Arial" w:hAnsi="Arial" w:cs="Arial"/>
                <w:sz w:val="22"/>
                <w:szCs w:val="22"/>
              </w:rPr>
              <w:t xml:space="preserve"> Νικόλαος</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r w:rsidRPr="00A17C97">
              <w:rPr>
                <w:rFonts w:ascii="Arial" w:hAnsi="Arial" w:cs="Arial"/>
                <w:sz w:val="22"/>
                <w:szCs w:val="22"/>
              </w:rPr>
              <w:t xml:space="preserve">Δήμου Ιωάννης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4</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Φορτώσης</w:t>
            </w:r>
            <w:proofErr w:type="spellEnd"/>
            <w:r w:rsidRPr="00A17C97">
              <w:rPr>
                <w:rFonts w:ascii="Arial" w:hAnsi="Arial" w:cs="Arial"/>
                <w:sz w:val="22"/>
                <w:szCs w:val="22"/>
              </w:rPr>
              <w:t xml:space="preserve"> Αθανάσιος </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Calibri" w:hAnsi="Arial" w:cs="Arial"/>
                <w:b/>
                <w:bCs/>
                <w:lang w:val="en-U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Αποστόλου Ιωάννης</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5</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 xml:space="preserve">Παπαϊωάννου Λουκάς </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color w:val="000000"/>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eastAsia="Calibri" w:hAnsi="Arial" w:cs="Arial"/>
                <w:sz w:val="22"/>
                <w:szCs w:val="22"/>
              </w:rPr>
              <w:t>Σάκκος</w:t>
            </w:r>
            <w:proofErr w:type="spellEnd"/>
            <w:r w:rsidRPr="00A17C97">
              <w:rPr>
                <w:rFonts w:ascii="Arial" w:eastAsia="Calibri" w:hAnsi="Arial" w:cs="Arial"/>
                <w:sz w:val="22"/>
                <w:szCs w:val="22"/>
              </w:rPr>
              <w:t xml:space="preserve"> Μάριος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6</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Μπαρμπέρης Νικόλαος</w:t>
            </w:r>
          </w:p>
        </w:tc>
      </w:tr>
      <w:tr w:rsidR="00AF67D9" w:rsidRPr="00A17C97" w:rsidTr="00271172">
        <w:trPr>
          <w:trHeight w:hRule="exact" w:val="562"/>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Calibri" w:hAnsi="Arial" w:cs="Arial"/>
                <w:b/>
                <w:bCs/>
                <w:color w:val="000000"/>
                <w:lang w:val="en-U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Νταντούμη</w:t>
            </w:r>
            <w:proofErr w:type="spellEnd"/>
            <w:r w:rsidRPr="00A17C97">
              <w:rPr>
                <w:rFonts w:ascii="Arial" w:hAnsi="Arial" w:cs="Arial"/>
                <w:sz w:val="22"/>
                <w:szCs w:val="22"/>
              </w:rPr>
              <w:t xml:space="preserve"> Ιωάννα    </w:t>
            </w:r>
            <w:r w:rsidRPr="00A17C97">
              <w:rPr>
                <w:rFonts w:ascii="Arial" w:eastAsia="Arial" w:hAnsi="Arial" w:cs="Arial"/>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7</w:t>
            </w:r>
          </w:p>
        </w:tc>
        <w:tc>
          <w:tcPr>
            <w:tcW w:w="3616" w:type="dxa"/>
            <w:shd w:val="clear" w:color="auto" w:fill="FFFFFF"/>
          </w:tcPr>
          <w:p w:rsidR="00AF67D9" w:rsidRPr="00A17C97" w:rsidRDefault="00AF67D9" w:rsidP="00271172">
            <w:pPr>
              <w:snapToGrid w:val="0"/>
              <w:rPr>
                <w:rFonts w:ascii="Arial" w:hAnsi="Arial" w:cs="Arial"/>
              </w:rPr>
            </w:pPr>
            <w:proofErr w:type="spellStart"/>
            <w:r w:rsidRPr="00A17C97">
              <w:rPr>
                <w:rFonts w:ascii="Arial" w:eastAsia="Arial" w:hAnsi="Arial" w:cs="Arial"/>
                <w:sz w:val="22"/>
                <w:szCs w:val="22"/>
              </w:rPr>
              <w:t>Χέβα</w:t>
            </w:r>
            <w:proofErr w:type="spellEnd"/>
            <w:r w:rsidRPr="00A17C97">
              <w:rPr>
                <w:rFonts w:ascii="Arial" w:eastAsia="Arial" w:hAnsi="Arial" w:cs="Arial"/>
                <w:sz w:val="22"/>
                <w:szCs w:val="22"/>
              </w:rPr>
              <w:t xml:space="preserve"> Αθανασία (</w:t>
            </w:r>
            <w:proofErr w:type="spellStart"/>
            <w:r w:rsidRPr="00A17C97">
              <w:rPr>
                <w:rFonts w:ascii="Arial" w:eastAsia="Arial" w:hAnsi="Arial" w:cs="Arial"/>
                <w:sz w:val="22"/>
                <w:szCs w:val="22"/>
              </w:rPr>
              <w:t>Νάνσυ</w:t>
            </w:r>
            <w:proofErr w:type="spellEnd"/>
            <w:r w:rsidRPr="00A17C97">
              <w:rPr>
                <w:rFonts w:ascii="Arial" w:eastAsia="Arial" w:hAnsi="Arial" w:cs="Arial"/>
                <w:sz w:val="22"/>
                <w:szCs w:val="22"/>
              </w:rPr>
              <w:t>)</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Arial" w:hAnsi="Arial" w:cs="Arial"/>
                <w:b/>
                <w:bCs/>
                <w:lang w:val="en-U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eastAsia="Calibri" w:hAnsi="Arial" w:cs="Arial"/>
                <w:color w:val="000000"/>
                <w:sz w:val="22"/>
                <w:szCs w:val="22"/>
              </w:rPr>
              <w:t>Καράβα</w:t>
            </w:r>
            <w:proofErr w:type="spellEnd"/>
            <w:r w:rsidRPr="00A17C97">
              <w:rPr>
                <w:rFonts w:ascii="Arial" w:eastAsia="Calibri" w:hAnsi="Arial" w:cs="Arial"/>
                <w:color w:val="000000"/>
                <w:sz w:val="22"/>
                <w:szCs w:val="22"/>
              </w:rPr>
              <w:t xml:space="preserve"> </w:t>
            </w:r>
            <w:proofErr w:type="spellStart"/>
            <w:r w:rsidRPr="00A17C97">
              <w:rPr>
                <w:rFonts w:ascii="Arial" w:eastAsia="Calibri" w:hAnsi="Arial" w:cs="Arial"/>
                <w:color w:val="000000"/>
                <w:sz w:val="22"/>
                <w:szCs w:val="22"/>
              </w:rPr>
              <w:t>Χρυσοβαλάντου</w:t>
            </w:r>
            <w:proofErr w:type="spellEnd"/>
            <w:r w:rsidRPr="00A17C97">
              <w:rPr>
                <w:rFonts w:ascii="Arial" w:eastAsia="Calibri" w:hAnsi="Arial" w:cs="Arial"/>
                <w:color w:val="000000"/>
                <w:sz w:val="22"/>
                <w:szCs w:val="22"/>
              </w:rPr>
              <w:t xml:space="preserve"> Βασιλική (</w:t>
            </w:r>
            <w:proofErr w:type="spellStart"/>
            <w:r w:rsidRPr="00A17C97">
              <w:rPr>
                <w:rFonts w:ascii="Arial" w:eastAsia="Calibri" w:hAnsi="Arial" w:cs="Arial"/>
                <w:color w:val="000000"/>
                <w:sz w:val="22"/>
                <w:szCs w:val="22"/>
              </w:rPr>
              <w:t>Βάλια</w:t>
            </w:r>
            <w:proofErr w:type="spellEnd"/>
            <w:r w:rsidRPr="00A17C97">
              <w:rPr>
                <w:rFonts w:ascii="Arial" w:eastAsia="Calibri" w:hAnsi="Arial" w:cs="Arial"/>
                <w:color w:val="000000"/>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r w:rsidRPr="00A17C97">
              <w:rPr>
                <w:rFonts w:ascii="Arial" w:hAnsi="Arial" w:cs="Arial"/>
                <w:sz w:val="22"/>
                <w:szCs w:val="22"/>
              </w:rPr>
              <w:t>8</w:t>
            </w: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Σπυρόπουλος Δημοσθένης</w:t>
            </w:r>
          </w:p>
          <w:p w:rsidR="00AF67D9" w:rsidRPr="00A17C97" w:rsidRDefault="00AF67D9" w:rsidP="00271172">
            <w:pPr>
              <w:snapToGrid w:val="0"/>
              <w:rPr>
                <w:rFonts w:ascii="Arial" w:hAnsi="Arial" w:cs="Arial"/>
              </w:rPr>
            </w:pPr>
          </w:p>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spacing w:line="276" w:lineRule="auto"/>
              <w:rPr>
                <w:rFonts w:ascii="Arial" w:hAnsi="Arial" w:cs="Arial"/>
              </w:rPr>
            </w:pPr>
            <w:proofErr w:type="spellStart"/>
            <w:r w:rsidRPr="00A17C97">
              <w:rPr>
                <w:rFonts w:ascii="Arial" w:eastAsia="Calibri" w:hAnsi="Arial" w:cs="Arial"/>
                <w:sz w:val="22"/>
                <w:szCs w:val="22"/>
              </w:rPr>
              <w:t>Μερτζάνης</w:t>
            </w:r>
            <w:proofErr w:type="spellEnd"/>
            <w:r w:rsidRPr="00A17C97">
              <w:rPr>
                <w:rFonts w:ascii="Arial" w:eastAsia="Calibri" w:hAnsi="Arial" w:cs="Arial"/>
                <w:sz w:val="22"/>
                <w:szCs w:val="22"/>
              </w:rPr>
              <w:t xml:space="preserve"> Κων/νος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Οι  οποίοι δεν παρευρέθησαν</w:t>
            </w:r>
          </w:p>
          <w:p w:rsidR="00AF67D9" w:rsidRPr="00A17C97" w:rsidRDefault="00AF67D9" w:rsidP="00271172">
            <w:pPr>
              <w:snapToGrid w:val="0"/>
              <w:rPr>
                <w:rFonts w:ascii="Arial" w:hAnsi="Arial" w:cs="Arial"/>
              </w:rPr>
            </w:pPr>
            <w:r w:rsidRPr="00A17C97">
              <w:rPr>
                <w:rFonts w:ascii="Arial" w:hAnsi="Arial" w:cs="Arial"/>
                <w:sz w:val="22"/>
                <w:szCs w:val="22"/>
              </w:rPr>
              <w:t xml:space="preserve"> αν  και κλήθηκαν νόμιμα</w:t>
            </w: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 xml:space="preserve">Γιαννακόπουλος Βρασίδας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Σαγιάννης</w:t>
            </w:r>
            <w:proofErr w:type="spellEnd"/>
            <w:r w:rsidRPr="00A17C97">
              <w:rPr>
                <w:rFonts w:ascii="Arial" w:hAnsi="Arial" w:cs="Arial"/>
                <w:sz w:val="22"/>
                <w:szCs w:val="22"/>
              </w:rPr>
              <w:t xml:space="preserve"> Μιχαήλ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lang w:val="en-US"/>
              </w:rPr>
            </w:pPr>
            <w:r w:rsidRPr="00A17C97">
              <w:rPr>
                <w:rFonts w:ascii="Arial" w:hAnsi="Arial" w:cs="Arial"/>
                <w:b/>
                <w:sz w:val="22"/>
                <w:szCs w:val="22"/>
              </w:rPr>
              <w:t xml:space="preserve"> </w:t>
            </w:r>
            <w:proofErr w:type="spellStart"/>
            <w:r w:rsidRPr="00A17C97">
              <w:rPr>
                <w:rFonts w:ascii="Arial" w:hAnsi="Arial" w:cs="Arial"/>
                <w:sz w:val="22"/>
                <w:szCs w:val="22"/>
              </w:rPr>
              <w:t>Πούλου</w:t>
            </w:r>
            <w:proofErr w:type="spellEnd"/>
            <w:r w:rsidRPr="00A17C97">
              <w:rPr>
                <w:rFonts w:ascii="Arial" w:hAnsi="Arial" w:cs="Arial"/>
                <w:sz w:val="22"/>
                <w:szCs w:val="22"/>
              </w:rPr>
              <w:t xml:space="preserve"> </w:t>
            </w:r>
            <w:proofErr w:type="spellStart"/>
            <w:r w:rsidRPr="00A17C97">
              <w:rPr>
                <w:rFonts w:ascii="Arial" w:hAnsi="Arial" w:cs="Arial"/>
                <w:sz w:val="22"/>
                <w:szCs w:val="22"/>
              </w:rPr>
              <w:t>Παναγιού</w:t>
            </w:r>
            <w:proofErr w:type="spellEnd"/>
            <w:r w:rsidRPr="00A17C97">
              <w:rPr>
                <w:rFonts w:ascii="Arial" w:hAnsi="Arial" w:cs="Arial"/>
                <w:sz w:val="22"/>
                <w:szCs w:val="22"/>
              </w:rPr>
              <w:t xml:space="preserve"> (Γιώτα) </w:t>
            </w:r>
            <w:r w:rsidRPr="00A17C97">
              <w:rPr>
                <w:rFonts w:ascii="Arial" w:hAnsi="Arial" w:cs="Arial"/>
                <w:sz w:val="22"/>
                <w:szCs w:val="22"/>
                <w:lang w:val="en-US"/>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rPr>
                <w:rFonts w:ascii="Arial" w:hAnsi="Arial" w:cs="Arial"/>
              </w:rPr>
            </w:pPr>
            <w:proofErr w:type="spellStart"/>
            <w:r w:rsidRPr="00A17C97">
              <w:rPr>
                <w:rFonts w:ascii="Arial" w:hAnsi="Arial" w:cs="Arial"/>
                <w:sz w:val="22"/>
                <w:szCs w:val="22"/>
              </w:rPr>
              <w:t>Καπλάνης</w:t>
            </w:r>
            <w:proofErr w:type="spellEnd"/>
            <w:r w:rsidRPr="00A17C97">
              <w:rPr>
                <w:rFonts w:ascii="Arial" w:hAnsi="Arial" w:cs="Arial"/>
                <w:sz w:val="22"/>
                <w:szCs w:val="22"/>
              </w:rPr>
              <w:t xml:space="preserve"> Κων/νος   </w:t>
            </w:r>
            <w:r w:rsidRPr="00A17C97">
              <w:rPr>
                <w:rFonts w:ascii="Arial" w:hAnsi="Arial" w:cs="Arial"/>
                <w:b/>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Τόλιας</w:t>
            </w:r>
            <w:proofErr w:type="spellEnd"/>
            <w:r w:rsidRPr="00A17C97">
              <w:rPr>
                <w:rFonts w:ascii="Arial" w:hAnsi="Arial" w:cs="Arial"/>
                <w:sz w:val="22"/>
                <w:szCs w:val="22"/>
              </w:rPr>
              <w:t xml:space="preserve"> Δημήτριος       </w:t>
            </w:r>
            <w:r w:rsidRPr="00A17C97">
              <w:rPr>
                <w:rFonts w:ascii="Arial" w:hAnsi="Arial" w:cs="Arial"/>
                <w:b/>
                <w:sz w:val="22"/>
                <w:szCs w:val="22"/>
              </w:rPr>
              <w:t xml:space="preserve"> </w:t>
            </w:r>
          </w:p>
        </w:tc>
        <w:tc>
          <w:tcPr>
            <w:tcW w:w="404" w:type="dxa"/>
            <w:shd w:val="clear" w:color="auto" w:fill="FFFFFF"/>
          </w:tcPr>
          <w:p w:rsidR="00AF67D9" w:rsidRPr="00A17C97" w:rsidRDefault="00AF67D9" w:rsidP="00271172">
            <w:pPr>
              <w:pStyle w:val="af8"/>
              <w:snapToGrid w:val="0"/>
              <w:jc w:val="center"/>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eastAsia="Arial" w:hAnsi="Arial" w:cs="Arial"/>
                <w:b/>
                <w:bC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eastAsia="Calibri" w:hAnsi="Arial" w:cs="Arial"/>
                <w:sz w:val="22"/>
                <w:szCs w:val="22"/>
              </w:rPr>
              <w:t xml:space="preserve"> </w:t>
            </w:r>
            <w:proofErr w:type="spellStart"/>
            <w:r w:rsidRPr="00A17C97">
              <w:rPr>
                <w:rFonts w:ascii="Arial" w:hAnsi="Arial" w:cs="Arial"/>
                <w:sz w:val="22"/>
                <w:szCs w:val="22"/>
              </w:rPr>
              <w:t>Καράλης</w:t>
            </w:r>
            <w:proofErr w:type="spellEnd"/>
            <w:r w:rsidRPr="00A17C97">
              <w:rPr>
                <w:rFonts w:ascii="Arial" w:hAnsi="Arial" w:cs="Arial"/>
                <w:sz w:val="22"/>
                <w:szCs w:val="22"/>
              </w:rPr>
              <w:t xml:space="preserve"> Χρήστος       </w:t>
            </w:r>
            <w:r w:rsidRPr="00A17C97">
              <w:rPr>
                <w:rFonts w:ascii="Arial" w:hAnsi="Arial" w:cs="Arial"/>
                <w:b/>
                <w:sz w:val="22"/>
                <w:szCs w:val="22"/>
              </w:rPr>
              <w:t xml:space="preserve">  </w:t>
            </w:r>
            <w:r w:rsidRPr="00A17C97">
              <w:rPr>
                <w:rFonts w:ascii="Arial" w:eastAsia="Calibri" w:hAnsi="Arial" w:cs="Arial"/>
                <w:b/>
                <w:sz w:val="22"/>
                <w:szCs w:val="22"/>
              </w:rPr>
              <w:t xml:space="preserve">  </w:t>
            </w:r>
          </w:p>
        </w:tc>
        <w:tc>
          <w:tcPr>
            <w:tcW w:w="404" w:type="dxa"/>
            <w:shd w:val="clear" w:color="auto" w:fill="FFFFFF"/>
          </w:tcPr>
          <w:p w:rsidR="00AF67D9" w:rsidRPr="00A17C97" w:rsidRDefault="00AF67D9" w:rsidP="00271172">
            <w:pPr>
              <w:pStyle w:val="af8"/>
              <w:snapToGrid w:val="0"/>
              <w:rPr>
                <w:rFonts w:ascii="Arial" w:hAnsi="Arial" w:cs="Arial"/>
              </w:rPr>
            </w:pPr>
            <w:r w:rsidRPr="00A17C97">
              <w:rPr>
                <w:rFonts w:ascii="Arial" w:eastAsia="Arial" w:hAnsi="Arial" w:cs="Arial"/>
                <w:sz w:val="22"/>
                <w:szCs w:val="22"/>
              </w:rPr>
              <w:t xml:space="preserve"> </w:t>
            </w: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lang w:val="en-US"/>
              </w:rPr>
            </w:pPr>
            <w:proofErr w:type="spellStart"/>
            <w:r w:rsidRPr="00A17C97">
              <w:rPr>
                <w:rFonts w:ascii="Arial" w:hAnsi="Arial" w:cs="Arial"/>
                <w:sz w:val="22"/>
                <w:szCs w:val="22"/>
              </w:rPr>
              <w:t>Κοτσικώνας</w:t>
            </w:r>
            <w:proofErr w:type="spellEnd"/>
            <w:r w:rsidRPr="00A17C97">
              <w:rPr>
                <w:rFonts w:ascii="Arial" w:hAnsi="Arial" w:cs="Arial"/>
                <w:sz w:val="22"/>
                <w:szCs w:val="22"/>
              </w:rPr>
              <w:t xml:space="preserve"> Επαμεινώνδας </w:t>
            </w:r>
            <w:r w:rsidRPr="00A17C97">
              <w:rPr>
                <w:rFonts w:ascii="Arial" w:hAnsi="Arial" w:cs="Arial"/>
                <w:b/>
                <w:sz w:val="22"/>
                <w:szCs w:val="22"/>
              </w:rPr>
              <w:t xml:space="preserve">  </w:t>
            </w:r>
            <w:r w:rsidRPr="00A17C97">
              <w:rPr>
                <w:rFonts w:ascii="Arial" w:hAnsi="Arial" w:cs="Arial"/>
                <w:sz w:val="22"/>
                <w:szCs w:val="22"/>
                <w:lang w:val="en-US"/>
              </w:rPr>
              <w:t xml:space="preserve">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Αρκουμάνης</w:t>
            </w:r>
            <w:proofErr w:type="spellEnd"/>
            <w:r w:rsidRPr="00A17C97">
              <w:rPr>
                <w:rFonts w:ascii="Arial" w:hAnsi="Arial" w:cs="Arial"/>
                <w:sz w:val="22"/>
                <w:szCs w:val="22"/>
              </w:rPr>
              <w:t xml:space="preserve"> Πέτρος  </w:t>
            </w:r>
            <w:r w:rsidRPr="00A17C97">
              <w:rPr>
                <w:rFonts w:ascii="Arial" w:hAnsi="Arial" w:cs="Arial"/>
                <w:b/>
                <w:bCs/>
                <w:sz w:val="22"/>
                <w:szCs w:val="22"/>
              </w:rPr>
              <w:t xml:space="preserve">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b/>
                <w:bCs/>
              </w:rPr>
            </w:pPr>
            <w:proofErr w:type="spellStart"/>
            <w:r w:rsidRPr="00A17C97">
              <w:rPr>
                <w:rFonts w:ascii="Arial" w:hAnsi="Arial" w:cs="Arial"/>
                <w:sz w:val="22"/>
                <w:szCs w:val="22"/>
              </w:rPr>
              <w:t>Μπράλιος</w:t>
            </w:r>
            <w:proofErr w:type="spellEnd"/>
            <w:r w:rsidRPr="00A17C97">
              <w:rPr>
                <w:rFonts w:ascii="Arial" w:hAnsi="Arial" w:cs="Arial"/>
                <w:sz w:val="22"/>
                <w:szCs w:val="22"/>
              </w:rPr>
              <w:t xml:space="preserve"> Νικόλαος   </w:t>
            </w:r>
            <w:r w:rsidRPr="00A17C97">
              <w:rPr>
                <w:rFonts w:ascii="Arial" w:hAnsi="Arial" w:cs="Arial"/>
                <w:b/>
                <w:bCs/>
                <w:sz w:val="22"/>
                <w:szCs w:val="22"/>
              </w:rPr>
              <w:t xml:space="preserve"> </w:t>
            </w:r>
          </w:p>
          <w:p w:rsidR="00AF67D9" w:rsidRPr="00A17C97" w:rsidRDefault="00AF67D9" w:rsidP="00271172">
            <w:pPr>
              <w:snapToGrid w:val="0"/>
              <w:rPr>
                <w:rFonts w:ascii="Arial" w:hAnsi="Arial" w:cs="Arial"/>
              </w:rPr>
            </w:pP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r w:rsidRPr="00A17C97">
              <w:rPr>
                <w:rFonts w:ascii="Arial" w:hAnsi="Arial" w:cs="Arial"/>
                <w:b/>
                <w:bCs/>
                <w:sz w:val="22"/>
                <w:szCs w:val="22"/>
              </w:rPr>
              <w:t xml:space="preserve">  </w:t>
            </w:r>
          </w:p>
        </w:tc>
        <w:tc>
          <w:tcPr>
            <w:tcW w:w="5565" w:type="dxa"/>
            <w:shd w:val="clear" w:color="auto" w:fill="FFFFFF"/>
          </w:tcPr>
          <w:p w:rsidR="00AF67D9" w:rsidRPr="00A17C97" w:rsidRDefault="00AF67D9" w:rsidP="00271172">
            <w:pPr>
              <w:snapToGrid w:val="0"/>
              <w:rPr>
                <w:rFonts w:ascii="Arial" w:hAnsi="Arial" w:cs="Arial"/>
                <w:lang w:val="en-US"/>
              </w:rPr>
            </w:pPr>
            <w:proofErr w:type="spellStart"/>
            <w:r w:rsidRPr="00A17C97">
              <w:rPr>
                <w:rFonts w:ascii="Arial" w:hAnsi="Arial" w:cs="Arial"/>
                <w:sz w:val="22"/>
                <w:szCs w:val="22"/>
              </w:rPr>
              <w:t>Γερονικολού</w:t>
            </w:r>
            <w:proofErr w:type="spellEnd"/>
            <w:r w:rsidRPr="00A17C97">
              <w:rPr>
                <w:rFonts w:ascii="Arial" w:hAnsi="Arial" w:cs="Arial"/>
                <w:sz w:val="22"/>
                <w:szCs w:val="22"/>
              </w:rPr>
              <w:t xml:space="preserve"> Λαμπρινή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r w:rsidRPr="00A17C97">
              <w:rPr>
                <w:rFonts w:ascii="Arial" w:hAnsi="Arial" w:cs="Arial"/>
                <w:b/>
                <w:bCs/>
                <w:sz w:val="22"/>
                <w:szCs w:val="22"/>
              </w:rPr>
              <w:t xml:space="preserve"> </w:t>
            </w: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Τσιφής</w:t>
            </w:r>
            <w:proofErr w:type="spellEnd"/>
            <w:r w:rsidRPr="00A17C97">
              <w:rPr>
                <w:rFonts w:ascii="Arial" w:hAnsi="Arial" w:cs="Arial"/>
                <w:sz w:val="22"/>
                <w:szCs w:val="22"/>
              </w:rPr>
              <w:t xml:space="preserve"> Δημήτριος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lang w:val="en-US"/>
              </w:rPr>
            </w:pPr>
          </w:p>
        </w:tc>
        <w:tc>
          <w:tcPr>
            <w:tcW w:w="5565" w:type="dxa"/>
            <w:shd w:val="clear" w:color="auto" w:fill="FFFFFF"/>
          </w:tcPr>
          <w:p w:rsidR="00AF67D9" w:rsidRPr="00A17C97" w:rsidRDefault="00AF67D9" w:rsidP="00271172">
            <w:pPr>
              <w:snapToGrid w:val="0"/>
              <w:rPr>
                <w:rFonts w:ascii="Arial" w:hAnsi="Arial" w:cs="Arial"/>
              </w:rPr>
            </w:pPr>
            <w:r w:rsidRPr="00A17C97">
              <w:rPr>
                <w:rFonts w:ascii="Arial" w:hAnsi="Arial" w:cs="Arial"/>
                <w:sz w:val="22"/>
                <w:szCs w:val="22"/>
              </w:rPr>
              <w:t>Αλεξίου Λουκάς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Καραμάνης</w:t>
            </w:r>
            <w:proofErr w:type="spellEnd"/>
            <w:r w:rsidRPr="00A17C97">
              <w:rPr>
                <w:rFonts w:ascii="Arial" w:hAnsi="Arial" w:cs="Arial"/>
                <w:sz w:val="22"/>
                <w:szCs w:val="22"/>
              </w:rPr>
              <w:t xml:space="preserve"> Δημήτριος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hAnsi="Arial" w:cs="Arial"/>
                <w:sz w:val="22"/>
                <w:szCs w:val="22"/>
              </w:rPr>
              <w:t>Πλιακοστάμος</w:t>
            </w:r>
            <w:proofErr w:type="spellEnd"/>
            <w:r w:rsidRPr="00A17C97">
              <w:rPr>
                <w:rFonts w:ascii="Arial" w:hAnsi="Arial" w:cs="Arial"/>
                <w:sz w:val="22"/>
                <w:szCs w:val="22"/>
              </w:rPr>
              <w:t xml:space="preserve"> Κων/νος </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hAnsi="Arial" w:cs="Arial"/>
              </w:rPr>
            </w:pPr>
            <w:proofErr w:type="spellStart"/>
            <w:r w:rsidRPr="00A17C97">
              <w:rPr>
                <w:rFonts w:ascii="Arial" w:eastAsia="Calibri" w:hAnsi="Arial" w:cs="Arial"/>
                <w:sz w:val="22"/>
                <w:szCs w:val="22"/>
              </w:rPr>
              <w:t>Τουμαράς</w:t>
            </w:r>
            <w:proofErr w:type="spellEnd"/>
            <w:r w:rsidRPr="00A17C97">
              <w:rPr>
                <w:rFonts w:ascii="Arial" w:eastAsia="Calibri" w:hAnsi="Arial" w:cs="Arial"/>
                <w:sz w:val="22"/>
                <w:szCs w:val="22"/>
              </w:rPr>
              <w:t xml:space="preserve"> Βασίλειος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r w:rsidR="00AF67D9" w:rsidRPr="00A17C97" w:rsidTr="00271172">
        <w:trPr>
          <w:trHeight w:hRule="exact" w:val="539"/>
        </w:trPr>
        <w:tc>
          <w:tcPr>
            <w:tcW w:w="852" w:type="dxa"/>
            <w:shd w:val="clear" w:color="auto" w:fill="FFFFFF"/>
          </w:tcPr>
          <w:p w:rsidR="00AF67D9" w:rsidRPr="00A17C97" w:rsidRDefault="00AF67D9" w:rsidP="00AF67D9">
            <w:pPr>
              <w:pStyle w:val="af8"/>
              <w:widowControl/>
              <w:numPr>
                <w:ilvl w:val="0"/>
                <w:numId w:val="19"/>
              </w:numPr>
              <w:suppressLineNumbers/>
              <w:snapToGrid w:val="0"/>
              <w:jc w:val="center"/>
              <w:rPr>
                <w:rFonts w:ascii="Arial" w:hAnsi="Arial" w:cs="Arial"/>
                <w:b/>
                <w:bCs/>
              </w:rPr>
            </w:pPr>
          </w:p>
        </w:tc>
        <w:tc>
          <w:tcPr>
            <w:tcW w:w="5565" w:type="dxa"/>
            <w:shd w:val="clear" w:color="auto" w:fill="FFFFFF"/>
          </w:tcPr>
          <w:p w:rsidR="00AF67D9" w:rsidRPr="00A17C97" w:rsidRDefault="00AF67D9" w:rsidP="00271172">
            <w:pPr>
              <w:snapToGrid w:val="0"/>
              <w:rPr>
                <w:rFonts w:ascii="Arial" w:eastAsia="Calibri" w:hAnsi="Arial" w:cs="Arial"/>
              </w:rPr>
            </w:pPr>
            <w:r w:rsidRPr="00A17C97">
              <w:rPr>
                <w:rFonts w:ascii="Arial" w:eastAsia="Calibri" w:hAnsi="Arial" w:cs="Arial"/>
                <w:sz w:val="22"/>
                <w:szCs w:val="22"/>
              </w:rPr>
              <w:t>Κατής Χαράλαμπος</w:t>
            </w:r>
          </w:p>
        </w:tc>
        <w:tc>
          <w:tcPr>
            <w:tcW w:w="404" w:type="dxa"/>
            <w:shd w:val="clear" w:color="auto" w:fill="FFFFFF"/>
          </w:tcPr>
          <w:p w:rsidR="00AF67D9" w:rsidRPr="00A17C97" w:rsidRDefault="00AF67D9" w:rsidP="00271172">
            <w:pPr>
              <w:pStyle w:val="af8"/>
              <w:snapToGrid w:val="0"/>
              <w:rPr>
                <w:rFonts w:ascii="Arial" w:hAnsi="Arial" w:cs="Arial"/>
              </w:rPr>
            </w:pPr>
          </w:p>
        </w:tc>
        <w:tc>
          <w:tcPr>
            <w:tcW w:w="3616" w:type="dxa"/>
            <w:shd w:val="clear" w:color="auto" w:fill="FFFFFF"/>
          </w:tcPr>
          <w:p w:rsidR="00AF67D9" w:rsidRPr="00A17C97" w:rsidRDefault="00AF67D9" w:rsidP="00271172">
            <w:pPr>
              <w:snapToGrid w:val="0"/>
              <w:rPr>
                <w:rFonts w:ascii="Arial" w:hAnsi="Arial" w:cs="Arial"/>
              </w:rPr>
            </w:pPr>
          </w:p>
        </w:tc>
      </w:tr>
    </w:tbl>
    <w:p w:rsidR="00AF67D9" w:rsidRDefault="00AF67D9" w:rsidP="00836F84">
      <w:pPr>
        <w:tabs>
          <w:tab w:val="center" w:pos="8460"/>
        </w:tabs>
        <w:spacing w:line="276" w:lineRule="auto"/>
        <w:ind w:left="-170"/>
        <w:jc w:val="both"/>
        <w:rPr>
          <w:rFonts w:ascii="Arial" w:eastAsia="Calibri" w:hAnsi="Arial" w:cs="Arial"/>
          <w:sz w:val="22"/>
          <w:szCs w:val="22"/>
        </w:rPr>
      </w:pPr>
      <w:r w:rsidRPr="00A17C97">
        <w:rPr>
          <w:rStyle w:val="aa"/>
          <w:rFonts w:ascii="Arial" w:eastAsia="Arial" w:hAnsi="Arial" w:cs="Arial"/>
          <w:kern w:val="1"/>
          <w:sz w:val="22"/>
          <w:szCs w:val="22"/>
          <w:shd w:val="clear" w:color="auto" w:fill="FFFFFF"/>
          <w:lang w:bidi="hi-IN"/>
        </w:rPr>
        <w:t xml:space="preserve"> </w:t>
      </w:r>
      <w:r w:rsidRPr="00A17C97">
        <w:rPr>
          <w:rFonts w:ascii="Arial" w:eastAsia="Arial" w:hAnsi="Arial" w:cs="Arial"/>
          <w:i/>
          <w:kern w:val="1"/>
          <w:sz w:val="22"/>
          <w:szCs w:val="22"/>
          <w:highlight w:val="white"/>
          <w:shd w:val="clear" w:color="auto" w:fill="FFFFFF"/>
        </w:rPr>
        <w:t xml:space="preserve"> </w:t>
      </w:r>
      <w:r w:rsidRPr="00A17C97">
        <w:rPr>
          <w:rFonts w:ascii="Arial" w:eastAsia="Calibri" w:hAnsi="Arial" w:cs="Arial"/>
          <w:sz w:val="22"/>
          <w:szCs w:val="22"/>
        </w:rPr>
        <w:t xml:space="preserve">Παρόντες στη συνεδρίαση ήταν και οι προσκληθέντες Πρόεδροι των Κοινοτήτων   1) </w:t>
      </w:r>
      <w:proofErr w:type="spellStart"/>
      <w:r w:rsidRPr="00A17C97">
        <w:rPr>
          <w:rFonts w:ascii="Arial" w:eastAsia="Calibri" w:hAnsi="Arial" w:cs="Arial"/>
          <w:sz w:val="22"/>
          <w:szCs w:val="22"/>
        </w:rPr>
        <w:t>Δαυλείας</w:t>
      </w:r>
      <w:proofErr w:type="spellEnd"/>
      <w:r w:rsidRPr="00A17C97">
        <w:rPr>
          <w:rFonts w:ascii="Arial" w:eastAsia="Calibri" w:hAnsi="Arial" w:cs="Arial"/>
          <w:sz w:val="22"/>
          <w:szCs w:val="22"/>
        </w:rPr>
        <w:t xml:space="preserve"> κ. Παν. </w:t>
      </w:r>
      <w:proofErr w:type="spellStart"/>
      <w:r w:rsidRPr="00A17C97">
        <w:rPr>
          <w:rFonts w:ascii="Arial" w:eastAsia="Calibri" w:hAnsi="Arial" w:cs="Arial"/>
          <w:sz w:val="22"/>
          <w:szCs w:val="22"/>
        </w:rPr>
        <w:t>Στουρνάρας</w:t>
      </w:r>
      <w:proofErr w:type="spellEnd"/>
      <w:r w:rsidRPr="00A17C97">
        <w:rPr>
          <w:rFonts w:ascii="Arial" w:eastAsia="Calibri" w:hAnsi="Arial" w:cs="Arial"/>
          <w:sz w:val="22"/>
          <w:szCs w:val="22"/>
        </w:rPr>
        <w:t xml:space="preserve">, 2)  </w:t>
      </w:r>
      <w:proofErr w:type="spellStart"/>
      <w:r w:rsidRPr="00A17C97">
        <w:rPr>
          <w:rFonts w:ascii="Arial" w:eastAsia="Calibri" w:hAnsi="Arial" w:cs="Arial"/>
          <w:sz w:val="22"/>
          <w:szCs w:val="22"/>
        </w:rPr>
        <w:t>Κορωνείας</w:t>
      </w:r>
      <w:proofErr w:type="spellEnd"/>
      <w:r w:rsidRPr="00A17C97">
        <w:rPr>
          <w:rFonts w:ascii="Arial" w:eastAsia="Calibri" w:hAnsi="Arial" w:cs="Arial"/>
          <w:sz w:val="22"/>
          <w:szCs w:val="22"/>
        </w:rPr>
        <w:t xml:space="preserve"> κ. Χρ. </w:t>
      </w:r>
      <w:proofErr w:type="spellStart"/>
      <w:r w:rsidRPr="00A17C97">
        <w:rPr>
          <w:rFonts w:ascii="Arial" w:eastAsia="Calibri" w:hAnsi="Arial" w:cs="Arial"/>
          <w:sz w:val="22"/>
          <w:szCs w:val="22"/>
        </w:rPr>
        <w:t>Φουντάς</w:t>
      </w:r>
      <w:proofErr w:type="spellEnd"/>
      <w:r w:rsidRPr="00A17C97">
        <w:rPr>
          <w:rFonts w:ascii="Arial" w:eastAsia="Calibri" w:hAnsi="Arial" w:cs="Arial"/>
          <w:sz w:val="22"/>
          <w:szCs w:val="22"/>
        </w:rPr>
        <w:t xml:space="preserve">, 3) </w:t>
      </w:r>
      <w:proofErr w:type="spellStart"/>
      <w:r w:rsidRPr="00A17C97">
        <w:rPr>
          <w:rFonts w:ascii="Arial" w:eastAsia="Calibri" w:hAnsi="Arial" w:cs="Arial"/>
          <w:sz w:val="22"/>
          <w:szCs w:val="22"/>
        </w:rPr>
        <w:t>Κυριακίου</w:t>
      </w:r>
      <w:proofErr w:type="spellEnd"/>
      <w:r w:rsidRPr="00A17C97">
        <w:rPr>
          <w:rFonts w:ascii="Arial" w:eastAsia="Calibri" w:hAnsi="Arial" w:cs="Arial"/>
          <w:sz w:val="22"/>
          <w:szCs w:val="22"/>
        </w:rPr>
        <w:t xml:space="preserve"> </w:t>
      </w:r>
      <w:proofErr w:type="spellStart"/>
      <w:r w:rsidRPr="00A17C97">
        <w:rPr>
          <w:rFonts w:ascii="Arial" w:eastAsia="Calibri" w:hAnsi="Arial" w:cs="Arial"/>
          <w:sz w:val="22"/>
          <w:szCs w:val="22"/>
        </w:rPr>
        <w:t>Ιωάν</w:t>
      </w:r>
      <w:proofErr w:type="spellEnd"/>
      <w:r w:rsidRPr="00A17C97">
        <w:rPr>
          <w:rFonts w:ascii="Arial" w:eastAsia="Calibri" w:hAnsi="Arial" w:cs="Arial"/>
          <w:sz w:val="22"/>
          <w:szCs w:val="22"/>
        </w:rPr>
        <w:t xml:space="preserve">. Λαζάρου. </w:t>
      </w:r>
    </w:p>
    <w:p w:rsidR="00E95C38" w:rsidRPr="00A17C97" w:rsidRDefault="00E95C38" w:rsidP="00836F84">
      <w:pPr>
        <w:tabs>
          <w:tab w:val="center" w:pos="8460"/>
        </w:tabs>
        <w:spacing w:line="276" w:lineRule="auto"/>
        <w:ind w:left="-170"/>
        <w:jc w:val="both"/>
        <w:rPr>
          <w:rFonts w:ascii="Arial" w:hAnsi="Arial" w:cs="Arial"/>
          <w:sz w:val="22"/>
          <w:szCs w:val="22"/>
        </w:rPr>
      </w:pPr>
    </w:p>
    <w:p w:rsidR="00E95C38" w:rsidRDefault="00E95C38" w:rsidP="00836F84">
      <w:pPr>
        <w:spacing w:line="276" w:lineRule="auto"/>
        <w:ind w:left="-283"/>
        <w:jc w:val="both"/>
        <w:outlineLvl w:val="0"/>
        <w:rPr>
          <w:rFonts w:ascii="Arial" w:hAnsi="Arial" w:cs="Arial"/>
          <w:color w:val="000000"/>
          <w:kern w:val="1"/>
          <w:sz w:val="22"/>
          <w:szCs w:val="22"/>
          <w:lang w:bidi="hi-IN"/>
        </w:rPr>
      </w:pP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BF5A55" w:rsidRDefault="00874058" w:rsidP="00836F84">
      <w:pPr>
        <w:tabs>
          <w:tab w:val="center" w:pos="8460"/>
        </w:tabs>
        <w:suppressAutoHyphens w:val="0"/>
        <w:spacing w:before="113" w:after="113" w:line="276" w:lineRule="auto"/>
        <w:ind w:right="-113"/>
        <w:jc w:val="both"/>
        <w:rPr>
          <w:rStyle w:val="aa"/>
          <w:rFonts w:ascii="Arial" w:eastAsia="Arial" w:hAnsi="Arial" w:cs="Arial"/>
          <w:i w:val="0"/>
          <w:color w:val="000000"/>
          <w:kern w:val="1"/>
          <w:sz w:val="22"/>
          <w:szCs w:val="22"/>
          <w:shd w:val="clear" w:color="auto" w:fill="FFFFFF"/>
          <w:lang w:eastAsia="el-GR"/>
        </w:rPr>
      </w:pPr>
      <w:r w:rsidRPr="00874058">
        <w:rPr>
          <w:rFonts w:ascii="Arial" w:eastAsia="Arial" w:hAnsi="Arial" w:cs="Arial"/>
          <w:bCs/>
          <w:color w:val="000000"/>
          <w:kern w:val="1"/>
          <w:sz w:val="22"/>
          <w:szCs w:val="22"/>
          <w:highlight w:val="white"/>
          <w:shd w:val="clear" w:color="auto" w:fill="FFFFFF"/>
          <w:lang w:eastAsia="el-GR" w:bidi="hi-IN"/>
        </w:rPr>
        <w:t xml:space="preserve">      </w:t>
      </w:r>
      <w:r w:rsidR="005B3EE6" w:rsidRPr="00874058">
        <w:rPr>
          <w:rFonts w:ascii="Arial" w:eastAsia="Arial" w:hAnsi="Arial" w:cs="Arial"/>
          <w:bCs/>
          <w:color w:val="000000"/>
          <w:kern w:val="1"/>
          <w:sz w:val="22"/>
          <w:szCs w:val="22"/>
          <w:highlight w:val="white"/>
          <w:shd w:val="clear" w:color="auto" w:fill="FFFFFF"/>
          <w:lang w:eastAsia="el-GR" w:bidi="hi-IN"/>
        </w:rPr>
        <w:t xml:space="preserve">Εισηγούμενος το </w:t>
      </w:r>
      <w:r w:rsidR="00324A61">
        <w:rPr>
          <w:rFonts w:ascii="Arial" w:eastAsia="Arial" w:hAnsi="Arial" w:cs="Arial"/>
          <w:bCs/>
          <w:kern w:val="1"/>
          <w:sz w:val="22"/>
          <w:szCs w:val="22"/>
          <w:highlight w:val="white"/>
          <w:shd w:val="clear" w:color="auto" w:fill="FFFFFF"/>
          <w:lang w:eastAsia="el-GR" w:bidi="hi-IN"/>
        </w:rPr>
        <w:t>4</w:t>
      </w:r>
      <w:r w:rsidR="003E154D" w:rsidRPr="003E154D">
        <w:rPr>
          <w:rFonts w:ascii="Arial" w:eastAsia="Arial" w:hAnsi="Arial" w:cs="Arial"/>
          <w:bCs/>
          <w:kern w:val="1"/>
          <w:sz w:val="22"/>
          <w:szCs w:val="22"/>
          <w:highlight w:val="white"/>
          <w:shd w:val="clear" w:color="auto" w:fill="FFFFFF"/>
          <w:vertAlign w:val="superscript"/>
          <w:lang w:eastAsia="el-GR" w:bidi="hi-IN"/>
        </w:rPr>
        <w:t>Ο</w:t>
      </w:r>
      <w:r w:rsidR="003E154D">
        <w:rPr>
          <w:rFonts w:ascii="Arial" w:eastAsia="Arial" w:hAnsi="Arial" w:cs="Arial"/>
          <w:bCs/>
          <w:kern w:val="1"/>
          <w:sz w:val="22"/>
          <w:szCs w:val="22"/>
          <w:highlight w:val="white"/>
          <w:shd w:val="clear" w:color="auto" w:fill="FFFFFF"/>
          <w:lang w:eastAsia="el-GR" w:bidi="hi-IN"/>
        </w:rPr>
        <w:t xml:space="preserve"> </w:t>
      </w:r>
      <w:r w:rsidR="00324A61">
        <w:rPr>
          <w:rFonts w:ascii="Arial" w:eastAsia="Arial" w:hAnsi="Arial" w:cs="Arial"/>
          <w:bCs/>
          <w:kern w:val="1"/>
          <w:sz w:val="22"/>
          <w:szCs w:val="22"/>
          <w:highlight w:val="white"/>
          <w:shd w:val="clear" w:color="auto" w:fill="FFFFFF"/>
          <w:lang w:eastAsia="el-GR" w:bidi="hi-IN"/>
        </w:rPr>
        <w:t xml:space="preserve"> </w:t>
      </w:r>
      <w:r w:rsidR="005B3EE6" w:rsidRPr="00874058">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005B3EE6" w:rsidRPr="00874058">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005B3EE6" w:rsidRPr="00874058">
        <w:rPr>
          <w:rFonts w:ascii="Arial" w:eastAsia="Arial" w:hAnsi="Arial" w:cs="Arial"/>
          <w:color w:val="000000"/>
          <w:kern w:val="1"/>
          <w:sz w:val="22"/>
          <w:szCs w:val="22"/>
          <w:highlight w:val="white"/>
          <w:shd w:val="clear" w:color="auto" w:fill="FFFFFF"/>
          <w:lang w:eastAsia="el-GR" w:bidi="hi-IN"/>
        </w:rPr>
        <w:t>αριθμ</w:t>
      </w:r>
      <w:proofErr w:type="spellEnd"/>
      <w:r w:rsidR="005B3EE6" w:rsidRPr="00874058">
        <w:rPr>
          <w:rFonts w:ascii="Arial" w:eastAsia="Arial" w:hAnsi="Arial" w:cs="Arial"/>
          <w:color w:val="000000"/>
          <w:kern w:val="1"/>
          <w:sz w:val="22"/>
          <w:szCs w:val="22"/>
          <w:highlight w:val="white"/>
          <w:shd w:val="clear" w:color="auto" w:fill="FFFFFF"/>
          <w:lang w:eastAsia="el-GR" w:bidi="hi-IN"/>
        </w:rPr>
        <w:t xml:space="preserve">. </w:t>
      </w:r>
      <w:r w:rsidR="005932AC" w:rsidRPr="00874058">
        <w:rPr>
          <w:rStyle w:val="FontStyle17"/>
          <w:rFonts w:ascii="Arial" w:eastAsia="Calibri" w:hAnsi="Arial" w:cs="Arial"/>
          <w:iCs/>
          <w:spacing w:val="-3"/>
          <w:kern w:val="1"/>
        </w:rPr>
        <w:t xml:space="preserve">4433/19-3-2021   </w:t>
      </w:r>
      <w:r w:rsidR="005B3EE6" w:rsidRPr="00874058">
        <w:rPr>
          <w:rStyle w:val="FontStyle17"/>
          <w:rFonts w:ascii="Arial" w:eastAsia="Calibri" w:hAnsi="Arial" w:cs="Arial"/>
          <w:iCs/>
          <w:color w:val="000000"/>
          <w:spacing w:val="-3"/>
          <w:kern w:val="1"/>
          <w:highlight w:val="white"/>
        </w:rPr>
        <w:t>πρόσκλησης</w:t>
      </w:r>
      <w:r w:rsidR="005B3EE6" w:rsidRPr="00874058">
        <w:rPr>
          <w:rFonts w:ascii="Arial" w:eastAsia="Arial" w:hAnsi="Arial" w:cs="Arial"/>
          <w:sz w:val="22"/>
          <w:szCs w:val="22"/>
          <w:highlight w:val="white"/>
          <w:shd w:val="clear" w:color="auto" w:fill="FFFFFF"/>
          <w:lang w:eastAsia="el-GR" w:bidi="hi-IN"/>
        </w:rPr>
        <w:t xml:space="preserve">,    </w:t>
      </w:r>
      <w:r w:rsidR="005B3EE6" w:rsidRPr="00874058">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w:t>
      </w:r>
      <w:r w:rsidR="00F06FAD" w:rsidRPr="00874058">
        <w:rPr>
          <w:rFonts w:ascii="Arial" w:hAnsi="Arial" w:cs="Arial"/>
          <w:sz w:val="22"/>
          <w:szCs w:val="22"/>
          <w:lang w:eastAsia="el-GR"/>
        </w:rPr>
        <w:t xml:space="preserve">  Συμβουλίου , το υπ </w:t>
      </w:r>
      <w:proofErr w:type="spellStart"/>
      <w:r w:rsidR="00F06FAD" w:rsidRPr="00874058">
        <w:rPr>
          <w:rFonts w:ascii="Arial" w:hAnsi="Arial" w:cs="Arial"/>
          <w:sz w:val="22"/>
          <w:szCs w:val="22"/>
          <w:lang w:eastAsia="el-GR"/>
        </w:rPr>
        <w:t>αριθμ</w:t>
      </w:r>
      <w:proofErr w:type="spellEnd"/>
      <w:r w:rsidR="00F06FAD" w:rsidRPr="00874058">
        <w:rPr>
          <w:rFonts w:ascii="Arial" w:hAnsi="Arial" w:cs="Arial"/>
          <w:sz w:val="22"/>
          <w:szCs w:val="22"/>
          <w:lang w:eastAsia="el-GR"/>
        </w:rPr>
        <w:t xml:space="preserve">. </w:t>
      </w:r>
      <w:r w:rsidR="00A17C97" w:rsidRPr="00874058">
        <w:rPr>
          <w:rFonts w:ascii="Arial" w:hAnsi="Arial" w:cs="Arial"/>
          <w:sz w:val="22"/>
          <w:szCs w:val="22"/>
          <w:lang w:eastAsia="el-GR"/>
        </w:rPr>
        <w:t>43</w:t>
      </w:r>
      <w:r w:rsidR="00324A61">
        <w:rPr>
          <w:rFonts w:ascii="Arial" w:hAnsi="Arial" w:cs="Arial"/>
          <w:sz w:val="22"/>
          <w:szCs w:val="22"/>
          <w:lang w:eastAsia="el-GR"/>
        </w:rPr>
        <w:t>66</w:t>
      </w:r>
      <w:r w:rsidR="00F06FAD" w:rsidRPr="00874058">
        <w:rPr>
          <w:rFonts w:ascii="Arial" w:hAnsi="Arial" w:cs="Arial"/>
          <w:spacing w:val="-4"/>
          <w:sz w:val="22"/>
          <w:szCs w:val="22"/>
          <w:lang w:eastAsia="el-GR"/>
        </w:rPr>
        <w:t>/</w:t>
      </w:r>
      <w:r w:rsidR="00A17C97" w:rsidRPr="00874058">
        <w:rPr>
          <w:rFonts w:ascii="Arial" w:hAnsi="Arial" w:cs="Arial"/>
          <w:spacing w:val="-4"/>
          <w:sz w:val="22"/>
          <w:szCs w:val="22"/>
          <w:lang w:eastAsia="el-GR"/>
        </w:rPr>
        <w:t>18</w:t>
      </w:r>
      <w:r w:rsidR="00A87E21" w:rsidRPr="00874058">
        <w:rPr>
          <w:rFonts w:ascii="Arial" w:hAnsi="Arial" w:cs="Arial"/>
          <w:spacing w:val="-4"/>
          <w:sz w:val="22"/>
          <w:szCs w:val="22"/>
          <w:lang w:eastAsia="el-GR"/>
        </w:rPr>
        <w:t>-</w:t>
      </w:r>
      <w:r w:rsidR="00A17C97" w:rsidRPr="00874058">
        <w:rPr>
          <w:rFonts w:ascii="Arial" w:hAnsi="Arial" w:cs="Arial"/>
          <w:spacing w:val="-4"/>
          <w:sz w:val="22"/>
          <w:szCs w:val="22"/>
          <w:lang w:eastAsia="el-GR"/>
        </w:rPr>
        <w:t>03</w:t>
      </w:r>
      <w:r w:rsidR="00F06FAD" w:rsidRPr="00874058">
        <w:rPr>
          <w:rFonts w:ascii="Arial" w:hAnsi="Arial" w:cs="Arial"/>
          <w:spacing w:val="-4"/>
          <w:sz w:val="22"/>
          <w:szCs w:val="22"/>
          <w:lang w:eastAsia="el-GR"/>
        </w:rPr>
        <w:t>-202</w:t>
      </w:r>
      <w:r w:rsidR="00A17C97" w:rsidRPr="00874058">
        <w:rPr>
          <w:rFonts w:ascii="Arial" w:hAnsi="Arial" w:cs="Arial"/>
          <w:spacing w:val="-4"/>
          <w:sz w:val="22"/>
          <w:szCs w:val="22"/>
          <w:lang w:eastAsia="el-GR"/>
        </w:rPr>
        <w:t>1</w:t>
      </w:r>
      <w:r w:rsidR="00F06FAD" w:rsidRPr="00874058">
        <w:rPr>
          <w:rFonts w:ascii="Arial" w:hAnsi="Arial" w:cs="Arial"/>
          <w:spacing w:val="-4"/>
          <w:sz w:val="22"/>
          <w:szCs w:val="22"/>
          <w:lang w:eastAsia="el-GR"/>
        </w:rPr>
        <w:t xml:space="preserve"> </w:t>
      </w:r>
      <w:r w:rsidR="00A87E21" w:rsidRPr="00874058">
        <w:rPr>
          <w:rFonts w:ascii="Arial" w:hAnsi="Arial" w:cs="Arial"/>
          <w:spacing w:val="-4"/>
          <w:sz w:val="22"/>
          <w:szCs w:val="22"/>
          <w:lang w:eastAsia="el-GR"/>
        </w:rPr>
        <w:t xml:space="preserve"> </w:t>
      </w:r>
      <w:r w:rsidR="00A87E21" w:rsidRPr="00874058">
        <w:rPr>
          <w:rFonts w:ascii="Arial" w:hAnsi="Arial" w:cs="Arial"/>
          <w:sz w:val="22"/>
          <w:szCs w:val="22"/>
          <w:shd w:val="clear" w:color="auto" w:fill="FFFFFF"/>
          <w:lang w:eastAsia="el-GR"/>
        </w:rPr>
        <w:t xml:space="preserve"> έγγραφο </w:t>
      </w:r>
      <w:r w:rsidR="00BF5A55" w:rsidRPr="00874058">
        <w:rPr>
          <w:rStyle w:val="aa"/>
          <w:rFonts w:ascii="Arial" w:eastAsia="Arial" w:hAnsi="Arial" w:cs="Arial"/>
          <w:color w:val="000000"/>
          <w:kern w:val="1"/>
          <w:sz w:val="22"/>
          <w:szCs w:val="22"/>
          <w:highlight w:val="white"/>
          <w:shd w:val="clear" w:color="auto" w:fill="FFFFFF"/>
          <w:lang w:eastAsia="el-GR" w:bidi="hi-IN"/>
        </w:rPr>
        <w:t xml:space="preserve"> </w:t>
      </w:r>
      <w:r w:rsidR="00324A61">
        <w:rPr>
          <w:rStyle w:val="aa"/>
          <w:rFonts w:ascii="Arial" w:eastAsia="Arial" w:hAnsi="Arial" w:cs="Arial"/>
          <w:i w:val="0"/>
          <w:color w:val="000000"/>
          <w:kern w:val="1"/>
          <w:sz w:val="22"/>
          <w:szCs w:val="22"/>
          <w:highlight w:val="white"/>
          <w:shd w:val="clear" w:color="auto" w:fill="FFFFFF"/>
          <w:lang w:eastAsia="el-GR" w:bidi="hi-IN"/>
        </w:rPr>
        <w:t>του αυτοτελούς Τμήματος Τοπικής –Οικονομικής Ανάπτυξης  του Δήμ</w:t>
      </w:r>
      <w:r w:rsidR="00BF5A55" w:rsidRPr="00874058">
        <w:rPr>
          <w:rStyle w:val="aa"/>
          <w:rFonts w:ascii="Arial" w:eastAsia="Arial" w:hAnsi="Arial" w:cs="Arial"/>
          <w:i w:val="0"/>
          <w:color w:val="000000"/>
          <w:kern w:val="1"/>
          <w:sz w:val="22"/>
          <w:szCs w:val="22"/>
          <w:highlight w:val="white"/>
          <w:shd w:val="clear" w:color="auto" w:fill="FFFFFF"/>
          <w:lang w:eastAsia="el-GR" w:bidi="hi-IN"/>
        </w:rPr>
        <w:t>ου  σ</w:t>
      </w:r>
      <w:r w:rsidR="00BF5A55" w:rsidRPr="00874058">
        <w:rPr>
          <w:rStyle w:val="aa"/>
          <w:rFonts w:ascii="Arial" w:eastAsia="Arial" w:hAnsi="Arial" w:cs="Arial"/>
          <w:i w:val="0"/>
          <w:color w:val="000000"/>
          <w:kern w:val="1"/>
          <w:sz w:val="22"/>
          <w:szCs w:val="22"/>
          <w:highlight w:val="white"/>
          <w:shd w:val="clear" w:color="auto" w:fill="FFFFFF"/>
          <w:lang w:eastAsia="el-GR"/>
        </w:rPr>
        <w:t>το οποίο αναφέρονται:</w:t>
      </w:r>
    </w:p>
    <w:p w:rsidR="003C7129" w:rsidRPr="0014170D" w:rsidRDefault="003C7129" w:rsidP="00836F84">
      <w:pPr>
        <w:spacing w:line="276" w:lineRule="auto"/>
        <w:jc w:val="both"/>
        <w:rPr>
          <w:rFonts w:ascii="Arial" w:hAnsi="Arial" w:cs="Arial"/>
          <w:i/>
          <w:sz w:val="22"/>
          <w:szCs w:val="22"/>
        </w:rPr>
      </w:pPr>
      <w:r w:rsidRPr="0014170D">
        <w:rPr>
          <w:rFonts w:ascii="Arial" w:hAnsi="Arial" w:cs="Arial"/>
          <w:i/>
          <w:sz w:val="22"/>
          <w:szCs w:val="22"/>
          <w:lang w:eastAsia="el-GR"/>
        </w:rPr>
        <w:lastRenderedPageBreak/>
        <w:t>Με το άρθρο 4 παρ. 2 του Β.Δ 28.3/15.4.1957 ( ΦΕΚ  60</w:t>
      </w:r>
      <w:r w:rsidRPr="0014170D">
        <w:rPr>
          <w:rFonts w:ascii="Arial" w:hAnsi="Arial" w:cs="Arial"/>
          <w:i/>
          <w:sz w:val="22"/>
          <w:szCs w:val="22"/>
          <w:vertAlign w:val="superscript"/>
          <w:lang w:eastAsia="el-GR"/>
        </w:rPr>
        <w:t xml:space="preserve"> </w:t>
      </w:r>
      <w:r w:rsidRPr="0014170D">
        <w:rPr>
          <w:rFonts w:ascii="Arial" w:hAnsi="Arial" w:cs="Arial"/>
          <w:i/>
          <w:sz w:val="22"/>
          <w:szCs w:val="22"/>
          <w:lang w:eastAsia="el-GR"/>
        </w:rPr>
        <w:t xml:space="preserve">Α) «Περί της αστυνομίας επί των αρδευτικών υδάτων » όπως ισχύει, ορίζονται τα εξής : </w:t>
      </w:r>
    </w:p>
    <w:p w:rsidR="003C7129" w:rsidRPr="0014170D" w:rsidRDefault="003C7129" w:rsidP="00836F84">
      <w:pPr>
        <w:spacing w:line="276" w:lineRule="auto"/>
        <w:jc w:val="both"/>
        <w:rPr>
          <w:rFonts w:ascii="Arial" w:hAnsi="Arial" w:cs="Arial"/>
          <w:i/>
          <w:sz w:val="22"/>
          <w:szCs w:val="22"/>
        </w:rPr>
      </w:pPr>
      <w:r w:rsidRPr="0014170D">
        <w:rPr>
          <w:rFonts w:ascii="Arial" w:hAnsi="Arial" w:cs="Arial"/>
          <w:i/>
          <w:sz w:val="22"/>
          <w:szCs w:val="22"/>
          <w:lang w:eastAsia="el-GR"/>
        </w:rPr>
        <w:t xml:space="preserve">Εάν </w:t>
      </w:r>
      <w:proofErr w:type="spellStart"/>
      <w:r w:rsidRPr="0014170D">
        <w:rPr>
          <w:rFonts w:ascii="Arial" w:hAnsi="Arial" w:cs="Arial"/>
          <w:i/>
          <w:sz w:val="22"/>
          <w:szCs w:val="22"/>
          <w:lang w:eastAsia="el-GR"/>
        </w:rPr>
        <w:t>αποφασισθή</w:t>
      </w:r>
      <w:proofErr w:type="spellEnd"/>
      <w:r w:rsidRPr="0014170D">
        <w:rPr>
          <w:rFonts w:ascii="Arial" w:hAnsi="Arial" w:cs="Arial"/>
          <w:i/>
          <w:sz w:val="22"/>
          <w:szCs w:val="22"/>
          <w:lang w:eastAsia="el-GR"/>
        </w:rPr>
        <w:t xml:space="preserve"> η </w:t>
      </w:r>
      <w:proofErr w:type="spellStart"/>
      <w:r w:rsidRPr="0014170D">
        <w:rPr>
          <w:rFonts w:ascii="Arial" w:hAnsi="Arial" w:cs="Arial"/>
          <w:i/>
          <w:sz w:val="22"/>
          <w:szCs w:val="22"/>
          <w:lang w:eastAsia="el-GR"/>
        </w:rPr>
        <w:t>πρόσληψις</w:t>
      </w:r>
      <w:proofErr w:type="spellEnd"/>
      <w:r w:rsidRPr="0014170D">
        <w:rPr>
          <w:rFonts w:ascii="Arial" w:hAnsi="Arial" w:cs="Arial"/>
          <w:i/>
          <w:sz w:val="22"/>
          <w:szCs w:val="22"/>
          <w:lang w:eastAsia="el-GR"/>
        </w:rPr>
        <w:t xml:space="preserve"> υδρονομέων ή και εποπτών υδρονομέων , αι </w:t>
      </w:r>
      <w:proofErr w:type="spellStart"/>
      <w:r w:rsidRPr="0014170D">
        <w:rPr>
          <w:rFonts w:ascii="Arial" w:hAnsi="Arial" w:cs="Arial"/>
          <w:i/>
          <w:sz w:val="22"/>
          <w:szCs w:val="22"/>
          <w:lang w:eastAsia="el-GR"/>
        </w:rPr>
        <w:t>τοπικαί</w:t>
      </w:r>
      <w:proofErr w:type="spellEnd"/>
      <w:r w:rsidRPr="0014170D">
        <w:rPr>
          <w:rFonts w:ascii="Arial" w:hAnsi="Arial" w:cs="Arial"/>
          <w:i/>
          <w:sz w:val="22"/>
          <w:szCs w:val="22"/>
          <w:lang w:eastAsia="el-GR"/>
        </w:rPr>
        <w:t xml:space="preserve"> </w:t>
      </w:r>
      <w:proofErr w:type="spellStart"/>
      <w:r w:rsidRPr="0014170D">
        <w:rPr>
          <w:rFonts w:ascii="Arial" w:hAnsi="Arial" w:cs="Arial"/>
          <w:i/>
          <w:sz w:val="22"/>
          <w:szCs w:val="22"/>
          <w:lang w:eastAsia="el-GR"/>
        </w:rPr>
        <w:t>επιτροπαί</w:t>
      </w:r>
      <w:proofErr w:type="spellEnd"/>
      <w:r w:rsidRPr="0014170D">
        <w:rPr>
          <w:rFonts w:ascii="Arial" w:hAnsi="Arial" w:cs="Arial"/>
          <w:i/>
          <w:sz w:val="22"/>
          <w:szCs w:val="22"/>
          <w:lang w:eastAsia="el-GR"/>
        </w:rPr>
        <w:t xml:space="preserve"> αρδεύσεως , </w:t>
      </w:r>
      <w:r w:rsidRPr="0014170D">
        <w:rPr>
          <w:rFonts w:ascii="Arial" w:hAnsi="Arial" w:cs="Arial"/>
          <w:i/>
          <w:sz w:val="22"/>
          <w:szCs w:val="22"/>
          <w:u w:val="single"/>
          <w:lang w:eastAsia="el-GR"/>
        </w:rPr>
        <w:t>τα δημοτικά ή κοινοτικά συμβούλια</w:t>
      </w:r>
      <w:r w:rsidRPr="0014170D">
        <w:rPr>
          <w:rFonts w:ascii="Arial" w:hAnsi="Arial" w:cs="Arial"/>
          <w:i/>
          <w:sz w:val="22"/>
          <w:szCs w:val="22"/>
          <w:lang w:eastAsia="el-GR"/>
        </w:rPr>
        <w:t xml:space="preserve"> και οι </w:t>
      </w:r>
      <w:proofErr w:type="spellStart"/>
      <w:r w:rsidRPr="0014170D">
        <w:rPr>
          <w:rFonts w:ascii="Arial" w:hAnsi="Arial" w:cs="Arial"/>
          <w:i/>
          <w:sz w:val="22"/>
          <w:szCs w:val="22"/>
          <w:lang w:eastAsia="el-GR"/>
        </w:rPr>
        <w:t>λοιπαί</w:t>
      </w:r>
      <w:proofErr w:type="spellEnd"/>
      <w:r w:rsidRPr="0014170D">
        <w:rPr>
          <w:rFonts w:ascii="Arial" w:hAnsi="Arial" w:cs="Arial"/>
          <w:i/>
          <w:sz w:val="22"/>
          <w:szCs w:val="22"/>
          <w:lang w:eastAsia="el-GR"/>
        </w:rPr>
        <w:t xml:space="preserve">  κατά την προηγούμενη </w:t>
      </w:r>
      <w:proofErr w:type="spellStart"/>
      <w:r w:rsidRPr="0014170D">
        <w:rPr>
          <w:rFonts w:ascii="Arial" w:hAnsi="Arial" w:cs="Arial"/>
          <w:i/>
          <w:sz w:val="22"/>
          <w:szCs w:val="22"/>
          <w:lang w:eastAsia="el-GR"/>
        </w:rPr>
        <w:t>παράγραφον</w:t>
      </w:r>
      <w:proofErr w:type="spellEnd"/>
      <w:r w:rsidRPr="0014170D">
        <w:rPr>
          <w:rFonts w:ascii="Arial" w:hAnsi="Arial" w:cs="Arial"/>
          <w:i/>
          <w:sz w:val="22"/>
          <w:szCs w:val="22"/>
          <w:lang w:eastAsia="el-GR"/>
        </w:rPr>
        <w:t xml:space="preserve"> διοικήσεις </w:t>
      </w:r>
      <w:proofErr w:type="spellStart"/>
      <w:r w:rsidRPr="0014170D">
        <w:rPr>
          <w:rFonts w:ascii="Arial" w:hAnsi="Arial" w:cs="Arial"/>
          <w:i/>
          <w:sz w:val="22"/>
          <w:szCs w:val="22"/>
          <w:u w:val="single"/>
          <w:lang w:eastAsia="el-GR"/>
        </w:rPr>
        <w:t>ορίζουσι</w:t>
      </w:r>
      <w:proofErr w:type="spellEnd"/>
      <w:r w:rsidRPr="0014170D">
        <w:rPr>
          <w:rFonts w:ascii="Arial" w:hAnsi="Arial" w:cs="Arial"/>
          <w:i/>
          <w:sz w:val="22"/>
          <w:szCs w:val="22"/>
          <w:u w:val="single"/>
          <w:lang w:eastAsia="el-GR"/>
        </w:rPr>
        <w:t xml:space="preserve"> το </w:t>
      </w:r>
      <w:proofErr w:type="spellStart"/>
      <w:r w:rsidRPr="0014170D">
        <w:rPr>
          <w:rFonts w:ascii="Arial" w:hAnsi="Arial" w:cs="Arial"/>
          <w:i/>
          <w:sz w:val="22"/>
          <w:szCs w:val="22"/>
          <w:u w:val="single"/>
          <w:lang w:eastAsia="el-GR"/>
        </w:rPr>
        <w:t>χρόνον</w:t>
      </w:r>
      <w:proofErr w:type="spellEnd"/>
      <w:r w:rsidRPr="0014170D">
        <w:rPr>
          <w:rFonts w:ascii="Arial" w:hAnsi="Arial" w:cs="Arial"/>
          <w:i/>
          <w:sz w:val="22"/>
          <w:szCs w:val="22"/>
          <w:u w:val="single"/>
          <w:lang w:eastAsia="el-GR"/>
        </w:rPr>
        <w:t xml:space="preserve"> της  ενάρξεως και της λήξεως της αρδευτικής περιόδου , τον αριθμό των θέσεων υδρονομέων ή εποπτών υδρονομέων, το τομέα </w:t>
      </w:r>
      <w:proofErr w:type="spellStart"/>
      <w:r w:rsidRPr="0014170D">
        <w:rPr>
          <w:rFonts w:ascii="Arial" w:hAnsi="Arial" w:cs="Arial"/>
          <w:i/>
          <w:sz w:val="22"/>
          <w:szCs w:val="22"/>
          <w:u w:val="single"/>
          <w:lang w:eastAsia="el-GR"/>
        </w:rPr>
        <w:t>δι΄όν</w:t>
      </w:r>
      <w:proofErr w:type="spellEnd"/>
      <w:r w:rsidRPr="0014170D">
        <w:rPr>
          <w:rFonts w:ascii="Arial" w:hAnsi="Arial" w:cs="Arial"/>
          <w:i/>
          <w:sz w:val="22"/>
          <w:szCs w:val="22"/>
          <w:u w:val="single"/>
          <w:lang w:eastAsia="el-GR"/>
        </w:rPr>
        <w:t xml:space="preserve"> προορίζεται εκάστη  </w:t>
      </w:r>
      <w:proofErr w:type="spellStart"/>
      <w:r w:rsidRPr="0014170D">
        <w:rPr>
          <w:rFonts w:ascii="Arial" w:hAnsi="Arial" w:cs="Arial"/>
          <w:i/>
          <w:sz w:val="22"/>
          <w:szCs w:val="22"/>
          <w:u w:val="single"/>
          <w:lang w:eastAsia="el-GR"/>
        </w:rPr>
        <w:t>θέσις</w:t>
      </w:r>
      <w:proofErr w:type="spellEnd"/>
      <w:r w:rsidRPr="0014170D">
        <w:rPr>
          <w:rFonts w:ascii="Arial" w:hAnsi="Arial" w:cs="Arial"/>
          <w:i/>
          <w:sz w:val="22"/>
          <w:szCs w:val="22"/>
          <w:u w:val="single"/>
          <w:lang w:eastAsia="el-GR"/>
        </w:rPr>
        <w:t xml:space="preserve">  και τα της αμοιβής εκάστου των οργάνων τούτων .</w:t>
      </w:r>
    </w:p>
    <w:p w:rsidR="003C7129" w:rsidRPr="0014170D" w:rsidRDefault="003C7129" w:rsidP="00836F84">
      <w:pPr>
        <w:spacing w:line="276" w:lineRule="auto"/>
        <w:ind w:firstLine="680"/>
        <w:jc w:val="both"/>
        <w:rPr>
          <w:rFonts w:ascii="Arial" w:hAnsi="Arial" w:cs="Arial"/>
          <w:i/>
          <w:sz w:val="22"/>
          <w:szCs w:val="22"/>
        </w:rPr>
      </w:pPr>
      <w:r w:rsidRPr="0014170D">
        <w:rPr>
          <w:rFonts w:ascii="Arial" w:hAnsi="Arial" w:cs="Arial"/>
          <w:i/>
          <w:sz w:val="22"/>
          <w:szCs w:val="22"/>
          <w:lang w:eastAsia="el-GR"/>
        </w:rPr>
        <w:t xml:space="preserve">Με την </w:t>
      </w:r>
      <w:proofErr w:type="spellStart"/>
      <w:r w:rsidRPr="0014170D">
        <w:rPr>
          <w:rFonts w:ascii="Arial" w:hAnsi="Arial" w:cs="Arial"/>
          <w:i/>
          <w:sz w:val="22"/>
          <w:szCs w:val="22"/>
          <w:lang w:eastAsia="el-GR"/>
        </w:rPr>
        <w:t>υπ’αρ</w:t>
      </w:r>
      <w:proofErr w:type="spellEnd"/>
      <w:r w:rsidRPr="0014170D">
        <w:rPr>
          <w:rFonts w:ascii="Arial" w:hAnsi="Arial" w:cs="Arial"/>
          <w:i/>
          <w:sz w:val="22"/>
          <w:szCs w:val="22"/>
          <w:lang w:eastAsia="el-GR"/>
        </w:rPr>
        <w:t xml:space="preserve">.  526/2017 Α.Δ.Σ. περί έγκρισης κανονισμού άρδευσης Δήμου </w:t>
      </w:r>
      <w:proofErr w:type="spellStart"/>
      <w:r w:rsidRPr="0014170D">
        <w:rPr>
          <w:rFonts w:ascii="Arial" w:hAnsi="Arial" w:cs="Arial"/>
          <w:i/>
          <w:sz w:val="22"/>
          <w:szCs w:val="22"/>
          <w:lang w:eastAsia="el-GR"/>
        </w:rPr>
        <w:t>Λεβαδέων</w:t>
      </w:r>
      <w:proofErr w:type="spellEnd"/>
      <w:r w:rsidRPr="0014170D">
        <w:rPr>
          <w:rFonts w:ascii="Arial" w:hAnsi="Arial" w:cs="Arial"/>
          <w:i/>
          <w:sz w:val="22"/>
          <w:szCs w:val="22"/>
          <w:lang w:eastAsia="el-GR"/>
        </w:rPr>
        <w:t xml:space="preserve"> – ΑΔΑ: ΩΨΑΙΩΛΗ-1Α8 (άρθρο 7 παρ.1) προβλέπεται πως η</w:t>
      </w:r>
      <w:r w:rsidRPr="0014170D">
        <w:rPr>
          <w:rFonts w:ascii="Arial" w:hAnsi="Arial" w:cs="Arial"/>
          <w:i/>
          <w:color w:val="000000"/>
          <w:sz w:val="22"/>
          <w:szCs w:val="22"/>
          <w:lang w:eastAsia="el-GR"/>
        </w:rPr>
        <w:t xml:space="preserve"> αρδευτική περίοδος λειτουργίας του δημοτικού δικτύου άρδευσης καθορίζεται με απόφαση Δημοτικού Συμβουλίου κάθε έτος ανάλογα με τις επικρατούσες κλιματολογικές συνθήκες, τα διαθέσιμα αποθέματα υδάτων, την επάρκεια αυτών για άρδευση, τις εκάστοτε καλλιεργητικές ανάγκες, το είδος των καλλιεργειών, λαμβάνοντας υπόψη και τους περιορισμούς ή τις απαγορεύσεις που τυχόν τίθενται από σχετικές διατάξεις νόμων ή αποφάσεις αρμοδίων υπερκείμενων οργάνων και υπηρεσιών.</w:t>
      </w:r>
    </w:p>
    <w:p w:rsidR="003C7129" w:rsidRPr="0014170D" w:rsidRDefault="003C7129" w:rsidP="00836F84">
      <w:pPr>
        <w:spacing w:line="276" w:lineRule="auto"/>
        <w:ind w:right="57"/>
        <w:jc w:val="both"/>
        <w:rPr>
          <w:rFonts w:ascii="Arial" w:hAnsi="Arial" w:cs="Arial"/>
          <w:i/>
          <w:sz w:val="22"/>
          <w:szCs w:val="22"/>
        </w:rPr>
      </w:pPr>
      <w:r w:rsidRPr="0014170D">
        <w:rPr>
          <w:rFonts w:ascii="Arial" w:hAnsi="Arial" w:cs="Arial"/>
          <w:i/>
          <w:color w:val="000000"/>
          <w:sz w:val="22"/>
          <w:szCs w:val="22"/>
          <w:lang w:eastAsia="el-GR"/>
        </w:rPr>
        <w:t xml:space="preserve">Με την ίδια απόφαση κανονισμού άρδευσης (άρθρο 10) προβλέπονται </w:t>
      </w:r>
      <w:r w:rsidRPr="0014170D">
        <w:rPr>
          <w:rFonts w:ascii="Arial" w:hAnsi="Arial" w:cs="Arial"/>
          <w:bCs/>
          <w:i/>
          <w:color w:val="000000"/>
          <w:sz w:val="22"/>
          <w:szCs w:val="22"/>
          <w:lang w:eastAsia="el-GR"/>
        </w:rPr>
        <w:t>επτά (7)</w:t>
      </w:r>
      <w:r w:rsidRPr="0014170D">
        <w:rPr>
          <w:rFonts w:ascii="Arial" w:hAnsi="Arial" w:cs="Arial"/>
          <w:i/>
          <w:color w:val="000000"/>
          <w:sz w:val="22"/>
          <w:szCs w:val="22"/>
          <w:lang w:eastAsia="el-GR"/>
        </w:rPr>
        <w:t xml:space="preserve"> συνολικά θέσεις υδρονομέων , οι οποίες κατανέμονται ως εξής:</w:t>
      </w:r>
    </w:p>
    <w:p w:rsidR="003C7129" w:rsidRPr="0014170D" w:rsidRDefault="003C7129" w:rsidP="00836F84">
      <w:pPr>
        <w:spacing w:line="276" w:lineRule="auto"/>
        <w:rPr>
          <w:rFonts w:ascii="Arial" w:hAnsi="Arial" w:cs="Arial"/>
          <w:i/>
          <w:sz w:val="22"/>
          <w:szCs w:val="22"/>
        </w:rPr>
      </w:pPr>
      <w:r w:rsidRPr="0014170D">
        <w:rPr>
          <w:rFonts w:ascii="Arial" w:hAnsi="Arial" w:cs="Arial"/>
          <w:i/>
          <w:sz w:val="22"/>
          <w:szCs w:val="22"/>
          <w:u w:val="single"/>
        </w:rPr>
        <w:t>ΠΙΝΑΚΑΣ ΚΑΤΑΝΟΜΗΣ ΥΔΡΟΝΟΜΕΩΝ</w:t>
      </w:r>
    </w:p>
    <w:tbl>
      <w:tblPr>
        <w:tblW w:w="0" w:type="auto"/>
        <w:tblInd w:w="42" w:type="dxa"/>
        <w:tblLayout w:type="fixed"/>
        <w:tblCellMar>
          <w:top w:w="55" w:type="dxa"/>
          <w:left w:w="51" w:type="dxa"/>
          <w:bottom w:w="55" w:type="dxa"/>
          <w:right w:w="55" w:type="dxa"/>
        </w:tblCellMar>
        <w:tblLook w:val="0000"/>
      </w:tblPr>
      <w:tblGrid>
        <w:gridCol w:w="5324"/>
        <w:gridCol w:w="1425"/>
        <w:gridCol w:w="2009"/>
      </w:tblGrid>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napToGrid w:val="0"/>
              <w:spacing w:after="200"/>
              <w:rPr>
                <w:rFonts w:ascii="Arial" w:hAnsi="Arial" w:cs="Arial"/>
                <w:i/>
                <w:sz w:val="22"/>
                <w:szCs w:val="22"/>
              </w:rPr>
            </w:pP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 xml:space="preserve">Θέσεις </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Αρδευόμενες εκτάσεις σε στρέμματα (περίπου)</w:t>
            </w:r>
          </w:p>
        </w:tc>
      </w:tr>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ΚΟΙΝΟΤΗΤΑ ΡΩΜΕΪΚΟΥ</w:t>
            </w: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jc w:val="right"/>
              <w:rPr>
                <w:rFonts w:ascii="Arial" w:hAnsi="Arial" w:cs="Arial"/>
                <w:i/>
                <w:sz w:val="22"/>
                <w:szCs w:val="22"/>
              </w:rPr>
            </w:pPr>
            <w:r w:rsidRPr="0014170D">
              <w:rPr>
                <w:rFonts w:ascii="Arial" w:hAnsi="Arial" w:cs="Arial"/>
                <w:i/>
                <w:sz w:val="22"/>
                <w:szCs w:val="22"/>
              </w:rPr>
              <w:t>3.540</w:t>
            </w:r>
          </w:p>
        </w:tc>
      </w:tr>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ΚΟΙΝΟΤΗΤΑ ΛΑΦΥΣΤΙΟΥ</w:t>
            </w: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jc w:val="right"/>
              <w:rPr>
                <w:rFonts w:ascii="Arial" w:hAnsi="Arial" w:cs="Arial"/>
                <w:i/>
                <w:sz w:val="22"/>
                <w:szCs w:val="22"/>
              </w:rPr>
            </w:pPr>
            <w:r w:rsidRPr="0014170D">
              <w:rPr>
                <w:rFonts w:ascii="Arial" w:hAnsi="Arial" w:cs="Arial"/>
                <w:i/>
                <w:sz w:val="22"/>
                <w:szCs w:val="22"/>
              </w:rPr>
              <w:t>1.552</w:t>
            </w:r>
          </w:p>
        </w:tc>
      </w:tr>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 xml:space="preserve"> ΚΟΙΝΟΤΗΤΕΣ ΧΑΙΡΩΝΕΙΑΣ (ΠΑΡΟΧΘΙΕΣ ΕΚΤΑΣΕΙΣ 800 ΣΤΡ.), ΑΚΟΝΤΙΟΥ (1.800 ΣΤΡ.) ΚΑΙ ΠΡΟΣΗΛΙΟΥ (2.200 ΣΤΡ.) </w:t>
            </w: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jc w:val="right"/>
              <w:rPr>
                <w:rFonts w:ascii="Arial" w:hAnsi="Arial" w:cs="Arial"/>
                <w:i/>
                <w:sz w:val="22"/>
                <w:szCs w:val="22"/>
              </w:rPr>
            </w:pPr>
            <w:r w:rsidRPr="0014170D">
              <w:rPr>
                <w:rFonts w:ascii="Arial" w:hAnsi="Arial" w:cs="Arial"/>
                <w:i/>
                <w:sz w:val="22"/>
                <w:szCs w:val="22"/>
              </w:rPr>
              <w:t xml:space="preserve">4.800 (ΣΥΝΟΛΙΚΑ) </w:t>
            </w:r>
          </w:p>
        </w:tc>
      </w:tr>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ΚΟΙΝΟΤΗΤΑ ΘΟΥΡΙΟΥ</w:t>
            </w: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jc w:val="right"/>
              <w:rPr>
                <w:rFonts w:ascii="Arial" w:hAnsi="Arial" w:cs="Arial"/>
                <w:i/>
                <w:sz w:val="22"/>
                <w:szCs w:val="22"/>
              </w:rPr>
            </w:pPr>
            <w:r w:rsidRPr="0014170D">
              <w:rPr>
                <w:rFonts w:ascii="Arial" w:hAnsi="Arial" w:cs="Arial"/>
                <w:i/>
                <w:sz w:val="22"/>
                <w:szCs w:val="22"/>
              </w:rPr>
              <w:t>2.800</w:t>
            </w:r>
          </w:p>
        </w:tc>
      </w:tr>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ΚΟΙΝΟΤΗΤΑ ΑΝΘΟΧΩΡΙΟΥ</w:t>
            </w: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jc w:val="right"/>
              <w:rPr>
                <w:rFonts w:ascii="Arial" w:hAnsi="Arial" w:cs="Arial"/>
                <w:i/>
                <w:sz w:val="22"/>
                <w:szCs w:val="22"/>
              </w:rPr>
            </w:pPr>
            <w:r w:rsidRPr="0014170D">
              <w:rPr>
                <w:rFonts w:ascii="Arial" w:hAnsi="Arial" w:cs="Arial"/>
                <w:i/>
                <w:sz w:val="22"/>
                <w:szCs w:val="22"/>
              </w:rPr>
              <w:t>2.600</w:t>
            </w:r>
          </w:p>
        </w:tc>
      </w:tr>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ΚΟΙΝΟΤΗΤΕΣ ΠΡΟΦΗΤΗ ΗΛΙΑ (1.300 ΣΤΡ.) ΚΑΙ  ΠΑΡΟΡΙΟΥ (250 ΣΤΡ.)</w:t>
            </w: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jc w:val="right"/>
              <w:rPr>
                <w:rFonts w:ascii="Arial" w:hAnsi="Arial" w:cs="Arial"/>
                <w:i/>
                <w:sz w:val="22"/>
                <w:szCs w:val="22"/>
              </w:rPr>
            </w:pPr>
            <w:r w:rsidRPr="0014170D">
              <w:rPr>
                <w:rFonts w:ascii="Arial" w:hAnsi="Arial" w:cs="Arial"/>
                <w:i/>
                <w:sz w:val="22"/>
                <w:szCs w:val="22"/>
              </w:rPr>
              <w:t xml:space="preserve">2.450 (ΣΥΝΟΛΙΚΑ) </w:t>
            </w:r>
          </w:p>
        </w:tc>
      </w:tr>
      <w:tr w:rsidR="003C7129" w:rsidRPr="0014170D" w:rsidTr="003E76B8">
        <w:tc>
          <w:tcPr>
            <w:tcW w:w="5324"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ΚΟΙΝΟΤΗΤΕΣ ΔΑΥΛΕΙΑΣ  (100 ΣΤΡ.), ΜΑΥΡΟΝΕΡΙΟΥ  (1.200 ΣΤΡ.)ΚΑΙ ΑΓΙΟΥ ΒΛΑΣΙΟΥ (800 ΣΤΡ.)</w:t>
            </w:r>
          </w:p>
        </w:tc>
        <w:tc>
          <w:tcPr>
            <w:tcW w:w="1425" w:type="dxa"/>
            <w:tcBorders>
              <w:top w:val="single" w:sz="2" w:space="0" w:color="000001"/>
              <w:left w:val="single" w:sz="2" w:space="0" w:color="000001"/>
              <w:bottom w:val="single" w:sz="2" w:space="0" w:color="000001"/>
            </w:tcBorders>
            <w:shd w:val="clear" w:color="auto" w:fill="FFFFFF"/>
          </w:tcPr>
          <w:p w:rsidR="003C7129" w:rsidRPr="0014170D" w:rsidRDefault="003C7129" w:rsidP="003E76B8">
            <w:pPr>
              <w:pStyle w:val="af8"/>
              <w:spacing w:after="200"/>
              <w:rPr>
                <w:rFonts w:ascii="Arial" w:hAnsi="Arial" w:cs="Arial"/>
                <w:i/>
                <w:sz w:val="22"/>
                <w:szCs w:val="22"/>
              </w:rPr>
            </w:pPr>
            <w:r w:rsidRPr="0014170D">
              <w:rPr>
                <w:rFonts w:ascii="Arial" w:hAnsi="Arial" w:cs="Arial"/>
                <w:i/>
                <w:sz w:val="22"/>
                <w:szCs w:val="22"/>
              </w:rPr>
              <w:t>1</w:t>
            </w:r>
          </w:p>
        </w:tc>
        <w:tc>
          <w:tcPr>
            <w:tcW w:w="2009" w:type="dxa"/>
            <w:tcBorders>
              <w:top w:val="single" w:sz="2" w:space="0" w:color="000001"/>
              <w:left w:val="single" w:sz="2" w:space="0" w:color="000001"/>
              <w:bottom w:val="single" w:sz="2" w:space="0" w:color="000001"/>
              <w:right w:val="single" w:sz="2" w:space="0" w:color="000001"/>
            </w:tcBorders>
            <w:shd w:val="clear" w:color="auto" w:fill="FFFFFF"/>
          </w:tcPr>
          <w:p w:rsidR="003C7129" w:rsidRPr="0014170D" w:rsidRDefault="003C7129" w:rsidP="003E76B8">
            <w:pPr>
              <w:pStyle w:val="af8"/>
              <w:spacing w:after="200"/>
              <w:jc w:val="right"/>
              <w:rPr>
                <w:rFonts w:ascii="Arial" w:hAnsi="Arial" w:cs="Arial"/>
                <w:i/>
                <w:sz w:val="22"/>
                <w:szCs w:val="22"/>
              </w:rPr>
            </w:pPr>
            <w:r w:rsidRPr="0014170D">
              <w:rPr>
                <w:rFonts w:ascii="Arial" w:hAnsi="Arial" w:cs="Arial"/>
                <w:i/>
                <w:sz w:val="22"/>
                <w:szCs w:val="22"/>
              </w:rPr>
              <w:t>2.100 (ΣΥΝΟΛΙΚΑ)</w:t>
            </w:r>
          </w:p>
        </w:tc>
      </w:tr>
    </w:tbl>
    <w:p w:rsidR="003C7129" w:rsidRPr="0014170D" w:rsidRDefault="003C7129" w:rsidP="00836F84">
      <w:pPr>
        <w:spacing w:line="276" w:lineRule="auto"/>
        <w:jc w:val="both"/>
        <w:rPr>
          <w:rFonts w:ascii="Arial" w:hAnsi="Arial" w:cs="Arial"/>
          <w:i/>
          <w:sz w:val="22"/>
          <w:szCs w:val="22"/>
        </w:rPr>
      </w:pPr>
      <w:r w:rsidRPr="0014170D">
        <w:rPr>
          <w:rFonts w:ascii="Arial" w:hAnsi="Arial" w:cs="Arial"/>
          <w:i/>
          <w:color w:val="000000"/>
          <w:sz w:val="22"/>
          <w:szCs w:val="22"/>
          <w:lang w:eastAsia="el-GR"/>
        </w:rPr>
        <w:t xml:space="preserve">Σύμφωνα με το ίδιο άρθρο, ο αριθμός των θέσεων των υδρονομέων κατά Κοινότητα, καλύπτει τις ετήσιες ανάγκες για την διανομή του νερού και την επιτήρηση του δικτύου άρδευσης του Δήμου </w:t>
      </w:r>
      <w:proofErr w:type="spellStart"/>
      <w:r w:rsidRPr="0014170D">
        <w:rPr>
          <w:rFonts w:ascii="Arial" w:hAnsi="Arial" w:cs="Arial"/>
          <w:i/>
          <w:color w:val="000000"/>
          <w:sz w:val="22"/>
          <w:szCs w:val="22"/>
          <w:lang w:eastAsia="el-GR"/>
        </w:rPr>
        <w:t>Λεβαδέων</w:t>
      </w:r>
      <w:proofErr w:type="spellEnd"/>
      <w:r w:rsidRPr="0014170D">
        <w:rPr>
          <w:rFonts w:ascii="Arial" w:hAnsi="Arial" w:cs="Arial"/>
          <w:i/>
          <w:color w:val="000000"/>
          <w:sz w:val="22"/>
          <w:szCs w:val="22"/>
          <w:lang w:eastAsia="el-GR"/>
        </w:rPr>
        <w:t>. Το Δημοτικό Συμβούλιο με απόφασή του, δύναται μετά από αξιολόγηση των εκάστοτε κατ' έτος ισχυουσών  συνθηκών και αναγκών άρδευσης να μην καλύπτει όλες τις προβλεπόμενες, με τον παρόντα κανονισμό, θέσεις.</w:t>
      </w:r>
    </w:p>
    <w:p w:rsidR="003C7129" w:rsidRPr="0014170D" w:rsidRDefault="003C7129" w:rsidP="00836F84">
      <w:pPr>
        <w:spacing w:line="276" w:lineRule="auto"/>
        <w:jc w:val="both"/>
        <w:rPr>
          <w:rFonts w:ascii="Arial" w:hAnsi="Arial" w:cs="Arial"/>
          <w:i/>
          <w:sz w:val="22"/>
          <w:szCs w:val="22"/>
        </w:rPr>
      </w:pPr>
      <w:r w:rsidRPr="0014170D">
        <w:rPr>
          <w:rFonts w:ascii="Arial" w:hAnsi="Arial" w:cs="Arial"/>
          <w:i/>
          <w:color w:val="000000"/>
          <w:sz w:val="22"/>
          <w:szCs w:val="22"/>
          <w:lang w:eastAsia="el-GR"/>
        </w:rPr>
        <w:lastRenderedPageBreak/>
        <w:tab/>
        <w:t xml:space="preserve">Στον προϋπολογισμό οικ. έτους 2021  του Δήμου </w:t>
      </w:r>
      <w:proofErr w:type="spellStart"/>
      <w:r w:rsidRPr="0014170D">
        <w:rPr>
          <w:rFonts w:ascii="Arial" w:hAnsi="Arial" w:cs="Arial"/>
          <w:i/>
          <w:color w:val="000000"/>
          <w:sz w:val="22"/>
          <w:szCs w:val="22"/>
          <w:lang w:eastAsia="el-GR"/>
        </w:rPr>
        <w:t>Λεβαδέων</w:t>
      </w:r>
      <w:proofErr w:type="spellEnd"/>
      <w:r w:rsidRPr="0014170D">
        <w:rPr>
          <w:rFonts w:ascii="Arial" w:hAnsi="Arial" w:cs="Arial"/>
          <w:i/>
          <w:color w:val="000000"/>
          <w:sz w:val="22"/>
          <w:szCs w:val="22"/>
          <w:lang w:eastAsia="el-GR"/>
        </w:rPr>
        <w:t xml:space="preserve"> και στους Κ.Α 25/6041  και  25/6054.001  έχουν εγγραφεί πιστώσεις ποσών 22.120,00 ευρώ  και 5.910,00 ευρώ αντίστοιχα , για την αντιμετώπιση δαπάνης τακτικών αποδοχών και εργοδοτικών εισφορών  πρόσληψης  επτά (7) Υδρονομέων , με ανώτατο χρονικό διάστημα σύμβασης  τεσσάρων μηνών.</w:t>
      </w:r>
    </w:p>
    <w:p w:rsidR="003C7129" w:rsidRPr="0014170D" w:rsidRDefault="003C7129" w:rsidP="00836F84">
      <w:pPr>
        <w:spacing w:line="276" w:lineRule="auto"/>
        <w:ind w:firstLine="680"/>
        <w:jc w:val="both"/>
        <w:rPr>
          <w:rFonts w:ascii="Arial" w:hAnsi="Arial" w:cs="Arial"/>
          <w:i/>
          <w:sz w:val="22"/>
          <w:szCs w:val="22"/>
        </w:rPr>
      </w:pPr>
      <w:r w:rsidRPr="0014170D">
        <w:rPr>
          <w:rFonts w:ascii="Arial" w:hAnsi="Arial" w:cs="Arial"/>
          <w:i/>
          <w:color w:val="000000"/>
          <w:sz w:val="22"/>
          <w:szCs w:val="22"/>
          <w:lang w:eastAsia="el-GR"/>
        </w:rPr>
        <w:t xml:space="preserve">Θέτουμε υπ’ όψιν  τις αποφάσεις - γνωμοδοτήσεις Συμβουλίων ή  τις έγγραφες προτάσεις των μονομελών οργάνων  Κοινοτήτων του Δήμου </w:t>
      </w:r>
      <w:proofErr w:type="spellStart"/>
      <w:r w:rsidRPr="0014170D">
        <w:rPr>
          <w:rFonts w:ascii="Arial" w:hAnsi="Arial" w:cs="Arial"/>
          <w:i/>
          <w:color w:val="000000"/>
          <w:sz w:val="22"/>
          <w:szCs w:val="22"/>
          <w:lang w:eastAsia="el-GR"/>
        </w:rPr>
        <w:t>Λεβαδέων</w:t>
      </w:r>
      <w:proofErr w:type="spellEnd"/>
      <w:r w:rsidRPr="0014170D">
        <w:rPr>
          <w:rFonts w:ascii="Arial" w:hAnsi="Arial" w:cs="Arial"/>
          <w:i/>
          <w:color w:val="000000"/>
          <w:sz w:val="22"/>
          <w:szCs w:val="22"/>
          <w:lang w:eastAsia="el-GR"/>
        </w:rPr>
        <w:t xml:space="preserve">   για την έναρξη και λήξη της αρδευτικής περιόδου 2021 καθώς και τον καθορισμό αριθμού των θέσεων υδρονομέων, ως ακολούθως:</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sz w:val="22"/>
          <w:szCs w:val="22"/>
        </w:rPr>
        <w:t>Η Κοινότητα Ρωμέικου με το υπ' αρ. Πρωτ. 3811/9-3-2021 έγγραφο, εισηγείται η αρδευτική περίοδος να αρχίσει την 25</w:t>
      </w:r>
      <w:r w:rsidRPr="0014170D">
        <w:rPr>
          <w:rFonts w:ascii="Arial" w:hAnsi="Arial" w:cs="Arial"/>
          <w:i/>
          <w:sz w:val="22"/>
          <w:szCs w:val="22"/>
          <w:vertAlign w:val="superscript"/>
        </w:rPr>
        <w:t>η</w:t>
      </w:r>
      <w:r w:rsidRPr="0014170D">
        <w:rPr>
          <w:rFonts w:ascii="Arial" w:hAnsi="Arial" w:cs="Arial"/>
          <w:i/>
          <w:sz w:val="22"/>
          <w:szCs w:val="22"/>
        </w:rPr>
        <w:t xml:space="preserve">  Απριλίου και να λήξει 31</w:t>
      </w:r>
      <w:r w:rsidRPr="0014170D">
        <w:rPr>
          <w:rFonts w:ascii="Arial" w:hAnsi="Arial" w:cs="Arial"/>
          <w:i/>
          <w:sz w:val="22"/>
          <w:szCs w:val="22"/>
          <w:vertAlign w:val="superscript"/>
        </w:rPr>
        <w:t>η</w:t>
      </w:r>
      <w:r w:rsidRPr="0014170D">
        <w:rPr>
          <w:rFonts w:ascii="Arial" w:hAnsi="Arial" w:cs="Arial"/>
          <w:i/>
          <w:sz w:val="22"/>
          <w:szCs w:val="22"/>
        </w:rPr>
        <w:t xml:space="preserve">  Αυγούστου καθώς και μία (1) θέση υδρονομέα.</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sz w:val="22"/>
          <w:szCs w:val="22"/>
        </w:rPr>
        <w:t>Η Κοινότητα Λαφυστίου με την υπ' αρ. Απόφ. 3/2021, εισηγείται η αρδευτική περίοδος να αρχίσει την 1</w:t>
      </w:r>
      <w:r w:rsidRPr="0014170D">
        <w:rPr>
          <w:rFonts w:ascii="Arial" w:hAnsi="Arial" w:cs="Arial"/>
          <w:i/>
          <w:sz w:val="22"/>
          <w:szCs w:val="22"/>
          <w:vertAlign w:val="superscript"/>
        </w:rPr>
        <w:t>η</w:t>
      </w:r>
      <w:r w:rsidRPr="0014170D">
        <w:rPr>
          <w:rFonts w:ascii="Arial" w:hAnsi="Arial" w:cs="Arial"/>
          <w:i/>
          <w:sz w:val="22"/>
          <w:szCs w:val="22"/>
        </w:rPr>
        <w:t xml:space="preserve"> Μαΐου και να λήξει 31 Αυγούστου  με δυνατότητα 15νθήμερης παράτασης, καθώς και για μία (1) θέση υδρονομέα.</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sz w:val="22"/>
          <w:szCs w:val="22"/>
        </w:rPr>
        <w:t>Η Κοινότητα Αγ. Βλασίου με τα υπ' αρ. Πρωτ. 4303/17-03-2021 έγγραφο, εισηγείται η αρδευτική περίοδος να αρχίσει την 1</w:t>
      </w:r>
      <w:r w:rsidRPr="0014170D">
        <w:rPr>
          <w:rFonts w:ascii="Arial" w:hAnsi="Arial" w:cs="Arial"/>
          <w:i/>
          <w:sz w:val="22"/>
          <w:szCs w:val="22"/>
          <w:vertAlign w:val="superscript"/>
        </w:rPr>
        <w:t>η</w:t>
      </w:r>
      <w:r w:rsidRPr="0014170D">
        <w:rPr>
          <w:rFonts w:ascii="Arial" w:hAnsi="Arial" w:cs="Arial"/>
          <w:i/>
          <w:sz w:val="22"/>
          <w:szCs w:val="22"/>
        </w:rPr>
        <w:t xml:space="preserve"> Μαΐου και να λήξει 15 Σεπτεμβρίου καθώς και για μία (1) θέση υδρονομέα (η οποία θα είναι κοινή θέση με Κ.Δαύλειας και Κ. Μαυρονερίου) .</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sz w:val="22"/>
          <w:szCs w:val="22"/>
        </w:rPr>
        <w:t>Η Κοινότητα Δαυλείας με την αρ. 5/2021 Απόφαση Συμβουλίου της, εισηγείται η αρδευτική περίοδος να αρχίσει την 15</w:t>
      </w:r>
      <w:r w:rsidRPr="0014170D">
        <w:rPr>
          <w:rFonts w:ascii="Arial" w:hAnsi="Arial" w:cs="Arial"/>
          <w:i/>
          <w:sz w:val="22"/>
          <w:szCs w:val="22"/>
          <w:vertAlign w:val="superscript"/>
        </w:rPr>
        <w:t>η</w:t>
      </w:r>
      <w:r w:rsidRPr="0014170D">
        <w:rPr>
          <w:rFonts w:ascii="Arial" w:hAnsi="Arial" w:cs="Arial"/>
          <w:i/>
          <w:sz w:val="22"/>
          <w:szCs w:val="22"/>
        </w:rPr>
        <w:t xml:space="preserve"> Απριλίου και να λήξει 5 Σεπτεμβρίου </w:t>
      </w:r>
      <w:r w:rsidRPr="0014170D">
        <w:rPr>
          <w:rFonts w:ascii="Arial" w:hAnsi="Arial" w:cs="Arial"/>
          <w:i/>
          <w:color w:val="000000"/>
          <w:sz w:val="22"/>
          <w:szCs w:val="22"/>
        </w:rPr>
        <w:t xml:space="preserve">συμφωνώντας με μία (1) θέση υδρονομέα (η οποία θα είναι κοινή με Κ. </w:t>
      </w:r>
      <w:proofErr w:type="spellStart"/>
      <w:r w:rsidRPr="0014170D">
        <w:rPr>
          <w:rFonts w:ascii="Arial" w:hAnsi="Arial" w:cs="Arial"/>
          <w:i/>
          <w:color w:val="000000"/>
          <w:sz w:val="22"/>
          <w:szCs w:val="22"/>
        </w:rPr>
        <w:t>Αγ.Βλασίου</w:t>
      </w:r>
      <w:proofErr w:type="spellEnd"/>
      <w:r w:rsidRPr="0014170D">
        <w:rPr>
          <w:rFonts w:ascii="Arial" w:hAnsi="Arial" w:cs="Arial"/>
          <w:i/>
          <w:color w:val="000000"/>
          <w:sz w:val="22"/>
          <w:szCs w:val="22"/>
        </w:rPr>
        <w:t xml:space="preserve"> και Κ. </w:t>
      </w:r>
      <w:proofErr w:type="spellStart"/>
      <w:r w:rsidRPr="0014170D">
        <w:rPr>
          <w:rFonts w:ascii="Arial" w:hAnsi="Arial" w:cs="Arial"/>
          <w:i/>
          <w:color w:val="000000"/>
          <w:sz w:val="22"/>
          <w:szCs w:val="22"/>
        </w:rPr>
        <w:t>Μαυρονερίου</w:t>
      </w:r>
      <w:proofErr w:type="spellEnd"/>
      <w:r w:rsidRPr="0014170D">
        <w:rPr>
          <w:rFonts w:ascii="Arial" w:hAnsi="Arial" w:cs="Arial"/>
          <w:i/>
          <w:color w:val="000000"/>
          <w:sz w:val="22"/>
          <w:szCs w:val="22"/>
        </w:rPr>
        <w:t>) .</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sz w:val="22"/>
          <w:szCs w:val="22"/>
        </w:rPr>
        <w:t xml:space="preserve">Η Κοινότητα Παρορίου με το υπ' αρ. Πρωτ. 4202/17-3-2021  έγγραφο, εισηγείται η αρδευτική περίοδος να αρχίσει την </w:t>
      </w:r>
      <w:r w:rsidRPr="0014170D">
        <w:rPr>
          <w:rFonts w:ascii="Arial" w:hAnsi="Arial" w:cs="Arial"/>
          <w:i/>
          <w:color w:val="000000"/>
          <w:sz w:val="22"/>
          <w:szCs w:val="22"/>
        </w:rPr>
        <w:t>15</w:t>
      </w:r>
      <w:r w:rsidRPr="0014170D">
        <w:rPr>
          <w:rFonts w:ascii="Arial" w:hAnsi="Arial" w:cs="Arial"/>
          <w:i/>
          <w:color w:val="000000"/>
          <w:sz w:val="22"/>
          <w:szCs w:val="22"/>
          <w:vertAlign w:val="superscript"/>
        </w:rPr>
        <w:t>η</w:t>
      </w:r>
      <w:r w:rsidRPr="0014170D">
        <w:rPr>
          <w:rFonts w:ascii="Arial" w:hAnsi="Arial" w:cs="Arial"/>
          <w:i/>
          <w:color w:val="000000"/>
          <w:sz w:val="22"/>
          <w:szCs w:val="22"/>
        </w:rPr>
        <w:t xml:space="preserve"> Απριλίου και να λήξει 15 Σεπτεμβρίου, συμφωνώντας με μία (1) θέση υδρονομέα (η οποία θα είναι κοινή με </w:t>
      </w:r>
      <w:r w:rsidRPr="0014170D">
        <w:rPr>
          <w:rFonts w:ascii="Arial" w:hAnsi="Arial" w:cs="Arial"/>
          <w:i/>
          <w:sz w:val="22"/>
          <w:szCs w:val="22"/>
        </w:rPr>
        <w:t xml:space="preserve">Κοινότητα </w:t>
      </w:r>
      <w:r w:rsidRPr="0014170D">
        <w:rPr>
          <w:rFonts w:ascii="Arial" w:hAnsi="Arial" w:cs="Arial"/>
          <w:i/>
          <w:color w:val="000000"/>
          <w:sz w:val="22"/>
          <w:szCs w:val="22"/>
        </w:rPr>
        <w:t xml:space="preserve">Προφήτη Ηλία). </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sz w:val="22"/>
          <w:szCs w:val="22"/>
        </w:rPr>
        <w:t>Η Κοινότητα Προσηλίου</w:t>
      </w:r>
      <w:r w:rsidRPr="0014170D">
        <w:rPr>
          <w:rFonts w:ascii="Arial" w:hAnsi="Arial" w:cs="Arial"/>
          <w:i/>
          <w:color w:val="CC0000"/>
          <w:sz w:val="22"/>
          <w:szCs w:val="22"/>
        </w:rPr>
        <w:t xml:space="preserve"> </w:t>
      </w:r>
      <w:r w:rsidRPr="0014170D">
        <w:rPr>
          <w:rFonts w:ascii="Arial" w:hAnsi="Arial" w:cs="Arial"/>
          <w:i/>
          <w:sz w:val="22"/>
          <w:szCs w:val="22"/>
        </w:rPr>
        <w:t xml:space="preserve"> με τ</w:t>
      </w:r>
      <w:r w:rsidRPr="0014170D">
        <w:rPr>
          <w:rFonts w:ascii="Arial" w:hAnsi="Arial" w:cs="Arial"/>
          <w:i/>
          <w:sz w:val="22"/>
          <w:szCs w:val="22"/>
          <w:lang w:val="en-US"/>
        </w:rPr>
        <w:t>o</w:t>
      </w:r>
      <w:r w:rsidRPr="0014170D">
        <w:rPr>
          <w:rFonts w:ascii="Arial" w:hAnsi="Arial" w:cs="Arial"/>
          <w:i/>
          <w:sz w:val="22"/>
          <w:szCs w:val="22"/>
        </w:rPr>
        <w:t xml:space="preserve"> αρ. πρωτ. 4301/17-3-2021  έγγραφ</w:t>
      </w:r>
      <w:r w:rsidRPr="0014170D">
        <w:rPr>
          <w:rFonts w:ascii="Arial" w:hAnsi="Arial" w:cs="Arial"/>
          <w:i/>
          <w:sz w:val="22"/>
          <w:szCs w:val="22"/>
          <w:lang w:val="en-US"/>
        </w:rPr>
        <w:t>o</w:t>
      </w:r>
      <w:r w:rsidRPr="0014170D">
        <w:rPr>
          <w:rFonts w:ascii="Arial" w:hAnsi="Arial" w:cs="Arial"/>
          <w:i/>
          <w:sz w:val="22"/>
          <w:szCs w:val="22"/>
        </w:rPr>
        <w:t>, εισηγείται η αρδευτική περίοδος να αρχίσει την 10</w:t>
      </w:r>
      <w:r w:rsidRPr="0014170D">
        <w:rPr>
          <w:rFonts w:ascii="Arial" w:hAnsi="Arial" w:cs="Arial"/>
          <w:i/>
          <w:sz w:val="22"/>
          <w:szCs w:val="22"/>
          <w:vertAlign w:val="superscript"/>
        </w:rPr>
        <w:t>η</w:t>
      </w:r>
      <w:r w:rsidRPr="0014170D">
        <w:rPr>
          <w:rFonts w:ascii="Arial" w:hAnsi="Arial" w:cs="Arial"/>
          <w:i/>
          <w:sz w:val="22"/>
          <w:szCs w:val="22"/>
        </w:rPr>
        <w:t xml:space="preserve"> Απριλίου και να λήξει 30 Σεπτεμβρίου και μία (1) θέση υδρονομέα η οποία θα είναι κοινή με την Κοινότητα Ακοντίου.</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sz w:val="22"/>
          <w:szCs w:val="22"/>
        </w:rPr>
        <w:t>Η Κοινότητα Ακοντίου</w:t>
      </w:r>
      <w:r w:rsidRPr="0014170D">
        <w:rPr>
          <w:rFonts w:ascii="Arial" w:hAnsi="Arial" w:cs="Arial"/>
          <w:i/>
          <w:color w:val="CC0000"/>
          <w:sz w:val="22"/>
          <w:szCs w:val="22"/>
        </w:rPr>
        <w:t xml:space="preserve"> </w:t>
      </w:r>
      <w:r w:rsidRPr="0014170D">
        <w:rPr>
          <w:rFonts w:ascii="Arial" w:hAnsi="Arial" w:cs="Arial"/>
          <w:i/>
          <w:color w:val="000000"/>
          <w:sz w:val="22"/>
          <w:szCs w:val="22"/>
        </w:rPr>
        <w:t>με τ</w:t>
      </w:r>
      <w:r w:rsidRPr="0014170D">
        <w:rPr>
          <w:rFonts w:ascii="Arial" w:hAnsi="Arial" w:cs="Arial"/>
          <w:i/>
          <w:color w:val="000000"/>
          <w:sz w:val="22"/>
          <w:szCs w:val="22"/>
          <w:lang w:val="en-US"/>
        </w:rPr>
        <w:t>o</w:t>
      </w:r>
      <w:r w:rsidRPr="0014170D">
        <w:rPr>
          <w:rFonts w:ascii="Arial" w:hAnsi="Arial" w:cs="Arial"/>
          <w:i/>
          <w:color w:val="000000"/>
          <w:sz w:val="22"/>
          <w:szCs w:val="22"/>
        </w:rPr>
        <w:t xml:space="preserve"> αρ. πρωτ. 4300/17-03-2021 έγγραφ</w:t>
      </w:r>
      <w:r w:rsidRPr="0014170D">
        <w:rPr>
          <w:rFonts w:ascii="Arial" w:hAnsi="Arial" w:cs="Arial"/>
          <w:i/>
          <w:color w:val="000000"/>
          <w:sz w:val="22"/>
          <w:szCs w:val="22"/>
          <w:lang w:val="en-US"/>
        </w:rPr>
        <w:t>o</w:t>
      </w:r>
      <w:r w:rsidRPr="0014170D">
        <w:rPr>
          <w:rFonts w:ascii="Arial" w:hAnsi="Arial" w:cs="Arial"/>
          <w:i/>
          <w:color w:val="000000"/>
          <w:sz w:val="22"/>
          <w:szCs w:val="22"/>
        </w:rPr>
        <w:t xml:space="preserve">, εισηγείται η αρδευτική περίοδος να αρχίσει την </w:t>
      </w:r>
      <w:r w:rsidRPr="0014170D">
        <w:rPr>
          <w:rFonts w:ascii="Arial" w:hAnsi="Arial" w:cs="Arial"/>
          <w:bCs/>
          <w:i/>
          <w:color w:val="000000"/>
          <w:sz w:val="22"/>
          <w:szCs w:val="22"/>
        </w:rPr>
        <w:t>10</w:t>
      </w:r>
      <w:r w:rsidRPr="0014170D">
        <w:rPr>
          <w:rFonts w:ascii="Arial" w:hAnsi="Arial" w:cs="Arial"/>
          <w:bCs/>
          <w:i/>
          <w:color w:val="000000"/>
          <w:sz w:val="22"/>
          <w:szCs w:val="22"/>
          <w:vertAlign w:val="superscript"/>
        </w:rPr>
        <w:t>η</w:t>
      </w:r>
      <w:r w:rsidRPr="0014170D">
        <w:rPr>
          <w:rFonts w:ascii="Arial" w:hAnsi="Arial" w:cs="Arial"/>
          <w:bCs/>
          <w:i/>
          <w:color w:val="000000"/>
          <w:sz w:val="22"/>
          <w:szCs w:val="22"/>
        </w:rPr>
        <w:t xml:space="preserve"> Απριλίου και να λήξει 30 Σεπτεμβρίου και μία (1) θέση υδρονομέα</w:t>
      </w:r>
      <w:r w:rsidRPr="0014170D">
        <w:rPr>
          <w:rFonts w:ascii="Arial" w:hAnsi="Arial" w:cs="Arial"/>
          <w:i/>
          <w:color w:val="000000"/>
          <w:sz w:val="22"/>
          <w:szCs w:val="22"/>
        </w:rPr>
        <w:t xml:space="preserve"> </w:t>
      </w:r>
      <w:r w:rsidRPr="0014170D">
        <w:rPr>
          <w:rFonts w:ascii="Arial" w:hAnsi="Arial" w:cs="Arial"/>
          <w:bCs/>
          <w:i/>
          <w:color w:val="000000"/>
          <w:sz w:val="22"/>
          <w:szCs w:val="22"/>
        </w:rPr>
        <w:t>η οποία θα είναι κοινή με την Κ. Προσηλίου.</w:t>
      </w:r>
    </w:p>
    <w:p w:rsidR="00836F84"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836F84">
        <w:rPr>
          <w:rFonts w:ascii="Arial" w:hAnsi="Arial" w:cs="Arial"/>
          <w:i/>
          <w:sz w:val="22"/>
          <w:szCs w:val="22"/>
        </w:rPr>
        <w:t>Η Κοινότητα Θουρίου με τ</w:t>
      </w:r>
      <w:r w:rsidRPr="00836F84">
        <w:rPr>
          <w:rFonts w:ascii="Arial" w:hAnsi="Arial" w:cs="Arial"/>
          <w:i/>
          <w:sz w:val="22"/>
          <w:szCs w:val="22"/>
          <w:lang w:val="en-US"/>
        </w:rPr>
        <w:t>o</w:t>
      </w:r>
      <w:r w:rsidRPr="00836F84">
        <w:rPr>
          <w:rFonts w:ascii="Arial" w:hAnsi="Arial" w:cs="Arial"/>
          <w:i/>
          <w:sz w:val="22"/>
          <w:szCs w:val="22"/>
        </w:rPr>
        <w:t xml:space="preserve"> αρ. Πρωτ. 4298/17-03-2021 έγγραφ</w:t>
      </w:r>
      <w:r w:rsidRPr="00836F84">
        <w:rPr>
          <w:rFonts w:ascii="Arial" w:hAnsi="Arial" w:cs="Arial"/>
          <w:i/>
          <w:sz w:val="22"/>
          <w:szCs w:val="22"/>
          <w:lang w:val="en-US"/>
        </w:rPr>
        <w:t>o</w:t>
      </w:r>
      <w:r w:rsidRPr="00836F84">
        <w:rPr>
          <w:rFonts w:ascii="Arial" w:hAnsi="Arial" w:cs="Arial"/>
          <w:i/>
          <w:sz w:val="22"/>
          <w:szCs w:val="22"/>
        </w:rPr>
        <w:t>, εισηγείται η αρδευτική περίοδος να αρχίσει την 1</w:t>
      </w:r>
      <w:r w:rsidRPr="00836F84">
        <w:rPr>
          <w:rFonts w:ascii="Arial" w:hAnsi="Arial" w:cs="Arial"/>
          <w:i/>
          <w:sz w:val="22"/>
          <w:szCs w:val="22"/>
          <w:vertAlign w:val="superscript"/>
        </w:rPr>
        <w:t>η</w:t>
      </w:r>
      <w:r w:rsidRPr="00836F84">
        <w:rPr>
          <w:rFonts w:ascii="Arial" w:hAnsi="Arial" w:cs="Arial"/>
          <w:i/>
          <w:sz w:val="22"/>
          <w:szCs w:val="22"/>
        </w:rPr>
        <w:t xml:space="preserve"> Απριλίου και να λήξει 20 Σεπτεμβρίου, καθώς και μία (1) θέση υδρονομέα .</w:t>
      </w:r>
    </w:p>
    <w:p w:rsidR="00836F84"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836F84">
        <w:rPr>
          <w:rFonts w:ascii="Arial" w:hAnsi="Arial" w:cs="Arial"/>
          <w:i/>
          <w:sz w:val="22"/>
          <w:szCs w:val="22"/>
        </w:rPr>
        <w:t>Η Κοινότητα Προφήτη Ηλία με τ</w:t>
      </w:r>
      <w:r w:rsidRPr="00836F84">
        <w:rPr>
          <w:rFonts w:ascii="Arial" w:hAnsi="Arial" w:cs="Arial"/>
          <w:i/>
          <w:sz w:val="22"/>
          <w:szCs w:val="22"/>
          <w:lang w:val="en-US"/>
        </w:rPr>
        <w:t>o</w:t>
      </w:r>
      <w:r w:rsidRPr="00836F84">
        <w:rPr>
          <w:rFonts w:ascii="Arial" w:hAnsi="Arial" w:cs="Arial"/>
          <w:i/>
          <w:sz w:val="22"/>
          <w:szCs w:val="22"/>
        </w:rPr>
        <w:t xml:space="preserve"> αρ. πρωτ.. 4302/17-03-2021  έγγραφ</w:t>
      </w:r>
      <w:r w:rsidRPr="00836F84">
        <w:rPr>
          <w:rFonts w:ascii="Arial" w:hAnsi="Arial" w:cs="Arial"/>
          <w:i/>
          <w:sz w:val="22"/>
          <w:szCs w:val="22"/>
          <w:lang w:val="en-US"/>
        </w:rPr>
        <w:t>o</w:t>
      </w:r>
      <w:r w:rsidRPr="00836F84">
        <w:rPr>
          <w:rFonts w:ascii="Arial" w:hAnsi="Arial" w:cs="Arial"/>
          <w:i/>
          <w:sz w:val="22"/>
          <w:szCs w:val="22"/>
        </w:rPr>
        <w:t xml:space="preserve"> , εισηγείται η αρδευτική περίοδος να αρχίσει την 10</w:t>
      </w:r>
      <w:r w:rsidRPr="00836F84">
        <w:rPr>
          <w:rFonts w:ascii="Arial" w:hAnsi="Arial" w:cs="Arial"/>
          <w:i/>
          <w:sz w:val="22"/>
          <w:szCs w:val="22"/>
          <w:vertAlign w:val="superscript"/>
        </w:rPr>
        <w:t>η</w:t>
      </w:r>
      <w:r w:rsidRPr="00836F84">
        <w:rPr>
          <w:rFonts w:ascii="Arial" w:hAnsi="Arial" w:cs="Arial"/>
          <w:i/>
          <w:sz w:val="22"/>
          <w:szCs w:val="22"/>
        </w:rPr>
        <w:t xml:space="preserve"> Απριλίου και να λήξει 10 Σεπτεμβρίου καθώς και μία (1) θέση υδρονομέα </w:t>
      </w:r>
      <w:r w:rsidRPr="00836F84">
        <w:rPr>
          <w:rFonts w:ascii="Arial" w:hAnsi="Arial" w:cs="Arial"/>
          <w:bCs/>
          <w:i/>
          <w:color w:val="000000"/>
          <w:sz w:val="22"/>
          <w:szCs w:val="22"/>
        </w:rPr>
        <w:t xml:space="preserve">η οποία θα είναι κοινή με την Κ. </w:t>
      </w:r>
      <w:proofErr w:type="spellStart"/>
      <w:r w:rsidRPr="00836F84">
        <w:rPr>
          <w:rFonts w:ascii="Arial" w:hAnsi="Arial" w:cs="Arial"/>
          <w:bCs/>
          <w:i/>
          <w:color w:val="000000"/>
          <w:sz w:val="22"/>
          <w:szCs w:val="22"/>
        </w:rPr>
        <w:t>Παρορίου</w:t>
      </w:r>
      <w:proofErr w:type="spellEnd"/>
      <w:r w:rsidRPr="00836F84">
        <w:rPr>
          <w:rFonts w:ascii="Arial" w:hAnsi="Arial" w:cs="Arial"/>
          <w:i/>
          <w:sz w:val="22"/>
          <w:szCs w:val="22"/>
        </w:rPr>
        <w:t>.</w:t>
      </w:r>
      <w:r w:rsidR="00836F84">
        <w:rPr>
          <w:rFonts w:ascii="Arial" w:hAnsi="Arial" w:cs="Arial"/>
          <w:i/>
          <w:sz w:val="22"/>
          <w:szCs w:val="22"/>
        </w:rPr>
        <w:t xml:space="preserve"> </w:t>
      </w:r>
    </w:p>
    <w:p w:rsidR="003C7129" w:rsidRPr="00836F84"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836F84">
        <w:rPr>
          <w:rFonts w:ascii="Arial" w:hAnsi="Arial" w:cs="Arial"/>
          <w:i/>
          <w:sz w:val="22"/>
          <w:szCs w:val="22"/>
        </w:rPr>
        <w:t xml:space="preserve">Η Τοπική Κοινότητα </w:t>
      </w:r>
      <w:proofErr w:type="spellStart"/>
      <w:r w:rsidRPr="00836F84">
        <w:rPr>
          <w:rFonts w:ascii="Arial" w:hAnsi="Arial" w:cs="Arial"/>
          <w:i/>
          <w:sz w:val="22"/>
          <w:szCs w:val="22"/>
        </w:rPr>
        <w:t>Μαυρονερίου</w:t>
      </w:r>
      <w:proofErr w:type="spellEnd"/>
      <w:r w:rsidRPr="00836F84">
        <w:rPr>
          <w:rFonts w:ascii="Arial" w:hAnsi="Arial" w:cs="Arial"/>
          <w:i/>
          <w:color w:val="CC0000"/>
          <w:sz w:val="22"/>
          <w:szCs w:val="22"/>
        </w:rPr>
        <w:t xml:space="preserve"> </w:t>
      </w:r>
      <w:r w:rsidRPr="00836F84">
        <w:rPr>
          <w:rFonts w:ascii="Arial" w:hAnsi="Arial" w:cs="Arial"/>
          <w:i/>
          <w:sz w:val="22"/>
          <w:szCs w:val="22"/>
        </w:rPr>
        <w:t xml:space="preserve">με το αρ. Πρωτ. 4201/17-3-2021  έγγραφο , εισηγείται η αρδευτική περίοδος να αρχίσει την </w:t>
      </w:r>
      <w:r w:rsidRPr="00836F84">
        <w:rPr>
          <w:rFonts w:ascii="Arial" w:hAnsi="Arial" w:cs="Arial"/>
          <w:i/>
          <w:color w:val="000000"/>
          <w:sz w:val="22"/>
          <w:szCs w:val="22"/>
        </w:rPr>
        <w:t>15η Απριλίου και να λήξει 15 Σεπτεμβρίου , καθώς και για μία (1) θέση υδρονομέα (η οποία θα είναι κοινή θέση με Κ.Δαύλειας και Κ. Αγ.Βλασίου)</w:t>
      </w:r>
    </w:p>
    <w:p w:rsidR="003C7129" w:rsidRPr="0014170D" w:rsidRDefault="003C7129" w:rsidP="00836F84">
      <w:pPr>
        <w:pStyle w:val="Web2"/>
        <w:numPr>
          <w:ilvl w:val="0"/>
          <w:numId w:val="1"/>
        </w:numPr>
        <w:tabs>
          <w:tab w:val="clear" w:pos="0"/>
          <w:tab w:val="num" w:pos="720"/>
        </w:tabs>
        <w:spacing w:before="0" w:after="0" w:line="276" w:lineRule="auto"/>
        <w:ind w:left="720" w:hanging="360"/>
        <w:jc w:val="both"/>
        <w:rPr>
          <w:rFonts w:ascii="Arial" w:hAnsi="Arial" w:cs="Arial"/>
          <w:i/>
          <w:sz w:val="22"/>
          <w:szCs w:val="22"/>
        </w:rPr>
      </w:pPr>
      <w:r w:rsidRPr="0014170D">
        <w:rPr>
          <w:rFonts w:ascii="Arial" w:hAnsi="Arial" w:cs="Arial"/>
          <w:i/>
          <w:color w:val="000000"/>
          <w:sz w:val="22"/>
          <w:szCs w:val="22"/>
        </w:rPr>
        <w:t xml:space="preserve">Η  Κοινότητα  </w:t>
      </w:r>
      <w:r w:rsidRPr="0014170D">
        <w:rPr>
          <w:rFonts w:ascii="Arial" w:hAnsi="Arial" w:cs="Arial"/>
          <w:i/>
          <w:color w:val="CC0000"/>
          <w:sz w:val="22"/>
          <w:szCs w:val="22"/>
        </w:rPr>
        <w:t xml:space="preserve"> </w:t>
      </w:r>
      <w:r w:rsidRPr="0014170D">
        <w:rPr>
          <w:rFonts w:ascii="Arial" w:hAnsi="Arial" w:cs="Arial"/>
          <w:bCs/>
          <w:i/>
          <w:sz w:val="22"/>
          <w:szCs w:val="22"/>
        </w:rPr>
        <w:t>Ανθοχωρίου</w:t>
      </w:r>
      <w:r w:rsidRPr="0014170D">
        <w:rPr>
          <w:rFonts w:ascii="Arial" w:hAnsi="Arial" w:cs="Arial"/>
          <w:bCs/>
          <w:i/>
          <w:color w:val="CC0000"/>
          <w:sz w:val="22"/>
          <w:szCs w:val="22"/>
        </w:rPr>
        <w:t xml:space="preserve">  </w:t>
      </w:r>
      <w:r w:rsidRPr="0014170D">
        <w:rPr>
          <w:rFonts w:ascii="Arial" w:hAnsi="Arial" w:cs="Arial"/>
          <w:i/>
          <w:color w:val="000000"/>
          <w:sz w:val="22"/>
          <w:szCs w:val="22"/>
        </w:rPr>
        <w:t>με τ</w:t>
      </w:r>
      <w:r w:rsidRPr="0014170D">
        <w:rPr>
          <w:rFonts w:ascii="Arial" w:hAnsi="Arial" w:cs="Arial"/>
          <w:i/>
          <w:color w:val="000000"/>
          <w:sz w:val="22"/>
          <w:szCs w:val="22"/>
          <w:lang w:val="en-US"/>
        </w:rPr>
        <w:t>o</w:t>
      </w:r>
      <w:r w:rsidRPr="0014170D">
        <w:rPr>
          <w:rFonts w:ascii="Arial" w:hAnsi="Arial" w:cs="Arial"/>
          <w:i/>
          <w:color w:val="000000"/>
          <w:sz w:val="22"/>
          <w:szCs w:val="22"/>
        </w:rPr>
        <w:t xml:space="preserve"> αρ. πρωτ. 4299/17</w:t>
      </w:r>
      <w:r w:rsidRPr="0014170D">
        <w:rPr>
          <w:rFonts w:ascii="Arial" w:hAnsi="Arial" w:cs="Arial"/>
          <w:i/>
          <w:sz w:val="22"/>
          <w:szCs w:val="22"/>
        </w:rPr>
        <w:t xml:space="preserve">-03-2021 </w:t>
      </w:r>
      <w:r w:rsidRPr="0014170D">
        <w:rPr>
          <w:rFonts w:ascii="Arial" w:hAnsi="Arial" w:cs="Arial"/>
          <w:i/>
          <w:color w:val="000000"/>
          <w:sz w:val="22"/>
          <w:szCs w:val="22"/>
        </w:rPr>
        <w:t>έγγραφ</w:t>
      </w:r>
      <w:r w:rsidRPr="0014170D">
        <w:rPr>
          <w:rFonts w:ascii="Arial" w:hAnsi="Arial" w:cs="Arial"/>
          <w:i/>
          <w:color w:val="000000"/>
          <w:sz w:val="22"/>
          <w:szCs w:val="22"/>
          <w:lang w:val="en-US"/>
        </w:rPr>
        <w:t>o</w:t>
      </w:r>
      <w:r w:rsidRPr="0014170D">
        <w:rPr>
          <w:rFonts w:ascii="Arial" w:hAnsi="Arial" w:cs="Arial"/>
          <w:i/>
          <w:color w:val="000000"/>
          <w:sz w:val="22"/>
          <w:szCs w:val="22"/>
        </w:rPr>
        <w:t xml:space="preserve">, εισηγείται η αρδευτική περίοδος να αρχίσει την </w:t>
      </w:r>
      <w:r w:rsidRPr="0014170D">
        <w:rPr>
          <w:rFonts w:ascii="Arial" w:hAnsi="Arial" w:cs="Arial"/>
          <w:bCs/>
          <w:i/>
          <w:color w:val="000000"/>
          <w:sz w:val="22"/>
          <w:szCs w:val="22"/>
        </w:rPr>
        <w:t>5</w:t>
      </w:r>
      <w:r w:rsidRPr="0014170D">
        <w:rPr>
          <w:rFonts w:ascii="Arial" w:hAnsi="Arial" w:cs="Arial"/>
          <w:bCs/>
          <w:i/>
          <w:color w:val="000000"/>
          <w:sz w:val="22"/>
          <w:szCs w:val="22"/>
          <w:vertAlign w:val="superscript"/>
        </w:rPr>
        <w:t>η</w:t>
      </w:r>
      <w:r w:rsidRPr="0014170D">
        <w:rPr>
          <w:rFonts w:ascii="Arial" w:hAnsi="Arial" w:cs="Arial"/>
          <w:bCs/>
          <w:i/>
          <w:color w:val="000000"/>
          <w:sz w:val="22"/>
          <w:szCs w:val="22"/>
        </w:rPr>
        <w:t xml:space="preserve"> Απριλίου και να λήξει 30 Σεπτεμβρίου και μία (1) θέση υδρονομέα.</w:t>
      </w:r>
    </w:p>
    <w:p w:rsidR="003C7129" w:rsidRPr="0014170D" w:rsidRDefault="003C7129" w:rsidP="00836F84">
      <w:pPr>
        <w:spacing w:line="276" w:lineRule="auto"/>
        <w:rPr>
          <w:rFonts w:ascii="Arial" w:hAnsi="Arial" w:cs="Arial"/>
          <w:i/>
          <w:sz w:val="22"/>
          <w:szCs w:val="22"/>
        </w:rPr>
      </w:pPr>
      <w:r w:rsidRPr="0014170D">
        <w:rPr>
          <w:rFonts w:ascii="Arial" w:hAnsi="Arial" w:cs="Arial"/>
          <w:i/>
          <w:sz w:val="22"/>
          <w:szCs w:val="22"/>
          <w:lang w:eastAsia="el-GR"/>
        </w:rPr>
        <w:t xml:space="preserve">Λαμβάνοντας </w:t>
      </w:r>
      <w:proofErr w:type="spellStart"/>
      <w:r w:rsidRPr="0014170D">
        <w:rPr>
          <w:rFonts w:ascii="Arial" w:hAnsi="Arial" w:cs="Arial"/>
          <w:i/>
          <w:sz w:val="22"/>
          <w:szCs w:val="22"/>
          <w:lang w:eastAsia="el-GR"/>
        </w:rPr>
        <w:t>υπόψιν</w:t>
      </w:r>
      <w:proofErr w:type="spellEnd"/>
      <w:r w:rsidRPr="0014170D">
        <w:rPr>
          <w:rFonts w:ascii="Arial" w:hAnsi="Arial" w:cs="Arial"/>
          <w:i/>
          <w:sz w:val="22"/>
          <w:szCs w:val="22"/>
          <w:lang w:eastAsia="el-GR"/>
        </w:rPr>
        <w:t xml:space="preserve"> :</w:t>
      </w:r>
    </w:p>
    <w:p w:rsidR="003C7129" w:rsidRPr="0014170D" w:rsidRDefault="003C7129" w:rsidP="00836F84">
      <w:pPr>
        <w:widowControl w:val="0"/>
        <w:numPr>
          <w:ilvl w:val="0"/>
          <w:numId w:val="2"/>
        </w:numPr>
        <w:tabs>
          <w:tab w:val="clear" w:pos="0"/>
          <w:tab w:val="num" w:pos="720"/>
        </w:tabs>
        <w:spacing w:line="276" w:lineRule="auto"/>
        <w:ind w:left="720" w:hanging="360"/>
        <w:jc w:val="both"/>
        <w:rPr>
          <w:rFonts w:ascii="Arial" w:hAnsi="Arial" w:cs="Arial"/>
          <w:i/>
          <w:sz w:val="22"/>
          <w:szCs w:val="22"/>
        </w:rPr>
      </w:pPr>
      <w:r w:rsidRPr="0014170D">
        <w:rPr>
          <w:rFonts w:ascii="Arial" w:hAnsi="Arial" w:cs="Arial"/>
          <w:i/>
          <w:sz w:val="22"/>
          <w:szCs w:val="22"/>
          <w:lang w:eastAsia="el-GR"/>
        </w:rPr>
        <w:t xml:space="preserve">τις προτάσεις που υποβλήθηκαν από τις Κοινότητες </w:t>
      </w:r>
    </w:p>
    <w:p w:rsidR="003C7129" w:rsidRPr="0014170D" w:rsidRDefault="003C7129" w:rsidP="00836F84">
      <w:pPr>
        <w:widowControl w:val="0"/>
        <w:numPr>
          <w:ilvl w:val="0"/>
          <w:numId w:val="2"/>
        </w:numPr>
        <w:tabs>
          <w:tab w:val="clear" w:pos="0"/>
          <w:tab w:val="num" w:pos="720"/>
        </w:tabs>
        <w:spacing w:line="276" w:lineRule="auto"/>
        <w:ind w:left="720" w:hanging="360"/>
        <w:jc w:val="both"/>
        <w:rPr>
          <w:rFonts w:ascii="Arial" w:hAnsi="Arial" w:cs="Arial"/>
          <w:i/>
          <w:sz w:val="22"/>
          <w:szCs w:val="22"/>
        </w:rPr>
      </w:pPr>
      <w:r w:rsidRPr="0014170D">
        <w:rPr>
          <w:rFonts w:ascii="Arial" w:hAnsi="Arial" w:cs="Arial"/>
          <w:i/>
          <w:sz w:val="22"/>
          <w:szCs w:val="22"/>
          <w:lang w:eastAsia="el-GR"/>
        </w:rPr>
        <w:t>τις διατάξεις  του Β.Δ 28.3/15.4.1957 ( ΦΕΚ  60</w:t>
      </w:r>
      <w:r w:rsidRPr="0014170D">
        <w:rPr>
          <w:rFonts w:ascii="Arial" w:hAnsi="Arial" w:cs="Arial"/>
          <w:i/>
          <w:sz w:val="22"/>
          <w:szCs w:val="22"/>
          <w:vertAlign w:val="superscript"/>
          <w:lang w:eastAsia="el-GR"/>
        </w:rPr>
        <w:t xml:space="preserve"> </w:t>
      </w:r>
      <w:r w:rsidRPr="0014170D">
        <w:rPr>
          <w:rFonts w:ascii="Arial" w:hAnsi="Arial" w:cs="Arial"/>
          <w:i/>
          <w:sz w:val="22"/>
          <w:szCs w:val="22"/>
          <w:lang w:eastAsia="el-GR"/>
        </w:rPr>
        <w:t xml:space="preserve">Α) «Περί της αστυνομίας επί των αρδευτικών υδάτων » όπως ισχύει </w:t>
      </w:r>
    </w:p>
    <w:p w:rsidR="003C7129" w:rsidRPr="00836F84" w:rsidRDefault="003C7129" w:rsidP="00836F84">
      <w:pPr>
        <w:widowControl w:val="0"/>
        <w:numPr>
          <w:ilvl w:val="0"/>
          <w:numId w:val="2"/>
        </w:numPr>
        <w:tabs>
          <w:tab w:val="clear" w:pos="0"/>
          <w:tab w:val="num" w:pos="720"/>
        </w:tabs>
        <w:spacing w:line="276" w:lineRule="auto"/>
        <w:ind w:left="720" w:hanging="360"/>
        <w:jc w:val="both"/>
        <w:rPr>
          <w:rFonts w:ascii="Arial" w:hAnsi="Arial" w:cs="Arial"/>
          <w:i/>
          <w:sz w:val="22"/>
          <w:szCs w:val="22"/>
        </w:rPr>
      </w:pPr>
      <w:r w:rsidRPr="00836F84">
        <w:rPr>
          <w:rFonts w:ascii="Arial" w:hAnsi="Arial" w:cs="Arial"/>
          <w:i/>
          <w:sz w:val="22"/>
          <w:szCs w:val="22"/>
          <w:lang w:eastAsia="el-GR"/>
        </w:rPr>
        <w:t xml:space="preserve">την  </w:t>
      </w:r>
      <w:proofErr w:type="spellStart"/>
      <w:r w:rsidRPr="00836F84">
        <w:rPr>
          <w:rFonts w:ascii="Arial" w:hAnsi="Arial" w:cs="Arial"/>
          <w:i/>
          <w:sz w:val="22"/>
          <w:szCs w:val="22"/>
          <w:lang w:eastAsia="el-GR"/>
        </w:rPr>
        <w:t>υπ’αρ</w:t>
      </w:r>
      <w:proofErr w:type="spellEnd"/>
      <w:r w:rsidRPr="00836F84">
        <w:rPr>
          <w:rFonts w:ascii="Arial" w:hAnsi="Arial" w:cs="Arial"/>
          <w:i/>
          <w:sz w:val="22"/>
          <w:szCs w:val="22"/>
          <w:lang w:eastAsia="el-GR"/>
        </w:rPr>
        <w:t xml:space="preserve">.  526/2017 Α.Δ.Σ. περί έγκρισης κανονισμού άρδευσης  Δήμου </w:t>
      </w:r>
      <w:proofErr w:type="spellStart"/>
      <w:r w:rsidRPr="00836F84">
        <w:rPr>
          <w:rFonts w:ascii="Arial" w:hAnsi="Arial" w:cs="Arial"/>
          <w:i/>
          <w:sz w:val="22"/>
          <w:szCs w:val="22"/>
          <w:lang w:eastAsia="el-GR"/>
        </w:rPr>
        <w:t>Λεβαδέων</w:t>
      </w:r>
      <w:proofErr w:type="spellEnd"/>
      <w:r w:rsidRPr="00836F84">
        <w:rPr>
          <w:rFonts w:ascii="Arial" w:hAnsi="Arial" w:cs="Arial"/>
          <w:i/>
          <w:sz w:val="22"/>
          <w:szCs w:val="22"/>
          <w:lang w:eastAsia="el-GR"/>
        </w:rPr>
        <w:t xml:space="preserve"> – ΑΔΑ: ΩΨΑΙΩΛΗ-1Α8</w:t>
      </w:r>
      <w:r w:rsidR="00836F84" w:rsidRPr="00836F84">
        <w:rPr>
          <w:rFonts w:ascii="Arial" w:hAnsi="Arial" w:cs="Arial"/>
          <w:i/>
          <w:sz w:val="22"/>
          <w:szCs w:val="22"/>
          <w:lang w:eastAsia="el-GR"/>
        </w:rPr>
        <w:t xml:space="preserve"> </w:t>
      </w:r>
      <w:r w:rsidRPr="00836F84">
        <w:rPr>
          <w:rFonts w:ascii="Arial" w:hAnsi="Arial" w:cs="Arial"/>
          <w:i/>
          <w:sz w:val="22"/>
          <w:szCs w:val="22"/>
          <w:lang w:eastAsia="el-GR"/>
        </w:rPr>
        <w:t xml:space="preserve"> Το Δημοτικό Συμβούλιο  καλείται να αποφασίσει για το έτος 2021 : </w:t>
      </w:r>
    </w:p>
    <w:p w:rsidR="003C7129" w:rsidRPr="0014170D" w:rsidRDefault="003C7129" w:rsidP="00836F84">
      <w:pPr>
        <w:spacing w:line="276" w:lineRule="auto"/>
        <w:rPr>
          <w:rFonts w:ascii="Arial" w:hAnsi="Arial" w:cs="Arial"/>
          <w:i/>
          <w:sz w:val="22"/>
          <w:szCs w:val="22"/>
        </w:rPr>
      </w:pPr>
      <w:r w:rsidRPr="0014170D">
        <w:rPr>
          <w:rFonts w:ascii="Arial" w:hAnsi="Arial" w:cs="Arial"/>
          <w:i/>
          <w:sz w:val="22"/>
          <w:szCs w:val="22"/>
          <w:lang w:eastAsia="el-GR"/>
        </w:rPr>
        <w:tab/>
        <w:t>Α) για το χρόνο έναρξης και λήξης αρδευτικής περιόδου</w:t>
      </w:r>
    </w:p>
    <w:p w:rsidR="003C7129" w:rsidRPr="0014170D" w:rsidRDefault="003C7129" w:rsidP="00836F84">
      <w:pPr>
        <w:spacing w:line="276" w:lineRule="auto"/>
        <w:ind w:firstLine="720"/>
        <w:jc w:val="both"/>
        <w:rPr>
          <w:rFonts w:ascii="Arial" w:hAnsi="Arial" w:cs="Arial"/>
          <w:i/>
          <w:sz w:val="22"/>
          <w:szCs w:val="22"/>
        </w:rPr>
      </w:pPr>
      <w:r w:rsidRPr="0014170D">
        <w:rPr>
          <w:rFonts w:ascii="Arial" w:hAnsi="Arial" w:cs="Arial"/>
          <w:i/>
          <w:color w:val="000000"/>
          <w:sz w:val="22"/>
          <w:szCs w:val="22"/>
          <w:lang w:eastAsia="el-GR"/>
        </w:rPr>
        <w:lastRenderedPageBreak/>
        <w:t>Β)  τον αριθμό των θέσεων των υδρονομέων και τον τομέα  για τον οποίο προορίζεται κάθε θέση.</w:t>
      </w:r>
    </w:p>
    <w:p w:rsidR="0097097A" w:rsidRDefault="0097097A" w:rsidP="00BF5A55">
      <w:pPr>
        <w:pStyle w:val="ad"/>
        <w:widowControl w:val="0"/>
        <w:spacing w:after="120"/>
        <w:rPr>
          <w:rFonts w:ascii="Arial" w:hAnsi="Arial" w:cs="Arial"/>
          <w:sz w:val="22"/>
          <w:szCs w:val="22"/>
        </w:rPr>
      </w:pPr>
    </w:p>
    <w:p w:rsidR="00BF5A55" w:rsidRPr="00982EDE" w:rsidRDefault="0097097A" w:rsidP="00BF5A55">
      <w:pPr>
        <w:pStyle w:val="ad"/>
        <w:widowControl w:val="0"/>
        <w:spacing w:after="120"/>
        <w:rPr>
          <w:rFonts w:ascii="Arial" w:hAnsi="Arial" w:cs="Arial"/>
        </w:rPr>
      </w:pPr>
      <w:r>
        <w:rPr>
          <w:rFonts w:ascii="Arial" w:hAnsi="Arial" w:cs="Arial"/>
          <w:sz w:val="22"/>
          <w:szCs w:val="22"/>
        </w:rPr>
        <w:t xml:space="preserve">               </w:t>
      </w:r>
      <w:r w:rsidR="00BF5A55" w:rsidRPr="00982EDE">
        <w:rPr>
          <w:rFonts w:ascii="Arial" w:hAnsi="Arial" w:cs="Arial"/>
          <w:sz w:val="22"/>
          <w:szCs w:val="22"/>
        </w:rPr>
        <w:t>Το Δημοτικό Συμβούλιο μετά διαλογική συζήτηση</w:t>
      </w:r>
      <w:r w:rsidR="00D0291B">
        <w:rPr>
          <w:rFonts w:ascii="Arial" w:hAnsi="Arial" w:cs="Arial"/>
          <w:sz w:val="22"/>
          <w:szCs w:val="22"/>
        </w:rPr>
        <w:t xml:space="preserve"> και </w:t>
      </w:r>
      <w:r w:rsidR="00BF5A55" w:rsidRPr="00982EDE">
        <w:rPr>
          <w:rFonts w:ascii="Arial" w:hAnsi="Arial" w:cs="Arial"/>
          <w:sz w:val="22"/>
          <w:szCs w:val="22"/>
        </w:rPr>
        <w:t xml:space="preserve"> αφού  έλαβε υπόψη του: </w:t>
      </w:r>
    </w:p>
    <w:p w:rsidR="00D14A8E" w:rsidRPr="00C87F1B" w:rsidRDefault="00D14A8E" w:rsidP="00D14A8E">
      <w:pPr>
        <w:pStyle w:val="af9"/>
        <w:numPr>
          <w:ilvl w:val="0"/>
          <w:numId w:val="20"/>
        </w:numPr>
        <w:suppressAutoHyphens w:val="0"/>
        <w:spacing w:before="100" w:beforeAutospacing="1" w:after="100" w:afterAutospacing="1"/>
        <w:jc w:val="both"/>
        <w:rPr>
          <w:rFonts w:ascii="Arial" w:hAnsi="Arial" w:cs="Arial"/>
          <w:color w:val="000000"/>
          <w:sz w:val="22"/>
          <w:szCs w:val="22"/>
          <w:lang w:eastAsia="el-GR"/>
        </w:rPr>
      </w:pPr>
      <w:r w:rsidRPr="00C87F1B">
        <w:rPr>
          <w:rFonts w:ascii="Arial" w:hAnsi="Arial" w:cs="Arial"/>
          <w:color w:val="000000"/>
          <w:sz w:val="22"/>
          <w:szCs w:val="22"/>
          <w:shd w:val="clear" w:color="auto" w:fill="FFFFFF"/>
          <w:lang w:eastAsia="el-GR"/>
        </w:rPr>
        <w:t>τ</w:t>
      </w:r>
      <w:r w:rsidR="00285FCF" w:rsidRPr="00C87F1B">
        <w:rPr>
          <w:rFonts w:ascii="Arial" w:hAnsi="Arial" w:cs="Arial"/>
          <w:color w:val="000000"/>
          <w:sz w:val="22"/>
          <w:szCs w:val="22"/>
          <w:shd w:val="clear" w:color="auto" w:fill="FFFFFF"/>
          <w:lang w:eastAsia="el-GR"/>
        </w:rPr>
        <w:t>ο</w:t>
      </w:r>
      <w:r w:rsidRPr="00C87F1B">
        <w:rPr>
          <w:rFonts w:ascii="Arial" w:hAnsi="Arial" w:cs="Arial"/>
          <w:color w:val="000000"/>
          <w:sz w:val="22"/>
          <w:szCs w:val="22"/>
          <w:shd w:val="clear" w:color="auto" w:fill="FFFFFF"/>
          <w:lang w:eastAsia="el-GR"/>
        </w:rPr>
        <w:t xml:space="preserve"> υπ αριθμ.4</w:t>
      </w:r>
      <w:r w:rsidR="00285FCF" w:rsidRPr="00C87F1B">
        <w:rPr>
          <w:rFonts w:ascii="Arial" w:hAnsi="Arial" w:cs="Arial"/>
          <w:color w:val="000000"/>
          <w:sz w:val="22"/>
          <w:szCs w:val="22"/>
          <w:shd w:val="clear" w:color="auto" w:fill="FFFFFF"/>
          <w:lang w:eastAsia="el-GR"/>
        </w:rPr>
        <w:t>366</w:t>
      </w:r>
      <w:r w:rsidRPr="00C87F1B">
        <w:rPr>
          <w:rFonts w:ascii="Arial" w:hAnsi="Arial" w:cs="Arial"/>
          <w:color w:val="000000"/>
          <w:sz w:val="22"/>
          <w:szCs w:val="22"/>
          <w:shd w:val="clear" w:color="auto" w:fill="FFFFFF"/>
          <w:lang w:eastAsia="el-GR"/>
        </w:rPr>
        <w:t>/</w:t>
      </w:r>
      <w:r w:rsidR="00285FCF" w:rsidRPr="00C87F1B">
        <w:rPr>
          <w:rFonts w:ascii="Arial" w:hAnsi="Arial" w:cs="Arial"/>
          <w:color w:val="000000"/>
          <w:sz w:val="22"/>
          <w:szCs w:val="22"/>
          <w:shd w:val="clear" w:color="auto" w:fill="FFFFFF"/>
          <w:lang w:eastAsia="el-GR"/>
        </w:rPr>
        <w:t>18-03-2021</w:t>
      </w:r>
      <w:r w:rsidRPr="00C87F1B">
        <w:rPr>
          <w:rFonts w:ascii="Arial" w:hAnsi="Arial" w:cs="Arial"/>
          <w:color w:val="000000"/>
          <w:sz w:val="22"/>
          <w:szCs w:val="22"/>
          <w:shd w:val="clear" w:color="auto" w:fill="FFFFFF"/>
          <w:lang w:eastAsia="el-GR"/>
        </w:rPr>
        <w:t xml:space="preserve"> έγγραφ</w:t>
      </w:r>
      <w:r w:rsidR="00285FCF" w:rsidRPr="00C87F1B">
        <w:rPr>
          <w:rFonts w:ascii="Arial" w:hAnsi="Arial" w:cs="Arial"/>
          <w:color w:val="000000"/>
          <w:sz w:val="22"/>
          <w:szCs w:val="22"/>
          <w:shd w:val="clear" w:color="auto" w:fill="FFFFFF"/>
          <w:lang w:eastAsia="el-GR"/>
        </w:rPr>
        <w:t>ο</w:t>
      </w:r>
      <w:r w:rsidRPr="00C87F1B">
        <w:rPr>
          <w:rFonts w:ascii="Arial" w:hAnsi="Arial" w:cs="Arial"/>
          <w:color w:val="000000"/>
          <w:sz w:val="22"/>
          <w:szCs w:val="22"/>
          <w:shd w:val="clear" w:color="auto" w:fill="FFFFFF"/>
          <w:lang w:eastAsia="el-GR"/>
        </w:rPr>
        <w:t xml:space="preserve"> του Αυτοτελούς Τμήματος Τοπικής Οικονομικής Ανάπτυξης που είχ</w:t>
      </w:r>
      <w:r w:rsidR="000D35FB">
        <w:rPr>
          <w:rFonts w:ascii="Arial" w:hAnsi="Arial" w:cs="Arial"/>
          <w:color w:val="000000"/>
          <w:sz w:val="22"/>
          <w:szCs w:val="22"/>
          <w:shd w:val="clear" w:color="auto" w:fill="FFFFFF"/>
          <w:lang w:eastAsia="el-GR"/>
        </w:rPr>
        <w:t xml:space="preserve">ε </w:t>
      </w:r>
      <w:r w:rsidRPr="00C87F1B">
        <w:rPr>
          <w:rFonts w:ascii="Arial" w:hAnsi="Arial" w:cs="Arial"/>
          <w:color w:val="000000"/>
          <w:sz w:val="22"/>
          <w:szCs w:val="22"/>
          <w:shd w:val="clear" w:color="auto" w:fill="FFFFFF"/>
          <w:lang w:eastAsia="el-GR"/>
        </w:rPr>
        <w:t>διανεμηθεί</w:t>
      </w:r>
    </w:p>
    <w:p w:rsidR="00C87F1B" w:rsidRPr="00C87F1B" w:rsidRDefault="00C87F1B" w:rsidP="00C87F1B">
      <w:pPr>
        <w:widowControl w:val="0"/>
        <w:numPr>
          <w:ilvl w:val="0"/>
          <w:numId w:val="20"/>
        </w:numPr>
        <w:jc w:val="both"/>
        <w:rPr>
          <w:rFonts w:ascii="Arial" w:hAnsi="Arial" w:cs="Arial"/>
          <w:sz w:val="22"/>
          <w:szCs w:val="22"/>
        </w:rPr>
      </w:pPr>
      <w:r w:rsidRPr="00C87F1B">
        <w:rPr>
          <w:rFonts w:ascii="Arial" w:hAnsi="Arial" w:cs="Arial"/>
          <w:sz w:val="22"/>
          <w:szCs w:val="22"/>
          <w:lang w:eastAsia="el-GR"/>
        </w:rPr>
        <w:t xml:space="preserve">τις προτάσεις που υποβλήθηκαν από τις Κοινότητες </w:t>
      </w:r>
    </w:p>
    <w:p w:rsidR="00D14A8E" w:rsidRPr="00C87F1B" w:rsidRDefault="00D14A8E" w:rsidP="00D14A8E">
      <w:pPr>
        <w:pStyle w:val="ad"/>
        <w:numPr>
          <w:ilvl w:val="0"/>
          <w:numId w:val="20"/>
        </w:numPr>
        <w:suppressAutoHyphens w:val="0"/>
        <w:spacing w:before="100" w:beforeAutospacing="1" w:after="100" w:afterAutospacing="1" w:line="276" w:lineRule="auto"/>
        <w:rPr>
          <w:rFonts w:ascii="Arial" w:hAnsi="Arial" w:cs="Arial"/>
          <w:color w:val="000000"/>
          <w:sz w:val="22"/>
          <w:szCs w:val="22"/>
          <w:lang w:eastAsia="el-GR"/>
        </w:rPr>
      </w:pPr>
      <w:r w:rsidRPr="00C87F1B">
        <w:rPr>
          <w:rFonts w:ascii="Arial" w:hAnsi="Arial" w:cs="Arial"/>
          <w:color w:val="000000"/>
          <w:sz w:val="22"/>
          <w:szCs w:val="22"/>
          <w:shd w:val="clear" w:color="auto" w:fill="FFFFFF"/>
          <w:lang w:eastAsia="el-GR"/>
        </w:rPr>
        <w:t xml:space="preserve">τις διατάξεις των άρθρων 65,67,238 του Ν.3852/10, </w:t>
      </w:r>
      <w:r w:rsidRPr="00C87F1B">
        <w:rPr>
          <w:rFonts w:ascii="Arial" w:eastAsia="Arial" w:hAnsi="Arial" w:cs="Arial"/>
          <w:color w:val="000000"/>
          <w:sz w:val="22"/>
          <w:szCs w:val="22"/>
          <w:shd w:val="clear" w:color="auto" w:fill="FFFFFF"/>
          <w:lang w:eastAsia="el-GR"/>
        </w:rPr>
        <w:t xml:space="preserve"> όπως τροποποιήθηκαν με τα άρθρα 72 και 74 του Ν.4555/2018.</w:t>
      </w:r>
      <w:r w:rsidRPr="00C87F1B">
        <w:rPr>
          <w:rFonts w:ascii="Arial" w:hAnsi="Arial" w:cs="Arial"/>
          <w:color w:val="000000"/>
          <w:sz w:val="22"/>
          <w:szCs w:val="22"/>
          <w:shd w:val="clear" w:color="auto" w:fill="FFFFFF"/>
          <w:lang w:eastAsia="el-GR"/>
        </w:rPr>
        <w:t xml:space="preserve">  </w:t>
      </w:r>
    </w:p>
    <w:p w:rsidR="00D14A8E" w:rsidRPr="00C87F1B" w:rsidRDefault="00D14A8E" w:rsidP="00D14A8E">
      <w:pPr>
        <w:numPr>
          <w:ilvl w:val="0"/>
          <w:numId w:val="20"/>
        </w:numPr>
        <w:suppressAutoHyphens w:val="0"/>
        <w:spacing w:before="100" w:beforeAutospacing="1" w:after="100" w:afterAutospacing="1"/>
        <w:jc w:val="both"/>
        <w:rPr>
          <w:rFonts w:ascii="Arial" w:hAnsi="Arial" w:cs="Arial"/>
          <w:color w:val="000000"/>
          <w:sz w:val="22"/>
          <w:szCs w:val="22"/>
          <w:lang w:eastAsia="el-GR"/>
        </w:rPr>
      </w:pPr>
      <w:r w:rsidRPr="00C87F1B">
        <w:rPr>
          <w:rFonts w:ascii="Arial" w:hAnsi="Arial" w:cs="Arial"/>
          <w:color w:val="000000"/>
          <w:sz w:val="22"/>
          <w:szCs w:val="22"/>
          <w:shd w:val="clear" w:color="auto" w:fill="FFFFFF"/>
          <w:lang w:eastAsia="el-GR"/>
        </w:rPr>
        <w:t>το άρθρο 211 του Ν.3584/2007,</w:t>
      </w:r>
    </w:p>
    <w:p w:rsidR="00D14A8E" w:rsidRPr="00C87F1B" w:rsidRDefault="00D14A8E" w:rsidP="00D14A8E">
      <w:pPr>
        <w:numPr>
          <w:ilvl w:val="0"/>
          <w:numId w:val="20"/>
        </w:numPr>
        <w:suppressAutoHyphens w:val="0"/>
        <w:spacing w:before="100" w:beforeAutospacing="1" w:after="100" w:afterAutospacing="1"/>
        <w:jc w:val="both"/>
        <w:rPr>
          <w:rFonts w:ascii="Arial" w:hAnsi="Arial" w:cs="Arial"/>
          <w:color w:val="000000"/>
          <w:sz w:val="22"/>
          <w:szCs w:val="22"/>
          <w:lang w:eastAsia="el-GR"/>
        </w:rPr>
      </w:pPr>
      <w:r w:rsidRPr="00C87F1B">
        <w:rPr>
          <w:rFonts w:ascii="Arial" w:hAnsi="Arial" w:cs="Arial"/>
          <w:color w:val="000000"/>
          <w:sz w:val="22"/>
          <w:szCs w:val="22"/>
          <w:shd w:val="clear" w:color="auto" w:fill="FFFFFF"/>
          <w:lang w:eastAsia="el-GR"/>
        </w:rPr>
        <w:t xml:space="preserve">των άρθρων 3 &amp; 4 του Β.Δ. 28.3 /15-04-1957, </w:t>
      </w:r>
    </w:p>
    <w:p w:rsidR="00D14A8E" w:rsidRPr="00C87F1B" w:rsidRDefault="00D14A8E" w:rsidP="00D14A8E">
      <w:pPr>
        <w:numPr>
          <w:ilvl w:val="0"/>
          <w:numId w:val="20"/>
        </w:numPr>
        <w:suppressAutoHyphens w:val="0"/>
        <w:spacing w:before="100" w:beforeAutospacing="1" w:after="100" w:afterAutospacing="1"/>
        <w:jc w:val="both"/>
        <w:rPr>
          <w:rFonts w:ascii="Arial" w:hAnsi="Arial" w:cs="Arial"/>
          <w:color w:val="000000"/>
          <w:sz w:val="22"/>
          <w:szCs w:val="22"/>
          <w:lang w:eastAsia="el-GR"/>
        </w:rPr>
      </w:pPr>
      <w:r w:rsidRPr="00C87F1B">
        <w:rPr>
          <w:rFonts w:ascii="Arial" w:hAnsi="Arial" w:cs="Arial"/>
          <w:color w:val="000000"/>
          <w:sz w:val="22"/>
          <w:szCs w:val="22"/>
          <w:shd w:val="clear" w:color="auto" w:fill="FFFFFF"/>
          <w:lang w:eastAsia="el-GR"/>
        </w:rPr>
        <w:t xml:space="preserve">του άρθρου 58 § 5 του Ν.3966/2011 </w:t>
      </w:r>
    </w:p>
    <w:p w:rsidR="00D14A8E" w:rsidRPr="00C87F1B" w:rsidRDefault="00D14A8E" w:rsidP="00D14A8E">
      <w:pPr>
        <w:numPr>
          <w:ilvl w:val="0"/>
          <w:numId w:val="20"/>
        </w:numPr>
        <w:suppressAutoHyphens w:val="0"/>
        <w:spacing w:before="100" w:beforeAutospacing="1" w:after="100" w:afterAutospacing="1"/>
        <w:jc w:val="both"/>
        <w:rPr>
          <w:rFonts w:ascii="Arial" w:hAnsi="Arial" w:cs="Arial"/>
          <w:color w:val="000000"/>
          <w:sz w:val="22"/>
          <w:szCs w:val="22"/>
          <w:lang w:eastAsia="el-GR"/>
        </w:rPr>
      </w:pPr>
      <w:r w:rsidRPr="00C87F1B">
        <w:rPr>
          <w:rFonts w:ascii="Arial" w:hAnsi="Arial" w:cs="Arial"/>
          <w:color w:val="000000"/>
          <w:sz w:val="22"/>
          <w:szCs w:val="22"/>
          <w:shd w:val="clear" w:color="auto" w:fill="FFFFFF"/>
          <w:lang w:eastAsia="el-GR"/>
        </w:rPr>
        <w:t>τι</w:t>
      </w:r>
      <w:r w:rsidR="00B71480">
        <w:rPr>
          <w:rFonts w:ascii="Arial" w:hAnsi="Arial" w:cs="Arial"/>
          <w:color w:val="000000"/>
          <w:sz w:val="22"/>
          <w:szCs w:val="22"/>
          <w:shd w:val="clear" w:color="auto" w:fill="FFFFFF"/>
          <w:lang w:eastAsia="el-GR"/>
        </w:rPr>
        <w:t>ς σχετικές αποφάσεις των</w:t>
      </w:r>
      <w:r w:rsidRPr="00C87F1B">
        <w:rPr>
          <w:rFonts w:ascii="Arial" w:hAnsi="Arial" w:cs="Arial"/>
          <w:color w:val="000000"/>
          <w:sz w:val="22"/>
          <w:szCs w:val="22"/>
          <w:shd w:val="clear" w:color="auto" w:fill="FFFFFF"/>
          <w:lang w:eastAsia="el-GR"/>
        </w:rPr>
        <w:t xml:space="preserve"> Κοινοτήτων </w:t>
      </w:r>
    </w:p>
    <w:p w:rsidR="00D14A8E" w:rsidRPr="00C87F1B" w:rsidRDefault="00D14A8E" w:rsidP="00D14A8E">
      <w:pPr>
        <w:numPr>
          <w:ilvl w:val="0"/>
          <w:numId w:val="20"/>
        </w:numPr>
        <w:suppressAutoHyphens w:val="0"/>
        <w:spacing w:before="4" w:after="4"/>
        <w:jc w:val="both"/>
        <w:rPr>
          <w:rFonts w:ascii="Arial" w:hAnsi="Arial" w:cs="Arial"/>
          <w:color w:val="000000"/>
          <w:sz w:val="22"/>
          <w:szCs w:val="22"/>
          <w:lang w:eastAsia="el-GR"/>
        </w:rPr>
      </w:pPr>
      <w:r w:rsidRPr="00C87F1B">
        <w:rPr>
          <w:rFonts w:ascii="Arial" w:hAnsi="Arial" w:cs="Arial"/>
          <w:color w:val="000000"/>
          <w:sz w:val="22"/>
          <w:szCs w:val="22"/>
          <w:shd w:val="clear" w:color="auto" w:fill="FFFFFF"/>
          <w:lang w:eastAsia="el-GR"/>
        </w:rPr>
        <w:t xml:space="preserve">τον ισχύοντα κανονισμό άρδευσης που ψηφίσθηκε με την 526/2017 απόφασή του </w:t>
      </w:r>
    </w:p>
    <w:p w:rsidR="00D14A8E" w:rsidRDefault="00D14A8E" w:rsidP="00D14A8E">
      <w:pPr>
        <w:suppressAutoHyphens w:val="0"/>
        <w:spacing w:before="4" w:after="4"/>
        <w:ind w:left="811"/>
        <w:jc w:val="both"/>
        <w:rPr>
          <w:rFonts w:ascii="Arial" w:hAnsi="Arial" w:cs="Arial"/>
          <w:color w:val="000000"/>
          <w:sz w:val="22"/>
          <w:szCs w:val="22"/>
          <w:shd w:val="clear" w:color="auto" w:fill="FFFFFF"/>
          <w:lang w:eastAsia="el-GR"/>
        </w:rPr>
      </w:pPr>
      <w:r w:rsidRPr="00C87F1B">
        <w:rPr>
          <w:rFonts w:ascii="Arial" w:hAnsi="Arial" w:cs="Arial"/>
          <w:color w:val="000000"/>
          <w:sz w:val="22"/>
          <w:szCs w:val="22"/>
          <w:shd w:val="clear" w:color="auto" w:fill="FFFFFF"/>
          <w:lang w:eastAsia="el-GR"/>
        </w:rPr>
        <w:t>(</w:t>
      </w:r>
      <w:r w:rsidRPr="00C87F1B">
        <w:rPr>
          <w:rFonts w:ascii="Arial" w:hAnsi="Arial" w:cs="Arial"/>
          <w:i/>
          <w:iCs/>
          <w:color w:val="000000"/>
          <w:sz w:val="22"/>
          <w:szCs w:val="22"/>
          <w:shd w:val="clear" w:color="auto" w:fill="FFFFFF"/>
          <w:lang w:eastAsia="el-GR"/>
        </w:rPr>
        <w:t xml:space="preserve"> </w:t>
      </w:r>
      <w:r w:rsidRPr="00C87F1B">
        <w:rPr>
          <w:rFonts w:ascii="Arial" w:hAnsi="Arial" w:cs="Arial"/>
          <w:color w:val="000000"/>
          <w:sz w:val="22"/>
          <w:szCs w:val="22"/>
          <w:shd w:val="clear" w:color="auto" w:fill="FFFFFF"/>
          <w:lang w:eastAsia="el-GR"/>
        </w:rPr>
        <w:t>ΑΔΑ: ΩΨΑΙΩΛΗ-1Α8)</w:t>
      </w:r>
    </w:p>
    <w:p w:rsidR="00E95C38" w:rsidRPr="00D10F19" w:rsidRDefault="00E95C38" w:rsidP="00E95C38">
      <w:pPr>
        <w:pStyle w:val="af9"/>
        <w:widowControl w:val="0"/>
        <w:numPr>
          <w:ilvl w:val="0"/>
          <w:numId w:val="7"/>
        </w:numPr>
        <w:tabs>
          <w:tab w:val="left" w:pos="0"/>
          <w:tab w:val="center" w:pos="8460"/>
        </w:tabs>
        <w:spacing w:before="4" w:after="4"/>
        <w:jc w:val="both"/>
        <w:rPr>
          <w:rFonts w:ascii="Arial" w:hAnsi="Arial" w:cs="Arial"/>
          <w:sz w:val="22"/>
          <w:szCs w:val="22"/>
        </w:rPr>
      </w:pPr>
      <w:r w:rsidRPr="001D0D6D">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E95C38" w:rsidRPr="00C87F1B" w:rsidRDefault="00E95C38" w:rsidP="00D14A8E">
      <w:pPr>
        <w:pStyle w:val="ad"/>
        <w:numPr>
          <w:ilvl w:val="0"/>
          <w:numId w:val="7"/>
        </w:numPr>
        <w:tabs>
          <w:tab w:val="clear" w:pos="644"/>
        </w:tabs>
        <w:suppressAutoHyphens w:val="0"/>
        <w:spacing w:before="4" w:after="4" w:line="276" w:lineRule="auto"/>
        <w:ind w:left="811" w:hanging="218"/>
        <w:rPr>
          <w:rFonts w:ascii="Arial" w:hAnsi="Arial" w:cs="Arial"/>
          <w:color w:val="000000"/>
          <w:sz w:val="22"/>
          <w:szCs w:val="22"/>
          <w:lang w:eastAsia="el-GR"/>
        </w:rPr>
      </w:pPr>
      <w:r w:rsidRPr="00836F84">
        <w:rPr>
          <w:rFonts w:ascii="Arial" w:hAnsi="Arial" w:cs="Arial"/>
          <w:color w:val="000000"/>
          <w:sz w:val="22"/>
          <w:szCs w:val="22"/>
          <w:shd w:val="clear" w:color="auto" w:fill="FFFFFF"/>
          <w:lang w:eastAsia="el-GR"/>
        </w:rPr>
        <w:t>Την μεταξύ των μελών του συζήτηση σύμφωνα με τα πρακτικά.</w:t>
      </w:r>
      <w:r w:rsidR="00836F84" w:rsidRPr="00836F84">
        <w:rPr>
          <w:rFonts w:ascii="Arial" w:hAnsi="Arial" w:cs="Arial"/>
          <w:color w:val="000000"/>
          <w:sz w:val="22"/>
          <w:szCs w:val="22"/>
          <w:lang w:eastAsia="el-GR"/>
        </w:rPr>
        <w:t xml:space="preserve"> </w:t>
      </w:r>
    </w:p>
    <w:p w:rsidR="00836F84" w:rsidRDefault="00D14A8E" w:rsidP="004127AE">
      <w:pPr>
        <w:tabs>
          <w:tab w:val="center" w:pos="8460"/>
        </w:tabs>
        <w:spacing w:line="276" w:lineRule="auto"/>
        <w:ind w:left="-170"/>
        <w:jc w:val="both"/>
        <w:rPr>
          <w:rFonts w:ascii="Arial" w:hAnsi="Arial" w:cs="Arial"/>
          <w:b/>
          <w:bCs/>
          <w:color w:val="000000"/>
          <w:sz w:val="22"/>
          <w:szCs w:val="22"/>
          <w:lang w:eastAsia="el-GR"/>
        </w:rPr>
      </w:pPr>
      <w:r>
        <w:rPr>
          <w:rFonts w:ascii="Arial" w:hAnsi="Arial" w:cs="Arial"/>
          <w:color w:val="000000"/>
          <w:sz w:val="22"/>
          <w:szCs w:val="22"/>
          <w:shd w:val="clear" w:color="auto" w:fill="FFFFFF"/>
          <w:lang w:eastAsia="el-GR"/>
        </w:rPr>
        <w:t xml:space="preserve">   </w:t>
      </w:r>
      <w:r w:rsidR="00467E64">
        <w:rPr>
          <w:rFonts w:ascii="Arial" w:hAnsi="Arial" w:cs="Arial"/>
          <w:b/>
          <w:bCs/>
          <w:color w:val="000000"/>
          <w:sz w:val="22"/>
          <w:szCs w:val="22"/>
          <w:lang w:eastAsia="el-GR"/>
        </w:rPr>
        <w:t xml:space="preserve">                                              </w:t>
      </w:r>
    </w:p>
    <w:p w:rsidR="00D14A8E" w:rsidRDefault="00836F84" w:rsidP="004127AE">
      <w:pPr>
        <w:tabs>
          <w:tab w:val="center" w:pos="8460"/>
        </w:tabs>
        <w:spacing w:line="276" w:lineRule="auto"/>
        <w:ind w:left="-170"/>
        <w:jc w:val="both"/>
        <w:rPr>
          <w:rFonts w:ascii="Arial" w:hAnsi="Arial" w:cs="Arial"/>
          <w:color w:val="000000"/>
          <w:lang w:eastAsia="el-GR"/>
        </w:rPr>
      </w:pPr>
      <w:r>
        <w:rPr>
          <w:rFonts w:ascii="Arial" w:hAnsi="Arial" w:cs="Arial"/>
          <w:b/>
          <w:bCs/>
          <w:color w:val="000000"/>
          <w:sz w:val="22"/>
          <w:szCs w:val="22"/>
          <w:lang w:eastAsia="el-GR"/>
        </w:rPr>
        <w:t xml:space="preserve">                                             </w:t>
      </w:r>
      <w:r w:rsidR="00467E64">
        <w:rPr>
          <w:rFonts w:ascii="Arial" w:hAnsi="Arial" w:cs="Arial"/>
          <w:b/>
          <w:bCs/>
          <w:color w:val="000000"/>
          <w:sz w:val="22"/>
          <w:szCs w:val="22"/>
          <w:lang w:eastAsia="el-GR"/>
        </w:rPr>
        <w:t xml:space="preserve">    </w:t>
      </w:r>
      <w:r w:rsidR="00D14A8E">
        <w:rPr>
          <w:rFonts w:ascii="Arial" w:hAnsi="Arial" w:cs="Arial"/>
          <w:b/>
          <w:bCs/>
          <w:color w:val="000000"/>
          <w:sz w:val="22"/>
          <w:szCs w:val="22"/>
          <w:lang w:eastAsia="el-GR"/>
        </w:rPr>
        <w:t xml:space="preserve">ΑΠΟΦΑΣΙΖΕΙ </w:t>
      </w:r>
      <w:r w:rsidR="00285FCF">
        <w:rPr>
          <w:rFonts w:ascii="Arial" w:hAnsi="Arial" w:cs="Arial"/>
          <w:b/>
          <w:bCs/>
          <w:color w:val="000000"/>
          <w:sz w:val="22"/>
          <w:szCs w:val="22"/>
          <w:lang w:eastAsia="el-GR"/>
        </w:rPr>
        <w:t xml:space="preserve"> ΟΜΟΦΩΝΑ</w:t>
      </w:r>
    </w:p>
    <w:p w:rsidR="00D14A8E" w:rsidRPr="0014170D" w:rsidRDefault="00D14A8E" w:rsidP="00D14A8E">
      <w:pPr>
        <w:numPr>
          <w:ilvl w:val="0"/>
          <w:numId w:val="21"/>
        </w:numPr>
        <w:suppressAutoHyphens w:val="0"/>
        <w:spacing w:before="100" w:beforeAutospacing="1" w:after="100" w:afterAutospacing="1" w:line="360" w:lineRule="auto"/>
        <w:ind w:left="714" w:hanging="357"/>
        <w:jc w:val="both"/>
        <w:rPr>
          <w:rFonts w:ascii="Arial" w:hAnsi="Arial" w:cs="Arial"/>
          <w:color w:val="000000"/>
          <w:sz w:val="22"/>
          <w:szCs w:val="22"/>
          <w:lang w:eastAsia="el-GR"/>
        </w:rPr>
      </w:pPr>
      <w:r w:rsidRPr="0014170D">
        <w:rPr>
          <w:rFonts w:ascii="Arial" w:hAnsi="Arial" w:cs="Arial"/>
          <w:color w:val="000000"/>
          <w:sz w:val="22"/>
          <w:szCs w:val="22"/>
          <w:lang w:eastAsia="el-GR"/>
        </w:rPr>
        <w:t>Η διανομή των αρδευτικών υδάτων και η φύλαξη των αρδευτικών έργων, για την άρδευση του έτους 202</w:t>
      </w:r>
      <w:r w:rsidR="000D35FB">
        <w:rPr>
          <w:rFonts w:ascii="Arial" w:hAnsi="Arial" w:cs="Arial"/>
          <w:color w:val="000000"/>
          <w:sz w:val="22"/>
          <w:szCs w:val="22"/>
          <w:lang w:eastAsia="el-GR"/>
        </w:rPr>
        <w:t>1</w:t>
      </w:r>
      <w:r w:rsidRPr="0014170D">
        <w:rPr>
          <w:rFonts w:ascii="Arial" w:hAnsi="Arial" w:cs="Arial"/>
          <w:color w:val="000000"/>
          <w:sz w:val="22"/>
          <w:szCs w:val="22"/>
          <w:lang w:eastAsia="el-GR"/>
        </w:rPr>
        <w:t>, να γίνει με υδρονομικά όργανα του Δήμου.</w:t>
      </w:r>
    </w:p>
    <w:p w:rsidR="00D14A8E" w:rsidRPr="0014170D" w:rsidRDefault="00D14A8E" w:rsidP="00D14A8E">
      <w:pPr>
        <w:numPr>
          <w:ilvl w:val="0"/>
          <w:numId w:val="21"/>
        </w:numPr>
        <w:suppressAutoHyphens w:val="0"/>
        <w:spacing w:before="100" w:beforeAutospacing="1" w:after="100" w:afterAutospacing="1" w:line="360" w:lineRule="auto"/>
        <w:ind w:left="714" w:hanging="357"/>
        <w:jc w:val="both"/>
        <w:rPr>
          <w:rFonts w:ascii="Arial" w:hAnsi="Arial" w:cs="Arial"/>
          <w:color w:val="000000"/>
          <w:sz w:val="22"/>
          <w:szCs w:val="22"/>
          <w:lang w:eastAsia="el-GR"/>
        </w:rPr>
      </w:pPr>
      <w:r w:rsidRPr="0014170D">
        <w:rPr>
          <w:rFonts w:ascii="Arial" w:hAnsi="Arial" w:cs="Arial"/>
          <w:color w:val="000000"/>
          <w:sz w:val="22"/>
          <w:szCs w:val="22"/>
          <w:lang w:eastAsia="el-GR"/>
        </w:rPr>
        <w:t>Καθορίζει τον χρόνο της αρδευτικής περιόδου 202</w:t>
      </w:r>
      <w:r w:rsidR="00FF3765" w:rsidRPr="0014170D">
        <w:rPr>
          <w:rFonts w:ascii="Arial" w:hAnsi="Arial" w:cs="Arial"/>
          <w:color w:val="000000"/>
          <w:sz w:val="22"/>
          <w:szCs w:val="22"/>
          <w:lang w:eastAsia="el-GR"/>
        </w:rPr>
        <w:t>1</w:t>
      </w:r>
      <w:r w:rsidRPr="0014170D">
        <w:rPr>
          <w:rFonts w:ascii="Arial" w:hAnsi="Arial" w:cs="Arial"/>
          <w:color w:val="000000"/>
          <w:sz w:val="22"/>
          <w:szCs w:val="22"/>
          <w:lang w:eastAsia="el-GR"/>
        </w:rPr>
        <w:t xml:space="preserve"> </w:t>
      </w:r>
      <w:r w:rsidR="00FF3765" w:rsidRPr="0014170D">
        <w:rPr>
          <w:rFonts w:ascii="Arial" w:hAnsi="Arial" w:cs="Arial"/>
          <w:color w:val="000000"/>
          <w:sz w:val="22"/>
          <w:szCs w:val="22"/>
          <w:lang w:eastAsia="el-GR"/>
        </w:rPr>
        <w:t xml:space="preserve"> </w:t>
      </w:r>
      <w:r w:rsidRPr="0014170D">
        <w:rPr>
          <w:rFonts w:ascii="Arial" w:hAnsi="Arial" w:cs="Arial"/>
          <w:color w:val="000000"/>
          <w:sz w:val="22"/>
          <w:szCs w:val="22"/>
          <w:lang w:eastAsia="el-GR"/>
        </w:rPr>
        <w:t xml:space="preserve">με </w:t>
      </w:r>
      <w:r w:rsidRPr="0014170D">
        <w:rPr>
          <w:rFonts w:ascii="Arial" w:hAnsi="Arial" w:cs="Arial"/>
          <w:color w:val="000000"/>
          <w:sz w:val="22"/>
          <w:szCs w:val="22"/>
          <w:u w:val="single"/>
          <w:lang w:eastAsia="el-GR"/>
        </w:rPr>
        <w:t>χρόνο έναρξης την 1</w:t>
      </w:r>
      <w:r w:rsidR="00FF3765" w:rsidRPr="0014170D">
        <w:rPr>
          <w:rFonts w:ascii="Arial" w:hAnsi="Arial" w:cs="Arial"/>
          <w:color w:val="000000"/>
          <w:sz w:val="22"/>
          <w:szCs w:val="22"/>
          <w:u w:val="single"/>
          <w:vertAlign w:val="superscript"/>
          <w:lang w:eastAsia="el-GR"/>
        </w:rPr>
        <w:t>η</w:t>
      </w:r>
      <w:r w:rsidR="00FF3765" w:rsidRPr="0014170D">
        <w:rPr>
          <w:rFonts w:ascii="Arial" w:hAnsi="Arial" w:cs="Arial"/>
          <w:color w:val="000000"/>
          <w:sz w:val="22"/>
          <w:szCs w:val="22"/>
          <w:u w:val="single"/>
          <w:lang w:eastAsia="el-GR"/>
        </w:rPr>
        <w:t xml:space="preserve"> </w:t>
      </w:r>
      <w:r w:rsidRPr="0014170D">
        <w:rPr>
          <w:rFonts w:ascii="Arial" w:hAnsi="Arial" w:cs="Arial"/>
          <w:color w:val="000000"/>
          <w:sz w:val="22"/>
          <w:szCs w:val="22"/>
          <w:u w:val="single"/>
          <w:lang w:eastAsia="el-GR"/>
        </w:rPr>
        <w:t xml:space="preserve"> </w:t>
      </w:r>
      <w:proofErr w:type="spellStart"/>
      <w:r w:rsidRPr="0014170D">
        <w:rPr>
          <w:rFonts w:ascii="Arial" w:hAnsi="Arial" w:cs="Arial"/>
          <w:color w:val="000000"/>
          <w:sz w:val="22"/>
          <w:szCs w:val="22"/>
          <w:u w:val="single"/>
          <w:lang w:eastAsia="el-GR"/>
        </w:rPr>
        <w:t>Μαϊου</w:t>
      </w:r>
      <w:proofErr w:type="spellEnd"/>
      <w:r w:rsidRPr="0014170D">
        <w:rPr>
          <w:rFonts w:ascii="Arial" w:hAnsi="Arial" w:cs="Arial"/>
          <w:color w:val="000000"/>
          <w:sz w:val="22"/>
          <w:szCs w:val="22"/>
          <w:u w:val="single"/>
          <w:lang w:eastAsia="el-GR"/>
        </w:rPr>
        <w:t xml:space="preserve"> 202</w:t>
      </w:r>
      <w:r w:rsidR="00FF3765" w:rsidRPr="0014170D">
        <w:rPr>
          <w:rFonts w:ascii="Arial" w:hAnsi="Arial" w:cs="Arial"/>
          <w:color w:val="000000"/>
          <w:sz w:val="22"/>
          <w:szCs w:val="22"/>
          <w:u w:val="single"/>
          <w:lang w:eastAsia="el-GR"/>
        </w:rPr>
        <w:t>1</w:t>
      </w:r>
      <w:r w:rsidRPr="0014170D">
        <w:rPr>
          <w:rFonts w:ascii="Arial" w:hAnsi="Arial" w:cs="Arial"/>
          <w:color w:val="000000"/>
          <w:sz w:val="22"/>
          <w:szCs w:val="22"/>
          <w:u w:val="single"/>
          <w:lang w:eastAsia="el-GR"/>
        </w:rPr>
        <w:t xml:space="preserve"> και χρόνο λήξης την 1</w:t>
      </w:r>
      <w:r w:rsidR="00FF3765" w:rsidRPr="0014170D">
        <w:rPr>
          <w:rFonts w:ascii="Arial" w:hAnsi="Arial" w:cs="Arial"/>
          <w:color w:val="000000"/>
          <w:sz w:val="22"/>
          <w:szCs w:val="22"/>
          <w:u w:val="single"/>
          <w:lang w:eastAsia="el-GR"/>
        </w:rPr>
        <w:t>5</w:t>
      </w:r>
      <w:r w:rsidR="00FF3765" w:rsidRPr="0014170D">
        <w:rPr>
          <w:rFonts w:ascii="Arial" w:hAnsi="Arial" w:cs="Arial"/>
          <w:color w:val="000000"/>
          <w:sz w:val="22"/>
          <w:szCs w:val="22"/>
          <w:u w:val="single"/>
          <w:vertAlign w:val="superscript"/>
          <w:lang w:eastAsia="el-GR"/>
        </w:rPr>
        <w:t>η</w:t>
      </w:r>
      <w:r w:rsidR="00FF3765" w:rsidRPr="0014170D">
        <w:rPr>
          <w:rFonts w:ascii="Arial" w:hAnsi="Arial" w:cs="Arial"/>
          <w:color w:val="000000"/>
          <w:sz w:val="22"/>
          <w:szCs w:val="22"/>
          <w:u w:val="single"/>
          <w:lang w:eastAsia="el-GR"/>
        </w:rPr>
        <w:t xml:space="preserve"> </w:t>
      </w:r>
      <w:r w:rsidRPr="0014170D">
        <w:rPr>
          <w:rFonts w:ascii="Arial" w:hAnsi="Arial" w:cs="Arial"/>
          <w:color w:val="000000"/>
          <w:sz w:val="22"/>
          <w:szCs w:val="22"/>
          <w:u w:val="single"/>
          <w:lang w:eastAsia="el-GR"/>
        </w:rPr>
        <w:t xml:space="preserve"> Σεπτεμβρίου 202</w:t>
      </w:r>
      <w:r w:rsidR="00FF3765" w:rsidRPr="0014170D">
        <w:rPr>
          <w:rFonts w:ascii="Arial" w:hAnsi="Arial" w:cs="Arial"/>
          <w:color w:val="000000"/>
          <w:sz w:val="22"/>
          <w:szCs w:val="22"/>
          <w:u w:val="single"/>
          <w:lang w:eastAsia="el-GR"/>
        </w:rPr>
        <w:t>1</w:t>
      </w:r>
      <w:r w:rsidRPr="0014170D">
        <w:rPr>
          <w:rFonts w:ascii="Arial" w:hAnsi="Arial" w:cs="Arial"/>
          <w:color w:val="000000"/>
          <w:sz w:val="22"/>
          <w:szCs w:val="22"/>
          <w:u w:val="single"/>
          <w:lang w:eastAsia="el-GR"/>
        </w:rPr>
        <w:t xml:space="preserve"> </w:t>
      </w:r>
    </w:p>
    <w:p w:rsidR="00D14A8E" w:rsidRPr="0014170D" w:rsidRDefault="00D14A8E" w:rsidP="00D14A8E">
      <w:pPr>
        <w:numPr>
          <w:ilvl w:val="0"/>
          <w:numId w:val="21"/>
        </w:numPr>
        <w:suppressAutoHyphens w:val="0"/>
        <w:spacing w:before="170" w:after="170" w:line="360" w:lineRule="auto"/>
        <w:ind w:left="714" w:right="454" w:hanging="357"/>
        <w:jc w:val="both"/>
        <w:rPr>
          <w:rFonts w:ascii="Arial" w:hAnsi="Arial" w:cs="Arial"/>
          <w:color w:val="000000"/>
          <w:sz w:val="22"/>
          <w:szCs w:val="22"/>
          <w:lang w:eastAsia="el-GR"/>
        </w:rPr>
      </w:pPr>
      <w:r w:rsidRPr="0014170D">
        <w:rPr>
          <w:rFonts w:ascii="Arial" w:hAnsi="Arial" w:cs="Arial"/>
          <w:color w:val="000000"/>
          <w:sz w:val="22"/>
          <w:szCs w:val="22"/>
          <w:lang w:eastAsia="el-GR"/>
        </w:rPr>
        <w:t>Καθορίζει τον αριθμό των θέσεων των υδρονομέων για την αρδευτική περίοδο 202</w:t>
      </w:r>
      <w:r w:rsidR="00C87F1B" w:rsidRPr="0014170D">
        <w:rPr>
          <w:rFonts w:ascii="Arial" w:hAnsi="Arial" w:cs="Arial"/>
          <w:color w:val="000000"/>
          <w:sz w:val="22"/>
          <w:szCs w:val="22"/>
          <w:lang w:eastAsia="el-GR"/>
        </w:rPr>
        <w:t>1</w:t>
      </w:r>
      <w:r w:rsidRPr="0014170D">
        <w:rPr>
          <w:rFonts w:ascii="Arial" w:hAnsi="Arial" w:cs="Arial"/>
          <w:color w:val="000000"/>
          <w:sz w:val="22"/>
          <w:szCs w:val="22"/>
          <w:lang w:eastAsia="el-GR"/>
        </w:rPr>
        <w:t xml:space="preserve"> σε ΕΠΤΑ (7) οι οποίοι θα απασχοληθούν στους τομείς που αναφέρονται στο άρθρο 10 του κανονισμού άρδευσης του Δήμου ήτοι:</w:t>
      </w:r>
    </w:p>
    <w:tbl>
      <w:tblPr>
        <w:tblW w:w="8775" w:type="dxa"/>
        <w:tblCellSpacing w:w="0" w:type="dxa"/>
        <w:tblCellMar>
          <w:top w:w="45" w:type="dxa"/>
          <w:left w:w="45" w:type="dxa"/>
          <w:bottom w:w="45" w:type="dxa"/>
          <w:right w:w="45" w:type="dxa"/>
        </w:tblCellMar>
        <w:tblLook w:val="04A0"/>
      </w:tblPr>
      <w:tblGrid>
        <w:gridCol w:w="5348"/>
        <w:gridCol w:w="3427"/>
      </w:tblGrid>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b/>
                <w:bCs/>
                <w:color w:val="000000"/>
                <w:sz w:val="20"/>
                <w:szCs w:val="20"/>
                <w:lang w:eastAsia="el-GR"/>
              </w:rPr>
              <w:t>ΤΟΜΕΑΣ ΠΟΥ ΠΡΟΟΡΙΖΕΤΑΙ Η ΘΕΣΗ</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b/>
                <w:bCs/>
                <w:color w:val="000000"/>
                <w:sz w:val="20"/>
                <w:szCs w:val="20"/>
                <w:lang w:eastAsia="el-GR"/>
              </w:rPr>
              <w:t xml:space="preserve">ΑΡΙΘΜΟΣ ΥΔΡΟΝΟΜΕΩΝ </w:t>
            </w:r>
          </w:p>
        </w:tc>
      </w:tr>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color w:val="000000"/>
                <w:sz w:val="20"/>
                <w:szCs w:val="20"/>
                <w:lang w:eastAsia="el-GR"/>
              </w:rPr>
              <w:t>ΤΟΠΙΚΗ ΚΟΙΝΟΤΗΤΑ ΡΩΜΕΪΚΟΥ</w:t>
            </w:r>
            <w:r w:rsidR="0014170D">
              <w:rPr>
                <w:rFonts w:ascii="Arial" w:hAnsi="Arial" w:cs="Arial"/>
                <w:color w:val="000000"/>
                <w:sz w:val="20"/>
                <w:szCs w:val="20"/>
                <w:lang w:eastAsia="el-GR"/>
              </w:rPr>
              <w:t xml:space="preserve"> (3.540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Pr="0014170D" w:rsidRDefault="001058B4">
            <w:pPr>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 xml:space="preserve">                  </w:t>
            </w:r>
            <w:r w:rsidR="00D14A8E" w:rsidRPr="0014170D">
              <w:rPr>
                <w:rFonts w:ascii="Arial" w:hAnsi="Arial" w:cs="Arial"/>
                <w:color w:val="000000"/>
                <w:sz w:val="20"/>
                <w:szCs w:val="20"/>
                <w:lang w:eastAsia="el-GR"/>
              </w:rPr>
              <w:t>1</w:t>
            </w:r>
          </w:p>
        </w:tc>
      </w:tr>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color w:val="000000"/>
                <w:sz w:val="20"/>
                <w:szCs w:val="20"/>
                <w:lang w:eastAsia="el-GR"/>
              </w:rPr>
              <w:t>ΤΟΠΙΚΗ ΚΟΙΝΟΤΗΤΑ ΛΑΦΥΣΤΙΟΥ</w:t>
            </w:r>
            <w:r w:rsidR="0014170D">
              <w:rPr>
                <w:rFonts w:ascii="Arial" w:hAnsi="Arial" w:cs="Arial"/>
                <w:color w:val="000000"/>
                <w:sz w:val="20"/>
                <w:szCs w:val="20"/>
                <w:lang w:eastAsia="el-GR"/>
              </w:rPr>
              <w:t xml:space="preserve"> (1.552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Pr="0014170D" w:rsidRDefault="001058B4">
            <w:pPr>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 xml:space="preserve">                  </w:t>
            </w:r>
            <w:r w:rsidR="00D14A8E" w:rsidRPr="0014170D">
              <w:rPr>
                <w:rFonts w:ascii="Arial" w:hAnsi="Arial" w:cs="Arial"/>
                <w:color w:val="000000"/>
                <w:sz w:val="20"/>
                <w:szCs w:val="20"/>
                <w:lang w:eastAsia="el-GR"/>
              </w:rPr>
              <w:t>1</w:t>
            </w:r>
          </w:p>
        </w:tc>
      </w:tr>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color w:val="000000"/>
                <w:sz w:val="20"/>
                <w:szCs w:val="20"/>
                <w:lang w:eastAsia="el-GR"/>
              </w:rPr>
              <w:t xml:space="preserve">ΤΟΠΙΚΕΣ ΚΟΙΝΟΤΗΤΕΣ ΧΑΙΡΩΝΕΙΑΣ (ΠΑΡΟΧΘΙΕΣ ΕΚΤΑΣΕΙΣ 800 ΣΤΡ.), ΑΚΟΝΤΙΟΥ (1.800 ΣΤΡ.) ΚΑΙ ΠΡΟΣΗΛΙΟΥ (2.200 ΣΤΡ.) </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Pr="0014170D" w:rsidRDefault="001058B4">
            <w:pPr>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 xml:space="preserve">                  </w:t>
            </w:r>
            <w:r w:rsidR="00D14A8E" w:rsidRPr="0014170D">
              <w:rPr>
                <w:rFonts w:ascii="Arial" w:hAnsi="Arial" w:cs="Arial"/>
                <w:color w:val="000000"/>
                <w:sz w:val="20"/>
                <w:szCs w:val="20"/>
                <w:lang w:eastAsia="el-GR"/>
              </w:rPr>
              <w:t>1</w:t>
            </w:r>
          </w:p>
        </w:tc>
      </w:tr>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color w:val="000000"/>
                <w:sz w:val="20"/>
                <w:szCs w:val="20"/>
                <w:lang w:eastAsia="el-GR"/>
              </w:rPr>
              <w:t>ΤΟΠΙΚΗ ΚΟΙΝΟΤΗΤΑ ΘΟΥΡΙΟΥ</w:t>
            </w:r>
            <w:r w:rsidR="0014170D">
              <w:rPr>
                <w:rFonts w:ascii="Arial" w:hAnsi="Arial" w:cs="Arial"/>
                <w:color w:val="000000"/>
                <w:sz w:val="20"/>
                <w:szCs w:val="20"/>
                <w:lang w:eastAsia="el-GR"/>
              </w:rPr>
              <w:t xml:space="preserve"> (2.800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Pr="0014170D" w:rsidRDefault="001058B4">
            <w:pPr>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 xml:space="preserve">                  </w:t>
            </w:r>
            <w:r w:rsidR="00D14A8E" w:rsidRPr="0014170D">
              <w:rPr>
                <w:rFonts w:ascii="Arial" w:hAnsi="Arial" w:cs="Arial"/>
                <w:color w:val="000000"/>
                <w:sz w:val="20"/>
                <w:szCs w:val="20"/>
                <w:lang w:eastAsia="el-GR"/>
              </w:rPr>
              <w:t>1</w:t>
            </w:r>
          </w:p>
        </w:tc>
      </w:tr>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14170D" w:rsidP="0014170D">
            <w:pPr>
              <w:tabs>
                <w:tab w:val="left" w:pos="3765"/>
              </w:tabs>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ΤΟΠΙΚΗ ΚΟΙΝΟΤΗΤΑ ΑΝΘΟΧΩΡΙΟΥ   (2.600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Pr="0014170D" w:rsidRDefault="001058B4">
            <w:pPr>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 xml:space="preserve">                  1</w:t>
            </w:r>
          </w:p>
        </w:tc>
      </w:tr>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color w:val="000000"/>
                <w:sz w:val="20"/>
                <w:szCs w:val="20"/>
                <w:lang w:eastAsia="el-GR"/>
              </w:rPr>
              <w:t>ΤΟΠΙΚΕΣ ΚΟΙΝΟΤΗΤΕΣ ΠΡΟΦΗΤΗ ΗΛΙΑ (1.300 ΣΤΡ.) ΚΑΙ ΠΑΡΟΡΙΟΥ (250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Default="001058B4">
            <w:pPr>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 xml:space="preserve">                  </w:t>
            </w:r>
            <w:r w:rsidR="00D14A8E" w:rsidRPr="0014170D">
              <w:rPr>
                <w:rFonts w:ascii="Arial" w:hAnsi="Arial" w:cs="Arial"/>
                <w:color w:val="000000"/>
                <w:sz w:val="20"/>
                <w:szCs w:val="20"/>
                <w:lang w:eastAsia="el-GR"/>
              </w:rPr>
              <w:t>1</w:t>
            </w:r>
          </w:p>
          <w:p w:rsidR="0097097A" w:rsidRDefault="0097097A">
            <w:pPr>
              <w:suppressAutoHyphens w:val="0"/>
              <w:spacing w:before="100" w:beforeAutospacing="1" w:after="100" w:afterAutospacing="1"/>
              <w:jc w:val="both"/>
              <w:rPr>
                <w:rFonts w:ascii="Arial" w:hAnsi="Arial" w:cs="Arial"/>
                <w:color w:val="000000"/>
                <w:sz w:val="20"/>
                <w:szCs w:val="20"/>
                <w:lang w:eastAsia="el-GR"/>
              </w:rPr>
            </w:pPr>
          </w:p>
          <w:p w:rsidR="0097097A" w:rsidRPr="0014170D" w:rsidRDefault="0097097A">
            <w:pPr>
              <w:suppressAutoHyphens w:val="0"/>
              <w:spacing w:before="100" w:beforeAutospacing="1" w:after="100" w:afterAutospacing="1"/>
              <w:jc w:val="both"/>
              <w:rPr>
                <w:rFonts w:ascii="Arial" w:hAnsi="Arial" w:cs="Arial"/>
                <w:color w:val="000000"/>
                <w:sz w:val="20"/>
                <w:szCs w:val="20"/>
                <w:lang w:eastAsia="el-GR"/>
              </w:rPr>
            </w:pPr>
          </w:p>
        </w:tc>
      </w:tr>
      <w:tr w:rsidR="00D14A8E" w:rsidRPr="0014170D" w:rsidTr="0007490E">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color w:val="000000"/>
                <w:sz w:val="20"/>
                <w:szCs w:val="20"/>
                <w:lang w:eastAsia="el-GR"/>
              </w:rPr>
              <w:lastRenderedPageBreak/>
              <w:t>ΤΟΠΙΚΕΣ ΚΟΙΝΟΤΗΤΕΣ ΔΑΥΛΕΙΑΣ (100 ΣΤΡ.), ΜΑΥΡΟΝΕΡΙΟΥ (1.200 ΣΤΡ.)ΚΑΙ ΑΓΙΟΥ ΒΛΑΣΙΟΥ (800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D14A8E" w:rsidRPr="0014170D" w:rsidRDefault="001058B4">
            <w:pPr>
              <w:suppressAutoHyphens w:val="0"/>
              <w:spacing w:before="100" w:beforeAutospacing="1" w:after="100" w:afterAutospacing="1"/>
              <w:jc w:val="both"/>
              <w:rPr>
                <w:rFonts w:ascii="Arial" w:hAnsi="Arial" w:cs="Arial"/>
                <w:color w:val="000000"/>
                <w:sz w:val="20"/>
                <w:szCs w:val="20"/>
                <w:lang w:eastAsia="el-GR"/>
              </w:rPr>
            </w:pPr>
            <w:r>
              <w:rPr>
                <w:rFonts w:ascii="Arial" w:hAnsi="Arial" w:cs="Arial"/>
                <w:color w:val="000000"/>
                <w:sz w:val="20"/>
                <w:szCs w:val="20"/>
                <w:lang w:eastAsia="el-GR"/>
              </w:rPr>
              <w:t xml:space="preserve">                  </w:t>
            </w:r>
            <w:r w:rsidR="00D14A8E" w:rsidRPr="0014170D">
              <w:rPr>
                <w:rFonts w:ascii="Arial" w:hAnsi="Arial" w:cs="Arial"/>
                <w:color w:val="000000"/>
                <w:sz w:val="20"/>
                <w:szCs w:val="20"/>
                <w:lang w:eastAsia="el-GR"/>
              </w:rPr>
              <w:t>1</w:t>
            </w:r>
          </w:p>
        </w:tc>
      </w:tr>
      <w:tr w:rsidR="00D14A8E" w:rsidRPr="0014170D" w:rsidTr="0007490E">
        <w:trPr>
          <w:tblCellSpacing w:w="0" w:type="dxa"/>
        </w:trPr>
        <w:tc>
          <w:tcPr>
            <w:tcW w:w="5348" w:type="dxa"/>
            <w:tcBorders>
              <w:top w:val="nil"/>
              <w:left w:val="single" w:sz="6" w:space="0" w:color="000001"/>
              <w:bottom w:val="single" w:sz="6" w:space="0" w:color="000001"/>
              <w:right w:val="nil"/>
            </w:tcBorders>
            <w:shd w:val="clear" w:color="auto" w:fill="FFFFFF"/>
            <w:tcMar>
              <w:top w:w="0" w:type="dxa"/>
              <w:left w:w="51" w:type="dxa"/>
              <w:bottom w:w="57" w:type="dxa"/>
              <w:right w:w="0"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b/>
                <w:bCs/>
                <w:color w:val="000000"/>
                <w:sz w:val="20"/>
                <w:szCs w:val="20"/>
                <w:lang w:eastAsia="el-GR"/>
              </w:rPr>
              <w:t>ΣΥΝΟΛΟ ΥΔΡΟΝΟΜΕΩΝ</w:t>
            </w:r>
          </w:p>
        </w:tc>
        <w:tc>
          <w:tcPr>
            <w:tcW w:w="3427" w:type="dxa"/>
            <w:tcBorders>
              <w:top w:val="nil"/>
              <w:left w:val="single" w:sz="6" w:space="0" w:color="000001"/>
              <w:bottom w:val="single" w:sz="6" w:space="0" w:color="000001"/>
              <w:right w:val="single" w:sz="6" w:space="0" w:color="000001"/>
            </w:tcBorders>
            <w:shd w:val="clear" w:color="auto" w:fill="FFFFFF"/>
            <w:tcMar>
              <w:top w:w="0" w:type="dxa"/>
              <w:left w:w="51" w:type="dxa"/>
              <w:bottom w:w="57" w:type="dxa"/>
              <w:right w:w="57" w:type="dxa"/>
            </w:tcMar>
            <w:hideMark/>
          </w:tcPr>
          <w:p w:rsidR="00D14A8E" w:rsidRPr="0014170D" w:rsidRDefault="00D14A8E">
            <w:pPr>
              <w:suppressAutoHyphens w:val="0"/>
              <w:spacing w:before="100" w:beforeAutospacing="1" w:after="100" w:afterAutospacing="1"/>
              <w:jc w:val="both"/>
              <w:rPr>
                <w:rFonts w:ascii="Arial" w:hAnsi="Arial" w:cs="Arial"/>
                <w:color w:val="000000"/>
                <w:sz w:val="20"/>
                <w:szCs w:val="20"/>
                <w:lang w:eastAsia="el-GR"/>
              </w:rPr>
            </w:pPr>
            <w:r w:rsidRPr="0014170D">
              <w:rPr>
                <w:rFonts w:ascii="Arial" w:hAnsi="Arial" w:cs="Arial"/>
                <w:b/>
                <w:bCs/>
                <w:color w:val="000000"/>
                <w:sz w:val="20"/>
                <w:szCs w:val="20"/>
                <w:lang w:eastAsia="el-GR"/>
              </w:rPr>
              <w:t>7 ΑΤΟΜΑ</w:t>
            </w:r>
          </w:p>
        </w:tc>
      </w:tr>
    </w:tbl>
    <w:p w:rsidR="004127AE" w:rsidRDefault="0097097A" w:rsidP="0097097A">
      <w:pPr>
        <w:widowControl w:val="0"/>
        <w:tabs>
          <w:tab w:val="center" w:pos="8460"/>
        </w:tabs>
        <w:spacing w:after="283"/>
        <w:rPr>
          <w:rFonts w:ascii="Arial" w:eastAsia="Arial" w:hAnsi="Arial" w:cs="Arial"/>
          <w:b/>
          <w:sz w:val="22"/>
          <w:szCs w:val="22"/>
        </w:rPr>
      </w:pPr>
      <w:r>
        <w:rPr>
          <w:rFonts w:ascii="Arial" w:eastAsia="Arial" w:hAnsi="Arial" w:cs="Arial"/>
          <w:b/>
          <w:sz w:val="22"/>
          <w:szCs w:val="22"/>
        </w:rPr>
        <w:t xml:space="preserve">                              </w:t>
      </w:r>
      <w:r w:rsidR="00836F84">
        <w:rPr>
          <w:rFonts w:ascii="Arial" w:eastAsia="Arial" w:hAnsi="Arial" w:cs="Arial"/>
          <w:b/>
          <w:sz w:val="22"/>
          <w:szCs w:val="22"/>
        </w:rPr>
        <w:t>Η</w:t>
      </w:r>
      <w:r w:rsidR="00E573F6">
        <w:rPr>
          <w:rFonts w:ascii="Arial" w:eastAsia="Arial" w:hAnsi="Arial" w:cs="Arial"/>
          <w:b/>
          <w:sz w:val="22"/>
          <w:szCs w:val="22"/>
        </w:rPr>
        <w:t xml:space="preserve"> απόφαση πήρε τον αριθμό </w:t>
      </w:r>
      <w:r w:rsidR="00856AD1">
        <w:rPr>
          <w:rFonts w:ascii="Arial" w:eastAsia="Arial" w:hAnsi="Arial" w:cs="Arial"/>
          <w:b/>
          <w:sz w:val="22"/>
          <w:szCs w:val="22"/>
        </w:rPr>
        <w:t>2</w:t>
      </w:r>
      <w:r w:rsidR="00D14A8E">
        <w:rPr>
          <w:rFonts w:ascii="Arial" w:eastAsia="Arial" w:hAnsi="Arial" w:cs="Arial"/>
          <w:b/>
          <w:sz w:val="22"/>
          <w:szCs w:val="22"/>
        </w:rPr>
        <w:t>8</w:t>
      </w:r>
      <w:r w:rsidR="00836F84">
        <w:rPr>
          <w:rFonts w:ascii="Arial" w:eastAsia="Arial" w:hAnsi="Arial" w:cs="Arial"/>
          <w:b/>
          <w:sz w:val="22"/>
          <w:szCs w:val="22"/>
        </w:rPr>
        <w:t>/2021</w:t>
      </w:r>
    </w:p>
    <w:p w:rsidR="00856AD1" w:rsidRPr="00856AD1" w:rsidRDefault="00E573F6" w:rsidP="004127AE">
      <w:pPr>
        <w:widowControl w:val="0"/>
        <w:tabs>
          <w:tab w:val="center" w:pos="8460"/>
        </w:tabs>
        <w:spacing w:after="283"/>
        <w:jc w:val="center"/>
        <w:rPr>
          <w:rFonts w:ascii="Arial" w:hAnsi="Arial" w:cs="Arial"/>
          <w:b/>
        </w:rPr>
      </w:pPr>
      <w:r>
        <w:rPr>
          <w:rFonts w:ascii="Arial" w:eastAsia="Arial" w:hAnsi="Arial" w:cs="Arial"/>
          <w:b/>
          <w:bCs/>
          <w:color w:val="00000A"/>
          <w:sz w:val="22"/>
          <w:szCs w:val="22"/>
        </w:rPr>
        <w:t xml:space="preserve">      </w:t>
      </w:r>
      <w:r w:rsidR="00856AD1" w:rsidRPr="00856AD1">
        <w:rPr>
          <w:rFonts w:ascii="Arial" w:hAnsi="Arial" w:cs="Arial"/>
          <w:b/>
        </w:rPr>
        <w:t>Ο Πρόεδρος του Δ.Σ</w:t>
      </w:r>
      <w:r w:rsidR="004127AE">
        <w:rPr>
          <w:rFonts w:ascii="Arial" w:hAnsi="Arial" w:cs="Arial"/>
          <w:b/>
        </w:rPr>
        <w:t xml:space="preserve">                                  </w:t>
      </w:r>
      <w:r w:rsidR="00836F84">
        <w:rPr>
          <w:rFonts w:ascii="Arial" w:hAnsi="Arial" w:cs="Arial"/>
          <w:b/>
        </w:rPr>
        <w:t xml:space="preserve">     </w:t>
      </w:r>
      <w:r w:rsidR="004127AE">
        <w:rPr>
          <w:rFonts w:ascii="Arial" w:hAnsi="Arial" w:cs="Arial"/>
          <w:b/>
        </w:rPr>
        <w:t xml:space="preserve"> </w:t>
      </w:r>
      <w:r w:rsidR="004127AE" w:rsidRPr="00657848">
        <w:rPr>
          <w:rFonts w:ascii="Arial" w:hAnsi="Arial" w:cs="Arial"/>
          <w:sz w:val="22"/>
          <w:szCs w:val="22"/>
        </w:rPr>
        <w:t>ΠΙΣΤΟ ΑΠΟΣΠΑΣΜΑ</w:t>
      </w:r>
      <w:r w:rsidR="004127AE">
        <w:rPr>
          <w:rFonts w:ascii="Arial" w:hAnsi="Arial" w:cs="Arial"/>
          <w:b/>
        </w:rPr>
        <w:tab/>
      </w:r>
    </w:p>
    <w:p w:rsidR="00856AD1" w:rsidRPr="00856AD1" w:rsidRDefault="00856AD1" w:rsidP="00856AD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856AD1">
        <w:rPr>
          <w:rFonts w:ascii="Arial" w:eastAsia="Arial" w:hAnsi="Arial" w:cs="Arial"/>
          <w:b/>
          <w:iCs/>
          <w:color w:val="00000A"/>
          <w:sz w:val="22"/>
          <w:szCs w:val="22"/>
        </w:rPr>
        <w:t xml:space="preserve">   </w:t>
      </w:r>
      <w:r w:rsidR="00836F84">
        <w:rPr>
          <w:rFonts w:ascii="Arial" w:eastAsia="Arial" w:hAnsi="Arial" w:cs="Arial"/>
          <w:b/>
          <w:iCs/>
          <w:color w:val="00000A"/>
          <w:sz w:val="22"/>
          <w:szCs w:val="22"/>
        </w:rPr>
        <w:t xml:space="preserve">               </w:t>
      </w:r>
      <w:r w:rsidRPr="00856AD1">
        <w:rPr>
          <w:rFonts w:ascii="Arial" w:eastAsia="Arial" w:hAnsi="Arial" w:cs="Arial"/>
          <w:b/>
          <w:iCs/>
          <w:color w:val="00000A"/>
          <w:sz w:val="22"/>
          <w:szCs w:val="22"/>
        </w:rPr>
        <w:t xml:space="preserve">  </w:t>
      </w:r>
      <w:proofErr w:type="spellStart"/>
      <w:r w:rsidRPr="00856AD1">
        <w:rPr>
          <w:rFonts w:ascii="Arial" w:eastAsia="Calibri" w:hAnsi="Arial" w:cs="Arial"/>
          <w:b/>
          <w:iCs/>
          <w:color w:val="00000A"/>
          <w:sz w:val="22"/>
          <w:szCs w:val="22"/>
        </w:rPr>
        <w:t>Μητάς</w:t>
      </w:r>
      <w:proofErr w:type="spellEnd"/>
      <w:r w:rsidRPr="00856AD1">
        <w:rPr>
          <w:rFonts w:ascii="Arial" w:eastAsia="Calibri" w:hAnsi="Arial" w:cs="Arial"/>
          <w:b/>
          <w:iCs/>
          <w:color w:val="00000A"/>
          <w:sz w:val="22"/>
          <w:szCs w:val="22"/>
        </w:rPr>
        <w:t xml:space="preserve"> Αλέξανδρος</w:t>
      </w:r>
      <w:r w:rsidRPr="00856AD1">
        <w:rPr>
          <w:rFonts w:ascii="Arial" w:eastAsia="Arial" w:hAnsi="Arial" w:cs="Arial"/>
          <w:b/>
          <w:iCs/>
          <w:color w:val="00000A"/>
          <w:sz w:val="22"/>
          <w:szCs w:val="22"/>
        </w:rPr>
        <w:t xml:space="preserve">      </w:t>
      </w:r>
      <w:r w:rsidR="004127AE">
        <w:rPr>
          <w:rFonts w:ascii="Arial" w:eastAsia="Arial" w:hAnsi="Arial" w:cs="Arial"/>
          <w:b/>
          <w:iCs/>
          <w:color w:val="00000A"/>
          <w:sz w:val="22"/>
          <w:szCs w:val="22"/>
        </w:rPr>
        <w:t xml:space="preserve">                       </w:t>
      </w:r>
      <w:r w:rsidR="00836F84">
        <w:rPr>
          <w:rFonts w:ascii="Arial" w:eastAsia="Arial" w:hAnsi="Arial" w:cs="Arial"/>
          <w:b/>
          <w:iCs/>
          <w:color w:val="00000A"/>
          <w:sz w:val="22"/>
          <w:szCs w:val="22"/>
        </w:rPr>
        <w:t xml:space="preserve">                  </w:t>
      </w:r>
      <w:r w:rsidR="004127AE">
        <w:rPr>
          <w:rFonts w:ascii="Arial" w:eastAsia="Arial" w:hAnsi="Arial" w:cs="Arial"/>
          <w:b/>
          <w:iCs/>
          <w:color w:val="00000A"/>
          <w:sz w:val="22"/>
          <w:szCs w:val="22"/>
        </w:rPr>
        <w:t xml:space="preserve"> </w:t>
      </w:r>
      <w:r w:rsidR="004127AE" w:rsidRPr="00657848">
        <w:rPr>
          <w:rFonts w:ascii="Arial" w:hAnsi="Arial" w:cs="Arial"/>
          <w:sz w:val="22"/>
          <w:szCs w:val="22"/>
        </w:rPr>
        <w:t>Λιβαδειά αυθημερόν</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856AD1" w:rsidRPr="00657848" w:rsidTr="00271172">
        <w:tc>
          <w:tcPr>
            <w:tcW w:w="992" w:type="dxa"/>
          </w:tcPr>
          <w:p w:rsidR="00856AD1" w:rsidRPr="00657848" w:rsidRDefault="00856AD1" w:rsidP="00271172">
            <w:pPr>
              <w:rPr>
                <w:rFonts w:ascii="Arial" w:eastAsia="Arial" w:hAnsi="Arial" w:cs="Arial"/>
                <w:b/>
                <w:iCs/>
                <w:color w:val="00000A"/>
              </w:rPr>
            </w:pPr>
          </w:p>
        </w:tc>
        <w:tc>
          <w:tcPr>
            <w:tcW w:w="4216" w:type="dxa"/>
          </w:tcPr>
          <w:p w:rsidR="00856AD1" w:rsidRPr="00657848" w:rsidRDefault="00856AD1" w:rsidP="00271172">
            <w:pPr>
              <w:rPr>
                <w:rFonts w:ascii="Arial" w:hAnsi="Arial" w:cs="Arial"/>
              </w:rPr>
            </w:pPr>
            <w:r w:rsidRPr="00657848">
              <w:rPr>
                <w:rFonts w:ascii="Arial" w:eastAsia="Arial" w:hAnsi="Arial" w:cs="Arial"/>
                <w:b/>
                <w:iCs/>
                <w:color w:val="00000A"/>
                <w:sz w:val="22"/>
                <w:szCs w:val="22"/>
              </w:rPr>
              <w:t xml:space="preserve">  ΤΑ ΜΕΛΗ</w:t>
            </w:r>
          </w:p>
        </w:tc>
        <w:tc>
          <w:tcPr>
            <w:tcW w:w="4938" w:type="dxa"/>
            <w:shd w:val="clear" w:color="auto" w:fill="auto"/>
          </w:tcPr>
          <w:p w:rsidR="00856AD1" w:rsidRPr="00657848" w:rsidRDefault="004127AE" w:rsidP="004127AE">
            <w:pPr>
              <w:rPr>
                <w:rFonts w:ascii="Arial" w:hAnsi="Arial" w:cs="Arial"/>
              </w:rPr>
            </w:pPr>
            <w:r w:rsidRPr="00657848">
              <w:rPr>
                <w:rFonts w:ascii="Arial" w:eastAsia="Arial" w:hAnsi="Arial" w:cs="Arial"/>
                <w:sz w:val="22"/>
                <w:szCs w:val="22"/>
              </w:rPr>
              <w:t xml:space="preserve">  Ο</w:t>
            </w:r>
            <w:r w:rsidRPr="00657848">
              <w:rPr>
                <w:rFonts w:ascii="Arial" w:hAnsi="Arial" w:cs="Arial"/>
                <w:sz w:val="22"/>
                <w:szCs w:val="22"/>
              </w:rPr>
              <w:t xml:space="preserve"> Δήμαρχος </w:t>
            </w:r>
            <w:proofErr w:type="spellStart"/>
            <w:r w:rsidRPr="00657848">
              <w:rPr>
                <w:rFonts w:ascii="Arial" w:hAnsi="Arial" w:cs="Arial"/>
                <w:sz w:val="22"/>
                <w:szCs w:val="22"/>
              </w:rPr>
              <w:t>Λεβαδέων</w:t>
            </w:r>
            <w:proofErr w:type="spellEnd"/>
            <w:r w:rsidR="00856AD1" w:rsidRPr="00657848">
              <w:rPr>
                <w:rFonts w:ascii="Arial" w:eastAsia="Arial" w:hAnsi="Arial" w:cs="Arial"/>
                <w:sz w:val="22"/>
                <w:szCs w:val="22"/>
              </w:rPr>
              <w:t xml:space="preserve">        </w:t>
            </w:r>
          </w:p>
        </w:tc>
      </w:tr>
      <w:tr w:rsidR="00856AD1" w:rsidRPr="00657848" w:rsidTr="00271172">
        <w:tc>
          <w:tcPr>
            <w:tcW w:w="992" w:type="dxa"/>
          </w:tcPr>
          <w:p w:rsidR="00856AD1" w:rsidRPr="00657848" w:rsidRDefault="00856AD1" w:rsidP="00271172">
            <w:pPr>
              <w:snapToGrid w:val="0"/>
              <w:rPr>
                <w:rFonts w:ascii="Arial" w:eastAsia="Arial" w:hAnsi="Arial" w:cs="Arial"/>
              </w:rPr>
            </w:pPr>
            <w:r w:rsidRPr="00657848">
              <w:rPr>
                <w:rFonts w:ascii="Arial" w:eastAsia="Arial" w:hAnsi="Arial" w:cs="Arial"/>
                <w:sz w:val="22"/>
                <w:szCs w:val="22"/>
              </w:rPr>
              <w:t>1</w:t>
            </w:r>
          </w:p>
        </w:tc>
        <w:tc>
          <w:tcPr>
            <w:tcW w:w="4216" w:type="dxa"/>
          </w:tcPr>
          <w:p w:rsidR="00856AD1" w:rsidRPr="00657848" w:rsidRDefault="00856AD1" w:rsidP="00271172">
            <w:pPr>
              <w:snapToGrid w:val="0"/>
              <w:rPr>
                <w:rFonts w:ascii="Arial" w:eastAsia="Arial" w:hAnsi="Arial" w:cs="Arial"/>
              </w:rPr>
            </w:pPr>
            <w:proofErr w:type="spellStart"/>
            <w:r w:rsidRPr="00657848">
              <w:rPr>
                <w:rFonts w:ascii="Arial" w:eastAsia="Arial" w:hAnsi="Arial" w:cs="Arial"/>
                <w:sz w:val="22"/>
                <w:szCs w:val="22"/>
              </w:rPr>
              <w:t>Καλογρηάς</w:t>
            </w:r>
            <w:proofErr w:type="spellEnd"/>
            <w:r w:rsidRPr="00657848">
              <w:rPr>
                <w:rFonts w:ascii="Arial" w:eastAsia="Arial" w:hAnsi="Arial" w:cs="Arial"/>
                <w:sz w:val="22"/>
                <w:szCs w:val="22"/>
              </w:rPr>
              <w:t xml:space="preserve"> Αθανάσιος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eastAsia="Arial" w:hAnsi="Arial" w:cs="Arial"/>
              </w:rPr>
            </w:pPr>
            <w:r w:rsidRPr="00657848">
              <w:rPr>
                <w:rFonts w:ascii="Arial" w:eastAsia="Arial" w:hAnsi="Arial" w:cs="Arial"/>
                <w:sz w:val="22"/>
                <w:szCs w:val="22"/>
              </w:rPr>
              <w:t>2</w:t>
            </w:r>
          </w:p>
        </w:tc>
        <w:tc>
          <w:tcPr>
            <w:tcW w:w="4216" w:type="dxa"/>
          </w:tcPr>
          <w:p w:rsidR="00856AD1" w:rsidRPr="00657848" w:rsidRDefault="00856AD1" w:rsidP="00836F84">
            <w:pPr>
              <w:tabs>
                <w:tab w:val="left" w:pos="720"/>
                <w:tab w:val="left" w:pos="1440"/>
                <w:tab w:val="left" w:pos="2160"/>
                <w:tab w:val="left" w:pos="2880"/>
                <w:tab w:val="right" w:pos="4106"/>
              </w:tabs>
              <w:rPr>
                <w:rFonts w:ascii="Arial" w:hAnsi="Arial" w:cs="Arial"/>
              </w:rPr>
            </w:pPr>
            <w:proofErr w:type="spellStart"/>
            <w:r w:rsidRPr="00657848">
              <w:rPr>
                <w:rFonts w:ascii="Arial" w:hAnsi="Arial" w:cs="Arial"/>
                <w:sz w:val="22"/>
                <w:szCs w:val="22"/>
              </w:rPr>
              <w:t>Τζεσμετζής</w:t>
            </w:r>
            <w:proofErr w:type="spellEnd"/>
            <w:r w:rsidRPr="00657848">
              <w:rPr>
                <w:rFonts w:ascii="Arial" w:hAnsi="Arial" w:cs="Arial"/>
                <w:sz w:val="22"/>
                <w:szCs w:val="22"/>
              </w:rPr>
              <w:t xml:space="preserve"> Εμμανουήλ</w:t>
            </w:r>
            <w:r w:rsidRPr="00657848">
              <w:rPr>
                <w:rFonts w:ascii="Arial" w:hAnsi="Arial" w:cs="Arial"/>
                <w:sz w:val="22"/>
                <w:szCs w:val="22"/>
              </w:rPr>
              <w:tab/>
            </w:r>
            <w:r w:rsidR="00836F84">
              <w:rPr>
                <w:rFonts w:ascii="Arial" w:hAnsi="Arial" w:cs="Arial"/>
                <w:sz w:val="22"/>
                <w:szCs w:val="22"/>
              </w:rPr>
              <w:tab/>
              <w:t xml:space="preserve">                      Ιωάννης Δ. </w:t>
            </w:r>
          </w:p>
        </w:tc>
        <w:tc>
          <w:tcPr>
            <w:tcW w:w="4938" w:type="dxa"/>
            <w:shd w:val="clear" w:color="auto" w:fill="auto"/>
          </w:tcPr>
          <w:p w:rsidR="00856AD1" w:rsidRPr="00657848" w:rsidRDefault="00856AD1" w:rsidP="004127AE">
            <w:pPr>
              <w:rPr>
                <w:rFonts w:ascii="Arial" w:hAnsi="Arial" w:cs="Arial"/>
              </w:rPr>
            </w:pPr>
            <w:r w:rsidRPr="00657848">
              <w:rPr>
                <w:rFonts w:ascii="Arial" w:eastAsia="Arial" w:hAnsi="Arial" w:cs="Arial"/>
                <w:sz w:val="22"/>
                <w:szCs w:val="22"/>
              </w:rPr>
              <w:t xml:space="preserve">          </w:t>
            </w: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3</w:t>
            </w:r>
          </w:p>
        </w:tc>
        <w:tc>
          <w:tcPr>
            <w:tcW w:w="4216" w:type="dxa"/>
          </w:tcPr>
          <w:p w:rsidR="00856AD1" w:rsidRPr="00657848" w:rsidRDefault="00856AD1" w:rsidP="00271172">
            <w:pPr>
              <w:rPr>
                <w:rFonts w:ascii="Arial" w:hAnsi="Arial" w:cs="Arial"/>
              </w:rPr>
            </w:pPr>
            <w:r w:rsidRPr="00657848">
              <w:rPr>
                <w:rFonts w:ascii="Arial" w:hAnsi="Arial" w:cs="Arial"/>
                <w:sz w:val="22"/>
                <w:szCs w:val="22"/>
              </w:rPr>
              <w:t xml:space="preserve">Δήμου Ιωάννης </w:t>
            </w:r>
          </w:p>
        </w:tc>
        <w:tc>
          <w:tcPr>
            <w:tcW w:w="4938" w:type="dxa"/>
            <w:shd w:val="clear" w:color="auto" w:fill="auto"/>
          </w:tcPr>
          <w:p w:rsidR="00856AD1" w:rsidRPr="00657848" w:rsidRDefault="00856AD1" w:rsidP="00271172">
            <w:pPr>
              <w:rPr>
                <w:rFonts w:ascii="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4</w:t>
            </w:r>
          </w:p>
        </w:tc>
        <w:tc>
          <w:tcPr>
            <w:tcW w:w="4216" w:type="dxa"/>
          </w:tcPr>
          <w:p w:rsidR="00856AD1" w:rsidRPr="00657848" w:rsidRDefault="00856AD1" w:rsidP="00271172">
            <w:pPr>
              <w:snapToGrid w:val="0"/>
              <w:rPr>
                <w:rFonts w:ascii="Arial" w:hAnsi="Arial" w:cs="Arial"/>
              </w:rPr>
            </w:pPr>
            <w:r w:rsidRPr="00657848">
              <w:rPr>
                <w:rFonts w:ascii="Arial" w:hAnsi="Arial" w:cs="Arial"/>
                <w:sz w:val="22"/>
                <w:szCs w:val="22"/>
              </w:rPr>
              <w:t>Αποστόλου Ιωάννης</w:t>
            </w:r>
          </w:p>
        </w:tc>
        <w:tc>
          <w:tcPr>
            <w:tcW w:w="4938" w:type="dxa"/>
            <w:shd w:val="clear" w:color="auto" w:fill="auto"/>
          </w:tcPr>
          <w:p w:rsidR="00856AD1" w:rsidRPr="00657848" w:rsidRDefault="00856AD1" w:rsidP="00271172">
            <w:pPr>
              <w:snapToGrid w:val="0"/>
              <w:rPr>
                <w:rFonts w:ascii="Arial" w:hAnsi="Arial" w:cs="Arial"/>
              </w:rPr>
            </w:pPr>
          </w:p>
        </w:tc>
      </w:tr>
      <w:tr w:rsidR="00856AD1" w:rsidRPr="00657848" w:rsidTr="00271172">
        <w:tc>
          <w:tcPr>
            <w:tcW w:w="992" w:type="dxa"/>
          </w:tcPr>
          <w:p w:rsidR="00856AD1" w:rsidRPr="00657848" w:rsidRDefault="00856AD1" w:rsidP="00271172">
            <w:pPr>
              <w:snapToGrid w:val="0"/>
              <w:rPr>
                <w:rFonts w:ascii="Arial" w:eastAsia="Calibri" w:hAnsi="Arial" w:cs="Arial"/>
              </w:rPr>
            </w:pPr>
            <w:r w:rsidRPr="00657848">
              <w:rPr>
                <w:rFonts w:ascii="Arial" w:eastAsia="Calibri" w:hAnsi="Arial" w:cs="Arial"/>
                <w:sz w:val="22"/>
                <w:szCs w:val="22"/>
              </w:rPr>
              <w:t>5</w:t>
            </w:r>
          </w:p>
        </w:tc>
        <w:tc>
          <w:tcPr>
            <w:tcW w:w="4216" w:type="dxa"/>
          </w:tcPr>
          <w:p w:rsidR="00856AD1" w:rsidRPr="00657848" w:rsidRDefault="00856AD1" w:rsidP="00271172">
            <w:pPr>
              <w:snapToGrid w:val="0"/>
              <w:rPr>
                <w:rFonts w:ascii="Arial" w:hAnsi="Arial" w:cs="Arial"/>
              </w:rPr>
            </w:pPr>
            <w:proofErr w:type="spellStart"/>
            <w:r w:rsidRPr="00657848">
              <w:rPr>
                <w:rFonts w:ascii="Arial" w:eastAsia="Calibri" w:hAnsi="Arial" w:cs="Arial"/>
                <w:sz w:val="22"/>
                <w:szCs w:val="22"/>
              </w:rPr>
              <w:t>Σάκκος</w:t>
            </w:r>
            <w:proofErr w:type="spellEnd"/>
            <w:r w:rsidRPr="00657848">
              <w:rPr>
                <w:rFonts w:ascii="Arial" w:eastAsia="Calibri" w:hAnsi="Arial" w:cs="Arial"/>
                <w:sz w:val="22"/>
                <w:szCs w:val="22"/>
              </w:rPr>
              <w:t xml:space="preserve"> Μάριος   </w:t>
            </w:r>
          </w:p>
        </w:tc>
        <w:tc>
          <w:tcPr>
            <w:tcW w:w="4938" w:type="dxa"/>
            <w:shd w:val="clear" w:color="auto" w:fill="auto"/>
          </w:tcPr>
          <w:p w:rsidR="00856AD1" w:rsidRPr="00657848" w:rsidRDefault="00856AD1" w:rsidP="00271172">
            <w:pPr>
              <w:rPr>
                <w:rFonts w:ascii="Arial" w:hAnsi="Arial" w:cs="Arial"/>
              </w:rPr>
            </w:pPr>
            <w:r w:rsidRPr="00657848">
              <w:rPr>
                <w:rFonts w:ascii="Arial" w:eastAsia="Arial" w:hAnsi="Arial" w:cs="Arial"/>
                <w:sz w:val="22"/>
                <w:szCs w:val="22"/>
              </w:rPr>
              <w:t xml:space="preserve"> ΙΩΑΝΝΗΣ Δ.ΤΑΓΚΑΛΕΓΚΑΣ</w:t>
            </w: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6</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Νταντούμη</w:t>
            </w:r>
            <w:proofErr w:type="spellEnd"/>
            <w:r w:rsidRPr="00657848">
              <w:rPr>
                <w:rFonts w:ascii="Arial" w:hAnsi="Arial" w:cs="Arial"/>
                <w:sz w:val="22"/>
                <w:szCs w:val="22"/>
              </w:rPr>
              <w:t xml:space="preserve"> Ιωάννα    </w:t>
            </w:r>
            <w:r w:rsidRPr="00657848">
              <w:rPr>
                <w:rFonts w:ascii="Arial" w:eastAsia="Arial" w:hAnsi="Arial" w:cs="Arial"/>
                <w:sz w:val="22"/>
                <w:szCs w:val="22"/>
              </w:rPr>
              <w:t xml:space="preserve"> </w:t>
            </w:r>
          </w:p>
        </w:tc>
        <w:tc>
          <w:tcPr>
            <w:tcW w:w="4938" w:type="dxa"/>
            <w:shd w:val="clear" w:color="auto" w:fill="auto"/>
          </w:tcPr>
          <w:p w:rsidR="00856AD1" w:rsidRPr="00657848" w:rsidRDefault="00856AD1" w:rsidP="00271172">
            <w:pPr>
              <w:rPr>
                <w:rFonts w:ascii="Arial" w:hAnsi="Arial" w:cs="Arial"/>
              </w:rPr>
            </w:pPr>
            <w:r w:rsidRPr="00657848">
              <w:rPr>
                <w:rFonts w:ascii="Arial" w:eastAsia="Arial" w:hAnsi="Arial" w:cs="Arial"/>
                <w:sz w:val="22"/>
                <w:szCs w:val="22"/>
              </w:rPr>
              <w:t xml:space="preserve"> </w:t>
            </w:r>
          </w:p>
        </w:tc>
      </w:tr>
      <w:tr w:rsidR="00856AD1" w:rsidRPr="00657848" w:rsidTr="00271172">
        <w:tc>
          <w:tcPr>
            <w:tcW w:w="992" w:type="dxa"/>
          </w:tcPr>
          <w:p w:rsidR="00856AD1" w:rsidRPr="00657848" w:rsidRDefault="00856AD1" w:rsidP="00271172">
            <w:pPr>
              <w:rPr>
                <w:rFonts w:ascii="Arial" w:eastAsia="Calibri" w:hAnsi="Arial" w:cs="Arial"/>
                <w:color w:val="000000"/>
              </w:rPr>
            </w:pPr>
            <w:r w:rsidRPr="00657848">
              <w:rPr>
                <w:rFonts w:ascii="Arial" w:eastAsia="Calibri" w:hAnsi="Arial" w:cs="Arial"/>
                <w:color w:val="000000"/>
                <w:sz w:val="22"/>
                <w:szCs w:val="22"/>
              </w:rPr>
              <w:t>7</w:t>
            </w:r>
          </w:p>
        </w:tc>
        <w:tc>
          <w:tcPr>
            <w:tcW w:w="4216" w:type="dxa"/>
          </w:tcPr>
          <w:p w:rsidR="00856AD1" w:rsidRPr="00657848" w:rsidRDefault="00856AD1" w:rsidP="00271172">
            <w:pPr>
              <w:rPr>
                <w:rFonts w:ascii="Arial" w:hAnsi="Arial" w:cs="Arial"/>
              </w:rPr>
            </w:pPr>
            <w:proofErr w:type="spellStart"/>
            <w:r w:rsidRPr="00657848">
              <w:rPr>
                <w:rFonts w:ascii="Arial" w:eastAsia="Calibri" w:hAnsi="Arial" w:cs="Arial"/>
                <w:color w:val="000000"/>
                <w:sz w:val="22"/>
                <w:szCs w:val="22"/>
              </w:rPr>
              <w:t>Καράβα</w:t>
            </w:r>
            <w:proofErr w:type="spellEnd"/>
            <w:r w:rsidRPr="00657848">
              <w:rPr>
                <w:rFonts w:ascii="Arial" w:eastAsia="Calibri" w:hAnsi="Arial" w:cs="Arial"/>
                <w:color w:val="000000"/>
                <w:sz w:val="22"/>
                <w:szCs w:val="22"/>
              </w:rPr>
              <w:t xml:space="preserve"> </w:t>
            </w:r>
            <w:proofErr w:type="spellStart"/>
            <w:r w:rsidRPr="00657848">
              <w:rPr>
                <w:rFonts w:ascii="Arial" w:eastAsia="Calibri" w:hAnsi="Arial" w:cs="Arial"/>
                <w:color w:val="000000"/>
                <w:sz w:val="22"/>
                <w:szCs w:val="22"/>
              </w:rPr>
              <w:t>Χρυσοβαλάντου</w:t>
            </w:r>
            <w:proofErr w:type="spellEnd"/>
            <w:r w:rsidRPr="00657848">
              <w:rPr>
                <w:rFonts w:ascii="Arial" w:eastAsia="Calibri" w:hAnsi="Arial" w:cs="Arial"/>
                <w:color w:val="000000"/>
                <w:sz w:val="22"/>
                <w:szCs w:val="22"/>
              </w:rPr>
              <w:t xml:space="preserve"> Βασιλική (</w:t>
            </w:r>
            <w:proofErr w:type="spellStart"/>
            <w:r w:rsidRPr="00657848">
              <w:rPr>
                <w:rFonts w:ascii="Arial" w:eastAsia="Calibri" w:hAnsi="Arial" w:cs="Arial"/>
                <w:color w:val="000000"/>
                <w:sz w:val="22"/>
                <w:szCs w:val="22"/>
              </w:rPr>
              <w:t>Βάλια</w:t>
            </w:r>
            <w:proofErr w:type="spellEnd"/>
            <w:r w:rsidRPr="00657848">
              <w:rPr>
                <w:rFonts w:ascii="Arial" w:eastAsia="Calibri" w:hAnsi="Arial" w:cs="Arial"/>
                <w:color w:val="000000"/>
                <w:sz w:val="22"/>
                <w:szCs w:val="22"/>
              </w:rPr>
              <w:t xml:space="preserve">)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spacing w:line="276" w:lineRule="auto"/>
              <w:rPr>
                <w:rFonts w:ascii="Arial" w:eastAsia="Calibri" w:hAnsi="Arial" w:cs="Arial"/>
              </w:rPr>
            </w:pPr>
            <w:r w:rsidRPr="00657848">
              <w:rPr>
                <w:rFonts w:ascii="Arial" w:eastAsia="Calibri" w:hAnsi="Arial" w:cs="Arial"/>
                <w:sz w:val="22"/>
                <w:szCs w:val="22"/>
              </w:rPr>
              <w:t>8</w:t>
            </w:r>
          </w:p>
        </w:tc>
        <w:tc>
          <w:tcPr>
            <w:tcW w:w="4216" w:type="dxa"/>
          </w:tcPr>
          <w:p w:rsidR="00856AD1" w:rsidRPr="00657848" w:rsidRDefault="00856AD1" w:rsidP="00271172">
            <w:pPr>
              <w:snapToGrid w:val="0"/>
              <w:spacing w:line="276" w:lineRule="auto"/>
              <w:rPr>
                <w:rFonts w:ascii="Arial" w:hAnsi="Arial" w:cs="Arial"/>
              </w:rPr>
            </w:pPr>
            <w:proofErr w:type="spellStart"/>
            <w:r w:rsidRPr="00657848">
              <w:rPr>
                <w:rFonts w:ascii="Arial" w:eastAsia="Calibri" w:hAnsi="Arial" w:cs="Arial"/>
                <w:sz w:val="22"/>
                <w:szCs w:val="22"/>
              </w:rPr>
              <w:t>Μερτζάνης</w:t>
            </w:r>
            <w:proofErr w:type="spellEnd"/>
            <w:r w:rsidRPr="00657848">
              <w:rPr>
                <w:rFonts w:ascii="Arial" w:eastAsia="Calibri" w:hAnsi="Arial" w:cs="Arial"/>
                <w:sz w:val="22"/>
                <w:szCs w:val="22"/>
              </w:rPr>
              <w:t xml:space="preserve"> Κων/νος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9</w:t>
            </w:r>
          </w:p>
        </w:tc>
        <w:tc>
          <w:tcPr>
            <w:tcW w:w="4216" w:type="dxa"/>
          </w:tcPr>
          <w:p w:rsidR="00856AD1" w:rsidRPr="00657848" w:rsidRDefault="00856AD1" w:rsidP="00271172">
            <w:pPr>
              <w:snapToGrid w:val="0"/>
              <w:rPr>
                <w:rFonts w:ascii="Arial" w:hAnsi="Arial" w:cs="Arial"/>
              </w:rPr>
            </w:pPr>
            <w:r w:rsidRPr="00657848">
              <w:rPr>
                <w:rFonts w:ascii="Arial" w:hAnsi="Arial" w:cs="Arial"/>
                <w:sz w:val="22"/>
                <w:szCs w:val="22"/>
              </w:rPr>
              <w:t xml:space="preserve">Γιαννακόπουλος Βρασίδας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10</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Σαγιάννης</w:t>
            </w:r>
            <w:proofErr w:type="spellEnd"/>
            <w:r w:rsidRPr="00657848">
              <w:rPr>
                <w:rFonts w:ascii="Arial" w:hAnsi="Arial" w:cs="Arial"/>
                <w:sz w:val="22"/>
                <w:szCs w:val="22"/>
              </w:rPr>
              <w:t xml:space="preserve"> Μιχαήλ  </w:t>
            </w:r>
          </w:p>
        </w:tc>
        <w:tc>
          <w:tcPr>
            <w:tcW w:w="4938" w:type="dxa"/>
            <w:shd w:val="clear" w:color="auto" w:fill="auto"/>
          </w:tcPr>
          <w:p w:rsidR="00856AD1" w:rsidRPr="00657848" w:rsidRDefault="00856AD1" w:rsidP="00271172">
            <w:pPr>
              <w:snapToGrid w:val="0"/>
              <w:spacing w:line="276" w:lineRule="auto"/>
              <w:rPr>
                <w:rFonts w:ascii="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11</w:t>
            </w:r>
          </w:p>
        </w:tc>
        <w:tc>
          <w:tcPr>
            <w:tcW w:w="4216" w:type="dxa"/>
          </w:tcPr>
          <w:p w:rsidR="00856AD1" w:rsidRPr="00657848" w:rsidRDefault="00856AD1" w:rsidP="00271172">
            <w:pPr>
              <w:snapToGrid w:val="0"/>
              <w:rPr>
                <w:rFonts w:ascii="Arial" w:hAnsi="Arial" w:cs="Arial"/>
                <w:lang w:val="en-US"/>
              </w:rPr>
            </w:pPr>
            <w:r w:rsidRPr="00657848">
              <w:rPr>
                <w:rFonts w:ascii="Arial" w:hAnsi="Arial" w:cs="Arial"/>
                <w:b/>
                <w:sz w:val="16"/>
                <w:szCs w:val="16"/>
              </w:rPr>
              <w:t xml:space="preserve"> </w:t>
            </w:r>
            <w:proofErr w:type="spellStart"/>
            <w:r w:rsidRPr="00657848">
              <w:rPr>
                <w:rFonts w:ascii="Arial" w:hAnsi="Arial" w:cs="Arial"/>
                <w:sz w:val="22"/>
                <w:szCs w:val="22"/>
              </w:rPr>
              <w:t>Πούλου</w:t>
            </w:r>
            <w:proofErr w:type="spellEnd"/>
            <w:r w:rsidRPr="00657848">
              <w:rPr>
                <w:rFonts w:ascii="Arial" w:hAnsi="Arial" w:cs="Arial"/>
                <w:sz w:val="22"/>
                <w:szCs w:val="22"/>
              </w:rPr>
              <w:t xml:space="preserve"> </w:t>
            </w:r>
            <w:proofErr w:type="spellStart"/>
            <w:r w:rsidRPr="00657848">
              <w:rPr>
                <w:rFonts w:ascii="Arial" w:hAnsi="Arial" w:cs="Arial"/>
                <w:sz w:val="22"/>
                <w:szCs w:val="22"/>
              </w:rPr>
              <w:t>Παναγιού</w:t>
            </w:r>
            <w:proofErr w:type="spellEnd"/>
            <w:r w:rsidRPr="00657848">
              <w:rPr>
                <w:rFonts w:ascii="Arial" w:hAnsi="Arial" w:cs="Arial"/>
                <w:sz w:val="22"/>
                <w:szCs w:val="22"/>
              </w:rPr>
              <w:t xml:space="preserve"> (Γιώτα) </w:t>
            </w:r>
            <w:r w:rsidRPr="00657848">
              <w:rPr>
                <w:rFonts w:ascii="Arial" w:hAnsi="Arial" w:cs="Arial"/>
                <w:sz w:val="22"/>
                <w:szCs w:val="22"/>
                <w:lang w:val="en-US"/>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12</w:t>
            </w:r>
          </w:p>
        </w:tc>
        <w:tc>
          <w:tcPr>
            <w:tcW w:w="4216" w:type="dxa"/>
          </w:tcPr>
          <w:p w:rsidR="00856AD1" w:rsidRPr="00657848" w:rsidRDefault="00856AD1" w:rsidP="00271172">
            <w:pPr>
              <w:rPr>
                <w:rFonts w:ascii="Arial" w:hAnsi="Arial" w:cs="Arial"/>
              </w:rPr>
            </w:pPr>
            <w:proofErr w:type="spellStart"/>
            <w:r w:rsidRPr="00657848">
              <w:rPr>
                <w:rFonts w:ascii="Arial" w:hAnsi="Arial" w:cs="Arial"/>
                <w:sz w:val="22"/>
                <w:szCs w:val="22"/>
              </w:rPr>
              <w:t>Καπλάνης</w:t>
            </w:r>
            <w:proofErr w:type="spellEnd"/>
            <w:r w:rsidRPr="00657848">
              <w:rPr>
                <w:rFonts w:ascii="Arial" w:hAnsi="Arial" w:cs="Arial"/>
                <w:sz w:val="22"/>
                <w:szCs w:val="22"/>
              </w:rPr>
              <w:t xml:space="preserve"> Κων/νος   </w:t>
            </w:r>
            <w:r w:rsidRPr="00657848">
              <w:rPr>
                <w:rFonts w:ascii="Arial" w:hAnsi="Arial" w:cs="Arial"/>
                <w:b/>
                <w:sz w:val="16"/>
                <w:szCs w:val="16"/>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13</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Τόλιας</w:t>
            </w:r>
            <w:proofErr w:type="spellEnd"/>
            <w:r w:rsidRPr="00657848">
              <w:rPr>
                <w:rFonts w:ascii="Arial" w:hAnsi="Arial" w:cs="Arial"/>
                <w:sz w:val="22"/>
                <w:szCs w:val="22"/>
              </w:rPr>
              <w:t xml:space="preserve"> Δημήτριος       </w:t>
            </w:r>
            <w:r w:rsidRPr="00657848">
              <w:rPr>
                <w:rFonts w:ascii="Arial" w:hAnsi="Arial" w:cs="Arial"/>
                <w:b/>
                <w:sz w:val="16"/>
                <w:szCs w:val="16"/>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14</w:t>
            </w:r>
          </w:p>
        </w:tc>
        <w:tc>
          <w:tcPr>
            <w:tcW w:w="4216" w:type="dxa"/>
          </w:tcPr>
          <w:p w:rsidR="00856AD1" w:rsidRPr="00657848" w:rsidRDefault="00856AD1" w:rsidP="00271172">
            <w:pPr>
              <w:snapToGrid w:val="0"/>
              <w:rPr>
                <w:rFonts w:ascii="Arial" w:hAnsi="Arial" w:cs="Arial"/>
              </w:rPr>
            </w:pPr>
            <w:r w:rsidRPr="00657848">
              <w:rPr>
                <w:rFonts w:ascii="Arial" w:eastAsia="Calibri" w:hAnsi="Arial" w:cs="Arial"/>
                <w:sz w:val="22"/>
                <w:szCs w:val="22"/>
              </w:rPr>
              <w:t xml:space="preserve"> </w:t>
            </w:r>
            <w:proofErr w:type="spellStart"/>
            <w:r w:rsidRPr="00657848">
              <w:rPr>
                <w:rFonts w:ascii="Arial" w:hAnsi="Arial" w:cs="Arial"/>
                <w:sz w:val="22"/>
                <w:szCs w:val="22"/>
              </w:rPr>
              <w:t>Καράλης</w:t>
            </w:r>
            <w:proofErr w:type="spellEnd"/>
            <w:r w:rsidRPr="00657848">
              <w:rPr>
                <w:rFonts w:ascii="Arial" w:hAnsi="Arial" w:cs="Arial"/>
                <w:sz w:val="22"/>
                <w:szCs w:val="22"/>
              </w:rPr>
              <w:t xml:space="preserve"> Χρήστος       </w:t>
            </w:r>
            <w:r w:rsidRPr="00657848">
              <w:rPr>
                <w:rFonts w:ascii="Arial" w:hAnsi="Arial" w:cs="Arial"/>
                <w:b/>
                <w:sz w:val="16"/>
                <w:szCs w:val="16"/>
              </w:rPr>
              <w:t xml:space="preserve">  </w:t>
            </w:r>
            <w:r w:rsidRPr="00657848">
              <w:rPr>
                <w:rFonts w:ascii="Arial" w:eastAsia="Calibri" w:hAnsi="Arial" w:cs="Arial"/>
                <w:b/>
                <w:sz w:val="16"/>
                <w:szCs w:val="16"/>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15</w:t>
            </w:r>
          </w:p>
        </w:tc>
        <w:tc>
          <w:tcPr>
            <w:tcW w:w="4216" w:type="dxa"/>
          </w:tcPr>
          <w:p w:rsidR="00856AD1" w:rsidRPr="00657848" w:rsidRDefault="00856AD1" w:rsidP="00271172">
            <w:pPr>
              <w:snapToGrid w:val="0"/>
              <w:rPr>
                <w:rFonts w:ascii="Arial" w:hAnsi="Arial" w:cs="Arial"/>
                <w:lang w:val="en-US"/>
              </w:rPr>
            </w:pPr>
            <w:proofErr w:type="spellStart"/>
            <w:r w:rsidRPr="00657848">
              <w:rPr>
                <w:rFonts w:ascii="Arial" w:hAnsi="Arial" w:cs="Arial"/>
                <w:sz w:val="22"/>
                <w:szCs w:val="22"/>
              </w:rPr>
              <w:t>Κοτσικώνας</w:t>
            </w:r>
            <w:proofErr w:type="spellEnd"/>
            <w:r w:rsidRPr="00657848">
              <w:rPr>
                <w:rFonts w:ascii="Arial" w:hAnsi="Arial" w:cs="Arial"/>
                <w:sz w:val="22"/>
                <w:szCs w:val="22"/>
              </w:rPr>
              <w:t xml:space="preserve"> Επαμεινώνδας </w:t>
            </w:r>
            <w:r w:rsidRPr="00657848">
              <w:rPr>
                <w:rFonts w:ascii="Arial" w:hAnsi="Arial" w:cs="Arial"/>
                <w:b/>
                <w:sz w:val="16"/>
                <w:szCs w:val="16"/>
              </w:rPr>
              <w:t xml:space="preserve">  </w:t>
            </w:r>
            <w:r w:rsidRPr="00657848">
              <w:rPr>
                <w:rFonts w:ascii="Arial" w:hAnsi="Arial" w:cs="Arial"/>
                <w:sz w:val="22"/>
                <w:szCs w:val="22"/>
                <w:lang w:val="en-US"/>
              </w:rPr>
              <w:t xml:space="preserve">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16</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Αρκουμάνης</w:t>
            </w:r>
            <w:proofErr w:type="spellEnd"/>
            <w:r w:rsidRPr="00657848">
              <w:rPr>
                <w:rFonts w:ascii="Arial" w:hAnsi="Arial" w:cs="Arial"/>
                <w:sz w:val="22"/>
                <w:szCs w:val="22"/>
              </w:rPr>
              <w:t xml:space="preserve"> Πέτρος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17</w:t>
            </w:r>
          </w:p>
        </w:tc>
        <w:tc>
          <w:tcPr>
            <w:tcW w:w="4216" w:type="dxa"/>
          </w:tcPr>
          <w:p w:rsidR="00856AD1" w:rsidRPr="00657848" w:rsidRDefault="00856AD1" w:rsidP="00271172">
            <w:pPr>
              <w:snapToGrid w:val="0"/>
              <w:rPr>
                <w:rFonts w:ascii="Arial" w:hAnsi="Arial" w:cs="Arial"/>
                <w:lang w:val="en-US"/>
              </w:rPr>
            </w:pPr>
            <w:proofErr w:type="spellStart"/>
            <w:r w:rsidRPr="00657848">
              <w:rPr>
                <w:rFonts w:ascii="Arial" w:hAnsi="Arial" w:cs="Arial"/>
                <w:sz w:val="22"/>
                <w:szCs w:val="22"/>
              </w:rPr>
              <w:t>Μπράλιος</w:t>
            </w:r>
            <w:proofErr w:type="spellEnd"/>
            <w:r w:rsidRPr="00657848">
              <w:rPr>
                <w:rFonts w:ascii="Arial" w:hAnsi="Arial" w:cs="Arial"/>
                <w:sz w:val="22"/>
                <w:szCs w:val="22"/>
              </w:rPr>
              <w:t xml:space="preserve"> Νικόλαος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18</w:t>
            </w:r>
          </w:p>
        </w:tc>
        <w:tc>
          <w:tcPr>
            <w:tcW w:w="4216" w:type="dxa"/>
          </w:tcPr>
          <w:p w:rsidR="00856AD1" w:rsidRPr="00657848" w:rsidRDefault="00856AD1" w:rsidP="00271172">
            <w:pPr>
              <w:snapToGrid w:val="0"/>
              <w:rPr>
                <w:rFonts w:ascii="Arial" w:hAnsi="Arial" w:cs="Arial"/>
                <w:lang w:val="en-US"/>
              </w:rPr>
            </w:pPr>
            <w:proofErr w:type="spellStart"/>
            <w:r w:rsidRPr="00657848">
              <w:rPr>
                <w:rFonts w:ascii="Arial" w:hAnsi="Arial" w:cs="Arial"/>
                <w:sz w:val="22"/>
                <w:szCs w:val="22"/>
              </w:rPr>
              <w:t>Γερονικολού</w:t>
            </w:r>
            <w:proofErr w:type="spellEnd"/>
            <w:r w:rsidRPr="00657848">
              <w:rPr>
                <w:rFonts w:ascii="Arial" w:hAnsi="Arial" w:cs="Arial"/>
                <w:sz w:val="22"/>
                <w:szCs w:val="22"/>
              </w:rPr>
              <w:t xml:space="preserve"> Λαμπρινή </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19</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Τσιφής</w:t>
            </w:r>
            <w:proofErr w:type="spellEnd"/>
            <w:r w:rsidRPr="00657848">
              <w:rPr>
                <w:rFonts w:ascii="Arial" w:hAnsi="Arial" w:cs="Arial"/>
                <w:sz w:val="22"/>
                <w:szCs w:val="22"/>
              </w:rPr>
              <w:t xml:space="preserve"> Δημήτριος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20</w:t>
            </w:r>
          </w:p>
        </w:tc>
        <w:tc>
          <w:tcPr>
            <w:tcW w:w="4216" w:type="dxa"/>
          </w:tcPr>
          <w:p w:rsidR="00856AD1" w:rsidRPr="00657848" w:rsidRDefault="00856AD1" w:rsidP="00271172">
            <w:pPr>
              <w:snapToGrid w:val="0"/>
              <w:rPr>
                <w:rFonts w:ascii="Arial" w:hAnsi="Arial" w:cs="Arial"/>
              </w:rPr>
            </w:pPr>
            <w:r w:rsidRPr="00657848">
              <w:rPr>
                <w:rFonts w:ascii="Arial" w:hAnsi="Arial" w:cs="Arial"/>
                <w:sz w:val="22"/>
                <w:szCs w:val="22"/>
              </w:rPr>
              <w:t>Αλεξίου Λουκάς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21</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Καραμάνης</w:t>
            </w:r>
            <w:proofErr w:type="spellEnd"/>
            <w:r w:rsidRPr="00657848">
              <w:rPr>
                <w:rFonts w:ascii="Arial" w:hAnsi="Arial" w:cs="Arial"/>
                <w:sz w:val="22"/>
                <w:szCs w:val="22"/>
              </w:rPr>
              <w:t xml:space="preserve"> Δημήτριος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22</w:t>
            </w:r>
          </w:p>
        </w:tc>
        <w:tc>
          <w:tcPr>
            <w:tcW w:w="4216" w:type="dxa"/>
          </w:tcPr>
          <w:p w:rsidR="00856AD1" w:rsidRPr="00657848" w:rsidRDefault="00856AD1" w:rsidP="00271172">
            <w:pPr>
              <w:snapToGrid w:val="0"/>
              <w:rPr>
                <w:rFonts w:ascii="Arial" w:hAnsi="Arial" w:cs="Arial"/>
              </w:rPr>
            </w:pPr>
            <w:proofErr w:type="spellStart"/>
            <w:r w:rsidRPr="00657848">
              <w:rPr>
                <w:rFonts w:ascii="Arial" w:hAnsi="Arial" w:cs="Arial"/>
                <w:sz w:val="22"/>
                <w:szCs w:val="22"/>
              </w:rPr>
              <w:t>Πλιακοστάμος</w:t>
            </w:r>
            <w:proofErr w:type="spellEnd"/>
            <w:r w:rsidRPr="00657848">
              <w:rPr>
                <w:rFonts w:ascii="Arial" w:hAnsi="Arial" w:cs="Arial"/>
                <w:sz w:val="22"/>
                <w:szCs w:val="22"/>
              </w:rPr>
              <w:t xml:space="preserve"> Κων/νος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23</w:t>
            </w:r>
          </w:p>
        </w:tc>
        <w:tc>
          <w:tcPr>
            <w:tcW w:w="4216" w:type="dxa"/>
          </w:tcPr>
          <w:p w:rsidR="00856AD1" w:rsidRPr="00657848" w:rsidRDefault="00856AD1" w:rsidP="00271172">
            <w:pPr>
              <w:snapToGrid w:val="0"/>
              <w:rPr>
                <w:rFonts w:ascii="Arial" w:hAnsi="Arial" w:cs="Arial"/>
              </w:rPr>
            </w:pPr>
            <w:proofErr w:type="spellStart"/>
            <w:r w:rsidRPr="00657848">
              <w:rPr>
                <w:rFonts w:ascii="Arial" w:eastAsia="Calibri" w:hAnsi="Arial" w:cs="Arial"/>
                <w:sz w:val="22"/>
                <w:szCs w:val="22"/>
              </w:rPr>
              <w:t>Τουμαράς</w:t>
            </w:r>
            <w:proofErr w:type="spellEnd"/>
            <w:r w:rsidRPr="00657848">
              <w:rPr>
                <w:rFonts w:ascii="Arial" w:eastAsia="Calibri" w:hAnsi="Arial" w:cs="Arial"/>
                <w:sz w:val="22"/>
                <w:szCs w:val="22"/>
              </w:rPr>
              <w:t xml:space="preserve"> Βασίλειος</w:t>
            </w:r>
          </w:p>
        </w:tc>
        <w:tc>
          <w:tcPr>
            <w:tcW w:w="4938" w:type="dxa"/>
            <w:shd w:val="clear" w:color="auto" w:fill="auto"/>
          </w:tcPr>
          <w:p w:rsidR="00856AD1" w:rsidRPr="00657848" w:rsidRDefault="00856AD1" w:rsidP="00271172">
            <w:pPr>
              <w:rPr>
                <w:rFonts w:ascii="Arial" w:eastAsia="Arial" w:hAnsi="Arial" w:cs="Arial"/>
              </w:rPr>
            </w:pPr>
          </w:p>
        </w:tc>
      </w:tr>
      <w:tr w:rsidR="00856AD1" w:rsidRPr="00657848" w:rsidTr="00271172">
        <w:tc>
          <w:tcPr>
            <w:tcW w:w="992" w:type="dxa"/>
          </w:tcPr>
          <w:p w:rsidR="00856AD1" w:rsidRPr="00657848" w:rsidRDefault="00856AD1" w:rsidP="00271172">
            <w:pPr>
              <w:snapToGrid w:val="0"/>
              <w:rPr>
                <w:rFonts w:ascii="Arial" w:hAnsi="Arial" w:cs="Arial"/>
              </w:rPr>
            </w:pPr>
            <w:r w:rsidRPr="00657848">
              <w:rPr>
                <w:rFonts w:ascii="Arial" w:hAnsi="Arial" w:cs="Arial"/>
                <w:sz w:val="22"/>
                <w:szCs w:val="22"/>
              </w:rPr>
              <w:t>24</w:t>
            </w:r>
          </w:p>
        </w:tc>
        <w:tc>
          <w:tcPr>
            <w:tcW w:w="4216" w:type="dxa"/>
          </w:tcPr>
          <w:p w:rsidR="00856AD1" w:rsidRPr="00657848" w:rsidRDefault="00856AD1" w:rsidP="00271172">
            <w:pPr>
              <w:snapToGrid w:val="0"/>
              <w:rPr>
                <w:rFonts w:ascii="Arial" w:eastAsia="Calibri" w:hAnsi="Arial" w:cs="Arial"/>
              </w:rPr>
            </w:pPr>
            <w:r w:rsidRPr="00657848">
              <w:rPr>
                <w:rFonts w:ascii="Arial" w:eastAsia="Calibri" w:hAnsi="Arial" w:cs="Arial"/>
                <w:sz w:val="22"/>
                <w:szCs w:val="22"/>
              </w:rPr>
              <w:t>Κατής Χαράλαμπος</w:t>
            </w:r>
          </w:p>
        </w:tc>
        <w:tc>
          <w:tcPr>
            <w:tcW w:w="4938" w:type="dxa"/>
            <w:shd w:val="clear" w:color="auto" w:fill="auto"/>
          </w:tcPr>
          <w:p w:rsidR="00856AD1" w:rsidRPr="00657848" w:rsidRDefault="00856AD1" w:rsidP="00271172">
            <w:pPr>
              <w:rPr>
                <w:rFonts w:ascii="Arial" w:eastAsia="Arial" w:hAnsi="Arial" w:cs="Arial"/>
              </w:rPr>
            </w:pPr>
          </w:p>
        </w:tc>
      </w:tr>
    </w:tbl>
    <w:p w:rsidR="00E573F6" w:rsidRPr="00657848" w:rsidRDefault="00E573F6" w:rsidP="00856AD1">
      <w:pPr>
        <w:tabs>
          <w:tab w:val="center" w:pos="8460"/>
        </w:tabs>
        <w:suppressAutoHyphens w:val="0"/>
        <w:spacing w:after="198" w:line="360" w:lineRule="auto"/>
        <w:contextualSpacing/>
        <w:rPr>
          <w:rFonts w:ascii="Arial" w:hAnsi="Arial" w:cs="Arial"/>
        </w:rPr>
      </w:pPr>
    </w:p>
    <w:sectPr w:rsidR="00E573F6" w:rsidRPr="00657848" w:rsidSect="00853914">
      <w:headerReference w:type="even" r:id="rId8"/>
      <w:headerReference w:type="default" r:id="rId9"/>
      <w:footerReference w:type="even" r:id="rId10"/>
      <w:footerReference w:type="default" r:id="rId11"/>
      <w:headerReference w:type="first" r:id="rId12"/>
      <w:footerReference w:type="first" r:id="rId13"/>
      <w:pgSz w:w="11906" w:h="16838"/>
      <w:pgMar w:top="1979" w:right="849"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645" w:rsidRDefault="004D2645">
      <w:r>
        <w:separator/>
      </w:r>
    </w:p>
  </w:endnote>
  <w:endnote w:type="continuationSeparator" w:id="0">
    <w:p w:rsidR="004D2645" w:rsidRDefault="004D26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1B" w:rsidRDefault="00C87F1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765DB0">
    <w:pPr>
      <w:pStyle w:val="af3"/>
      <w:jc w:val="center"/>
    </w:pPr>
    <w:r>
      <w:fldChar w:fldCharType="begin"/>
    </w:r>
    <w:r w:rsidR="00E573F6">
      <w:instrText xml:space="preserve"> PAGE </w:instrText>
    </w:r>
    <w:r>
      <w:fldChar w:fldCharType="separate"/>
    </w:r>
    <w:r w:rsidR="00B71480">
      <w:rPr>
        <w:noProof/>
      </w:rPr>
      <w:t>6</w:t>
    </w:r>
    <w:r>
      <w:fldChar w:fldCharType="end"/>
    </w:r>
  </w:p>
  <w:p w:rsidR="001C44E5" w:rsidRDefault="001C44E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645" w:rsidRDefault="004D2645">
      <w:r>
        <w:separator/>
      </w:r>
    </w:p>
  </w:footnote>
  <w:footnote w:type="continuationSeparator" w:id="0">
    <w:p w:rsidR="004D2645" w:rsidRDefault="004D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1B" w:rsidRDefault="00C87F1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DE923E94"/>
    <w:name w:val="WW8Num2"/>
    <w:lvl w:ilvl="0">
      <w:start w:val="1"/>
      <w:numFmt w:val="decimal"/>
      <w:pStyle w:val="10"/>
      <w:lvlText w:val="%1."/>
      <w:lvlJc w:val="left"/>
      <w:pPr>
        <w:tabs>
          <w:tab w:val="num" w:pos="0"/>
        </w:tabs>
        <w:ind w:left="432" w:hanging="432"/>
      </w:pPr>
      <w:rPr>
        <w:rFonts w:ascii="Arial" w:hAnsi="Arial" w:cs="Arial"/>
        <w:b w:val="0"/>
        <w:bCs w:val="0"/>
        <w:i w:val="0"/>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B5421880"/>
    <w:lvl w:ilvl="0">
      <w:start w:val="1"/>
      <w:numFmt w:val="bullet"/>
      <w:lvlText w:val=""/>
      <w:lvlJc w:val="left"/>
      <w:pPr>
        <w:tabs>
          <w:tab w:val="num" w:pos="644"/>
        </w:tabs>
        <w:ind w:left="644" w:hanging="360"/>
      </w:pPr>
      <w:rPr>
        <w:rFonts w:ascii="Symbol" w:hAnsi="Symbol" w:hint="default"/>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8">
    <w:nsid w:val="28B4395F"/>
    <w:multiLevelType w:val="multilevel"/>
    <w:tmpl w:val="6EF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0">
    <w:nsid w:val="378057A2"/>
    <w:multiLevelType w:val="hybridMultilevel"/>
    <w:tmpl w:val="437C6280"/>
    <w:lvl w:ilvl="0" w:tplc="2E6A1FB2">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1">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3F2695"/>
    <w:multiLevelType w:val="hybridMultilevel"/>
    <w:tmpl w:val="6506F340"/>
    <w:lvl w:ilvl="0" w:tplc="7952A6FA">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7217120"/>
    <w:multiLevelType w:val="hybridMultilevel"/>
    <w:tmpl w:val="14683B0C"/>
    <w:lvl w:ilvl="0" w:tplc="CA92B8E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DC3209"/>
    <w:multiLevelType w:val="hybridMultilevel"/>
    <w:tmpl w:val="99164FF2"/>
    <w:lvl w:ilvl="0" w:tplc="C5AA99EC">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5">
    <w:nsid w:val="60F01F1C"/>
    <w:multiLevelType w:val="multilevel"/>
    <w:tmpl w:val="00000003"/>
    <w:lvl w:ilvl="0">
      <w:start w:val="1"/>
      <w:numFmt w:val="decimal"/>
      <w:lvlText w:val="%1."/>
      <w:lvlJc w:val="left"/>
      <w:pPr>
        <w:tabs>
          <w:tab w:val="num" w:pos="1117"/>
        </w:tabs>
        <w:ind w:left="1117" w:hanging="360"/>
      </w:pPr>
      <w:rPr>
        <w:rFonts w:hint="default"/>
      </w:rPr>
    </w:lvl>
    <w:lvl w:ilvl="1">
      <w:start w:val="1"/>
      <w:numFmt w:val="decimal"/>
      <w:lvlText w:val="%2."/>
      <w:lvlJc w:val="left"/>
      <w:pPr>
        <w:tabs>
          <w:tab w:val="num" w:pos="1477"/>
        </w:tabs>
        <w:ind w:left="1477" w:hanging="360"/>
      </w:pPr>
      <w:rPr>
        <w:rFonts w:hint="default"/>
      </w:rPr>
    </w:lvl>
    <w:lvl w:ilvl="2">
      <w:start w:val="1"/>
      <w:numFmt w:val="decimal"/>
      <w:lvlText w:val="%3."/>
      <w:lvlJc w:val="left"/>
      <w:pPr>
        <w:tabs>
          <w:tab w:val="num" w:pos="1837"/>
        </w:tabs>
        <w:ind w:left="1837" w:hanging="360"/>
      </w:pPr>
      <w:rPr>
        <w:rFonts w:hint="default"/>
      </w:rPr>
    </w:lvl>
    <w:lvl w:ilvl="3">
      <w:start w:val="1"/>
      <w:numFmt w:val="decimal"/>
      <w:lvlText w:val="%4."/>
      <w:lvlJc w:val="left"/>
      <w:pPr>
        <w:tabs>
          <w:tab w:val="num" w:pos="2197"/>
        </w:tabs>
        <w:ind w:left="2197" w:hanging="360"/>
      </w:pPr>
      <w:rPr>
        <w:rFonts w:hint="default"/>
      </w:rPr>
    </w:lvl>
    <w:lvl w:ilvl="4">
      <w:start w:val="1"/>
      <w:numFmt w:val="decimal"/>
      <w:lvlText w:val="%5."/>
      <w:lvlJc w:val="left"/>
      <w:pPr>
        <w:tabs>
          <w:tab w:val="num" w:pos="2557"/>
        </w:tabs>
        <w:ind w:left="2557" w:hanging="360"/>
      </w:pPr>
      <w:rPr>
        <w:rFonts w:hint="default"/>
      </w:rPr>
    </w:lvl>
    <w:lvl w:ilvl="5">
      <w:start w:val="1"/>
      <w:numFmt w:val="decimal"/>
      <w:lvlText w:val="%6."/>
      <w:lvlJc w:val="left"/>
      <w:pPr>
        <w:tabs>
          <w:tab w:val="num" w:pos="2917"/>
        </w:tabs>
        <w:ind w:left="2917" w:hanging="360"/>
      </w:pPr>
      <w:rPr>
        <w:rFonts w:hint="default"/>
      </w:rPr>
    </w:lvl>
    <w:lvl w:ilvl="6">
      <w:start w:val="1"/>
      <w:numFmt w:val="decimal"/>
      <w:lvlText w:val="%7."/>
      <w:lvlJc w:val="left"/>
      <w:pPr>
        <w:tabs>
          <w:tab w:val="num" w:pos="3277"/>
        </w:tabs>
        <w:ind w:left="3277" w:hanging="360"/>
      </w:pPr>
      <w:rPr>
        <w:rFonts w:hint="default"/>
      </w:rPr>
    </w:lvl>
    <w:lvl w:ilvl="7">
      <w:start w:val="1"/>
      <w:numFmt w:val="decimal"/>
      <w:lvlText w:val="%8."/>
      <w:lvlJc w:val="left"/>
      <w:pPr>
        <w:tabs>
          <w:tab w:val="num" w:pos="3637"/>
        </w:tabs>
        <w:ind w:left="3637" w:hanging="360"/>
      </w:pPr>
      <w:rPr>
        <w:rFonts w:hint="default"/>
      </w:rPr>
    </w:lvl>
    <w:lvl w:ilvl="8">
      <w:start w:val="1"/>
      <w:numFmt w:val="decimal"/>
      <w:lvlText w:val="%9."/>
      <w:lvlJc w:val="left"/>
      <w:pPr>
        <w:tabs>
          <w:tab w:val="num" w:pos="3997"/>
        </w:tabs>
        <w:ind w:left="3997" w:hanging="360"/>
      </w:pPr>
      <w:rPr>
        <w:rFonts w:hint="default"/>
      </w:rPr>
    </w:lvl>
  </w:abstractNum>
  <w:abstractNum w:abstractNumId="16">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nsid w:val="77F25A94"/>
    <w:multiLevelType w:val="multilevel"/>
    <w:tmpl w:val="786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E41DE"/>
    <w:multiLevelType w:val="hybridMultilevel"/>
    <w:tmpl w:val="750A965A"/>
    <w:lvl w:ilvl="0" w:tplc="191EDD46">
      <w:start w:val="1"/>
      <w:numFmt w:val="bullet"/>
      <w:lvlText w:val="-"/>
      <w:lvlJc w:val="left"/>
      <w:pPr>
        <w:ind w:left="720" w:hanging="360"/>
      </w:pPr>
      <w:rPr>
        <w:rFonts w:ascii="Arial" w:eastAsia="Times New Roman" w:hAnsi="Aria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A852DF"/>
    <w:multiLevelType w:val="multilevel"/>
    <w:tmpl w:val="D520C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7"/>
  </w:num>
  <w:num w:numId="6">
    <w:abstractNumId w:val="11"/>
  </w:num>
  <w:num w:numId="7">
    <w:abstractNumId w:val="4"/>
  </w:num>
  <w:num w:numId="8">
    <w:abstractNumId w:val="7"/>
  </w:num>
  <w:num w:numId="9">
    <w:abstractNumId w:val="19"/>
  </w:num>
  <w:num w:numId="10">
    <w:abstractNumId w:val="8"/>
  </w:num>
  <w:num w:numId="11">
    <w:abstractNumId w:val="18"/>
  </w:num>
  <w:num w:numId="12">
    <w:abstractNumId w:val="5"/>
  </w:num>
  <w:num w:numId="13">
    <w:abstractNumId w:val="9"/>
  </w:num>
  <w:num w:numId="14">
    <w:abstractNumId w:val="13"/>
  </w:num>
  <w:num w:numId="15">
    <w:abstractNumId w:val="15"/>
  </w:num>
  <w:num w:numId="16">
    <w:abstractNumId w:val="14"/>
  </w:num>
  <w:num w:numId="17">
    <w:abstractNumId w:val="12"/>
  </w:num>
  <w:num w:numId="18">
    <w:abstractNumId w:val="10"/>
  </w:num>
  <w:num w:numId="19">
    <w:abstractNumId w:val="1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43548"/>
    <w:rsid w:val="0006153E"/>
    <w:rsid w:val="0006634B"/>
    <w:rsid w:val="0007490E"/>
    <w:rsid w:val="000A6514"/>
    <w:rsid w:val="000A6590"/>
    <w:rsid w:val="000D35FB"/>
    <w:rsid w:val="00101D15"/>
    <w:rsid w:val="001058B4"/>
    <w:rsid w:val="001136B9"/>
    <w:rsid w:val="0014170D"/>
    <w:rsid w:val="00182A2A"/>
    <w:rsid w:val="001B3E2A"/>
    <w:rsid w:val="001C44E5"/>
    <w:rsid w:val="001D0E1C"/>
    <w:rsid w:val="001F0C59"/>
    <w:rsid w:val="00211938"/>
    <w:rsid w:val="0024429F"/>
    <w:rsid w:val="00285FCF"/>
    <w:rsid w:val="00286CFB"/>
    <w:rsid w:val="00292907"/>
    <w:rsid w:val="002A7261"/>
    <w:rsid w:val="002B0B66"/>
    <w:rsid w:val="002B1D11"/>
    <w:rsid w:val="002C4DC6"/>
    <w:rsid w:val="002C60A7"/>
    <w:rsid w:val="002D75FB"/>
    <w:rsid w:val="003061CF"/>
    <w:rsid w:val="00324A61"/>
    <w:rsid w:val="00327219"/>
    <w:rsid w:val="00347F8C"/>
    <w:rsid w:val="0035010A"/>
    <w:rsid w:val="0036798D"/>
    <w:rsid w:val="00385DC6"/>
    <w:rsid w:val="003C7129"/>
    <w:rsid w:val="003D0C13"/>
    <w:rsid w:val="003D61AD"/>
    <w:rsid w:val="003E154D"/>
    <w:rsid w:val="003E6775"/>
    <w:rsid w:val="004127AE"/>
    <w:rsid w:val="0042728B"/>
    <w:rsid w:val="004310A1"/>
    <w:rsid w:val="004329A0"/>
    <w:rsid w:val="00467E64"/>
    <w:rsid w:val="004A1687"/>
    <w:rsid w:val="004D0EB2"/>
    <w:rsid w:val="004D2645"/>
    <w:rsid w:val="004D6943"/>
    <w:rsid w:val="004E2FC8"/>
    <w:rsid w:val="004E383E"/>
    <w:rsid w:val="004F70C5"/>
    <w:rsid w:val="00524245"/>
    <w:rsid w:val="00562582"/>
    <w:rsid w:val="00584F3A"/>
    <w:rsid w:val="005932AC"/>
    <w:rsid w:val="005A28DC"/>
    <w:rsid w:val="005B3EE6"/>
    <w:rsid w:val="005F3444"/>
    <w:rsid w:val="00602F7A"/>
    <w:rsid w:val="00617B0E"/>
    <w:rsid w:val="00626AA3"/>
    <w:rsid w:val="00653D87"/>
    <w:rsid w:val="00657848"/>
    <w:rsid w:val="00667E08"/>
    <w:rsid w:val="006B2DA5"/>
    <w:rsid w:val="006B398C"/>
    <w:rsid w:val="006B5614"/>
    <w:rsid w:val="006C2672"/>
    <w:rsid w:val="006C58B0"/>
    <w:rsid w:val="00737D31"/>
    <w:rsid w:val="00746227"/>
    <w:rsid w:val="00750184"/>
    <w:rsid w:val="00760D6F"/>
    <w:rsid w:val="00763543"/>
    <w:rsid w:val="00765029"/>
    <w:rsid w:val="00765DB0"/>
    <w:rsid w:val="00784858"/>
    <w:rsid w:val="007C29BF"/>
    <w:rsid w:val="007D6B81"/>
    <w:rsid w:val="007E0B8F"/>
    <w:rsid w:val="007F5603"/>
    <w:rsid w:val="007F60BC"/>
    <w:rsid w:val="00836F84"/>
    <w:rsid w:val="008435B3"/>
    <w:rsid w:val="00853914"/>
    <w:rsid w:val="00856AD1"/>
    <w:rsid w:val="00874058"/>
    <w:rsid w:val="008838B1"/>
    <w:rsid w:val="008872AB"/>
    <w:rsid w:val="00891BB4"/>
    <w:rsid w:val="008A3BA1"/>
    <w:rsid w:val="008A7C59"/>
    <w:rsid w:val="008C615D"/>
    <w:rsid w:val="008D1113"/>
    <w:rsid w:val="008D4E0F"/>
    <w:rsid w:val="008F1D67"/>
    <w:rsid w:val="00915C0A"/>
    <w:rsid w:val="00931C92"/>
    <w:rsid w:val="00967B3A"/>
    <w:rsid w:val="0097097A"/>
    <w:rsid w:val="00982EDE"/>
    <w:rsid w:val="00985AA3"/>
    <w:rsid w:val="0099459B"/>
    <w:rsid w:val="009A1ECF"/>
    <w:rsid w:val="009F3EC1"/>
    <w:rsid w:val="00A000AA"/>
    <w:rsid w:val="00A17385"/>
    <w:rsid w:val="00A17C97"/>
    <w:rsid w:val="00A3495E"/>
    <w:rsid w:val="00A62973"/>
    <w:rsid w:val="00A87E21"/>
    <w:rsid w:val="00A90708"/>
    <w:rsid w:val="00A9304B"/>
    <w:rsid w:val="00A957AF"/>
    <w:rsid w:val="00AC4DF8"/>
    <w:rsid w:val="00AF67D9"/>
    <w:rsid w:val="00B2053E"/>
    <w:rsid w:val="00B46505"/>
    <w:rsid w:val="00B535FE"/>
    <w:rsid w:val="00B71480"/>
    <w:rsid w:val="00BA1ED6"/>
    <w:rsid w:val="00BB1435"/>
    <w:rsid w:val="00BC617F"/>
    <w:rsid w:val="00BD23B5"/>
    <w:rsid w:val="00BD706D"/>
    <w:rsid w:val="00BF47B2"/>
    <w:rsid w:val="00BF5A55"/>
    <w:rsid w:val="00C26464"/>
    <w:rsid w:val="00C4323D"/>
    <w:rsid w:val="00C46E29"/>
    <w:rsid w:val="00C47976"/>
    <w:rsid w:val="00C777EC"/>
    <w:rsid w:val="00C87F1B"/>
    <w:rsid w:val="00CB4F1C"/>
    <w:rsid w:val="00CB5377"/>
    <w:rsid w:val="00CC0345"/>
    <w:rsid w:val="00CE6C78"/>
    <w:rsid w:val="00CF1253"/>
    <w:rsid w:val="00D0291B"/>
    <w:rsid w:val="00D12DDF"/>
    <w:rsid w:val="00D14A8E"/>
    <w:rsid w:val="00D82AFC"/>
    <w:rsid w:val="00D959BC"/>
    <w:rsid w:val="00E509E0"/>
    <w:rsid w:val="00E573F6"/>
    <w:rsid w:val="00E95C38"/>
    <w:rsid w:val="00EB0243"/>
    <w:rsid w:val="00EC52DB"/>
    <w:rsid w:val="00EC7353"/>
    <w:rsid w:val="00EF3118"/>
    <w:rsid w:val="00F06FAD"/>
    <w:rsid w:val="00F31E65"/>
    <w:rsid w:val="00F32155"/>
    <w:rsid w:val="00F4530B"/>
    <w:rsid w:val="00F47CD8"/>
    <w:rsid w:val="00F531B6"/>
    <w:rsid w:val="00F74B54"/>
    <w:rsid w:val="00F85351"/>
    <w:rsid w:val="00F9481A"/>
    <w:rsid w:val="00FB0D27"/>
    <w:rsid w:val="00FE05CF"/>
    <w:rsid w:val="00FE4C91"/>
    <w:rsid w:val="00FF37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qFormat/>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paragraph" w:customStyle="1" w:styleId="28">
    <w:name w:val="Παράγραφος λίστας2"/>
    <w:basedOn w:val="a"/>
    <w:rsid w:val="00BF5A55"/>
    <w:pPr>
      <w:widowControl w:val="0"/>
      <w:ind w:left="720"/>
      <w:contextualSpacing/>
    </w:pPr>
    <w:rPr>
      <w:rFonts w:eastAsia="SimSun" w:cs="Mangal"/>
      <w:kern w:val="1"/>
      <w:lang w:bidi="hi-IN"/>
    </w:rPr>
  </w:style>
  <w:style w:type="paragraph" w:customStyle="1" w:styleId="251">
    <w:name w:val="Σώμα κείμενου 25"/>
    <w:basedOn w:val="a"/>
    <w:rsid w:val="00BF5A55"/>
    <w:pPr>
      <w:widowControl w:val="0"/>
    </w:pPr>
    <w:rPr>
      <w:rFonts w:ascii="Arial" w:eastAsia="SimSun" w:hAnsi="Arial" w:cs="Arial"/>
      <w:kern w:val="1"/>
      <w:lang w:bidi="hi-IN"/>
    </w:rPr>
  </w:style>
  <w:style w:type="paragraph" w:customStyle="1" w:styleId="Web2">
    <w:name w:val="Κανονικό (Web)2"/>
    <w:basedOn w:val="a"/>
    <w:rsid w:val="003C7129"/>
    <w:pPr>
      <w:widowControl w:val="0"/>
      <w:spacing w:before="280" w:after="119"/>
    </w:pPr>
    <w:rPr>
      <w:kern w:val="1"/>
      <w:lang w:eastAsia="el-GR"/>
    </w:rPr>
  </w:style>
  <w:style w:type="paragraph" w:customStyle="1" w:styleId="35">
    <w:name w:val="Παράγραφος λίστας3"/>
    <w:basedOn w:val="a"/>
    <w:rsid w:val="003C7129"/>
    <w:pPr>
      <w:widowControl w:val="0"/>
      <w:spacing w:after="200"/>
      <w:ind w:left="720"/>
      <w:contextualSpacing/>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31542219">
      <w:bodyDiv w:val="1"/>
      <w:marLeft w:val="0"/>
      <w:marRight w:val="0"/>
      <w:marTop w:val="0"/>
      <w:marBottom w:val="0"/>
      <w:divBdr>
        <w:top w:val="none" w:sz="0" w:space="0" w:color="auto"/>
        <w:left w:val="none" w:sz="0" w:space="0" w:color="auto"/>
        <w:bottom w:val="none" w:sz="0" w:space="0" w:color="auto"/>
        <w:right w:val="none" w:sz="0" w:space="0" w:color="auto"/>
      </w:divBdr>
    </w:div>
    <w:div w:id="369763810">
      <w:bodyDiv w:val="1"/>
      <w:marLeft w:val="0"/>
      <w:marRight w:val="0"/>
      <w:marTop w:val="0"/>
      <w:marBottom w:val="0"/>
      <w:divBdr>
        <w:top w:val="none" w:sz="0" w:space="0" w:color="auto"/>
        <w:left w:val="none" w:sz="0" w:space="0" w:color="auto"/>
        <w:bottom w:val="none" w:sz="0" w:space="0" w:color="auto"/>
        <w:right w:val="none" w:sz="0" w:space="0" w:color="auto"/>
      </w:divBdr>
    </w:div>
    <w:div w:id="420100347">
      <w:bodyDiv w:val="1"/>
      <w:marLeft w:val="0"/>
      <w:marRight w:val="0"/>
      <w:marTop w:val="0"/>
      <w:marBottom w:val="0"/>
      <w:divBdr>
        <w:top w:val="none" w:sz="0" w:space="0" w:color="auto"/>
        <w:left w:val="none" w:sz="0" w:space="0" w:color="auto"/>
        <w:bottom w:val="none" w:sz="0" w:space="0" w:color="auto"/>
        <w:right w:val="none" w:sz="0" w:space="0" w:color="auto"/>
      </w:divBdr>
    </w:div>
    <w:div w:id="762723416">
      <w:bodyDiv w:val="1"/>
      <w:marLeft w:val="0"/>
      <w:marRight w:val="0"/>
      <w:marTop w:val="0"/>
      <w:marBottom w:val="0"/>
      <w:divBdr>
        <w:top w:val="none" w:sz="0" w:space="0" w:color="auto"/>
        <w:left w:val="none" w:sz="0" w:space="0" w:color="auto"/>
        <w:bottom w:val="none" w:sz="0" w:space="0" w:color="auto"/>
        <w:right w:val="none" w:sz="0" w:space="0" w:color="auto"/>
      </w:divBdr>
    </w:div>
    <w:div w:id="865868633">
      <w:bodyDiv w:val="1"/>
      <w:marLeft w:val="0"/>
      <w:marRight w:val="0"/>
      <w:marTop w:val="0"/>
      <w:marBottom w:val="0"/>
      <w:divBdr>
        <w:top w:val="none" w:sz="0" w:space="0" w:color="auto"/>
        <w:left w:val="none" w:sz="0" w:space="0" w:color="auto"/>
        <w:bottom w:val="none" w:sz="0" w:space="0" w:color="auto"/>
        <w:right w:val="none" w:sz="0" w:space="0" w:color="auto"/>
      </w:divBdr>
    </w:div>
    <w:div w:id="904294410">
      <w:bodyDiv w:val="1"/>
      <w:marLeft w:val="0"/>
      <w:marRight w:val="0"/>
      <w:marTop w:val="0"/>
      <w:marBottom w:val="0"/>
      <w:divBdr>
        <w:top w:val="none" w:sz="0" w:space="0" w:color="auto"/>
        <w:left w:val="none" w:sz="0" w:space="0" w:color="auto"/>
        <w:bottom w:val="none" w:sz="0" w:space="0" w:color="auto"/>
        <w:right w:val="none" w:sz="0" w:space="0" w:color="auto"/>
      </w:divBdr>
    </w:div>
    <w:div w:id="964232694">
      <w:bodyDiv w:val="1"/>
      <w:marLeft w:val="0"/>
      <w:marRight w:val="0"/>
      <w:marTop w:val="0"/>
      <w:marBottom w:val="0"/>
      <w:divBdr>
        <w:top w:val="none" w:sz="0" w:space="0" w:color="auto"/>
        <w:left w:val="none" w:sz="0" w:space="0" w:color="auto"/>
        <w:bottom w:val="none" w:sz="0" w:space="0" w:color="auto"/>
        <w:right w:val="none" w:sz="0" w:space="0" w:color="auto"/>
      </w:divBdr>
    </w:div>
    <w:div w:id="1348100975">
      <w:bodyDiv w:val="1"/>
      <w:marLeft w:val="0"/>
      <w:marRight w:val="0"/>
      <w:marTop w:val="0"/>
      <w:marBottom w:val="0"/>
      <w:divBdr>
        <w:top w:val="none" w:sz="0" w:space="0" w:color="auto"/>
        <w:left w:val="none" w:sz="0" w:space="0" w:color="auto"/>
        <w:bottom w:val="none" w:sz="0" w:space="0" w:color="auto"/>
        <w:right w:val="none" w:sz="0" w:space="0" w:color="auto"/>
      </w:divBdr>
    </w:div>
    <w:div w:id="1726564763">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775395665">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7C7AA-E8AC-40A1-923F-AFF7E300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1907</Words>
  <Characters>10303</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21</cp:revision>
  <cp:lastPrinted>2021-03-31T08:04:00Z</cp:lastPrinted>
  <dcterms:created xsi:type="dcterms:W3CDTF">2021-03-30T09:14:00Z</dcterms:created>
  <dcterms:modified xsi:type="dcterms:W3CDTF">2021-03-31T08:43:00Z</dcterms:modified>
</cp:coreProperties>
</file>