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61CF" w:rsidRDefault="00BF5A55" w:rsidP="003061CF">
      <w:pPr>
        <w:pStyle w:val="af1"/>
        <w:tabs>
          <w:tab w:val="clear" w:pos="4153"/>
          <w:tab w:val="clear" w:pos="8306"/>
        </w:tabs>
      </w:pPr>
      <w:r>
        <w:t xml:space="preserve"> </w:t>
      </w:r>
    </w:p>
    <w:p w:rsidR="003061CF" w:rsidRPr="00CE31B7" w:rsidRDefault="003061CF" w:rsidP="003061CF">
      <w:pPr>
        <w:pStyle w:val="af1"/>
        <w:tabs>
          <w:tab w:val="clear" w:pos="4153"/>
          <w:tab w:val="clear" w:pos="8306"/>
        </w:tabs>
        <w:rPr>
          <w:rFonts w:ascii="Arial" w:hAnsi="Arial" w:cs="Arial"/>
          <w:sz w:val="22"/>
          <w:szCs w:val="22"/>
        </w:rPr>
      </w:pPr>
      <w:r w:rsidRPr="00CE31B7">
        <w:rPr>
          <w:rFonts w:ascii="Arial" w:eastAsia="Calibri" w:hAnsi="Arial" w:cs="Arial"/>
          <w:b/>
          <w:bCs/>
          <w:position w:val="2"/>
          <w:sz w:val="20"/>
          <w:szCs w:val="20"/>
        </w:rPr>
        <w:t xml:space="preserve">                                                                                                                 </w:t>
      </w:r>
      <w:r w:rsidR="00CE31B7">
        <w:rPr>
          <w:rFonts w:ascii="Arial" w:eastAsia="Calibri" w:hAnsi="Arial" w:cs="Arial"/>
          <w:b/>
          <w:bCs/>
          <w:position w:val="2"/>
          <w:sz w:val="20"/>
          <w:szCs w:val="20"/>
        </w:rPr>
        <w:t xml:space="preserve">          </w:t>
      </w:r>
      <w:r w:rsidRPr="00CE31B7">
        <w:rPr>
          <w:rFonts w:ascii="Arial" w:eastAsia="Calibri" w:hAnsi="Arial" w:cs="Arial"/>
          <w:b/>
          <w:bCs/>
          <w:position w:val="2"/>
          <w:sz w:val="22"/>
          <w:szCs w:val="22"/>
        </w:rPr>
        <w:t xml:space="preserve"> </w:t>
      </w:r>
      <w:r w:rsidRPr="00CE31B7">
        <w:rPr>
          <w:rFonts w:ascii="Arial" w:eastAsia="Arial" w:hAnsi="Arial" w:cs="Arial"/>
          <w:b/>
          <w:bCs/>
          <w:position w:val="2"/>
          <w:sz w:val="22"/>
          <w:szCs w:val="22"/>
        </w:rPr>
        <w:t xml:space="preserve">Λιβαδειά </w:t>
      </w:r>
      <w:r w:rsidR="00CE31B7" w:rsidRPr="00CE31B7">
        <w:rPr>
          <w:rFonts w:ascii="Arial" w:eastAsia="Arial" w:hAnsi="Arial" w:cs="Arial"/>
          <w:b/>
          <w:bCs/>
          <w:position w:val="2"/>
          <w:sz w:val="22"/>
          <w:szCs w:val="22"/>
        </w:rPr>
        <w:t xml:space="preserve"> 31</w:t>
      </w:r>
      <w:r w:rsidR="006B398C" w:rsidRPr="00CE31B7">
        <w:rPr>
          <w:rFonts w:ascii="Arial" w:eastAsia="Arial" w:hAnsi="Arial" w:cs="Arial"/>
          <w:b/>
          <w:bCs/>
          <w:position w:val="2"/>
          <w:sz w:val="22"/>
          <w:szCs w:val="22"/>
        </w:rPr>
        <w:t>/</w:t>
      </w:r>
      <w:r w:rsidR="004D0EB2" w:rsidRPr="00CE31B7">
        <w:rPr>
          <w:rFonts w:ascii="Arial" w:eastAsia="Arial" w:hAnsi="Arial" w:cs="Arial"/>
          <w:b/>
          <w:bCs/>
          <w:position w:val="2"/>
          <w:sz w:val="22"/>
          <w:szCs w:val="22"/>
        </w:rPr>
        <w:t>0</w:t>
      </w:r>
      <w:r w:rsidR="006B398C" w:rsidRPr="00CE31B7">
        <w:rPr>
          <w:rFonts w:ascii="Arial" w:eastAsia="Arial" w:hAnsi="Arial" w:cs="Arial"/>
          <w:b/>
          <w:bCs/>
          <w:position w:val="2"/>
          <w:sz w:val="22"/>
          <w:szCs w:val="22"/>
        </w:rPr>
        <w:t>3</w:t>
      </w:r>
      <w:r w:rsidRPr="00CE31B7">
        <w:rPr>
          <w:rFonts w:ascii="Arial" w:eastAsia="Arial" w:hAnsi="Arial" w:cs="Arial"/>
          <w:b/>
          <w:bCs/>
          <w:position w:val="2"/>
          <w:sz w:val="22"/>
          <w:szCs w:val="22"/>
        </w:rPr>
        <w:t>/202</w:t>
      </w:r>
      <w:r w:rsidR="004D0EB2" w:rsidRPr="00CE31B7">
        <w:rPr>
          <w:rFonts w:ascii="Arial" w:eastAsia="Arial" w:hAnsi="Arial" w:cs="Arial"/>
          <w:b/>
          <w:bCs/>
          <w:position w:val="2"/>
          <w:sz w:val="22"/>
          <w:szCs w:val="22"/>
        </w:rPr>
        <w:t>1</w:t>
      </w:r>
      <w:r w:rsidRPr="00CE31B7">
        <w:rPr>
          <w:rFonts w:ascii="Arial" w:eastAsia="Calibri" w:hAnsi="Arial" w:cs="Arial"/>
          <w:b/>
          <w:bCs/>
          <w:position w:val="2"/>
          <w:sz w:val="22"/>
          <w:szCs w:val="22"/>
        </w:rPr>
        <w:t xml:space="preserve">      </w:t>
      </w:r>
      <w:r w:rsidRPr="00CE31B7">
        <w:rPr>
          <w:rFonts w:ascii="Arial" w:hAnsi="Arial" w:cs="Arial"/>
          <w:sz w:val="22"/>
          <w:szCs w:val="22"/>
        </w:rPr>
        <w:t xml:space="preserve">                                                     </w:t>
      </w:r>
      <w:r w:rsidRPr="00CE31B7">
        <w:rPr>
          <w:rFonts w:ascii="Arial" w:eastAsia="Arial" w:hAnsi="Arial" w:cs="Arial"/>
          <w:b/>
          <w:bCs/>
          <w:position w:val="2"/>
          <w:sz w:val="22"/>
          <w:szCs w:val="22"/>
          <w:u w:val="single"/>
        </w:rPr>
        <w:t xml:space="preserve"> </w:t>
      </w:r>
      <w:r w:rsidRPr="00CE31B7">
        <w:rPr>
          <w:rFonts w:ascii="Arial" w:eastAsia="Calibri" w:hAnsi="Arial" w:cs="Arial"/>
          <w:b/>
          <w:bCs/>
          <w:sz w:val="22"/>
          <w:szCs w:val="22"/>
        </w:rPr>
        <w:t xml:space="preserve">                                                                                                                        </w:t>
      </w:r>
      <w:r w:rsidRPr="00CE31B7">
        <w:rPr>
          <w:rFonts w:ascii="Arial" w:eastAsia="Calibri" w:hAnsi="Arial" w:cs="Arial"/>
          <w:sz w:val="22"/>
          <w:szCs w:val="22"/>
        </w:rPr>
        <w:t xml:space="preserve">                                                                                                           </w:t>
      </w:r>
    </w:p>
    <w:p w:rsidR="001C44E5" w:rsidRPr="00CE31B7" w:rsidRDefault="00E573F6">
      <w:pPr>
        <w:rPr>
          <w:sz w:val="22"/>
          <w:szCs w:val="22"/>
        </w:rPr>
      </w:pPr>
      <w:r w:rsidRPr="00CE31B7">
        <w:rPr>
          <w:rFonts w:ascii="Arial" w:eastAsia="Arial" w:hAnsi="Arial" w:cs="Arial"/>
          <w:b/>
          <w:bCs/>
          <w:i/>
          <w:iCs/>
          <w:position w:val="2"/>
          <w:sz w:val="22"/>
          <w:szCs w:val="22"/>
        </w:rPr>
        <w:t xml:space="preserve">                                                                                 </w:t>
      </w:r>
      <w:r w:rsidRPr="00CE31B7">
        <w:rPr>
          <w:rFonts w:ascii="Calibri" w:eastAsia="Calibri" w:hAnsi="Calibri" w:cs="Calibri"/>
          <w:b/>
          <w:bCs/>
          <w:position w:val="2"/>
          <w:sz w:val="22"/>
          <w:szCs w:val="22"/>
        </w:rPr>
        <w:t xml:space="preserve"> </w:t>
      </w:r>
      <w:r w:rsidRPr="00CE31B7">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w:t>
      </w:r>
      <w:r w:rsidR="004D0EB2" w:rsidRPr="004D0EB2">
        <w:rPr>
          <w:rFonts w:ascii="Arial" w:hAnsi="Arial" w:cs="Arial"/>
          <w:sz w:val="22"/>
          <w:szCs w:val="22"/>
        </w:rPr>
        <w:t>1</w:t>
      </w:r>
      <w:r>
        <w:rPr>
          <w:rFonts w:ascii="Arial" w:hAnsi="Arial" w:cs="Arial"/>
          <w:sz w:val="22"/>
          <w:szCs w:val="22"/>
        </w:rPr>
        <w:t>-</w:t>
      </w:r>
      <w:r w:rsidR="004D0EB2" w:rsidRPr="004D0EB2">
        <w:rPr>
          <w:rFonts w:ascii="Arial" w:hAnsi="Arial" w:cs="Arial"/>
          <w:sz w:val="22"/>
          <w:szCs w:val="22"/>
        </w:rPr>
        <w:t>6</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4D0EB2" w:rsidRPr="004D0EB2">
        <w:rPr>
          <w:rFonts w:ascii="Arial" w:eastAsia="Arial" w:hAnsi="Arial" w:cs="Arial"/>
          <w:b/>
          <w:bCs/>
          <w:iCs/>
          <w:color w:val="00000A"/>
          <w:spacing w:val="-2"/>
          <w:kern w:val="1"/>
          <w:sz w:val="22"/>
          <w:szCs w:val="22"/>
          <w:lang w:eastAsia="el-GR" w:bidi="hi-IN"/>
        </w:rPr>
        <w:t>27</w:t>
      </w:r>
    </w:p>
    <w:p w:rsidR="001C44E5" w:rsidRDefault="001C44E5">
      <w:pPr>
        <w:tabs>
          <w:tab w:val="left" w:pos="6237"/>
        </w:tabs>
        <w:snapToGrid w:val="0"/>
        <w:spacing w:line="276" w:lineRule="auto"/>
        <w:ind w:left="113"/>
        <w:jc w:val="center"/>
      </w:pPr>
    </w:p>
    <w:p w:rsidR="00BF5A55" w:rsidRPr="00BF5A55" w:rsidRDefault="00E573F6" w:rsidP="00BF5A55">
      <w:pPr>
        <w:keepNext/>
        <w:tabs>
          <w:tab w:val="left" w:pos="6237"/>
        </w:tabs>
        <w:snapToGrid w:val="0"/>
        <w:spacing w:before="57" w:after="57"/>
        <w:ind w:left="-283"/>
        <w:rPr>
          <w:rFonts w:ascii="Arial" w:hAnsi="Arial" w:cs="Arial"/>
        </w:rPr>
      </w:pPr>
      <w:r w:rsidRPr="0042728B">
        <w:rPr>
          <w:rStyle w:val="FontStyle17"/>
          <w:rFonts w:ascii="Calibri" w:eastAsia="Calibri" w:hAnsi="Calibri" w:cs="Calibri"/>
          <w:b/>
          <w:bCs/>
          <w:iCs/>
          <w:color w:val="00000A"/>
          <w:spacing w:val="-2"/>
          <w:kern w:val="1"/>
          <w:sz w:val="24"/>
          <w:szCs w:val="24"/>
          <w:highlight w:val="white"/>
          <w:lang w:eastAsia="el-GR" w:bidi="hi-IN"/>
        </w:rPr>
        <w:t xml:space="preserve"> </w:t>
      </w:r>
      <w:r w:rsidRPr="0042728B">
        <w:rPr>
          <w:rStyle w:val="FontStyle17"/>
          <w:rFonts w:ascii="Arial" w:eastAsia="Arial" w:hAnsi="Arial" w:cs="Arial"/>
          <w:b/>
          <w:bCs/>
          <w:iCs/>
          <w:spacing w:val="-3"/>
          <w:kern w:val="1"/>
          <w:sz w:val="24"/>
          <w:szCs w:val="24"/>
          <w:highlight w:val="white"/>
          <w:lang w:eastAsia="el-GR" w:bidi="hi-IN"/>
        </w:rPr>
        <w:t xml:space="preserve"> </w:t>
      </w:r>
      <w:r w:rsidR="00D12DDF" w:rsidRPr="0042728B">
        <w:rPr>
          <w:rStyle w:val="FontStyle17"/>
          <w:rFonts w:ascii="Arial" w:eastAsia="Arial" w:hAnsi="Arial" w:cs="Arial"/>
          <w:b/>
          <w:bCs/>
          <w:iCs/>
          <w:spacing w:val="-3"/>
          <w:kern w:val="1"/>
          <w:sz w:val="24"/>
          <w:szCs w:val="24"/>
          <w:highlight w:val="white"/>
          <w:lang w:eastAsia="el-GR" w:bidi="hi-IN"/>
        </w:rPr>
        <w:t xml:space="preserve">  </w:t>
      </w:r>
      <w:r w:rsidR="00BF5A55" w:rsidRPr="00BF5A55">
        <w:rPr>
          <w:rFonts w:ascii="Arial" w:eastAsia="SimSun" w:hAnsi="Arial" w:cs="Arial"/>
          <w:b/>
          <w:bCs/>
          <w:kern w:val="1"/>
          <w:sz w:val="22"/>
          <w:szCs w:val="22"/>
          <w:highlight w:val="white"/>
          <w:shd w:val="clear" w:color="auto" w:fill="FFFFFF"/>
          <w:lang w:bidi="hi-IN"/>
        </w:rPr>
        <w:t xml:space="preserve">Οργάνωση και Λειτουργία της κατασκήνωσης του Δήμου </w:t>
      </w:r>
      <w:proofErr w:type="spellStart"/>
      <w:r w:rsidR="00BF5A55" w:rsidRPr="00BF5A55">
        <w:rPr>
          <w:rFonts w:ascii="Arial" w:eastAsia="SimSun" w:hAnsi="Arial" w:cs="Arial"/>
          <w:b/>
          <w:bCs/>
          <w:kern w:val="1"/>
          <w:sz w:val="22"/>
          <w:szCs w:val="22"/>
          <w:highlight w:val="white"/>
          <w:shd w:val="clear" w:color="auto" w:fill="FFFFFF"/>
          <w:lang w:bidi="hi-IN"/>
        </w:rPr>
        <w:t>Λεβαδέων</w:t>
      </w:r>
      <w:proofErr w:type="spellEnd"/>
      <w:r w:rsidR="00BF5A55" w:rsidRPr="00BF5A55">
        <w:rPr>
          <w:rFonts w:ascii="Arial" w:eastAsia="SimSun" w:hAnsi="Arial" w:cs="Arial"/>
          <w:b/>
          <w:bCs/>
          <w:kern w:val="1"/>
          <w:sz w:val="22"/>
          <w:szCs w:val="22"/>
          <w:highlight w:val="white"/>
          <w:shd w:val="clear" w:color="auto" w:fill="FFFFFF"/>
          <w:lang w:bidi="hi-IN"/>
        </w:rPr>
        <w:t xml:space="preserve"> στη θέση “</w:t>
      </w:r>
      <w:proofErr w:type="spellStart"/>
      <w:r w:rsidR="00BF5A55" w:rsidRPr="00BF5A55">
        <w:rPr>
          <w:rFonts w:ascii="Arial" w:eastAsia="SimSun" w:hAnsi="Arial" w:cs="Arial"/>
          <w:b/>
          <w:bCs/>
          <w:kern w:val="1"/>
          <w:sz w:val="22"/>
          <w:szCs w:val="22"/>
          <w:highlight w:val="white"/>
          <w:shd w:val="clear" w:color="auto" w:fill="FFFFFF"/>
          <w:lang w:bidi="hi-IN"/>
        </w:rPr>
        <w:t>Παλιομηλιά</w:t>
      </w:r>
      <w:proofErr w:type="spellEnd"/>
      <w:r w:rsidR="00BF5A55" w:rsidRPr="00BF5A55">
        <w:rPr>
          <w:rFonts w:ascii="Arial" w:eastAsia="SimSun" w:hAnsi="Arial" w:cs="Arial"/>
          <w:b/>
          <w:bCs/>
          <w:kern w:val="1"/>
          <w:sz w:val="22"/>
          <w:szCs w:val="22"/>
          <w:highlight w:val="white"/>
          <w:shd w:val="clear" w:color="auto" w:fill="FFFFFF"/>
          <w:lang w:bidi="hi-IN"/>
        </w:rPr>
        <w:t>” Ελικώνα για το έτος 20</w:t>
      </w:r>
      <w:r w:rsidR="00BF5A55">
        <w:rPr>
          <w:rFonts w:ascii="Arial" w:eastAsia="SimSun" w:hAnsi="Arial" w:cs="Arial"/>
          <w:b/>
          <w:bCs/>
          <w:kern w:val="1"/>
          <w:sz w:val="22"/>
          <w:szCs w:val="22"/>
          <w:highlight w:val="white"/>
          <w:shd w:val="clear" w:color="auto" w:fill="FFFFFF"/>
          <w:lang w:bidi="hi-IN"/>
        </w:rPr>
        <w:t>2</w:t>
      </w:r>
      <w:r w:rsidR="004D0EB2" w:rsidRPr="004D0EB2">
        <w:rPr>
          <w:rFonts w:ascii="Arial" w:eastAsia="SimSun" w:hAnsi="Arial" w:cs="Arial"/>
          <w:b/>
          <w:bCs/>
          <w:kern w:val="1"/>
          <w:sz w:val="22"/>
          <w:szCs w:val="22"/>
          <w:highlight w:val="white"/>
          <w:shd w:val="clear" w:color="auto" w:fill="FFFFFF"/>
          <w:lang w:bidi="hi-IN"/>
        </w:rPr>
        <w:t>1</w:t>
      </w:r>
      <w:r w:rsidR="00BF5A55" w:rsidRPr="00BF5A55">
        <w:rPr>
          <w:rFonts w:ascii="Arial" w:eastAsia="SimSun" w:hAnsi="Arial" w:cs="Arial"/>
          <w:b/>
          <w:bCs/>
          <w:kern w:val="1"/>
          <w:sz w:val="22"/>
          <w:szCs w:val="22"/>
          <w:highlight w:val="white"/>
          <w:shd w:val="clear" w:color="auto" w:fill="FFFFFF"/>
          <w:lang w:bidi="hi-IN"/>
        </w:rPr>
        <w:t>.</w:t>
      </w:r>
      <w:r w:rsidR="00BF5A55" w:rsidRPr="00BF5A55">
        <w:rPr>
          <w:rStyle w:val="a5"/>
          <w:rFonts w:ascii="Arial" w:eastAsia="SimSun" w:hAnsi="Arial" w:cs="Arial"/>
          <w:b w:val="0"/>
          <w:bCs w:val="0"/>
          <w:spacing w:val="-3"/>
          <w:kern w:val="1"/>
          <w:sz w:val="22"/>
          <w:szCs w:val="22"/>
          <w:highlight w:val="white"/>
          <w:lang w:bidi="hi-IN"/>
        </w:rPr>
        <w:t xml:space="preserve">   </w:t>
      </w:r>
    </w:p>
    <w:p w:rsidR="00AF67D9" w:rsidRPr="00A17C97" w:rsidRDefault="00AF67D9" w:rsidP="00AF67D9">
      <w:pPr>
        <w:pStyle w:val="xl45"/>
        <w:pBdr>
          <w:top w:val="none" w:sz="0" w:space="0" w:color="auto"/>
          <w:left w:val="none" w:sz="0" w:space="0" w:color="auto"/>
          <w:bottom w:val="none" w:sz="0" w:space="0" w:color="auto"/>
          <w:right w:val="none" w:sz="0" w:space="0" w:color="auto"/>
        </w:pBdr>
        <w:ind w:left="113"/>
        <w:jc w:val="both"/>
        <w:rPr>
          <w:rStyle w:val="WW8Num29z2"/>
          <w:rFonts w:ascii="Arial" w:eastAsia="Calibri" w:hAnsi="Arial" w:cs="Arial"/>
          <w:iCs/>
          <w:spacing w:val="-3"/>
          <w:kern w:val="2"/>
          <w:sz w:val="22"/>
          <w:szCs w:val="22"/>
          <w:highlight w:val="white"/>
        </w:rPr>
      </w:pPr>
      <w:r w:rsidRPr="00A17C97">
        <w:rPr>
          <w:rStyle w:val="WW8Num29z2"/>
          <w:rFonts w:ascii="Arial" w:eastAsia="Calibri" w:hAnsi="Arial" w:cs="Arial"/>
          <w:iCs/>
          <w:spacing w:val="-3"/>
          <w:kern w:val="2"/>
          <w:sz w:val="22"/>
          <w:szCs w:val="22"/>
          <w:highlight w:val="white"/>
        </w:rPr>
        <w:t xml:space="preserve">Στη Λιβαδειά σήμερα την 24η  Μαρτίου 2021, ημέρα  Τετάρτη και ώρα 18:00 </w:t>
      </w:r>
      <w:proofErr w:type="spellStart"/>
      <w:r w:rsidRPr="00A17C97">
        <w:rPr>
          <w:rStyle w:val="WW8Num29z2"/>
          <w:rFonts w:ascii="Arial" w:eastAsia="Calibri" w:hAnsi="Arial" w:cs="Arial"/>
          <w:iCs/>
          <w:spacing w:val="-3"/>
          <w:kern w:val="2"/>
          <w:sz w:val="22"/>
          <w:szCs w:val="22"/>
          <w:highlight w:val="white"/>
        </w:rPr>
        <w:t>μ.μ</w:t>
      </w:r>
      <w:proofErr w:type="spellEnd"/>
      <w:r w:rsidRPr="00A17C97">
        <w:rPr>
          <w:rStyle w:val="WW8Num29z2"/>
          <w:rFonts w:ascii="Arial" w:eastAsia="Calibri" w:hAnsi="Arial" w:cs="Arial"/>
          <w:iCs/>
          <w:spacing w:val="-3"/>
          <w:kern w:val="2"/>
          <w:sz w:val="22"/>
          <w:szCs w:val="22"/>
          <w:highlight w:val="white"/>
        </w:rPr>
        <w:t xml:space="preserve"> </w:t>
      </w:r>
      <w:r w:rsidRPr="00A17C97">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A17C97">
        <w:rPr>
          <w:rStyle w:val="FontStyle17"/>
          <w:rFonts w:ascii="Arial" w:eastAsia="Calibri" w:hAnsi="Arial" w:cs="Arial"/>
          <w:iCs/>
          <w:spacing w:val="-3"/>
          <w:kern w:val="1"/>
        </w:rPr>
        <w:t>Λεβαδέων</w:t>
      </w:r>
      <w:proofErr w:type="spellEnd"/>
      <w:r w:rsidRPr="00A17C97">
        <w:rPr>
          <w:rStyle w:val="FontStyle17"/>
          <w:rFonts w:ascii="Arial" w:eastAsia="Calibri" w:hAnsi="Arial" w:cs="Arial"/>
          <w:iCs/>
          <w:spacing w:val="-3"/>
          <w:kern w:val="1"/>
        </w:rPr>
        <w:t xml:space="preserve"> </w:t>
      </w:r>
      <w:r w:rsidRPr="00A17C97">
        <w:rPr>
          <w:rStyle w:val="a5"/>
          <w:rFonts w:ascii="Arial" w:hAnsi="Arial" w:cs="Arial"/>
          <w:sz w:val="22"/>
          <w:szCs w:val="22"/>
        </w:rPr>
        <w:t xml:space="preserve">, </w:t>
      </w:r>
      <w:r w:rsidRPr="00A17C97">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A17C97">
        <w:rPr>
          <w:rStyle w:val="a5"/>
          <w:rFonts w:ascii="Arial" w:hAnsi="Arial" w:cs="Arial"/>
          <w:sz w:val="22"/>
          <w:szCs w:val="22"/>
          <w:u w:val="single"/>
        </w:rPr>
        <w:t>κορωνοϊού</w:t>
      </w:r>
      <w:proofErr w:type="spellEnd"/>
      <w:r w:rsidRPr="00A17C97">
        <w:rPr>
          <w:rStyle w:val="a5"/>
          <w:rFonts w:ascii="Arial" w:hAnsi="Arial" w:cs="Arial"/>
          <w:sz w:val="22"/>
          <w:szCs w:val="22"/>
          <w:u w:val="single"/>
        </w:rPr>
        <w:t xml:space="preserve"> COVID-19   πραγματοποιήθηκε </w:t>
      </w:r>
      <w:r w:rsidRPr="00A17C97">
        <w:rPr>
          <w:rFonts w:ascii="Arial" w:hAnsi="Arial" w:cs="Arial"/>
          <w:b/>
          <w:sz w:val="22"/>
          <w:szCs w:val="22"/>
          <w:u w:val="single"/>
        </w:rPr>
        <w:t xml:space="preserve">  </w:t>
      </w:r>
      <w:r w:rsidRPr="00A17C97">
        <w:rPr>
          <w:rFonts w:ascii="Arial" w:hAnsi="Arial" w:cs="Arial"/>
          <w:sz w:val="22"/>
          <w:szCs w:val="22"/>
          <w:u w:val="single"/>
        </w:rPr>
        <w:t xml:space="preserve"> </w:t>
      </w:r>
      <w:r w:rsidRPr="00A17C97">
        <w:rPr>
          <w:rStyle w:val="FontStyle17"/>
          <w:rFonts w:ascii="Arial" w:eastAsia="Calibri" w:hAnsi="Arial" w:cs="Arial"/>
          <w:b/>
          <w:iCs/>
          <w:spacing w:val="-3"/>
          <w:kern w:val="1"/>
          <w:u w:val="single"/>
        </w:rPr>
        <w:t>με τηλεδιάσκεψη</w:t>
      </w:r>
      <w:r w:rsidRPr="00A17C97">
        <w:rPr>
          <w:rStyle w:val="FontStyle17"/>
          <w:rFonts w:ascii="Arial" w:eastAsia="Calibri" w:hAnsi="Arial" w:cs="Arial"/>
          <w:iCs/>
          <w:spacing w:val="-3"/>
          <w:kern w:val="1"/>
        </w:rPr>
        <w:t xml:space="preserve">  </w:t>
      </w:r>
      <w:r w:rsidRPr="00A17C97">
        <w:rPr>
          <w:rStyle w:val="WW8Num3z8"/>
          <w:rFonts w:ascii="Arial" w:eastAsia="Calibri" w:hAnsi="Arial" w:cs="Arial"/>
          <w:iCs/>
          <w:spacing w:val="-3"/>
          <w:kern w:val="1"/>
          <w:sz w:val="22"/>
          <w:szCs w:val="22"/>
        </w:rPr>
        <w:t xml:space="preserve"> </w:t>
      </w:r>
      <w:r w:rsidRPr="00A17C97">
        <w:rPr>
          <w:rStyle w:val="FontStyle17"/>
          <w:rFonts w:ascii="Arial" w:eastAsia="Calibri" w:hAnsi="Arial" w:cs="Arial"/>
          <w:iCs/>
          <w:spacing w:val="-3"/>
          <w:kern w:val="1"/>
        </w:rPr>
        <w:t xml:space="preserve"> κατ </w:t>
      </w:r>
      <w:proofErr w:type="spellStart"/>
      <w:r w:rsidRPr="00A17C97">
        <w:rPr>
          <w:rStyle w:val="FontStyle17"/>
          <w:rFonts w:ascii="Arial" w:eastAsia="Calibri" w:hAnsi="Arial" w:cs="Arial"/>
          <w:iCs/>
          <w:spacing w:val="-3"/>
          <w:kern w:val="1"/>
        </w:rPr>
        <w:t>΄εφαρμογή</w:t>
      </w:r>
      <w:proofErr w:type="spellEnd"/>
      <w:r w:rsidRPr="00A17C97">
        <w:rPr>
          <w:rStyle w:val="FontStyle17"/>
          <w:rFonts w:ascii="Arial" w:eastAsia="Calibri" w:hAnsi="Arial" w:cs="Arial"/>
          <w:iCs/>
          <w:spacing w:val="-3"/>
          <w:kern w:val="1"/>
        </w:rPr>
        <w:t xml:space="preserve">  </w:t>
      </w:r>
      <w:r w:rsidRPr="00A17C97">
        <w:rPr>
          <w:rFonts w:ascii="Arial" w:hAnsi="Arial" w:cs="Arial"/>
          <w:sz w:val="22"/>
          <w:szCs w:val="22"/>
        </w:rPr>
        <w:t xml:space="preserve"> </w:t>
      </w:r>
      <w:r w:rsidRPr="00A17C97">
        <w:rPr>
          <w:rFonts w:ascii="Arial" w:hAnsi="Arial" w:cs="Arial"/>
          <w:b/>
          <w:sz w:val="22"/>
          <w:szCs w:val="22"/>
        </w:rPr>
        <w:t xml:space="preserve">  τ</w:t>
      </w:r>
      <w:r w:rsidRPr="00A17C97">
        <w:rPr>
          <w:rFonts w:ascii="Arial" w:hAnsi="Arial" w:cs="Arial"/>
          <w:sz w:val="22"/>
          <w:szCs w:val="22"/>
        </w:rPr>
        <w:t xml:space="preserve">ης παρ 3 της υπ </w:t>
      </w:r>
      <w:proofErr w:type="spellStart"/>
      <w:r w:rsidRPr="00A17C97">
        <w:rPr>
          <w:rFonts w:ascii="Arial" w:hAnsi="Arial" w:cs="Arial"/>
          <w:sz w:val="22"/>
          <w:szCs w:val="22"/>
        </w:rPr>
        <w:t>αριθμ</w:t>
      </w:r>
      <w:proofErr w:type="spellEnd"/>
      <w:r w:rsidRPr="00A17C97">
        <w:rPr>
          <w:rFonts w:ascii="Arial" w:hAnsi="Arial" w:cs="Arial"/>
          <w:sz w:val="22"/>
          <w:szCs w:val="22"/>
        </w:rPr>
        <w:t xml:space="preserve">. ΔΙΔΑΔ/Φ69/133/Οικ.20764/7-11-2020 εγκυκλίου του  Υπουργείου Εσωτερικών (ΑΔΑ:Ψ48Γ46ΜΤΛ6-ΛΣΡ) « </w:t>
      </w:r>
      <w:r w:rsidRPr="00A17C97">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A17C97">
        <w:rPr>
          <w:rFonts w:ascii="Arial" w:hAnsi="Arial" w:cs="Arial"/>
          <w:b/>
          <w:bCs/>
          <w:sz w:val="22"/>
          <w:szCs w:val="22"/>
        </w:rPr>
        <w:t>κορωνοϊού</w:t>
      </w:r>
      <w:proofErr w:type="spellEnd"/>
      <w:r w:rsidRPr="00A17C97">
        <w:rPr>
          <w:rFonts w:ascii="Arial" w:hAnsi="Arial" w:cs="Arial"/>
          <w:b/>
          <w:bCs/>
          <w:sz w:val="22"/>
          <w:szCs w:val="22"/>
        </w:rPr>
        <w:t>»</w:t>
      </w:r>
      <w:r w:rsidRPr="00A17C97">
        <w:rPr>
          <w:rFonts w:ascii="Arial" w:hAnsi="Arial" w:cs="Arial"/>
          <w:sz w:val="22"/>
          <w:szCs w:val="22"/>
          <w:shd w:val="clear" w:color="auto" w:fill="FFFFFF"/>
        </w:rPr>
        <w:t>,</w:t>
      </w:r>
      <w:r w:rsidRPr="00A17C97">
        <w:rPr>
          <w:rFonts w:ascii="Arial" w:hAnsi="Arial" w:cs="Arial"/>
          <w:sz w:val="22"/>
          <w:szCs w:val="22"/>
        </w:rPr>
        <w:t xml:space="preserve"> </w:t>
      </w:r>
      <w:r w:rsidRPr="00A17C97">
        <w:rPr>
          <w:rStyle w:val="FontStyle17"/>
          <w:rFonts w:ascii="Arial" w:eastAsia="Calibri" w:hAnsi="Arial" w:cs="Arial"/>
          <w:iCs/>
          <w:spacing w:val="-3"/>
          <w:kern w:val="1"/>
        </w:rPr>
        <w:t xml:space="preserve">και </w:t>
      </w:r>
      <w:r w:rsidRPr="00A17C97">
        <w:rPr>
          <w:rFonts w:ascii="Arial" w:hAnsi="Arial" w:cs="Arial"/>
          <w:sz w:val="22"/>
          <w:szCs w:val="22"/>
          <w:shd w:val="clear" w:color="auto" w:fill="FFFFFF"/>
        </w:rPr>
        <w:t xml:space="preserve"> ύστερα από</w:t>
      </w:r>
      <w:r w:rsidRPr="00A17C97">
        <w:rPr>
          <w:rStyle w:val="FontStyle17"/>
          <w:rFonts w:ascii="Arial" w:eastAsia="Calibri" w:hAnsi="Arial" w:cs="Arial"/>
          <w:iCs/>
          <w:spacing w:val="-3"/>
          <w:kern w:val="1"/>
        </w:rPr>
        <w:t xml:space="preserve">  την από </w:t>
      </w:r>
      <w:r w:rsidRPr="00A17C97">
        <w:rPr>
          <w:rStyle w:val="FontStyle17"/>
          <w:rFonts w:ascii="Arial" w:eastAsia="Calibri" w:hAnsi="Arial" w:cs="Arial"/>
          <w:b/>
          <w:iCs/>
          <w:spacing w:val="-3"/>
          <w:kern w:val="1"/>
        </w:rPr>
        <w:t xml:space="preserve"> 4433/19-3-2021</w:t>
      </w:r>
      <w:r w:rsidRPr="00A17C97">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A17C97">
        <w:rPr>
          <w:rStyle w:val="FontStyle17"/>
          <w:rFonts w:ascii="Arial" w:eastAsia="Calibri" w:hAnsi="Arial" w:cs="Arial"/>
          <w:iCs/>
          <w:spacing w:val="-3"/>
          <w:kern w:val="1"/>
        </w:rPr>
        <w:t>Μητά</w:t>
      </w:r>
      <w:proofErr w:type="spellEnd"/>
      <w:r w:rsidRPr="00A17C97">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A17C97">
        <w:rPr>
          <w:rFonts w:ascii="Arial" w:hAnsi="Arial" w:cs="Arial"/>
          <w:bCs/>
          <w:sz w:val="22"/>
          <w:szCs w:val="22"/>
        </w:rPr>
        <w:t xml:space="preserve"> .</w:t>
      </w:r>
    </w:p>
    <w:p w:rsidR="00AF67D9" w:rsidRPr="00A17C97" w:rsidRDefault="00AF67D9" w:rsidP="00AF67D9">
      <w:pPr>
        <w:tabs>
          <w:tab w:val="left" w:pos="6237"/>
        </w:tabs>
        <w:spacing w:before="57" w:after="57"/>
        <w:ind w:left="113"/>
        <w:rPr>
          <w:rStyle w:val="WW8Num29z2"/>
          <w:rFonts w:ascii="Arial" w:eastAsia="Arial" w:hAnsi="Arial" w:cs="Arial"/>
          <w:iCs/>
          <w:color w:val="000000"/>
          <w:spacing w:val="-3"/>
          <w:kern w:val="2"/>
          <w:sz w:val="22"/>
          <w:szCs w:val="22"/>
        </w:rPr>
      </w:pPr>
      <w:r w:rsidRPr="00A17C97">
        <w:rPr>
          <w:rStyle w:val="WW8Num29z2"/>
          <w:rFonts w:ascii="Arial" w:eastAsia="Arial" w:hAnsi="Arial" w:cs="Arial"/>
          <w:iCs/>
          <w:color w:val="000000"/>
          <w:spacing w:val="-3"/>
          <w:kern w:val="2"/>
          <w:sz w:val="22"/>
          <w:szCs w:val="22"/>
          <w:highlight w:val="white"/>
        </w:rPr>
        <w:t>Διαπιστώθηκε κατά την έναρξη  της συνεδρίασης ότι υπάρχει νόμιμη απαρτία, επειδή σε σύνολο 33 συμβούλων ήταν παρόντες  25  σύμβουλοι δηλαδή:</w:t>
      </w:r>
    </w:p>
    <w:p w:rsidR="00AF67D9" w:rsidRPr="00A17C97" w:rsidRDefault="00AF67D9" w:rsidP="00AF67D9">
      <w:pPr>
        <w:spacing w:line="276" w:lineRule="auto"/>
        <w:ind w:left="2880" w:hanging="2160"/>
        <w:rPr>
          <w:rFonts w:ascii="Arial" w:hAnsi="Arial" w:cs="Arial"/>
          <w:sz w:val="22"/>
          <w:szCs w:val="22"/>
        </w:rPr>
      </w:pPr>
      <w:r w:rsidRPr="00A17C97">
        <w:rPr>
          <w:rFonts w:ascii="Arial" w:hAnsi="Arial" w:cs="Arial"/>
          <w:b/>
          <w:bCs/>
          <w:sz w:val="22"/>
          <w:szCs w:val="22"/>
        </w:rPr>
        <w:t>ΠΑΡΟΝΤΕΣ</w:t>
      </w:r>
      <w:r w:rsidRPr="00A17C97">
        <w:rPr>
          <w:rFonts w:ascii="Arial" w:hAnsi="Arial" w:cs="Arial"/>
          <w:b/>
          <w:bCs/>
          <w:sz w:val="22"/>
          <w:szCs w:val="22"/>
        </w:rPr>
        <w:tab/>
      </w:r>
      <w:r w:rsidRPr="00A17C97">
        <w:rPr>
          <w:rFonts w:ascii="Arial" w:hAnsi="Arial" w:cs="Arial"/>
          <w:b/>
          <w:bCs/>
          <w:sz w:val="22"/>
          <w:szCs w:val="22"/>
        </w:rPr>
        <w:tab/>
      </w:r>
      <w:r w:rsidRPr="00A17C97">
        <w:rPr>
          <w:rFonts w:ascii="Arial" w:hAnsi="Arial" w:cs="Arial"/>
          <w:b/>
          <w:bCs/>
          <w:sz w:val="22"/>
          <w:szCs w:val="22"/>
        </w:rPr>
        <w:tab/>
      </w:r>
      <w:r w:rsidRPr="00A17C97">
        <w:rPr>
          <w:rFonts w:ascii="Arial" w:hAnsi="Arial" w:cs="Arial"/>
          <w:b/>
          <w:bCs/>
          <w:sz w:val="22"/>
          <w:szCs w:val="22"/>
        </w:rPr>
        <w:tab/>
      </w:r>
      <w:r w:rsidRPr="00A17C97">
        <w:rPr>
          <w:rFonts w:ascii="Arial" w:hAnsi="Arial" w:cs="Arial"/>
          <w:b/>
          <w:bCs/>
          <w:sz w:val="22"/>
          <w:szCs w:val="22"/>
        </w:rPr>
        <w:tab/>
      </w:r>
      <w:r w:rsidRPr="00A17C97">
        <w:rPr>
          <w:rFonts w:ascii="Arial" w:hAnsi="Arial" w:cs="Arial"/>
          <w:b/>
          <w:bCs/>
          <w:sz w:val="22"/>
          <w:szCs w:val="22"/>
        </w:rPr>
        <w:tab/>
        <w:t xml:space="preserve">ΑΠΟΝΤΕΣ </w:t>
      </w:r>
      <w:r w:rsidRPr="00A17C97">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rPr>
                <w:rFonts w:ascii="Arial" w:hAnsi="Arial" w:cs="Arial"/>
              </w:rPr>
            </w:pPr>
            <w:proofErr w:type="spellStart"/>
            <w:r w:rsidRPr="00A17C97">
              <w:rPr>
                <w:rFonts w:ascii="Arial" w:hAnsi="Arial" w:cs="Arial"/>
                <w:sz w:val="22"/>
                <w:szCs w:val="22"/>
              </w:rPr>
              <w:t>Καλογρηάς</w:t>
            </w:r>
            <w:proofErr w:type="spellEnd"/>
            <w:r w:rsidRPr="00A17C97">
              <w:rPr>
                <w:rFonts w:ascii="Arial" w:hAnsi="Arial" w:cs="Arial"/>
                <w:sz w:val="22"/>
                <w:szCs w:val="22"/>
              </w:rPr>
              <w:t xml:space="preserve"> Αθανάσιος</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1</w:t>
            </w:r>
          </w:p>
        </w:tc>
        <w:tc>
          <w:tcPr>
            <w:tcW w:w="3616"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 xml:space="preserve"> Γαλανός Κων/νος </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rPr>
                <w:rFonts w:ascii="Arial" w:hAnsi="Arial" w:cs="Arial"/>
              </w:rPr>
            </w:pPr>
            <w:r w:rsidRPr="00A17C97">
              <w:rPr>
                <w:rFonts w:ascii="Arial" w:eastAsia="Arial" w:hAnsi="Arial" w:cs="Arial"/>
                <w:sz w:val="22"/>
                <w:szCs w:val="22"/>
              </w:rPr>
              <w:t xml:space="preserve"> </w:t>
            </w:r>
            <w:proofErr w:type="spellStart"/>
            <w:r w:rsidRPr="00A17C97">
              <w:rPr>
                <w:rFonts w:ascii="Arial" w:hAnsi="Arial" w:cs="Arial"/>
                <w:sz w:val="22"/>
                <w:szCs w:val="22"/>
              </w:rPr>
              <w:t>Μητάς</w:t>
            </w:r>
            <w:proofErr w:type="spellEnd"/>
            <w:r w:rsidRPr="00A17C97">
              <w:rPr>
                <w:rFonts w:ascii="Arial" w:hAnsi="Arial" w:cs="Arial"/>
                <w:sz w:val="22"/>
                <w:szCs w:val="22"/>
              </w:rPr>
              <w:t xml:space="preserve">    Αλέξανδρος</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2</w:t>
            </w:r>
          </w:p>
        </w:tc>
        <w:tc>
          <w:tcPr>
            <w:tcW w:w="3616"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Πούλος</w:t>
            </w:r>
            <w:proofErr w:type="spellEnd"/>
            <w:r w:rsidRPr="00A17C97">
              <w:rPr>
                <w:rFonts w:ascii="Arial" w:hAnsi="Arial" w:cs="Arial"/>
                <w:sz w:val="22"/>
                <w:szCs w:val="22"/>
              </w:rPr>
              <w:t xml:space="preserve"> Ευάγγελος</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rPr>
                <w:rFonts w:ascii="Arial" w:hAnsi="Arial" w:cs="Arial"/>
              </w:rPr>
            </w:pPr>
            <w:proofErr w:type="spellStart"/>
            <w:r w:rsidRPr="00A17C97">
              <w:rPr>
                <w:rFonts w:ascii="Arial" w:hAnsi="Arial" w:cs="Arial"/>
                <w:sz w:val="22"/>
                <w:szCs w:val="22"/>
              </w:rPr>
              <w:t>Τζεσμετζής</w:t>
            </w:r>
            <w:proofErr w:type="spellEnd"/>
            <w:r w:rsidRPr="00A17C97">
              <w:rPr>
                <w:rFonts w:ascii="Arial" w:hAnsi="Arial" w:cs="Arial"/>
                <w:sz w:val="22"/>
                <w:szCs w:val="22"/>
              </w:rPr>
              <w:t xml:space="preserve"> Εμμανουήλ</w:t>
            </w:r>
            <w:r w:rsidRPr="00A17C97">
              <w:rPr>
                <w:rFonts w:ascii="Arial" w:hAnsi="Arial" w:cs="Arial"/>
                <w:sz w:val="22"/>
                <w:szCs w:val="22"/>
              </w:rPr>
              <w:tab/>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3</w:t>
            </w:r>
          </w:p>
        </w:tc>
        <w:tc>
          <w:tcPr>
            <w:tcW w:w="3616"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Τζουβάρας</w:t>
            </w:r>
            <w:proofErr w:type="spellEnd"/>
            <w:r w:rsidRPr="00A17C97">
              <w:rPr>
                <w:rFonts w:ascii="Arial" w:hAnsi="Arial" w:cs="Arial"/>
                <w:sz w:val="22"/>
                <w:szCs w:val="22"/>
              </w:rPr>
              <w:t xml:space="preserve"> Νικόλαος</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rPr>
                <w:rFonts w:ascii="Arial" w:hAnsi="Arial" w:cs="Arial"/>
              </w:rPr>
            </w:pPr>
            <w:r w:rsidRPr="00A17C97">
              <w:rPr>
                <w:rFonts w:ascii="Arial" w:hAnsi="Arial" w:cs="Arial"/>
                <w:sz w:val="22"/>
                <w:szCs w:val="22"/>
              </w:rPr>
              <w:t xml:space="preserve">Δήμου Ιωάννης </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4</w:t>
            </w:r>
          </w:p>
        </w:tc>
        <w:tc>
          <w:tcPr>
            <w:tcW w:w="3616"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Φορτώσης</w:t>
            </w:r>
            <w:proofErr w:type="spellEnd"/>
            <w:r w:rsidRPr="00A17C97">
              <w:rPr>
                <w:rFonts w:ascii="Arial" w:hAnsi="Arial" w:cs="Arial"/>
                <w:sz w:val="22"/>
                <w:szCs w:val="22"/>
              </w:rPr>
              <w:t xml:space="preserve"> Αθανάσιος </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eastAsia="Calibri" w:hAnsi="Arial" w:cs="Arial"/>
                <w:b/>
                <w:bCs/>
                <w:lang w:val="en-US"/>
              </w:rPr>
            </w:pPr>
          </w:p>
        </w:tc>
        <w:tc>
          <w:tcPr>
            <w:tcW w:w="5565"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Αποστόλου Ιωάννης</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5</w:t>
            </w:r>
          </w:p>
        </w:tc>
        <w:tc>
          <w:tcPr>
            <w:tcW w:w="3616"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 xml:space="preserve">Παπαϊωάννου Λουκάς </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color w:val="000000"/>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eastAsia="Calibri" w:hAnsi="Arial" w:cs="Arial"/>
                <w:sz w:val="22"/>
                <w:szCs w:val="22"/>
              </w:rPr>
              <w:t>Σάκκος</w:t>
            </w:r>
            <w:proofErr w:type="spellEnd"/>
            <w:r w:rsidRPr="00A17C97">
              <w:rPr>
                <w:rFonts w:ascii="Arial" w:eastAsia="Calibri" w:hAnsi="Arial" w:cs="Arial"/>
                <w:sz w:val="22"/>
                <w:szCs w:val="22"/>
              </w:rPr>
              <w:t xml:space="preserve"> Μάριος   </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6</w:t>
            </w:r>
          </w:p>
        </w:tc>
        <w:tc>
          <w:tcPr>
            <w:tcW w:w="3616"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Μπαρμπέρης Νικόλαος</w:t>
            </w:r>
          </w:p>
        </w:tc>
      </w:tr>
      <w:tr w:rsidR="00AF67D9" w:rsidRPr="00A17C97" w:rsidTr="00271172">
        <w:trPr>
          <w:trHeight w:hRule="exact" w:val="562"/>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eastAsia="Calibri" w:hAnsi="Arial" w:cs="Arial"/>
                <w:b/>
                <w:bCs/>
                <w:color w:val="000000"/>
                <w:lang w:val="en-U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Νταντούμη</w:t>
            </w:r>
            <w:proofErr w:type="spellEnd"/>
            <w:r w:rsidRPr="00A17C97">
              <w:rPr>
                <w:rFonts w:ascii="Arial" w:hAnsi="Arial" w:cs="Arial"/>
                <w:sz w:val="22"/>
                <w:szCs w:val="22"/>
              </w:rPr>
              <w:t xml:space="preserve"> Ιωάννα    </w:t>
            </w:r>
            <w:r w:rsidRPr="00A17C97">
              <w:rPr>
                <w:rFonts w:ascii="Arial" w:eastAsia="Arial" w:hAnsi="Arial" w:cs="Arial"/>
                <w:sz w:val="22"/>
                <w:szCs w:val="22"/>
              </w:rPr>
              <w:t xml:space="preserve"> </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7</w:t>
            </w:r>
          </w:p>
        </w:tc>
        <w:tc>
          <w:tcPr>
            <w:tcW w:w="3616" w:type="dxa"/>
            <w:shd w:val="clear" w:color="auto" w:fill="FFFFFF"/>
          </w:tcPr>
          <w:p w:rsidR="00AF67D9" w:rsidRPr="00A17C97" w:rsidRDefault="00AF67D9" w:rsidP="00271172">
            <w:pPr>
              <w:snapToGrid w:val="0"/>
              <w:rPr>
                <w:rFonts w:ascii="Arial" w:hAnsi="Arial" w:cs="Arial"/>
              </w:rPr>
            </w:pPr>
            <w:proofErr w:type="spellStart"/>
            <w:r w:rsidRPr="00A17C97">
              <w:rPr>
                <w:rFonts w:ascii="Arial" w:eastAsia="Arial" w:hAnsi="Arial" w:cs="Arial"/>
                <w:sz w:val="22"/>
                <w:szCs w:val="22"/>
              </w:rPr>
              <w:t>Χέβα</w:t>
            </w:r>
            <w:proofErr w:type="spellEnd"/>
            <w:r w:rsidRPr="00A17C97">
              <w:rPr>
                <w:rFonts w:ascii="Arial" w:eastAsia="Arial" w:hAnsi="Arial" w:cs="Arial"/>
                <w:sz w:val="22"/>
                <w:szCs w:val="22"/>
              </w:rPr>
              <w:t xml:space="preserve"> Αθανασία (</w:t>
            </w:r>
            <w:proofErr w:type="spellStart"/>
            <w:r w:rsidRPr="00A17C97">
              <w:rPr>
                <w:rFonts w:ascii="Arial" w:eastAsia="Arial" w:hAnsi="Arial" w:cs="Arial"/>
                <w:sz w:val="22"/>
                <w:szCs w:val="22"/>
              </w:rPr>
              <w:t>Νάνσυ</w:t>
            </w:r>
            <w:proofErr w:type="spellEnd"/>
            <w:r w:rsidRPr="00A17C97">
              <w:rPr>
                <w:rFonts w:ascii="Arial" w:eastAsia="Arial" w:hAnsi="Arial" w:cs="Arial"/>
                <w:sz w:val="22"/>
                <w:szCs w:val="22"/>
              </w:rPr>
              <w:t>)</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eastAsia="Arial" w:hAnsi="Arial" w:cs="Arial"/>
                <w:b/>
                <w:bCs/>
                <w:lang w:val="en-US"/>
              </w:rPr>
            </w:pPr>
          </w:p>
        </w:tc>
        <w:tc>
          <w:tcPr>
            <w:tcW w:w="5565" w:type="dxa"/>
            <w:shd w:val="clear" w:color="auto" w:fill="FFFFFF"/>
          </w:tcPr>
          <w:p w:rsidR="00AF67D9" w:rsidRPr="00A17C97" w:rsidRDefault="00AF67D9" w:rsidP="00271172">
            <w:pPr>
              <w:rPr>
                <w:rFonts w:ascii="Arial" w:hAnsi="Arial" w:cs="Arial"/>
              </w:rPr>
            </w:pPr>
            <w:proofErr w:type="spellStart"/>
            <w:r w:rsidRPr="00A17C97">
              <w:rPr>
                <w:rFonts w:ascii="Arial" w:eastAsia="Calibri" w:hAnsi="Arial" w:cs="Arial"/>
                <w:color w:val="000000"/>
                <w:sz w:val="22"/>
                <w:szCs w:val="22"/>
              </w:rPr>
              <w:t>Καράβα</w:t>
            </w:r>
            <w:proofErr w:type="spellEnd"/>
            <w:r w:rsidRPr="00A17C97">
              <w:rPr>
                <w:rFonts w:ascii="Arial" w:eastAsia="Calibri" w:hAnsi="Arial" w:cs="Arial"/>
                <w:color w:val="000000"/>
                <w:sz w:val="22"/>
                <w:szCs w:val="22"/>
              </w:rPr>
              <w:t xml:space="preserve"> </w:t>
            </w:r>
            <w:proofErr w:type="spellStart"/>
            <w:r w:rsidRPr="00A17C97">
              <w:rPr>
                <w:rFonts w:ascii="Arial" w:eastAsia="Calibri" w:hAnsi="Arial" w:cs="Arial"/>
                <w:color w:val="000000"/>
                <w:sz w:val="22"/>
                <w:szCs w:val="22"/>
              </w:rPr>
              <w:t>Χρυσοβαλάντου</w:t>
            </w:r>
            <w:proofErr w:type="spellEnd"/>
            <w:r w:rsidRPr="00A17C97">
              <w:rPr>
                <w:rFonts w:ascii="Arial" w:eastAsia="Calibri" w:hAnsi="Arial" w:cs="Arial"/>
                <w:color w:val="000000"/>
                <w:sz w:val="22"/>
                <w:szCs w:val="22"/>
              </w:rPr>
              <w:t xml:space="preserve"> Βασιλική (</w:t>
            </w:r>
            <w:proofErr w:type="spellStart"/>
            <w:r w:rsidRPr="00A17C97">
              <w:rPr>
                <w:rFonts w:ascii="Arial" w:eastAsia="Calibri" w:hAnsi="Arial" w:cs="Arial"/>
                <w:color w:val="000000"/>
                <w:sz w:val="22"/>
                <w:szCs w:val="22"/>
              </w:rPr>
              <w:t>Βάλια</w:t>
            </w:r>
            <w:proofErr w:type="spellEnd"/>
            <w:r w:rsidRPr="00A17C97">
              <w:rPr>
                <w:rFonts w:ascii="Arial" w:eastAsia="Calibri" w:hAnsi="Arial" w:cs="Arial"/>
                <w:color w:val="000000"/>
                <w:sz w:val="22"/>
                <w:szCs w:val="22"/>
              </w:rPr>
              <w:t xml:space="preserve">)                        </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8</w:t>
            </w:r>
          </w:p>
        </w:tc>
        <w:tc>
          <w:tcPr>
            <w:tcW w:w="3616"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Σπυρόπουλος Δημοσθένης</w:t>
            </w:r>
          </w:p>
          <w:p w:rsidR="00AF67D9" w:rsidRPr="00A17C97" w:rsidRDefault="00AF67D9" w:rsidP="00271172">
            <w:pPr>
              <w:snapToGrid w:val="0"/>
              <w:rPr>
                <w:rFonts w:ascii="Arial" w:hAnsi="Arial" w:cs="Arial"/>
              </w:rPr>
            </w:pPr>
          </w:p>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spacing w:line="276" w:lineRule="auto"/>
              <w:rPr>
                <w:rFonts w:ascii="Arial" w:hAnsi="Arial" w:cs="Arial"/>
              </w:rPr>
            </w:pPr>
            <w:proofErr w:type="spellStart"/>
            <w:r w:rsidRPr="00A17C97">
              <w:rPr>
                <w:rFonts w:ascii="Arial" w:eastAsia="Calibri" w:hAnsi="Arial" w:cs="Arial"/>
                <w:sz w:val="22"/>
                <w:szCs w:val="22"/>
              </w:rPr>
              <w:t>Μερτζάνης</w:t>
            </w:r>
            <w:proofErr w:type="spellEnd"/>
            <w:r w:rsidRPr="00A17C97">
              <w:rPr>
                <w:rFonts w:ascii="Arial" w:eastAsia="Calibri" w:hAnsi="Arial" w:cs="Arial"/>
                <w:sz w:val="22"/>
                <w:szCs w:val="22"/>
              </w:rPr>
              <w:t xml:space="preserve"> Κων/νος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Οι  οποίοι δεν παρευρέθησαν</w:t>
            </w:r>
          </w:p>
          <w:p w:rsidR="00AF67D9" w:rsidRPr="00A17C97" w:rsidRDefault="00AF67D9" w:rsidP="00271172">
            <w:pPr>
              <w:snapToGrid w:val="0"/>
              <w:rPr>
                <w:rFonts w:ascii="Arial" w:hAnsi="Arial" w:cs="Arial"/>
              </w:rPr>
            </w:pPr>
            <w:r w:rsidRPr="00A17C97">
              <w:rPr>
                <w:rFonts w:ascii="Arial" w:hAnsi="Arial" w:cs="Arial"/>
                <w:sz w:val="22"/>
                <w:szCs w:val="22"/>
              </w:rPr>
              <w:t xml:space="preserve"> αν  και κλήθηκαν νόμιμα</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 xml:space="preserve">Γιαννακόπουλος Βρασίδας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Σαγιάννης</w:t>
            </w:r>
            <w:proofErr w:type="spellEnd"/>
            <w:r w:rsidRPr="00A17C97">
              <w:rPr>
                <w:rFonts w:ascii="Arial" w:hAnsi="Arial" w:cs="Arial"/>
                <w:sz w:val="22"/>
                <w:szCs w:val="22"/>
              </w:rPr>
              <w:t xml:space="preserve"> Μιχαήλ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lang w:val="en-US"/>
              </w:rPr>
            </w:pPr>
            <w:r w:rsidRPr="00A17C97">
              <w:rPr>
                <w:rFonts w:ascii="Arial" w:hAnsi="Arial" w:cs="Arial"/>
                <w:b/>
                <w:sz w:val="22"/>
                <w:szCs w:val="22"/>
              </w:rPr>
              <w:t xml:space="preserve"> </w:t>
            </w:r>
            <w:proofErr w:type="spellStart"/>
            <w:r w:rsidRPr="00A17C97">
              <w:rPr>
                <w:rFonts w:ascii="Arial" w:hAnsi="Arial" w:cs="Arial"/>
                <w:sz w:val="22"/>
                <w:szCs w:val="22"/>
              </w:rPr>
              <w:t>Πούλου</w:t>
            </w:r>
            <w:proofErr w:type="spellEnd"/>
            <w:r w:rsidRPr="00A17C97">
              <w:rPr>
                <w:rFonts w:ascii="Arial" w:hAnsi="Arial" w:cs="Arial"/>
                <w:sz w:val="22"/>
                <w:szCs w:val="22"/>
              </w:rPr>
              <w:t xml:space="preserve"> </w:t>
            </w:r>
            <w:proofErr w:type="spellStart"/>
            <w:r w:rsidRPr="00A17C97">
              <w:rPr>
                <w:rFonts w:ascii="Arial" w:hAnsi="Arial" w:cs="Arial"/>
                <w:sz w:val="22"/>
                <w:szCs w:val="22"/>
              </w:rPr>
              <w:t>Παναγιού</w:t>
            </w:r>
            <w:proofErr w:type="spellEnd"/>
            <w:r w:rsidRPr="00A17C97">
              <w:rPr>
                <w:rFonts w:ascii="Arial" w:hAnsi="Arial" w:cs="Arial"/>
                <w:sz w:val="22"/>
                <w:szCs w:val="22"/>
              </w:rPr>
              <w:t xml:space="preserve"> (Γιώτα) </w:t>
            </w:r>
            <w:r w:rsidRPr="00A17C97">
              <w:rPr>
                <w:rFonts w:ascii="Arial" w:hAnsi="Arial" w:cs="Arial"/>
                <w:sz w:val="22"/>
                <w:szCs w:val="22"/>
                <w:lang w:val="en-US"/>
              </w:rPr>
              <w:t xml:space="preserve">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rPr>
                <w:rFonts w:ascii="Arial" w:hAnsi="Arial" w:cs="Arial"/>
              </w:rPr>
            </w:pPr>
            <w:proofErr w:type="spellStart"/>
            <w:r w:rsidRPr="00A17C97">
              <w:rPr>
                <w:rFonts w:ascii="Arial" w:hAnsi="Arial" w:cs="Arial"/>
                <w:sz w:val="22"/>
                <w:szCs w:val="22"/>
              </w:rPr>
              <w:t>Καπλάνης</w:t>
            </w:r>
            <w:proofErr w:type="spellEnd"/>
            <w:r w:rsidRPr="00A17C97">
              <w:rPr>
                <w:rFonts w:ascii="Arial" w:hAnsi="Arial" w:cs="Arial"/>
                <w:sz w:val="22"/>
                <w:szCs w:val="22"/>
              </w:rPr>
              <w:t xml:space="preserve"> Κων/νος   </w:t>
            </w:r>
            <w:r w:rsidRPr="00A17C97">
              <w:rPr>
                <w:rFonts w:ascii="Arial" w:hAnsi="Arial" w:cs="Arial"/>
                <w:b/>
                <w:sz w:val="22"/>
                <w:szCs w:val="22"/>
              </w:rPr>
              <w:t xml:space="preserve">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eastAsia="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Τόλιας</w:t>
            </w:r>
            <w:proofErr w:type="spellEnd"/>
            <w:r w:rsidRPr="00A17C97">
              <w:rPr>
                <w:rFonts w:ascii="Arial" w:hAnsi="Arial" w:cs="Arial"/>
                <w:sz w:val="22"/>
                <w:szCs w:val="22"/>
              </w:rPr>
              <w:t xml:space="preserve"> Δημήτριος       </w:t>
            </w:r>
            <w:r w:rsidRPr="00A17C97">
              <w:rPr>
                <w:rFonts w:ascii="Arial" w:hAnsi="Arial" w:cs="Arial"/>
                <w:b/>
                <w:sz w:val="22"/>
                <w:szCs w:val="22"/>
              </w:rPr>
              <w:t xml:space="preserve">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eastAsia="Arial" w:hAnsi="Arial" w:cs="Arial"/>
                <w:b/>
                <w:bCs/>
              </w:rPr>
            </w:pPr>
          </w:p>
        </w:tc>
        <w:tc>
          <w:tcPr>
            <w:tcW w:w="5565" w:type="dxa"/>
            <w:shd w:val="clear" w:color="auto" w:fill="FFFFFF"/>
          </w:tcPr>
          <w:p w:rsidR="00AF67D9" w:rsidRPr="00A17C97" w:rsidRDefault="00AF67D9" w:rsidP="00271172">
            <w:pPr>
              <w:snapToGrid w:val="0"/>
              <w:rPr>
                <w:rFonts w:ascii="Arial" w:hAnsi="Arial" w:cs="Arial"/>
              </w:rPr>
            </w:pPr>
            <w:r w:rsidRPr="00A17C97">
              <w:rPr>
                <w:rFonts w:ascii="Arial" w:eastAsia="Calibri" w:hAnsi="Arial" w:cs="Arial"/>
                <w:sz w:val="22"/>
                <w:szCs w:val="22"/>
              </w:rPr>
              <w:t xml:space="preserve"> </w:t>
            </w:r>
            <w:proofErr w:type="spellStart"/>
            <w:r w:rsidRPr="00A17C97">
              <w:rPr>
                <w:rFonts w:ascii="Arial" w:hAnsi="Arial" w:cs="Arial"/>
                <w:sz w:val="22"/>
                <w:szCs w:val="22"/>
              </w:rPr>
              <w:t>Καράλης</w:t>
            </w:r>
            <w:proofErr w:type="spellEnd"/>
            <w:r w:rsidRPr="00A17C97">
              <w:rPr>
                <w:rFonts w:ascii="Arial" w:hAnsi="Arial" w:cs="Arial"/>
                <w:sz w:val="22"/>
                <w:szCs w:val="22"/>
              </w:rPr>
              <w:t xml:space="preserve"> Χρήστος       </w:t>
            </w:r>
            <w:r w:rsidRPr="00A17C97">
              <w:rPr>
                <w:rFonts w:ascii="Arial" w:hAnsi="Arial" w:cs="Arial"/>
                <w:b/>
                <w:sz w:val="22"/>
                <w:szCs w:val="22"/>
              </w:rPr>
              <w:t xml:space="preserve">  </w:t>
            </w:r>
            <w:r w:rsidRPr="00A17C97">
              <w:rPr>
                <w:rFonts w:ascii="Arial" w:eastAsia="Calibri" w:hAnsi="Arial" w:cs="Arial"/>
                <w:b/>
                <w:sz w:val="22"/>
                <w:szCs w:val="22"/>
              </w:rPr>
              <w:t xml:space="preserve">  </w:t>
            </w:r>
          </w:p>
        </w:tc>
        <w:tc>
          <w:tcPr>
            <w:tcW w:w="404" w:type="dxa"/>
            <w:shd w:val="clear" w:color="auto" w:fill="FFFFFF"/>
          </w:tcPr>
          <w:p w:rsidR="00AF67D9" w:rsidRPr="00A17C97" w:rsidRDefault="00AF67D9" w:rsidP="00271172">
            <w:pPr>
              <w:pStyle w:val="af8"/>
              <w:snapToGrid w:val="0"/>
              <w:rPr>
                <w:rFonts w:ascii="Arial" w:hAnsi="Arial" w:cs="Arial"/>
              </w:rPr>
            </w:pPr>
            <w:r w:rsidRPr="00A17C97">
              <w:rPr>
                <w:rFonts w:ascii="Arial" w:eastAsia="Arial" w:hAnsi="Arial" w:cs="Arial"/>
                <w:sz w:val="22"/>
                <w:szCs w:val="22"/>
              </w:rPr>
              <w:t xml:space="preserve"> </w:t>
            </w: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lang w:val="en-US"/>
              </w:rPr>
            </w:pPr>
            <w:proofErr w:type="spellStart"/>
            <w:r w:rsidRPr="00A17C97">
              <w:rPr>
                <w:rFonts w:ascii="Arial" w:hAnsi="Arial" w:cs="Arial"/>
                <w:sz w:val="22"/>
                <w:szCs w:val="22"/>
              </w:rPr>
              <w:t>Κοτσικώνας</w:t>
            </w:r>
            <w:proofErr w:type="spellEnd"/>
            <w:r w:rsidRPr="00A17C97">
              <w:rPr>
                <w:rFonts w:ascii="Arial" w:hAnsi="Arial" w:cs="Arial"/>
                <w:sz w:val="22"/>
                <w:szCs w:val="22"/>
              </w:rPr>
              <w:t xml:space="preserve"> Επαμεινώνδας </w:t>
            </w:r>
            <w:r w:rsidRPr="00A17C97">
              <w:rPr>
                <w:rFonts w:ascii="Arial" w:hAnsi="Arial" w:cs="Arial"/>
                <w:b/>
                <w:sz w:val="22"/>
                <w:szCs w:val="22"/>
              </w:rPr>
              <w:t xml:space="preserve">  </w:t>
            </w:r>
            <w:r w:rsidRPr="00A17C97">
              <w:rPr>
                <w:rFonts w:ascii="Arial" w:hAnsi="Arial" w:cs="Arial"/>
                <w:sz w:val="22"/>
                <w:szCs w:val="22"/>
                <w:lang w:val="en-US"/>
              </w:rPr>
              <w:t xml:space="preserve"> </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Αρκουμάνης</w:t>
            </w:r>
            <w:proofErr w:type="spellEnd"/>
            <w:r w:rsidRPr="00A17C97">
              <w:rPr>
                <w:rFonts w:ascii="Arial" w:hAnsi="Arial" w:cs="Arial"/>
                <w:sz w:val="22"/>
                <w:szCs w:val="22"/>
              </w:rPr>
              <w:t xml:space="preserve"> Πέτρος  </w:t>
            </w:r>
            <w:r w:rsidRPr="00A17C97">
              <w:rPr>
                <w:rFonts w:ascii="Arial" w:hAnsi="Arial" w:cs="Arial"/>
                <w:b/>
                <w:bCs/>
                <w:sz w:val="22"/>
                <w:szCs w:val="22"/>
              </w:rPr>
              <w:t xml:space="preserve"> </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b/>
                <w:bCs/>
              </w:rPr>
            </w:pPr>
            <w:proofErr w:type="spellStart"/>
            <w:r w:rsidRPr="00A17C97">
              <w:rPr>
                <w:rFonts w:ascii="Arial" w:hAnsi="Arial" w:cs="Arial"/>
                <w:sz w:val="22"/>
                <w:szCs w:val="22"/>
              </w:rPr>
              <w:t>Μπράλιος</w:t>
            </w:r>
            <w:proofErr w:type="spellEnd"/>
            <w:r w:rsidRPr="00A17C97">
              <w:rPr>
                <w:rFonts w:ascii="Arial" w:hAnsi="Arial" w:cs="Arial"/>
                <w:sz w:val="22"/>
                <w:szCs w:val="22"/>
              </w:rPr>
              <w:t xml:space="preserve"> Νικόλαος   </w:t>
            </w:r>
            <w:r w:rsidRPr="00A17C97">
              <w:rPr>
                <w:rFonts w:ascii="Arial" w:hAnsi="Arial" w:cs="Arial"/>
                <w:b/>
                <w:bCs/>
                <w:sz w:val="22"/>
                <w:szCs w:val="22"/>
              </w:rPr>
              <w:t xml:space="preserve"> </w:t>
            </w:r>
          </w:p>
          <w:p w:rsidR="00AF67D9" w:rsidRPr="00A17C97" w:rsidRDefault="00AF67D9" w:rsidP="00271172">
            <w:pPr>
              <w:snapToGrid w:val="0"/>
              <w:rPr>
                <w:rFonts w:ascii="Arial" w:hAnsi="Arial" w:cs="Arial"/>
              </w:rPr>
            </w:pP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r w:rsidRPr="00A17C97">
              <w:rPr>
                <w:rFonts w:ascii="Arial" w:hAnsi="Arial" w:cs="Arial"/>
                <w:b/>
                <w:bCs/>
                <w:sz w:val="22"/>
                <w:szCs w:val="22"/>
              </w:rPr>
              <w:t xml:space="preserve">  </w:t>
            </w:r>
          </w:p>
        </w:tc>
        <w:tc>
          <w:tcPr>
            <w:tcW w:w="5565" w:type="dxa"/>
            <w:shd w:val="clear" w:color="auto" w:fill="FFFFFF"/>
          </w:tcPr>
          <w:p w:rsidR="00AF67D9" w:rsidRPr="00A17C97" w:rsidRDefault="00AF67D9" w:rsidP="00271172">
            <w:pPr>
              <w:snapToGrid w:val="0"/>
              <w:rPr>
                <w:rFonts w:ascii="Arial" w:hAnsi="Arial" w:cs="Arial"/>
                <w:lang w:val="en-US"/>
              </w:rPr>
            </w:pPr>
            <w:proofErr w:type="spellStart"/>
            <w:r w:rsidRPr="00A17C97">
              <w:rPr>
                <w:rFonts w:ascii="Arial" w:hAnsi="Arial" w:cs="Arial"/>
                <w:sz w:val="22"/>
                <w:szCs w:val="22"/>
              </w:rPr>
              <w:t>Γερονικολού</w:t>
            </w:r>
            <w:proofErr w:type="spellEnd"/>
            <w:r w:rsidRPr="00A17C97">
              <w:rPr>
                <w:rFonts w:ascii="Arial" w:hAnsi="Arial" w:cs="Arial"/>
                <w:sz w:val="22"/>
                <w:szCs w:val="22"/>
              </w:rPr>
              <w:t xml:space="preserve"> Λαμπρινή </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r w:rsidRPr="00A17C97">
              <w:rPr>
                <w:rFonts w:ascii="Arial" w:hAnsi="Arial" w:cs="Arial"/>
                <w:b/>
                <w:bCs/>
                <w:sz w:val="22"/>
                <w:szCs w:val="22"/>
              </w:rPr>
              <w:t xml:space="preserve"> </w:t>
            </w: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Τσιφής</w:t>
            </w:r>
            <w:proofErr w:type="spellEnd"/>
            <w:r w:rsidRPr="00A17C97">
              <w:rPr>
                <w:rFonts w:ascii="Arial" w:hAnsi="Arial" w:cs="Arial"/>
                <w:sz w:val="22"/>
                <w:szCs w:val="22"/>
              </w:rPr>
              <w:t xml:space="preserve"> Δημήτριος</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lang w:val="en-US"/>
              </w:rPr>
            </w:pPr>
          </w:p>
        </w:tc>
        <w:tc>
          <w:tcPr>
            <w:tcW w:w="5565"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Αλεξίου Λουκάς</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Καραμάνης</w:t>
            </w:r>
            <w:proofErr w:type="spellEnd"/>
            <w:r w:rsidRPr="00A17C97">
              <w:rPr>
                <w:rFonts w:ascii="Arial" w:hAnsi="Arial" w:cs="Arial"/>
                <w:sz w:val="22"/>
                <w:szCs w:val="22"/>
              </w:rPr>
              <w:t xml:space="preserve"> Δημήτριος</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Πλιακοστάμος</w:t>
            </w:r>
            <w:proofErr w:type="spellEnd"/>
            <w:r w:rsidRPr="00A17C97">
              <w:rPr>
                <w:rFonts w:ascii="Arial" w:hAnsi="Arial" w:cs="Arial"/>
                <w:sz w:val="22"/>
                <w:szCs w:val="22"/>
              </w:rPr>
              <w:t xml:space="preserve"> Κων/νος </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eastAsia="Calibri" w:hAnsi="Arial" w:cs="Arial"/>
                <w:sz w:val="22"/>
                <w:szCs w:val="22"/>
              </w:rPr>
              <w:t>Τουμαράς</w:t>
            </w:r>
            <w:proofErr w:type="spellEnd"/>
            <w:r w:rsidRPr="00A17C97">
              <w:rPr>
                <w:rFonts w:ascii="Arial" w:eastAsia="Calibri" w:hAnsi="Arial" w:cs="Arial"/>
                <w:sz w:val="22"/>
                <w:szCs w:val="22"/>
              </w:rPr>
              <w:t xml:space="preserve"> Βασίλειος</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Default="00AF67D9" w:rsidP="00271172">
            <w:pPr>
              <w:snapToGrid w:val="0"/>
              <w:rPr>
                <w:rFonts w:ascii="Arial" w:eastAsia="Calibri" w:hAnsi="Arial" w:cs="Arial"/>
                <w:sz w:val="22"/>
                <w:szCs w:val="22"/>
              </w:rPr>
            </w:pPr>
            <w:r w:rsidRPr="00A17C97">
              <w:rPr>
                <w:rFonts w:ascii="Arial" w:eastAsia="Calibri" w:hAnsi="Arial" w:cs="Arial"/>
                <w:sz w:val="22"/>
                <w:szCs w:val="22"/>
              </w:rPr>
              <w:t>Κατής Χαράλαμπος</w:t>
            </w:r>
          </w:p>
          <w:p w:rsidR="003B046A" w:rsidRDefault="003B046A" w:rsidP="00271172">
            <w:pPr>
              <w:snapToGrid w:val="0"/>
              <w:rPr>
                <w:rFonts w:ascii="Arial" w:eastAsia="Calibri" w:hAnsi="Arial" w:cs="Arial"/>
                <w:sz w:val="22"/>
                <w:szCs w:val="22"/>
              </w:rPr>
            </w:pPr>
          </w:p>
          <w:p w:rsidR="003B046A" w:rsidRDefault="003B046A" w:rsidP="00271172">
            <w:pPr>
              <w:snapToGrid w:val="0"/>
              <w:rPr>
                <w:rFonts w:ascii="Arial" w:eastAsia="Calibri" w:hAnsi="Arial" w:cs="Arial"/>
                <w:sz w:val="22"/>
                <w:szCs w:val="22"/>
              </w:rPr>
            </w:pPr>
          </w:p>
          <w:p w:rsidR="003B046A" w:rsidRPr="00A17C97" w:rsidRDefault="003B046A" w:rsidP="00271172">
            <w:pPr>
              <w:snapToGrid w:val="0"/>
              <w:rPr>
                <w:rFonts w:ascii="Arial" w:eastAsia="Calibri" w:hAnsi="Arial" w:cs="Arial"/>
              </w:rPr>
            </w:pP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bl>
    <w:p w:rsidR="00AF67D9" w:rsidRDefault="003B046A" w:rsidP="003B046A">
      <w:pPr>
        <w:ind w:left="-283"/>
        <w:jc w:val="both"/>
        <w:outlineLvl w:val="0"/>
        <w:rPr>
          <w:rFonts w:ascii="Arial" w:eastAsia="Calibri" w:hAnsi="Arial" w:cs="Arial"/>
          <w:sz w:val="22"/>
          <w:szCs w:val="22"/>
        </w:rPr>
      </w:pPr>
      <w:r>
        <w:rPr>
          <w:rFonts w:ascii="Arial" w:eastAsia="Arial" w:hAnsi="Arial" w:cs="Arial"/>
          <w:sz w:val="22"/>
          <w:szCs w:val="22"/>
        </w:rPr>
        <w:t xml:space="preserve">   </w:t>
      </w:r>
      <w:r w:rsidR="00AF67D9" w:rsidRPr="00A17C97">
        <w:rPr>
          <w:rFonts w:ascii="Arial" w:eastAsia="Arial" w:hAnsi="Arial" w:cs="Arial"/>
          <w:i/>
          <w:kern w:val="1"/>
          <w:sz w:val="22"/>
          <w:szCs w:val="22"/>
          <w:highlight w:val="white"/>
          <w:shd w:val="clear" w:color="auto" w:fill="FFFFFF"/>
        </w:rPr>
        <w:t xml:space="preserve"> </w:t>
      </w:r>
      <w:r w:rsidR="00AF67D9" w:rsidRPr="00A17C97">
        <w:rPr>
          <w:rFonts w:ascii="Arial" w:eastAsia="Calibri" w:hAnsi="Arial" w:cs="Arial"/>
          <w:sz w:val="22"/>
          <w:szCs w:val="22"/>
        </w:rPr>
        <w:t xml:space="preserve">Παρόντες στη συνεδρίαση ήταν και οι προσκληθέντες Πρόεδροι των Κοινοτήτων   1) </w:t>
      </w:r>
      <w:proofErr w:type="spellStart"/>
      <w:r w:rsidR="00AF67D9" w:rsidRPr="00A17C97">
        <w:rPr>
          <w:rFonts w:ascii="Arial" w:eastAsia="Calibri" w:hAnsi="Arial" w:cs="Arial"/>
          <w:sz w:val="22"/>
          <w:szCs w:val="22"/>
        </w:rPr>
        <w:t>Δαυλείας</w:t>
      </w:r>
      <w:proofErr w:type="spellEnd"/>
      <w:r w:rsidR="00AF67D9" w:rsidRPr="00A17C97">
        <w:rPr>
          <w:rFonts w:ascii="Arial" w:eastAsia="Calibri" w:hAnsi="Arial" w:cs="Arial"/>
          <w:sz w:val="22"/>
          <w:szCs w:val="22"/>
        </w:rPr>
        <w:t xml:space="preserve"> κ. Παν. </w:t>
      </w:r>
      <w:proofErr w:type="spellStart"/>
      <w:r w:rsidR="00AF67D9" w:rsidRPr="00A17C97">
        <w:rPr>
          <w:rFonts w:ascii="Arial" w:eastAsia="Calibri" w:hAnsi="Arial" w:cs="Arial"/>
          <w:sz w:val="22"/>
          <w:szCs w:val="22"/>
        </w:rPr>
        <w:t>Στουρνάρας</w:t>
      </w:r>
      <w:proofErr w:type="spellEnd"/>
      <w:r w:rsidR="00AF67D9" w:rsidRPr="00A17C97">
        <w:rPr>
          <w:rFonts w:ascii="Arial" w:eastAsia="Calibri" w:hAnsi="Arial" w:cs="Arial"/>
          <w:sz w:val="22"/>
          <w:szCs w:val="22"/>
        </w:rPr>
        <w:t xml:space="preserve">, 2)  </w:t>
      </w:r>
      <w:proofErr w:type="spellStart"/>
      <w:r w:rsidR="00AF67D9" w:rsidRPr="00A17C97">
        <w:rPr>
          <w:rFonts w:ascii="Arial" w:eastAsia="Calibri" w:hAnsi="Arial" w:cs="Arial"/>
          <w:sz w:val="22"/>
          <w:szCs w:val="22"/>
        </w:rPr>
        <w:t>Κορωνείας</w:t>
      </w:r>
      <w:proofErr w:type="spellEnd"/>
      <w:r w:rsidR="00AF67D9" w:rsidRPr="00A17C97">
        <w:rPr>
          <w:rFonts w:ascii="Arial" w:eastAsia="Calibri" w:hAnsi="Arial" w:cs="Arial"/>
          <w:sz w:val="22"/>
          <w:szCs w:val="22"/>
        </w:rPr>
        <w:t xml:space="preserve"> κ. Χρ. </w:t>
      </w:r>
      <w:proofErr w:type="spellStart"/>
      <w:r w:rsidR="00AF67D9" w:rsidRPr="00A17C97">
        <w:rPr>
          <w:rFonts w:ascii="Arial" w:eastAsia="Calibri" w:hAnsi="Arial" w:cs="Arial"/>
          <w:sz w:val="22"/>
          <w:szCs w:val="22"/>
        </w:rPr>
        <w:t>Φουντάς</w:t>
      </w:r>
      <w:proofErr w:type="spellEnd"/>
      <w:r w:rsidR="00AF67D9" w:rsidRPr="00A17C97">
        <w:rPr>
          <w:rFonts w:ascii="Arial" w:eastAsia="Calibri" w:hAnsi="Arial" w:cs="Arial"/>
          <w:sz w:val="22"/>
          <w:szCs w:val="22"/>
        </w:rPr>
        <w:t xml:space="preserve">, 3) </w:t>
      </w:r>
      <w:proofErr w:type="spellStart"/>
      <w:r w:rsidR="00AF67D9" w:rsidRPr="00A17C97">
        <w:rPr>
          <w:rFonts w:ascii="Arial" w:eastAsia="Calibri" w:hAnsi="Arial" w:cs="Arial"/>
          <w:sz w:val="22"/>
          <w:szCs w:val="22"/>
        </w:rPr>
        <w:t>Κυριακίου</w:t>
      </w:r>
      <w:proofErr w:type="spellEnd"/>
      <w:r w:rsidR="00AF67D9" w:rsidRPr="00A17C97">
        <w:rPr>
          <w:rFonts w:ascii="Arial" w:eastAsia="Calibri" w:hAnsi="Arial" w:cs="Arial"/>
          <w:sz w:val="22"/>
          <w:szCs w:val="22"/>
        </w:rPr>
        <w:t xml:space="preserve"> </w:t>
      </w:r>
      <w:proofErr w:type="spellStart"/>
      <w:r w:rsidR="00AF67D9" w:rsidRPr="00A17C97">
        <w:rPr>
          <w:rFonts w:ascii="Arial" w:eastAsia="Calibri" w:hAnsi="Arial" w:cs="Arial"/>
          <w:sz w:val="22"/>
          <w:szCs w:val="22"/>
        </w:rPr>
        <w:t>Ιωάν</w:t>
      </w:r>
      <w:proofErr w:type="spellEnd"/>
      <w:r w:rsidR="00AF67D9" w:rsidRPr="00A17C97">
        <w:rPr>
          <w:rFonts w:ascii="Arial" w:eastAsia="Calibri" w:hAnsi="Arial" w:cs="Arial"/>
          <w:sz w:val="22"/>
          <w:szCs w:val="22"/>
        </w:rPr>
        <w:t xml:space="preserve">. Λαζάρου. </w:t>
      </w:r>
    </w:p>
    <w:p w:rsidR="003B046A" w:rsidRDefault="003B046A" w:rsidP="003B046A">
      <w:pPr>
        <w:ind w:left="-283"/>
        <w:jc w:val="both"/>
        <w:outlineLvl w:val="0"/>
        <w:rPr>
          <w:rFonts w:ascii="Arial" w:eastAsia="Calibri" w:hAnsi="Arial" w:cs="Arial"/>
          <w:sz w:val="22"/>
          <w:szCs w:val="22"/>
        </w:rPr>
      </w:pPr>
    </w:p>
    <w:p w:rsidR="003B046A" w:rsidRDefault="003B046A" w:rsidP="003B046A">
      <w:pPr>
        <w:ind w:left="-283"/>
        <w:jc w:val="both"/>
        <w:outlineLvl w:val="0"/>
        <w:rPr>
          <w:rFonts w:ascii="Arial" w:hAnsi="Arial" w:cs="Arial"/>
          <w:color w:val="000000"/>
          <w:kern w:val="1"/>
          <w:sz w:val="22"/>
          <w:szCs w:val="22"/>
          <w:lang w:bidi="hi-IN"/>
        </w:rPr>
      </w:pP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3B046A" w:rsidRPr="00A17C97" w:rsidRDefault="003B046A" w:rsidP="003B046A">
      <w:pPr>
        <w:ind w:left="-283"/>
        <w:jc w:val="both"/>
        <w:outlineLvl w:val="0"/>
        <w:rPr>
          <w:rFonts w:ascii="Arial" w:hAnsi="Arial" w:cs="Arial"/>
          <w:sz w:val="22"/>
          <w:szCs w:val="22"/>
        </w:rPr>
      </w:pPr>
    </w:p>
    <w:p w:rsidR="00BF5A55" w:rsidRPr="003B046A" w:rsidRDefault="00874058" w:rsidP="00BF5A55">
      <w:pPr>
        <w:tabs>
          <w:tab w:val="center" w:pos="8460"/>
        </w:tabs>
        <w:suppressAutoHyphens w:val="0"/>
        <w:spacing w:before="113" w:after="113" w:line="276" w:lineRule="auto"/>
        <w:ind w:right="-113"/>
        <w:jc w:val="both"/>
        <w:rPr>
          <w:rStyle w:val="aa"/>
          <w:rFonts w:ascii="Arial" w:eastAsia="Arial" w:hAnsi="Arial" w:cs="Arial"/>
          <w:bCs/>
          <w:i w:val="0"/>
          <w:iCs w:val="0"/>
          <w:color w:val="000000"/>
          <w:kern w:val="1"/>
          <w:sz w:val="22"/>
          <w:szCs w:val="22"/>
          <w:highlight w:val="white"/>
          <w:shd w:val="clear" w:color="auto" w:fill="FFFFFF"/>
          <w:lang w:eastAsia="el-GR" w:bidi="hi-IN"/>
        </w:rPr>
      </w:pPr>
      <w:r w:rsidRPr="00874058">
        <w:rPr>
          <w:rFonts w:ascii="Arial" w:eastAsia="Arial" w:hAnsi="Arial" w:cs="Arial"/>
          <w:bCs/>
          <w:color w:val="000000"/>
          <w:kern w:val="1"/>
          <w:sz w:val="22"/>
          <w:szCs w:val="22"/>
          <w:highlight w:val="white"/>
          <w:shd w:val="clear" w:color="auto" w:fill="FFFFFF"/>
          <w:lang w:eastAsia="el-GR" w:bidi="hi-IN"/>
        </w:rPr>
        <w:t xml:space="preserve"> </w:t>
      </w:r>
      <w:r w:rsidR="005B3EE6" w:rsidRPr="00874058">
        <w:rPr>
          <w:rFonts w:ascii="Arial" w:eastAsia="Arial" w:hAnsi="Arial" w:cs="Arial"/>
          <w:bCs/>
          <w:color w:val="000000"/>
          <w:kern w:val="1"/>
          <w:sz w:val="22"/>
          <w:szCs w:val="22"/>
          <w:highlight w:val="white"/>
          <w:shd w:val="clear" w:color="auto" w:fill="FFFFFF"/>
          <w:lang w:eastAsia="el-GR" w:bidi="hi-IN"/>
        </w:rPr>
        <w:t xml:space="preserve">Εισηγούμενος το </w:t>
      </w:r>
      <w:r w:rsidR="005932AC" w:rsidRPr="00874058">
        <w:rPr>
          <w:rFonts w:ascii="Arial" w:eastAsia="Arial" w:hAnsi="Arial" w:cs="Arial"/>
          <w:bCs/>
          <w:kern w:val="1"/>
          <w:sz w:val="22"/>
          <w:szCs w:val="22"/>
          <w:highlight w:val="white"/>
          <w:shd w:val="clear" w:color="auto" w:fill="FFFFFF"/>
          <w:lang w:eastAsia="el-GR" w:bidi="hi-IN"/>
        </w:rPr>
        <w:t>3</w:t>
      </w:r>
      <w:r w:rsidR="005B3EE6" w:rsidRPr="00874058">
        <w:rPr>
          <w:rFonts w:ascii="Arial" w:eastAsia="Arial" w:hAnsi="Arial" w:cs="Arial"/>
          <w:bCs/>
          <w:color w:val="000000"/>
          <w:kern w:val="1"/>
          <w:sz w:val="22"/>
          <w:szCs w:val="22"/>
          <w:highlight w:val="white"/>
          <w:shd w:val="clear" w:color="auto" w:fill="FFFFFF"/>
          <w:vertAlign w:val="superscript"/>
          <w:lang w:eastAsia="el-GR" w:bidi="hi-IN"/>
        </w:rPr>
        <w:t>Ο</w:t>
      </w:r>
      <w:r w:rsidR="005B3EE6" w:rsidRPr="00874058">
        <w:rPr>
          <w:rFonts w:ascii="Arial" w:eastAsia="Arial" w:hAnsi="Arial" w:cs="Arial"/>
          <w:bCs/>
          <w:color w:val="000000"/>
          <w:kern w:val="1"/>
          <w:sz w:val="22"/>
          <w:szCs w:val="22"/>
          <w:highlight w:val="white"/>
          <w:shd w:val="clear" w:color="auto" w:fill="FFFFFF"/>
          <w:lang w:eastAsia="el-GR" w:bidi="hi-IN"/>
        </w:rPr>
        <w:t xml:space="preserve"> θέμα της  ημερήσιας διάταξης</w:t>
      </w:r>
      <w:r w:rsidR="005B3EE6" w:rsidRPr="00874058">
        <w:rPr>
          <w:rFonts w:ascii="Arial" w:eastAsia="Arial" w:hAnsi="Arial" w:cs="Arial"/>
          <w:color w:val="000000"/>
          <w:kern w:val="1"/>
          <w:sz w:val="22"/>
          <w:szCs w:val="22"/>
          <w:highlight w:val="white"/>
          <w:shd w:val="clear" w:color="auto" w:fill="FFFFFF"/>
          <w:lang w:eastAsia="el-GR" w:bidi="hi-IN"/>
        </w:rPr>
        <w:t xml:space="preserve">, βάσει της υπ </w:t>
      </w:r>
      <w:proofErr w:type="spellStart"/>
      <w:r w:rsidR="005B3EE6" w:rsidRPr="00874058">
        <w:rPr>
          <w:rFonts w:ascii="Arial" w:eastAsia="Arial" w:hAnsi="Arial" w:cs="Arial"/>
          <w:color w:val="000000"/>
          <w:kern w:val="1"/>
          <w:sz w:val="22"/>
          <w:szCs w:val="22"/>
          <w:highlight w:val="white"/>
          <w:shd w:val="clear" w:color="auto" w:fill="FFFFFF"/>
          <w:lang w:eastAsia="el-GR" w:bidi="hi-IN"/>
        </w:rPr>
        <w:t>αριθμ</w:t>
      </w:r>
      <w:proofErr w:type="spellEnd"/>
      <w:r w:rsidR="005B3EE6" w:rsidRPr="00874058">
        <w:rPr>
          <w:rFonts w:ascii="Arial" w:eastAsia="Arial" w:hAnsi="Arial" w:cs="Arial"/>
          <w:color w:val="000000"/>
          <w:kern w:val="1"/>
          <w:sz w:val="22"/>
          <w:szCs w:val="22"/>
          <w:highlight w:val="white"/>
          <w:shd w:val="clear" w:color="auto" w:fill="FFFFFF"/>
          <w:lang w:eastAsia="el-GR" w:bidi="hi-IN"/>
        </w:rPr>
        <w:t xml:space="preserve">. </w:t>
      </w:r>
      <w:r w:rsidR="005932AC" w:rsidRPr="00874058">
        <w:rPr>
          <w:rStyle w:val="FontStyle17"/>
          <w:rFonts w:ascii="Arial" w:eastAsia="Calibri" w:hAnsi="Arial" w:cs="Arial"/>
          <w:iCs/>
          <w:spacing w:val="-3"/>
          <w:kern w:val="1"/>
        </w:rPr>
        <w:t xml:space="preserve">4433/19-3-2021   </w:t>
      </w:r>
      <w:r w:rsidR="005B3EE6" w:rsidRPr="00874058">
        <w:rPr>
          <w:rStyle w:val="FontStyle17"/>
          <w:rFonts w:ascii="Arial" w:eastAsia="Calibri" w:hAnsi="Arial" w:cs="Arial"/>
          <w:iCs/>
          <w:color w:val="000000"/>
          <w:spacing w:val="-3"/>
          <w:kern w:val="1"/>
          <w:highlight w:val="white"/>
        </w:rPr>
        <w:t>πρόσκλησης</w:t>
      </w:r>
      <w:r w:rsidR="005B3EE6" w:rsidRPr="00874058">
        <w:rPr>
          <w:rFonts w:ascii="Arial" w:eastAsia="Arial" w:hAnsi="Arial" w:cs="Arial"/>
          <w:sz w:val="22"/>
          <w:szCs w:val="22"/>
          <w:highlight w:val="white"/>
          <w:shd w:val="clear" w:color="auto" w:fill="FFFFFF"/>
          <w:lang w:eastAsia="el-GR" w:bidi="hi-IN"/>
        </w:rPr>
        <w:t xml:space="preserve">,    </w:t>
      </w:r>
      <w:r w:rsidR="005B3EE6" w:rsidRPr="00874058">
        <w:rPr>
          <w:rFonts w:ascii="Arial" w:eastAsia="Arial" w:hAnsi="Arial" w:cs="Arial"/>
          <w:color w:val="000000"/>
          <w:kern w:val="1"/>
          <w:sz w:val="22"/>
          <w:szCs w:val="22"/>
          <w:highlight w:val="white"/>
          <w:shd w:val="clear" w:color="auto" w:fill="FFFFFF"/>
          <w:lang w:eastAsia="el-GR" w:bidi="hi-IN"/>
        </w:rPr>
        <w:t xml:space="preserve"> ο Πρόεδρος  έθεσε υπόψη των μελών του Δημοτικού </w:t>
      </w:r>
      <w:r w:rsidR="00F06FAD" w:rsidRPr="00874058">
        <w:rPr>
          <w:rFonts w:ascii="Arial" w:hAnsi="Arial" w:cs="Arial"/>
          <w:sz w:val="22"/>
          <w:szCs w:val="22"/>
          <w:lang w:eastAsia="el-GR"/>
        </w:rPr>
        <w:t xml:space="preserve">  Συμβουλίου , το υπ </w:t>
      </w:r>
      <w:proofErr w:type="spellStart"/>
      <w:r w:rsidR="00F06FAD" w:rsidRPr="00874058">
        <w:rPr>
          <w:rFonts w:ascii="Arial" w:hAnsi="Arial" w:cs="Arial"/>
          <w:sz w:val="22"/>
          <w:szCs w:val="22"/>
          <w:lang w:eastAsia="el-GR"/>
        </w:rPr>
        <w:t>αριθμ</w:t>
      </w:r>
      <w:proofErr w:type="spellEnd"/>
      <w:r w:rsidR="00F06FAD" w:rsidRPr="00874058">
        <w:rPr>
          <w:rFonts w:ascii="Arial" w:hAnsi="Arial" w:cs="Arial"/>
          <w:sz w:val="22"/>
          <w:szCs w:val="22"/>
          <w:lang w:eastAsia="el-GR"/>
        </w:rPr>
        <w:t xml:space="preserve">. </w:t>
      </w:r>
      <w:r w:rsidR="00A17C97" w:rsidRPr="00874058">
        <w:rPr>
          <w:rFonts w:ascii="Arial" w:hAnsi="Arial" w:cs="Arial"/>
          <w:sz w:val="22"/>
          <w:szCs w:val="22"/>
          <w:lang w:eastAsia="el-GR"/>
        </w:rPr>
        <w:t>4312</w:t>
      </w:r>
      <w:r w:rsidR="00F06FAD" w:rsidRPr="00874058">
        <w:rPr>
          <w:rFonts w:ascii="Arial" w:hAnsi="Arial" w:cs="Arial"/>
          <w:spacing w:val="-4"/>
          <w:sz w:val="22"/>
          <w:szCs w:val="22"/>
          <w:lang w:eastAsia="el-GR"/>
        </w:rPr>
        <w:t>/</w:t>
      </w:r>
      <w:r w:rsidR="00A17C97" w:rsidRPr="00874058">
        <w:rPr>
          <w:rFonts w:ascii="Arial" w:hAnsi="Arial" w:cs="Arial"/>
          <w:spacing w:val="-4"/>
          <w:sz w:val="22"/>
          <w:szCs w:val="22"/>
          <w:lang w:eastAsia="el-GR"/>
        </w:rPr>
        <w:t>18</w:t>
      </w:r>
      <w:r w:rsidR="00A87E21" w:rsidRPr="00874058">
        <w:rPr>
          <w:rFonts w:ascii="Arial" w:hAnsi="Arial" w:cs="Arial"/>
          <w:spacing w:val="-4"/>
          <w:sz w:val="22"/>
          <w:szCs w:val="22"/>
          <w:lang w:eastAsia="el-GR"/>
        </w:rPr>
        <w:t>-</w:t>
      </w:r>
      <w:r w:rsidR="00A17C97" w:rsidRPr="00874058">
        <w:rPr>
          <w:rFonts w:ascii="Arial" w:hAnsi="Arial" w:cs="Arial"/>
          <w:spacing w:val="-4"/>
          <w:sz w:val="22"/>
          <w:szCs w:val="22"/>
          <w:lang w:eastAsia="el-GR"/>
        </w:rPr>
        <w:t>03</w:t>
      </w:r>
      <w:r w:rsidR="00F06FAD" w:rsidRPr="00874058">
        <w:rPr>
          <w:rFonts w:ascii="Arial" w:hAnsi="Arial" w:cs="Arial"/>
          <w:spacing w:val="-4"/>
          <w:sz w:val="22"/>
          <w:szCs w:val="22"/>
          <w:lang w:eastAsia="el-GR"/>
        </w:rPr>
        <w:t>-202</w:t>
      </w:r>
      <w:r w:rsidR="00A17C97" w:rsidRPr="00874058">
        <w:rPr>
          <w:rFonts w:ascii="Arial" w:hAnsi="Arial" w:cs="Arial"/>
          <w:spacing w:val="-4"/>
          <w:sz w:val="22"/>
          <w:szCs w:val="22"/>
          <w:lang w:eastAsia="el-GR"/>
        </w:rPr>
        <w:t>1</w:t>
      </w:r>
      <w:r w:rsidR="00F06FAD" w:rsidRPr="00874058">
        <w:rPr>
          <w:rFonts w:ascii="Arial" w:hAnsi="Arial" w:cs="Arial"/>
          <w:spacing w:val="-4"/>
          <w:sz w:val="22"/>
          <w:szCs w:val="22"/>
          <w:lang w:eastAsia="el-GR"/>
        </w:rPr>
        <w:t xml:space="preserve"> </w:t>
      </w:r>
      <w:r w:rsidR="00A87E21" w:rsidRPr="00874058">
        <w:rPr>
          <w:rFonts w:ascii="Arial" w:hAnsi="Arial" w:cs="Arial"/>
          <w:spacing w:val="-4"/>
          <w:sz w:val="22"/>
          <w:szCs w:val="22"/>
          <w:lang w:eastAsia="el-GR"/>
        </w:rPr>
        <w:t xml:space="preserve"> </w:t>
      </w:r>
      <w:r w:rsidR="00A87E21" w:rsidRPr="00874058">
        <w:rPr>
          <w:rFonts w:ascii="Arial" w:hAnsi="Arial" w:cs="Arial"/>
          <w:sz w:val="22"/>
          <w:szCs w:val="22"/>
          <w:shd w:val="clear" w:color="auto" w:fill="FFFFFF"/>
          <w:lang w:eastAsia="el-GR"/>
        </w:rPr>
        <w:t xml:space="preserve"> έγγραφο </w:t>
      </w:r>
      <w:r w:rsidR="00BF5A55" w:rsidRPr="00874058">
        <w:rPr>
          <w:rStyle w:val="aa"/>
          <w:rFonts w:ascii="Arial" w:eastAsia="Arial" w:hAnsi="Arial" w:cs="Arial"/>
          <w:color w:val="000000"/>
          <w:kern w:val="1"/>
          <w:sz w:val="22"/>
          <w:szCs w:val="22"/>
          <w:highlight w:val="white"/>
          <w:shd w:val="clear" w:color="auto" w:fill="FFFFFF"/>
          <w:lang w:eastAsia="el-GR" w:bidi="hi-IN"/>
        </w:rPr>
        <w:t xml:space="preserve"> </w:t>
      </w:r>
      <w:r w:rsidR="00BF5A55" w:rsidRPr="00874058">
        <w:rPr>
          <w:rStyle w:val="aa"/>
          <w:rFonts w:ascii="Arial" w:eastAsia="Arial" w:hAnsi="Arial" w:cs="Arial"/>
          <w:i w:val="0"/>
          <w:color w:val="000000"/>
          <w:kern w:val="1"/>
          <w:sz w:val="22"/>
          <w:szCs w:val="22"/>
          <w:highlight w:val="white"/>
          <w:shd w:val="clear" w:color="auto" w:fill="FFFFFF"/>
          <w:lang w:eastAsia="el-GR" w:bidi="hi-IN"/>
        </w:rPr>
        <w:t>της  Δ/</w:t>
      </w:r>
      <w:proofErr w:type="spellStart"/>
      <w:r w:rsidR="00BF5A55" w:rsidRPr="00874058">
        <w:rPr>
          <w:rStyle w:val="aa"/>
          <w:rFonts w:ascii="Arial" w:eastAsia="Arial" w:hAnsi="Arial" w:cs="Arial"/>
          <w:i w:val="0"/>
          <w:color w:val="000000"/>
          <w:kern w:val="1"/>
          <w:sz w:val="22"/>
          <w:szCs w:val="22"/>
          <w:highlight w:val="white"/>
          <w:shd w:val="clear" w:color="auto" w:fill="FFFFFF"/>
          <w:lang w:eastAsia="el-GR" w:bidi="hi-IN"/>
        </w:rPr>
        <w:t>νσης</w:t>
      </w:r>
      <w:proofErr w:type="spellEnd"/>
      <w:r w:rsidR="00BF5A55" w:rsidRPr="00874058">
        <w:rPr>
          <w:rStyle w:val="aa"/>
          <w:rFonts w:ascii="Arial" w:eastAsia="Arial" w:hAnsi="Arial" w:cs="Arial"/>
          <w:i w:val="0"/>
          <w:color w:val="000000"/>
          <w:kern w:val="1"/>
          <w:sz w:val="22"/>
          <w:szCs w:val="22"/>
          <w:highlight w:val="white"/>
          <w:shd w:val="clear" w:color="auto" w:fill="FFFFFF"/>
          <w:lang w:eastAsia="el-GR" w:bidi="hi-IN"/>
        </w:rPr>
        <w:t xml:space="preserve"> Κοινωνικής Προστασίας </w:t>
      </w:r>
      <w:r w:rsidR="004E14C1">
        <w:rPr>
          <w:rStyle w:val="aa"/>
          <w:rFonts w:ascii="Arial" w:eastAsia="Arial" w:hAnsi="Arial" w:cs="Arial"/>
          <w:i w:val="0"/>
          <w:color w:val="000000"/>
          <w:kern w:val="1"/>
          <w:sz w:val="22"/>
          <w:szCs w:val="22"/>
          <w:highlight w:val="white"/>
          <w:shd w:val="clear" w:color="auto" w:fill="FFFFFF"/>
          <w:lang w:eastAsia="el-GR" w:bidi="hi-IN"/>
        </w:rPr>
        <w:t xml:space="preserve">,Παιδείας </w:t>
      </w:r>
      <w:r w:rsidR="00BF5A55" w:rsidRPr="00874058">
        <w:rPr>
          <w:rStyle w:val="aa"/>
          <w:rFonts w:ascii="Arial" w:eastAsia="Arial" w:hAnsi="Arial" w:cs="Arial"/>
          <w:i w:val="0"/>
          <w:color w:val="000000"/>
          <w:kern w:val="1"/>
          <w:sz w:val="22"/>
          <w:szCs w:val="22"/>
          <w:highlight w:val="white"/>
          <w:shd w:val="clear" w:color="auto" w:fill="FFFFFF"/>
          <w:lang w:eastAsia="el-GR" w:bidi="hi-IN"/>
        </w:rPr>
        <w:t xml:space="preserve">και </w:t>
      </w:r>
      <w:r w:rsidR="004E14C1">
        <w:rPr>
          <w:rStyle w:val="aa"/>
          <w:rFonts w:ascii="Arial" w:eastAsia="Arial" w:hAnsi="Arial" w:cs="Arial"/>
          <w:i w:val="0"/>
          <w:color w:val="000000"/>
          <w:kern w:val="1"/>
          <w:sz w:val="22"/>
          <w:szCs w:val="22"/>
          <w:highlight w:val="white"/>
          <w:shd w:val="clear" w:color="auto" w:fill="FFFFFF"/>
          <w:lang w:eastAsia="el-GR" w:bidi="hi-IN"/>
        </w:rPr>
        <w:t>Δια Βίου Μάθησης</w:t>
      </w:r>
      <w:r w:rsidR="00BF5A55" w:rsidRPr="00874058">
        <w:rPr>
          <w:rStyle w:val="aa"/>
          <w:rFonts w:ascii="Arial" w:eastAsia="Arial" w:hAnsi="Arial" w:cs="Arial"/>
          <w:i w:val="0"/>
          <w:color w:val="000000"/>
          <w:kern w:val="1"/>
          <w:sz w:val="22"/>
          <w:szCs w:val="22"/>
          <w:highlight w:val="white"/>
          <w:shd w:val="clear" w:color="auto" w:fill="FFFFFF"/>
          <w:lang w:eastAsia="el-GR" w:bidi="hi-IN"/>
        </w:rPr>
        <w:t xml:space="preserve"> του Δήμου  σ</w:t>
      </w:r>
      <w:r w:rsidR="00BF5A55" w:rsidRPr="00874058">
        <w:rPr>
          <w:rStyle w:val="aa"/>
          <w:rFonts w:ascii="Arial" w:eastAsia="Arial" w:hAnsi="Arial" w:cs="Arial"/>
          <w:i w:val="0"/>
          <w:color w:val="000000"/>
          <w:kern w:val="1"/>
          <w:sz w:val="22"/>
          <w:szCs w:val="22"/>
          <w:highlight w:val="white"/>
          <w:shd w:val="clear" w:color="auto" w:fill="FFFFFF"/>
          <w:lang w:eastAsia="el-GR"/>
        </w:rPr>
        <w:t>το οποίο αναφέρονται:</w:t>
      </w:r>
    </w:p>
    <w:p w:rsidR="00043548" w:rsidRPr="003B046A" w:rsidRDefault="00043548" w:rsidP="00043548">
      <w:pPr>
        <w:spacing w:after="120"/>
        <w:rPr>
          <w:rFonts w:ascii="Arial" w:hAnsi="Arial" w:cs="Arial"/>
          <w:i/>
          <w:sz w:val="22"/>
          <w:szCs w:val="22"/>
        </w:rPr>
      </w:pPr>
      <w:r w:rsidRPr="003B046A">
        <w:rPr>
          <w:rFonts w:ascii="Arial" w:hAnsi="Arial" w:cs="Arial"/>
          <w:i/>
          <w:sz w:val="22"/>
          <w:szCs w:val="22"/>
        </w:rPr>
        <w:t xml:space="preserve">Ο Δήμος </w:t>
      </w:r>
      <w:proofErr w:type="spellStart"/>
      <w:r w:rsidRPr="003B046A">
        <w:rPr>
          <w:rFonts w:ascii="Arial" w:hAnsi="Arial" w:cs="Arial"/>
          <w:i/>
          <w:sz w:val="22"/>
          <w:szCs w:val="22"/>
        </w:rPr>
        <w:t>Λεβαδέων</w:t>
      </w:r>
      <w:proofErr w:type="spellEnd"/>
      <w:r w:rsidRPr="003B046A">
        <w:rPr>
          <w:rFonts w:ascii="Arial" w:hAnsi="Arial" w:cs="Arial"/>
          <w:i/>
          <w:sz w:val="22"/>
          <w:szCs w:val="22"/>
        </w:rPr>
        <w:t xml:space="preserve">, με την  </w:t>
      </w:r>
      <w:r w:rsidRPr="003B046A">
        <w:rPr>
          <w:rFonts w:ascii="Arial" w:hAnsi="Arial" w:cs="Arial"/>
          <w:b/>
          <w:i/>
          <w:sz w:val="22"/>
          <w:szCs w:val="22"/>
        </w:rPr>
        <w:t>31/2020</w:t>
      </w:r>
      <w:r w:rsidRPr="003B046A">
        <w:rPr>
          <w:rFonts w:ascii="Arial" w:hAnsi="Arial" w:cs="Arial"/>
          <w:i/>
          <w:sz w:val="22"/>
          <w:szCs w:val="22"/>
        </w:rPr>
        <w:t xml:space="preserve"> απόφαση του Δημοτικού Συμβουλίου, αποφάσισε να λειτουργήσει  το περυσινό καλοκαίρι την Κατασκήνωση στη θέση « </w:t>
      </w:r>
      <w:proofErr w:type="spellStart"/>
      <w:r w:rsidRPr="003B046A">
        <w:rPr>
          <w:rFonts w:ascii="Arial" w:hAnsi="Arial" w:cs="Arial"/>
          <w:i/>
          <w:sz w:val="22"/>
          <w:szCs w:val="22"/>
        </w:rPr>
        <w:t>Παλιομηλιά</w:t>
      </w:r>
      <w:proofErr w:type="spellEnd"/>
      <w:r w:rsidRPr="003B046A">
        <w:rPr>
          <w:rFonts w:ascii="Arial" w:hAnsi="Arial" w:cs="Arial"/>
          <w:i/>
          <w:sz w:val="22"/>
          <w:szCs w:val="22"/>
        </w:rPr>
        <w:t xml:space="preserve"> » Ελικώνα σε τέσσερις (4) κατασκηνωτικές περιόδους δέκα (10) ημερών (9 διανυκτερεύσεις) ως εξής:</w:t>
      </w:r>
      <w:r w:rsidRPr="003B046A">
        <w:rPr>
          <w:rFonts w:ascii="Arial" w:hAnsi="Arial" w:cs="Arial"/>
          <w:i/>
          <w:sz w:val="22"/>
          <w:szCs w:val="22"/>
        </w:rPr>
        <w:tab/>
      </w:r>
    </w:p>
    <w:p w:rsidR="00043548" w:rsidRPr="003B046A" w:rsidRDefault="00043548" w:rsidP="00043548">
      <w:pPr>
        <w:pStyle w:val="af9"/>
        <w:spacing w:after="120"/>
        <w:ind w:left="0" w:firstLine="720"/>
        <w:jc w:val="center"/>
        <w:rPr>
          <w:rFonts w:ascii="Arial" w:hAnsi="Arial" w:cs="Arial"/>
          <w:i/>
          <w:sz w:val="22"/>
          <w:szCs w:val="22"/>
        </w:rPr>
      </w:pPr>
      <w:r w:rsidRPr="003B046A">
        <w:rPr>
          <w:rFonts w:ascii="Arial" w:hAnsi="Arial" w:cs="Arial"/>
          <w:b/>
          <w:i/>
          <w:sz w:val="22"/>
          <w:szCs w:val="22"/>
        </w:rPr>
        <w:t>1</w:t>
      </w:r>
      <w:r w:rsidRPr="003B046A">
        <w:rPr>
          <w:rFonts w:ascii="Arial" w:hAnsi="Arial" w:cs="Arial"/>
          <w:b/>
          <w:i/>
          <w:sz w:val="22"/>
          <w:szCs w:val="22"/>
          <w:vertAlign w:val="superscript"/>
        </w:rPr>
        <w:t>η</w:t>
      </w:r>
      <w:r w:rsidRPr="003B046A">
        <w:rPr>
          <w:rFonts w:ascii="Arial" w:hAnsi="Arial" w:cs="Arial"/>
          <w:b/>
          <w:i/>
          <w:sz w:val="22"/>
          <w:szCs w:val="22"/>
        </w:rPr>
        <w:t xml:space="preserve">  ΠΕΡΙΟΔΟΣ</w:t>
      </w:r>
      <w:r w:rsidRPr="003B046A">
        <w:rPr>
          <w:rFonts w:ascii="Arial" w:hAnsi="Arial" w:cs="Arial"/>
          <w:i/>
          <w:sz w:val="22"/>
          <w:szCs w:val="22"/>
        </w:rPr>
        <w:t xml:space="preserve"> </w:t>
      </w:r>
      <w:r w:rsidRPr="003B046A">
        <w:rPr>
          <w:rFonts w:ascii="Arial" w:hAnsi="Arial" w:cs="Arial"/>
          <w:b/>
          <w:i/>
          <w:sz w:val="22"/>
          <w:szCs w:val="22"/>
        </w:rPr>
        <w:t>από</w:t>
      </w:r>
      <w:r w:rsidRPr="003B046A">
        <w:rPr>
          <w:rFonts w:ascii="Arial" w:hAnsi="Arial" w:cs="Arial"/>
          <w:i/>
          <w:sz w:val="22"/>
          <w:szCs w:val="22"/>
        </w:rPr>
        <w:t xml:space="preserve"> ημέρα Τετάρτη </w:t>
      </w:r>
      <w:r w:rsidRPr="003B046A">
        <w:rPr>
          <w:rFonts w:ascii="Arial" w:hAnsi="Arial" w:cs="Arial"/>
          <w:b/>
          <w:bCs/>
          <w:i/>
          <w:sz w:val="22"/>
          <w:szCs w:val="22"/>
        </w:rPr>
        <w:t>0</w:t>
      </w:r>
      <w:r w:rsidRPr="003B046A">
        <w:rPr>
          <w:rFonts w:ascii="Arial" w:hAnsi="Arial" w:cs="Arial"/>
          <w:b/>
          <w:i/>
          <w:sz w:val="22"/>
          <w:szCs w:val="22"/>
        </w:rPr>
        <w:t>1/07/2020</w:t>
      </w:r>
      <w:r w:rsidRPr="003B046A">
        <w:rPr>
          <w:rFonts w:ascii="Arial" w:hAnsi="Arial" w:cs="Arial"/>
          <w:i/>
          <w:sz w:val="22"/>
          <w:szCs w:val="22"/>
        </w:rPr>
        <w:t xml:space="preserve"> </w:t>
      </w:r>
      <w:r w:rsidRPr="003B046A">
        <w:rPr>
          <w:rFonts w:ascii="Arial" w:hAnsi="Arial" w:cs="Arial"/>
          <w:b/>
          <w:i/>
          <w:sz w:val="22"/>
          <w:szCs w:val="22"/>
        </w:rPr>
        <w:t xml:space="preserve">έως  </w:t>
      </w:r>
      <w:r w:rsidRPr="003B046A">
        <w:rPr>
          <w:rFonts w:ascii="Arial" w:hAnsi="Arial" w:cs="Arial"/>
          <w:i/>
          <w:sz w:val="22"/>
          <w:szCs w:val="22"/>
        </w:rPr>
        <w:t xml:space="preserve">ημέρα Παρασκευή </w:t>
      </w:r>
      <w:r w:rsidRPr="003B046A">
        <w:rPr>
          <w:rFonts w:ascii="Arial" w:hAnsi="Arial" w:cs="Arial"/>
          <w:b/>
          <w:i/>
          <w:sz w:val="22"/>
          <w:szCs w:val="22"/>
        </w:rPr>
        <w:t xml:space="preserve"> 10/07/2020</w:t>
      </w:r>
    </w:p>
    <w:p w:rsidR="00043548" w:rsidRPr="003B046A" w:rsidRDefault="00043548" w:rsidP="00043548">
      <w:pPr>
        <w:pStyle w:val="af9"/>
        <w:spacing w:after="120"/>
        <w:ind w:left="0"/>
        <w:jc w:val="center"/>
        <w:rPr>
          <w:rFonts w:ascii="Arial" w:hAnsi="Arial" w:cs="Arial"/>
          <w:i/>
          <w:sz w:val="22"/>
          <w:szCs w:val="22"/>
        </w:rPr>
      </w:pPr>
      <w:r w:rsidRPr="003B046A">
        <w:rPr>
          <w:rFonts w:ascii="Arial" w:hAnsi="Arial" w:cs="Arial"/>
          <w:i/>
          <w:sz w:val="22"/>
          <w:szCs w:val="22"/>
        </w:rPr>
        <w:lastRenderedPageBreak/>
        <w:t>(αναχώρηση )</w:t>
      </w:r>
    </w:p>
    <w:p w:rsidR="00043548" w:rsidRPr="003B046A" w:rsidRDefault="00043548" w:rsidP="00043548">
      <w:pPr>
        <w:pStyle w:val="af9"/>
        <w:ind w:left="0"/>
        <w:jc w:val="center"/>
        <w:rPr>
          <w:rFonts w:ascii="Arial" w:hAnsi="Arial" w:cs="Arial"/>
          <w:i/>
          <w:sz w:val="22"/>
          <w:szCs w:val="22"/>
        </w:rPr>
      </w:pPr>
      <w:r w:rsidRPr="003B046A">
        <w:rPr>
          <w:rFonts w:ascii="Arial" w:hAnsi="Arial" w:cs="Arial"/>
          <w:b/>
          <w:i/>
          <w:sz w:val="22"/>
          <w:szCs w:val="22"/>
        </w:rPr>
        <w:t>2</w:t>
      </w:r>
      <w:r w:rsidRPr="003B046A">
        <w:rPr>
          <w:rFonts w:ascii="Arial" w:hAnsi="Arial" w:cs="Arial"/>
          <w:b/>
          <w:i/>
          <w:sz w:val="22"/>
          <w:szCs w:val="22"/>
          <w:vertAlign w:val="superscript"/>
        </w:rPr>
        <w:t>η</w:t>
      </w:r>
      <w:r w:rsidRPr="003B046A">
        <w:rPr>
          <w:rFonts w:ascii="Arial" w:hAnsi="Arial" w:cs="Arial"/>
          <w:b/>
          <w:i/>
          <w:sz w:val="22"/>
          <w:szCs w:val="22"/>
        </w:rPr>
        <w:t xml:space="preserve">  ΠΕΡΙΟΔΟΣ</w:t>
      </w:r>
      <w:r w:rsidRPr="003B046A">
        <w:rPr>
          <w:rFonts w:ascii="Arial" w:hAnsi="Arial" w:cs="Arial"/>
          <w:i/>
          <w:sz w:val="22"/>
          <w:szCs w:val="22"/>
        </w:rPr>
        <w:t xml:space="preserve"> </w:t>
      </w:r>
      <w:r w:rsidRPr="003B046A">
        <w:rPr>
          <w:rFonts w:ascii="Arial" w:hAnsi="Arial" w:cs="Arial"/>
          <w:b/>
          <w:i/>
          <w:sz w:val="22"/>
          <w:szCs w:val="22"/>
        </w:rPr>
        <w:t>από</w:t>
      </w:r>
      <w:r w:rsidRPr="003B046A">
        <w:rPr>
          <w:rFonts w:ascii="Arial" w:hAnsi="Arial" w:cs="Arial"/>
          <w:i/>
          <w:sz w:val="22"/>
          <w:szCs w:val="22"/>
        </w:rPr>
        <w:t xml:space="preserve"> ημέρα Κυριακή</w:t>
      </w:r>
      <w:r w:rsidRPr="003B046A">
        <w:rPr>
          <w:rFonts w:ascii="Arial" w:hAnsi="Arial" w:cs="Arial"/>
          <w:b/>
          <w:bCs/>
          <w:i/>
          <w:sz w:val="22"/>
          <w:szCs w:val="22"/>
        </w:rPr>
        <w:t xml:space="preserve"> </w:t>
      </w:r>
      <w:r w:rsidRPr="003B046A">
        <w:rPr>
          <w:rFonts w:ascii="Arial" w:hAnsi="Arial" w:cs="Arial"/>
          <w:b/>
          <w:i/>
          <w:sz w:val="22"/>
          <w:szCs w:val="22"/>
        </w:rPr>
        <w:t xml:space="preserve">12/07/2020 έως </w:t>
      </w:r>
      <w:r w:rsidRPr="003B046A">
        <w:rPr>
          <w:rFonts w:ascii="Arial" w:hAnsi="Arial" w:cs="Arial"/>
          <w:i/>
          <w:sz w:val="22"/>
          <w:szCs w:val="22"/>
        </w:rPr>
        <w:t xml:space="preserve">ημέρα Τρίτη </w:t>
      </w:r>
      <w:r w:rsidRPr="003B046A">
        <w:rPr>
          <w:rFonts w:ascii="Arial" w:hAnsi="Arial" w:cs="Arial"/>
          <w:b/>
          <w:bCs/>
          <w:i/>
          <w:sz w:val="22"/>
          <w:szCs w:val="22"/>
        </w:rPr>
        <w:t>21</w:t>
      </w:r>
      <w:r w:rsidRPr="003B046A">
        <w:rPr>
          <w:rFonts w:ascii="Arial" w:hAnsi="Arial" w:cs="Arial"/>
          <w:b/>
          <w:i/>
          <w:sz w:val="22"/>
          <w:szCs w:val="22"/>
        </w:rPr>
        <w:t>/07/2020</w:t>
      </w:r>
    </w:p>
    <w:p w:rsidR="00043548" w:rsidRPr="003B046A" w:rsidRDefault="00043548" w:rsidP="00043548">
      <w:pPr>
        <w:pStyle w:val="af9"/>
        <w:spacing w:after="120"/>
        <w:ind w:left="0"/>
        <w:jc w:val="center"/>
        <w:rPr>
          <w:rFonts w:ascii="Arial" w:hAnsi="Arial" w:cs="Arial"/>
          <w:i/>
          <w:sz w:val="22"/>
          <w:szCs w:val="22"/>
        </w:rPr>
      </w:pPr>
      <w:r w:rsidRPr="003B046A">
        <w:rPr>
          <w:rFonts w:ascii="Arial" w:hAnsi="Arial" w:cs="Arial"/>
          <w:i/>
          <w:sz w:val="22"/>
          <w:szCs w:val="22"/>
        </w:rPr>
        <w:t>(αναχώρηση)</w:t>
      </w:r>
    </w:p>
    <w:p w:rsidR="00043548" w:rsidRPr="003B046A" w:rsidRDefault="00043548" w:rsidP="00043548">
      <w:pPr>
        <w:pStyle w:val="af9"/>
        <w:spacing w:after="120"/>
        <w:ind w:left="0"/>
        <w:jc w:val="center"/>
        <w:rPr>
          <w:rFonts w:ascii="Arial" w:hAnsi="Arial" w:cs="Arial"/>
          <w:i/>
          <w:sz w:val="22"/>
          <w:szCs w:val="22"/>
        </w:rPr>
      </w:pPr>
      <w:r w:rsidRPr="003B046A">
        <w:rPr>
          <w:rFonts w:ascii="Arial" w:hAnsi="Arial" w:cs="Arial"/>
          <w:b/>
          <w:i/>
          <w:sz w:val="22"/>
          <w:szCs w:val="22"/>
        </w:rPr>
        <w:t>3</w:t>
      </w:r>
      <w:r w:rsidRPr="003B046A">
        <w:rPr>
          <w:rFonts w:ascii="Arial" w:hAnsi="Arial" w:cs="Arial"/>
          <w:b/>
          <w:i/>
          <w:sz w:val="22"/>
          <w:szCs w:val="22"/>
          <w:vertAlign w:val="superscript"/>
        </w:rPr>
        <w:t>η</w:t>
      </w:r>
      <w:r w:rsidRPr="003B046A">
        <w:rPr>
          <w:rFonts w:ascii="Arial" w:hAnsi="Arial" w:cs="Arial"/>
          <w:b/>
          <w:i/>
          <w:sz w:val="22"/>
          <w:szCs w:val="22"/>
        </w:rPr>
        <w:t xml:space="preserve"> ΠΕΡΙΟΔΟΣ από</w:t>
      </w:r>
      <w:r w:rsidRPr="003B046A">
        <w:rPr>
          <w:rFonts w:ascii="Arial" w:hAnsi="Arial" w:cs="Arial"/>
          <w:i/>
          <w:sz w:val="22"/>
          <w:szCs w:val="22"/>
        </w:rPr>
        <w:t xml:space="preserve"> ημέρα Πέμπτη</w:t>
      </w:r>
      <w:r w:rsidRPr="003B046A">
        <w:rPr>
          <w:rFonts w:ascii="Arial" w:hAnsi="Arial" w:cs="Arial"/>
          <w:b/>
          <w:bCs/>
          <w:i/>
          <w:sz w:val="22"/>
          <w:szCs w:val="22"/>
        </w:rPr>
        <w:t xml:space="preserve"> </w:t>
      </w:r>
      <w:r w:rsidRPr="003B046A">
        <w:rPr>
          <w:rFonts w:ascii="Arial" w:hAnsi="Arial" w:cs="Arial"/>
          <w:b/>
          <w:i/>
          <w:sz w:val="22"/>
          <w:szCs w:val="22"/>
        </w:rPr>
        <w:t>23/07/2020</w:t>
      </w:r>
      <w:r w:rsidRPr="003B046A">
        <w:rPr>
          <w:rFonts w:ascii="Arial" w:hAnsi="Arial" w:cs="Arial"/>
          <w:i/>
          <w:sz w:val="22"/>
          <w:szCs w:val="22"/>
        </w:rPr>
        <w:t xml:space="preserve"> </w:t>
      </w:r>
      <w:r w:rsidRPr="003B046A">
        <w:rPr>
          <w:rFonts w:ascii="Arial" w:hAnsi="Arial" w:cs="Arial"/>
          <w:b/>
          <w:i/>
          <w:sz w:val="22"/>
          <w:szCs w:val="22"/>
        </w:rPr>
        <w:t xml:space="preserve">έως </w:t>
      </w:r>
      <w:r w:rsidRPr="003B046A">
        <w:rPr>
          <w:rFonts w:ascii="Arial" w:hAnsi="Arial" w:cs="Arial"/>
          <w:i/>
          <w:sz w:val="22"/>
          <w:szCs w:val="22"/>
        </w:rPr>
        <w:t>ημέρα Σάββατο</w:t>
      </w:r>
      <w:r w:rsidRPr="003B046A">
        <w:rPr>
          <w:rFonts w:ascii="Arial" w:hAnsi="Arial" w:cs="Arial"/>
          <w:b/>
          <w:i/>
          <w:sz w:val="22"/>
          <w:szCs w:val="22"/>
        </w:rPr>
        <w:t xml:space="preserve"> 01/08/2020</w:t>
      </w:r>
    </w:p>
    <w:p w:rsidR="00043548" w:rsidRPr="003B046A" w:rsidRDefault="00043548" w:rsidP="00043548">
      <w:pPr>
        <w:pStyle w:val="af9"/>
        <w:spacing w:after="120"/>
        <w:ind w:left="0"/>
        <w:jc w:val="center"/>
        <w:rPr>
          <w:rFonts w:ascii="Arial" w:hAnsi="Arial" w:cs="Arial"/>
          <w:i/>
          <w:sz w:val="22"/>
          <w:szCs w:val="22"/>
        </w:rPr>
      </w:pPr>
      <w:r w:rsidRPr="003B046A">
        <w:rPr>
          <w:rFonts w:ascii="Arial" w:hAnsi="Arial" w:cs="Arial"/>
          <w:i/>
          <w:sz w:val="22"/>
          <w:szCs w:val="22"/>
        </w:rPr>
        <w:t>(αναχώρηση)</w:t>
      </w:r>
    </w:p>
    <w:p w:rsidR="00043548" w:rsidRPr="003B046A" w:rsidRDefault="00043548" w:rsidP="00043548">
      <w:pPr>
        <w:pStyle w:val="af9"/>
        <w:spacing w:after="120"/>
        <w:ind w:left="0"/>
        <w:jc w:val="center"/>
        <w:rPr>
          <w:rFonts w:ascii="Arial" w:eastAsia="Arial" w:hAnsi="Arial" w:cs="Arial"/>
          <w:b/>
          <w:i/>
          <w:sz w:val="22"/>
          <w:szCs w:val="22"/>
        </w:rPr>
      </w:pPr>
      <w:r w:rsidRPr="003B046A">
        <w:rPr>
          <w:rFonts w:ascii="Arial" w:eastAsia="Arial" w:hAnsi="Arial" w:cs="Arial"/>
          <w:b/>
          <w:i/>
          <w:sz w:val="22"/>
          <w:szCs w:val="22"/>
        </w:rPr>
        <w:t xml:space="preserve">4η ΠΕΡΙΟΔΟΣ από </w:t>
      </w:r>
      <w:r w:rsidRPr="003B046A">
        <w:rPr>
          <w:rFonts w:ascii="Arial" w:eastAsia="Arial" w:hAnsi="Arial" w:cs="Arial"/>
          <w:i/>
          <w:sz w:val="22"/>
          <w:szCs w:val="22"/>
        </w:rPr>
        <w:t>ημέρα</w:t>
      </w:r>
      <w:r w:rsidRPr="003B046A">
        <w:rPr>
          <w:rFonts w:ascii="Arial" w:eastAsia="Arial" w:hAnsi="Arial" w:cs="Arial"/>
          <w:b/>
          <w:i/>
          <w:sz w:val="22"/>
          <w:szCs w:val="22"/>
        </w:rPr>
        <w:t xml:space="preserve"> </w:t>
      </w:r>
      <w:r w:rsidRPr="003B046A">
        <w:rPr>
          <w:rFonts w:ascii="Arial" w:eastAsia="Arial" w:hAnsi="Arial" w:cs="Arial"/>
          <w:i/>
          <w:sz w:val="22"/>
          <w:szCs w:val="22"/>
        </w:rPr>
        <w:t>Δευτέρα</w:t>
      </w:r>
      <w:r w:rsidRPr="003B046A">
        <w:rPr>
          <w:rFonts w:ascii="Arial" w:eastAsia="Arial" w:hAnsi="Arial" w:cs="Arial"/>
          <w:b/>
          <w:i/>
          <w:sz w:val="22"/>
          <w:szCs w:val="22"/>
        </w:rPr>
        <w:t xml:space="preserve">  03/08/2020 έως </w:t>
      </w:r>
      <w:r w:rsidRPr="003B046A">
        <w:rPr>
          <w:rFonts w:ascii="Arial" w:eastAsia="Arial" w:hAnsi="Arial" w:cs="Arial"/>
          <w:i/>
          <w:sz w:val="22"/>
          <w:szCs w:val="22"/>
        </w:rPr>
        <w:t>ημέρα Τετάρτη</w:t>
      </w:r>
      <w:r w:rsidRPr="003B046A">
        <w:rPr>
          <w:rFonts w:ascii="Arial" w:eastAsia="Arial" w:hAnsi="Arial" w:cs="Arial"/>
          <w:b/>
          <w:bCs/>
          <w:i/>
          <w:sz w:val="22"/>
          <w:szCs w:val="22"/>
        </w:rPr>
        <w:t xml:space="preserve"> </w:t>
      </w:r>
      <w:r w:rsidRPr="003B046A">
        <w:rPr>
          <w:rFonts w:ascii="Arial" w:eastAsia="Arial" w:hAnsi="Arial" w:cs="Arial"/>
          <w:b/>
          <w:i/>
          <w:sz w:val="22"/>
          <w:szCs w:val="22"/>
        </w:rPr>
        <w:t>12/08/2020</w:t>
      </w:r>
    </w:p>
    <w:p w:rsidR="00043548" w:rsidRPr="003B046A" w:rsidRDefault="00043548" w:rsidP="00043548">
      <w:pPr>
        <w:pStyle w:val="af9"/>
        <w:spacing w:after="120"/>
        <w:ind w:left="0"/>
        <w:jc w:val="center"/>
        <w:rPr>
          <w:rFonts w:ascii="Arial" w:eastAsia="Arial" w:hAnsi="Arial" w:cs="Arial"/>
          <w:b/>
          <w:i/>
          <w:sz w:val="22"/>
          <w:szCs w:val="22"/>
        </w:rPr>
      </w:pPr>
      <w:r w:rsidRPr="003B046A">
        <w:rPr>
          <w:rFonts w:ascii="Arial" w:hAnsi="Arial" w:cs="Arial"/>
          <w:b/>
          <w:i/>
          <w:sz w:val="22"/>
          <w:szCs w:val="22"/>
        </w:rPr>
        <w:t>(</w:t>
      </w:r>
      <w:r w:rsidRPr="003B046A">
        <w:rPr>
          <w:rFonts w:ascii="Arial" w:hAnsi="Arial" w:cs="Arial"/>
          <w:i/>
          <w:sz w:val="22"/>
          <w:szCs w:val="22"/>
        </w:rPr>
        <w:t>αναχώρηση)</w:t>
      </w:r>
    </w:p>
    <w:p w:rsidR="00043548" w:rsidRPr="003B046A" w:rsidRDefault="00043548" w:rsidP="00043548">
      <w:pPr>
        <w:spacing w:after="120"/>
        <w:rPr>
          <w:rFonts w:ascii="Arial" w:hAnsi="Arial" w:cs="Arial"/>
          <w:i/>
          <w:sz w:val="22"/>
          <w:szCs w:val="22"/>
        </w:rPr>
      </w:pPr>
      <w:r w:rsidRPr="003B046A">
        <w:rPr>
          <w:rFonts w:ascii="Arial" w:hAnsi="Arial" w:cs="Arial"/>
          <w:i/>
          <w:sz w:val="22"/>
          <w:szCs w:val="22"/>
        </w:rPr>
        <w:t xml:space="preserve">            Στην Κατασκήνωση θα φιλοξενούνταν παιδιά (και στις τέσσερις περιόδους) ηλικίας από οκτώ (8) ετών έως δεκατεσσάρων (14) ετών (γεννημένοι από 1 Ιανουαρίου  2006 έως και 31 Δεκεμβρίου 2012), αγόρια και κορίτσια με δυνατότητα συμμετοχής μόνο σε μία (1 ) κατασκηνωτική περίοδο. Στη περίπτωση που δεν καλύπτονταν οι προβλεπόμενες θέσεις φιλοξενούμενων παιδιών από παιδιά δημοτών μας, μπορούσαν να φιλοξενηθούν  παιδιά οικογενειών όμορων δήμων.</w:t>
      </w:r>
    </w:p>
    <w:p w:rsidR="00043548" w:rsidRPr="003B046A" w:rsidRDefault="00043548" w:rsidP="00043548">
      <w:pPr>
        <w:spacing w:after="120"/>
        <w:rPr>
          <w:rFonts w:ascii="Arial" w:hAnsi="Arial" w:cs="Arial"/>
          <w:i/>
          <w:sz w:val="22"/>
          <w:szCs w:val="22"/>
        </w:rPr>
      </w:pPr>
      <w:r w:rsidRPr="003B046A">
        <w:rPr>
          <w:rFonts w:ascii="Arial" w:hAnsi="Arial" w:cs="Arial"/>
          <w:i/>
          <w:sz w:val="22"/>
          <w:szCs w:val="22"/>
        </w:rPr>
        <w:tab/>
        <w:t>-Με την ανωτέρω απόφαση Δ.Σ. η</w:t>
      </w:r>
      <w:r w:rsidRPr="003B046A">
        <w:rPr>
          <w:rFonts w:ascii="Arial" w:hAnsi="Arial" w:cs="Arial"/>
          <w:b/>
          <w:bCs/>
          <w:i/>
          <w:sz w:val="22"/>
          <w:szCs w:val="22"/>
        </w:rPr>
        <w:t xml:space="preserve"> οικονομική συνδρομή </w:t>
      </w:r>
      <w:r w:rsidRPr="003B046A">
        <w:rPr>
          <w:rFonts w:ascii="Arial" w:hAnsi="Arial" w:cs="Arial"/>
          <w:i/>
          <w:sz w:val="22"/>
          <w:szCs w:val="22"/>
        </w:rPr>
        <w:t>κάθε κατασκηνωτή καθορίστηκε με γνώμονα το πραγματικό οικογενειακό εισόδημα ως παρακάτω:</w:t>
      </w:r>
    </w:p>
    <w:tbl>
      <w:tblPr>
        <w:tblW w:w="0" w:type="auto"/>
        <w:jc w:val="center"/>
        <w:tblBorders>
          <w:top w:val="single" w:sz="4" w:space="0" w:color="000001"/>
          <w:left w:val="single" w:sz="4" w:space="0" w:color="000001"/>
          <w:bottom w:val="single" w:sz="4" w:space="0" w:color="000001"/>
          <w:insideH w:val="single" w:sz="4" w:space="0" w:color="000001"/>
        </w:tblBorders>
        <w:tblLayout w:type="fixed"/>
        <w:tblCellMar>
          <w:left w:w="-5" w:type="dxa"/>
        </w:tblCellMar>
        <w:tblLook w:val="0000"/>
      </w:tblPr>
      <w:tblGrid>
        <w:gridCol w:w="517"/>
        <w:gridCol w:w="3540"/>
        <w:gridCol w:w="5031"/>
      </w:tblGrid>
      <w:tr w:rsidR="00043548" w:rsidRPr="003B046A" w:rsidTr="00271172">
        <w:trPr>
          <w:trHeight w:val="20"/>
          <w:jc w:val="center"/>
        </w:trPr>
        <w:tc>
          <w:tcPr>
            <w:tcW w:w="517" w:type="dxa"/>
            <w:tcBorders>
              <w:top w:val="single" w:sz="4" w:space="0" w:color="000001"/>
              <w:left w:val="single" w:sz="4" w:space="0" w:color="000001"/>
              <w:bottom w:val="single" w:sz="4" w:space="0" w:color="000001"/>
            </w:tcBorders>
            <w:shd w:val="clear" w:color="auto" w:fill="D8D8D8"/>
            <w:tcMar>
              <w:left w:w="-5" w:type="dxa"/>
            </w:tcMar>
            <w:vAlign w:val="center"/>
          </w:tcPr>
          <w:p w:rsidR="00043548" w:rsidRPr="003B046A" w:rsidRDefault="00043548" w:rsidP="00271172">
            <w:pPr>
              <w:jc w:val="center"/>
              <w:rPr>
                <w:rFonts w:ascii="Arial" w:hAnsi="Arial" w:cs="Arial"/>
                <w:b/>
                <w:bCs/>
                <w:i/>
                <w:color w:val="000000"/>
                <w:sz w:val="22"/>
                <w:szCs w:val="22"/>
              </w:rPr>
            </w:pPr>
            <w:r w:rsidRPr="003B046A">
              <w:rPr>
                <w:rFonts w:ascii="Arial" w:hAnsi="Arial" w:cs="Arial"/>
                <w:b/>
                <w:bCs/>
                <w:i/>
                <w:color w:val="000000"/>
                <w:sz w:val="22"/>
                <w:szCs w:val="22"/>
              </w:rPr>
              <w:t>Α/Α</w:t>
            </w:r>
          </w:p>
        </w:tc>
        <w:tc>
          <w:tcPr>
            <w:tcW w:w="3540" w:type="dxa"/>
            <w:tcBorders>
              <w:top w:val="single" w:sz="4" w:space="0" w:color="000001"/>
              <w:left w:val="single" w:sz="4" w:space="0" w:color="000001"/>
              <w:bottom w:val="single" w:sz="4" w:space="0" w:color="000001"/>
            </w:tcBorders>
            <w:shd w:val="clear" w:color="auto" w:fill="D8D8D8"/>
            <w:tcMar>
              <w:left w:w="-5" w:type="dxa"/>
            </w:tcMar>
            <w:vAlign w:val="center"/>
          </w:tcPr>
          <w:p w:rsidR="00043548" w:rsidRPr="003B046A" w:rsidRDefault="00043548" w:rsidP="00271172">
            <w:pPr>
              <w:jc w:val="center"/>
              <w:rPr>
                <w:rFonts w:ascii="Arial" w:hAnsi="Arial" w:cs="Arial"/>
                <w:b/>
                <w:bCs/>
                <w:i/>
                <w:color w:val="FFFFFF" w:themeColor="background1"/>
                <w:sz w:val="22"/>
                <w:szCs w:val="22"/>
              </w:rPr>
            </w:pPr>
            <w:r w:rsidRPr="003B046A">
              <w:rPr>
                <w:rFonts w:ascii="Arial" w:hAnsi="Arial" w:cs="Arial"/>
                <w:b/>
                <w:bCs/>
                <w:i/>
                <w:color w:val="000000"/>
                <w:sz w:val="22"/>
                <w:szCs w:val="22"/>
              </w:rPr>
              <w:t>Οικογένειες με πραγματικό  Εισόδημα</w:t>
            </w:r>
          </w:p>
        </w:tc>
        <w:tc>
          <w:tcPr>
            <w:tcW w:w="5031" w:type="dxa"/>
            <w:tcBorders>
              <w:top w:val="single" w:sz="4" w:space="0" w:color="000001"/>
              <w:left w:val="single" w:sz="4" w:space="0" w:color="000001"/>
              <w:bottom w:val="single" w:sz="4" w:space="0" w:color="000001"/>
              <w:right w:val="single" w:sz="4" w:space="0" w:color="000001"/>
            </w:tcBorders>
            <w:shd w:val="clear" w:color="auto" w:fill="D8D8D8"/>
            <w:tcMar>
              <w:left w:w="-5" w:type="dxa"/>
            </w:tcMar>
            <w:vAlign w:val="center"/>
          </w:tcPr>
          <w:p w:rsidR="00043548" w:rsidRPr="003B046A" w:rsidRDefault="00043548" w:rsidP="00271172">
            <w:pPr>
              <w:jc w:val="center"/>
              <w:rPr>
                <w:rFonts w:ascii="Arial" w:hAnsi="Arial" w:cs="Arial"/>
                <w:b/>
                <w:bCs/>
                <w:i/>
                <w:color w:val="000000"/>
                <w:sz w:val="22"/>
                <w:szCs w:val="22"/>
              </w:rPr>
            </w:pPr>
            <w:r w:rsidRPr="003B046A">
              <w:rPr>
                <w:rFonts w:ascii="Arial" w:hAnsi="Arial" w:cs="Arial"/>
                <w:b/>
                <w:bCs/>
                <w:i/>
                <w:color w:val="000000"/>
                <w:sz w:val="22"/>
                <w:szCs w:val="22"/>
              </w:rPr>
              <w:t>Ποσό οικονομικής συνδρομής  ανά φιλοξενούμενο παιδί</w:t>
            </w:r>
          </w:p>
        </w:tc>
      </w:tr>
      <w:tr w:rsidR="00043548" w:rsidRPr="003B046A" w:rsidTr="00271172">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1</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έως 6000</w:t>
            </w:r>
            <w:r w:rsidRPr="003B046A">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0</w:t>
            </w:r>
            <w:r w:rsidRPr="003B046A">
              <w:rPr>
                <w:rFonts w:ascii="Arial" w:hAnsi="Arial" w:cs="Arial"/>
                <w:i/>
                <w:sz w:val="22"/>
                <w:szCs w:val="22"/>
              </w:rPr>
              <w:t>€</w:t>
            </w:r>
          </w:p>
        </w:tc>
      </w:tr>
      <w:tr w:rsidR="00043548" w:rsidRPr="003B046A" w:rsidTr="00271172">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2</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6.001</w:t>
            </w:r>
            <w:r w:rsidRPr="003B046A">
              <w:rPr>
                <w:rFonts w:ascii="Arial" w:hAnsi="Arial" w:cs="Arial"/>
                <w:i/>
                <w:sz w:val="22"/>
                <w:szCs w:val="22"/>
              </w:rPr>
              <w:t>€</w:t>
            </w:r>
            <w:r w:rsidRPr="003B046A">
              <w:rPr>
                <w:rFonts w:ascii="Arial" w:hAnsi="Arial" w:cs="Arial"/>
                <w:i/>
                <w:color w:val="000000"/>
                <w:sz w:val="22"/>
                <w:szCs w:val="22"/>
              </w:rPr>
              <w:t>-12.000</w:t>
            </w:r>
            <w:r w:rsidRPr="003B046A">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30</w:t>
            </w:r>
            <w:r w:rsidRPr="003B046A">
              <w:rPr>
                <w:rFonts w:ascii="Arial" w:hAnsi="Arial" w:cs="Arial"/>
                <w:i/>
                <w:sz w:val="22"/>
                <w:szCs w:val="22"/>
              </w:rPr>
              <w:t>€</w:t>
            </w:r>
          </w:p>
        </w:tc>
      </w:tr>
      <w:tr w:rsidR="00043548" w:rsidRPr="003B046A" w:rsidTr="00271172">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3</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12.001</w:t>
            </w:r>
            <w:r w:rsidRPr="003B046A">
              <w:rPr>
                <w:rFonts w:ascii="Arial" w:hAnsi="Arial" w:cs="Arial"/>
                <w:i/>
                <w:sz w:val="22"/>
                <w:szCs w:val="22"/>
              </w:rPr>
              <w:t>€</w:t>
            </w:r>
            <w:r w:rsidRPr="003B046A">
              <w:rPr>
                <w:rFonts w:ascii="Arial" w:hAnsi="Arial" w:cs="Arial"/>
                <w:i/>
                <w:color w:val="000000"/>
                <w:sz w:val="22"/>
                <w:szCs w:val="22"/>
              </w:rPr>
              <w:t>-18.000</w:t>
            </w:r>
            <w:r w:rsidRPr="003B046A">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35</w:t>
            </w:r>
            <w:r w:rsidRPr="003B046A">
              <w:rPr>
                <w:rFonts w:ascii="Arial" w:hAnsi="Arial" w:cs="Arial"/>
                <w:i/>
                <w:sz w:val="22"/>
                <w:szCs w:val="22"/>
              </w:rPr>
              <w:t>€</w:t>
            </w:r>
          </w:p>
        </w:tc>
      </w:tr>
      <w:tr w:rsidR="00043548" w:rsidRPr="003B046A" w:rsidTr="00271172">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4</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18.001</w:t>
            </w:r>
            <w:r w:rsidRPr="003B046A">
              <w:rPr>
                <w:rFonts w:ascii="Arial" w:hAnsi="Arial" w:cs="Arial"/>
                <w:i/>
                <w:sz w:val="22"/>
                <w:szCs w:val="22"/>
              </w:rPr>
              <w:t>€</w:t>
            </w:r>
            <w:r w:rsidRPr="003B046A">
              <w:rPr>
                <w:rFonts w:ascii="Arial" w:hAnsi="Arial" w:cs="Arial"/>
                <w:i/>
                <w:color w:val="000000"/>
                <w:sz w:val="22"/>
                <w:szCs w:val="22"/>
              </w:rPr>
              <w:t>-24.000</w:t>
            </w:r>
            <w:r w:rsidRPr="003B046A">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40</w:t>
            </w:r>
            <w:r w:rsidRPr="003B046A">
              <w:rPr>
                <w:rFonts w:ascii="Arial" w:hAnsi="Arial" w:cs="Arial"/>
                <w:i/>
                <w:sz w:val="22"/>
                <w:szCs w:val="22"/>
              </w:rPr>
              <w:t>€</w:t>
            </w:r>
          </w:p>
        </w:tc>
      </w:tr>
      <w:tr w:rsidR="00043548" w:rsidRPr="003B046A" w:rsidTr="00271172">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5</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24.001</w:t>
            </w:r>
            <w:r w:rsidRPr="003B046A">
              <w:rPr>
                <w:rFonts w:ascii="Arial" w:hAnsi="Arial" w:cs="Arial"/>
                <w:i/>
                <w:sz w:val="22"/>
                <w:szCs w:val="22"/>
              </w:rPr>
              <w:t>€</w:t>
            </w:r>
            <w:r w:rsidRPr="003B046A">
              <w:rPr>
                <w:rFonts w:ascii="Arial" w:hAnsi="Arial" w:cs="Arial"/>
                <w:i/>
                <w:color w:val="000000"/>
                <w:sz w:val="22"/>
                <w:szCs w:val="22"/>
              </w:rPr>
              <w:t>-30.000</w:t>
            </w:r>
            <w:r w:rsidRPr="003B046A">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45</w:t>
            </w:r>
            <w:r w:rsidRPr="003B046A">
              <w:rPr>
                <w:rFonts w:ascii="Arial" w:hAnsi="Arial" w:cs="Arial"/>
                <w:i/>
                <w:sz w:val="22"/>
                <w:szCs w:val="22"/>
              </w:rPr>
              <w:t>€</w:t>
            </w:r>
          </w:p>
        </w:tc>
      </w:tr>
      <w:tr w:rsidR="00043548" w:rsidRPr="003B046A" w:rsidTr="00271172">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6</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30.001</w:t>
            </w:r>
            <w:r w:rsidRPr="003B046A">
              <w:rPr>
                <w:rFonts w:ascii="Arial" w:hAnsi="Arial" w:cs="Arial"/>
                <w:i/>
                <w:sz w:val="22"/>
                <w:szCs w:val="22"/>
              </w:rPr>
              <w:t>€</w:t>
            </w:r>
            <w:r w:rsidRPr="003B046A">
              <w:rPr>
                <w:rFonts w:ascii="Arial" w:hAnsi="Arial" w:cs="Arial"/>
                <w:i/>
                <w:color w:val="000000"/>
                <w:sz w:val="22"/>
                <w:szCs w:val="22"/>
              </w:rPr>
              <w:t>-36.000</w:t>
            </w:r>
            <w:r w:rsidRPr="003B046A">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50</w:t>
            </w:r>
            <w:r w:rsidRPr="003B046A">
              <w:rPr>
                <w:rFonts w:ascii="Arial" w:hAnsi="Arial" w:cs="Arial"/>
                <w:i/>
                <w:sz w:val="22"/>
                <w:szCs w:val="22"/>
              </w:rPr>
              <w:t>€</w:t>
            </w:r>
          </w:p>
        </w:tc>
      </w:tr>
      <w:tr w:rsidR="00043548" w:rsidRPr="003B046A" w:rsidTr="00271172">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7</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sz w:val="22"/>
                <w:szCs w:val="22"/>
              </w:rPr>
            </w:pPr>
            <w:r w:rsidRPr="003B046A">
              <w:rPr>
                <w:rFonts w:ascii="Arial" w:hAnsi="Arial" w:cs="Arial"/>
                <w:i/>
                <w:color w:val="000000"/>
                <w:sz w:val="22"/>
                <w:szCs w:val="22"/>
              </w:rPr>
              <w:t>36.001</w:t>
            </w:r>
            <w:r w:rsidRPr="003B046A">
              <w:rPr>
                <w:rFonts w:ascii="Arial" w:hAnsi="Arial" w:cs="Arial"/>
                <w:i/>
                <w:sz w:val="22"/>
                <w:szCs w:val="22"/>
              </w:rPr>
              <w:t>€</w:t>
            </w:r>
            <w:r w:rsidRPr="003B046A">
              <w:rPr>
                <w:rFonts w:ascii="Arial" w:hAnsi="Arial" w:cs="Arial"/>
                <w:i/>
                <w:color w:val="000000"/>
                <w:sz w:val="22"/>
                <w:szCs w:val="22"/>
              </w:rPr>
              <w:t xml:space="preserve"> και πάνω</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3548" w:rsidRPr="003B046A" w:rsidRDefault="00043548" w:rsidP="00271172">
            <w:pPr>
              <w:jc w:val="center"/>
              <w:rPr>
                <w:rFonts w:ascii="Arial" w:hAnsi="Arial" w:cs="Arial"/>
                <w:i/>
                <w:color w:val="000000"/>
                <w:sz w:val="22"/>
                <w:szCs w:val="22"/>
              </w:rPr>
            </w:pPr>
            <w:r w:rsidRPr="003B046A">
              <w:rPr>
                <w:rFonts w:ascii="Arial" w:hAnsi="Arial" w:cs="Arial"/>
                <w:i/>
                <w:color w:val="000000"/>
                <w:sz w:val="22"/>
                <w:szCs w:val="22"/>
              </w:rPr>
              <w:t>70</w:t>
            </w:r>
            <w:r w:rsidRPr="003B046A">
              <w:rPr>
                <w:rFonts w:ascii="Arial" w:hAnsi="Arial" w:cs="Arial"/>
                <w:i/>
                <w:sz w:val="22"/>
                <w:szCs w:val="22"/>
              </w:rPr>
              <w:t>€</w:t>
            </w:r>
          </w:p>
        </w:tc>
      </w:tr>
    </w:tbl>
    <w:p w:rsidR="00043548" w:rsidRPr="003B046A" w:rsidRDefault="00043548" w:rsidP="00043548">
      <w:pPr>
        <w:spacing w:after="120"/>
        <w:rPr>
          <w:rFonts w:ascii="Arial" w:eastAsia="Arial" w:hAnsi="Arial" w:cs="Arial"/>
          <w:i/>
          <w:sz w:val="22"/>
          <w:szCs w:val="22"/>
        </w:rPr>
      </w:pPr>
      <w:r w:rsidRPr="003B046A">
        <w:rPr>
          <w:rFonts w:ascii="Arial" w:hAnsi="Arial" w:cs="Arial"/>
          <w:i/>
          <w:sz w:val="22"/>
          <w:szCs w:val="22"/>
        </w:rPr>
        <w:t>Κάθε οικογένεια μπορούσε να πληρώσει μειωμένη συνδρομή κατά 50% για το δεύτερο παιδί και κατά 75% μειωμένη συνδρομή για το τρίτο παιδί της, που φιλοξενήθηκαν στις εγκαταστάσεις της Κατασκήνωσης. Τα ποσοστά είναι επί του ποσού που της αντιστοιχεί ανάλογα με το εισόδημά της, όπως προβλεπόταν στον ανωτέρω πίνακα.</w:t>
      </w:r>
      <w:r w:rsidR="003B046A">
        <w:rPr>
          <w:rFonts w:ascii="Arial" w:hAnsi="Arial" w:cs="Arial"/>
          <w:i/>
          <w:sz w:val="22"/>
          <w:szCs w:val="22"/>
        </w:rPr>
        <w:t xml:space="preserve"> </w:t>
      </w:r>
      <w:r w:rsidRPr="003B046A">
        <w:rPr>
          <w:rFonts w:ascii="Arial" w:hAnsi="Arial" w:cs="Arial"/>
          <w:i/>
          <w:sz w:val="22"/>
          <w:szCs w:val="22"/>
        </w:rPr>
        <w:t>Η συμμετοχή για το τέταρτο παιδί για όλες τις κατηγορίες του ετήσιου πραγματικού εισοδήματος ήταν δωρεάν.</w:t>
      </w:r>
      <w:r w:rsidR="003B046A">
        <w:rPr>
          <w:rFonts w:ascii="Arial" w:hAnsi="Arial" w:cs="Arial"/>
          <w:i/>
          <w:sz w:val="22"/>
          <w:szCs w:val="22"/>
        </w:rPr>
        <w:t xml:space="preserve"> </w:t>
      </w:r>
      <w:r w:rsidRPr="003B046A">
        <w:rPr>
          <w:rFonts w:ascii="Arial" w:eastAsia="Arial" w:hAnsi="Arial" w:cs="Arial"/>
          <w:i/>
          <w:sz w:val="22"/>
          <w:szCs w:val="22"/>
        </w:rPr>
        <w:t xml:space="preserve">Προτεραιότητα είχε  δοθεί  στις αιτήσεις συμμετοχής των ευπαθών ομάδων των δημοτών και μόνιμων κατοίκων του Δήμου </w:t>
      </w:r>
      <w:proofErr w:type="spellStart"/>
      <w:r w:rsidRPr="003B046A">
        <w:rPr>
          <w:rFonts w:ascii="Arial" w:eastAsia="Arial" w:hAnsi="Arial" w:cs="Arial"/>
          <w:i/>
          <w:sz w:val="22"/>
          <w:szCs w:val="22"/>
        </w:rPr>
        <w:t>Λεβαδέων</w:t>
      </w:r>
      <w:proofErr w:type="spellEnd"/>
      <w:r w:rsidRPr="003B046A">
        <w:rPr>
          <w:rFonts w:ascii="Arial" w:eastAsia="Arial" w:hAnsi="Arial" w:cs="Arial"/>
          <w:i/>
          <w:sz w:val="22"/>
          <w:szCs w:val="22"/>
        </w:rPr>
        <w:t>.</w:t>
      </w:r>
      <w:r w:rsidR="003B046A">
        <w:rPr>
          <w:rFonts w:ascii="Arial" w:eastAsia="Arial" w:hAnsi="Arial" w:cs="Arial"/>
          <w:i/>
          <w:sz w:val="22"/>
          <w:szCs w:val="22"/>
        </w:rPr>
        <w:t xml:space="preserve"> Ε</w:t>
      </w:r>
      <w:r w:rsidRPr="003B046A">
        <w:rPr>
          <w:rFonts w:ascii="Arial" w:eastAsia="Arial" w:hAnsi="Arial" w:cs="Arial"/>
          <w:i/>
          <w:sz w:val="22"/>
          <w:szCs w:val="22"/>
        </w:rPr>
        <w:t xml:space="preserve">πίσης είχε συσταθεί  </w:t>
      </w:r>
      <w:r w:rsidRPr="003B046A">
        <w:rPr>
          <w:rFonts w:ascii="Arial" w:eastAsia="Arial" w:hAnsi="Arial" w:cs="Arial"/>
          <w:b/>
          <w:bCs/>
          <w:i/>
          <w:sz w:val="22"/>
          <w:szCs w:val="22"/>
        </w:rPr>
        <w:t>5ενταμελής Δημοτική Επιτροπή Λειτουργίας της Κατασκήνωσης</w:t>
      </w:r>
      <w:r w:rsidRPr="003B046A">
        <w:rPr>
          <w:rFonts w:ascii="Arial" w:eastAsia="Arial" w:hAnsi="Arial" w:cs="Arial"/>
          <w:i/>
          <w:sz w:val="22"/>
          <w:szCs w:val="22"/>
        </w:rPr>
        <w:t xml:space="preserve">, η οποία αποτελούνταν από </w:t>
      </w:r>
      <w:r w:rsidRPr="003B046A">
        <w:rPr>
          <w:rFonts w:ascii="Arial" w:eastAsia="Arial" w:hAnsi="Arial" w:cs="Arial"/>
          <w:b/>
          <w:bCs/>
          <w:i/>
          <w:sz w:val="22"/>
          <w:szCs w:val="22"/>
        </w:rPr>
        <w:t>τρεις (3)</w:t>
      </w:r>
      <w:r w:rsidRPr="003B046A">
        <w:rPr>
          <w:rFonts w:ascii="Arial" w:eastAsia="Arial" w:hAnsi="Arial" w:cs="Arial"/>
          <w:i/>
          <w:sz w:val="22"/>
          <w:szCs w:val="22"/>
        </w:rPr>
        <w:t xml:space="preserve"> Δημοτικούς Συμβούλους της πλειοψηφίας και </w:t>
      </w:r>
      <w:r w:rsidRPr="003B046A">
        <w:rPr>
          <w:rFonts w:ascii="Arial" w:eastAsia="Arial" w:hAnsi="Arial" w:cs="Arial"/>
          <w:b/>
          <w:bCs/>
          <w:i/>
          <w:sz w:val="22"/>
          <w:szCs w:val="22"/>
        </w:rPr>
        <w:t>δύο (2)</w:t>
      </w:r>
      <w:r w:rsidRPr="003B046A">
        <w:rPr>
          <w:rFonts w:ascii="Arial" w:eastAsia="Arial" w:hAnsi="Arial" w:cs="Arial"/>
          <w:i/>
          <w:sz w:val="22"/>
          <w:szCs w:val="22"/>
        </w:rPr>
        <w:t xml:space="preserve"> Δημοτικούς Συμβούλους της μειοψηφίας  με τους αντίστοιχους αναπληρωτές τους για την επεξεργασία των αιτήσεων, καθώς  και τον έλεγχο και την εποπτεία της Δημοτικής Κατασκήνωσης.</w:t>
      </w:r>
    </w:p>
    <w:p w:rsidR="00043548" w:rsidRPr="003B046A" w:rsidRDefault="00043548" w:rsidP="003B046A">
      <w:pPr>
        <w:rPr>
          <w:rFonts w:ascii="Arial" w:hAnsi="Arial" w:cs="Arial"/>
          <w:i/>
          <w:sz w:val="22"/>
          <w:szCs w:val="22"/>
        </w:rPr>
      </w:pPr>
      <w:r w:rsidRPr="003B046A">
        <w:rPr>
          <w:rFonts w:ascii="Arial" w:hAnsi="Arial" w:cs="Arial"/>
          <w:i/>
          <w:sz w:val="22"/>
          <w:szCs w:val="22"/>
        </w:rPr>
        <w:t>- Το Δημοτικό Συμβούλιο</w:t>
      </w:r>
      <w:r w:rsidRPr="003B046A">
        <w:rPr>
          <w:rFonts w:ascii="Arial" w:hAnsi="Arial" w:cs="Arial"/>
          <w:b/>
          <w:i/>
          <w:sz w:val="22"/>
          <w:szCs w:val="22"/>
        </w:rPr>
        <w:t xml:space="preserve"> </w:t>
      </w:r>
      <w:r w:rsidRPr="003B046A">
        <w:rPr>
          <w:rFonts w:ascii="Arial" w:hAnsi="Arial" w:cs="Arial"/>
          <w:i/>
          <w:sz w:val="22"/>
          <w:szCs w:val="22"/>
        </w:rPr>
        <w:t>με</w:t>
      </w:r>
      <w:r w:rsidRPr="003B046A">
        <w:rPr>
          <w:rFonts w:ascii="Arial" w:hAnsi="Arial" w:cs="Arial"/>
          <w:b/>
          <w:i/>
          <w:sz w:val="22"/>
          <w:szCs w:val="22"/>
        </w:rPr>
        <w:t xml:space="preserve"> </w:t>
      </w:r>
      <w:r w:rsidRPr="003B046A">
        <w:rPr>
          <w:rFonts w:ascii="Arial" w:hAnsi="Arial" w:cs="Arial"/>
          <w:i/>
          <w:sz w:val="22"/>
          <w:szCs w:val="22"/>
        </w:rPr>
        <w:t xml:space="preserve">την </w:t>
      </w:r>
      <w:r w:rsidRPr="003B046A">
        <w:rPr>
          <w:rFonts w:ascii="Arial" w:hAnsi="Arial" w:cs="Arial"/>
          <w:b/>
          <w:i/>
          <w:sz w:val="22"/>
          <w:szCs w:val="22"/>
        </w:rPr>
        <w:t>112/2020</w:t>
      </w:r>
      <w:r w:rsidRPr="003B046A">
        <w:rPr>
          <w:rFonts w:ascii="Arial" w:hAnsi="Arial" w:cs="Arial"/>
          <w:i/>
          <w:sz w:val="22"/>
          <w:szCs w:val="22"/>
        </w:rPr>
        <w:t xml:space="preserve"> απόφασή του  αποφάσισε ομόφωνα </w:t>
      </w:r>
      <w:r w:rsidRPr="003B046A">
        <w:rPr>
          <w:rFonts w:ascii="Arial" w:hAnsi="Arial" w:cs="Arial"/>
          <w:b/>
          <w:i/>
          <w:sz w:val="22"/>
          <w:szCs w:val="22"/>
        </w:rPr>
        <w:t>την ανάκληση</w:t>
      </w:r>
      <w:r w:rsidRPr="003B046A">
        <w:rPr>
          <w:rFonts w:ascii="Arial" w:hAnsi="Arial" w:cs="Arial"/>
          <w:i/>
          <w:sz w:val="22"/>
          <w:szCs w:val="22"/>
        </w:rPr>
        <w:t xml:space="preserve"> της 31/2020 απόφασής του με θέμα: «Οργάνωση και Λειτουργία της Κατασκήνωσης του Δήμου </w:t>
      </w:r>
      <w:proofErr w:type="spellStart"/>
      <w:r w:rsidRPr="003B046A">
        <w:rPr>
          <w:rFonts w:ascii="Arial" w:hAnsi="Arial" w:cs="Arial"/>
          <w:i/>
          <w:sz w:val="22"/>
          <w:szCs w:val="22"/>
        </w:rPr>
        <w:t>Λεβαδέων</w:t>
      </w:r>
      <w:proofErr w:type="spellEnd"/>
      <w:r w:rsidRPr="003B046A">
        <w:rPr>
          <w:rFonts w:ascii="Arial" w:hAnsi="Arial" w:cs="Arial"/>
          <w:i/>
          <w:sz w:val="22"/>
          <w:szCs w:val="22"/>
        </w:rPr>
        <w:t xml:space="preserve"> στη θέση </w:t>
      </w:r>
      <w:proofErr w:type="spellStart"/>
      <w:r w:rsidRPr="003B046A">
        <w:rPr>
          <w:rFonts w:ascii="Arial" w:hAnsi="Arial" w:cs="Arial"/>
          <w:i/>
          <w:sz w:val="22"/>
          <w:szCs w:val="22"/>
        </w:rPr>
        <w:t>Παλιομηλιά</w:t>
      </w:r>
      <w:proofErr w:type="spellEnd"/>
      <w:r w:rsidRPr="003B046A">
        <w:rPr>
          <w:rFonts w:ascii="Arial" w:hAnsi="Arial" w:cs="Arial"/>
          <w:i/>
          <w:sz w:val="22"/>
          <w:szCs w:val="22"/>
        </w:rPr>
        <w:t xml:space="preserve"> Ελικώνα για το 2020» ως μέτρο αντιμετώπισης των αρνητικών συνεπειών της εμφάνισης του </w:t>
      </w:r>
      <w:proofErr w:type="spellStart"/>
      <w:r w:rsidRPr="003B046A">
        <w:rPr>
          <w:rFonts w:ascii="Arial" w:hAnsi="Arial" w:cs="Arial"/>
          <w:i/>
          <w:sz w:val="22"/>
          <w:szCs w:val="22"/>
        </w:rPr>
        <w:t>κορωνοιού</w:t>
      </w:r>
      <w:proofErr w:type="spellEnd"/>
      <w:r w:rsidRPr="003B046A">
        <w:rPr>
          <w:rFonts w:ascii="Arial" w:hAnsi="Arial" w:cs="Arial"/>
          <w:i/>
          <w:sz w:val="22"/>
          <w:szCs w:val="22"/>
        </w:rPr>
        <w:t xml:space="preserve"> </w:t>
      </w:r>
      <w:r w:rsidRPr="003B046A">
        <w:rPr>
          <w:rFonts w:ascii="Arial" w:hAnsi="Arial" w:cs="Arial"/>
          <w:i/>
          <w:sz w:val="22"/>
          <w:szCs w:val="22"/>
          <w:lang w:val="en-US"/>
        </w:rPr>
        <w:t>COVID</w:t>
      </w:r>
      <w:r w:rsidRPr="003B046A">
        <w:rPr>
          <w:rFonts w:ascii="Arial" w:hAnsi="Arial" w:cs="Arial"/>
          <w:i/>
          <w:sz w:val="22"/>
          <w:szCs w:val="22"/>
        </w:rPr>
        <w:t xml:space="preserve"> 19 και της ανάγκης περιορισμού της διάδοσής του.</w:t>
      </w:r>
      <w:r w:rsidRPr="003B046A">
        <w:rPr>
          <w:rFonts w:ascii="Arial" w:hAnsi="Arial" w:cs="Arial"/>
          <w:b/>
          <w:bCs/>
          <w:i/>
          <w:sz w:val="22"/>
          <w:szCs w:val="22"/>
        </w:rPr>
        <w:t xml:space="preserve">   -    </w:t>
      </w:r>
      <w:r w:rsidRPr="003B046A">
        <w:rPr>
          <w:rFonts w:ascii="Arial" w:hAnsi="Arial" w:cs="Arial"/>
          <w:bCs/>
          <w:i/>
          <w:sz w:val="22"/>
          <w:szCs w:val="22"/>
        </w:rPr>
        <w:t>Για την λειτουργία</w:t>
      </w:r>
      <w:r w:rsidRPr="003B046A">
        <w:rPr>
          <w:rFonts w:ascii="Arial" w:hAnsi="Arial" w:cs="Arial"/>
          <w:b/>
          <w:bCs/>
          <w:i/>
          <w:sz w:val="22"/>
          <w:szCs w:val="22"/>
        </w:rPr>
        <w:t xml:space="preserve"> </w:t>
      </w:r>
      <w:r w:rsidRPr="003B046A">
        <w:rPr>
          <w:rFonts w:ascii="Arial" w:hAnsi="Arial" w:cs="Arial"/>
          <w:bCs/>
          <w:i/>
          <w:sz w:val="22"/>
          <w:szCs w:val="22"/>
        </w:rPr>
        <w:t>της</w:t>
      </w:r>
      <w:r w:rsidRPr="003B046A">
        <w:rPr>
          <w:rFonts w:ascii="Arial" w:hAnsi="Arial" w:cs="Arial"/>
          <w:b/>
          <w:bCs/>
          <w:i/>
          <w:sz w:val="22"/>
          <w:szCs w:val="22"/>
        </w:rPr>
        <w:t xml:space="preserve"> </w:t>
      </w:r>
      <w:r w:rsidRPr="003B046A">
        <w:rPr>
          <w:rFonts w:ascii="Arial" w:hAnsi="Arial" w:cs="Arial"/>
          <w:bCs/>
          <w:i/>
          <w:sz w:val="22"/>
          <w:szCs w:val="22"/>
        </w:rPr>
        <w:t>Δημοτικής</w:t>
      </w:r>
      <w:r w:rsidRPr="003B046A">
        <w:rPr>
          <w:rFonts w:ascii="Arial" w:hAnsi="Arial" w:cs="Arial"/>
          <w:b/>
          <w:bCs/>
          <w:i/>
          <w:sz w:val="22"/>
          <w:szCs w:val="22"/>
        </w:rPr>
        <w:t xml:space="preserve"> </w:t>
      </w:r>
      <w:r w:rsidRPr="003B046A">
        <w:rPr>
          <w:rFonts w:ascii="Arial" w:hAnsi="Arial" w:cs="Arial"/>
          <w:i/>
          <w:sz w:val="22"/>
          <w:szCs w:val="22"/>
        </w:rPr>
        <w:t xml:space="preserve">Κατασκήνωσης για το φετινό Καλοκαίρι 2021 και προκειμένου να προχωρήσουμε στις διαδικασίες για την έκδοση της άδειας λειτουργίας  σύμφωνα με την   </w:t>
      </w:r>
      <w:r w:rsidRPr="003B046A">
        <w:rPr>
          <w:rFonts w:ascii="Arial" w:hAnsi="Arial" w:cs="Arial"/>
          <w:b/>
          <w:bCs/>
          <w:i/>
          <w:sz w:val="22"/>
          <w:szCs w:val="22"/>
        </w:rPr>
        <w:t xml:space="preserve">ΚΥΑ Δ22/οικ.37641/1450 (ΦΕΚ 2712/τ.Β'/30.8.2016) </w:t>
      </w:r>
      <w:r w:rsidRPr="003B046A">
        <w:rPr>
          <w:rFonts w:ascii="Arial" w:hAnsi="Arial" w:cs="Arial"/>
          <w:i/>
          <w:sz w:val="22"/>
          <w:szCs w:val="22"/>
        </w:rPr>
        <w:t xml:space="preserve"> «καθορισμός  όρων και προϋποθέσεων λειτουργίας κατασκηνώσεων που οργανώνονται με ίδια μέσα, με πληρωμή ή χωρίς πληρωμή από φυσικά ή νομικά πρόσωπα ή από δημόσιες Υπηρεσίες ή Οργανισμούς ή Οργανώσεις» </w:t>
      </w:r>
      <w:r w:rsidRPr="003B046A">
        <w:rPr>
          <w:rFonts w:ascii="Arial" w:hAnsi="Arial" w:cs="Arial"/>
          <w:i/>
          <w:color w:val="000000"/>
          <w:sz w:val="22"/>
          <w:szCs w:val="22"/>
        </w:rPr>
        <w:t xml:space="preserve"> </w:t>
      </w:r>
      <w:r w:rsidRPr="003B046A">
        <w:rPr>
          <w:rFonts w:ascii="Arial" w:hAnsi="Arial" w:cs="Arial"/>
          <w:b/>
          <w:bCs/>
          <w:i/>
          <w:color w:val="000000"/>
          <w:sz w:val="22"/>
          <w:szCs w:val="22"/>
        </w:rPr>
        <w:t>καλείστε να προσδιορίσετε:</w:t>
      </w:r>
    </w:p>
    <w:p w:rsidR="00043548" w:rsidRPr="003B046A" w:rsidRDefault="00043548" w:rsidP="00043548">
      <w:pPr>
        <w:rPr>
          <w:rFonts w:ascii="Arial" w:hAnsi="Arial" w:cs="Arial"/>
          <w:i/>
          <w:sz w:val="22"/>
          <w:szCs w:val="22"/>
        </w:rPr>
      </w:pPr>
      <w:r w:rsidRPr="003B046A">
        <w:rPr>
          <w:rFonts w:ascii="Arial" w:hAnsi="Arial" w:cs="Arial"/>
          <w:i/>
          <w:sz w:val="22"/>
          <w:szCs w:val="22"/>
        </w:rPr>
        <w:tab/>
        <w:t>α) Τις περιόδους λειτουργίας της κατασκήνωσης</w:t>
      </w:r>
    </w:p>
    <w:p w:rsidR="00043548" w:rsidRPr="003B046A" w:rsidRDefault="00043548" w:rsidP="00043548">
      <w:pPr>
        <w:rPr>
          <w:rFonts w:ascii="Arial" w:hAnsi="Arial" w:cs="Arial"/>
          <w:i/>
          <w:sz w:val="22"/>
          <w:szCs w:val="22"/>
        </w:rPr>
      </w:pPr>
      <w:r w:rsidRPr="003B046A">
        <w:rPr>
          <w:rFonts w:ascii="Arial" w:hAnsi="Arial" w:cs="Arial"/>
          <w:i/>
          <w:sz w:val="22"/>
          <w:szCs w:val="22"/>
        </w:rPr>
        <w:tab/>
        <w:t xml:space="preserve">β) Τις ηλικίες των φιλοξενούμενων παιδιών, </w:t>
      </w:r>
    </w:p>
    <w:p w:rsidR="00043548" w:rsidRPr="003B046A" w:rsidRDefault="00043548" w:rsidP="00043548">
      <w:pPr>
        <w:rPr>
          <w:rFonts w:ascii="Arial" w:hAnsi="Arial" w:cs="Arial"/>
          <w:i/>
          <w:sz w:val="22"/>
          <w:szCs w:val="22"/>
        </w:rPr>
      </w:pPr>
      <w:r w:rsidRPr="003B046A">
        <w:rPr>
          <w:rFonts w:ascii="Arial" w:hAnsi="Arial" w:cs="Arial"/>
          <w:i/>
          <w:sz w:val="22"/>
          <w:szCs w:val="22"/>
        </w:rPr>
        <w:tab/>
        <w:t xml:space="preserve">γ) Το ύψος της οικονομικής συνδρομής των κατασκηνωτών σε συνδυασμό με τα κοινωνικοοικονομικά κριτήρια και </w:t>
      </w:r>
    </w:p>
    <w:p w:rsidR="00043548" w:rsidRPr="003B046A" w:rsidRDefault="00043548" w:rsidP="00043548">
      <w:pPr>
        <w:rPr>
          <w:rFonts w:ascii="Arial" w:hAnsi="Arial" w:cs="Arial"/>
          <w:i/>
          <w:sz w:val="22"/>
          <w:szCs w:val="22"/>
        </w:rPr>
      </w:pPr>
      <w:r w:rsidRPr="003B046A">
        <w:rPr>
          <w:rFonts w:ascii="Arial" w:hAnsi="Arial" w:cs="Arial"/>
          <w:i/>
          <w:sz w:val="22"/>
          <w:szCs w:val="22"/>
        </w:rPr>
        <w:tab/>
        <w:t>δ) Την σύσταση πενταμελούς επιτροπής έργο της οποίας θα είναι η επεξεργασία των αιτήσεων των παιδιών που θα φιλοξενηθούν, και ο έλεγχος και η εποπτεία της Δημοτικής Κατασκήνωσης .</w:t>
      </w:r>
    </w:p>
    <w:p w:rsidR="00A17C97" w:rsidRPr="00874058" w:rsidRDefault="00A17C97" w:rsidP="00A17C97">
      <w:pPr>
        <w:suppressAutoHyphens w:val="0"/>
        <w:spacing w:before="100" w:beforeAutospacing="1" w:after="100" w:afterAutospacing="1"/>
        <w:jc w:val="both"/>
        <w:rPr>
          <w:rFonts w:ascii="Arial" w:hAnsi="Arial" w:cs="Arial"/>
          <w:color w:val="000000"/>
          <w:sz w:val="22"/>
          <w:szCs w:val="22"/>
          <w:lang w:eastAsia="el-GR"/>
        </w:rPr>
      </w:pPr>
      <w:r w:rsidRPr="00874058">
        <w:rPr>
          <w:rFonts w:ascii="Arial" w:eastAsia="Arial" w:hAnsi="Arial" w:cs="Arial"/>
          <w:kern w:val="1"/>
          <w:sz w:val="22"/>
          <w:szCs w:val="22"/>
        </w:rPr>
        <w:lastRenderedPageBreak/>
        <w:t>Για τη σύσταση της πε</w:t>
      </w:r>
      <w:r w:rsidR="00F85351">
        <w:rPr>
          <w:rFonts w:ascii="Arial" w:eastAsia="Arial" w:hAnsi="Arial" w:cs="Arial"/>
          <w:kern w:val="1"/>
          <w:sz w:val="22"/>
          <w:szCs w:val="22"/>
        </w:rPr>
        <w:t xml:space="preserve">νταμελούς επιτροπής προτάθηκαν </w:t>
      </w:r>
      <w:r w:rsidRPr="00874058">
        <w:rPr>
          <w:rFonts w:ascii="Arial" w:eastAsia="Arial" w:hAnsi="Arial" w:cs="Arial"/>
          <w:kern w:val="1"/>
          <w:sz w:val="22"/>
          <w:szCs w:val="22"/>
        </w:rPr>
        <w:t xml:space="preserve">    </w:t>
      </w:r>
      <w:r w:rsidRPr="00874058">
        <w:rPr>
          <w:rFonts w:ascii="Arial" w:hAnsi="Arial" w:cs="Arial"/>
          <w:color w:val="000000"/>
          <w:sz w:val="22"/>
          <w:szCs w:val="22"/>
          <w:lang w:eastAsia="el-GR"/>
        </w:rPr>
        <w:t>για το έτος 202</w:t>
      </w:r>
      <w:r w:rsidR="00182A2A" w:rsidRPr="00874058">
        <w:rPr>
          <w:rFonts w:ascii="Arial" w:hAnsi="Arial" w:cs="Arial"/>
          <w:color w:val="000000"/>
          <w:sz w:val="22"/>
          <w:szCs w:val="22"/>
          <w:lang w:eastAsia="el-GR"/>
        </w:rPr>
        <w:t>1</w:t>
      </w:r>
      <w:r w:rsidR="00F85351">
        <w:rPr>
          <w:rFonts w:ascii="Arial" w:hAnsi="Arial" w:cs="Arial"/>
          <w:color w:val="000000"/>
          <w:sz w:val="22"/>
          <w:szCs w:val="22"/>
          <w:lang w:eastAsia="el-GR"/>
        </w:rPr>
        <w:t xml:space="preserve"> </w:t>
      </w:r>
      <w:r w:rsidRPr="00874058">
        <w:rPr>
          <w:rFonts w:ascii="Arial" w:hAnsi="Arial" w:cs="Arial"/>
          <w:color w:val="000000"/>
          <w:sz w:val="22"/>
          <w:szCs w:val="22"/>
          <w:lang w:eastAsia="el-GR"/>
        </w:rPr>
        <w:t>:</w:t>
      </w:r>
    </w:p>
    <w:p w:rsidR="00A17C97" w:rsidRPr="00A87E21" w:rsidRDefault="00A17C97" w:rsidP="00A17C97">
      <w:pPr>
        <w:suppressAutoHyphens w:val="0"/>
        <w:spacing w:before="100" w:beforeAutospacing="1" w:after="100" w:afterAutospacing="1"/>
        <w:jc w:val="both"/>
        <w:rPr>
          <w:rFonts w:ascii="Arial" w:hAnsi="Arial" w:cs="Arial"/>
          <w:color w:val="000000"/>
          <w:lang w:eastAsia="el-GR"/>
        </w:rPr>
      </w:pPr>
      <w:r w:rsidRPr="00A87E21">
        <w:rPr>
          <w:rFonts w:ascii="Arial" w:hAnsi="Arial" w:cs="Arial"/>
          <w:b/>
          <w:bCs/>
          <w:color w:val="000000"/>
          <w:sz w:val="22"/>
          <w:szCs w:val="22"/>
          <w:lang w:eastAsia="el-GR"/>
        </w:rPr>
        <w:t>Τακτικά Μέλη</w:t>
      </w:r>
    </w:p>
    <w:p w:rsidR="00A17C97" w:rsidRPr="00A87E21" w:rsidRDefault="00A17C97" w:rsidP="00A17C97">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1.</w:t>
      </w:r>
      <w:r>
        <w:rPr>
          <w:rFonts w:ascii="Arial" w:hAnsi="Arial" w:cs="Arial"/>
          <w:color w:val="000000"/>
          <w:sz w:val="22"/>
          <w:szCs w:val="22"/>
          <w:lang w:eastAsia="el-GR"/>
        </w:rPr>
        <w:t>Νταντούμη Ιωάννα – Αντιδήμαρχο</w:t>
      </w:r>
      <w:r w:rsidR="00612C85">
        <w:rPr>
          <w:rFonts w:ascii="Arial" w:hAnsi="Arial" w:cs="Arial"/>
          <w:color w:val="000000"/>
          <w:sz w:val="22"/>
          <w:szCs w:val="22"/>
          <w:lang w:eastAsia="el-GR"/>
        </w:rPr>
        <w:t>ς</w:t>
      </w:r>
      <w:r>
        <w:rPr>
          <w:rFonts w:ascii="Arial" w:hAnsi="Arial" w:cs="Arial"/>
          <w:color w:val="000000"/>
          <w:sz w:val="22"/>
          <w:szCs w:val="22"/>
          <w:lang w:eastAsia="el-GR"/>
        </w:rPr>
        <w:t xml:space="preserve"> - </w:t>
      </w:r>
      <w:r w:rsidRPr="00A87E21">
        <w:rPr>
          <w:rFonts w:ascii="Arial" w:hAnsi="Arial" w:cs="Arial"/>
          <w:color w:val="000000"/>
          <w:sz w:val="22"/>
          <w:szCs w:val="22"/>
          <w:lang w:eastAsia="el-GR"/>
        </w:rPr>
        <w:t>ως Πρόεδρο</w:t>
      </w:r>
      <w:r>
        <w:rPr>
          <w:rFonts w:ascii="Arial" w:hAnsi="Arial" w:cs="Arial"/>
          <w:color w:val="000000"/>
          <w:sz w:val="22"/>
          <w:szCs w:val="22"/>
          <w:lang w:eastAsia="el-GR"/>
        </w:rPr>
        <w:t>ς</w:t>
      </w:r>
    </w:p>
    <w:p w:rsidR="00A17C97" w:rsidRPr="00A87E21" w:rsidRDefault="00A17C97" w:rsidP="00A17C97">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2</w:t>
      </w:r>
      <w:r>
        <w:rPr>
          <w:rFonts w:ascii="Arial" w:hAnsi="Arial" w:cs="Arial"/>
          <w:color w:val="000000"/>
          <w:sz w:val="22"/>
          <w:szCs w:val="22"/>
          <w:lang w:eastAsia="el-GR"/>
        </w:rPr>
        <w:t xml:space="preserve">.Καράβα </w:t>
      </w:r>
      <w:proofErr w:type="spellStart"/>
      <w:r>
        <w:rPr>
          <w:rFonts w:ascii="Arial" w:hAnsi="Arial" w:cs="Arial"/>
          <w:color w:val="000000"/>
          <w:sz w:val="22"/>
          <w:szCs w:val="22"/>
          <w:lang w:eastAsia="el-GR"/>
        </w:rPr>
        <w:t>Χρυσοβαλάντου</w:t>
      </w:r>
      <w:proofErr w:type="spellEnd"/>
      <w:r w:rsidR="00612C85">
        <w:rPr>
          <w:rFonts w:ascii="Arial" w:hAnsi="Arial" w:cs="Arial"/>
          <w:color w:val="000000"/>
          <w:sz w:val="22"/>
          <w:szCs w:val="22"/>
          <w:lang w:eastAsia="el-GR"/>
        </w:rPr>
        <w:t xml:space="preserve">  Βασιλική (</w:t>
      </w:r>
      <w:proofErr w:type="spellStart"/>
      <w:r w:rsidR="00612C85">
        <w:rPr>
          <w:rFonts w:ascii="Arial" w:hAnsi="Arial" w:cs="Arial"/>
          <w:color w:val="000000"/>
          <w:sz w:val="22"/>
          <w:szCs w:val="22"/>
          <w:lang w:eastAsia="el-GR"/>
        </w:rPr>
        <w:t>Βάλια</w:t>
      </w:r>
      <w:proofErr w:type="spellEnd"/>
      <w:r w:rsidR="00612C85">
        <w:rPr>
          <w:rFonts w:ascii="Arial" w:hAnsi="Arial" w:cs="Arial"/>
          <w:color w:val="000000"/>
          <w:sz w:val="22"/>
          <w:szCs w:val="22"/>
          <w:lang w:eastAsia="el-GR"/>
        </w:rPr>
        <w:t xml:space="preserve">) </w:t>
      </w:r>
      <w:r>
        <w:rPr>
          <w:rFonts w:ascii="Arial" w:hAnsi="Arial" w:cs="Arial"/>
          <w:color w:val="000000"/>
          <w:sz w:val="22"/>
          <w:szCs w:val="22"/>
          <w:lang w:eastAsia="el-GR"/>
        </w:rPr>
        <w:t xml:space="preserve"> </w:t>
      </w:r>
      <w:r w:rsidR="00612C85">
        <w:rPr>
          <w:rFonts w:ascii="Arial" w:hAnsi="Arial" w:cs="Arial"/>
          <w:color w:val="000000"/>
          <w:sz w:val="22"/>
          <w:szCs w:val="22"/>
          <w:lang w:eastAsia="el-GR"/>
        </w:rPr>
        <w:t xml:space="preserve">δημοτική </w:t>
      </w:r>
      <w:r>
        <w:rPr>
          <w:rFonts w:ascii="Arial" w:hAnsi="Arial" w:cs="Arial"/>
          <w:color w:val="000000"/>
          <w:sz w:val="22"/>
          <w:szCs w:val="22"/>
          <w:lang w:eastAsia="el-GR"/>
        </w:rPr>
        <w:t>σύμβουλος.</w:t>
      </w:r>
    </w:p>
    <w:p w:rsidR="00A17C97" w:rsidRDefault="00A17C97" w:rsidP="00A17C97">
      <w:pPr>
        <w:suppressAutoHyphens w:val="0"/>
        <w:spacing w:before="100" w:beforeAutospacing="1" w:after="100" w:afterAutospacing="1"/>
        <w:jc w:val="both"/>
        <w:rPr>
          <w:rFonts w:ascii="Arial" w:hAnsi="Arial" w:cs="Arial"/>
          <w:color w:val="000000"/>
          <w:sz w:val="22"/>
          <w:szCs w:val="22"/>
          <w:lang w:eastAsia="el-GR"/>
        </w:rPr>
      </w:pPr>
      <w:r w:rsidRPr="00A87E21">
        <w:rPr>
          <w:rFonts w:ascii="Arial" w:hAnsi="Arial" w:cs="Arial"/>
          <w:color w:val="000000"/>
          <w:sz w:val="22"/>
          <w:szCs w:val="22"/>
          <w:lang w:eastAsia="el-GR"/>
        </w:rPr>
        <w:t>3.</w:t>
      </w:r>
      <w:r>
        <w:rPr>
          <w:rFonts w:ascii="Arial" w:hAnsi="Arial" w:cs="Arial"/>
          <w:color w:val="000000"/>
          <w:sz w:val="22"/>
          <w:szCs w:val="22"/>
          <w:lang w:eastAsia="el-GR"/>
        </w:rPr>
        <w:t>Δήμου Ιωάννης δημοτικός σύμβουλος.</w:t>
      </w:r>
    </w:p>
    <w:p w:rsidR="00A17C97" w:rsidRDefault="00A17C97" w:rsidP="00A17C97">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4. </w:t>
      </w:r>
      <w:proofErr w:type="spellStart"/>
      <w:r>
        <w:rPr>
          <w:rFonts w:ascii="Arial" w:hAnsi="Arial" w:cs="Arial"/>
          <w:color w:val="000000"/>
          <w:sz w:val="22"/>
          <w:szCs w:val="22"/>
          <w:lang w:eastAsia="el-GR"/>
        </w:rPr>
        <w:t>Τόλιας</w:t>
      </w:r>
      <w:proofErr w:type="spellEnd"/>
      <w:r>
        <w:rPr>
          <w:rFonts w:ascii="Arial" w:hAnsi="Arial" w:cs="Arial"/>
          <w:color w:val="000000"/>
          <w:sz w:val="22"/>
          <w:szCs w:val="22"/>
          <w:lang w:eastAsia="el-GR"/>
        </w:rPr>
        <w:t xml:space="preserve"> Δημήτριος δημοτικός σύμβουλος.</w:t>
      </w:r>
    </w:p>
    <w:p w:rsidR="00A17C97" w:rsidRDefault="00A17C97" w:rsidP="00A17C97">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5. </w:t>
      </w:r>
      <w:proofErr w:type="spellStart"/>
      <w:r>
        <w:rPr>
          <w:rFonts w:ascii="Arial" w:hAnsi="Arial" w:cs="Arial"/>
          <w:color w:val="000000"/>
          <w:sz w:val="22"/>
          <w:szCs w:val="22"/>
          <w:lang w:eastAsia="el-GR"/>
        </w:rPr>
        <w:t>Αρκουμάνης</w:t>
      </w:r>
      <w:proofErr w:type="spellEnd"/>
      <w:r>
        <w:rPr>
          <w:rFonts w:ascii="Arial" w:hAnsi="Arial" w:cs="Arial"/>
          <w:color w:val="000000"/>
          <w:sz w:val="22"/>
          <w:szCs w:val="22"/>
          <w:lang w:eastAsia="el-GR"/>
        </w:rPr>
        <w:t xml:space="preserve"> Πέτρος δημοτικός σύμβουλος.</w:t>
      </w:r>
    </w:p>
    <w:p w:rsidR="00A17C97" w:rsidRPr="00A87E21" w:rsidRDefault="00A17C97" w:rsidP="00A17C97">
      <w:pPr>
        <w:suppressAutoHyphens w:val="0"/>
        <w:spacing w:before="100" w:beforeAutospacing="1" w:after="100" w:afterAutospacing="1"/>
        <w:jc w:val="both"/>
        <w:rPr>
          <w:rFonts w:ascii="Arial" w:hAnsi="Arial" w:cs="Arial"/>
          <w:color w:val="000000"/>
          <w:lang w:eastAsia="el-GR"/>
        </w:rPr>
      </w:pPr>
      <w:r w:rsidRPr="00A87E21">
        <w:rPr>
          <w:rFonts w:ascii="Arial" w:hAnsi="Arial" w:cs="Arial"/>
          <w:b/>
          <w:bCs/>
          <w:color w:val="000000"/>
          <w:sz w:val="22"/>
          <w:szCs w:val="22"/>
          <w:lang w:eastAsia="el-GR"/>
        </w:rPr>
        <w:t xml:space="preserve">Αναπληρωματικά Μέλη </w:t>
      </w:r>
    </w:p>
    <w:p w:rsidR="00A17C97" w:rsidRPr="00A87E21" w:rsidRDefault="00A17C97" w:rsidP="00A17C97">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1.</w:t>
      </w:r>
      <w:r>
        <w:rPr>
          <w:rFonts w:ascii="Arial" w:hAnsi="Arial" w:cs="Arial"/>
          <w:color w:val="000000"/>
          <w:sz w:val="22"/>
          <w:szCs w:val="22"/>
          <w:lang w:eastAsia="el-GR"/>
        </w:rPr>
        <w:t>Αποστόλου Ιωάννης δημοτικός σύμβουλος ως αναπληρ</w:t>
      </w:r>
      <w:r w:rsidR="00182A2A">
        <w:rPr>
          <w:rFonts w:ascii="Arial" w:hAnsi="Arial" w:cs="Arial"/>
          <w:color w:val="000000"/>
          <w:sz w:val="22"/>
          <w:szCs w:val="22"/>
          <w:lang w:eastAsia="el-GR"/>
        </w:rPr>
        <w:t xml:space="preserve">ωτής </w:t>
      </w:r>
      <w:r>
        <w:rPr>
          <w:rFonts w:ascii="Arial" w:hAnsi="Arial" w:cs="Arial"/>
          <w:color w:val="000000"/>
          <w:sz w:val="22"/>
          <w:szCs w:val="22"/>
          <w:lang w:eastAsia="el-GR"/>
        </w:rPr>
        <w:t xml:space="preserve"> του</w:t>
      </w:r>
      <w:r w:rsidRPr="00A87E21">
        <w:rPr>
          <w:rFonts w:ascii="Arial" w:hAnsi="Arial" w:cs="Arial"/>
          <w:color w:val="000000"/>
          <w:sz w:val="22"/>
          <w:szCs w:val="22"/>
          <w:lang w:eastAsia="el-GR"/>
        </w:rPr>
        <w:t xml:space="preserve"> Προέδρου</w:t>
      </w:r>
    </w:p>
    <w:p w:rsidR="00A17C97" w:rsidRPr="00A87E21" w:rsidRDefault="00A17C97" w:rsidP="00A17C97">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 xml:space="preserve">2. </w:t>
      </w:r>
      <w:proofErr w:type="spellStart"/>
      <w:r w:rsidR="00182A2A">
        <w:rPr>
          <w:rFonts w:ascii="Arial" w:hAnsi="Arial" w:cs="Arial"/>
          <w:color w:val="000000"/>
          <w:sz w:val="22"/>
          <w:szCs w:val="22"/>
          <w:lang w:eastAsia="el-GR"/>
        </w:rPr>
        <w:t>Σαγιάννης</w:t>
      </w:r>
      <w:proofErr w:type="spellEnd"/>
      <w:r w:rsidR="00182A2A">
        <w:rPr>
          <w:rFonts w:ascii="Arial" w:hAnsi="Arial" w:cs="Arial"/>
          <w:color w:val="000000"/>
          <w:sz w:val="22"/>
          <w:szCs w:val="22"/>
          <w:lang w:eastAsia="el-GR"/>
        </w:rPr>
        <w:t xml:space="preserve"> Μιχαήλ δ</w:t>
      </w:r>
      <w:r w:rsidR="00182A2A" w:rsidRPr="00A87E21">
        <w:rPr>
          <w:rFonts w:ascii="Arial" w:hAnsi="Arial" w:cs="Arial"/>
          <w:color w:val="000000"/>
          <w:sz w:val="22"/>
          <w:szCs w:val="22"/>
          <w:lang w:eastAsia="el-GR"/>
        </w:rPr>
        <w:t>ημοτικό</w:t>
      </w:r>
      <w:r w:rsidR="00182A2A">
        <w:rPr>
          <w:rFonts w:ascii="Arial" w:hAnsi="Arial" w:cs="Arial"/>
          <w:color w:val="000000"/>
          <w:sz w:val="22"/>
          <w:szCs w:val="22"/>
          <w:lang w:eastAsia="el-GR"/>
        </w:rPr>
        <w:t>ς</w:t>
      </w:r>
      <w:r w:rsidR="00182A2A" w:rsidRPr="00A87E21">
        <w:rPr>
          <w:rFonts w:ascii="Arial" w:hAnsi="Arial" w:cs="Arial"/>
          <w:color w:val="000000"/>
          <w:sz w:val="22"/>
          <w:szCs w:val="22"/>
          <w:lang w:eastAsia="el-GR"/>
        </w:rPr>
        <w:t xml:space="preserve"> </w:t>
      </w:r>
      <w:r w:rsidR="00182A2A">
        <w:rPr>
          <w:rFonts w:ascii="Arial" w:hAnsi="Arial" w:cs="Arial"/>
          <w:color w:val="000000"/>
          <w:sz w:val="22"/>
          <w:szCs w:val="22"/>
          <w:lang w:eastAsia="el-GR"/>
        </w:rPr>
        <w:t>σ</w:t>
      </w:r>
      <w:r w:rsidR="00182A2A" w:rsidRPr="00A87E21">
        <w:rPr>
          <w:rFonts w:ascii="Arial" w:hAnsi="Arial" w:cs="Arial"/>
          <w:color w:val="000000"/>
          <w:sz w:val="22"/>
          <w:szCs w:val="22"/>
          <w:lang w:eastAsia="el-GR"/>
        </w:rPr>
        <w:t>ύμβουλο</w:t>
      </w:r>
      <w:r w:rsidR="00182A2A">
        <w:rPr>
          <w:rFonts w:ascii="Arial" w:hAnsi="Arial" w:cs="Arial"/>
          <w:color w:val="000000"/>
          <w:sz w:val="22"/>
          <w:szCs w:val="22"/>
          <w:lang w:eastAsia="el-GR"/>
        </w:rPr>
        <w:t>ς</w:t>
      </w:r>
    </w:p>
    <w:p w:rsidR="00A17C97" w:rsidRDefault="00A17C97" w:rsidP="00A17C97">
      <w:pPr>
        <w:suppressAutoHyphens w:val="0"/>
        <w:spacing w:before="100" w:beforeAutospacing="1" w:after="100" w:afterAutospacing="1"/>
        <w:jc w:val="both"/>
        <w:rPr>
          <w:rFonts w:ascii="Arial" w:hAnsi="Arial" w:cs="Arial"/>
          <w:color w:val="000000"/>
          <w:sz w:val="22"/>
          <w:szCs w:val="22"/>
          <w:lang w:eastAsia="el-GR"/>
        </w:rPr>
      </w:pPr>
      <w:r w:rsidRPr="00A87E21">
        <w:rPr>
          <w:rFonts w:ascii="Arial" w:hAnsi="Arial" w:cs="Arial"/>
          <w:color w:val="000000"/>
          <w:sz w:val="22"/>
          <w:szCs w:val="22"/>
          <w:lang w:eastAsia="el-GR"/>
        </w:rPr>
        <w:t>3.</w:t>
      </w:r>
      <w:r>
        <w:rPr>
          <w:rFonts w:ascii="Arial" w:hAnsi="Arial" w:cs="Arial"/>
          <w:color w:val="000000"/>
          <w:sz w:val="22"/>
          <w:szCs w:val="22"/>
          <w:lang w:eastAsia="el-GR"/>
        </w:rPr>
        <w:t xml:space="preserve"> </w:t>
      </w:r>
      <w:proofErr w:type="spellStart"/>
      <w:r w:rsidR="00182A2A">
        <w:rPr>
          <w:rFonts w:ascii="Arial" w:hAnsi="Arial" w:cs="Arial"/>
          <w:color w:val="000000"/>
          <w:sz w:val="22"/>
          <w:szCs w:val="22"/>
          <w:lang w:eastAsia="el-GR"/>
        </w:rPr>
        <w:t>Καλογρηάς</w:t>
      </w:r>
      <w:proofErr w:type="spellEnd"/>
      <w:r w:rsidR="00182A2A">
        <w:rPr>
          <w:rFonts w:ascii="Arial" w:hAnsi="Arial" w:cs="Arial"/>
          <w:color w:val="000000"/>
          <w:sz w:val="22"/>
          <w:szCs w:val="22"/>
          <w:lang w:eastAsia="el-GR"/>
        </w:rPr>
        <w:t xml:space="preserve"> Αθανάσιος - Αντιδήμαρχος</w:t>
      </w:r>
      <w:r>
        <w:rPr>
          <w:rFonts w:ascii="Arial" w:hAnsi="Arial" w:cs="Arial"/>
          <w:color w:val="000000"/>
          <w:sz w:val="22"/>
          <w:szCs w:val="22"/>
          <w:lang w:eastAsia="el-GR"/>
        </w:rPr>
        <w:t>.</w:t>
      </w:r>
    </w:p>
    <w:p w:rsidR="00A17C97" w:rsidRDefault="00A17C97" w:rsidP="00A17C97">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4. </w:t>
      </w:r>
      <w:r w:rsidR="00182A2A">
        <w:rPr>
          <w:rFonts w:ascii="Arial" w:hAnsi="Arial" w:cs="Arial"/>
          <w:color w:val="000000"/>
          <w:sz w:val="22"/>
          <w:szCs w:val="22"/>
          <w:lang w:eastAsia="el-GR"/>
        </w:rPr>
        <w:t>Κατής Χαράλαμπος</w:t>
      </w:r>
      <w:r>
        <w:rPr>
          <w:rFonts w:ascii="Arial" w:hAnsi="Arial" w:cs="Arial"/>
          <w:color w:val="000000"/>
          <w:sz w:val="22"/>
          <w:szCs w:val="22"/>
          <w:lang w:eastAsia="el-GR"/>
        </w:rPr>
        <w:t xml:space="preserve"> δ</w:t>
      </w:r>
      <w:r w:rsidRPr="00A87E21">
        <w:rPr>
          <w:rFonts w:ascii="Arial" w:hAnsi="Arial" w:cs="Arial"/>
          <w:color w:val="000000"/>
          <w:sz w:val="22"/>
          <w:szCs w:val="22"/>
          <w:lang w:eastAsia="el-GR"/>
        </w:rPr>
        <w:t>ημοτικό</w:t>
      </w:r>
      <w:r>
        <w:rPr>
          <w:rFonts w:ascii="Arial" w:hAnsi="Arial" w:cs="Arial"/>
          <w:color w:val="000000"/>
          <w:sz w:val="22"/>
          <w:szCs w:val="22"/>
          <w:lang w:eastAsia="el-GR"/>
        </w:rPr>
        <w:t>ς</w:t>
      </w:r>
      <w:r w:rsidRPr="00A87E21">
        <w:rPr>
          <w:rFonts w:ascii="Arial" w:hAnsi="Arial" w:cs="Arial"/>
          <w:color w:val="000000"/>
          <w:sz w:val="22"/>
          <w:szCs w:val="22"/>
          <w:lang w:eastAsia="el-GR"/>
        </w:rPr>
        <w:t xml:space="preserve"> </w:t>
      </w:r>
      <w:r>
        <w:rPr>
          <w:rFonts w:ascii="Arial" w:hAnsi="Arial" w:cs="Arial"/>
          <w:color w:val="000000"/>
          <w:sz w:val="22"/>
          <w:szCs w:val="22"/>
          <w:lang w:eastAsia="el-GR"/>
        </w:rPr>
        <w:t>σ</w:t>
      </w:r>
      <w:r w:rsidRPr="00A87E21">
        <w:rPr>
          <w:rFonts w:ascii="Arial" w:hAnsi="Arial" w:cs="Arial"/>
          <w:color w:val="000000"/>
          <w:sz w:val="22"/>
          <w:szCs w:val="22"/>
          <w:lang w:eastAsia="el-GR"/>
        </w:rPr>
        <w:t>ύμβουλο</w:t>
      </w:r>
      <w:r>
        <w:rPr>
          <w:rFonts w:ascii="Arial" w:hAnsi="Arial" w:cs="Arial"/>
          <w:color w:val="000000"/>
          <w:sz w:val="22"/>
          <w:szCs w:val="22"/>
          <w:lang w:eastAsia="el-GR"/>
        </w:rPr>
        <w:t>ς.</w:t>
      </w:r>
    </w:p>
    <w:p w:rsidR="00A17C97" w:rsidRDefault="00A17C97" w:rsidP="00A17C97">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5. </w:t>
      </w:r>
      <w:proofErr w:type="spellStart"/>
      <w:r w:rsidR="00182A2A">
        <w:rPr>
          <w:rFonts w:ascii="Arial" w:hAnsi="Arial" w:cs="Arial"/>
          <w:color w:val="000000"/>
          <w:sz w:val="22"/>
          <w:szCs w:val="22"/>
          <w:lang w:eastAsia="el-GR"/>
        </w:rPr>
        <w:t>Καπλάνης</w:t>
      </w:r>
      <w:proofErr w:type="spellEnd"/>
      <w:r w:rsidR="00182A2A">
        <w:rPr>
          <w:rFonts w:ascii="Arial" w:hAnsi="Arial" w:cs="Arial"/>
          <w:color w:val="000000"/>
          <w:sz w:val="22"/>
          <w:szCs w:val="22"/>
          <w:lang w:eastAsia="el-GR"/>
        </w:rPr>
        <w:t xml:space="preserve"> Κωνσταντίνος</w:t>
      </w:r>
      <w:r w:rsidR="00612C85">
        <w:rPr>
          <w:rFonts w:ascii="Arial" w:hAnsi="Arial" w:cs="Arial"/>
          <w:color w:val="000000"/>
          <w:sz w:val="22"/>
          <w:szCs w:val="22"/>
          <w:lang w:eastAsia="el-GR"/>
        </w:rPr>
        <w:t xml:space="preserve"> δημοτικός σύμβουλος</w:t>
      </w:r>
    </w:p>
    <w:p w:rsidR="00BF5A55" w:rsidRPr="00982EDE" w:rsidRDefault="00BF5A55" w:rsidP="00BF5A55">
      <w:pPr>
        <w:pStyle w:val="ad"/>
        <w:widowControl w:val="0"/>
        <w:spacing w:after="120"/>
        <w:rPr>
          <w:rFonts w:ascii="Arial" w:hAnsi="Arial" w:cs="Arial"/>
        </w:rPr>
      </w:pPr>
      <w:r w:rsidRPr="00982EDE">
        <w:rPr>
          <w:rFonts w:ascii="Arial" w:hAnsi="Arial" w:cs="Arial"/>
          <w:sz w:val="22"/>
          <w:szCs w:val="22"/>
        </w:rPr>
        <w:t>Το Δημοτικό Συμβούλιο μετά διαλογική συζήτηση</w:t>
      </w:r>
      <w:r w:rsidR="00D0291B">
        <w:rPr>
          <w:rFonts w:ascii="Arial" w:hAnsi="Arial" w:cs="Arial"/>
          <w:sz w:val="22"/>
          <w:szCs w:val="22"/>
        </w:rPr>
        <w:t xml:space="preserve"> και </w:t>
      </w:r>
      <w:r w:rsidRPr="00982EDE">
        <w:rPr>
          <w:rFonts w:ascii="Arial" w:hAnsi="Arial" w:cs="Arial"/>
          <w:sz w:val="22"/>
          <w:szCs w:val="22"/>
        </w:rPr>
        <w:t xml:space="preserve"> αφού  έλαβε υπόψη του: </w:t>
      </w:r>
    </w:p>
    <w:p w:rsidR="00BF5A55" w:rsidRPr="00982EDE" w:rsidRDefault="00BF5A55" w:rsidP="00BF5A55">
      <w:pPr>
        <w:numPr>
          <w:ilvl w:val="0"/>
          <w:numId w:val="7"/>
        </w:numPr>
        <w:tabs>
          <w:tab w:val="num" w:pos="765"/>
          <w:tab w:val="center" w:pos="8460"/>
        </w:tabs>
        <w:suppressAutoHyphens w:val="0"/>
        <w:spacing w:before="280" w:line="276" w:lineRule="auto"/>
        <w:ind w:left="765"/>
        <w:jc w:val="both"/>
        <w:rPr>
          <w:rFonts w:ascii="Arial" w:hAnsi="Arial" w:cs="Arial"/>
        </w:rPr>
      </w:pPr>
      <w:r w:rsidRPr="00982EDE">
        <w:rPr>
          <w:rFonts w:ascii="Arial" w:eastAsia="Arial" w:hAnsi="Arial" w:cs="Arial"/>
          <w:color w:val="000000"/>
          <w:kern w:val="1"/>
          <w:sz w:val="22"/>
          <w:szCs w:val="22"/>
          <w:highlight w:val="white"/>
          <w:shd w:val="clear" w:color="auto" w:fill="FFFFFF"/>
          <w:lang w:eastAsia="el-GR" w:bidi="hi-IN"/>
        </w:rPr>
        <w:t xml:space="preserve">το υπ </w:t>
      </w:r>
      <w:proofErr w:type="spellStart"/>
      <w:r w:rsidRPr="00982EDE">
        <w:rPr>
          <w:rFonts w:ascii="Arial" w:eastAsia="Arial" w:hAnsi="Arial" w:cs="Arial"/>
          <w:color w:val="000000"/>
          <w:kern w:val="1"/>
          <w:sz w:val="22"/>
          <w:szCs w:val="22"/>
          <w:highlight w:val="white"/>
          <w:shd w:val="clear" w:color="auto" w:fill="FFFFFF"/>
          <w:lang w:eastAsia="el-GR" w:bidi="hi-IN"/>
        </w:rPr>
        <w:t>αριθμ</w:t>
      </w:r>
      <w:proofErr w:type="spellEnd"/>
      <w:r w:rsidRPr="00982EDE">
        <w:rPr>
          <w:rFonts w:ascii="Arial" w:eastAsia="Arial" w:hAnsi="Arial" w:cs="Arial"/>
          <w:color w:val="000000"/>
          <w:kern w:val="1"/>
          <w:sz w:val="22"/>
          <w:szCs w:val="22"/>
          <w:highlight w:val="white"/>
          <w:shd w:val="clear" w:color="auto" w:fill="FFFFFF"/>
          <w:lang w:eastAsia="el-GR" w:bidi="hi-IN"/>
        </w:rPr>
        <w:t xml:space="preserve">. </w:t>
      </w:r>
      <w:r w:rsidR="00985AA3">
        <w:rPr>
          <w:rFonts w:ascii="Arial" w:eastAsia="Arial" w:hAnsi="Arial" w:cs="Arial"/>
          <w:color w:val="000000"/>
          <w:kern w:val="1"/>
          <w:sz w:val="22"/>
          <w:szCs w:val="22"/>
          <w:highlight w:val="white"/>
          <w:shd w:val="clear" w:color="auto" w:fill="FFFFFF"/>
          <w:lang w:eastAsia="el-GR" w:bidi="hi-IN"/>
        </w:rPr>
        <w:t>4312</w:t>
      </w:r>
      <w:r w:rsidRPr="00982EDE">
        <w:rPr>
          <w:rFonts w:ascii="Arial" w:eastAsia="Arial" w:hAnsi="Arial" w:cs="Arial"/>
          <w:color w:val="000000"/>
          <w:kern w:val="1"/>
          <w:sz w:val="22"/>
          <w:szCs w:val="22"/>
          <w:highlight w:val="white"/>
          <w:shd w:val="clear" w:color="auto" w:fill="FFFFFF"/>
          <w:lang w:eastAsia="el-GR" w:bidi="hi-IN"/>
        </w:rPr>
        <w:t>/</w:t>
      </w:r>
      <w:r w:rsidR="00985AA3">
        <w:rPr>
          <w:rFonts w:ascii="Arial" w:eastAsia="Arial" w:hAnsi="Arial" w:cs="Arial"/>
          <w:color w:val="000000"/>
          <w:kern w:val="1"/>
          <w:sz w:val="22"/>
          <w:szCs w:val="22"/>
          <w:highlight w:val="white"/>
          <w:shd w:val="clear" w:color="auto" w:fill="FFFFFF"/>
          <w:lang w:eastAsia="el-GR" w:bidi="hi-IN"/>
        </w:rPr>
        <w:t>18</w:t>
      </w:r>
      <w:r w:rsidRPr="00982EDE">
        <w:rPr>
          <w:rFonts w:ascii="Arial" w:eastAsia="Arial" w:hAnsi="Arial" w:cs="Arial"/>
          <w:color w:val="000000"/>
          <w:kern w:val="1"/>
          <w:sz w:val="22"/>
          <w:szCs w:val="22"/>
          <w:highlight w:val="white"/>
          <w:shd w:val="clear" w:color="auto" w:fill="FFFFFF"/>
          <w:lang w:eastAsia="el-GR" w:bidi="hi-IN"/>
        </w:rPr>
        <w:t>-</w:t>
      </w:r>
      <w:r w:rsidR="00985AA3">
        <w:rPr>
          <w:rFonts w:ascii="Arial" w:eastAsia="Arial" w:hAnsi="Arial" w:cs="Arial"/>
          <w:color w:val="000000"/>
          <w:kern w:val="1"/>
          <w:sz w:val="22"/>
          <w:szCs w:val="22"/>
          <w:highlight w:val="white"/>
          <w:shd w:val="clear" w:color="auto" w:fill="FFFFFF"/>
          <w:lang w:eastAsia="el-GR" w:bidi="hi-IN"/>
        </w:rPr>
        <w:t>03</w:t>
      </w:r>
      <w:r w:rsidRPr="00982EDE">
        <w:rPr>
          <w:rFonts w:ascii="Arial" w:eastAsia="Arial" w:hAnsi="Arial" w:cs="Arial"/>
          <w:color w:val="000000"/>
          <w:kern w:val="1"/>
          <w:sz w:val="22"/>
          <w:szCs w:val="22"/>
          <w:highlight w:val="white"/>
          <w:shd w:val="clear" w:color="auto" w:fill="FFFFFF"/>
          <w:lang w:eastAsia="el-GR" w:bidi="hi-IN"/>
        </w:rPr>
        <w:t>-20</w:t>
      </w:r>
      <w:r w:rsidR="00985AA3">
        <w:rPr>
          <w:rFonts w:ascii="Arial" w:eastAsia="Arial" w:hAnsi="Arial" w:cs="Arial"/>
          <w:color w:val="000000"/>
          <w:kern w:val="1"/>
          <w:sz w:val="22"/>
          <w:szCs w:val="22"/>
          <w:highlight w:val="white"/>
          <w:shd w:val="clear" w:color="auto" w:fill="FFFFFF"/>
          <w:lang w:eastAsia="el-GR" w:bidi="hi-IN"/>
        </w:rPr>
        <w:t>21</w:t>
      </w:r>
      <w:r w:rsidRPr="00982EDE">
        <w:rPr>
          <w:rFonts w:ascii="Arial" w:eastAsia="Arial" w:hAnsi="Arial" w:cs="Arial"/>
          <w:color w:val="000000"/>
          <w:kern w:val="1"/>
          <w:sz w:val="22"/>
          <w:szCs w:val="22"/>
          <w:highlight w:val="white"/>
          <w:shd w:val="clear" w:color="auto" w:fill="FFFFFF"/>
          <w:lang w:eastAsia="el-GR" w:bidi="hi-IN"/>
        </w:rPr>
        <w:t xml:space="preserve"> έγγραφο της  Δ/</w:t>
      </w:r>
      <w:proofErr w:type="spellStart"/>
      <w:r w:rsidRPr="00982EDE">
        <w:rPr>
          <w:rFonts w:ascii="Arial" w:eastAsia="Arial" w:hAnsi="Arial" w:cs="Arial"/>
          <w:color w:val="000000"/>
          <w:kern w:val="1"/>
          <w:sz w:val="22"/>
          <w:szCs w:val="22"/>
          <w:highlight w:val="white"/>
          <w:shd w:val="clear" w:color="auto" w:fill="FFFFFF"/>
          <w:lang w:eastAsia="el-GR" w:bidi="hi-IN"/>
        </w:rPr>
        <w:t>νσης</w:t>
      </w:r>
      <w:proofErr w:type="spellEnd"/>
      <w:r w:rsidRPr="00982EDE">
        <w:rPr>
          <w:rFonts w:ascii="Arial" w:eastAsia="Arial" w:hAnsi="Arial" w:cs="Arial"/>
          <w:color w:val="000000"/>
          <w:kern w:val="1"/>
          <w:sz w:val="22"/>
          <w:szCs w:val="22"/>
          <w:highlight w:val="white"/>
          <w:shd w:val="clear" w:color="auto" w:fill="FFFFFF"/>
          <w:lang w:eastAsia="el-GR" w:bidi="hi-IN"/>
        </w:rPr>
        <w:t xml:space="preserve"> Κοινωνικής Προστασίας και Πολιτισμού του Δήμου    , που είχε διανεμηθεί </w:t>
      </w:r>
    </w:p>
    <w:p w:rsidR="00BF5A55" w:rsidRPr="00982EDE" w:rsidRDefault="00BF5A55" w:rsidP="00BF5A55">
      <w:pPr>
        <w:pStyle w:val="211"/>
        <w:numPr>
          <w:ilvl w:val="0"/>
          <w:numId w:val="7"/>
        </w:numPr>
        <w:tabs>
          <w:tab w:val="num" w:pos="765"/>
          <w:tab w:val="center" w:pos="8460"/>
        </w:tabs>
        <w:ind w:left="765"/>
        <w:jc w:val="both"/>
      </w:pPr>
      <w:r w:rsidRPr="00982EDE">
        <w:rPr>
          <w:rFonts w:eastAsia="Arial"/>
          <w:color w:val="000000"/>
          <w:sz w:val="22"/>
          <w:szCs w:val="22"/>
          <w:highlight w:val="white"/>
          <w:shd w:val="clear" w:color="auto" w:fill="FFFFFF"/>
          <w:lang w:eastAsia="el-GR"/>
        </w:rPr>
        <w:t>τις προτάσεις για τον ορισμό των μελών της επιτροπής</w:t>
      </w:r>
    </w:p>
    <w:p w:rsidR="00BF5A55" w:rsidRPr="00982EDE" w:rsidRDefault="00BF5A55" w:rsidP="00BF5A55">
      <w:pPr>
        <w:numPr>
          <w:ilvl w:val="0"/>
          <w:numId w:val="7"/>
        </w:numPr>
        <w:tabs>
          <w:tab w:val="num" w:pos="765"/>
          <w:tab w:val="center" w:pos="8460"/>
        </w:tabs>
        <w:ind w:left="765"/>
        <w:jc w:val="both"/>
        <w:rPr>
          <w:rFonts w:ascii="Arial" w:hAnsi="Arial" w:cs="Arial"/>
        </w:rPr>
      </w:pPr>
      <w:r w:rsidRPr="00982EDE">
        <w:rPr>
          <w:rFonts w:ascii="Arial" w:eastAsia="Arial" w:hAnsi="Arial" w:cs="Arial"/>
          <w:color w:val="000000"/>
          <w:kern w:val="1"/>
          <w:sz w:val="22"/>
          <w:szCs w:val="22"/>
          <w:highlight w:val="white"/>
          <w:shd w:val="clear" w:color="auto" w:fill="FFFFFF"/>
          <w:lang w:eastAsia="el-GR" w:bidi="hi-IN"/>
        </w:rPr>
        <w:t xml:space="preserve">το άρθρο 5  της </w:t>
      </w:r>
      <w:proofErr w:type="spellStart"/>
      <w:r w:rsidRPr="00982EDE">
        <w:rPr>
          <w:rFonts w:ascii="Arial" w:eastAsia="Arial" w:hAnsi="Arial" w:cs="Arial"/>
          <w:color w:val="000000"/>
          <w:kern w:val="1"/>
          <w:sz w:val="22"/>
          <w:szCs w:val="22"/>
          <w:highlight w:val="white"/>
          <w:shd w:val="clear" w:color="auto" w:fill="FFFFFF"/>
          <w:lang w:eastAsia="el-GR" w:bidi="hi-IN"/>
        </w:rPr>
        <w:t>αριθμ</w:t>
      </w:r>
      <w:proofErr w:type="spellEnd"/>
      <w:r w:rsidRPr="00982EDE">
        <w:rPr>
          <w:rFonts w:ascii="Arial" w:eastAsia="Arial" w:hAnsi="Arial" w:cs="Arial"/>
          <w:color w:val="000000"/>
          <w:kern w:val="1"/>
          <w:sz w:val="22"/>
          <w:szCs w:val="22"/>
          <w:highlight w:val="white"/>
          <w:shd w:val="clear" w:color="auto" w:fill="FFFFFF"/>
          <w:lang w:eastAsia="el-GR" w:bidi="hi-IN"/>
        </w:rPr>
        <w:t>. Δ22/οικ.37641/1450 (ΦΕΚ 2712/τ.Β'/30.8.2016) Υπουργικής Απόφασης</w:t>
      </w:r>
    </w:p>
    <w:p w:rsidR="00BF5A55" w:rsidRPr="00D10F19" w:rsidRDefault="00BF5A55" w:rsidP="00982EDE">
      <w:pPr>
        <w:pStyle w:val="ad"/>
        <w:numPr>
          <w:ilvl w:val="0"/>
          <w:numId w:val="7"/>
        </w:numPr>
        <w:tabs>
          <w:tab w:val="clear" w:pos="644"/>
        </w:tabs>
        <w:spacing w:line="276" w:lineRule="auto"/>
        <w:ind w:hanging="218"/>
        <w:rPr>
          <w:rFonts w:ascii="Arial" w:hAnsi="Arial" w:cs="Arial"/>
        </w:rPr>
      </w:pPr>
      <w:r w:rsidRPr="00982EDE">
        <w:rPr>
          <w:rFonts w:ascii="Arial" w:eastAsia="Arial" w:hAnsi="Arial" w:cs="Arial"/>
          <w:bCs/>
          <w:color w:val="000000"/>
          <w:kern w:val="1"/>
          <w:sz w:val="22"/>
          <w:szCs w:val="22"/>
          <w:highlight w:val="white"/>
          <w:shd w:val="clear" w:color="auto" w:fill="FFFFFF"/>
        </w:rPr>
        <w:t>τις διατάξεις των άρθρων 65,67,238 του Ν.3852/10</w:t>
      </w:r>
      <w:r w:rsidRPr="00982EDE">
        <w:rPr>
          <w:rFonts w:ascii="Arial" w:eastAsia="Arial" w:hAnsi="Arial" w:cs="Arial"/>
          <w:bCs/>
          <w:color w:val="000000"/>
          <w:kern w:val="1"/>
          <w:sz w:val="22"/>
          <w:szCs w:val="22"/>
          <w:shd w:val="clear" w:color="auto" w:fill="FFFFFF"/>
        </w:rPr>
        <w:t xml:space="preserve"> </w:t>
      </w:r>
      <w:r w:rsidRPr="00982EDE">
        <w:rPr>
          <w:rFonts w:ascii="Arial" w:eastAsia="Arial" w:hAnsi="Arial" w:cs="Arial"/>
          <w:color w:val="000000"/>
          <w:sz w:val="22"/>
          <w:szCs w:val="22"/>
          <w:shd w:val="clear" w:color="auto" w:fill="FFFFFF"/>
          <w:lang w:eastAsia="el-GR"/>
        </w:rPr>
        <w:t>όπως τροποποιήθηκαν με τα άρθρα 72 και 74 του Ν.4555/2018.</w:t>
      </w:r>
      <w:r w:rsidRPr="00982EDE">
        <w:rPr>
          <w:rFonts w:ascii="Arial" w:hAnsi="Arial" w:cs="Arial"/>
          <w:color w:val="000000"/>
          <w:sz w:val="22"/>
          <w:szCs w:val="22"/>
          <w:shd w:val="clear" w:color="auto" w:fill="FFFFFF"/>
          <w:lang w:eastAsia="el-GR"/>
        </w:rPr>
        <w:t xml:space="preserve"> </w:t>
      </w:r>
    </w:p>
    <w:p w:rsidR="00D10F19" w:rsidRPr="00D10F19" w:rsidRDefault="00D10F19" w:rsidP="00D10F19">
      <w:pPr>
        <w:pStyle w:val="af9"/>
        <w:widowControl w:val="0"/>
        <w:numPr>
          <w:ilvl w:val="0"/>
          <w:numId w:val="7"/>
        </w:numPr>
        <w:tabs>
          <w:tab w:val="left" w:pos="0"/>
          <w:tab w:val="center" w:pos="8460"/>
        </w:tabs>
        <w:spacing w:before="4" w:after="4"/>
        <w:jc w:val="both"/>
        <w:rPr>
          <w:rFonts w:ascii="Arial" w:hAnsi="Arial" w:cs="Arial"/>
          <w:sz w:val="22"/>
          <w:szCs w:val="22"/>
        </w:rPr>
      </w:pPr>
      <w:r w:rsidRPr="001D0D6D">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562582" w:rsidRPr="00982EDE" w:rsidRDefault="00562582" w:rsidP="00982EDE">
      <w:pPr>
        <w:pStyle w:val="ad"/>
        <w:numPr>
          <w:ilvl w:val="0"/>
          <w:numId w:val="7"/>
        </w:numPr>
        <w:tabs>
          <w:tab w:val="clear" w:pos="644"/>
        </w:tabs>
        <w:spacing w:line="276" w:lineRule="auto"/>
        <w:ind w:hanging="218"/>
        <w:rPr>
          <w:rFonts w:ascii="Arial" w:hAnsi="Arial" w:cs="Arial"/>
        </w:rPr>
      </w:pPr>
      <w:r>
        <w:rPr>
          <w:rFonts w:ascii="Arial" w:hAnsi="Arial" w:cs="Arial"/>
          <w:color w:val="000000"/>
          <w:sz w:val="22"/>
          <w:szCs w:val="22"/>
          <w:shd w:val="clear" w:color="auto" w:fill="FFFFFF"/>
          <w:lang w:eastAsia="el-GR"/>
        </w:rPr>
        <w:t>Την μεταξύ των μελών του συζήτηση σύμφωνα με τα πρακτικά.</w:t>
      </w:r>
    </w:p>
    <w:p w:rsidR="00BF5A55" w:rsidRDefault="00BF5A55" w:rsidP="00BF5A55">
      <w:pPr>
        <w:tabs>
          <w:tab w:val="center" w:pos="8460"/>
        </w:tabs>
        <w:spacing w:line="36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  ΑΠΟΦΑΣΙΖΕΙ ΟΜΟΦΩΝΑ</w:t>
      </w:r>
    </w:p>
    <w:p w:rsidR="00BF5A55" w:rsidRPr="00982EDE" w:rsidRDefault="00BF5A55" w:rsidP="00BF5A55">
      <w:pPr>
        <w:jc w:val="both"/>
        <w:rPr>
          <w:rFonts w:ascii="Arial" w:hAnsi="Arial" w:cs="Arial"/>
          <w:sz w:val="22"/>
          <w:szCs w:val="22"/>
        </w:rPr>
      </w:pPr>
      <w:r w:rsidRPr="00982EDE">
        <w:rPr>
          <w:rFonts w:ascii="Arial" w:hAnsi="Arial" w:cs="Arial"/>
          <w:b/>
          <w:bCs/>
          <w:sz w:val="22"/>
          <w:szCs w:val="22"/>
        </w:rPr>
        <w:t>Α)</w:t>
      </w:r>
      <w:r w:rsidRPr="00982EDE">
        <w:rPr>
          <w:rFonts w:ascii="Arial" w:hAnsi="Arial" w:cs="Arial"/>
          <w:b/>
          <w:bCs/>
          <w:sz w:val="22"/>
          <w:szCs w:val="22"/>
          <w:u w:val="single"/>
        </w:rPr>
        <w:t xml:space="preserve"> </w:t>
      </w:r>
      <w:r w:rsidRPr="003B046A">
        <w:rPr>
          <w:rFonts w:ascii="Arial" w:hAnsi="Arial" w:cs="Arial"/>
          <w:bCs/>
          <w:sz w:val="22"/>
          <w:szCs w:val="22"/>
          <w:u w:val="single"/>
        </w:rPr>
        <w:t>Εγκρίνει</w:t>
      </w:r>
      <w:r w:rsidRPr="00982EDE">
        <w:rPr>
          <w:rFonts w:ascii="Arial" w:hAnsi="Arial" w:cs="Arial"/>
          <w:sz w:val="22"/>
          <w:szCs w:val="22"/>
        </w:rPr>
        <w:t xml:space="preserve"> τη λ</w:t>
      </w:r>
      <w:r w:rsidRPr="00982EDE">
        <w:rPr>
          <w:rFonts w:ascii="Arial" w:eastAsia="Arial" w:hAnsi="Arial" w:cs="Arial"/>
          <w:sz w:val="22"/>
          <w:szCs w:val="22"/>
        </w:rPr>
        <w:t xml:space="preserve">ειτουργία της Κατασκήνωσης του Δήμου </w:t>
      </w:r>
      <w:proofErr w:type="spellStart"/>
      <w:r w:rsidRPr="00982EDE">
        <w:rPr>
          <w:rFonts w:ascii="Arial" w:eastAsia="Arial" w:hAnsi="Arial" w:cs="Arial"/>
          <w:sz w:val="22"/>
          <w:szCs w:val="22"/>
        </w:rPr>
        <w:t>Λεβαδέων</w:t>
      </w:r>
      <w:proofErr w:type="spellEnd"/>
      <w:r w:rsidRPr="00982EDE">
        <w:rPr>
          <w:rFonts w:ascii="Arial" w:eastAsia="Arial" w:hAnsi="Arial" w:cs="Arial"/>
          <w:sz w:val="22"/>
          <w:szCs w:val="22"/>
        </w:rPr>
        <w:t xml:space="preserve"> στη θέση “</w:t>
      </w:r>
      <w:proofErr w:type="spellStart"/>
      <w:r w:rsidRPr="00982EDE">
        <w:rPr>
          <w:rFonts w:ascii="Arial" w:eastAsia="Arial" w:hAnsi="Arial" w:cs="Arial"/>
          <w:sz w:val="22"/>
          <w:szCs w:val="22"/>
        </w:rPr>
        <w:t>Παλιομηλιά</w:t>
      </w:r>
      <w:proofErr w:type="spellEnd"/>
      <w:r w:rsidRPr="00982EDE">
        <w:rPr>
          <w:rFonts w:ascii="Arial" w:eastAsia="Arial" w:hAnsi="Arial" w:cs="Arial"/>
          <w:sz w:val="22"/>
          <w:szCs w:val="22"/>
        </w:rPr>
        <w:t>” Ελικώνα για το έτος 20</w:t>
      </w:r>
      <w:r w:rsidR="00982EDE">
        <w:rPr>
          <w:rFonts w:ascii="Arial" w:eastAsia="Arial" w:hAnsi="Arial" w:cs="Arial"/>
          <w:sz w:val="22"/>
          <w:szCs w:val="22"/>
        </w:rPr>
        <w:t>2</w:t>
      </w:r>
      <w:r w:rsidR="00524245">
        <w:rPr>
          <w:rFonts w:ascii="Arial" w:eastAsia="Arial" w:hAnsi="Arial" w:cs="Arial"/>
          <w:sz w:val="22"/>
          <w:szCs w:val="22"/>
        </w:rPr>
        <w:t>1</w:t>
      </w:r>
      <w:r w:rsidRPr="00982EDE">
        <w:rPr>
          <w:rFonts w:ascii="Arial" w:eastAsia="Arial" w:hAnsi="Arial" w:cs="Arial"/>
          <w:sz w:val="22"/>
          <w:szCs w:val="22"/>
        </w:rPr>
        <w:t xml:space="preserve"> σε τέσσερις  (4) Κατασκηνωτικές περιόδους δέκα (10) ημερών (9 διανυκτερεύσεις) ως εξής: </w:t>
      </w:r>
    </w:p>
    <w:p w:rsidR="00BF5A55" w:rsidRPr="00982EDE" w:rsidRDefault="00BF5A55" w:rsidP="00BF5A55">
      <w:pPr>
        <w:pStyle w:val="28"/>
        <w:numPr>
          <w:ilvl w:val="0"/>
          <w:numId w:val="2"/>
        </w:numPr>
        <w:ind w:left="0" w:firstLine="0"/>
        <w:jc w:val="both"/>
        <w:rPr>
          <w:rFonts w:ascii="Arial" w:hAnsi="Arial" w:cs="Arial"/>
          <w:sz w:val="22"/>
          <w:szCs w:val="22"/>
        </w:rPr>
      </w:pPr>
      <w:r w:rsidRPr="00982EDE">
        <w:rPr>
          <w:rFonts w:ascii="Arial" w:hAnsi="Arial" w:cs="Arial"/>
          <w:b/>
          <w:sz w:val="22"/>
          <w:szCs w:val="22"/>
        </w:rPr>
        <w:t>1</w:t>
      </w:r>
      <w:r w:rsidRPr="00982EDE">
        <w:rPr>
          <w:rFonts w:ascii="Arial" w:hAnsi="Arial" w:cs="Arial"/>
          <w:b/>
          <w:sz w:val="22"/>
          <w:szCs w:val="22"/>
          <w:vertAlign w:val="superscript"/>
        </w:rPr>
        <w:t>η</w:t>
      </w:r>
      <w:r w:rsidRPr="00982EDE">
        <w:rPr>
          <w:rFonts w:ascii="Arial" w:hAnsi="Arial" w:cs="Arial"/>
          <w:b/>
          <w:sz w:val="22"/>
          <w:szCs w:val="22"/>
        </w:rPr>
        <w:t xml:space="preserve">  ΠΕΡΙΟΔΟΣ</w:t>
      </w:r>
      <w:r w:rsidRPr="00982EDE">
        <w:rPr>
          <w:rFonts w:ascii="Arial" w:hAnsi="Arial" w:cs="Arial"/>
          <w:sz w:val="22"/>
          <w:szCs w:val="22"/>
        </w:rPr>
        <w:t xml:space="preserve"> </w:t>
      </w:r>
      <w:r w:rsidRPr="00982EDE">
        <w:rPr>
          <w:rFonts w:ascii="Arial" w:hAnsi="Arial" w:cs="Arial"/>
          <w:b/>
          <w:sz w:val="22"/>
          <w:szCs w:val="22"/>
        </w:rPr>
        <w:t>από</w:t>
      </w:r>
      <w:r w:rsidRPr="00982EDE">
        <w:rPr>
          <w:rFonts w:ascii="Arial" w:hAnsi="Arial" w:cs="Arial"/>
          <w:sz w:val="22"/>
          <w:szCs w:val="22"/>
        </w:rPr>
        <w:t xml:space="preserve"> ημέρα  </w:t>
      </w:r>
      <w:r w:rsidR="00524245">
        <w:rPr>
          <w:rFonts w:ascii="Arial" w:hAnsi="Arial" w:cs="Arial"/>
          <w:sz w:val="22"/>
          <w:szCs w:val="22"/>
        </w:rPr>
        <w:t>Πέμπτη</w:t>
      </w:r>
      <w:r w:rsidRPr="00982EDE">
        <w:rPr>
          <w:rFonts w:ascii="Arial" w:hAnsi="Arial" w:cs="Arial"/>
          <w:sz w:val="22"/>
          <w:szCs w:val="22"/>
        </w:rPr>
        <w:t xml:space="preserve"> </w:t>
      </w:r>
      <w:r w:rsidRPr="00982EDE">
        <w:rPr>
          <w:rFonts w:ascii="Arial" w:hAnsi="Arial" w:cs="Arial"/>
          <w:b/>
          <w:bCs/>
          <w:sz w:val="22"/>
          <w:szCs w:val="22"/>
        </w:rPr>
        <w:t xml:space="preserve"> </w:t>
      </w:r>
      <w:r w:rsidRPr="00982EDE">
        <w:rPr>
          <w:rFonts w:ascii="Arial" w:hAnsi="Arial" w:cs="Arial"/>
          <w:b/>
          <w:sz w:val="22"/>
          <w:szCs w:val="22"/>
        </w:rPr>
        <w:t>1/7/20</w:t>
      </w:r>
      <w:r w:rsidR="00562582">
        <w:rPr>
          <w:rFonts w:ascii="Arial" w:hAnsi="Arial" w:cs="Arial"/>
          <w:b/>
          <w:sz w:val="22"/>
          <w:szCs w:val="22"/>
        </w:rPr>
        <w:t>2</w:t>
      </w:r>
      <w:r w:rsidR="00524245">
        <w:rPr>
          <w:rFonts w:ascii="Arial" w:hAnsi="Arial" w:cs="Arial"/>
          <w:b/>
          <w:sz w:val="22"/>
          <w:szCs w:val="22"/>
        </w:rPr>
        <w:t>1</w:t>
      </w:r>
      <w:r w:rsidRPr="00982EDE">
        <w:rPr>
          <w:rFonts w:ascii="Arial" w:hAnsi="Arial" w:cs="Arial"/>
          <w:sz w:val="22"/>
          <w:szCs w:val="22"/>
        </w:rPr>
        <w:t xml:space="preserve"> </w:t>
      </w:r>
      <w:r w:rsidRPr="00982EDE">
        <w:rPr>
          <w:rFonts w:ascii="Arial" w:hAnsi="Arial" w:cs="Arial"/>
          <w:b/>
          <w:sz w:val="22"/>
          <w:szCs w:val="22"/>
        </w:rPr>
        <w:t xml:space="preserve">έως  </w:t>
      </w:r>
      <w:r w:rsidRPr="00982EDE">
        <w:rPr>
          <w:rFonts w:ascii="Arial" w:hAnsi="Arial" w:cs="Arial"/>
          <w:sz w:val="22"/>
          <w:szCs w:val="22"/>
        </w:rPr>
        <w:t xml:space="preserve">ημέρα  </w:t>
      </w:r>
      <w:r w:rsidR="00524245">
        <w:rPr>
          <w:rFonts w:ascii="Arial" w:hAnsi="Arial" w:cs="Arial"/>
          <w:sz w:val="22"/>
          <w:szCs w:val="22"/>
        </w:rPr>
        <w:t xml:space="preserve">Σάββατο  </w:t>
      </w:r>
      <w:r w:rsidRPr="00982EDE">
        <w:rPr>
          <w:rFonts w:ascii="Arial" w:hAnsi="Arial" w:cs="Arial"/>
          <w:b/>
          <w:sz w:val="22"/>
          <w:szCs w:val="22"/>
        </w:rPr>
        <w:t xml:space="preserve"> 10/</w:t>
      </w:r>
      <w:r w:rsidR="00524245">
        <w:rPr>
          <w:rFonts w:ascii="Arial" w:hAnsi="Arial" w:cs="Arial"/>
          <w:b/>
          <w:sz w:val="22"/>
          <w:szCs w:val="22"/>
        </w:rPr>
        <w:t>0</w:t>
      </w:r>
      <w:r w:rsidRPr="00982EDE">
        <w:rPr>
          <w:rFonts w:ascii="Arial" w:hAnsi="Arial" w:cs="Arial"/>
          <w:b/>
          <w:sz w:val="22"/>
          <w:szCs w:val="22"/>
        </w:rPr>
        <w:t>7/20</w:t>
      </w:r>
      <w:r w:rsidR="00524245">
        <w:rPr>
          <w:rFonts w:ascii="Arial" w:hAnsi="Arial" w:cs="Arial"/>
          <w:b/>
          <w:sz w:val="22"/>
          <w:szCs w:val="22"/>
        </w:rPr>
        <w:t>21</w:t>
      </w:r>
      <w:r w:rsidRPr="00982EDE">
        <w:rPr>
          <w:rFonts w:ascii="Arial" w:hAnsi="Arial" w:cs="Arial"/>
          <w:b/>
          <w:sz w:val="22"/>
          <w:szCs w:val="22"/>
        </w:rPr>
        <w:t xml:space="preserve"> </w:t>
      </w:r>
    </w:p>
    <w:p w:rsidR="00BF5A55" w:rsidRPr="00982EDE" w:rsidRDefault="00BF5A55" w:rsidP="00BF5A55">
      <w:pPr>
        <w:pStyle w:val="28"/>
        <w:jc w:val="both"/>
        <w:rPr>
          <w:rFonts w:ascii="Arial" w:hAnsi="Arial" w:cs="Arial"/>
          <w:sz w:val="22"/>
          <w:szCs w:val="22"/>
        </w:rPr>
      </w:pPr>
      <w:r w:rsidRPr="00982EDE">
        <w:rPr>
          <w:rFonts w:ascii="Arial" w:hAnsi="Arial" w:cs="Arial"/>
          <w:sz w:val="22"/>
          <w:szCs w:val="22"/>
        </w:rPr>
        <w:tab/>
        <w:t xml:space="preserve">( αναχώρηση ) </w:t>
      </w:r>
    </w:p>
    <w:p w:rsidR="00BF5A55" w:rsidRPr="00982EDE" w:rsidRDefault="00BF5A55" w:rsidP="00BF5A55">
      <w:pPr>
        <w:pStyle w:val="28"/>
        <w:numPr>
          <w:ilvl w:val="0"/>
          <w:numId w:val="2"/>
        </w:numPr>
        <w:ind w:left="0" w:firstLine="0"/>
        <w:jc w:val="both"/>
        <w:rPr>
          <w:rFonts w:ascii="Arial" w:hAnsi="Arial" w:cs="Arial"/>
          <w:sz w:val="22"/>
          <w:szCs w:val="22"/>
        </w:rPr>
      </w:pPr>
      <w:r w:rsidRPr="00982EDE">
        <w:rPr>
          <w:rFonts w:ascii="Arial" w:hAnsi="Arial" w:cs="Arial"/>
          <w:b/>
          <w:sz w:val="22"/>
          <w:szCs w:val="22"/>
        </w:rPr>
        <w:t>2</w:t>
      </w:r>
      <w:r w:rsidRPr="00982EDE">
        <w:rPr>
          <w:rFonts w:ascii="Arial" w:hAnsi="Arial" w:cs="Arial"/>
          <w:b/>
          <w:sz w:val="22"/>
          <w:szCs w:val="22"/>
          <w:vertAlign w:val="superscript"/>
        </w:rPr>
        <w:t>η</w:t>
      </w:r>
      <w:r w:rsidRPr="00982EDE">
        <w:rPr>
          <w:rFonts w:ascii="Arial" w:hAnsi="Arial" w:cs="Arial"/>
          <w:b/>
          <w:sz w:val="22"/>
          <w:szCs w:val="22"/>
        </w:rPr>
        <w:t xml:space="preserve">  ΠΕΡΙΟΔΟΣ</w:t>
      </w:r>
      <w:r w:rsidRPr="00982EDE">
        <w:rPr>
          <w:rFonts w:ascii="Arial" w:hAnsi="Arial" w:cs="Arial"/>
          <w:sz w:val="22"/>
          <w:szCs w:val="22"/>
        </w:rPr>
        <w:t xml:space="preserve">  </w:t>
      </w:r>
      <w:r w:rsidRPr="00982EDE">
        <w:rPr>
          <w:rFonts w:ascii="Arial" w:hAnsi="Arial" w:cs="Arial"/>
          <w:b/>
          <w:sz w:val="22"/>
          <w:szCs w:val="22"/>
        </w:rPr>
        <w:t>από</w:t>
      </w:r>
      <w:r w:rsidRPr="00982EDE">
        <w:rPr>
          <w:rFonts w:ascii="Arial" w:hAnsi="Arial" w:cs="Arial"/>
          <w:sz w:val="22"/>
          <w:szCs w:val="22"/>
        </w:rPr>
        <w:t xml:space="preserve"> ημέρα </w:t>
      </w:r>
      <w:r w:rsidR="00612C85">
        <w:rPr>
          <w:rFonts w:ascii="Arial" w:hAnsi="Arial" w:cs="Arial"/>
          <w:sz w:val="22"/>
          <w:szCs w:val="22"/>
        </w:rPr>
        <w:t>Δευτέρα</w:t>
      </w:r>
      <w:r w:rsidRPr="00982EDE">
        <w:rPr>
          <w:rFonts w:ascii="Arial" w:hAnsi="Arial" w:cs="Arial"/>
          <w:sz w:val="22"/>
          <w:szCs w:val="22"/>
        </w:rPr>
        <w:t xml:space="preserve"> </w:t>
      </w:r>
      <w:r w:rsidRPr="00982EDE">
        <w:rPr>
          <w:rFonts w:ascii="Arial" w:hAnsi="Arial" w:cs="Arial"/>
          <w:b/>
          <w:bCs/>
          <w:sz w:val="22"/>
          <w:szCs w:val="22"/>
        </w:rPr>
        <w:t xml:space="preserve"> </w:t>
      </w:r>
      <w:r w:rsidRPr="00982EDE">
        <w:rPr>
          <w:rFonts w:ascii="Arial" w:hAnsi="Arial" w:cs="Arial"/>
          <w:b/>
          <w:sz w:val="22"/>
          <w:szCs w:val="22"/>
        </w:rPr>
        <w:t xml:space="preserve"> 12/</w:t>
      </w:r>
      <w:r w:rsidR="00524245">
        <w:rPr>
          <w:rFonts w:ascii="Arial" w:hAnsi="Arial" w:cs="Arial"/>
          <w:b/>
          <w:sz w:val="22"/>
          <w:szCs w:val="22"/>
        </w:rPr>
        <w:t>0</w:t>
      </w:r>
      <w:r w:rsidRPr="00982EDE">
        <w:rPr>
          <w:rFonts w:ascii="Arial" w:hAnsi="Arial" w:cs="Arial"/>
          <w:b/>
          <w:sz w:val="22"/>
          <w:szCs w:val="22"/>
        </w:rPr>
        <w:t>7/20</w:t>
      </w:r>
      <w:r w:rsidR="00562582">
        <w:rPr>
          <w:rFonts w:ascii="Arial" w:hAnsi="Arial" w:cs="Arial"/>
          <w:b/>
          <w:sz w:val="22"/>
          <w:szCs w:val="22"/>
        </w:rPr>
        <w:t>2</w:t>
      </w:r>
      <w:r w:rsidR="00524245">
        <w:rPr>
          <w:rFonts w:ascii="Arial" w:hAnsi="Arial" w:cs="Arial"/>
          <w:b/>
          <w:sz w:val="22"/>
          <w:szCs w:val="22"/>
        </w:rPr>
        <w:t>1</w:t>
      </w:r>
      <w:r w:rsidRPr="00982EDE">
        <w:rPr>
          <w:rFonts w:ascii="Arial" w:hAnsi="Arial" w:cs="Arial"/>
          <w:b/>
          <w:sz w:val="22"/>
          <w:szCs w:val="22"/>
        </w:rPr>
        <w:t xml:space="preserve">  έως </w:t>
      </w:r>
      <w:r w:rsidRPr="00982EDE">
        <w:rPr>
          <w:rFonts w:ascii="Arial" w:hAnsi="Arial" w:cs="Arial"/>
          <w:sz w:val="22"/>
          <w:szCs w:val="22"/>
        </w:rPr>
        <w:t xml:space="preserve">ημέρα </w:t>
      </w:r>
      <w:r w:rsidR="00D0291B">
        <w:rPr>
          <w:rFonts w:ascii="Arial" w:hAnsi="Arial" w:cs="Arial"/>
          <w:sz w:val="22"/>
          <w:szCs w:val="22"/>
        </w:rPr>
        <w:t>Τ</w:t>
      </w:r>
      <w:r w:rsidR="00524245">
        <w:rPr>
          <w:rFonts w:ascii="Arial" w:hAnsi="Arial" w:cs="Arial"/>
          <w:sz w:val="22"/>
          <w:szCs w:val="22"/>
        </w:rPr>
        <w:t>ετάρτη</w:t>
      </w:r>
      <w:r w:rsidRPr="00982EDE">
        <w:rPr>
          <w:rFonts w:ascii="Arial" w:hAnsi="Arial" w:cs="Arial"/>
          <w:b/>
          <w:bCs/>
          <w:sz w:val="22"/>
          <w:szCs w:val="22"/>
        </w:rPr>
        <w:t xml:space="preserve"> </w:t>
      </w:r>
      <w:r w:rsidR="00524245">
        <w:rPr>
          <w:rFonts w:ascii="Arial" w:hAnsi="Arial" w:cs="Arial"/>
          <w:b/>
          <w:bCs/>
          <w:sz w:val="22"/>
          <w:szCs w:val="22"/>
        </w:rPr>
        <w:t xml:space="preserve"> </w:t>
      </w:r>
      <w:r w:rsidRPr="00982EDE">
        <w:rPr>
          <w:rFonts w:ascii="Arial" w:hAnsi="Arial" w:cs="Arial"/>
          <w:b/>
          <w:bCs/>
          <w:sz w:val="22"/>
          <w:szCs w:val="22"/>
        </w:rPr>
        <w:t>21</w:t>
      </w:r>
      <w:r w:rsidRPr="00982EDE">
        <w:rPr>
          <w:rFonts w:ascii="Arial" w:hAnsi="Arial" w:cs="Arial"/>
          <w:b/>
          <w:sz w:val="22"/>
          <w:szCs w:val="22"/>
        </w:rPr>
        <w:t>/7/20</w:t>
      </w:r>
      <w:r w:rsidR="00562582">
        <w:rPr>
          <w:rFonts w:ascii="Arial" w:hAnsi="Arial" w:cs="Arial"/>
          <w:b/>
          <w:sz w:val="22"/>
          <w:szCs w:val="22"/>
        </w:rPr>
        <w:t>2</w:t>
      </w:r>
      <w:r w:rsidR="00524245">
        <w:rPr>
          <w:rFonts w:ascii="Arial" w:hAnsi="Arial" w:cs="Arial"/>
          <w:b/>
          <w:sz w:val="22"/>
          <w:szCs w:val="22"/>
        </w:rPr>
        <w:t>1</w:t>
      </w:r>
      <w:r w:rsidRPr="00982EDE">
        <w:rPr>
          <w:rFonts w:ascii="Arial" w:hAnsi="Arial" w:cs="Arial"/>
          <w:sz w:val="22"/>
          <w:szCs w:val="22"/>
        </w:rPr>
        <w:t xml:space="preserve"> </w:t>
      </w:r>
    </w:p>
    <w:p w:rsidR="00BF5A55" w:rsidRPr="00982EDE" w:rsidRDefault="00BF5A55" w:rsidP="00BF5A55">
      <w:pPr>
        <w:pStyle w:val="28"/>
        <w:jc w:val="both"/>
        <w:rPr>
          <w:rFonts w:ascii="Arial" w:hAnsi="Arial" w:cs="Arial"/>
          <w:sz w:val="22"/>
          <w:szCs w:val="22"/>
        </w:rPr>
      </w:pPr>
      <w:r w:rsidRPr="00982EDE">
        <w:rPr>
          <w:rFonts w:ascii="Arial" w:eastAsia="Arial" w:hAnsi="Arial" w:cs="Arial"/>
          <w:sz w:val="22"/>
          <w:szCs w:val="22"/>
        </w:rPr>
        <w:tab/>
        <w:t xml:space="preserve"> </w:t>
      </w:r>
      <w:r w:rsidRPr="00982EDE">
        <w:rPr>
          <w:rFonts w:ascii="Arial" w:hAnsi="Arial" w:cs="Arial"/>
          <w:sz w:val="22"/>
          <w:szCs w:val="22"/>
        </w:rPr>
        <w:t>( αναχώρηση)</w:t>
      </w:r>
    </w:p>
    <w:p w:rsidR="00BF5A55" w:rsidRPr="00982EDE" w:rsidRDefault="00BF5A55" w:rsidP="00BF5A55">
      <w:pPr>
        <w:pStyle w:val="28"/>
        <w:numPr>
          <w:ilvl w:val="0"/>
          <w:numId w:val="2"/>
        </w:numPr>
        <w:ind w:left="0" w:firstLine="0"/>
        <w:jc w:val="both"/>
        <w:rPr>
          <w:rFonts w:ascii="Arial" w:hAnsi="Arial" w:cs="Arial"/>
          <w:sz w:val="22"/>
          <w:szCs w:val="22"/>
        </w:rPr>
      </w:pPr>
      <w:r w:rsidRPr="00982EDE">
        <w:rPr>
          <w:rFonts w:ascii="Arial" w:hAnsi="Arial" w:cs="Arial"/>
          <w:b/>
          <w:sz w:val="22"/>
          <w:szCs w:val="22"/>
        </w:rPr>
        <w:t>3</w:t>
      </w:r>
      <w:r w:rsidRPr="00982EDE">
        <w:rPr>
          <w:rFonts w:ascii="Arial" w:hAnsi="Arial" w:cs="Arial"/>
          <w:b/>
          <w:sz w:val="22"/>
          <w:szCs w:val="22"/>
          <w:vertAlign w:val="superscript"/>
        </w:rPr>
        <w:t>η</w:t>
      </w:r>
      <w:r w:rsidRPr="00982EDE">
        <w:rPr>
          <w:rFonts w:ascii="Arial" w:hAnsi="Arial" w:cs="Arial"/>
          <w:b/>
          <w:sz w:val="22"/>
          <w:szCs w:val="22"/>
        </w:rPr>
        <w:t xml:space="preserve"> ΠΕΡΙΟΔΟΣ από</w:t>
      </w:r>
      <w:r w:rsidRPr="00982EDE">
        <w:rPr>
          <w:rFonts w:ascii="Arial" w:hAnsi="Arial" w:cs="Arial"/>
          <w:sz w:val="22"/>
          <w:szCs w:val="22"/>
        </w:rPr>
        <w:t xml:space="preserve"> ημέρα  </w:t>
      </w:r>
      <w:r w:rsidR="00D0291B">
        <w:rPr>
          <w:rFonts w:ascii="Arial" w:hAnsi="Arial" w:cs="Arial"/>
          <w:sz w:val="22"/>
          <w:szCs w:val="22"/>
        </w:rPr>
        <w:t>Π</w:t>
      </w:r>
      <w:r w:rsidR="00524245">
        <w:rPr>
          <w:rFonts w:ascii="Arial" w:hAnsi="Arial" w:cs="Arial"/>
          <w:sz w:val="22"/>
          <w:szCs w:val="22"/>
        </w:rPr>
        <w:t>αρασκευή</w:t>
      </w:r>
      <w:r w:rsidRPr="00982EDE">
        <w:rPr>
          <w:rFonts w:ascii="Arial" w:hAnsi="Arial" w:cs="Arial"/>
          <w:b/>
          <w:bCs/>
          <w:sz w:val="22"/>
          <w:szCs w:val="22"/>
        </w:rPr>
        <w:t xml:space="preserve">  </w:t>
      </w:r>
      <w:r w:rsidRPr="00982EDE">
        <w:rPr>
          <w:rFonts w:ascii="Arial" w:hAnsi="Arial" w:cs="Arial"/>
          <w:b/>
          <w:sz w:val="22"/>
          <w:szCs w:val="22"/>
        </w:rPr>
        <w:t xml:space="preserve"> 23/7/20</w:t>
      </w:r>
      <w:r w:rsidR="00562582">
        <w:rPr>
          <w:rFonts w:ascii="Arial" w:hAnsi="Arial" w:cs="Arial"/>
          <w:b/>
          <w:sz w:val="22"/>
          <w:szCs w:val="22"/>
        </w:rPr>
        <w:t>2</w:t>
      </w:r>
      <w:r w:rsidR="00524245">
        <w:rPr>
          <w:rFonts w:ascii="Arial" w:hAnsi="Arial" w:cs="Arial"/>
          <w:b/>
          <w:sz w:val="22"/>
          <w:szCs w:val="22"/>
        </w:rPr>
        <w:t>1</w:t>
      </w:r>
      <w:r w:rsidRPr="00982EDE">
        <w:rPr>
          <w:rFonts w:ascii="Arial" w:hAnsi="Arial" w:cs="Arial"/>
          <w:sz w:val="22"/>
          <w:szCs w:val="22"/>
        </w:rPr>
        <w:t xml:space="preserve"> </w:t>
      </w:r>
      <w:r w:rsidRPr="00982EDE">
        <w:rPr>
          <w:rFonts w:ascii="Arial" w:hAnsi="Arial" w:cs="Arial"/>
          <w:b/>
          <w:sz w:val="22"/>
          <w:szCs w:val="22"/>
        </w:rPr>
        <w:t xml:space="preserve">έως </w:t>
      </w:r>
      <w:r w:rsidRPr="00982EDE">
        <w:rPr>
          <w:rFonts w:ascii="Arial" w:hAnsi="Arial" w:cs="Arial"/>
          <w:sz w:val="22"/>
          <w:szCs w:val="22"/>
        </w:rPr>
        <w:t xml:space="preserve">ημέρα </w:t>
      </w:r>
      <w:r w:rsidR="00524245">
        <w:rPr>
          <w:rFonts w:ascii="Arial" w:hAnsi="Arial" w:cs="Arial"/>
          <w:sz w:val="22"/>
          <w:szCs w:val="22"/>
        </w:rPr>
        <w:t>Κυριακή</w:t>
      </w:r>
      <w:r w:rsidRPr="00982EDE">
        <w:rPr>
          <w:rFonts w:ascii="Arial" w:hAnsi="Arial" w:cs="Arial"/>
          <w:b/>
          <w:sz w:val="22"/>
          <w:szCs w:val="22"/>
        </w:rPr>
        <w:t xml:space="preserve">  </w:t>
      </w:r>
      <w:r w:rsidR="00524245">
        <w:rPr>
          <w:rFonts w:ascii="Arial" w:hAnsi="Arial" w:cs="Arial"/>
          <w:b/>
          <w:sz w:val="22"/>
          <w:szCs w:val="22"/>
        </w:rPr>
        <w:t>0</w:t>
      </w:r>
      <w:r w:rsidRPr="00982EDE">
        <w:rPr>
          <w:rFonts w:ascii="Arial" w:hAnsi="Arial" w:cs="Arial"/>
          <w:b/>
          <w:sz w:val="22"/>
          <w:szCs w:val="22"/>
        </w:rPr>
        <w:t>1/</w:t>
      </w:r>
      <w:r w:rsidR="00524245">
        <w:rPr>
          <w:rFonts w:ascii="Arial" w:hAnsi="Arial" w:cs="Arial"/>
          <w:b/>
          <w:sz w:val="22"/>
          <w:szCs w:val="22"/>
        </w:rPr>
        <w:t>0</w:t>
      </w:r>
      <w:r w:rsidRPr="00982EDE">
        <w:rPr>
          <w:rFonts w:ascii="Arial" w:hAnsi="Arial" w:cs="Arial"/>
          <w:b/>
          <w:sz w:val="22"/>
          <w:szCs w:val="22"/>
        </w:rPr>
        <w:t>8/20</w:t>
      </w:r>
      <w:r w:rsidR="00562582">
        <w:rPr>
          <w:rFonts w:ascii="Arial" w:hAnsi="Arial" w:cs="Arial"/>
          <w:b/>
          <w:sz w:val="22"/>
          <w:szCs w:val="22"/>
        </w:rPr>
        <w:t>2</w:t>
      </w:r>
      <w:r w:rsidR="004A1687">
        <w:rPr>
          <w:rFonts w:ascii="Arial" w:hAnsi="Arial" w:cs="Arial"/>
          <w:b/>
          <w:sz w:val="22"/>
          <w:szCs w:val="22"/>
        </w:rPr>
        <w:t>1</w:t>
      </w:r>
    </w:p>
    <w:p w:rsidR="00BF5A55" w:rsidRPr="00982EDE" w:rsidRDefault="00BF5A55" w:rsidP="00BF5A55">
      <w:pPr>
        <w:pStyle w:val="28"/>
        <w:ind w:left="1440"/>
        <w:jc w:val="both"/>
        <w:rPr>
          <w:rFonts w:ascii="Arial" w:hAnsi="Arial" w:cs="Arial"/>
          <w:sz w:val="22"/>
          <w:szCs w:val="22"/>
        </w:rPr>
      </w:pPr>
      <w:r w:rsidRPr="00982EDE">
        <w:rPr>
          <w:rFonts w:ascii="Arial" w:hAnsi="Arial" w:cs="Arial"/>
          <w:sz w:val="22"/>
          <w:szCs w:val="22"/>
        </w:rPr>
        <w:t>( αναχώρηση)</w:t>
      </w:r>
    </w:p>
    <w:p w:rsidR="00BF5A55" w:rsidRPr="00982EDE" w:rsidRDefault="00BF5A55" w:rsidP="00BF5A55">
      <w:pPr>
        <w:pStyle w:val="28"/>
        <w:numPr>
          <w:ilvl w:val="0"/>
          <w:numId w:val="2"/>
        </w:numPr>
        <w:ind w:left="0" w:firstLine="0"/>
        <w:jc w:val="both"/>
        <w:rPr>
          <w:rFonts w:ascii="Arial" w:hAnsi="Arial" w:cs="Arial"/>
          <w:sz w:val="22"/>
          <w:szCs w:val="22"/>
        </w:rPr>
      </w:pPr>
      <w:r w:rsidRPr="00982EDE">
        <w:rPr>
          <w:rFonts w:ascii="Arial" w:eastAsia="Arial" w:hAnsi="Arial" w:cs="Arial"/>
          <w:b/>
          <w:sz w:val="22"/>
          <w:szCs w:val="22"/>
        </w:rPr>
        <w:t xml:space="preserve">4η ΠΕΡΙΟΔΟΣ από </w:t>
      </w:r>
      <w:r w:rsidRPr="00982EDE">
        <w:rPr>
          <w:rFonts w:ascii="Arial" w:eastAsia="Arial" w:hAnsi="Arial" w:cs="Arial"/>
          <w:sz w:val="22"/>
          <w:szCs w:val="22"/>
        </w:rPr>
        <w:t>ημέρα</w:t>
      </w:r>
      <w:r w:rsidRPr="00982EDE">
        <w:rPr>
          <w:rFonts w:ascii="Arial" w:eastAsia="Arial" w:hAnsi="Arial" w:cs="Arial"/>
          <w:b/>
          <w:sz w:val="22"/>
          <w:szCs w:val="22"/>
        </w:rPr>
        <w:t xml:space="preserve"> </w:t>
      </w:r>
      <w:r w:rsidR="00524245">
        <w:rPr>
          <w:rFonts w:ascii="Arial" w:eastAsia="Arial" w:hAnsi="Arial" w:cs="Arial"/>
          <w:b/>
          <w:sz w:val="22"/>
          <w:szCs w:val="22"/>
        </w:rPr>
        <w:t>Τρίτη</w:t>
      </w:r>
      <w:r w:rsidRPr="00982EDE">
        <w:rPr>
          <w:rFonts w:ascii="Arial" w:eastAsia="Arial" w:hAnsi="Arial" w:cs="Arial"/>
          <w:b/>
          <w:sz w:val="22"/>
          <w:szCs w:val="22"/>
        </w:rPr>
        <w:t xml:space="preserve">  </w:t>
      </w:r>
      <w:r w:rsidR="00524245">
        <w:rPr>
          <w:rFonts w:ascii="Arial" w:eastAsia="Arial" w:hAnsi="Arial" w:cs="Arial"/>
          <w:b/>
          <w:sz w:val="22"/>
          <w:szCs w:val="22"/>
        </w:rPr>
        <w:t>0</w:t>
      </w:r>
      <w:r w:rsidRPr="00982EDE">
        <w:rPr>
          <w:rFonts w:ascii="Arial" w:eastAsia="Arial" w:hAnsi="Arial" w:cs="Arial"/>
          <w:b/>
          <w:sz w:val="22"/>
          <w:szCs w:val="22"/>
        </w:rPr>
        <w:t>3/</w:t>
      </w:r>
      <w:r w:rsidR="00524245">
        <w:rPr>
          <w:rFonts w:ascii="Arial" w:eastAsia="Arial" w:hAnsi="Arial" w:cs="Arial"/>
          <w:b/>
          <w:sz w:val="22"/>
          <w:szCs w:val="22"/>
        </w:rPr>
        <w:t>0</w:t>
      </w:r>
      <w:r w:rsidRPr="00982EDE">
        <w:rPr>
          <w:rFonts w:ascii="Arial" w:eastAsia="Arial" w:hAnsi="Arial" w:cs="Arial"/>
          <w:b/>
          <w:sz w:val="22"/>
          <w:szCs w:val="22"/>
        </w:rPr>
        <w:t>8/20</w:t>
      </w:r>
      <w:r w:rsidR="00562582">
        <w:rPr>
          <w:rFonts w:ascii="Arial" w:eastAsia="Arial" w:hAnsi="Arial" w:cs="Arial"/>
          <w:b/>
          <w:sz w:val="22"/>
          <w:szCs w:val="22"/>
        </w:rPr>
        <w:t>2</w:t>
      </w:r>
      <w:r w:rsidR="00524245">
        <w:rPr>
          <w:rFonts w:ascii="Arial" w:eastAsia="Arial" w:hAnsi="Arial" w:cs="Arial"/>
          <w:b/>
          <w:sz w:val="22"/>
          <w:szCs w:val="22"/>
        </w:rPr>
        <w:t>1</w:t>
      </w:r>
      <w:r w:rsidRPr="00982EDE">
        <w:rPr>
          <w:rFonts w:ascii="Arial" w:eastAsia="Arial" w:hAnsi="Arial" w:cs="Arial"/>
          <w:b/>
          <w:sz w:val="22"/>
          <w:szCs w:val="22"/>
        </w:rPr>
        <w:t xml:space="preserve">  έως </w:t>
      </w:r>
      <w:r w:rsidRPr="00982EDE">
        <w:rPr>
          <w:rFonts w:ascii="Arial" w:eastAsia="Arial" w:hAnsi="Arial" w:cs="Arial"/>
          <w:sz w:val="22"/>
          <w:szCs w:val="22"/>
        </w:rPr>
        <w:t xml:space="preserve">ημέρα </w:t>
      </w:r>
      <w:r w:rsidR="00524245">
        <w:rPr>
          <w:rFonts w:ascii="Arial" w:eastAsia="Arial" w:hAnsi="Arial" w:cs="Arial"/>
          <w:sz w:val="22"/>
          <w:szCs w:val="22"/>
        </w:rPr>
        <w:t xml:space="preserve">Πέμπτη </w:t>
      </w:r>
      <w:r w:rsidRPr="00982EDE">
        <w:rPr>
          <w:rFonts w:ascii="Arial" w:eastAsia="Arial" w:hAnsi="Arial" w:cs="Arial"/>
          <w:b/>
          <w:bCs/>
          <w:sz w:val="22"/>
          <w:szCs w:val="22"/>
        </w:rPr>
        <w:t xml:space="preserve"> </w:t>
      </w:r>
      <w:r w:rsidRPr="00982EDE">
        <w:rPr>
          <w:rFonts w:ascii="Arial" w:eastAsia="Arial" w:hAnsi="Arial" w:cs="Arial"/>
          <w:b/>
          <w:sz w:val="22"/>
          <w:szCs w:val="22"/>
        </w:rPr>
        <w:t>12/8/20</w:t>
      </w:r>
      <w:r w:rsidR="00562582">
        <w:rPr>
          <w:rFonts w:ascii="Arial" w:eastAsia="Arial" w:hAnsi="Arial" w:cs="Arial"/>
          <w:b/>
          <w:sz w:val="22"/>
          <w:szCs w:val="22"/>
        </w:rPr>
        <w:t>2</w:t>
      </w:r>
      <w:r w:rsidR="004A1687">
        <w:rPr>
          <w:rFonts w:ascii="Arial" w:eastAsia="Arial" w:hAnsi="Arial" w:cs="Arial"/>
          <w:b/>
          <w:sz w:val="22"/>
          <w:szCs w:val="22"/>
        </w:rPr>
        <w:t>1</w:t>
      </w:r>
    </w:p>
    <w:p w:rsidR="00BF5A55" w:rsidRPr="00982EDE" w:rsidRDefault="00BF5A55" w:rsidP="00BF5A55">
      <w:pPr>
        <w:pStyle w:val="28"/>
        <w:jc w:val="both"/>
        <w:rPr>
          <w:rFonts w:ascii="Arial" w:hAnsi="Arial" w:cs="Arial"/>
          <w:sz w:val="22"/>
          <w:szCs w:val="22"/>
        </w:rPr>
      </w:pPr>
      <w:r w:rsidRPr="00982EDE">
        <w:rPr>
          <w:rFonts w:ascii="Arial" w:eastAsia="Arial" w:hAnsi="Arial" w:cs="Arial"/>
          <w:b/>
          <w:sz w:val="22"/>
          <w:szCs w:val="22"/>
        </w:rPr>
        <w:tab/>
        <w:t>(</w:t>
      </w:r>
      <w:r w:rsidRPr="00982EDE">
        <w:rPr>
          <w:rFonts w:ascii="Arial" w:eastAsia="Arial" w:hAnsi="Arial" w:cs="Arial"/>
          <w:sz w:val="22"/>
          <w:szCs w:val="22"/>
        </w:rPr>
        <w:t>αναχώρηση)</w:t>
      </w:r>
    </w:p>
    <w:p w:rsidR="00BF5A55" w:rsidRPr="00612C85" w:rsidRDefault="00BF5A55" w:rsidP="00BF5A55">
      <w:pPr>
        <w:jc w:val="both"/>
        <w:rPr>
          <w:rFonts w:ascii="Arial" w:hAnsi="Arial" w:cs="Arial"/>
          <w:sz w:val="22"/>
          <w:szCs w:val="22"/>
        </w:rPr>
      </w:pPr>
      <w:r w:rsidRPr="00982EDE">
        <w:rPr>
          <w:rFonts w:ascii="Arial" w:hAnsi="Arial" w:cs="Arial"/>
          <w:b/>
          <w:bCs/>
          <w:sz w:val="22"/>
          <w:szCs w:val="22"/>
        </w:rPr>
        <w:lastRenderedPageBreak/>
        <w:t xml:space="preserve">Β) </w:t>
      </w:r>
      <w:r w:rsidRPr="003B046A">
        <w:rPr>
          <w:rFonts w:ascii="Arial" w:hAnsi="Arial" w:cs="Arial"/>
          <w:bCs/>
          <w:sz w:val="22"/>
          <w:szCs w:val="22"/>
          <w:u w:val="single"/>
        </w:rPr>
        <w:t>Καθορίζει</w:t>
      </w:r>
      <w:r w:rsidRPr="003B046A">
        <w:rPr>
          <w:rFonts w:ascii="Arial" w:hAnsi="Arial" w:cs="Arial"/>
          <w:sz w:val="22"/>
          <w:szCs w:val="22"/>
          <w:u w:val="single"/>
        </w:rPr>
        <w:t xml:space="preserve"> </w:t>
      </w:r>
      <w:r w:rsidRPr="003B046A">
        <w:rPr>
          <w:rFonts w:ascii="Arial" w:hAnsi="Arial" w:cs="Arial"/>
          <w:sz w:val="22"/>
          <w:szCs w:val="22"/>
        </w:rPr>
        <w:t xml:space="preserve">ότι </w:t>
      </w:r>
      <w:r w:rsidRPr="00982EDE">
        <w:rPr>
          <w:rFonts w:ascii="Arial" w:hAnsi="Arial" w:cs="Arial"/>
          <w:sz w:val="22"/>
          <w:szCs w:val="22"/>
        </w:rPr>
        <w:t xml:space="preserve">στην Κατασκήνωση να φιλοξενηθούν παιδιά ηλικίας από οκτώ (8) ετών έως δεκατεσσάρων (14) ετών </w:t>
      </w:r>
      <w:r w:rsidRPr="00612C85">
        <w:rPr>
          <w:rFonts w:ascii="Arial" w:hAnsi="Arial" w:cs="Arial"/>
          <w:sz w:val="22"/>
          <w:szCs w:val="22"/>
        </w:rPr>
        <w:t xml:space="preserve">( </w:t>
      </w:r>
      <w:r w:rsidRPr="00612C85">
        <w:rPr>
          <w:rFonts w:ascii="Arial" w:eastAsia="Arial" w:hAnsi="Arial" w:cs="Arial"/>
          <w:iCs/>
          <w:kern w:val="1"/>
          <w:sz w:val="22"/>
          <w:szCs w:val="22"/>
        </w:rPr>
        <w:t xml:space="preserve"> γεννημένοι από 1 Ιανουαρίου  200</w:t>
      </w:r>
      <w:r w:rsidR="00F85351" w:rsidRPr="00612C85">
        <w:rPr>
          <w:rFonts w:ascii="Arial" w:eastAsia="Arial" w:hAnsi="Arial" w:cs="Arial"/>
          <w:iCs/>
          <w:kern w:val="1"/>
          <w:sz w:val="22"/>
          <w:szCs w:val="22"/>
        </w:rPr>
        <w:t>7</w:t>
      </w:r>
      <w:r w:rsidRPr="00612C85">
        <w:rPr>
          <w:rFonts w:ascii="Arial" w:eastAsia="Arial" w:hAnsi="Arial" w:cs="Arial"/>
          <w:iCs/>
          <w:kern w:val="1"/>
          <w:sz w:val="22"/>
          <w:szCs w:val="22"/>
        </w:rPr>
        <w:t xml:space="preserve"> έως και 31 Δεκεμβρίου  201</w:t>
      </w:r>
      <w:r w:rsidR="00F85351" w:rsidRPr="00612C85">
        <w:rPr>
          <w:rFonts w:ascii="Arial" w:eastAsia="Arial" w:hAnsi="Arial" w:cs="Arial"/>
          <w:iCs/>
          <w:kern w:val="1"/>
          <w:sz w:val="22"/>
          <w:szCs w:val="22"/>
        </w:rPr>
        <w:t>3</w:t>
      </w:r>
      <w:r w:rsidRPr="00612C85">
        <w:rPr>
          <w:rFonts w:ascii="Arial" w:hAnsi="Arial" w:cs="Arial"/>
          <w:sz w:val="22"/>
          <w:szCs w:val="22"/>
        </w:rPr>
        <w:t>), αγόρια και κορίτσια με δυνατότητα συμμετοχής μόνο σε μία (1) κατασκηνωτική περίοδο . Στη περίπτωση που δεν καλυφθούν οι προβλεπόμενες θέσεις φιλοξενούμενων παιδιών από παιδιά δημοτών μας, δύναται να φιλοξενηθούν  παιδιά οικογενειών  όμορων δήμων.</w:t>
      </w:r>
    </w:p>
    <w:p w:rsidR="00626AA3" w:rsidRPr="00874058" w:rsidRDefault="00BF5A55" w:rsidP="004A1687">
      <w:pPr>
        <w:jc w:val="both"/>
        <w:rPr>
          <w:rFonts w:ascii="Arial" w:hAnsi="Arial" w:cs="Arial"/>
          <w:sz w:val="22"/>
          <w:szCs w:val="22"/>
        </w:rPr>
      </w:pPr>
      <w:r w:rsidRPr="00982EDE">
        <w:rPr>
          <w:rFonts w:ascii="Arial" w:hAnsi="Arial" w:cs="Arial"/>
          <w:b/>
          <w:bCs/>
          <w:sz w:val="22"/>
          <w:szCs w:val="22"/>
        </w:rPr>
        <w:t>Γ)</w:t>
      </w:r>
      <w:r w:rsidRPr="00982EDE">
        <w:rPr>
          <w:rFonts w:ascii="Arial" w:hAnsi="Arial" w:cs="Arial"/>
          <w:sz w:val="22"/>
          <w:szCs w:val="22"/>
        </w:rPr>
        <w:t xml:space="preserve"> </w:t>
      </w:r>
      <w:r w:rsidRPr="00982EDE">
        <w:rPr>
          <w:rFonts w:ascii="Arial" w:hAnsi="Arial" w:cs="Arial"/>
          <w:sz w:val="22"/>
          <w:szCs w:val="22"/>
          <w:u w:val="single"/>
        </w:rPr>
        <w:t>Το ύψος της  οικονομικής συνδρομής</w:t>
      </w:r>
      <w:r w:rsidRPr="00982EDE">
        <w:rPr>
          <w:rFonts w:ascii="Arial" w:hAnsi="Arial" w:cs="Arial"/>
          <w:sz w:val="22"/>
          <w:szCs w:val="22"/>
        </w:rPr>
        <w:t xml:space="preserve"> κάθε κατασκηνωτή </w:t>
      </w:r>
      <w:r w:rsidR="004A1687">
        <w:rPr>
          <w:rFonts w:ascii="Arial" w:hAnsi="Arial" w:cs="Arial"/>
          <w:sz w:val="22"/>
          <w:szCs w:val="22"/>
        </w:rPr>
        <w:t xml:space="preserve"> θα </w:t>
      </w:r>
      <w:r w:rsidRPr="00982EDE">
        <w:rPr>
          <w:rFonts w:ascii="Arial" w:hAnsi="Arial" w:cs="Arial"/>
          <w:sz w:val="22"/>
          <w:szCs w:val="22"/>
        </w:rPr>
        <w:t>καθορ</w:t>
      </w:r>
      <w:r w:rsidR="004A1687">
        <w:rPr>
          <w:rFonts w:ascii="Arial" w:hAnsi="Arial" w:cs="Arial"/>
          <w:sz w:val="22"/>
          <w:szCs w:val="22"/>
        </w:rPr>
        <w:t xml:space="preserve">ισθεί </w:t>
      </w:r>
      <w:r w:rsidRPr="00982EDE">
        <w:rPr>
          <w:rFonts w:ascii="Arial" w:hAnsi="Arial" w:cs="Arial"/>
          <w:sz w:val="22"/>
          <w:szCs w:val="22"/>
        </w:rPr>
        <w:t xml:space="preserve">με γνώμονα το πραγματικό οικογενειακό εισόδημα </w:t>
      </w:r>
      <w:r w:rsidR="004A1687">
        <w:rPr>
          <w:rFonts w:ascii="Arial" w:hAnsi="Arial" w:cs="Arial"/>
          <w:sz w:val="22"/>
          <w:szCs w:val="22"/>
        </w:rPr>
        <w:t>σε επόμενο Δημοτικό Συμβούλιο.</w:t>
      </w:r>
    </w:p>
    <w:p w:rsidR="00BF5A55" w:rsidRPr="00612C85" w:rsidRDefault="00BF5A55" w:rsidP="00BF5A55">
      <w:pPr>
        <w:jc w:val="both"/>
        <w:rPr>
          <w:rFonts w:ascii="Arial" w:hAnsi="Arial" w:cs="Arial"/>
          <w:sz w:val="22"/>
          <w:szCs w:val="22"/>
        </w:rPr>
      </w:pPr>
      <w:r w:rsidRPr="00982EDE">
        <w:rPr>
          <w:rFonts w:ascii="Arial" w:eastAsia="Arial" w:hAnsi="Arial" w:cs="Arial"/>
          <w:sz w:val="22"/>
          <w:szCs w:val="22"/>
        </w:rPr>
        <w:t xml:space="preserve">Δ) </w:t>
      </w:r>
      <w:r w:rsidRPr="00982EDE">
        <w:rPr>
          <w:rFonts w:ascii="Arial" w:eastAsia="Arial" w:hAnsi="Arial" w:cs="Arial"/>
          <w:sz w:val="22"/>
          <w:szCs w:val="22"/>
          <w:u w:val="single"/>
        </w:rPr>
        <w:t>Συστήνει</w:t>
      </w:r>
      <w:r w:rsidRPr="00982EDE">
        <w:rPr>
          <w:rFonts w:ascii="Arial" w:eastAsia="Arial" w:hAnsi="Arial" w:cs="Arial"/>
          <w:sz w:val="22"/>
          <w:szCs w:val="22"/>
        </w:rPr>
        <w:t xml:space="preserve"> </w:t>
      </w:r>
      <w:r w:rsidR="00612C85">
        <w:rPr>
          <w:rFonts w:ascii="Arial" w:eastAsia="Arial" w:hAnsi="Arial" w:cs="Arial"/>
          <w:sz w:val="22"/>
          <w:szCs w:val="22"/>
        </w:rPr>
        <w:t xml:space="preserve">για το έτος 2021 </w:t>
      </w:r>
      <w:r w:rsidRPr="00982EDE">
        <w:rPr>
          <w:rFonts w:ascii="Arial" w:eastAsia="Arial" w:hAnsi="Arial" w:cs="Arial"/>
          <w:sz w:val="22"/>
          <w:szCs w:val="22"/>
        </w:rPr>
        <w:t>πενταμελή Δημοτική Επιτρο</w:t>
      </w:r>
      <w:r w:rsidR="00562582">
        <w:rPr>
          <w:rFonts w:ascii="Arial" w:eastAsia="Arial" w:hAnsi="Arial" w:cs="Arial"/>
          <w:sz w:val="22"/>
          <w:szCs w:val="22"/>
        </w:rPr>
        <w:t xml:space="preserve">πή Λειτουργίας της Κατασκήνωσης </w:t>
      </w:r>
      <w:r w:rsidR="00612C85">
        <w:rPr>
          <w:rFonts w:ascii="Arial" w:eastAsia="Arial" w:hAnsi="Arial" w:cs="Arial"/>
          <w:sz w:val="22"/>
          <w:szCs w:val="22"/>
        </w:rPr>
        <w:t xml:space="preserve"> με τους αναπληρωτές τους</w:t>
      </w:r>
      <w:r w:rsidR="00562582">
        <w:rPr>
          <w:rFonts w:ascii="Arial" w:eastAsia="Arial" w:hAnsi="Arial" w:cs="Arial"/>
          <w:sz w:val="22"/>
          <w:szCs w:val="22"/>
        </w:rPr>
        <w:t>,</w:t>
      </w:r>
      <w:r w:rsidRPr="00982EDE">
        <w:rPr>
          <w:rFonts w:ascii="Arial" w:eastAsia="Arial" w:hAnsi="Arial" w:cs="Arial"/>
          <w:sz w:val="22"/>
          <w:szCs w:val="22"/>
        </w:rPr>
        <w:t xml:space="preserve"> η οπο</w:t>
      </w:r>
      <w:r w:rsidR="00612C85">
        <w:rPr>
          <w:rFonts w:ascii="Arial" w:eastAsia="Arial" w:hAnsi="Arial" w:cs="Arial"/>
          <w:sz w:val="22"/>
          <w:szCs w:val="22"/>
        </w:rPr>
        <w:t xml:space="preserve">ία  αποτελείται από τους παρακάτω </w:t>
      </w:r>
      <w:r w:rsidRPr="00982EDE">
        <w:rPr>
          <w:rFonts w:ascii="Arial" w:eastAsia="Arial" w:hAnsi="Arial" w:cs="Arial"/>
          <w:sz w:val="22"/>
          <w:szCs w:val="22"/>
        </w:rPr>
        <w:t>Δημοτικούς Συμβούλους</w:t>
      </w:r>
      <w:r w:rsidR="00612C85" w:rsidRPr="00612C85">
        <w:rPr>
          <w:rFonts w:ascii="Arial" w:eastAsia="Arial" w:hAnsi="Arial" w:cs="Arial"/>
          <w:sz w:val="22"/>
          <w:szCs w:val="22"/>
        </w:rPr>
        <w:t>:</w:t>
      </w:r>
    </w:p>
    <w:p w:rsidR="00874058" w:rsidRPr="00A87E21" w:rsidRDefault="00874058" w:rsidP="00874058">
      <w:pPr>
        <w:suppressAutoHyphens w:val="0"/>
        <w:spacing w:before="100" w:beforeAutospacing="1" w:after="100" w:afterAutospacing="1"/>
        <w:jc w:val="both"/>
        <w:rPr>
          <w:rFonts w:ascii="Arial" w:hAnsi="Arial" w:cs="Arial"/>
          <w:color w:val="000000"/>
          <w:lang w:eastAsia="el-GR"/>
        </w:rPr>
      </w:pPr>
      <w:r w:rsidRPr="00A87E21">
        <w:rPr>
          <w:rFonts w:ascii="Arial" w:hAnsi="Arial" w:cs="Arial"/>
          <w:b/>
          <w:bCs/>
          <w:color w:val="000000"/>
          <w:sz w:val="22"/>
          <w:szCs w:val="22"/>
          <w:lang w:eastAsia="el-GR"/>
        </w:rPr>
        <w:t>Τακτικά Μέλη</w:t>
      </w:r>
    </w:p>
    <w:p w:rsidR="00874058" w:rsidRPr="00A87E21" w:rsidRDefault="00874058" w:rsidP="00874058">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1.</w:t>
      </w:r>
      <w:r>
        <w:rPr>
          <w:rFonts w:ascii="Arial" w:hAnsi="Arial" w:cs="Arial"/>
          <w:color w:val="000000"/>
          <w:sz w:val="22"/>
          <w:szCs w:val="22"/>
          <w:lang w:eastAsia="el-GR"/>
        </w:rPr>
        <w:t>Νταντούμη Ιωάννα – Αντιδήμαρχο</w:t>
      </w:r>
      <w:r w:rsidR="00612C85">
        <w:rPr>
          <w:rFonts w:ascii="Arial" w:hAnsi="Arial" w:cs="Arial"/>
          <w:color w:val="000000"/>
          <w:sz w:val="22"/>
          <w:szCs w:val="22"/>
          <w:lang w:eastAsia="el-GR"/>
        </w:rPr>
        <w:t>ς</w:t>
      </w:r>
      <w:r>
        <w:rPr>
          <w:rFonts w:ascii="Arial" w:hAnsi="Arial" w:cs="Arial"/>
          <w:color w:val="000000"/>
          <w:sz w:val="22"/>
          <w:szCs w:val="22"/>
          <w:lang w:eastAsia="el-GR"/>
        </w:rPr>
        <w:t xml:space="preserve"> - </w:t>
      </w:r>
      <w:r w:rsidRPr="00A87E21">
        <w:rPr>
          <w:rFonts w:ascii="Arial" w:hAnsi="Arial" w:cs="Arial"/>
          <w:color w:val="000000"/>
          <w:sz w:val="22"/>
          <w:szCs w:val="22"/>
          <w:lang w:eastAsia="el-GR"/>
        </w:rPr>
        <w:t>ως Πρόεδρο</w:t>
      </w:r>
      <w:r>
        <w:rPr>
          <w:rFonts w:ascii="Arial" w:hAnsi="Arial" w:cs="Arial"/>
          <w:color w:val="000000"/>
          <w:sz w:val="22"/>
          <w:szCs w:val="22"/>
          <w:lang w:eastAsia="el-GR"/>
        </w:rPr>
        <w:t>ς</w:t>
      </w:r>
    </w:p>
    <w:p w:rsidR="00874058" w:rsidRPr="00A87E21" w:rsidRDefault="00874058" w:rsidP="00874058">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2</w:t>
      </w:r>
      <w:r>
        <w:rPr>
          <w:rFonts w:ascii="Arial" w:hAnsi="Arial" w:cs="Arial"/>
          <w:color w:val="000000"/>
          <w:sz w:val="22"/>
          <w:szCs w:val="22"/>
          <w:lang w:eastAsia="el-GR"/>
        </w:rPr>
        <w:t xml:space="preserve">.Καράβα </w:t>
      </w:r>
      <w:proofErr w:type="spellStart"/>
      <w:r>
        <w:rPr>
          <w:rFonts w:ascii="Arial" w:hAnsi="Arial" w:cs="Arial"/>
          <w:color w:val="000000"/>
          <w:sz w:val="22"/>
          <w:szCs w:val="22"/>
          <w:lang w:eastAsia="el-GR"/>
        </w:rPr>
        <w:t>Χρυσοβαλάντου</w:t>
      </w:r>
      <w:proofErr w:type="spellEnd"/>
      <w:r>
        <w:rPr>
          <w:rFonts w:ascii="Arial" w:hAnsi="Arial" w:cs="Arial"/>
          <w:color w:val="000000"/>
          <w:sz w:val="22"/>
          <w:szCs w:val="22"/>
          <w:lang w:eastAsia="el-GR"/>
        </w:rPr>
        <w:t xml:space="preserve"> </w:t>
      </w:r>
      <w:r w:rsidR="00612C85">
        <w:rPr>
          <w:rFonts w:ascii="Arial" w:hAnsi="Arial" w:cs="Arial"/>
          <w:color w:val="000000"/>
          <w:sz w:val="22"/>
          <w:szCs w:val="22"/>
          <w:lang w:eastAsia="el-GR"/>
        </w:rPr>
        <w:t xml:space="preserve"> Βασιλική (</w:t>
      </w:r>
      <w:proofErr w:type="spellStart"/>
      <w:r w:rsidR="00612C85">
        <w:rPr>
          <w:rFonts w:ascii="Arial" w:hAnsi="Arial" w:cs="Arial"/>
          <w:color w:val="000000"/>
          <w:sz w:val="22"/>
          <w:szCs w:val="22"/>
          <w:lang w:eastAsia="el-GR"/>
        </w:rPr>
        <w:t>Βάλια</w:t>
      </w:r>
      <w:proofErr w:type="spellEnd"/>
      <w:r w:rsidR="00612C85">
        <w:rPr>
          <w:rFonts w:ascii="Arial" w:hAnsi="Arial" w:cs="Arial"/>
          <w:color w:val="000000"/>
          <w:sz w:val="22"/>
          <w:szCs w:val="22"/>
          <w:lang w:eastAsia="el-GR"/>
        </w:rPr>
        <w:t>) ως μέλος</w:t>
      </w:r>
    </w:p>
    <w:p w:rsidR="00874058" w:rsidRDefault="00874058" w:rsidP="00874058">
      <w:pPr>
        <w:suppressAutoHyphens w:val="0"/>
        <w:spacing w:before="100" w:beforeAutospacing="1" w:after="100" w:afterAutospacing="1"/>
        <w:jc w:val="both"/>
        <w:rPr>
          <w:rFonts w:ascii="Arial" w:hAnsi="Arial" w:cs="Arial"/>
          <w:color w:val="000000"/>
          <w:sz w:val="22"/>
          <w:szCs w:val="22"/>
          <w:lang w:eastAsia="el-GR"/>
        </w:rPr>
      </w:pPr>
      <w:r w:rsidRPr="00A87E21">
        <w:rPr>
          <w:rFonts w:ascii="Arial" w:hAnsi="Arial" w:cs="Arial"/>
          <w:color w:val="000000"/>
          <w:sz w:val="22"/>
          <w:szCs w:val="22"/>
          <w:lang w:eastAsia="el-GR"/>
        </w:rPr>
        <w:t>3.</w:t>
      </w:r>
      <w:r>
        <w:rPr>
          <w:rFonts w:ascii="Arial" w:hAnsi="Arial" w:cs="Arial"/>
          <w:color w:val="000000"/>
          <w:sz w:val="22"/>
          <w:szCs w:val="22"/>
          <w:lang w:eastAsia="el-GR"/>
        </w:rPr>
        <w:t>Δή</w:t>
      </w:r>
      <w:r w:rsidR="00612C85">
        <w:rPr>
          <w:rFonts w:ascii="Arial" w:hAnsi="Arial" w:cs="Arial"/>
          <w:color w:val="000000"/>
          <w:sz w:val="22"/>
          <w:szCs w:val="22"/>
          <w:lang w:eastAsia="el-GR"/>
        </w:rPr>
        <w:t>μου Ιωάννης   ως μέλος</w:t>
      </w:r>
    </w:p>
    <w:p w:rsidR="00874058" w:rsidRDefault="00874058" w:rsidP="00874058">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4. </w:t>
      </w:r>
      <w:proofErr w:type="spellStart"/>
      <w:r>
        <w:rPr>
          <w:rFonts w:ascii="Arial" w:hAnsi="Arial" w:cs="Arial"/>
          <w:color w:val="000000"/>
          <w:sz w:val="22"/>
          <w:szCs w:val="22"/>
          <w:lang w:eastAsia="el-GR"/>
        </w:rPr>
        <w:t>Τόλ</w:t>
      </w:r>
      <w:r w:rsidR="00612C85">
        <w:rPr>
          <w:rFonts w:ascii="Arial" w:hAnsi="Arial" w:cs="Arial"/>
          <w:color w:val="000000"/>
          <w:sz w:val="22"/>
          <w:szCs w:val="22"/>
          <w:lang w:eastAsia="el-GR"/>
        </w:rPr>
        <w:t>ιας</w:t>
      </w:r>
      <w:proofErr w:type="spellEnd"/>
      <w:r w:rsidR="00612C85">
        <w:rPr>
          <w:rFonts w:ascii="Arial" w:hAnsi="Arial" w:cs="Arial"/>
          <w:color w:val="000000"/>
          <w:sz w:val="22"/>
          <w:szCs w:val="22"/>
          <w:lang w:eastAsia="el-GR"/>
        </w:rPr>
        <w:t xml:space="preserve"> Δημήτριος ως μέλος  </w:t>
      </w:r>
    </w:p>
    <w:p w:rsidR="00874058" w:rsidRDefault="00874058" w:rsidP="00874058">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5. </w:t>
      </w:r>
      <w:proofErr w:type="spellStart"/>
      <w:r>
        <w:rPr>
          <w:rFonts w:ascii="Arial" w:hAnsi="Arial" w:cs="Arial"/>
          <w:color w:val="000000"/>
          <w:sz w:val="22"/>
          <w:szCs w:val="22"/>
          <w:lang w:eastAsia="el-GR"/>
        </w:rPr>
        <w:t>Αρκουμ</w:t>
      </w:r>
      <w:r w:rsidR="00612C85">
        <w:rPr>
          <w:rFonts w:ascii="Arial" w:hAnsi="Arial" w:cs="Arial"/>
          <w:color w:val="000000"/>
          <w:sz w:val="22"/>
          <w:szCs w:val="22"/>
          <w:lang w:eastAsia="el-GR"/>
        </w:rPr>
        <w:t>άνης</w:t>
      </w:r>
      <w:proofErr w:type="spellEnd"/>
      <w:r w:rsidR="00612C85">
        <w:rPr>
          <w:rFonts w:ascii="Arial" w:hAnsi="Arial" w:cs="Arial"/>
          <w:color w:val="000000"/>
          <w:sz w:val="22"/>
          <w:szCs w:val="22"/>
          <w:lang w:eastAsia="el-GR"/>
        </w:rPr>
        <w:t xml:space="preserve"> Πέτρος  ως μέλος</w:t>
      </w:r>
    </w:p>
    <w:p w:rsidR="00874058" w:rsidRPr="00A87E21" w:rsidRDefault="00874058" w:rsidP="00874058">
      <w:pPr>
        <w:suppressAutoHyphens w:val="0"/>
        <w:spacing w:before="100" w:beforeAutospacing="1" w:after="100" w:afterAutospacing="1"/>
        <w:jc w:val="both"/>
        <w:rPr>
          <w:rFonts w:ascii="Arial" w:hAnsi="Arial" w:cs="Arial"/>
          <w:color w:val="000000"/>
          <w:lang w:eastAsia="el-GR"/>
        </w:rPr>
      </w:pPr>
      <w:r w:rsidRPr="00A87E21">
        <w:rPr>
          <w:rFonts w:ascii="Arial" w:hAnsi="Arial" w:cs="Arial"/>
          <w:b/>
          <w:bCs/>
          <w:color w:val="000000"/>
          <w:sz w:val="22"/>
          <w:szCs w:val="22"/>
          <w:lang w:eastAsia="el-GR"/>
        </w:rPr>
        <w:t xml:space="preserve">Αναπληρωματικά Μέλη </w:t>
      </w:r>
    </w:p>
    <w:p w:rsidR="00874058" w:rsidRPr="00A87E21" w:rsidRDefault="00874058" w:rsidP="00874058">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1.</w:t>
      </w:r>
      <w:r w:rsidR="00524245">
        <w:rPr>
          <w:rFonts w:ascii="Arial" w:hAnsi="Arial" w:cs="Arial"/>
          <w:color w:val="000000"/>
          <w:sz w:val="22"/>
          <w:szCs w:val="22"/>
          <w:lang w:eastAsia="el-GR"/>
        </w:rPr>
        <w:t xml:space="preserve"> </w:t>
      </w:r>
      <w:r>
        <w:rPr>
          <w:rFonts w:ascii="Arial" w:hAnsi="Arial" w:cs="Arial"/>
          <w:color w:val="000000"/>
          <w:sz w:val="22"/>
          <w:szCs w:val="22"/>
          <w:lang w:eastAsia="el-GR"/>
        </w:rPr>
        <w:t>Αποστόλου Ιωάννης  ως αναπληρωτής  τ</w:t>
      </w:r>
      <w:r w:rsidR="004A1687">
        <w:rPr>
          <w:rFonts w:ascii="Arial" w:hAnsi="Arial" w:cs="Arial"/>
          <w:color w:val="000000"/>
          <w:sz w:val="22"/>
          <w:szCs w:val="22"/>
          <w:lang w:eastAsia="el-GR"/>
        </w:rPr>
        <w:t>ης</w:t>
      </w:r>
      <w:r w:rsidRPr="00A87E21">
        <w:rPr>
          <w:rFonts w:ascii="Arial" w:hAnsi="Arial" w:cs="Arial"/>
          <w:color w:val="000000"/>
          <w:sz w:val="22"/>
          <w:szCs w:val="22"/>
          <w:lang w:eastAsia="el-GR"/>
        </w:rPr>
        <w:t xml:space="preserve"> Προέδρου</w:t>
      </w:r>
    </w:p>
    <w:p w:rsidR="00874058" w:rsidRPr="00612C85" w:rsidRDefault="00874058" w:rsidP="00874058">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 xml:space="preserve">2. </w:t>
      </w:r>
      <w:proofErr w:type="spellStart"/>
      <w:r>
        <w:rPr>
          <w:rFonts w:ascii="Arial" w:hAnsi="Arial" w:cs="Arial"/>
          <w:color w:val="000000"/>
          <w:sz w:val="22"/>
          <w:szCs w:val="22"/>
          <w:lang w:eastAsia="el-GR"/>
        </w:rPr>
        <w:t>Σαγιάννης</w:t>
      </w:r>
      <w:proofErr w:type="spellEnd"/>
      <w:r>
        <w:rPr>
          <w:rFonts w:ascii="Arial" w:hAnsi="Arial" w:cs="Arial"/>
          <w:color w:val="000000"/>
          <w:sz w:val="22"/>
          <w:szCs w:val="22"/>
          <w:lang w:eastAsia="el-GR"/>
        </w:rPr>
        <w:t xml:space="preserve"> Μιχαήλ</w:t>
      </w:r>
      <w:r w:rsidR="00612C85">
        <w:rPr>
          <w:rFonts w:ascii="Arial" w:hAnsi="Arial" w:cs="Arial"/>
          <w:color w:val="000000"/>
          <w:sz w:val="22"/>
          <w:szCs w:val="22"/>
          <w:lang w:eastAsia="el-GR"/>
        </w:rPr>
        <w:t xml:space="preserve"> </w:t>
      </w:r>
      <w:r>
        <w:rPr>
          <w:rFonts w:ascii="Arial" w:hAnsi="Arial" w:cs="Arial"/>
          <w:color w:val="000000"/>
          <w:sz w:val="22"/>
          <w:szCs w:val="22"/>
          <w:lang w:eastAsia="el-GR"/>
        </w:rPr>
        <w:t xml:space="preserve"> </w:t>
      </w:r>
      <w:r w:rsidR="00612C85">
        <w:rPr>
          <w:rFonts w:ascii="Arial" w:hAnsi="Arial" w:cs="Arial"/>
          <w:color w:val="000000"/>
          <w:sz w:val="22"/>
          <w:szCs w:val="22"/>
          <w:lang w:eastAsia="el-GR"/>
        </w:rPr>
        <w:t xml:space="preserve">ως </w:t>
      </w:r>
      <w:proofErr w:type="spellStart"/>
      <w:r w:rsidR="00612C85">
        <w:rPr>
          <w:rFonts w:ascii="Arial" w:hAnsi="Arial" w:cs="Arial"/>
          <w:color w:val="000000"/>
          <w:sz w:val="22"/>
          <w:szCs w:val="22"/>
          <w:lang w:eastAsia="el-GR"/>
        </w:rPr>
        <w:t>αναπληρ</w:t>
      </w:r>
      <w:proofErr w:type="spellEnd"/>
      <w:r w:rsidR="00612C85">
        <w:rPr>
          <w:rFonts w:ascii="Arial" w:hAnsi="Arial" w:cs="Arial"/>
          <w:color w:val="000000"/>
          <w:sz w:val="22"/>
          <w:szCs w:val="22"/>
          <w:lang w:eastAsia="el-GR"/>
        </w:rPr>
        <w:t>. μέλος</w:t>
      </w:r>
    </w:p>
    <w:p w:rsidR="00874058" w:rsidRDefault="00874058" w:rsidP="00874058">
      <w:pPr>
        <w:suppressAutoHyphens w:val="0"/>
        <w:spacing w:before="100" w:beforeAutospacing="1" w:after="100" w:afterAutospacing="1"/>
        <w:jc w:val="both"/>
        <w:rPr>
          <w:rFonts w:ascii="Arial" w:hAnsi="Arial" w:cs="Arial"/>
          <w:color w:val="000000"/>
          <w:sz w:val="22"/>
          <w:szCs w:val="22"/>
          <w:lang w:eastAsia="el-GR"/>
        </w:rPr>
      </w:pPr>
      <w:r w:rsidRPr="00A87E21">
        <w:rPr>
          <w:rFonts w:ascii="Arial" w:hAnsi="Arial" w:cs="Arial"/>
          <w:color w:val="000000"/>
          <w:sz w:val="22"/>
          <w:szCs w:val="22"/>
          <w:lang w:eastAsia="el-GR"/>
        </w:rPr>
        <w:t>3.</w:t>
      </w:r>
      <w:r>
        <w:rPr>
          <w:rFonts w:ascii="Arial" w:hAnsi="Arial" w:cs="Arial"/>
          <w:color w:val="000000"/>
          <w:sz w:val="22"/>
          <w:szCs w:val="22"/>
          <w:lang w:eastAsia="el-GR"/>
        </w:rPr>
        <w:t xml:space="preserve"> </w:t>
      </w:r>
      <w:proofErr w:type="spellStart"/>
      <w:r>
        <w:rPr>
          <w:rFonts w:ascii="Arial" w:hAnsi="Arial" w:cs="Arial"/>
          <w:color w:val="000000"/>
          <w:sz w:val="22"/>
          <w:szCs w:val="22"/>
          <w:lang w:eastAsia="el-GR"/>
        </w:rPr>
        <w:t>Καλ</w:t>
      </w:r>
      <w:r w:rsidR="00612C85">
        <w:rPr>
          <w:rFonts w:ascii="Arial" w:hAnsi="Arial" w:cs="Arial"/>
          <w:color w:val="000000"/>
          <w:sz w:val="22"/>
          <w:szCs w:val="22"/>
          <w:lang w:eastAsia="el-GR"/>
        </w:rPr>
        <w:t>ογρηάς</w:t>
      </w:r>
      <w:proofErr w:type="spellEnd"/>
      <w:r w:rsidR="00612C85">
        <w:rPr>
          <w:rFonts w:ascii="Arial" w:hAnsi="Arial" w:cs="Arial"/>
          <w:color w:val="000000"/>
          <w:sz w:val="22"/>
          <w:szCs w:val="22"/>
          <w:lang w:eastAsia="el-GR"/>
        </w:rPr>
        <w:t xml:space="preserve"> Αθανάσιος </w:t>
      </w:r>
      <w:r w:rsidR="003B046A">
        <w:rPr>
          <w:rFonts w:ascii="Arial" w:hAnsi="Arial" w:cs="Arial"/>
          <w:color w:val="000000"/>
          <w:sz w:val="22"/>
          <w:szCs w:val="22"/>
          <w:lang w:eastAsia="el-GR"/>
        </w:rPr>
        <w:t xml:space="preserve">ως </w:t>
      </w:r>
      <w:proofErr w:type="spellStart"/>
      <w:r w:rsidR="003B046A">
        <w:rPr>
          <w:rFonts w:ascii="Arial" w:hAnsi="Arial" w:cs="Arial"/>
          <w:color w:val="000000"/>
          <w:sz w:val="22"/>
          <w:szCs w:val="22"/>
          <w:lang w:eastAsia="el-GR"/>
        </w:rPr>
        <w:t>αναπληρ</w:t>
      </w:r>
      <w:proofErr w:type="spellEnd"/>
      <w:r w:rsidR="003B046A">
        <w:rPr>
          <w:rFonts w:ascii="Arial" w:hAnsi="Arial" w:cs="Arial"/>
          <w:color w:val="000000"/>
          <w:sz w:val="22"/>
          <w:szCs w:val="22"/>
          <w:lang w:eastAsia="el-GR"/>
        </w:rPr>
        <w:t xml:space="preserve">. μέλος </w:t>
      </w:r>
    </w:p>
    <w:p w:rsidR="00874058" w:rsidRDefault="00874058" w:rsidP="00874058">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4. Κατής Χαράλαμπος</w:t>
      </w:r>
      <w:r w:rsidR="003B046A">
        <w:rPr>
          <w:rFonts w:ascii="Arial" w:hAnsi="Arial" w:cs="Arial"/>
          <w:color w:val="000000"/>
          <w:sz w:val="22"/>
          <w:szCs w:val="22"/>
          <w:lang w:eastAsia="el-GR"/>
        </w:rPr>
        <w:t xml:space="preserve"> </w:t>
      </w:r>
      <w:r>
        <w:rPr>
          <w:rFonts w:ascii="Arial" w:hAnsi="Arial" w:cs="Arial"/>
          <w:color w:val="000000"/>
          <w:sz w:val="22"/>
          <w:szCs w:val="22"/>
          <w:lang w:eastAsia="el-GR"/>
        </w:rPr>
        <w:t>.</w:t>
      </w:r>
      <w:r w:rsidR="003B046A" w:rsidRPr="003B046A">
        <w:rPr>
          <w:rFonts w:ascii="Arial" w:hAnsi="Arial" w:cs="Arial"/>
          <w:color w:val="000000"/>
          <w:sz w:val="22"/>
          <w:szCs w:val="22"/>
          <w:lang w:eastAsia="el-GR"/>
        </w:rPr>
        <w:t xml:space="preserve"> </w:t>
      </w:r>
      <w:r w:rsidR="003B046A">
        <w:rPr>
          <w:rFonts w:ascii="Arial" w:hAnsi="Arial" w:cs="Arial"/>
          <w:color w:val="000000"/>
          <w:sz w:val="22"/>
          <w:szCs w:val="22"/>
          <w:lang w:eastAsia="el-GR"/>
        </w:rPr>
        <w:t xml:space="preserve">ως </w:t>
      </w:r>
      <w:proofErr w:type="spellStart"/>
      <w:r w:rsidR="003B046A">
        <w:rPr>
          <w:rFonts w:ascii="Arial" w:hAnsi="Arial" w:cs="Arial"/>
          <w:color w:val="000000"/>
          <w:sz w:val="22"/>
          <w:szCs w:val="22"/>
          <w:lang w:eastAsia="el-GR"/>
        </w:rPr>
        <w:t>αναπληρ</w:t>
      </w:r>
      <w:proofErr w:type="spellEnd"/>
      <w:r w:rsidR="003B046A">
        <w:rPr>
          <w:rFonts w:ascii="Arial" w:hAnsi="Arial" w:cs="Arial"/>
          <w:color w:val="000000"/>
          <w:sz w:val="22"/>
          <w:szCs w:val="22"/>
          <w:lang w:eastAsia="el-GR"/>
        </w:rPr>
        <w:t>. μέλος</w:t>
      </w:r>
    </w:p>
    <w:p w:rsidR="00874058" w:rsidRDefault="003B046A" w:rsidP="00874058">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5. </w:t>
      </w:r>
      <w:proofErr w:type="spellStart"/>
      <w:r>
        <w:rPr>
          <w:rFonts w:ascii="Arial" w:hAnsi="Arial" w:cs="Arial"/>
          <w:color w:val="000000"/>
          <w:sz w:val="22"/>
          <w:szCs w:val="22"/>
          <w:lang w:eastAsia="el-GR"/>
        </w:rPr>
        <w:t>Καπλάνης</w:t>
      </w:r>
      <w:proofErr w:type="spellEnd"/>
      <w:r>
        <w:rPr>
          <w:rFonts w:ascii="Arial" w:hAnsi="Arial" w:cs="Arial"/>
          <w:color w:val="000000"/>
          <w:sz w:val="22"/>
          <w:szCs w:val="22"/>
          <w:lang w:eastAsia="el-GR"/>
        </w:rPr>
        <w:t xml:space="preserve"> Κωνσταντίνος  ως </w:t>
      </w:r>
      <w:proofErr w:type="spellStart"/>
      <w:r>
        <w:rPr>
          <w:rFonts w:ascii="Arial" w:hAnsi="Arial" w:cs="Arial"/>
          <w:color w:val="000000"/>
          <w:sz w:val="22"/>
          <w:szCs w:val="22"/>
          <w:lang w:eastAsia="el-GR"/>
        </w:rPr>
        <w:t>αναπληρ</w:t>
      </w:r>
      <w:proofErr w:type="spellEnd"/>
      <w:r>
        <w:rPr>
          <w:rFonts w:ascii="Arial" w:hAnsi="Arial" w:cs="Arial"/>
          <w:color w:val="000000"/>
          <w:sz w:val="22"/>
          <w:szCs w:val="22"/>
          <w:lang w:eastAsia="el-GR"/>
        </w:rPr>
        <w:t>. μέλος</w:t>
      </w:r>
    </w:p>
    <w:p w:rsidR="00BF5A55" w:rsidRDefault="00BF5A55" w:rsidP="00BF5A55">
      <w:pPr>
        <w:jc w:val="both"/>
        <w:rPr>
          <w:rFonts w:ascii="Arial" w:eastAsia="Arial" w:hAnsi="Arial" w:cs="Arial"/>
          <w:iCs/>
          <w:color w:val="000000"/>
          <w:sz w:val="22"/>
          <w:szCs w:val="22"/>
          <w:shd w:val="clear" w:color="auto" w:fill="FFFFFF"/>
          <w:lang w:eastAsia="el-GR" w:bidi="hi-IN"/>
        </w:rPr>
      </w:pPr>
      <w:r w:rsidRPr="00D0291B">
        <w:rPr>
          <w:rFonts w:ascii="Arial" w:eastAsia="Calibri" w:hAnsi="Arial" w:cs="Arial"/>
          <w:sz w:val="22"/>
          <w:szCs w:val="22"/>
        </w:rPr>
        <w:t xml:space="preserve"> </w:t>
      </w:r>
      <w:r w:rsidRPr="00D0291B">
        <w:rPr>
          <w:rFonts w:ascii="Arial" w:eastAsia="Arial" w:hAnsi="Arial" w:cs="Arial"/>
          <w:sz w:val="22"/>
          <w:szCs w:val="22"/>
          <w:u w:val="single"/>
        </w:rPr>
        <w:t>Σκοπός</w:t>
      </w:r>
      <w:r w:rsidRPr="00D0291B">
        <w:rPr>
          <w:rFonts w:ascii="Arial" w:eastAsia="Arial" w:hAnsi="Arial" w:cs="Arial"/>
          <w:sz w:val="22"/>
          <w:szCs w:val="22"/>
        </w:rPr>
        <w:t xml:space="preserve"> της επιτροπής είναι η</w:t>
      </w:r>
      <w:r w:rsidRPr="00D0291B">
        <w:rPr>
          <w:rFonts w:ascii="Arial" w:eastAsia="Arial" w:hAnsi="Arial" w:cs="Arial"/>
          <w:iCs/>
          <w:color w:val="000000"/>
          <w:sz w:val="22"/>
          <w:szCs w:val="22"/>
          <w:highlight w:val="white"/>
          <w:shd w:val="clear" w:color="auto" w:fill="FFFFFF"/>
          <w:lang w:eastAsia="el-GR" w:bidi="hi-IN"/>
        </w:rPr>
        <w:t xml:space="preserve"> επεξεργασία των αιτήσεων, ο έλεγχος &amp; εποπτεία της δημοτικής κατασκήνωσης.</w:t>
      </w:r>
    </w:p>
    <w:p w:rsidR="001C44E5" w:rsidRDefault="00E573F6" w:rsidP="00931C92">
      <w:pPr>
        <w:widowControl w:val="0"/>
        <w:tabs>
          <w:tab w:val="center" w:pos="8460"/>
        </w:tabs>
        <w:spacing w:after="283"/>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856AD1">
        <w:rPr>
          <w:rFonts w:ascii="Arial" w:eastAsia="Arial" w:hAnsi="Arial" w:cs="Arial"/>
          <w:b/>
          <w:sz w:val="22"/>
          <w:szCs w:val="22"/>
        </w:rPr>
        <w:t>27</w:t>
      </w:r>
      <w:r w:rsidR="005618D2">
        <w:rPr>
          <w:rFonts w:ascii="Arial" w:eastAsia="Arial" w:hAnsi="Arial" w:cs="Arial"/>
          <w:b/>
          <w:sz w:val="22"/>
          <w:szCs w:val="22"/>
        </w:rPr>
        <w:t>/2021.</w:t>
      </w:r>
    </w:p>
    <w:p w:rsidR="00856AD1" w:rsidRPr="00856AD1" w:rsidRDefault="00E573F6" w:rsidP="00856AD1">
      <w:pPr>
        <w:pStyle w:val="ad"/>
        <w:tabs>
          <w:tab w:val="center" w:pos="1080"/>
          <w:tab w:val="center" w:pos="7920"/>
        </w:tabs>
        <w:spacing w:line="276" w:lineRule="auto"/>
        <w:rPr>
          <w:rFonts w:ascii="Arial" w:hAnsi="Arial" w:cs="Arial"/>
          <w:b/>
        </w:rPr>
      </w:pPr>
      <w:r>
        <w:rPr>
          <w:rFonts w:ascii="Arial" w:eastAsia="Arial" w:hAnsi="Arial" w:cs="Arial"/>
          <w:b/>
          <w:bCs/>
          <w:color w:val="00000A"/>
          <w:sz w:val="22"/>
          <w:szCs w:val="22"/>
        </w:rPr>
        <w:t xml:space="preserve">      </w:t>
      </w:r>
      <w:r w:rsidR="00856AD1" w:rsidRPr="00856AD1">
        <w:rPr>
          <w:rFonts w:ascii="Arial" w:hAnsi="Arial" w:cs="Arial"/>
          <w:b/>
        </w:rPr>
        <w:t>Ο Πρόεδρος του Δ.Σ</w:t>
      </w:r>
    </w:p>
    <w:p w:rsidR="00856AD1" w:rsidRPr="00856AD1" w:rsidRDefault="00856AD1" w:rsidP="00856AD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856AD1">
        <w:rPr>
          <w:rFonts w:ascii="Arial" w:eastAsia="Arial" w:hAnsi="Arial" w:cs="Arial"/>
          <w:b/>
          <w:iCs/>
          <w:color w:val="00000A"/>
          <w:sz w:val="22"/>
          <w:szCs w:val="22"/>
        </w:rPr>
        <w:t xml:space="preserve">     </w:t>
      </w:r>
      <w:proofErr w:type="spellStart"/>
      <w:r w:rsidRPr="00856AD1">
        <w:rPr>
          <w:rFonts w:ascii="Arial" w:eastAsia="Calibri" w:hAnsi="Arial" w:cs="Arial"/>
          <w:b/>
          <w:iCs/>
          <w:color w:val="00000A"/>
          <w:sz w:val="22"/>
          <w:szCs w:val="22"/>
        </w:rPr>
        <w:t>Μητάς</w:t>
      </w:r>
      <w:proofErr w:type="spellEnd"/>
      <w:r w:rsidRPr="00856AD1">
        <w:rPr>
          <w:rFonts w:ascii="Arial" w:eastAsia="Calibri" w:hAnsi="Arial" w:cs="Arial"/>
          <w:b/>
          <w:iCs/>
          <w:color w:val="00000A"/>
          <w:sz w:val="22"/>
          <w:szCs w:val="22"/>
        </w:rPr>
        <w:t xml:space="preserve"> Αλέξανδρος</w:t>
      </w:r>
      <w:r w:rsidRPr="00856AD1">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856AD1" w:rsidRPr="00657848" w:rsidTr="00271172">
        <w:tc>
          <w:tcPr>
            <w:tcW w:w="992" w:type="dxa"/>
          </w:tcPr>
          <w:p w:rsidR="00856AD1" w:rsidRPr="00657848" w:rsidRDefault="00856AD1" w:rsidP="00271172">
            <w:pPr>
              <w:rPr>
                <w:rFonts w:ascii="Arial" w:eastAsia="Arial" w:hAnsi="Arial" w:cs="Arial"/>
                <w:b/>
                <w:iCs/>
                <w:color w:val="00000A"/>
              </w:rPr>
            </w:pPr>
          </w:p>
        </w:tc>
        <w:tc>
          <w:tcPr>
            <w:tcW w:w="4216" w:type="dxa"/>
          </w:tcPr>
          <w:p w:rsidR="00856AD1" w:rsidRPr="00657848" w:rsidRDefault="00856AD1" w:rsidP="00271172">
            <w:pPr>
              <w:rPr>
                <w:rFonts w:ascii="Arial" w:hAnsi="Arial" w:cs="Arial"/>
              </w:rPr>
            </w:pPr>
            <w:r w:rsidRPr="00657848">
              <w:rPr>
                <w:rFonts w:ascii="Arial" w:eastAsia="Arial" w:hAnsi="Arial" w:cs="Arial"/>
                <w:b/>
                <w:iCs/>
                <w:color w:val="00000A"/>
                <w:sz w:val="22"/>
                <w:szCs w:val="22"/>
              </w:rPr>
              <w:t xml:space="preserve">  ΤΑ ΜΕΛΗ</w:t>
            </w:r>
          </w:p>
        </w:tc>
        <w:tc>
          <w:tcPr>
            <w:tcW w:w="4938" w:type="dxa"/>
            <w:shd w:val="clear" w:color="auto" w:fill="auto"/>
          </w:tcPr>
          <w:p w:rsidR="00856AD1" w:rsidRPr="00657848" w:rsidRDefault="00856AD1" w:rsidP="00271172">
            <w:pPr>
              <w:rPr>
                <w:rFonts w:ascii="Arial" w:hAnsi="Arial" w:cs="Arial"/>
              </w:rPr>
            </w:pPr>
            <w:r w:rsidRPr="00657848">
              <w:rPr>
                <w:rFonts w:ascii="Arial" w:eastAsia="Arial" w:hAnsi="Arial" w:cs="Arial"/>
                <w:sz w:val="22"/>
                <w:szCs w:val="22"/>
              </w:rPr>
              <w:t xml:space="preserve">           </w:t>
            </w:r>
            <w:r w:rsidRPr="00657848">
              <w:rPr>
                <w:rFonts w:ascii="Arial" w:hAnsi="Arial" w:cs="Arial"/>
                <w:sz w:val="22"/>
                <w:szCs w:val="22"/>
              </w:rPr>
              <w:t>ΠΙΣΤΟ ΑΠΟΣΠΑΣΜΑ</w:t>
            </w:r>
          </w:p>
        </w:tc>
      </w:tr>
      <w:tr w:rsidR="00856AD1" w:rsidRPr="00657848" w:rsidTr="00271172">
        <w:tc>
          <w:tcPr>
            <w:tcW w:w="992" w:type="dxa"/>
          </w:tcPr>
          <w:p w:rsidR="00856AD1" w:rsidRPr="00657848" w:rsidRDefault="00856AD1" w:rsidP="00271172">
            <w:pPr>
              <w:snapToGrid w:val="0"/>
              <w:rPr>
                <w:rFonts w:ascii="Arial" w:eastAsia="Arial" w:hAnsi="Arial" w:cs="Arial"/>
              </w:rPr>
            </w:pPr>
            <w:r w:rsidRPr="00657848">
              <w:rPr>
                <w:rFonts w:ascii="Arial" w:eastAsia="Arial" w:hAnsi="Arial" w:cs="Arial"/>
                <w:sz w:val="22"/>
                <w:szCs w:val="22"/>
              </w:rPr>
              <w:t>1</w:t>
            </w:r>
          </w:p>
        </w:tc>
        <w:tc>
          <w:tcPr>
            <w:tcW w:w="4216" w:type="dxa"/>
          </w:tcPr>
          <w:p w:rsidR="003B046A" w:rsidRPr="00657848" w:rsidRDefault="00856AD1" w:rsidP="003B046A">
            <w:pPr>
              <w:snapToGrid w:val="0"/>
              <w:rPr>
                <w:rFonts w:ascii="Arial" w:eastAsia="Arial" w:hAnsi="Arial" w:cs="Arial"/>
              </w:rPr>
            </w:pPr>
            <w:proofErr w:type="spellStart"/>
            <w:r w:rsidRPr="00657848">
              <w:rPr>
                <w:rFonts w:ascii="Arial" w:eastAsia="Arial" w:hAnsi="Arial" w:cs="Arial"/>
                <w:sz w:val="22"/>
                <w:szCs w:val="22"/>
              </w:rPr>
              <w:t>Καλογρηάς</w:t>
            </w:r>
            <w:proofErr w:type="spellEnd"/>
            <w:r w:rsidRPr="00657848">
              <w:rPr>
                <w:rFonts w:ascii="Arial" w:eastAsia="Arial" w:hAnsi="Arial" w:cs="Arial"/>
                <w:sz w:val="22"/>
                <w:szCs w:val="22"/>
              </w:rPr>
              <w:t xml:space="preserve"> Αθανάσιος</w:t>
            </w:r>
            <w:r w:rsidR="003B046A">
              <w:rPr>
                <w:rFonts w:ascii="Arial" w:hAnsi="Arial" w:cs="Arial"/>
                <w:sz w:val="22"/>
                <w:szCs w:val="22"/>
              </w:rPr>
              <w:t xml:space="preserve">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eastAsia="Arial" w:hAnsi="Arial" w:cs="Arial"/>
              </w:rPr>
            </w:pPr>
            <w:r w:rsidRPr="00657848">
              <w:rPr>
                <w:rFonts w:ascii="Arial" w:eastAsia="Arial" w:hAnsi="Arial" w:cs="Arial"/>
                <w:sz w:val="22"/>
                <w:szCs w:val="22"/>
              </w:rPr>
              <w:t>2</w:t>
            </w:r>
          </w:p>
        </w:tc>
        <w:tc>
          <w:tcPr>
            <w:tcW w:w="4216" w:type="dxa"/>
          </w:tcPr>
          <w:p w:rsidR="00856AD1" w:rsidRPr="00657848" w:rsidRDefault="00856AD1" w:rsidP="00271172">
            <w:pPr>
              <w:rPr>
                <w:rFonts w:ascii="Arial" w:hAnsi="Arial" w:cs="Arial"/>
              </w:rPr>
            </w:pPr>
            <w:proofErr w:type="spellStart"/>
            <w:r w:rsidRPr="00657848">
              <w:rPr>
                <w:rFonts w:ascii="Arial" w:hAnsi="Arial" w:cs="Arial"/>
                <w:sz w:val="22"/>
                <w:szCs w:val="22"/>
              </w:rPr>
              <w:t>Τζεσμετζής</w:t>
            </w:r>
            <w:proofErr w:type="spellEnd"/>
            <w:r w:rsidRPr="00657848">
              <w:rPr>
                <w:rFonts w:ascii="Arial" w:hAnsi="Arial" w:cs="Arial"/>
                <w:sz w:val="22"/>
                <w:szCs w:val="22"/>
              </w:rPr>
              <w:t xml:space="preserve"> Εμμανουήλ</w:t>
            </w:r>
            <w:r w:rsidRPr="00657848">
              <w:rPr>
                <w:rFonts w:ascii="Arial" w:hAnsi="Arial" w:cs="Arial"/>
                <w:sz w:val="22"/>
                <w:szCs w:val="22"/>
              </w:rPr>
              <w:tab/>
            </w:r>
          </w:p>
        </w:tc>
        <w:tc>
          <w:tcPr>
            <w:tcW w:w="4938" w:type="dxa"/>
            <w:shd w:val="clear" w:color="auto" w:fill="auto"/>
          </w:tcPr>
          <w:p w:rsidR="00856AD1" w:rsidRPr="00657848" w:rsidRDefault="00856AD1" w:rsidP="00271172">
            <w:pPr>
              <w:rPr>
                <w:rFonts w:ascii="Arial" w:hAnsi="Arial" w:cs="Arial"/>
              </w:rPr>
            </w:pPr>
            <w:r w:rsidRPr="00657848">
              <w:rPr>
                <w:rFonts w:ascii="Arial" w:eastAsia="Arial" w:hAnsi="Arial" w:cs="Arial"/>
                <w:sz w:val="22"/>
                <w:szCs w:val="22"/>
              </w:rPr>
              <w:t xml:space="preserve">          </w:t>
            </w:r>
            <w:r w:rsidRPr="00657848">
              <w:rPr>
                <w:rFonts w:ascii="Arial" w:hAnsi="Arial" w:cs="Arial"/>
                <w:sz w:val="22"/>
                <w:szCs w:val="22"/>
              </w:rPr>
              <w:t xml:space="preserve">Λιβαδειά αυθημερόν </w:t>
            </w: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3</w:t>
            </w:r>
          </w:p>
        </w:tc>
        <w:tc>
          <w:tcPr>
            <w:tcW w:w="4216" w:type="dxa"/>
          </w:tcPr>
          <w:p w:rsidR="00856AD1" w:rsidRPr="00657848" w:rsidRDefault="00856AD1" w:rsidP="00271172">
            <w:pPr>
              <w:rPr>
                <w:rFonts w:ascii="Arial" w:hAnsi="Arial" w:cs="Arial"/>
              </w:rPr>
            </w:pPr>
            <w:r w:rsidRPr="00657848">
              <w:rPr>
                <w:rFonts w:ascii="Arial" w:hAnsi="Arial" w:cs="Arial"/>
                <w:sz w:val="22"/>
                <w:szCs w:val="22"/>
              </w:rPr>
              <w:t xml:space="preserve">Δήμου Ιωάννης </w:t>
            </w:r>
          </w:p>
        </w:tc>
        <w:tc>
          <w:tcPr>
            <w:tcW w:w="4938" w:type="dxa"/>
            <w:shd w:val="clear" w:color="auto" w:fill="auto"/>
          </w:tcPr>
          <w:p w:rsidR="00856AD1" w:rsidRPr="00657848" w:rsidRDefault="00856AD1" w:rsidP="00271172">
            <w:pPr>
              <w:rPr>
                <w:rFonts w:ascii="Arial" w:hAnsi="Arial" w:cs="Arial"/>
              </w:rPr>
            </w:pPr>
            <w:r w:rsidRPr="00657848">
              <w:rPr>
                <w:rFonts w:ascii="Arial" w:eastAsia="Arial" w:hAnsi="Arial" w:cs="Arial"/>
                <w:sz w:val="22"/>
                <w:szCs w:val="22"/>
              </w:rPr>
              <w:t xml:space="preserve">         Ο</w:t>
            </w:r>
            <w:r w:rsidRPr="00657848">
              <w:rPr>
                <w:rFonts w:ascii="Arial" w:hAnsi="Arial" w:cs="Arial"/>
                <w:sz w:val="22"/>
                <w:szCs w:val="22"/>
              </w:rPr>
              <w:t xml:space="preserve"> Δήμαρχος </w:t>
            </w:r>
            <w:proofErr w:type="spellStart"/>
            <w:r w:rsidRPr="00657848">
              <w:rPr>
                <w:rFonts w:ascii="Arial" w:hAnsi="Arial" w:cs="Arial"/>
                <w:sz w:val="22"/>
                <w:szCs w:val="22"/>
              </w:rPr>
              <w:t>Λεβαδέων</w:t>
            </w:r>
            <w:proofErr w:type="spellEnd"/>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4</w:t>
            </w:r>
          </w:p>
        </w:tc>
        <w:tc>
          <w:tcPr>
            <w:tcW w:w="4216" w:type="dxa"/>
          </w:tcPr>
          <w:p w:rsidR="00856AD1" w:rsidRPr="00657848" w:rsidRDefault="00856AD1" w:rsidP="00271172">
            <w:pPr>
              <w:snapToGrid w:val="0"/>
              <w:rPr>
                <w:rFonts w:ascii="Arial" w:hAnsi="Arial" w:cs="Arial"/>
              </w:rPr>
            </w:pPr>
            <w:r w:rsidRPr="00657848">
              <w:rPr>
                <w:rFonts w:ascii="Arial" w:hAnsi="Arial" w:cs="Arial"/>
                <w:sz w:val="22"/>
                <w:szCs w:val="22"/>
              </w:rPr>
              <w:t>Αποστόλου Ιωάννης</w:t>
            </w:r>
          </w:p>
        </w:tc>
        <w:tc>
          <w:tcPr>
            <w:tcW w:w="4938" w:type="dxa"/>
            <w:shd w:val="clear" w:color="auto" w:fill="auto"/>
          </w:tcPr>
          <w:p w:rsidR="00856AD1" w:rsidRPr="00657848" w:rsidRDefault="00856AD1" w:rsidP="00271172">
            <w:pPr>
              <w:snapToGrid w:val="0"/>
              <w:rPr>
                <w:rFonts w:ascii="Arial" w:hAnsi="Arial" w:cs="Arial"/>
              </w:rPr>
            </w:pPr>
          </w:p>
        </w:tc>
      </w:tr>
      <w:tr w:rsidR="00856AD1" w:rsidRPr="00657848" w:rsidTr="00271172">
        <w:tc>
          <w:tcPr>
            <w:tcW w:w="992" w:type="dxa"/>
          </w:tcPr>
          <w:p w:rsidR="00856AD1" w:rsidRPr="00657848" w:rsidRDefault="00856AD1" w:rsidP="00271172">
            <w:pPr>
              <w:snapToGrid w:val="0"/>
              <w:rPr>
                <w:rFonts w:ascii="Arial" w:eastAsia="Calibri" w:hAnsi="Arial" w:cs="Arial"/>
              </w:rPr>
            </w:pPr>
            <w:r w:rsidRPr="00657848">
              <w:rPr>
                <w:rFonts w:ascii="Arial" w:eastAsia="Calibri" w:hAnsi="Arial" w:cs="Arial"/>
                <w:sz w:val="22"/>
                <w:szCs w:val="22"/>
              </w:rPr>
              <w:t>5</w:t>
            </w:r>
          </w:p>
        </w:tc>
        <w:tc>
          <w:tcPr>
            <w:tcW w:w="4216" w:type="dxa"/>
          </w:tcPr>
          <w:p w:rsidR="00856AD1" w:rsidRPr="00657848" w:rsidRDefault="00856AD1" w:rsidP="00271172">
            <w:pPr>
              <w:snapToGrid w:val="0"/>
              <w:rPr>
                <w:rFonts w:ascii="Arial" w:hAnsi="Arial" w:cs="Arial"/>
              </w:rPr>
            </w:pPr>
            <w:proofErr w:type="spellStart"/>
            <w:r w:rsidRPr="00657848">
              <w:rPr>
                <w:rFonts w:ascii="Arial" w:eastAsia="Calibri" w:hAnsi="Arial" w:cs="Arial"/>
                <w:sz w:val="22"/>
                <w:szCs w:val="22"/>
              </w:rPr>
              <w:t>Σάκκος</w:t>
            </w:r>
            <w:proofErr w:type="spellEnd"/>
            <w:r w:rsidRPr="00657848">
              <w:rPr>
                <w:rFonts w:ascii="Arial" w:eastAsia="Calibri" w:hAnsi="Arial" w:cs="Arial"/>
                <w:sz w:val="22"/>
                <w:szCs w:val="22"/>
              </w:rPr>
              <w:t xml:space="preserve"> Μάριος   </w:t>
            </w:r>
          </w:p>
        </w:tc>
        <w:tc>
          <w:tcPr>
            <w:tcW w:w="4938" w:type="dxa"/>
            <w:shd w:val="clear" w:color="auto" w:fill="auto"/>
          </w:tcPr>
          <w:p w:rsidR="00856AD1" w:rsidRPr="00657848" w:rsidRDefault="00856AD1" w:rsidP="00271172">
            <w:pPr>
              <w:rPr>
                <w:rFonts w:ascii="Arial" w:hAnsi="Arial" w:cs="Arial"/>
              </w:rPr>
            </w:pPr>
            <w:r w:rsidRPr="00657848">
              <w:rPr>
                <w:rFonts w:ascii="Arial" w:eastAsia="Arial" w:hAnsi="Arial" w:cs="Arial"/>
                <w:sz w:val="22"/>
                <w:szCs w:val="22"/>
              </w:rPr>
              <w:t xml:space="preserve">        ΙΩΑΝΝΗΣ Δ.ΤΑΓΚΑΛΕΓΚΑΣ</w:t>
            </w: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lastRenderedPageBreak/>
              <w:t>6</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Νταντούμη</w:t>
            </w:r>
            <w:proofErr w:type="spellEnd"/>
            <w:r w:rsidRPr="00657848">
              <w:rPr>
                <w:rFonts w:ascii="Arial" w:hAnsi="Arial" w:cs="Arial"/>
                <w:sz w:val="22"/>
                <w:szCs w:val="22"/>
              </w:rPr>
              <w:t xml:space="preserve"> Ιωάννα    </w:t>
            </w:r>
            <w:r w:rsidRPr="00657848">
              <w:rPr>
                <w:rFonts w:ascii="Arial" w:eastAsia="Arial" w:hAnsi="Arial" w:cs="Arial"/>
                <w:sz w:val="22"/>
                <w:szCs w:val="22"/>
              </w:rPr>
              <w:t xml:space="preserve"> </w:t>
            </w:r>
          </w:p>
        </w:tc>
        <w:tc>
          <w:tcPr>
            <w:tcW w:w="4938" w:type="dxa"/>
            <w:shd w:val="clear" w:color="auto" w:fill="auto"/>
          </w:tcPr>
          <w:p w:rsidR="00856AD1" w:rsidRPr="00657848" w:rsidRDefault="00856AD1" w:rsidP="00271172">
            <w:pPr>
              <w:rPr>
                <w:rFonts w:ascii="Arial" w:hAnsi="Arial" w:cs="Arial"/>
              </w:rPr>
            </w:pPr>
            <w:r w:rsidRPr="00657848">
              <w:rPr>
                <w:rFonts w:ascii="Arial" w:eastAsia="Arial" w:hAnsi="Arial" w:cs="Arial"/>
                <w:sz w:val="22"/>
                <w:szCs w:val="22"/>
              </w:rPr>
              <w:t xml:space="preserve"> </w:t>
            </w:r>
          </w:p>
        </w:tc>
      </w:tr>
      <w:tr w:rsidR="00856AD1" w:rsidRPr="00657848" w:rsidTr="00271172">
        <w:tc>
          <w:tcPr>
            <w:tcW w:w="992" w:type="dxa"/>
          </w:tcPr>
          <w:p w:rsidR="00856AD1" w:rsidRPr="00657848" w:rsidRDefault="00856AD1" w:rsidP="00271172">
            <w:pPr>
              <w:rPr>
                <w:rFonts w:ascii="Arial" w:eastAsia="Calibri" w:hAnsi="Arial" w:cs="Arial"/>
                <w:color w:val="000000"/>
              </w:rPr>
            </w:pPr>
            <w:r w:rsidRPr="00657848">
              <w:rPr>
                <w:rFonts w:ascii="Arial" w:eastAsia="Calibri" w:hAnsi="Arial" w:cs="Arial"/>
                <w:color w:val="000000"/>
                <w:sz w:val="22"/>
                <w:szCs w:val="22"/>
              </w:rPr>
              <w:t>7</w:t>
            </w:r>
          </w:p>
        </w:tc>
        <w:tc>
          <w:tcPr>
            <w:tcW w:w="4216" w:type="dxa"/>
          </w:tcPr>
          <w:p w:rsidR="00856AD1" w:rsidRPr="00657848" w:rsidRDefault="00856AD1" w:rsidP="00271172">
            <w:pPr>
              <w:rPr>
                <w:rFonts w:ascii="Arial" w:hAnsi="Arial" w:cs="Arial"/>
              </w:rPr>
            </w:pPr>
            <w:proofErr w:type="spellStart"/>
            <w:r w:rsidRPr="00657848">
              <w:rPr>
                <w:rFonts w:ascii="Arial" w:eastAsia="Calibri" w:hAnsi="Arial" w:cs="Arial"/>
                <w:color w:val="000000"/>
                <w:sz w:val="22"/>
                <w:szCs w:val="22"/>
              </w:rPr>
              <w:t>Καράβα</w:t>
            </w:r>
            <w:proofErr w:type="spellEnd"/>
            <w:r w:rsidRPr="00657848">
              <w:rPr>
                <w:rFonts w:ascii="Arial" w:eastAsia="Calibri" w:hAnsi="Arial" w:cs="Arial"/>
                <w:color w:val="000000"/>
                <w:sz w:val="22"/>
                <w:szCs w:val="22"/>
              </w:rPr>
              <w:t xml:space="preserve"> </w:t>
            </w:r>
            <w:proofErr w:type="spellStart"/>
            <w:r w:rsidRPr="00657848">
              <w:rPr>
                <w:rFonts w:ascii="Arial" w:eastAsia="Calibri" w:hAnsi="Arial" w:cs="Arial"/>
                <w:color w:val="000000"/>
                <w:sz w:val="22"/>
                <w:szCs w:val="22"/>
              </w:rPr>
              <w:t>Χρυσοβαλάντου</w:t>
            </w:r>
            <w:proofErr w:type="spellEnd"/>
            <w:r w:rsidRPr="00657848">
              <w:rPr>
                <w:rFonts w:ascii="Arial" w:eastAsia="Calibri" w:hAnsi="Arial" w:cs="Arial"/>
                <w:color w:val="000000"/>
                <w:sz w:val="22"/>
                <w:szCs w:val="22"/>
              </w:rPr>
              <w:t xml:space="preserve"> Βασιλική (</w:t>
            </w:r>
            <w:proofErr w:type="spellStart"/>
            <w:r w:rsidRPr="00657848">
              <w:rPr>
                <w:rFonts w:ascii="Arial" w:eastAsia="Calibri" w:hAnsi="Arial" w:cs="Arial"/>
                <w:color w:val="000000"/>
                <w:sz w:val="22"/>
                <w:szCs w:val="22"/>
              </w:rPr>
              <w:t>Βάλια</w:t>
            </w:r>
            <w:proofErr w:type="spellEnd"/>
            <w:r w:rsidRPr="00657848">
              <w:rPr>
                <w:rFonts w:ascii="Arial" w:eastAsia="Calibri" w:hAnsi="Arial" w:cs="Arial"/>
                <w:color w:val="000000"/>
                <w:sz w:val="22"/>
                <w:szCs w:val="22"/>
              </w:rPr>
              <w:t xml:space="preserve">)  </w:t>
            </w:r>
          </w:p>
        </w:tc>
        <w:tc>
          <w:tcPr>
            <w:tcW w:w="4938" w:type="dxa"/>
            <w:shd w:val="clear" w:color="auto" w:fill="auto"/>
          </w:tcPr>
          <w:p w:rsidR="00856AD1" w:rsidRPr="00657848" w:rsidRDefault="00856AD1" w:rsidP="00271172">
            <w:pPr>
              <w:snapToGrid w:val="0"/>
              <w:spacing w:line="276" w:lineRule="auto"/>
              <w:rPr>
                <w:rFonts w:ascii="Arial" w:hAnsi="Arial" w:cs="Arial"/>
              </w:rPr>
            </w:pPr>
          </w:p>
        </w:tc>
      </w:tr>
      <w:tr w:rsidR="00856AD1" w:rsidRPr="00657848" w:rsidTr="00271172">
        <w:tc>
          <w:tcPr>
            <w:tcW w:w="992" w:type="dxa"/>
          </w:tcPr>
          <w:p w:rsidR="00856AD1" w:rsidRPr="00657848" w:rsidRDefault="00856AD1" w:rsidP="00271172">
            <w:pPr>
              <w:snapToGrid w:val="0"/>
              <w:spacing w:line="276" w:lineRule="auto"/>
              <w:rPr>
                <w:rFonts w:ascii="Arial" w:eastAsia="Calibri" w:hAnsi="Arial" w:cs="Arial"/>
              </w:rPr>
            </w:pPr>
            <w:r w:rsidRPr="00657848">
              <w:rPr>
                <w:rFonts w:ascii="Arial" w:eastAsia="Calibri" w:hAnsi="Arial" w:cs="Arial"/>
                <w:sz w:val="22"/>
                <w:szCs w:val="22"/>
              </w:rPr>
              <w:t>8</w:t>
            </w:r>
          </w:p>
        </w:tc>
        <w:tc>
          <w:tcPr>
            <w:tcW w:w="4216" w:type="dxa"/>
          </w:tcPr>
          <w:p w:rsidR="00856AD1" w:rsidRPr="00657848" w:rsidRDefault="00856AD1" w:rsidP="00271172">
            <w:pPr>
              <w:snapToGrid w:val="0"/>
              <w:spacing w:line="276" w:lineRule="auto"/>
              <w:rPr>
                <w:rFonts w:ascii="Arial" w:hAnsi="Arial" w:cs="Arial"/>
              </w:rPr>
            </w:pPr>
            <w:proofErr w:type="spellStart"/>
            <w:r w:rsidRPr="00657848">
              <w:rPr>
                <w:rFonts w:ascii="Arial" w:eastAsia="Calibri" w:hAnsi="Arial" w:cs="Arial"/>
                <w:sz w:val="22"/>
                <w:szCs w:val="22"/>
              </w:rPr>
              <w:t>Μερτζάνης</w:t>
            </w:r>
            <w:proofErr w:type="spellEnd"/>
            <w:r w:rsidRPr="00657848">
              <w:rPr>
                <w:rFonts w:ascii="Arial" w:eastAsia="Calibri" w:hAnsi="Arial" w:cs="Arial"/>
                <w:sz w:val="22"/>
                <w:szCs w:val="22"/>
              </w:rPr>
              <w:t xml:space="preserve"> Κων/νος  </w:t>
            </w:r>
          </w:p>
        </w:tc>
        <w:tc>
          <w:tcPr>
            <w:tcW w:w="4938" w:type="dxa"/>
            <w:shd w:val="clear" w:color="auto" w:fill="auto"/>
          </w:tcPr>
          <w:p w:rsidR="00856AD1" w:rsidRPr="00657848" w:rsidRDefault="00856AD1" w:rsidP="00271172">
            <w:pPr>
              <w:snapToGrid w:val="0"/>
              <w:spacing w:line="276" w:lineRule="auto"/>
              <w:rPr>
                <w:rFonts w:ascii="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9</w:t>
            </w:r>
          </w:p>
        </w:tc>
        <w:tc>
          <w:tcPr>
            <w:tcW w:w="4216" w:type="dxa"/>
          </w:tcPr>
          <w:p w:rsidR="00856AD1" w:rsidRPr="00657848" w:rsidRDefault="00856AD1" w:rsidP="00271172">
            <w:pPr>
              <w:snapToGrid w:val="0"/>
              <w:rPr>
                <w:rFonts w:ascii="Arial" w:hAnsi="Arial" w:cs="Arial"/>
              </w:rPr>
            </w:pPr>
            <w:r w:rsidRPr="00657848">
              <w:rPr>
                <w:rFonts w:ascii="Arial" w:hAnsi="Arial" w:cs="Arial"/>
                <w:sz w:val="22"/>
                <w:szCs w:val="22"/>
              </w:rPr>
              <w:t xml:space="preserve">Γιαννακόπουλος Βρασίδας  </w:t>
            </w:r>
          </w:p>
        </w:tc>
        <w:tc>
          <w:tcPr>
            <w:tcW w:w="4938" w:type="dxa"/>
            <w:shd w:val="clear" w:color="auto" w:fill="auto"/>
          </w:tcPr>
          <w:p w:rsidR="00856AD1" w:rsidRPr="00657848" w:rsidRDefault="00856AD1" w:rsidP="00271172">
            <w:pPr>
              <w:snapToGrid w:val="0"/>
              <w:spacing w:line="276" w:lineRule="auto"/>
              <w:rPr>
                <w:rFonts w:ascii="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10</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Σαγιάννης</w:t>
            </w:r>
            <w:proofErr w:type="spellEnd"/>
            <w:r w:rsidRPr="00657848">
              <w:rPr>
                <w:rFonts w:ascii="Arial" w:hAnsi="Arial" w:cs="Arial"/>
                <w:sz w:val="22"/>
                <w:szCs w:val="22"/>
              </w:rPr>
              <w:t xml:space="preserve"> Μιχαήλ  </w:t>
            </w:r>
          </w:p>
        </w:tc>
        <w:tc>
          <w:tcPr>
            <w:tcW w:w="4938" w:type="dxa"/>
            <w:shd w:val="clear" w:color="auto" w:fill="auto"/>
          </w:tcPr>
          <w:p w:rsidR="00856AD1" w:rsidRPr="00657848" w:rsidRDefault="00856AD1" w:rsidP="00271172">
            <w:pPr>
              <w:snapToGrid w:val="0"/>
              <w:spacing w:line="276" w:lineRule="auto"/>
              <w:rPr>
                <w:rFonts w:ascii="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11</w:t>
            </w:r>
          </w:p>
        </w:tc>
        <w:tc>
          <w:tcPr>
            <w:tcW w:w="4216" w:type="dxa"/>
          </w:tcPr>
          <w:p w:rsidR="00856AD1" w:rsidRPr="00657848" w:rsidRDefault="00856AD1" w:rsidP="00271172">
            <w:pPr>
              <w:snapToGrid w:val="0"/>
              <w:rPr>
                <w:rFonts w:ascii="Arial" w:hAnsi="Arial" w:cs="Arial"/>
                <w:lang w:val="en-US"/>
              </w:rPr>
            </w:pPr>
            <w:r w:rsidRPr="00657848">
              <w:rPr>
                <w:rFonts w:ascii="Arial" w:hAnsi="Arial" w:cs="Arial"/>
                <w:b/>
                <w:sz w:val="16"/>
                <w:szCs w:val="16"/>
              </w:rPr>
              <w:t xml:space="preserve"> </w:t>
            </w:r>
            <w:proofErr w:type="spellStart"/>
            <w:r w:rsidRPr="00657848">
              <w:rPr>
                <w:rFonts w:ascii="Arial" w:hAnsi="Arial" w:cs="Arial"/>
                <w:sz w:val="22"/>
                <w:szCs w:val="22"/>
              </w:rPr>
              <w:t>Πούλου</w:t>
            </w:r>
            <w:proofErr w:type="spellEnd"/>
            <w:r w:rsidRPr="00657848">
              <w:rPr>
                <w:rFonts w:ascii="Arial" w:hAnsi="Arial" w:cs="Arial"/>
                <w:sz w:val="22"/>
                <w:szCs w:val="22"/>
              </w:rPr>
              <w:t xml:space="preserve"> </w:t>
            </w:r>
            <w:proofErr w:type="spellStart"/>
            <w:r w:rsidRPr="00657848">
              <w:rPr>
                <w:rFonts w:ascii="Arial" w:hAnsi="Arial" w:cs="Arial"/>
                <w:sz w:val="22"/>
                <w:szCs w:val="22"/>
              </w:rPr>
              <w:t>Παναγιού</w:t>
            </w:r>
            <w:proofErr w:type="spellEnd"/>
            <w:r w:rsidRPr="00657848">
              <w:rPr>
                <w:rFonts w:ascii="Arial" w:hAnsi="Arial" w:cs="Arial"/>
                <w:sz w:val="22"/>
                <w:szCs w:val="22"/>
              </w:rPr>
              <w:t xml:space="preserve"> (Γιώτα) </w:t>
            </w:r>
            <w:r w:rsidRPr="00657848">
              <w:rPr>
                <w:rFonts w:ascii="Arial" w:hAnsi="Arial" w:cs="Arial"/>
                <w:sz w:val="22"/>
                <w:szCs w:val="22"/>
                <w:lang w:val="en-US"/>
              </w:rPr>
              <w:t xml:space="preserve">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12</w:t>
            </w:r>
          </w:p>
        </w:tc>
        <w:tc>
          <w:tcPr>
            <w:tcW w:w="4216" w:type="dxa"/>
          </w:tcPr>
          <w:p w:rsidR="00856AD1" w:rsidRPr="00657848" w:rsidRDefault="00856AD1" w:rsidP="00271172">
            <w:pPr>
              <w:rPr>
                <w:rFonts w:ascii="Arial" w:hAnsi="Arial" w:cs="Arial"/>
              </w:rPr>
            </w:pPr>
            <w:proofErr w:type="spellStart"/>
            <w:r w:rsidRPr="00657848">
              <w:rPr>
                <w:rFonts w:ascii="Arial" w:hAnsi="Arial" w:cs="Arial"/>
                <w:sz w:val="22"/>
                <w:szCs w:val="22"/>
              </w:rPr>
              <w:t>Καπλάνης</w:t>
            </w:r>
            <w:proofErr w:type="spellEnd"/>
            <w:r w:rsidRPr="00657848">
              <w:rPr>
                <w:rFonts w:ascii="Arial" w:hAnsi="Arial" w:cs="Arial"/>
                <w:sz w:val="22"/>
                <w:szCs w:val="22"/>
              </w:rPr>
              <w:t xml:space="preserve"> Κων/νος   </w:t>
            </w:r>
            <w:r w:rsidRPr="00657848">
              <w:rPr>
                <w:rFonts w:ascii="Arial" w:hAnsi="Arial" w:cs="Arial"/>
                <w:b/>
                <w:sz w:val="16"/>
                <w:szCs w:val="16"/>
              </w:rPr>
              <w:t xml:space="preserve">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13</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Τόλιας</w:t>
            </w:r>
            <w:proofErr w:type="spellEnd"/>
            <w:r w:rsidRPr="00657848">
              <w:rPr>
                <w:rFonts w:ascii="Arial" w:hAnsi="Arial" w:cs="Arial"/>
                <w:sz w:val="22"/>
                <w:szCs w:val="22"/>
              </w:rPr>
              <w:t xml:space="preserve"> Δημήτριος       </w:t>
            </w:r>
            <w:r w:rsidRPr="00657848">
              <w:rPr>
                <w:rFonts w:ascii="Arial" w:hAnsi="Arial" w:cs="Arial"/>
                <w:b/>
                <w:sz w:val="16"/>
                <w:szCs w:val="16"/>
              </w:rPr>
              <w:t xml:space="preserve">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14</w:t>
            </w:r>
          </w:p>
        </w:tc>
        <w:tc>
          <w:tcPr>
            <w:tcW w:w="4216" w:type="dxa"/>
          </w:tcPr>
          <w:p w:rsidR="00856AD1" w:rsidRPr="00657848" w:rsidRDefault="00856AD1" w:rsidP="00271172">
            <w:pPr>
              <w:snapToGrid w:val="0"/>
              <w:rPr>
                <w:rFonts w:ascii="Arial" w:hAnsi="Arial" w:cs="Arial"/>
              </w:rPr>
            </w:pPr>
            <w:r w:rsidRPr="00657848">
              <w:rPr>
                <w:rFonts w:ascii="Arial" w:eastAsia="Calibri" w:hAnsi="Arial" w:cs="Arial"/>
                <w:sz w:val="22"/>
                <w:szCs w:val="22"/>
              </w:rPr>
              <w:t xml:space="preserve"> </w:t>
            </w:r>
            <w:proofErr w:type="spellStart"/>
            <w:r w:rsidRPr="00657848">
              <w:rPr>
                <w:rFonts w:ascii="Arial" w:hAnsi="Arial" w:cs="Arial"/>
                <w:sz w:val="22"/>
                <w:szCs w:val="22"/>
              </w:rPr>
              <w:t>Καράλης</w:t>
            </w:r>
            <w:proofErr w:type="spellEnd"/>
            <w:r w:rsidRPr="00657848">
              <w:rPr>
                <w:rFonts w:ascii="Arial" w:hAnsi="Arial" w:cs="Arial"/>
                <w:sz w:val="22"/>
                <w:szCs w:val="22"/>
              </w:rPr>
              <w:t xml:space="preserve"> Χρήστος       </w:t>
            </w:r>
            <w:r w:rsidRPr="00657848">
              <w:rPr>
                <w:rFonts w:ascii="Arial" w:hAnsi="Arial" w:cs="Arial"/>
                <w:b/>
                <w:sz w:val="16"/>
                <w:szCs w:val="16"/>
              </w:rPr>
              <w:t xml:space="preserve">  </w:t>
            </w:r>
            <w:r w:rsidRPr="00657848">
              <w:rPr>
                <w:rFonts w:ascii="Arial" w:eastAsia="Calibri" w:hAnsi="Arial" w:cs="Arial"/>
                <w:b/>
                <w:sz w:val="16"/>
                <w:szCs w:val="16"/>
              </w:rPr>
              <w:t xml:space="preserve">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15</w:t>
            </w:r>
          </w:p>
        </w:tc>
        <w:tc>
          <w:tcPr>
            <w:tcW w:w="4216" w:type="dxa"/>
          </w:tcPr>
          <w:p w:rsidR="00856AD1" w:rsidRPr="00657848" w:rsidRDefault="00856AD1" w:rsidP="00271172">
            <w:pPr>
              <w:snapToGrid w:val="0"/>
              <w:rPr>
                <w:rFonts w:ascii="Arial" w:hAnsi="Arial" w:cs="Arial"/>
                <w:lang w:val="en-US"/>
              </w:rPr>
            </w:pPr>
            <w:proofErr w:type="spellStart"/>
            <w:r w:rsidRPr="00657848">
              <w:rPr>
                <w:rFonts w:ascii="Arial" w:hAnsi="Arial" w:cs="Arial"/>
                <w:sz w:val="22"/>
                <w:szCs w:val="22"/>
              </w:rPr>
              <w:t>Κοτσικώνας</w:t>
            </w:r>
            <w:proofErr w:type="spellEnd"/>
            <w:r w:rsidRPr="00657848">
              <w:rPr>
                <w:rFonts w:ascii="Arial" w:hAnsi="Arial" w:cs="Arial"/>
                <w:sz w:val="22"/>
                <w:szCs w:val="22"/>
              </w:rPr>
              <w:t xml:space="preserve"> Επαμεινώνδας </w:t>
            </w:r>
            <w:r w:rsidRPr="00657848">
              <w:rPr>
                <w:rFonts w:ascii="Arial" w:hAnsi="Arial" w:cs="Arial"/>
                <w:b/>
                <w:sz w:val="16"/>
                <w:szCs w:val="16"/>
              </w:rPr>
              <w:t xml:space="preserve">  </w:t>
            </w:r>
            <w:r w:rsidRPr="00657848">
              <w:rPr>
                <w:rFonts w:ascii="Arial" w:hAnsi="Arial" w:cs="Arial"/>
                <w:sz w:val="22"/>
                <w:szCs w:val="22"/>
                <w:lang w:val="en-US"/>
              </w:rPr>
              <w:t xml:space="preserve">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16</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Αρκουμάνης</w:t>
            </w:r>
            <w:proofErr w:type="spellEnd"/>
            <w:r w:rsidRPr="00657848">
              <w:rPr>
                <w:rFonts w:ascii="Arial" w:hAnsi="Arial" w:cs="Arial"/>
                <w:sz w:val="22"/>
                <w:szCs w:val="22"/>
              </w:rPr>
              <w:t xml:space="preserve"> Πέτρος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17</w:t>
            </w:r>
          </w:p>
        </w:tc>
        <w:tc>
          <w:tcPr>
            <w:tcW w:w="4216" w:type="dxa"/>
          </w:tcPr>
          <w:p w:rsidR="00856AD1" w:rsidRPr="00657848" w:rsidRDefault="00856AD1" w:rsidP="00271172">
            <w:pPr>
              <w:snapToGrid w:val="0"/>
              <w:rPr>
                <w:rFonts w:ascii="Arial" w:hAnsi="Arial" w:cs="Arial"/>
                <w:lang w:val="en-US"/>
              </w:rPr>
            </w:pPr>
            <w:proofErr w:type="spellStart"/>
            <w:r w:rsidRPr="00657848">
              <w:rPr>
                <w:rFonts w:ascii="Arial" w:hAnsi="Arial" w:cs="Arial"/>
                <w:sz w:val="22"/>
                <w:szCs w:val="22"/>
              </w:rPr>
              <w:t>Μπράλιος</w:t>
            </w:r>
            <w:proofErr w:type="spellEnd"/>
            <w:r w:rsidRPr="00657848">
              <w:rPr>
                <w:rFonts w:ascii="Arial" w:hAnsi="Arial" w:cs="Arial"/>
                <w:sz w:val="22"/>
                <w:szCs w:val="22"/>
              </w:rPr>
              <w:t xml:space="preserve"> Νικόλαος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18</w:t>
            </w:r>
          </w:p>
        </w:tc>
        <w:tc>
          <w:tcPr>
            <w:tcW w:w="4216" w:type="dxa"/>
          </w:tcPr>
          <w:p w:rsidR="00856AD1" w:rsidRPr="00657848" w:rsidRDefault="00856AD1" w:rsidP="00271172">
            <w:pPr>
              <w:snapToGrid w:val="0"/>
              <w:rPr>
                <w:rFonts w:ascii="Arial" w:hAnsi="Arial" w:cs="Arial"/>
                <w:lang w:val="en-US"/>
              </w:rPr>
            </w:pPr>
            <w:proofErr w:type="spellStart"/>
            <w:r w:rsidRPr="00657848">
              <w:rPr>
                <w:rFonts w:ascii="Arial" w:hAnsi="Arial" w:cs="Arial"/>
                <w:sz w:val="22"/>
                <w:szCs w:val="22"/>
              </w:rPr>
              <w:t>Γερονικολού</w:t>
            </w:r>
            <w:proofErr w:type="spellEnd"/>
            <w:r w:rsidRPr="00657848">
              <w:rPr>
                <w:rFonts w:ascii="Arial" w:hAnsi="Arial" w:cs="Arial"/>
                <w:sz w:val="22"/>
                <w:szCs w:val="22"/>
              </w:rPr>
              <w:t xml:space="preserve"> Λαμπρινή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19</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Τσιφής</w:t>
            </w:r>
            <w:proofErr w:type="spellEnd"/>
            <w:r w:rsidRPr="00657848">
              <w:rPr>
                <w:rFonts w:ascii="Arial" w:hAnsi="Arial" w:cs="Arial"/>
                <w:sz w:val="22"/>
                <w:szCs w:val="22"/>
              </w:rPr>
              <w:t xml:space="preserve"> Δημήτριος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20</w:t>
            </w:r>
          </w:p>
        </w:tc>
        <w:tc>
          <w:tcPr>
            <w:tcW w:w="4216" w:type="dxa"/>
          </w:tcPr>
          <w:p w:rsidR="00856AD1" w:rsidRPr="00657848" w:rsidRDefault="00856AD1" w:rsidP="00271172">
            <w:pPr>
              <w:snapToGrid w:val="0"/>
              <w:rPr>
                <w:rFonts w:ascii="Arial" w:hAnsi="Arial" w:cs="Arial"/>
              </w:rPr>
            </w:pPr>
            <w:r w:rsidRPr="00657848">
              <w:rPr>
                <w:rFonts w:ascii="Arial" w:hAnsi="Arial" w:cs="Arial"/>
                <w:sz w:val="22"/>
                <w:szCs w:val="22"/>
              </w:rPr>
              <w:t>Αλεξίου Λουκάς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21</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Καραμάνης</w:t>
            </w:r>
            <w:proofErr w:type="spellEnd"/>
            <w:r w:rsidRPr="00657848">
              <w:rPr>
                <w:rFonts w:ascii="Arial" w:hAnsi="Arial" w:cs="Arial"/>
                <w:sz w:val="22"/>
                <w:szCs w:val="22"/>
              </w:rPr>
              <w:t xml:space="preserve"> Δημήτριος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22</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Πλιακοστάμος</w:t>
            </w:r>
            <w:proofErr w:type="spellEnd"/>
            <w:r w:rsidRPr="00657848">
              <w:rPr>
                <w:rFonts w:ascii="Arial" w:hAnsi="Arial" w:cs="Arial"/>
                <w:sz w:val="22"/>
                <w:szCs w:val="22"/>
              </w:rPr>
              <w:t xml:space="preserve"> Κων/νος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23</w:t>
            </w:r>
          </w:p>
        </w:tc>
        <w:tc>
          <w:tcPr>
            <w:tcW w:w="4216" w:type="dxa"/>
          </w:tcPr>
          <w:p w:rsidR="00856AD1" w:rsidRPr="00657848" w:rsidRDefault="00856AD1" w:rsidP="00271172">
            <w:pPr>
              <w:snapToGrid w:val="0"/>
              <w:rPr>
                <w:rFonts w:ascii="Arial" w:hAnsi="Arial" w:cs="Arial"/>
              </w:rPr>
            </w:pPr>
            <w:proofErr w:type="spellStart"/>
            <w:r w:rsidRPr="00657848">
              <w:rPr>
                <w:rFonts w:ascii="Arial" w:eastAsia="Calibri" w:hAnsi="Arial" w:cs="Arial"/>
                <w:sz w:val="22"/>
                <w:szCs w:val="22"/>
              </w:rPr>
              <w:t>Τουμαράς</w:t>
            </w:r>
            <w:proofErr w:type="spellEnd"/>
            <w:r w:rsidRPr="00657848">
              <w:rPr>
                <w:rFonts w:ascii="Arial" w:eastAsia="Calibri" w:hAnsi="Arial" w:cs="Arial"/>
                <w:sz w:val="22"/>
                <w:szCs w:val="22"/>
              </w:rPr>
              <w:t xml:space="preserve"> Βασίλειος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24</w:t>
            </w:r>
          </w:p>
        </w:tc>
        <w:tc>
          <w:tcPr>
            <w:tcW w:w="4216" w:type="dxa"/>
          </w:tcPr>
          <w:p w:rsidR="00856AD1" w:rsidRPr="00657848" w:rsidRDefault="00856AD1" w:rsidP="00271172">
            <w:pPr>
              <w:snapToGrid w:val="0"/>
              <w:rPr>
                <w:rFonts w:ascii="Arial" w:eastAsia="Calibri" w:hAnsi="Arial" w:cs="Arial"/>
              </w:rPr>
            </w:pPr>
            <w:r w:rsidRPr="00657848">
              <w:rPr>
                <w:rFonts w:ascii="Arial" w:eastAsia="Calibri" w:hAnsi="Arial" w:cs="Arial"/>
                <w:sz w:val="22"/>
                <w:szCs w:val="22"/>
              </w:rPr>
              <w:t>Κατής Χαράλαμπος</w:t>
            </w:r>
          </w:p>
        </w:tc>
        <w:tc>
          <w:tcPr>
            <w:tcW w:w="4938" w:type="dxa"/>
            <w:shd w:val="clear" w:color="auto" w:fill="auto"/>
          </w:tcPr>
          <w:p w:rsidR="00856AD1" w:rsidRPr="00657848" w:rsidRDefault="00856AD1" w:rsidP="00271172">
            <w:pPr>
              <w:rPr>
                <w:rFonts w:ascii="Arial" w:eastAsia="Arial" w:hAnsi="Arial" w:cs="Arial"/>
              </w:rPr>
            </w:pPr>
          </w:p>
        </w:tc>
      </w:tr>
    </w:tbl>
    <w:p w:rsidR="00E573F6" w:rsidRPr="00657848" w:rsidRDefault="00E573F6" w:rsidP="00856AD1">
      <w:pPr>
        <w:tabs>
          <w:tab w:val="center" w:pos="8460"/>
        </w:tabs>
        <w:suppressAutoHyphens w:val="0"/>
        <w:spacing w:after="198" w:line="360" w:lineRule="auto"/>
        <w:contextualSpacing/>
        <w:rPr>
          <w:rFonts w:ascii="Arial" w:hAnsi="Arial" w:cs="Arial"/>
        </w:rPr>
      </w:pPr>
    </w:p>
    <w:sectPr w:rsidR="00E573F6" w:rsidRPr="00657848" w:rsidSect="00853914">
      <w:headerReference w:type="default" r:id="rId8"/>
      <w:footerReference w:type="default" r:id="rId9"/>
      <w:headerReference w:type="first" r:id="rId10"/>
      <w:footerReference w:type="first" r:id="rId11"/>
      <w:pgSz w:w="11906" w:h="16838"/>
      <w:pgMar w:top="1979" w:right="849"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9A" w:rsidRDefault="00E6509A">
      <w:r>
        <w:separator/>
      </w:r>
    </w:p>
  </w:endnote>
  <w:endnote w:type="continuationSeparator" w:id="0">
    <w:p w:rsidR="00E6509A" w:rsidRDefault="00E650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0F6AD7">
    <w:pPr>
      <w:pStyle w:val="af3"/>
      <w:jc w:val="center"/>
    </w:pPr>
    <w:r>
      <w:fldChar w:fldCharType="begin"/>
    </w:r>
    <w:r w:rsidR="00E573F6">
      <w:instrText xml:space="preserve"> PAGE </w:instrText>
    </w:r>
    <w:r>
      <w:fldChar w:fldCharType="separate"/>
    </w:r>
    <w:r w:rsidR="004E14C1">
      <w:rPr>
        <w:noProof/>
      </w:rPr>
      <w:t>2</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9A" w:rsidRDefault="00E6509A">
      <w:r>
        <w:separator/>
      </w:r>
    </w:p>
  </w:footnote>
  <w:footnote w:type="continuationSeparator" w:id="0">
    <w:p w:rsidR="00E6509A" w:rsidRDefault="00E65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DE923E94"/>
    <w:name w:val="WW8Num2"/>
    <w:lvl w:ilvl="0">
      <w:start w:val="1"/>
      <w:numFmt w:val="decimal"/>
      <w:pStyle w:val="10"/>
      <w:lvlText w:val="%1."/>
      <w:lvlJc w:val="left"/>
      <w:pPr>
        <w:tabs>
          <w:tab w:val="num" w:pos="0"/>
        </w:tabs>
        <w:ind w:left="432" w:hanging="432"/>
      </w:pPr>
      <w:rPr>
        <w:rFonts w:ascii="Arial" w:hAnsi="Arial" w:cs="Arial"/>
        <w:b w:val="0"/>
        <w:bCs w:val="0"/>
        <w:i w:val="0"/>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7">
    <w:nsid w:val="28B4395F"/>
    <w:multiLevelType w:val="multilevel"/>
    <w:tmpl w:val="6EF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9">
    <w:nsid w:val="378057A2"/>
    <w:multiLevelType w:val="hybridMultilevel"/>
    <w:tmpl w:val="437C6280"/>
    <w:lvl w:ilvl="0" w:tplc="2E6A1FB2">
      <w:start w:val="3"/>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0">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3F2695"/>
    <w:multiLevelType w:val="hybridMultilevel"/>
    <w:tmpl w:val="6506F340"/>
    <w:lvl w:ilvl="0" w:tplc="7952A6FA">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217120"/>
    <w:multiLevelType w:val="hybridMultilevel"/>
    <w:tmpl w:val="14683B0C"/>
    <w:lvl w:ilvl="0" w:tplc="CA92B8E0">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9DC3209"/>
    <w:multiLevelType w:val="hybridMultilevel"/>
    <w:tmpl w:val="99164FF2"/>
    <w:lvl w:ilvl="0" w:tplc="C5AA99EC">
      <w:start w:val="3"/>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0F01F1C"/>
    <w:multiLevelType w:val="multilevel"/>
    <w:tmpl w:val="00000003"/>
    <w:lvl w:ilvl="0">
      <w:start w:val="1"/>
      <w:numFmt w:val="decimal"/>
      <w:lvlText w:val="%1."/>
      <w:lvlJc w:val="left"/>
      <w:pPr>
        <w:tabs>
          <w:tab w:val="num" w:pos="1117"/>
        </w:tabs>
        <w:ind w:left="1117" w:hanging="360"/>
      </w:pPr>
      <w:rPr>
        <w:rFonts w:hint="default"/>
      </w:rPr>
    </w:lvl>
    <w:lvl w:ilvl="1">
      <w:start w:val="1"/>
      <w:numFmt w:val="decimal"/>
      <w:lvlText w:val="%2."/>
      <w:lvlJc w:val="left"/>
      <w:pPr>
        <w:tabs>
          <w:tab w:val="num" w:pos="1477"/>
        </w:tabs>
        <w:ind w:left="1477" w:hanging="360"/>
      </w:pPr>
      <w:rPr>
        <w:rFonts w:hint="default"/>
      </w:rPr>
    </w:lvl>
    <w:lvl w:ilvl="2">
      <w:start w:val="1"/>
      <w:numFmt w:val="decimal"/>
      <w:lvlText w:val="%3."/>
      <w:lvlJc w:val="left"/>
      <w:pPr>
        <w:tabs>
          <w:tab w:val="num" w:pos="1837"/>
        </w:tabs>
        <w:ind w:left="1837" w:hanging="360"/>
      </w:pPr>
      <w:rPr>
        <w:rFonts w:hint="default"/>
      </w:rPr>
    </w:lvl>
    <w:lvl w:ilvl="3">
      <w:start w:val="1"/>
      <w:numFmt w:val="decimal"/>
      <w:lvlText w:val="%4."/>
      <w:lvlJc w:val="left"/>
      <w:pPr>
        <w:tabs>
          <w:tab w:val="num" w:pos="2197"/>
        </w:tabs>
        <w:ind w:left="2197" w:hanging="360"/>
      </w:pPr>
      <w:rPr>
        <w:rFonts w:hint="default"/>
      </w:rPr>
    </w:lvl>
    <w:lvl w:ilvl="4">
      <w:start w:val="1"/>
      <w:numFmt w:val="decimal"/>
      <w:lvlText w:val="%5."/>
      <w:lvlJc w:val="left"/>
      <w:pPr>
        <w:tabs>
          <w:tab w:val="num" w:pos="2557"/>
        </w:tabs>
        <w:ind w:left="2557" w:hanging="360"/>
      </w:pPr>
      <w:rPr>
        <w:rFonts w:hint="default"/>
      </w:rPr>
    </w:lvl>
    <w:lvl w:ilvl="5">
      <w:start w:val="1"/>
      <w:numFmt w:val="decimal"/>
      <w:lvlText w:val="%6."/>
      <w:lvlJc w:val="left"/>
      <w:pPr>
        <w:tabs>
          <w:tab w:val="num" w:pos="2917"/>
        </w:tabs>
        <w:ind w:left="2917" w:hanging="360"/>
      </w:pPr>
      <w:rPr>
        <w:rFonts w:hint="default"/>
      </w:rPr>
    </w:lvl>
    <w:lvl w:ilvl="6">
      <w:start w:val="1"/>
      <w:numFmt w:val="decimal"/>
      <w:lvlText w:val="%7."/>
      <w:lvlJc w:val="left"/>
      <w:pPr>
        <w:tabs>
          <w:tab w:val="num" w:pos="3277"/>
        </w:tabs>
        <w:ind w:left="3277" w:hanging="360"/>
      </w:pPr>
      <w:rPr>
        <w:rFonts w:hint="default"/>
      </w:rPr>
    </w:lvl>
    <w:lvl w:ilvl="7">
      <w:start w:val="1"/>
      <w:numFmt w:val="decimal"/>
      <w:lvlText w:val="%8."/>
      <w:lvlJc w:val="left"/>
      <w:pPr>
        <w:tabs>
          <w:tab w:val="num" w:pos="3637"/>
        </w:tabs>
        <w:ind w:left="3637" w:hanging="360"/>
      </w:pPr>
      <w:rPr>
        <w:rFonts w:hint="default"/>
      </w:rPr>
    </w:lvl>
    <w:lvl w:ilvl="8">
      <w:start w:val="1"/>
      <w:numFmt w:val="decimal"/>
      <w:lvlText w:val="%9."/>
      <w:lvlJc w:val="left"/>
      <w:pPr>
        <w:tabs>
          <w:tab w:val="num" w:pos="3997"/>
        </w:tabs>
        <w:ind w:left="3997" w:hanging="360"/>
      </w:pPr>
      <w:rPr>
        <w:rFonts w:hint="default"/>
      </w:rPr>
    </w:lvl>
  </w:abstractNum>
  <w:abstractNum w:abstractNumId="16">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8">
    <w:nsid w:val="77F25A94"/>
    <w:multiLevelType w:val="multilevel"/>
    <w:tmpl w:val="786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E41DE"/>
    <w:multiLevelType w:val="hybridMultilevel"/>
    <w:tmpl w:val="750A965A"/>
    <w:lvl w:ilvl="0" w:tplc="191EDD46">
      <w:start w:val="1"/>
      <w:numFmt w:val="bullet"/>
      <w:lvlText w:val="-"/>
      <w:lvlJc w:val="left"/>
      <w:pPr>
        <w:ind w:left="720" w:hanging="360"/>
      </w:pPr>
      <w:rPr>
        <w:rFonts w:ascii="Arial" w:eastAsia="Times New Roman" w:hAnsi="Arial" w:cs="Arial" w:hint="default"/>
        <w: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10"/>
  </w:num>
  <w:num w:numId="7">
    <w:abstractNumId w:val="4"/>
  </w:num>
  <w:num w:numId="8">
    <w:abstractNumId w:val="6"/>
  </w:num>
  <w:num w:numId="9">
    <w:abstractNumId w:val="19"/>
  </w:num>
  <w:num w:numId="10">
    <w:abstractNumId w:val="7"/>
  </w:num>
  <w:num w:numId="11">
    <w:abstractNumId w:val="18"/>
  </w:num>
  <w:num w:numId="12">
    <w:abstractNumId w:val="5"/>
  </w:num>
  <w:num w:numId="13">
    <w:abstractNumId w:val="8"/>
  </w:num>
  <w:num w:numId="14">
    <w:abstractNumId w:val="12"/>
  </w:num>
  <w:num w:numId="15">
    <w:abstractNumId w:val="15"/>
  </w:num>
  <w:num w:numId="16">
    <w:abstractNumId w:val="13"/>
  </w:num>
  <w:num w:numId="17">
    <w:abstractNumId w:val="11"/>
  </w:num>
  <w:num w:numId="18">
    <w:abstractNumId w:val="9"/>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43548"/>
    <w:rsid w:val="0006153E"/>
    <w:rsid w:val="0006634B"/>
    <w:rsid w:val="000A6514"/>
    <w:rsid w:val="000A6590"/>
    <w:rsid w:val="000F6AD7"/>
    <w:rsid w:val="00101D15"/>
    <w:rsid w:val="001136B9"/>
    <w:rsid w:val="00182A2A"/>
    <w:rsid w:val="001B3E2A"/>
    <w:rsid w:val="001C44E5"/>
    <w:rsid w:val="001D0E1C"/>
    <w:rsid w:val="001F0C59"/>
    <w:rsid w:val="00211938"/>
    <w:rsid w:val="0024429F"/>
    <w:rsid w:val="00286CFB"/>
    <w:rsid w:val="002B0B66"/>
    <w:rsid w:val="002B1D11"/>
    <w:rsid w:val="002C60A7"/>
    <w:rsid w:val="002D75FB"/>
    <w:rsid w:val="00301432"/>
    <w:rsid w:val="003061CF"/>
    <w:rsid w:val="00313869"/>
    <w:rsid w:val="00327219"/>
    <w:rsid w:val="00347F8C"/>
    <w:rsid w:val="0035010A"/>
    <w:rsid w:val="0036798D"/>
    <w:rsid w:val="00385DC6"/>
    <w:rsid w:val="003B046A"/>
    <w:rsid w:val="003D61AD"/>
    <w:rsid w:val="003E6775"/>
    <w:rsid w:val="0042728B"/>
    <w:rsid w:val="004310A1"/>
    <w:rsid w:val="004329A0"/>
    <w:rsid w:val="004A1687"/>
    <w:rsid w:val="004D0EB2"/>
    <w:rsid w:val="004D6943"/>
    <w:rsid w:val="004E14C1"/>
    <w:rsid w:val="004E383E"/>
    <w:rsid w:val="004F70C5"/>
    <w:rsid w:val="00524245"/>
    <w:rsid w:val="005618D2"/>
    <w:rsid w:val="00562582"/>
    <w:rsid w:val="00584F3A"/>
    <w:rsid w:val="005932AC"/>
    <w:rsid w:val="005A28DC"/>
    <w:rsid w:val="005B3EE6"/>
    <w:rsid w:val="005F3444"/>
    <w:rsid w:val="00612C85"/>
    <w:rsid w:val="00617B0E"/>
    <w:rsid w:val="00626AA3"/>
    <w:rsid w:val="00653D87"/>
    <w:rsid w:val="00657848"/>
    <w:rsid w:val="00667E08"/>
    <w:rsid w:val="006B2DA5"/>
    <w:rsid w:val="006B398C"/>
    <w:rsid w:val="006B5614"/>
    <w:rsid w:val="006C2672"/>
    <w:rsid w:val="006C58B0"/>
    <w:rsid w:val="00737D31"/>
    <w:rsid w:val="00746227"/>
    <w:rsid w:val="00750184"/>
    <w:rsid w:val="00760D6F"/>
    <w:rsid w:val="00763543"/>
    <w:rsid w:val="007C29BF"/>
    <w:rsid w:val="007D6B81"/>
    <w:rsid w:val="007E0B8F"/>
    <w:rsid w:val="007F5603"/>
    <w:rsid w:val="007F60BC"/>
    <w:rsid w:val="008435B3"/>
    <w:rsid w:val="00853914"/>
    <w:rsid w:val="00856AD1"/>
    <w:rsid w:val="00874058"/>
    <w:rsid w:val="008838B1"/>
    <w:rsid w:val="008872AB"/>
    <w:rsid w:val="00891BB4"/>
    <w:rsid w:val="008A3BA1"/>
    <w:rsid w:val="008A7C59"/>
    <w:rsid w:val="008C615D"/>
    <w:rsid w:val="008D4E0F"/>
    <w:rsid w:val="008F1D67"/>
    <w:rsid w:val="00915C0A"/>
    <w:rsid w:val="00931C92"/>
    <w:rsid w:val="00967B3A"/>
    <w:rsid w:val="00982EDE"/>
    <w:rsid w:val="00985AA3"/>
    <w:rsid w:val="0099459B"/>
    <w:rsid w:val="009F3EC1"/>
    <w:rsid w:val="00A000AA"/>
    <w:rsid w:val="00A17385"/>
    <w:rsid w:val="00A17C97"/>
    <w:rsid w:val="00A3495E"/>
    <w:rsid w:val="00A62973"/>
    <w:rsid w:val="00A87E21"/>
    <w:rsid w:val="00A90708"/>
    <w:rsid w:val="00A9304B"/>
    <w:rsid w:val="00A957AF"/>
    <w:rsid w:val="00AC4DF8"/>
    <w:rsid w:val="00AF67D9"/>
    <w:rsid w:val="00B2053E"/>
    <w:rsid w:val="00B46505"/>
    <w:rsid w:val="00B535FE"/>
    <w:rsid w:val="00BA1ED6"/>
    <w:rsid w:val="00BB1435"/>
    <w:rsid w:val="00BC617F"/>
    <w:rsid w:val="00BD23B5"/>
    <w:rsid w:val="00BF47B2"/>
    <w:rsid w:val="00BF5A55"/>
    <w:rsid w:val="00C26464"/>
    <w:rsid w:val="00C4323D"/>
    <w:rsid w:val="00C46E29"/>
    <w:rsid w:val="00C47976"/>
    <w:rsid w:val="00C777EC"/>
    <w:rsid w:val="00CB4F1C"/>
    <w:rsid w:val="00CB5377"/>
    <w:rsid w:val="00CC0345"/>
    <w:rsid w:val="00CE31B7"/>
    <w:rsid w:val="00CE6C78"/>
    <w:rsid w:val="00CF1253"/>
    <w:rsid w:val="00D0291B"/>
    <w:rsid w:val="00D10F19"/>
    <w:rsid w:val="00D12DDF"/>
    <w:rsid w:val="00D959BC"/>
    <w:rsid w:val="00E509E0"/>
    <w:rsid w:val="00E573F6"/>
    <w:rsid w:val="00E6509A"/>
    <w:rsid w:val="00EB0243"/>
    <w:rsid w:val="00EC52DB"/>
    <w:rsid w:val="00EC7353"/>
    <w:rsid w:val="00EF3118"/>
    <w:rsid w:val="00F06FAD"/>
    <w:rsid w:val="00F31E65"/>
    <w:rsid w:val="00F32155"/>
    <w:rsid w:val="00F47CD8"/>
    <w:rsid w:val="00F531B6"/>
    <w:rsid w:val="00F74B54"/>
    <w:rsid w:val="00F85351"/>
    <w:rsid w:val="00F9481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qFormat/>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 w:type="paragraph" w:customStyle="1" w:styleId="28">
    <w:name w:val="Παράγραφος λίστας2"/>
    <w:basedOn w:val="a"/>
    <w:rsid w:val="00BF5A55"/>
    <w:pPr>
      <w:widowControl w:val="0"/>
      <w:ind w:left="720"/>
      <w:contextualSpacing/>
    </w:pPr>
    <w:rPr>
      <w:rFonts w:eastAsia="SimSun" w:cs="Mangal"/>
      <w:kern w:val="1"/>
      <w:lang w:bidi="hi-IN"/>
    </w:rPr>
  </w:style>
  <w:style w:type="paragraph" w:customStyle="1" w:styleId="251">
    <w:name w:val="Σώμα κείμενου 25"/>
    <w:basedOn w:val="a"/>
    <w:rsid w:val="00BF5A55"/>
    <w:pPr>
      <w:widowControl w:val="0"/>
    </w:pPr>
    <w:rPr>
      <w:rFonts w:ascii="Arial" w:eastAsia="SimSun" w:hAnsi="Arial" w:cs="Arial"/>
      <w:kern w:val="1"/>
      <w:lang w:bidi="hi-IN"/>
    </w:rPr>
  </w:style>
</w:styles>
</file>

<file path=word/webSettings.xml><?xml version="1.0" encoding="utf-8"?>
<w:webSettings xmlns:r="http://schemas.openxmlformats.org/officeDocument/2006/relationships" xmlns:w="http://schemas.openxmlformats.org/wordprocessingml/2006/main">
  <w:divs>
    <w:div w:id="31542219">
      <w:bodyDiv w:val="1"/>
      <w:marLeft w:val="0"/>
      <w:marRight w:val="0"/>
      <w:marTop w:val="0"/>
      <w:marBottom w:val="0"/>
      <w:divBdr>
        <w:top w:val="none" w:sz="0" w:space="0" w:color="auto"/>
        <w:left w:val="none" w:sz="0" w:space="0" w:color="auto"/>
        <w:bottom w:val="none" w:sz="0" w:space="0" w:color="auto"/>
        <w:right w:val="none" w:sz="0" w:space="0" w:color="auto"/>
      </w:divBdr>
    </w:div>
    <w:div w:id="369763810">
      <w:bodyDiv w:val="1"/>
      <w:marLeft w:val="0"/>
      <w:marRight w:val="0"/>
      <w:marTop w:val="0"/>
      <w:marBottom w:val="0"/>
      <w:divBdr>
        <w:top w:val="none" w:sz="0" w:space="0" w:color="auto"/>
        <w:left w:val="none" w:sz="0" w:space="0" w:color="auto"/>
        <w:bottom w:val="none" w:sz="0" w:space="0" w:color="auto"/>
        <w:right w:val="none" w:sz="0" w:space="0" w:color="auto"/>
      </w:divBdr>
    </w:div>
    <w:div w:id="420100347">
      <w:bodyDiv w:val="1"/>
      <w:marLeft w:val="0"/>
      <w:marRight w:val="0"/>
      <w:marTop w:val="0"/>
      <w:marBottom w:val="0"/>
      <w:divBdr>
        <w:top w:val="none" w:sz="0" w:space="0" w:color="auto"/>
        <w:left w:val="none" w:sz="0" w:space="0" w:color="auto"/>
        <w:bottom w:val="none" w:sz="0" w:space="0" w:color="auto"/>
        <w:right w:val="none" w:sz="0" w:space="0" w:color="auto"/>
      </w:divBdr>
    </w:div>
    <w:div w:id="762723416">
      <w:bodyDiv w:val="1"/>
      <w:marLeft w:val="0"/>
      <w:marRight w:val="0"/>
      <w:marTop w:val="0"/>
      <w:marBottom w:val="0"/>
      <w:divBdr>
        <w:top w:val="none" w:sz="0" w:space="0" w:color="auto"/>
        <w:left w:val="none" w:sz="0" w:space="0" w:color="auto"/>
        <w:bottom w:val="none" w:sz="0" w:space="0" w:color="auto"/>
        <w:right w:val="none" w:sz="0" w:space="0" w:color="auto"/>
      </w:divBdr>
    </w:div>
    <w:div w:id="865868633">
      <w:bodyDiv w:val="1"/>
      <w:marLeft w:val="0"/>
      <w:marRight w:val="0"/>
      <w:marTop w:val="0"/>
      <w:marBottom w:val="0"/>
      <w:divBdr>
        <w:top w:val="none" w:sz="0" w:space="0" w:color="auto"/>
        <w:left w:val="none" w:sz="0" w:space="0" w:color="auto"/>
        <w:bottom w:val="none" w:sz="0" w:space="0" w:color="auto"/>
        <w:right w:val="none" w:sz="0" w:space="0" w:color="auto"/>
      </w:divBdr>
    </w:div>
    <w:div w:id="904294410">
      <w:bodyDiv w:val="1"/>
      <w:marLeft w:val="0"/>
      <w:marRight w:val="0"/>
      <w:marTop w:val="0"/>
      <w:marBottom w:val="0"/>
      <w:divBdr>
        <w:top w:val="none" w:sz="0" w:space="0" w:color="auto"/>
        <w:left w:val="none" w:sz="0" w:space="0" w:color="auto"/>
        <w:bottom w:val="none" w:sz="0" w:space="0" w:color="auto"/>
        <w:right w:val="none" w:sz="0" w:space="0" w:color="auto"/>
      </w:divBdr>
    </w:div>
    <w:div w:id="964232694">
      <w:bodyDiv w:val="1"/>
      <w:marLeft w:val="0"/>
      <w:marRight w:val="0"/>
      <w:marTop w:val="0"/>
      <w:marBottom w:val="0"/>
      <w:divBdr>
        <w:top w:val="none" w:sz="0" w:space="0" w:color="auto"/>
        <w:left w:val="none" w:sz="0" w:space="0" w:color="auto"/>
        <w:bottom w:val="none" w:sz="0" w:space="0" w:color="auto"/>
        <w:right w:val="none" w:sz="0" w:space="0" w:color="auto"/>
      </w:divBdr>
    </w:div>
    <w:div w:id="1348100975">
      <w:bodyDiv w:val="1"/>
      <w:marLeft w:val="0"/>
      <w:marRight w:val="0"/>
      <w:marTop w:val="0"/>
      <w:marBottom w:val="0"/>
      <w:divBdr>
        <w:top w:val="none" w:sz="0" w:space="0" w:color="auto"/>
        <w:left w:val="none" w:sz="0" w:space="0" w:color="auto"/>
        <w:bottom w:val="none" w:sz="0" w:space="0" w:color="auto"/>
        <w:right w:val="none" w:sz="0" w:space="0" w:color="auto"/>
      </w:divBdr>
    </w:div>
    <w:div w:id="1726564763">
      <w:bodyDiv w:val="1"/>
      <w:marLeft w:val="0"/>
      <w:marRight w:val="0"/>
      <w:marTop w:val="0"/>
      <w:marBottom w:val="0"/>
      <w:divBdr>
        <w:top w:val="none" w:sz="0" w:space="0" w:color="auto"/>
        <w:left w:val="none" w:sz="0" w:space="0" w:color="auto"/>
        <w:bottom w:val="none" w:sz="0" w:space="0" w:color="auto"/>
        <w:right w:val="none" w:sz="0" w:space="0" w:color="auto"/>
      </w:divBdr>
    </w:div>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91A27-F6EC-4696-8923-C441D446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1730</Words>
  <Characters>9344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19</cp:revision>
  <cp:lastPrinted>2021-03-30T08:51:00Z</cp:lastPrinted>
  <dcterms:created xsi:type="dcterms:W3CDTF">2021-03-30T07:21:00Z</dcterms:created>
  <dcterms:modified xsi:type="dcterms:W3CDTF">2021-04-06T09:04:00Z</dcterms:modified>
</cp:coreProperties>
</file>