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4A3126">
        <w:rPr>
          <w:rFonts w:ascii="Arial" w:hAnsi="Arial" w:cs="Arial"/>
          <w:sz w:val="22"/>
          <w:szCs w:val="22"/>
        </w:rPr>
        <w:t>5</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B2ECE">
        <w:rPr>
          <w:rFonts w:ascii="Arial" w:eastAsia="Arial" w:hAnsi="Arial" w:cs="Arial"/>
          <w:b/>
          <w:bCs/>
          <w:iCs/>
          <w:color w:val="00000A"/>
          <w:spacing w:val="-2"/>
          <w:kern w:val="1"/>
          <w:sz w:val="22"/>
          <w:szCs w:val="22"/>
          <w:u w:val="single"/>
          <w:lang w:bidi="hi-IN"/>
        </w:rPr>
        <w:t>2</w:t>
      </w:r>
      <w:r w:rsidR="00601C96" w:rsidRPr="00245920">
        <w:rPr>
          <w:rFonts w:ascii="Arial" w:eastAsia="Arial" w:hAnsi="Arial" w:cs="Arial"/>
          <w:b/>
          <w:bCs/>
          <w:iCs/>
          <w:color w:val="00000A"/>
          <w:spacing w:val="-2"/>
          <w:kern w:val="1"/>
          <w:sz w:val="22"/>
          <w:szCs w:val="22"/>
          <w:u w:val="single"/>
          <w:lang w:bidi="hi-IN"/>
        </w:rPr>
        <w:t>5</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6D6A01" w:rsidRPr="00245920" w:rsidRDefault="00776082" w:rsidP="006D6A01">
      <w:pPr>
        <w:ind w:left="-9" w:right="283"/>
        <w:jc w:val="both"/>
        <w:rPr>
          <w:rFonts w:ascii="Arial" w:eastAsia="Arial" w:hAnsi="Arial" w:cs="Arial"/>
          <w:b/>
          <w:bCs/>
          <w:sz w:val="22"/>
          <w:szCs w:val="22"/>
        </w:rPr>
      </w:pPr>
      <w:r w:rsidRPr="00115EE0">
        <w:rPr>
          <w:rStyle w:val="af0"/>
          <w:b/>
        </w:rPr>
        <w:t>ΘΕΜΑ</w:t>
      </w:r>
      <w:r w:rsidRPr="00E13008">
        <w:rPr>
          <w:rStyle w:val="af0"/>
          <w:b/>
        </w:rPr>
        <w:t>:</w:t>
      </w:r>
      <w:r w:rsidR="00C96B33" w:rsidRPr="00E13008">
        <w:rPr>
          <w:rFonts w:ascii="Arial" w:hAnsi="Arial" w:cs="Arial"/>
          <w:b/>
          <w:sz w:val="22"/>
          <w:szCs w:val="22"/>
        </w:rPr>
        <w:t xml:space="preserve"> </w:t>
      </w:r>
      <w:r w:rsidR="006D6A01" w:rsidRPr="006D6A01">
        <w:rPr>
          <w:rFonts w:ascii="Arial" w:eastAsia="Arial" w:hAnsi="Arial" w:cs="Arial"/>
          <w:b/>
          <w:bCs/>
          <w:sz w:val="22"/>
          <w:szCs w:val="22"/>
        </w:rPr>
        <w:t>Συζήτηση σχετικά με</w:t>
      </w:r>
      <w:r w:rsidR="00245920" w:rsidRPr="00245920">
        <w:rPr>
          <w:rFonts w:ascii="Arial" w:eastAsia="Arial" w:hAnsi="Arial" w:cs="Arial"/>
          <w:b/>
          <w:bCs/>
          <w:sz w:val="22"/>
          <w:szCs w:val="22"/>
        </w:rPr>
        <w:t xml:space="preserve"> </w:t>
      </w:r>
      <w:r w:rsidR="00245920">
        <w:rPr>
          <w:rFonts w:ascii="Arial" w:eastAsia="Arial" w:hAnsi="Arial" w:cs="Arial"/>
          <w:b/>
          <w:bCs/>
          <w:sz w:val="22"/>
          <w:szCs w:val="22"/>
        </w:rPr>
        <w:t xml:space="preserve">έκδοση ψηφίσματος για </w:t>
      </w:r>
      <w:r w:rsidR="00245920" w:rsidRPr="00245920">
        <w:rPr>
          <w:rFonts w:ascii="Arial" w:eastAsia="Arial" w:hAnsi="Arial" w:cs="Arial"/>
          <w:b/>
          <w:bCs/>
          <w:sz w:val="22"/>
          <w:szCs w:val="22"/>
        </w:rPr>
        <w:t xml:space="preserve">την </w:t>
      </w:r>
      <w:r w:rsidR="006D6A01" w:rsidRPr="00245920">
        <w:rPr>
          <w:rFonts w:ascii="Arial" w:eastAsia="Arial" w:hAnsi="Arial" w:cs="Arial"/>
          <w:b/>
          <w:bCs/>
          <w:sz w:val="22"/>
          <w:szCs w:val="22"/>
        </w:rPr>
        <w:t xml:space="preserve"> </w:t>
      </w:r>
      <w:r w:rsidR="00245920" w:rsidRPr="00245920">
        <w:rPr>
          <w:rFonts w:ascii="Arial" w:hAnsi="Arial" w:cs="Arial"/>
          <w:b/>
          <w:sz w:val="22"/>
          <w:szCs w:val="22"/>
        </w:rPr>
        <w:t>κλιμάκωση της αυθαίρετης αστυνομικής βίας σε ολόκληρη τη χώρα</w:t>
      </w:r>
      <w:r w:rsidR="006D6A01" w:rsidRPr="00245920">
        <w:rPr>
          <w:rFonts w:ascii="Arial" w:eastAsia="Arial" w:hAnsi="Arial" w:cs="Arial"/>
          <w:b/>
          <w:bCs/>
          <w:sz w:val="22"/>
          <w:szCs w:val="22"/>
        </w:rPr>
        <w:t>.</w:t>
      </w:r>
    </w:p>
    <w:p w:rsidR="009B2ECE" w:rsidRPr="0099302E" w:rsidRDefault="009B2ECE" w:rsidP="006D6A01">
      <w:pPr>
        <w:pStyle w:val="Web"/>
        <w:spacing w:after="0"/>
        <w:ind w:left="360"/>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4F51A4">
        <w:rPr>
          <w:rStyle w:val="FontStyle17"/>
          <w:rFonts w:ascii="Arial" w:eastAsia="Calibri" w:hAnsi="Arial" w:cs="Arial"/>
          <w:iCs/>
          <w:spacing w:val="-3"/>
          <w:kern w:val="1"/>
        </w:rPr>
        <w:t>1</w:t>
      </w:r>
      <w:r w:rsidR="00810EEF">
        <w:rPr>
          <w:rStyle w:val="FontStyle17"/>
          <w:rFonts w:ascii="Arial" w:eastAsia="Calibri" w:hAnsi="Arial" w:cs="Arial"/>
          <w:iCs/>
          <w:spacing w:val="-3"/>
          <w:kern w:val="1"/>
        </w:rPr>
        <w:t>7</w:t>
      </w:r>
      <w:r w:rsidR="004F51A4" w:rsidRPr="004F51A4">
        <w:rPr>
          <w:rStyle w:val="FontStyle17"/>
          <w:rFonts w:ascii="Arial" w:eastAsia="Calibri" w:hAnsi="Arial" w:cs="Arial"/>
          <w:iCs/>
          <w:spacing w:val="-3"/>
          <w:kern w:val="1"/>
          <w:vertAlign w:val="superscript"/>
        </w:rPr>
        <w:t>η</w:t>
      </w:r>
      <w:r w:rsidR="004F51A4">
        <w:rPr>
          <w:rStyle w:val="FontStyle17"/>
          <w:rFonts w:ascii="Arial" w:eastAsia="Calibri" w:hAnsi="Arial" w:cs="Arial"/>
          <w:iCs/>
          <w:spacing w:val="-3"/>
          <w:kern w:val="1"/>
        </w:rPr>
        <w:t xml:space="preserve"> Μαρτίου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4F51A4">
        <w:rPr>
          <w:rStyle w:val="FontStyle17"/>
          <w:rFonts w:ascii="Arial" w:eastAsia="Calibri" w:hAnsi="Arial" w:cs="Arial"/>
          <w:iCs/>
          <w:spacing w:val="-3"/>
          <w:kern w:val="1"/>
        </w:rPr>
        <w:t>Τετάρτη</w:t>
      </w:r>
      <w:r w:rsidR="00EA25BA" w:rsidRPr="00071958">
        <w:rPr>
          <w:rStyle w:val="FontStyle17"/>
          <w:rFonts w:ascii="Arial" w:eastAsia="Calibri" w:hAnsi="Arial" w:cs="Arial"/>
          <w:iCs/>
          <w:spacing w:val="-3"/>
          <w:kern w:val="1"/>
        </w:rPr>
        <w:t xml:space="preserve">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810EEF">
        <w:rPr>
          <w:rStyle w:val="FontStyle17"/>
          <w:rFonts w:ascii="Arial" w:eastAsia="Calibri" w:hAnsi="Arial" w:cs="Arial"/>
          <w:b/>
          <w:iCs/>
          <w:spacing w:val="-3"/>
          <w:kern w:val="1"/>
        </w:rPr>
        <w:t>4085</w:t>
      </w:r>
      <w:r w:rsidR="004F51A4">
        <w:rPr>
          <w:rStyle w:val="FontStyle17"/>
          <w:rFonts w:ascii="Arial" w:eastAsia="Calibri" w:hAnsi="Arial" w:cs="Arial"/>
          <w:b/>
          <w:iCs/>
          <w:spacing w:val="-3"/>
          <w:kern w:val="1"/>
        </w:rPr>
        <w:t>/</w:t>
      </w:r>
      <w:r w:rsidR="00810EEF">
        <w:rPr>
          <w:rStyle w:val="FontStyle17"/>
          <w:rFonts w:ascii="Arial" w:eastAsia="Calibri" w:hAnsi="Arial" w:cs="Arial"/>
          <w:b/>
          <w:iCs/>
          <w:spacing w:val="-3"/>
          <w:kern w:val="1"/>
        </w:rPr>
        <w:t>12</w:t>
      </w:r>
      <w:r w:rsidR="004F51A4">
        <w:rPr>
          <w:rStyle w:val="FontStyle17"/>
          <w:rFonts w:ascii="Arial" w:eastAsia="Calibri" w:hAnsi="Arial" w:cs="Arial"/>
          <w:b/>
          <w:iCs/>
          <w:spacing w:val="-3"/>
          <w:kern w:val="1"/>
        </w:rPr>
        <w:t>-3</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213439">
        <w:rPr>
          <w:rStyle w:val="FontStyle17"/>
          <w:rFonts w:ascii="Arial" w:eastAsia="Arial" w:hAnsi="Arial" w:cs="Arial"/>
          <w:iCs/>
          <w:color w:val="000000"/>
          <w:spacing w:val="-3"/>
          <w:kern w:val="1"/>
        </w:rPr>
        <w:t>2</w:t>
      </w:r>
      <w:r w:rsidR="00112F39">
        <w:rPr>
          <w:rStyle w:val="FontStyle17"/>
          <w:rFonts w:ascii="Arial" w:eastAsia="Arial" w:hAnsi="Arial" w:cs="Arial"/>
          <w:iCs/>
          <w:color w:val="000000"/>
          <w:spacing w:val="-3"/>
          <w:kern w:val="1"/>
        </w:rPr>
        <w:t>5</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5D29CC" w:rsidRDefault="005D29CC" w:rsidP="005D29C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5D29CC" w:rsidRDefault="005D29CC" w:rsidP="005D29CC">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1</w:t>
            </w:r>
          </w:p>
        </w:tc>
        <w:tc>
          <w:tcPr>
            <w:tcW w:w="3616" w:type="dxa"/>
            <w:shd w:val="clear" w:color="auto" w:fill="FFFFFF"/>
          </w:tcPr>
          <w:p w:rsidR="001425CE" w:rsidRPr="00011F2F" w:rsidRDefault="00625E08" w:rsidP="00293153">
            <w:pPr>
              <w:snapToGrid w:val="0"/>
              <w:rPr>
                <w:rFonts w:ascii="Arial" w:hAnsi="Arial" w:cs="Arial"/>
                <w:sz w:val="22"/>
                <w:szCs w:val="22"/>
              </w:rPr>
            </w:pPr>
            <w:r>
              <w:rPr>
                <w:rFonts w:ascii="Arial" w:hAnsi="Arial" w:cs="Arial"/>
                <w:sz w:val="22"/>
                <w:szCs w:val="22"/>
              </w:rPr>
              <w:t xml:space="preserve"> Γαλανός Κων/νος</w:t>
            </w:r>
            <w:r w:rsidR="001425CE" w:rsidRPr="00011F2F">
              <w:rPr>
                <w:rFonts w:ascii="Arial" w:hAnsi="Arial" w:cs="Arial"/>
                <w:sz w:val="22"/>
                <w:szCs w:val="22"/>
              </w:rPr>
              <w:t xml:space="preserve">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2</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625E08" w:rsidRDefault="00625E08" w:rsidP="00293153">
            <w:pPr>
              <w:pStyle w:val="af"/>
              <w:snapToGrid w:val="0"/>
              <w:jc w:val="center"/>
            </w:pPr>
            <w:r>
              <w:rPr>
                <w:rFonts w:ascii="Arial" w:hAnsi="Arial" w:cs="Arial"/>
                <w:sz w:val="22"/>
                <w:szCs w:val="22"/>
              </w:rPr>
              <w:t>3</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hAnsi="Arial" w:cs="Arial"/>
                <w:sz w:val="22"/>
                <w:szCs w:val="22"/>
              </w:rPr>
              <w:t xml:space="preserve">Δήμου Ιωάννης </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4</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sz w:val="20"/>
                <w:szCs w:val="20"/>
                <w:lang w:val="en-US"/>
              </w:rPr>
            </w:pPr>
          </w:p>
        </w:tc>
        <w:tc>
          <w:tcPr>
            <w:tcW w:w="5565" w:type="dxa"/>
            <w:shd w:val="clear" w:color="auto" w:fill="FFFFFF"/>
          </w:tcPr>
          <w:p w:rsidR="00625E08" w:rsidRDefault="00625E08" w:rsidP="00293153">
            <w:pPr>
              <w:snapToGrid w:val="0"/>
            </w:pPr>
            <w:r>
              <w:rPr>
                <w:rFonts w:ascii="Arial" w:hAnsi="Arial" w:cs="Arial"/>
                <w:sz w:val="22"/>
                <w:szCs w:val="22"/>
              </w:rPr>
              <w:t>Αποστόλου Ιωάννης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5</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color w:val="000000"/>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Μπαρμπέρης Νικόλαος</w:t>
            </w:r>
          </w:p>
        </w:tc>
      </w:tr>
      <w:tr w:rsidR="00625E08" w:rsidTr="00ED7329">
        <w:trPr>
          <w:trHeight w:hRule="exact" w:val="562"/>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color w:val="000000"/>
                <w:sz w:val="20"/>
                <w:szCs w:val="20"/>
                <w:lang w:val="en-US"/>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lang w:val="en-US"/>
              </w:rPr>
            </w:pPr>
          </w:p>
        </w:tc>
        <w:tc>
          <w:tcPr>
            <w:tcW w:w="5565" w:type="dxa"/>
            <w:shd w:val="clear" w:color="auto" w:fill="FFFFFF"/>
          </w:tcPr>
          <w:p w:rsidR="00625E08" w:rsidRDefault="00625E08"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8</w:t>
            </w:r>
          </w:p>
        </w:tc>
        <w:tc>
          <w:tcPr>
            <w:tcW w:w="3616" w:type="dxa"/>
            <w:shd w:val="clear" w:color="auto" w:fill="FFFFFF"/>
          </w:tcPr>
          <w:p w:rsidR="00625E08" w:rsidRDefault="00625E08" w:rsidP="00773E79">
            <w:pPr>
              <w:snapToGrid w:val="0"/>
              <w:rPr>
                <w:rFonts w:ascii="Arial" w:hAnsi="Arial" w:cs="Arial"/>
                <w:sz w:val="22"/>
                <w:szCs w:val="22"/>
              </w:rPr>
            </w:pPr>
            <w:r w:rsidRPr="00011F2F">
              <w:rPr>
                <w:rFonts w:ascii="Arial" w:hAnsi="Arial" w:cs="Arial"/>
                <w:sz w:val="22"/>
                <w:szCs w:val="22"/>
              </w:rPr>
              <w:t>Σπυρόπουλος Δημοσθένης</w:t>
            </w:r>
          </w:p>
          <w:p w:rsidR="00625E08" w:rsidRDefault="00625E08" w:rsidP="00773E79">
            <w:pPr>
              <w:snapToGrid w:val="0"/>
              <w:rPr>
                <w:rFonts w:ascii="Arial" w:hAnsi="Arial" w:cs="Arial"/>
                <w:sz w:val="22"/>
                <w:szCs w:val="22"/>
              </w:rPr>
            </w:pPr>
          </w:p>
          <w:p w:rsidR="00625E08" w:rsidRPr="00011F2F" w:rsidRDefault="00625E08" w:rsidP="00773E79">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773E79">
            <w:pPr>
              <w:snapToGrid w:val="0"/>
              <w:rPr>
                <w:rFonts w:ascii="Arial" w:hAnsi="Arial" w:cs="Arial"/>
                <w:sz w:val="22"/>
                <w:szCs w:val="22"/>
              </w:rPr>
            </w:pPr>
            <w:r>
              <w:rPr>
                <w:rFonts w:ascii="Arial" w:hAnsi="Arial" w:cs="Arial"/>
                <w:sz w:val="22"/>
                <w:szCs w:val="22"/>
              </w:rPr>
              <w:t>Οι  οποίοι δεν παρευρέθησαν</w:t>
            </w:r>
          </w:p>
          <w:p w:rsidR="00625E08" w:rsidRPr="00011F2F" w:rsidRDefault="00625E08" w:rsidP="00773E79">
            <w:pPr>
              <w:snapToGrid w:val="0"/>
              <w:rPr>
                <w:rFonts w:ascii="Arial" w:hAnsi="Arial" w:cs="Arial"/>
                <w:sz w:val="22"/>
                <w:szCs w:val="22"/>
              </w:rPr>
            </w:pPr>
            <w:r>
              <w:rPr>
                <w:rFonts w:ascii="Arial" w:hAnsi="Arial" w:cs="Arial"/>
                <w:sz w:val="22"/>
                <w:szCs w:val="22"/>
              </w:rPr>
              <w:t xml:space="preserve"> αν  και κλήθηκαν νόμιμα</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011F2F" w:rsidRDefault="00625E08"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E08" w:rsidRPr="00B379A9"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jc w:val="center"/>
            </w:pPr>
          </w:p>
        </w:tc>
        <w:tc>
          <w:tcPr>
            <w:tcW w:w="3616" w:type="dxa"/>
            <w:shd w:val="clear" w:color="auto" w:fill="FFFFFF"/>
          </w:tcPr>
          <w:p w:rsidR="00625E08" w:rsidRPr="00A52301"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625E08" w:rsidRDefault="00625E08" w:rsidP="00293153">
            <w:pPr>
              <w:pStyle w:val="af"/>
              <w:snapToGrid w:val="0"/>
            </w:pPr>
            <w:r>
              <w:rPr>
                <w:rFonts w:ascii="Arial" w:eastAsia="Arial" w:hAnsi="Arial" w:cs="Arial"/>
                <w:sz w:val="22"/>
                <w:szCs w:val="22"/>
              </w:rPr>
              <w:t xml:space="preserve"> </w:t>
            </w: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625E08" w:rsidRDefault="00625E08" w:rsidP="00293153">
            <w:pPr>
              <w:snapToGrid w:val="0"/>
            </w:pP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Pr="00A52301" w:rsidRDefault="00625E08"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Pr="003F1C5D" w:rsidRDefault="00625E08" w:rsidP="001425CE">
            <w:pPr>
              <w:pStyle w:val="af"/>
              <w:widowControl/>
              <w:numPr>
                <w:ilvl w:val="0"/>
                <w:numId w:val="28"/>
              </w:numPr>
              <w:suppressLineNumbers/>
              <w:snapToGrid w:val="0"/>
              <w:jc w:val="center"/>
              <w:rPr>
                <w:rFonts w:ascii="Arial" w:hAnsi="Arial" w:cs="Arial"/>
                <w:b/>
                <w:bCs/>
                <w:sz w:val="20"/>
                <w:szCs w:val="20"/>
                <w:lang w:val="en-US"/>
              </w:rPr>
            </w:pPr>
          </w:p>
        </w:tc>
        <w:tc>
          <w:tcPr>
            <w:tcW w:w="5565" w:type="dxa"/>
            <w:shd w:val="clear" w:color="auto" w:fill="FFFFFF"/>
          </w:tcPr>
          <w:p w:rsidR="00625E08" w:rsidRDefault="00625E08" w:rsidP="00293153">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112F39">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bl>
    <w:p w:rsidR="009222C6" w:rsidRDefault="009222C6" w:rsidP="009222C6">
      <w:pPr>
        <w:rPr>
          <w:rFonts w:ascii="Arial" w:hAnsi="Arial" w:cs="Arial"/>
          <w:sz w:val="22"/>
          <w:szCs w:val="22"/>
        </w:rPr>
      </w:pPr>
    </w:p>
    <w:p w:rsidR="00112F39" w:rsidRDefault="00112F39" w:rsidP="00112F39">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Pr>
          <w:rFonts w:ascii="Arial" w:eastAsia="Calibri" w:hAnsi="Arial" w:cs="Arial"/>
          <w:sz w:val="22"/>
          <w:szCs w:val="22"/>
        </w:rPr>
        <w:t xml:space="preserve">Παρόντες στη συνεδρίαση ήταν και οι προσκληθέντες Πρόεδροι των Κοινοτήτων   1)  </w:t>
      </w:r>
      <w:proofErr w:type="spellStart"/>
      <w:r>
        <w:rPr>
          <w:rFonts w:ascii="Arial" w:eastAsia="Calibri" w:hAnsi="Arial" w:cs="Arial"/>
          <w:sz w:val="22"/>
          <w:szCs w:val="22"/>
        </w:rPr>
        <w:t>Κορωνείας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Φουντάς</w:t>
      </w:r>
      <w:proofErr w:type="spellEnd"/>
      <w:r>
        <w:rPr>
          <w:rFonts w:ascii="Arial" w:eastAsia="Calibri" w:hAnsi="Arial" w:cs="Arial"/>
          <w:sz w:val="22"/>
          <w:szCs w:val="22"/>
        </w:rPr>
        <w:t xml:space="preserve">, 2) Αγίου Γεωργίου κ. </w:t>
      </w:r>
      <w:proofErr w:type="spellStart"/>
      <w:r>
        <w:rPr>
          <w:rFonts w:ascii="Arial" w:eastAsia="Calibri" w:hAnsi="Arial" w:cs="Arial"/>
          <w:sz w:val="22"/>
          <w:szCs w:val="22"/>
        </w:rPr>
        <w:t>Μίχος</w:t>
      </w:r>
      <w:proofErr w:type="spellEnd"/>
      <w:r>
        <w:rPr>
          <w:rFonts w:ascii="Arial" w:eastAsia="Calibri" w:hAnsi="Arial" w:cs="Arial"/>
          <w:sz w:val="22"/>
          <w:szCs w:val="22"/>
        </w:rPr>
        <w:t xml:space="preserve"> Αθανάσιος   3) </w:t>
      </w:r>
      <w:proofErr w:type="spellStart"/>
      <w:r>
        <w:rPr>
          <w:rFonts w:ascii="Arial" w:eastAsia="Calibri" w:hAnsi="Arial" w:cs="Arial"/>
          <w:sz w:val="22"/>
          <w:szCs w:val="22"/>
        </w:rPr>
        <w:t>Λεβαδέων</w:t>
      </w:r>
      <w:proofErr w:type="spellEnd"/>
      <w:r>
        <w:rPr>
          <w:rFonts w:ascii="Arial" w:eastAsia="Calibri" w:hAnsi="Arial" w:cs="Arial"/>
          <w:sz w:val="22"/>
          <w:szCs w:val="22"/>
        </w:rPr>
        <w:t xml:space="preserve"> κα. </w:t>
      </w:r>
      <w:proofErr w:type="spellStart"/>
      <w:r>
        <w:rPr>
          <w:rFonts w:ascii="Arial" w:eastAsia="Calibri" w:hAnsi="Arial" w:cs="Arial"/>
          <w:sz w:val="22"/>
          <w:szCs w:val="22"/>
        </w:rPr>
        <w:t>Γκικοποόλου</w:t>
      </w:r>
      <w:proofErr w:type="spellEnd"/>
      <w:r>
        <w:rPr>
          <w:rFonts w:ascii="Arial" w:eastAsia="Calibri" w:hAnsi="Arial" w:cs="Arial"/>
          <w:sz w:val="22"/>
          <w:szCs w:val="22"/>
        </w:rPr>
        <w:t xml:space="preserve"> Μαρία 4) Προφήτη Ηλία κα </w:t>
      </w:r>
      <w:proofErr w:type="spellStart"/>
      <w:r>
        <w:rPr>
          <w:rFonts w:ascii="Arial" w:eastAsia="Calibri" w:hAnsi="Arial" w:cs="Arial"/>
          <w:sz w:val="22"/>
          <w:szCs w:val="22"/>
        </w:rPr>
        <w:t>Παπαδά</w:t>
      </w:r>
      <w:proofErr w:type="spellEnd"/>
      <w:r>
        <w:rPr>
          <w:rFonts w:ascii="Arial" w:eastAsia="Calibri" w:hAnsi="Arial" w:cs="Arial"/>
          <w:sz w:val="22"/>
          <w:szCs w:val="22"/>
        </w:rPr>
        <w:t xml:space="preserve"> Αγγελική 5)</w:t>
      </w:r>
      <w:proofErr w:type="spellStart"/>
      <w:r>
        <w:rPr>
          <w:rFonts w:ascii="Arial" w:eastAsia="Calibri" w:hAnsi="Arial" w:cs="Arial"/>
          <w:sz w:val="22"/>
          <w:szCs w:val="22"/>
        </w:rPr>
        <w:t>Χαιρωνείας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Καρανάσος</w:t>
      </w:r>
      <w:proofErr w:type="spellEnd"/>
      <w:r>
        <w:rPr>
          <w:rFonts w:ascii="Arial" w:eastAsia="Calibri" w:hAnsi="Arial" w:cs="Arial"/>
          <w:sz w:val="22"/>
          <w:szCs w:val="22"/>
        </w:rPr>
        <w:t xml:space="preserve"> Αθανάσιος 6) </w:t>
      </w:r>
      <w:proofErr w:type="spellStart"/>
      <w:r>
        <w:rPr>
          <w:rFonts w:ascii="Arial" w:eastAsia="Calibri" w:hAnsi="Arial" w:cs="Arial"/>
          <w:sz w:val="22"/>
          <w:szCs w:val="22"/>
        </w:rPr>
        <w:t>Στουρνάρας</w:t>
      </w:r>
      <w:proofErr w:type="spellEnd"/>
      <w:r>
        <w:rPr>
          <w:rFonts w:ascii="Arial" w:eastAsia="Calibri" w:hAnsi="Arial" w:cs="Arial"/>
          <w:sz w:val="22"/>
          <w:szCs w:val="22"/>
        </w:rPr>
        <w:t xml:space="preserve"> Παναγιώτης. </w:t>
      </w:r>
    </w:p>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90D2B" w:rsidRDefault="00C90D2B" w:rsidP="009222C6">
      <w:pPr>
        <w:tabs>
          <w:tab w:val="center" w:pos="8460"/>
        </w:tabs>
        <w:spacing w:line="276" w:lineRule="auto"/>
        <w:ind w:left="-170"/>
        <w:jc w:val="both"/>
        <w:rPr>
          <w:rFonts w:ascii="Arial" w:eastAsia="Calibri" w:hAnsi="Arial" w:cs="Arial"/>
          <w:sz w:val="22"/>
          <w:szCs w:val="22"/>
        </w:rPr>
      </w:pPr>
    </w:p>
    <w:p w:rsidR="00245920" w:rsidRPr="00A93B39" w:rsidRDefault="00245920" w:rsidP="00245920">
      <w:pPr>
        <w:tabs>
          <w:tab w:val="center" w:pos="8460"/>
        </w:tabs>
        <w:spacing w:before="113" w:after="113" w:line="276" w:lineRule="auto"/>
        <w:ind w:left="-142" w:right="-113"/>
        <w:rPr>
          <w:i/>
        </w:rPr>
      </w:pPr>
      <w:r w:rsidRPr="001C2A47">
        <w:rPr>
          <w:rStyle w:val="ae"/>
          <w:rFonts w:eastAsia="Arial"/>
          <w:i w:val="0"/>
          <w:kern w:val="1"/>
          <w:sz w:val="22"/>
          <w:szCs w:val="22"/>
          <w:shd w:val="clear" w:color="auto" w:fill="FFFFFF"/>
          <w:lang w:bidi="hi-IN"/>
        </w:rPr>
        <w:t xml:space="preserve"> </w:t>
      </w:r>
      <w:r w:rsidRPr="001C2A47">
        <w:rPr>
          <w:rFonts w:eastAsia="Arial"/>
          <w:i/>
          <w:kern w:val="1"/>
          <w:sz w:val="22"/>
          <w:szCs w:val="22"/>
          <w:highlight w:val="white"/>
          <w:shd w:val="clear" w:color="auto" w:fill="FFFFFF"/>
        </w:rPr>
        <w:t xml:space="preserve">   </w:t>
      </w:r>
      <w:r w:rsidRPr="001C2A47">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1C2A47">
        <w:rPr>
          <w:rStyle w:val="ae"/>
          <w:rFonts w:ascii="Arial" w:eastAsia="Batang" w:hAnsi="Arial" w:cs="Arial"/>
          <w:i w:val="0"/>
          <w:color w:val="000000"/>
          <w:kern w:val="1"/>
          <w:sz w:val="22"/>
          <w:szCs w:val="22"/>
          <w:shd w:val="clear" w:color="auto" w:fill="FFFFFF"/>
          <w:lang w:bidi="hi-IN"/>
        </w:rPr>
        <w:t xml:space="preserve"> ζήτησε το λόγο  </w:t>
      </w:r>
      <w:r>
        <w:rPr>
          <w:rStyle w:val="ae"/>
          <w:rFonts w:ascii="Arial" w:eastAsia="Batang" w:hAnsi="Arial" w:cs="Arial"/>
          <w:i w:val="0"/>
          <w:color w:val="000000"/>
          <w:kern w:val="1"/>
          <w:sz w:val="22"/>
          <w:szCs w:val="22"/>
          <w:shd w:val="clear" w:color="auto" w:fill="FFFFFF"/>
          <w:lang w:bidi="hi-IN"/>
        </w:rPr>
        <w:t xml:space="preserve">η </w:t>
      </w:r>
      <w:r>
        <w:rPr>
          <w:rFonts w:ascii="Arial" w:eastAsia="Arial" w:hAnsi="Arial" w:cs="Arial"/>
          <w:color w:val="000000"/>
          <w:spacing w:val="-3"/>
          <w:sz w:val="22"/>
          <w:szCs w:val="22"/>
          <w:highlight w:val="white"/>
          <w:shd w:val="clear" w:color="auto" w:fill="FFFFFF"/>
        </w:rPr>
        <w:t xml:space="preserve">επικεφαλής της δημοτικής παράταξης    “ΔΥΝΑΜΙΚΗ ΑΥΤΟΔΙΟΙΚΗΤΙΚΗ ΣΥΝΕΡΓΑΣΙΑ” κα </w:t>
      </w:r>
      <w:proofErr w:type="spellStart"/>
      <w:r>
        <w:rPr>
          <w:rFonts w:ascii="Arial" w:eastAsia="Arial" w:hAnsi="Arial" w:cs="Arial"/>
          <w:color w:val="000000"/>
          <w:spacing w:val="-3"/>
          <w:sz w:val="22"/>
          <w:szCs w:val="22"/>
          <w:highlight w:val="white"/>
          <w:shd w:val="clear" w:color="auto" w:fill="FFFFFF"/>
        </w:rPr>
        <w:t>Πούλου</w:t>
      </w:r>
      <w:proofErr w:type="spellEnd"/>
      <w:r w:rsidRPr="001C2A47">
        <w:rPr>
          <w:rStyle w:val="ae"/>
          <w:rFonts w:ascii="Arial" w:eastAsia="Batang" w:hAnsi="Arial" w:cs="Arial"/>
          <w:i w:val="0"/>
          <w:color w:val="000000"/>
          <w:kern w:val="1"/>
          <w:sz w:val="22"/>
          <w:szCs w:val="22"/>
          <w:shd w:val="clear" w:color="auto" w:fill="FFFFFF"/>
          <w:lang w:bidi="hi-IN"/>
        </w:rPr>
        <w:t xml:space="preserve">, για να θέσει προς συζήτηση ως εκτός ημερήσιας διάταξης θέμα </w:t>
      </w:r>
      <w:r>
        <w:rPr>
          <w:rStyle w:val="ae"/>
          <w:rFonts w:ascii="Arial" w:eastAsia="Batang" w:hAnsi="Arial" w:cs="Arial"/>
          <w:i w:val="0"/>
          <w:color w:val="000000"/>
          <w:kern w:val="1"/>
          <w:sz w:val="22"/>
          <w:szCs w:val="22"/>
          <w:shd w:val="clear" w:color="auto" w:fill="FFFFFF"/>
          <w:lang w:bidi="hi-IN"/>
        </w:rPr>
        <w:t xml:space="preserve"> </w:t>
      </w:r>
      <w:r w:rsidRPr="00A93B39">
        <w:rPr>
          <w:rStyle w:val="ae"/>
          <w:rFonts w:ascii="Arial" w:eastAsia="Batang" w:hAnsi="Arial" w:cs="Arial"/>
          <w:i w:val="0"/>
          <w:color w:val="000000"/>
          <w:kern w:val="1"/>
          <w:sz w:val="22"/>
          <w:szCs w:val="22"/>
          <w:shd w:val="clear" w:color="auto" w:fill="FFFFFF"/>
          <w:lang w:bidi="hi-IN"/>
        </w:rPr>
        <w:t xml:space="preserve">ψήφισμα </w:t>
      </w:r>
      <w:r w:rsidR="00A93B39" w:rsidRPr="00A93B39">
        <w:rPr>
          <w:rStyle w:val="ae"/>
          <w:rFonts w:ascii="Arial" w:eastAsia="Batang" w:hAnsi="Arial" w:cs="Arial"/>
          <w:i w:val="0"/>
          <w:color w:val="000000"/>
          <w:kern w:val="1"/>
          <w:sz w:val="22"/>
          <w:szCs w:val="22"/>
          <w:shd w:val="clear" w:color="auto" w:fill="FFFFFF"/>
          <w:lang w:bidi="hi-IN"/>
        </w:rPr>
        <w:t xml:space="preserve"> </w:t>
      </w:r>
      <w:r w:rsidRPr="00A93B39">
        <w:rPr>
          <w:rStyle w:val="ae"/>
          <w:rFonts w:ascii="Arial" w:eastAsia="Batang" w:hAnsi="Arial" w:cs="Arial"/>
          <w:i w:val="0"/>
          <w:color w:val="000000"/>
          <w:kern w:val="1"/>
          <w:sz w:val="22"/>
          <w:szCs w:val="22"/>
          <w:shd w:val="clear" w:color="auto" w:fill="FFFFFF"/>
          <w:lang w:bidi="hi-IN"/>
        </w:rPr>
        <w:t xml:space="preserve"> </w:t>
      </w:r>
      <w:r w:rsidR="00A93B39" w:rsidRPr="00A93B39">
        <w:rPr>
          <w:rFonts w:ascii="Arial" w:eastAsia="Arial" w:hAnsi="Arial" w:cs="Arial"/>
          <w:bCs/>
          <w:sz w:val="22"/>
          <w:szCs w:val="22"/>
        </w:rPr>
        <w:t xml:space="preserve">για την  </w:t>
      </w:r>
      <w:r w:rsidR="00A93B39" w:rsidRPr="00A93B39">
        <w:rPr>
          <w:rFonts w:ascii="Arial" w:hAnsi="Arial" w:cs="Arial"/>
          <w:sz w:val="22"/>
          <w:szCs w:val="22"/>
        </w:rPr>
        <w:t>κλιμάκωση της αυθαίρετης αστυνομικής βίας σε ολόκληρη τη χώρα</w:t>
      </w:r>
      <w:r w:rsidRPr="00A93B39">
        <w:rPr>
          <w:rStyle w:val="ae"/>
          <w:rFonts w:ascii="Arial" w:eastAsia="Batang" w:hAnsi="Arial" w:cs="Arial"/>
          <w:i w:val="0"/>
          <w:color w:val="000000"/>
          <w:kern w:val="1"/>
          <w:sz w:val="22"/>
          <w:szCs w:val="22"/>
          <w:shd w:val="clear" w:color="auto" w:fill="FFFFFF"/>
          <w:lang w:bidi="hi-IN"/>
        </w:rPr>
        <w:t xml:space="preserve"> </w:t>
      </w:r>
      <w:r>
        <w:rPr>
          <w:rStyle w:val="af0"/>
        </w:rPr>
        <w:t>,</w:t>
      </w:r>
      <w:r w:rsidRPr="00D12DDF">
        <w:rPr>
          <w:rStyle w:val="ae"/>
          <w:rFonts w:ascii="Arial" w:eastAsia="Batang" w:hAnsi="Arial" w:cs="Arial"/>
          <w:bCs/>
          <w:color w:val="000000"/>
          <w:kern w:val="1"/>
          <w:sz w:val="22"/>
          <w:szCs w:val="22"/>
          <w:shd w:val="clear" w:color="auto" w:fill="FFFFFF"/>
          <w:lang w:bidi="hi-IN"/>
        </w:rPr>
        <w:t xml:space="preserve"> </w:t>
      </w:r>
      <w:r w:rsidRPr="00A93B39">
        <w:rPr>
          <w:rStyle w:val="ae"/>
          <w:rFonts w:ascii="Arial" w:eastAsia="Batang" w:hAnsi="Arial" w:cs="Arial"/>
          <w:bCs/>
          <w:i w:val="0"/>
          <w:color w:val="000000"/>
          <w:kern w:val="1"/>
          <w:sz w:val="22"/>
          <w:szCs w:val="22"/>
          <w:shd w:val="clear" w:color="auto" w:fill="FFFFFF"/>
          <w:lang w:bidi="hi-IN"/>
        </w:rPr>
        <w:t>προκειμένου  αυτό να συζητηθεί ως κατεπείγον .</w:t>
      </w:r>
    </w:p>
    <w:p w:rsidR="00245920" w:rsidRDefault="00245920" w:rsidP="00245920">
      <w:pPr>
        <w:tabs>
          <w:tab w:val="center" w:pos="8460"/>
        </w:tabs>
        <w:spacing w:before="280" w:line="276" w:lineRule="auto"/>
        <w:ind w:left="-142" w:right="-278"/>
        <w:jc w:val="both"/>
      </w:pPr>
      <w:r>
        <w:rPr>
          <w:rStyle w:val="af0"/>
          <w:rFonts w:eastAsia="Calibri"/>
          <w:color w:val="00000A"/>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245920" w:rsidRDefault="00245920" w:rsidP="00A93B39">
      <w:pPr>
        <w:jc w:val="both"/>
        <w:rPr>
          <w:rFonts w:ascii="Arial" w:hAnsi="Arial" w:cs="Arial"/>
          <w:color w:val="2B2A29"/>
          <w:sz w:val="22"/>
          <w:szCs w:val="22"/>
        </w:rPr>
      </w:pPr>
      <w:r w:rsidRPr="00314815">
        <w:rPr>
          <w:rFonts w:ascii="Arial" w:eastAsia="Arial" w:hAnsi="Arial" w:cs="Arial"/>
          <w:sz w:val="22"/>
          <w:szCs w:val="22"/>
        </w:rPr>
        <w:t xml:space="preserve">Ο Πρόεδρος του Δημοτικού Συμβουλίου έδωσε το λόγο </w:t>
      </w:r>
      <w:r w:rsidRPr="00E4770B">
        <w:rPr>
          <w:rFonts w:ascii="Arial" w:eastAsia="Arial" w:hAnsi="Arial" w:cs="Arial"/>
          <w:sz w:val="22"/>
          <w:szCs w:val="22"/>
        </w:rPr>
        <w:t>στ</w:t>
      </w:r>
      <w:r w:rsidR="00A93B39">
        <w:rPr>
          <w:rFonts w:ascii="Arial" w:eastAsia="Arial" w:hAnsi="Arial" w:cs="Arial"/>
          <w:sz w:val="22"/>
          <w:szCs w:val="22"/>
        </w:rPr>
        <w:t>η</w:t>
      </w:r>
      <w:r w:rsidRPr="00E4770B">
        <w:rPr>
          <w:rFonts w:ascii="Arial" w:eastAsia="Arial" w:hAnsi="Arial" w:cs="Arial"/>
          <w:sz w:val="22"/>
          <w:szCs w:val="22"/>
        </w:rPr>
        <w:t xml:space="preserve">ν   </w:t>
      </w:r>
      <w:r w:rsidRPr="00E4770B">
        <w:rPr>
          <w:rStyle w:val="ae"/>
          <w:rFonts w:ascii="Arial" w:eastAsia="Batang" w:hAnsi="Arial" w:cs="Arial"/>
          <w:i w:val="0"/>
          <w:color w:val="000000"/>
          <w:kern w:val="1"/>
          <w:sz w:val="22"/>
          <w:szCs w:val="22"/>
          <w:shd w:val="clear" w:color="auto" w:fill="FFFFFF"/>
          <w:lang w:bidi="hi-IN"/>
        </w:rPr>
        <w:t>κ</w:t>
      </w:r>
      <w:r w:rsidR="00A93B39">
        <w:rPr>
          <w:rStyle w:val="ae"/>
          <w:rFonts w:ascii="Arial" w:eastAsia="Batang" w:hAnsi="Arial" w:cs="Arial"/>
          <w:i w:val="0"/>
          <w:color w:val="000000"/>
          <w:kern w:val="1"/>
          <w:sz w:val="22"/>
          <w:szCs w:val="22"/>
          <w:shd w:val="clear" w:color="auto" w:fill="FFFFFF"/>
          <w:lang w:bidi="hi-IN"/>
        </w:rPr>
        <w:t>α</w:t>
      </w:r>
      <w:r w:rsidRPr="00E4770B">
        <w:rPr>
          <w:rStyle w:val="ae"/>
          <w:rFonts w:ascii="Arial" w:eastAsia="Batang" w:hAnsi="Arial" w:cs="Arial"/>
          <w:i w:val="0"/>
          <w:color w:val="000000"/>
          <w:kern w:val="1"/>
          <w:sz w:val="22"/>
          <w:szCs w:val="22"/>
          <w:shd w:val="clear" w:color="auto" w:fill="FFFFFF"/>
          <w:lang w:bidi="hi-IN"/>
        </w:rPr>
        <w:t xml:space="preserve">. </w:t>
      </w:r>
      <w:proofErr w:type="spellStart"/>
      <w:r w:rsidR="00A93B39">
        <w:rPr>
          <w:rStyle w:val="ae"/>
          <w:rFonts w:ascii="Arial" w:eastAsia="Batang" w:hAnsi="Arial" w:cs="Arial"/>
          <w:i w:val="0"/>
          <w:color w:val="000000"/>
          <w:kern w:val="1"/>
          <w:sz w:val="22"/>
          <w:szCs w:val="22"/>
          <w:shd w:val="clear" w:color="auto" w:fill="FFFFFF"/>
          <w:lang w:bidi="hi-IN"/>
        </w:rPr>
        <w:t>Πούλου</w:t>
      </w:r>
      <w:proofErr w:type="spellEnd"/>
      <w:r w:rsidR="00A93B39">
        <w:rPr>
          <w:rStyle w:val="ae"/>
          <w:rFonts w:ascii="Arial" w:eastAsia="Batang" w:hAnsi="Arial" w:cs="Arial"/>
          <w:i w:val="0"/>
          <w:color w:val="000000"/>
          <w:kern w:val="1"/>
          <w:sz w:val="22"/>
          <w:szCs w:val="22"/>
          <w:shd w:val="clear" w:color="auto" w:fill="FFFFFF"/>
          <w:lang w:bidi="hi-IN"/>
        </w:rPr>
        <w:t xml:space="preserve"> η οποία </w:t>
      </w:r>
      <w:r w:rsidRPr="00314815">
        <w:rPr>
          <w:rFonts w:ascii="Arial" w:eastAsia="Arial" w:hAnsi="Arial" w:cs="Arial"/>
          <w:sz w:val="22"/>
          <w:szCs w:val="22"/>
        </w:rPr>
        <w:t xml:space="preserve"> είπε,  ότι με </w:t>
      </w:r>
      <w:r w:rsidRPr="00A93B39">
        <w:rPr>
          <w:rFonts w:ascii="Arial" w:eastAsia="Arial" w:hAnsi="Arial" w:cs="Arial"/>
          <w:sz w:val="22"/>
          <w:szCs w:val="22"/>
        </w:rPr>
        <w:t xml:space="preserve">αφορμή  </w:t>
      </w:r>
      <w:r w:rsidR="00A93B39">
        <w:rPr>
          <w:rFonts w:ascii="Arial" w:hAnsi="Arial" w:cs="Arial"/>
          <w:sz w:val="22"/>
          <w:szCs w:val="22"/>
        </w:rPr>
        <w:t>τ</w:t>
      </w:r>
      <w:r w:rsidR="00A93B39" w:rsidRPr="00A93B39">
        <w:rPr>
          <w:rFonts w:ascii="Arial" w:hAnsi="Arial" w:cs="Arial"/>
          <w:sz w:val="22"/>
          <w:szCs w:val="22"/>
        </w:rPr>
        <w:t xml:space="preserve">α ολοένα και συχνότερα φαινόμενα αστυνομικής αυθαιρεσίας </w:t>
      </w:r>
      <w:r w:rsidR="00A93B39">
        <w:rPr>
          <w:rFonts w:ascii="Arial" w:hAnsi="Arial" w:cs="Arial"/>
          <w:sz w:val="22"/>
          <w:szCs w:val="22"/>
        </w:rPr>
        <w:t xml:space="preserve">τα οποία </w:t>
      </w:r>
      <w:r w:rsidR="00A93B39" w:rsidRPr="00A93B39">
        <w:rPr>
          <w:rFonts w:ascii="Arial" w:hAnsi="Arial" w:cs="Arial"/>
          <w:sz w:val="22"/>
          <w:szCs w:val="22"/>
        </w:rPr>
        <w:t xml:space="preserve"> αποτελούν πρόκληση για την κοινωνία που ήδη βράζει από τις οικονομικές και ψυχολογικές επιπτώσεις της πανδημίας</w:t>
      </w:r>
      <w:r w:rsidR="00A93B39">
        <w:rPr>
          <w:rFonts w:ascii="Arial" w:hAnsi="Arial" w:cs="Arial"/>
          <w:sz w:val="22"/>
          <w:szCs w:val="22"/>
        </w:rPr>
        <w:t xml:space="preserve"> </w:t>
      </w:r>
      <w:r w:rsidR="00A93B39" w:rsidRPr="00A93B39">
        <w:rPr>
          <w:rFonts w:ascii="Arial" w:hAnsi="Arial" w:cs="Arial"/>
          <w:sz w:val="22"/>
          <w:szCs w:val="22"/>
        </w:rPr>
        <w:t>με αποκορύφωμα τον αναίτιο ξυλοδαρμό από αστυνομικούς των συμπολιτών μας που βρίσκονταν στην πλατεία της Νέας Σμύρνης την Κυριακή 7/3</w:t>
      </w:r>
      <w:r w:rsidR="00A93B39">
        <w:rPr>
          <w:rFonts w:ascii="Arial" w:hAnsi="Arial" w:cs="Arial"/>
          <w:sz w:val="22"/>
          <w:szCs w:val="22"/>
        </w:rPr>
        <w:t xml:space="preserve"> </w:t>
      </w:r>
      <w:r w:rsidR="00A93B39" w:rsidRPr="00314815">
        <w:rPr>
          <w:rFonts w:ascii="Arial" w:hAnsi="Arial" w:cs="Arial"/>
          <w:bCs/>
          <w:sz w:val="22"/>
          <w:szCs w:val="22"/>
        </w:rPr>
        <w:t xml:space="preserve"> </w:t>
      </w:r>
      <w:r w:rsidR="00A93B39">
        <w:rPr>
          <w:rFonts w:ascii="Arial" w:hAnsi="Arial" w:cs="Arial"/>
          <w:bCs/>
          <w:sz w:val="22"/>
          <w:szCs w:val="22"/>
        </w:rPr>
        <w:t xml:space="preserve"> </w:t>
      </w:r>
      <w:r>
        <w:rPr>
          <w:rFonts w:ascii="Arial" w:hAnsi="Arial" w:cs="Arial"/>
          <w:bCs/>
          <w:sz w:val="22"/>
          <w:szCs w:val="22"/>
        </w:rPr>
        <w:t xml:space="preserve">, </w:t>
      </w:r>
      <w:r w:rsidRPr="00314815">
        <w:rPr>
          <w:rFonts w:ascii="Arial" w:hAnsi="Arial" w:cs="Arial"/>
          <w:bCs/>
          <w:sz w:val="22"/>
          <w:szCs w:val="22"/>
        </w:rPr>
        <w:t xml:space="preserve"> </w:t>
      </w:r>
      <w:r w:rsidRPr="00314815">
        <w:rPr>
          <w:rFonts w:ascii="Arial" w:eastAsia="Arial" w:hAnsi="Arial" w:cs="Arial"/>
          <w:sz w:val="22"/>
          <w:szCs w:val="22"/>
        </w:rPr>
        <w:t xml:space="preserve"> </w:t>
      </w:r>
      <w:r w:rsidRPr="00314815">
        <w:rPr>
          <w:rFonts w:ascii="Arial" w:hAnsi="Arial" w:cs="Arial"/>
          <w:color w:val="2B2A29"/>
          <w:sz w:val="22"/>
          <w:szCs w:val="22"/>
        </w:rPr>
        <w:t xml:space="preserve">πρέπει το Δημοτικό Συμβούλιο να προβεί στην έκδοση   ψηφίσματος  στήριξής τους  </w:t>
      </w:r>
    </w:p>
    <w:p w:rsidR="00A93B39" w:rsidRPr="00314815" w:rsidRDefault="00A93B39" w:rsidP="00A93B39">
      <w:pPr>
        <w:jc w:val="both"/>
        <w:rPr>
          <w:rFonts w:ascii="Arial" w:hAnsi="Arial" w:cs="Arial"/>
          <w:color w:val="2B2A29"/>
          <w:sz w:val="22"/>
          <w:szCs w:val="22"/>
        </w:rPr>
      </w:pPr>
    </w:p>
    <w:p w:rsidR="00245920" w:rsidRDefault="00245920" w:rsidP="00245920">
      <w:pPr>
        <w:shd w:val="clear" w:color="auto" w:fill="FFFFFF"/>
        <w:spacing w:after="255"/>
        <w:rPr>
          <w:rFonts w:ascii="Arial" w:eastAsia="Arial" w:hAnsi="Arial" w:cs="Arial"/>
          <w:sz w:val="22"/>
          <w:szCs w:val="22"/>
        </w:rPr>
      </w:pPr>
      <w:r>
        <w:rPr>
          <w:rFonts w:ascii="Alegreya Sans" w:hAnsi="Alegreya Sans"/>
          <w:color w:val="2B2A29"/>
          <w:sz w:val="33"/>
          <w:szCs w:val="33"/>
        </w:rPr>
        <w:t xml:space="preserve"> </w:t>
      </w:r>
      <w:r w:rsidRPr="00EF61EA">
        <w:rPr>
          <w:rFonts w:ascii="Arial" w:eastAsia="Arial" w:hAnsi="Arial" w:cs="Arial"/>
          <w:sz w:val="22"/>
          <w:szCs w:val="22"/>
        </w:rPr>
        <w:t xml:space="preserve">    Κατόπιν των ανωτέρω  ζήτησε από το σώμα την άμεση έκδοση ψηφίσματος </w:t>
      </w:r>
      <w:r>
        <w:rPr>
          <w:rFonts w:ascii="Arial" w:eastAsia="Arial" w:hAnsi="Arial" w:cs="Arial"/>
          <w:sz w:val="22"/>
          <w:szCs w:val="22"/>
        </w:rPr>
        <w:t xml:space="preserve"> .</w:t>
      </w:r>
    </w:p>
    <w:p w:rsidR="00245920" w:rsidRPr="00966DD3" w:rsidRDefault="00245920" w:rsidP="00245920">
      <w:pPr>
        <w:tabs>
          <w:tab w:val="center" w:pos="8460"/>
        </w:tabs>
        <w:spacing w:before="113" w:after="113" w:line="276" w:lineRule="auto"/>
        <w:ind w:left="-142" w:right="-113"/>
        <w:rPr>
          <w:rStyle w:val="ae"/>
          <w:rFonts w:ascii="Arial" w:eastAsia="Arial" w:hAnsi="Arial" w:cs="Arial"/>
          <w:i w:val="0"/>
          <w:color w:val="000000"/>
          <w:kern w:val="1"/>
          <w:sz w:val="22"/>
          <w:szCs w:val="22"/>
          <w:shd w:val="clear" w:color="auto" w:fill="FFFFFF"/>
          <w:lang w:bidi="hi-IN"/>
        </w:rPr>
      </w:pPr>
      <w:r w:rsidRPr="00966DD3">
        <w:rPr>
          <w:rStyle w:val="af0"/>
          <w:rFonts w:eastAsia="Calibri"/>
          <w:color w:val="00000A"/>
        </w:rPr>
        <w:t xml:space="preserve"> </w:t>
      </w:r>
      <w:r w:rsidRPr="00966DD3">
        <w:rPr>
          <w:rStyle w:val="ae"/>
          <w:rFonts w:ascii="Arial" w:eastAsia="Arial" w:hAnsi="Arial" w:cs="Arial"/>
          <w:color w:val="000000"/>
          <w:kern w:val="1"/>
          <w:sz w:val="22"/>
          <w:szCs w:val="22"/>
          <w:shd w:val="clear" w:color="auto" w:fill="FFFFFF"/>
          <w:lang w:bidi="hi-IN"/>
        </w:rPr>
        <w:t xml:space="preserve">  </w:t>
      </w:r>
      <w:r w:rsidRPr="00966DD3">
        <w:rPr>
          <w:rStyle w:val="ae"/>
          <w:rFonts w:ascii="Arial" w:eastAsia="Arial" w:hAnsi="Arial" w:cs="Arial"/>
          <w:i w:val="0"/>
          <w:color w:val="000000"/>
          <w:kern w:val="1"/>
          <w:sz w:val="22"/>
          <w:szCs w:val="22"/>
          <w:shd w:val="clear" w:color="auto" w:fill="FFFFFF"/>
          <w:lang w:bidi="hi-IN"/>
        </w:rPr>
        <w:t>Με ομόφωνη απόφασή του το Δημοτικό Συμβούλιο δέχθηκε το κατεπείγον του θέματος και την</w:t>
      </w:r>
      <w:r w:rsidRPr="00966DD3">
        <w:rPr>
          <w:rStyle w:val="ae"/>
          <w:rFonts w:ascii="Arial" w:eastAsia="Arial" w:hAnsi="Arial" w:cs="Arial"/>
          <w:color w:val="000000"/>
          <w:kern w:val="1"/>
          <w:sz w:val="22"/>
          <w:szCs w:val="22"/>
          <w:shd w:val="clear" w:color="auto" w:fill="FFFFFF"/>
          <w:lang w:bidi="hi-IN"/>
        </w:rPr>
        <w:t xml:space="preserve"> </w:t>
      </w:r>
      <w:r w:rsidRPr="00966DD3">
        <w:rPr>
          <w:rStyle w:val="ae"/>
          <w:rFonts w:ascii="Arial" w:eastAsia="Arial" w:hAnsi="Arial" w:cs="Arial"/>
          <w:i w:val="0"/>
          <w:color w:val="000000"/>
          <w:kern w:val="1"/>
          <w:sz w:val="22"/>
          <w:szCs w:val="22"/>
          <w:shd w:val="clear" w:color="auto" w:fill="FFFFFF"/>
          <w:lang w:bidi="hi-IN"/>
        </w:rPr>
        <w:t xml:space="preserve">συζήτησή του ως </w:t>
      </w:r>
      <w:r w:rsidR="00A93B39">
        <w:rPr>
          <w:rStyle w:val="ae"/>
          <w:rFonts w:ascii="Arial" w:eastAsia="Arial" w:hAnsi="Arial" w:cs="Arial"/>
          <w:i w:val="0"/>
          <w:color w:val="000000"/>
          <w:kern w:val="1"/>
          <w:sz w:val="22"/>
          <w:szCs w:val="22"/>
          <w:shd w:val="clear" w:color="auto" w:fill="FFFFFF"/>
          <w:lang w:bidi="hi-IN"/>
        </w:rPr>
        <w:t>τελευταίο</w:t>
      </w:r>
      <w:r w:rsidRPr="00966DD3">
        <w:rPr>
          <w:rStyle w:val="ae"/>
          <w:rFonts w:ascii="Arial" w:eastAsia="Arial" w:hAnsi="Arial" w:cs="Arial"/>
          <w:i w:val="0"/>
          <w:color w:val="000000"/>
          <w:kern w:val="1"/>
          <w:sz w:val="22"/>
          <w:szCs w:val="22"/>
          <w:shd w:val="clear" w:color="auto" w:fill="FFFFFF"/>
          <w:lang w:bidi="hi-IN"/>
        </w:rPr>
        <w:t xml:space="preserve">  θέμα  της ημερήσιας διάταξης.</w:t>
      </w:r>
    </w:p>
    <w:p w:rsidR="00245920" w:rsidRDefault="00245920" w:rsidP="00245920">
      <w:pPr>
        <w:jc w:val="both"/>
        <w:rPr>
          <w:rFonts w:ascii="Arial" w:hAnsi="Arial" w:cs="Arial"/>
          <w:sz w:val="22"/>
          <w:szCs w:val="22"/>
        </w:rPr>
      </w:pPr>
      <w:r>
        <w:rPr>
          <w:rFonts w:ascii="Arial" w:hAnsi="Arial" w:cs="Arial"/>
          <w:sz w:val="22"/>
          <w:szCs w:val="22"/>
        </w:rPr>
        <w:t xml:space="preserve">Στη συνέχεια </w:t>
      </w:r>
      <w:r w:rsidR="00A93B39">
        <w:rPr>
          <w:rFonts w:ascii="Arial" w:hAnsi="Arial" w:cs="Arial"/>
          <w:sz w:val="22"/>
          <w:szCs w:val="22"/>
        </w:rPr>
        <w:t>η</w:t>
      </w:r>
      <w:r>
        <w:rPr>
          <w:rFonts w:ascii="Arial" w:hAnsi="Arial" w:cs="Arial"/>
          <w:sz w:val="22"/>
          <w:szCs w:val="22"/>
        </w:rPr>
        <w:t xml:space="preserve"> κ</w:t>
      </w:r>
      <w:r w:rsidR="00A93B39">
        <w:rPr>
          <w:rFonts w:ascii="Arial" w:hAnsi="Arial" w:cs="Arial"/>
          <w:sz w:val="22"/>
          <w:szCs w:val="22"/>
        </w:rPr>
        <w:t>α</w:t>
      </w:r>
      <w:r>
        <w:rPr>
          <w:rFonts w:ascii="Arial" w:hAnsi="Arial" w:cs="Arial"/>
          <w:sz w:val="22"/>
          <w:szCs w:val="22"/>
        </w:rPr>
        <w:t xml:space="preserve">. </w:t>
      </w:r>
      <w:proofErr w:type="spellStart"/>
      <w:r w:rsidR="00A93B39">
        <w:rPr>
          <w:rFonts w:ascii="Arial" w:hAnsi="Arial" w:cs="Arial"/>
          <w:sz w:val="22"/>
          <w:szCs w:val="22"/>
        </w:rPr>
        <w:t>Πούλου</w:t>
      </w:r>
      <w:proofErr w:type="spellEnd"/>
      <w:r>
        <w:rPr>
          <w:rFonts w:ascii="Arial" w:hAnsi="Arial" w:cs="Arial"/>
          <w:sz w:val="22"/>
          <w:szCs w:val="22"/>
        </w:rPr>
        <w:t xml:space="preserve"> ανέγνωσε το παρακάτω ψήφισμα</w:t>
      </w:r>
    </w:p>
    <w:p w:rsidR="00245920" w:rsidRDefault="00245920" w:rsidP="00245920">
      <w:pPr>
        <w:jc w:val="both"/>
        <w:rPr>
          <w:rFonts w:ascii="Arial" w:hAnsi="Arial" w:cs="Arial"/>
          <w:sz w:val="22"/>
          <w:szCs w:val="22"/>
        </w:rPr>
      </w:pPr>
    </w:p>
    <w:p w:rsidR="00A93B39" w:rsidRPr="00A93B39" w:rsidRDefault="00A93B39" w:rsidP="00A93B39">
      <w:pPr>
        <w:jc w:val="both"/>
        <w:rPr>
          <w:rFonts w:ascii="Arial" w:hAnsi="Arial" w:cs="Arial"/>
          <w:sz w:val="22"/>
          <w:szCs w:val="22"/>
        </w:rPr>
      </w:pPr>
      <w:r w:rsidRPr="00A93B39">
        <w:rPr>
          <w:rFonts w:ascii="Arial" w:hAnsi="Arial" w:cs="Arial"/>
          <w:sz w:val="22"/>
          <w:szCs w:val="22"/>
        </w:rPr>
        <w:t xml:space="preserve">Πλήγμα για τη Δημοκρατία αποτελεί η κλιμάκωση της αυθαίρετης αστυνομικής βίας σε ολόκληρη τη χώρα, υπό το πρόσχημα ελέγχων για την τήρηση των υγειονομικών μέτρων, με αποκορύφωμα τον αναίτιο ξυλοδαρμό από αστυνομικούς των συμπολιτών μας που βρίσκονταν στην πλατεία της Νέας Σμύρνης την Κυριακή 7/3. </w:t>
      </w:r>
    </w:p>
    <w:p w:rsidR="00A93B39" w:rsidRPr="00A93B39" w:rsidRDefault="00A93B39" w:rsidP="00A93B39">
      <w:pPr>
        <w:jc w:val="both"/>
        <w:rPr>
          <w:rFonts w:ascii="Arial" w:hAnsi="Arial" w:cs="Arial"/>
          <w:sz w:val="22"/>
          <w:szCs w:val="22"/>
        </w:rPr>
      </w:pPr>
      <w:r w:rsidRPr="00A93B39">
        <w:rPr>
          <w:rFonts w:ascii="Arial" w:hAnsi="Arial" w:cs="Arial"/>
          <w:sz w:val="22"/>
          <w:szCs w:val="22"/>
        </w:rPr>
        <w:t xml:space="preserve">Τα ολοένα και συχνότερα φαινόμενα αστυνομικής αυθαιρεσίας  αποτελούν πρόκληση για την κοινωνία που ήδη βράζει από τις οικονομικές και ψυχολογικές επιπτώσεις της πανδημίας. </w:t>
      </w:r>
    </w:p>
    <w:p w:rsidR="00A93B39" w:rsidRPr="00A93B39" w:rsidRDefault="00A93B39" w:rsidP="00A93B39">
      <w:pPr>
        <w:jc w:val="both"/>
        <w:rPr>
          <w:rFonts w:ascii="Arial" w:hAnsi="Arial" w:cs="Arial"/>
          <w:color w:val="000000"/>
          <w:sz w:val="22"/>
          <w:szCs w:val="22"/>
        </w:rPr>
      </w:pPr>
      <w:r w:rsidRPr="00A93B39">
        <w:rPr>
          <w:rFonts w:ascii="Arial" w:hAnsi="Arial" w:cs="Arial"/>
          <w:color w:val="000000"/>
          <w:sz w:val="22"/>
          <w:szCs w:val="22"/>
        </w:rPr>
        <w:t xml:space="preserve">Οι αρμόδιοι φορείς οφείλουν να σταματήσουν να ενοχοποιούν τους πολίτες για την έξαρση της πανδημίας, αλλά αντίθετα να προστατεύσουν τα ανθρώπινα και δημοκρατικά δικαιώματα και να διασφαλίσουν την έννομη τάξη και την κοινωνική ειρήνη.  </w:t>
      </w:r>
    </w:p>
    <w:p w:rsidR="00A93B39" w:rsidRPr="00A93B39" w:rsidRDefault="00A93B39" w:rsidP="00A93B39">
      <w:pPr>
        <w:jc w:val="both"/>
        <w:rPr>
          <w:rFonts w:ascii="Arial" w:hAnsi="Arial" w:cs="Arial"/>
          <w:sz w:val="22"/>
          <w:szCs w:val="22"/>
        </w:rPr>
      </w:pPr>
      <w:r w:rsidRPr="00A93B39">
        <w:rPr>
          <w:rFonts w:ascii="Arial" w:hAnsi="Arial" w:cs="Arial"/>
          <w:color w:val="000000"/>
          <w:sz w:val="22"/>
          <w:szCs w:val="22"/>
        </w:rPr>
        <w:t xml:space="preserve">Καταδικάζουμε τις πρακτικές καταστολής, οι οποίες κλιμακώνουν την ένταση και πυροδοτούν ακραίες αντιδράσεις, όπως εκείνη του επικίνδυνου τραυματισμού του αστυνομικού. </w:t>
      </w:r>
    </w:p>
    <w:p w:rsidR="00A93B39" w:rsidRPr="00A93B39" w:rsidRDefault="00A93B39" w:rsidP="00A93B39">
      <w:pPr>
        <w:jc w:val="both"/>
        <w:rPr>
          <w:rFonts w:ascii="Arial" w:hAnsi="Arial" w:cs="Arial"/>
          <w:sz w:val="22"/>
          <w:szCs w:val="22"/>
        </w:rPr>
      </w:pPr>
      <w:r w:rsidRPr="00A93B39">
        <w:rPr>
          <w:rFonts w:ascii="Arial" w:hAnsi="Arial" w:cs="Arial"/>
          <w:sz w:val="22"/>
          <w:szCs w:val="22"/>
        </w:rPr>
        <w:t xml:space="preserve">Η αυξανόμενη αυθαιρεσία της αστυνομίας και ο εκφοβισμός των πολιτών οδηγούν σε μεγαλύτερο διχασμό την κοινωνία και την αποπροσανατολίζουν, ακριβώς τη στιγμή που η δημόσια υγεία χρήζει προστασίας πιο πολύ από ποτέ. </w:t>
      </w:r>
    </w:p>
    <w:p w:rsidR="00A93B39" w:rsidRPr="00A93B39" w:rsidRDefault="00A93B39" w:rsidP="00A93B39">
      <w:pPr>
        <w:jc w:val="both"/>
        <w:rPr>
          <w:rFonts w:ascii="Arial" w:hAnsi="Arial" w:cs="Arial"/>
          <w:sz w:val="22"/>
          <w:szCs w:val="22"/>
        </w:rPr>
      </w:pPr>
      <w:r w:rsidRPr="00A93B39">
        <w:rPr>
          <w:rFonts w:ascii="Arial" w:hAnsi="Arial" w:cs="Arial"/>
          <w:sz w:val="22"/>
          <w:szCs w:val="22"/>
        </w:rPr>
        <w:t>Εκφράζουμε την αποστροφή μας για αυτές τις αντιδημοκρατικές πρακτικές που δεν τιμούν τον ρόλο του αστυνομικού σώματος και πλήττουν το κράτος δικαίου.</w:t>
      </w:r>
    </w:p>
    <w:p w:rsidR="00A93B39" w:rsidRDefault="00A93B39" w:rsidP="00A93B39">
      <w:pPr>
        <w:rPr>
          <w:rStyle w:val="ae"/>
          <w:rFonts w:ascii="Arial" w:hAnsi="Arial" w:cs="Arial"/>
          <w:i w:val="0"/>
          <w:sz w:val="22"/>
          <w:szCs w:val="22"/>
          <w:shd w:val="clear" w:color="auto" w:fill="FFFFFF"/>
        </w:rPr>
      </w:pPr>
      <w:r w:rsidRPr="00A93B39">
        <w:rPr>
          <w:rStyle w:val="ae"/>
          <w:rFonts w:ascii="Arial" w:hAnsi="Arial" w:cs="Arial"/>
          <w:i w:val="0"/>
          <w:sz w:val="22"/>
          <w:szCs w:val="22"/>
          <w:shd w:val="clear" w:color="auto" w:fill="FFFFFF"/>
        </w:rPr>
        <w:t>Ζητάμε την ταχεία απόδοση ευθυνών σε όσους τους αναλογούν.</w:t>
      </w:r>
    </w:p>
    <w:p w:rsidR="00A93B39" w:rsidRDefault="00A93B39" w:rsidP="00A93B39">
      <w:pPr>
        <w:rPr>
          <w:rStyle w:val="ae"/>
          <w:rFonts w:ascii="Arial" w:hAnsi="Arial" w:cs="Arial"/>
          <w:i w:val="0"/>
          <w:sz w:val="22"/>
          <w:szCs w:val="22"/>
          <w:shd w:val="clear" w:color="auto" w:fill="FFFFFF"/>
        </w:rPr>
      </w:pPr>
    </w:p>
    <w:p w:rsidR="00A93B39" w:rsidRDefault="00A93B39" w:rsidP="00A93B39">
      <w:pPr>
        <w:rPr>
          <w:rStyle w:val="ae"/>
          <w:rFonts w:ascii="Arial" w:eastAsia="Bookman Old Style" w:hAnsi="Arial" w:cs="Arial"/>
          <w:i w:val="0"/>
          <w:color w:val="000000"/>
          <w:kern w:val="1"/>
          <w:sz w:val="22"/>
          <w:szCs w:val="22"/>
          <w:shd w:val="clear" w:color="auto" w:fill="FFFFFF"/>
          <w:lang w:bidi="hi-IN"/>
        </w:rPr>
      </w:pPr>
      <w:r>
        <w:rPr>
          <w:rStyle w:val="ae"/>
          <w:rFonts w:ascii="Arial" w:hAnsi="Arial" w:cs="Arial"/>
          <w:i w:val="0"/>
          <w:sz w:val="22"/>
          <w:szCs w:val="22"/>
          <w:shd w:val="clear" w:color="auto" w:fill="FFFFFF"/>
        </w:rPr>
        <w:t xml:space="preserve">- </w:t>
      </w:r>
      <w:r>
        <w:rPr>
          <w:rFonts w:ascii="Arial" w:eastAsia="Century Gothic" w:hAnsi="Arial" w:cs="Arial"/>
          <w:kern w:val="1"/>
          <w:sz w:val="22"/>
          <w:szCs w:val="22"/>
        </w:rPr>
        <w:t xml:space="preserve">Λαμβάνοντας το λόγο </w:t>
      </w:r>
      <w:r w:rsidRPr="00F27BF9">
        <w:rPr>
          <w:rFonts w:ascii="Arial" w:eastAsia="Calibri" w:hAnsi="Arial" w:cs="Arial"/>
          <w:i/>
          <w:color w:val="000000"/>
          <w:sz w:val="22"/>
          <w:szCs w:val="22"/>
          <w:highlight w:val="white"/>
        </w:rPr>
        <w:t xml:space="preserve">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w:t>
      </w:r>
      <w:r>
        <w:rPr>
          <w:rStyle w:val="ae"/>
          <w:rFonts w:ascii="Arial" w:eastAsia="Bookman Old Style" w:hAnsi="Arial" w:cs="Arial"/>
          <w:i w:val="0"/>
          <w:color w:val="000000"/>
          <w:kern w:val="1"/>
          <w:sz w:val="22"/>
          <w:szCs w:val="22"/>
          <w:shd w:val="clear" w:color="auto" w:fill="FFFFFF"/>
          <w:lang w:bidi="hi-IN"/>
        </w:rPr>
        <w:t xml:space="preserve"> είπε ότι </w:t>
      </w:r>
      <w:r w:rsidR="005A3885">
        <w:rPr>
          <w:rStyle w:val="ae"/>
          <w:rFonts w:ascii="Arial" w:eastAsia="Bookman Old Style" w:hAnsi="Arial" w:cs="Arial"/>
          <w:i w:val="0"/>
          <w:color w:val="000000"/>
          <w:kern w:val="1"/>
          <w:sz w:val="22"/>
          <w:szCs w:val="22"/>
          <w:shd w:val="clear" w:color="auto" w:fill="FFFFFF"/>
          <w:lang w:bidi="hi-IN"/>
        </w:rPr>
        <w:t xml:space="preserve">σε γενικές γραμμές </w:t>
      </w:r>
      <w:r>
        <w:rPr>
          <w:rStyle w:val="ae"/>
          <w:rFonts w:ascii="Arial" w:eastAsia="Bookman Old Style" w:hAnsi="Arial" w:cs="Arial"/>
          <w:i w:val="0"/>
          <w:color w:val="000000"/>
          <w:kern w:val="1"/>
          <w:sz w:val="22"/>
          <w:szCs w:val="22"/>
          <w:shd w:val="clear" w:color="auto" w:fill="FFFFFF"/>
          <w:lang w:bidi="hi-IN"/>
        </w:rPr>
        <w:t>συμφωνεί</w:t>
      </w:r>
      <w:r w:rsidR="005A3885">
        <w:rPr>
          <w:rStyle w:val="ae"/>
          <w:rFonts w:ascii="Arial" w:eastAsia="Bookman Old Style" w:hAnsi="Arial" w:cs="Arial"/>
          <w:i w:val="0"/>
          <w:color w:val="000000"/>
          <w:kern w:val="1"/>
          <w:sz w:val="22"/>
          <w:szCs w:val="22"/>
          <w:shd w:val="clear" w:color="auto" w:fill="FFFFFF"/>
          <w:lang w:bidi="hi-IN"/>
        </w:rPr>
        <w:t xml:space="preserve">  με το σχετικό ψήφισμα</w:t>
      </w:r>
      <w:r>
        <w:rPr>
          <w:rStyle w:val="ae"/>
          <w:rFonts w:ascii="Arial" w:eastAsia="Bookman Old Style" w:hAnsi="Arial" w:cs="Arial"/>
          <w:i w:val="0"/>
          <w:color w:val="000000"/>
          <w:kern w:val="1"/>
          <w:sz w:val="22"/>
          <w:szCs w:val="22"/>
          <w:shd w:val="clear" w:color="auto" w:fill="FFFFFF"/>
          <w:lang w:bidi="hi-IN"/>
        </w:rPr>
        <w:t>.</w:t>
      </w:r>
    </w:p>
    <w:p w:rsidR="00A93B39" w:rsidRDefault="00A93B39" w:rsidP="00A93B39">
      <w:pPr>
        <w:rPr>
          <w:rStyle w:val="ae"/>
          <w:rFonts w:ascii="Arial" w:eastAsia="Bookman Old Style" w:hAnsi="Arial" w:cs="Arial"/>
          <w:i w:val="0"/>
          <w:color w:val="000000"/>
          <w:kern w:val="1"/>
          <w:sz w:val="22"/>
          <w:szCs w:val="22"/>
          <w:shd w:val="clear" w:color="auto" w:fill="FFFFFF"/>
          <w:lang w:bidi="hi-IN"/>
        </w:rPr>
      </w:pPr>
    </w:p>
    <w:p w:rsidR="00A93B39" w:rsidRDefault="00A93B39" w:rsidP="00A93B39">
      <w:pPr>
        <w:rPr>
          <w:rFonts w:ascii="Arial" w:eastAsia="Arial" w:hAnsi="Arial" w:cs="Arial"/>
          <w:sz w:val="22"/>
          <w:szCs w:val="22"/>
        </w:rPr>
      </w:pPr>
      <w:r>
        <w:rPr>
          <w:rFonts w:ascii="Arial" w:eastAsia="Arial" w:hAnsi="Arial" w:cs="Arial"/>
          <w:sz w:val="22"/>
          <w:szCs w:val="22"/>
        </w:rPr>
        <w:t xml:space="preserve">Ο επικεφαλής της παράταξης «ΑΛΛΑΖΟΥΜΕ ΣΕΛΙΔΑ» κ.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Δημήτριος δήλωσε ότι δεν συμφωνεί με το κείμενο του ψηφίσματος και ζήτησε να </w:t>
      </w:r>
      <w:r w:rsidR="005A3885">
        <w:rPr>
          <w:rFonts w:ascii="Arial" w:eastAsia="Arial" w:hAnsi="Arial" w:cs="Arial"/>
          <w:sz w:val="22"/>
          <w:szCs w:val="22"/>
        </w:rPr>
        <w:t xml:space="preserve">διαμορφωθεί και να </w:t>
      </w:r>
      <w:r>
        <w:rPr>
          <w:rFonts w:ascii="Arial" w:eastAsia="Arial" w:hAnsi="Arial" w:cs="Arial"/>
          <w:sz w:val="22"/>
          <w:szCs w:val="22"/>
        </w:rPr>
        <w:t xml:space="preserve">προστεθεί η φράση </w:t>
      </w:r>
      <w:r w:rsidR="005A3885">
        <w:rPr>
          <w:rFonts w:ascii="Arial" w:eastAsia="Arial" w:hAnsi="Arial" w:cs="Arial"/>
          <w:sz w:val="22"/>
          <w:szCs w:val="22"/>
        </w:rPr>
        <w:t>«η βία</w:t>
      </w:r>
      <w:r w:rsidR="008C1F5E">
        <w:rPr>
          <w:rFonts w:ascii="Arial" w:eastAsia="Arial" w:hAnsi="Arial" w:cs="Arial"/>
          <w:sz w:val="22"/>
          <w:szCs w:val="22"/>
        </w:rPr>
        <w:t>»</w:t>
      </w:r>
      <w:r w:rsidR="005A3885">
        <w:rPr>
          <w:rFonts w:ascii="Arial" w:eastAsia="Arial" w:hAnsi="Arial" w:cs="Arial"/>
          <w:sz w:val="22"/>
          <w:szCs w:val="22"/>
        </w:rPr>
        <w:t xml:space="preserve"> από όπου και αν προέρχεται .</w:t>
      </w:r>
    </w:p>
    <w:p w:rsidR="005A3885" w:rsidRDefault="005A3885" w:rsidP="00A93B39">
      <w:pPr>
        <w:rPr>
          <w:rFonts w:ascii="Arial" w:eastAsia="Arial" w:hAnsi="Arial" w:cs="Arial"/>
          <w:sz w:val="22"/>
          <w:szCs w:val="22"/>
        </w:rPr>
      </w:pPr>
    </w:p>
    <w:p w:rsidR="005A3885" w:rsidRDefault="005A3885" w:rsidP="00A93B39">
      <w:pPr>
        <w:rPr>
          <w:rStyle w:val="ae"/>
          <w:rFonts w:ascii="Arial" w:eastAsia="Bookman Old Style" w:hAnsi="Arial" w:cs="Arial"/>
          <w:i w:val="0"/>
          <w:color w:val="000000"/>
          <w:kern w:val="1"/>
          <w:sz w:val="22"/>
          <w:szCs w:val="22"/>
          <w:shd w:val="clear" w:color="auto" w:fill="FFFFFF"/>
          <w:lang w:bidi="hi-IN"/>
        </w:rPr>
      </w:pPr>
      <w:r>
        <w:rPr>
          <w:rFonts w:ascii="Arial" w:eastAsia="Arial" w:hAnsi="Arial" w:cs="Arial"/>
          <w:sz w:val="22"/>
          <w:szCs w:val="22"/>
        </w:rPr>
        <w:lastRenderedPageBreak/>
        <w:t xml:space="preserve">Ακολούθως </w:t>
      </w:r>
      <w:r w:rsidR="008C31CE" w:rsidRPr="008C31CE">
        <w:rPr>
          <w:rFonts w:ascii="Arial" w:eastAsia="Arial" w:hAnsi="Arial" w:cs="Arial"/>
          <w:sz w:val="22"/>
          <w:szCs w:val="22"/>
        </w:rPr>
        <w:t xml:space="preserve"> </w:t>
      </w:r>
      <w:r w:rsidR="008C31CE">
        <w:rPr>
          <w:rFonts w:ascii="Arial" w:eastAsia="Arial" w:hAnsi="Arial" w:cs="Arial"/>
          <w:sz w:val="22"/>
          <w:szCs w:val="22"/>
        </w:rPr>
        <w:t>ο κ. Δήμαρχος εξέφρασε την ίδια άποψη και είπε ότι καταδικάζει τη βία από όπου και αν προέρχεται , αν αυτό είναι η ουσία του ψηφίσματος και αν αυτό είναι η ουσία του ψηφίσματος θα το ψηφίσει.</w:t>
      </w:r>
      <w:r>
        <w:rPr>
          <w:rFonts w:ascii="Arial" w:eastAsia="Arial" w:hAnsi="Arial" w:cs="Arial"/>
          <w:sz w:val="22"/>
          <w:szCs w:val="22"/>
        </w:rPr>
        <w:t xml:space="preserve"> </w:t>
      </w:r>
    </w:p>
    <w:p w:rsidR="00A93B39" w:rsidRPr="00A93B39" w:rsidRDefault="00A93B39" w:rsidP="00A93B39">
      <w:pPr>
        <w:rPr>
          <w:rStyle w:val="ae"/>
          <w:rFonts w:ascii="Arial" w:hAnsi="Arial" w:cs="Arial"/>
          <w:i w:val="0"/>
          <w:sz w:val="22"/>
          <w:szCs w:val="22"/>
          <w:shd w:val="clear" w:color="auto" w:fill="FFFFFF"/>
        </w:rPr>
      </w:pPr>
    </w:p>
    <w:p w:rsidR="00252E60" w:rsidRDefault="005A3885" w:rsidP="00252E60">
      <w:pPr>
        <w:tabs>
          <w:tab w:val="left" w:pos="9660"/>
        </w:tabs>
        <w:ind w:left="-142" w:right="113"/>
        <w:rPr>
          <w:rFonts w:ascii="Arial" w:eastAsia="Arial" w:hAnsi="Arial" w:cs="Arial"/>
          <w:bCs/>
          <w:iCs/>
          <w:color w:val="000000"/>
          <w:kern w:val="1"/>
          <w:sz w:val="22"/>
          <w:szCs w:val="22"/>
          <w:highlight w:val="white"/>
          <w:shd w:val="clear" w:color="auto" w:fill="FFFFFF"/>
        </w:rPr>
      </w:pPr>
      <w:r>
        <w:rPr>
          <w:rFonts w:ascii="Arial" w:eastAsia="Arial" w:hAnsi="Arial" w:cs="Arial"/>
          <w:bCs/>
          <w:iCs/>
          <w:color w:val="000000"/>
          <w:kern w:val="1"/>
          <w:sz w:val="22"/>
          <w:szCs w:val="22"/>
          <w:highlight w:val="white"/>
          <w:shd w:val="clear" w:color="auto" w:fill="FFFFFF"/>
        </w:rPr>
        <w:t xml:space="preserve"> </w:t>
      </w:r>
    </w:p>
    <w:p w:rsidR="005A3885" w:rsidRDefault="008E6204" w:rsidP="005A3885">
      <w:pPr>
        <w:tabs>
          <w:tab w:val="left" w:pos="9660"/>
        </w:tabs>
        <w:spacing w:line="360" w:lineRule="auto"/>
        <w:ind w:right="113"/>
      </w:pPr>
      <w:r>
        <w:rPr>
          <w:sz w:val="22"/>
          <w:szCs w:val="22"/>
        </w:rPr>
        <w:t xml:space="preserve"> </w:t>
      </w:r>
      <w:r w:rsidR="00DB764F">
        <w:rPr>
          <w:sz w:val="22"/>
          <w:szCs w:val="22"/>
        </w:rPr>
        <w:t xml:space="preserve"> </w:t>
      </w:r>
      <w:r w:rsidR="005A3885">
        <w:rPr>
          <w:rFonts w:ascii="Arial" w:hAnsi="Arial" w:cs="Arial"/>
          <w:sz w:val="22"/>
          <w:szCs w:val="22"/>
        </w:rPr>
        <w:t>Κατόπιν ο  Πρόεδρος κάλεσε τα μέλη του Δημοτικού Συμβουλίου να ψηφίσουν σχετικά .</w:t>
      </w:r>
    </w:p>
    <w:p w:rsidR="005A3885" w:rsidRPr="00427224" w:rsidRDefault="005A3885" w:rsidP="005A3885">
      <w:pPr>
        <w:tabs>
          <w:tab w:val="center" w:pos="8460"/>
        </w:tabs>
        <w:spacing w:line="360" w:lineRule="auto"/>
        <w:jc w:val="both"/>
        <w:rPr>
          <w:sz w:val="22"/>
          <w:szCs w:val="22"/>
        </w:rPr>
      </w:pPr>
      <w:r>
        <w:rPr>
          <w:rFonts w:ascii="Arial" w:eastAsia="Bookman Old Style" w:hAnsi="Arial" w:cs="Arial"/>
          <w:sz w:val="22"/>
          <w:szCs w:val="22"/>
        </w:rPr>
        <w:t>Υπέρ</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w:t>
      </w:r>
      <w:r>
        <w:rPr>
          <w:rFonts w:ascii="Arial" w:eastAsia="Bookman Old Style" w:hAnsi="Arial" w:cs="Arial"/>
          <w:sz w:val="22"/>
          <w:szCs w:val="22"/>
        </w:rPr>
        <w:t>1</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2) </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4) Καραλής Χρήστος.5)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6)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w:t>
      </w:r>
      <w:r>
        <w:rPr>
          <w:rFonts w:ascii="Arial" w:eastAsia="Bookman Old Style" w:hAnsi="Arial" w:cs="Arial"/>
          <w:sz w:val="22"/>
          <w:szCs w:val="22"/>
        </w:rPr>
        <w:t>,</w:t>
      </w:r>
      <w:r w:rsidRPr="00427224">
        <w:rPr>
          <w:rFonts w:ascii="Arial" w:eastAsia="Bookman Old Style" w:hAnsi="Arial" w:cs="Arial"/>
          <w:sz w:val="22"/>
          <w:szCs w:val="22"/>
        </w:rPr>
        <w:t xml:space="preserve"> </w:t>
      </w:r>
      <w:r>
        <w:rPr>
          <w:rFonts w:ascii="Arial" w:eastAsia="Bookman Old Style" w:hAnsi="Arial" w:cs="Arial"/>
          <w:sz w:val="22"/>
          <w:szCs w:val="22"/>
        </w:rPr>
        <w:t>7</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,8)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9) Αλεξίου Λουκάς, 10)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w:t>
      </w:r>
    </w:p>
    <w:p w:rsidR="005A3885" w:rsidRDefault="005A3885" w:rsidP="005A3885">
      <w:pPr>
        <w:tabs>
          <w:tab w:val="center" w:pos="8460"/>
        </w:tabs>
        <w:spacing w:line="360" w:lineRule="auto"/>
        <w:jc w:val="both"/>
        <w:rPr>
          <w:rFonts w:ascii="Arial" w:eastAsia="Bookman Old Style" w:hAnsi="Arial" w:cs="Arial"/>
          <w:sz w:val="22"/>
          <w:szCs w:val="22"/>
        </w:rPr>
      </w:pPr>
      <w:r>
        <w:rPr>
          <w:rFonts w:ascii="Arial" w:hAnsi="Arial" w:cs="Arial"/>
          <w:sz w:val="22"/>
          <w:szCs w:val="22"/>
        </w:rPr>
        <w:t xml:space="preserve">Κατά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 Γιαννακόπουλος Βρασίδας, 12)</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Πλιακοστάμος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Βασίλειος,15) Κατής Χαράλαμπος</w:t>
      </w:r>
    </w:p>
    <w:p w:rsidR="004F51A4" w:rsidRDefault="004F51A4" w:rsidP="005A3885">
      <w:pPr>
        <w:pStyle w:val="western"/>
        <w:ind w:right="-193"/>
        <w:rPr>
          <w:rFonts w:eastAsia="Arial"/>
          <w:iCs/>
          <w:kern w:val="1"/>
          <w:sz w:val="22"/>
          <w:szCs w:val="22"/>
        </w:rPr>
      </w:pPr>
      <w:r>
        <w:rPr>
          <w:rFonts w:eastAsia="Arial"/>
          <w:iCs/>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E5296D"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655CAD" w:rsidRPr="00655CAD" w:rsidRDefault="001D490F" w:rsidP="00655CAD">
      <w:pPr>
        <w:pStyle w:val="a8"/>
        <w:numPr>
          <w:ilvl w:val="0"/>
          <w:numId w:val="2"/>
        </w:numPr>
        <w:jc w:val="both"/>
        <w:rPr>
          <w:rFonts w:ascii="Arial" w:hAnsi="Arial" w:cs="Arial"/>
          <w:sz w:val="22"/>
          <w:szCs w:val="22"/>
        </w:rPr>
      </w:pPr>
      <w:r>
        <w:rPr>
          <w:rFonts w:ascii="Arial" w:hAnsi="Arial" w:cs="Arial"/>
          <w:bCs/>
          <w:sz w:val="22"/>
          <w:szCs w:val="22"/>
        </w:rPr>
        <w:t xml:space="preserve">το ψήφισμα </w:t>
      </w:r>
      <w:r w:rsidR="005A3885">
        <w:rPr>
          <w:rFonts w:ascii="Arial" w:hAnsi="Arial" w:cs="Arial"/>
          <w:bCs/>
          <w:sz w:val="22"/>
          <w:szCs w:val="22"/>
        </w:rPr>
        <w:t xml:space="preserve"> </w:t>
      </w:r>
    </w:p>
    <w:p w:rsidR="004F51A4" w:rsidRPr="001D0D6D" w:rsidRDefault="004F51A4" w:rsidP="004F51A4">
      <w:pPr>
        <w:pStyle w:val="a8"/>
        <w:widowControl w:val="0"/>
        <w:numPr>
          <w:ilvl w:val="0"/>
          <w:numId w:val="3"/>
        </w:numPr>
        <w:tabs>
          <w:tab w:val="left" w:pos="0"/>
          <w:tab w:val="center" w:pos="8460"/>
        </w:tabs>
        <w:suppressAutoHyphen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F51A4" w:rsidRPr="00222C3D" w:rsidRDefault="004F51A4" w:rsidP="004F51A4">
      <w:pPr>
        <w:pStyle w:val="a5"/>
        <w:numPr>
          <w:ilvl w:val="0"/>
          <w:numId w:val="3"/>
        </w:numPr>
        <w:suppressAutoHyphens/>
        <w:spacing w:before="4" w:after="4"/>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4F51A4" w:rsidRPr="005823B7" w:rsidRDefault="004F51A4" w:rsidP="004F51A4">
      <w:pPr>
        <w:pStyle w:val="a5"/>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F92D1C">
        <w:rPr>
          <w:rFonts w:ascii="Arial" w:hAnsi="Arial" w:cs="Arial"/>
          <w:b/>
          <w:color w:val="000000"/>
          <w:sz w:val="22"/>
          <w:szCs w:val="22"/>
        </w:rPr>
        <w:t>ΚΑΤΑ ΠΛΕΙΟΨΗΦΙΑ</w:t>
      </w:r>
    </w:p>
    <w:p w:rsidR="001D490F" w:rsidRDefault="005A3885" w:rsidP="00655CAD">
      <w:pPr>
        <w:pStyle w:val="Web"/>
        <w:spacing w:after="0"/>
        <w:rPr>
          <w:rFonts w:ascii="Arial" w:hAnsi="Arial" w:cs="Arial"/>
          <w:b/>
          <w:sz w:val="22"/>
          <w:szCs w:val="22"/>
        </w:rPr>
      </w:pPr>
      <w:r>
        <w:rPr>
          <w:rStyle w:val="apple-style-span"/>
          <w:rFonts w:ascii="Arial" w:eastAsia="Arial" w:hAnsi="Arial" w:cs="Arial"/>
          <w:b/>
          <w:bCs/>
          <w:shadow/>
          <w:spacing w:val="-3"/>
          <w:kern w:val="1"/>
          <w:sz w:val="22"/>
          <w:szCs w:val="22"/>
          <w:shd w:val="clear" w:color="auto" w:fill="FFFFFF"/>
          <w:lang w:bidi="hi-IN"/>
        </w:rPr>
        <w:t xml:space="preserve">Απορρίπτει την έκδοση του ψηφίσματος που κατέθεσε </w:t>
      </w:r>
      <w:r w:rsidRPr="005A3885">
        <w:rPr>
          <w:rStyle w:val="apple-style-span"/>
          <w:rFonts w:ascii="Arial" w:eastAsia="Arial" w:hAnsi="Arial" w:cs="Arial"/>
          <w:b/>
          <w:bCs/>
          <w:shadow/>
          <w:spacing w:val="-3"/>
          <w:kern w:val="1"/>
          <w:sz w:val="22"/>
          <w:szCs w:val="22"/>
          <w:shd w:val="clear" w:color="auto" w:fill="FFFFFF"/>
          <w:lang w:bidi="hi-IN"/>
        </w:rPr>
        <w:t xml:space="preserve">η </w:t>
      </w:r>
      <w:r w:rsidR="008E6204" w:rsidRPr="005A3885">
        <w:rPr>
          <w:rStyle w:val="apple-style-span"/>
          <w:rFonts w:ascii="Arial" w:eastAsia="Arial" w:hAnsi="Arial" w:cs="Arial"/>
          <w:b/>
          <w:bCs/>
          <w:shadow/>
          <w:spacing w:val="-3"/>
          <w:kern w:val="1"/>
          <w:sz w:val="22"/>
          <w:szCs w:val="22"/>
          <w:shd w:val="clear" w:color="auto" w:fill="FFFFFF"/>
          <w:lang w:bidi="hi-IN"/>
        </w:rPr>
        <w:t xml:space="preserve"> </w:t>
      </w:r>
      <w:r w:rsidRPr="005A3885">
        <w:rPr>
          <w:rStyle w:val="ae"/>
          <w:rFonts w:ascii="Arial" w:eastAsia="Batang" w:hAnsi="Arial" w:cs="Arial"/>
          <w:b/>
          <w:i w:val="0"/>
          <w:color w:val="000000"/>
          <w:kern w:val="1"/>
          <w:sz w:val="22"/>
          <w:szCs w:val="22"/>
          <w:shd w:val="clear" w:color="auto" w:fill="FFFFFF"/>
          <w:lang w:bidi="hi-IN"/>
        </w:rPr>
        <w:t xml:space="preserve">  </w:t>
      </w:r>
      <w:r w:rsidRPr="005A3885">
        <w:rPr>
          <w:rFonts w:ascii="Arial" w:eastAsia="Arial" w:hAnsi="Arial" w:cs="Arial"/>
          <w:b/>
          <w:color w:val="000000"/>
          <w:spacing w:val="-3"/>
          <w:sz w:val="22"/>
          <w:szCs w:val="22"/>
          <w:highlight w:val="white"/>
          <w:shd w:val="clear" w:color="auto" w:fill="FFFFFF"/>
        </w:rPr>
        <w:t>επικεφαλής της δημοτικής παράταξης    “ΔΥΝΑΜΙΚΗ ΑΥΤΟΔΙΟΙΚΗΤΙΚΗ ΣΥΝΕΡΓΑΣΙΑ”</w:t>
      </w:r>
      <w:r>
        <w:rPr>
          <w:rFonts w:ascii="Arial" w:eastAsia="Arial" w:hAnsi="Arial" w:cs="Arial"/>
          <w:b/>
          <w:color w:val="000000"/>
          <w:spacing w:val="-3"/>
          <w:sz w:val="22"/>
          <w:szCs w:val="22"/>
          <w:shd w:val="clear" w:color="auto" w:fill="FFFFFF"/>
        </w:rPr>
        <w:t xml:space="preserve"> με θέμα  </w:t>
      </w:r>
      <w:r w:rsidRPr="005A3885">
        <w:rPr>
          <w:rFonts w:ascii="Arial" w:eastAsia="Arial" w:hAnsi="Arial" w:cs="Arial"/>
          <w:b/>
          <w:bCs/>
          <w:sz w:val="22"/>
          <w:szCs w:val="22"/>
        </w:rPr>
        <w:t xml:space="preserve">την  </w:t>
      </w:r>
      <w:r w:rsidRPr="005A3885">
        <w:rPr>
          <w:rFonts w:ascii="Arial" w:hAnsi="Arial" w:cs="Arial"/>
          <w:b/>
          <w:sz w:val="22"/>
          <w:szCs w:val="22"/>
        </w:rPr>
        <w:t>κλιμάκωση της αυθαίρετης αστυνομικής βίας σε ολόκληρη τη χώρα</w:t>
      </w:r>
    </w:p>
    <w:p w:rsidR="00F92D1C" w:rsidRPr="005A3885" w:rsidRDefault="00F92D1C" w:rsidP="00655CAD">
      <w:pPr>
        <w:pStyle w:val="Web"/>
        <w:spacing w:after="0"/>
        <w:rPr>
          <w:rFonts w:ascii="Arial" w:eastAsia="Arial" w:hAnsi="Arial" w:cs="Arial"/>
          <w:b/>
          <w:color w:val="000000"/>
          <w:spacing w:val="-3"/>
          <w:sz w:val="22"/>
          <w:szCs w:val="22"/>
          <w:shd w:val="clear" w:color="auto" w:fill="FFFFFF"/>
        </w:rPr>
      </w:pPr>
    </w:p>
    <w:p w:rsidR="00F92D1C" w:rsidRPr="00427224" w:rsidRDefault="00F92D1C" w:rsidP="00F92D1C">
      <w:pPr>
        <w:tabs>
          <w:tab w:val="center" w:pos="8460"/>
        </w:tabs>
        <w:spacing w:line="360" w:lineRule="auto"/>
        <w:jc w:val="both"/>
        <w:rPr>
          <w:sz w:val="22"/>
          <w:szCs w:val="22"/>
        </w:rPr>
      </w:pPr>
      <w:r>
        <w:rPr>
          <w:rFonts w:ascii="Arial" w:eastAsia="Bookman Old Style" w:hAnsi="Arial" w:cs="Arial"/>
          <w:sz w:val="22"/>
          <w:szCs w:val="22"/>
        </w:rPr>
        <w:t xml:space="preserve">Κατά </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w:t>
      </w:r>
      <w:r>
        <w:rPr>
          <w:rFonts w:ascii="Arial" w:eastAsia="Bookman Old Style" w:hAnsi="Arial" w:cs="Arial"/>
          <w:sz w:val="22"/>
          <w:szCs w:val="22"/>
        </w:rPr>
        <w:t>1</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2) </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4) Καραλής Χρήστος.5)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6)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w:t>
      </w:r>
      <w:r>
        <w:rPr>
          <w:rFonts w:ascii="Arial" w:eastAsia="Bookman Old Style" w:hAnsi="Arial" w:cs="Arial"/>
          <w:sz w:val="22"/>
          <w:szCs w:val="22"/>
        </w:rPr>
        <w:t>,</w:t>
      </w:r>
      <w:r w:rsidRPr="00427224">
        <w:rPr>
          <w:rFonts w:ascii="Arial" w:eastAsia="Bookman Old Style" w:hAnsi="Arial" w:cs="Arial"/>
          <w:sz w:val="22"/>
          <w:szCs w:val="22"/>
        </w:rPr>
        <w:t xml:space="preserve"> </w:t>
      </w:r>
      <w:r>
        <w:rPr>
          <w:rFonts w:ascii="Arial" w:eastAsia="Bookman Old Style" w:hAnsi="Arial" w:cs="Arial"/>
          <w:sz w:val="22"/>
          <w:szCs w:val="22"/>
        </w:rPr>
        <w:t>7</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,8)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9) Αλεξίου Λουκάς, 10)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w:t>
      </w:r>
    </w:p>
    <w:p w:rsidR="005A3885" w:rsidRDefault="005A3885" w:rsidP="00655CAD">
      <w:pPr>
        <w:pStyle w:val="Web"/>
        <w:spacing w:after="0"/>
        <w:rPr>
          <w:rFonts w:ascii="Arial" w:eastAsia="Arial" w:hAnsi="Arial" w:cs="Arial"/>
          <w:b/>
          <w:color w:val="000000"/>
          <w:spacing w:val="-3"/>
          <w:sz w:val="22"/>
          <w:szCs w:val="22"/>
          <w:shd w:val="clear" w:color="auto" w:fill="FFFFFF"/>
        </w:rPr>
      </w:pPr>
    </w:p>
    <w:p w:rsidR="005A3885" w:rsidRPr="005A3885" w:rsidRDefault="005A3885" w:rsidP="00655CAD">
      <w:pPr>
        <w:pStyle w:val="Web"/>
        <w:spacing w:after="0"/>
        <w:rPr>
          <w:rStyle w:val="apple-style-span"/>
          <w:rFonts w:ascii="Arial" w:eastAsia="Arial" w:hAnsi="Arial" w:cs="Arial"/>
          <w:b/>
          <w:bCs/>
          <w:shadow/>
          <w:spacing w:val="-3"/>
          <w:kern w:val="1"/>
          <w:sz w:val="22"/>
          <w:szCs w:val="22"/>
          <w:shd w:val="clear" w:color="auto" w:fill="FFFFFF"/>
          <w:lang w:bidi="hi-IN"/>
        </w:rPr>
      </w:pPr>
    </w:p>
    <w:p w:rsidR="001D490F" w:rsidRPr="001D490F" w:rsidRDefault="005A3885" w:rsidP="001D490F">
      <w:pPr>
        <w:rPr>
          <w:rStyle w:val="aff5"/>
          <w:rFonts w:ascii="Arial" w:hAnsi="Arial" w:cs="Arial"/>
          <w:i w:val="0"/>
          <w:color w:val="auto"/>
          <w:sz w:val="22"/>
          <w:szCs w:val="22"/>
        </w:rPr>
      </w:pPr>
      <w:r>
        <w:rPr>
          <w:rStyle w:val="apple-style-span"/>
          <w:rFonts w:ascii="Arial" w:eastAsia="Arial" w:hAnsi="Arial" w:cs="Arial"/>
          <w:b/>
          <w:bCs/>
          <w:shadow/>
          <w:spacing w:val="-3"/>
          <w:kern w:val="1"/>
          <w:sz w:val="22"/>
          <w:szCs w:val="22"/>
          <w:shd w:val="clear" w:color="auto" w:fill="FFFFFF"/>
          <w:lang w:bidi="hi-IN"/>
        </w:rPr>
        <w:t xml:space="preserve"> </w:t>
      </w:r>
    </w:p>
    <w:p w:rsidR="003838A1" w:rsidRPr="00883785" w:rsidRDefault="00C96B33" w:rsidP="001D490F">
      <w:pPr>
        <w:tabs>
          <w:tab w:val="left" w:pos="9645"/>
        </w:tabs>
        <w:spacing w:line="276" w:lineRule="auto"/>
        <w:ind w:right="-113"/>
        <w:jc w:val="center"/>
        <w:rPr>
          <w:rFonts w:ascii="Arial" w:eastAsia="Arial" w:hAnsi="Arial" w:cs="Arial"/>
          <w:b/>
          <w:bCs/>
          <w:iCs/>
          <w:sz w:val="22"/>
          <w:szCs w:val="22"/>
        </w:rPr>
      </w:pPr>
      <w:r w:rsidRPr="00883785">
        <w:rPr>
          <w:rFonts w:ascii="Arial" w:eastAsia="Arial" w:hAnsi="Arial" w:cs="Arial"/>
          <w:b/>
          <w:bCs/>
          <w:iCs/>
          <w:sz w:val="22"/>
          <w:szCs w:val="22"/>
        </w:rPr>
        <w:t xml:space="preserve">Η απόφαση πήρε τον αριθμό </w:t>
      </w:r>
      <w:r w:rsidR="00810EEF">
        <w:rPr>
          <w:rFonts w:ascii="Arial" w:eastAsia="Arial" w:hAnsi="Arial" w:cs="Arial"/>
          <w:b/>
          <w:bCs/>
          <w:iCs/>
          <w:sz w:val="22"/>
          <w:szCs w:val="22"/>
        </w:rPr>
        <w:t>2</w:t>
      </w:r>
      <w:r w:rsidR="005A3885">
        <w:rPr>
          <w:rFonts w:ascii="Arial" w:eastAsia="Arial" w:hAnsi="Arial" w:cs="Arial"/>
          <w:b/>
          <w:bCs/>
          <w:iCs/>
          <w:sz w:val="22"/>
          <w:szCs w:val="22"/>
        </w:rPr>
        <w:t>5</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425CE" w:rsidRPr="00213439" w:rsidTr="00293153">
        <w:tc>
          <w:tcPr>
            <w:tcW w:w="992" w:type="dxa"/>
          </w:tcPr>
          <w:p w:rsidR="001425CE" w:rsidRPr="00213439" w:rsidRDefault="001425CE" w:rsidP="00293153">
            <w:pPr>
              <w:rPr>
                <w:rFonts w:ascii="Arial" w:eastAsia="Arial" w:hAnsi="Arial" w:cs="Arial"/>
                <w:b/>
                <w:iCs/>
                <w:color w:val="00000A"/>
                <w:sz w:val="22"/>
                <w:szCs w:val="22"/>
              </w:rPr>
            </w:pPr>
          </w:p>
        </w:tc>
        <w:tc>
          <w:tcPr>
            <w:tcW w:w="4216" w:type="dxa"/>
          </w:tcPr>
          <w:p w:rsidR="001425CE" w:rsidRPr="00213439" w:rsidRDefault="001425CE" w:rsidP="00293153">
            <w:r w:rsidRPr="00213439">
              <w:rPr>
                <w:rFonts w:ascii="Arial" w:eastAsia="Arial" w:hAnsi="Arial" w:cs="Arial"/>
                <w:b/>
                <w:iCs/>
                <w:color w:val="00000A"/>
                <w:sz w:val="22"/>
                <w:szCs w:val="22"/>
              </w:rPr>
              <w:t xml:space="preserve">  ΤΑ ΜΕΛΗ</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ΠΙΣΤΟ ΑΠΟΣΠΑΣΜΑ</w:t>
            </w: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1</w:t>
            </w:r>
          </w:p>
        </w:tc>
        <w:tc>
          <w:tcPr>
            <w:tcW w:w="4216" w:type="dxa"/>
          </w:tcPr>
          <w:p w:rsidR="001425CE" w:rsidRPr="00213439" w:rsidRDefault="001425CE" w:rsidP="00293153">
            <w:pPr>
              <w:snapToGrid w:val="0"/>
              <w:rPr>
                <w:rFonts w:ascii="Arial" w:eastAsia="Arial" w:hAnsi="Arial" w:cs="Arial"/>
                <w:sz w:val="22"/>
                <w:szCs w:val="22"/>
              </w:rPr>
            </w:pPr>
            <w:proofErr w:type="spellStart"/>
            <w:r w:rsidRPr="00213439">
              <w:rPr>
                <w:rFonts w:ascii="Arial" w:eastAsia="Arial" w:hAnsi="Arial" w:cs="Arial"/>
                <w:sz w:val="22"/>
                <w:szCs w:val="22"/>
              </w:rPr>
              <w:t>Καλογρηάς</w:t>
            </w:r>
            <w:proofErr w:type="spellEnd"/>
            <w:r w:rsidRPr="00213439">
              <w:rPr>
                <w:rFonts w:ascii="Arial" w:eastAsia="Arial" w:hAnsi="Arial" w:cs="Arial"/>
                <w:sz w:val="22"/>
                <w:szCs w:val="22"/>
              </w:rPr>
              <w:t xml:space="preserve"> Αθανάσιος</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2</w:t>
            </w:r>
          </w:p>
        </w:tc>
        <w:tc>
          <w:tcPr>
            <w:tcW w:w="4216" w:type="dxa"/>
          </w:tcPr>
          <w:p w:rsidR="001425CE" w:rsidRPr="00213439" w:rsidRDefault="001425CE" w:rsidP="00293153">
            <w:proofErr w:type="spellStart"/>
            <w:r w:rsidRPr="00213439">
              <w:rPr>
                <w:rFonts w:ascii="Arial" w:hAnsi="Arial" w:cs="Arial"/>
                <w:sz w:val="22"/>
                <w:szCs w:val="22"/>
              </w:rPr>
              <w:t>Τζεσμετζής</w:t>
            </w:r>
            <w:proofErr w:type="spellEnd"/>
            <w:r w:rsidRPr="00213439">
              <w:rPr>
                <w:rFonts w:ascii="Arial" w:hAnsi="Arial" w:cs="Arial"/>
                <w:sz w:val="22"/>
                <w:szCs w:val="22"/>
              </w:rPr>
              <w:t xml:space="preserve"> Εμμανουήλ</w:t>
            </w:r>
            <w:r w:rsidRPr="00213439">
              <w:rPr>
                <w:rFonts w:ascii="Arial" w:hAnsi="Arial" w:cs="Arial"/>
                <w:sz w:val="22"/>
                <w:szCs w:val="22"/>
              </w:rPr>
              <w:tab/>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 xml:space="preserve">Λιβαδειά αυθημερόν </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3</w:t>
            </w:r>
          </w:p>
        </w:tc>
        <w:tc>
          <w:tcPr>
            <w:tcW w:w="4216" w:type="dxa"/>
          </w:tcPr>
          <w:p w:rsidR="001425CE" w:rsidRPr="00213439" w:rsidRDefault="001425CE" w:rsidP="00293153">
            <w:r w:rsidRPr="00213439">
              <w:rPr>
                <w:rFonts w:ascii="Arial" w:hAnsi="Arial" w:cs="Arial"/>
                <w:sz w:val="22"/>
                <w:szCs w:val="22"/>
              </w:rPr>
              <w:t xml:space="preserve">Δήμου Ιωάννης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Ο</w:t>
            </w:r>
            <w:r w:rsidRPr="00213439">
              <w:rPr>
                <w:rFonts w:ascii="Arial" w:hAnsi="Arial" w:cs="Arial"/>
                <w:sz w:val="22"/>
                <w:szCs w:val="22"/>
              </w:rPr>
              <w:t xml:space="preserve"> Δήμαρχος </w:t>
            </w:r>
            <w:proofErr w:type="spellStart"/>
            <w:r w:rsidRPr="00213439">
              <w:rPr>
                <w:rFonts w:ascii="Arial" w:hAnsi="Arial" w:cs="Arial"/>
                <w:sz w:val="22"/>
                <w:szCs w:val="22"/>
              </w:rPr>
              <w:t>Λεβαδέων</w:t>
            </w:r>
            <w:proofErr w:type="spellEnd"/>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4</w:t>
            </w:r>
          </w:p>
        </w:tc>
        <w:tc>
          <w:tcPr>
            <w:tcW w:w="4216" w:type="dxa"/>
          </w:tcPr>
          <w:p w:rsidR="001425CE" w:rsidRPr="00213439" w:rsidRDefault="001425CE" w:rsidP="00293153">
            <w:pPr>
              <w:snapToGrid w:val="0"/>
            </w:pPr>
            <w:r w:rsidRPr="00213439">
              <w:rPr>
                <w:rFonts w:ascii="Arial" w:hAnsi="Arial" w:cs="Arial"/>
                <w:sz w:val="22"/>
                <w:szCs w:val="22"/>
              </w:rPr>
              <w:t>Αποστόλου Ιωάννης</w:t>
            </w:r>
          </w:p>
        </w:tc>
        <w:tc>
          <w:tcPr>
            <w:tcW w:w="4938" w:type="dxa"/>
            <w:shd w:val="clear" w:color="auto" w:fill="auto"/>
          </w:tcPr>
          <w:p w:rsidR="001425CE" w:rsidRPr="00213439" w:rsidRDefault="001425CE" w:rsidP="00293153">
            <w:pPr>
              <w:snapToGrid w:val="0"/>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Calibri" w:hAnsi="Arial" w:cs="Arial"/>
                <w:sz w:val="22"/>
                <w:szCs w:val="22"/>
              </w:rPr>
            </w:pPr>
            <w:r w:rsidRPr="00213439">
              <w:rPr>
                <w:rFonts w:ascii="Arial" w:eastAsia="Calibri" w:hAnsi="Arial" w:cs="Arial"/>
                <w:sz w:val="22"/>
                <w:szCs w:val="22"/>
              </w:rPr>
              <w:t>5</w:t>
            </w:r>
          </w:p>
        </w:tc>
        <w:tc>
          <w:tcPr>
            <w:tcW w:w="4216" w:type="dxa"/>
          </w:tcPr>
          <w:p w:rsidR="001425CE" w:rsidRPr="00213439" w:rsidRDefault="001425CE" w:rsidP="00293153">
            <w:pPr>
              <w:snapToGrid w:val="0"/>
            </w:pPr>
            <w:proofErr w:type="spellStart"/>
            <w:r w:rsidRPr="00213439">
              <w:rPr>
                <w:rFonts w:ascii="Arial" w:eastAsia="Calibri" w:hAnsi="Arial" w:cs="Arial"/>
                <w:sz w:val="22"/>
                <w:szCs w:val="22"/>
              </w:rPr>
              <w:t>Σάκκος</w:t>
            </w:r>
            <w:proofErr w:type="spellEnd"/>
            <w:r w:rsidRPr="00213439">
              <w:rPr>
                <w:rFonts w:ascii="Arial" w:eastAsia="Calibri" w:hAnsi="Arial" w:cs="Arial"/>
                <w:sz w:val="22"/>
                <w:szCs w:val="22"/>
              </w:rPr>
              <w:t xml:space="preserve"> Μάριος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ΙΩΑΝΝΗΣ .Δ. ΤΑΓΚΑΛΕΓΚΑΣ</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6</w:t>
            </w:r>
          </w:p>
        </w:tc>
        <w:tc>
          <w:tcPr>
            <w:tcW w:w="4216" w:type="dxa"/>
          </w:tcPr>
          <w:p w:rsidR="001425CE" w:rsidRPr="00213439" w:rsidRDefault="001425CE" w:rsidP="00293153">
            <w:pPr>
              <w:snapToGrid w:val="0"/>
            </w:pPr>
            <w:proofErr w:type="spellStart"/>
            <w:r w:rsidRPr="00213439">
              <w:rPr>
                <w:rFonts w:ascii="Arial" w:hAnsi="Arial" w:cs="Arial"/>
                <w:sz w:val="22"/>
                <w:szCs w:val="22"/>
              </w:rPr>
              <w:t>Νταντούμη</w:t>
            </w:r>
            <w:proofErr w:type="spellEnd"/>
            <w:r w:rsidRPr="00213439">
              <w:rPr>
                <w:rFonts w:ascii="Arial" w:hAnsi="Arial" w:cs="Arial"/>
                <w:sz w:val="22"/>
                <w:szCs w:val="22"/>
              </w:rPr>
              <w:t xml:space="preserve"> Ιωάννα    </w:t>
            </w:r>
            <w:r w:rsidRPr="00213439">
              <w:rPr>
                <w:rFonts w:ascii="Arial" w:eastAsia="Arial" w:hAnsi="Arial" w:cs="Arial"/>
                <w:sz w:val="22"/>
                <w:szCs w:val="22"/>
              </w:rPr>
              <w:t xml:space="preserve">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p>
        </w:tc>
      </w:tr>
      <w:tr w:rsidR="001425CE" w:rsidRPr="00213439" w:rsidTr="00293153">
        <w:tc>
          <w:tcPr>
            <w:tcW w:w="992" w:type="dxa"/>
          </w:tcPr>
          <w:p w:rsidR="001425CE" w:rsidRPr="00213439" w:rsidRDefault="001425CE" w:rsidP="00293153">
            <w:pPr>
              <w:rPr>
                <w:rFonts w:ascii="Arial" w:eastAsia="Calibri" w:hAnsi="Arial" w:cs="Arial"/>
                <w:color w:val="000000"/>
                <w:sz w:val="22"/>
                <w:szCs w:val="22"/>
              </w:rPr>
            </w:pPr>
            <w:r w:rsidRPr="00213439">
              <w:rPr>
                <w:rFonts w:ascii="Arial" w:eastAsia="Calibri" w:hAnsi="Arial" w:cs="Arial"/>
                <w:color w:val="000000"/>
                <w:sz w:val="22"/>
                <w:szCs w:val="22"/>
              </w:rPr>
              <w:t>7</w:t>
            </w:r>
          </w:p>
        </w:tc>
        <w:tc>
          <w:tcPr>
            <w:tcW w:w="4216" w:type="dxa"/>
          </w:tcPr>
          <w:p w:rsidR="001425CE" w:rsidRPr="00213439" w:rsidRDefault="001425CE" w:rsidP="00293153">
            <w:proofErr w:type="spellStart"/>
            <w:r w:rsidRPr="00213439">
              <w:rPr>
                <w:rFonts w:ascii="Arial" w:eastAsia="Calibri" w:hAnsi="Arial" w:cs="Arial"/>
                <w:color w:val="000000"/>
                <w:sz w:val="22"/>
                <w:szCs w:val="22"/>
              </w:rPr>
              <w:t>Καράβα</w:t>
            </w:r>
            <w:proofErr w:type="spellEnd"/>
            <w:r w:rsidRPr="00213439">
              <w:rPr>
                <w:rFonts w:ascii="Arial" w:eastAsia="Calibri" w:hAnsi="Arial" w:cs="Arial"/>
                <w:color w:val="000000"/>
                <w:sz w:val="22"/>
                <w:szCs w:val="22"/>
              </w:rPr>
              <w:t xml:space="preserve"> </w:t>
            </w:r>
            <w:proofErr w:type="spellStart"/>
            <w:r w:rsidRPr="00213439">
              <w:rPr>
                <w:rFonts w:ascii="Arial" w:eastAsia="Calibri" w:hAnsi="Arial" w:cs="Arial"/>
                <w:color w:val="000000"/>
                <w:sz w:val="22"/>
                <w:szCs w:val="22"/>
              </w:rPr>
              <w:t>Χρυσοβαλάντου</w:t>
            </w:r>
            <w:proofErr w:type="spellEnd"/>
            <w:r w:rsidRPr="00213439">
              <w:rPr>
                <w:rFonts w:ascii="Arial" w:eastAsia="Calibri" w:hAnsi="Arial" w:cs="Arial"/>
                <w:color w:val="000000"/>
                <w:sz w:val="22"/>
                <w:szCs w:val="22"/>
              </w:rPr>
              <w:t xml:space="preserve"> Βασιλική (</w:t>
            </w:r>
            <w:proofErr w:type="spellStart"/>
            <w:r w:rsidRPr="00213439">
              <w:rPr>
                <w:rFonts w:ascii="Arial" w:eastAsia="Calibri" w:hAnsi="Arial" w:cs="Arial"/>
                <w:color w:val="000000"/>
                <w:sz w:val="22"/>
                <w:szCs w:val="22"/>
              </w:rPr>
              <w:t>Βάλια</w:t>
            </w:r>
            <w:proofErr w:type="spellEnd"/>
            <w:r w:rsidRPr="00213439">
              <w:rPr>
                <w:rFonts w:ascii="Arial" w:eastAsia="Calibri" w:hAnsi="Arial" w:cs="Arial"/>
                <w:color w:val="000000"/>
                <w:sz w:val="22"/>
                <w:szCs w:val="22"/>
              </w:rPr>
              <w:t xml:space="preserve">)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spacing w:line="276" w:lineRule="auto"/>
              <w:rPr>
                <w:rFonts w:ascii="Arial" w:eastAsia="Calibri" w:hAnsi="Arial" w:cs="Arial"/>
                <w:sz w:val="22"/>
                <w:szCs w:val="22"/>
              </w:rPr>
            </w:pPr>
            <w:r w:rsidRPr="00213439">
              <w:rPr>
                <w:rFonts w:ascii="Arial" w:eastAsia="Calibri" w:hAnsi="Arial" w:cs="Arial"/>
                <w:sz w:val="22"/>
                <w:szCs w:val="22"/>
              </w:rPr>
              <w:t>8</w:t>
            </w:r>
          </w:p>
        </w:tc>
        <w:tc>
          <w:tcPr>
            <w:tcW w:w="4216" w:type="dxa"/>
          </w:tcPr>
          <w:p w:rsidR="001425CE" w:rsidRPr="00213439" w:rsidRDefault="001425CE" w:rsidP="00293153">
            <w:pPr>
              <w:snapToGrid w:val="0"/>
              <w:spacing w:line="276" w:lineRule="auto"/>
            </w:pPr>
            <w:proofErr w:type="spellStart"/>
            <w:r w:rsidRPr="00213439">
              <w:rPr>
                <w:rFonts w:ascii="Arial" w:eastAsia="Calibri" w:hAnsi="Arial" w:cs="Arial"/>
                <w:sz w:val="22"/>
                <w:szCs w:val="22"/>
              </w:rPr>
              <w:t>Μερτζάνης</w:t>
            </w:r>
            <w:proofErr w:type="spellEnd"/>
            <w:r w:rsidRPr="00213439">
              <w:rPr>
                <w:rFonts w:ascii="Arial" w:eastAsia="Calibri" w:hAnsi="Arial" w:cs="Arial"/>
                <w:sz w:val="22"/>
                <w:szCs w:val="22"/>
              </w:rPr>
              <w:t xml:space="preserve"> Κων/νος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9</w:t>
            </w:r>
          </w:p>
        </w:tc>
        <w:tc>
          <w:tcPr>
            <w:tcW w:w="4216"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 xml:space="preserve">Γιαννακόπουλος Βρασίδας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10</w:t>
            </w:r>
          </w:p>
        </w:tc>
        <w:tc>
          <w:tcPr>
            <w:tcW w:w="4216" w:type="dxa"/>
          </w:tcPr>
          <w:p w:rsidR="001425CE" w:rsidRPr="00213439" w:rsidRDefault="001425CE" w:rsidP="00293153">
            <w:pPr>
              <w:snapToGrid w:val="0"/>
            </w:pPr>
            <w:proofErr w:type="spellStart"/>
            <w:r w:rsidRPr="00213439">
              <w:rPr>
                <w:rFonts w:ascii="Arial" w:hAnsi="Arial" w:cs="Arial"/>
                <w:sz w:val="22"/>
                <w:szCs w:val="22"/>
              </w:rPr>
              <w:t>Σαγιάννης</w:t>
            </w:r>
            <w:proofErr w:type="spellEnd"/>
            <w:r w:rsidRPr="00213439">
              <w:rPr>
                <w:rFonts w:ascii="Arial" w:hAnsi="Arial" w:cs="Arial"/>
                <w:sz w:val="22"/>
                <w:szCs w:val="22"/>
              </w:rPr>
              <w:t xml:space="preserve"> Μιχαήλ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11</w:t>
            </w:r>
          </w:p>
        </w:tc>
        <w:tc>
          <w:tcPr>
            <w:tcW w:w="4216" w:type="dxa"/>
          </w:tcPr>
          <w:p w:rsidR="001425CE" w:rsidRPr="00213439" w:rsidRDefault="001425CE" w:rsidP="00293153">
            <w:pPr>
              <w:snapToGrid w:val="0"/>
              <w:rPr>
                <w:lang w:val="en-US"/>
              </w:rPr>
            </w:pPr>
            <w:r w:rsidRPr="00213439">
              <w:rPr>
                <w:rFonts w:ascii="Arial" w:hAnsi="Arial" w:cs="Arial"/>
                <w:b/>
                <w:sz w:val="16"/>
                <w:szCs w:val="16"/>
              </w:rPr>
              <w:t xml:space="preserve"> </w:t>
            </w:r>
            <w:proofErr w:type="spellStart"/>
            <w:r w:rsidRPr="00213439">
              <w:rPr>
                <w:rFonts w:ascii="Arial" w:hAnsi="Arial" w:cs="Arial"/>
                <w:sz w:val="22"/>
                <w:szCs w:val="22"/>
              </w:rPr>
              <w:t>Πούλου</w:t>
            </w:r>
            <w:proofErr w:type="spellEnd"/>
            <w:r w:rsidRPr="00213439">
              <w:rPr>
                <w:rFonts w:ascii="Arial" w:hAnsi="Arial" w:cs="Arial"/>
                <w:sz w:val="22"/>
                <w:szCs w:val="22"/>
              </w:rPr>
              <w:t xml:space="preserve"> </w:t>
            </w:r>
            <w:proofErr w:type="spellStart"/>
            <w:r w:rsidRPr="00213439">
              <w:rPr>
                <w:rFonts w:ascii="Arial" w:hAnsi="Arial" w:cs="Arial"/>
                <w:sz w:val="22"/>
                <w:szCs w:val="22"/>
              </w:rPr>
              <w:t>Παναγιού</w:t>
            </w:r>
            <w:proofErr w:type="spellEnd"/>
            <w:r w:rsidRPr="00213439">
              <w:rPr>
                <w:rFonts w:ascii="Arial" w:hAnsi="Arial" w:cs="Arial"/>
                <w:sz w:val="22"/>
                <w:szCs w:val="22"/>
              </w:rPr>
              <w:t xml:space="preserve"> (Γιώτα) </w:t>
            </w:r>
            <w:r w:rsidRPr="00213439">
              <w:rPr>
                <w:rFonts w:ascii="Arial" w:hAnsi="Arial" w:cs="Arial"/>
                <w:sz w:val="22"/>
                <w:szCs w:val="22"/>
                <w:lang w:val="en-US"/>
              </w:rPr>
              <w:t xml:space="preserve"> </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12</w:t>
            </w:r>
          </w:p>
        </w:tc>
        <w:tc>
          <w:tcPr>
            <w:tcW w:w="4216" w:type="dxa"/>
          </w:tcPr>
          <w:p w:rsidR="00213439" w:rsidRPr="00213439" w:rsidRDefault="00213439" w:rsidP="00773E79">
            <w:proofErr w:type="spellStart"/>
            <w:r w:rsidRPr="00213439">
              <w:rPr>
                <w:rFonts w:ascii="Arial" w:hAnsi="Arial" w:cs="Arial"/>
                <w:sz w:val="22"/>
                <w:szCs w:val="22"/>
              </w:rPr>
              <w:t>Καπλάνης</w:t>
            </w:r>
            <w:proofErr w:type="spellEnd"/>
            <w:r w:rsidRPr="00213439">
              <w:rPr>
                <w:rFonts w:ascii="Arial" w:hAnsi="Arial" w:cs="Arial"/>
                <w:sz w:val="22"/>
                <w:szCs w:val="22"/>
              </w:rPr>
              <w:t xml:space="preserve"> Κων/νος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13</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Τόλιας</w:t>
            </w:r>
            <w:proofErr w:type="spellEnd"/>
            <w:r w:rsidRPr="00213439">
              <w:rPr>
                <w:rFonts w:ascii="Arial" w:hAnsi="Arial" w:cs="Arial"/>
                <w:sz w:val="22"/>
                <w:szCs w:val="22"/>
              </w:rPr>
              <w:t xml:space="preserve"> Δημήτριος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14</w:t>
            </w:r>
          </w:p>
        </w:tc>
        <w:tc>
          <w:tcPr>
            <w:tcW w:w="4216" w:type="dxa"/>
          </w:tcPr>
          <w:p w:rsidR="00213439" w:rsidRPr="00213439" w:rsidRDefault="00213439" w:rsidP="00773E79">
            <w:pPr>
              <w:snapToGrid w:val="0"/>
            </w:pPr>
            <w:r w:rsidRPr="00213439">
              <w:rPr>
                <w:rFonts w:ascii="Arial" w:eastAsia="Calibri" w:hAnsi="Arial" w:cs="Arial"/>
                <w:sz w:val="22"/>
                <w:szCs w:val="22"/>
              </w:rPr>
              <w:t xml:space="preserve"> </w:t>
            </w:r>
            <w:proofErr w:type="spellStart"/>
            <w:r w:rsidRPr="00213439">
              <w:rPr>
                <w:rFonts w:ascii="Arial" w:hAnsi="Arial" w:cs="Arial"/>
                <w:sz w:val="22"/>
                <w:szCs w:val="22"/>
              </w:rPr>
              <w:t>Καράλης</w:t>
            </w:r>
            <w:proofErr w:type="spellEnd"/>
            <w:r w:rsidRPr="00213439">
              <w:rPr>
                <w:rFonts w:ascii="Arial" w:hAnsi="Arial" w:cs="Arial"/>
                <w:sz w:val="22"/>
                <w:szCs w:val="22"/>
              </w:rPr>
              <w:t xml:space="preserve"> Χρήστος       </w:t>
            </w:r>
            <w:r w:rsidRPr="00213439">
              <w:rPr>
                <w:rFonts w:ascii="Arial" w:hAnsi="Arial" w:cs="Arial"/>
                <w:b/>
                <w:sz w:val="16"/>
                <w:szCs w:val="16"/>
              </w:rPr>
              <w:t xml:space="preserve">  </w:t>
            </w:r>
            <w:r w:rsidRPr="00213439">
              <w:rPr>
                <w:rFonts w:ascii="Arial" w:eastAsia="Calibri"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15</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Κοτσικώνας</w:t>
            </w:r>
            <w:proofErr w:type="spellEnd"/>
            <w:r w:rsidRPr="00213439">
              <w:rPr>
                <w:rFonts w:ascii="Arial" w:hAnsi="Arial" w:cs="Arial"/>
                <w:sz w:val="22"/>
                <w:szCs w:val="22"/>
              </w:rPr>
              <w:t xml:space="preserve"> Επαμεινώνδας </w:t>
            </w:r>
            <w:r w:rsidRPr="00213439">
              <w:rPr>
                <w:rFonts w:ascii="Arial" w:hAnsi="Arial" w:cs="Arial"/>
                <w:b/>
                <w:sz w:val="16"/>
                <w:szCs w:val="16"/>
              </w:rPr>
              <w:t xml:space="preserve">  </w:t>
            </w:r>
            <w:r w:rsidRPr="00213439">
              <w:rPr>
                <w:rFonts w:ascii="Arial" w:hAnsi="Arial" w:cs="Arial"/>
                <w:sz w:val="22"/>
                <w:szCs w:val="22"/>
                <w:lang w:val="en-US"/>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16</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Αρκουμάνης</w:t>
            </w:r>
            <w:proofErr w:type="spellEnd"/>
            <w:r w:rsidRPr="00213439">
              <w:rPr>
                <w:rFonts w:ascii="Arial" w:hAnsi="Arial" w:cs="Arial"/>
                <w:sz w:val="22"/>
                <w:szCs w:val="22"/>
              </w:rPr>
              <w:t xml:space="preserve"> Πέτρος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17</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Μπράλιος</w:t>
            </w:r>
            <w:proofErr w:type="spellEnd"/>
            <w:r w:rsidRPr="00213439">
              <w:rPr>
                <w:rFonts w:ascii="Arial" w:hAnsi="Arial" w:cs="Arial"/>
                <w:sz w:val="22"/>
                <w:szCs w:val="22"/>
              </w:rPr>
              <w:t xml:space="preserve"> Νικόλαος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18</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Γερονικολού</w:t>
            </w:r>
            <w:proofErr w:type="spellEnd"/>
            <w:r w:rsidRPr="00213439">
              <w:rPr>
                <w:rFonts w:ascii="Arial" w:hAnsi="Arial" w:cs="Arial"/>
                <w:sz w:val="22"/>
                <w:szCs w:val="22"/>
              </w:rPr>
              <w:t xml:space="preserve"> Λαμπρινή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19</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Τσιφής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20</w:t>
            </w:r>
          </w:p>
        </w:tc>
        <w:tc>
          <w:tcPr>
            <w:tcW w:w="4216" w:type="dxa"/>
          </w:tcPr>
          <w:p w:rsidR="00213439" w:rsidRPr="00213439" w:rsidRDefault="00213439" w:rsidP="00773E79">
            <w:pPr>
              <w:snapToGrid w:val="0"/>
              <w:rPr>
                <w:rFonts w:ascii="Arial" w:hAnsi="Arial" w:cs="Arial"/>
                <w:sz w:val="22"/>
                <w:szCs w:val="22"/>
              </w:rPr>
            </w:pPr>
            <w:r w:rsidRPr="00213439">
              <w:rPr>
                <w:rFonts w:ascii="Arial" w:hAnsi="Arial" w:cs="Arial"/>
                <w:sz w:val="22"/>
                <w:szCs w:val="22"/>
              </w:rPr>
              <w:t>Αλεξίου Λουκάς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21</w:t>
            </w:r>
          </w:p>
        </w:tc>
        <w:tc>
          <w:tcPr>
            <w:tcW w:w="4216" w:type="dxa"/>
          </w:tcPr>
          <w:p w:rsidR="00213439" w:rsidRPr="00213439" w:rsidRDefault="00213439" w:rsidP="00773E79">
            <w:pPr>
              <w:snapToGrid w:val="0"/>
            </w:pPr>
            <w:proofErr w:type="spellStart"/>
            <w:r w:rsidRPr="00213439">
              <w:rPr>
                <w:rFonts w:ascii="Arial" w:hAnsi="Arial" w:cs="Arial"/>
                <w:sz w:val="22"/>
                <w:szCs w:val="22"/>
              </w:rPr>
              <w:t>Καραμάνης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22</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Πλιακοστάμος</w:t>
            </w:r>
            <w:proofErr w:type="spellEnd"/>
            <w:r w:rsidRPr="00213439">
              <w:rPr>
                <w:rFonts w:ascii="Arial" w:hAnsi="Arial" w:cs="Arial"/>
                <w:sz w:val="22"/>
                <w:szCs w:val="22"/>
              </w:rPr>
              <w:t xml:space="preserve"> Κων/νος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lastRenderedPageBreak/>
              <w:t>23</w:t>
            </w:r>
          </w:p>
        </w:tc>
        <w:tc>
          <w:tcPr>
            <w:tcW w:w="4216" w:type="dxa"/>
          </w:tcPr>
          <w:p w:rsidR="00213439" w:rsidRPr="00213439" w:rsidRDefault="00213439" w:rsidP="00773E79">
            <w:pPr>
              <w:snapToGrid w:val="0"/>
            </w:pPr>
            <w:proofErr w:type="spellStart"/>
            <w:r w:rsidRPr="00213439">
              <w:rPr>
                <w:rFonts w:ascii="Arial" w:eastAsia="Calibri" w:hAnsi="Arial" w:cs="Arial"/>
                <w:sz w:val="22"/>
                <w:szCs w:val="22"/>
              </w:rPr>
              <w:t>Τουμαράς</w:t>
            </w:r>
            <w:proofErr w:type="spellEnd"/>
            <w:r w:rsidRPr="00213439">
              <w:rPr>
                <w:rFonts w:ascii="Arial" w:eastAsia="Calibri" w:hAnsi="Arial" w:cs="Arial"/>
                <w:sz w:val="22"/>
                <w:szCs w:val="22"/>
              </w:rPr>
              <w:t xml:space="preserve"> Βασίλειος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24</w:t>
            </w:r>
          </w:p>
        </w:tc>
        <w:tc>
          <w:tcPr>
            <w:tcW w:w="4216" w:type="dxa"/>
          </w:tcPr>
          <w:p w:rsidR="00213439" w:rsidRDefault="00213439" w:rsidP="00773E79">
            <w:pPr>
              <w:snapToGrid w:val="0"/>
              <w:rPr>
                <w:rFonts w:ascii="Arial" w:eastAsia="Calibri" w:hAnsi="Arial" w:cs="Arial"/>
                <w:sz w:val="22"/>
                <w:szCs w:val="22"/>
              </w:rPr>
            </w:pPr>
            <w:r w:rsidRPr="00213439">
              <w:rPr>
                <w:rFonts w:ascii="Arial" w:eastAsia="Calibri" w:hAnsi="Arial" w:cs="Arial"/>
                <w:sz w:val="22"/>
                <w:szCs w:val="22"/>
              </w:rPr>
              <w:t>Κατής Χαράλαμπος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DC0BD8" w:rsidTr="00293153">
        <w:tc>
          <w:tcPr>
            <w:tcW w:w="992" w:type="dxa"/>
          </w:tcPr>
          <w:p w:rsidR="00213439" w:rsidRPr="009D62AB" w:rsidRDefault="00213439" w:rsidP="00293153">
            <w:pPr>
              <w:snapToGrid w:val="0"/>
              <w:rPr>
                <w:rFonts w:ascii="Arial" w:hAnsi="Arial" w:cs="Arial"/>
                <w:sz w:val="22"/>
                <w:szCs w:val="22"/>
              </w:rPr>
            </w:pPr>
          </w:p>
        </w:tc>
        <w:tc>
          <w:tcPr>
            <w:tcW w:w="4216" w:type="dxa"/>
          </w:tcPr>
          <w:p w:rsidR="00213439" w:rsidRPr="009D62AB" w:rsidRDefault="00213439" w:rsidP="00293153">
            <w:pPr>
              <w:snapToGrid w:val="0"/>
              <w:rPr>
                <w:rFonts w:ascii="Arial" w:hAnsi="Arial" w:cs="Arial"/>
                <w:sz w:val="22"/>
                <w:szCs w:val="22"/>
              </w:rPr>
            </w:pPr>
          </w:p>
        </w:tc>
        <w:tc>
          <w:tcPr>
            <w:tcW w:w="4938" w:type="dxa"/>
            <w:shd w:val="clear" w:color="auto" w:fill="auto"/>
          </w:tcPr>
          <w:p w:rsidR="00213439" w:rsidRPr="009D62AB" w:rsidRDefault="00213439" w:rsidP="00293153">
            <w:pPr>
              <w:rPr>
                <w:rFonts w:ascii="Arial" w:eastAsia="Arial" w:hAnsi="Arial" w:cs="Arial"/>
                <w:sz w:val="22"/>
                <w:szCs w:val="22"/>
              </w:rPr>
            </w:pPr>
          </w:p>
        </w:tc>
      </w:tr>
    </w:tbl>
    <w:p w:rsidR="00E72491" w:rsidRDefault="00E72491" w:rsidP="00001965">
      <w:pPr>
        <w:pStyle w:val="a5"/>
        <w:tabs>
          <w:tab w:val="center" w:pos="1080"/>
          <w:tab w:val="center" w:pos="7920"/>
        </w:tabs>
        <w:spacing w:line="276" w:lineRule="auto"/>
        <w:rPr>
          <w:rFonts w:eastAsia="Arial" w:cs="Arial"/>
          <w:b/>
          <w:iCs/>
          <w:color w:val="00000A"/>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A4" w:rsidRDefault="00B622A4">
      <w:r>
        <w:separator/>
      </w:r>
    </w:p>
  </w:endnote>
  <w:endnote w:type="continuationSeparator" w:id="0">
    <w:p w:rsidR="00B622A4" w:rsidRDefault="00B62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legreya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BB7B1B">
    <w:pPr>
      <w:pStyle w:val="a3"/>
      <w:jc w:val="center"/>
    </w:pPr>
    <w:fldSimple w:instr=" PAGE   \* MERGEFORMAT ">
      <w:r w:rsidR="008C1F5E">
        <w:rPr>
          <w:noProof/>
        </w:rPr>
        <w:t>3</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A4" w:rsidRDefault="00B622A4">
      <w:r>
        <w:separator/>
      </w:r>
    </w:p>
  </w:footnote>
  <w:footnote w:type="continuationSeparator" w:id="0">
    <w:p w:rsidR="00B622A4" w:rsidRDefault="00B62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2"/>
  </w:num>
  <w:num w:numId="4">
    <w:abstractNumId w:val="1"/>
  </w:num>
  <w:num w:numId="5">
    <w:abstractNumId w:val="25"/>
  </w:num>
  <w:num w:numId="6">
    <w:abstractNumId w:val="30"/>
  </w:num>
  <w:num w:numId="7">
    <w:abstractNumId w:val="21"/>
  </w:num>
  <w:num w:numId="8">
    <w:abstractNumId w:val="13"/>
  </w:num>
  <w:num w:numId="9">
    <w:abstractNumId w:val="14"/>
  </w:num>
  <w:num w:numId="10">
    <w:abstractNumId w:val="9"/>
  </w:num>
  <w:num w:numId="11">
    <w:abstractNumId w:val="18"/>
  </w:num>
  <w:num w:numId="12">
    <w:abstractNumId w:val="27"/>
  </w:num>
  <w:num w:numId="13">
    <w:abstractNumId w:val="19"/>
  </w:num>
  <w:num w:numId="14">
    <w:abstractNumId w:val="6"/>
  </w:num>
  <w:num w:numId="15">
    <w:abstractNumId w:val="0"/>
  </w:num>
  <w:num w:numId="16">
    <w:abstractNumId w:val="3"/>
  </w:num>
  <w:num w:numId="17">
    <w:abstractNumId w:val="31"/>
  </w:num>
  <w:num w:numId="18">
    <w:abstractNumId w:val="12"/>
  </w:num>
  <w:num w:numId="19">
    <w:abstractNumId w:val="8"/>
  </w:num>
  <w:num w:numId="20">
    <w:abstractNumId w:val="28"/>
  </w:num>
  <w:num w:numId="21">
    <w:abstractNumId w:val="20"/>
  </w:num>
  <w:num w:numId="22">
    <w:abstractNumId w:val="10"/>
  </w:num>
  <w:num w:numId="23">
    <w:abstractNumId w:val="26"/>
  </w:num>
  <w:num w:numId="24">
    <w:abstractNumId w:val="11"/>
  </w:num>
  <w:num w:numId="25">
    <w:abstractNumId w:val="16"/>
  </w:num>
  <w:num w:numId="26">
    <w:abstractNumId w:val="15"/>
  </w:num>
  <w:num w:numId="27">
    <w:abstractNumId w:val="17"/>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27B05"/>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DFA"/>
    <w:rsid w:val="00083265"/>
    <w:rsid w:val="00084313"/>
    <w:rsid w:val="00090322"/>
    <w:rsid w:val="00096986"/>
    <w:rsid w:val="00097E57"/>
    <w:rsid w:val="000A1454"/>
    <w:rsid w:val="000A238A"/>
    <w:rsid w:val="000A2475"/>
    <w:rsid w:val="000A35DF"/>
    <w:rsid w:val="000A373A"/>
    <w:rsid w:val="000A401C"/>
    <w:rsid w:val="000A43AD"/>
    <w:rsid w:val="000B013F"/>
    <w:rsid w:val="000B093B"/>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71EED"/>
    <w:rsid w:val="00173583"/>
    <w:rsid w:val="00176B84"/>
    <w:rsid w:val="00184BE7"/>
    <w:rsid w:val="00185388"/>
    <w:rsid w:val="00193DD1"/>
    <w:rsid w:val="00194A88"/>
    <w:rsid w:val="001A091D"/>
    <w:rsid w:val="001A0D36"/>
    <w:rsid w:val="001A6290"/>
    <w:rsid w:val="001B1A92"/>
    <w:rsid w:val="001B4CC7"/>
    <w:rsid w:val="001B7BD0"/>
    <w:rsid w:val="001C0F9B"/>
    <w:rsid w:val="001C104F"/>
    <w:rsid w:val="001C171F"/>
    <w:rsid w:val="001C5F72"/>
    <w:rsid w:val="001C761D"/>
    <w:rsid w:val="001D0D6D"/>
    <w:rsid w:val="001D25E5"/>
    <w:rsid w:val="001D3C71"/>
    <w:rsid w:val="001D4674"/>
    <w:rsid w:val="001D490F"/>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5920"/>
    <w:rsid w:val="00246C3D"/>
    <w:rsid w:val="00251365"/>
    <w:rsid w:val="00251BCD"/>
    <w:rsid w:val="00252002"/>
    <w:rsid w:val="00252A02"/>
    <w:rsid w:val="00252E60"/>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3E84"/>
    <w:rsid w:val="00354E16"/>
    <w:rsid w:val="00355244"/>
    <w:rsid w:val="003558A7"/>
    <w:rsid w:val="00356DD4"/>
    <w:rsid w:val="003577A3"/>
    <w:rsid w:val="003604BC"/>
    <w:rsid w:val="003608CE"/>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4BBE"/>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3885"/>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1C96"/>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7AC2"/>
    <w:rsid w:val="006510E9"/>
    <w:rsid w:val="00651686"/>
    <w:rsid w:val="00652484"/>
    <w:rsid w:val="00654F38"/>
    <w:rsid w:val="0065586C"/>
    <w:rsid w:val="00655CAD"/>
    <w:rsid w:val="00657038"/>
    <w:rsid w:val="006609C3"/>
    <w:rsid w:val="006659F3"/>
    <w:rsid w:val="00666959"/>
    <w:rsid w:val="00670827"/>
    <w:rsid w:val="006749F7"/>
    <w:rsid w:val="0068059B"/>
    <w:rsid w:val="00681576"/>
    <w:rsid w:val="0068196A"/>
    <w:rsid w:val="006829AC"/>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C4B43"/>
    <w:rsid w:val="006D2737"/>
    <w:rsid w:val="006D2EC4"/>
    <w:rsid w:val="006D2EE8"/>
    <w:rsid w:val="006D3C55"/>
    <w:rsid w:val="006D6A01"/>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53DE"/>
    <w:rsid w:val="0074663B"/>
    <w:rsid w:val="00746B73"/>
    <w:rsid w:val="00750AFD"/>
    <w:rsid w:val="00751A6B"/>
    <w:rsid w:val="007524FD"/>
    <w:rsid w:val="0075424E"/>
    <w:rsid w:val="00755FF3"/>
    <w:rsid w:val="007565BC"/>
    <w:rsid w:val="00756B41"/>
    <w:rsid w:val="007575E8"/>
    <w:rsid w:val="0075771F"/>
    <w:rsid w:val="00763634"/>
    <w:rsid w:val="007645C6"/>
    <w:rsid w:val="00766F7B"/>
    <w:rsid w:val="007715A5"/>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4203"/>
    <w:rsid w:val="007D79C8"/>
    <w:rsid w:val="007D79DE"/>
    <w:rsid w:val="007E0885"/>
    <w:rsid w:val="007E1800"/>
    <w:rsid w:val="007E41A8"/>
    <w:rsid w:val="007E7D66"/>
    <w:rsid w:val="007E7E62"/>
    <w:rsid w:val="007F13C1"/>
    <w:rsid w:val="007F2844"/>
    <w:rsid w:val="007F30E2"/>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1F5E"/>
    <w:rsid w:val="008C31CE"/>
    <w:rsid w:val="008C7A66"/>
    <w:rsid w:val="008D0291"/>
    <w:rsid w:val="008D072D"/>
    <w:rsid w:val="008D0E96"/>
    <w:rsid w:val="008D1762"/>
    <w:rsid w:val="008D224B"/>
    <w:rsid w:val="008D3A6D"/>
    <w:rsid w:val="008D4A08"/>
    <w:rsid w:val="008D7451"/>
    <w:rsid w:val="008E01D7"/>
    <w:rsid w:val="008E173B"/>
    <w:rsid w:val="008E3CA2"/>
    <w:rsid w:val="008E3DFF"/>
    <w:rsid w:val="008E6204"/>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3BAB"/>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3B39"/>
    <w:rsid w:val="00A9516A"/>
    <w:rsid w:val="00A95EB9"/>
    <w:rsid w:val="00AA1595"/>
    <w:rsid w:val="00AA2656"/>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2A4"/>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BF3"/>
    <w:rsid w:val="00BA4FDB"/>
    <w:rsid w:val="00BA4FF4"/>
    <w:rsid w:val="00BA6865"/>
    <w:rsid w:val="00BB2DC2"/>
    <w:rsid w:val="00BB7B1B"/>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40DF"/>
    <w:rsid w:val="00C60628"/>
    <w:rsid w:val="00C61D41"/>
    <w:rsid w:val="00C63121"/>
    <w:rsid w:val="00C667C1"/>
    <w:rsid w:val="00C66AB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47DA1"/>
    <w:rsid w:val="00D56276"/>
    <w:rsid w:val="00D60CDC"/>
    <w:rsid w:val="00D61839"/>
    <w:rsid w:val="00D6629F"/>
    <w:rsid w:val="00D710A6"/>
    <w:rsid w:val="00D7412E"/>
    <w:rsid w:val="00D74762"/>
    <w:rsid w:val="00D773F7"/>
    <w:rsid w:val="00D824C9"/>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87331"/>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2D1C"/>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1E2"/>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uiPriority w:val="20"/>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 w:type="character" w:styleId="aff5">
    <w:name w:val="Subtle Emphasis"/>
    <w:basedOn w:val="a0"/>
    <w:uiPriority w:val="19"/>
    <w:qFormat/>
    <w:rsid w:val="001D490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AD0A12C-23D2-4A48-A7A7-1CEDC39A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1566</Words>
  <Characters>8461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2021-03-23T07:16:00Z</cp:lastPrinted>
  <dcterms:created xsi:type="dcterms:W3CDTF">2021-03-22T09:56:00Z</dcterms:created>
  <dcterms:modified xsi:type="dcterms:W3CDTF">2021-03-23T13:34:00Z</dcterms:modified>
</cp:coreProperties>
</file>