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D1B" w:rsidRDefault="009222C6" w:rsidP="00634D1B">
      <w:pPr>
        <w:rPr>
          <w:rFonts w:ascii="Arial" w:eastAsia="Calibri" w:hAnsi="Arial" w:cs="Arial"/>
          <w:b/>
          <w:bCs/>
          <w:position w:val="2"/>
        </w:rPr>
      </w:pPr>
      <w:r>
        <w:rPr>
          <w:rFonts w:ascii="Arial" w:eastAsia="Arial" w:hAnsi="Arial" w:cs="Arial"/>
          <w:b/>
          <w:bCs/>
          <w:i/>
          <w:iCs/>
          <w:position w:val="2"/>
          <w:sz w:val="22"/>
          <w:szCs w:val="22"/>
        </w:rPr>
        <w:t xml:space="preserve">                                                                                 </w:t>
      </w:r>
      <w:r>
        <w:rPr>
          <w:rFonts w:ascii="Calibri" w:eastAsia="Calibri" w:hAnsi="Calibri" w:cs="Calibri"/>
          <w:b/>
          <w:bCs/>
          <w:position w:val="2"/>
        </w:rPr>
        <w:t xml:space="preserve">   </w:t>
      </w:r>
      <w:r>
        <w:rPr>
          <w:rFonts w:ascii="Arial" w:eastAsia="Arial" w:hAnsi="Arial" w:cs="Arial"/>
          <w:b/>
          <w:bCs/>
          <w:position w:val="2"/>
        </w:rPr>
        <w:t xml:space="preserve"> </w:t>
      </w:r>
      <w:r w:rsidR="00C2139F">
        <w:rPr>
          <w:rFonts w:ascii="Arial" w:eastAsia="Calibri" w:hAnsi="Arial" w:cs="Arial"/>
          <w:b/>
          <w:bCs/>
          <w:position w:val="2"/>
        </w:rPr>
        <w:t xml:space="preserve"> </w:t>
      </w:r>
      <w:r w:rsidR="004F51A4" w:rsidRPr="00634D1B">
        <w:rPr>
          <w:rFonts w:ascii="Arial" w:eastAsia="Calibri" w:hAnsi="Arial" w:cs="Arial"/>
          <w:b/>
          <w:bCs/>
          <w:position w:val="2"/>
        </w:rPr>
        <w:t xml:space="preserve"> </w:t>
      </w:r>
      <w:r w:rsidR="00634D1B">
        <w:rPr>
          <w:rFonts w:ascii="Arial" w:eastAsia="Arial" w:hAnsi="Arial" w:cs="Arial"/>
          <w:b/>
          <w:bCs/>
          <w:i/>
          <w:iCs/>
          <w:position w:val="2"/>
          <w:sz w:val="22"/>
          <w:szCs w:val="22"/>
        </w:rPr>
        <w:t xml:space="preserve">                                                                                 </w:t>
      </w:r>
      <w:r w:rsidR="00634D1B">
        <w:rPr>
          <w:rFonts w:ascii="Calibri" w:eastAsia="Calibri" w:hAnsi="Calibri" w:cs="Calibri"/>
          <w:b/>
          <w:bCs/>
          <w:position w:val="2"/>
        </w:rPr>
        <w:t xml:space="preserve">   </w:t>
      </w:r>
      <w:r w:rsidR="00634D1B">
        <w:rPr>
          <w:rFonts w:ascii="Arial" w:eastAsia="Arial" w:hAnsi="Arial" w:cs="Arial"/>
          <w:b/>
          <w:bCs/>
          <w:position w:val="2"/>
        </w:rPr>
        <w:t xml:space="preserve"> </w:t>
      </w:r>
      <w:r w:rsidR="00634D1B">
        <w:rPr>
          <w:rFonts w:ascii="Arial" w:eastAsia="Calibri" w:hAnsi="Arial" w:cs="Arial"/>
          <w:b/>
          <w:bCs/>
          <w:position w:val="2"/>
        </w:rPr>
        <w:t xml:space="preserve">       </w:t>
      </w:r>
    </w:p>
    <w:p w:rsidR="004A22BA" w:rsidRPr="00634D1B" w:rsidRDefault="004A22BA" w:rsidP="004F51A4">
      <w:pPr>
        <w:outlineLvl w:val="0"/>
      </w:pPr>
    </w:p>
    <w:p w:rsidR="004A22BA" w:rsidRPr="00FD0D42" w:rsidRDefault="004A22BA" w:rsidP="004A22BA">
      <w:r w:rsidRPr="00FD0D42">
        <w:rPr>
          <w:rFonts w:ascii="Arial" w:eastAsia="Arial" w:hAnsi="Arial" w:cs="Arial"/>
          <w:b/>
          <w:bCs/>
          <w:iCs/>
          <w:position w:val="2"/>
          <w:sz w:val="22"/>
          <w:szCs w:val="22"/>
        </w:rPr>
        <w:t xml:space="preserve">                                                                                 </w:t>
      </w:r>
      <w:r w:rsidRPr="00FD0D42">
        <w:rPr>
          <w:rFonts w:ascii="Calibri" w:eastAsia="Calibri" w:hAnsi="Calibri" w:cs="Calibri"/>
          <w:b/>
          <w:bCs/>
          <w:position w:val="2"/>
        </w:rPr>
        <w:t xml:space="preserve"> </w:t>
      </w:r>
      <w:r w:rsidRPr="00FD0D42">
        <w:rPr>
          <w:rFonts w:ascii="Arial" w:eastAsia="Arial" w:hAnsi="Arial" w:cs="Arial"/>
          <w:b/>
          <w:bCs/>
          <w:iCs/>
          <w:position w:val="2"/>
          <w:sz w:val="22"/>
          <w:szCs w:val="22"/>
        </w:rPr>
        <w:t xml:space="preserve">    </w:t>
      </w:r>
    </w:p>
    <w:p w:rsidR="009222C6" w:rsidRDefault="009222C6" w:rsidP="009222C6">
      <w:pPr>
        <w:pStyle w:val="a9"/>
        <w:tabs>
          <w:tab w:val="clear" w:pos="4153"/>
          <w:tab w:val="clear" w:pos="8306"/>
          <w:tab w:val="left" w:pos="4110"/>
          <w:tab w:val="left" w:pos="4140"/>
        </w:tabs>
      </w:pPr>
      <w:r>
        <w:rPr>
          <w:rFonts w:ascii="Arial" w:eastAsia="Arial" w:hAnsi="Arial" w:cs="Arial"/>
          <w:b/>
          <w:bCs/>
          <w:position w:val="2"/>
          <w:sz w:val="22"/>
          <w:szCs w:val="22"/>
          <w:u w:val="single"/>
        </w:rPr>
        <w:t xml:space="preserve"> </w:t>
      </w:r>
    </w:p>
    <w:p w:rsidR="009222C6" w:rsidRDefault="009222C6" w:rsidP="00074625">
      <w:pPr>
        <w:pStyle w:val="a9"/>
        <w:jc w:val="center"/>
        <w:outlineLvl w:val="0"/>
      </w:pPr>
      <w:r>
        <w:rPr>
          <w:rFonts w:ascii="Arial" w:hAnsi="Arial" w:cs="Arial"/>
          <w:b/>
          <w:bCs/>
          <w:sz w:val="22"/>
          <w:szCs w:val="22"/>
          <w:u w:val="single"/>
        </w:rPr>
        <w:t>ΑΠΟΣΠΑΣΜΑ</w:t>
      </w:r>
    </w:p>
    <w:p w:rsidR="009222C6" w:rsidRDefault="009222C6" w:rsidP="009222C6">
      <w:pPr>
        <w:pStyle w:val="a9"/>
        <w:jc w:val="center"/>
        <w:rPr>
          <w:rFonts w:ascii="Arial" w:hAnsi="Arial" w:cs="Arial"/>
          <w:b/>
          <w:bCs/>
          <w:sz w:val="22"/>
          <w:szCs w:val="22"/>
        </w:rPr>
      </w:pPr>
    </w:p>
    <w:p w:rsidR="009222C6" w:rsidRDefault="00011F2F" w:rsidP="009222C6">
      <w:pPr>
        <w:spacing w:line="276" w:lineRule="auto"/>
        <w:jc w:val="center"/>
        <w:rPr>
          <w:rFonts w:ascii="Arial" w:hAnsi="Arial" w:cs="Arial"/>
          <w:sz w:val="22"/>
          <w:szCs w:val="22"/>
        </w:rPr>
      </w:pPr>
      <w:r>
        <w:rPr>
          <w:rFonts w:ascii="Arial" w:hAnsi="Arial" w:cs="Arial"/>
          <w:sz w:val="22"/>
          <w:szCs w:val="22"/>
        </w:rPr>
        <w:t>Από το πρακτικό της αριθμ.2021</w:t>
      </w:r>
      <w:r w:rsidR="009222C6">
        <w:rPr>
          <w:rFonts w:ascii="Arial" w:hAnsi="Arial" w:cs="Arial"/>
          <w:sz w:val="22"/>
          <w:szCs w:val="22"/>
        </w:rPr>
        <w:t>-</w:t>
      </w:r>
      <w:r w:rsidR="004A3126">
        <w:rPr>
          <w:rFonts w:ascii="Arial" w:hAnsi="Arial" w:cs="Arial"/>
          <w:sz w:val="22"/>
          <w:szCs w:val="22"/>
        </w:rPr>
        <w:t>5</w:t>
      </w:r>
      <w:r w:rsidR="009222C6">
        <w:rPr>
          <w:rFonts w:ascii="Arial" w:hAnsi="Arial" w:cs="Arial"/>
          <w:sz w:val="22"/>
          <w:szCs w:val="22"/>
        </w:rPr>
        <w:t>ης Τακτικής Συνεδρίασης</w:t>
      </w:r>
      <w:r w:rsidR="004A22BA">
        <w:rPr>
          <w:rFonts w:ascii="Arial" w:hAnsi="Arial" w:cs="Arial"/>
          <w:sz w:val="22"/>
          <w:szCs w:val="22"/>
        </w:rPr>
        <w:t xml:space="preserve"> –</w:t>
      </w:r>
    </w:p>
    <w:p w:rsidR="004A22BA" w:rsidRDefault="00EA25BA" w:rsidP="009222C6">
      <w:pPr>
        <w:spacing w:line="276" w:lineRule="auto"/>
        <w:jc w:val="center"/>
      </w:pPr>
      <w:r>
        <w:rPr>
          <w:rFonts w:ascii="Arial" w:hAnsi="Arial" w:cs="Arial"/>
          <w:sz w:val="22"/>
          <w:szCs w:val="22"/>
        </w:rPr>
        <w:t>ΜΕ ΤΗΛΕΔΙΑΣΚΕΨΗ</w:t>
      </w:r>
    </w:p>
    <w:p w:rsidR="009222C6" w:rsidRDefault="009222C6" w:rsidP="009222C6">
      <w:pPr>
        <w:spacing w:line="276" w:lineRule="auto"/>
        <w:jc w:val="center"/>
      </w:pPr>
      <w:r>
        <w:rPr>
          <w:rFonts w:ascii="Arial" w:hAnsi="Arial" w:cs="Arial"/>
          <w:sz w:val="22"/>
          <w:szCs w:val="22"/>
        </w:rPr>
        <w:t xml:space="preserve">του Δημοτικού Συμβουλίου </w:t>
      </w:r>
      <w:proofErr w:type="spellStart"/>
      <w:r>
        <w:rPr>
          <w:rFonts w:ascii="Arial" w:hAnsi="Arial" w:cs="Arial"/>
          <w:sz w:val="22"/>
          <w:szCs w:val="22"/>
        </w:rPr>
        <w:t>Λεβαδέων</w:t>
      </w:r>
      <w:proofErr w:type="spellEnd"/>
    </w:p>
    <w:p w:rsidR="00BC79EC" w:rsidRPr="00BC79EC" w:rsidRDefault="00BC79EC" w:rsidP="009222C6">
      <w:pPr>
        <w:spacing w:line="276" w:lineRule="auto"/>
        <w:jc w:val="center"/>
        <w:rPr>
          <w:rFonts w:ascii="Arial" w:hAnsi="Arial" w:cs="Arial"/>
          <w:sz w:val="22"/>
          <w:szCs w:val="22"/>
          <w:u w:val="single"/>
        </w:rPr>
      </w:pPr>
    </w:p>
    <w:p w:rsidR="009222C6" w:rsidRDefault="009222C6" w:rsidP="009222C6">
      <w:pPr>
        <w:spacing w:line="276" w:lineRule="auto"/>
        <w:jc w:val="center"/>
        <w:rPr>
          <w:rFonts w:ascii="Arial" w:eastAsia="Arial" w:hAnsi="Arial" w:cs="Arial"/>
          <w:b/>
          <w:bCs/>
          <w:iCs/>
          <w:color w:val="00000A"/>
          <w:spacing w:val="-2"/>
          <w:kern w:val="1"/>
          <w:sz w:val="22"/>
          <w:szCs w:val="22"/>
          <w:u w:val="single"/>
          <w:lang w:bidi="hi-IN"/>
        </w:rPr>
      </w:pPr>
      <w:r w:rsidRPr="00BC79EC">
        <w:rPr>
          <w:rFonts w:ascii="Arial" w:hAnsi="Arial" w:cs="Arial"/>
          <w:sz w:val="22"/>
          <w:szCs w:val="22"/>
          <w:u w:val="single"/>
        </w:rPr>
        <w:t xml:space="preserve">Αριθμός απόφασης </w:t>
      </w:r>
      <w:r w:rsidRPr="00BC79EC">
        <w:rPr>
          <w:rFonts w:ascii="Arial" w:eastAsia="Arial" w:hAnsi="Arial" w:cs="Arial"/>
          <w:b/>
          <w:bCs/>
          <w:iCs/>
          <w:color w:val="00000A"/>
          <w:spacing w:val="-2"/>
          <w:kern w:val="1"/>
          <w:sz w:val="22"/>
          <w:szCs w:val="22"/>
          <w:u w:val="single"/>
          <w:lang w:bidi="hi-IN"/>
        </w:rPr>
        <w:t xml:space="preserve"> </w:t>
      </w:r>
      <w:r w:rsidR="009B2ECE">
        <w:rPr>
          <w:rFonts w:ascii="Arial" w:eastAsia="Arial" w:hAnsi="Arial" w:cs="Arial"/>
          <w:b/>
          <w:bCs/>
          <w:iCs/>
          <w:color w:val="00000A"/>
          <w:spacing w:val="-2"/>
          <w:kern w:val="1"/>
          <w:sz w:val="22"/>
          <w:szCs w:val="22"/>
          <w:u w:val="single"/>
          <w:lang w:bidi="hi-IN"/>
        </w:rPr>
        <w:t>2</w:t>
      </w:r>
      <w:r w:rsidR="00112F39">
        <w:rPr>
          <w:rFonts w:ascii="Arial" w:eastAsia="Arial" w:hAnsi="Arial" w:cs="Arial"/>
          <w:b/>
          <w:bCs/>
          <w:iCs/>
          <w:color w:val="00000A"/>
          <w:spacing w:val="-2"/>
          <w:kern w:val="1"/>
          <w:sz w:val="22"/>
          <w:szCs w:val="22"/>
          <w:u w:val="single"/>
          <w:lang w:bidi="hi-IN"/>
        </w:rPr>
        <w:t>4</w:t>
      </w:r>
    </w:p>
    <w:p w:rsidR="00011F2F" w:rsidRPr="00BC79EC" w:rsidRDefault="00115EE0" w:rsidP="009222C6">
      <w:pPr>
        <w:spacing w:line="276" w:lineRule="auto"/>
        <w:jc w:val="center"/>
        <w:rPr>
          <w:rFonts w:ascii="Arial" w:eastAsia="Arial" w:hAnsi="Arial" w:cs="Arial"/>
          <w:b/>
          <w:bCs/>
          <w:iCs/>
          <w:color w:val="00000A"/>
          <w:spacing w:val="-2"/>
          <w:kern w:val="1"/>
          <w:sz w:val="22"/>
          <w:szCs w:val="22"/>
          <w:u w:val="single"/>
          <w:lang w:bidi="hi-IN"/>
        </w:rPr>
      </w:pPr>
      <w:r>
        <w:rPr>
          <w:rStyle w:val="af0"/>
        </w:rPr>
        <w:t xml:space="preserve"> </w:t>
      </w:r>
    </w:p>
    <w:p w:rsidR="006D6A01" w:rsidRPr="004114BB" w:rsidRDefault="00776082" w:rsidP="006D6A01">
      <w:pPr>
        <w:ind w:left="-9" w:right="283"/>
        <w:jc w:val="both"/>
        <w:rPr>
          <w:rFonts w:ascii="Arial" w:eastAsia="Arial" w:hAnsi="Arial" w:cs="Arial"/>
          <w:bCs/>
          <w:sz w:val="22"/>
          <w:szCs w:val="22"/>
        </w:rPr>
      </w:pPr>
      <w:r w:rsidRPr="00115EE0">
        <w:rPr>
          <w:rStyle w:val="af0"/>
          <w:b/>
        </w:rPr>
        <w:t>ΘΕΜΑ</w:t>
      </w:r>
      <w:r w:rsidRPr="00E13008">
        <w:rPr>
          <w:rStyle w:val="af0"/>
          <w:b/>
        </w:rPr>
        <w:t>:</w:t>
      </w:r>
      <w:r w:rsidR="00C96B33" w:rsidRPr="00E13008">
        <w:rPr>
          <w:rFonts w:ascii="Arial" w:hAnsi="Arial" w:cs="Arial"/>
          <w:b/>
          <w:sz w:val="22"/>
          <w:szCs w:val="22"/>
        </w:rPr>
        <w:t xml:space="preserve"> </w:t>
      </w:r>
      <w:r w:rsidR="006D6A01" w:rsidRPr="006D6A01">
        <w:rPr>
          <w:rFonts w:ascii="Arial" w:eastAsia="Arial" w:hAnsi="Arial" w:cs="Arial"/>
          <w:b/>
          <w:bCs/>
          <w:sz w:val="22"/>
          <w:szCs w:val="22"/>
        </w:rPr>
        <w:t xml:space="preserve">Συζήτηση σχετικά με την εγκατάσταση </w:t>
      </w:r>
      <w:proofErr w:type="spellStart"/>
      <w:r w:rsidR="006D6A01" w:rsidRPr="006D6A01">
        <w:rPr>
          <w:rFonts w:ascii="Arial" w:eastAsia="Arial" w:hAnsi="Arial" w:cs="Arial"/>
          <w:b/>
          <w:bCs/>
          <w:sz w:val="22"/>
          <w:szCs w:val="22"/>
        </w:rPr>
        <w:t>φωτοβολταϊκού</w:t>
      </w:r>
      <w:proofErr w:type="spellEnd"/>
      <w:r w:rsidR="006D6A01" w:rsidRPr="006D6A01">
        <w:rPr>
          <w:rFonts w:ascii="Arial" w:eastAsia="Arial" w:hAnsi="Arial" w:cs="Arial"/>
          <w:b/>
          <w:bCs/>
          <w:sz w:val="22"/>
          <w:szCs w:val="22"/>
        </w:rPr>
        <w:t xml:space="preserve"> πάρκου στην Κοινότητα Προφήτη Ηλία</w:t>
      </w:r>
      <w:r w:rsidR="006D6A01" w:rsidRPr="004114BB">
        <w:rPr>
          <w:rFonts w:ascii="Arial" w:eastAsia="Arial" w:hAnsi="Arial" w:cs="Arial"/>
          <w:bCs/>
          <w:sz w:val="22"/>
          <w:szCs w:val="22"/>
        </w:rPr>
        <w:t>.</w:t>
      </w:r>
    </w:p>
    <w:p w:rsidR="009B2ECE" w:rsidRPr="0099302E" w:rsidRDefault="009B2ECE" w:rsidP="006D6A01">
      <w:pPr>
        <w:pStyle w:val="Web"/>
        <w:spacing w:after="0"/>
        <w:ind w:left="360"/>
        <w:rPr>
          <w:rStyle w:val="FontStyle17"/>
          <w:rFonts w:ascii="Arial" w:hAnsi="Arial" w:cs="Arial"/>
          <w:iCs/>
          <w:color w:val="000000"/>
          <w:spacing w:val="-3"/>
          <w:kern w:val="1"/>
        </w:rPr>
      </w:pPr>
    </w:p>
    <w:p w:rsidR="0099302E" w:rsidRDefault="008310E0" w:rsidP="0099302E">
      <w:pPr>
        <w:pStyle w:val="Default"/>
        <w:spacing w:line="360" w:lineRule="auto"/>
        <w:ind w:left="284"/>
        <w:jc w:val="both"/>
        <w:rPr>
          <w:rFonts w:ascii="Arial" w:hAnsi="Arial" w:cs="Arial"/>
          <w:bCs/>
          <w:sz w:val="22"/>
          <w:szCs w:val="22"/>
        </w:rPr>
      </w:pPr>
      <w:r w:rsidRPr="00071958">
        <w:rPr>
          <w:rStyle w:val="FontStyle17"/>
          <w:rFonts w:ascii="Arial" w:eastAsia="Calibri" w:hAnsi="Arial" w:cs="Arial"/>
          <w:iCs/>
          <w:spacing w:val="-3"/>
          <w:kern w:val="1"/>
        </w:rPr>
        <w:t>Στη Λιβαδειά σήμερα την</w:t>
      </w:r>
      <w:r w:rsidR="0099302E" w:rsidRPr="00071958">
        <w:rPr>
          <w:rStyle w:val="FontStyle17"/>
          <w:rFonts w:ascii="Arial" w:eastAsia="Calibri" w:hAnsi="Arial" w:cs="Arial"/>
          <w:iCs/>
          <w:spacing w:val="-3"/>
          <w:kern w:val="1"/>
        </w:rPr>
        <w:t xml:space="preserve"> </w:t>
      </w:r>
      <w:r w:rsidR="004F51A4">
        <w:rPr>
          <w:rStyle w:val="FontStyle17"/>
          <w:rFonts w:ascii="Arial" w:eastAsia="Calibri" w:hAnsi="Arial" w:cs="Arial"/>
          <w:iCs/>
          <w:spacing w:val="-3"/>
          <w:kern w:val="1"/>
        </w:rPr>
        <w:t>1</w:t>
      </w:r>
      <w:r w:rsidR="00810EEF">
        <w:rPr>
          <w:rStyle w:val="FontStyle17"/>
          <w:rFonts w:ascii="Arial" w:eastAsia="Calibri" w:hAnsi="Arial" w:cs="Arial"/>
          <w:iCs/>
          <w:spacing w:val="-3"/>
          <w:kern w:val="1"/>
        </w:rPr>
        <w:t>7</w:t>
      </w:r>
      <w:r w:rsidR="004F51A4" w:rsidRPr="004F51A4">
        <w:rPr>
          <w:rStyle w:val="FontStyle17"/>
          <w:rFonts w:ascii="Arial" w:eastAsia="Calibri" w:hAnsi="Arial" w:cs="Arial"/>
          <w:iCs/>
          <w:spacing w:val="-3"/>
          <w:kern w:val="1"/>
          <w:vertAlign w:val="superscript"/>
        </w:rPr>
        <w:t>η</w:t>
      </w:r>
      <w:r w:rsidR="004F51A4">
        <w:rPr>
          <w:rStyle w:val="FontStyle17"/>
          <w:rFonts w:ascii="Arial" w:eastAsia="Calibri" w:hAnsi="Arial" w:cs="Arial"/>
          <w:iCs/>
          <w:spacing w:val="-3"/>
          <w:kern w:val="1"/>
        </w:rPr>
        <w:t xml:space="preserve"> Μαρτίου</w:t>
      </w:r>
      <w:r w:rsidRPr="00071958">
        <w:rPr>
          <w:rStyle w:val="FontStyle17"/>
          <w:rFonts w:ascii="Arial" w:eastAsia="Calibri" w:hAnsi="Arial" w:cs="Arial"/>
          <w:iCs/>
          <w:spacing w:val="-3"/>
          <w:kern w:val="1"/>
        </w:rPr>
        <w:t xml:space="preserve"> 202</w:t>
      </w:r>
      <w:r w:rsidR="00011F2F" w:rsidRPr="00071958">
        <w:rPr>
          <w:rStyle w:val="FontStyle17"/>
          <w:rFonts w:ascii="Arial" w:eastAsia="Calibri" w:hAnsi="Arial" w:cs="Arial"/>
          <w:iCs/>
          <w:spacing w:val="-3"/>
          <w:kern w:val="1"/>
        </w:rPr>
        <w:t>1</w:t>
      </w:r>
      <w:r w:rsidRPr="00071958">
        <w:rPr>
          <w:rStyle w:val="FontStyle17"/>
          <w:rFonts w:ascii="Arial" w:eastAsia="Calibri" w:hAnsi="Arial" w:cs="Arial"/>
          <w:iCs/>
          <w:spacing w:val="-3"/>
          <w:kern w:val="1"/>
        </w:rPr>
        <w:t xml:space="preserve">, ημέρα </w:t>
      </w:r>
      <w:r w:rsidR="004F51A4">
        <w:rPr>
          <w:rStyle w:val="FontStyle17"/>
          <w:rFonts w:ascii="Arial" w:eastAsia="Calibri" w:hAnsi="Arial" w:cs="Arial"/>
          <w:iCs/>
          <w:spacing w:val="-3"/>
          <w:kern w:val="1"/>
        </w:rPr>
        <w:t>Τετάρτη</w:t>
      </w:r>
      <w:r w:rsidR="00EA25BA" w:rsidRPr="00071958">
        <w:rPr>
          <w:rStyle w:val="FontStyle17"/>
          <w:rFonts w:ascii="Arial" w:eastAsia="Calibri" w:hAnsi="Arial" w:cs="Arial"/>
          <w:iCs/>
          <w:spacing w:val="-3"/>
          <w:kern w:val="1"/>
        </w:rPr>
        <w:t xml:space="preserve"> </w:t>
      </w:r>
      <w:r w:rsidR="004A22BA" w:rsidRPr="00071958">
        <w:rPr>
          <w:rStyle w:val="FontStyle17"/>
          <w:rFonts w:ascii="Arial" w:eastAsia="Calibri" w:hAnsi="Arial" w:cs="Arial"/>
          <w:iCs/>
          <w:spacing w:val="-3"/>
          <w:kern w:val="1"/>
        </w:rPr>
        <w:t xml:space="preserve">  </w:t>
      </w:r>
      <w:r w:rsidRPr="00071958">
        <w:rPr>
          <w:rStyle w:val="FontStyle17"/>
          <w:rFonts w:ascii="Arial" w:eastAsia="Calibri" w:hAnsi="Arial" w:cs="Arial"/>
          <w:iCs/>
          <w:spacing w:val="-3"/>
          <w:kern w:val="1"/>
        </w:rPr>
        <w:t>και ώρα 1</w:t>
      </w:r>
      <w:r w:rsidR="002B6CB8">
        <w:rPr>
          <w:rStyle w:val="FontStyle17"/>
          <w:rFonts w:ascii="Arial" w:eastAsia="Calibri" w:hAnsi="Arial" w:cs="Arial"/>
          <w:iCs/>
          <w:spacing w:val="-3"/>
          <w:kern w:val="1"/>
        </w:rPr>
        <w:t>8</w:t>
      </w:r>
      <w:r w:rsidRPr="00071958">
        <w:rPr>
          <w:rStyle w:val="FontStyle17"/>
          <w:rFonts w:ascii="Arial" w:eastAsia="Calibri" w:hAnsi="Arial" w:cs="Arial"/>
          <w:iCs/>
          <w:spacing w:val="-3"/>
          <w:kern w:val="1"/>
        </w:rPr>
        <w:t xml:space="preserve">:00 </w:t>
      </w:r>
      <w:proofErr w:type="spellStart"/>
      <w:r w:rsidR="002B6CB8">
        <w:rPr>
          <w:rStyle w:val="FontStyle17"/>
          <w:rFonts w:ascii="Arial" w:eastAsia="Calibri" w:hAnsi="Arial" w:cs="Arial"/>
          <w:iCs/>
          <w:spacing w:val="-3"/>
          <w:kern w:val="1"/>
        </w:rPr>
        <w:t>μ</w:t>
      </w:r>
      <w:r w:rsidRPr="00071958">
        <w:rPr>
          <w:rStyle w:val="FontStyle17"/>
          <w:rFonts w:ascii="Arial" w:eastAsia="Calibri" w:hAnsi="Arial" w:cs="Arial"/>
          <w:iCs/>
          <w:spacing w:val="-3"/>
          <w:kern w:val="1"/>
        </w:rPr>
        <w:t>.μ</w:t>
      </w:r>
      <w:proofErr w:type="spellEnd"/>
      <w:r w:rsidRPr="00071958">
        <w:rPr>
          <w:rStyle w:val="FontStyle17"/>
          <w:rFonts w:ascii="Arial" w:eastAsia="Calibri" w:hAnsi="Arial" w:cs="Arial"/>
          <w:iCs/>
          <w:spacing w:val="-3"/>
          <w:kern w:val="1"/>
        </w:rPr>
        <w:t xml:space="preserve">  </w:t>
      </w:r>
      <w:r w:rsidR="004A22BA" w:rsidRPr="00071958">
        <w:rPr>
          <w:rFonts w:ascii="Arial" w:hAnsi="Arial" w:cs="Arial"/>
          <w:sz w:val="22"/>
          <w:szCs w:val="22"/>
        </w:rPr>
        <w:t xml:space="preserve"> </w:t>
      </w:r>
      <w:r w:rsidRPr="00071958">
        <w:rPr>
          <w:rFonts w:ascii="Arial" w:hAnsi="Arial" w:cs="Arial"/>
          <w:sz w:val="22"/>
          <w:szCs w:val="22"/>
        </w:rPr>
        <w:t xml:space="preserve"> ,</w:t>
      </w:r>
      <w:r w:rsidRPr="00071958">
        <w:rPr>
          <w:rStyle w:val="FontStyle17"/>
          <w:rFonts w:ascii="Arial" w:eastAsia="Calibri" w:hAnsi="Arial" w:cs="Arial"/>
          <w:iCs/>
          <w:spacing w:val="-3"/>
          <w:kern w:val="1"/>
        </w:rPr>
        <w:t xml:space="preserve"> συνήλθε σε συνεδρίαση το Δημοτικό Συμβούλιο του Δήμου  </w:t>
      </w:r>
      <w:proofErr w:type="spellStart"/>
      <w:r w:rsidRPr="00071958">
        <w:rPr>
          <w:rStyle w:val="FontStyle17"/>
          <w:rFonts w:ascii="Arial" w:eastAsia="Calibri" w:hAnsi="Arial" w:cs="Arial"/>
          <w:iCs/>
          <w:spacing w:val="-3"/>
          <w:kern w:val="1"/>
        </w:rPr>
        <w:t>Λεβαδέων</w:t>
      </w:r>
      <w:proofErr w:type="spellEnd"/>
      <w:r w:rsidRPr="00071958">
        <w:rPr>
          <w:rStyle w:val="FontStyle17"/>
          <w:rFonts w:ascii="Arial" w:eastAsia="Calibri" w:hAnsi="Arial" w:cs="Arial"/>
          <w:iCs/>
          <w:spacing w:val="-3"/>
          <w:kern w:val="1"/>
        </w:rPr>
        <w:t xml:space="preserve">  </w:t>
      </w:r>
      <w:r w:rsidR="00320BE4" w:rsidRPr="00071958">
        <w:rPr>
          <w:rFonts w:ascii="Arial" w:hAnsi="Arial" w:cs="Arial"/>
          <w:b/>
          <w:bCs/>
          <w:sz w:val="22"/>
          <w:szCs w:val="22"/>
        </w:rPr>
        <w:t xml:space="preserve"> </w:t>
      </w:r>
      <w:r w:rsidR="00A25C2D" w:rsidRPr="00071958">
        <w:rPr>
          <w:rFonts w:ascii="Arial" w:hAnsi="Arial" w:cs="Arial"/>
          <w:b/>
          <w:bCs/>
          <w:sz w:val="22"/>
          <w:szCs w:val="22"/>
        </w:rPr>
        <w:t xml:space="preserve"> </w:t>
      </w:r>
      <w:r w:rsidR="00320BE4" w:rsidRPr="00071958">
        <w:rPr>
          <w:rFonts w:ascii="Arial" w:hAnsi="Arial" w:cs="Arial"/>
          <w:b/>
          <w:bCs/>
          <w:sz w:val="22"/>
          <w:szCs w:val="22"/>
        </w:rPr>
        <w:t xml:space="preserve"> </w:t>
      </w:r>
      <w:r w:rsidR="00A25C2D" w:rsidRPr="00071958">
        <w:rPr>
          <w:rFonts w:ascii="Arial" w:hAnsi="Arial" w:cs="Arial"/>
          <w:b/>
          <w:bCs/>
          <w:sz w:val="22"/>
          <w:szCs w:val="22"/>
        </w:rPr>
        <w:t xml:space="preserve"> </w:t>
      </w:r>
      <w:r w:rsidRPr="00071958">
        <w:rPr>
          <w:rStyle w:val="af0"/>
        </w:rPr>
        <w:t xml:space="preserve">, </w:t>
      </w:r>
      <w:r w:rsidRPr="00071958">
        <w:rPr>
          <w:rStyle w:val="af0"/>
          <w:u w:val="single"/>
        </w:rPr>
        <w:t xml:space="preserve">η οποία λόγω των κατεπειγόντων μέτρων που έχουν ληφθεί για την αποφυγή της διάδοσης του </w:t>
      </w:r>
      <w:proofErr w:type="spellStart"/>
      <w:r w:rsidRPr="00071958">
        <w:rPr>
          <w:rStyle w:val="af0"/>
          <w:u w:val="single"/>
        </w:rPr>
        <w:t>κορωνοϊού</w:t>
      </w:r>
      <w:proofErr w:type="spellEnd"/>
      <w:r w:rsidRPr="00071958">
        <w:rPr>
          <w:rStyle w:val="af0"/>
          <w:u w:val="single"/>
        </w:rPr>
        <w:t xml:space="preserve"> COVID-19   πραγματοποιήθηκε  </w:t>
      </w:r>
      <w:r w:rsidRPr="00071958">
        <w:rPr>
          <w:rFonts w:ascii="Arial" w:hAnsi="Arial" w:cs="Arial"/>
          <w:b/>
          <w:sz w:val="22"/>
          <w:szCs w:val="22"/>
          <w:u w:val="single"/>
        </w:rPr>
        <w:t xml:space="preserve">   </w:t>
      </w:r>
      <w:r w:rsidRPr="00071958">
        <w:rPr>
          <w:rFonts w:ascii="Arial" w:hAnsi="Arial" w:cs="Arial"/>
          <w:sz w:val="22"/>
          <w:szCs w:val="22"/>
          <w:u w:val="single"/>
        </w:rPr>
        <w:t xml:space="preserve"> </w:t>
      </w:r>
      <w:proofErr w:type="spellStart"/>
      <w:r w:rsidR="00071958" w:rsidRPr="00071958">
        <w:rPr>
          <w:rStyle w:val="af0"/>
          <w:u w:val="single"/>
        </w:rPr>
        <w:t>πραγματοποιήθηκε</w:t>
      </w:r>
      <w:proofErr w:type="spellEnd"/>
      <w:r w:rsidR="00071958" w:rsidRPr="00071958">
        <w:rPr>
          <w:rStyle w:val="af0"/>
          <w:u w:val="single"/>
        </w:rPr>
        <w:t xml:space="preserve">  </w:t>
      </w:r>
      <w:r w:rsidR="00071958" w:rsidRPr="00071958">
        <w:rPr>
          <w:rFonts w:ascii="Arial" w:hAnsi="Arial" w:cs="Arial"/>
          <w:b/>
          <w:sz w:val="22"/>
          <w:szCs w:val="22"/>
          <w:u w:val="single"/>
        </w:rPr>
        <w:t xml:space="preserve">   </w:t>
      </w:r>
      <w:r w:rsidR="00071958" w:rsidRPr="00071958">
        <w:rPr>
          <w:rFonts w:ascii="Arial" w:hAnsi="Arial" w:cs="Arial"/>
          <w:sz w:val="22"/>
          <w:szCs w:val="22"/>
          <w:u w:val="single"/>
        </w:rPr>
        <w:t xml:space="preserve"> </w:t>
      </w:r>
      <w:r w:rsidR="00071958" w:rsidRPr="00071958">
        <w:rPr>
          <w:rStyle w:val="FontStyle17"/>
          <w:rFonts w:ascii="Arial" w:eastAsia="Calibri" w:hAnsi="Arial" w:cs="Arial"/>
          <w:b/>
          <w:iCs/>
          <w:spacing w:val="-3"/>
          <w:kern w:val="1"/>
          <w:u w:val="single"/>
        </w:rPr>
        <w:t>με τηλεδιάσκεψη</w:t>
      </w:r>
      <w:r w:rsidR="00071958" w:rsidRPr="00071958">
        <w:rPr>
          <w:rStyle w:val="FontStyle17"/>
          <w:rFonts w:ascii="Arial" w:eastAsia="Calibri" w:hAnsi="Arial" w:cs="Arial"/>
          <w:iCs/>
          <w:spacing w:val="-3"/>
          <w:kern w:val="1"/>
        </w:rPr>
        <w:t xml:space="preserve">  </w:t>
      </w:r>
      <w:r w:rsidR="00071958" w:rsidRPr="00071958">
        <w:rPr>
          <w:rStyle w:val="WW8Num3z8"/>
          <w:rFonts w:ascii="Arial" w:eastAsia="Calibri" w:hAnsi="Arial" w:cs="Arial"/>
          <w:iCs/>
          <w:spacing w:val="-3"/>
          <w:kern w:val="1"/>
          <w:sz w:val="22"/>
          <w:szCs w:val="22"/>
        </w:rPr>
        <w:t xml:space="preserve"> </w:t>
      </w:r>
      <w:r w:rsidR="00071958" w:rsidRPr="00071958">
        <w:rPr>
          <w:rStyle w:val="FontStyle17"/>
          <w:rFonts w:ascii="Arial" w:eastAsia="Calibri" w:hAnsi="Arial" w:cs="Arial"/>
          <w:iCs/>
          <w:spacing w:val="-3"/>
          <w:kern w:val="1"/>
        </w:rPr>
        <w:t xml:space="preserve"> κατ </w:t>
      </w:r>
      <w:proofErr w:type="spellStart"/>
      <w:r w:rsidR="00071958" w:rsidRPr="00071958">
        <w:rPr>
          <w:rStyle w:val="FontStyle17"/>
          <w:rFonts w:ascii="Arial" w:eastAsia="Calibri" w:hAnsi="Arial" w:cs="Arial"/>
          <w:iCs/>
          <w:spacing w:val="-3"/>
          <w:kern w:val="1"/>
        </w:rPr>
        <w:t>΄εφαρμογή</w:t>
      </w:r>
      <w:proofErr w:type="spellEnd"/>
      <w:r w:rsidR="00071958" w:rsidRPr="00071958">
        <w:rPr>
          <w:rStyle w:val="FontStyle17"/>
          <w:rFonts w:ascii="Arial" w:eastAsia="Calibri" w:hAnsi="Arial" w:cs="Arial"/>
          <w:iCs/>
          <w:spacing w:val="-3"/>
          <w:kern w:val="1"/>
        </w:rPr>
        <w:t xml:space="preserve">  </w:t>
      </w:r>
      <w:r w:rsidR="00071958" w:rsidRPr="00071958">
        <w:rPr>
          <w:rFonts w:ascii="Arial" w:hAnsi="Arial" w:cs="Arial"/>
          <w:sz w:val="22"/>
          <w:szCs w:val="22"/>
        </w:rPr>
        <w:t xml:space="preserve"> </w:t>
      </w:r>
      <w:r w:rsidR="00071958" w:rsidRPr="00071958">
        <w:rPr>
          <w:rFonts w:ascii="Arial" w:hAnsi="Arial" w:cs="Arial"/>
          <w:b/>
          <w:sz w:val="22"/>
          <w:szCs w:val="22"/>
        </w:rPr>
        <w:t xml:space="preserve">  τ</w:t>
      </w:r>
      <w:r w:rsidR="00071958" w:rsidRPr="00071958">
        <w:rPr>
          <w:rFonts w:ascii="Arial" w:hAnsi="Arial" w:cs="Arial"/>
          <w:sz w:val="22"/>
          <w:szCs w:val="22"/>
        </w:rPr>
        <w:t xml:space="preserve">ης παρ 3 της υπ </w:t>
      </w:r>
      <w:proofErr w:type="spellStart"/>
      <w:r w:rsidR="00071958" w:rsidRPr="00071958">
        <w:rPr>
          <w:rFonts w:ascii="Arial" w:hAnsi="Arial" w:cs="Arial"/>
          <w:sz w:val="22"/>
          <w:szCs w:val="22"/>
        </w:rPr>
        <w:t>αριθμ</w:t>
      </w:r>
      <w:proofErr w:type="spellEnd"/>
      <w:r w:rsidR="00071958" w:rsidRPr="00071958">
        <w:rPr>
          <w:rFonts w:ascii="Arial" w:hAnsi="Arial" w:cs="Arial"/>
          <w:sz w:val="22"/>
          <w:szCs w:val="22"/>
        </w:rPr>
        <w:t>. ΔΙΔΑΔ/Φ69/133/Οικ.20764/7-11-2020 εγκυκλίου του  Υπουργείου Εσωτερικών (ΑΔΑ:Ψ48Γ46ΜΤΛ6-ΛΣΡ) «</w:t>
      </w:r>
      <w:r w:rsidR="00071958" w:rsidRPr="00071958">
        <w:rPr>
          <w:rFonts w:ascii="Arial" w:hAnsi="Arial" w:cs="Arial"/>
        </w:rPr>
        <w:t xml:space="preserve"> </w:t>
      </w:r>
      <w:r w:rsidR="00071958" w:rsidRPr="00071958">
        <w:rPr>
          <w:rFonts w:ascii="Arial" w:hAnsi="Arial" w:cs="Arial"/>
          <w:b/>
          <w:bCs/>
          <w:sz w:val="22"/>
          <w:szCs w:val="22"/>
        </w:rPr>
        <w:t xml:space="preserve">Μέτρα και ρυθμίσεις στο πλαίσιο της ανάγκης περιορισμού της διασποράς του </w:t>
      </w:r>
      <w:proofErr w:type="spellStart"/>
      <w:r w:rsidR="00071958" w:rsidRPr="00071958">
        <w:rPr>
          <w:rFonts w:ascii="Arial" w:hAnsi="Arial" w:cs="Arial"/>
          <w:b/>
          <w:bCs/>
          <w:sz w:val="22"/>
          <w:szCs w:val="22"/>
        </w:rPr>
        <w:t>κορωνοϊού</w:t>
      </w:r>
      <w:proofErr w:type="spellEnd"/>
      <w:r w:rsidR="00071958" w:rsidRPr="00071958">
        <w:rPr>
          <w:rFonts w:ascii="Arial" w:hAnsi="Arial" w:cs="Arial"/>
          <w:b/>
          <w:bCs/>
          <w:sz w:val="22"/>
          <w:szCs w:val="22"/>
        </w:rPr>
        <w:t>»</w:t>
      </w:r>
      <w:r w:rsidR="003C3ECC" w:rsidRPr="00071958">
        <w:rPr>
          <w:rFonts w:ascii="Arial" w:hAnsi="Arial" w:cs="Arial"/>
          <w:sz w:val="22"/>
          <w:szCs w:val="22"/>
          <w:shd w:val="clear" w:color="auto" w:fill="FFFFFF"/>
        </w:rPr>
        <w:t>,</w:t>
      </w:r>
      <w:r w:rsidR="0099302E" w:rsidRPr="00071958">
        <w:rPr>
          <w:rFonts w:ascii="Arial" w:hAnsi="Arial" w:cs="Arial"/>
          <w:sz w:val="22"/>
          <w:szCs w:val="22"/>
        </w:rPr>
        <w:t xml:space="preserve"> </w:t>
      </w:r>
      <w:r w:rsidR="0099302E" w:rsidRPr="00071958">
        <w:rPr>
          <w:rStyle w:val="FontStyle17"/>
          <w:rFonts w:ascii="Arial" w:eastAsia="Calibri" w:hAnsi="Arial" w:cs="Arial"/>
          <w:iCs/>
          <w:spacing w:val="-3"/>
          <w:kern w:val="1"/>
        </w:rPr>
        <w:t xml:space="preserve">και </w:t>
      </w:r>
      <w:r w:rsidR="0099302E" w:rsidRPr="00071958">
        <w:rPr>
          <w:rFonts w:ascii="Arial" w:hAnsi="Arial" w:cs="Arial"/>
          <w:sz w:val="22"/>
          <w:szCs w:val="22"/>
          <w:shd w:val="clear" w:color="auto" w:fill="FFFFFF"/>
        </w:rPr>
        <w:t xml:space="preserve"> ύστερα από</w:t>
      </w:r>
      <w:r w:rsidR="0099302E" w:rsidRPr="00071958">
        <w:rPr>
          <w:rStyle w:val="FontStyle17"/>
          <w:rFonts w:ascii="Arial" w:eastAsia="Calibri" w:hAnsi="Arial" w:cs="Arial"/>
          <w:iCs/>
          <w:spacing w:val="-3"/>
          <w:kern w:val="1"/>
        </w:rPr>
        <w:t xml:space="preserve">  την από </w:t>
      </w:r>
      <w:r w:rsidR="0099302E" w:rsidRPr="00071958">
        <w:rPr>
          <w:rStyle w:val="FontStyle17"/>
          <w:rFonts w:ascii="Arial" w:eastAsia="Calibri" w:hAnsi="Arial" w:cs="Arial"/>
          <w:b/>
          <w:iCs/>
          <w:spacing w:val="-3"/>
          <w:kern w:val="1"/>
        </w:rPr>
        <w:t xml:space="preserve"> </w:t>
      </w:r>
      <w:r w:rsidR="00810EEF">
        <w:rPr>
          <w:rStyle w:val="FontStyle17"/>
          <w:rFonts w:ascii="Arial" w:eastAsia="Calibri" w:hAnsi="Arial" w:cs="Arial"/>
          <w:b/>
          <w:iCs/>
          <w:spacing w:val="-3"/>
          <w:kern w:val="1"/>
        </w:rPr>
        <w:t>4085</w:t>
      </w:r>
      <w:r w:rsidR="004F51A4">
        <w:rPr>
          <w:rStyle w:val="FontStyle17"/>
          <w:rFonts w:ascii="Arial" w:eastAsia="Calibri" w:hAnsi="Arial" w:cs="Arial"/>
          <w:b/>
          <w:iCs/>
          <w:spacing w:val="-3"/>
          <w:kern w:val="1"/>
        </w:rPr>
        <w:t>/</w:t>
      </w:r>
      <w:r w:rsidR="00810EEF">
        <w:rPr>
          <w:rStyle w:val="FontStyle17"/>
          <w:rFonts w:ascii="Arial" w:eastAsia="Calibri" w:hAnsi="Arial" w:cs="Arial"/>
          <w:b/>
          <w:iCs/>
          <w:spacing w:val="-3"/>
          <w:kern w:val="1"/>
        </w:rPr>
        <w:t>12</w:t>
      </w:r>
      <w:r w:rsidR="004F51A4">
        <w:rPr>
          <w:rStyle w:val="FontStyle17"/>
          <w:rFonts w:ascii="Arial" w:eastAsia="Calibri" w:hAnsi="Arial" w:cs="Arial"/>
          <w:b/>
          <w:iCs/>
          <w:spacing w:val="-3"/>
          <w:kern w:val="1"/>
        </w:rPr>
        <w:t>-3</w:t>
      </w:r>
      <w:r w:rsidR="0099302E" w:rsidRPr="00071958">
        <w:rPr>
          <w:rStyle w:val="FontStyle17"/>
          <w:rFonts w:ascii="Arial" w:eastAsia="Calibri" w:hAnsi="Arial" w:cs="Arial"/>
          <w:b/>
          <w:iCs/>
          <w:spacing w:val="-3"/>
          <w:kern w:val="1"/>
        </w:rPr>
        <w:t>-202</w:t>
      </w:r>
      <w:r w:rsidR="00011F2F" w:rsidRPr="00071958">
        <w:rPr>
          <w:rStyle w:val="FontStyle17"/>
          <w:rFonts w:ascii="Arial" w:eastAsia="Calibri" w:hAnsi="Arial" w:cs="Arial"/>
          <w:b/>
          <w:iCs/>
          <w:spacing w:val="-3"/>
          <w:kern w:val="1"/>
        </w:rPr>
        <w:t>1</w:t>
      </w:r>
      <w:r w:rsidR="0099302E" w:rsidRPr="00071958">
        <w:rPr>
          <w:rStyle w:val="FontStyle17"/>
          <w:rFonts w:ascii="Arial" w:eastAsia="Calibri" w:hAnsi="Arial" w:cs="Arial"/>
          <w:iCs/>
          <w:spacing w:val="-3"/>
          <w:kern w:val="1"/>
        </w:rPr>
        <w:t xml:space="preserve">   έγγραφη πρόσκληση του Προέδρου του Δημοτικού Συμβούλου κ. </w:t>
      </w:r>
      <w:proofErr w:type="spellStart"/>
      <w:r w:rsidR="0099302E" w:rsidRPr="00071958">
        <w:rPr>
          <w:rStyle w:val="FontStyle17"/>
          <w:rFonts w:ascii="Arial" w:eastAsia="Calibri" w:hAnsi="Arial" w:cs="Arial"/>
          <w:iCs/>
          <w:spacing w:val="-3"/>
          <w:kern w:val="1"/>
        </w:rPr>
        <w:t>Μητά</w:t>
      </w:r>
      <w:proofErr w:type="spellEnd"/>
      <w:r w:rsidR="0099302E" w:rsidRPr="00071958">
        <w:rPr>
          <w:rStyle w:val="FontStyle17"/>
          <w:rFonts w:ascii="Arial" w:eastAsia="Calibri" w:hAnsi="Arial" w:cs="Arial"/>
          <w:iCs/>
          <w:spacing w:val="-3"/>
          <w:kern w:val="1"/>
        </w:rPr>
        <w:t xml:space="preserve"> Αλέξανδρου,   η οποία  επιδόθηκε ηλεκτρονικά  σε κάθε Σύμβουλο και στον κ. Δήμαρχο</w:t>
      </w:r>
      <w:r w:rsidR="0099302E">
        <w:rPr>
          <w:rStyle w:val="FontStyle17"/>
          <w:rFonts w:ascii="Arial" w:eastAsia="Calibri" w:hAnsi="Arial" w:cs="Arial"/>
          <w:iCs/>
          <w:spacing w:val="-3"/>
          <w:kern w:val="1"/>
        </w:rPr>
        <w:t>,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0099302E" w:rsidRPr="002E4AC2">
        <w:rPr>
          <w:rFonts w:ascii="Arial" w:hAnsi="Arial" w:cs="Arial"/>
          <w:bCs/>
          <w:sz w:val="22"/>
          <w:szCs w:val="22"/>
        </w:rPr>
        <w:t xml:space="preserve"> </w:t>
      </w:r>
      <w:r w:rsidR="0099302E">
        <w:rPr>
          <w:rFonts w:ascii="Arial" w:hAnsi="Arial" w:cs="Arial"/>
          <w:bCs/>
          <w:sz w:val="22"/>
          <w:szCs w:val="22"/>
        </w:rPr>
        <w:t xml:space="preserve">. </w:t>
      </w:r>
    </w:p>
    <w:p w:rsidR="00795419" w:rsidRDefault="00795419" w:rsidP="00795419">
      <w:pPr>
        <w:spacing w:before="6" w:after="6" w:line="360" w:lineRule="auto"/>
        <w:ind w:left="360"/>
        <w:jc w:val="both"/>
        <w:rPr>
          <w:rStyle w:val="FontStyle17"/>
          <w:rFonts w:ascii="Arial" w:eastAsia="Arial" w:hAnsi="Arial" w:cs="Arial"/>
          <w:iCs/>
          <w:color w:val="000000"/>
          <w:spacing w:val="-3"/>
          <w:kern w:val="1"/>
        </w:rPr>
      </w:pPr>
      <w:r>
        <w:rPr>
          <w:rStyle w:val="FontStyle17"/>
          <w:rFonts w:ascii="Arial" w:eastAsia="Arial" w:hAnsi="Arial" w:cs="Arial"/>
          <w:iCs/>
          <w:color w:val="000000"/>
          <w:spacing w:val="-3"/>
          <w:kern w:val="1"/>
        </w:rPr>
        <w:t xml:space="preserve">Διαπιστώθηκε κατά την έναρξη  της </w:t>
      </w:r>
      <w:r w:rsidR="00251BCD">
        <w:rPr>
          <w:rStyle w:val="FontStyle17"/>
          <w:rFonts w:ascii="Arial" w:eastAsia="Arial" w:hAnsi="Arial" w:cs="Arial"/>
          <w:iCs/>
          <w:color w:val="000000"/>
          <w:spacing w:val="-3"/>
          <w:kern w:val="1"/>
        </w:rPr>
        <w:t xml:space="preserve">διακοπείσας </w:t>
      </w:r>
      <w:r>
        <w:rPr>
          <w:rStyle w:val="FontStyle17"/>
          <w:rFonts w:ascii="Arial" w:eastAsia="Arial" w:hAnsi="Arial" w:cs="Arial"/>
          <w:iCs/>
          <w:color w:val="000000"/>
          <w:spacing w:val="-3"/>
          <w:kern w:val="1"/>
        </w:rPr>
        <w:t xml:space="preserve">συνεδρίασης ότι υπάρχει νόμιμη απαρτία, επειδή σε σύνολο 33 συμβούλων ήταν παρόντες </w:t>
      </w:r>
      <w:r w:rsidR="00213439">
        <w:rPr>
          <w:rStyle w:val="FontStyle17"/>
          <w:rFonts w:ascii="Arial" w:eastAsia="Arial" w:hAnsi="Arial" w:cs="Arial"/>
          <w:iCs/>
          <w:color w:val="000000"/>
          <w:spacing w:val="-3"/>
          <w:kern w:val="1"/>
        </w:rPr>
        <w:t>2</w:t>
      </w:r>
      <w:r w:rsidR="00112F39">
        <w:rPr>
          <w:rStyle w:val="FontStyle17"/>
          <w:rFonts w:ascii="Arial" w:eastAsia="Arial" w:hAnsi="Arial" w:cs="Arial"/>
          <w:iCs/>
          <w:color w:val="000000"/>
          <w:spacing w:val="-3"/>
          <w:kern w:val="1"/>
        </w:rPr>
        <w:t>5</w:t>
      </w:r>
      <w:r w:rsidR="00E8674F">
        <w:rPr>
          <w:rStyle w:val="FontStyle17"/>
          <w:rFonts w:ascii="Arial" w:eastAsia="Arial" w:hAnsi="Arial" w:cs="Arial"/>
          <w:iCs/>
          <w:color w:val="000000"/>
          <w:spacing w:val="-3"/>
          <w:kern w:val="1"/>
        </w:rPr>
        <w:t xml:space="preserve"> </w:t>
      </w:r>
      <w:r w:rsidRPr="00214D54">
        <w:rPr>
          <w:rStyle w:val="FontStyle17"/>
          <w:rFonts w:ascii="Arial" w:eastAsia="Arial" w:hAnsi="Arial" w:cs="Arial"/>
          <w:iCs/>
          <w:color w:val="000000"/>
          <w:spacing w:val="-3"/>
          <w:kern w:val="1"/>
        </w:rPr>
        <w:t xml:space="preserve">σύμβουλοι </w:t>
      </w:r>
      <w:r>
        <w:rPr>
          <w:rStyle w:val="FontStyle17"/>
          <w:rFonts w:ascii="Arial" w:eastAsia="Arial" w:hAnsi="Arial" w:cs="Arial"/>
          <w:iCs/>
          <w:color w:val="000000"/>
          <w:spacing w:val="-3"/>
          <w:kern w:val="1"/>
        </w:rPr>
        <w:t>δηλαδή:</w:t>
      </w:r>
    </w:p>
    <w:p w:rsidR="00795419" w:rsidRDefault="00795419" w:rsidP="00795419">
      <w:pPr>
        <w:tabs>
          <w:tab w:val="left" w:pos="6237"/>
        </w:tabs>
        <w:snapToGrid w:val="0"/>
        <w:spacing w:before="57" w:after="57"/>
        <w:ind w:left="113"/>
      </w:pPr>
    </w:p>
    <w:p w:rsidR="005D29CC" w:rsidRDefault="005D29CC" w:rsidP="005D29CC">
      <w:pPr>
        <w:spacing w:line="276" w:lineRule="auto"/>
        <w:ind w:left="2880" w:hanging="2160"/>
      </w:pPr>
      <w:r>
        <w:rPr>
          <w:rFonts w:ascii="Arial" w:hAnsi="Arial" w:cs="Arial"/>
          <w:b/>
          <w:bCs/>
          <w:sz w:val="22"/>
          <w:szCs w:val="22"/>
        </w:rPr>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r>
        <w:rPr>
          <w:rFonts w:ascii="Arial" w:hAnsi="Arial" w:cs="Arial"/>
          <w:b/>
          <w:bCs/>
          <w:sz w:val="22"/>
          <w:szCs w:val="22"/>
        </w:rPr>
        <w:tab/>
      </w:r>
    </w:p>
    <w:p w:rsidR="005D29CC" w:rsidRDefault="005D29CC" w:rsidP="005D29CC">
      <w:pPr>
        <w:spacing w:line="276" w:lineRule="auto"/>
        <w:ind w:left="2880" w:hanging="2160"/>
      </w:pPr>
      <w:r>
        <w:rPr>
          <w:rFonts w:ascii="Arial" w:hAnsi="Arial" w:cs="Arial"/>
          <w:b/>
          <w:bCs/>
          <w:sz w:val="22"/>
          <w:szCs w:val="22"/>
        </w:rPr>
        <w:tab/>
      </w:r>
    </w:p>
    <w:tbl>
      <w:tblPr>
        <w:tblW w:w="10437" w:type="dxa"/>
        <w:tblInd w:w="-371" w:type="dxa"/>
        <w:tblLayout w:type="fixed"/>
        <w:tblCellMar>
          <w:top w:w="55" w:type="dxa"/>
          <w:left w:w="55" w:type="dxa"/>
          <w:bottom w:w="55" w:type="dxa"/>
          <w:right w:w="55" w:type="dxa"/>
        </w:tblCellMar>
        <w:tblLook w:val="0000"/>
      </w:tblPr>
      <w:tblGrid>
        <w:gridCol w:w="852"/>
        <w:gridCol w:w="5565"/>
        <w:gridCol w:w="404"/>
        <w:gridCol w:w="3616"/>
      </w:tblGrid>
      <w:tr w:rsidR="001425CE" w:rsidTr="00ED7329">
        <w:trPr>
          <w:trHeight w:hRule="exact" w:val="539"/>
        </w:trPr>
        <w:tc>
          <w:tcPr>
            <w:tcW w:w="852" w:type="dxa"/>
            <w:shd w:val="clear" w:color="auto" w:fill="FFFFFF"/>
          </w:tcPr>
          <w:p w:rsidR="001425CE" w:rsidRDefault="001425CE" w:rsidP="001425CE">
            <w:pPr>
              <w:pStyle w:val="af"/>
              <w:widowControl/>
              <w:numPr>
                <w:ilvl w:val="0"/>
                <w:numId w:val="28"/>
              </w:numPr>
              <w:suppressLineNumbers/>
              <w:snapToGrid w:val="0"/>
              <w:jc w:val="center"/>
              <w:rPr>
                <w:rFonts w:ascii="Arial" w:hAnsi="Arial" w:cs="Arial"/>
                <w:b/>
                <w:bCs/>
                <w:sz w:val="20"/>
                <w:szCs w:val="20"/>
              </w:rPr>
            </w:pPr>
          </w:p>
        </w:tc>
        <w:tc>
          <w:tcPr>
            <w:tcW w:w="5565" w:type="dxa"/>
            <w:shd w:val="clear" w:color="auto" w:fill="FFFFFF"/>
          </w:tcPr>
          <w:p w:rsidR="001425CE" w:rsidRDefault="001425CE" w:rsidP="00293153">
            <w:proofErr w:type="spellStart"/>
            <w:r>
              <w:rPr>
                <w:rFonts w:ascii="Arial" w:hAnsi="Arial" w:cs="Arial"/>
                <w:sz w:val="22"/>
                <w:szCs w:val="22"/>
              </w:rPr>
              <w:t>Καλογρηάς</w:t>
            </w:r>
            <w:proofErr w:type="spellEnd"/>
            <w:r>
              <w:rPr>
                <w:rFonts w:ascii="Arial" w:hAnsi="Arial" w:cs="Arial"/>
                <w:sz w:val="22"/>
                <w:szCs w:val="22"/>
              </w:rPr>
              <w:t xml:space="preserve"> Αθανάσιος</w:t>
            </w:r>
          </w:p>
        </w:tc>
        <w:tc>
          <w:tcPr>
            <w:tcW w:w="404" w:type="dxa"/>
            <w:shd w:val="clear" w:color="auto" w:fill="FFFFFF"/>
          </w:tcPr>
          <w:p w:rsidR="001425CE" w:rsidRDefault="001425CE" w:rsidP="00293153">
            <w:pPr>
              <w:pStyle w:val="af"/>
              <w:snapToGrid w:val="0"/>
              <w:jc w:val="center"/>
            </w:pPr>
            <w:r>
              <w:rPr>
                <w:rFonts w:ascii="Arial" w:hAnsi="Arial" w:cs="Arial"/>
                <w:sz w:val="22"/>
                <w:szCs w:val="22"/>
              </w:rPr>
              <w:t>1</w:t>
            </w:r>
          </w:p>
        </w:tc>
        <w:tc>
          <w:tcPr>
            <w:tcW w:w="3616" w:type="dxa"/>
            <w:shd w:val="clear" w:color="auto" w:fill="FFFFFF"/>
          </w:tcPr>
          <w:p w:rsidR="001425CE" w:rsidRPr="00011F2F" w:rsidRDefault="00625E08" w:rsidP="00293153">
            <w:pPr>
              <w:snapToGrid w:val="0"/>
              <w:rPr>
                <w:rFonts w:ascii="Arial" w:hAnsi="Arial" w:cs="Arial"/>
                <w:sz w:val="22"/>
                <w:szCs w:val="22"/>
              </w:rPr>
            </w:pPr>
            <w:r>
              <w:rPr>
                <w:rFonts w:ascii="Arial" w:hAnsi="Arial" w:cs="Arial"/>
                <w:sz w:val="22"/>
                <w:szCs w:val="22"/>
              </w:rPr>
              <w:t xml:space="preserve"> Γαλανός Κων/νος</w:t>
            </w:r>
            <w:r w:rsidR="001425CE" w:rsidRPr="00011F2F">
              <w:rPr>
                <w:rFonts w:ascii="Arial" w:hAnsi="Arial" w:cs="Arial"/>
                <w:sz w:val="22"/>
                <w:szCs w:val="22"/>
              </w:rPr>
              <w:t xml:space="preserve"> </w:t>
            </w:r>
          </w:p>
        </w:tc>
      </w:tr>
      <w:tr w:rsidR="00625E08" w:rsidTr="00ED7329">
        <w:trPr>
          <w:trHeight w:hRule="exact" w:val="539"/>
        </w:trPr>
        <w:tc>
          <w:tcPr>
            <w:tcW w:w="852" w:type="dxa"/>
            <w:shd w:val="clear" w:color="auto" w:fill="FFFFFF"/>
          </w:tcPr>
          <w:p w:rsidR="00625E08" w:rsidRDefault="00625E08" w:rsidP="001425CE">
            <w:pPr>
              <w:pStyle w:val="af"/>
              <w:widowControl/>
              <w:numPr>
                <w:ilvl w:val="0"/>
                <w:numId w:val="28"/>
              </w:numPr>
              <w:suppressLineNumbers/>
              <w:snapToGrid w:val="0"/>
              <w:jc w:val="center"/>
              <w:rPr>
                <w:rFonts w:ascii="Arial" w:hAnsi="Arial" w:cs="Arial"/>
                <w:b/>
                <w:bCs/>
                <w:sz w:val="20"/>
                <w:szCs w:val="20"/>
              </w:rPr>
            </w:pPr>
          </w:p>
        </w:tc>
        <w:tc>
          <w:tcPr>
            <w:tcW w:w="5565" w:type="dxa"/>
            <w:shd w:val="clear" w:color="auto" w:fill="FFFFFF"/>
          </w:tcPr>
          <w:p w:rsidR="00625E08" w:rsidRDefault="00625E08" w:rsidP="00293153">
            <w:r>
              <w:rPr>
                <w:rFonts w:ascii="Arial" w:eastAsia="Arial" w:hAnsi="Arial" w:cs="Arial"/>
                <w:sz w:val="22"/>
                <w:szCs w:val="22"/>
              </w:rPr>
              <w:t xml:space="preserve"> </w:t>
            </w:r>
            <w:proofErr w:type="spellStart"/>
            <w:r>
              <w:rPr>
                <w:rFonts w:ascii="Arial" w:hAnsi="Arial" w:cs="Arial"/>
                <w:sz w:val="22"/>
                <w:szCs w:val="22"/>
              </w:rPr>
              <w:t>Μητάς</w:t>
            </w:r>
            <w:proofErr w:type="spellEnd"/>
            <w:r>
              <w:rPr>
                <w:rFonts w:ascii="Arial" w:hAnsi="Arial" w:cs="Arial"/>
                <w:sz w:val="22"/>
                <w:szCs w:val="22"/>
              </w:rPr>
              <w:t xml:space="preserve">    Αλέξανδρος</w:t>
            </w:r>
          </w:p>
        </w:tc>
        <w:tc>
          <w:tcPr>
            <w:tcW w:w="404" w:type="dxa"/>
            <w:shd w:val="clear" w:color="auto" w:fill="FFFFFF"/>
          </w:tcPr>
          <w:p w:rsidR="00625E08" w:rsidRDefault="00625E08" w:rsidP="00293153">
            <w:pPr>
              <w:pStyle w:val="af"/>
              <w:snapToGrid w:val="0"/>
              <w:jc w:val="center"/>
            </w:pPr>
            <w:r>
              <w:rPr>
                <w:rFonts w:ascii="Arial" w:hAnsi="Arial" w:cs="Arial"/>
                <w:sz w:val="22"/>
                <w:szCs w:val="22"/>
              </w:rPr>
              <w:t>2</w:t>
            </w:r>
          </w:p>
        </w:tc>
        <w:tc>
          <w:tcPr>
            <w:tcW w:w="3616" w:type="dxa"/>
            <w:shd w:val="clear" w:color="auto" w:fill="FFFFFF"/>
          </w:tcPr>
          <w:p w:rsidR="00625E08" w:rsidRPr="00011F2F" w:rsidRDefault="00625E08" w:rsidP="00773E79">
            <w:pPr>
              <w:snapToGrid w:val="0"/>
              <w:rPr>
                <w:rFonts w:ascii="Arial" w:hAnsi="Arial" w:cs="Arial"/>
                <w:sz w:val="22"/>
                <w:szCs w:val="22"/>
              </w:rPr>
            </w:pPr>
            <w:proofErr w:type="spellStart"/>
            <w:r>
              <w:rPr>
                <w:rFonts w:ascii="Arial" w:hAnsi="Arial" w:cs="Arial"/>
                <w:sz w:val="22"/>
                <w:szCs w:val="22"/>
              </w:rPr>
              <w:t>Πούλος</w:t>
            </w:r>
            <w:proofErr w:type="spellEnd"/>
            <w:r>
              <w:rPr>
                <w:rFonts w:ascii="Arial" w:hAnsi="Arial" w:cs="Arial"/>
                <w:sz w:val="22"/>
                <w:szCs w:val="22"/>
              </w:rPr>
              <w:t xml:space="preserve"> Ευάγγελος</w:t>
            </w:r>
          </w:p>
        </w:tc>
      </w:tr>
      <w:tr w:rsidR="00625E08" w:rsidTr="00ED7329">
        <w:trPr>
          <w:trHeight w:hRule="exact" w:val="539"/>
        </w:trPr>
        <w:tc>
          <w:tcPr>
            <w:tcW w:w="852" w:type="dxa"/>
            <w:shd w:val="clear" w:color="auto" w:fill="FFFFFF"/>
          </w:tcPr>
          <w:p w:rsidR="00625E08" w:rsidRDefault="00625E08" w:rsidP="001425CE">
            <w:pPr>
              <w:pStyle w:val="af"/>
              <w:widowControl/>
              <w:numPr>
                <w:ilvl w:val="0"/>
                <w:numId w:val="28"/>
              </w:numPr>
              <w:suppressLineNumbers/>
              <w:snapToGrid w:val="0"/>
              <w:jc w:val="center"/>
              <w:rPr>
                <w:rFonts w:ascii="Arial" w:hAnsi="Arial" w:cs="Arial"/>
                <w:b/>
                <w:bCs/>
                <w:sz w:val="20"/>
                <w:szCs w:val="20"/>
              </w:rPr>
            </w:pPr>
          </w:p>
        </w:tc>
        <w:tc>
          <w:tcPr>
            <w:tcW w:w="5565" w:type="dxa"/>
            <w:shd w:val="clear" w:color="auto" w:fill="FFFFFF"/>
          </w:tcPr>
          <w:p w:rsidR="00625E08" w:rsidRDefault="00625E08" w:rsidP="00293153">
            <w:proofErr w:type="spellStart"/>
            <w:r>
              <w:rPr>
                <w:rFonts w:ascii="Arial" w:hAnsi="Arial" w:cs="Arial"/>
                <w:sz w:val="22"/>
                <w:szCs w:val="22"/>
              </w:rPr>
              <w:t>Τζεσμετζής</w:t>
            </w:r>
            <w:proofErr w:type="spellEnd"/>
            <w:r>
              <w:rPr>
                <w:rFonts w:ascii="Arial" w:hAnsi="Arial" w:cs="Arial"/>
                <w:sz w:val="22"/>
                <w:szCs w:val="22"/>
              </w:rPr>
              <w:t xml:space="preserve"> Εμμανουήλ</w:t>
            </w:r>
            <w:r>
              <w:rPr>
                <w:rFonts w:ascii="Arial" w:hAnsi="Arial" w:cs="Arial"/>
                <w:sz w:val="22"/>
                <w:szCs w:val="22"/>
              </w:rPr>
              <w:tab/>
            </w:r>
          </w:p>
        </w:tc>
        <w:tc>
          <w:tcPr>
            <w:tcW w:w="404" w:type="dxa"/>
            <w:shd w:val="clear" w:color="auto" w:fill="FFFFFF"/>
          </w:tcPr>
          <w:p w:rsidR="00625E08" w:rsidRDefault="00625E08" w:rsidP="00293153">
            <w:pPr>
              <w:pStyle w:val="af"/>
              <w:snapToGrid w:val="0"/>
              <w:jc w:val="center"/>
            </w:pPr>
            <w:r>
              <w:rPr>
                <w:rFonts w:ascii="Arial" w:hAnsi="Arial" w:cs="Arial"/>
                <w:sz w:val="22"/>
                <w:szCs w:val="22"/>
              </w:rPr>
              <w:t>3</w:t>
            </w:r>
          </w:p>
        </w:tc>
        <w:tc>
          <w:tcPr>
            <w:tcW w:w="3616" w:type="dxa"/>
            <w:shd w:val="clear" w:color="auto" w:fill="FFFFFF"/>
          </w:tcPr>
          <w:p w:rsidR="00625E08" w:rsidRPr="00011F2F" w:rsidRDefault="00625E08" w:rsidP="00773E79">
            <w:pPr>
              <w:snapToGrid w:val="0"/>
              <w:rPr>
                <w:rFonts w:ascii="Arial" w:hAnsi="Arial" w:cs="Arial"/>
                <w:sz w:val="22"/>
                <w:szCs w:val="22"/>
              </w:rPr>
            </w:pPr>
            <w:proofErr w:type="spellStart"/>
            <w:r w:rsidRPr="00011F2F">
              <w:rPr>
                <w:rFonts w:ascii="Arial" w:hAnsi="Arial" w:cs="Arial"/>
                <w:sz w:val="22"/>
                <w:szCs w:val="22"/>
              </w:rPr>
              <w:t>Τζουβάρας</w:t>
            </w:r>
            <w:proofErr w:type="spellEnd"/>
            <w:r w:rsidRPr="00011F2F">
              <w:rPr>
                <w:rFonts w:ascii="Arial" w:hAnsi="Arial" w:cs="Arial"/>
                <w:sz w:val="22"/>
                <w:szCs w:val="22"/>
              </w:rPr>
              <w:t xml:space="preserve"> Νικόλαος</w:t>
            </w:r>
          </w:p>
        </w:tc>
      </w:tr>
      <w:tr w:rsidR="00625E08" w:rsidTr="00ED7329">
        <w:trPr>
          <w:trHeight w:hRule="exact" w:val="539"/>
        </w:trPr>
        <w:tc>
          <w:tcPr>
            <w:tcW w:w="852" w:type="dxa"/>
            <w:shd w:val="clear" w:color="auto" w:fill="FFFFFF"/>
          </w:tcPr>
          <w:p w:rsidR="00625E08" w:rsidRDefault="00625E08" w:rsidP="001425CE">
            <w:pPr>
              <w:pStyle w:val="af"/>
              <w:widowControl/>
              <w:numPr>
                <w:ilvl w:val="0"/>
                <w:numId w:val="28"/>
              </w:numPr>
              <w:suppressLineNumbers/>
              <w:snapToGrid w:val="0"/>
              <w:jc w:val="center"/>
              <w:rPr>
                <w:rFonts w:ascii="Arial" w:hAnsi="Arial" w:cs="Arial"/>
                <w:b/>
                <w:bCs/>
                <w:sz w:val="20"/>
                <w:szCs w:val="20"/>
              </w:rPr>
            </w:pPr>
          </w:p>
        </w:tc>
        <w:tc>
          <w:tcPr>
            <w:tcW w:w="5565" w:type="dxa"/>
            <w:shd w:val="clear" w:color="auto" w:fill="FFFFFF"/>
          </w:tcPr>
          <w:p w:rsidR="00625E08" w:rsidRDefault="00625E08" w:rsidP="00293153">
            <w:r>
              <w:rPr>
                <w:rFonts w:ascii="Arial" w:hAnsi="Arial" w:cs="Arial"/>
                <w:sz w:val="22"/>
                <w:szCs w:val="22"/>
              </w:rPr>
              <w:t xml:space="preserve">Δήμου Ιωάννης </w:t>
            </w:r>
          </w:p>
        </w:tc>
        <w:tc>
          <w:tcPr>
            <w:tcW w:w="404" w:type="dxa"/>
            <w:shd w:val="clear" w:color="auto" w:fill="FFFFFF"/>
          </w:tcPr>
          <w:p w:rsidR="00625E08" w:rsidRDefault="00625E08" w:rsidP="00293153">
            <w:pPr>
              <w:pStyle w:val="af"/>
              <w:snapToGrid w:val="0"/>
              <w:jc w:val="center"/>
            </w:pPr>
            <w:r>
              <w:rPr>
                <w:rFonts w:ascii="Arial" w:hAnsi="Arial" w:cs="Arial"/>
                <w:sz w:val="22"/>
                <w:szCs w:val="22"/>
              </w:rPr>
              <w:t>4</w:t>
            </w:r>
          </w:p>
        </w:tc>
        <w:tc>
          <w:tcPr>
            <w:tcW w:w="3616" w:type="dxa"/>
            <w:shd w:val="clear" w:color="auto" w:fill="FFFFFF"/>
          </w:tcPr>
          <w:p w:rsidR="00625E08" w:rsidRPr="00011F2F" w:rsidRDefault="00625E08" w:rsidP="00773E79">
            <w:pPr>
              <w:snapToGrid w:val="0"/>
              <w:rPr>
                <w:rFonts w:ascii="Arial" w:hAnsi="Arial" w:cs="Arial"/>
                <w:sz w:val="22"/>
                <w:szCs w:val="22"/>
              </w:rPr>
            </w:pPr>
            <w:proofErr w:type="spellStart"/>
            <w:r w:rsidRPr="00011F2F">
              <w:rPr>
                <w:rFonts w:ascii="Arial" w:hAnsi="Arial" w:cs="Arial"/>
                <w:sz w:val="22"/>
                <w:szCs w:val="22"/>
              </w:rPr>
              <w:t>Φορτώσης</w:t>
            </w:r>
            <w:proofErr w:type="spellEnd"/>
            <w:r w:rsidRPr="00011F2F">
              <w:rPr>
                <w:rFonts w:ascii="Arial" w:hAnsi="Arial" w:cs="Arial"/>
                <w:sz w:val="22"/>
                <w:szCs w:val="22"/>
              </w:rPr>
              <w:t xml:space="preserve"> Αθανάσιος </w:t>
            </w:r>
          </w:p>
        </w:tc>
      </w:tr>
      <w:tr w:rsidR="00625E08" w:rsidTr="00ED7329">
        <w:trPr>
          <w:trHeight w:hRule="exact" w:val="539"/>
        </w:trPr>
        <w:tc>
          <w:tcPr>
            <w:tcW w:w="852" w:type="dxa"/>
            <w:shd w:val="clear" w:color="auto" w:fill="FFFFFF"/>
          </w:tcPr>
          <w:p w:rsidR="00625E08" w:rsidRDefault="00625E08" w:rsidP="001425CE">
            <w:pPr>
              <w:pStyle w:val="af"/>
              <w:widowControl/>
              <w:numPr>
                <w:ilvl w:val="0"/>
                <w:numId w:val="28"/>
              </w:numPr>
              <w:suppressLineNumbers/>
              <w:snapToGrid w:val="0"/>
              <w:jc w:val="center"/>
              <w:rPr>
                <w:rFonts w:ascii="Arial" w:eastAsia="Calibri" w:hAnsi="Arial" w:cs="Arial"/>
                <w:b/>
                <w:bCs/>
                <w:sz w:val="20"/>
                <w:szCs w:val="20"/>
                <w:lang w:val="en-US"/>
              </w:rPr>
            </w:pPr>
          </w:p>
        </w:tc>
        <w:tc>
          <w:tcPr>
            <w:tcW w:w="5565" w:type="dxa"/>
            <w:shd w:val="clear" w:color="auto" w:fill="FFFFFF"/>
          </w:tcPr>
          <w:p w:rsidR="00625E08" w:rsidRDefault="00625E08" w:rsidP="00293153">
            <w:pPr>
              <w:snapToGrid w:val="0"/>
            </w:pPr>
            <w:r>
              <w:rPr>
                <w:rFonts w:ascii="Arial" w:hAnsi="Arial" w:cs="Arial"/>
                <w:sz w:val="22"/>
                <w:szCs w:val="22"/>
              </w:rPr>
              <w:t>Αποστόλου Ιωάννης</w:t>
            </w:r>
          </w:p>
        </w:tc>
        <w:tc>
          <w:tcPr>
            <w:tcW w:w="404" w:type="dxa"/>
            <w:shd w:val="clear" w:color="auto" w:fill="FFFFFF"/>
          </w:tcPr>
          <w:p w:rsidR="00625E08" w:rsidRDefault="00625E08" w:rsidP="00293153">
            <w:pPr>
              <w:pStyle w:val="af"/>
              <w:snapToGrid w:val="0"/>
              <w:jc w:val="center"/>
            </w:pPr>
            <w:r>
              <w:rPr>
                <w:rFonts w:ascii="Arial" w:hAnsi="Arial" w:cs="Arial"/>
                <w:sz w:val="22"/>
                <w:szCs w:val="22"/>
              </w:rPr>
              <w:t>5</w:t>
            </w:r>
          </w:p>
        </w:tc>
        <w:tc>
          <w:tcPr>
            <w:tcW w:w="3616" w:type="dxa"/>
            <w:shd w:val="clear" w:color="auto" w:fill="FFFFFF"/>
          </w:tcPr>
          <w:p w:rsidR="00625E08" w:rsidRPr="00011F2F" w:rsidRDefault="00625E08" w:rsidP="00773E79">
            <w:pPr>
              <w:snapToGrid w:val="0"/>
              <w:rPr>
                <w:rFonts w:ascii="Arial" w:hAnsi="Arial" w:cs="Arial"/>
                <w:sz w:val="22"/>
                <w:szCs w:val="22"/>
              </w:rPr>
            </w:pPr>
            <w:r w:rsidRPr="00011F2F">
              <w:rPr>
                <w:rFonts w:ascii="Arial" w:hAnsi="Arial" w:cs="Arial"/>
                <w:sz w:val="22"/>
                <w:szCs w:val="22"/>
              </w:rPr>
              <w:t xml:space="preserve">Παπαϊωάννου Λουκάς </w:t>
            </w:r>
          </w:p>
        </w:tc>
      </w:tr>
      <w:tr w:rsidR="00625E08" w:rsidTr="00ED7329">
        <w:trPr>
          <w:trHeight w:hRule="exact" w:val="539"/>
        </w:trPr>
        <w:tc>
          <w:tcPr>
            <w:tcW w:w="852" w:type="dxa"/>
            <w:shd w:val="clear" w:color="auto" w:fill="FFFFFF"/>
          </w:tcPr>
          <w:p w:rsidR="00625E08" w:rsidRDefault="00625E08" w:rsidP="001425CE">
            <w:pPr>
              <w:pStyle w:val="af"/>
              <w:widowControl/>
              <w:numPr>
                <w:ilvl w:val="0"/>
                <w:numId w:val="28"/>
              </w:numPr>
              <w:suppressLineNumbers/>
              <w:snapToGrid w:val="0"/>
              <w:jc w:val="center"/>
              <w:rPr>
                <w:rFonts w:ascii="Arial" w:hAnsi="Arial" w:cs="Arial"/>
                <w:b/>
                <w:bCs/>
                <w:color w:val="000000"/>
                <w:sz w:val="20"/>
                <w:szCs w:val="20"/>
              </w:rPr>
            </w:pPr>
          </w:p>
        </w:tc>
        <w:tc>
          <w:tcPr>
            <w:tcW w:w="5565" w:type="dxa"/>
            <w:shd w:val="clear" w:color="auto" w:fill="FFFFFF"/>
          </w:tcPr>
          <w:p w:rsidR="00625E08" w:rsidRDefault="00625E08" w:rsidP="00293153">
            <w:pPr>
              <w:snapToGrid w:val="0"/>
            </w:pPr>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04" w:type="dxa"/>
            <w:shd w:val="clear" w:color="auto" w:fill="FFFFFF"/>
          </w:tcPr>
          <w:p w:rsidR="00625E08" w:rsidRPr="00011F2F" w:rsidRDefault="00625E08" w:rsidP="00293153">
            <w:pPr>
              <w:pStyle w:val="af"/>
              <w:snapToGrid w:val="0"/>
              <w:jc w:val="center"/>
              <w:rPr>
                <w:rFonts w:ascii="Arial" w:hAnsi="Arial" w:cs="Arial"/>
                <w:sz w:val="22"/>
                <w:szCs w:val="22"/>
              </w:rPr>
            </w:pPr>
            <w:r>
              <w:rPr>
                <w:rFonts w:ascii="Arial" w:hAnsi="Arial" w:cs="Arial"/>
                <w:sz w:val="22"/>
                <w:szCs w:val="22"/>
              </w:rPr>
              <w:t>6</w:t>
            </w:r>
          </w:p>
        </w:tc>
        <w:tc>
          <w:tcPr>
            <w:tcW w:w="3616" w:type="dxa"/>
            <w:shd w:val="clear" w:color="auto" w:fill="FFFFFF"/>
          </w:tcPr>
          <w:p w:rsidR="00625E08" w:rsidRPr="00011F2F" w:rsidRDefault="00625E08" w:rsidP="00773E79">
            <w:pPr>
              <w:snapToGrid w:val="0"/>
              <w:rPr>
                <w:rFonts w:ascii="Arial" w:hAnsi="Arial" w:cs="Arial"/>
                <w:sz w:val="22"/>
                <w:szCs w:val="22"/>
              </w:rPr>
            </w:pPr>
            <w:r w:rsidRPr="00011F2F">
              <w:rPr>
                <w:rFonts w:ascii="Arial" w:hAnsi="Arial" w:cs="Arial"/>
                <w:sz w:val="22"/>
                <w:szCs w:val="22"/>
              </w:rPr>
              <w:t>Μπαρμπέρης Νικόλαος</w:t>
            </w:r>
          </w:p>
        </w:tc>
      </w:tr>
      <w:tr w:rsidR="00625E08" w:rsidTr="00ED7329">
        <w:trPr>
          <w:trHeight w:hRule="exact" w:val="562"/>
        </w:trPr>
        <w:tc>
          <w:tcPr>
            <w:tcW w:w="852" w:type="dxa"/>
            <w:shd w:val="clear" w:color="auto" w:fill="FFFFFF"/>
          </w:tcPr>
          <w:p w:rsidR="00625E08" w:rsidRDefault="00625E08" w:rsidP="001425CE">
            <w:pPr>
              <w:pStyle w:val="af"/>
              <w:widowControl/>
              <w:numPr>
                <w:ilvl w:val="0"/>
                <w:numId w:val="28"/>
              </w:numPr>
              <w:suppressLineNumbers/>
              <w:snapToGrid w:val="0"/>
              <w:jc w:val="center"/>
              <w:rPr>
                <w:rFonts w:ascii="Arial" w:eastAsia="Calibri" w:hAnsi="Arial" w:cs="Arial"/>
                <w:b/>
                <w:bCs/>
                <w:color w:val="000000"/>
                <w:sz w:val="20"/>
                <w:szCs w:val="20"/>
                <w:lang w:val="en-US"/>
              </w:rPr>
            </w:pPr>
          </w:p>
        </w:tc>
        <w:tc>
          <w:tcPr>
            <w:tcW w:w="5565" w:type="dxa"/>
            <w:shd w:val="clear" w:color="auto" w:fill="FFFFFF"/>
          </w:tcPr>
          <w:p w:rsidR="00625E08" w:rsidRDefault="00625E08" w:rsidP="00293153">
            <w:pPr>
              <w:snapToGrid w:val="0"/>
            </w:pPr>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04" w:type="dxa"/>
            <w:shd w:val="clear" w:color="auto" w:fill="FFFFFF"/>
          </w:tcPr>
          <w:p w:rsidR="00625E08" w:rsidRPr="00011F2F" w:rsidRDefault="00625E08" w:rsidP="00293153">
            <w:pPr>
              <w:pStyle w:val="af"/>
              <w:snapToGrid w:val="0"/>
              <w:jc w:val="center"/>
              <w:rPr>
                <w:rFonts w:ascii="Arial" w:hAnsi="Arial" w:cs="Arial"/>
                <w:sz w:val="22"/>
                <w:szCs w:val="22"/>
              </w:rPr>
            </w:pPr>
            <w:r>
              <w:rPr>
                <w:rFonts w:ascii="Arial" w:hAnsi="Arial" w:cs="Arial"/>
                <w:sz w:val="22"/>
                <w:szCs w:val="22"/>
              </w:rPr>
              <w:t>7</w:t>
            </w:r>
          </w:p>
        </w:tc>
        <w:tc>
          <w:tcPr>
            <w:tcW w:w="3616" w:type="dxa"/>
            <w:shd w:val="clear" w:color="auto" w:fill="FFFFFF"/>
          </w:tcPr>
          <w:p w:rsidR="00625E08" w:rsidRPr="00011F2F" w:rsidRDefault="00625E08" w:rsidP="00773E79">
            <w:pPr>
              <w:snapToGrid w:val="0"/>
              <w:rPr>
                <w:rFonts w:ascii="Arial" w:hAnsi="Arial" w:cs="Arial"/>
                <w:sz w:val="22"/>
                <w:szCs w:val="22"/>
              </w:rPr>
            </w:pPr>
            <w:proofErr w:type="spellStart"/>
            <w:r w:rsidRPr="00011F2F">
              <w:rPr>
                <w:rFonts w:ascii="Arial" w:eastAsia="Arial" w:hAnsi="Arial" w:cs="Arial"/>
                <w:sz w:val="22"/>
                <w:szCs w:val="22"/>
              </w:rPr>
              <w:t>Χέβα</w:t>
            </w:r>
            <w:proofErr w:type="spellEnd"/>
            <w:r w:rsidRPr="00011F2F">
              <w:rPr>
                <w:rFonts w:ascii="Arial" w:eastAsia="Arial" w:hAnsi="Arial" w:cs="Arial"/>
                <w:sz w:val="22"/>
                <w:szCs w:val="22"/>
              </w:rPr>
              <w:t xml:space="preserve"> Αθανασία (</w:t>
            </w:r>
            <w:proofErr w:type="spellStart"/>
            <w:r w:rsidRPr="00011F2F">
              <w:rPr>
                <w:rFonts w:ascii="Arial" w:eastAsia="Arial" w:hAnsi="Arial" w:cs="Arial"/>
                <w:sz w:val="22"/>
                <w:szCs w:val="22"/>
              </w:rPr>
              <w:t>Νάνσυ</w:t>
            </w:r>
            <w:proofErr w:type="spellEnd"/>
            <w:r w:rsidRPr="00011F2F">
              <w:rPr>
                <w:rFonts w:ascii="Arial" w:eastAsia="Arial" w:hAnsi="Arial" w:cs="Arial"/>
                <w:sz w:val="22"/>
                <w:szCs w:val="22"/>
              </w:rPr>
              <w:t>)</w:t>
            </w:r>
          </w:p>
        </w:tc>
      </w:tr>
      <w:tr w:rsidR="00625E08" w:rsidTr="00ED7329">
        <w:trPr>
          <w:trHeight w:hRule="exact" w:val="539"/>
        </w:trPr>
        <w:tc>
          <w:tcPr>
            <w:tcW w:w="852" w:type="dxa"/>
            <w:shd w:val="clear" w:color="auto" w:fill="FFFFFF"/>
          </w:tcPr>
          <w:p w:rsidR="00625E08" w:rsidRDefault="00625E08" w:rsidP="001425CE">
            <w:pPr>
              <w:pStyle w:val="af"/>
              <w:widowControl/>
              <w:numPr>
                <w:ilvl w:val="0"/>
                <w:numId w:val="28"/>
              </w:numPr>
              <w:suppressLineNumbers/>
              <w:snapToGrid w:val="0"/>
              <w:jc w:val="center"/>
              <w:rPr>
                <w:rFonts w:ascii="Arial" w:eastAsia="Arial" w:hAnsi="Arial" w:cs="Arial"/>
                <w:b/>
                <w:bCs/>
                <w:sz w:val="20"/>
                <w:szCs w:val="20"/>
                <w:lang w:val="en-US"/>
              </w:rPr>
            </w:pPr>
          </w:p>
        </w:tc>
        <w:tc>
          <w:tcPr>
            <w:tcW w:w="5565" w:type="dxa"/>
            <w:shd w:val="clear" w:color="auto" w:fill="FFFFFF"/>
          </w:tcPr>
          <w:p w:rsidR="00625E08" w:rsidRDefault="00625E08" w:rsidP="00293153">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04" w:type="dxa"/>
            <w:shd w:val="clear" w:color="auto" w:fill="FFFFFF"/>
          </w:tcPr>
          <w:p w:rsidR="00625E08" w:rsidRPr="00011F2F" w:rsidRDefault="00625E08" w:rsidP="00293153">
            <w:pPr>
              <w:pStyle w:val="af"/>
              <w:snapToGrid w:val="0"/>
              <w:jc w:val="center"/>
              <w:rPr>
                <w:rFonts w:ascii="Arial" w:hAnsi="Arial" w:cs="Arial"/>
                <w:sz w:val="22"/>
                <w:szCs w:val="22"/>
              </w:rPr>
            </w:pPr>
            <w:r>
              <w:rPr>
                <w:rFonts w:ascii="Arial" w:hAnsi="Arial" w:cs="Arial"/>
                <w:sz w:val="22"/>
                <w:szCs w:val="22"/>
              </w:rPr>
              <w:t>8</w:t>
            </w:r>
          </w:p>
        </w:tc>
        <w:tc>
          <w:tcPr>
            <w:tcW w:w="3616" w:type="dxa"/>
            <w:shd w:val="clear" w:color="auto" w:fill="FFFFFF"/>
          </w:tcPr>
          <w:p w:rsidR="00625E08" w:rsidRDefault="00625E08" w:rsidP="00773E79">
            <w:pPr>
              <w:snapToGrid w:val="0"/>
              <w:rPr>
                <w:rFonts w:ascii="Arial" w:hAnsi="Arial" w:cs="Arial"/>
                <w:sz w:val="22"/>
                <w:szCs w:val="22"/>
              </w:rPr>
            </w:pPr>
            <w:r w:rsidRPr="00011F2F">
              <w:rPr>
                <w:rFonts w:ascii="Arial" w:hAnsi="Arial" w:cs="Arial"/>
                <w:sz w:val="22"/>
                <w:szCs w:val="22"/>
              </w:rPr>
              <w:t>Σπυρόπουλος Δημοσθένης</w:t>
            </w:r>
          </w:p>
          <w:p w:rsidR="00625E08" w:rsidRDefault="00625E08" w:rsidP="00773E79">
            <w:pPr>
              <w:snapToGrid w:val="0"/>
              <w:rPr>
                <w:rFonts w:ascii="Arial" w:hAnsi="Arial" w:cs="Arial"/>
                <w:sz w:val="22"/>
                <w:szCs w:val="22"/>
              </w:rPr>
            </w:pPr>
          </w:p>
          <w:p w:rsidR="00625E08" w:rsidRPr="00011F2F" w:rsidRDefault="00625E08" w:rsidP="00773E79">
            <w:pPr>
              <w:snapToGrid w:val="0"/>
              <w:rPr>
                <w:rFonts w:ascii="Arial" w:hAnsi="Arial" w:cs="Arial"/>
                <w:sz w:val="22"/>
                <w:szCs w:val="22"/>
              </w:rPr>
            </w:pPr>
          </w:p>
        </w:tc>
      </w:tr>
      <w:tr w:rsidR="00625E08" w:rsidTr="00ED7329">
        <w:trPr>
          <w:trHeight w:hRule="exact" w:val="539"/>
        </w:trPr>
        <w:tc>
          <w:tcPr>
            <w:tcW w:w="852" w:type="dxa"/>
            <w:shd w:val="clear" w:color="auto" w:fill="FFFFFF"/>
          </w:tcPr>
          <w:p w:rsidR="00625E08" w:rsidRDefault="00625E08" w:rsidP="001425CE">
            <w:pPr>
              <w:pStyle w:val="af"/>
              <w:widowControl/>
              <w:numPr>
                <w:ilvl w:val="0"/>
                <w:numId w:val="28"/>
              </w:numPr>
              <w:suppressLineNumbers/>
              <w:snapToGrid w:val="0"/>
              <w:jc w:val="center"/>
              <w:rPr>
                <w:rFonts w:ascii="Arial" w:hAnsi="Arial" w:cs="Arial"/>
                <w:b/>
                <w:bCs/>
                <w:sz w:val="20"/>
                <w:szCs w:val="20"/>
              </w:rPr>
            </w:pPr>
          </w:p>
        </w:tc>
        <w:tc>
          <w:tcPr>
            <w:tcW w:w="5565" w:type="dxa"/>
            <w:shd w:val="clear" w:color="auto" w:fill="FFFFFF"/>
          </w:tcPr>
          <w:p w:rsidR="00625E08" w:rsidRDefault="00625E08" w:rsidP="00293153">
            <w:pPr>
              <w:snapToGrid w:val="0"/>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04" w:type="dxa"/>
            <w:shd w:val="clear" w:color="auto" w:fill="FFFFFF"/>
          </w:tcPr>
          <w:p w:rsidR="00625E08" w:rsidRDefault="00625E08" w:rsidP="00293153">
            <w:pPr>
              <w:pStyle w:val="af"/>
              <w:snapToGrid w:val="0"/>
              <w:jc w:val="center"/>
              <w:rPr>
                <w:rFonts w:ascii="Arial" w:hAnsi="Arial" w:cs="Arial"/>
                <w:sz w:val="22"/>
                <w:szCs w:val="22"/>
              </w:rPr>
            </w:pPr>
          </w:p>
        </w:tc>
        <w:tc>
          <w:tcPr>
            <w:tcW w:w="3616" w:type="dxa"/>
            <w:shd w:val="clear" w:color="auto" w:fill="FFFFFF"/>
          </w:tcPr>
          <w:p w:rsidR="00625E08" w:rsidRDefault="00625E08" w:rsidP="00773E79">
            <w:pPr>
              <w:snapToGrid w:val="0"/>
              <w:rPr>
                <w:rFonts w:ascii="Arial" w:hAnsi="Arial" w:cs="Arial"/>
                <w:sz w:val="22"/>
                <w:szCs w:val="22"/>
              </w:rPr>
            </w:pPr>
            <w:r>
              <w:rPr>
                <w:rFonts w:ascii="Arial" w:hAnsi="Arial" w:cs="Arial"/>
                <w:sz w:val="22"/>
                <w:szCs w:val="22"/>
              </w:rPr>
              <w:t>Οι  οποίοι δεν παρευρέθησαν</w:t>
            </w:r>
          </w:p>
          <w:p w:rsidR="00625E08" w:rsidRPr="00011F2F" w:rsidRDefault="00625E08" w:rsidP="00773E79">
            <w:pPr>
              <w:snapToGrid w:val="0"/>
              <w:rPr>
                <w:rFonts w:ascii="Arial" w:hAnsi="Arial" w:cs="Arial"/>
                <w:sz w:val="22"/>
                <w:szCs w:val="22"/>
              </w:rPr>
            </w:pPr>
            <w:r>
              <w:rPr>
                <w:rFonts w:ascii="Arial" w:hAnsi="Arial" w:cs="Arial"/>
                <w:sz w:val="22"/>
                <w:szCs w:val="22"/>
              </w:rPr>
              <w:t xml:space="preserve"> αν  και κλήθηκαν νόμιμα</w:t>
            </w:r>
          </w:p>
        </w:tc>
      </w:tr>
      <w:tr w:rsidR="00625E08" w:rsidTr="00ED7329">
        <w:trPr>
          <w:trHeight w:hRule="exact" w:val="539"/>
        </w:trPr>
        <w:tc>
          <w:tcPr>
            <w:tcW w:w="852" w:type="dxa"/>
            <w:shd w:val="clear" w:color="auto" w:fill="FFFFFF"/>
          </w:tcPr>
          <w:p w:rsidR="00625E08" w:rsidRDefault="00625E08" w:rsidP="001425CE">
            <w:pPr>
              <w:pStyle w:val="af"/>
              <w:widowControl/>
              <w:numPr>
                <w:ilvl w:val="0"/>
                <w:numId w:val="28"/>
              </w:numPr>
              <w:suppressLineNumbers/>
              <w:snapToGrid w:val="0"/>
              <w:jc w:val="center"/>
              <w:rPr>
                <w:rFonts w:ascii="Arial" w:hAnsi="Arial" w:cs="Arial"/>
                <w:b/>
                <w:bCs/>
                <w:sz w:val="20"/>
                <w:szCs w:val="20"/>
              </w:rPr>
            </w:pPr>
          </w:p>
        </w:tc>
        <w:tc>
          <w:tcPr>
            <w:tcW w:w="5565" w:type="dxa"/>
            <w:shd w:val="clear" w:color="auto" w:fill="FFFFFF"/>
          </w:tcPr>
          <w:p w:rsidR="00625E08" w:rsidRPr="00011F2F" w:rsidRDefault="00625E08" w:rsidP="00293153">
            <w:pPr>
              <w:snapToGrid w:val="0"/>
              <w:rPr>
                <w:rFonts w:ascii="Arial" w:hAnsi="Arial" w:cs="Arial"/>
                <w:sz w:val="22"/>
                <w:szCs w:val="22"/>
              </w:rPr>
            </w:pPr>
            <w:r>
              <w:rPr>
                <w:rFonts w:ascii="Arial" w:hAnsi="Arial" w:cs="Arial"/>
                <w:sz w:val="22"/>
                <w:szCs w:val="22"/>
              </w:rPr>
              <w:t xml:space="preserve">Γιαννακόπουλος Βρασίδας  </w:t>
            </w:r>
          </w:p>
        </w:tc>
        <w:tc>
          <w:tcPr>
            <w:tcW w:w="404" w:type="dxa"/>
            <w:shd w:val="clear" w:color="auto" w:fill="FFFFFF"/>
          </w:tcPr>
          <w:p w:rsidR="00625E08" w:rsidRDefault="00625E08" w:rsidP="00293153">
            <w:pPr>
              <w:pStyle w:val="af"/>
              <w:snapToGrid w:val="0"/>
              <w:jc w:val="center"/>
              <w:rPr>
                <w:rFonts w:ascii="Arial" w:hAnsi="Arial" w:cs="Arial"/>
                <w:sz w:val="22"/>
                <w:szCs w:val="22"/>
              </w:rPr>
            </w:pPr>
          </w:p>
        </w:tc>
        <w:tc>
          <w:tcPr>
            <w:tcW w:w="3616" w:type="dxa"/>
            <w:shd w:val="clear" w:color="auto" w:fill="FFFFFF"/>
          </w:tcPr>
          <w:p w:rsidR="00625E08" w:rsidRPr="00011F2F" w:rsidRDefault="00625E08" w:rsidP="00293153">
            <w:pPr>
              <w:snapToGrid w:val="0"/>
              <w:rPr>
                <w:rFonts w:ascii="Arial" w:hAnsi="Arial" w:cs="Arial"/>
                <w:sz w:val="22"/>
                <w:szCs w:val="22"/>
              </w:rPr>
            </w:pPr>
          </w:p>
        </w:tc>
      </w:tr>
      <w:tr w:rsidR="00625E08" w:rsidTr="00ED7329">
        <w:trPr>
          <w:trHeight w:hRule="exact" w:val="539"/>
        </w:trPr>
        <w:tc>
          <w:tcPr>
            <w:tcW w:w="852" w:type="dxa"/>
            <w:shd w:val="clear" w:color="auto" w:fill="FFFFFF"/>
          </w:tcPr>
          <w:p w:rsidR="00625E08" w:rsidRDefault="00625E08" w:rsidP="001425CE">
            <w:pPr>
              <w:pStyle w:val="af"/>
              <w:widowControl/>
              <w:numPr>
                <w:ilvl w:val="0"/>
                <w:numId w:val="28"/>
              </w:numPr>
              <w:suppressLineNumbers/>
              <w:snapToGrid w:val="0"/>
              <w:jc w:val="center"/>
              <w:rPr>
                <w:rFonts w:ascii="Arial" w:hAnsi="Arial" w:cs="Arial"/>
                <w:b/>
                <w:bCs/>
                <w:sz w:val="20"/>
                <w:szCs w:val="20"/>
              </w:rPr>
            </w:pPr>
          </w:p>
        </w:tc>
        <w:tc>
          <w:tcPr>
            <w:tcW w:w="5565" w:type="dxa"/>
            <w:shd w:val="clear" w:color="auto" w:fill="FFFFFF"/>
          </w:tcPr>
          <w:p w:rsidR="00625E08" w:rsidRDefault="00625E08" w:rsidP="00293153">
            <w:pPr>
              <w:snapToGrid w:val="0"/>
            </w:pPr>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04" w:type="dxa"/>
            <w:shd w:val="clear" w:color="auto" w:fill="FFFFFF"/>
          </w:tcPr>
          <w:p w:rsidR="00625E08" w:rsidRPr="00B379A9" w:rsidRDefault="00625E08" w:rsidP="00293153">
            <w:pPr>
              <w:pStyle w:val="af"/>
              <w:snapToGrid w:val="0"/>
              <w:jc w:val="center"/>
              <w:rPr>
                <w:rFonts w:ascii="Arial" w:hAnsi="Arial" w:cs="Arial"/>
                <w:sz w:val="22"/>
                <w:szCs w:val="22"/>
              </w:rPr>
            </w:pPr>
          </w:p>
        </w:tc>
        <w:tc>
          <w:tcPr>
            <w:tcW w:w="3616" w:type="dxa"/>
            <w:shd w:val="clear" w:color="auto" w:fill="FFFFFF"/>
          </w:tcPr>
          <w:p w:rsidR="00625E08" w:rsidRPr="00011F2F" w:rsidRDefault="00625E08" w:rsidP="00293153">
            <w:pPr>
              <w:snapToGrid w:val="0"/>
              <w:rPr>
                <w:rFonts w:ascii="Arial" w:hAnsi="Arial" w:cs="Arial"/>
                <w:sz w:val="22"/>
                <w:szCs w:val="22"/>
              </w:rPr>
            </w:pPr>
          </w:p>
        </w:tc>
      </w:tr>
      <w:tr w:rsidR="00625E08" w:rsidTr="00ED7329">
        <w:trPr>
          <w:trHeight w:hRule="exact" w:val="539"/>
        </w:trPr>
        <w:tc>
          <w:tcPr>
            <w:tcW w:w="852" w:type="dxa"/>
            <w:shd w:val="clear" w:color="auto" w:fill="FFFFFF"/>
          </w:tcPr>
          <w:p w:rsidR="00625E08" w:rsidRDefault="00625E08" w:rsidP="001425CE">
            <w:pPr>
              <w:pStyle w:val="af"/>
              <w:widowControl/>
              <w:numPr>
                <w:ilvl w:val="0"/>
                <w:numId w:val="28"/>
              </w:numPr>
              <w:suppressLineNumbers/>
              <w:snapToGrid w:val="0"/>
              <w:jc w:val="center"/>
              <w:rPr>
                <w:rFonts w:ascii="Arial" w:hAnsi="Arial" w:cs="Arial"/>
                <w:b/>
                <w:bCs/>
                <w:sz w:val="20"/>
                <w:szCs w:val="20"/>
              </w:rPr>
            </w:pPr>
          </w:p>
        </w:tc>
        <w:tc>
          <w:tcPr>
            <w:tcW w:w="5565" w:type="dxa"/>
            <w:shd w:val="clear" w:color="auto" w:fill="FFFFFF"/>
          </w:tcPr>
          <w:p w:rsidR="00625E08" w:rsidRPr="00A52301" w:rsidRDefault="00625E08" w:rsidP="00293153">
            <w:pPr>
              <w:snapToGrid w:val="0"/>
              <w:rPr>
                <w:lang w:val="en-US"/>
              </w:rPr>
            </w:pPr>
            <w:r>
              <w:rPr>
                <w:rFonts w:ascii="Arial" w:hAnsi="Arial" w:cs="Arial"/>
                <w:b/>
                <w:sz w:val="16"/>
                <w:szCs w:val="16"/>
              </w:rPr>
              <w:t xml:space="preserve"> </w:t>
            </w:r>
            <w:proofErr w:type="spellStart"/>
            <w:r>
              <w:rPr>
                <w:rFonts w:ascii="Arial" w:hAnsi="Arial" w:cs="Arial"/>
                <w:sz w:val="22"/>
                <w:szCs w:val="22"/>
              </w:rPr>
              <w:t>Πούλου</w:t>
            </w:r>
            <w:proofErr w:type="spellEnd"/>
            <w:r>
              <w:rPr>
                <w:rFonts w:ascii="Arial" w:hAnsi="Arial" w:cs="Arial"/>
                <w:sz w:val="22"/>
                <w:szCs w:val="22"/>
              </w:rPr>
              <w:t xml:space="preserve"> </w:t>
            </w:r>
            <w:proofErr w:type="spellStart"/>
            <w:r>
              <w:rPr>
                <w:rFonts w:ascii="Arial" w:hAnsi="Arial" w:cs="Arial"/>
                <w:sz w:val="22"/>
                <w:szCs w:val="22"/>
              </w:rPr>
              <w:t>Παναγιού</w:t>
            </w:r>
            <w:proofErr w:type="spellEnd"/>
            <w:r>
              <w:rPr>
                <w:rFonts w:ascii="Arial" w:hAnsi="Arial" w:cs="Arial"/>
                <w:sz w:val="22"/>
                <w:szCs w:val="22"/>
              </w:rPr>
              <w:t xml:space="preserve"> (Γιώτα) </w:t>
            </w:r>
            <w:r>
              <w:rPr>
                <w:rFonts w:ascii="Arial" w:hAnsi="Arial" w:cs="Arial"/>
                <w:sz w:val="22"/>
                <w:szCs w:val="22"/>
                <w:lang w:val="en-US"/>
              </w:rPr>
              <w:t xml:space="preserve"> </w:t>
            </w:r>
          </w:p>
        </w:tc>
        <w:tc>
          <w:tcPr>
            <w:tcW w:w="404" w:type="dxa"/>
            <w:shd w:val="clear" w:color="auto" w:fill="FFFFFF"/>
          </w:tcPr>
          <w:p w:rsidR="00625E08" w:rsidRDefault="00625E08" w:rsidP="00293153">
            <w:pPr>
              <w:pStyle w:val="af"/>
              <w:snapToGrid w:val="0"/>
              <w:jc w:val="center"/>
            </w:pPr>
          </w:p>
        </w:tc>
        <w:tc>
          <w:tcPr>
            <w:tcW w:w="3616" w:type="dxa"/>
            <w:shd w:val="clear" w:color="auto" w:fill="FFFFFF"/>
          </w:tcPr>
          <w:p w:rsidR="00625E08" w:rsidRPr="00A52301" w:rsidRDefault="00625E08" w:rsidP="00293153">
            <w:pPr>
              <w:snapToGrid w:val="0"/>
              <w:rPr>
                <w:rFonts w:ascii="Arial" w:hAnsi="Arial" w:cs="Arial"/>
                <w:sz w:val="22"/>
                <w:szCs w:val="22"/>
              </w:rPr>
            </w:pPr>
          </w:p>
        </w:tc>
      </w:tr>
      <w:tr w:rsidR="00625E08" w:rsidTr="00ED7329">
        <w:trPr>
          <w:trHeight w:hRule="exact" w:val="539"/>
        </w:trPr>
        <w:tc>
          <w:tcPr>
            <w:tcW w:w="852" w:type="dxa"/>
            <w:shd w:val="clear" w:color="auto" w:fill="FFFFFF"/>
          </w:tcPr>
          <w:p w:rsidR="00625E08" w:rsidRDefault="00625E08" w:rsidP="001425CE">
            <w:pPr>
              <w:pStyle w:val="af"/>
              <w:widowControl/>
              <w:numPr>
                <w:ilvl w:val="0"/>
                <w:numId w:val="28"/>
              </w:numPr>
              <w:suppressLineNumbers/>
              <w:snapToGrid w:val="0"/>
              <w:jc w:val="center"/>
              <w:rPr>
                <w:rFonts w:ascii="Arial" w:hAnsi="Arial" w:cs="Arial"/>
                <w:b/>
                <w:bCs/>
                <w:sz w:val="20"/>
                <w:szCs w:val="20"/>
              </w:rPr>
            </w:pPr>
          </w:p>
        </w:tc>
        <w:tc>
          <w:tcPr>
            <w:tcW w:w="5565" w:type="dxa"/>
            <w:shd w:val="clear" w:color="auto" w:fill="FFFFFF"/>
          </w:tcPr>
          <w:p w:rsidR="00625E08" w:rsidRDefault="00625E08" w:rsidP="00293153">
            <w:proofErr w:type="spellStart"/>
            <w:r>
              <w:rPr>
                <w:rFonts w:ascii="Arial" w:hAnsi="Arial" w:cs="Arial"/>
                <w:sz w:val="22"/>
                <w:szCs w:val="22"/>
              </w:rPr>
              <w:t>Καπλάνης</w:t>
            </w:r>
            <w:proofErr w:type="spellEnd"/>
            <w:r>
              <w:rPr>
                <w:rFonts w:ascii="Arial" w:hAnsi="Arial" w:cs="Arial"/>
                <w:sz w:val="22"/>
                <w:szCs w:val="22"/>
              </w:rPr>
              <w:t xml:space="preserve"> Κων/νος   </w:t>
            </w:r>
            <w:r>
              <w:rPr>
                <w:rFonts w:ascii="Arial" w:hAnsi="Arial" w:cs="Arial"/>
                <w:b/>
                <w:sz w:val="16"/>
                <w:szCs w:val="16"/>
              </w:rPr>
              <w:t xml:space="preserve">  </w:t>
            </w:r>
          </w:p>
        </w:tc>
        <w:tc>
          <w:tcPr>
            <w:tcW w:w="404" w:type="dxa"/>
            <w:shd w:val="clear" w:color="auto" w:fill="FFFFFF"/>
          </w:tcPr>
          <w:p w:rsidR="00625E08" w:rsidRDefault="00625E08" w:rsidP="00293153">
            <w:pPr>
              <w:pStyle w:val="af"/>
              <w:snapToGrid w:val="0"/>
              <w:jc w:val="center"/>
              <w:rPr>
                <w:rFonts w:ascii="Arial" w:hAnsi="Arial" w:cs="Arial"/>
                <w:sz w:val="22"/>
                <w:szCs w:val="22"/>
              </w:rPr>
            </w:pPr>
          </w:p>
        </w:tc>
        <w:tc>
          <w:tcPr>
            <w:tcW w:w="3616" w:type="dxa"/>
            <w:shd w:val="clear" w:color="auto" w:fill="FFFFFF"/>
          </w:tcPr>
          <w:p w:rsidR="00625E08" w:rsidRDefault="00625E08" w:rsidP="00293153">
            <w:pPr>
              <w:snapToGrid w:val="0"/>
              <w:rPr>
                <w:rFonts w:ascii="Arial" w:hAnsi="Arial" w:cs="Arial"/>
                <w:sz w:val="22"/>
                <w:szCs w:val="22"/>
              </w:rPr>
            </w:pPr>
          </w:p>
        </w:tc>
      </w:tr>
      <w:tr w:rsidR="00625E08" w:rsidTr="00ED7329">
        <w:trPr>
          <w:trHeight w:hRule="exact" w:val="539"/>
        </w:trPr>
        <w:tc>
          <w:tcPr>
            <w:tcW w:w="852" w:type="dxa"/>
            <w:shd w:val="clear" w:color="auto" w:fill="FFFFFF"/>
          </w:tcPr>
          <w:p w:rsidR="00625E08" w:rsidRDefault="00625E08" w:rsidP="001425CE">
            <w:pPr>
              <w:pStyle w:val="af"/>
              <w:widowControl/>
              <w:numPr>
                <w:ilvl w:val="0"/>
                <w:numId w:val="28"/>
              </w:numPr>
              <w:suppressLineNumbers/>
              <w:snapToGrid w:val="0"/>
              <w:jc w:val="center"/>
              <w:rPr>
                <w:rFonts w:ascii="Arial" w:eastAsia="Arial" w:hAnsi="Arial" w:cs="Arial"/>
                <w:b/>
                <w:bCs/>
                <w:sz w:val="20"/>
                <w:szCs w:val="20"/>
              </w:rPr>
            </w:pPr>
          </w:p>
        </w:tc>
        <w:tc>
          <w:tcPr>
            <w:tcW w:w="5565" w:type="dxa"/>
            <w:shd w:val="clear" w:color="auto" w:fill="FFFFFF"/>
          </w:tcPr>
          <w:p w:rsidR="00625E08" w:rsidRDefault="00625E08" w:rsidP="00293153">
            <w:pPr>
              <w:snapToGrid w:val="0"/>
              <w:rPr>
                <w:rFonts w:ascii="Arial" w:hAnsi="Arial" w:cs="Arial"/>
                <w:sz w:val="22"/>
                <w:szCs w:val="22"/>
              </w:rPr>
            </w:pPr>
            <w:proofErr w:type="spellStart"/>
            <w:r>
              <w:rPr>
                <w:rFonts w:ascii="Arial" w:hAnsi="Arial" w:cs="Arial"/>
                <w:sz w:val="22"/>
                <w:szCs w:val="22"/>
              </w:rPr>
              <w:t>Τόλιας</w:t>
            </w:r>
            <w:proofErr w:type="spellEnd"/>
            <w:r>
              <w:rPr>
                <w:rFonts w:ascii="Arial" w:hAnsi="Arial" w:cs="Arial"/>
                <w:sz w:val="22"/>
                <w:szCs w:val="22"/>
              </w:rPr>
              <w:t xml:space="preserve"> Δημήτριος       </w:t>
            </w:r>
            <w:r>
              <w:rPr>
                <w:rFonts w:ascii="Arial" w:hAnsi="Arial" w:cs="Arial"/>
                <w:b/>
                <w:sz w:val="16"/>
                <w:szCs w:val="16"/>
              </w:rPr>
              <w:t xml:space="preserve"> </w:t>
            </w:r>
          </w:p>
        </w:tc>
        <w:tc>
          <w:tcPr>
            <w:tcW w:w="404" w:type="dxa"/>
            <w:shd w:val="clear" w:color="auto" w:fill="FFFFFF"/>
          </w:tcPr>
          <w:p w:rsidR="00625E08" w:rsidRDefault="00625E08" w:rsidP="00293153">
            <w:pPr>
              <w:pStyle w:val="af"/>
              <w:snapToGrid w:val="0"/>
              <w:jc w:val="center"/>
              <w:rPr>
                <w:rFonts w:ascii="Arial" w:hAnsi="Arial" w:cs="Arial"/>
                <w:sz w:val="22"/>
                <w:szCs w:val="22"/>
              </w:rPr>
            </w:pPr>
          </w:p>
        </w:tc>
        <w:tc>
          <w:tcPr>
            <w:tcW w:w="3616" w:type="dxa"/>
            <w:shd w:val="clear" w:color="auto" w:fill="FFFFFF"/>
          </w:tcPr>
          <w:p w:rsidR="00625E08" w:rsidRDefault="00625E08" w:rsidP="00293153">
            <w:pPr>
              <w:snapToGrid w:val="0"/>
              <w:rPr>
                <w:rFonts w:ascii="Arial" w:hAnsi="Arial" w:cs="Arial"/>
                <w:sz w:val="22"/>
                <w:szCs w:val="22"/>
              </w:rPr>
            </w:pPr>
          </w:p>
        </w:tc>
      </w:tr>
      <w:tr w:rsidR="00625E08" w:rsidTr="00ED7329">
        <w:trPr>
          <w:trHeight w:hRule="exact" w:val="539"/>
        </w:trPr>
        <w:tc>
          <w:tcPr>
            <w:tcW w:w="852" w:type="dxa"/>
            <w:shd w:val="clear" w:color="auto" w:fill="FFFFFF"/>
          </w:tcPr>
          <w:p w:rsidR="00625E08" w:rsidRDefault="00625E08" w:rsidP="001425CE">
            <w:pPr>
              <w:pStyle w:val="af"/>
              <w:widowControl/>
              <w:numPr>
                <w:ilvl w:val="0"/>
                <w:numId w:val="28"/>
              </w:numPr>
              <w:suppressLineNumbers/>
              <w:snapToGrid w:val="0"/>
              <w:jc w:val="center"/>
              <w:rPr>
                <w:rFonts w:ascii="Arial" w:eastAsia="Arial" w:hAnsi="Arial" w:cs="Arial"/>
                <w:b/>
                <w:bCs/>
                <w:sz w:val="20"/>
                <w:szCs w:val="20"/>
              </w:rPr>
            </w:pPr>
          </w:p>
        </w:tc>
        <w:tc>
          <w:tcPr>
            <w:tcW w:w="5565" w:type="dxa"/>
            <w:shd w:val="clear" w:color="auto" w:fill="FFFFFF"/>
          </w:tcPr>
          <w:p w:rsidR="00625E08" w:rsidRDefault="00625E08" w:rsidP="00293153">
            <w:pPr>
              <w:snapToGrid w:val="0"/>
            </w:pPr>
            <w:r>
              <w:rPr>
                <w:rFonts w:ascii="Arial" w:eastAsia="Calibri" w:hAnsi="Arial" w:cs="Arial"/>
                <w:sz w:val="22"/>
                <w:szCs w:val="22"/>
              </w:rPr>
              <w:t xml:space="preserve"> </w:t>
            </w:r>
            <w:proofErr w:type="spellStart"/>
            <w:r>
              <w:rPr>
                <w:rFonts w:ascii="Arial" w:hAnsi="Arial" w:cs="Arial"/>
                <w:sz w:val="22"/>
                <w:szCs w:val="22"/>
              </w:rPr>
              <w:t>Καράλης</w:t>
            </w:r>
            <w:proofErr w:type="spellEnd"/>
            <w:r>
              <w:rPr>
                <w:rFonts w:ascii="Arial" w:hAnsi="Arial" w:cs="Arial"/>
                <w:sz w:val="22"/>
                <w:szCs w:val="22"/>
              </w:rPr>
              <w:t xml:space="preserve"> Χρήστος       </w:t>
            </w:r>
            <w:r>
              <w:rPr>
                <w:rFonts w:ascii="Arial" w:hAnsi="Arial" w:cs="Arial"/>
                <w:b/>
                <w:sz w:val="16"/>
                <w:szCs w:val="16"/>
              </w:rPr>
              <w:t xml:space="preserve">  </w:t>
            </w:r>
            <w:r>
              <w:rPr>
                <w:rFonts w:ascii="Arial" w:eastAsia="Calibri" w:hAnsi="Arial" w:cs="Arial"/>
                <w:b/>
                <w:sz w:val="16"/>
                <w:szCs w:val="16"/>
              </w:rPr>
              <w:t xml:space="preserve">  </w:t>
            </w:r>
          </w:p>
        </w:tc>
        <w:tc>
          <w:tcPr>
            <w:tcW w:w="404" w:type="dxa"/>
            <w:shd w:val="clear" w:color="auto" w:fill="FFFFFF"/>
          </w:tcPr>
          <w:p w:rsidR="00625E08" w:rsidRDefault="00625E08" w:rsidP="00293153">
            <w:pPr>
              <w:pStyle w:val="af"/>
              <w:snapToGrid w:val="0"/>
            </w:pPr>
            <w:r>
              <w:rPr>
                <w:rFonts w:ascii="Arial" w:eastAsia="Arial" w:hAnsi="Arial" w:cs="Arial"/>
                <w:sz w:val="22"/>
                <w:szCs w:val="22"/>
              </w:rPr>
              <w:t xml:space="preserve"> </w:t>
            </w:r>
          </w:p>
        </w:tc>
        <w:tc>
          <w:tcPr>
            <w:tcW w:w="3616" w:type="dxa"/>
            <w:shd w:val="clear" w:color="auto" w:fill="FFFFFF"/>
          </w:tcPr>
          <w:p w:rsidR="00625E08" w:rsidRDefault="00625E08" w:rsidP="00293153">
            <w:pPr>
              <w:snapToGrid w:val="0"/>
              <w:rPr>
                <w:rFonts w:ascii="Arial" w:hAnsi="Arial" w:cs="Arial"/>
                <w:sz w:val="22"/>
                <w:szCs w:val="22"/>
              </w:rPr>
            </w:pPr>
          </w:p>
        </w:tc>
      </w:tr>
      <w:tr w:rsidR="00625E08" w:rsidTr="00ED7329">
        <w:trPr>
          <w:trHeight w:hRule="exact" w:val="539"/>
        </w:trPr>
        <w:tc>
          <w:tcPr>
            <w:tcW w:w="852" w:type="dxa"/>
            <w:shd w:val="clear" w:color="auto" w:fill="FFFFFF"/>
          </w:tcPr>
          <w:p w:rsidR="00625E08" w:rsidRDefault="00625E08" w:rsidP="001425CE">
            <w:pPr>
              <w:pStyle w:val="af"/>
              <w:widowControl/>
              <w:numPr>
                <w:ilvl w:val="0"/>
                <w:numId w:val="28"/>
              </w:numPr>
              <w:suppressLineNumbers/>
              <w:snapToGrid w:val="0"/>
              <w:jc w:val="center"/>
              <w:rPr>
                <w:rFonts w:ascii="Arial" w:hAnsi="Arial" w:cs="Arial"/>
                <w:b/>
                <w:bCs/>
                <w:sz w:val="20"/>
                <w:szCs w:val="20"/>
              </w:rPr>
            </w:pPr>
          </w:p>
        </w:tc>
        <w:tc>
          <w:tcPr>
            <w:tcW w:w="5565" w:type="dxa"/>
            <w:shd w:val="clear" w:color="auto" w:fill="FFFFFF"/>
          </w:tcPr>
          <w:p w:rsidR="00625E08" w:rsidRPr="00A52301" w:rsidRDefault="00625E08" w:rsidP="00293153">
            <w:pPr>
              <w:snapToGrid w:val="0"/>
              <w:rPr>
                <w:lang w:val="en-US"/>
              </w:rPr>
            </w:pPr>
            <w:proofErr w:type="spellStart"/>
            <w:r>
              <w:rPr>
                <w:rFonts w:ascii="Arial" w:hAnsi="Arial" w:cs="Arial"/>
                <w:sz w:val="22"/>
                <w:szCs w:val="22"/>
              </w:rPr>
              <w:t>Κοτσικώνας</w:t>
            </w:r>
            <w:proofErr w:type="spellEnd"/>
            <w:r>
              <w:rPr>
                <w:rFonts w:ascii="Arial" w:hAnsi="Arial" w:cs="Arial"/>
                <w:sz w:val="22"/>
                <w:szCs w:val="22"/>
              </w:rPr>
              <w:t xml:space="preserve"> Επαμεινώνδας </w:t>
            </w:r>
            <w:r>
              <w:rPr>
                <w:rFonts w:ascii="Arial" w:hAnsi="Arial" w:cs="Arial"/>
                <w:b/>
                <w:sz w:val="16"/>
                <w:szCs w:val="16"/>
              </w:rPr>
              <w:t xml:space="preserve">  </w:t>
            </w:r>
            <w:r>
              <w:rPr>
                <w:rFonts w:ascii="Arial" w:hAnsi="Arial" w:cs="Arial"/>
                <w:sz w:val="22"/>
                <w:szCs w:val="22"/>
                <w:lang w:val="en-US"/>
              </w:rPr>
              <w:t xml:space="preserve"> </w:t>
            </w:r>
          </w:p>
        </w:tc>
        <w:tc>
          <w:tcPr>
            <w:tcW w:w="404" w:type="dxa"/>
            <w:shd w:val="clear" w:color="auto" w:fill="FFFFFF"/>
          </w:tcPr>
          <w:p w:rsidR="00625E08" w:rsidRDefault="00625E08" w:rsidP="00293153">
            <w:pPr>
              <w:pStyle w:val="af"/>
              <w:snapToGrid w:val="0"/>
              <w:rPr>
                <w:rFonts w:ascii="Arial" w:hAnsi="Arial" w:cs="Arial"/>
                <w:sz w:val="22"/>
                <w:szCs w:val="22"/>
              </w:rPr>
            </w:pPr>
          </w:p>
        </w:tc>
        <w:tc>
          <w:tcPr>
            <w:tcW w:w="3616" w:type="dxa"/>
            <w:shd w:val="clear" w:color="auto" w:fill="FFFFFF"/>
          </w:tcPr>
          <w:p w:rsidR="00625E08" w:rsidRDefault="00625E08" w:rsidP="00293153">
            <w:pPr>
              <w:snapToGrid w:val="0"/>
              <w:rPr>
                <w:rFonts w:ascii="Arial" w:hAnsi="Arial" w:cs="Arial"/>
                <w:sz w:val="22"/>
                <w:szCs w:val="22"/>
              </w:rPr>
            </w:pPr>
          </w:p>
        </w:tc>
      </w:tr>
      <w:tr w:rsidR="00625E08" w:rsidTr="00ED7329">
        <w:trPr>
          <w:trHeight w:hRule="exact" w:val="539"/>
        </w:trPr>
        <w:tc>
          <w:tcPr>
            <w:tcW w:w="852" w:type="dxa"/>
            <w:shd w:val="clear" w:color="auto" w:fill="FFFFFF"/>
          </w:tcPr>
          <w:p w:rsidR="00625E08" w:rsidRDefault="00625E08" w:rsidP="001425CE">
            <w:pPr>
              <w:pStyle w:val="af"/>
              <w:widowControl/>
              <w:numPr>
                <w:ilvl w:val="0"/>
                <w:numId w:val="28"/>
              </w:numPr>
              <w:suppressLineNumbers/>
              <w:snapToGrid w:val="0"/>
              <w:jc w:val="center"/>
              <w:rPr>
                <w:rFonts w:ascii="Arial" w:hAnsi="Arial" w:cs="Arial"/>
                <w:b/>
                <w:bCs/>
                <w:sz w:val="20"/>
                <w:szCs w:val="20"/>
              </w:rPr>
            </w:pPr>
          </w:p>
        </w:tc>
        <w:tc>
          <w:tcPr>
            <w:tcW w:w="5565" w:type="dxa"/>
            <w:shd w:val="clear" w:color="auto" w:fill="FFFFFF"/>
          </w:tcPr>
          <w:p w:rsidR="00625E08" w:rsidRDefault="00625E08" w:rsidP="00293153">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  </w:t>
            </w:r>
            <w:r>
              <w:rPr>
                <w:rFonts w:ascii="Arial" w:hAnsi="Arial" w:cs="Arial"/>
                <w:b/>
                <w:bCs/>
                <w:sz w:val="18"/>
                <w:szCs w:val="18"/>
              </w:rPr>
              <w:t xml:space="preserve"> </w:t>
            </w:r>
          </w:p>
        </w:tc>
        <w:tc>
          <w:tcPr>
            <w:tcW w:w="404" w:type="dxa"/>
            <w:shd w:val="clear" w:color="auto" w:fill="FFFFFF"/>
          </w:tcPr>
          <w:p w:rsidR="00625E08" w:rsidRDefault="00625E08" w:rsidP="00293153">
            <w:pPr>
              <w:pStyle w:val="af"/>
              <w:snapToGrid w:val="0"/>
              <w:rPr>
                <w:rFonts w:ascii="Arial" w:hAnsi="Arial" w:cs="Arial"/>
                <w:sz w:val="22"/>
                <w:szCs w:val="22"/>
              </w:rPr>
            </w:pPr>
          </w:p>
        </w:tc>
        <w:tc>
          <w:tcPr>
            <w:tcW w:w="3616" w:type="dxa"/>
            <w:shd w:val="clear" w:color="auto" w:fill="FFFFFF"/>
          </w:tcPr>
          <w:p w:rsidR="00625E08" w:rsidRDefault="00625E08" w:rsidP="00293153">
            <w:pPr>
              <w:snapToGrid w:val="0"/>
              <w:rPr>
                <w:rFonts w:ascii="Arial" w:hAnsi="Arial" w:cs="Arial"/>
                <w:sz w:val="22"/>
                <w:szCs w:val="22"/>
              </w:rPr>
            </w:pPr>
          </w:p>
        </w:tc>
      </w:tr>
      <w:tr w:rsidR="00625E08" w:rsidTr="00ED7329">
        <w:trPr>
          <w:trHeight w:hRule="exact" w:val="539"/>
        </w:trPr>
        <w:tc>
          <w:tcPr>
            <w:tcW w:w="852" w:type="dxa"/>
            <w:shd w:val="clear" w:color="auto" w:fill="FFFFFF"/>
          </w:tcPr>
          <w:p w:rsidR="00625E08" w:rsidRDefault="00625E08" w:rsidP="001425CE">
            <w:pPr>
              <w:pStyle w:val="af"/>
              <w:widowControl/>
              <w:numPr>
                <w:ilvl w:val="0"/>
                <w:numId w:val="28"/>
              </w:numPr>
              <w:suppressLineNumbers/>
              <w:snapToGrid w:val="0"/>
              <w:jc w:val="center"/>
              <w:rPr>
                <w:rFonts w:ascii="Arial" w:hAnsi="Arial" w:cs="Arial"/>
                <w:b/>
                <w:bCs/>
                <w:sz w:val="20"/>
                <w:szCs w:val="20"/>
              </w:rPr>
            </w:pPr>
          </w:p>
        </w:tc>
        <w:tc>
          <w:tcPr>
            <w:tcW w:w="5565" w:type="dxa"/>
            <w:shd w:val="clear" w:color="auto" w:fill="FFFFFF"/>
          </w:tcPr>
          <w:p w:rsidR="00625E08" w:rsidRDefault="00625E08" w:rsidP="00293153">
            <w:pPr>
              <w:snapToGrid w:val="0"/>
              <w:rPr>
                <w:rFonts w:ascii="Arial" w:hAnsi="Arial" w:cs="Arial"/>
                <w:b/>
                <w:bCs/>
                <w:sz w:val="18"/>
                <w:szCs w:val="18"/>
              </w:rPr>
            </w:pPr>
            <w:proofErr w:type="spellStart"/>
            <w:r>
              <w:rPr>
                <w:rFonts w:ascii="Arial" w:hAnsi="Arial" w:cs="Arial"/>
                <w:sz w:val="22"/>
                <w:szCs w:val="22"/>
              </w:rPr>
              <w:t>Μπράλιος</w:t>
            </w:r>
            <w:proofErr w:type="spellEnd"/>
            <w:r>
              <w:rPr>
                <w:rFonts w:ascii="Arial" w:hAnsi="Arial" w:cs="Arial"/>
                <w:sz w:val="22"/>
                <w:szCs w:val="22"/>
              </w:rPr>
              <w:t xml:space="preserve"> Νικόλαος   </w:t>
            </w:r>
            <w:r>
              <w:rPr>
                <w:rFonts w:ascii="Arial" w:hAnsi="Arial" w:cs="Arial"/>
                <w:b/>
                <w:bCs/>
                <w:sz w:val="18"/>
                <w:szCs w:val="18"/>
              </w:rPr>
              <w:t xml:space="preserve"> </w:t>
            </w:r>
          </w:p>
          <w:p w:rsidR="00625E08" w:rsidRDefault="00625E08" w:rsidP="00293153">
            <w:pPr>
              <w:snapToGrid w:val="0"/>
            </w:pPr>
          </w:p>
        </w:tc>
        <w:tc>
          <w:tcPr>
            <w:tcW w:w="404" w:type="dxa"/>
            <w:shd w:val="clear" w:color="auto" w:fill="FFFFFF"/>
          </w:tcPr>
          <w:p w:rsidR="00625E08" w:rsidRDefault="00625E08" w:rsidP="00293153">
            <w:pPr>
              <w:pStyle w:val="af"/>
              <w:snapToGrid w:val="0"/>
              <w:rPr>
                <w:rFonts w:ascii="Arial" w:hAnsi="Arial" w:cs="Arial"/>
                <w:sz w:val="22"/>
                <w:szCs w:val="22"/>
              </w:rPr>
            </w:pPr>
          </w:p>
        </w:tc>
        <w:tc>
          <w:tcPr>
            <w:tcW w:w="3616" w:type="dxa"/>
            <w:shd w:val="clear" w:color="auto" w:fill="FFFFFF"/>
          </w:tcPr>
          <w:p w:rsidR="00625E08" w:rsidRDefault="00625E08" w:rsidP="00293153">
            <w:pPr>
              <w:snapToGrid w:val="0"/>
              <w:rPr>
                <w:rFonts w:ascii="Arial" w:hAnsi="Arial" w:cs="Arial"/>
                <w:sz w:val="22"/>
                <w:szCs w:val="22"/>
              </w:rPr>
            </w:pPr>
          </w:p>
        </w:tc>
      </w:tr>
      <w:tr w:rsidR="00625E08" w:rsidTr="00ED7329">
        <w:trPr>
          <w:trHeight w:hRule="exact" w:val="539"/>
        </w:trPr>
        <w:tc>
          <w:tcPr>
            <w:tcW w:w="852" w:type="dxa"/>
            <w:shd w:val="clear" w:color="auto" w:fill="FFFFFF"/>
          </w:tcPr>
          <w:p w:rsidR="00625E08" w:rsidRDefault="00625E08" w:rsidP="001425CE">
            <w:pPr>
              <w:pStyle w:val="af"/>
              <w:widowControl/>
              <w:numPr>
                <w:ilvl w:val="0"/>
                <w:numId w:val="28"/>
              </w:numPr>
              <w:suppressLineNumbers/>
              <w:snapToGrid w:val="0"/>
              <w:jc w:val="center"/>
              <w:rPr>
                <w:rFonts w:ascii="Arial" w:hAnsi="Arial" w:cs="Arial"/>
                <w:b/>
                <w:bCs/>
                <w:sz w:val="20"/>
                <w:szCs w:val="20"/>
              </w:rPr>
            </w:pPr>
            <w:r>
              <w:rPr>
                <w:rFonts w:ascii="Arial" w:hAnsi="Arial" w:cs="Arial"/>
                <w:b/>
                <w:bCs/>
                <w:sz w:val="20"/>
                <w:szCs w:val="20"/>
              </w:rPr>
              <w:t xml:space="preserve">  </w:t>
            </w:r>
          </w:p>
        </w:tc>
        <w:tc>
          <w:tcPr>
            <w:tcW w:w="5565" w:type="dxa"/>
            <w:shd w:val="clear" w:color="auto" w:fill="FFFFFF"/>
          </w:tcPr>
          <w:p w:rsidR="00625E08" w:rsidRPr="00A52301" w:rsidRDefault="00625E08" w:rsidP="00293153">
            <w:pPr>
              <w:snapToGrid w:val="0"/>
              <w:rPr>
                <w:lang w:val="en-US"/>
              </w:rPr>
            </w:pPr>
            <w:proofErr w:type="spellStart"/>
            <w:r w:rsidRPr="00011F2F">
              <w:rPr>
                <w:rFonts w:ascii="Arial" w:hAnsi="Arial" w:cs="Arial"/>
                <w:sz w:val="22"/>
                <w:szCs w:val="22"/>
              </w:rPr>
              <w:t>Γερονικολού</w:t>
            </w:r>
            <w:proofErr w:type="spellEnd"/>
            <w:r w:rsidRPr="00011F2F">
              <w:rPr>
                <w:rFonts w:ascii="Arial" w:hAnsi="Arial" w:cs="Arial"/>
                <w:sz w:val="22"/>
                <w:szCs w:val="22"/>
              </w:rPr>
              <w:t xml:space="preserve"> Λαμπρινή</w:t>
            </w:r>
            <w:r>
              <w:rPr>
                <w:rFonts w:ascii="Arial" w:hAnsi="Arial" w:cs="Arial"/>
                <w:sz w:val="22"/>
                <w:szCs w:val="22"/>
              </w:rPr>
              <w:t xml:space="preserve"> </w:t>
            </w:r>
          </w:p>
        </w:tc>
        <w:tc>
          <w:tcPr>
            <w:tcW w:w="404" w:type="dxa"/>
            <w:shd w:val="clear" w:color="auto" w:fill="FFFFFF"/>
          </w:tcPr>
          <w:p w:rsidR="00625E08" w:rsidRDefault="00625E08" w:rsidP="00293153">
            <w:pPr>
              <w:pStyle w:val="af"/>
              <w:snapToGrid w:val="0"/>
              <w:rPr>
                <w:rFonts w:ascii="Arial" w:hAnsi="Arial" w:cs="Arial"/>
                <w:sz w:val="22"/>
                <w:szCs w:val="22"/>
              </w:rPr>
            </w:pPr>
          </w:p>
        </w:tc>
        <w:tc>
          <w:tcPr>
            <w:tcW w:w="3616" w:type="dxa"/>
            <w:shd w:val="clear" w:color="auto" w:fill="FFFFFF"/>
          </w:tcPr>
          <w:p w:rsidR="00625E08" w:rsidRDefault="00625E08" w:rsidP="00293153">
            <w:pPr>
              <w:snapToGrid w:val="0"/>
              <w:rPr>
                <w:rFonts w:ascii="Arial" w:hAnsi="Arial" w:cs="Arial"/>
                <w:sz w:val="22"/>
                <w:szCs w:val="22"/>
              </w:rPr>
            </w:pPr>
          </w:p>
        </w:tc>
      </w:tr>
      <w:tr w:rsidR="00625E08" w:rsidTr="00ED7329">
        <w:trPr>
          <w:trHeight w:hRule="exact" w:val="539"/>
        </w:trPr>
        <w:tc>
          <w:tcPr>
            <w:tcW w:w="852" w:type="dxa"/>
            <w:shd w:val="clear" w:color="auto" w:fill="FFFFFF"/>
          </w:tcPr>
          <w:p w:rsidR="00625E08" w:rsidRDefault="00625E08" w:rsidP="001425CE">
            <w:pPr>
              <w:pStyle w:val="af"/>
              <w:widowControl/>
              <w:numPr>
                <w:ilvl w:val="0"/>
                <w:numId w:val="28"/>
              </w:numPr>
              <w:suppressLineNumbers/>
              <w:snapToGrid w:val="0"/>
              <w:jc w:val="center"/>
              <w:rPr>
                <w:rFonts w:ascii="Arial" w:hAnsi="Arial" w:cs="Arial"/>
                <w:b/>
                <w:bCs/>
                <w:sz w:val="20"/>
                <w:szCs w:val="20"/>
              </w:rPr>
            </w:pPr>
            <w:r>
              <w:rPr>
                <w:rFonts w:ascii="Arial" w:hAnsi="Arial" w:cs="Arial"/>
                <w:b/>
                <w:bCs/>
                <w:sz w:val="20"/>
                <w:szCs w:val="20"/>
              </w:rPr>
              <w:t xml:space="preserve"> </w:t>
            </w:r>
          </w:p>
        </w:tc>
        <w:tc>
          <w:tcPr>
            <w:tcW w:w="5565" w:type="dxa"/>
            <w:shd w:val="clear" w:color="auto" w:fill="FFFFFF"/>
          </w:tcPr>
          <w:p w:rsidR="00625E08" w:rsidRDefault="00625E08" w:rsidP="00293153">
            <w:pPr>
              <w:snapToGrid w:val="0"/>
              <w:rPr>
                <w:rFonts w:ascii="Arial" w:hAnsi="Arial" w:cs="Arial"/>
                <w:sz w:val="22"/>
                <w:szCs w:val="22"/>
              </w:rPr>
            </w:pPr>
            <w:proofErr w:type="spellStart"/>
            <w:r>
              <w:rPr>
                <w:rFonts w:ascii="Arial" w:hAnsi="Arial" w:cs="Arial"/>
                <w:sz w:val="22"/>
                <w:szCs w:val="22"/>
              </w:rPr>
              <w:t>Τσιφής</w:t>
            </w:r>
            <w:proofErr w:type="spellEnd"/>
            <w:r>
              <w:rPr>
                <w:rFonts w:ascii="Arial" w:hAnsi="Arial" w:cs="Arial"/>
                <w:sz w:val="22"/>
                <w:szCs w:val="22"/>
              </w:rPr>
              <w:t xml:space="preserve"> Δημήτριος</w:t>
            </w:r>
          </w:p>
        </w:tc>
        <w:tc>
          <w:tcPr>
            <w:tcW w:w="404" w:type="dxa"/>
            <w:shd w:val="clear" w:color="auto" w:fill="FFFFFF"/>
          </w:tcPr>
          <w:p w:rsidR="00625E08" w:rsidRDefault="00625E08" w:rsidP="00293153">
            <w:pPr>
              <w:pStyle w:val="af"/>
              <w:snapToGrid w:val="0"/>
              <w:rPr>
                <w:rFonts w:ascii="Arial" w:hAnsi="Arial" w:cs="Arial"/>
                <w:sz w:val="22"/>
                <w:szCs w:val="22"/>
              </w:rPr>
            </w:pPr>
          </w:p>
        </w:tc>
        <w:tc>
          <w:tcPr>
            <w:tcW w:w="3616" w:type="dxa"/>
            <w:shd w:val="clear" w:color="auto" w:fill="FFFFFF"/>
          </w:tcPr>
          <w:p w:rsidR="00625E08" w:rsidRDefault="00625E08" w:rsidP="00293153">
            <w:pPr>
              <w:snapToGrid w:val="0"/>
              <w:rPr>
                <w:rFonts w:ascii="Arial" w:hAnsi="Arial" w:cs="Arial"/>
                <w:sz w:val="22"/>
                <w:szCs w:val="22"/>
              </w:rPr>
            </w:pPr>
          </w:p>
        </w:tc>
      </w:tr>
      <w:tr w:rsidR="00625E08" w:rsidTr="00ED7329">
        <w:trPr>
          <w:trHeight w:hRule="exact" w:val="539"/>
        </w:trPr>
        <w:tc>
          <w:tcPr>
            <w:tcW w:w="852" w:type="dxa"/>
            <w:shd w:val="clear" w:color="auto" w:fill="FFFFFF"/>
          </w:tcPr>
          <w:p w:rsidR="00625E08" w:rsidRPr="003F1C5D" w:rsidRDefault="00625E08" w:rsidP="001425CE">
            <w:pPr>
              <w:pStyle w:val="af"/>
              <w:widowControl/>
              <w:numPr>
                <w:ilvl w:val="0"/>
                <w:numId w:val="28"/>
              </w:numPr>
              <w:suppressLineNumbers/>
              <w:snapToGrid w:val="0"/>
              <w:jc w:val="center"/>
              <w:rPr>
                <w:rFonts w:ascii="Arial" w:hAnsi="Arial" w:cs="Arial"/>
                <w:b/>
                <w:bCs/>
                <w:sz w:val="20"/>
                <w:szCs w:val="20"/>
                <w:lang w:val="en-US"/>
              </w:rPr>
            </w:pPr>
          </w:p>
        </w:tc>
        <w:tc>
          <w:tcPr>
            <w:tcW w:w="5565" w:type="dxa"/>
            <w:shd w:val="clear" w:color="auto" w:fill="FFFFFF"/>
          </w:tcPr>
          <w:p w:rsidR="00625E08" w:rsidRDefault="00625E08" w:rsidP="00293153">
            <w:pPr>
              <w:snapToGrid w:val="0"/>
              <w:rPr>
                <w:rFonts w:ascii="Arial" w:hAnsi="Arial" w:cs="Arial"/>
                <w:sz w:val="22"/>
                <w:szCs w:val="22"/>
              </w:rPr>
            </w:pPr>
            <w:r w:rsidRPr="00011F2F">
              <w:rPr>
                <w:rFonts w:ascii="Arial" w:hAnsi="Arial" w:cs="Arial"/>
                <w:sz w:val="22"/>
                <w:szCs w:val="22"/>
              </w:rPr>
              <w:t>Αλεξίου Λουκάς</w:t>
            </w:r>
          </w:p>
        </w:tc>
        <w:tc>
          <w:tcPr>
            <w:tcW w:w="404" w:type="dxa"/>
            <w:shd w:val="clear" w:color="auto" w:fill="FFFFFF"/>
          </w:tcPr>
          <w:p w:rsidR="00625E08" w:rsidRDefault="00625E08" w:rsidP="00293153">
            <w:pPr>
              <w:pStyle w:val="af"/>
              <w:snapToGrid w:val="0"/>
              <w:rPr>
                <w:rFonts w:ascii="Arial" w:hAnsi="Arial" w:cs="Arial"/>
                <w:sz w:val="22"/>
                <w:szCs w:val="22"/>
              </w:rPr>
            </w:pPr>
          </w:p>
        </w:tc>
        <w:tc>
          <w:tcPr>
            <w:tcW w:w="3616" w:type="dxa"/>
            <w:shd w:val="clear" w:color="auto" w:fill="FFFFFF"/>
          </w:tcPr>
          <w:p w:rsidR="00625E08" w:rsidRDefault="00625E08" w:rsidP="00293153">
            <w:pPr>
              <w:snapToGrid w:val="0"/>
              <w:rPr>
                <w:rFonts w:ascii="Arial" w:hAnsi="Arial" w:cs="Arial"/>
                <w:sz w:val="22"/>
                <w:szCs w:val="22"/>
              </w:rPr>
            </w:pPr>
          </w:p>
        </w:tc>
      </w:tr>
      <w:tr w:rsidR="00625E08" w:rsidTr="00ED7329">
        <w:trPr>
          <w:trHeight w:hRule="exact" w:val="539"/>
        </w:trPr>
        <w:tc>
          <w:tcPr>
            <w:tcW w:w="852" w:type="dxa"/>
            <w:shd w:val="clear" w:color="auto" w:fill="FFFFFF"/>
          </w:tcPr>
          <w:p w:rsidR="00625E08" w:rsidRDefault="00625E08" w:rsidP="001425CE">
            <w:pPr>
              <w:pStyle w:val="af"/>
              <w:widowControl/>
              <w:numPr>
                <w:ilvl w:val="0"/>
                <w:numId w:val="28"/>
              </w:numPr>
              <w:suppressLineNumbers/>
              <w:snapToGrid w:val="0"/>
              <w:jc w:val="center"/>
              <w:rPr>
                <w:rFonts w:ascii="Arial" w:hAnsi="Arial" w:cs="Arial"/>
                <w:b/>
                <w:bCs/>
                <w:sz w:val="20"/>
                <w:szCs w:val="20"/>
              </w:rPr>
            </w:pPr>
          </w:p>
        </w:tc>
        <w:tc>
          <w:tcPr>
            <w:tcW w:w="5565" w:type="dxa"/>
            <w:shd w:val="clear" w:color="auto" w:fill="FFFFFF"/>
          </w:tcPr>
          <w:p w:rsidR="00625E08" w:rsidRDefault="00625E08" w:rsidP="00293153">
            <w:pPr>
              <w:snapToGrid w:val="0"/>
            </w:pP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404" w:type="dxa"/>
            <w:shd w:val="clear" w:color="auto" w:fill="FFFFFF"/>
          </w:tcPr>
          <w:p w:rsidR="00625E08" w:rsidRDefault="00625E08" w:rsidP="00293153">
            <w:pPr>
              <w:pStyle w:val="af"/>
              <w:snapToGrid w:val="0"/>
              <w:rPr>
                <w:rFonts w:ascii="Arial" w:hAnsi="Arial" w:cs="Arial"/>
                <w:sz w:val="22"/>
                <w:szCs w:val="22"/>
              </w:rPr>
            </w:pPr>
          </w:p>
        </w:tc>
        <w:tc>
          <w:tcPr>
            <w:tcW w:w="3616" w:type="dxa"/>
            <w:shd w:val="clear" w:color="auto" w:fill="FFFFFF"/>
          </w:tcPr>
          <w:p w:rsidR="00625E08" w:rsidRDefault="00625E08" w:rsidP="00293153">
            <w:pPr>
              <w:snapToGrid w:val="0"/>
              <w:rPr>
                <w:rFonts w:ascii="Arial" w:hAnsi="Arial" w:cs="Arial"/>
                <w:sz w:val="22"/>
                <w:szCs w:val="22"/>
              </w:rPr>
            </w:pPr>
          </w:p>
        </w:tc>
      </w:tr>
      <w:tr w:rsidR="00625E08" w:rsidTr="00ED7329">
        <w:trPr>
          <w:trHeight w:hRule="exact" w:val="539"/>
        </w:trPr>
        <w:tc>
          <w:tcPr>
            <w:tcW w:w="852" w:type="dxa"/>
            <w:shd w:val="clear" w:color="auto" w:fill="FFFFFF"/>
          </w:tcPr>
          <w:p w:rsidR="00625E08" w:rsidRDefault="00625E08" w:rsidP="001425CE">
            <w:pPr>
              <w:pStyle w:val="af"/>
              <w:widowControl/>
              <w:numPr>
                <w:ilvl w:val="0"/>
                <w:numId w:val="28"/>
              </w:numPr>
              <w:suppressLineNumbers/>
              <w:snapToGrid w:val="0"/>
              <w:jc w:val="center"/>
              <w:rPr>
                <w:rFonts w:ascii="Arial" w:hAnsi="Arial" w:cs="Arial"/>
                <w:b/>
                <w:bCs/>
                <w:sz w:val="20"/>
                <w:szCs w:val="20"/>
              </w:rPr>
            </w:pPr>
          </w:p>
        </w:tc>
        <w:tc>
          <w:tcPr>
            <w:tcW w:w="5565" w:type="dxa"/>
            <w:shd w:val="clear" w:color="auto" w:fill="FFFFFF"/>
          </w:tcPr>
          <w:p w:rsidR="00625E08" w:rsidRDefault="00625E08" w:rsidP="00112F39">
            <w:pPr>
              <w:snapToGrid w:val="0"/>
            </w:pPr>
            <w:proofErr w:type="spellStart"/>
            <w:r>
              <w:rPr>
                <w:rFonts w:ascii="Arial" w:hAnsi="Arial" w:cs="Arial"/>
                <w:sz w:val="22"/>
                <w:szCs w:val="22"/>
              </w:rPr>
              <w:t>Πλιακοστάμος</w:t>
            </w:r>
            <w:proofErr w:type="spellEnd"/>
            <w:r>
              <w:rPr>
                <w:rFonts w:ascii="Arial" w:hAnsi="Arial" w:cs="Arial"/>
                <w:sz w:val="22"/>
                <w:szCs w:val="22"/>
              </w:rPr>
              <w:t xml:space="preserve"> Κων/νος </w:t>
            </w:r>
          </w:p>
        </w:tc>
        <w:tc>
          <w:tcPr>
            <w:tcW w:w="404" w:type="dxa"/>
            <w:shd w:val="clear" w:color="auto" w:fill="FFFFFF"/>
          </w:tcPr>
          <w:p w:rsidR="00625E08" w:rsidRDefault="00625E08" w:rsidP="00293153">
            <w:pPr>
              <w:pStyle w:val="af"/>
              <w:snapToGrid w:val="0"/>
              <w:rPr>
                <w:rFonts w:ascii="Arial" w:hAnsi="Arial" w:cs="Arial"/>
                <w:sz w:val="22"/>
                <w:szCs w:val="22"/>
              </w:rPr>
            </w:pPr>
          </w:p>
        </w:tc>
        <w:tc>
          <w:tcPr>
            <w:tcW w:w="3616" w:type="dxa"/>
            <w:shd w:val="clear" w:color="auto" w:fill="FFFFFF"/>
          </w:tcPr>
          <w:p w:rsidR="00625E08" w:rsidRDefault="00625E08" w:rsidP="00293153">
            <w:pPr>
              <w:snapToGrid w:val="0"/>
              <w:rPr>
                <w:rFonts w:ascii="Arial" w:hAnsi="Arial" w:cs="Arial"/>
                <w:sz w:val="22"/>
                <w:szCs w:val="22"/>
              </w:rPr>
            </w:pPr>
          </w:p>
        </w:tc>
      </w:tr>
      <w:tr w:rsidR="00625E08" w:rsidTr="00ED7329">
        <w:trPr>
          <w:trHeight w:hRule="exact" w:val="539"/>
        </w:trPr>
        <w:tc>
          <w:tcPr>
            <w:tcW w:w="852" w:type="dxa"/>
            <w:shd w:val="clear" w:color="auto" w:fill="FFFFFF"/>
          </w:tcPr>
          <w:p w:rsidR="00625E08" w:rsidRDefault="00625E08" w:rsidP="001425CE">
            <w:pPr>
              <w:pStyle w:val="af"/>
              <w:widowControl/>
              <w:numPr>
                <w:ilvl w:val="0"/>
                <w:numId w:val="28"/>
              </w:numPr>
              <w:suppressLineNumbers/>
              <w:snapToGrid w:val="0"/>
              <w:jc w:val="center"/>
              <w:rPr>
                <w:rFonts w:ascii="Arial" w:hAnsi="Arial" w:cs="Arial"/>
                <w:b/>
                <w:bCs/>
                <w:sz w:val="20"/>
                <w:szCs w:val="20"/>
              </w:rPr>
            </w:pPr>
          </w:p>
        </w:tc>
        <w:tc>
          <w:tcPr>
            <w:tcW w:w="5565" w:type="dxa"/>
            <w:shd w:val="clear" w:color="auto" w:fill="FFFFFF"/>
          </w:tcPr>
          <w:p w:rsidR="00625E08" w:rsidRDefault="00625E08" w:rsidP="00293153">
            <w:pPr>
              <w:snapToGrid w:val="0"/>
            </w:pPr>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c>
          <w:tcPr>
            <w:tcW w:w="404" w:type="dxa"/>
            <w:shd w:val="clear" w:color="auto" w:fill="FFFFFF"/>
          </w:tcPr>
          <w:p w:rsidR="00625E08" w:rsidRDefault="00625E08" w:rsidP="00293153">
            <w:pPr>
              <w:pStyle w:val="af"/>
              <w:snapToGrid w:val="0"/>
              <w:rPr>
                <w:rFonts w:ascii="Arial" w:hAnsi="Arial" w:cs="Arial"/>
                <w:sz w:val="22"/>
                <w:szCs w:val="22"/>
              </w:rPr>
            </w:pPr>
          </w:p>
        </w:tc>
        <w:tc>
          <w:tcPr>
            <w:tcW w:w="3616" w:type="dxa"/>
            <w:shd w:val="clear" w:color="auto" w:fill="FFFFFF"/>
          </w:tcPr>
          <w:p w:rsidR="00625E08" w:rsidRDefault="00625E08" w:rsidP="00293153">
            <w:pPr>
              <w:snapToGrid w:val="0"/>
              <w:rPr>
                <w:rFonts w:ascii="Arial" w:hAnsi="Arial" w:cs="Arial"/>
                <w:sz w:val="22"/>
                <w:szCs w:val="22"/>
              </w:rPr>
            </w:pPr>
          </w:p>
        </w:tc>
      </w:tr>
      <w:tr w:rsidR="00625E08" w:rsidTr="00ED7329">
        <w:trPr>
          <w:trHeight w:hRule="exact" w:val="539"/>
        </w:trPr>
        <w:tc>
          <w:tcPr>
            <w:tcW w:w="852" w:type="dxa"/>
            <w:shd w:val="clear" w:color="auto" w:fill="FFFFFF"/>
          </w:tcPr>
          <w:p w:rsidR="00625E08" w:rsidRDefault="00625E08" w:rsidP="001425CE">
            <w:pPr>
              <w:pStyle w:val="af"/>
              <w:widowControl/>
              <w:numPr>
                <w:ilvl w:val="0"/>
                <w:numId w:val="28"/>
              </w:numPr>
              <w:suppressLineNumbers/>
              <w:snapToGrid w:val="0"/>
              <w:jc w:val="center"/>
              <w:rPr>
                <w:rFonts w:ascii="Arial" w:hAnsi="Arial" w:cs="Arial"/>
                <w:b/>
                <w:bCs/>
                <w:sz w:val="20"/>
                <w:szCs w:val="20"/>
              </w:rPr>
            </w:pPr>
          </w:p>
        </w:tc>
        <w:tc>
          <w:tcPr>
            <w:tcW w:w="5565" w:type="dxa"/>
            <w:shd w:val="clear" w:color="auto" w:fill="FFFFFF"/>
          </w:tcPr>
          <w:p w:rsidR="00625E08" w:rsidRDefault="00625E08" w:rsidP="00293153">
            <w:pPr>
              <w:snapToGrid w:val="0"/>
              <w:rPr>
                <w:rFonts w:ascii="Arial" w:eastAsia="Calibri" w:hAnsi="Arial" w:cs="Arial"/>
                <w:sz w:val="22"/>
                <w:szCs w:val="22"/>
              </w:rPr>
            </w:pPr>
            <w:r>
              <w:rPr>
                <w:rFonts w:ascii="Arial" w:eastAsia="Calibri" w:hAnsi="Arial" w:cs="Arial"/>
                <w:sz w:val="22"/>
                <w:szCs w:val="22"/>
              </w:rPr>
              <w:t>Κατής Χαράλαμπος</w:t>
            </w:r>
          </w:p>
        </w:tc>
        <w:tc>
          <w:tcPr>
            <w:tcW w:w="404" w:type="dxa"/>
            <w:shd w:val="clear" w:color="auto" w:fill="FFFFFF"/>
          </w:tcPr>
          <w:p w:rsidR="00625E08" w:rsidRDefault="00625E08" w:rsidP="00293153">
            <w:pPr>
              <w:pStyle w:val="af"/>
              <w:snapToGrid w:val="0"/>
              <w:rPr>
                <w:rFonts w:ascii="Arial" w:hAnsi="Arial" w:cs="Arial"/>
                <w:sz w:val="22"/>
                <w:szCs w:val="22"/>
              </w:rPr>
            </w:pPr>
          </w:p>
        </w:tc>
        <w:tc>
          <w:tcPr>
            <w:tcW w:w="3616" w:type="dxa"/>
            <w:shd w:val="clear" w:color="auto" w:fill="FFFFFF"/>
          </w:tcPr>
          <w:p w:rsidR="00625E08" w:rsidRDefault="00625E08" w:rsidP="00293153">
            <w:pPr>
              <w:snapToGrid w:val="0"/>
              <w:rPr>
                <w:rFonts w:ascii="Arial" w:hAnsi="Arial" w:cs="Arial"/>
                <w:sz w:val="22"/>
                <w:szCs w:val="22"/>
              </w:rPr>
            </w:pPr>
          </w:p>
        </w:tc>
      </w:tr>
    </w:tbl>
    <w:p w:rsidR="009222C6" w:rsidRDefault="009222C6" w:rsidP="009222C6">
      <w:pPr>
        <w:rPr>
          <w:rFonts w:ascii="Arial" w:hAnsi="Arial" w:cs="Arial"/>
          <w:sz w:val="22"/>
          <w:szCs w:val="22"/>
        </w:rPr>
      </w:pPr>
    </w:p>
    <w:p w:rsidR="00112F39" w:rsidRDefault="00112F39" w:rsidP="00112F39">
      <w:pPr>
        <w:tabs>
          <w:tab w:val="center" w:pos="8460"/>
        </w:tabs>
        <w:suppressAutoHyphens/>
        <w:spacing w:line="276" w:lineRule="auto"/>
        <w:ind w:left="-170"/>
        <w:jc w:val="both"/>
      </w:pPr>
      <w:r w:rsidRPr="00A4647F">
        <w:rPr>
          <w:rStyle w:val="ae"/>
          <w:rFonts w:eastAsia="Arial"/>
          <w:i w:val="0"/>
          <w:kern w:val="1"/>
          <w:sz w:val="22"/>
          <w:szCs w:val="22"/>
          <w:shd w:val="clear" w:color="auto" w:fill="FFFFFF"/>
          <w:lang w:bidi="hi-IN"/>
        </w:rPr>
        <w:t xml:space="preserve"> </w:t>
      </w:r>
      <w:r w:rsidRPr="00A4647F">
        <w:rPr>
          <w:rFonts w:eastAsia="Arial"/>
          <w:i/>
          <w:kern w:val="1"/>
          <w:sz w:val="22"/>
          <w:szCs w:val="22"/>
          <w:highlight w:val="white"/>
          <w:shd w:val="clear" w:color="auto" w:fill="FFFFFF"/>
        </w:rPr>
        <w:t xml:space="preserve"> </w:t>
      </w:r>
      <w:r>
        <w:rPr>
          <w:rFonts w:ascii="Arial" w:eastAsia="Calibri" w:hAnsi="Arial" w:cs="Arial"/>
          <w:sz w:val="22"/>
          <w:szCs w:val="22"/>
        </w:rPr>
        <w:t xml:space="preserve">Παρόντες στη συνεδρίαση ήταν και οι προσκληθέντες Πρόεδροι των Κοινοτήτων   1)  </w:t>
      </w:r>
      <w:proofErr w:type="spellStart"/>
      <w:r>
        <w:rPr>
          <w:rFonts w:ascii="Arial" w:eastAsia="Calibri" w:hAnsi="Arial" w:cs="Arial"/>
          <w:sz w:val="22"/>
          <w:szCs w:val="22"/>
        </w:rPr>
        <w:t>Κορωνείας</w:t>
      </w:r>
      <w:proofErr w:type="spellEnd"/>
      <w:r>
        <w:rPr>
          <w:rFonts w:ascii="Arial" w:eastAsia="Calibri" w:hAnsi="Arial" w:cs="Arial"/>
          <w:sz w:val="22"/>
          <w:szCs w:val="22"/>
        </w:rPr>
        <w:t xml:space="preserve"> κ. </w:t>
      </w:r>
      <w:proofErr w:type="spellStart"/>
      <w:r>
        <w:rPr>
          <w:rFonts w:ascii="Arial" w:eastAsia="Calibri" w:hAnsi="Arial" w:cs="Arial"/>
          <w:sz w:val="22"/>
          <w:szCs w:val="22"/>
        </w:rPr>
        <w:t>Φουντάς</w:t>
      </w:r>
      <w:proofErr w:type="spellEnd"/>
      <w:r>
        <w:rPr>
          <w:rFonts w:ascii="Arial" w:eastAsia="Calibri" w:hAnsi="Arial" w:cs="Arial"/>
          <w:sz w:val="22"/>
          <w:szCs w:val="22"/>
        </w:rPr>
        <w:t xml:space="preserve">, 2) Αγίου Γεωργίου κ. </w:t>
      </w:r>
      <w:proofErr w:type="spellStart"/>
      <w:r>
        <w:rPr>
          <w:rFonts w:ascii="Arial" w:eastAsia="Calibri" w:hAnsi="Arial" w:cs="Arial"/>
          <w:sz w:val="22"/>
          <w:szCs w:val="22"/>
        </w:rPr>
        <w:t>Μίχος</w:t>
      </w:r>
      <w:proofErr w:type="spellEnd"/>
      <w:r>
        <w:rPr>
          <w:rFonts w:ascii="Arial" w:eastAsia="Calibri" w:hAnsi="Arial" w:cs="Arial"/>
          <w:sz w:val="22"/>
          <w:szCs w:val="22"/>
        </w:rPr>
        <w:t xml:space="preserve"> Αθανάσιος   3) </w:t>
      </w:r>
      <w:proofErr w:type="spellStart"/>
      <w:r>
        <w:rPr>
          <w:rFonts w:ascii="Arial" w:eastAsia="Calibri" w:hAnsi="Arial" w:cs="Arial"/>
          <w:sz w:val="22"/>
          <w:szCs w:val="22"/>
        </w:rPr>
        <w:t>Λεβαδέων</w:t>
      </w:r>
      <w:proofErr w:type="spellEnd"/>
      <w:r>
        <w:rPr>
          <w:rFonts w:ascii="Arial" w:eastAsia="Calibri" w:hAnsi="Arial" w:cs="Arial"/>
          <w:sz w:val="22"/>
          <w:szCs w:val="22"/>
        </w:rPr>
        <w:t xml:space="preserve"> κα. </w:t>
      </w:r>
      <w:proofErr w:type="spellStart"/>
      <w:r>
        <w:rPr>
          <w:rFonts w:ascii="Arial" w:eastAsia="Calibri" w:hAnsi="Arial" w:cs="Arial"/>
          <w:sz w:val="22"/>
          <w:szCs w:val="22"/>
        </w:rPr>
        <w:t>Γκικοποόλου</w:t>
      </w:r>
      <w:proofErr w:type="spellEnd"/>
      <w:r>
        <w:rPr>
          <w:rFonts w:ascii="Arial" w:eastAsia="Calibri" w:hAnsi="Arial" w:cs="Arial"/>
          <w:sz w:val="22"/>
          <w:szCs w:val="22"/>
        </w:rPr>
        <w:t xml:space="preserve"> Μαρία 4) Προφήτη Ηλία κα </w:t>
      </w:r>
      <w:proofErr w:type="spellStart"/>
      <w:r>
        <w:rPr>
          <w:rFonts w:ascii="Arial" w:eastAsia="Calibri" w:hAnsi="Arial" w:cs="Arial"/>
          <w:sz w:val="22"/>
          <w:szCs w:val="22"/>
        </w:rPr>
        <w:t>Παπαδά</w:t>
      </w:r>
      <w:proofErr w:type="spellEnd"/>
      <w:r>
        <w:rPr>
          <w:rFonts w:ascii="Arial" w:eastAsia="Calibri" w:hAnsi="Arial" w:cs="Arial"/>
          <w:sz w:val="22"/>
          <w:szCs w:val="22"/>
        </w:rPr>
        <w:t xml:space="preserve"> Αγγελική 5)</w:t>
      </w:r>
      <w:proofErr w:type="spellStart"/>
      <w:r>
        <w:rPr>
          <w:rFonts w:ascii="Arial" w:eastAsia="Calibri" w:hAnsi="Arial" w:cs="Arial"/>
          <w:sz w:val="22"/>
          <w:szCs w:val="22"/>
        </w:rPr>
        <w:t>Χαιρωνείας</w:t>
      </w:r>
      <w:proofErr w:type="spellEnd"/>
      <w:r>
        <w:rPr>
          <w:rFonts w:ascii="Arial" w:eastAsia="Calibri" w:hAnsi="Arial" w:cs="Arial"/>
          <w:sz w:val="22"/>
          <w:szCs w:val="22"/>
        </w:rPr>
        <w:t xml:space="preserve"> κ. </w:t>
      </w:r>
      <w:proofErr w:type="spellStart"/>
      <w:r>
        <w:rPr>
          <w:rFonts w:ascii="Arial" w:eastAsia="Calibri" w:hAnsi="Arial" w:cs="Arial"/>
          <w:sz w:val="22"/>
          <w:szCs w:val="22"/>
        </w:rPr>
        <w:t>Καρανάσος</w:t>
      </w:r>
      <w:proofErr w:type="spellEnd"/>
      <w:r>
        <w:rPr>
          <w:rFonts w:ascii="Arial" w:eastAsia="Calibri" w:hAnsi="Arial" w:cs="Arial"/>
          <w:sz w:val="22"/>
          <w:szCs w:val="22"/>
        </w:rPr>
        <w:t xml:space="preserve"> Αθανάσιος 6) </w:t>
      </w:r>
      <w:proofErr w:type="spellStart"/>
      <w:r>
        <w:rPr>
          <w:rFonts w:ascii="Arial" w:eastAsia="Calibri" w:hAnsi="Arial" w:cs="Arial"/>
          <w:sz w:val="22"/>
          <w:szCs w:val="22"/>
        </w:rPr>
        <w:t>Στουρνάρας</w:t>
      </w:r>
      <w:proofErr w:type="spellEnd"/>
      <w:r>
        <w:rPr>
          <w:rFonts w:ascii="Arial" w:eastAsia="Calibri" w:hAnsi="Arial" w:cs="Arial"/>
          <w:sz w:val="22"/>
          <w:szCs w:val="22"/>
        </w:rPr>
        <w:t xml:space="preserve"> Παναγιώτης. </w:t>
      </w:r>
    </w:p>
    <w:p w:rsidR="00112F39" w:rsidRDefault="00112F39" w:rsidP="00074625">
      <w:pPr>
        <w:ind w:left="-283"/>
        <w:jc w:val="both"/>
        <w:outlineLvl w:val="0"/>
        <w:rPr>
          <w:rFonts w:ascii="Arial" w:eastAsia="Arial" w:hAnsi="Arial" w:cs="Arial"/>
          <w:sz w:val="22"/>
          <w:szCs w:val="22"/>
        </w:rPr>
      </w:pPr>
    </w:p>
    <w:p w:rsidR="009222C6" w:rsidRDefault="009222C6" w:rsidP="00074625">
      <w:pPr>
        <w:ind w:left="-283"/>
        <w:jc w:val="both"/>
        <w:outlineLvl w:val="0"/>
      </w:pPr>
      <w:r>
        <w:rPr>
          <w:rFonts w:ascii="Arial" w:eastAsia="Arial" w:hAnsi="Arial" w:cs="Arial"/>
          <w:sz w:val="22"/>
          <w:szCs w:val="22"/>
        </w:rPr>
        <w:t xml:space="preserve">   </w:t>
      </w:r>
      <w:r>
        <w:rPr>
          <w:rFonts w:ascii="Arial" w:eastAsia="Calibri" w:hAnsi="Arial" w:cs="Arial"/>
          <w:sz w:val="22"/>
          <w:szCs w:val="22"/>
        </w:rPr>
        <w:t xml:space="preserve">Στην συνεδρίαση ήταν παρών  ο προσκληθείς </w:t>
      </w:r>
      <w:r>
        <w:rPr>
          <w:rFonts w:ascii="Arial" w:eastAsia="Arial" w:hAnsi="Arial" w:cs="Arial"/>
          <w:color w:val="000000"/>
          <w:kern w:val="1"/>
          <w:sz w:val="22"/>
          <w:szCs w:val="22"/>
          <w:highlight w:val="white"/>
          <w:lang w:bidi="hi-IN"/>
        </w:rPr>
        <w:t xml:space="preserve"> Δήμαρχος κ. </w:t>
      </w:r>
      <w:proofErr w:type="spellStart"/>
      <w:r>
        <w:rPr>
          <w:rFonts w:ascii="Arial" w:eastAsia="Arial" w:hAnsi="Arial" w:cs="Arial"/>
          <w:color w:val="000000"/>
          <w:kern w:val="1"/>
          <w:sz w:val="22"/>
          <w:szCs w:val="22"/>
          <w:highlight w:val="white"/>
          <w:lang w:bidi="hi-IN"/>
        </w:rPr>
        <w:t>Ταγκαλέγκας</w:t>
      </w:r>
      <w:proofErr w:type="spellEnd"/>
      <w:r>
        <w:rPr>
          <w:rFonts w:ascii="Arial" w:eastAsia="Arial" w:hAnsi="Arial" w:cs="Arial"/>
          <w:color w:val="000000"/>
          <w:kern w:val="1"/>
          <w:sz w:val="22"/>
          <w:szCs w:val="22"/>
          <w:highlight w:val="white"/>
          <w:lang w:bidi="hi-IN"/>
        </w:rPr>
        <w:t xml:space="preserve"> Ιωάννης</w:t>
      </w:r>
      <w:r>
        <w:rPr>
          <w:rFonts w:ascii="Arial" w:hAnsi="Arial" w:cs="Arial"/>
          <w:color w:val="000000"/>
          <w:kern w:val="1"/>
          <w:sz w:val="22"/>
          <w:szCs w:val="22"/>
          <w:highlight w:val="white"/>
          <w:lang w:bidi="hi-IN"/>
        </w:rPr>
        <w:t>.</w:t>
      </w:r>
    </w:p>
    <w:p w:rsidR="009222C6" w:rsidRDefault="009222C6" w:rsidP="009222C6">
      <w:pPr>
        <w:rPr>
          <w:rFonts w:ascii="Arial" w:hAnsi="Arial" w:cs="Arial"/>
          <w:sz w:val="22"/>
          <w:szCs w:val="22"/>
        </w:rPr>
      </w:pPr>
    </w:p>
    <w:p w:rsidR="009222C6" w:rsidRDefault="009222C6" w:rsidP="009222C6">
      <w:pPr>
        <w:tabs>
          <w:tab w:val="center" w:pos="8460"/>
        </w:tabs>
        <w:spacing w:line="276" w:lineRule="auto"/>
        <w:ind w:left="-170"/>
        <w:jc w:val="both"/>
        <w:rPr>
          <w:rFonts w:ascii="Arial" w:eastAsia="Calibri" w:hAnsi="Arial" w:cs="Arial"/>
          <w:sz w:val="22"/>
          <w:szCs w:val="22"/>
        </w:rPr>
      </w:pPr>
      <w:r>
        <w:rPr>
          <w:rFonts w:ascii="Arial" w:eastAsia="Arial" w:hAnsi="Arial" w:cs="Arial"/>
          <w:sz w:val="22"/>
          <w:szCs w:val="22"/>
        </w:rPr>
        <w:t xml:space="preserve">  </w:t>
      </w:r>
      <w:r>
        <w:rPr>
          <w:rFonts w:ascii="Arial" w:eastAsia="Calibri" w:hAnsi="Arial" w:cs="Arial"/>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C90D2B" w:rsidRDefault="00C90D2B" w:rsidP="009222C6">
      <w:pPr>
        <w:tabs>
          <w:tab w:val="center" w:pos="8460"/>
        </w:tabs>
        <w:spacing w:line="276" w:lineRule="auto"/>
        <w:ind w:left="-170"/>
        <w:jc w:val="both"/>
        <w:rPr>
          <w:rFonts w:ascii="Arial" w:eastAsia="Calibri" w:hAnsi="Arial" w:cs="Arial"/>
          <w:sz w:val="22"/>
          <w:szCs w:val="22"/>
        </w:rPr>
      </w:pPr>
    </w:p>
    <w:p w:rsidR="006D6A01" w:rsidRDefault="006D6A01" w:rsidP="00106FE1">
      <w:pPr>
        <w:tabs>
          <w:tab w:val="center" w:pos="8460"/>
        </w:tabs>
        <w:spacing w:before="113" w:after="113" w:line="276" w:lineRule="auto"/>
        <w:ind w:left="-170" w:right="-113"/>
        <w:jc w:val="both"/>
        <w:rPr>
          <w:rStyle w:val="ae"/>
          <w:rFonts w:ascii="Arial" w:eastAsia="Arial" w:hAnsi="Arial" w:cs="Arial"/>
          <w:i w:val="0"/>
          <w:color w:val="000000"/>
          <w:kern w:val="1"/>
          <w:sz w:val="22"/>
          <w:szCs w:val="22"/>
          <w:shd w:val="clear" w:color="auto" w:fill="FFFFFF"/>
          <w:lang w:bidi="hi-IN"/>
        </w:rPr>
      </w:pPr>
      <w:r w:rsidRPr="00C574E5">
        <w:rPr>
          <w:rStyle w:val="ae"/>
          <w:rFonts w:ascii="Arial" w:eastAsia="Arial" w:hAnsi="Arial" w:cs="Arial"/>
          <w:i w:val="0"/>
          <w:kern w:val="1"/>
          <w:sz w:val="22"/>
          <w:szCs w:val="22"/>
          <w:shd w:val="clear" w:color="auto" w:fill="FFFFFF"/>
          <w:lang w:bidi="hi-IN"/>
        </w:rPr>
        <w:t>Εισηγούμενος</w:t>
      </w:r>
      <w:r w:rsidRPr="00790583">
        <w:rPr>
          <w:rStyle w:val="ae"/>
          <w:rFonts w:ascii="Arial" w:eastAsia="Arial" w:hAnsi="Arial" w:cs="Arial"/>
          <w:kern w:val="1"/>
          <w:sz w:val="22"/>
          <w:szCs w:val="22"/>
          <w:shd w:val="clear" w:color="auto" w:fill="FFFFFF"/>
          <w:lang w:bidi="hi-IN"/>
        </w:rPr>
        <w:t xml:space="preserve"> τ</w:t>
      </w:r>
      <w:r w:rsidRPr="00790583">
        <w:rPr>
          <w:rFonts w:ascii="Arial" w:eastAsia="Arial" w:hAnsi="Arial" w:cs="Arial"/>
          <w:i/>
          <w:kern w:val="1"/>
          <w:sz w:val="22"/>
          <w:szCs w:val="22"/>
          <w:highlight w:val="white"/>
          <w:shd w:val="clear" w:color="auto" w:fill="FFFFFF"/>
        </w:rPr>
        <w:t>ο</w:t>
      </w:r>
      <w:r w:rsidRPr="00CB5D8E">
        <w:rPr>
          <w:rFonts w:ascii="Arial" w:eastAsia="Arial" w:hAnsi="Arial" w:cs="Arial"/>
          <w:kern w:val="1"/>
          <w:sz w:val="22"/>
          <w:szCs w:val="22"/>
          <w:highlight w:val="white"/>
          <w:shd w:val="clear" w:color="auto" w:fill="FFFFFF"/>
        </w:rPr>
        <w:t xml:space="preserve"> </w:t>
      </w:r>
      <w:r w:rsidRPr="00CB5D8E">
        <w:rPr>
          <w:rFonts w:ascii="Arial" w:eastAsia="Arial" w:hAnsi="Arial" w:cs="Arial"/>
          <w:bCs/>
          <w:kern w:val="1"/>
          <w:sz w:val="22"/>
          <w:szCs w:val="22"/>
          <w:highlight w:val="white"/>
          <w:shd w:val="clear" w:color="auto" w:fill="FFFFFF"/>
          <w:lang w:bidi="hi-IN"/>
        </w:rPr>
        <w:t xml:space="preserve"> </w:t>
      </w:r>
      <w:r>
        <w:rPr>
          <w:rFonts w:ascii="Arial" w:eastAsia="Arial" w:hAnsi="Arial" w:cs="Arial"/>
          <w:bCs/>
          <w:kern w:val="1"/>
          <w:sz w:val="22"/>
          <w:szCs w:val="22"/>
          <w:highlight w:val="white"/>
          <w:shd w:val="clear" w:color="auto" w:fill="FFFFFF"/>
          <w:lang w:bidi="hi-IN"/>
        </w:rPr>
        <w:t>2</w:t>
      </w:r>
      <w:r w:rsidRPr="00CB5D8E">
        <w:rPr>
          <w:rFonts w:ascii="Arial" w:eastAsia="Arial" w:hAnsi="Arial" w:cs="Arial"/>
          <w:bCs/>
          <w:kern w:val="1"/>
          <w:sz w:val="22"/>
          <w:szCs w:val="22"/>
          <w:highlight w:val="white"/>
          <w:shd w:val="clear" w:color="auto" w:fill="FFFFFF"/>
          <w:vertAlign w:val="superscript"/>
          <w:lang w:bidi="hi-IN"/>
        </w:rPr>
        <w:t>Ο</w:t>
      </w:r>
      <w:r w:rsidRPr="00CB5D8E">
        <w:rPr>
          <w:rFonts w:ascii="Arial" w:eastAsia="Arial" w:hAnsi="Arial" w:cs="Arial"/>
          <w:bCs/>
          <w:kern w:val="1"/>
          <w:sz w:val="22"/>
          <w:szCs w:val="22"/>
          <w:highlight w:val="white"/>
          <w:shd w:val="clear" w:color="auto" w:fill="FFFFFF"/>
          <w:lang w:bidi="hi-IN"/>
        </w:rPr>
        <w:t xml:space="preserve"> θέμα της </w:t>
      </w:r>
      <w:r w:rsidRPr="00CB5D8E">
        <w:rPr>
          <w:rFonts w:ascii="Arial" w:eastAsia="Arial" w:hAnsi="Arial" w:cs="Arial"/>
          <w:kern w:val="1"/>
          <w:sz w:val="22"/>
          <w:szCs w:val="22"/>
          <w:highlight w:val="white"/>
          <w:shd w:val="clear" w:color="auto" w:fill="FFFFFF"/>
          <w:lang w:bidi="hi-IN"/>
        </w:rPr>
        <w:t xml:space="preserve"> </w:t>
      </w:r>
      <w:r w:rsidRPr="00CB5D8E">
        <w:rPr>
          <w:rFonts w:ascii="Arial" w:eastAsia="Arial" w:hAnsi="Arial" w:cs="Arial"/>
          <w:kern w:val="1"/>
          <w:sz w:val="22"/>
          <w:szCs w:val="22"/>
          <w:shd w:val="clear" w:color="auto" w:fill="FFFFFF"/>
          <w:lang w:bidi="hi-IN"/>
        </w:rPr>
        <w:t>ημερήσιας διάταξης</w:t>
      </w:r>
      <w:r w:rsidRPr="00CB5D8E">
        <w:rPr>
          <w:rStyle w:val="FontStyle17"/>
          <w:rFonts w:ascii="Arial" w:eastAsia="Calibri" w:hAnsi="Arial"/>
          <w:iCs/>
          <w:spacing w:val="-3"/>
          <w:kern w:val="1"/>
        </w:rPr>
        <w:t xml:space="preserve">, </w:t>
      </w:r>
      <w:r w:rsidRPr="00A259EF">
        <w:rPr>
          <w:rFonts w:ascii="Arial" w:eastAsia="Arial" w:hAnsi="Arial" w:cs="Arial"/>
          <w:bCs/>
          <w:kern w:val="1"/>
          <w:sz w:val="22"/>
          <w:szCs w:val="22"/>
          <w:highlight w:val="white"/>
          <w:shd w:val="clear" w:color="auto" w:fill="FFFFFF"/>
          <w:lang w:bidi="hi-IN"/>
        </w:rPr>
        <w:t xml:space="preserve">της </w:t>
      </w:r>
      <w:r w:rsidRPr="00A259EF">
        <w:rPr>
          <w:rFonts w:ascii="Arial" w:eastAsia="Arial" w:hAnsi="Arial" w:cs="Arial"/>
          <w:kern w:val="1"/>
          <w:sz w:val="22"/>
          <w:szCs w:val="22"/>
          <w:highlight w:val="white"/>
          <w:shd w:val="clear" w:color="auto" w:fill="FFFFFF"/>
          <w:lang w:bidi="hi-IN"/>
        </w:rPr>
        <w:t xml:space="preserve"> υπ </w:t>
      </w:r>
      <w:proofErr w:type="spellStart"/>
      <w:r w:rsidRPr="00A259EF">
        <w:rPr>
          <w:rFonts w:ascii="Arial" w:eastAsia="Arial" w:hAnsi="Arial" w:cs="Arial"/>
          <w:kern w:val="1"/>
          <w:sz w:val="22"/>
          <w:szCs w:val="22"/>
          <w:highlight w:val="white"/>
          <w:shd w:val="clear" w:color="auto" w:fill="FFFFFF"/>
          <w:lang w:bidi="hi-IN"/>
        </w:rPr>
        <w:t>αριθμ</w:t>
      </w:r>
      <w:proofErr w:type="spellEnd"/>
      <w:r>
        <w:rPr>
          <w:rFonts w:ascii="Arial" w:eastAsia="Arial" w:hAnsi="Arial" w:cs="Arial"/>
          <w:kern w:val="1"/>
          <w:sz w:val="22"/>
          <w:szCs w:val="22"/>
          <w:shd w:val="clear" w:color="auto" w:fill="FFFFFF"/>
          <w:lang w:bidi="hi-IN"/>
        </w:rPr>
        <w:t xml:space="preserve"> </w:t>
      </w:r>
      <w:r w:rsidRPr="00C574E5">
        <w:rPr>
          <w:rFonts w:ascii="Arial" w:eastAsia="Arial" w:hAnsi="Arial" w:cs="Arial"/>
          <w:b/>
          <w:kern w:val="1"/>
          <w:sz w:val="22"/>
          <w:szCs w:val="22"/>
          <w:shd w:val="clear" w:color="auto" w:fill="FFFFFF"/>
          <w:lang w:bidi="hi-IN"/>
        </w:rPr>
        <w:t>4085</w:t>
      </w:r>
      <w:r>
        <w:rPr>
          <w:rStyle w:val="FontStyle17"/>
          <w:rFonts w:ascii="Arial" w:eastAsia="Calibri" w:hAnsi="Arial"/>
          <w:b/>
          <w:iCs/>
          <w:spacing w:val="-3"/>
          <w:kern w:val="1"/>
        </w:rPr>
        <w:t xml:space="preserve">/2-3-2021 </w:t>
      </w:r>
      <w:r w:rsidRPr="006D2EE8">
        <w:rPr>
          <w:rStyle w:val="FontStyle17"/>
          <w:rFonts w:ascii="Arial" w:eastAsia="Calibri" w:hAnsi="Arial"/>
          <w:iCs/>
          <w:spacing w:val="-3"/>
          <w:kern w:val="1"/>
        </w:rPr>
        <w:t>πρόσκλησης (</w:t>
      </w:r>
      <w:r>
        <w:rPr>
          <w:rStyle w:val="FontStyle17"/>
          <w:rFonts w:ascii="Arial" w:eastAsia="Calibri" w:hAnsi="Arial"/>
          <w:iCs/>
          <w:spacing w:val="-3"/>
          <w:kern w:val="1"/>
        </w:rPr>
        <w:t>4</w:t>
      </w:r>
      <w:r w:rsidRPr="006D2EE8">
        <w:rPr>
          <w:rStyle w:val="FontStyle17"/>
          <w:rFonts w:ascii="Arial" w:eastAsia="Calibri" w:hAnsi="Arial"/>
          <w:iCs/>
          <w:spacing w:val="-3"/>
          <w:kern w:val="1"/>
          <w:vertAlign w:val="superscript"/>
        </w:rPr>
        <w:t>ο</w:t>
      </w:r>
      <w:r w:rsidRPr="006D2EE8">
        <w:rPr>
          <w:rStyle w:val="FontStyle17"/>
          <w:rFonts w:ascii="Arial" w:eastAsia="Calibri" w:hAnsi="Arial"/>
          <w:iCs/>
          <w:spacing w:val="-3"/>
          <w:kern w:val="1"/>
        </w:rPr>
        <w:t xml:space="preserve">   στον Πίνακα Θεμάτων Συνεδρίασης</w:t>
      </w:r>
      <w:r w:rsidR="00112F39" w:rsidRPr="00CB5D8E">
        <w:rPr>
          <w:rStyle w:val="FontStyle17"/>
          <w:rFonts w:ascii="Arial" w:eastAsia="Calibri" w:hAnsi="Arial"/>
          <w:iCs/>
          <w:spacing w:val="-3"/>
          <w:kern w:val="1"/>
        </w:rPr>
        <w:t xml:space="preserve">, </w:t>
      </w:r>
      <w:r w:rsidR="00112F39">
        <w:rPr>
          <w:rFonts w:ascii="Arial" w:eastAsia="Arial" w:hAnsi="Arial" w:cs="Arial"/>
          <w:kern w:val="2"/>
          <w:sz w:val="22"/>
          <w:szCs w:val="22"/>
          <w:highlight w:val="white"/>
          <w:shd w:val="clear" w:color="auto" w:fill="FFFFFF"/>
          <w:lang w:bidi="hi-IN"/>
        </w:rPr>
        <w:t xml:space="preserve"> </w:t>
      </w:r>
      <w:r w:rsidR="00C901FE" w:rsidRPr="00C901FE">
        <w:rPr>
          <w:rStyle w:val="ae"/>
          <w:rFonts w:ascii="Arial" w:eastAsia="Arial" w:hAnsi="Arial" w:cs="Arial"/>
          <w:i w:val="0"/>
          <w:color w:val="000000"/>
          <w:kern w:val="1"/>
          <w:sz w:val="22"/>
          <w:szCs w:val="22"/>
          <w:highlight w:val="white"/>
          <w:shd w:val="clear" w:color="auto" w:fill="FFFFFF"/>
          <w:lang w:bidi="hi-IN"/>
        </w:rPr>
        <w:t xml:space="preserve">ο κ. Πρόεδρος   </w:t>
      </w:r>
      <w:r>
        <w:rPr>
          <w:rStyle w:val="ae"/>
          <w:rFonts w:ascii="Arial" w:eastAsia="Arial" w:hAnsi="Arial" w:cs="Arial"/>
          <w:i w:val="0"/>
          <w:color w:val="000000"/>
          <w:kern w:val="1"/>
          <w:sz w:val="22"/>
          <w:szCs w:val="22"/>
          <w:highlight w:val="white"/>
          <w:shd w:val="clear" w:color="auto" w:fill="FFFFFF"/>
          <w:lang w:bidi="hi-IN"/>
        </w:rPr>
        <w:t>ανέγνωσε στο Σώμα το Ψήφισμα διαμαρτυρίας που κατέθε</w:t>
      </w:r>
      <w:r w:rsidR="008E6204">
        <w:rPr>
          <w:rStyle w:val="ae"/>
          <w:rFonts w:ascii="Arial" w:eastAsia="Arial" w:hAnsi="Arial" w:cs="Arial"/>
          <w:i w:val="0"/>
          <w:color w:val="000000"/>
          <w:kern w:val="1"/>
          <w:sz w:val="22"/>
          <w:szCs w:val="22"/>
          <w:highlight w:val="white"/>
          <w:shd w:val="clear" w:color="auto" w:fill="FFFFFF"/>
          <w:lang w:bidi="hi-IN"/>
        </w:rPr>
        <w:t>σε</w:t>
      </w:r>
      <w:r>
        <w:rPr>
          <w:rStyle w:val="ae"/>
          <w:rFonts w:ascii="Arial" w:eastAsia="Arial" w:hAnsi="Arial" w:cs="Arial"/>
          <w:i w:val="0"/>
          <w:color w:val="000000"/>
          <w:kern w:val="1"/>
          <w:sz w:val="22"/>
          <w:szCs w:val="22"/>
          <w:highlight w:val="white"/>
          <w:shd w:val="clear" w:color="auto" w:fill="FFFFFF"/>
          <w:lang w:bidi="hi-IN"/>
        </w:rPr>
        <w:t xml:space="preserve"> η Επιτροπή Πρωτοβουλίας </w:t>
      </w:r>
      <w:r>
        <w:rPr>
          <w:rStyle w:val="ae"/>
          <w:rFonts w:ascii="Arial" w:eastAsia="Arial" w:hAnsi="Arial" w:cs="Arial"/>
          <w:i w:val="0"/>
          <w:color w:val="000000"/>
          <w:kern w:val="1"/>
          <w:sz w:val="22"/>
          <w:szCs w:val="22"/>
          <w:shd w:val="clear" w:color="auto" w:fill="FFFFFF"/>
          <w:lang w:bidi="hi-IN"/>
        </w:rPr>
        <w:t xml:space="preserve"> σχετικά με την εγκατάσταση </w:t>
      </w:r>
      <w:proofErr w:type="spellStart"/>
      <w:r>
        <w:rPr>
          <w:rStyle w:val="ae"/>
          <w:rFonts w:ascii="Arial" w:eastAsia="Arial" w:hAnsi="Arial" w:cs="Arial"/>
          <w:i w:val="0"/>
          <w:color w:val="000000"/>
          <w:kern w:val="1"/>
          <w:sz w:val="22"/>
          <w:szCs w:val="22"/>
          <w:shd w:val="clear" w:color="auto" w:fill="FFFFFF"/>
          <w:lang w:bidi="hi-IN"/>
        </w:rPr>
        <w:t>φωτοβολταϊκού</w:t>
      </w:r>
      <w:proofErr w:type="spellEnd"/>
      <w:r>
        <w:rPr>
          <w:rStyle w:val="ae"/>
          <w:rFonts w:ascii="Arial" w:eastAsia="Arial" w:hAnsi="Arial" w:cs="Arial"/>
          <w:i w:val="0"/>
          <w:color w:val="000000"/>
          <w:kern w:val="1"/>
          <w:sz w:val="22"/>
          <w:szCs w:val="22"/>
          <w:shd w:val="clear" w:color="auto" w:fill="FFFFFF"/>
          <w:lang w:bidi="hi-IN"/>
        </w:rPr>
        <w:t xml:space="preserve"> πάρκου στις Κοινότητες Προφήτη Ηλία και </w:t>
      </w:r>
      <w:proofErr w:type="spellStart"/>
      <w:r>
        <w:rPr>
          <w:rStyle w:val="ae"/>
          <w:rFonts w:ascii="Arial" w:eastAsia="Arial" w:hAnsi="Arial" w:cs="Arial"/>
          <w:i w:val="0"/>
          <w:color w:val="000000"/>
          <w:kern w:val="1"/>
          <w:sz w:val="22"/>
          <w:szCs w:val="22"/>
          <w:shd w:val="clear" w:color="auto" w:fill="FFFFFF"/>
          <w:lang w:bidi="hi-IN"/>
        </w:rPr>
        <w:t>Ανθοχωρίου</w:t>
      </w:r>
      <w:proofErr w:type="spellEnd"/>
      <w:r>
        <w:rPr>
          <w:rStyle w:val="ae"/>
          <w:rFonts w:ascii="Arial" w:eastAsia="Arial" w:hAnsi="Arial" w:cs="Arial"/>
          <w:i w:val="0"/>
          <w:color w:val="000000"/>
          <w:kern w:val="1"/>
          <w:sz w:val="22"/>
          <w:szCs w:val="22"/>
          <w:shd w:val="clear" w:color="auto" w:fill="FFFFFF"/>
          <w:lang w:bidi="hi-IN"/>
        </w:rPr>
        <w:t>.</w:t>
      </w:r>
    </w:p>
    <w:p w:rsidR="00810EEF" w:rsidRPr="006D6A01" w:rsidRDefault="00106FE1" w:rsidP="006D6A01">
      <w:pPr>
        <w:tabs>
          <w:tab w:val="center" w:pos="8460"/>
        </w:tabs>
        <w:spacing w:before="113" w:after="113" w:line="276" w:lineRule="auto"/>
        <w:ind w:left="-170" w:right="-113"/>
        <w:jc w:val="both"/>
        <w:rPr>
          <w:rFonts w:ascii="Arial" w:hAnsi="Arial" w:cs="Arial"/>
          <w:bCs/>
          <w:sz w:val="22"/>
          <w:szCs w:val="22"/>
        </w:rPr>
      </w:pPr>
      <w:r w:rsidRPr="006D6A01">
        <w:rPr>
          <w:rFonts w:ascii="Arial" w:hAnsi="Arial" w:cs="Arial"/>
          <w:sz w:val="22"/>
          <w:szCs w:val="22"/>
        </w:rPr>
        <w:t xml:space="preserve"> </w:t>
      </w:r>
      <w:r w:rsidR="006D6A01" w:rsidRPr="006D6A01">
        <w:rPr>
          <w:rFonts w:ascii="Arial" w:hAnsi="Arial" w:cs="Arial"/>
          <w:sz w:val="22"/>
          <w:szCs w:val="22"/>
        </w:rPr>
        <w:t xml:space="preserve"> Αμέσως μετά έδωσε το λόγο στην Πρόεδρο της Κοινότητας Προφήτη Ηλία κα </w:t>
      </w:r>
      <w:proofErr w:type="spellStart"/>
      <w:r w:rsidR="006D6A01" w:rsidRPr="006D6A01">
        <w:rPr>
          <w:rFonts w:ascii="Arial" w:hAnsi="Arial" w:cs="Arial"/>
          <w:sz w:val="22"/>
          <w:szCs w:val="22"/>
        </w:rPr>
        <w:t>Παπαδά</w:t>
      </w:r>
      <w:proofErr w:type="spellEnd"/>
      <w:r w:rsidR="006D6A01" w:rsidRPr="006D6A01">
        <w:rPr>
          <w:rFonts w:ascii="Arial" w:hAnsi="Arial" w:cs="Arial"/>
          <w:sz w:val="22"/>
          <w:szCs w:val="22"/>
        </w:rPr>
        <w:t xml:space="preserve"> η οποία μεταξύ άλλων </w:t>
      </w:r>
      <w:r w:rsidR="006D6A01">
        <w:rPr>
          <w:rFonts w:ascii="Arial" w:hAnsi="Arial" w:cs="Arial"/>
          <w:sz w:val="22"/>
          <w:szCs w:val="22"/>
        </w:rPr>
        <w:t xml:space="preserve">είπε ότι επέλεξε να δημοσιοποιήσει το θέμα και να κάνει κοινωνούς τα μέλη του Δημοτικού Συμβουλίου </w:t>
      </w:r>
      <w:r w:rsidR="00D47DA1">
        <w:rPr>
          <w:rFonts w:ascii="Arial" w:hAnsi="Arial" w:cs="Arial"/>
          <w:sz w:val="22"/>
          <w:szCs w:val="22"/>
        </w:rPr>
        <w:t xml:space="preserve">προκειμένου να προκαταλάβει την οποιαδήποτε απόφαση που  ήθελε ληφθεί είτε από την Περιφέρεια , είτε από οποιονδήποτε άλλο φορέα </w:t>
      </w:r>
      <w:proofErr w:type="spellStart"/>
      <w:r w:rsidR="00D47DA1">
        <w:rPr>
          <w:rFonts w:ascii="Arial" w:hAnsi="Arial" w:cs="Arial"/>
          <w:sz w:val="22"/>
          <w:szCs w:val="22"/>
        </w:rPr>
        <w:t>αδειοδότησης</w:t>
      </w:r>
      <w:proofErr w:type="spellEnd"/>
      <w:r w:rsidR="00D47DA1">
        <w:rPr>
          <w:rFonts w:ascii="Arial" w:hAnsi="Arial" w:cs="Arial"/>
          <w:sz w:val="22"/>
          <w:szCs w:val="22"/>
        </w:rPr>
        <w:t xml:space="preserve"> . Ζήτησε την βοήθεια του Δήμου προκειμένου να μπορέσει να αντικρούσει με επιχειρήματα αυτή την επένδυση καλύπτοντας τα νομικά έξοδα αλλά και την σύνταξη μιας </w:t>
      </w:r>
      <w:r w:rsidR="00D47DA1" w:rsidRPr="00655CAD">
        <w:rPr>
          <w:rFonts w:ascii="Arial" w:hAnsi="Arial" w:cs="Arial"/>
          <w:sz w:val="22"/>
          <w:szCs w:val="22"/>
        </w:rPr>
        <w:t>Μελέτης Περιβαλλοντικών Επιπτώσεων</w:t>
      </w:r>
      <w:r w:rsidR="00D47DA1">
        <w:rPr>
          <w:rFonts w:ascii="Arial" w:hAnsi="Arial" w:cs="Arial"/>
          <w:sz w:val="22"/>
          <w:szCs w:val="22"/>
        </w:rPr>
        <w:t xml:space="preserve"> από την οποία θα προκύπτει η ζημία που θα προκαλέσει η ενδεχόμενη εγκατάσταση.  </w:t>
      </w:r>
    </w:p>
    <w:p w:rsidR="00610C8B" w:rsidRDefault="00D47DA1" w:rsidP="00252E60">
      <w:pPr>
        <w:tabs>
          <w:tab w:val="left" w:pos="9660"/>
        </w:tabs>
        <w:ind w:left="-142" w:right="113"/>
        <w:rPr>
          <w:rFonts w:ascii="Arial" w:eastAsia="Arial" w:hAnsi="Arial" w:cs="Arial"/>
          <w:bCs/>
          <w:iCs/>
          <w:color w:val="000000"/>
          <w:kern w:val="1"/>
          <w:sz w:val="22"/>
          <w:szCs w:val="22"/>
          <w:highlight w:val="white"/>
          <w:shd w:val="clear" w:color="auto" w:fill="FFFFFF"/>
        </w:rPr>
      </w:pPr>
      <w:r w:rsidRPr="00252E60">
        <w:rPr>
          <w:rFonts w:ascii="Arial" w:eastAsia="Arial" w:hAnsi="Arial" w:cs="Arial"/>
          <w:bCs/>
          <w:iCs/>
          <w:color w:val="000000"/>
          <w:kern w:val="1"/>
          <w:sz w:val="22"/>
          <w:szCs w:val="22"/>
          <w:highlight w:val="white"/>
          <w:shd w:val="clear" w:color="auto" w:fill="FFFFFF"/>
        </w:rPr>
        <w:t xml:space="preserve">Απαντώντας ο κ. Δήμαρχος είπε ότι έχει προβεί στην αποστολή επιστολής προς το αρμόδιο Υπουργείο με την οποία τάσσεται κατά της επένδυσης αυτής και συντάσσεται με την γνώμη των κατοίκων της περιοχής. Τόνισε ότι συντελείται ένας παροξυσμός σχετικά με αυτές τις επενδύσεις αναφέροντας χαρακτηριστικά ότι μέχρι τον Δεκέμβριο του 2020 είχαν κατατεθεί </w:t>
      </w:r>
      <w:r w:rsidR="00252E60" w:rsidRPr="00252E60">
        <w:rPr>
          <w:rFonts w:ascii="Arial" w:eastAsia="Arial" w:hAnsi="Arial" w:cs="Arial"/>
          <w:bCs/>
          <w:iCs/>
          <w:color w:val="000000"/>
          <w:kern w:val="1"/>
          <w:sz w:val="22"/>
          <w:szCs w:val="22"/>
          <w:highlight w:val="white"/>
          <w:shd w:val="clear" w:color="auto" w:fill="FFFFFF"/>
        </w:rPr>
        <w:t xml:space="preserve">52 αιτήματα εκ των οποίων τα 44 για αιολικά πάρκα και τα 8 για </w:t>
      </w:r>
      <w:proofErr w:type="spellStart"/>
      <w:r w:rsidR="00252E60" w:rsidRPr="00252E60">
        <w:rPr>
          <w:rFonts w:ascii="Arial" w:eastAsia="Arial" w:hAnsi="Arial" w:cs="Arial"/>
          <w:bCs/>
          <w:iCs/>
          <w:color w:val="000000"/>
          <w:kern w:val="1"/>
          <w:sz w:val="22"/>
          <w:szCs w:val="22"/>
          <w:highlight w:val="white"/>
          <w:shd w:val="clear" w:color="auto" w:fill="FFFFFF"/>
        </w:rPr>
        <w:t>φωτοβολταϊκά</w:t>
      </w:r>
      <w:proofErr w:type="spellEnd"/>
      <w:r w:rsidR="00252E60" w:rsidRPr="00252E60">
        <w:rPr>
          <w:rFonts w:ascii="Arial" w:eastAsia="Arial" w:hAnsi="Arial" w:cs="Arial"/>
          <w:bCs/>
          <w:iCs/>
          <w:color w:val="000000"/>
          <w:kern w:val="1"/>
          <w:sz w:val="22"/>
          <w:szCs w:val="22"/>
          <w:highlight w:val="white"/>
          <w:shd w:val="clear" w:color="auto" w:fill="FFFFFF"/>
        </w:rPr>
        <w:t xml:space="preserve"> πάρκα. Δήλωσε ότι θα είναι κοντά τους κατοίκους των πληττόμενων περιοχών αλλά δεν είναι βέβαιος ότι ο Δήμος μπορεί οικονομικά να σηκώσει το βάρος της νομικής κάλυψης . Κάλεσε σε σύσκεψη τους αρχηγούς των παρατάξεων προκειμένου να συντονίσουν τις ενέργειες που θα απαιτηθούν για την αντιμετώπιση του προβλήματος και να ορίσουν τους τρόπους αντίδρασης. Τέλος δήλωσε ότι ανεπιφύλακτα τάσσεται στο πλευρό των κατοίκων της Κοινότητας Προφήτη Ηλία. </w:t>
      </w:r>
    </w:p>
    <w:p w:rsidR="00252E60" w:rsidRDefault="00252E60" w:rsidP="00252E60">
      <w:pPr>
        <w:tabs>
          <w:tab w:val="left" w:pos="9660"/>
        </w:tabs>
        <w:ind w:left="-142" w:right="113"/>
        <w:rPr>
          <w:rFonts w:ascii="Arial" w:eastAsia="Arial" w:hAnsi="Arial" w:cs="Arial"/>
          <w:bCs/>
          <w:iCs/>
          <w:color w:val="000000"/>
          <w:kern w:val="1"/>
          <w:sz w:val="22"/>
          <w:szCs w:val="22"/>
          <w:highlight w:val="white"/>
          <w:shd w:val="clear" w:color="auto" w:fill="FFFFFF"/>
        </w:rPr>
      </w:pPr>
    </w:p>
    <w:p w:rsidR="00252E60" w:rsidRDefault="00252E60" w:rsidP="00252E60">
      <w:pPr>
        <w:tabs>
          <w:tab w:val="left" w:pos="9660"/>
        </w:tabs>
        <w:ind w:left="-142" w:right="113"/>
        <w:rPr>
          <w:rFonts w:ascii="Arial" w:eastAsia="Arial" w:hAnsi="Arial" w:cs="Arial"/>
          <w:bCs/>
          <w:iCs/>
          <w:color w:val="000000"/>
          <w:kern w:val="1"/>
          <w:sz w:val="22"/>
          <w:szCs w:val="22"/>
          <w:highlight w:val="white"/>
          <w:shd w:val="clear" w:color="auto" w:fill="FFFFFF"/>
        </w:rPr>
      </w:pPr>
      <w:r>
        <w:rPr>
          <w:rFonts w:ascii="Arial" w:eastAsia="Arial" w:hAnsi="Arial" w:cs="Arial"/>
          <w:bCs/>
          <w:iCs/>
          <w:color w:val="000000"/>
          <w:kern w:val="1"/>
          <w:sz w:val="22"/>
          <w:szCs w:val="22"/>
          <w:highlight w:val="white"/>
          <w:shd w:val="clear" w:color="auto" w:fill="FFFFFF"/>
        </w:rPr>
        <w:t xml:space="preserve"> Τόσο η κα </w:t>
      </w:r>
      <w:proofErr w:type="spellStart"/>
      <w:r>
        <w:rPr>
          <w:rFonts w:ascii="Arial" w:eastAsia="Arial" w:hAnsi="Arial" w:cs="Arial"/>
          <w:bCs/>
          <w:iCs/>
          <w:color w:val="000000"/>
          <w:kern w:val="1"/>
          <w:sz w:val="22"/>
          <w:szCs w:val="22"/>
          <w:highlight w:val="white"/>
          <w:shd w:val="clear" w:color="auto" w:fill="FFFFFF"/>
        </w:rPr>
        <w:t>Πούλου</w:t>
      </w:r>
      <w:proofErr w:type="spellEnd"/>
      <w:r>
        <w:rPr>
          <w:rFonts w:ascii="Arial" w:eastAsia="Arial" w:hAnsi="Arial" w:cs="Arial"/>
          <w:bCs/>
          <w:iCs/>
          <w:color w:val="000000"/>
          <w:kern w:val="1"/>
          <w:sz w:val="22"/>
          <w:szCs w:val="22"/>
          <w:highlight w:val="white"/>
          <w:shd w:val="clear" w:color="auto" w:fill="FFFFFF"/>
        </w:rPr>
        <w:t xml:space="preserve"> όσο και ο κ. </w:t>
      </w:r>
      <w:proofErr w:type="spellStart"/>
      <w:r>
        <w:rPr>
          <w:rFonts w:ascii="Arial" w:eastAsia="Arial" w:hAnsi="Arial" w:cs="Arial"/>
          <w:bCs/>
          <w:iCs/>
          <w:color w:val="000000"/>
          <w:kern w:val="1"/>
          <w:sz w:val="22"/>
          <w:szCs w:val="22"/>
          <w:highlight w:val="white"/>
          <w:shd w:val="clear" w:color="auto" w:fill="FFFFFF"/>
        </w:rPr>
        <w:t>Καραμάνης</w:t>
      </w:r>
      <w:proofErr w:type="spellEnd"/>
      <w:r>
        <w:rPr>
          <w:rFonts w:ascii="Arial" w:eastAsia="Arial" w:hAnsi="Arial" w:cs="Arial"/>
          <w:bCs/>
          <w:iCs/>
          <w:color w:val="000000"/>
          <w:kern w:val="1"/>
          <w:sz w:val="22"/>
          <w:szCs w:val="22"/>
          <w:highlight w:val="white"/>
          <w:shd w:val="clear" w:color="auto" w:fill="FFFFFF"/>
        </w:rPr>
        <w:t xml:space="preserve"> πρότειναν την συσπείρωση των Δημάρχων της πρώην επαρχίας Λιβαδειάς προκειμένου με συντεταγμένες κινήσεις να μπορέσουν από κοινού να προβούν σε παραστάσεις διαμαρτυρίας  στον αρμόδιο υπουργό </w:t>
      </w:r>
      <w:r w:rsidR="008E6204">
        <w:rPr>
          <w:rFonts w:ascii="Arial" w:eastAsia="Arial" w:hAnsi="Arial" w:cs="Arial"/>
          <w:bCs/>
          <w:iCs/>
          <w:color w:val="000000"/>
          <w:kern w:val="1"/>
          <w:sz w:val="22"/>
          <w:szCs w:val="22"/>
          <w:highlight w:val="white"/>
          <w:shd w:val="clear" w:color="auto" w:fill="FFFFFF"/>
        </w:rPr>
        <w:t xml:space="preserve">με σκοπό να σταματήσει αυτή η άναρχη </w:t>
      </w:r>
      <w:proofErr w:type="spellStart"/>
      <w:r w:rsidR="008E6204">
        <w:rPr>
          <w:rFonts w:ascii="Arial" w:eastAsia="Arial" w:hAnsi="Arial" w:cs="Arial"/>
          <w:bCs/>
          <w:iCs/>
          <w:color w:val="000000"/>
          <w:kern w:val="1"/>
          <w:sz w:val="22"/>
          <w:szCs w:val="22"/>
          <w:highlight w:val="white"/>
          <w:shd w:val="clear" w:color="auto" w:fill="FFFFFF"/>
        </w:rPr>
        <w:t>αδειοδότηση</w:t>
      </w:r>
      <w:proofErr w:type="spellEnd"/>
      <w:r w:rsidR="008E6204">
        <w:rPr>
          <w:rFonts w:ascii="Arial" w:eastAsia="Arial" w:hAnsi="Arial" w:cs="Arial"/>
          <w:bCs/>
          <w:iCs/>
          <w:color w:val="000000"/>
          <w:kern w:val="1"/>
          <w:sz w:val="22"/>
          <w:szCs w:val="22"/>
          <w:highlight w:val="white"/>
          <w:shd w:val="clear" w:color="auto" w:fill="FFFFFF"/>
        </w:rPr>
        <w:t xml:space="preserve"> αυτών των επενδύσεων .Τέλος δήλωσαν ότι συμφωνούν με το ψήφισμα που κατατέθηκε από την πρωτοβουλία πολιτών Προφήτη Ηλία και </w:t>
      </w:r>
      <w:proofErr w:type="spellStart"/>
      <w:r w:rsidR="008E6204">
        <w:rPr>
          <w:rFonts w:ascii="Arial" w:eastAsia="Arial" w:hAnsi="Arial" w:cs="Arial"/>
          <w:bCs/>
          <w:iCs/>
          <w:color w:val="000000"/>
          <w:kern w:val="1"/>
          <w:sz w:val="22"/>
          <w:szCs w:val="22"/>
          <w:highlight w:val="white"/>
          <w:shd w:val="clear" w:color="auto" w:fill="FFFFFF"/>
        </w:rPr>
        <w:t>Ανθοχωρίου</w:t>
      </w:r>
      <w:proofErr w:type="spellEnd"/>
      <w:r w:rsidR="008E6204">
        <w:rPr>
          <w:rFonts w:ascii="Arial" w:eastAsia="Arial" w:hAnsi="Arial" w:cs="Arial"/>
          <w:bCs/>
          <w:iCs/>
          <w:color w:val="000000"/>
          <w:kern w:val="1"/>
          <w:sz w:val="22"/>
          <w:szCs w:val="22"/>
          <w:highlight w:val="white"/>
          <w:shd w:val="clear" w:color="auto" w:fill="FFFFFF"/>
        </w:rPr>
        <w:t xml:space="preserve">. </w:t>
      </w:r>
    </w:p>
    <w:p w:rsidR="00655CAD" w:rsidRDefault="008E6204" w:rsidP="008E6204">
      <w:pPr>
        <w:pStyle w:val="western"/>
        <w:ind w:right="-193"/>
      </w:pPr>
      <w:r>
        <w:rPr>
          <w:sz w:val="22"/>
          <w:szCs w:val="22"/>
        </w:rPr>
        <w:t xml:space="preserve"> </w:t>
      </w:r>
      <w:r w:rsidR="00DB764F">
        <w:rPr>
          <w:sz w:val="22"/>
          <w:szCs w:val="22"/>
        </w:rPr>
        <w:t xml:space="preserve"> </w:t>
      </w:r>
      <w:r w:rsidR="00655CAD">
        <w:rPr>
          <w:sz w:val="22"/>
          <w:szCs w:val="22"/>
        </w:rPr>
        <w:t>Κατόπιν ο  Πρόεδρος κάλεσε τα μέλη του Δημοτικού Συμβουλίου να ψηφίσουν σχετικά .</w:t>
      </w:r>
    </w:p>
    <w:p w:rsidR="00610C8B" w:rsidRDefault="001425CE" w:rsidP="00610C8B">
      <w:pPr>
        <w:tabs>
          <w:tab w:val="left" w:pos="9660"/>
        </w:tabs>
        <w:ind w:left="113" w:right="113"/>
        <w:rPr>
          <w:rFonts w:ascii="Arial" w:eastAsia="Century Gothic" w:hAnsi="Arial" w:cs="Arial"/>
          <w:kern w:val="1"/>
          <w:sz w:val="22"/>
          <w:szCs w:val="22"/>
        </w:rPr>
      </w:pPr>
      <w:r>
        <w:rPr>
          <w:rFonts w:ascii="Arial" w:eastAsia="Century Gothic" w:hAnsi="Arial" w:cs="Arial"/>
          <w:kern w:val="1"/>
          <w:sz w:val="22"/>
          <w:szCs w:val="22"/>
        </w:rPr>
        <w:t xml:space="preserve"> </w:t>
      </w:r>
    </w:p>
    <w:p w:rsidR="004F51A4" w:rsidRDefault="004F51A4" w:rsidP="004F51A4">
      <w:pPr>
        <w:widowControl w:val="0"/>
        <w:tabs>
          <w:tab w:val="center" w:pos="8460"/>
        </w:tabs>
        <w:suppressAutoHyphens/>
        <w:rPr>
          <w:rFonts w:ascii="Arial" w:eastAsia="Arial" w:hAnsi="Arial" w:cs="Arial"/>
          <w:iCs/>
          <w:color w:val="000000"/>
          <w:kern w:val="1"/>
          <w:sz w:val="22"/>
          <w:szCs w:val="22"/>
        </w:rPr>
      </w:pPr>
      <w:r>
        <w:rPr>
          <w:rFonts w:ascii="Arial" w:eastAsia="Arial" w:hAnsi="Arial" w:cs="Arial"/>
          <w:iCs/>
          <w:color w:val="000000"/>
          <w:kern w:val="1"/>
          <w:sz w:val="22"/>
          <w:szCs w:val="22"/>
          <w:highlight w:val="white"/>
        </w:rPr>
        <w:t>Το Δημοτικό Συμβούλιο  μετά από διαλογική συζήτηση και λαμβάνοντας υπόψη του:</w:t>
      </w:r>
    </w:p>
    <w:p w:rsidR="004F51A4" w:rsidRPr="00F44AFE" w:rsidRDefault="004F51A4" w:rsidP="004F51A4">
      <w:pPr>
        <w:pStyle w:val="a8"/>
        <w:numPr>
          <w:ilvl w:val="0"/>
          <w:numId w:val="2"/>
        </w:numPr>
        <w:tabs>
          <w:tab w:val="center" w:pos="8460"/>
        </w:tabs>
        <w:spacing w:before="113" w:after="113"/>
        <w:ind w:right="-113"/>
        <w:jc w:val="both"/>
        <w:rPr>
          <w:rFonts w:ascii="Arial" w:hAnsi="Arial" w:cs="Arial"/>
          <w:color w:val="000000"/>
          <w:sz w:val="22"/>
          <w:szCs w:val="22"/>
        </w:rPr>
      </w:pPr>
      <w:r w:rsidRPr="00F44AFE">
        <w:rPr>
          <w:rFonts w:ascii="Arial" w:hAnsi="Arial" w:cs="Arial"/>
          <w:color w:val="000000"/>
          <w:sz w:val="22"/>
          <w:szCs w:val="22"/>
        </w:rPr>
        <w:t xml:space="preserve">Την </w:t>
      </w:r>
      <w:r w:rsidRPr="00F44AFE">
        <w:rPr>
          <w:rFonts w:ascii="Arial" w:hAnsi="Arial" w:cs="Arial"/>
          <w:bCs/>
          <w:color w:val="000000"/>
          <w:sz w:val="22"/>
          <w:szCs w:val="22"/>
        </w:rPr>
        <w:t>Πράξη Νομοθετικού Περιεχομένου</w:t>
      </w:r>
      <w:r w:rsidRPr="00F44AFE">
        <w:rPr>
          <w:rFonts w:ascii="Arial" w:hAnsi="Arial" w:cs="Arial"/>
          <w:color w:val="000000"/>
          <w:sz w:val="22"/>
          <w:szCs w:val="22"/>
        </w:rPr>
        <w:t xml:space="preserve"> </w:t>
      </w:r>
      <w:r w:rsidRPr="00F44AFE">
        <w:rPr>
          <w:rFonts w:ascii="Arial" w:hAnsi="Arial" w:cs="Arial"/>
          <w:bCs/>
          <w:color w:val="000000"/>
          <w:sz w:val="22"/>
          <w:szCs w:val="22"/>
        </w:rPr>
        <w:t>(ΦΕΚ 42/25.02.2020 τεύχος A’):</w:t>
      </w:r>
      <w:r w:rsidRPr="00F44AFE">
        <w:rPr>
          <w:rFonts w:ascii="Arial" w:hAnsi="Arial" w:cs="Arial"/>
          <w:color w:val="000000"/>
          <w:sz w:val="22"/>
          <w:szCs w:val="22"/>
        </w:rPr>
        <w:t xml:space="preserve"> «Κατεπείγοντα μέτρα αποφυγής και περιορισμού της διάδοσης </w:t>
      </w:r>
      <w:proofErr w:type="spellStart"/>
      <w:r w:rsidRPr="00F44AFE">
        <w:rPr>
          <w:rFonts w:ascii="Arial" w:hAnsi="Arial" w:cs="Arial"/>
          <w:color w:val="000000"/>
          <w:sz w:val="22"/>
          <w:szCs w:val="22"/>
        </w:rPr>
        <w:t>κορωνοϊού</w:t>
      </w:r>
      <w:proofErr w:type="spellEnd"/>
      <w:r w:rsidRPr="00F44AFE">
        <w:rPr>
          <w:rFonts w:ascii="Arial" w:hAnsi="Arial" w:cs="Arial"/>
          <w:color w:val="000000"/>
          <w:sz w:val="22"/>
          <w:szCs w:val="22"/>
        </w:rPr>
        <w:t>».</w:t>
      </w:r>
    </w:p>
    <w:p w:rsidR="004F51A4" w:rsidRPr="00710258" w:rsidRDefault="004F51A4" w:rsidP="004F51A4">
      <w:pPr>
        <w:pStyle w:val="a8"/>
        <w:widowControl w:val="0"/>
        <w:numPr>
          <w:ilvl w:val="0"/>
          <w:numId w:val="2"/>
        </w:numPr>
        <w:jc w:val="both"/>
        <w:rPr>
          <w:rFonts w:ascii="Arial" w:hAnsi="Arial" w:cs="Arial"/>
          <w:sz w:val="22"/>
          <w:szCs w:val="22"/>
        </w:rPr>
      </w:pPr>
      <w:r w:rsidRPr="00710258">
        <w:rPr>
          <w:rFonts w:ascii="Arial" w:hAnsi="Arial" w:cs="Arial"/>
          <w:sz w:val="22"/>
          <w:szCs w:val="22"/>
        </w:rPr>
        <w:t xml:space="preserve"> την από 11-3-2020 Πράξη Νομοθετικού Περιεχομένου (Π.Ν.Π) « Κατεπείγοντα μέτρα αντιμετώπισης των αρνητικών συνεπειών της εμφάνισης του  </w:t>
      </w:r>
      <w:proofErr w:type="spellStart"/>
      <w:r w:rsidRPr="00710258">
        <w:rPr>
          <w:rFonts w:ascii="Arial" w:hAnsi="Arial" w:cs="Arial"/>
          <w:sz w:val="22"/>
          <w:szCs w:val="22"/>
        </w:rPr>
        <w:t>κορωνοϊού</w:t>
      </w:r>
      <w:proofErr w:type="spellEnd"/>
      <w:r w:rsidRPr="00710258">
        <w:rPr>
          <w:rFonts w:ascii="Arial" w:hAnsi="Arial" w:cs="Arial"/>
          <w:sz w:val="22"/>
          <w:szCs w:val="22"/>
        </w:rPr>
        <w:t xml:space="preserve"> </w:t>
      </w:r>
      <w:r w:rsidRPr="00710258">
        <w:rPr>
          <w:rFonts w:ascii="Arial" w:hAnsi="Arial" w:cs="Arial"/>
          <w:sz w:val="22"/>
          <w:szCs w:val="22"/>
          <w:lang w:val="en-US"/>
        </w:rPr>
        <w:t>COVID</w:t>
      </w:r>
      <w:r w:rsidRPr="00710258">
        <w:rPr>
          <w:rFonts w:ascii="Arial" w:hAnsi="Arial" w:cs="Arial"/>
          <w:sz w:val="22"/>
          <w:szCs w:val="22"/>
        </w:rPr>
        <w:t>-19 και της ανάγκης περιορισμού της διάδοσής του» (ΦΕΚ 55/τ.Α/11-3-2020)</w:t>
      </w:r>
    </w:p>
    <w:p w:rsidR="004F51A4" w:rsidRPr="00710258" w:rsidRDefault="004F51A4" w:rsidP="004F51A4">
      <w:pPr>
        <w:pStyle w:val="a8"/>
        <w:widowControl w:val="0"/>
        <w:numPr>
          <w:ilvl w:val="0"/>
          <w:numId w:val="2"/>
        </w:numPr>
        <w:jc w:val="both"/>
        <w:rPr>
          <w:rFonts w:ascii="Arial" w:hAnsi="Arial" w:cs="Arial"/>
          <w:sz w:val="22"/>
          <w:szCs w:val="22"/>
        </w:rPr>
      </w:pPr>
      <w:r w:rsidRPr="00710258">
        <w:rPr>
          <w:rFonts w:ascii="Arial" w:hAnsi="Arial" w:cs="Arial"/>
          <w:sz w:val="22"/>
          <w:szCs w:val="22"/>
        </w:rPr>
        <w:t xml:space="preserve">την με </w:t>
      </w:r>
      <w:proofErr w:type="spellStart"/>
      <w:r w:rsidRPr="00710258">
        <w:rPr>
          <w:rFonts w:ascii="Arial" w:hAnsi="Arial" w:cs="Arial"/>
          <w:sz w:val="22"/>
          <w:szCs w:val="22"/>
        </w:rPr>
        <w:t>αριθμ</w:t>
      </w:r>
      <w:proofErr w:type="spellEnd"/>
      <w:r w:rsidRPr="00710258">
        <w:rPr>
          <w:rFonts w:ascii="Arial" w:hAnsi="Arial" w:cs="Arial"/>
          <w:sz w:val="22"/>
          <w:szCs w:val="22"/>
        </w:rPr>
        <w:t xml:space="preserve">. </w:t>
      </w:r>
      <w:proofErr w:type="spellStart"/>
      <w:r w:rsidRPr="00710258">
        <w:rPr>
          <w:rFonts w:ascii="Arial" w:hAnsi="Arial" w:cs="Arial"/>
          <w:sz w:val="22"/>
          <w:szCs w:val="22"/>
        </w:rPr>
        <w:t>Πρωτ</w:t>
      </w:r>
      <w:proofErr w:type="spellEnd"/>
      <w:r w:rsidRPr="00710258">
        <w:rPr>
          <w:rFonts w:ascii="Arial" w:hAnsi="Arial" w:cs="Arial"/>
          <w:sz w:val="22"/>
          <w:szCs w:val="22"/>
        </w:rPr>
        <w:t xml:space="preserve"> 18318/13-3-2020 (ΑΔΑ:9ΛΠΧ46ΜΤΛ6-1ΑΕ) εγκύκλιο του Υπουργείου Εσωτερικών, και την με </w:t>
      </w:r>
      <w:proofErr w:type="spellStart"/>
      <w:r w:rsidRPr="00710258">
        <w:rPr>
          <w:rFonts w:ascii="Arial" w:hAnsi="Arial" w:cs="Arial"/>
          <w:sz w:val="22"/>
          <w:szCs w:val="22"/>
        </w:rPr>
        <w:t>αριθμ</w:t>
      </w:r>
      <w:proofErr w:type="spellEnd"/>
      <w:r w:rsidRPr="00710258">
        <w:rPr>
          <w:rFonts w:ascii="Arial" w:hAnsi="Arial" w:cs="Arial"/>
          <w:sz w:val="22"/>
          <w:szCs w:val="22"/>
        </w:rPr>
        <w:t xml:space="preserve">. </w:t>
      </w:r>
      <w:proofErr w:type="spellStart"/>
      <w:r w:rsidRPr="00710258">
        <w:rPr>
          <w:rFonts w:ascii="Arial" w:hAnsi="Arial" w:cs="Arial"/>
          <w:sz w:val="22"/>
          <w:szCs w:val="22"/>
        </w:rPr>
        <w:t>Πρωτ</w:t>
      </w:r>
      <w:proofErr w:type="spellEnd"/>
      <w:r w:rsidRPr="00710258">
        <w:rPr>
          <w:rFonts w:ascii="Arial" w:hAnsi="Arial" w:cs="Arial"/>
          <w:sz w:val="22"/>
          <w:szCs w:val="22"/>
        </w:rPr>
        <w:t xml:space="preserve"> 20930/31-3-2020 Εγκύκλιο του Υπουργείου Εσωτερικών (ΑΔΑ: 6ΩΠΥ46ΜΤΛ6-50Ψ) .</w:t>
      </w:r>
    </w:p>
    <w:p w:rsidR="004F51A4" w:rsidRPr="00E5296D" w:rsidRDefault="004F51A4" w:rsidP="004F51A4">
      <w:pPr>
        <w:pStyle w:val="a8"/>
        <w:numPr>
          <w:ilvl w:val="0"/>
          <w:numId w:val="2"/>
        </w:numPr>
        <w:tabs>
          <w:tab w:val="center" w:pos="8460"/>
        </w:tabs>
        <w:spacing w:before="113" w:after="113"/>
        <w:ind w:right="-113"/>
        <w:jc w:val="both"/>
        <w:rPr>
          <w:rFonts w:ascii="Arial" w:eastAsia="Arial" w:hAnsi="Arial" w:cs="Arial"/>
          <w:color w:val="000000"/>
          <w:sz w:val="22"/>
          <w:szCs w:val="22"/>
        </w:rPr>
      </w:pPr>
      <w:r w:rsidRPr="00E5296D">
        <w:rPr>
          <w:rFonts w:ascii="Arial" w:hAnsi="Arial" w:cs="Arial"/>
          <w:sz w:val="22"/>
          <w:szCs w:val="22"/>
        </w:rPr>
        <w:t xml:space="preserve">της παρ.1 της υπ </w:t>
      </w:r>
      <w:proofErr w:type="spellStart"/>
      <w:r w:rsidRPr="00E5296D">
        <w:rPr>
          <w:rFonts w:ascii="Arial" w:hAnsi="Arial" w:cs="Arial"/>
          <w:sz w:val="22"/>
          <w:szCs w:val="22"/>
        </w:rPr>
        <w:t>αριθμ</w:t>
      </w:r>
      <w:proofErr w:type="spellEnd"/>
      <w:r w:rsidRPr="00E5296D">
        <w:rPr>
          <w:rFonts w:ascii="Arial" w:hAnsi="Arial" w:cs="Arial"/>
          <w:sz w:val="22"/>
          <w:szCs w:val="22"/>
        </w:rPr>
        <w:t>. 40/31-03-2020 (ΑΔΑ: 6ΩΠΥ46ΜΤΛ6-50Ψ)    εγκυκλίου του Υπουργείου Εσωτερικών «Ενημέρωση για την εφαρμογή του κανονιστικού πλαισίου αντιμετώπισης</w:t>
      </w:r>
    </w:p>
    <w:p w:rsidR="004F51A4" w:rsidRPr="009B2DB0" w:rsidRDefault="004F51A4" w:rsidP="004F51A4">
      <w:pPr>
        <w:pStyle w:val="a8"/>
        <w:numPr>
          <w:ilvl w:val="0"/>
          <w:numId w:val="2"/>
        </w:numPr>
        <w:suppressAutoHyphens/>
        <w:spacing w:before="6" w:after="6"/>
        <w:jc w:val="both"/>
      </w:pPr>
      <w:r>
        <w:rPr>
          <w:rFonts w:ascii="Arial" w:hAnsi="Arial" w:cs="Arial"/>
          <w:sz w:val="22"/>
          <w:szCs w:val="22"/>
        </w:rPr>
        <w:t>την</w:t>
      </w:r>
      <w:r w:rsidRPr="00D71DAD">
        <w:rPr>
          <w:rFonts w:ascii="Arial" w:hAnsi="Arial" w:cs="Arial"/>
          <w:sz w:val="22"/>
          <w:szCs w:val="22"/>
        </w:rPr>
        <w:t xml:space="preserve"> με </w:t>
      </w:r>
      <w:proofErr w:type="spellStart"/>
      <w:r w:rsidRPr="00D71DAD">
        <w:rPr>
          <w:rFonts w:ascii="Arial" w:hAnsi="Arial" w:cs="Arial"/>
          <w:sz w:val="22"/>
          <w:szCs w:val="22"/>
        </w:rPr>
        <w:t>αριθμ</w:t>
      </w:r>
      <w:proofErr w:type="spellEnd"/>
      <w:r w:rsidRPr="00D71DAD">
        <w:rPr>
          <w:rFonts w:ascii="Arial" w:hAnsi="Arial" w:cs="Arial"/>
          <w:sz w:val="22"/>
          <w:szCs w:val="22"/>
        </w:rPr>
        <w:t xml:space="preserve">. </w:t>
      </w:r>
      <w:proofErr w:type="spellStart"/>
      <w:r w:rsidRPr="00D71DAD">
        <w:rPr>
          <w:rFonts w:ascii="Arial" w:hAnsi="Arial" w:cs="Arial"/>
          <w:sz w:val="22"/>
          <w:szCs w:val="22"/>
        </w:rPr>
        <w:t>πρωτ</w:t>
      </w:r>
      <w:proofErr w:type="spellEnd"/>
      <w:r w:rsidRPr="00D71DAD">
        <w:rPr>
          <w:rFonts w:ascii="Arial" w:hAnsi="Arial" w:cs="Arial"/>
          <w:sz w:val="22"/>
          <w:szCs w:val="22"/>
        </w:rPr>
        <w:t>. 1822/16-03-2020 (ΑΔΑ: ΨΕΚ946ΜΤΛΠ-004) εγκ</w:t>
      </w:r>
      <w:r>
        <w:rPr>
          <w:rFonts w:ascii="Arial" w:hAnsi="Arial" w:cs="Arial"/>
          <w:sz w:val="22"/>
          <w:szCs w:val="22"/>
        </w:rPr>
        <w:t>ύ</w:t>
      </w:r>
      <w:r w:rsidRPr="00D71DAD">
        <w:rPr>
          <w:rFonts w:ascii="Arial" w:hAnsi="Arial" w:cs="Arial"/>
          <w:sz w:val="22"/>
          <w:szCs w:val="22"/>
        </w:rPr>
        <w:t>κλ</w:t>
      </w:r>
      <w:r>
        <w:rPr>
          <w:rFonts w:ascii="Arial" w:hAnsi="Arial" w:cs="Arial"/>
          <w:sz w:val="22"/>
          <w:szCs w:val="22"/>
        </w:rPr>
        <w:t>ιο</w:t>
      </w:r>
      <w:r w:rsidRPr="00D71DAD">
        <w:rPr>
          <w:rFonts w:ascii="Arial" w:hAnsi="Arial" w:cs="Arial"/>
          <w:sz w:val="22"/>
          <w:szCs w:val="22"/>
        </w:rPr>
        <w:t xml:space="preserve"> του Υπουργείου Ψηφιακής Διακυβέρνησης  «Παροχή διευκρινήσεων και οδηγιών σχετικά με την εφαρμογή της υπηρεσίας τηλεδιάσκεψης </w:t>
      </w:r>
      <w:r w:rsidRPr="00D71DAD">
        <w:rPr>
          <w:rFonts w:ascii="Arial" w:hAnsi="Arial" w:cs="Arial"/>
          <w:sz w:val="22"/>
          <w:szCs w:val="22"/>
          <w:lang w:val="en-US"/>
        </w:rPr>
        <w:t>e</w:t>
      </w:r>
      <w:r w:rsidRPr="00D71DAD">
        <w:rPr>
          <w:rFonts w:ascii="Arial" w:hAnsi="Arial" w:cs="Arial"/>
          <w:sz w:val="22"/>
          <w:szCs w:val="22"/>
        </w:rPr>
        <w:t>:</w:t>
      </w:r>
      <w:r w:rsidRPr="00D71DAD">
        <w:rPr>
          <w:rFonts w:ascii="Arial" w:hAnsi="Arial" w:cs="Arial"/>
          <w:sz w:val="22"/>
          <w:szCs w:val="22"/>
          <w:lang w:val="en-US"/>
        </w:rPr>
        <w:t>Presence</w:t>
      </w:r>
      <w:r w:rsidRPr="00D71DAD">
        <w:rPr>
          <w:rFonts w:ascii="Arial" w:hAnsi="Arial" w:cs="Arial"/>
          <w:sz w:val="22"/>
          <w:szCs w:val="22"/>
        </w:rPr>
        <w:t>.</w:t>
      </w:r>
      <w:proofErr w:type="spellStart"/>
      <w:r w:rsidRPr="00D71DAD">
        <w:rPr>
          <w:rFonts w:ascii="Arial" w:hAnsi="Arial" w:cs="Arial"/>
          <w:sz w:val="22"/>
          <w:szCs w:val="22"/>
          <w:lang w:val="en-US"/>
        </w:rPr>
        <w:t>gov</w:t>
      </w:r>
      <w:proofErr w:type="spellEnd"/>
      <w:r w:rsidRPr="00D71DAD">
        <w:rPr>
          <w:rFonts w:ascii="Arial" w:hAnsi="Arial" w:cs="Arial"/>
          <w:sz w:val="22"/>
          <w:szCs w:val="22"/>
        </w:rPr>
        <w:t>.</w:t>
      </w:r>
      <w:proofErr w:type="spellStart"/>
      <w:r w:rsidRPr="00D71DAD">
        <w:rPr>
          <w:rFonts w:ascii="Arial" w:hAnsi="Arial" w:cs="Arial"/>
          <w:sz w:val="22"/>
          <w:szCs w:val="22"/>
          <w:lang w:val="en-US"/>
        </w:rPr>
        <w:t>gr</w:t>
      </w:r>
      <w:proofErr w:type="spellEnd"/>
      <w:r w:rsidRPr="00D71DAD">
        <w:rPr>
          <w:rFonts w:ascii="Arial" w:hAnsi="Arial" w:cs="Arial"/>
          <w:sz w:val="22"/>
          <w:szCs w:val="22"/>
        </w:rPr>
        <w:t xml:space="preserve">» </w:t>
      </w:r>
    </w:p>
    <w:p w:rsidR="004F51A4" w:rsidRPr="00776082" w:rsidRDefault="004F51A4" w:rsidP="004F51A4">
      <w:pPr>
        <w:widowControl w:val="0"/>
        <w:numPr>
          <w:ilvl w:val="0"/>
          <w:numId w:val="2"/>
        </w:numPr>
        <w:suppressAutoHyphens/>
        <w:jc w:val="both"/>
        <w:rPr>
          <w:rFonts w:ascii="Arial" w:hAnsi="Arial" w:cs="Arial"/>
        </w:rPr>
      </w:pPr>
      <w:r w:rsidRPr="00776082">
        <w:rPr>
          <w:rFonts w:ascii="Arial" w:hAnsi="Arial" w:cs="Arial"/>
          <w:sz w:val="22"/>
          <w:szCs w:val="22"/>
        </w:rPr>
        <w:t xml:space="preserve">Την παρ 3 της υπ </w:t>
      </w:r>
      <w:proofErr w:type="spellStart"/>
      <w:r w:rsidRPr="00776082">
        <w:rPr>
          <w:rFonts w:ascii="Arial" w:hAnsi="Arial" w:cs="Arial"/>
          <w:sz w:val="22"/>
          <w:szCs w:val="22"/>
        </w:rPr>
        <w:t>αριθμ</w:t>
      </w:r>
      <w:proofErr w:type="spellEnd"/>
      <w:r w:rsidRPr="00776082">
        <w:rPr>
          <w:rFonts w:ascii="Arial" w:hAnsi="Arial" w:cs="Arial"/>
          <w:sz w:val="22"/>
          <w:szCs w:val="22"/>
        </w:rPr>
        <w:t xml:space="preserve">. ΔΙΔΑΔ/Φ69/133/Οικ.20764/7-11-2020 εγκυκλίου του  </w:t>
      </w:r>
      <w:r w:rsidRPr="00776082">
        <w:rPr>
          <w:rFonts w:ascii="Arial" w:hAnsi="Arial" w:cs="Arial"/>
          <w:sz w:val="22"/>
          <w:szCs w:val="22"/>
        </w:rPr>
        <w:lastRenderedPageBreak/>
        <w:t>Υπουργείου Εσωτερικών (ΑΔΑ:Ψ48Γ46ΜΤΛ6-ΛΣΡ) «</w:t>
      </w:r>
      <w:r w:rsidRPr="00776082">
        <w:rPr>
          <w:rFonts w:ascii="Arial" w:hAnsi="Arial" w:cs="Arial"/>
        </w:rPr>
        <w:t xml:space="preserve"> </w:t>
      </w:r>
      <w:r w:rsidRPr="00776082">
        <w:rPr>
          <w:rFonts w:ascii="Arial" w:hAnsi="Arial" w:cs="Arial"/>
          <w:b/>
          <w:bCs/>
          <w:sz w:val="22"/>
          <w:szCs w:val="22"/>
        </w:rPr>
        <w:t xml:space="preserve">Μέτρα και ρυθμίσεις στο πλαίσιο της ανάγκης περιορισμού της διασποράς του </w:t>
      </w:r>
      <w:proofErr w:type="spellStart"/>
      <w:r w:rsidRPr="00776082">
        <w:rPr>
          <w:rFonts w:ascii="Arial" w:hAnsi="Arial" w:cs="Arial"/>
          <w:b/>
          <w:bCs/>
          <w:sz w:val="22"/>
          <w:szCs w:val="22"/>
        </w:rPr>
        <w:t>κορωνοϊού</w:t>
      </w:r>
      <w:proofErr w:type="spellEnd"/>
      <w:r w:rsidRPr="00776082">
        <w:rPr>
          <w:rFonts w:ascii="Arial" w:hAnsi="Arial" w:cs="Arial"/>
          <w:b/>
          <w:bCs/>
          <w:sz w:val="22"/>
          <w:szCs w:val="22"/>
        </w:rPr>
        <w:t>».</w:t>
      </w:r>
    </w:p>
    <w:p w:rsidR="004F51A4" w:rsidRPr="00C6575B" w:rsidRDefault="004F51A4" w:rsidP="004F51A4">
      <w:pPr>
        <w:pStyle w:val="a8"/>
        <w:numPr>
          <w:ilvl w:val="0"/>
          <w:numId w:val="2"/>
        </w:numPr>
        <w:tabs>
          <w:tab w:val="center" w:pos="8460"/>
        </w:tabs>
        <w:spacing w:before="113" w:after="113"/>
        <w:ind w:left="714" w:hanging="357"/>
        <w:jc w:val="both"/>
        <w:rPr>
          <w:rFonts w:ascii="Arial" w:hAnsi="Arial" w:cs="Arial"/>
          <w:sz w:val="22"/>
          <w:szCs w:val="22"/>
        </w:rPr>
      </w:pPr>
      <w:r w:rsidRPr="00917CAF">
        <w:rPr>
          <w:rFonts w:ascii="Arial" w:eastAsia="Arial" w:hAnsi="Arial" w:cs="Arial"/>
          <w:iCs/>
          <w:color w:val="000000"/>
          <w:kern w:val="1"/>
          <w:sz w:val="22"/>
          <w:szCs w:val="22"/>
          <w:highlight w:val="white"/>
        </w:rPr>
        <w:t xml:space="preserve">τις διατάξεις των άρθρων 65,67,238 του Ν.3852/10, </w:t>
      </w:r>
      <w:r w:rsidRPr="00917CAF">
        <w:rPr>
          <w:rStyle w:val="ae"/>
          <w:rFonts w:ascii="Arial" w:hAnsi="Arial" w:cs="Arial"/>
          <w:bCs/>
          <w:i w:val="0"/>
          <w:color w:val="000000"/>
          <w:kern w:val="1"/>
          <w:sz w:val="22"/>
          <w:szCs w:val="22"/>
          <w:shd w:val="clear" w:color="auto" w:fill="FFFFFF"/>
          <w:lang w:bidi="hi-IN"/>
        </w:rPr>
        <w:t>όπως τροποποιήθηκαν με το άρθρο 72</w:t>
      </w:r>
      <w:r w:rsidR="00AA2656" w:rsidRPr="00AA2656">
        <w:rPr>
          <w:rFonts w:ascii="Calibri" w:hAnsi="Calibri" w:cs="Calibri"/>
          <w:sz w:val="22"/>
          <w:szCs w:val="22"/>
        </w:rPr>
        <w:t xml:space="preserve"> </w:t>
      </w:r>
      <w:r w:rsidR="00B40BFF" w:rsidRPr="00B40BFF">
        <w:rPr>
          <w:rFonts w:ascii="Calibri" w:hAnsi="Calibri" w:cs="Calibri"/>
          <w:sz w:val="22"/>
          <w:szCs w:val="22"/>
        </w:rPr>
        <w:t xml:space="preserve"> </w:t>
      </w:r>
      <w:r w:rsidRPr="00917CAF">
        <w:rPr>
          <w:rStyle w:val="ae"/>
          <w:rFonts w:ascii="Arial" w:hAnsi="Arial" w:cs="Arial"/>
          <w:bCs/>
          <w:i w:val="0"/>
          <w:color w:val="000000"/>
          <w:kern w:val="1"/>
          <w:sz w:val="22"/>
          <w:szCs w:val="22"/>
          <w:shd w:val="clear" w:color="auto" w:fill="FFFFFF"/>
          <w:lang w:bidi="hi-IN"/>
        </w:rPr>
        <w:t xml:space="preserve"> και 74 </w:t>
      </w:r>
      <w:r>
        <w:rPr>
          <w:rStyle w:val="ae"/>
          <w:rFonts w:ascii="Arial" w:hAnsi="Arial" w:cs="Arial"/>
          <w:bCs/>
          <w:i w:val="0"/>
          <w:color w:val="000000"/>
          <w:kern w:val="1"/>
          <w:sz w:val="22"/>
          <w:szCs w:val="22"/>
          <w:shd w:val="clear" w:color="auto" w:fill="FFFFFF"/>
          <w:lang w:bidi="hi-IN"/>
        </w:rPr>
        <w:t xml:space="preserve">  </w:t>
      </w:r>
      <w:r w:rsidRPr="00917CAF">
        <w:rPr>
          <w:rStyle w:val="ae"/>
          <w:rFonts w:ascii="Arial" w:hAnsi="Arial" w:cs="Arial"/>
          <w:bCs/>
          <w:i w:val="0"/>
          <w:color w:val="000000"/>
          <w:kern w:val="1"/>
          <w:sz w:val="22"/>
          <w:szCs w:val="22"/>
          <w:shd w:val="clear" w:color="auto" w:fill="FFFFFF"/>
          <w:lang w:bidi="hi-IN"/>
        </w:rPr>
        <w:t>του Ν. 4555/2018</w:t>
      </w:r>
      <w:r>
        <w:rPr>
          <w:rStyle w:val="ae"/>
          <w:rFonts w:ascii="Arial" w:hAnsi="Arial" w:cs="Arial"/>
          <w:bCs/>
          <w:i w:val="0"/>
          <w:color w:val="000000"/>
          <w:kern w:val="1"/>
          <w:sz w:val="22"/>
          <w:szCs w:val="22"/>
          <w:shd w:val="clear" w:color="auto" w:fill="FFFFFF"/>
          <w:lang w:bidi="hi-IN"/>
        </w:rPr>
        <w:t xml:space="preserve"> </w:t>
      </w:r>
      <w:r w:rsidRPr="00C6575B">
        <w:rPr>
          <w:rStyle w:val="ae"/>
          <w:rFonts w:ascii="Arial" w:eastAsia="Arial" w:hAnsi="Arial" w:cs="Arial"/>
          <w:bCs/>
          <w:sz w:val="22"/>
          <w:szCs w:val="22"/>
        </w:rPr>
        <w:t xml:space="preserve">και </w:t>
      </w:r>
      <w:r w:rsidRPr="00C6575B">
        <w:rPr>
          <w:rFonts w:ascii="Arial" w:hAnsi="Arial" w:cs="Arial"/>
          <w:bCs/>
          <w:sz w:val="22"/>
          <w:szCs w:val="22"/>
        </w:rPr>
        <w:t xml:space="preserve">την παρ. 9 του άρθρου 266 του ν. 3852/2010 όπως ισχύει </w:t>
      </w:r>
    </w:p>
    <w:p w:rsidR="00B24EAA" w:rsidRPr="00655CAD" w:rsidRDefault="00B24EAA" w:rsidP="00B24EAA">
      <w:pPr>
        <w:pStyle w:val="a5"/>
        <w:widowControl w:val="0"/>
        <w:numPr>
          <w:ilvl w:val="0"/>
          <w:numId w:val="2"/>
        </w:numPr>
        <w:suppressAutoHyphens/>
        <w:spacing w:before="119" w:after="119"/>
        <w:jc w:val="both"/>
      </w:pPr>
      <w:r w:rsidRPr="00B77696">
        <w:rPr>
          <w:rFonts w:cs="Arial"/>
          <w:color w:val="000000"/>
          <w:szCs w:val="22"/>
          <w:shd w:val="clear" w:color="auto" w:fill="FFFFFF"/>
        </w:rPr>
        <w:t xml:space="preserve">το με </w:t>
      </w:r>
      <w:proofErr w:type="spellStart"/>
      <w:r w:rsidRPr="00B77696">
        <w:rPr>
          <w:rFonts w:cs="Arial"/>
          <w:color w:val="000000"/>
          <w:szCs w:val="22"/>
          <w:shd w:val="clear" w:color="auto" w:fill="FFFFFF"/>
        </w:rPr>
        <w:t>αριθμ</w:t>
      </w:r>
      <w:proofErr w:type="spellEnd"/>
      <w:r w:rsidRPr="00B77696">
        <w:rPr>
          <w:rFonts w:cs="Arial"/>
          <w:color w:val="000000"/>
          <w:szCs w:val="22"/>
          <w:shd w:val="clear" w:color="auto" w:fill="FFFFFF"/>
        </w:rPr>
        <w:t xml:space="preserve">. </w:t>
      </w:r>
      <w:proofErr w:type="spellStart"/>
      <w:r w:rsidRPr="009F7E08">
        <w:rPr>
          <w:rFonts w:cs="Arial"/>
          <w:color w:val="000000"/>
          <w:szCs w:val="22"/>
          <w:shd w:val="clear" w:color="auto" w:fill="FFFFFF"/>
        </w:rPr>
        <w:t>Πρωτ</w:t>
      </w:r>
      <w:proofErr w:type="spellEnd"/>
      <w:r w:rsidRPr="009F7E08">
        <w:rPr>
          <w:rFonts w:cs="Arial"/>
        </w:rPr>
        <w:t xml:space="preserve">   </w:t>
      </w:r>
      <w:r w:rsidR="00655CAD">
        <w:rPr>
          <w:rFonts w:cs="Arial"/>
        </w:rPr>
        <w:t>4143/16-3-2021</w:t>
      </w:r>
      <w:r>
        <w:rPr>
          <w:rFonts w:cs="Arial"/>
        </w:rPr>
        <w:t>1</w:t>
      </w:r>
      <w:r w:rsidRPr="00D4693B">
        <w:t xml:space="preserve"> </w:t>
      </w:r>
      <w:r w:rsidRPr="009F7E08">
        <w:rPr>
          <w:rFonts w:cs="Arial"/>
        </w:rPr>
        <w:t xml:space="preserve">έγγραφο </w:t>
      </w:r>
      <w:r w:rsidR="00655CAD">
        <w:rPr>
          <w:rFonts w:cs="Arial"/>
        </w:rPr>
        <w:t>της Δ/</w:t>
      </w:r>
      <w:proofErr w:type="spellStart"/>
      <w:r w:rsidR="00655CAD">
        <w:rPr>
          <w:rFonts w:cs="Arial"/>
        </w:rPr>
        <w:t>νσης</w:t>
      </w:r>
      <w:proofErr w:type="spellEnd"/>
      <w:r w:rsidR="00655CAD">
        <w:rPr>
          <w:rFonts w:cs="Arial"/>
        </w:rPr>
        <w:t xml:space="preserve"> Περιβάλλοντος, Καθαριότητας και Πρασίνου</w:t>
      </w:r>
      <w:r w:rsidRPr="00B77696">
        <w:rPr>
          <w:rFonts w:cs="Arial"/>
          <w:color w:val="000000"/>
          <w:szCs w:val="22"/>
          <w:shd w:val="clear" w:color="auto" w:fill="FFFFFF"/>
        </w:rPr>
        <w:t xml:space="preserve"> του Δήμου</w:t>
      </w:r>
      <w:r>
        <w:rPr>
          <w:rFonts w:cs="Arial"/>
          <w:color w:val="000000"/>
          <w:szCs w:val="22"/>
          <w:shd w:val="clear" w:color="auto" w:fill="FFFFFF"/>
        </w:rPr>
        <w:t xml:space="preserve"> </w:t>
      </w:r>
    </w:p>
    <w:p w:rsidR="00655CAD" w:rsidRPr="00655CAD" w:rsidRDefault="001D490F" w:rsidP="00655CAD">
      <w:pPr>
        <w:pStyle w:val="a8"/>
        <w:numPr>
          <w:ilvl w:val="0"/>
          <w:numId w:val="2"/>
        </w:numPr>
        <w:jc w:val="both"/>
        <w:rPr>
          <w:rFonts w:ascii="Arial" w:hAnsi="Arial" w:cs="Arial"/>
          <w:sz w:val="22"/>
          <w:szCs w:val="22"/>
        </w:rPr>
      </w:pPr>
      <w:r>
        <w:rPr>
          <w:rFonts w:ascii="Arial" w:hAnsi="Arial" w:cs="Arial"/>
          <w:bCs/>
          <w:sz w:val="22"/>
          <w:szCs w:val="22"/>
        </w:rPr>
        <w:t xml:space="preserve"> το ψήφισμα διαμαρτυρίας.</w:t>
      </w:r>
    </w:p>
    <w:p w:rsidR="004F51A4" w:rsidRPr="001D0D6D" w:rsidRDefault="004F51A4" w:rsidP="004F51A4">
      <w:pPr>
        <w:pStyle w:val="a8"/>
        <w:widowControl w:val="0"/>
        <w:numPr>
          <w:ilvl w:val="0"/>
          <w:numId w:val="3"/>
        </w:numPr>
        <w:tabs>
          <w:tab w:val="left" w:pos="0"/>
          <w:tab w:val="center" w:pos="8460"/>
        </w:tabs>
        <w:suppressAutoHyphens/>
        <w:spacing w:before="4" w:after="4"/>
        <w:jc w:val="both"/>
        <w:rPr>
          <w:rFonts w:ascii="Arial" w:hAnsi="Arial" w:cs="Arial"/>
          <w:sz w:val="22"/>
          <w:szCs w:val="22"/>
        </w:rPr>
      </w:pPr>
      <w:r w:rsidRPr="001D0D6D">
        <w:rPr>
          <w:rFonts w:ascii="Arial" w:hAnsi="Arial" w:cs="Arial"/>
          <w:sz w:val="22"/>
          <w:szCs w:val="22"/>
        </w:rPr>
        <w:t xml:space="preserve">Την  ψήφο όλων των μελών του Δημοτικού Συμβουλίου , όπως αυτή διατυπώθηκε και δηλώθηκε δια ζώσης στην τηλεδιάσκεψη </w:t>
      </w:r>
    </w:p>
    <w:p w:rsidR="004F51A4" w:rsidRPr="00222C3D" w:rsidRDefault="004F51A4" w:rsidP="004F51A4">
      <w:pPr>
        <w:pStyle w:val="a5"/>
        <w:numPr>
          <w:ilvl w:val="0"/>
          <w:numId w:val="3"/>
        </w:numPr>
        <w:suppressAutoHyphens/>
        <w:spacing w:before="4" w:after="4"/>
        <w:jc w:val="both"/>
        <w:rPr>
          <w:rFonts w:cs="Arial"/>
        </w:rPr>
      </w:pPr>
      <w:r>
        <w:rPr>
          <w:rFonts w:eastAsia="SimSun" w:cs="Arial"/>
          <w:bCs/>
          <w:color w:val="00000A"/>
          <w:kern w:val="1"/>
          <w:sz w:val="24"/>
          <w:szCs w:val="24"/>
          <w:lang w:bidi="hi-IN"/>
        </w:rPr>
        <w:t xml:space="preserve"> </w:t>
      </w:r>
      <w:r w:rsidRPr="00F07A93">
        <w:rPr>
          <w:rFonts w:cs="Arial"/>
          <w:color w:val="000000"/>
          <w:szCs w:val="22"/>
          <w:shd w:val="clear" w:color="auto" w:fill="FFFFFF"/>
        </w:rPr>
        <w:t>Την μεταξύ των μελών του συζήτηση σύμφωνα με τα πρακτικά.</w:t>
      </w:r>
    </w:p>
    <w:p w:rsidR="004F51A4" w:rsidRPr="005823B7" w:rsidRDefault="004F51A4" w:rsidP="004F51A4">
      <w:pPr>
        <w:pStyle w:val="a5"/>
        <w:suppressAutoHyphens/>
        <w:spacing w:before="4" w:after="4"/>
        <w:ind w:left="360"/>
        <w:jc w:val="both"/>
        <w:rPr>
          <w:rFonts w:cs="Arial"/>
        </w:rPr>
      </w:pPr>
    </w:p>
    <w:p w:rsidR="004F51A4" w:rsidRDefault="004F51A4" w:rsidP="004F51A4">
      <w:pPr>
        <w:widowControl w:val="0"/>
        <w:spacing w:line="276" w:lineRule="auto"/>
        <w:jc w:val="center"/>
        <w:outlineLvl w:val="0"/>
        <w:rPr>
          <w:rFonts w:ascii="Arial" w:hAnsi="Arial" w:cs="Arial"/>
          <w:b/>
          <w:color w:val="000000"/>
          <w:sz w:val="22"/>
          <w:szCs w:val="22"/>
        </w:rPr>
      </w:pPr>
      <w:r>
        <w:rPr>
          <w:rFonts w:ascii="Arial" w:hAnsi="Arial" w:cs="Arial"/>
          <w:b/>
          <w:color w:val="000000"/>
          <w:sz w:val="22"/>
          <w:szCs w:val="22"/>
        </w:rPr>
        <w:t>ΑΠΟΦΑΣΙΖΕΙ ΟΜΟΦΩΝΑ</w:t>
      </w:r>
    </w:p>
    <w:p w:rsidR="008E6204" w:rsidRDefault="008E6204" w:rsidP="00655CAD">
      <w:pPr>
        <w:pStyle w:val="Web"/>
        <w:spacing w:after="0"/>
        <w:rPr>
          <w:rStyle w:val="apple-style-span"/>
          <w:rFonts w:ascii="Arial" w:eastAsia="Arial" w:hAnsi="Arial" w:cs="Arial"/>
          <w:b/>
          <w:bCs/>
          <w:shadow/>
          <w:spacing w:val="-3"/>
          <w:kern w:val="1"/>
          <w:sz w:val="22"/>
          <w:szCs w:val="22"/>
          <w:shd w:val="clear" w:color="auto" w:fill="FFFFFF"/>
          <w:lang w:bidi="hi-IN"/>
        </w:rPr>
      </w:pPr>
      <w:r>
        <w:rPr>
          <w:rStyle w:val="apple-style-span"/>
          <w:rFonts w:ascii="Arial" w:eastAsia="Arial" w:hAnsi="Arial" w:cs="Arial"/>
          <w:b/>
          <w:bCs/>
          <w:shadow/>
          <w:spacing w:val="-3"/>
          <w:kern w:val="1"/>
          <w:sz w:val="22"/>
          <w:szCs w:val="22"/>
          <w:shd w:val="clear" w:color="auto" w:fill="FFFFFF"/>
          <w:lang w:bidi="hi-IN"/>
        </w:rPr>
        <w:t>Εγκρίνει το παρακάτω ψήφισμα της πρωτοβουλίας πολιτών .</w:t>
      </w:r>
    </w:p>
    <w:p w:rsidR="001D490F" w:rsidRDefault="001D490F" w:rsidP="00655CAD">
      <w:pPr>
        <w:pStyle w:val="Web"/>
        <w:spacing w:after="0"/>
        <w:rPr>
          <w:rStyle w:val="apple-style-span"/>
          <w:rFonts w:ascii="Arial" w:eastAsia="Arial" w:hAnsi="Arial" w:cs="Arial"/>
          <w:b/>
          <w:bCs/>
          <w:shadow/>
          <w:spacing w:val="-3"/>
          <w:kern w:val="1"/>
          <w:sz w:val="22"/>
          <w:szCs w:val="22"/>
          <w:shd w:val="clear" w:color="auto" w:fill="FFFFFF"/>
          <w:lang w:bidi="hi-IN"/>
        </w:rPr>
      </w:pPr>
    </w:p>
    <w:p w:rsidR="001D490F" w:rsidRPr="001D490F" w:rsidRDefault="00655CAD" w:rsidP="001D490F">
      <w:pPr>
        <w:rPr>
          <w:rStyle w:val="aff5"/>
          <w:rFonts w:ascii="Arial" w:hAnsi="Arial" w:cs="Arial"/>
          <w:i w:val="0"/>
          <w:color w:val="auto"/>
          <w:sz w:val="22"/>
          <w:szCs w:val="22"/>
        </w:rPr>
      </w:pPr>
      <w:r w:rsidRPr="00655CAD">
        <w:rPr>
          <w:rStyle w:val="apple-style-span"/>
          <w:rFonts w:ascii="Arial" w:eastAsia="Arial" w:hAnsi="Arial" w:cs="Arial"/>
          <w:b/>
          <w:bCs/>
          <w:shadow/>
          <w:spacing w:val="-3"/>
          <w:kern w:val="1"/>
          <w:sz w:val="22"/>
          <w:szCs w:val="22"/>
          <w:shd w:val="clear" w:color="auto" w:fill="FFFFFF"/>
          <w:lang w:bidi="hi-IN"/>
        </w:rPr>
        <w:t xml:space="preserve"> </w:t>
      </w:r>
      <w:r w:rsidRPr="00655CAD">
        <w:rPr>
          <w:rStyle w:val="apple-style-span"/>
          <w:rFonts w:ascii="Arial" w:hAnsi="Arial" w:cs="Arial"/>
          <w:b/>
          <w:bCs/>
          <w:shadow/>
          <w:color w:val="00000A"/>
          <w:kern w:val="1"/>
          <w:sz w:val="22"/>
          <w:szCs w:val="22"/>
          <w:shd w:val="clear" w:color="auto" w:fill="FFFFFF"/>
        </w:rPr>
        <w:t xml:space="preserve"> </w:t>
      </w:r>
      <w:r w:rsidR="008E6204">
        <w:rPr>
          <w:rStyle w:val="apple-style-span"/>
          <w:rFonts w:ascii="Arial" w:hAnsi="Arial" w:cs="Arial"/>
          <w:bCs/>
          <w:shadow/>
          <w:color w:val="00000A"/>
          <w:kern w:val="1"/>
          <w:sz w:val="22"/>
          <w:szCs w:val="22"/>
          <w:u w:val="single"/>
          <w:shd w:val="clear" w:color="auto" w:fill="FFFFFF"/>
        </w:rPr>
        <w:t xml:space="preserve"> </w:t>
      </w:r>
      <w:r w:rsidR="001D490F" w:rsidRPr="00C135DD">
        <w:rPr>
          <w:rStyle w:val="aff5"/>
          <w:rFonts w:ascii="Arial" w:hAnsi="Arial" w:cs="Arial"/>
          <w:i w:val="0"/>
          <w:color w:val="auto"/>
        </w:rPr>
        <w:t xml:space="preserve">   </w:t>
      </w:r>
      <w:r w:rsidR="001D490F" w:rsidRPr="001D490F">
        <w:rPr>
          <w:rStyle w:val="aff5"/>
          <w:rFonts w:ascii="Arial" w:hAnsi="Arial" w:cs="Arial"/>
          <w:i w:val="0"/>
          <w:color w:val="auto"/>
          <w:sz w:val="22"/>
          <w:szCs w:val="22"/>
        </w:rPr>
        <w:t xml:space="preserve">Εμείς οι  υπογράφοντες το </w:t>
      </w:r>
      <w:proofErr w:type="spellStart"/>
      <w:r w:rsidR="001D490F" w:rsidRPr="001D490F">
        <w:rPr>
          <w:rStyle w:val="aff5"/>
          <w:rFonts w:ascii="Arial" w:hAnsi="Arial" w:cs="Arial"/>
          <w:i w:val="0"/>
          <w:color w:val="auto"/>
          <w:sz w:val="22"/>
          <w:szCs w:val="22"/>
        </w:rPr>
        <w:t>παρόν,κάτοικοι</w:t>
      </w:r>
      <w:proofErr w:type="spellEnd"/>
      <w:r w:rsidR="001D490F" w:rsidRPr="001D490F">
        <w:rPr>
          <w:rStyle w:val="aff5"/>
          <w:rFonts w:ascii="Arial" w:hAnsi="Arial" w:cs="Arial"/>
          <w:i w:val="0"/>
          <w:color w:val="auto"/>
          <w:sz w:val="22"/>
          <w:szCs w:val="22"/>
        </w:rPr>
        <w:t xml:space="preserve"> των κοινοτήτων Προφήτου Ηλία και </w:t>
      </w:r>
      <w:proofErr w:type="spellStart"/>
      <w:r w:rsidR="001D490F" w:rsidRPr="001D490F">
        <w:rPr>
          <w:rStyle w:val="aff5"/>
          <w:rFonts w:ascii="Arial" w:hAnsi="Arial" w:cs="Arial"/>
          <w:i w:val="0"/>
          <w:color w:val="auto"/>
          <w:sz w:val="22"/>
          <w:szCs w:val="22"/>
        </w:rPr>
        <w:t>Ανθοχωρίου</w:t>
      </w:r>
      <w:proofErr w:type="spellEnd"/>
      <w:r w:rsidR="001D490F" w:rsidRPr="001D490F">
        <w:rPr>
          <w:rStyle w:val="aff5"/>
          <w:rFonts w:ascii="Arial" w:hAnsi="Arial" w:cs="Arial"/>
          <w:i w:val="0"/>
          <w:color w:val="auto"/>
          <w:sz w:val="22"/>
          <w:szCs w:val="22"/>
        </w:rPr>
        <w:t xml:space="preserve"> του δήμου </w:t>
      </w:r>
      <w:proofErr w:type="spellStart"/>
      <w:r w:rsidR="001D490F" w:rsidRPr="001D490F">
        <w:rPr>
          <w:rStyle w:val="aff5"/>
          <w:rFonts w:ascii="Arial" w:hAnsi="Arial" w:cs="Arial"/>
          <w:i w:val="0"/>
          <w:color w:val="auto"/>
          <w:sz w:val="22"/>
          <w:szCs w:val="22"/>
        </w:rPr>
        <w:t>Λεβαδέων</w:t>
      </w:r>
      <w:proofErr w:type="spellEnd"/>
      <w:r w:rsidR="001D490F" w:rsidRPr="001D490F">
        <w:rPr>
          <w:rStyle w:val="aff5"/>
          <w:rFonts w:ascii="Arial" w:hAnsi="Arial" w:cs="Arial"/>
          <w:i w:val="0"/>
          <w:color w:val="auto"/>
          <w:sz w:val="22"/>
          <w:szCs w:val="22"/>
        </w:rPr>
        <w:t xml:space="preserve">, πληροφορηθήκαμε ότι Γαλλική εταιρεία προτίθεται να εγκαταστήσει γιγαντιαίο </w:t>
      </w:r>
      <w:proofErr w:type="spellStart"/>
      <w:r w:rsidR="001D490F" w:rsidRPr="001D490F">
        <w:rPr>
          <w:rStyle w:val="aff5"/>
          <w:rFonts w:ascii="Arial" w:hAnsi="Arial" w:cs="Arial"/>
          <w:i w:val="0"/>
          <w:color w:val="auto"/>
          <w:sz w:val="22"/>
          <w:szCs w:val="22"/>
        </w:rPr>
        <w:t>φωτοβολταικό</w:t>
      </w:r>
      <w:proofErr w:type="spellEnd"/>
      <w:r w:rsidR="001D490F" w:rsidRPr="001D490F">
        <w:rPr>
          <w:rStyle w:val="aff5"/>
          <w:rFonts w:ascii="Arial" w:hAnsi="Arial" w:cs="Arial"/>
          <w:i w:val="0"/>
          <w:color w:val="auto"/>
          <w:sz w:val="22"/>
          <w:szCs w:val="22"/>
        </w:rPr>
        <w:t xml:space="preserve">  πάρκο 60MW  στην κοινοτική περιφέρεια του Προφήτη Ηλία.</w:t>
      </w:r>
    </w:p>
    <w:p w:rsidR="001D490F" w:rsidRPr="001D490F" w:rsidRDefault="001D490F" w:rsidP="001D490F">
      <w:pPr>
        <w:rPr>
          <w:rStyle w:val="aff5"/>
          <w:rFonts w:ascii="Arial" w:hAnsi="Arial" w:cs="Arial"/>
          <w:i w:val="0"/>
          <w:color w:val="auto"/>
          <w:sz w:val="22"/>
          <w:szCs w:val="22"/>
        </w:rPr>
      </w:pPr>
      <w:r w:rsidRPr="001D490F">
        <w:rPr>
          <w:rStyle w:val="aff5"/>
          <w:rFonts w:ascii="Arial" w:hAnsi="Arial" w:cs="Arial"/>
          <w:i w:val="0"/>
          <w:color w:val="auto"/>
          <w:sz w:val="22"/>
          <w:szCs w:val="22"/>
        </w:rPr>
        <w:t xml:space="preserve">Προκειμένου να ενημερωθούμε και να συντονίσουμε τις ενέργειές μας συγκροτήσαμε εξαμελή επιτροπή πρωτοβουλίας. </w:t>
      </w:r>
      <w:proofErr w:type="spellStart"/>
      <w:r w:rsidRPr="001D490F">
        <w:rPr>
          <w:rStyle w:val="aff5"/>
          <w:rFonts w:ascii="Arial" w:hAnsi="Arial" w:cs="Arial"/>
          <w:i w:val="0"/>
          <w:color w:val="auto"/>
          <w:sz w:val="22"/>
          <w:szCs w:val="22"/>
        </w:rPr>
        <w:t>Λογικος</w:t>
      </w:r>
      <w:proofErr w:type="spellEnd"/>
      <w:r w:rsidRPr="001D490F">
        <w:rPr>
          <w:rStyle w:val="aff5"/>
          <w:rFonts w:ascii="Arial" w:hAnsi="Arial" w:cs="Arial"/>
          <w:i w:val="0"/>
          <w:color w:val="auto"/>
          <w:sz w:val="22"/>
          <w:szCs w:val="22"/>
        </w:rPr>
        <w:t xml:space="preserve"> ο προβληματισμός μας και αναμενόμενη η αντίδρασή μας,  επειδή δεν γνωρίζουμε ακριβώς τις επιδράσεις του έργου στην υγεία μας καθώς και στην χλωρίδα και πανίδα του τόπου μας.</w:t>
      </w:r>
    </w:p>
    <w:p w:rsidR="001D490F" w:rsidRPr="001D490F" w:rsidRDefault="001D490F" w:rsidP="001D490F">
      <w:pPr>
        <w:rPr>
          <w:rStyle w:val="aff5"/>
          <w:rFonts w:ascii="Arial" w:hAnsi="Arial" w:cs="Arial"/>
          <w:i w:val="0"/>
          <w:color w:val="auto"/>
          <w:sz w:val="22"/>
          <w:szCs w:val="22"/>
        </w:rPr>
      </w:pPr>
      <w:r w:rsidRPr="001D490F">
        <w:rPr>
          <w:rStyle w:val="aff5"/>
          <w:rFonts w:ascii="Arial" w:hAnsi="Arial" w:cs="Arial"/>
          <w:i w:val="0"/>
          <w:color w:val="auto"/>
          <w:sz w:val="22"/>
          <w:szCs w:val="22"/>
        </w:rPr>
        <w:t xml:space="preserve">Με το </w:t>
      </w:r>
      <w:proofErr w:type="spellStart"/>
      <w:r w:rsidRPr="001D490F">
        <w:rPr>
          <w:rStyle w:val="aff5"/>
          <w:rFonts w:ascii="Arial" w:hAnsi="Arial" w:cs="Arial"/>
          <w:i w:val="0"/>
          <w:color w:val="auto"/>
          <w:sz w:val="22"/>
          <w:szCs w:val="22"/>
        </w:rPr>
        <w:t>ψηφισμα</w:t>
      </w:r>
      <w:proofErr w:type="spellEnd"/>
      <w:r w:rsidRPr="001D490F">
        <w:rPr>
          <w:rStyle w:val="aff5"/>
          <w:rFonts w:ascii="Arial" w:hAnsi="Arial" w:cs="Arial"/>
          <w:i w:val="0"/>
          <w:color w:val="auto"/>
          <w:sz w:val="22"/>
          <w:szCs w:val="22"/>
        </w:rPr>
        <w:t xml:space="preserve"> αυτό δηλώνουμε ότι δεν θέλουμε να υλοποιηθεί το συγκεκριμένο έργο στην περιοχή μας για τους εξής λόγους.</w:t>
      </w:r>
    </w:p>
    <w:p w:rsidR="001D490F" w:rsidRPr="001D490F" w:rsidRDefault="001D490F" w:rsidP="001D490F">
      <w:pPr>
        <w:rPr>
          <w:rStyle w:val="aff5"/>
          <w:rFonts w:ascii="Arial" w:hAnsi="Arial" w:cs="Arial"/>
          <w:i w:val="0"/>
          <w:color w:val="auto"/>
          <w:sz w:val="22"/>
          <w:szCs w:val="22"/>
        </w:rPr>
      </w:pPr>
      <w:r w:rsidRPr="001D490F">
        <w:rPr>
          <w:rStyle w:val="aff5"/>
          <w:rFonts w:ascii="Arial" w:hAnsi="Arial" w:cs="Arial"/>
          <w:i w:val="0"/>
          <w:color w:val="auto"/>
          <w:sz w:val="22"/>
          <w:szCs w:val="22"/>
        </w:rPr>
        <w:t xml:space="preserve">1.Η θέση </w:t>
      </w:r>
      <w:proofErr w:type="spellStart"/>
      <w:r w:rsidRPr="001D490F">
        <w:rPr>
          <w:rStyle w:val="aff5"/>
          <w:rFonts w:ascii="Arial" w:hAnsi="Arial" w:cs="Arial"/>
          <w:i w:val="0"/>
          <w:color w:val="auto"/>
          <w:sz w:val="22"/>
          <w:szCs w:val="22"/>
        </w:rPr>
        <w:t>εγκατάτασής</w:t>
      </w:r>
      <w:proofErr w:type="spellEnd"/>
      <w:r w:rsidRPr="001D490F">
        <w:rPr>
          <w:rStyle w:val="aff5"/>
          <w:rFonts w:ascii="Arial" w:hAnsi="Arial" w:cs="Arial"/>
          <w:i w:val="0"/>
          <w:color w:val="auto"/>
          <w:sz w:val="22"/>
          <w:szCs w:val="22"/>
        </w:rPr>
        <w:t xml:space="preserve"> του απέναντι ακριβώς </w:t>
      </w:r>
      <w:proofErr w:type="spellStart"/>
      <w:r w:rsidRPr="001D490F">
        <w:rPr>
          <w:rStyle w:val="aff5"/>
          <w:rFonts w:ascii="Arial" w:hAnsi="Arial" w:cs="Arial"/>
          <w:i w:val="0"/>
          <w:color w:val="auto"/>
          <w:sz w:val="22"/>
          <w:szCs w:val="22"/>
        </w:rPr>
        <w:t>απο</w:t>
      </w:r>
      <w:proofErr w:type="spellEnd"/>
      <w:r w:rsidRPr="001D490F">
        <w:rPr>
          <w:rStyle w:val="aff5"/>
          <w:rFonts w:ascii="Arial" w:hAnsi="Arial" w:cs="Arial"/>
          <w:i w:val="0"/>
          <w:color w:val="auto"/>
          <w:sz w:val="22"/>
          <w:szCs w:val="22"/>
        </w:rPr>
        <w:t xml:space="preserve"> τον οικισμό Προφήτου Ηλία και μάλιστα σε απόσταση 300 μόλις μέτρων είναι </w:t>
      </w:r>
      <w:proofErr w:type="spellStart"/>
      <w:r w:rsidRPr="001D490F">
        <w:rPr>
          <w:rStyle w:val="aff5"/>
          <w:rFonts w:ascii="Arial" w:hAnsi="Arial" w:cs="Arial"/>
          <w:i w:val="0"/>
          <w:color w:val="auto"/>
          <w:sz w:val="22"/>
          <w:szCs w:val="22"/>
        </w:rPr>
        <w:t>αισθητικα</w:t>
      </w:r>
      <w:proofErr w:type="spellEnd"/>
      <w:r w:rsidRPr="001D490F">
        <w:rPr>
          <w:rStyle w:val="aff5"/>
          <w:rFonts w:ascii="Arial" w:hAnsi="Arial" w:cs="Arial"/>
          <w:i w:val="0"/>
          <w:color w:val="auto"/>
          <w:sz w:val="22"/>
          <w:szCs w:val="22"/>
        </w:rPr>
        <w:t xml:space="preserve"> απαράδεκτη και οπτικά ενοχλητική και ίσως επικίνδυνη,</w:t>
      </w:r>
    </w:p>
    <w:p w:rsidR="001D490F" w:rsidRPr="001D490F" w:rsidRDefault="001D490F" w:rsidP="001D490F">
      <w:pPr>
        <w:rPr>
          <w:rStyle w:val="aff5"/>
          <w:rFonts w:ascii="Arial" w:hAnsi="Arial" w:cs="Arial"/>
          <w:i w:val="0"/>
          <w:color w:val="auto"/>
          <w:sz w:val="22"/>
          <w:szCs w:val="22"/>
        </w:rPr>
      </w:pPr>
      <w:r w:rsidRPr="001D490F">
        <w:rPr>
          <w:rStyle w:val="aff5"/>
          <w:rFonts w:ascii="Arial" w:hAnsi="Arial" w:cs="Arial"/>
          <w:i w:val="0"/>
          <w:color w:val="auto"/>
          <w:sz w:val="22"/>
          <w:szCs w:val="22"/>
        </w:rPr>
        <w:t xml:space="preserve">2.Με την αποψίλωση της πλαγιάς του βουνού σε τέτοια </w:t>
      </w:r>
      <w:proofErr w:type="spellStart"/>
      <w:r w:rsidRPr="001D490F">
        <w:rPr>
          <w:rStyle w:val="aff5"/>
          <w:rFonts w:ascii="Arial" w:hAnsi="Arial" w:cs="Arial"/>
          <w:i w:val="0"/>
          <w:color w:val="auto"/>
          <w:sz w:val="22"/>
          <w:szCs w:val="22"/>
        </w:rPr>
        <w:t>έκταση,θα</w:t>
      </w:r>
      <w:proofErr w:type="spellEnd"/>
      <w:r w:rsidRPr="001D490F">
        <w:rPr>
          <w:rStyle w:val="aff5"/>
          <w:rFonts w:ascii="Arial" w:hAnsi="Arial" w:cs="Arial"/>
          <w:i w:val="0"/>
          <w:color w:val="auto"/>
          <w:sz w:val="22"/>
          <w:szCs w:val="22"/>
        </w:rPr>
        <w:t xml:space="preserve"> ενταθούν τα </w:t>
      </w:r>
      <w:proofErr w:type="spellStart"/>
      <w:r w:rsidRPr="001D490F">
        <w:rPr>
          <w:rStyle w:val="aff5"/>
          <w:rFonts w:ascii="Arial" w:hAnsi="Arial" w:cs="Arial"/>
          <w:i w:val="0"/>
          <w:color w:val="auto"/>
          <w:sz w:val="22"/>
          <w:szCs w:val="22"/>
        </w:rPr>
        <w:t>πλημμυρικά</w:t>
      </w:r>
      <w:proofErr w:type="spellEnd"/>
      <w:r w:rsidRPr="001D490F">
        <w:rPr>
          <w:rStyle w:val="aff5"/>
          <w:rFonts w:ascii="Arial" w:hAnsi="Arial" w:cs="Arial"/>
          <w:i w:val="0"/>
          <w:color w:val="auto"/>
          <w:sz w:val="22"/>
          <w:szCs w:val="22"/>
        </w:rPr>
        <w:t xml:space="preserve"> </w:t>
      </w:r>
      <w:proofErr w:type="spellStart"/>
      <w:r w:rsidRPr="001D490F">
        <w:rPr>
          <w:rStyle w:val="aff5"/>
          <w:rFonts w:ascii="Arial" w:hAnsi="Arial" w:cs="Arial"/>
          <w:i w:val="0"/>
          <w:color w:val="auto"/>
          <w:sz w:val="22"/>
          <w:szCs w:val="22"/>
        </w:rPr>
        <w:t>φαινόμενα,στην</w:t>
      </w:r>
      <w:proofErr w:type="spellEnd"/>
      <w:r w:rsidRPr="001D490F">
        <w:rPr>
          <w:rStyle w:val="aff5"/>
          <w:rFonts w:ascii="Arial" w:hAnsi="Arial" w:cs="Arial"/>
          <w:i w:val="0"/>
          <w:color w:val="auto"/>
          <w:sz w:val="22"/>
          <w:szCs w:val="22"/>
        </w:rPr>
        <w:t xml:space="preserve"> ήδη </w:t>
      </w:r>
      <w:proofErr w:type="spellStart"/>
      <w:r w:rsidRPr="001D490F">
        <w:rPr>
          <w:rStyle w:val="aff5"/>
          <w:rFonts w:ascii="Arial" w:hAnsi="Arial" w:cs="Arial"/>
          <w:i w:val="0"/>
          <w:color w:val="auto"/>
          <w:sz w:val="22"/>
          <w:szCs w:val="22"/>
        </w:rPr>
        <w:t>βεβαρυμένη</w:t>
      </w:r>
      <w:proofErr w:type="spellEnd"/>
      <w:r w:rsidRPr="001D490F">
        <w:rPr>
          <w:rStyle w:val="aff5"/>
          <w:rFonts w:ascii="Arial" w:hAnsi="Arial" w:cs="Arial"/>
          <w:i w:val="0"/>
          <w:color w:val="auto"/>
          <w:sz w:val="22"/>
          <w:szCs w:val="22"/>
        </w:rPr>
        <w:t xml:space="preserve"> περιοχή μας, που </w:t>
      </w:r>
      <w:proofErr w:type="spellStart"/>
      <w:r w:rsidRPr="001D490F">
        <w:rPr>
          <w:rStyle w:val="aff5"/>
          <w:rFonts w:ascii="Arial" w:hAnsi="Arial" w:cs="Arial"/>
          <w:i w:val="0"/>
          <w:color w:val="auto"/>
          <w:sz w:val="22"/>
          <w:szCs w:val="22"/>
        </w:rPr>
        <w:t>χρονια</w:t>
      </w:r>
      <w:proofErr w:type="spellEnd"/>
      <w:r w:rsidRPr="001D490F">
        <w:rPr>
          <w:rStyle w:val="aff5"/>
          <w:rFonts w:ascii="Arial" w:hAnsi="Arial" w:cs="Arial"/>
          <w:i w:val="0"/>
          <w:color w:val="auto"/>
          <w:sz w:val="22"/>
          <w:szCs w:val="22"/>
        </w:rPr>
        <w:t xml:space="preserve"> τώρα χρησιμοποιείται ως λεκάνη </w:t>
      </w:r>
      <w:proofErr w:type="spellStart"/>
      <w:r w:rsidRPr="001D490F">
        <w:rPr>
          <w:rStyle w:val="aff5"/>
          <w:rFonts w:ascii="Arial" w:hAnsi="Arial" w:cs="Arial"/>
          <w:i w:val="0"/>
          <w:color w:val="auto"/>
          <w:sz w:val="22"/>
          <w:szCs w:val="22"/>
        </w:rPr>
        <w:t>ανάσχεσης.Επιπρόσθετα</w:t>
      </w:r>
      <w:proofErr w:type="spellEnd"/>
      <w:r w:rsidRPr="001D490F">
        <w:rPr>
          <w:rStyle w:val="aff5"/>
          <w:rFonts w:ascii="Arial" w:hAnsi="Arial" w:cs="Arial"/>
          <w:i w:val="0"/>
          <w:color w:val="auto"/>
          <w:sz w:val="22"/>
          <w:szCs w:val="22"/>
        </w:rPr>
        <w:t xml:space="preserve"> τα νερά  αυτά  μεταφέροντας  χημικά στοιχεία (μόλυβδος κτλ),   </w:t>
      </w:r>
      <w:proofErr w:type="spellStart"/>
      <w:r w:rsidRPr="001D490F">
        <w:rPr>
          <w:rStyle w:val="aff5"/>
          <w:rFonts w:ascii="Arial" w:hAnsi="Arial" w:cs="Arial"/>
          <w:i w:val="0"/>
          <w:color w:val="auto"/>
          <w:sz w:val="22"/>
          <w:szCs w:val="22"/>
        </w:rPr>
        <w:t>κατα</w:t>
      </w:r>
      <w:proofErr w:type="spellEnd"/>
      <w:r w:rsidRPr="001D490F">
        <w:rPr>
          <w:rStyle w:val="aff5"/>
          <w:rFonts w:ascii="Arial" w:hAnsi="Arial" w:cs="Arial"/>
          <w:i w:val="0"/>
          <w:color w:val="auto"/>
          <w:sz w:val="22"/>
          <w:szCs w:val="22"/>
        </w:rPr>
        <w:t xml:space="preserve"> μήκος της </w:t>
      </w:r>
      <w:proofErr w:type="spellStart"/>
      <w:r w:rsidRPr="001D490F">
        <w:rPr>
          <w:rStyle w:val="aff5"/>
          <w:rFonts w:ascii="Arial" w:hAnsi="Arial" w:cs="Arial"/>
          <w:i w:val="0"/>
          <w:color w:val="auto"/>
          <w:sz w:val="22"/>
          <w:szCs w:val="22"/>
        </w:rPr>
        <w:t>διελευσής</w:t>
      </w:r>
      <w:proofErr w:type="spellEnd"/>
      <w:r w:rsidRPr="001D490F">
        <w:rPr>
          <w:rStyle w:val="aff5"/>
          <w:rFonts w:ascii="Arial" w:hAnsi="Arial" w:cs="Arial"/>
          <w:i w:val="0"/>
          <w:color w:val="auto"/>
          <w:sz w:val="22"/>
          <w:szCs w:val="22"/>
        </w:rPr>
        <w:t xml:space="preserve"> τους θα μολύνουν τον υδροφόρο </w:t>
      </w:r>
      <w:proofErr w:type="spellStart"/>
      <w:r w:rsidRPr="001D490F">
        <w:rPr>
          <w:rStyle w:val="aff5"/>
          <w:rFonts w:ascii="Arial" w:hAnsi="Arial" w:cs="Arial"/>
          <w:i w:val="0"/>
          <w:color w:val="auto"/>
          <w:sz w:val="22"/>
          <w:szCs w:val="22"/>
        </w:rPr>
        <w:t>οριζοντα</w:t>
      </w:r>
      <w:proofErr w:type="spellEnd"/>
      <w:r w:rsidRPr="001D490F">
        <w:rPr>
          <w:rStyle w:val="aff5"/>
          <w:rFonts w:ascii="Arial" w:hAnsi="Arial" w:cs="Arial"/>
          <w:i w:val="0"/>
          <w:color w:val="auto"/>
          <w:sz w:val="22"/>
          <w:szCs w:val="22"/>
        </w:rPr>
        <w:t xml:space="preserve"> και την λίμνη της Υλίκης στην οποία καταλήγουν.</w:t>
      </w:r>
    </w:p>
    <w:p w:rsidR="001D490F" w:rsidRPr="001D490F" w:rsidRDefault="001D490F" w:rsidP="001D490F">
      <w:pPr>
        <w:rPr>
          <w:rStyle w:val="aff5"/>
          <w:rFonts w:ascii="Arial" w:hAnsi="Arial" w:cs="Arial"/>
          <w:i w:val="0"/>
          <w:color w:val="auto"/>
          <w:sz w:val="22"/>
          <w:szCs w:val="22"/>
        </w:rPr>
      </w:pPr>
      <w:r w:rsidRPr="001D490F">
        <w:rPr>
          <w:rStyle w:val="aff5"/>
          <w:rFonts w:ascii="Arial" w:hAnsi="Arial" w:cs="Arial"/>
          <w:i w:val="0"/>
          <w:color w:val="auto"/>
          <w:sz w:val="22"/>
          <w:szCs w:val="22"/>
        </w:rPr>
        <w:t xml:space="preserve">3.Η αύξηση της θερμοκρασίας θα επηρεάσει την καθημερινότητά </w:t>
      </w:r>
      <w:proofErr w:type="spellStart"/>
      <w:r w:rsidRPr="001D490F">
        <w:rPr>
          <w:rStyle w:val="aff5"/>
          <w:rFonts w:ascii="Arial" w:hAnsi="Arial" w:cs="Arial"/>
          <w:i w:val="0"/>
          <w:color w:val="auto"/>
          <w:sz w:val="22"/>
          <w:szCs w:val="22"/>
        </w:rPr>
        <w:t>μας΄και</w:t>
      </w:r>
      <w:proofErr w:type="spellEnd"/>
      <w:r w:rsidRPr="001D490F">
        <w:rPr>
          <w:rStyle w:val="aff5"/>
          <w:rFonts w:ascii="Arial" w:hAnsi="Arial" w:cs="Arial"/>
          <w:i w:val="0"/>
          <w:color w:val="auto"/>
          <w:sz w:val="22"/>
          <w:szCs w:val="22"/>
        </w:rPr>
        <w:t xml:space="preserve"> τις καλλιέργειές μας, αυξάνοντας το κόστος παραγωγής και τις ώρες εργασίας  με επίπτωση στα εισοδήματα και την </w:t>
      </w:r>
      <w:proofErr w:type="spellStart"/>
      <w:r w:rsidRPr="001D490F">
        <w:rPr>
          <w:rStyle w:val="aff5"/>
          <w:rFonts w:ascii="Arial" w:hAnsi="Arial" w:cs="Arial"/>
          <w:i w:val="0"/>
          <w:color w:val="auto"/>
          <w:sz w:val="22"/>
          <w:szCs w:val="22"/>
        </w:rPr>
        <w:t>ποιοτητα</w:t>
      </w:r>
      <w:proofErr w:type="spellEnd"/>
      <w:r w:rsidRPr="001D490F">
        <w:rPr>
          <w:rStyle w:val="aff5"/>
          <w:rFonts w:ascii="Arial" w:hAnsi="Arial" w:cs="Arial"/>
          <w:i w:val="0"/>
          <w:color w:val="auto"/>
          <w:sz w:val="22"/>
          <w:szCs w:val="22"/>
        </w:rPr>
        <w:t xml:space="preserve"> ζωής μας.</w:t>
      </w:r>
    </w:p>
    <w:p w:rsidR="001D490F" w:rsidRPr="001D490F" w:rsidRDefault="001D490F" w:rsidP="001D490F">
      <w:pPr>
        <w:rPr>
          <w:rStyle w:val="aff5"/>
          <w:rFonts w:ascii="Arial" w:hAnsi="Arial" w:cs="Arial"/>
          <w:i w:val="0"/>
          <w:color w:val="auto"/>
          <w:sz w:val="22"/>
          <w:szCs w:val="22"/>
        </w:rPr>
      </w:pPr>
      <w:r w:rsidRPr="001D490F">
        <w:rPr>
          <w:rStyle w:val="aff5"/>
          <w:rFonts w:ascii="Arial" w:hAnsi="Arial" w:cs="Arial"/>
          <w:i w:val="0"/>
          <w:color w:val="auto"/>
          <w:sz w:val="22"/>
          <w:szCs w:val="22"/>
        </w:rPr>
        <w:t xml:space="preserve">4.Η λειτουργία αυτής της μονάδας, η συντήρησή της και η πιθανή  </w:t>
      </w:r>
      <w:proofErr w:type="spellStart"/>
      <w:r w:rsidRPr="001D490F">
        <w:rPr>
          <w:rStyle w:val="aff5"/>
          <w:rFonts w:ascii="Arial" w:hAnsi="Arial" w:cs="Arial"/>
          <w:i w:val="0"/>
          <w:color w:val="auto"/>
          <w:sz w:val="22"/>
          <w:szCs w:val="22"/>
        </w:rPr>
        <w:t>εγκατάληψή</w:t>
      </w:r>
      <w:proofErr w:type="spellEnd"/>
      <w:r w:rsidRPr="001D490F">
        <w:rPr>
          <w:rStyle w:val="aff5"/>
          <w:rFonts w:ascii="Arial" w:hAnsi="Arial" w:cs="Arial"/>
          <w:i w:val="0"/>
          <w:color w:val="auto"/>
          <w:sz w:val="22"/>
          <w:szCs w:val="22"/>
        </w:rPr>
        <w:t xml:space="preserve"> της  μετά τον παραγωγικό χρόνο ζωής της θα επιφέρει τεράστια ρύπανση. Το επιχείρημα της πράσινης ανάπτυξης </w:t>
      </w:r>
      <w:proofErr w:type="spellStart"/>
      <w:r w:rsidRPr="001D490F">
        <w:rPr>
          <w:rStyle w:val="aff5"/>
          <w:rFonts w:ascii="Arial" w:hAnsi="Arial" w:cs="Arial"/>
          <w:i w:val="0"/>
          <w:color w:val="auto"/>
          <w:sz w:val="22"/>
          <w:szCs w:val="22"/>
        </w:rPr>
        <w:t>καταρέει</w:t>
      </w:r>
      <w:proofErr w:type="spellEnd"/>
      <w:r w:rsidRPr="001D490F">
        <w:rPr>
          <w:rStyle w:val="aff5"/>
          <w:rFonts w:ascii="Arial" w:hAnsi="Arial" w:cs="Arial"/>
          <w:i w:val="0"/>
          <w:color w:val="auto"/>
          <w:sz w:val="22"/>
          <w:szCs w:val="22"/>
        </w:rPr>
        <w:t>.</w:t>
      </w:r>
    </w:p>
    <w:p w:rsidR="001D490F" w:rsidRPr="001D490F" w:rsidRDefault="001D490F" w:rsidP="001D490F">
      <w:pPr>
        <w:rPr>
          <w:rStyle w:val="aff5"/>
          <w:rFonts w:ascii="Arial" w:hAnsi="Arial" w:cs="Arial"/>
          <w:i w:val="0"/>
          <w:color w:val="auto"/>
          <w:sz w:val="22"/>
          <w:szCs w:val="22"/>
        </w:rPr>
      </w:pPr>
      <w:r w:rsidRPr="001D490F">
        <w:rPr>
          <w:rStyle w:val="aff5"/>
          <w:rFonts w:ascii="Arial" w:hAnsi="Arial" w:cs="Arial"/>
          <w:i w:val="0"/>
          <w:color w:val="auto"/>
          <w:sz w:val="22"/>
          <w:szCs w:val="22"/>
        </w:rPr>
        <w:t>5.Καταστρέφονται τα πατρογονικά μας βοσκοτόπια και αυτομάτως αποκλείεται ως επιλογή  των νεοτέρων κατοίκων,  η εγκατάσταση μελισσοκομικών και κτηνοτροφικών μονάδων.</w:t>
      </w:r>
    </w:p>
    <w:p w:rsidR="001D490F" w:rsidRPr="001D490F" w:rsidRDefault="001D490F" w:rsidP="001D490F">
      <w:pPr>
        <w:rPr>
          <w:rStyle w:val="aff5"/>
          <w:rFonts w:ascii="Arial" w:hAnsi="Arial" w:cs="Arial"/>
          <w:i w:val="0"/>
          <w:color w:val="auto"/>
          <w:sz w:val="22"/>
          <w:szCs w:val="22"/>
        </w:rPr>
      </w:pPr>
      <w:r w:rsidRPr="001D490F">
        <w:rPr>
          <w:rStyle w:val="aff5"/>
          <w:rFonts w:ascii="Arial" w:hAnsi="Arial" w:cs="Arial"/>
          <w:i w:val="0"/>
          <w:color w:val="auto"/>
          <w:sz w:val="22"/>
          <w:szCs w:val="22"/>
        </w:rPr>
        <w:t xml:space="preserve">6.Η Βοιωτία είναι ήδη </w:t>
      </w:r>
      <w:proofErr w:type="spellStart"/>
      <w:r w:rsidRPr="001D490F">
        <w:rPr>
          <w:rStyle w:val="aff5"/>
          <w:rFonts w:ascii="Arial" w:hAnsi="Arial" w:cs="Arial"/>
          <w:i w:val="0"/>
          <w:color w:val="auto"/>
          <w:sz w:val="22"/>
          <w:szCs w:val="22"/>
        </w:rPr>
        <w:t>βεβαρυμένη</w:t>
      </w:r>
      <w:proofErr w:type="spellEnd"/>
      <w:r w:rsidRPr="001D490F">
        <w:rPr>
          <w:rStyle w:val="aff5"/>
          <w:rFonts w:ascii="Arial" w:hAnsi="Arial" w:cs="Arial"/>
          <w:i w:val="0"/>
          <w:color w:val="auto"/>
          <w:sz w:val="22"/>
          <w:szCs w:val="22"/>
        </w:rPr>
        <w:t xml:space="preserve">  από  εγκαταστάσεις μονάδων παραγωγής ανανεώσιμης ενέργειας και &lt;&lt;το έργο&gt;&gt; μοιάζει να μην έχει τέλος, αφού  υπάρχουν  πληροφορίες πως κάτι ανάλογο </w:t>
      </w:r>
      <w:proofErr w:type="spellStart"/>
      <w:r w:rsidRPr="001D490F">
        <w:rPr>
          <w:rStyle w:val="aff5"/>
          <w:rFonts w:ascii="Arial" w:hAnsi="Arial" w:cs="Arial"/>
          <w:i w:val="0"/>
          <w:color w:val="auto"/>
          <w:sz w:val="22"/>
          <w:szCs w:val="22"/>
        </w:rPr>
        <w:t>σχεδιαζεται</w:t>
      </w:r>
      <w:proofErr w:type="spellEnd"/>
      <w:r w:rsidRPr="001D490F">
        <w:rPr>
          <w:rStyle w:val="aff5"/>
          <w:rFonts w:ascii="Arial" w:hAnsi="Arial" w:cs="Arial"/>
          <w:i w:val="0"/>
          <w:color w:val="auto"/>
          <w:sz w:val="22"/>
          <w:szCs w:val="22"/>
        </w:rPr>
        <w:t xml:space="preserve"> και για την κοινοτική περιφέρεια  </w:t>
      </w:r>
      <w:proofErr w:type="spellStart"/>
      <w:r w:rsidRPr="001D490F">
        <w:rPr>
          <w:rStyle w:val="aff5"/>
          <w:rFonts w:ascii="Arial" w:hAnsi="Arial" w:cs="Arial"/>
          <w:i w:val="0"/>
          <w:color w:val="auto"/>
          <w:sz w:val="22"/>
          <w:szCs w:val="22"/>
        </w:rPr>
        <w:t>Ανθοχωρίου</w:t>
      </w:r>
      <w:proofErr w:type="spellEnd"/>
      <w:r w:rsidRPr="001D490F">
        <w:rPr>
          <w:rStyle w:val="aff5"/>
          <w:rFonts w:ascii="Arial" w:hAnsi="Arial" w:cs="Arial"/>
          <w:i w:val="0"/>
          <w:color w:val="auto"/>
          <w:sz w:val="22"/>
          <w:szCs w:val="22"/>
        </w:rPr>
        <w:t>.</w:t>
      </w:r>
    </w:p>
    <w:p w:rsidR="003838A1" w:rsidRPr="00883785" w:rsidRDefault="00C96B33" w:rsidP="001D490F">
      <w:pPr>
        <w:tabs>
          <w:tab w:val="left" w:pos="9645"/>
        </w:tabs>
        <w:spacing w:line="276" w:lineRule="auto"/>
        <w:ind w:right="-113"/>
        <w:jc w:val="center"/>
        <w:rPr>
          <w:rFonts w:ascii="Arial" w:eastAsia="Arial" w:hAnsi="Arial" w:cs="Arial"/>
          <w:b/>
          <w:bCs/>
          <w:iCs/>
          <w:sz w:val="22"/>
          <w:szCs w:val="22"/>
        </w:rPr>
      </w:pPr>
      <w:r w:rsidRPr="00883785">
        <w:rPr>
          <w:rFonts w:ascii="Arial" w:eastAsia="Arial" w:hAnsi="Arial" w:cs="Arial"/>
          <w:b/>
          <w:bCs/>
          <w:iCs/>
          <w:sz w:val="22"/>
          <w:szCs w:val="22"/>
        </w:rPr>
        <w:t xml:space="preserve">Η απόφαση πήρε τον αριθμό </w:t>
      </w:r>
      <w:r w:rsidR="00810EEF">
        <w:rPr>
          <w:rFonts w:ascii="Arial" w:eastAsia="Arial" w:hAnsi="Arial" w:cs="Arial"/>
          <w:b/>
          <w:bCs/>
          <w:iCs/>
          <w:sz w:val="22"/>
          <w:szCs w:val="22"/>
        </w:rPr>
        <w:t>2</w:t>
      </w:r>
      <w:r w:rsidR="00DB764F">
        <w:rPr>
          <w:rFonts w:ascii="Arial" w:eastAsia="Arial" w:hAnsi="Arial" w:cs="Arial"/>
          <w:b/>
          <w:bCs/>
          <w:iCs/>
          <w:sz w:val="22"/>
          <w:szCs w:val="22"/>
        </w:rPr>
        <w:t>4</w:t>
      </w:r>
    </w:p>
    <w:p w:rsidR="00001965" w:rsidRDefault="003838A1" w:rsidP="00001965">
      <w:pPr>
        <w:pStyle w:val="a5"/>
        <w:tabs>
          <w:tab w:val="center" w:pos="1080"/>
          <w:tab w:val="center" w:pos="7920"/>
        </w:tabs>
        <w:spacing w:line="276" w:lineRule="auto"/>
        <w:rPr>
          <w:b/>
        </w:rPr>
      </w:pPr>
      <w:r>
        <w:t xml:space="preserve"> </w:t>
      </w:r>
      <w:r w:rsidR="00071958">
        <w:t xml:space="preserve">  </w:t>
      </w:r>
      <w:r w:rsidR="00001965" w:rsidRPr="001376C5">
        <w:rPr>
          <w:b/>
        </w:rPr>
        <w:t>Ο Πρόεδρος του Δ.Σ</w:t>
      </w:r>
    </w:p>
    <w:p w:rsidR="00001965" w:rsidRPr="001376C5" w:rsidRDefault="00001965" w:rsidP="00001965">
      <w:pPr>
        <w:pStyle w:val="a5"/>
        <w:tabs>
          <w:tab w:val="center" w:pos="1080"/>
          <w:tab w:val="center" w:pos="7920"/>
        </w:tabs>
        <w:spacing w:line="276" w:lineRule="auto"/>
        <w:rPr>
          <w:b/>
        </w:rPr>
      </w:pPr>
    </w:p>
    <w:p w:rsidR="00001965" w:rsidRDefault="00001965" w:rsidP="00001965">
      <w:pPr>
        <w:pStyle w:val="a5"/>
        <w:tabs>
          <w:tab w:val="center" w:pos="1080"/>
          <w:tab w:val="center" w:pos="7920"/>
        </w:tabs>
        <w:spacing w:line="276" w:lineRule="auto"/>
      </w:pPr>
    </w:p>
    <w:p w:rsidR="00001965" w:rsidRDefault="00001965" w:rsidP="00001965">
      <w:pPr>
        <w:widowControl w:val="0"/>
        <w:tabs>
          <w:tab w:val="center" w:pos="1080"/>
          <w:tab w:val="center" w:pos="8460"/>
        </w:tabs>
        <w:spacing w:before="119" w:after="119" w:line="360" w:lineRule="auto"/>
        <w:ind w:right="737"/>
        <w:jc w:val="both"/>
        <w:outlineLvl w:val="0"/>
        <w:rPr>
          <w:rFonts w:ascii="Arial" w:eastAsia="Arial" w:hAnsi="Arial" w:cs="Arial"/>
          <w:b/>
          <w:iCs/>
          <w:color w:val="00000A"/>
          <w:sz w:val="22"/>
          <w:szCs w:val="22"/>
        </w:rPr>
      </w:pPr>
      <w:r>
        <w:rPr>
          <w:rFonts w:ascii="Arial" w:eastAsia="Arial" w:hAnsi="Arial" w:cs="Arial"/>
          <w:b/>
          <w:iCs/>
          <w:color w:val="00000A"/>
          <w:sz w:val="22"/>
          <w:szCs w:val="22"/>
        </w:rPr>
        <w:t xml:space="preserve">     </w:t>
      </w:r>
      <w:proofErr w:type="spellStart"/>
      <w:r>
        <w:rPr>
          <w:rFonts w:ascii="Arial" w:eastAsia="Calibri" w:hAnsi="Arial" w:cs="Arial"/>
          <w:b/>
          <w:iCs/>
          <w:color w:val="00000A"/>
          <w:sz w:val="22"/>
          <w:szCs w:val="22"/>
        </w:rPr>
        <w:t>Μητάς</w:t>
      </w:r>
      <w:proofErr w:type="spellEnd"/>
      <w:r>
        <w:rPr>
          <w:rFonts w:ascii="Arial" w:eastAsia="Calibri" w:hAnsi="Arial" w:cs="Arial"/>
          <w:b/>
          <w:iCs/>
          <w:color w:val="00000A"/>
          <w:sz w:val="22"/>
          <w:szCs w:val="22"/>
        </w:rPr>
        <w:t xml:space="preserve"> Αλέξανδρος</w:t>
      </w:r>
      <w:r>
        <w:rPr>
          <w:rFonts w:ascii="Arial" w:eastAsia="Arial" w:hAnsi="Arial" w:cs="Arial"/>
          <w:b/>
          <w:iCs/>
          <w:color w:val="00000A"/>
          <w:sz w:val="22"/>
          <w:szCs w:val="22"/>
        </w:rPr>
        <w:t xml:space="preserve">      </w:t>
      </w:r>
    </w:p>
    <w:p w:rsidR="00001965" w:rsidRDefault="00001965" w:rsidP="00001965">
      <w:pPr>
        <w:widowControl w:val="0"/>
        <w:tabs>
          <w:tab w:val="center" w:pos="1080"/>
          <w:tab w:val="center" w:pos="8460"/>
        </w:tabs>
        <w:spacing w:before="119" w:after="119" w:line="360" w:lineRule="auto"/>
        <w:ind w:right="737"/>
        <w:jc w:val="both"/>
        <w:outlineLvl w:val="0"/>
        <w:rPr>
          <w:rFonts w:ascii="Arial" w:eastAsia="Arial" w:hAnsi="Arial" w:cs="Arial"/>
          <w:b/>
          <w:iCs/>
          <w:color w:val="00000A"/>
          <w:sz w:val="22"/>
          <w:szCs w:val="22"/>
        </w:rPr>
      </w:pPr>
    </w:p>
    <w:tbl>
      <w:tblPr>
        <w:tblW w:w="10146" w:type="dxa"/>
        <w:tblInd w:w="764" w:type="dxa"/>
        <w:tblLayout w:type="fixed"/>
        <w:tblCellMar>
          <w:top w:w="55" w:type="dxa"/>
          <w:left w:w="55" w:type="dxa"/>
          <w:bottom w:w="55" w:type="dxa"/>
          <w:right w:w="55" w:type="dxa"/>
        </w:tblCellMar>
        <w:tblLook w:val="0000"/>
      </w:tblPr>
      <w:tblGrid>
        <w:gridCol w:w="992"/>
        <w:gridCol w:w="4216"/>
        <w:gridCol w:w="4938"/>
      </w:tblGrid>
      <w:tr w:rsidR="001425CE" w:rsidRPr="00213439" w:rsidTr="00293153">
        <w:tc>
          <w:tcPr>
            <w:tcW w:w="992" w:type="dxa"/>
          </w:tcPr>
          <w:p w:rsidR="001425CE" w:rsidRPr="00213439" w:rsidRDefault="001425CE" w:rsidP="00293153">
            <w:pPr>
              <w:rPr>
                <w:rFonts w:ascii="Arial" w:eastAsia="Arial" w:hAnsi="Arial" w:cs="Arial"/>
                <w:b/>
                <w:iCs/>
                <w:color w:val="00000A"/>
                <w:sz w:val="22"/>
                <w:szCs w:val="22"/>
              </w:rPr>
            </w:pPr>
          </w:p>
        </w:tc>
        <w:tc>
          <w:tcPr>
            <w:tcW w:w="4216" w:type="dxa"/>
          </w:tcPr>
          <w:p w:rsidR="001425CE" w:rsidRPr="00213439" w:rsidRDefault="001425CE" w:rsidP="00293153">
            <w:r w:rsidRPr="00213439">
              <w:rPr>
                <w:rFonts w:ascii="Arial" w:eastAsia="Arial" w:hAnsi="Arial" w:cs="Arial"/>
                <w:b/>
                <w:iCs/>
                <w:color w:val="00000A"/>
                <w:sz w:val="22"/>
                <w:szCs w:val="22"/>
              </w:rPr>
              <w:t xml:space="preserve">  ΤΑ ΜΕΛΗ</w:t>
            </w:r>
          </w:p>
        </w:tc>
        <w:tc>
          <w:tcPr>
            <w:tcW w:w="4938" w:type="dxa"/>
            <w:shd w:val="clear" w:color="auto" w:fill="auto"/>
          </w:tcPr>
          <w:p w:rsidR="001425CE" w:rsidRPr="00213439" w:rsidRDefault="001425CE" w:rsidP="00293153">
            <w:r w:rsidRPr="00213439">
              <w:rPr>
                <w:rFonts w:ascii="Arial" w:eastAsia="Arial" w:hAnsi="Arial" w:cs="Arial"/>
                <w:sz w:val="22"/>
                <w:szCs w:val="22"/>
              </w:rPr>
              <w:t xml:space="preserve">           </w:t>
            </w:r>
            <w:r w:rsidRPr="00213439">
              <w:rPr>
                <w:rFonts w:ascii="Arial" w:hAnsi="Arial" w:cs="Arial"/>
                <w:sz w:val="22"/>
                <w:szCs w:val="22"/>
              </w:rPr>
              <w:t>ΠΙΣΤΟ ΑΠΟΣΠΑΣΜΑ</w:t>
            </w:r>
          </w:p>
        </w:tc>
      </w:tr>
      <w:tr w:rsidR="001425CE" w:rsidRPr="00213439" w:rsidTr="00293153">
        <w:tc>
          <w:tcPr>
            <w:tcW w:w="992" w:type="dxa"/>
          </w:tcPr>
          <w:p w:rsidR="001425CE" w:rsidRPr="00213439" w:rsidRDefault="001425CE" w:rsidP="00293153">
            <w:pPr>
              <w:snapToGrid w:val="0"/>
              <w:rPr>
                <w:rFonts w:ascii="Arial" w:eastAsia="Arial" w:hAnsi="Arial" w:cs="Arial"/>
                <w:sz w:val="22"/>
                <w:szCs w:val="22"/>
              </w:rPr>
            </w:pPr>
            <w:r w:rsidRPr="00213439">
              <w:rPr>
                <w:rFonts w:ascii="Arial" w:eastAsia="Arial" w:hAnsi="Arial" w:cs="Arial"/>
                <w:sz w:val="22"/>
                <w:szCs w:val="22"/>
              </w:rPr>
              <w:t>1</w:t>
            </w:r>
          </w:p>
        </w:tc>
        <w:tc>
          <w:tcPr>
            <w:tcW w:w="4216" w:type="dxa"/>
          </w:tcPr>
          <w:p w:rsidR="001425CE" w:rsidRPr="00213439" w:rsidRDefault="001425CE" w:rsidP="00293153">
            <w:pPr>
              <w:snapToGrid w:val="0"/>
              <w:rPr>
                <w:rFonts w:ascii="Arial" w:eastAsia="Arial" w:hAnsi="Arial" w:cs="Arial"/>
                <w:sz w:val="22"/>
                <w:szCs w:val="22"/>
              </w:rPr>
            </w:pPr>
            <w:proofErr w:type="spellStart"/>
            <w:r w:rsidRPr="00213439">
              <w:rPr>
                <w:rFonts w:ascii="Arial" w:eastAsia="Arial" w:hAnsi="Arial" w:cs="Arial"/>
                <w:sz w:val="22"/>
                <w:szCs w:val="22"/>
              </w:rPr>
              <w:t>Καλογρηάς</w:t>
            </w:r>
            <w:proofErr w:type="spellEnd"/>
            <w:r w:rsidRPr="00213439">
              <w:rPr>
                <w:rFonts w:ascii="Arial" w:eastAsia="Arial" w:hAnsi="Arial" w:cs="Arial"/>
                <w:sz w:val="22"/>
                <w:szCs w:val="22"/>
              </w:rPr>
              <w:t xml:space="preserve"> Αθανάσιος</w:t>
            </w:r>
          </w:p>
        </w:tc>
        <w:tc>
          <w:tcPr>
            <w:tcW w:w="4938" w:type="dxa"/>
            <w:shd w:val="clear" w:color="auto" w:fill="auto"/>
          </w:tcPr>
          <w:p w:rsidR="001425CE" w:rsidRPr="00213439" w:rsidRDefault="001425CE" w:rsidP="00293153">
            <w:pPr>
              <w:rPr>
                <w:rFonts w:ascii="Arial" w:eastAsia="Arial" w:hAnsi="Arial" w:cs="Arial"/>
                <w:sz w:val="22"/>
                <w:szCs w:val="22"/>
              </w:rPr>
            </w:pPr>
          </w:p>
        </w:tc>
      </w:tr>
      <w:tr w:rsidR="001425CE" w:rsidRPr="00213439" w:rsidTr="00293153">
        <w:tc>
          <w:tcPr>
            <w:tcW w:w="992" w:type="dxa"/>
          </w:tcPr>
          <w:p w:rsidR="001425CE" w:rsidRPr="00213439" w:rsidRDefault="001425CE" w:rsidP="00293153">
            <w:pPr>
              <w:snapToGrid w:val="0"/>
              <w:rPr>
                <w:rFonts w:ascii="Arial" w:eastAsia="Arial" w:hAnsi="Arial" w:cs="Arial"/>
                <w:sz w:val="22"/>
                <w:szCs w:val="22"/>
              </w:rPr>
            </w:pPr>
            <w:r w:rsidRPr="00213439">
              <w:rPr>
                <w:rFonts w:ascii="Arial" w:eastAsia="Arial" w:hAnsi="Arial" w:cs="Arial"/>
                <w:sz w:val="22"/>
                <w:szCs w:val="22"/>
              </w:rPr>
              <w:t>2</w:t>
            </w:r>
          </w:p>
        </w:tc>
        <w:tc>
          <w:tcPr>
            <w:tcW w:w="4216" w:type="dxa"/>
          </w:tcPr>
          <w:p w:rsidR="001425CE" w:rsidRPr="00213439" w:rsidRDefault="001425CE" w:rsidP="00293153">
            <w:proofErr w:type="spellStart"/>
            <w:r w:rsidRPr="00213439">
              <w:rPr>
                <w:rFonts w:ascii="Arial" w:hAnsi="Arial" w:cs="Arial"/>
                <w:sz w:val="22"/>
                <w:szCs w:val="22"/>
              </w:rPr>
              <w:t>Τζεσμετζής</w:t>
            </w:r>
            <w:proofErr w:type="spellEnd"/>
            <w:r w:rsidRPr="00213439">
              <w:rPr>
                <w:rFonts w:ascii="Arial" w:hAnsi="Arial" w:cs="Arial"/>
                <w:sz w:val="22"/>
                <w:szCs w:val="22"/>
              </w:rPr>
              <w:t xml:space="preserve"> Εμμανουήλ</w:t>
            </w:r>
            <w:r w:rsidRPr="00213439">
              <w:rPr>
                <w:rFonts w:ascii="Arial" w:hAnsi="Arial" w:cs="Arial"/>
                <w:sz w:val="22"/>
                <w:szCs w:val="22"/>
              </w:rPr>
              <w:tab/>
            </w:r>
          </w:p>
        </w:tc>
        <w:tc>
          <w:tcPr>
            <w:tcW w:w="4938" w:type="dxa"/>
            <w:shd w:val="clear" w:color="auto" w:fill="auto"/>
          </w:tcPr>
          <w:p w:rsidR="001425CE" w:rsidRPr="00213439" w:rsidRDefault="001425CE" w:rsidP="00293153">
            <w:r w:rsidRPr="00213439">
              <w:rPr>
                <w:rFonts w:ascii="Arial" w:eastAsia="Arial" w:hAnsi="Arial" w:cs="Arial"/>
                <w:sz w:val="22"/>
                <w:szCs w:val="22"/>
              </w:rPr>
              <w:t xml:space="preserve">          </w:t>
            </w:r>
            <w:r w:rsidRPr="00213439">
              <w:rPr>
                <w:rFonts w:ascii="Arial" w:hAnsi="Arial" w:cs="Arial"/>
                <w:sz w:val="22"/>
                <w:szCs w:val="22"/>
              </w:rPr>
              <w:t xml:space="preserve">Λιβαδειά αυθημερόν </w:t>
            </w:r>
          </w:p>
        </w:tc>
      </w:tr>
      <w:tr w:rsidR="001425CE" w:rsidRPr="00213439" w:rsidTr="00293153">
        <w:tc>
          <w:tcPr>
            <w:tcW w:w="992" w:type="dxa"/>
          </w:tcPr>
          <w:p w:rsidR="001425CE" w:rsidRPr="00213439" w:rsidRDefault="001425CE" w:rsidP="00293153">
            <w:pPr>
              <w:snapToGrid w:val="0"/>
              <w:rPr>
                <w:rFonts w:ascii="Arial" w:hAnsi="Arial" w:cs="Arial"/>
                <w:sz w:val="22"/>
                <w:szCs w:val="22"/>
              </w:rPr>
            </w:pPr>
            <w:r w:rsidRPr="00213439">
              <w:rPr>
                <w:rFonts w:ascii="Arial" w:hAnsi="Arial" w:cs="Arial"/>
                <w:sz w:val="22"/>
                <w:szCs w:val="22"/>
              </w:rPr>
              <w:t>3</w:t>
            </w:r>
          </w:p>
        </w:tc>
        <w:tc>
          <w:tcPr>
            <w:tcW w:w="4216" w:type="dxa"/>
          </w:tcPr>
          <w:p w:rsidR="001425CE" w:rsidRPr="00213439" w:rsidRDefault="001425CE" w:rsidP="00293153">
            <w:r w:rsidRPr="00213439">
              <w:rPr>
                <w:rFonts w:ascii="Arial" w:hAnsi="Arial" w:cs="Arial"/>
                <w:sz w:val="22"/>
                <w:szCs w:val="22"/>
              </w:rPr>
              <w:t xml:space="preserve">Δήμου Ιωάννης </w:t>
            </w:r>
          </w:p>
        </w:tc>
        <w:tc>
          <w:tcPr>
            <w:tcW w:w="4938" w:type="dxa"/>
            <w:shd w:val="clear" w:color="auto" w:fill="auto"/>
          </w:tcPr>
          <w:p w:rsidR="001425CE" w:rsidRPr="00213439" w:rsidRDefault="001425CE" w:rsidP="00293153">
            <w:r w:rsidRPr="00213439">
              <w:rPr>
                <w:rFonts w:ascii="Arial" w:eastAsia="Arial" w:hAnsi="Arial" w:cs="Arial"/>
                <w:sz w:val="22"/>
                <w:szCs w:val="22"/>
              </w:rPr>
              <w:t xml:space="preserve">             Ο</w:t>
            </w:r>
            <w:r w:rsidRPr="00213439">
              <w:rPr>
                <w:rFonts w:ascii="Arial" w:hAnsi="Arial" w:cs="Arial"/>
                <w:sz w:val="22"/>
                <w:szCs w:val="22"/>
              </w:rPr>
              <w:t xml:space="preserve"> Δήμαρχος </w:t>
            </w:r>
            <w:proofErr w:type="spellStart"/>
            <w:r w:rsidRPr="00213439">
              <w:rPr>
                <w:rFonts w:ascii="Arial" w:hAnsi="Arial" w:cs="Arial"/>
                <w:sz w:val="22"/>
                <w:szCs w:val="22"/>
              </w:rPr>
              <w:t>Λεβαδέων</w:t>
            </w:r>
            <w:proofErr w:type="spellEnd"/>
          </w:p>
        </w:tc>
      </w:tr>
      <w:tr w:rsidR="001425CE" w:rsidRPr="00213439" w:rsidTr="00293153">
        <w:tc>
          <w:tcPr>
            <w:tcW w:w="992" w:type="dxa"/>
          </w:tcPr>
          <w:p w:rsidR="001425CE" w:rsidRPr="00213439" w:rsidRDefault="001425CE" w:rsidP="00293153">
            <w:pPr>
              <w:snapToGrid w:val="0"/>
              <w:rPr>
                <w:rFonts w:ascii="Arial" w:hAnsi="Arial" w:cs="Arial"/>
                <w:sz w:val="22"/>
                <w:szCs w:val="22"/>
              </w:rPr>
            </w:pPr>
            <w:r w:rsidRPr="00213439">
              <w:rPr>
                <w:rFonts w:ascii="Arial" w:hAnsi="Arial" w:cs="Arial"/>
                <w:sz w:val="22"/>
                <w:szCs w:val="22"/>
              </w:rPr>
              <w:t>4</w:t>
            </w:r>
          </w:p>
        </w:tc>
        <w:tc>
          <w:tcPr>
            <w:tcW w:w="4216" w:type="dxa"/>
          </w:tcPr>
          <w:p w:rsidR="001425CE" w:rsidRPr="00213439" w:rsidRDefault="001425CE" w:rsidP="00293153">
            <w:pPr>
              <w:snapToGrid w:val="0"/>
            </w:pPr>
            <w:r w:rsidRPr="00213439">
              <w:rPr>
                <w:rFonts w:ascii="Arial" w:hAnsi="Arial" w:cs="Arial"/>
                <w:sz w:val="22"/>
                <w:szCs w:val="22"/>
              </w:rPr>
              <w:t>Αποστόλου Ιωάννης</w:t>
            </w:r>
          </w:p>
        </w:tc>
        <w:tc>
          <w:tcPr>
            <w:tcW w:w="4938" w:type="dxa"/>
            <w:shd w:val="clear" w:color="auto" w:fill="auto"/>
          </w:tcPr>
          <w:p w:rsidR="001425CE" w:rsidRPr="00213439" w:rsidRDefault="001425CE" w:rsidP="00293153">
            <w:pPr>
              <w:snapToGrid w:val="0"/>
              <w:rPr>
                <w:rFonts w:ascii="Arial" w:hAnsi="Arial" w:cs="Arial"/>
                <w:sz w:val="22"/>
                <w:szCs w:val="22"/>
              </w:rPr>
            </w:pPr>
          </w:p>
        </w:tc>
      </w:tr>
      <w:tr w:rsidR="001425CE" w:rsidRPr="00213439" w:rsidTr="00293153">
        <w:tc>
          <w:tcPr>
            <w:tcW w:w="992" w:type="dxa"/>
          </w:tcPr>
          <w:p w:rsidR="001425CE" w:rsidRPr="00213439" w:rsidRDefault="001425CE" w:rsidP="00293153">
            <w:pPr>
              <w:snapToGrid w:val="0"/>
              <w:rPr>
                <w:rFonts w:ascii="Arial" w:eastAsia="Calibri" w:hAnsi="Arial" w:cs="Arial"/>
                <w:sz w:val="22"/>
                <w:szCs w:val="22"/>
              </w:rPr>
            </w:pPr>
            <w:r w:rsidRPr="00213439">
              <w:rPr>
                <w:rFonts w:ascii="Arial" w:eastAsia="Calibri" w:hAnsi="Arial" w:cs="Arial"/>
                <w:sz w:val="22"/>
                <w:szCs w:val="22"/>
              </w:rPr>
              <w:t>5</w:t>
            </w:r>
          </w:p>
        </w:tc>
        <w:tc>
          <w:tcPr>
            <w:tcW w:w="4216" w:type="dxa"/>
          </w:tcPr>
          <w:p w:rsidR="001425CE" w:rsidRPr="00213439" w:rsidRDefault="001425CE" w:rsidP="00293153">
            <w:pPr>
              <w:snapToGrid w:val="0"/>
            </w:pPr>
            <w:proofErr w:type="spellStart"/>
            <w:r w:rsidRPr="00213439">
              <w:rPr>
                <w:rFonts w:ascii="Arial" w:eastAsia="Calibri" w:hAnsi="Arial" w:cs="Arial"/>
                <w:sz w:val="22"/>
                <w:szCs w:val="22"/>
              </w:rPr>
              <w:t>Σάκκος</w:t>
            </w:r>
            <w:proofErr w:type="spellEnd"/>
            <w:r w:rsidRPr="00213439">
              <w:rPr>
                <w:rFonts w:ascii="Arial" w:eastAsia="Calibri" w:hAnsi="Arial" w:cs="Arial"/>
                <w:sz w:val="22"/>
                <w:szCs w:val="22"/>
              </w:rPr>
              <w:t xml:space="preserve"> Μάριος   </w:t>
            </w:r>
          </w:p>
        </w:tc>
        <w:tc>
          <w:tcPr>
            <w:tcW w:w="4938" w:type="dxa"/>
            <w:shd w:val="clear" w:color="auto" w:fill="auto"/>
          </w:tcPr>
          <w:p w:rsidR="001425CE" w:rsidRPr="00213439" w:rsidRDefault="001425CE" w:rsidP="00293153">
            <w:r w:rsidRPr="00213439">
              <w:rPr>
                <w:rFonts w:ascii="Arial" w:eastAsia="Arial" w:hAnsi="Arial" w:cs="Arial"/>
                <w:sz w:val="22"/>
                <w:szCs w:val="22"/>
              </w:rPr>
              <w:t xml:space="preserve">        ΙΩΑΝΝΗΣ .Δ. ΤΑΓΚΑΛΕΓΚΑΣ</w:t>
            </w:r>
          </w:p>
        </w:tc>
      </w:tr>
      <w:tr w:rsidR="001425CE" w:rsidRPr="00213439" w:rsidTr="00293153">
        <w:tc>
          <w:tcPr>
            <w:tcW w:w="992" w:type="dxa"/>
          </w:tcPr>
          <w:p w:rsidR="001425CE" w:rsidRPr="00213439" w:rsidRDefault="001425CE" w:rsidP="00293153">
            <w:pPr>
              <w:snapToGrid w:val="0"/>
              <w:rPr>
                <w:rFonts w:ascii="Arial" w:hAnsi="Arial" w:cs="Arial"/>
                <w:sz w:val="22"/>
                <w:szCs w:val="22"/>
              </w:rPr>
            </w:pPr>
            <w:r w:rsidRPr="00213439">
              <w:rPr>
                <w:rFonts w:ascii="Arial" w:hAnsi="Arial" w:cs="Arial"/>
                <w:sz w:val="22"/>
                <w:szCs w:val="22"/>
              </w:rPr>
              <w:t>6</w:t>
            </w:r>
          </w:p>
        </w:tc>
        <w:tc>
          <w:tcPr>
            <w:tcW w:w="4216" w:type="dxa"/>
          </w:tcPr>
          <w:p w:rsidR="001425CE" w:rsidRPr="00213439" w:rsidRDefault="001425CE" w:rsidP="00293153">
            <w:pPr>
              <w:snapToGrid w:val="0"/>
            </w:pPr>
            <w:proofErr w:type="spellStart"/>
            <w:r w:rsidRPr="00213439">
              <w:rPr>
                <w:rFonts w:ascii="Arial" w:hAnsi="Arial" w:cs="Arial"/>
                <w:sz w:val="22"/>
                <w:szCs w:val="22"/>
              </w:rPr>
              <w:t>Νταντούμη</w:t>
            </w:r>
            <w:proofErr w:type="spellEnd"/>
            <w:r w:rsidRPr="00213439">
              <w:rPr>
                <w:rFonts w:ascii="Arial" w:hAnsi="Arial" w:cs="Arial"/>
                <w:sz w:val="22"/>
                <w:szCs w:val="22"/>
              </w:rPr>
              <w:t xml:space="preserve"> Ιωάννα    </w:t>
            </w:r>
            <w:r w:rsidRPr="00213439">
              <w:rPr>
                <w:rFonts w:ascii="Arial" w:eastAsia="Arial" w:hAnsi="Arial" w:cs="Arial"/>
                <w:sz w:val="22"/>
                <w:szCs w:val="22"/>
              </w:rPr>
              <w:t xml:space="preserve"> </w:t>
            </w:r>
          </w:p>
        </w:tc>
        <w:tc>
          <w:tcPr>
            <w:tcW w:w="4938" w:type="dxa"/>
            <w:shd w:val="clear" w:color="auto" w:fill="auto"/>
          </w:tcPr>
          <w:p w:rsidR="001425CE" w:rsidRPr="00213439" w:rsidRDefault="001425CE" w:rsidP="00293153">
            <w:r w:rsidRPr="00213439">
              <w:rPr>
                <w:rFonts w:ascii="Arial" w:eastAsia="Arial" w:hAnsi="Arial" w:cs="Arial"/>
                <w:sz w:val="22"/>
                <w:szCs w:val="22"/>
              </w:rPr>
              <w:t xml:space="preserve"> </w:t>
            </w:r>
          </w:p>
        </w:tc>
      </w:tr>
      <w:tr w:rsidR="001425CE" w:rsidRPr="00213439" w:rsidTr="00293153">
        <w:tc>
          <w:tcPr>
            <w:tcW w:w="992" w:type="dxa"/>
          </w:tcPr>
          <w:p w:rsidR="001425CE" w:rsidRPr="00213439" w:rsidRDefault="001425CE" w:rsidP="00293153">
            <w:pPr>
              <w:rPr>
                <w:rFonts w:ascii="Arial" w:eastAsia="Calibri" w:hAnsi="Arial" w:cs="Arial"/>
                <w:color w:val="000000"/>
                <w:sz w:val="22"/>
                <w:szCs w:val="22"/>
              </w:rPr>
            </w:pPr>
            <w:r w:rsidRPr="00213439">
              <w:rPr>
                <w:rFonts w:ascii="Arial" w:eastAsia="Calibri" w:hAnsi="Arial" w:cs="Arial"/>
                <w:color w:val="000000"/>
                <w:sz w:val="22"/>
                <w:szCs w:val="22"/>
              </w:rPr>
              <w:t>7</w:t>
            </w:r>
          </w:p>
        </w:tc>
        <w:tc>
          <w:tcPr>
            <w:tcW w:w="4216" w:type="dxa"/>
          </w:tcPr>
          <w:p w:rsidR="001425CE" w:rsidRPr="00213439" w:rsidRDefault="001425CE" w:rsidP="00293153">
            <w:proofErr w:type="spellStart"/>
            <w:r w:rsidRPr="00213439">
              <w:rPr>
                <w:rFonts w:ascii="Arial" w:eastAsia="Calibri" w:hAnsi="Arial" w:cs="Arial"/>
                <w:color w:val="000000"/>
                <w:sz w:val="22"/>
                <w:szCs w:val="22"/>
              </w:rPr>
              <w:t>Καράβα</w:t>
            </w:r>
            <w:proofErr w:type="spellEnd"/>
            <w:r w:rsidRPr="00213439">
              <w:rPr>
                <w:rFonts w:ascii="Arial" w:eastAsia="Calibri" w:hAnsi="Arial" w:cs="Arial"/>
                <w:color w:val="000000"/>
                <w:sz w:val="22"/>
                <w:szCs w:val="22"/>
              </w:rPr>
              <w:t xml:space="preserve"> </w:t>
            </w:r>
            <w:proofErr w:type="spellStart"/>
            <w:r w:rsidRPr="00213439">
              <w:rPr>
                <w:rFonts w:ascii="Arial" w:eastAsia="Calibri" w:hAnsi="Arial" w:cs="Arial"/>
                <w:color w:val="000000"/>
                <w:sz w:val="22"/>
                <w:szCs w:val="22"/>
              </w:rPr>
              <w:t>Χρυσοβαλάντου</w:t>
            </w:r>
            <w:proofErr w:type="spellEnd"/>
            <w:r w:rsidRPr="00213439">
              <w:rPr>
                <w:rFonts w:ascii="Arial" w:eastAsia="Calibri" w:hAnsi="Arial" w:cs="Arial"/>
                <w:color w:val="000000"/>
                <w:sz w:val="22"/>
                <w:szCs w:val="22"/>
              </w:rPr>
              <w:t xml:space="preserve"> Βασιλική (</w:t>
            </w:r>
            <w:proofErr w:type="spellStart"/>
            <w:r w:rsidRPr="00213439">
              <w:rPr>
                <w:rFonts w:ascii="Arial" w:eastAsia="Calibri" w:hAnsi="Arial" w:cs="Arial"/>
                <w:color w:val="000000"/>
                <w:sz w:val="22"/>
                <w:szCs w:val="22"/>
              </w:rPr>
              <w:t>Βάλια</w:t>
            </w:r>
            <w:proofErr w:type="spellEnd"/>
            <w:r w:rsidRPr="00213439">
              <w:rPr>
                <w:rFonts w:ascii="Arial" w:eastAsia="Calibri" w:hAnsi="Arial" w:cs="Arial"/>
                <w:color w:val="000000"/>
                <w:sz w:val="22"/>
                <w:szCs w:val="22"/>
              </w:rPr>
              <w:t xml:space="preserve">)  </w:t>
            </w:r>
          </w:p>
        </w:tc>
        <w:tc>
          <w:tcPr>
            <w:tcW w:w="4938" w:type="dxa"/>
            <w:shd w:val="clear" w:color="auto" w:fill="auto"/>
          </w:tcPr>
          <w:p w:rsidR="001425CE" w:rsidRPr="00213439" w:rsidRDefault="001425CE" w:rsidP="00293153">
            <w:pPr>
              <w:snapToGrid w:val="0"/>
              <w:spacing w:line="276" w:lineRule="auto"/>
              <w:rPr>
                <w:rFonts w:ascii="Arial" w:hAnsi="Arial" w:cs="Arial"/>
                <w:sz w:val="22"/>
                <w:szCs w:val="22"/>
              </w:rPr>
            </w:pPr>
          </w:p>
        </w:tc>
      </w:tr>
      <w:tr w:rsidR="001425CE" w:rsidRPr="00213439" w:rsidTr="00293153">
        <w:tc>
          <w:tcPr>
            <w:tcW w:w="992" w:type="dxa"/>
          </w:tcPr>
          <w:p w:rsidR="001425CE" w:rsidRPr="00213439" w:rsidRDefault="001425CE" w:rsidP="00293153">
            <w:pPr>
              <w:snapToGrid w:val="0"/>
              <w:spacing w:line="276" w:lineRule="auto"/>
              <w:rPr>
                <w:rFonts w:ascii="Arial" w:eastAsia="Calibri" w:hAnsi="Arial" w:cs="Arial"/>
                <w:sz w:val="22"/>
                <w:szCs w:val="22"/>
              </w:rPr>
            </w:pPr>
            <w:r w:rsidRPr="00213439">
              <w:rPr>
                <w:rFonts w:ascii="Arial" w:eastAsia="Calibri" w:hAnsi="Arial" w:cs="Arial"/>
                <w:sz w:val="22"/>
                <w:szCs w:val="22"/>
              </w:rPr>
              <w:t>8</w:t>
            </w:r>
          </w:p>
        </w:tc>
        <w:tc>
          <w:tcPr>
            <w:tcW w:w="4216" w:type="dxa"/>
          </w:tcPr>
          <w:p w:rsidR="001425CE" w:rsidRPr="00213439" w:rsidRDefault="001425CE" w:rsidP="00293153">
            <w:pPr>
              <w:snapToGrid w:val="0"/>
              <w:spacing w:line="276" w:lineRule="auto"/>
            </w:pPr>
            <w:proofErr w:type="spellStart"/>
            <w:r w:rsidRPr="00213439">
              <w:rPr>
                <w:rFonts w:ascii="Arial" w:eastAsia="Calibri" w:hAnsi="Arial" w:cs="Arial"/>
                <w:sz w:val="22"/>
                <w:szCs w:val="22"/>
              </w:rPr>
              <w:t>Μερτζάνης</w:t>
            </w:r>
            <w:proofErr w:type="spellEnd"/>
            <w:r w:rsidRPr="00213439">
              <w:rPr>
                <w:rFonts w:ascii="Arial" w:eastAsia="Calibri" w:hAnsi="Arial" w:cs="Arial"/>
                <w:sz w:val="22"/>
                <w:szCs w:val="22"/>
              </w:rPr>
              <w:t xml:space="preserve"> Κων/νος  </w:t>
            </w:r>
          </w:p>
        </w:tc>
        <w:tc>
          <w:tcPr>
            <w:tcW w:w="4938" w:type="dxa"/>
            <w:shd w:val="clear" w:color="auto" w:fill="auto"/>
          </w:tcPr>
          <w:p w:rsidR="001425CE" w:rsidRPr="00213439" w:rsidRDefault="001425CE" w:rsidP="00293153">
            <w:pPr>
              <w:snapToGrid w:val="0"/>
              <w:spacing w:line="276" w:lineRule="auto"/>
              <w:rPr>
                <w:rFonts w:ascii="Arial" w:hAnsi="Arial" w:cs="Arial"/>
                <w:sz w:val="22"/>
                <w:szCs w:val="22"/>
              </w:rPr>
            </w:pPr>
          </w:p>
        </w:tc>
      </w:tr>
      <w:tr w:rsidR="001425CE" w:rsidRPr="00213439" w:rsidTr="00293153">
        <w:tc>
          <w:tcPr>
            <w:tcW w:w="992" w:type="dxa"/>
          </w:tcPr>
          <w:p w:rsidR="001425CE" w:rsidRPr="00213439" w:rsidRDefault="001425CE" w:rsidP="00293153">
            <w:pPr>
              <w:snapToGrid w:val="0"/>
              <w:rPr>
                <w:rFonts w:ascii="Arial" w:hAnsi="Arial" w:cs="Arial"/>
                <w:sz w:val="22"/>
                <w:szCs w:val="22"/>
              </w:rPr>
            </w:pPr>
            <w:r w:rsidRPr="00213439">
              <w:rPr>
                <w:rFonts w:ascii="Arial" w:hAnsi="Arial" w:cs="Arial"/>
                <w:sz w:val="22"/>
                <w:szCs w:val="22"/>
              </w:rPr>
              <w:t>9</w:t>
            </w:r>
          </w:p>
        </w:tc>
        <w:tc>
          <w:tcPr>
            <w:tcW w:w="4216" w:type="dxa"/>
          </w:tcPr>
          <w:p w:rsidR="001425CE" w:rsidRPr="00213439" w:rsidRDefault="001425CE" w:rsidP="00293153">
            <w:pPr>
              <w:snapToGrid w:val="0"/>
              <w:rPr>
                <w:rFonts w:ascii="Arial" w:hAnsi="Arial" w:cs="Arial"/>
                <w:sz w:val="22"/>
                <w:szCs w:val="22"/>
              </w:rPr>
            </w:pPr>
            <w:r w:rsidRPr="00213439">
              <w:rPr>
                <w:rFonts w:ascii="Arial" w:hAnsi="Arial" w:cs="Arial"/>
                <w:sz w:val="22"/>
                <w:szCs w:val="22"/>
              </w:rPr>
              <w:t xml:space="preserve">Γιαννακόπουλος Βρασίδας  </w:t>
            </w:r>
          </w:p>
        </w:tc>
        <w:tc>
          <w:tcPr>
            <w:tcW w:w="4938" w:type="dxa"/>
            <w:shd w:val="clear" w:color="auto" w:fill="auto"/>
          </w:tcPr>
          <w:p w:rsidR="001425CE" w:rsidRPr="00213439" w:rsidRDefault="001425CE" w:rsidP="00293153">
            <w:pPr>
              <w:snapToGrid w:val="0"/>
              <w:spacing w:line="276" w:lineRule="auto"/>
              <w:rPr>
                <w:rFonts w:ascii="Arial" w:hAnsi="Arial" w:cs="Arial"/>
                <w:sz w:val="22"/>
                <w:szCs w:val="22"/>
              </w:rPr>
            </w:pPr>
          </w:p>
        </w:tc>
      </w:tr>
      <w:tr w:rsidR="001425CE" w:rsidRPr="00213439" w:rsidTr="00293153">
        <w:tc>
          <w:tcPr>
            <w:tcW w:w="992" w:type="dxa"/>
          </w:tcPr>
          <w:p w:rsidR="001425CE" w:rsidRPr="00213439" w:rsidRDefault="001425CE" w:rsidP="00293153">
            <w:pPr>
              <w:snapToGrid w:val="0"/>
              <w:rPr>
                <w:rFonts w:ascii="Arial" w:hAnsi="Arial" w:cs="Arial"/>
                <w:sz w:val="22"/>
                <w:szCs w:val="22"/>
              </w:rPr>
            </w:pPr>
            <w:r w:rsidRPr="00213439">
              <w:rPr>
                <w:rFonts w:ascii="Arial" w:hAnsi="Arial" w:cs="Arial"/>
                <w:sz w:val="22"/>
                <w:szCs w:val="22"/>
              </w:rPr>
              <w:t>10</w:t>
            </w:r>
          </w:p>
        </w:tc>
        <w:tc>
          <w:tcPr>
            <w:tcW w:w="4216" w:type="dxa"/>
          </w:tcPr>
          <w:p w:rsidR="001425CE" w:rsidRPr="00213439" w:rsidRDefault="001425CE" w:rsidP="00293153">
            <w:pPr>
              <w:snapToGrid w:val="0"/>
            </w:pPr>
            <w:proofErr w:type="spellStart"/>
            <w:r w:rsidRPr="00213439">
              <w:rPr>
                <w:rFonts w:ascii="Arial" w:hAnsi="Arial" w:cs="Arial"/>
                <w:sz w:val="22"/>
                <w:szCs w:val="22"/>
              </w:rPr>
              <w:t>Σαγιάννης</w:t>
            </w:r>
            <w:proofErr w:type="spellEnd"/>
            <w:r w:rsidRPr="00213439">
              <w:rPr>
                <w:rFonts w:ascii="Arial" w:hAnsi="Arial" w:cs="Arial"/>
                <w:sz w:val="22"/>
                <w:szCs w:val="22"/>
              </w:rPr>
              <w:t xml:space="preserve"> Μιχαήλ  </w:t>
            </w:r>
          </w:p>
        </w:tc>
        <w:tc>
          <w:tcPr>
            <w:tcW w:w="4938" w:type="dxa"/>
            <w:shd w:val="clear" w:color="auto" w:fill="auto"/>
          </w:tcPr>
          <w:p w:rsidR="001425CE" w:rsidRPr="00213439" w:rsidRDefault="001425CE" w:rsidP="00293153">
            <w:pPr>
              <w:snapToGrid w:val="0"/>
              <w:spacing w:line="276" w:lineRule="auto"/>
              <w:rPr>
                <w:rFonts w:ascii="Arial" w:hAnsi="Arial" w:cs="Arial"/>
                <w:sz w:val="22"/>
                <w:szCs w:val="22"/>
              </w:rPr>
            </w:pPr>
          </w:p>
        </w:tc>
      </w:tr>
      <w:tr w:rsidR="001425CE" w:rsidRPr="00213439" w:rsidTr="00293153">
        <w:tc>
          <w:tcPr>
            <w:tcW w:w="992" w:type="dxa"/>
          </w:tcPr>
          <w:p w:rsidR="001425CE" w:rsidRPr="00213439" w:rsidRDefault="001425CE" w:rsidP="00293153">
            <w:pPr>
              <w:snapToGrid w:val="0"/>
              <w:rPr>
                <w:rFonts w:ascii="Arial" w:hAnsi="Arial" w:cs="Arial"/>
                <w:sz w:val="22"/>
                <w:szCs w:val="22"/>
              </w:rPr>
            </w:pPr>
            <w:r w:rsidRPr="00213439">
              <w:rPr>
                <w:rFonts w:ascii="Arial" w:hAnsi="Arial" w:cs="Arial"/>
                <w:sz w:val="22"/>
                <w:szCs w:val="22"/>
              </w:rPr>
              <w:t>11</w:t>
            </w:r>
          </w:p>
        </w:tc>
        <w:tc>
          <w:tcPr>
            <w:tcW w:w="4216" w:type="dxa"/>
          </w:tcPr>
          <w:p w:rsidR="001425CE" w:rsidRPr="00213439" w:rsidRDefault="001425CE" w:rsidP="00293153">
            <w:pPr>
              <w:snapToGrid w:val="0"/>
              <w:rPr>
                <w:lang w:val="en-US"/>
              </w:rPr>
            </w:pPr>
            <w:r w:rsidRPr="00213439">
              <w:rPr>
                <w:rFonts w:ascii="Arial" w:hAnsi="Arial" w:cs="Arial"/>
                <w:b/>
                <w:sz w:val="16"/>
                <w:szCs w:val="16"/>
              </w:rPr>
              <w:t xml:space="preserve"> </w:t>
            </w:r>
            <w:proofErr w:type="spellStart"/>
            <w:r w:rsidRPr="00213439">
              <w:rPr>
                <w:rFonts w:ascii="Arial" w:hAnsi="Arial" w:cs="Arial"/>
                <w:sz w:val="22"/>
                <w:szCs w:val="22"/>
              </w:rPr>
              <w:t>Πούλου</w:t>
            </w:r>
            <w:proofErr w:type="spellEnd"/>
            <w:r w:rsidRPr="00213439">
              <w:rPr>
                <w:rFonts w:ascii="Arial" w:hAnsi="Arial" w:cs="Arial"/>
                <w:sz w:val="22"/>
                <w:szCs w:val="22"/>
              </w:rPr>
              <w:t xml:space="preserve"> </w:t>
            </w:r>
            <w:proofErr w:type="spellStart"/>
            <w:r w:rsidRPr="00213439">
              <w:rPr>
                <w:rFonts w:ascii="Arial" w:hAnsi="Arial" w:cs="Arial"/>
                <w:sz w:val="22"/>
                <w:szCs w:val="22"/>
              </w:rPr>
              <w:t>Παναγιού</w:t>
            </w:r>
            <w:proofErr w:type="spellEnd"/>
            <w:r w:rsidRPr="00213439">
              <w:rPr>
                <w:rFonts w:ascii="Arial" w:hAnsi="Arial" w:cs="Arial"/>
                <w:sz w:val="22"/>
                <w:szCs w:val="22"/>
              </w:rPr>
              <w:t xml:space="preserve"> (Γιώτα) </w:t>
            </w:r>
            <w:r w:rsidRPr="00213439">
              <w:rPr>
                <w:rFonts w:ascii="Arial" w:hAnsi="Arial" w:cs="Arial"/>
                <w:sz w:val="22"/>
                <w:szCs w:val="22"/>
                <w:lang w:val="en-US"/>
              </w:rPr>
              <w:t xml:space="preserve"> </w:t>
            </w:r>
          </w:p>
        </w:tc>
        <w:tc>
          <w:tcPr>
            <w:tcW w:w="4938" w:type="dxa"/>
            <w:shd w:val="clear" w:color="auto" w:fill="auto"/>
          </w:tcPr>
          <w:p w:rsidR="001425CE" w:rsidRPr="00213439" w:rsidRDefault="001425CE" w:rsidP="00293153">
            <w:pPr>
              <w:rPr>
                <w:rFonts w:ascii="Arial" w:eastAsia="Arial" w:hAnsi="Arial" w:cs="Arial"/>
                <w:sz w:val="22"/>
                <w:szCs w:val="22"/>
              </w:rPr>
            </w:pPr>
          </w:p>
        </w:tc>
      </w:tr>
      <w:tr w:rsidR="00213439" w:rsidRPr="00213439" w:rsidTr="00293153">
        <w:tc>
          <w:tcPr>
            <w:tcW w:w="992" w:type="dxa"/>
          </w:tcPr>
          <w:p w:rsidR="00213439" w:rsidRPr="00213439" w:rsidRDefault="00213439" w:rsidP="00293153">
            <w:pPr>
              <w:snapToGrid w:val="0"/>
              <w:rPr>
                <w:rFonts w:ascii="Arial" w:hAnsi="Arial" w:cs="Arial"/>
                <w:sz w:val="22"/>
                <w:szCs w:val="22"/>
              </w:rPr>
            </w:pPr>
            <w:r w:rsidRPr="00213439">
              <w:rPr>
                <w:rFonts w:ascii="Arial" w:hAnsi="Arial" w:cs="Arial"/>
                <w:sz w:val="22"/>
                <w:szCs w:val="22"/>
              </w:rPr>
              <w:t>12</w:t>
            </w:r>
          </w:p>
        </w:tc>
        <w:tc>
          <w:tcPr>
            <w:tcW w:w="4216" w:type="dxa"/>
          </w:tcPr>
          <w:p w:rsidR="00213439" w:rsidRPr="00213439" w:rsidRDefault="00213439" w:rsidP="00773E79">
            <w:proofErr w:type="spellStart"/>
            <w:r w:rsidRPr="00213439">
              <w:rPr>
                <w:rFonts w:ascii="Arial" w:hAnsi="Arial" w:cs="Arial"/>
                <w:sz w:val="22"/>
                <w:szCs w:val="22"/>
              </w:rPr>
              <w:t>Καπλάνης</w:t>
            </w:r>
            <w:proofErr w:type="spellEnd"/>
            <w:r w:rsidRPr="00213439">
              <w:rPr>
                <w:rFonts w:ascii="Arial" w:hAnsi="Arial" w:cs="Arial"/>
                <w:sz w:val="22"/>
                <w:szCs w:val="22"/>
              </w:rPr>
              <w:t xml:space="preserve"> Κων/νος   </w:t>
            </w:r>
            <w:r w:rsidRPr="00213439">
              <w:rPr>
                <w:rFonts w:ascii="Arial" w:hAnsi="Arial" w:cs="Arial"/>
                <w:b/>
                <w:sz w:val="16"/>
                <w:szCs w:val="16"/>
              </w:rPr>
              <w:t xml:space="preserve">  </w:t>
            </w:r>
          </w:p>
        </w:tc>
        <w:tc>
          <w:tcPr>
            <w:tcW w:w="4938" w:type="dxa"/>
            <w:shd w:val="clear" w:color="auto" w:fill="auto"/>
          </w:tcPr>
          <w:p w:rsidR="00213439" w:rsidRPr="00213439" w:rsidRDefault="00213439" w:rsidP="00293153">
            <w:pPr>
              <w:rPr>
                <w:rFonts w:ascii="Arial" w:eastAsia="Arial" w:hAnsi="Arial" w:cs="Arial"/>
                <w:sz w:val="22"/>
                <w:szCs w:val="22"/>
              </w:rPr>
            </w:pPr>
          </w:p>
        </w:tc>
      </w:tr>
      <w:tr w:rsidR="00213439" w:rsidRPr="00213439" w:rsidTr="00293153">
        <w:tc>
          <w:tcPr>
            <w:tcW w:w="992" w:type="dxa"/>
          </w:tcPr>
          <w:p w:rsidR="00213439" w:rsidRPr="00213439" w:rsidRDefault="00213439" w:rsidP="00293153">
            <w:pPr>
              <w:snapToGrid w:val="0"/>
              <w:rPr>
                <w:rFonts w:ascii="Arial" w:hAnsi="Arial" w:cs="Arial"/>
                <w:sz w:val="22"/>
                <w:szCs w:val="22"/>
              </w:rPr>
            </w:pPr>
            <w:r w:rsidRPr="00213439">
              <w:rPr>
                <w:rFonts w:ascii="Arial" w:hAnsi="Arial" w:cs="Arial"/>
                <w:sz w:val="22"/>
                <w:szCs w:val="22"/>
              </w:rPr>
              <w:t>13</w:t>
            </w:r>
          </w:p>
        </w:tc>
        <w:tc>
          <w:tcPr>
            <w:tcW w:w="4216" w:type="dxa"/>
          </w:tcPr>
          <w:p w:rsidR="00213439" w:rsidRPr="00213439" w:rsidRDefault="00213439" w:rsidP="00773E79">
            <w:pPr>
              <w:snapToGrid w:val="0"/>
              <w:rPr>
                <w:rFonts w:ascii="Arial" w:hAnsi="Arial" w:cs="Arial"/>
                <w:sz w:val="22"/>
                <w:szCs w:val="22"/>
              </w:rPr>
            </w:pPr>
            <w:proofErr w:type="spellStart"/>
            <w:r w:rsidRPr="00213439">
              <w:rPr>
                <w:rFonts w:ascii="Arial" w:hAnsi="Arial" w:cs="Arial"/>
                <w:sz w:val="22"/>
                <w:szCs w:val="22"/>
              </w:rPr>
              <w:t>Τόλιας</w:t>
            </w:r>
            <w:proofErr w:type="spellEnd"/>
            <w:r w:rsidRPr="00213439">
              <w:rPr>
                <w:rFonts w:ascii="Arial" w:hAnsi="Arial" w:cs="Arial"/>
                <w:sz w:val="22"/>
                <w:szCs w:val="22"/>
              </w:rPr>
              <w:t xml:space="preserve"> Δημήτριος       </w:t>
            </w:r>
            <w:r w:rsidRPr="00213439">
              <w:rPr>
                <w:rFonts w:ascii="Arial" w:hAnsi="Arial" w:cs="Arial"/>
                <w:b/>
                <w:sz w:val="16"/>
                <w:szCs w:val="16"/>
              </w:rPr>
              <w:t xml:space="preserve"> </w:t>
            </w:r>
          </w:p>
        </w:tc>
        <w:tc>
          <w:tcPr>
            <w:tcW w:w="4938" w:type="dxa"/>
            <w:shd w:val="clear" w:color="auto" w:fill="auto"/>
          </w:tcPr>
          <w:p w:rsidR="00213439" w:rsidRPr="00213439" w:rsidRDefault="00213439" w:rsidP="00293153">
            <w:pPr>
              <w:rPr>
                <w:rFonts w:ascii="Arial" w:eastAsia="Arial" w:hAnsi="Arial" w:cs="Arial"/>
                <w:sz w:val="22"/>
                <w:szCs w:val="22"/>
              </w:rPr>
            </w:pPr>
          </w:p>
        </w:tc>
      </w:tr>
      <w:tr w:rsidR="00213439" w:rsidRPr="00213439" w:rsidTr="00293153">
        <w:tc>
          <w:tcPr>
            <w:tcW w:w="992" w:type="dxa"/>
          </w:tcPr>
          <w:p w:rsidR="00213439" w:rsidRPr="00213439" w:rsidRDefault="00213439" w:rsidP="00293153">
            <w:pPr>
              <w:snapToGrid w:val="0"/>
              <w:rPr>
                <w:rFonts w:ascii="Arial" w:hAnsi="Arial" w:cs="Arial"/>
                <w:sz w:val="22"/>
                <w:szCs w:val="22"/>
              </w:rPr>
            </w:pPr>
            <w:r w:rsidRPr="00213439">
              <w:rPr>
                <w:rFonts w:ascii="Arial" w:hAnsi="Arial" w:cs="Arial"/>
                <w:sz w:val="22"/>
                <w:szCs w:val="22"/>
              </w:rPr>
              <w:t>14</w:t>
            </w:r>
          </w:p>
        </w:tc>
        <w:tc>
          <w:tcPr>
            <w:tcW w:w="4216" w:type="dxa"/>
          </w:tcPr>
          <w:p w:rsidR="00213439" w:rsidRPr="00213439" w:rsidRDefault="00213439" w:rsidP="00773E79">
            <w:pPr>
              <w:snapToGrid w:val="0"/>
            </w:pPr>
            <w:r w:rsidRPr="00213439">
              <w:rPr>
                <w:rFonts w:ascii="Arial" w:eastAsia="Calibri" w:hAnsi="Arial" w:cs="Arial"/>
                <w:sz w:val="22"/>
                <w:szCs w:val="22"/>
              </w:rPr>
              <w:t xml:space="preserve"> </w:t>
            </w:r>
            <w:proofErr w:type="spellStart"/>
            <w:r w:rsidRPr="00213439">
              <w:rPr>
                <w:rFonts w:ascii="Arial" w:hAnsi="Arial" w:cs="Arial"/>
                <w:sz w:val="22"/>
                <w:szCs w:val="22"/>
              </w:rPr>
              <w:t>Καράλης</w:t>
            </w:r>
            <w:proofErr w:type="spellEnd"/>
            <w:r w:rsidRPr="00213439">
              <w:rPr>
                <w:rFonts w:ascii="Arial" w:hAnsi="Arial" w:cs="Arial"/>
                <w:sz w:val="22"/>
                <w:szCs w:val="22"/>
              </w:rPr>
              <w:t xml:space="preserve"> Χρήστος       </w:t>
            </w:r>
            <w:r w:rsidRPr="00213439">
              <w:rPr>
                <w:rFonts w:ascii="Arial" w:hAnsi="Arial" w:cs="Arial"/>
                <w:b/>
                <w:sz w:val="16"/>
                <w:szCs w:val="16"/>
              </w:rPr>
              <w:t xml:space="preserve">  </w:t>
            </w:r>
            <w:r w:rsidRPr="00213439">
              <w:rPr>
                <w:rFonts w:ascii="Arial" w:eastAsia="Calibri" w:hAnsi="Arial" w:cs="Arial"/>
                <w:b/>
                <w:sz w:val="16"/>
                <w:szCs w:val="16"/>
              </w:rPr>
              <w:t xml:space="preserve">  </w:t>
            </w:r>
          </w:p>
        </w:tc>
        <w:tc>
          <w:tcPr>
            <w:tcW w:w="4938" w:type="dxa"/>
            <w:shd w:val="clear" w:color="auto" w:fill="auto"/>
          </w:tcPr>
          <w:p w:rsidR="00213439" w:rsidRPr="00213439" w:rsidRDefault="00213439" w:rsidP="00293153">
            <w:pPr>
              <w:rPr>
                <w:rFonts w:ascii="Arial" w:eastAsia="Arial" w:hAnsi="Arial" w:cs="Arial"/>
                <w:sz w:val="22"/>
                <w:szCs w:val="22"/>
              </w:rPr>
            </w:pPr>
          </w:p>
        </w:tc>
      </w:tr>
      <w:tr w:rsidR="00213439" w:rsidRPr="00213439" w:rsidTr="00293153">
        <w:tc>
          <w:tcPr>
            <w:tcW w:w="992" w:type="dxa"/>
          </w:tcPr>
          <w:p w:rsidR="00213439" w:rsidRPr="00213439" w:rsidRDefault="00213439" w:rsidP="00293153">
            <w:pPr>
              <w:snapToGrid w:val="0"/>
              <w:rPr>
                <w:rFonts w:ascii="Arial" w:hAnsi="Arial" w:cs="Arial"/>
                <w:sz w:val="22"/>
                <w:szCs w:val="22"/>
              </w:rPr>
            </w:pPr>
            <w:r w:rsidRPr="00213439">
              <w:rPr>
                <w:rFonts w:ascii="Arial" w:hAnsi="Arial" w:cs="Arial"/>
                <w:sz w:val="22"/>
                <w:szCs w:val="22"/>
              </w:rPr>
              <w:t>15</w:t>
            </w:r>
          </w:p>
        </w:tc>
        <w:tc>
          <w:tcPr>
            <w:tcW w:w="4216" w:type="dxa"/>
          </w:tcPr>
          <w:p w:rsidR="00213439" w:rsidRPr="00213439" w:rsidRDefault="00213439" w:rsidP="00773E79">
            <w:pPr>
              <w:snapToGrid w:val="0"/>
              <w:rPr>
                <w:lang w:val="en-US"/>
              </w:rPr>
            </w:pPr>
            <w:proofErr w:type="spellStart"/>
            <w:r w:rsidRPr="00213439">
              <w:rPr>
                <w:rFonts w:ascii="Arial" w:hAnsi="Arial" w:cs="Arial"/>
                <w:sz w:val="22"/>
                <w:szCs w:val="22"/>
              </w:rPr>
              <w:t>Κοτσικώνας</w:t>
            </w:r>
            <w:proofErr w:type="spellEnd"/>
            <w:r w:rsidRPr="00213439">
              <w:rPr>
                <w:rFonts w:ascii="Arial" w:hAnsi="Arial" w:cs="Arial"/>
                <w:sz w:val="22"/>
                <w:szCs w:val="22"/>
              </w:rPr>
              <w:t xml:space="preserve"> Επαμεινώνδας </w:t>
            </w:r>
            <w:r w:rsidRPr="00213439">
              <w:rPr>
                <w:rFonts w:ascii="Arial" w:hAnsi="Arial" w:cs="Arial"/>
                <w:b/>
                <w:sz w:val="16"/>
                <w:szCs w:val="16"/>
              </w:rPr>
              <w:t xml:space="preserve">  </w:t>
            </w:r>
            <w:r w:rsidRPr="00213439">
              <w:rPr>
                <w:rFonts w:ascii="Arial" w:hAnsi="Arial" w:cs="Arial"/>
                <w:sz w:val="22"/>
                <w:szCs w:val="22"/>
                <w:lang w:val="en-US"/>
              </w:rPr>
              <w:t xml:space="preserve"> </w:t>
            </w:r>
          </w:p>
        </w:tc>
        <w:tc>
          <w:tcPr>
            <w:tcW w:w="4938" w:type="dxa"/>
            <w:shd w:val="clear" w:color="auto" w:fill="auto"/>
          </w:tcPr>
          <w:p w:rsidR="00213439" w:rsidRPr="00213439" w:rsidRDefault="00213439" w:rsidP="00293153">
            <w:pPr>
              <w:rPr>
                <w:rFonts w:ascii="Arial" w:eastAsia="Arial" w:hAnsi="Arial" w:cs="Arial"/>
                <w:sz w:val="22"/>
                <w:szCs w:val="22"/>
              </w:rPr>
            </w:pPr>
          </w:p>
        </w:tc>
      </w:tr>
      <w:tr w:rsidR="00213439" w:rsidRPr="00213439" w:rsidTr="00293153">
        <w:tc>
          <w:tcPr>
            <w:tcW w:w="992" w:type="dxa"/>
          </w:tcPr>
          <w:p w:rsidR="00213439" w:rsidRPr="00213439" w:rsidRDefault="00213439" w:rsidP="00293153">
            <w:pPr>
              <w:snapToGrid w:val="0"/>
              <w:rPr>
                <w:rFonts w:ascii="Arial" w:hAnsi="Arial" w:cs="Arial"/>
                <w:sz w:val="22"/>
                <w:szCs w:val="22"/>
              </w:rPr>
            </w:pPr>
            <w:r w:rsidRPr="00213439">
              <w:rPr>
                <w:rFonts w:ascii="Arial" w:hAnsi="Arial" w:cs="Arial"/>
                <w:sz w:val="22"/>
                <w:szCs w:val="22"/>
              </w:rPr>
              <w:t>16</w:t>
            </w:r>
          </w:p>
        </w:tc>
        <w:tc>
          <w:tcPr>
            <w:tcW w:w="4216" w:type="dxa"/>
          </w:tcPr>
          <w:p w:rsidR="00213439" w:rsidRPr="00213439" w:rsidRDefault="00213439" w:rsidP="00773E79">
            <w:pPr>
              <w:snapToGrid w:val="0"/>
              <w:rPr>
                <w:rFonts w:ascii="Arial" w:hAnsi="Arial" w:cs="Arial"/>
                <w:sz w:val="22"/>
                <w:szCs w:val="22"/>
              </w:rPr>
            </w:pPr>
            <w:proofErr w:type="spellStart"/>
            <w:r w:rsidRPr="00213439">
              <w:rPr>
                <w:rFonts w:ascii="Arial" w:hAnsi="Arial" w:cs="Arial"/>
                <w:sz w:val="22"/>
                <w:szCs w:val="22"/>
              </w:rPr>
              <w:t>Αρκουμάνης</w:t>
            </w:r>
            <w:proofErr w:type="spellEnd"/>
            <w:r w:rsidRPr="00213439">
              <w:rPr>
                <w:rFonts w:ascii="Arial" w:hAnsi="Arial" w:cs="Arial"/>
                <w:sz w:val="22"/>
                <w:szCs w:val="22"/>
              </w:rPr>
              <w:t xml:space="preserve"> Πέτρος</w:t>
            </w:r>
          </w:p>
        </w:tc>
        <w:tc>
          <w:tcPr>
            <w:tcW w:w="4938" w:type="dxa"/>
            <w:shd w:val="clear" w:color="auto" w:fill="auto"/>
          </w:tcPr>
          <w:p w:rsidR="00213439" w:rsidRPr="00213439" w:rsidRDefault="00213439" w:rsidP="00293153">
            <w:pPr>
              <w:rPr>
                <w:rFonts w:ascii="Arial" w:eastAsia="Arial" w:hAnsi="Arial" w:cs="Arial"/>
                <w:sz w:val="22"/>
                <w:szCs w:val="22"/>
              </w:rPr>
            </w:pPr>
          </w:p>
        </w:tc>
      </w:tr>
      <w:tr w:rsidR="00213439" w:rsidRPr="00213439" w:rsidTr="00293153">
        <w:tc>
          <w:tcPr>
            <w:tcW w:w="992" w:type="dxa"/>
          </w:tcPr>
          <w:p w:rsidR="00213439" w:rsidRPr="00213439" w:rsidRDefault="00213439" w:rsidP="00293153">
            <w:pPr>
              <w:snapToGrid w:val="0"/>
              <w:rPr>
                <w:rFonts w:ascii="Arial" w:hAnsi="Arial" w:cs="Arial"/>
                <w:sz w:val="22"/>
                <w:szCs w:val="22"/>
              </w:rPr>
            </w:pPr>
            <w:r w:rsidRPr="00213439">
              <w:rPr>
                <w:rFonts w:ascii="Arial" w:hAnsi="Arial" w:cs="Arial"/>
                <w:sz w:val="22"/>
                <w:szCs w:val="22"/>
              </w:rPr>
              <w:t>17</w:t>
            </w:r>
          </w:p>
        </w:tc>
        <w:tc>
          <w:tcPr>
            <w:tcW w:w="4216" w:type="dxa"/>
          </w:tcPr>
          <w:p w:rsidR="00213439" w:rsidRPr="00213439" w:rsidRDefault="00213439" w:rsidP="00773E79">
            <w:pPr>
              <w:snapToGrid w:val="0"/>
              <w:rPr>
                <w:lang w:val="en-US"/>
              </w:rPr>
            </w:pPr>
            <w:proofErr w:type="spellStart"/>
            <w:r w:rsidRPr="00213439">
              <w:rPr>
                <w:rFonts w:ascii="Arial" w:hAnsi="Arial" w:cs="Arial"/>
                <w:sz w:val="22"/>
                <w:szCs w:val="22"/>
              </w:rPr>
              <w:t>Μπράλιος</w:t>
            </w:r>
            <w:proofErr w:type="spellEnd"/>
            <w:r w:rsidRPr="00213439">
              <w:rPr>
                <w:rFonts w:ascii="Arial" w:hAnsi="Arial" w:cs="Arial"/>
                <w:sz w:val="22"/>
                <w:szCs w:val="22"/>
              </w:rPr>
              <w:t xml:space="preserve"> Νικόλαος </w:t>
            </w:r>
          </w:p>
        </w:tc>
        <w:tc>
          <w:tcPr>
            <w:tcW w:w="4938" w:type="dxa"/>
            <w:shd w:val="clear" w:color="auto" w:fill="auto"/>
          </w:tcPr>
          <w:p w:rsidR="00213439" w:rsidRPr="00213439" w:rsidRDefault="00213439" w:rsidP="00293153">
            <w:pPr>
              <w:rPr>
                <w:rFonts w:ascii="Arial" w:eastAsia="Arial" w:hAnsi="Arial" w:cs="Arial"/>
                <w:sz w:val="22"/>
                <w:szCs w:val="22"/>
              </w:rPr>
            </w:pPr>
          </w:p>
        </w:tc>
      </w:tr>
      <w:tr w:rsidR="00213439" w:rsidRPr="00213439" w:rsidTr="00293153">
        <w:tc>
          <w:tcPr>
            <w:tcW w:w="992" w:type="dxa"/>
          </w:tcPr>
          <w:p w:rsidR="00213439" w:rsidRPr="00213439" w:rsidRDefault="00213439" w:rsidP="00293153">
            <w:pPr>
              <w:snapToGrid w:val="0"/>
              <w:rPr>
                <w:rFonts w:ascii="Arial" w:hAnsi="Arial" w:cs="Arial"/>
                <w:sz w:val="22"/>
                <w:szCs w:val="22"/>
              </w:rPr>
            </w:pPr>
            <w:r w:rsidRPr="00213439">
              <w:rPr>
                <w:rFonts w:ascii="Arial" w:hAnsi="Arial" w:cs="Arial"/>
                <w:sz w:val="22"/>
                <w:szCs w:val="22"/>
              </w:rPr>
              <w:t>18</w:t>
            </w:r>
          </w:p>
        </w:tc>
        <w:tc>
          <w:tcPr>
            <w:tcW w:w="4216" w:type="dxa"/>
          </w:tcPr>
          <w:p w:rsidR="00213439" w:rsidRPr="00213439" w:rsidRDefault="00213439" w:rsidP="00773E79">
            <w:pPr>
              <w:snapToGrid w:val="0"/>
              <w:rPr>
                <w:lang w:val="en-US"/>
              </w:rPr>
            </w:pPr>
            <w:proofErr w:type="spellStart"/>
            <w:r w:rsidRPr="00213439">
              <w:rPr>
                <w:rFonts w:ascii="Arial" w:hAnsi="Arial" w:cs="Arial"/>
                <w:sz w:val="22"/>
                <w:szCs w:val="22"/>
              </w:rPr>
              <w:t>Γερονικολού</w:t>
            </w:r>
            <w:proofErr w:type="spellEnd"/>
            <w:r w:rsidRPr="00213439">
              <w:rPr>
                <w:rFonts w:ascii="Arial" w:hAnsi="Arial" w:cs="Arial"/>
                <w:sz w:val="22"/>
                <w:szCs w:val="22"/>
              </w:rPr>
              <w:t xml:space="preserve"> Λαμπρινή </w:t>
            </w:r>
          </w:p>
        </w:tc>
        <w:tc>
          <w:tcPr>
            <w:tcW w:w="4938" w:type="dxa"/>
            <w:shd w:val="clear" w:color="auto" w:fill="auto"/>
          </w:tcPr>
          <w:p w:rsidR="00213439" w:rsidRPr="00213439" w:rsidRDefault="00213439" w:rsidP="00293153">
            <w:pPr>
              <w:rPr>
                <w:rFonts w:ascii="Arial" w:eastAsia="Arial" w:hAnsi="Arial" w:cs="Arial"/>
                <w:sz w:val="22"/>
                <w:szCs w:val="22"/>
              </w:rPr>
            </w:pPr>
          </w:p>
        </w:tc>
      </w:tr>
      <w:tr w:rsidR="00213439" w:rsidRPr="00213439" w:rsidTr="00293153">
        <w:tc>
          <w:tcPr>
            <w:tcW w:w="992" w:type="dxa"/>
          </w:tcPr>
          <w:p w:rsidR="00213439" w:rsidRPr="00213439" w:rsidRDefault="00213439" w:rsidP="00293153">
            <w:pPr>
              <w:snapToGrid w:val="0"/>
              <w:rPr>
                <w:rFonts w:ascii="Arial" w:hAnsi="Arial" w:cs="Arial"/>
                <w:sz w:val="22"/>
                <w:szCs w:val="22"/>
              </w:rPr>
            </w:pPr>
            <w:r w:rsidRPr="00213439">
              <w:rPr>
                <w:rFonts w:ascii="Arial" w:hAnsi="Arial" w:cs="Arial"/>
                <w:sz w:val="22"/>
                <w:szCs w:val="22"/>
              </w:rPr>
              <w:t>19</w:t>
            </w:r>
          </w:p>
        </w:tc>
        <w:tc>
          <w:tcPr>
            <w:tcW w:w="4216" w:type="dxa"/>
          </w:tcPr>
          <w:p w:rsidR="00213439" w:rsidRPr="00213439" w:rsidRDefault="00213439" w:rsidP="00773E79">
            <w:pPr>
              <w:snapToGrid w:val="0"/>
              <w:rPr>
                <w:rFonts w:ascii="Arial" w:hAnsi="Arial" w:cs="Arial"/>
                <w:sz w:val="22"/>
                <w:szCs w:val="22"/>
              </w:rPr>
            </w:pPr>
            <w:proofErr w:type="spellStart"/>
            <w:r w:rsidRPr="00213439">
              <w:rPr>
                <w:rFonts w:ascii="Arial" w:hAnsi="Arial" w:cs="Arial"/>
                <w:sz w:val="22"/>
                <w:szCs w:val="22"/>
              </w:rPr>
              <w:t>Τσιφής</w:t>
            </w:r>
            <w:proofErr w:type="spellEnd"/>
            <w:r w:rsidRPr="00213439">
              <w:rPr>
                <w:rFonts w:ascii="Arial" w:hAnsi="Arial" w:cs="Arial"/>
                <w:sz w:val="22"/>
                <w:szCs w:val="22"/>
              </w:rPr>
              <w:t xml:space="preserve"> Δημήτριος</w:t>
            </w:r>
          </w:p>
        </w:tc>
        <w:tc>
          <w:tcPr>
            <w:tcW w:w="4938" w:type="dxa"/>
            <w:shd w:val="clear" w:color="auto" w:fill="auto"/>
          </w:tcPr>
          <w:p w:rsidR="00213439" w:rsidRPr="00213439" w:rsidRDefault="00213439" w:rsidP="00293153">
            <w:pPr>
              <w:rPr>
                <w:rFonts w:ascii="Arial" w:eastAsia="Arial" w:hAnsi="Arial" w:cs="Arial"/>
                <w:sz w:val="22"/>
                <w:szCs w:val="22"/>
              </w:rPr>
            </w:pPr>
          </w:p>
        </w:tc>
      </w:tr>
      <w:tr w:rsidR="00213439" w:rsidRPr="00213439" w:rsidTr="00293153">
        <w:tc>
          <w:tcPr>
            <w:tcW w:w="992" w:type="dxa"/>
          </w:tcPr>
          <w:p w:rsidR="00213439" w:rsidRPr="00213439" w:rsidRDefault="00213439" w:rsidP="00293153">
            <w:pPr>
              <w:snapToGrid w:val="0"/>
              <w:rPr>
                <w:rFonts w:ascii="Arial" w:hAnsi="Arial" w:cs="Arial"/>
                <w:sz w:val="22"/>
                <w:szCs w:val="22"/>
              </w:rPr>
            </w:pPr>
            <w:r w:rsidRPr="00213439">
              <w:rPr>
                <w:rFonts w:ascii="Arial" w:hAnsi="Arial" w:cs="Arial"/>
                <w:sz w:val="22"/>
                <w:szCs w:val="22"/>
              </w:rPr>
              <w:t>20</w:t>
            </w:r>
          </w:p>
        </w:tc>
        <w:tc>
          <w:tcPr>
            <w:tcW w:w="4216" w:type="dxa"/>
          </w:tcPr>
          <w:p w:rsidR="00213439" w:rsidRPr="00213439" w:rsidRDefault="00213439" w:rsidP="00773E79">
            <w:pPr>
              <w:snapToGrid w:val="0"/>
              <w:rPr>
                <w:rFonts w:ascii="Arial" w:hAnsi="Arial" w:cs="Arial"/>
                <w:sz w:val="22"/>
                <w:szCs w:val="22"/>
              </w:rPr>
            </w:pPr>
            <w:r w:rsidRPr="00213439">
              <w:rPr>
                <w:rFonts w:ascii="Arial" w:hAnsi="Arial" w:cs="Arial"/>
                <w:sz w:val="22"/>
                <w:szCs w:val="22"/>
              </w:rPr>
              <w:t>Αλεξίου Λουκάς</w:t>
            </w:r>
          </w:p>
        </w:tc>
        <w:tc>
          <w:tcPr>
            <w:tcW w:w="4938" w:type="dxa"/>
            <w:shd w:val="clear" w:color="auto" w:fill="auto"/>
          </w:tcPr>
          <w:p w:rsidR="00213439" w:rsidRPr="00213439" w:rsidRDefault="00213439" w:rsidP="00293153">
            <w:pPr>
              <w:rPr>
                <w:rFonts w:ascii="Arial" w:eastAsia="Arial" w:hAnsi="Arial" w:cs="Arial"/>
                <w:sz w:val="22"/>
                <w:szCs w:val="22"/>
              </w:rPr>
            </w:pPr>
          </w:p>
        </w:tc>
      </w:tr>
      <w:tr w:rsidR="00213439" w:rsidRPr="00213439" w:rsidTr="00293153">
        <w:tc>
          <w:tcPr>
            <w:tcW w:w="992" w:type="dxa"/>
          </w:tcPr>
          <w:p w:rsidR="00213439" w:rsidRPr="00213439" w:rsidRDefault="00213439" w:rsidP="00293153">
            <w:pPr>
              <w:snapToGrid w:val="0"/>
              <w:rPr>
                <w:rFonts w:ascii="Arial" w:hAnsi="Arial" w:cs="Arial"/>
                <w:sz w:val="22"/>
                <w:szCs w:val="22"/>
              </w:rPr>
            </w:pPr>
            <w:r w:rsidRPr="00213439">
              <w:rPr>
                <w:rFonts w:ascii="Arial" w:hAnsi="Arial" w:cs="Arial"/>
                <w:sz w:val="22"/>
                <w:szCs w:val="22"/>
              </w:rPr>
              <w:t>21</w:t>
            </w:r>
          </w:p>
        </w:tc>
        <w:tc>
          <w:tcPr>
            <w:tcW w:w="4216" w:type="dxa"/>
          </w:tcPr>
          <w:p w:rsidR="00213439" w:rsidRPr="00213439" w:rsidRDefault="00213439" w:rsidP="00773E79">
            <w:pPr>
              <w:snapToGrid w:val="0"/>
            </w:pPr>
            <w:proofErr w:type="spellStart"/>
            <w:r w:rsidRPr="00213439">
              <w:rPr>
                <w:rFonts w:ascii="Arial" w:hAnsi="Arial" w:cs="Arial"/>
                <w:sz w:val="22"/>
                <w:szCs w:val="22"/>
              </w:rPr>
              <w:t>Καραμάνης</w:t>
            </w:r>
            <w:proofErr w:type="spellEnd"/>
            <w:r w:rsidRPr="00213439">
              <w:rPr>
                <w:rFonts w:ascii="Arial" w:hAnsi="Arial" w:cs="Arial"/>
                <w:sz w:val="22"/>
                <w:szCs w:val="22"/>
              </w:rPr>
              <w:t xml:space="preserve"> Δημήτριος</w:t>
            </w:r>
          </w:p>
        </w:tc>
        <w:tc>
          <w:tcPr>
            <w:tcW w:w="4938" w:type="dxa"/>
            <w:shd w:val="clear" w:color="auto" w:fill="auto"/>
          </w:tcPr>
          <w:p w:rsidR="00213439" w:rsidRPr="00213439" w:rsidRDefault="00213439" w:rsidP="00293153">
            <w:pPr>
              <w:rPr>
                <w:rFonts w:ascii="Arial" w:eastAsia="Arial" w:hAnsi="Arial" w:cs="Arial"/>
                <w:sz w:val="22"/>
                <w:szCs w:val="22"/>
              </w:rPr>
            </w:pPr>
          </w:p>
        </w:tc>
      </w:tr>
      <w:tr w:rsidR="00213439" w:rsidRPr="00213439" w:rsidTr="00293153">
        <w:tc>
          <w:tcPr>
            <w:tcW w:w="992" w:type="dxa"/>
          </w:tcPr>
          <w:p w:rsidR="00213439" w:rsidRPr="00213439" w:rsidRDefault="00213439" w:rsidP="00293153">
            <w:pPr>
              <w:snapToGrid w:val="0"/>
              <w:rPr>
                <w:rFonts w:ascii="Arial" w:hAnsi="Arial" w:cs="Arial"/>
                <w:sz w:val="22"/>
                <w:szCs w:val="22"/>
              </w:rPr>
            </w:pPr>
            <w:r w:rsidRPr="00213439">
              <w:rPr>
                <w:rFonts w:ascii="Arial" w:hAnsi="Arial" w:cs="Arial"/>
                <w:sz w:val="22"/>
                <w:szCs w:val="22"/>
              </w:rPr>
              <w:t>22</w:t>
            </w:r>
          </w:p>
        </w:tc>
        <w:tc>
          <w:tcPr>
            <w:tcW w:w="4216" w:type="dxa"/>
          </w:tcPr>
          <w:p w:rsidR="00213439" w:rsidRPr="00213439" w:rsidRDefault="00213439" w:rsidP="00773E79">
            <w:pPr>
              <w:snapToGrid w:val="0"/>
              <w:rPr>
                <w:rFonts w:ascii="Arial" w:hAnsi="Arial" w:cs="Arial"/>
                <w:sz w:val="22"/>
                <w:szCs w:val="22"/>
              </w:rPr>
            </w:pPr>
            <w:proofErr w:type="spellStart"/>
            <w:r w:rsidRPr="00213439">
              <w:rPr>
                <w:rFonts w:ascii="Arial" w:hAnsi="Arial" w:cs="Arial"/>
                <w:sz w:val="22"/>
                <w:szCs w:val="22"/>
              </w:rPr>
              <w:t>Πλιακοστάμος</w:t>
            </w:r>
            <w:proofErr w:type="spellEnd"/>
            <w:r w:rsidRPr="00213439">
              <w:rPr>
                <w:rFonts w:ascii="Arial" w:hAnsi="Arial" w:cs="Arial"/>
                <w:sz w:val="22"/>
                <w:szCs w:val="22"/>
              </w:rPr>
              <w:t xml:space="preserve"> Κων/νος</w:t>
            </w:r>
          </w:p>
        </w:tc>
        <w:tc>
          <w:tcPr>
            <w:tcW w:w="4938" w:type="dxa"/>
            <w:shd w:val="clear" w:color="auto" w:fill="auto"/>
          </w:tcPr>
          <w:p w:rsidR="00213439" w:rsidRPr="00213439" w:rsidRDefault="00213439" w:rsidP="00293153">
            <w:pPr>
              <w:rPr>
                <w:rFonts w:ascii="Arial" w:eastAsia="Arial" w:hAnsi="Arial" w:cs="Arial"/>
                <w:sz w:val="22"/>
                <w:szCs w:val="22"/>
              </w:rPr>
            </w:pPr>
          </w:p>
        </w:tc>
      </w:tr>
      <w:tr w:rsidR="00213439" w:rsidRPr="00213439" w:rsidTr="00293153">
        <w:tc>
          <w:tcPr>
            <w:tcW w:w="992" w:type="dxa"/>
          </w:tcPr>
          <w:p w:rsidR="00213439" w:rsidRPr="00213439" w:rsidRDefault="00213439" w:rsidP="00293153">
            <w:pPr>
              <w:snapToGrid w:val="0"/>
              <w:rPr>
                <w:rFonts w:ascii="Arial" w:hAnsi="Arial" w:cs="Arial"/>
                <w:sz w:val="22"/>
                <w:szCs w:val="22"/>
              </w:rPr>
            </w:pPr>
            <w:r w:rsidRPr="00213439">
              <w:rPr>
                <w:rFonts w:ascii="Arial" w:hAnsi="Arial" w:cs="Arial"/>
                <w:sz w:val="22"/>
                <w:szCs w:val="22"/>
              </w:rPr>
              <w:t>23</w:t>
            </w:r>
          </w:p>
        </w:tc>
        <w:tc>
          <w:tcPr>
            <w:tcW w:w="4216" w:type="dxa"/>
          </w:tcPr>
          <w:p w:rsidR="00213439" w:rsidRPr="00213439" w:rsidRDefault="00213439" w:rsidP="00773E79">
            <w:pPr>
              <w:snapToGrid w:val="0"/>
            </w:pPr>
            <w:proofErr w:type="spellStart"/>
            <w:r w:rsidRPr="00213439">
              <w:rPr>
                <w:rFonts w:ascii="Arial" w:eastAsia="Calibri" w:hAnsi="Arial" w:cs="Arial"/>
                <w:sz w:val="22"/>
                <w:szCs w:val="22"/>
              </w:rPr>
              <w:t>Τουμαράς</w:t>
            </w:r>
            <w:proofErr w:type="spellEnd"/>
            <w:r w:rsidRPr="00213439">
              <w:rPr>
                <w:rFonts w:ascii="Arial" w:eastAsia="Calibri" w:hAnsi="Arial" w:cs="Arial"/>
                <w:sz w:val="22"/>
                <w:szCs w:val="22"/>
              </w:rPr>
              <w:t xml:space="preserve"> Βασίλειος</w:t>
            </w:r>
          </w:p>
        </w:tc>
        <w:tc>
          <w:tcPr>
            <w:tcW w:w="4938" w:type="dxa"/>
            <w:shd w:val="clear" w:color="auto" w:fill="auto"/>
          </w:tcPr>
          <w:p w:rsidR="00213439" w:rsidRPr="00213439" w:rsidRDefault="00213439" w:rsidP="00293153">
            <w:pPr>
              <w:rPr>
                <w:rFonts w:ascii="Arial" w:eastAsia="Arial" w:hAnsi="Arial" w:cs="Arial"/>
                <w:sz w:val="22"/>
                <w:szCs w:val="22"/>
              </w:rPr>
            </w:pPr>
          </w:p>
        </w:tc>
      </w:tr>
      <w:tr w:rsidR="00213439" w:rsidRPr="00213439" w:rsidTr="00293153">
        <w:tc>
          <w:tcPr>
            <w:tcW w:w="992" w:type="dxa"/>
          </w:tcPr>
          <w:p w:rsidR="00213439" w:rsidRPr="00213439" w:rsidRDefault="00213439" w:rsidP="00293153">
            <w:pPr>
              <w:snapToGrid w:val="0"/>
              <w:rPr>
                <w:rFonts w:ascii="Arial" w:hAnsi="Arial" w:cs="Arial"/>
                <w:sz w:val="22"/>
                <w:szCs w:val="22"/>
              </w:rPr>
            </w:pPr>
            <w:r w:rsidRPr="00213439">
              <w:rPr>
                <w:rFonts w:ascii="Arial" w:hAnsi="Arial" w:cs="Arial"/>
                <w:sz w:val="22"/>
                <w:szCs w:val="22"/>
              </w:rPr>
              <w:t>24</w:t>
            </w:r>
          </w:p>
        </w:tc>
        <w:tc>
          <w:tcPr>
            <w:tcW w:w="4216" w:type="dxa"/>
          </w:tcPr>
          <w:p w:rsidR="00213439" w:rsidRDefault="00213439" w:rsidP="00773E79">
            <w:pPr>
              <w:snapToGrid w:val="0"/>
              <w:rPr>
                <w:rFonts w:ascii="Arial" w:eastAsia="Calibri" w:hAnsi="Arial" w:cs="Arial"/>
                <w:sz w:val="22"/>
                <w:szCs w:val="22"/>
              </w:rPr>
            </w:pPr>
            <w:r w:rsidRPr="00213439">
              <w:rPr>
                <w:rFonts w:ascii="Arial" w:eastAsia="Calibri" w:hAnsi="Arial" w:cs="Arial"/>
                <w:sz w:val="22"/>
                <w:szCs w:val="22"/>
              </w:rPr>
              <w:t>Κατής Χαράλαμπος</w:t>
            </w:r>
          </w:p>
        </w:tc>
        <w:tc>
          <w:tcPr>
            <w:tcW w:w="4938" w:type="dxa"/>
            <w:shd w:val="clear" w:color="auto" w:fill="auto"/>
          </w:tcPr>
          <w:p w:rsidR="00213439" w:rsidRPr="00213439" w:rsidRDefault="00213439" w:rsidP="00293153">
            <w:pPr>
              <w:rPr>
                <w:rFonts w:ascii="Arial" w:eastAsia="Arial" w:hAnsi="Arial" w:cs="Arial"/>
                <w:sz w:val="22"/>
                <w:szCs w:val="22"/>
              </w:rPr>
            </w:pPr>
          </w:p>
        </w:tc>
      </w:tr>
      <w:tr w:rsidR="00213439" w:rsidRPr="00DC0BD8" w:rsidTr="00293153">
        <w:tc>
          <w:tcPr>
            <w:tcW w:w="992" w:type="dxa"/>
          </w:tcPr>
          <w:p w:rsidR="00213439" w:rsidRPr="009D62AB" w:rsidRDefault="00213439" w:rsidP="00293153">
            <w:pPr>
              <w:snapToGrid w:val="0"/>
              <w:rPr>
                <w:rFonts w:ascii="Arial" w:hAnsi="Arial" w:cs="Arial"/>
                <w:sz w:val="22"/>
                <w:szCs w:val="22"/>
              </w:rPr>
            </w:pPr>
          </w:p>
        </w:tc>
        <w:tc>
          <w:tcPr>
            <w:tcW w:w="4216" w:type="dxa"/>
          </w:tcPr>
          <w:p w:rsidR="00213439" w:rsidRPr="009D62AB" w:rsidRDefault="00213439" w:rsidP="00293153">
            <w:pPr>
              <w:snapToGrid w:val="0"/>
              <w:rPr>
                <w:rFonts w:ascii="Arial" w:hAnsi="Arial" w:cs="Arial"/>
                <w:sz w:val="22"/>
                <w:szCs w:val="22"/>
              </w:rPr>
            </w:pPr>
          </w:p>
        </w:tc>
        <w:tc>
          <w:tcPr>
            <w:tcW w:w="4938" w:type="dxa"/>
            <w:shd w:val="clear" w:color="auto" w:fill="auto"/>
          </w:tcPr>
          <w:p w:rsidR="00213439" w:rsidRPr="009D62AB" w:rsidRDefault="00213439" w:rsidP="00293153">
            <w:pPr>
              <w:rPr>
                <w:rFonts w:ascii="Arial" w:eastAsia="Arial" w:hAnsi="Arial" w:cs="Arial"/>
                <w:sz w:val="22"/>
                <w:szCs w:val="22"/>
              </w:rPr>
            </w:pPr>
          </w:p>
        </w:tc>
      </w:tr>
    </w:tbl>
    <w:p w:rsidR="00E72491" w:rsidRDefault="00E72491" w:rsidP="00001965">
      <w:pPr>
        <w:pStyle w:val="a5"/>
        <w:tabs>
          <w:tab w:val="center" w:pos="1080"/>
          <w:tab w:val="center" w:pos="7920"/>
        </w:tabs>
        <w:spacing w:line="276" w:lineRule="auto"/>
        <w:rPr>
          <w:rFonts w:eastAsia="Arial" w:cs="Arial"/>
          <w:b/>
          <w:iCs/>
          <w:color w:val="00000A"/>
          <w:szCs w:val="22"/>
        </w:rPr>
      </w:pPr>
    </w:p>
    <w:sectPr w:rsidR="00E72491" w:rsidSect="00C60628">
      <w:footerReference w:type="default" r:id="rId8"/>
      <w:pgSz w:w="11907" w:h="16840" w:code="9"/>
      <w:pgMar w:top="1418" w:right="992"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5A5" w:rsidRDefault="007715A5">
      <w:r>
        <w:separator/>
      </w:r>
    </w:p>
  </w:endnote>
  <w:endnote w:type="continuationSeparator" w:id="0">
    <w:p w:rsidR="007715A5" w:rsidRDefault="007715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ndale Sans UI">
    <w:altName w:val="Arial Unicode MS"/>
    <w:charset w:val="A1"/>
    <w:family w:val="auto"/>
    <w:pitch w:val="variable"/>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Century Gothic">
    <w:panose1 w:val="020B0502020202020204"/>
    <w:charset w:val="A1"/>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F2F" w:rsidRDefault="00027B05">
    <w:pPr>
      <w:pStyle w:val="a3"/>
      <w:jc w:val="center"/>
    </w:pPr>
    <w:fldSimple w:instr=" PAGE   \* MERGEFORMAT ">
      <w:r w:rsidR="001D490F">
        <w:rPr>
          <w:noProof/>
        </w:rPr>
        <w:t>5</w:t>
      </w:r>
    </w:fldSimple>
  </w:p>
  <w:p w:rsidR="00011F2F" w:rsidRDefault="00011F2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5A5" w:rsidRDefault="007715A5">
      <w:r>
        <w:separator/>
      </w:r>
    </w:p>
  </w:footnote>
  <w:footnote w:type="continuationSeparator" w:id="0">
    <w:p w:rsidR="007715A5" w:rsidRDefault="007715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rPr>
    </w:lvl>
  </w:abstractNum>
  <w:abstractNum w:abstractNumId="1">
    <w:nsid w:val="00000002"/>
    <w:multiLevelType w:val="multilevel"/>
    <w:tmpl w:val="00000002"/>
    <w:name w:val="WW8Num2"/>
    <w:lvl w:ilvl="0">
      <w:start w:val="1"/>
      <w:numFmt w:val="decimal"/>
      <w:pStyle w:val="1"/>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FEC8C9E4"/>
    <w:lvl w:ilvl="0">
      <w:start w:val="1"/>
      <w:numFmt w:val="decimal"/>
      <w:lvlText w:val="%1."/>
      <w:lvlJc w:val="left"/>
      <w:pPr>
        <w:tabs>
          <w:tab w:val="num" w:pos="785"/>
        </w:tabs>
        <w:ind w:left="785" w:hanging="360"/>
      </w:pPr>
      <w:rPr>
        <w:rFonts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6"/>
    <w:multiLevelType w:val="singleLevel"/>
    <w:tmpl w:val="00000006"/>
    <w:name w:val="WW8Num6"/>
    <w:lvl w:ilvl="0">
      <w:start w:val="1"/>
      <w:numFmt w:val="decimal"/>
      <w:lvlText w:val="%1."/>
      <w:lvlJc w:val="left"/>
      <w:pPr>
        <w:tabs>
          <w:tab w:val="num" w:pos="0"/>
        </w:tabs>
        <w:ind w:left="720" w:hanging="360"/>
      </w:pPr>
      <w:rPr>
        <w:rFonts w:ascii="Arial" w:hAnsi="Arial" w:cs="Arial" w:hint="default"/>
        <w:sz w:val="22"/>
        <w:szCs w:val="22"/>
      </w:rPr>
    </w:lvl>
  </w:abstractNum>
  <w:abstractNum w:abstractNumId="5">
    <w:nsid w:val="00000007"/>
    <w:multiLevelType w:val="multilevel"/>
    <w:tmpl w:val="00000007"/>
    <w:name w:val="WW8Num7"/>
    <w:lvl w:ilvl="0">
      <w:start w:val="1"/>
      <w:numFmt w:val="decimal"/>
      <w:lvlText w:val="%1."/>
      <w:lvlJc w:val="left"/>
      <w:pPr>
        <w:tabs>
          <w:tab w:val="num" w:pos="0"/>
        </w:tabs>
        <w:ind w:left="720" w:hanging="360"/>
      </w:pPr>
      <w:rPr>
        <w:rFonts w:cs="Arial"/>
        <w:b/>
        <w:bCs/>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591AC31A"/>
    <w:name w:val="WW8Num8"/>
    <w:lvl w:ilvl="0">
      <w:start w:val="1"/>
      <w:numFmt w:val="decimal"/>
      <w:lvlText w:val="%1."/>
      <w:lvlJc w:val="left"/>
      <w:pPr>
        <w:tabs>
          <w:tab w:val="num" w:pos="0"/>
        </w:tabs>
        <w:ind w:left="720" w:hanging="360"/>
      </w:pPr>
      <w:rPr>
        <w:rFonts w:cs="Arial"/>
        <w:i/>
        <w:iCs/>
        <w:sz w:val="22"/>
        <w:szCs w:val="22"/>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A"/>
    <w:multiLevelType w:val="multilevel"/>
    <w:tmpl w:val="0000000A"/>
    <w:name w:val="WW8Num10"/>
    <w:lvl w:ilvl="0">
      <w:start w:val="1"/>
      <w:numFmt w:val="decimal"/>
      <w:lvlText w:val="%1."/>
      <w:lvlJc w:val="left"/>
      <w:pPr>
        <w:tabs>
          <w:tab w:val="num" w:pos="0"/>
        </w:tabs>
        <w:ind w:left="720" w:hanging="360"/>
      </w:pPr>
      <w:rPr>
        <w:rFonts w:eastAsia="Arial" w:cs="Arial"/>
        <w:b/>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2506E5D"/>
    <w:multiLevelType w:val="hybridMultilevel"/>
    <w:tmpl w:val="6E16BD34"/>
    <w:lvl w:ilvl="0" w:tplc="0408000F">
      <w:start w:val="1"/>
      <w:numFmt w:val="decimal"/>
      <w:lvlText w:val="%1."/>
      <w:lvlJc w:val="left"/>
      <w:pPr>
        <w:ind w:left="1270" w:hanging="360"/>
      </w:pPr>
    </w:lvl>
    <w:lvl w:ilvl="1" w:tplc="04080019" w:tentative="1">
      <w:start w:val="1"/>
      <w:numFmt w:val="lowerLetter"/>
      <w:lvlText w:val="%2."/>
      <w:lvlJc w:val="left"/>
      <w:pPr>
        <w:ind w:left="1990" w:hanging="360"/>
      </w:pPr>
    </w:lvl>
    <w:lvl w:ilvl="2" w:tplc="0408001B" w:tentative="1">
      <w:start w:val="1"/>
      <w:numFmt w:val="lowerRoman"/>
      <w:lvlText w:val="%3."/>
      <w:lvlJc w:val="right"/>
      <w:pPr>
        <w:ind w:left="2710" w:hanging="180"/>
      </w:pPr>
    </w:lvl>
    <w:lvl w:ilvl="3" w:tplc="0408000F" w:tentative="1">
      <w:start w:val="1"/>
      <w:numFmt w:val="decimal"/>
      <w:lvlText w:val="%4."/>
      <w:lvlJc w:val="left"/>
      <w:pPr>
        <w:ind w:left="3430" w:hanging="360"/>
      </w:pPr>
    </w:lvl>
    <w:lvl w:ilvl="4" w:tplc="04080019" w:tentative="1">
      <w:start w:val="1"/>
      <w:numFmt w:val="lowerLetter"/>
      <w:lvlText w:val="%5."/>
      <w:lvlJc w:val="left"/>
      <w:pPr>
        <w:ind w:left="4150" w:hanging="360"/>
      </w:pPr>
    </w:lvl>
    <w:lvl w:ilvl="5" w:tplc="0408001B" w:tentative="1">
      <w:start w:val="1"/>
      <w:numFmt w:val="lowerRoman"/>
      <w:lvlText w:val="%6."/>
      <w:lvlJc w:val="right"/>
      <w:pPr>
        <w:ind w:left="4870" w:hanging="180"/>
      </w:pPr>
    </w:lvl>
    <w:lvl w:ilvl="6" w:tplc="0408000F" w:tentative="1">
      <w:start w:val="1"/>
      <w:numFmt w:val="decimal"/>
      <w:lvlText w:val="%7."/>
      <w:lvlJc w:val="left"/>
      <w:pPr>
        <w:ind w:left="5590" w:hanging="360"/>
      </w:pPr>
    </w:lvl>
    <w:lvl w:ilvl="7" w:tplc="04080019" w:tentative="1">
      <w:start w:val="1"/>
      <w:numFmt w:val="lowerLetter"/>
      <w:lvlText w:val="%8."/>
      <w:lvlJc w:val="left"/>
      <w:pPr>
        <w:ind w:left="6310" w:hanging="360"/>
      </w:pPr>
    </w:lvl>
    <w:lvl w:ilvl="8" w:tplc="0408001B" w:tentative="1">
      <w:start w:val="1"/>
      <w:numFmt w:val="lowerRoman"/>
      <w:lvlText w:val="%9."/>
      <w:lvlJc w:val="right"/>
      <w:pPr>
        <w:ind w:left="7030" w:hanging="180"/>
      </w:pPr>
    </w:lvl>
  </w:abstractNum>
  <w:abstractNum w:abstractNumId="9">
    <w:nsid w:val="0EAF0B74"/>
    <w:multiLevelType w:val="multilevel"/>
    <w:tmpl w:val="2C04E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015846"/>
    <w:multiLevelType w:val="hybridMultilevel"/>
    <w:tmpl w:val="5768B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CF20EB8"/>
    <w:multiLevelType w:val="hybridMultilevel"/>
    <w:tmpl w:val="AF1E9F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21D4698"/>
    <w:multiLevelType w:val="hybridMultilevel"/>
    <w:tmpl w:val="3FBC999A"/>
    <w:lvl w:ilvl="0" w:tplc="04080001">
      <w:start w:val="1"/>
      <w:numFmt w:val="bullet"/>
      <w:lvlText w:val=""/>
      <w:lvlJc w:val="left"/>
      <w:pPr>
        <w:ind w:left="550" w:hanging="360"/>
      </w:pPr>
      <w:rPr>
        <w:rFonts w:ascii="Symbol" w:hAnsi="Symbol" w:hint="default"/>
      </w:rPr>
    </w:lvl>
    <w:lvl w:ilvl="1" w:tplc="04080003" w:tentative="1">
      <w:start w:val="1"/>
      <w:numFmt w:val="bullet"/>
      <w:lvlText w:val="o"/>
      <w:lvlJc w:val="left"/>
      <w:pPr>
        <w:ind w:left="1270" w:hanging="360"/>
      </w:pPr>
      <w:rPr>
        <w:rFonts w:ascii="Courier New" w:hAnsi="Courier New" w:cs="Courier New" w:hint="default"/>
      </w:rPr>
    </w:lvl>
    <w:lvl w:ilvl="2" w:tplc="04080005" w:tentative="1">
      <w:start w:val="1"/>
      <w:numFmt w:val="bullet"/>
      <w:lvlText w:val=""/>
      <w:lvlJc w:val="left"/>
      <w:pPr>
        <w:ind w:left="1990" w:hanging="360"/>
      </w:pPr>
      <w:rPr>
        <w:rFonts w:ascii="Wingdings" w:hAnsi="Wingdings" w:hint="default"/>
      </w:rPr>
    </w:lvl>
    <w:lvl w:ilvl="3" w:tplc="04080001" w:tentative="1">
      <w:start w:val="1"/>
      <w:numFmt w:val="bullet"/>
      <w:lvlText w:val=""/>
      <w:lvlJc w:val="left"/>
      <w:pPr>
        <w:ind w:left="2710" w:hanging="360"/>
      </w:pPr>
      <w:rPr>
        <w:rFonts w:ascii="Symbol" w:hAnsi="Symbol" w:hint="default"/>
      </w:rPr>
    </w:lvl>
    <w:lvl w:ilvl="4" w:tplc="04080003" w:tentative="1">
      <w:start w:val="1"/>
      <w:numFmt w:val="bullet"/>
      <w:lvlText w:val="o"/>
      <w:lvlJc w:val="left"/>
      <w:pPr>
        <w:ind w:left="3430" w:hanging="360"/>
      </w:pPr>
      <w:rPr>
        <w:rFonts w:ascii="Courier New" w:hAnsi="Courier New" w:cs="Courier New" w:hint="default"/>
      </w:rPr>
    </w:lvl>
    <w:lvl w:ilvl="5" w:tplc="04080005" w:tentative="1">
      <w:start w:val="1"/>
      <w:numFmt w:val="bullet"/>
      <w:lvlText w:val=""/>
      <w:lvlJc w:val="left"/>
      <w:pPr>
        <w:ind w:left="4150" w:hanging="360"/>
      </w:pPr>
      <w:rPr>
        <w:rFonts w:ascii="Wingdings" w:hAnsi="Wingdings" w:hint="default"/>
      </w:rPr>
    </w:lvl>
    <w:lvl w:ilvl="6" w:tplc="04080001" w:tentative="1">
      <w:start w:val="1"/>
      <w:numFmt w:val="bullet"/>
      <w:lvlText w:val=""/>
      <w:lvlJc w:val="left"/>
      <w:pPr>
        <w:ind w:left="4870" w:hanging="360"/>
      </w:pPr>
      <w:rPr>
        <w:rFonts w:ascii="Symbol" w:hAnsi="Symbol" w:hint="default"/>
      </w:rPr>
    </w:lvl>
    <w:lvl w:ilvl="7" w:tplc="04080003" w:tentative="1">
      <w:start w:val="1"/>
      <w:numFmt w:val="bullet"/>
      <w:lvlText w:val="o"/>
      <w:lvlJc w:val="left"/>
      <w:pPr>
        <w:ind w:left="5590" w:hanging="360"/>
      </w:pPr>
      <w:rPr>
        <w:rFonts w:ascii="Courier New" w:hAnsi="Courier New" w:cs="Courier New" w:hint="default"/>
      </w:rPr>
    </w:lvl>
    <w:lvl w:ilvl="8" w:tplc="04080005" w:tentative="1">
      <w:start w:val="1"/>
      <w:numFmt w:val="bullet"/>
      <w:lvlText w:val=""/>
      <w:lvlJc w:val="left"/>
      <w:pPr>
        <w:ind w:left="6310" w:hanging="360"/>
      </w:pPr>
      <w:rPr>
        <w:rFonts w:ascii="Wingdings" w:hAnsi="Wingdings" w:hint="default"/>
      </w:rPr>
    </w:lvl>
  </w:abstractNum>
  <w:abstractNum w:abstractNumId="13">
    <w:nsid w:val="33DF1FE7"/>
    <w:multiLevelType w:val="hybridMultilevel"/>
    <w:tmpl w:val="38B4B21A"/>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nsid w:val="36BD3805"/>
    <w:multiLevelType w:val="multilevel"/>
    <w:tmpl w:val="BE5C7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3F01D2"/>
    <w:multiLevelType w:val="multilevel"/>
    <w:tmpl w:val="15A48A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42C5501C"/>
    <w:multiLevelType w:val="multilevel"/>
    <w:tmpl w:val="F0BA9AF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4B2F7D6E"/>
    <w:multiLevelType w:val="hybridMultilevel"/>
    <w:tmpl w:val="60C6072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nsid w:val="4C4D78DC"/>
    <w:multiLevelType w:val="multilevel"/>
    <w:tmpl w:val="DAE8B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EFF5920"/>
    <w:multiLevelType w:val="multilevel"/>
    <w:tmpl w:val="BD7E0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FF94CCC"/>
    <w:multiLevelType w:val="hybridMultilevel"/>
    <w:tmpl w:val="4DD68346"/>
    <w:lvl w:ilvl="0" w:tplc="A3F6B66A">
      <w:start w:val="1"/>
      <w:numFmt w:val="decimal"/>
      <w:lvlText w:val="%1)"/>
      <w:lvlJc w:val="left"/>
      <w:pPr>
        <w:ind w:left="360" w:hanging="360"/>
      </w:pPr>
      <w:rPr>
        <w:rFonts w:hint="default"/>
        <w:b/>
        <w:sz w:val="28"/>
        <w:szCs w:val="28"/>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21">
    <w:nsid w:val="530A7EA3"/>
    <w:multiLevelType w:val="hybridMultilevel"/>
    <w:tmpl w:val="0C0C755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2">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64710D46"/>
    <w:multiLevelType w:val="multilevel"/>
    <w:tmpl w:val="07F6A256"/>
    <w:name w:val="WW8Num74"/>
    <w:lvl w:ilvl="0">
      <w:start w:val="1"/>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4">
    <w:nsid w:val="64AD199F"/>
    <w:multiLevelType w:val="hybridMultilevel"/>
    <w:tmpl w:val="2C26111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682111A8"/>
    <w:multiLevelType w:val="hybridMultilevel"/>
    <w:tmpl w:val="1BCCE216"/>
    <w:lvl w:ilvl="0" w:tplc="1EAE7976">
      <w:start w:val="1"/>
      <w:numFmt w:val="bullet"/>
      <w:lvlText w:val="-"/>
      <w:lvlJc w:val="left"/>
      <w:pPr>
        <w:ind w:left="720" w:hanging="360"/>
      </w:pPr>
      <w:rPr>
        <w:rFonts w:ascii="Calibri" w:eastAsia="Andale Sans U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69703117"/>
    <w:multiLevelType w:val="multilevel"/>
    <w:tmpl w:val="FEC8C9E4"/>
    <w:lvl w:ilvl="0">
      <w:start w:val="1"/>
      <w:numFmt w:val="decimal"/>
      <w:lvlText w:val="%1."/>
      <w:lvlJc w:val="left"/>
      <w:pPr>
        <w:tabs>
          <w:tab w:val="num" w:pos="785"/>
        </w:tabs>
        <w:ind w:left="785" w:hanging="360"/>
      </w:pPr>
      <w:rPr>
        <w:rFonts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27">
    <w:nsid w:val="6F735483"/>
    <w:multiLevelType w:val="multilevel"/>
    <w:tmpl w:val="E2521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0506CFB"/>
    <w:multiLevelType w:val="hybridMultilevel"/>
    <w:tmpl w:val="A03469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7AFA14CA"/>
    <w:multiLevelType w:val="hybridMultilevel"/>
    <w:tmpl w:val="3ED82D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7C6E4AE0"/>
    <w:multiLevelType w:val="hybridMultilevel"/>
    <w:tmpl w:val="67C431D6"/>
    <w:lvl w:ilvl="0" w:tplc="0408000F">
      <w:start w:val="1"/>
      <w:numFmt w:val="decimal"/>
      <w:lvlText w:val="%1."/>
      <w:lvlJc w:val="left"/>
      <w:pPr>
        <w:ind w:left="578" w:hanging="360"/>
      </w:pPr>
    </w:lvl>
    <w:lvl w:ilvl="1" w:tplc="04080019" w:tentative="1">
      <w:start w:val="1"/>
      <w:numFmt w:val="lowerLetter"/>
      <w:lvlText w:val="%2."/>
      <w:lvlJc w:val="left"/>
      <w:pPr>
        <w:ind w:left="1298" w:hanging="360"/>
      </w:pPr>
    </w:lvl>
    <w:lvl w:ilvl="2" w:tplc="0408001B" w:tentative="1">
      <w:start w:val="1"/>
      <w:numFmt w:val="lowerRoman"/>
      <w:lvlText w:val="%3."/>
      <w:lvlJc w:val="right"/>
      <w:pPr>
        <w:ind w:left="2018" w:hanging="180"/>
      </w:pPr>
    </w:lvl>
    <w:lvl w:ilvl="3" w:tplc="0408000F" w:tentative="1">
      <w:start w:val="1"/>
      <w:numFmt w:val="decimal"/>
      <w:lvlText w:val="%4."/>
      <w:lvlJc w:val="left"/>
      <w:pPr>
        <w:ind w:left="2738" w:hanging="360"/>
      </w:pPr>
    </w:lvl>
    <w:lvl w:ilvl="4" w:tplc="04080019" w:tentative="1">
      <w:start w:val="1"/>
      <w:numFmt w:val="lowerLetter"/>
      <w:lvlText w:val="%5."/>
      <w:lvlJc w:val="left"/>
      <w:pPr>
        <w:ind w:left="3458" w:hanging="360"/>
      </w:pPr>
    </w:lvl>
    <w:lvl w:ilvl="5" w:tplc="0408001B" w:tentative="1">
      <w:start w:val="1"/>
      <w:numFmt w:val="lowerRoman"/>
      <w:lvlText w:val="%6."/>
      <w:lvlJc w:val="right"/>
      <w:pPr>
        <w:ind w:left="4178" w:hanging="180"/>
      </w:pPr>
    </w:lvl>
    <w:lvl w:ilvl="6" w:tplc="0408000F" w:tentative="1">
      <w:start w:val="1"/>
      <w:numFmt w:val="decimal"/>
      <w:lvlText w:val="%7."/>
      <w:lvlJc w:val="left"/>
      <w:pPr>
        <w:ind w:left="4898" w:hanging="360"/>
      </w:pPr>
    </w:lvl>
    <w:lvl w:ilvl="7" w:tplc="04080019" w:tentative="1">
      <w:start w:val="1"/>
      <w:numFmt w:val="lowerLetter"/>
      <w:lvlText w:val="%8."/>
      <w:lvlJc w:val="left"/>
      <w:pPr>
        <w:ind w:left="5618" w:hanging="360"/>
      </w:pPr>
    </w:lvl>
    <w:lvl w:ilvl="8" w:tplc="0408001B" w:tentative="1">
      <w:start w:val="1"/>
      <w:numFmt w:val="lowerRoman"/>
      <w:lvlText w:val="%9."/>
      <w:lvlJc w:val="right"/>
      <w:pPr>
        <w:ind w:left="6338" w:hanging="180"/>
      </w:pPr>
    </w:lvl>
  </w:abstractNum>
  <w:abstractNum w:abstractNumId="31">
    <w:nsid w:val="7C9D6AAA"/>
    <w:multiLevelType w:val="hybridMultilevel"/>
    <w:tmpl w:val="8E583B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29"/>
  </w:num>
  <w:num w:numId="3">
    <w:abstractNumId w:val="22"/>
  </w:num>
  <w:num w:numId="4">
    <w:abstractNumId w:val="1"/>
  </w:num>
  <w:num w:numId="5">
    <w:abstractNumId w:val="25"/>
  </w:num>
  <w:num w:numId="6">
    <w:abstractNumId w:val="30"/>
  </w:num>
  <w:num w:numId="7">
    <w:abstractNumId w:val="21"/>
  </w:num>
  <w:num w:numId="8">
    <w:abstractNumId w:val="13"/>
  </w:num>
  <w:num w:numId="9">
    <w:abstractNumId w:val="14"/>
  </w:num>
  <w:num w:numId="10">
    <w:abstractNumId w:val="9"/>
  </w:num>
  <w:num w:numId="11">
    <w:abstractNumId w:val="18"/>
  </w:num>
  <w:num w:numId="12">
    <w:abstractNumId w:val="27"/>
  </w:num>
  <w:num w:numId="13">
    <w:abstractNumId w:val="19"/>
  </w:num>
  <w:num w:numId="14">
    <w:abstractNumId w:val="6"/>
  </w:num>
  <w:num w:numId="15">
    <w:abstractNumId w:val="0"/>
  </w:num>
  <w:num w:numId="16">
    <w:abstractNumId w:val="3"/>
  </w:num>
  <w:num w:numId="17">
    <w:abstractNumId w:val="31"/>
  </w:num>
  <w:num w:numId="18">
    <w:abstractNumId w:val="12"/>
  </w:num>
  <w:num w:numId="19">
    <w:abstractNumId w:val="8"/>
  </w:num>
  <w:num w:numId="20">
    <w:abstractNumId w:val="28"/>
  </w:num>
  <w:num w:numId="21">
    <w:abstractNumId w:val="20"/>
  </w:num>
  <w:num w:numId="22">
    <w:abstractNumId w:val="10"/>
  </w:num>
  <w:num w:numId="23">
    <w:abstractNumId w:val="26"/>
  </w:num>
  <w:num w:numId="24">
    <w:abstractNumId w:val="11"/>
  </w:num>
  <w:num w:numId="25">
    <w:abstractNumId w:val="16"/>
  </w:num>
  <w:num w:numId="26">
    <w:abstractNumId w:val="15"/>
  </w:num>
  <w:num w:numId="27">
    <w:abstractNumId w:val="17"/>
  </w:num>
  <w:num w:numId="28">
    <w:abstractNumId w:val="2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D2A26"/>
    <w:rsid w:val="0000102D"/>
    <w:rsid w:val="00001965"/>
    <w:rsid w:val="0000261C"/>
    <w:rsid w:val="00007226"/>
    <w:rsid w:val="00007E13"/>
    <w:rsid w:val="00011F2F"/>
    <w:rsid w:val="00015000"/>
    <w:rsid w:val="00015981"/>
    <w:rsid w:val="00016D41"/>
    <w:rsid w:val="00017572"/>
    <w:rsid w:val="000179A5"/>
    <w:rsid w:val="0002046E"/>
    <w:rsid w:val="00020928"/>
    <w:rsid w:val="00020E4B"/>
    <w:rsid w:val="00023E95"/>
    <w:rsid w:val="0002402C"/>
    <w:rsid w:val="00024337"/>
    <w:rsid w:val="0002440E"/>
    <w:rsid w:val="00027B05"/>
    <w:rsid w:val="000326B2"/>
    <w:rsid w:val="00032929"/>
    <w:rsid w:val="00032B2E"/>
    <w:rsid w:val="00034A69"/>
    <w:rsid w:val="00035CBA"/>
    <w:rsid w:val="00041D0C"/>
    <w:rsid w:val="000446CB"/>
    <w:rsid w:val="00046813"/>
    <w:rsid w:val="000515B5"/>
    <w:rsid w:val="00052B9B"/>
    <w:rsid w:val="00055966"/>
    <w:rsid w:val="0005714F"/>
    <w:rsid w:val="00057497"/>
    <w:rsid w:val="00057DDC"/>
    <w:rsid w:val="0006215A"/>
    <w:rsid w:val="00062765"/>
    <w:rsid w:val="00063237"/>
    <w:rsid w:val="00065F13"/>
    <w:rsid w:val="00066C12"/>
    <w:rsid w:val="000704BF"/>
    <w:rsid w:val="0007190F"/>
    <w:rsid w:val="00071958"/>
    <w:rsid w:val="00072D22"/>
    <w:rsid w:val="000733BE"/>
    <w:rsid w:val="0007375F"/>
    <w:rsid w:val="00074625"/>
    <w:rsid w:val="00075D7B"/>
    <w:rsid w:val="00077383"/>
    <w:rsid w:val="000800F8"/>
    <w:rsid w:val="00080DFA"/>
    <w:rsid w:val="00083265"/>
    <w:rsid w:val="00084313"/>
    <w:rsid w:val="00090322"/>
    <w:rsid w:val="00096986"/>
    <w:rsid w:val="00097E57"/>
    <w:rsid w:val="000A1454"/>
    <w:rsid w:val="000A238A"/>
    <w:rsid w:val="000A35DF"/>
    <w:rsid w:val="000A373A"/>
    <w:rsid w:val="000A401C"/>
    <w:rsid w:val="000A43AD"/>
    <w:rsid w:val="000B013F"/>
    <w:rsid w:val="000B093B"/>
    <w:rsid w:val="000B36FE"/>
    <w:rsid w:val="000B42DB"/>
    <w:rsid w:val="000B55F8"/>
    <w:rsid w:val="000B59E8"/>
    <w:rsid w:val="000B730B"/>
    <w:rsid w:val="000C12E9"/>
    <w:rsid w:val="000C3192"/>
    <w:rsid w:val="000C436C"/>
    <w:rsid w:val="000C5909"/>
    <w:rsid w:val="000C7F3F"/>
    <w:rsid w:val="000D05B1"/>
    <w:rsid w:val="000D24E6"/>
    <w:rsid w:val="000D4F1F"/>
    <w:rsid w:val="000D64DB"/>
    <w:rsid w:val="000D777F"/>
    <w:rsid w:val="000E158F"/>
    <w:rsid w:val="000E3FB8"/>
    <w:rsid w:val="000F1B32"/>
    <w:rsid w:val="000F2480"/>
    <w:rsid w:val="000F3FC1"/>
    <w:rsid w:val="000F4AD6"/>
    <w:rsid w:val="000F5648"/>
    <w:rsid w:val="000F65D6"/>
    <w:rsid w:val="000F6DDE"/>
    <w:rsid w:val="00102715"/>
    <w:rsid w:val="0010301D"/>
    <w:rsid w:val="001030E1"/>
    <w:rsid w:val="00104BD1"/>
    <w:rsid w:val="00104D39"/>
    <w:rsid w:val="00106FE1"/>
    <w:rsid w:val="00107F9A"/>
    <w:rsid w:val="001107AD"/>
    <w:rsid w:val="00111E78"/>
    <w:rsid w:val="00112F39"/>
    <w:rsid w:val="00115EE0"/>
    <w:rsid w:val="0012257F"/>
    <w:rsid w:val="001242BF"/>
    <w:rsid w:val="00125D4C"/>
    <w:rsid w:val="001275DB"/>
    <w:rsid w:val="00130150"/>
    <w:rsid w:val="001308A8"/>
    <w:rsid w:val="00131691"/>
    <w:rsid w:val="001329D2"/>
    <w:rsid w:val="00132CA4"/>
    <w:rsid w:val="00133BB4"/>
    <w:rsid w:val="00133E58"/>
    <w:rsid w:val="0013554E"/>
    <w:rsid w:val="001363A5"/>
    <w:rsid w:val="00141BC5"/>
    <w:rsid w:val="001425CE"/>
    <w:rsid w:val="00145597"/>
    <w:rsid w:val="0014571A"/>
    <w:rsid w:val="00145C97"/>
    <w:rsid w:val="001505EE"/>
    <w:rsid w:val="00151673"/>
    <w:rsid w:val="00152E85"/>
    <w:rsid w:val="00154E61"/>
    <w:rsid w:val="00155177"/>
    <w:rsid w:val="001554E8"/>
    <w:rsid w:val="00155A04"/>
    <w:rsid w:val="00156D29"/>
    <w:rsid w:val="001578D6"/>
    <w:rsid w:val="00161166"/>
    <w:rsid w:val="0016295E"/>
    <w:rsid w:val="00163786"/>
    <w:rsid w:val="00164978"/>
    <w:rsid w:val="00164A74"/>
    <w:rsid w:val="00167279"/>
    <w:rsid w:val="00170E00"/>
    <w:rsid w:val="00171B8C"/>
    <w:rsid w:val="00171EED"/>
    <w:rsid w:val="00173583"/>
    <w:rsid w:val="00176B84"/>
    <w:rsid w:val="00184BE7"/>
    <w:rsid w:val="00185388"/>
    <w:rsid w:val="00193DD1"/>
    <w:rsid w:val="00194A88"/>
    <w:rsid w:val="001A091D"/>
    <w:rsid w:val="001A0D36"/>
    <w:rsid w:val="001A6290"/>
    <w:rsid w:val="001B1A92"/>
    <w:rsid w:val="001B4CC7"/>
    <w:rsid w:val="001B7BD0"/>
    <w:rsid w:val="001C0F9B"/>
    <w:rsid w:val="001C104F"/>
    <w:rsid w:val="001C5F72"/>
    <w:rsid w:val="001C761D"/>
    <w:rsid w:val="001D0D6D"/>
    <w:rsid w:val="001D25E5"/>
    <w:rsid w:val="001D3C71"/>
    <w:rsid w:val="001D4674"/>
    <w:rsid w:val="001D490F"/>
    <w:rsid w:val="001D4CF3"/>
    <w:rsid w:val="001D4F9A"/>
    <w:rsid w:val="001D522B"/>
    <w:rsid w:val="001D5E0E"/>
    <w:rsid w:val="001D6D43"/>
    <w:rsid w:val="001D728D"/>
    <w:rsid w:val="001E35BC"/>
    <w:rsid w:val="001E406A"/>
    <w:rsid w:val="001E5437"/>
    <w:rsid w:val="001E5F31"/>
    <w:rsid w:val="001E7848"/>
    <w:rsid w:val="001F08C6"/>
    <w:rsid w:val="001F23C9"/>
    <w:rsid w:val="001F4776"/>
    <w:rsid w:val="001F5341"/>
    <w:rsid w:val="001F5775"/>
    <w:rsid w:val="001F7AC1"/>
    <w:rsid w:val="00201C60"/>
    <w:rsid w:val="002041C6"/>
    <w:rsid w:val="0020635F"/>
    <w:rsid w:val="00206813"/>
    <w:rsid w:val="00207E68"/>
    <w:rsid w:val="00211139"/>
    <w:rsid w:val="00213439"/>
    <w:rsid w:val="002134CE"/>
    <w:rsid w:val="00215858"/>
    <w:rsid w:val="00217925"/>
    <w:rsid w:val="0022030A"/>
    <w:rsid w:val="00221380"/>
    <w:rsid w:val="00221FA0"/>
    <w:rsid w:val="0022509B"/>
    <w:rsid w:val="00226A3A"/>
    <w:rsid w:val="00227B1C"/>
    <w:rsid w:val="00233255"/>
    <w:rsid w:val="00234B99"/>
    <w:rsid w:val="00243F7B"/>
    <w:rsid w:val="00244B4E"/>
    <w:rsid w:val="00244B8E"/>
    <w:rsid w:val="002457EA"/>
    <w:rsid w:val="00246C3D"/>
    <w:rsid w:val="00251365"/>
    <w:rsid w:val="00251BCD"/>
    <w:rsid w:val="00252002"/>
    <w:rsid w:val="00252A02"/>
    <w:rsid w:val="00252E60"/>
    <w:rsid w:val="002541F2"/>
    <w:rsid w:val="002577C9"/>
    <w:rsid w:val="0026280D"/>
    <w:rsid w:val="0026591B"/>
    <w:rsid w:val="00266734"/>
    <w:rsid w:val="002673E8"/>
    <w:rsid w:val="00271728"/>
    <w:rsid w:val="002718A5"/>
    <w:rsid w:val="002719A7"/>
    <w:rsid w:val="00272F8D"/>
    <w:rsid w:val="00275B38"/>
    <w:rsid w:val="0027625D"/>
    <w:rsid w:val="00276675"/>
    <w:rsid w:val="0028083D"/>
    <w:rsid w:val="00281897"/>
    <w:rsid w:val="00285047"/>
    <w:rsid w:val="002918C9"/>
    <w:rsid w:val="00291AC0"/>
    <w:rsid w:val="0029299E"/>
    <w:rsid w:val="00292BD6"/>
    <w:rsid w:val="00293876"/>
    <w:rsid w:val="002948F1"/>
    <w:rsid w:val="002A1093"/>
    <w:rsid w:val="002A131B"/>
    <w:rsid w:val="002A18B3"/>
    <w:rsid w:val="002A2810"/>
    <w:rsid w:val="002A3766"/>
    <w:rsid w:val="002A39EF"/>
    <w:rsid w:val="002A3BBF"/>
    <w:rsid w:val="002A48F0"/>
    <w:rsid w:val="002A51A5"/>
    <w:rsid w:val="002A5D24"/>
    <w:rsid w:val="002A5DBE"/>
    <w:rsid w:val="002B2745"/>
    <w:rsid w:val="002B6CB8"/>
    <w:rsid w:val="002C19DF"/>
    <w:rsid w:val="002C2095"/>
    <w:rsid w:val="002C4115"/>
    <w:rsid w:val="002C54E8"/>
    <w:rsid w:val="002C5A0E"/>
    <w:rsid w:val="002D49F2"/>
    <w:rsid w:val="002D4FAE"/>
    <w:rsid w:val="002D6D93"/>
    <w:rsid w:val="002E03DD"/>
    <w:rsid w:val="002E134A"/>
    <w:rsid w:val="002E22B6"/>
    <w:rsid w:val="002E3B17"/>
    <w:rsid w:val="002E3BFD"/>
    <w:rsid w:val="002E7D8A"/>
    <w:rsid w:val="002F18BA"/>
    <w:rsid w:val="002F1F51"/>
    <w:rsid w:val="002F280F"/>
    <w:rsid w:val="002F4D38"/>
    <w:rsid w:val="002F4F0D"/>
    <w:rsid w:val="002F4F1E"/>
    <w:rsid w:val="002F5BA3"/>
    <w:rsid w:val="00303622"/>
    <w:rsid w:val="00315701"/>
    <w:rsid w:val="0031636B"/>
    <w:rsid w:val="003165A7"/>
    <w:rsid w:val="00316E8F"/>
    <w:rsid w:val="00320BE4"/>
    <w:rsid w:val="00321443"/>
    <w:rsid w:val="0032279B"/>
    <w:rsid w:val="00322E14"/>
    <w:rsid w:val="00323CE9"/>
    <w:rsid w:val="003243EE"/>
    <w:rsid w:val="00324A31"/>
    <w:rsid w:val="00327456"/>
    <w:rsid w:val="003326E0"/>
    <w:rsid w:val="00333C49"/>
    <w:rsid w:val="00335363"/>
    <w:rsid w:val="003408B0"/>
    <w:rsid w:val="00342F00"/>
    <w:rsid w:val="0034337F"/>
    <w:rsid w:val="003436D3"/>
    <w:rsid w:val="00344509"/>
    <w:rsid w:val="0034503F"/>
    <w:rsid w:val="003529A5"/>
    <w:rsid w:val="003534F6"/>
    <w:rsid w:val="00354E16"/>
    <w:rsid w:val="00355244"/>
    <w:rsid w:val="003558A7"/>
    <w:rsid w:val="00356DD4"/>
    <w:rsid w:val="003577A3"/>
    <w:rsid w:val="003604BC"/>
    <w:rsid w:val="003608CE"/>
    <w:rsid w:val="00361FE9"/>
    <w:rsid w:val="0036452B"/>
    <w:rsid w:val="003665EB"/>
    <w:rsid w:val="00372340"/>
    <w:rsid w:val="003735A8"/>
    <w:rsid w:val="00374616"/>
    <w:rsid w:val="0037586C"/>
    <w:rsid w:val="0037654C"/>
    <w:rsid w:val="00376F9D"/>
    <w:rsid w:val="0037743D"/>
    <w:rsid w:val="00377BCC"/>
    <w:rsid w:val="00377D74"/>
    <w:rsid w:val="00380062"/>
    <w:rsid w:val="00382039"/>
    <w:rsid w:val="003838A1"/>
    <w:rsid w:val="00385D9D"/>
    <w:rsid w:val="00387520"/>
    <w:rsid w:val="003876A9"/>
    <w:rsid w:val="003877F9"/>
    <w:rsid w:val="00390C16"/>
    <w:rsid w:val="0039260C"/>
    <w:rsid w:val="00393452"/>
    <w:rsid w:val="00393B71"/>
    <w:rsid w:val="00394334"/>
    <w:rsid w:val="00394A48"/>
    <w:rsid w:val="00397B3C"/>
    <w:rsid w:val="003A0694"/>
    <w:rsid w:val="003A44CC"/>
    <w:rsid w:val="003A4928"/>
    <w:rsid w:val="003A63E7"/>
    <w:rsid w:val="003B15F7"/>
    <w:rsid w:val="003B7CFE"/>
    <w:rsid w:val="003C0200"/>
    <w:rsid w:val="003C0758"/>
    <w:rsid w:val="003C3382"/>
    <w:rsid w:val="003C3ECC"/>
    <w:rsid w:val="003C4307"/>
    <w:rsid w:val="003C7293"/>
    <w:rsid w:val="003C72A3"/>
    <w:rsid w:val="003C7AEF"/>
    <w:rsid w:val="003C7BF7"/>
    <w:rsid w:val="003D09D9"/>
    <w:rsid w:val="003D7BA0"/>
    <w:rsid w:val="003E07D1"/>
    <w:rsid w:val="003E19D1"/>
    <w:rsid w:val="003E30E9"/>
    <w:rsid w:val="003E3A57"/>
    <w:rsid w:val="003E4E19"/>
    <w:rsid w:val="003F26C8"/>
    <w:rsid w:val="003F30A4"/>
    <w:rsid w:val="003F377D"/>
    <w:rsid w:val="003F44A6"/>
    <w:rsid w:val="003F4D36"/>
    <w:rsid w:val="003F7061"/>
    <w:rsid w:val="003F7415"/>
    <w:rsid w:val="0040019F"/>
    <w:rsid w:val="00400239"/>
    <w:rsid w:val="004007D3"/>
    <w:rsid w:val="00402295"/>
    <w:rsid w:val="004032F0"/>
    <w:rsid w:val="00405B03"/>
    <w:rsid w:val="004060FA"/>
    <w:rsid w:val="00406160"/>
    <w:rsid w:val="00406247"/>
    <w:rsid w:val="0040762E"/>
    <w:rsid w:val="00410F7E"/>
    <w:rsid w:val="00411B1B"/>
    <w:rsid w:val="00411F71"/>
    <w:rsid w:val="00412AD5"/>
    <w:rsid w:val="00412D5F"/>
    <w:rsid w:val="0041512F"/>
    <w:rsid w:val="00415E27"/>
    <w:rsid w:val="0041620A"/>
    <w:rsid w:val="004208E3"/>
    <w:rsid w:val="0042136D"/>
    <w:rsid w:val="0042141B"/>
    <w:rsid w:val="004218D8"/>
    <w:rsid w:val="00423FDD"/>
    <w:rsid w:val="004246EC"/>
    <w:rsid w:val="00425EE9"/>
    <w:rsid w:val="004275AF"/>
    <w:rsid w:val="00430823"/>
    <w:rsid w:val="00430B22"/>
    <w:rsid w:val="0043129D"/>
    <w:rsid w:val="00431DAF"/>
    <w:rsid w:val="00432AEF"/>
    <w:rsid w:val="00433015"/>
    <w:rsid w:val="00434D15"/>
    <w:rsid w:val="004353FD"/>
    <w:rsid w:val="0043779F"/>
    <w:rsid w:val="00441134"/>
    <w:rsid w:val="00441FF2"/>
    <w:rsid w:val="0044391E"/>
    <w:rsid w:val="00445EED"/>
    <w:rsid w:val="0045045A"/>
    <w:rsid w:val="004505A4"/>
    <w:rsid w:val="00452262"/>
    <w:rsid w:val="00452D06"/>
    <w:rsid w:val="004547EF"/>
    <w:rsid w:val="0045688D"/>
    <w:rsid w:val="00456C94"/>
    <w:rsid w:val="004573B0"/>
    <w:rsid w:val="0046031A"/>
    <w:rsid w:val="00460465"/>
    <w:rsid w:val="004637BD"/>
    <w:rsid w:val="00464C09"/>
    <w:rsid w:val="00466016"/>
    <w:rsid w:val="00466628"/>
    <w:rsid w:val="00466905"/>
    <w:rsid w:val="00470AA4"/>
    <w:rsid w:val="00475438"/>
    <w:rsid w:val="0047685D"/>
    <w:rsid w:val="00480159"/>
    <w:rsid w:val="004802FB"/>
    <w:rsid w:val="0048129A"/>
    <w:rsid w:val="0048188E"/>
    <w:rsid w:val="004833DB"/>
    <w:rsid w:val="0048371A"/>
    <w:rsid w:val="004850CC"/>
    <w:rsid w:val="00487261"/>
    <w:rsid w:val="0048735E"/>
    <w:rsid w:val="004876E0"/>
    <w:rsid w:val="004914D6"/>
    <w:rsid w:val="00491AF4"/>
    <w:rsid w:val="004926BD"/>
    <w:rsid w:val="00492BC0"/>
    <w:rsid w:val="00494B70"/>
    <w:rsid w:val="00494EE5"/>
    <w:rsid w:val="004968C5"/>
    <w:rsid w:val="004A1CB7"/>
    <w:rsid w:val="004A22BA"/>
    <w:rsid w:val="004A3126"/>
    <w:rsid w:val="004A38D5"/>
    <w:rsid w:val="004A398E"/>
    <w:rsid w:val="004A3F05"/>
    <w:rsid w:val="004A4DE1"/>
    <w:rsid w:val="004A55E5"/>
    <w:rsid w:val="004A641E"/>
    <w:rsid w:val="004A666B"/>
    <w:rsid w:val="004A6954"/>
    <w:rsid w:val="004A7F24"/>
    <w:rsid w:val="004B23AE"/>
    <w:rsid w:val="004B479F"/>
    <w:rsid w:val="004B4F87"/>
    <w:rsid w:val="004B6648"/>
    <w:rsid w:val="004B76D6"/>
    <w:rsid w:val="004B7ADE"/>
    <w:rsid w:val="004C0C74"/>
    <w:rsid w:val="004C3A09"/>
    <w:rsid w:val="004C6ABC"/>
    <w:rsid w:val="004C6C2C"/>
    <w:rsid w:val="004C772F"/>
    <w:rsid w:val="004D1CD0"/>
    <w:rsid w:val="004D1EFA"/>
    <w:rsid w:val="004D2311"/>
    <w:rsid w:val="004D2DFB"/>
    <w:rsid w:val="004D4E26"/>
    <w:rsid w:val="004D51C5"/>
    <w:rsid w:val="004D56B2"/>
    <w:rsid w:val="004D6BBB"/>
    <w:rsid w:val="004D6C50"/>
    <w:rsid w:val="004D759D"/>
    <w:rsid w:val="004E0825"/>
    <w:rsid w:val="004E083C"/>
    <w:rsid w:val="004E2493"/>
    <w:rsid w:val="004E4BBE"/>
    <w:rsid w:val="004E7DD3"/>
    <w:rsid w:val="004F18A7"/>
    <w:rsid w:val="004F2C4F"/>
    <w:rsid w:val="004F3BA2"/>
    <w:rsid w:val="004F46DE"/>
    <w:rsid w:val="004F51A4"/>
    <w:rsid w:val="004F532A"/>
    <w:rsid w:val="004F69E0"/>
    <w:rsid w:val="00503F6C"/>
    <w:rsid w:val="005040EF"/>
    <w:rsid w:val="00504BEB"/>
    <w:rsid w:val="00505482"/>
    <w:rsid w:val="005074F2"/>
    <w:rsid w:val="00507C4F"/>
    <w:rsid w:val="00512E5C"/>
    <w:rsid w:val="00515F1E"/>
    <w:rsid w:val="00517415"/>
    <w:rsid w:val="00521E55"/>
    <w:rsid w:val="005229E6"/>
    <w:rsid w:val="005241FA"/>
    <w:rsid w:val="00526624"/>
    <w:rsid w:val="005273F4"/>
    <w:rsid w:val="0053135F"/>
    <w:rsid w:val="0053234B"/>
    <w:rsid w:val="00532CA5"/>
    <w:rsid w:val="00535968"/>
    <w:rsid w:val="00536443"/>
    <w:rsid w:val="005371AA"/>
    <w:rsid w:val="00540613"/>
    <w:rsid w:val="00544CE9"/>
    <w:rsid w:val="00547E3D"/>
    <w:rsid w:val="00550502"/>
    <w:rsid w:val="0055075E"/>
    <w:rsid w:val="005521C6"/>
    <w:rsid w:val="00554483"/>
    <w:rsid w:val="0055545E"/>
    <w:rsid w:val="00555567"/>
    <w:rsid w:val="00555602"/>
    <w:rsid w:val="005622DF"/>
    <w:rsid w:val="005631CC"/>
    <w:rsid w:val="005670A3"/>
    <w:rsid w:val="00567329"/>
    <w:rsid w:val="005674C5"/>
    <w:rsid w:val="00567AE2"/>
    <w:rsid w:val="00567D77"/>
    <w:rsid w:val="00571724"/>
    <w:rsid w:val="00572E27"/>
    <w:rsid w:val="00573138"/>
    <w:rsid w:val="005736E6"/>
    <w:rsid w:val="00577349"/>
    <w:rsid w:val="00580D5E"/>
    <w:rsid w:val="00581478"/>
    <w:rsid w:val="00583556"/>
    <w:rsid w:val="00585B14"/>
    <w:rsid w:val="00586389"/>
    <w:rsid w:val="005918A2"/>
    <w:rsid w:val="005927E9"/>
    <w:rsid w:val="00595995"/>
    <w:rsid w:val="00595A85"/>
    <w:rsid w:val="00595AFC"/>
    <w:rsid w:val="00595D20"/>
    <w:rsid w:val="005970BE"/>
    <w:rsid w:val="005A064E"/>
    <w:rsid w:val="005A0EE0"/>
    <w:rsid w:val="005A30CE"/>
    <w:rsid w:val="005A425B"/>
    <w:rsid w:val="005A43A4"/>
    <w:rsid w:val="005A489D"/>
    <w:rsid w:val="005A4F18"/>
    <w:rsid w:val="005A5116"/>
    <w:rsid w:val="005A52AF"/>
    <w:rsid w:val="005A7231"/>
    <w:rsid w:val="005B0861"/>
    <w:rsid w:val="005B10DF"/>
    <w:rsid w:val="005B1A7D"/>
    <w:rsid w:val="005B283F"/>
    <w:rsid w:val="005B3402"/>
    <w:rsid w:val="005B36F2"/>
    <w:rsid w:val="005B3D20"/>
    <w:rsid w:val="005B5404"/>
    <w:rsid w:val="005B77A5"/>
    <w:rsid w:val="005C2EB5"/>
    <w:rsid w:val="005C3FB8"/>
    <w:rsid w:val="005D03F9"/>
    <w:rsid w:val="005D04B0"/>
    <w:rsid w:val="005D29CC"/>
    <w:rsid w:val="005D34A6"/>
    <w:rsid w:val="005D4E2D"/>
    <w:rsid w:val="005D61CA"/>
    <w:rsid w:val="005D77B1"/>
    <w:rsid w:val="005E1600"/>
    <w:rsid w:val="005E2E71"/>
    <w:rsid w:val="005E3E3D"/>
    <w:rsid w:val="005E5C0A"/>
    <w:rsid w:val="005E62F7"/>
    <w:rsid w:val="005F0A80"/>
    <w:rsid w:val="005F1665"/>
    <w:rsid w:val="00601FC5"/>
    <w:rsid w:val="00603A18"/>
    <w:rsid w:val="00604A78"/>
    <w:rsid w:val="00607E7F"/>
    <w:rsid w:val="00610C8B"/>
    <w:rsid w:val="00611856"/>
    <w:rsid w:val="0061194C"/>
    <w:rsid w:val="00613EC1"/>
    <w:rsid w:val="006143A5"/>
    <w:rsid w:val="00615078"/>
    <w:rsid w:val="00615E37"/>
    <w:rsid w:val="00620918"/>
    <w:rsid w:val="006213A7"/>
    <w:rsid w:val="006226D1"/>
    <w:rsid w:val="00624E45"/>
    <w:rsid w:val="00625E08"/>
    <w:rsid w:val="00627656"/>
    <w:rsid w:val="006309C2"/>
    <w:rsid w:val="006311CA"/>
    <w:rsid w:val="00632894"/>
    <w:rsid w:val="00634602"/>
    <w:rsid w:val="00634D1B"/>
    <w:rsid w:val="006370CC"/>
    <w:rsid w:val="006371D5"/>
    <w:rsid w:val="00637B51"/>
    <w:rsid w:val="0064062E"/>
    <w:rsid w:val="00643048"/>
    <w:rsid w:val="00643B19"/>
    <w:rsid w:val="00645371"/>
    <w:rsid w:val="00647AC2"/>
    <w:rsid w:val="006510E9"/>
    <w:rsid w:val="00651686"/>
    <w:rsid w:val="00652484"/>
    <w:rsid w:val="00654F38"/>
    <w:rsid w:val="0065586C"/>
    <w:rsid w:val="00655CAD"/>
    <w:rsid w:val="00657038"/>
    <w:rsid w:val="006609C3"/>
    <w:rsid w:val="006659F3"/>
    <w:rsid w:val="00666959"/>
    <w:rsid w:val="00670827"/>
    <w:rsid w:val="006749F7"/>
    <w:rsid w:val="0068059B"/>
    <w:rsid w:val="00681576"/>
    <w:rsid w:val="0068196A"/>
    <w:rsid w:val="006829AC"/>
    <w:rsid w:val="00686E07"/>
    <w:rsid w:val="00687D18"/>
    <w:rsid w:val="0069039C"/>
    <w:rsid w:val="00690733"/>
    <w:rsid w:val="0069335C"/>
    <w:rsid w:val="00693A3C"/>
    <w:rsid w:val="00693EF2"/>
    <w:rsid w:val="006943AB"/>
    <w:rsid w:val="006948A0"/>
    <w:rsid w:val="00695B86"/>
    <w:rsid w:val="006972A9"/>
    <w:rsid w:val="006A4268"/>
    <w:rsid w:val="006A627C"/>
    <w:rsid w:val="006B294C"/>
    <w:rsid w:val="006B2CF9"/>
    <w:rsid w:val="006B3F5E"/>
    <w:rsid w:val="006B6CFB"/>
    <w:rsid w:val="006C1411"/>
    <w:rsid w:val="006C1B10"/>
    <w:rsid w:val="006C2AAF"/>
    <w:rsid w:val="006C4B43"/>
    <w:rsid w:val="006D2737"/>
    <w:rsid w:val="006D2EC4"/>
    <w:rsid w:val="006D2EE8"/>
    <w:rsid w:val="006D3C55"/>
    <w:rsid w:val="006D6A01"/>
    <w:rsid w:val="006D79EB"/>
    <w:rsid w:val="006E02FB"/>
    <w:rsid w:val="006E080F"/>
    <w:rsid w:val="006E2438"/>
    <w:rsid w:val="006E2A79"/>
    <w:rsid w:val="006E2F7D"/>
    <w:rsid w:val="006E3B57"/>
    <w:rsid w:val="006E3C11"/>
    <w:rsid w:val="006E54FB"/>
    <w:rsid w:val="006F0768"/>
    <w:rsid w:val="006F2A47"/>
    <w:rsid w:val="006F30A0"/>
    <w:rsid w:val="006F3FFE"/>
    <w:rsid w:val="006F4002"/>
    <w:rsid w:val="006F54CA"/>
    <w:rsid w:val="0070057A"/>
    <w:rsid w:val="00701808"/>
    <w:rsid w:val="00701982"/>
    <w:rsid w:val="00706D6A"/>
    <w:rsid w:val="00710258"/>
    <w:rsid w:val="00714745"/>
    <w:rsid w:val="00715464"/>
    <w:rsid w:val="0071614A"/>
    <w:rsid w:val="0071652B"/>
    <w:rsid w:val="00717619"/>
    <w:rsid w:val="0072053A"/>
    <w:rsid w:val="00720A6F"/>
    <w:rsid w:val="00721313"/>
    <w:rsid w:val="00721B3B"/>
    <w:rsid w:val="00727F3A"/>
    <w:rsid w:val="00730BAA"/>
    <w:rsid w:val="007318E6"/>
    <w:rsid w:val="00732362"/>
    <w:rsid w:val="00735541"/>
    <w:rsid w:val="00736A18"/>
    <w:rsid w:val="00736C25"/>
    <w:rsid w:val="007377C6"/>
    <w:rsid w:val="007453D5"/>
    <w:rsid w:val="007453DE"/>
    <w:rsid w:val="0074663B"/>
    <w:rsid w:val="00746B73"/>
    <w:rsid w:val="00750AFD"/>
    <w:rsid w:val="00751A6B"/>
    <w:rsid w:val="007524FD"/>
    <w:rsid w:val="0075424E"/>
    <w:rsid w:val="00755FF3"/>
    <w:rsid w:val="007565BC"/>
    <w:rsid w:val="00756B41"/>
    <w:rsid w:val="007575E8"/>
    <w:rsid w:val="0075771F"/>
    <w:rsid w:val="00763634"/>
    <w:rsid w:val="007645C6"/>
    <w:rsid w:val="00766F7B"/>
    <w:rsid w:val="007715A5"/>
    <w:rsid w:val="00771ACF"/>
    <w:rsid w:val="007726E8"/>
    <w:rsid w:val="0077373F"/>
    <w:rsid w:val="007741D4"/>
    <w:rsid w:val="0077445E"/>
    <w:rsid w:val="007750F7"/>
    <w:rsid w:val="0077565C"/>
    <w:rsid w:val="00776082"/>
    <w:rsid w:val="00780685"/>
    <w:rsid w:val="00780AE9"/>
    <w:rsid w:val="007827A8"/>
    <w:rsid w:val="00782B22"/>
    <w:rsid w:val="00785A25"/>
    <w:rsid w:val="007860E2"/>
    <w:rsid w:val="00791C9F"/>
    <w:rsid w:val="0079368C"/>
    <w:rsid w:val="00795419"/>
    <w:rsid w:val="00797DEF"/>
    <w:rsid w:val="007A004D"/>
    <w:rsid w:val="007A1CB4"/>
    <w:rsid w:val="007A23A2"/>
    <w:rsid w:val="007A2E9A"/>
    <w:rsid w:val="007A2F86"/>
    <w:rsid w:val="007A4AA7"/>
    <w:rsid w:val="007A6271"/>
    <w:rsid w:val="007B1616"/>
    <w:rsid w:val="007B394D"/>
    <w:rsid w:val="007B44BA"/>
    <w:rsid w:val="007B47AE"/>
    <w:rsid w:val="007B644A"/>
    <w:rsid w:val="007B6619"/>
    <w:rsid w:val="007B6641"/>
    <w:rsid w:val="007C11AC"/>
    <w:rsid w:val="007C2BFD"/>
    <w:rsid w:val="007C3A99"/>
    <w:rsid w:val="007C4D53"/>
    <w:rsid w:val="007D0457"/>
    <w:rsid w:val="007D3480"/>
    <w:rsid w:val="007D79C8"/>
    <w:rsid w:val="007D79DE"/>
    <w:rsid w:val="007E0885"/>
    <w:rsid w:val="007E1800"/>
    <w:rsid w:val="007E41A8"/>
    <w:rsid w:val="007E7D66"/>
    <w:rsid w:val="007E7E62"/>
    <w:rsid w:val="007F13C1"/>
    <w:rsid w:val="007F30E2"/>
    <w:rsid w:val="007F59C5"/>
    <w:rsid w:val="007F662A"/>
    <w:rsid w:val="0080239F"/>
    <w:rsid w:val="008030D2"/>
    <w:rsid w:val="00803884"/>
    <w:rsid w:val="00806E4B"/>
    <w:rsid w:val="00807073"/>
    <w:rsid w:val="00807EF7"/>
    <w:rsid w:val="00810EEF"/>
    <w:rsid w:val="008148A6"/>
    <w:rsid w:val="008149D7"/>
    <w:rsid w:val="00816503"/>
    <w:rsid w:val="00816F68"/>
    <w:rsid w:val="00817396"/>
    <w:rsid w:val="0082077E"/>
    <w:rsid w:val="0082139A"/>
    <w:rsid w:val="0082336D"/>
    <w:rsid w:val="00823B1B"/>
    <w:rsid w:val="0082736C"/>
    <w:rsid w:val="008310E0"/>
    <w:rsid w:val="00831808"/>
    <w:rsid w:val="00831E04"/>
    <w:rsid w:val="0083437F"/>
    <w:rsid w:val="00834B34"/>
    <w:rsid w:val="00835CBC"/>
    <w:rsid w:val="00835D34"/>
    <w:rsid w:val="008365DF"/>
    <w:rsid w:val="00836852"/>
    <w:rsid w:val="008374C8"/>
    <w:rsid w:val="008404FB"/>
    <w:rsid w:val="00842C91"/>
    <w:rsid w:val="00842E04"/>
    <w:rsid w:val="00845401"/>
    <w:rsid w:val="0084657B"/>
    <w:rsid w:val="00846E24"/>
    <w:rsid w:val="0085069D"/>
    <w:rsid w:val="00851437"/>
    <w:rsid w:val="00852FD3"/>
    <w:rsid w:val="008549B0"/>
    <w:rsid w:val="008555FC"/>
    <w:rsid w:val="008560EB"/>
    <w:rsid w:val="00860F86"/>
    <w:rsid w:val="00862583"/>
    <w:rsid w:val="008633D1"/>
    <w:rsid w:val="008659DD"/>
    <w:rsid w:val="008665CB"/>
    <w:rsid w:val="0086744B"/>
    <w:rsid w:val="0086749E"/>
    <w:rsid w:val="00867B53"/>
    <w:rsid w:val="00867E21"/>
    <w:rsid w:val="0087024E"/>
    <w:rsid w:val="0087199A"/>
    <w:rsid w:val="0087446F"/>
    <w:rsid w:val="008748CC"/>
    <w:rsid w:val="00876DC4"/>
    <w:rsid w:val="00877F0B"/>
    <w:rsid w:val="00883020"/>
    <w:rsid w:val="00883785"/>
    <w:rsid w:val="00891BD1"/>
    <w:rsid w:val="00892249"/>
    <w:rsid w:val="008A4349"/>
    <w:rsid w:val="008A5DBE"/>
    <w:rsid w:val="008A7C07"/>
    <w:rsid w:val="008B00FF"/>
    <w:rsid w:val="008B0166"/>
    <w:rsid w:val="008B1F2D"/>
    <w:rsid w:val="008B2A64"/>
    <w:rsid w:val="008B37A1"/>
    <w:rsid w:val="008B3C7A"/>
    <w:rsid w:val="008B43D3"/>
    <w:rsid w:val="008B6151"/>
    <w:rsid w:val="008B6F10"/>
    <w:rsid w:val="008C0B4D"/>
    <w:rsid w:val="008C1B5E"/>
    <w:rsid w:val="008C7A66"/>
    <w:rsid w:val="008D0291"/>
    <w:rsid w:val="008D072D"/>
    <w:rsid w:val="008D0E96"/>
    <w:rsid w:val="008D1762"/>
    <w:rsid w:val="008D224B"/>
    <w:rsid w:val="008D3A6D"/>
    <w:rsid w:val="008D4A08"/>
    <w:rsid w:val="008D7451"/>
    <w:rsid w:val="008E01D7"/>
    <w:rsid w:val="008E173B"/>
    <w:rsid w:val="008E3CA2"/>
    <w:rsid w:val="008E3DFF"/>
    <w:rsid w:val="008E6204"/>
    <w:rsid w:val="008E7B54"/>
    <w:rsid w:val="008F1289"/>
    <w:rsid w:val="008F20BF"/>
    <w:rsid w:val="008F2272"/>
    <w:rsid w:val="008F264D"/>
    <w:rsid w:val="008F533B"/>
    <w:rsid w:val="008F6068"/>
    <w:rsid w:val="008F6F49"/>
    <w:rsid w:val="008F7F9E"/>
    <w:rsid w:val="00900B89"/>
    <w:rsid w:val="00900D12"/>
    <w:rsid w:val="00901A6B"/>
    <w:rsid w:val="00903A35"/>
    <w:rsid w:val="0090619F"/>
    <w:rsid w:val="00907B35"/>
    <w:rsid w:val="009114A8"/>
    <w:rsid w:val="0091172C"/>
    <w:rsid w:val="0091191D"/>
    <w:rsid w:val="0091222C"/>
    <w:rsid w:val="00912D44"/>
    <w:rsid w:val="0091445F"/>
    <w:rsid w:val="0091462A"/>
    <w:rsid w:val="00916118"/>
    <w:rsid w:val="0091646C"/>
    <w:rsid w:val="00916A73"/>
    <w:rsid w:val="00917CAF"/>
    <w:rsid w:val="009222C6"/>
    <w:rsid w:val="009242EE"/>
    <w:rsid w:val="009251AF"/>
    <w:rsid w:val="00925243"/>
    <w:rsid w:val="0093041C"/>
    <w:rsid w:val="00930A6F"/>
    <w:rsid w:val="00931B16"/>
    <w:rsid w:val="00931FBB"/>
    <w:rsid w:val="009320D3"/>
    <w:rsid w:val="009327B7"/>
    <w:rsid w:val="00934739"/>
    <w:rsid w:val="00935470"/>
    <w:rsid w:val="0094647F"/>
    <w:rsid w:val="00947EAE"/>
    <w:rsid w:val="009501B6"/>
    <w:rsid w:val="00952830"/>
    <w:rsid w:val="009568B9"/>
    <w:rsid w:val="009573E3"/>
    <w:rsid w:val="00961AAD"/>
    <w:rsid w:val="00962607"/>
    <w:rsid w:val="00963A26"/>
    <w:rsid w:val="00967058"/>
    <w:rsid w:val="00971A0F"/>
    <w:rsid w:val="00971C37"/>
    <w:rsid w:val="0097330D"/>
    <w:rsid w:val="00981739"/>
    <w:rsid w:val="009842C0"/>
    <w:rsid w:val="00985ED7"/>
    <w:rsid w:val="00986EAA"/>
    <w:rsid w:val="009906C5"/>
    <w:rsid w:val="00991A28"/>
    <w:rsid w:val="00991AF2"/>
    <w:rsid w:val="0099260C"/>
    <w:rsid w:val="0099302E"/>
    <w:rsid w:val="00996A39"/>
    <w:rsid w:val="00996C4A"/>
    <w:rsid w:val="009976D6"/>
    <w:rsid w:val="009978F2"/>
    <w:rsid w:val="009A21EB"/>
    <w:rsid w:val="009A2BEF"/>
    <w:rsid w:val="009A46A5"/>
    <w:rsid w:val="009A76DA"/>
    <w:rsid w:val="009B20BC"/>
    <w:rsid w:val="009B2140"/>
    <w:rsid w:val="009B2ECE"/>
    <w:rsid w:val="009B4AB6"/>
    <w:rsid w:val="009B6521"/>
    <w:rsid w:val="009B7385"/>
    <w:rsid w:val="009C1695"/>
    <w:rsid w:val="009C4F9E"/>
    <w:rsid w:val="009C59FA"/>
    <w:rsid w:val="009C6AFB"/>
    <w:rsid w:val="009C72A0"/>
    <w:rsid w:val="009C7D8B"/>
    <w:rsid w:val="009D08C8"/>
    <w:rsid w:val="009D109E"/>
    <w:rsid w:val="009D3236"/>
    <w:rsid w:val="009D3BE5"/>
    <w:rsid w:val="009D5C26"/>
    <w:rsid w:val="009D6A8E"/>
    <w:rsid w:val="009D7D1B"/>
    <w:rsid w:val="009E10A4"/>
    <w:rsid w:val="009E210B"/>
    <w:rsid w:val="009E4F33"/>
    <w:rsid w:val="009E763D"/>
    <w:rsid w:val="009F1DAE"/>
    <w:rsid w:val="009F33B0"/>
    <w:rsid w:val="009F594D"/>
    <w:rsid w:val="009F6D20"/>
    <w:rsid w:val="009F7545"/>
    <w:rsid w:val="00A02BE7"/>
    <w:rsid w:val="00A03433"/>
    <w:rsid w:val="00A04651"/>
    <w:rsid w:val="00A0469A"/>
    <w:rsid w:val="00A0471A"/>
    <w:rsid w:val="00A05352"/>
    <w:rsid w:val="00A06624"/>
    <w:rsid w:val="00A10D15"/>
    <w:rsid w:val="00A1329E"/>
    <w:rsid w:val="00A1403F"/>
    <w:rsid w:val="00A17A49"/>
    <w:rsid w:val="00A2070A"/>
    <w:rsid w:val="00A23697"/>
    <w:rsid w:val="00A2389C"/>
    <w:rsid w:val="00A241E5"/>
    <w:rsid w:val="00A25C2D"/>
    <w:rsid w:val="00A2622C"/>
    <w:rsid w:val="00A302AB"/>
    <w:rsid w:val="00A302AE"/>
    <w:rsid w:val="00A31CD4"/>
    <w:rsid w:val="00A31F1E"/>
    <w:rsid w:val="00A35091"/>
    <w:rsid w:val="00A350B7"/>
    <w:rsid w:val="00A351B9"/>
    <w:rsid w:val="00A4511D"/>
    <w:rsid w:val="00A4647F"/>
    <w:rsid w:val="00A61832"/>
    <w:rsid w:val="00A61840"/>
    <w:rsid w:val="00A63E3E"/>
    <w:rsid w:val="00A64190"/>
    <w:rsid w:val="00A70E93"/>
    <w:rsid w:val="00A70EFB"/>
    <w:rsid w:val="00A721FA"/>
    <w:rsid w:val="00A76AE6"/>
    <w:rsid w:val="00A770BD"/>
    <w:rsid w:val="00A81320"/>
    <w:rsid w:val="00A815A7"/>
    <w:rsid w:val="00A82CDD"/>
    <w:rsid w:val="00A848AD"/>
    <w:rsid w:val="00A84C12"/>
    <w:rsid w:val="00A8604B"/>
    <w:rsid w:val="00A8735D"/>
    <w:rsid w:val="00A91853"/>
    <w:rsid w:val="00A937D6"/>
    <w:rsid w:val="00A9516A"/>
    <w:rsid w:val="00A95EB9"/>
    <w:rsid w:val="00AA1595"/>
    <w:rsid w:val="00AA2656"/>
    <w:rsid w:val="00AA3979"/>
    <w:rsid w:val="00AA44A2"/>
    <w:rsid w:val="00AA49FE"/>
    <w:rsid w:val="00AA602A"/>
    <w:rsid w:val="00AB121A"/>
    <w:rsid w:val="00AB32CD"/>
    <w:rsid w:val="00AB5879"/>
    <w:rsid w:val="00AB6D81"/>
    <w:rsid w:val="00AB792F"/>
    <w:rsid w:val="00AC3D5E"/>
    <w:rsid w:val="00AC4B2B"/>
    <w:rsid w:val="00AC528D"/>
    <w:rsid w:val="00AC5E48"/>
    <w:rsid w:val="00AD0B65"/>
    <w:rsid w:val="00AD1EA4"/>
    <w:rsid w:val="00AD2A26"/>
    <w:rsid w:val="00AD3194"/>
    <w:rsid w:val="00AD439D"/>
    <w:rsid w:val="00AD7600"/>
    <w:rsid w:val="00AD780E"/>
    <w:rsid w:val="00AE4199"/>
    <w:rsid w:val="00AE4547"/>
    <w:rsid w:val="00AE6A82"/>
    <w:rsid w:val="00AF2C46"/>
    <w:rsid w:val="00AF3D78"/>
    <w:rsid w:val="00AF4A17"/>
    <w:rsid w:val="00AF51A4"/>
    <w:rsid w:val="00AF7E94"/>
    <w:rsid w:val="00B00832"/>
    <w:rsid w:val="00B05FF7"/>
    <w:rsid w:val="00B061B5"/>
    <w:rsid w:val="00B061C7"/>
    <w:rsid w:val="00B067B6"/>
    <w:rsid w:val="00B07197"/>
    <w:rsid w:val="00B11387"/>
    <w:rsid w:val="00B117F4"/>
    <w:rsid w:val="00B127C8"/>
    <w:rsid w:val="00B15B04"/>
    <w:rsid w:val="00B16AE1"/>
    <w:rsid w:val="00B2108F"/>
    <w:rsid w:val="00B24EAA"/>
    <w:rsid w:val="00B2625D"/>
    <w:rsid w:val="00B266AE"/>
    <w:rsid w:val="00B26EED"/>
    <w:rsid w:val="00B27B89"/>
    <w:rsid w:val="00B30501"/>
    <w:rsid w:val="00B30A3D"/>
    <w:rsid w:val="00B30B63"/>
    <w:rsid w:val="00B3102C"/>
    <w:rsid w:val="00B314C7"/>
    <w:rsid w:val="00B31E37"/>
    <w:rsid w:val="00B32664"/>
    <w:rsid w:val="00B33A3B"/>
    <w:rsid w:val="00B3498C"/>
    <w:rsid w:val="00B37573"/>
    <w:rsid w:val="00B40BFF"/>
    <w:rsid w:val="00B40FA4"/>
    <w:rsid w:val="00B41608"/>
    <w:rsid w:val="00B4270C"/>
    <w:rsid w:val="00B4274E"/>
    <w:rsid w:val="00B42EC8"/>
    <w:rsid w:val="00B431F8"/>
    <w:rsid w:val="00B44FB9"/>
    <w:rsid w:val="00B46754"/>
    <w:rsid w:val="00B474E7"/>
    <w:rsid w:val="00B503DC"/>
    <w:rsid w:val="00B50A36"/>
    <w:rsid w:val="00B5307B"/>
    <w:rsid w:val="00B53BEC"/>
    <w:rsid w:val="00B542E2"/>
    <w:rsid w:val="00B547B3"/>
    <w:rsid w:val="00B56C5C"/>
    <w:rsid w:val="00B623AA"/>
    <w:rsid w:val="00B62E80"/>
    <w:rsid w:val="00B639A2"/>
    <w:rsid w:val="00B657E6"/>
    <w:rsid w:val="00B66F4B"/>
    <w:rsid w:val="00B70461"/>
    <w:rsid w:val="00B71861"/>
    <w:rsid w:val="00B71EDF"/>
    <w:rsid w:val="00B73CAC"/>
    <w:rsid w:val="00B77864"/>
    <w:rsid w:val="00B815A4"/>
    <w:rsid w:val="00B82FBD"/>
    <w:rsid w:val="00B837CD"/>
    <w:rsid w:val="00B850BE"/>
    <w:rsid w:val="00B85732"/>
    <w:rsid w:val="00B86A69"/>
    <w:rsid w:val="00B87CCF"/>
    <w:rsid w:val="00B87E8D"/>
    <w:rsid w:val="00B93FD4"/>
    <w:rsid w:val="00B95AAB"/>
    <w:rsid w:val="00B97418"/>
    <w:rsid w:val="00BA4BF3"/>
    <w:rsid w:val="00BA4FDB"/>
    <w:rsid w:val="00BA4FF4"/>
    <w:rsid w:val="00BA6865"/>
    <w:rsid w:val="00BB2DC2"/>
    <w:rsid w:val="00BC0125"/>
    <w:rsid w:val="00BC3BDD"/>
    <w:rsid w:val="00BC47F0"/>
    <w:rsid w:val="00BC489A"/>
    <w:rsid w:val="00BC5166"/>
    <w:rsid w:val="00BC6349"/>
    <w:rsid w:val="00BC734D"/>
    <w:rsid w:val="00BC79EC"/>
    <w:rsid w:val="00BD2AC5"/>
    <w:rsid w:val="00BD4610"/>
    <w:rsid w:val="00BD5748"/>
    <w:rsid w:val="00BE1909"/>
    <w:rsid w:val="00BE261A"/>
    <w:rsid w:val="00BE2BB8"/>
    <w:rsid w:val="00BE44A7"/>
    <w:rsid w:val="00BE5C5E"/>
    <w:rsid w:val="00BE73BC"/>
    <w:rsid w:val="00BE791F"/>
    <w:rsid w:val="00BF2811"/>
    <w:rsid w:val="00BF43AF"/>
    <w:rsid w:val="00BF51D7"/>
    <w:rsid w:val="00BF5F65"/>
    <w:rsid w:val="00C00E13"/>
    <w:rsid w:val="00C03894"/>
    <w:rsid w:val="00C03990"/>
    <w:rsid w:val="00C05AE6"/>
    <w:rsid w:val="00C06E27"/>
    <w:rsid w:val="00C072F9"/>
    <w:rsid w:val="00C07519"/>
    <w:rsid w:val="00C11D02"/>
    <w:rsid w:val="00C129B3"/>
    <w:rsid w:val="00C1474A"/>
    <w:rsid w:val="00C16214"/>
    <w:rsid w:val="00C201A8"/>
    <w:rsid w:val="00C2062A"/>
    <w:rsid w:val="00C2139F"/>
    <w:rsid w:val="00C230AF"/>
    <w:rsid w:val="00C24B22"/>
    <w:rsid w:val="00C262A5"/>
    <w:rsid w:val="00C27366"/>
    <w:rsid w:val="00C31CCA"/>
    <w:rsid w:val="00C32C4F"/>
    <w:rsid w:val="00C33F47"/>
    <w:rsid w:val="00C36A71"/>
    <w:rsid w:val="00C4222D"/>
    <w:rsid w:val="00C42504"/>
    <w:rsid w:val="00C43803"/>
    <w:rsid w:val="00C45A74"/>
    <w:rsid w:val="00C45ECC"/>
    <w:rsid w:val="00C4705C"/>
    <w:rsid w:val="00C47112"/>
    <w:rsid w:val="00C47F7C"/>
    <w:rsid w:val="00C540DF"/>
    <w:rsid w:val="00C60628"/>
    <w:rsid w:val="00C61D41"/>
    <w:rsid w:val="00C63121"/>
    <w:rsid w:val="00C667C1"/>
    <w:rsid w:val="00C66ABA"/>
    <w:rsid w:val="00C708FE"/>
    <w:rsid w:val="00C70BB0"/>
    <w:rsid w:val="00C71E9D"/>
    <w:rsid w:val="00C74A9E"/>
    <w:rsid w:val="00C814A2"/>
    <w:rsid w:val="00C815FB"/>
    <w:rsid w:val="00C8196E"/>
    <w:rsid w:val="00C8209E"/>
    <w:rsid w:val="00C8350F"/>
    <w:rsid w:val="00C8492A"/>
    <w:rsid w:val="00C86291"/>
    <w:rsid w:val="00C901FE"/>
    <w:rsid w:val="00C90D2B"/>
    <w:rsid w:val="00C9121B"/>
    <w:rsid w:val="00C918E2"/>
    <w:rsid w:val="00C9310E"/>
    <w:rsid w:val="00C937E9"/>
    <w:rsid w:val="00C960E0"/>
    <w:rsid w:val="00C96A1D"/>
    <w:rsid w:val="00C96B33"/>
    <w:rsid w:val="00CA0405"/>
    <w:rsid w:val="00CA10BD"/>
    <w:rsid w:val="00CA14F8"/>
    <w:rsid w:val="00CA1C15"/>
    <w:rsid w:val="00CA1D0B"/>
    <w:rsid w:val="00CA34B0"/>
    <w:rsid w:val="00CA40E7"/>
    <w:rsid w:val="00CA4105"/>
    <w:rsid w:val="00CA4139"/>
    <w:rsid w:val="00CA5A0E"/>
    <w:rsid w:val="00CA62D6"/>
    <w:rsid w:val="00CB0D43"/>
    <w:rsid w:val="00CB1D55"/>
    <w:rsid w:val="00CB6FEE"/>
    <w:rsid w:val="00CB72E8"/>
    <w:rsid w:val="00CB7AA9"/>
    <w:rsid w:val="00CC1A0B"/>
    <w:rsid w:val="00CC2174"/>
    <w:rsid w:val="00CC3C52"/>
    <w:rsid w:val="00CC5A05"/>
    <w:rsid w:val="00CC6488"/>
    <w:rsid w:val="00CC78CB"/>
    <w:rsid w:val="00CD297C"/>
    <w:rsid w:val="00CD365F"/>
    <w:rsid w:val="00CD4A8F"/>
    <w:rsid w:val="00CD637F"/>
    <w:rsid w:val="00CD77C0"/>
    <w:rsid w:val="00CD7B13"/>
    <w:rsid w:val="00CE06A3"/>
    <w:rsid w:val="00CE0CD0"/>
    <w:rsid w:val="00CE394C"/>
    <w:rsid w:val="00CE514E"/>
    <w:rsid w:val="00CE65AD"/>
    <w:rsid w:val="00CE7C17"/>
    <w:rsid w:val="00CF09CF"/>
    <w:rsid w:val="00CF2B62"/>
    <w:rsid w:val="00CF2DD5"/>
    <w:rsid w:val="00CF3214"/>
    <w:rsid w:val="00CF48C5"/>
    <w:rsid w:val="00CF5582"/>
    <w:rsid w:val="00CF6723"/>
    <w:rsid w:val="00CF76F9"/>
    <w:rsid w:val="00D00134"/>
    <w:rsid w:val="00D01047"/>
    <w:rsid w:val="00D0461E"/>
    <w:rsid w:val="00D05C2E"/>
    <w:rsid w:val="00D06CB4"/>
    <w:rsid w:val="00D07926"/>
    <w:rsid w:val="00D100C0"/>
    <w:rsid w:val="00D10A49"/>
    <w:rsid w:val="00D11730"/>
    <w:rsid w:val="00D15B8E"/>
    <w:rsid w:val="00D1651A"/>
    <w:rsid w:val="00D17A7E"/>
    <w:rsid w:val="00D2290C"/>
    <w:rsid w:val="00D242B5"/>
    <w:rsid w:val="00D30514"/>
    <w:rsid w:val="00D30C09"/>
    <w:rsid w:val="00D30C0C"/>
    <w:rsid w:val="00D3273F"/>
    <w:rsid w:val="00D32B76"/>
    <w:rsid w:val="00D34205"/>
    <w:rsid w:val="00D3558F"/>
    <w:rsid w:val="00D35B79"/>
    <w:rsid w:val="00D3688F"/>
    <w:rsid w:val="00D36A14"/>
    <w:rsid w:val="00D41642"/>
    <w:rsid w:val="00D419A5"/>
    <w:rsid w:val="00D43D91"/>
    <w:rsid w:val="00D47DA1"/>
    <w:rsid w:val="00D56276"/>
    <w:rsid w:val="00D60CDC"/>
    <w:rsid w:val="00D61839"/>
    <w:rsid w:val="00D6629F"/>
    <w:rsid w:val="00D710A6"/>
    <w:rsid w:val="00D7412E"/>
    <w:rsid w:val="00D74762"/>
    <w:rsid w:val="00D773F7"/>
    <w:rsid w:val="00D824C9"/>
    <w:rsid w:val="00D83A26"/>
    <w:rsid w:val="00D83A95"/>
    <w:rsid w:val="00D860F4"/>
    <w:rsid w:val="00D86604"/>
    <w:rsid w:val="00D902B2"/>
    <w:rsid w:val="00D917ED"/>
    <w:rsid w:val="00D939E9"/>
    <w:rsid w:val="00D949E6"/>
    <w:rsid w:val="00D95E47"/>
    <w:rsid w:val="00D96426"/>
    <w:rsid w:val="00D96AB7"/>
    <w:rsid w:val="00DA09E6"/>
    <w:rsid w:val="00DA0EB4"/>
    <w:rsid w:val="00DA20EF"/>
    <w:rsid w:val="00DA2E34"/>
    <w:rsid w:val="00DA484A"/>
    <w:rsid w:val="00DA5D42"/>
    <w:rsid w:val="00DA7D6C"/>
    <w:rsid w:val="00DB05C2"/>
    <w:rsid w:val="00DB0A45"/>
    <w:rsid w:val="00DB1B74"/>
    <w:rsid w:val="00DB254E"/>
    <w:rsid w:val="00DB46A8"/>
    <w:rsid w:val="00DB4C25"/>
    <w:rsid w:val="00DB5324"/>
    <w:rsid w:val="00DB764F"/>
    <w:rsid w:val="00DB7FF2"/>
    <w:rsid w:val="00DC3010"/>
    <w:rsid w:val="00DC6D6B"/>
    <w:rsid w:val="00DD03AE"/>
    <w:rsid w:val="00DD051D"/>
    <w:rsid w:val="00DD2E8B"/>
    <w:rsid w:val="00DD42FE"/>
    <w:rsid w:val="00DD4643"/>
    <w:rsid w:val="00DE05D5"/>
    <w:rsid w:val="00DE1420"/>
    <w:rsid w:val="00DE4106"/>
    <w:rsid w:val="00DE6201"/>
    <w:rsid w:val="00DE6ADB"/>
    <w:rsid w:val="00DF1450"/>
    <w:rsid w:val="00DF2D1C"/>
    <w:rsid w:val="00DF2D8D"/>
    <w:rsid w:val="00DF4975"/>
    <w:rsid w:val="00DF7C63"/>
    <w:rsid w:val="00E00803"/>
    <w:rsid w:val="00E010A1"/>
    <w:rsid w:val="00E0310D"/>
    <w:rsid w:val="00E06955"/>
    <w:rsid w:val="00E13008"/>
    <w:rsid w:val="00E13E40"/>
    <w:rsid w:val="00E13E79"/>
    <w:rsid w:val="00E149B0"/>
    <w:rsid w:val="00E14CE3"/>
    <w:rsid w:val="00E20114"/>
    <w:rsid w:val="00E21EB3"/>
    <w:rsid w:val="00E22BD2"/>
    <w:rsid w:val="00E254BC"/>
    <w:rsid w:val="00E2709E"/>
    <w:rsid w:val="00E307D9"/>
    <w:rsid w:val="00E30CA0"/>
    <w:rsid w:val="00E313AA"/>
    <w:rsid w:val="00E31AA5"/>
    <w:rsid w:val="00E32C3B"/>
    <w:rsid w:val="00E35709"/>
    <w:rsid w:val="00E35E81"/>
    <w:rsid w:val="00E40EE7"/>
    <w:rsid w:val="00E41048"/>
    <w:rsid w:val="00E42A7F"/>
    <w:rsid w:val="00E44D58"/>
    <w:rsid w:val="00E4508F"/>
    <w:rsid w:val="00E45738"/>
    <w:rsid w:val="00E45F30"/>
    <w:rsid w:val="00E46708"/>
    <w:rsid w:val="00E4733F"/>
    <w:rsid w:val="00E47CEC"/>
    <w:rsid w:val="00E52239"/>
    <w:rsid w:val="00E5296D"/>
    <w:rsid w:val="00E52F51"/>
    <w:rsid w:val="00E55FD1"/>
    <w:rsid w:val="00E60B41"/>
    <w:rsid w:val="00E61983"/>
    <w:rsid w:val="00E63E1A"/>
    <w:rsid w:val="00E6479F"/>
    <w:rsid w:val="00E64A48"/>
    <w:rsid w:val="00E6687A"/>
    <w:rsid w:val="00E67EA9"/>
    <w:rsid w:val="00E72491"/>
    <w:rsid w:val="00E7390E"/>
    <w:rsid w:val="00E73B1B"/>
    <w:rsid w:val="00E73E4B"/>
    <w:rsid w:val="00E7694D"/>
    <w:rsid w:val="00E77E43"/>
    <w:rsid w:val="00E77FC0"/>
    <w:rsid w:val="00E80E86"/>
    <w:rsid w:val="00E80F57"/>
    <w:rsid w:val="00E81037"/>
    <w:rsid w:val="00E83192"/>
    <w:rsid w:val="00E84165"/>
    <w:rsid w:val="00E8502B"/>
    <w:rsid w:val="00E85147"/>
    <w:rsid w:val="00E8674F"/>
    <w:rsid w:val="00E87331"/>
    <w:rsid w:val="00E90B9B"/>
    <w:rsid w:val="00E91B55"/>
    <w:rsid w:val="00E92F8D"/>
    <w:rsid w:val="00E93384"/>
    <w:rsid w:val="00E93FB4"/>
    <w:rsid w:val="00E95196"/>
    <w:rsid w:val="00EA165F"/>
    <w:rsid w:val="00EA25BA"/>
    <w:rsid w:val="00EA2D9F"/>
    <w:rsid w:val="00EA3287"/>
    <w:rsid w:val="00EA4250"/>
    <w:rsid w:val="00EB22CB"/>
    <w:rsid w:val="00EB2DDC"/>
    <w:rsid w:val="00EB488B"/>
    <w:rsid w:val="00EB4CFF"/>
    <w:rsid w:val="00EB69F5"/>
    <w:rsid w:val="00EB6EAB"/>
    <w:rsid w:val="00EC1CDA"/>
    <w:rsid w:val="00EC1D9B"/>
    <w:rsid w:val="00EC6605"/>
    <w:rsid w:val="00EC6874"/>
    <w:rsid w:val="00ED10AC"/>
    <w:rsid w:val="00ED3D9D"/>
    <w:rsid w:val="00ED4329"/>
    <w:rsid w:val="00ED514D"/>
    <w:rsid w:val="00ED6800"/>
    <w:rsid w:val="00EE1350"/>
    <w:rsid w:val="00EE1A0F"/>
    <w:rsid w:val="00EE376A"/>
    <w:rsid w:val="00EE50DE"/>
    <w:rsid w:val="00EE53D8"/>
    <w:rsid w:val="00EE570C"/>
    <w:rsid w:val="00EE5F9F"/>
    <w:rsid w:val="00EE76DE"/>
    <w:rsid w:val="00EF0BB2"/>
    <w:rsid w:val="00EF119B"/>
    <w:rsid w:val="00EF1B2A"/>
    <w:rsid w:val="00EF1BA0"/>
    <w:rsid w:val="00EF44BB"/>
    <w:rsid w:val="00EF4640"/>
    <w:rsid w:val="00EF4D6B"/>
    <w:rsid w:val="00EF5F3C"/>
    <w:rsid w:val="00EF6E18"/>
    <w:rsid w:val="00EF74E7"/>
    <w:rsid w:val="00EF768D"/>
    <w:rsid w:val="00F007FC"/>
    <w:rsid w:val="00F00E98"/>
    <w:rsid w:val="00F011DA"/>
    <w:rsid w:val="00F018FF"/>
    <w:rsid w:val="00F01D9A"/>
    <w:rsid w:val="00F01E94"/>
    <w:rsid w:val="00F02808"/>
    <w:rsid w:val="00F03BF0"/>
    <w:rsid w:val="00F04A64"/>
    <w:rsid w:val="00F078A9"/>
    <w:rsid w:val="00F0796A"/>
    <w:rsid w:val="00F11324"/>
    <w:rsid w:val="00F12BC1"/>
    <w:rsid w:val="00F1329C"/>
    <w:rsid w:val="00F14EB5"/>
    <w:rsid w:val="00F1559E"/>
    <w:rsid w:val="00F1600A"/>
    <w:rsid w:val="00F162CF"/>
    <w:rsid w:val="00F16932"/>
    <w:rsid w:val="00F17662"/>
    <w:rsid w:val="00F17EB9"/>
    <w:rsid w:val="00F17EE8"/>
    <w:rsid w:val="00F20186"/>
    <w:rsid w:val="00F2078B"/>
    <w:rsid w:val="00F21261"/>
    <w:rsid w:val="00F24A14"/>
    <w:rsid w:val="00F27BF9"/>
    <w:rsid w:val="00F32013"/>
    <w:rsid w:val="00F34243"/>
    <w:rsid w:val="00F36EFC"/>
    <w:rsid w:val="00F4089F"/>
    <w:rsid w:val="00F422AF"/>
    <w:rsid w:val="00F4245E"/>
    <w:rsid w:val="00F430B1"/>
    <w:rsid w:val="00F43612"/>
    <w:rsid w:val="00F4464F"/>
    <w:rsid w:val="00F44AFE"/>
    <w:rsid w:val="00F45E4E"/>
    <w:rsid w:val="00F510E1"/>
    <w:rsid w:val="00F51E2A"/>
    <w:rsid w:val="00F5331A"/>
    <w:rsid w:val="00F5660F"/>
    <w:rsid w:val="00F62B1B"/>
    <w:rsid w:val="00F62E78"/>
    <w:rsid w:val="00F65641"/>
    <w:rsid w:val="00F65757"/>
    <w:rsid w:val="00F705DF"/>
    <w:rsid w:val="00F735EC"/>
    <w:rsid w:val="00F744C3"/>
    <w:rsid w:val="00F75B86"/>
    <w:rsid w:val="00F85BA9"/>
    <w:rsid w:val="00F86BB9"/>
    <w:rsid w:val="00F93760"/>
    <w:rsid w:val="00F9464D"/>
    <w:rsid w:val="00F948ED"/>
    <w:rsid w:val="00F959F0"/>
    <w:rsid w:val="00FA0DDB"/>
    <w:rsid w:val="00FA0E18"/>
    <w:rsid w:val="00FA1168"/>
    <w:rsid w:val="00FA1A52"/>
    <w:rsid w:val="00FA26DC"/>
    <w:rsid w:val="00FA58F7"/>
    <w:rsid w:val="00FA6ADE"/>
    <w:rsid w:val="00FA73C1"/>
    <w:rsid w:val="00FB1BF5"/>
    <w:rsid w:val="00FB1FD1"/>
    <w:rsid w:val="00FB2E40"/>
    <w:rsid w:val="00FB4766"/>
    <w:rsid w:val="00FB620A"/>
    <w:rsid w:val="00FC0021"/>
    <w:rsid w:val="00FC1539"/>
    <w:rsid w:val="00FC394C"/>
    <w:rsid w:val="00FC3A99"/>
    <w:rsid w:val="00FC4473"/>
    <w:rsid w:val="00FC4FF2"/>
    <w:rsid w:val="00FC734E"/>
    <w:rsid w:val="00FD0D42"/>
    <w:rsid w:val="00FD1702"/>
    <w:rsid w:val="00FD1930"/>
    <w:rsid w:val="00FD216B"/>
    <w:rsid w:val="00FD3080"/>
    <w:rsid w:val="00FD50AE"/>
    <w:rsid w:val="00FD67FF"/>
    <w:rsid w:val="00FD71E2"/>
    <w:rsid w:val="00FD7850"/>
    <w:rsid w:val="00FE0E4D"/>
    <w:rsid w:val="00FE2151"/>
    <w:rsid w:val="00FE457D"/>
    <w:rsid w:val="00FE4ECD"/>
    <w:rsid w:val="00FE5542"/>
    <w:rsid w:val="00FF0623"/>
    <w:rsid w:val="00FF08C3"/>
    <w:rsid w:val="00FF532F"/>
    <w:rsid w:val="00FF5B72"/>
    <w:rsid w:val="00FF667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Strong" w:semiHidden="0" w:uiPriority="22" w:unhideWhenUsed="0" w:qFormat="1"/>
    <w:lsdException w:name="Emphasis" w:semiHidden="0" w:unhideWhenUsed="0" w:qFormat="1"/>
    <w:lsdException w:name="Plain Text" w:qFormat="1"/>
    <w:lsdException w:name="Normal (Web)" w:uiPriority="99"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0">
    <w:name w:val="heading 1"/>
    <w:basedOn w:val="a"/>
    <w:next w:val="a"/>
    <w:link w:val="1Char"/>
    <w:qFormat/>
    <w:rsid w:val="002C2095"/>
    <w:pPr>
      <w:keepNext/>
      <w:ind w:left="360"/>
      <w:outlineLvl w:val="0"/>
    </w:pPr>
    <w:rPr>
      <w:rFonts w:ascii="Arial" w:hAnsi="Arial"/>
      <w:sz w:val="24"/>
    </w:rPr>
  </w:style>
  <w:style w:type="paragraph" w:styleId="2">
    <w:name w:val="heading 2"/>
    <w:basedOn w:val="a"/>
    <w:next w:val="a"/>
    <w:link w:val="2Char"/>
    <w:qFormat/>
    <w:rsid w:val="00B15B04"/>
    <w:pPr>
      <w:keepNext/>
      <w:tabs>
        <w:tab w:val="num" w:pos="0"/>
      </w:tabs>
      <w:suppressAutoHyphens/>
      <w:jc w:val="center"/>
      <w:outlineLvl w:val="1"/>
    </w:pPr>
    <w:rPr>
      <w:b/>
      <w:sz w:val="24"/>
      <w:u w:val="single"/>
      <w:lang w:eastAsia="zh-CN"/>
    </w:rPr>
  </w:style>
  <w:style w:type="paragraph" w:styleId="3">
    <w:name w:val="heading 3"/>
    <w:basedOn w:val="a"/>
    <w:next w:val="a"/>
    <w:link w:val="3Char"/>
    <w:qFormat/>
    <w:rsid w:val="00B15B04"/>
    <w:pPr>
      <w:keepNext/>
      <w:tabs>
        <w:tab w:val="num" w:pos="0"/>
      </w:tabs>
      <w:suppressAutoHyphens/>
      <w:jc w:val="right"/>
      <w:outlineLvl w:val="2"/>
    </w:pPr>
    <w:rPr>
      <w:b/>
      <w:sz w:val="24"/>
      <w:u w:val="single"/>
      <w:lang w:eastAsia="zh-CN"/>
    </w:rPr>
  </w:style>
  <w:style w:type="paragraph" w:styleId="4">
    <w:name w:val="heading 4"/>
    <w:basedOn w:val="a"/>
    <w:next w:val="a"/>
    <w:link w:val="4Char"/>
    <w:qFormat/>
    <w:rsid w:val="00B15B04"/>
    <w:pPr>
      <w:keepNext/>
      <w:tabs>
        <w:tab w:val="num" w:pos="0"/>
      </w:tabs>
      <w:suppressAutoHyphens/>
      <w:outlineLvl w:val="3"/>
    </w:pPr>
    <w:rPr>
      <w:b/>
      <w:bCs/>
      <w:sz w:val="24"/>
      <w:szCs w:val="24"/>
      <w:lang w:eastAsia="zh-CN"/>
    </w:rPr>
  </w:style>
  <w:style w:type="paragraph" w:styleId="5">
    <w:name w:val="heading 5"/>
    <w:basedOn w:val="a"/>
    <w:next w:val="a"/>
    <w:link w:val="5Char"/>
    <w:qFormat/>
    <w:rsid w:val="00B15B04"/>
    <w:pPr>
      <w:keepNext/>
      <w:tabs>
        <w:tab w:val="num" w:pos="0"/>
        <w:tab w:val="center" w:pos="8460"/>
      </w:tabs>
      <w:suppressAutoHyphens/>
      <w:jc w:val="center"/>
      <w:outlineLvl w:val="4"/>
    </w:pPr>
    <w:rPr>
      <w:b/>
      <w:bCs/>
      <w:sz w:val="24"/>
      <w:szCs w:val="24"/>
      <w:lang w:eastAsia="zh-CN"/>
    </w:rPr>
  </w:style>
  <w:style w:type="paragraph" w:styleId="6">
    <w:name w:val="heading 6"/>
    <w:basedOn w:val="a"/>
    <w:next w:val="a"/>
    <w:link w:val="6Char"/>
    <w:qFormat/>
    <w:rsid w:val="00B15B04"/>
    <w:pPr>
      <w:keepNext/>
      <w:tabs>
        <w:tab w:val="num" w:pos="0"/>
      </w:tabs>
      <w:suppressAutoHyphens/>
      <w:ind w:left="720" w:firstLine="720"/>
      <w:jc w:val="both"/>
      <w:outlineLvl w:val="5"/>
    </w:pPr>
    <w:rPr>
      <w:b/>
      <w:bCs/>
      <w:sz w:val="24"/>
      <w:lang w:eastAsia="zh-CN"/>
    </w:rPr>
  </w:style>
  <w:style w:type="paragraph" w:styleId="7">
    <w:name w:val="heading 7"/>
    <w:basedOn w:val="a"/>
    <w:next w:val="a"/>
    <w:link w:val="7Char"/>
    <w:qFormat/>
    <w:rsid w:val="00B15B04"/>
    <w:pPr>
      <w:keepNext/>
      <w:tabs>
        <w:tab w:val="num" w:pos="0"/>
      </w:tabs>
      <w:suppressAutoHyphens/>
      <w:ind w:left="1440" w:firstLine="720"/>
      <w:jc w:val="center"/>
      <w:outlineLvl w:val="6"/>
    </w:pPr>
    <w:rPr>
      <w:b/>
      <w:bCs/>
      <w:lang w:eastAsia="zh-CN"/>
    </w:rPr>
  </w:style>
  <w:style w:type="paragraph" w:styleId="8">
    <w:name w:val="heading 8"/>
    <w:basedOn w:val="a"/>
    <w:next w:val="a"/>
    <w:link w:val="8Char"/>
    <w:qFormat/>
    <w:rsid w:val="00B15B04"/>
    <w:pPr>
      <w:keepNext/>
      <w:tabs>
        <w:tab w:val="num" w:pos="0"/>
      </w:tabs>
      <w:suppressAutoHyphens/>
      <w:ind w:firstLine="540"/>
      <w:jc w:val="center"/>
      <w:outlineLvl w:val="7"/>
    </w:pPr>
    <w:rPr>
      <w:b/>
      <w:bCs/>
      <w:sz w:val="24"/>
      <w:szCs w:val="24"/>
      <w:lang w:eastAsia="zh-CN"/>
    </w:rPr>
  </w:style>
  <w:style w:type="paragraph" w:styleId="9">
    <w:name w:val="heading 9"/>
    <w:basedOn w:val="a"/>
    <w:next w:val="a"/>
    <w:link w:val="9Char"/>
    <w:qFormat/>
    <w:rsid w:val="00B15B04"/>
    <w:pPr>
      <w:keepNext/>
      <w:tabs>
        <w:tab w:val="num" w:pos="0"/>
      </w:tabs>
      <w:suppressAutoHyphens/>
      <w:jc w:val="center"/>
      <w:outlineLvl w:val="8"/>
    </w:pPr>
    <w:rPr>
      <w:b/>
      <w:bCs/>
      <w:sz w:val="22"/>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2C2095"/>
    <w:pPr>
      <w:tabs>
        <w:tab w:val="center" w:pos="4536"/>
        <w:tab w:val="right" w:pos="9072"/>
      </w:tabs>
    </w:pPr>
  </w:style>
  <w:style w:type="character" w:styleId="a4">
    <w:name w:val="page number"/>
    <w:basedOn w:val="a0"/>
    <w:rsid w:val="002C2095"/>
  </w:style>
  <w:style w:type="paragraph" w:styleId="a5">
    <w:name w:val="Body Text"/>
    <w:basedOn w:val="a"/>
    <w:rsid w:val="002C2095"/>
    <w:rPr>
      <w:rFonts w:ascii="Arial" w:hAnsi="Arial"/>
      <w:sz w:val="22"/>
    </w:rPr>
  </w:style>
  <w:style w:type="paragraph" w:styleId="20">
    <w:name w:val="Body Text 2"/>
    <w:basedOn w:val="a"/>
    <w:link w:val="2Char2"/>
    <w:uiPriority w:val="99"/>
    <w:rsid w:val="002C2095"/>
    <w:rPr>
      <w:rFonts w:ascii="Arial" w:hAnsi="Arial"/>
      <w:sz w:val="24"/>
    </w:rPr>
  </w:style>
  <w:style w:type="paragraph" w:styleId="30">
    <w:name w:val="Body Text 3"/>
    <w:basedOn w:val="a"/>
    <w:link w:val="3Char1"/>
    <w:uiPriority w:val="99"/>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0"/>
    <w:rsid w:val="00FD3080"/>
  </w:style>
  <w:style w:type="character" w:customStyle="1" w:styleId="Char0">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basedOn w:val="a"/>
    <w:qFormat/>
    <w:rsid w:val="000B730B"/>
    <w:pPr>
      <w:ind w:left="720"/>
      <w:contextualSpacing/>
    </w:pPr>
  </w:style>
  <w:style w:type="paragraph" w:styleId="a9">
    <w:name w:val="header"/>
    <w:basedOn w:val="a"/>
    <w:link w:val="Char1"/>
    <w:qFormat/>
    <w:rsid w:val="006370CC"/>
    <w:pPr>
      <w:tabs>
        <w:tab w:val="center" w:pos="4153"/>
        <w:tab w:val="right" w:pos="8306"/>
      </w:tabs>
    </w:pPr>
  </w:style>
  <w:style w:type="character" w:customStyle="1" w:styleId="Char1">
    <w:name w:val="Κεφαλίδα Char"/>
    <w:basedOn w:val="a0"/>
    <w:link w:val="a9"/>
    <w:rsid w:val="006370CC"/>
  </w:style>
  <w:style w:type="character" w:customStyle="1" w:styleId="Char">
    <w:name w:val="Υποσέλιδο Char"/>
    <w:basedOn w:val="a0"/>
    <w:link w:val="a3"/>
    <w:rsid w:val="006370CC"/>
  </w:style>
  <w:style w:type="paragraph" w:styleId="aa">
    <w:name w:val="Balloon Text"/>
    <w:basedOn w:val="a"/>
    <w:link w:val="Char2"/>
    <w:uiPriority w:val="99"/>
    <w:rsid w:val="001E5437"/>
    <w:rPr>
      <w:rFonts w:ascii="Tahoma" w:hAnsi="Tahoma" w:cs="Tahoma"/>
      <w:sz w:val="16"/>
      <w:szCs w:val="16"/>
    </w:rPr>
  </w:style>
  <w:style w:type="character" w:customStyle="1" w:styleId="Char2">
    <w:name w:val="Κείμενο πλαισίου Char"/>
    <w:basedOn w:val="a0"/>
    <w:link w:val="aa"/>
    <w:uiPriority w:val="99"/>
    <w:rsid w:val="001E5437"/>
    <w:rPr>
      <w:rFonts w:ascii="Tahoma" w:hAnsi="Tahoma" w:cs="Tahoma"/>
      <w:sz w:val="16"/>
      <w:szCs w:val="16"/>
    </w:rPr>
  </w:style>
  <w:style w:type="paragraph" w:styleId="21">
    <w:name w:val="Body Text Indent 2"/>
    <w:basedOn w:val="a"/>
    <w:link w:val="2Char0"/>
    <w:rsid w:val="00CA4105"/>
    <w:pPr>
      <w:spacing w:after="120" w:line="480" w:lineRule="auto"/>
      <w:ind w:left="283"/>
    </w:pPr>
  </w:style>
  <w:style w:type="character" w:customStyle="1" w:styleId="2Char0">
    <w:name w:val="Σώμα κείμενου με εσοχή 2 Char"/>
    <w:basedOn w:val="a0"/>
    <w:link w:val="21"/>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nhideWhenUsed/>
    <w:rsid w:val="007B44BA"/>
    <w:rPr>
      <w:color w:val="0000FF"/>
      <w:u w:val="single"/>
    </w:rPr>
  </w:style>
  <w:style w:type="character" w:customStyle="1" w:styleId="1Char">
    <w:name w:val="Επικεφαλίδα 1 Char"/>
    <w:basedOn w:val="a0"/>
    <w:link w:val="10"/>
    <w:rsid w:val="004850CC"/>
    <w:rPr>
      <w:rFonts w:ascii="Arial" w:hAnsi="Arial"/>
      <w:sz w:val="24"/>
    </w:rPr>
  </w:style>
  <w:style w:type="paragraph" w:styleId="Web">
    <w:name w:val="Normal (Web)"/>
    <w:basedOn w:val="a"/>
    <w:uiPriority w:val="99"/>
    <w:unhideWhenUsed/>
    <w:qFormat/>
    <w:rsid w:val="004850CC"/>
    <w:pPr>
      <w:suppressAutoHyphens/>
      <w:spacing w:before="280" w:after="280"/>
    </w:pPr>
    <w:rPr>
      <w:rFonts w:eastAsia="Calibri"/>
      <w:sz w:val="24"/>
      <w:szCs w:val="24"/>
      <w:lang w:eastAsia="zh-CN"/>
    </w:rPr>
  </w:style>
  <w:style w:type="paragraph" w:styleId="ad">
    <w:name w:val="Body Text Indent"/>
    <w:basedOn w:val="a"/>
    <w:link w:val="Char3"/>
    <w:unhideWhenUsed/>
    <w:qFormat/>
    <w:rsid w:val="004850CC"/>
    <w:pPr>
      <w:spacing w:after="120"/>
      <w:ind w:left="283"/>
    </w:pPr>
  </w:style>
  <w:style w:type="character" w:customStyle="1" w:styleId="Char3">
    <w:name w:val="Σώμα κείμενου με εσοχή Char"/>
    <w:basedOn w:val="a0"/>
    <w:link w:val="ad"/>
    <w:qFormat/>
    <w:rsid w:val="004850CC"/>
  </w:style>
  <w:style w:type="character" w:customStyle="1" w:styleId="apple-style-span">
    <w:name w:val="apple-style-span"/>
    <w:basedOn w:val="a0"/>
    <w:qFormat/>
    <w:rsid w:val="004850CC"/>
    <w:rPr>
      <w:rFonts w:ascii="Times New Roman" w:hAnsi="Times New Roman" w:cs="Times New Roman" w:hint="default"/>
    </w:rPr>
  </w:style>
  <w:style w:type="character" w:customStyle="1" w:styleId="FontStyle17">
    <w:name w:val="Font Style17"/>
    <w:basedOn w:val="a0"/>
    <w:qFormat/>
    <w:rsid w:val="009222C6"/>
    <w:rPr>
      <w:rFonts w:ascii="Times New Roman" w:hAnsi="Times New Roman" w:cs="Times New Roman"/>
      <w:sz w:val="22"/>
      <w:szCs w:val="22"/>
    </w:rPr>
  </w:style>
  <w:style w:type="character" w:styleId="ae">
    <w:name w:val="Emphasis"/>
    <w:qFormat/>
    <w:rsid w:val="009222C6"/>
    <w:rPr>
      <w:i/>
      <w:iCs/>
    </w:rPr>
  </w:style>
  <w:style w:type="paragraph" w:customStyle="1" w:styleId="210">
    <w:name w:val="Σώμα κείμενου 21"/>
    <w:basedOn w:val="a"/>
    <w:qFormat/>
    <w:rsid w:val="009222C6"/>
    <w:pPr>
      <w:widowControl w:val="0"/>
      <w:suppressAutoHyphens/>
    </w:pPr>
    <w:rPr>
      <w:rFonts w:ascii="Arial" w:eastAsia="SimSun" w:hAnsi="Arial" w:cs="Arial"/>
      <w:kern w:val="1"/>
      <w:sz w:val="24"/>
      <w:szCs w:val="24"/>
      <w:lang w:eastAsia="zh-CN" w:bidi="hi-IN"/>
    </w:rPr>
  </w:style>
  <w:style w:type="paragraph" w:customStyle="1" w:styleId="af">
    <w:name w:val="Περιεχόμενα πίνακα"/>
    <w:basedOn w:val="a"/>
    <w:qFormat/>
    <w:rsid w:val="009222C6"/>
    <w:pPr>
      <w:widowControl w:val="0"/>
      <w:suppressAutoHyphens/>
    </w:pPr>
    <w:rPr>
      <w:rFonts w:eastAsia="SimSun" w:cs="Mangal"/>
      <w:kern w:val="1"/>
      <w:sz w:val="24"/>
      <w:szCs w:val="24"/>
      <w:lang w:eastAsia="zh-CN" w:bidi="hi-IN"/>
    </w:rPr>
  </w:style>
  <w:style w:type="character" w:styleId="af0">
    <w:name w:val="Strong"/>
    <w:basedOn w:val="a0"/>
    <w:uiPriority w:val="22"/>
    <w:qFormat/>
    <w:rsid w:val="00115EE0"/>
    <w:rPr>
      <w:rFonts w:ascii="Arial" w:eastAsia="Arial" w:hAnsi="Arial" w:cs="Arial"/>
      <w:bCs/>
      <w:spacing w:val="-3"/>
      <w:kern w:val="1"/>
      <w:sz w:val="22"/>
      <w:szCs w:val="22"/>
      <w:shd w:val="clear" w:color="auto" w:fill="FFFFFF"/>
      <w:lang w:bidi="hi-IN"/>
    </w:rPr>
  </w:style>
  <w:style w:type="table" w:styleId="af1">
    <w:name w:val="Table Grid"/>
    <w:basedOn w:val="a1"/>
    <w:uiPriority w:val="59"/>
    <w:rsid w:val="0086258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1">
    <w:name w:val="Έντονο1"/>
    <w:basedOn w:val="a0"/>
    <w:rsid w:val="001F08C6"/>
    <w:rPr>
      <w:b/>
      <w:bCs/>
    </w:rPr>
  </w:style>
  <w:style w:type="paragraph" w:customStyle="1" w:styleId="Footer">
    <w:name w:val="Footer"/>
    <w:basedOn w:val="a"/>
    <w:rsid w:val="00315701"/>
    <w:pPr>
      <w:tabs>
        <w:tab w:val="center" w:pos="4153"/>
        <w:tab w:val="right" w:pos="8306"/>
      </w:tabs>
      <w:suppressAutoHyphens/>
      <w:overflowPunct w:val="0"/>
    </w:pPr>
    <w:rPr>
      <w:color w:val="00000A"/>
      <w:sz w:val="24"/>
      <w:szCs w:val="24"/>
    </w:rPr>
  </w:style>
  <w:style w:type="paragraph" w:customStyle="1" w:styleId="12">
    <w:name w:val="Παράγραφος λίστας1"/>
    <w:basedOn w:val="a"/>
    <w:qFormat/>
    <w:rsid w:val="00315701"/>
    <w:pPr>
      <w:suppressAutoHyphens/>
      <w:ind w:left="720"/>
      <w:contextualSpacing/>
    </w:pPr>
    <w:rPr>
      <w:color w:val="00000A"/>
      <w:kern w:val="2"/>
      <w:sz w:val="24"/>
      <w:szCs w:val="24"/>
    </w:rPr>
  </w:style>
  <w:style w:type="paragraph" w:styleId="af2">
    <w:name w:val="Plain Text"/>
    <w:basedOn w:val="a"/>
    <w:link w:val="Char4"/>
    <w:qFormat/>
    <w:rsid w:val="006972A9"/>
    <w:pPr>
      <w:suppressAutoHyphens/>
      <w:overflowPunct w:val="0"/>
    </w:pPr>
    <w:rPr>
      <w:rFonts w:ascii="Courier New" w:hAnsi="Courier New" w:cs="Courier New"/>
      <w:color w:val="00000A"/>
    </w:rPr>
  </w:style>
  <w:style w:type="character" w:customStyle="1" w:styleId="Char4">
    <w:name w:val="Απλό κείμενο Char"/>
    <w:basedOn w:val="a0"/>
    <w:link w:val="af2"/>
    <w:rsid w:val="006972A9"/>
    <w:rPr>
      <w:rFonts w:ascii="Courier New" w:hAnsi="Courier New" w:cs="Courier New"/>
      <w:color w:val="00000A"/>
    </w:rPr>
  </w:style>
  <w:style w:type="paragraph" w:customStyle="1" w:styleId="22">
    <w:name w:val="Παράγραφος λίστας2"/>
    <w:basedOn w:val="a"/>
    <w:rsid w:val="006972A9"/>
    <w:pPr>
      <w:suppressAutoHyphens/>
      <w:ind w:left="720"/>
      <w:contextualSpacing/>
    </w:pPr>
    <w:rPr>
      <w:color w:val="00000A"/>
      <w:kern w:val="2"/>
      <w:sz w:val="24"/>
      <w:szCs w:val="24"/>
    </w:rPr>
  </w:style>
  <w:style w:type="character" w:customStyle="1" w:styleId="WW8Num3z8">
    <w:name w:val="WW8Num3z8"/>
    <w:rsid w:val="0099302E"/>
  </w:style>
  <w:style w:type="paragraph" w:customStyle="1" w:styleId="Default">
    <w:name w:val="Default"/>
    <w:rsid w:val="0099302E"/>
    <w:pPr>
      <w:autoSpaceDE w:val="0"/>
      <w:autoSpaceDN w:val="0"/>
      <w:adjustRightInd w:val="0"/>
    </w:pPr>
    <w:rPr>
      <w:rFonts w:ascii="Calibri" w:hAnsi="Calibri" w:cs="Calibri"/>
      <w:color w:val="000000"/>
      <w:sz w:val="24"/>
      <w:szCs w:val="24"/>
    </w:rPr>
  </w:style>
  <w:style w:type="paragraph" w:customStyle="1" w:styleId="Web1">
    <w:name w:val="Κανονικό (Web)1"/>
    <w:basedOn w:val="a"/>
    <w:rsid w:val="009C7D8B"/>
    <w:pPr>
      <w:suppressAutoHyphens/>
      <w:spacing w:before="280" w:after="280"/>
    </w:pPr>
    <w:rPr>
      <w:sz w:val="24"/>
      <w:szCs w:val="24"/>
      <w:lang w:eastAsia="zh-CN"/>
    </w:rPr>
  </w:style>
  <w:style w:type="paragraph" w:customStyle="1" w:styleId="31">
    <w:name w:val="Παράγραφος λίστας3"/>
    <w:basedOn w:val="a"/>
    <w:rsid w:val="00D83A95"/>
    <w:pPr>
      <w:suppressAutoHyphens/>
      <w:spacing w:after="200" w:line="276" w:lineRule="auto"/>
      <w:ind w:left="720"/>
      <w:contextualSpacing/>
    </w:pPr>
    <w:rPr>
      <w:rFonts w:ascii="Calibri" w:eastAsia="Calibri" w:hAnsi="Calibri"/>
      <w:sz w:val="22"/>
      <w:szCs w:val="22"/>
      <w:lang w:eastAsia="zh-CN"/>
    </w:rPr>
  </w:style>
  <w:style w:type="paragraph" w:styleId="af3">
    <w:name w:val="Document Map"/>
    <w:basedOn w:val="a"/>
    <w:link w:val="Char5"/>
    <w:semiHidden/>
    <w:unhideWhenUsed/>
    <w:rsid w:val="00074625"/>
    <w:rPr>
      <w:rFonts w:ascii="Tahoma" w:hAnsi="Tahoma" w:cs="Tahoma"/>
      <w:sz w:val="16"/>
      <w:szCs w:val="16"/>
    </w:rPr>
  </w:style>
  <w:style w:type="character" w:customStyle="1" w:styleId="Char5">
    <w:name w:val="Χάρτης εγγράφου Char"/>
    <w:basedOn w:val="a0"/>
    <w:link w:val="af3"/>
    <w:semiHidden/>
    <w:rsid w:val="00074625"/>
    <w:rPr>
      <w:rFonts w:ascii="Tahoma" w:hAnsi="Tahoma" w:cs="Tahoma"/>
      <w:sz w:val="16"/>
      <w:szCs w:val="16"/>
    </w:rPr>
  </w:style>
  <w:style w:type="character" w:customStyle="1" w:styleId="2Char">
    <w:name w:val="Επικεφαλίδα 2 Char"/>
    <w:basedOn w:val="a0"/>
    <w:link w:val="2"/>
    <w:rsid w:val="00B15B04"/>
    <w:rPr>
      <w:b/>
      <w:sz w:val="24"/>
      <w:u w:val="single"/>
      <w:lang w:eastAsia="zh-CN"/>
    </w:rPr>
  </w:style>
  <w:style w:type="character" w:customStyle="1" w:styleId="3Char">
    <w:name w:val="Επικεφαλίδα 3 Char"/>
    <w:basedOn w:val="a0"/>
    <w:link w:val="3"/>
    <w:rsid w:val="00B15B04"/>
    <w:rPr>
      <w:b/>
      <w:sz w:val="24"/>
      <w:u w:val="single"/>
      <w:lang w:eastAsia="zh-CN"/>
    </w:rPr>
  </w:style>
  <w:style w:type="character" w:customStyle="1" w:styleId="4Char">
    <w:name w:val="Επικεφαλίδα 4 Char"/>
    <w:basedOn w:val="a0"/>
    <w:link w:val="4"/>
    <w:rsid w:val="00B15B04"/>
    <w:rPr>
      <w:b/>
      <w:bCs/>
      <w:sz w:val="24"/>
      <w:szCs w:val="24"/>
      <w:lang w:eastAsia="zh-CN"/>
    </w:rPr>
  </w:style>
  <w:style w:type="character" w:customStyle="1" w:styleId="5Char">
    <w:name w:val="Επικεφαλίδα 5 Char"/>
    <w:basedOn w:val="a0"/>
    <w:link w:val="5"/>
    <w:rsid w:val="00B15B04"/>
    <w:rPr>
      <w:b/>
      <w:bCs/>
      <w:sz w:val="24"/>
      <w:szCs w:val="24"/>
      <w:lang w:eastAsia="zh-CN"/>
    </w:rPr>
  </w:style>
  <w:style w:type="character" w:customStyle="1" w:styleId="6Char">
    <w:name w:val="Επικεφαλίδα 6 Char"/>
    <w:basedOn w:val="a0"/>
    <w:link w:val="6"/>
    <w:rsid w:val="00B15B04"/>
    <w:rPr>
      <w:b/>
      <w:bCs/>
      <w:sz w:val="24"/>
      <w:lang w:eastAsia="zh-CN"/>
    </w:rPr>
  </w:style>
  <w:style w:type="character" w:customStyle="1" w:styleId="7Char">
    <w:name w:val="Επικεφαλίδα 7 Char"/>
    <w:basedOn w:val="a0"/>
    <w:link w:val="7"/>
    <w:rsid w:val="00B15B04"/>
    <w:rPr>
      <w:b/>
      <w:bCs/>
      <w:lang w:eastAsia="zh-CN"/>
    </w:rPr>
  </w:style>
  <w:style w:type="character" w:customStyle="1" w:styleId="8Char">
    <w:name w:val="Επικεφαλίδα 8 Char"/>
    <w:basedOn w:val="a0"/>
    <w:link w:val="8"/>
    <w:rsid w:val="00B15B04"/>
    <w:rPr>
      <w:b/>
      <w:bCs/>
      <w:sz w:val="24"/>
      <w:szCs w:val="24"/>
      <w:lang w:eastAsia="zh-CN"/>
    </w:rPr>
  </w:style>
  <w:style w:type="character" w:customStyle="1" w:styleId="9Char">
    <w:name w:val="Επικεφαλίδα 9 Char"/>
    <w:basedOn w:val="a0"/>
    <w:link w:val="9"/>
    <w:rsid w:val="00B15B04"/>
    <w:rPr>
      <w:b/>
      <w:bCs/>
      <w:sz w:val="22"/>
      <w:szCs w:val="24"/>
      <w:lang w:eastAsia="zh-CN"/>
    </w:rPr>
  </w:style>
  <w:style w:type="character" w:customStyle="1" w:styleId="WW8Num1z0">
    <w:name w:val="WW8Num1z0"/>
    <w:rsid w:val="00B15B04"/>
  </w:style>
  <w:style w:type="character" w:customStyle="1" w:styleId="WW8Num1z1">
    <w:name w:val="WW8Num1z1"/>
    <w:rsid w:val="00B15B04"/>
  </w:style>
  <w:style w:type="character" w:customStyle="1" w:styleId="WW8Num1z2">
    <w:name w:val="WW8Num1z2"/>
    <w:rsid w:val="00B15B04"/>
  </w:style>
  <w:style w:type="character" w:customStyle="1" w:styleId="WW8Num1z3">
    <w:name w:val="WW8Num1z3"/>
    <w:rsid w:val="00B15B04"/>
  </w:style>
  <w:style w:type="character" w:customStyle="1" w:styleId="WW8Num1z4">
    <w:name w:val="WW8Num1z4"/>
    <w:rsid w:val="00B15B04"/>
  </w:style>
  <w:style w:type="character" w:customStyle="1" w:styleId="WW8Num1z5">
    <w:name w:val="WW8Num1z5"/>
    <w:rsid w:val="00B15B04"/>
  </w:style>
  <w:style w:type="character" w:customStyle="1" w:styleId="WW8Num1z6">
    <w:name w:val="WW8Num1z6"/>
    <w:rsid w:val="00B15B04"/>
  </w:style>
  <w:style w:type="character" w:customStyle="1" w:styleId="WW8Num1z7">
    <w:name w:val="WW8Num1z7"/>
    <w:rsid w:val="00B15B04"/>
  </w:style>
  <w:style w:type="character" w:customStyle="1" w:styleId="WW8Num1z8">
    <w:name w:val="WW8Num1z8"/>
    <w:rsid w:val="00B15B04"/>
  </w:style>
  <w:style w:type="character" w:customStyle="1" w:styleId="WW8Num2z0">
    <w:name w:val="WW8Num2z0"/>
    <w:rsid w:val="00B15B04"/>
  </w:style>
  <w:style w:type="character" w:customStyle="1" w:styleId="WW8Num2z1">
    <w:name w:val="WW8Num2z1"/>
    <w:rsid w:val="00B15B04"/>
  </w:style>
  <w:style w:type="character" w:customStyle="1" w:styleId="WW8Num2z2">
    <w:name w:val="WW8Num2z2"/>
    <w:rsid w:val="00B15B04"/>
  </w:style>
  <w:style w:type="character" w:customStyle="1" w:styleId="WW8Num2z3">
    <w:name w:val="WW8Num2z3"/>
    <w:rsid w:val="00B15B04"/>
  </w:style>
  <w:style w:type="character" w:customStyle="1" w:styleId="WW8Num2z4">
    <w:name w:val="WW8Num2z4"/>
    <w:rsid w:val="00B15B04"/>
  </w:style>
  <w:style w:type="character" w:customStyle="1" w:styleId="WW8Num2z5">
    <w:name w:val="WW8Num2z5"/>
    <w:rsid w:val="00B15B04"/>
  </w:style>
  <w:style w:type="character" w:customStyle="1" w:styleId="WW8Num2z6">
    <w:name w:val="WW8Num2z6"/>
    <w:rsid w:val="00B15B04"/>
  </w:style>
  <w:style w:type="character" w:customStyle="1" w:styleId="WW8Num2z7">
    <w:name w:val="WW8Num2z7"/>
    <w:rsid w:val="00B15B04"/>
  </w:style>
  <w:style w:type="character" w:customStyle="1" w:styleId="WW8Num2z8">
    <w:name w:val="WW8Num2z8"/>
    <w:rsid w:val="00B15B04"/>
  </w:style>
  <w:style w:type="character" w:customStyle="1" w:styleId="WW8Num3z0">
    <w:name w:val="WW8Num3z0"/>
    <w:rsid w:val="00B15B0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B15B04"/>
    <w:rPr>
      <w:rFonts w:ascii="OpenSymbol" w:hAnsi="OpenSymbol" w:cs="OpenSymbol" w:hint="default"/>
      <w:b w:val="0"/>
      <w:sz w:val="20"/>
    </w:rPr>
  </w:style>
  <w:style w:type="character" w:customStyle="1" w:styleId="WW8Num4z0">
    <w:name w:val="WW8Num4z0"/>
    <w:rsid w:val="00B15B04"/>
    <w:rPr>
      <w:rFonts w:ascii="Symbol" w:hAnsi="Symbol" w:cs="Symbol" w:hint="default"/>
      <w:kern w:val="1"/>
      <w:sz w:val="22"/>
      <w:szCs w:val="22"/>
      <w:highlight w:val="white"/>
      <w:lang w:bidi="hi-IN"/>
    </w:rPr>
  </w:style>
  <w:style w:type="character" w:customStyle="1" w:styleId="WW8Num4z1">
    <w:name w:val="WW8Num4z1"/>
    <w:rsid w:val="00B15B04"/>
  </w:style>
  <w:style w:type="character" w:customStyle="1" w:styleId="WW8Num4z2">
    <w:name w:val="WW8Num4z2"/>
    <w:rsid w:val="00B15B04"/>
  </w:style>
  <w:style w:type="character" w:customStyle="1" w:styleId="WW8Num4z3">
    <w:name w:val="WW8Num4z3"/>
    <w:rsid w:val="00B15B04"/>
  </w:style>
  <w:style w:type="character" w:customStyle="1" w:styleId="WW8Num4z4">
    <w:name w:val="WW8Num4z4"/>
    <w:rsid w:val="00B15B04"/>
  </w:style>
  <w:style w:type="character" w:customStyle="1" w:styleId="WW8Num4z5">
    <w:name w:val="WW8Num4z5"/>
    <w:rsid w:val="00B15B04"/>
  </w:style>
  <w:style w:type="character" w:customStyle="1" w:styleId="WW8Num4z6">
    <w:name w:val="WW8Num4z6"/>
    <w:rsid w:val="00B15B04"/>
  </w:style>
  <w:style w:type="character" w:customStyle="1" w:styleId="WW8Num4z7">
    <w:name w:val="WW8Num4z7"/>
    <w:rsid w:val="00B15B04"/>
  </w:style>
  <w:style w:type="character" w:customStyle="1" w:styleId="WW8Num4z8">
    <w:name w:val="WW8Num4z8"/>
    <w:rsid w:val="00B15B04"/>
  </w:style>
  <w:style w:type="character" w:customStyle="1" w:styleId="WW8Num5z0">
    <w:name w:val="WW8Num5z0"/>
    <w:rsid w:val="00B15B04"/>
    <w:rPr>
      <w:rFonts w:ascii="Symbol" w:hAnsi="Symbol" w:cs="OpenSymbol"/>
    </w:rPr>
  </w:style>
  <w:style w:type="character" w:customStyle="1" w:styleId="WW8Num5z1">
    <w:name w:val="WW8Num5z1"/>
    <w:rsid w:val="00B15B04"/>
    <w:rPr>
      <w:rFonts w:ascii="OpenSymbol" w:hAnsi="OpenSymbol" w:cs="OpenSymbol"/>
    </w:rPr>
  </w:style>
  <w:style w:type="character" w:customStyle="1" w:styleId="WW8Num6z0">
    <w:name w:val="WW8Num6z0"/>
    <w:rsid w:val="00B15B04"/>
    <w:rPr>
      <w:rFonts w:ascii="Symbol" w:hAnsi="Symbol" w:cs="Symbol" w:hint="default"/>
    </w:rPr>
  </w:style>
  <w:style w:type="character" w:customStyle="1" w:styleId="WW8Num6z1">
    <w:name w:val="WW8Num6z1"/>
    <w:rsid w:val="00B15B04"/>
    <w:rPr>
      <w:rFonts w:ascii="Courier New" w:hAnsi="Courier New" w:cs="Courier New" w:hint="default"/>
    </w:rPr>
  </w:style>
  <w:style w:type="character" w:customStyle="1" w:styleId="WW8Num6z2">
    <w:name w:val="WW8Num6z2"/>
    <w:rsid w:val="00B15B04"/>
    <w:rPr>
      <w:rFonts w:ascii="Wingdings" w:hAnsi="Wingdings" w:cs="Wingdings" w:hint="default"/>
    </w:rPr>
  </w:style>
  <w:style w:type="character" w:customStyle="1" w:styleId="WW8Num7z0">
    <w:name w:val="WW8Num7z0"/>
    <w:rsid w:val="00B15B04"/>
    <w:rPr>
      <w:rFonts w:ascii="Linux Biolinum G" w:hAnsi="Linux Biolinum G" w:cs="Linux Biolinum G"/>
      <w:i/>
      <w:iCs/>
      <w:sz w:val="22"/>
      <w:szCs w:val="22"/>
    </w:rPr>
  </w:style>
  <w:style w:type="character" w:customStyle="1" w:styleId="WW8Num8z0">
    <w:name w:val="WW8Num8z0"/>
    <w:rsid w:val="00B15B04"/>
    <w:rPr>
      <w:i w:val="0"/>
      <w:iCs w:val="0"/>
      <w:sz w:val="22"/>
      <w:szCs w:val="22"/>
    </w:rPr>
  </w:style>
  <w:style w:type="character" w:customStyle="1" w:styleId="WW8Num8z1">
    <w:name w:val="WW8Num8z1"/>
    <w:rsid w:val="00B15B04"/>
    <w:rPr>
      <w:i/>
      <w:iCs/>
      <w:sz w:val="16"/>
      <w:szCs w:val="16"/>
    </w:rPr>
  </w:style>
  <w:style w:type="character" w:customStyle="1" w:styleId="WW8Num9z0">
    <w:name w:val="WW8Num9z0"/>
    <w:rsid w:val="00B15B04"/>
    <w:rPr>
      <w:rFonts w:ascii="Symbol" w:hAnsi="Symbol" w:cs="Symbol" w:hint="default"/>
    </w:rPr>
  </w:style>
  <w:style w:type="character" w:customStyle="1" w:styleId="WW8Num9z1">
    <w:name w:val="WW8Num9z1"/>
    <w:rsid w:val="00B15B04"/>
    <w:rPr>
      <w:rFonts w:ascii="Courier New" w:hAnsi="Courier New" w:cs="Courier New" w:hint="default"/>
    </w:rPr>
  </w:style>
  <w:style w:type="character" w:customStyle="1" w:styleId="WW8Num9z2">
    <w:name w:val="WW8Num9z2"/>
    <w:rsid w:val="00B15B04"/>
    <w:rPr>
      <w:rFonts w:ascii="Wingdings" w:hAnsi="Wingdings" w:cs="Wingdings" w:hint="default"/>
    </w:rPr>
  </w:style>
  <w:style w:type="character" w:customStyle="1" w:styleId="WW8Num10z0">
    <w:name w:val="WW8Num10z0"/>
    <w:rsid w:val="00B15B04"/>
    <w:rPr>
      <w:rFonts w:ascii="Symbol" w:hAnsi="Symbol" w:cs="Symbol" w:hint="default"/>
      <w:b w:val="0"/>
      <w:sz w:val="20"/>
    </w:rPr>
  </w:style>
  <w:style w:type="character" w:customStyle="1" w:styleId="WW8Num10z1">
    <w:name w:val="WW8Num10z1"/>
    <w:rsid w:val="00B15B04"/>
    <w:rPr>
      <w:rFonts w:ascii="Courier New" w:hAnsi="Courier New" w:cs="Courier New" w:hint="default"/>
    </w:rPr>
  </w:style>
  <w:style w:type="character" w:customStyle="1" w:styleId="WW8Num10z2">
    <w:name w:val="WW8Num10z2"/>
    <w:rsid w:val="00B15B04"/>
    <w:rPr>
      <w:rFonts w:ascii="Wingdings" w:hAnsi="Wingdings" w:cs="Wingdings" w:hint="default"/>
    </w:rPr>
  </w:style>
  <w:style w:type="character" w:customStyle="1" w:styleId="WW8Num10z3">
    <w:name w:val="WW8Num10z3"/>
    <w:rsid w:val="00B15B04"/>
    <w:rPr>
      <w:rFonts w:ascii="Symbol" w:hAnsi="Symbol" w:cs="Symbol" w:hint="default"/>
      <w:b/>
      <w:sz w:val="20"/>
    </w:rPr>
  </w:style>
  <w:style w:type="character" w:customStyle="1" w:styleId="WW8Num11z0">
    <w:name w:val="WW8Num11z0"/>
    <w:rsid w:val="00B15B04"/>
    <w:rPr>
      <w:i/>
      <w:iCs/>
      <w:sz w:val="16"/>
      <w:szCs w:val="16"/>
    </w:rPr>
  </w:style>
  <w:style w:type="character" w:customStyle="1" w:styleId="WW8Num12z0">
    <w:name w:val="WW8Num12z0"/>
    <w:rsid w:val="00B15B04"/>
    <w:rPr>
      <w:rFonts w:ascii="Symbol" w:hAnsi="Symbol" w:cs="OpenSymbol" w:hint="default"/>
    </w:rPr>
  </w:style>
  <w:style w:type="character" w:customStyle="1" w:styleId="WW8Num12z1">
    <w:name w:val="WW8Num12z1"/>
    <w:rsid w:val="00B15B04"/>
    <w:rPr>
      <w:rFonts w:ascii="Courier New" w:hAnsi="Courier New" w:cs="Courier New" w:hint="default"/>
    </w:rPr>
  </w:style>
  <w:style w:type="character" w:customStyle="1" w:styleId="WW8Num12z2">
    <w:name w:val="WW8Num12z2"/>
    <w:rsid w:val="00B15B04"/>
    <w:rPr>
      <w:rFonts w:ascii="Wingdings" w:hAnsi="Wingdings" w:cs="Wingdings" w:hint="default"/>
    </w:rPr>
  </w:style>
  <w:style w:type="character" w:customStyle="1" w:styleId="WW8Num12z3">
    <w:name w:val="WW8Num12z3"/>
    <w:rsid w:val="00B15B04"/>
    <w:rPr>
      <w:rFonts w:ascii="Symbol" w:hAnsi="Symbol" w:cs="Symbol" w:hint="default"/>
      <w:b/>
      <w:sz w:val="20"/>
    </w:rPr>
  </w:style>
  <w:style w:type="character" w:customStyle="1" w:styleId="WW8Num13z0">
    <w:name w:val="WW8Num13z0"/>
    <w:rsid w:val="00B15B04"/>
    <w:rPr>
      <w:rFonts w:ascii="Arial" w:hAnsi="Arial" w:cs="Arial" w:hint="default"/>
      <w:sz w:val="22"/>
    </w:rPr>
  </w:style>
  <w:style w:type="character" w:customStyle="1" w:styleId="WW8Num13z1">
    <w:name w:val="WW8Num13z1"/>
    <w:rsid w:val="00B15B04"/>
  </w:style>
  <w:style w:type="character" w:customStyle="1" w:styleId="WW8Num13z2">
    <w:name w:val="WW8Num13z2"/>
    <w:rsid w:val="00B15B04"/>
  </w:style>
  <w:style w:type="character" w:customStyle="1" w:styleId="WW8Num13z3">
    <w:name w:val="WW8Num13z3"/>
    <w:rsid w:val="00B15B04"/>
  </w:style>
  <w:style w:type="character" w:customStyle="1" w:styleId="WW8Num13z4">
    <w:name w:val="WW8Num13z4"/>
    <w:rsid w:val="00B15B04"/>
  </w:style>
  <w:style w:type="character" w:customStyle="1" w:styleId="WW8Num13z5">
    <w:name w:val="WW8Num13z5"/>
    <w:rsid w:val="00B15B04"/>
  </w:style>
  <w:style w:type="character" w:customStyle="1" w:styleId="WW8Num13z6">
    <w:name w:val="WW8Num13z6"/>
    <w:rsid w:val="00B15B04"/>
  </w:style>
  <w:style w:type="character" w:customStyle="1" w:styleId="WW8Num13z7">
    <w:name w:val="WW8Num13z7"/>
    <w:rsid w:val="00B15B04"/>
  </w:style>
  <w:style w:type="character" w:customStyle="1" w:styleId="WW8Num13z8">
    <w:name w:val="WW8Num13z8"/>
    <w:rsid w:val="00B15B04"/>
  </w:style>
  <w:style w:type="character" w:customStyle="1" w:styleId="WW8Num14z0">
    <w:name w:val="WW8Num14z0"/>
    <w:rsid w:val="00B15B04"/>
    <w:rPr>
      <w:rFonts w:ascii="Symbol" w:hAnsi="Symbol" w:cs="Symbol" w:hint="default"/>
    </w:rPr>
  </w:style>
  <w:style w:type="character" w:customStyle="1" w:styleId="WW8Num14z1">
    <w:name w:val="WW8Num14z1"/>
    <w:rsid w:val="00B15B04"/>
    <w:rPr>
      <w:rFonts w:ascii="Courier New" w:hAnsi="Courier New" w:cs="Courier New" w:hint="default"/>
    </w:rPr>
  </w:style>
  <w:style w:type="character" w:customStyle="1" w:styleId="WW8Num14z2">
    <w:name w:val="WW8Num14z2"/>
    <w:rsid w:val="00B15B04"/>
    <w:rPr>
      <w:rFonts w:ascii="Wingdings" w:hAnsi="Wingdings" w:cs="Wingdings" w:hint="default"/>
    </w:rPr>
  </w:style>
  <w:style w:type="character" w:customStyle="1" w:styleId="WW8Num15z0">
    <w:name w:val="WW8Num15z0"/>
    <w:rsid w:val="00B15B04"/>
    <w:rPr>
      <w:rFonts w:ascii="Symbol" w:hAnsi="Symbol" w:cs="Symbol" w:hint="default"/>
    </w:rPr>
  </w:style>
  <w:style w:type="character" w:customStyle="1" w:styleId="WW8Num15z1">
    <w:name w:val="WW8Num15z1"/>
    <w:rsid w:val="00B15B04"/>
    <w:rPr>
      <w:rFonts w:ascii="Courier New" w:hAnsi="Courier New" w:cs="Courier New" w:hint="default"/>
    </w:rPr>
  </w:style>
  <w:style w:type="character" w:customStyle="1" w:styleId="WW8Num15z2">
    <w:name w:val="WW8Num15z2"/>
    <w:rsid w:val="00B15B04"/>
    <w:rPr>
      <w:rFonts w:ascii="Wingdings" w:hAnsi="Wingdings" w:cs="Wingdings" w:hint="default"/>
    </w:rPr>
  </w:style>
  <w:style w:type="character" w:customStyle="1" w:styleId="WW8Num16z0">
    <w:name w:val="WW8Num16z0"/>
    <w:rsid w:val="00B15B04"/>
    <w:rPr>
      <w:rFonts w:ascii="Linux Biolinum G" w:hAnsi="Linux Biolinum G" w:cs="Linux Biolinum G"/>
      <w:i/>
      <w:iCs/>
      <w:sz w:val="22"/>
      <w:szCs w:val="22"/>
    </w:rPr>
  </w:style>
  <w:style w:type="character" w:customStyle="1" w:styleId="WW8Num16z1">
    <w:name w:val="WW8Num16z1"/>
    <w:rsid w:val="00B15B04"/>
    <w:rPr>
      <w:i/>
      <w:iCs/>
      <w:sz w:val="16"/>
      <w:szCs w:val="16"/>
    </w:rPr>
  </w:style>
  <w:style w:type="character" w:customStyle="1" w:styleId="WW8Num17z0">
    <w:name w:val="WW8Num17z0"/>
    <w:rsid w:val="00B15B04"/>
    <w:rPr>
      <w:rFonts w:ascii="Symbol" w:hAnsi="Symbol" w:cs="OpenSymbol" w:hint="default"/>
    </w:rPr>
  </w:style>
  <w:style w:type="character" w:customStyle="1" w:styleId="WW8Num17z1">
    <w:name w:val="WW8Num17z1"/>
    <w:rsid w:val="00B15B04"/>
    <w:rPr>
      <w:rFonts w:ascii="OpenSymbol" w:hAnsi="OpenSymbol" w:cs="OpenSymbol" w:hint="default"/>
    </w:rPr>
  </w:style>
  <w:style w:type="character" w:customStyle="1" w:styleId="WW8Num18z0">
    <w:name w:val="WW8Num18z0"/>
    <w:rsid w:val="00B15B04"/>
    <w:rPr>
      <w:rFonts w:ascii="Symbol" w:hAnsi="Symbol" w:cs="Symbol" w:hint="default"/>
    </w:rPr>
  </w:style>
  <w:style w:type="character" w:customStyle="1" w:styleId="WW8Num18z1">
    <w:name w:val="WW8Num18z1"/>
    <w:rsid w:val="00B15B04"/>
    <w:rPr>
      <w:rFonts w:ascii="Courier New" w:hAnsi="Courier New" w:cs="Courier New" w:hint="default"/>
    </w:rPr>
  </w:style>
  <w:style w:type="character" w:customStyle="1" w:styleId="WW8Num18z2">
    <w:name w:val="WW8Num18z2"/>
    <w:rsid w:val="00B15B04"/>
    <w:rPr>
      <w:rFonts w:ascii="Wingdings" w:hAnsi="Wingdings" w:cs="Wingdings" w:hint="default"/>
    </w:rPr>
  </w:style>
  <w:style w:type="character" w:customStyle="1" w:styleId="WW8Num19z0">
    <w:name w:val="WW8Num19z0"/>
    <w:rsid w:val="00B15B04"/>
    <w:rPr>
      <w:rFonts w:ascii="Symbol" w:hAnsi="Symbol" w:cs="Symbol" w:hint="default"/>
      <w:b/>
      <w:sz w:val="20"/>
    </w:rPr>
  </w:style>
  <w:style w:type="character" w:customStyle="1" w:styleId="WW8Num19z1">
    <w:name w:val="WW8Num19z1"/>
    <w:rsid w:val="00B15B04"/>
    <w:rPr>
      <w:rFonts w:ascii="Courier New" w:hAnsi="Courier New" w:cs="Courier New" w:hint="default"/>
    </w:rPr>
  </w:style>
  <w:style w:type="character" w:customStyle="1" w:styleId="WW8Num19z2">
    <w:name w:val="WW8Num19z2"/>
    <w:rsid w:val="00B15B04"/>
    <w:rPr>
      <w:rFonts w:ascii="Wingdings" w:hAnsi="Wingdings" w:cs="Wingdings" w:hint="default"/>
    </w:rPr>
  </w:style>
  <w:style w:type="character" w:customStyle="1" w:styleId="WW8Num20z0">
    <w:name w:val="WW8Num20z0"/>
    <w:rsid w:val="00B15B04"/>
    <w:rPr>
      <w:rFonts w:ascii="Symbol" w:hAnsi="Symbol" w:cs="OpenSymbol" w:hint="default"/>
    </w:rPr>
  </w:style>
  <w:style w:type="character" w:customStyle="1" w:styleId="WW8Num20z1">
    <w:name w:val="WW8Num20z1"/>
    <w:rsid w:val="00B15B04"/>
    <w:rPr>
      <w:rFonts w:ascii="OpenSymbol" w:hAnsi="OpenSymbol" w:cs="OpenSymbol" w:hint="default"/>
    </w:rPr>
  </w:style>
  <w:style w:type="character" w:customStyle="1" w:styleId="WW8Num21z0">
    <w:name w:val="WW8Num21z0"/>
    <w:rsid w:val="00B15B04"/>
    <w:rPr>
      <w:i w:val="0"/>
      <w:iCs w:val="0"/>
      <w:sz w:val="22"/>
      <w:szCs w:val="22"/>
    </w:rPr>
  </w:style>
  <w:style w:type="character" w:customStyle="1" w:styleId="WW8Num21z1">
    <w:name w:val="WW8Num21z1"/>
    <w:rsid w:val="00B15B04"/>
    <w:rPr>
      <w:i/>
      <w:iCs/>
      <w:sz w:val="16"/>
      <w:szCs w:val="16"/>
    </w:rPr>
  </w:style>
  <w:style w:type="character" w:customStyle="1" w:styleId="WW8Num22z0">
    <w:name w:val="WW8Num22z0"/>
    <w:rsid w:val="00B15B04"/>
    <w:rPr>
      <w:rFonts w:ascii="Symbol" w:hAnsi="Symbol" w:cs="Symbol" w:hint="default"/>
    </w:rPr>
  </w:style>
  <w:style w:type="character" w:customStyle="1" w:styleId="WW8Num22z1">
    <w:name w:val="WW8Num22z1"/>
    <w:rsid w:val="00B15B04"/>
    <w:rPr>
      <w:rFonts w:ascii="Courier New" w:hAnsi="Courier New" w:cs="Courier New" w:hint="default"/>
    </w:rPr>
  </w:style>
  <w:style w:type="character" w:customStyle="1" w:styleId="WW8Num22z2">
    <w:name w:val="WW8Num22z2"/>
    <w:rsid w:val="00B15B04"/>
    <w:rPr>
      <w:rFonts w:ascii="Wingdings" w:hAnsi="Wingdings" w:cs="Wingdings" w:hint="default"/>
    </w:rPr>
  </w:style>
  <w:style w:type="character" w:customStyle="1" w:styleId="WW8Num23z0">
    <w:name w:val="WW8Num23z0"/>
    <w:rsid w:val="00B15B04"/>
    <w:rPr>
      <w:rFonts w:ascii="Symbol" w:hAnsi="Symbol" w:cs="Symbol" w:hint="default"/>
      <w:b w:val="0"/>
      <w:sz w:val="20"/>
    </w:rPr>
  </w:style>
  <w:style w:type="character" w:customStyle="1" w:styleId="WW8Num23z1">
    <w:name w:val="WW8Num23z1"/>
    <w:rsid w:val="00B15B04"/>
    <w:rPr>
      <w:rFonts w:ascii="Courier New" w:hAnsi="Courier New" w:cs="Courier New" w:hint="default"/>
    </w:rPr>
  </w:style>
  <w:style w:type="character" w:customStyle="1" w:styleId="WW8Num23z2">
    <w:name w:val="WW8Num23z2"/>
    <w:rsid w:val="00B15B04"/>
    <w:rPr>
      <w:rFonts w:ascii="Wingdings" w:hAnsi="Wingdings" w:cs="Wingdings" w:hint="default"/>
    </w:rPr>
  </w:style>
  <w:style w:type="character" w:customStyle="1" w:styleId="WW8Num23z3">
    <w:name w:val="WW8Num23z3"/>
    <w:rsid w:val="00B15B04"/>
    <w:rPr>
      <w:rFonts w:ascii="Symbol" w:hAnsi="Symbol" w:cs="Symbol" w:hint="default"/>
      <w:b/>
      <w:sz w:val="20"/>
    </w:rPr>
  </w:style>
  <w:style w:type="character" w:customStyle="1" w:styleId="WW8Num24z0">
    <w:name w:val="WW8Num24z0"/>
    <w:rsid w:val="00B15B04"/>
    <w:rPr>
      <w:rFonts w:ascii="Symbol" w:hAnsi="Symbol" w:cs="Symbol" w:hint="default"/>
      <w:b/>
      <w:sz w:val="20"/>
    </w:rPr>
  </w:style>
  <w:style w:type="character" w:customStyle="1" w:styleId="WW8Num24z1">
    <w:name w:val="WW8Num24z1"/>
    <w:rsid w:val="00B15B04"/>
    <w:rPr>
      <w:rFonts w:ascii="Courier New" w:hAnsi="Courier New" w:cs="Courier New" w:hint="default"/>
    </w:rPr>
  </w:style>
  <w:style w:type="character" w:customStyle="1" w:styleId="WW8Num24z2">
    <w:name w:val="WW8Num24z2"/>
    <w:rsid w:val="00B15B04"/>
    <w:rPr>
      <w:rFonts w:ascii="Wingdings" w:hAnsi="Wingdings" w:cs="Wingdings" w:hint="default"/>
    </w:rPr>
  </w:style>
  <w:style w:type="character" w:customStyle="1" w:styleId="WW8Num25z0">
    <w:name w:val="WW8Num25z0"/>
    <w:rsid w:val="00B15B04"/>
    <w:rPr>
      <w:rFonts w:hint="default"/>
    </w:rPr>
  </w:style>
  <w:style w:type="character" w:customStyle="1" w:styleId="WW8Num25z1">
    <w:name w:val="WW8Num25z1"/>
    <w:rsid w:val="00B15B04"/>
  </w:style>
  <w:style w:type="character" w:customStyle="1" w:styleId="WW8Num25z2">
    <w:name w:val="WW8Num25z2"/>
    <w:rsid w:val="00B15B04"/>
  </w:style>
  <w:style w:type="character" w:customStyle="1" w:styleId="WW8Num25z3">
    <w:name w:val="WW8Num25z3"/>
    <w:rsid w:val="00B15B04"/>
  </w:style>
  <w:style w:type="character" w:customStyle="1" w:styleId="WW8Num25z4">
    <w:name w:val="WW8Num25z4"/>
    <w:rsid w:val="00B15B04"/>
  </w:style>
  <w:style w:type="character" w:customStyle="1" w:styleId="WW8Num25z5">
    <w:name w:val="WW8Num25z5"/>
    <w:rsid w:val="00B15B04"/>
  </w:style>
  <w:style w:type="character" w:customStyle="1" w:styleId="WW8Num25z6">
    <w:name w:val="WW8Num25z6"/>
    <w:rsid w:val="00B15B04"/>
  </w:style>
  <w:style w:type="character" w:customStyle="1" w:styleId="WW8Num25z7">
    <w:name w:val="WW8Num25z7"/>
    <w:rsid w:val="00B15B04"/>
  </w:style>
  <w:style w:type="character" w:customStyle="1" w:styleId="WW8Num25z8">
    <w:name w:val="WW8Num25z8"/>
    <w:rsid w:val="00B15B04"/>
  </w:style>
  <w:style w:type="character" w:customStyle="1" w:styleId="WW8Num26z0">
    <w:name w:val="WW8Num26z0"/>
    <w:rsid w:val="00B15B04"/>
    <w:rPr>
      <w:rFonts w:ascii="Symbol" w:hAnsi="Symbol" w:cs="OpenSymbol" w:hint="default"/>
      <w:sz w:val="20"/>
    </w:rPr>
  </w:style>
  <w:style w:type="character" w:customStyle="1" w:styleId="WW8Num26z1">
    <w:name w:val="WW8Num26z1"/>
    <w:rsid w:val="00B15B04"/>
    <w:rPr>
      <w:rFonts w:ascii="OpenSymbol" w:hAnsi="OpenSymbol" w:cs="OpenSymbol" w:hint="default"/>
    </w:rPr>
  </w:style>
  <w:style w:type="character" w:customStyle="1" w:styleId="WW8Num26z3">
    <w:name w:val="WW8Num26z3"/>
    <w:rsid w:val="00B15B04"/>
    <w:rPr>
      <w:rFonts w:ascii="Symbol" w:hAnsi="Symbol" w:cs="OpenSymbol" w:hint="default"/>
    </w:rPr>
  </w:style>
  <w:style w:type="character" w:customStyle="1" w:styleId="WW8Num27z0">
    <w:name w:val="WW8Num27z0"/>
    <w:rsid w:val="00B15B04"/>
    <w:rPr>
      <w:rFonts w:ascii="Symbol" w:hAnsi="Symbol" w:cs="Symbol" w:hint="default"/>
      <w:b/>
      <w:sz w:val="20"/>
    </w:rPr>
  </w:style>
  <w:style w:type="character" w:customStyle="1" w:styleId="WW8Num27z1">
    <w:name w:val="WW8Num27z1"/>
    <w:rsid w:val="00B15B04"/>
    <w:rPr>
      <w:rFonts w:ascii="Courier New" w:hAnsi="Courier New" w:cs="Courier New" w:hint="default"/>
    </w:rPr>
  </w:style>
  <w:style w:type="character" w:customStyle="1" w:styleId="WW8Num27z2">
    <w:name w:val="WW8Num27z2"/>
    <w:rsid w:val="00B15B04"/>
    <w:rPr>
      <w:rFonts w:ascii="Wingdings" w:hAnsi="Wingdings" w:cs="Wingdings" w:hint="default"/>
    </w:rPr>
  </w:style>
  <w:style w:type="character" w:customStyle="1" w:styleId="WW8Num28z0">
    <w:name w:val="WW8Num28z0"/>
    <w:rsid w:val="00B15B04"/>
    <w:rPr>
      <w:i/>
      <w:iCs/>
      <w:sz w:val="16"/>
      <w:szCs w:val="16"/>
    </w:rPr>
  </w:style>
  <w:style w:type="character" w:customStyle="1" w:styleId="WW8Num29z0">
    <w:name w:val="WW8Num29z0"/>
    <w:rsid w:val="00B15B04"/>
    <w:rPr>
      <w:i/>
      <w:iCs/>
      <w:sz w:val="24"/>
      <w:szCs w:val="16"/>
    </w:rPr>
  </w:style>
  <w:style w:type="character" w:customStyle="1" w:styleId="WW8Num29z1">
    <w:name w:val="WW8Num29z1"/>
    <w:rsid w:val="00B15B04"/>
    <w:rPr>
      <w:i/>
      <w:iCs/>
      <w:sz w:val="16"/>
      <w:szCs w:val="16"/>
    </w:rPr>
  </w:style>
  <w:style w:type="character" w:customStyle="1" w:styleId="60">
    <w:name w:val="Προεπιλεγμένη γραμματοσειρά6"/>
    <w:rsid w:val="00B15B04"/>
  </w:style>
  <w:style w:type="character" w:customStyle="1" w:styleId="WW8Num3z2">
    <w:name w:val="WW8Num3z2"/>
    <w:rsid w:val="00B15B04"/>
    <w:rPr>
      <w:rFonts w:ascii="Wingdings" w:hAnsi="Wingdings" w:cs="Wingdings"/>
    </w:rPr>
  </w:style>
  <w:style w:type="character" w:customStyle="1" w:styleId="WW8Num3z3">
    <w:name w:val="WW8Num3z3"/>
    <w:rsid w:val="00B15B04"/>
  </w:style>
  <w:style w:type="character" w:customStyle="1" w:styleId="WW8Num3z4">
    <w:name w:val="WW8Num3z4"/>
    <w:rsid w:val="00B15B04"/>
  </w:style>
  <w:style w:type="character" w:customStyle="1" w:styleId="WW8Num3z5">
    <w:name w:val="WW8Num3z5"/>
    <w:rsid w:val="00B15B04"/>
  </w:style>
  <w:style w:type="character" w:customStyle="1" w:styleId="WW8Num3z6">
    <w:name w:val="WW8Num3z6"/>
    <w:rsid w:val="00B15B04"/>
  </w:style>
  <w:style w:type="character" w:customStyle="1" w:styleId="WW8Num3z7">
    <w:name w:val="WW8Num3z7"/>
    <w:rsid w:val="00B15B04"/>
  </w:style>
  <w:style w:type="character" w:customStyle="1" w:styleId="WW8Num6z3">
    <w:name w:val="WW8Num6z3"/>
    <w:rsid w:val="00B15B04"/>
  </w:style>
  <w:style w:type="character" w:customStyle="1" w:styleId="WW8Num6z4">
    <w:name w:val="WW8Num6z4"/>
    <w:rsid w:val="00B15B04"/>
  </w:style>
  <w:style w:type="character" w:customStyle="1" w:styleId="WW8Num6z5">
    <w:name w:val="WW8Num6z5"/>
    <w:rsid w:val="00B15B04"/>
  </w:style>
  <w:style w:type="character" w:customStyle="1" w:styleId="WW8Num6z6">
    <w:name w:val="WW8Num6z6"/>
    <w:rsid w:val="00B15B04"/>
  </w:style>
  <w:style w:type="character" w:customStyle="1" w:styleId="WW8Num6z7">
    <w:name w:val="WW8Num6z7"/>
    <w:rsid w:val="00B15B04"/>
  </w:style>
  <w:style w:type="character" w:customStyle="1" w:styleId="WW8Num6z8">
    <w:name w:val="WW8Num6z8"/>
    <w:rsid w:val="00B15B04"/>
  </w:style>
  <w:style w:type="character" w:customStyle="1" w:styleId="WW8Num7z1">
    <w:name w:val="WW8Num7z1"/>
    <w:rsid w:val="00B15B04"/>
    <w:rPr>
      <w:rFonts w:ascii="Courier New" w:hAnsi="Courier New" w:cs="Courier New" w:hint="default"/>
    </w:rPr>
  </w:style>
  <w:style w:type="character" w:customStyle="1" w:styleId="WW8Num7z2">
    <w:name w:val="WW8Num7z2"/>
    <w:rsid w:val="00B15B04"/>
    <w:rPr>
      <w:rFonts w:ascii="Wingdings" w:hAnsi="Wingdings" w:cs="Wingdings" w:hint="default"/>
    </w:rPr>
  </w:style>
  <w:style w:type="character" w:customStyle="1" w:styleId="WW8Num8z2">
    <w:name w:val="WW8Num8z2"/>
    <w:rsid w:val="00B15B04"/>
    <w:rPr>
      <w:rFonts w:ascii="Wingdings" w:hAnsi="Wingdings" w:cs="Wingdings" w:hint="default"/>
    </w:rPr>
  </w:style>
  <w:style w:type="character" w:customStyle="1" w:styleId="WW8Num10z4">
    <w:name w:val="WW8Num10z4"/>
    <w:rsid w:val="00B15B04"/>
  </w:style>
  <w:style w:type="character" w:customStyle="1" w:styleId="WW8Num10z5">
    <w:name w:val="WW8Num10z5"/>
    <w:rsid w:val="00B15B04"/>
  </w:style>
  <w:style w:type="character" w:customStyle="1" w:styleId="WW8Num10z6">
    <w:name w:val="WW8Num10z6"/>
    <w:rsid w:val="00B15B04"/>
  </w:style>
  <w:style w:type="character" w:customStyle="1" w:styleId="WW8Num10z7">
    <w:name w:val="WW8Num10z7"/>
    <w:rsid w:val="00B15B04"/>
  </w:style>
  <w:style w:type="character" w:customStyle="1" w:styleId="WW8Num10z8">
    <w:name w:val="WW8Num10z8"/>
    <w:rsid w:val="00B15B04"/>
  </w:style>
  <w:style w:type="character" w:customStyle="1" w:styleId="WW8Num11z2">
    <w:name w:val="WW8Num11z2"/>
    <w:rsid w:val="00B15B04"/>
    <w:rPr>
      <w:rFonts w:ascii="Wingdings" w:hAnsi="Wingdings" w:cs="Wingdings" w:hint="default"/>
    </w:rPr>
  </w:style>
  <w:style w:type="character" w:customStyle="1" w:styleId="WW8Num11z3">
    <w:name w:val="WW8Num11z3"/>
    <w:rsid w:val="00B15B04"/>
    <w:rPr>
      <w:rFonts w:ascii="Symbol" w:hAnsi="Symbol" w:cs="Symbol" w:hint="default"/>
    </w:rPr>
  </w:style>
  <w:style w:type="character" w:customStyle="1" w:styleId="WW8Num11z4">
    <w:name w:val="WW8Num11z4"/>
    <w:rsid w:val="00B15B04"/>
    <w:rPr>
      <w:rFonts w:ascii="Courier New" w:hAnsi="Courier New" w:cs="Courier New" w:hint="default"/>
    </w:rPr>
  </w:style>
  <w:style w:type="character" w:customStyle="1" w:styleId="WW8Num12z4">
    <w:name w:val="WW8Num12z4"/>
    <w:rsid w:val="00B15B04"/>
  </w:style>
  <w:style w:type="character" w:customStyle="1" w:styleId="WW8Num12z5">
    <w:name w:val="WW8Num12z5"/>
    <w:rsid w:val="00B15B04"/>
  </w:style>
  <w:style w:type="character" w:customStyle="1" w:styleId="WW8Num12z6">
    <w:name w:val="WW8Num12z6"/>
    <w:rsid w:val="00B15B04"/>
  </w:style>
  <w:style w:type="character" w:customStyle="1" w:styleId="WW8Num12z7">
    <w:name w:val="WW8Num12z7"/>
    <w:rsid w:val="00B15B04"/>
  </w:style>
  <w:style w:type="character" w:customStyle="1" w:styleId="WW8Num12z8">
    <w:name w:val="WW8Num12z8"/>
    <w:rsid w:val="00B15B04"/>
  </w:style>
  <w:style w:type="character" w:customStyle="1" w:styleId="WW8Num15z3">
    <w:name w:val="WW8Num15z3"/>
    <w:rsid w:val="00B15B04"/>
  </w:style>
  <w:style w:type="character" w:customStyle="1" w:styleId="WW8Num15z4">
    <w:name w:val="WW8Num15z4"/>
    <w:rsid w:val="00B15B04"/>
  </w:style>
  <w:style w:type="character" w:customStyle="1" w:styleId="WW8Num15z5">
    <w:name w:val="WW8Num15z5"/>
    <w:rsid w:val="00B15B04"/>
  </w:style>
  <w:style w:type="character" w:customStyle="1" w:styleId="WW8Num15z6">
    <w:name w:val="WW8Num15z6"/>
    <w:rsid w:val="00B15B04"/>
  </w:style>
  <w:style w:type="character" w:customStyle="1" w:styleId="WW8Num15z7">
    <w:name w:val="WW8Num15z7"/>
    <w:rsid w:val="00B15B04"/>
  </w:style>
  <w:style w:type="character" w:customStyle="1" w:styleId="WW8Num15z8">
    <w:name w:val="WW8Num15z8"/>
    <w:rsid w:val="00B15B04"/>
  </w:style>
  <w:style w:type="character" w:customStyle="1" w:styleId="WW8Num17z2">
    <w:name w:val="WW8Num17z2"/>
    <w:rsid w:val="00B15B04"/>
  </w:style>
  <w:style w:type="character" w:customStyle="1" w:styleId="WW8Num17z3">
    <w:name w:val="WW8Num17z3"/>
    <w:rsid w:val="00B15B04"/>
  </w:style>
  <w:style w:type="character" w:customStyle="1" w:styleId="WW8Num17z4">
    <w:name w:val="WW8Num17z4"/>
    <w:rsid w:val="00B15B04"/>
  </w:style>
  <w:style w:type="character" w:customStyle="1" w:styleId="WW8Num17z5">
    <w:name w:val="WW8Num17z5"/>
    <w:rsid w:val="00B15B04"/>
  </w:style>
  <w:style w:type="character" w:customStyle="1" w:styleId="WW8Num17z6">
    <w:name w:val="WW8Num17z6"/>
    <w:rsid w:val="00B15B04"/>
  </w:style>
  <w:style w:type="character" w:customStyle="1" w:styleId="WW8Num17z7">
    <w:name w:val="WW8Num17z7"/>
    <w:rsid w:val="00B15B04"/>
  </w:style>
  <w:style w:type="character" w:customStyle="1" w:styleId="WW8Num17z8">
    <w:name w:val="WW8Num17z8"/>
    <w:rsid w:val="00B15B04"/>
  </w:style>
  <w:style w:type="character" w:customStyle="1" w:styleId="WW8Num18z3">
    <w:name w:val="WW8Num18z3"/>
    <w:rsid w:val="00B15B04"/>
  </w:style>
  <w:style w:type="character" w:customStyle="1" w:styleId="WW8Num18z4">
    <w:name w:val="WW8Num18z4"/>
    <w:rsid w:val="00B15B04"/>
  </w:style>
  <w:style w:type="character" w:customStyle="1" w:styleId="WW8Num18z5">
    <w:name w:val="WW8Num18z5"/>
    <w:rsid w:val="00B15B04"/>
  </w:style>
  <w:style w:type="character" w:customStyle="1" w:styleId="WW8Num18z6">
    <w:name w:val="WW8Num18z6"/>
    <w:rsid w:val="00B15B04"/>
  </w:style>
  <w:style w:type="character" w:customStyle="1" w:styleId="WW8Num18z7">
    <w:name w:val="WW8Num18z7"/>
    <w:rsid w:val="00B15B04"/>
  </w:style>
  <w:style w:type="character" w:customStyle="1" w:styleId="WW8Num18z8">
    <w:name w:val="WW8Num18z8"/>
    <w:rsid w:val="00B15B04"/>
  </w:style>
  <w:style w:type="character" w:customStyle="1" w:styleId="WW8Num19z3">
    <w:name w:val="WW8Num19z3"/>
    <w:rsid w:val="00B15B04"/>
  </w:style>
  <w:style w:type="character" w:customStyle="1" w:styleId="WW8Num19z4">
    <w:name w:val="WW8Num19z4"/>
    <w:rsid w:val="00B15B04"/>
  </w:style>
  <w:style w:type="character" w:customStyle="1" w:styleId="WW8Num19z5">
    <w:name w:val="WW8Num19z5"/>
    <w:rsid w:val="00B15B04"/>
  </w:style>
  <w:style w:type="character" w:customStyle="1" w:styleId="WW8Num19z6">
    <w:name w:val="WW8Num19z6"/>
    <w:rsid w:val="00B15B04"/>
  </w:style>
  <w:style w:type="character" w:customStyle="1" w:styleId="WW8Num19z7">
    <w:name w:val="WW8Num19z7"/>
    <w:rsid w:val="00B15B04"/>
  </w:style>
  <w:style w:type="character" w:customStyle="1" w:styleId="WW8Num19z8">
    <w:name w:val="WW8Num19z8"/>
    <w:rsid w:val="00B15B04"/>
  </w:style>
  <w:style w:type="character" w:customStyle="1" w:styleId="WW8Num20z2">
    <w:name w:val="WW8Num20z2"/>
    <w:rsid w:val="00B15B04"/>
  </w:style>
  <w:style w:type="character" w:customStyle="1" w:styleId="WW8Num20z3">
    <w:name w:val="WW8Num20z3"/>
    <w:rsid w:val="00B15B04"/>
  </w:style>
  <w:style w:type="character" w:customStyle="1" w:styleId="WW8Num20z4">
    <w:name w:val="WW8Num20z4"/>
    <w:rsid w:val="00B15B04"/>
  </w:style>
  <w:style w:type="character" w:customStyle="1" w:styleId="WW8Num20z5">
    <w:name w:val="WW8Num20z5"/>
    <w:rsid w:val="00B15B04"/>
  </w:style>
  <w:style w:type="character" w:customStyle="1" w:styleId="WW8Num20z6">
    <w:name w:val="WW8Num20z6"/>
    <w:rsid w:val="00B15B04"/>
  </w:style>
  <w:style w:type="character" w:customStyle="1" w:styleId="WW8Num20z7">
    <w:name w:val="WW8Num20z7"/>
    <w:rsid w:val="00B15B04"/>
  </w:style>
  <w:style w:type="character" w:customStyle="1" w:styleId="WW8Num20z8">
    <w:name w:val="WW8Num20z8"/>
    <w:rsid w:val="00B15B04"/>
  </w:style>
  <w:style w:type="character" w:customStyle="1" w:styleId="50">
    <w:name w:val="Προεπιλεγμένη γραμματοσειρά5"/>
    <w:rsid w:val="00B15B04"/>
  </w:style>
  <w:style w:type="character" w:customStyle="1" w:styleId="WW8Num5z2">
    <w:name w:val="WW8Num5z2"/>
    <w:rsid w:val="00B15B04"/>
    <w:rPr>
      <w:rFonts w:ascii="Wingdings" w:hAnsi="Wingdings" w:cs="Wingdings"/>
    </w:rPr>
  </w:style>
  <w:style w:type="character" w:customStyle="1" w:styleId="WW8Num8z3">
    <w:name w:val="WW8Num8z3"/>
    <w:rsid w:val="00B15B04"/>
  </w:style>
  <w:style w:type="character" w:customStyle="1" w:styleId="WW8Num8z4">
    <w:name w:val="WW8Num8z4"/>
    <w:rsid w:val="00B15B04"/>
  </w:style>
  <w:style w:type="character" w:customStyle="1" w:styleId="WW8Num8z5">
    <w:name w:val="WW8Num8z5"/>
    <w:rsid w:val="00B15B04"/>
  </w:style>
  <w:style w:type="character" w:customStyle="1" w:styleId="WW8Num8z6">
    <w:name w:val="WW8Num8z6"/>
    <w:rsid w:val="00B15B04"/>
  </w:style>
  <w:style w:type="character" w:customStyle="1" w:styleId="WW8Num8z7">
    <w:name w:val="WW8Num8z7"/>
    <w:rsid w:val="00B15B04"/>
  </w:style>
  <w:style w:type="character" w:customStyle="1" w:styleId="WW8Num8z8">
    <w:name w:val="WW8Num8z8"/>
    <w:rsid w:val="00B15B04"/>
  </w:style>
  <w:style w:type="character" w:customStyle="1" w:styleId="WW8Num16z2">
    <w:name w:val="WW8Num16z2"/>
    <w:rsid w:val="00B15B04"/>
    <w:rPr>
      <w:rFonts w:ascii="Wingdings" w:hAnsi="Wingdings" w:cs="Wingdings" w:hint="default"/>
    </w:rPr>
  </w:style>
  <w:style w:type="character" w:customStyle="1" w:styleId="WW8Num16z3">
    <w:name w:val="WW8Num16z3"/>
    <w:rsid w:val="00B15B04"/>
    <w:rPr>
      <w:rFonts w:ascii="Symbol" w:hAnsi="Symbol" w:cs="Symbol" w:hint="default"/>
      <w:b/>
      <w:sz w:val="20"/>
    </w:rPr>
  </w:style>
  <w:style w:type="character" w:customStyle="1" w:styleId="WW8Num21z2">
    <w:name w:val="WW8Num21z2"/>
    <w:rsid w:val="00B15B04"/>
    <w:rPr>
      <w:rFonts w:ascii="Wingdings" w:hAnsi="Wingdings" w:cs="Wingdings" w:hint="default"/>
    </w:rPr>
  </w:style>
  <w:style w:type="character" w:customStyle="1" w:styleId="WW8Num24z3">
    <w:name w:val="WW8Num24z3"/>
    <w:rsid w:val="00B15B04"/>
  </w:style>
  <w:style w:type="character" w:customStyle="1" w:styleId="WW8Num24z4">
    <w:name w:val="WW8Num24z4"/>
    <w:rsid w:val="00B15B04"/>
  </w:style>
  <w:style w:type="character" w:customStyle="1" w:styleId="WW8Num24z5">
    <w:name w:val="WW8Num24z5"/>
    <w:rsid w:val="00B15B04"/>
  </w:style>
  <w:style w:type="character" w:customStyle="1" w:styleId="WW8Num24z6">
    <w:name w:val="WW8Num24z6"/>
    <w:rsid w:val="00B15B04"/>
  </w:style>
  <w:style w:type="character" w:customStyle="1" w:styleId="WW8Num24z7">
    <w:name w:val="WW8Num24z7"/>
    <w:rsid w:val="00B15B04"/>
  </w:style>
  <w:style w:type="character" w:customStyle="1" w:styleId="WW8Num24z8">
    <w:name w:val="WW8Num24z8"/>
    <w:rsid w:val="00B15B04"/>
  </w:style>
  <w:style w:type="character" w:customStyle="1" w:styleId="WW8Num26z2">
    <w:name w:val="WW8Num26z2"/>
    <w:rsid w:val="00B15B04"/>
    <w:rPr>
      <w:rFonts w:ascii="Wingdings" w:hAnsi="Wingdings" w:cs="Wingdings" w:hint="default"/>
    </w:rPr>
  </w:style>
  <w:style w:type="character" w:customStyle="1" w:styleId="WW8Num27z3">
    <w:name w:val="WW8Num27z3"/>
    <w:rsid w:val="00B15B04"/>
  </w:style>
  <w:style w:type="character" w:customStyle="1" w:styleId="WW8Num27z4">
    <w:name w:val="WW8Num27z4"/>
    <w:rsid w:val="00B15B04"/>
  </w:style>
  <w:style w:type="character" w:customStyle="1" w:styleId="WW8Num27z5">
    <w:name w:val="WW8Num27z5"/>
    <w:rsid w:val="00B15B04"/>
  </w:style>
  <w:style w:type="character" w:customStyle="1" w:styleId="WW8Num27z6">
    <w:name w:val="WW8Num27z6"/>
    <w:rsid w:val="00B15B04"/>
  </w:style>
  <w:style w:type="character" w:customStyle="1" w:styleId="WW8Num27z7">
    <w:name w:val="WW8Num27z7"/>
    <w:rsid w:val="00B15B04"/>
  </w:style>
  <w:style w:type="character" w:customStyle="1" w:styleId="WW8Num27z8">
    <w:name w:val="WW8Num27z8"/>
    <w:rsid w:val="00B15B04"/>
  </w:style>
  <w:style w:type="character" w:customStyle="1" w:styleId="WW8Num28z1">
    <w:name w:val="WW8Num28z1"/>
    <w:rsid w:val="00B15B04"/>
  </w:style>
  <w:style w:type="character" w:customStyle="1" w:styleId="WW8Num28z2">
    <w:name w:val="WW8Num28z2"/>
    <w:rsid w:val="00B15B04"/>
  </w:style>
  <w:style w:type="character" w:customStyle="1" w:styleId="WW8Num28z3">
    <w:name w:val="WW8Num28z3"/>
    <w:rsid w:val="00B15B04"/>
  </w:style>
  <w:style w:type="character" w:customStyle="1" w:styleId="WW8Num28z4">
    <w:name w:val="WW8Num28z4"/>
    <w:rsid w:val="00B15B04"/>
  </w:style>
  <w:style w:type="character" w:customStyle="1" w:styleId="WW8Num28z5">
    <w:name w:val="WW8Num28z5"/>
    <w:rsid w:val="00B15B04"/>
  </w:style>
  <w:style w:type="character" w:customStyle="1" w:styleId="WW8Num28z6">
    <w:name w:val="WW8Num28z6"/>
    <w:rsid w:val="00B15B04"/>
  </w:style>
  <w:style w:type="character" w:customStyle="1" w:styleId="WW8Num28z7">
    <w:name w:val="WW8Num28z7"/>
    <w:rsid w:val="00B15B04"/>
  </w:style>
  <w:style w:type="character" w:customStyle="1" w:styleId="WW8Num28z8">
    <w:name w:val="WW8Num28z8"/>
    <w:rsid w:val="00B15B04"/>
  </w:style>
  <w:style w:type="character" w:customStyle="1" w:styleId="WW8Num29z2">
    <w:name w:val="WW8Num29z2"/>
    <w:rsid w:val="00B15B04"/>
    <w:rPr>
      <w:rFonts w:ascii="Wingdings" w:hAnsi="Wingdings" w:cs="Wingdings" w:hint="default"/>
    </w:rPr>
  </w:style>
  <w:style w:type="character" w:customStyle="1" w:styleId="WW8Num30z0">
    <w:name w:val="WW8Num30z0"/>
    <w:rsid w:val="00B15B04"/>
  </w:style>
  <w:style w:type="character" w:customStyle="1" w:styleId="WW8Num30z1">
    <w:name w:val="WW8Num30z1"/>
    <w:rsid w:val="00B15B04"/>
  </w:style>
  <w:style w:type="character" w:customStyle="1" w:styleId="WW8Num30z2">
    <w:name w:val="WW8Num30z2"/>
    <w:rsid w:val="00B15B04"/>
  </w:style>
  <w:style w:type="character" w:customStyle="1" w:styleId="WW8Num30z3">
    <w:name w:val="WW8Num30z3"/>
    <w:rsid w:val="00B15B04"/>
  </w:style>
  <w:style w:type="character" w:customStyle="1" w:styleId="WW8Num30z4">
    <w:name w:val="WW8Num30z4"/>
    <w:rsid w:val="00B15B04"/>
  </w:style>
  <w:style w:type="character" w:customStyle="1" w:styleId="WW8Num30z5">
    <w:name w:val="WW8Num30z5"/>
    <w:rsid w:val="00B15B04"/>
  </w:style>
  <w:style w:type="character" w:customStyle="1" w:styleId="WW8Num30z6">
    <w:name w:val="WW8Num30z6"/>
    <w:rsid w:val="00B15B04"/>
  </w:style>
  <w:style w:type="character" w:customStyle="1" w:styleId="WW8Num30z7">
    <w:name w:val="WW8Num30z7"/>
    <w:rsid w:val="00B15B04"/>
  </w:style>
  <w:style w:type="character" w:customStyle="1" w:styleId="WW8Num30z8">
    <w:name w:val="WW8Num30z8"/>
    <w:rsid w:val="00B15B04"/>
  </w:style>
  <w:style w:type="character" w:customStyle="1" w:styleId="WW8Num31z0">
    <w:name w:val="WW8Num31z0"/>
    <w:rsid w:val="00B15B04"/>
    <w:rPr>
      <w:rFonts w:ascii="Symbol" w:hAnsi="Symbol" w:cs="Symbol" w:hint="default"/>
      <w:b/>
      <w:sz w:val="20"/>
    </w:rPr>
  </w:style>
  <w:style w:type="character" w:customStyle="1" w:styleId="WW8Num31z1">
    <w:name w:val="WW8Num31z1"/>
    <w:rsid w:val="00B15B04"/>
    <w:rPr>
      <w:rFonts w:ascii="Courier New" w:hAnsi="Courier New" w:cs="Courier New" w:hint="default"/>
    </w:rPr>
  </w:style>
  <w:style w:type="character" w:customStyle="1" w:styleId="WW8Num31z2">
    <w:name w:val="WW8Num31z2"/>
    <w:rsid w:val="00B15B04"/>
    <w:rPr>
      <w:rFonts w:ascii="Wingdings" w:hAnsi="Wingdings" w:cs="Wingdings" w:hint="default"/>
    </w:rPr>
  </w:style>
  <w:style w:type="character" w:customStyle="1" w:styleId="WW8Num32z0">
    <w:name w:val="WW8Num32z0"/>
    <w:rsid w:val="00B15B04"/>
    <w:rPr>
      <w:rFonts w:ascii="Symbol" w:hAnsi="Symbol" w:cs="Symbol" w:hint="default"/>
      <w:b w:val="0"/>
      <w:sz w:val="20"/>
    </w:rPr>
  </w:style>
  <w:style w:type="character" w:customStyle="1" w:styleId="WW8Num32z1">
    <w:name w:val="WW8Num32z1"/>
    <w:rsid w:val="00B15B04"/>
    <w:rPr>
      <w:rFonts w:ascii="Courier New" w:hAnsi="Courier New" w:cs="Courier New" w:hint="default"/>
    </w:rPr>
  </w:style>
  <w:style w:type="character" w:customStyle="1" w:styleId="WW8Num32z2">
    <w:name w:val="WW8Num32z2"/>
    <w:rsid w:val="00B15B04"/>
    <w:rPr>
      <w:rFonts w:ascii="Wingdings" w:hAnsi="Wingdings" w:cs="Wingdings" w:hint="default"/>
    </w:rPr>
  </w:style>
  <w:style w:type="character" w:customStyle="1" w:styleId="WW8Num32z3">
    <w:name w:val="WW8Num32z3"/>
    <w:rsid w:val="00B15B04"/>
    <w:rPr>
      <w:rFonts w:ascii="Symbol" w:hAnsi="Symbol" w:cs="Symbol" w:hint="default"/>
      <w:b/>
      <w:sz w:val="20"/>
    </w:rPr>
  </w:style>
  <w:style w:type="character" w:customStyle="1" w:styleId="WW8Num33z0">
    <w:name w:val="WW8Num33z0"/>
    <w:rsid w:val="00B15B04"/>
    <w:rPr>
      <w:rFonts w:ascii="Symbol" w:hAnsi="Symbol" w:cs="Symbol" w:hint="default"/>
    </w:rPr>
  </w:style>
  <w:style w:type="character" w:customStyle="1" w:styleId="WW8Num33z1">
    <w:name w:val="WW8Num33z1"/>
    <w:rsid w:val="00B15B04"/>
    <w:rPr>
      <w:rFonts w:ascii="Courier New" w:hAnsi="Courier New" w:cs="Courier New" w:hint="default"/>
    </w:rPr>
  </w:style>
  <w:style w:type="character" w:customStyle="1" w:styleId="WW8Num33z2">
    <w:name w:val="WW8Num33z2"/>
    <w:rsid w:val="00B15B04"/>
    <w:rPr>
      <w:rFonts w:ascii="Wingdings" w:hAnsi="Wingdings" w:cs="Wingdings" w:hint="default"/>
    </w:rPr>
  </w:style>
  <w:style w:type="character" w:customStyle="1" w:styleId="WW8Num34z0">
    <w:name w:val="WW8Num34z0"/>
    <w:rsid w:val="00B15B04"/>
  </w:style>
  <w:style w:type="character" w:customStyle="1" w:styleId="WW8Num34z1">
    <w:name w:val="WW8Num34z1"/>
    <w:rsid w:val="00B15B04"/>
  </w:style>
  <w:style w:type="character" w:customStyle="1" w:styleId="WW8Num34z2">
    <w:name w:val="WW8Num34z2"/>
    <w:rsid w:val="00B15B04"/>
  </w:style>
  <w:style w:type="character" w:customStyle="1" w:styleId="WW8Num34z3">
    <w:name w:val="WW8Num34z3"/>
    <w:rsid w:val="00B15B04"/>
  </w:style>
  <w:style w:type="character" w:customStyle="1" w:styleId="WW8Num34z4">
    <w:name w:val="WW8Num34z4"/>
    <w:rsid w:val="00B15B04"/>
  </w:style>
  <w:style w:type="character" w:customStyle="1" w:styleId="WW8Num34z5">
    <w:name w:val="WW8Num34z5"/>
    <w:rsid w:val="00B15B04"/>
  </w:style>
  <w:style w:type="character" w:customStyle="1" w:styleId="WW8Num34z6">
    <w:name w:val="WW8Num34z6"/>
    <w:rsid w:val="00B15B04"/>
  </w:style>
  <w:style w:type="character" w:customStyle="1" w:styleId="WW8Num34z7">
    <w:name w:val="WW8Num34z7"/>
    <w:rsid w:val="00B15B04"/>
  </w:style>
  <w:style w:type="character" w:customStyle="1" w:styleId="WW8Num34z8">
    <w:name w:val="WW8Num34z8"/>
    <w:rsid w:val="00B15B04"/>
  </w:style>
  <w:style w:type="character" w:customStyle="1" w:styleId="40">
    <w:name w:val="Προεπιλεγμένη γραμματοσειρά4"/>
    <w:rsid w:val="00B15B04"/>
  </w:style>
  <w:style w:type="character" w:customStyle="1" w:styleId="1Char1">
    <w:name w:val="Επικεφαλίδα 1 Char1"/>
    <w:basedOn w:val="40"/>
    <w:rsid w:val="00B15B04"/>
    <w:rPr>
      <w:sz w:val="24"/>
      <w:lang w:val="el-GR" w:bidi="ar-SA"/>
    </w:rPr>
  </w:style>
  <w:style w:type="character" w:customStyle="1" w:styleId="5Char1">
    <w:name w:val="Επικεφαλίδα 5 Char1"/>
    <w:basedOn w:val="40"/>
    <w:rsid w:val="00B15B04"/>
    <w:rPr>
      <w:b/>
      <w:bCs/>
      <w:sz w:val="24"/>
      <w:szCs w:val="24"/>
      <w:lang w:val="el-GR" w:bidi="ar-SA"/>
    </w:rPr>
  </w:style>
  <w:style w:type="character" w:customStyle="1" w:styleId="Char6">
    <w:name w:val="Σώμα κειμένου Char"/>
    <w:basedOn w:val="40"/>
    <w:rsid w:val="00B15B04"/>
    <w:rPr>
      <w:sz w:val="24"/>
      <w:lang w:val="el-GR" w:bidi="ar-SA"/>
    </w:rPr>
  </w:style>
  <w:style w:type="character" w:customStyle="1" w:styleId="2Char1">
    <w:name w:val="Σώμα κείμενου 2 Char"/>
    <w:basedOn w:val="40"/>
    <w:rsid w:val="00B15B04"/>
    <w:rPr>
      <w:b/>
      <w:bCs/>
      <w:sz w:val="24"/>
      <w:szCs w:val="24"/>
      <w:lang w:val="el-GR" w:bidi="ar-SA"/>
    </w:rPr>
  </w:style>
  <w:style w:type="character" w:customStyle="1" w:styleId="3Char0">
    <w:name w:val="Σώμα κείμενου με εσοχή 3 Char"/>
    <w:basedOn w:val="40"/>
    <w:rsid w:val="00B15B04"/>
    <w:rPr>
      <w:sz w:val="24"/>
      <w:szCs w:val="24"/>
      <w:lang w:val="el-GR" w:bidi="ar-SA"/>
    </w:rPr>
  </w:style>
  <w:style w:type="character" w:customStyle="1" w:styleId="3Char2">
    <w:name w:val="Σώμα κείμενου 3 Char"/>
    <w:basedOn w:val="40"/>
    <w:rsid w:val="00B15B04"/>
    <w:rPr>
      <w:b/>
      <w:bCs/>
      <w:sz w:val="24"/>
      <w:szCs w:val="24"/>
      <w:lang w:val="el-GR" w:bidi="ar-SA"/>
    </w:rPr>
  </w:style>
  <w:style w:type="character" w:customStyle="1" w:styleId="af4">
    <w:name w:val="Χαρακτήρες υποσημείωσης"/>
    <w:basedOn w:val="40"/>
    <w:rsid w:val="00B15B04"/>
    <w:rPr>
      <w:vertAlign w:val="superscript"/>
    </w:rPr>
  </w:style>
  <w:style w:type="character" w:customStyle="1" w:styleId="Char7">
    <w:name w:val="Κείμενο σημείωσης τέλους Char"/>
    <w:basedOn w:val="40"/>
    <w:rsid w:val="00B15B04"/>
    <w:rPr>
      <w:rFonts w:ascii="Arial" w:hAnsi="Arial" w:cs="Arial"/>
      <w:position w:val="2"/>
      <w:sz w:val="22"/>
      <w:szCs w:val="24"/>
      <w:lang w:val="en-US" w:eastAsia="zh-CN" w:bidi="ar-SA"/>
    </w:rPr>
  </w:style>
  <w:style w:type="character" w:customStyle="1" w:styleId="Char8">
    <w:name w:val="Απόσπασμα Char"/>
    <w:basedOn w:val="40"/>
    <w:rsid w:val="00B15B04"/>
    <w:rPr>
      <w:sz w:val="24"/>
      <w:szCs w:val="24"/>
      <w:lang w:val="el-GR" w:eastAsia="zh-CN" w:bidi="ar-SA"/>
    </w:rPr>
  </w:style>
  <w:style w:type="character" w:customStyle="1" w:styleId="Char9">
    <w:name w:val="Έντονο εισαγωγικό Char"/>
    <w:basedOn w:val="40"/>
    <w:rsid w:val="00B15B04"/>
    <w:rPr>
      <w:sz w:val="24"/>
      <w:szCs w:val="24"/>
      <w:lang w:val="el-GR" w:eastAsia="zh-CN" w:bidi="ar-SA"/>
    </w:rPr>
  </w:style>
  <w:style w:type="character" w:customStyle="1" w:styleId="msosubtleemphasis0">
    <w:name w:val="msosubtleemphasis"/>
    <w:rsid w:val="00B15B04"/>
    <w:rPr>
      <w:i/>
      <w:iCs w:val="0"/>
      <w:color w:val="5A5A5A"/>
    </w:rPr>
  </w:style>
  <w:style w:type="character" w:customStyle="1" w:styleId="msointenseemphasis0">
    <w:name w:val="msointenseemphasis"/>
    <w:basedOn w:val="40"/>
    <w:rsid w:val="00B15B04"/>
    <w:rPr>
      <w:b/>
      <w:bCs w:val="0"/>
      <w:i/>
      <w:iCs w:val="0"/>
      <w:sz w:val="24"/>
      <w:szCs w:val="24"/>
      <w:u w:val="single"/>
    </w:rPr>
  </w:style>
  <w:style w:type="character" w:customStyle="1" w:styleId="msosubtlereference0">
    <w:name w:val="msosubtlereference"/>
    <w:basedOn w:val="40"/>
    <w:rsid w:val="00B15B04"/>
    <w:rPr>
      <w:sz w:val="24"/>
      <w:szCs w:val="24"/>
      <w:u w:val="single"/>
    </w:rPr>
  </w:style>
  <w:style w:type="character" w:customStyle="1" w:styleId="msointensereference0">
    <w:name w:val="msointensereference"/>
    <w:basedOn w:val="40"/>
    <w:rsid w:val="00B15B04"/>
    <w:rPr>
      <w:b/>
      <w:bCs w:val="0"/>
      <w:sz w:val="24"/>
      <w:u w:val="single"/>
    </w:rPr>
  </w:style>
  <w:style w:type="character" w:customStyle="1" w:styleId="msobooktitle0">
    <w:name w:val="msobooktitle"/>
    <w:basedOn w:val="40"/>
    <w:rsid w:val="00B15B04"/>
    <w:rPr>
      <w:rFonts w:ascii="Cambria" w:eastAsia="Times New Roman" w:hAnsi="Cambria" w:cs="Cambria" w:hint="default"/>
      <w:b/>
      <w:bCs w:val="0"/>
      <w:i/>
      <w:iCs w:val="0"/>
      <w:sz w:val="24"/>
      <w:szCs w:val="24"/>
    </w:rPr>
  </w:style>
  <w:style w:type="character" w:customStyle="1" w:styleId="CharChar10">
    <w:name w:val="Char Char10"/>
    <w:basedOn w:val="40"/>
    <w:rsid w:val="00B15B04"/>
    <w:rPr>
      <w:rFonts w:ascii="Cambria" w:eastAsia="Times New Roman" w:hAnsi="Cambria" w:cs="Cambria" w:hint="default"/>
      <w:b/>
      <w:bCs/>
      <w:kern w:val="1"/>
      <w:sz w:val="32"/>
      <w:szCs w:val="32"/>
    </w:rPr>
  </w:style>
  <w:style w:type="character" w:customStyle="1" w:styleId="CharChar7">
    <w:name w:val="Char Char7"/>
    <w:basedOn w:val="40"/>
    <w:rsid w:val="00B15B04"/>
    <w:rPr>
      <w:b/>
      <w:bCs/>
      <w:sz w:val="28"/>
      <w:szCs w:val="28"/>
    </w:rPr>
  </w:style>
  <w:style w:type="character" w:customStyle="1" w:styleId="CharChar1">
    <w:name w:val="Char Char1"/>
    <w:basedOn w:val="40"/>
    <w:rsid w:val="00B15B04"/>
    <w:rPr>
      <w:rFonts w:ascii="Cambria" w:eastAsia="Times New Roman" w:hAnsi="Cambria" w:cs="Cambria" w:hint="default"/>
      <w:b/>
      <w:bCs/>
      <w:kern w:val="1"/>
      <w:sz w:val="32"/>
      <w:szCs w:val="32"/>
    </w:rPr>
  </w:style>
  <w:style w:type="character" w:customStyle="1" w:styleId="CharChar">
    <w:name w:val="Char Char"/>
    <w:basedOn w:val="40"/>
    <w:rsid w:val="00B15B04"/>
    <w:rPr>
      <w:rFonts w:ascii="Cambria" w:eastAsia="Times New Roman" w:hAnsi="Cambria" w:cs="Cambria" w:hint="default"/>
      <w:sz w:val="24"/>
      <w:szCs w:val="24"/>
    </w:rPr>
  </w:style>
  <w:style w:type="character" w:customStyle="1" w:styleId="BodyTextIndent3Char">
    <w:name w:val="Body Text Indent 3 Char"/>
    <w:basedOn w:val="40"/>
    <w:rsid w:val="00B15B0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B15B04"/>
    <w:rPr>
      <w:sz w:val="24"/>
      <w:szCs w:val="24"/>
      <w:lang w:val="el-GR" w:bidi="ar-SA"/>
    </w:rPr>
  </w:style>
  <w:style w:type="character" w:customStyle="1" w:styleId="-TFChar">
    <w:name w:val="- TF Char"/>
    <w:basedOn w:val="40"/>
    <w:rsid w:val="00B15B04"/>
    <w:rPr>
      <w:sz w:val="24"/>
      <w:lang w:val="el-GR" w:bidi="ar-SA"/>
    </w:rPr>
  </w:style>
  <w:style w:type="character" w:customStyle="1" w:styleId="FontStyle16">
    <w:name w:val="Font Style16"/>
    <w:basedOn w:val="40"/>
    <w:rsid w:val="00B15B04"/>
    <w:rPr>
      <w:rFonts w:ascii="Times New Roman" w:hAnsi="Times New Roman" w:cs="Times New Roman"/>
      <w:b/>
      <w:bCs/>
      <w:sz w:val="22"/>
      <w:szCs w:val="22"/>
    </w:rPr>
  </w:style>
  <w:style w:type="character" w:customStyle="1" w:styleId="FontStyle13">
    <w:name w:val="Font Style13"/>
    <w:basedOn w:val="40"/>
    <w:qFormat/>
    <w:rsid w:val="00B15B04"/>
    <w:rPr>
      <w:rFonts w:ascii="Times New Roman" w:hAnsi="Times New Roman" w:cs="Times New Roman"/>
      <w:sz w:val="20"/>
      <w:szCs w:val="20"/>
    </w:rPr>
  </w:style>
  <w:style w:type="character" w:customStyle="1" w:styleId="3CharChar">
    <w:name w:val="Επικεφαλίδα 3 Char Char"/>
    <w:basedOn w:val="40"/>
    <w:rsid w:val="00B15B04"/>
    <w:rPr>
      <w:b/>
      <w:sz w:val="24"/>
      <w:u w:val="single"/>
      <w:lang w:val="el-GR" w:bidi="ar-SA"/>
    </w:rPr>
  </w:style>
  <w:style w:type="character" w:customStyle="1" w:styleId="4CharChar">
    <w:name w:val="Επικεφαλίδα 4 Char Char"/>
    <w:basedOn w:val="40"/>
    <w:rsid w:val="00B15B04"/>
    <w:rPr>
      <w:b/>
      <w:bCs/>
      <w:sz w:val="24"/>
      <w:szCs w:val="24"/>
      <w:lang w:val="el-GR" w:bidi="ar-SA"/>
    </w:rPr>
  </w:style>
  <w:style w:type="character" w:customStyle="1" w:styleId="CharChar0">
    <w:name w:val="Κεφαλίδα Char Char"/>
    <w:basedOn w:val="40"/>
    <w:rsid w:val="00B15B04"/>
    <w:rPr>
      <w:sz w:val="24"/>
      <w:szCs w:val="24"/>
      <w:lang w:val="el-GR" w:bidi="ar-SA"/>
    </w:rPr>
  </w:style>
  <w:style w:type="character" w:customStyle="1" w:styleId="CharCharCharCharCharCharChar">
    <w:name w:val="Σώμα κείμενου με εσοχή Char Char Char Char Char Char Char"/>
    <w:basedOn w:val="40"/>
    <w:rsid w:val="00B15B04"/>
    <w:rPr>
      <w:sz w:val="24"/>
      <w:szCs w:val="24"/>
      <w:lang w:val="el-GR" w:bidi="ar-SA"/>
    </w:rPr>
  </w:style>
  <w:style w:type="character" w:customStyle="1" w:styleId="Char10">
    <w:name w:val="Κεφαλίδα Char1"/>
    <w:basedOn w:val="40"/>
    <w:rsid w:val="00B15B04"/>
    <w:rPr>
      <w:sz w:val="24"/>
      <w:szCs w:val="24"/>
      <w:lang w:eastAsia="zh-CN"/>
    </w:rPr>
  </w:style>
  <w:style w:type="character" w:customStyle="1" w:styleId="WW8Num14z3">
    <w:name w:val="WW8Num14z3"/>
    <w:rsid w:val="00B15B04"/>
  </w:style>
  <w:style w:type="character" w:customStyle="1" w:styleId="WW8Num14z4">
    <w:name w:val="WW8Num14z4"/>
    <w:rsid w:val="00B15B04"/>
  </w:style>
  <w:style w:type="character" w:customStyle="1" w:styleId="WW8Num14z5">
    <w:name w:val="WW8Num14z5"/>
    <w:rsid w:val="00B15B04"/>
  </w:style>
  <w:style w:type="character" w:customStyle="1" w:styleId="WW8Num14z6">
    <w:name w:val="WW8Num14z6"/>
    <w:rsid w:val="00B15B04"/>
  </w:style>
  <w:style w:type="character" w:customStyle="1" w:styleId="WW8Num14z7">
    <w:name w:val="WW8Num14z7"/>
    <w:rsid w:val="00B15B04"/>
  </w:style>
  <w:style w:type="character" w:customStyle="1" w:styleId="WW8Num14z8">
    <w:name w:val="WW8Num14z8"/>
    <w:rsid w:val="00B15B04"/>
  </w:style>
  <w:style w:type="character" w:customStyle="1" w:styleId="13">
    <w:name w:val="Προεπιλεγμένη γραμματοσειρά1"/>
    <w:rsid w:val="00B15B04"/>
  </w:style>
  <w:style w:type="character" w:customStyle="1" w:styleId="WW-DefaultParagraphFont">
    <w:name w:val="WW-Default Paragraph Font"/>
    <w:rsid w:val="00B15B04"/>
  </w:style>
  <w:style w:type="character" w:customStyle="1" w:styleId="WW8Num5z3">
    <w:name w:val="WW8Num5z3"/>
    <w:rsid w:val="00B15B04"/>
  </w:style>
  <w:style w:type="character" w:customStyle="1" w:styleId="WW8Num5z4">
    <w:name w:val="WW8Num5z4"/>
    <w:rsid w:val="00B15B04"/>
  </w:style>
  <w:style w:type="character" w:customStyle="1" w:styleId="WW8Num5z5">
    <w:name w:val="WW8Num5z5"/>
    <w:rsid w:val="00B15B04"/>
  </w:style>
  <w:style w:type="character" w:customStyle="1" w:styleId="WW8Num5z6">
    <w:name w:val="WW8Num5z6"/>
    <w:rsid w:val="00B15B04"/>
  </w:style>
  <w:style w:type="character" w:customStyle="1" w:styleId="WW8Num5z7">
    <w:name w:val="WW8Num5z7"/>
    <w:rsid w:val="00B15B04"/>
  </w:style>
  <w:style w:type="character" w:customStyle="1" w:styleId="WW8Num5z8">
    <w:name w:val="WW8Num5z8"/>
    <w:rsid w:val="00B15B04"/>
  </w:style>
  <w:style w:type="character" w:customStyle="1" w:styleId="WW8Num7z3">
    <w:name w:val="WW8Num7z3"/>
    <w:rsid w:val="00B15B04"/>
  </w:style>
  <w:style w:type="character" w:customStyle="1" w:styleId="WW8Num7z4">
    <w:name w:val="WW8Num7z4"/>
    <w:rsid w:val="00B15B04"/>
  </w:style>
  <w:style w:type="character" w:customStyle="1" w:styleId="WW8Num7z5">
    <w:name w:val="WW8Num7z5"/>
    <w:rsid w:val="00B15B04"/>
  </w:style>
  <w:style w:type="character" w:customStyle="1" w:styleId="WW8Num7z6">
    <w:name w:val="WW8Num7z6"/>
    <w:rsid w:val="00B15B04"/>
  </w:style>
  <w:style w:type="character" w:customStyle="1" w:styleId="WW8Num7z7">
    <w:name w:val="WW8Num7z7"/>
    <w:rsid w:val="00B15B04"/>
  </w:style>
  <w:style w:type="character" w:customStyle="1" w:styleId="WW8Num7z8">
    <w:name w:val="WW8Num7z8"/>
    <w:rsid w:val="00B15B04"/>
  </w:style>
  <w:style w:type="character" w:customStyle="1" w:styleId="WW8Num11z1">
    <w:name w:val="WW8Num11z1"/>
    <w:rsid w:val="00B15B04"/>
    <w:rPr>
      <w:rFonts w:ascii="Cambria" w:hAnsi="Cambria" w:cs="Arial"/>
      <w:b/>
      <w:sz w:val="22"/>
      <w:szCs w:val="22"/>
    </w:rPr>
  </w:style>
  <w:style w:type="character" w:customStyle="1" w:styleId="WW-DefaultParagraphFont1">
    <w:name w:val="WW-Default Paragraph Font1"/>
    <w:rsid w:val="00B15B04"/>
  </w:style>
  <w:style w:type="character" w:customStyle="1" w:styleId="WW8Num16z4">
    <w:name w:val="WW8Num16z4"/>
    <w:rsid w:val="00B15B04"/>
  </w:style>
  <w:style w:type="character" w:customStyle="1" w:styleId="WW8Num16z5">
    <w:name w:val="WW8Num16z5"/>
    <w:rsid w:val="00B15B04"/>
  </w:style>
  <w:style w:type="character" w:customStyle="1" w:styleId="WW8Num16z6">
    <w:name w:val="WW8Num16z6"/>
    <w:rsid w:val="00B15B04"/>
  </w:style>
  <w:style w:type="character" w:customStyle="1" w:styleId="WW8Num16z7">
    <w:name w:val="WW8Num16z7"/>
    <w:rsid w:val="00B15B04"/>
  </w:style>
  <w:style w:type="character" w:customStyle="1" w:styleId="WW8Num16z8">
    <w:name w:val="WW8Num16z8"/>
    <w:rsid w:val="00B15B04"/>
  </w:style>
  <w:style w:type="character" w:customStyle="1" w:styleId="32">
    <w:name w:val="Προεπιλεγμένη γραμματοσειρά3"/>
    <w:rsid w:val="00B15B04"/>
  </w:style>
  <w:style w:type="character" w:customStyle="1" w:styleId="WW8Num9z3">
    <w:name w:val="WW8Num9z3"/>
    <w:rsid w:val="00B15B04"/>
  </w:style>
  <w:style w:type="character" w:customStyle="1" w:styleId="WW8Num9z4">
    <w:name w:val="WW8Num9z4"/>
    <w:rsid w:val="00B15B04"/>
  </w:style>
  <w:style w:type="character" w:customStyle="1" w:styleId="WW8Num9z5">
    <w:name w:val="WW8Num9z5"/>
    <w:rsid w:val="00B15B04"/>
  </w:style>
  <w:style w:type="character" w:customStyle="1" w:styleId="WW8Num9z6">
    <w:name w:val="WW8Num9z6"/>
    <w:rsid w:val="00B15B04"/>
  </w:style>
  <w:style w:type="character" w:customStyle="1" w:styleId="WW8Num9z7">
    <w:name w:val="WW8Num9z7"/>
    <w:rsid w:val="00B15B04"/>
  </w:style>
  <w:style w:type="character" w:customStyle="1" w:styleId="WW8Num9z8">
    <w:name w:val="WW8Num9z8"/>
    <w:rsid w:val="00B15B04"/>
  </w:style>
  <w:style w:type="character" w:customStyle="1" w:styleId="23">
    <w:name w:val="Προεπιλεγμένη γραμματοσειρά2"/>
    <w:rsid w:val="00B15B04"/>
  </w:style>
  <w:style w:type="character" w:customStyle="1" w:styleId="WW-">
    <w:name w:val="WW-Χαρακτήρες υποσημείωσης"/>
    <w:rsid w:val="00B15B04"/>
    <w:rPr>
      <w:vertAlign w:val="superscript"/>
    </w:rPr>
  </w:style>
  <w:style w:type="character" w:customStyle="1" w:styleId="41">
    <w:name w:val="Παραπομπή υποσημείωσης4"/>
    <w:rsid w:val="00B15B04"/>
    <w:rPr>
      <w:vertAlign w:val="superscript"/>
    </w:rPr>
  </w:style>
  <w:style w:type="character" w:customStyle="1" w:styleId="af5">
    <w:name w:val="Χαρακτήρες σημείωσης τέλους"/>
    <w:rsid w:val="00B15B04"/>
    <w:rPr>
      <w:vertAlign w:val="superscript"/>
    </w:rPr>
  </w:style>
  <w:style w:type="character" w:customStyle="1" w:styleId="FootnoteReference1">
    <w:name w:val="Footnote Reference1"/>
    <w:rsid w:val="00B15B04"/>
    <w:rPr>
      <w:vertAlign w:val="superscript"/>
    </w:rPr>
  </w:style>
  <w:style w:type="character" w:customStyle="1" w:styleId="WW-0">
    <w:name w:val="WW-Χαρακτήρες σημείωσης τέλους"/>
    <w:rsid w:val="00B15B04"/>
    <w:rPr>
      <w:vertAlign w:val="superscript"/>
    </w:rPr>
  </w:style>
  <w:style w:type="character" w:customStyle="1" w:styleId="af6">
    <w:name w:val="Σύμβολο υποσημείωσης"/>
    <w:rsid w:val="00B15B04"/>
    <w:rPr>
      <w:vertAlign w:val="superscript"/>
    </w:rPr>
  </w:style>
  <w:style w:type="character" w:customStyle="1" w:styleId="24">
    <w:name w:val="Παραπομπή υποσημείωσης2"/>
    <w:rsid w:val="00B15B04"/>
    <w:rPr>
      <w:vertAlign w:val="superscript"/>
    </w:rPr>
  </w:style>
  <w:style w:type="character" w:customStyle="1" w:styleId="14">
    <w:name w:val="Παραπομπή υποσημείωσης1"/>
    <w:rsid w:val="00B15B04"/>
    <w:rPr>
      <w:vertAlign w:val="superscript"/>
    </w:rPr>
  </w:style>
  <w:style w:type="character" w:customStyle="1" w:styleId="25">
    <w:name w:val="Παραπομπή σημείωσης τέλους2"/>
    <w:rsid w:val="00B15B04"/>
    <w:rPr>
      <w:vertAlign w:val="superscript"/>
    </w:rPr>
  </w:style>
  <w:style w:type="character" w:customStyle="1" w:styleId="33">
    <w:name w:val="Παραπομπή υποσημείωσης3"/>
    <w:rsid w:val="00B15B04"/>
    <w:rPr>
      <w:vertAlign w:val="superscript"/>
    </w:rPr>
  </w:style>
  <w:style w:type="character" w:customStyle="1" w:styleId="ListLabel1">
    <w:name w:val="ListLabel 1"/>
    <w:rsid w:val="00B15B04"/>
    <w:rPr>
      <w:rFonts w:eastAsia="Wingdings"/>
    </w:rPr>
  </w:style>
  <w:style w:type="character" w:customStyle="1" w:styleId="ListLabel2">
    <w:name w:val="ListLabel 2"/>
    <w:rsid w:val="00B15B04"/>
    <w:rPr>
      <w:rFonts w:eastAsia="Courier New"/>
    </w:rPr>
  </w:style>
  <w:style w:type="character" w:customStyle="1" w:styleId="ListLabel3">
    <w:name w:val="ListLabel 3"/>
    <w:rsid w:val="00B15B04"/>
    <w:rPr>
      <w:rFonts w:eastAsia="Symbol"/>
    </w:rPr>
  </w:style>
  <w:style w:type="character" w:customStyle="1" w:styleId="ListLabel4">
    <w:name w:val="ListLabel 4"/>
    <w:rsid w:val="00B15B04"/>
    <w:rPr>
      <w:rFonts w:eastAsia="Arial"/>
    </w:rPr>
  </w:style>
  <w:style w:type="character" w:customStyle="1" w:styleId="Footnoteanchor">
    <w:name w:val="Footnote anchor"/>
    <w:rsid w:val="00B15B04"/>
    <w:rPr>
      <w:vertAlign w:val="superscript"/>
    </w:rPr>
  </w:style>
  <w:style w:type="character" w:customStyle="1" w:styleId="15">
    <w:name w:val="Παραπομπή σημείωσης τέλους1"/>
    <w:rsid w:val="00B15B04"/>
    <w:rPr>
      <w:vertAlign w:val="superscript"/>
    </w:rPr>
  </w:style>
  <w:style w:type="character" w:customStyle="1" w:styleId="34">
    <w:name w:val="Παραπομπή σημείωσης τέλους3"/>
    <w:rsid w:val="00B15B04"/>
    <w:rPr>
      <w:vertAlign w:val="superscript"/>
    </w:rPr>
  </w:style>
  <w:style w:type="character" w:customStyle="1" w:styleId="51">
    <w:name w:val="Παραπομπή υποσημείωσης5"/>
    <w:rsid w:val="00B15B04"/>
    <w:rPr>
      <w:vertAlign w:val="superscript"/>
    </w:rPr>
  </w:style>
  <w:style w:type="character" w:customStyle="1" w:styleId="FootnoteSymbol">
    <w:name w:val="Footnote Symbol"/>
    <w:rsid w:val="00B15B04"/>
    <w:rPr>
      <w:vertAlign w:val="superscript"/>
    </w:rPr>
  </w:style>
  <w:style w:type="character" w:customStyle="1" w:styleId="EndnoteReference">
    <w:name w:val="Endnote Reference"/>
    <w:rsid w:val="00B15B04"/>
    <w:rPr>
      <w:vertAlign w:val="superscript"/>
    </w:rPr>
  </w:style>
  <w:style w:type="character" w:customStyle="1" w:styleId="FootnoteReference">
    <w:name w:val="Footnote Reference"/>
    <w:rsid w:val="00B15B04"/>
    <w:rPr>
      <w:vertAlign w:val="superscript"/>
    </w:rPr>
  </w:style>
  <w:style w:type="character" w:customStyle="1" w:styleId="af7">
    <w:name w:val="Χαρακτήρες αρίθμησης"/>
    <w:rsid w:val="00B15B04"/>
  </w:style>
  <w:style w:type="character" w:customStyle="1" w:styleId="WW-EndnoteReference">
    <w:name w:val="WW-Endnote Reference"/>
    <w:rsid w:val="00B15B04"/>
    <w:rPr>
      <w:vertAlign w:val="superscript"/>
    </w:rPr>
  </w:style>
  <w:style w:type="character" w:customStyle="1" w:styleId="WW-FootnoteReference">
    <w:name w:val="WW-Footnote Reference"/>
    <w:rsid w:val="00B15B04"/>
    <w:rPr>
      <w:vertAlign w:val="superscript"/>
    </w:rPr>
  </w:style>
  <w:style w:type="character" w:customStyle="1" w:styleId="af8">
    <w:name w:val="Σύνδεση ευρετηρίου"/>
    <w:rsid w:val="00B15B04"/>
  </w:style>
  <w:style w:type="character" w:customStyle="1" w:styleId="WW-EndnoteReference1">
    <w:name w:val="WW-Endnote Reference1"/>
    <w:rsid w:val="00B15B04"/>
    <w:rPr>
      <w:vertAlign w:val="superscript"/>
    </w:rPr>
  </w:style>
  <w:style w:type="character" w:customStyle="1" w:styleId="WW-FootnoteReference1">
    <w:name w:val="WW-Footnote Reference1"/>
    <w:rsid w:val="00B15B04"/>
    <w:rPr>
      <w:vertAlign w:val="superscript"/>
    </w:rPr>
  </w:style>
  <w:style w:type="character" w:customStyle="1" w:styleId="WW-EndnoteReference11">
    <w:name w:val="WW-Endnote Reference11"/>
    <w:rsid w:val="00B15B04"/>
    <w:rPr>
      <w:vertAlign w:val="superscript"/>
    </w:rPr>
  </w:style>
  <w:style w:type="character" w:customStyle="1" w:styleId="CommentReference">
    <w:name w:val="Comment Reference"/>
    <w:rsid w:val="00B15B04"/>
    <w:rPr>
      <w:sz w:val="16"/>
      <w:szCs w:val="16"/>
    </w:rPr>
  </w:style>
  <w:style w:type="character" w:customStyle="1" w:styleId="WW-EndnoteReference2">
    <w:name w:val="WW-Endnote Reference2"/>
    <w:rsid w:val="00B15B04"/>
    <w:rPr>
      <w:vertAlign w:val="superscript"/>
    </w:rPr>
  </w:style>
  <w:style w:type="character" w:customStyle="1" w:styleId="BalloonTextChar">
    <w:name w:val="Balloon Text Char"/>
    <w:rsid w:val="00B15B04"/>
    <w:rPr>
      <w:rFonts w:ascii="Segoe UI" w:eastAsia="Andale Sans UI" w:hAnsi="Segoe UI" w:cs="Segoe UI"/>
      <w:kern w:val="1"/>
      <w:sz w:val="18"/>
      <w:szCs w:val="18"/>
      <w:lang w:eastAsia="zh-CN"/>
    </w:rPr>
  </w:style>
  <w:style w:type="character" w:customStyle="1" w:styleId="42">
    <w:name w:val="Παραπομπή σημείωσης τέλους4"/>
    <w:rsid w:val="00B15B04"/>
    <w:rPr>
      <w:vertAlign w:val="superscript"/>
    </w:rPr>
  </w:style>
  <w:style w:type="character" w:styleId="-0">
    <w:name w:val="FollowedHyperlink"/>
    <w:basedOn w:val="40"/>
    <w:rsid w:val="00B15B04"/>
    <w:rPr>
      <w:color w:val="800080"/>
      <w:u w:val="single"/>
    </w:rPr>
  </w:style>
  <w:style w:type="character" w:customStyle="1" w:styleId="WW-1">
    <w:name w:val="WW-Έντονη έμφαση"/>
    <w:basedOn w:val="50"/>
    <w:rsid w:val="00B15B04"/>
    <w:rPr>
      <w:b/>
      <w:bCs/>
    </w:rPr>
  </w:style>
  <w:style w:type="character" w:customStyle="1" w:styleId="ListLabel5">
    <w:name w:val="ListLabel 5"/>
    <w:rsid w:val="00B15B04"/>
    <w:rPr>
      <w:rFonts w:cs="Courier New"/>
    </w:rPr>
  </w:style>
  <w:style w:type="character" w:customStyle="1" w:styleId="ListLabel6">
    <w:name w:val="ListLabel 6"/>
    <w:rsid w:val="00B15B04"/>
    <w:rPr>
      <w:rFonts w:cs="Courier New"/>
    </w:rPr>
  </w:style>
  <w:style w:type="character" w:customStyle="1" w:styleId="ListLabel7">
    <w:name w:val="ListLabel 7"/>
    <w:rsid w:val="00B15B04"/>
    <w:rPr>
      <w:rFonts w:cs="Courier New"/>
    </w:rPr>
  </w:style>
  <w:style w:type="character" w:customStyle="1" w:styleId="ListLabel8">
    <w:name w:val="ListLabel 8"/>
    <w:rsid w:val="00B15B04"/>
    <w:rPr>
      <w:b/>
    </w:rPr>
  </w:style>
  <w:style w:type="character" w:customStyle="1" w:styleId="ListLabel9">
    <w:name w:val="ListLabel 9"/>
    <w:rsid w:val="00B15B04"/>
    <w:rPr>
      <w:rFonts w:eastAsia="Calibri" w:cs="Calibri"/>
    </w:rPr>
  </w:style>
  <w:style w:type="character" w:customStyle="1" w:styleId="ListLabel10">
    <w:name w:val="ListLabel 10"/>
    <w:rsid w:val="00B15B04"/>
    <w:rPr>
      <w:rFonts w:cs="Courier New"/>
    </w:rPr>
  </w:style>
  <w:style w:type="character" w:customStyle="1" w:styleId="ListLabel11">
    <w:name w:val="ListLabel 11"/>
    <w:rsid w:val="00B15B04"/>
    <w:rPr>
      <w:rFonts w:cs="Courier New"/>
    </w:rPr>
  </w:style>
  <w:style w:type="character" w:customStyle="1" w:styleId="ListLabel12">
    <w:name w:val="ListLabel 12"/>
    <w:rsid w:val="00B15B04"/>
    <w:rPr>
      <w:rFonts w:cs="Courier New"/>
    </w:rPr>
  </w:style>
  <w:style w:type="character" w:customStyle="1" w:styleId="ListLabel13">
    <w:name w:val="ListLabel 13"/>
    <w:rsid w:val="00B15B04"/>
    <w:rPr>
      <w:sz w:val="24"/>
    </w:rPr>
  </w:style>
  <w:style w:type="character" w:customStyle="1" w:styleId="ListLabel14">
    <w:name w:val="ListLabel 14"/>
    <w:rsid w:val="00B15B04"/>
    <w:rPr>
      <w:rFonts w:ascii="Calibri" w:eastAsia="Times New Roman" w:hAnsi="Calibri" w:cs="Calibri"/>
      <w:b/>
    </w:rPr>
  </w:style>
  <w:style w:type="character" w:customStyle="1" w:styleId="ListLabel15">
    <w:name w:val="ListLabel 15"/>
    <w:rsid w:val="00B15B04"/>
    <w:rPr>
      <w:rFonts w:cs="Courier New"/>
    </w:rPr>
  </w:style>
  <w:style w:type="character" w:customStyle="1" w:styleId="ListLabel16">
    <w:name w:val="ListLabel 16"/>
    <w:rsid w:val="00B15B04"/>
    <w:rPr>
      <w:rFonts w:cs="Courier New"/>
    </w:rPr>
  </w:style>
  <w:style w:type="character" w:customStyle="1" w:styleId="ListLabel17">
    <w:name w:val="ListLabel 17"/>
    <w:rsid w:val="00B15B04"/>
    <w:rPr>
      <w:rFonts w:cs="Courier New"/>
    </w:rPr>
  </w:style>
  <w:style w:type="character" w:customStyle="1" w:styleId="ListLabel18">
    <w:name w:val="ListLabel 18"/>
    <w:rsid w:val="00B15B04"/>
    <w:rPr>
      <w:rFonts w:ascii="Calibri" w:hAnsi="Calibri" w:cs="Calibri"/>
      <w:b/>
      <w:sz w:val="28"/>
    </w:rPr>
  </w:style>
  <w:style w:type="character" w:customStyle="1" w:styleId="ListLabel19">
    <w:name w:val="ListLabel 19"/>
    <w:rsid w:val="00B15B04"/>
    <w:rPr>
      <w:rFonts w:ascii="Calibri" w:hAnsi="Calibri" w:cs="Calibri"/>
      <w:b/>
    </w:rPr>
  </w:style>
  <w:style w:type="character" w:customStyle="1" w:styleId="ListLabel20">
    <w:name w:val="ListLabel 20"/>
    <w:rsid w:val="00B15B04"/>
    <w:rPr>
      <w:rFonts w:cs="Courier New"/>
    </w:rPr>
  </w:style>
  <w:style w:type="character" w:customStyle="1" w:styleId="ListLabel21">
    <w:name w:val="ListLabel 21"/>
    <w:rsid w:val="00B15B04"/>
    <w:rPr>
      <w:rFonts w:cs="Wingdings"/>
    </w:rPr>
  </w:style>
  <w:style w:type="character" w:customStyle="1" w:styleId="ListLabel22">
    <w:name w:val="ListLabel 22"/>
    <w:rsid w:val="00B15B04"/>
    <w:rPr>
      <w:rFonts w:cs="Symbol"/>
    </w:rPr>
  </w:style>
  <w:style w:type="character" w:customStyle="1" w:styleId="ListLabel23">
    <w:name w:val="ListLabel 23"/>
    <w:rsid w:val="00B15B04"/>
    <w:rPr>
      <w:rFonts w:cs="Courier New"/>
    </w:rPr>
  </w:style>
  <w:style w:type="character" w:customStyle="1" w:styleId="ListLabel24">
    <w:name w:val="ListLabel 24"/>
    <w:rsid w:val="00B15B04"/>
    <w:rPr>
      <w:rFonts w:cs="Wingdings"/>
    </w:rPr>
  </w:style>
  <w:style w:type="character" w:customStyle="1" w:styleId="ListLabel25">
    <w:name w:val="ListLabel 25"/>
    <w:rsid w:val="00B15B04"/>
    <w:rPr>
      <w:rFonts w:cs="Symbol"/>
    </w:rPr>
  </w:style>
  <w:style w:type="character" w:customStyle="1" w:styleId="ListLabel26">
    <w:name w:val="ListLabel 26"/>
    <w:rsid w:val="00B15B04"/>
    <w:rPr>
      <w:rFonts w:cs="Courier New"/>
    </w:rPr>
  </w:style>
  <w:style w:type="character" w:customStyle="1" w:styleId="ListLabel27">
    <w:name w:val="ListLabel 27"/>
    <w:rsid w:val="00B15B04"/>
    <w:rPr>
      <w:rFonts w:cs="Wingdings"/>
    </w:rPr>
  </w:style>
  <w:style w:type="character" w:customStyle="1" w:styleId="ListLabel28">
    <w:name w:val="ListLabel 28"/>
    <w:rsid w:val="00B15B04"/>
    <w:rPr>
      <w:rFonts w:ascii="Calibri" w:hAnsi="Calibri" w:cs="Calibri"/>
      <w:b/>
      <w:sz w:val="28"/>
    </w:rPr>
  </w:style>
  <w:style w:type="character" w:customStyle="1" w:styleId="ListLabel29">
    <w:name w:val="ListLabel 29"/>
    <w:rsid w:val="00B15B04"/>
    <w:rPr>
      <w:rFonts w:ascii="Calibri" w:hAnsi="Calibri" w:cs="Calibri"/>
      <w:b/>
    </w:rPr>
  </w:style>
  <w:style w:type="character" w:customStyle="1" w:styleId="ListLabel30">
    <w:name w:val="ListLabel 30"/>
    <w:rsid w:val="00B15B04"/>
    <w:rPr>
      <w:rFonts w:cs="Courier New"/>
    </w:rPr>
  </w:style>
  <w:style w:type="character" w:customStyle="1" w:styleId="ListLabel31">
    <w:name w:val="ListLabel 31"/>
    <w:rsid w:val="00B15B04"/>
    <w:rPr>
      <w:rFonts w:cs="Wingdings"/>
    </w:rPr>
  </w:style>
  <w:style w:type="character" w:customStyle="1" w:styleId="ListLabel32">
    <w:name w:val="ListLabel 32"/>
    <w:rsid w:val="00B15B04"/>
    <w:rPr>
      <w:rFonts w:cs="Symbol"/>
    </w:rPr>
  </w:style>
  <w:style w:type="character" w:customStyle="1" w:styleId="ListLabel33">
    <w:name w:val="ListLabel 33"/>
    <w:rsid w:val="00B15B04"/>
    <w:rPr>
      <w:rFonts w:cs="Courier New"/>
    </w:rPr>
  </w:style>
  <w:style w:type="character" w:customStyle="1" w:styleId="ListLabel34">
    <w:name w:val="ListLabel 34"/>
    <w:rsid w:val="00B15B04"/>
    <w:rPr>
      <w:rFonts w:cs="Wingdings"/>
    </w:rPr>
  </w:style>
  <w:style w:type="character" w:customStyle="1" w:styleId="ListLabel35">
    <w:name w:val="ListLabel 35"/>
    <w:rsid w:val="00B15B04"/>
    <w:rPr>
      <w:rFonts w:cs="Symbol"/>
    </w:rPr>
  </w:style>
  <w:style w:type="character" w:customStyle="1" w:styleId="ListLabel36">
    <w:name w:val="ListLabel 36"/>
    <w:rsid w:val="00B15B04"/>
    <w:rPr>
      <w:rFonts w:cs="Courier New"/>
    </w:rPr>
  </w:style>
  <w:style w:type="character" w:customStyle="1" w:styleId="ListLabel37">
    <w:name w:val="ListLabel 37"/>
    <w:rsid w:val="00B15B04"/>
    <w:rPr>
      <w:rFonts w:cs="Wingdings"/>
    </w:rPr>
  </w:style>
  <w:style w:type="character" w:customStyle="1" w:styleId="ListLabel38">
    <w:name w:val="ListLabel 38"/>
    <w:rsid w:val="00B15B04"/>
    <w:rPr>
      <w:rFonts w:ascii="Calibri" w:hAnsi="Calibri" w:cs="Calibri"/>
      <w:b/>
      <w:sz w:val="28"/>
    </w:rPr>
  </w:style>
  <w:style w:type="character" w:customStyle="1" w:styleId="ListLabel39">
    <w:name w:val="ListLabel 39"/>
    <w:rsid w:val="00B15B04"/>
    <w:rPr>
      <w:rFonts w:cs="Calibri"/>
      <w:b/>
    </w:rPr>
  </w:style>
  <w:style w:type="character" w:customStyle="1" w:styleId="ListLabel40">
    <w:name w:val="ListLabel 40"/>
    <w:rsid w:val="00B15B04"/>
    <w:rPr>
      <w:rFonts w:cs="Courier New"/>
    </w:rPr>
  </w:style>
  <w:style w:type="character" w:customStyle="1" w:styleId="ListLabel41">
    <w:name w:val="ListLabel 41"/>
    <w:rsid w:val="00B15B04"/>
    <w:rPr>
      <w:rFonts w:cs="Wingdings"/>
    </w:rPr>
  </w:style>
  <w:style w:type="character" w:customStyle="1" w:styleId="ListLabel42">
    <w:name w:val="ListLabel 42"/>
    <w:rsid w:val="00B15B04"/>
    <w:rPr>
      <w:rFonts w:cs="Symbol"/>
    </w:rPr>
  </w:style>
  <w:style w:type="character" w:customStyle="1" w:styleId="ListLabel43">
    <w:name w:val="ListLabel 43"/>
    <w:rsid w:val="00B15B04"/>
    <w:rPr>
      <w:rFonts w:cs="Courier New"/>
    </w:rPr>
  </w:style>
  <w:style w:type="character" w:customStyle="1" w:styleId="ListLabel44">
    <w:name w:val="ListLabel 44"/>
    <w:rsid w:val="00B15B04"/>
    <w:rPr>
      <w:rFonts w:cs="Wingdings"/>
    </w:rPr>
  </w:style>
  <w:style w:type="character" w:customStyle="1" w:styleId="ListLabel45">
    <w:name w:val="ListLabel 45"/>
    <w:rsid w:val="00B15B04"/>
    <w:rPr>
      <w:rFonts w:cs="Symbol"/>
    </w:rPr>
  </w:style>
  <w:style w:type="character" w:customStyle="1" w:styleId="ListLabel46">
    <w:name w:val="ListLabel 46"/>
    <w:rsid w:val="00B15B04"/>
    <w:rPr>
      <w:rFonts w:cs="Courier New"/>
    </w:rPr>
  </w:style>
  <w:style w:type="character" w:customStyle="1" w:styleId="ListLabel47">
    <w:name w:val="ListLabel 47"/>
    <w:rsid w:val="00B15B04"/>
    <w:rPr>
      <w:rFonts w:cs="Wingdings"/>
    </w:rPr>
  </w:style>
  <w:style w:type="character" w:customStyle="1" w:styleId="ListLabel48">
    <w:name w:val="ListLabel 48"/>
    <w:rsid w:val="00B15B04"/>
    <w:rPr>
      <w:b/>
      <w:sz w:val="28"/>
    </w:rPr>
  </w:style>
  <w:style w:type="character" w:customStyle="1" w:styleId="ListLabel49">
    <w:name w:val="ListLabel 49"/>
    <w:rsid w:val="00B15B04"/>
    <w:rPr>
      <w:rFonts w:cs="Symbol"/>
    </w:rPr>
  </w:style>
  <w:style w:type="character" w:customStyle="1" w:styleId="ListLabel50">
    <w:name w:val="ListLabel 50"/>
    <w:rsid w:val="00B15B04"/>
    <w:rPr>
      <w:rFonts w:cs="Symbol"/>
    </w:rPr>
  </w:style>
  <w:style w:type="character" w:customStyle="1" w:styleId="ListLabel51">
    <w:name w:val="ListLabel 51"/>
    <w:rsid w:val="00B15B04"/>
    <w:rPr>
      <w:rFonts w:cs="Calibri"/>
      <w:b/>
    </w:rPr>
  </w:style>
  <w:style w:type="character" w:customStyle="1" w:styleId="ListLabel52">
    <w:name w:val="ListLabel 52"/>
    <w:rsid w:val="00B15B04"/>
    <w:rPr>
      <w:rFonts w:cs="Courier New"/>
    </w:rPr>
  </w:style>
  <w:style w:type="character" w:customStyle="1" w:styleId="ListLabel53">
    <w:name w:val="ListLabel 53"/>
    <w:rsid w:val="00B15B04"/>
    <w:rPr>
      <w:rFonts w:cs="Wingdings"/>
    </w:rPr>
  </w:style>
  <w:style w:type="character" w:customStyle="1" w:styleId="ListLabel54">
    <w:name w:val="ListLabel 54"/>
    <w:rsid w:val="00B15B04"/>
    <w:rPr>
      <w:rFonts w:cs="Symbol"/>
    </w:rPr>
  </w:style>
  <w:style w:type="character" w:customStyle="1" w:styleId="ListLabel55">
    <w:name w:val="ListLabel 55"/>
    <w:rsid w:val="00B15B04"/>
    <w:rPr>
      <w:rFonts w:cs="Courier New"/>
    </w:rPr>
  </w:style>
  <w:style w:type="character" w:customStyle="1" w:styleId="ListLabel56">
    <w:name w:val="ListLabel 56"/>
    <w:rsid w:val="00B15B04"/>
    <w:rPr>
      <w:rFonts w:cs="Wingdings"/>
    </w:rPr>
  </w:style>
  <w:style w:type="character" w:customStyle="1" w:styleId="ListLabel57">
    <w:name w:val="ListLabel 57"/>
    <w:rsid w:val="00B15B04"/>
    <w:rPr>
      <w:rFonts w:cs="Symbol"/>
    </w:rPr>
  </w:style>
  <w:style w:type="character" w:customStyle="1" w:styleId="ListLabel58">
    <w:name w:val="ListLabel 58"/>
    <w:rsid w:val="00B15B04"/>
    <w:rPr>
      <w:rFonts w:cs="Courier New"/>
    </w:rPr>
  </w:style>
  <w:style w:type="character" w:customStyle="1" w:styleId="ListLabel59">
    <w:name w:val="ListLabel 59"/>
    <w:rsid w:val="00B15B04"/>
    <w:rPr>
      <w:rFonts w:cs="Wingdings"/>
    </w:rPr>
  </w:style>
  <w:style w:type="character" w:customStyle="1" w:styleId="ListLabel60">
    <w:name w:val="ListLabel 60"/>
    <w:rsid w:val="00B15B04"/>
    <w:rPr>
      <w:b/>
      <w:sz w:val="28"/>
    </w:rPr>
  </w:style>
  <w:style w:type="character" w:customStyle="1" w:styleId="ListLabel61">
    <w:name w:val="ListLabel 61"/>
    <w:rsid w:val="00B15B04"/>
    <w:rPr>
      <w:rFonts w:cs="Symbol"/>
      <w:lang w:val="en-US"/>
    </w:rPr>
  </w:style>
  <w:style w:type="character" w:customStyle="1" w:styleId="ListLabel62">
    <w:name w:val="ListLabel 62"/>
    <w:rsid w:val="00B15B04"/>
    <w:rPr>
      <w:rFonts w:cs="Symbol"/>
    </w:rPr>
  </w:style>
  <w:style w:type="character" w:customStyle="1" w:styleId="2Char10">
    <w:name w:val="Σώμα κείμενου με εσοχή 2 Char1"/>
    <w:basedOn w:val="50"/>
    <w:rsid w:val="00B15B04"/>
    <w:rPr>
      <w:sz w:val="24"/>
      <w:szCs w:val="24"/>
      <w:lang w:eastAsia="zh-CN"/>
    </w:rPr>
  </w:style>
  <w:style w:type="character" w:customStyle="1" w:styleId="af9">
    <w:name w:val="Κουκκίδες"/>
    <w:rsid w:val="00B15B04"/>
    <w:rPr>
      <w:rFonts w:ascii="OpenSymbol" w:eastAsia="OpenSymbol" w:hAnsi="OpenSymbol" w:cs="OpenSymbol"/>
    </w:rPr>
  </w:style>
  <w:style w:type="character" w:customStyle="1" w:styleId="2Char20">
    <w:name w:val="Σώμα κείμενου με εσοχή 2 Char2"/>
    <w:basedOn w:val="60"/>
    <w:rsid w:val="00B15B04"/>
    <w:rPr>
      <w:sz w:val="24"/>
      <w:szCs w:val="24"/>
      <w:lang w:eastAsia="zh-CN"/>
    </w:rPr>
  </w:style>
  <w:style w:type="character" w:customStyle="1" w:styleId="WW-10">
    <w:name w:val="WW-Έντονη έμφαση1"/>
    <w:basedOn w:val="60"/>
    <w:rsid w:val="00B15B04"/>
    <w:rPr>
      <w:b/>
      <w:bCs/>
    </w:rPr>
  </w:style>
  <w:style w:type="character" w:customStyle="1" w:styleId="2Char11">
    <w:name w:val="Σώμα κείμενου 2 Char1"/>
    <w:basedOn w:val="60"/>
    <w:rsid w:val="00B15B04"/>
    <w:rPr>
      <w:sz w:val="24"/>
      <w:szCs w:val="24"/>
      <w:lang w:eastAsia="zh-CN"/>
    </w:rPr>
  </w:style>
  <w:style w:type="character" w:customStyle="1" w:styleId="WW-2">
    <w:name w:val="WW-Σύνδεσμος διαδικτύου"/>
    <w:rsid w:val="00B15B04"/>
    <w:rPr>
      <w:color w:val="000080"/>
      <w:u w:val="single"/>
    </w:rPr>
  </w:style>
  <w:style w:type="character" w:customStyle="1" w:styleId="3Char10">
    <w:name w:val="Σώμα κείμενου με εσοχή 3 Char1"/>
    <w:basedOn w:val="60"/>
    <w:rsid w:val="00B15B04"/>
    <w:rPr>
      <w:sz w:val="16"/>
      <w:szCs w:val="16"/>
      <w:lang w:eastAsia="zh-CN"/>
    </w:rPr>
  </w:style>
  <w:style w:type="paragraph" w:customStyle="1" w:styleId="afa">
    <w:name w:val="Επικεφαλίδα"/>
    <w:basedOn w:val="a"/>
    <w:next w:val="a5"/>
    <w:rsid w:val="00B15B04"/>
    <w:pPr>
      <w:suppressAutoHyphens/>
      <w:autoSpaceDE w:val="0"/>
      <w:spacing w:line="360" w:lineRule="auto"/>
      <w:jc w:val="center"/>
    </w:pPr>
    <w:rPr>
      <w:rFonts w:ascii="Arial" w:hAnsi="Arial" w:cs="Arial"/>
      <w:sz w:val="24"/>
      <w:szCs w:val="24"/>
      <w:lang w:eastAsia="zh-CN"/>
    </w:rPr>
  </w:style>
  <w:style w:type="paragraph" w:styleId="afb">
    <w:name w:val="List"/>
    <w:basedOn w:val="a5"/>
    <w:rsid w:val="00B15B04"/>
    <w:pPr>
      <w:widowControl w:val="0"/>
      <w:suppressAutoHyphens/>
      <w:spacing w:after="120"/>
    </w:pPr>
    <w:rPr>
      <w:rFonts w:ascii="Times New Roman" w:eastAsia="Andale Sans UI" w:hAnsi="Times New Roman" w:cs="Tahoma"/>
      <w:kern w:val="1"/>
      <w:sz w:val="24"/>
      <w:szCs w:val="24"/>
      <w:lang w:eastAsia="zh-CN"/>
    </w:rPr>
  </w:style>
  <w:style w:type="paragraph" w:customStyle="1" w:styleId="afc">
    <w:name w:val="Ευρετήριο"/>
    <w:basedOn w:val="a"/>
    <w:rsid w:val="00B15B04"/>
    <w:pPr>
      <w:widowControl w:val="0"/>
      <w:suppressLineNumbers/>
      <w:suppressAutoHyphens/>
    </w:pPr>
    <w:rPr>
      <w:rFonts w:eastAsia="Andale Sans UI" w:cs="Tahoma"/>
      <w:kern w:val="1"/>
      <w:sz w:val="24"/>
      <w:szCs w:val="24"/>
      <w:lang w:eastAsia="zh-CN"/>
    </w:rPr>
  </w:style>
  <w:style w:type="paragraph" w:customStyle="1" w:styleId="52">
    <w:name w:val="Λεζάντα5"/>
    <w:basedOn w:val="a"/>
    <w:rsid w:val="00B15B04"/>
    <w:pPr>
      <w:suppressLineNumbers/>
      <w:suppressAutoHyphens/>
      <w:spacing w:before="120" w:after="120"/>
    </w:pPr>
    <w:rPr>
      <w:rFonts w:cs="Mangal"/>
      <w:i/>
      <w:iCs/>
      <w:sz w:val="24"/>
      <w:szCs w:val="24"/>
      <w:lang w:eastAsia="zh-CN"/>
    </w:rPr>
  </w:style>
  <w:style w:type="paragraph" w:customStyle="1" w:styleId="43">
    <w:name w:val="Λεζάντα4"/>
    <w:basedOn w:val="a"/>
    <w:rsid w:val="00B15B04"/>
    <w:pPr>
      <w:suppressLineNumbers/>
      <w:suppressAutoHyphens/>
      <w:spacing w:before="120" w:after="120"/>
    </w:pPr>
    <w:rPr>
      <w:rFonts w:cs="Mangal"/>
      <w:i/>
      <w:iCs/>
      <w:sz w:val="24"/>
      <w:szCs w:val="24"/>
      <w:lang w:eastAsia="zh-CN"/>
    </w:rPr>
  </w:style>
  <w:style w:type="paragraph" w:customStyle="1" w:styleId="CharChar1CharCharCharChar">
    <w:name w:val="Char Char1 Char Char Char Char"/>
    <w:basedOn w:val="a"/>
    <w:rsid w:val="00B15B04"/>
    <w:pPr>
      <w:suppressAutoHyphens/>
      <w:spacing w:after="160" w:line="240" w:lineRule="exact"/>
      <w:jc w:val="both"/>
    </w:pPr>
    <w:rPr>
      <w:rFonts w:ascii="Verdana" w:hAnsi="Verdana" w:cs="Verdana"/>
      <w:lang w:val="en-US" w:eastAsia="zh-CN"/>
    </w:rPr>
  </w:style>
  <w:style w:type="paragraph" w:customStyle="1" w:styleId="220">
    <w:name w:val="Σώμα κείμενου 22"/>
    <w:basedOn w:val="a"/>
    <w:rsid w:val="00B15B04"/>
    <w:pPr>
      <w:suppressAutoHyphens/>
      <w:jc w:val="both"/>
    </w:pPr>
    <w:rPr>
      <w:b/>
      <w:bCs/>
      <w:sz w:val="24"/>
      <w:szCs w:val="24"/>
      <w:lang w:eastAsia="zh-CN"/>
    </w:rPr>
  </w:style>
  <w:style w:type="paragraph" w:customStyle="1" w:styleId="xl25">
    <w:name w:val="xl25"/>
    <w:basedOn w:val="a"/>
    <w:rsid w:val="00B15B04"/>
    <w:pPr>
      <w:pBdr>
        <w:top w:val="single" w:sz="8" w:space="0" w:color="000000"/>
        <w:left w:val="single" w:sz="8"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26">
    <w:name w:val="xl26"/>
    <w:basedOn w:val="a"/>
    <w:rsid w:val="00B15B04"/>
    <w:pPr>
      <w:pBdr>
        <w:top w:val="single" w:sz="8" w:space="0" w:color="000000"/>
        <w:left w:val="none" w:sz="0" w:space="0" w:color="000000"/>
        <w:bottom w:val="single" w:sz="4" w:space="0" w:color="000000"/>
        <w:right w:val="none" w:sz="0"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27">
    <w:name w:val="xl27"/>
    <w:basedOn w:val="a"/>
    <w:rsid w:val="00B15B04"/>
    <w:pPr>
      <w:pBdr>
        <w:top w:val="single" w:sz="8" w:space="0" w:color="000000"/>
        <w:left w:val="none" w:sz="0" w:space="0" w:color="000000"/>
        <w:bottom w:val="single" w:sz="4" w:space="0" w:color="000000"/>
        <w:right w:val="none" w:sz="0"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28">
    <w:name w:val="xl28"/>
    <w:basedOn w:val="a"/>
    <w:rsid w:val="00B15B04"/>
    <w:pPr>
      <w:pBdr>
        <w:top w:val="single" w:sz="8" w:space="0" w:color="000000"/>
        <w:left w:val="single" w:sz="4"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29">
    <w:name w:val="xl29"/>
    <w:basedOn w:val="a"/>
    <w:rsid w:val="00B15B04"/>
    <w:pPr>
      <w:pBdr>
        <w:top w:val="single" w:sz="8" w:space="0" w:color="000000"/>
        <w:left w:val="single" w:sz="4"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0">
    <w:name w:val="xl30"/>
    <w:basedOn w:val="a"/>
    <w:rsid w:val="00B15B04"/>
    <w:pPr>
      <w:pBdr>
        <w:top w:val="single" w:sz="4" w:space="0" w:color="000000"/>
        <w:left w:val="single" w:sz="8"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31">
    <w:name w:val="xl31"/>
    <w:basedOn w:val="a"/>
    <w:rsid w:val="00B15B04"/>
    <w:pPr>
      <w:pBdr>
        <w:top w:val="single" w:sz="4" w:space="0" w:color="000000"/>
        <w:left w:val="none" w:sz="0" w:space="0" w:color="000000"/>
        <w:bottom w:val="single" w:sz="4" w:space="0" w:color="000000"/>
        <w:right w:val="none" w:sz="0"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32">
    <w:name w:val="xl32"/>
    <w:basedOn w:val="a"/>
    <w:rsid w:val="00B15B04"/>
    <w:pPr>
      <w:pBdr>
        <w:top w:val="single" w:sz="4" w:space="0" w:color="000000"/>
        <w:left w:val="none" w:sz="0" w:space="0" w:color="000000"/>
        <w:bottom w:val="single" w:sz="4" w:space="0" w:color="000000"/>
        <w:right w:val="none" w:sz="0"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33">
    <w:name w:val="xl33"/>
    <w:basedOn w:val="a"/>
    <w:rsid w:val="00B15B04"/>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34">
    <w:name w:val="xl34"/>
    <w:basedOn w:val="a"/>
    <w:rsid w:val="00B15B04"/>
    <w:pPr>
      <w:pBdr>
        <w:top w:val="single" w:sz="4" w:space="0" w:color="000000"/>
        <w:left w:val="single" w:sz="4"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5">
    <w:name w:val="xl35"/>
    <w:basedOn w:val="a"/>
    <w:rsid w:val="00B15B04"/>
    <w:pPr>
      <w:pBdr>
        <w:top w:val="single" w:sz="4" w:space="0" w:color="000000"/>
        <w:left w:val="single" w:sz="8"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6">
    <w:name w:val="xl36"/>
    <w:basedOn w:val="a"/>
    <w:rsid w:val="00B15B04"/>
    <w:pPr>
      <w:pBdr>
        <w:top w:val="single" w:sz="4" w:space="0" w:color="000000"/>
        <w:left w:val="none" w:sz="0" w:space="0" w:color="000000"/>
        <w:bottom w:val="single" w:sz="4" w:space="0" w:color="000000"/>
        <w:right w:val="none" w:sz="0"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7">
    <w:name w:val="xl37"/>
    <w:basedOn w:val="a"/>
    <w:rsid w:val="00B15B04"/>
    <w:pPr>
      <w:pBdr>
        <w:top w:val="single" w:sz="4" w:space="0" w:color="000000"/>
        <w:left w:val="single" w:sz="4"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8">
    <w:name w:val="xl38"/>
    <w:basedOn w:val="a"/>
    <w:rsid w:val="00B15B04"/>
    <w:pPr>
      <w:pBdr>
        <w:top w:val="single" w:sz="4" w:space="0" w:color="000000"/>
        <w:left w:val="single" w:sz="8"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9">
    <w:name w:val="xl39"/>
    <w:basedOn w:val="a"/>
    <w:rsid w:val="00B15B04"/>
    <w:pPr>
      <w:pBdr>
        <w:top w:val="single" w:sz="4" w:space="0" w:color="000000"/>
        <w:left w:val="single" w:sz="4" w:space="0" w:color="000000"/>
        <w:bottom w:val="single" w:sz="4" w:space="0" w:color="000000"/>
        <w:right w:val="single" w:sz="4" w:space="0" w:color="000000"/>
      </w:pBdr>
      <w:suppressAutoHyphens/>
      <w:spacing w:before="280" w:after="280"/>
    </w:pPr>
    <w:rPr>
      <w:rFonts w:ascii="Arial" w:eastAsia="Arial Unicode MS" w:hAnsi="Arial" w:cs="Arial Unicode MS"/>
      <w:sz w:val="24"/>
      <w:szCs w:val="24"/>
      <w:lang w:eastAsia="zh-CN"/>
    </w:rPr>
  </w:style>
  <w:style w:type="paragraph" w:customStyle="1" w:styleId="xl40">
    <w:name w:val="xl40"/>
    <w:basedOn w:val="a"/>
    <w:rsid w:val="00B15B04"/>
    <w:pPr>
      <w:pBdr>
        <w:top w:val="single" w:sz="4" w:space="0" w:color="000000"/>
        <w:left w:val="single" w:sz="4" w:space="0" w:color="000000"/>
        <w:bottom w:val="single" w:sz="4" w:space="0" w:color="000000"/>
        <w:right w:val="single" w:sz="4" w:space="0" w:color="000000"/>
      </w:pBdr>
      <w:suppressAutoHyphens/>
      <w:spacing w:before="280" w:after="280"/>
    </w:pPr>
    <w:rPr>
      <w:rFonts w:ascii="Arial" w:eastAsia="Arial Unicode MS" w:hAnsi="Arial" w:cs="Arial Unicode MS"/>
      <w:sz w:val="24"/>
      <w:szCs w:val="24"/>
      <w:lang w:eastAsia="zh-CN"/>
    </w:rPr>
  </w:style>
  <w:style w:type="paragraph" w:customStyle="1" w:styleId="xl41">
    <w:name w:val="xl41"/>
    <w:basedOn w:val="a"/>
    <w:rsid w:val="00B15B04"/>
    <w:pPr>
      <w:pBdr>
        <w:top w:val="single" w:sz="4" w:space="0" w:color="000000"/>
        <w:left w:val="none" w:sz="0"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42">
    <w:name w:val="xl42"/>
    <w:basedOn w:val="a"/>
    <w:rsid w:val="00B15B04"/>
    <w:pPr>
      <w:pBdr>
        <w:top w:val="single" w:sz="4" w:space="0" w:color="000000"/>
        <w:left w:val="single" w:sz="4" w:space="0" w:color="000000"/>
        <w:bottom w:val="single" w:sz="4" w:space="0" w:color="000000"/>
        <w:right w:val="none" w:sz="0"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43">
    <w:name w:val="xl43"/>
    <w:basedOn w:val="a"/>
    <w:rsid w:val="00B15B04"/>
    <w:pPr>
      <w:pBdr>
        <w:top w:val="single" w:sz="4" w:space="0" w:color="000000"/>
        <w:left w:val="single" w:sz="4" w:space="0" w:color="000000"/>
        <w:bottom w:val="none" w:sz="0"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44">
    <w:name w:val="xl44"/>
    <w:basedOn w:val="a"/>
    <w:rsid w:val="00B15B04"/>
    <w:pPr>
      <w:pBdr>
        <w:top w:val="single" w:sz="8" w:space="0" w:color="000000"/>
        <w:left w:val="single" w:sz="8" w:space="0" w:color="000000"/>
        <w:bottom w:val="single" w:sz="8" w:space="0" w:color="000000"/>
        <w:right w:val="single" w:sz="8" w:space="0" w:color="000000"/>
      </w:pBdr>
      <w:suppressAutoHyphens/>
      <w:spacing w:before="280" w:after="280"/>
    </w:pPr>
    <w:rPr>
      <w:rFonts w:ascii="Arial" w:eastAsia="Arial Unicode MS" w:hAnsi="Arial" w:cs="Arial Unicode MS"/>
      <w:b/>
      <w:bCs/>
      <w:sz w:val="24"/>
      <w:szCs w:val="24"/>
      <w:lang w:eastAsia="zh-CN"/>
    </w:rPr>
  </w:style>
  <w:style w:type="paragraph" w:customStyle="1" w:styleId="xl45">
    <w:name w:val="xl45"/>
    <w:basedOn w:val="a"/>
    <w:rsid w:val="00B15B04"/>
    <w:pPr>
      <w:pBdr>
        <w:top w:val="single" w:sz="4" w:space="0" w:color="000000"/>
        <w:left w:val="none" w:sz="0"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46">
    <w:name w:val="xl46"/>
    <w:basedOn w:val="a"/>
    <w:rsid w:val="00B15B04"/>
    <w:pPr>
      <w:pBdr>
        <w:top w:val="single" w:sz="8" w:space="0" w:color="000000"/>
        <w:left w:val="single" w:sz="8" w:space="0" w:color="000000"/>
        <w:bottom w:val="single" w:sz="8" w:space="0" w:color="000000"/>
        <w:right w:val="none" w:sz="0" w:space="0" w:color="000000"/>
      </w:pBdr>
      <w:suppressAutoHyphens/>
      <w:spacing w:before="280" w:after="280"/>
      <w:jc w:val="center"/>
    </w:pPr>
    <w:rPr>
      <w:rFonts w:ascii="Arial" w:eastAsia="Arial Unicode MS" w:hAnsi="Arial" w:cs="Arial Unicode MS"/>
      <w:b/>
      <w:bCs/>
      <w:sz w:val="24"/>
      <w:szCs w:val="24"/>
      <w:lang w:eastAsia="zh-CN"/>
    </w:rPr>
  </w:style>
  <w:style w:type="paragraph" w:customStyle="1" w:styleId="xl47">
    <w:name w:val="xl47"/>
    <w:basedOn w:val="a"/>
    <w:rsid w:val="00B15B04"/>
    <w:pPr>
      <w:pBdr>
        <w:top w:val="single" w:sz="8" w:space="0" w:color="000000"/>
        <w:left w:val="none" w:sz="0" w:space="0" w:color="000000"/>
        <w:bottom w:val="single" w:sz="8" w:space="0" w:color="000000"/>
        <w:right w:val="single" w:sz="8" w:space="0" w:color="000000"/>
      </w:pBdr>
      <w:suppressAutoHyphens/>
      <w:spacing w:before="280" w:after="280"/>
      <w:jc w:val="center"/>
    </w:pPr>
    <w:rPr>
      <w:rFonts w:ascii="Arial" w:eastAsia="Arial Unicode MS" w:hAnsi="Arial" w:cs="Arial Unicode MS"/>
      <w:b/>
      <w:bCs/>
      <w:sz w:val="24"/>
      <w:szCs w:val="24"/>
      <w:lang w:eastAsia="zh-CN"/>
    </w:rPr>
  </w:style>
  <w:style w:type="paragraph" w:customStyle="1" w:styleId="211">
    <w:name w:val="Σώμα κείμενου με εσοχή 21"/>
    <w:basedOn w:val="a"/>
    <w:rsid w:val="00B15B04"/>
    <w:pPr>
      <w:tabs>
        <w:tab w:val="center" w:pos="8460"/>
      </w:tabs>
      <w:suppressAutoHyphens/>
      <w:ind w:firstLine="720"/>
      <w:jc w:val="both"/>
    </w:pPr>
    <w:rPr>
      <w:sz w:val="24"/>
      <w:szCs w:val="24"/>
      <w:lang w:eastAsia="zh-CN"/>
    </w:rPr>
  </w:style>
  <w:style w:type="paragraph" w:customStyle="1" w:styleId="320">
    <w:name w:val="Σώμα κείμενου με εσοχή 32"/>
    <w:basedOn w:val="a"/>
    <w:rsid w:val="00B15B04"/>
    <w:pPr>
      <w:tabs>
        <w:tab w:val="center" w:pos="8460"/>
      </w:tabs>
      <w:suppressAutoHyphens/>
      <w:ind w:firstLine="540"/>
    </w:pPr>
    <w:rPr>
      <w:sz w:val="24"/>
      <w:szCs w:val="24"/>
      <w:lang w:eastAsia="zh-CN"/>
    </w:rPr>
  </w:style>
  <w:style w:type="paragraph" w:customStyle="1" w:styleId="310">
    <w:name w:val="Σώμα κείμενου 31"/>
    <w:basedOn w:val="a"/>
    <w:rsid w:val="00B15B04"/>
    <w:pPr>
      <w:suppressAutoHyphens/>
    </w:pPr>
    <w:rPr>
      <w:b/>
      <w:bCs/>
      <w:sz w:val="24"/>
      <w:szCs w:val="24"/>
      <w:lang w:eastAsia="zh-CN"/>
    </w:rPr>
  </w:style>
  <w:style w:type="paragraph" w:customStyle="1" w:styleId="Normalgr">
    <w:name w:val="Normalgr"/>
    <w:rsid w:val="00B15B0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B15B04"/>
    <w:pPr>
      <w:tabs>
        <w:tab w:val="left" w:pos="1021"/>
        <w:tab w:val="left" w:pos="1588"/>
        <w:tab w:val="left" w:pos="2155"/>
        <w:tab w:val="left" w:pos="2722"/>
        <w:tab w:val="left" w:pos="3289"/>
      </w:tabs>
      <w:suppressAutoHyphens/>
      <w:ind w:left="1021" w:hanging="1021"/>
      <w:jc w:val="both"/>
    </w:pPr>
    <w:rPr>
      <w:rFonts w:ascii="Arial" w:hAnsi="Arial" w:cs="Arial"/>
      <w:spacing w:val="5"/>
      <w:sz w:val="22"/>
      <w:lang w:eastAsia="zh-CN"/>
    </w:rPr>
  </w:style>
  <w:style w:type="paragraph" w:customStyle="1" w:styleId="para-2">
    <w:name w:val="para-2"/>
    <w:basedOn w:val="para-1"/>
    <w:rsid w:val="00B15B04"/>
    <w:pPr>
      <w:ind w:left="1588" w:hanging="1588"/>
    </w:pPr>
  </w:style>
  <w:style w:type="paragraph" w:customStyle="1" w:styleId="26">
    <w:name w:val="Κείμενο σχολίου2"/>
    <w:basedOn w:val="a"/>
    <w:rsid w:val="00B15B04"/>
    <w:pPr>
      <w:suppressAutoHyphens/>
      <w:overflowPunct w:val="0"/>
      <w:autoSpaceDE w:val="0"/>
    </w:pPr>
    <w:rPr>
      <w:lang w:eastAsia="zh-CN"/>
    </w:rPr>
  </w:style>
  <w:style w:type="paragraph" w:customStyle="1" w:styleId="16">
    <w:name w:val="Τμήμα κειμένου1"/>
    <w:basedOn w:val="a"/>
    <w:rsid w:val="00B15B04"/>
    <w:pPr>
      <w:suppressAutoHyphens/>
      <w:overflowPunct w:val="0"/>
      <w:autoSpaceDE w:val="0"/>
      <w:spacing w:before="120" w:after="40"/>
      <w:ind w:left="1100" w:right="41" w:hanging="1100"/>
      <w:jc w:val="both"/>
    </w:pPr>
    <w:rPr>
      <w:rFonts w:ascii="Arial" w:hAnsi="Arial" w:cs="Arial"/>
      <w:lang w:eastAsia="zh-CN"/>
    </w:rPr>
  </w:style>
  <w:style w:type="paragraph" w:styleId="afd">
    <w:name w:val="endnote text"/>
    <w:basedOn w:val="a"/>
    <w:link w:val="Char11"/>
    <w:rsid w:val="00B15B04"/>
    <w:pPr>
      <w:suppressAutoHyphens/>
    </w:pPr>
    <w:rPr>
      <w:rFonts w:ascii="Arial" w:hAnsi="Arial" w:cs="Arial"/>
      <w:position w:val="2"/>
      <w:sz w:val="22"/>
      <w:szCs w:val="24"/>
      <w:lang w:val="en-US" w:eastAsia="zh-CN"/>
    </w:rPr>
  </w:style>
  <w:style w:type="character" w:customStyle="1" w:styleId="Char11">
    <w:name w:val="Κείμενο σημείωσης τέλους Char1"/>
    <w:basedOn w:val="a0"/>
    <w:link w:val="afd"/>
    <w:rsid w:val="00B15B04"/>
    <w:rPr>
      <w:rFonts w:ascii="Arial" w:hAnsi="Arial" w:cs="Arial"/>
      <w:position w:val="2"/>
      <w:sz w:val="22"/>
      <w:szCs w:val="24"/>
      <w:lang w:val="en-US" w:eastAsia="zh-CN"/>
    </w:rPr>
  </w:style>
  <w:style w:type="paragraph" w:customStyle="1" w:styleId="msonospacing0">
    <w:name w:val="msonospacing"/>
    <w:basedOn w:val="a"/>
    <w:rsid w:val="00B15B04"/>
    <w:pPr>
      <w:suppressAutoHyphens/>
    </w:pPr>
    <w:rPr>
      <w:rFonts w:ascii="Calibri" w:hAnsi="Calibri" w:cs="Calibri"/>
      <w:sz w:val="24"/>
      <w:szCs w:val="32"/>
      <w:lang w:val="en-US" w:eastAsia="zh-CN"/>
    </w:rPr>
  </w:style>
  <w:style w:type="paragraph" w:customStyle="1" w:styleId="msolistparagraph0">
    <w:name w:val="msolistparagraph"/>
    <w:basedOn w:val="a"/>
    <w:rsid w:val="00B15B04"/>
    <w:pPr>
      <w:suppressAutoHyphens/>
      <w:ind w:left="720"/>
    </w:pPr>
    <w:rPr>
      <w:rFonts w:ascii="Calibri" w:hAnsi="Calibri" w:cs="Calibri"/>
      <w:sz w:val="24"/>
      <w:szCs w:val="24"/>
      <w:lang w:val="en-US" w:eastAsia="zh-CN"/>
    </w:rPr>
  </w:style>
  <w:style w:type="paragraph" w:styleId="afe">
    <w:name w:val="Quote"/>
    <w:link w:val="Char12"/>
    <w:qFormat/>
    <w:rsid w:val="00B15B04"/>
    <w:pPr>
      <w:widowControl w:val="0"/>
      <w:suppressAutoHyphens/>
    </w:pPr>
    <w:rPr>
      <w:rFonts w:ascii="Liberation Serif" w:eastAsia="SimSun" w:hAnsi="Liberation Serif" w:cs="Mangal"/>
      <w:sz w:val="24"/>
      <w:szCs w:val="24"/>
      <w:lang w:eastAsia="zh-CN" w:bidi="hi-IN"/>
    </w:rPr>
  </w:style>
  <w:style w:type="character" w:customStyle="1" w:styleId="Char12">
    <w:name w:val="Απόσπασμα Char1"/>
    <w:basedOn w:val="a0"/>
    <w:link w:val="afe"/>
    <w:rsid w:val="00B15B04"/>
    <w:rPr>
      <w:rFonts w:ascii="Liberation Serif" w:eastAsia="SimSun" w:hAnsi="Liberation Serif" w:cs="Mangal"/>
      <w:sz w:val="24"/>
      <w:szCs w:val="24"/>
      <w:lang w:eastAsia="zh-CN" w:bidi="hi-IN"/>
    </w:rPr>
  </w:style>
  <w:style w:type="paragraph" w:customStyle="1" w:styleId="msoquote0">
    <w:name w:val="msoquote"/>
    <w:basedOn w:val="a"/>
    <w:next w:val="a"/>
    <w:rsid w:val="00B15B04"/>
    <w:pPr>
      <w:suppressAutoHyphens/>
    </w:pPr>
    <w:rPr>
      <w:rFonts w:ascii="Calibri" w:hAnsi="Calibri" w:cs="Calibri"/>
      <w:i/>
      <w:sz w:val="24"/>
      <w:szCs w:val="24"/>
      <w:lang w:val="en-US" w:eastAsia="zh-CN"/>
    </w:rPr>
  </w:style>
  <w:style w:type="paragraph" w:styleId="aff">
    <w:name w:val="Intense Quote"/>
    <w:link w:val="Char13"/>
    <w:qFormat/>
    <w:rsid w:val="00B15B04"/>
    <w:pPr>
      <w:widowControl w:val="0"/>
      <w:suppressAutoHyphens/>
    </w:pPr>
    <w:rPr>
      <w:rFonts w:ascii="Liberation Serif" w:eastAsia="SimSun" w:hAnsi="Liberation Serif" w:cs="Mangal"/>
      <w:sz w:val="24"/>
      <w:szCs w:val="24"/>
      <w:lang w:eastAsia="zh-CN" w:bidi="hi-IN"/>
    </w:rPr>
  </w:style>
  <w:style w:type="character" w:customStyle="1" w:styleId="Char13">
    <w:name w:val="Έντονο εισαγωγικό Char1"/>
    <w:basedOn w:val="a0"/>
    <w:link w:val="aff"/>
    <w:rsid w:val="00B15B04"/>
    <w:rPr>
      <w:rFonts w:ascii="Liberation Serif" w:eastAsia="SimSun" w:hAnsi="Liberation Serif" w:cs="Mangal"/>
      <w:sz w:val="24"/>
      <w:szCs w:val="24"/>
      <w:lang w:eastAsia="zh-CN" w:bidi="hi-IN"/>
    </w:rPr>
  </w:style>
  <w:style w:type="paragraph" w:customStyle="1" w:styleId="msointensequote0">
    <w:name w:val="msointensequote"/>
    <w:basedOn w:val="a"/>
    <w:next w:val="a"/>
    <w:rsid w:val="00B15B04"/>
    <w:pPr>
      <w:suppressAutoHyphens/>
      <w:ind w:left="720" w:right="720"/>
    </w:pPr>
    <w:rPr>
      <w:rFonts w:ascii="Calibri" w:hAnsi="Calibri" w:cs="Calibri"/>
      <w:b/>
      <w:i/>
      <w:sz w:val="24"/>
      <w:szCs w:val="22"/>
      <w:lang w:val="en-US" w:eastAsia="zh-CN"/>
    </w:rPr>
  </w:style>
  <w:style w:type="paragraph" w:customStyle="1" w:styleId="msotocheading0">
    <w:name w:val="msotocheading"/>
    <w:basedOn w:val="10"/>
    <w:next w:val="a"/>
    <w:rsid w:val="00B15B04"/>
    <w:pPr>
      <w:suppressAutoHyphens/>
      <w:spacing w:before="240" w:after="60"/>
      <w:ind w:left="0"/>
    </w:pPr>
    <w:rPr>
      <w:rFonts w:ascii="Cambria" w:hAnsi="Cambria" w:cs="Cambria"/>
      <w:b/>
      <w:bCs/>
      <w:kern w:val="1"/>
      <w:sz w:val="32"/>
      <w:szCs w:val="32"/>
      <w:lang w:val="en-US" w:eastAsia="zh-CN"/>
    </w:rPr>
  </w:style>
  <w:style w:type="paragraph" w:customStyle="1" w:styleId="xl48">
    <w:name w:val="xl48"/>
    <w:basedOn w:val="a"/>
    <w:rsid w:val="00B15B04"/>
    <w:pPr>
      <w:pBdr>
        <w:top w:val="none" w:sz="0" w:space="0" w:color="000000"/>
        <w:left w:val="none" w:sz="0" w:space="0" w:color="000000"/>
        <w:bottom w:val="single" w:sz="8" w:space="0" w:color="000000"/>
        <w:right w:val="none" w:sz="0" w:space="0" w:color="000000"/>
      </w:pBdr>
      <w:suppressAutoHyphens/>
      <w:spacing w:before="280" w:after="280"/>
    </w:pPr>
    <w:rPr>
      <w:rFonts w:ascii="Arial" w:eastAsia="Arial Unicode MS" w:hAnsi="Arial" w:cs="Arial"/>
      <w:sz w:val="24"/>
      <w:szCs w:val="24"/>
      <w:lang w:eastAsia="zh-CN"/>
    </w:rPr>
  </w:style>
  <w:style w:type="paragraph" w:customStyle="1" w:styleId="xl49">
    <w:name w:val="xl49"/>
    <w:basedOn w:val="a"/>
    <w:rsid w:val="00B15B04"/>
    <w:pPr>
      <w:pBdr>
        <w:top w:val="single" w:sz="8" w:space="0" w:color="000000"/>
        <w:left w:val="none" w:sz="0" w:space="0" w:color="000000"/>
        <w:bottom w:val="none" w:sz="0" w:space="0" w:color="000000"/>
        <w:right w:val="single" w:sz="8" w:space="0" w:color="000000"/>
      </w:pBdr>
      <w:suppressAutoHyphens/>
      <w:spacing w:before="280" w:after="280"/>
    </w:pPr>
    <w:rPr>
      <w:rFonts w:ascii="Arial" w:eastAsia="Arial Unicode MS" w:hAnsi="Arial" w:cs="Arial"/>
      <w:sz w:val="24"/>
      <w:szCs w:val="24"/>
      <w:lang w:eastAsia="zh-CN"/>
    </w:rPr>
  </w:style>
  <w:style w:type="paragraph" w:customStyle="1" w:styleId="xl50">
    <w:name w:val="xl50"/>
    <w:basedOn w:val="a"/>
    <w:rsid w:val="00B15B04"/>
    <w:pPr>
      <w:pBdr>
        <w:top w:val="single" w:sz="8" w:space="0" w:color="000000"/>
        <w:left w:val="none" w:sz="0" w:space="0" w:color="000000"/>
        <w:bottom w:val="single" w:sz="4" w:space="0" w:color="000000"/>
        <w:right w:val="single" w:sz="4" w:space="0" w:color="000000"/>
      </w:pBdr>
      <w:suppressAutoHyphens/>
      <w:spacing w:before="280" w:after="280"/>
    </w:pPr>
    <w:rPr>
      <w:rFonts w:ascii="Arial" w:eastAsia="Arial Unicode MS" w:hAnsi="Arial" w:cs="Arial"/>
      <w:b/>
      <w:bCs/>
      <w:sz w:val="24"/>
      <w:szCs w:val="24"/>
      <w:lang w:eastAsia="zh-CN"/>
    </w:rPr>
  </w:style>
  <w:style w:type="paragraph" w:customStyle="1" w:styleId="xl51">
    <w:name w:val="xl51"/>
    <w:basedOn w:val="a"/>
    <w:rsid w:val="00B15B04"/>
    <w:pPr>
      <w:pBdr>
        <w:top w:val="single" w:sz="8" w:space="0" w:color="000000"/>
        <w:left w:val="none" w:sz="0" w:space="0" w:color="000000"/>
        <w:bottom w:val="single" w:sz="4" w:space="0" w:color="000000"/>
        <w:right w:val="none" w:sz="0" w:space="0" w:color="000000"/>
      </w:pBdr>
      <w:suppressAutoHyphens/>
      <w:spacing w:before="280" w:after="280"/>
    </w:pPr>
    <w:rPr>
      <w:rFonts w:ascii="Arial" w:eastAsia="Arial Unicode MS" w:hAnsi="Arial" w:cs="Arial"/>
      <w:b/>
      <w:bCs/>
      <w:sz w:val="24"/>
      <w:szCs w:val="24"/>
      <w:lang w:eastAsia="zh-CN"/>
    </w:rPr>
  </w:style>
  <w:style w:type="paragraph" w:customStyle="1" w:styleId="xl52">
    <w:name w:val="xl52"/>
    <w:basedOn w:val="a"/>
    <w:rsid w:val="00B15B04"/>
    <w:pPr>
      <w:pBdr>
        <w:top w:val="single" w:sz="4" w:space="0" w:color="000000"/>
        <w:left w:val="none" w:sz="0" w:space="0" w:color="000000"/>
        <w:bottom w:val="double" w:sz="6" w:space="0" w:color="000000"/>
        <w:right w:val="none" w:sz="0" w:space="0" w:color="000000"/>
      </w:pBdr>
      <w:suppressAutoHyphens/>
      <w:spacing w:before="280" w:after="280"/>
    </w:pPr>
    <w:rPr>
      <w:rFonts w:ascii="Arial" w:eastAsia="Arial Unicode MS" w:hAnsi="Arial" w:cs="Arial"/>
      <w:sz w:val="22"/>
      <w:szCs w:val="22"/>
      <w:lang w:eastAsia="zh-CN"/>
    </w:rPr>
  </w:style>
  <w:style w:type="paragraph" w:customStyle="1" w:styleId="xl53">
    <w:name w:val="xl53"/>
    <w:basedOn w:val="a"/>
    <w:rsid w:val="00B15B04"/>
    <w:pPr>
      <w:suppressAutoHyphens/>
      <w:spacing w:before="280" w:after="280"/>
    </w:pPr>
    <w:rPr>
      <w:rFonts w:ascii="Arial" w:eastAsia="Arial Unicode MS" w:hAnsi="Arial" w:cs="Arial"/>
      <w:sz w:val="22"/>
      <w:szCs w:val="22"/>
      <w:lang w:eastAsia="zh-CN"/>
    </w:rPr>
  </w:style>
  <w:style w:type="paragraph" w:customStyle="1" w:styleId="xl54">
    <w:name w:val="xl54"/>
    <w:basedOn w:val="a"/>
    <w:rsid w:val="00B15B04"/>
    <w:pPr>
      <w:suppressAutoHyphens/>
      <w:spacing w:before="280" w:after="280"/>
    </w:pPr>
    <w:rPr>
      <w:rFonts w:ascii="Arial" w:eastAsia="Arial Unicode MS" w:hAnsi="Arial" w:cs="Arial"/>
      <w:sz w:val="22"/>
      <w:szCs w:val="22"/>
      <w:lang w:eastAsia="zh-CN"/>
    </w:rPr>
  </w:style>
  <w:style w:type="paragraph" w:customStyle="1" w:styleId="17">
    <w:name w:val="Χωρίς διάστιχο1"/>
    <w:rsid w:val="00B15B04"/>
    <w:pPr>
      <w:suppressAutoHyphens/>
      <w:spacing w:line="100" w:lineRule="atLeast"/>
    </w:pPr>
    <w:rPr>
      <w:kern w:val="1"/>
      <w:sz w:val="24"/>
      <w:szCs w:val="24"/>
      <w:lang w:eastAsia="zh-CN"/>
    </w:rPr>
  </w:style>
  <w:style w:type="paragraph" w:customStyle="1" w:styleId="230">
    <w:name w:val="Σώμα κείμενου 23"/>
    <w:basedOn w:val="a"/>
    <w:rsid w:val="00B15B04"/>
    <w:pPr>
      <w:widowControl w:val="0"/>
      <w:suppressAutoHyphens/>
    </w:pPr>
    <w:rPr>
      <w:rFonts w:ascii="Arial" w:eastAsia="SimSun" w:hAnsi="Arial" w:cs="Arial"/>
      <w:kern w:val="1"/>
      <w:sz w:val="24"/>
      <w:szCs w:val="24"/>
      <w:lang w:eastAsia="zh-CN" w:bidi="hi-IN"/>
    </w:rPr>
  </w:style>
  <w:style w:type="paragraph" w:customStyle="1" w:styleId="10pt">
    <w:name w:val="Βασικό + 10 pt"/>
    <w:basedOn w:val="a"/>
    <w:rsid w:val="00B15B04"/>
    <w:pPr>
      <w:suppressAutoHyphens/>
      <w:jc w:val="both"/>
    </w:pPr>
    <w:rPr>
      <w:rFonts w:ascii="Calibri" w:eastAsia="SimSun" w:hAnsi="Calibri" w:cs="Calibri"/>
      <w:color w:val="00000A"/>
      <w:lang w:val="en-US" w:eastAsia="zh-CN"/>
    </w:rPr>
  </w:style>
  <w:style w:type="paragraph" w:customStyle="1" w:styleId="311">
    <w:name w:val="Σώμα κείμενου με εσοχή 31"/>
    <w:basedOn w:val="a"/>
    <w:rsid w:val="00B15B04"/>
    <w:pPr>
      <w:tabs>
        <w:tab w:val="center" w:pos="8460"/>
      </w:tabs>
      <w:suppressAutoHyphens/>
      <w:ind w:firstLine="540"/>
    </w:pPr>
    <w:rPr>
      <w:sz w:val="24"/>
      <w:szCs w:val="24"/>
      <w:lang w:eastAsia="zh-CN"/>
    </w:rPr>
  </w:style>
  <w:style w:type="paragraph" w:customStyle="1" w:styleId="Style9">
    <w:name w:val="Style9"/>
    <w:basedOn w:val="a"/>
    <w:rsid w:val="00B15B04"/>
    <w:pPr>
      <w:widowControl w:val="0"/>
      <w:suppressAutoHyphens/>
    </w:pPr>
    <w:rPr>
      <w:color w:val="00000A"/>
      <w:kern w:val="1"/>
      <w:sz w:val="24"/>
      <w:szCs w:val="24"/>
      <w:lang w:eastAsia="zh-CN"/>
    </w:rPr>
  </w:style>
  <w:style w:type="paragraph" w:customStyle="1" w:styleId="1">
    <w:name w:val="Λίστα με κουκκίδες1"/>
    <w:basedOn w:val="a"/>
    <w:rsid w:val="00B15B04"/>
    <w:pPr>
      <w:numPr>
        <w:numId w:val="4"/>
      </w:numPr>
      <w:suppressAutoHyphens/>
      <w:contextualSpacing/>
    </w:pPr>
    <w:rPr>
      <w:sz w:val="24"/>
      <w:szCs w:val="24"/>
      <w:lang w:eastAsia="zh-CN"/>
    </w:rPr>
  </w:style>
  <w:style w:type="paragraph" w:customStyle="1" w:styleId="Header">
    <w:name w:val="Header"/>
    <w:basedOn w:val="a"/>
    <w:rsid w:val="00B15B04"/>
    <w:pPr>
      <w:tabs>
        <w:tab w:val="center" w:pos="4153"/>
        <w:tab w:val="right" w:pos="8306"/>
      </w:tabs>
      <w:suppressAutoHyphens/>
    </w:pPr>
    <w:rPr>
      <w:color w:val="00000A"/>
      <w:lang w:eastAsia="zh-CN"/>
    </w:rPr>
  </w:style>
  <w:style w:type="paragraph" w:customStyle="1" w:styleId="Heading1">
    <w:name w:val="Heading 1"/>
    <w:basedOn w:val="a"/>
    <w:rsid w:val="00B15B04"/>
    <w:pPr>
      <w:keepNext/>
      <w:suppressAutoHyphens/>
    </w:pPr>
    <w:rPr>
      <w:rFonts w:ascii="Tahoma" w:hAnsi="Tahoma" w:cs="Tahoma"/>
      <w:color w:val="00000A"/>
      <w:sz w:val="24"/>
      <w:lang w:eastAsia="zh-CN"/>
    </w:rPr>
  </w:style>
  <w:style w:type="paragraph" w:customStyle="1" w:styleId="WW-3">
    <w:name w:val="WW-Επικεφαλίδα"/>
    <w:basedOn w:val="a"/>
    <w:next w:val="a5"/>
    <w:rsid w:val="00B15B04"/>
    <w:pPr>
      <w:keepNext/>
      <w:widowControl w:val="0"/>
      <w:suppressAutoHyphens/>
      <w:spacing w:before="240" w:after="120"/>
    </w:pPr>
    <w:rPr>
      <w:rFonts w:ascii="Arial" w:eastAsia="Andale Sans UI" w:hAnsi="Arial" w:cs="Tahoma"/>
      <w:kern w:val="1"/>
      <w:sz w:val="28"/>
      <w:szCs w:val="28"/>
      <w:lang w:eastAsia="zh-CN"/>
    </w:rPr>
  </w:style>
  <w:style w:type="paragraph" w:customStyle="1" w:styleId="35">
    <w:name w:val="Λεζάντα3"/>
    <w:basedOn w:val="a"/>
    <w:rsid w:val="00B15B04"/>
    <w:pPr>
      <w:widowControl w:val="0"/>
      <w:suppressLineNumbers/>
      <w:suppressAutoHyphens/>
      <w:spacing w:before="120" w:after="120"/>
    </w:pPr>
    <w:rPr>
      <w:rFonts w:eastAsia="Andale Sans UI" w:cs="Mangal"/>
      <w:i/>
      <w:iCs/>
      <w:kern w:val="1"/>
      <w:sz w:val="24"/>
      <w:szCs w:val="24"/>
      <w:lang w:eastAsia="zh-CN"/>
    </w:rPr>
  </w:style>
  <w:style w:type="paragraph" w:customStyle="1" w:styleId="Caption">
    <w:name w:val="Caption"/>
    <w:basedOn w:val="a"/>
    <w:rsid w:val="00B15B04"/>
    <w:pPr>
      <w:widowControl w:val="0"/>
      <w:suppressLineNumbers/>
      <w:suppressAutoHyphens/>
      <w:spacing w:before="120" w:after="120"/>
    </w:pPr>
    <w:rPr>
      <w:rFonts w:eastAsia="Andale Sans UI" w:cs="Mangal"/>
      <w:i/>
      <w:iCs/>
      <w:kern w:val="1"/>
      <w:sz w:val="24"/>
      <w:szCs w:val="24"/>
      <w:lang w:eastAsia="zh-CN"/>
    </w:rPr>
  </w:style>
  <w:style w:type="paragraph" w:customStyle="1" w:styleId="WW-Caption">
    <w:name w:val="WW-Caption"/>
    <w:basedOn w:val="a"/>
    <w:rsid w:val="00B15B04"/>
    <w:pPr>
      <w:widowControl w:val="0"/>
      <w:suppressLineNumbers/>
      <w:suppressAutoHyphens/>
      <w:spacing w:before="120" w:after="120"/>
    </w:pPr>
    <w:rPr>
      <w:rFonts w:eastAsia="Andale Sans UI" w:cs="Mangal"/>
      <w:i/>
      <w:iCs/>
      <w:kern w:val="1"/>
      <w:sz w:val="24"/>
      <w:szCs w:val="24"/>
      <w:lang w:eastAsia="zh-CN"/>
    </w:rPr>
  </w:style>
  <w:style w:type="paragraph" w:customStyle="1" w:styleId="WW-Caption1">
    <w:name w:val="WW-Caption1"/>
    <w:basedOn w:val="a"/>
    <w:rsid w:val="00B15B04"/>
    <w:pPr>
      <w:widowControl w:val="0"/>
      <w:suppressLineNumbers/>
      <w:suppressAutoHyphens/>
      <w:spacing w:before="120" w:after="120"/>
    </w:pPr>
    <w:rPr>
      <w:rFonts w:eastAsia="Andale Sans UI" w:cs="Mangal"/>
      <w:i/>
      <w:iCs/>
      <w:kern w:val="1"/>
      <w:sz w:val="24"/>
      <w:szCs w:val="24"/>
      <w:lang w:eastAsia="zh-CN"/>
    </w:rPr>
  </w:style>
  <w:style w:type="paragraph" w:customStyle="1" w:styleId="27">
    <w:name w:val="Λεζάντα2"/>
    <w:basedOn w:val="a"/>
    <w:rsid w:val="00B15B04"/>
    <w:pPr>
      <w:widowControl w:val="0"/>
      <w:suppressLineNumbers/>
      <w:suppressAutoHyphens/>
      <w:spacing w:before="120" w:after="120"/>
    </w:pPr>
    <w:rPr>
      <w:rFonts w:eastAsia="Andale Sans UI" w:cs="Mangal"/>
      <w:i/>
      <w:iCs/>
      <w:kern w:val="1"/>
      <w:sz w:val="24"/>
      <w:szCs w:val="24"/>
      <w:lang w:eastAsia="zh-CN"/>
    </w:rPr>
  </w:style>
  <w:style w:type="paragraph" w:customStyle="1" w:styleId="18">
    <w:name w:val="Λεζάντα1"/>
    <w:basedOn w:val="a"/>
    <w:rsid w:val="00B15B04"/>
    <w:pPr>
      <w:widowControl w:val="0"/>
      <w:suppressLineNumbers/>
      <w:suppressAutoHyphens/>
      <w:spacing w:before="120" w:after="120"/>
    </w:pPr>
    <w:rPr>
      <w:rFonts w:eastAsia="Andale Sans UI" w:cs="Tahoma"/>
      <w:i/>
      <w:iCs/>
      <w:kern w:val="1"/>
      <w:sz w:val="24"/>
      <w:szCs w:val="24"/>
      <w:lang w:eastAsia="zh-CN"/>
    </w:rPr>
  </w:style>
  <w:style w:type="paragraph" w:customStyle="1" w:styleId="19">
    <w:name w:val="Κείμενο μακροεντολής1"/>
    <w:rsid w:val="00B15B0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B15B04"/>
    <w:pPr>
      <w:widowControl w:val="0"/>
      <w:suppressAutoHyphens/>
    </w:pPr>
    <w:rPr>
      <w:rFonts w:eastAsia="Andale Sans UI"/>
      <w:kern w:val="1"/>
      <w:sz w:val="24"/>
      <w:szCs w:val="24"/>
      <w:lang w:eastAsia="zh-CN"/>
    </w:rPr>
  </w:style>
  <w:style w:type="paragraph" w:customStyle="1" w:styleId="Standard">
    <w:name w:val="Standard"/>
    <w:rsid w:val="00B15B04"/>
    <w:pPr>
      <w:widowControl w:val="0"/>
      <w:suppressAutoHyphens/>
      <w:textAlignment w:val="baseline"/>
    </w:pPr>
    <w:rPr>
      <w:rFonts w:cs="Tahoma"/>
      <w:kern w:val="1"/>
      <w:sz w:val="24"/>
      <w:szCs w:val="24"/>
      <w:lang w:val="en-US" w:eastAsia="zh-CN"/>
    </w:rPr>
  </w:style>
  <w:style w:type="paragraph" w:customStyle="1" w:styleId="aff0">
    <w:name w:val="Επικεφαλίδα πίνακα"/>
    <w:basedOn w:val="af"/>
    <w:rsid w:val="00B15B04"/>
    <w:pPr>
      <w:suppressLineNumbers/>
      <w:jc w:val="center"/>
    </w:pPr>
    <w:rPr>
      <w:rFonts w:eastAsia="Andale Sans UI" w:cs="Times New Roman"/>
      <w:b/>
      <w:bCs/>
      <w:lang w:bidi="ar-SA"/>
    </w:rPr>
  </w:style>
  <w:style w:type="paragraph" w:customStyle="1" w:styleId="aff1">
    <w:name w:val="Προμορφοποιημένο κείμενο"/>
    <w:basedOn w:val="a"/>
    <w:rsid w:val="00B15B04"/>
    <w:pPr>
      <w:widowControl w:val="0"/>
      <w:suppressAutoHyphens/>
    </w:pPr>
    <w:rPr>
      <w:rFonts w:ascii="Liberation Mono" w:eastAsia="Liberation Mono" w:hAnsi="Liberation Mono" w:cs="Liberation Mono"/>
      <w:kern w:val="1"/>
      <w:lang w:eastAsia="zh-CN"/>
    </w:rPr>
  </w:style>
  <w:style w:type="paragraph" w:customStyle="1" w:styleId="Footnote">
    <w:name w:val="Footnote"/>
    <w:basedOn w:val="Standard"/>
    <w:rsid w:val="00B15B04"/>
    <w:pPr>
      <w:suppressLineNumbers/>
    </w:pPr>
    <w:rPr>
      <w:rFonts w:eastAsia="Andale Sans UI"/>
      <w:sz w:val="20"/>
      <w:szCs w:val="20"/>
      <w:lang w:bidi="en-US"/>
    </w:rPr>
  </w:style>
  <w:style w:type="paragraph" w:customStyle="1" w:styleId="Standarduser">
    <w:name w:val="Standard (user)"/>
    <w:rsid w:val="00B15B04"/>
    <w:pPr>
      <w:widowControl w:val="0"/>
      <w:suppressAutoHyphens/>
      <w:textAlignment w:val="baseline"/>
    </w:pPr>
    <w:rPr>
      <w:rFonts w:cs="Tahoma"/>
      <w:kern w:val="1"/>
      <w:sz w:val="24"/>
      <w:szCs w:val="24"/>
      <w:lang w:val="en-US" w:eastAsia="zh-CN"/>
    </w:rPr>
  </w:style>
  <w:style w:type="paragraph" w:customStyle="1" w:styleId="1b">
    <w:name w:val="Βασικό1"/>
    <w:rsid w:val="00B15B0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B15B04"/>
    <w:pPr>
      <w:widowControl w:val="0"/>
      <w:suppressAutoHyphens/>
    </w:pPr>
    <w:rPr>
      <w:rFonts w:ascii="Tahoma" w:eastAsia="Andale Sans UI" w:hAnsi="Tahoma" w:cs="Tahoma"/>
      <w:kern w:val="1"/>
      <w:sz w:val="16"/>
      <w:szCs w:val="16"/>
      <w:lang w:eastAsia="zh-CN"/>
    </w:rPr>
  </w:style>
  <w:style w:type="paragraph" w:customStyle="1" w:styleId="Textbodyindent">
    <w:name w:val="Text body indent"/>
    <w:basedOn w:val="Standard"/>
    <w:rsid w:val="00B15B04"/>
    <w:pPr>
      <w:ind w:firstLine="1134"/>
      <w:jc w:val="both"/>
    </w:pPr>
    <w:rPr>
      <w:rFonts w:ascii="Arial" w:eastAsia="Andale Sans UI" w:hAnsi="Arial" w:cs="Arial"/>
      <w:sz w:val="22"/>
      <w:lang w:bidi="en-US"/>
    </w:rPr>
  </w:style>
  <w:style w:type="paragraph" w:customStyle="1" w:styleId="Endnote">
    <w:name w:val="Endnote"/>
    <w:basedOn w:val="Standard"/>
    <w:rsid w:val="00B15B04"/>
    <w:pPr>
      <w:suppressLineNumbers/>
    </w:pPr>
    <w:rPr>
      <w:sz w:val="20"/>
      <w:szCs w:val="20"/>
    </w:rPr>
  </w:style>
  <w:style w:type="paragraph" w:customStyle="1" w:styleId="TOAHeading">
    <w:name w:val="TOA Heading"/>
    <w:basedOn w:val="WW-3"/>
    <w:rsid w:val="00B15B04"/>
    <w:pPr>
      <w:suppressLineNumbers/>
    </w:pPr>
    <w:rPr>
      <w:b/>
      <w:bCs/>
      <w:sz w:val="32"/>
      <w:szCs w:val="32"/>
    </w:rPr>
  </w:style>
  <w:style w:type="paragraph" w:customStyle="1" w:styleId="28">
    <w:name w:val="Κείμενο πλαισίου2"/>
    <w:basedOn w:val="a"/>
    <w:rsid w:val="00B15B04"/>
    <w:pPr>
      <w:widowControl w:val="0"/>
      <w:suppressAutoHyphens/>
    </w:pPr>
    <w:rPr>
      <w:rFonts w:ascii="Segoe UI" w:eastAsia="Andale Sans UI" w:hAnsi="Segoe UI" w:cs="Segoe UI"/>
      <w:kern w:val="1"/>
      <w:sz w:val="18"/>
      <w:szCs w:val="18"/>
      <w:lang w:eastAsia="zh-CN"/>
    </w:rPr>
  </w:style>
  <w:style w:type="paragraph" w:customStyle="1" w:styleId="-HTML1">
    <w:name w:val="Προ-διαμορφωμένο HTML1"/>
    <w:basedOn w:val="a"/>
    <w:rsid w:val="00B15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textAlignment w:val="baseline"/>
    </w:pPr>
    <w:rPr>
      <w:rFonts w:ascii="Liberation Sans" w:hAnsi="Liberation Sans" w:cs="Liberation Sans"/>
      <w:color w:val="000000"/>
      <w:kern w:val="1"/>
      <w:szCs w:val="24"/>
      <w:lang w:eastAsia="zh-CN" w:bidi="en-US"/>
    </w:rPr>
  </w:style>
  <w:style w:type="paragraph" w:styleId="1d">
    <w:name w:val="toc 1"/>
    <w:basedOn w:val="a"/>
    <w:next w:val="a"/>
    <w:rsid w:val="00B15B04"/>
    <w:pPr>
      <w:widowControl w:val="0"/>
      <w:suppressAutoHyphens/>
    </w:pPr>
    <w:rPr>
      <w:rFonts w:eastAsia="Andale Sans UI"/>
      <w:kern w:val="1"/>
      <w:sz w:val="24"/>
      <w:szCs w:val="24"/>
      <w:lang w:eastAsia="zh-CN"/>
    </w:rPr>
  </w:style>
  <w:style w:type="paragraph" w:styleId="29">
    <w:name w:val="toc 2"/>
    <w:basedOn w:val="a"/>
    <w:next w:val="a"/>
    <w:rsid w:val="00B15B04"/>
    <w:pPr>
      <w:widowControl w:val="0"/>
      <w:suppressAutoHyphens/>
      <w:ind w:left="240"/>
    </w:pPr>
    <w:rPr>
      <w:rFonts w:eastAsia="Andale Sans UI"/>
      <w:kern w:val="1"/>
      <w:sz w:val="24"/>
      <w:szCs w:val="24"/>
      <w:lang w:eastAsia="zh-CN"/>
    </w:rPr>
  </w:style>
  <w:style w:type="paragraph" w:customStyle="1" w:styleId="aff2">
    <w:name w:val="Περιεχόμενα πλαισίου"/>
    <w:basedOn w:val="a"/>
    <w:rsid w:val="00B15B04"/>
    <w:pPr>
      <w:suppressAutoHyphens/>
    </w:pPr>
    <w:rPr>
      <w:sz w:val="24"/>
      <w:szCs w:val="24"/>
      <w:lang w:eastAsia="zh-CN"/>
    </w:rPr>
  </w:style>
  <w:style w:type="paragraph" w:customStyle="1" w:styleId="Heading2">
    <w:name w:val="Heading 2"/>
    <w:basedOn w:val="a"/>
    <w:rsid w:val="00B15B04"/>
    <w:pPr>
      <w:keepNext/>
      <w:jc w:val="both"/>
    </w:pPr>
    <w:rPr>
      <w:rFonts w:ascii="Arial" w:hAnsi="Arial" w:cs="Arial"/>
      <w:b/>
      <w:color w:val="00000A"/>
      <w:sz w:val="24"/>
      <w:szCs w:val="24"/>
      <w:lang w:eastAsia="zh-CN"/>
    </w:rPr>
  </w:style>
  <w:style w:type="paragraph" w:customStyle="1" w:styleId="Heading3">
    <w:name w:val="Heading 3"/>
    <w:basedOn w:val="a"/>
    <w:rsid w:val="00B15B04"/>
    <w:pPr>
      <w:keepNext/>
      <w:spacing w:before="240" w:after="60"/>
    </w:pPr>
    <w:rPr>
      <w:b/>
      <w:sz w:val="24"/>
      <w:u w:val="single"/>
      <w:lang w:eastAsia="zh-CN"/>
    </w:rPr>
  </w:style>
  <w:style w:type="paragraph" w:customStyle="1" w:styleId="Heading8">
    <w:name w:val="Heading 8"/>
    <w:basedOn w:val="a"/>
    <w:rsid w:val="00B15B04"/>
    <w:pPr>
      <w:keepNext/>
      <w:jc w:val="center"/>
    </w:pPr>
    <w:rPr>
      <w:color w:val="00000A"/>
      <w:sz w:val="24"/>
      <w:u w:val="single"/>
      <w:lang w:eastAsia="zh-CN"/>
    </w:rPr>
  </w:style>
  <w:style w:type="paragraph" w:customStyle="1" w:styleId="Heading9">
    <w:name w:val="Heading 9"/>
    <w:basedOn w:val="a"/>
    <w:rsid w:val="00B15B04"/>
    <w:pPr>
      <w:keepNext/>
      <w:jc w:val="both"/>
    </w:pPr>
    <w:rPr>
      <w:color w:val="00000A"/>
      <w:sz w:val="24"/>
      <w:lang w:eastAsia="zh-CN"/>
    </w:rPr>
  </w:style>
  <w:style w:type="paragraph" w:customStyle="1" w:styleId="221">
    <w:name w:val="Σώμα κείμενου με εσοχή 22"/>
    <w:basedOn w:val="a"/>
    <w:rsid w:val="00B15B04"/>
    <w:pPr>
      <w:suppressAutoHyphens/>
      <w:spacing w:after="120" w:line="480" w:lineRule="auto"/>
      <w:ind w:left="283"/>
    </w:pPr>
    <w:rPr>
      <w:sz w:val="24"/>
      <w:szCs w:val="24"/>
      <w:lang w:eastAsia="zh-CN"/>
    </w:rPr>
  </w:style>
  <w:style w:type="paragraph" w:customStyle="1" w:styleId="100">
    <w:name w:val="Επικεφαλίδα 10"/>
    <w:basedOn w:val="a"/>
    <w:next w:val="a5"/>
    <w:qFormat/>
    <w:rsid w:val="00B15B04"/>
    <w:pPr>
      <w:tabs>
        <w:tab w:val="num" w:pos="0"/>
      </w:tabs>
      <w:suppressAutoHyphens/>
      <w:autoSpaceDE w:val="0"/>
      <w:spacing w:before="60" w:after="60" w:line="360" w:lineRule="auto"/>
      <w:ind w:left="432" w:hanging="432"/>
      <w:jc w:val="center"/>
    </w:pPr>
    <w:rPr>
      <w:rFonts w:ascii="Arial" w:hAnsi="Arial" w:cs="Arial"/>
      <w:b/>
      <w:bCs/>
      <w:sz w:val="21"/>
      <w:szCs w:val="21"/>
      <w:lang w:eastAsia="zh-CN"/>
    </w:rPr>
  </w:style>
  <w:style w:type="paragraph" w:customStyle="1" w:styleId="231">
    <w:name w:val="Σώμα κείμενου με εσοχή 23"/>
    <w:basedOn w:val="a"/>
    <w:rsid w:val="00B15B04"/>
    <w:pPr>
      <w:suppressAutoHyphens/>
      <w:spacing w:after="120" w:line="480" w:lineRule="auto"/>
      <w:ind w:left="283"/>
    </w:pPr>
    <w:rPr>
      <w:sz w:val="24"/>
      <w:szCs w:val="24"/>
      <w:lang w:eastAsia="zh-CN"/>
    </w:rPr>
  </w:style>
  <w:style w:type="paragraph" w:customStyle="1" w:styleId="330">
    <w:name w:val="Σώμα κείμενου με εσοχή 33"/>
    <w:basedOn w:val="a"/>
    <w:rsid w:val="00B15B04"/>
    <w:pPr>
      <w:suppressAutoHyphens/>
      <w:spacing w:after="120"/>
      <w:ind w:left="283"/>
    </w:pPr>
    <w:rPr>
      <w:sz w:val="16"/>
      <w:szCs w:val="16"/>
      <w:lang w:eastAsia="zh-CN"/>
    </w:rPr>
  </w:style>
  <w:style w:type="character" w:customStyle="1" w:styleId="3Char1">
    <w:name w:val="Σώμα κείμενου 3 Char1"/>
    <w:basedOn w:val="a0"/>
    <w:link w:val="30"/>
    <w:uiPriority w:val="99"/>
    <w:rsid w:val="00B15B04"/>
    <w:rPr>
      <w:rFonts w:ascii="Arial" w:hAnsi="Arial"/>
      <w:sz w:val="18"/>
    </w:rPr>
  </w:style>
  <w:style w:type="character" w:customStyle="1" w:styleId="2Char2">
    <w:name w:val="Σώμα κείμενου 2 Char2"/>
    <w:basedOn w:val="a0"/>
    <w:link w:val="20"/>
    <w:uiPriority w:val="99"/>
    <w:rsid w:val="00B15B04"/>
    <w:rPr>
      <w:rFonts w:ascii="Arial" w:hAnsi="Arial"/>
      <w:sz w:val="24"/>
    </w:rPr>
  </w:style>
  <w:style w:type="character" w:styleId="aff3">
    <w:name w:val="Intense Emphasis"/>
    <w:basedOn w:val="a0"/>
    <w:qFormat/>
    <w:rsid w:val="00B15B04"/>
    <w:rPr>
      <w:b/>
      <w:bCs/>
    </w:rPr>
  </w:style>
  <w:style w:type="paragraph" w:customStyle="1" w:styleId="Heading6">
    <w:name w:val="Heading 6"/>
    <w:basedOn w:val="a"/>
    <w:qFormat/>
    <w:rsid w:val="00B15B04"/>
    <w:pPr>
      <w:keepNext/>
      <w:ind w:firstLine="720"/>
      <w:jc w:val="center"/>
      <w:outlineLvl w:val="5"/>
    </w:pPr>
    <w:rPr>
      <w:rFonts w:ascii="Book Antiqua" w:eastAsia="SimSun" w:hAnsi="Book Antiqua" w:cs="Arial Unicode MS"/>
      <w:color w:val="00000A"/>
      <w:sz w:val="24"/>
    </w:rPr>
  </w:style>
  <w:style w:type="character" w:customStyle="1" w:styleId="WW-FootnoteReference12">
    <w:name w:val="WW-Footnote Reference12"/>
    <w:rsid w:val="00B15B04"/>
    <w:rPr>
      <w:vertAlign w:val="superscript"/>
    </w:rPr>
  </w:style>
  <w:style w:type="character" w:customStyle="1" w:styleId="FontStyle72">
    <w:name w:val="Font Style72"/>
    <w:rsid w:val="00B15B04"/>
    <w:rPr>
      <w:rFonts w:ascii="Calibri" w:eastAsia="Calibri" w:hAnsi="Calibri" w:cs="Calibri"/>
      <w:b/>
      <w:sz w:val="20"/>
    </w:rPr>
  </w:style>
  <w:style w:type="character" w:customStyle="1" w:styleId="FontStyle65">
    <w:name w:val="Font Style65"/>
    <w:rsid w:val="00B15B04"/>
    <w:rPr>
      <w:rFonts w:ascii="Calibri" w:eastAsia="Calibri" w:hAnsi="Calibri" w:cs="Calibri"/>
      <w:sz w:val="20"/>
    </w:rPr>
  </w:style>
  <w:style w:type="paragraph" w:customStyle="1" w:styleId="normalwithoutspacing">
    <w:name w:val="normal_without_spacing"/>
    <w:basedOn w:val="a"/>
    <w:rsid w:val="00B15B04"/>
    <w:pPr>
      <w:suppressAutoHyphens/>
      <w:spacing w:after="60"/>
      <w:jc w:val="both"/>
    </w:pPr>
    <w:rPr>
      <w:rFonts w:ascii="Calibri" w:eastAsia="Calibri" w:hAnsi="Calibri" w:cs="Calibri"/>
      <w:color w:val="000000"/>
      <w:kern w:val="1"/>
      <w:sz w:val="22"/>
      <w:lang w:eastAsia="ar-SA"/>
    </w:rPr>
  </w:style>
  <w:style w:type="character" w:customStyle="1" w:styleId="FontStyle45">
    <w:name w:val="Font Style45"/>
    <w:basedOn w:val="13"/>
    <w:rsid w:val="00B15B04"/>
    <w:rPr>
      <w:rFonts w:ascii="Arial" w:hAnsi="Arial" w:cs="Arial"/>
      <w:i/>
      <w:sz w:val="20"/>
    </w:rPr>
  </w:style>
  <w:style w:type="paragraph" w:styleId="aff4">
    <w:name w:val="No Spacing"/>
    <w:uiPriority w:val="1"/>
    <w:qFormat/>
    <w:rsid w:val="00B15B04"/>
    <w:pPr>
      <w:suppressAutoHyphens/>
    </w:pPr>
    <w:rPr>
      <w:sz w:val="24"/>
      <w:szCs w:val="24"/>
      <w:lang w:eastAsia="zh-CN"/>
    </w:rPr>
  </w:style>
  <w:style w:type="paragraph" w:customStyle="1" w:styleId="91">
    <w:name w:val="Επικεφαλίδα 91"/>
    <w:basedOn w:val="a"/>
    <w:next w:val="a"/>
    <w:qFormat/>
    <w:rsid w:val="00B15B04"/>
    <w:pPr>
      <w:keepNext/>
      <w:tabs>
        <w:tab w:val="left" w:pos="0"/>
      </w:tabs>
      <w:suppressAutoHyphens/>
      <w:ind w:left="2304" w:hanging="1584"/>
      <w:jc w:val="center"/>
      <w:outlineLvl w:val="8"/>
    </w:pPr>
    <w:rPr>
      <w:b/>
      <w:bCs/>
      <w:sz w:val="22"/>
      <w:szCs w:val="24"/>
      <w:lang w:eastAsia="zh-CN"/>
    </w:rPr>
  </w:style>
  <w:style w:type="character" w:customStyle="1" w:styleId="FontStyle26">
    <w:name w:val="Font Style26"/>
    <w:rsid w:val="00B15B04"/>
    <w:rPr>
      <w:rFonts w:ascii="Arial" w:eastAsia="Arial" w:hAnsi="Arial" w:cs="Arial"/>
      <w:b/>
      <w:sz w:val="20"/>
    </w:rPr>
  </w:style>
  <w:style w:type="character" w:customStyle="1" w:styleId="WW8Num11z5">
    <w:name w:val="WW8Num11z5"/>
    <w:rsid w:val="00B15B04"/>
  </w:style>
  <w:style w:type="character" w:customStyle="1" w:styleId="WW8Num11z6">
    <w:name w:val="WW8Num11z6"/>
    <w:rsid w:val="00B15B04"/>
  </w:style>
  <w:style w:type="character" w:customStyle="1" w:styleId="WW8Num11z7">
    <w:name w:val="WW8Num11z7"/>
    <w:rsid w:val="00B15B04"/>
  </w:style>
  <w:style w:type="character" w:customStyle="1" w:styleId="WW8Num11z8">
    <w:name w:val="WW8Num11z8"/>
    <w:rsid w:val="00B15B04"/>
  </w:style>
  <w:style w:type="character" w:customStyle="1" w:styleId="FontStyle43">
    <w:name w:val="Font Style43"/>
    <w:rsid w:val="00B15B04"/>
    <w:rPr>
      <w:rFonts w:ascii="Arial" w:eastAsia="Arial" w:hAnsi="Arial" w:cs="Arial"/>
      <w:sz w:val="20"/>
    </w:rPr>
  </w:style>
  <w:style w:type="paragraph" w:customStyle="1" w:styleId="Textbody">
    <w:name w:val="Text body"/>
    <w:basedOn w:val="Standard"/>
    <w:rsid w:val="00B15B04"/>
    <w:pPr>
      <w:widowControl/>
      <w:spacing w:after="120"/>
      <w:textAlignment w:val="auto"/>
    </w:pPr>
    <w:rPr>
      <w:rFonts w:eastAsia="Andale Sans UI"/>
      <w:lang w:val="el-GR"/>
    </w:rPr>
  </w:style>
  <w:style w:type="character" w:customStyle="1" w:styleId="FontStyle47">
    <w:name w:val="Font Style47"/>
    <w:basedOn w:val="a0"/>
    <w:rsid w:val="00BD4610"/>
    <w:rPr>
      <w:rFonts w:ascii="Arial" w:hAnsi="Arial" w:cs="Arial"/>
      <w:sz w:val="20"/>
    </w:rPr>
  </w:style>
  <w:style w:type="paragraph" w:customStyle="1" w:styleId="44">
    <w:name w:val="Παράγραφος λίστας4"/>
    <w:basedOn w:val="a"/>
    <w:rsid w:val="00EC6874"/>
    <w:pPr>
      <w:suppressAutoHyphens/>
      <w:ind w:left="720"/>
    </w:pPr>
    <w:rPr>
      <w:lang w:val="en-US" w:eastAsia="zh-CN"/>
    </w:rPr>
  </w:style>
  <w:style w:type="character" w:customStyle="1" w:styleId="FontStyle46">
    <w:name w:val="Font Style46"/>
    <w:basedOn w:val="a0"/>
    <w:rsid w:val="003838A1"/>
    <w:rPr>
      <w:rFonts w:ascii="Arial" w:hAnsi="Arial" w:cs="Arial"/>
      <w:b/>
      <w:sz w:val="20"/>
    </w:rPr>
  </w:style>
  <w:style w:type="paragraph" w:customStyle="1" w:styleId="Style1">
    <w:name w:val="Style1"/>
    <w:basedOn w:val="a"/>
    <w:rsid w:val="003838A1"/>
    <w:pPr>
      <w:suppressAutoHyphens/>
    </w:pPr>
    <w:rPr>
      <w:rFonts w:eastAsia="SimSun"/>
      <w:sz w:val="24"/>
      <w:szCs w:val="24"/>
      <w:lang w:eastAsia="zh-CN"/>
    </w:rPr>
  </w:style>
  <w:style w:type="paragraph" w:customStyle="1" w:styleId="53">
    <w:name w:val="Παράγραφος λίστας5"/>
    <w:basedOn w:val="a"/>
    <w:rsid w:val="00C96B33"/>
    <w:pPr>
      <w:widowControl w:val="0"/>
      <w:suppressAutoHyphens/>
      <w:ind w:left="720"/>
    </w:pPr>
    <w:rPr>
      <w:rFonts w:eastAsia="Andale Sans UI"/>
      <w:kern w:val="1"/>
      <w:sz w:val="24"/>
      <w:szCs w:val="24"/>
    </w:rPr>
  </w:style>
  <w:style w:type="character" w:styleId="aff5">
    <w:name w:val="Subtle Emphasis"/>
    <w:basedOn w:val="a0"/>
    <w:uiPriority w:val="19"/>
    <w:qFormat/>
    <w:rsid w:val="001D490F"/>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7494090">
      <w:bodyDiv w:val="1"/>
      <w:marLeft w:val="0"/>
      <w:marRight w:val="0"/>
      <w:marTop w:val="0"/>
      <w:marBottom w:val="0"/>
      <w:divBdr>
        <w:top w:val="none" w:sz="0" w:space="0" w:color="auto"/>
        <w:left w:val="none" w:sz="0" w:space="0" w:color="auto"/>
        <w:bottom w:val="none" w:sz="0" w:space="0" w:color="auto"/>
        <w:right w:val="none" w:sz="0" w:space="0" w:color="auto"/>
      </w:divBdr>
      <w:divsChild>
        <w:div w:id="1018238604">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44484815">
      <w:bodyDiv w:val="1"/>
      <w:marLeft w:val="0"/>
      <w:marRight w:val="0"/>
      <w:marTop w:val="0"/>
      <w:marBottom w:val="0"/>
      <w:divBdr>
        <w:top w:val="none" w:sz="0" w:space="0" w:color="auto"/>
        <w:left w:val="none" w:sz="0" w:space="0" w:color="auto"/>
        <w:bottom w:val="none" w:sz="0" w:space="0" w:color="auto"/>
        <w:right w:val="none" w:sz="0" w:space="0" w:color="auto"/>
      </w:divBdr>
      <w:divsChild>
        <w:div w:id="1245604652">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8381914">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5174633">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488136654">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81187867">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52635703">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1980150">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046371">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60252695">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18838840">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5274836">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0291267">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4190359">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1490867">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694964664">
      <w:bodyDiv w:val="1"/>
      <w:marLeft w:val="0"/>
      <w:marRight w:val="0"/>
      <w:marTop w:val="0"/>
      <w:marBottom w:val="0"/>
      <w:divBdr>
        <w:top w:val="none" w:sz="0" w:space="0" w:color="auto"/>
        <w:left w:val="none" w:sz="0" w:space="0" w:color="auto"/>
        <w:bottom w:val="none" w:sz="0" w:space="0" w:color="auto"/>
        <w:right w:val="none" w:sz="0" w:space="0" w:color="auto"/>
      </w:divBdr>
      <w:divsChild>
        <w:div w:id="1238049290">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807357797">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15684920">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72647624">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C782E54C-061C-4A31-876D-7072958D9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1571</Words>
  <Characters>8485</Characters>
  <Application>Microsoft Office Word</Application>
  <DocSecurity>0</DocSecurity>
  <Lines>70</Lines>
  <Paragraphs>20</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10036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3</cp:revision>
  <cp:lastPrinted>2021-03-18T07:31:00Z</cp:lastPrinted>
  <dcterms:created xsi:type="dcterms:W3CDTF">2021-03-18T07:27:00Z</dcterms:created>
  <dcterms:modified xsi:type="dcterms:W3CDTF">2021-03-18T10:36:00Z</dcterms:modified>
</cp:coreProperties>
</file>