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1B" w:rsidRDefault="009222C6" w:rsidP="00634D1B">
      <w:pPr>
        <w:rPr>
          <w:rFonts w:ascii="Arial" w:eastAsia="Calibri" w:hAnsi="Arial" w:cs="Arial"/>
          <w:b/>
          <w:bCs/>
          <w:position w:val="2"/>
        </w:rPr>
      </w:pP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F51A4" w:rsidRPr="00634D1B">
        <w:rPr>
          <w:rFonts w:ascii="Arial" w:eastAsia="Calibri" w:hAnsi="Arial" w:cs="Arial"/>
          <w:b/>
          <w:bCs/>
          <w:position w:val="2"/>
        </w:rPr>
        <w:t xml:space="preserve"> </w:t>
      </w:r>
      <w:r w:rsidR="00634D1B"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="00634D1B">
        <w:rPr>
          <w:rFonts w:ascii="Calibri" w:eastAsia="Calibri" w:hAnsi="Calibri" w:cs="Calibri"/>
          <w:b/>
          <w:bCs/>
          <w:position w:val="2"/>
        </w:rPr>
        <w:t xml:space="preserve">   </w:t>
      </w:r>
      <w:r w:rsidR="00634D1B">
        <w:rPr>
          <w:rFonts w:ascii="Arial" w:eastAsia="Arial" w:hAnsi="Arial" w:cs="Arial"/>
          <w:b/>
          <w:bCs/>
          <w:position w:val="2"/>
        </w:rPr>
        <w:t xml:space="preserve"> </w:t>
      </w:r>
      <w:r w:rsidR="00634D1B">
        <w:rPr>
          <w:rFonts w:ascii="Arial" w:eastAsia="Calibri" w:hAnsi="Arial" w:cs="Arial"/>
          <w:b/>
          <w:bCs/>
          <w:position w:val="2"/>
        </w:rPr>
        <w:t xml:space="preserve">       </w:t>
      </w:r>
    </w:p>
    <w:p w:rsidR="00634D1B" w:rsidRPr="00FD0D42" w:rsidRDefault="00634D1B" w:rsidP="00634D1B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634D1B" w:rsidRPr="00FD0D42" w:rsidRDefault="00634D1B" w:rsidP="00634D1B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</w:t>
      </w:r>
      <w:r w:rsidR="00BC74F3">
        <w:rPr>
          <w:rFonts w:ascii="Arial" w:eastAsia="Calibri" w:hAnsi="Arial" w:cs="Arial"/>
          <w:b/>
          <w:bCs/>
          <w:position w:val="2"/>
        </w:rPr>
        <w:t>4189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634D1B" w:rsidRPr="00FD0D42" w:rsidRDefault="00634D1B" w:rsidP="00634D1B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BC74F3">
        <w:rPr>
          <w:rFonts w:ascii="Arial" w:eastAsia="Arial" w:hAnsi="Arial" w:cs="Arial"/>
          <w:b/>
          <w:bCs/>
          <w:position w:val="2"/>
          <w:sz w:val="22"/>
          <w:szCs w:val="22"/>
        </w:rPr>
        <w:t>16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/03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634D1B" w:rsidRDefault="004A22BA" w:rsidP="004F51A4">
      <w:pPr>
        <w:outlineLvl w:val="0"/>
      </w:pPr>
    </w:p>
    <w:p w:rsidR="009222C6" w:rsidRDefault="004A22BA" w:rsidP="00F525FB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</w:t>
      </w:r>
      <w:r w:rsidR="009222C6"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011F2F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</w:t>
      </w:r>
      <w:r w:rsidR="009222C6">
        <w:rPr>
          <w:rFonts w:ascii="Arial" w:hAnsi="Arial" w:cs="Arial"/>
          <w:sz w:val="22"/>
          <w:szCs w:val="22"/>
        </w:rPr>
        <w:t>-</w:t>
      </w:r>
      <w:r w:rsidR="004F51A4" w:rsidRPr="004F51A4">
        <w:rPr>
          <w:rFonts w:ascii="Arial" w:hAnsi="Arial" w:cs="Arial"/>
          <w:sz w:val="22"/>
          <w:szCs w:val="22"/>
        </w:rPr>
        <w:t>4</w:t>
      </w:r>
      <w:r w:rsidR="009222C6"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EA25BA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BC79EC" w:rsidRPr="00BC79EC" w:rsidRDefault="00BC79EC" w:rsidP="009222C6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9222C6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F1766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1</w:t>
      </w:r>
      <w:r w:rsidR="00E1300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9</w:t>
      </w:r>
    </w:p>
    <w:p w:rsidR="00011F2F" w:rsidRPr="00BC79EC" w:rsidRDefault="00115EE0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E13008" w:rsidRPr="00E13008" w:rsidRDefault="00776082" w:rsidP="00E13008">
      <w:pPr>
        <w:spacing w:before="100" w:beforeAutospacing="1" w:after="100" w:afterAutospacing="1"/>
        <w:ind w:left="360"/>
        <w:rPr>
          <w:rFonts w:ascii="Arial" w:hAnsi="Arial" w:cs="Arial"/>
          <w:b/>
          <w:color w:val="00000A"/>
          <w:sz w:val="22"/>
          <w:szCs w:val="22"/>
        </w:rPr>
      </w:pPr>
      <w:r w:rsidRPr="00115EE0">
        <w:rPr>
          <w:rStyle w:val="af0"/>
          <w:b/>
        </w:rPr>
        <w:t>ΘΕΜΑ</w:t>
      </w:r>
      <w:r w:rsidRPr="00E13008">
        <w:rPr>
          <w:rStyle w:val="af0"/>
          <w:b/>
        </w:rPr>
        <w:t>:</w:t>
      </w:r>
      <w:r w:rsidR="00C96B33" w:rsidRPr="00E13008">
        <w:rPr>
          <w:rFonts w:ascii="Arial" w:hAnsi="Arial" w:cs="Arial"/>
          <w:b/>
          <w:sz w:val="22"/>
          <w:szCs w:val="22"/>
        </w:rPr>
        <w:t xml:space="preserve"> </w:t>
      </w:r>
      <w:r w:rsidR="00E13008" w:rsidRPr="00E13008">
        <w:rPr>
          <w:rFonts w:ascii="Arial" w:hAnsi="Arial" w:cs="Arial"/>
          <w:b/>
          <w:color w:val="000000"/>
          <w:sz w:val="22"/>
          <w:szCs w:val="22"/>
        </w:rPr>
        <w:t xml:space="preserve">Ορισμός Δημοτικών Συμβούλων ως μέλη στην Εκτιμητική Επιτροπή </w:t>
      </w:r>
      <w:r w:rsidR="00F525FB" w:rsidRPr="00F525FB">
        <w:rPr>
          <w:rFonts w:ascii="Arial" w:hAnsi="Arial" w:cs="Arial"/>
          <w:b/>
          <w:bCs/>
          <w:spacing w:val="-4"/>
          <w:sz w:val="22"/>
        </w:rPr>
        <w:t xml:space="preserve">του άρθρου 186 της παρ.  5 του Ν 3463/2006  </w:t>
      </w:r>
      <w:r w:rsidR="00E13008" w:rsidRPr="00E13008">
        <w:rPr>
          <w:rFonts w:ascii="Arial" w:hAnsi="Arial" w:cs="Arial"/>
          <w:b/>
          <w:color w:val="000000"/>
          <w:sz w:val="22"/>
          <w:szCs w:val="22"/>
        </w:rPr>
        <w:t xml:space="preserve">του Δήμου </w:t>
      </w:r>
      <w:proofErr w:type="spellStart"/>
      <w:r w:rsidR="00E13008" w:rsidRPr="00E13008">
        <w:rPr>
          <w:rFonts w:ascii="Arial" w:hAnsi="Arial" w:cs="Arial"/>
          <w:b/>
          <w:color w:val="000000"/>
          <w:sz w:val="22"/>
          <w:szCs w:val="22"/>
        </w:rPr>
        <w:t>Λεβαδέων</w:t>
      </w:r>
      <w:proofErr w:type="spellEnd"/>
      <w:r w:rsidR="00F525F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13008" w:rsidRPr="00E13008">
        <w:rPr>
          <w:rFonts w:ascii="Arial" w:hAnsi="Arial" w:cs="Arial"/>
          <w:b/>
          <w:color w:val="000000"/>
          <w:sz w:val="22"/>
          <w:szCs w:val="22"/>
        </w:rPr>
        <w:t xml:space="preserve"> για το έτος 2021</w:t>
      </w:r>
    </w:p>
    <w:p w:rsidR="00C90D2B" w:rsidRPr="0099302E" w:rsidRDefault="00C90D2B" w:rsidP="00C90D2B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10</w:t>
      </w:r>
      <w:r w:rsidR="004F51A4" w:rsidRPr="004F51A4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η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Μαρτίου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</w:t>
      </w:r>
      <w:r w:rsidR="00011F2F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ημέρα </w:t>
      </w:r>
      <w:r w:rsidR="004F51A4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EA25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4A22BA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2B6CB8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 w:rsidRPr="00071958">
        <w:rPr>
          <w:rFonts w:ascii="Arial" w:hAnsi="Arial" w:cs="Arial"/>
          <w:sz w:val="22"/>
          <w:szCs w:val="22"/>
        </w:rPr>
        <w:t xml:space="preserve"> </w:t>
      </w:r>
      <w:r w:rsidRPr="00071958">
        <w:rPr>
          <w:rFonts w:ascii="Arial" w:hAnsi="Arial" w:cs="Arial"/>
          <w:sz w:val="22"/>
          <w:szCs w:val="22"/>
        </w:rPr>
        <w:t xml:space="preserve"> ,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320BE4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="00A25C2D" w:rsidRPr="0007195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1958">
        <w:rPr>
          <w:rStyle w:val="af0"/>
        </w:rPr>
        <w:t xml:space="preserve">, </w:t>
      </w:r>
      <w:r w:rsidRPr="00071958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071958">
        <w:rPr>
          <w:rStyle w:val="af0"/>
          <w:u w:val="single"/>
        </w:rPr>
        <w:t>κορωνοϊού</w:t>
      </w:r>
      <w:proofErr w:type="spellEnd"/>
      <w:r w:rsidRPr="00071958">
        <w:rPr>
          <w:rStyle w:val="af0"/>
          <w:u w:val="single"/>
        </w:rPr>
        <w:t xml:space="preserve"> COVID-19   πραγματοποιήθηκε  </w:t>
      </w:r>
      <w:r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07195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71958" w:rsidRPr="00071958">
        <w:rPr>
          <w:rStyle w:val="af0"/>
          <w:u w:val="single"/>
        </w:rPr>
        <w:t>πραγματοποιήθηκε</w:t>
      </w:r>
      <w:proofErr w:type="spellEnd"/>
      <w:r w:rsidR="00071958" w:rsidRPr="00071958">
        <w:rPr>
          <w:rStyle w:val="af0"/>
          <w:u w:val="single"/>
        </w:rPr>
        <w:t xml:space="preserve">  </w:t>
      </w:r>
      <w:r w:rsidR="00071958" w:rsidRPr="00071958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71958" w:rsidRPr="00071958">
        <w:rPr>
          <w:rFonts w:ascii="Arial" w:hAnsi="Arial" w:cs="Arial"/>
          <w:sz w:val="22"/>
          <w:szCs w:val="22"/>
          <w:u w:val="single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>με τηλεδιάσκεψη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="00071958" w:rsidRPr="00071958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071958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071958" w:rsidRPr="00071958">
        <w:rPr>
          <w:rFonts w:ascii="Arial" w:hAnsi="Arial" w:cs="Arial"/>
          <w:sz w:val="22"/>
          <w:szCs w:val="22"/>
        </w:rPr>
        <w:t xml:space="preserve"> </w:t>
      </w:r>
      <w:r w:rsidR="00071958" w:rsidRPr="00071958">
        <w:rPr>
          <w:rFonts w:ascii="Arial" w:hAnsi="Arial" w:cs="Arial"/>
          <w:b/>
          <w:sz w:val="22"/>
          <w:szCs w:val="22"/>
        </w:rPr>
        <w:t xml:space="preserve">  τ</w:t>
      </w:r>
      <w:r w:rsidR="00071958" w:rsidRPr="00071958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="00071958" w:rsidRPr="00071958">
        <w:rPr>
          <w:rFonts w:ascii="Arial" w:hAnsi="Arial" w:cs="Arial"/>
          <w:sz w:val="22"/>
          <w:szCs w:val="22"/>
        </w:rPr>
        <w:t>αριθμ</w:t>
      </w:r>
      <w:proofErr w:type="spellEnd"/>
      <w:r w:rsidR="00071958" w:rsidRPr="00071958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071958" w:rsidRPr="00071958">
        <w:rPr>
          <w:rFonts w:ascii="Arial" w:hAnsi="Arial" w:cs="Arial"/>
        </w:rPr>
        <w:t xml:space="preserve"> </w:t>
      </w:r>
      <w:r w:rsidR="00071958" w:rsidRPr="00071958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071958" w:rsidRPr="00071958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071958" w:rsidRPr="00071958">
        <w:rPr>
          <w:rFonts w:ascii="Arial" w:hAnsi="Arial" w:cs="Arial"/>
          <w:b/>
          <w:bCs/>
          <w:sz w:val="22"/>
          <w:szCs w:val="22"/>
        </w:rPr>
        <w:t>»</w:t>
      </w:r>
      <w:r w:rsidR="003C3ECC" w:rsidRPr="000719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9302E" w:rsidRPr="00071958">
        <w:rPr>
          <w:rFonts w:ascii="Arial" w:hAnsi="Arial" w:cs="Arial"/>
          <w:sz w:val="22"/>
          <w:szCs w:val="22"/>
        </w:rPr>
        <w:t xml:space="preserve"> 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 w:rsidRPr="00071958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 w:rsidR="004F51A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3635/5-3</w:t>
      </w:r>
      <w:r w:rsidR="0099302E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-202</w:t>
      </w:r>
      <w:r w:rsidR="00011F2F" w:rsidRPr="00071958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πρόσκληση του Προέδρου του Δημοτικού Συμβούλου κ. </w:t>
      </w:r>
      <w:proofErr w:type="spellStart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</w:t>
      </w:r>
      <w:r w:rsidR="00251B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διακοπείσας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συνεδρίασης ότι υπάρχει νόμιμη απαρτία, επειδή σε σύνολο 33 συμβούλων ήταν παρόντες  </w:t>
      </w:r>
      <w:r w:rsidR="00C90C14" w:rsidRPr="00C90C1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27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C90C14" w:rsidRDefault="00C90C14" w:rsidP="00C90C1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90C14" w:rsidRDefault="00C90C14" w:rsidP="00C90C1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565"/>
        <w:gridCol w:w="404"/>
        <w:gridCol w:w="3616"/>
      </w:tblGrid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Αθανάσιος </w:t>
            </w:r>
          </w:p>
        </w:tc>
      </w:tr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</w:p>
        </w:tc>
      </w:tr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 xml:space="preserve"> Αθανασία (</w:t>
            </w:r>
            <w:proofErr w:type="spellStart"/>
            <w:r w:rsidRPr="00011F2F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11F2F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EE7708" w:rsidRPr="00011F2F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Σπυρόπουλος Δημοσθένης</w:t>
            </w:r>
          </w:p>
        </w:tc>
      </w:tr>
      <w:tr w:rsidR="00EE7708" w:rsidRPr="00011F2F" w:rsidTr="00293153">
        <w:trPr>
          <w:trHeight w:hRule="exact" w:val="562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E7708" w:rsidRPr="00011F2F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04" w:type="dxa"/>
            <w:shd w:val="clear" w:color="auto" w:fill="FFFFFF"/>
          </w:tcPr>
          <w:p w:rsidR="00EE7708" w:rsidRPr="00011F2F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RPr="00011F2F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EE7708" w:rsidRPr="00B379A9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Pr="00011F2F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RPr="00A52301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Pr="00A52301" w:rsidRDefault="00EE7708" w:rsidP="0029315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EE7708" w:rsidRPr="00A52301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Pr="00A52301" w:rsidRDefault="00EE7708" w:rsidP="00293153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Οι  οποίοι δεν παρευρέθησαν</w:t>
            </w:r>
          </w:p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Pr="00A52301" w:rsidRDefault="00EE7708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E7708" w:rsidRDefault="00EE7708" w:rsidP="00293153">
            <w:pPr>
              <w:snapToGrid w:val="0"/>
            </w:pP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EE7708" w:rsidRPr="00A52301" w:rsidRDefault="00EE7708" w:rsidP="00293153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Pr="003F1C5D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(Απών από </w:t>
            </w:r>
            <w:r w:rsidRPr="00A52301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5230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708" w:rsidTr="00293153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EE7708" w:rsidRDefault="00EE7708" w:rsidP="00EE7708">
            <w:pPr>
              <w:pStyle w:val="af"/>
              <w:widowControl/>
              <w:numPr>
                <w:ilvl w:val="0"/>
                <w:numId w:val="25"/>
              </w:numPr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04" w:type="dxa"/>
            <w:shd w:val="clear" w:color="auto" w:fill="FFFFFF"/>
          </w:tcPr>
          <w:p w:rsidR="00EE7708" w:rsidRDefault="00EE7708" w:rsidP="00293153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EE7708" w:rsidRDefault="00EE7708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8D2" w:rsidRDefault="00A818D2" w:rsidP="0007462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9222C6" w:rsidRDefault="009222C6" w:rsidP="0007462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C90D2B" w:rsidRDefault="00C90D2B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E13008" w:rsidRDefault="00C901FE" w:rsidP="00E13008">
      <w:pPr>
        <w:shd w:val="clear" w:color="auto" w:fill="FFFFFF"/>
        <w:tabs>
          <w:tab w:val="left" w:pos="6237"/>
          <w:tab w:val="left" w:pos="8275"/>
        </w:tabs>
        <w:snapToGrid w:val="0"/>
        <w:spacing w:line="276" w:lineRule="auto"/>
        <w:textAlignment w:val="baseline"/>
        <w:rPr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</w:pPr>
      <w:r w:rsidRPr="00F525FB">
        <w:rPr>
          <w:rFonts w:ascii="Arial" w:eastAsia="Liberation Serif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F525FB">
        <w:rPr>
          <w:rFonts w:ascii="Arial" w:eastAsia="Liberation Serif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F525FB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Εισηγούμενος το</w:t>
      </w:r>
      <w:r w:rsidR="00F525FB" w:rsidRPr="00F525FB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6</w:t>
      </w:r>
      <w:r w:rsidRPr="00F525FB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 </w:t>
      </w:r>
      <w:r w:rsidRPr="00F525FB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 xml:space="preserve"> </w:t>
      </w:r>
      <w:r w:rsidRPr="00F525FB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θέμα της  ημερήσιας διάταξης</w:t>
      </w:r>
      <w:r w:rsidRPr="00F525FB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,</w:t>
      </w:r>
      <w:r w:rsidRPr="00C901FE">
        <w:rPr>
          <w:rStyle w:val="ae"/>
          <w:rFonts w:ascii="Arial" w:eastAsia="Calibri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901F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ο κ. Πρόεδρος   έθεσε υπόψη των μελών του Δημοτικού Συμβουλίου , </w:t>
      </w:r>
      <w:r w:rsidRPr="00C901FE">
        <w:rPr>
          <w:rStyle w:val="ae"/>
          <w:rFonts w:ascii="Arial" w:eastAsia="Arial" w:hAnsi="Arial" w:cs="Arial"/>
          <w:i w:val="0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από  το υπ </w:t>
      </w:r>
      <w:proofErr w:type="spellStart"/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E1300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2850</w:t>
      </w:r>
      <w:r w:rsidR="00B40BFF" w:rsidRPr="00B40B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/</w:t>
      </w:r>
      <w:r w:rsidR="00E1300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23-2</w:t>
      </w:r>
      <w:r w:rsidR="00B40BFF" w:rsidRPr="00B40BF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-2021</w:t>
      </w:r>
      <w:r w:rsidR="00DB254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</w:t>
      </w:r>
      <w:r w:rsidR="00E1300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 της </w:t>
      </w:r>
      <w:r w:rsidR="00E13008" w:rsidRPr="00E1300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Δ/</w:t>
      </w:r>
      <w:proofErr w:type="spellStart"/>
      <w:r w:rsidR="00E13008" w:rsidRPr="00E1300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νσης</w:t>
      </w:r>
      <w:proofErr w:type="spellEnd"/>
      <w:r w:rsidR="00E13008" w:rsidRPr="00E1300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E1300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Τεχνικών</w:t>
      </w:r>
      <w:r w:rsidR="00E13008" w:rsidRPr="00E13008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Υπηρεσιών  </w:t>
      </w:r>
      <w:r w:rsidR="00E1300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του Δήμου σ</w:t>
      </w:r>
      <w:r w:rsidR="00E13008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την οποία αναφέρονται :</w:t>
      </w:r>
    </w:p>
    <w:p w:rsidR="00F525FB" w:rsidRDefault="00F525FB" w:rsidP="00E13008">
      <w:pPr>
        <w:shd w:val="clear" w:color="auto" w:fill="FFFFFF"/>
        <w:tabs>
          <w:tab w:val="left" w:pos="6237"/>
          <w:tab w:val="left" w:pos="8275"/>
        </w:tabs>
        <w:snapToGrid w:val="0"/>
        <w:spacing w:line="276" w:lineRule="auto"/>
        <w:textAlignment w:val="baseline"/>
      </w:pPr>
    </w:p>
    <w:p w:rsidR="00610C8B" w:rsidRDefault="00610C8B" w:rsidP="00610C8B">
      <w:pPr>
        <w:tabs>
          <w:tab w:val="left" w:pos="207"/>
          <w:tab w:val="center" w:pos="1341"/>
          <w:tab w:val="left" w:pos="2192"/>
          <w:tab w:val="left" w:pos="4743"/>
        </w:tabs>
        <w:ind w:left="113" w:right="113"/>
        <w:rPr>
          <w:rFonts w:ascii="Arial" w:eastAsia="Calibri" w:hAnsi="Arial" w:cs="Arial"/>
          <w:i/>
          <w:iCs/>
          <w:sz w:val="22"/>
        </w:rPr>
      </w:pPr>
      <w:r>
        <w:rPr>
          <w:rFonts w:ascii="Arial" w:eastAsia="Calibri" w:hAnsi="Arial" w:cs="Arial"/>
          <w:i/>
          <w:iCs/>
          <w:sz w:val="22"/>
        </w:rPr>
        <w:t xml:space="preserve">Έχοντας </w:t>
      </w:r>
      <w:proofErr w:type="spellStart"/>
      <w:r>
        <w:rPr>
          <w:rFonts w:ascii="Arial" w:eastAsia="Calibri" w:hAnsi="Arial" w:cs="Arial"/>
          <w:i/>
          <w:iCs/>
          <w:sz w:val="22"/>
        </w:rPr>
        <w:t>υπ΄όψιν</w:t>
      </w:r>
      <w:proofErr w:type="spellEnd"/>
      <w:r>
        <w:rPr>
          <w:rFonts w:ascii="Arial" w:eastAsia="Calibri" w:hAnsi="Arial" w:cs="Arial"/>
          <w:i/>
          <w:iCs/>
          <w:sz w:val="22"/>
        </w:rPr>
        <w:t>:</w:t>
      </w:r>
    </w:p>
    <w:p w:rsidR="00610C8B" w:rsidRDefault="00610C8B" w:rsidP="00610C8B">
      <w:pPr>
        <w:tabs>
          <w:tab w:val="left" w:pos="207"/>
          <w:tab w:val="center" w:pos="1341"/>
          <w:tab w:val="left" w:pos="2192"/>
          <w:tab w:val="left" w:pos="4743"/>
        </w:tabs>
        <w:ind w:left="113" w:right="113"/>
      </w:pPr>
      <w:r>
        <w:rPr>
          <w:rFonts w:ascii="Arial" w:eastAsia="Calibri" w:hAnsi="Arial" w:cs="Arial"/>
          <w:i/>
          <w:iCs/>
          <w:sz w:val="22"/>
        </w:rPr>
        <w:t>Τις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διατάξεις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παρ</w:t>
      </w:r>
      <w:r>
        <w:rPr>
          <w:rFonts w:ascii="Arial" w:eastAsia="Century Gothic" w:hAnsi="Arial" w:cs="Arial"/>
          <w:i/>
          <w:iCs/>
          <w:sz w:val="22"/>
        </w:rPr>
        <w:t xml:space="preserve">.1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άρθρου</w:t>
      </w:r>
      <w:r>
        <w:rPr>
          <w:rFonts w:ascii="Arial" w:eastAsia="Century Gothic" w:hAnsi="Arial" w:cs="Arial"/>
          <w:i/>
          <w:iCs/>
          <w:sz w:val="22"/>
        </w:rPr>
        <w:t xml:space="preserve"> 191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Ν</w:t>
      </w:r>
      <w:r>
        <w:rPr>
          <w:rFonts w:ascii="Arial" w:eastAsia="Century Gothic" w:hAnsi="Arial" w:cs="Arial"/>
          <w:i/>
          <w:iCs/>
          <w:sz w:val="22"/>
        </w:rPr>
        <w:t xml:space="preserve">. 3463/2006 ( </w:t>
      </w:r>
      <w:r>
        <w:rPr>
          <w:rFonts w:ascii="Arial" w:eastAsia="Calibri" w:hAnsi="Arial" w:cs="Arial"/>
          <w:i/>
          <w:iCs/>
          <w:sz w:val="22"/>
        </w:rPr>
        <w:t>ΚΔΚ</w:t>
      </w:r>
      <w:r>
        <w:rPr>
          <w:rFonts w:ascii="Arial" w:eastAsia="Century Gothic" w:hAnsi="Arial" w:cs="Arial"/>
          <w:i/>
          <w:iCs/>
          <w:sz w:val="22"/>
        </w:rPr>
        <w:t xml:space="preserve"> ) </w:t>
      </w:r>
    </w:p>
    <w:p w:rsidR="00610C8B" w:rsidRDefault="00610C8B" w:rsidP="00610C8B">
      <w:pPr>
        <w:tabs>
          <w:tab w:val="left" w:pos="207"/>
          <w:tab w:val="center" w:pos="1341"/>
          <w:tab w:val="left" w:pos="2192"/>
          <w:tab w:val="left" w:pos="4743"/>
        </w:tabs>
        <w:ind w:left="113" w:right="113"/>
      </w:pPr>
      <w:r>
        <w:rPr>
          <w:rFonts w:ascii="Arial" w:eastAsia="Century Gothic" w:hAnsi="Arial" w:cs="Arial"/>
          <w:i/>
          <w:iCs/>
          <w:sz w:val="22"/>
        </w:rPr>
        <w:t xml:space="preserve">«1 . </w:t>
      </w:r>
      <w:r>
        <w:rPr>
          <w:rFonts w:ascii="Arial" w:eastAsia="Calibri" w:hAnsi="Arial" w:cs="Arial"/>
          <w:i/>
          <w:iCs/>
          <w:sz w:val="22"/>
        </w:rPr>
        <w:t>Οι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διατάξεις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άρθρου</w:t>
      </w:r>
      <w:r>
        <w:rPr>
          <w:rFonts w:ascii="Arial" w:eastAsia="Century Gothic" w:hAnsi="Arial" w:cs="Arial"/>
          <w:i/>
          <w:iCs/>
          <w:sz w:val="22"/>
        </w:rPr>
        <w:t xml:space="preserve"> 186 </w:t>
      </w:r>
      <w:r>
        <w:rPr>
          <w:rFonts w:ascii="Arial" w:eastAsia="Calibri" w:hAnsi="Arial" w:cs="Arial"/>
          <w:i/>
          <w:iCs/>
          <w:sz w:val="22"/>
        </w:rPr>
        <w:t>εφαρμόζονται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αναλόγως</w:t>
      </w:r>
      <w:r>
        <w:rPr>
          <w:rFonts w:ascii="Arial" w:eastAsia="Century Gothic" w:hAnsi="Arial" w:cs="Arial"/>
          <w:i/>
          <w:iCs/>
          <w:sz w:val="22"/>
        </w:rPr>
        <w:t xml:space="preserve"> , </w:t>
      </w:r>
      <w:r>
        <w:rPr>
          <w:rFonts w:ascii="Arial" w:eastAsia="Calibri" w:hAnsi="Arial" w:cs="Arial"/>
          <w:i/>
          <w:iCs/>
          <w:sz w:val="22"/>
        </w:rPr>
        <w:t>για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αγορά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ιδιωτικών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ακινήτων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εκ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μέρους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Δήμων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Κοινοτήτων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…………</w:t>
      </w:r>
      <w:r>
        <w:rPr>
          <w:rFonts w:ascii="Arial" w:eastAsia="Century Gothic" w:hAnsi="Arial" w:cs="Arial"/>
          <w:i/>
          <w:iCs/>
          <w:sz w:val="22"/>
        </w:rPr>
        <w:t xml:space="preserve"> »</w:t>
      </w:r>
    </w:p>
    <w:p w:rsidR="00610C8B" w:rsidRDefault="00610C8B" w:rsidP="00610C8B">
      <w:pPr>
        <w:tabs>
          <w:tab w:val="left" w:pos="9660"/>
        </w:tabs>
        <w:ind w:left="113" w:right="113"/>
      </w:pPr>
      <w:r>
        <w:rPr>
          <w:rFonts w:ascii="Arial" w:eastAsia="Calibri" w:hAnsi="Arial" w:cs="Arial"/>
          <w:i/>
          <w:iCs/>
          <w:sz w:val="22"/>
        </w:rPr>
        <w:t>Σύμφωνα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με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τις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διατάξεις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παρ</w:t>
      </w:r>
      <w:r>
        <w:rPr>
          <w:rFonts w:ascii="Arial" w:eastAsia="Century Gothic" w:hAnsi="Arial" w:cs="Arial"/>
          <w:i/>
          <w:iCs/>
          <w:sz w:val="22"/>
        </w:rPr>
        <w:t xml:space="preserve">. 5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άρθρου</w:t>
      </w:r>
      <w:r>
        <w:rPr>
          <w:rFonts w:ascii="Arial" w:eastAsia="Century Gothic" w:hAnsi="Arial" w:cs="Arial"/>
          <w:i/>
          <w:iCs/>
          <w:sz w:val="22"/>
        </w:rPr>
        <w:t xml:space="preserve"> 186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Ν</w:t>
      </w:r>
      <w:r>
        <w:rPr>
          <w:rFonts w:ascii="Arial" w:eastAsia="Century Gothic" w:hAnsi="Arial" w:cs="Arial"/>
          <w:i/>
          <w:iCs/>
          <w:sz w:val="22"/>
        </w:rPr>
        <w:t>. 3463/2006,</w:t>
      </w:r>
    </w:p>
    <w:p w:rsidR="00610C8B" w:rsidRDefault="00610C8B" w:rsidP="00610C8B">
      <w:pPr>
        <w:tabs>
          <w:tab w:val="left" w:pos="9660"/>
        </w:tabs>
        <w:ind w:left="113" w:right="113"/>
      </w:pPr>
      <w:r>
        <w:rPr>
          <w:rFonts w:ascii="Arial" w:eastAsia="Century Gothic" w:hAnsi="Arial" w:cs="Arial"/>
          <w:i/>
          <w:iCs/>
          <w:sz w:val="22"/>
        </w:rPr>
        <w:t xml:space="preserve">« 5 . </w:t>
      </w:r>
      <w:r>
        <w:rPr>
          <w:rFonts w:ascii="Arial" w:eastAsia="Calibri" w:hAnsi="Arial" w:cs="Arial"/>
          <w:i/>
          <w:iCs/>
          <w:sz w:val="22"/>
        </w:rPr>
        <w:t>Το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τίμημα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ακινήτων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προηγούμενης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παραγράφου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καθορίζεται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Επιτροπή</w:t>
      </w:r>
      <w:r>
        <w:rPr>
          <w:rFonts w:ascii="Arial" w:eastAsia="Century Gothic" w:hAnsi="Arial" w:cs="Arial"/>
          <w:i/>
          <w:iCs/>
          <w:sz w:val="22"/>
        </w:rPr>
        <w:t xml:space="preserve"> , </w:t>
      </w:r>
      <w:r>
        <w:rPr>
          <w:rFonts w:ascii="Arial" w:eastAsia="Calibri" w:hAnsi="Arial" w:cs="Arial"/>
          <w:i/>
          <w:iCs/>
          <w:sz w:val="22"/>
        </w:rPr>
        <w:t>που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συγκροτείται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με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απόφαση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Δημάρχου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αποτελείται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δύο</w:t>
      </w:r>
      <w:r>
        <w:rPr>
          <w:rFonts w:ascii="Arial" w:eastAsia="Century Gothic" w:hAnsi="Arial" w:cs="Arial"/>
          <w:i/>
          <w:iCs/>
          <w:sz w:val="22"/>
        </w:rPr>
        <w:t xml:space="preserve"> ( 2 ) </w:t>
      </w:r>
      <w:r>
        <w:rPr>
          <w:rFonts w:ascii="Arial" w:eastAsia="Calibri" w:hAnsi="Arial" w:cs="Arial"/>
          <w:i/>
          <w:iCs/>
          <w:sz w:val="22"/>
        </w:rPr>
        <w:t>δημοτικούς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συμβούλους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υποδεικνύονται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δημοτικό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συμβούλιο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έναν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μηχανικό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ορίζεται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Δήμαρχο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προέρχεται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Τεχνική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Υπηρεσία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Δήμου</w:t>
      </w:r>
      <w:r>
        <w:rPr>
          <w:rFonts w:ascii="Arial" w:eastAsia="Century Gothic" w:hAnsi="Arial" w:cs="Arial"/>
          <w:i/>
          <w:iCs/>
          <w:sz w:val="22"/>
        </w:rPr>
        <w:t xml:space="preserve"> .</w:t>
      </w:r>
    </w:p>
    <w:p w:rsidR="00610C8B" w:rsidRDefault="00610C8B" w:rsidP="00610C8B">
      <w:pPr>
        <w:tabs>
          <w:tab w:val="left" w:pos="9660"/>
        </w:tabs>
        <w:ind w:left="113" w:right="113"/>
      </w:pPr>
      <w:r>
        <w:rPr>
          <w:rFonts w:ascii="Arial" w:eastAsia="Calibri" w:hAnsi="Arial" w:cs="Arial"/>
          <w:i/>
          <w:iCs/>
          <w:sz w:val="22"/>
        </w:rPr>
        <w:t>Πρόεδρος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Επιτροπής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ορίζεται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ένας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από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δημοτικούς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συμβούλους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με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απόφαση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συγκρότησης</w:t>
      </w:r>
      <w:r>
        <w:rPr>
          <w:rFonts w:ascii="Arial" w:eastAsia="Century Gothic" w:hAnsi="Arial" w:cs="Arial"/>
          <w:i/>
          <w:iCs/>
          <w:sz w:val="22"/>
        </w:rPr>
        <w:t xml:space="preserve"> . </w:t>
      </w:r>
      <w:r>
        <w:rPr>
          <w:rFonts w:ascii="Arial" w:eastAsia="Calibri" w:hAnsi="Arial" w:cs="Arial"/>
          <w:i/>
          <w:iCs/>
          <w:sz w:val="22"/>
        </w:rPr>
        <w:t>Με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ίδια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απόφαση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ορίζεται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δημοτικός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υπάλληλος</w:t>
      </w:r>
      <w:r>
        <w:rPr>
          <w:rFonts w:ascii="Arial" w:eastAsia="Century Gothic" w:hAnsi="Arial" w:cs="Arial"/>
          <w:i/>
          <w:iCs/>
          <w:sz w:val="22"/>
        </w:rPr>
        <w:t xml:space="preserve"> , </w:t>
      </w:r>
      <w:r>
        <w:rPr>
          <w:rFonts w:ascii="Arial" w:eastAsia="Calibri" w:hAnsi="Arial" w:cs="Arial"/>
          <w:i/>
          <w:iCs/>
          <w:sz w:val="22"/>
        </w:rPr>
        <w:t>γραμματέας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επιτροπής</w:t>
      </w:r>
      <w:r>
        <w:rPr>
          <w:rFonts w:ascii="Arial" w:eastAsia="Century Gothic" w:hAnsi="Arial" w:cs="Arial"/>
          <w:i/>
          <w:iCs/>
          <w:sz w:val="22"/>
        </w:rPr>
        <w:t xml:space="preserve"> .</w:t>
      </w:r>
    </w:p>
    <w:p w:rsidR="00610C8B" w:rsidRDefault="00610C8B" w:rsidP="00610C8B">
      <w:pPr>
        <w:tabs>
          <w:tab w:val="left" w:pos="9660"/>
        </w:tabs>
        <w:ind w:left="113" w:right="113"/>
      </w:pPr>
      <w:r>
        <w:rPr>
          <w:rFonts w:ascii="Arial" w:eastAsia="Arial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Έργο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επιτροπής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είναι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εκτίμηση</w:t>
      </w:r>
      <w:r>
        <w:rPr>
          <w:rFonts w:ascii="Arial" w:eastAsia="Century Gothic" w:hAnsi="Arial" w:cs="Arial"/>
          <w:i/>
          <w:iCs/>
          <w:sz w:val="22"/>
        </w:rPr>
        <w:t xml:space="preserve">, </w:t>
      </w:r>
      <w:r>
        <w:rPr>
          <w:rFonts w:ascii="Arial" w:eastAsia="Calibri" w:hAnsi="Arial" w:cs="Arial"/>
          <w:i/>
          <w:iCs/>
          <w:sz w:val="22"/>
        </w:rPr>
        <w:t>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καταμέτρηση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κτήματος</w:t>
      </w:r>
      <w:r>
        <w:rPr>
          <w:rFonts w:ascii="Arial" w:eastAsia="Century Gothic" w:hAnsi="Arial" w:cs="Arial"/>
          <w:i/>
          <w:iCs/>
          <w:sz w:val="22"/>
        </w:rPr>
        <w:t xml:space="preserve">, </w:t>
      </w:r>
      <w:r>
        <w:rPr>
          <w:rFonts w:ascii="Arial" w:eastAsia="Calibri" w:hAnsi="Arial" w:cs="Arial"/>
          <w:i/>
          <w:iCs/>
          <w:sz w:val="22"/>
        </w:rPr>
        <w:t>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σύνταξη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σχετικής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έκθεσης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και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προσδιορισμός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του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τιμήματος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για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ακίνητα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των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οποίων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η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αξία</w:t>
      </w:r>
      <w:r>
        <w:rPr>
          <w:rFonts w:ascii="Arial" w:eastAsia="Century Gothic" w:hAnsi="Arial" w:cs="Arial"/>
          <w:i/>
          <w:iCs/>
          <w:sz w:val="22"/>
        </w:rPr>
        <w:t xml:space="preserve">  </w:t>
      </w:r>
      <w:r>
        <w:rPr>
          <w:rFonts w:ascii="Arial" w:eastAsia="Calibri" w:hAnsi="Arial" w:cs="Arial"/>
          <w:i/>
          <w:iCs/>
          <w:sz w:val="22"/>
        </w:rPr>
        <w:t>είναι</w:t>
      </w:r>
      <w:r>
        <w:rPr>
          <w:rFonts w:ascii="Arial" w:eastAsia="Century Gothic" w:hAnsi="Arial" w:cs="Arial"/>
          <w:i/>
          <w:iCs/>
          <w:sz w:val="22"/>
        </w:rPr>
        <w:t xml:space="preserve"> </w:t>
      </w:r>
      <w:r>
        <w:rPr>
          <w:rFonts w:ascii="Arial" w:eastAsia="Calibri" w:hAnsi="Arial" w:cs="Arial"/>
          <w:i/>
          <w:iCs/>
          <w:sz w:val="22"/>
        </w:rPr>
        <w:t>έως</w:t>
      </w:r>
      <w:r>
        <w:rPr>
          <w:rFonts w:ascii="Arial" w:eastAsia="Century Gothic" w:hAnsi="Arial" w:cs="Arial"/>
          <w:i/>
          <w:iCs/>
          <w:sz w:val="22"/>
        </w:rPr>
        <w:t xml:space="preserve">  58.694,05 </w:t>
      </w:r>
      <w:r>
        <w:rPr>
          <w:rFonts w:ascii="Arial" w:eastAsia="Calibri" w:hAnsi="Arial" w:cs="Arial"/>
          <w:i/>
          <w:iCs/>
          <w:sz w:val="22"/>
        </w:rPr>
        <w:t>ευρώ</w:t>
      </w:r>
      <w:r>
        <w:rPr>
          <w:rFonts w:ascii="Arial" w:eastAsia="Century Gothic" w:hAnsi="Arial" w:cs="Arial"/>
          <w:i/>
          <w:iCs/>
          <w:sz w:val="22"/>
        </w:rPr>
        <w:t xml:space="preserve">. </w:t>
      </w:r>
    </w:p>
    <w:p w:rsidR="00610C8B" w:rsidRDefault="00610C8B" w:rsidP="00610C8B">
      <w:pPr>
        <w:tabs>
          <w:tab w:val="left" w:pos="9660"/>
        </w:tabs>
        <w:ind w:left="113" w:right="113"/>
      </w:pP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Κατόπιν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των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ανωτέρω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διατάξεων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καλείστε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να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ορίσετε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δύο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(2)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δημοτικούς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συμβούλους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με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τους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αναπληρωτές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αυτών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ως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μέλη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της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Εκτιμητικής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Επιτροπής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του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Δήμου</w:t>
      </w:r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kern w:val="1"/>
          <w:sz w:val="22"/>
          <w:szCs w:val="22"/>
          <w:highlight w:val="white"/>
        </w:rPr>
        <w:t>Λεβαδέων</w:t>
      </w:r>
      <w:proofErr w:type="spellEnd"/>
      <w:r>
        <w:rPr>
          <w:rFonts w:ascii="Arial" w:eastAsia="Century Gothic" w:hAnsi="Arial" w:cs="Arial"/>
          <w:i/>
          <w:iCs/>
          <w:kern w:val="1"/>
          <w:sz w:val="22"/>
          <w:szCs w:val="22"/>
          <w:highlight w:val="white"/>
        </w:rPr>
        <w:t xml:space="preserve"> </w:t>
      </w:r>
    </w:p>
    <w:p w:rsidR="00610C8B" w:rsidRDefault="00610C8B" w:rsidP="00610C8B">
      <w:pPr>
        <w:tabs>
          <w:tab w:val="left" w:pos="9660"/>
        </w:tabs>
        <w:ind w:left="113" w:right="113"/>
        <w:rPr>
          <w:rFonts w:ascii="Arial" w:eastAsia="Arial" w:hAnsi="Arial" w:cs="Arial"/>
          <w:bCs/>
          <w:i/>
          <w:iCs/>
          <w:color w:val="000000"/>
          <w:kern w:val="1"/>
          <w:sz w:val="22"/>
          <w:szCs w:val="22"/>
          <w:highlight w:val="white"/>
          <w:shd w:val="clear" w:color="auto" w:fill="FFFFFF"/>
        </w:rPr>
      </w:pPr>
    </w:p>
    <w:p w:rsidR="00610C8B" w:rsidRPr="00F525FB" w:rsidRDefault="00610C8B" w:rsidP="00610C8B">
      <w:pPr>
        <w:tabs>
          <w:tab w:val="left" w:pos="9660"/>
        </w:tabs>
        <w:ind w:right="113"/>
        <w:rPr>
          <w:rFonts w:ascii="Arial" w:eastAsia="Century Gothic" w:hAnsi="Arial" w:cs="Arial"/>
          <w:kern w:val="1"/>
          <w:sz w:val="22"/>
          <w:szCs w:val="22"/>
        </w:rPr>
      </w:pPr>
      <w:r>
        <w:rPr>
          <w:rFonts w:ascii="Arial" w:eastAsia="Century Gothic" w:hAnsi="Arial" w:cs="Arial"/>
          <w:kern w:val="1"/>
          <w:sz w:val="22"/>
          <w:szCs w:val="22"/>
        </w:rPr>
        <w:t xml:space="preserve"> </w:t>
      </w:r>
      <w:r w:rsidRPr="00F525FB">
        <w:rPr>
          <w:rFonts w:ascii="Arial" w:eastAsia="Century Gothic" w:hAnsi="Arial" w:cs="Arial"/>
          <w:kern w:val="1"/>
          <w:sz w:val="22"/>
          <w:szCs w:val="22"/>
        </w:rPr>
        <w:t xml:space="preserve">Λαμβάνοντας τον λόγο ο Δήμαρχος πρότεινε ως τακτικό μέλος και Πρόεδρο της Επιτροπής τον  δημοτικό σύμβουλο κ. </w:t>
      </w:r>
      <w:proofErr w:type="spellStart"/>
      <w:r w:rsidRPr="00F525FB">
        <w:rPr>
          <w:rFonts w:ascii="Arial" w:eastAsia="Century Gothic" w:hAnsi="Arial" w:cs="Arial"/>
          <w:kern w:val="1"/>
          <w:sz w:val="22"/>
          <w:szCs w:val="22"/>
        </w:rPr>
        <w:t>Καλογρηά</w:t>
      </w:r>
      <w:proofErr w:type="spellEnd"/>
      <w:r w:rsidRPr="00F525FB">
        <w:rPr>
          <w:rFonts w:ascii="Arial" w:eastAsia="Century Gothic" w:hAnsi="Arial" w:cs="Arial"/>
          <w:kern w:val="1"/>
          <w:sz w:val="22"/>
          <w:szCs w:val="22"/>
        </w:rPr>
        <w:t xml:space="preserve">  Αθανάσιο και ως αναπληρωματικό μέλος τον δημοτικό σύμβουλο κ. Αποστόλου Ιωάννη. Επίσης ανέφερε ότι  χρέη γραμματέα της συγκεκριμένης επιτροπής  θα εκτελεί η υπάλληλος  της Δ/</w:t>
      </w:r>
      <w:proofErr w:type="spellStart"/>
      <w:r w:rsidRPr="00F525FB">
        <w:rPr>
          <w:rFonts w:ascii="Arial" w:eastAsia="Century Gothic" w:hAnsi="Arial" w:cs="Arial"/>
          <w:kern w:val="1"/>
          <w:sz w:val="22"/>
          <w:szCs w:val="22"/>
        </w:rPr>
        <w:t>νσης</w:t>
      </w:r>
      <w:proofErr w:type="spellEnd"/>
      <w:r w:rsidRPr="00F525FB">
        <w:rPr>
          <w:rFonts w:ascii="Arial" w:eastAsia="Century Gothic" w:hAnsi="Arial" w:cs="Arial"/>
          <w:kern w:val="1"/>
          <w:sz w:val="22"/>
          <w:szCs w:val="22"/>
        </w:rPr>
        <w:t xml:space="preserve"> Τεχνικών Υπηρεσιών του Δήμου Θεοδωράκη Μαρία του Κλάδου ΔΕ-6 σχεδιαστών .</w:t>
      </w:r>
    </w:p>
    <w:p w:rsidR="00610C8B" w:rsidRPr="00F525FB" w:rsidRDefault="00F525FB" w:rsidP="00610C8B">
      <w:pPr>
        <w:tabs>
          <w:tab w:val="left" w:pos="9660"/>
        </w:tabs>
        <w:ind w:right="113"/>
      </w:pPr>
      <w:r>
        <w:rPr>
          <w:rFonts w:ascii="Arial" w:eastAsia="Century Gothic" w:hAnsi="Arial" w:cs="Arial"/>
          <w:kern w:val="1"/>
          <w:sz w:val="22"/>
          <w:szCs w:val="22"/>
        </w:rPr>
        <w:t xml:space="preserve">Ακολούθως </w:t>
      </w:r>
      <w:r w:rsidR="00610C8B" w:rsidRPr="00F525FB">
        <w:rPr>
          <w:rFonts w:ascii="Arial" w:eastAsia="Century Gothic" w:hAnsi="Arial" w:cs="Arial"/>
          <w:kern w:val="1"/>
          <w:sz w:val="22"/>
          <w:szCs w:val="22"/>
        </w:rPr>
        <w:t>ο Πρόεδρος ζήτησε από τις παρατάξεις να προτείνουν   μέλη της επιτροπής.</w:t>
      </w:r>
    </w:p>
    <w:p w:rsidR="00610C8B" w:rsidRPr="00F525FB" w:rsidRDefault="00610C8B" w:rsidP="00610C8B">
      <w:pPr>
        <w:tabs>
          <w:tab w:val="left" w:pos="9660"/>
        </w:tabs>
        <w:ind w:left="113" w:right="113"/>
      </w:pPr>
    </w:p>
    <w:p w:rsidR="00610C8B" w:rsidRDefault="00610C8B" w:rsidP="00610C8B">
      <w:pPr>
        <w:tabs>
          <w:tab w:val="left" w:pos="9660"/>
        </w:tabs>
        <w:ind w:left="113" w:right="113"/>
        <w:rPr>
          <w:rFonts w:ascii="Arial" w:eastAsia="Century Gothic" w:hAnsi="Arial" w:cs="Arial"/>
          <w:kern w:val="1"/>
          <w:sz w:val="22"/>
          <w:szCs w:val="22"/>
        </w:rPr>
      </w:pPr>
      <w:r w:rsidRPr="00F525FB">
        <w:rPr>
          <w:rFonts w:ascii="Arial" w:eastAsia="Century Gothic" w:hAnsi="Arial" w:cs="Arial"/>
          <w:kern w:val="1"/>
          <w:sz w:val="22"/>
          <w:szCs w:val="22"/>
        </w:rPr>
        <w:t xml:space="preserve">Από τις παρατάξεις της μειοψηφίας προτάθηκε ως τακτικό μέλος   της Επιτροπής  ο δημοτικός σύμβουλος κ. Κατής Χαράλαμπος και ως αναπληρωματικό μέλος ο δημοτικός σύμβουλος κ. </w:t>
      </w:r>
      <w:proofErr w:type="spellStart"/>
      <w:r w:rsidRPr="00F525FB">
        <w:rPr>
          <w:rFonts w:ascii="Arial" w:eastAsia="Century Gothic" w:hAnsi="Arial" w:cs="Arial"/>
          <w:kern w:val="1"/>
          <w:sz w:val="22"/>
          <w:szCs w:val="22"/>
        </w:rPr>
        <w:t>Τζουβάρας</w:t>
      </w:r>
      <w:proofErr w:type="spellEnd"/>
      <w:r w:rsidRPr="00F525FB">
        <w:rPr>
          <w:rFonts w:ascii="Arial" w:eastAsia="Century Gothic" w:hAnsi="Arial" w:cs="Arial"/>
          <w:kern w:val="1"/>
          <w:sz w:val="22"/>
          <w:szCs w:val="22"/>
        </w:rPr>
        <w:t xml:space="preserve"> Νικόλαος.</w:t>
      </w:r>
      <w:r>
        <w:rPr>
          <w:rFonts w:ascii="Arial" w:eastAsia="Century Gothic" w:hAnsi="Arial" w:cs="Arial"/>
          <w:kern w:val="1"/>
          <w:sz w:val="22"/>
          <w:szCs w:val="22"/>
        </w:rPr>
        <w:t xml:space="preserve"> </w:t>
      </w:r>
    </w:p>
    <w:p w:rsidR="00610C8B" w:rsidRDefault="00610C8B" w:rsidP="00610C8B">
      <w:pPr>
        <w:tabs>
          <w:tab w:val="left" w:pos="9660"/>
        </w:tabs>
        <w:ind w:left="113" w:right="113"/>
        <w:rPr>
          <w:rFonts w:ascii="Arial" w:eastAsia="Century Gothic" w:hAnsi="Arial" w:cs="Arial"/>
          <w:kern w:val="1"/>
          <w:sz w:val="22"/>
          <w:szCs w:val="22"/>
        </w:rPr>
      </w:pPr>
    </w:p>
    <w:p w:rsidR="004F51A4" w:rsidRDefault="004F51A4" w:rsidP="004F51A4">
      <w:pPr>
        <w:widowControl w:val="0"/>
        <w:tabs>
          <w:tab w:val="center" w:pos="8460"/>
        </w:tabs>
        <w:suppressAutoHyphens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4F51A4" w:rsidRPr="00F44AFE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4F51A4" w:rsidRPr="00710258" w:rsidRDefault="004F51A4" w:rsidP="004F51A4">
      <w:pPr>
        <w:pStyle w:val="a8"/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4F51A4" w:rsidRPr="00E5296D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4F51A4" w:rsidRPr="009B2DB0" w:rsidRDefault="004F51A4" w:rsidP="004F51A4">
      <w:pPr>
        <w:pStyle w:val="a8"/>
        <w:numPr>
          <w:ilvl w:val="0"/>
          <w:numId w:val="2"/>
        </w:numPr>
        <w:suppressAutoHyphens/>
        <w:spacing w:before="6" w:after="6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4F51A4" w:rsidRPr="00776082" w:rsidRDefault="004F51A4" w:rsidP="004F51A4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lastRenderedPageBreak/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4F51A4" w:rsidRPr="00C6575B" w:rsidRDefault="004F51A4" w:rsidP="004F51A4">
      <w:pPr>
        <w:pStyle w:val="a8"/>
        <w:numPr>
          <w:ilvl w:val="0"/>
          <w:numId w:val="2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="00AA2656" w:rsidRPr="00AA2656">
        <w:rPr>
          <w:rFonts w:ascii="Calibri" w:hAnsi="Calibri" w:cs="Calibri"/>
          <w:sz w:val="22"/>
          <w:szCs w:val="22"/>
        </w:rPr>
        <w:t xml:space="preserve"> </w:t>
      </w:r>
      <w:r w:rsidR="00B40BFF" w:rsidRPr="00B40BFF">
        <w:rPr>
          <w:rFonts w:ascii="Calibri" w:hAnsi="Calibri" w:cs="Calibri"/>
          <w:sz w:val="22"/>
          <w:szCs w:val="22"/>
        </w:rPr>
        <w:t xml:space="preserve">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 Ν. 4555/2018</w:t>
      </w:r>
      <w:r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C6575B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C6575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610C8B" w:rsidRPr="00610C8B" w:rsidRDefault="00610C8B" w:rsidP="00610C8B">
      <w:pPr>
        <w:pStyle w:val="a8"/>
        <w:numPr>
          <w:ilvl w:val="0"/>
          <w:numId w:val="2"/>
        </w:numPr>
        <w:tabs>
          <w:tab w:val="center" w:pos="8460"/>
        </w:tabs>
        <w:spacing w:before="57" w:after="57"/>
        <w:jc w:val="both"/>
        <w:rPr>
          <w:rFonts w:ascii="Arial" w:hAnsi="Arial" w:cs="Arial"/>
          <w:i/>
          <w:sz w:val="22"/>
          <w:szCs w:val="22"/>
        </w:rPr>
      </w:pPr>
      <w:r w:rsidRPr="00504848">
        <w:rPr>
          <w:rFonts w:ascii="Arial" w:eastAsia="Arial" w:hAnsi="Arial" w:cs="Arial"/>
          <w:sz w:val="22"/>
          <w:szCs w:val="22"/>
        </w:rPr>
        <w:t xml:space="preserve">- </w:t>
      </w:r>
      <w:r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</w:rPr>
        <w:t xml:space="preserve">το υπ </w:t>
      </w:r>
      <w:proofErr w:type="spellStart"/>
      <w:r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</w:rPr>
        <w:t>αριθμ</w:t>
      </w:r>
      <w:proofErr w:type="spellEnd"/>
      <w:r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</w:rPr>
        <w:t xml:space="preserve">. </w:t>
      </w:r>
      <w:r>
        <w:rPr>
          <w:rFonts w:ascii="Arial" w:eastAsia="Arial" w:hAnsi="Arial" w:cs="Arial"/>
          <w:iCs/>
          <w:kern w:val="1"/>
          <w:sz w:val="22"/>
          <w:szCs w:val="22"/>
          <w:shd w:val="clear" w:color="auto" w:fill="FFFFFF"/>
        </w:rPr>
        <w:t>2850/23-2-2021</w:t>
      </w:r>
      <w:r w:rsidRPr="00504848">
        <w:rPr>
          <w:rFonts w:ascii="Arial" w:hAnsi="Arial" w:cs="Arial"/>
          <w:color w:val="00000A"/>
          <w:sz w:val="22"/>
          <w:szCs w:val="22"/>
        </w:rPr>
        <w:t xml:space="preserve"> </w:t>
      </w:r>
      <w:r w:rsidRPr="00504848">
        <w:rPr>
          <w:rFonts w:ascii="Arial" w:eastAsia="Arial" w:hAnsi="Arial" w:cs="Arial"/>
          <w:iCs/>
          <w:kern w:val="1"/>
          <w:sz w:val="22"/>
          <w:szCs w:val="22"/>
          <w:highlight w:val="white"/>
          <w:shd w:val="clear" w:color="auto" w:fill="FFFFFF"/>
        </w:rPr>
        <w:t xml:space="preserve">έγγραφο της  </w:t>
      </w:r>
      <w:r w:rsidRPr="00504848">
        <w:rPr>
          <w:rFonts w:ascii="Arial" w:eastAsia="Arial" w:hAnsi="Arial" w:cs="Arial"/>
          <w:bCs/>
          <w:iCs/>
          <w:kern w:val="1"/>
          <w:sz w:val="22"/>
          <w:szCs w:val="22"/>
          <w:highlight w:val="white"/>
          <w:shd w:val="clear" w:color="auto" w:fill="FFFFFF"/>
        </w:rPr>
        <w:t>Διεύθυνσης Τεχνικών Υπηρεσιών</w:t>
      </w:r>
      <w:r w:rsidRPr="00872E6B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 xml:space="preserve"> </w:t>
      </w:r>
      <w:r w:rsidRPr="007B344E">
        <w:rPr>
          <w:rStyle w:val="ae"/>
          <w:rFonts w:ascii="Arial" w:eastAsia="Arial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του </w:t>
      </w:r>
      <w:r w:rsidRPr="00610C8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Δήμου που είχε διανεμηθεί</w:t>
      </w:r>
    </w:p>
    <w:p w:rsidR="00610C8B" w:rsidRDefault="00610C8B" w:rsidP="00610C8B">
      <w:pPr>
        <w:pStyle w:val="210"/>
        <w:numPr>
          <w:ilvl w:val="0"/>
          <w:numId w:val="2"/>
        </w:numPr>
        <w:tabs>
          <w:tab w:val="center" w:pos="8460"/>
        </w:tabs>
        <w:jc w:val="both"/>
      </w:pPr>
      <w:r w:rsidRPr="00C46E29">
        <w:rPr>
          <w:rFonts w:eastAsia="Times New Roman"/>
          <w:bCs/>
          <w:color w:val="000000"/>
          <w:sz w:val="22"/>
          <w:szCs w:val="22"/>
          <w:lang w:bidi="ar-SA"/>
        </w:rPr>
        <w:t>-</w:t>
      </w:r>
      <w:r>
        <w:rPr>
          <w:rFonts w:eastAsia="Times New Roman"/>
          <w:bCs/>
          <w:color w:val="000000"/>
          <w:sz w:val="22"/>
          <w:szCs w:val="22"/>
          <w:lang w:bidi="ar-SA"/>
        </w:rPr>
        <w:t>τις διατάξεις της παρ.1 του  άρθρου 191 καθώς και της παρ. 5 του άρθρου 186 του Ν.3463/2006</w:t>
      </w:r>
    </w:p>
    <w:p w:rsidR="004F51A4" w:rsidRPr="001D0D6D" w:rsidRDefault="004F51A4" w:rsidP="004F51A4">
      <w:pPr>
        <w:pStyle w:val="a8"/>
        <w:widowControl w:val="0"/>
        <w:numPr>
          <w:ilvl w:val="0"/>
          <w:numId w:val="3"/>
        </w:numPr>
        <w:tabs>
          <w:tab w:val="left" w:pos="0"/>
          <w:tab w:val="center" w:pos="8460"/>
        </w:tabs>
        <w:suppressAutoHyphens/>
        <w:spacing w:before="4" w:after="4"/>
        <w:jc w:val="both"/>
        <w:rPr>
          <w:rFonts w:ascii="Arial" w:hAnsi="Arial" w:cs="Arial"/>
          <w:sz w:val="22"/>
          <w:szCs w:val="22"/>
        </w:rPr>
      </w:pPr>
      <w:r w:rsidRPr="001D0D6D">
        <w:rPr>
          <w:rFonts w:ascii="Arial" w:hAnsi="Arial" w:cs="Arial"/>
          <w:sz w:val="22"/>
          <w:szCs w:val="22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4F51A4" w:rsidRPr="00222C3D" w:rsidRDefault="004F51A4" w:rsidP="004F51A4">
      <w:pPr>
        <w:pStyle w:val="a5"/>
        <w:numPr>
          <w:ilvl w:val="0"/>
          <w:numId w:val="3"/>
        </w:numPr>
        <w:suppressAutoHyphens/>
        <w:spacing w:before="4" w:after="4"/>
        <w:jc w:val="both"/>
        <w:rPr>
          <w:rFonts w:cs="Arial"/>
        </w:rPr>
      </w:pP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4F51A4" w:rsidRPr="005823B7" w:rsidRDefault="004F51A4" w:rsidP="004F51A4">
      <w:pPr>
        <w:pStyle w:val="a5"/>
        <w:suppressAutoHyphens/>
        <w:spacing w:before="4" w:after="4"/>
        <w:ind w:left="360"/>
        <w:jc w:val="both"/>
        <w:rPr>
          <w:rFonts w:cs="Arial"/>
        </w:rPr>
      </w:pP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4F51A4" w:rsidRDefault="004F51A4" w:rsidP="004F51A4">
      <w:pPr>
        <w:widowControl w:val="0"/>
        <w:spacing w:line="276" w:lineRule="auto"/>
        <w:jc w:val="center"/>
        <w:outlineLvl w:val="0"/>
        <w:rPr>
          <w:sz w:val="22"/>
          <w:szCs w:val="22"/>
        </w:rPr>
      </w:pPr>
    </w:p>
    <w:p w:rsidR="00610C8B" w:rsidRPr="00B2290A" w:rsidRDefault="00610C8B" w:rsidP="00610C8B">
      <w:pPr>
        <w:pStyle w:val="a5"/>
        <w:tabs>
          <w:tab w:val="left" w:pos="285"/>
        </w:tabs>
        <w:spacing w:line="360" w:lineRule="auto"/>
        <w:rPr>
          <w:rFonts w:eastAsia="Dotum" w:cs="Arial"/>
          <w:color w:val="00000A"/>
          <w:kern w:val="1"/>
          <w:szCs w:val="22"/>
        </w:rPr>
      </w:pPr>
      <w:r w:rsidRPr="00B2290A">
        <w:rPr>
          <w:rFonts w:eastAsia="Dotum" w:cs="Arial"/>
          <w:b/>
          <w:bCs/>
          <w:color w:val="00000A"/>
          <w:kern w:val="1"/>
          <w:szCs w:val="22"/>
          <w:highlight w:val="white"/>
        </w:rPr>
        <w:t xml:space="preserve">Ορίζει </w:t>
      </w:r>
      <w:r>
        <w:rPr>
          <w:rFonts w:eastAsia="Dotum" w:cs="Arial"/>
          <w:b/>
          <w:bCs/>
          <w:color w:val="00000A"/>
          <w:kern w:val="1"/>
          <w:szCs w:val="22"/>
          <w:highlight w:val="white"/>
        </w:rPr>
        <w:t xml:space="preserve"> για το 2021 </w:t>
      </w:r>
      <w:r w:rsidRPr="00B2290A">
        <w:rPr>
          <w:rFonts w:eastAsia="Dotum" w:cs="Arial"/>
          <w:color w:val="00000A"/>
          <w:kern w:val="1"/>
          <w:szCs w:val="22"/>
          <w:highlight w:val="white"/>
        </w:rPr>
        <w:t xml:space="preserve">ως τακτικά και αναπληρωματικά  μέλη της εκτιμητικής επιτροπής </w:t>
      </w:r>
      <w:r w:rsidRPr="00B2290A">
        <w:rPr>
          <w:rFonts w:eastAsia="Century Gothic" w:cs="Arial"/>
          <w:i/>
          <w:iCs/>
          <w:kern w:val="1"/>
          <w:szCs w:val="22"/>
          <w:highlight w:val="white"/>
        </w:rPr>
        <w:t xml:space="preserve"> </w:t>
      </w:r>
      <w:r w:rsidRPr="00B2290A">
        <w:rPr>
          <w:rFonts w:eastAsia="Calibri" w:cs="Arial"/>
          <w:kern w:val="1"/>
          <w:szCs w:val="22"/>
          <w:highlight w:val="white"/>
        </w:rPr>
        <w:t>της</w:t>
      </w:r>
      <w:r w:rsidRPr="00B2290A">
        <w:rPr>
          <w:rFonts w:eastAsia="Century Gothic" w:cs="Arial"/>
          <w:kern w:val="1"/>
          <w:szCs w:val="22"/>
          <w:highlight w:val="white"/>
        </w:rPr>
        <w:t xml:space="preserve"> </w:t>
      </w:r>
      <w:r w:rsidRPr="00B2290A">
        <w:rPr>
          <w:rFonts w:eastAsia="Calibri" w:cs="Arial"/>
          <w:kern w:val="1"/>
          <w:szCs w:val="22"/>
          <w:highlight w:val="white"/>
        </w:rPr>
        <w:t>παρ</w:t>
      </w:r>
      <w:r w:rsidRPr="00B2290A">
        <w:rPr>
          <w:rFonts w:eastAsia="Century Gothic" w:cs="Arial"/>
          <w:kern w:val="1"/>
          <w:szCs w:val="22"/>
          <w:highlight w:val="white"/>
        </w:rPr>
        <w:t xml:space="preserve">. 5 </w:t>
      </w:r>
      <w:r w:rsidRPr="00B2290A">
        <w:rPr>
          <w:rFonts w:eastAsia="Calibri" w:cs="Arial"/>
          <w:kern w:val="1"/>
          <w:szCs w:val="22"/>
          <w:highlight w:val="white"/>
        </w:rPr>
        <w:t>του</w:t>
      </w:r>
      <w:r w:rsidRPr="00B2290A">
        <w:rPr>
          <w:rFonts w:eastAsia="Century Gothic" w:cs="Arial"/>
          <w:kern w:val="1"/>
          <w:szCs w:val="22"/>
          <w:highlight w:val="white"/>
        </w:rPr>
        <w:t xml:space="preserve"> </w:t>
      </w:r>
      <w:r w:rsidRPr="00B2290A">
        <w:rPr>
          <w:rFonts w:eastAsia="Calibri" w:cs="Arial"/>
          <w:kern w:val="1"/>
          <w:szCs w:val="22"/>
          <w:highlight w:val="white"/>
        </w:rPr>
        <w:t>άρθρου</w:t>
      </w:r>
      <w:r w:rsidRPr="00B2290A">
        <w:rPr>
          <w:rFonts w:eastAsia="Century Gothic" w:cs="Arial"/>
          <w:kern w:val="1"/>
          <w:szCs w:val="22"/>
          <w:highlight w:val="white"/>
        </w:rPr>
        <w:t xml:space="preserve"> 186 </w:t>
      </w:r>
      <w:r w:rsidRPr="00B2290A">
        <w:rPr>
          <w:rFonts w:eastAsia="Calibri" w:cs="Arial"/>
          <w:kern w:val="1"/>
          <w:szCs w:val="22"/>
          <w:highlight w:val="white"/>
        </w:rPr>
        <w:t>του</w:t>
      </w:r>
      <w:r w:rsidRPr="00B2290A">
        <w:rPr>
          <w:rFonts w:eastAsia="Century Gothic" w:cs="Arial"/>
          <w:kern w:val="1"/>
          <w:szCs w:val="22"/>
          <w:highlight w:val="white"/>
        </w:rPr>
        <w:t xml:space="preserve"> </w:t>
      </w:r>
      <w:r w:rsidRPr="00B2290A">
        <w:rPr>
          <w:rFonts w:eastAsia="Calibri" w:cs="Arial"/>
          <w:kern w:val="1"/>
          <w:szCs w:val="22"/>
          <w:highlight w:val="white"/>
        </w:rPr>
        <w:t>Ν</w:t>
      </w:r>
      <w:r w:rsidRPr="00B2290A">
        <w:rPr>
          <w:rFonts w:eastAsia="Century Gothic" w:cs="Arial"/>
          <w:kern w:val="1"/>
          <w:szCs w:val="22"/>
          <w:highlight w:val="white"/>
        </w:rPr>
        <w:t>. 3463/2006</w:t>
      </w:r>
      <w:r w:rsidRPr="00B2290A">
        <w:rPr>
          <w:rFonts w:eastAsia="Century Gothic" w:cs="Arial"/>
          <w:i/>
          <w:iCs/>
          <w:kern w:val="1"/>
          <w:szCs w:val="22"/>
          <w:highlight w:val="white"/>
        </w:rPr>
        <w:t xml:space="preserve"> </w:t>
      </w:r>
      <w:r w:rsidRPr="00B2290A">
        <w:rPr>
          <w:rFonts w:eastAsia="Dotum" w:cs="Arial"/>
          <w:color w:val="00000A"/>
          <w:kern w:val="1"/>
          <w:szCs w:val="22"/>
          <w:highlight w:val="white"/>
        </w:rPr>
        <w:t>τους παρακάτω:</w:t>
      </w:r>
    </w:p>
    <w:p w:rsidR="00610C8B" w:rsidRPr="00F525FB" w:rsidRDefault="00610C8B" w:rsidP="00610C8B">
      <w:pPr>
        <w:pStyle w:val="a5"/>
        <w:tabs>
          <w:tab w:val="left" w:pos="285"/>
        </w:tabs>
        <w:spacing w:line="360" w:lineRule="auto"/>
        <w:rPr>
          <w:rFonts w:cs="Arial"/>
          <w:b/>
          <w:szCs w:val="22"/>
        </w:rPr>
      </w:pPr>
      <w:r w:rsidRPr="00F525FB">
        <w:rPr>
          <w:rFonts w:cs="Arial"/>
          <w:b/>
          <w:szCs w:val="22"/>
        </w:rPr>
        <w:t>ΤΑΚΤΙΚΑ ΜΕΛΗ ΕΠΙΤΡΟΠΗΣ</w:t>
      </w:r>
    </w:p>
    <w:p w:rsidR="00610C8B" w:rsidRPr="00F525FB" w:rsidRDefault="00610C8B" w:rsidP="00610C8B">
      <w:pPr>
        <w:tabs>
          <w:tab w:val="left" w:pos="9660"/>
        </w:tabs>
        <w:ind w:left="113" w:right="113"/>
        <w:rPr>
          <w:rFonts w:ascii="Arial" w:hAnsi="Arial" w:cs="Arial"/>
          <w:sz w:val="22"/>
          <w:szCs w:val="22"/>
        </w:rPr>
      </w:pPr>
      <w:r w:rsidRPr="00F525FB">
        <w:rPr>
          <w:rFonts w:ascii="Arial" w:eastAsia="Century Gothic" w:hAnsi="Arial" w:cs="Arial"/>
          <w:kern w:val="1"/>
          <w:sz w:val="22"/>
          <w:szCs w:val="22"/>
        </w:rPr>
        <w:t xml:space="preserve">1) </w:t>
      </w:r>
      <w:proofErr w:type="spellStart"/>
      <w:r w:rsidRPr="00F525FB">
        <w:rPr>
          <w:rFonts w:ascii="Arial" w:eastAsia="Century Gothic" w:hAnsi="Arial" w:cs="Arial"/>
          <w:kern w:val="1"/>
          <w:sz w:val="22"/>
          <w:szCs w:val="22"/>
        </w:rPr>
        <w:t>Καλογρηάς</w:t>
      </w:r>
      <w:proofErr w:type="spellEnd"/>
      <w:r w:rsidRPr="00F525FB">
        <w:rPr>
          <w:rFonts w:ascii="Arial" w:eastAsia="Century Gothic" w:hAnsi="Arial" w:cs="Arial"/>
          <w:kern w:val="1"/>
          <w:sz w:val="22"/>
          <w:szCs w:val="22"/>
        </w:rPr>
        <w:t xml:space="preserve">  Αθανάσιος δημοτικός σύμβουλος ( Πρόεδρος)</w:t>
      </w:r>
    </w:p>
    <w:p w:rsidR="00610C8B" w:rsidRPr="00F525FB" w:rsidRDefault="00610C8B" w:rsidP="00610C8B">
      <w:pPr>
        <w:tabs>
          <w:tab w:val="left" w:pos="9660"/>
        </w:tabs>
        <w:ind w:left="113" w:right="113"/>
        <w:rPr>
          <w:rFonts w:ascii="Arial" w:eastAsia="Century Gothic" w:hAnsi="Arial" w:cs="Arial"/>
          <w:kern w:val="1"/>
          <w:sz w:val="22"/>
          <w:szCs w:val="22"/>
        </w:rPr>
      </w:pPr>
      <w:r w:rsidRPr="00F525FB">
        <w:rPr>
          <w:rFonts w:ascii="Arial" w:eastAsia="Century Gothic" w:hAnsi="Arial" w:cs="Arial"/>
          <w:kern w:val="1"/>
          <w:sz w:val="22"/>
          <w:szCs w:val="22"/>
        </w:rPr>
        <w:t xml:space="preserve">2) Κατής  Χαράλαμπος  δημοτικός σύμβουλος,  ( μέλος )  </w:t>
      </w:r>
    </w:p>
    <w:p w:rsidR="00610C8B" w:rsidRPr="00F525FB" w:rsidRDefault="00610C8B" w:rsidP="00610C8B">
      <w:pPr>
        <w:tabs>
          <w:tab w:val="left" w:pos="9660"/>
        </w:tabs>
        <w:ind w:left="113" w:right="113"/>
        <w:rPr>
          <w:rFonts w:ascii="Arial" w:hAnsi="Arial" w:cs="Arial"/>
          <w:sz w:val="22"/>
          <w:szCs w:val="22"/>
        </w:rPr>
      </w:pPr>
    </w:p>
    <w:p w:rsidR="00610C8B" w:rsidRPr="00F525FB" w:rsidRDefault="00610C8B" w:rsidP="00610C8B">
      <w:pPr>
        <w:tabs>
          <w:tab w:val="left" w:pos="9660"/>
        </w:tabs>
        <w:ind w:left="113" w:right="113"/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</w:pPr>
      <w:r w:rsidRPr="00F525FB">
        <w:rPr>
          <w:rFonts w:ascii="Arial" w:hAnsi="Arial" w:cs="Arial"/>
          <w:b/>
          <w:sz w:val="22"/>
          <w:szCs w:val="22"/>
        </w:rPr>
        <w:t xml:space="preserve">ΑΝΑΠΛΗΡΩΜΑΤΙΚΑ ΜΕΛΗ ΕΠΙΤΡΟΠΗΣ </w:t>
      </w:r>
    </w:p>
    <w:p w:rsidR="00610C8B" w:rsidRPr="00F525FB" w:rsidRDefault="00610C8B" w:rsidP="00610C8B">
      <w:pPr>
        <w:pStyle w:val="a5"/>
        <w:tabs>
          <w:tab w:val="left" w:pos="285"/>
        </w:tabs>
        <w:spacing w:line="360" w:lineRule="auto"/>
        <w:rPr>
          <w:rFonts w:eastAsia="Century Gothic" w:cs="Arial"/>
          <w:kern w:val="1"/>
          <w:szCs w:val="22"/>
        </w:rPr>
      </w:pPr>
      <w:r w:rsidRPr="00F525FB">
        <w:rPr>
          <w:rFonts w:eastAsia="Century Gothic" w:cs="Arial"/>
          <w:kern w:val="1"/>
          <w:szCs w:val="22"/>
        </w:rPr>
        <w:t>1) Αποστόλου Ιωάννης  δημοτικός σύμβουλος (αναπληρωτής Πρόεδρος)</w:t>
      </w:r>
    </w:p>
    <w:p w:rsidR="00610C8B" w:rsidRPr="00F525FB" w:rsidRDefault="00610C8B" w:rsidP="00610C8B">
      <w:pPr>
        <w:pStyle w:val="a5"/>
        <w:tabs>
          <w:tab w:val="left" w:pos="285"/>
        </w:tabs>
        <w:spacing w:line="360" w:lineRule="auto"/>
        <w:rPr>
          <w:rFonts w:eastAsia="Arial" w:cs="Arial"/>
          <w:color w:val="00000A"/>
          <w:kern w:val="1"/>
          <w:szCs w:val="22"/>
          <w:shd w:val="clear" w:color="auto" w:fill="FFFFFF"/>
        </w:rPr>
      </w:pPr>
      <w:r w:rsidRPr="00F525FB">
        <w:rPr>
          <w:rFonts w:eastAsia="Arial" w:cs="Arial"/>
          <w:kern w:val="1"/>
          <w:szCs w:val="22"/>
        </w:rPr>
        <w:t xml:space="preserve"> </w:t>
      </w:r>
      <w:r w:rsidRPr="00F525FB">
        <w:rPr>
          <w:rFonts w:eastAsia="Century Gothic" w:cs="Arial"/>
          <w:kern w:val="1"/>
          <w:szCs w:val="22"/>
        </w:rPr>
        <w:t xml:space="preserve">2) </w:t>
      </w:r>
      <w:proofErr w:type="spellStart"/>
      <w:r w:rsidRPr="00F525FB">
        <w:rPr>
          <w:rFonts w:eastAsia="Century Gothic" w:cs="Arial"/>
          <w:kern w:val="1"/>
          <w:szCs w:val="22"/>
        </w:rPr>
        <w:t>Τζουβάρας</w:t>
      </w:r>
      <w:proofErr w:type="spellEnd"/>
      <w:r w:rsidRPr="00F525FB">
        <w:rPr>
          <w:rFonts w:eastAsia="Century Gothic" w:cs="Arial"/>
          <w:kern w:val="1"/>
          <w:szCs w:val="22"/>
        </w:rPr>
        <w:t xml:space="preserve"> Νικόλαος  δημοτικός σύμβουλος  (αναπληρωματικό μέλος)</w:t>
      </w:r>
      <w:r w:rsidRPr="00F525FB">
        <w:rPr>
          <w:rFonts w:eastAsia="Arial" w:cs="Arial"/>
          <w:color w:val="00000A"/>
          <w:kern w:val="1"/>
          <w:szCs w:val="22"/>
          <w:shd w:val="clear" w:color="auto" w:fill="FFFFFF"/>
        </w:rPr>
        <w:t xml:space="preserve"> .</w:t>
      </w:r>
    </w:p>
    <w:p w:rsidR="00610C8B" w:rsidRPr="00F525FB" w:rsidRDefault="00610C8B" w:rsidP="00610C8B">
      <w:pPr>
        <w:pStyle w:val="a5"/>
        <w:tabs>
          <w:tab w:val="left" w:pos="285"/>
        </w:tabs>
        <w:spacing w:line="360" w:lineRule="auto"/>
        <w:rPr>
          <w:rFonts w:cs="Arial"/>
          <w:szCs w:val="22"/>
        </w:rPr>
      </w:pPr>
    </w:p>
    <w:p w:rsidR="00610C8B" w:rsidRPr="00F525FB" w:rsidRDefault="00610C8B" w:rsidP="00610C8B">
      <w:pPr>
        <w:pStyle w:val="a8"/>
        <w:numPr>
          <w:ilvl w:val="0"/>
          <w:numId w:val="24"/>
        </w:numPr>
        <w:suppressAutoHyphens/>
        <w:rPr>
          <w:rFonts w:ascii="Arial" w:hAnsi="Arial" w:cs="Arial"/>
        </w:rPr>
      </w:pPr>
      <w:r w:rsidRPr="00F525FB">
        <w:rPr>
          <w:rFonts w:ascii="Arial" w:eastAsia="Calibri" w:hAnsi="Arial" w:cs="Arial"/>
          <w:bCs/>
          <w:color w:val="000000"/>
          <w:sz w:val="22"/>
          <w:szCs w:val="22"/>
        </w:rPr>
        <w:t>Το τρίτο  τακτικό  και το τρίτο αναπληρωματικό μέλος της ως άνω επιτροπής να ορισθεί  με απόφαση του Δημάρχου,  όπως προβλέπεται από τις σχετικές διατάξεις της παρ. 5 του άρθρου 186 του Ν.3463/2006</w:t>
      </w:r>
      <w:r w:rsidRPr="00F525FB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.   </w:t>
      </w:r>
    </w:p>
    <w:p w:rsidR="001D0D6D" w:rsidRPr="00A70E93" w:rsidRDefault="00610C8B" w:rsidP="001D0D6D">
      <w:pPr>
        <w:widowControl w:val="0"/>
        <w:tabs>
          <w:tab w:val="left" w:pos="720"/>
        </w:tabs>
        <w:suppressAutoHyphens/>
        <w:jc w:val="both"/>
        <w:rPr>
          <w:rFonts w:ascii="Arial" w:hAnsi="Arial" w:cs="Arial"/>
        </w:rPr>
      </w:pPr>
      <w:r>
        <w:rPr>
          <w:rFonts w:ascii="Arial" w:eastAsia="SimSun" w:hAnsi="Arial" w:cs="Arial"/>
          <w:bCs/>
          <w:kern w:val="1"/>
          <w:sz w:val="22"/>
          <w:szCs w:val="22"/>
          <w:lang w:eastAsia="zh-CN" w:bidi="hi-IN"/>
        </w:rPr>
        <w:t xml:space="preserve"> </w:t>
      </w:r>
    </w:p>
    <w:p w:rsidR="00FD71E2" w:rsidRDefault="00FD71E2" w:rsidP="00883785">
      <w:pPr>
        <w:tabs>
          <w:tab w:val="left" w:pos="9645"/>
        </w:tabs>
        <w:spacing w:line="276" w:lineRule="auto"/>
        <w:ind w:right="-113"/>
        <w:jc w:val="both"/>
        <w:rPr>
          <w:rFonts w:ascii="Liberation Serif" w:hAnsi="Liberation Serif"/>
          <w:sz w:val="22"/>
          <w:szCs w:val="22"/>
          <w:u w:val="single"/>
        </w:rPr>
      </w:pPr>
    </w:p>
    <w:p w:rsidR="003838A1" w:rsidRPr="00883785" w:rsidRDefault="00CE0CD0" w:rsidP="00883785">
      <w:pPr>
        <w:tabs>
          <w:tab w:val="center" w:pos="8460"/>
        </w:tabs>
        <w:suppressAutoHyphens/>
        <w:spacing w:before="57" w:after="57" w:line="360" w:lineRule="auto"/>
        <w:ind w:left="360"/>
        <w:jc w:val="both"/>
        <w:rPr>
          <w:rFonts w:ascii="Arial" w:eastAsia="Arial" w:hAnsi="Arial" w:cs="Arial"/>
          <w:b/>
          <w:bCs/>
          <w:iCs/>
          <w:sz w:val="22"/>
          <w:szCs w:val="22"/>
        </w:rPr>
      </w:pPr>
      <w:r w:rsidRPr="00A605FD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838A1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             </w:t>
      </w:r>
      <w:r w:rsidR="003838A1">
        <w:rPr>
          <w:rFonts w:eastAsia="Bookman Old Style" w:cs="Arial"/>
          <w:bCs/>
          <w:szCs w:val="22"/>
        </w:rPr>
        <w:t xml:space="preserve"> </w:t>
      </w:r>
      <w:r w:rsidR="00C96B33" w:rsidRPr="00883785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Pr="008837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610C8B">
        <w:rPr>
          <w:rFonts w:ascii="Arial" w:eastAsia="Arial" w:hAnsi="Arial" w:cs="Arial"/>
          <w:b/>
          <w:bCs/>
          <w:iCs/>
          <w:sz w:val="22"/>
          <w:szCs w:val="22"/>
        </w:rPr>
        <w:t>9</w:t>
      </w:r>
    </w:p>
    <w:p w:rsidR="00001965" w:rsidRDefault="003838A1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  <w:r>
        <w:t xml:space="preserve"> </w:t>
      </w:r>
      <w:r w:rsidR="00071958">
        <w:t xml:space="preserve">  </w:t>
      </w:r>
      <w:r w:rsidR="00001965" w:rsidRPr="001376C5">
        <w:rPr>
          <w:b/>
        </w:rPr>
        <w:t>Ο Πρόεδρος του Δ.Σ</w:t>
      </w:r>
    </w:p>
    <w:p w:rsidR="00001965" w:rsidRPr="001376C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001965" w:rsidRDefault="00001965" w:rsidP="00001965">
      <w:pPr>
        <w:pStyle w:val="a5"/>
        <w:tabs>
          <w:tab w:val="center" w:pos="1080"/>
          <w:tab w:val="center" w:pos="7920"/>
        </w:tabs>
        <w:spacing w:line="276" w:lineRule="auto"/>
      </w:pP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</w:t>
      </w:r>
    </w:p>
    <w:p w:rsidR="00001965" w:rsidRDefault="00001965" w:rsidP="0000196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outlineLvl w:val="0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F525FB" w:rsidRPr="009D62AB" w:rsidTr="00293153">
        <w:tc>
          <w:tcPr>
            <w:tcW w:w="992" w:type="dxa"/>
          </w:tcPr>
          <w:p w:rsidR="00F525FB" w:rsidRPr="009D62AB" w:rsidRDefault="00F525FB" w:rsidP="00293153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F525FB" w:rsidRPr="009D62AB" w:rsidRDefault="00F525FB" w:rsidP="00293153">
            <w:r w:rsidRPr="009D62AB"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 w:rsidRPr="009D62AB"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F525FB" w:rsidRPr="00A52301" w:rsidRDefault="00F525FB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52301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A52301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A5230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F525FB" w:rsidRDefault="00F525FB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Τζεσμετζής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Εμμανουήλ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9D62AB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F525FB" w:rsidRDefault="00F525FB" w:rsidP="00293153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9D62AB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9D62AB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r w:rsidRPr="009D62A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F525FB" w:rsidRDefault="00F525FB" w:rsidP="00293153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52301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F525FB" w:rsidRPr="00011F2F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F525FB" w:rsidRPr="00A52301" w:rsidRDefault="00F525FB" w:rsidP="00293153">
            <w:pPr>
              <w:snapToGrid w:val="0"/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Παναγιού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(Γιώτα)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F525FB" w:rsidRPr="00A52301" w:rsidRDefault="00F525FB" w:rsidP="00293153">
            <w:pPr>
              <w:rPr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F525FB" w:rsidRDefault="00F525FB" w:rsidP="00293153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9D62AB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5230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F525FB" w:rsidRPr="00A52301" w:rsidRDefault="00F525FB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F525FB" w:rsidRPr="00A52301" w:rsidRDefault="00F525FB" w:rsidP="00293153">
            <w:pPr>
              <w:snapToGrid w:val="0"/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F525FB" w:rsidRPr="00A52301" w:rsidRDefault="00F525FB" w:rsidP="00293153">
            <w:pPr>
              <w:snapToGrid w:val="0"/>
              <w:rPr>
                <w:lang w:val="en-US"/>
              </w:rPr>
            </w:pPr>
            <w:proofErr w:type="spellStart"/>
            <w:r w:rsidRPr="00011F2F">
              <w:rPr>
                <w:rFonts w:ascii="Arial" w:hAnsi="Arial" w:cs="Arial"/>
                <w:sz w:val="22"/>
                <w:szCs w:val="22"/>
              </w:rPr>
              <w:t>Γερονικολού</w:t>
            </w:r>
            <w:proofErr w:type="spellEnd"/>
            <w:r w:rsidRPr="00011F2F">
              <w:rPr>
                <w:rFonts w:ascii="Arial" w:hAnsi="Arial" w:cs="Arial"/>
                <w:sz w:val="22"/>
                <w:szCs w:val="22"/>
              </w:rPr>
              <w:t xml:space="preserve"> Λαμπρινή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11F2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A52301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16" w:type="dxa"/>
          </w:tcPr>
          <w:p w:rsidR="00F525FB" w:rsidRDefault="00F525FB" w:rsidP="00293153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25FB" w:rsidRPr="00DC0BD8" w:rsidTr="00293153">
        <w:tc>
          <w:tcPr>
            <w:tcW w:w="992" w:type="dxa"/>
          </w:tcPr>
          <w:p w:rsidR="00F525FB" w:rsidRPr="009D62AB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</w:tcPr>
          <w:p w:rsidR="00F525FB" w:rsidRPr="009D62AB" w:rsidRDefault="00F525FB" w:rsidP="0029315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F525FB" w:rsidRPr="009D62AB" w:rsidRDefault="00F525FB" w:rsidP="00293153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001965">
      <w:pPr>
        <w:pStyle w:val="a5"/>
        <w:tabs>
          <w:tab w:val="center" w:pos="1080"/>
          <w:tab w:val="center" w:pos="7920"/>
        </w:tabs>
        <w:spacing w:line="276" w:lineRule="auto"/>
        <w:rPr>
          <w:rFonts w:eastAsia="Arial" w:cs="Arial"/>
          <w:b/>
          <w:iCs/>
          <w:color w:val="00000A"/>
          <w:szCs w:val="22"/>
        </w:rPr>
      </w:pPr>
    </w:p>
    <w:sectPr w:rsidR="00E72491" w:rsidSect="00C60628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68" w:rsidRDefault="00087D68">
      <w:r>
        <w:separator/>
      </w:r>
    </w:p>
  </w:endnote>
  <w:endnote w:type="continuationSeparator" w:id="0">
    <w:p w:rsidR="00087D68" w:rsidRDefault="00087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2F" w:rsidRDefault="00F52018">
    <w:pPr>
      <w:pStyle w:val="a3"/>
      <w:jc w:val="center"/>
    </w:pPr>
    <w:fldSimple w:instr=" PAGE   \* MERGEFORMAT ">
      <w:r w:rsidR="00BC74F3">
        <w:rPr>
          <w:noProof/>
        </w:rPr>
        <w:t>1</w:t>
      </w:r>
    </w:fldSimple>
  </w:p>
  <w:p w:rsidR="00011F2F" w:rsidRDefault="00011F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68" w:rsidRDefault="00087D68">
      <w:r>
        <w:separator/>
      </w:r>
    </w:p>
  </w:footnote>
  <w:footnote w:type="continuationSeparator" w:id="0">
    <w:p w:rsidR="00087D68" w:rsidRDefault="00087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506E5D"/>
    <w:multiLevelType w:val="hybridMultilevel"/>
    <w:tmpl w:val="6E16BD34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>
    <w:nsid w:val="0EAF0B74"/>
    <w:multiLevelType w:val="multilevel"/>
    <w:tmpl w:val="2C04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20EB8"/>
    <w:multiLevelType w:val="hybridMultilevel"/>
    <w:tmpl w:val="AF1E9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D4698"/>
    <w:multiLevelType w:val="hybridMultilevel"/>
    <w:tmpl w:val="3FBC999A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3">
    <w:nsid w:val="33DF1FE7"/>
    <w:multiLevelType w:val="hybridMultilevel"/>
    <w:tmpl w:val="38B4B21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BD3805"/>
    <w:multiLevelType w:val="multilevel"/>
    <w:tmpl w:val="BE5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D78DC"/>
    <w:multiLevelType w:val="multilevel"/>
    <w:tmpl w:val="DAE8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F5920"/>
    <w:multiLevelType w:val="multilevel"/>
    <w:tmpl w:val="BD7E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F94CCC"/>
    <w:multiLevelType w:val="hybridMultilevel"/>
    <w:tmpl w:val="4DD68346"/>
    <w:lvl w:ilvl="0" w:tplc="A3F6B66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0A7EA3"/>
    <w:multiLevelType w:val="hybridMultilevel"/>
    <w:tmpl w:val="0C0C75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4710D46"/>
    <w:multiLevelType w:val="multilevel"/>
    <w:tmpl w:val="07F6A25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4AD199F"/>
    <w:multiLevelType w:val="hybridMultilevel"/>
    <w:tmpl w:val="2C2611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111A8"/>
    <w:multiLevelType w:val="hybridMultilevel"/>
    <w:tmpl w:val="1BCCE216"/>
    <w:lvl w:ilvl="0" w:tplc="1EAE7976">
      <w:start w:val="1"/>
      <w:numFmt w:val="bullet"/>
      <w:lvlText w:val="-"/>
      <w:lvlJc w:val="left"/>
      <w:pPr>
        <w:ind w:left="720" w:hanging="360"/>
      </w:pPr>
      <w:rPr>
        <w:rFonts w:ascii="Calibri" w:eastAsia="Andale Sans U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03117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4">
    <w:nsid w:val="6F735483"/>
    <w:multiLevelType w:val="multilevel"/>
    <w:tmpl w:val="E2521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06CFB"/>
    <w:multiLevelType w:val="hybridMultilevel"/>
    <w:tmpl w:val="A0346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A14CA"/>
    <w:multiLevelType w:val="hybridMultilevel"/>
    <w:tmpl w:val="3ED82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E4AE0"/>
    <w:multiLevelType w:val="hybridMultilevel"/>
    <w:tmpl w:val="67C431D6"/>
    <w:lvl w:ilvl="0" w:tplc="0408000F">
      <w:start w:val="1"/>
      <w:numFmt w:val="decimal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C9D6AAA"/>
    <w:multiLevelType w:val="hybridMultilevel"/>
    <w:tmpl w:val="8E583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9"/>
  </w:num>
  <w:num w:numId="4">
    <w:abstractNumId w:val="1"/>
  </w:num>
  <w:num w:numId="5">
    <w:abstractNumId w:val="22"/>
  </w:num>
  <w:num w:numId="6">
    <w:abstractNumId w:val="27"/>
  </w:num>
  <w:num w:numId="7">
    <w:abstractNumId w:val="18"/>
  </w:num>
  <w:num w:numId="8">
    <w:abstractNumId w:val="13"/>
  </w:num>
  <w:num w:numId="9">
    <w:abstractNumId w:val="14"/>
  </w:num>
  <w:num w:numId="10">
    <w:abstractNumId w:val="9"/>
  </w:num>
  <w:num w:numId="11">
    <w:abstractNumId w:val="15"/>
  </w:num>
  <w:num w:numId="12">
    <w:abstractNumId w:val="24"/>
  </w:num>
  <w:num w:numId="13">
    <w:abstractNumId w:val="16"/>
  </w:num>
  <w:num w:numId="14">
    <w:abstractNumId w:val="6"/>
  </w:num>
  <w:num w:numId="15">
    <w:abstractNumId w:val="0"/>
  </w:num>
  <w:num w:numId="16">
    <w:abstractNumId w:val="3"/>
  </w:num>
  <w:num w:numId="17">
    <w:abstractNumId w:val="28"/>
  </w:num>
  <w:num w:numId="18">
    <w:abstractNumId w:val="12"/>
  </w:num>
  <w:num w:numId="19">
    <w:abstractNumId w:val="8"/>
  </w:num>
  <w:num w:numId="20">
    <w:abstractNumId w:val="25"/>
  </w:num>
  <w:num w:numId="21">
    <w:abstractNumId w:val="17"/>
  </w:num>
  <w:num w:numId="22">
    <w:abstractNumId w:val="10"/>
  </w:num>
  <w:num w:numId="23">
    <w:abstractNumId w:val="23"/>
  </w:num>
  <w:num w:numId="24">
    <w:abstractNumId w:val="11"/>
  </w:num>
  <w:num w:numId="25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102D"/>
    <w:rsid w:val="00001965"/>
    <w:rsid w:val="0000261C"/>
    <w:rsid w:val="00007226"/>
    <w:rsid w:val="00007E13"/>
    <w:rsid w:val="00011F2F"/>
    <w:rsid w:val="00015000"/>
    <w:rsid w:val="00015981"/>
    <w:rsid w:val="00016D41"/>
    <w:rsid w:val="00017572"/>
    <w:rsid w:val="000179A5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46CB"/>
    <w:rsid w:val="00046813"/>
    <w:rsid w:val="000515B5"/>
    <w:rsid w:val="00052B9B"/>
    <w:rsid w:val="00055966"/>
    <w:rsid w:val="0005714F"/>
    <w:rsid w:val="00057497"/>
    <w:rsid w:val="00057DDC"/>
    <w:rsid w:val="0006215A"/>
    <w:rsid w:val="00062765"/>
    <w:rsid w:val="00063237"/>
    <w:rsid w:val="00065F13"/>
    <w:rsid w:val="00066C12"/>
    <w:rsid w:val="000704BF"/>
    <w:rsid w:val="0007190F"/>
    <w:rsid w:val="00071958"/>
    <w:rsid w:val="00072D22"/>
    <w:rsid w:val="000733BE"/>
    <w:rsid w:val="00074625"/>
    <w:rsid w:val="00075D7B"/>
    <w:rsid w:val="00077383"/>
    <w:rsid w:val="000800F8"/>
    <w:rsid w:val="00080DFA"/>
    <w:rsid w:val="00083265"/>
    <w:rsid w:val="00084313"/>
    <w:rsid w:val="00087D68"/>
    <w:rsid w:val="00090322"/>
    <w:rsid w:val="00096986"/>
    <w:rsid w:val="00097E57"/>
    <w:rsid w:val="000A1454"/>
    <w:rsid w:val="000A238A"/>
    <w:rsid w:val="000A35DF"/>
    <w:rsid w:val="000A373A"/>
    <w:rsid w:val="000A401C"/>
    <w:rsid w:val="000A43AD"/>
    <w:rsid w:val="000B013F"/>
    <w:rsid w:val="000B36FE"/>
    <w:rsid w:val="000B42DB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24E6"/>
    <w:rsid w:val="000D4F1F"/>
    <w:rsid w:val="000D64DB"/>
    <w:rsid w:val="000D777F"/>
    <w:rsid w:val="000E158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15EE0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578D6"/>
    <w:rsid w:val="00161166"/>
    <w:rsid w:val="0016295E"/>
    <w:rsid w:val="00163786"/>
    <w:rsid w:val="00164978"/>
    <w:rsid w:val="00164A74"/>
    <w:rsid w:val="00167279"/>
    <w:rsid w:val="00170E00"/>
    <w:rsid w:val="00171B8C"/>
    <w:rsid w:val="00171EED"/>
    <w:rsid w:val="00184BE7"/>
    <w:rsid w:val="00185388"/>
    <w:rsid w:val="00193DD1"/>
    <w:rsid w:val="00194A88"/>
    <w:rsid w:val="001A091D"/>
    <w:rsid w:val="001A0D36"/>
    <w:rsid w:val="001A6290"/>
    <w:rsid w:val="001B1A92"/>
    <w:rsid w:val="001B4CC7"/>
    <w:rsid w:val="001B7BD0"/>
    <w:rsid w:val="001C0F9B"/>
    <w:rsid w:val="001C104F"/>
    <w:rsid w:val="001C5F72"/>
    <w:rsid w:val="001C761D"/>
    <w:rsid w:val="001D0D6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E7848"/>
    <w:rsid w:val="001F08C6"/>
    <w:rsid w:val="001F23C9"/>
    <w:rsid w:val="001F4776"/>
    <w:rsid w:val="001F5341"/>
    <w:rsid w:val="001F5775"/>
    <w:rsid w:val="001F7AC1"/>
    <w:rsid w:val="00201C60"/>
    <w:rsid w:val="002041C6"/>
    <w:rsid w:val="0020635F"/>
    <w:rsid w:val="00206813"/>
    <w:rsid w:val="00207E68"/>
    <w:rsid w:val="00211139"/>
    <w:rsid w:val="002134CE"/>
    <w:rsid w:val="00215858"/>
    <w:rsid w:val="00217925"/>
    <w:rsid w:val="0022030A"/>
    <w:rsid w:val="00221380"/>
    <w:rsid w:val="00221FA0"/>
    <w:rsid w:val="0022509B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1BCD"/>
    <w:rsid w:val="00252002"/>
    <w:rsid w:val="00252A02"/>
    <w:rsid w:val="002541F2"/>
    <w:rsid w:val="002577C9"/>
    <w:rsid w:val="0026280D"/>
    <w:rsid w:val="0026591B"/>
    <w:rsid w:val="00266734"/>
    <w:rsid w:val="002673E8"/>
    <w:rsid w:val="00271728"/>
    <w:rsid w:val="002718A5"/>
    <w:rsid w:val="002719A7"/>
    <w:rsid w:val="00272F8D"/>
    <w:rsid w:val="00275B38"/>
    <w:rsid w:val="0027625D"/>
    <w:rsid w:val="00276675"/>
    <w:rsid w:val="0028083D"/>
    <w:rsid w:val="00281897"/>
    <w:rsid w:val="00285047"/>
    <w:rsid w:val="002918C9"/>
    <w:rsid w:val="00291AC0"/>
    <w:rsid w:val="0029299E"/>
    <w:rsid w:val="00292BD6"/>
    <w:rsid w:val="00293876"/>
    <w:rsid w:val="002948F1"/>
    <w:rsid w:val="002A1093"/>
    <w:rsid w:val="002A131B"/>
    <w:rsid w:val="002A18B3"/>
    <w:rsid w:val="002A2810"/>
    <w:rsid w:val="002A3766"/>
    <w:rsid w:val="002A39EF"/>
    <w:rsid w:val="002A3BBF"/>
    <w:rsid w:val="002A48F0"/>
    <w:rsid w:val="002A51A5"/>
    <w:rsid w:val="002A5D24"/>
    <w:rsid w:val="002A5DBE"/>
    <w:rsid w:val="002B2745"/>
    <w:rsid w:val="002B6CB8"/>
    <w:rsid w:val="002C19DF"/>
    <w:rsid w:val="002C2095"/>
    <w:rsid w:val="002C4115"/>
    <w:rsid w:val="002C54E8"/>
    <w:rsid w:val="002C5A0E"/>
    <w:rsid w:val="002D49F2"/>
    <w:rsid w:val="002D4FAE"/>
    <w:rsid w:val="002D6D93"/>
    <w:rsid w:val="002E03DD"/>
    <w:rsid w:val="002E134A"/>
    <w:rsid w:val="002E22B6"/>
    <w:rsid w:val="002E3B17"/>
    <w:rsid w:val="002E3BFD"/>
    <w:rsid w:val="002E7D8A"/>
    <w:rsid w:val="002F18BA"/>
    <w:rsid w:val="002F19BF"/>
    <w:rsid w:val="002F1F51"/>
    <w:rsid w:val="002F280F"/>
    <w:rsid w:val="002F4D38"/>
    <w:rsid w:val="002F4F0D"/>
    <w:rsid w:val="002F4F1E"/>
    <w:rsid w:val="002F5BA3"/>
    <w:rsid w:val="00303622"/>
    <w:rsid w:val="00315701"/>
    <w:rsid w:val="0031636B"/>
    <w:rsid w:val="003165A7"/>
    <w:rsid w:val="00316E8F"/>
    <w:rsid w:val="00320BE4"/>
    <w:rsid w:val="00321443"/>
    <w:rsid w:val="0032279B"/>
    <w:rsid w:val="00322E14"/>
    <w:rsid w:val="00323CE9"/>
    <w:rsid w:val="003243EE"/>
    <w:rsid w:val="00324A31"/>
    <w:rsid w:val="00327456"/>
    <w:rsid w:val="003326E0"/>
    <w:rsid w:val="00333C49"/>
    <w:rsid w:val="00335363"/>
    <w:rsid w:val="003408B0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43D"/>
    <w:rsid w:val="00377BCC"/>
    <w:rsid w:val="00377D74"/>
    <w:rsid w:val="00380062"/>
    <w:rsid w:val="00382039"/>
    <w:rsid w:val="003838A1"/>
    <w:rsid w:val="00385D9D"/>
    <w:rsid w:val="00387520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15F7"/>
    <w:rsid w:val="003B7CFE"/>
    <w:rsid w:val="003C0200"/>
    <w:rsid w:val="003C0758"/>
    <w:rsid w:val="003C3382"/>
    <w:rsid w:val="003C3ECC"/>
    <w:rsid w:val="003C4307"/>
    <w:rsid w:val="003C7293"/>
    <w:rsid w:val="003C72A3"/>
    <w:rsid w:val="003C7AEF"/>
    <w:rsid w:val="003C7BF7"/>
    <w:rsid w:val="003D09D9"/>
    <w:rsid w:val="003D7BA0"/>
    <w:rsid w:val="003E07D1"/>
    <w:rsid w:val="003E19D1"/>
    <w:rsid w:val="003E30E9"/>
    <w:rsid w:val="003E3A57"/>
    <w:rsid w:val="003E4E19"/>
    <w:rsid w:val="003F26C8"/>
    <w:rsid w:val="003F30A4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0762E"/>
    <w:rsid w:val="00410F7E"/>
    <w:rsid w:val="00411F71"/>
    <w:rsid w:val="00412D5F"/>
    <w:rsid w:val="0041512F"/>
    <w:rsid w:val="00415E27"/>
    <w:rsid w:val="0041620A"/>
    <w:rsid w:val="004208E3"/>
    <w:rsid w:val="0042136D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2AE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31A"/>
    <w:rsid w:val="00460465"/>
    <w:rsid w:val="004637BD"/>
    <w:rsid w:val="00464C09"/>
    <w:rsid w:val="00466016"/>
    <w:rsid w:val="00466628"/>
    <w:rsid w:val="00466905"/>
    <w:rsid w:val="00470AA4"/>
    <w:rsid w:val="00475438"/>
    <w:rsid w:val="0047685D"/>
    <w:rsid w:val="00480159"/>
    <w:rsid w:val="004802FB"/>
    <w:rsid w:val="0048129A"/>
    <w:rsid w:val="0048188E"/>
    <w:rsid w:val="004833DB"/>
    <w:rsid w:val="0048371A"/>
    <w:rsid w:val="004850CC"/>
    <w:rsid w:val="00487261"/>
    <w:rsid w:val="0048735E"/>
    <w:rsid w:val="004876E0"/>
    <w:rsid w:val="004914D6"/>
    <w:rsid w:val="00491AF4"/>
    <w:rsid w:val="004926BD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4F87"/>
    <w:rsid w:val="004B6648"/>
    <w:rsid w:val="004B76D6"/>
    <w:rsid w:val="004B7ADE"/>
    <w:rsid w:val="004C0C74"/>
    <w:rsid w:val="004C3A09"/>
    <w:rsid w:val="004C6ABC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D759D"/>
    <w:rsid w:val="004E0825"/>
    <w:rsid w:val="004E083C"/>
    <w:rsid w:val="004E2493"/>
    <w:rsid w:val="004E7DD3"/>
    <w:rsid w:val="004F18A7"/>
    <w:rsid w:val="004F2C4F"/>
    <w:rsid w:val="004F3BA2"/>
    <w:rsid w:val="004F46DE"/>
    <w:rsid w:val="004F51A4"/>
    <w:rsid w:val="004F532A"/>
    <w:rsid w:val="004F69E0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1E55"/>
    <w:rsid w:val="005229E6"/>
    <w:rsid w:val="005241FA"/>
    <w:rsid w:val="00526624"/>
    <w:rsid w:val="005273F4"/>
    <w:rsid w:val="0053135F"/>
    <w:rsid w:val="0053234B"/>
    <w:rsid w:val="00532CA5"/>
    <w:rsid w:val="00535968"/>
    <w:rsid w:val="00536443"/>
    <w:rsid w:val="005371AA"/>
    <w:rsid w:val="00540613"/>
    <w:rsid w:val="00544CE9"/>
    <w:rsid w:val="00547E3D"/>
    <w:rsid w:val="00550502"/>
    <w:rsid w:val="0055075E"/>
    <w:rsid w:val="005521C6"/>
    <w:rsid w:val="00554483"/>
    <w:rsid w:val="0055545E"/>
    <w:rsid w:val="00555567"/>
    <w:rsid w:val="00555602"/>
    <w:rsid w:val="005622DF"/>
    <w:rsid w:val="005631CC"/>
    <w:rsid w:val="005670A3"/>
    <w:rsid w:val="00567329"/>
    <w:rsid w:val="005674C5"/>
    <w:rsid w:val="00567AE2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18A2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4F18"/>
    <w:rsid w:val="005A5116"/>
    <w:rsid w:val="005A52AF"/>
    <w:rsid w:val="005A7231"/>
    <w:rsid w:val="005B0861"/>
    <w:rsid w:val="005B10DF"/>
    <w:rsid w:val="005B1A7D"/>
    <w:rsid w:val="005B283F"/>
    <w:rsid w:val="005B3402"/>
    <w:rsid w:val="005B36F2"/>
    <w:rsid w:val="005B3D20"/>
    <w:rsid w:val="005B5404"/>
    <w:rsid w:val="005B77A5"/>
    <w:rsid w:val="005C2EB5"/>
    <w:rsid w:val="005C3FB8"/>
    <w:rsid w:val="005D03F9"/>
    <w:rsid w:val="005D04B0"/>
    <w:rsid w:val="005D34A6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0C8B"/>
    <w:rsid w:val="00611856"/>
    <w:rsid w:val="0061194C"/>
    <w:rsid w:val="00613EC1"/>
    <w:rsid w:val="006143A5"/>
    <w:rsid w:val="00615078"/>
    <w:rsid w:val="00620918"/>
    <w:rsid w:val="006213A7"/>
    <w:rsid w:val="006226D1"/>
    <w:rsid w:val="00624E45"/>
    <w:rsid w:val="00627656"/>
    <w:rsid w:val="006309C2"/>
    <w:rsid w:val="006311CA"/>
    <w:rsid w:val="00632894"/>
    <w:rsid w:val="00634602"/>
    <w:rsid w:val="00634D1B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2484"/>
    <w:rsid w:val="00654F38"/>
    <w:rsid w:val="0065586C"/>
    <w:rsid w:val="00657038"/>
    <w:rsid w:val="006609C3"/>
    <w:rsid w:val="006659F3"/>
    <w:rsid w:val="00666959"/>
    <w:rsid w:val="00670827"/>
    <w:rsid w:val="006749F7"/>
    <w:rsid w:val="0068059B"/>
    <w:rsid w:val="00681576"/>
    <w:rsid w:val="0068196A"/>
    <w:rsid w:val="006829AC"/>
    <w:rsid w:val="00686E07"/>
    <w:rsid w:val="0069039C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411"/>
    <w:rsid w:val="006C1B10"/>
    <w:rsid w:val="006C2AAF"/>
    <w:rsid w:val="006D2737"/>
    <w:rsid w:val="006D2EC4"/>
    <w:rsid w:val="006D2EE8"/>
    <w:rsid w:val="006D3C55"/>
    <w:rsid w:val="006D79EB"/>
    <w:rsid w:val="006E02FB"/>
    <w:rsid w:val="006E080F"/>
    <w:rsid w:val="006E2438"/>
    <w:rsid w:val="006E2A79"/>
    <w:rsid w:val="006E2F7D"/>
    <w:rsid w:val="006E3B57"/>
    <w:rsid w:val="006E3C11"/>
    <w:rsid w:val="006E54FB"/>
    <w:rsid w:val="006E59F0"/>
    <w:rsid w:val="006F0768"/>
    <w:rsid w:val="006F2A47"/>
    <w:rsid w:val="006F30A0"/>
    <w:rsid w:val="006F3FFE"/>
    <w:rsid w:val="006F4002"/>
    <w:rsid w:val="006F54CA"/>
    <w:rsid w:val="0070057A"/>
    <w:rsid w:val="00701808"/>
    <w:rsid w:val="00701982"/>
    <w:rsid w:val="00706D6A"/>
    <w:rsid w:val="00710258"/>
    <w:rsid w:val="00714745"/>
    <w:rsid w:val="00715464"/>
    <w:rsid w:val="0071614A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377C6"/>
    <w:rsid w:val="007453D5"/>
    <w:rsid w:val="0074663B"/>
    <w:rsid w:val="00746B73"/>
    <w:rsid w:val="00750AFD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445E"/>
    <w:rsid w:val="007750F7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004D"/>
    <w:rsid w:val="007A1CB4"/>
    <w:rsid w:val="007A23A2"/>
    <w:rsid w:val="007A2E9A"/>
    <w:rsid w:val="007A2F86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41A8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073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37F"/>
    <w:rsid w:val="00834B34"/>
    <w:rsid w:val="00835CBC"/>
    <w:rsid w:val="00835D34"/>
    <w:rsid w:val="008365DF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59DD"/>
    <w:rsid w:val="008665CB"/>
    <w:rsid w:val="0086744B"/>
    <w:rsid w:val="0086749E"/>
    <w:rsid w:val="00867B53"/>
    <w:rsid w:val="00867E21"/>
    <w:rsid w:val="0087024E"/>
    <w:rsid w:val="0087199A"/>
    <w:rsid w:val="0087446F"/>
    <w:rsid w:val="008748CC"/>
    <w:rsid w:val="00876DC4"/>
    <w:rsid w:val="00877F0B"/>
    <w:rsid w:val="00883020"/>
    <w:rsid w:val="00883785"/>
    <w:rsid w:val="00891BD1"/>
    <w:rsid w:val="00892249"/>
    <w:rsid w:val="008A4349"/>
    <w:rsid w:val="008A5DBE"/>
    <w:rsid w:val="008A7C07"/>
    <w:rsid w:val="008B00FF"/>
    <w:rsid w:val="008B0166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01D7"/>
    <w:rsid w:val="008E173B"/>
    <w:rsid w:val="008E3CA2"/>
    <w:rsid w:val="008E3DFF"/>
    <w:rsid w:val="008E7B54"/>
    <w:rsid w:val="008F1289"/>
    <w:rsid w:val="008F20BF"/>
    <w:rsid w:val="008F2272"/>
    <w:rsid w:val="008F264D"/>
    <w:rsid w:val="008F533B"/>
    <w:rsid w:val="008F6068"/>
    <w:rsid w:val="008F6F49"/>
    <w:rsid w:val="008F7F9E"/>
    <w:rsid w:val="00900B89"/>
    <w:rsid w:val="00900D12"/>
    <w:rsid w:val="00901A6B"/>
    <w:rsid w:val="00903A35"/>
    <w:rsid w:val="0090619F"/>
    <w:rsid w:val="00907B35"/>
    <w:rsid w:val="009114A8"/>
    <w:rsid w:val="0091172C"/>
    <w:rsid w:val="0091191D"/>
    <w:rsid w:val="0091222C"/>
    <w:rsid w:val="00912D44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0A6F"/>
    <w:rsid w:val="00931B16"/>
    <w:rsid w:val="00931FBB"/>
    <w:rsid w:val="009320D3"/>
    <w:rsid w:val="009327B7"/>
    <w:rsid w:val="00934739"/>
    <w:rsid w:val="00935470"/>
    <w:rsid w:val="0094647F"/>
    <w:rsid w:val="00947EAE"/>
    <w:rsid w:val="009501B6"/>
    <w:rsid w:val="00952830"/>
    <w:rsid w:val="009568B9"/>
    <w:rsid w:val="009573E3"/>
    <w:rsid w:val="00961AAD"/>
    <w:rsid w:val="00962607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06C5"/>
    <w:rsid w:val="00991A28"/>
    <w:rsid w:val="00991AF2"/>
    <w:rsid w:val="0099260C"/>
    <w:rsid w:val="0099302E"/>
    <w:rsid w:val="00996A39"/>
    <w:rsid w:val="00996C4A"/>
    <w:rsid w:val="009976D6"/>
    <w:rsid w:val="009978F2"/>
    <w:rsid w:val="009A21EB"/>
    <w:rsid w:val="009A2BEF"/>
    <w:rsid w:val="009A46A5"/>
    <w:rsid w:val="009A5423"/>
    <w:rsid w:val="009A76DA"/>
    <w:rsid w:val="009B20BC"/>
    <w:rsid w:val="009B2140"/>
    <w:rsid w:val="009B4AB6"/>
    <w:rsid w:val="009B6521"/>
    <w:rsid w:val="009B7385"/>
    <w:rsid w:val="009C1695"/>
    <w:rsid w:val="009C4F9E"/>
    <w:rsid w:val="009C59FA"/>
    <w:rsid w:val="009C6AFB"/>
    <w:rsid w:val="009C72A0"/>
    <w:rsid w:val="009C7D8B"/>
    <w:rsid w:val="009D08C8"/>
    <w:rsid w:val="009D109E"/>
    <w:rsid w:val="009D3236"/>
    <w:rsid w:val="009D3BE5"/>
    <w:rsid w:val="009D5C26"/>
    <w:rsid w:val="009D6A8E"/>
    <w:rsid w:val="009D7D1B"/>
    <w:rsid w:val="009E10A4"/>
    <w:rsid w:val="009E210B"/>
    <w:rsid w:val="009E4F33"/>
    <w:rsid w:val="009E763D"/>
    <w:rsid w:val="009F1DAE"/>
    <w:rsid w:val="009F33B0"/>
    <w:rsid w:val="009F594D"/>
    <w:rsid w:val="009F6D20"/>
    <w:rsid w:val="009F7545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5C2D"/>
    <w:rsid w:val="00A2622C"/>
    <w:rsid w:val="00A302AB"/>
    <w:rsid w:val="00A302AE"/>
    <w:rsid w:val="00A31CD4"/>
    <w:rsid w:val="00A31F1E"/>
    <w:rsid w:val="00A35091"/>
    <w:rsid w:val="00A350B7"/>
    <w:rsid w:val="00A351B9"/>
    <w:rsid w:val="00A4511D"/>
    <w:rsid w:val="00A4647F"/>
    <w:rsid w:val="00A61832"/>
    <w:rsid w:val="00A61840"/>
    <w:rsid w:val="00A63E3E"/>
    <w:rsid w:val="00A64190"/>
    <w:rsid w:val="00A70E93"/>
    <w:rsid w:val="00A70EFB"/>
    <w:rsid w:val="00A721FA"/>
    <w:rsid w:val="00A76AE6"/>
    <w:rsid w:val="00A770BD"/>
    <w:rsid w:val="00A81320"/>
    <w:rsid w:val="00A815A7"/>
    <w:rsid w:val="00A818D2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2656"/>
    <w:rsid w:val="00AA3979"/>
    <w:rsid w:val="00AA44A2"/>
    <w:rsid w:val="00AA49FE"/>
    <w:rsid w:val="00AA602A"/>
    <w:rsid w:val="00AB121A"/>
    <w:rsid w:val="00AB32CD"/>
    <w:rsid w:val="00AB5879"/>
    <w:rsid w:val="00AB6D81"/>
    <w:rsid w:val="00AB792F"/>
    <w:rsid w:val="00AC3D5E"/>
    <w:rsid w:val="00AC4B2B"/>
    <w:rsid w:val="00AC528D"/>
    <w:rsid w:val="00AC5E48"/>
    <w:rsid w:val="00AD0B65"/>
    <w:rsid w:val="00AD1EA4"/>
    <w:rsid w:val="00AD2A26"/>
    <w:rsid w:val="00AD3194"/>
    <w:rsid w:val="00AD439D"/>
    <w:rsid w:val="00AD7600"/>
    <w:rsid w:val="00AD780E"/>
    <w:rsid w:val="00AE4199"/>
    <w:rsid w:val="00AE4547"/>
    <w:rsid w:val="00AE6A82"/>
    <w:rsid w:val="00AF2C46"/>
    <w:rsid w:val="00AF3D78"/>
    <w:rsid w:val="00AF4A17"/>
    <w:rsid w:val="00AF51A4"/>
    <w:rsid w:val="00AF7E9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5B04"/>
    <w:rsid w:val="00B16AE1"/>
    <w:rsid w:val="00B2108F"/>
    <w:rsid w:val="00B2625D"/>
    <w:rsid w:val="00B266AE"/>
    <w:rsid w:val="00B26EED"/>
    <w:rsid w:val="00B27B89"/>
    <w:rsid w:val="00B30501"/>
    <w:rsid w:val="00B30A3D"/>
    <w:rsid w:val="00B30B63"/>
    <w:rsid w:val="00B3102C"/>
    <w:rsid w:val="00B314C7"/>
    <w:rsid w:val="00B31E37"/>
    <w:rsid w:val="00B32664"/>
    <w:rsid w:val="00B33A3B"/>
    <w:rsid w:val="00B3498C"/>
    <w:rsid w:val="00B37573"/>
    <w:rsid w:val="00B40BFF"/>
    <w:rsid w:val="00B40FA4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88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B2DC2"/>
    <w:rsid w:val="00BC0125"/>
    <w:rsid w:val="00BC3BDD"/>
    <w:rsid w:val="00BC47F0"/>
    <w:rsid w:val="00BC489A"/>
    <w:rsid w:val="00BC5166"/>
    <w:rsid w:val="00BC6349"/>
    <w:rsid w:val="00BC734D"/>
    <w:rsid w:val="00BC74F3"/>
    <w:rsid w:val="00BC79EC"/>
    <w:rsid w:val="00BD2AC5"/>
    <w:rsid w:val="00BD4610"/>
    <w:rsid w:val="00BD5748"/>
    <w:rsid w:val="00BE1909"/>
    <w:rsid w:val="00BE261A"/>
    <w:rsid w:val="00BE2BB8"/>
    <w:rsid w:val="00BE44A7"/>
    <w:rsid w:val="00BE5C5E"/>
    <w:rsid w:val="00BE73BC"/>
    <w:rsid w:val="00BE791F"/>
    <w:rsid w:val="00BF2811"/>
    <w:rsid w:val="00BF43AF"/>
    <w:rsid w:val="00BF51D7"/>
    <w:rsid w:val="00BF5F65"/>
    <w:rsid w:val="00C00E13"/>
    <w:rsid w:val="00C03894"/>
    <w:rsid w:val="00C03990"/>
    <w:rsid w:val="00C05AE6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3803"/>
    <w:rsid w:val="00C45A74"/>
    <w:rsid w:val="00C45ECC"/>
    <w:rsid w:val="00C4705C"/>
    <w:rsid w:val="00C47F7C"/>
    <w:rsid w:val="00C540DF"/>
    <w:rsid w:val="00C60628"/>
    <w:rsid w:val="00C61D41"/>
    <w:rsid w:val="00C63121"/>
    <w:rsid w:val="00C667C1"/>
    <w:rsid w:val="00C66ABA"/>
    <w:rsid w:val="00C708FE"/>
    <w:rsid w:val="00C70BB0"/>
    <w:rsid w:val="00C71E9D"/>
    <w:rsid w:val="00C814A2"/>
    <w:rsid w:val="00C815FB"/>
    <w:rsid w:val="00C8196E"/>
    <w:rsid w:val="00C8209E"/>
    <w:rsid w:val="00C8350F"/>
    <w:rsid w:val="00C8492A"/>
    <w:rsid w:val="00C86291"/>
    <w:rsid w:val="00C901FE"/>
    <w:rsid w:val="00C90C14"/>
    <w:rsid w:val="00C90D2B"/>
    <w:rsid w:val="00C9121B"/>
    <w:rsid w:val="00C918E2"/>
    <w:rsid w:val="00C9310E"/>
    <w:rsid w:val="00C937E9"/>
    <w:rsid w:val="00C960E0"/>
    <w:rsid w:val="00C96A1D"/>
    <w:rsid w:val="00C96B33"/>
    <w:rsid w:val="00CA0405"/>
    <w:rsid w:val="00CA10BD"/>
    <w:rsid w:val="00CA14F8"/>
    <w:rsid w:val="00CA1C15"/>
    <w:rsid w:val="00CA1D0B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2E8"/>
    <w:rsid w:val="00CB7AA9"/>
    <w:rsid w:val="00CC1A0B"/>
    <w:rsid w:val="00CC2174"/>
    <w:rsid w:val="00CC3C52"/>
    <w:rsid w:val="00CC5A05"/>
    <w:rsid w:val="00CC6488"/>
    <w:rsid w:val="00CC78CB"/>
    <w:rsid w:val="00CD297C"/>
    <w:rsid w:val="00CD365F"/>
    <w:rsid w:val="00CD4A8F"/>
    <w:rsid w:val="00CD637F"/>
    <w:rsid w:val="00CD77C0"/>
    <w:rsid w:val="00CD7B13"/>
    <w:rsid w:val="00CE06A3"/>
    <w:rsid w:val="00CE0CD0"/>
    <w:rsid w:val="00CE394C"/>
    <w:rsid w:val="00CE514E"/>
    <w:rsid w:val="00CE65AD"/>
    <w:rsid w:val="00CE7C17"/>
    <w:rsid w:val="00CF09CF"/>
    <w:rsid w:val="00CF2B62"/>
    <w:rsid w:val="00CF2DD5"/>
    <w:rsid w:val="00CF3214"/>
    <w:rsid w:val="00CF48C5"/>
    <w:rsid w:val="00CF5582"/>
    <w:rsid w:val="00CF6723"/>
    <w:rsid w:val="00CF76F9"/>
    <w:rsid w:val="00D00134"/>
    <w:rsid w:val="00D01047"/>
    <w:rsid w:val="00D0461E"/>
    <w:rsid w:val="00D05C2E"/>
    <w:rsid w:val="00D06CB4"/>
    <w:rsid w:val="00D07926"/>
    <w:rsid w:val="00D100C0"/>
    <w:rsid w:val="00D10A49"/>
    <w:rsid w:val="00D11730"/>
    <w:rsid w:val="00D141C1"/>
    <w:rsid w:val="00D15B8E"/>
    <w:rsid w:val="00D1651A"/>
    <w:rsid w:val="00D17A7E"/>
    <w:rsid w:val="00D2290C"/>
    <w:rsid w:val="00D242B5"/>
    <w:rsid w:val="00D30514"/>
    <w:rsid w:val="00D30C09"/>
    <w:rsid w:val="00D30C0C"/>
    <w:rsid w:val="00D3273F"/>
    <w:rsid w:val="00D32B76"/>
    <w:rsid w:val="00D34205"/>
    <w:rsid w:val="00D3558F"/>
    <w:rsid w:val="00D35B79"/>
    <w:rsid w:val="00D3688F"/>
    <w:rsid w:val="00D36A14"/>
    <w:rsid w:val="00D41642"/>
    <w:rsid w:val="00D419A5"/>
    <w:rsid w:val="00D43D91"/>
    <w:rsid w:val="00D56276"/>
    <w:rsid w:val="00D60CDC"/>
    <w:rsid w:val="00D61839"/>
    <w:rsid w:val="00D6629F"/>
    <w:rsid w:val="00D710A6"/>
    <w:rsid w:val="00D7412E"/>
    <w:rsid w:val="00D74762"/>
    <w:rsid w:val="00D773F7"/>
    <w:rsid w:val="00D824C9"/>
    <w:rsid w:val="00D83A26"/>
    <w:rsid w:val="00D83A95"/>
    <w:rsid w:val="00D860F4"/>
    <w:rsid w:val="00D86604"/>
    <w:rsid w:val="00D902B2"/>
    <w:rsid w:val="00D917ED"/>
    <w:rsid w:val="00D939E9"/>
    <w:rsid w:val="00D949E6"/>
    <w:rsid w:val="00D95E47"/>
    <w:rsid w:val="00D96426"/>
    <w:rsid w:val="00D96AB7"/>
    <w:rsid w:val="00DA09E6"/>
    <w:rsid w:val="00DA0EB4"/>
    <w:rsid w:val="00DA20EF"/>
    <w:rsid w:val="00DA2E34"/>
    <w:rsid w:val="00DA484A"/>
    <w:rsid w:val="00DA5D42"/>
    <w:rsid w:val="00DA7D6C"/>
    <w:rsid w:val="00DB05C2"/>
    <w:rsid w:val="00DB0A45"/>
    <w:rsid w:val="00DB1B74"/>
    <w:rsid w:val="00DB254E"/>
    <w:rsid w:val="00DB46A8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1420"/>
    <w:rsid w:val="00DE4106"/>
    <w:rsid w:val="00DE6201"/>
    <w:rsid w:val="00DE6ADB"/>
    <w:rsid w:val="00DF1450"/>
    <w:rsid w:val="00DF2D1C"/>
    <w:rsid w:val="00DF2D8D"/>
    <w:rsid w:val="00DF4975"/>
    <w:rsid w:val="00DF7C63"/>
    <w:rsid w:val="00E00803"/>
    <w:rsid w:val="00E010A1"/>
    <w:rsid w:val="00E06955"/>
    <w:rsid w:val="00E13008"/>
    <w:rsid w:val="00E13E40"/>
    <w:rsid w:val="00E13E79"/>
    <w:rsid w:val="00E149B0"/>
    <w:rsid w:val="00E20114"/>
    <w:rsid w:val="00E21EB3"/>
    <w:rsid w:val="00E22BD2"/>
    <w:rsid w:val="00E254BC"/>
    <w:rsid w:val="00E2709E"/>
    <w:rsid w:val="00E307D9"/>
    <w:rsid w:val="00E30CA0"/>
    <w:rsid w:val="00E313AA"/>
    <w:rsid w:val="00E31AA5"/>
    <w:rsid w:val="00E32C3B"/>
    <w:rsid w:val="00E35709"/>
    <w:rsid w:val="00E35E81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2F51"/>
    <w:rsid w:val="00E55FD1"/>
    <w:rsid w:val="00E60B41"/>
    <w:rsid w:val="00E61983"/>
    <w:rsid w:val="00E63E1A"/>
    <w:rsid w:val="00E6479F"/>
    <w:rsid w:val="00E64A48"/>
    <w:rsid w:val="00E6687A"/>
    <w:rsid w:val="00E67EA9"/>
    <w:rsid w:val="00E72491"/>
    <w:rsid w:val="00E7390E"/>
    <w:rsid w:val="00E73B1B"/>
    <w:rsid w:val="00E73E4B"/>
    <w:rsid w:val="00E7694D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8674F"/>
    <w:rsid w:val="00E90B9B"/>
    <w:rsid w:val="00E91B55"/>
    <w:rsid w:val="00E92F8D"/>
    <w:rsid w:val="00E93384"/>
    <w:rsid w:val="00E93FB4"/>
    <w:rsid w:val="00E95196"/>
    <w:rsid w:val="00EA165F"/>
    <w:rsid w:val="00EA25BA"/>
    <w:rsid w:val="00EA2D9F"/>
    <w:rsid w:val="00EA3287"/>
    <w:rsid w:val="00EA4250"/>
    <w:rsid w:val="00EB22CB"/>
    <w:rsid w:val="00EB2DDC"/>
    <w:rsid w:val="00EB488B"/>
    <w:rsid w:val="00EB4CFF"/>
    <w:rsid w:val="00EB69F5"/>
    <w:rsid w:val="00EB6EAB"/>
    <w:rsid w:val="00EC1CDA"/>
    <w:rsid w:val="00EC1D9B"/>
    <w:rsid w:val="00EC6605"/>
    <w:rsid w:val="00EC6874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3D8"/>
    <w:rsid w:val="00EE570C"/>
    <w:rsid w:val="00EE5F9F"/>
    <w:rsid w:val="00EE76DE"/>
    <w:rsid w:val="00EE7708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68D"/>
    <w:rsid w:val="00F007FC"/>
    <w:rsid w:val="00F00E98"/>
    <w:rsid w:val="00F011DA"/>
    <w:rsid w:val="00F018FF"/>
    <w:rsid w:val="00F01D9A"/>
    <w:rsid w:val="00F01E94"/>
    <w:rsid w:val="00F02808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2CF"/>
    <w:rsid w:val="00F16932"/>
    <w:rsid w:val="00F17662"/>
    <w:rsid w:val="00F17EB9"/>
    <w:rsid w:val="00F17EE8"/>
    <w:rsid w:val="00F20186"/>
    <w:rsid w:val="00F2078B"/>
    <w:rsid w:val="00F21261"/>
    <w:rsid w:val="00F24A14"/>
    <w:rsid w:val="00F27BF9"/>
    <w:rsid w:val="00F32013"/>
    <w:rsid w:val="00F34243"/>
    <w:rsid w:val="00F36EFC"/>
    <w:rsid w:val="00F4089F"/>
    <w:rsid w:val="00F422AF"/>
    <w:rsid w:val="00F4245E"/>
    <w:rsid w:val="00F430B1"/>
    <w:rsid w:val="00F43612"/>
    <w:rsid w:val="00F4464F"/>
    <w:rsid w:val="00F44AFE"/>
    <w:rsid w:val="00F45E4E"/>
    <w:rsid w:val="00F510E1"/>
    <w:rsid w:val="00F51E2A"/>
    <w:rsid w:val="00F52018"/>
    <w:rsid w:val="00F525FB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4766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1930"/>
    <w:rsid w:val="00FD216B"/>
    <w:rsid w:val="00FD3080"/>
    <w:rsid w:val="00FD50AE"/>
    <w:rsid w:val="00FD67FF"/>
    <w:rsid w:val="00FD71E2"/>
    <w:rsid w:val="00FD7850"/>
    <w:rsid w:val="00FE0E4D"/>
    <w:rsid w:val="00FE2151"/>
    <w:rsid w:val="00FE457D"/>
    <w:rsid w:val="00FE4ECD"/>
    <w:rsid w:val="00FE5542"/>
    <w:rsid w:val="00FF0623"/>
    <w:rsid w:val="00FF08C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0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B15B04"/>
    <w:pPr>
      <w:keepNext/>
      <w:tabs>
        <w:tab w:val="num" w:pos="0"/>
      </w:tabs>
      <w:suppressAutoHyphens/>
      <w:jc w:val="center"/>
      <w:outlineLvl w:val="1"/>
    </w:pPr>
    <w:rPr>
      <w:b/>
      <w:sz w:val="24"/>
      <w:u w:val="single"/>
      <w:lang w:eastAsia="zh-CN"/>
    </w:rPr>
  </w:style>
  <w:style w:type="paragraph" w:styleId="3">
    <w:name w:val="heading 3"/>
    <w:basedOn w:val="a"/>
    <w:next w:val="a"/>
    <w:link w:val="3Char"/>
    <w:qFormat/>
    <w:rsid w:val="00B15B04"/>
    <w:pPr>
      <w:keepNext/>
      <w:tabs>
        <w:tab w:val="num" w:pos="0"/>
      </w:tabs>
      <w:suppressAutoHyphens/>
      <w:jc w:val="right"/>
      <w:outlineLvl w:val="2"/>
    </w:pPr>
    <w:rPr>
      <w:b/>
      <w:sz w:val="24"/>
      <w:u w:val="single"/>
      <w:lang w:eastAsia="zh-CN"/>
    </w:rPr>
  </w:style>
  <w:style w:type="paragraph" w:styleId="4">
    <w:name w:val="heading 4"/>
    <w:basedOn w:val="a"/>
    <w:next w:val="a"/>
    <w:link w:val="4Char"/>
    <w:qFormat/>
    <w:rsid w:val="00B15B04"/>
    <w:pPr>
      <w:keepNext/>
      <w:tabs>
        <w:tab w:val="num" w:pos="0"/>
      </w:tabs>
      <w:suppressAutoHyphens/>
      <w:outlineLvl w:val="3"/>
    </w:pPr>
    <w:rPr>
      <w:b/>
      <w:bCs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B15B04"/>
    <w:pPr>
      <w:keepNext/>
      <w:tabs>
        <w:tab w:val="num" w:pos="0"/>
        <w:tab w:val="center" w:pos="8460"/>
      </w:tabs>
      <w:suppressAutoHyphens/>
      <w:jc w:val="center"/>
      <w:outlineLvl w:val="4"/>
    </w:pPr>
    <w:rPr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B15B04"/>
    <w:pPr>
      <w:keepNext/>
      <w:tabs>
        <w:tab w:val="num" w:pos="0"/>
      </w:tabs>
      <w:suppressAutoHyphens/>
      <w:ind w:left="720" w:firstLine="720"/>
      <w:jc w:val="both"/>
      <w:outlineLvl w:val="5"/>
    </w:pPr>
    <w:rPr>
      <w:b/>
      <w:bCs/>
      <w:sz w:val="24"/>
      <w:lang w:eastAsia="zh-CN"/>
    </w:rPr>
  </w:style>
  <w:style w:type="paragraph" w:styleId="7">
    <w:name w:val="heading 7"/>
    <w:basedOn w:val="a"/>
    <w:next w:val="a"/>
    <w:link w:val="7Char"/>
    <w:qFormat/>
    <w:rsid w:val="00B15B04"/>
    <w:pPr>
      <w:keepNext/>
      <w:tabs>
        <w:tab w:val="num" w:pos="0"/>
      </w:tabs>
      <w:suppressAutoHyphens/>
      <w:ind w:left="1440" w:firstLine="720"/>
      <w:jc w:val="center"/>
      <w:outlineLvl w:val="6"/>
    </w:pPr>
    <w:rPr>
      <w:b/>
      <w:bCs/>
      <w:lang w:eastAsia="zh-CN"/>
    </w:rPr>
  </w:style>
  <w:style w:type="paragraph" w:styleId="8">
    <w:name w:val="heading 8"/>
    <w:basedOn w:val="a"/>
    <w:next w:val="a"/>
    <w:link w:val="8Char"/>
    <w:qFormat/>
    <w:rsid w:val="00B15B04"/>
    <w:pPr>
      <w:keepNext/>
      <w:tabs>
        <w:tab w:val="num" w:pos="0"/>
      </w:tabs>
      <w:suppressAutoHyphens/>
      <w:ind w:firstLine="540"/>
      <w:jc w:val="center"/>
      <w:outlineLvl w:val="7"/>
    </w:pPr>
    <w:rPr>
      <w:b/>
      <w:bCs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B15B04"/>
    <w:pPr>
      <w:keepNext/>
      <w:tabs>
        <w:tab w:val="num" w:pos="0"/>
      </w:tabs>
      <w:suppressAutoHyphens/>
      <w:jc w:val="center"/>
      <w:outlineLvl w:val="8"/>
    </w:pPr>
    <w:rPr>
      <w:b/>
      <w:bCs/>
      <w:sz w:val="2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link w:val="2Char2"/>
    <w:uiPriority w:val="99"/>
    <w:rsid w:val="002C2095"/>
    <w:rPr>
      <w:rFonts w:ascii="Arial" w:hAnsi="Arial"/>
      <w:sz w:val="24"/>
    </w:rPr>
  </w:style>
  <w:style w:type="paragraph" w:styleId="30">
    <w:name w:val="Body Text 3"/>
    <w:basedOn w:val="a"/>
    <w:link w:val="3Char1"/>
    <w:uiPriority w:val="99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rsid w:val="006370CC"/>
  </w:style>
  <w:style w:type="paragraph" w:styleId="aa">
    <w:name w:val="Balloon Text"/>
    <w:basedOn w:val="a"/>
    <w:link w:val="Char2"/>
    <w:uiPriority w:val="99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0"/>
    <w:rsid w:val="004850CC"/>
    <w:rPr>
      <w:rFonts w:ascii="Arial" w:hAnsi="Arial"/>
      <w:sz w:val="24"/>
    </w:rPr>
  </w:style>
  <w:style w:type="paragraph" w:styleId="Web">
    <w:name w:val="Normal (Web)"/>
    <w:basedOn w:val="a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qFormat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0">
    <w:name w:val="Σώμα κείμενου 21"/>
    <w:basedOn w:val="a"/>
    <w:qFormat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115EE0"/>
    <w:rPr>
      <w:rFonts w:ascii="Arial" w:eastAsia="Arial" w:hAnsi="Arial" w:cs="Arial"/>
      <w:bCs/>
      <w:spacing w:val="-3"/>
      <w:kern w:val="1"/>
      <w:sz w:val="22"/>
      <w:szCs w:val="22"/>
      <w:shd w:val="clear" w:color="auto" w:fill="FFFFFF"/>
      <w:lang w:bidi="hi-IN"/>
    </w:rPr>
  </w:style>
  <w:style w:type="table" w:styleId="af1">
    <w:name w:val="Table Grid"/>
    <w:basedOn w:val="a1"/>
    <w:uiPriority w:val="59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2">
    <w:name w:val="Παράγραφος λίστας1"/>
    <w:basedOn w:val="a"/>
    <w:qFormat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1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f3">
    <w:name w:val="Document Map"/>
    <w:basedOn w:val="a"/>
    <w:link w:val="Char5"/>
    <w:semiHidden/>
    <w:unhideWhenUsed/>
    <w:rsid w:val="00074625"/>
    <w:rPr>
      <w:rFonts w:ascii="Tahoma" w:hAnsi="Tahoma" w:cs="Tahoma"/>
      <w:sz w:val="16"/>
      <w:szCs w:val="16"/>
    </w:rPr>
  </w:style>
  <w:style w:type="character" w:customStyle="1" w:styleId="Char5">
    <w:name w:val="Χάρτης εγγράφου Char"/>
    <w:basedOn w:val="a0"/>
    <w:link w:val="af3"/>
    <w:semiHidden/>
    <w:rsid w:val="00074625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15B04"/>
    <w:rPr>
      <w:b/>
      <w:sz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B15B04"/>
    <w:rPr>
      <w:b/>
      <w:sz w:val="24"/>
      <w:u w:val="single"/>
      <w:lang w:eastAsia="zh-CN"/>
    </w:rPr>
  </w:style>
  <w:style w:type="character" w:customStyle="1" w:styleId="4Char">
    <w:name w:val="Επικεφαλίδα 4 Char"/>
    <w:basedOn w:val="a0"/>
    <w:link w:val="4"/>
    <w:rsid w:val="00B15B04"/>
    <w:rPr>
      <w:b/>
      <w:bCs/>
      <w:sz w:val="24"/>
      <w:szCs w:val="24"/>
      <w:lang w:eastAsia="zh-CN"/>
    </w:rPr>
  </w:style>
  <w:style w:type="character" w:customStyle="1" w:styleId="5Char">
    <w:name w:val="Επικεφαλίδα 5 Char"/>
    <w:basedOn w:val="a0"/>
    <w:link w:val="5"/>
    <w:rsid w:val="00B15B04"/>
    <w:rPr>
      <w:b/>
      <w:bCs/>
      <w:sz w:val="24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B15B04"/>
    <w:rPr>
      <w:b/>
      <w:bCs/>
      <w:sz w:val="24"/>
      <w:lang w:eastAsia="zh-CN"/>
    </w:rPr>
  </w:style>
  <w:style w:type="character" w:customStyle="1" w:styleId="7Char">
    <w:name w:val="Επικεφαλίδα 7 Char"/>
    <w:basedOn w:val="a0"/>
    <w:link w:val="7"/>
    <w:rsid w:val="00B15B04"/>
    <w:rPr>
      <w:b/>
      <w:bCs/>
      <w:lang w:eastAsia="zh-CN"/>
    </w:rPr>
  </w:style>
  <w:style w:type="character" w:customStyle="1" w:styleId="8Char">
    <w:name w:val="Επικεφαλίδα 8 Char"/>
    <w:basedOn w:val="a0"/>
    <w:link w:val="8"/>
    <w:rsid w:val="00B15B04"/>
    <w:rPr>
      <w:b/>
      <w:bCs/>
      <w:sz w:val="24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B15B04"/>
    <w:rPr>
      <w:b/>
      <w:bCs/>
      <w:sz w:val="22"/>
      <w:szCs w:val="24"/>
      <w:lang w:eastAsia="zh-CN"/>
    </w:rPr>
  </w:style>
  <w:style w:type="character" w:customStyle="1" w:styleId="WW8Num1z0">
    <w:name w:val="WW8Num1z0"/>
    <w:rsid w:val="00B15B04"/>
  </w:style>
  <w:style w:type="character" w:customStyle="1" w:styleId="WW8Num1z1">
    <w:name w:val="WW8Num1z1"/>
    <w:rsid w:val="00B15B04"/>
  </w:style>
  <w:style w:type="character" w:customStyle="1" w:styleId="WW8Num1z2">
    <w:name w:val="WW8Num1z2"/>
    <w:rsid w:val="00B15B04"/>
  </w:style>
  <w:style w:type="character" w:customStyle="1" w:styleId="WW8Num1z3">
    <w:name w:val="WW8Num1z3"/>
    <w:rsid w:val="00B15B04"/>
  </w:style>
  <w:style w:type="character" w:customStyle="1" w:styleId="WW8Num1z4">
    <w:name w:val="WW8Num1z4"/>
    <w:rsid w:val="00B15B04"/>
  </w:style>
  <w:style w:type="character" w:customStyle="1" w:styleId="WW8Num1z5">
    <w:name w:val="WW8Num1z5"/>
    <w:rsid w:val="00B15B04"/>
  </w:style>
  <w:style w:type="character" w:customStyle="1" w:styleId="WW8Num1z6">
    <w:name w:val="WW8Num1z6"/>
    <w:rsid w:val="00B15B04"/>
  </w:style>
  <w:style w:type="character" w:customStyle="1" w:styleId="WW8Num1z7">
    <w:name w:val="WW8Num1z7"/>
    <w:rsid w:val="00B15B04"/>
  </w:style>
  <w:style w:type="character" w:customStyle="1" w:styleId="WW8Num1z8">
    <w:name w:val="WW8Num1z8"/>
    <w:rsid w:val="00B15B04"/>
  </w:style>
  <w:style w:type="character" w:customStyle="1" w:styleId="WW8Num2z0">
    <w:name w:val="WW8Num2z0"/>
    <w:rsid w:val="00B15B04"/>
  </w:style>
  <w:style w:type="character" w:customStyle="1" w:styleId="WW8Num2z1">
    <w:name w:val="WW8Num2z1"/>
    <w:rsid w:val="00B15B04"/>
  </w:style>
  <w:style w:type="character" w:customStyle="1" w:styleId="WW8Num2z2">
    <w:name w:val="WW8Num2z2"/>
    <w:rsid w:val="00B15B04"/>
  </w:style>
  <w:style w:type="character" w:customStyle="1" w:styleId="WW8Num2z3">
    <w:name w:val="WW8Num2z3"/>
    <w:rsid w:val="00B15B04"/>
  </w:style>
  <w:style w:type="character" w:customStyle="1" w:styleId="WW8Num2z4">
    <w:name w:val="WW8Num2z4"/>
    <w:rsid w:val="00B15B04"/>
  </w:style>
  <w:style w:type="character" w:customStyle="1" w:styleId="WW8Num2z5">
    <w:name w:val="WW8Num2z5"/>
    <w:rsid w:val="00B15B04"/>
  </w:style>
  <w:style w:type="character" w:customStyle="1" w:styleId="WW8Num2z6">
    <w:name w:val="WW8Num2z6"/>
    <w:rsid w:val="00B15B04"/>
  </w:style>
  <w:style w:type="character" w:customStyle="1" w:styleId="WW8Num2z7">
    <w:name w:val="WW8Num2z7"/>
    <w:rsid w:val="00B15B04"/>
  </w:style>
  <w:style w:type="character" w:customStyle="1" w:styleId="WW8Num2z8">
    <w:name w:val="WW8Num2z8"/>
    <w:rsid w:val="00B15B04"/>
  </w:style>
  <w:style w:type="character" w:customStyle="1" w:styleId="WW8Num3z0">
    <w:name w:val="WW8Num3z0"/>
    <w:rsid w:val="00B15B0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B15B0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B15B0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B15B04"/>
  </w:style>
  <w:style w:type="character" w:customStyle="1" w:styleId="WW8Num4z2">
    <w:name w:val="WW8Num4z2"/>
    <w:rsid w:val="00B15B04"/>
  </w:style>
  <w:style w:type="character" w:customStyle="1" w:styleId="WW8Num4z3">
    <w:name w:val="WW8Num4z3"/>
    <w:rsid w:val="00B15B04"/>
  </w:style>
  <w:style w:type="character" w:customStyle="1" w:styleId="WW8Num4z4">
    <w:name w:val="WW8Num4z4"/>
    <w:rsid w:val="00B15B04"/>
  </w:style>
  <w:style w:type="character" w:customStyle="1" w:styleId="WW8Num4z5">
    <w:name w:val="WW8Num4z5"/>
    <w:rsid w:val="00B15B04"/>
  </w:style>
  <w:style w:type="character" w:customStyle="1" w:styleId="WW8Num4z6">
    <w:name w:val="WW8Num4z6"/>
    <w:rsid w:val="00B15B04"/>
  </w:style>
  <w:style w:type="character" w:customStyle="1" w:styleId="WW8Num4z7">
    <w:name w:val="WW8Num4z7"/>
    <w:rsid w:val="00B15B04"/>
  </w:style>
  <w:style w:type="character" w:customStyle="1" w:styleId="WW8Num4z8">
    <w:name w:val="WW8Num4z8"/>
    <w:rsid w:val="00B15B04"/>
  </w:style>
  <w:style w:type="character" w:customStyle="1" w:styleId="WW8Num5z0">
    <w:name w:val="WW8Num5z0"/>
    <w:rsid w:val="00B15B04"/>
    <w:rPr>
      <w:rFonts w:ascii="Symbol" w:hAnsi="Symbol" w:cs="OpenSymbol"/>
    </w:rPr>
  </w:style>
  <w:style w:type="character" w:customStyle="1" w:styleId="WW8Num5z1">
    <w:name w:val="WW8Num5z1"/>
    <w:rsid w:val="00B15B04"/>
    <w:rPr>
      <w:rFonts w:ascii="OpenSymbol" w:hAnsi="OpenSymbol" w:cs="OpenSymbol"/>
    </w:rPr>
  </w:style>
  <w:style w:type="character" w:customStyle="1" w:styleId="WW8Num6z0">
    <w:name w:val="WW8Num6z0"/>
    <w:rsid w:val="00B15B04"/>
    <w:rPr>
      <w:rFonts w:ascii="Symbol" w:hAnsi="Symbol" w:cs="Symbol" w:hint="default"/>
    </w:rPr>
  </w:style>
  <w:style w:type="character" w:customStyle="1" w:styleId="WW8Num6z1">
    <w:name w:val="WW8Num6z1"/>
    <w:rsid w:val="00B15B04"/>
    <w:rPr>
      <w:rFonts w:ascii="Courier New" w:hAnsi="Courier New" w:cs="Courier New" w:hint="default"/>
    </w:rPr>
  </w:style>
  <w:style w:type="character" w:customStyle="1" w:styleId="WW8Num6z2">
    <w:name w:val="WW8Num6z2"/>
    <w:rsid w:val="00B15B04"/>
    <w:rPr>
      <w:rFonts w:ascii="Wingdings" w:hAnsi="Wingdings" w:cs="Wingdings" w:hint="default"/>
    </w:rPr>
  </w:style>
  <w:style w:type="character" w:customStyle="1" w:styleId="WW8Num7z0">
    <w:name w:val="WW8Num7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B15B04"/>
    <w:rPr>
      <w:i w:val="0"/>
      <w:iCs w:val="0"/>
      <w:sz w:val="22"/>
      <w:szCs w:val="22"/>
    </w:rPr>
  </w:style>
  <w:style w:type="character" w:customStyle="1" w:styleId="WW8Num8z1">
    <w:name w:val="WW8Num8z1"/>
    <w:rsid w:val="00B15B04"/>
    <w:rPr>
      <w:i/>
      <w:iCs/>
      <w:sz w:val="16"/>
      <w:szCs w:val="16"/>
    </w:rPr>
  </w:style>
  <w:style w:type="character" w:customStyle="1" w:styleId="WW8Num9z0">
    <w:name w:val="WW8Num9z0"/>
    <w:rsid w:val="00B15B04"/>
    <w:rPr>
      <w:rFonts w:ascii="Symbol" w:hAnsi="Symbol" w:cs="Symbol" w:hint="default"/>
    </w:rPr>
  </w:style>
  <w:style w:type="character" w:customStyle="1" w:styleId="WW8Num9z1">
    <w:name w:val="WW8Num9z1"/>
    <w:rsid w:val="00B15B04"/>
    <w:rPr>
      <w:rFonts w:ascii="Courier New" w:hAnsi="Courier New" w:cs="Courier New" w:hint="default"/>
    </w:rPr>
  </w:style>
  <w:style w:type="character" w:customStyle="1" w:styleId="WW8Num9z2">
    <w:name w:val="WW8Num9z2"/>
    <w:rsid w:val="00B15B04"/>
    <w:rPr>
      <w:rFonts w:ascii="Wingdings" w:hAnsi="Wingdings" w:cs="Wingdings" w:hint="default"/>
    </w:rPr>
  </w:style>
  <w:style w:type="character" w:customStyle="1" w:styleId="WW8Num10z0">
    <w:name w:val="WW8Num10z0"/>
    <w:rsid w:val="00B15B0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B15B04"/>
    <w:rPr>
      <w:rFonts w:ascii="Courier New" w:hAnsi="Courier New" w:cs="Courier New" w:hint="default"/>
    </w:rPr>
  </w:style>
  <w:style w:type="character" w:customStyle="1" w:styleId="WW8Num10z2">
    <w:name w:val="WW8Num10z2"/>
    <w:rsid w:val="00B15B04"/>
    <w:rPr>
      <w:rFonts w:ascii="Wingdings" w:hAnsi="Wingdings" w:cs="Wingdings" w:hint="default"/>
    </w:rPr>
  </w:style>
  <w:style w:type="character" w:customStyle="1" w:styleId="WW8Num10z3">
    <w:name w:val="WW8Num10z3"/>
    <w:rsid w:val="00B15B0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B15B04"/>
    <w:rPr>
      <w:i/>
      <w:iCs/>
      <w:sz w:val="16"/>
      <w:szCs w:val="16"/>
    </w:rPr>
  </w:style>
  <w:style w:type="character" w:customStyle="1" w:styleId="WW8Num12z0">
    <w:name w:val="WW8Num12z0"/>
    <w:rsid w:val="00B15B04"/>
    <w:rPr>
      <w:rFonts w:ascii="Symbol" w:hAnsi="Symbol" w:cs="OpenSymbol" w:hint="default"/>
    </w:rPr>
  </w:style>
  <w:style w:type="character" w:customStyle="1" w:styleId="WW8Num12z1">
    <w:name w:val="WW8Num12z1"/>
    <w:rsid w:val="00B15B04"/>
    <w:rPr>
      <w:rFonts w:ascii="Courier New" w:hAnsi="Courier New" w:cs="Courier New" w:hint="default"/>
    </w:rPr>
  </w:style>
  <w:style w:type="character" w:customStyle="1" w:styleId="WW8Num12z2">
    <w:name w:val="WW8Num12z2"/>
    <w:rsid w:val="00B15B04"/>
    <w:rPr>
      <w:rFonts w:ascii="Wingdings" w:hAnsi="Wingdings" w:cs="Wingdings" w:hint="default"/>
    </w:rPr>
  </w:style>
  <w:style w:type="character" w:customStyle="1" w:styleId="WW8Num12z3">
    <w:name w:val="WW8Num12z3"/>
    <w:rsid w:val="00B15B0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B15B04"/>
    <w:rPr>
      <w:rFonts w:ascii="Arial" w:hAnsi="Arial" w:cs="Arial" w:hint="default"/>
      <w:sz w:val="22"/>
    </w:rPr>
  </w:style>
  <w:style w:type="character" w:customStyle="1" w:styleId="WW8Num13z1">
    <w:name w:val="WW8Num13z1"/>
    <w:rsid w:val="00B15B04"/>
  </w:style>
  <w:style w:type="character" w:customStyle="1" w:styleId="WW8Num13z2">
    <w:name w:val="WW8Num13z2"/>
    <w:rsid w:val="00B15B04"/>
  </w:style>
  <w:style w:type="character" w:customStyle="1" w:styleId="WW8Num13z3">
    <w:name w:val="WW8Num13z3"/>
    <w:rsid w:val="00B15B04"/>
  </w:style>
  <w:style w:type="character" w:customStyle="1" w:styleId="WW8Num13z4">
    <w:name w:val="WW8Num13z4"/>
    <w:rsid w:val="00B15B04"/>
  </w:style>
  <w:style w:type="character" w:customStyle="1" w:styleId="WW8Num13z5">
    <w:name w:val="WW8Num13z5"/>
    <w:rsid w:val="00B15B04"/>
  </w:style>
  <w:style w:type="character" w:customStyle="1" w:styleId="WW8Num13z6">
    <w:name w:val="WW8Num13z6"/>
    <w:rsid w:val="00B15B04"/>
  </w:style>
  <w:style w:type="character" w:customStyle="1" w:styleId="WW8Num13z7">
    <w:name w:val="WW8Num13z7"/>
    <w:rsid w:val="00B15B04"/>
  </w:style>
  <w:style w:type="character" w:customStyle="1" w:styleId="WW8Num13z8">
    <w:name w:val="WW8Num13z8"/>
    <w:rsid w:val="00B15B04"/>
  </w:style>
  <w:style w:type="character" w:customStyle="1" w:styleId="WW8Num14z0">
    <w:name w:val="WW8Num14z0"/>
    <w:rsid w:val="00B15B04"/>
    <w:rPr>
      <w:rFonts w:ascii="Symbol" w:hAnsi="Symbol" w:cs="Symbol" w:hint="default"/>
    </w:rPr>
  </w:style>
  <w:style w:type="character" w:customStyle="1" w:styleId="WW8Num14z1">
    <w:name w:val="WW8Num14z1"/>
    <w:rsid w:val="00B15B04"/>
    <w:rPr>
      <w:rFonts w:ascii="Courier New" w:hAnsi="Courier New" w:cs="Courier New" w:hint="default"/>
    </w:rPr>
  </w:style>
  <w:style w:type="character" w:customStyle="1" w:styleId="WW8Num14z2">
    <w:name w:val="WW8Num14z2"/>
    <w:rsid w:val="00B15B04"/>
    <w:rPr>
      <w:rFonts w:ascii="Wingdings" w:hAnsi="Wingdings" w:cs="Wingdings" w:hint="default"/>
    </w:rPr>
  </w:style>
  <w:style w:type="character" w:customStyle="1" w:styleId="WW8Num15z0">
    <w:name w:val="WW8Num15z0"/>
    <w:rsid w:val="00B15B04"/>
    <w:rPr>
      <w:rFonts w:ascii="Symbol" w:hAnsi="Symbol" w:cs="Symbol" w:hint="default"/>
    </w:rPr>
  </w:style>
  <w:style w:type="character" w:customStyle="1" w:styleId="WW8Num15z1">
    <w:name w:val="WW8Num15z1"/>
    <w:rsid w:val="00B15B04"/>
    <w:rPr>
      <w:rFonts w:ascii="Courier New" w:hAnsi="Courier New" w:cs="Courier New" w:hint="default"/>
    </w:rPr>
  </w:style>
  <w:style w:type="character" w:customStyle="1" w:styleId="WW8Num15z2">
    <w:name w:val="WW8Num15z2"/>
    <w:rsid w:val="00B15B04"/>
    <w:rPr>
      <w:rFonts w:ascii="Wingdings" w:hAnsi="Wingdings" w:cs="Wingdings" w:hint="default"/>
    </w:rPr>
  </w:style>
  <w:style w:type="character" w:customStyle="1" w:styleId="WW8Num16z0">
    <w:name w:val="WW8Num16z0"/>
    <w:rsid w:val="00B15B0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B15B04"/>
    <w:rPr>
      <w:i/>
      <w:iCs/>
      <w:sz w:val="16"/>
      <w:szCs w:val="16"/>
    </w:rPr>
  </w:style>
  <w:style w:type="character" w:customStyle="1" w:styleId="WW8Num17z0">
    <w:name w:val="WW8Num17z0"/>
    <w:rsid w:val="00B15B04"/>
    <w:rPr>
      <w:rFonts w:ascii="Symbol" w:hAnsi="Symbol" w:cs="OpenSymbol" w:hint="default"/>
    </w:rPr>
  </w:style>
  <w:style w:type="character" w:customStyle="1" w:styleId="WW8Num17z1">
    <w:name w:val="WW8Num17z1"/>
    <w:rsid w:val="00B15B04"/>
    <w:rPr>
      <w:rFonts w:ascii="OpenSymbol" w:hAnsi="OpenSymbol" w:cs="OpenSymbol" w:hint="default"/>
    </w:rPr>
  </w:style>
  <w:style w:type="character" w:customStyle="1" w:styleId="WW8Num18z0">
    <w:name w:val="WW8Num18z0"/>
    <w:rsid w:val="00B15B04"/>
    <w:rPr>
      <w:rFonts w:ascii="Symbol" w:hAnsi="Symbol" w:cs="Symbol" w:hint="default"/>
    </w:rPr>
  </w:style>
  <w:style w:type="character" w:customStyle="1" w:styleId="WW8Num18z1">
    <w:name w:val="WW8Num18z1"/>
    <w:rsid w:val="00B15B04"/>
    <w:rPr>
      <w:rFonts w:ascii="Courier New" w:hAnsi="Courier New" w:cs="Courier New" w:hint="default"/>
    </w:rPr>
  </w:style>
  <w:style w:type="character" w:customStyle="1" w:styleId="WW8Num18z2">
    <w:name w:val="WW8Num18z2"/>
    <w:rsid w:val="00B15B04"/>
    <w:rPr>
      <w:rFonts w:ascii="Wingdings" w:hAnsi="Wingdings" w:cs="Wingdings" w:hint="default"/>
    </w:rPr>
  </w:style>
  <w:style w:type="character" w:customStyle="1" w:styleId="WW8Num19z0">
    <w:name w:val="WW8Num19z0"/>
    <w:rsid w:val="00B15B0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B15B04"/>
    <w:rPr>
      <w:rFonts w:ascii="Courier New" w:hAnsi="Courier New" w:cs="Courier New" w:hint="default"/>
    </w:rPr>
  </w:style>
  <w:style w:type="character" w:customStyle="1" w:styleId="WW8Num19z2">
    <w:name w:val="WW8Num19z2"/>
    <w:rsid w:val="00B15B04"/>
    <w:rPr>
      <w:rFonts w:ascii="Wingdings" w:hAnsi="Wingdings" w:cs="Wingdings" w:hint="default"/>
    </w:rPr>
  </w:style>
  <w:style w:type="character" w:customStyle="1" w:styleId="WW8Num20z0">
    <w:name w:val="WW8Num20z0"/>
    <w:rsid w:val="00B15B04"/>
    <w:rPr>
      <w:rFonts w:ascii="Symbol" w:hAnsi="Symbol" w:cs="OpenSymbol" w:hint="default"/>
    </w:rPr>
  </w:style>
  <w:style w:type="character" w:customStyle="1" w:styleId="WW8Num20z1">
    <w:name w:val="WW8Num20z1"/>
    <w:rsid w:val="00B15B04"/>
    <w:rPr>
      <w:rFonts w:ascii="OpenSymbol" w:hAnsi="OpenSymbol" w:cs="OpenSymbol" w:hint="default"/>
    </w:rPr>
  </w:style>
  <w:style w:type="character" w:customStyle="1" w:styleId="WW8Num21z0">
    <w:name w:val="WW8Num21z0"/>
    <w:rsid w:val="00B15B04"/>
    <w:rPr>
      <w:i w:val="0"/>
      <w:iCs w:val="0"/>
      <w:sz w:val="22"/>
      <w:szCs w:val="22"/>
    </w:rPr>
  </w:style>
  <w:style w:type="character" w:customStyle="1" w:styleId="WW8Num21z1">
    <w:name w:val="WW8Num21z1"/>
    <w:rsid w:val="00B15B04"/>
    <w:rPr>
      <w:i/>
      <w:iCs/>
      <w:sz w:val="16"/>
      <w:szCs w:val="16"/>
    </w:rPr>
  </w:style>
  <w:style w:type="character" w:customStyle="1" w:styleId="WW8Num22z0">
    <w:name w:val="WW8Num22z0"/>
    <w:rsid w:val="00B15B04"/>
    <w:rPr>
      <w:rFonts w:ascii="Symbol" w:hAnsi="Symbol" w:cs="Symbol" w:hint="default"/>
    </w:rPr>
  </w:style>
  <w:style w:type="character" w:customStyle="1" w:styleId="WW8Num22z1">
    <w:name w:val="WW8Num22z1"/>
    <w:rsid w:val="00B15B04"/>
    <w:rPr>
      <w:rFonts w:ascii="Courier New" w:hAnsi="Courier New" w:cs="Courier New" w:hint="default"/>
    </w:rPr>
  </w:style>
  <w:style w:type="character" w:customStyle="1" w:styleId="WW8Num22z2">
    <w:name w:val="WW8Num22z2"/>
    <w:rsid w:val="00B15B04"/>
    <w:rPr>
      <w:rFonts w:ascii="Wingdings" w:hAnsi="Wingdings" w:cs="Wingdings" w:hint="default"/>
    </w:rPr>
  </w:style>
  <w:style w:type="character" w:customStyle="1" w:styleId="WW8Num23z0">
    <w:name w:val="WW8Num23z0"/>
    <w:rsid w:val="00B15B0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B15B04"/>
    <w:rPr>
      <w:rFonts w:ascii="Courier New" w:hAnsi="Courier New" w:cs="Courier New" w:hint="default"/>
    </w:rPr>
  </w:style>
  <w:style w:type="character" w:customStyle="1" w:styleId="WW8Num23z2">
    <w:name w:val="WW8Num23z2"/>
    <w:rsid w:val="00B15B04"/>
    <w:rPr>
      <w:rFonts w:ascii="Wingdings" w:hAnsi="Wingdings" w:cs="Wingdings" w:hint="default"/>
    </w:rPr>
  </w:style>
  <w:style w:type="character" w:customStyle="1" w:styleId="WW8Num23z3">
    <w:name w:val="WW8Num23z3"/>
    <w:rsid w:val="00B15B0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B15B0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B15B04"/>
    <w:rPr>
      <w:rFonts w:ascii="Courier New" w:hAnsi="Courier New" w:cs="Courier New" w:hint="default"/>
    </w:rPr>
  </w:style>
  <w:style w:type="character" w:customStyle="1" w:styleId="WW8Num24z2">
    <w:name w:val="WW8Num24z2"/>
    <w:rsid w:val="00B15B04"/>
    <w:rPr>
      <w:rFonts w:ascii="Wingdings" w:hAnsi="Wingdings" w:cs="Wingdings" w:hint="default"/>
    </w:rPr>
  </w:style>
  <w:style w:type="character" w:customStyle="1" w:styleId="WW8Num25z0">
    <w:name w:val="WW8Num25z0"/>
    <w:rsid w:val="00B15B04"/>
    <w:rPr>
      <w:rFonts w:hint="default"/>
    </w:rPr>
  </w:style>
  <w:style w:type="character" w:customStyle="1" w:styleId="WW8Num25z1">
    <w:name w:val="WW8Num25z1"/>
    <w:rsid w:val="00B15B04"/>
  </w:style>
  <w:style w:type="character" w:customStyle="1" w:styleId="WW8Num25z2">
    <w:name w:val="WW8Num25z2"/>
    <w:rsid w:val="00B15B04"/>
  </w:style>
  <w:style w:type="character" w:customStyle="1" w:styleId="WW8Num25z3">
    <w:name w:val="WW8Num25z3"/>
    <w:rsid w:val="00B15B04"/>
  </w:style>
  <w:style w:type="character" w:customStyle="1" w:styleId="WW8Num25z4">
    <w:name w:val="WW8Num25z4"/>
    <w:rsid w:val="00B15B04"/>
  </w:style>
  <w:style w:type="character" w:customStyle="1" w:styleId="WW8Num25z5">
    <w:name w:val="WW8Num25z5"/>
    <w:rsid w:val="00B15B04"/>
  </w:style>
  <w:style w:type="character" w:customStyle="1" w:styleId="WW8Num25z6">
    <w:name w:val="WW8Num25z6"/>
    <w:rsid w:val="00B15B04"/>
  </w:style>
  <w:style w:type="character" w:customStyle="1" w:styleId="WW8Num25z7">
    <w:name w:val="WW8Num25z7"/>
    <w:rsid w:val="00B15B04"/>
  </w:style>
  <w:style w:type="character" w:customStyle="1" w:styleId="WW8Num25z8">
    <w:name w:val="WW8Num25z8"/>
    <w:rsid w:val="00B15B04"/>
  </w:style>
  <w:style w:type="character" w:customStyle="1" w:styleId="WW8Num26z0">
    <w:name w:val="WW8Num26z0"/>
    <w:rsid w:val="00B15B0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B15B04"/>
    <w:rPr>
      <w:rFonts w:ascii="OpenSymbol" w:hAnsi="OpenSymbol" w:cs="OpenSymbol" w:hint="default"/>
    </w:rPr>
  </w:style>
  <w:style w:type="character" w:customStyle="1" w:styleId="WW8Num26z3">
    <w:name w:val="WW8Num26z3"/>
    <w:rsid w:val="00B15B04"/>
    <w:rPr>
      <w:rFonts w:ascii="Symbol" w:hAnsi="Symbol" w:cs="OpenSymbol" w:hint="default"/>
    </w:rPr>
  </w:style>
  <w:style w:type="character" w:customStyle="1" w:styleId="WW8Num27z0">
    <w:name w:val="WW8Num27z0"/>
    <w:rsid w:val="00B15B0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B15B04"/>
    <w:rPr>
      <w:rFonts w:ascii="Courier New" w:hAnsi="Courier New" w:cs="Courier New" w:hint="default"/>
    </w:rPr>
  </w:style>
  <w:style w:type="character" w:customStyle="1" w:styleId="WW8Num27z2">
    <w:name w:val="WW8Num27z2"/>
    <w:rsid w:val="00B15B04"/>
    <w:rPr>
      <w:rFonts w:ascii="Wingdings" w:hAnsi="Wingdings" w:cs="Wingdings" w:hint="default"/>
    </w:rPr>
  </w:style>
  <w:style w:type="character" w:customStyle="1" w:styleId="WW8Num28z0">
    <w:name w:val="WW8Num28z0"/>
    <w:rsid w:val="00B15B04"/>
    <w:rPr>
      <w:i/>
      <w:iCs/>
      <w:sz w:val="16"/>
      <w:szCs w:val="16"/>
    </w:rPr>
  </w:style>
  <w:style w:type="character" w:customStyle="1" w:styleId="WW8Num29z0">
    <w:name w:val="WW8Num29z0"/>
    <w:rsid w:val="00B15B04"/>
    <w:rPr>
      <w:i/>
      <w:iCs/>
      <w:sz w:val="24"/>
      <w:szCs w:val="16"/>
    </w:rPr>
  </w:style>
  <w:style w:type="character" w:customStyle="1" w:styleId="WW8Num29z1">
    <w:name w:val="WW8Num29z1"/>
    <w:rsid w:val="00B15B0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B15B04"/>
  </w:style>
  <w:style w:type="character" w:customStyle="1" w:styleId="WW8Num3z2">
    <w:name w:val="WW8Num3z2"/>
    <w:rsid w:val="00B15B04"/>
    <w:rPr>
      <w:rFonts w:ascii="Wingdings" w:hAnsi="Wingdings" w:cs="Wingdings"/>
    </w:rPr>
  </w:style>
  <w:style w:type="character" w:customStyle="1" w:styleId="WW8Num3z3">
    <w:name w:val="WW8Num3z3"/>
    <w:rsid w:val="00B15B04"/>
  </w:style>
  <w:style w:type="character" w:customStyle="1" w:styleId="WW8Num3z4">
    <w:name w:val="WW8Num3z4"/>
    <w:rsid w:val="00B15B04"/>
  </w:style>
  <w:style w:type="character" w:customStyle="1" w:styleId="WW8Num3z5">
    <w:name w:val="WW8Num3z5"/>
    <w:rsid w:val="00B15B04"/>
  </w:style>
  <w:style w:type="character" w:customStyle="1" w:styleId="WW8Num3z6">
    <w:name w:val="WW8Num3z6"/>
    <w:rsid w:val="00B15B04"/>
  </w:style>
  <w:style w:type="character" w:customStyle="1" w:styleId="WW8Num3z7">
    <w:name w:val="WW8Num3z7"/>
    <w:rsid w:val="00B15B04"/>
  </w:style>
  <w:style w:type="character" w:customStyle="1" w:styleId="WW8Num6z3">
    <w:name w:val="WW8Num6z3"/>
    <w:rsid w:val="00B15B04"/>
  </w:style>
  <w:style w:type="character" w:customStyle="1" w:styleId="WW8Num6z4">
    <w:name w:val="WW8Num6z4"/>
    <w:rsid w:val="00B15B04"/>
  </w:style>
  <w:style w:type="character" w:customStyle="1" w:styleId="WW8Num6z5">
    <w:name w:val="WW8Num6z5"/>
    <w:rsid w:val="00B15B04"/>
  </w:style>
  <w:style w:type="character" w:customStyle="1" w:styleId="WW8Num6z6">
    <w:name w:val="WW8Num6z6"/>
    <w:rsid w:val="00B15B04"/>
  </w:style>
  <w:style w:type="character" w:customStyle="1" w:styleId="WW8Num6z7">
    <w:name w:val="WW8Num6z7"/>
    <w:rsid w:val="00B15B04"/>
  </w:style>
  <w:style w:type="character" w:customStyle="1" w:styleId="WW8Num6z8">
    <w:name w:val="WW8Num6z8"/>
    <w:rsid w:val="00B15B04"/>
  </w:style>
  <w:style w:type="character" w:customStyle="1" w:styleId="WW8Num7z1">
    <w:name w:val="WW8Num7z1"/>
    <w:rsid w:val="00B15B04"/>
    <w:rPr>
      <w:rFonts w:ascii="Courier New" w:hAnsi="Courier New" w:cs="Courier New" w:hint="default"/>
    </w:rPr>
  </w:style>
  <w:style w:type="character" w:customStyle="1" w:styleId="WW8Num7z2">
    <w:name w:val="WW8Num7z2"/>
    <w:rsid w:val="00B15B04"/>
    <w:rPr>
      <w:rFonts w:ascii="Wingdings" w:hAnsi="Wingdings" w:cs="Wingdings" w:hint="default"/>
    </w:rPr>
  </w:style>
  <w:style w:type="character" w:customStyle="1" w:styleId="WW8Num8z2">
    <w:name w:val="WW8Num8z2"/>
    <w:rsid w:val="00B15B04"/>
    <w:rPr>
      <w:rFonts w:ascii="Wingdings" w:hAnsi="Wingdings" w:cs="Wingdings" w:hint="default"/>
    </w:rPr>
  </w:style>
  <w:style w:type="character" w:customStyle="1" w:styleId="WW8Num10z4">
    <w:name w:val="WW8Num10z4"/>
    <w:rsid w:val="00B15B04"/>
  </w:style>
  <w:style w:type="character" w:customStyle="1" w:styleId="WW8Num10z5">
    <w:name w:val="WW8Num10z5"/>
    <w:rsid w:val="00B15B04"/>
  </w:style>
  <w:style w:type="character" w:customStyle="1" w:styleId="WW8Num10z6">
    <w:name w:val="WW8Num10z6"/>
    <w:rsid w:val="00B15B04"/>
  </w:style>
  <w:style w:type="character" w:customStyle="1" w:styleId="WW8Num10z7">
    <w:name w:val="WW8Num10z7"/>
    <w:rsid w:val="00B15B04"/>
  </w:style>
  <w:style w:type="character" w:customStyle="1" w:styleId="WW8Num10z8">
    <w:name w:val="WW8Num10z8"/>
    <w:rsid w:val="00B15B04"/>
  </w:style>
  <w:style w:type="character" w:customStyle="1" w:styleId="WW8Num11z2">
    <w:name w:val="WW8Num11z2"/>
    <w:rsid w:val="00B15B04"/>
    <w:rPr>
      <w:rFonts w:ascii="Wingdings" w:hAnsi="Wingdings" w:cs="Wingdings" w:hint="default"/>
    </w:rPr>
  </w:style>
  <w:style w:type="character" w:customStyle="1" w:styleId="WW8Num11z3">
    <w:name w:val="WW8Num11z3"/>
    <w:rsid w:val="00B15B04"/>
    <w:rPr>
      <w:rFonts w:ascii="Symbol" w:hAnsi="Symbol" w:cs="Symbol" w:hint="default"/>
    </w:rPr>
  </w:style>
  <w:style w:type="character" w:customStyle="1" w:styleId="WW8Num11z4">
    <w:name w:val="WW8Num11z4"/>
    <w:rsid w:val="00B15B04"/>
    <w:rPr>
      <w:rFonts w:ascii="Courier New" w:hAnsi="Courier New" w:cs="Courier New" w:hint="default"/>
    </w:rPr>
  </w:style>
  <w:style w:type="character" w:customStyle="1" w:styleId="WW8Num12z4">
    <w:name w:val="WW8Num12z4"/>
    <w:rsid w:val="00B15B04"/>
  </w:style>
  <w:style w:type="character" w:customStyle="1" w:styleId="WW8Num12z5">
    <w:name w:val="WW8Num12z5"/>
    <w:rsid w:val="00B15B04"/>
  </w:style>
  <w:style w:type="character" w:customStyle="1" w:styleId="WW8Num12z6">
    <w:name w:val="WW8Num12z6"/>
    <w:rsid w:val="00B15B04"/>
  </w:style>
  <w:style w:type="character" w:customStyle="1" w:styleId="WW8Num12z7">
    <w:name w:val="WW8Num12z7"/>
    <w:rsid w:val="00B15B04"/>
  </w:style>
  <w:style w:type="character" w:customStyle="1" w:styleId="WW8Num12z8">
    <w:name w:val="WW8Num12z8"/>
    <w:rsid w:val="00B15B04"/>
  </w:style>
  <w:style w:type="character" w:customStyle="1" w:styleId="WW8Num15z3">
    <w:name w:val="WW8Num15z3"/>
    <w:rsid w:val="00B15B04"/>
  </w:style>
  <w:style w:type="character" w:customStyle="1" w:styleId="WW8Num15z4">
    <w:name w:val="WW8Num15z4"/>
    <w:rsid w:val="00B15B04"/>
  </w:style>
  <w:style w:type="character" w:customStyle="1" w:styleId="WW8Num15z5">
    <w:name w:val="WW8Num15z5"/>
    <w:rsid w:val="00B15B04"/>
  </w:style>
  <w:style w:type="character" w:customStyle="1" w:styleId="WW8Num15z6">
    <w:name w:val="WW8Num15z6"/>
    <w:rsid w:val="00B15B04"/>
  </w:style>
  <w:style w:type="character" w:customStyle="1" w:styleId="WW8Num15z7">
    <w:name w:val="WW8Num15z7"/>
    <w:rsid w:val="00B15B04"/>
  </w:style>
  <w:style w:type="character" w:customStyle="1" w:styleId="WW8Num15z8">
    <w:name w:val="WW8Num15z8"/>
    <w:rsid w:val="00B15B04"/>
  </w:style>
  <w:style w:type="character" w:customStyle="1" w:styleId="WW8Num17z2">
    <w:name w:val="WW8Num17z2"/>
    <w:rsid w:val="00B15B04"/>
  </w:style>
  <w:style w:type="character" w:customStyle="1" w:styleId="WW8Num17z3">
    <w:name w:val="WW8Num17z3"/>
    <w:rsid w:val="00B15B04"/>
  </w:style>
  <w:style w:type="character" w:customStyle="1" w:styleId="WW8Num17z4">
    <w:name w:val="WW8Num17z4"/>
    <w:rsid w:val="00B15B04"/>
  </w:style>
  <w:style w:type="character" w:customStyle="1" w:styleId="WW8Num17z5">
    <w:name w:val="WW8Num17z5"/>
    <w:rsid w:val="00B15B04"/>
  </w:style>
  <w:style w:type="character" w:customStyle="1" w:styleId="WW8Num17z6">
    <w:name w:val="WW8Num17z6"/>
    <w:rsid w:val="00B15B04"/>
  </w:style>
  <w:style w:type="character" w:customStyle="1" w:styleId="WW8Num17z7">
    <w:name w:val="WW8Num17z7"/>
    <w:rsid w:val="00B15B04"/>
  </w:style>
  <w:style w:type="character" w:customStyle="1" w:styleId="WW8Num17z8">
    <w:name w:val="WW8Num17z8"/>
    <w:rsid w:val="00B15B04"/>
  </w:style>
  <w:style w:type="character" w:customStyle="1" w:styleId="WW8Num18z3">
    <w:name w:val="WW8Num18z3"/>
    <w:rsid w:val="00B15B04"/>
  </w:style>
  <w:style w:type="character" w:customStyle="1" w:styleId="WW8Num18z4">
    <w:name w:val="WW8Num18z4"/>
    <w:rsid w:val="00B15B04"/>
  </w:style>
  <w:style w:type="character" w:customStyle="1" w:styleId="WW8Num18z5">
    <w:name w:val="WW8Num18z5"/>
    <w:rsid w:val="00B15B04"/>
  </w:style>
  <w:style w:type="character" w:customStyle="1" w:styleId="WW8Num18z6">
    <w:name w:val="WW8Num18z6"/>
    <w:rsid w:val="00B15B04"/>
  </w:style>
  <w:style w:type="character" w:customStyle="1" w:styleId="WW8Num18z7">
    <w:name w:val="WW8Num18z7"/>
    <w:rsid w:val="00B15B04"/>
  </w:style>
  <w:style w:type="character" w:customStyle="1" w:styleId="WW8Num18z8">
    <w:name w:val="WW8Num18z8"/>
    <w:rsid w:val="00B15B04"/>
  </w:style>
  <w:style w:type="character" w:customStyle="1" w:styleId="WW8Num19z3">
    <w:name w:val="WW8Num19z3"/>
    <w:rsid w:val="00B15B04"/>
  </w:style>
  <w:style w:type="character" w:customStyle="1" w:styleId="WW8Num19z4">
    <w:name w:val="WW8Num19z4"/>
    <w:rsid w:val="00B15B04"/>
  </w:style>
  <w:style w:type="character" w:customStyle="1" w:styleId="WW8Num19z5">
    <w:name w:val="WW8Num19z5"/>
    <w:rsid w:val="00B15B04"/>
  </w:style>
  <w:style w:type="character" w:customStyle="1" w:styleId="WW8Num19z6">
    <w:name w:val="WW8Num19z6"/>
    <w:rsid w:val="00B15B04"/>
  </w:style>
  <w:style w:type="character" w:customStyle="1" w:styleId="WW8Num19z7">
    <w:name w:val="WW8Num19z7"/>
    <w:rsid w:val="00B15B04"/>
  </w:style>
  <w:style w:type="character" w:customStyle="1" w:styleId="WW8Num19z8">
    <w:name w:val="WW8Num19z8"/>
    <w:rsid w:val="00B15B04"/>
  </w:style>
  <w:style w:type="character" w:customStyle="1" w:styleId="WW8Num20z2">
    <w:name w:val="WW8Num20z2"/>
    <w:rsid w:val="00B15B04"/>
  </w:style>
  <w:style w:type="character" w:customStyle="1" w:styleId="WW8Num20z3">
    <w:name w:val="WW8Num20z3"/>
    <w:rsid w:val="00B15B04"/>
  </w:style>
  <w:style w:type="character" w:customStyle="1" w:styleId="WW8Num20z4">
    <w:name w:val="WW8Num20z4"/>
    <w:rsid w:val="00B15B04"/>
  </w:style>
  <w:style w:type="character" w:customStyle="1" w:styleId="WW8Num20z5">
    <w:name w:val="WW8Num20z5"/>
    <w:rsid w:val="00B15B04"/>
  </w:style>
  <w:style w:type="character" w:customStyle="1" w:styleId="WW8Num20z6">
    <w:name w:val="WW8Num20z6"/>
    <w:rsid w:val="00B15B04"/>
  </w:style>
  <w:style w:type="character" w:customStyle="1" w:styleId="WW8Num20z7">
    <w:name w:val="WW8Num20z7"/>
    <w:rsid w:val="00B15B04"/>
  </w:style>
  <w:style w:type="character" w:customStyle="1" w:styleId="WW8Num20z8">
    <w:name w:val="WW8Num20z8"/>
    <w:rsid w:val="00B15B04"/>
  </w:style>
  <w:style w:type="character" w:customStyle="1" w:styleId="50">
    <w:name w:val="Προεπιλεγμένη γραμματοσειρά5"/>
    <w:rsid w:val="00B15B04"/>
  </w:style>
  <w:style w:type="character" w:customStyle="1" w:styleId="WW8Num5z2">
    <w:name w:val="WW8Num5z2"/>
    <w:rsid w:val="00B15B04"/>
    <w:rPr>
      <w:rFonts w:ascii="Wingdings" w:hAnsi="Wingdings" w:cs="Wingdings"/>
    </w:rPr>
  </w:style>
  <w:style w:type="character" w:customStyle="1" w:styleId="WW8Num8z3">
    <w:name w:val="WW8Num8z3"/>
    <w:rsid w:val="00B15B04"/>
  </w:style>
  <w:style w:type="character" w:customStyle="1" w:styleId="WW8Num8z4">
    <w:name w:val="WW8Num8z4"/>
    <w:rsid w:val="00B15B04"/>
  </w:style>
  <w:style w:type="character" w:customStyle="1" w:styleId="WW8Num8z5">
    <w:name w:val="WW8Num8z5"/>
    <w:rsid w:val="00B15B04"/>
  </w:style>
  <w:style w:type="character" w:customStyle="1" w:styleId="WW8Num8z6">
    <w:name w:val="WW8Num8z6"/>
    <w:rsid w:val="00B15B04"/>
  </w:style>
  <w:style w:type="character" w:customStyle="1" w:styleId="WW8Num8z7">
    <w:name w:val="WW8Num8z7"/>
    <w:rsid w:val="00B15B04"/>
  </w:style>
  <w:style w:type="character" w:customStyle="1" w:styleId="WW8Num8z8">
    <w:name w:val="WW8Num8z8"/>
    <w:rsid w:val="00B15B04"/>
  </w:style>
  <w:style w:type="character" w:customStyle="1" w:styleId="WW8Num16z2">
    <w:name w:val="WW8Num16z2"/>
    <w:rsid w:val="00B15B04"/>
    <w:rPr>
      <w:rFonts w:ascii="Wingdings" w:hAnsi="Wingdings" w:cs="Wingdings" w:hint="default"/>
    </w:rPr>
  </w:style>
  <w:style w:type="character" w:customStyle="1" w:styleId="WW8Num16z3">
    <w:name w:val="WW8Num16z3"/>
    <w:rsid w:val="00B15B0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B15B04"/>
    <w:rPr>
      <w:rFonts w:ascii="Wingdings" w:hAnsi="Wingdings" w:cs="Wingdings" w:hint="default"/>
    </w:rPr>
  </w:style>
  <w:style w:type="character" w:customStyle="1" w:styleId="WW8Num24z3">
    <w:name w:val="WW8Num24z3"/>
    <w:rsid w:val="00B15B04"/>
  </w:style>
  <w:style w:type="character" w:customStyle="1" w:styleId="WW8Num24z4">
    <w:name w:val="WW8Num24z4"/>
    <w:rsid w:val="00B15B04"/>
  </w:style>
  <w:style w:type="character" w:customStyle="1" w:styleId="WW8Num24z5">
    <w:name w:val="WW8Num24z5"/>
    <w:rsid w:val="00B15B04"/>
  </w:style>
  <w:style w:type="character" w:customStyle="1" w:styleId="WW8Num24z6">
    <w:name w:val="WW8Num24z6"/>
    <w:rsid w:val="00B15B04"/>
  </w:style>
  <w:style w:type="character" w:customStyle="1" w:styleId="WW8Num24z7">
    <w:name w:val="WW8Num24z7"/>
    <w:rsid w:val="00B15B04"/>
  </w:style>
  <w:style w:type="character" w:customStyle="1" w:styleId="WW8Num24z8">
    <w:name w:val="WW8Num24z8"/>
    <w:rsid w:val="00B15B04"/>
  </w:style>
  <w:style w:type="character" w:customStyle="1" w:styleId="WW8Num26z2">
    <w:name w:val="WW8Num26z2"/>
    <w:rsid w:val="00B15B04"/>
    <w:rPr>
      <w:rFonts w:ascii="Wingdings" w:hAnsi="Wingdings" w:cs="Wingdings" w:hint="default"/>
    </w:rPr>
  </w:style>
  <w:style w:type="character" w:customStyle="1" w:styleId="WW8Num27z3">
    <w:name w:val="WW8Num27z3"/>
    <w:rsid w:val="00B15B04"/>
  </w:style>
  <w:style w:type="character" w:customStyle="1" w:styleId="WW8Num27z4">
    <w:name w:val="WW8Num27z4"/>
    <w:rsid w:val="00B15B04"/>
  </w:style>
  <w:style w:type="character" w:customStyle="1" w:styleId="WW8Num27z5">
    <w:name w:val="WW8Num27z5"/>
    <w:rsid w:val="00B15B04"/>
  </w:style>
  <w:style w:type="character" w:customStyle="1" w:styleId="WW8Num27z6">
    <w:name w:val="WW8Num27z6"/>
    <w:rsid w:val="00B15B04"/>
  </w:style>
  <w:style w:type="character" w:customStyle="1" w:styleId="WW8Num27z7">
    <w:name w:val="WW8Num27z7"/>
    <w:rsid w:val="00B15B04"/>
  </w:style>
  <w:style w:type="character" w:customStyle="1" w:styleId="WW8Num27z8">
    <w:name w:val="WW8Num27z8"/>
    <w:rsid w:val="00B15B04"/>
  </w:style>
  <w:style w:type="character" w:customStyle="1" w:styleId="WW8Num28z1">
    <w:name w:val="WW8Num28z1"/>
    <w:rsid w:val="00B15B04"/>
  </w:style>
  <w:style w:type="character" w:customStyle="1" w:styleId="WW8Num28z2">
    <w:name w:val="WW8Num28z2"/>
    <w:rsid w:val="00B15B04"/>
  </w:style>
  <w:style w:type="character" w:customStyle="1" w:styleId="WW8Num28z3">
    <w:name w:val="WW8Num28z3"/>
    <w:rsid w:val="00B15B04"/>
  </w:style>
  <w:style w:type="character" w:customStyle="1" w:styleId="WW8Num28z4">
    <w:name w:val="WW8Num28z4"/>
    <w:rsid w:val="00B15B04"/>
  </w:style>
  <w:style w:type="character" w:customStyle="1" w:styleId="WW8Num28z5">
    <w:name w:val="WW8Num28z5"/>
    <w:rsid w:val="00B15B04"/>
  </w:style>
  <w:style w:type="character" w:customStyle="1" w:styleId="WW8Num28z6">
    <w:name w:val="WW8Num28z6"/>
    <w:rsid w:val="00B15B04"/>
  </w:style>
  <w:style w:type="character" w:customStyle="1" w:styleId="WW8Num28z7">
    <w:name w:val="WW8Num28z7"/>
    <w:rsid w:val="00B15B04"/>
  </w:style>
  <w:style w:type="character" w:customStyle="1" w:styleId="WW8Num28z8">
    <w:name w:val="WW8Num28z8"/>
    <w:rsid w:val="00B15B04"/>
  </w:style>
  <w:style w:type="character" w:customStyle="1" w:styleId="WW8Num29z2">
    <w:name w:val="WW8Num29z2"/>
    <w:rsid w:val="00B15B04"/>
    <w:rPr>
      <w:rFonts w:ascii="Wingdings" w:hAnsi="Wingdings" w:cs="Wingdings" w:hint="default"/>
    </w:rPr>
  </w:style>
  <w:style w:type="character" w:customStyle="1" w:styleId="WW8Num30z0">
    <w:name w:val="WW8Num30z0"/>
    <w:rsid w:val="00B15B04"/>
  </w:style>
  <w:style w:type="character" w:customStyle="1" w:styleId="WW8Num30z1">
    <w:name w:val="WW8Num30z1"/>
    <w:rsid w:val="00B15B04"/>
  </w:style>
  <w:style w:type="character" w:customStyle="1" w:styleId="WW8Num30z2">
    <w:name w:val="WW8Num30z2"/>
    <w:rsid w:val="00B15B04"/>
  </w:style>
  <w:style w:type="character" w:customStyle="1" w:styleId="WW8Num30z3">
    <w:name w:val="WW8Num30z3"/>
    <w:rsid w:val="00B15B04"/>
  </w:style>
  <w:style w:type="character" w:customStyle="1" w:styleId="WW8Num30z4">
    <w:name w:val="WW8Num30z4"/>
    <w:rsid w:val="00B15B04"/>
  </w:style>
  <w:style w:type="character" w:customStyle="1" w:styleId="WW8Num30z5">
    <w:name w:val="WW8Num30z5"/>
    <w:rsid w:val="00B15B04"/>
  </w:style>
  <w:style w:type="character" w:customStyle="1" w:styleId="WW8Num30z6">
    <w:name w:val="WW8Num30z6"/>
    <w:rsid w:val="00B15B04"/>
  </w:style>
  <w:style w:type="character" w:customStyle="1" w:styleId="WW8Num30z7">
    <w:name w:val="WW8Num30z7"/>
    <w:rsid w:val="00B15B04"/>
  </w:style>
  <w:style w:type="character" w:customStyle="1" w:styleId="WW8Num30z8">
    <w:name w:val="WW8Num30z8"/>
    <w:rsid w:val="00B15B04"/>
  </w:style>
  <w:style w:type="character" w:customStyle="1" w:styleId="WW8Num31z0">
    <w:name w:val="WW8Num31z0"/>
    <w:rsid w:val="00B15B0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B15B04"/>
    <w:rPr>
      <w:rFonts w:ascii="Courier New" w:hAnsi="Courier New" w:cs="Courier New" w:hint="default"/>
    </w:rPr>
  </w:style>
  <w:style w:type="character" w:customStyle="1" w:styleId="WW8Num31z2">
    <w:name w:val="WW8Num31z2"/>
    <w:rsid w:val="00B15B04"/>
    <w:rPr>
      <w:rFonts w:ascii="Wingdings" w:hAnsi="Wingdings" w:cs="Wingdings" w:hint="default"/>
    </w:rPr>
  </w:style>
  <w:style w:type="character" w:customStyle="1" w:styleId="WW8Num32z0">
    <w:name w:val="WW8Num32z0"/>
    <w:rsid w:val="00B15B0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B15B04"/>
    <w:rPr>
      <w:rFonts w:ascii="Courier New" w:hAnsi="Courier New" w:cs="Courier New" w:hint="default"/>
    </w:rPr>
  </w:style>
  <w:style w:type="character" w:customStyle="1" w:styleId="WW8Num32z2">
    <w:name w:val="WW8Num32z2"/>
    <w:rsid w:val="00B15B04"/>
    <w:rPr>
      <w:rFonts w:ascii="Wingdings" w:hAnsi="Wingdings" w:cs="Wingdings" w:hint="default"/>
    </w:rPr>
  </w:style>
  <w:style w:type="character" w:customStyle="1" w:styleId="WW8Num32z3">
    <w:name w:val="WW8Num32z3"/>
    <w:rsid w:val="00B15B0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B15B04"/>
    <w:rPr>
      <w:rFonts w:ascii="Symbol" w:hAnsi="Symbol" w:cs="Symbol" w:hint="default"/>
    </w:rPr>
  </w:style>
  <w:style w:type="character" w:customStyle="1" w:styleId="WW8Num33z1">
    <w:name w:val="WW8Num33z1"/>
    <w:rsid w:val="00B15B04"/>
    <w:rPr>
      <w:rFonts w:ascii="Courier New" w:hAnsi="Courier New" w:cs="Courier New" w:hint="default"/>
    </w:rPr>
  </w:style>
  <w:style w:type="character" w:customStyle="1" w:styleId="WW8Num33z2">
    <w:name w:val="WW8Num33z2"/>
    <w:rsid w:val="00B15B04"/>
    <w:rPr>
      <w:rFonts w:ascii="Wingdings" w:hAnsi="Wingdings" w:cs="Wingdings" w:hint="default"/>
    </w:rPr>
  </w:style>
  <w:style w:type="character" w:customStyle="1" w:styleId="WW8Num34z0">
    <w:name w:val="WW8Num34z0"/>
    <w:rsid w:val="00B15B04"/>
  </w:style>
  <w:style w:type="character" w:customStyle="1" w:styleId="WW8Num34z1">
    <w:name w:val="WW8Num34z1"/>
    <w:rsid w:val="00B15B04"/>
  </w:style>
  <w:style w:type="character" w:customStyle="1" w:styleId="WW8Num34z2">
    <w:name w:val="WW8Num34z2"/>
    <w:rsid w:val="00B15B04"/>
  </w:style>
  <w:style w:type="character" w:customStyle="1" w:styleId="WW8Num34z3">
    <w:name w:val="WW8Num34z3"/>
    <w:rsid w:val="00B15B04"/>
  </w:style>
  <w:style w:type="character" w:customStyle="1" w:styleId="WW8Num34z4">
    <w:name w:val="WW8Num34z4"/>
    <w:rsid w:val="00B15B04"/>
  </w:style>
  <w:style w:type="character" w:customStyle="1" w:styleId="WW8Num34z5">
    <w:name w:val="WW8Num34z5"/>
    <w:rsid w:val="00B15B04"/>
  </w:style>
  <w:style w:type="character" w:customStyle="1" w:styleId="WW8Num34z6">
    <w:name w:val="WW8Num34z6"/>
    <w:rsid w:val="00B15B04"/>
  </w:style>
  <w:style w:type="character" w:customStyle="1" w:styleId="WW8Num34z7">
    <w:name w:val="WW8Num34z7"/>
    <w:rsid w:val="00B15B04"/>
  </w:style>
  <w:style w:type="character" w:customStyle="1" w:styleId="WW8Num34z8">
    <w:name w:val="WW8Num34z8"/>
    <w:rsid w:val="00B15B04"/>
  </w:style>
  <w:style w:type="character" w:customStyle="1" w:styleId="40">
    <w:name w:val="Προεπιλεγμένη γραμματοσειρά4"/>
    <w:rsid w:val="00B15B04"/>
  </w:style>
  <w:style w:type="character" w:customStyle="1" w:styleId="1Char1">
    <w:name w:val="Επικεφαλίδα 1 Char1"/>
    <w:basedOn w:val="40"/>
    <w:rsid w:val="00B15B04"/>
    <w:rPr>
      <w:sz w:val="24"/>
      <w:lang w:val="el-GR" w:bidi="ar-SA"/>
    </w:rPr>
  </w:style>
  <w:style w:type="character" w:customStyle="1" w:styleId="5Char1">
    <w:name w:val="Επικεφαλίδα 5 Char1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6">
    <w:name w:val="Σώμα κειμένου Char"/>
    <w:basedOn w:val="40"/>
    <w:rsid w:val="00B15B04"/>
    <w:rPr>
      <w:sz w:val="24"/>
      <w:lang w:val="el-GR" w:bidi="ar-SA"/>
    </w:rPr>
  </w:style>
  <w:style w:type="character" w:customStyle="1" w:styleId="2Char1">
    <w:name w:val="Σώμα κείμενου 2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B15B04"/>
    <w:rPr>
      <w:sz w:val="24"/>
      <w:szCs w:val="24"/>
      <w:lang w:val="el-GR" w:bidi="ar-SA"/>
    </w:rPr>
  </w:style>
  <w:style w:type="character" w:customStyle="1" w:styleId="3Char2">
    <w:name w:val="Σώμα κείμενου 3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af4">
    <w:name w:val="Χαρακτήρες υποσημείωσης"/>
    <w:basedOn w:val="40"/>
    <w:rsid w:val="00B15B04"/>
    <w:rPr>
      <w:vertAlign w:val="superscript"/>
    </w:rPr>
  </w:style>
  <w:style w:type="character" w:customStyle="1" w:styleId="Char7">
    <w:name w:val="Κείμενο σημείωσης τέλους Char"/>
    <w:basedOn w:val="40"/>
    <w:rsid w:val="00B15B0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8">
    <w:name w:val="Απόσπασμα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Char9">
    <w:name w:val="Έντονο εισαγωγικό Char"/>
    <w:basedOn w:val="40"/>
    <w:rsid w:val="00B15B0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B15B0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B15B0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B15B0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B15B0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B15B0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B15B04"/>
    <w:rPr>
      <w:b/>
      <w:bCs/>
      <w:sz w:val="28"/>
      <w:szCs w:val="28"/>
    </w:rPr>
  </w:style>
  <w:style w:type="character" w:customStyle="1" w:styleId="CharChar1">
    <w:name w:val="Char Char1"/>
    <w:basedOn w:val="40"/>
    <w:rsid w:val="00B15B0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B15B0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B15B04"/>
    <w:rPr>
      <w:sz w:val="24"/>
      <w:lang w:val="el-GR" w:bidi="ar-SA"/>
    </w:rPr>
  </w:style>
  <w:style w:type="character" w:customStyle="1" w:styleId="FontStyle16">
    <w:name w:val="Font Style16"/>
    <w:basedOn w:val="40"/>
    <w:rsid w:val="00B15B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B15B0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B15B0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B15B0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B15B0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B15B04"/>
    <w:rPr>
      <w:sz w:val="24"/>
      <w:szCs w:val="24"/>
      <w:lang w:val="el-GR" w:bidi="ar-SA"/>
    </w:rPr>
  </w:style>
  <w:style w:type="character" w:customStyle="1" w:styleId="Char10">
    <w:name w:val="Κεφαλίδα Char1"/>
    <w:basedOn w:val="40"/>
    <w:rsid w:val="00B15B04"/>
    <w:rPr>
      <w:sz w:val="24"/>
      <w:szCs w:val="24"/>
      <w:lang w:eastAsia="zh-CN"/>
    </w:rPr>
  </w:style>
  <w:style w:type="character" w:customStyle="1" w:styleId="WW8Num14z3">
    <w:name w:val="WW8Num14z3"/>
    <w:rsid w:val="00B15B04"/>
  </w:style>
  <w:style w:type="character" w:customStyle="1" w:styleId="WW8Num14z4">
    <w:name w:val="WW8Num14z4"/>
    <w:rsid w:val="00B15B04"/>
  </w:style>
  <w:style w:type="character" w:customStyle="1" w:styleId="WW8Num14z5">
    <w:name w:val="WW8Num14z5"/>
    <w:rsid w:val="00B15B04"/>
  </w:style>
  <w:style w:type="character" w:customStyle="1" w:styleId="WW8Num14z6">
    <w:name w:val="WW8Num14z6"/>
    <w:rsid w:val="00B15B04"/>
  </w:style>
  <w:style w:type="character" w:customStyle="1" w:styleId="WW8Num14z7">
    <w:name w:val="WW8Num14z7"/>
    <w:rsid w:val="00B15B04"/>
  </w:style>
  <w:style w:type="character" w:customStyle="1" w:styleId="WW8Num14z8">
    <w:name w:val="WW8Num14z8"/>
    <w:rsid w:val="00B15B04"/>
  </w:style>
  <w:style w:type="character" w:customStyle="1" w:styleId="13">
    <w:name w:val="Προεπιλεγμένη γραμματοσειρά1"/>
    <w:rsid w:val="00B15B04"/>
  </w:style>
  <w:style w:type="character" w:customStyle="1" w:styleId="WW-DefaultParagraphFont">
    <w:name w:val="WW-Default Paragraph Font"/>
    <w:rsid w:val="00B15B04"/>
  </w:style>
  <w:style w:type="character" w:customStyle="1" w:styleId="WW8Num5z3">
    <w:name w:val="WW8Num5z3"/>
    <w:rsid w:val="00B15B04"/>
  </w:style>
  <w:style w:type="character" w:customStyle="1" w:styleId="WW8Num5z4">
    <w:name w:val="WW8Num5z4"/>
    <w:rsid w:val="00B15B04"/>
  </w:style>
  <w:style w:type="character" w:customStyle="1" w:styleId="WW8Num5z5">
    <w:name w:val="WW8Num5z5"/>
    <w:rsid w:val="00B15B04"/>
  </w:style>
  <w:style w:type="character" w:customStyle="1" w:styleId="WW8Num5z6">
    <w:name w:val="WW8Num5z6"/>
    <w:rsid w:val="00B15B04"/>
  </w:style>
  <w:style w:type="character" w:customStyle="1" w:styleId="WW8Num5z7">
    <w:name w:val="WW8Num5z7"/>
    <w:rsid w:val="00B15B04"/>
  </w:style>
  <w:style w:type="character" w:customStyle="1" w:styleId="WW8Num5z8">
    <w:name w:val="WW8Num5z8"/>
    <w:rsid w:val="00B15B04"/>
  </w:style>
  <w:style w:type="character" w:customStyle="1" w:styleId="WW8Num7z3">
    <w:name w:val="WW8Num7z3"/>
    <w:rsid w:val="00B15B04"/>
  </w:style>
  <w:style w:type="character" w:customStyle="1" w:styleId="WW8Num7z4">
    <w:name w:val="WW8Num7z4"/>
    <w:rsid w:val="00B15B04"/>
  </w:style>
  <w:style w:type="character" w:customStyle="1" w:styleId="WW8Num7z5">
    <w:name w:val="WW8Num7z5"/>
    <w:rsid w:val="00B15B04"/>
  </w:style>
  <w:style w:type="character" w:customStyle="1" w:styleId="WW8Num7z6">
    <w:name w:val="WW8Num7z6"/>
    <w:rsid w:val="00B15B04"/>
  </w:style>
  <w:style w:type="character" w:customStyle="1" w:styleId="WW8Num7z7">
    <w:name w:val="WW8Num7z7"/>
    <w:rsid w:val="00B15B04"/>
  </w:style>
  <w:style w:type="character" w:customStyle="1" w:styleId="WW8Num7z8">
    <w:name w:val="WW8Num7z8"/>
    <w:rsid w:val="00B15B04"/>
  </w:style>
  <w:style w:type="character" w:customStyle="1" w:styleId="WW8Num11z1">
    <w:name w:val="WW8Num11z1"/>
    <w:rsid w:val="00B15B0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B15B04"/>
  </w:style>
  <w:style w:type="character" w:customStyle="1" w:styleId="WW8Num16z4">
    <w:name w:val="WW8Num16z4"/>
    <w:rsid w:val="00B15B04"/>
  </w:style>
  <w:style w:type="character" w:customStyle="1" w:styleId="WW8Num16z5">
    <w:name w:val="WW8Num16z5"/>
    <w:rsid w:val="00B15B04"/>
  </w:style>
  <w:style w:type="character" w:customStyle="1" w:styleId="WW8Num16z6">
    <w:name w:val="WW8Num16z6"/>
    <w:rsid w:val="00B15B04"/>
  </w:style>
  <w:style w:type="character" w:customStyle="1" w:styleId="WW8Num16z7">
    <w:name w:val="WW8Num16z7"/>
    <w:rsid w:val="00B15B04"/>
  </w:style>
  <w:style w:type="character" w:customStyle="1" w:styleId="WW8Num16z8">
    <w:name w:val="WW8Num16z8"/>
    <w:rsid w:val="00B15B04"/>
  </w:style>
  <w:style w:type="character" w:customStyle="1" w:styleId="32">
    <w:name w:val="Προεπιλεγμένη γραμματοσειρά3"/>
    <w:rsid w:val="00B15B04"/>
  </w:style>
  <w:style w:type="character" w:customStyle="1" w:styleId="WW8Num9z3">
    <w:name w:val="WW8Num9z3"/>
    <w:rsid w:val="00B15B04"/>
  </w:style>
  <w:style w:type="character" w:customStyle="1" w:styleId="WW8Num9z4">
    <w:name w:val="WW8Num9z4"/>
    <w:rsid w:val="00B15B04"/>
  </w:style>
  <w:style w:type="character" w:customStyle="1" w:styleId="WW8Num9z5">
    <w:name w:val="WW8Num9z5"/>
    <w:rsid w:val="00B15B04"/>
  </w:style>
  <w:style w:type="character" w:customStyle="1" w:styleId="WW8Num9z6">
    <w:name w:val="WW8Num9z6"/>
    <w:rsid w:val="00B15B04"/>
  </w:style>
  <w:style w:type="character" w:customStyle="1" w:styleId="WW8Num9z7">
    <w:name w:val="WW8Num9z7"/>
    <w:rsid w:val="00B15B04"/>
  </w:style>
  <w:style w:type="character" w:customStyle="1" w:styleId="WW8Num9z8">
    <w:name w:val="WW8Num9z8"/>
    <w:rsid w:val="00B15B04"/>
  </w:style>
  <w:style w:type="character" w:customStyle="1" w:styleId="23">
    <w:name w:val="Προεπιλεγμένη γραμματοσειρά2"/>
    <w:rsid w:val="00B15B04"/>
  </w:style>
  <w:style w:type="character" w:customStyle="1" w:styleId="WW-">
    <w:name w:val="WW-Χαρακτήρες υποσημείωσης"/>
    <w:rsid w:val="00B15B04"/>
    <w:rPr>
      <w:vertAlign w:val="superscript"/>
    </w:rPr>
  </w:style>
  <w:style w:type="character" w:customStyle="1" w:styleId="41">
    <w:name w:val="Παραπομπή υποσημείωσης4"/>
    <w:rsid w:val="00B15B04"/>
    <w:rPr>
      <w:vertAlign w:val="superscript"/>
    </w:rPr>
  </w:style>
  <w:style w:type="character" w:customStyle="1" w:styleId="af5">
    <w:name w:val="Χαρακτήρες σημείωσης τέλους"/>
    <w:rsid w:val="00B15B04"/>
    <w:rPr>
      <w:vertAlign w:val="superscript"/>
    </w:rPr>
  </w:style>
  <w:style w:type="character" w:customStyle="1" w:styleId="FootnoteReference1">
    <w:name w:val="Footnote Reference1"/>
    <w:rsid w:val="00B15B04"/>
    <w:rPr>
      <w:vertAlign w:val="superscript"/>
    </w:rPr>
  </w:style>
  <w:style w:type="character" w:customStyle="1" w:styleId="WW-0">
    <w:name w:val="WW-Χαρακτήρες σημείωσης τέλους"/>
    <w:rsid w:val="00B15B04"/>
    <w:rPr>
      <w:vertAlign w:val="superscript"/>
    </w:rPr>
  </w:style>
  <w:style w:type="character" w:customStyle="1" w:styleId="af6">
    <w:name w:val="Σύμβολο υποσημείωσης"/>
    <w:rsid w:val="00B15B04"/>
    <w:rPr>
      <w:vertAlign w:val="superscript"/>
    </w:rPr>
  </w:style>
  <w:style w:type="character" w:customStyle="1" w:styleId="24">
    <w:name w:val="Παραπομπή υποσημείωσης2"/>
    <w:rsid w:val="00B15B04"/>
    <w:rPr>
      <w:vertAlign w:val="superscript"/>
    </w:rPr>
  </w:style>
  <w:style w:type="character" w:customStyle="1" w:styleId="14">
    <w:name w:val="Παραπομπή υποσημείωσης1"/>
    <w:rsid w:val="00B15B04"/>
    <w:rPr>
      <w:vertAlign w:val="superscript"/>
    </w:rPr>
  </w:style>
  <w:style w:type="character" w:customStyle="1" w:styleId="25">
    <w:name w:val="Παραπομπή σημείωσης τέλους2"/>
    <w:rsid w:val="00B15B04"/>
    <w:rPr>
      <w:vertAlign w:val="superscript"/>
    </w:rPr>
  </w:style>
  <w:style w:type="character" w:customStyle="1" w:styleId="33">
    <w:name w:val="Παραπομπή υποσημείωσης3"/>
    <w:rsid w:val="00B15B04"/>
    <w:rPr>
      <w:vertAlign w:val="superscript"/>
    </w:rPr>
  </w:style>
  <w:style w:type="character" w:customStyle="1" w:styleId="ListLabel1">
    <w:name w:val="ListLabel 1"/>
    <w:rsid w:val="00B15B04"/>
    <w:rPr>
      <w:rFonts w:eastAsia="Wingdings"/>
    </w:rPr>
  </w:style>
  <w:style w:type="character" w:customStyle="1" w:styleId="ListLabel2">
    <w:name w:val="ListLabel 2"/>
    <w:rsid w:val="00B15B04"/>
    <w:rPr>
      <w:rFonts w:eastAsia="Courier New"/>
    </w:rPr>
  </w:style>
  <w:style w:type="character" w:customStyle="1" w:styleId="ListLabel3">
    <w:name w:val="ListLabel 3"/>
    <w:rsid w:val="00B15B04"/>
    <w:rPr>
      <w:rFonts w:eastAsia="Symbol"/>
    </w:rPr>
  </w:style>
  <w:style w:type="character" w:customStyle="1" w:styleId="ListLabel4">
    <w:name w:val="ListLabel 4"/>
    <w:rsid w:val="00B15B04"/>
    <w:rPr>
      <w:rFonts w:eastAsia="Arial"/>
    </w:rPr>
  </w:style>
  <w:style w:type="character" w:customStyle="1" w:styleId="Footnoteanchor">
    <w:name w:val="Footnote anchor"/>
    <w:rsid w:val="00B15B04"/>
    <w:rPr>
      <w:vertAlign w:val="superscript"/>
    </w:rPr>
  </w:style>
  <w:style w:type="character" w:customStyle="1" w:styleId="15">
    <w:name w:val="Παραπομπή σημείωσης τέλους1"/>
    <w:rsid w:val="00B15B04"/>
    <w:rPr>
      <w:vertAlign w:val="superscript"/>
    </w:rPr>
  </w:style>
  <w:style w:type="character" w:customStyle="1" w:styleId="34">
    <w:name w:val="Παραπομπή σημείωσης τέλους3"/>
    <w:rsid w:val="00B15B04"/>
    <w:rPr>
      <w:vertAlign w:val="superscript"/>
    </w:rPr>
  </w:style>
  <w:style w:type="character" w:customStyle="1" w:styleId="51">
    <w:name w:val="Παραπομπή υποσημείωσης5"/>
    <w:rsid w:val="00B15B04"/>
    <w:rPr>
      <w:vertAlign w:val="superscript"/>
    </w:rPr>
  </w:style>
  <w:style w:type="character" w:customStyle="1" w:styleId="FootnoteSymbol">
    <w:name w:val="Footnote Symbol"/>
    <w:rsid w:val="00B15B04"/>
    <w:rPr>
      <w:vertAlign w:val="superscript"/>
    </w:rPr>
  </w:style>
  <w:style w:type="character" w:customStyle="1" w:styleId="EndnoteReference">
    <w:name w:val="Endnote Reference"/>
    <w:rsid w:val="00B15B04"/>
    <w:rPr>
      <w:vertAlign w:val="superscript"/>
    </w:rPr>
  </w:style>
  <w:style w:type="character" w:customStyle="1" w:styleId="FootnoteReference">
    <w:name w:val="Footnote Reference"/>
    <w:rsid w:val="00B15B04"/>
    <w:rPr>
      <w:vertAlign w:val="superscript"/>
    </w:rPr>
  </w:style>
  <w:style w:type="character" w:customStyle="1" w:styleId="af7">
    <w:name w:val="Χαρακτήρες αρίθμησης"/>
    <w:rsid w:val="00B15B04"/>
  </w:style>
  <w:style w:type="character" w:customStyle="1" w:styleId="WW-EndnoteReference">
    <w:name w:val="WW-Endnote Reference"/>
    <w:rsid w:val="00B15B04"/>
    <w:rPr>
      <w:vertAlign w:val="superscript"/>
    </w:rPr>
  </w:style>
  <w:style w:type="character" w:customStyle="1" w:styleId="WW-FootnoteReference">
    <w:name w:val="WW-Footnote Reference"/>
    <w:rsid w:val="00B15B04"/>
    <w:rPr>
      <w:vertAlign w:val="superscript"/>
    </w:rPr>
  </w:style>
  <w:style w:type="character" w:customStyle="1" w:styleId="af8">
    <w:name w:val="Σύνδεση ευρετηρίου"/>
    <w:rsid w:val="00B15B04"/>
  </w:style>
  <w:style w:type="character" w:customStyle="1" w:styleId="WW-EndnoteReference1">
    <w:name w:val="WW-Endnote Reference1"/>
    <w:rsid w:val="00B15B04"/>
    <w:rPr>
      <w:vertAlign w:val="superscript"/>
    </w:rPr>
  </w:style>
  <w:style w:type="character" w:customStyle="1" w:styleId="WW-FootnoteReference1">
    <w:name w:val="WW-Footnote Reference1"/>
    <w:rsid w:val="00B15B04"/>
    <w:rPr>
      <w:vertAlign w:val="superscript"/>
    </w:rPr>
  </w:style>
  <w:style w:type="character" w:customStyle="1" w:styleId="WW-EndnoteReference11">
    <w:name w:val="WW-Endnote Reference11"/>
    <w:rsid w:val="00B15B04"/>
    <w:rPr>
      <w:vertAlign w:val="superscript"/>
    </w:rPr>
  </w:style>
  <w:style w:type="character" w:customStyle="1" w:styleId="CommentReference">
    <w:name w:val="Comment Reference"/>
    <w:rsid w:val="00B15B04"/>
    <w:rPr>
      <w:sz w:val="16"/>
      <w:szCs w:val="16"/>
    </w:rPr>
  </w:style>
  <w:style w:type="character" w:customStyle="1" w:styleId="WW-EndnoteReference2">
    <w:name w:val="WW-Endnote Reference2"/>
    <w:rsid w:val="00B15B04"/>
    <w:rPr>
      <w:vertAlign w:val="superscript"/>
    </w:rPr>
  </w:style>
  <w:style w:type="character" w:customStyle="1" w:styleId="BalloonTextChar">
    <w:name w:val="Balloon Text Char"/>
    <w:rsid w:val="00B15B0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B15B04"/>
    <w:rPr>
      <w:vertAlign w:val="superscript"/>
    </w:rPr>
  </w:style>
  <w:style w:type="character" w:styleId="-0">
    <w:name w:val="FollowedHyperlink"/>
    <w:basedOn w:val="40"/>
    <w:rsid w:val="00B15B04"/>
    <w:rPr>
      <w:color w:val="800080"/>
      <w:u w:val="single"/>
    </w:rPr>
  </w:style>
  <w:style w:type="character" w:customStyle="1" w:styleId="WW-1">
    <w:name w:val="WW-Έντονη έμφαση"/>
    <w:basedOn w:val="50"/>
    <w:rsid w:val="00B15B04"/>
    <w:rPr>
      <w:b/>
      <w:bCs/>
    </w:rPr>
  </w:style>
  <w:style w:type="character" w:customStyle="1" w:styleId="ListLabel5">
    <w:name w:val="ListLabel 5"/>
    <w:rsid w:val="00B15B04"/>
    <w:rPr>
      <w:rFonts w:cs="Courier New"/>
    </w:rPr>
  </w:style>
  <w:style w:type="character" w:customStyle="1" w:styleId="ListLabel6">
    <w:name w:val="ListLabel 6"/>
    <w:rsid w:val="00B15B04"/>
    <w:rPr>
      <w:rFonts w:cs="Courier New"/>
    </w:rPr>
  </w:style>
  <w:style w:type="character" w:customStyle="1" w:styleId="ListLabel7">
    <w:name w:val="ListLabel 7"/>
    <w:rsid w:val="00B15B04"/>
    <w:rPr>
      <w:rFonts w:cs="Courier New"/>
    </w:rPr>
  </w:style>
  <w:style w:type="character" w:customStyle="1" w:styleId="ListLabel8">
    <w:name w:val="ListLabel 8"/>
    <w:rsid w:val="00B15B04"/>
    <w:rPr>
      <w:b/>
    </w:rPr>
  </w:style>
  <w:style w:type="character" w:customStyle="1" w:styleId="ListLabel9">
    <w:name w:val="ListLabel 9"/>
    <w:rsid w:val="00B15B04"/>
    <w:rPr>
      <w:rFonts w:eastAsia="Calibri" w:cs="Calibri"/>
    </w:rPr>
  </w:style>
  <w:style w:type="character" w:customStyle="1" w:styleId="ListLabel10">
    <w:name w:val="ListLabel 10"/>
    <w:rsid w:val="00B15B04"/>
    <w:rPr>
      <w:rFonts w:cs="Courier New"/>
    </w:rPr>
  </w:style>
  <w:style w:type="character" w:customStyle="1" w:styleId="ListLabel11">
    <w:name w:val="ListLabel 11"/>
    <w:rsid w:val="00B15B04"/>
    <w:rPr>
      <w:rFonts w:cs="Courier New"/>
    </w:rPr>
  </w:style>
  <w:style w:type="character" w:customStyle="1" w:styleId="ListLabel12">
    <w:name w:val="ListLabel 12"/>
    <w:rsid w:val="00B15B04"/>
    <w:rPr>
      <w:rFonts w:cs="Courier New"/>
    </w:rPr>
  </w:style>
  <w:style w:type="character" w:customStyle="1" w:styleId="ListLabel13">
    <w:name w:val="ListLabel 13"/>
    <w:rsid w:val="00B15B04"/>
    <w:rPr>
      <w:sz w:val="24"/>
    </w:rPr>
  </w:style>
  <w:style w:type="character" w:customStyle="1" w:styleId="ListLabel14">
    <w:name w:val="ListLabel 14"/>
    <w:rsid w:val="00B15B0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B15B04"/>
    <w:rPr>
      <w:rFonts w:cs="Courier New"/>
    </w:rPr>
  </w:style>
  <w:style w:type="character" w:customStyle="1" w:styleId="ListLabel16">
    <w:name w:val="ListLabel 16"/>
    <w:rsid w:val="00B15B04"/>
    <w:rPr>
      <w:rFonts w:cs="Courier New"/>
    </w:rPr>
  </w:style>
  <w:style w:type="character" w:customStyle="1" w:styleId="ListLabel17">
    <w:name w:val="ListLabel 17"/>
    <w:rsid w:val="00B15B04"/>
    <w:rPr>
      <w:rFonts w:cs="Courier New"/>
    </w:rPr>
  </w:style>
  <w:style w:type="character" w:customStyle="1" w:styleId="ListLabel18">
    <w:name w:val="ListLabel 18"/>
    <w:rsid w:val="00B15B04"/>
    <w:rPr>
      <w:rFonts w:ascii="Calibri" w:hAnsi="Calibri" w:cs="Calibri"/>
      <w:b/>
      <w:sz w:val="28"/>
    </w:rPr>
  </w:style>
  <w:style w:type="character" w:customStyle="1" w:styleId="ListLabel19">
    <w:name w:val="ListLabel 19"/>
    <w:rsid w:val="00B15B04"/>
    <w:rPr>
      <w:rFonts w:ascii="Calibri" w:hAnsi="Calibri" w:cs="Calibri"/>
      <w:b/>
    </w:rPr>
  </w:style>
  <w:style w:type="character" w:customStyle="1" w:styleId="ListLabel20">
    <w:name w:val="ListLabel 20"/>
    <w:rsid w:val="00B15B04"/>
    <w:rPr>
      <w:rFonts w:cs="Courier New"/>
    </w:rPr>
  </w:style>
  <w:style w:type="character" w:customStyle="1" w:styleId="ListLabel21">
    <w:name w:val="ListLabel 21"/>
    <w:rsid w:val="00B15B04"/>
    <w:rPr>
      <w:rFonts w:cs="Wingdings"/>
    </w:rPr>
  </w:style>
  <w:style w:type="character" w:customStyle="1" w:styleId="ListLabel22">
    <w:name w:val="ListLabel 22"/>
    <w:rsid w:val="00B15B04"/>
    <w:rPr>
      <w:rFonts w:cs="Symbol"/>
    </w:rPr>
  </w:style>
  <w:style w:type="character" w:customStyle="1" w:styleId="ListLabel23">
    <w:name w:val="ListLabel 23"/>
    <w:rsid w:val="00B15B04"/>
    <w:rPr>
      <w:rFonts w:cs="Courier New"/>
    </w:rPr>
  </w:style>
  <w:style w:type="character" w:customStyle="1" w:styleId="ListLabel24">
    <w:name w:val="ListLabel 24"/>
    <w:rsid w:val="00B15B04"/>
    <w:rPr>
      <w:rFonts w:cs="Wingdings"/>
    </w:rPr>
  </w:style>
  <w:style w:type="character" w:customStyle="1" w:styleId="ListLabel25">
    <w:name w:val="ListLabel 25"/>
    <w:rsid w:val="00B15B04"/>
    <w:rPr>
      <w:rFonts w:cs="Symbol"/>
    </w:rPr>
  </w:style>
  <w:style w:type="character" w:customStyle="1" w:styleId="ListLabel26">
    <w:name w:val="ListLabel 26"/>
    <w:rsid w:val="00B15B04"/>
    <w:rPr>
      <w:rFonts w:cs="Courier New"/>
    </w:rPr>
  </w:style>
  <w:style w:type="character" w:customStyle="1" w:styleId="ListLabel27">
    <w:name w:val="ListLabel 27"/>
    <w:rsid w:val="00B15B04"/>
    <w:rPr>
      <w:rFonts w:cs="Wingdings"/>
    </w:rPr>
  </w:style>
  <w:style w:type="character" w:customStyle="1" w:styleId="ListLabel28">
    <w:name w:val="ListLabel 28"/>
    <w:rsid w:val="00B15B04"/>
    <w:rPr>
      <w:rFonts w:ascii="Calibri" w:hAnsi="Calibri" w:cs="Calibri"/>
      <w:b/>
      <w:sz w:val="28"/>
    </w:rPr>
  </w:style>
  <w:style w:type="character" w:customStyle="1" w:styleId="ListLabel29">
    <w:name w:val="ListLabel 29"/>
    <w:rsid w:val="00B15B04"/>
    <w:rPr>
      <w:rFonts w:ascii="Calibri" w:hAnsi="Calibri" w:cs="Calibri"/>
      <w:b/>
    </w:rPr>
  </w:style>
  <w:style w:type="character" w:customStyle="1" w:styleId="ListLabel30">
    <w:name w:val="ListLabel 30"/>
    <w:rsid w:val="00B15B04"/>
    <w:rPr>
      <w:rFonts w:cs="Courier New"/>
    </w:rPr>
  </w:style>
  <w:style w:type="character" w:customStyle="1" w:styleId="ListLabel31">
    <w:name w:val="ListLabel 31"/>
    <w:rsid w:val="00B15B04"/>
    <w:rPr>
      <w:rFonts w:cs="Wingdings"/>
    </w:rPr>
  </w:style>
  <w:style w:type="character" w:customStyle="1" w:styleId="ListLabel32">
    <w:name w:val="ListLabel 32"/>
    <w:rsid w:val="00B15B04"/>
    <w:rPr>
      <w:rFonts w:cs="Symbol"/>
    </w:rPr>
  </w:style>
  <w:style w:type="character" w:customStyle="1" w:styleId="ListLabel33">
    <w:name w:val="ListLabel 33"/>
    <w:rsid w:val="00B15B04"/>
    <w:rPr>
      <w:rFonts w:cs="Courier New"/>
    </w:rPr>
  </w:style>
  <w:style w:type="character" w:customStyle="1" w:styleId="ListLabel34">
    <w:name w:val="ListLabel 34"/>
    <w:rsid w:val="00B15B04"/>
    <w:rPr>
      <w:rFonts w:cs="Wingdings"/>
    </w:rPr>
  </w:style>
  <w:style w:type="character" w:customStyle="1" w:styleId="ListLabel35">
    <w:name w:val="ListLabel 35"/>
    <w:rsid w:val="00B15B04"/>
    <w:rPr>
      <w:rFonts w:cs="Symbol"/>
    </w:rPr>
  </w:style>
  <w:style w:type="character" w:customStyle="1" w:styleId="ListLabel36">
    <w:name w:val="ListLabel 36"/>
    <w:rsid w:val="00B15B04"/>
    <w:rPr>
      <w:rFonts w:cs="Courier New"/>
    </w:rPr>
  </w:style>
  <w:style w:type="character" w:customStyle="1" w:styleId="ListLabel37">
    <w:name w:val="ListLabel 37"/>
    <w:rsid w:val="00B15B04"/>
    <w:rPr>
      <w:rFonts w:cs="Wingdings"/>
    </w:rPr>
  </w:style>
  <w:style w:type="character" w:customStyle="1" w:styleId="ListLabel38">
    <w:name w:val="ListLabel 38"/>
    <w:rsid w:val="00B15B04"/>
    <w:rPr>
      <w:rFonts w:ascii="Calibri" w:hAnsi="Calibri" w:cs="Calibri"/>
      <w:b/>
      <w:sz w:val="28"/>
    </w:rPr>
  </w:style>
  <w:style w:type="character" w:customStyle="1" w:styleId="ListLabel39">
    <w:name w:val="ListLabel 39"/>
    <w:rsid w:val="00B15B04"/>
    <w:rPr>
      <w:rFonts w:cs="Calibri"/>
      <w:b/>
    </w:rPr>
  </w:style>
  <w:style w:type="character" w:customStyle="1" w:styleId="ListLabel40">
    <w:name w:val="ListLabel 40"/>
    <w:rsid w:val="00B15B04"/>
    <w:rPr>
      <w:rFonts w:cs="Courier New"/>
    </w:rPr>
  </w:style>
  <w:style w:type="character" w:customStyle="1" w:styleId="ListLabel41">
    <w:name w:val="ListLabel 41"/>
    <w:rsid w:val="00B15B04"/>
    <w:rPr>
      <w:rFonts w:cs="Wingdings"/>
    </w:rPr>
  </w:style>
  <w:style w:type="character" w:customStyle="1" w:styleId="ListLabel42">
    <w:name w:val="ListLabel 42"/>
    <w:rsid w:val="00B15B04"/>
    <w:rPr>
      <w:rFonts w:cs="Symbol"/>
    </w:rPr>
  </w:style>
  <w:style w:type="character" w:customStyle="1" w:styleId="ListLabel43">
    <w:name w:val="ListLabel 43"/>
    <w:rsid w:val="00B15B04"/>
    <w:rPr>
      <w:rFonts w:cs="Courier New"/>
    </w:rPr>
  </w:style>
  <w:style w:type="character" w:customStyle="1" w:styleId="ListLabel44">
    <w:name w:val="ListLabel 44"/>
    <w:rsid w:val="00B15B04"/>
    <w:rPr>
      <w:rFonts w:cs="Wingdings"/>
    </w:rPr>
  </w:style>
  <w:style w:type="character" w:customStyle="1" w:styleId="ListLabel45">
    <w:name w:val="ListLabel 45"/>
    <w:rsid w:val="00B15B04"/>
    <w:rPr>
      <w:rFonts w:cs="Symbol"/>
    </w:rPr>
  </w:style>
  <w:style w:type="character" w:customStyle="1" w:styleId="ListLabel46">
    <w:name w:val="ListLabel 46"/>
    <w:rsid w:val="00B15B04"/>
    <w:rPr>
      <w:rFonts w:cs="Courier New"/>
    </w:rPr>
  </w:style>
  <w:style w:type="character" w:customStyle="1" w:styleId="ListLabel47">
    <w:name w:val="ListLabel 47"/>
    <w:rsid w:val="00B15B04"/>
    <w:rPr>
      <w:rFonts w:cs="Wingdings"/>
    </w:rPr>
  </w:style>
  <w:style w:type="character" w:customStyle="1" w:styleId="ListLabel48">
    <w:name w:val="ListLabel 48"/>
    <w:rsid w:val="00B15B04"/>
    <w:rPr>
      <w:b/>
      <w:sz w:val="28"/>
    </w:rPr>
  </w:style>
  <w:style w:type="character" w:customStyle="1" w:styleId="ListLabel49">
    <w:name w:val="ListLabel 49"/>
    <w:rsid w:val="00B15B04"/>
    <w:rPr>
      <w:rFonts w:cs="Symbol"/>
    </w:rPr>
  </w:style>
  <w:style w:type="character" w:customStyle="1" w:styleId="ListLabel50">
    <w:name w:val="ListLabel 50"/>
    <w:rsid w:val="00B15B04"/>
    <w:rPr>
      <w:rFonts w:cs="Symbol"/>
    </w:rPr>
  </w:style>
  <w:style w:type="character" w:customStyle="1" w:styleId="ListLabel51">
    <w:name w:val="ListLabel 51"/>
    <w:rsid w:val="00B15B04"/>
    <w:rPr>
      <w:rFonts w:cs="Calibri"/>
      <w:b/>
    </w:rPr>
  </w:style>
  <w:style w:type="character" w:customStyle="1" w:styleId="ListLabel52">
    <w:name w:val="ListLabel 52"/>
    <w:rsid w:val="00B15B04"/>
    <w:rPr>
      <w:rFonts w:cs="Courier New"/>
    </w:rPr>
  </w:style>
  <w:style w:type="character" w:customStyle="1" w:styleId="ListLabel53">
    <w:name w:val="ListLabel 53"/>
    <w:rsid w:val="00B15B04"/>
    <w:rPr>
      <w:rFonts w:cs="Wingdings"/>
    </w:rPr>
  </w:style>
  <w:style w:type="character" w:customStyle="1" w:styleId="ListLabel54">
    <w:name w:val="ListLabel 54"/>
    <w:rsid w:val="00B15B04"/>
    <w:rPr>
      <w:rFonts w:cs="Symbol"/>
    </w:rPr>
  </w:style>
  <w:style w:type="character" w:customStyle="1" w:styleId="ListLabel55">
    <w:name w:val="ListLabel 55"/>
    <w:rsid w:val="00B15B04"/>
    <w:rPr>
      <w:rFonts w:cs="Courier New"/>
    </w:rPr>
  </w:style>
  <w:style w:type="character" w:customStyle="1" w:styleId="ListLabel56">
    <w:name w:val="ListLabel 56"/>
    <w:rsid w:val="00B15B04"/>
    <w:rPr>
      <w:rFonts w:cs="Wingdings"/>
    </w:rPr>
  </w:style>
  <w:style w:type="character" w:customStyle="1" w:styleId="ListLabel57">
    <w:name w:val="ListLabel 57"/>
    <w:rsid w:val="00B15B04"/>
    <w:rPr>
      <w:rFonts w:cs="Symbol"/>
    </w:rPr>
  </w:style>
  <w:style w:type="character" w:customStyle="1" w:styleId="ListLabel58">
    <w:name w:val="ListLabel 58"/>
    <w:rsid w:val="00B15B04"/>
    <w:rPr>
      <w:rFonts w:cs="Courier New"/>
    </w:rPr>
  </w:style>
  <w:style w:type="character" w:customStyle="1" w:styleId="ListLabel59">
    <w:name w:val="ListLabel 59"/>
    <w:rsid w:val="00B15B04"/>
    <w:rPr>
      <w:rFonts w:cs="Wingdings"/>
    </w:rPr>
  </w:style>
  <w:style w:type="character" w:customStyle="1" w:styleId="ListLabel60">
    <w:name w:val="ListLabel 60"/>
    <w:rsid w:val="00B15B04"/>
    <w:rPr>
      <w:b/>
      <w:sz w:val="28"/>
    </w:rPr>
  </w:style>
  <w:style w:type="character" w:customStyle="1" w:styleId="ListLabel61">
    <w:name w:val="ListLabel 61"/>
    <w:rsid w:val="00B15B04"/>
    <w:rPr>
      <w:rFonts w:cs="Symbol"/>
      <w:lang w:val="en-US"/>
    </w:rPr>
  </w:style>
  <w:style w:type="character" w:customStyle="1" w:styleId="ListLabel62">
    <w:name w:val="ListLabel 62"/>
    <w:rsid w:val="00B15B04"/>
    <w:rPr>
      <w:rFonts w:cs="Symbol"/>
    </w:rPr>
  </w:style>
  <w:style w:type="character" w:customStyle="1" w:styleId="2Char10">
    <w:name w:val="Σώμα κείμενου με εσοχή 2 Char1"/>
    <w:basedOn w:val="50"/>
    <w:rsid w:val="00B15B04"/>
    <w:rPr>
      <w:sz w:val="24"/>
      <w:szCs w:val="24"/>
      <w:lang w:eastAsia="zh-CN"/>
    </w:rPr>
  </w:style>
  <w:style w:type="character" w:customStyle="1" w:styleId="af9">
    <w:name w:val="Κουκκίδες"/>
    <w:rsid w:val="00B15B04"/>
    <w:rPr>
      <w:rFonts w:ascii="OpenSymbol" w:eastAsia="OpenSymbol" w:hAnsi="OpenSymbol" w:cs="OpenSymbol"/>
    </w:rPr>
  </w:style>
  <w:style w:type="character" w:customStyle="1" w:styleId="2Char20">
    <w:name w:val="Σώμα κείμενου με εσοχή 2 Char2"/>
    <w:basedOn w:val="60"/>
    <w:rsid w:val="00B15B0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B15B04"/>
    <w:rPr>
      <w:b/>
      <w:bCs/>
    </w:rPr>
  </w:style>
  <w:style w:type="character" w:customStyle="1" w:styleId="2Char11">
    <w:name w:val="Σώμα κείμενου 2 Char1"/>
    <w:basedOn w:val="60"/>
    <w:rsid w:val="00B15B0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B15B0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B15B04"/>
    <w:rPr>
      <w:sz w:val="16"/>
      <w:szCs w:val="16"/>
      <w:lang w:eastAsia="zh-CN"/>
    </w:rPr>
  </w:style>
  <w:style w:type="paragraph" w:customStyle="1" w:styleId="afa">
    <w:name w:val="Επικεφαλίδα"/>
    <w:basedOn w:val="a"/>
    <w:next w:val="a5"/>
    <w:rsid w:val="00B15B04"/>
    <w:pPr>
      <w:suppressAutoHyphens/>
      <w:autoSpaceDE w:val="0"/>
      <w:spacing w:line="36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styleId="afb">
    <w:name w:val="List"/>
    <w:basedOn w:val="a5"/>
    <w:rsid w:val="00B15B04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c">
    <w:name w:val="Ευρετήριο"/>
    <w:basedOn w:val="a"/>
    <w:rsid w:val="00B15B04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zh-CN"/>
    </w:rPr>
  </w:style>
  <w:style w:type="paragraph" w:customStyle="1" w:styleId="52">
    <w:name w:val="Λεζάντα5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3">
    <w:name w:val="Λεζάντα4"/>
    <w:basedOn w:val="a"/>
    <w:rsid w:val="00B15B04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CharChar1CharCharCharChar">
    <w:name w:val="Char Char1 Char Char Char Char"/>
    <w:basedOn w:val="a"/>
    <w:rsid w:val="00B15B04"/>
    <w:pPr>
      <w:suppressAutoHyphens/>
      <w:spacing w:after="160" w:line="240" w:lineRule="exact"/>
      <w:jc w:val="both"/>
    </w:pPr>
    <w:rPr>
      <w:rFonts w:ascii="Verdana" w:hAnsi="Verdana" w:cs="Verdana"/>
      <w:lang w:val="en-US" w:eastAsia="zh-CN"/>
    </w:rPr>
  </w:style>
  <w:style w:type="paragraph" w:customStyle="1" w:styleId="220">
    <w:name w:val="Σώμα κείμενου 22"/>
    <w:basedOn w:val="a"/>
    <w:rsid w:val="00B15B04"/>
    <w:pPr>
      <w:suppressAutoHyphens/>
      <w:jc w:val="both"/>
    </w:pPr>
    <w:rPr>
      <w:b/>
      <w:bCs/>
      <w:sz w:val="24"/>
      <w:szCs w:val="24"/>
      <w:lang w:eastAsia="zh-CN"/>
    </w:rPr>
  </w:style>
  <w:style w:type="paragraph" w:customStyle="1" w:styleId="xl25">
    <w:name w:val="xl25"/>
    <w:basedOn w:val="a"/>
    <w:rsid w:val="00B15B0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6">
    <w:name w:val="xl26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7">
    <w:name w:val="xl27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8">
    <w:name w:val="xl28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29">
    <w:name w:val="xl29"/>
    <w:basedOn w:val="a"/>
    <w:rsid w:val="00B15B0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0">
    <w:name w:val="xl30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1">
    <w:name w:val="xl3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2">
    <w:name w:val="xl32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3">
    <w:name w:val="xl33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4">
    <w:name w:val="xl34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5">
    <w:name w:val="xl35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6">
    <w:name w:val="xl36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7">
    <w:name w:val="xl37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8">
    <w:name w:val="xl38"/>
    <w:basedOn w:val="a"/>
    <w:rsid w:val="00B15B0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39">
    <w:name w:val="xl39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0">
    <w:name w:val="xl40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 Unicode MS"/>
      <w:sz w:val="24"/>
      <w:szCs w:val="24"/>
      <w:lang w:eastAsia="zh-CN"/>
    </w:rPr>
  </w:style>
  <w:style w:type="paragraph" w:customStyle="1" w:styleId="xl41">
    <w:name w:val="xl41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2">
    <w:name w:val="xl42"/>
    <w:basedOn w:val="a"/>
    <w:rsid w:val="00B15B0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3">
    <w:name w:val="xl43"/>
    <w:basedOn w:val="a"/>
    <w:rsid w:val="00B15B0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4">
    <w:name w:val="xl44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5">
    <w:name w:val="xl45"/>
    <w:basedOn w:val="a"/>
    <w:rsid w:val="00B15B0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xl46">
    <w:name w:val="xl46"/>
    <w:basedOn w:val="a"/>
    <w:rsid w:val="00B15B0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xl47">
    <w:name w:val="xl47"/>
    <w:basedOn w:val="a"/>
    <w:rsid w:val="00B15B0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Arial" w:eastAsia="Arial Unicode MS" w:hAnsi="Arial" w:cs="Arial Unicode MS"/>
      <w:b/>
      <w:bCs/>
      <w:sz w:val="24"/>
      <w:szCs w:val="24"/>
      <w:lang w:eastAsia="zh-CN"/>
    </w:rPr>
  </w:style>
  <w:style w:type="paragraph" w:customStyle="1" w:styleId="211">
    <w:name w:val="Σώμα κείμενου με εσοχή 21"/>
    <w:basedOn w:val="a"/>
    <w:rsid w:val="00B15B04"/>
    <w:pPr>
      <w:tabs>
        <w:tab w:val="center" w:pos="8460"/>
      </w:tabs>
      <w:suppressAutoHyphens/>
      <w:ind w:firstLine="720"/>
      <w:jc w:val="both"/>
    </w:pPr>
    <w:rPr>
      <w:sz w:val="24"/>
      <w:szCs w:val="24"/>
      <w:lang w:eastAsia="zh-CN"/>
    </w:rPr>
  </w:style>
  <w:style w:type="paragraph" w:customStyle="1" w:styleId="320">
    <w:name w:val="Σώμα κείμενου με εσοχή 32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310">
    <w:name w:val="Σώμα κείμενου 31"/>
    <w:basedOn w:val="a"/>
    <w:rsid w:val="00B15B04"/>
    <w:pPr>
      <w:suppressAutoHyphens/>
    </w:pPr>
    <w:rPr>
      <w:b/>
      <w:bCs/>
      <w:sz w:val="24"/>
      <w:szCs w:val="24"/>
      <w:lang w:eastAsia="zh-CN"/>
    </w:rPr>
  </w:style>
  <w:style w:type="paragraph" w:customStyle="1" w:styleId="Normalgr">
    <w:name w:val="Normalgr"/>
    <w:rsid w:val="00B15B0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B15B04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ascii="Arial" w:hAnsi="Arial" w:cs="Arial"/>
      <w:spacing w:val="5"/>
      <w:sz w:val="22"/>
      <w:lang w:eastAsia="zh-CN"/>
    </w:rPr>
  </w:style>
  <w:style w:type="paragraph" w:customStyle="1" w:styleId="para-2">
    <w:name w:val="para-2"/>
    <w:basedOn w:val="para-1"/>
    <w:rsid w:val="00B15B04"/>
    <w:pPr>
      <w:ind w:left="1588" w:hanging="1588"/>
    </w:pPr>
  </w:style>
  <w:style w:type="paragraph" w:customStyle="1" w:styleId="26">
    <w:name w:val="Κείμενο σχολίου2"/>
    <w:basedOn w:val="a"/>
    <w:rsid w:val="00B15B04"/>
    <w:pPr>
      <w:suppressAutoHyphens/>
      <w:overflowPunct w:val="0"/>
      <w:autoSpaceDE w:val="0"/>
    </w:pPr>
    <w:rPr>
      <w:lang w:eastAsia="zh-CN"/>
    </w:rPr>
  </w:style>
  <w:style w:type="paragraph" w:customStyle="1" w:styleId="16">
    <w:name w:val="Τμήμα κειμένου1"/>
    <w:basedOn w:val="a"/>
    <w:rsid w:val="00B15B04"/>
    <w:pPr>
      <w:suppressAutoHyphens/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lang w:eastAsia="zh-CN"/>
    </w:rPr>
  </w:style>
  <w:style w:type="paragraph" w:styleId="afd">
    <w:name w:val="endnote text"/>
    <w:basedOn w:val="a"/>
    <w:link w:val="Char11"/>
    <w:rsid w:val="00B15B04"/>
    <w:pPr>
      <w:suppressAutoHyphens/>
    </w:pPr>
    <w:rPr>
      <w:rFonts w:ascii="Arial" w:hAnsi="Arial" w:cs="Arial"/>
      <w:position w:val="2"/>
      <w:sz w:val="22"/>
      <w:szCs w:val="24"/>
      <w:lang w:val="en-US" w:eastAsia="zh-CN"/>
    </w:rPr>
  </w:style>
  <w:style w:type="character" w:customStyle="1" w:styleId="Char11">
    <w:name w:val="Κείμενο σημείωσης τέλους Char1"/>
    <w:basedOn w:val="a0"/>
    <w:link w:val="afd"/>
    <w:rsid w:val="00B15B04"/>
    <w:rPr>
      <w:rFonts w:ascii="Arial" w:hAnsi="Arial" w:cs="Arial"/>
      <w:position w:val="2"/>
      <w:sz w:val="22"/>
      <w:szCs w:val="24"/>
      <w:lang w:val="en-US" w:eastAsia="zh-CN"/>
    </w:rPr>
  </w:style>
  <w:style w:type="paragraph" w:customStyle="1" w:styleId="msonospacing0">
    <w:name w:val="msonospacing"/>
    <w:basedOn w:val="a"/>
    <w:rsid w:val="00B15B04"/>
    <w:pPr>
      <w:suppressAutoHyphens/>
    </w:pPr>
    <w:rPr>
      <w:rFonts w:ascii="Calibri" w:hAnsi="Calibri" w:cs="Calibri"/>
      <w:sz w:val="24"/>
      <w:szCs w:val="32"/>
      <w:lang w:val="en-US" w:eastAsia="zh-CN"/>
    </w:rPr>
  </w:style>
  <w:style w:type="paragraph" w:customStyle="1" w:styleId="msolistparagraph0">
    <w:name w:val="msolistparagraph"/>
    <w:basedOn w:val="a"/>
    <w:rsid w:val="00B15B04"/>
    <w:pPr>
      <w:suppressAutoHyphens/>
      <w:ind w:left="720"/>
    </w:pPr>
    <w:rPr>
      <w:rFonts w:ascii="Calibri" w:hAnsi="Calibri" w:cs="Calibri"/>
      <w:sz w:val="24"/>
      <w:szCs w:val="24"/>
      <w:lang w:val="en-US" w:eastAsia="zh-CN"/>
    </w:rPr>
  </w:style>
  <w:style w:type="paragraph" w:styleId="afe">
    <w:name w:val="Quote"/>
    <w:link w:val="Char12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2">
    <w:name w:val="Απόσπασμα Char1"/>
    <w:basedOn w:val="a0"/>
    <w:link w:val="afe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B15B04"/>
    <w:pPr>
      <w:suppressAutoHyphens/>
    </w:pPr>
    <w:rPr>
      <w:rFonts w:ascii="Calibri" w:hAnsi="Calibri" w:cs="Calibri"/>
      <w:i/>
      <w:sz w:val="24"/>
      <w:szCs w:val="24"/>
      <w:lang w:val="en-US" w:eastAsia="zh-CN"/>
    </w:rPr>
  </w:style>
  <w:style w:type="paragraph" w:styleId="aff">
    <w:name w:val="Intense Quote"/>
    <w:link w:val="Char13"/>
    <w:qFormat/>
    <w:rsid w:val="00B15B0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Char13">
    <w:name w:val="Έντονο εισαγωγικό Char1"/>
    <w:basedOn w:val="a0"/>
    <w:link w:val="aff"/>
    <w:rsid w:val="00B15B04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B15B04"/>
    <w:pPr>
      <w:suppressAutoHyphens/>
      <w:ind w:left="720" w:right="720"/>
    </w:pPr>
    <w:rPr>
      <w:rFonts w:ascii="Calibri" w:hAnsi="Calibri" w:cs="Calibri"/>
      <w:b/>
      <w:i/>
      <w:sz w:val="24"/>
      <w:szCs w:val="22"/>
      <w:lang w:val="en-US" w:eastAsia="zh-CN"/>
    </w:rPr>
  </w:style>
  <w:style w:type="paragraph" w:customStyle="1" w:styleId="msotocheading0">
    <w:name w:val="msotocheading"/>
    <w:basedOn w:val="10"/>
    <w:next w:val="a"/>
    <w:rsid w:val="00B15B04"/>
    <w:pPr>
      <w:suppressAutoHyphens/>
      <w:spacing w:before="240" w:after="60"/>
      <w:ind w:left="0"/>
    </w:pPr>
    <w:rPr>
      <w:rFonts w:ascii="Cambria" w:hAnsi="Cambria" w:cs="Cambria"/>
      <w:b/>
      <w:bCs/>
      <w:kern w:val="1"/>
      <w:sz w:val="32"/>
      <w:szCs w:val="32"/>
      <w:lang w:val="en-US" w:eastAsia="zh-CN"/>
    </w:rPr>
  </w:style>
  <w:style w:type="paragraph" w:customStyle="1" w:styleId="xl48">
    <w:name w:val="xl48"/>
    <w:basedOn w:val="a"/>
    <w:rsid w:val="00B15B0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49">
    <w:name w:val="xl49"/>
    <w:basedOn w:val="a"/>
    <w:rsid w:val="00B15B0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rFonts w:ascii="Arial" w:eastAsia="Arial Unicode MS" w:hAnsi="Arial" w:cs="Arial"/>
      <w:sz w:val="24"/>
      <w:szCs w:val="24"/>
      <w:lang w:eastAsia="zh-CN"/>
    </w:rPr>
  </w:style>
  <w:style w:type="paragraph" w:customStyle="1" w:styleId="xl50">
    <w:name w:val="xl50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1">
    <w:name w:val="xl51"/>
    <w:basedOn w:val="a"/>
    <w:rsid w:val="00B15B0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xl52">
    <w:name w:val="xl52"/>
    <w:basedOn w:val="a"/>
    <w:rsid w:val="00B15B0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3">
    <w:name w:val="xl53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xl54">
    <w:name w:val="xl54"/>
    <w:basedOn w:val="a"/>
    <w:rsid w:val="00B15B04"/>
    <w:pPr>
      <w:suppressAutoHyphens/>
      <w:spacing w:before="280" w:after="280"/>
    </w:pPr>
    <w:rPr>
      <w:rFonts w:ascii="Arial" w:eastAsia="Arial Unicode MS" w:hAnsi="Arial" w:cs="Arial"/>
      <w:sz w:val="22"/>
      <w:szCs w:val="22"/>
      <w:lang w:eastAsia="zh-CN"/>
    </w:rPr>
  </w:style>
  <w:style w:type="paragraph" w:customStyle="1" w:styleId="17">
    <w:name w:val="Χωρίς διάστιχο1"/>
    <w:rsid w:val="00B15B0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customStyle="1" w:styleId="230">
    <w:name w:val="Σώμα κείμενου 23"/>
    <w:basedOn w:val="a"/>
    <w:rsid w:val="00B15B0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10pt">
    <w:name w:val="Βασικό + 10 pt"/>
    <w:basedOn w:val="a"/>
    <w:rsid w:val="00B15B04"/>
    <w:pPr>
      <w:suppressAutoHyphens/>
      <w:jc w:val="both"/>
    </w:pPr>
    <w:rPr>
      <w:rFonts w:ascii="Calibri" w:eastAsia="SimSun" w:hAnsi="Calibri" w:cs="Calibri"/>
      <w:color w:val="00000A"/>
      <w:lang w:val="en-US" w:eastAsia="zh-CN"/>
    </w:rPr>
  </w:style>
  <w:style w:type="paragraph" w:customStyle="1" w:styleId="311">
    <w:name w:val="Σώμα κείμενου με εσοχή 31"/>
    <w:basedOn w:val="a"/>
    <w:rsid w:val="00B15B04"/>
    <w:pPr>
      <w:tabs>
        <w:tab w:val="center" w:pos="8460"/>
      </w:tabs>
      <w:suppressAutoHyphens/>
      <w:ind w:firstLine="540"/>
    </w:pPr>
    <w:rPr>
      <w:sz w:val="24"/>
      <w:szCs w:val="24"/>
      <w:lang w:eastAsia="zh-CN"/>
    </w:rPr>
  </w:style>
  <w:style w:type="paragraph" w:customStyle="1" w:styleId="Style9">
    <w:name w:val="Style9"/>
    <w:basedOn w:val="a"/>
    <w:rsid w:val="00B15B04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1">
    <w:name w:val="Λίστα με κουκκίδες1"/>
    <w:basedOn w:val="a"/>
    <w:rsid w:val="00B15B04"/>
    <w:pPr>
      <w:numPr>
        <w:numId w:val="4"/>
      </w:numPr>
      <w:suppressAutoHyphens/>
      <w:contextualSpacing/>
    </w:pPr>
    <w:rPr>
      <w:sz w:val="24"/>
      <w:szCs w:val="24"/>
      <w:lang w:eastAsia="zh-CN"/>
    </w:rPr>
  </w:style>
  <w:style w:type="paragraph" w:customStyle="1" w:styleId="Header">
    <w:name w:val="Header"/>
    <w:basedOn w:val="a"/>
    <w:rsid w:val="00B15B04"/>
    <w:pPr>
      <w:tabs>
        <w:tab w:val="center" w:pos="4153"/>
        <w:tab w:val="right" w:pos="8306"/>
      </w:tabs>
      <w:suppressAutoHyphens/>
    </w:pPr>
    <w:rPr>
      <w:color w:val="00000A"/>
      <w:lang w:eastAsia="zh-CN"/>
    </w:rPr>
  </w:style>
  <w:style w:type="paragraph" w:customStyle="1" w:styleId="Heading1">
    <w:name w:val="Heading 1"/>
    <w:basedOn w:val="a"/>
    <w:rsid w:val="00B15B04"/>
    <w:pPr>
      <w:keepNext/>
      <w:suppressAutoHyphens/>
    </w:pPr>
    <w:rPr>
      <w:rFonts w:ascii="Tahoma" w:hAnsi="Tahoma" w:cs="Tahoma"/>
      <w:color w:val="00000A"/>
      <w:sz w:val="24"/>
      <w:lang w:eastAsia="zh-CN"/>
    </w:rPr>
  </w:style>
  <w:style w:type="paragraph" w:customStyle="1" w:styleId="WW-3">
    <w:name w:val="WW-Επικεφαλίδα"/>
    <w:basedOn w:val="a"/>
    <w:next w:val="a5"/>
    <w:rsid w:val="00B15B04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35">
    <w:name w:val="Λεζάντα3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Caption">
    <w:name w:val="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">
    <w:name w:val="WW-Caption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WW-Caption1">
    <w:name w:val="WW-Caption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27">
    <w:name w:val="Λεζάντα2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sz w:val="24"/>
      <w:szCs w:val="24"/>
      <w:lang w:eastAsia="zh-CN"/>
    </w:rPr>
  </w:style>
  <w:style w:type="paragraph" w:customStyle="1" w:styleId="18">
    <w:name w:val="Λεζάντα1"/>
    <w:basedOn w:val="a"/>
    <w:rsid w:val="00B15B04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zh-CN"/>
    </w:rPr>
  </w:style>
  <w:style w:type="paragraph" w:customStyle="1" w:styleId="19">
    <w:name w:val="Κείμενο μακροεντολής1"/>
    <w:rsid w:val="00B15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customStyle="1" w:styleId="Standard">
    <w:name w:val="Standard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f0">
    <w:name w:val="Επικεφαλίδα πίνακα"/>
    <w:basedOn w:val="af"/>
    <w:rsid w:val="00B15B0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f1">
    <w:name w:val="Προμορφοποιημένο κείμενο"/>
    <w:basedOn w:val="a"/>
    <w:rsid w:val="00B15B04"/>
    <w:pPr>
      <w:widowControl w:val="0"/>
      <w:suppressAutoHyphens/>
    </w:pPr>
    <w:rPr>
      <w:rFonts w:ascii="Liberation Mono" w:eastAsia="Liberation Mono" w:hAnsi="Liberation Mono" w:cs="Liberation Mono"/>
      <w:kern w:val="1"/>
      <w:lang w:eastAsia="zh-CN"/>
    </w:rPr>
  </w:style>
  <w:style w:type="paragraph" w:customStyle="1" w:styleId="Footnote">
    <w:name w:val="Footnote"/>
    <w:basedOn w:val="Standard"/>
    <w:rsid w:val="00B15B0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B15B0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B15B0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B15B04"/>
    <w:pPr>
      <w:widowControl w:val="0"/>
      <w:suppressAutoHyphens/>
    </w:pPr>
    <w:rPr>
      <w:rFonts w:ascii="Tahoma" w:eastAsia="Andale Sans UI" w:hAnsi="Tahoma" w:cs="Tahoma"/>
      <w:kern w:val="1"/>
      <w:sz w:val="16"/>
      <w:szCs w:val="16"/>
      <w:lang w:eastAsia="zh-CN"/>
    </w:rPr>
  </w:style>
  <w:style w:type="paragraph" w:customStyle="1" w:styleId="Textbodyindent">
    <w:name w:val="Text body indent"/>
    <w:basedOn w:val="Standard"/>
    <w:rsid w:val="00B15B0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B15B0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B15B04"/>
    <w:pPr>
      <w:suppressLineNumbers/>
    </w:pPr>
    <w:rPr>
      <w:b/>
      <w:bCs/>
      <w:sz w:val="32"/>
      <w:szCs w:val="32"/>
    </w:rPr>
  </w:style>
  <w:style w:type="paragraph" w:customStyle="1" w:styleId="28">
    <w:name w:val="Κείμενο πλαισίου2"/>
    <w:basedOn w:val="a"/>
    <w:rsid w:val="00B15B04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customStyle="1" w:styleId="-HTML1">
    <w:name w:val="Προ-διαμορφωμένο HTML1"/>
    <w:basedOn w:val="a"/>
    <w:rsid w:val="00B15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textAlignment w:val="baseline"/>
    </w:pPr>
    <w:rPr>
      <w:rFonts w:ascii="Liberation Sans" w:hAnsi="Liberation Sans" w:cs="Liberation Sans"/>
      <w:color w:val="000000"/>
      <w:kern w:val="1"/>
      <w:szCs w:val="24"/>
      <w:lang w:eastAsia="zh-CN" w:bidi="en-US"/>
    </w:rPr>
  </w:style>
  <w:style w:type="paragraph" w:styleId="1d">
    <w:name w:val="toc 1"/>
    <w:basedOn w:val="a"/>
    <w:next w:val="a"/>
    <w:rsid w:val="00B15B04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29">
    <w:name w:val="toc 2"/>
    <w:basedOn w:val="a"/>
    <w:next w:val="a"/>
    <w:rsid w:val="00B15B04"/>
    <w:pPr>
      <w:widowControl w:val="0"/>
      <w:suppressAutoHyphens/>
      <w:ind w:left="240"/>
    </w:pPr>
    <w:rPr>
      <w:rFonts w:eastAsia="Andale Sans UI"/>
      <w:kern w:val="1"/>
      <w:sz w:val="24"/>
      <w:szCs w:val="24"/>
      <w:lang w:eastAsia="zh-CN"/>
    </w:rPr>
  </w:style>
  <w:style w:type="paragraph" w:customStyle="1" w:styleId="aff2">
    <w:name w:val="Περιεχόμενα πλαισίου"/>
    <w:basedOn w:val="a"/>
    <w:rsid w:val="00B15B04"/>
    <w:pPr>
      <w:suppressAutoHyphens/>
    </w:pPr>
    <w:rPr>
      <w:sz w:val="24"/>
      <w:szCs w:val="24"/>
      <w:lang w:eastAsia="zh-CN"/>
    </w:rPr>
  </w:style>
  <w:style w:type="paragraph" w:customStyle="1" w:styleId="Heading2">
    <w:name w:val="Heading 2"/>
    <w:basedOn w:val="a"/>
    <w:rsid w:val="00B15B04"/>
    <w:pPr>
      <w:keepNext/>
      <w:jc w:val="both"/>
    </w:pPr>
    <w:rPr>
      <w:rFonts w:ascii="Arial" w:hAnsi="Arial" w:cs="Arial"/>
      <w:b/>
      <w:color w:val="00000A"/>
      <w:sz w:val="24"/>
      <w:szCs w:val="24"/>
      <w:lang w:eastAsia="zh-CN"/>
    </w:rPr>
  </w:style>
  <w:style w:type="paragraph" w:customStyle="1" w:styleId="Heading3">
    <w:name w:val="Heading 3"/>
    <w:basedOn w:val="a"/>
    <w:rsid w:val="00B15B04"/>
    <w:pPr>
      <w:keepNext/>
      <w:spacing w:before="240" w:after="60"/>
    </w:pPr>
    <w:rPr>
      <w:b/>
      <w:sz w:val="24"/>
      <w:u w:val="single"/>
      <w:lang w:eastAsia="zh-CN"/>
    </w:rPr>
  </w:style>
  <w:style w:type="paragraph" w:customStyle="1" w:styleId="Heading8">
    <w:name w:val="Heading 8"/>
    <w:basedOn w:val="a"/>
    <w:rsid w:val="00B15B04"/>
    <w:pPr>
      <w:keepNext/>
      <w:jc w:val="center"/>
    </w:pPr>
    <w:rPr>
      <w:color w:val="00000A"/>
      <w:sz w:val="24"/>
      <w:u w:val="single"/>
      <w:lang w:eastAsia="zh-CN"/>
    </w:rPr>
  </w:style>
  <w:style w:type="paragraph" w:customStyle="1" w:styleId="Heading9">
    <w:name w:val="Heading 9"/>
    <w:basedOn w:val="a"/>
    <w:rsid w:val="00B15B04"/>
    <w:pPr>
      <w:keepNext/>
      <w:jc w:val="both"/>
    </w:pPr>
    <w:rPr>
      <w:color w:val="00000A"/>
      <w:sz w:val="24"/>
      <w:lang w:eastAsia="zh-CN"/>
    </w:rPr>
  </w:style>
  <w:style w:type="paragraph" w:customStyle="1" w:styleId="221">
    <w:name w:val="Σώμα κείμενου με εσοχή 22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00">
    <w:name w:val="Επικεφαλίδα 10"/>
    <w:basedOn w:val="a"/>
    <w:next w:val="a5"/>
    <w:qFormat/>
    <w:rsid w:val="00B15B04"/>
    <w:pPr>
      <w:tabs>
        <w:tab w:val="num" w:pos="0"/>
      </w:tabs>
      <w:suppressAutoHyphens/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  <w:lang w:eastAsia="zh-CN"/>
    </w:rPr>
  </w:style>
  <w:style w:type="paragraph" w:customStyle="1" w:styleId="231">
    <w:name w:val="Σώμα κείμενου με εσοχή 23"/>
    <w:basedOn w:val="a"/>
    <w:rsid w:val="00B15B04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330">
    <w:name w:val="Σώμα κείμενου με εσοχή 33"/>
    <w:basedOn w:val="a"/>
    <w:rsid w:val="00B15B04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Char1">
    <w:name w:val="Σώμα κείμενου 3 Char1"/>
    <w:basedOn w:val="a0"/>
    <w:link w:val="30"/>
    <w:uiPriority w:val="99"/>
    <w:rsid w:val="00B15B04"/>
    <w:rPr>
      <w:rFonts w:ascii="Arial" w:hAnsi="Arial"/>
      <w:sz w:val="18"/>
    </w:rPr>
  </w:style>
  <w:style w:type="character" w:customStyle="1" w:styleId="2Char2">
    <w:name w:val="Σώμα κείμενου 2 Char2"/>
    <w:basedOn w:val="a0"/>
    <w:link w:val="20"/>
    <w:uiPriority w:val="99"/>
    <w:rsid w:val="00B15B04"/>
    <w:rPr>
      <w:rFonts w:ascii="Arial" w:hAnsi="Arial"/>
      <w:sz w:val="24"/>
    </w:rPr>
  </w:style>
  <w:style w:type="character" w:styleId="aff3">
    <w:name w:val="Intense Emphasis"/>
    <w:basedOn w:val="a0"/>
    <w:qFormat/>
    <w:rsid w:val="00B15B04"/>
    <w:rPr>
      <w:b/>
      <w:bCs/>
    </w:rPr>
  </w:style>
  <w:style w:type="paragraph" w:customStyle="1" w:styleId="Heading6">
    <w:name w:val="Heading 6"/>
    <w:basedOn w:val="a"/>
    <w:qFormat/>
    <w:rsid w:val="00B15B04"/>
    <w:pPr>
      <w:keepNext/>
      <w:ind w:firstLine="720"/>
      <w:jc w:val="center"/>
      <w:outlineLvl w:val="5"/>
    </w:pPr>
    <w:rPr>
      <w:rFonts w:ascii="Book Antiqua" w:eastAsia="SimSun" w:hAnsi="Book Antiqua" w:cs="Arial Unicode MS"/>
      <w:color w:val="00000A"/>
      <w:sz w:val="24"/>
    </w:rPr>
  </w:style>
  <w:style w:type="character" w:customStyle="1" w:styleId="WW-FootnoteReference12">
    <w:name w:val="WW-Footnote Reference12"/>
    <w:rsid w:val="00B15B04"/>
    <w:rPr>
      <w:vertAlign w:val="superscript"/>
    </w:rPr>
  </w:style>
  <w:style w:type="character" w:customStyle="1" w:styleId="FontStyle72">
    <w:name w:val="Font Style72"/>
    <w:rsid w:val="00B15B04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B15B04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B15B04"/>
    <w:pPr>
      <w:suppressAutoHyphens/>
      <w:spacing w:after="60"/>
      <w:jc w:val="both"/>
    </w:pPr>
    <w:rPr>
      <w:rFonts w:ascii="Calibri" w:eastAsia="Calibri" w:hAnsi="Calibri" w:cs="Calibri"/>
      <w:color w:val="000000"/>
      <w:kern w:val="1"/>
      <w:sz w:val="22"/>
      <w:lang w:eastAsia="ar-SA"/>
    </w:rPr>
  </w:style>
  <w:style w:type="character" w:customStyle="1" w:styleId="FontStyle45">
    <w:name w:val="Font Style45"/>
    <w:basedOn w:val="13"/>
    <w:rsid w:val="00B15B04"/>
    <w:rPr>
      <w:rFonts w:ascii="Arial" w:hAnsi="Arial" w:cs="Arial"/>
      <w:i/>
      <w:sz w:val="20"/>
    </w:rPr>
  </w:style>
  <w:style w:type="paragraph" w:styleId="aff4">
    <w:name w:val="No Spacing"/>
    <w:uiPriority w:val="1"/>
    <w:qFormat/>
    <w:rsid w:val="00B15B04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B15B04"/>
    <w:pPr>
      <w:keepNext/>
      <w:tabs>
        <w:tab w:val="left" w:pos="0"/>
      </w:tabs>
      <w:suppressAutoHyphens/>
      <w:ind w:left="2304" w:hanging="1584"/>
      <w:jc w:val="center"/>
      <w:outlineLvl w:val="8"/>
    </w:pPr>
    <w:rPr>
      <w:b/>
      <w:bCs/>
      <w:sz w:val="22"/>
      <w:szCs w:val="24"/>
      <w:lang w:eastAsia="zh-CN"/>
    </w:rPr>
  </w:style>
  <w:style w:type="character" w:customStyle="1" w:styleId="FontStyle26">
    <w:name w:val="Font Style26"/>
    <w:rsid w:val="00B15B04"/>
    <w:rPr>
      <w:rFonts w:ascii="Arial" w:eastAsia="Arial" w:hAnsi="Arial" w:cs="Arial"/>
      <w:b/>
      <w:sz w:val="20"/>
    </w:rPr>
  </w:style>
  <w:style w:type="character" w:customStyle="1" w:styleId="WW8Num11z5">
    <w:name w:val="WW8Num11z5"/>
    <w:rsid w:val="00B15B04"/>
  </w:style>
  <w:style w:type="character" w:customStyle="1" w:styleId="WW8Num11z6">
    <w:name w:val="WW8Num11z6"/>
    <w:rsid w:val="00B15B04"/>
  </w:style>
  <w:style w:type="character" w:customStyle="1" w:styleId="WW8Num11z7">
    <w:name w:val="WW8Num11z7"/>
    <w:rsid w:val="00B15B04"/>
  </w:style>
  <w:style w:type="character" w:customStyle="1" w:styleId="WW8Num11z8">
    <w:name w:val="WW8Num11z8"/>
    <w:rsid w:val="00B15B04"/>
  </w:style>
  <w:style w:type="character" w:customStyle="1" w:styleId="FontStyle43">
    <w:name w:val="Font Style43"/>
    <w:rsid w:val="00B15B04"/>
    <w:rPr>
      <w:rFonts w:ascii="Arial" w:eastAsia="Arial" w:hAnsi="Arial" w:cs="Arial"/>
      <w:sz w:val="20"/>
    </w:rPr>
  </w:style>
  <w:style w:type="paragraph" w:customStyle="1" w:styleId="Textbody">
    <w:name w:val="Text body"/>
    <w:basedOn w:val="Standard"/>
    <w:rsid w:val="00B15B04"/>
    <w:pPr>
      <w:widowControl/>
      <w:spacing w:after="120"/>
      <w:textAlignment w:val="auto"/>
    </w:pPr>
    <w:rPr>
      <w:rFonts w:eastAsia="Andale Sans UI"/>
      <w:lang w:val="el-GR"/>
    </w:rPr>
  </w:style>
  <w:style w:type="character" w:customStyle="1" w:styleId="FontStyle47">
    <w:name w:val="Font Style47"/>
    <w:basedOn w:val="a0"/>
    <w:rsid w:val="00BD4610"/>
    <w:rPr>
      <w:rFonts w:ascii="Arial" w:hAnsi="Arial" w:cs="Arial"/>
      <w:sz w:val="20"/>
    </w:rPr>
  </w:style>
  <w:style w:type="paragraph" w:customStyle="1" w:styleId="44">
    <w:name w:val="Παράγραφος λίστας4"/>
    <w:basedOn w:val="a"/>
    <w:rsid w:val="00EC6874"/>
    <w:pPr>
      <w:suppressAutoHyphens/>
      <w:ind w:left="720"/>
    </w:pPr>
    <w:rPr>
      <w:lang w:val="en-US" w:eastAsia="zh-CN"/>
    </w:rPr>
  </w:style>
  <w:style w:type="character" w:customStyle="1" w:styleId="FontStyle46">
    <w:name w:val="Font Style46"/>
    <w:basedOn w:val="a0"/>
    <w:rsid w:val="003838A1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3838A1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53">
    <w:name w:val="Παράγραφος λίστας5"/>
    <w:basedOn w:val="a"/>
    <w:rsid w:val="00C96B33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8604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65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290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DF1CBC-CDF8-43A1-BB73-485375D1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1350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7</cp:revision>
  <cp:lastPrinted>2021-03-11T06:51:00Z</cp:lastPrinted>
  <dcterms:created xsi:type="dcterms:W3CDTF">2021-03-08T10:18:00Z</dcterms:created>
  <dcterms:modified xsi:type="dcterms:W3CDTF">2021-03-16T12:22:00Z</dcterms:modified>
</cp:coreProperties>
</file>