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3F1C5D" w:rsidRDefault="009222C6" w:rsidP="004F51A4">
      <w:pPr>
        <w:outlineLvl w:val="0"/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F51A4" w:rsidRPr="003F1C5D">
        <w:rPr>
          <w:rFonts w:ascii="Arial" w:eastAsia="Calibri" w:hAnsi="Arial" w:cs="Arial"/>
          <w:b/>
          <w:bCs/>
          <w:position w:val="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4F51A4" w:rsidRPr="004F51A4">
        <w:rPr>
          <w:rFonts w:ascii="Arial" w:hAnsi="Arial" w:cs="Arial"/>
          <w:sz w:val="22"/>
          <w:szCs w:val="22"/>
        </w:rPr>
        <w:t>4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EA25BA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F1766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</w:t>
      </w:r>
      <w:r w:rsidR="004F51A4" w:rsidRPr="004F51A4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4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BD2AC5" w:rsidRPr="00BD2AC5" w:rsidRDefault="00776082" w:rsidP="00BD2AC5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115EE0">
        <w:rPr>
          <w:rStyle w:val="af0"/>
          <w:b/>
        </w:rPr>
        <w:t>ΘΕΜΑ:</w:t>
      </w:r>
      <w:r w:rsidR="00C96B33" w:rsidRPr="00C96B33">
        <w:rPr>
          <w:rFonts w:ascii="Arial" w:hAnsi="Arial" w:cs="Arial"/>
          <w:b/>
          <w:sz w:val="22"/>
          <w:szCs w:val="22"/>
        </w:rPr>
        <w:t xml:space="preserve"> </w:t>
      </w:r>
      <w:r w:rsidR="004F51A4" w:rsidRPr="00CA2F0A">
        <w:rPr>
          <w:rFonts w:ascii="Arial" w:eastAsia="Arial" w:hAnsi="Arial" w:cs="Arial"/>
          <w:b/>
          <w:sz w:val="22"/>
          <w:szCs w:val="22"/>
        </w:rPr>
        <w:t>Έγκριση  απομαγνητοφωνημένων πρακτικών  της  συνεδρ</w:t>
      </w:r>
      <w:r w:rsidR="004F51A4">
        <w:rPr>
          <w:rFonts w:ascii="Arial" w:eastAsia="Arial" w:hAnsi="Arial" w:cs="Arial"/>
          <w:b/>
          <w:sz w:val="22"/>
          <w:szCs w:val="22"/>
        </w:rPr>
        <w:t>ιάσεων</w:t>
      </w:r>
      <w:r w:rsidR="004F51A4" w:rsidRPr="00CA2F0A">
        <w:rPr>
          <w:rFonts w:ascii="Arial" w:eastAsia="Arial" w:hAnsi="Arial" w:cs="Arial"/>
          <w:b/>
          <w:sz w:val="22"/>
          <w:szCs w:val="22"/>
        </w:rPr>
        <w:t xml:space="preserve"> του Δημοτικού Συμβουλίου έτους 2020</w:t>
      </w:r>
      <w:r w:rsidR="004F51A4">
        <w:rPr>
          <w:rFonts w:ascii="Arial" w:eastAsia="Arial" w:hAnsi="Arial" w:cs="Arial"/>
          <w:b/>
          <w:sz w:val="22"/>
          <w:szCs w:val="22"/>
        </w:rPr>
        <w:t>.(</w:t>
      </w:r>
      <w:r w:rsidR="004F51A4" w:rsidRPr="004F51A4">
        <w:rPr>
          <w:rFonts w:ascii="Arial" w:eastAsia="Arial" w:hAnsi="Arial" w:cs="Arial"/>
          <w:b/>
          <w:sz w:val="22"/>
          <w:szCs w:val="22"/>
        </w:rPr>
        <w:t xml:space="preserve"> 2</w:t>
      </w:r>
      <w:r w:rsidR="004F51A4" w:rsidRPr="00CA2F0A">
        <w:rPr>
          <w:rFonts w:ascii="Arial" w:eastAsia="Arial" w:hAnsi="Arial" w:cs="Arial"/>
          <w:b/>
          <w:sz w:val="22"/>
          <w:szCs w:val="22"/>
        </w:rPr>
        <w:t>1</w:t>
      </w:r>
      <w:r w:rsidR="004F51A4" w:rsidRPr="00CA2F0A">
        <w:rPr>
          <w:rFonts w:ascii="Arial" w:eastAsia="Arial" w:hAnsi="Arial" w:cs="Arial"/>
          <w:b/>
          <w:sz w:val="22"/>
          <w:szCs w:val="22"/>
          <w:vertAlign w:val="superscript"/>
        </w:rPr>
        <w:t>ης</w:t>
      </w:r>
      <w:r w:rsidR="004F51A4" w:rsidRPr="00CA2F0A">
        <w:rPr>
          <w:rFonts w:ascii="Arial" w:eastAsia="Arial" w:hAnsi="Arial" w:cs="Arial"/>
          <w:b/>
          <w:sz w:val="22"/>
          <w:szCs w:val="22"/>
        </w:rPr>
        <w:t xml:space="preserve"> </w:t>
      </w:r>
      <w:r w:rsidR="004F51A4">
        <w:rPr>
          <w:rFonts w:ascii="Arial" w:eastAsia="Arial" w:hAnsi="Arial" w:cs="Arial"/>
          <w:b/>
          <w:sz w:val="22"/>
          <w:szCs w:val="22"/>
        </w:rPr>
        <w:t>,22</w:t>
      </w:r>
      <w:r w:rsidR="004F51A4" w:rsidRPr="004F51A4">
        <w:rPr>
          <w:rFonts w:ascii="Arial" w:eastAsia="Arial" w:hAnsi="Arial" w:cs="Arial"/>
          <w:b/>
          <w:sz w:val="22"/>
          <w:szCs w:val="22"/>
          <w:vertAlign w:val="superscript"/>
        </w:rPr>
        <w:t>ης</w:t>
      </w:r>
      <w:r w:rsidR="004F51A4">
        <w:rPr>
          <w:rFonts w:ascii="Arial" w:eastAsia="Arial" w:hAnsi="Arial" w:cs="Arial"/>
          <w:b/>
          <w:sz w:val="22"/>
          <w:szCs w:val="22"/>
        </w:rPr>
        <w:t xml:space="preserve"> ,23</w:t>
      </w:r>
      <w:r w:rsidR="004F51A4" w:rsidRPr="004F51A4">
        <w:rPr>
          <w:rFonts w:ascii="Arial" w:eastAsia="Arial" w:hAnsi="Arial" w:cs="Arial"/>
          <w:b/>
          <w:sz w:val="22"/>
          <w:szCs w:val="22"/>
          <w:vertAlign w:val="superscript"/>
        </w:rPr>
        <w:t>ης</w:t>
      </w:r>
      <w:r w:rsidR="004F51A4">
        <w:rPr>
          <w:rFonts w:ascii="Arial" w:eastAsia="Arial" w:hAnsi="Arial" w:cs="Arial"/>
          <w:b/>
          <w:sz w:val="22"/>
          <w:szCs w:val="22"/>
        </w:rPr>
        <w:t xml:space="preserve"> </w:t>
      </w:r>
      <w:r w:rsidR="004F51A4" w:rsidRPr="00CA2F0A">
        <w:rPr>
          <w:rFonts w:ascii="Arial" w:eastAsia="Arial" w:hAnsi="Arial" w:cs="Arial"/>
          <w:b/>
          <w:sz w:val="22"/>
          <w:szCs w:val="22"/>
        </w:rPr>
        <w:t xml:space="preserve"> 2</w:t>
      </w:r>
      <w:r w:rsidR="004F51A4" w:rsidRPr="004F51A4">
        <w:rPr>
          <w:rFonts w:ascii="Arial" w:eastAsia="Arial" w:hAnsi="Arial" w:cs="Arial"/>
          <w:b/>
          <w:sz w:val="22"/>
          <w:szCs w:val="22"/>
        </w:rPr>
        <w:t>4</w:t>
      </w:r>
      <w:r w:rsidR="004F51A4" w:rsidRPr="00CA2F0A">
        <w:rPr>
          <w:rFonts w:ascii="Arial" w:eastAsia="Arial" w:hAnsi="Arial" w:cs="Arial"/>
          <w:b/>
          <w:sz w:val="22"/>
          <w:szCs w:val="22"/>
          <w:vertAlign w:val="superscript"/>
        </w:rPr>
        <w:t>η</w:t>
      </w:r>
      <w:r w:rsidR="004F51A4">
        <w:rPr>
          <w:rFonts w:ascii="Arial" w:eastAsia="Arial" w:hAnsi="Arial" w:cs="Arial"/>
          <w:b/>
          <w:sz w:val="22"/>
          <w:szCs w:val="22"/>
          <w:vertAlign w:val="superscript"/>
        </w:rPr>
        <w:t>ς</w:t>
      </w:r>
      <w:r w:rsidR="004F51A4" w:rsidRPr="00CA2F0A">
        <w:rPr>
          <w:rFonts w:ascii="Arial" w:eastAsia="Arial" w:hAnsi="Arial" w:cs="Arial"/>
          <w:b/>
          <w:sz w:val="22"/>
          <w:szCs w:val="22"/>
        </w:rPr>
        <w:t xml:space="preserve"> </w:t>
      </w:r>
      <w:r w:rsidR="004F51A4">
        <w:rPr>
          <w:rFonts w:ascii="Arial" w:eastAsia="Arial" w:hAnsi="Arial" w:cs="Arial"/>
          <w:b/>
          <w:sz w:val="22"/>
          <w:szCs w:val="22"/>
        </w:rPr>
        <w:t>)</w:t>
      </w:r>
      <w:r w:rsidR="004F51A4" w:rsidRPr="00CA2F0A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11F2F" w:rsidRPr="0099302E" w:rsidRDefault="00011F2F" w:rsidP="00BD2AC5">
      <w:pPr>
        <w:pStyle w:val="Web"/>
        <w:suppressAutoHyphens w:val="0"/>
        <w:spacing w:before="100" w:beforeAutospacing="1" w:after="119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>10</w:t>
      </w:r>
      <w:r w:rsidR="004F51A4" w:rsidRPr="004F51A4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Μαρτίου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ημέρα 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EA25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A22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071958">
        <w:rPr>
          <w:rFonts w:ascii="Arial" w:hAnsi="Arial" w:cs="Arial"/>
          <w:sz w:val="22"/>
          <w:szCs w:val="22"/>
        </w:rPr>
        <w:t xml:space="preserve"> </w:t>
      </w:r>
      <w:r w:rsidRPr="00071958">
        <w:rPr>
          <w:rFonts w:ascii="Arial" w:hAnsi="Arial" w:cs="Arial"/>
          <w:sz w:val="22"/>
          <w:szCs w:val="22"/>
        </w:rPr>
        <w:t xml:space="preserve"> ,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958">
        <w:rPr>
          <w:rStyle w:val="af0"/>
        </w:rPr>
        <w:t xml:space="preserve">, </w:t>
      </w:r>
      <w:r w:rsidRPr="00071958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071958">
        <w:rPr>
          <w:rStyle w:val="af0"/>
          <w:u w:val="single"/>
        </w:rPr>
        <w:t>κορωνοϊού</w:t>
      </w:r>
      <w:proofErr w:type="spellEnd"/>
      <w:r w:rsidRPr="00071958">
        <w:rPr>
          <w:rStyle w:val="af0"/>
          <w:u w:val="single"/>
        </w:rPr>
        <w:t xml:space="preserve"> COVID-19   πραγματοποιήθηκε  </w:t>
      </w:r>
      <w:r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07195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1958" w:rsidRPr="00071958">
        <w:rPr>
          <w:rStyle w:val="af0"/>
          <w:u w:val="single"/>
        </w:rPr>
        <w:t>πραγματοποιήθηκε</w:t>
      </w:r>
      <w:proofErr w:type="spellEnd"/>
      <w:r w:rsidR="00071958" w:rsidRPr="00071958">
        <w:rPr>
          <w:rStyle w:val="af0"/>
          <w:u w:val="single"/>
        </w:rPr>
        <w:t xml:space="preserve">  </w:t>
      </w:r>
      <w:r w:rsidR="00071958"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071958">
        <w:rPr>
          <w:rFonts w:ascii="Arial" w:hAnsi="Arial" w:cs="Arial"/>
          <w:sz w:val="22"/>
          <w:szCs w:val="22"/>
          <w:u w:val="single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 τηλεδιάσκεψη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071958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071958">
        <w:rPr>
          <w:rFonts w:ascii="Arial" w:hAnsi="Arial" w:cs="Arial"/>
          <w:sz w:val="22"/>
          <w:szCs w:val="22"/>
        </w:rPr>
        <w:t xml:space="preserve"> </w:t>
      </w:r>
      <w:r w:rsidR="00071958" w:rsidRPr="00071958">
        <w:rPr>
          <w:rFonts w:ascii="Arial" w:hAnsi="Arial" w:cs="Arial"/>
          <w:b/>
          <w:sz w:val="22"/>
          <w:szCs w:val="22"/>
        </w:rPr>
        <w:t xml:space="preserve">  τ</w:t>
      </w:r>
      <w:r w:rsidR="00071958" w:rsidRPr="00071958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071958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071958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071958">
        <w:rPr>
          <w:rFonts w:ascii="Arial" w:hAnsi="Arial" w:cs="Arial"/>
        </w:rPr>
        <w:t xml:space="preserve"> </w:t>
      </w:r>
      <w:r w:rsidR="00071958" w:rsidRPr="00071958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071958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071958">
        <w:rPr>
          <w:rFonts w:ascii="Arial" w:hAnsi="Arial" w:cs="Arial"/>
          <w:b/>
          <w:bCs/>
          <w:sz w:val="22"/>
          <w:szCs w:val="22"/>
        </w:rPr>
        <w:t>»</w:t>
      </w:r>
      <w:r w:rsidR="003C3ECC" w:rsidRPr="000719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071958">
        <w:rPr>
          <w:rFonts w:ascii="Arial" w:hAnsi="Arial" w:cs="Arial"/>
          <w:sz w:val="22"/>
          <w:szCs w:val="22"/>
        </w:rPr>
        <w:t xml:space="preserve"> 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071958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4F51A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3635/5-3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</w:t>
      </w:r>
      <w:r w:rsidR="00011F2F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πρόσκληση του Προέδρου του Δημοτικού Συμβούλου κ. </w:t>
      </w:r>
      <w:proofErr w:type="spellStart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="00BF43AF" w:rsidRPr="00410F8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410F8A" w:rsidRPr="00410F8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7</w:t>
      </w:r>
      <w:r w:rsidR="00E8674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BF43AF" w:rsidRDefault="00BF43AF" w:rsidP="00BF43AF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F43AF" w:rsidRDefault="00BF43AF" w:rsidP="00BF43AF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3F1C5D" w:rsidRPr="00011F2F" w:rsidRDefault="003F1C5D" w:rsidP="00ED732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3F1C5D" w:rsidRPr="00011F2F" w:rsidRDefault="003F1C5D" w:rsidP="00ED732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3F1C5D" w:rsidRPr="00011F2F" w:rsidRDefault="003F1C5D" w:rsidP="00ED732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3F1C5D" w:rsidRPr="00011F2F" w:rsidRDefault="003F1C5D" w:rsidP="00ED732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BF43AF" w:rsidRPr="00011F2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3F1C5D" w:rsidP="003F1C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BF43AF" w:rsidTr="008C4153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BF43AF" w:rsidRDefault="00BF43AF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F43AF" w:rsidRPr="00011F2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BF43AF" w:rsidRPr="00011F2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Pr="00011F2F" w:rsidRDefault="003F1C5D" w:rsidP="00ED732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Pr="00011F2F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3F1C5D" w:rsidRPr="00B379A9" w:rsidRDefault="003F1C5D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Pr="00011F2F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Pr="00A52301" w:rsidRDefault="003F1C5D" w:rsidP="00A52301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  <w:r w:rsidR="00A523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F1C5D" w:rsidRPr="00A52301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Pr="00A52301" w:rsidRDefault="003F1C5D" w:rsidP="00A52301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523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 οποίοι δεν παρευρέθησαν</w:t>
            </w:r>
          </w:p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Pr="00A52301" w:rsidRDefault="003F1C5D" w:rsidP="00A52301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523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3F1C5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F1C5D" w:rsidRDefault="003F1C5D" w:rsidP="008C415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3F1C5D" w:rsidRPr="00A52301" w:rsidRDefault="003F1C5D" w:rsidP="00A52301">
            <w:pPr>
              <w:snapToGrid w:val="0"/>
              <w:rPr>
                <w:lang w:val="en-US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P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A5230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(Απών από </w:t>
            </w:r>
            <w:r w:rsidR="00A52301" w:rsidRPr="00A52301">
              <w:rPr>
                <w:rFonts w:ascii="Arial" w:hAnsi="Arial" w:cs="Arial"/>
                <w:sz w:val="22"/>
                <w:szCs w:val="22"/>
              </w:rPr>
              <w:t>1</w:t>
            </w:r>
            <w:r w:rsidR="00A52301">
              <w:rPr>
                <w:rFonts w:ascii="Arial" w:hAnsi="Arial" w:cs="Arial"/>
                <w:sz w:val="22"/>
                <w:szCs w:val="22"/>
              </w:rPr>
              <w:t>-</w:t>
            </w:r>
            <w:r w:rsidR="00A52301" w:rsidRPr="00A5230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5D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3F1C5D" w:rsidRDefault="003F1C5D" w:rsidP="003F1C5D">
            <w:pPr>
              <w:pStyle w:val="af"/>
              <w:widowControl/>
              <w:numPr>
                <w:ilvl w:val="0"/>
                <w:numId w:val="22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04" w:type="dxa"/>
            <w:shd w:val="clear" w:color="auto" w:fill="FFFFFF"/>
          </w:tcPr>
          <w:p w:rsidR="003F1C5D" w:rsidRDefault="003F1C5D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F1C5D" w:rsidRDefault="003F1C5D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8659DD" w:rsidRPr="00A52301" w:rsidRDefault="008659DD" w:rsidP="007A004D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</w:pPr>
      <w:r w:rsidRPr="00A5230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Εισηγούμενος το  1</w:t>
      </w:r>
      <w:r w:rsidRPr="00A5230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A5230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</w:t>
      </w:r>
      <w:r w:rsidRPr="00A52301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ημερήσιας διάταξης</w:t>
      </w:r>
      <w:r w:rsidRPr="00A52301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 </w:t>
      </w:r>
      <w:r w:rsidRPr="00A52301">
        <w:rPr>
          <w:rFonts w:ascii="ArialMT" w:hAnsi="ArialMT" w:cs="ArialMT"/>
          <w:sz w:val="22"/>
          <w:szCs w:val="22"/>
        </w:rPr>
        <w:t xml:space="preserve">ο κ. Πρόεδρος είπε : Συνάδερφοι σας έχουν διανεμηθεί σε προγενέστερο χρόνο </w:t>
      </w:r>
      <w:r w:rsidRPr="00A52301">
        <w:rPr>
          <w:rFonts w:ascii="Arial" w:hAnsi="Arial" w:cs="Arial"/>
          <w:sz w:val="22"/>
          <w:szCs w:val="22"/>
          <w:lang w:val="en-US"/>
        </w:rPr>
        <w:t>C</w:t>
      </w:r>
      <w:r w:rsidRPr="00A52301">
        <w:rPr>
          <w:rFonts w:ascii="Arial" w:hAnsi="Arial" w:cs="Arial"/>
          <w:sz w:val="22"/>
          <w:szCs w:val="22"/>
        </w:rPr>
        <w:t>.</w:t>
      </w:r>
      <w:r w:rsidRPr="00A52301">
        <w:rPr>
          <w:rFonts w:ascii="Arial" w:hAnsi="Arial" w:cs="Arial"/>
          <w:sz w:val="22"/>
          <w:szCs w:val="22"/>
          <w:lang w:val="en-US"/>
        </w:rPr>
        <w:t>D</w:t>
      </w:r>
      <w:r w:rsidRPr="00A52301">
        <w:rPr>
          <w:rFonts w:ascii="Arial" w:hAnsi="Arial" w:cs="Arial"/>
          <w:sz w:val="22"/>
          <w:szCs w:val="22"/>
        </w:rPr>
        <w:t xml:space="preserve"> με τα ηχογραφημένα πρακτικά των  συνεδριάσεων του Δημοτικού Συμβουλίου που πραγματοποιήθηκαν από </w:t>
      </w:r>
      <w:r w:rsidR="00A52301" w:rsidRPr="00A52301">
        <w:rPr>
          <w:rFonts w:ascii="Arial" w:hAnsi="Arial" w:cs="Arial"/>
          <w:sz w:val="22"/>
          <w:szCs w:val="22"/>
        </w:rPr>
        <w:t>30</w:t>
      </w:r>
      <w:r w:rsidRPr="00A52301">
        <w:rPr>
          <w:rFonts w:ascii="Arial" w:hAnsi="Arial" w:cs="Arial"/>
          <w:sz w:val="22"/>
          <w:szCs w:val="22"/>
        </w:rPr>
        <w:t>-</w:t>
      </w:r>
      <w:r w:rsidR="00A52301" w:rsidRPr="00A52301">
        <w:rPr>
          <w:rFonts w:ascii="Arial" w:hAnsi="Arial" w:cs="Arial"/>
          <w:sz w:val="22"/>
          <w:szCs w:val="22"/>
        </w:rPr>
        <w:t>1</w:t>
      </w:r>
      <w:r w:rsidRPr="00A52301">
        <w:rPr>
          <w:rFonts w:ascii="Arial" w:hAnsi="Arial" w:cs="Arial"/>
          <w:sz w:val="22"/>
          <w:szCs w:val="22"/>
        </w:rPr>
        <w:t xml:space="preserve">1-2020 έως και </w:t>
      </w:r>
      <w:r w:rsidR="00A52301" w:rsidRPr="00A52301">
        <w:rPr>
          <w:rFonts w:ascii="Arial" w:hAnsi="Arial" w:cs="Arial"/>
          <w:sz w:val="22"/>
          <w:szCs w:val="22"/>
        </w:rPr>
        <w:t>2</w:t>
      </w:r>
      <w:r w:rsidRPr="00A52301">
        <w:rPr>
          <w:rFonts w:ascii="Arial" w:hAnsi="Arial" w:cs="Arial"/>
          <w:sz w:val="22"/>
          <w:szCs w:val="22"/>
        </w:rPr>
        <w:t>8-1</w:t>
      </w:r>
      <w:r w:rsidR="00A52301" w:rsidRPr="00A52301">
        <w:rPr>
          <w:rFonts w:ascii="Arial" w:hAnsi="Arial" w:cs="Arial"/>
          <w:sz w:val="22"/>
          <w:szCs w:val="22"/>
        </w:rPr>
        <w:t>2</w:t>
      </w:r>
      <w:r w:rsidRPr="00A52301">
        <w:rPr>
          <w:rFonts w:ascii="Arial" w:hAnsi="Arial" w:cs="Arial"/>
          <w:sz w:val="22"/>
          <w:szCs w:val="22"/>
        </w:rPr>
        <w:t>-2020  και παρακαλώ για την έγκρισή  τους</w:t>
      </w:r>
      <w:r w:rsidRPr="00A52301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7A004D" w:rsidRDefault="007A004D" w:rsidP="007A004D">
      <w:pPr>
        <w:tabs>
          <w:tab w:val="left" w:pos="9645"/>
        </w:tabs>
        <w:spacing w:line="276" w:lineRule="auto"/>
        <w:ind w:right="-113"/>
        <w:jc w:val="both"/>
        <w:rPr>
          <w:rFonts w:ascii="Arial" w:hAnsi="Arial" w:cs="Arial"/>
          <w:sz w:val="22"/>
          <w:szCs w:val="22"/>
        </w:rPr>
      </w:pPr>
    </w:p>
    <w:p w:rsidR="004F51A4" w:rsidRDefault="004F51A4" w:rsidP="004F51A4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4F51A4" w:rsidRPr="00F44AFE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4F51A4" w:rsidRPr="00E5296D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4F51A4" w:rsidRPr="009B2DB0" w:rsidRDefault="004F51A4" w:rsidP="004F51A4">
      <w:pPr>
        <w:pStyle w:val="a8"/>
        <w:numPr>
          <w:ilvl w:val="0"/>
          <w:numId w:val="2"/>
        </w:numPr>
        <w:suppressAutoHyphens/>
        <w:spacing w:before="6" w:after="6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4F51A4" w:rsidRPr="00776082" w:rsidRDefault="004F51A4" w:rsidP="004F51A4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4F51A4" w:rsidRPr="00C6575B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όπως τροποποιήθηκαν με το άρθρο 72 και 74 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 Ν. 4555/2018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6575B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4F51A4" w:rsidRPr="00222C3D" w:rsidRDefault="004F51A4" w:rsidP="004F51A4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22C3D">
        <w:rPr>
          <w:rFonts w:ascii="Arial" w:hAnsi="Arial" w:cs="Arial"/>
          <w:sz w:val="22"/>
          <w:szCs w:val="22"/>
        </w:rPr>
        <w:t xml:space="preserve">Τα απομαγνητοφωνημένα πρακτικά της </w:t>
      </w:r>
      <w:r>
        <w:rPr>
          <w:rFonts w:ascii="Arial" w:hAnsi="Arial" w:cs="Arial"/>
          <w:sz w:val="22"/>
          <w:szCs w:val="22"/>
        </w:rPr>
        <w:t>2</w:t>
      </w:r>
      <w:r w:rsidRPr="00222C3D">
        <w:rPr>
          <w:rFonts w:ascii="Arial" w:hAnsi="Arial" w:cs="Arial"/>
          <w:sz w:val="22"/>
          <w:szCs w:val="22"/>
        </w:rPr>
        <w:t xml:space="preserve">1ης συνεδρίασης </w:t>
      </w:r>
      <w:r>
        <w:rPr>
          <w:rFonts w:ascii="Arial" w:hAnsi="Arial" w:cs="Arial"/>
          <w:sz w:val="22"/>
          <w:szCs w:val="22"/>
        </w:rPr>
        <w:t xml:space="preserve">που πραγματοποιήθηκε </w:t>
      </w:r>
      <w:r w:rsidRPr="00222C3D">
        <w:rPr>
          <w:rFonts w:ascii="Arial" w:hAnsi="Arial" w:cs="Arial"/>
          <w:sz w:val="22"/>
          <w:szCs w:val="22"/>
        </w:rPr>
        <w:t xml:space="preserve">στις </w:t>
      </w:r>
      <w:r>
        <w:rPr>
          <w:rFonts w:ascii="Arial" w:hAnsi="Arial" w:cs="Arial"/>
          <w:sz w:val="22"/>
          <w:szCs w:val="22"/>
        </w:rPr>
        <w:t>30</w:t>
      </w:r>
      <w:r w:rsidRPr="00222C3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  <w:r w:rsidRPr="00222C3D">
        <w:rPr>
          <w:rFonts w:ascii="Arial" w:hAnsi="Arial" w:cs="Arial"/>
          <w:sz w:val="22"/>
          <w:szCs w:val="22"/>
        </w:rPr>
        <w:t>1-2020, της 2</w:t>
      </w:r>
      <w:r>
        <w:rPr>
          <w:rFonts w:ascii="Arial" w:hAnsi="Arial" w:cs="Arial"/>
          <w:sz w:val="22"/>
          <w:szCs w:val="22"/>
        </w:rPr>
        <w:t>2</w:t>
      </w:r>
      <w:r w:rsidRPr="00222C3D">
        <w:rPr>
          <w:rFonts w:ascii="Arial" w:hAnsi="Arial" w:cs="Arial"/>
          <w:sz w:val="22"/>
          <w:szCs w:val="22"/>
        </w:rPr>
        <w:t>ης συνεδρίασης</w:t>
      </w:r>
      <w:r>
        <w:rPr>
          <w:rFonts w:ascii="Arial" w:hAnsi="Arial" w:cs="Arial"/>
          <w:sz w:val="22"/>
          <w:szCs w:val="22"/>
        </w:rPr>
        <w:t xml:space="preserve"> που πραγματοποιήθηκε</w:t>
      </w:r>
      <w:r w:rsidRPr="00222C3D">
        <w:rPr>
          <w:rFonts w:ascii="Arial" w:hAnsi="Arial" w:cs="Arial"/>
          <w:sz w:val="22"/>
          <w:szCs w:val="22"/>
        </w:rPr>
        <w:t xml:space="preserve"> στις 1</w:t>
      </w:r>
      <w:r>
        <w:rPr>
          <w:rFonts w:ascii="Arial" w:hAnsi="Arial" w:cs="Arial"/>
          <w:sz w:val="22"/>
          <w:szCs w:val="22"/>
        </w:rPr>
        <w:t>4-12</w:t>
      </w:r>
      <w:r w:rsidRPr="00222C3D">
        <w:rPr>
          <w:rFonts w:ascii="Arial" w:hAnsi="Arial" w:cs="Arial"/>
          <w:sz w:val="22"/>
          <w:szCs w:val="22"/>
        </w:rPr>
        <w:t xml:space="preserve">-2020, της </w:t>
      </w:r>
      <w:r>
        <w:rPr>
          <w:rFonts w:ascii="Arial" w:hAnsi="Arial" w:cs="Arial"/>
          <w:sz w:val="22"/>
          <w:szCs w:val="22"/>
        </w:rPr>
        <w:t>2</w:t>
      </w:r>
      <w:r w:rsidRPr="00222C3D">
        <w:rPr>
          <w:rFonts w:ascii="Arial" w:hAnsi="Arial" w:cs="Arial"/>
          <w:sz w:val="22"/>
          <w:szCs w:val="22"/>
        </w:rPr>
        <w:t>3ης συνεδρίασης</w:t>
      </w:r>
      <w:r>
        <w:rPr>
          <w:rFonts w:ascii="Arial" w:hAnsi="Arial" w:cs="Arial"/>
          <w:sz w:val="22"/>
          <w:szCs w:val="22"/>
        </w:rPr>
        <w:t xml:space="preserve"> που πραγματοποιήθηκε</w:t>
      </w:r>
      <w:r w:rsidRPr="00222C3D">
        <w:rPr>
          <w:rFonts w:ascii="Arial" w:hAnsi="Arial" w:cs="Arial"/>
          <w:sz w:val="22"/>
          <w:szCs w:val="22"/>
        </w:rPr>
        <w:t xml:space="preserve"> στις </w:t>
      </w:r>
      <w:r>
        <w:rPr>
          <w:rFonts w:ascii="Arial" w:hAnsi="Arial" w:cs="Arial"/>
          <w:sz w:val="22"/>
          <w:szCs w:val="22"/>
        </w:rPr>
        <w:t>1</w:t>
      </w:r>
      <w:r w:rsidRPr="00222C3D">
        <w:rPr>
          <w:rFonts w:ascii="Arial" w:hAnsi="Arial" w:cs="Arial"/>
          <w:sz w:val="22"/>
          <w:szCs w:val="22"/>
        </w:rPr>
        <w:t>6-</w:t>
      </w:r>
      <w:r>
        <w:rPr>
          <w:rFonts w:ascii="Arial" w:hAnsi="Arial" w:cs="Arial"/>
          <w:sz w:val="22"/>
          <w:szCs w:val="22"/>
        </w:rPr>
        <w:t>1</w:t>
      </w:r>
      <w:r w:rsidRPr="00222C3D">
        <w:rPr>
          <w:rFonts w:ascii="Arial" w:hAnsi="Arial" w:cs="Arial"/>
          <w:sz w:val="22"/>
          <w:szCs w:val="22"/>
        </w:rPr>
        <w:t>2-2020</w:t>
      </w:r>
      <w:r>
        <w:rPr>
          <w:rFonts w:ascii="Arial" w:hAnsi="Arial" w:cs="Arial"/>
          <w:sz w:val="22"/>
          <w:szCs w:val="22"/>
        </w:rPr>
        <w:t xml:space="preserve"> </w:t>
      </w:r>
      <w:r w:rsidRPr="00222C3D">
        <w:rPr>
          <w:rFonts w:ascii="Arial" w:hAnsi="Arial" w:cs="Arial"/>
          <w:sz w:val="22"/>
          <w:szCs w:val="22"/>
        </w:rPr>
        <w:t xml:space="preserve"> και της 2</w:t>
      </w:r>
      <w:r>
        <w:rPr>
          <w:rFonts w:ascii="Arial" w:hAnsi="Arial" w:cs="Arial"/>
          <w:sz w:val="22"/>
          <w:szCs w:val="22"/>
        </w:rPr>
        <w:t>4</w:t>
      </w:r>
      <w:r w:rsidRPr="00222C3D">
        <w:rPr>
          <w:rFonts w:ascii="Arial" w:hAnsi="Arial" w:cs="Arial"/>
          <w:sz w:val="22"/>
          <w:szCs w:val="22"/>
          <w:vertAlign w:val="superscript"/>
        </w:rPr>
        <w:t>ης</w:t>
      </w:r>
      <w:r w:rsidRPr="00222C3D">
        <w:rPr>
          <w:rFonts w:ascii="Arial" w:hAnsi="Arial" w:cs="Arial"/>
          <w:sz w:val="22"/>
          <w:szCs w:val="22"/>
        </w:rPr>
        <w:t xml:space="preserve"> συνεδρίασης </w:t>
      </w:r>
      <w:r>
        <w:rPr>
          <w:rFonts w:ascii="Arial" w:hAnsi="Arial" w:cs="Arial"/>
          <w:sz w:val="22"/>
          <w:szCs w:val="22"/>
        </w:rPr>
        <w:t xml:space="preserve">που πραγματοποιήθηκε </w:t>
      </w:r>
      <w:r w:rsidRPr="00222C3D">
        <w:rPr>
          <w:rFonts w:ascii="Arial" w:hAnsi="Arial" w:cs="Arial"/>
          <w:sz w:val="22"/>
          <w:szCs w:val="22"/>
        </w:rPr>
        <w:t xml:space="preserve">στις </w:t>
      </w:r>
      <w:r>
        <w:rPr>
          <w:rFonts w:ascii="Arial" w:hAnsi="Arial" w:cs="Arial"/>
          <w:sz w:val="22"/>
          <w:szCs w:val="22"/>
        </w:rPr>
        <w:t>28-12</w:t>
      </w:r>
      <w:r w:rsidRPr="00222C3D">
        <w:rPr>
          <w:rFonts w:ascii="Arial" w:hAnsi="Arial" w:cs="Arial"/>
          <w:sz w:val="22"/>
          <w:szCs w:val="22"/>
        </w:rPr>
        <w:t>-2020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F51A4" w:rsidRPr="004F51A4" w:rsidRDefault="004F51A4" w:rsidP="004F51A4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F51A4">
        <w:rPr>
          <w:rFonts w:ascii="Arial" w:hAnsi="Arial" w:cs="Arial"/>
          <w:sz w:val="22"/>
          <w:szCs w:val="22"/>
        </w:rPr>
        <w:t xml:space="preserve"> Τον πίνακα θεμάτων που συζητήθηκαν κατά τις παραπάνω συνεδριάσεις  στους  οποίους περιλαμβάνεται ο αριθμός των  αποφάσεων , καθώς και σχετική περίληψη αυτών   </w:t>
      </w:r>
    </w:p>
    <w:p w:rsidR="004F51A4" w:rsidRPr="005A52AF" w:rsidRDefault="004F51A4" w:rsidP="004F51A4">
      <w:pPr>
        <w:widowControl w:val="0"/>
        <w:numPr>
          <w:ilvl w:val="0"/>
          <w:numId w:val="3"/>
        </w:numPr>
        <w:tabs>
          <w:tab w:val="center" w:pos="8460"/>
        </w:tabs>
        <w:suppressAutoHyphens/>
        <w:spacing w:before="4" w:after="4"/>
        <w:jc w:val="both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F51A4" w:rsidRPr="00222C3D" w:rsidRDefault="004F51A4" w:rsidP="004F51A4">
      <w:pPr>
        <w:pStyle w:val="a5"/>
        <w:numPr>
          <w:ilvl w:val="0"/>
          <w:numId w:val="3"/>
        </w:numPr>
        <w:suppressAutoHyphens/>
        <w:spacing w:before="4" w:after="4"/>
        <w:jc w:val="both"/>
        <w:rPr>
          <w:rFonts w:cs="Arial"/>
        </w:rPr>
      </w:pP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F51A4" w:rsidRPr="005823B7" w:rsidRDefault="004F51A4" w:rsidP="004F51A4">
      <w:pPr>
        <w:pStyle w:val="a5"/>
        <w:suppressAutoHyphens/>
        <w:spacing w:before="4" w:after="4"/>
        <w:ind w:left="360"/>
        <w:jc w:val="both"/>
        <w:rPr>
          <w:rFonts w:cs="Arial"/>
        </w:rPr>
      </w:pP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sz w:val="22"/>
          <w:szCs w:val="22"/>
        </w:rPr>
      </w:pPr>
    </w:p>
    <w:p w:rsidR="004F51A4" w:rsidRDefault="004F51A4" w:rsidP="004F51A4">
      <w:pPr>
        <w:spacing w:line="276" w:lineRule="auto"/>
        <w:ind w:left="-22"/>
        <w:jc w:val="both"/>
        <w:rPr>
          <w:rFonts w:ascii="Arial" w:hAnsi="Arial" w:cs="Arial"/>
          <w:sz w:val="22"/>
          <w:szCs w:val="22"/>
        </w:rPr>
      </w:pPr>
      <w:r w:rsidRPr="00AF221F">
        <w:rPr>
          <w:rFonts w:ascii="Arial" w:hAnsi="Arial" w:cs="Arial"/>
          <w:b/>
          <w:sz w:val="22"/>
          <w:szCs w:val="22"/>
        </w:rPr>
        <w:t>Εγκρίνει</w:t>
      </w:r>
      <w:r>
        <w:rPr>
          <w:sz w:val="22"/>
          <w:szCs w:val="22"/>
        </w:rPr>
        <w:t xml:space="preserve"> τ</w:t>
      </w:r>
      <w:r w:rsidRPr="00AF221F">
        <w:rPr>
          <w:rFonts w:ascii="Arial" w:hAnsi="Arial" w:cs="Arial"/>
          <w:sz w:val="22"/>
          <w:szCs w:val="22"/>
        </w:rPr>
        <w:t xml:space="preserve">α απομαγνητοφωνημένα πρακτικά της </w:t>
      </w:r>
      <w:r>
        <w:rPr>
          <w:rFonts w:ascii="Arial" w:hAnsi="Arial" w:cs="Arial"/>
          <w:sz w:val="22"/>
          <w:szCs w:val="22"/>
        </w:rPr>
        <w:t>2</w:t>
      </w:r>
      <w:r w:rsidRPr="00222C3D">
        <w:rPr>
          <w:rFonts w:ascii="Arial" w:hAnsi="Arial" w:cs="Arial"/>
          <w:sz w:val="22"/>
          <w:szCs w:val="22"/>
        </w:rPr>
        <w:t xml:space="preserve">1ης συνεδρίασης </w:t>
      </w:r>
      <w:r>
        <w:rPr>
          <w:rFonts w:ascii="Arial" w:hAnsi="Arial" w:cs="Arial"/>
          <w:sz w:val="22"/>
          <w:szCs w:val="22"/>
        </w:rPr>
        <w:t xml:space="preserve">που πραγματοποιήθηκε </w:t>
      </w:r>
      <w:r w:rsidRPr="00222C3D">
        <w:rPr>
          <w:rFonts w:ascii="Arial" w:hAnsi="Arial" w:cs="Arial"/>
          <w:sz w:val="22"/>
          <w:szCs w:val="22"/>
        </w:rPr>
        <w:t xml:space="preserve">στις </w:t>
      </w:r>
      <w:r>
        <w:rPr>
          <w:rFonts w:ascii="Arial" w:hAnsi="Arial" w:cs="Arial"/>
          <w:sz w:val="22"/>
          <w:szCs w:val="22"/>
        </w:rPr>
        <w:t>30</w:t>
      </w:r>
      <w:r w:rsidRPr="00222C3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  <w:r w:rsidRPr="00222C3D">
        <w:rPr>
          <w:rFonts w:ascii="Arial" w:hAnsi="Arial" w:cs="Arial"/>
          <w:sz w:val="22"/>
          <w:szCs w:val="22"/>
        </w:rPr>
        <w:t>1-2020, της 2</w:t>
      </w:r>
      <w:r>
        <w:rPr>
          <w:rFonts w:ascii="Arial" w:hAnsi="Arial" w:cs="Arial"/>
          <w:sz w:val="22"/>
          <w:szCs w:val="22"/>
        </w:rPr>
        <w:t>2</w:t>
      </w:r>
      <w:r w:rsidRPr="00222C3D">
        <w:rPr>
          <w:rFonts w:ascii="Arial" w:hAnsi="Arial" w:cs="Arial"/>
          <w:sz w:val="22"/>
          <w:szCs w:val="22"/>
        </w:rPr>
        <w:t>ης συνεδρίασης</w:t>
      </w:r>
      <w:r>
        <w:rPr>
          <w:rFonts w:ascii="Arial" w:hAnsi="Arial" w:cs="Arial"/>
          <w:sz w:val="22"/>
          <w:szCs w:val="22"/>
        </w:rPr>
        <w:t xml:space="preserve"> που πραγματοποιήθηκε</w:t>
      </w:r>
      <w:r w:rsidRPr="00222C3D">
        <w:rPr>
          <w:rFonts w:ascii="Arial" w:hAnsi="Arial" w:cs="Arial"/>
          <w:sz w:val="22"/>
          <w:szCs w:val="22"/>
        </w:rPr>
        <w:t xml:space="preserve"> στις 1</w:t>
      </w:r>
      <w:r>
        <w:rPr>
          <w:rFonts w:ascii="Arial" w:hAnsi="Arial" w:cs="Arial"/>
          <w:sz w:val="22"/>
          <w:szCs w:val="22"/>
        </w:rPr>
        <w:t>4-12</w:t>
      </w:r>
      <w:r w:rsidRPr="00222C3D">
        <w:rPr>
          <w:rFonts w:ascii="Arial" w:hAnsi="Arial" w:cs="Arial"/>
          <w:sz w:val="22"/>
          <w:szCs w:val="22"/>
        </w:rPr>
        <w:t xml:space="preserve">-2020, της </w:t>
      </w:r>
      <w:r>
        <w:rPr>
          <w:rFonts w:ascii="Arial" w:hAnsi="Arial" w:cs="Arial"/>
          <w:sz w:val="22"/>
          <w:szCs w:val="22"/>
        </w:rPr>
        <w:t>2</w:t>
      </w:r>
      <w:r w:rsidRPr="00222C3D">
        <w:rPr>
          <w:rFonts w:ascii="Arial" w:hAnsi="Arial" w:cs="Arial"/>
          <w:sz w:val="22"/>
          <w:szCs w:val="22"/>
        </w:rPr>
        <w:t>3ης συνεδρίασης</w:t>
      </w:r>
      <w:r>
        <w:rPr>
          <w:rFonts w:ascii="Arial" w:hAnsi="Arial" w:cs="Arial"/>
          <w:sz w:val="22"/>
          <w:szCs w:val="22"/>
        </w:rPr>
        <w:t xml:space="preserve"> που πραγματοποιήθηκε</w:t>
      </w:r>
      <w:r w:rsidRPr="00222C3D">
        <w:rPr>
          <w:rFonts w:ascii="Arial" w:hAnsi="Arial" w:cs="Arial"/>
          <w:sz w:val="22"/>
          <w:szCs w:val="22"/>
        </w:rPr>
        <w:t xml:space="preserve"> στις </w:t>
      </w:r>
      <w:r>
        <w:rPr>
          <w:rFonts w:ascii="Arial" w:hAnsi="Arial" w:cs="Arial"/>
          <w:sz w:val="22"/>
          <w:szCs w:val="22"/>
        </w:rPr>
        <w:t>1</w:t>
      </w:r>
      <w:r w:rsidRPr="00222C3D">
        <w:rPr>
          <w:rFonts w:ascii="Arial" w:hAnsi="Arial" w:cs="Arial"/>
          <w:sz w:val="22"/>
          <w:szCs w:val="22"/>
        </w:rPr>
        <w:t>6-</w:t>
      </w:r>
      <w:r>
        <w:rPr>
          <w:rFonts w:ascii="Arial" w:hAnsi="Arial" w:cs="Arial"/>
          <w:sz w:val="22"/>
          <w:szCs w:val="22"/>
        </w:rPr>
        <w:t>1</w:t>
      </w:r>
      <w:r w:rsidRPr="00222C3D">
        <w:rPr>
          <w:rFonts w:ascii="Arial" w:hAnsi="Arial" w:cs="Arial"/>
          <w:sz w:val="22"/>
          <w:szCs w:val="22"/>
        </w:rPr>
        <w:t>2-2020</w:t>
      </w:r>
      <w:r>
        <w:rPr>
          <w:rFonts w:ascii="Arial" w:hAnsi="Arial" w:cs="Arial"/>
          <w:sz w:val="22"/>
          <w:szCs w:val="22"/>
        </w:rPr>
        <w:t xml:space="preserve"> </w:t>
      </w:r>
      <w:r w:rsidRPr="00222C3D">
        <w:rPr>
          <w:rFonts w:ascii="Arial" w:hAnsi="Arial" w:cs="Arial"/>
          <w:sz w:val="22"/>
          <w:szCs w:val="22"/>
        </w:rPr>
        <w:t xml:space="preserve"> και της 2</w:t>
      </w:r>
      <w:r>
        <w:rPr>
          <w:rFonts w:ascii="Arial" w:hAnsi="Arial" w:cs="Arial"/>
          <w:sz w:val="22"/>
          <w:szCs w:val="22"/>
        </w:rPr>
        <w:t>4</w:t>
      </w:r>
      <w:r w:rsidRPr="00222C3D">
        <w:rPr>
          <w:rFonts w:ascii="Arial" w:hAnsi="Arial" w:cs="Arial"/>
          <w:sz w:val="22"/>
          <w:szCs w:val="22"/>
          <w:vertAlign w:val="superscript"/>
        </w:rPr>
        <w:t>ης</w:t>
      </w:r>
      <w:r w:rsidRPr="00222C3D">
        <w:rPr>
          <w:rFonts w:ascii="Arial" w:hAnsi="Arial" w:cs="Arial"/>
          <w:sz w:val="22"/>
          <w:szCs w:val="22"/>
        </w:rPr>
        <w:t xml:space="preserve"> συνεδρίασης </w:t>
      </w:r>
      <w:r>
        <w:rPr>
          <w:rFonts w:ascii="Arial" w:hAnsi="Arial" w:cs="Arial"/>
          <w:sz w:val="22"/>
          <w:szCs w:val="22"/>
        </w:rPr>
        <w:t xml:space="preserve">που πραγματοποιήθηκε </w:t>
      </w:r>
      <w:r w:rsidRPr="00222C3D">
        <w:rPr>
          <w:rFonts w:ascii="Arial" w:hAnsi="Arial" w:cs="Arial"/>
          <w:sz w:val="22"/>
          <w:szCs w:val="22"/>
        </w:rPr>
        <w:t xml:space="preserve">στις </w:t>
      </w:r>
      <w:r>
        <w:rPr>
          <w:rFonts w:ascii="Arial" w:hAnsi="Arial" w:cs="Arial"/>
          <w:sz w:val="22"/>
          <w:szCs w:val="22"/>
        </w:rPr>
        <w:t>28-12</w:t>
      </w:r>
      <w:r w:rsidRPr="00222C3D">
        <w:rPr>
          <w:rFonts w:ascii="Arial" w:hAnsi="Arial" w:cs="Arial"/>
          <w:sz w:val="22"/>
          <w:szCs w:val="22"/>
        </w:rPr>
        <w:t>-2020</w:t>
      </w:r>
      <w:r>
        <w:rPr>
          <w:rFonts w:ascii="Arial" w:hAnsi="Arial" w:cs="Arial"/>
          <w:sz w:val="22"/>
          <w:szCs w:val="22"/>
        </w:rPr>
        <w:t>.</w:t>
      </w:r>
    </w:p>
    <w:p w:rsidR="00FD71E2" w:rsidRDefault="00FD71E2" w:rsidP="00883785">
      <w:pPr>
        <w:tabs>
          <w:tab w:val="left" w:pos="9645"/>
        </w:tabs>
        <w:spacing w:line="276" w:lineRule="auto"/>
        <w:ind w:right="-113"/>
        <w:jc w:val="both"/>
        <w:rPr>
          <w:rFonts w:ascii="Liberation Serif" w:hAnsi="Liberation Serif"/>
          <w:sz w:val="22"/>
          <w:szCs w:val="22"/>
          <w:u w:val="single"/>
        </w:rPr>
      </w:pPr>
    </w:p>
    <w:p w:rsidR="003838A1" w:rsidRDefault="00CE0CD0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  <w:lang w:val="en-US"/>
        </w:rPr>
      </w:pPr>
      <w:r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</w:t>
      </w:r>
      <w:r w:rsidR="00A52301" w:rsidRPr="00A5230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Pr="008837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4F51A4">
        <w:rPr>
          <w:rFonts w:ascii="Arial" w:eastAsia="Arial" w:hAnsi="Arial" w:cs="Arial"/>
          <w:b/>
          <w:bCs/>
          <w:iCs/>
          <w:sz w:val="22"/>
          <w:szCs w:val="22"/>
        </w:rPr>
        <w:t>4</w:t>
      </w:r>
    </w:p>
    <w:p w:rsidR="00A52301" w:rsidRDefault="00A52301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  <w:lang w:val="en-US"/>
        </w:rPr>
      </w:pPr>
    </w:p>
    <w:p w:rsidR="00A52301" w:rsidRPr="00A52301" w:rsidRDefault="00A52301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  <w:lang w:val="en-US"/>
        </w:rPr>
      </w:pP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lastRenderedPageBreak/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001965" w:rsidTr="00CA08AE">
        <w:tc>
          <w:tcPr>
            <w:tcW w:w="992" w:type="dxa"/>
          </w:tcPr>
          <w:p w:rsidR="00001965" w:rsidRPr="00A52301" w:rsidRDefault="00001965" w:rsidP="00CA08AE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001965" w:rsidRPr="00A52301" w:rsidRDefault="00001965" w:rsidP="00CA08AE">
            <w:r w:rsidRPr="00A52301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001965" w:rsidRPr="00A52301" w:rsidRDefault="00001965" w:rsidP="00CA08AE"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A52301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001965" w:rsidRPr="00DC0BD8" w:rsidTr="00CA08AE">
        <w:tc>
          <w:tcPr>
            <w:tcW w:w="992" w:type="dxa"/>
          </w:tcPr>
          <w:p w:rsidR="00001965" w:rsidRPr="00A52301" w:rsidRDefault="00001965" w:rsidP="00CA08A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5230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001965" w:rsidRPr="00A52301" w:rsidRDefault="00001965" w:rsidP="00CA08A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52301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001965" w:rsidRPr="00A52301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5230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A52301" w:rsidRDefault="00A52301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A52301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A52301" w:rsidRDefault="00A52301" w:rsidP="0029315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A52301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A52301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A52301" w:rsidRDefault="00A52301" w:rsidP="0029315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A52301" w:rsidRPr="00011F2F" w:rsidRDefault="00A52301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A52301" w:rsidRPr="00A52301" w:rsidRDefault="00A52301" w:rsidP="00293153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A52301" w:rsidRPr="00A52301" w:rsidRDefault="00A52301" w:rsidP="00293153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A52301" w:rsidRDefault="00A52301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A52301" w:rsidRPr="00A52301" w:rsidRDefault="00A52301" w:rsidP="00293153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A52301" w:rsidRPr="00A52301" w:rsidRDefault="00A52301" w:rsidP="00A52301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A52301" w:rsidRPr="00A52301" w:rsidRDefault="00A52301" w:rsidP="00293153">
            <w:pPr>
              <w:snapToGrid w:val="0"/>
              <w:rPr>
                <w:lang w:val="en-US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2301" w:rsidRPr="00DC0BD8" w:rsidTr="00CA08AE">
        <w:tc>
          <w:tcPr>
            <w:tcW w:w="992" w:type="dxa"/>
          </w:tcPr>
          <w:p w:rsidR="00A52301" w:rsidRPr="00A52301" w:rsidRDefault="00A52301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216" w:type="dxa"/>
          </w:tcPr>
          <w:p w:rsidR="00A52301" w:rsidRDefault="00A52301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A52301" w:rsidRPr="00A52301" w:rsidRDefault="00A52301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Default="00E72491" w:rsidP="00001965">
      <w:pPr>
        <w:pStyle w:val="a5"/>
        <w:tabs>
          <w:tab w:val="center" w:pos="1080"/>
          <w:tab w:val="center" w:pos="7920"/>
        </w:tabs>
        <w:spacing w:line="276" w:lineRule="auto"/>
        <w:rPr>
          <w:rFonts w:eastAsia="Arial" w:cs="Arial"/>
          <w:b/>
          <w:iCs/>
          <w:color w:val="00000A"/>
          <w:szCs w:val="22"/>
        </w:rPr>
      </w:pPr>
    </w:p>
    <w:sectPr w:rsidR="00E72491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40" w:rsidRDefault="004F4140">
      <w:r>
        <w:separator/>
      </w:r>
    </w:p>
  </w:endnote>
  <w:endnote w:type="continuationSeparator" w:id="0">
    <w:p w:rsidR="004F4140" w:rsidRDefault="004F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2F" w:rsidRDefault="00661573">
    <w:pPr>
      <w:pStyle w:val="a3"/>
      <w:jc w:val="center"/>
    </w:pPr>
    <w:fldSimple w:instr=" PAGE   \* MERGEFORMAT ">
      <w:r w:rsidR="00177A08">
        <w:rPr>
          <w:noProof/>
        </w:rPr>
        <w:t>4</w:t>
      </w:r>
    </w:fldSimple>
  </w:p>
  <w:p w:rsidR="00011F2F" w:rsidRDefault="00011F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40" w:rsidRDefault="004F4140">
      <w:r>
        <w:separator/>
      </w:r>
    </w:p>
  </w:footnote>
  <w:footnote w:type="continuationSeparator" w:id="0">
    <w:p w:rsidR="004F4140" w:rsidRDefault="004F4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A14CA"/>
    <w:multiLevelType w:val="hybridMultilevel"/>
    <w:tmpl w:val="537E6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1"/>
  </w:num>
  <w:num w:numId="5">
    <w:abstractNumId w:val="20"/>
  </w:num>
  <w:num w:numId="6">
    <w:abstractNumId w:val="24"/>
  </w:num>
  <w:num w:numId="7">
    <w:abstractNumId w:val="16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21"/>
  </w:num>
  <w:num w:numId="13">
    <w:abstractNumId w:val="14"/>
  </w:num>
  <w:num w:numId="14">
    <w:abstractNumId w:val="6"/>
  </w:num>
  <w:num w:numId="15">
    <w:abstractNumId w:val="0"/>
  </w:num>
  <w:num w:numId="16">
    <w:abstractNumId w:val="3"/>
  </w:num>
  <w:num w:numId="17">
    <w:abstractNumId w:val="25"/>
  </w:num>
  <w:num w:numId="18">
    <w:abstractNumId w:val="10"/>
  </w:num>
  <w:num w:numId="19">
    <w:abstractNumId w:val="8"/>
  </w:num>
  <w:num w:numId="20">
    <w:abstractNumId w:val="22"/>
  </w:num>
  <w:num w:numId="21">
    <w:abstractNumId w:val="15"/>
  </w:num>
  <w:num w:numId="22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46CB"/>
    <w:rsid w:val="00046813"/>
    <w:rsid w:val="000515B5"/>
    <w:rsid w:val="00052B9B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4625"/>
    <w:rsid w:val="00075D7B"/>
    <w:rsid w:val="00077383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A43AD"/>
    <w:rsid w:val="000B013F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24E6"/>
    <w:rsid w:val="000D4F1F"/>
    <w:rsid w:val="000D64DB"/>
    <w:rsid w:val="000D777F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15EE0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71EED"/>
    <w:rsid w:val="00177A08"/>
    <w:rsid w:val="00184BE7"/>
    <w:rsid w:val="00185388"/>
    <w:rsid w:val="00193DD1"/>
    <w:rsid w:val="00194A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06813"/>
    <w:rsid w:val="00207E68"/>
    <w:rsid w:val="00211139"/>
    <w:rsid w:val="002134CE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8F1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B6CB8"/>
    <w:rsid w:val="002B7BD5"/>
    <w:rsid w:val="002C2095"/>
    <w:rsid w:val="002C411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2F6955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363"/>
    <w:rsid w:val="003408B0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3382"/>
    <w:rsid w:val="003C3ECC"/>
    <w:rsid w:val="003C4307"/>
    <w:rsid w:val="003C7293"/>
    <w:rsid w:val="003C72A3"/>
    <w:rsid w:val="003C7AEF"/>
    <w:rsid w:val="003C7BF7"/>
    <w:rsid w:val="003D09D9"/>
    <w:rsid w:val="003D7BA0"/>
    <w:rsid w:val="003E07D1"/>
    <w:rsid w:val="003E19D1"/>
    <w:rsid w:val="003E30E9"/>
    <w:rsid w:val="003E3A57"/>
    <w:rsid w:val="003E4E19"/>
    <w:rsid w:val="003F1C5D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62E"/>
    <w:rsid w:val="00410F7E"/>
    <w:rsid w:val="00410F8A"/>
    <w:rsid w:val="00411F71"/>
    <w:rsid w:val="00412D5F"/>
    <w:rsid w:val="0041512F"/>
    <w:rsid w:val="00415E27"/>
    <w:rsid w:val="0041620A"/>
    <w:rsid w:val="004208E3"/>
    <w:rsid w:val="0042136D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7DD3"/>
    <w:rsid w:val="004F18A7"/>
    <w:rsid w:val="004F2C4F"/>
    <w:rsid w:val="004F3BA2"/>
    <w:rsid w:val="004F4140"/>
    <w:rsid w:val="004F46DE"/>
    <w:rsid w:val="004F51A4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D03F9"/>
    <w:rsid w:val="005D04B0"/>
    <w:rsid w:val="005D34A6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856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2894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609C3"/>
    <w:rsid w:val="0066157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70057A"/>
    <w:rsid w:val="00701808"/>
    <w:rsid w:val="00701982"/>
    <w:rsid w:val="00706D6A"/>
    <w:rsid w:val="00707F2B"/>
    <w:rsid w:val="00710258"/>
    <w:rsid w:val="00714745"/>
    <w:rsid w:val="00715464"/>
    <w:rsid w:val="0071614A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53D5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073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4E5A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68B9"/>
    <w:rsid w:val="009573E3"/>
    <w:rsid w:val="00961AAD"/>
    <w:rsid w:val="00962607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4F33"/>
    <w:rsid w:val="009E763D"/>
    <w:rsid w:val="009F1DAE"/>
    <w:rsid w:val="009F33B0"/>
    <w:rsid w:val="009F594D"/>
    <w:rsid w:val="009F6D20"/>
    <w:rsid w:val="009F7545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52301"/>
    <w:rsid w:val="00A61832"/>
    <w:rsid w:val="00A61840"/>
    <w:rsid w:val="00A63E3E"/>
    <w:rsid w:val="00A64190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4A17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625D"/>
    <w:rsid w:val="00B266AE"/>
    <w:rsid w:val="00B26EED"/>
    <w:rsid w:val="00B27B89"/>
    <w:rsid w:val="00B30501"/>
    <w:rsid w:val="00B30A3D"/>
    <w:rsid w:val="00B30B63"/>
    <w:rsid w:val="00B3102C"/>
    <w:rsid w:val="00B314C7"/>
    <w:rsid w:val="00B31E37"/>
    <w:rsid w:val="00B32664"/>
    <w:rsid w:val="00B3498C"/>
    <w:rsid w:val="00B37573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44A7"/>
    <w:rsid w:val="00BE5C5E"/>
    <w:rsid w:val="00BE73BC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F7C"/>
    <w:rsid w:val="00C540DF"/>
    <w:rsid w:val="00C60628"/>
    <w:rsid w:val="00C61D41"/>
    <w:rsid w:val="00C63121"/>
    <w:rsid w:val="00C667C1"/>
    <w:rsid w:val="00C66ABA"/>
    <w:rsid w:val="00C708FE"/>
    <w:rsid w:val="00C70BB0"/>
    <w:rsid w:val="00C71E9D"/>
    <w:rsid w:val="00C814A2"/>
    <w:rsid w:val="00C815FB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7C17"/>
    <w:rsid w:val="00CF09CF"/>
    <w:rsid w:val="00CF2B62"/>
    <w:rsid w:val="00CF2DD5"/>
    <w:rsid w:val="00CF3214"/>
    <w:rsid w:val="00CF48C5"/>
    <w:rsid w:val="00CF5582"/>
    <w:rsid w:val="00CF6723"/>
    <w:rsid w:val="00CF76F9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0CDC"/>
    <w:rsid w:val="00D61839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46A8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4106"/>
    <w:rsid w:val="00DE6201"/>
    <w:rsid w:val="00DE6ADB"/>
    <w:rsid w:val="00DF1450"/>
    <w:rsid w:val="00DF2D1C"/>
    <w:rsid w:val="00DF2D8D"/>
    <w:rsid w:val="00DF4975"/>
    <w:rsid w:val="00DF7C63"/>
    <w:rsid w:val="00E00803"/>
    <w:rsid w:val="00E010A1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5709"/>
    <w:rsid w:val="00E35E81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5FD1"/>
    <w:rsid w:val="00E60B41"/>
    <w:rsid w:val="00E61983"/>
    <w:rsid w:val="00E63E1A"/>
    <w:rsid w:val="00E6479F"/>
    <w:rsid w:val="00E64A48"/>
    <w:rsid w:val="00E6687A"/>
    <w:rsid w:val="00E67EA9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B22CB"/>
    <w:rsid w:val="00EB2DDC"/>
    <w:rsid w:val="00EB488B"/>
    <w:rsid w:val="00EB4CFF"/>
    <w:rsid w:val="00EB69F5"/>
    <w:rsid w:val="00EB6EAB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6B386FD-6618-4BB5-9BA3-9FACD2DF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2021-03-11T05:45:00Z</cp:lastPrinted>
  <dcterms:created xsi:type="dcterms:W3CDTF">2021-03-08T07:08:00Z</dcterms:created>
  <dcterms:modified xsi:type="dcterms:W3CDTF">2021-03-11T05:45:00Z</dcterms:modified>
</cp:coreProperties>
</file>