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                      Λιβαδειά   </w:t>
      </w:r>
      <w:r w:rsidR="00B3385B">
        <w:rPr>
          <w:rFonts w:ascii="Arial" w:hAnsi="Arial" w:cs="Arial"/>
          <w:bCs/>
          <w:sz w:val="22"/>
          <w:szCs w:val="22"/>
        </w:rPr>
        <w:t>1</w:t>
      </w:r>
      <w:r w:rsidR="00C941B2">
        <w:rPr>
          <w:rFonts w:ascii="Arial" w:hAnsi="Arial" w:cs="Arial"/>
          <w:bCs/>
          <w:sz w:val="22"/>
          <w:szCs w:val="22"/>
        </w:rPr>
        <w:t>9</w:t>
      </w:r>
      <w:r w:rsidR="00BD72E2" w:rsidRPr="00372DCC">
        <w:rPr>
          <w:rFonts w:ascii="Arial" w:hAnsi="Arial" w:cs="Arial"/>
          <w:bCs/>
          <w:sz w:val="22"/>
          <w:szCs w:val="22"/>
        </w:rPr>
        <w:t>/03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2F2C87">
        <w:rPr>
          <w:rFonts w:ascii="Arial" w:hAnsi="Arial" w:cs="Arial"/>
          <w:bCs/>
          <w:sz w:val="22"/>
          <w:szCs w:val="22"/>
        </w:rPr>
        <w:t>4432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58773D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Πληροφορίες :κ. </w:t>
      </w:r>
      <w:proofErr w:type="spellStart"/>
      <w:r w:rsidRPr="00372DCC">
        <w:rPr>
          <w:rFonts w:ascii="Arial" w:hAnsi="Arial" w:cs="Arial"/>
          <w:sz w:val="22"/>
          <w:szCs w:val="22"/>
        </w:rPr>
        <w:t>Κασσάρα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372DCC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72DCC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72DCC">
        <w:rPr>
          <w:rFonts w:ascii="Arial" w:hAnsi="Arial" w:cs="Arial"/>
          <w:sz w:val="22"/>
          <w:szCs w:val="22"/>
        </w:rPr>
        <w:t>.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72DCC">
        <w:rPr>
          <w:rFonts w:ascii="Arial" w:hAnsi="Arial" w:cs="Arial"/>
          <w:sz w:val="22"/>
          <w:szCs w:val="22"/>
        </w:rPr>
        <w:tab/>
      </w:r>
      <w:r w:rsidRPr="00372DCC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372DCC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7D7203">
        <w:rPr>
          <w:rFonts w:ascii="Arial" w:hAnsi="Arial" w:cs="Arial"/>
          <w:sz w:val="22"/>
          <w:szCs w:val="22"/>
        </w:rPr>
        <w:t>Καλογρηά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DF3C73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2F2C87">
        <w:rPr>
          <w:rFonts w:ascii="Arial" w:hAnsi="Arial" w:cs="Arial"/>
          <w:sz w:val="22"/>
          <w:szCs w:val="22"/>
        </w:rPr>
        <w:t>23</w:t>
      </w:r>
      <w:r w:rsidR="00BD72E2" w:rsidRPr="007D7203">
        <w:rPr>
          <w:rFonts w:ascii="Arial" w:hAnsi="Arial" w:cs="Arial"/>
          <w:sz w:val="22"/>
          <w:szCs w:val="22"/>
        </w:rPr>
        <w:t>-03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DB171E">
        <w:rPr>
          <w:rFonts w:ascii="Arial" w:hAnsi="Arial" w:cs="Arial"/>
          <w:sz w:val="22"/>
          <w:szCs w:val="22"/>
        </w:rPr>
        <w:t>Τ</w:t>
      </w:r>
      <w:r w:rsidR="002F2C87">
        <w:rPr>
          <w:rFonts w:ascii="Arial" w:hAnsi="Arial" w:cs="Arial"/>
          <w:sz w:val="22"/>
          <w:szCs w:val="22"/>
        </w:rPr>
        <w:t>ρίτη</w:t>
      </w:r>
      <w:r w:rsidR="009979AA"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 </w:t>
      </w:r>
      <w:r w:rsidR="00BD72E2" w:rsidRPr="007D7203">
        <w:rPr>
          <w:rFonts w:ascii="Arial" w:hAnsi="Arial" w:cs="Arial"/>
          <w:sz w:val="22"/>
          <w:szCs w:val="22"/>
        </w:rPr>
        <w:t>14.00</w:t>
      </w:r>
      <w:r w:rsidR="00FB1EB9" w:rsidRPr="007D7203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CF4" w:rsidRPr="00B91375" w:rsidRDefault="00807CF4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D1F51" w:rsidRDefault="008D1F51" w:rsidP="00973370">
      <w:pPr>
        <w:pStyle w:val="2"/>
        <w:rPr>
          <w:rFonts w:eastAsia="Arial"/>
          <w:b/>
        </w:rPr>
      </w:pPr>
      <w:bookmarkStart w:id="0" w:name="__DdeLink__474_2103837444"/>
    </w:p>
    <w:p w:rsidR="008D1F51" w:rsidRPr="004413D0" w:rsidRDefault="00C80971" w:rsidP="00C941B2">
      <w:pPr>
        <w:pStyle w:val="af0"/>
        <w:numPr>
          <w:ilvl w:val="0"/>
          <w:numId w:val="4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΄Ε</w:t>
      </w:r>
      <w:r w:rsidR="008E12A5" w:rsidRPr="00344347">
        <w:rPr>
          <w:rFonts w:ascii="Arial" w:hAnsi="Arial" w:cs="Arial"/>
          <w:bCs/>
          <w:sz w:val="22"/>
          <w:szCs w:val="22"/>
        </w:rPr>
        <w:t xml:space="preserve">γκριση του υπ. αριθ. 3616/5-3-2021 Πρακτικού </w:t>
      </w:r>
      <w:r w:rsidR="008E12A5" w:rsidRPr="00344347">
        <w:rPr>
          <w:rStyle w:val="FontStyle17"/>
          <w:rFonts w:ascii="Arial" w:eastAsia="Meiryo UI" w:hAnsi="Arial" w:cs="Arial"/>
        </w:rPr>
        <w:t xml:space="preserve">της Επιτροπής </w:t>
      </w:r>
      <w:r w:rsidR="008E12A5" w:rsidRPr="00344347">
        <w:rPr>
          <w:rStyle w:val="apple-style-span"/>
          <w:rFonts w:ascii="Arial" w:eastAsia="SimSun" w:hAnsi="Arial" w:cs="Arial"/>
          <w:kern w:val="2"/>
          <w:sz w:val="22"/>
          <w:szCs w:val="22"/>
        </w:rPr>
        <w:t xml:space="preserve">Διενέργειας και Αξιολόγησης </w:t>
      </w:r>
      <w:r w:rsidR="008E12A5" w:rsidRPr="00344347">
        <w:rPr>
          <w:rStyle w:val="apple-style-span"/>
          <w:rFonts w:ascii="Arial" w:eastAsia="SimSun" w:hAnsi="Arial" w:cs="Arial"/>
          <w:color w:val="000000"/>
          <w:kern w:val="2"/>
          <w:sz w:val="22"/>
          <w:szCs w:val="22"/>
        </w:rPr>
        <w:t xml:space="preserve">Αποτελεσμάτων Διαγωνισμών </w:t>
      </w:r>
      <w:r w:rsidR="008E12A5" w:rsidRPr="00344347">
        <w:rPr>
          <w:rStyle w:val="apple-style-span"/>
          <w:rFonts w:ascii="Arial" w:eastAsia="SimSun" w:hAnsi="Arial" w:cs="Arial"/>
          <w:kern w:val="2"/>
          <w:sz w:val="22"/>
          <w:szCs w:val="22"/>
        </w:rPr>
        <w:t>του άρθρου 221 του Ν.4412/2016,</w:t>
      </w:r>
      <w:r w:rsidR="008E12A5" w:rsidRPr="00344347">
        <w:rPr>
          <w:rFonts w:ascii="Arial" w:hAnsi="Arial" w:cs="Arial"/>
          <w:bCs/>
          <w:sz w:val="22"/>
          <w:szCs w:val="22"/>
        </w:rPr>
        <w:t xml:space="preserve"> &amp; κήρυξη ως άγονου  του συνοπτικού διαγωνισμού, με τίτλο:</w:t>
      </w:r>
      <w:r w:rsidR="008E12A5" w:rsidRPr="00344347">
        <w:rPr>
          <w:rFonts w:ascii="Arial" w:hAnsi="Arial" w:cs="Arial"/>
          <w:b/>
          <w:bCs/>
          <w:sz w:val="22"/>
          <w:szCs w:val="22"/>
        </w:rPr>
        <w:t xml:space="preserve"> «</w:t>
      </w:r>
      <w:r w:rsidR="008E12A5" w:rsidRPr="00344347">
        <w:rPr>
          <w:rFonts w:ascii="Arial" w:hAnsi="Arial" w:cs="Arial"/>
          <w:color w:val="000000" w:themeColor="text1"/>
          <w:sz w:val="22"/>
          <w:szCs w:val="22"/>
        </w:rPr>
        <w:t>ΠΡΟΜΗΘΕΙΑ ΕΙΔΩΝ ΑΡΤΟΠΟΙΕΙΟΥ ΓΙΑ ΤΙΣ ΑΝΑΓΚΕΣ ΤΩΝ ΠΑΙΔΙΚΩΝ ΣΤΑΘΜΩΝ ΚΑΙ ΤΗΣ ΔΗΜΟΤΙΚΗΣ ΚΑΤΑΣΚΗΝΩΣΗΣ  ΤΟΥ ΔΗΜΟΥ ΛΕΒΑΔΕΩΝ ΓΙΑ ΔΥΟ ΕΤΗ</w:t>
      </w:r>
      <w:r w:rsidR="00344347">
        <w:rPr>
          <w:rFonts w:ascii="Arial" w:hAnsi="Arial" w:cs="Arial"/>
          <w:color w:val="000000" w:themeColor="text1"/>
          <w:sz w:val="22"/>
          <w:szCs w:val="22"/>
        </w:rPr>
        <w:t>».</w:t>
      </w:r>
    </w:p>
    <w:p w:rsidR="004413D0" w:rsidRPr="004413D0" w:rsidRDefault="004413D0" w:rsidP="00C941B2">
      <w:pPr>
        <w:pStyle w:val="af0"/>
        <w:numPr>
          <w:ilvl w:val="0"/>
          <w:numId w:val="47"/>
        </w:numPr>
        <w:rPr>
          <w:rFonts w:ascii="Arial" w:eastAsia="Arial" w:hAnsi="Arial" w:cs="Arial"/>
          <w:sz w:val="22"/>
          <w:szCs w:val="22"/>
        </w:rPr>
      </w:pPr>
      <w:r w:rsidRPr="004413D0">
        <w:rPr>
          <w:rFonts w:ascii="Arial" w:hAnsi="Arial" w:cs="Arial"/>
          <w:bCs/>
          <w:sz w:val="22"/>
          <w:szCs w:val="22"/>
        </w:rPr>
        <w:t>Καθορισμός όρων διακήρυξης του ηλεκτρονικού ανοικτού διαγωνισμού άνω των ορίων, με τίτλο:  «ΠΡΟΜΗΘΕΙΑ ΣΚΥΡΟΔΕΜΑΤΟΣ , ΑΣΦΑΛΤΟΜΙΓΜΑΤΟΣ ΚΑΙ ΨΥΧΡΗΣ ΑΣΦΑΛΤΟΥ, ΑΔΡΑΝΩΝ ΥΛΙΚΩΝ ΛΑΤΟΜΕΙΟΥ ΚΑΙ ΣΙΔΗΡΟΥ ΟΠΛΙΣΜΟΥ» για την εκτέλεση του έργου με αυτεπιστασία : « ΒΕΛΤΙΩΣΗ ΔΗΜΟΤΙΚΗΣ ΟΔΟΠΟΙΪΑΣ, ενδεικτικού προϋπολογισμού 302.160,00€ άνευ Φ.Π.Α. (380.355,62€ με Φ.Π.Α. 24% και φόρο ΤΕΛ Ο.Τ.Α 4%)».</w:t>
      </w:r>
      <w:r w:rsidRPr="004413D0">
        <w:rPr>
          <w:rFonts w:ascii="Arial" w:hAnsi="Arial" w:cs="Arial"/>
          <w:bCs/>
          <w:sz w:val="22"/>
          <w:szCs w:val="22"/>
        </w:rPr>
        <w:tab/>
      </w:r>
    </w:p>
    <w:p w:rsidR="000D7912" w:rsidRPr="00344347" w:rsidRDefault="000D7912" w:rsidP="000D7912">
      <w:pPr>
        <w:pStyle w:val="af0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44347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344347">
        <w:rPr>
          <w:rFonts w:ascii="Arial" w:hAnsi="Arial" w:cs="Arial"/>
          <w:sz w:val="22"/>
          <w:szCs w:val="22"/>
        </w:rPr>
        <w:t>υπ΄</w:t>
      </w:r>
      <w:proofErr w:type="spellEnd"/>
      <w:r w:rsidRPr="00344347">
        <w:rPr>
          <w:rFonts w:ascii="Arial" w:hAnsi="Arial" w:cs="Arial"/>
          <w:sz w:val="22"/>
          <w:szCs w:val="22"/>
        </w:rPr>
        <w:t xml:space="preserve"> αριθμό  12/2021 μελέτης με τίτλο: «Συντήρηση και Επισκευή Σχολικών κτιρίων και </w:t>
      </w:r>
      <w:proofErr w:type="spellStart"/>
      <w:r w:rsidRPr="00344347">
        <w:rPr>
          <w:rFonts w:ascii="Arial" w:hAnsi="Arial" w:cs="Arial"/>
          <w:sz w:val="22"/>
          <w:szCs w:val="22"/>
        </w:rPr>
        <w:t>αύλειων</w:t>
      </w:r>
      <w:proofErr w:type="spellEnd"/>
      <w:r w:rsidRPr="00344347">
        <w:rPr>
          <w:rFonts w:ascii="Arial" w:hAnsi="Arial" w:cs="Arial"/>
          <w:sz w:val="22"/>
          <w:szCs w:val="22"/>
        </w:rPr>
        <w:t xml:space="preserve"> χώρων</w:t>
      </w:r>
      <w:r w:rsidRPr="00344347">
        <w:rPr>
          <w:rFonts w:ascii="Arial" w:hAnsi="Arial" w:cs="Arial"/>
          <w:color w:val="000000"/>
          <w:sz w:val="22"/>
          <w:szCs w:val="22"/>
        </w:rPr>
        <w:t xml:space="preserve">» Δήμου </w:t>
      </w:r>
      <w:proofErr w:type="spellStart"/>
      <w:r w:rsidRPr="00344347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="004413D0">
        <w:rPr>
          <w:rFonts w:ascii="Arial" w:hAnsi="Arial" w:cs="Arial"/>
          <w:color w:val="000000"/>
          <w:sz w:val="22"/>
          <w:szCs w:val="22"/>
        </w:rPr>
        <w:t>.</w:t>
      </w:r>
    </w:p>
    <w:p w:rsidR="00344347" w:rsidRPr="0064092F" w:rsidRDefault="00344347" w:rsidP="00C941B2">
      <w:pPr>
        <w:pStyle w:val="af0"/>
        <w:numPr>
          <w:ilvl w:val="0"/>
          <w:numId w:val="47"/>
        </w:numPr>
        <w:rPr>
          <w:rFonts w:ascii="Arial" w:eastAsia="Arial" w:hAnsi="Arial" w:cs="Arial"/>
          <w:sz w:val="22"/>
          <w:szCs w:val="22"/>
        </w:rPr>
      </w:pPr>
      <w:r w:rsidRPr="00344347">
        <w:rPr>
          <w:rFonts w:ascii="Arial" w:hAnsi="Arial" w:cs="Arial"/>
          <w:sz w:val="22"/>
          <w:szCs w:val="22"/>
        </w:rPr>
        <w:t xml:space="preserve">Αποδοχή των όρων συμμετοχής στο πρόγραμμα Ανάπτυξης και Αλληλεγγύης για την Τοπική Αυτοδιοίκηση «ΑΝΤΩΝΗΣ ΤΡΙΤΣΗΣ» στον Άξονα Προτεραιότητας  </w:t>
      </w:r>
      <w:r w:rsidRPr="00344347">
        <w:rPr>
          <w:rFonts w:ascii="Arial" w:hAnsi="Arial" w:cs="Arial"/>
          <w:bCs/>
          <w:sz w:val="22"/>
          <w:szCs w:val="22"/>
        </w:rPr>
        <w:t>«Παιδεία, Πολιτισμός, Τουρισμός και Αθλητισμός»</w:t>
      </w:r>
      <w:r w:rsidRPr="00344347">
        <w:rPr>
          <w:rFonts w:ascii="Arial" w:hAnsi="Arial" w:cs="Arial"/>
          <w:sz w:val="22"/>
          <w:szCs w:val="22"/>
        </w:rPr>
        <w:t xml:space="preserve"> </w:t>
      </w:r>
      <w:r w:rsidR="005C47DC">
        <w:rPr>
          <w:rFonts w:ascii="Arial" w:hAnsi="Arial" w:cs="Arial"/>
          <w:sz w:val="22"/>
          <w:szCs w:val="22"/>
        </w:rPr>
        <w:t>με τίτλο:</w:t>
      </w:r>
      <w:r w:rsidRPr="00344347">
        <w:rPr>
          <w:rFonts w:ascii="Arial" w:hAnsi="Arial" w:cs="Arial"/>
          <w:bCs/>
          <w:sz w:val="22"/>
          <w:szCs w:val="22"/>
        </w:rPr>
        <w:t xml:space="preserve"> </w:t>
      </w:r>
      <w:r w:rsidRPr="00344347">
        <w:rPr>
          <w:rFonts w:ascii="Arial" w:hAnsi="Arial" w:cs="Arial"/>
          <w:sz w:val="22"/>
          <w:szCs w:val="22"/>
        </w:rPr>
        <w:t xml:space="preserve">«Συντήρηση δημοτικών ανοιχτών αθλητικών χώρων, σχολικών μονάδων, προσβασιμότητα </w:t>
      </w:r>
      <w:proofErr w:type="spellStart"/>
      <w:r w:rsidRPr="00344347">
        <w:rPr>
          <w:rFonts w:ascii="Arial" w:hAnsi="Arial" w:cs="Arial"/>
          <w:sz w:val="22"/>
          <w:szCs w:val="22"/>
        </w:rPr>
        <w:t>ΑμεΑ</w:t>
      </w:r>
      <w:proofErr w:type="spellEnd"/>
      <w:r w:rsidRPr="00344347">
        <w:rPr>
          <w:rFonts w:ascii="Arial" w:hAnsi="Arial" w:cs="Arial"/>
          <w:sz w:val="22"/>
          <w:szCs w:val="22"/>
        </w:rPr>
        <w:t xml:space="preserve">», στα πλαίσια της 10 Πρόσκλησης με </w:t>
      </w:r>
      <w:proofErr w:type="spellStart"/>
      <w:r w:rsidRPr="00344347">
        <w:rPr>
          <w:rFonts w:ascii="Arial" w:hAnsi="Arial" w:cs="Arial"/>
          <w:sz w:val="22"/>
          <w:szCs w:val="22"/>
        </w:rPr>
        <w:t>αριθμ</w:t>
      </w:r>
      <w:proofErr w:type="spellEnd"/>
      <w:r w:rsidRPr="00344347">
        <w:rPr>
          <w:rFonts w:ascii="Arial" w:hAnsi="Arial" w:cs="Arial"/>
          <w:sz w:val="22"/>
          <w:szCs w:val="22"/>
        </w:rPr>
        <w:t xml:space="preserve"> 18213/ 29/09/2020, και υποβολή της πράξης με τίτλο: </w:t>
      </w:r>
      <w:bookmarkStart w:id="1" w:name="__DdeLink__5530_3239253201"/>
      <w:bookmarkStart w:id="2" w:name="__DdeLink__230_1182636854"/>
      <w:bookmarkStart w:id="3" w:name="__DdeLink__230_11826368542"/>
      <w:bookmarkEnd w:id="1"/>
      <w:bookmarkEnd w:id="2"/>
      <w:bookmarkEnd w:id="3"/>
      <w:r w:rsidRPr="00344347">
        <w:rPr>
          <w:rFonts w:ascii="Arial" w:hAnsi="Arial" w:cs="Arial"/>
          <w:sz w:val="22"/>
          <w:szCs w:val="22"/>
        </w:rPr>
        <w:t xml:space="preserve">: «Συντήρηση και Επισκευή Σχολικών κτιρίων και </w:t>
      </w:r>
      <w:proofErr w:type="spellStart"/>
      <w:r w:rsidRPr="00344347">
        <w:rPr>
          <w:rFonts w:ascii="Arial" w:hAnsi="Arial" w:cs="Arial"/>
          <w:sz w:val="22"/>
          <w:szCs w:val="22"/>
        </w:rPr>
        <w:t>αύλειων</w:t>
      </w:r>
      <w:proofErr w:type="spellEnd"/>
      <w:r w:rsidRPr="00344347">
        <w:rPr>
          <w:rFonts w:ascii="Arial" w:hAnsi="Arial" w:cs="Arial"/>
          <w:sz w:val="22"/>
          <w:szCs w:val="22"/>
        </w:rPr>
        <w:t xml:space="preserve"> χώρων» Δήμου </w:t>
      </w:r>
      <w:proofErr w:type="spellStart"/>
      <w:r w:rsidRPr="00344347">
        <w:rPr>
          <w:rFonts w:ascii="Arial" w:hAnsi="Arial" w:cs="Arial"/>
          <w:sz w:val="22"/>
          <w:szCs w:val="22"/>
        </w:rPr>
        <w:t>Λεβαδέων</w:t>
      </w:r>
      <w:proofErr w:type="spellEnd"/>
      <w:r w:rsidRPr="00344347">
        <w:rPr>
          <w:rFonts w:ascii="Arial" w:hAnsi="Arial" w:cs="Arial"/>
          <w:sz w:val="22"/>
          <w:szCs w:val="22"/>
        </w:rPr>
        <w:t>.</w:t>
      </w:r>
    </w:p>
    <w:p w:rsidR="0064092F" w:rsidRPr="00F1781B" w:rsidRDefault="0064092F" w:rsidP="00C941B2">
      <w:pPr>
        <w:pStyle w:val="af0"/>
        <w:numPr>
          <w:ilvl w:val="0"/>
          <w:numId w:val="4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Έγκριση Τεχνικών Προδιαγραφών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17/2020 : «ΠΡΟΜΗΘΕΙΑ ΕΞΟΠΛΙΣΜΟΥ , ΚΑΤΑΣΚΕΥΗ , ΜΕΤΑΦΟΡΑ ΚΑΙ ΤΟΠΟΘΕΤΗΣΗ ΣΤΕΓΑΣΤΡΩΝ ΣΤΑΣΕΩΝ </w:t>
      </w:r>
      <w:r w:rsidR="007A7A1D">
        <w:rPr>
          <w:rFonts w:ascii="Arial" w:hAnsi="Arial" w:cs="Arial"/>
          <w:sz w:val="22"/>
          <w:szCs w:val="22"/>
        </w:rPr>
        <w:t>ΑΝΑΜΟΝΗΣ ΕΠΙΒΑΤΙΚΟΥ ΚΟΙΝΟΥ ΑΣΤΙΚΩΝ ΚΑΙ ΥΠΕΡΑΣΤΙΚΩΝ ΓΡΑΜΜΩΝ ΣΕ ΠΕΡΙΟΧΕΣ ΤΟΥ ΔΗΜΟΥ ΛΕΒΑΔΕΩΝ» και καθορισμός τρόπου εκτέλεσης της προμήθειας με συνοπτικό διαγωνισμό.</w:t>
      </w:r>
    </w:p>
    <w:p w:rsidR="00F1781B" w:rsidRPr="00C80971" w:rsidRDefault="00F1781B" w:rsidP="00F1781B">
      <w:pPr>
        <w:pStyle w:val="af0"/>
        <w:numPr>
          <w:ilvl w:val="0"/>
          <w:numId w:val="47"/>
        </w:numPr>
        <w:jc w:val="both"/>
        <w:rPr>
          <w:rStyle w:val="af2"/>
          <w:b w:val="0"/>
          <w:bCs w:val="0"/>
          <w:sz w:val="22"/>
          <w:szCs w:val="22"/>
        </w:rPr>
      </w:pPr>
      <w:r w:rsidRPr="00F1781B">
        <w:rPr>
          <w:rFonts w:ascii="Arial" w:hAnsi="Arial" w:cs="Arial"/>
          <w:sz w:val="22"/>
          <w:szCs w:val="22"/>
        </w:rPr>
        <w:t xml:space="preserve">Έγκριση Πρακτικού 2 Ηλεκτρονικής Δημοπρασίας </w:t>
      </w:r>
      <w:r w:rsidRPr="00F1781B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και κ</w:t>
      </w:r>
      <w:r w:rsidRPr="00F1781B">
        <w:rPr>
          <w:rFonts w:ascii="Arial" w:eastAsia="SimSun" w:hAnsi="Arial" w:cs="Arial"/>
          <w:bCs/>
          <w:shadow/>
          <w:sz w:val="22"/>
          <w:szCs w:val="22"/>
        </w:rPr>
        <w:t>ατακύρωση Δημόσιας Σύμβασης</w:t>
      </w:r>
      <w:r w:rsidR="00F938ED">
        <w:rPr>
          <w:rFonts w:ascii="Arial" w:eastAsia="SimSun" w:hAnsi="Arial" w:cs="Arial"/>
          <w:bCs/>
          <w:shadow/>
          <w:sz w:val="22"/>
          <w:szCs w:val="22"/>
        </w:rPr>
        <w:t>:</w:t>
      </w:r>
      <w:r w:rsidRPr="00F1781B">
        <w:rPr>
          <w:rFonts w:ascii="Arial" w:hAnsi="Arial" w:cs="Arial"/>
          <w:sz w:val="22"/>
          <w:szCs w:val="22"/>
        </w:rPr>
        <w:t xml:space="preserve"> </w:t>
      </w:r>
      <w:r w:rsidRPr="00F1781B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 xml:space="preserve">«Παρεμβάσεις για προσαρμογή λειτουργούντων έξι (6)   δημοτικών βρεφικών παιδικών και βρεφονηπιακών σταθμών στις προδιαγραφές του νέου θεσμικού πλαισίου </w:t>
      </w:r>
      <w:proofErr w:type="spellStart"/>
      <w:r w:rsidRPr="00F1781B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>αδειοδότησης</w:t>
      </w:r>
      <w:proofErr w:type="spellEnd"/>
      <w:r w:rsidRPr="00F1781B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 xml:space="preserve"> σύμφωνα με τις διατάξεις του Π.Δ. 99/2017»</w:t>
      </w:r>
      <w:r w:rsidR="00C80971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>.</w:t>
      </w:r>
    </w:p>
    <w:p w:rsidR="00C80971" w:rsidRPr="00C80971" w:rsidRDefault="00C80971" w:rsidP="00F1781B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80971">
        <w:rPr>
          <w:rFonts w:ascii="Arial" w:hAnsi="Arial" w:cs="Arial"/>
          <w:sz w:val="22"/>
          <w:szCs w:val="22"/>
        </w:rPr>
        <w:t>Επικαιροποίηση</w:t>
      </w:r>
      <w:proofErr w:type="spellEnd"/>
      <w:r w:rsidRPr="00C80971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Pr="00C80971">
        <w:rPr>
          <w:rFonts w:ascii="Arial" w:hAnsi="Arial" w:cs="Arial"/>
          <w:sz w:val="22"/>
          <w:szCs w:val="22"/>
        </w:rPr>
        <w:t>υπ΄αριθμόν</w:t>
      </w:r>
      <w:proofErr w:type="spellEnd"/>
      <w:r w:rsidRPr="00C80971">
        <w:rPr>
          <w:rFonts w:ascii="Arial" w:hAnsi="Arial" w:cs="Arial"/>
          <w:sz w:val="22"/>
          <w:szCs w:val="22"/>
        </w:rPr>
        <w:t xml:space="preserve"> 29/2019 Τεχνικής Μελέτης που φέρει τίτλο : ΚΑΤΑΣΚΕΥΗ ΣΤΕΓΑΣΤΡΟΥ ΣΤΟ ΕΠΑΛ ΛΙΒΑΔΕΙΑΣ.</w:t>
      </w:r>
    </w:p>
    <w:p w:rsidR="00D545F3" w:rsidRPr="00CA6D88" w:rsidRDefault="00D111DD" w:rsidP="00C941B2">
      <w:pPr>
        <w:pStyle w:val="af0"/>
        <w:numPr>
          <w:ilvl w:val="0"/>
          <w:numId w:val="47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1</w:t>
      </w:r>
      <w:r w:rsidRPr="00D111DD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Ανακεφαλαιωτικού Πίνακα Εργασιών , του 1</w:t>
      </w:r>
      <w:r w:rsidRPr="00D111DD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Π.Κ.Τ.Μ.Ν.Ε. και της 1</w:t>
      </w:r>
      <w:r w:rsidRPr="00D111DD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Συμπληρωματικής Σύμβασης Εργασιών του έργου «Ανάπλαση κοινόχρηστων χώρων Τ.Κ. Αγίας </w:t>
      </w:r>
      <w:proofErr w:type="spellStart"/>
      <w:r>
        <w:rPr>
          <w:rFonts w:ascii="Arial" w:hAnsi="Arial" w:cs="Arial"/>
          <w:sz w:val="22"/>
          <w:szCs w:val="22"/>
        </w:rPr>
        <w:t>΄Αννας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CA6D88" w:rsidRPr="007A7A1D" w:rsidRDefault="00CA6D88" w:rsidP="00CA6D88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44347">
        <w:rPr>
          <w:rFonts w:ascii="Arial" w:eastAsia="Liberation Serif" w:hAnsi="Arial" w:cs="Arial"/>
          <w:bCs/>
          <w:sz w:val="22"/>
          <w:szCs w:val="22"/>
        </w:rPr>
        <w:t xml:space="preserve">Γνώμη της νομικής συμβούλου </w:t>
      </w:r>
      <w:r>
        <w:rPr>
          <w:rFonts w:ascii="Arial" w:eastAsia="Liberation Serif" w:hAnsi="Arial" w:cs="Arial"/>
          <w:bCs/>
          <w:sz w:val="22"/>
          <w:szCs w:val="22"/>
        </w:rPr>
        <w:t xml:space="preserve">του Δήμου </w:t>
      </w:r>
      <w:proofErr w:type="spellStart"/>
      <w:r>
        <w:rPr>
          <w:rFonts w:ascii="Arial" w:eastAsia="Liberation Serif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eastAsia="Liberation Serif" w:hAnsi="Arial" w:cs="Arial"/>
          <w:bCs/>
          <w:sz w:val="22"/>
          <w:szCs w:val="22"/>
        </w:rPr>
        <w:t xml:space="preserve"> </w:t>
      </w:r>
      <w:r w:rsidRPr="00344347">
        <w:rPr>
          <w:rFonts w:ascii="Arial" w:eastAsia="Liberation Serif" w:hAnsi="Arial" w:cs="Arial"/>
          <w:bCs/>
          <w:sz w:val="22"/>
          <w:szCs w:val="22"/>
        </w:rPr>
        <w:t>, επί του εξώδικου συμβιβασμού που αιτείται η Αναστασία Νίκα για ζημιά του αυτοκινήτου της την 11-</w:t>
      </w:r>
      <w:r w:rsidRPr="00CA3FBB">
        <w:rPr>
          <w:rFonts w:ascii="Arial" w:eastAsia="Liberation Serif" w:hAnsi="Arial" w:cs="Arial"/>
          <w:bCs/>
          <w:sz w:val="22"/>
          <w:szCs w:val="22"/>
        </w:rPr>
        <w:t>0</w:t>
      </w:r>
      <w:r w:rsidRPr="00344347">
        <w:rPr>
          <w:rFonts w:ascii="Arial" w:eastAsia="Liberation Serif" w:hAnsi="Arial" w:cs="Arial"/>
          <w:bCs/>
          <w:sz w:val="22"/>
          <w:szCs w:val="22"/>
        </w:rPr>
        <w:t>1-2</w:t>
      </w:r>
      <w:r w:rsidRPr="00CA3FBB">
        <w:rPr>
          <w:rFonts w:ascii="Arial" w:eastAsia="Liberation Serif" w:hAnsi="Arial" w:cs="Arial"/>
          <w:bCs/>
          <w:sz w:val="22"/>
          <w:szCs w:val="22"/>
        </w:rPr>
        <w:t>02</w:t>
      </w:r>
      <w:r w:rsidRPr="00344347">
        <w:rPr>
          <w:rFonts w:ascii="Arial" w:eastAsia="Liberation Serif" w:hAnsi="Arial" w:cs="Arial"/>
          <w:bCs/>
          <w:sz w:val="22"/>
          <w:szCs w:val="22"/>
        </w:rPr>
        <w:t>1 στη Λιβαδειά.</w:t>
      </w:r>
    </w:p>
    <w:p w:rsidR="00CA6D88" w:rsidRPr="00344347" w:rsidRDefault="00CA6D88" w:rsidP="00CA6D88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44347">
        <w:rPr>
          <w:rFonts w:ascii="Arial" w:eastAsia="Liberation Serif" w:hAnsi="Arial" w:cs="Arial"/>
          <w:bCs/>
          <w:sz w:val="22"/>
          <w:szCs w:val="22"/>
        </w:rPr>
        <w:t xml:space="preserve">Γνώμη της νομικής συμβούλου </w:t>
      </w:r>
      <w:r>
        <w:rPr>
          <w:rFonts w:ascii="Arial" w:eastAsia="Liberation Serif" w:hAnsi="Arial" w:cs="Arial"/>
          <w:bCs/>
          <w:sz w:val="22"/>
          <w:szCs w:val="22"/>
        </w:rPr>
        <w:t xml:space="preserve">του Δήμου </w:t>
      </w:r>
      <w:proofErr w:type="spellStart"/>
      <w:r>
        <w:rPr>
          <w:rFonts w:ascii="Arial" w:eastAsia="Liberation Serif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eastAsia="Liberation Serif" w:hAnsi="Arial" w:cs="Arial"/>
          <w:bCs/>
          <w:sz w:val="22"/>
          <w:szCs w:val="22"/>
        </w:rPr>
        <w:t xml:space="preserve"> </w:t>
      </w:r>
      <w:r w:rsidRPr="00344347">
        <w:rPr>
          <w:rFonts w:ascii="Arial" w:eastAsia="Liberation Serif" w:hAnsi="Arial" w:cs="Arial"/>
          <w:bCs/>
          <w:sz w:val="22"/>
          <w:szCs w:val="22"/>
        </w:rPr>
        <w:t xml:space="preserve">, επί του εξώδικου συμβιβασμού που αιτείται </w:t>
      </w:r>
      <w:r>
        <w:rPr>
          <w:rFonts w:ascii="Arial" w:eastAsia="Liberation Serif" w:hAnsi="Arial" w:cs="Arial"/>
          <w:bCs/>
          <w:sz w:val="22"/>
          <w:szCs w:val="22"/>
        </w:rPr>
        <w:t xml:space="preserve">ο </w:t>
      </w:r>
      <w:proofErr w:type="spellStart"/>
      <w:r>
        <w:rPr>
          <w:rFonts w:ascii="Arial" w:eastAsia="Liberation Serif" w:hAnsi="Arial" w:cs="Arial"/>
          <w:bCs/>
          <w:sz w:val="22"/>
          <w:szCs w:val="22"/>
        </w:rPr>
        <w:t>Δρίβας</w:t>
      </w:r>
      <w:proofErr w:type="spellEnd"/>
      <w:r>
        <w:rPr>
          <w:rFonts w:ascii="Arial" w:eastAsia="Liberation Serif" w:hAnsi="Arial" w:cs="Arial"/>
          <w:bCs/>
          <w:sz w:val="22"/>
          <w:szCs w:val="22"/>
        </w:rPr>
        <w:t xml:space="preserve"> Χαράλαμπος για ζημιά του αυτοκινήτου </w:t>
      </w:r>
      <w:r w:rsidRPr="00344347">
        <w:rPr>
          <w:rFonts w:ascii="Arial" w:eastAsia="Liberation Serif" w:hAnsi="Arial" w:cs="Arial"/>
          <w:bCs/>
          <w:sz w:val="22"/>
          <w:szCs w:val="22"/>
        </w:rPr>
        <w:t xml:space="preserve"> την </w:t>
      </w:r>
      <w:r>
        <w:rPr>
          <w:rFonts w:ascii="Arial" w:eastAsia="Liberation Serif" w:hAnsi="Arial" w:cs="Arial"/>
          <w:bCs/>
          <w:sz w:val="22"/>
          <w:szCs w:val="22"/>
        </w:rPr>
        <w:t>04</w:t>
      </w:r>
      <w:r w:rsidRPr="00344347">
        <w:rPr>
          <w:rFonts w:ascii="Arial" w:eastAsia="Liberation Serif" w:hAnsi="Arial" w:cs="Arial"/>
          <w:bCs/>
          <w:sz w:val="22"/>
          <w:szCs w:val="22"/>
        </w:rPr>
        <w:t>-</w:t>
      </w:r>
      <w:r>
        <w:rPr>
          <w:rFonts w:ascii="Arial" w:eastAsia="Liberation Serif" w:hAnsi="Arial" w:cs="Arial"/>
          <w:bCs/>
          <w:sz w:val="22"/>
          <w:szCs w:val="22"/>
        </w:rPr>
        <w:t>1</w:t>
      </w:r>
      <w:r w:rsidRPr="00344347">
        <w:rPr>
          <w:rFonts w:ascii="Arial" w:eastAsia="Liberation Serif" w:hAnsi="Arial" w:cs="Arial"/>
          <w:bCs/>
          <w:sz w:val="22"/>
          <w:szCs w:val="22"/>
        </w:rPr>
        <w:t>1-</w:t>
      </w:r>
      <w:r>
        <w:rPr>
          <w:rFonts w:ascii="Arial" w:eastAsia="Liberation Serif" w:hAnsi="Arial" w:cs="Arial"/>
          <w:bCs/>
          <w:sz w:val="22"/>
          <w:szCs w:val="22"/>
        </w:rPr>
        <w:t>2019</w:t>
      </w:r>
      <w:r w:rsidRPr="00344347">
        <w:rPr>
          <w:rFonts w:ascii="Arial" w:eastAsia="Liberation Serif" w:hAnsi="Arial" w:cs="Arial"/>
          <w:bCs/>
          <w:sz w:val="22"/>
          <w:szCs w:val="22"/>
        </w:rPr>
        <w:t xml:space="preserve"> στη Λιβαδειά</w:t>
      </w:r>
      <w:r>
        <w:rPr>
          <w:rFonts w:ascii="Arial" w:eastAsia="Liberation Serif" w:hAnsi="Arial" w:cs="Arial"/>
          <w:bCs/>
          <w:sz w:val="22"/>
          <w:szCs w:val="22"/>
        </w:rPr>
        <w:t>.</w:t>
      </w:r>
    </w:p>
    <w:p w:rsidR="00CA6D88" w:rsidRPr="00344347" w:rsidRDefault="00CA6D88" w:rsidP="00CA6D88">
      <w:pPr>
        <w:pStyle w:val="af0"/>
        <w:ind w:left="885"/>
        <w:rPr>
          <w:rFonts w:ascii="Arial" w:eastAsia="Arial" w:hAnsi="Arial" w:cs="Arial"/>
          <w:sz w:val="22"/>
          <w:szCs w:val="22"/>
        </w:rPr>
      </w:pPr>
    </w:p>
    <w:p w:rsidR="008D1F51" w:rsidRDefault="008D1F51" w:rsidP="00973370">
      <w:pPr>
        <w:pStyle w:val="2"/>
        <w:rPr>
          <w:rFonts w:eastAsia="Arial"/>
          <w:b/>
        </w:rPr>
      </w:pPr>
    </w:p>
    <w:p w:rsidR="008D1F51" w:rsidRDefault="008D1F51" w:rsidP="00973370">
      <w:pPr>
        <w:pStyle w:val="2"/>
        <w:rPr>
          <w:rFonts w:eastAsia="Arial"/>
          <w:b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7D7203">
        <w:rPr>
          <w:rFonts w:eastAsia="Arial"/>
          <w:b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1D" w:rsidRDefault="00671B1D">
      <w:r>
        <w:separator/>
      </w:r>
    </w:p>
  </w:endnote>
  <w:endnote w:type="continuationSeparator" w:id="0">
    <w:p w:rsidR="00671B1D" w:rsidRDefault="0067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1D" w:rsidRDefault="00671B1D">
      <w:r>
        <w:separator/>
      </w:r>
    </w:p>
  </w:footnote>
  <w:footnote w:type="continuationSeparator" w:id="0">
    <w:p w:rsidR="00671B1D" w:rsidRDefault="0067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B916E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B916E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A6D8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A4F85"/>
    <w:multiLevelType w:val="hybridMultilevel"/>
    <w:tmpl w:val="E06623A8"/>
    <w:lvl w:ilvl="0" w:tplc="0408000F">
      <w:start w:val="1"/>
      <w:numFmt w:val="decimal"/>
      <w:lvlText w:val="%1."/>
      <w:lvlJc w:val="left"/>
      <w:pPr>
        <w:ind w:left="885" w:hanging="360"/>
      </w:p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44650"/>
    <w:multiLevelType w:val="hybridMultilevel"/>
    <w:tmpl w:val="7EB2F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B74BE"/>
    <w:multiLevelType w:val="hybridMultilevel"/>
    <w:tmpl w:val="B8A40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6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E3B22"/>
    <w:multiLevelType w:val="hybridMultilevel"/>
    <w:tmpl w:val="9CA4C0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31"/>
  </w:num>
  <w:num w:numId="6">
    <w:abstractNumId w:val="17"/>
  </w:num>
  <w:num w:numId="7">
    <w:abstractNumId w:val="32"/>
  </w:num>
  <w:num w:numId="8">
    <w:abstractNumId w:val="20"/>
  </w:num>
  <w:num w:numId="9">
    <w:abstractNumId w:val="9"/>
  </w:num>
  <w:num w:numId="10">
    <w:abstractNumId w:val="16"/>
  </w:num>
  <w:num w:numId="11">
    <w:abstractNumId w:val="24"/>
  </w:num>
  <w:num w:numId="12">
    <w:abstractNumId w:val="39"/>
  </w:num>
  <w:num w:numId="13">
    <w:abstractNumId w:val="45"/>
  </w:num>
  <w:num w:numId="14">
    <w:abstractNumId w:val="6"/>
  </w:num>
  <w:num w:numId="15">
    <w:abstractNumId w:val="34"/>
  </w:num>
  <w:num w:numId="16">
    <w:abstractNumId w:val="22"/>
  </w:num>
  <w:num w:numId="17">
    <w:abstractNumId w:val="40"/>
  </w:num>
  <w:num w:numId="18">
    <w:abstractNumId w:val="30"/>
  </w:num>
  <w:num w:numId="19">
    <w:abstractNumId w:val="3"/>
  </w:num>
  <w:num w:numId="20">
    <w:abstractNumId w:val="35"/>
  </w:num>
  <w:num w:numId="21">
    <w:abstractNumId w:val="44"/>
  </w:num>
  <w:num w:numId="22">
    <w:abstractNumId w:val="37"/>
  </w:num>
  <w:num w:numId="23">
    <w:abstractNumId w:val="21"/>
  </w:num>
  <w:num w:numId="24">
    <w:abstractNumId w:val="27"/>
  </w:num>
  <w:num w:numId="25">
    <w:abstractNumId w:val="43"/>
  </w:num>
  <w:num w:numId="26">
    <w:abstractNumId w:val="25"/>
  </w:num>
  <w:num w:numId="27">
    <w:abstractNumId w:val="36"/>
  </w:num>
  <w:num w:numId="28">
    <w:abstractNumId w:val="12"/>
  </w:num>
  <w:num w:numId="29">
    <w:abstractNumId w:val="14"/>
  </w:num>
  <w:num w:numId="30">
    <w:abstractNumId w:val="7"/>
  </w:num>
  <w:num w:numId="31">
    <w:abstractNumId w:val="8"/>
  </w:num>
  <w:num w:numId="32">
    <w:abstractNumId w:val="29"/>
  </w:num>
  <w:num w:numId="33">
    <w:abstractNumId w:val="1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8"/>
  </w:num>
  <w:num w:numId="37">
    <w:abstractNumId w:val="19"/>
  </w:num>
  <w:num w:numId="38">
    <w:abstractNumId w:val="18"/>
  </w:num>
  <w:num w:numId="39">
    <w:abstractNumId w:val="41"/>
  </w:num>
  <w:num w:numId="40">
    <w:abstractNumId w:val="13"/>
  </w:num>
  <w:num w:numId="41">
    <w:abstractNumId w:val="11"/>
  </w:num>
  <w:num w:numId="42">
    <w:abstractNumId w:val="26"/>
  </w:num>
  <w:num w:numId="43">
    <w:abstractNumId w:val="23"/>
  </w:num>
  <w:num w:numId="44">
    <w:abstractNumId w:val="10"/>
  </w:num>
  <w:num w:numId="45">
    <w:abstractNumId w:val="42"/>
  </w:num>
  <w:num w:numId="46">
    <w:abstractNumId w:val="28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3E9A"/>
    <w:rsid w:val="00014CAB"/>
    <w:rsid w:val="00022FD4"/>
    <w:rsid w:val="0002407F"/>
    <w:rsid w:val="00024BD8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EB2"/>
    <w:rsid w:val="00160CD3"/>
    <w:rsid w:val="00172CA3"/>
    <w:rsid w:val="00173D15"/>
    <w:rsid w:val="00174223"/>
    <w:rsid w:val="00174DEF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6379"/>
    <w:rsid w:val="001D6664"/>
    <w:rsid w:val="001E02C8"/>
    <w:rsid w:val="001E0AEB"/>
    <w:rsid w:val="001E17E1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06017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48E8"/>
    <w:rsid w:val="0025539E"/>
    <w:rsid w:val="0025629B"/>
    <w:rsid w:val="00256360"/>
    <w:rsid w:val="00264698"/>
    <w:rsid w:val="00265A2B"/>
    <w:rsid w:val="00266FBD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2C87"/>
    <w:rsid w:val="002F5E93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9C"/>
    <w:rsid w:val="00372D16"/>
    <w:rsid w:val="00372DCC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2137"/>
    <w:rsid w:val="003A4739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2F4A"/>
    <w:rsid w:val="004048BD"/>
    <w:rsid w:val="00405462"/>
    <w:rsid w:val="00412964"/>
    <w:rsid w:val="00412F2D"/>
    <w:rsid w:val="004135F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C75"/>
    <w:rsid w:val="00440FBA"/>
    <w:rsid w:val="004413D0"/>
    <w:rsid w:val="0044186A"/>
    <w:rsid w:val="004429F8"/>
    <w:rsid w:val="004465AF"/>
    <w:rsid w:val="00447376"/>
    <w:rsid w:val="00450A14"/>
    <w:rsid w:val="00453A51"/>
    <w:rsid w:val="00456FF0"/>
    <w:rsid w:val="004574ED"/>
    <w:rsid w:val="0046078F"/>
    <w:rsid w:val="00461B0A"/>
    <w:rsid w:val="00462555"/>
    <w:rsid w:val="004677D9"/>
    <w:rsid w:val="00474F30"/>
    <w:rsid w:val="004758AA"/>
    <w:rsid w:val="004759B9"/>
    <w:rsid w:val="0047680B"/>
    <w:rsid w:val="00485BA4"/>
    <w:rsid w:val="0048701A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33C"/>
    <w:rsid w:val="004C3567"/>
    <w:rsid w:val="004C452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21FF"/>
    <w:rsid w:val="005542AA"/>
    <w:rsid w:val="005548F8"/>
    <w:rsid w:val="00555610"/>
    <w:rsid w:val="00561BA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7DC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11D0"/>
    <w:rsid w:val="005F2465"/>
    <w:rsid w:val="006005C0"/>
    <w:rsid w:val="00600870"/>
    <w:rsid w:val="00600916"/>
    <w:rsid w:val="00603B2E"/>
    <w:rsid w:val="00606B7E"/>
    <w:rsid w:val="00613F7F"/>
    <w:rsid w:val="0062668D"/>
    <w:rsid w:val="006334A3"/>
    <w:rsid w:val="0063693C"/>
    <w:rsid w:val="00636BB6"/>
    <w:rsid w:val="006407A4"/>
    <w:rsid w:val="0064092F"/>
    <w:rsid w:val="0064105F"/>
    <w:rsid w:val="00642B49"/>
    <w:rsid w:val="006474DB"/>
    <w:rsid w:val="00650B0C"/>
    <w:rsid w:val="00650B92"/>
    <w:rsid w:val="00661952"/>
    <w:rsid w:val="00671B1D"/>
    <w:rsid w:val="0067590C"/>
    <w:rsid w:val="00676841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A5CD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5839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2AB5"/>
    <w:rsid w:val="007934B2"/>
    <w:rsid w:val="00793B8F"/>
    <w:rsid w:val="00796188"/>
    <w:rsid w:val="007976C5"/>
    <w:rsid w:val="0079794A"/>
    <w:rsid w:val="007A48D6"/>
    <w:rsid w:val="007A5FDF"/>
    <w:rsid w:val="007A7A1D"/>
    <w:rsid w:val="007B0D7B"/>
    <w:rsid w:val="007B1B17"/>
    <w:rsid w:val="007B1C57"/>
    <w:rsid w:val="007B3EC4"/>
    <w:rsid w:val="007C0208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C18"/>
    <w:rsid w:val="007F1F3D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53CB"/>
    <w:rsid w:val="008C5E6A"/>
    <w:rsid w:val="008D1C23"/>
    <w:rsid w:val="008D1F51"/>
    <w:rsid w:val="008D4D38"/>
    <w:rsid w:val="008D64B6"/>
    <w:rsid w:val="008D7745"/>
    <w:rsid w:val="008E0FCB"/>
    <w:rsid w:val="008E12A5"/>
    <w:rsid w:val="008E3939"/>
    <w:rsid w:val="008E4F94"/>
    <w:rsid w:val="008E66F9"/>
    <w:rsid w:val="008F2228"/>
    <w:rsid w:val="009030BF"/>
    <w:rsid w:val="009038F5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4E3"/>
    <w:rsid w:val="00986F1C"/>
    <w:rsid w:val="009979AA"/>
    <w:rsid w:val="009A0720"/>
    <w:rsid w:val="009B0A47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35F4"/>
    <w:rsid w:val="00A3410A"/>
    <w:rsid w:val="00A34B97"/>
    <w:rsid w:val="00A4318B"/>
    <w:rsid w:val="00A5138F"/>
    <w:rsid w:val="00A51672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385B"/>
    <w:rsid w:val="00B34075"/>
    <w:rsid w:val="00B343E4"/>
    <w:rsid w:val="00B360C5"/>
    <w:rsid w:val="00B400A0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1375"/>
    <w:rsid w:val="00B916E7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2F8D"/>
    <w:rsid w:val="00BD3C0A"/>
    <w:rsid w:val="00BD4016"/>
    <w:rsid w:val="00BD418C"/>
    <w:rsid w:val="00BD4596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27AD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563C"/>
    <w:rsid w:val="00C46562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0971"/>
    <w:rsid w:val="00C81B6E"/>
    <w:rsid w:val="00C83409"/>
    <w:rsid w:val="00C844CD"/>
    <w:rsid w:val="00C941B2"/>
    <w:rsid w:val="00CA2CD0"/>
    <w:rsid w:val="00CA3CCF"/>
    <w:rsid w:val="00CA3FBB"/>
    <w:rsid w:val="00CA5C1E"/>
    <w:rsid w:val="00CA6D88"/>
    <w:rsid w:val="00CA7C63"/>
    <w:rsid w:val="00CB0F4C"/>
    <w:rsid w:val="00CC6BD6"/>
    <w:rsid w:val="00CC7BBE"/>
    <w:rsid w:val="00CD2297"/>
    <w:rsid w:val="00CD2FE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111D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E00AA"/>
    <w:rsid w:val="00DE1884"/>
    <w:rsid w:val="00DE3626"/>
    <w:rsid w:val="00DE4CF6"/>
    <w:rsid w:val="00DF048A"/>
    <w:rsid w:val="00DF0C2E"/>
    <w:rsid w:val="00DF3C73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2E82"/>
    <w:rsid w:val="00F43477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1229"/>
    <w:rsid w:val="00F9273E"/>
    <w:rsid w:val="00F938ED"/>
    <w:rsid w:val="00F9425F"/>
    <w:rsid w:val="00F96E89"/>
    <w:rsid w:val="00FA0678"/>
    <w:rsid w:val="00FA2963"/>
    <w:rsid w:val="00FB1EB9"/>
    <w:rsid w:val="00FB40A5"/>
    <w:rsid w:val="00FB508B"/>
    <w:rsid w:val="00FB5C35"/>
    <w:rsid w:val="00FC3D25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2C77-AC60-45FA-8109-0C9B02BD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40</cp:revision>
  <cp:lastPrinted>2021-03-05T12:46:00Z</cp:lastPrinted>
  <dcterms:created xsi:type="dcterms:W3CDTF">2021-03-01T11:47:00Z</dcterms:created>
  <dcterms:modified xsi:type="dcterms:W3CDTF">2021-03-19T10:49:00Z</dcterms:modified>
</cp:coreProperties>
</file>