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BA" w:rsidRPr="00FD0D42" w:rsidRDefault="009222C6" w:rsidP="00074625">
      <w:pPr>
        <w:outlineLvl w:val="0"/>
      </w:pP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 w:rsidR="00C2139F">
        <w:rPr>
          <w:rFonts w:ascii="Arial" w:eastAsia="Calibri" w:hAnsi="Arial" w:cs="Arial"/>
          <w:b/>
          <w:bCs/>
          <w:position w:val="2"/>
        </w:rPr>
        <w:t xml:space="preserve"> </w:t>
      </w:r>
      <w:r w:rsidR="004A22BA"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="004A22BA"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4A22BA" w:rsidRPr="00FD0D42" w:rsidRDefault="004A22BA" w:rsidP="00074625">
      <w:pPr>
        <w:outlineLvl w:val="0"/>
      </w:pPr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ΑΡΙΘΜ ΠΡΩΤ: </w:t>
      </w:r>
      <w:r w:rsidR="003C3ECC">
        <w:rPr>
          <w:rFonts w:ascii="Arial" w:eastAsia="Calibri" w:hAnsi="Arial" w:cs="Arial"/>
          <w:b/>
          <w:bCs/>
          <w:position w:val="2"/>
        </w:rPr>
        <w:t xml:space="preserve"> </w:t>
      </w:r>
      <w:r w:rsidR="00043F06" w:rsidRPr="00043F06">
        <w:rPr>
          <w:rFonts w:ascii="Arial" w:eastAsia="Calibri" w:hAnsi="Arial" w:cs="Arial"/>
          <w:b/>
          <w:bCs/>
          <w:position w:val="2"/>
        </w:rPr>
        <w:t>2918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4A22BA" w:rsidRPr="00FD0D42" w:rsidRDefault="004A22BA" w:rsidP="00074625">
      <w:pPr>
        <w:jc w:val="center"/>
        <w:outlineLvl w:val="0"/>
      </w:pP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   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3C3ECC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043F06">
        <w:rPr>
          <w:rFonts w:ascii="Arial" w:eastAsia="Arial" w:hAnsi="Arial" w:cs="Arial"/>
          <w:b/>
          <w:bCs/>
          <w:position w:val="2"/>
          <w:sz w:val="22"/>
          <w:szCs w:val="22"/>
          <w:lang w:val="en-US"/>
        </w:rPr>
        <w:t>24</w:t>
      </w:r>
      <w:r w:rsidR="00DA7D6C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FD0D42"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="003C3ECC">
        <w:rPr>
          <w:rFonts w:ascii="Arial" w:eastAsia="Arial" w:hAnsi="Arial" w:cs="Arial"/>
          <w:b/>
          <w:bCs/>
          <w:position w:val="2"/>
          <w:sz w:val="22"/>
          <w:szCs w:val="22"/>
        </w:rPr>
        <w:t>2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 w:rsidR="00011F2F"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074625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011F2F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</w:t>
      </w:r>
      <w:r w:rsidR="009222C6">
        <w:rPr>
          <w:rFonts w:ascii="Arial" w:hAnsi="Arial" w:cs="Arial"/>
          <w:sz w:val="22"/>
          <w:szCs w:val="22"/>
        </w:rPr>
        <w:t>-</w:t>
      </w:r>
      <w:r w:rsidR="00EA25BA">
        <w:rPr>
          <w:rFonts w:ascii="Arial" w:hAnsi="Arial" w:cs="Arial"/>
          <w:sz w:val="22"/>
          <w:szCs w:val="22"/>
        </w:rPr>
        <w:t>3</w:t>
      </w:r>
      <w:r w:rsidR="009222C6"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EA25BA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BC79EC" w:rsidRPr="00BC79EC" w:rsidRDefault="00BC79EC" w:rsidP="009222C6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011F2F" w:rsidRPr="00BC79EC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="0004342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8</w:t>
      </w:r>
      <w:r w:rsidR="00115EE0">
        <w:rPr>
          <w:rStyle w:val="af0"/>
        </w:rPr>
        <w:t xml:space="preserve"> </w:t>
      </w:r>
    </w:p>
    <w:p w:rsidR="003C3ECC" w:rsidRPr="003C3ECC" w:rsidRDefault="00776082" w:rsidP="003C3ECC">
      <w:pPr>
        <w:ind w:left="-9"/>
        <w:rPr>
          <w:rStyle w:val="af0"/>
          <w:rFonts w:eastAsia="Cambria"/>
          <w:b/>
          <w:bCs w:val="0"/>
          <w:iCs/>
          <w:color w:val="000000"/>
        </w:rPr>
      </w:pPr>
      <w:r w:rsidRPr="00115EE0">
        <w:rPr>
          <w:rStyle w:val="af0"/>
          <w:b/>
        </w:rPr>
        <w:t>ΘΕΜΑ:</w:t>
      </w:r>
      <w:r w:rsidR="00C96B33" w:rsidRPr="00C96B33">
        <w:rPr>
          <w:rFonts w:ascii="Arial" w:hAnsi="Arial" w:cs="Arial"/>
          <w:b/>
          <w:sz w:val="22"/>
          <w:szCs w:val="22"/>
        </w:rPr>
        <w:t xml:space="preserve"> </w:t>
      </w:r>
      <w:r w:rsidR="003C3ECC" w:rsidRPr="003C3ECC">
        <w:rPr>
          <w:rStyle w:val="af0"/>
          <w:rFonts w:eastAsia="Cambria"/>
          <w:b/>
          <w:iCs/>
          <w:color w:val="000000"/>
        </w:rPr>
        <w:t xml:space="preserve">Έγκριση </w:t>
      </w:r>
      <w:r w:rsidR="003C3ECC">
        <w:rPr>
          <w:rStyle w:val="af0"/>
          <w:rFonts w:eastAsia="Cambria"/>
          <w:b/>
          <w:iCs/>
          <w:color w:val="000000"/>
        </w:rPr>
        <w:t xml:space="preserve"> 1</w:t>
      </w:r>
      <w:r w:rsidR="003C3ECC" w:rsidRPr="003C3ECC">
        <w:rPr>
          <w:rStyle w:val="af0"/>
          <w:rFonts w:eastAsia="Cambria"/>
          <w:b/>
          <w:iCs/>
          <w:color w:val="000000"/>
          <w:vertAlign w:val="superscript"/>
        </w:rPr>
        <w:t>ης</w:t>
      </w:r>
      <w:r w:rsidR="003C3ECC" w:rsidRPr="00937ACC">
        <w:rPr>
          <w:rStyle w:val="af0"/>
          <w:rFonts w:eastAsia="Cambria"/>
          <w:iCs/>
          <w:color w:val="000000"/>
        </w:rPr>
        <w:t xml:space="preserve">  </w:t>
      </w:r>
      <w:r w:rsidR="003C3ECC">
        <w:rPr>
          <w:rFonts w:ascii="Arial" w:hAnsi="Arial" w:cs="Arial"/>
          <w:b/>
          <w:sz w:val="22"/>
          <w:szCs w:val="22"/>
        </w:rPr>
        <w:t xml:space="preserve"> Αναμόρφωση προϋπολογισμού </w:t>
      </w:r>
      <w:r w:rsidR="003C3ECC" w:rsidRPr="003C3ECC">
        <w:rPr>
          <w:rStyle w:val="af0"/>
          <w:rFonts w:eastAsia="Cambria"/>
          <w:b/>
          <w:iCs/>
          <w:color w:val="000000"/>
        </w:rPr>
        <w:t>τρέχουσας χρήσης (</w:t>
      </w:r>
      <w:r w:rsidR="003C3ECC">
        <w:rPr>
          <w:rStyle w:val="af0"/>
          <w:rFonts w:eastAsia="Cambria"/>
          <w:b/>
          <w:iCs/>
          <w:color w:val="000000"/>
        </w:rPr>
        <w:t>7 &amp; 2</w:t>
      </w:r>
      <w:r w:rsidR="003C3ECC" w:rsidRPr="003C3ECC">
        <w:rPr>
          <w:rStyle w:val="af0"/>
          <w:rFonts w:eastAsia="Cambria"/>
          <w:b/>
          <w:iCs/>
          <w:color w:val="000000"/>
        </w:rPr>
        <w:t>4/202</w:t>
      </w:r>
      <w:r w:rsidR="003C3ECC">
        <w:rPr>
          <w:rStyle w:val="af0"/>
          <w:rFonts w:eastAsia="Cambria"/>
          <w:b/>
          <w:iCs/>
          <w:color w:val="000000"/>
        </w:rPr>
        <w:t>1</w:t>
      </w:r>
      <w:r w:rsidR="003C3ECC" w:rsidRPr="003C3ECC">
        <w:rPr>
          <w:rStyle w:val="af0"/>
          <w:rFonts w:eastAsia="Cambria"/>
          <w:b/>
          <w:iCs/>
          <w:color w:val="000000"/>
        </w:rPr>
        <w:t xml:space="preserve"> Απ</w:t>
      </w:r>
      <w:r w:rsidR="003C3ECC">
        <w:rPr>
          <w:rStyle w:val="af0"/>
          <w:rFonts w:eastAsia="Cambria"/>
          <w:b/>
          <w:iCs/>
          <w:color w:val="000000"/>
        </w:rPr>
        <w:t>οφάσεις</w:t>
      </w:r>
      <w:r w:rsidR="003C3ECC" w:rsidRPr="003C3ECC">
        <w:rPr>
          <w:rStyle w:val="af0"/>
          <w:rFonts w:eastAsia="Cambria"/>
          <w:b/>
          <w:iCs/>
          <w:color w:val="000000"/>
        </w:rPr>
        <w:t xml:space="preserve"> Ο.Ε)</w:t>
      </w:r>
    </w:p>
    <w:p w:rsidR="00011F2F" w:rsidRPr="0099302E" w:rsidRDefault="00011F2F" w:rsidP="003C3ECC">
      <w:pPr>
        <w:pStyle w:val="Web"/>
        <w:ind w:left="142"/>
        <w:rPr>
          <w:rStyle w:val="FontStyle17"/>
          <w:rFonts w:ascii="Arial" w:hAnsi="Arial" w:cs="Arial"/>
          <w:iCs/>
          <w:color w:val="000000"/>
          <w:spacing w:val="-3"/>
          <w:kern w:val="1"/>
        </w:rPr>
      </w:pPr>
    </w:p>
    <w:p w:rsidR="0099302E" w:rsidRDefault="008310E0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Στη Λιβαδειά σήμερα την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EA25BA">
        <w:rPr>
          <w:rStyle w:val="FontStyle17"/>
          <w:rFonts w:ascii="Arial" w:eastAsia="Calibri" w:hAnsi="Arial" w:cs="Arial"/>
          <w:iCs/>
          <w:spacing w:val="-3"/>
          <w:kern w:val="1"/>
        </w:rPr>
        <w:t>22α</w:t>
      </w:r>
      <w:r w:rsidR="00251BCD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3C3ECC">
        <w:rPr>
          <w:rStyle w:val="FontStyle17"/>
          <w:rFonts w:ascii="Arial" w:eastAsia="Calibri" w:hAnsi="Arial" w:cs="Arial"/>
          <w:iCs/>
          <w:spacing w:val="-3"/>
          <w:kern w:val="1"/>
        </w:rPr>
        <w:t>Φεβρουα</w:t>
      </w:r>
      <w:r w:rsidR="00251BCD">
        <w:rPr>
          <w:rStyle w:val="FontStyle17"/>
          <w:rFonts w:ascii="Arial" w:eastAsia="Calibri" w:hAnsi="Arial" w:cs="Arial"/>
          <w:iCs/>
          <w:spacing w:val="-3"/>
          <w:kern w:val="1"/>
        </w:rPr>
        <w:t>ρίου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</w:t>
      </w:r>
      <w:r w:rsidR="00011F2F">
        <w:rPr>
          <w:rStyle w:val="FontStyle17"/>
          <w:rFonts w:ascii="Arial" w:eastAsia="Calibri" w:hAnsi="Arial" w:cs="Arial"/>
          <w:iCs/>
          <w:spacing w:val="-3"/>
          <w:kern w:val="1"/>
        </w:rPr>
        <w:t>1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, ημέρα </w:t>
      </w:r>
      <w:r w:rsidR="00EA25BA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Δευτέρα </w:t>
      </w:r>
      <w:r w:rsidR="004A22BA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και ώρα 1</w:t>
      </w:r>
      <w:r w:rsidR="004366C8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:00 </w:t>
      </w:r>
      <w:proofErr w:type="spellStart"/>
      <w:r w:rsidR="004366C8">
        <w:rPr>
          <w:rStyle w:val="FontStyle17"/>
          <w:rFonts w:ascii="Arial" w:eastAsia="Calibri" w:hAnsi="Arial" w:cs="Arial"/>
          <w:iCs/>
          <w:spacing w:val="-3"/>
          <w:kern w:val="1"/>
        </w:rPr>
        <w:t>μ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4A22BA">
        <w:rPr>
          <w:rFonts w:ascii="Arial" w:hAnsi="Arial" w:cs="Arial"/>
          <w:sz w:val="22"/>
          <w:szCs w:val="22"/>
        </w:rPr>
        <w:t xml:space="preserve"> </w:t>
      </w:r>
      <w:r w:rsidRPr="003E0349">
        <w:rPr>
          <w:rFonts w:ascii="Arial" w:hAnsi="Arial" w:cs="Arial"/>
          <w:sz w:val="22"/>
          <w:szCs w:val="22"/>
        </w:rPr>
        <w:t xml:space="preserve"> ,</w:t>
      </w:r>
      <w:r w:rsidRPr="00D60CF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320BE4" w:rsidRPr="00320BE4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>
        <w:rPr>
          <w:rFonts w:ascii="Arial" w:hAnsi="Arial" w:cs="Arial"/>
          <w:b/>
          <w:bCs/>
          <w:sz w:val="22"/>
          <w:szCs w:val="22"/>
        </w:rPr>
        <w:t xml:space="preserve"> </w:t>
      </w:r>
      <w:r w:rsidR="00320BE4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0349">
        <w:rPr>
          <w:rStyle w:val="af0"/>
        </w:rPr>
        <w:t xml:space="preserve">, </w:t>
      </w:r>
      <w:r w:rsidRPr="003C3ECC">
        <w:rPr>
          <w:rStyle w:val="af0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3C3ECC">
        <w:rPr>
          <w:rStyle w:val="af0"/>
          <w:u w:val="single"/>
        </w:rPr>
        <w:t>κορωνοϊού</w:t>
      </w:r>
      <w:proofErr w:type="spellEnd"/>
      <w:r w:rsidRPr="003C3ECC">
        <w:rPr>
          <w:rStyle w:val="af0"/>
          <w:u w:val="single"/>
        </w:rPr>
        <w:t xml:space="preserve"> COVID-19   πραγματοποιήθηκε  </w:t>
      </w:r>
      <w:r w:rsidRPr="003C3ECC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Pr="003C3ECC">
        <w:rPr>
          <w:rFonts w:ascii="Arial" w:hAnsi="Arial" w:cs="Arial"/>
          <w:sz w:val="22"/>
          <w:szCs w:val="22"/>
          <w:u w:val="single"/>
        </w:rPr>
        <w:t xml:space="preserve"> </w:t>
      </w:r>
      <w:r w:rsidR="00EA25BA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>με τηλεδιάσκεψη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="0099302E">
        <w:rPr>
          <w:rStyle w:val="WW8Num3z8"/>
          <w:rFonts w:ascii="Arial" w:eastAsia="Calibri" w:hAnsi="Arial" w:cs="Arial"/>
          <w:iCs/>
          <w:spacing w:val="-3"/>
          <w:kern w:val="1"/>
        </w:rPr>
        <w:t xml:space="preserve"> </w:t>
      </w:r>
      <w:r w:rsidR="003B3B77" w:rsidRPr="003B3B77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κατ </w:t>
      </w:r>
      <w:proofErr w:type="spellStart"/>
      <w:r w:rsidR="003B3B77" w:rsidRPr="003B3B77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="003B3B77" w:rsidRPr="003B3B77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3B3B77" w:rsidRPr="003B3B77">
        <w:rPr>
          <w:rFonts w:ascii="Arial" w:hAnsi="Arial" w:cs="Arial"/>
          <w:sz w:val="22"/>
          <w:szCs w:val="22"/>
        </w:rPr>
        <w:t xml:space="preserve"> </w:t>
      </w:r>
      <w:r w:rsidR="003B3B77" w:rsidRPr="003B3B77">
        <w:rPr>
          <w:rFonts w:ascii="Arial" w:hAnsi="Arial" w:cs="Arial"/>
          <w:b/>
          <w:sz w:val="22"/>
          <w:szCs w:val="22"/>
        </w:rPr>
        <w:t xml:space="preserve">  τ</w:t>
      </w:r>
      <w:r w:rsidR="003B3B77" w:rsidRPr="003B3B77">
        <w:rPr>
          <w:rFonts w:ascii="Arial" w:hAnsi="Arial" w:cs="Arial"/>
          <w:sz w:val="22"/>
          <w:szCs w:val="22"/>
        </w:rPr>
        <w:t xml:space="preserve">ης παρ 3 της υπ </w:t>
      </w:r>
      <w:proofErr w:type="spellStart"/>
      <w:r w:rsidR="003B3B77" w:rsidRPr="003B3B77">
        <w:rPr>
          <w:rFonts w:ascii="Arial" w:hAnsi="Arial" w:cs="Arial"/>
          <w:sz w:val="22"/>
          <w:szCs w:val="22"/>
        </w:rPr>
        <w:t>αριθμ</w:t>
      </w:r>
      <w:proofErr w:type="spellEnd"/>
      <w:r w:rsidR="003B3B77" w:rsidRPr="003B3B77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="003B3B77" w:rsidRPr="003B3B77">
        <w:rPr>
          <w:rFonts w:ascii="Arial" w:hAnsi="Arial" w:cs="Arial"/>
        </w:rPr>
        <w:t xml:space="preserve"> </w:t>
      </w:r>
      <w:r w:rsidR="003B3B77" w:rsidRPr="003B3B77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3B3B77" w:rsidRPr="003B3B77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3B3B77" w:rsidRPr="003B3B77">
        <w:rPr>
          <w:rFonts w:ascii="Arial" w:hAnsi="Arial" w:cs="Arial"/>
          <w:b/>
          <w:bCs/>
          <w:sz w:val="22"/>
          <w:szCs w:val="22"/>
        </w:rPr>
        <w:t>»</w:t>
      </w:r>
      <w:r w:rsidR="003C3ECC" w:rsidRPr="003B3B77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99302E" w:rsidRPr="003B3B77">
        <w:rPr>
          <w:rFonts w:ascii="Arial" w:hAnsi="Arial" w:cs="Arial"/>
          <w:sz w:val="22"/>
          <w:szCs w:val="22"/>
        </w:rPr>
        <w:t xml:space="preserve">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99302E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</w:t>
      </w:r>
      <w:r w:rsidR="003C3ECC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</w:t>
      </w:r>
      <w:r w:rsidR="00EA25BA">
        <w:rPr>
          <w:rStyle w:val="FontStyle17"/>
          <w:rFonts w:ascii="Arial" w:eastAsia="Calibri" w:hAnsi="Arial" w:cs="Arial"/>
          <w:b/>
          <w:iCs/>
          <w:spacing w:val="-3"/>
          <w:kern w:val="1"/>
        </w:rPr>
        <w:t>641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 w:rsidR="003C3ECC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="00EA25BA">
        <w:rPr>
          <w:rStyle w:val="FontStyle17"/>
          <w:rFonts w:ascii="Arial" w:eastAsia="Calibri" w:hAnsi="Arial" w:cs="Arial"/>
          <w:b/>
          <w:iCs/>
          <w:spacing w:val="-3"/>
          <w:kern w:val="1"/>
        </w:rPr>
        <w:t>8</w:t>
      </w:r>
      <w:r w:rsidR="003C3ECC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-2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-202</w:t>
      </w:r>
      <w:r w:rsidR="00011F2F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="0099302E" w:rsidRPr="00071310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έγγραφη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2E4AC2">
        <w:rPr>
          <w:rFonts w:ascii="Arial" w:hAnsi="Arial" w:cs="Arial"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Cs/>
          <w:sz w:val="22"/>
          <w:szCs w:val="22"/>
        </w:rPr>
        <w:t xml:space="preserve">. </w:t>
      </w:r>
    </w:p>
    <w:p w:rsidR="00795419" w:rsidRDefault="00795419" w:rsidP="00795419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</w:t>
      </w:r>
      <w:r w:rsidR="00251BCD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διακοπείσας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συνεδρίασης ότι υπάρχει νόμιμη απαρτία, επειδή σε σύνολο 33 συμβούλων ήταν παρόντες  </w:t>
      </w:r>
      <w:r w:rsidR="00E8674F" w:rsidRPr="003B3B77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3B3B77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E8674F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795419" w:rsidRDefault="00795419" w:rsidP="00795419">
      <w:pPr>
        <w:tabs>
          <w:tab w:val="left" w:pos="6237"/>
        </w:tabs>
        <w:snapToGrid w:val="0"/>
        <w:spacing w:before="57" w:after="57"/>
        <w:ind w:left="113"/>
      </w:pPr>
    </w:p>
    <w:p w:rsidR="00795419" w:rsidRDefault="00795419" w:rsidP="00795419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795419" w:rsidRDefault="00795419" w:rsidP="00795419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4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5565"/>
        <w:gridCol w:w="404"/>
        <w:gridCol w:w="3616"/>
      </w:tblGrid>
      <w:tr w:rsidR="00011F2F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011F2F" w:rsidRDefault="00011F2F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11F2F" w:rsidRDefault="00011F2F" w:rsidP="00011F2F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011F2F" w:rsidRDefault="00011F2F" w:rsidP="00011F2F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011F2F" w:rsidRPr="00011F2F" w:rsidRDefault="00B379A9" w:rsidP="00B37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011F2F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011F2F" w:rsidRDefault="00011F2F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11F2F" w:rsidRDefault="00011F2F" w:rsidP="00011F2F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011F2F" w:rsidRDefault="00011F2F" w:rsidP="00011F2F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011F2F" w:rsidRPr="00011F2F" w:rsidRDefault="00B379A9" w:rsidP="00011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</w:tr>
      <w:tr w:rsidR="00B379A9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379A9" w:rsidRDefault="00B379A9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379A9" w:rsidRDefault="00B379A9" w:rsidP="00011F2F"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Τζεσμετζής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04" w:type="dxa"/>
            <w:shd w:val="clear" w:color="auto" w:fill="FFFFFF"/>
          </w:tcPr>
          <w:p w:rsidR="00B379A9" w:rsidRDefault="00B379A9" w:rsidP="00011F2F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B379A9" w:rsidRPr="00011F2F" w:rsidRDefault="00B379A9" w:rsidP="009B2D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Αθανάσιος </w:t>
            </w:r>
          </w:p>
        </w:tc>
      </w:tr>
      <w:tr w:rsidR="00B379A9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379A9" w:rsidRDefault="00B379A9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379A9" w:rsidRDefault="00B379A9" w:rsidP="00011F2F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B379A9" w:rsidRDefault="00B379A9" w:rsidP="00011F2F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B379A9" w:rsidRPr="00011F2F" w:rsidRDefault="00B379A9" w:rsidP="009B2D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</w:p>
        </w:tc>
      </w:tr>
      <w:tr w:rsidR="00B379A9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379A9" w:rsidRDefault="00B379A9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B379A9" w:rsidRDefault="00B379A9" w:rsidP="00011F2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B379A9" w:rsidRDefault="00B379A9" w:rsidP="00011F2F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B379A9" w:rsidRPr="00011F2F" w:rsidRDefault="00B379A9" w:rsidP="009B2D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B379A9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379A9" w:rsidRDefault="00B379A9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379A9" w:rsidRDefault="00B379A9" w:rsidP="00011F2F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B379A9" w:rsidRPr="00011F2F" w:rsidRDefault="00B379A9" w:rsidP="00011F2F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B379A9" w:rsidRDefault="00B379A9" w:rsidP="009B2DD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B379A9" w:rsidRPr="00011F2F" w:rsidRDefault="00B379A9" w:rsidP="009B2D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9A9" w:rsidTr="00011F2F">
        <w:trPr>
          <w:trHeight w:hRule="exact" w:val="562"/>
        </w:trPr>
        <w:tc>
          <w:tcPr>
            <w:tcW w:w="852" w:type="dxa"/>
            <w:shd w:val="clear" w:color="auto" w:fill="FFFFFF"/>
          </w:tcPr>
          <w:p w:rsidR="00B379A9" w:rsidRDefault="00B379A9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B379A9" w:rsidRDefault="00B379A9" w:rsidP="00011F2F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B379A9" w:rsidRPr="00011F2F" w:rsidRDefault="00B379A9" w:rsidP="00011F2F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16" w:type="dxa"/>
            <w:shd w:val="clear" w:color="auto" w:fill="FFFFFF"/>
          </w:tcPr>
          <w:p w:rsidR="00B379A9" w:rsidRPr="00011F2F" w:rsidRDefault="00B379A9" w:rsidP="009B2D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</w:tr>
      <w:tr w:rsidR="00B379A9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379A9" w:rsidRDefault="00B379A9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B379A9" w:rsidRDefault="00B379A9" w:rsidP="00011F2F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04" w:type="dxa"/>
            <w:shd w:val="clear" w:color="auto" w:fill="FFFFFF"/>
          </w:tcPr>
          <w:p w:rsidR="00B379A9" w:rsidRPr="00011F2F" w:rsidRDefault="00B379A9" w:rsidP="00011F2F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</w:tc>
        <w:tc>
          <w:tcPr>
            <w:tcW w:w="3616" w:type="dxa"/>
            <w:shd w:val="clear" w:color="auto" w:fill="FFFFFF"/>
          </w:tcPr>
          <w:p w:rsidR="00B379A9" w:rsidRPr="00011F2F" w:rsidRDefault="00B379A9" w:rsidP="009B2D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B379A9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379A9" w:rsidRDefault="00B379A9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379A9" w:rsidRDefault="00B379A9" w:rsidP="00011F2F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B379A9" w:rsidRDefault="00B379A9" w:rsidP="00011F2F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616" w:type="dxa"/>
            <w:shd w:val="clear" w:color="auto" w:fill="FFFFFF"/>
          </w:tcPr>
          <w:p w:rsidR="00B379A9" w:rsidRPr="00011F2F" w:rsidRDefault="00B379A9" w:rsidP="009B2D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 w:rsidRPr="00011F2F">
              <w:rPr>
                <w:rFonts w:ascii="Arial" w:eastAsia="Arial" w:hAnsi="Arial" w:cs="Arial"/>
                <w:sz w:val="22"/>
                <w:szCs w:val="22"/>
              </w:rPr>
              <w:t xml:space="preserve"> Αθανασία (</w:t>
            </w:r>
            <w:proofErr w:type="spellStart"/>
            <w:r w:rsidRPr="00011F2F"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 w:rsidRPr="00011F2F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B379A9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379A9" w:rsidRDefault="00B379A9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379A9" w:rsidRDefault="00B379A9" w:rsidP="009B2DD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B379A9" w:rsidRPr="00B379A9" w:rsidRDefault="00B379A9" w:rsidP="00011F2F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616" w:type="dxa"/>
            <w:shd w:val="clear" w:color="auto" w:fill="FFFFFF"/>
          </w:tcPr>
          <w:p w:rsidR="00B379A9" w:rsidRPr="00011F2F" w:rsidRDefault="00B379A9" w:rsidP="009B2D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3B3B77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B3B77" w:rsidRDefault="003B3B77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B3B77" w:rsidRDefault="003B3B77" w:rsidP="008C4153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Παναγιού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(Γιώτα) (Απούσα από 2-8 ΘΗΔ)</w:t>
            </w:r>
          </w:p>
        </w:tc>
        <w:tc>
          <w:tcPr>
            <w:tcW w:w="404" w:type="dxa"/>
            <w:shd w:val="clear" w:color="auto" w:fill="FFFFFF"/>
          </w:tcPr>
          <w:p w:rsidR="003B3B77" w:rsidRDefault="003B3B77" w:rsidP="00011F2F">
            <w:pPr>
              <w:pStyle w:val="af"/>
              <w:snapToGrid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11 </w:t>
            </w:r>
          </w:p>
        </w:tc>
        <w:tc>
          <w:tcPr>
            <w:tcW w:w="3616" w:type="dxa"/>
            <w:shd w:val="clear" w:color="auto" w:fill="FFFFFF"/>
          </w:tcPr>
          <w:p w:rsidR="003B3B77" w:rsidRDefault="003B3B77" w:rsidP="009B2DD9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</w:tr>
      <w:tr w:rsidR="003B3B77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B3B77" w:rsidRDefault="003B3B77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B3B77" w:rsidRDefault="003B3B77" w:rsidP="008C4153"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(Απών από 2-8 ΘΗΔ)</w:t>
            </w:r>
          </w:p>
        </w:tc>
        <w:tc>
          <w:tcPr>
            <w:tcW w:w="404" w:type="dxa"/>
            <w:shd w:val="clear" w:color="auto" w:fill="FFFFFF"/>
          </w:tcPr>
          <w:p w:rsidR="003B3B77" w:rsidRDefault="003B3B77" w:rsidP="00011F2F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B3B77" w:rsidRDefault="003B3B77" w:rsidP="00B37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Οι </w:t>
            </w:r>
            <w:r w:rsidR="004366C8">
              <w:rPr>
                <w:rFonts w:ascii="Arial" w:hAnsi="Arial" w:cs="Arial"/>
                <w:sz w:val="22"/>
                <w:szCs w:val="22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>ποίοι δεν παρευρέθησαν</w:t>
            </w:r>
          </w:p>
          <w:p w:rsidR="003B3B77" w:rsidRDefault="003B3B77" w:rsidP="00B37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3B3B77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B3B77" w:rsidRDefault="003B3B77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B3B77" w:rsidRDefault="003B3B77" w:rsidP="008C4153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3B3B77" w:rsidRDefault="003B3B77" w:rsidP="00011F2F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B3B77" w:rsidRDefault="003B3B77" w:rsidP="00011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B77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B3B77" w:rsidRDefault="003B3B77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B3B77" w:rsidRDefault="003B3B77" w:rsidP="008C4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B3B77" w:rsidRDefault="003B3B77" w:rsidP="00011F2F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B3B77" w:rsidRDefault="003B3B77" w:rsidP="00011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B77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B3B77" w:rsidRDefault="003B3B77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B3B77" w:rsidRDefault="003B3B77" w:rsidP="008C4153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3B3B77" w:rsidRDefault="003B3B77" w:rsidP="00011F2F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3B3B77" w:rsidRDefault="003B3B77" w:rsidP="00011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B77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B3B77" w:rsidRDefault="003B3B77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B3B77" w:rsidRDefault="003B3B77" w:rsidP="008C4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(Απών από 2-8 ΘΗΔ)</w:t>
            </w:r>
          </w:p>
        </w:tc>
        <w:tc>
          <w:tcPr>
            <w:tcW w:w="404" w:type="dxa"/>
            <w:shd w:val="clear" w:color="auto" w:fill="FFFFFF"/>
          </w:tcPr>
          <w:p w:rsidR="003B3B77" w:rsidRDefault="003B3B77" w:rsidP="00011F2F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B3B77" w:rsidRDefault="003B3B77" w:rsidP="00011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B77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B3B77" w:rsidRDefault="003B3B77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B3B77" w:rsidRDefault="003B3B77" w:rsidP="008C4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B3B77" w:rsidRDefault="003B3B77" w:rsidP="00011F2F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B3B77" w:rsidRDefault="003B3B77" w:rsidP="00011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B77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B3B77" w:rsidRDefault="003B3B77" w:rsidP="00252002">
            <w:pPr>
              <w:pStyle w:val="af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  </w:t>
            </w:r>
          </w:p>
        </w:tc>
        <w:tc>
          <w:tcPr>
            <w:tcW w:w="5565" w:type="dxa"/>
            <w:shd w:val="clear" w:color="auto" w:fill="FFFFFF"/>
          </w:tcPr>
          <w:p w:rsidR="003B3B77" w:rsidRPr="00011F2F" w:rsidRDefault="003B3B77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Γερονικολού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Λαμπρινή</w:t>
            </w:r>
            <w:r>
              <w:rPr>
                <w:rFonts w:ascii="Arial" w:hAnsi="Arial" w:cs="Arial"/>
                <w:sz w:val="22"/>
                <w:szCs w:val="22"/>
              </w:rPr>
              <w:t xml:space="preserve"> (Απούσα από 2-8 ΘΗΔ)</w:t>
            </w:r>
          </w:p>
          <w:p w:rsidR="003B3B77" w:rsidRDefault="003B3B77" w:rsidP="008C4153">
            <w:pPr>
              <w:snapToGrid w:val="0"/>
            </w:pPr>
          </w:p>
        </w:tc>
        <w:tc>
          <w:tcPr>
            <w:tcW w:w="404" w:type="dxa"/>
            <w:shd w:val="clear" w:color="auto" w:fill="FFFFFF"/>
          </w:tcPr>
          <w:p w:rsidR="003B3B77" w:rsidRDefault="003B3B77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B3B77" w:rsidRDefault="003B3B77" w:rsidP="00C606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B77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B3B77" w:rsidRDefault="003B3B77" w:rsidP="00252002">
            <w:pPr>
              <w:pStyle w:val="af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5565" w:type="dxa"/>
            <w:shd w:val="clear" w:color="auto" w:fill="FFFFFF"/>
          </w:tcPr>
          <w:p w:rsidR="003B3B77" w:rsidRDefault="003B3B77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3B3B77" w:rsidRDefault="003B3B77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B3B77" w:rsidRDefault="003B3B77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B77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B3B77" w:rsidRDefault="003B3B77" w:rsidP="00252002">
            <w:pPr>
              <w:pStyle w:val="af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565" w:type="dxa"/>
            <w:shd w:val="clear" w:color="auto" w:fill="FFFFFF"/>
          </w:tcPr>
          <w:p w:rsidR="003B3B77" w:rsidRDefault="003B3B77" w:rsidP="008C4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3B3B77" w:rsidRDefault="003B3B77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B3B77" w:rsidRDefault="003B3B77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B77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B3B77" w:rsidRDefault="003B3B77" w:rsidP="00252002">
            <w:pPr>
              <w:pStyle w:val="af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565" w:type="dxa"/>
            <w:shd w:val="clear" w:color="auto" w:fill="FFFFFF"/>
          </w:tcPr>
          <w:p w:rsidR="003B3B77" w:rsidRDefault="003B3B77" w:rsidP="008C4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(Απών από 2-8 ΘΗΔ)</w:t>
            </w:r>
          </w:p>
        </w:tc>
        <w:tc>
          <w:tcPr>
            <w:tcW w:w="404" w:type="dxa"/>
            <w:shd w:val="clear" w:color="auto" w:fill="FFFFFF"/>
          </w:tcPr>
          <w:p w:rsidR="003B3B77" w:rsidRDefault="003B3B77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B3B77" w:rsidRDefault="003B3B77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B77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B3B77" w:rsidRDefault="003B3B77" w:rsidP="00252002">
            <w:pPr>
              <w:pStyle w:val="af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565" w:type="dxa"/>
            <w:shd w:val="clear" w:color="auto" w:fill="FFFFFF"/>
          </w:tcPr>
          <w:p w:rsidR="003B3B77" w:rsidRDefault="003B3B77" w:rsidP="008C4153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3B3B77" w:rsidRDefault="003B3B77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B3B77" w:rsidRDefault="003B3B77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074625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A4647F" w:rsidRPr="00A4647F" w:rsidRDefault="00A4647F" w:rsidP="00EE76DE">
      <w:pPr>
        <w:tabs>
          <w:tab w:val="center" w:pos="8460"/>
        </w:tabs>
        <w:suppressAutoHyphens/>
        <w:spacing w:line="276" w:lineRule="auto"/>
        <w:ind w:left="-170"/>
        <w:jc w:val="both"/>
        <w:rPr>
          <w:i/>
        </w:rPr>
      </w:pPr>
      <w:r w:rsidRPr="00DA7D6C">
        <w:rPr>
          <w:rFonts w:eastAsia="Arial"/>
          <w:i/>
          <w:kern w:val="1"/>
          <w:sz w:val="22"/>
          <w:szCs w:val="22"/>
          <w:highlight w:val="yellow"/>
          <w:shd w:val="clear" w:color="auto" w:fill="FFFFFF"/>
        </w:rPr>
        <w:t xml:space="preserve"> </w:t>
      </w:r>
      <w:r w:rsidRPr="00A4647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B127C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3C3ECC" w:rsidRPr="00EE70CC" w:rsidRDefault="003B3B77" w:rsidP="003C3ECC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Style w:val="ae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bidi="hi-IN"/>
        </w:rPr>
      </w:pPr>
      <w:r w:rsidRPr="00790583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Εισηγούμενος τ</w:t>
      </w:r>
      <w:r w:rsidRPr="00790583">
        <w:rPr>
          <w:rFonts w:ascii="Arial" w:eastAsia="Arial" w:hAnsi="Arial" w:cs="Arial"/>
          <w:i/>
          <w:kern w:val="1"/>
          <w:sz w:val="22"/>
          <w:szCs w:val="22"/>
          <w:highlight w:val="white"/>
          <w:shd w:val="clear" w:color="auto" w:fill="FFFFFF"/>
        </w:rPr>
        <w:t>ο</w:t>
      </w:r>
      <w:r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CB5D8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Pr="00CB5D8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CB5D8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CB5D8E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Pr="00CB5D8E">
        <w:rPr>
          <w:rStyle w:val="FontStyle17"/>
          <w:rFonts w:ascii="Arial" w:eastAsia="Calibri" w:hAnsi="Arial"/>
          <w:iCs/>
          <w:spacing w:val="-3"/>
          <w:kern w:val="1"/>
        </w:rPr>
        <w:t xml:space="preserve">, </w:t>
      </w:r>
      <w:r w:rsidRPr="00A259E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A259E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A259E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A259E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.</w:t>
      </w:r>
      <w:r w:rsidRPr="006D2EE8">
        <w:rPr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6D2EE8">
        <w:rPr>
          <w:rStyle w:val="FontStyle17"/>
          <w:rFonts w:ascii="Arial" w:eastAsia="Calibri" w:hAnsi="Arial"/>
          <w:b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/>
          <w:b/>
          <w:iCs/>
          <w:spacing w:val="-3"/>
          <w:kern w:val="1"/>
        </w:rPr>
        <w:t xml:space="preserve">2641/18-2-2021 </w:t>
      </w:r>
      <w:r w:rsidRPr="006D2EE8">
        <w:rPr>
          <w:rStyle w:val="FontStyle17"/>
          <w:rFonts w:ascii="Arial" w:eastAsia="Calibri" w:hAnsi="Arial"/>
          <w:iCs/>
          <w:spacing w:val="-3"/>
          <w:kern w:val="1"/>
        </w:rPr>
        <w:t>πρόσκλησης (</w:t>
      </w:r>
      <w:r>
        <w:rPr>
          <w:rStyle w:val="FontStyle17"/>
          <w:rFonts w:ascii="Arial" w:eastAsia="Calibri" w:hAnsi="Arial"/>
          <w:iCs/>
          <w:spacing w:val="-3"/>
          <w:kern w:val="1"/>
        </w:rPr>
        <w:t>3</w:t>
      </w:r>
      <w:r w:rsidRPr="006D2EE8">
        <w:rPr>
          <w:rStyle w:val="FontStyle17"/>
          <w:rFonts w:ascii="Arial" w:eastAsia="Calibri" w:hAnsi="Arial"/>
          <w:iCs/>
          <w:spacing w:val="-3"/>
          <w:kern w:val="1"/>
          <w:vertAlign w:val="superscript"/>
        </w:rPr>
        <w:t>ο</w:t>
      </w:r>
      <w:r w:rsidRPr="006D2EE8">
        <w:rPr>
          <w:rStyle w:val="FontStyle17"/>
          <w:rFonts w:ascii="Arial" w:eastAsia="Calibri" w:hAnsi="Arial"/>
          <w:iCs/>
          <w:spacing w:val="-3"/>
          <w:kern w:val="1"/>
        </w:rPr>
        <w:t xml:space="preserve">   στον Πίνακα Θεμάτων Συνεδρίασης</w:t>
      </w:r>
      <w:r w:rsidRPr="00710258">
        <w:rPr>
          <w:rStyle w:val="FontStyle17"/>
          <w:rFonts w:ascii="Arial" w:eastAsia="Calibri" w:hAnsi="Arial"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/>
          <w:iCs/>
          <w:spacing w:val="-3"/>
          <w:kern w:val="1"/>
        </w:rPr>
        <w:t xml:space="preserve">), </w:t>
      </w:r>
      <w:r>
        <w:rPr>
          <w:rFonts w:ascii="Arial" w:eastAsia="Arial" w:hAnsi="Arial" w:cs="Arial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ο Πρόεδρος </w:t>
      </w:r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3C3ECC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του Δημοτικού Συμβουλίου</w:t>
      </w:r>
      <w:r w:rsidR="003C3ECC" w:rsidRPr="0007131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έθεσε υπόψη των μελών του </w:t>
      </w:r>
      <w:r w:rsidR="003C3ECC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3C3ECC" w:rsidRPr="00071310">
        <w:rPr>
          <w:rFonts w:ascii="Arial" w:hAnsi="Arial" w:cs="Arial"/>
          <w:sz w:val="22"/>
        </w:rPr>
        <w:t xml:space="preserve"> </w:t>
      </w:r>
      <w:r w:rsidR="00CF48C5" w:rsidRPr="00CF48C5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τις </w:t>
      </w:r>
      <w:r w:rsidR="003C3ECC" w:rsidRPr="00CF48C5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υπ </w:t>
      </w:r>
      <w:proofErr w:type="spellStart"/>
      <w:r w:rsidR="003C3ECC" w:rsidRPr="00CF48C5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αριθμ</w:t>
      </w:r>
      <w:proofErr w:type="spellEnd"/>
      <w:r w:rsidR="003C3ECC" w:rsidRPr="00CF48C5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CF48C5" w:rsidRPr="00CF48C5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7</w:t>
      </w:r>
      <w:r w:rsidR="003C3ECC" w:rsidRPr="00CF48C5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/202</w:t>
      </w:r>
      <w:r w:rsidR="00CF48C5" w:rsidRPr="00CF48C5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1</w:t>
      </w:r>
      <w:r w:rsidR="003C3ECC" w:rsidRPr="00CF48C5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(ΑΔΑ:</w:t>
      </w:r>
      <w:r w:rsidR="00CF48C5" w:rsidRPr="00CF48C5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6ΨΤΧΩΛΗ-ΙΨ0</w:t>
      </w:r>
      <w:r w:rsidR="003C3ECC" w:rsidRPr="00CF48C5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) </w:t>
      </w:r>
      <w:r w:rsidR="00CF48C5" w:rsidRPr="00CF48C5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και 24/2021 (ΑΔΑΩ2ΠΑΩΛΗ-9ΗΜ) </w:t>
      </w:r>
      <w:r w:rsidR="003C3ECC" w:rsidRPr="00CF48C5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Απ</w:t>
      </w:r>
      <w:r w:rsidR="00CF48C5" w:rsidRPr="00CF48C5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ο</w:t>
      </w:r>
      <w:r w:rsidR="003C3ECC" w:rsidRPr="00CF48C5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φ</w:t>
      </w:r>
      <w:r w:rsidR="00CF48C5" w:rsidRPr="00CF48C5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άσεις</w:t>
      </w:r>
      <w:r w:rsidR="003C3ECC" w:rsidRPr="00CF48C5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της Οικονομικής Επιτροπής</w:t>
      </w:r>
      <w:r w:rsidR="00CF48C5" w:rsidRPr="00CF48C5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σύμφωνα με τις οποίες</w:t>
      </w:r>
      <w:r w:rsidR="00CF48C5" w:rsidRPr="00071310">
        <w:rPr>
          <w:rStyle w:val="ae"/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CF48C5"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εισηγείται στο Δημοτικό Συμβούλιο την αναμόρφωση του </w:t>
      </w:r>
      <w:r w:rsidR="00CF48C5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προϋπολογισμού τρέχουσας χρήσης </w:t>
      </w:r>
      <w:r w:rsidR="00CF48C5" w:rsidRPr="003165A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CF48C5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και συγκεκριμένα</w:t>
      </w:r>
    </w:p>
    <w:p w:rsidR="00611856" w:rsidRDefault="00CF48C5" w:rsidP="00611856">
      <w:pPr>
        <w:pStyle w:val="a8"/>
        <w:spacing w:line="360" w:lineRule="auto"/>
        <w:ind w:left="550"/>
        <w:rPr>
          <w:rFonts w:ascii="Arial" w:hAnsi="Arial" w:cs="Arial"/>
        </w:rPr>
      </w:pPr>
      <w:r w:rsidRPr="00CF48C5">
        <w:rPr>
          <w:rFonts w:ascii="Arial" w:hAnsi="Arial" w:cs="Arial"/>
        </w:rPr>
        <w:t xml:space="preserve"> </w:t>
      </w:r>
    </w:p>
    <w:p w:rsidR="00CF48C5" w:rsidRPr="00611856" w:rsidRDefault="00CF48C5" w:rsidP="00CF48C5">
      <w:pPr>
        <w:pStyle w:val="a8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611856">
        <w:rPr>
          <w:rFonts w:ascii="Arial" w:hAnsi="Arial" w:cs="Arial"/>
          <w:sz w:val="22"/>
          <w:szCs w:val="22"/>
        </w:rPr>
        <w:lastRenderedPageBreak/>
        <w:t xml:space="preserve">Αύξηση εξόδων κατά  </w:t>
      </w:r>
      <w:r w:rsidR="00611856" w:rsidRPr="003B3B77">
        <w:rPr>
          <w:rFonts w:ascii="Arial" w:hAnsi="Arial" w:cs="Arial"/>
          <w:b/>
          <w:sz w:val="22"/>
          <w:szCs w:val="22"/>
        </w:rPr>
        <w:t>69.617,60</w:t>
      </w:r>
      <w:r w:rsidRPr="003B3B77">
        <w:rPr>
          <w:rFonts w:ascii="Arial" w:hAnsi="Arial" w:cs="Arial"/>
          <w:b/>
          <w:sz w:val="22"/>
          <w:szCs w:val="22"/>
        </w:rPr>
        <w:t xml:space="preserve"> €</w:t>
      </w:r>
    </w:p>
    <w:p w:rsidR="00CF48C5" w:rsidRPr="00611856" w:rsidRDefault="00CF48C5" w:rsidP="00CF48C5">
      <w:pPr>
        <w:pStyle w:val="a8"/>
        <w:numPr>
          <w:ilvl w:val="0"/>
          <w:numId w:val="18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611856">
        <w:rPr>
          <w:rFonts w:ascii="Arial" w:hAnsi="Arial" w:cs="Arial"/>
          <w:sz w:val="22"/>
          <w:szCs w:val="22"/>
        </w:rPr>
        <w:t xml:space="preserve"> Μείωση του</w:t>
      </w:r>
      <w:r w:rsidRPr="00611856">
        <w:rPr>
          <w:rFonts w:ascii="Arial" w:hAnsi="Arial" w:cs="Arial"/>
          <w:bCs/>
          <w:sz w:val="22"/>
          <w:szCs w:val="22"/>
        </w:rPr>
        <w:t xml:space="preserve">   αποθεματικού</w:t>
      </w:r>
      <w:r w:rsidRPr="00611856">
        <w:rPr>
          <w:rFonts w:ascii="Arial" w:hAnsi="Arial" w:cs="Arial"/>
          <w:sz w:val="22"/>
          <w:szCs w:val="22"/>
        </w:rPr>
        <w:t xml:space="preserve">  κατά </w:t>
      </w:r>
      <w:r w:rsidRPr="003B3B77">
        <w:rPr>
          <w:rFonts w:ascii="Arial" w:hAnsi="Arial" w:cs="Arial"/>
          <w:b/>
          <w:sz w:val="22"/>
          <w:szCs w:val="22"/>
        </w:rPr>
        <w:t>69.617,60 €</w:t>
      </w:r>
      <w:r w:rsidRPr="00611856">
        <w:rPr>
          <w:rFonts w:ascii="Arial" w:hAnsi="Arial" w:cs="Arial"/>
          <w:sz w:val="22"/>
          <w:szCs w:val="22"/>
        </w:rPr>
        <w:t xml:space="preserve"> και διαμόρφωσή του   </w:t>
      </w:r>
      <w:r w:rsidRPr="00611856">
        <w:rPr>
          <w:rFonts w:ascii="Arial" w:hAnsi="Arial" w:cs="Arial"/>
          <w:bCs/>
          <w:sz w:val="22"/>
          <w:szCs w:val="22"/>
        </w:rPr>
        <w:t>στα</w:t>
      </w:r>
      <w:r w:rsidRPr="00611856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3B3B77">
        <w:rPr>
          <w:rFonts w:ascii="Arial" w:hAnsi="Arial" w:cs="Arial"/>
          <w:b/>
          <w:bCs/>
          <w:sz w:val="22"/>
          <w:szCs w:val="22"/>
        </w:rPr>
        <w:t>181.246,38 €.</w:t>
      </w:r>
    </w:p>
    <w:p w:rsidR="003C3ECC" w:rsidRPr="003E1D94" w:rsidRDefault="003C3ECC" w:rsidP="003C3ECC">
      <w:pPr>
        <w:pStyle w:val="a8"/>
        <w:numPr>
          <w:ilvl w:val="0"/>
          <w:numId w:val="18"/>
        </w:numPr>
        <w:tabs>
          <w:tab w:val="left" w:pos="6237"/>
        </w:tabs>
        <w:suppressAutoHyphens/>
        <w:rPr>
          <w:rStyle w:val="af0"/>
          <w:rFonts w:eastAsia="Calibri"/>
          <w:b/>
        </w:rPr>
      </w:pPr>
      <w:r w:rsidRPr="00611856">
        <w:rPr>
          <w:rFonts w:ascii="Arial" w:hAnsi="Arial" w:cs="Arial"/>
          <w:iCs/>
          <w:sz w:val="22"/>
          <w:szCs w:val="22"/>
        </w:rPr>
        <w:t>Ο προϋπολογισμός</w:t>
      </w:r>
      <w:r w:rsidR="009568B9">
        <w:rPr>
          <w:rFonts w:ascii="Arial" w:hAnsi="Arial" w:cs="Arial"/>
          <w:iCs/>
          <w:sz w:val="22"/>
          <w:szCs w:val="22"/>
        </w:rPr>
        <w:t xml:space="preserve"> </w:t>
      </w:r>
      <w:r w:rsidRPr="00611856">
        <w:rPr>
          <w:rFonts w:ascii="Arial" w:hAnsi="Arial" w:cs="Arial"/>
          <w:iCs/>
          <w:sz w:val="22"/>
          <w:szCs w:val="22"/>
        </w:rPr>
        <w:t xml:space="preserve"> 202</w:t>
      </w:r>
      <w:r w:rsidR="005B77A5" w:rsidRPr="00611856">
        <w:rPr>
          <w:rFonts w:ascii="Arial" w:hAnsi="Arial" w:cs="Arial"/>
          <w:iCs/>
          <w:sz w:val="22"/>
          <w:szCs w:val="22"/>
        </w:rPr>
        <w:t>1</w:t>
      </w:r>
      <w:r w:rsidRPr="00611856">
        <w:rPr>
          <w:rFonts w:ascii="Arial" w:hAnsi="Arial" w:cs="Arial"/>
          <w:iCs/>
          <w:sz w:val="22"/>
          <w:szCs w:val="22"/>
        </w:rPr>
        <w:t>, μετά την παραπάνω αναμόρφωση ανέρχεται στα</w:t>
      </w:r>
      <w:r w:rsidRPr="00543ABD">
        <w:rPr>
          <w:rFonts w:ascii="Arial" w:hAnsi="Arial" w:cs="Arial"/>
          <w:iCs/>
          <w:sz w:val="22"/>
          <w:szCs w:val="22"/>
        </w:rPr>
        <w:t xml:space="preserve"> </w:t>
      </w:r>
      <w:r w:rsidRPr="00543ABD">
        <w:rPr>
          <w:rFonts w:ascii="Arial" w:hAnsi="Arial" w:cs="Arial"/>
          <w:b/>
          <w:iCs/>
          <w:sz w:val="22"/>
          <w:szCs w:val="22"/>
        </w:rPr>
        <w:t>27.</w:t>
      </w:r>
      <w:r w:rsidR="005B77A5">
        <w:rPr>
          <w:rFonts w:ascii="Arial" w:hAnsi="Arial" w:cs="Arial"/>
          <w:b/>
          <w:iCs/>
          <w:sz w:val="22"/>
          <w:szCs w:val="22"/>
        </w:rPr>
        <w:t>139.091,71</w:t>
      </w:r>
      <w:r w:rsidRPr="00543ABD">
        <w:rPr>
          <w:rFonts w:ascii="Arial" w:hAnsi="Arial" w:cs="Arial"/>
          <w:b/>
          <w:bCs/>
          <w:iCs/>
          <w:sz w:val="22"/>
          <w:szCs w:val="22"/>
        </w:rPr>
        <w:t xml:space="preserve">€ </w:t>
      </w:r>
      <w:r w:rsidRPr="00543ABD"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3E1D94">
        <w:rPr>
          <w:rStyle w:val="af0"/>
          <w:iCs/>
        </w:rPr>
        <w:t xml:space="preserve">οικ. </w:t>
      </w:r>
      <w:r w:rsidR="005B77A5">
        <w:rPr>
          <w:rStyle w:val="af0"/>
          <w:iCs/>
        </w:rPr>
        <w:t>46735/23-7-2020</w:t>
      </w:r>
      <w:r w:rsidRPr="003E1D94">
        <w:rPr>
          <w:rStyle w:val="af0"/>
          <w:iCs/>
        </w:rPr>
        <w:t>.</w:t>
      </w:r>
    </w:p>
    <w:p w:rsidR="003C3ECC" w:rsidRPr="00543ABD" w:rsidRDefault="003C3ECC" w:rsidP="003C3ECC">
      <w:pPr>
        <w:pStyle w:val="a8"/>
        <w:numPr>
          <w:ilvl w:val="0"/>
          <w:numId w:val="18"/>
        </w:numPr>
        <w:tabs>
          <w:tab w:val="left" w:pos="6237"/>
        </w:tabs>
        <w:suppressAutoHyphens/>
        <w:rPr>
          <w:rFonts w:ascii="Arial" w:eastAsia="Calibri" w:hAnsi="Arial" w:cs="Arial"/>
          <w:b/>
          <w:bCs/>
          <w:sz w:val="22"/>
          <w:szCs w:val="22"/>
        </w:rPr>
      </w:pPr>
      <w:r w:rsidRPr="00543ABD">
        <w:rPr>
          <w:rFonts w:ascii="Arial" w:hAnsi="Arial" w:cs="Arial"/>
          <w:iCs/>
          <w:sz w:val="22"/>
          <w:szCs w:val="22"/>
        </w:rPr>
        <w:t>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543AB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3C3ECC" w:rsidRPr="002B3827" w:rsidRDefault="003C3ECC" w:rsidP="003C3ECC">
      <w:pPr>
        <w:spacing w:line="360" w:lineRule="auto"/>
        <w:ind w:right="-964"/>
        <w:rPr>
          <w:rFonts w:ascii="Arial" w:hAnsi="Arial" w:cs="Arial"/>
          <w:sz w:val="22"/>
          <w:szCs w:val="22"/>
        </w:rPr>
      </w:pPr>
    </w:p>
    <w:p w:rsidR="003C3ECC" w:rsidRDefault="003C3ECC" w:rsidP="003C3ECC">
      <w:pPr>
        <w:spacing w:line="360" w:lineRule="auto"/>
        <w:ind w:righ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3B3B77" w:rsidRPr="002B3827" w:rsidRDefault="003B3B77" w:rsidP="003C3ECC">
      <w:pPr>
        <w:spacing w:line="360" w:lineRule="auto"/>
        <w:ind w:right="-964"/>
        <w:rPr>
          <w:rFonts w:ascii="Arial" w:hAnsi="Arial" w:cs="Arial"/>
          <w:sz w:val="22"/>
          <w:szCs w:val="22"/>
        </w:rPr>
      </w:pPr>
    </w:p>
    <w:p w:rsidR="003C3ECC" w:rsidRPr="00784E71" w:rsidRDefault="003C3ECC" w:rsidP="003C3ECC">
      <w:pPr>
        <w:pStyle w:val="ad"/>
        <w:numPr>
          <w:ilvl w:val="0"/>
          <w:numId w:val="17"/>
        </w:numPr>
        <w:tabs>
          <w:tab w:val="center" w:pos="8460"/>
        </w:tabs>
        <w:suppressAutoHyphens/>
        <w:spacing w:after="0"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784E71">
        <w:rPr>
          <w:rFonts w:ascii="Arial" w:eastAsia="Calibri" w:hAnsi="Arial" w:cs="Arial"/>
          <w:color w:val="000000" w:themeColor="text1"/>
          <w:kern w:val="1"/>
          <w:sz w:val="22"/>
          <w:szCs w:val="22"/>
          <w:shd w:val="clear" w:color="auto" w:fill="FFFFFF"/>
        </w:rPr>
        <w:t xml:space="preserve">Τις διατάξεις της παραγράφου 2 του άρθρου εικοστού τετάρτου της  από 14-3-2020 Πράξης Νομοθετικού Περιεχομένου (ΠΝΠ) «Κατεπείγοντα μέτρα αντιμετώπισης της ανάγκης περιορισμού της διασποράς </w:t>
      </w:r>
      <w:r w:rsidRPr="00784E71">
        <w:rPr>
          <w:rFonts w:ascii="Arial" w:hAnsi="Arial" w:cs="Arial"/>
          <w:color w:val="000000" w:themeColor="text1"/>
          <w:sz w:val="22"/>
          <w:szCs w:val="22"/>
        </w:rPr>
        <w:t xml:space="preserve">του </w:t>
      </w:r>
      <w:proofErr w:type="spellStart"/>
      <w:r w:rsidRPr="00784E71">
        <w:rPr>
          <w:rFonts w:ascii="Arial" w:hAnsi="Arial" w:cs="Arial"/>
          <w:color w:val="000000" w:themeColor="text1"/>
          <w:sz w:val="22"/>
          <w:szCs w:val="22"/>
        </w:rPr>
        <w:t>κορωνοϊού</w:t>
      </w:r>
      <w:proofErr w:type="spellEnd"/>
      <w:r w:rsidRPr="00784E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84E71">
        <w:rPr>
          <w:rFonts w:ascii="Arial" w:hAnsi="Arial" w:cs="Arial"/>
          <w:color w:val="000000" w:themeColor="text1"/>
          <w:sz w:val="22"/>
          <w:szCs w:val="22"/>
          <w:lang w:val="en-US"/>
        </w:rPr>
        <w:t>COVID</w:t>
      </w:r>
      <w:r w:rsidRPr="00784E71">
        <w:rPr>
          <w:rFonts w:ascii="Arial" w:hAnsi="Arial" w:cs="Arial"/>
          <w:color w:val="000000" w:themeColor="text1"/>
          <w:sz w:val="22"/>
          <w:szCs w:val="22"/>
        </w:rPr>
        <w:t>-19</w:t>
      </w:r>
      <w:r w:rsidRPr="00784E71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784E71">
        <w:rPr>
          <w:rFonts w:ascii="Arial" w:hAnsi="Arial" w:cs="Arial"/>
          <w:color w:val="000000" w:themeColor="text1"/>
          <w:sz w:val="22"/>
          <w:szCs w:val="22"/>
        </w:rPr>
        <w:t xml:space="preserve">(ΦΕΚ 64/τ.Α/14-03-2020), όπως τροποποιήθηκε με την  </w:t>
      </w:r>
      <w:proofErr w:type="spellStart"/>
      <w:r w:rsidRPr="00784E71">
        <w:rPr>
          <w:rFonts w:ascii="Arial" w:hAnsi="Arial" w:cs="Arial"/>
          <w:color w:val="000000" w:themeColor="text1"/>
          <w:sz w:val="22"/>
          <w:szCs w:val="22"/>
        </w:rPr>
        <w:t>περίπτ</w:t>
      </w:r>
      <w:proofErr w:type="spellEnd"/>
      <w:r w:rsidRPr="00784E71">
        <w:rPr>
          <w:rFonts w:ascii="Arial" w:hAnsi="Arial" w:cs="Arial"/>
          <w:color w:val="000000" w:themeColor="text1"/>
          <w:sz w:val="22"/>
          <w:szCs w:val="22"/>
        </w:rPr>
        <w:t>. α' της παρ. 1 &amp; την </w:t>
      </w:r>
      <w:proofErr w:type="spellStart"/>
      <w:r w:rsidRPr="00784E71">
        <w:rPr>
          <w:rFonts w:ascii="Arial" w:hAnsi="Arial" w:cs="Arial"/>
          <w:color w:val="000000" w:themeColor="text1"/>
          <w:sz w:val="22"/>
          <w:szCs w:val="22"/>
        </w:rPr>
        <w:t>περίπτ</w:t>
      </w:r>
      <w:proofErr w:type="spellEnd"/>
      <w:r w:rsidRPr="00784E71">
        <w:rPr>
          <w:rFonts w:ascii="Arial" w:hAnsi="Arial" w:cs="Arial"/>
          <w:color w:val="000000" w:themeColor="text1"/>
          <w:sz w:val="22"/>
          <w:szCs w:val="22"/>
        </w:rPr>
        <w:t xml:space="preserve">. β' της παρ. 2 του άρθρου τριακοστού εβδόμου της Πράξης </w:t>
      </w:r>
      <w:proofErr w:type="spellStart"/>
      <w:r w:rsidRPr="00784E71">
        <w:rPr>
          <w:rFonts w:ascii="Arial" w:hAnsi="Arial" w:cs="Arial"/>
          <w:color w:val="000000" w:themeColor="text1"/>
          <w:sz w:val="22"/>
          <w:szCs w:val="22"/>
        </w:rPr>
        <w:t>Νομοθ</w:t>
      </w:r>
      <w:proofErr w:type="spellEnd"/>
      <w:r w:rsidRPr="00784E71">
        <w:rPr>
          <w:rFonts w:ascii="Arial" w:hAnsi="Arial" w:cs="Arial"/>
          <w:color w:val="000000" w:themeColor="text1"/>
          <w:sz w:val="22"/>
          <w:szCs w:val="22"/>
        </w:rPr>
        <w:t>. Περιεχομένου (ΦΕΚ 68/20.03.2020 τεύχος A’</w:t>
      </w:r>
    </w:p>
    <w:p w:rsidR="003C3ECC" w:rsidRDefault="003C3ECC" w:rsidP="003C3ECC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Την </w:t>
      </w:r>
      <w:r w:rsidRPr="00C8278D">
        <w:rPr>
          <w:rFonts w:ascii="Arial" w:hAnsi="Arial" w:cs="Arial"/>
          <w:sz w:val="22"/>
          <w:szCs w:val="22"/>
        </w:rPr>
        <w:t xml:space="preserve">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C8278D">
        <w:rPr>
          <w:rFonts w:ascii="Arial" w:hAnsi="Arial" w:cs="Arial"/>
          <w:sz w:val="22"/>
          <w:szCs w:val="22"/>
        </w:rPr>
        <w:t>κορωνοϊού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</w:t>
      </w:r>
      <w:r w:rsidRPr="00C8278D">
        <w:rPr>
          <w:rFonts w:ascii="Arial" w:hAnsi="Arial" w:cs="Arial"/>
          <w:sz w:val="22"/>
          <w:szCs w:val="22"/>
          <w:lang w:val="en-US"/>
        </w:rPr>
        <w:t>COVID</w:t>
      </w:r>
      <w:r w:rsidRPr="00C8278D">
        <w:rPr>
          <w:rFonts w:ascii="Arial" w:hAnsi="Arial" w:cs="Arial"/>
          <w:sz w:val="22"/>
          <w:szCs w:val="22"/>
        </w:rPr>
        <w:t>-19 και της ανάγκης περιο</w:t>
      </w:r>
      <w:r>
        <w:rPr>
          <w:rFonts w:ascii="Arial" w:hAnsi="Arial" w:cs="Arial"/>
          <w:sz w:val="22"/>
          <w:szCs w:val="22"/>
        </w:rPr>
        <w:t xml:space="preserve">ρισμού της διάδοσής του» (ΦΕΚ </w:t>
      </w:r>
      <w:r w:rsidRPr="00C8278D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/τ.Α/11-3-2020</w:t>
      </w:r>
      <w:r w:rsidRPr="00C8278D">
        <w:rPr>
          <w:rFonts w:ascii="Arial" w:hAnsi="Arial" w:cs="Arial"/>
          <w:sz w:val="22"/>
          <w:szCs w:val="22"/>
        </w:rPr>
        <w:t>)</w:t>
      </w:r>
    </w:p>
    <w:p w:rsidR="003C3ECC" w:rsidRPr="003E1D94" w:rsidRDefault="003C3ECC" w:rsidP="003C3ECC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E1D94">
        <w:rPr>
          <w:rFonts w:ascii="Arial" w:hAnsi="Arial" w:cs="Arial"/>
          <w:sz w:val="22"/>
          <w:szCs w:val="22"/>
        </w:rPr>
        <w:t xml:space="preserve">Το άρθρο εικοστό τέταρτο της από 14-3-2020 Πράξη </w:t>
      </w:r>
      <w:proofErr w:type="spellStart"/>
      <w:r w:rsidRPr="003E1D94">
        <w:rPr>
          <w:rFonts w:ascii="Arial" w:hAnsi="Arial" w:cs="Arial"/>
          <w:sz w:val="22"/>
          <w:szCs w:val="22"/>
        </w:rPr>
        <w:t>Πράξη</w:t>
      </w:r>
      <w:proofErr w:type="spellEnd"/>
      <w:r w:rsidRPr="003E1D94">
        <w:rPr>
          <w:rFonts w:ascii="Arial" w:hAnsi="Arial" w:cs="Arial"/>
          <w:sz w:val="22"/>
          <w:szCs w:val="22"/>
        </w:rPr>
        <w:t xml:space="preserve"> Νομοθετικού Περιεχομένου (Π.Ν.Π)  « Κατεπείγοντα μέτρα αντιμετώπισης των αρνητικών συνεπειών της εμφάνισης του  </w:t>
      </w:r>
      <w:proofErr w:type="spellStart"/>
      <w:r w:rsidRPr="003E1D94">
        <w:rPr>
          <w:rFonts w:ascii="Arial" w:hAnsi="Arial" w:cs="Arial"/>
          <w:sz w:val="22"/>
          <w:szCs w:val="22"/>
        </w:rPr>
        <w:t>κορωνοϊού</w:t>
      </w:r>
      <w:proofErr w:type="spellEnd"/>
      <w:r w:rsidRPr="003E1D94">
        <w:rPr>
          <w:rFonts w:ascii="Arial" w:hAnsi="Arial" w:cs="Arial"/>
          <w:sz w:val="22"/>
          <w:szCs w:val="22"/>
        </w:rPr>
        <w:t xml:space="preserve"> </w:t>
      </w:r>
      <w:r w:rsidRPr="003E1D94">
        <w:rPr>
          <w:rFonts w:ascii="Arial" w:hAnsi="Arial" w:cs="Arial"/>
          <w:sz w:val="22"/>
          <w:szCs w:val="22"/>
          <w:lang w:val="en-US"/>
        </w:rPr>
        <w:t>COVID</w:t>
      </w:r>
      <w:r w:rsidRPr="003E1D94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 (ΦΕΚ 64/14-03-3-2020)      </w:t>
      </w:r>
    </w:p>
    <w:p w:rsidR="003C3ECC" w:rsidRPr="00583F34" w:rsidRDefault="004366C8" w:rsidP="003C3ECC">
      <w:pPr>
        <w:pStyle w:val="a5"/>
        <w:widowControl w:val="0"/>
        <w:numPr>
          <w:ilvl w:val="0"/>
          <w:numId w:val="16"/>
        </w:numPr>
        <w:suppressAutoHyphens/>
        <w:spacing w:before="119" w:after="119"/>
        <w:jc w:val="both"/>
      </w:pPr>
      <w:r>
        <w:rPr>
          <w:rFonts w:eastAsia="Arial" w:cs="Arial"/>
          <w:kern w:val="1"/>
          <w:szCs w:val="22"/>
          <w:shd w:val="clear" w:color="auto" w:fill="FFFFFF"/>
          <w:lang w:bidi="hi-IN"/>
        </w:rPr>
        <w:t>Τ</w:t>
      </w:r>
      <w:r w:rsidR="00611856" w:rsidRPr="00CF48C5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 xml:space="preserve">ις  υπ </w:t>
      </w:r>
      <w:proofErr w:type="spellStart"/>
      <w:r w:rsidR="00611856" w:rsidRPr="00CF48C5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αριθμ</w:t>
      </w:r>
      <w:proofErr w:type="spellEnd"/>
      <w:r w:rsidR="00611856" w:rsidRPr="00CF48C5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 xml:space="preserve"> 7/2021 (ΑΔΑ:6ΨΤΧΩΛΗ-ΙΨ0) και 24/2021 (ΑΔΑΩ2ΠΑΩΛΗ-9ΗΜ) Αποφάσεις της Οικονομικής Επιτροπής </w:t>
      </w:r>
      <w:r w:rsidR="003C3ECC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, </w:t>
      </w:r>
      <w:r w:rsidR="00611856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>οι</w:t>
      </w:r>
      <w:r w:rsidR="003C3ECC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οποί</w:t>
      </w:r>
      <w:r w:rsidR="00611856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>ες</w:t>
      </w:r>
      <w:r w:rsidR="003C3ECC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είχ</w:t>
      </w:r>
      <w:r w:rsidR="00611856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>αν</w:t>
      </w:r>
      <w:r w:rsidR="003C3ECC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αποσταλεί ηλεκτρονικά στα</w:t>
      </w:r>
      <w:r w:rsidR="003C3ECC" w:rsidRPr="006E3332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</w:t>
      </w:r>
      <w:r w:rsidR="003C3ECC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val="en-US" w:bidi="hi-IN"/>
        </w:rPr>
        <w:t>email</w:t>
      </w:r>
      <w:r w:rsidR="003C3ECC" w:rsidRPr="006E3332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</w:t>
      </w:r>
      <w:r w:rsidR="003C3ECC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όλων των δημοτικών συμβούλων </w:t>
      </w:r>
    </w:p>
    <w:p w:rsidR="003C3ECC" w:rsidRDefault="003C3ECC" w:rsidP="003C3ECC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8278D">
        <w:rPr>
          <w:rFonts w:ascii="Arial" w:hAnsi="Arial" w:cs="Arial"/>
          <w:sz w:val="22"/>
          <w:szCs w:val="22"/>
        </w:rPr>
        <w:t>τη</w:t>
      </w:r>
      <w:r>
        <w:rPr>
          <w:rFonts w:ascii="Arial" w:hAnsi="Arial" w:cs="Arial"/>
          <w:sz w:val="22"/>
          <w:szCs w:val="22"/>
        </w:rPr>
        <w:t>ν</w:t>
      </w:r>
      <w:r w:rsidRPr="00C8278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C8278D">
        <w:rPr>
          <w:rFonts w:ascii="Arial" w:hAnsi="Arial" w:cs="Arial"/>
          <w:sz w:val="22"/>
          <w:szCs w:val="22"/>
        </w:rPr>
        <w:t>αριθμ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278D">
        <w:rPr>
          <w:rFonts w:ascii="Arial" w:hAnsi="Arial" w:cs="Arial"/>
          <w:sz w:val="22"/>
          <w:szCs w:val="22"/>
        </w:rPr>
        <w:t>Πρωτ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</w:t>
      </w:r>
      <w:r>
        <w:rPr>
          <w:rFonts w:ascii="Arial" w:hAnsi="Arial" w:cs="Arial"/>
          <w:sz w:val="22"/>
          <w:szCs w:val="22"/>
        </w:rPr>
        <w:t xml:space="preserve"> </w:t>
      </w:r>
      <w:r w:rsidRPr="00C8278D">
        <w:rPr>
          <w:rFonts w:ascii="Arial" w:hAnsi="Arial" w:cs="Arial"/>
          <w:sz w:val="22"/>
          <w:szCs w:val="22"/>
        </w:rPr>
        <w:t xml:space="preserve"> και την με </w:t>
      </w:r>
      <w:proofErr w:type="spellStart"/>
      <w:r w:rsidRPr="00C8278D">
        <w:rPr>
          <w:rFonts w:ascii="Arial" w:hAnsi="Arial" w:cs="Arial"/>
          <w:sz w:val="22"/>
          <w:szCs w:val="22"/>
        </w:rPr>
        <w:t>αριθμ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278D">
        <w:rPr>
          <w:rFonts w:ascii="Arial" w:hAnsi="Arial" w:cs="Arial"/>
          <w:sz w:val="22"/>
          <w:szCs w:val="22"/>
        </w:rPr>
        <w:t>Πρωτ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 </w:t>
      </w:r>
    </w:p>
    <w:p w:rsidR="003C3ECC" w:rsidRDefault="003C3ECC" w:rsidP="003C3ECC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Την </w:t>
      </w:r>
      <w:proofErr w:type="spellStart"/>
      <w:r>
        <w:rPr>
          <w:rFonts w:ascii="Arial" w:hAnsi="Arial" w:cs="Arial"/>
          <w:sz w:val="22"/>
          <w:szCs w:val="22"/>
        </w:rPr>
        <w:t>αποσταλείσα</w:t>
      </w:r>
      <w:proofErr w:type="spellEnd"/>
      <w:r>
        <w:rPr>
          <w:rFonts w:ascii="Arial" w:hAnsi="Arial" w:cs="Arial"/>
          <w:sz w:val="22"/>
          <w:szCs w:val="22"/>
        </w:rPr>
        <w:t xml:space="preserve"> με κάθε πρόσφορο μέσο  ψήφο (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val="en-US" w:bidi="hi-IN"/>
        </w:rPr>
        <w:t>email</w:t>
      </w:r>
      <w:r>
        <w:rPr>
          <w:rFonts w:ascii="Arial" w:hAnsi="Arial" w:cs="Arial"/>
          <w:sz w:val="22"/>
          <w:szCs w:val="22"/>
        </w:rPr>
        <w:t xml:space="preserve">,φαξ)  των   δημοτικών συμβούλων   </w:t>
      </w:r>
    </w:p>
    <w:p w:rsidR="003C3ECC" w:rsidRPr="00611856" w:rsidRDefault="003C3ECC" w:rsidP="003C3ECC">
      <w:pPr>
        <w:numPr>
          <w:ilvl w:val="0"/>
          <w:numId w:val="2"/>
        </w:numPr>
        <w:tabs>
          <w:tab w:val="center" w:pos="8460"/>
        </w:tabs>
        <w:spacing w:before="113" w:after="113" w:line="276" w:lineRule="auto"/>
        <w:jc w:val="both"/>
        <w:rPr>
          <w:rStyle w:val="ae"/>
          <w:i w:val="0"/>
          <w:iCs w:val="0"/>
        </w:rPr>
      </w:pPr>
      <w:r w:rsidRPr="00611856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>τις διατάξεις των άρθρων 65,67,238 του Ν.3852/10,</w:t>
      </w:r>
      <w:r w:rsidRPr="00611856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611856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όπως τροποποιήθηκαν με το άρθρο 72 και 74 του Ν. 4555/2018</w:t>
      </w:r>
    </w:p>
    <w:p w:rsidR="003838A1" w:rsidRDefault="003838A1" w:rsidP="003838A1">
      <w:pPr>
        <w:jc w:val="both"/>
      </w:pP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 </w:t>
      </w:r>
      <w:r w:rsidRPr="00776082">
        <w:rPr>
          <w:rFonts w:ascii="Arial" w:eastAsia="Arial" w:hAnsi="Arial" w:cs="Arial"/>
          <w:color w:val="00000A"/>
          <w:sz w:val="22"/>
          <w:szCs w:val="22"/>
        </w:rPr>
        <w:t xml:space="preserve">                                                     </w:t>
      </w:r>
    </w:p>
    <w:p w:rsidR="003838A1" w:rsidRDefault="003838A1" w:rsidP="003838A1">
      <w:pPr>
        <w:pStyle w:val="Style1"/>
        <w:spacing w:before="10" w:line="250" w:lineRule="exact"/>
        <w:jc w:val="center"/>
      </w:pPr>
      <w:r>
        <w:rPr>
          <w:rStyle w:val="FontStyle46"/>
          <w:sz w:val="22"/>
          <w:szCs w:val="22"/>
          <w:lang w:eastAsia="el-GR"/>
        </w:rPr>
        <w:t>ΑΠΟΦΑΣΙΖΕΙ ΟΜΟΦΩΝΑ</w:t>
      </w:r>
    </w:p>
    <w:p w:rsidR="003838A1" w:rsidRDefault="003838A1" w:rsidP="003838A1">
      <w:pPr>
        <w:pStyle w:val="Style1"/>
        <w:spacing w:before="10" w:line="250" w:lineRule="exact"/>
        <w:jc w:val="center"/>
        <w:rPr>
          <w:rFonts w:ascii="Arial" w:hAnsi="Arial" w:cs="Arial"/>
        </w:rPr>
      </w:pPr>
    </w:p>
    <w:p w:rsidR="00611856" w:rsidRDefault="00611856" w:rsidP="00611856">
      <w:pPr>
        <w:pStyle w:val="a8"/>
        <w:spacing w:line="276" w:lineRule="auto"/>
        <w:ind w:left="-142"/>
        <w:jc w:val="both"/>
        <w:rPr>
          <w:rFonts w:ascii="Arial" w:eastAsia="Arial" w:hAnsi="Arial" w:cs="Arial"/>
          <w:bCs/>
          <w:i/>
          <w:iCs/>
          <w:color w:val="00000A"/>
          <w:kern w:val="2"/>
          <w:sz w:val="22"/>
          <w:szCs w:val="22"/>
          <w:highlight w:val="white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ae"/>
          <w:rFonts w:ascii="Arial" w:eastAsia="Bookman Old Style" w:hAnsi="Arial" w:cs="Arial"/>
          <w:i w:val="0"/>
          <w:spacing w:val="-3"/>
          <w:kern w:val="2"/>
          <w:sz w:val="22"/>
          <w:szCs w:val="22"/>
          <w:shd w:val="clear" w:color="auto" w:fill="FFFFFF"/>
        </w:rPr>
        <w:t xml:space="preserve"> Εγκρίνει την 1η αναμόρφωση του προϋπολογισμού οικονομικού έτους 2021 ως κατωτέρω:</w:t>
      </w:r>
      <w:r>
        <w:rPr>
          <w:rFonts w:ascii="Arial" w:eastAsia="Arial" w:hAnsi="Arial" w:cs="Arial"/>
          <w:bCs/>
          <w:i/>
          <w:iCs/>
          <w:color w:val="00000A"/>
          <w:kern w:val="2"/>
          <w:sz w:val="22"/>
          <w:szCs w:val="22"/>
          <w:highlight w:val="white"/>
          <w:shd w:val="clear" w:color="auto" w:fill="FFFFFF"/>
        </w:rPr>
        <w:t xml:space="preserve"> </w:t>
      </w:r>
    </w:p>
    <w:p w:rsidR="00611856" w:rsidRDefault="00611856" w:rsidP="00611856">
      <w:pPr>
        <w:spacing w:line="276" w:lineRule="auto"/>
        <w:jc w:val="both"/>
      </w:pPr>
    </w:p>
    <w:p w:rsidR="003B3B77" w:rsidRPr="00FF08C3" w:rsidRDefault="003B3B77" w:rsidP="00611856">
      <w:pPr>
        <w:spacing w:line="276" w:lineRule="auto"/>
        <w:jc w:val="both"/>
      </w:pPr>
    </w:p>
    <w:p w:rsidR="00611856" w:rsidRPr="00CD21F3" w:rsidRDefault="009568B9" w:rsidP="00611856">
      <w:pPr>
        <w:pStyle w:val="ad"/>
        <w:rPr>
          <w:rFonts w:ascii="Verdana" w:hAnsi="Verdana" w:cs="Arial"/>
          <w:b/>
          <w:iCs/>
          <w:color w:val="000000"/>
        </w:rPr>
      </w:pPr>
      <w:r>
        <w:rPr>
          <w:rFonts w:ascii="Verdana" w:hAnsi="Verdana" w:cs="Arial"/>
          <w:b/>
          <w:bCs/>
          <w:iCs/>
        </w:rPr>
        <w:t>1</w:t>
      </w:r>
      <w:r w:rsidR="00611856" w:rsidRPr="00CD21F3">
        <w:rPr>
          <w:rFonts w:ascii="Verdana" w:hAnsi="Verdana" w:cs="Arial"/>
          <w:b/>
          <w:bCs/>
          <w:iCs/>
        </w:rPr>
        <w:t xml:space="preserve">.Μείωση </w:t>
      </w:r>
      <w:r w:rsidR="00611856" w:rsidRPr="00CD21F3">
        <w:rPr>
          <w:rFonts w:ascii="Verdana" w:hAnsi="Verdana" w:cs="Arial"/>
          <w:b/>
          <w:iCs/>
          <w:color w:val="000000"/>
        </w:rPr>
        <w:t>Κ.Α. Εξόδων</w:t>
      </w: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355"/>
        <w:gridCol w:w="1985"/>
        <w:gridCol w:w="1701"/>
        <w:gridCol w:w="1559"/>
        <w:gridCol w:w="1559"/>
        <w:gridCol w:w="1276"/>
      </w:tblGrid>
      <w:tr w:rsidR="00611856" w:rsidTr="003B3B77">
        <w:trPr>
          <w:trHeight w:val="701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611856" w:rsidRPr="00D7097C" w:rsidRDefault="00611856" w:rsidP="002B62D5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Α/Α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611856" w:rsidRPr="00D7097C" w:rsidRDefault="00611856" w:rsidP="002B62D5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Κ.Α.Ε.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611856" w:rsidRPr="00D7097C" w:rsidRDefault="00611856" w:rsidP="002B62D5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Περιγραφή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611856" w:rsidRPr="00D7097C" w:rsidRDefault="00611856" w:rsidP="002B62D5">
            <w:pPr>
              <w:pStyle w:val="af"/>
              <w:jc w:val="center"/>
            </w:pPr>
            <w:proofErr w:type="spellStart"/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Προυπ</w:t>
            </w:r>
            <w:proofErr w:type="spellEnd"/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611856" w:rsidRPr="00D7097C" w:rsidRDefault="00611856" w:rsidP="002B62D5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Αναμόρφωση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611856" w:rsidRPr="00D7097C" w:rsidRDefault="00611856" w:rsidP="002B62D5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Διαμορφωθέντα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611856" w:rsidRPr="00D7097C" w:rsidRDefault="00611856" w:rsidP="002B62D5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Φορέας Χρηματοδότησης</w:t>
            </w:r>
          </w:p>
        </w:tc>
      </w:tr>
      <w:tr w:rsidR="009568B9" w:rsidTr="003B3B77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pStyle w:val="af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15/6471.009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Επετειακές εκδηλώσεις για τα 200 χρόνια από την Ελληνική </w:t>
            </w: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Επανάσταση του 1821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10.000,00€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5.000,00€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5.000,00€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B9" w:rsidRPr="00BD0947" w:rsidRDefault="009568B9" w:rsidP="002B62D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9568B9" w:rsidRPr="00BD0947" w:rsidRDefault="009568B9" w:rsidP="002B62D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9568B9" w:rsidRPr="00BD0947" w:rsidRDefault="009568B9" w:rsidP="002B62D5">
            <w:pPr>
              <w:rPr>
                <w:rFonts w:ascii="Arial" w:hAnsi="Arial" w:cs="Arial"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    Ίδιοι πόροι</w:t>
            </w:r>
          </w:p>
        </w:tc>
      </w:tr>
      <w:tr w:rsidR="009568B9" w:rsidRPr="00D7097C" w:rsidTr="003B3B77">
        <w:trPr>
          <w:trHeight w:val="4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pStyle w:val="af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Σύνολο μείωσης εξόδων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5.000,00 €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B9" w:rsidRPr="00BD0947" w:rsidRDefault="009568B9" w:rsidP="002B62D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611856" w:rsidRPr="00FF08C3" w:rsidRDefault="00611856" w:rsidP="00611856">
      <w:pPr>
        <w:spacing w:line="276" w:lineRule="auto"/>
        <w:jc w:val="both"/>
        <w:rPr>
          <w:i/>
        </w:rPr>
      </w:pPr>
    </w:p>
    <w:p w:rsidR="00611856" w:rsidRDefault="00611856" w:rsidP="00611856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3.</w:t>
      </w:r>
      <w:r>
        <w:rPr>
          <w:rFonts w:ascii="Arial" w:hAnsi="Arial" w:cs="Arial"/>
          <w:iCs/>
          <w:sz w:val="22"/>
          <w:szCs w:val="22"/>
        </w:rPr>
        <w:t xml:space="preserve"> Το ποσό των </w:t>
      </w:r>
      <w:r w:rsidR="009568B9">
        <w:rPr>
          <w:rFonts w:ascii="Arial" w:hAnsi="Arial" w:cs="Arial"/>
          <w:b/>
          <w:iCs/>
          <w:sz w:val="22"/>
          <w:szCs w:val="22"/>
        </w:rPr>
        <w:t>5</w:t>
      </w:r>
      <w:r>
        <w:rPr>
          <w:rFonts w:ascii="Arial" w:hAnsi="Arial" w:cs="Arial"/>
          <w:b/>
          <w:iCs/>
          <w:sz w:val="22"/>
          <w:szCs w:val="22"/>
        </w:rPr>
        <w:t>.</w:t>
      </w:r>
      <w:r w:rsidR="009568B9">
        <w:rPr>
          <w:rFonts w:ascii="Arial" w:hAnsi="Arial" w:cs="Arial"/>
          <w:b/>
          <w:iCs/>
          <w:sz w:val="22"/>
          <w:szCs w:val="22"/>
        </w:rPr>
        <w:t>000</w:t>
      </w:r>
      <w:r>
        <w:rPr>
          <w:rFonts w:ascii="Arial" w:hAnsi="Arial" w:cs="Arial"/>
          <w:b/>
          <w:iCs/>
          <w:sz w:val="22"/>
          <w:szCs w:val="22"/>
        </w:rPr>
        <w:t>,</w:t>
      </w:r>
      <w:r w:rsidR="009568B9">
        <w:rPr>
          <w:rFonts w:ascii="Arial" w:hAnsi="Arial" w:cs="Arial"/>
          <w:b/>
          <w:iCs/>
          <w:sz w:val="22"/>
          <w:szCs w:val="22"/>
        </w:rPr>
        <w:t>0</w:t>
      </w:r>
      <w:r>
        <w:rPr>
          <w:rFonts w:ascii="Arial" w:hAnsi="Arial" w:cs="Arial"/>
          <w:b/>
          <w:iCs/>
          <w:sz w:val="22"/>
          <w:szCs w:val="22"/>
        </w:rPr>
        <w:t>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€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>
        <w:rPr>
          <w:rFonts w:ascii="Arial" w:hAnsi="Arial" w:cs="Arial"/>
          <w:bCs/>
          <w:iCs/>
          <w:sz w:val="22"/>
          <w:szCs w:val="22"/>
        </w:rPr>
        <w:t>μεταφέρεται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στο αποθεματικό το οποίο ενισχύεται ισόποσα. </w:t>
      </w:r>
    </w:p>
    <w:p w:rsidR="00611856" w:rsidRDefault="00611856" w:rsidP="00611856">
      <w:pPr>
        <w:jc w:val="both"/>
        <w:rPr>
          <w:rFonts w:ascii="Arial" w:hAnsi="Arial" w:cs="Arial"/>
          <w:iCs/>
          <w:sz w:val="22"/>
          <w:szCs w:val="22"/>
        </w:rPr>
      </w:pPr>
    </w:p>
    <w:p w:rsidR="00611856" w:rsidRDefault="00611856" w:rsidP="00611856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4</w:t>
      </w:r>
      <w:r>
        <w:rPr>
          <w:rFonts w:ascii="Arial" w:hAnsi="Arial" w:cs="Arial"/>
          <w:iCs/>
          <w:sz w:val="22"/>
          <w:szCs w:val="22"/>
        </w:rPr>
        <w:t>. Από  την πίστωση του αποθεματικού κεφαλαίου (Κ.Α. 9111) το ποσό των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="009568B9">
        <w:rPr>
          <w:rFonts w:ascii="Arial" w:hAnsi="Arial" w:cs="Arial"/>
          <w:b/>
          <w:color w:val="000000"/>
          <w:sz w:val="22"/>
          <w:szCs w:val="22"/>
        </w:rPr>
        <w:t>74.617,60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€  </w:t>
      </w:r>
      <w:r>
        <w:rPr>
          <w:rFonts w:ascii="Arial" w:hAnsi="Arial" w:cs="Arial"/>
          <w:iCs/>
          <w:sz w:val="22"/>
          <w:szCs w:val="22"/>
        </w:rPr>
        <w:t xml:space="preserve"> μεταφέρεται στο σκέλος των εξόδων προς ενίσχυση/δημιουργία Κ.Α. Εξόδων :</w:t>
      </w:r>
    </w:p>
    <w:p w:rsidR="009568B9" w:rsidRDefault="009568B9" w:rsidP="0061185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11856" w:rsidRPr="00CD21F3" w:rsidRDefault="00611856" w:rsidP="00611856">
      <w:pPr>
        <w:pStyle w:val="ad"/>
        <w:rPr>
          <w:rFonts w:ascii="Verdana" w:hAnsi="Verdana" w:cs="Arial"/>
        </w:rPr>
      </w:pPr>
      <w:r w:rsidRPr="00CD21F3">
        <w:rPr>
          <w:rFonts w:ascii="Verdana" w:hAnsi="Verdana" w:cs="Arial"/>
          <w:b/>
          <w:bCs/>
          <w:iCs/>
        </w:rPr>
        <w:t xml:space="preserve">Αύξηση  </w:t>
      </w:r>
      <w:r w:rsidRPr="00CD21F3">
        <w:rPr>
          <w:rFonts w:ascii="Verdana" w:hAnsi="Verdana" w:cs="Arial"/>
          <w:b/>
          <w:iCs/>
          <w:color w:val="000000"/>
        </w:rPr>
        <w:t>Κ.Α. Εξόδων</w:t>
      </w:r>
    </w:p>
    <w:tbl>
      <w:tblPr>
        <w:tblW w:w="10207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418"/>
        <w:gridCol w:w="2410"/>
        <w:gridCol w:w="1701"/>
        <w:gridCol w:w="1276"/>
        <w:gridCol w:w="1417"/>
        <w:gridCol w:w="1276"/>
      </w:tblGrid>
      <w:tr w:rsidR="00611856" w:rsidRPr="00D7097C" w:rsidTr="003B3B77">
        <w:trPr>
          <w:trHeight w:val="70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611856" w:rsidRPr="00D7097C" w:rsidRDefault="00611856" w:rsidP="002B62D5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Α/Α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611856" w:rsidRPr="00D7097C" w:rsidRDefault="00611856" w:rsidP="002B62D5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Κ.Α.Ε.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611856" w:rsidRPr="00D7097C" w:rsidRDefault="00611856" w:rsidP="002B62D5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Περιγραφή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611856" w:rsidRPr="00D7097C" w:rsidRDefault="00611856" w:rsidP="002B62D5">
            <w:pPr>
              <w:pStyle w:val="af"/>
              <w:jc w:val="center"/>
            </w:pPr>
            <w:proofErr w:type="spellStart"/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Προυπ</w:t>
            </w:r>
            <w:proofErr w:type="spellEnd"/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/ντα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611856" w:rsidRPr="00D7097C" w:rsidRDefault="00611856" w:rsidP="002B62D5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Αναμόρφωση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611856" w:rsidRPr="00D7097C" w:rsidRDefault="00611856" w:rsidP="002B62D5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Διαμορφωθέντα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611856" w:rsidRPr="00D7097C" w:rsidRDefault="00611856" w:rsidP="002B62D5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Φορέας Χρηματοδότησης</w:t>
            </w:r>
          </w:p>
        </w:tc>
      </w:tr>
      <w:tr w:rsidR="009568B9" w:rsidRPr="00D7097C" w:rsidTr="003B3B77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pStyle w:val="af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00/6111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Αμοιβές νομικών και συμβολαιογράφων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3.000,00€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7.440,00€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10.440,00€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B9" w:rsidRPr="00BD0947" w:rsidRDefault="009568B9" w:rsidP="002B62D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9568B9" w:rsidRPr="00D7097C" w:rsidTr="003B3B77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pStyle w:val="af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15/6117.014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Υπηρεσίες παροχής συμβούλων για την τεχνική υποστήριξη σύνταξης αιτήσεων χρηματοδότησης </w:t>
            </w:r>
            <w:proofErr w:type="spellStart"/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έργων΄΄</w:t>
            </w:r>
            <w:proofErr w:type="spellEnd"/>
            <w:r w:rsidRPr="00BD0947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Smart</w:t>
            </w: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</w:t>
            </w:r>
            <w:r w:rsidRPr="00BD0947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cities</w:t>
            </w: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ευφυείς εφαρμογές , συστήματα και πλατφόρμες για την ασφάλεια, υγεία-πρόνοια, ηλεκτρονική διακυβέρνηση, εκπαίδευση-πολιτισμό-τουρισμό και περιβάλλον, δράσεις και μέτρα πολιτικής προστασίας, προστασίας της δημόσιας υγείας και του πληθυσμού από την εξάπλωση της πανδημίας του </w:t>
            </w:r>
            <w:proofErr w:type="spellStart"/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κορωνοίου</w:t>
            </w:r>
            <w:proofErr w:type="spellEnd"/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BD0947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COVID</w:t>
            </w: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-19’’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5.000,00€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5.000,00€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B9" w:rsidRPr="00BD0947" w:rsidRDefault="009568B9" w:rsidP="002B62D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9568B9" w:rsidRPr="00BD0947" w:rsidRDefault="009568B9" w:rsidP="002B62D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9568B9" w:rsidRPr="00BD0947" w:rsidRDefault="009568B9" w:rsidP="002B62D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9568B9" w:rsidRPr="00BD0947" w:rsidRDefault="009568B9" w:rsidP="002B62D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9568B9" w:rsidRPr="00BD0947" w:rsidRDefault="009568B9" w:rsidP="002B62D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9568B9" w:rsidRPr="00BD0947" w:rsidRDefault="009568B9" w:rsidP="002B62D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9568B9" w:rsidRPr="00BD0947" w:rsidRDefault="009568B9" w:rsidP="002B62D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9568B9" w:rsidRPr="00BD0947" w:rsidRDefault="009568B9" w:rsidP="002B62D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9568B9" w:rsidRPr="00BD0947" w:rsidRDefault="009568B9" w:rsidP="002B62D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9568B9" w:rsidRPr="00BD0947" w:rsidRDefault="009568B9" w:rsidP="002B62D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9568B9" w:rsidRPr="00BD0947" w:rsidRDefault="009568B9" w:rsidP="002B62D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9568B9" w:rsidRPr="00BD0947" w:rsidRDefault="009568B9" w:rsidP="002B62D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9568B9" w:rsidRPr="00D7097C" w:rsidTr="003B3B77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pStyle w:val="af"/>
              <w:snapToGrid w:val="0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15/6631.004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Προμήθεια υγειονομικού και </w:t>
            </w:r>
            <w:proofErr w:type="spellStart"/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παραφαρμακευτικού</w:t>
            </w:r>
            <w:proofErr w:type="spellEnd"/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υλικού  προς κάλυψη αναγκών για την αποφυγή της διάδοσης του </w:t>
            </w:r>
            <w:proofErr w:type="spellStart"/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κορονοϊου</w:t>
            </w:r>
            <w:proofErr w:type="spellEnd"/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COVID-19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0</w:t>
            </w: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6.000,00€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6.000,00€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B9" w:rsidRPr="00BD0947" w:rsidRDefault="009568B9" w:rsidP="002B62D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9568B9" w:rsidRPr="00BD0947" w:rsidRDefault="009568B9" w:rsidP="002B62D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9568B9" w:rsidRPr="002925BF" w:rsidTr="003B3B77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pStyle w:val="af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30/6117.010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Υπηρεσίες παροχής συμβούλων για την τεχνική υποστήριξη </w:t>
            </w: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 xml:space="preserve">σύνταξης αιτήσεων χρηματοδότησης έργων </w:t>
            </w:r>
            <w:proofErr w:type="spellStart"/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΄΄Δράσεις</w:t>
            </w:r>
            <w:proofErr w:type="spellEnd"/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Ηλεκτροκίνησης στους Δήμους’’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5.000,00€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5.000,00€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B9" w:rsidRPr="00BD0947" w:rsidRDefault="009568B9" w:rsidP="002B62D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9568B9" w:rsidRPr="00BD0947" w:rsidRDefault="009568B9" w:rsidP="002B62D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9568B9" w:rsidRPr="00BD0947" w:rsidRDefault="009568B9" w:rsidP="002B62D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9568B9" w:rsidRPr="00BD0947" w:rsidRDefault="009568B9" w:rsidP="002B62D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Ίδιοι πόροι</w:t>
            </w:r>
          </w:p>
        </w:tc>
      </w:tr>
      <w:tr w:rsidR="009568B9" w:rsidRPr="002925BF" w:rsidTr="003B3B77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pStyle w:val="af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Νέος Κ.Α.</w:t>
            </w:r>
          </w:p>
          <w:p w:rsidR="009568B9" w:rsidRPr="00BD0947" w:rsidRDefault="009568B9" w:rsidP="002B62D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00/6431.010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Έκδοση επετειακού υλικού για τα 200 χρόνια από την Επανάσταση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5.000,00€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5.000,00€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B9" w:rsidRPr="00BD0947" w:rsidRDefault="009568B9" w:rsidP="002B62D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9568B9" w:rsidRPr="00BD0947" w:rsidRDefault="009568B9" w:rsidP="002B62D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9568B9" w:rsidRPr="00BD0947" w:rsidRDefault="009568B9" w:rsidP="002B62D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9568B9" w:rsidRPr="002925BF" w:rsidTr="003B3B77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pStyle w:val="af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Νέος Κ.Α.</w:t>
            </w:r>
          </w:p>
          <w:p w:rsidR="009568B9" w:rsidRPr="00BD0947" w:rsidRDefault="009568B9" w:rsidP="002B62D5">
            <w:pPr>
              <w:pStyle w:val="af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20/7135.009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Προμήθεια ολοκληρωμένων συστημάτων </w:t>
            </w:r>
            <w:proofErr w:type="spellStart"/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υπογειοποίησης</w:t>
            </w:r>
            <w:proofErr w:type="spellEnd"/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απορριμμάτων για την αισθητική και λειτουργική αναβάθμιση των κοινόχρηστων χώρων του Δήμου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46.177,60€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B9" w:rsidRPr="00BD0947" w:rsidRDefault="009568B9" w:rsidP="002B62D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46.177,60€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B9" w:rsidRPr="00BD0947" w:rsidRDefault="009568B9" w:rsidP="002B62D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9568B9" w:rsidRPr="00BD0947" w:rsidRDefault="009568B9" w:rsidP="002B62D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9568B9" w:rsidRPr="00BD0947" w:rsidRDefault="009568B9" w:rsidP="002B62D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9568B9" w:rsidRPr="00BD0947" w:rsidRDefault="009568B9" w:rsidP="002B62D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9568B9" w:rsidRPr="00BD0947" w:rsidRDefault="009568B9" w:rsidP="002B62D5">
            <w:pPr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</w:p>
          <w:p w:rsidR="009568B9" w:rsidRPr="00BD0947" w:rsidRDefault="009568B9" w:rsidP="002B62D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9568B9" w:rsidRPr="002925BF" w:rsidTr="003B3B77">
        <w:trPr>
          <w:trHeight w:val="1172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9568B9" w:rsidRPr="00BD0947" w:rsidRDefault="009568B9" w:rsidP="002B62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9568B9" w:rsidRPr="00BD0947" w:rsidRDefault="009568B9" w:rsidP="002B62D5">
            <w:pPr>
              <w:pStyle w:val="af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9568B9" w:rsidRPr="00BD0947" w:rsidRDefault="009568B9" w:rsidP="002B62D5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D094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Σύνολο αύξησης εξόδων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9568B9" w:rsidRPr="00BD0947" w:rsidRDefault="009568B9" w:rsidP="002B62D5">
            <w:pPr>
              <w:pStyle w:val="af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9568B9" w:rsidRPr="00BD0947" w:rsidRDefault="009568B9" w:rsidP="002B62D5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568B9" w:rsidRPr="00BD0947" w:rsidRDefault="009568B9" w:rsidP="002B62D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568B9" w:rsidRPr="00BD0947" w:rsidRDefault="009568B9" w:rsidP="002B62D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568B9" w:rsidRPr="00BD0947" w:rsidRDefault="009568B9" w:rsidP="002B62D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D094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74.617,60 €</w:t>
            </w:r>
          </w:p>
          <w:p w:rsidR="009568B9" w:rsidRPr="00BD0947" w:rsidRDefault="009568B9" w:rsidP="002B62D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568B9" w:rsidRPr="00BD0947" w:rsidRDefault="009568B9" w:rsidP="002B62D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568B9" w:rsidRPr="00BD0947" w:rsidRDefault="009568B9" w:rsidP="002B62D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568B9" w:rsidRPr="00BD0947" w:rsidRDefault="009568B9" w:rsidP="002B62D5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568B9" w:rsidRPr="00BD0947" w:rsidRDefault="009568B9" w:rsidP="002B62D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9568B9" w:rsidRPr="00BD0947" w:rsidRDefault="009568B9" w:rsidP="002B62D5">
            <w:pPr>
              <w:pStyle w:val="af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9568B9" w:rsidRPr="00BD0947" w:rsidRDefault="009568B9" w:rsidP="002B62D5">
            <w:pPr>
              <w:pStyle w:val="af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611856" w:rsidRDefault="00611856" w:rsidP="00611856">
      <w:pPr>
        <w:jc w:val="both"/>
        <w:rPr>
          <w:rFonts w:ascii="Arial" w:hAnsi="Arial" w:cs="Arial"/>
          <w:iCs/>
          <w:sz w:val="22"/>
          <w:szCs w:val="22"/>
        </w:rPr>
      </w:pPr>
    </w:p>
    <w:p w:rsidR="00611856" w:rsidRPr="00A647CE" w:rsidRDefault="00611856" w:rsidP="00611856">
      <w:pPr>
        <w:jc w:val="both"/>
        <w:rPr>
          <w:rFonts w:ascii="Arial" w:eastAsia="Arial" w:hAnsi="Arial" w:cs="Arial"/>
          <w:color w:val="00000A"/>
          <w:sz w:val="22"/>
          <w:szCs w:val="22"/>
          <w:lang w:val="en-US"/>
        </w:rPr>
      </w:pPr>
      <w:r w:rsidRPr="00A647CE">
        <w:rPr>
          <w:rFonts w:ascii="Arial" w:hAnsi="Arial" w:cs="Arial"/>
          <w:iCs/>
          <w:sz w:val="22"/>
          <w:szCs w:val="22"/>
        </w:rPr>
        <w:t>Με την παραπάνω αναμόρφωση</w:t>
      </w:r>
      <w:r>
        <w:rPr>
          <w:rFonts w:ascii="Arial" w:hAnsi="Arial" w:cs="Arial"/>
          <w:iCs/>
          <w:sz w:val="22"/>
          <w:szCs w:val="22"/>
          <w:lang w:val="en-US"/>
        </w:rPr>
        <w:t>:</w:t>
      </w:r>
    </w:p>
    <w:p w:rsidR="00611856" w:rsidRPr="00A647CE" w:rsidRDefault="00611856" w:rsidP="00611856">
      <w:pPr>
        <w:pStyle w:val="a8"/>
        <w:numPr>
          <w:ilvl w:val="0"/>
          <w:numId w:val="20"/>
        </w:num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A647CE">
        <w:rPr>
          <w:rFonts w:ascii="Arial" w:hAnsi="Arial" w:cs="Arial"/>
          <w:iCs/>
          <w:sz w:val="22"/>
          <w:szCs w:val="22"/>
        </w:rPr>
        <w:t xml:space="preserve">το αποθεματικό </w:t>
      </w:r>
      <w:r w:rsidR="009568B9">
        <w:rPr>
          <w:rFonts w:ascii="Arial" w:hAnsi="Arial" w:cs="Arial"/>
          <w:iCs/>
          <w:sz w:val="22"/>
          <w:szCs w:val="22"/>
        </w:rPr>
        <w:t>μειώνεται</w:t>
      </w:r>
      <w:r w:rsidRPr="00A647CE">
        <w:rPr>
          <w:rFonts w:ascii="Arial" w:hAnsi="Arial" w:cs="Arial"/>
          <w:iCs/>
          <w:sz w:val="22"/>
          <w:szCs w:val="22"/>
        </w:rPr>
        <w:t xml:space="preserve">  κατά </w:t>
      </w:r>
      <w:r w:rsidRPr="00A647CE">
        <w:rPr>
          <w:rFonts w:ascii="Arial" w:hAnsi="Arial" w:cs="Arial"/>
          <w:b/>
          <w:iCs/>
          <w:sz w:val="22"/>
          <w:szCs w:val="22"/>
        </w:rPr>
        <w:t xml:space="preserve"> </w:t>
      </w:r>
      <w:r w:rsidR="009568B9">
        <w:rPr>
          <w:rFonts w:ascii="Arial" w:hAnsi="Arial" w:cs="Arial"/>
          <w:b/>
          <w:iCs/>
          <w:sz w:val="22"/>
          <w:szCs w:val="22"/>
        </w:rPr>
        <w:t>69.617,60</w:t>
      </w:r>
      <w:r w:rsidRPr="00A647CE">
        <w:rPr>
          <w:rFonts w:ascii="Arial" w:hAnsi="Arial" w:cs="Arial"/>
          <w:b/>
          <w:color w:val="000000"/>
          <w:sz w:val="22"/>
          <w:szCs w:val="22"/>
        </w:rPr>
        <w:t xml:space="preserve">€ </w:t>
      </w:r>
      <w:r w:rsidRPr="00A647CE">
        <w:rPr>
          <w:rFonts w:ascii="Arial" w:hAnsi="Arial" w:cs="Arial"/>
          <w:iCs/>
          <w:sz w:val="22"/>
          <w:szCs w:val="22"/>
        </w:rPr>
        <w:t xml:space="preserve">και  διαμορφώνεται  </w:t>
      </w:r>
      <w:r w:rsidRPr="00A647CE">
        <w:rPr>
          <w:rFonts w:ascii="Arial" w:hAnsi="Arial" w:cs="Arial"/>
          <w:bCs/>
          <w:iCs/>
          <w:sz w:val="22"/>
          <w:szCs w:val="22"/>
        </w:rPr>
        <w:t xml:space="preserve">στα </w:t>
      </w:r>
      <w:r w:rsidR="009568B9">
        <w:rPr>
          <w:rFonts w:ascii="Arial" w:hAnsi="Arial" w:cs="Arial"/>
          <w:b/>
          <w:bCs/>
          <w:iCs/>
          <w:sz w:val="22"/>
          <w:szCs w:val="22"/>
        </w:rPr>
        <w:t>181.246,38</w:t>
      </w:r>
      <w:r w:rsidRPr="00A647CE">
        <w:rPr>
          <w:rFonts w:ascii="Arial" w:hAnsi="Arial" w:cs="Arial"/>
          <w:b/>
          <w:bCs/>
          <w:iCs/>
          <w:sz w:val="22"/>
          <w:szCs w:val="22"/>
        </w:rPr>
        <w:t>€.</w:t>
      </w:r>
    </w:p>
    <w:p w:rsidR="00611856" w:rsidRPr="009568B9" w:rsidRDefault="00611856" w:rsidP="00611856">
      <w:pPr>
        <w:pStyle w:val="a8"/>
        <w:numPr>
          <w:ilvl w:val="0"/>
          <w:numId w:val="20"/>
        </w:numPr>
        <w:tabs>
          <w:tab w:val="center" w:pos="8460"/>
        </w:tabs>
        <w:spacing w:before="113" w:after="113" w:line="276" w:lineRule="auto"/>
        <w:ind w:right="-113"/>
        <w:jc w:val="both"/>
        <w:rPr>
          <w:rStyle w:val="af0"/>
          <w:b/>
          <w:bCs w:val="0"/>
        </w:rPr>
      </w:pPr>
      <w:r w:rsidRPr="009568B9">
        <w:rPr>
          <w:rFonts w:ascii="Arial" w:hAnsi="Arial" w:cs="Arial"/>
          <w:iCs/>
          <w:sz w:val="22"/>
          <w:szCs w:val="22"/>
        </w:rPr>
        <w:t xml:space="preserve">Ο προϋπολογισμός  ανέρχεται στα </w:t>
      </w:r>
      <w:r w:rsidRPr="009568B9">
        <w:rPr>
          <w:rFonts w:ascii="Arial" w:hAnsi="Arial" w:cs="Arial"/>
          <w:b/>
          <w:iCs/>
          <w:sz w:val="22"/>
          <w:szCs w:val="22"/>
        </w:rPr>
        <w:t>27.</w:t>
      </w:r>
      <w:r w:rsidR="009568B9" w:rsidRPr="009568B9">
        <w:rPr>
          <w:rFonts w:ascii="Arial" w:hAnsi="Arial" w:cs="Arial"/>
          <w:b/>
          <w:iCs/>
          <w:sz w:val="22"/>
          <w:szCs w:val="22"/>
        </w:rPr>
        <w:t>139.091,71</w:t>
      </w:r>
      <w:r w:rsidRPr="009568B9">
        <w:rPr>
          <w:rFonts w:ascii="Arial" w:hAnsi="Arial" w:cs="Arial"/>
          <w:b/>
          <w:bCs/>
          <w:iCs/>
          <w:sz w:val="22"/>
          <w:szCs w:val="22"/>
        </w:rPr>
        <w:t xml:space="preserve">€ </w:t>
      </w:r>
      <w:r w:rsidRPr="009568B9">
        <w:rPr>
          <w:rFonts w:ascii="Arial" w:hAnsi="Arial" w:cs="Arial"/>
          <w:iCs/>
          <w:sz w:val="22"/>
          <w:szCs w:val="22"/>
        </w:rPr>
        <w:t>περιλαμβανομένου και του αποθεματικού παραμένει δε</w:t>
      </w:r>
      <w:r w:rsidR="009568B9" w:rsidRPr="009568B9">
        <w:rPr>
          <w:rFonts w:ascii="Arial" w:hAnsi="Arial" w:cs="Arial"/>
          <w:iCs/>
          <w:sz w:val="22"/>
          <w:szCs w:val="22"/>
        </w:rPr>
        <w:t xml:space="preserve"> </w:t>
      </w:r>
      <w:r w:rsidRPr="009568B9">
        <w:rPr>
          <w:rFonts w:ascii="Arial" w:hAnsi="Arial" w:cs="Arial"/>
          <w:iCs/>
          <w:sz w:val="22"/>
          <w:szCs w:val="22"/>
        </w:rPr>
        <w:t xml:space="preserve">ισοσκελισμένος σύμφωνα με την ΚΥ.Α. </w:t>
      </w:r>
      <w:r w:rsidRPr="009568B9">
        <w:rPr>
          <w:rStyle w:val="af0"/>
          <w:bCs w:val="0"/>
          <w:iCs/>
        </w:rPr>
        <w:t xml:space="preserve">οικ. </w:t>
      </w:r>
      <w:r w:rsidR="009568B9">
        <w:rPr>
          <w:rStyle w:val="af0"/>
          <w:bCs w:val="0"/>
          <w:iCs/>
        </w:rPr>
        <w:t>46735/23-7-2020</w:t>
      </w:r>
      <w:r w:rsidRPr="009568B9">
        <w:rPr>
          <w:rStyle w:val="af0"/>
          <w:bCs w:val="0"/>
          <w:iCs/>
        </w:rPr>
        <w:t>.</w:t>
      </w:r>
    </w:p>
    <w:p w:rsidR="00611856" w:rsidRDefault="00611856" w:rsidP="00611856">
      <w:pPr>
        <w:pStyle w:val="a8"/>
        <w:numPr>
          <w:ilvl w:val="0"/>
          <w:numId w:val="20"/>
        </w:numPr>
        <w:tabs>
          <w:tab w:val="center" w:pos="8460"/>
        </w:tabs>
        <w:spacing w:before="113" w:after="113" w:line="276" w:lineRule="auto"/>
        <w:ind w:right="-113"/>
      </w:pPr>
      <w:r w:rsidRPr="00A647CE">
        <w:rPr>
          <w:rFonts w:ascii="Arial" w:hAnsi="Arial" w:cs="Arial"/>
          <w:iCs/>
          <w:sz w:val="22"/>
          <w:szCs w:val="22"/>
        </w:rPr>
        <w:t xml:space="preserve">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A647CE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611856" w:rsidRDefault="00611856" w:rsidP="00611856">
      <w:pPr>
        <w:pStyle w:val="a5"/>
        <w:spacing w:line="276" w:lineRule="auto"/>
        <w:jc w:val="both"/>
        <w:rPr>
          <w:rStyle w:val="af0"/>
          <w:rFonts w:eastAsia="SimSun"/>
          <w:b/>
          <w:bCs w:val="0"/>
          <w:iCs/>
          <w:kern w:val="2"/>
        </w:rPr>
      </w:pPr>
      <w:r w:rsidRPr="009568B9">
        <w:rPr>
          <w:rStyle w:val="af0"/>
          <w:rFonts w:eastAsia="SimSun"/>
          <w:b/>
          <w:iCs/>
          <w:kern w:val="2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</w:t>
      </w:r>
      <w:r>
        <w:rPr>
          <w:rStyle w:val="af0"/>
          <w:rFonts w:eastAsia="SimSun"/>
          <w:iCs/>
          <w:kern w:val="2"/>
        </w:rPr>
        <w:t>.</w:t>
      </w:r>
    </w:p>
    <w:p w:rsidR="003838A1" w:rsidRDefault="003838A1" w:rsidP="003838A1">
      <w:pPr>
        <w:pStyle w:val="a5"/>
        <w:tabs>
          <w:tab w:val="left" w:pos="285"/>
        </w:tabs>
        <w:suppressAutoHyphens/>
        <w:spacing w:after="120" w:line="360" w:lineRule="auto"/>
        <w:jc w:val="both"/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</w:pPr>
      <w:r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</w:t>
      </w:r>
    </w:p>
    <w:p w:rsidR="003838A1" w:rsidRDefault="003838A1" w:rsidP="003838A1">
      <w:pPr>
        <w:pStyle w:val="a5"/>
        <w:tabs>
          <w:tab w:val="left" w:pos="285"/>
        </w:tabs>
        <w:suppressAutoHyphens/>
        <w:spacing w:after="120" w:line="360" w:lineRule="auto"/>
        <w:jc w:val="both"/>
        <w:rPr>
          <w:rFonts w:eastAsia="Arial" w:cs="Arial"/>
          <w:b/>
          <w:bCs/>
          <w:iCs/>
          <w:szCs w:val="22"/>
        </w:rPr>
      </w:pPr>
      <w:r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             </w:t>
      </w:r>
      <w:r>
        <w:rPr>
          <w:rFonts w:eastAsia="Bookman Old Style" w:cs="Arial"/>
          <w:bCs/>
          <w:szCs w:val="22"/>
        </w:rPr>
        <w:t xml:space="preserve"> </w:t>
      </w:r>
      <w:r w:rsidR="00C96B33">
        <w:rPr>
          <w:rFonts w:eastAsia="Arial" w:cs="Arial"/>
          <w:b/>
          <w:bCs/>
          <w:iCs/>
          <w:szCs w:val="22"/>
        </w:rPr>
        <w:t xml:space="preserve">Η απόφαση πήρε τον αριθμό </w:t>
      </w:r>
      <w:r w:rsidR="003B3B77">
        <w:rPr>
          <w:rFonts w:eastAsia="Arial" w:cs="Arial"/>
          <w:b/>
          <w:bCs/>
          <w:iCs/>
          <w:szCs w:val="22"/>
        </w:rPr>
        <w:t>8</w:t>
      </w:r>
    </w:p>
    <w:p w:rsidR="003B3B77" w:rsidRDefault="003B3B77" w:rsidP="003838A1">
      <w:pPr>
        <w:pStyle w:val="a5"/>
        <w:tabs>
          <w:tab w:val="left" w:pos="285"/>
        </w:tabs>
        <w:suppressAutoHyphens/>
        <w:spacing w:after="120" w:line="360" w:lineRule="auto"/>
        <w:jc w:val="both"/>
        <w:rPr>
          <w:rFonts w:eastAsia="Arial" w:cs="Arial"/>
          <w:b/>
          <w:bCs/>
          <w:iCs/>
          <w:szCs w:val="22"/>
        </w:rPr>
      </w:pPr>
    </w:p>
    <w:p w:rsidR="003B3B77" w:rsidRPr="005453DF" w:rsidRDefault="003B3B77" w:rsidP="003B3B77">
      <w:pPr>
        <w:pStyle w:val="a5"/>
        <w:tabs>
          <w:tab w:val="center" w:pos="1080"/>
          <w:tab w:val="center" w:pos="7920"/>
        </w:tabs>
        <w:spacing w:line="276" w:lineRule="auto"/>
        <w:rPr>
          <w:rFonts w:cs="Arial"/>
          <w:b/>
          <w:bCs/>
          <w:color w:val="00000A"/>
          <w:szCs w:val="22"/>
        </w:rPr>
      </w:pPr>
      <w:r w:rsidRPr="005453DF">
        <w:rPr>
          <w:rFonts w:eastAsia="Arial" w:cs="Arial"/>
          <w:b/>
          <w:iCs/>
          <w:color w:val="00000A"/>
          <w:szCs w:val="22"/>
        </w:rPr>
        <w:t xml:space="preserve">   </w:t>
      </w:r>
      <w:r>
        <w:rPr>
          <w:rFonts w:eastAsia="Arial" w:cs="Arial"/>
          <w:b/>
          <w:bCs/>
          <w:color w:val="00000A"/>
          <w:szCs w:val="22"/>
        </w:rPr>
        <w:t xml:space="preserve">  </w:t>
      </w:r>
      <w:r w:rsidRPr="005453DF">
        <w:rPr>
          <w:rFonts w:eastAsia="Arial" w:cs="Arial"/>
          <w:b/>
          <w:bCs/>
          <w:color w:val="00000A"/>
          <w:szCs w:val="22"/>
        </w:rPr>
        <w:t xml:space="preserve">  </w:t>
      </w:r>
      <w:r w:rsidRPr="005453DF">
        <w:rPr>
          <w:rFonts w:cs="Arial"/>
          <w:b/>
          <w:bCs/>
          <w:color w:val="00000A"/>
          <w:szCs w:val="22"/>
        </w:rPr>
        <w:t>Ο Πρόεδρος του Δ.Σ.</w:t>
      </w:r>
    </w:p>
    <w:p w:rsidR="00FE4ECD" w:rsidRDefault="00FE4ECD" w:rsidP="00B474E7">
      <w:pPr>
        <w:pStyle w:val="a5"/>
        <w:tabs>
          <w:tab w:val="center" w:pos="1080"/>
          <w:tab w:val="center" w:pos="7920"/>
        </w:tabs>
        <w:spacing w:line="276" w:lineRule="auto"/>
      </w:pPr>
    </w:p>
    <w:p w:rsidR="000D24E6" w:rsidRDefault="009222C6" w:rsidP="0007462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</w:t>
      </w:r>
    </w:p>
    <w:p w:rsidR="000D24E6" w:rsidRDefault="000D24E6" w:rsidP="0007462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4216"/>
        <w:gridCol w:w="4938"/>
      </w:tblGrid>
      <w:tr w:rsidR="006E2F7D" w:rsidTr="00FE5542">
        <w:tc>
          <w:tcPr>
            <w:tcW w:w="992" w:type="dxa"/>
          </w:tcPr>
          <w:p w:rsidR="006E2F7D" w:rsidRDefault="006E2F7D" w:rsidP="00FE5542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</w:tcPr>
          <w:p w:rsidR="006E2F7D" w:rsidRPr="00D30514" w:rsidRDefault="006E2F7D" w:rsidP="00FE5542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ΤΑ ΜΕΛΗ</w:t>
            </w:r>
          </w:p>
        </w:tc>
        <w:tc>
          <w:tcPr>
            <w:tcW w:w="4938" w:type="dxa"/>
            <w:shd w:val="clear" w:color="auto" w:fill="auto"/>
          </w:tcPr>
          <w:p w:rsidR="006E2F7D" w:rsidRDefault="006E2F7D" w:rsidP="00FE5542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3B3B77" w:rsidRPr="00DC0BD8" w:rsidTr="00FE5542">
        <w:tc>
          <w:tcPr>
            <w:tcW w:w="992" w:type="dxa"/>
          </w:tcPr>
          <w:p w:rsidR="003B3B77" w:rsidRPr="00DC0BD8" w:rsidRDefault="003B3B77" w:rsidP="008C415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</w:tcPr>
          <w:p w:rsidR="003B3B77" w:rsidRPr="00DC0BD8" w:rsidRDefault="003B3B77" w:rsidP="008C415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3B3B77" w:rsidRPr="00DC0BD8" w:rsidRDefault="003B3B77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B3B77" w:rsidRPr="00DC0BD8" w:rsidTr="00FE5542">
        <w:tc>
          <w:tcPr>
            <w:tcW w:w="992" w:type="dxa"/>
          </w:tcPr>
          <w:p w:rsidR="003B3B77" w:rsidRPr="00DC0BD8" w:rsidRDefault="003B3B77" w:rsidP="008C415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</w:tcPr>
          <w:p w:rsidR="003B3B77" w:rsidRPr="00DC0BD8" w:rsidRDefault="003B3B77" w:rsidP="008C4153">
            <w:pPr>
              <w:snapToGrid w:val="0"/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3B3B77" w:rsidRPr="00DC0BD8" w:rsidRDefault="003B3B77" w:rsidP="00FE5542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3B3B77" w:rsidRPr="00DC0BD8" w:rsidTr="00FE5542">
        <w:tc>
          <w:tcPr>
            <w:tcW w:w="992" w:type="dxa"/>
          </w:tcPr>
          <w:p w:rsidR="003B3B77" w:rsidRPr="00DC0BD8" w:rsidRDefault="003B3B77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</w:tcPr>
          <w:p w:rsidR="003B3B77" w:rsidRPr="00DC0BD8" w:rsidRDefault="003B3B77" w:rsidP="008C4153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3B3B77" w:rsidRPr="00DC0BD8" w:rsidRDefault="003B3B77" w:rsidP="00FE5542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3B3B77" w:rsidRPr="00DC0BD8" w:rsidTr="00FE5542">
        <w:tc>
          <w:tcPr>
            <w:tcW w:w="992" w:type="dxa"/>
          </w:tcPr>
          <w:p w:rsidR="003B3B77" w:rsidRPr="00DC0BD8" w:rsidRDefault="003B3B77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3B3B77" w:rsidRPr="00DC0BD8" w:rsidRDefault="003B3B77" w:rsidP="008C4153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3B3B77" w:rsidRPr="00DC0BD8" w:rsidRDefault="003B3B77" w:rsidP="00FE55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B77" w:rsidRPr="00DC0BD8" w:rsidTr="00FE5542">
        <w:tc>
          <w:tcPr>
            <w:tcW w:w="992" w:type="dxa"/>
          </w:tcPr>
          <w:p w:rsidR="003B3B77" w:rsidRPr="00DC0BD8" w:rsidRDefault="003B3B77" w:rsidP="008C415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</w:tcPr>
          <w:p w:rsidR="003B3B77" w:rsidRPr="00DC0BD8" w:rsidRDefault="003B3B77" w:rsidP="008C4153">
            <w:pPr>
              <w:snapToGrid w:val="0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3B3B77" w:rsidRPr="00DC0BD8" w:rsidRDefault="003B3B77" w:rsidP="00FE5542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3B3B77" w:rsidRPr="00DC0BD8" w:rsidTr="00FE5542">
        <w:tc>
          <w:tcPr>
            <w:tcW w:w="992" w:type="dxa"/>
          </w:tcPr>
          <w:p w:rsidR="003B3B77" w:rsidRPr="00DC0BD8" w:rsidRDefault="003B3B77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</w:tcPr>
          <w:p w:rsidR="003B3B77" w:rsidRPr="00DC0BD8" w:rsidRDefault="003B3B77" w:rsidP="008C4153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B3B77" w:rsidRPr="00DC0BD8" w:rsidRDefault="003B3B77" w:rsidP="00FE5542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3B3B77" w:rsidRPr="00DC0BD8" w:rsidTr="00FE5542">
        <w:tc>
          <w:tcPr>
            <w:tcW w:w="992" w:type="dxa"/>
          </w:tcPr>
          <w:p w:rsidR="003B3B77" w:rsidRPr="00DC0BD8" w:rsidRDefault="003B3B77" w:rsidP="008C415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6" w:type="dxa"/>
          </w:tcPr>
          <w:p w:rsidR="003B3B77" w:rsidRPr="00DC0BD8" w:rsidRDefault="003B3B77" w:rsidP="008C4153"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3B3B77" w:rsidRPr="00DC0BD8" w:rsidRDefault="003B3B77" w:rsidP="00FE554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B77" w:rsidRPr="00DC0BD8" w:rsidTr="00FE5542">
        <w:tc>
          <w:tcPr>
            <w:tcW w:w="992" w:type="dxa"/>
          </w:tcPr>
          <w:p w:rsidR="003B3B77" w:rsidRPr="00DC0BD8" w:rsidRDefault="003B3B77" w:rsidP="008C4153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216" w:type="dxa"/>
          </w:tcPr>
          <w:p w:rsidR="003B3B77" w:rsidRPr="00DC0BD8" w:rsidRDefault="003B3B77" w:rsidP="008C4153">
            <w:pPr>
              <w:snapToGrid w:val="0"/>
              <w:spacing w:line="276" w:lineRule="auto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3B3B77" w:rsidRPr="00DC0BD8" w:rsidRDefault="003B3B77" w:rsidP="00FE554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B77" w:rsidRPr="00DC0BD8" w:rsidTr="00FE5542">
        <w:tc>
          <w:tcPr>
            <w:tcW w:w="992" w:type="dxa"/>
          </w:tcPr>
          <w:p w:rsidR="003B3B77" w:rsidRPr="00DC0BD8" w:rsidRDefault="003B3B77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</w:tcPr>
          <w:p w:rsidR="003B3B77" w:rsidRPr="00DC0BD8" w:rsidRDefault="003B3B77" w:rsidP="008C4153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3B3B77" w:rsidRPr="00DC0BD8" w:rsidRDefault="003B3B77" w:rsidP="00FE554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B77" w:rsidRPr="00DC0BD8" w:rsidTr="00FE5542">
        <w:tc>
          <w:tcPr>
            <w:tcW w:w="992" w:type="dxa"/>
          </w:tcPr>
          <w:p w:rsidR="003B3B77" w:rsidRPr="00DC0BD8" w:rsidRDefault="003B3B77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6" w:type="dxa"/>
          </w:tcPr>
          <w:p w:rsidR="003B3B77" w:rsidRPr="00DC0BD8" w:rsidRDefault="003B3B77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B3B77" w:rsidRPr="00DC0BD8" w:rsidRDefault="003B3B77" w:rsidP="00FE554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B77" w:rsidRPr="00DC0BD8" w:rsidTr="00FE5542">
        <w:tc>
          <w:tcPr>
            <w:tcW w:w="992" w:type="dxa"/>
          </w:tcPr>
          <w:p w:rsidR="003B3B77" w:rsidRPr="00DC0BD8" w:rsidRDefault="003B3B77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</w:tcPr>
          <w:p w:rsidR="003B3B77" w:rsidRPr="00DC0BD8" w:rsidRDefault="003B3B77" w:rsidP="008C4153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3B3B77" w:rsidRPr="00DC0BD8" w:rsidRDefault="003B3B77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B3B77" w:rsidRPr="00DC0BD8" w:rsidTr="00FE5542">
        <w:tc>
          <w:tcPr>
            <w:tcW w:w="992" w:type="dxa"/>
          </w:tcPr>
          <w:p w:rsidR="003B3B77" w:rsidRPr="002F5BA3" w:rsidRDefault="003B3B77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16" w:type="dxa"/>
          </w:tcPr>
          <w:p w:rsidR="003B3B77" w:rsidRPr="00DC0BD8" w:rsidRDefault="003B3B77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Καραλής  Χρήστος</w:t>
            </w:r>
          </w:p>
        </w:tc>
        <w:tc>
          <w:tcPr>
            <w:tcW w:w="4938" w:type="dxa"/>
            <w:shd w:val="clear" w:color="auto" w:fill="auto"/>
          </w:tcPr>
          <w:p w:rsidR="003B3B77" w:rsidRPr="00DC0BD8" w:rsidRDefault="003B3B77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B3B77" w:rsidRPr="00DC0BD8" w:rsidTr="00FE5542">
        <w:tc>
          <w:tcPr>
            <w:tcW w:w="992" w:type="dxa"/>
          </w:tcPr>
          <w:p w:rsidR="003B3B77" w:rsidRPr="002F5BA3" w:rsidRDefault="003B3B77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F5BA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</w:tcPr>
          <w:p w:rsidR="003B3B77" w:rsidRPr="00DC0BD8" w:rsidRDefault="003B3B77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3B3B77" w:rsidRPr="00DC0BD8" w:rsidRDefault="003B3B77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B3B77" w:rsidRPr="00DC0BD8" w:rsidTr="00FE5542">
        <w:tc>
          <w:tcPr>
            <w:tcW w:w="992" w:type="dxa"/>
          </w:tcPr>
          <w:p w:rsidR="003B3B77" w:rsidRPr="0083437F" w:rsidRDefault="003B3B77" w:rsidP="008C4153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16" w:type="dxa"/>
          </w:tcPr>
          <w:p w:rsidR="003B3B77" w:rsidRPr="00DC0BD8" w:rsidRDefault="003B3B77" w:rsidP="008C4153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3B3B77" w:rsidRPr="00DC0BD8" w:rsidRDefault="003B3B77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B3B77" w:rsidRPr="00DC0BD8" w:rsidTr="00FE5542">
        <w:tc>
          <w:tcPr>
            <w:tcW w:w="992" w:type="dxa"/>
          </w:tcPr>
          <w:p w:rsidR="003B3B77" w:rsidRDefault="003B3B77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</w:tcPr>
          <w:p w:rsidR="003B3B77" w:rsidRPr="00DC0BD8" w:rsidRDefault="003B3B77" w:rsidP="008C4153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3B3B77" w:rsidRPr="00DC0BD8" w:rsidRDefault="003B3B77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B3B77" w:rsidRPr="00DC0BD8" w:rsidTr="00FE5542">
        <w:tc>
          <w:tcPr>
            <w:tcW w:w="992" w:type="dxa"/>
          </w:tcPr>
          <w:p w:rsidR="003B3B77" w:rsidRDefault="003B3B77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3B3B77" w:rsidRDefault="003B3B77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</w:tcPr>
          <w:p w:rsidR="003B3B77" w:rsidRDefault="003B3B77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3B3B77" w:rsidRPr="00DC0BD8" w:rsidRDefault="003B3B77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B3B77" w:rsidRPr="00DC0BD8" w:rsidTr="00FE5542">
        <w:tc>
          <w:tcPr>
            <w:tcW w:w="992" w:type="dxa"/>
          </w:tcPr>
          <w:p w:rsidR="003B3B77" w:rsidRPr="00DC0BD8" w:rsidRDefault="003B3B77" w:rsidP="008C415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</w:tcPr>
          <w:p w:rsidR="003B3B77" w:rsidRPr="00DC0BD8" w:rsidRDefault="003B3B77" w:rsidP="008C415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3B3B77" w:rsidRPr="00DC0BD8" w:rsidRDefault="003B3B77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B3B77" w:rsidRPr="00DC0BD8" w:rsidTr="00FE5542">
        <w:tc>
          <w:tcPr>
            <w:tcW w:w="992" w:type="dxa"/>
          </w:tcPr>
          <w:p w:rsidR="003B3B77" w:rsidRPr="00DC0BD8" w:rsidRDefault="003B3B77" w:rsidP="008C415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</w:tcPr>
          <w:p w:rsidR="003B3B77" w:rsidRPr="00DC0BD8" w:rsidRDefault="003B3B77" w:rsidP="008C4153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3B3B77" w:rsidRPr="00DC0BD8" w:rsidRDefault="003B3B77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B3B77" w:rsidRPr="00DC0BD8" w:rsidTr="00FE5542">
        <w:tc>
          <w:tcPr>
            <w:tcW w:w="992" w:type="dxa"/>
          </w:tcPr>
          <w:p w:rsidR="003B3B77" w:rsidRPr="00DC0BD8" w:rsidRDefault="003B3B77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</w:tcPr>
          <w:p w:rsidR="003B3B77" w:rsidRPr="00DC0BD8" w:rsidRDefault="003B3B77" w:rsidP="008C4153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3B3B77" w:rsidRPr="00DC0BD8" w:rsidRDefault="003B3B77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B3B77" w:rsidRPr="00DC0BD8" w:rsidTr="00FE5542">
        <w:tc>
          <w:tcPr>
            <w:tcW w:w="992" w:type="dxa"/>
          </w:tcPr>
          <w:p w:rsidR="003B3B77" w:rsidRPr="00DC0BD8" w:rsidRDefault="003B3B77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</w:tcPr>
          <w:p w:rsidR="003B3B77" w:rsidRPr="00DC0BD8" w:rsidRDefault="003B3B77" w:rsidP="008C4153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3B3B77" w:rsidRPr="00DC0BD8" w:rsidRDefault="003B3B77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B3B77" w:rsidRPr="00DC0BD8" w:rsidTr="00FE5542">
        <w:tc>
          <w:tcPr>
            <w:tcW w:w="992" w:type="dxa"/>
          </w:tcPr>
          <w:p w:rsidR="003B3B77" w:rsidRPr="00DC0BD8" w:rsidRDefault="003B3B77" w:rsidP="008C415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</w:tcPr>
          <w:p w:rsidR="003B3B77" w:rsidRPr="00DC0BD8" w:rsidRDefault="003B3B77" w:rsidP="008C4153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3B3B77" w:rsidRPr="00DC0BD8" w:rsidRDefault="003B3B77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B15F7" w:rsidRPr="00DC0BD8" w:rsidTr="00FE5542">
        <w:tc>
          <w:tcPr>
            <w:tcW w:w="992" w:type="dxa"/>
          </w:tcPr>
          <w:p w:rsidR="003B15F7" w:rsidRDefault="003B15F7" w:rsidP="003B15F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</w:tcPr>
          <w:p w:rsidR="003B15F7" w:rsidRDefault="003B15F7" w:rsidP="00887D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3B15F7" w:rsidRPr="00DC0BD8" w:rsidRDefault="003B15F7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B15F7" w:rsidRPr="00DC0BD8" w:rsidTr="00FE5542">
        <w:tc>
          <w:tcPr>
            <w:tcW w:w="992" w:type="dxa"/>
          </w:tcPr>
          <w:p w:rsidR="003B15F7" w:rsidRDefault="00B379A9" w:rsidP="003B15F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16" w:type="dxa"/>
          </w:tcPr>
          <w:p w:rsidR="003B15F7" w:rsidRDefault="00B379A9" w:rsidP="00887D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B15F7" w:rsidRPr="00DC0BD8" w:rsidRDefault="003B15F7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72491" w:rsidRDefault="00E72491" w:rsidP="003838A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sectPr w:rsidR="00E72491" w:rsidSect="00C60628">
      <w:footerReference w:type="default" r:id="rId8"/>
      <w:pgSz w:w="11907" w:h="16840" w:code="9"/>
      <w:pgMar w:top="1418" w:right="992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854" w:rsidRDefault="00164854">
      <w:r>
        <w:separator/>
      </w:r>
    </w:p>
  </w:endnote>
  <w:endnote w:type="continuationSeparator" w:id="0">
    <w:p w:rsidR="00164854" w:rsidRDefault="00164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2F" w:rsidRDefault="000110AD">
    <w:pPr>
      <w:pStyle w:val="a3"/>
      <w:jc w:val="center"/>
    </w:pPr>
    <w:fldSimple w:instr=" PAGE   \* MERGEFORMAT ">
      <w:r w:rsidR="00043F06">
        <w:rPr>
          <w:noProof/>
        </w:rPr>
        <w:t>1</w:t>
      </w:r>
    </w:fldSimple>
  </w:p>
  <w:p w:rsidR="00011F2F" w:rsidRDefault="00011F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854" w:rsidRDefault="00164854">
      <w:r>
        <w:separator/>
      </w:r>
    </w:p>
  </w:footnote>
  <w:footnote w:type="continuationSeparator" w:id="0">
    <w:p w:rsidR="00164854" w:rsidRDefault="00164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506E5D"/>
    <w:multiLevelType w:val="hybridMultilevel"/>
    <w:tmpl w:val="6E16BD34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9">
    <w:nsid w:val="0EAF0B74"/>
    <w:multiLevelType w:val="multilevel"/>
    <w:tmpl w:val="2C0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1D4698"/>
    <w:multiLevelType w:val="hybridMultilevel"/>
    <w:tmpl w:val="3FBC999A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1">
    <w:nsid w:val="33DF1FE7"/>
    <w:multiLevelType w:val="hybridMultilevel"/>
    <w:tmpl w:val="38B4B21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BD3805"/>
    <w:multiLevelType w:val="multilevel"/>
    <w:tmpl w:val="BE5C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4D78DC"/>
    <w:multiLevelType w:val="multilevel"/>
    <w:tmpl w:val="DAE8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FF5920"/>
    <w:multiLevelType w:val="multilevel"/>
    <w:tmpl w:val="BD7E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0A7EA3"/>
    <w:multiLevelType w:val="hybridMultilevel"/>
    <w:tmpl w:val="0C0C75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35483"/>
    <w:multiLevelType w:val="multilevel"/>
    <w:tmpl w:val="E252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06CFB"/>
    <w:multiLevelType w:val="hybridMultilevel"/>
    <w:tmpl w:val="A0346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A14CA"/>
    <w:multiLevelType w:val="hybridMultilevel"/>
    <w:tmpl w:val="537E6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E4AE0"/>
    <w:multiLevelType w:val="hybridMultilevel"/>
    <w:tmpl w:val="67C431D6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6"/>
  </w:num>
  <w:num w:numId="4">
    <w:abstractNumId w:val="1"/>
  </w:num>
  <w:num w:numId="5">
    <w:abstractNumId w:val="18"/>
  </w:num>
  <w:num w:numId="6">
    <w:abstractNumId w:val="22"/>
  </w:num>
  <w:num w:numId="7">
    <w:abstractNumId w:val="15"/>
  </w:num>
  <w:num w:numId="8">
    <w:abstractNumId w:val="11"/>
  </w:num>
  <w:num w:numId="9">
    <w:abstractNumId w:val="12"/>
  </w:num>
  <w:num w:numId="10">
    <w:abstractNumId w:val="9"/>
  </w:num>
  <w:num w:numId="11">
    <w:abstractNumId w:val="13"/>
  </w:num>
  <w:num w:numId="12">
    <w:abstractNumId w:val="19"/>
  </w:num>
  <w:num w:numId="13">
    <w:abstractNumId w:val="14"/>
  </w:num>
  <w:num w:numId="14">
    <w:abstractNumId w:val="6"/>
  </w:num>
  <w:num w:numId="15">
    <w:abstractNumId w:val="0"/>
  </w:num>
  <w:num w:numId="16">
    <w:abstractNumId w:val="3"/>
  </w:num>
  <w:num w:numId="17">
    <w:abstractNumId w:val="23"/>
  </w:num>
  <w:num w:numId="18">
    <w:abstractNumId w:val="10"/>
  </w:num>
  <w:num w:numId="19">
    <w:abstractNumId w:val="8"/>
  </w:num>
  <w:num w:numId="20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102D"/>
    <w:rsid w:val="0000261C"/>
    <w:rsid w:val="00007226"/>
    <w:rsid w:val="00007E13"/>
    <w:rsid w:val="000110AD"/>
    <w:rsid w:val="00011F2F"/>
    <w:rsid w:val="00015000"/>
    <w:rsid w:val="00015981"/>
    <w:rsid w:val="00016D41"/>
    <w:rsid w:val="00017572"/>
    <w:rsid w:val="000179A5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3423"/>
    <w:rsid w:val="00043F06"/>
    <w:rsid w:val="000446CB"/>
    <w:rsid w:val="00046813"/>
    <w:rsid w:val="000515B5"/>
    <w:rsid w:val="00052B9B"/>
    <w:rsid w:val="00055966"/>
    <w:rsid w:val="0005714F"/>
    <w:rsid w:val="00057497"/>
    <w:rsid w:val="00057DDC"/>
    <w:rsid w:val="0006215A"/>
    <w:rsid w:val="00062765"/>
    <w:rsid w:val="00063237"/>
    <w:rsid w:val="00065F13"/>
    <w:rsid w:val="00066C12"/>
    <w:rsid w:val="0007190F"/>
    <w:rsid w:val="00072D22"/>
    <w:rsid w:val="000733BE"/>
    <w:rsid w:val="00074625"/>
    <w:rsid w:val="00075D7B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A43AD"/>
    <w:rsid w:val="000B013F"/>
    <w:rsid w:val="000B36FE"/>
    <w:rsid w:val="000B42DB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24E6"/>
    <w:rsid w:val="000D4F1F"/>
    <w:rsid w:val="000D64DB"/>
    <w:rsid w:val="000D777F"/>
    <w:rsid w:val="000E3FB8"/>
    <w:rsid w:val="000F1B32"/>
    <w:rsid w:val="000F2480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15EE0"/>
    <w:rsid w:val="0012257F"/>
    <w:rsid w:val="001242B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578D6"/>
    <w:rsid w:val="00161166"/>
    <w:rsid w:val="0016295E"/>
    <w:rsid w:val="00163786"/>
    <w:rsid w:val="00164854"/>
    <w:rsid w:val="00164978"/>
    <w:rsid w:val="00164A74"/>
    <w:rsid w:val="00167279"/>
    <w:rsid w:val="00170E00"/>
    <w:rsid w:val="00171B8C"/>
    <w:rsid w:val="00184BE7"/>
    <w:rsid w:val="00185388"/>
    <w:rsid w:val="00193DD1"/>
    <w:rsid w:val="00194A88"/>
    <w:rsid w:val="001A091D"/>
    <w:rsid w:val="001A0D36"/>
    <w:rsid w:val="001A4D6A"/>
    <w:rsid w:val="001A6290"/>
    <w:rsid w:val="001B1A92"/>
    <w:rsid w:val="001B4CC7"/>
    <w:rsid w:val="001B7BD0"/>
    <w:rsid w:val="001C0F9B"/>
    <w:rsid w:val="001C104F"/>
    <w:rsid w:val="001C14A3"/>
    <w:rsid w:val="001C5F72"/>
    <w:rsid w:val="001C761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D7D5E"/>
    <w:rsid w:val="001E35BC"/>
    <w:rsid w:val="001E406A"/>
    <w:rsid w:val="001E5437"/>
    <w:rsid w:val="001E5F31"/>
    <w:rsid w:val="001E7848"/>
    <w:rsid w:val="001F08C6"/>
    <w:rsid w:val="001F23C9"/>
    <w:rsid w:val="001F4776"/>
    <w:rsid w:val="001F5341"/>
    <w:rsid w:val="001F5775"/>
    <w:rsid w:val="001F7AC1"/>
    <w:rsid w:val="00201C60"/>
    <w:rsid w:val="00203E00"/>
    <w:rsid w:val="002041C6"/>
    <w:rsid w:val="0020635F"/>
    <w:rsid w:val="00211139"/>
    <w:rsid w:val="00212F9F"/>
    <w:rsid w:val="002134CE"/>
    <w:rsid w:val="00215858"/>
    <w:rsid w:val="00217925"/>
    <w:rsid w:val="0022030A"/>
    <w:rsid w:val="00221380"/>
    <w:rsid w:val="0022509B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1BCD"/>
    <w:rsid w:val="00252002"/>
    <w:rsid w:val="00252A02"/>
    <w:rsid w:val="002541F2"/>
    <w:rsid w:val="002577C9"/>
    <w:rsid w:val="0026280D"/>
    <w:rsid w:val="0026591B"/>
    <w:rsid w:val="00266734"/>
    <w:rsid w:val="002673E8"/>
    <w:rsid w:val="00271728"/>
    <w:rsid w:val="002719A7"/>
    <w:rsid w:val="00272F8D"/>
    <w:rsid w:val="00275B38"/>
    <w:rsid w:val="0027625D"/>
    <w:rsid w:val="00281897"/>
    <w:rsid w:val="00285047"/>
    <w:rsid w:val="002918C9"/>
    <w:rsid w:val="00291AC0"/>
    <w:rsid w:val="0029299E"/>
    <w:rsid w:val="00292BD6"/>
    <w:rsid w:val="00293876"/>
    <w:rsid w:val="002A1093"/>
    <w:rsid w:val="002A131B"/>
    <w:rsid w:val="002A18B3"/>
    <w:rsid w:val="002A2810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4E8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2F5BA3"/>
    <w:rsid w:val="00303622"/>
    <w:rsid w:val="00315701"/>
    <w:rsid w:val="0031636B"/>
    <w:rsid w:val="003165A7"/>
    <w:rsid w:val="00316E8F"/>
    <w:rsid w:val="00320BE4"/>
    <w:rsid w:val="00321443"/>
    <w:rsid w:val="0032279B"/>
    <w:rsid w:val="00322E14"/>
    <w:rsid w:val="00323CE9"/>
    <w:rsid w:val="003243EE"/>
    <w:rsid w:val="00324A31"/>
    <w:rsid w:val="00327456"/>
    <w:rsid w:val="003326E0"/>
    <w:rsid w:val="00333C49"/>
    <w:rsid w:val="00335363"/>
    <w:rsid w:val="003408B0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586C"/>
    <w:rsid w:val="0037654C"/>
    <w:rsid w:val="00376F9D"/>
    <w:rsid w:val="0037743D"/>
    <w:rsid w:val="00377D74"/>
    <w:rsid w:val="00380062"/>
    <w:rsid w:val="00382039"/>
    <w:rsid w:val="003838A1"/>
    <w:rsid w:val="00385D9D"/>
    <w:rsid w:val="00387520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B15F7"/>
    <w:rsid w:val="003B3B77"/>
    <w:rsid w:val="003B7CFE"/>
    <w:rsid w:val="003C0200"/>
    <w:rsid w:val="003C0758"/>
    <w:rsid w:val="003C3382"/>
    <w:rsid w:val="003C3ECC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26C8"/>
    <w:rsid w:val="003F30A4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0762E"/>
    <w:rsid w:val="00410F7E"/>
    <w:rsid w:val="00411F71"/>
    <w:rsid w:val="00412D5F"/>
    <w:rsid w:val="0041512F"/>
    <w:rsid w:val="00415E27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2AEF"/>
    <w:rsid w:val="00433015"/>
    <w:rsid w:val="00434D15"/>
    <w:rsid w:val="004353FD"/>
    <w:rsid w:val="004366C8"/>
    <w:rsid w:val="0043779F"/>
    <w:rsid w:val="00441134"/>
    <w:rsid w:val="00441FF2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31A"/>
    <w:rsid w:val="00460465"/>
    <w:rsid w:val="004637BD"/>
    <w:rsid w:val="00466016"/>
    <w:rsid w:val="00466628"/>
    <w:rsid w:val="00466905"/>
    <w:rsid w:val="00470AA4"/>
    <w:rsid w:val="00475438"/>
    <w:rsid w:val="0047685D"/>
    <w:rsid w:val="00480159"/>
    <w:rsid w:val="004802FB"/>
    <w:rsid w:val="0048129A"/>
    <w:rsid w:val="0048188E"/>
    <w:rsid w:val="004833DB"/>
    <w:rsid w:val="0048371A"/>
    <w:rsid w:val="004850CC"/>
    <w:rsid w:val="00487261"/>
    <w:rsid w:val="0048735E"/>
    <w:rsid w:val="004876E0"/>
    <w:rsid w:val="004914D6"/>
    <w:rsid w:val="00491AF4"/>
    <w:rsid w:val="004926BD"/>
    <w:rsid w:val="00492BC0"/>
    <w:rsid w:val="00494B70"/>
    <w:rsid w:val="00494EE5"/>
    <w:rsid w:val="004968C5"/>
    <w:rsid w:val="004A1CB7"/>
    <w:rsid w:val="004A22BA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23AE"/>
    <w:rsid w:val="004B479F"/>
    <w:rsid w:val="004B4F87"/>
    <w:rsid w:val="004B6648"/>
    <w:rsid w:val="004B76D6"/>
    <w:rsid w:val="004B7ADE"/>
    <w:rsid w:val="004C0C74"/>
    <w:rsid w:val="004C3A09"/>
    <w:rsid w:val="004C6ABC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2493"/>
    <w:rsid w:val="004E7DD3"/>
    <w:rsid w:val="004F18A7"/>
    <w:rsid w:val="004F2C4F"/>
    <w:rsid w:val="004F3BA2"/>
    <w:rsid w:val="004F46DE"/>
    <w:rsid w:val="004F532A"/>
    <w:rsid w:val="004F69E0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41FA"/>
    <w:rsid w:val="00526624"/>
    <w:rsid w:val="005273F4"/>
    <w:rsid w:val="0053135F"/>
    <w:rsid w:val="0053234B"/>
    <w:rsid w:val="00532CA5"/>
    <w:rsid w:val="00535968"/>
    <w:rsid w:val="00536443"/>
    <w:rsid w:val="005371AA"/>
    <w:rsid w:val="00540613"/>
    <w:rsid w:val="00544CE9"/>
    <w:rsid w:val="00547E3D"/>
    <w:rsid w:val="00550502"/>
    <w:rsid w:val="0055075E"/>
    <w:rsid w:val="005521C6"/>
    <w:rsid w:val="00554483"/>
    <w:rsid w:val="0055545E"/>
    <w:rsid w:val="00555567"/>
    <w:rsid w:val="00555602"/>
    <w:rsid w:val="005622DF"/>
    <w:rsid w:val="005631CC"/>
    <w:rsid w:val="005670A3"/>
    <w:rsid w:val="00567329"/>
    <w:rsid w:val="005674C5"/>
    <w:rsid w:val="00567AE2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AFC"/>
    <w:rsid w:val="00595D20"/>
    <w:rsid w:val="005970BE"/>
    <w:rsid w:val="005A064E"/>
    <w:rsid w:val="005A0EE0"/>
    <w:rsid w:val="005A30CE"/>
    <w:rsid w:val="005A425B"/>
    <w:rsid w:val="005A43A4"/>
    <w:rsid w:val="005A489D"/>
    <w:rsid w:val="005A4F18"/>
    <w:rsid w:val="005A5116"/>
    <w:rsid w:val="005A52AF"/>
    <w:rsid w:val="005A7231"/>
    <w:rsid w:val="005B0861"/>
    <w:rsid w:val="005B10DF"/>
    <w:rsid w:val="005B1A7D"/>
    <w:rsid w:val="005B283F"/>
    <w:rsid w:val="005B3402"/>
    <w:rsid w:val="005B36F2"/>
    <w:rsid w:val="005B3D20"/>
    <w:rsid w:val="005B5404"/>
    <w:rsid w:val="005B77A5"/>
    <w:rsid w:val="005C2EB5"/>
    <w:rsid w:val="005C3FB8"/>
    <w:rsid w:val="005D03F9"/>
    <w:rsid w:val="005D04B0"/>
    <w:rsid w:val="005D4E2D"/>
    <w:rsid w:val="005D61CA"/>
    <w:rsid w:val="005D77B1"/>
    <w:rsid w:val="005E1600"/>
    <w:rsid w:val="005E2E71"/>
    <w:rsid w:val="005E3E3D"/>
    <w:rsid w:val="005E5C0A"/>
    <w:rsid w:val="005E62F7"/>
    <w:rsid w:val="005F0A80"/>
    <w:rsid w:val="005F1665"/>
    <w:rsid w:val="00601FC5"/>
    <w:rsid w:val="00603A18"/>
    <w:rsid w:val="00607E7F"/>
    <w:rsid w:val="00611856"/>
    <w:rsid w:val="0061194C"/>
    <w:rsid w:val="00613EC1"/>
    <w:rsid w:val="006143A5"/>
    <w:rsid w:val="00615078"/>
    <w:rsid w:val="00620918"/>
    <w:rsid w:val="006213A7"/>
    <w:rsid w:val="006226D1"/>
    <w:rsid w:val="00624E45"/>
    <w:rsid w:val="00627656"/>
    <w:rsid w:val="006309C2"/>
    <w:rsid w:val="006311CA"/>
    <w:rsid w:val="00632894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1686"/>
    <w:rsid w:val="00652484"/>
    <w:rsid w:val="00654F38"/>
    <w:rsid w:val="0065586C"/>
    <w:rsid w:val="006609C3"/>
    <w:rsid w:val="006659F3"/>
    <w:rsid w:val="00666959"/>
    <w:rsid w:val="00670827"/>
    <w:rsid w:val="006749F7"/>
    <w:rsid w:val="0068059B"/>
    <w:rsid w:val="00681576"/>
    <w:rsid w:val="0068196A"/>
    <w:rsid w:val="006829AC"/>
    <w:rsid w:val="00686E07"/>
    <w:rsid w:val="0069039C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627C"/>
    <w:rsid w:val="006B294C"/>
    <w:rsid w:val="006B3F5E"/>
    <w:rsid w:val="006B6CFB"/>
    <w:rsid w:val="006C1B10"/>
    <w:rsid w:val="006C2AAF"/>
    <w:rsid w:val="006D2737"/>
    <w:rsid w:val="006D2EC4"/>
    <w:rsid w:val="006D2EE8"/>
    <w:rsid w:val="006D3C55"/>
    <w:rsid w:val="006D79EB"/>
    <w:rsid w:val="006E02FB"/>
    <w:rsid w:val="006E080F"/>
    <w:rsid w:val="006E2438"/>
    <w:rsid w:val="006E2A79"/>
    <w:rsid w:val="006E2F7D"/>
    <w:rsid w:val="006E3B57"/>
    <w:rsid w:val="006E3C11"/>
    <w:rsid w:val="006E54FB"/>
    <w:rsid w:val="006F0768"/>
    <w:rsid w:val="006F2A47"/>
    <w:rsid w:val="006F30A0"/>
    <w:rsid w:val="006F3FFE"/>
    <w:rsid w:val="006F4002"/>
    <w:rsid w:val="006F54CA"/>
    <w:rsid w:val="0070057A"/>
    <w:rsid w:val="00701808"/>
    <w:rsid w:val="00701982"/>
    <w:rsid w:val="00706D6A"/>
    <w:rsid w:val="00710258"/>
    <w:rsid w:val="00714745"/>
    <w:rsid w:val="00715464"/>
    <w:rsid w:val="0071652B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377C6"/>
    <w:rsid w:val="007453D5"/>
    <w:rsid w:val="0074663B"/>
    <w:rsid w:val="00746B73"/>
    <w:rsid w:val="00750AFD"/>
    <w:rsid w:val="00751A6B"/>
    <w:rsid w:val="007524FD"/>
    <w:rsid w:val="0075424E"/>
    <w:rsid w:val="00755FF3"/>
    <w:rsid w:val="007565BC"/>
    <w:rsid w:val="00756B41"/>
    <w:rsid w:val="007575E8"/>
    <w:rsid w:val="0075771F"/>
    <w:rsid w:val="007645C6"/>
    <w:rsid w:val="00766F7B"/>
    <w:rsid w:val="00771ACF"/>
    <w:rsid w:val="007726E8"/>
    <w:rsid w:val="0077373F"/>
    <w:rsid w:val="007741D4"/>
    <w:rsid w:val="0077445E"/>
    <w:rsid w:val="0077565C"/>
    <w:rsid w:val="00776082"/>
    <w:rsid w:val="00780685"/>
    <w:rsid w:val="00780AE9"/>
    <w:rsid w:val="007827A8"/>
    <w:rsid w:val="00782B22"/>
    <w:rsid w:val="00785A25"/>
    <w:rsid w:val="007860E2"/>
    <w:rsid w:val="00791C9F"/>
    <w:rsid w:val="0079368C"/>
    <w:rsid w:val="00795419"/>
    <w:rsid w:val="00797DEF"/>
    <w:rsid w:val="007A1CB4"/>
    <w:rsid w:val="007A23A2"/>
    <w:rsid w:val="007A2E9A"/>
    <w:rsid w:val="007A2F86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26B5"/>
    <w:rsid w:val="007E41A8"/>
    <w:rsid w:val="007E7D66"/>
    <w:rsid w:val="007E7E62"/>
    <w:rsid w:val="007F13C1"/>
    <w:rsid w:val="007F30E2"/>
    <w:rsid w:val="007F59C5"/>
    <w:rsid w:val="007F662A"/>
    <w:rsid w:val="0080239F"/>
    <w:rsid w:val="008030D2"/>
    <w:rsid w:val="00803884"/>
    <w:rsid w:val="00806E4B"/>
    <w:rsid w:val="00807073"/>
    <w:rsid w:val="00807EF7"/>
    <w:rsid w:val="008148A6"/>
    <w:rsid w:val="008149D7"/>
    <w:rsid w:val="00816503"/>
    <w:rsid w:val="00816F68"/>
    <w:rsid w:val="00817396"/>
    <w:rsid w:val="0082077E"/>
    <w:rsid w:val="0082139A"/>
    <w:rsid w:val="00823030"/>
    <w:rsid w:val="0082336D"/>
    <w:rsid w:val="00823B1B"/>
    <w:rsid w:val="0082736C"/>
    <w:rsid w:val="008310E0"/>
    <w:rsid w:val="00831808"/>
    <w:rsid w:val="00831E04"/>
    <w:rsid w:val="0083437F"/>
    <w:rsid w:val="00834B34"/>
    <w:rsid w:val="00835CBC"/>
    <w:rsid w:val="00835D34"/>
    <w:rsid w:val="008365DF"/>
    <w:rsid w:val="00836852"/>
    <w:rsid w:val="008374C8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2583"/>
    <w:rsid w:val="008633D1"/>
    <w:rsid w:val="008665CB"/>
    <w:rsid w:val="0086744B"/>
    <w:rsid w:val="0086749E"/>
    <w:rsid w:val="00867B53"/>
    <w:rsid w:val="00867E21"/>
    <w:rsid w:val="0087024E"/>
    <w:rsid w:val="0087199A"/>
    <w:rsid w:val="0087446F"/>
    <w:rsid w:val="00876DC4"/>
    <w:rsid w:val="00877F0B"/>
    <w:rsid w:val="00883020"/>
    <w:rsid w:val="00892249"/>
    <w:rsid w:val="008A4349"/>
    <w:rsid w:val="008A5DBE"/>
    <w:rsid w:val="008A7C07"/>
    <w:rsid w:val="008B00FF"/>
    <w:rsid w:val="008B0166"/>
    <w:rsid w:val="008B1F2D"/>
    <w:rsid w:val="008B2A64"/>
    <w:rsid w:val="008B37A1"/>
    <w:rsid w:val="008B3C7A"/>
    <w:rsid w:val="008B43D3"/>
    <w:rsid w:val="008B6151"/>
    <w:rsid w:val="008B6F10"/>
    <w:rsid w:val="008C0B4D"/>
    <w:rsid w:val="008C1B5E"/>
    <w:rsid w:val="008C781B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01D7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8F7F9E"/>
    <w:rsid w:val="00900B89"/>
    <w:rsid w:val="00900D12"/>
    <w:rsid w:val="00901A6B"/>
    <w:rsid w:val="00903A35"/>
    <w:rsid w:val="0090619F"/>
    <w:rsid w:val="00907B35"/>
    <w:rsid w:val="009114A8"/>
    <w:rsid w:val="0091172C"/>
    <w:rsid w:val="0091191D"/>
    <w:rsid w:val="0091222C"/>
    <w:rsid w:val="00912D44"/>
    <w:rsid w:val="0091445F"/>
    <w:rsid w:val="0091462A"/>
    <w:rsid w:val="00916118"/>
    <w:rsid w:val="0091646C"/>
    <w:rsid w:val="00916A73"/>
    <w:rsid w:val="00917CAF"/>
    <w:rsid w:val="009222C6"/>
    <w:rsid w:val="009242EE"/>
    <w:rsid w:val="009251AF"/>
    <w:rsid w:val="00925243"/>
    <w:rsid w:val="0093041C"/>
    <w:rsid w:val="00930A6F"/>
    <w:rsid w:val="00931B16"/>
    <w:rsid w:val="00931FBB"/>
    <w:rsid w:val="009320D3"/>
    <w:rsid w:val="009327B7"/>
    <w:rsid w:val="00934739"/>
    <w:rsid w:val="00935470"/>
    <w:rsid w:val="0094647F"/>
    <w:rsid w:val="00947EAE"/>
    <w:rsid w:val="009501B6"/>
    <w:rsid w:val="00952830"/>
    <w:rsid w:val="009568B9"/>
    <w:rsid w:val="009573E3"/>
    <w:rsid w:val="00961AAD"/>
    <w:rsid w:val="00962607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06C5"/>
    <w:rsid w:val="00991A28"/>
    <w:rsid w:val="00991AF2"/>
    <w:rsid w:val="0099260C"/>
    <w:rsid w:val="0099302E"/>
    <w:rsid w:val="00996A39"/>
    <w:rsid w:val="00996C4A"/>
    <w:rsid w:val="009978F2"/>
    <w:rsid w:val="009A21EB"/>
    <w:rsid w:val="009A2BEF"/>
    <w:rsid w:val="009A46A5"/>
    <w:rsid w:val="009A76DA"/>
    <w:rsid w:val="009B20BC"/>
    <w:rsid w:val="009B2140"/>
    <w:rsid w:val="009B4AB6"/>
    <w:rsid w:val="009B6521"/>
    <w:rsid w:val="009B7385"/>
    <w:rsid w:val="009C1695"/>
    <w:rsid w:val="009C4F9E"/>
    <w:rsid w:val="009C59FA"/>
    <w:rsid w:val="009C6AFB"/>
    <w:rsid w:val="009C72A0"/>
    <w:rsid w:val="009C7D8B"/>
    <w:rsid w:val="009D08C8"/>
    <w:rsid w:val="009D109E"/>
    <w:rsid w:val="009D3236"/>
    <w:rsid w:val="009D3BE5"/>
    <w:rsid w:val="009D5C26"/>
    <w:rsid w:val="009D6A8E"/>
    <w:rsid w:val="009D7D1B"/>
    <w:rsid w:val="009E10A4"/>
    <w:rsid w:val="009E210B"/>
    <w:rsid w:val="009E3B55"/>
    <w:rsid w:val="009E4F33"/>
    <w:rsid w:val="009E763D"/>
    <w:rsid w:val="009F1DAE"/>
    <w:rsid w:val="009F33B0"/>
    <w:rsid w:val="009F594D"/>
    <w:rsid w:val="009F6D20"/>
    <w:rsid w:val="009F7545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5C2D"/>
    <w:rsid w:val="00A2622C"/>
    <w:rsid w:val="00A302AB"/>
    <w:rsid w:val="00A302AE"/>
    <w:rsid w:val="00A31CD4"/>
    <w:rsid w:val="00A31F1E"/>
    <w:rsid w:val="00A35091"/>
    <w:rsid w:val="00A351B9"/>
    <w:rsid w:val="00A4511D"/>
    <w:rsid w:val="00A4647F"/>
    <w:rsid w:val="00A61832"/>
    <w:rsid w:val="00A61840"/>
    <w:rsid w:val="00A63E3E"/>
    <w:rsid w:val="00A64190"/>
    <w:rsid w:val="00A70E93"/>
    <w:rsid w:val="00A721FA"/>
    <w:rsid w:val="00A76AE6"/>
    <w:rsid w:val="00A770BD"/>
    <w:rsid w:val="00A81320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A1595"/>
    <w:rsid w:val="00AA3861"/>
    <w:rsid w:val="00AA3979"/>
    <w:rsid w:val="00AA44A2"/>
    <w:rsid w:val="00AA49FE"/>
    <w:rsid w:val="00AA602A"/>
    <w:rsid w:val="00AB121A"/>
    <w:rsid w:val="00AB32CD"/>
    <w:rsid w:val="00AB5879"/>
    <w:rsid w:val="00AB6D81"/>
    <w:rsid w:val="00AB792F"/>
    <w:rsid w:val="00AC3D5E"/>
    <w:rsid w:val="00AC4B2B"/>
    <w:rsid w:val="00AC528D"/>
    <w:rsid w:val="00AC5E48"/>
    <w:rsid w:val="00AD0B65"/>
    <w:rsid w:val="00AD1EA4"/>
    <w:rsid w:val="00AD2A26"/>
    <w:rsid w:val="00AD3194"/>
    <w:rsid w:val="00AD439D"/>
    <w:rsid w:val="00AD7600"/>
    <w:rsid w:val="00AD780E"/>
    <w:rsid w:val="00AE4199"/>
    <w:rsid w:val="00AE4547"/>
    <w:rsid w:val="00AE6A82"/>
    <w:rsid w:val="00AF2C46"/>
    <w:rsid w:val="00AF3D78"/>
    <w:rsid w:val="00AF51A4"/>
    <w:rsid w:val="00AF7E94"/>
    <w:rsid w:val="00B00832"/>
    <w:rsid w:val="00B05FF7"/>
    <w:rsid w:val="00B061B5"/>
    <w:rsid w:val="00B061C7"/>
    <w:rsid w:val="00B067B6"/>
    <w:rsid w:val="00B07197"/>
    <w:rsid w:val="00B11387"/>
    <w:rsid w:val="00B117F4"/>
    <w:rsid w:val="00B127C8"/>
    <w:rsid w:val="00B15B04"/>
    <w:rsid w:val="00B16AE1"/>
    <w:rsid w:val="00B2108F"/>
    <w:rsid w:val="00B2625D"/>
    <w:rsid w:val="00B266AE"/>
    <w:rsid w:val="00B26EED"/>
    <w:rsid w:val="00B27B89"/>
    <w:rsid w:val="00B30501"/>
    <w:rsid w:val="00B30A3D"/>
    <w:rsid w:val="00B30B63"/>
    <w:rsid w:val="00B3102C"/>
    <w:rsid w:val="00B314C7"/>
    <w:rsid w:val="00B31E37"/>
    <w:rsid w:val="00B32664"/>
    <w:rsid w:val="00B3498C"/>
    <w:rsid w:val="00B37573"/>
    <w:rsid w:val="00B379A9"/>
    <w:rsid w:val="00B40FA4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CCF"/>
    <w:rsid w:val="00B87E8D"/>
    <w:rsid w:val="00B93FD4"/>
    <w:rsid w:val="00B95AAB"/>
    <w:rsid w:val="00B97418"/>
    <w:rsid w:val="00BA4FDB"/>
    <w:rsid w:val="00BA4FF4"/>
    <w:rsid w:val="00BA6865"/>
    <w:rsid w:val="00BC0125"/>
    <w:rsid w:val="00BC3BDD"/>
    <w:rsid w:val="00BC47F0"/>
    <w:rsid w:val="00BC489A"/>
    <w:rsid w:val="00BC493A"/>
    <w:rsid w:val="00BC5166"/>
    <w:rsid w:val="00BC6349"/>
    <w:rsid w:val="00BC734D"/>
    <w:rsid w:val="00BC79EC"/>
    <w:rsid w:val="00BD4610"/>
    <w:rsid w:val="00BD5748"/>
    <w:rsid w:val="00BE1909"/>
    <w:rsid w:val="00BE261A"/>
    <w:rsid w:val="00BE2BB8"/>
    <w:rsid w:val="00BE44A7"/>
    <w:rsid w:val="00BE5C5E"/>
    <w:rsid w:val="00BE73BC"/>
    <w:rsid w:val="00BF2811"/>
    <w:rsid w:val="00BF51D7"/>
    <w:rsid w:val="00BF5F65"/>
    <w:rsid w:val="00C00E13"/>
    <w:rsid w:val="00C03894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139F"/>
    <w:rsid w:val="00C230AF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3803"/>
    <w:rsid w:val="00C45A74"/>
    <w:rsid w:val="00C45ECC"/>
    <w:rsid w:val="00C4705C"/>
    <w:rsid w:val="00C47F7C"/>
    <w:rsid w:val="00C540DF"/>
    <w:rsid w:val="00C60628"/>
    <w:rsid w:val="00C61D41"/>
    <w:rsid w:val="00C63121"/>
    <w:rsid w:val="00C667C1"/>
    <w:rsid w:val="00C66ABA"/>
    <w:rsid w:val="00C708FE"/>
    <w:rsid w:val="00C70BB0"/>
    <w:rsid w:val="00C71E9D"/>
    <w:rsid w:val="00C814A2"/>
    <w:rsid w:val="00C815FB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96A1D"/>
    <w:rsid w:val="00C96B33"/>
    <w:rsid w:val="00CA0405"/>
    <w:rsid w:val="00CA10BD"/>
    <w:rsid w:val="00CA14F8"/>
    <w:rsid w:val="00CA1C15"/>
    <w:rsid w:val="00CA1D0B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2E8"/>
    <w:rsid w:val="00CB7AA9"/>
    <w:rsid w:val="00CC1A0B"/>
    <w:rsid w:val="00CC2174"/>
    <w:rsid w:val="00CC3C52"/>
    <w:rsid w:val="00CC5A05"/>
    <w:rsid w:val="00CC6488"/>
    <w:rsid w:val="00CC78CB"/>
    <w:rsid w:val="00CD297C"/>
    <w:rsid w:val="00CD365F"/>
    <w:rsid w:val="00CD4A8F"/>
    <w:rsid w:val="00CD637F"/>
    <w:rsid w:val="00CD77C0"/>
    <w:rsid w:val="00CD7B13"/>
    <w:rsid w:val="00CE01BE"/>
    <w:rsid w:val="00CE06A3"/>
    <w:rsid w:val="00CE394C"/>
    <w:rsid w:val="00CE514E"/>
    <w:rsid w:val="00CE65AD"/>
    <w:rsid w:val="00CE7C17"/>
    <w:rsid w:val="00CF09CF"/>
    <w:rsid w:val="00CF2B62"/>
    <w:rsid w:val="00CF2DD5"/>
    <w:rsid w:val="00CF3214"/>
    <w:rsid w:val="00CF48C5"/>
    <w:rsid w:val="00CF5582"/>
    <w:rsid w:val="00CF6723"/>
    <w:rsid w:val="00CF76F9"/>
    <w:rsid w:val="00D00134"/>
    <w:rsid w:val="00D01047"/>
    <w:rsid w:val="00D0461E"/>
    <w:rsid w:val="00D05C2E"/>
    <w:rsid w:val="00D06CB4"/>
    <w:rsid w:val="00D07926"/>
    <w:rsid w:val="00D100C0"/>
    <w:rsid w:val="00D10A49"/>
    <w:rsid w:val="00D11730"/>
    <w:rsid w:val="00D15B8E"/>
    <w:rsid w:val="00D1651A"/>
    <w:rsid w:val="00D17A7E"/>
    <w:rsid w:val="00D2290C"/>
    <w:rsid w:val="00D242B5"/>
    <w:rsid w:val="00D30514"/>
    <w:rsid w:val="00D30C09"/>
    <w:rsid w:val="00D30C0C"/>
    <w:rsid w:val="00D3273F"/>
    <w:rsid w:val="00D32B76"/>
    <w:rsid w:val="00D34205"/>
    <w:rsid w:val="00D3558F"/>
    <w:rsid w:val="00D35B79"/>
    <w:rsid w:val="00D3688F"/>
    <w:rsid w:val="00D36A14"/>
    <w:rsid w:val="00D41642"/>
    <w:rsid w:val="00D419A5"/>
    <w:rsid w:val="00D43D91"/>
    <w:rsid w:val="00D56276"/>
    <w:rsid w:val="00D61839"/>
    <w:rsid w:val="00D6629F"/>
    <w:rsid w:val="00D710A6"/>
    <w:rsid w:val="00D7412E"/>
    <w:rsid w:val="00D74762"/>
    <w:rsid w:val="00D773F7"/>
    <w:rsid w:val="00D824C9"/>
    <w:rsid w:val="00D83A26"/>
    <w:rsid w:val="00D83A95"/>
    <w:rsid w:val="00D860F4"/>
    <w:rsid w:val="00D86604"/>
    <w:rsid w:val="00D902B2"/>
    <w:rsid w:val="00D917ED"/>
    <w:rsid w:val="00D949E6"/>
    <w:rsid w:val="00D95E47"/>
    <w:rsid w:val="00D96426"/>
    <w:rsid w:val="00D96AB7"/>
    <w:rsid w:val="00DA09E6"/>
    <w:rsid w:val="00DA0EB4"/>
    <w:rsid w:val="00DA20EF"/>
    <w:rsid w:val="00DA2E34"/>
    <w:rsid w:val="00DA484A"/>
    <w:rsid w:val="00DA5D42"/>
    <w:rsid w:val="00DA7D6C"/>
    <w:rsid w:val="00DB05C2"/>
    <w:rsid w:val="00DB0A45"/>
    <w:rsid w:val="00DB1B74"/>
    <w:rsid w:val="00DB46A8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1420"/>
    <w:rsid w:val="00DE4106"/>
    <w:rsid w:val="00DE6201"/>
    <w:rsid w:val="00DE6ADB"/>
    <w:rsid w:val="00DF1450"/>
    <w:rsid w:val="00DF2D1C"/>
    <w:rsid w:val="00DF2D8D"/>
    <w:rsid w:val="00DF4975"/>
    <w:rsid w:val="00DF7C63"/>
    <w:rsid w:val="00E00803"/>
    <w:rsid w:val="00E010A1"/>
    <w:rsid w:val="00E06955"/>
    <w:rsid w:val="00E13E40"/>
    <w:rsid w:val="00E13E79"/>
    <w:rsid w:val="00E149B0"/>
    <w:rsid w:val="00E20114"/>
    <w:rsid w:val="00E21EB3"/>
    <w:rsid w:val="00E22BD2"/>
    <w:rsid w:val="00E254BC"/>
    <w:rsid w:val="00E2709E"/>
    <w:rsid w:val="00E307D9"/>
    <w:rsid w:val="00E30CA0"/>
    <w:rsid w:val="00E313AA"/>
    <w:rsid w:val="00E31AA5"/>
    <w:rsid w:val="00E32C3B"/>
    <w:rsid w:val="00E35709"/>
    <w:rsid w:val="00E35E81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2F51"/>
    <w:rsid w:val="00E54944"/>
    <w:rsid w:val="00E55FD1"/>
    <w:rsid w:val="00E60B41"/>
    <w:rsid w:val="00E61983"/>
    <w:rsid w:val="00E63E1A"/>
    <w:rsid w:val="00E6479F"/>
    <w:rsid w:val="00E64A48"/>
    <w:rsid w:val="00E6687A"/>
    <w:rsid w:val="00E67EA9"/>
    <w:rsid w:val="00E72491"/>
    <w:rsid w:val="00E7390E"/>
    <w:rsid w:val="00E73B1B"/>
    <w:rsid w:val="00E73E4B"/>
    <w:rsid w:val="00E7694D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8674F"/>
    <w:rsid w:val="00E90B9B"/>
    <w:rsid w:val="00E92F8D"/>
    <w:rsid w:val="00E93384"/>
    <w:rsid w:val="00E93FB4"/>
    <w:rsid w:val="00E95196"/>
    <w:rsid w:val="00EA165F"/>
    <w:rsid w:val="00EA25BA"/>
    <w:rsid w:val="00EA2D9F"/>
    <w:rsid w:val="00EA3287"/>
    <w:rsid w:val="00EA4250"/>
    <w:rsid w:val="00EB22CB"/>
    <w:rsid w:val="00EB2DDC"/>
    <w:rsid w:val="00EB488B"/>
    <w:rsid w:val="00EB4CFF"/>
    <w:rsid w:val="00EB69F5"/>
    <w:rsid w:val="00EB6EAB"/>
    <w:rsid w:val="00EC1CDA"/>
    <w:rsid w:val="00EC1D9B"/>
    <w:rsid w:val="00EC6605"/>
    <w:rsid w:val="00EC6874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3D8"/>
    <w:rsid w:val="00EE570C"/>
    <w:rsid w:val="00EE5F9F"/>
    <w:rsid w:val="00EE76DE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EF768D"/>
    <w:rsid w:val="00F007FC"/>
    <w:rsid w:val="00F00E98"/>
    <w:rsid w:val="00F011DA"/>
    <w:rsid w:val="00F018FF"/>
    <w:rsid w:val="00F01D9A"/>
    <w:rsid w:val="00F01E94"/>
    <w:rsid w:val="00F02808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2CF"/>
    <w:rsid w:val="00F16932"/>
    <w:rsid w:val="00F17EB9"/>
    <w:rsid w:val="00F17EE8"/>
    <w:rsid w:val="00F20186"/>
    <w:rsid w:val="00F2078B"/>
    <w:rsid w:val="00F21261"/>
    <w:rsid w:val="00F24A14"/>
    <w:rsid w:val="00F27BF9"/>
    <w:rsid w:val="00F32013"/>
    <w:rsid w:val="00F34243"/>
    <w:rsid w:val="00F36EFC"/>
    <w:rsid w:val="00F4089F"/>
    <w:rsid w:val="00F422AF"/>
    <w:rsid w:val="00F4245E"/>
    <w:rsid w:val="00F430B1"/>
    <w:rsid w:val="00F43612"/>
    <w:rsid w:val="00F4464F"/>
    <w:rsid w:val="00F44AFE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15E6"/>
    <w:rsid w:val="00F735EC"/>
    <w:rsid w:val="00F744C3"/>
    <w:rsid w:val="00F75B86"/>
    <w:rsid w:val="00F85BA9"/>
    <w:rsid w:val="00F86BB9"/>
    <w:rsid w:val="00F93760"/>
    <w:rsid w:val="00F9464D"/>
    <w:rsid w:val="00F959F0"/>
    <w:rsid w:val="00FA0DDB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4766"/>
    <w:rsid w:val="00FB620A"/>
    <w:rsid w:val="00FC0021"/>
    <w:rsid w:val="00FC1539"/>
    <w:rsid w:val="00FC394C"/>
    <w:rsid w:val="00FC3A99"/>
    <w:rsid w:val="00FC4473"/>
    <w:rsid w:val="00FC4FF2"/>
    <w:rsid w:val="00FC734E"/>
    <w:rsid w:val="00FD0D42"/>
    <w:rsid w:val="00FD1702"/>
    <w:rsid w:val="00FD1930"/>
    <w:rsid w:val="00FD216B"/>
    <w:rsid w:val="00FD3080"/>
    <w:rsid w:val="00FD50AE"/>
    <w:rsid w:val="00FD67FF"/>
    <w:rsid w:val="00FD7850"/>
    <w:rsid w:val="00FE0E4D"/>
    <w:rsid w:val="00FE2151"/>
    <w:rsid w:val="00FE457D"/>
    <w:rsid w:val="00FE4ECD"/>
    <w:rsid w:val="00FE5542"/>
    <w:rsid w:val="00FF0623"/>
    <w:rsid w:val="00FF08C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B15B04"/>
    <w:pPr>
      <w:keepNext/>
      <w:tabs>
        <w:tab w:val="num" w:pos="0"/>
      </w:tabs>
      <w:suppressAutoHyphens/>
      <w:jc w:val="center"/>
      <w:outlineLvl w:val="1"/>
    </w:pPr>
    <w:rPr>
      <w:b/>
      <w:sz w:val="24"/>
      <w:u w:val="single"/>
      <w:lang w:eastAsia="zh-CN"/>
    </w:rPr>
  </w:style>
  <w:style w:type="paragraph" w:styleId="3">
    <w:name w:val="heading 3"/>
    <w:basedOn w:val="a"/>
    <w:next w:val="a"/>
    <w:link w:val="3Char"/>
    <w:qFormat/>
    <w:rsid w:val="00B15B04"/>
    <w:pPr>
      <w:keepNext/>
      <w:tabs>
        <w:tab w:val="num" w:pos="0"/>
      </w:tabs>
      <w:suppressAutoHyphens/>
      <w:jc w:val="right"/>
      <w:outlineLvl w:val="2"/>
    </w:pPr>
    <w:rPr>
      <w:b/>
      <w:sz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rsid w:val="00B15B04"/>
    <w:pPr>
      <w:keepNext/>
      <w:tabs>
        <w:tab w:val="num" w:pos="0"/>
      </w:tabs>
      <w:suppressAutoHyphens/>
      <w:outlineLvl w:val="3"/>
    </w:pPr>
    <w:rPr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B15B04"/>
    <w:pPr>
      <w:keepNext/>
      <w:tabs>
        <w:tab w:val="num" w:pos="0"/>
        <w:tab w:val="center" w:pos="8460"/>
      </w:tabs>
      <w:suppressAutoHyphens/>
      <w:jc w:val="center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B15B04"/>
    <w:pPr>
      <w:keepNext/>
      <w:tabs>
        <w:tab w:val="num" w:pos="0"/>
      </w:tabs>
      <w:suppressAutoHyphens/>
      <w:ind w:left="720" w:firstLine="720"/>
      <w:jc w:val="both"/>
      <w:outlineLvl w:val="5"/>
    </w:pPr>
    <w:rPr>
      <w:b/>
      <w:bCs/>
      <w:sz w:val="24"/>
      <w:lang w:eastAsia="zh-CN"/>
    </w:rPr>
  </w:style>
  <w:style w:type="paragraph" w:styleId="7">
    <w:name w:val="heading 7"/>
    <w:basedOn w:val="a"/>
    <w:next w:val="a"/>
    <w:link w:val="7Char"/>
    <w:qFormat/>
    <w:rsid w:val="00B15B04"/>
    <w:pPr>
      <w:keepNext/>
      <w:tabs>
        <w:tab w:val="num" w:pos="0"/>
      </w:tabs>
      <w:suppressAutoHyphens/>
      <w:ind w:left="1440" w:firstLine="720"/>
      <w:jc w:val="center"/>
      <w:outlineLvl w:val="6"/>
    </w:pPr>
    <w:rPr>
      <w:b/>
      <w:bCs/>
      <w:lang w:eastAsia="zh-CN"/>
    </w:rPr>
  </w:style>
  <w:style w:type="paragraph" w:styleId="8">
    <w:name w:val="heading 8"/>
    <w:basedOn w:val="a"/>
    <w:next w:val="a"/>
    <w:link w:val="8Char"/>
    <w:qFormat/>
    <w:rsid w:val="00B15B04"/>
    <w:pPr>
      <w:keepNext/>
      <w:tabs>
        <w:tab w:val="num" w:pos="0"/>
      </w:tabs>
      <w:suppressAutoHyphens/>
      <w:ind w:firstLine="540"/>
      <w:jc w:val="center"/>
      <w:outlineLvl w:val="7"/>
    </w:pPr>
    <w:rPr>
      <w:b/>
      <w:bCs/>
      <w:sz w:val="24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B15B04"/>
    <w:pPr>
      <w:keepNext/>
      <w:tabs>
        <w:tab w:val="num" w:pos="0"/>
      </w:tabs>
      <w:suppressAutoHyphens/>
      <w:jc w:val="center"/>
      <w:outlineLvl w:val="8"/>
    </w:pPr>
    <w:rPr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link w:val="2Char2"/>
    <w:uiPriority w:val="99"/>
    <w:rsid w:val="002C2095"/>
    <w:rPr>
      <w:rFonts w:ascii="Arial" w:hAnsi="Arial"/>
      <w:sz w:val="24"/>
    </w:rPr>
  </w:style>
  <w:style w:type="paragraph" w:styleId="30">
    <w:name w:val="Body Text 3"/>
    <w:basedOn w:val="a"/>
    <w:link w:val="3Char1"/>
    <w:uiPriority w:val="99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rsid w:val="006370CC"/>
  </w:style>
  <w:style w:type="paragraph" w:styleId="aa">
    <w:name w:val="Balloon Text"/>
    <w:basedOn w:val="a"/>
    <w:link w:val="Char2"/>
    <w:uiPriority w:val="99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0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qFormat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0">
    <w:name w:val="Σώμα κείμενου 21"/>
    <w:basedOn w:val="a"/>
    <w:qFormat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115EE0"/>
    <w:rPr>
      <w:rFonts w:ascii="Arial" w:eastAsia="Arial" w:hAnsi="Arial" w:cs="Arial"/>
      <w:bCs/>
      <w:spacing w:val="-3"/>
      <w:kern w:val="1"/>
      <w:sz w:val="22"/>
      <w:szCs w:val="22"/>
      <w:shd w:val="clear" w:color="auto" w:fill="FFFFFF"/>
      <w:lang w:bidi="hi-IN"/>
    </w:rPr>
  </w:style>
  <w:style w:type="table" w:styleId="af1">
    <w:name w:val="Table Grid"/>
    <w:basedOn w:val="a1"/>
    <w:uiPriority w:val="59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2">
    <w:name w:val="Παράγραφος λίστας1"/>
    <w:basedOn w:val="a"/>
    <w:qFormat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b1">
    <w:name w:val="Κανονικό (Web)1"/>
    <w:basedOn w:val="a"/>
    <w:rsid w:val="009C7D8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1">
    <w:name w:val="Παράγραφος λίστας3"/>
    <w:basedOn w:val="a"/>
    <w:rsid w:val="00D83A95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f3">
    <w:name w:val="Document Map"/>
    <w:basedOn w:val="a"/>
    <w:link w:val="Char5"/>
    <w:semiHidden/>
    <w:unhideWhenUsed/>
    <w:rsid w:val="00074625"/>
    <w:rPr>
      <w:rFonts w:ascii="Tahoma" w:hAnsi="Tahoma" w:cs="Tahoma"/>
      <w:sz w:val="16"/>
      <w:szCs w:val="16"/>
    </w:rPr>
  </w:style>
  <w:style w:type="character" w:customStyle="1" w:styleId="Char5">
    <w:name w:val="Χάρτης εγγράφου Char"/>
    <w:basedOn w:val="a0"/>
    <w:link w:val="af3"/>
    <w:semiHidden/>
    <w:rsid w:val="000746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15B04"/>
    <w:rPr>
      <w:b/>
      <w:sz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B15B04"/>
    <w:rPr>
      <w:b/>
      <w:sz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B15B04"/>
    <w:rPr>
      <w:b/>
      <w:bCs/>
      <w:sz w:val="24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B15B04"/>
    <w:rPr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B15B04"/>
    <w:rPr>
      <w:b/>
      <w:bCs/>
      <w:sz w:val="24"/>
      <w:lang w:eastAsia="zh-CN"/>
    </w:rPr>
  </w:style>
  <w:style w:type="character" w:customStyle="1" w:styleId="7Char">
    <w:name w:val="Επικεφαλίδα 7 Char"/>
    <w:basedOn w:val="a0"/>
    <w:link w:val="7"/>
    <w:rsid w:val="00B15B04"/>
    <w:rPr>
      <w:b/>
      <w:bCs/>
      <w:lang w:eastAsia="zh-CN"/>
    </w:rPr>
  </w:style>
  <w:style w:type="character" w:customStyle="1" w:styleId="8Char">
    <w:name w:val="Επικεφαλίδα 8 Char"/>
    <w:basedOn w:val="a0"/>
    <w:link w:val="8"/>
    <w:rsid w:val="00B15B04"/>
    <w:rPr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B15B04"/>
    <w:rPr>
      <w:b/>
      <w:bCs/>
      <w:sz w:val="22"/>
      <w:szCs w:val="24"/>
      <w:lang w:eastAsia="zh-CN"/>
    </w:rPr>
  </w:style>
  <w:style w:type="character" w:customStyle="1" w:styleId="WW8Num1z0">
    <w:name w:val="WW8Num1z0"/>
    <w:rsid w:val="00B15B04"/>
  </w:style>
  <w:style w:type="character" w:customStyle="1" w:styleId="WW8Num1z1">
    <w:name w:val="WW8Num1z1"/>
    <w:rsid w:val="00B15B04"/>
  </w:style>
  <w:style w:type="character" w:customStyle="1" w:styleId="WW8Num1z2">
    <w:name w:val="WW8Num1z2"/>
    <w:rsid w:val="00B15B04"/>
  </w:style>
  <w:style w:type="character" w:customStyle="1" w:styleId="WW8Num1z3">
    <w:name w:val="WW8Num1z3"/>
    <w:rsid w:val="00B15B04"/>
  </w:style>
  <w:style w:type="character" w:customStyle="1" w:styleId="WW8Num1z4">
    <w:name w:val="WW8Num1z4"/>
    <w:rsid w:val="00B15B04"/>
  </w:style>
  <w:style w:type="character" w:customStyle="1" w:styleId="WW8Num1z5">
    <w:name w:val="WW8Num1z5"/>
    <w:rsid w:val="00B15B04"/>
  </w:style>
  <w:style w:type="character" w:customStyle="1" w:styleId="WW8Num1z6">
    <w:name w:val="WW8Num1z6"/>
    <w:rsid w:val="00B15B04"/>
  </w:style>
  <w:style w:type="character" w:customStyle="1" w:styleId="WW8Num1z7">
    <w:name w:val="WW8Num1z7"/>
    <w:rsid w:val="00B15B04"/>
  </w:style>
  <w:style w:type="character" w:customStyle="1" w:styleId="WW8Num1z8">
    <w:name w:val="WW8Num1z8"/>
    <w:rsid w:val="00B15B04"/>
  </w:style>
  <w:style w:type="character" w:customStyle="1" w:styleId="WW8Num2z0">
    <w:name w:val="WW8Num2z0"/>
    <w:rsid w:val="00B15B04"/>
  </w:style>
  <w:style w:type="character" w:customStyle="1" w:styleId="WW8Num2z1">
    <w:name w:val="WW8Num2z1"/>
    <w:rsid w:val="00B15B04"/>
  </w:style>
  <w:style w:type="character" w:customStyle="1" w:styleId="WW8Num2z2">
    <w:name w:val="WW8Num2z2"/>
    <w:rsid w:val="00B15B04"/>
  </w:style>
  <w:style w:type="character" w:customStyle="1" w:styleId="WW8Num2z3">
    <w:name w:val="WW8Num2z3"/>
    <w:rsid w:val="00B15B04"/>
  </w:style>
  <w:style w:type="character" w:customStyle="1" w:styleId="WW8Num2z4">
    <w:name w:val="WW8Num2z4"/>
    <w:rsid w:val="00B15B04"/>
  </w:style>
  <w:style w:type="character" w:customStyle="1" w:styleId="WW8Num2z5">
    <w:name w:val="WW8Num2z5"/>
    <w:rsid w:val="00B15B04"/>
  </w:style>
  <w:style w:type="character" w:customStyle="1" w:styleId="WW8Num2z6">
    <w:name w:val="WW8Num2z6"/>
    <w:rsid w:val="00B15B04"/>
  </w:style>
  <w:style w:type="character" w:customStyle="1" w:styleId="WW8Num2z7">
    <w:name w:val="WW8Num2z7"/>
    <w:rsid w:val="00B15B04"/>
  </w:style>
  <w:style w:type="character" w:customStyle="1" w:styleId="WW8Num2z8">
    <w:name w:val="WW8Num2z8"/>
    <w:rsid w:val="00B15B04"/>
  </w:style>
  <w:style w:type="character" w:customStyle="1" w:styleId="WW8Num3z0">
    <w:name w:val="WW8Num3z0"/>
    <w:rsid w:val="00B15B0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B15B0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B15B0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B15B04"/>
  </w:style>
  <w:style w:type="character" w:customStyle="1" w:styleId="WW8Num4z2">
    <w:name w:val="WW8Num4z2"/>
    <w:rsid w:val="00B15B04"/>
  </w:style>
  <w:style w:type="character" w:customStyle="1" w:styleId="WW8Num4z3">
    <w:name w:val="WW8Num4z3"/>
    <w:rsid w:val="00B15B04"/>
  </w:style>
  <w:style w:type="character" w:customStyle="1" w:styleId="WW8Num4z4">
    <w:name w:val="WW8Num4z4"/>
    <w:rsid w:val="00B15B04"/>
  </w:style>
  <w:style w:type="character" w:customStyle="1" w:styleId="WW8Num4z5">
    <w:name w:val="WW8Num4z5"/>
    <w:rsid w:val="00B15B04"/>
  </w:style>
  <w:style w:type="character" w:customStyle="1" w:styleId="WW8Num4z6">
    <w:name w:val="WW8Num4z6"/>
    <w:rsid w:val="00B15B04"/>
  </w:style>
  <w:style w:type="character" w:customStyle="1" w:styleId="WW8Num4z7">
    <w:name w:val="WW8Num4z7"/>
    <w:rsid w:val="00B15B04"/>
  </w:style>
  <w:style w:type="character" w:customStyle="1" w:styleId="WW8Num4z8">
    <w:name w:val="WW8Num4z8"/>
    <w:rsid w:val="00B15B04"/>
  </w:style>
  <w:style w:type="character" w:customStyle="1" w:styleId="WW8Num5z0">
    <w:name w:val="WW8Num5z0"/>
    <w:rsid w:val="00B15B04"/>
    <w:rPr>
      <w:rFonts w:ascii="Symbol" w:hAnsi="Symbol" w:cs="OpenSymbol"/>
    </w:rPr>
  </w:style>
  <w:style w:type="character" w:customStyle="1" w:styleId="WW8Num5z1">
    <w:name w:val="WW8Num5z1"/>
    <w:rsid w:val="00B15B04"/>
    <w:rPr>
      <w:rFonts w:ascii="OpenSymbol" w:hAnsi="OpenSymbol" w:cs="OpenSymbol"/>
    </w:rPr>
  </w:style>
  <w:style w:type="character" w:customStyle="1" w:styleId="WW8Num6z0">
    <w:name w:val="WW8Num6z0"/>
    <w:rsid w:val="00B15B04"/>
    <w:rPr>
      <w:rFonts w:ascii="Symbol" w:hAnsi="Symbol" w:cs="Symbol" w:hint="default"/>
    </w:rPr>
  </w:style>
  <w:style w:type="character" w:customStyle="1" w:styleId="WW8Num6z1">
    <w:name w:val="WW8Num6z1"/>
    <w:rsid w:val="00B15B04"/>
    <w:rPr>
      <w:rFonts w:ascii="Courier New" w:hAnsi="Courier New" w:cs="Courier New" w:hint="default"/>
    </w:rPr>
  </w:style>
  <w:style w:type="character" w:customStyle="1" w:styleId="WW8Num6z2">
    <w:name w:val="WW8Num6z2"/>
    <w:rsid w:val="00B15B04"/>
    <w:rPr>
      <w:rFonts w:ascii="Wingdings" w:hAnsi="Wingdings" w:cs="Wingdings" w:hint="default"/>
    </w:rPr>
  </w:style>
  <w:style w:type="character" w:customStyle="1" w:styleId="WW8Num7z0">
    <w:name w:val="WW8Num7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B15B04"/>
    <w:rPr>
      <w:i w:val="0"/>
      <w:iCs w:val="0"/>
      <w:sz w:val="22"/>
      <w:szCs w:val="22"/>
    </w:rPr>
  </w:style>
  <w:style w:type="character" w:customStyle="1" w:styleId="WW8Num8z1">
    <w:name w:val="WW8Num8z1"/>
    <w:rsid w:val="00B15B04"/>
    <w:rPr>
      <w:i/>
      <w:iCs/>
      <w:sz w:val="16"/>
      <w:szCs w:val="16"/>
    </w:rPr>
  </w:style>
  <w:style w:type="character" w:customStyle="1" w:styleId="WW8Num9z0">
    <w:name w:val="WW8Num9z0"/>
    <w:rsid w:val="00B15B04"/>
    <w:rPr>
      <w:rFonts w:ascii="Symbol" w:hAnsi="Symbol" w:cs="Symbol" w:hint="default"/>
    </w:rPr>
  </w:style>
  <w:style w:type="character" w:customStyle="1" w:styleId="WW8Num9z1">
    <w:name w:val="WW8Num9z1"/>
    <w:rsid w:val="00B15B04"/>
    <w:rPr>
      <w:rFonts w:ascii="Courier New" w:hAnsi="Courier New" w:cs="Courier New" w:hint="default"/>
    </w:rPr>
  </w:style>
  <w:style w:type="character" w:customStyle="1" w:styleId="WW8Num9z2">
    <w:name w:val="WW8Num9z2"/>
    <w:rsid w:val="00B15B04"/>
    <w:rPr>
      <w:rFonts w:ascii="Wingdings" w:hAnsi="Wingdings" w:cs="Wingdings" w:hint="default"/>
    </w:rPr>
  </w:style>
  <w:style w:type="character" w:customStyle="1" w:styleId="WW8Num10z0">
    <w:name w:val="WW8Num10z0"/>
    <w:rsid w:val="00B15B0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B15B04"/>
    <w:rPr>
      <w:rFonts w:ascii="Courier New" w:hAnsi="Courier New" w:cs="Courier New" w:hint="default"/>
    </w:rPr>
  </w:style>
  <w:style w:type="character" w:customStyle="1" w:styleId="WW8Num10z2">
    <w:name w:val="WW8Num10z2"/>
    <w:rsid w:val="00B15B04"/>
    <w:rPr>
      <w:rFonts w:ascii="Wingdings" w:hAnsi="Wingdings" w:cs="Wingdings" w:hint="default"/>
    </w:rPr>
  </w:style>
  <w:style w:type="character" w:customStyle="1" w:styleId="WW8Num10z3">
    <w:name w:val="WW8Num10z3"/>
    <w:rsid w:val="00B15B0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B15B04"/>
    <w:rPr>
      <w:i/>
      <w:iCs/>
      <w:sz w:val="16"/>
      <w:szCs w:val="16"/>
    </w:rPr>
  </w:style>
  <w:style w:type="character" w:customStyle="1" w:styleId="WW8Num12z0">
    <w:name w:val="WW8Num12z0"/>
    <w:rsid w:val="00B15B04"/>
    <w:rPr>
      <w:rFonts w:ascii="Symbol" w:hAnsi="Symbol" w:cs="OpenSymbol" w:hint="default"/>
    </w:rPr>
  </w:style>
  <w:style w:type="character" w:customStyle="1" w:styleId="WW8Num12z1">
    <w:name w:val="WW8Num12z1"/>
    <w:rsid w:val="00B15B04"/>
    <w:rPr>
      <w:rFonts w:ascii="Courier New" w:hAnsi="Courier New" w:cs="Courier New" w:hint="default"/>
    </w:rPr>
  </w:style>
  <w:style w:type="character" w:customStyle="1" w:styleId="WW8Num12z2">
    <w:name w:val="WW8Num12z2"/>
    <w:rsid w:val="00B15B04"/>
    <w:rPr>
      <w:rFonts w:ascii="Wingdings" w:hAnsi="Wingdings" w:cs="Wingdings" w:hint="default"/>
    </w:rPr>
  </w:style>
  <w:style w:type="character" w:customStyle="1" w:styleId="WW8Num12z3">
    <w:name w:val="WW8Num12z3"/>
    <w:rsid w:val="00B15B0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B15B04"/>
    <w:rPr>
      <w:rFonts w:ascii="Arial" w:hAnsi="Arial" w:cs="Arial" w:hint="default"/>
      <w:sz w:val="22"/>
    </w:rPr>
  </w:style>
  <w:style w:type="character" w:customStyle="1" w:styleId="WW8Num13z1">
    <w:name w:val="WW8Num13z1"/>
    <w:rsid w:val="00B15B04"/>
  </w:style>
  <w:style w:type="character" w:customStyle="1" w:styleId="WW8Num13z2">
    <w:name w:val="WW8Num13z2"/>
    <w:rsid w:val="00B15B04"/>
  </w:style>
  <w:style w:type="character" w:customStyle="1" w:styleId="WW8Num13z3">
    <w:name w:val="WW8Num13z3"/>
    <w:rsid w:val="00B15B04"/>
  </w:style>
  <w:style w:type="character" w:customStyle="1" w:styleId="WW8Num13z4">
    <w:name w:val="WW8Num13z4"/>
    <w:rsid w:val="00B15B04"/>
  </w:style>
  <w:style w:type="character" w:customStyle="1" w:styleId="WW8Num13z5">
    <w:name w:val="WW8Num13z5"/>
    <w:rsid w:val="00B15B04"/>
  </w:style>
  <w:style w:type="character" w:customStyle="1" w:styleId="WW8Num13z6">
    <w:name w:val="WW8Num13z6"/>
    <w:rsid w:val="00B15B04"/>
  </w:style>
  <w:style w:type="character" w:customStyle="1" w:styleId="WW8Num13z7">
    <w:name w:val="WW8Num13z7"/>
    <w:rsid w:val="00B15B04"/>
  </w:style>
  <w:style w:type="character" w:customStyle="1" w:styleId="WW8Num13z8">
    <w:name w:val="WW8Num13z8"/>
    <w:rsid w:val="00B15B04"/>
  </w:style>
  <w:style w:type="character" w:customStyle="1" w:styleId="WW8Num14z0">
    <w:name w:val="WW8Num14z0"/>
    <w:rsid w:val="00B15B04"/>
    <w:rPr>
      <w:rFonts w:ascii="Symbol" w:hAnsi="Symbol" w:cs="Symbol" w:hint="default"/>
    </w:rPr>
  </w:style>
  <w:style w:type="character" w:customStyle="1" w:styleId="WW8Num14z1">
    <w:name w:val="WW8Num14z1"/>
    <w:rsid w:val="00B15B04"/>
    <w:rPr>
      <w:rFonts w:ascii="Courier New" w:hAnsi="Courier New" w:cs="Courier New" w:hint="default"/>
    </w:rPr>
  </w:style>
  <w:style w:type="character" w:customStyle="1" w:styleId="WW8Num14z2">
    <w:name w:val="WW8Num14z2"/>
    <w:rsid w:val="00B15B04"/>
    <w:rPr>
      <w:rFonts w:ascii="Wingdings" w:hAnsi="Wingdings" w:cs="Wingdings" w:hint="default"/>
    </w:rPr>
  </w:style>
  <w:style w:type="character" w:customStyle="1" w:styleId="WW8Num15z0">
    <w:name w:val="WW8Num15z0"/>
    <w:rsid w:val="00B15B04"/>
    <w:rPr>
      <w:rFonts w:ascii="Symbol" w:hAnsi="Symbol" w:cs="Symbol" w:hint="default"/>
    </w:rPr>
  </w:style>
  <w:style w:type="character" w:customStyle="1" w:styleId="WW8Num15z1">
    <w:name w:val="WW8Num15z1"/>
    <w:rsid w:val="00B15B04"/>
    <w:rPr>
      <w:rFonts w:ascii="Courier New" w:hAnsi="Courier New" w:cs="Courier New" w:hint="default"/>
    </w:rPr>
  </w:style>
  <w:style w:type="character" w:customStyle="1" w:styleId="WW8Num15z2">
    <w:name w:val="WW8Num15z2"/>
    <w:rsid w:val="00B15B04"/>
    <w:rPr>
      <w:rFonts w:ascii="Wingdings" w:hAnsi="Wingdings" w:cs="Wingdings" w:hint="default"/>
    </w:rPr>
  </w:style>
  <w:style w:type="character" w:customStyle="1" w:styleId="WW8Num16z0">
    <w:name w:val="WW8Num16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B15B04"/>
    <w:rPr>
      <w:i/>
      <w:iCs/>
      <w:sz w:val="16"/>
      <w:szCs w:val="16"/>
    </w:rPr>
  </w:style>
  <w:style w:type="character" w:customStyle="1" w:styleId="WW8Num17z0">
    <w:name w:val="WW8Num17z0"/>
    <w:rsid w:val="00B15B04"/>
    <w:rPr>
      <w:rFonts w:ascii="Symbol" w:hAnsi="Symbol" w:cs="OpenSymbol" w:hint="default"/>
    </w:rPr>
  </w:style>
  <w:style w:type="character" w:customStyle="1" w:styleId="WW8Num17z1">
    <w:name w:val="WW8Num17z1"/>
    <w:rsid w:val="00B15B04"/>
    <w:rPr>
      <w:rFonts w:ascii="OpenSymbol" w:hAnsi="OpenSymbol" w:cs="OpenSymbol" w:hint="default"/>
    </w:rPr>
  </w:style>
  <w:style w:type="character" w:customStyle="1" w:styleId="WW8Num18z0">
    <w:name w:val="WW8Num18z0"/>
    <w:rsid w:val="00B15B04"/>
    <w:rPr>
      <w:rFonts w:ascii="Symbol" w:hAnsi="Symbol" w:cs="Symbol" w:hint="default"/>
    </w:rPr>
  </w:style>
  <w:style w:type="character" w:customStyle="1" w:styleId="WW8Num18z1">
    <w:name w:val="WW8Num18z1"/>
    <w:rsid w:val="00B15B04"/>
    <w:rPr>
      <w:rFonts w:ascii="Courier New" w:hAnsi="Courier New" w:cs="Courier New" w:hint="default"/>
    </w:rPr>
  </w:style>
  <w:style w:type="character" w:customStyle="1" w:styleId="WW8Num18z2">
    <w:name w:val="WW8Num18z2"/>
    <w:rsid w:val="00B15B04"/>
    <w:rPr>
      <w:rFonts w:ascii="Wingdings" w:hAnsi="Wingdings" w:cs="Wingdings" w:hint="default"/>
    </w:rPr>
  </w:style>
  <w:style w:type="character" w:customStyle="1" w:styleId="WW8Num19z0">
    <w:name w:val="WW8Num19z0"/>
    <w:rsid w:val="00B15B0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B15B04"/>
    <w:rPr>
      <w:rFonts w:ascii="Courier New" w:hAnsi="Courier New" w:cs="Courier New" w:hint="default"/>
    </w:rPr>
  </w:style>
  <w:style w:type="character" w:customStyle="1" w:styleId="WW8Num19z2">
    <w:name w:val="WW8Num19z2"/>
    <w:rsid w:val="00B15B04"/>
    <w:rPr>
      <w:rFonts w:ascii="Wingdings" w:hAnsi="Wingdings" w:cs="Wingdings" w:hint="default"/>
    </w:rPr>
  </w:style>
  <w:style w:type="character" w:customStyle="1" w:styleId="WW8Num20z0">
    <w:name w:val="WW8Num20z0"/>
    <w:rsid w:val="00B15B04"/>
    <w:rPr>
      <w:rFonts w:ascii="Symbol" w:hAnsi="Symbol" w:cs="OpenSymbol" w:hint="default"/>
    </w:rPr>
  </w:style>
  <w:style w:type="character" w:customStyle="1" w:styleId="WW8Num20z1">
    <w:name w:val="WW8Num20z1"/>
    <w:rsid w:val="00B15B04"/>
    <w:rPr>
      <w:rFonts w:ascii="OpenSymbol" w:hAnsi="OpenSymbol" w:cs="OpenSymbol" w:hint="default"/>
    </w:rPr>
  </w:style>
  <w:style w:type="character" w:customStyle="1" w:styleId="WW8Num21z0">
    <w:name w:val="WW8Num21z0"/>
    <w:rsid w:val="00B15B04"/>
    <w:rPr>
      <w:i w:val="0"/>
      <w:iCs w:val="0"/>
      <w:sz w:val="22"/>
      <w:szCs w:val="22"/>
    </w:rPr>
  </w:style>
  <w:style w:type="character" w:customStyle="1" w:styleId="WW8Num21z1">
    <w:name w:val="WW8Num21z1"/>
    <w:rsid w:val="00B15B04"/>
    <w:rPr>
      <w:i/>
      <w:iCs/>
      <w:sz w:val="16"/>
      <w:szCs w:val="16"/>
    </w:rPr>
  </w:style>
  <w:style w:type="character" w:customStyle="1" w:styleId="WW8Num22z0">
    <w:name w:val="WW8Num22z0"/>
    <w:rsid w:val="00B15B04"/>
    <w:rPr>
      <w:rFonts w:ascii="Symbol" w:hAnsi="Symbol" w:cs="Symbol" w:hint="default"/>
    </w:rPr>
  </w:style>
  <w:style w:type="character" w:customStyle="1" w:styleId="WW8Num22z1">
    <w:name w:val="WW8Num22z1"/>
    <w:rsid w:val="00B15B04"/>
    <w:rPr>
      <w:rFonts w:ascii="Courier New" w:hAnsi="Courier New" w:cs="Courier New" w:hint="default"/>
    </w:rPr>
  </w:style>
  <w:style w:type="character" w:customStyle="1" w:styleId="WW8Num22z2">
    <w:name w:val="WW8Num22z2"/>
    <w:rsid w:val="00B15B04"/>
    <w:rPr>
      <w:rFonts w:ascii="Wingdings" w:hAnsi="Wingdings" w:cs="Wingdings" w:hint="default"/>
    </w:rPr>
  </w:style>
  <w:style w:type="character" w:customStyle="1" w:styleId="WW8Num23z0">
    <w:name w:val="WW8Num23z0"/>
    <w:rsid w:val="00B15B0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B15B04"/>
    <w:rPr>
      <w:rFonts w:ascii="Courier New" w:hAnsi="Courier New" w:cs="Courier New" w:hint="default"/>
    </w:rPr>
  </w:style>
  <w:style w:type="character" w:customStyle="1" w:styleId="WW8Num23z2">
    <w:name w:val="WW8Num23z2"/>
    <w:rsid w:val="00B15B04"/>
    <w:rPr>
      <w:rFonts w:ascii="Wingdings" w:hAnsi="Wingdings" w:cs="Wingdings" w:hint="default"/>
    </w:rPr>
  </w:style>
  <w:style w:type="character" w:customStyle="1" w:styleId="WW8Num23z3">
    <w:name w:val="WW8Num23z3"/>
    <w:rsid w:val="00B15B0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B15B0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B15B04"/>
    <w:rPr>
      <w:rFonts w:ascii="Courier New" w:hAnsi="Courier New" w:cs="Courier New" w:hint="default"/>
    </w:rPr>
  </w:style>
  <w:style w:type="character" w:customStyle="1" w:styleId="WW8Num24z2">
    <w:name w:val="WW8Num24z2"/>
    <w:rsid w:val="00B15B04"/>
    <w:rPr>
      <w:rFonts w:ascii="Wingdings" w:hAnsi="Wingdings" w:cs="Wingdings" w:hint="default"/>
    </w:rPr>
  </w:style>
  <w:style w:type="character" w:customStyle="1" w:styleId="WW8Num25z0">
    <w:name w:val="WW8Num25z0"/>
    <w:rsid w:val="00B15B04"/>
    <w:rPr>
      <w:rFonts w:hint="default"/>
    </w:rPr>
  </w:style>
  <w:style w:type="character" w:customStyle="1" w:styleId="WW8Num25z1">
    <w:name w:val="WW8Num25z1"/>
    <w:rsid w:val="00B15B04"/>
  </w:style>
  <w:style w:type="character" w:customStyle="1" w:styleId="WW8Num25z2">
    <w:name w:val="WW8Num25z2"/>
    <w:rsid w:val="00B15B04"/>
  </w:style>
  <w:style w:type="character" w:customStyle="1" w:styleId="WW8Num25z3">
    <w:name w:val="WW8Num25z3"/>
    <w:rsid w:val="00B15B04"/>
  </w:style>
  <w:style w:type="character" w:customStyle="1" w:styleId="WW8Num25z4">
    <w:name w:val="WW8Num25z4"/>
    <w:rsid w:val="00B15B04"/>
  </w:style>
  <w:style w:type="character" w:customStyle="1" w:styleId="WW8Num25z5">
    <w:name w:val="WW8Num25z5"/>
    <w:rsid w:val="00B15B04"/>
  </w:style>
  <w:style w:type="character" w:customStyle="1" w:styleId="WW8Num25z6">
    <w:name w:val="WW8Num25z6"/>
    <w:rsid w:val="00B15B04"/>
  </w:style>
  <w:style w:type="character" w:customStyle="1" w:styleId="WW8Num25z7">
    <w:name w:val="WW8Num25z7"/>
    <w:rsid w:val="00B15B04"/>
  </w:style>
  <w:style w:type="character" w:customStyle="1" w:styleId="WW8Num25z8">
    <w:name w:val="WW8Num25z8"/>
    <w:rsid w:val="00B15B04"/>
  </w:style>
  <w:style w:type="character" w:customStyle="1" w:styleId="WW8Num26z0">
    <w:name w:val="WW8Num26z0"/>
    <w:rsid w:val="00B15B0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B15B04"/>
    <w:rPr>
      <w:rFonts w:ascii="OpenSymbol" w:hAnsi="OpenSymbol" w:cs="OpenSymbol" w:hint="default"/>
    </w:rPr>
  </w:style>
  <w:style w:type="character" w:customStyle="1" w:styleId="WW8Num26z3">
    <w:name w:val="WW8Num26z3"/>
    <w:rsid w:val="00B15B04"/>
    <w:rPr>
      <w:rFonts w:ascii="Symbol" w:hAnsi="Symbol" w:cs="OpenSymbol" w:hint="default"/>
    </w:rPr>
  </w:style>
  <w:style w:type="character" w:customStyle="1" w:styleId="WW8Num27z0">
    <w:name w:val="WW8Num27z0"/>
    <w:rsid w:val="00B15B0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B15B04"/>
    <w:rPr>
      <w:rFonts w:ascii="Courier New" w:hAnsi="Courier New" w:cs="Courier New" w:hint="default"/>
    </w:rPr>
  </w:style>
  <w:style w:type="character" w:customStyle="1" w:styleId="WW8Num27z2">
    <w:name w:val="WW8Num27z2"/>
    <w:rsid w:val="00B15B04"/>
    <w:rPr>
      <w:rFonts w:ascii="Wingdings" w:hAnsi="Wingdings" w:cs="Wingdings" w:hint="default"/>
    </w:rPr>
  </w:style>
  <w:style w:type="character" w:customStyle="1" w:styleId="WW8Num28z0">
    <w:name w:val="WW8Num28z0"/>
    <w:rsid w:val="00B15B04"/>
    <w:rPr>
      <w:i/>
      <w:iCs/>
      <w:sz w:val="16"/>
      <w:szCs w:val="16"/>
    </w:rPr>
  </w:style>
  <w:style w:type="character" w:customStyle="1" w:styleId="WW8Num29z0">
    <w:name w:val="WW8Num29z0"/>
    <w:rsid w:val="00B15B04"/>
    <w:rPr>
      <w:i/>
      <w:iCs/>
      <w:sz w:val="24"/>
      <w:szCs w:val="16"/>
    </w:rPr>
  </w:style>
  <w:style w:type="character" w:customStyle="1" w:styleId="WW8Num29z1">
    <w:name w:val="WW8Num29z1"/>
    <w:rsid w:val="00B15B0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B15B04"/>
  </w:style>
  <w:style w:type="character" w:customStyle="1" w:styleId="WW8Num3z2">
    <w:name w:val="WW8Num3z2"/>
    <w:rsid w:val="00B15B04"/>
    <w:rPr>
      <w:rFonts w:ascii="Wingdings" w:hAnsi="Wingdings" w:cs="Wingdings"/>
    </w:rPr>
  </w:style>
  <w:style w:type="character" w:customStyle="1" w:styleId="WW8Num3z3">
    <w:name w:val="WW8Num3z3"/>
    <w:rsid w:val="00B15B04"/>
  </w:style>
  <w:style w:type="character" w:customStyle="1" w:styleId="WW8Num3z4">
    <w:name w:val="WW8Num3z4"/>
    <w:rsid w:val="00B15B04"/>
  </w:style>
  <w:style w:type="character" w:customStyle="1" w:styleId="WW8Num3z5">
    <w:name w:val="WW8Num3z5"/>
    <w:rsid w:val="00B15B04"/>
  </w:style>
  <w:style w:type="character" w:customStyle="1" w:styleId="WW8Num3z6">
    <w:name w:val="WW8Num3z6"/>
    <w:rsid w:val="00B15B04"/>
  </w:style>
  <w:style w:type="character" w:customStyle="1" w:styleId="WW8Num3z7">
    <w:name w:val="WW8Num3z7"/>
    <w:rsid w:val="00B15B04"/>
  </w:style>
  <w:style w:type="character" w:customStyle="1" w:styleId="WW8Num6z3">
    <w:name w:val="WW8Num6z3"/>
    <w:rsid w:val="00B15B04"/>
  </w:style>
  <w:style w:type="character" w:customStyle="1" w:styleId="WW8Num6z4">
    <w:name w:val="WW8Num6z4"/>
    <w:rsid w:val="00B15B04"/>
  </w:style>
  <w:style w:type="character" w:customStyle="1" w:styleId="WW8Num6z5">
    <w:name w:val="WW8Num6z5"/>
    <w:rsid w:val="00B15B04"/>
  </w:style>
  <w:style w:type="character" w:customStyle="1" w:styleId="WW8Num6z6">
    <w:name w:val="WW8Num6z6"/>
    <w:rsid w:val="00B15B04"/>
  </w:style>
  <w:style w:type="character" w:customStyle="1" w:styleId="WW8Num6z7">
    <w:name w:val="WW8Num6z7"/>
    <w:rsid w:val="00B15B04"/>
  </w:style>
  <w:style w:type="character" w:customStyle="1" w:styleId="WW8Num6z8">
    <w:name w:val="WW8Num6z8"/>
    <w:rsid w:val="00B15B04"/>
  </w:style>
  <w:style w:type="character" w:customStyle="1" w:styleId="WW8Num7z1">
    <w:name w:val="WW8Num7z1"/>
    <w:rsid w:val="00B15B04"/>
    <w:rPr>
      <w:rFonts w:ascii="Courier New" w:hAnsi="Courier New" w:cs="Courier New" w:hint="default"/>
    </w:rPr>
  </w:style>
  <w:style w:type="character" w:customStyle="1" w:styleId="WW8Num7z2">
    <w:name w:val="WW8Num7z2"/>
    <w:rsid w:val="00B15B04"/>
    <w:rPr>
      <w:rFonts w:ascii="Wingdings" w:hAnsi="Wingdings" w:cs="Wingdings" w:hint="default"/>
    </w:rPr>
  </w:style>
  <w:style w:type="character" w:customStyle="1" w:styleId="WW8Num8z2">
    <w:name w:val="WW8Num8z2"/>
    <w:rsid w:val="00B15B04"/>
    <w:rPr>
      <w:rFonts w:ascii="Wingdings" w:hAnsi="Wingdings" w:cs="Wingdings" w:hint="default"/>
    </w:rPr>
  </w:style>
  <w:style w:type="character" w:customStyle="1" w:styleId="WW8Num10z4">
    <w:name w:val="WW8Num10z4"/>
    <w:rsid w:val="00B15B04"/>
  </w:style>
  <w:style w:type="character" w:customStyle="1" w:styleId="WW8Num10z5">
    <w:name w:val="WW8Num10z5"/>
    <w:rsid w:val="00B15B04"/>
  </w:style>
  <w:style w:type="character" w:customStyle="1" w:styleId="WW8Num10z6">
    <w:name w:val="WW8Num10z6"/>
    <w:rsid w:val="00B15B04"/>
  </w:style>
  <w:style w:type="character" w:customStyle="1" w:styleId="WW8Num10z7">
    <w:name w:val="WW8Num10z7"/>
    <w:rsid w:val="00B15B04"/>
  </w:style>
  <w:style w:type="character" w:customStyle="1" w:styleId="WW8Num10z8">
    <w:name w:val="WW8Num10z8"/>
    <w:rsid w:val="00B15B04"/>
  </w:style>
  <w:style w:type="character" w:customStyle="1" w:styleId="WW8Num11z2">
    <w:name w:val="WW8Num11z2"/>
    <w:rsid w:val="00B15B04"/>
    <w:rPr>
      <w:rFonts w:ascii="Wingdings" w:hAnsi="Wingdings" w:cs="Wingdings" w:hint="default"/>
    </w:rPr>
  </w:style>
  <w:style w:type="character" w:customStyle="1" w:styleId="WW8Num11z3">
    <w:name w:val="WW8Num11z3"/>
    <w:rsid w:val="00B15B04"/>
    <w:rPr>
      <w:rFonts w:ascii="Symbol" w:hAnsi="Symbol" w:cs="Symbol" w:hint="default"/>
    </w:rPr>
  </w:style>
  <w:style w:type="character" w:customStyle="1" w:styleId="WW8Num11z4">
    <w:name w:val="WW8Num11z4"/>
    <w:rsid w:val="00B15B04"/>
    <w:rPr>
      <w:rFonts w:ascii="Courier New" w:hAnsi="Courier New" w:cs="Courier New" w:hint="default"/>
    </w:rPr>
  </w:style>
  <w:style w:type="character" w:customStyle="1" w:styleId="WW8Num12z4">
    <w:name w:val="WW8Num12z4"/>
    <w:rsid w:val="00B15B04"/>
  </w:style>
  <w:style w:type="character" w:customStyle="1" w:styleId="WW8Num12z5">
    <w:name w:val="WW8Num12z5"/>
    <w:rsid w:val="00B15B04"/>
  </w:style>
  <w:style w:type="character" w:customStyle="1" w:styleId="WW8Num12z6">
    <w:name w:val="WW8Num12z6"/>
    <w:rsid w:val="00B15B04"/>
  </w:style>
  <w:style w:type="character" w:customStyle="1" w:styleId="WW8Num12z7">
    <w:name w:val="WW8Num12z7"/>
    <w:rsid w:val="00B15B04"/>
  </w:style>
  <w:style w:type="character" w:customStyle="1" w:styleId="WW8Num12z8">
    <w:name w:val="WW8Num12z8"/>
    <w:rsid w:val="00B15B04"/>
  </w:style>
  <w:style w:type="character" w:customStyle="1" w:styleId="WW8Num15z3">
    <w:name w:val="WW8Num15z3"/>
    <w:rsid w:val="00B15B04"/>
  </w:style>
  <w:style w:type="character" w:customStyle="1" w:styleId="WW8Num15z4">
    <w:name w:val="WW8Num15z4"/>
    <w:rsid w:val="00B15B04"/>
  </w:style>
  <w:style w:type="character" w:customStyle="1" w:styleId="WW8Num15z5">
    <w:name w:val="WW8Num15z5"/>
    <w:rsid w:val="00B15B04"/>
  </w:style>
  <w:style w:type="character" w:customStyle="1" w:styleId="WW8Num15z6">
    <w:name w:val="WW8Num15z6"/>
    <w:rsid w:val="00B15B04"/>
  </w:style>
  <w:style w:type="character" w:customStyle="1" w:styleId="WW8Num15z7">
    <w:name w:val="WW8Num15z7"/>
    <w:rsid w:val="00B15B04"/>
  </w:style>
  <w:style w:type="character" w:customStyle="1" w:styleId="WW8Num15z8">
    <w:name w:val="WW8Num15z8"/>
    <w:rsid w:val="00B15B04"/>
  </w:style>
  <w:style w:type="character" w:customStyle="1" w:styleId="WW8Num17z2">
    <w:name w:val="WW8Num17z2"/>
    <w:rsid w:val="00B15B04"/>
  </w:style>
  <w:style w:type="character" w:customStyle="1" w:styleId="WW8Num17z3">
    <w:name w:val="WW8Num17z3"/>
    <w:rsid w:val="00B15B04"/>
  </w:style>
  <w:style w:type="character" w:customStyle="1" w:styleId="WW8Num17z4">
    <w:name w:val="WW8Num17z4"/>
    <w:rsid w:val="00B15B04"/>
  </w:style>
  <w:style w:type="character" w:customStyle="1" w:styleId="WW8Num17z5">
    <w:name w:val="WW8Num17z5"/>
    <w:rsid w:val="00B15B04"/>
  </w:style>
  <w:style w:type="character" w:customStyle="1" w:styleId="WW8Num17z6">
    <w:name w:val="WW8Num17z6"/>
    <w:rsid w:val="00B15B04"/>
  </w:style>
  <w:style w:type="character" w:customStyle="1" w:styleId="WW8Num17z7">
    <w:name w:val="WW8Num17z7"/>
    <w:rsid w:val="00B15B04"/>
  </w:style>
  <w:style w:type="character" w:customStyle="1" w:styleId="WW8Num17z8">
    <w:name w:val="WW8Num17z8"/>
    <w:rsid w:val="00B15B04"/>
  </w:style>
  <w:style w:type="character" w:customStyle="1" w:styleId="WW8Num18z3">
    <w:name w:val="WW8Num18z3"/>
    <w:rsid w:val="00B15B04"/>
  </w:style>
  <w:style w:type="character" w:customStyle="1" w:styleId="WW8Num18z4">
    <w:name w:val="WW8Num18z4"/>
    <w:rsid w:val="00B15B04"/>
  </w:style>
  <w:style w:type="character" w:customStyle="1" w:styleId="WW8Num18z5">
    <w:name w:val="WW8Num18z5"/>
    <w:rsid w:val="00B15B04"/>
  </w:style>
  <w:style w:type="character" w:customStyle="1" w:styleId="WW8Num18z6">
    <w:name w:val="WW8Num18z6"/>
    <w:rsid w:val="00B15B04"/>
  </w:style>
  <w:style w:type="character" w:customStyle="1" w:styleId="WW8Num18z7">
    <w:name w:val="WW8Num18z7"/>
    <w:rsid w:val="00B15B04"/>
  </w:style>
  <w:style w:type="character" w:customStyle="1" w:styleId="WW8Num18z8">
    <w:name w:val="WW8Num18z8"/>
    <w:rsid w:val="00B15B04"/>
  </w:style>
  <w:style w:type="character" w:customStyle="1" w:styleId="WW8Num19z3">
    <w:name w:val="WW8Num19z3"/>
    <w:rsid w:val="00B15B04"/>
  </w:style>
  <w:style w:type="character" w:customStyle="1" w:styleId="WW8Num19z4">
    <w:name w:val="WW8Num19z4"/>
    <w:rsid w:val="00B15B04"/>
  </w:style>
  <w:style w:type="character" w:customStyle="1" w:styleId="WW8Num19z5">
    <w:name w:val="WW8Num19z5"/>
    <w:rsid w:val="00B15B04"/>
  </w:style>
  <w:style w:type="character" w:customStyle="1" w:styleId="WW8Num19z6">
    <w:name w:val="WW8Num19z6"/>
    <w:rsid w:val="00B15B04"/>
  </w:style>
  <w:style w:type="character" w:customStyle="1" w:styleId="WW8Num19z7">
    <w:name w:val="WW8Num19z7"/>
    <w:rsid w:val="00B15B04"/>
  </w:style>
  <w:style w:type="character" w:customStyle="1" w:styleId="WW8Num19z8">
    <w:name w:val="WW8Num19z8"/>
    <w:rsid w:val="00B15B04"/>
  </w:style>
  <w:style w:type="character" w:customStyle="1" w:styleId="WW8Num20z2">
    <w:name w:val="WW8Num20z2"/>
    <w:rsid w:val="00B15B04"/>
  </w:style>
  <w:style w:type="character" w:customStyle="1" w:styleId="WW8Num20z3">
    <w:name w:val="WW8Num20z3"/>
    <w:rsid w:val="00B15B04"/>
  </w:style>
  <w:style w:type="character" w:customStyle="1" w:styleId="WW8Num20z4">
    <w:name w:val="WW8Num20z4"/>
    <w:rsid w:val="00B15B04"/>
  </w:style>
  <w:style w:type="character" w:customStyle="1" w:styleId="WW8Num20z5">
    <w:name w:val="WW8Num20z5"/>
    <w:rsid w:val="00B15B04"/>
  </w:style>
  <w:style w:type="character" w:customStyle="1" w:styleId="WW8Num20z6">
    <w:name w:val="WW8Num20z6"/>
    <w:rsid w:val="00B15B04"/>
  </w:style>
  <w:style w:type="character" w:customStyle="1" w:styleId="WW8Num20z7">
    <w:name w:val="WW8Num20z7"/>
    <w:rsid w:val="00B15B04"/>
  </w:style>
  <w:style w:type="character" w:customStyle="1" w:styleId="WW8Num20z8">
    <w:name w:val="WW8Num20z8"/>
    <w:rsid w:val="00B15B04"/>
  </w:style>
  <w:style w:type="character" w:customStyle="1" w:styleId="50">
    <w:name w:val="Προεπιλεγμένη γραμματοσειρά5"/>
    <w:rsid w:val="00B15B04"/>
  </w:style>
  <w:style w:type="character" w:customStyle="1" w:styleId="WW8Num5z2">
    <w:name w:val="WW8Num5z2"/>
    <w:rsid w:val="00B15B04"/>
    <w:rPr>
      <w:rFonts w:ascii="Wingdings" w:hAnsi="Wingdings" w:cs="Wingdings"/>
    </w:rPr>
  </w:style>
  <w:style w:type="character" w:customStyle="1" w:styleId="WW8Num8z3">
    <w:name w:val="WW8Num8z3"/>
    <w:rsid w:val="00B15B04"/>
  </w:style>
  <w:style w:type="character" w:customStyle="1" w:styleId="WW8Num8z4">
    <w:name w:val="WW8Num8z4"/>
    <w:rsid w:val="00B15B04"/>
  </w:style>
  <w:style w:type="character" w:customStyle="1" w:styleId="WW8Num8z5">
    <w:name w:val="WW8Num8z5"/>
    <w:rsid w:val="00B15B04"/>
  </w:style>
  <w:style w:type="character" w:customStyle="1" w:styleId="WW8Num8z6">
    <w:name w:val="WW8Num8z6"/>
    <w:rsid w:val="00B15B04"/>
  </w:style>
  <w:style w:type="character" w:customStyle="1" w:styleId="WW8Num8z7">
    <w:name w:val="WW8Num8z7"/>
    <w:rsid w:val="00B15B04"/>
  </w:style>
  <w:style w:type="character" w:customStyle="1" w:styleId="WW8Num8z8">
    <w:name w:val="WW8Num8z8"/>
    <w:rsid w:val="00B15B04"/>
  </w:style>
  <w:style w:type="character" w:customStyle="1" w:styleId="WW8Num16z2">
    <w:name w:val="WW8Num16z2"/>
    <w:rsid w:val="00B15B04"/>
    <w:rPr>
      <w:rFonts w:ascii="Wingdings" w:hAnsi="Wingdings" w:cs="Wingdings" w:hint="default"/>
    </w:rPr>
  </w:style>
  <w:style w:type="character" w:customStyle="1" w:styleId="WW8Num16z3">
    <w:name w:val="WW8Num16z3"/>
    <w:rsid w:val="00B15B0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B15B04"/>
    <w:rPr>
      <w:rFonts w:ascii="Wingdings" w:hAnsi="Wingdings" w:cs="Wingdings" w:hint="default"/>
    </w:rPr>
  </w:style>
  <w:style w:type="character" w:customStyle="1" w:styleId="WW8Num24z3">
    <w:name w:val="WW8Num24z3"/>
    <w:rsid w:val="00B15B04"/>
  </w:style>
  <w:style w:type="character" w:customStyle="1" w:styleId="WW8Num24z4">
    <w:name w:val="WW8Num24z4"/>
    <w:rsid w:val="00B15B04"/>
  </w:style>
  <w:style w:type="character" w:customStyle="1" w:styleId="WW8Num24z5">
    <w:name w:val="WW8Num24z5"/>
    <w:rsid w:val="00B15B04"/>
  </w:style>
  <w:style w:type="character" w:customStyle="1" w:styleId="WW8Num24z6">
    <w:name w:val="WW8Num24z6"/>
    <w:rsid w:val="00B15B04"/>
  </w:style>
  <w:style w:type="character" w:customStyle="1" w:styleId="WW8Num24z7">
    <w:name w:val="WW8Num24z7"/>
    <w:rsid w:val="00B15B04"/>
  </w:style>
  <w:style w:type="character" w:customStyle="1" w:styleId="WW8Num24z8">
    <w:name w:val="WW8Num24z8"/>
    <w:rsid w:val="00B15B04"/>
  </w:style>
  <w:style w:type="character" w:customStyle="1" w:styleId="WW8Num26z2">
    <w:name w:val="WW8Num26z2"/>
    <w:rsid w:val="00B15B04"/>
    <w:rPr>
      <w:rFonts w:ascii="Wingdings" w:hAnsi="Wingdings" w:cs="Wingdings" w:hint="default"/>
    </w:rPr>
  </w:style>
  <w:style w:type="character" w:customStyle="1" w:styleId="WW8Num27z3">
    <w:name w:val="WW8Num27z3"/>
    <w:rsid w:val="00B15B04"/>
  </w:style>
  <w:style w:type="character" w:customStyle="1" w:styleId="WW8Num27z4">
    <w:name w:val="WW8Num27z4"/>
    <w:rsid w:val="00B15B04"/>
  </w:style>
  <w:style w:type="character" w:customStyle="1" w:styleId="WW8Num27z5">
    <w:name w:val="WW8Num27z5"/>
    <w:rsid w:val="00B15B04"/>
  </w:style>
  <w:style w:type="character" w:customStyle="1" w:styleId="WW8Num27z6">
    <w:name w:val="WW8Num27z6"/>
    <w:rsid w:val="00B15B04"/>
  </w:style>
  <w:style w:type="character" w:customStyle="1" w:styleId="WW8Num27z7">
    <w:name w:val="WW8Num27z7"/>
    <w:rsid w:val="00B15B04"/>
  </w:style>
  <w:style w:type="character" w:customStyle="1" w:styleId="WW8Num27z8">
    <w:name w:val="WW8Num27z8"/>
    <w:rsid w:val="00B15B04"/>
  </w:style>
  <w:style w:type="character" w:customStyle="1" w:styleId="WW8Num28z1">
    <w:name w:val="WW8Num28z1"/>
    <w:rsid w:val="00B15B04"/>
  </w:style>
  <w:style w:type="character" w:customStyle="1" w:styleId="WW8Num28z2">
    <w:name w:val="WW8Num28z2"/>
    <w:rsid w:val="00B15B04"/>
  </w:style>
  <w:style w:type="character" w:customStyle="1" w:styleId="WW8Num28z3">
    <w:name w:val="WW8Num28z3"/>
    <w:rsid w:val="00B15B04"/>
  </w:style>
  <w:style w:type="character" w:customStyle="1" w:styleId="WW8Num28z4">
    <w:name w:val="WW8Num28z4"/>
    <w:rsid w:val="00B15B04"/>
  </w:style>
  <w:style w:type="character" w:customStyle="1" w:styleId="WW8Num28z5">
    <w:name w:val="WW8Num28z5"/>
    <w:rsid w:val="00B15B04"/>
  </w:style>
  <w:style w:type="character" w:customStyle="1" w:styleId="WW8Num28z6">
    <w:name w:val="WW8Num28z6"/>
    <w:rsid w:val="00B15B04"/>
  </w:style>
  <w:style w:type="character" w:customStyle="1" w:styleId="WW8Num28z7">
    <w:name w:val="WW8Num28z7"/>
    <w:rsid w:val="00B15B04"/>
  </w:style>
  <w:style w:type="character" w:customStyle="1" w:styleId="WW8Num28z8">
    <w:name w:val="WW8Num28z8"/>
    <w:rsid w:val="00B15B04"/>
  </w:style>
  <w:style w:type="character" w:customStyle="1" w:styleId="WW8Num29z2">
    <w:name w:val="WW8Num29z2"/>
    <w:rsid w:val="00B15B04"/>
    <w:rPr>
      <w:rFonts w:ascii="Wingdings" w:hAnsi="Wingdings" w:cs="Wingdings" w:hint="default"/>
    </w:rPr>
  </w:style>
  <w:style w:type="character" w:customStyle="1" w:styleId="WW8Num30z0">
    <w:name w:val="WW8Num30z0"/>
    <w:rsid w:val="00B15B04"/>
  </w:style>
  <w:style w:type="character" w:customStyle="1" w:styleId="WW8Num30z1">
    <w:name w:val="WW8Num30z1"/>
    <w:rsid w:val="00B15B04"/>
  </w:style>
  <w:style w:type="character" w:customStyle="1" w:styleId="WW8Num30z2">
    <w:name w:val="WW8Num30z2"/>
    <w:rsid w:val="00B15B04"/>
  </w:style>
  <w:style w:type="character" w:customStyle="1" w:styleId="WW8Num30z3">
    <w:name w:val="WW8Num30z3"/>
    <w:rsid w:val="00B15B04"/>
  </w:style>
  <w:style w:type="character" w:customStyle="1" w:styleId="WW8Num30z4">
    <w:name w:val="WW8Num30z4"/>
    <w:rsid w:val="00B15B04"/>
  </w:style>
  <w:style w:type="character" w:customStyle="1" w:styleId="WW8Num30z5">
    <w:name w:val="WW8Num30z5"/>
    <w:rsid w:val="00B15B04"/>
  </w:style>
  <w:style w:type="character" w:customStyle="1" w:styleId="WW8Num30z6">
    <w:name w:val="WW8Num30z6"/>
    <w:rsid w:val="00B15B04"/>
  </w:style>
  <w:style w:type="character" w:customStyle="1" w:styleId="WW8Num30z7">
    <w:name w:val="WW8Num30z7"/>
    <w:rsid w:val="00B15B04"/>
  </w:style>
  <w:style w:type="character" w:customStyle="1" w:styleId="WW8Num30z8">
    <w:name w:val="WW8Num30z8"/>
    <w:rsid w:val="00B15B04"/>
  </w:style>
  <w:style w:type="character" w:customStyle="1" w:styleId="WW8Num31z0">
    <w:name w:val="WW8Num31z0"/>
    <w:rsid w:val="00B15B0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B15B04"/>
    <w:rPr>
      <w:rFonts w:ascii="Courier New" w:hAnsi="Courier New" w:cs="Courier New" w:hint="default"/>
    </w:rPr>
  </w:style>
  <w:style w:type="character" w:customStyle="1" w:styleId="WW8Num31z2">
    <w:name w:val="WW8Num31z2"/>
    <w:rsid w:val="00B15B04"/>
    <w:rPr>
      <w:rFonts w:ascii="Wingdings" w:hAnsi="Wingdings" w:cs="Wingdings" w:hint="default"/>
    </w:rPr>
  </w:style>
  <w:style w:type="character" w:customStyle="1" w:styleId="WW8Num32z0">
    <w:name w:val="WW8Num32z0"/>
    <w:rsid w:val="00B15B0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B15B04"/>
    <w:rPr>
      <w:rFonts w:ascii="Courier New" w:hAnsi="Courier New" w:cs="Courier New" w:hint="default"/>
    </w:rPr>
  </w:style>
  <w:style w:type="character" w:customStyle="1" w:styleId="WW8Num32z2">
    <w:name w:val="WW8Num32z2"/>
    <w:rsid w:val="00B15B04"/>
    <w:rPr>
      <w:rFonts w:ascii="Wingdings" w:hAnsi="Wingdings" w:cs="Wingdings" w:hint="default"/>
    </w:rPr>
  </w:style>
  <w:style w:type="character" w:customStyle="1" w:styleId="WW8Num32z3">
    <w:name w:val="WW8Num32z3"/>
    <w:rsid w:val="00B15B0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B15B04"/>
    <w:rPr>
      <w:rFonts w:ascii="Symbol" w:hAnsi="Symbol" w:cs="Symbol" w:hint="default"/>
    </w:rPr>
  </w:style>
  <w:style w:type="character" w:customStyle="1" w:styleId="WW8Num33z1">
    <w:name w:val="WW8Num33z1"/>
    <w:rsid w:val="00B15B04"/>
    <w:rPr>
      <w:rFonts w:ascii="Courier New" w:hAnsi="Courier New" w:cs="Courier New" w:hint="default"/>
    </w:rPr>
  </w:style>
  <w:style w:type="character" w:customStyle="1" w:styleId="WW8Num33z2">
    <w:name w:val="WW8Num33z2"/>
    <w:rsid w:val="00B15B04"/>
    <w:rPr>
      <w:rFonts w:ascii="Wingdings" w:hAnsi="Wingdings" w:cs="Wingdings" w:hint="default"/>
    </w:rPr>
  </w:style>
  <w:style w:type="character" w:customStyle="1" w:styleId="WW8Num34z0">
    <w:name w:val="WW8Num34z0"/>
    <w:rsid w:val="00B15B04"/>
  </w:style>
  <w:style w:type="character" w:customStyle="1" w:styleId="WW8Num34z1">
    <w:name w:val="WW8Num34z1"/>
    <w:rsid w:val="00B15B04"/>
  </w:style>
  <w:style w:type="character" w:customStyle="1" w:styleId="WW8Num34z2">
    <w:name w:val="WW8Num34z2"/>
    <w:rsid w:val="00B15B04"/>
  </w:style>
  <w:style w:type="character" w:customStyle="1" w:styleId="WW8Num34z3">
    <w:name w:val="WW8Num34z3"/>
    <w:rsid w:val="00B15B04"/>
  </w:style>
  <w:style w:type="character" w:customStyle="1" w:styleId="WW8Num34z4">
    <w:name w:val="WW8Num34z4"/>
    <w:rsid w:val="00B15B04"/>
  </w:style>
  <w:style w:type="character" w:customStyle="1" w:styleId="WW8Num34z5">
    <w:name w:val="WW8Num34z5"/>
    <w:rsid w:val="00B15B04"/>
  </w:style>
  <w:style w:type="character" w:customStyle="1" w:styleId="WW8Num34z6">
    <w:name w:val="WW8Num34z6"/>
    <w:rsid w:val="00B15B04"/>
  </w:style>
  <w:style w:type="character" w:customStyle="1" w:styleId="WW8Num34z7">
    <w:name w:val="WW8Num34z7"/>
    <w:rsid w:val="00B15B04"/>
  </w:style>
  <w:style w:type="character" w:customStyle="1" w:styleId="WW8Num34z8">
    <w:name w:val="WW8Num34z8"/>
    <w:rsid w:val="00B15B04"/>
  </w:style>
  <w:style w:type="character" w:customStyle="1" w:styleId="40">
    <w:name w:val="Προεπιλεγμένη γραμματοσειρά4"/>
    <w:rsid w:val="00B15B04"/>
  </w:style>
  <w:style w:type="character" w:customStyle="1" w:styleId="1Char1">
    <w:name w:val="Επικεφαλίδα 1 Char1"/>
    <w:basedOn w:val="40"/>
    <w:rsid w:val="00B15B04"/>
    <w:rPr>
      <w:sz w:val="24"/>
      <w:lang w:val="el-GR" w:bidi="ar-SA"/>
    </w:rPr>
  </w:style>
  <w:style w:type="character" w:customStyle="1" w:styleId="5Char1">
    <w:name w:val="Επικεφαλίδα 5 Char1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6">
    <w:name w:val="Σώμα κειμένου Char"/>
    <w:basedOn w:val="40"/>
    <w:rsid w:val="00B15B04"/>
    <w:rPr>
      <w:sz w:val="24"/>
      <w:lang w:val="el-GR" w:bidi="ar-SA"/>
    </w:rPr>
  </w:style>
  <w:style w:type="character" w:customStyle="1" w:styleId="2Char1">
    <w:name w:val="Σώμα κείμενου 2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B15B04"/>
    <w:rPr>
      <w:sz w:val="24"/>
      <w:szCs w:val="24"/>
      <w:lang w:val="el-GR" w:bidi="ar-SA"/>
    </w:rPr>
  </w:style>
  <w:style w:type="character" w:customStyle="1" w:styleId="3Char2">
    <w:name w:val="Σώμα κείμενου 3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af4">
    <w:name w:val="Χαρακτήρες υποσημείωσης"/>
    <w:basedOn w:val="40"/>
    <w:rsid w:val="00B15B04"/>
    <w:rPr>
      <w:vertAlign w:val="superscript"/>
    </w:rPr>
  </w:style>
  <w:style w:type="character" w:customStyle="1" w:styleId="Char7">
    <w:name w:val="Κείμενο σημείωσης τέλους Char"/>
    <w:basedOn w:val="40"/>
    <w:rsid w:val="00B15B0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8">
    <w:name w:val="Απόσπασμα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Char9">
    <w:name w:val="Έντονο εισαγωγικό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B15B0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B15B0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B15B0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B15B0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B15B0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B15B04"/>
    <w:rPr>
      <w:b/>
      <w:bCs/>
      <w:sz w:val="28"/>
      <w:szCs w:val="28"/>
    </w:rPr>
  </w:style>
  <w:style w:type="character" w:customStyle="1" w:styleId="CharChar1">
    <w:name w:val="Char Char1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B15B0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B15B04"/>
    <w:rPr>
      <w:sz w:val="24"/>
      <w:lang w:val="el-GR" w:bidi="ar-SA"/>
    </w:rPr>
  </w:style>
  <w:style w:type="character" w:customStyle="1" w:styleId="FontStyle16">
    <w:name w:val="Font Style16"/>
    <w:basedOn w:val="40"/>
    <w:rsid w:val="00B15B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B15B0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B15B0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Char10">
    <w:name w:val="Κεφαλίδα Char1"/>
    <w:basedOn w:val="40"/>
    <w:rsid w:val="00B15B04"/>
    <w:rPr>
      <w:sz w:val="24"/>
      <w:szCs w:val="24"/>
      <w:lang w:eastAsia="zh-CN"/>
    </w:rPr>
  </w:style>
  <w:style w:type="character" w:customStyle="1" w:styleId="WW8Num14z3">
    <w:name w:val="WW8Num14z3"/>
    <w:rsid w:val="00B15B04"/>
  </w:style>
  <w:style w:type="character" w:customStyle="1" w:styleId="WW8Num14z4">
    <w:name w:val="WW8Num14z4"/>
    <w:rsid w:val="00B15B04"/>
  </w:style>
  <w:style w:type="character" w:customStyle="1" w:styleId="WW8Num14z5">
    <w:name w:val="WW8Num14z5"/>
    <w:rsid w:val="00B15B04"/>
  </w:style>
  <w:style w:type="character" w:customStyle="1" w:styleId="WW8Num14z6">
    <w:name w:val="WW8Num14z6"/>
    <w:rsid w:val="00B15B04"/>
  </w:style>
  <w:style w:type="character" w:customStyle="1" w:styleId="WW8Num14z7">
    <w:name w:val="WW8Num14z7"/>
    <w:rsid w:val="00B15B04"/>
  </w:style>
  <w:style w:type="character" w:customStyle="1" w:styleId="WW8Num14z8">
    <w:name w:val="WW8Num14z8"/>
    <w:rsid w:val="00B15B04"/>
  </w:style>
  <w:style w:type="character" w:customStyle="1" w:styleId="13">
    <w:name w:val="Προεπιλεγμένη γραμματοσειρά1"/>
    <w:rsid w:val="00B15B04"/>
  </w:style>
  <w:style w:type="character" w:customStyle="1" w:styleId="WW-DefaultParagraphFont">
    <w:name w:val="WW-Default Paragraph Font"/>
    <w:rsid w:val="00B15B04"/>
  </w:style>
  <w:style w:type="character" w:customStyle="1" w:styleId="WW8Num5z3">
    <w:name w:val="WW8Num5z3"/>
    <w:rsid w:val="00B15B04"/>
  </w:style>
  <w:style w:type="character" w:customStyle="1" w:styleId="WW8Num5z4">
    <w:name w:val="WW8Num5z4"/>
    <w:rsid w:val="00B15B04"/>
  </w:style>
  <w:style w:type="character" w:customStyle="1" w:styleId="WW8Num5z5">
    <w:name w:val="WW8Num5z5"/>
    <w:rsid w:val="00B15B04"/>
  </w:style>
  <w:style w:type="character" w:customStyle="1" w:styleId="WW8Num5z6">
    <w:name w:val="WW8Num5z6"/>
    <w:rsid w:val="00B15B04"/>
  </w:style>
  <w:style w:type="character" w:customStyle="1" w:styleId="WW8Num5z7">
    <w:name w:val="WW8Num5z7"/>
    <w:rsid w:val="00B15B04"/>
  </w:style>
  <w:style w:type="character" w:customStyle="1" w:styleId="WW8Num5z8">
    <w:name w:val="WW8Num5z8"/>
    <w:rsid w:val="00B15B04"/>
  </w:style>
  <w:style w:type="character" w:customStyle="1" w:styleId="WW8Num7z3">
    <w:name w:val="WW8Num7z3"/>
    <w:rsid w:val="00B15B04"/>
  </w:style>
  <w:style w:type="character" w:customStyle="1" w:styleId="WW8Num7z4">
    <w:name w:val="WW8Num7z4"/>
    <w:rsid w:val="00B15B04"/>
  </w:style>
  <w:style w:type="character" w:customStyle="1" w:styleId="WW8Num7z5">
    <w:name w:val="WW8Num7z5"/>
    <w:rsid w:val="00B15B04"/>
  </w:style>
  <w:style w:type="character" w:customStyle="1" w:styleId="WW8Num7z6">
    <w:name w:val="WW8Num7z6"/>
    <w:rsid w:val="00B15B04"/>
  </w:style>
  <w:style w:type="character" w:customStyle="1" w:styleId="WW8Num7z7">
    <w:name w:val="WW8Num7z7"/>
    <w:rsid w:val="00B15B04"/>
  </w:style>
  <w:style w:type="character" w:customStyle="1" w:styleId="WW8Num7z8">
    <w:name w:val="WW8Num7z8"/>
    <w:rsid w:val="00B15B04"/>
  </w:style>
  <w:style w:type="character" w:customStyle="1" w:styleId="WW8Num11z1">
    <w:name w:val="WW8Num11z1"/>
    <w:rsid w:val="00B15B0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B15B04"/>
  </w:style>
  <w:style w:type="character" w:customStyle="1" w:styleId="WW8Num16z4">
    <w:name w:val="WW8Num16z4"/>
    <w:rsid w:val="00B15B04"/>
  </w:style>
  <w:style w:type="character" w:customStyle="1" w:styleId="WW8Num16z5">
    <w:name w:val="WW8Num16z5"/>
    <w:rsid w:val="00B15B04"/>
  </w:style>
  <w:style w:type="character" w:customStyle="1" w:styleId="WW8Num16z6">
    <w:name w:val="WW8Num16z6"/>
    <w:rsid w:val="00B15B04"/>
  </w:style>
  <w:style w:type="character" w:customStyle="1" w:styleId="WW8Num16z7">
    <w:name w:val="WW8Num16z7"/>
    <w:rsid w:val="00B15B04"/>
  </w:style>
  <w:style w:type="character" w:customStyle="1" w:styleId="WW8Num16z8">
    <w:name w:val="WW8Num16z8"/>
    <w:rsid w:val="00B15B04"/>
  </w:style>
  <w:style w:type="character" w:customStyle="1" w:styleId="32">
    <w:name w:val="Προεπιλεγμένη γραμματοσειρά3"/>
    <w:rsid w:val="00B15B04"/>
  </w:style>
  <w:style w:type="character" w:customStyle="1" w:styleId="WW8Num9z3">
    <w:name w:val="WW8Num9z3"/>
    <w:rsid w:val="00B15B04"/>
  </w:style>
  <w:style w:type="character" w:customStyle="1" w:styleId="WW8Num9z4">
    <w:name w:val="WW8Num9z4"/>
    <w:rsid w:val="00B15B04"/>
  </w:style>
  <w:style w:type="character" w:customStyle="1" w:styleId="WW8Num9z5">
    <w:name w:val="WW8Num9z5"/>
    <w:rsid w:val="00B15B04"/>
  </w:style>
  <w:style w:type="character" w:customStyle="1" w:styleId="WW8Num9z6">
    <w:name w:val="WW8Num9z6"/>
    <w:rsid w:val="00B15B04"/>
  </w:style>
  <w:style w:type="character" w:customStyle="1" w:styleId="WW8Num9z7">
    <w:name w:val="WW8Num9z7"/>
    <w:rsid w:val="00B15B04"/>
  </w:style>
  <w:style w:type="character" w:customStyle="1" w:styleId="WW8Num9z8">
    <w:name w:val="WW8Num9z8"/>
    <w:rsid w:val="00B15B04"/>
  </w:style>
  <w:style w:type="character" w:customStyle="1" w:styleId="23">
    <w:name w:val="Προεπιλεγμένη γραμματοσειρά2"/>
    <w:rsid w:val="00B15B04"/>
  </w:style>
  <w:style w:type="character" w:customStyle="1" w:styleId="WW-">
    <w:name w:val="WW-Χαρακτήρες υποσημείωσης"/>
    <w:rsid w:val="00B15B04"/>
    <w:rPr>
      <w:vertAlign w:val="superscript"/>
    </w:rPr>
  </w:style>
  <w:style w:type="character" w:customStyle="1" w:styleId="41">
    <w:name w:val="Παραπομπή υποσημείωσης4"/>
    <w:rsid w:val="00B15B04"/>
    <w:rPr>
      <w:vertAlign w:val="superscript"/>
    </w:rPr>
  </w:style>
  <w:style w:type="character" w:customStyle="1" w:styleId="af5">
    <w:name w:val="Χαρακτήρες σημείωσης τέλους"/>
    <w:rsid w:val="00B15B04"/>
    <w:rPr>
      <w:vertAlign w:val="superscript"/>
    </w:rPr>
  </w:style>
  <w:style w:type="character" w:customStyle="1" w:styleId="FootnoteReference1">
    <w:name w:val="Footnote Reference1"/>
    <w:rsid w:val="00B15B04"/>
    <w:rPr>
      <w:vertAlign w:val="superscript"/>
    </w:rPr>
  </w:style>
  <w:style w:type="character" w:customStyle="1" w:styleId="WW-0">
    <w:name w:val="WW-Χαρακτήρες σημείωσης τέλους"/>
    <w:rsid w:val="00B15B04"/>
    <w:rPr>
      <w:vertAlign w:val="superscript"/>
    </w:rPr>
  </w:style>
  <w:style w:type="character" w:customStyle="1" w:styleId="af6">
    <w:name w:val="Σύμβολο υποσημείωσης"/>
    <w:rsid w:val="00B15B04"/>
    <w:rPr>
      <w:vertAlign w:val="superscript"/>
    </w:rPr>
  </w:style>
  <w:style w:type="character" w:customStyle="1" w:styleId="24">
    <w:name w:val="Παραπομπή υποσημείωσης2"/>
    <w:rsid w:val="00B15B04"/>
    <w:rPr>
      <w:vertAlign w:val="superscript"/>
    </w:rPr>
  </w:style>
  <w:style w:type="character" w:customStyle="1" w:styleId="14">
    <w:name w:val="Παραπομπή υποσημείωσης1"/>
    <w:rsid w:val="00B15B04"/>
    <w:rPr>
      <w:vertAlign w:val="superscript"/>
    </w:rPr>
  </w:style>
  <w:style w:type="character" w:customStyle="1" w:styleId="25">
    <w:name w:val="Παραπομπή σημείωσης τέλους2"/>
    <w:rsid w:val="00B15B04"/>
    <w:rPr>
      <w:vertAlign w:val="superscript"/>
    </w:rPr>
  </w:style>
  <w:style w:type="character" w:customStyle="1" w:styleId="33">
    <w:name w:val="Παραπομπή υποσημείωσης3"/>
    <w:rsid w:val="00B15B04"/>
    <w:rPr>
      <w:vertAlign w:val="superscript"/>
    </w:rPr>
  </w:style>
  <w:style w:type="character" w:customStyle="1" w:styleId="ListLabel1">
    <w:name w:val="ListLabel 1"/>
    <w:rsid w:val="00B15B04"/>
    <w:rPr>
      <w:rFonts w:eastAsia="Wingdings"/>
    </w:rPr>
  </w:style>
  <w:style w:type="character" w:customStyle="1" w:styleId="ListLabel2">
    <w:name w:val="ListLabel 2"/>
    <w:rsid w:val="00B15B04"/>
    <w:rPr>
      <w:rFonts w:eastAsia="Courier New"/>
    </w:rPr>
  </w:style>
  <w:style w:type="character" w:customStyle="1" w:styleId="ListLabel3">
    <w:name w:val="ListLabel 3"/>
    <w:rsid w:val="00B15B04"/>
    <w:rPr>
      <w:rFonts w:eastAsia="Symbol"/>
    </w:rPr>
  </w:style>
  <w:style w:type="character" w:customStyle="1" w:styleId="ListLabel4">
    <w:name w:val="ListLabel 4"/>
    <w:rsid w:val="00B15B04"/>
    <w:rPr>
      <w:rFonts w:eastAsia="Arial"/>
    </w:rPr>
  </w:style>
  <w:style w:type="character" w:customStyle="1" w:styleId="Footnoteanchor">
    <w:name w:val="Footnote anchor"/>
    <w:rsid w:val="00B15B04"/>
    <w:rPr>
      <w:vertAlign w:val="superscript"/>
    </w:rPr>
  </w:style>
  <w:style w:type="character" w:customStyle="1" w:styleId="15">
    <w:name w:val="Παραπομπή σημείωσης τέλους1"/>
    <w:rsid w:val="00B15B04"/>
    <w:rPr>
      <w:vertAlign w:val="superscript"/>
    </w:rPr>
  </w:style>
  <w:style w:type="character" w:customStyle="1" w:styleId="34">
    <w:name w:val="Παραπομπή σημείωσης τέλους3"/>
    <w:rsid w:val="00B15B04"/>
    <w:rPr>
      <w:vertAlign w:val="superscript"/>
    </w:rPr>
  </w:style>
  <w:style w:type="character" w:customStyle="1" w:styleId="51">
    <w:name w:val="Παραπομπή υποσημείωσης5"/>
    <w:rsid w:val="00B15B04"/>
    <w:rPr>
      <w:vertAlign w:val="superscript"/>
    </w:rPr>
  </w:style>
  <w:style w:type="character" w:customStyle="1" w:styleId="FootnoteSymbol">
    <w:name w:val="Footnote Symbol"/>
    <w:rsid w:val="00B15B04"/>
    <w:rPr>
      <w:vertAlign w:val="superscript"/>
    </w:rPr>
  </w:style>
  <w:style w:type="character" w:customStyle="1" w:styleId="EndnoteReference">
    <w:name w:val="Endnote Reference"/>
    <w:rsid w:val="00B15B04"/>
    <w:rPr>
      <w:vertAlign w:val="superscript"/>
    </w:rPr>
  </w:style>
  <w:style w:type="character" w:customStyle="1" w:styleId="FootnoteReference">
    <w:name w:val="Footnote Reference"/>
    <w:rsid w:val="00B15B04"/>
    <w:rPr>
      <w:vertAlign w:val="superscript"/>
    </w:rPr>
  </w:style>
  <w:style w:type="character" w:customStyle="1" w:styleId="af7">
    <w:name w:val="Χαρακτήρες αρίθμησης"/>
    <w:rsid w:val="00B15B04"/>
  </w:style>
  <w:style w:type="character" w:customStyle="1" w:styleId="WW-EndnoteReference">
    <w:name w:val="WW-Endnote Reference"/>
    <w:rsid w:val="00B15B04"/>
    <w:rPr>
      <w:vertAlign w:val="superscript"/>
    </w:rPr>
  </w:style>
  <w:style w:type="character" w:customStyle="1" w:styleId="WW-FootnoteReference">
    <w:name w:val="WW-Footnote Reference"/>
    <w:rsid w:val="00B15B04"/>
    <w:rPr>
      <w:vertAlign w:val="superscript"/>
    </w:rPr>
  </w:style>
  <w:style w:type="character" w:customStyle="1" w:styleId="af8">
    <w:name w:val="Σύνδεση ευρετηρίου"/>
    <w:rsid w:val="00B15B04"/>
  </w:style>
  <w:style w:type="character" w:customStyle="1" w:styleId="WW-EndnoteReference1">
    <w:name w:val="WW-Endnote Reference1"/>
    <w:rsid w:val="00B15B04"/>
    <w:rPr>
      <w:vertAlign w:val="superscript"/>
    </w:rPr>
  </w:style>
  <w:style w:type="character" w:customStyle="1" w:styleId="WW-FootnoteReference1">
    <w:name w:val="WW-Footnote Reference1"/>
    <w:rsid w:val="00B15B04"/>
    <w:rPr>
      <w:vertAlign w:val="superscript"/>
    </w:rPr>
  </w:style>
  <w:style w:type="character" w:customStyle="1" w:styleId="WW-EndnoteReference11">
    <w:name w:val="WW-Endnote Reference11"/>
    <w:rsid w:val="00B15B04"/>
    <w:rPr>
      <w:vertAlign w:val="superscript"/>
    </w:rPr>
  </w:style>
  <w:style w:type="character" w:customStyle="1" w:styleId="CommentReference">
    <w:name w:val="Comment Reference"/>
    <w:rsid w:val="00B15B04"/>
    <w:rPr>
      <w:sz w:val="16"/>
      <w:szCs w:val="16"/>
    </w:rPr>
  </w:style>
  <w:style w:type="character" w:customStyle="1" w:styleId="WW-EndnoteReference2">
    <w:name w:val="WW-Endnote Reference2"/>
    <w:rsid w:val="00B15B04"/>
    <w:rPr>
      <w:vertAlign w:val="superscript"/>
    </w:rPr>
  </w:style>
  <w:style w:type="character" w:customStyle="1" w:styleId="BalloonTextChar">
    <w:name w:val="Balloon Text Char"/>
    <w:rsid w:val="00B15B0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B15B04"/>
    <w:rPr>
      <w:vertAlign w:val="superscript"/>
    </w:rPr>
  </w:style>
  <w:style w:type="character" w:styleId="-0">
    <w:name w:val="FollowedHyperlink"/>
    <w:basedOn w:val="40"/>
    <w:rsid w:val="00B15B04"/>
    <w:rPr>
      <w:color w:val="800080"/>
      <w:u w:val="single"/>
    </w:rPr>
  </w:style>
  <w:style w:type="character" w:customStyle="1" w:styleId="WW-1">
    <w:name w:val="WW-Έντονη έμφαση"/>
    <w:basedOn w:val="50"/>
    <w:rsid w:val="00B15B04"/>
    <w:rPr>
      <w:b/>
      <w:bCs/>
    </w:rPr>
  </w:style>
  <w:style w:type="character" w:customStyle="1" w:styleId="ListLabel5">
    <w:name w:val="ListLabel 5"/>
    <w:rsid w:val="00B15B04"/>
    <w:rPr>
      <w:rFonts w:cs="Courier New"/>
    </w:rPr>
  </w:style>
  <w:style w:type="character" w:customStyle="1" w:styleId="ListLabel6">
    <w:name w:val="ListLabel 6"/>
    <w:rsid w:val="00B15B04"/>
    <w:rPr>
      <w:rFonts w:cs="Courier New"/>
    </w:rPr>
  </w:style>
  <w:style w:type="character" w:customStyle="1" w:styleId="ListLabel7">
    <w:name w:val="ListLabel 7"/>
    <w:rsid w:val="00B15B04"/>
    <w:rPr>
      <w:rFonts w:cs="Courier New"/>
    </w:rPr>
  </w:style>
  <w:style w:type="character" w:customStyle="1" w:styleId="ListLabel8">
    <w:name w:val="ListLabel 8"/>
    <w:rsid w:val="00B15B04"/>
    <w:rPr>
      <w:b/>
    </w:rPr>
  </w:style>
  <w:style w:type="character" w:customStyle="1" w:styleId="ListLabel9">
    <w:name w:val="ListLabel 9"/>
    <w:rsid w:val="00B15B04"/>
    <w:rPr>
      <w:rFonts w:eastAsia="Calibri" w:cs="Calibri"/>
    </w:rPr>
  </w:style>
  <w:style w:type="character" w:customStyle="1" w:styleId="ListLabel10">
    <w:name w:val="ListLabel 10"/>
    <w:rsid w:val="00B15B04"/>
    <w:rPr>
      <w:rFonts w:cs="Courier New"/>
    </w:rPr>
  </w:style>
  <w:style w:type="character" w:customStyle="1" w:styleId="ListLabel11">
    <w:name w:val="ListLabel 11"/>
    <w:rsid w:val="00B15B04"/>
    <w:rPr>
      <w:rFonts w:cs="Courier New"/>
    </w:rPr>
  </w:style>
  <w:style w:type="character" w:customStyle="1" w:styleId="ListLabel12">
    <w:name w:val="ListLabel 12"/>
    <w:rsid w:val="00B15B04"/>
    <w:rPr>
      <w:rFonts w:cs="Courier New"/>
    </w:rPr>
  </w:style>
  <w:style w:type="character" w:customStyle="1" w:styleId="ListLabel13">
    <w:name w:val="ListLabel 13"/>
    <w:rsid w:val="00B15B04"/>
    <w:rPr>
      <w:sz w:val="24"/>
    </w:rPr>
  </w:style>
  <w:style w:type="character" w:customStyle="1" w:styleId="ListLabel14">
    <w:name w:val="ListLabel 14"/>
    <w:rsid w:val="00B15B0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B15B04"/>
    <w:rPr>
      <w:rFonts w:cs="Courier New"/>
    </w:rPr>
  </w:style>
  <w:style w:type="character" w:customStyle="1" w:styleId="ListLabel16">
    <w:name w:val="ListLabel 16"/>
    <w:rsid w:val="00B15B04"/>
    <w:rPr>
      <w:rFonts w:cs="Courier New"/>
    </w:rPr>
  </w:style>
  <w:style w:type="character" w:customStyle="1" w:styleId="ListLabel17">
    <w:name w:val="ListLabel 17"/>
    <w:rsid w:val="00B15B04"/>
    <w:rPr>
      <w:rFonts w:cs="Courier New"/>
    </w:rPr>
  </w:style>
  <w:style w:type="character" w:customStyle="1" w:styleId="ListLabel18">
    <w:name w:val="ListLabel 18"/>
    <w:rsid w:val="00B15B04"/>
    <w:rPr>
      <w:rFonts w:ascii="Calibri" w:hAnsi="Calibri" w:cs="Calibri"/>
      <w:b/>
      <w:sz w:val="28"/>
    </w:rPr>
  </w:style>
  <w:style w:type="character" w:customStyle="1" w:styleId="ListLabel19">
    <w:name w:val="ListLabel 19"/>
    <w:rsid w:val="00B15B04"/>
    <w:rPr>
      <w:rFonts w:ascii="Calibri" w:hAnsi="Calibri" w:cs="Calibri"/>
      <w:b/>
    </w:rPr>
  </w:style>
  <w:style w:type="character" w:customStyle="1" w:styleId="ListLabel20">
    <w:name w:val="ListLabel 20"/>
    <w:rsid w:val="00B15B04"/>
    <w:rPr>
      <w:rFonts w:cs="Courier New"/>
    </w:rPr>
  </w:style>
  <w:style w:type="character" w:customStyle="1" w:styleId="ListLabel21">
    <w:name w:val="ListLabel 21"/>
    <w:rsid w:val="00B15B04"/>
    <w:rPr>
      <w:rFonts w:cs="Wingdings"/>
    </w:rPr>
  </w:style>
  <w:style w:type="character" w:customStyle="1" w:styleId="ListLabel22">
    <w:name w:val="ListLabel 22"/>
    <w:rsid w:val="00B15B04"/>
    <w:rPr>
      <w:rFonts w:cs="Symbol"/>
    </w:rPr>
  </w:style>
  <w:style w:type="character" w:customStyle="1" w:styleId="ListLabel23">
    <w:name w:val="ListLabel 23"/>
    <w:rsid w:val="00B15B04"/>
    <w:rPr>
      <w:rFonts w:cs="Courier New"/>
    </w:rPr>
  </w:style>
  <w:style w:type="character" w:customStyle="1" w:styleId="ListLabel24">
    <w:name w:val="ListLabel 24"/>
    <w:rsid w:val="00B15B04"/>
    <w:rPr>
      <w:rFonts w:cs="Wingdings"/>
    </w:rPr>
  </w:style>
  <w:style w:type="character" w:customStyle="1" w:styleId="ListLabel25">
    <w:name w:val="ListLabel 25"/>
    <w:rsid w:val="00B15B04"/>
    <w:rPr>
      <w:rFonts w:cs="Symbol"/>
    </w:rPr>
  </w:style>
  <w:style w:type="character" w:customStyle="1" w:styleId="ListLabel26">
    <w:name w:val="ListLabel 26"/>
    <w:rsid w:val="00B15B04"/>
    <w:rPr>
      <w:rFonts w:cs="Courier New"/>
    </w:rPr>
  </w:style>
  <w:style w:type="character" w:customStyle="1" w:styleId="ListLabel27">
    <w:name w:val="ListLabel 27"/>
    <w:rsid w:val="00B15B04"/>
    <w:rPr>
      <w:rFonts w:cs="Wingdings"/>
    </w:rPr>
  </w:style>
  <w:style w:type="character" w:customStyle="1" w:styleId="ListLabel28">
    <w:name w:val="ListLabel 28"/>
    <w:rsid w:val="00B15B04"/>
    <w:rPr>
      <w:rFonts w:ascii="Calibri" w:hAnsi="Calibri" w:cs="Calibri"/>
      <w:b/>
      <w:sz w:val="28"/>
    </w:rPr>
  </w:style>
  <w:style w:type="character" w:customStyle="1" w:styleId="ListLabel29">
    <w:name w:val="ListLabel 29"/>
    <w:rsid w:val="00B15B04"/>
    <w:rPr>
      <w:rFonts w:ascii="Calibri" w:hAnsi="Calibri" w:cs="Calibri"/>
      <w:b/>
    </w:rPr>
  </w:style>
  <w:style w:type="character" w:customStyle="1" w:styleId="ListLabel30">
    <w:name w:val="ListLabel 30"/>
    <w:rsid w:val="00B15B04"/>
    <w:rPr>
      <w:rFonts w:cs="Courier New"/>
    </w:rPr>
  </w:style>
  <w:style w:type="character" w:customStyle="1" w:styleId="ListLabel31">
    <w:name w:val="ListLabel 31"/>
    <w:rsid w:val="00B15B04"/>
    <w:rPr>
      <w:rFonts w:cs="Wingdings"/>
    </w:rPr>
  </w:style>
  <w:style w:type="character" w:customStyle="1" w:styleId="ListLabel32">
    <w:name w:val="ListLabel 32"/>
    <w:rsid w:val="00B15B04"/>
    <w:rPr>
      <w:rFonts w:cs="Symbol"/>
    </w:rPr>
  </w:style>
  <w:style w:type="character" w:customStyle="1" w:styleId="ListLabel33">
    <w:name w:val="ListLabel 33"/>
    <w:rsid w:val="00B15B04"/>
    <w:rPr>
      <w:rFonts w:cs="Courier New"/>
    </w:rPr>
  </w:style>
  <w:style w:type="character" w:customStyle="1" w:styleId="ListLabel34">
    <w:name w:val="ListLabel 34"/>
    <w:rsid w:val="00B15B04"/>
    <w:rPr>
      <w:rFonts w:cs="Wingdings"/>
    </w:rPr>
  </w:style>
  <w:style w:type="character" w:customStyle="1" w:styleId="ListLabel35">
    <w:name w:val="ListLabel 35"/>
    <w:rsid w:val="00B15B04"/>
    <w:rPr>
      <w:rFonts w:cs="Symbol"/>
    </w:rPr>
  </w:style>
  <w:style w:type="character" w:customStyle="1" w:styleId="ListLabel36">
    <w:name w:val="ListLabel 36"/>
    <w:rsid w:val="00B15B04"/>
    <w:rPr>
      <w:rFonts w:cs="Courier New"/>
    </w:rPr>
  </w:style>
  <w:style w:type="character" w:customStyle="1" w:styleId="ListLabel37">
    <w:name w:val="ListLabel 37"/>
    <w:rsid w:val="00B15B04"/>
    <w:rPr>
      <w:rFonts w:cs="Wingdings"/>
    </w:rPr>
  </w:style>
  <w:style w:type="character" w:customStyle="1" w:styleId="ListLabel38">
    <w:name w:val="ListLabel 38"/>
    <w:rsid w:val="00B15B04"/>
    <w:rPr>
      <w:rFonts w:ascii="Calibri" w:hAnsi="Calibri" w:cs="Calibri"/>
      <w:b/>
      <w:sz w:val="28"/>
    </w:rPr>
  </w:style>
  <w:style w:type="character" w:customStyle="1" w:styleId="ListLabel39">
    <w:name w:val="ListLabel 39"/>
    <w:rsid w:val="00B15B04"/>
    <w:rPr>
      <w:rFonts w:cs="Calibri"/>
      <w:b/>
    </w:rPr>
  </w:style>
  <w:style w:type="character" w:customStyle="1" w:styleId="ListLabel40">
    <w:name w:val="ListLabel 40"/>
    <w:rsid w:val="00B15B04"/>
    <w:rPr>
      <w:rFonts w:cs="Courier New"/>
    </w:rPr>
  </w:style>
  <w:style w:type="character" w:customStyle="1" w:styleId="ListLabel41">
    <w:name w:val="ListLabel 41"/>
    <w:rsid w:val="00B15B04"/>
    <w:rPr>
      <w:rFonts w:cs="Wingdings"/>
    </w:rPr>
  </w:style>
  <w:style w:type="character" w:customStyle="1" w:styleId="ListLabel42">
    <w:name w:val="ListLabel 42"/>
    <w:rsid w:val="00B15B04"/>
    <w:rPr>
      <w:rFonts w:cs="Symbol"/>
    </w:rPr>
  </w:style>
  <w:style w:type="character" w:customStyle="1" w:styleId="ListLabel43">
    <w:name w:val="ListLabel 43"/>
    <w:rsid w:val="00B15B04"/>
    <w:rPr>
      <w:rFonts w:cs="Courier New"/>
    </w:rPr>
  </w:style>
  <w:style w:type="character" w:customStyle="1" w:styleId="ListLabel44">
    <w:name w:val="ListLabel 44"/>
    <w:rsid w:val="00B15B04"/>
    <w:rPr>
      <w:rFonts w:cs="Wingdings"/>
    </w:rPr>
  </w:style>
  <w:style w:type="character" w:customStyle="1" w:styleId="ListLabel45">
    <w:name w:val="ListLabel 45"/>
    <w:rsid w:val="00B15B04"/>
    <w:rPr>
      <w:rFonts w:cs="Symbol"/>
    </w:rPr>
  </w:style>
  <w:style w:type="character" w:customStyle="1" w:styleId="ListLabel46">
    <w:name w:val="ListLabel 46"/>
    <w:rsid w:val="00B15B04"/>
    <w:rPr>
      <w:rFonts w:cs="Courier New"/>
    </w:rPr>
  </w:style>
  <w:style w:type="character" w:customStyle="1" w:styleId="ListLabel47">
    <w:name w:val="ListLabel 47"/>
    <w:rsid w:val="00B15B04"/>
    <w:rPr>
      <w:rFonts w:cs="Wingdings"/>
    </w:rPr>
  </w:style>
  <w:style w:type="character" w:customStyle="1" w:styleId="ListLabel48">
    <w:name w:val="ListLabel 48"/>
    <w:rsid w:val="00B15B04"/>
    <w:rPr>
      <w:b/>
      <w:sz w:val="28"/>
    </w:rPr>
  </w:style>
  <w:style w:type="character" w:customStyle="1" w:styleId="ListLabel49">
    <w:name w:val="ListLabel 49"/>
    <w:rsid w:val="00B15B04"/>
    <w:rPr>
      <w:rFonts w:cs="Symbol"/>
    </w:rPr>
  </w:style>
  <w:style w:type="character" w:customStyle="1" w:styleId="ListLabel50">
    <w:name w:val="ListLabel 50"/>
    <w:rsid w:val="00B15B04"/>
    <w:rPr>
      <w:rFonts w:cs="Symbol"/>
    </w:rPr>
  </w:style>
  <w:style w:type="character" w:customStyle="1" w:styleId="ListLabel51">
    <w:name w:val="ListLabel 51"/>
    <w:rsid w:val="00B15B04"/>
    <w:rPr>
      <w:rFonts w:cs="Calibri"/>
      <w:b/>
    </w:rPr>
  </w:style>
  <w:style w:type="character" w:customStyle="1" w:styleId="ListLabel52">
    <w:name w:val="ListLabel 52"/>
    <w:rsid w:val="00B15B04"/>
    <w:rPr>
      <w:rFonts w:cs="Courier New"/>
    </w:rPr>
  </w:style>
  <w:style w:type="character" w:customStyle="1" w:styleId="ListLabel53">
    <w:name w:val="ListLabel 53"/>
    <w:rsid w:val="00B15B04"/>
    <w:rPr>
      <w:rFonts w:cs="Wingdings"/>
    </w:rPr>
  </w:style>
  <w:style w:type="character" w:customStyle="1" w:styleId="ListLabel54">
    <w:name w:val="ListLabel 54"/>
    <w:rsid w:val="00B15B04"/>
    <w:rPr>
      <w:rFonts w:cs="Symbol"/>
    </w:rPr>
  </w:style>
  <w:style w:type="character" w:customStyle="1" w:styleId="ListLabel55">
    <w:name w:val="ListLabel 55"/>
    <w:rsid w:val="00B15B04"/>
    <w:rPr>
      <w:rFonts w:cs="Courier New"/>
    </w:rPr>
  </w:style>
  <w:style w:type="character" w:customStyle="1" w:styleId="ListLabel56">
    <w:name w:val="ListLabel 56"/>
    <w:rsid w:val="00B15B04"/>
    <w:rPr>
      <w:rFonts w:cs="Wingdings"/>
    </w:rPr>
  </w:style>
  <w:style w:type="character" w:customStyle="1" w:styleId="ListLabel57">
    <w:name w:val="ListLabel 57"/>
    <w:rsid w:val="00B15B04"/>
    <w:rPr>
      <w:rFonts w:cs="Symbol"/>
    </w:rPr>
  </w:style>
  <w:style w:type="character" w:customStyle="1" w:styleId="ListLabel58">
    <w:name w:val="ListLabel 58"/>
    <w:rsid w:val="00B15B04"/>
    <w:rPr>
      <w:rFonts w:cs="Courier New"/>
    </w:rPr>
  </w:style>
  <w:style w:type="character" w:customStyle="1" w:styleId="ListLabel59">
    <w:name w:val="ListLabel 59"/>
    <w:rsid w:val="00B15B04"/>
    <w:rPr>
      <w:rFonts w:cs="Wingdings"/>
    </w:rPr>
  </w:style>
  <w:style w:type="character" w:customStyle="1" w:styleId="ListLabel60">
    <w:name w:val="ListLabel 60"/>
    <w:rsid w:val="00B15B04"/>
    <w:rPr>
      <w:b/>
      <w:sz w:val="28"/>
    </w:rPr>
  </w:style>
  <w:style w:type="character" w:customStyle="1" w:styleId="ListLabel61">
    <w:name w:val="ListLabel 61"/>
    <w:rsid w:val="00B15B04"/>
    <w:rPr>
      <w:rFonts w:cs="Symbol"/>
      <w:lang w:val="en-US"/>
    </w:rPr>
  </w:style>
  <w:style w:type="character" w:customStyle="1" w:styleId="ListLabel62">
    <w:name w:val="ListLabel 62"/>
    <w:rsid w:val="00B15B04"/>
    <w:rPr>
      <w:rFonts w:cs="Symbol"/>
    </w:rPr>
  </w:style>
  <w:style w:type="character" w:customStyle="1" w:styleId="2Char10">
    <w:name w:val="Σώμα κείμενου με εσοχή 2 Char1"/>
    <w:basedOn w:val="50"/>
    <w:rsid w:val="00B15B04"/>
    <w:rPr>
      <w:sz w:val="24"/>
      <w:szCs w:val="24"/>
      <w:lang w:eastAsia="zh-CN"/>
    </w:rPr>
  </w:style>
  <w:style w:type="character" w:customStyle="1" w:styleId="af9">
    <w:name w:val="Κουκκίδες"/>
    <w:rsid w:val="00B15B04"/>
    <w:rPr>
      <w:rFonts w:ascii="OpenSymbol" w:eastAsia="OpenSymbol" w:hAnsi="OpenSymbol" w:cs="OpenSymbol"/>
    </w:rPr>
  </w:style>
  <w:style w:type="character" w:customStyle="1" w:styleId="2Char20">
    <w:name w:val="Σώμα κείμενου με εσοχή 2 Char2"/>
    <w:basedOn w:val="60"/>
    <w:rsid w:val="00B15B0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B15B04"/>
    <w:rPr>
      <w:b/>
      <w:bCs/>
    </w:rPr>
  </w:style>
  <w:style w:type="character" w:customStyle="1" w:styleId="2Char11">
    <w:name w:val="Σώμα κείμενου 2 Char1"/>
    <w:basedOn w:val="60"/>
    <w:rsid w:val="00B15B0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B15B0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B15B04"/>
    <w:rPr>
      <w:sz w:val="16"/>
      <w:szCs w:val="16"/>
      <w:lang w:eastAsia="zh-CN"/>
    </w:rPr>
  </w:style>
  <w:style w:type="paragraph" w:customStyle="1" w:styleId="afa">
    <w:name w:val="Επικεφαλίδα"/>
    <w:basedOn w:val="a"/>
    <w:next w:val="a5"/>
    <w:rsid w:val="00B15B04"/>
    <w:pPr>
      <w:suppressAutoHyphens/>
      <w:autoSpaceDE w:val="0"/>
      <w:spacing w:line="36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5"/>
    <w:rsid w:val="00B15B04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c">
    <w:name w:val="Ευρετήριο"/>
    <w:basedOn w:val="a"/>
    <w:rsid w:val="00B15B04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52">
    <w:name w:val="Λεζάντα5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3">
    <w:name w:val="Λεζάντα4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CharChar1CharCharCharChar">
    <w:name w:val="Char Char1 Char Char Char Char"/>
    <w:basedOn w:val="a"/>
    <w:rsid w:val="00B15B04"/>
    <w:pPr>
      <w:suppressAutoHyphens/>
      <w:spacing w:after="160" w:line="240" w:lineRule="exact"/>
      <w:jc w:val="both"/>
    </w:pPr>
    <w:rPr>
      <w:rFonts w:ascii="Verdana" w:hAnsi="Verdana" w:cs="Verdana"/>
      <w:lang w:val="en-US" w:eastAsia="zh-CN"/>
    </w:rPr>
  </w:style>
  <w:style w:type="paragraph" w:customStyle="1" w:styleId="220">
    <w:name w:val="Σώμα κείμενου 22"/>
    <w:basedOn w:val="a"/>
    <w:rsid w:val="00B15B04"/>
    <w:pPr>
      <w:suppressAutoHyphens/>
      <w:jc w:val="both"/>
    </w:pPr>
    <w:rPr>
      <w:b/>
      <w:bCs/>
      <w:sz w:val="24"/>
      <w:szCs w:val="24"/>
      <w:lang w:eastAsia="zh-CN"/>
    </w:rPr>
  </w:style>
  <w:style w:type="paragraph" w:customStyle="1" w:styleId="xl25">
    <w:name w:val="xl25"/>
    <w:basedOn w:val="a"/>
    <w:rsid w:val="00B15B0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8">
    <w:name w:val="xl28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0">
    <w:name w:val="xl30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2">
    <w:name w:val="xl32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3">
    <w:name w:val="xl33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5">
    <w:name w:val="xl35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7">
    <w:name w:val="xl37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0">
    <w:name w:val="xl40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1">
    <w:name w:val="xl4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2">
    <w:name w:val="xl42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3">
    <w:name w:val="xl43"/>
    <w:basedOn w:val="a"/>
    <w:rsid w:val="00B15B0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4">
    <w:name w:val="xl44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6">
    <w:name w:val="xl46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B15B0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211">
    <w:name w:val="Σώμα κείμενου με εσοχή 21"/>
    <w:basedOn w:val="a"/>
    <w:rsid w:val="00B15B04"/>
    <w:pPr>
      <w:tabs>
        <w:tab w:val="center" w:pos="8460"/>
      </w:tabs>
      <w:suppressAutoHyphens/>
      <w:ind w:firstLine="720"/>
      <w:jc w:val="both"/>
    </w:pPr>
    <w:rPr>
      <w:sz w:val="24"/>
      <w:szCs w:val="24"/>
      <w:lang w:eastAsia="zh-CN"/>
    </w:rPr>
  </w:style>
  <w:style w:type="paragraph" w:customStyle="1" w:styleId="320">
    <w:name w:val="Σώμα κείμενου με εσοχή 32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310">
    <w:name w:val="Σώμα κείμενου 31"/>
    <w:basedOn w:val="a"/>
    <w:rsid w:val="00B15B04"/>
    <w:pPr>
      <w:suppressAutoHyphens/>
    </w:pPr>
    <w:rPr>
      <w:b/>
      <w:bCs/>
      <w:sz w:val="24"/>
      <w:szCs w:val="24"/>
      <w:lang w:eastAsia="zh-CN"/>
    </w:rPr>
  </w:style>
  <w:style w:type="paragraph" w:customStyle="1" w:styleId="Normalgr">
    <w:name w:val="Normalgr"/>
    <w:rsid w:val="00B15B0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B15B04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paragraph" w:customStyle="1" w:styleId="para-2">
    <w:name w:val="para-2"/>
    <w:basedOn w:val="para-1"/>
    <w:rsid w:val="00B15B04"/>
    <w:pPr>
      <w:ind w:left="1588" w:hanging="1588"/>
    </w:pPr>
  </w:style>
  <w:style w:type="paragraph" w:customStyle="1" w:styleId="26">
    <w:name w:val="Κείμενο σχολίου2"/>
    <w:basedOn w:val="a"/>
    <w:rsid w:val="00B15B04"/>
    <w:pPr>
      <w:suppressAutoHyphens/>
      <w:overflowPunct w:val="0"/>
      <w:autoSpaceDE w:val="0"/>
    </w:pPr>
    <w:rPr>
      <w:lang w:eastAsia="zh-CN"/>
    </w:rPr>
  </w:style>
  <w:style w:type="paragraph" w:customStyle="1" w:styleId="16">
    <w:name w:val="Τμήμα κειμένου1"/>
    <w:basedOn w:val="a"/>
    <w:rsid w:val="00B15B04"/>
    <w:pPr>
      <w:suppressAutoHyphens/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lang w:eastAsia="zh-CN"/>
    </w:rPr>
  </w:style>
  <w:style w:type="paragraph" w:styleId="afd">
    <w:name w:val="endnote text"/>
    <w:basedOn w:val="a"/>
    <w:link w:val="Char11"/>
    <w:rsid w:val="00B15B04"/>
    <w:pPr>
      <w:suppressAutoHyphens/>
    </w:pPr>
    <w:rPr>
      <w:rFonts w:ascii="Arial" w:hAnsi="Arial" w:cs="Arial"/>
      <w:position w:val="2"/>
      <w:sz w:val="22"/>
      <w:szCs w:val="24"/>
      <w:lang w:val="en-US" w:eastAsia="zh-CN"/>
    </w:rPr>
  </w:style>
  <w:style w:type="character" w:customStyle="1" w:styleId="Char11">
    <w:name w:val="Κείμενο σημείωσης τέλους Char1"/>
    <w:basedOn w:val="a0"/>
    <w:link w:val="afd"/>
    <w:rsid w:val="00B15B04"/>
    <w:rPr>
      <w:rFonts w:ascii="Arial" w:hAnsi="Arial" w:cs="Arial"/>
      <w:position w:val="2"/>
      <w:sz w:val="22"/>
      <w:szCs w:val="24"/>
      <w:lang w:val="en-US" w:eastAsia="zh-CN"/>
    </w:rPr>
  </w:style>
  <w:style w:type="paragraph" w:customStyle="1" w:styleId="msonospacing0">
    <w:name w:val="msonospacing"/>
    <w:basedOn w:val="a"/>
    <w:rsid w:val="00B15B04"/>
    <w:pPr>
      <w:suppressAutoHyphens/>
    </w:pPr>
    <w:rPr>
      <w:rFonts w:ascii="Calibri" w:hAnsi="Calibri" w:cs="Calibri"/>
      <w:sz w:val="24"/>
      <w:szCs w:val="32"/>
      <w:lang w:val="en-US" w:eastAsia="zh-CN"/>
    </w:rPr>
  </w:style>
  <w:style w:type="paragraph" w:customStyle="1" w:styleId="msolistparagraph0">
    <w:name w:val="msolistparagraph"/>
    <w:basedOn w:val="a"/>
    <w:rsid w:val="00B15B04"/>
    <w:pPr>
      <w:suppressAutoHyphens/>
      <w:ind w:left="720"/>
    </w:pPr>
    <w:rPr>
      <w:rFonts w:ascii="Calibri" w:hAnsi="Calibri" w:cs="Calibri"/>
      <w:sz w:val="24"/>
      <w:szCs w:val="24"/>
      <w:lang w:val="en-US" w:eastAsia="zh-CN"/>
    </w:rPr>
  </w:style>
  <w:style w:type="paragraph" w:styleId="afe">
    <w:name w:val="Quote"/>
    <w:link w:val="Char12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2">
    <w:name w:val="Απόσπασμα Char1"/>
    <w:basedOn w:val="a0"/>
    <w:link w:val="afe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B15B04"/>
    <w:pPr>
      <w:suppressAutoHyphens/>
    </w:pPr>
    <w:rPr>
      <w:rFonts w:ascii="Calibri" w:hAnsi="Calibri" w:cs="Calibri"/>
      <w:i/>
      <w:sz w:val="24"/>
      <w:szCs w:val="24"/>
      <w:lang w:val="en-US" w:eastAsia="zh-CN"/>
    </w:rPr>
  </w:style>
  <w:style w:type="paragraph" w:styleId="aff">
    <w:name w:val="Intense Quote"/>
    <w:link w:val="Char13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3">
    <w:name w:val="Έντονο εισαγωγικό Char1"/>
    <w:basedOn w:val="a0"/>
    <w:link w:val="aff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B15B04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zh-CN"/>
    </w:rPr>
  </w:style>
  <w:style w:type="paragraph" w:customStyle="1" w:styleId="msotocheading0">
    <w:name w:val="msotocheading"/>
    <w:basedOn w:val="10"/>
    <w:next w:val="a"/>
    <w:rsid w:val="00B15B04"/>
    <w:pPr>
      <w:suppressAutoHyphens/>
      <w:spacing w:before="240" w:after="60"/>
      <w:ind w:left="0"/>
    </w:pPr>
    <w:rPr>
      <w:rFonts w:ascii="Cambria" w:hAnsi="Cambria" w:cs="Cambria"/>
      <w:b/>
      <w:bCs/>
      <w:kern w:val="1"/>
      <w:sz w:val="32"/>
      <w:szCs w:val="32"/>
      <w:lang w:val="en-US" w:eastAsia="zh-CN"/>
    </w:rPr>
  </w:style>
  <w:style w:type="paragraph" w:customStyle="1" w:styleId="xl48">
    <w:name w:val="xl48"/>
    <w:basedOn w:val="a"/>
    <w:rsid w:val="00B15B0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49">
    <w:name w:val="xl49"/>
    <w:basedOn w:val="a"/>
    <w:rsid w:val="00B15B0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50">
    <w:name w:val="xl50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2">
    <w:name w:val="xl52"/>
    <w:basedOn w:val="a"/>
    <w:rsid w:val="00B15B0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17">
    <w:name w:val="Χωρίς διάστιχο1"/>
    <w:rsid w:val="00B15B0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230">
    <w:name w:val="Σώμα κείμενου 23"/>
    <w:basedOn w:val="a"/>
    <w:rsid w:val="00B15B04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10pt">
    <w:name w:val="Βασικό + 10 pt"/>
    <w:basedOn w:val="a"/>
    <w:rsid w:val="00B15B04"/>
    <w:pPr>
      <w:suppressAutoHyphens/>
      <w:jc w:val="both"/>
    </w:pPr>
    <w:rPr>
      <w:rFonts w:ascii="Calibri" w:eastAsia="SimSun" w:hAnsi="Calibri" w:cs="Calibri"/>
      <w:color w:val="00000A"/>
      <w:lang w:val="en-US" w:eastAsia="zh-CN"/>
    </w:rPr>
  </w:style>
  <w:style w:type="paragraph" w:customStyle="1" w:styleId="311">
    <w:name w:val="Σώμα κείμενου με εσοχή 31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Style9">
    <w:name w:val="Style9"/>
    <w:basedOn w:val="a"/>
    <w:rsid w:val="00B15B04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1">
    <w:name w:val="Λίστα με κουκκίδες1"/>
    <w:basedOn w:val="a"/>
    <w:rsid w:val="00B15B04"/>
    <w:pPr>
      <w:numPr>
        <w:numId w:val="4"/>
      </w:numPr>
      <w:suppressAutoHyphens/>
      <w:contextualSpacing/>
    </w:pPr>
    <w:rPr>
      <w:sz w:val="24"/>
      <w:szCs w:val="24"/>
      <w:lang w:eastAsia="zh-CN"/>
    </w:rPr>
  </w:style>
  <w:style w:type="paragraph" w:customStyle="1" w:styleId="Header">
    <w:name w:val="Header"/>
    <w:basedOn w:val="a"/>
    <w:rsid w:val="00B15B04"/>
    <w:pPr>
      <w:tabs>
        <w:tab w:val="center" w:pos="4153"/>
        <w:tab w:val="right" w:pos="8306"/>
      </w:tabs>
      <w:suppressAutoHyphens/>
    </w:pPr>
    <w:rPr>
      <w:color w:val="00000A"/>
      <w:lang w:eastAsia="zh-CN"/>
    </w:rPr>
  </w:style>
  <w:style w:type="paragraph" w:customStyle="1" w:styleId="Heading1">
    <w:name w:val="Heading 1"/>
    <w:basedOn w:val="a"/>
    <w:rsid w:val="00B15B04"/>
    <w:pPr>
      <w:keepNext/>
      <w:suppressAutoHyphens/>
    </w:pPr>
    <w:rPr>
      <w:rFonts w:ascii="Tahoma" w:hAnsi="Tahoma" w:cs="Tahoma"/>
      <w:color w:val="00000A"/>
      <w:sz w:val="24"/>
      <w:lang w:eastAsia="zh-CN"/>
    </w:rPr>
  </w:style>
  <w:style w:type="paragraph" w:customStyle="1" w:styleId="WW-3">
    <w:name w:val="WW-Επικεφαλίδα"/>
    <w:basedOn w:val="a"/>
    <w:next w:val="a5"/>
    <w:rsid w:val="00B15B0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35">
    <w:name w:val="Λεζάντα3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Caption">
    <w:name w:val="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">
    <w:name w:val="WW-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1">
    <w:name w:val="WW-Caption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27">
    <w:name w:val="Λεζάντα2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18">
    <w:name w:val="Λεζάντα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zh-CN"/>
    </w:rPr>
  </w:style>
  <w:style w:type="paragraph" w:customStyle="1" w:styleId="19">
    <w:name w:val="Κείμενο μακροεντολής1"/>
    <w:rsid w:val="00B15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customStyle="1" w:styleId="Standard">
    <w:name w:val="Standard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0">
    <w:name w:val="Επικεφαλίδα πίνακα"/>
    <w:basedOn w:val="af"/>
    <w:rsid w:val="00B15B0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f1">
    <w:name w:val="Προμορφοποιημένο κείμενο"/>
    <w:basedOn w:val="a"/>
    <w:rsid w:val="00B15B04"/>
    <w:pPr>
      <w:widowControl w:val="0"/>
      <w:suppressAutoHyphens/>
    </w:pPr>
    <w:rPr>
      <w:rFonts w:ascii="Liberation Mono" w:eastAsia="Liberation Mono" w:hAnsi="Liberation Mono" w:cs="Liberation Mono"/>
      <w:kern w:val="1"/>
      <w:lang w:eastAsia="zh-CN"/>
    </w:rPr>
  </w:style>
  <w:style w:type="paragraph" w:customStyle="1" w:styleId="Footnote">
    <w:name w:val="Footnote"/>
    <w:basedOn w:val="Standard"/>
    <w:rsid w:val="00B15B0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B15B0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B15B04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B15B0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B15B0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B15B04"/>
    <w:pPr>
      <w:suppressLineNumbers/>
    </w:pPr>
    <w:rPr>
      <w:b/>
      <w:bCs/>
      <w:sz w:val="32"/>
      <w:szCs w:val="32"/>
    </w:rPr>
  </w:style>
  <w:style w:type="paragraph" w:customStyle="1" w:styleId="28">
    <w:name w:val="Κείμενο πλαισίου2"/>
    <w:basedOn w:val="a"/>
    <w:rsid w:val="00B15B04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B15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Cs w:val="24"/>
      <w:lang w:eastAsia="zh-CN" w:bidi="en-US"/>
    </w:rPr>
  </w:style>
  <w:style w:type="paragraph" w:styleId="1d">
    <w:name w:val="toc 1"/>
    <w:basedOn w:val="a"/>
    <w:next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29">
    <w:name w:val="toc 2"/>
    <w:basedOn w:val="a"/>
    <w:next w:val="a"/>
    <w:rsid w:val="00B15B04"/>
    <w:pPr>
      <w:widowControl w:val="0"/>
      <w:suppressAutoHyphens/>
      <w:ind w:left="240"/>
    </w:pPr>
    <w:rPr>
      <w:rFonts w:eastAsia="Andale Sans UI"/>
      <w:kern w:val="1"/>
      <w:sz w:val="24"/>
      <w:szCs w:val="24"/>
      <w:lang w:eastAsia="zh-CN"/>
    </w:rPr>
  </w:style>
  <w:style w:type="paragraph" w:customStyle="1" w:styleId="aff2">
    <w:name w:val="Περιεχόμενα πλαισίου"/>
    <w:basedOn w:val="a"/>
    <w:rsid w:val="00B15B04"/>
    <w:pPr>
      <w:suppressAutoHyphens/>
    </w:pPr>
    <w:rPr>
      <w:sz w:val="24"/>
      <w:szCs w:val="24"/>
      <w:lang w:eastAsia="zh-CN"/>
    </w:rPr>
  </w:style>
  <w:style w:type="paragraph" w:customStyle="1" w:styleId="Heading2">
    <w:name w:val="Heading 2"/>
    <w:basedOn w:val="a"/>
    <w:rsid w:val="00B15B04"/>
    <w:pPr>
      <w:keepNext/>
      <w:jc w:val="both"/>
    </w:pPr>
    <w:rPr>
      <w:rFonts w:ascii="Arial" w:hAnsi="Arial" w:cs="Arial"/>
      <w:b/>
      <w:color w:val="00000A"/>
      <w:sz w:val="24"/>
      <w:szCs w:val="24"/>
      <w:lang w:eastAsia="zh-CN"/>
    </w:rPr>
  </w:style>
  <w:style w:type="paragraph" w:customStyle="1" w:styleId="Heading3">
    <w:name w:val="Heading 3"/>
    <w:basedOn w:val="a"/>
    <w:rsid w:val="00B15B04"/>
    <w:pPr>
      <w:keepNext/>
      <w:spacing w:before="240" w:after="60"/>
    </w:pPr>
    <w:rPr>
      <w:b/>
      <w:sz w:val="24"/>
      <w:u w:val="single"/>
      <w:lang w:eastAsia="zh-CN"/>
    </w:rPr>
  </w:style>
  <w:style w:type="paragraph" w:customStyle="1" w:styleId="Heading8">
    <w:name w:val="Heading 8"/>
    <w:basedOn w:val="a"/>
    <w:rsid w:val="00B15B04"/>
    <w:pPr>
      <w:keepNext/>
      <w:jc w:val="center"/>
    </w:pPr>
    <w:rPr>
      <w:color w:val="00000A"/>
      <w:sz w:val="24"/>
      <w:u w:val="single"/>
      <w:lang w:eastAsia="zh-CN"/>
    </w:rPr>
  </w:style>
  <w:style w:type="paragraph" w:customStyle="1" w:styleId="Heading9">
    <w:name w:val="Heading 9"/>
    <w:basedOn w:val="a"/>
    <w:rsid w:val="00B15B04"/>
    <w:pPr>
      <w:keepNext/>
      <w:jc w:val="both"/>
    </w:pPr>
    <w:rPr>
      <w:color w:val="00000A"/>
      <w:sz w:val="24"/>
      <w:lang w:eastAsia="zh-CN"/>
    </w:rPr>
  </w:style>
  <w:style w:type="paragraph" w:customStyle="1" w:styleId="221">
    <w:name w:val="Σώμα κείμενου με εσοχή 22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100">
    <w:name w:val="Επικεφαλίδα 10"/>
    <w:basedOn w:val="a"/>
    <w:next w:val="a5"/>
    <w:qFormat/>
    <w:rsid w:val="00B15B04"/>
    <w:pPr>
      <w:tabs>
        <w:tab w:val="num" w:pos="0"/>
      </w:tabs>
      <w:suppressAutoHyphens/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231">
    <w:name w:val="Σώμα κείμενου με εσοχή 23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330">
    <w:name w:val="Σώμα κείμενου με εσοχή 33"/>
    <w:basedOn w:val="a"/>
    <w:rsid w:val="00B15B04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Char1">
    <w:name w:val="Σώμα κείμενου 3 Char1"/>
    <w:basedOn w:val="a0"/>
    <w:link w:val="30"/>
    <w:uiPriority w:val="99"/>
    <w:rsid w:val="00B15B04"/>
    <w:rPr>
      <w:rFonts w:ascii="Arial" w:hAnsi="Arial"/>
      <w:sz w:val="18"/>
    </w:rPr>
  </w:style>
  <w:style w:type="character" w:customStyle="1" w:styleId="2Char2">
    <w:name w:val="Σώμα κείμενου 2 Char2"/>
    <w:basedOn w:val="a0"/>
    <w:link w:val="20"/>
    <w:uiPriority w:val="99"/>
    <w:rsid w:val="00B15B04"/>
    <w:rPr>
      <w:rFonts w:ascii="Arial" w:hAnsi="Arial"/>
      <w:sz w:val="24"/>
    </w:rPr>
  </w:style>
  <w:style w:type="character" w:styleId="aff3">
    <w:name w:val="Intense Emphasis"/>
    <w:basedOn w:val="a0"/>
    <w:qFormat/>
    <w:rsid w:val="00B15B04"/>
    <w:rPr>
      <w:b/>
      <w:bCs/>
    </w:rPr>
  </w:style>
  <w:style w:type="paragraph" w:customStyle="1" w:styleId="Heading6">
    <w:name w:val="Heading 6"/>
    <w:basedOn w:val="a"/>
    <w:qFormat/>
    <w:rsid w:val="00B15B04"/>
    <w:pPr>
      <w:keepNext/>
      <w:ind w:firstLine="720"/>
      <w:jc w:val="center"/>
      <w:outlineLvl w:val="5"/>
    </w:pPr>
    <w:rPr>
      <w:rFonts w:ascii="Book Antiqua" w:eastAsia="SimSun" w:hAnsi="Book Antiqua" w:cs="Arial Unicode MS"/>
      <w:color w:val="00000A"/>
      <w:sz w:val="24"/>
    </w:rPr>
  </w:style>
  <w:style w:type="character" w:customStyle="1" w:styleId="WW-FootnoteReference12">
    <w:name w:val="WW-Footnote Reference12"/>
    <w:rsid w:val="00B15B04"/>
    <w:rPr>
      <w:vertAlign w:val="superscript"/>
    </w:rPr>
  </w:style>
  <w:style w:type="character" w:customStyle="1" w:styleId="FontStyle72">
    <w:name w:val="Font Style72"/>
    <w:rsid w:val="00B15B04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B15B04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B15B04"/>
    <w:pPr>
      <w:suppressAutoHyphens/>
      <w:spacing w:after="60"/>
      <w:jc w:val="both"/>
    </w:pPr>
    <w:rPr>
      <w:rFonts w:ascii="Calibri" w:eastAsia="Calibri" w:hAnsi="Calibri" w:cs="Calibri"/>
      <w:color w:val="000000"/>
      <w:kern w:val="1"/>
      <w:sz w:val="22"/>
      <w:lang w:eastAsia="ar-SA"/>
    </w:rPr>
  </w:style>
  <w:style w:type="character" w:customStyle="1" w:styleId="FontStyle45">
    <w:name w:val="Font Style45"/>
    <w:basedOn w:val="13"/>
    <w:rsid w:val="00B15B04"/>
    <w:rPr>
      <w:rFonts w:ascii="Arial" w:hAnsi="Arial" w:cs="Arial"/>
      <w:i/>
      <w:sz w:val="20"/>
    </w:rPr>
  </w:style>
  <w:style w:type="paragraph" w:styleId="aff4">
    <w:name w:val="No Spacing"/>
    <w:uiPriority w:val="1"/>
    <w:qFormat/>
    <w:rsid w:val="00B15B04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B15B04"/>
    <w:pPr>
      <w:keepNext/>
      <w:tabs>
        <w:tab w:val="left" w:pos="0"/>
      </w:tabs>
      <w:suppressAutoHyphens/>
      <w:ind w:left="2304" w:hanging="1584"/>
      <w:jc w:val="center"/>
      <w:outlineLvl w:val="8"/>
    </w:pPr>
    <w:rPr>
      <w:b/>
      <w:bCs/>
      <w:sz w:val="22"/>
      <w:szCs w:val="24"/>
      <w:lang w:eastAsia="zh-CN"/>
    </w:rPr>
  </w:style>
  <w:style w:type="character" w:customStyle="1" w:styleId="FontStyle26">
    <w:name w:val="Font Style26"/>
    <w:rsid w:val="00B15B04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B15B04"/>
  </w:style>
  <w:style w:type="character" w:customStyle="1" w:styleId="WW8Num11z6">
    <w:name w:val="WW8Num11z6"/>
    <w:rsid w:val="00B15B04"/>
  </w:style>
  <w:style w:type="character" w:customStyle="1" w:styleId="WW8Num11z7">
    <w:name w:val="WW8Num11z7"/>
    <w:rsid w:val="00B15B04"/>
  </w:style>
  <w:style w:type="character" w:customStyle="1" w:styleId="WW8Num11z8">
    <w:name w:val="WW8Num11z8"/>
    <w:rsid w:val="00B15B04"/>
  </w:style>
  <w:style w:type="character" w:customStyle="1" w:styleId="FontStyle43">
    <w:name w:val="Font Style43"/>
    <w:rsid w:val="00B15B04"/>
    <w:rPr>
      <w:rFonts w:ascii="Arial" w:eastAsia="Arial" w:hAnsi="Arial" w:cs="Arial"/>
      <w:sz w:val="20"/>
    </w:rPr>
  </w:style>
  <w:style w:type="paragraph" w:customStyle="1" w:styleId="Textbody">
    <w:name w:val="Text body"/>
    <w:basedOn w:val="Standard"/>
    <w:rsid w:val="00B15B04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FontStyle47">
    <w:name w:val="Font Style47"/>
    <w:basedOn w:val="a0"/>
    <w:rsid w:val="00BD4610"/>
    <w:rPr>
      <w:rFonts w:ascii="Arial" w:hAnsi="Arial" w:cs="Arial"/>
      <w:sz w:val="20"/>
    </w:rPr>
  </w:style>
  <w:style w:type="paragraph" w:customStyle="1" w:styleId="44">
    <w:name w:val="Παράγραφος λίστας4"/>
    <w:basedOn w:val="a"/>
    <w:rsid w:val="00EC6874"/>
    <w:pPr>
      <w:suppressAutoHyphens/>
      <w:ind w:left="720"/>
    </w:pPr>
    <w:rPr>
      <w:lang w:val="en-US" w:eastAsia="zh-CN"/>
    </w:rPr>
  </w:style>
  <w:style w:type="character" w:customStyle="1" w:styleId="FontStyle46">
    <w:name w:val="Font Style46"/>
    <w:basedOn w:val="a0"/>
    <w:rsid w:val="003838A1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3838A1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53">
    <w:name w:val="Παράγραφος λίστας5"/>
    <w:basedOn w:val="a"/>
    <w:rsid w:val="00C96B33"/>
    <w:pPr>
      <w:widowControl w:val="0"/>
      <w:suppressAutoHyphens/>
      <w:ind w:left="720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604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65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29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74126EB-5A15-4A0C-8228-419EF89B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1392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11</cp:revision>
  <cp:lastPrinted>2021-02-23T08:27:00Z</cp:lastPrinted>
  <dcterms:created xsi:type="dcterms:W3CDTF">2021-02-17T07:40:00Z</dcterms:created>
  <dcterms:modified xsi:type="dcterms:W3CDTF">2021-02-24T06:57:00Z</dcterms:modified>
</cp:coreProperties>
</file>