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5B487C" w:rsidP="00074625">
      <w:pPr>
        <w:jc w:val="center"/>
        <w:outlineLvl w:val="0"/>
      </w:pPr>
      <w:r>
        <w:rPr>
          <w:rFonts w:ascii="Arial" w:eastAsia="Arial" w:hAnsi="Arial" w:cs="Arial"/>
          <w:b/>
          <w:bCs/>
          <w:i/>
          <w:iCs/>
          <w:position w:val="2"/>
          <w:sz w:val="22"/>
          <w:szCs w:val="22"/>
        </w:rPr>
        <w:t xml:space="preserve"> ΛΙΒΑΔΕΙΑ 23/2/2021</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EA25BA">
        <w:rPr>
          <w:rFonts w:ascii="Arial" w:hAnsi="Arial" w:cs="Arial"/>
          <w:sz w:val="22"/>
          <w:szCs w:val="22"/>
        </w:rPr>
        <w:t>3</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005B487C">
        <w:rPr>
          <w:rFonts w:ascii="Arial" w:eastAsia="Arial" w:hAnsi="Arial" w:cs="Arial"/>
          <w:b/>
          <w:bCs/>
          <w:iCs/>
          <w:color w:val="00000A"/>
          <w:spacing w:val="-2"/>
          <w:kern w:val="1"/>
          <w:sz w:val="22"/>
          <w:szCs w:val="22"/>
          <w:u w:val="single"/>
          <w:lang w:bidi="hi-IN"/>
        </w:rPr>
        <w:t>6</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011F2F" w:rsidRPr="005B487C" w:rsidRDefault="00776082" w:rsidP="005B487C">
      <w:pPr>
        <w:ind w:left="-9"/>
        <w:rPr>
          <w:rStyle w:val="af0"/>
          <w:b/>
        </w:rPr>
      </w:pPr>
      <w:r w:rsidRPr="00115EE0">
        <w:rPr>
          <w:rStyle w:val="af0"/>
          <w:b/>
        </w:rPr>
        <w:t>ΘΕΜΑ:</w:t>
      </w:r>
      <w:r w:rsidR="00C96B33" w:rsidRPr="00C96B33">
        <w:rPr>
          <w:rFonts w:ascii="Arial" w:hAnsi="Arial" w:cs="Arial"/>
          <w:b/>
          <w:sz w:val="22"/>
          <w:szCs w:val="22"/>
        </w:rPr>
        <w:t xml:space="preserve"> </w:t>
      </w:r>
      <w:proofErr w:type="spellStart"/>
      <w:r w:rsidR="005B487C" w:rsidRPr="005B487C">
        <w:rPr>
          <w:rStyle w:val="af0"/>
          <w:b/>
        </w:rPr>
        <w:t>΄Εκδοση</w:t>
      </w:r>
      <w:proofErr w:type="spellEnd"/>
      <w:r w:rsidR="005B487C" w:rsidRPr="005B487C">
        <w:rPr>
          <w:rStyle w:val="af0"/>
          <w:b/>
        </w:rPr>
        <w:t xml:space="preserve"> ψηφίσματος </w:t>
      </w:r>
      <w:r w:rsidR="005B487C">
        <w:rPr>
          <w:rStyle w:val="af0"/>
          <w:b/>
        </w:rPr>
        <w:t xml:space="preserve"> στήριξης των υγειονομικών  </w:t>
      </w:r>
      <w:r w:rsidR="005B487C" w:rsidRPr="005B487C">
        <w:rPr>
          <w:rStyle w:val="af0"/>
          <w:b/>
        </w:rPr>
        <w:t>(</w:t>
      </w:r>
      <w:r w:rsidR="005B487C" w:rsidRPr="00454162">
        <w:rPr>
          <w:rFonts w:ascii="Arial" w:hAnsi="Arial" w:cs="Arial"/>
          <w:b/>
          <w:bCs/>
          <w:sz w:val="22"/>
          <w:szCs w:val="22"/>
        </w:rPr>
        <w:t>γιατρών, νοσηλευτών και εργαζόμενων στον κλάδο της Υγείας)</w:t>
      </w:r>
      <w:r w:rsidR="005B487C" w:rsidRPr="005B487C">
        <w:rPr>
          <w:rFonts w:ascii="Georgia" w:hAnsi="Georgia"/>
          <w:b/>
          <w:bCs/>
          <w:sz w:val="26"/>
          <w:szCs w:val="26"/>
        </w:rPr>
        <w:t>.</w:t>
      </w:r>
      <w:r w:rsidR="005B487C" w:rsidRPr="005B487C">
        <w:rPr>
          <w:rStyle w:val="af0"/>
          <w:b/>
        </w:rPr>
        <w:t xml:space="preserve">  </w:t>
      </w:r>
    </w:p>
    <w:p w:rsidR="005B487C" w:rsidRDefault="005B487C" w:rsidP="005B487C">
      <w:pPr>
        <w:ind w:left="-9"/>
        <w:rPr>
          <w:rStyle w:val="FontStyle17"/>
          <w:rFonts w:ascii="Arial" w:hAnsi="Arial" w:cs="Arial"/>
          <w:iCs/>
          <w:color w:val="000000"/>
          <w:spacing w:val="-3"/>
          <w:kern w:val="1"/>
        </w:rPr>
      </w:pPr>
    </w:p>
    <w:p w:rsidR="005B487C" w:rsidRPr="0099302E" w:rsidRDefault="005B487C" w:rsidP="005B487C">
      <w:pPr>
        <w:ind w:left="-9"/>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EA25BA">
        <w:rPr>
          <w:rStyle w:val="FontStyle17"/>
          <w:rFonts w:ascii="Arial" w:eastAsia="Calibri" w:hAnsi="Arial" w:cs="Arial"/>
          <w:iCs/>
          <w:spacing w:val="-3"/>
          <w:kern w:val="1"/>
        </w:rPr>
        <w:t>22α</w:t>
      </w:r>
      <w:r w:rsidR="00251BCD">
        <w:rPr>
          <w:rStyle w:val="FontStyle17"/>
          <w:rFonts w:ascii="Arial" w:eastAsia="Calibri" w:hAnsi="Arial" w:cs="Arial"/>
          <w:iCs/>
          <w:spacing w:val="-3"/>
          <w:kern w:val="1"/>
        </w:rPr>
        <w:t xml:space="preserve"> </w:t>
      </w:r>
      <w:r w:rsidR="003C3ECC">
        <w:rPr>
          <w:rStyle w:val="FontStyle17"/>
          <w:rFonts w:ascii="Arial" w:eastAsia="Calibri" w:hAnsi="Arial" w:cs="Arial"/>
          <w:iCs/>
          <w:spacing w:val="-3"/>
          <w:kern w:val="1"/>
        </w:rPr>
        <w:t>Φεβρουα</w:t>
      </w:r>
      <w:r w:rsidR="00251BCD">
        <w:rPr>
          <w:rStyle w:val="FontStyle17"/>
          <w:rFonts w:ascii="Arial" w:eastAsia="Calibri" w:hAnsi="Arial" w:cs="Arial"/>
          <w:iCs/>
          <w:spacing w:val="-3"/>
          <w:kern w:val="1"/>
        </w:rPr>
        <w:t>ρίου</w:t>
      </w:r>
      <w:r w:rsidRPr="003E0349">
        <w:rPr>
          <w:rStyle w:val="FontStyle17"/>
          <w:rFonts w:ascii="Arial" w:eastAsia="Calibri" w:hAnsi="Arial" w:cs="Arial"/>
          <w:iCs/>
          <w:spacing w:val="-3"/>
          <w:kern w:val="1"/>
        </w:rPr>
        <w:t xml:space="preserve"> 202</w:t>
      </w:r>
      <w:r w:rsidR="00011F2F">
        <w:rPr>
          <w:rStyle w:val="FontStyle17"/>
          <w:rFonts w:ascii="Arial" w:eastAsia="Calibri" w:hAnsi="Arial" w:cs="Arial"/>
          <w:iCs/>
          <w:spacing w:val="-3"/>
          <w:kern w:val="1"/>
        </w:rPr>
        <w:t>1</w:t>
      </w:r>
      <w:r w:rsidRPr="003E0349">
        <w:rPr>
          <w:rStyle w:val="FontStyle17"/>
          <w:rFonts w:ascii="Arial" w:eastAsia="Calibri" w:hAnsi="Arial" w:cs="Arial"/>
          <w:iCs/>
          <w:spacing w:val="-3"/>
          <w:kern w:val="1"/>
        </w:rPr>
        <w:t xml:space="preserve">, ημέρα </w:t>
      </w:r>
      <w:r w:rsidR="00EA25BA">
        <w:rPr>
          <w:rStyle w:val="FontStyle17"/>
          <w:rFonts w:ascii="Arial" w:eastAsia="Calibri" w:hAnsi="Arial" w:cs="Arial"/>
          <w:iCs/>
          <w:spacing w:val="-3"/>
          <w:kern w:val="1"/>
        </w:rPr>
        <w:t xml:space="preserve">Δευτέρα </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776DE2">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776DE2">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A25C2D">
        <w:rPr>
          <w:rFonts w:ascii="Arial" w:hAnsi="Arial" w:cs="Arial"/>
          <w:b/>
          <w:bCs/>
          <w:sz w:val="22"/>
          <w:szCs w:val="22"/>
        </w:rPr>
        <w:t xml:space="preserve"> </w:t>
      </w:r>
      <w:r w:rsidR="00320BE4">
        <w:rPr>
          <w:rFonts w:ascii="Arial" w:hAnsi="Arial" w:cs="Arial"/>
          <w:b/>
          <w:bCs/>
          <w:sz w:val="22"/>
          <w:szCs w:val="22"/>
        </w:rPr>
        <w:t xml:space="preserve"> </w:t>
      </w:r>
      <w:r w:rsidR="00A25C2D">
        <w:rPr>
          <w:rFonts w:ascii="Arial" w:hAnsi="Arial" w:cs="Arial"/>
          <w:b/>
          <w:bCs/>
          <w:sz w:val="22"/>
          <w:szCs w:val="22"/>
        </w:rPr>
        <w:t xml:space="preserve"> </w:t>
      </w:r>
      <w:r w:rsidRPr="003E0349">
        <w:rPr>
          <w:rStyle w:val="af0"/>
        </w:rPr>
        <w:t xml:space="preserve">, </w:t>
      </w:r>
      <w:r w:rsidRPr="003C3ECC">
        <w:rPr>
          <w:rStyle w:val="af0"/>
          <w:u w:val="single"/>
        </w:rPr>
        <w:t xml:space="preserve">η οποία λόγω των κατεπειγόντων μέτρων που έχουν ληφθεί για την αποφυγή της διάδοσης του </w:t>
      </w:r>
      <w:proofErr w:type="spellStart"/>
      <w:r w:rsidRPr="003C3ECC">
        <w:rPr>
          <w:rStyle w:val="af0"/>
          <w:u w:val="single"/>
        </w:rPr>
        <w:t>κορωνοϊού</w:t>
      </w:r>
      <w:proofErr w:type="spellEnd"/>
      <w:r w:rsidRPr="003C3ECC">
        <w:rPr>
          <w:rStyle w:val="af0"/>
          <w:u w:val="single"/>
        </w:rPr>
        <w:t xml:space="preserve"> COVID-19   </w:t>
      </w:r>
      <w:r w:rsidRPr="00F503D2">
        <w:rPr>
          <w:rStyle w:val="af0"/>
          <w:u w:val="single"/>
        </w:rPr>
        <w:t xml:space="preserve">πραγματοποιήθηκε  </w:t>
      </w:r>
      <w:r w:rsidRPr="00F503D2">
        <w:rPr>
          <w:rFonts w:ascii="Arial" w:hAnsi="Arial" w:cs="Arial"/>
          <w:b/>
          <w:sz w:val="22"/>
          <w:szCs w:val="22"/>
          <w:u w:val="single"/>
        </w:rPr>
        <w:t xml:space="preserve">   </w:t>
      </w:r>
      <w:r w:rsidRPr="00F503D2">
        <w:rPr>
          <w:rFonts w:ascii="Arial" w:hAnsi="Arial" w:cs="Arial"/>
          <w:sz w:val="22"/>
          <w:szCs w:val="22"/>
          <w:u w:val="single"/>
        </w:rPr>
        <w:t xml:space="preserve"> </w:t>
      </w:r>
      <w:r w:rsidR="00EA25BA" w:rsidRPr="00F503D2">
        <w:rPr>
          <w:rStyle w:val="FontStyle17"/>
          <w:rFonts w:ascii="Arial" w:eastAsia="Calibri" w:hAnsi="Arial" w:cs="Arial"/>
          <w:b/>
          <w:iCs/>
          <w:spacing w:val="-3"/>
          <w:kern w:val="1"/>
          <w:u w:val="single"/>
        </w:rPr>
        <w:t>με</w:t>
      </w:r>
      <w:r w:rsidR="00F503D2" w:rsidRPr="00F503D2">
        <w:rPr>
          <w:rStyle w:val="FontStyle17"/>
          <w:rFonts w:ascii="Arial" w:eastAsia="Calibri" w:hAnsi="Arial" w:cs="Arial"/>
          <w:b/>
          <w:iCs/>
          <w:spacing w:val="-3"/>
          <w:kern w:val="1"/>
          <w:u w:val="single"/>
        </w:rPr>
        <w:t xml:space="preserve"> τηλεδιάσκεψη </w:t>
      </w:r>
      <w:r w:rsidR="00EA25BA" w:rsidRPr="00F503D2">
        <w:rPr>
          <w:rStyle w:val="FontStyle17"/>
          <w:rFonts w:ascii="Arial" w:eastAsia="Calibri" w:hAnsi="Arial" w:cs="Arial"/>
          <w:b/>
          <w:iCs/>
          <w:spacing w:val="-3"/>
          <w:kern w:val="1"/>
          <w:u w:val="single"/>
        </w:rPr>
        <w:t xml:space="preserve"> </w:t>
      </w:r>
      <w:r w:rsidR="00F503D2" w:rsidRPr="00F503D2">
        <w:rPr>
          <w:rStyle w:val="FontStyle17"/>
          <w:rFonts w:ascii="Arial" w:eastAsia="Calibri" w:hAnsi="Arial" w:cs="Arial"/>
          <w:iCs/>
          <w:spacing w:val="-3"/>
          <w:kern w:val="1"/>
        </w:rPr>
        <w:t xml:space="preserve">κατ </w:t>
      </w:r>
      <w:proofErr w:type="spellStart"/>
      <w:r w:rsidR="00F503D2" w:rsidRPr="00F503D2">
        <w:rPr>
          <w:rStyle w:val="FontStyle17"/>
          <w:rFonts w:ascii="Arial" w:eastAsia="Calibri" w:hAnsi="Arial" w:cs="Arial"/>
          <w:iCs/>
          <w:spacing w:val="-3"/>
          <w:kern w:val="1"/>
        </w:rPr>
        <w:t>΄εφαρμογή</w:t>
      </w:r>
      <w:proofErr w:type="spellEnd"/>
      <w:r w:rsidR="00F503D2" w:rsidRPr="00F503D2">
        <w:rPr>
          <w:rStyle w:val="FontStyle17"/>
          <w:rFonts w:ascii="Arial" w:eastAsia="Calibri" w:hAnsi="Arial" w:cs="Arial"/>
          <w:iCs/>
          <w:spacing w:val="-3"/>
          <w:kern w:val="1"/>
        </w:rPr>
        <w:t xml:space="preserve">  </w:t>
      </w:r>
      <w:r w:rsidR="00F503D2" w:rsidRPr="00F503D2">
        <w:rPr>
          <w:rFonts w:ascii="Arial" w:hAnsi="Arial" w:cs="Arial"/>
          <w:sz w:val="22"/>
          <w:szCs w:val="22"/>
        </w:rPr>
        <w:t xml:space="preserve"> </w:t>
      </w:r>
      <w:r w:rsidR="00F503D2" w:rsidRPr="00F503D2">
        <w:rPr>
          <w:rFonts w:ascii="Arial" w:hAnsi="Arial" w:cs="Arial"/>
          <w:b/>
          <w:sz w:val="22"/>
          <w:szCs w:val="22"/>
        </w:rPr>
        <w:t xml:space="preserve">  τ</w:t>
      </w:r>
      <w:r w:rsidR="00F503D2" w:rsidRPr="00F503D2">
        <w:rPr>
          <w:rFonts w:ascii="Arial" w:hAnsi="Arial" w:cs="Arial"/>
          <w:sz w:val="22"/>
          <w:szCs w:val="22"/>
        </w:rPr>
        <w:t xml:space="preserve">ης παρ 3 της υπ </w:t>
      </w:r>
      <w:proofErr w:type="spellStart"/>
      <w:r w:rsidR="00F503D2" w:rsidRPr="00F503D2">
        <w:rPr>
          <w:rFonts w:ascii="Arial" w:hAnsi="Arial" w:cs="Arial"/>
          <w:sz w:val="22"/>
          <w:szCs w:val="22"/>
        </w:rPr>
        <w:t>αριθμ</w:t>
      </w:r>
      <w:proofErr w:type="spellEnd"/>
      <w:r w:rsidR="00F503D2" w:rsidRPr="00F503D2">
        <w:rPr>
          <w:rFonts w:ascii="Arial" w:hAnsi="Arial" w:cs="Arial"/>
          <w:sz w:val="22"/>
          <w:szCs w:val="22"/>
        </w:rPr>
        <w:t>. ΔΙΔΑΔ/Φ69/133/Οικ.20764/7-11-2020 εγκυκλίου του  Υπουργείου Εσωτερικών (ΑΔΑ:Ψ48Γ46ΜΤΛ6-ΛΣΡ) «</w:t>
      </w:r>
      <w:r w:rsidR="00F503D2" w:rsidRPr="00F503D2">
        <w:rPr>
          <w:rFonts w:ascii="Arial" w:hAnsi="Arial" w:cs="Arial"/>
        </w:rPr>
        <w:t xml:space="preserve"> </w:t>
      </w:r>
      <w:r w:rsidR="00F503D2" w:rsidRPr="00F503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F503D2" w:rsidRPr="00F503D2">
        <w:rPr>
          <w:rFonts w:ascii="Arial" w:hAnsi="Arial" w:cs="Arial"/>
          <w:b/>
          <w:bCs/>
          <w:sz w:val="22"/>
          <w:szCs w:val="22"/>
        </w:rPr>
        <w:t>κορωνοϊού</w:t>
      </w:r>
      <w:proofErr w:type="spellEnd"/>
      <w:r w:rsidR="00F503D2" w:rsidRPr="00F503D2">
        <w:rPr>
          <w:rFonts w:ascii="Arial" w:hAnsi="Arial" w:cs="Arial"/>
          <w:b/>
          <w:bCs/>
          <w:sz w:val="22"/>
          <w:szCs w:val="22"/>
        </w:rPr>
        <w:t>»</w:t>
      </w:r>
      <w:r w:rsidR="00F503D2">
        <w:rPr>
          <w:rFonts w:ascii="Arial" w:hAnsi="Arial" w:cs="Arial"/>
          <w:b/>
          <w:bCs/>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w:t>
      </w:r>
      <w:r w:rsidR="003C3ECC">
        <w:rPr>
          <w:rStyle w:val="FontStyle17"/>
          <w:rFonts w:ascii="Arial" w:eastAsia="Calibri" w:hAnsi="Arial" w:cs="Arial"/>
          <w:b/>
          <w:iCs/>
          <w:spacing w:val="-3"/>
          <w:kern w:val="1"/>
        </w:rPr>
        <w:t>2</w:t>
      </w:r>
      <w:r w:rsidR="00EA25BA">
        <w:rPr>
          <w:rStyle w:val="FontStyle17"/>
          <w:rFonts w:ascii="Arial" w:eastAsia="Calibri" w:hAnsi="Arial" w:cs="Arial"/>
          <w:b/>
          <w:iCs/>
          <w:spacing w:val="-3"/>
          <w:kern w:val="1"/>
        </w:rPr>
        <w:t>641</w:t>
      </w:r>
      <w:r w:rsidR="0099302E">
        <w:rPr>
          <w:rStyle w:val="FontStyle17"/>
          <w:rFonts w:ascii="Arial" w:eastAsia="Calibri" w:hAnsi="Arial" w:cs="Arial"/>
          <w:b/>
          <w:iCs/>
          <w:spacing w:val="-3"/>
          <w:kern w:val="1"/>
        </w:rPr>
        <w:t>/</w:t>
      </w:r>
      <w:r w:rsidR="003C3ECC">
        <w:rPr>
          <w:rStyle w:val="FontStyle17"/>
          <w:rFonts w:ascii="Arial" w:eastAsia="Calibri" w:hAnsi="Arial" w:cs="Arial"/>
          <w:b/>
          <w:iCs/>
          <w:spacing w:val="-3"/>
          <w:kern w:val="1"/>
        </w:rPr>
        <w:t>1</w:t>
      </w:r>
      <w:r w:rsidR="00EA25BA">
        <w:rPr>
          <w:rStyle w:val="FontStyle17"/>
          <w:rFonts w:ascii="Arial" w:eastAsia="Calibri" w:hAnsi="Arial" w:cs="Arial"/>
          <w:b/>
          <w:iCs/>
          <w:spacing w:val="-3"/>
          <w:kern w:val="1"/>
        </w:rPr>
        <w:t>8</w:t>
      </w:r>
      <w:r w:rsidR="003C3ECC">
        <w:rPr>
          <w:rStyle w:val="FontStyle17"/>
          <w:rFonts w:ascii="Arial" w:eastAsia="Calibri" w:hAnsi="Arial" w:cs="Arial"/>
          <w:b/>
          <w:iCs/>
          <w:spacing w:val="-3"/>
          <w:kern w:val="1"/>
        </w:rPr>
        <w:t>-2</w:t>
      </w:r>
      <w:r w:rsidR="0099302E">
        <w:rPr>
          <w:rStyle w:val="FontStyle17"/>
          <w:rFonts w:ascii="Arial" w:eastAsia="Calibri" w:hAnsi="Arial" w:cs="Arial"/>
          <w:b/>
          <w:iCs/>
          <w:spacing w:val="-3"/>
          <w:kern w:val="1"/>
        </w:rPr>
        <w:t>-202</w:t>
      </w:r>
      <w:r w:rsidR="00011F2F">
        <w:rPr>
          <w:rStyle w:val="FontStyle17"/>
          <w:rFonts w:ascii="Arial" w:eastAsia="Calibri" w:hAnsi="Arial" w:cs="Arial"/>
          <w:b/>
          <w:iCs/>
          <w:spacing w:val="-3"/>
          <w:kern w:val="1"/>
        </w:rPr>
        <w:t>1</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F503D2">
        <w:rPr>
          <w:rStyle w:val="FontStyle17"/>
          <w:rFonts w:ascii="Arial" w:eastAsia="Arial" w:hAnsi="Arial" w:cs="Arial"/>
          <w:iCs/>
          <w:color w:val="000000"/>
          <w:spacing w:val="-3"/>
          <w:kern w:val="1"/>
        </w:rPr>
        <w:t>22</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1</w:t>
            </w:r>
          </w:p>
        </w:tc>
        <w:tc>
          <w:tcPr>
            <w:tcW w:w="3616" w:type="dxa"/>
            <w:shd w:val="clear" w:color="auto" w:fill="FFFFFF"/>
          </w:tcPr>
          <w:p w:rsidR="00011F2F" w:rsidRPr="00011F2F" w:rsidRDefault="00B379A9" w:rsidP="00B379A9">
            <w:pPr>
              <w:snapToGrid w:val="0"/>
              <w:rPr>
                <w:rFonts w:ascii="Arial" w:hAnsi="Arial" w:cs="Arial"/>
                <w:sz w:val="22"/>
                <w:szCs w:val="22"/>
              </w:rPr>
            </w:pPr>
            <w:r>
              <w:rPr>
                <w:rFonts w:ascii="Arial" w:hAnsi="Arial" w:cs="Arial"/>
                <w:sz w:val="22"/>
                <w:szCs w:val="22"/>
              </w:rPr>
              <w:t xml:space="preserve">Γιαννακόπουλος Βρασίδας  </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2</w:t>
            </w:r>
          </w:p>
        </w:tc>
        <w:tc>
          <w:tcPr>
            <w:tcW w:w="3616" w:type="dxa"/>
            <w:shd w:val="clear" w:color="auto" w:fill="FFFFFF"/>
          </w:tcPr>
          <w:p w:rsidR="00011F2F" w:rsidRPr="00011F2F" w:rsidRDefault="00B379A9" w:rsidP="00011F2F">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011F2F">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B379A9" w:rsidRDefault="00B379A9" w:rsidP="00011F2F">
            <w:pPr>
              <w:pStyle w:val="af"/>
              <w:snapToGrid w:val="0"/>
              <w:jc w:val="center"/>
            </w:pPr>
            <w:r>
              <w:rPr>
                <w:rFonts w:ascii="Arial" w:hAnsi="Arial" w:cs="Arial"/>
                <w:sz w:val="22"/>
                <w:szCs w:val="22"/>
              </w:rPr>
              <w:t>3</w:t>
            </w:r>
          </w:p>
        </w:tc>
        <w:tc>
          <w:tcPr>
            <w:tcW w:w="3616" w:type="dxa"/>
            <w:shd w:val="clear" w:color="auto" w:fill="FFFFFF"/>
          </w:tcPr>
          <w:p w:rsidR="00B379A9" w:rsidRPr="00011F2F" w:rsidRDefault="00B379A9" w:rsidP="009B2DD9">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011F2F">
            <w:r>
              <w:rPr>
                <w:rFonts w:ascii="Arial" w:hAnsi="Arial" w:cs="Arial"/>
                <w:sz w:val="22"/>
                <w:szCs w:val="22"/>
              </w:rPr>
              <w:t xml:space="preserve">Δήμου Ιωάννης </w:t>
            </w:r>
          </w:p>
        </w:tc>
        <w:tc>
          <w:tcPr>
            <w:tcW w:w="404" w:type="dxa"/>
            <w:shd w:val="clear" w:color="auto" w:fill="FFFFFF"/>
          </w:tcPr>
          <w:p w:rsidR="00B379A9" w:rsidRDefault="00B379A9" w:rsidP="00011F2F">
            <w:pPr>
              <w:pStyle w:val="af"/>
              <w:snapToGrid w:val="0"/>
              <w:jc w:val="center"/>
            </w:pPr>
            <w:r>
              <w:rPr>
                <w:rFonts w:ascii="Arial" w:hAnsi="Arial" w:cs="Arial"/>
                <w:sz w:val="22"/>
                <w:szCs w:val="22"/>
              </w:rPr>
              <w:t>4</w:t>
            </w:r>
          </w:p>
        </w:tc>
        <w:tc>
          <w:tcPr>
            <w:tcW w:w="3616" w:type="dxa"/>
            <w:shd w:val="clear" w:color="auto" w:fill="FFFFFF"/>
          </w:tcPr>
          <w:p w:rsidR="00B379A9" w:rsidRPr="00011F2F" w:rsidRDefault="00B379A9" w:rsidP="009B2DD9">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B379A9" w:rsidRDefault="00B379A9" w:rsidP="00011F2F">
            <w:pPr>
              <w:snapToGrid w:val="0"/>
            </w:pPr>
            <w:r>
              <w:rPr>
                <w:rFonts w:ascii="Arial" w:hAnsi="Arial" w:cs="Arial"/>
                <w:sz w:val="22"/>
                <w:szCs w:val="22"/>
              </w:rPr>
              <w:t>Αποστόλου Ιωάννης</w:t>
            </w:r>
          </w:p>
        </w:tc>
        <w:tc>
          <w:tcPr>
            <w:tcW w:w="404" w:type="dxa"/>
            <w:shd w:val="clear" w:color="auto" w:fill="FFFFFF"/>
          </w:tcPr>
          <w:p w:rsidR="00B379A9" w:rsidRDefault="00B379A9" w:rsidP="00011F2F">
            <w:pPr>
              <w:pStyle w:val="af"/>
              <w:snapToGrid w:val="0"/>
              <w:jc w:val="center"/>
            </w:pPr>
            <w:r>
              <w:rPr>
                <w:rFonts w:ascii="Arial" w:hAnsi="Arial" w:cs="Arial"/>
                <w:sz w:val="22"/>
                <w:szCs w:val="22"/>
              </w:rPr>
              <w:t>5</w:t>
            </w:r>
          </w:p>
        </w:tc>
        <w:tc>
          <w:tcPr>
            <w:tcW w:w="3616" w:type="dxa"/>
            <w:shd w:val="clear" w:color="auto" w:fill="FFFFFF"/>
          </w:tcPr>
          <w:p w:rsidR="00B379A9" w:rsidRPr="00011F2F" w:rsidRDefault="00B379A9" w:rsidP="009B2DD9">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B379A9" w:rsidRDefault="00B379A9" w:rsidP="00011F2F">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B379A9" w:rsidRPr="00011F2F" w:rsidRDefault="00B379A9" w:rsidP="00011F2F">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B379A9" w:rsidRDefault="00B379A9" w:rsidP="009B2DD9">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B379A9" w:rsidRPr="00011F2F" w:rsidRDefault="00B379A9" w:rsidP="009B2DD9">
            <w:pPr>
              <w:snapToGrid w:val="0"/>
              <w:rPr>
                <w:rFonts w:ascii="Arial" w:hAnsi="Arial" w:cs="Arial"/>
                <w:sz w:val="22"/>
                <w:szCs w:val="22"/>
              </w:rPr>
            </w:pPr>
          </w:p>
        </w:tc>
      </w:tr>
      <w:tr w:rsidR="00B379A9" w:rsidTr="00011F2F">
        <w:trPr>
          <w:trHeight w:hRule="exact" w:val="562"/>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B379A9" w:rsidRDefault="00B379A9" w:rsidP="00011F2F">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B379A9" w:rsidRPr="00011F2F" w:rsidRDefault="00B379A9" w:rsidP="00011F2F">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B379A9" w:rsidRPr="00011F2F" w:rsidRDefault="00B379A9" w:rsidP="009B2DD9">
            <w:pPr>
              <w:snapToGrid w:val="0"/>
              <w:rPr>
                <w:rFonts w:ascii="Arial" w:hAnsi="Arial" w:cs="Arial"/>
                <w:sz w:val="22"/>
                <w:szCs w:val="22"/>
              </w:rPr>
            </w:pPr>
            <w:r w:rsidRPr="00011F2F">
              <w:rPr>
                <w:rFonts w:ascii="Arial" w:hAnsi="Arial" w:cs="Arial"/>
                <w:sz w:val="22"/>
                <w:szCs w:val="22"/>
              </w:rPr>
              <w:t>Αλεξίου Λουκάς</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B379A9" w:rsidRDefault="00B379A9" w:rsidP="00011F2F">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B379A9" w:rsidRPr="00011F2F" w:rsidRDefault="00B379A9" w:rsidP="00011F2F">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B379A9" w:rsidRPr="00011F2F" w:rsidRDefault="00B379A9" w:rsidP="009B2DD9">
            <w:pPr>
              <w:snapToGrid w:val="0"/>
              <w:rPr>
                <w:rFonts w:ascii="Arial" w:hAnsi="Arial" w:cs="Arial"/>
                <w:sz w:val="22"/>
                <w:szCs w:val="22"/>
              </w:rPr>
            </w:pPr>
            <w:r w:rsidRPr="00011F2F">
              <w:rPr>
                <w:rFonts w:ascii="Arial" w:hAnsi="Arial" w:cs="Arial"/>
                <w:sz w:val="22"/>
                <w:szCs w:val="22"/>
              </w:rPr>
              <w:t>Μπαρμπέρης Νικόλαος</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011F2F">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B379A9" w:rsidRDefault="00B379A9" w:rsidP="00011F2F">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B379A9" w:rsidRPr="00011F2F" w:rsidRDefault="00B379A9" w:rsidP="009B2DD9">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9B2DD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B379A9" w:rsidRPr="00B379A9" w:rsidRDefault="00B379A9" w:rsidP="00011F2F">
            <w:pPr>
              <w:pStyle w:val="af"/>
              <w:snapToGrid w:val="0"/>
              <w:jc w:val="center"/>
              <w:rPr>
                <w:rFonts w:ascii="Arial" w:hAnsi="Arial" w:cs="Arial"/>
                <w:sz w:val="22"/>
                <w:szCs w:val="22"/>
              </w:rPr>
            </w:pPr>
            <w:r>
              <w:rPr>
                <w:rFonts w:ascii="Arial" w:hAnsi="Arial" w:cs="Arial"/>
                <w:sz w:val="22"/>
                <w:szCs w:val="22"/>
              </w:rPr>
              <w:t>10</w:t>
            </w:r>
          </w:p>
        </w:tc>
        <w:tc>
          <w:tcPr>
            <w:tcW w:w="3616" w:type="dxa"/>
            <w:shd w:val="clear" w:color="auto" w:fill="FFFFFF"/>
          </w:tcPr>
          <w:p w:rsidR="00B379A9" w:rsidRPr="00011F2F" w:rsidRDefault="00B379A9" w:rsidP="009B2DD9">
            <w:pPr>
              <w:snapToGrid w:val="0"/>
              <w:rPr>
                <w:rFonts w:ascii="Arial" w:hAnsi="Arial" w:cs="Arial"/>
                <w:sz w:val="22"/>
                <w:szCs w:val="22"/>
              </w:rPr>
            </w:pPr>
            <w:r w:rsidRPr="00011F2F">
              <w:rPr>
                <w:rFonts w:ascii="Arial" w:hAnsi="Arial" w:cs="Arial"/>
                <w:sz w:val="22"/>
                <w:szCs w:val="22"/>
              </w:rPr>
              <w:t>Σπυρόπουλος Δημοσθένης</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5B487C">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w:t>
            </w:r>
            <w:r w:rsidR="00E54944">
              <w:rPr>
                <w:rFonts w:ascii="Arial" w:hAnsi="Arial" w:cs="Arial"/>
                <w:sz w:val="22"/>
                <w:szCs w:val="22"/>
              </w:rPr>
              <w:t xml:space="preserve"> (Απούσα από </w:t>
            </w:r>
            <w:r w:rsidR="005B487C">
              <w:rPr>
                <w:rFonts w:ascii="Arial" w:hAnsi="Arial" w:cs="Arial"/>
                <w:sz w:val="22"/>
                <w:szCs w:val="22"/>
              </w:rPr>
              <w:t>2</w:t>
            </w:r>
            <w:r w:rsidR="00E54944">
              <w:rPr>
                <w:rFonts w:ascii="Arial" w:hAnsi="Arial" w:cs="Arial"/>
                <w:sz w:val="22"/>
                <w:szCs w:val="22"/>
              </w:rPr>
              <w:t>-</w:t>
            </w:r>
            <w:r w:rsidR="005B487C">
              <w:rPr>
                <w:rFonts w:ascii="Arial" w:hAnsi="Arial" w:cs="Arial"/>
                <w:sz w:val="22"/>
                <w:szCs w:val="22"/>
              </w:rPr>
              <w:t>8</w:t>
            </w:r>
            <w:r w:rsidR="00E54944">
              <w:rPr>
                <w:rFonts w:ascii="Arial" w:hAnsi="Arial" w:cs="Arial"/>
                <w:sz w:val="22"/>
                <w:szCs w:val="22"/>
              </w:rPr>
              <w:t xml:space="preserve"> ΘΗΔ)</w:t>
            </w:r>
          </w:p>
        </w:tc>
        <w:tc>
          <w:tcPr>
            <w:tcW w:w="404" w:type="dxa"/>
            <w:shd w:val="clear" w:color="auto" w:fill="FFFFFF"/>
          </w:tcPr>
          <w:p w:rsidR="00B379A9" w:rsidRDefault="00B379A9" w:rsidP="00011F2F">
            <w:pPr>
              <w:pStyle w:val="af"/>
              <w:snapToGrid w:val="0"/>
              <w:jc w:val="center"/>
            </w:pPr>
            <w:r>
              <w:rPr>
                <w:rFonts w:ascii="Arial" w:eastAsia="Arial" w:hAnsi="Arial" w:cs="Arial"/>
                <w:sz w:val="22"/>
                <w:szCs w:val="22"/>
              </w:rPr>
              <w:t xml:space="preserve">11 </w:t>
            </w:r>
          </w:p>
        </w:tc>
        <w:tc>
          <w:tcPr>
            <w:tcW w:w="3616" w:type="dxa"/>
            <w:shd w:val="clear" w:color="auto" w:fill="FFFFFF"/>
          </w:tcPr>
          <w:p w:rsidR="00B379A9" w:rsidRDefault="00B379A9" w:rsidP="009B2DD9">
            <w:pPr>
              <w:snapToGrid w:val="0"/>
              <w:rPr>
                <w:rFonts w:ascii="Arial" w:hAnsi="Arial" w:cs="Arial"/>
                <w:sz w:val="22"/>
                <w:szCs w:val="22"/>
                <w:lang w:val="en-US"/>
              </w:rPr>
            </w:pPr>
            <w:r>
              <w:rPr>
                <w:rFonts w:ascii="Arial" w:eastAsia="Calibri" w:hAnsi="Arial" w:cs="Arial"/>
                <w:sz w:val="22"/>
                <w:szCs w:val="22"/>
              </w:rPr>
              <w:t>Κατής Χαράλαμπος</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5B487C">
            <w:r>
              <w:rPr>
                <w:rFonts w:ascii="Arial" w:hAnsi="Arial" w:cs="Arial"/>
                <w:sz w:val="22"/>
                <w:szCs w:val="22"/>
              </w:rPr>
              <w:t xml:space="preserve">Γαλανός Κων/νος    </w:t>
            </w:r>
            <w:r>
              <w:rPr>
                <w:rFonts w:ascii="Arial" w:hAnsi="Arial" w:cs="Arial"/>
                <w:b/>
                <w:sz w:val="16"/>
                <w:szCs w:val="16"/>
              </w:rPr>
              <w:t xml:space="preserve">  </w:t>
            </w:r>
            <w:r w:rsidR="005B487C">
              <w:rPr>
                <w:rFonts w:ascii="Arial" w:hAnsi="Arial" w:cs="Arial"/>
                <w:sz w:val="22"/>
                <w:szCs w:val="22"/>
              </w:rPr>
              <w:t>(Απών από 2-8 ΘΗΔ)</w:t>
            </w:r>
          </w:p>
        </w:tc>
        <w:tc>
          <w:tcPr>
            <w:tcW w:w="404" w:type="dxa"/>
            <w:shd w:val="clear" w:color="auto" w:fill="FFFFFF"/>
          </w:tcPr>
          <w:p w:rsidR="00B379A9" w:rsidRDefault="00B379A9" w:rsidP="00011F2F">
            <w:pPr>
              <w:pStyle w:val="af"/>
              <w:snapToGrid w:val="0"/>
              <w:jc w:val="center"/>
              <w:rPr>
                <w:rFonts w:ascii="Arial" w:hAnsi="Arial" w:cs="Arial"/>
                <w:sz w:val="22"/>
                <w:szCs w:val="22"/>
              </w:rPr>
            </w:pPr>
          </w:p>
        </w:tc>
        <w:tc>
          <w:tcPr>
            <w:tcW w:w="3616" w:type="dxa"/>
            <w:shd w:val="clear" w:color="auto" w:fill="FFFFFF"/>
          </w:tcPr>
          <w:p w:rsidR="00B379A9" w:rsidRDefault="00B379A9" w:rsidP="00B379A9">
            <w:pPr>
              <w:snapToGrid w:val="0"/>
              <w:rPr>
                <w:rFonts w:ascii="Arial" w:hAnsi="Arial" w:cs="Arial"/>
                <w:sz w:val="22"/>
                <w:szCs w:val="22"/>
              </w:rPr>
            </w:pPr>
            <w:r>
              <w:rPr>
                <w:rFonts w:ascii="Arial" w:hAnsi="Arial" w:cs="Arial"/>
                <w:sz w:val="22"/>
                <w:szCs w:val="22"/>
              </w:rPr>
              <w:t xml:space="preserve">Οι </w:t>
            </w:r>
            <w:r w:rsidR="00776DE2">
              <w:rPr>
                <w:rFonts w:ascii="Arial" w:hAnsi="Arial" w:cs="Arial"/>
                <w:sz w:val="22"/>
                <w:szCs w:val="22"/>
              </w:rPr>
              <w:t>ο</w:t>
            </w:r>
            <w:r>
              <w:rPr>
                <w:rFonts w:ascii="Arial" w:hAnsi="Arial" w:cs="Arial"/>
                <w:sz w:val="22"/>
                <w:szCs w:val="22"/>
              </w:rPr>
              <w:t>ποίοι δεν παρευρέθησαν</w:t>
            </w:r>
          </w:p>
          <w:p w:rsidR="00B379A9" w:rsidRDefault="00B379A9" w:rsidP="00B379A9">
            <w:pPr>
              <w:snapToGrid w:val="0"/>
              <w:rPr>
                <w:rFonts w:ascii="Arial" w:hAnsi="Arial" w:cs="Arial"/>
                <w:sz w:val="22"/>
                <w:szCs w:val="22"/>
              </w:rPr>
            </w:pPr>
            <w:r>
              <w:rPr>
                <w:rFonts w:ascii="Arial" w:hAnsi="Arial" w:cs="Arial"/>
                <w:sz w:val="22"/>
                <w:szCs w:val="22"/>
              </w:rPr>
              <w:t xml:space="preserve"> αν  και κλήθηκαν νόμιμα</w:t>
            </w: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9B2DD9">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B379A9" w:rsidRDefault="00B379A9" w:rsidP="00011F2F">
            <w:pPr>
              <w:pStyle w:val="af"/>
              <w:snapToGrid w:val="0"/>
              <w:jc w:val="center"/>
              <w:rPr>
                <w:rFonts w:ascii="Arial" w:hAnsi="Arial" w:cs="Arial"/>
                <w:sz w:val="22"/>
                <w:szCs w:val="22"/>
              </w:rPr>
            </w:pPr>
          </w:p>
        </w:tc>
        <w:tc>
          <w:tcPr>
            <w:tcW w:w="3616" w:type="dxa"/>
            <w:shd w:val="clear" w:color="auto" w:fill="FFFFFF"/>
          </w:tcPr>
          <w:p w:rsidR="00B379A9" w:rsidRDefault="00B379A9" w:rsidP="00011F2F">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379A9" w:rsidRDefault="00B379A9" w:rsidP="009B2DD9">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B379A9" w:rsidRDefault="00B379A9" w:rsidP="00011F2F">
            <w:pPr>
              <w:pStyle w:val="af"/>
              <w:snapToGrid w:val="0"/>
              <w:jc w:val="center"/>
              <w:rPr>
                <w:rFonts w:ascii="Arial" w:hAnsi="Arial" w:cs="Arial"/>
                <w:sz w:val="22"/>
                <w:szCs w:val="22"/>
              </w:rPr>
            </w:pPr>
          </w:p>
        </w:tc>
        <w:tc>
          <w:tcPr>
            <w:tcW w:w="3616" w:type="dxa"/>
            <w:shd w:val="clear" w:color="auto" w:fill="FFFFFF"/>
          </w:tcPr>
          <w:p w:rsidR="00B379A9" w:rsidRDefault="00B379A9" w:rsidP="00011F2F">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379A9" w:rsidRDefault="00B379A9" w:rsidP="009B2DD9">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B379A9" w:rsidRDefault="00B379A9" w:rsidP="00011F2F">
            <w:pPr>
              <w:pStyle w:val="af"/>
              <w:snapToGrid w:val="0"/>
            </w:pPr>
            <w:r>
              <w:rPr>
                <w:rFonts w:ascii="Arial" w:eastAsia="Arial" w:hAnsi="Arial" w:cs="Arial"/>
                <w:sz w:val="22"/>
                <w:szCs w:val="22"/>
              </w:rPr>
              <w:t xml:space="preserve"> </w:t>
            </w:r>
          </w:p>
        </w:tc>
        <w:tc>
          <w:tcPr>
            <w:tcW w:w="3616" w:type="dxa"/>
            <w:shd w:val="clear" w:color="auto" w:fill="FFFFFF"/>
          </w:tcPr>
          <w:p w:rsidR="00B379A9" w:rsidRDefault="00B379A9" w:rsidP="00011F2F">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5B487C">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sidR="005B487C">
              <w:rPr>
                <w:rFonts w:ascii="Arial" w:hAnsi="Arial" w:cs="Arial"/>
                <w:sz w:val="22"/>
                <w:szCs w:val="22"/>
              </w:rPr>
              <w:t>(Απών από 2-8 ΘΗΔ)</w:t>
            </w:r>
          </w:p>
        </w:tc>
        <w:tc>
          <w:tcPr>
            <w:tcW w:w="404" w:type="dxa"/>
            <w:shd w:val="clear" w:color="auto" w:fill="FFFFFF"/>
          </w:tcPr>
          <w:p w:rsidR="00B379A9" w:rsidRDefault="00B379A9" w:rsidP="00011F2F">
            <w:pPr>
              <w:pStyle w:val="af"/>
              <w:snapToGrid w:val="0"/>
              <w:rPr>
                <w:rFonts w:ascii="Arial" w:hAnsi="Arial" w:cs="Arial"/>
                <w:sz w:val="22"/>
                <w:szCs w:val="22"/>
              </w:rPr>
            </w:pPr>
          </w:p>
        </w:tc>
        <w:tc>
          <w:tcPr>
            <w:tcW w:w="3616" w:type="dxa"/>
            <w:shd w:val="clear" w:color="auto" w:fill="FFFFFF"/>
          </w:tcPr>
          <w:p w:rsidR="00B379A9" w:rsidRDefault="00B379A9" w:rsidP="00011F2F">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379A9" w:rsidRDefault="00B379A9" w:rsidP="009B2DD9">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B379A9" w:rsidRDefault="00B379A9" w:rsidP="00011F2F">
            <w:pPr>
              <w:pStyle w:val="af"/>
              <w:snapToGrid w:val="0"/>
              <w:rPr>
                <w:rFonts w:ascii="Arial" w:hAnsi="Arial" w:cs="Arial"/>
                <w:sz w:val="22"/>
                <w:szCs w:val="22"/>
              </w:rPr>
            </w:pPr>
          </w:p>
        </w:tc>
        <w:tc>
          <w:tcPr>
            <w:tcW w:w="3616" w:type="dxa"/>
            <w:shd w:val="clear" w:color="auto" w:fill="FFFFFF"/>
          </w:tcPr>
          <w:p w:rsidR="00B379A9" w:rsidRDefault="00B379A9" w:rsidP="00011F2F">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B379A9" w:rsidRPr="00011F2F" w:rsidRDefault="00B379A9" w:rsidP="009B2DD9">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sidR="005B487C">
              <w:rPr>
                <w:rFonts w:ascii="Arial" w:hAnsi="Arial" w:cs="Arial"/>
                <w:sz w:val="22"/>
                <w:szCs w:val="22"/>
              </w:rPr>
              <w:t xml:space="preserve"> (Απούσα από 2-8 ΘΗΔ)</w:t>
            </w:r>
          </w:p>
          <w:p w:rsidR="00B379A9" w:rsidRDefault="00B379A9" w:rsidP="009B2DD9">
            <w:pPr>
              <w:snapToGrid w:val="0"/>
            </w:pPr>
          </w:p>
        </w:tc>
        <w:tc>
          <w:tcPr>
            <w:tcW w:w="404" w:type="dxa"/>
            <w:shd w:val="clear" w:color="auto" w:fill="FFFFFF"/>
          </w:tcPr>
          <w:p w:rsidR="00B379A9" w:rsidRDefault="00B379A9" w:rsidP="00B15B04">
            <w:pPr>
              <w:pStyle w:val="af"/>
              <w:snapToGrid w:val="0"/>
              <w:rPr>
                <w:rFonts w:ascii="Arial" w:hAnsi="Arial" w:cs="Arial"/>
                <w:sz w:val="22"/>
                <w:szCs w:val="22"/>
              </w:rPr>
            </w:pPr>
          </w:p>
        </w:tc>
        <w:tc>
          <w:tcPr>
            <w:tcW w:w="3616" w:type="dxa"/>
            <w:shd w:val="clear" w:color="auto" w:fill="FFFFFF"/>
          </w:tcPr>
          <w:p w:rsidR="00B379A9" w:rsidRDefault="00B379A9" w:rsidP="00C60628">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B379A9" w:rsidRDefault="00B379A9" w:rsidP="009B2DD9">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B379A9" w:rsidRDefault="00B379A9" w:rsidP="00B15B04">
            <w:pPr>
              <w:pStyle w:val="af"/>
              <w:snapToGrid w:val="0"/>
              <w:rPr>
                <w:rFonts w:ascii="Arial" w:hAnsi="Arial" w:cs="Arial"/>
                <w:sz w:val="22"/>
                <w:szCs w:val="22"/>
              </w:rPr>
            </w:pPr>
          </w:p>
        </w:tc>
        <w:tc>
          <w:tcPr>
            <w:tcW w:w="3616" w:type="dxa"/>
            <w:shd w:val="clear" w:color="auto" w:fill="FFFFFF"/>
          </w:tcPr>
          <w:p w:rsidR="00B379A9" w:rsidRDefault="00B379A9" w:rsidP="00B15B04">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B379A9" w:rsidRDefault="00B379A9" w:rsidP="009B2DD9">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B379A9" w:rsidRDefault="00B379A9" w:rsidP="00B15B04">
            <w:pPr>
              <w:pStyle w:val="af"/>
              <w:snapToGrid w:val="0"/>
              <w:rPr>
                <w:rFonts w:ascii="Arial" w:hAnsi="Arial" w:cs="Arial"/>
                <w:sz w:val="22"/>
                <w:szCs w:val="22"/>
              </w:rPr>
            </w:pPr>
          </w:p>
        </w:tc>
        <w:tc>
          <w:tcPr>
            <w:tcW w:w="3616" w:type="dxa"/>
            <w:shd w:val="clear" w:color="auto" w:fill="FFFFFF"/>
          </w:tcPr>
          <w:p w:rsidR="00B379A9" w:rsidRDefault="00B379A9" w:rsidP="00B15B04">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B379A9" w:rsidRDefault="00B379A9" w:rsidP="005B487C">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r w:rsidR="005B487C">
              <w:rPr>
                <w:rFonts w:ascii="Arial" w:hAnsi="Arial" w:cs="Arial"/>
                <w:sz w:val="22"/>
                <w:szCs w:val="22"/>
              </w:rPr>
              <w:t xml:space="preserve"> (Απών από 2-8 ΘΗΔ)</w:t>
            </w:r>
          </w:p>
        </w:tc>
        <w:tc>
          <w:tcPr>
            <w:tcW w:w="404" w:type="dxa"/>
            <w:shd w:val="clear" w:color="auto" w:fill="FFFFFF"/>
          </w:tcPr>
          <w:p w:rsidR="00B379A9" w:rsidRDefault="00B379A9" w:rsidP="00B15B04">
            <w:pPr>
              <w:pStyle w:val="af"/>
              <w:snapToGrid w:val="0"/>
              <w:rPr>
                <w:rFonts w:ascii="Arial" w:hAnsi="Arial" w:cs="Arial"/>
                <w:sz w:val="22"/>
                <w:szCs w:val="22"/>
              </w:rPr>
            </w:pPr>
          </w:p>
        </w:tc>
        <w:tc>
          <w:tcPr>
            <w:tcW w:w="3616" w:type="dxa"/>
            <w:shd w:val="clear" w:color="auto" w:fill="FFFFFF"/>
          </w:tcPr>
          <w:p w:rsidR="00B379A9" w:rsidRDefault="00B379A9" w:rsidP="00B15B04">
            <w:pPr>
              <w:snapToGrid w:val="0"/>
              <w:rPr>
                <w:rFonts w:ascii="Arial" w:hAnsi="Arial" w:cs="Arial"/>
                <w:sz w:val="22"/>
                <w:szCs w:val="22"/>
              </w:rPr>
            </w:pPr>
          </w:p>
        </w:tc>
      </w:tr>
      <w:tr w:rsidR="00B379A9" w:rsidTr="00011F2F">
        <w:trPr>
          <w:trHeight w:hRule="exact" w:val="539"/>
        </w:trPr>
        <w:tc>
          <w:tcPr>
            <w:tcW w:w="852" w:type="dxa"/>
            <w:shd w:val="clear" w:color="auto" w:fill="FFFFFF"/>
          </w:tcPr>
          <w:p w:rsidR="00B379A9" w:rsidRDefault="00B379A9"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B379A9" w:rsidRDefault="00B379A9" w:rsidP="009B2DD9">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B379A9" w:rsidRDefault="00B379A9" w:rsidP="00B15B04">
            <w:pPr>
              <w:pStyle w:val="af"/>
              <w:snapToGrid w:val="0"/>
              <w:rPr>
                <w:rFonts w:ascii="Arial" w:hAnsi="Arial" w:cs="Arial"/>
                <w:sz w:val="22"/>
                <w:szCs w:val="22"/>
              </w:rPr>
            </w:pPr>
          </w:p>
        </w:tc>
        <w:tc>
          <w:tcPr>
            <w:tcW w:w="3616" w:type="dxa"/>
            <w:shd w:val="clear" w:color="auto" w:fill="FFFFFF"/>
          </w:tcPr>
          <w:p w:rsidR="00B379A9" w:rsidRDefault="00B379A9"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B379A9"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011F2F" w:rsidRDefault="00011F2F" w:rsidP="00011F2F">
            <w:pPr>
              <w:snapToGrid w:val="0"/>
            </w:pP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p>
        </w:tc>
        <w:tc>
          <w:tcPr>
            <w:tcW w:w="5565" w:type="dxa"/>
            <w:shd w:val="clear" w:color="auto" w:fill="FFFFFF"/>
          </w:tcPr>
          <w:p w:rsidR="00011F2F" w:rsidRDefault="00011F2F" w:rsidP="00011F2F">
            <w:pPr>
              <w:snapToGrid w:val="0"/>
            </w:pP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bl>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EE76DE">
      <w:pPr>
        <w:tabs>
          <w:tab w:val="center" w:pos="8460"/>
        </w:tabs>
        <w:suppressAutoHyphen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5B487C" w:rsidRPr="00D12DDF" w:rsidRDefault="005B487C" w:rsidP="005B487C">
      <w:pPr>
        <w:tabs>
          <w:tab w:val="center" w:pos="8460"/>
        </w:tabs>
        <w:spacing w:before="113" w:after="113" w:line="276" w:lineRule="auto"/>
        <w:ind w:left="-142" w:right="-113"/>
        <w:rPr>
          <w:i/>
        </w:rPr>
      </w:pPr>
      <w:r w:rsidRPr="001C2A47">
        <w:rPr>
          <w:rStyle w:val="ae"/>
          <w:rFonts w:eastAsia="Arial"/>
          <w:i w:val="0"/>
          <w:kern w:val="1"/>
          <w:sz w:val="22"/>
          <w:szCs w:val="22"/>
          <w:shd w:val="clear" w:color="auto" w:fill="FFFFFF"/>
          <w:lang w:bidi="hi-IN"/>
        </w:rPr>
        <w:t xml:space="preserve"> </w:t>
      </w:r>
      <w:r w:rsidRPr="001C2A47">
        <w:rPr>
          <w:rFonts w:eastAsia="Arial"/>
          <w:i/>
          <w:kern w:val="1"/>
          <w:sz w:val="22"/>
          <w:szCs w:val="22"/>
          <w:highlight w:val="white"/>
          <w:shd w:val="clear" w:color="auto" w:fill="FFFFFF"/>
        </w:rPr>
        <w:t xml:space="preserve">   </w:t>
      </w:r>
      <w:r w:rsidRPr="001C2A47">
        <w:rPr>
          <w:rStyle w:val="ae"/>
          <w:rFonts w:ascii="Arial" w:eastAsia="Arial" w:hAnsi="Arial" w:cs="Arial"/>
          <w:i w:val="0"/>
          <w:color w:val="000000"/>
          <w:kern w:val="1"/>
          <w:sz w:val="22"/>
          <w:szCs w:val="22"/>
          <w:shd w:val="clear" w:color="auto" w:fill="FFFFFF"/>
          <w:lang w:bidi="hi-IN"/>
        </w:rPr>
        <w:t>Πριν την έναρξη της συνεδρίασης του Δημοτικού Συμβουλίου</w:t>
      </w:r>
      <w:r w:rsidRPr="001C2A47">
        <w:rPr>
          <w:rStyle w:val="ae"/>
          <w:rFonts w:ascii="Arial" w:eastAsia="Batang" w:hAnsi="Arial" w:cs="Arial"/>
          <w:i w:val="0"/>
          <w:color w:val="000000"/>
          <w:kern w:val="1"/>
          <w:sz w:val="22"/>
          <w:szCs w:val="22"/>
          <w:shd w:val="clear" w:color="auto" w:fill="FFFFFF"/>
          <w:lang w:bidi="hi-IN"/>
        </w:rPr>
        <w:t xml:space="preserve"> ζήτησε το λόγο  </w:t>
      </w:r>
      <w:r>
        <w:rPr>
          <w:rStyle w:val="ae"/>
          <w:rFonts w:ascii="Arial" w:eastAsia="Batang" w:hAnsi="Arial" w:cs="Arial"/>
          <w:i w:val="0"/>
          <w:color w:val="000000"/>
          <w:kern w:val="1"/>
          <w:sz w:val="22"/>
          <w:szCs w:val="22"/>
          <w:shd w:val="clear" w:color="auto" w:fill="FFFFFF"/>
          <w:lang w:bidi="hi-IN"/>
        </w:rPr>
        <w:t xml:space="preserve">ο δημοτικός σύμβουλος κ. </w:t>
      </w:r>
      <w:proofErr w:type="spellStart"/>
      <w:r>
        <w:rPr>
          <w:rStyle w:val="ae"/>
          <w:rFonts w:ascii="Arial" w:eastAsia="Batang" w:hAnsi="Arial" w:cs="Arial"/>
          <w:i w:val="0"/>
          <w:color w:val="000000"/>
          <w:kern w:val="1"/>
          <w:sz w:val="22"/>
          <w:szCs w:val="22"/>
          <w:shd w:val="clear" w:color="auto" w:fill="FFFFFF"/>
          <w:lang w:bidi="hi-IN"/>
        </w:rPr>
        <w:t>Κοτσικώνας</w:t>
      </w:r>
      <w:proofErr w:type="spellEnd"/>
      <w:r>
        <w:rPr>
          <w:rStyle w:val="ae"/>
          <w:rFonts w:ascii="Arial" w:eastAsia="Batang" w:hAnsi="Arial" w:cs="Arial"/>
          <w:i w:val="0"/>
          <w:color w:val="000000"/>
          <w:kern w:val="1"/>
          <w:sz w:val="22"/>
          <w:szCs w:val="22"/>
          <w:shd w:val="clear" w:color="auto" w:fill="FFFFFF"/>
          <w:lang w:bidi="hi-IN"/>
        </w:rPr>
        <w:t xml:space="preserve"> Επαμεινώνδας επικεφαλής της παράταξης «ΛΑΪΚΗ ΣΥΣΠΕΙΡΩΣΗ»  </w:t>
      </w:r>
      <w:r w:rsidRPr="001C2A47">
        <w:rPr>
          <w:rStyle w:val="ae"/>
          <w:rFonts w:ascii="Arial" w:eastAsia="Batang" w:hAnsi="Arial" w:cs="Arial"/>
          <w:i w:val="0"/>
          <w:color w:val="000000"/>
          <w:kern w:val="1"/>
          <w:sz w:val="22"/>
          <w:szCs w:val="22"/>
          <w:shd w:val="clear" w:color="auto" w:fill="FFFFFF"/>
          <w:lang w:bidi="hi-IN"/>
        </w:rPr>
        <w:t xml:space="preserve">, για να θέσει προς συζήτηση ως εκτός ημερήσιας διάταξης θέμα </w:t>
      </w:r>
      <w:r>
        <w:rPr>
          <w:rStyle w:val="ae"/>
          <w:rFonts w:ascii="Arial" w:eastAsia="Batang" w:hAnsi="Arial" w:cs="Arial"/>
          <w:i w:val="0"/>
          <w:color w:val="000000"/>
          <w:kern w:val="1"/>
          <w:sz w:val="22"/>
          <w:szCs w:val="22"/>
          <w:shd w:val="clear" w:color="auto" w:fill="FFFFFF"/>
          <w:lang w:bidi="hi-IN"/>
        </w:rPr>
        <w:t xml:space="preserve"> ψήφισμα για την στήριξη του </w:t>
      </w:r>
      <w:r>
        <w:rPr>
          <w:rStyle w:val="ae"/>
          <w:rFonts w:ascii="Arial" w:eastAsia="Batang" w:hAnsi="Arial" w:cs="Arial"/>
          <w:i w:val="0"/>
          <w:color w:val="000000"/>
          <w:kern w:val="1"/>
          <w:sz w:val="22"/>
          <w:szCs w:val="22"/>
          <w:shd w:val="clear" w:color="auto" w:fill="FFFFFF"/>
          <w:lang w:bidi="hi-IN"/>
        </w:rPr>
        <w:lastRenderedPageBreak/>
        <w:t xml:space="preserve">υγειονομικού προσωπικού , γιατρών, νοσηλευτών </w:t>
      </w:r>
      <w:proofErr w:type="spellStart"/>
      <w:r>
        <w:rPr>
          <w:rStyle w:val="ae"/>
          <w:rFonts w:ascii="Arial" w:eastAsia="Batang" w:hAnsi="Arial" w:cs="Arial"/>
          <w:i w:val="0"/>
          <w:color w:val="000000"/>
          <w:kern w:val="1"/>
          <w:sz w:val="22"/>
          <w:szCs w:val="22"/>
          <w:shd w:val="clear" w:color="auto" w:fill="FFFFFF"/>
          <w:lang w:bidi="hi-IN"/>
        </w:rPr>
        <w:t>κ.λ.π</w:t>
      </w:r>
      <w:proofErr w:type="spellEnd"/>
      <w:r>
        <w:rPr>
          <w:rStyle w:val="ae"/>
          <w:rFonts w:ascii="Arial" w:eastAsia="Batang" w:hAnsi="Arial" w:cs="Arial"/>
          <w:i w:val="0"/>
          <w:color w:val="000000"/>
          <w:kern w:val="1"/>
          <w:sz w:val="22"/>
          <w:szCs w:val="22"/>
          <w:shd w:val="clear" w:color="auto" w:fill="FFFFFF"/>
          <w:lang w:bidi="hi-IN"/>
        </w:rPr>
        <w:t xml:space="preserve"> προσωπικού που υπηρετούν στο Δημόσιο Σύστημα Υγείας </w:t>
      </w:r>
      <w:r>
        <w:rPr>
          <w:rStyle w:val="af0"/>
        </w:rPr>
        <w:t>,</w:t>
      </w:r>
      <w:r w:rsidRPr="00D12DDF">
        <w:rPr>
          <w:rStyle w:val="ae"/>
          <w:rFonts w:ascii="Arial" w:eastAsia="Batang" w:hAnsi="Arial" w:cs="Arial"/>
          <w:bCs/>
          <w:color w:val="000000"/>
          <w:kern w:val="1"/>
          <w:sz w:val="22"/>
          <w:szCs w:val="22"/>
          <w:shd w:val="clear" w:color="auto" w:fill="FFFFFF"/>
          <w:lang w:bidi="hi-IN"/>
        </w:rPr>
        <w:t xml:space="preserve"> προκειμένου  αυτό να συζητηθεί ως κατεπείγον .</w:t>
      </w:r>
    </w:p>
    <w:p w:rsidR="005B487C" w:rsidRDefault="005B487C" w:rsidP="005B487C">
      <w:pPr>
        <w:tabs>
          <w:tab w:val="center" w:pos="8460"/>
        </w:tabs>
        <w:spacing w:before="280" w:line="276" w:lineRule="auto"/>
        <w:ind w:left="-142" w:right="-278"/>
        <w:jc w:val="both"/>
      </w:pPr>
      <w:r>
        <w:rPr>
          <w:rStyle w:val="af0"/>
          <w:rFonts w:eastAsia="Calibri"/>
          <w:color w:val="00000A"/>
        </w:rPr>
        <w:t>Σ</w:t>
      </w:r>
      <w:r>
        <w:rPr>
          <w:rFonts w:ascii="Arial" w:hAnsi="Arial" w:cs="Arial"/>
          <w:color w:val="000000"/>
          <w:kern w:val="1"/>
          <w:sz w:val="22"/>
          <w:szCs w:val="22"/>
        </w:rPr>
        <w:t xml:space="preserve">ύμφωνα με τις διατάξεις του  </w:t>
      </w:r>
      <w:r>
        <w:rPr>
          <w:rFonts w:ascii="Arial" w:hAnsi="Arial" w:cs="Arial"/>
          <w:b/>
          <w:color w:val="000000"/>
          <w:kern w:val="1"/>
          <w:sz w:val="22"/>
          <w:szCs w:val="22"/>
          <w:u w:val="single"/>
        </w:rPr>
        <w:t xml:space="preserve">άρθρου 74  παρ. 7  του Ν. 4555/2019 « Πρόγραμμα Κλεισθένης »  </w:t>
      </w:r>
      <w:r>
        <w:rPr>
          <w:rFonts w:ascii="Arial" w:hAnsi="Arial" w:cs="Arial"/>
          <w:color w:val="000000"/>
          <w:kern w:val="1"/>
          <w:sz w:val="22"/>
          <w:szCs w:val="22"/>
        </w:rPr>
        <w:t xml:space="preserve">, το Δημοτικό Συμβούλιο πρέπει να αποφανθεί για το κατεπείγον του παραπάνω θέματος. </w:t>
      </w:r>
    </w:p>
    <w:p w:rsidR="005B487C" w:rsidRPr="00314815" w:rsidRDefault="005B487C" w:rsidP="00314815">
      <w:pPr>
        <w:spacing w:before="100" w:beforeAutospacing="1" w:after="100" w:afterAutospacing="1"/>
        <w:ind w:firstLine="360"/>
        <w:jc w:val="both"/>
        <w:rPr>
          <w:rFonts w:ascii="Arial" w:hAnsi="Arial" w:cs="Arial"/>
          <w:color w:val="2B2A29"/>
          <w:sz w:val="22"/>
          <w:szCs w:val="22"/>
        </w:rPr>
      </w:pPr>
      <w:r w:rsidRPr="00314815">
        <w:rPr>
          <w:rFonts w:ascii="Arial" w:eastAsia="Arial" w:hAnsi="Arial" w:cs="Arial"/>
          <w:sz w:val="22"/>
          <w:szCs w:val="22"/>
        </w:rPr>
        <w:t xml:space="preserve">Ο Πρόεδρος του Δημοτικού Συμβουλίου έδωσε το λόγο </w:t>
      </w:r>
      <w:r w:rsidRPr="00E4770B">
        <w:rPr>
          <w:rFonts w:ascii="Arial" w:eastAsia="Arial" w:hAnsi="Arial" w:cs="Arial"/>
          <w:sz w:val="22"/>
          <w:szCs w:val="22"/>
        </w:rPr>
        <w:t xml:space="preserve">στον   </w:t>
      </w:r>
      <w:r w:rsidRPr="00E4770B">
        <w:rPr>
          <w:rStyle w:val="ae"/>
          <w:rFonts w:ascii="Arial" w:eastAsia="Batang" w:hAnsi="Arial" w:cs="Arial"/>
          <w:i w:val="0"/>
          <w:color w:val="000000"/>
          <w:kern w:val="1"/>
          <w:sz w:val="22"/>
          <w:szCs w:val="22"/>
          <w:shd w:val="clear" w:color="auto" w:fill="FFFFFF"/>
          <w:lang w:bidi="hi-IN"/>
        </w:rPr>
        <w:t xml:space="preserve">κ. </w:t>
      </w:r>
      <w:proofErr w:type="spellStart"/>
      <w:r w:rsidRPr="00E4770B">
        <w:rPr>
          <w:rStyle w:val="ae"/>
          <w:rFonts w:ascii="Arial" w:eastAsia="Batang" w:hAnsi="Arial" w:cs="Arial"/>
          <w:i w:val="0"/>
          <w:color w:val="000000"/>
          <w:kern w:val="1"/>
          <w:sz w:val="22"/>
          <w:szCs w:val="22"/>
          <w:shd w:val="clear" w:color="auto" w:fill="FFFFFF"/>
          <w:lang w:bidi="hi-IN"/>
        </w:rPr>
        <w:t>Κοτσικώνα</w:t>
      </w:r>
      <w:proofErr w:type="spellEnd"/>
      <w:r w:rsidRPr="00314815">
        <w:rPr>
          <w:rStyle w:val="ae"/>
          <w:rFonts w:ascii="Arial" w:eastAsia="Batang" w:hAnsi="Arial" w:cs="Arial"/>
          <w:color w:val="000000"/>
          <w:kern w:val="1"/>
          <w:sz w:val="22"/>
          <w:szCs w:val="22"/>
          <w:shd w:val="clear" w:color="auto" w:fill="FFFFFF"/>
          <w:lang w:bidi="hi-IN"/>
        </w:rPr>
        <w:t xml:space="preserve"> </w:t>
      </w:r>
      <w:r w:rsidR="00E4770B">
        <w:rPr>
          <w:rStyle w:val="ae"/>
          <w:rFonts w:ascii="Arial" w:eastAsia="Batang" w:hAnsi="Arial" w:cs="Arial"/>
          <w:color w:val="000000"/>
          <w:kern w:val="1"/>
          <w:sz w:val="22"/>
          <w:szCs w:val="22"/>
          <w:shd w:val="clear" w:color="auto" w:fill="FFFFFF"/>
          <w:lang w:bidi="hi-IN"/>
        </w:rPr>
        <w:t xml:space="preserve"> </w:t>
      </w:r>
      <w:r w:rsidRPr="00314815">
        <w:rPr>
          <w:rStyle w:val="ae"/>
          <w:rFonts w:ascii="Arial" w:eastAsia="Batang" w:hAnsi="Arial" w:cs="Arial"/>
          <w:color w:val="000000"/>
          <w:kern w:val="1"/>
          <w:sz w:val="22"/>
          <w:szCs w:val="22"/>
          <w:shd w:val="clear" w:color="auto" w:fill="FFFFFF"/>
          <w:lang w:bidi="hi-IN"/>
        </w:rPr>
        <w:t>ο</w:t>
      </w:r>
      <w:r w:rsidRPr="00314815">
        <w:rPr>
          <w:rFonts w:ascii="Arial" w:eastAsia="Arial" w:hAnsi="Arial" w:cs="Arial"/>
          <w:sz w:val="22"/>
          <w:szCs w:val="22"/>
        </w:rPr>
        <w:t xml:space="preserve"> οποίος είπε,  ότι με αφορμή  </w:t>
      </w:r>
      <w:r w:rsidR="00314815" w:rsidRPr="00314815">
        <w:rPr>
          <w:rFonts w:ascii="Arial" w:hAnsi="Arial" w:cs="Arial"/>
          <w:bCs/>
          <w:sz w:val="22"/>
          <w:szCs w:val="22"/>
        </w:rPr>
        <w:t xml:space="preserve">την Πανελλαδική </w:t>
      </w:r>
      <w:proofErr w:type="spellStart"/>
      <w:r w:rsidR="00314815" w:rsidRPr="00314815">
        <w:rPr>
          <w:rFonts w:ascii="Arial" w:hAnsi="Arial" w:cs="Arial"/>
          <w:bCs/>
          <w:sz w:val="22"/>
          <w:szCs w:val="22"/>
        </w:rPr>
        <w:t>Πανυγειονομική</w:t>
      </w:r>
      <w:proofErr w:type="spellEnd"/>
      <w:r w:rsidR="00314815" w:rsidRPr="00314815">
        <w:rPr>
          <w:rFonts w:ascii="Arial" w:hAnsi="Arial" w:cs="Arial"/>
          <w:bCs/>
          <w:sz w:val="22"/>
          <w:szCs w:val="22"/>
        </w:rPr>
        <w:t xml:space="preserve"> κινητοποίησή την Τρίτη 23-2-2021, στην οποία  γιατροί, νοσηλευτές και εργαζόμενοι στ</w:t>
      </w:r>
      <w:r w:rsidR="00E4770B">
        <w:rPr>
          <w:rFonts w:ascii="Arial" w:hAnsi="Arial" w:cs="Arial"/>
          <w:bCs/>
          <w:sz w:val="22"/>
          <w:szCs w:val="22"/>
        </w:rPr>
        <w:t>α Δημόσια Νοσοκομεία της χώρας διαμαρτυρόμενοι για την κατάσταση που επικρατεί στ</w:t>
      </w:r>
      <w:r w:rsidR="00314815" w:rsidRPr="00314815">
        <w:rPr>
          <w:rFonts w:ascii="Arial" w:hAnsi="Arial" w:cs="Arial"/>
          <w:bCs/>
          <w:sz w:val="22"/>
          <w:szCs w:val="22"/>
        </w:rPr>
        <w:t xml:space="preserve">ον κλάδο της </w:t>
      </w:r>
      <w:r w:rsidR="00E4770B">
        <w:rPr>
          <w:rFonts w:ascii="Arial" w:hAnsi="Arial" w:cs="Arial"/>
          <w:bCs/>
          <w:sz w:val="22"/>
          <w:szCs w:val="22"/>
        </w:rPr>
        <w:t xml:space="preserve">Δημόσιας Υγείας, </w:t>
      </w:r>
      <w:r w:rsidR="00314815" w:rsidRPr="00314815">
        <w:rPr>
          <w:rFonts w:ascii="Arial" w:hAnsi="Arial" w:cs="Arial"/>
          <w:bCs/>
          <w:sz w:val="22"/>
          <w:szCs w:val="22"/>
        </w:rPr>
        <w:t xml:space="preserve"> </w:t>
      </w:r>
      <w:r w:rsidRPr="00314815">
        <w:rPr>
          <w:rFonts w:ascii="Arial" w:eastAsia="Arial" w:hAnsi="Arial" w:cs="Arial"/>
          <w:sz w:val="22"/>
          <w:szCs w:val="22"/>
        </w:rPr>
        <w:t xml:space="preserve"> </w:t>
      </w:r>
      <w:r w:rsidRPr="00314815">
        <w:rPr>
          <w:rFonts w:ascii="Arial" w:hAnsi="Arial" w:cs="Arial"/>
          <w:color w:val="2B2A29"/>
          <w:sz w:val="22"/>
          <w:szCs w:val="22"/>
        </w:rPr>
        <w:t xml:space="preserve">πρέπει το Δημοτικό Συμβούλιο να προβεί στην έκδοση </w:t>
      </w:r>
      <w:r w:rsidR="00314815" w:rsidRPr="00314815">
        <w:rPr>
          <w:rFonts w:ascii="Arial" w:hAnsi="Arial" w:cs="Arial"/>
          <w:color w:val="2B2A29"/>
          <w:sz w:val="22"/>
          <w:szCs w:val="22"/>
        </w:rPr>
        <w:t xml:space="preserve"> </w:t>
      </w:r>
      <w:r w:rsidRPr="00314815">
        <w:rPr>
          <w:rFonts w:ascii="Arial" w:hAnsi="Arial" w:cs="Arial"/>
          <w:color w:val="2B2A29"/>
          <w:sz w:val="22"/>
          <w:szCs w:val="22"/>
        </w:rPr>
        <w:t xml:space="preserve"> ψηφίσματος  </w:t>
      </w:r>
      <w:r w:rsidR="00314815" w:rsidRPr="00314815">
        <w:rPr>
          <w:rFonts w:ascii="Arial" w:hAnsi="Arial" w:cs="Arial"/>
          <w:color w:val="2B2A29"/>
          <w:sz w:val="22"/>
          <w:szCs w:val="22"/>
        </w:rPr>
        <w:t>στήριξής τους</w:t>
      </w:r>
      <w:r w:rsidRPr="00314815">
        <w:rPr>
          <w:rFonts w:ascii="Arial" w:hAnsi="Arial" w:cs="Arial"/>
          <w:color w:val="2B2A29"/>
          <w:sz w:val="22"/>
          <w:szCs w:val="22"/>
        </w:rPr>
        <w:t xml:space="preserve"> </w:t>
      </w:r>
      <w:r w:rsidR="00314815" w:rsidRPr="00314815">
        <w:rPr>
          <w:rFonts w:ascii="Arial" w:hAnsi="Arial" w:cs="Arial"/>
          <w:color w:val="2B2A29"/>
          <w:sz w:val="22"/>
          <w:szCs w:val="22"/>
        </w:rPr>
        <w:t xml:space="preserve"> </w:t>
      </w:r>
    </w:p>
    <w:p w:rsidR="005B487C" w:rsidRDefault="005B487C" w:rsidP="005B487C">
      <w:pPr>
        <w:shd w:val="clear" w:color="auto" w:fill="FFFFFF"/>
        <w:spacing w:after="255"/>
        <w:rPr>
          <w:rFonts w:ascii="Arial" w:eastAsia="Arial" w:hAnsi="Arial" w:cs="Arial"/>
          <w:sz w:val="22"/>
          <w:szCs w:val="22"/>
        </w:rPr>
      </w:pPr>
      <w:r>
        <w:rPr>
          <w:rFonts w:ascii="Alegreya Sans" w:hAnsi="Alegreya Sans"/>
          <w:color w:val="2B2A29"/>
          <w:sz w:val="33"/>
          <w:szCs w:val="33"/>
        </w:rPr>
        <w:t xml:space="preserve"> </w:t>
      </w:r>
      <w:r w:rsidRPr="00EF61EA">
        <w:rPr>
          <w:rFonts w:ascii="Arial" w:eastAsia="Arial" w:hAnsi="Arial" w:cs="Arial"/>
          <w:sz w:val="22"/>
          <w:szCs w:val="22"/>
        </w:rPr>
        <w:t xml:space="preserve">    Κατόπιν των ανωτέρω  ζήτησε από το σώμα την άμεση έκδοση ψηφίσματος </w:t>
      </w:r>
      <w:r>
        <w:rPr>
          <w:rFonts w:ascii="Arial" w:eastAsia="Arial" w:hAnsi="Arial" w:cs="Arial"/>
          <w:sz w:val="22"/>
          <w:szCs w:val="22"/>
        </w:rPr>
        <w:t xml:space="preserve"> .</w:t>
      </w:r>
    </w:p>
    <w:p w:rsidR="005B487C" w:rsidRPr="00966DD3" w:rsidRDefault="005B487C" w:rsidP="005B487C">
      <w:pPr>
        <w:tabs>
          <w:tab w:val="center" w:pos="8460"/>
        </w:tabs>
        <w:spacing w:before="113" w:after="113" w:line="276" w:lineRule="auto"/>
        <w:ind w:left="-142" w:right="-113"/>
        <w:rPr>
          <w:rStyle w:val="ae"/>
          <w:rFonts w:ascii="Arial" w:eastAsia="Arial" w:hAnsi="Arial" w:cs="Arial"/>
          <w:i w:val="0"/>
          <w:color w:val="000000"/>
          <w:kern w:val="1"/>
          <w:sz w:val="22"/>
          <w:szCs w:val="22"/>
          <w:shd w:val="clear" w:color="auto" w:fill="FFFFFF"/>
          <w:lang w:bidi="hi-IN"/>
        </w:rPr>
      </w:pPr>
      <w:r w:rsidRPr="00966DD3">
        <w:rPr>
          <w:rStyle w:val="af0"/>
          <w:rFonts w:eastAsia="Calibri"/>
          <w:color w:val="00000A"/>
        </w:rPr>
        <w:t xml:space="preserve"> </w:t>
      </w:r>
      <w:r w:rsidRPr="00966DD3">
        <w:rPr>
          <w:rStyle w:val="ae"/>
          <w:rFonts w:ascii="Arial" w:eastAsia="Arial" w:hAnsi="Arial" w:cs="Arial"/>
          <w:color w:val="000000"/>
          <w:kern w:val="1"/>
          <w:sz w:val="22"/>
          <w:szCs w:val="22"/>
          <w:shd w:val="clear" w:color="auto" w:fill="FFFFFF"/>
          <w:lang w:bidi="hi-IN"/>
        </w:rPr>
        <w:t xml:space="preserve">  </w:t>
      </w:r>
      <w:r w:rsidRPr="00966DD3">
        <w:rPr>
          <w:rStyle w:val="ae"/>
          <w:rFonts w:ascii="Arial" w:eastAsia="Arial" w:hAnsi="Arial" w:cs="Arial"/>
          <w:i w:val="0"/>
          <w:color w:val="000000"/>
          <w:kern w:val="1"/>
          <w:sz w:val="22"/>
          <w:szCs w:val="22"/>
          <w:shd w:val="clear" w:color="auto" w:fill="FFFFFF"/>
          <w:lang w:bidi="hi-IN"/>
        </w:rPr>
        <w:t>Με ομόφωνη απόφασή του το Δημοτικό Συμβούλιο δέχθηκε το κατεπείγον του θέματος και την</w:t>
      </w:r>
      <w:r w:rsidRPr="00966DD3">
        <w:rPr>
          <w:rStyle w:val="ae"/>
          <w:rFonts w:ascii="Arial" w:eastAsia="Arial" w:hAnsi="Arial" w:cs="Arial"/>
          <w:color w:val="000000"/>
          <w:kern w:val="1"/>
          <w:sz w:val="22"/>
          <w:szCs w:val="22"/>
          <w:shd w:val="clear" w:color="auto" w:fill="FFFFFF"/>
          <w:lang w:bidi="hi-IN"/>
        </w:rPr>
        <w:t xml:space="preserve"> </w:t>
      </w:r>
      <w:r w:rsidRPr="00966DD3">
        <w:rPr>
          <w:rStyle w:val="ae"/>
          <w:rFonts w:ascii="Arial" w:eastAsia="Arial" w:hAnsi="Arial" w:cs="Arial"/>
          <w:i w:val="0"/>
          <w:color w:val="000000"/>
          <w:kern w:val="1"/>
          <w:sz w:val="22"/>
          <w:szCs w:val="22"/>
          <w:shd w:val="clear" w:color="auto" w:fill="FFFFFF"/>
          <w:lang w:bidi="hi-IN"/>
        </w:rPr>
        <w:t>συζήτησή του ως πρώτο  θέμα  της ημερήσιας διάταξης.</w:t>
      </w:r>
    </w:p>
    <w:p w:rsidR="00E4770B" w:rsidRDefault="00E4770B" w:rsidP="00314815">
      <w:pPr>
        <w:jc w:val="both"/>
        <w:rPr>
          <w:rFonts w:ascii="Arial" w:hAnsi="Arial" w:cs="Arial"/>
          <w:sz w:val="22"/>
          <w:szCs w:val="22"/>
        </w:rPr>
      </w:pPr>
      <w:r>
        <w:rPr>
          <w:rFonts w:ascii="Arial" w:hAnsi="Arial" w:cs="Arial"/>
          <w:sz w:val="22"/>
          <w:szCs w:val="22"/>
        </w:rPr>
        <w:t xml:space="preserve">Στη συνέχεια ο κ. </w:t>
      </w:r>
      <w:proofErr w:type="spellStart"/>
      <w:r>
        <w:rPr>
          <w:rFonts w:ascii="Arial" w:hAnsi="Arial" w:cs="Arial"/>
          <w:sz w:val="22"/>
          <w:szCs w:val="22"/>
        </w:rPr>
        <w:t>Κοτσικώνας</w:t>
      </w:r>
      <w:proofErr w:type="spellEnd"/>
      <w:r>
        <w:rPr>
          <w:rFonts w:ascii="Arial" w:hAnsi="Arial" w:cs="Arial"/>
          <w:sz w:val="22"/>
          <w:szCs w:val="22"/>
        </w:rPr>
        <w:t xml:space="preserve"> ανέγνωσε το παρακάτω ψήφισμα</w:t>
      </w:r>
    </w:p>
    <w:p w:rsidR="00E4770B" w:rsidRDefault="00E4770B" w:rsidP="00314815">
      <w:pPr>
        <w:jc w:val="both"/>
        <w:rPr>
          <w:rFonts w:ascii="Arial" w:hAnsi="Arial" w:cs="Arial"/>
          <w:sz w:val="22"/>
          <w:szCs w:val="22"/>
        </w:rPr>
      </w:pPr>
    </w:p>
    <w:p w:rsidR="00314815" w:rsidRPr="00AE6FFD" w:rsidRDefault="00E4770B" w:rsidP="00314815">
      <w:pPr>
        <w:jc w:val="both"/>
        <w:rPr>
          <w:rFonts w:ascii="Arial" w:hAnsi="Arial" w:cs="Arial"/>
          <w:sz w:val="22"/>
          <w:szCs w:val="22"/>
        </w:rPr>
      </w:pPr>
      <w:r>
        <w:rPr>
          <w:rFonts w:ascii="Arial" w:hAnsi="Arial" w:cs="Arial"/>
          <w:sz w:val="22"/>
          <w:szCs w:val="22"/>
        </w:rPr>
        <w:t xml:space="preserve">             </w:t>
      </w:r>
      <w:r w:rsidR="00314815" w:rsidRPr="00AE6FFD">
        <w:rPr>
          <w:rFonts w:ascii="Arial" w:hAnsi="Arial" w:cs="Arial"/>
          <w:sz w:val="22"/>
          <w:szCs w:val="22"/>
        </w:rPr>
        <w:t xml:space="preserve">Το Δημοτικό Συμβούλιο του Δήμου </w:t>
      </w:r>
      <w:proofErr w:type="spellStart"/>
      <w:r w:rsidR="00314815" w:rsidRPr="00AE6FFD">
        <w:rPr>
          <w:rFonts w:ascii="Arial" w:hAnsi="Arial" w:cs="Arial"/>
          <w:sz w:val="22"/>
          <w:szCs w:val="22"/>
        </w:rPr>
        <w:t>Λεβαδέων</w:t>
      </w:r>
      <w:proofErr w:type="spellEnd"/>
      <w:r w:rsidR="00314815" w:rsidRPr="00AE6FFD">
        <w:rPr>
          <w:rFonts w:ascii="Arial" w:hAnsi="Arial" w:cs="Arial"/>
          <w:sz w:val="22"/>
          <w:szCs w:val="22"/>
        </w:rPr>
        <w:t xml:space="preserve">, </w:t>
      </w:r>
    </w:p>
    <w:p w:rsidR="00314815" w:rsidRPr="00AE6FFD" w:rsidRDefault="00314815" w:rsidP="00314815">
      <w:pPr>
        <w:jc w:val="both"/>
        <w:rPr>
          <w:rFonts w:ascii="Arial" w:hAnsi="Arial" w:cs="Arial"/>
          <w:sz w:val="22"/>
          <w:szCs w:val="22"/>
        </w:rPr>
      </w:pPr>
    </w:p>
    <w:p w:rsidR="00314815" w:rsidRPr="00AE6FFD" w:rsidRDefault="00314815" w:rsidP="00314815">
      <w:pPr>
        <w:jc w:val="both"/>
        <w:rPr>
          <w:rFonts w:ascii="Arial" w:hAnsi="Arial" w:cs="Arial"/>
          <w:sz w:val="22"/>
          <w:szCs w:val="22"/>
        </w:rPr>
      </w:pPr>
      <w:r w:rsidRPr="00AE6FFD">
        <w:rPr>
          <w:rFonts w:ascii="Arial" w:hAnsi="Arial" w:cs="Arial"/>
          <w:sz w:val="22"/>
          <w:szCs w:val="22"/>
        </w:rPr>
        <w:tab/>
        <w:t xml:space="preserve">Αναγνωρίζοντας την υπερπροσπάθεια των υγειονομικών την περίοδο της πανδημίας που διανύουμε, εκφράζει την ευγνωμοσύνη του για τα 24ωρα που καλύπτουν στο προσκεφάλι του κάθε αρρώστου χωρίς να </w:t>
      </w:r>
      <w:proofErr w:type="spellStart"/>
      <w:r w:rsidRPr="00AE6FFD">
        <w:rPr>
          <w:rFonts w:ascii="Arial" w:hAnsi="Arial" w:cs="Arial"/>
          <w:sz w:val="22"/>
          <w:szCs w:val="22"/>
        </w:rPr>
        <w:t>αγκωμαχούν</w:t>
      </w:r>
      <w:proofErr w:type="spellEnd"/>
      <w:r w:rsidRPr="00AE6FFD">
        <w:rPr>
          <w:rFonts w:ascii="Arial" w:hAnsi="Arial" w:cs="Arial"/>
          <w:sz w:val="22"/>
          <w:szCs w:val="22"/>
        </w:rPr>
        <w:t xml:space="preserve">. </w:t>
      </w:r>
    </w:p>
    <w:p w:rsidR="00314815" w:rsidRPr="00AE6FFD" w:rsidRDefault="00314815" w:rsidP="00314815">
      <w:pPr>
        <w:spacing w:before="100" w:beforeAutospacing="1" w:after="100" w:afterAutospacing="1"/>
        <w:ind w:firstLine="720"/>
        <w:jc w:val="both"/>
        <w:rPr>
          <w:rFonts w:ascii="Arial" w:hAnsi="Arial" w:cs="Arial"/>
          <w:sz w:val="22"/>
          <w:szCs w:val="22"/>
        </w:rPr>
      </w:pPr>
      <w:r w:rsidRPr="00AE6FFD">
        <w:rPr>
          <w:rFonts w:ascii="Arial" w:hAnsi="Arial" w:cs="Arial"/>
          <w:sz w:val="22"/>
          <w:szCs w:val="22"/>
        </w:rPr>
        <w:t xml:space="preserve">Στεκόμαστε έμπρακτα στο πλευρό τους και κυρίως στο ύψος των περιστάσεων, διεκδικώντας μαζί τους την ικανοποίηση των δίκαιων και ώριμων αιτημάτων τους. </w:t>
      </w:r>
    </w:p>
    <w:p w:rsidR="00314815" w:rsidRPr="00AE6FFD" w:rsidRDefault="00314815" w:rsidP="00314815">
      <w:pPr>
        <w:spacing w:before="100" w:beforeAutospacing="1" w:after="100" w:afterAutospacing="1"/>
        <w:ind w:firstLine="360"/>
        <w:jc w:val="both"/>
        <w:rPr>
          <w:rFonts w:ascii="Arial" w:hAnsi="Arial" w:cs="Arial"/>
          <w:sz w:val="22"/>
          <w:szCs w:val="22"/>
        </w:rPr>
      </w:pPr>
      <w:r w:rsidRPr="00AE6FFD">
        <w:rPr>
          <w:rFonts w:ascii="Arial" w:hAnsi="Arial" w:cs="Arial"/>
          <w:bCs/>
          <w:sz w:val="22"/>
          <w:szCs w:val="22"/>
        </w:rPr>
        <w:t xml:space="preserve">Δηλώνουμε με ομόφωνη απόφασή μας την αμέριστη στήριξή μας στην Πανελλαδική </w:t>
      </w:r>
      <w:proofErr w:type="spellStart"/>
      <w:r w:rsidRPr="00AE6FFD">
        <w:rPr>
          <w:rFonts w:ascii="Arial" w:hAnsi="Arial" w:cs="Arial"/>
          <w:bCs/>
          <w:sz w:val="22"/>
          <w:szCs w:val="22"/>
        </w:rPr>
        <w:t>Πανυγειονομική</w:t>
      </w:r>
      <w:proofErr w:type="spellEnd"/>
      <w:r w:rsidRPr="00AE6FFD">
        <w:rPr>
          <w:rFonts w:ascii="Arial" w:hAnsi="Arial" w:cs="Arial"/>
          <w:bCs/>
          <w:sz w:val="22"/>
          <w:szCs w:val="22"/>
        </w:rPr>
        <w:t xml:space="preserve"> κινητοποίησή τους την Τρίτη 23-2-2021, στην οποία  γιατροί, νοσηλευτές και εργαζόμενοι στον κλάδο της Υγείας διεκδικούν τα αυτονόητα:</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Επείγουσες προσλήψεις μόνιμου προσωπικού.</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Μονιμοποίηση των συμβασιούχων.</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Επαρκή μέσα προστασίας.</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Ένταξη στα βαρέα και ανθυγιεινά.</w:t>
      </w:r>
    </w:p>
    <w:p w:rsidR="00314815" w:rsidRPr="00AE6FFD" w:rsidRDefault="00314815" w:rsidP="00314815">
      <w:pPr>
        <w:spacing w:before="100" w:beforeAutospacing="1" w:after="100" w:afterAutospacing="1"/>
        <w:ind w:firstLine="360"/>
        <w:jc w:val="both"/>
        <w:rPr>
          <w:rFonts w:ascii="Arial" w:hAnsi="Arial" w:cs="Arial"/>
          <w:sz w:val="22"/>
          <w:szCs w:val="22"/>
        </w:rPr>
      </w:pPr>
      <w:r w:rsidRPr="00AE6FFD">
        <w:rPr>
          <w:rFonts w:ascii="Arial" w:hAnsi="Arial" w:cs="Arial"/>
          <w:sz w:val="22"/>
          <w:szCs w:val="22"/>
        </w:rPr>
        <w:t xml:space="preserve">Για την ενίσχυση των δημόσιων νοσοκομείων με προσωπικό και εξοπλισμό, για να σταματήσει η μετατροπή τους σε νοσοκομεία "μιας νόσου", για να μπει ένα τέλος στην διαρκή </w:t>
      </w:r>
      <w:proofErr w:type="spellStart"/>
      <w:r w:rsidRPr="00AE6FFD">
        <w:rPr>
          <w:rFonts w:ascii="Arial" w:hAnsi="Arial" w:cs="Arial"/>
          <w:sz w:val="22"/>
          <w:szCs w:val="22"/>
        </w:rPr>
        <w:t>υποστελέχωσή</w:t>
      </w:r>
      <w:proofErr w:type="spellEnd"/>
      <w:r w:rsidRPr="00AE6FFD">
        <w:rPr>
          <w:rFonts w:ascii="Arial" w:hAnsi="Arial" w:cs="Arial"/>
          <w:sz w:val="22"/>
          <w:szCs w:val="22"/>
        </w:rPr>
        <w:t xml:space="preserve"> τους που διογκώνει τις ελλείψεις, τις ανάγκες και </w:t>
      </w:r>
      <w:proofErr w:type="spellStart"/>
      <w:r w:rsidRPr="00AE6FFD">
        <w:rPr>
          <w:rFonts w:ascii="Arial" w:hAnsi="Arial" w:cs="Arial"/>
          <w:sz w:val="22"/>
          <w:szCs w:val="22"/>
        </w:rPr>
        <w:t>απεμπολεί</w:t>
      </w:r>
      <w:proofErr w:type="spellEnd"/>
      <w:r w:rsidRPr="00AE6FFD">
        <w:rPr>
          <w:rFonts w:ascii="Arial" w:hAnsi="Arial" w:cs="Arial"/>
          <w:sz w:val="22"/>
          <w:szCs w:val="22"/>
        </w:rPr>
        <w:t xml:space="preserve"> την κρατική ευθύνη για τη δημόσια υγεία.</w:t>
      </w:r>
    </w:p>
    <w:p w:rsidR="00314815" w:rsidRPr="00AE6FFD" w:rsidRDefault="00314815" w:rsidP="00314815">
      <w:pPr>
        <w:spacing w:before="100" w:beforeAutospacing="1" w:after="100" w:afterAutospacing="1"/>
        <w:jc w:val="both"/>
        <w:rPr>
          <w:rFonts w:ascii="Arial" w:hAnsi="Arial" w:cs="Arial"/>
          <w:sz w:val="22"/>
          <w:szCs w:val="22"/>
        </w:rPr>
      </w:pPr>
      <w:r w:rsidRPr="00AE6FFD">
        <w:rPr>
          <w:rFonts w:ascii="Arial" w:hAnsi="Arial" w:cs="Arial"/>
          <w:sz w:val="22"/>
          <w:szCs w:val="22"/>
        </w:rPr>
        <w:tab/>
        <w:t xml:space="preserve">Ειδικά στεκόμαστε στο πλευρό των υγειονομικών του Νοσοκομείου Λιβαδειάς, στον αγώνα και τις κινητοποιήσεις τους, καθώς στόχο έχουν την απαραίτητη βελτίωση των συνθηκών εργασίας τους, ως βασική προϋπόθεση για την ουσιαστική αναβάθμιση του Νοσοκομείου που υπηρετούν και των παρεχόμενων υπηρεσιών του προς τους πολίτες. </w:t>
      </w:r>
    </w:p>
    <w:p w:rsidR="00314815" w:rsidRDefault="00314815" w:rsidP="00314815">
      <w:pPr>
        <w:jc w:val="both"/>
        <w:rPr>
          <w:rFonts w:ascii="Arial" w:eastAsia="Bookman Old Style" w:hAnsi="Arial" w:cs="Arial"/>
          <w:color w:val="000000"/>
          <w:sz w:val="22"/>
          <w:szCs w:val="22"/>
        </w:rPr>
      </w:pPr>
      <w:r w:rsidRPr="00E4770B">
        <w:rPr>
          <w:rFonts w:ascii="Arial" w:eastAsia="Bookman Old Style" w:hAnsi="Arial" w:cs="Arial"/>
          <w:color w:val="000000"/>
          <w:sz w:val="22"/>
          <w:szCs w:val="22"/>
        </w:rPr>
        <w:t xml:space="preserve">Ακολούθως ο Πρόεδρος μετά από διαβούλευση και διαλογική συζήτηση ανακοίνωσε στο σώμα ότι τίθεται προς ψήφιση το σχέδιο ψηφίσματος που κατέθεσε </w:t>
      </w:r>
      <w:r w:rsidR="00F503D2">
        <w:rPr>
          <w:rFonts w:ascii="Arial" w:eastAsia="Bookman Old Style" w:hAnsi="Arial" w:cs="Arial"/>
          <w:color w:val="000000"/>
          <w:sz w:val="22"/>
          <w:szCs w:val="22"/>
        </w:rPr>
        <w:t xml:space="preserve">ο κ. </w:t>
      </w:r>
      <w:proofErr w:type="spellStart"/>
      <w:r w:rsidR="00F503D2">
        <w:rPr>
          <w:rFonts w:ascii="Arial" w:eastAsia="Bookman Old Style" w:hAnsi="Arial" w:cs="Arial"/>
          <w:color w:val="000000"/>
          <w:sz w:val="22"/>
          <w:szCs w:val="22"/>
        </w:rPr>
        <w:t>Κοτσικώνας</w:t>
      </w:r>
      <w:proofErr w:type="spellEnd"/>
      <w:r w:rsidRPr="00E4770B">
        <w:rPr>
          <w:rFonts w:ascii="Arial" w:eastAsia="Bookman Old Style" w:hAnsi="Arial" w:cs="Arial"/>
          <w:color w:val="000000"/>
          <w:sz w:val="22"/>
          <w:szCs w:val="22"/>
        </w:rPr>
        <w:t>.</w:t>
      </w:r>
    </w:p>
    <w:p w:rsidR="00314815" w:rsidRPr="00EA46A6" w:rsidRDefault="00314815" w:rsidP="00F503D2">
      <w:pPr>
        <w:jc w:val="both"/>
        <w:rPr>
          <w:rFonts w:ascii="Arial" w:hAnsi="Arial" w:cs="Arial"/>
          <w:sz w:val="22"/>
          <w:szCs w:val="22"/>
        </w:rPr>
      </w:pPr>
      <w:r>
        <w:rPr>
          <w:rFonts w:ascii="Arial" w:eastAsia="Bookman Old Style" w:hAnsi="Arial" w:cs="Arial"/>
          <w:color w:val="000000"/>
          <w:sz w:val="22"/>
          <w:szCs w:val="22"/>
        </w:rPr>
        <w:t xml:space="preserve">   </w:t>
      </w:r>
      <w:r w:rsidRPr="001C2A47">
        <w:rPr>
          <w:rFonts w:ascii="Arial" w:hAnsi="Arial" w:cs="Arial"/>
          <w:i/>
          <w:sz w:val="22"/>
          <w:szCs w:val="22"/>
        </w:rPr>
        <w:t xml:space="preserve">        </w:t>
      </w:r>
    </w:p>
    <w:p w:rsidR="00314815" w:rsidRDefault="00314815" w:rsidP="00314815">
      <w:pPr>
        <w:jc w:val="both"/>
        <w:rPr>
          <w:rFonts w:ascii="Arial" w:eastAsia="Arial" w:hAnsi="Arial" w:cs="Arial"/>
          <w:iCs/>
          <w:color w:val="000000"/>
          <w:kern w:val="1"/>
          <w:sz w:val="22"/>
          <w:szCs w:val="22"/>
        </w:rPr>
      </w:pP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314815" w:rsidRPr="00CF1772" w:rsidRDefault="00314815" w:rsidP="00314815">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CF1772">
        <w:rPr>
          <w:rFonts w:ascii="Arial" w:hAnsi="Arial" w:cs="Arial"/>
          <w:color w:val="000000"/>
          <w:sz w:val="22"/>
          <w:szCs w:val="22"/>
        </w:rPr>
        <w:t xml:space="preserve">Την </w:t>
      </w:r>
      <w:r w:rsidRPr="00CF1772">
        <w:rPr>
          <w:rFonts w:ascii="Arial" w:hAnsi="Arial" w:cs="Arial"/>
          <w:bCs/>
          <w:color w:val="000000"/>
          <w:sz w:val="22"/>
          <w:szCs w:val="22"/>
        </w:rPr>
        <w:t>Πράξη Νομοθετικού Περιεχομένου</w:t>
      </w:r>
      <w:r w:rsidRPr="00CF1772">
        <w:rPr>
          <w:rFonts w:ascii="Arial" w:hAnsi="Arial" w:cs="Arial"/>
          <w:color w:val="000000"/>
          <w:sz w:val="22"/>
          <w:szCs w:val="22"/>
        </w:rPr>
        <w:t xml:space="preserve"> </w:t>
      </w:r>
      <w:r w:rsidRPr="00CF1772">
        <w:rPr>
          <w:rFonts w:ascii="Arial" w:hAnsi="Arial" w:cs="Arial"/>
          <w:bCs/>
          <w:color w:val="000000"/>
          <w:sz w:val="22"/>
          <w:szCs w:val="22"/>
        </w:rPr>
        <w:t>(ΦΕΚ 42/25.02.2020 τεύχος A’):</w:t>
      </w:r>
      <w:r w:rsidRPr="00CF1772">
        <w:rPr>
          <w:rFonts w:ascii="Arial" w:hAnsi="Arial" w:cs="Arial"/>
          <w:color w:val="000000"/>
          <w:sz w:val="22"/>
          <w:szCs w:val="22"/>
        </w:rPr>
        <w:t xml:space="preserve"> «Κατεπείγοντα μέτρα αποφυγής και περιορισμού της διάδοσης </w:t>
      </w:r>
      <w:proofErr w:type="spellStart"/>
      <w:r w:rsidRPr="00CF1772">
        <w:rPr>
          <w:rFonts w:ascii="Arial" w:hAnsi="Arial" w:cs="Arial"/>
          <w:color w:val="000000"/>
          <w:sz w:val="22"/>
          <w:szCs w:val="22"/>
        </w:rPr>
        <w:t>κορωνοϊού</w:t>
      </w:r>
      <w:proofErr w:type="spellEnd"/>
      <w:r w:rsidRPr="00CF1772">
        <w:rPr>
          <w:rFonts w:ascii="Arial" w:hAnsi="Arial" w:cs="Arial"/>
          <w:color w:val="000000"/>
          <w:sz w:val="22"/>
          <w:szCs w:val="22"/>
        </w:rPr>
        <w:t>».</w:t>
      </w:r>
    </w:p>
    <w:p w:rsidR="00314815" w:rsidRPr="00710258" w:rsidRDefault="00314815" w:rsidP="00314815">
      <w:pPr>
        <w:pStyle w:val="a8"/>
        <w:widowControl w:val="0"/>
        <w:numPr>
          <w:ilvl w:val="0"/>
          <w:numId w:val="2"/>
        </w:numPr>
        <w:jc w:val="both"/>
        <w:rPr>
          <w:rFonts w:ascii="Arial" w:hAnsi="Arial" w:cs="Arial"/>
          <w:sz w:val="22"/>
          <w:szCs w:val="22"/>
        </w:rPr>
      </w:pPr>
      <w:r w:rsidRPr="00710258">
        <w:rPr>
          <w:rFonts w:ascii="Arial" w:hAnsi="Arial" w:cs="Arial"/>
          <w:sz w:val="22"/>
          <w:szCs w:val="22"/>
        </w:rPr>
        <w:lastRenderedPageBreak/>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314815" w:rsidRPr="00710258" w:rsidRDefault="00314815" w:rsidP="00314815">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314815" w:rsidRPr="00E5296D" w:rsidRDefault="00314815" w:rsidP="00314815">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314815" w:rsidRPr="009B2DB0" w:rsidRDefault="00314815" w:rsidP="00314815">
      <w:pPr>
        <w:pStyle w:val="a8"/>
        <w:numPr>
          <w:ilvl w:val="0"/>
          <w:numId w:val="2"/>
        </w:numPr>
        <w:suppressAutoHyphens/>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314815" w:rsidRPr="00A85F09" w:rsidRDefault="00314815" w:rsidP="00314815">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314815" w:rsidRPr="000F1252" w:rsidRDefault="00314815" w:rsidP="00314815">
      <w:pPr>
        <w:pStyle w:val="a8"/>
        <w:numPr>
          <w:ilvl w:val="0"/>
          <w:numId w:val="2"/>
        </w:numPr>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314815" w:rsidRPr="00771086" w:rsidRDefault="00314815" w:rsidP="00314815">
      <w:pPr>
        <w:pStyle w:val="Web"/>
        <w:numPr>
          <w:ilvl w:val="0"/>
          <w:numId w:val="2"/>
        </w:numPr>
        <w:tabs>
          <w:tab w:val="center" w:pos="8460"/>
        </w:tabs>
        <w:spacing w:before="100" w:beforeAutospacing="1" w:after="0"/>
        <w:jc w:val="both"/>
        <w:rPr>
          <w:rFonts w:ascii="Arial" w:hAnsi="Arial" w:cs="Arial"/>
          <w:sz w:val="22"/>
          <w:szCs w:val="22"/>
        </w:rPr>
      </w:pPr>
      <w:r>
        <w:t xml:space="preserve"> </w:t>
      </w:r>
      <w:r w:rsidRPr="00771086">
        <w:rPr>
          <w:rFonts w:ascii="Arial" w:hAnsi="Arial" w:cs="Arial"/>
          <w:sz w:val="22"/>
          <w:szCs w:val="22"/>
        </w:rPr>
        <w:t xml:space="preserve"> Την  ψήφο όλων των μελών του Δημοτικού Συμβουλίου , όπως αυτή διατυπώθηκε και δηλώθηκε δια ζώσης στην τηλεδιάσκεψη </w:t>
      </w:r>
    </w:p>
    <w:p w:rsidR="00314815" w:rsidRPr="00A042D8" w:rsidRDefault="00314815" w:rsidP="00314815">
      <w:pPr>
        <w:pStyle w:val="a8"/>
        <w:rPr>
          <w:i/>
        </w:rPr>
      </w:pPr>
    </w:p>
    <w:p w:rsidR="00314815" w:rsidRPr="005823B7" w:rsidRDefault="00314815" w:rsidP="00314815">
      <w:pPr>
        <w:pStyle w:val="a5"/>
        <w:numPr>
          <w:ilvl w:val="0"/>
          <w:numId w:val="2"/>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314815" w:rsidRDefault="00314815" w:rsidP="00314815">
      <w:pPr>
        <w:jc w:val="both"/>
      </w:pPr>
      <w:r>
        <w:rPr>
          <w:rFonts w:ascii="Arial" w:eastAsia="Arial" w:hAnsi="Arial" w:cs="Arial"/>
          <w:iCs/>
          <w:color w:val="000000"/>
          <w:kern w:val="1"/>
          <w:sz w:val="22"/>
          <w:szCs w:val="22"/>
          <w:highlight w:val="white"/>
        </w:rPr>
        <w:t xml:space="preserve"> </w:t>
      </w:r>
    </w:p>
    <w:p w:rsidR="00314815" w:rsidRDefault="00314815" w:rsidP="00314815">
      <w:pPr>
        <w:widowControl w:val="0"/>
        <w:tabs>
          <w:tab w:val="center" w:pos="8460"/>
        </w:tabs>
        <w:suppressAutoHyphens/>
        <w:jc w:val="both"/>
      </w:pPr>
      <w:r w:rsidRPr="00776082">
        <w:rPr>
          <w:rFonts w:ascii="Arial" w:eastAsia="Arial" w:hAnsi="Arial" w:cs="Arial"/>
          <w:color w:val="00000A"/>
          <w:sz w:val="22"/>
          <w:szCs w:val="22"/>
        </w:rPr>
        <w:t xml:space="preserve">                                                     </w:t>
      </w:r>
    </w:p>
    <w:p w:rsidR="00314815" w:rsidRDefault="00314815" w:rsidP="00314815">
      <w:pPr>
        <w:pStyle w:val="Style1"/>
        <w:spacing w:before="10" w:line="250" w:lineRule="exact"/>
        <w:jc w:val="center"/>
      </w:pPr>
      <w:r>
        <w:rPr>
          <w:rStyle w:val="FontStyle46"/>
          <w:sz w:val="22"/>
          <w:szCs w:val="22"/>
          <w:lang w:eastAsia="el-GR"/>
        </w:rPr>
        <w:t>ΑΠΟΦΑΣΙΖΕΙ ΟΜΟΦΩΝΑ</w:t>
      </w:r>
    </w:p>
    <w:p w:rsidR="00314815" w:rsidRDefault="00314815" w:rsidP="00314815">
      <w:pPr>
        <w:pStyle w:val="Style1"/>
        <w:spacing w:before="10" w:line="250" w:lineRule="exact"/>
        <w:jc w:val="center"/>
        <w:rPr>
          <w:rFonts w:ascii="Arial" w:hAnsi="Arial" w:cs="Arial"/>
        </w:rPr>
      </w:pPr>
    </w:p>
    <w:p w:rsidR="00314815" w:rsidRDefault="00314815" w:rsidP="00314815">
      <w:pPr>
        <w:ind w:left="180"/>
        <w:jc w:val="both"/>
      </w:pPr>
      <w:r w:rsidRPr="00771086">
        <w:rPr>
          <w:rFonts w:ascii="Arial" w:hAnsi="Arial" w:cs="Arial"/>
          <w:sz w:val="22"/>
          <w:szCs w:val="22"/>
        </w:rPr>
        <w:t>Εγκρίνει την έκδοση του κατωτέρω ψηφίσματος</w:t>
      </w:r>
    </w:p>
    <w:p w:rsidR="00314815" w:rsidRDefault="00314815" w:rsidP="00314815">
      <w:pPr>
        <w:jc w:val="center"/>
      </w:pPr>
      <w:r>
        <w:rPr>
          <w:b/>
          <w:sz w:val="44"/>
          <w:szCs w:val="44"/>
        </w:rPr>
        <w:t xml:space="preserve">  </w:t>
      </w:r>
    </w:p>
    <w:p w:rsidR="00314815" w:rsidRPr="00AE6FFD" w:rsidRDefault="00314815" w:rsidP="00F503D2">
      <w:pPr>
        <w:jc w:val="center"/>
        <w:rPr>
          <w:rFonts w:ascii="Arial" w:hAnsi="Arial" w:cs="Arial"/>
          <w:sz w:val="22"/>
          <w:szCs w:val="22"/>
        </w:rPr>
      </w:pPr>
      <w:r w:rsidRPr="00AE6FFD">
        <w:rPr>
          <w:rFonts w:ascii="Arial" w:hAnsi="Arial" w:cs="Arial"/>
          <w:sz w:val="22"/>
          <w:szCs w:val="22"/>
        </w:rPr>
        <w:t xml:space="preserve">Το Δημοτικό Συμβούλιο του Δήμου </w:t>
      </w:r>
      <w:proofErr w:type="spellStart"/>
      <w:r w:rsidRPr="00AE6FFD">
        <w:rPr>
          <w:rFonts w:ascii="Arial" w:hAnsi="Arial" w:cs="Arial"/>
          <w:sz w:val="22"/>
          <w:szCs w:val="22"/>
        </w:rPr>
        <w:t>Λεβαδέων</w:t>
      </w:r>
      <w:proofErr w:type="spellEnd"/>
      <w:r w:rsidRPr="00AE6FFD">
        <w:rPr>
          <w:rFonts w:ascii="Arial" w:hAnsi="Arial" w:cs="Arial"/>
          <w:sz w:val="22"/>
          <w:szCs w:val="22"/>
        </w:rPr>
        <w:t>,</w:t>
      </w:r>
    </w:p>
    <w:p w:rsidR="00314815" w:rsidRPr="00AE6FFD" w:rsidRDefault="00314815" w:rsidP="00314815">
      <w:pPr>
        <w:jc w:val="both"/>
        <w:rPr>
          <w:rFonts w:ascii="Arial" w:hAnsi="Arial" w:cs="Arial"/>
          <w:sz w:val="22"/>
          <w:szCs w:val="22"/>
        </w:rPr>
      </w:pPr>
    </w:p>
    <w:p w:rsidR="00314815" w:rsidRPr="00AE6FFD" w:rsidRDefault="00314815" w:rsidP="00314815">
      <w:pPr>
        <w:jc w:val="both"/>
        <w:rPr>
          <w:rFonts w:ascii="Arial" w:hAnsi="Arial" w:cs="Arial"/>
          <w:sz w:val="22"/>
          <w:szCs w:val="22"/>
        </w:rPr>
      </w:pPr>
      <w:r w:rsidRPr="00AE6FFD">
        <w:rPr>
          <w:rFonts w:ascii="Arial" w:hAnsi="Arial" w:cs="Arial"/>
          <w:sz w:val="22"/>
          <w:szCs w:val="22"/>
        </w:rPr>
        <w:tab/>
        <w:t xml:space="preserve">Αναγνωρίζοντας την υπερπροσπάθεια των υγειονομικών την περίοδο της πανδημίας που διανύουμε, εκφράζει την ευγνωμοσύνη του για τα 24ωρα που καλύπτουν στο προσκεφάλι του κάθε αρρώστου χωρίς να </w:t>
      </w:r>
      <w:proofErr w:type="spellStart"/>
      <w:r w:rsidRPr="00AE6FFD">
        <w:rPr>
          <w:rFonts w:ascii="Arial" w:hAnsi="Arial" w:cs="Arial"/>
          <w:sz w:val="22"/>
          <w:szCs w:val="22"/>
        </w:rPr>
        <w:t>αγκωμαχούν</w:t>
      </w:r>
      <w:proofErr w:type="spellEnd"/>
      <w:r w:rsidRPr="00AE6FFD">
        <w:rPr>
          <w:rFonts w:ascii="Arial" w:hAnsi="Arial" w:cs="Arial"/>
          <w:sz w:val="22"/>
          <w:szCs w:val="22"/>
        </w:rPr>
        <w:t xml:space="preserve">. </w:t>
      </w:r>
    </w:p>
    <w:p w:rsidR="00314815" w:rsidRPr="00AE6FFD" w:rsidRDefault="00314815" w:rsidP="00314815">
      <w:pPr>
        <w:spacing w:before="100" w:beforeAutospacing="1" w:after="100" w:afterAutospacing="1"/>
        <w:ind w:firstLine="720"/>
        <w:jc w:val="both"/>
        <w:rPr>
          <w:rFonts w:ascii="Arial" w:hAnsi="Arial" w:cs="Arial"/>
          <w:sz w:val="22"/>
          <w:szCs w:val="22"/>
        </w:rPr>
      </w:pPr>
      <w:r w:rsidRPr="00AE6FFD">
        <w:rPr>
          <w:rFonts w:ascii="Arial" w:hAnsi="Arial" w:cs="Arial"/>
          <w:sz w:val="22"/>
          <w:szCs w:val="22"/>
        </w:rPr>
        <w:t xml:space="preserve">Στεκόμαστε έμπρακτα στο πλευρό τους και κυρίως στο ύψος των περιστάσεων, διεκδικώντας μαζί τους την ικανοποίηση των δίκαιων και ώριμων αιτημάτων τους. </w:t>
      </w:r>
    </w:p>
    <w:p w:rsidR="00314815" w:rsidRPr="00AE6FFD" w:rsidRDefault="00314815" w:rsidP="00314815">
      <w:pPr>
        <w:spacing w:before="100" w:beforeAutospacing="1" w:after="100" w:afterAutospacing="1"/>
        <w:ind w:firstLine="360"/>
        <w:jc w:val="both"/>
        <w:rPr>
          <w:rFonts w:ascii="Arial" w:hAnsi="Arial" w:cs="Arial"/>
          <w:sz w:val="22"/>
          <w:szCs w:val="22"/>
        </w:rPr>
      </w:pPr>
      <w:r w:rsidRPr="00AE6FFD">
        <w:rPr>
          <w:rFonts w:ascii="Arial" w:hAnsi="Arial" w:cs="Arial"/>
          <w:bCs/>
          <w:sz w:val="22"/>
          <w:szCs w:val="22"/>
        </w:rPr>
        <w:t xml:space="preserve">Δηλώνουμε με ομόφωνη απόφασή μας την αμέριστη στήριξή μας στην Πανελλαδική </w:t>
      </w:r>
      <w:proofErr w:type="spellStart"/>
      <w:r w:rsidRPr="00AE6FFD">
        <w:rPr>
          <w:rFonts w:ascii="Arial" w:hAnsi="Arial" w:cs="Arial"/>
          <w:bCs/>
          <w:sz w:val="22"/>
          <w:szCs w:val="22"/>
        </w:rPr>
        <w:t>Πανυγειονομική</w:t>
      </w:r>
      <w:proofErr w:type="spellEnd"/>
      <w:r w:rsidRPr="00AE6FFD">
        <w:rPr>
          <w:rFonts w:ascii="Arial" w:hAnsi="Arial" w:cs="Arial"/>
          <w:bCs/>
          <w:sz w:val="22"/>
          <w:szCs w:val="22"/>
        </w:rPr>
        <w:t xml:space="preserve"> κινητοποίησή τους την Τρίτη 23-2-2021, στην οποία  γιατροί, νοσηλευτές και εργαζόμενοι στον κλάδο της Υγείας διεκδικούν τα αυτονόητα:</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Επείγουσες προσλήψεις μόνιμου προσωπικού.</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Μονιμοποίηση των συμβασιούχων.</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Επαρκή μέσα προστασίας.</w:t>
      </w:r>
    </w:p>
    <w:p w:rsidR="00314815" w:rsidRPr="00AE6FFD" w:rsidRDefault="00314815" w:rsidP="00314815">
      <w:pPr>
        <w:numPr>
          <w:ilvl w:val="0"/>
          <w:numId w:val="21"/>
        </w:numPr>
        <w:spacing w:before="100" w:beforeAutospacing="1" w:after="100" w:afterAutospacing="1"/>
        <w:jc w:val="both"/>
        <w:rPr>
          <w:rFonts w:ascii="Arial" w:hAnsi="Arial" w:cs="Arial"/>
          <w:sz w:val="22"/>
          <w:szCs w:val="22"/>
        </w:rPr>
      </w:pPr>
      <w:r w:rsidRPr="00AE6FFD">
        <w:rPr>
          <w:rFonts w:ascii="Arial" w:hAnsi="Arial" w:cs="Arial"/>
          <w:bCs/>
          <w:sz w:val="22"/>
          <w:szCs w:val="22"/>
        </w:rPr>
        <w:t>Ένταξη στα βαρέα και ανθυγιεινά.</w:t>
      </w:r>
    </w:p>
    <w:p w:rsidR="00314815" w:rsidRPr="00AE6FFD" w:rsidRDefault="00314815" w:rsidP="00314815">
      <w:pPr>
        <w:spacing w:before="100" w:beforeAutospacing="1" w:after="100" w:afterAutospacing="1"/>
        <w:ind w:firstLine="360"/>
        <w:jc w:val="both"/>
        <w:rPr>
          <w:rFonts w:ascii="Arial" w:hAnsi="Arial" w:cs="Arial"/>
          <w:sz w:val="22"/>
          <w:szCs w:val="22"/>
        </w:rPr>
      </w:pPr>
      <w:r w:rsidRPr="00AE6FFD">
        <w:rPr>
          <w:rFonts w:ascii="Arial" w:hAnsi="Arial" w:cs="Arial"/>
          <w:sz w:val="22"/>
          <w:szCs w:val="22"/>
        </w:rPr>
        <w:t xml:space="preserve">Για την ενίσχυση των δημόσιων νοσοκομείων με προσωπικό και εξοπλισμό, για να σταματήσει η μετατροπή τους σε νοσοκομεία "μιας νόσου", για να μπει ένα τέλος στην διαρκή </w:t>
      </w:r>
      <w:proofErr w:type="spellStart"/>
      <w:r w:rsidRPr="00AE6FFD">
        <w:rPr>
          <w:rFonts w:ascii="Arial" w:hAnsi="Arial" w:cs="Arial"/>
          <w:sz w:val="22"/>
          <w:szCs w:val="22"/>
        </w:rPr>
        <w:t>υποστελέχωσή</w:t>
      </w:r>
      <w:proofErr w:type="spellEnd"/>
      <w:r w:rsidRPr="00AE6FFD">
        <w:rPr>
          <w:rFonts w:ascii="Arial" w:hAnsi="Arial" w:cs="Arial"/>
          <w:sz w:val="22"/>
          <w:szCs w:val="22"/>
        </w:rPr>
        <w:t xml:space="preserve"> τους που διογκώνει τις ελλείψεις, τις ανάγκες και </w:t>
      </w:r>
      <w:proofErr w:type="spellStart"/>
      <w:r w:rsidRPr="00AE6FFD">
        <w:rPr>
          <w:rFonts w:ascii="Arial" w:hAnsi="Arial" w:cs="Arial"/>
          <w:sz w:val="22"/>
          <w:szCs w:val="22"/>
        </w:rPr>
        <w:t>απεμπολεί</w:t>
      </w:r>
      <w:proofErr w:type="spellEnd"/>
      <w:r w:rsidRPr="00AE6FFD">
        <w:rPr>
          <w:rFonts w:ascii="Arial" w:hAnsi="Arial" w:cs="Arial"/>
          <w:sz w:val="22"/>
          <w:szCs w:val="22"/>
        </w:rPr>
        <w:t xml:space="preserve"> την κρατική ευθύνη για τη δημόσια υγεία.</w:t>
      </w:r>
    </w:p>
    <w:p w:rsidR="00314815" w:rsidRPr="00AE6FFD" w:rsidRDefault="00314815" w:rsidP="00314815">
      <w:pPr>
        <w:spacing w:before="100" w:beforeAutospacing="1" w:after="100" w:afterAutospacing="1"/>
        <w:jc w:val="both"/>
        <w:rPr>
          <w:rFonts w:ascii="Arial" w:hAnsi="Arial" w:cs="Arial"/>
          <w:sz w:val="22"/>
          <w:szCs w:val="22"/>
        </w:rPr>
      </w:pPr>
      <w:r w:rsidRPr="00AE6FFD">
        <w:rPr>
          <w:rFonts w:ascii="Arial" w:hAnsi="Arial" w:cs="Arial"/>
          <w:sz w:val="22"/>
          <w:szCs w:val="22"/>
        </w:rPr>
        <w:tab/>
        <w:t xml:space="preserve">Ειδικά στεκόμαστε στο πλευρό των υγειονομικών του Νοσοκομείου Λιβαδειάς, στον αγώνα και τις κινητοποιήσεις τους, καθώς στόχο έχουν την απαραίτητη βελτίωση των </w:t>
      </w:r>
      <w:r w:rsidRPr="00AE6FFD">
        <w:rPr>
          <w:rFonts w:ascii="Arial" w:hAnsi="Arial" w:cs="Arial"/>
          <w:sz w:val="22"/>
          <w:szCs w:val="22"/>
        </w:rPr>
        <w:lastRenderedPageBreak/>
        <w:t xml:space="preserve">συνθηκών εργασίας τους, ως βασική προϋπόθεση για την ουσιαστική αναβάθμιση του Νοσοκομείου που υπηρετούν και των παρεχόμενων υπηρεσιών του προς τους πολίτες. </w:t>
      </w:r>
    </w:p>
    <w:p w:rsidR="003838A1" w:rsidRDefault="00314815" w:rsidP="003838A1">
      <w:pPr>
        <w:pStyle w:val="a5"/>
        <w:tabs>
          <w:tab w:val="left" w:pos="285"/>
        </w:tabs>
        <w:suppressAutoHyphens/>
        <w:spacing w:after="120" w:line="360" w:lineRule="auto"/>
        <w:jc w:val="both"/>
        <w:rPr>
          <w:rFonts w:eastAsia="Arial" w:cs="Arial"/>
          <w:b/>
          <w:bCs/>
          <w:iCs/>
          <w:szCs w:val="22"/>
        </w:rPr>
      </w:pPr>
      <w:r>
        <w:rPr>
          <w:rFonts w:ascii="Georgia" w:hAnsi="Georgia"/>
          <w:sz w:val="26"/>
          <w:szCs w:val="26"/>
        </w:rPr>
        <w:tab/>
      </w:r>
      <w:r>
        <w:rPr>
          <w:rFonts w:ascii="Georgia" w:hAnsi="Georgia"/>
          <w:sz w:val="26"/>
          <w:szCs w:val="26"/>
        </w:rPr>
        <w:tab/>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Pr>
          <w:rFonts w:eastAsia="Arial" w:cs="Arial"/>
          <w:b/>
          <w:bCs/>
          <w:iCs/>
          <w:szCs w:val="22"/>
        </w:rPr>
        <w:t xml:space="preserve">Η απόφαση πήρε τον αριθμό </w:t>
      </w:r>
      <w:r w:rsidR="00776DE2">
        <w:rPr>
          <w:rFonts w:eastAsia="Arial" w:cs="Arial"/>
          <w:b/>
          <w:bCs/>
          <w:iCs/>
          <w:szCs w:val="22"/>
        </w:rPr>
        <w:t>6</w:t>
      </w:r>
    </w:p>
    <w:p w:rsidR="00FE4ECD" w:rsidRDefault="003838A1" w:rsidP="00B474E7">
      <w:pPr>
        <w:pStyle w:val="a5"/>
        <w:tabs>
          <w:tab w:val="center" w:pos="1080"/>
          <w:tab w:val="center" w:pos="7920"/>
        </w:tabs>
        <w:spacing w:line="276" w:lineRule="auto"/>
      </w:pPr>
      <w:r>
        <w:t xml:space="preserve"> </w:t>
      </w:r>
    </w:p>
    <w:p w:rsidR="000D24E6"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6E2F7D" w:rsidTr="00FE5542">
        <w:tc>
          <w:tcPr>
            <w:tcW w:w="992" w:type="dxa"/>
          </w:tcPr>
          <w:p w:rsidR="006E2F7D" w:rsidRDefault="006E2F7D" w:rsidP="00FE5542">
            <w:pPr>
              <w:rPr>
                <w:rFonts w:ascii="Arial" w:eastAsia="Arial" w:hAnsi="Arial" w:cs="Arial"/>
                <w:b/>
                <w:iCs/>
                <w:color w:val="00000A"/>
                <w:sz w:val="22"/>
                <w:szCs w:val="22"/>
              </w:rPr>
            </w:pPr>
          </w:p>
        </w:tc>
        <w:tc>
          <w:tcPr>
            <w:tcW w:w="4216" w:type="dxa"/>
          </w:tcPr>
          <w:p w:rsidR="006E2F7D" w:rsidRPr="00D30514" w:rsidRDefault="006E2F7D" w:rsidP="00FE5542">
            <w:r>
              <w:rPr>
                <w:rFonts w:ascii="Arial" w:eastAsia="Arial" w:hAnsi="Arial" w:cs="Arial"/>
                <w:b/>
                <w:iCs/>
                <w:color w:val="00000A"/>
                <w:sz w:val="22"/>
                <w:szCs w:val="22"/>
              </w:rPr>
              <w:t xml:space="preserve">  ΤΑ ΜΕΛΗ</w:t>
            </w:r>
          </w:p>
        </w:tc>
        <w:tc>
          <w:tcPr>
            <w:tcW w:w="4938" w:type="dxa"/>
            <w:shd w:val="clear" w:color="auto" w:fill="auto"/>
          </w:tcPr>
          <w:p w:rsidR="006E2F7D" w:rsidRDefault="006E2F7D" w:rsidP="00FE5542">
            <w:r>
              <w:rPr>
                <w:rFonts w:ascii="Arial" w:eastAsia="Arial" w:hAnsi="Arial" w:cs="Arial"/>
                <w:sz w:val="22"/>
                <w:szCs w:val="22"/>
              </w:rPr>
              <w:t xml:space="preserve">           </w:t>
            </w:r>
            <w:r>
              <w:rPr>
                <w:rFonts w:ascii="Arial" w:hAnsi="Arial" w:cs="Arial"/>
                <w:sz w:val="22"/>
                <w:szCs w:val="22"/>
              </w:rPr>
              <w:t>ΠΙΣΤΟ ΑΠΟΣΠΑΣΜΑ</w:t>
            </w: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1</w:t>
            </w:r>
          </w:p>
        </w:tc>
        <w:tc>
          <w:tcPr>
            <w:tcW w:w="4216" w:type="dxa"/>
          </w:tcPr>
          <w:p w:rsidR="006E2F7D" w:rsidRPr="00DC0BD8" w:rsidRDefault="006E2F7D" w:rsidP="00FE554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2</w:t>
            </w:r>
          </w:p>
        </w:tc>
        <w:tc>
          <w:tcPr>
            <w:tcW w:w="4216" w:type="dxa"/>
          </w:tcPr>
          <w:p w:rsidR="006E2F7D" w:rsidRPr="00DC0BD8" w:rsidRDefault="006E2F7D" w:rsidP="00FE554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3</w:t>
            </w:r>
          </w:p>
        </w:tc>
        <w:tc>
          <w:tcPr>
            <w:tcW w:w="4216" w:type="dxa"/>
          </w:tcPr>
          <w:p w:rsidR="006E2F7D" w:rsidRPr="00DC0BD8" w:rsidRDefault="006E2F7D" w:rsidP="00FE5542">
            <w:pPr>
              <w:snapToGrid w:val="0"/>
            </w:pPr>
            <w:r w:rsidRPr="00DC0BD8">
              <w:rPr>
                <w:rFonts w:ascii="Arial" w:hAnsi="Arial" w:cs="Arial"/>
                <w:sz w:val="22"/>
                <w:szCs w:val="22"/>
              </w:rPr>
              <w:t xml:space="preserve">Δήμου Ιωάννης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4</w:t>
            </w:r>
          </w:p>
        </w:tc>
        <w:tc>
          <w:tcPr>
            <w:tcW w:w="4216" w:type="dxa"/>
          </w:tcPr>
          <w:p w:rsidR="006E2F7D" w:rsidRPr="00DC0BD8" w:rsidRDefault="006E2F7D" w:rsidP="00FE5542">
            <w:pPr>
              <w:snapToGrid w:val="0"/>
            </w:pPr>
            <w:r w:rsidRPr="00DC0BD8">
              <w:rPr>
                <w:rFonts w:ascii="Arial" w:hAnsi="Arial" w:cs="Arial"/>
                <w:sz w:val="22"/>
                <w:szCs w:val="22"/>
              </w:rPr>
              <w:t>Αποστόλου Ιωάννης</w:t>
            </w:r>
          </w:p>
        </w:tc>
        <w:tc>
          <w:tcPr>
            <w:tcW w:w="4938" w:type="dxa"/>
            <w:shd w:val="clear" w:color="auto" w:fill="auto"/>
          </w:tcPr>
          <w:p w:rsidR="006E2F7D" w:rsidRPr="00DC0BD8" w:rsidRDefault="006E2F7D" w:rsidP="00FE5542">
            <w:pPr>
              <w:snapToGrid w:val="0"/>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6E2F7D" w:rsidRPr="00DC0BD8" w:rsidRDefault="006E2F7D" w:rsidP="00FE554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ΙΩΑΝΝΗΣ .Δ. ΤΑΓΚΑΛΕΓΚΑΣ</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6</w:t>
            </w:r>
          </w:p>
        </w:tc>
        <w:tc>
          <w:tcPr>
            <w:tcW w:w="4216" w:type="dxa"/>
          </w:tcPr>
          <w:p w:rsidR="006E2F7D" w:rsidRPr="00DC0BD8" w:rsidRDefault="006E2F7D" w:rsidP="00FE554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p>
        </w:tc>
      </w:tr>
      <w:tr w:rsidR="006E2F7D" w:rsidRPr="00DC0BD8" w:rsidTr="00FE5542">
        <w:tc>
          <w:tcPr>
            <w:tcW w:w="992" w:type="dxa"/>
          </w:tcPr>
          <w:p w:rsidR="006E2F7D" w:rsidRPr="00DC0BD8" w:rsidRDefault="006E2F7D" w:rsidP="00FE554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6E2F7D" w:rsidRPr="00DC0BD8" w:rsidRDefault="006E2F7D" w:rsidP="00FE554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6E2F7D" w:rsidRPr="00DC0BD8" w:rsidRDefault="006E2F7D" w:rsidP="00FE554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B379A9" w:rsidRPr="00DC0BD8" w:rsidTr="00FE5542">
        <w:tc>
          <w:tcPr>
            <w:tcW w:w="992" w:type="dxa"/>
          </w:tcPr>
          <w:p w:rsidR="00B379A9" w:rsidRPr="00DC0BD8" w:rsidRDefault="00B379A9" w:rsidP="00FE5542">
            <w:pPr>
              <w:snapToGrid w:val="0"/>
              <w:rPr>
                <w:rFonts w:ascii="Arial" w:hAnsi="Arial" w:cs="Arial"/>
                <w:sz w:val="22"/>
                <w:szCs w:val="22"/>
              </w:rPr>
            </w:pPr>
            <w:r>
              <w:rPr>
                <w:rFonts w:ascii="Arial" w:hAnsi="Arial" w:cs="Arial"/>
                <w:sz w:val="22"/>
                <w:szCs w:val="22"/>
              </w:rPr>
              <w:t>9</w:t>
            </w:r>
          </w:p>
        </w:tc>
        <w:tc>
          <w:tcPr>
            <w:tcW w:w="4216" w:type="dxa"/>
          </w:tcPr>
          <w:p w:rsidR="00B379A9" w:rsidRPr="00DC0BD8" w:rsidRDefault="00B379A9" w:rsidP="009B2DD9">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B379A9" w:rsidRPr="00DC0BD8" w:rsidRDefault="00B379A9" w:rsidP="00FE5542">
            <w:pPr>
              <w:snapToGrid w:val="0"/>
              <w:spacing w:line="276" w:lineRule="auto"/>
              <w:rPr>
                <w:rFonts w:ascii="Arial" w:hAnsi="Arial" w:cs="Arial"/>
                <w:sz w:val="22"/>
                <w:szCs w:val="22"/>
              </w:rPr>
            </w:pPr>
          </w:p>
        </w:tc>
      </w:tr>
      <w:tr w:rsidR="00B379A9" w:rsidRPr="00DC0BD8" w:rsidTr="00FE5542">
        <w:tc>
          <w:tcPr>
            <w:tcW w:w="992" w:type="dxa"/>
          </w:tcPr>
          <w:p w:rsidR="00B379A9" w:rsidRPr="00DC0BD8" w:rsidRDefault="00B379A9" w:rsidP="00FE5542">
            <w:pPr>
              <w:snapToGrid w:val="0"/>
              <w:rPr>
                <w:rFonts w:ascii="Arial" w:hAnsi="Arial" w:cs="Arial"/>
                <w:sz w:val="22"/>
                <w:szCs w:val="22"/>
              </w:rPr>
            </w:pPr>
            <w:r>
              <w:rPr>
                <w:rFonts w:ascii="Arial" w:hAnsi="Arial" w:cs="Arial"/>
                <w:sz w:val="22"/>
                <w:szCs w:val="22"/>
              </w:rPr>
              <w:t>10</w:t>
            </w:r>
          </w:p>
        </w:tc>
        <w:tc>
          <w:tcPr>
            <w:tcW w:w="4216" w:type="dxa"/>
          </w:tcPr>
          <w:p w:rsidR="00B379A9" w:rsidRPr="00DC0BD8" w:rsidRDefault="00B379A9" w:rsidP="009B2DD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B379A9" w:rsidRPr="00DC0BD8" w:rsidRDefault="00B379A9" w:rsidP="00FE5542">
            <w:pPr>
              <w:snapToGrid w:val="0"/>
              <w:spacing w:line="276" w:lineRule="auto"/>
              <w:rPr>
                <w:rFonts w:ascii="Arial" w:hAnsi="Arial" w:cs="Arial"/>
                <w:sz w:val="22"/>
                <w:szCs w:val="22"/>
              </w:rPr>
            </w:pPr>
          </w:p>
        </w:tc>
      </w:tr>
      <w:tr w:rsidR="00B379A9" w:rsidRPr="00DC0BD8" w:rsidTr="00FE5542">
        <w:tc>
          <w:tcPr>
            <w:tcW w:w="992" w:type="dxa"/>
          </w:tcPr>
          <w:p w:rsidR="00B379A9" w:rsidRDefault="00B379A9" w:rsidP="00FE5542">
            <w:pPr>
              <w:snapToGrid w:val="0"/>
              <w:rPr>
                <w:rFonts w:ascii="Arial" w:hAnsi="Arial" w:cs="Arial"/>
                <w:sz w:val="22"/>
                <w:szCs w:val="22"/>
              </w:rPr>
            </w:pPr>
            <w:r>
              <w:rPr>
                <w:rFonts w:ascii="Arial" w:hAnsi="Arial" w:cs="Arial"/>
                <w:sz w:val="22"/>
                <w:szCs w:val="22"/>
              </w:rPr>
              <w:t>11</w:t>
            </w:r>
          </w:p>
        </w:tc>
        <w:tc>
          <w:tcPr>
            <w:tcW w:w="4216" w:type="dxa"/>
          </w:tcPr>
          <w:p w:rsidR="00B379A9" w:rsidRPr="00DC0BD8" w:rsidRDefault="00B379A9" w:rsidP="009B2DD9">
            <w:pPr>
              <w:snapToGrid w:val="0"/>
              <w:rPr>
                <w:rFonts w:ascii="Arial" w:hAnsi="Arial" w:cs="Arial"/>
                <w:sz w:val="22"/>
                <w:szCs w:val="22"/>
              </w:rPr>
            </w:pPr>
            <w:r>
              <w:rPr>
                <w:rFonts w:ascii="Arial" w:hAnsi="Arial" w:cs="Arial"/>
                <w:sz w:val="22"/>
                <w:szCs w:val="22"/>
              </w:rPr>
              <w:t>Γαλανός Κων/νος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Default="00B379A9" w:rsidP="00FE5542">
            <w:pPr>
              <w:snapToGrid w:val="0"/>
              <w:rPr>
                <w:rFonts w:ascii="Arial" w:hAnsi="Arial" w:cs="Arial"/>
                <w:sz w:val="22"/>
                <w:szCs w:val="22"/>
              </w:rPr>
            </w:pPr>
            <w:r>
              <w:rPr>
                <w:rFonts w:ascii="Arial" w:hAnsi="Arial" w:cs="Arial"/>
                <w:sz w:val="22"/>
                <w:szCs w:val="22"/>
              </w:rPr>
              <w:t>12</w:t>
            </w:r>
          </w:p>
        </w:tc>
        <w:tc>
          <w:tcPr>
            <w:tcW w:w="4216" w:type="dxa"/>
          </w:tcPr>
          <w:p w:rsidR="00B379A9" w:rsidRPr="00DC0BD8" w:rsidRDefault="00B379A9" w:rsidP="009B2DD9">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DC0BD8" w:rsidRDefault="00B379A9" w:rsidP="00912D44">
            <w:pPr>
              <w:snapToGrid w:val="0"/>
              <w:rPr>
                <w:rFonts w:ascii="Arial" w:hAnsi="Arial" w:cs="Arial"/>
                <w:sz w:val="22"/>
                <w:szCs w:val="22"/>
              </w:rPr>
            </w:pPr>
            <w:r>
              <w:rPr>
                <w:rFonts w:ascii="Arial" w:hAnsi="Arial" w:cs="Arial"/>
                <w:sz w:val="22"/>
                <w:szCs w:val="22"/>
              </w:rPr>
              <w:t>13</w:t>
            </w:r>
          </w:p>
        </w:tc>
        <w:tc>
          <w:tcPr>
            <w:tcW w:w="4216" w:type="dxa"/>
          </w:tcPr>
          <w:p w:rsidR="00B379A9" w:rsidRPr="00DC0BD8" w:rsidRDefault="00B379A9" w:rsidP="009B2DD9">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DC0BD8" w:rsidRDefault="00B379A9" w:rsidP="00912D44">
            <w:pPr>
              <w:snapToGrid w:val="0"/>
              <w:rPr>
                <w:rFonts w:ascii="Arial" w:hAnsi="Arial" w:cs="Arial"/>
                <w:sz w:val="22"/>
                <w:szCs w:val="22"/>
              </w:rPr>
            </w:pPr>
            <w:r>
              <w:rPr>
                <w:rFonts w:ascii="Arial" w:hAnsi="Arial" w:cs="Arial"/>
                <w:sz w:val="22"/>
                <w:szCs w:val="22"/>
              </w:rPr>
              <w:t>14</w:t>
            </w:r>
          </w:p>
        </w:tc>
        <w:tc>
          <w:tcPr>
            <w:tcW w:w="4216" w:type="dxa"/>
          </w:tcPr>
          <w:p w:rsidR="00B379A9" w:rsidRPr="00DC0BD8" w:rsidRDefault="00B379A9" w:rsidP="009B2DD9">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2F5BA3" w:rsidRDefault="00B379A9" w:rsidP="00EE53D8">
            <w:pPr>
              <w:snapToGrid w:val="0"/>
              <w:rPr>
                <w:rFonts w:ascii="Arial" w:hAnsi="Arial" w:cs="Arial"/>
                <w:sz w:val="22"/>
                <w:szCs w:val="22"/>
              </w:rPr>
            </w:pPr>
            <w:r>
              <w:rPr>
                <w:rFonts w:ascii="Arial" w:hAnsi="Arial" w:cs="Arial"/>
                <w:sz w:val="22"/>
                <w:szCs w:val="22"/>
              </w:rPr>
              <w:t>15</w:t>
            </w:r>
          </w:p>
        </w:tc>
        <w:tc>
          <w:tcPr>
            <w:tcW w:w="4216" w:type="dxa"/>
          </w:tcPr>
          <w:p w:rsidR="00B379A9" w:rsidRPr="00DC0BD8" w:rsidRDefault="00B379A9" w:rsidP="009B2DD9">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2F5BA3" w:rsidRDefault="00B379A9" w:rsidP="00EE53D8">
            <w:pPr>
              <w:snapToGrid w:val="0"/>
              <w:rPr>
                <w:rFonts w:ascii="Arial" w:hAnsi="Arial" w:cs="Arial"/>
                <w:sz w:val="22"/>
                <w:szCs w:val="22"/>
              </w:rPr>
            </w:pPr>
            <w:r>
              <w:rPr>
                <w:rFonts w:ascii="Arial" w:hAnsi="Arial" w:cs="Arial"/>
                <w:sz w:val="22"/>
                <w:szCs w:val="22"/>
              </w:rPr>
              <w:t>16</w:t>
            </w:r>
          </w:p>
        </w:tc>
        <w:tc>
          <w:tcPr>
            <w:tcW w:w="4216" w:type="dxa"/>
          </w:tcPr>
          <w:p w:rsidR="00B379A9" w:rsidRPr="00DC0BD8" w:rsidRDefault="00B379A9" w:rsidP="009B2DD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2F5BA3" w:rsidRDefault="00B379A9" w:rsidP="003B15F7">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7</w:t>
            </w:r>
          </w:p>
        </w:tc>
        <w:tc>
          <w:tcPr>
            <w:tcW w:w="4216" w:type="dxa"/>
          </w:tcPr>
          <w:p w:rsidR="00B379A9" w:rsidRPr="00DC0BD8" w:rsidRDefault="00B379A9" w:rsidP="009B2DD9">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r w:rsidRPr="00DC0BD8">
              <w:rPr>
                <w:rFonts w:ascii="Arial" w:hAnsi="Arial" w:cs="Arial"/>
                <w:sz w:val="22"/>
                <w:szCs w:val="22"/>
              </w:rPr>
              <w:t xml:space="preserve"> </w:t>
            </w:r>
            <w:r w:rsidRPr="00DC0BD8">
              <w:rPr>
                <w:rFonts w:ascii="Arial" w:hAnsi="Arial" w:cs="Arial"/>
                <w:sz w:val="16"/>
                <w:szCs w:val="16"/>
              </w:rPr>
              <w:t xml:space="preserve"> </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DC0BD8" w:rsidRDefault="00B379A9" w:rsidP="003B15F7">
            <w:pPr>
              <w:snapToGrid w:val="0"/>
              <w:rPr>
                <w:rFonts w:ascii="Arial" w:hAnsi="Arial" w:cs="Arial"/>
                <w:sz w:val="22"/>
                <w:szCs w:val="22"/>
              </w:rPr>
            </w:pPr>
            <w:r>
              <w:rPr>
                <w:rFonts w:ascii="Arial" w:hAnsi="Arial" w:cs="Arial"/>
                <w:sz w:val="22"/>
                <w:szCs w:val="22"/>
              </w:rPr>
              <w:t>18</w:t>
            </w:r>
          </w:p>
        </w:tc>
        <w:tc>
          <w:tcPr>
            <w:tcW w:w="4216" w:type="dxa"/>
          </w:tcPr>
          <w:p w:rsidR="00B379A9" w:rsidRPr="00DC0BD8" w:rsidRDefault="00B379A9" w:rsidP="009B2DD9">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Pr="0083437F" w:rsidRDefault="00B379A9" w:rsidP="003B15F7">
            <w:pPr>
              <w:snapToGrid w:val="0"/>
              <w:rPr>
                <w:rFonts w:ascii="Arial" w:hAnsi="Arial" w:cs="Arial"/>
                <w:sz w:val="22"/>
                <w:szCs w:val="22"/>
                <w:lang w:val="en-US"/>
              </w:rPr>
            </w:pPr>
            <w:r>
              <w:rPr>
                <w:rFonts w:ascii="Arial" w:hAnsi="Arial" w:cs="Arial"/>
                <w:sz w:val="22"/>
                <w:szCs w:val="22"/>
              </w:rPr>
              <w:t>19</w:t>
            </w:r>
          </w:p>
        </w:tc>
        <w:tc>
          <w:tcPr>
            <w:tcW w:w="4216" w:type="dxa"/>
          </w:tcPr>
          <w:p w:rsidR="00B379A9" w:rsidRPr="00DC0BD8" w:rsidRDefault="00B379A9" w:rsidP="009B2DD9">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Default="00B379A9" w:rsidP="00EE53D8">
            <w:pPr>
              <w:snapToGrid w:val="0"/>
              <w:rPr>
                <w:rFonts w:ascii="Arial" w:hAnsi="Arial" w:cs="Arial"/>
                <w:sz w:val="22"/>
                <w:szCs w:val="22"/>
              </w:rPr>
            </w:pPr>
            <w:r>
              <w:rPr>
                <w:rFonts w:ascii="Arial" w:hAnsi="Arial" w:cs="Arial"/>
                <w:sz w:val="22"/>
                <w:szCs w:val="22"/>
              </w:rPr>
              <w:t>20</w:t>
            </w:r>
          </w:p>
        </w:tc>
        <w:tc>
          <w:tcPr>
            <w:tcW w:w="4216" w:type="dxa"/>
          </w:tcPr>
          <w:p w:rsidR="00B379A9" w:rsidRPr="00DC0BD8" w:rsidRDefault="00B379A9" w:rsidP="009B2DD9">
            <w:pPr>
              <w:snapToGrid w:val="0"/>
              <w:rPr>
                <w:rFonts w:ascii="Arial" w:hAnsi="Arial" w:cs="Arial"/>
                <w:sz w:val="22"/>
                <w:szCs w:val="22"/>
              </w:rPr>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B379A9" w:rsidRPr="00DC0BD8" w:rsidTr="00FE5542">
        <w:tc>
          <w:tcPr>
            <w:tcW w:w="992" w:type="dxa"/>
          </w:tcPr>
          <w:p w:rsidR="00B379A9" w:rsidRDefault="00B379A9" w:rsidP="00EE53D8">
            <w:pPr>
              <w:snapToGrid w:val="0"/>
              <w:rPr>
                <w:rFonts w:ascii="Arial" w:hAnsi="Arial" w:cs="Arial"/>
                <w:sz w:val="22"/>
                <w:szCs w:val="22"/>
              </w:rPr>
            </w:pPr>
            <w:r>
              <w:rPr>
                <w:rFonts w:ascii="Arial" w:hAnsi="Arial" w:cs="Arial"/>
                <w:sz w:val="22"/>
                <w:szCs w:val="22"/>
              </w:rPr>
              <w:t>21</w:t>
            </w:r>
          </w:p>
        </w:tc>
        <w:tc>
          <w:tcPr>
            <w:tcW w:w="4216" w:type="dxa"/>
          </w:tcPr>
          <w:p w:rsidR="00B379A9" w:rsidRDefault="00B379A9" w:rsidP="009B2DD9">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B379A9" w:rsidRPr="00DC0BD8" w:rsidRDefault="00B379A9" w:rsidP="00FE5542">
            <w:pPr>
              <w:rPr>
                <w:rFonts w:ascii="Arial" w:eastAsia="Arial" w:hAnsi="Arial" w:cs="Arial"/>
                <w:sz w:val="22"/>
                <w:szCs w:val="22"/>
              </w:rPr>
            </w:pPr>
          </w:p>
        </w:tc>
      </w:tr>
      <w:tr w:rsidR="003B15F7" w:rsidRPr="00DC0BD8" w:rsidTr="00FE5542">
        <w:tc>
          <w:tcPr>
            <w:tcW w:w="992" w:type="dxa"/>
          </w:tcPr>
          <w:p w:rsidR="003B15F7" w:rsidRDefault="00B379A9" w:rsidP="003B15F7">
            <w:pPr>
              <w:snapToGrid w:val="0"/>
              <w:rPr>
                <w:rFonts w:ascii="Arial" w:hAnsi="Arial" w:cs="Arial"/>
                <w:sz w:val="22"/>
                <w:szCs w:val="22"/>
              </w:rPr>
            </w:pPr>
            <w:r>
              <w:rPr>
                <w:rFonts w:ascii="Arial" w:hAnsi="Arial" w:cs="Arial"/>
                <w:sz w:val="22"/>
                <w:szCs w:val="22"/>
              </w:rPr>
              <w:t xml:space="preserve"> </w:t>
            </w:r>
          </w:p>
        </w:tc>
        <w:tc>
          <w:tcPr>
            <w:tcW w:w="4216" w:type="dxa"/>
          </w:tcPr>
          <w:p w:rsidR="003B15F7" w:rsidRDefault="003B15F7" w:rsidP="00887D43">
            <w:pPr>
              <w:snapToGrid w:val="0"/>
              <w:rPr>
                <w:rFonts w:ascii="Arial" w:hAnsi="Arial" w:cs="Arial"/>
                <w:sz w:val="22"/>
                <w:szCs w:val="22"/>
              </w:rPr>
            </w:pP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B379A9" w:rsidP="003B15F7">
            <w:pPr>
              <w:snapToGrid w:val="0"/>
              <w:rPr>
                <w:rFonts w:ascii="Arial" w:hAnsi="Arial" w:cs="Arial"/>
                <w:sz w:val="22"/>
                <w:szCs w:val="22"/>
              </w:rPr>
            </w:pPr>
            <w:r>
              <w:rPr>
                <w:rFonts w:ascii="Arial" w:hAnsi="Arial" w:cs="Arial"/>
                <w:sz w:val="22"/>
                <w:szCs w:val="22"/>
              </w:rPr>
              <w:t xml:space="preserve"> </w:t>
            </w:r>
          </w:p>
        </w:tc>
        <w:tc>
          <w:tcPr>
            <w:tcW w:w="4216" w:type="dxa"/>
          </w:tcPr>
          <w:p w:rsidR="003B15F7" w:rsidRDefault="00B379A9" w:rsidP="00887D43">
            <w:pPr>
              <w:snapToGrid w:val="0"/>
              <w:rPr>
                <w:rFonts w:ascii="Arial" w:hAnsi="Arial" w:cs="Arial"/>
                <w:sz w:val="22"/>
                <w:szCs w:val="22"/>
              </w:rPr>
            </w:pPr>
            <w:r>
              <w:rPr>
                <w:rFonts w:ascii="Arial" w:hAnsi="Arial" w:cs="Arial"/>
                <w:sz w:val="22"/>
                <w:szCs w:val="22"/>
              </w:rPr>
              <w:t xml:space="preserve"> </w:t>
            </w:r>
          </w:p>
        </w:tc>
        <w:tc>
          <w:tcPr>
            <w:tcW w:w="4938" w:type="dxa"/>
            <w:shd w:val="clear" w:color="auto" w:fill="auto"/>
          </w:tcPr>
          <w:p w:rsidR="003B15F7" w:rsidRPr="00DC0BD8" w:rsidRDefault="003B15F7" w:rsidP="00FE5542">
            <w:pPr>
              <w:rPr>
                <w:rFonts w:ascii="Arial" w:eastAsia="Arial" w:hAnsi="Arial" w:cs="Arial"/>
                <w:sz w:val="22"/>
                <w:szCs w:val="22"/>
              </w:rPr>
            </w:pPr>
          </w:p>
        </w:tc>
      </w:tr>
    </w:tbl>
    <w:p w:rsidR="00E72491" w:rsidRDefault="00E72491" w:rsidP="003838A1">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D7" w:rsidRDefault="00B658D7">
      <w:r>
        <w:separator/>
      </w:r>
    </w:p>
  </w:endnote>
  <w:endnote w:type="continuationSeparator" w:id="0">
    <w:p w:rsidR="00B658D7" w:rsidRDefault="00B65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legreya 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E83D14">
    <w:pPr>
      <w:pStyle w:val="a3"/>
      <w:jc w:val="center"/>
    </w:pPr>
    <w:fldSimple w:instr=" PAGE   \* MERGEFORMAT ">
      <w:r w:rsidR="00454162">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D7" w:rsidRDefault="00B658D7">
      <w:r>
        <w:separator/>
      </w:r>
    </w:p>
  </w:footnote>
  <w:footnote w:type="continuationSeparator" w:id="0">
    <w:p w:rsidR="00B658D7" w:rsidRDefault="00B6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BE4674"/>
    <w:multiLevelType w:val="multilevel"/>
    <w:tmpl w:val="E5EC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2">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4">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7"/>
  </w:num>
  <w:num w:numId="4">
    <w:abstractNumId w:val="1"/>
  </w:num>
  <w:num w:numId="5">
    <w:abstractNumId w:val="19"/>
  </w:num>
  <w:num w:numId="6">
    <w:abstractNumId w:val="23"/>
  </w:num>
  <w:num w:numId="7">
    <w:abstractNumId w:val="16"/>
  </w:num>
  <w:num w:numId="8">
    <w:abstractNumId w:val="12"/>
  </w:num>
  <w:num w:numId="9">
    <w:abstractNumId w:val="13"/>
  </w:num>
  <w:num w:numId="10">
    <w:abstractNumId w:val="9"/>
  </w:num>
  <w:num w:numId="11">
    <w:abstractNumId w:val="14"/>
  </w:num>
  <w:num w:numId="12">
    <w:abstractNumId w:val="20"/>
  </w:num>
  <w:num w:numId="13">
    <w:abstractNumId w:val="15"/>
  </w:num>
  <w:num w:numId="14">
    <w:abstractNumId w:val="6"/>
  </w:num>
  <w:num w:numId="15">
    <w:abstractNumId w:val="0"/>
  </w:num>
  <w:num w:numId="16">
    <w:abstractNumId w:val="3"/>
  </w:num>
  <w:num w:numId="17">
    <w:abstractNumId w:val="24"/>
  </w:num>
  <w:num w:numId="18">
    <w:abstractNumId w:val="11"/>
  </w:num>
  <w:num w:numId="19">
    <w:abstractNumId w:val="8"/>
  </w:num>
  <w:num w:numId="20">
    <w:abstractNumId w:val="21"/>
  </w:num>
  <w:num w:numId="2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11139"/>
    <w:rsid w:val="00212F9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4815"/>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162"/>
    <w:rsid w:val="004547EF"/>
    <w:rsid w:val="0045688D"/>
    <w:rsid w:val="00456C94"/>
    <w:rsid w:val="004573B0"/>
    <w:rsid w:val="0046031A"/>
    <w:rsid w:val="00460465"/>
    <w:rsid w:val="004637BD"/>
    <w:rsid w:val="00466016"/>
    <w:rsid w:val="00466628"/>
    <w:rsid w:val="00466905"/>
    <w:rsid w:val="00470AA4"/>
    <w:rsid w:val="00475438"/>
    <w:rsid w:val="0047685D"/>
    <w:rsid w:val="00480159"/>
    <w:rsid w:val="004802FB"/>
    <w:rsid w:val="0048129A"/>
    <w:rsid w:val="0048188E"/>
    <w:rsid w:val="004833DB"/>
    <w:rsid w:val="0048371A"/>
    <w:rsid w:val="004850CC"/>
    <w:rsid w:val="00485930"/>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3DC"/>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5610B"/>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487C"/>
    <w:rsid w:val="005B5404"/>
    <w:rsid w:val="005B77A5"/>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856"/>
    <w:rsid w:val="0061194C"/>
    <w:rsid w:val="00613EC1"/>
    <w:rsid w:val="006143A5"/>
    <w:rsid w:val="00615078"/>
    <w:rsid w:val="00620918"/>
    <w:rsid w:val="006213A7"/>
    <w:rsid w:val="006226D1"/>
    <w:rsid w:val="00624E45"/>
    <w:rsid w:val="00627656"/>
    <w:rsid w:val="006309C2"/>
    <w:rsid w:val="006311CA"/>
    <w:rsid w:val="00632894"/>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76DE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26B5"/>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1B9"/>
    <w:rsid w:val="00A4511D"/>
    <w:rsid w:val="00A4647F"/>
    <w:rsid w:val="00A61832"/>
    <w:rsid w:val="00A61840"/>
    <w:rsid w:val="00A6376A"/>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861"/>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D7BEB"/>
    <w:rsid w:val="00AE4199"/>
    <w:rsid w:val="00AE4547"/>
    <w:rsid w:val="00AE6A82"/>
    <w:rsid w:val="00AE6FFD"/>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498C"/>
    <w:rsid w:val="00B37573"/>
    <w:rsid w:val="00B379A9"/>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58D7"/>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493A"/>
    <w:rsid w:val="00BC5166"/>
    <w:rsid w:val="00BC6349"/>
    <w:rsid w:val="00BC734D"/>
    <w:rsid w:val="00BC79EC"/>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1BE"/>
    <w:rsid w:val="00CE06A3"/>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70B"/>
    <w:rsid w:val="00E47CEC"/>
    <w:rsid w:val="00E52239"/>
    <w:rsid w:val="00E5296D"/>
    <w:rsid w:val="00E52F51"/>
    <w:rsid w:val="00E54944"/>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3D14"/>
    <w:rsid w:val="00E84165"/>
    <w:rsid w:val="00E8502B"/>
    <w:rsid w:val="00E85147"/>
    <w:rsid w:val="00E8674F"/>
    <w:rsid w:val="00E90B9B"/>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46279"/>
    <w:rsid w:val="00F503D2"/>
    <w:rsid w:val="00F510E1"/>
    <w:rsid w:val="00F51E2A"/>
    <w:rsid w:val="00F5331A"/>
    <w:rsid w:val="00F5660F"/>
    <w:rsid w:val="00F62B1B"/>
    <w:rsid w:val="00F65641"/>
    <w:rsid w:val="00F65757"/>
    <w:rsid w:val="00F705DF"/>
    <w:rsid w:val="00F715E6"/>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F4F2710-965A-4AB0-96FC-19D3BB80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1457</Words>
  <Characters>7872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2021-02-24T06:56:00Z</cp:lastPrinted>
  <dcterms:created xsi:type="dcterms:W3CDTF">2021-02-23T06:57:00Z</dcterms:created>
  <dcterms:modified xsi:type="dcterms:W3CDTF">2021-02-24T06:56:00Z</dcterms:modified>
</cp:coreProperties>
</file>