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BA" w:rsidRPr="00FD0D42" w:rsidRDefault="009222C6" w:rsidP="00074625">
      <w:pPr>
        <w:outlineLvl w:val="0"/>
      </w:pPr>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sidR="00C2139F">
        <w:rPr>
          <w:rFonts w:ascii="Arial" w:eastAsia="Calibri" w:hAnsi="Arial" w:cs="Arial"/>
          <w:b/>
          <w:bCs/>
          <w:position w:val="2"/>
        </w:rPr>
        <w:t xml:space="preserve"> </w:t>
      </w:r>
      <w:r w:rsidR="004A22BA" w:rsidRPr="00FD0D42">
        <w:rPr>
          <w:rFonts w:ascii="Arial" w:eastAsia="Calibri" w:hAnsi="Arial" w:cs="Arial"/>
          <w:b/>
          <w:bCs/>
          <w:position w:val="2"/>
        </w:rPr>
        <w:t xml:space="preserve">ΑΝΑΡΤΗΤΕΑ ΣΤΗ ΔΙΑΥΓΕΙΑ                                                                               </w:t>
      </w:r>
      <w:r w:rsidR="004A22BA" w:rsidRPr="00FD0D42">
        <w:rPr>
          <w:rFonts w:ascii="Arial" w:eastAsia="Calibri" w:hAnsi="Arial" w:cs="Arial"/>
          <w:b/>
          <w:bCs/>
          <w:iCs/>
          <w:position w:val="2"/>
        </w:rPr>
        <w:t xml:space="preserve"> </w:t>
      </w:r>
    </w:p>
    <w:p w:rsidR="004A22BA" w:rsidRPr="00FD0D42" w:rsidRDefault="004A22BA" w:rsidP="00074625">
      <w:pPr>
        <w:outlineLvl w:val="0"/>
      </w:pPr>
      <w:r w:rsidRPr="00FD0D42">
        <w:rPr>
          <w:rFonts w:ascii="Arial" w:eastAsia="Arial" w:hAnsi="Arial" w:cs="Arial"/>
          <w:b/>
          <w:bCs/>
          <w:iCs/>
          <w:position w:val="2"/>
        </w:rPr>
        <w:t xml:space="preserve">                                                                                             </w:t>
      </w:r>
      <w:r w:rsidRPr="00FD0D42">
        <w:rPr>
          <w:rFonts w:ascii="Arial" w:eastAsia="Calibri" w:hAnsi="Arial" w:cs="Arial"/>
          <w:b/>
          <w:bCs/>
          <w:position w:val="2"/>
        </w:rPr>
        <w:t xml:space="preserve">ΑΡΙΘΜ ΠΡΩΤ: </w:t>
      </w:r>
      <w:r w:rsidR="009906C5">
        <w:rPr>
          <w:rFonts w:ascii="Arial" w:eastAsia="Calibri" w:hAnsi="Arial" w:cs="Arial"/>
          <w:b/>
          <w:bCs/>
          <w:position w:val="2"/>
        </w:rPr>
        <w:t>1458</w:t>
      </w:r>
      <w:r w:rsidR="00DA7D6C">
        <w:rPr>
          <w:rFonts w:ascii="Arial" w:eastAsia="Calibri" w:hAnsi="Arial" w:cs="Arial"/>
          <w:b/>
          <w:bCs/>
          <w:position w:val="2"/>
        </w:rPr>
        <w:t xml:space="preserve"> </w:t>
      </w:r>
      <w:r w:rsidR="00011F2F">
        <w:rPr>
          <w:rFonts w:ascii="Arial" w:eastAsia="Calibri" w:hAnsi="Arial" w:cs="Arial"/>
          <w:b/>
          <w:bCs/>
          <w:position w:val="2"/>
        </w:rPr>
        <w:t xml:space="preserve"> </w:t>
      </w:r>
      <w:r w:rsidRPr="00FD0D42">
        <w:rPr>
          <w:rFonts w:ascii="Arial" w:eastAsia="Arial" w:hAnsi="Arial" w:cs="Arial"/>
          <w:b/>
          <w:bCs/>
          <w:iCs/>
          <w:position w:val="2"/>
          <w:sz w:val="22"/>
          <w:szCs w:val="22"/>
        </w:rPr>
        <w:t xml:space="preserve">     </w:t>
      </w:r>
    </w:p>
    <w:p w:rsidR="004A22BA" w:rsidRPr="00FD0D42" w:rsidRDefault="004A22BA" w:rsidP="00074625">
      <w:pPr>
        <w:jc w:val="center"/>
        <w:outlineLvl w:val="0"/>
      </w:pP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9906C5">
        <w:rPr>
          <w:rFonts w:ascii="Arial" w:eastAsia="Arial" w:hAnsi="Arial" w:cs="Arial"/>
          <w:b/>
          <w:bCs/>
          <w:position w:val="2"/>
          <w:sz w:val="22"/>
          <w:szCs w:val="22"/>
        </w:rPr>
        <w:t>29</w:t>
      </w:r>
      <w:r w:rsidR="00DA7D6C">
        <w:rPr>
          <w:rFonts w:ascii="Arial" w:eastAsia="Arial" w:hAnsi="Arial" w:cs="Arial"/>
          <w:b/>
          <w:bCs/>
          <w:position w:val="2"/>
          <w:sz w:val="22"/>
          <w:szCs w:val="22"/>
        </w:rPr>
        <w:t xml:space="preserve"> </w:t>
      </w:r>
      <w:r w:rsidR="00FD0D42">
        <w:rPr>
          <w:rFonts w:ascii="Arial" w:eastAsia="Arial" w:hAnsi="Arial" w:cs="Arial"/>
          <w:b/>
          <w:bCs/>
          <w:position w:val="2"/>
          <w:sz w:val="22"/>
          <w:szCs w:val="22"/>
        </w:rPr>
        <w:t>/</w:t>
      </w:r>
      <w:r w:rsidR="00A25C2D">
        <w:rPr>
          <w:rFonts w:ascii="Arial" w:eastAsia="Arial" w:hAnsi="Arial" w:cs="Arial"/>
          <w:b/>
          <w:bCs/>
          <w:position w:val="2"/>
          <w:sz w:val="22"/>
          <w:szCs w:val="22"/>
        </w:rPr>
        <w:t>1</w:t>
      </w:r>
      <w:r w:rsidRPr="00FD0D42">
        <w:rPr>
          <w:rFonts w:ascii="Arial" w:eastAsia="Arial" w:hAnsi="Arial" w:cs="Arial"/>
          <w:b/>
          <w:bCs/>
          <w:position w:val="2"/>
          <w:sz w:val="22"/>
          <w:szCs w:val="22"/>
        </w:rPr>
        <w:t>/202</w:t>
      </w:r>
      <w:r w:rsidR="00011F2F">
        <w:rPr>
          <w:rFonts w:ascii="Arial" w:eastAsia="Arial" w:hAnsi="Arial" w:cs="Arial"/>
          <w:b/>
          <w:bCs/>
          <w:position w:val="2"/>
          <w:sz w:val="22"/>
          <w:szCs w:val="22"/>
        </w:rPr>
        <w:t>1</w:t>
      </w:r>
    </w:p>
    <w:p w:rsidR="004A22BA" w:rsidRPr="00FD0D42" w:rsidRDefault="004A22BA" w:rsidP="004A22BA">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9222C6" w:rsidRDefault="009222C6" w:rsidP="00074625">
      <w:pPr>
        <w:pStyle w:val="a9"/>
        <w:jc w:val="center"/>
        <w:outlineLvl w:val="0"/>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011F2F" w:rsidP="009222C6">
      <w:pPr>
        <w:spacing w:line="276" w:lineRule="auto"/>
        <w:jc w:val="center"/>
        <w:rPr>
          <w:rFonts w:ascii="Arial" w:hAnsi="Arial" w:cs="Arial"/>
          <w:sz w:val="22"/>
          <w:szCs w:val="22"/>
        </w:rPr>
      </w:pPr>
      <w:r>
        <w:rPr>
          <w:rFonts w:ascii="Arial" w:hAnsi="Arial" w:cs="Arial"/>
          <w:sz w:val="22"/>
          <w:szCs w:val="22"/>
        </w:rPr>
        <w:t>Από το πρακτικό της αριθμ.2021</w:t>
      </w:r>
      <w:r w:rsidR="009222C6">
        <w:rPr>
          <w:rFonts w:ascii="Arial" w:hAnsi="Arial" w:cs="Arial"/>
          <w:sz w:val="22"/>
          <w:szCs w:val="22"/>
        </w:rPr>
        <w:t>-</w:t>
      </w:r>
      <w:r>
        <w:rPr>
          <w:rFonts w:ascii="Arial" w:hAnsi="Arial" w:cs="Arial"/>
          <w:sz w:val="22"/>
          <w:szCs w:val="22"/>
        </w:rPr>
        <w:t>1</w:t>
      </w:r>
      <w:r w:rsidR="009222C6">
        <w:rPr>
          <w:rFonts w:ascii="Arial" w:hAnsi="Arial" w:cs="Arial"/>
          <w:sz w:val="22"/>
          <w:szCs w:val="22"/>
        </w:rPr>
        <w:t>ης Τακτικής Συνεδρίασης</w:t>
      </w:r>
      <w:r w:rsidR="004A22BA">
        <w:rPr>
          <w:rFonts w:ascii="Arial" w:hAnsi="Arial" w:cs="Arial"/>
          <w:sz w:val="22"/>
          <w:szCs w:val="22"/>
        </w:rPr>
        <w:t xml:space="preserve"> –</w:t>
      </w:r>
    </w:p>
    <w:p w:rsidR="004A22BA" w:rsidRDefault="000B013F" w:rsidP="009222C6">
      <w:pPr>
        <w:spacing w:line="276" w:lineRule="auto"/>
        <w:jc w:val="center"/>
      </w:pPr>
      <w:r>
        <w:rPr>
          <w:rFonts w:ascii="Arial" w:hAnsi="Arial" w:cs="Arial"/>
          <w:sz w:val="22"/>
          <w:szCs w:val="22"/>
        </w:rPr>
        <w:t>ΜΕ ΤΗΛΕΔΙΑΣΚΕΨΗ</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BC79EC" w:rsidRPr="00BC79EC" w:rsidRDefault="00BC79EC" w:rsidP="009222C6">
      <w:pPr>
        <w:spacing w:line="276" w:lineRule="auto"/>
        <w:jc w:val="center"/>
        <w:rPr>
          <w:rFonts w:ascii="Arial" w:hAnsi="Arial" w:cs="Arial"/>
          <w:sz w:val="22"/>
          <w:szCs w:val="22"/>
          <w:u w:val="single"/>
        </w:rPr>
      </w:pPr>
    </w:p>
    <w:p w:rsidR="009222C6" w:rsidRDefault="009222C6" w:rsidP="009222C6">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C96B33">
        <w:rPr>
          <w:rFonts w:ascii="Arial" w:eastAsia="Arial" w:hAnsi="Arial" w:cs="Arial"/>
          <w:b/>
          <w:bCs/>
          <w:iCs/>
          <w:color w:val="00000A"/>
          <w:spacing w:val="-2"/>
          <w:kern w:val="1"/>
          <w:sz w:val="22"/>
          <w:szCs w:val="22"/>
          <w:u w:val="single"/>
          <w:lang w:bidi="hi-IN"/>
        </w:rPr>
        <w:t>5</w:t>
      </w:r>
    </w:p>
    <w:p w:rsidR="00011F2F" w:rsidRPr="00BC79EC" w:rsidRDefault="00115EE0" w:rsidP="009222C6">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D61839" w:rsidRPr="003A4FFB" w:rsidRDefault="00776082" w:rsidP="00D61839">
      <w:pPr>
        <w:pStyle w:val="Web"/>
        <w:ind w:left="142"/>
        <w:rPr>
          <w:rFonts w:ascii="Arial" w:hAnsi="Arial" w:cs="Arial"/>
          <w:color w:val="00000A"/>
        </w:rPr>
      </w:pPr>
      <w:r w:rsidRPr="00115EE0">
        <w:rPr>
          <w:rStyle w:val="af0"/>
          <w:b/>
        </w:rPr>
        <w:t>ΘΕΜΑ:</w:t>
      </w:r>
      <w:r w:rsidR="00C96B33" w:rsidRPr="00C96B33">
        <w:rPr>
          <w:rFonts w:ascii="Arial" w:hAnsi="Arial" w:cs="Arial"/>
          <w:b/>
          <w:sz w:val="22"/>
          <w:szCs w:val="22"/>
        </w:rPr>
        <w:t xml:space="preserve"> </w:t>
      </w:r>
      <w:r w:rsidR="00C96B33" w:rsidRPr="009F5C2A">
        <w:rPr>
          <w:rFonts w:ascii="Arial" w:hAnsi="Arial" w:cs="Arial"/>
          <w:b/>
          <w:sz w:val="22"/>
          <w:szCs w:val="22"/>
        </w:rPr>
        <w:t xml:space="preserve">Έγκριση παραχώρησης χρήσης αρδευτικών γεωτρήσεων που βρίσκονται εντός των διοικητικών ορίων Δήμου </w:t>
      </w:r>
      <w:proofErr w:type="spellStart"/>
      <w:r w:rsidR="00C96B33" w:rsidRPr="009F5C2A">
        <w:rPr>
          <w:rFonts w:ascii="Arial" w:hAnsi="Arial" w:cs="Arial"/>
          <w:b/>
          <w:sz w:val="22"/>
          <w:szCs w:val="22"/>
        </w:rPr>
        <w:t>Λεβαδέων</w:t>
      </w:r>
      <w:proofErr w:type="spellEnd"/>
      <w:r w:rsidR="00C96B33" w:rsidRPr="009F5C2A">
        <w:rPr>
          <w:rFonts w:ascii="Arial" w:hAnsi="Arial" w:cs="Arial"/>
          <w:b/>
          <w:sz w:val="22"/>
          <w:szCs w:val="22"/>
        </w:rPr>
        <w:t xml:space="preserve"> προς κοινή χρήση με την Περιφέρεια Στερεάς Ελλάδας για την αρδευτική περίοδο 202</w:t>
      </w:r>
      <w:r w:rsidR="00C96B33">
        <w:rPr>
          <w:rFonts w:ascii="Arial" w:hAnsi="Arial" w:cs="Arial"/>
          <w:b/>
          <w:sz w:val="22"/>
          <w:szCs w:val="22"/>
        </w:rPr>
        <w:t>1</w:t>
      </w:r>
      <w:r w:rsidR="00C96B33" w:rsidRPr="009F5C2A">
        <w:rPr>
          <w:rFonts w:ascii="Arial" w:hAnsi="Arial" w:cs="Arial"/>
          <w:b/>
          <w:sz w:val="22"/>
          <w:szCs w:val="22"/>
        </w:rPr>
        <w:t>.</w:t>
      </w:r>
    </w:p>
    <w:p w:rsidR="00011F2F" w:rsidRPr="0099302E" w:rsidRDefault="00011F2F" w:rsidP="00011F2F">
      <w:pPr>
        <w:ind w:left="-9"/>
        <w:rPr>
          <w:rStyle w:val="FontStyle17"/>
          <w:rFonts w:ascii="Arial" w:eastAsia="Calibri" w:hAnsi="Arial" w:cs="Arial"/>
          <w:iCs/>
          <w:color w:val="000000"/>
          <w:spacing w:val="-3"/>
          <w:kern w:val="1"/>
        </w:rPr>
      </w:pPr>
    </w:p>
    <w:p w:rsidR="0099302E" w:rsidRDefault="008310E0" w:rsidP="0099302E">
      <w:pPr>
        <w:pStyle w:val="Default"/>
        <w:spacing w:line="360" w:lineRule="auto"/>
        <w:ind w:left="284"/>
        <w:jc w:val="both"/>
        <w:rPr>
          <w:rFonts w:ascii="Arial" w:hAnsi="Arial" w:cs="Arial"/>
          <w:bCs/>
          <w:sz w:val="22"/>
          <w:szCs w:val="22"/>
        </w:rPr>
      </w:pPr>
      <w:r w:rsidRPr="003E0349">
        <w:rPr>
          <w:rStyle w:val="FontStyle17"/>
          <w:rFonts w:ascii="Arial" w:eastAsia="Calibri" w:hAnsi="Arial" w:cs="Arial"/>
          <w:iCs/>
          <w:spacing w:val="-3"/>
          <w:kern w:val="1"/>
        </w:rPr>
        <w:t>Στη Λιβαδειά σήμερα την</w:t>
      </w:r>
      <w:r w:rsidR="0099302E">
        <w:rPr>
          <w:rStyle w:val="FontStyle17"/>
          <w:rFonts w:ascii="Arial" w:eastAsia="Calibri" w:hAnsi="Arial" w:cs="Arial"/>
          <w:iCs/>
          <w:spacing w:val="-3"/>
          <w:kern w:val="1"/>
        </w:rPr>
        <w:t xml:space="preserve"> </w:t>
      </w:r>
      <w:r w:rsidR="00251BCD">
        <w:rPr>
          <w:rStyle w:val="FontStyle17"/>
          <w:rFonts w:ascii="Arial" w:eastAsia="Calibri" w:hAnsi="Arial" w:cs="Arial"/>
          <w:iCs/>
          <w:spacing w:val="-3"/>
          <w:kern w:val="1"/>
        </w:rPr>
        <w:t>2</w:t>
      </w:r>
      <w:r w:rsidR="00011F2F">
        <w:rPr>
          <w:rStyle w:val="FontStyle17"/>
          <w:rFonts w:ascii="Arial" w:eastAsia="Calibri" w:hAnsi="Arial" w:cs="Arial"/>
          <w:iCs/>
          <w:spacing w:val="-3"/>
          <w:kern w:val="1"/>
        </w:rPr>
        <w:t>5</w:t>
      </w:r>
      <w:r w:rsidR="00DA7D6C">
        <w:rPr>
          <w:rStyle w:val="FontStyle17"/>
          <w:rFonts w:ascii="Arial" w:eastAsia="Calibri" w:hAnsi="Arial" w:cs="Arial"/>
          <w:iCs/>
          <w:spacing w:val="-3"/>
          <w:kern w:val="1"/>
        </w:rPr>
        <w:t>η</w:t>
      </w:r>
      <w:r w:rsidR="00251BCD">
        <w:rPr>
          <w:rStyle w:val="FontStyle17"/>
          <w:rFonts w:ascii="Arial" w:eastAsia="Calibri" w:hAnsi="Arial" w:cs="Arial"/>
          <w:iCs/>
          <w:spacing w:val="-3"/>
          <w:kern w:val="1"/>
        </w:rPr>
        <w:t xml:space="preserve"> </w:t>
      </w:r>
      <w:r w:rsidR="00011F2F">
        <w:rPr>
          <w:rStyle w:val="FontStyle17"/>
          <w:rFonts w:ascii="Arial" w:eastAsia="Calibri" w:hAnsi="Arial" w:cs="Arial"/>
          <w:iCs/>
          <w:spacing w:val="-3"/>
          <w:kern w:val="1"/>
        </w:rPr>
        <w:t>Ιανουα</w:t>
      </w:r>
      <w:r w:rsidR="00251BCD">
        <w:rPr>
          <w:rStyle w:val="FontStyle17"/>
          <w:rFonts w:ascii="Arial" w:eastAsia="Calibri" w:hAnsi="Arial" w:cs="Arial"/>
          <w:iCs/>
          <w:spacing w:val="-3"/>
          <w:kern w:val="1"/>
        </w:rPr>
        <w:t>ρίου</w:t>
      </w:r>
      <w:r w:rsidRPr="003E0349">
        <w:rPr>
          <w:rStyle w:val="FontStyle17"/>
          <w:rFonts w:ascii="Arial" w:eastAsia="Calibri" w:hAnsi="Arial" w:cs="Arial"/>
          <w:iCs/>
          <w:spacing w:val="-3"/>
          <w:kern w:val="1"/>
        </w:rPr>
        <w:t xml:space="preserve"> 202</w:t>
      </w:r>
      <w:r w:rsidR="00011F2F">
        <w:rPr>
          <w:rStyle w:val="FontStyle17"/>
          <w:rFonts w:ascii="Arial" w:eastAsia="Calibri" w:hAnsi="Arial" w:cs="Arial"/>
          <w:iCs/>
          <w:spacing w:val="-3"/>
          <w:kern w:val="1"/>
        </w:rPr>
        <w:t>1</w:t>
      </w:r>
      <w:r w:rsidRPr="003E0349">
        <w:rPr>
          <w:rStyle w:val="FontStyle17"/>
          <w:rFonts w:ascii="Arial" w:eastAsia="Calibri" w:hAnsi="Arial" w:cs="Arial"/>
          <w:iCs/>
          <w:spacing w:val="-3"/>
          <w:kern w:val="1"/>
        </w:rPr>
        <w:t xml:space="preserve">, ημέρα </w:t>
      </w:r>
      <w:r w:rsidR="00011F2F">
        <w:rPr>
          <w:rStyle w:val="FontStyle17"/>
          <w:rFonts w:ascii="Arial" w:eastAsia="Calibri" w:hAnsi="Arial" w:cs="Arial"/>
          <w:iCs/>
          <w:spacing w:val="-3"/>
          <w:kern w:val="1"/>
        </w:rPr>
        <w:t>Δευτέρα</w:t>
      </w:r>
      <w:r w:rsidR="004A22BA">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και ώρα 1</w:t>
      </w:r>
      <w:r w:rsidR="0099302E">
        <w:rPr>
          <w:rStyle w:val="FontStyle17"/>
          <w:rFonts w:ascii="Arial" w:eastAsia="Calibri" w:hAnsi="Arial" w:cs="Arial"/>
          <w:iCs/>
          <w:spacing w:val="-3"/>
          <w:kern w:val="1"/>
        </w:rPr>
        <w:t>8</w:t>
      </w:r>
      <w:r w:rsidRPr="003E0349">
        <w:rPr>
          <w:rStyle w:val="FontStyle17"/>
          <w:rFonts w:ascii="Arial" w:eastAsia="Calibri" w:hAnsi="Arial" w:cs="Arial"/>
          <w:iCs/>
          <w:spacing w:val="-3"/>
          <w:kern w:val="1"/>
        </w:rPr>
        <w:t xml:space="preserve">:00 </w:t>
      </w:r>
      <w:proofErr w:type="spellStart"/>
      <w:r w:rsidR="0099302E">
        <w:rPr>
          <w:rStyle w:val="FontStyle17"/>
          <w:rFonts w:ascii="Arial" w:eastAsia="Calibri" w:hAnsi="Arial" w:cs="Arial"/>
          <w:iCs/>
          <w:spacing w:val="-3"/>
          <w:kern w:val="1"/>
        </w:rPr>
        <w:t>μ</w:t>
      </w:r>
      <w:r w:rsidRPr="003E0349">
        <w:rPr>
          <w:rStyle w:val="FontStyle17"/>
          <w:rFonts w:ascii="Arial" w:eastAsia="Calibri" w:hAnsi="Arial" w:cs="Arial"/>
          <w:iCs/>
          <w:spacing w:val="-3"/>
          <w:kern w:val="1"/>
        </w:rPr>
        <w:t>.μ</w:t>
      </w:r>
      <w:proofErr w:type="spellEnd"/>
      <w:r w:rsidRPr="003E0349">
        <w:rPr>
          <w:rStyle w:val="FontStyle17"/>
          <w:rFonts w:ascii="Arial" w:eastAsia="Calibri" w:hAnsi="Arial" w:cs="Arial"/>
          <w:iCs/>
          <w:spacing w:val="-3"/>
          <w:kern w:val="1"/>
        </w:rPr>
        <w:t xml:space="preserve">  </w:t>
      </w:r>
      <w:r w:rsidR="004A22BA">
        <w:rPr>
          <w:rFonts w:ascii="Arial" w:hAnsi="Arial" w:cs="Arial"/>
          <w:sz w:val="22"/>
          <w:szCs w:val="22"/>
        </w:rPr>
        <w:t xml:space="preserve"> </w:t>
      </w:r>
      <w:r w:rsidRPr="003E0349">
        <w:rPr>
          <w:rFonts w:ascii="Arial" w:hAnsi="Arial" w:cs="Arial"/>
          <w:sz w:val="22"/>
          <w:szCs w:val="22"/>
        </w:rPr>
        <w:t xml:space="preserve"> ,</w:t>
      </w:r>
      <w:r w:rsidRPr="00D60CFB">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spacing w:val="-3"/>
          <w:kern w:val="1"/>
        </w:rPr>
        <w:t>Λεβαδέων</w:t>
      </w:r>
      <w:proofErr w:type="spellEnd"/>
      <w:r>
        <w:rPr>
          <w:rStyle w:val="FontStyle17"/>
          <w:rFonts w:ascii="Arial" w:eastAsia="Calibri" w:hAnsi="Arial" w:cs="Arial"/>
          <w:iCs/>
          <w:spacing w:val="-3"/>
          <w:kern w:val="1"/>
        </w:rPr>
        <w:t xml:space="preserve">  </w:t>
      </w:r>
      <w:r w:rsidR="00320BE4" w:rsidRPr="00320BE4">
        <w:rPr>
          <w:rFonts w:ascii="Arial" w:hAnsi="Arial" w:cs="Arial"/>
          <w:b/>
          <w:bCs/>
          <w:sz w:val="22"/>
          <w:szCs w:val="22"/>
        </w:rPr>
        <w:t xml:space="preserve"> </w:t>
      </w:r>
      <w:r w:rsidR="00A25C2D">
        <w:rPr>
          <w:rFonts w:ascii="Arial" w:hAnsi="Arial" w:cs="Arial"/>
          <w:b/>
          <w:bCs/>
          <w:sz w:val="22"/>
          <w:szCs w:val="22"/>
        </w:rPr>
        <w:t xml:space="preserve"> </w:t>
      </w:r>
      <w:r w:rsidR="00320BE4">
        <w:rPr>
          <w:rFonts w:ascii="Arial" w:hAnsi="Arial" w:cs="Arial"/>
          <w:b/>
          <w:bCs/>
          <w:sz w:val="22"/>
          <w:szCs w:val="22"/>
        </w:rPr>
        <w:t xml:space="preserve"> </w:t>
      </w:r>
      <w:r w:rsidR="00A25C2D">
        <w:rPr>
          <w:rFonts w:ascii="Arial" w:hAnsi="Arial" w:cs="Arial"/>
          <w:b/>
          <w:bCs/>
          <w:sz w:val="22"/>
          <w:szCs w:val="22"/>
        </w:rPr>
        <w:t xml:space="preserve"> </w:t>
      </w:r>
      <w:r w:rsidRPr="003E0349">
        <w:rPr>
          <w:rStyle w:val="af0"/>
        </w:rPr>
        <w:t xml:space="preserve">, </w:t>
      </w:r>
      <w:r w:rsidRPr="008901F0">
        <w:rPr>
          <w:rStyle w:val="af0"/>
          <w:u w:val="single"/>
        </w:rPr>
        <w:t xml:space="preserve">η οποία λόγω των κατεπειγόντων μέτρων που έχουν ληφθεί για την αποφυγή της διάδοσης του </w:t>
      </w:r>
      <w:proofErr w:type="spellStart"/>
      <w:r w:rsidRPr="008901F0">
        <w:rPr>
          <w:rStyle w:val="af0"/>
          <w:u w:val="single"/>
        </w:rPr>
        <w:t>κορωνοϊού</w:t>
      </w:r>
      <w:proofErr w:type="spellEnd"/>
      <w:r w:rsidRPr="008901F0">
        <w:rPr>
          <w:rStyle w:val="af0"/>
          <w:u w:val="single"/>
        </w:rPr>
        <w:t xml:space="preserve"> COVID-19 </w:t>
      </w:r>
      <w:r>
        <w:rPr>
          <w:rStyle w:val="af0"/>
          <w:u w:val="single"/>
        </w:rPr>
        <w:t xml:space="preserve"> </w:t>
      </w:r>
      <w:r w:rsidRPr="008901F0">
        <w:rPr>
          <w:rStyle w:val="af0"/>
          <w:u w:val="single"/>
        </w:rPr>
        <w:t xml:space="preserve"> πραγματοποι</w:t>
      </w:r>
      <w:r>
        <w:rPr>
          <w:rStyle w:val="af0"/>
          <w:u w:val="single"/>
        </w:rPr>
        <w:t>ήθηκε</w:t>
      </w:r>
      <w:r w:rsidRPr="008901F0">
        <w:rPr>
          <w:rStyle w:val="af0"/>
          <w:u w:val="single"/>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0099302E">
        <w:rPr>
          <w:rStyle w:val="FontStyle17"/>
          <w:rFonts w:ascii="Arial" w:eastAsia="Calibri" w:hAnsi="Arial" w:cs="Arial"/>
          <w:b/>
          <w:iCs/>
          <w:spacing w:val="-3"/>
          <w:kern w:val="1"/>
          <w:u w:val="single"/>
        </w:rPr>
        <w:t>με</w:t>
      </w:r>
      <w:r w:rsidR="0099302E" w:rsidRPr="002E4AC2">
        <w:rPr>
          <w:rStyle w:val="FontStyle17"/>
          <w:rFonts w:ascii="Arial" w:eastAsia="Calibri" w:hAnsi="Arial" w:cs="Arial"/>
          <w:b/>
          <w:iCs/>
          <w:spacing w:val="-3"/>
          <w:kern w:val="1"/>
          <w:u w:val="single"/>
        </w:rPr>
        <w:t xml:space="preserve"> </w:t>
      </w:r>
      <w:r w:rsidR="0099302E" w:rsidRPr="00071310">
        <w:rPr>
          <w:rStyle w:val="FontStyle17"/>
          <w:rFonts w:ascii="Arial" w:eastAsia="Calibri" w:hAnsi="Arial" w:cs="Arial"/>
          <w:b/>
          <w:iCs/>
          <w:spacing w:val="-3"/>
          <w:kern w:val="1"/>
          <w:u w:val="single"/>
        </w:rPr>
        <w:t xml:space="preserve"> </w:t>
      </w:r>
      <w:r w:rsidR="0099302E">
        <w:rPr>
          <w:rStyle w:val="FontStyle17"/>
          <w:rFonts w:ascii="Arial" w:eastAsia="Calibri" w:hAnsi="Arial" w:cs="Arial"/>
          <w:b/>
          <w:iCs/>
          <w:spacing w:val="-3"/>
          <w:kern w:val="1"/>
          <w:u w:val="single"/>
        </w:rPr>
        <w:t>τηλεδιάσκεψη</w:t>
      </w:r>
      <w:r w:rsidR="0099302E">
        <w:rPr>
          <w:rStyle w:val="FontStyle17"/>
          <w:rFonts w:ascii="Arial" w:eastAsia="Calibri" w:hAnsi="Arial" w:cs="Arial"/>
          <w:iCs/>
          <w:spacing w:val="-3"/>
          <w:kern w:val="1"/>
        </w:rPr>
        <w:t xml:space="preserve">  </w:t>
      </w:r>
      <w:r w:rsidR="0099302E">
        <w:rPr>
          <w:rStyle w:val="WW8Num3z8"/>
          <w:rFonts w:ascii="Arial" w:eastAsia="Calibri" w:hAnsi="Arial" w:cs="Arial"/>
          <w:iCs/>
          <w:spacing w:val="-3"/>
          <w:kern w:val="1"/>
        </w:rPr>
        <w:t xml:space="preserve"> </w:t>
      </w:r>
      <w:r w:rsidR="0099302E">
        <w:rPr>
          <w:rStyle w:val="FontStyle17"/>
          <w:rFonts w:ascii="Arial" w:eastAsia="Calibri" w:hAnsi="Arial" w:cs="Arial"/>
          <w:iCs/>
          <w:spacing w:val="-3"/>
          <w:kern w:val="1"/>
        </w:rPr>
        <w:t xml:space="preserve">κατ </w:t>
      </w:r>
      <w:proofErr w:type="spellStart"/>
      <w:r w:rsidR="0099302E">
        <w:rPr>
          <w:rStyle w:val="FontStyle17"/>
          <w:rFonts w:ascii="Arial" w:eastAsia="Calibri" w:hAnsi="Arial" w:cs="Arial"/>
          <w:iCs/>
          <w:spacing w:val="-3"/>
          <w:kern w:val="1"/>
        </w:rPr>
        <w:t>΄εφαρμογή</w:t>
      </w:r>
      <w:proofErr w:type="spellEnd"/>
      <w:r w:rsidR="0099302E">
        <w:rPr>
          <w:rStyle w:val="FontStyle17"/>
          <w:rFonts w:ascii="Arial" w:eastAsia="Calibri" w:hAnsi="Arial" w:cs="Arial"/>
          <w:iCs/>
          <w:spacing w:val="-3"/>
          <w:kern w:val="1"/>
        </w:rPr>
        <w:t xml:space="preserve">  </w:t>
      </w:r>
      <w:r w:rsidR="0099302E">
        <w:rPr>
          <w:rFonts w:ascii="Arial" w:hAnsi="Arial" w:cs="Arial"/>
          <w:sz w:val="22"/>
          <w:szCs w:val="22"/>
        </w:rPr>
        <w:t xml:space="preserve"> </w:t>
      </w:r>
      <w:r w:rsidR="00FB4766">
        <w:rPr>
          <w:rFonts w:ascii="Arial" w:hAnsi="Arial" w:cs="Arial"/>
          <w:b/>
          <w:sz w:val="22"/>
          <w:szCs w:val="22"/>
        </w:rPr>
        <w:t xml:space="preserve"> </w:t>
      </w:r>
      <w:r w:rsidR="0099302E">
        <w:rPr>
          <w:rFonts w:ascii="Arial" w:hAnsi="Arial" w:cs="Arial"/>
          <w:b/>
          <w:sz w:val="22"/>
          <w:szCs w:val="22"/>
        </w:rPr>
        <w:t xml:space="preserve"> </w:t>
      </w:r>
      <w:r w:rsidR="00FB4766">
        <w:rPr>
          <w:rFonts w:ascii="Arial" w:hAnsi="Arial" w:cs="Arial"/>
          <w:b/>
          <w:sz w:val="22"/>
          <w:szCs w:val="22"/>
        </w:rPr>
        <w:t>τ</w:t>
      </w:r>
      <w:r w:rsidR="00FB4766">
        <w:rPr>
          <w:rFonts w:ascii="Arial" w:hAnsi="Arial" w:cs="Arial"/>
          <w:sz w:val="22"/>
          <w:szCs w:val="22"/>
        </w:rPr>
        <w:t>ης</w:t>
      </w:r>
      <w:r w:rsidR="0099302E" w:rsidRPr="00B265D2">
        <w:rPr>
          <w:rFonts w:ascii="Arial" w:hAnsi="Arial" w:cs="Arial"/>
          <w:sz w:val="22"/>
          <w:szCs w:val="22"/>
        </w:rPr>
        <w:t xml:space="preserve"> παρ 3 της υπ </w:t>
      </w:r>
      <w:proofErr w:type="spellStart"/>
      <w:r w:rsidR="0099302E" w:rsidRPr="00B265D2">
        <w:rPr>
          <w:rFonts w:ascii="Arial" w:hAnsi="Arial" w:cs="Arial"/>
          <w:sz w:val="22"/>
          <w:szCs w:val="22"/>
        </w:rPr>
        <w:t>αριθμ</w:t>
      </w:r>
      <w:proofErr w:type="spellEnd"/>
      <w:r w:rsidR="0099302E" w:rsidRPr="00B265D2">
        <w:rPr>
          <w:rFonts w:ascii="Arial" w:hAnsi="Arial" w:cs="Arial"/>
          <w:sz w:val="22"/>
          <w:szCs w:val="22"/>
        </w:rPr>
        <w:t>. ΔΙΔΑΔ/Φ69/133/Οικ.20764/7-11-2020 εγκυκλίου του  Υπουργείου Εσωτερικών (ΑΔΑ:Ψ48Γ46ΜΤΛ6-ΛΣΡ) «</w:t>
      </w:r>
      <w:r w:rsidR="0099302E" w:rsidRPr="00B265D2">
        <w:rPr>
          <w:rFonts w:ascii="Arial" w:hAnsi="Arial" w:cs="Arial"/>
        </w:rPr>
        <w:t xml:space="preserve"> </w:t>
      </w:r>
      <w:r w:rsidR="0099302E" w:rsidRPr="00B265D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0099302E" w:rsidRPr="00B265D2">
        <w:rPr>
          <w:rFonts w:ascii="Arial" w:hAnsi="Arial" w:cs="Arial"/>
          <w:b/>
          <w:bCs/>
          <w:sz w:val="22"/>
          <w:szCs w:val="22"/>
        </w:rPr>
        <w:t>κορωνοϊού</w:t>
      </w:r>
      <w:proofErr w:type="spellEnd"/>
      <w:r w:rsidR="0099302E" w:rsidRPr="00B265D2">
        <w:rPr>
          <w:rFonts w:ascii="Arial" w:hAnsi="Arial" w:cs="Arial"/>
          <w:b/>
          <w:bCs/>
          <w:sz w:val="22"/>
          <w:szCs w:val="22"/>
        </w:rPr>
        <w:t>»</w:t>
      </w:r>
      <w:r w:rsidR="0099302E">
        <w:rPr>
          <w:rFonts w:ascii="Arial" w:hAnsi="Arial" w:cs="Arial"/>
          <w:b/>
          <w:bCs/>
          <w:sz w:val="22"/>
          <w:szCs w:val="22"/>
        </w:rPr>
        <w:t>.</w:t>
      </w:r>
      <w:r w:rsidR="0099302E">
        <w:rPr>
          <w:rFonts w:ascii="Arial" w:hAnsi="Arial" w:cs="Arial"/>
          <w:sz w:val="22"/>
          <w:szCs w:val="22"/>
        </w:rPr>
        <w:t xml:space="preserve"> </w:t>
      </w:r>
      <w:r w:rsidR="0099302E">
        <w:rPr>
          <w:rStyle w:val="FontStyle17"/>
          <w:rFonts w:ascii="Arial" w:eastAsia="Calibri" w:hAnsi="Arial" w:cs="Arial"/>
          <w:iCs/>
          <w:spacing w:val="-3"/>
          <w:kern w:val="1"/>
        </w:rPr>
        <w:t xml:space="preserve">και </w:t>
      </w:r>
      <w:r w:rsidR="0099302E">
        <w:rPr>
          <w:rFonts w:ascii="Arial" w:hAnsi="Arial" w:cs="Arial"/>
          <w:sz w:val="22"/>
          <w:szCs w:val="22"/>
          <w:shd w:val="clear" w:color="auto" w:fill="FFFFFF"/>
        </w:rPr>
        <w:t xml:space="preserve"> ύστερα από</w:t>
      </w:r>
      <w:r w:rsidR="0099302E">
        <w:rPr>
          <w:rStyle w:val="FontStyle17"/>
          <w:rFonts w:ascii="Arial" w:eastAsia="Calibri" w:hAnsi="Arial" w:cs="Arial"/>
          <w:iCs/>
          <w:spacing w:val="-3"/>
          <w:kern w:val="1"/>
        </w:rPr>
        <w:t xml:space="preserve">  την από </w:t>
      </w:r>
      <w:r w:rsidR="0099302E">
        <w:rPr>
          <w:rStyle w:val="FontStyle17"/>
          <w:rFonts w:ascii="Arial" w:eastAsia="Calibri" w:hAnsi="Arial" w:cs="Arial"/>
          <w:b/>
          <w:iCs/>
          <w:spacing w:val="-3"/>
          <w:kern w:val="1"/>
        </w:rPr>
        <w:t xml:space="preserve"> </w:t>
      </w:r>
      <w:r w:rsidR="00011F2F">
        <w:rPr>
          <w:rStyle w:val="FontStyle17"/>
          <w:rFonts w:ascii="Arial" w:eastAsia="Calibri" w:hAnsi="Arial" w:cs="Arial"/>
          <w:b/>
          <w:iCs/>
          <w:spacing w:val="-3"/>
          <w:kern w:val="1"/>
        </w:rPr>
        <w:t>1110</w:t>
      </w:r>
      <w:r w:rsidR="0099302E">
        <w:rPr>
          <w:rStyle w:val="FontStyle17"/>
          <w:rFonts w:ascii="Arial" w:eastAsia="Calibri" w:hAnsi="Arial" w:cs="Arial"/>
          <w:b/>
          <w:iCs/>
          <w:spacing w:val="-3"/>
          <w:kern w:val="1"/>
        </w:rPr>
        <w:t>/2</w:t>
      </w:r>
      <w:r w:rsidR="00011F2F">
        <w:rPr>
          <w:rStyle w:val="FontStyle17"/>
          <w:rFonts w:ascii="Arial" w:eastAsia="Calibri" w:hAnsi="Arial" w:cs="Arial"/>
          <w:b/>
          <w:iCs/>
          <w:spacing w:val="-3"/>
          <w:kern w:val="1"/>
        </w:rPr>
        <w:t>1</w:t>
      </w:r>
      <w:r w:rsidR="0099302E">
        <w:rPr>
          <w:rStyle w:val="FontStyle17"/>
          <w:rFonts w:ascii="Arial" w:eastAsia="Calibri" w:hAnsi="Arial" w:cs="Arial"/>
          <w:b/>
          <w:iCs/>
          <w:spacing w:val="-3"/>
          <w:kern w:val="1"/>
        </w:rPr>
        <w:t>-1-202</w:t>
      </w:r>
      <w:r w:rsidR="00011F2F">
        <w:rPr>
          <w:rStyle w:val="FontStyle17"/>
          <w:rFonts w:ascii="Arial" w:eastAsia="Calibri" w:hAnsi="Arial" w:cs="Arial"/>
          <w:b/>
          <w:iCs/>
          <w:spacing w:val="-3"/>
          <w:kern w:val="1"/>
        </w:rPr>
        <w:t>1</w:t>
      </w:r>
      <w:r w:rsidR="0099302E" w:rsidRPr="00071310">
        <w:rPr>
          <w:rStyle w:val="FontStyle17"/>
          <w:rFonts w:ascii="Arial" w:eastAsia="Calibri" w:hAnsi="Arial" w:cs="Arial"/>
          <w:iCs/>
          <w:spacing w:val="-3"/>
          <w:kern w:val="1"/>
        </w:rPr>
        <w:t xml:space="preserve">   έγγραφη </w:t>
      </w:r>
      <w:r w:rsidR="0099302E">
        <w:rPr>
          <w:rStyle w:val="FontStyle17"/>
          <w:rFonts w:ascii="Arial" w:eastAsia="Calibri" w:hAnsi="Arial" w:cs="Arial"/>
          <w:iCs/>
          <w:spacing w:val="-3"/>
          <w:kern w:val="1"/>
        </w:rPr>
        <w:t xml:space="preserve">πρόσκληση του Προέδρου του Δημοτικού Συμβούλου κ. </w:t>
      </w:r>
      <w:proofErr w:type="spellStart"/>
      <w:r w:rsidR="0099302E">
        <w:rPr>
          <w:rStyle w:val="FontStyle17"/>
          <w:rFonts w:ascii="Arial" w:eastAsia="Calibri" w:hAnsi="Arial" w:cs="Arial"/>
          <w:iCs/>
          <w:spacing w:val="-3"/>
          <w:kern w:val="1"/>
        </w:rPr>
        <w:t>Μητά</w:t>
      </w:r>
      <w:proofErr w:type="spellEnd"/>
      <w:r w:rsidR="0099302E">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99302E" w:rsidRPr="002E4AC2">
        <w:rPr>
          <w:rFonts w:ascii="Arial" w:hAnsi="Arial" w:cs="Arial"/>
          <w:bCs/>
          <w:sz w:val="22"/>
          <w:szCs w:val="22"/>
        </w:rPr>
        <w:t xml:space="preserve"> </w:t>
      </w:r>
      <w:r w:rsidR="0099302E">
        <w:rPr>
          <w:rFonts w:ascii="Arial" w:hAnsi="Arial" w:cs="Arial"/>
          <w:bCs/>
          <w:sz w:val="22"/>
          <w:szCs w:val="22"/>
        </w:rPr>
        <w:t xml:space="preserve">. </w:t>
      </w:r>
    </w:p>
    <w:p w:rsidR="00795419" w:rsidRDefault="00795419" w:rsidP="00795419">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w:t>
      </w:r>
      <w:r w:rsidR="00251BCD">
        <w:rPr>
          <w:rStyle w:val="FontStyle17"/>
          <w:rFonts w:ascii="Arial" w:eastAsia="Arial" w:hAnsi="Arial" w:cs="Arial"/>
          <w:iCs/>
          <w:color w:val="000000"/>
          <w:spacing w:val="-3"/>
          <w:kern w:val="1"/>
        </w:rPr>
        <w:t xml:space="preserve">διακοπείσας </w:t>
      </w:r>
      <w:r>
        <w:rPr>
          <w:rStyle w:val="FontStyle17"/>
          <w:rFonts w:ascii="Arial" w:eastAsia="Arial" w:hAnsi="Arial" w:cs="Arial"/>
          <w:iCs/>
          <w:color w:val="000000"/>
          <w:spacing w:val="-3"/>
          <w:kern w:val="1"/>
        </w:rPr>
        <w:t xml:space="preserve">συνεδρίασης ότι υπάρχει νόμιμη απαρτία, επειδή σε σύνολο 33 συμβούλων ήταν παρόντες  </w:t>
      </w:r>
      <w:r w:rsidR="00E8674F">
        <w:rPr>
          <w:rStyle w:val="FontStyle17"/>
          <w:rFonts w:ascii="Arial" w:eastAsia="Arial" w:hAnsi="Arial" w:cs="Arial"/>
          <w:iCs/>
          <w:color w:val="000000"/>
          <w:spacing w:val="-3"/>
          <w:kern w:val="1"/>
        </w:rPr>
        <w:t xml:space="preserve">24 </w:t>
      </w:r>
      <w:r w:rsidRPr="00214D54">
        <w:rPr>
          <w:rStyle w:val="FontStyle17"/>
          <w:rFonts w:ascii="Arial" w:eastAsia="Arial" w:hAnsi="Arial" w:cs="Arial"/>
          <w:iCs/>
          <w:color w:val="000000"/>
          <w:spacing w:val="-3"/>
          <w:kern w:val="1"/>
        </w:rPr>
        <w:t xml:space="preserve">σύμβουλοι </w:t>
      </w:r>
      <w:r>
        <w:rPr>
          <w:rStyle w:val="FontStyle17"/>
          <w:rFonts w:ascii="Arial" w:eastAsia="Arial" w:hAnsi="Arial" w:cs="Arial"/>
          <w:iCs/>
          <w:color w:val="000000"/>
          <w:spacing w:val="-3"/>
          <w:kern w:val="1"/>
        </w:rPr>
        <w:t>δηλαδή:</w:t>
      </w:r>
    </w:p>
    <w:p w:rsidR="00795419" w:rsidRDefault="00795419" w:rsidP="00795419">
      <w:pPr>
        <w:tabs>
          <w:tab w:val="left" w:pos="6237"/>
        </w:tabs>
        <w:snapToGrid w:val="0"/>
        <w:spacing w:before="57" w:after="57"/>
        <w:ind w:left="113"/>
      </w:pPr>
    </w:p>
    <w:p w:rsidR="00795419" w:rsidRDefault="00795419" w:rsidP="00795419">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795419" w:rsidRDefault="00795419" w:rsidP="00795419">
      <w:pPr>
        <w:spacing w:line="276" w:lineRule="auto"/>
        <w:ind w:left="2880" w:hanging="2160"/>
      </w:pPr>
      <w:r>
        <w:rPr>
          <w:rFonts w:ascii="Arial" w:hAnsi="Arial" w:cs="Arial"/>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565"/>
        <w:gridCol w:w="404"/>
        <w:gridCol w:w="3616"/>
      </w:tblGrid>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011F2F" w:rsidRDefault="00011F2F" w:rsidP="00011F2F">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011F2F" w:rsidRDefault="00011F2F" w:rsidP="00011F2F">
            <w:pPr>
              <w:pStyle w:val="af"/>
              <w:snapToGrid w:val="0"/>
              <w:jc w:val="center"/>
            </w:pPr>
            <w:r>
              <w:rPr>
                <w:rFonts w:ascii="Arial" w:hAnsi="Arial" w:cs="Arial"/>
                <w:sz w:val="22"/>
                <w:szCs w:val="22"/>
              </w:rPr>
              <w:t>1</w:t>
            </w:r>
          </w:p>
        </w:tc>
        <w:tc>
          <w:tcPr>
            <w:tcW w:w="3616" w:type="dxa"/>
            <w:shd w:val="clear" w:color="auto" w:fill="FFFFFF"/>
          </w:tcPr>
          <w:p w:rsidR="00011F2F" w:rsidRPr="00011F2F" w:rsidRDefault="00011F2F" w:rsidP="00011F2F">
            <w:pPr>
              <w:snapToGrid w:val="0"/>
              <w:rPr>
                <w:rFonts w:ascii="Arial" w:hAnsi="Arial" w:cs="Arial"/>
                <w:sz w:val="22"/>
                <w:szCs w:val="22"/>
              </w:rPr>
            </w:pPr>
            <w:proofErr w:type="spellStart"/>
            <w:r w:rsidRPr="00011F2F">
              <w:rPr>
                <w:rFonts w:ascii="Arial" w:hAnsi="Arial" w:cs="Arial"/>
                <w:sz w:val="22"/>
                <w:szCs w:val="22"/>
              </w:rPr>
              <w:t>Τζουβάρας</w:t>
            </w:r>
            <w:proofErr w:type="spellEnd"/>
            <w:r w:rsidRPr="00011F2F">
              <w:rPr>
                <w:rFonts w:ascii="Arial" w:hAnsi="Arial" w:cs="Arial"/>
                <w:sz w:val="22"/>
                <w:szCs w:val="22"/>
              </w:rPr>
              <w:t xml:space="preserve"> Νικόλαος</w:t>
            </w: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011F2F" w:rsidRDefault="00011F2F" w:rsidP="00011F2F">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011F2F" w:rsidRDefault="00011F2F" w:rsidP="00011F2F">
            <w:pPr>
              <w:pStyle w:val="af"/>
              <w:snapToGrid w:val="0"/>
              <w:jc w:val="center"/>
            </w:pPr>
            <w:r>
              <w:rPr>
                <w:rFonts w:ascii="Arial" w:hAnsi="Arial" w:cs="Arial"/>
                <w:sz w:val="22"/>
                <w:szCs w:val="22"/>
              </w:rPr>
              <w:t>2</w:t>
            </w:r>
          </w:p>
        </w:tc>
        <w:tc>
          <w:tcPr>
            <w:tcW w:w="3616" w:type="dxa"/>
            <w:shd w:val="clear" w:color="auto" w:fill="FFFFFF"/>
          </w:tcPr>
          <w:p w:rsidR="00011F2F" w:rsidRPr="00011F2F" w:rsidRDefault="00011F2F" w:rsidP="00011F2F">
            <w:pPr>
              <w:snapToGrid w:val="0"/>
              <w:rPr>
                <w:rFonts w:ascii="Arial" w:hAnsi="Arial" w:cs="Arial"/>
                <w:sz w:val="22"/>
                <w:szCs w:val="22"/>
              </w:rPr>
            </w:pPr>
            <w:proofErr w:type="spellStart"/>
            <w:r w:rsidRPr="00011F2F">
              <w:rPr>
                <w:rFonts w:ascii="Arial" w:hAnsi="Arial" w:cs="Arial"/>
                <w:sz w:val="22"/>
                <w:szCs w:val="22"/>
              </w:rPr>
              <w:t>Φορτώσης</w:t>
            </w:r>
            <w:proofErr w:type="spellEnd"/>
            <w:r w:rsidRPr="00011F2F">
              <w:rPr>
                <w:rFonts w:ascii="Arial" w:hAnsi="Arial" w:cs="Arial"/>
                <w:sz w:val="22"/>
                <w:szCs w:val="22"/>
              </w:rPr>
              <w:t xml:space="preserve"> Αθανάσιος </w:t>
            </w: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011F2F" w:rsidRDefault="00011F2F" w:rsidP="00011F2F">
            <w:proofErr w:type="spellStart"/>
            <w:r>
              <w:rPr>
                <w:rFonts w:ascii="Arial" w:hAnsi="Arial" w:cs="Arial"/>
                <w:sz w:val="22"/>
                <w:szCs w:val="22"/>
              </w:rPr>
              <w:t>Τζεσμετζής</w:t>
            </w:r>
            <w:proofErr w:type="spellEnd"/>
            <w:r>
              <w:rPr>
                <w:rFonts w:ascii="Arial" w:hAnsi="Arial" w:cs="Arial"/>
                <w:sz w:val="22"/>
                <w:szCs w:val="22"/>
              </w:rPr>
              <w:t xml:space="preserve"> Εμμανουήλ</w:t>
            </w:r>
            <w:r>
              <w:rPr>
                <w:rFonts w:ascii="Arial" w:hAnsi="Arial" w:cs="Arial"/>
                <w:sz w:val="22"/>
                <w:szCs w:val="22"/>
              </w:rPr>
              <w:tab/>
            </w:r>
          </w:p>
        </w:tc>
        <w:tc>
          <w:tcPr>
            <w:tcW w:w="404" w:type="dxa"/>
            <w:shd w:val="clear" w:color="auto" w:fill="FFFFFF"/>
          </w:tcPr>
          <w:p w:rsidR="00011F2F" w:rsidRDefault="00011F2F" w:rsidP="00011F2F">
            <w:pPr>
              <w:pStyle w:val="af"/>
              <w:snapToGrid w:val="0"/>
              <w:jc w:val="center"/>
            </w:pPr>
            <w:r>
              <w:rPr>
                <w:rFonts w:ascii="Arial" w:hAnsi="Arial" w:cs="Arial"/>
                <w:sz w:val="22"/>
                <w:szCs w:val="22"/>
              </w:rPr>
              <w:t>3</w:t>
            </w:r>
          </w:p>
        </w:tc>
        <w:tc>
          <w:tcPr>
            <w:tcW w:w="3616" w:type="dxa"/>
            <w:shd w:val="clear" w:color="auto" w:fill="FFFFFF"/>
          </w:tcPr>
          <w:p w:rsidR="00011F2F" w:rsidRPr="00011F2F" w:rsidRDefault="00011F2F" w:rsidP="00011F2F">
            <w:pPr>
              <w:snapToGrid w:val="0"/>
              <w:rPr>
                <w:rFonts w:ascii="Arial" w:hAnsi="Arial" w:cs="Arial"/>
                <w:sz w:val="22"/>
                <w:szCs w:val="22"/>
              </w:rPr>
            </w:pPr>
            <w:r w:rsidRPr="00011F2F">
              <w:rPr>
                <w:rFonts w:ascii="Arial" w:hAnsi="Arial" w:cs="Arial"/>
                <w:sz w:val="22"/>
                <w:szCs w:val="22"/>
              </w:rPr>
              <w:t xml:space="preserve">Παπαϊωάννου Λουκάς </w:t>
            </w: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011F2F" w:rsidRDefault="00011F2F" w:rsidP="00011F2F">
            <w:r>
              <w:rPr>
                <w:rFonts w:ascii="Arial" w:hAnsi="Arial" w:cs="Arial"/>
                <w:sz w:val="22"/>
                <w:szCs w:val="22"/>
              </w:rPr>
              <w:t xml:space="preserve">Δήμου Ιωάννης </w:t>
            </w:r>
          </w:p>
        </w:tc>
        <w:tc>
          <w:tcPr>
            <w:tcW w:w="404" w:type="dxa"/>
            <w:shd w:val="clear" w:color="auto" w:fill="FFFFFF"/>
          </w:tcPr>
          <w:p w:rsidR="00011F2F" w:rsidRDefault="00011F2F" w:rsidP="00011F2F">
            <w:pPr>
              <w:pStyle w:val="af"/>
              <w:snapToGrid w:val="0"/>
              <w:jc w:val="center"/>
            </w:pPr>
            <w:r>
              <w:rPr>
                <w:rFonts w:ascii="Arial" w:hAnsi="Arial" w:cs="Arial"/>
                <w:sz w:val="22"/>
                <w:szCs w:val="22"/>
              </w:rPr>
              <w:t>4</w:t>
            </w:r>
          </w:p>
        </w:tc>
        <w:tc>
          <w:tcPr>
            <w:tcW w:w="3616" w:type="dxa"/>
            <w:shd w:val="clear" w:color="auto" w:fill="FFFFFF"/>
          </w:tcPr>
          <w:p w:rsidR="00011F2F" w:rsidRPr="00011F2F" w:rsidRDefault="00011F2F" w:rsidP="00011F2F">
            <w:pPr>
              <w:snapToGrid w:val="0"/>
              <w:rPr>
                <w:rFonts w:ascii="Arial" w:hAnsi="Arial" w:cs="Arial"/>
                <w:sz w:val="22"/>
                <w:szCs w:val="22"/>
              </w:rPr>
            </w:pPr>
            <w:proofErr w:type="spellStart"/>
            <w:r w:rsidRPr="00011F2F">
              <w:rPr>
                <w:rFonts w:ascii="Arial" w:hAnsi="Arial" w:cs="Arial"/>
                <w:sz w:val="22"/>
                <w:szCs w:val="22"/>
              </w:rPr>
              <w:t>Πούλος</w:t>
            </w:r>
            <w:proofErr w:type="spellEnd"/>
            <w:r w:rsidRPr="00011F2F">
              <w:rPr>
                <w:rFonts w:ascii="Arial" w:hAnsi="Arial" w:cs="Arial"/>
                <w:sz w:val="22"/>
                <w:szCs w:val="22"/>
              </w:rPr>
              <w:t xml:space="preserve"> Ευάγγελος</w:t>
            </w: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011F2F" w:rsidRDefault="00011F2F" w:rsidP="00011F2F">
            <w:pPr>
              <w:snapToGrid w:val="0"/>
            </w:pPr>
            <w:r>
              <w:rPr>
                <w:rFonts w:ascii="Arial" w:hAnsi="Arial" w:cs="Arial"/>
                <w:sz w:val="22"/>
                <w:szCs w:val="22"/>
              </w:rPr>
              <w:t>Αποστόλου Ιωάννης</w:t>
            </w:r>
          </w:p>
        </w:tc>
        <w:tc>
          <w:tcPr>
            <w:tcW w:w="404" w:type="dxa"/>
            <w:shd w:val="clear" w:color="auto" w:fill="FFFFFF"/>
          </w:tcPr>
          <w:p w:rsidR="00011F2F" w:rsidRDefault="00011F2F" w:rsidP="00011F2F">
            <w:pPr>
              <w:pStyle w:val="af"/>
              <w:snapToGrid w:val="0"/>
              <w:jc w:val="center"/>
            </w:pPr>
            <w:r>
              <w:rPr>
                <w:rFonts w:ascii="Arial" w:hAnsi="Arial" w:cs="Arial"/>
                <w:sz w:val="22"/>
                <w:szCs w:val="22"/>
              </w:rPr>
              <w:t>5</w:t>
            </w:r>
          </w:p>
        </w:tc>
        <w:tc>
          <w:tcPr>
            <w:tcW w:w="3616" w:type="dxa"/>
            <w:shd w:val="clear" w:color="auto" w:fill="FFFFFF"/>
          </w:tcPr>
          <w:p w:rsidR="00011F2F" w:rsidRPr="00011F2F" w:rsidRDefault="00011F2F" w:rsidP="00011F2F">
            <w:pPr>
              <w:snapToGrid w:val="0"/>
              <w:rPr>
                <w:rFonts w:ascii="Arial" w:hAnsi="Arial" w:cs="Arial"/>
                <w:sz w:val="22"/>
                <w:szCs w:val="22"/>
              </w:rPr>
            </w:pPr>
            <w:proofErr w:type="spellStart"/>
            <w:r w:rsidRPr="00011F2F">
              <w:rPr>
                <w:rFonts w:ascii="Arial" w:hAnsi="Arial" w:cs="Arial"/>
                <w:sz w:val="22"/>
                <w:szCs w:val="22"/>
              </w:rPr>
              <w:t>Γερονικολού</w:t>
            </w:r>
            <w:proofErr w:type="spellEnd"/>
            <w:r w:rsidRPr="00011F2F">
              <w:rPr>
                <w:rFonts w:ascii="Arial" w:hAnsi="Arial" w:cs="Arial"/>
                <w:sz w:val="22"/>
                <w:szCs w:val="22"/>
              </w:rPr>
              <w:t xml:space="preserve"> Λαμπρινή</w:t>
            </w:r>
          </w:p>
          <w:p w:rsidR="00011F2F" w:rsidRPr="00011F2F" w:rsidRDefault="00011F2F" w:rsidP="00011F2F">
            <w:pPr>
              <w:snapToGrid w:val="0"/>
              <w:rPr>
                <w:rFonts w:ascii="Arial" w:hAnsi="Arial" w:cs="Arial"/>
                <w:sz w:val="22"/>
                <w:szCs w:val="22"/>
              </w:rPr>
            </w:pP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011F2F" w:rsidRDefault="00011F2F" w:rsidP="00011F2F">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011F2F" w:rsidRPr="00011F2F" w:rsidRDefault="00011F2F" w:rsidP="00011F2F">
            <w:pPr>
              <w:pStyle w:val="af"/>
              <w:snapToGrid w:val="0"/>
              <w:jc w:val="center"/>
              <w:rPr>
                <w:rFonts w:ascii="Arial" w:hAnsi="Arial" w:cs="Arial"/>
                <w:sz w:val="22"/>
                <w:szCs w:val="22"/>
              </w:rPr>
            </w:pPr>
            <w:r>
              <w:rPr>
                <w:rFonts w:ascii="Arial" w:hAnsi="Arial" w:cs="Arial"/>
                <w:sz w:val="22"/>
                <w:szCs w:val="22"/>
              </w:rPr>
              <w:t>6</w:t>
            </w:r>
          </w:p>
        </w:tc>
        <w:tc>
          <w:tcPr>
            <w:tcW w:w="3616" w:type="dxa"/>
            <w:shd w:val="clear" w:color="auto" w:fill="FFFFFF"/>
          </w:tcPr>
          <w:p w:rsidR="00011F2F" w:rsidRPr="00011F2F" w:rsidRDefault="00011F2F" w:rsidP="00011F2F">
            <w:pPr>
              <w:snapToGrid w:val="0"/>
              <w:rPr>
                <w:rFonts w:ascii="Arial" w:hAnsi="Arial" w:cs="Arial"/>
                <w:sz w:val="22"/>
                <w:szCs w:val="22"/>
              </w:rPr>
            </w:pPr>
            <w:r w:rsidRPr="00011F2F">
              <w:rPr>
                <w:rFonts w:ascii="Arial" w:hAnsi="Arial" w:cs="Arial"/>
                <w:sz w:val="22"/>
                <w:szCs w:val="22"/>
              </w:rPr>
              <w:t>Αλεξίου Λουκάς</w:t>
            </w:r>
          </w:p>
        </w:tc>
      </w:tr>
      <w:tr w:rsidR="00011F2F" w:rsidTr="00011F2F">
        <w:trPr>
          <w:trHeight w:hRule="exact" w:val="562"/>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011F2F" w:rsidRDefault="00011F2F" w:rsidP="00011F2F">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011F2F" w:rsidRPr="00011F2F" w:rsidRDefault="00011F2F" w:rsidP="00011F2F">
            <w:pPr>
              <w:pStyle w:val="af"/>
              <w:snapToGrid w:val="0"/>
              <w:jc w:val="center"/>
              <w:rPr>
                <w:rFonts w:ascii="Arial" w:hAnsi="Arial" w:cs="Arial"/>
                <w:sz w:val="22"/>
                <w:szCs w:val="22"/>
              </w:rPr>
            </w:pPr>
            <w:r>
              <w:rPr>
                <w:rFonts w:ascii="Arial" w:hAnsi="Arial" w:cs="Arial"/>
                <w:sz w:val="22"/>
                <w:szCs w:val="22"/>
              </w:rPr>
              <w:t>7</w:t>
            </w:r>
          </w:p>
        </w:tc>
        <w:tc>
          <w:tcPr>
            <w:tcW w:w="3616" w:type="dxa"/>
            <w:shd w:val="clear" w:color="auto" w:fill="FFFFFF"/>
          </w:tcPr>
          <w:p w:rsidR="00011F2F" w:rsidRPr="00011F2F" w:rsidRDefault="00011F2F" w:rsidP="00011F2F">
            <w:pPr>
              <w:snapToGrid w:val="0"/>
              <w:rPr>
                <w:rFonts w:ascii="Arial" w:hAnsi="Arial" w:cs="Arial"/>
                <w:sz w:val="22"/>
                <w:szCs w:val="22"/>
              </w:rPr>
            </w:pPr>
            <w:r w:rsidRPr="00011F2F">
              <w:rPr>
                <w:rFonts w:ascii="Arial" w:hAnsi="Arial" w:cs="Arial"/>
                <w:sz w:val="22"/>
                <w:szCs w:val="22"/>
              </w:rPr>
              <w:t>Μπαρμπέρης Νικόλαος</w:t>
            </w: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011F2F" w:rsidRDefault="00011F2F" w:rsidP="00011F2F">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011F2F" w:rsidRPr="00011F2F" w:rsidRDefault="00011F2F" w:rsidP="00011F2F">
            <w:pPr>
              <w:pStyle w:val="af"/>
              <w:snapToGrid w:val="0"/>
              <w:jc w:val="center"/>
              <w:rPr>
                <w:rFonts w:ascii="Arial" w:hAnsi="Arial" w:cs="Arial"/>
                <w:sz w:val="22"/>
                <w:szCs w:val="22"/>
              </w:rPr>
            </w:pPr>
            <w:r>
              <w:rPr>
                <w:rFonts w:ascii="Arial" w:hAnsi="Arial" w:cs="Arial"/>
                <w:sz w:val="22"/>
                <w:szCs w:val="22"/>
              </w:rPr>
              <w:t xml:space="preserve"> 8</w:t>
            </w:r>
          </w:p>
        </w:tc>
        <w:tc>
          <w:tcPr>
            <w:tcW w:w="3616" w:type="dxa"/>
            <w:shd w:val="clear" w:color="auto" w:fill="FFFFFF"/>
          </w:tcPr>
          <w:p w:rsidR="00011F2F" w:rsidRPr="00011F2F" w:rsidRDefault="00011F2F" w:rsidP="00011F2F">
            <w:pPr>
              <w:snapToGrid w:val="0"/>
              <w:rPr>
                <w:rFonts w:ascii="Arial" w:hAnsi="Arial" w:cs="Arial"/>
                <w:sz w:val="22"/>
                <w:szCs w:val="22"/>
              </w:rPr>
            </w:pPr>
            <w:proofErr w:type="spellStart"/>
            <w:r w:rsidRPr="00011F2F">
              <w:rPr>
                <w:rFonts w:ascii="Arial" w:eastAsia="Arial" w:hAnsi="Arial" w:cs="Arial"/>
                <w:sz w:val="22"/>
                <w:szCs w:val="22"/>
              </w:rPr>
              <w:t>Χέβα</w:t>
            </w:r>
            <w:proofErr w:type="spellEnd"/>
            <w:r w:rsidRPr="00011F2F">
              <w:rPr>
                <w:rFonts w:ascii="Arial" w:eastAsia="Arial" w:hAnsi="Arial" w:cs="Arial"/>
                <w:sz w:val="22"/>
                <w:szCs w:val="22"/>
              </w:rPr>
              <w:t xml:space="preserve"> Αθανασία (</w:t>
            </w:r>
            <w:proofErr w:type="spellStart"/>
            <w:r w:rsidRPr="00011F2F">
              <w:rPr>
                <w:rFonts w:ascii="Arial" w:eastAsia="Arial" w:hAnsi="Arial" w:cs="Arial"/>
                <w:sz w:val="22"/>
                <w:szCs w:val="22"/>
              </w:rPr>
              <w:t>Νάνσυ</w:t>
            </w:r>
            <w:proofErr w:type="spellEnd"/>
            <w:r w:rsidRPr="00011F2F">
              <w:rPr>
                <w:rFonts w:ascii="Arial" w:eastAsia="Arial" w:hAnsi="Arial" w:cs="Arial"/>
                <w:sz w:val="22"/>
                <w:szCs w:val="22"/>
              </w:rPr>
              <w:t>)</w:t>
            </w: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011F2F" w:rsidRDefault="00011F2F" w:rsidP="00011F2F">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011F2F" w:rsidRDefault="00011F2F" w:rsidP="00011F2F">
            <w:pPr>
              <w:pStyle w:val="af"/>
              <w:snapToGrid w:val="0"/>
              <w:jc w:val="center"/>
              <w:rPr>
                <w:rFonts w:ascii="Arial" w:hAnsi="Arial" w:cs="Arial"/>
                <w:sz w:val="22"/>
                <w:szCs w:val="22"/>
              </w:rPr>
            </w:pPr>
            <w:r>
              <w:rPr>
                <w:rFonts w:ascii="Arial" w:hAnsi="Arial" w:cs="Arial"/>
                <w:sz w:val="22"/>
                <w:szCs w:val="22"/>
              </w:rPr>
              <w:t>9</w:t>
            </w:r>
          </w:p>
        </w:tc>
        <w:tc>
          <w:tcPr>
            <w:tcW w:w="3616" w:type="dxa"/>
            <w:shd w:val="clear" w:color="auto" w:fill="FFFFFF"/>
          </w:tcPr>
          <w:p w:rsidR="00011F2F" w:rsidRPr="00011F2F" w:rsidRDefault="00011F2F" w:rsidP="00011F2F">
            <w:pPr>
              <w:snapToGrid w:val="0"/>
              <w:rPr>
                <w:rFonts w:ascii="Arial" w:hAnsi="Arial" w:cs="Arial"/>
                <w:sz w:val="22"/>
                <w:szCs w:val="22"/>
              </w:rPr>
            </w:pPr>
            <w:r w:rsidRPr="00011F2F">
              <w:rPr>
                <w:rFonts w:ascii="Arial" w:hAnsi="Arial" w:cs="Arial"/>
                <w:sz w:val="22"/>
                <w:szCs w:val="22"/>
              </w:rPr>
              <w:t>Σπυρόπουλος Δημοσθένης</w:t>
            </w: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011F2F" w:rsidRDefault="00011F2F" w:rsidP="00011F2F">
            <w:pPr>
              <w:snapToGrid w:val="0"/>
            </w:pPr>
            <w:r>
              <w:rPr>
                <w:rFonts w:ascii="Arial" w:hAnsi="Arial" w:cs="Arial"/>
                <w:sz w:val="22"/>
                <w:szCs w:val="22"/>
              </w:rPr>
              <w:t xml:space="preserve">Γιαννακόπουλος Βρασίδας  </w:t>
            </w:r>
          </w:p>
        </w:tc>
        <w:tc>
          <w:tcPr>
            <w:tcW w:w="404" w:type="dxa"/>
            <w:shd w:val="clear" w:color="auto" w:fill="FFFFFF"/>
          </w:tcPr>
          <w:p w:rsidR="00011F2F" w:rsidRDefault="00011F2F" w:rsidP="00011F2F">
            <w:pPr>
              <w:pStyle w:val="af"/>
              <w:snapToGrid w:val="0"/>
              <w:jc w:val="center"/>
              <w:rPr>
                <w:rFonts w:ascii="Arial" w:hAnsi="Arial" w:cs="Arial"/>
                <w:sz w:val="22"/>
                <w:szCs w:val="22"/>
                <w:lang w:val="en-US"/>
              </w:rPr>
            </w:pPr>
          </w:p>
        </w:tc>
        <w:tc>
          <w:tcPr>
            <w:tcW w:w="3616" w:type="dxa"/>
            <w:shd w:val="clear" w:color="auto" w:fill="FFFFFF"/>
          </w:tcPr>
          <w:p w:rsidR="00011F2F" w:rsidRDefault="00011F2F" w:rsidP="00011F2F">
            <w:pPr>
              <w:snapToGrid w:val="0"/>
              <w:rPr>
                <w:rFonts w:ascii="Arial" w:hAnsi="Arial" w:cs="Arial"/>
                <w:sz w:val="22"/>
                <w:szCs w:val="22"/>
                <w:lang w:val="en-US"/>
              </w:rPr>
            </w:pP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011F2F" w:rsidRDefault="00011F2F" w:rsidP="00011F2F">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011F2F" w:rsidRDefault="00011F2F" w:rsidP="00011F2F">
            <w:pPr>
              <w:pStyle w:val="af"/>
              <w:snapToGrid w:val="0"/>
              <w:jc w:val="center"/>
            </w:pPr>
            <w:r>
              <w:rPr>
                <w:rFonts w:ascii="Arial" w:eastAsia="Arial" w:hAnsi="Arial" w:cs="Arial"/>
                <w:sz w:val="22"/>
                <w:szCs w:val="22"/>
              </w:rPr>
              <w:t xml:space="preserve"> </w:t>
            </w:r>
          </w:p>
        </w:tc>
        <w:tc>
          <w:tcPr>
            <w:tcW w:w="3616" w:type="dxa"/>
            <w:shd w:val="clear" w:color="auto" w:fill="FFFFFF"/>
          </w:tcPr>
          <w:p w:rsidR="00011F2F" w:rsidRDefault="00011F2F" w:rsidP="00011F2F">
            <w:pPr>
              <w:snapToGrid w:val="0"/>
              <w:rPr>
                <w:rFonts w:ascii="Arial" w:hAnsi="Arial" w:cs="Arial"/>
                <w:sz w:val="22"/>
                <w:szCs w:val="22"/>
              </w:rPr>
            </w:pPr>
            <w:r>
              <w:rPr>
                <w:rFonts w:ascii="Arial" w:hAnsi="Arial" w:cs="Arial"/>
                <w:sz w:val="22"/>
                <w:szCs w:val="22"/>
              </w:rPr>
              <w:t>Οι ποίοι δεν παρευρέθησαν</w:t>
            </w:r>
          </w:p>
          <w:p w:rsidR="00011F2F" w:rsidRDefault="00011F2F" w:rsidP="00011F2F">
            <w:pPr>
              <w:snapToGrid w:val="0"/>
              <w:rPr>
                <w:rFonts w:ascii="Arial" w:hAnsi="Arial" w:cs="Arial"/>
                <w:sz w:val="22"/>
                <w:szCs w:val="22"/>
              </w:rPr>
            </w:pPr>
            <w:r>
              <w:rPr>
                <w:rFonts w:ascii="Arial" w:hAnsi="Arial" w:cs="Arial"/>
                <w:sz w:val="22"/>
                <w:szCs w:val="22"/>
              </w:rPr>
              <w:t xml:space="preserve"> αν  και κλήθηκαν νόμιμα</w:t>
            </w: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011F2F" w:rsidRDefault="00011F2F" w:rsidP="00011F2F">
            <w:pPr>
              <w:snapToGrid w:val="0"/>
            </w:pPr>
            <w:r>
              <w:rPr>
                <w:rFonts w:ascii="Arial" w:hAnsi="Arial" w:cs="Arial"/>
                <w:sz w:val="22"/>
                <w:szCs w:val="22"/>
              </w:rPr>
              <w:t xml:space="preserve"> </w:t>
            </w:r>
            <w:r>
              <w:rPr>
                <w:rFonts w:ascii="Arial" w:hAnsi="Arial" w:cs="Arial"/>
                <w:b/>
                <w:sz w:val="16"/>
                <w:szCs w:val="16"/>
              </w:rPr>
              <w:t xml:space="preserve"> </w:t>
            </w:r>
            <w:proofErr w:type="spellStart"/>
            <w:r>
              <w:rPr>
                <w:rFonts w:ascii="Arial" w:hAnsi="Arial" w:cs="Arial"/>
                <w:sz w:val="22"/>
                <w:szCs w:val="22"/>
              </w:rPr>
              <w:t>Πούλου</w:t>
            </w:r>
            <w:proofErr w:type="spellEnd"/>
            <w:r>
              <w:rPr>
                <w:rFonts w:ascii="Arial" w:hAnsi="Arial" w:cs="Arial"/>
                <w:sz w:val="22"/>
                <w:szCs w:val="22"/>
              </w:rPr>
              <w:t xml:space="preserve"> </w:t>
            </w:r>
            <w:proofErr w:type="spellStart"/>
            <w:r>
              <w:rPr>
                <w:rFonts w:ascii="Arial" w:hAnsi="Arial" w:cs="Arial"/>
                <w:sz w:val="22"/>
                <w:szCs w:val="22"/>
              </w:rPr>
              <w:t>Παναγιού</w:t>
            </w:r>
            <w:proofErr w:type="spellEnd"/>
            <w:r>
              <w:rPr>
                <w:rFonts w:ascii="Arial" w:hAnsi="Arial" w:cs="Arial"/>
                <w:sz w:val="22"/>
                <w:szCs w:val="22"/>
              </w:rPr>
              <w:t xml:space="preserve"> (Γιώτα)</w:t>
            </w:r>
          </w:p>
        </w:tc>
        <w:tc>
          <w:tcPr>
            <w:tcW w:w="404" w:type="dxa"/>
            <w:shd w:val="clear" w:color="auto" w:fill="FFFFFF"/>
          </w:tcPr>
          <w:p w:rsidR="00011F2F" w:rsidRDefault="00011F2F" w:rsidP="00011F2F">
            <w:pPr>
              <w:pStyle w:val="af"/>
              <w:snapToGrid w:val="0"/>
              <w:jc w:val="center"/>
              <w:rPr>
                <w:rFonts w:ascii="Arial" w:hAnsi="Arial" w:cs="Arial"/>
                <w:sz w:val="22"/>
                <w:szCs w:val="22"/>
              </w:rPr>
            </w:pPr>
          </w:p>
        </w:tc>
        <w:tc>
          <w:tcPr>
            <w:tcW w:w="3616" w:type="dxa"/>
            <w:shd w:val="clear" w:color="auto" w:fill="FFFFFF"/>
          </w:tcPr>
          <w:p w:rsidR="00011F2F" w:rsidRDefault="00011F2F" w:rsidP="00011F2F">
            <w:pPr>
              <w:snapToGrid w:val="0"/>
              <w:rPr>
                <w:rFonts w:ascii="Arial" w:hAnsi="Arial" w:cs="Arial"/>
                <w:sz w:val="22"/>
                <w:szCs w:val="22"/>
              </w:rPr>
            </w:pP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011F2F" w:rsidRDefault="00011F2F" w:rsidP="00011F2F">
            <w:r>
              <w:rPr>
                <w:rFonts w:ascii="Arial" w:hAnsi="Arial" w:cs="Arial"/>
                <w:sz w:val="22"/>
                <w:szCs w:val="22"/>
              </w:rPr>
              <w:t xml:space="preserve">Γαλανός Κων/νος    </w:t>
            </w:r>
            <w:r>
              <w:rPr>
                <w:rFonts w:ascii="Arial" w:hAnsi="Arial" w:cs="Arial"/>
                <w:b/>
                <w:sz w:val="16"/>
                <w:szCs w:val="16"/>
              </w:rPr>
              <w:t xml:space="preserve">  </w:t>
            </w:r>
          </w:p>
        </w:tc>
        <w:tc>
          <w:tcPr>
            <w:tcW w:w="404" w:type="dxa"/>
            <w:shd w:val="clear" w:color="auto" w:fill="FFFFFF"/>
          </w:tcPr>
          <w:p w:rsidR="00011F2F" w:rsidRDefault="00011F2F" w:rsidP="00011F2F">
            <w:pPr>
              <w:pStyle w:val="af"/>
              <w:snapToGrid w:val="0"/>
              <w:jc w:val="center"/>
              <w:rPr>
                <w:rFonts w:ascii="Arial" w:hAnsi="Arial" w:cs="Arial"/>
                <w:sz w:val="22"/>
                <w:szCs w:val="22"/>
              </w:rPr>
            </w:pPr>
          </w:p>
        </w:tc>
        <w:tc>
          <w:tcPr>
            <w:tcW w:w="3616" w:type="dxa"/>
            <w:shd w:val="clear" w:color="auto" w:fill="FFFFFF"/>
          </w:tcPr>
          <w:p w:rsidR="00011F2F" w:rsidRDefault="00011F2F" w:rsidP="00011F2F">
            <w:pPr>
              <w:snapToGrid w:val="0"/>
              <w:rPr>
                <w:rFonts w:ascii="Arial" w:hAnsi="Arial" w:cs="Arial"/>
                <w:sz w:val="22"/>
                <w:szCs w:val="22"/>
              </w:rPr>
            </w:pP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011F2F" w:rsidRDefault="00011F2F" w:rsidP="00011F2F">
            <w:proofErr w:type="spellStart"/>
            <w:r>
              <w:rPr>
                <w:rFonts w:ascii="Arial" w:hAnsi="Arial" w:cs="Arial"/>
                <w:sz w:val="22"/>
                <w:szCs w:val="22"/>
              </w:rPr>
              <w:t>Καπλάνης</w:t>
            </w:r>
            <w:proofErr w:type="spellEnd"/>
            <w:r>
              <w:rPr>
                <w:rFonts w:ascii="Arial" w:hAnsi="Arial" w:cs="Arial"/>
                <w:sz w:val="22"/>
                <w:szCs w:val="22"/>
              </w:rPr>
              <w:t xml:space="preserve"> Κων/νος   </w:t>
            </w:r>
            <w:r>
              <w:rPr>
                <w:rFonts w:ascii="Arial" w:hAnsi="Arial" w:cs="Arial"/>
                <w:b/>
                <w:sz w:val="16"/>
                <w:szCs w:val="16"/>
              </w:rPr>
              <w:t xml:space="preserve">  </w:t>
            </w:r>
          </w:p>
        </w:tc>
        <w:tc>
          <w:tcPr>
            <w:tcW w:w="404" w:type="dxa"/>
            <w:shd w:val="clear" w:color="auto" w:fill="FFFFFF"/>
          </w:tcPr>
          <w:p w:rsidR="00011F2F" w:rsidRDefault="00011F2F" w:rsidP="00011F2F">
            <w:pPr>
              <w:pStyle w:val="af"/>
              <w:snapToGrid w:val="0"/>
              <w:jc w:val="center"/>
              <w:rPr>
                <w:rFonts w:ascii="Arial" w:hAnsi="Arial" w:cs="Arial"/>
                <w:sz w:val="22"/>
                <w:szCs w:val="22"/>
              </w:rPr>
            </w:pPr>
          </w:p>
        </w:tc>
        <w:tc>
          <w:tcPr>
            <w:tcW w:w="3616" w:type="dxa"/>
            <w:shd w:val="clear" w:color="auto" w:fill="FFFFFF"/>
          </w:tcPr>
          <w:p w:rsidR="00011F2F" w:rsidRDefault="00011F2F" w:rsidP="00011F2F">
            <w:pPr>
              <w:snapToGrid w:val="0"/>
              <w:rPr>
                <w:rFonts w:ascii="Arial" w:hAnsi="Arial" w:cs="Arial"/>
                <w:sz w:val="22"/>
                <w:szCs w:val="22"/>
              </w:rPr>
            </w:pP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011F2F" w:rsidRDefault="00011F2F" w:rsidP="00011F2F">
            <w:pPr>
              <w:snapToGrid w:val="0"/>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16"/>
                <w:szCs w:val="16"/>
              </w:rPr>
              <w:t xml:space="preserve"> </w:t>
            </w:r>
          </w:p>
        </w:tc>
        <w:tc>
          <w:tcPr>
            <w:tcW w:w="404" w:type="dxa"/>
            <w:shd w:val="clear" w:color="auto" w:fill="FFFFFF"/>
          </w:tcPr>
          <w:p w:rsidR="00011F2F" w:rsidRDefault="00011F2F" w:rsidP="00011F2F">
            <w:pPr>
              <w:pStyle w:val="af"/>
              <w:snapToGrid w:val="0"/>
            </w:pPr>
            <w:r>
              <w:rPr>
                <w:rFonts w:ascii="Arial" w:eastAsia="Arial" w:hAnsi="Arial" w:cs="Arial"/>
                <w:sz w:val="22"/>
                <w:szCs w:val="22"/>
              </w:rPr>
              <w:t xml:space="preserve"> </w:t>
            </w:r>
          </w:p>
        </w:tc>
        <w:tc>
          <w:tcPr>
            <w:tcW w:w="3616" w:type="dxa"/>
            <w:shd w:val="clear" w:color="auto" w:fill="FFFFFF"/>
          </w:tcPr>
          <w:p w:rsidR="00011F2F" w:rsidRDefault="00011F2F" w:rsidP="00011F2F">
            <w:pPr>
              <w:snapToGrid w:val="0"/>
              <w:rPr>
                <w:rFonts w:ascii="Arial" w:hAnsi="Arial" w:cs="Arial"/>
                <w:sz w:val="22"/>
                <w:szCs w:val="22"/>
              </w:rPr>
            </w:pP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011F2F" w:rsidRDefault="00011F2F" w:rsidP="00011F2F">
            <w:pPr>
              <w:snapToGrid w:val="0"/>
            </w:pPr>
            <w:r>
              <w:rPr>
                <w:rFonts w:ascii="Arial" w:eastAsia="Calibri" w:hAnsi="Arial" w:cs="Arial"/>
                <w:sz w:val="22"/>
                <w:szCs w:val="22"/>
              </w:rPr>
              <w:t xml:space="preserve"> </w:t>
            </w: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hAnsi="Arial" w:cs="Arial"/>
                <w:b/>
                <w:sz w:val="16"/>
                <w:szCs w:val="16"/>
              </w:rPr>
              <w:t xml:space="preserve">  </w:t>
            </w:r>
            <w:r>
              <w:rPr>
                <w:rFonts w:ascii="Arial" w:eastAsia="Calibri" w:hAnsi="Arial" w:cs="Arial"/>
                <w:b/>
                <w:sz w:val="16"/>
                <w:szCs w:val="16"/>
              </w:rPr>
              <w:t xml:space="preserve">  </w:t>
            </w:r>
          </w:p>
        </w:tc>
        <w:tc>
          <w:tcPr>
            <w:tcW w:w="404" w:type="dxa"/>
            <w:shd w:val="clear" w:color="auto" w:fill="FFFFFF"/>
          </w:tcPr>
          <w:p w:rsidR="00011F2F" w:rsidRDefault="00011F2F" w:rsidP="00011F2F">
            <w:pPr>
              <w:pStyle w:val="af"/>
              <w:snapToGrid w:val="0"/>
              <w:rPr>
                <w:rFonts w:ascii="Arial" w:hAnsi="Arial" w:cs="Arial"/>
                <w:sz w:val="22"/>
                <w:szCs w:val="22"/>
              </w:rPr>
            </w:pPr>
          </w:p>
        </w:tc>
        <w:tc>
          <w:tcPr>
            <w:tcW w:w="3616" w:type="dxa"/>
            <w:shd w:val="clear" w:color="auto" w:fill="FFFFFF"/>
          </w:tcPr>
          <w:p w:rsidR="00011F2F" w:rsidRDefault="00011F2F" w:rsidP="00011F2F">
            <w:pPr>
              <w:snapToGrid w:val="0"/>
              <w:rPr>
                <w:rFonts w:ascii="Arial" w:hAnsi="Arial" w:cs="Arial"/>
                <w:sz w:val="22"/>
                <w:szCs w:val="22"/>
              </w:rPr>
            </w:pP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011F2F" w:rsidRDefault="00011F2F" w:rsidP="00011F2F">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16"/>
                <w:szCs w:val="16"/>
              </w:rPr>
              <w:t xml:space="preserve">  </w:t>
            </w:r>
          </w:p>
        </w:tc>
        <w:tc>
          <w:tcPr>
            <w:tcW w:w="404" w:type="dxa"/>
            <w:shd w:val="clear" w:color="auto" w:fill="FFFFFF"/>
          </w:tcPr>
          <w:p w:rsidR="00011F2F" w:rsidRDefault="00011F2F" w:rsidP="00011F2F">
            <w:pPr>
              <w:pStyle w:val="af"/>
              <w:snapToGrid w:val="0"/>
              <w:rPr>
                <w:rFonts w:ascii="Arial" w:hAnsi="Arial" w:cs="Arial"/>
                <w:sz w:val="22"/>
                <w:szCs w:val="22"/>
              </w:rPr>
            </w:pPr>
          </w:p>
        </w:tc>
        <w:tc>
          <w:tcPr>
            <w:tcW w:w="3616" w:type="dxa"/>
            <w:shd w:val="clear" w:color="auto" w:fill="FFFFFF"/>
          </w:tcPr>
          <w:p w:rsidR="00011F2F" w:rsidRDefault="00011F2F" w:rsidP="00011F2F">
            <w:pPr>
              <w:snapToGrid w:val="0"/>
              <w:rPr>
                <w:rFonts w:ascii="Arial" w:hAnsi="Arial" w:cs="Arial"/>
                <w:sz w:val="22"/>
                <w:szCs w:val="22"/>
              </w:rPr>
            </w:pPr>
          </w:p>
        </w:tc>
      </w:tr>
      <w:tr w:rsidR="00011F2F" w:rsidTr="00011F2F">
        <w:trPr>
          <w:trHeight w:hRule="exact" w:val="539"/>
        </w:trPr>
        <w:tc>
          <w:tcPr>
            <w:tcW w:w="852" w:type="dxa"/>
            <w:shd w:val="clear" w:color="auto" w:fill="FFFFFF"/>
          </w:tcPr>
          <w:p w:rsidR="00011F2F" w:rsidRDefault="00011F2F" w:rsidP="00252002">
            <w:pPr>
              <w:pStyle w:val="af"/>
              <w:widowControl/>
              <w:suppressLineNumbers/>
              <w:snapToGrid w:val="0"/>
              <w:ind w:left="425"/>
              <w:jc w:val="center"/>
              <w:rPr>
                <w:rFonts w:ascii="Arial" w:hAnsi="Arial" w:cs="Arial"/>
                <w:b/>
                <w:bCs/>
                <w:sz w:val="20"/>
                <w:szCs w:val="20"/>
              </w:rPr>
            </w:pPr>
            <w:r>
              <w:rPr>
                <w:rFonts w:ascii="Arial" w:hAnsi="Arial" w:cs="Arial"/>
                <w:b/>
                <w:bCs/>
                <w:sz w:val="20"/>
                <w:szCs w:val="20"/>
              </w:rPr>
              <w:t xml:space="preserve">18  </w:t>
            </w:r>
          </w:p>
        </w:tc>
        <w:tc>
          <w:tcPr>
            <w:tcW w:w="5565" w:type="dxa"/>
            <w:shd w:val="clear" w:color="auto" w:fill="FFFFFF"/>
          </w:tcPr>
          <w:p w:rsidR="00011F2F" w:rsidRDefault="00011F2F" w:rsidP="00011F2F">
            <w:pPr>
              <w:snapToGrid w:val="0"/>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18"/>
                <w:szCs w:val="18"/>
              </w:rPr>
              <w:t xml:space="preserve"> </w:t>
            </w:r>
          </w:p>
        </w:tc>
        <w:tc>
          <w:tcPr>
            <w:tcW w:w="404" w:type="dxa"/>
            <w:shd w:val="clear" w:color="auto" w:fill="FFFFFF"/>
          </w:tcPr>
          <w:p w:rsidR="00011F2F" w:rsidRDefault="00011F2F" w:rsidP="00B15B04">
            <w:pPr>
              <w:pStyle w:val="af"/>
              <w:snapToGrid w:val="0"/>
              <w:rPr>
                <w:rFonts w:ascii="Arial" w:hAnsi="Arial" w:cs="Arial"/>
                <w:sz w:val="22"/>
                <w:szCs w:val="22"/>
              </w:rPr>
            </w:pPr>
          </w:p>
        </w:tc>
        <w:tc>
          <w:tcPr>
            <w:tcW w:w="3616" w:type="dxa"/>
            <w:shd w:val="clear" w:color="auto" w:fill="FFFFFF"/>
          </w:tcPr>
          <w:p w:rsidR="00011F2F" w:rsidRDefault="00011F2F" w:rsidP="00C60628">
            <w:pPr>
              <w:snapToGrid w:val="0"/>
              <w:rPr>
                <w:rFonts w:ascii="Arial" w:hAnsi="Arial" w:cs="Arial"/>
                <w:sz w:val="22"/>
                <w:szCs w:val="22"/>
              </w:rPr>
            </w:pPr>
          </w:p>
        </w:tc>
      </w:tr>
      <w:tr w:rsidR="00011F2F" w:rsidTr="00011F2F">
        <w:trPr>
          <w:trHeight w:hRule="exact" w:val="539"/>
        </w:trPr>
        <w:tc>
          <w:tcPr>
            <w:tcW w:w="852" w:type="dxa"/>
            <w:shd w:val="clear" w:color="auto" w:fill="FFFFFF"/>
          </w:tcPr>
          <w:p w:rsidR="00011F2F" w:rsidRDefault="00011F2F" w:rsidP="00252002">
            <w:pPr>
              <w:pStyle w:val="af"/>
              <w:widowControl/>
              <w:suppressLineNumbers/>
              <w:snapToGrid w:val="0"/>
              <w:ind w:left="425"/>
              <w:jc w:val="center"/>
              <w:rPr>
                <w:rFonts w:ascii="Arial" w:hAnsi="Arial" w:cs="Arial"/>
                <w:b/>
                <w:bCs/>
                <w:sz w:val="20"/>
                <w:szCs w:val="20"/>
              </w:rPr>
            </w:pPr>
            <w:r>
              <w:rPr>
                <w:rFonts w:ascii="Arial" w:hAnsi="Arial" w:cs="Arial"/>
                <w:b/>
                <w:bCs/>
                <w:sz w:val="20"/>
                <w:szCs w:val="20"/>
              </w:rPr>
              <w:t xml:space="preserve">19 </w:t>
            </w:r>
          </w:p>
        </w:tc>
        <w:tc>
          <w:tcPr>
            <w:tcW w:w="5565" w:type="dxa"/>
            <w:shd w:val="clear" w:color="auto" w:fill="FFFFFF"/>
          </w:tcPr>
          <w:p w:rsidR="00011F2F" w:rsidRDefault="00011F2F" w:rsidP="00011F2F">
            <w:pPr>
              <w:snapToGrid w:val="0"/>
              <w:rPr>
                <w:rFonts w:ascii="Arial" w:hAnsi="Arial" w:cs="Arial"/>
                <w:b/>
                <w:bCs/>
                <w:sz w:val="18"/>
                <w:szCs w:val="18"/>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b/>
                <w:bCs/>
                <w:sz w:val="18"/>
                <w:szCs w:val="18"/>
              </w:rPr>
              <w:t xml:space="preserve"> </w:t>
            </w:r>
          </w:p>
          <w:p w:rsidR="00011F2F" w:rsidRDefault="00011F2F" w:rsidP="00011F2F">
            <w:pPr>
              <w:snapToGrid w:val="0"/>
            </w:pPr>
          </w:p>
        </w:tc>
        <w:tc>
          <w:tcPr>
            <w:tcW w:w="404" w:type="dxa"/>
            <w:shd w:val="clear" w:color="auto" w:fill="FFFFFF"/>
          </w:tcPr>
          <w:p w:rsidR="00011F2F" w:rsidRDefault="00011F2F" w:rsidP="00B15B04">
            <w:pPr>
              <w:pStyle w:val="af"/>
              <w:snapToGrid w:val="0"/>
              <w:rPr>
                <w:rFonts w:ascii="Arial" w:hAnsi="Arial" w:cs="Arial"/>
                <w:sz w:val="22"/>
                <w:szCs w:val="22"/>
              </w:rPr>
            </w:pPr>
          </w:p>
        </w:tc>
        <w:tc>
          <w:tcPr>
            <w:tcW w:w="3616" w:type="dxa"/>
            <w:shd w:val="clear" w:color="auto" w:fill="FFFFFF"/>
          </w:tcPr>
          <w:p w:rsidR="00011F2F" w:rsidRDefault="00011F2F" w:rsidP="00B15B04">
            <w:pPr>
              <w:snapToGrid w:val="0"/>
              <w:rPr>
                <w:rFonts w:ascii="Arial" w:hAnsi="Arial" w:cs="Arial"/>
                <w:sz w:val="22"/>
                <w:szCs w:val="22"/>
              </w:rPr>
            </w:pPr>
          </w:p>
        </w:tc>
      </w:tr>
      <w:tr w:rsidR="00011F2F" w:rsidTr="00011F2F">
        <w:trPr>
          <w:trHeight w:hRule="exact" w:val="539"/>
        </w:trPr>
        <w:tc>
          <w:tcPr>
            <w:tcW w:w="852" w:type="dxa"/>
            <w:shd w:val="clear" w:color="auto" w:fill="FFFFFF"/>
          </w:tcPr>
          <w:p w:rsidR="00011F2F" w:rsidRDefault="00011F2F" w:rsidP="00252002">
            <w:pPr>
              <w:pStyle w:val="af"/>
              <w:widowControl/>
              <w:suppressLineNumbers/>
              <w:snapToGrid w:val="0"/>
              <w:ind w:left="425"/>
              <w:jc w:val="center"/>
              <w:rPr>
                <w:rFonts w:ascii="Arial" w:hAnsi="Arial" w:cs="Arial"/>
                <w:b/>
                <w:bCs/>
                <w:sz w:val="20"/>
                <w:szCs w:val="20"/>
              </w:rPr>
            </w:pPr>
            <w:r>
              <w:rPr>
                <w:rFonts w:ascii="Arial" w:hAnsi="Arial" w:cs="Arial"/>
                <w:b/>
                <w:bCs/>
                <w:sz w:val="20"/>
                <w:szCs w:val="20"/>
              </w:rPr>
              <w:t>20</w:t>
            </w:r>
          </w:p>
        </w:tc>
        <w:tc>
          <w:tcPr>
            <w:tcW w:w="5565" w:type="dxa"/>
            <w:shd w:val="clear" w:color="auto" w:fill="FFFFFF"/>
          </w:tcPr>
          <w:p w:rsidR="00011F2F" w:rsidRDefault="00011F2F" w:rsidP="00011F2F">
            <w:pPr>
              <w:snapToGrid w:val="0"/>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04" w:type="dxa"/>
            <w:shd w:val="clear" w:color="auto" w:fill="FFFFFF"/>
          </w:tcPr>
          <w:p w:rsidR="00011F2F" w:rsidRDefault="00011F2F" w:rsidP="00B15B04">
            <w:pPr>
              <w:pStyle w:val="af"/>
              <w:snapToGrid w:val="0"/>
              <w:rPr>
                <w:rFonts w:ascii="Arial" w:hAnsi="Arial" w:cs="Arial"/>
                <w:sz w:val="22"/>
                <w:szCs w:val="22"/>
              </w:rPr>
            </w:pPr>
          </w:p>
        </w:tc>
        <w:tc>
          <w:tcPr>
            <w:tcW w:w="3616" w:type="dxa"/>
            <w:shd w:val="clear" w:color="auto" w:fill="FFFFFF"/>
          </w:tcPr>
          <w:p w:rsidR="00011F2F" w:rsidRDefault="00011F2F" w:rsidP="00B15B04">
            <w:pPr>
              <w:snapToGrid w:val="0"/>
              <w:rPr>
                <w:rFonts w:ascii="Arial" w:hAnsi="Arial" w:cs="Arial"/>
                <w:sz w:val="22"/>
                <w:szCs w:val="22"/>
              </w:rPr>
            </w:pPr>
          </w:p>
        </w:tc>
      </w:tr>
      <w:tr w:rsidR="00011F2F" w:rsidTr="00011F2F">
        <w:trPr>
          <w:trHeight w:hRule="exact" w:val="539"/>
        </w:trPr>
        <w:tc>
          <w:tcPr>
            <w:tcW w:w="852" w:type="dxa"/>
            <w:shd w:val="clear" w:color="auto" w:fill="FFFFFF"/>
          </w:tcPr>
          <w:p w:rsidR="00011F2F" w:rsidRDefault="00011F2F" w:rsidP="00252002">
            <w:pPr>
              <w:pStyle w:val="af"/>
              <w:widowControl/>
              <w:suppressLineNumbers/>
              <w:snapToGrid w:val="0"/>
              <w:ind w:left="425"/>
              <w:jc w:val="center"/>
              <w:rPr>
                <w:rFonts w:ascii="Arial" w:hAnsi="Arial" w:cs="Arial"/>
                <w:b/>
                <w:bCs/>
                <w:sz w:val="20"/>
                <w:szCs w:val="20"/>
              </w:rPr>
            </w:pPr>
            <w:r>
              <w:rPr>
                <w:rFonts w:ascii="Arial" w:hAnsi="Arial" w:cs="Arial"/>
                <w:b/>
                <w:bCs/>
                <w:sz w:val="20"/>
                <w:szCs w:val="20"/>
              </w:rPr>
              <w:t>21</w:t>
            </w:r>
          </w:p>
        </w:tc>
        <w:tc>
          <w:tcPr>
            <w:tcW w:w="5565" w:type="dxa"/>
            <w:shd w:val="clear" w:color="auto" w:fill="FFFFFF"/>
          </w:tcPr>
          <w:p w:rsidR="00011F2F" w:rsidRDefault="00011F2F" w:rsidP="00011F2F">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011F2F" w:rsidRDefault="00011F2F" w:rsidP="00B15B04">
            <w:pPr>
              <w:pStyle w:val="af"/>
              <w:snapToGrid w:val="0"/>
              <w:rPr>
                <w:rFonts w:ascii="Arial" w:hAnsi="Arial" w:cs="Arial"/>
                <w:sz w:val="22"/>
                <w:szCs w:val="22"/>
              </w:rPr>
            </w:pPr>
          </w:p>
        </w:tc>
        <w:tc>
          <w:tcPr>
            <w:tcW w:w="3616" w:type="dxa"/>
            <w:shd w:val="clear" w:color="auto" w:fill="FFFFFF"/>
          </w:tcPr>
          <w:p w:rsidR="00011F2F" w:rsidRDefault="00011F2F" w:rsidP="00B15B04">
            <w:pPr>
              <w:snapToGrid w:val="0"/>
              <w:rPr>
                <w:rFonts w:ascii="Arial" w:hAnsi="Arial" w:cs="Arial"/>
                <w:sz w:val="22"/>
                <w:szCs w:val="22"/>
              </w:rPr>
            </w:pPr>
          </w:p>
        </w:tc>
      </w:tr>
      <w:tr w:rsidR="00011F2F" w:rsidTr="00011F2F">
        <w:trPr>
          <w:trHeight w:hRule="exact" w:val="539"/>
        </w:trPr>
        <w:tc>
          <w:tcPr>
            <w:tcW w:w="852" w:type="dxa"/>
            <w:shd w:val="clear" w:color="auto" w:fill="FFFFFF"/>
          </w:tcPr>
          <w:p w:rsidR="00011F2F" w:rsidRDefault="00011F2F" w:rsidP="00252002">
            <w:pPr>
              <w:pStyle w:val="af"/>
              <w:widowControl/>
              <w:suppressLineNumbers/>
              <w:snapToGrid w:val="0"/>
              <w:ind w:left="425"/>
              <w:jc w:val="center"/>
              <w:rPr>
                <w:rFonts w:ascii="Arial" w:hAnsi="Arial" w:cs="Arial"/>
                <w:b/>
                <w:bCs/>
                <w:sz w:val="20"/>
                <w:szCs w:val="20"/>
              </w:rPr>
            </w:pPr>
            <w:r>
              <w:rPr>
                <w:rFonts w:ascii="Arial" w:hAnsi="Arial" w:cs="Arial"/>
                <w:b/>
                <w:bCs/>
                <w:sz w:val="20"/>
                <w:szCs w:val="20"/>
              </w:rPr>
              <w:t>22</w:t>
            </w:r>
          </w:p>
        </w:tc>
        <w:tc>
          <w:tcPr>
            <w:tcW w:w="5565" w:type="dxa"/>
            <w:shd w:val="clear" w:color="auto" w:fill="FFFFFF"/>
          </w:tcPr>
          <w:p w:rsidR="00011F2F" w:rsidRDefault="00011F2F" w:rsidP="00011F2F">
            <w:pPr>
              <w:snapToGrid w:val="0"/>
            </w:pPr>
            <w:proofErr w:type="spellStart"/>
            <w:r>
              <w:rPr>
                <w:rFonts w:ascii="Arial" w:hAnsi="Arial" w:cs="Arial"/>
                <w:sz w:val="22"/>
                <w:szCs w:val="22"/>
              </w:rPr>
              <w:t>Πλιακοστάμος</w:t>
            </w:r>
            <w:proofErr w:type="spellEnd"/>
            <w:r>
              <w:rPr>
                <w:rFonts w:ascii="Arial" w:hAnsi="Arial" w:cs="Arial"/>
                <w:sz w:val="22"/>
                <w:szCs w:val="22"/>
              </w:rPr>
              <w:t xml:space="preserve"> Κων/νος</w:t>
            </w:r>
          </w:p>
        </w:tc>
        <w:tc>
          <w:tcPr>
            <w:tcW w:w="404" w:type="dxa"/>
            <w:shd w:val="clear" w:color="auto" w:fill="FFFFFF"/>
          </w:tcPr>
          <w:p w:rsidR="00011F2F" w:rsidRDefault="00011F2F" w:rsidP="00B15B04">
            <w:pPr>
              <w:pStyle w:val="af"/>
              <w:snapToGrid w:val="0"/>
              <w:rPr>
                <w:rFonts w:ascii="Arial" w:hAnsi="Arial" w:cs="Arial"/>
                <w:sz w:val="22"/>
                <w:szCs w:val="22"/>
              </w:rPr>
            </w:pPr>
          </w:p>
        </w:tc>
        <w:tc>
          <w:tcPr>
            <w:tcW w:w="3616" w:type="dxa"/>
            <w:shd w:val="clear" w:color="auto" w:fill="FFFFFF"/>
          </w:tcPr>
          <w:p w:rsidR="00011F2F" w:rsidRDefault="00011F2F" w:rsidP="00B15B04">
            <w:pPr>
              <w:snapToGrid w:val="0"/>
              <w:rPr>
                <w:rFonts w:ascii="Arial" w:hAnsi="Arial" w:cs="Arial"/>
                <w:sz w:val="22"/>
                <w:szCs w:val="22"/>
              </w:rPr>
            </w:pPr>
          </w:p>
        </w:tc>
      </w:tr>
      <w:tr w:rsidR="00011F2F" w:rsidTr="00011F2F">
        <w:trPr>
          <w:trHeight w:hRule="exact" w:val="539"/>
        </w:trPr>
        <w:tc>
          <w:tcPr>
            <w:tcW w:w="852" w:type="dxa"/>
            <w:shd w:val="clear" w:color="auto" w:fill="FFFFFF"/>
          </w:tcPr>
          <w:p w:rsidR="00011F2F" w:rsidRDefault="00011F2F" w:rsidP="00252002">
            <w:pPr>
              <w:pStyle w:val="af"/>
              <w:widowControl/>
              <w:suppressLineNumbers/>
              <w:snapToGrid w:val="0"/>
              <w:ind w:left="425"/>
              <w:jc w:val="center"/>
              <w:rPr>
                <w:rFonts w:ascii="Arial" w:hAnsi="Arial" w:cs="Arial"/>
                <w:b/>
                <w:bCs/>
                <w:sz w:val="20"/>
                <w:szCs w:val="20"/>
              </w:rPr>
            </w:pPr>
            <w:r>
              <w:rPr>
                <w:rFonts w:ascii="Arial" w:hAnsi="Arial" w:cs="Arial"/>
                <w:b/>
                <w:bCs/>
                <w:sz w:val="20"/>
                <w:szCs w:val="20"/>
              </w:rPr>
              <w:t>23</w:t>
            </w:r>
          </w:p>
        </w:tc>
        <w:tc>
          <w:tcPr>
            <w:tcW w:w="5565" w:type="dxa"/>
            <w:shd w:val="clear" w:color="auto" w:fill="FFFFFF"/>
          </w:tcPr>
          <w:p w:rsidR="00011F2F" w:rsidRDefault="00011F2F" w:rsidP="00011F2F">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011F2F" w:rsidRDefault="00011F2F" w:rsidP="00B15B04">
            <w:pPr>
              <w:pStyle w:val="af"/>
              <w:snapToGrid w:val="0"/>
              <w:rPr>
                <w:rFonts w:ascii="Arial" w:hAnsi="Arial" w:cs="Arial"/>
                <w:sz w:val="22"/>
                <w:szCs w:val="22"/>
              </w:rPr>
            </w:pPr>
          </w:p>
        </w:tc>
        <w:tc>
          <w:tcPr>
            <w:tcW w:w="3616" w:type="dxa"/>
            <w:shd w:val="clear" w:color="auto" w:fill="FFFFFF"/>
          </w:tcPr>
          <w:p w:rsidR="00011F2F" w:rsidRDefault="00011F2F" w:rsidP="00B15B04">
            <w:pPr>
              <w:snapToGrid w:val="0"/>
              <w:rPr>
                <w:rFonts w:ascii="Arial" w:hAnsi="Arial" w:cs="Arial"/>
                <w:sz w:val="22"/>
                <w:szCs w:val="22"/>
              </w:rPr>
            </w:pPr>
          </w:p>
        </w:tc>
      </w:tr>
      <w:tr w:rsidR="00011F2F" w:rsidTr="00011F2F">
        <w:trPr>
          <w:trHeight w:hRule="exact" w:val="539"/>
        </w:trPr>
        <w:tc>
          <w:tcPr>
            <w:tcW w:w="852" w:type="dxa"/>
            <w:shd w:val="clear" w:color="auto" w:fill="FFFFFF"/>
          </w:tcPr>
          <w:p w:rsidR="00011F2F" w:rsidRDefault="00011F2F" w:rsidP="00252002">
            <w:pPr>
              <w:pStyle w:val="af"/>
              <w:widowControl/>
              <w:suppressLineNumbers/>
              <w:snapToGrid w:val="0"/>
              <w:ind w:left="425"/>
              <w:jc w:val="center"/>
              <w:rPr>
                <w:rFonts w:ascii="Arial" w:hAnsi="Arial" w:cs="Arial"/>
                <w:b/>
                <w:bCs/>
                <w:sz w:val="20"/>
                <w:szCs w:val="20"/>
              </w:rPr>
            </w:pPr>
            <w:r>
              <w:rPr>
                <w:rFonts w:ascii="Arial" w:hAnsi="Arial" w:cs="Arial"/>
                <w:b/>
                <w:bCs/>
                <w:sz w:val="20"/>
                <w:szCs w:val="20"/>
              </w:rPr>
              <w:t>24</w:t>
            </w:r>
          </w:p>
        </w:tc>
        <w:tc>
          <w:tcPr>
            <w:tcW w:w="5565" w:type="dxa"/>
            <w:shd w:val="clear" w:color="auto" w:fill="FFFFFF"/>
          </w:tcPr>
          <w:p w:rsidR="00011F2F" w:rsidRDefault="00011F2F" w:rsidP="00011F2F">
            <w:pPr>
              <w:snapToGrid w:val="0"/>
            </w:pPr>
            <w:r>
              <w:rPr>
                <w:rFonts w:ascii="Arial" w:eastAsia="Calibri" w:hAnsi="Arial" w:cs="Arial"/>
                <w:sz w:val="22"/>
                <w:szCs w:val="22"/>
              </w:rPr>
              <w:t>Κατής Χαράλαμπος</w:t>
            </w:r>
          </w:p>
        </w:tc>
        <w:tc>
          <w:tcPr>
            <w:tcW w:w="404" w:type="dxa"/>
            <w:shd w:val="clear" w:color="auto" w:fill="FFFFFF"/>
          </w:tcPr>
          <w:p w:rsidR="00011F2F" w:rsidRDefault="00011F2F" w:rsidP="00B15B04">
            <w:pPr>
              <w:pStyle w:val="af"/>
              <w:snapToGrid w:val="0"/>
              <w:rPr>
                <w:rFonts w:ascii="Arial" w:hAnsi="Arial" w:cs="Arial"/>
                <w:sz w:val="22"/>
                <w:szCs w:val="22"/>
              </w:rPr>
            </w:pPr>
          </w:p>
        </w:tc>
        <w:tc>
          <w:tcPr>
            <w:tcW w:w="3616" w:type="dxa"/>
            <w:shd w:val="clear" w:color="auto" w:fill="FFFFFF"/>
          </w:tcPr>
          <w:p w:rsidR="00011F2F" w:rsidRDefault="00011F2F" w:rsidP="00B15B04">
            <w:pPr>
              <w:snapToGrid w:val="0"/>
              <w:rPr>
                <w:rFonts w:ascii="Arial" w:hAnsi="Arial" w:cs="Arial"/>
                <w:sz w:val="22"/>
                <w:szCs w:val="22"/>
              </w:rPr>
            </w:pPr>
          </w:p>
        </w:tc>
      </w:tr>
    </w:tbl>
    <w:p w:rsidR="009222C6" w:rsidRDefault="009222C6" w:rsidP="009222C6">
      <w:pPr>
        <w:rPr>
          <w:rFonts w:ascii="Arial" w:hAnsi="Arial" w:cs="Arial"/>
          <w:sz w:val="22"/>
          <w:szCs w:val="22"/>
        </w:rPr>
      </w:pPr>
    </w:p>
    <w:p w:rsidR="009222C6" w:rsidRDefault="009222C6" w:rsidP="00074625">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A4647F" w:rsidRPr="00A4647F" w:rsidRDefault="00A4647F" w:rsidP="00EE76DE">
      <w:pPr>
        <w:tabs>
          <w:tab w:val="center" w:pos="8460"/>
        </w:tabs>
        <w:suppressAutoHyphens/>
        <w:spacing w:line="276" w:lineRule="auto"/>
        <w:ind w:left="-170"/>
        <w:jc w:val="both"/>
        <w:rPr>
          <w:i/>
        </w:rPr>
      </w:pPr>
      <w:r w:rsidRPr="00DA7D6C">
        <w:rPr>
          <w:rFonts w:eastAsia="Arial"/>
          <w:i/>
          <w:kern w:val="1"/>
          <w:sz w:val="22"/>
          <w:szCs w:val="22"/>
          <w:highlight w:val="yellow"/>
          <w:shd w:val="clear" w:color="auto" w:fill="FFFFFF"/>
        </w:rPr>
        <w:t xml:space="preserve"> </w:t>
      </w:r>
      <w:r w:rsidRPr="00A4647F">
        <w:rPr>
          <w:rFonts w:eastAsia="Arial"/>
          <w:i/>
          <w:kern w:val="1"/>
          <w:sz w:val="22"/>
          <w:szCs w:val="22"/>
          <w:highlight w:val="white"/>
          <w:shd w:val="clear" w:color="auto" w:fill="FFFFFF"/>
        </w:rPr>
        <w:t xml:space="preserve"> </w:t>
      </w:r>
      <w:r w:rsidR="00B127C8">
        <w:rPr>
          <w:rStyle w:val="ae"/>
          <w:rFonts w:ascii="Arial" w:eastAsia="Arial" w:hAnsi="Arial" w:cs="Arial"/>
          <w:i w:val="0"/>
          <w:color w:val="000000"/>
          <w:kern w:val="1"/>
          <w:sz w:val="22"/>
          <w:szCs w:val="22"/>
          <w:shd w:val="clear" w:color="auto" w:fill="FFFFFF"/>
          <w:lang w:bidi="hi-IN"/>
        </w:rPr>
        <w:t xml:space="preserve"> </w:t>
      </w:r>
    </w:p>
    <w:p w:rsidR="00C96B33" w:rsidRPr="009F5C2A" w:rsidRDefault="006D2EE8" w:rsidP="00C96B33">
      <w:pPr>
        <w:tabs>
          <w:tab w:val="center" w:pos="8460"/>
        </w:tabs>
        <w:spacing w:before="113" w:after="113" w:line="276" w:lineRule="auto"/>
        <w:ind w:right="-113"/>
        <w:jc w:val="both"/>
        <w:rPr>
          <w:rFonts w:ascii="Arial" w:hAnsi="Arial" w:cs="Arial"/>
          <w:i/>
        </w:rPr>
      </w:pPr>
      <w:r w:rsidRPr="008A4349">
        <w:rPr>
          <w:rFonts w:ascii="Arial" w:eastAsia="Arial" w:hAnsi="Arial" w:cs="Arial"/>
          <w:kern w:val="1"/>
          <w:sz w:val="22"/>
          <w:szCs w:val="22"/>
          <w:highlight w:val="white"/>
          <w:shd w:val="clear" w:color="auto" w:fill="FFFFFF"/>
        </w:rPr>
        <w:lastRenderedPageBreak/>
        <w:t xml:space="preserve"> </w:t>
      </w:r>
      <w:r w:rsidR="00F20186" w:rsidRPr="008A7C07">
        <w:rPr>
          <w:rFonts w:ascii="Arial" w:eastAsia="Arial" w:hAnsi="Arial" w:cs="Arial"/>
          <w:bCs/>
          <w:kern w:val="1"/>
          <w:sz w:val="22"/>
          <w:szCs w:val="22"/>
          <w:highlight w:val="white"/>
          <w:shd w:val="clear" w:color="auto" w:fill="FFFFFF"/>
          <w:lang w:bidi="hi-IN"/>
        </w:rPr>
        <w:t xml:space="preserve">Εισηγούμενος το  </w:t>
      </w:r>
      <w:r w:rsidR="00C96B33">
        <w:rPr>
          <w:rFonts w:ascii="Arial" w:eastAsia="Arial" w:hAnsi="Arial" w:cs="Arial"/>
          <w:bCs/>
          <w:kern w:val="1"/>
          <w:sz w:val="22"/>
          <w:szCs w:val="22"/>
          <w:highlight w:val="white"/>
          <w:shd w:val="clear" w:color="auto" w:fill="FFFFFF"/>
          <w:lang w:bidi="hi-IN"/>
        </w:rPr>
        <w:t>5</w:t>
      </w:r>
      <w:r w:rsidR="00F20186" w:rsidRPr="008A7C07">
        <w:rPr>
          <w:rFonts w:ascii="Arial" w:eastAsia="Arial" w:hAnsi="Arial" w:cs="Arial"/>
          <w:bCs/>
          <w:kern w:val="1"/>
          <w:sz w:val="22"/>
          <w:szCs w:val="22"/>
          <w:highlight w:val="white"/>
          <w:shd w:val="clear" w:color="auto" w:fill="FFFFFF"/>
          <w:vertAlign w:val="superscript"/>
          <w:lang w:bidi="hi-IN"/>
        </w:rPr>
        <w:t>Ο</w:t>
      </w:r>
      <w:r w:rsidR="00F20186" w:rsidRPr="008A7C07">
        <w:rPr>
          <w:rFonts w:ascii="Arial" w:eastAsia="Arial" w:hAnsi="Arial" w:cs="Arial"/>
          <w:bCs/>
          <w:kern w:val="1"/>
          <w:sz w:val="22"/>
          <w:szCs w:val="22"/>
          <w:highlight w:val="white"/>
          <w:shd w:val="clear" w:color="auto" w:fill="FFFFFF"/>
          <w:lang w:bidi="hi-IN"/>
        </w:rPr>
        <w:t xml:space="preserve"> θέμα της </w:t>
      </w:r>
      <w:r w:rsidR="00F20186" w:rsidRPr="008A7C07">
        <w:rPr>
          <w:rFonts w:ascii="Arial" w:eastAsia="Arial" w:hAnsi="Arial" w:cs="Arial"/>
          <w:kern w:val="1"/>
          <w:sz w:val="22"/>
          <w:szCs w:val="22"/>
          <w:highlight w:val="white"/>
          <w:shd w:val="clear" w:color="auto" w:fill="FFFFFF"/>
          <w:lang w:bidi="hi-IN"/>
        </w:rPr>
        <w:t xml:space="preserve"> </w:t>
      </w:r>
      <w:r w:rsidR="00F20186" w:rsidRPr="008A7C07">
        <w:rPr>
          <w:rFonts w:ascii="Arial" w:eastAsia="Arial" w:hAnsi="Arial" w:cs="Arial"/>
          <w:kern w:val="1"/>
          <w:sz w:val="22"/>
          <w:szCs w:val="22"/>
          <w:shd w:val="clear" w:color="auto" w:fill="FFFFFF"/>
          <w:lang w:bidi="hi-IN"/>
        </w:rPr>
        <w:t>ημερήσιας διάταξης</w:t>
      </w:r>
      <w:r w:rsidR="00F20186" w:rsidRPr="008A7C07">
        <w:rPr>
          <w:rStyle w:val="FontStyle17"/>
          <w:rFonts w:ascii="Arial" w:eastAsia="Calibri" w:hAnsi="Arial" w:cs="Arial"/>
          <w:iCs/>
          <w:spacing w:val="-3"/>
          <w:kern w:val="1"/>
        </w:rPr>
        <w:t>,</w:t>
      </w:r>
      <w:r w:rsidR="00415E27" w:rsidRPr="00415E27">
        <w:rPr>
          <w:rStyle w:val="FontStyle17"/>
          <w:rFonts w:ascii="Arial" w:eastAsia="Calibri" w:hAnsi="Arial" w:cs="Arial"/>
          <w:iCs/>
          <w:spacing w:val="-3"/>
          <w:kern w:val="1"/>
        </w:rPr>
        <w:t xml:space="preserve"> </w:t>
      </w:r>
      <w:r w:rsidR="00F20186" w:rsidRPr="008A7C07">
        <w:rPr>
          <w:rFonts w:ascii="Arial" w:eastAsia="Arial" w:hAnsi="Arial" w:cs="Arial"/>
          <w:kern w:val="1"/>
          <w:sz w:val="22"/>
          <w:szCs w:val="22"/>
          <w:highlight w:val="white"/>
          <w:shd w:val="clear" w:color="auto" w:fill="FFFFFF"/>
          <w:lang w:bidi="hi-IN"/>
        </w:rPr>
        <w:t xml:space="preserve">ο Πρόεδρος  έθεσε υπόψη των μελών του </w:t>
      </w:r>
      <w:r w:rsidR="00F20186" w:rsidRPr="00C96B33">
        <w:rPr>
          <w:rFonts w:ascii="Arial" w:eastAsia="Arial" w:hAnsi="Arial" w:cs="Arial"/>
          <w:kern w:val="1"/>
          <w:sz w:val="22"/>
          <w:szCs w:val="22"/>
          <w:highlight w:val="white"/>
          <w:shd w:val="clear" w:color="auto" w:fill="FFFFFF"/>
          <w:lang w:bidi="hi-IN"/>
        </w:rPr>
        <w:t xml:space="preserve">Δημοτικού </w:t>
      </w:r>
      <w:r w:rsidR="00F20186" w:rsidRPr="00C96B33">
        <w:rPr>
          <w:rFonts w:ascii="Arial" w:hAnsi="Arial" w:cs="Arial"/>
          <w:sz w:val="22"/>
          <w:szCs w:val="22"/>
        </w:rPr>
        <w:t xml:space="preserve">  </w:t>
      </w:r>
      <w:r w:rsidR="00C96B33" w:rsidRPr="00C96B33">
        <w:rPr>
          <w:rStyle w:val="ae"/>
          <w:rFonts w:ascii="Arial" w:eastAsia="Arial" w:hAnsi="Arial" w:cs="Arial"/>
          <w:i w:val="0"/>
          <w:spacing w:val="-3"/>
          <w:kern w:val="1"/>
          <w:sz w:val="22"/>
          <w:szCs w:val="22"/>
          <w:highlight w:val="white"/>
          <w:shd w:val="clear" w:color="auto" w:fill="FFFFFF"/>
          <w:lang w:bidi="hi-IN"/>
        </w:rPr>
        <w:t xml:space="preserve">το υπ </w:t>
      </w:r>
      <w:proofErr w:type="spellStart"/>
      <w:r w:rsidR="00C96B33" w:rsidRPr="00C96B33">
        <w:rPr>
          <w:rStyle w:val="ae"/>
          <w:rFonts w:ascii="Arial" w:eastAsia="Arial" w:hAnsi="Arial" w:cs="Arial"/>
          <w:i w:val="0"/>
          <w:spacing w:val="-3"/>
          <w:kern w:val="1"/>
          <w:sz w:val="22"/>
          <w:szCs w:val="22"/>
          <w:highlight w:val="white"/>
          <w:shd w:val="clear" w:color="auto" w:fill="FFFFFF"/>
          <w:lang w:bidi="hi-IN"/>
        </w:rPr>
        <w:t>αριθμ</w:t>
      </w:r>
      <w:proofErr w:type="spellEnd"/>
      <w:r w:rsidR="00C96B33" w:rsidRPr="00C96B33">
        <w:rPr>
          <w:rStyle w:val="ae"/>
          <w:rFonts w:ascii="Arial" w:eastAsia="Arial" w:hAnsi="Arial" w:cs="Arial"/>
          <w:i w:val="0"/>
          <w:spacing w:val="-3"/>
          <w:kern w:val="1"/>
          <w:sz w:val="22"/>
          <w:szCs w:val="22"/>
          <w:highlight w:val="white"/>
          <w:shd w:val="clear" w:color="auto" w:fill="FFFFFF"/>
          <w:lang w:bidi="hi-IN"/>
        </w:rPr>
        <w:t xml:space="preserve">.  </w:t>
      </w:r>
      <w:r w:rsidR="00C96B33">
        <w:rPr>
          <w:rStyle w:val="ae"/>
          <w:rFonts w:ascii="Arial" w:eastAsia="Arial" w:hAnsi="Arial" w:cs="Arial"/>
          <w:i w:val="0"/>
          <w:spacing w:val="-3"/>
          <w:kern w:val="1"/>
          <w:sz w:val="22"/>
          <w:szCs w:val="22"/>
          <w:shd w:val="clear" w:color="auto" w:fill="FFFFFF"/>
          <w:lang w:bidi="hi-IN"/>
        </w:rPr>
        <w:t>651/14-1-2021</w:t>
      </w:r>
      <w:r w:rsidR="00C96B33" w:rsidRPr="00C96B33">
        <w:rPr>
          <w:rStyle w:val="ae"/>
          <w:rFonts w:ascii="Arial" w:eastAsia="Arial" w:hAnsi="Arial" w:cs="Arial"/>
          <w:i w:val="0"/>
          <w:spacing w:val="-3"/>
          <w:kern w:val="1"/>
          <w:sz w:val="22"/>
          <w:szCs w:val="22"/>
          <w:highlight w:val="white"/>
          <w:shd w:val="clear" w:color="auto" w:fill="FFFFFF"/>
          <w:lang w:bidi="hi-IN"/>
        </w:rPr>
        <w:t xml:space="preserve"> έγγραφο  </w:t>
      </w:r>
      <w:r w:rsidR="00C96B33" w:rsidRPr="00C96B33">
        <w:rPr>
          <w:rStyle w:val="ae"/>
          <w:rFonts w:ascii="Arial" w:eastAsia="Arial" w:hAnsi="Arial" w:cs="Arial"/>
          <w:i w:val="0"/>
          <w:color w:val="000000"/>
          <w:kern w:val="1"/>
          <w:sz w:val="22"/>
          <w:szCs w:val="22"/>
          <w:highlight w:val="white"/>
          <w:shd w:val="clear" w:color="auto" w:fill="FFFFFF"/>
          <w:lang w:bidi="hi-IN"/>
        </w:rPr>
        <w:t>του Αυτοτελούς Τμήματος Τοπικής</w:t>
      </w:r>
      <w:r w:rsidR="00C96B33" w:rsidRPr="00C96B33">
        <w:rPr>
          <w:rStyle w:val="ae"/>
          <w:rFonts w:ascii="Arial" w:eastAsia="Arial" w:hAnsi="Arial" w:cs="Arial"/>
          <w:color w:val="000000"/>
          <w:kern w:val="1"/>
          <w:sz w:val="22"/>
          <w:szCs w:val="22"/>
          <w:highlight w:val="white"/>
          <w:shd w:val="clear" w:color="auto" w:fill="FFFFFF"/>
          <w:lang w:bidi="hi-IN"/>
        </w:rPr>
        <w:t xml:space="preserve"> </w:t>
      </w:r>
      <w:r w:rsidR="00C96B33" w:rsidRPr="00C96B33">
        <w:rPr>
          <w:rStyle w:val="ae"/>
          <w:rFonts w:ascii="Arial" w:eastAsia="Arial" w:hAnsi="Arial" w:cs="Arial"/>
          <w:i w:val="0"/>
          <w:color w:val="000000"/>
          <w:kern w:val="1"/>
          <w:sz w:val="22"/>
          <w:szCs w:val="22"/>
          <w:highlight w:val="white"/>
          <w:shd w:val="clear" w:color="auto" w:fill="FFFFFF"/>
          <w:lang w:bidi="hi-IN"/>
        </w:rPr>
        <w:t xml:space="preserve">Οικονομικής Ανάπτυξης  του Δήμου στο  οποίο αναφέρονται </w:t>
      </w:r>
      <w:r w:rsidR="00C96B33" w:rsidRPr="00C96B33">
        <w:rPr>
          <w:rStyle w:val="ae"/>
          <w:rFonts w:ascii="Arial" w:eastAsia="Arial" w:hAnsi="Arial" w:cs="Arial"/>
          <w:bCs/>
          <w:i w:val="0"/>
          <w:color w:val="000000"/>
          <w:spacing w:val="-3"/>
          <w:kern w:val="1"/>
          <w:sz w:val="22"/>
          <w:szCs w:val="22"/>
          <w:highlight w:val="white"/>
          <w:shd w:val="clear" w:color="auto" w:fill="FFFFFF"/>
          <w:lang w:bidi="hi-IN"/>
        </w:rPr>
        <w:t>:</w:t>
      </w:r>
    </w:p>
    <w:p w:rsidR="00C96B33" w:rsidRPr="00107828" w:rsidRDefault="00C96B33" w:rsidP="00C96B33">
      <w:pPr>
        <w:spacing w:line="276" w:lineRule="auto"/>
        <w:ind w:right="454"/>
        <w:jc w:val="both"/>
        <w:rPr>
          <w:rFonts w:ascii="Arial" w:hAnsi="Arial" w:cs="Arial"/>
          <w:i/>
          <w:sz w:val="22"/>
          <w:szCs w:val="22"/>
        </w:rPr>
      </w:pPr>
    </w:p>
    <w:p w:rsidR="00C96B33" w:rsidRPr="00107828" w:rsidRDefault="00C96B33" w:rsidP="00C96B33">
      <w:pPr>
        <w:spacing w:line="276" w:lineRule="auto"/>
        <w:ind w:right="454"/>
        <w:jc w:val="both"/>
        <w:rPr>
          <w:rFonts w:ascii="Arial" w:hAnsi="Arial" w:cs="Arial"/>
          <w:i/>
          <w:sz w:val="22"/>
          <w:szCs w:val="22"/>
        </w:rPr>
      </w:pPr>
      <w:r w:rsidRPr="00107828">
        <w:rPr>
          <w:rFonts w:ascii="Arial" w:hAnsi="Arial" w:cs="Arial"/>
          <w:i/>
          <w:sz w:val="22"/>
          <w:szCs w:val="22"/>
        </w:rPr>
        <w:tab/>
        <w:t xml:space="preserve">Η Περιφέρεια </w:t>
      </w:r>
      <w:proofErr w:type="spellStart"/>
      <w:r w:rsidRPr="00107828">
        <w:rPr>
          <w:rFonts w:ascii="Arial" w:hAnsi="Arial" w:cs="Arial"/>
          <w:i/>
          <w:sz w:val="22"/>
          <w:szCs w:val="22"/>
        </w:rPr>
        <w:t>Στ.Ελλάδας</w:t>
      </w:r>
      <w:proofErr w:type="spellEnd"/>
      <w:r w:rsidRPr="00107828">
        <w:rPr>
          <w:rFonts w:ascii="Arial" w:hAnsi="Arial" w:cs="Arial"/>
          <w:i/>
          <w:sz w:val="22"/>
          <w:szCs w:val="22"/>
        </w:rPr>
        <w:t xml:space="preserve"> (Δ/</w:t>
      </w:r>
      <w:proofErr w:type="spellStart"/>
      <w:r w:rsidRPr="00107828">
        <w:rPr>
          <w:rFonts w:ascii="Arial" w:hAnsi="Arial" w:cs="Arial"/>
          <w:i/>
          <w:sz w:val="22"/>
          <w:szCs w:val="22"/>
        </w:rPr>
        <w:t>νσ</w:t>
      </w:r>
      <w:proofErr w:type="spellEnd"/>
      <w:r w:rsidRPr="00107828">
        <w:rPr>
          <w:rFonts w:ascii="Arial" w:hAnsi="Arial" w:cs="Arial"/>
          <w:i/>
          <w:sz w:val="22"/>
          <w:szCs w:val="22"/>
        </w:rPr>
        <w:t xml:space="preserve">η Αγροτικής Οικονομίας &amp; Κτηνιατρικής της Περιφερειακής  Ενότητας Βοιωτίας) με το με αρ. </w:t>
      </w:r>
      <w:proofErr w:type="spellStart"/>
      <w:r w:rsidRPr="00107828">
        <w:rPr>
          <w:rFonts w:ascii="Arial" w:hAnsi="Arial" w:cs="Arial"/>
          <w:i/>
          <w:sz w:val="22"/>
          <w:szCs w:val="22"/>
        </w:rPr>
        <w:t>πρωτ</w:t>
      </w:r>
      <w:proofErr w:type="spellEnd"/>
      <w:r w:rsidRPr="00107828">
        <w:rPr>
          <w:rFonts w:ascii="Arial" w:hAnsi="Arial" w:cs="Arial"/>
          <w:i/>
          <w:sz w:val="22"/>
          <w:szCs w:val="22"/>
        </w:rPr>
        <w:t>. 224</w:t>
      </w:r>
      <w:r w:rsidRPr="00107828">
        <w:rPr>
          <w:rFonts w:ascii="Arial" w:hAnsi="Arial" w:cs="Arial"/>
          <w:i/>
          <w:color w:val="000000"/>
          <w:sz w:val="22"/>
          <w:szCs w:val="22"/>
          <w:highlight w:val="white"/>
        </w:rPr>
        <w:t>/11.1.20</w:t>
      </w:r>
      <w:r w:rsidRPr="00107828">
        <w:rPr>
          <w:rFonts w:ascii="Arial" w:hAnsi="Arial" w:cs="Arial"/>
          <w:i/>
          <w:color w:val="000000"/>
          <w:sz w:val="22"/>
          <w:szCs w:val="22"/>
        </w:rPr>
        <w:t>21</w:t>
      </w:r>
      <w:r w:rsidRPr="00107828">
        <w:rPr>
          <w:rFonts w:ascii="Arial" w:hAnsi="Arial" w:cs="Arial"/>
          <w:i/>
          <w:sz w:val="22"/>
          <w:szCs w:val="22"/>
        </w:rPr>
        <w:t xml:space="preserve"> έγγραφό της ζητά από το Δήμο </w:t>
      </w:r>
      <w:proofErr w:type="spellStart"/>
      <w:r w:rsidRPr="00107828">
        <w:rPr>
          <w:rFonts w:ascii="Arial" w:hAnsi="Arial" w:cs="Arial"/>
          <w:i/>
          <w:sz w:val="22"/>
          <w:szCs w:val="22"/>
        </w:rPr>
        <w:t>Λεβαδέων</w:t>
      </w:r>
      <w:proofErr w:type="spellEnd"/>
      <w:r w:rsidRPr="00107828">
        <w:rPr>
          <w:rFonts w:ascii="Arial" w:hAnsi="Arial" w:cs="Arial"/>
          <w:i/>
          <w:sz w:val="22"/>
          <w:szCs w:val="22"/>
        </w:rPr>
        <w:t xml:space="preserve">, λαμβάνοντας </w:t>
      </w:r>
      <w:proofErr w:type="spellStart"/>
      <w:r w:rsidRPr="00107828">
        <w:rPr>
          <w:rFonts w:ascii="Arial" w:hAnsi="Arial" w:cs="Arial"/>
          <w:i/>
          <w:sz w:val="22"/>
          <w:szCs w:val="22"/>
        </w:rPr>
        <w:t>υπ’όψιν</w:t>
      </w:r>
      <w:proofErr w:type="spellEnd"/>
      <w:r w:rsidRPr="00107828">
        <w:rPr>
          <w:rFonts w:ascii="Arial" w:hAnsi="Arial" w:cs="Arial"/>
          <w:i/>
          <w:sz w:val="22"/>
          <w:szCs w:val="22"/>
        </w:rPr>
        <w:t xml:space="preserve"> ότι δεν έχει ολοκληρωθεί η διαδικασία παραχώρησης των εγγειοβελτιωτικών έργων που έχουν κατασκευαστεί από το ΥΠ.Α.Α.Τ., να προβεί στις απαιτούμενες ενέργειες με βάση τις διατάξεις του Ν. 3463/2006 άρθρο 185, για την παραχώρηση χρήσης των  αρδευτικών γεωτρήσεων, ΧΡ2 (με συντεταγμένες 396910 - 4265422), ΧΡ3 (με συντεταγμένες 398954 – 4264553) , ΧΡ4 (με συντεταγμένες 398086 - 4264768) και ΜΡ1, που βρίσκονται στα διοικητικά όρια του Δήμου </w:t>
      </w:r>
      <w:proofErr w:type="spellStart"/>
      <w:r w:rsidRPr="00107828">
        <w:rPr>
          <w:rFonts w:ascii="Arial" w:hAnsi="Arial" w:cs="Arial"/>
          <w:i/>
          <w:sz w:val="22"/>
          <w:szCs w:val="22"/>
        </w:rPr>
        <w:t>Λεβαδέων</w:t>
      </w:r>
      <w:proofErr w:type="spellEnd"/>
      <w:r w:rsidRPr="00107828">
        <w:rPr>
          <w:rFonts w:ascii="Arial" w:hAnsi="Arial" w:cs="Arial"/>
          <w:i/>
          <w:sz w:val="22"/>
          <w:szCs w:val="22"/>
        </w:rPr>
        <w:t xml:space="preserve"> και διαχειρίζεται σήμερα ο Δήμος, στην Περιφέρεια Στερεάς Ελλάδας - Περιφερειακή Ενότητα Βοιωτίας, έως τις 15 Σεπτεμβρίου 2021, </w:t>
      </w:r>
      <w:r w:rsidRPr="00107828">
        <w:rPr>
          <w:rFonts w:ascii="Arial" w:hAnsi="Arial" w:cs="Arial"/>
          <w:i/>
          <w:color w:val="000000"/>
          <w:sz w:val="22"/>
          <w:szCs w:val="22"/>
          <w:highlight w:val="white"/>
        </w:rPr>
        <w:t xml:space="preserve">κατόπιν σύναψης σχετικής προγραμματικής σύμβασης μεταξύ των συμβαλλομένων, </w:t>
      </w:r>
      <w:r w:rsidRPr="00107828">
        <w:rPr>
          <w:rFonts w:ascii="Arial" w:hAnsi="Arial" w:cs="Arial"/>
          <w:i/>
          <w:sz w:val="22"/>
          <w:szCs w:val="22"/>
        </w:rPr>
        <w:t xml:space="preserve">προκειμένου να διασφαλιστεί με τον καλύτερο δυνατό τρόπο η ισορροπία του οικοσυστήματος του </w:t>
      </w:r>
      <w:proofErr w:type="spellStart"/>
      <w:r w:rsidRPr="00107828">
        <w:rPr>
          <w:rFonts w:ascii="Arial" w:hAnsi="Arial" w:cs="Arial"/>
          <w:i/>
          <w:sz w:val="22"/>
          <w:szCs w:val="22"/>
        </w:rPr>
        <w:t>Κωπαϊδικού</w:t>
      </w:r>
      <w:proofErr w:type="spellEnd"/>
      <w:r w:rsidRPr="00107828">
        <w:rPr>
          <w:rFonts w:ascii="Arial" w:hAnsi="Arial" w:cs="Arial"/>
          <w:i/>
          <w:sz w:val="22"/>
          <w:szCs w:val="22"/>
        </w:rPr>
        <w:t xml:space="preserve"> Πεδίου και του Βοιωτικού Κηφισού, καθώς και η ομαλή άρδευση της περιοχής, σε περίπτωση μη επάρκειας νερού κατά την  αρδευτική περίοδο έτους 2021.</w:t>
      </w:r>
    </w:p>
    <w:p w:rsidR="00C96B33" w:rsidRPr="00107828" w:rsidRDefault="00C96B33" w:rsidP="00C96B33">
      <w:pPr>
        <w:spacing w:line="276" w:lineRule="auto"/>
        <w:ind w:right="454"/>
        <w:jc w:val="both"/>
        <w:rPr>
          <w:rFonts w:ascii="Arial" w:hAnsi="Arial" w:cs="Arial"/>
          <w:i/>
          <w:sz w:val="22"/>
          <w:szCs w:val="22"/>
        </w:rPr>
      </w:pPr>
      <w:r w:rsidRPr="00107828">
        <w:rPr>
          <w:rFonts w:ascii="Arial" w:hAnsi="Arial" w:cs="Arial"/>
          <w:i/>
          <w:sz w:val="22"/>
          <w:szCs w:val="22"/>
        </w:rPr>
        <w:t xml:space="preserve">Οι γεωτρήσεις αυτές θα είναι σε κοινή χρήση και λειτουργία , του Δήμου </w:t>
      </w:r>
      <w:proofErr w:type="spellStart"/>
      <w:r w:rsidRPr="00107828">
        <w:rPr>
          <w:rFonts w:ascii="Arial" w:hAnsi="Arial" w:cs="Arial"/>
          <w:i/>
          <w:sz w:val="22"/>
          <w:szCs w:val="22"/>
        </w:rPr>
        <w:t>Λεβαδέων</w:t>
      </w:r>
      <w:proofErr w:type="spellEnd"/>
      <w:r w:rsidRPr="00107828">
        <w:rPr>
          <w:rFonts w:ascii="Arial" w:hAnsi="Arial" w:cs="Arial"/>
          <w:i/>
          <w:sz w:val="22"/>
          <w:szCs w:val="22"/>
        </w:rPr>
        <w:t xml:space="preserve"> και της Περιφέρειας Στερεάς Ελλάδας, για την κάλυψη αρδευτικών αναγκών των </w:t>
      </w:r>
      <w:proofErr w:type="spellStart"/>
      <w:r w:rsidRPr="00107828">
        <w:rPr>
          <w:rFonts w:ascii="Arial" w:hAnsi="Arial" w:cs="Arial"/>
          <w:i/>
          <w:sz w:val="22"/>
          <w:szCs w:val="22"/>
        </w:rPr>
        <w:t>Κωπαιδικών</w:t>
      </w:r>
      <w:proofErr w:type="spellEnd"/>
      <w:r w:rsidRPr="00107828">
        <w:rPr>
          <w:rFonts w:ascii="Arial" w:hAnsi="Arial" w:cs="Arial"/>
          <w:i/>
          <w:sz w:val="22"/>
          <w:szCs w:val="22"/>
        </w:rPr>
        <w:t xml:space="preserve"> και </w:t>
      </w:r>
      <w:proofErr w:type="spellStart"/>
      <w:r w:rsidRPr="00107828">
        <w:rPr>
          <w:rFonts w:ascii="Arial" w:hAnsi="Arial" w:cs="Arial"/>
          <w:i/>
          <w:sz w:val="22"/>
          <w:szCs w:val="22"/>
        </w:rPr>
        <w:t>εξωκωπαϊδικών</w:t>
      </w:r>
      <w:proofErr w:type="spellEnd"/>
      <w:r w:rsidRPr="00107828">
        <w:rPr>
          <w:rFonts w:ascii="Arial" w:hAnsi="Arial" w:cs="Arial"/>
          <w:i/>
          <w:sz w:val="22"/>
          <w:szCs w:val="22"/>
        </w:rPr>
        <w:t xml:space="preserve"> εκτάσεων, με αποκλειστική προτεραιότητα την μη διατάραξη της άρδευσης των περιοχών που ήδη αυτές εξυπηρετούν δηλ. του Δήμου </w:t>
      </w:r>
      <w:proofErr w:type="spellStart"/>
      <w:r w:rsidRPr="00107828">
        <w:rPr>
          <w:rFonts w:ascii="Arial" w:hAnsi="Arial" w:cs="Arial"/>
          <w:i/>
          <w:sz w:val="22"/>
          <w:szCs w:val="22"/>
        </w:rPr>
        <w:t>Λεβαδέων</w:t>
      </w:r>
      <w:proofErr w:type="spellEnd"/>
      <w:r w:rsidRPr="00107828">
        <w:rPr>
          <w:rFonts w:ascii="Arial" w:hAnsi="Arial" w:cs="Arial"/>
          <w:i/>
          <w:sz w:val="22"/>
          <w:szCs w:val="22"/>
        </w:rPr>
        <w:t>, του ΤΟΕΒ Χαιρώνειας και του αρδευτικού έργου της Τ.Κ. Αγίου Βλασίου.</w:t>
      </w:r>
    </w:p>
    <w:p w:rsidR="00C96B33" w:rsidRPr="00107828" w:rsidRDefault="00C96B33" w:rsidP="00C96B33">
      <w:pPr>
        <w:spacing w:line="276" w:lineRule="auto"/>
        <w:ind w:right="454"/>
        <w:jc w:val="both"/>
        <w:rPr>
          <w:rFonts w:ascii="Arial" w:hAnsi="Arial" w:cs="Arial"/>
          <w:i/>
          <w:sz w:val="22"/>
          <w:szCs w:val="22"/>
        </w:rPr>
      </w:pPr>
    </w:p>
    <w:p w:rsidR="00C96B33" w:rsidRPr="00107828" w:rsidRDefault="00C96B33" w:rsidP="00C96B33">
      <w:pPr>
        <w:ind w:firstLine="720"/>
        <w:jc w:val="both"/>
        <w:rPr>
          <w:rFonts w:ascii="Arial" w:hAnsi="Arial" w:cs="Arial"/>
          <w:i/>
          <w:sz w:val="22"/>
          <w:szCs w:val="22"/>
        </w:rPr>
      </w:pPr>
      <w:r w:rsidRPr="00107828">
        <w:rPr>
          <w:rFonts w:ascii="Arial" w:eastAsia="Arial" w:hAnsi="Arial" w:cs="Arial"/>
          <w:i/>
          <w:sz w:val="22"/>
          <w:szCs w:val="22"/>
        </w:rPr>
        <w:t xml:space="preserve"> </w:t>
      </w:r>
      <w:r w:rsidRPr="00107828">
        <w:rPr>
          <w:rFonts w:ascii="Arial" w:eastAsia="Arial" w:hAnsi="Arial" w:cs="Arial"/>
          <w:b/>
          <w:bCs/>
          <w:i/>
          <w:sz w:val="22"/>
          <w:szCs w:val="22"/>
        </w:rPr>
        <w:t xml:space="preserve"> </w:t>
      </w:r>
      <w:r w:rsidRPr="00107828">
        <w:rPr>
          <w:rFonts w:ascii="Arial" w:hAnsi="Arial" w:cs="Arial"/>
          <w:b/>
          <w:bCs/>
          <w:i/>
          <w:sz w:val="22"/>
          <w:szCs w:val="22"/>
        </w:rPr>
        <w:t xml:space="preserve">Στα πλαίσια αυτής της παραχώρησης ο Δήμος </w:t>
      </w:r>
      <w:proofErr w:type="spellStart"/>
      <w:r w:rsidRPr="00107828">
        <w:rPr>
          <w:rFonts w:ascii="Arial" w:hAnsi="Arial" w:cs="Arial"/>
          <w:b/>
          <w:bCs/>
          <w:i/>
          <w:sz w:val="22"/>
          <w:szCs w:val="22"/>
        </w:rPr>
        <w:t>Λεβαδέων</w:t>
      </w:r>
      <w:proofErr w:type="spellEnd"/>
      <w:r w:rsidRPr="00107828">
        <w:rPr>
          <w:rFonts w:ascii="Arial" w:hAnsi="Arial" w:cs="Arial"/>
          <w:b/>
          <w:bCs/>
          <w:i/>
          <w:sz w:val="22"/>
          <w:szCs w:val="22"/>
        </w:rPr>
        <w:t xml:space="preserve">  μεριμνά:</w:t>
      </w:r>
    </w:p>
    <w:p w:rsidR="00C96B33" w:rsidRPr="00107828" w:rsidRDefault="00C96B33" w:rsidP="00C96B33">
      <w:pPr>
        <w:pStyle w:val="53"/>
        <w:numPr>
          <w:ilvl w:val="0"/>
          <w:numId w:val="15"/>
        </w:numPr>
        <w:jc w:val="both"/>
        <w:rPr>
          <w:rFonts w:ascii="Arial" w:hAnsi="Arial" w:cs="Arial"/>
          <w:i/>
          <w:sz w:val="22"/>
          <w:szCs w:val="22"/>
        </w:rPr>
      </w:pPr>
      <w:r w:rsidRPr="00107828">
        <w:rPr>
          <w:rFonts w:ascii="Arial" w:hAnsi="Arial" w:cs="Arial"/>
          <w:i/>
          <w:sz w:val="22"/>
          <w:szCs w:val="22"/>
        </w:rPr>
        <w:t>Για την μεταφορά επιπλέον αρδευτικού νερού στον αγωγό του Μόρνου, για την κάλυψη αρδευτικών αναγκών των καλλιεργητών της Κωπαΐδας  και στον Κηφισό ποταμό για την διατήρηση της ισορροπίας του οικοσυστήματός του από τις παραπάνω γεωτρήσεις που ανήκουν στη διαχείρισή του.</w:t>
      </w:r>
    </w:p>
    <w:p w:rsidR="00C96B33" w:rsidRPr="00107828" w:rsidRDefault="00C96B33" w:rsidP="00C96B33">
      <w:pPr>
        <w:pStyle w:val="53"/>
        <w:numPr>
          <w:ilvl w:val="0"/>
          <w:numId w:val="15"/>
        </w:numPr>
        <w:jc w:val="both"/>
        <w:rPr>
          <w:rFonts w:ascii="Arial" w:hAnsi="Arial" w:cs="Arial"/>
          <w:i/>
          <w:sz w:val="22"/>
          <w:szCs w:val="22"/>
        </w:rPr>
      </w:pPr>
      <w:r w:rsidRPr="00107828">
        <w:rPr>
          <w:rFonts w:ascii="Arial" w:hAnsi="Arial" w:cs="Arial"/>
          <w:i/>
          <w:sz w:val="22"/>
          <w:szCs w:val="22"/>
        </w:rPr>
        <w:t>Για την συνδρομή με στελεχικό δυναμικό για την ομαλή και απρόσκοπτη λειτουργία των γεωτρήσεων</w:t>
      </w:r>
    </w:p>
    <w:p w:rsidR="00C96B33" w:rsidRPr="00107828" w:rsidRDefault="00C96B33" w:rsidP="00C96B33">
      <w:pPr>
        <w:pStyle w:val="53"/>
        <w:numPr>
          <w:ilvl w:val="0"/>
          <w:numId w:val="15"/>
        </w:numPr>
        <w:jc w:val="both"/>
        <w:rPr>
          <w:rFonts w:ascii="Arial" w:hAnsi="Arial" w:cs="Arial"/>
          <w:i/>
          <w:sz w:val="22"/>
          <w:szCs w:val="22"/>
        </w:rPr>
      </w:pPr>
      <w:r w:rsidRPr="00107828">
        <w:rPr>
          <w:rFonts w:ascii="Arial" w:hAnsi="Arial" w:cs="Arial"/>
          <w:i/>
          <w:sz w:val="22"/>
          <w:szCs w:val="22"/>
        </w:rPr>
        <w:t>Για την κάλυψη των αρδευτικών αναγκών της περιοχής του ΤΟΕΒ Χαιρώνειας με την χρήση των παραπάνω γεωτρήσεων.</w:t>
      </w:r>
    </w:p>
    <w:p w:rsidR="00C96B33" w:rsidRPr="00107828" w:rsidRDefault="00C96B33" w:rsidP="00C96B33">
      <w:pPr>
        <w:jc w:val="both"/>
        <w:rPr>
          <w:rFonts w:ascii="Arial" w:hAnsi="Arial" w:cs="Arial"/>
          <w:b/>
          <w:bCs/>
          <w:i/>
          <w:sz w:val="22"/>
          <w:szCs w:val="22"/>
        </w:rPr>
      </w:pPr>
    </w:p>
    <w:p w:rsidR="00C96B33" w:rsidRPr="00107828" w:rsidRDefault="00C96B33" w:rsidP="00C96B33">
      <w:pPr>
        <w:jc w:val="both"/>
        <w:rPr>
          <w:rFonts w:ascii="Arial" w:hAnsi="Arial" w:cs="Arial"/>
          <w:i/>
          <w:sz w:val="22"/>
          <w:szCs w:val="22"/>
        </w:rPr>
      </w:pPr>
      <w:r w:rsidRPr="00107828">
        <w:rPr>
          <w:rFonts w:ascii="Arial" w:hAnsi="Arial" w:cs="Arial"/>
          <w:b/>
          <w:bCs/>
          <w:i/>
          <w:sz w:val="22"/>
          <w:szCs w:val="22"/>
        </w:rPr>
        <w:t xml:space="preserve">Στα πλαίσια αυτής της παραχώρησης η  Π.Ε Βοιωτίας-Περιφέρεια Στερεάς Ελλάδας, μεριμνά: </w:t>
      </w:r>
    </w:p>
    <w:p w:rsidR="00C96B33" w:rsidRPr="00107828" w:rsidRDefault="00C96B33" w:rsidP="00C96B33">
      <w:pPr>
        <w:pStyle w:val="53"/>
        <w:numPr>
          <w:ilvl w:val="0"/>
          <w:numId w:val="4"/>
        </w:numPr>
        <w:ind w:left="720" w:hanging="360"/>
        <w:jc w:val="both"/>
        <w:rPr>
          <w:rFonts w:ascii="Arial" w:hAnsi="Arial" w:cs="Arial"/>
          <w:i/>
          <w:sz w:val="22"/>
          <w:szCs w:val="22"/>
        </w:rPr>
      </w:pPr>
      <w:r w:rsidRPr="00107828">
        <w:rPr>
          <w:rFonts w:ascii="Arial" w:hAnsi="Arial" w:cs="Arial"/>
          <w:i/>
          <w:sz w:val="22"/>
          <w:szCs w:val="22"/>
        </w:rPr>
        <w:t>Για την συντήρηση και την επισκευή του αναγκαίου μηχανολογικού εξοπλισμού για την λειτουργία των παραπάνω γεωτρήσεων</w:t>
      </w:r>
      <w:r w:rsidRPr="00107828">
        <w:rPr>
          <w:rFonts w:ascii="Arial" w:hAnsi="Arial" w:cs="Arial"/>
          <w:b/>
          <w:bCs/>
          <w:i/>
          <w:sz w:val="22"/>
          <w:szCs w:val="22"/>
        </w:rPr>
        <w:t xml:space="preserve">. </w:t>
      </w:r>
    </w:p>
    <w:p w:rsidR="00C96B33" w:rsidRPr="00107828" w:rsidRDefault="00C96B33" w:rsidP="00C96B33">
      <w:pPr>
        <w:pStyle w:val="53"/>
        <w:ind w:left="1440"/>
        <w:jc w:val="both"/>
        <w:rPr>
          <w:rFonts w:ascii="Arial" w:hAnsi="Arial" w:cs="Arial"/>
          <w:i/>
          <w:sz w:val="22"/>
          <w:szCs w:val="22"/>
        </w:rPr>
      </w:pPr>
      <w:r w:rsidRPr="00107828">
        <w:rPr>
          <w:rFonts w:ascii="Arial" w:hAnsi="Arial" w:cs="Arial"/>
          <w:b/>
          <w:bCs/>
          <w:i/>
          <w:sz w:val="22"/>
          <w:szCs w:val="22"/>
        </w:rPr>
        <w:t>Εκτιμώμενη δαπάνη 20.000,00 € με Φ.Π.Α.</w:t>
      </w:r>
    </w:p>
    <w:p w:rsidR="00C96B33" w:rsidRPr="00107828" w:rsidRDefault="00C96B33" w:rsidP="00C96B33">
      <w:pPr>
        <w:pStyle w:val="53"/>
        <w:ind w:left="1440"/>
        <w:jc w:val="both"/>
        <w:rPr>
          <w:rFonts w:ascii="Arial" w:hAnsi="Arial" w:cs="Arial"/>
          <w:b/>
          <w:bCs/>
          <w:i/>
          <w:sz w:val="22"/>
          <w:szCs w:val="22"/>
        </w:rPr>
      </w:pPr>
    </w:p>
    <w:p w:rsidR="00C96B33" w:rsidRPr="00107828" w:rsidRDefault="00C96B33" w:rsidP="00C96B33">
      <w:pPr>
        <w:pStyle w:val="53"/>
        <w:numPr>
          <w:ilvl w:val="0"/>
          <w:numId w:val="4"/>
        </w:numPr>
        <w:ind w:left="720" w:hanging="360"/>
        <w:jc w:val="both"/>
        <w:rPr>
          <w:rFonts w:ascii="Arial" w:hAnsi="Arial" w:cs="Arial"/>
          <w:i/>
          <w:sz w:val="22"/>
          <w:szCs w:val="22"/>
        </w:rPr>
      </w:pPr>
      <w:r w:rsidRPr="00107828">
        <w:rPr>
          <w:rFonts w:ascii="Arial" w:hAnsi="Arial" w:cs="Arial"/>
          <w:i/>
          <w:sz w:val="22"/>
          <w:szCs w:val="22"/>
        </w:rPr>
        <w:t>Για την πληρωμή της δαπάνης της ηλεκτρικής ενέργειας λειτουργίας των αρδευτικών γεωτρήσεων ΧΡ2, ΧΡ3, ΧΡ4 και ΜΡ1 για την  κάλυψη των αρδευτικών αναγκών της Κωπαΐδας από την έναρξη της αρδευτικής περιόδου και  μέχρι 15-9-2021 .</w:t>
      </w:r>
    </w:p>
    <w:p w:rsidR="00C96B33" w:rsidRPr="00107828" w:rsidRDefault="00C96B33" w:rsidP="00C96B33">
      <w:pPr>
        <w:pStyle w:val="53"/>
        <w:ind w:left="1440"/>
        <w:jc w:val="both"/>
        <w:rPr>
          <w:rFonts w:ascii="Arial" w:hAnsi="Arial" w:cs="Arial"/>
          <w:i/>
          <w:sz w:val="22"/>
          <w:szCs w:val="22"/>
        </w:rPr>
      </w:pPr>
      <w:r w:rsidRPr="00107828">
        <w:rPr>
          <w:rFonts w:ascii="Arial" w:hAnsi="Arial" w:cs="Arial"/>
          <w:b/>
          <w:bCs/>
          <w:i/>
          <w:sz w:val="22"/>
          <w:szCs w:val="22"/>
        </w:rPr>
        <w:t>Εκτιμώμενη δαπάνη 35.000,00 €</w:t>
      </w:r>
    </w:p>
    <w:p w:rsidR="00C96B33" w:rsidRPr="00107828" w:rsidRDefault="00C96B33" w:rsidP="00C96B33">
      <w:pPr>
        <w:jc w:val="both"/>
        <w:rPr>
          <w:rFonts w:ascii="Arial" w:hAnsi="Arial" w:cs="Arial"/>
          <w:i/>
          <w:sz w:val="22"/>
          <w:szCs w:val="22"/>
        </w:rPr>
      </w:pPr>
    </w:p>
    <w:p w:rsidR="00C96B33" w:rsidRPr="00107828" w:rsidRDefault="00C96B33" w:rsidP="00C96B33">
      <w:pPr>
        <w:pStyle w:val="53"/>
        <w:ind w:left="1440"/>
        <w:jc w:val="center"/>
        <w:rPr>
          <w:rFonts w:ascii="Arial" w:hAnsi="Arial" w:cs="Arial"/>
          <w:i/>
          <w:sz w:val="22"/>
          <w:szCs w:val="22"/>
        </w:rPr>
      </w:pPr>
    </w:p>
    <w:p w:rsidR="00C96B33" w:rsidRPr="00107828" w:rsidRDefault="00C96B33" w:rsidP="00C96B33">
      <w:pPr>
        <w:spacing w:line="276" w:lineRule="auto"/>
        <w:ind w:right="454"/>
        <w:jc w:val="both"/>
        <w:rPr>
          <w:rFonts w:ascii="Arial" w:hAnsi="Arial" w:cs="Arial"/>
          <w:i/>
          <w:sz w:val="22"/>
          <w:szCs w:val="22"/>
        </w:rPr>
      </w:pPr>
      <w:r w:rsidRPr="00107828">
        <w:rPr>
          <w:rFonts w:ascii="Arial" w:hAnsi="Arial" w:cs="Arial"/>
          <w:i/>
          <w:color w:val="000000"/>
          <w:sz w:val="22"/>
          <w:szCs w:val="22"/>
          <w:highlight w:val="white"/>
        </w:rPr>
        <w:tab/>
        <w:t xml:space="preserve">Κατόπιν των ανωτέρω και σύμφωνα με τις διατάξεις του Ν. 3463/2006 (ΔΚΚ) άρθρο 185 παρ. 2 όπως τροποποιήθηκε με </w:t>
      </w:r>
      <w:r w:rsidRPr="00107828">
        <w:rPr>
          <w:rFonts w:ascii="Arial" w:hAnsi="Arial" w:cs="Arial"/>
          <w:i/>
          <w:sz w:val="22"/>
          <w:szCs w:val="22"/>
        </w:rPr>
        <w:t>το άρθρο 73 του Ν. 4483/17 (ΦΕΚ 107/31.07.2017, τ. Α'),</w:t>
      </w:r>
      <w:r w:rsidRPr="00107828">
        <w:rPr>
          <w:rFonts w:ascii="Arial" w:hAnsi="Arial" w:cs="Arial"/>
          <w:i/>
          <w:color w:val="000000"/>
          <w:sz w:val="22"/>
          <w:szCs w:val="22"/>
          <w:highlight w:val="white"/>
        </w:rPr>
        <w:t xml:space="preserve"> καλείστε να αποφασίσετε για  την έγκριση  παραχώρησης χρήσης των  αρδευτικών γεωτρήσεων, ΧΡ2 (με συντεταγμένες 396910 - 4265422), ΧΡ3 (με </w:t>
      </w:r>
      <w:r w:rsidRPr="00107828">
        <w:rPr>
          <w:rFonts w:ascii="Arial" w:hAnsi="Arial" w:cs="Arial"/>
          <w:i/>
          <w:color w:val="000000"/>
          <w:sz w:val="22"/>
          <w:szCs w:val="22"/>
          <w:highlight w:val="white"/>
        </w:rPr>
        <w:lastRenderedPageBreak/>
        <w:t xml:space="preserve">συντεταγμένες 398954 – 4264553) , ΧΡ4 (με συντεταγμένες 398086 - 4264768) και ΜΡ1, που βρίσκονται στα διοικητικά όρια του Δήμου </w:t>
      </w:r>
      <w:proofErr w:type="spellStart"/>
      <w:r w:rsidRPr="00107828">
        <w:rPr>
          <w:rFonts w:ascii="Arial" w:hAnsi="Arial" w:cs="Arial"/>
          <w:i/>
          <w:color w:val="000000"/>
          <w:sz w:val="22"/>
          <w:szCs w:val="22"/>
          <w:highlight w:val="white"/>
        </w:rPr>
        <w:t>Λεβαδέων</w:t>
      </w:r>
      <w:proofErr w:type="spellEnd"/>
      <w:r w:rsidRPr="00107828">
        <w:rPr>
          <w:rFonts w:ascii="Arial" w:hAnsi="Arial" w:cs="Arial"/>
          <w:i/>
          <w:color w:val="000000"/>
          <w:sz w:val="22"/>
          <w:szCs w:val="22"/>
          <w:highlight w:val="white"/>
        </w:rPr>
        <w:t xml:space="preserve">, προς κοινή χρήση με την  Περιφέρεια Στερεάς Ελλάδας - Περιφερειακή Ενότητα Βοιωτίας, από την έναρξη της αρδευτικής περιόδου και  μέχρι 15-9-2021, κατόπιν σύναψης σχετικής προγραμματικής σύμβασης μεταξύ των συμβαλλομένων κατ’ εφαρμογή των κείμενων διατάξεων, προκειμένου να διασφαλιστεί με τον καλύτερο δυνατό τρόπο η ισορροπία του οικοσυστήματος του </w:t>
      </w:r>
      <w:proofErr w:type="spellStart"/>
      <w:r w:rsidRPr="00107828">
        <w:rPr>
          <w:rFonts w:ascii="Arial" w:hAnsi="Arial" w:cs="Arial"/>
          <w:i/>
          <w:color w:val="000000"/>
          <w:sz w:val="22"/>
          <w:szCs w:val="22"/>
          <w:highlight w:val="white"/>
        </w:rPr>
        <w:t>Κωπαϊδικού</w:t>
      </w:r>
      <w:proofErr w:type="spellEnd"/>
      <w:r w:rsidRPr="00107828">
        <w:rPr>
          <w:rFonts w:ascii="Arial" w:hAnsi="Arial" w:cs="Arial"/>
          <w:i/>
          <w:color w:val="000000"/>
          <w:sz w:val="22"/>
          <w:szCs w:val="22"/>
          <w:highlight w:val="white"/>
        </w:rPr>
        <w:t xml:space="preserve"> Πεδίου και του Βοιωτικού Κηφισού, καθώς και η ομαλή άρδευση της περιοχής, σε περίπτωση </w:t>
      </w:r>
      <w:r w:rsidRPr="00107828">
        <w:rPr>
          <w:rFonts w:ascii="Arial" w:hAnsi="Arial" w:cs="Arial"/>
          <w:i/>
          <w:sz w:val="22"/>
          <w:szCs w:val="22"/>
        </w:rPr>
        <w:t>μη επάρκειας νερού</w:t>
      </w:r>
      <w:r w:rsidRPr="00107828">
        <w:rPr>
          <w:rFonts w:ascii="Arial" w:hAnsi="Arial" w:cs="Arial"/>
          <w:i/>
          <w:color w:val="000000"/>
          <w:sz w:val="22"/>
          <w:szCs w:val="22"/>
          <w:highlight w:val="white"/>
        </w:rPr>
        <w:t>.</w:t>
      </w:r>
    </w:p>
    <w:p w:rsidR="00115EE0" w:rsidRDefault="00115EE0" w:rsidP="00115EE0">
      <w:pPr>
        <w:tabs>
          <w:tab w:val="center" w:pos="8460"/>
        </w:tabs>
        <w:jc w:val="both"/>
        <w:rPr>
          <w:rFonts w:ascii="Arial" w:hAnsi="Arial" w:cs="Arial"/>
          <w:sz w:val="22"/>
          <w:szCs w:val="22"/>
        </w:rPr>
      </w:pPr>
    </w:p>
    <w:p w:rsidR="004926BD" w:rsidRDefault="00C96B33" w:rsidP="000A43AD">
      <w:pPr>
        <w:spacing w:line="276" w:lineRule="auto"/>
        <w:rPr>
          <w:rStyle w:val="ae"/>
          <w:rFonts w:ascii="Arial" w:eastAsia="Bookman Old Style" w:hAnsi="Arial" w:cs="Arial"/>
          <w:i w:val="0"/>
          <w:color w:val="000000"/>
          <w:kern w:val="1"/>
          <w:sz w:val="22"/>
          <w:szCs w:val="22"/>
          <w:shd w:val="clear" w:color="auto" w:fill="FFFFFF"/>
          <w:lang w:bidi="hi-IN"/>
        </w:rPr>
      </w:pPr>
      <w:r w:rsidRPr="005A4F18">
        <w:rPr>
          <w:rFonts w:ascii="Arial" w:hAnsi="Arial" w:cs="Arial"/>
          <w:sz w:val="22"/>
          <w:szCs w:val="22"/>
        </w:rPr>
        <w:t>- Λαμβάνοντας</w:t>
      </w:r>
      <w:r w:rsidR="005A4F18">
        <w:rPr>
          <w:rFonts w:ascii="Arial" w:eastAsia="Calibri" w:hAnsi="Arial" w:cs="Arial"/>
          <w:color w:val="000000"/>
          <w:sz w:val="22"/>
          <w:szCs w:val="22"/>
        </w:rPr>
        <w:t xml:space="preserve">  </w:t>
      </w:r>
      <w:r w:rsidR="005A4F18" w:rsidRPr="009D08C8">
        <w:rPr>
          <w:rFonts w:ascii="Arial" w:eastAsia="Calibri" w:hAnsi="Arial" w:cs="Arial"/>
          <w:color w:val="000000"/>
          <w:sz w:val="22"/>
          <w:szCs w:val="22"/>
        </w:rPr>
        <w:t>το λόγο</w:t>
      </w:r>
      <w:r w:rsidR="005A4F18">
        <w:rPr>
          <w:rFonts w:ascii="Arial" w:eastAsia="Calibri" w:hAnsi="Arial" w:cs="Arial"/>
          <w:color w:val="000000"/>
          <w:sz w:val="22"/>
          <w:szCs w:val="22"/>
        </w:rPr>
        <w:t xml:space="preserve"> </w:t>
      </w:r>
      <w:r w:rsidR="005A4F18" w:rsidRPr="009D08C8">
        <w:rPr>
          <w:rFonts w:ascii="Arial" w:eastAsia="Calibri" w:hAnsi="Arial" w:cs="Arial"/>
          <w:i/>
          <w:color w:val="000000"/>
          <w:sz w:val="22"/>
          <w:szCs w:val="22"/>
        </w:rPr>
        <w:t xml:space="preserve"> </w:t>
      </w:r>
      <w:r w:rsidR="005A4F18" w:rsidRPr="009D7D1B">
        <w:rPr>
          <w:rFonts w:ascii="Arial" w:eastAsia="Calibri" w:hAnsi="Arial" w:cs="Arial"/>
          <w:color w:val="000000"/>
          <w:sz w:val="22"/>
          <w:szCs w:val="22"/>
        </w:rPr>
        <w:t>η επικεφαλής</w:t>
      </w:r>
      <w:r w:rsidR="005A4F18" w:rsidRPr="009D7D1B">
        <w:rPr>
          <w:rStyle w:val="ae"/>
          <w:rFonts w:eastAsia="Bookman Old Style"/>
          <w:kern w:val="1"/>
          <w:shd w:val="clear" w:color="auto" w:fill="FFFFFF"/>
          <w:lang w:bidi="hi-IN"/>
        </w:rPr>
        <w:t xml:space="preserve"> </w:t>
      </w:r>
      <w:r w:rsidR="005A4F18">
        <w:rPr>
          <w:rStyle w:val="ae"/>
          <w:rFonts w:ascii="Arial" w:eastAsia="Bookman Old Style" w:hAnsi="Arial" w:cs="Arial"/>
          <w:i w:val="0"/>
          <w:color w:val="000000"/>
          <w:kern w:val="1"/>
          <w:sz w:val="22"/>
          <w:szCs w:val="22"/>
          <w:shd w:val="clear" w:color="auto" w:fill="FFFFFF"/>
          <w:lang w:bidi="hi-IN"/>
        </w:rPr>
        <w:t>τ</w:t>
      </w:r>
      <w:r w:rsidR="005A4F18" w:rsidRPr="009D08C8">
        <w:rPr>
          <w:rFonts w:ascii="Arial" w:hAnsi="Arial" w:cs="Arial"/>
          <w:sz w:val="22"/>
          <w:szCs w:val="22"/>
        </w:rPr>
        <w:t>η</w:t>
      </w:r>
      <w:r w:rsidR="005A4F18">
        <w:rPr>
          <w:rFonts w:ascii="Arial" w:hAnsi="Arial" w:cs="Arial"/>
          <w:sz w:val="22"/>
          <w:szCs w:val="22"/>
        </w:rPr>
        <w:t>ς</w:t>
      </w:r>
      <w:r w:rsidR="005A4F18" w:rsidRPr="009D08C8">
        <w:rPr>
          <w:rFonts w:ascii="Arial" w:hAnsi="Arial" w:cs="Arial"/>
          <w:sz w:val="22"/>
          <w:szCs w:val="22"/>
        </w:rPr>
        <w:t xml:space="preserve"> παράταξ</w:t>
      </w:r>
      <w:r w:rsidR="005A4F18">
        <w:rPr>
          <w:rFonts w:ascii="Arial" w:hAnsi="Arial" w:cs="Arial"/>
          <w:sz w:val="22"/>
          <w:szCs w:val="22"/>
        </w:rPr>
        <w:t xml:space="preserve">ης «ΔΥΝΑΜΙΚΗ ΑΥΤΟΔΙΟΙΚΗΤΙΚΗ ΣΥΝΕΡΓΑΣΙΑ» </w:t>
      </w:r>
      <w:r w:rsidR="005A4F18" w:rsidRPr="009D08C8">
        <w:rPr>
          <w:rStyle w:val="ae"/>
          <w:rFonts w:ascii="Arial" w:eastAsia="Bookman Old Style" w:hAnsi="Arial" w:cs="Arial"/>
          <w:i w:val="0"/>
          <w:color w:val="000000"/>
          <w:kern w:val="1"/>
          <w:sz w:val="22"/>
          <w:szCs w:val="22"/>
          <w:shd w:val="clear" w:color="auto" w:fill="FFFFFF"/>
          <w:lang w:bidi="hi-IN"/>
        </w:rPr>
        <w:t xml:space="preserve"> δημοτικ</w:t>
      </w:r>
      <w:r w:rsidR="005A4F18">
        <w:rPr>
          <w:rStyle w:val="ae"/>
          <w:rFonts w:ascii="Arial" w:eastAsia="Bookman Old Style" w:hAnsi="Arial" w:cs="Arial"/>
          <w:i w:val="0"/>
          <w:color w:val="000000"/>
          <w:kern w:val="1"/>
          <w:sz w:val="22"/>
          <w:szCs w:val="22"/>
          <w:shd w:val="clear" w:color="auto" w:fill="FFFFFF"/>
          <w:lang w:bidi="hi-IN"/>
        </w:rPr>
        <w:t>ή</w:t>
      </w:r>
      <w:r w:rsidR="005A4F18" w:rsidRPr="009D08C8">
        <w:rPr>
          <w:rStyle w:val="ae"/>
          <w:rFonts w:ascii="Arial" w:eastAsia="Bookman Old Style" w:hAnsi="Arial" w:cs="Arial"/>
          <w:i w:val="0"/>
          <w:color w:val="000000"/>
          <w:kern w:val="1"/>
          <w:sz w:val="22"/>
          <w:szCs w:val="22"/>
          <w:shd w:val="clear" w:color="auto" w:fill="FFFFFF"/>
          <w:lang w:bidi="hi-IN"/>
        </w:rPr>
        <w:t xml:space="preserve"> σύμβουλος</w:t>
      </w:r>
      <w:r w:rsidR="005A4F18">
        <w:rPr>
          <w:rStyle w:val="ae"/>
          <w:rFonts w:ascii="Arial" w:eastAsia="Bookman Old Style" w:hAnsi="Arial" w:cs="Arial"/>
          <w:i w:val="0"/>
          <w:color w:val="000000"/>
          <w:kern w:val="1"/>
          <w:sz w:val="22"/>
          <w:szCs w:val="22"/>
          <w:shd w:val="clear" w:color="auto" w:fill="FFFFFF"/>
          <w:lang w:bidi="hi-IN"/>
        </w:rPr>
        <w:t xml:space="preserve"> </w:t>
      </w:r>
      <w:r w:rsidR="005A4F18" w:rsidRPr="009D08C8">
        <w:rPr>
          <w:rStyle w:val="ae"/>
          <w:rFonts w:ascii="Arial" w:eastAsia="Bookman Old Style" w:hAnsi="Arial" w:cs="Arial"/>
          <w:i w:val="0"/>
          <w:color w:val="000000"/>
          <w:kern w:val="1"/>
          <w:sz w:val="22"/>
          <w:szCs w:val="22"/>
          <w:shd w:val="clear" w:color="auto" w:fill="FFFFFF"/>
          <w:lang w:bidi="hi-IN"/>
        </w:rPr>
        <w:t>κ</w:t>
      </w:r>
      <w:r w:rsidR="005A4F18">
        <w:rPr>
          <w:rStyle w:val="ae"/>
          <w:rFonts w:ascii="Arial" w:eastAsia="Bookman Old Style" w:hAnsi="Arial" w:cs="Arial"/>
          <w:i w:val="0"/>
          <w:color w:val="000000"/>
          <w:kern w:val="1"/>
          <w:sz w:val="22"/>
          <w:szCs w:val="22"/>
          <w:shd w:val="clear" w:color="auto" w:fill="FFFFFF"/>
          <w:lang w:bidi="hi-IN"/>
        </w:rPr>
        <w:t>α</w:t>
      </w:r>
      <w:r w:rsidR="005A4F18" w:rsidRPr="009D08C8">
        <w:rPr>
          <w:rStyle w:val="ae"/>
          <w:rFonts w:ascii="Arial" w:eastAsia="Bookman Old Style" w:hAnsi="Arial" w:cs="Arial"/>
          <w:i w:val="0"/>
          <w:color w:val="000000"/>
          <w:kern w:val="1"/>
          <w:sz w:val="22"/>
          <w:szCs w:val="22"/>
          <w:shd w:val="clear" w:color="auto" w:fill="FFFFFF"/>
          <w:lang w:bidi="hi-IN"/>
        </w:rPr>
        <w:t xml:space="preserve">. </w:t>
      </w:r>
      <w:proofErr w:type="spellStart"/>
      <w:r w:rsidR="005A4F18">
        <w:rPr>
          <w:rStyle w:val="ae"/>
          <w:rFonts w:ascii="Arial" w:eastAsia="Bookman Old Style" w:hAnsi="Arial" w:cs="Arial"/>
          <w:i w:val="0"/>
          <w:color w:val="000000"/>
          <w:kern w:val="1"/>
          <w:sz w:val="22"/>
          <w:szCs w:val="22"/>
          <w:shd w:val="clear" w:color="auto" w:fill="FFFFFF"/>
          <w:lang w:bidi="hi-IN"/>
        </w:rPr>
        <w:t>Πούλου</w:t>
      </w:r>
      <w:proofErr w:type="spellEnd"/>
      <w:r w:rsidR="005A4F18">
        <w:rPr>
          <w:rStyle w:val="ae"/>
          <w:rFonts w:ascii="Arial" w:eastAsia="Bookman Old Style" w:hAnsi="Arial" w:cs="Arial"/>
          <w:i w:val="0"/>
          <w:color w:val="000000"/>
          <w:kern w:val="1"/>
          <w:sz w:val="22"/>
          <w:szCs w:val="22"/>
          <w:shd w:val="clear" w:color="auto" w:fill="FFFFFF"/>
          <w:lang w:bidi="hi-IN"/>
        </w:rPr>
        <w:t xml:space="preserve"> Γιώτα</w:t>
      </w:r>
      <w:r w:rsidR="005A4F18" w:rsidRPr="009D08C8">
        <w:rPr>
          <w:rStyle w:val="ae"/>
          <w:rFonts w:ascii="Arial" w:eastAsia="Bookman Old Style" w:hAnsi="Arial" w:cs="Arial"/>
          <w:i w:val="0"/>
          <w:color w:val="000000"/>
          <w:kern w:val="1"/>
          <w:sz w:val="22"/>
          <w:szCs w:val="22"/>
          <w:shd w:val="clear" w:color="auto" w:fill="FFFFFF"/>
          <w:lang w:bidi="hi-IN"/>
        </w:rPr>
        <w:t xml:space="preserve">  </w:t>
      </w:r>
      <w:r w:rsidR="005A4F18">
        <w:rPr>
          <w:rStyle w:val="ae"/>
          <w:rFonts w:ascii="Arial" w:eastAsia="Bookman Old Style" w:hAnsi="Arial" w:cs="Arial"/>
          <w:i w:val="0"/>
          <w:color w:val="000000"/>
          <w:kern w:val="1"/>
          <w:sz w:val="22"/>
          <w:szCs w:val="22"/>
          <w:shd w:val="clear" w:color="auto" w:fill="FFFFFF"/>
          <w:lang w:bidi="hi-IN"/>
        </w:rPr>
        <w:t>είπε ότι η σύναψη προγραμματικής σύμβασης παραχώρησης χρήσης των αρδευτικών γεωτρήσεων μόνο όφελος για τους δημότες αγρότες θα επιφέρει διότι μειώνει το κόστος παραγωγής των</w:t>
      </w:r>
      <w:r w:rsidR="0040762E">
        <w:rPr>
          <w:rStyle w:val="ae"/>
          <w:rFonts w:ascii="Arial" w:eastAsia="Bookman Old Style" w:hAnsi="Arial" w:cs="Arial"/>
          <w:i w:val="0"/>
          <w:color w:val="000000"/>
          <w:kern w:val="1"/>
          <w:sz w:val="22"/>
          <w:szCs w:val="22"/>
          <w:shd w:val="clear" w:color="auto" w:fill="FFFFFF"/>
          <w:lang w:bidi="hi-IN"/>
        </w:rPr>
        <w:t xml:space="preserve"> αγροτικών </w:t>
      </w:r>
      <w:r w:rsidR="005A4F18">
        <w:rPr>
          <w:rStyle w:val="ae"/>
          <w:rFonts w:ascii="Arial" w:eastAsia="Bookman Old Style" w:hAnsi="Arial" w:cs="Arial"/>
          <w:i w:val="0"/>
          <w:color w:val="000000"/>
          <w:kern w:val="1"/>
          <w:sz w:val="22"/>
          <w:szCs w:val="22"/>
          <w:shd w:val="clear" w:color="auto" w:fill="FFFFFF"/>
          <w:lang w:bidi="hi-IN"/>
        </w:rPr>
        <w:t xml:space="preserve"> προϊόντων </w:t>
      </w:r>
      <w:r w:rsidR="0040762E">
        <w:rPr>
          <w:rStyle w:val="ae"/>
          <w:rFonts w:ascii="Arial" w:eastAsia="Bookman Old Style" w:hAnsi="Arial" w:cs="Arial"/>
          <w:i w:val="0"/>
          <w:color w:val="000000"/>
          <w:kern w:val="1"/>
          <w:sz w:val="22"/>
          <w:szCs w:val="22"/>
          <w:shd w:val="clear" w:color="auto" w:fill="FFFFFF"/>
          <w:lang w:bidi="hi-IN"/>
        </w:rPr>
        <w:t xml:space="preserve">προς όφελος των αγροτών. </w:t>
      </w:r>
    </w:p>
    <w:p w:rsidR="005A4F18" w:rsidRDefault="005A4F18" w:rsidP="000A43AD">
      <w:pPr>
        <w:spacing w:line="276" w:lineRule="auto"/>
        <w:rPr>
          <w:rFonts w:ascii="Arial" w:hAnsi="Arial" w:cs="Arial"/>
          <w:sz w:val="22"/>
          <w:szCs w:val="22"/>
        </w:rPr>
      </w:pPr>
      <w:r>
        <w:rPr>
          <w:rStyle w:val="ae"/>
          <w:rFonts w:ascii="Arial" w:eastAsia="Bookman Old Style" w:hAnsi="Arial" w:cs="Arial"/>
          <w:i w:val="0"/>
          <w:color w:val="000000"/>
          <w:kern w:val="1"/>
          <w:sz w:val="22"/>
          <w:szCs w:val="22"/>
          <w:shd w:val="clear" w:color="auto" w:fill="FFFFFF"/>
          <w:lang w:bidi="hi-IN"/>
        </w:rPr>
        <w:t xml:space="preserve">-Ακολούθως το λόγο έλαβε  </w:t>
      </w:r>
      <w:r>
        <w:rPr>
          <w:rFonts w:ascii="Arial" w:hAnsi="Arial" w:cs="Arial"/>
          <w:sz w:val="22"/>
          <w:szCs w:val="22"/>
        </w:rPr>
        <w:t xml:space="preserve">ο επικεφαλής της παράταξης «ΛΑΪΚΗ ΣΥΣΠΕΙΡΩΣΗ ΛΙΒΑΔΕΙΑΣ» δημοτικός σύμβουλος κ. </w:t>
      </w:r>
      <w:proofErr w:type="spellStart"/>
      <w:r>
        <w:rPr>
          <w:rFonts w:ascii="Arial" w:hAnsi="Arial" w:cs="Arial"/>
          <w:sz w:val="22"/>
          <w:szCs w:val="22"/>
        </w:rPr>
        <w:t>Κοτσικώνας</w:t>
      </w:r>
      <w:proofErr w:type="spellEnd"/>
      <w:r>
        <w:rPr>
          <w:rFonts w:ascii="Arial" w:hAnsi="Arial" w:cs="Arial"/>
          <w:sz w:val="22"/>
          <w:szCs w:val="22"/>
        </w:rPr>
        <w:t xml:space="preserve">  λέγοντας ότι το βασικό είναι να υπάρχει αρμονία και συνεργασία για φθηνότερο νερό με μικρότερο κόστος για τους αγρότες και να εξυπηρετούνται πρωτίστως οι αγρότες του Δήμου μας αλλά και όλοι οι αγρότες της</w:t>
      </w:r>
      <w:r w:rsidR="0040762E">
        <w:rPr>
          <w:rFonts w:ascii="Arial" w:hAnsi="Arial" w:cs="Arial"/>
          <w:sz w:val="22"/>
          <w:szCs w:val="22"/>
        </w:rPr>
        <w:t xml:space="preserve"> ευρύτερης</w:t>
      </w:r>
      <w:r>
        <w:rPr>
          <w:rFonts w:ascii="Arial" w:hAnsi="Arial" w:cs="Arial"/>
          <w:sz w:val="22"/>
          <w:szCs w:val="22"/>
        </w:rPr>
        <w:t xml:space="preserve"> περιοχής . Τέλος κάλεσε τους αρμόδιους φορείς να κάνουν ότι είναι δυνατόν για να μη γίνεται διασπάθιση του υδροφόρου ορίζοντα και να διασφαλιστεί με τον καλύτερο δυνατό τρόπο η ισορροπία του οικοσυστήματος τόσο του </w:t>
      </w:r>
      <w:proofErr w:type="spellStart"/>
      <w:r>
        <w:rPr>
          <w:rFonts w:ascii="Arial" w:hAnsi="Arial" w:cs="Arial"/>
          <w:sz w:val="22"/>
          <w:szCs w:val="22"/>
        </w:rPr>
        <w:t>Κωπαϊδικού</w:t>
      </w:r>
      <w:proofErr w:type="spellEnd"/>
      <w:r>
        <w:rPr>
          <w:rFonts w:ascii="Arial" w:hAnsi="Arial" w:cs="Arial"/>
          <w:sz w:val="22"/>
          <w:szCs w:val="22"/>
        </w:rPr>
        <w:t xml:space="preserve"> Πεδίου όσο και του Βοιωτικού Κηφισού.</w:t>
      </w:r>
    </w:p>
    <w:p w:rsidR="009F7545" w:rsidRDefault="009F7545" w:rsidP="000A43AD">
      <w:pPr>
        <w:spacing w:line="276" w:lineRule="auto"/>
        <w:rPr>
          <w:rFonts w:ascii="Arial" w:hAnsi="Arial" w:cs="Arial"/>
          <w:sz w:val="22"/>
          <w:szCs w:val="22"/>
        </w:rPr>
      </w:pPr>
      <w:r>
        <w:rPr>
          <w:rFonts w:ascii="Arial" w:hAnsi="Arial" w:cs="Arial"/>
          <w:sz w:val="22"/>
          <w:szCs w:val="22"/>
        </w:rPr>
        <w:t xml:space="preserve">-Ο επικεφαλής της παράταξης «ΑΛΛΑΖΟΥΜΕ ΣΕΛΙΔΑ» κ. </w:t>
      </w:r>
      <w:proofErr w:type="spellStart"/>
      <w:r>
        <w:rPr>
          <w:rFonts w:ascii="Arial" w:hAnsi="Arial" w:cs="Arial"/>
          <w:sz w:val="22"/>
          <w:szCs w:val="22"/>
        </w:rPr>
        <w:t>Καραμάνης</w:t>
      </w:r>
      <w:proofErr w:type="spellEnd"/>
      <w:r>
        <w:rPr>
          <w:rFonts w:ascii="Arial" w:hAnsi="Arial" w:cs="Arial"/>
          <w:sz w:val="22"/>
          <w:szCs w:val="22"/>
        </w:rPr>
        <w:t xml:space="preserve"> δήλωσε ότι συμφωνεί με την παραχώρηση τόνισε όμως την ανάγκη δρομολόγησης και ένταξης σε διάφορα προγράμματα χρηματοδότησης,  όπως </w:t>
      </w:r>
      <w:proofErr w:type="spellStart"/>
      <w:r>
        <w:rPr>
          <w:rFonts w:ascii="Arial" w:hAnsi="Arial" w:cs="Arial"/>
          <w:sz w:val="22"/>
          <w:szCs w:val="22"/>
        </w:rPr>
        <w:t>π.χ</w:t>
      </w:r>
      <w:proofErr w:type="spellEnd"/>
      <w:r>
        <w:rPr>
          <w:rFonts w:ascii="Arial" w:hAnsi="Arial" w:cs="Arial"/>
          <w:sz w:val="22"/>
          <w:szCs w:val="22"/>
        </w:rPr>
        <w:t xml:space="preserve"> «ΤΡΙΤΣΗΣ» ,έργων που θα διασφαλίζουν τόσο την απρόσκοπτη ανάπτυξη των καλλιεργειών από τους αγρότες της περιοχής </w:t>
      </w:r>
      <w:r w:rsidR="0040762E">
        <w:rPr>
          <w:rFonts w:ascii="Arial" w:hAnsi="Arial" w:cs="Arial"/>
          <w:sz w:val="22"/>
          <w:szCs w:val="22"/>
        </w:rPr>
        <w:t xml:space="preserve">, </w:t>
      </w:r>
      <w:r>
        <w:rPr>
          <w:rFonts w:ascii="Arial" w:hAnsi="Arial" w:cs="Arial"/>
          <w:sz w:val="22"/>
          <w:szCs w:val="22"/>
        </w:rPr>
        <w:t xml:space="preserve">όσο και την εξοικονόμηση του υδροφόρου ορίζοντά της και την προστασία του οικοσυστήματός της. </w:t>
      </w:r>
    </w:p>
    <w:p w:rsidR="000B42DB" w:rsidRDefault="00E60B41" w:rsidP="000B42DB">
      <w:pPr>
        <w:spacing w:line="276" w:lineRule="auto"/>
        <w:rPr>
          <w:rFonts w:ascii="Arial" w:hAnsi="Arial" w:cs="Arial"/>
          <w:sz w:val="22"/>
          <w:szCs w:val="22"/>
        </w:rPr>
      </w:pPr>
      <w:r>
        <w:rPr>
          <w:rFonts w:ascii="Arial" w:hAnsi="Arial" w:cs="Arial"/>
          <w:sz w:val="22"/>
          <w:szCs w:val="22"/>
        </w:rPr>
        <w:t xml:space="preserve">- Τέλος ο κ. Δήμαρχος </w:t>
      </w:r>
      <w:r w:rsidR="000B42DB">
        <w:rPr>
          <w:rFonts w:ascii="Arial" w:hAnsi="Arial" w:cs="Arial"/>
          <w:sz w:val="22"/>
          <w:szCs w:val="22"/>
        </w:rPr>
        <w:t>τόνισε ότι η εξοικονόμηση των υδάτινων πόρων είναι μια μεγάλη συζήτηση την οποία θα πρέπει να ξεκινήσουμε μιας και υπάρχουν τεράστια προβλήματα στην περιοχή μας  καθώς υπάρχουν πολλές παράνομες γεωτρήσεις που αντλούν νερό χωρίς να ελέγχονται από πουθενά. Στα πλαίσια της κλιματικής αλλαγ</w:t>
      </w:r>
      <w:r w:rsidR="0040762E">
        <w:rPr>
          <w:rFonts w:ascii="Arial" w:hAnsi="Arial" w:cs="Arial"/>
          <w:sz w:val="22"/>
          <w:szCs w:val="22"/>
        </w:rPr>
        <w:t>ής</w:t>
      </w:r>
      <w:r w:rsidR="000B42DB">
        <w:rPr>
          <w:rFonts w:ascii="Arial" w:hAnsi="Arial" w:cs="Arial"/>
          <w:sz w:val="22"/>
          <w:szCs w:val="22"/>
        </w:rPr>
        <w:t xml:space="preserve"> με όλες αυτές τις δραματικές συνέπειες που θα επιφέρει υπάρχουν σκέψεις </w:t>
      </w:r>
      <w:r w:rsidR="0040762E">
        <w:rPr>
          <w:rFonts w:ascii="Arial" w:hAnsi="Arial" w:cs="Arial"/>
          <w:sz w:val="22"/>
          <w:szCs w:val="22"/>
        </w:rPr>
        <w:t xml:space="preserve"> </w:t>
      </w:r>
      <w:r w:rsidR="000B42DB">
        <w:rPr>
          <w:rFonts w:ascii="Arial" w:hAnsi="Arial" w:cs="Arial"/>
          <w:sz w:val="22"/>
          <w:szCs w:val="22"/>
        </w:rPr>
        <w:t xml:space="preserve"> να συσταθεί ένας φορέας διαχείρισης των υδάτινων πόρων προκειμένου διασφαλίζεται κατά τον καλύτερο δυνατό τρόπο τόσο η άντληση και σωστή χρήση του αρδευτικού ύδατος με την παράλληλη προστασία  του υδροφόρου ορίζοντα</w:t>
      </w:r>
      <w:r w:rsidR="0040762E">
        <w:rPr>
          <w:rFonts w:ascii="Arial" w:hAnsi="Arial" w:cs="Arial"/>
          <w:sz w:val="22"/>
          <w:szCs w:val="22"/>
        </w:rPr>
        <w:t xml:space="preserve">, </w:t>
      </w:r>
      <w:r w:rsidR="000B42DB">
        <w:rPr>
          <w:rFonts w:ascii="Arial" w:hAnsi="Arial" w:cs="Arial"/>
          <w:sz w:val="22"/>
          <w:szCs w:val="22"/>
        </w:rPr>
        <w:t xml:space="preserve"> όσο  η κατά  τον καλύτερο δυνατό τρόπο η ισορροπία του οικοσυστήματος   του </w:t>
      </w:r>
      <w:proofErr w:type="spellStart"/>
      <w:r w:rsidR="000B42DB">
        <w:rPr>
          <w:rFonts w:ascii="Arial" w:hAnsi="Arial" w:cs="Arial"/>
          <w:sz w:val="22"/>
          <w:szCs w:val="22"/>
        </w:rPr>
        <w:t>Κωπαϊδικού</w:t>
      </w:r>
      <w:proofErr w:type="spellEnd"/>
      <w:r w:rsidR="000B42DB">
        <w:rPr>
          <w:rFonts w:ascii="Arial" w:hAnsi="Arial" w:cs="Arial"/>
          <w:sz w:val="22"/>
          <w:szCs w:val="22"/>
        </w:rPr>
        <w:t xml:space="preserve"> Πεδίου   και του Βοιωτικού Κηφισού.</w:t>
      </w:r>
    </w:p>
    <w:p w:rsidR="00E60B41" w:rsidRDefault="00E60B41" w:rsidP="000A43AD">
      <w:pPr>
        <w:spacing w:line="276" w:lineRule="auto"/>
      </w:pPr>
    </w:p>
    <w:p w:rsidR="00DA7D6C" w:rsidRDefault="00DA7D6C" w:rsidP="00DA7D6C">
      <w:pPr>
        <w:widowControl w:val="0"/>
        <w:tabs>
          <w:tab w:val="center" w:pos="8460"/>
        </w:tabs>
        <w:suppressAutoHyphens/>
        <w:rPr>
          <w:rFonts w:ascii="Arial" w:eastAsia="Arial" w:hAnsi="Arial" w:cs="Arial"/>
          <w:iCs/>
          <w:color w:val="000000"/>
          <w:kern w:val="1"/>
          <w:sz w:val="22"/>
          <w:szCs w:val="22"/>
        </w:rPr>
      </w:pPr>
      <w:r>
        <w:rPr>
          <w:rFonts w:ascii="Arial" w:hAnsi="Arial" w:cs="Arial"/>
          <w:i/>
          <w:sz w:val="22"/>
          <w:szCs w:val="22"/>
        </w:rPr>
        <w:t xml:space="preserve"> </w:t>
      </w:r>
      <w:r w:rsidRPr="00776082">
        <w:rPr>
          <w:rFonts w:ascii="Arial" w:eastAsia="Arial" w:hAnsi="Arial" w:cs="Arial"/>
          <w:iCs/>
          <w:color w:val="000000"/>
          <w:kern w:val="1"/>
          <w:sz w:val="22"/>
          <w:szCs w:val="22"/>
          <w:highlight w:val="white"/>
        </w:rPr>
        <w:t xml:space="preserve"> </w:t>
      </w:r>
      <w:r>
        <w:rPr>
          <w:rFonts w:ascii="Arial" w:eastAsia="Arial" w:hAnsi="Arial" w:cs="Arial"/>
          <w:iCs/>
          <w:color w:val="000000"/>
          <w:kern w:val="1"/>
          <w:sz w:val="22"/>
          <w:szCs w:val="22"/>
          <w:highlight w:val="white"/>
        </w:rPr>
        <w:t>Το Δημοτικό Συμβούλιο  μετά από διαλογική συζήτηση και λαμβάνοντας υπόψη του:</w:t>
      </w:r>
    </w:p>
    <w:p w:rsidR="00DA7D6C" w:rsidRPr="00F44AFE" w:rsidRDefault="00DA7D6C" w:rsidP="00DA7D6C">
      <w:pPr>
        <w:pStyle w:val="a8"/>
        <w:numPr>
          <w:ilvl w:val="0"/>
          <w:numId w:val="2"/>
        </w:numPr>
        <w:tabs>
          <w:tab w:val="center" w:pos="8460"/>
        </w:tabs>
        <w:spacing w:before="113" w:after="113" w:line="276" w:lineRule="auto"/>
        <w:ind w:right="-113"/>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DA7D6C" w:rsidRPr="00710258" w:rsidRDefault="00DA7D6C" w:rsidP="00DA7D6C">
      <w:pPr>
        <w:pStyle w:val="a8"/>
        <w:widowControl w:val="0"/>
        <w:numPr>
          <w:ilvl w:val="0"/>
          <w:numId w:val="2"/>
        </w:numPr>
        <w:spacing w:line="276" w:lineRule="auto"/>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DA7D6C" w:rsidRPr="00710258" w:rsidRDefault="00DA7D6C" w:rsidP="00DA7D6C">
      <w:pPr>
        <w:pStyle w:val="a8"/>
        <w:widowControl w:val="0"/>
        <w:numPr>
          <w:ilvl w:val="0"/>
          <w:numId w:val="2"/>
        </w:numPr>
        <w:spacing w:line="276" w:lineRule="auto"/>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DA7D6C" w:rsidRPr="00E5296D" w:rsidRDefault="00DA7D6C" w:rsidP="00DA7D6C">
      <w:pPr>
        <w:pStyle w:val="a8"/>
        <w:numPr>
          <w:ilvl w:val="0"/>
          <w:numId w:val="2"/>
        </w:numPr>
        <w:tabs>
          <w:tab w:val="center" w:pos="8460"/>
        </w:tabs>
        <w:spacing w:before="113" w:after="113" w:line="276" w:lineRule="auto"/>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DA7D6C" w:rsidRPr="009B2DB0" w:rsidRDefault="00DA7D6C" w:rsidP="00DA7D6C">
      <w:pPr>
        <w:pStyle w:val="a8"/>
        <w:numPr>
          <w:ilvl w:val="0"/>
          <w:numId w:val="2"/>
        </w:numPr>
        <w:suppressAutoHyphens/>
        <w:spacing w:before="6" w:after="6" w:line="276" w:lineRule="auto"/>
        <w:jc w:val="both"/>
      </w:pPr>
      <w:r>
        <w:rPr>
          <w:rFonts w:ascii="Arial" w:hAnsi="Arial" w:cs="Arial"/>
          <w:sz w:val="22"/>
          <w:szCs w:val="22"/>
        </w:rPr>
        <w:lastRenderedPageBreak/>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DA7D6C" w:rsidRPr="00776082" w:rsidRDefault="00DA7D6C" w:rsidP="00DA7D6C">
      <w:pPr>
        <w:widowControl w:val="0"/>
        <w:numPr>
          <w:ilvl w:val="0"/>
          <w:numId w:val="2"/>
        </w:numPr>
        <w:suppressAutoHyphens/>
        <w:spacing w:line="276" w:lineRule="auto"/>
        <w:jc w:val="both"/>
        <w:rPr>
          <w:rFonts w:ascii="Arial" w:hAnsi="Arial" w:cs="Arial"/>
        </w:rPr>
      </w:pPr>
      <w:r w:rsidRPr="00776082">
        <w:rPr>
          <w:rFonts w:ascii="Arial" w:hAnsi="Arial" w:cs="Arial"/>
          <w:sz w:val="22"/>
          <w:szCs w:val="22"/>
        </w:rPr>
        <w:t xml:space="preserve">Την παρ 3 της υπ </w:t>
      </w:r>
      <w:proofErr w:type="spellStart"/>
      <w:r w:rsidRPr="00776082">
        <w:rPr>
          <w:rFonts w:ascii="Arial" w:hAnsi="Arial" w:cs="Arial"/>
          <w:sz w:val="22"/>
          <w:szCs w:val="22"/>
        </w:rPr>
        <w:t>αριθμ</w:t>
      </w:r>
      <w:proofErr w:type="spellEnd"/>
      <w:r w:rsidRPr="00776082">
        <w:rPr>
          <w:rFonts w:ascii="Arial" w:hAnsi="Arial" w:cs="Arial"/>
          <w:sz w:val="22"/>
          <w:szCs w:val="22"/>
        </w:rPr>
        <w:t>. ΔΙΔΑΔ/Φ69/133/Οικ.20764/7-11-2020 εγκυκλίου του  Υπουργείου Εσωτερικών (ΑΔΑ:Ψ48Γ46ΜΤΛ6-ΛΣΡ) «</w:t>
      </w:r>
      <w:r w:rsidRPr="00776082">
        <w:rPr>
          <w:rFonts w:ascii="Arial" w:hAnsi="Arial" w:cs="Arial"/>
        </w:rPr>
        <w:t xml:space="preserve"> </w:t>
      </w:r>
      <w:r w:rsidRPr="0077608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776082">
        <w:rPr>
          <w:rFonts w:ascii="Arial" w:hAnsi="Arial" w:cs="Arial"/>
          <w:b/>
          <w:bCs/>
          <w:sz w:val="22"/>
          <w:szCs w:val="22"/>
        </w:rPr>
        <w:t>κορωνοϊού</w:t>
      </w:r>
      <w:proofErr w:type="spellEnd"/>
      <w:r w:rsidRPr="00776082">
        <w:rPr>
          <w:rFonts w:ascii="Arial" w:hAnsi="Arial" w:cs="Arial"/>
          <w:b/>
          <w:bCs/>
          <w:sz w:val="22"/>
          <w:szCs w:val="22"/>
        </w:rPr>
        <w:t>».</w:t>
      </w:r>
    </w:p>
    <w:p w:rsidR="00DA7D6C" w:rsidRPr="00FF08C3" w:rsidRDefault="00DA7D6C" w:rsidP="00DA7D6C">
      <w:pPr>
        <w:pStyle w:val="a8"/>
        <w:numPr>
          <w:ilvl w:val="0"/>
          <w:numId w:val="2"/>
        </w:numPr>
        <w:spacing w:line="276" w:lineRule="auto"/>
        <w:jc w:val="both"/>
        <w:rPr>
          <w:rStyle w:val="ae"/>
          <w:iCs w:val="0"/>
        </w:rPr>
      </w:pPr>
      <w:r w:rsidRPr="00917CAF">
        <w:rPr>
          <w:rFonts w:ascii="Arial" w:eastAsia="Arial" w:hAnsi="Arial" w:cs="Arial"/>
          <w:iCs/>
          <w:color w:val="000000"/>
          <w:kern w:val="1"/>
          <w:sz w:val="22"/>
          <w:szCs w:val="22"/>
          <w:highlight w:val="white"/>
        </w:rPr>
        <w:t xml:space="preserve">τις διατάξεις των άρθρων 65,67,238 του Ν.3852/10, </w:t>
      </w:r>
      <w:r w:rsidRPr="00917CAF">
        <w:rPr>
          <w:rStyle w:val="ae"/>
          <w:rFonts w:ascii="Arial" w:hAnsi="Arial" w:cs="Arial"/>
          <w:bCs/>
          <w:i w:val="0"/>
          <w:color w:val="000000"/>
          <w:kern w:val="1"/>
          <w:sz w:val="22"/>
          <w:szCs w:val="22"/>
          <w:shd w:val="clear" w:color="auto" w:fill="FFFFFF"/>
          <w:lang w:bidi="hi-IN"/>
        </w:rPr>
        <w:t>όπως τροποποιήθηκαν με το άρθρο 72 και 74 του Ν. 4555/2018</w:t>
      </w:r>
    </w:p>
    <w:p w:rsidR="00C96B33" w:rsidRPr="00C96B33" w:rsidRDefault="00C96B33" w:rsidP="00C96B33">
      <w:pPr>
        <w:pStyle w:val="a8"/>
        <w:numPr>
          <w:ilvl w:val="0"/>
          <w:numId w:val="2"/>
        </w:numPr>
        <w:tabs>
          <w:tab w:val="center" w:pos="8460"/>
        </w:tabs>
        <w:suppressAutoHyphens/>
        <w:spacing w:line="276" w:lineRule="auto"/>
        <w:jc w:val="both"/>
        <w:rPr>
          <w:rFonts w:ascii="Arial" w:hAnsi="Arial" w:cs="Arial"/>
          <w:i/>
        </w:rPr>
      </w:pPr>
      <w:r w:rsidRPr="00C96B33">
        <w:rPr>
          <w:rFonts w:ascii="Arial" w:eastAsia="Arial" w:hAnsi="Arial" w:cs="Arial"/>
          <w:bCs/>
          <w:iCs/>
          <w:color w:val="000000"/>
          <w:kern w:val="1"/>
          <w:sz w:val="22"/>
          <w:szCs w:val="22"/>
          <w:highlight w:val="white"/>
          <w:shd w:val="clear" w:color="auto" w:fill="FFFFFF"/>
        </w:rPr>
        <w:t xml:space="preserve">Το </w:t>
      </w:r>
      <w:proofErr w:type="spellStart"/>
      <w:r w:rsidRPr="00C96B33">
        <w:rPr>
          <w:rFonts w:ascii="Arial" w:eastAsia="Arial" w:hAnsi="Arial" w:cs="Arial"/>
          <w:bCs/>
          <w:iCs/>
          <w:color w:val="000000"/>
          <w:kern w:val="1"/>
          <w:sz w:val="22"/>
          <w:szCs w:val="22"/>
          <w:highlight w:val="white"/>
          <w:shd w:val="clear" w:color="auto" w:fill="FFFFFF"/>
        </w:rPr>
        <w:t>υπ΄αριθμ</w:t>
      </w:r>
      <w:proofErr w:type="spellEnd"/>
      <w:r w:rsidRPr="00C96B33">
        <w:rPr>
          <w:rFonts w:ascii="Arial" w:eastAsia="Arial" w:hAnsi="Arial" w:cs="Arial"/>
          <w:bCs/>
          <w:iCs/>
          <w:color w:val="000000"/>
          <w:kern w:val="1"/>
          <w:sz w:val="22"/>
          <w:szCs w:val="22"/>
          <w:highlight w:val="white"/>
          <w:shd w:val="clear" w:color="auto" w:fill="FFFFFF"/>
        </w:rPr>
        <w:t xml:space="preserve">. </w:t>
      </w:r>
      <w:r>
        <w:rPr>
          <w:rFonts w:ascii="Arial" w:eastAsia="Arial" w:hAnsi="Arial" w:cs="Arial"/>
          <w:bCs/>
          <w:iCs/>
          <w:color w:val="000000"/>
          <w:kern w:val="1"/>
          <w:sz w:val="22"/>
          <w:szCs w:val="22"/>
          <w:highlight w:val="white"/>
          <w:shd w:val="clear" w:color="auto" w:fill="FFFFFF"/>
        </w:rPr>
        <w:t>651</w:t>
      </w:r>
      <w:r w:rsidRPr="00C96B33">
        <w:rPr>
          <w:rStyle w:val="ae"/>
          <w:rFonts w:ascii="Arial" w:eastAsia="Arial" w:hAnsi="Arial" w:cs="Arial"/>
          <w:i w:val="0"/>
          <w:color w:val="000000"/>
          <w:kern w:val="1"/>
          <w:sz w:val="22"/>
          <w:szCs w:val="22"/>
          <w:highlight w:val="white"/>
          <w:shd w:val="clear" w:color="auto" w:fill="FFFFFF"/>
          <w:lang w:bidi="hi-IN"/>
        </w:rPr>
        <w:t>/</w:t>
      </w:r>
      <w:r>
        <w:rPr>
          <w:rStyle w:val="ae"/>
          <w:rFonts w:ascii="Arial" w:eastAsia="Arial" w:hAnsi="Arial" w:cs="Arial"/>
          <w:i w:val="0"/>
          <w:color w:val="000000"/>
          <w:kern w:val="1"/>
          <w:sz w:val="22"/>
          <w:szCs w:val="22"/>
          <w:highlight w:val="white"/>
          <w:shd w:val="clear" w:color="auto" w:fill="FFFFFF"/>
          <w:lang w:bidi="hi-IN"/>
        </w:rPr>
        <w:t>14-1-2021</w:t>
      </w:r>
      <w:r w:rsidRPr="00C96B33">
        <w:rPr>
          <w:rStyle w:val="ae"/>
          <w:rFonts w:ascii="Arial" w:eastAsia="Arial" w:hAnsi="Arial" w:cs="Arial"/>
          <w:i w:val="0"/>
          <w:color w:val="000000"/>
          <w:kern w:val="1"/>
          <w:sz w:val="22"/>
          <w:szCs w:val="22"/>
          <w:highlight w:val="white"/>
          <w:shd w:val="clear" w:color="auto" w:fill="FFFFFF"/>
          <w:lang w:bidi="hi-IN"/>
        </w:rPr>
        <w:t xml:space="preserve"> έγγραφο  του Αυτοτελούς Τμήματος Τοπικής Οικονομικής Ανάπτυξης  του Δήμου, που είχε διανεμηθεί </w:t>
      </w:r>
    </w:p>
    <w:p w:rsidR="00C96B33" w:rsidRPr="00C839AC" w:rsidRDefault="00C96B33" w:rsidP="00C96B33">
      <w:pPr>
        <w:numPr>
          <w:ilvl w:val="0"/>
          <w:numId w:val="16"/>
        </w:numPr>
        <w:tabs>
          <w:tab w:val="clear" w:pos="720"/>
          <w:tab w:val="num" w:pos="765"/>
          <w:tab w:val="center" w:pos="8460"/>
        </w:tabs>
        <w:suppressAutoHyphens/>
        <w:ind w:left="765"/>
        <w:jc w:val="both"/>
        <w:rPr>
          <w:rFonts w:ascii="Arial" w:hAnsi="Arial" w:cs="Arial"/>
        </w:rPr>
      </w:pPr>
      <w:r w:rsidRPr="00C839AC">
        <w:rPr>
          <w:rFonts w:ascii="Arial" w:eastAsia="Calibri" w:hAnsi="Arial" w:cs="Arial"/>
          <w:bCs/>
          <w:color w:val="000000"/>
          <w:kern w:val="1"/>
          <w:sz w:val="22"/>
          <w:szCs w:val="22"/>
          <w:highlight w:val="white"/>
        </w:rPr>
        <w:t xml:space="preserve">- </w:t>
      </w:r>
      <w:r w:rsidRPr="00C839AC">
        <w:rPr>
          <w:rFonts w:ascii="Arial" w:eastAsia="Arial" w:hAnsi="Arial" w:cs="Arial"/>
          <w:bCs/>
          <w:color w:val="000000"/>
          <w:kern w:val="1"/>
          <w:sz w:val="22"/>
          <w:szCs w:val="22"/>
          <w:highlight w:val="white"/>
        </w:rPr>
        <w:t>τις διατάξεις του άρθρου 185 παρ.</w:t>
      </w:r>
      <w:r>
        <w:rPr>
          <w:rFonts w:ascii="Arial" w:eastAsia="Arial" w:hAnsi="Arial" w:cs="Arial"/>
          <w:bCs/>
          <w:color w:val="000000"/>
          <w:kern w:val="1"/>
          <w:sz w:val="22"/>
          <w:szCs w:val="22"/>
          <w:highlight w:val="white"/>
        </w:rPr>
        <w:t>2</w:t>
      </w:r>
      <w:r w:rsidRPr="00C839AC">
        <w:rPr>
          <w:rFonts w:ascii="Arial" w:eastAsia="Arial" w:hAnsi="Arial" w:cs="Arial"/>
          <w:bCs/>
          <w:color w:val="000000"/>
          <w:kern w:val="1"/>
          <w:sz w:val="22"/>
          <w:szCs w:val="22"/>
          <w:highlight w:val="white"/>
        </w:rPr>
        <w:t xml:space="preserve"> του Ν.3463/2006</w:t>
      </w:r>
    </w:p>
    <w:p w:rsidR="00C96B33" w:rsidRPr="00C839AC" w:rsidRDefault="00C96B33" w:rsidP="00C96B33">
      <w:pPr>
        <w:numPr>
          <w:ilvl w:val="0"/>
          <w:numId w:val="16"/>
        </w:numPr>
        <w:tabs>
          <w:tab w:val="clear" w:pos="720"/>
          <w:tab w:val="num" w:pos="765"/>
          <w:tab w:val="center" w:pos="8460"/>
        </w:tabs>
        <w:suppressAutoHyphens/>
        <w:ind w:left="765"/>
        <w:jc w:val="both"/>
        <w:rPr>
          <w:rFonts w:ascii="Arial" w:hAnsi="Arial" w:cs="Arial"/>
        </w:rPr>
      </w:pPr>
      <w:r w:rsidRPr="00C839AC">
        <w:rPr>
          <w:rFonts w:ascii="Arial" w:eastAsia="Calibri" w:hAnsi="Arial" w:cs="Arial"/>
          <w:bCs/>
          <w:color w:val="000000"/>
          <w:kern w:val="1"/>
          <w:sz w:val="22"/>
          <w:szCs w:val="22"/>
          <w:highlight w:val="white"/>
        </w:rPr>
        <w:t xml:space="preserve">- </w:t>
      </w:r>
      <w:r w:rsidRPr="00C839AC">
        <w:rPr>
          <w:rFonts w:ascii="Arial" w:eastAsia="Arial" w:hAnsi="Arial" w:cs="Arial"/>
          <w:bCs/>
          <w:color w:val="000000"/>
          <w:kern w:val="1"/>
          <w:sz w:val="22"/>
          <w:szCs w:val="22"/>
          <w:highlight w:val="white"/>
        </w:rPr>
        <w:t>τις διατάξεις του άρθρου 73  του Ν.4483/2017 (ΦΕΚ 107/Τ.Α)</w:t>
      </w:r>
    </w:p>
    <w:p w:rsidR="00C96B33" w:rsidRPr="00C839AC" w:rsidRDefault="00C96B33" w:rsidP="00C96B33">
      <w:pPr>
        <w:numPr>
          <w:ilvl w:val="0"/>
          <w:numId w:val="16"/>
        </w:numPr>
        <w:tabs>
          <w:tab w:val="clear" w:pos="720"/>
          <w:tab w:val="num" w:pos="765"/>
        </w:tabs>
        <w:suppressAutoHyphens/>
        <w:spacing w:before="113" w:after="113" w:line="360" w:lineRule="auto"/>
        <w:ind w:left="765"/>
        <w:jc w:val="both"/>
        <w:rPr>
          <w:rFonts w:ascii="Arial" w:hAnsi="Arial" w:cs="Arial"/>
        </w:rPr>
      </w:pPr>
      <w:r w:rsidRPr="00C839AC">
        <w:rPr>
          <w:rFonts w:ascii="Arial" w:eastAsia="SimSun" w:hAnsi="Arial" w:cs="Arial"/>
          <w:color w:val="00000A"/>
          <w:kern w:val="1"/>
          <w:sz w:val="22"/>
          <w:szCs w:val="22"/>
          <w:highlight w:val="white"/>
          <w:lang w:bidi="hi-IN"/>
        </w:rPr>
        <w:t xml:space="preserve">-το υπ </w:t>
      </w:r>
      <w:proofErr w:type="spellStart"/>
      <w:r w:rsidRPr="00C839AC">
        <w:rPr>
          <w:rFonts w:ascii="Arial" w:eastAsia="SimSun" w:hAnsi="Arial" w:cs="Arial"/>
          <w:color w:val="00000A"/>
          <w:kern w:val="1"/>
          <w:sz w:val="22"/>
          <w:szCs w:val="22"/>
          <w:highlight w:val="white"/>
          <w:lang w:bidi="hi-IN"/>
        </w:rPr>
        <w:t>αριθμ</w:t>
      </w:r>
      <w:proofErr w:type="spellEnd"/>
      <w:r w:rsidRPr="00C839AC">
        <w:rPr>
          <w:rFonts w:ascii="Arial" w:eastAsia="SimSun" w:hAnsi="Arial" w:cs="Arial"/>
          <w:color w:val="00000A"/>
          <w:kern w:val="1"/>
          <w:sz w:val="22"/>
          <w:szCs w:val="22"/>
          <w:highlight w:val="white"/>
          <w:lang w:bidi="hi-IN"/>
        </w:rPr>
        <w:t xml:space="preserve"> </w:t>
      </w:r>
      <w:r>
        <w:rPr>
          <w:rFonts w:ascii="Arial" w:eastAsia="SimSun" w:hAnsi="Arial" w:cs="Arial"/>
          <w:color w:val="00000A"/>
          <w:kern w:val="1"/>
          <w:sz w:val="22"/>
          <w:szCs w:val="22"/>
          <w:highlight w:val="white"/>
          <w:lang w:bidi="hi-IN"/>
        </w:rPr>
        <w:t>224/11-1-2021</w:t>
      </w:r>
      <w:r w:rsidRPr="00C839AC">
        <w:rPr>
          <w:rFonts w:ascii="Arial" w:eastAsia="SimSun" w:hAnsi="Arial" w:cs="Arial"/>
          <w:color w:val="00000A"/>
          <w:kern w:val="1"/>
          <w:sz w:val="22"/>
          <w:szCs w:val="22"/>
          <w:highlight w:val="white"/>
          <w:lang w:bidi="hi-IN"/>
        </w:rPr>
        <w:t xml:space="preserve"> έγγραφο της Δ/</w:t>
      </w:r>
      <w:proofErr w:type="spellStart"/>
      <w:r w:rsidRPr="00C839AC">
        <w:rPr>
          <w:rFonts w:ascii="Arial" w:eastAsia="SimSun" w:hAnsi="Arial" w:cs="Arial"/>
          <w:color w:val="00000A"/>
          <w:kern w:val="1"/>
          <w:sz w:val="22"/>
          <w:szCs w:val="22"/>
          <w:highlight w:val="white"/>
          <w:lang w:bidi="hi-IN"/>
        </w:rPr>
        <w:t>νσης</w:t>
      </w:r>
      <w:proofErr w:type="spellEnd"/>
      <w:r w:rsidRPr="00C839AC">
        <w:rPr>
          <w:rFonts w:ascii="Arial" w:eastAsia="SimSun" w:hAnsi="Arial" w:cs="Arial"/>
          <w:color w:val="00000A"/>
          <w:kern w:val="1"/>
          <w:sz w:val="22"/>
          <w:szCs w:val="22"/>
          <w:highlight w:val="white"/>
          <w:lang w:bidi="hi-IN"/>
        </w:rPr>
        <w:t xml:space="preserve"> Αγροτικής Οικονομίας &amp; Κτηνιατρικής της Περιφερειακής  Ενότητας Βοιωτίας της Περιφέρειας Στερεάς Ελλάδος , το οποίο είχε διανεμηθεί </w:t>
      </w:r>
    </w:p>
    <w:p w:rsidR="00C96B33" w:rsidRPr="00C839AC" w:rsidRDefault="00C96B33" w:rsidP="00C96B33">
      <w:pPr>
        <w:numPr>
          <w:ilvl w:val="0"/>
          <w:numId w:val="16"/>
        </w:numPr>
        <w:tabs>
          <w:tab w:val="clear" w:pos="720"/>
          <w:tab w:val="num" w:pos="765"/>
        </w:tabs>
        <w:suppressAutoHyphens/>
        <w:spacing w:before="113" w:after="113" w:line="360" w:lineRule="auto"/>
        <w:ind w:left="765"/>
        <w:jc w:val="both"/>
        <w:rPr>
          <w:rFonts w:ascii="Arial" w:hAnsi="Arial" w:cs="Arial"/>
        </w:rPr>
      </w:pPr>
      <w:r w:rsidRPr="00C839AC">
        <w:rPr>
          <w:rFonts w:ascii="Arial" w:eastAsia="SimSun" w:hAnsi="Arial" w:cs="Arial"/>
          <w:color w:val="00000A"/>
          <w:kern w:val="1"/>
          <w:sz w:val="22"/>
          <w:szCs w:val="22"/>
          <w:highlight w:val="white"/>
          <w:lang w:bidi="hi-IN"/>
        </w:rPr>
        <w:t xml:space="preserve">Την ανάγκη κάλυψης αρδευτικών αναγκών των </w:t>
      </w:r>
      <w:proofErr w:type="spellStart"/>
      <w:r w:rsidRPr="00C839AC">
        <w:rPr>
          <w:rFonts w:ascii="Arial" w:eastAsia="SimSun" w:hAnsi="Arial" w:cs="Arial"/>
          <w:color w:val="00000A"/>
          <w:kern w:val="1"/>
          <w:sz w:val="22"/>
          <w:szCs w:val="22"/>
          <w:highlight w:val="white"/>
          <w:lang w:bidi="hi-IN"/>
        </w:rPr>
        <w:t>Κωπαϊδικών</w:t>
      </w:r>
      <w:proofErr w:type="spellEnd"/>
      <w:r w:rsidRPr="00C839AC">
        <w:rPr>
          <w:rFonts w:ascii="Arial" w:eastAsia="SimSun" w:hAnsi="Arial" w:cs="Arial"/>
          <w:color w:val="00000A"/>
          <w:kern w:val="1"/>
          <w:sz w:val="22"/>
          <w:szCs w:val="22"/>
          <w:highlight w:val="white"/>
          <w:lang w:bidi="hi-IN"/>
        </w:rPr>
        <w:t xml:space="preserve"> και </w:t>
      </w:r>
      <w:proofErr w:type="spellStart"/>
      <w:r w:rsidRPr="00C839AC">
        <w:rPr>
          <w:rFonts w:ascii="Arial" w:eastAsia="SimSun" w:hAnsi="Arial" w:cs="Arial"/>
          <w:color w:val="00000A"/>
          <w:kern w:val="1"/>
          <w:sz w:val="22"/>
          <w:szCs w:val="22"/>
          <w:highlight w:val="white"/>
          <w:lang w:bidi="hi-IN"/>
        </w:rPr>
        <w:t>εξωκωπαϊδικών</w:t>
      </w:r>
      <w:proofErr w:type="spellEnd"/>
      <w:r w:rsidRPr="00C839AC">
        <w:rPr>
          <w:rFonts w:ascii="Arial" w:eastAsia="SimSun" w:hAnsi="Arial" w:cs="Arial"/>
          <w:color w:val="00000A"/>
          <w:kern w:val="1"/>
          <w:sz w:val="22"/>
          <w:szCs w:val="22"/>
          <w:highlight w:val="white"/>
          <w:lang w:bidi="hi-IN"/>
        </w:rPr>
        <w:t xml:space="preserve"> εκτάσεων και την μη διατάραξη της άρδευσης των εκτάσεων</w:t>
      </w:r>
      <w:r>
        <w:rPr>
          <w:rFonts w:ascii="Arial" w:eastAsia="SimSun" w:hAnsi="Arial" w:cs="Arial"/>
          <w:color w:val="00000A"/>
          <w:kern w:val="1"/>
          <w:sz w:val="22"/>
          <w:szCs w:val="22"/>
          <w:highlight w:val="white"/>
          <w:lang w:bidi="hi-IN"/>
        </w:rPr>
        <w:t xml:space="preserve"> του Δήμου </w:t>
      </w:r>
      <w:proofErr w:type="spellStart"/>
      <w:r>
        <w:rPr>
          <w:rFonts w:ascii="Arial" w:eastAsia="SimSun" w:hAnsi="Arial" w:cs="Arial"/>
          <w:color w:val="00000A"/>
          <w:kern w:val="1"/>
          <w:sz w:val="22"/>
          <w:szCs w:val="22"/>
          <w:highlight w:val="white"/>
          <w:lang w:bidi="hi-IN"/>
        </w:rPr>
        <w:t>Λεβαδέων</w:t>
      </w:r>
      <w:proofErr w:type="spellEnd"/>
      <w:r w:rsidRPr="00C839AC">
        <w:rPr>
          <w:rFonts w:ascii="Arial" w:eastAsia="SimSun" w:hAnsi="Arial" w:cs="Arial"/>
          <w:color w:val="00000A"/>
          <w:kern w:val="1"/>
          <w:sz w:val="22"/>
          <w:szCs w:val="22"/>
          <w:highlight w:val="white"/>
          <w:lang w:bidi="hi-IN"/>
        </w:rPr>
        <w:t xml:space="preserve"> που εξυπηρετούνται από το ΤΟΕΒ Χαιρώνειας και το αρδευτικό έργο της Τ.Κ Αγίου Βλασίου</w:t>
      </w:r>
    </w:p>
    <w:p w:rsidR="00C96B33" w:rsidRPr="00C96B33" w:rsidRDefault="00C96B33" w:rsidP="00C96B33">
      <w:pPr>
        <w:numPr>
          <w:ilvl w:val="0"/>
          <w:numId w:val="16"/>
        </w:numPr>
        <w:tabs>
          <w:tab w:val="clear" w:pos="720"/>
          <w:tab w:val="num" w:pos="765"/>
          <w:tab w:val="center" w:pos="8460"/>
        </w:tabs>
        <w:spacing w:before="113" w:after="113" w:line="276" w:lineRule="auto"/>
        <w:ind w:left="709" w:hanging="283"/>
        <w:jc w:val="both"/>
        <w:rPr>
          <w:rStyle w:val="ae"/>
          <w:rFonts w:ascii="Arial" w:hAnsi="Arial" w:cs="Arial"/>
          <w:bCs/>
          <w:i w:val="0"/>
          <w:iCs w:val="0"/>
          <w:color w:val="000000"/>
          <w:kern w:val="1"/>
          <w:sz w:val="22"/>
          <w:szCs w:val="22"/>
          <w:shd w:val="clear" w:color="auto" w:fill="FFFFFF"/>
          <w:lang w:bidi="hi-IN"/>
        </w:rPr>
      </w:pPr>
      <w:r w:rsidRPr="00C96B33">
        <w:rPr>
          <w:rStyle w:val="ae"/>
          <w:rFonts w:ascii="Arial" w:hAnsi="Arial" w:cs="Arial"/>
          <w:bCs/>
          <w:i w:val="0"/>
          <w:color w:val="000000"/>
          <w:kern w:val="1"/>
          <w:sz w:val="22"/>
          <w:szCs w:val="22"/>
          <w:shd w:val="clear" w:color="auto" w:fill="FFFFFF"/>
          <w:lang w:bidi="hi-IN"/>
        </w:rPr>
        <w:t xml:space="preserve">Το γεγονός διασφάλισης της ισορροπίας του οικοσυστήματος του </w:t>
      </w:r>
      <w:proofErr w:type="spellStart"/>
      <w:r w:rsidRPr="00C96B33">
        <w:rPr>
          <w:rStyle w:val="ae"/>
          <w:rFonts w:ascii="Arial" w:hAnsi="Arial" w:cs="Arial"/>
          <w:bCs/>
          <w:i w:val="0"/>
          <w:color w:val="000000"/>
          <w:kern w:val="1"/>
          <w:sz w:val="22"/>
          <w:szCs w:val="22"/>
          <w:shd w:val="clear" w:color="auto" w:fill="FFFFFF"/>
          <w:lang w:bidi="hi-IN"/>
        </w:rPr>
        <w:t>Κωπαϊδικού</w:t>
      </w:r>
      <w:proofErr w:type="spellEnd"/>
      <w:r w:rsidRPr="00C96B33">
        <w:rPr>
          <w:rStyle w:val="ae"/>
          <w:rFonts w:ascii="Arial" w:hAnsi="Arial" w:cs="Arial"/>
          <w:bCs/>
          <w:i w:val="0"/>
          <w:color w:val="000000"/>
          <w:kern w:val="1"/>
          <w:sz w:val="22"/>
          <w:szCs w:val="22"/>
          <w:shd w:val="clear" w:color="auto" w:fill="FFFFFF"/>
          <w:lang w:bidi="hi-IN"/>
        </w:rPr>
        <w:t xml:space="preserve"> πεδίου και του Βοιωτικού </w:t>
      </w:r>
      <w:proofErr w:type="spellStart"/>
      <w:r w:rsidRPr="00C96B33">
        <w:rPr>
          <w:rStyle w:val="ae"/>
          <w:rFonts w:ascii="Arial" w:hAnsi="Arial" w:cs="Arial"/>
          <w:bCs/>
          <w:i w:val="0"/>
          <w:color w:val="000000"/>
          <w:kern w:val="1"/>
          <w:sz w:val="22"/>
          <w:szCs w:val="22"/>
          <w:shd w:val="clear" w:color="auto" w:fill="FFFFFF"/>
          <w:lang w:bidi="hi-IN"/>
        </w:rPr>
        <w:t>Κηφισσού</w:t>
      </w:r>
      <w:proofErr w:type="spellEnd"/>
      <w:r w:rsidRPr="00C96B33">
        <w:rPr>
          <w:rStyle w:val="ae"/>
          <w:rFonts w:ascii="Arial" w:hAnsi="Arial" w:cs="Arial"/>
          <w:bCs/>
          <w:i w:val="0"/>
          <w:color w:val="000000"/>
          <w:kern w:val="1"/>
          <w:sz w:val="22"/>
          <w:szCs w:val="22"/>
          <w:shd w:val="clear" w:color="auto" w:fill="FFFFFF"/>
          <w:lang w:bidi="hi-IN"/>
        </w:rPr>
        <w:t xml:space="preserve"> , καθώς και της ομαλής άρδευσης της περιοχής σε περίπτωση μη επάρκειας νερού</w:t>
      </w:r>
    </w:p>
    <w:p w:rsidR="003838A1" w:rsidRPr="00D71DAD" w:rsidRDefault="003838A1" w:rsidP="00C96B33">
      <w:pPr>
        <w:pStyle w:val="31"/>
        <w:numPr>
          <w:ilvl w:val="0"/>
          <w:numId w:val="16"/>
        </w:numPr>
        <w:tabs>
          <w:tab w:val="center" w:pos="8460"/>
        </w:tabs>
        <w:spacing w:after="0"/>
        <w:contextualSpacing w:val="0"/>
        <w:jc w:val="both"/>
        <w:rPr>
          <w:rFonts w:ascii="Arial" w:hAnsi="Arial" w:cs="Arial"/>
        </w:rPr>
      </w:pPr>
      <w:r w:rsidRPr="00D71DAD">
        <w:rPr>
          <w:rFonts w:ascii="Arial" w:hAnsi="Arial" w:cs="Arial"/>
        </w:rPr>
        <w:t>Τη</w:t>
      </w:r>
      <w:r>
        <w:rPr>
          <w:rFonts w:ascii="Arial" w:hAnsi="Arial" w:cs="Arial"/>
        </w:rPr>
        <w:t>ν</w:t>
      </w:r>
      <w:r w:rsidRPr="00D71DAD">
        <w:rPr>
          <w:rFonts w:ascii="Arial" w:hAnsi="Arial" w:cs="Arial"/>
        </w:rPr>
        <w:t xml:space="preserve">  ψήφο όλων των μελών του Δημοτικού Συμβουλίου , όπως αυτή διατυπώθηκε και δηλώθηκε δια ζώσης στην τηλεδιάσκεψη </w:t>
      </w:r>
    </w:p>
    <w:p w:rsidR="003838A1" w:rsidRPr="00A042D8" w:rsidRDefault="003838A1" w:rsidP="003838A1">
      <w:pPr>
        <w:pStyle w:val="a8"/>
        <w:spacing w:line="276" w:lineRule="auto"/>
        <w:rPr>
          <w:i/>
        </w:rPr>
      </w:pPr>
    </w:p>
    <w:p w:rsidR="003838A1" w:rsidRPr="005823B7" w:rsidRDefault="003838A1" w:rsidP="003838A1">
      <w:pPr>
        <w:pStyle w:val="a5"/>
        <w:numPr>
          <w:ilvl w:val="0"/>
          <w:numId w:val="2"/>
        </w:numPr>
        <w:suppressAutoHyphens/>
        <w:spacing w:line="276" w:lineRule="auto"/>
        <w:jc w:val="both"/>
        <w:rPr>
          <w:rFonts w:cs="Arial"/>
        </w:rPr>
      </w:pPr>
      <w:r w:rsidRPr="006C274F">
        <w:rPr>
          <w:rFonts w:cs="Arial"/>
          <w:color w:val="000000"/>
          <w:szCs w:val="22"/>
        </w:rPr>
        <w:t xml:space="preserve">  </w:t>
      </w:r>
      <w:r>
        <w:rPr>
          <w:rFonts w:eastAsia="SimSun" w:cs="Arial"/>
          <w:bCs/>
          <w:color w:val="00000A"/>
          <w:kern w:val="1"/>
          <w:sz w:val="24"/>
          <w:szCs w:val="24"/>
          <w:lang w:bidi="hi-IN"/>
        </w:rPr>
        <w:t xml:space="preserve"> </w:t>
      </w:r>
      <w:r w:rsidRPr="00F07A93">
        <w:rPr>
          <w:rFonts w:cs="Arial"/>
          <w:color w:val="000000"/>
          <w:szCs w:val="22"/>
          <w:shd w:val="clear" w:color="auto" w:fill="FFFFFF"/>
        </w:rPr>
        <w:t>Την μεταξύ των μελών του συζήτηση σύμφωνα με τα πρακτικά.</w:t>
      </w:r>
    </w:p>
    <w:p w:rsidR="003838A1" w:rsidRDefault="003838A1" w:rsidP="003838A1">
      <w:pPr>
        <w:jc w:val="both"/>
      </w:pPr>
      <w:r>
        <w:rPr>
          <w:rFonts w:ascii="Arial" w:eastAsia="Arial" w:hAnsi="Arial" w:cs="Arial"/>
          <w:iCs/>
          <w:color w:val="000000"/>
          <w:kern w:val="1"/>
          <w:sz w:val="22"/>
          <w:szCs w:val="22"/>
          <w:highlight w:val="white"/>
        </w:rPr>
        <w:t xml:space="preserve"> </w:t>
      </w:r>
      <w:r w:rsidRPr="00776082">
        <w:rPr>
          <w:rFonts w:ascii="Arial" w:eastAsia="Arial" w:hAnsi="Arial" w:cs="Arial"/>
          <w:color w:val="00000A"/>
          <w:sz w:val="22"/>
          <w:szCs w:val="22"/>
        </w:rPr>
        <w:t xml:space="preserve">                                                     </w:t>
      </w:r>
    </w:p>
    <w:p w:rsidR="003838A1" w:rsidRDefault="003838A1" w:rsidP="003838A1">
      <w:pPr>
        <w:pStyle w:val="Style1"/>
        <w:spacing w:before="10" w:line="250" w:lineRule="exact"/>
        <w:jc w:val="center"/>
      </w:pPr>
      <w:r>
        <w:rPr>
          <w:rStyle w:val="FontStyle46"/>
          <w:sz w:val="22"/>
          <w:szCs w:val="22"/>
          <w:lang w:eastAsia="el-GR"/>
        </w:rPr>
        <w:t>ΑΠΟΦΑΣΙΖΕΙ ΟΜΟΦΩΝΑ</w:t>
      </w:r>
    </w:p>
    <w:p w:rsidR="003838A1" w:rsidRDefault="003838A1" w:rsidP="003838A1">
      <w:pPr>
        <w:pStyle w:val="Style1"/>
        <w:spacing w:before="10" w:line="250" w:lineRule="exact"/>
        <w:jc w:val="center"/>
        <w:rPr>
          <w:rFonts w:ascii="Arial" w:hAnsi="Arial" w:cs="Arial"/>
        </w:rPr>
      </w:pPr>
    </w:p>
    <w:p w:rsidR="00C96B33" w:rsidRPr="00762A7A" w:rsidRDefault="00C96B33" w:rsidP="00C96B33">
      <w:pPr>
        <w:snapToGrid w:val="0"/>
        <w:spacing w:line="276" w:lineRule="auto"/>
        <w:ind w:left="113" w:right="57"/>
        <w:jc w:val="both"/>
        <w:rPr>
          <w:rFonts w:ascii="Arial" w:hAnsi="Arial" w:cs="Arial"/>
        </w:rPr>
      </w:pPr>
      <w:r w:rsidRPr="00762A7A">
        <w:rPr>
          <w:rStyle w:val="apple-style-span"/>
          <w:rFonts w:ascii="Arial" w:eastAsia="Arial" w:hAnsi="Arial" w:cs="Arial"/>
          <w:b/>
          <w:bCs/>
          <w:iCs/>
          <w:color w:val="000000"/>
          <w:spacing w:val="-3"/>
          <w:kern w:val="1"/>
          <w:sz w:val="22"/>
          <w:szCs w:val="22"/>
          <w:highlight w:val="white"/>
          <w:shd w:val="clear" w:color="auto" w:fill="FFFFFF"/>
          <w:lang w:bidi="hi-IN"/>
        </w:rPr>
        <w:t xml:space="preserve">Εγκρίνει </w:t>
      </w:r>
      <w:r w:rsidRPr="00762A7A">
        <w:rPr>
          <w:rStyle w:val="apple-style-span"/>
          <w:rFonts w:ascii="Arial" w:eastAsia="Arial" w:hAnsi="Arial" w:cs="Arial"/>
          <w:b/>
          <w:bCs/>
          <w:i/>
          <w:iCs/>
          <w:color w:val="000000"/>
          <w:spacing w:val="-3"/>
          <w:kern w:val="1"/>
          <w:sz w:val="22"/>
          <w:szCs w:val="22"/>
          <w:highlight w:val="white"/>
          <w:shd w:val="clear" w:color="auto" w:fill="FFFFFF"/>
          <w:lang w:bidi="hi-IN"/>
        </w:rPr>
        <w:t xml:space="preserve"> </w:t>
      </w:r>
      <w:r w:rsidRPr="00762A7A">
        <w:rPr>
          <w:rStyle w:val="apple-style-span"/>
          <w:rFonts w:ascii="Arial" w:eastAsia="Arial" w:hAnsi="Arial" w:cs="Arial"/>
          <w:color w:val="000000"/>
          <w:spacing w:val="-3"/>
          <w:kern w:val="1"/>
          <w:sz w:val="22"/>
          <w:szCs w:val="22"/>
          <w:highlight w:val="white"/>
          <w:shd w:val="clear" w:color="auto" w:fill="FFFFFF"/>
          <w:lang w:bidi="hi-IN"/>
        </w:rPr>
        <w:t xml:space="preserve">την παραχώρηση </w:t>
      </w:r>
      <w:r w:rsidRPr="00762A7A">
        <w:rPr>
          <w:rStyle w:val="apple-style-span"/>
          <w:rFonts w:ascii="Arial" w:eastAsia="Arial" w:hAnsi="Arial" w:cs="Arial"/>
          <w:color w:val="000000"/>
          <w:spacing w:val="-3"/>
          <w:kern w:val="1"/>
          <w:sz w:val="22"/>
          <w:szCs w:val="22"/>
          <w:highlight w:val="white"/>
          <w:shd w:val="clear" w:color="auto" w:fill="FFFFFF"/>
        </w:rPr>
        <w:t xml:space="preserve">χρήσης των  αρδευτικών γεωτρήσεων,  ΧΡ2 (με συντεταγμένες 396910 - 4265422), ΧΡ3 (με συντεταγμένες 398954 – 4264553) , ΧΡ4 (με συντεταγμένες 398086 - 4264768) και ΜΡ1, που βρίσκονται στα διοικητικά όρια του Δήμου </w:t>
      </w:r>
      <w:proofErr w:type="spellStart"/>
      <w:r w:rsidRPr="00762A7A">
        <w:rPr>
          <w:rStyle w:val="apple-style-span"/>
          <w:rFonts w:ascii="Arial" w:eastAsia="Arial" w:hAnsi="Arial" w:cs="Arial"/>
          <w:color w:val="000000"/>
          <w:spacing w:val="-3"/>
          <w:kern w:val="1"/>
          <w:sz w:val="22"/>
          <w:szCs w:val="22"/>
          <w:highlight w:val="white"/>
          <w:shd w:val="clear" w:color="auto" w:fill="FFFFFF"/>
        </w:rPr>
        <w:t>Λεβαδέων</w:t>
      </w:r>
      <w:proofErr w:type="spellEnd"/>
      <w:r w:rsidRPr="00762A7A">
        <w:rPr>
          <w:rStyle w:val="apple-style-span"/>
          <w:rFonts w:ascii="Arial" w:eastAsia="Arial" w:hAnsi="Arial" w:cs="Arial"/>
          <w:color w:val="000000"/>
          <w:spacing w:val="-3"/>
          <w:kern w:val="1"/>
          <w:sz w:val="22"/>
          <w:szCs w:val="22"/>
          <w:highlight w:val="white"/>
          <w:shd w:val="clear" w:color="auto" w:fill="FFFFFF"/>
        </w:rPr>
        <w:t xml:space="preserve"> προς κοινή χρήση με την  Περιφέρεια Στερεάς Ελλάδας - Περιφερειακή Ενότητα </w:t>
      </w:r>
      <w:proofErr w:type="spellStart"/>
      <w:r w:rsidRPr="00762A7A">
        <w:rPr>
          <w:rStyle w:val="apple-style-span"/>
          <w:rFonts w:ascii="Arial" w:eastAsia="Arial" w:hAnsi="Arial" w:cs="Arial"/>
          <w:color w:val="000000"/>
          <w:spacing w:val="-3"/>
          <w:kern w:val="1"/>
          <w:sz w:val="22"/>
          <w:szCs w:val="22"/>
          <w:highlight w:val="white"/>
          <w:shd w:val="clear" w:color="auto" w:fill="FFFFFF"/>
        </w:rPr>
        <w:t>Βοιωτίας,από</w:t>
      </w:r>
      <w:proofErr w:type="spellEnd"/>
      <w:r w:rsidRPr="00762A7A">
        <w:rPr>
          <w:rStyle w:val="apple-style-span"/>
          <w:rFonts w:ascii="Arial" w:eastAsia="Arial" w:hAnsi="Arial" w:cs="Arial"/>
          <w:color w:val="000000"/>
          <w:spacing w:val="-3"/>
          <w:kern w:val="1"/>
          <w:sz w:val="22"/>
          <w:szCs w:val="22"/>
          <w:highlight w:val="white"/>
          <w:shd w:val="clear" w:color="auto" w:fill="FFFFFF"/>
        </w:rPr>
        <w:t xml:space="preserve"> την έναρξη της αρδευτικής περιόδου  έως και  τις 15 Σεπτεμβρίου 202</w:t>
      </w:r>
      <w:r>
        <w:rPr>
          <w:rStyle w:val="apple-style-span"/>
          <w:rFonts w:ascii="Arial" w:eastAsia="Arial" w:hAnsi="Arial" w:cs="Arial"/>
          <w:color w:val="000000"/>
          <w:spacing w:val="-3"/>
          <w:kern w:val="1"/>
          <w:sz w:val="22"/>
          <w:szCs w:val="22"/>
          <w:highlight w:val="white"/>
          <w:shd w:val="clear" w:color="auto" w:fill="FFFFFF"/>
        </w:rPr>
        <w:t>1, κατόπιν σύναψης σχετικής προγραμματικής σύμβασης</w:t>
      </w:r>
      <w:r w:rsidRPr="00762A7A">
        <w:rPr>
          <w:rStyle w:val="apple-style-span"/>
          <w:rFonts w:ascii="Arial" w:eastAsia="Arial" w:hAnsi="Arial" w:cs="Arial"/>
          <w:color w:val="000000"/>
          <w:spacing w:val="-3"/>
          <w:kern w:val="1"/>
          <w:sz w:val="22"/>
          <w:szCs w:val="22"/>
          <w:highlight w:val="white"/>
          <w:shd w:val="clear" w:color="auto" w:fill="FFFFFF"/>
        </w:rPr>
        <w:t>.</w:t>
      </w:r>
    </w:p>
    <w:p w:rsidR="003838A1" w:rsidRDefault="003838A1" w:rsidP="003838A1">
      <w:pPr>
        <w:pStyle w:val="a5"/>
        <w:tabs>
          <w:tab w:val="left" w:pos="285"/>
        </w:tabs>
        <w:suppressAutoHyphens/>
        <w:spacing w:after="120" w:line="360" w:lineRule="auto"/>
        <w:jc w:val="both"/>
        <w:rPr>
          <w:rStyle w:val="ae"/>
          <w:rFonts w:eastAsia="Arial" w:cs="Arial"/>
          <w:i w:val="0"/>
          <w:color w:val="000000"/>
          <w:kern w:val="1"/>
          <w:position w:val="2"/>
          <w:szCs w:val="22"/>
          <w:shd w:val="clear" w:color="auto" w:fill="FFFFFF"/>
          <w:lang w:bidi="hi-IN"/>
        </w:rPr>
      </w:pPr>
      <w:r>
        <w:rPr>
          <w:rStyle w:val="ae"/>
          <w:rFonts w:eastAsia="Arial" w:cs="Arial"/>
          <w:i w:val="0"/>
          <w:color w:val="000000"/>
          <w:kern w:val="1"/>
          <w:position w:val="2"/>
          <w:szCs w:val="22"/>
          <w:shd w:val="clear" w:color="auto" w:fill="FFFFFF"/>
          <w:lang w:bidi="hi-IN"/>
        </w:rPr>
        <w:t xml:space="preserve"> </w:t>
      </w:r>
    </w:p>
    <w:p w:rsidR="003838A1" w:rsidRDefault="003838A1" w:rsidP="003838A1">
      <w:pPr>
        <w:pStyle w:val="a5"/>
        <w:tabs>
          <w:tab w:val="left" w:pos="285"/>
        </w:tabs>
        <w:suppressAutoHyphens/>
        <w:spacing w:after="120" w:line="360" w:lineRule="auto"/>
        <w:jc w:val="both"/>
        <w:rPr>
          <w:rFonts w:eastAsia="Arial" w:cs="Arial"/>
          <w:b/>
          <w:bCs/>
          <w:iCs/>
          <w:szCs w:val="22"/>
        </w:rPr>
      </w:pPr>
      <w:r>
        <w:rPr>
          <w:rStyle w:val="ae"/>
          <w:rFonts w:eastAsia="Arial" w:cs="Arial"/>
          <w:i w:val="0"/>
          <w:color w:val="000000"/>
          <w:kern w:val="1"/>
          <w:position w:val="2"/>
          <w:szCs w:val="22"/>
          <w:shd w:val="clear" w:color="auto" w:fill="FFFFFF"/>
          <w:lang w:bidi="hi-IN"/>
        </w:rPr>
        <w:t xml:space="preserve">                         </w:t>
      </w:r>
      <w:r>
        <w:rPr>
          <w:rFonts w:eastAsia="Bookman Old Style" w:cs="Arial"/>
          <w:bCs/>
          <w:szCs w:val="22"/>
        </w:rPr>
        <w:t xml:space="preserve"> </w:t>
      </w:r>
      <w:r w:rsidR="00C96B33">
        <w:rPr>
          <w:rFonts w:eastAsia="Arial" w:cs="Arial"/>
          <w:b/>
          <w:bCs/>
          <w:iCs/>
          <w:szCs w:val="22"/>
        </w:rPr>
        <w:t>Η απόφαση πήρε τον αριθμό 5</w:t>
      </w:r>
    </w:p>
    <w:p w:rsidR="00FE4ECD" w:rsidRDefault="003838A1" w:rsidP="00B474E7">
      <w:pPr>
        <w:pStyle w:val="a5"/>
        <w:tabs>
          <w:tab w:val="center" w:pos="1080"/>
          <w:tab w:val="center" w:pos="7920"/>
        </w:tabs>
        <w:spacing w:line="276" w:lineRule="auto"/>
      </w:pPr>
      <w:r>
        <w:t xml:space="preserve"> </w:t>
      </w:r>
    </w:p>
    <w:p w:rsidR="000D24E6" w:rsidRDefault="009222C6" w:rsidP="0007462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p w:rsidR="000D24E6" w:rsidRDefault="000D24E6" w:rsidP="0007462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p w:rsidR="000D24E6" w:rsidRDefault="000D24E6" w:rsidP="0007462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p w:rsidR="000D24E6" w:rsidRDefault="000D24E6" w:rsidP="0007462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p w:rsidR="00E72491" w:rsidRDefault="009222C6" w:rsidP="0007462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Pr>
          <w:rFonts w:ascii="Arial" w:eastAsia="Arial" w:hAnsi="Arial" w:cs="Arial"/>
          <w:b/>
          <w:iCs/>
          <w:color w:val="00000A"/>
          <w:sz w:val="22"/>
          <w:szCs w:val="22"/>
        </w:rPr>
        <w:lastRenderedPageBreak/>
        <w:t xml:space="preserve"> </w:t>
      </w: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6E2F7D" w:rsidTr="00FE5542">
        <w:tc>
          <w:tcPr>
            <w:tcW w:w="992" w:type="dxa"/>
          </w:tcPr>
          <w:p w:rsidR="006E2F7D" w:rsidRDefault="006E2F7D" w:rsidP="00FE5542">
            <w:pPr>
              <w:rPr>
                <w:rFonts w:ascii="Arial" w:eastAsia="Arial" w:hAnsi="Arial" w:cs="Arial"/>
                <w:b/>
                <w:iCs/>
                <w:color w:val="00000A"/>
                <w:sz w:val="22"/>
                <w:szCs w:val="22"/>
              </w:rPr>
            </w:pPr>
          </w:p>
        </w:tc>
        <w:tc>
          <w:tcPr>
            <w:tcW w:w="4216" w:type="dxa"/>
          </w:tcPr>
          <w:p w:rsidR="006E2F7D" w:rsidRPr="00D30514" w:rsidRDefault="006E2F7D" w:rsidP="00FE5542">
            <w:r>
              <w:rPr>
                <w:rFonts w:ascii="Arial" w:eastAsia="Arial" w:hAnsi="Arial" w:cs="Arial"/>
                <w:b/>
                <w:iCs/>
                <w:color w:val="00000A"/>
                <w:sz w:val="22"/>
                <w:szCs w:val="22"/>
              </w:rPr>
              <w:t xml:space="preserve">  ΤΑ ΜΕΛΗ</w:t>
            </w:r>
          </w:p>
        </w:tc>
        <w:tc>
          <w:tcPr>
            <w:tcW w:w="4938" w:type="dxa"/>
            <w:shd w:val="clear" w:color="auto" w:fill="auto"/>
          </w:tcPr>
          <w:p w:rsidR="006E2F7D" w:rsidRDefault="006E2F7D" w:rsidP="00FE5542">
            <w:r>
              <w:rPr>
                <w:rFonts w:ascii="Arial" w:eastAsia="Arial" w:hAnsi="Arial" w:cs="Arial"/>
                <w:sz w:val="22"/>
                <w:szCs w:val="22"/>
              </w:rPr>
              <w:t xml:space="preserve">           </w:t>
            </w:r>
            <w:r>
              <w:rPr>
                <w:rFonts w:ascii="Arial" w:hAnsi="Arial" w:cs="Arial"/>
                <w:sz w:val="22"/>
                <w:szCs w:val="22"/>
              </w:rPr>
              <w:t>ΠΙΣΤΟ ΑΠΟΣΠΑΣΜΑ</w:t>
            </w:r>
          </w:p>
        </w:tc>
      </w:tr>
      <w:tr w:rsidR="006E2F7D" w:rsidRPr="00DC0BD8" w:rsidTr="00FE5542">
        <w:tc>
          <w:tcPr>
            <w:tcW w:w="992" w:type="dxa"/>
          </w:tcPr>
          <w:p w:rsidR="006E2F7D" w:rsidRPr="00DC0BD8" w:rsidRDefault="006E2F7D" w:rsidP="00FE5542">
            <w:pPr>
              <w:snapToGrid w:val="0"/>
              <w:rPr>
                <w:rFonts w:ascii="Arial" w:eastAsia="Arial" w:hAnsi="Arial" w:cs="Arial"/>
                <w:sz w:val="22"/>
                <w:szCs w:val="22"/>
              </w:rPr>
            </w:pPr>
            <w:r>
              <w:rPr>
                <w:rFonts w:ascii="Arial" w:eastAsia="Arial" w:hAnsi="Arial" w:cs="Arial"/>
                <w:sz w:val="22"/>
                <w:szCs w:val="22"/>
              </w:rPr>
              <w:t>1</w:t>
            </w:r>
          </w:p>
        </w:tc>
        <w:tc>
          <w:tcPr>
            <w:tcW w:w="4216" w:type="dxa"/>
          </w:tcPr>
          <w:p w:rsidR="006E2F7D" w:rsidRPr="00DC0BD8" w:rsidRDefault="006E2F7D" w:rsidP="00FE5542">
            <w:pPr>
              <w:snapToGrid w:val="0"/>
              <w:rPr>
                <w:rFonts w:ascii="Arial" w:eastAsia="Arial" w:hAnsi="Arial" w:cs="Arial"/>
                <w:sz w:val="22"/>
                <w:szCs w:val="22"/>
              </w:rPr>
            </w:pPr>
            <w:proofErr w:type="spellStart"/>
            <w:r w:rsidRPr="00DC0BD8">
              <w:rPr>
                <w:rFonts w:ascii="Arial" w:eastAsia="Arial" w:hAnsi="Arial" w:cs="Arial"/>
                <w:sz w:val="22"/>
                <w:szCs w:val="22"/>
              </w:rPr>
              <w:t>Καλογρηάς</w:t>
            </w:r>
            <w:proofErr w:type="spellEnd"/>
            <w:r w:rsidRPr="00DC0BD8">
              <w:rPr>
                <w:rFonts w:ascii="Arial" w:eastAsia="Arial" w:hAnsi="Arial" w:cs="Arial"/>
                <w:sz w:val="22"/>
                <w:szCs w:val="22"/>
              </w:rPr>
              <w:t xml:space="preserve"> Αθανάσιος</w:t>
            </w:r>
          </w:p>
        </w:tc>
        <w:tc>
          <w:tcPr>
            <w:tcW w:w="4938" w:type="dxa"/>
            <w:shd w:val="clear" w:color="auto" w:fill="auto"/>
          </w:tcPr>
          <w:p w:rsidR="006E2F7D" w:rsidRPr="00DC0BD8" w:rsidRDefault="006E2F7D" w:rsidP="00FE5542">
            <w:pPr>
              <w:rPr>
                <w:rFonts w:ascii="Arial" w:eastAsia="Arial" w:hAnsi="Arial" w:cs="Arial"/>
                <w:sz w:val="22"/>
                <w:szCs w:val="22"/>
              </w:rPr>
            </w:pPr>
          </w:p>
        </w:tc>
      </w:tr>
      <w:tr w:rsidR="006E2F7D" w:rsidRPr="00DC0BD8" w:rsidTr="00FE5542">
        <w:tc>
          <w:tcPr>
            <w:tcW w:w="992" w:type="dxa"/>
          </w:tcPr>
          <w:p w:rsidR="006E2F7D" w:rsidRPr="00DC0BD8" w:rsidRDefault="006E2F7D" w:rsidP="00FE5542">
            <w:pPr>
              <w:snapToGrid w:val="0"/>
              <w:rPr>
                <w:rFonts w:ascii="Arial" w:eastAsia="Arial" w:hAnsi="Arial" w:cs="Arial"/>
                <w:sz w:val="22"/>
                <w:szCs w:val="22"/>
              </w:rPr>
            </w:pPr>
            <w:r>
              <w:rPr>
                <w:rFonts w:ascii="Arial" w:eastAsia="Arial" w:hAnsi="Arial" w:cs="Arial"/>
                <w:sz w:val="22"/>
                <w:szCs w:val="22"/>
              </w:rPr>
              <w:t>2</w:t>
            </w:r>
          </w:p>
        </w:tc>
        <w:tc>
          <w:tcPr>
            <w:tcW w:w="4216" w:type="dxa"/>
          </w:tcPr>
          <w:p w:rsidR="006E2F7D" w:rsidRPr="00DC0BD8" w:rsidRDefault="006E2F7D" w:rsidP="00FE5542">
            <w:pPr>
              <w:snapToGrid w:val="0"/>
            </w:pPr>
            <w:proofErr w:type="spellStart"/>
            <w:r w:rsidRPr="00DC0BD8">
              <w:rPr>
                <w:rFonts w:ascii="Arial" w:eastAsia="Arial" w:hAnsi="Arial" w:cs="Arial"/>
                <w:sz w:val="22"/>
                <w:szCs w:val="22"/>
              </w:rPr>
              <w:t>Τσεσμετζής</w:t>
            </w:r>
            <w:proofErr w:type="spellEnd"/>
            <w:r w:rsidRPr="00DC0BD8">
              <w:rPr>
                <w:rFonts w:ascii="Arial" w:eastAsia="Arial" w:hAnsi="Arial" w:cs="Arial"/>
                <w:sz w:val="22"/>
                <w:szCs w:val="22"/>
              </w:rPr>
              <w:t xml:space="preserve"> Εμμανουήλ</w:t>
            </w:r>
          </w:p>
        </w:tc>
        <w:tc>
          <w:tcPr>
            <w:tcW w:w="4938" w:type="dxa"/>
            <w:shd w:val="clear" w:color="auto" w:fill="auto"/>
          </w:tcPr>
          <w:p w:rsidR="006E2F7D" w:rsidRPr="00DC0BD8" w:rsidRDefault="006E2F7D" w:rsidP="00FE5542">
            <w:r w:rsidRPr="00DC0BD8">
              <w:rPr>
                <w:rFonts w:ascii="Arial" w:eastAsia="Arial" w:hAnsi="Arial" w:cs="Arial"/>
                <w:sz w:val="22"/>
                <w:szCs w:val="22"/>
              </w:rPr>
              <w:t xml:space="preserve">          </w:t>
            </w:r>
            <w:r w:rsidRPr="00DC0BD8">
              <w:rPr>
                <w:rFonts w:ascii="Arial" w:hAnsi="Arial" w:cs="Arial"/>
                <w:sz w:val="22"/>
                <w:szCs w:val="22"/>
              </w:rPr>
              <w:t xml:space="preserve">Λιβαδειά αυθημερόν </w:t>
            </w:r>
          </w:p>
        </w:tc>
      </w:tr>
      <w:tr w:rsidR="006E2F7D" w:rsidRPr="00DC0BD8" w:rsidTr="00FE5542">
        <w:tc>
          <w:tcPr>
            <w:tcW w:w="992" w:type="dxa"/>
          </w:tcPr>
          <w:p w:rsidR="006E2F7D" w:rsidRPr="00DC0BD8" w:rsidRDefault="006E2F7D" w:rsidP="00FE5542">
            <w:pPr>
              <w:snapToGrid w:val="0"/>
              <w:rPr>
                <w:rFonts w:ascii="Arial" w:hAnsi="Arial" w:cs="Arial"/>
                <w:sz w:val="22"/>
                <w:szCs w:val="22"/>
              </w:rPr>
            </w:pPr>
            <w:r>
              <w:rPr>
                <w:rFonts w:ascii="Arial" w:hAnsi="Arial" w:cs="Arial"/>
                <w:sz w:val="22"/>
                <w:szCs w:val="22"/>
              </w:rPr>
              <w:t>3</w:t>
            </w:r>
          </w:p>
        </w:tc>
        <w:tc>
          <w:tcPr>
            <w:tcW w:w="4216" w:type="dxa"/>
          </w:tcPr>
          <w:p w:rsidR="006E2F7D" w:rsidRPr="00DC0BD8" w:rsidRDefault="006E2F7D" w:rsidP="00FE5542">
            <w:pPr>
              <w:snapToGrid w:val="0"/>
            </w:pPr>
            <w:r w:rsidRPr="00DC0BD8">
              <w:rPr>
                <w:rFonts w:ascii="Arial" w:hAnsi="Arial" w:cs="Arial"/>
                <w:sz w:val="22"/>
                <w:szCs w:val="22"/>
              </w:rPr>
              <w:t xml:space="preserve">Δήμου Ιωάννης </w:t>
            </w:r>
          </w:p>
        </w:tc>
        <w:tc>
          <w:tcPr>
            <w:tcW w:w="4938" w:type="dxa"/>
            <w:shd w:val="clear" w:color="auto" w:fill="auto"/>
          </w:tcPr>
          <w:p w:rsidR="006E2F7D" w:rsidRPr="00DC0BD8" w:rsidRDefault="006E2F7D" w:rsidP="00FE5542">
            <w:r w:rsidRPr="00DC0BD8">
              <w:rPr>
                <w:rFonts w:ascii="Arial" w:eastAsia="Arial" w:hAnsi="Arial" w:cs="Arial"/>
                <w:sz w:val="22"/>
                <w:szCs w:val="22"/>
              </w:rPr>
              <w:t xml:space="preserve">             Ο</w:t>
            </w:r>
            <w:r w:rsidRPr="00DC0BD8">
              <w:rPr>
                <w:rFonts w:ascii="Arial" w:hAnsi="Arial" w:cs="Arial"/>
                <w:sz w:val="22"/>
                <w:szCs w:val="22"/>
              </w:rPr>
              <w:t xml:space="preserve"> Δήμαρχος </w:t>
            </w:r>
            <w:proofErr w:type="spellStart"/>
            <w:r w:rsidRPr="00DC0BD8">
              <w:rPr>
                <w:rFonts w:ascii="Arial" w:hAnsi="Arial" w:cs="Arial"/>
                <w:sz w:val="22"/>
                <w:szCs w:val="22"/>
              </w:rPr>
              <w:t>Λεβαδέων</w:t>
            </w:r>
            <w:proofErr w:type="spellEnd"/>
          </w:p>
        </w:tc>
      </w:tr>
      <w:tr w:rsidR="006E2F7D" w:rsidRPr="00DC0BD8" w:rsidTr="00FE5542">
        <w:tc>
          <w:tcPr>
            <w:tcW w:w="992" w:type="dxa"/>
          </w:tcPr>
          <w:p w:rsidR="006E2F7D" w:rsidRPr="00DC0BD8" w:rsidRDefault="006E2F7D" w:rsidP="00FE5542">
            <w:pPr>
              <w:snapToGrid w:val="0"/>
              <w:rPr>
                <w:rFonts w:ascii="Arial" w:hAnsi="Arial" w:cs="Arial"/>
                <w:sz w:val="22"/>
                <w:szCs w:val="22"/>
              </w:rPr>
            </w:pPr>
            <w:r>
              <w:rPr>
                <w:rFonts w:ascii="Arial" w:hAnsi="Arial" w:cs="Arial"/>
                <w:sz w:val="22"/>
                <w:szCs w:val="22"/>
              </w:rPr>
              <w:t>4</w:t>
            </w:r>
          </w:p>
        </w:tc>
        <w:tc>
          <w:tcPr>
            <w:tcW w:w="4216" w:type="dxa"/>
          </w:tcPr>
          <w:p w:rsidR="006E2F7D" w:rsidRPr="00DC0BD8" w:rsidRDefault="006E2F7D" w:rsidP="00FE5542">
            <w:pPr>
              <w:snapToGrid w:val="0"/>
            </w:pPr>
            <w:r w:rsidRPr="00DC0BD8">
              <w:rPr>
                <w:rFonts w:ascii="Arial" w:hAnsi="Arial" w:cs="Arial"/>
                <w:sz w:val="22"/>
                <w:szCs w:val="22"/>
              </w:rPr>
              <w:t>Αποστόλου Ιωάννης</w:t>
            </w:r>
          </w:p>
        </w:tc>
        <w:tc>
          <w:tcPr>
            <w:tcW w:w="4938" w:type="dxa"/>
            <w:shd w:val="clear" w:color="auto" w:fill="auto"/>
          </w:tcPr>
          <w:p w:rsidR="006E2F7D" w:rsidRPr="00DC0BD8" w:rsidRDefault="006E2F7D" w:rsidP="00FE5542">
            <w:pPr>
              <w:snapToGrid w:val="0"/>
              <w:rPr>
                <w:rFonts w:ascii="Arial" w:hAnsi="Arial" w:cs="Arial"/>
                <w:sz w:val="22"/>
                <w:szCs w:val="22"/>
              </w:rPr>
            </w:pPr>
          </w:p>
        </w:tc>
      </w:tr>
      <w:tr w:rsidR="006E2F7D" w:rsidRPr="00DC0BD8" w:rsidTr="00FE5542">
        <w:tc>
          <w:tcPr>
            <w:tcW w:w="992" w:type="dxa"/>
          </w:tcPr>
          <w:p w:rsidR="006E2F7D" w:rsidRPr="00DC0BD8" w:rsidRDefault="006E2F7D" w:rsidP="00FE5542">
            <w:pPr>
              <w:snapToGrid w:val="0"/>
              <w:rPr>
                <w:rFonts w:ascii="Arial" w:eastAsia="Calibri" w:hAnsi="Arial" w:cs="Arial"/>
                <w:sz w:val="22"/>
                <w:szCs w:val="22"/>
              </w:rPr>
            </w:pPr>
            <w:r>
              <w:rPr>
                <w:rFonts w:ascii="Arial" w:eastAsia="Calibri" w:hAnsi="Arial" w:cs="Arial"/>
                <w:sz w:val="22"/>
                <w:szCs w:val="22"/>
              </w:rPr>
              <w:t>5</w:t>
            </w:r>
          </w:p>
        </w:tc>
        <w:tc>
          <w:tcPr>
            <w:tcW w:w="4216" w:type="dxa"/>
          </w:tcPr>
          <w:p w:rsidR="006E2F7D" w:rsidRPr="00DC0BD8" w:rsidRDefault="006E2F7D" w:rsidP="00FE5542">
            <w:pPr>
              <w:snapToGrid w:val="0"/>
            </w:pPr>
            <w:proofErr w:type="spellStart"/>
            <w:r w:rsidRPr="00DC0BD8">
              <w:rPr>
                <w:rFonts w:ascii="Arial" w:eastAsia="Calibri" w:hAnsi="Arial" w:cs="Arial"/>
                <w:sz w:val="22"/>
                <w:szCs w:val="22"/>
              </w:rPr>
              <w:t>Σάκκος</w:t>
            </w:r>
            <w:proofErr w:type="spellEnd"/>
            <w:r w:rsidRPr="00DC0BD8">
              <w:rPr>
                <w:rFonts w:ascii="Arial" w:eastAsia="Calibri" w:hAnsi="Arial" w:cs="Arial"/>
                <w:sz w:val="22"/>
                <w:szCs w:val="22"/>
              </w:rPr>
              <w:t xml:space="preserve"> Μάριος   </w:t>
            </w:r>
          </w:p>
        </w:tc>
        <w:tc>
          <w:tcPr>
            <w:tcW w:w="4938" w:type="dxa"/>
            <w:shd w:val="clear" w:color="auto" w:fill="auto"/>
          </w:tcPr>
          <w:p w:rsidR="006E2F7D" w:rsidRPr="00DC0BD8" w:rsidRDefault="006E2F7D" w:rsidP="00FE5542">
            <w:r w:rsidRPr="00DC0BD8">
              <w:rPr>
                <w:rFonts w:ascii="Arial" w:eastAsia="Arial" w:hAnsi="Arial" w:cs="Arial"/>
                <w:sz w:val="22"/>
                <w:szCs w:val="22"/>
              </w:rPr>
              <w:t xml:space="preserve">        ΙΩΑΝΝΗΣ .Δ. ΤΑΓΚΑΛΕΓΚΑΣ</w:t>
            </w:r>
          </w:p>
        </w:tc>
      </w:tr>
      <w:tr w:rsidR="006E2F7D" w:rsidRPr="00DC0BD8" w:rsidTr="00FE5542">
        <w:tc>
          <w:tcPr>
            <w:tcW w:w="992" w:type="dxa"/>
          </w:tcPr>
          <w:p w:rsidR="006E2F7D" w:rsidRPr="00DC0BD8" w:rsidRDefault="006E2F7D" w:rsidP="00FE5542">
            <w:pPr>
              <w:snapToGrid w:val="0"/>
              <w:rPr>
                <w:rFonts w:ascii="Arial" w:hAnsi="Arial" w:cs="Arial"/>
                <w:sz w:val="22"/>
                <w:szCs w:val="22"/>
              </w:rPr>
            </w:pPr>
            <w:r>
              <w:rPr>
                <w:rFonts w:ascii="Arial" w:hAnsi="Arial" w:cs="Arial"/>
                <w:sz w:val="22"/>
                <w:szCs w:val="22"/>
              </w:rPr>
              <w:t>6</w:t>
            </w:r>
          </w:p>
        </w:tc>
        <w:tc>
          <w:tcPr>
            <w:tcW w:w="4216" w:type="dxa"/>
          </w:tcPr>
          <w:p w:rsidR="006E2F7D" w:rsidRPr="00DC0BD8" w:rsidRDefault="006E2F7D" w:rsidP="00FE5542">
            <w:pPr>
              <w:snapToGrid w:val="0"/>
            </w:pPr>
            <w:proofErr w:type="spellStart"/>
            <w:r w:rsidRPr="00DC0BD8">
              <w:rPr>
                <w:rFonts w:ascii="Arial" w:hAnsi="Arial" w:cs="Arial"/>
                <w:sz w:val="22"/>
                <w:szCs w:val="22"/>
              </w:rPr>
              <w:t>Νταντούμη</w:t>
            </w:r>
            <w:proofErr w:type="spellEnd"/>
            <w:r w:rsidRPr="00DC0BD8">
              <w:rPr>
                <w:rFonts w:ascii="Arial" w:hAnsi="Arial" w:cs="Arial"/>
                <w:sz w:val="22"/>
                <w:szCs w:val="22"/>
              </w:rPr>
              <w:t xml:space="preserve"> Ιωάννα    </w:t>
            </w:r>
            <w:r w:rsidRPr="00DC0BD8">
              <w:rPr>
                <w:rFonts w:ascii="Arial" w:eastAsia="Arial" w:hAnsi="Arial" w:cs="Arial"/>
                <w:sz w:val="22"/>
                <w:szCs w:val="22"/>
              </w:rPr>
              <w:t xml:space="preserve"> </w:t>
            </w:r>
          </w:p>
        </w:tc>
        <w:tc>
          <w:tcPr>
            <w:tcW w:w="4938" w:type="dxa"/>
            <w:shd w:val="clear" w:color="auto" w:fill="auto"/>
          </w:tcPr>
          <w:p w:rsidR="006E2F7D" w:rsidRPr="00DC0BD8" w:rsidRDefault="006E2F7D" w:rsidP="00FE5542">
            <w:r w:rsidRPr="00DC0BD8">
              <w:rPr>
                <w:rFonts w:ascii="Arial" w:eastAsia="Arial" w:hAnsi="Arial" w:cs="Arial"/>
                <w:sz w:val="22"/>
                <w:szCs w:val="22"/>
              </w:rPr>
              <w:t xml:space="preserve"> </w:t>
            </w:r>
          </w:p>
        </w:tc>
      </w:tr>
      <w:tr w:rsidR="006E2F7D" w:rsidRPr="00DC0BD8" w:rsidTr="00FE5542">
        <w:tc>
          <w:tcPr>
            <w:tcW w:w="992" w:type="dxa"/>
          </w:tcPr>
          <w:p w:rsidR="006E2F7D" w:rsidRPr="00DC0BD8" w:rsidRDefault="006E2F7D" w:rsidP="00FE5542">
            <w:pPr>
              <w:rPr>
                <w:rFonts w:ascii="Arial" w:eastAsia="Calibri" w:hAnsi="Arial" w:cs="Arial"/>
                <w:color w:val="000000"/>
                <w:sz w:val="22"/>
                <w:szCs w:val="22"/>
              </w:rPr>
            </w:pPr>
            <w:r>
              <w:rPr>
                <w:rFonts w:ascii="Arial" w:eastAsia="Calibri" w:hAnsi="Arial" w:cs="Arial"/>
                <w:color w:val="000000"/>
                <w:sz w:val="22"/>
                <w:szCs w:val="22"/>
              </w:rPr>
              <w:t>7</w:t>
            </w:r>
          </w:p>
        </w:tc>
        <w:tc>
          <w:tcPr>
            <w:tcW w:w="4216" w:type="dxa"/>
          </w:tcPr>
          <w:p w:rsidR="006E2F7D" w:rsidRPr="00DC0BD8" w:rsidRDefault="006E2F7D" w:rsidP="00FE5542">
            <w:proofErr w:type="spellStart"/>
            <w:r w:rsidRPr="00DC0BD8">
              <w:rPr>
                <w:rFonts w:ascii="Arial" w:eastAsia="Calibri" w:hAnsi="Arial" w:cs="Arial"/>
                <w:color w:val="000000"/>
                <w:sz w:val="22"/>
                <w:szCs w:val="22"/>
              </w:rPr>
              <w:t>Καράβα</w:t>
            </w:r>
            <w:proofErr w:type="spellEnd"/>
            <w:r w:rsidRPr="00DC0BD8">
              <w:rPr>
                <w:rFonts w:ascii="Arial" w:eastAsia="Calibri" w:hAnsi="Arial" w:cs="Arial"/>
                <w:color w:val="000000"/>
                <w:sz w:val="22"/>
                <w:szCs w:val="22"/>
              </w:rPr>
              <w:t xml:space="preserve"> </w:t>
            </w:r>
            <w:proofErr w:type="spellStart"/>
            <w:r w:rsidRPr="00DC0BD8">
              <w:rPr>
                <w:rFonts w:ascii="Arial" w:eastAsia="Calibri" w:hAnsi="Arial" w:cs="Arial"/>
                <w:color w:val="000000"/>
                <w:sz w:val="22"/>
                <w:szCs w:val="22"/>
              </w:rPr>
              <w:t>Χρυσοβαλάντου</w:t>
            </w:r>
            <w:proofErr w:type="spellEnd"/>
            <w:r w:rsidRPr="00DC0BD8">
              <w:rPr>
                <w:rFonts w:ascii="Arial" w:eastAsia="Calibri" w:hAnsi="Arial" w:cs="Arial"/>
                <w:color w:val="000000"/>
                <w:sz w:val="22"/>
                <w:szCs w:val="22"/>
              </w:rPr>
              <w:t xml:space="preserve"> Βασιλική (</w:t>
            </w:r>
            <w:proofErr w:type="spellStart"/>
            <w:r w:rsidRPr="00DC0BD8">
              <w:rPr>
                <w:rFonts w:ascii="Arial" w:eastAsia="Calibri" w:hAnsi="Arial" w:cs="Arial"/>
                <w:color w:val="000000"/>
                <w:sz w:val="22"/>
                <w:szCs w:val="22"/>
              </w:rPr>
              <w:t>Βάλια</w:t>
            </w:r>
            <w:proofErr w:type="spellEnd"/>
            <w:r w:rsidRPr="00DC0BD8">
              <w:rPr>
                <w:rFonts w:ascii="Arial" w:eastAsia="Calibri" w:hAnsi="Arial" w:cs="Arial"/>
                <w:color w:val="000000"/>
                <w:sz w:val="22"/>
                <w:szCs w:val="22"/>
              </w:rPr>
              <w:t xml:space="preserve">) </w:t>
            </w:r>
          </w:p>
        </w:tc>
        <w:tc>
          <w:tcPr>
            <w:tcW w:w="4938" w:type="dxa"/>
            <w:shd w:val="clear" w:color="auto" w:fill="auto"/>
          </w:tcPr>
          <w:p w:rsidR="006E2F7D" w:rsidRPr="00DC0BD8" w:rsidRDefault="006E2F7D" w:rsidP="00FE5542">
            <w:pPr>
              <w:snapToGrid w:val="0"/>
              <w:spacing w:line="276" w:lineRule="auto"/>
              <w:rPr>
                <w:rFonts w:ascii="Arial" w:hAnsi="Arial" w:cs="Arial"/>
                <w:sz w:val="22"/>
                <w:szCs w:val="22"/>
              </w:rPr>
            </w:pPr>
          </w:p>
        </w:tc>
      </w:tr>
      <w:tr w:rsidR="006E2F7D" w:rsidRPr="00DC0BD8" w:rsidTr="00FE5542">
        <w:tc>
          <w:tcPr>
            <w:tcW w:w="992" w:type="dxa"/>
          </w:tcPr>
          <w:p w:rsidR="006E2F7D" w:rsidRPr="00DC0BD8" w:rsidRDefault="006E2F7D" w:rsidP="00FE5542">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4216" w:type="dxa"/>
          </w:tcPr>
          <w:p w:rsidR="006E2F7D" w:rsidRPr="00DC0BD8" w:rsidRDefault="006E2F7D" w:rsidP="00FE5542">
            <w:pPr>
              <w:snapToGrid w:val="0"/>
              <w:spacing w:line="276" w:lineRule="auto"/>
            </w:pPr>
            <w:proofErr w:type="spellStart"/>
            <w:r w:rsidRPr="00DC0BD8">
              <w:rPr>
                <w:rFonts w:ascii="Arial" w:eastAsia="Calibri" w:hAnsi="Arial" w:cs="Arial"/>
                <w:sz w:val="22"/>
                <w:szCs w:val="22"/>
              </w:rPr>
              <w:t>Μερτζάνης</w:t>
            </w:r>
            <w:proofErr w:type="spellEnd"/>
            <w:r w:rsidRPr="00DC0BD8">
              <w:rPr>
                <w:rFonts w:ascii="Arial" w:eastAsia="Calibri" w:hAnsi="Arial" w:cs="Arial"/>
                <w:sz w:val="22"/>
                <w:szCs w:val="22"/>
              </w:rPr>
              <w:t xml:space="preserve"> Κων/νος  </w:t>
            </w:r>
          </w:p>
        </w:tc>
        <w:tc>
          <w:tcPr>
            <w:tcW w:w="4938" w:type="dxa"/>
            <w:shd w:val="clear" w:color="auto" w:fill="auto"/>
          </w:tcPr>
          <w:p w:rsidR="006E2F7D" w:rsidRPr="00DC0BD8" w:rsidRDefault="006E2F7D" w:rsidP="00FE5542">
            <w:pPr>
              <w:snapToGrid w:val="0"/>
              <w:spacing w:line="276" w:lineRule="auto"/>
              <w:rPr>
                <w:rFonts w:ascii="Arial" w:hAnsi="Arial" w:cs="Arial"/>
                <w:sz w:val="22"/>
                <w:szCs w:val="22"/>
              </w:rPr>
            </w:pPr>
          </w:p>
        </w:tc>
      </w:tr>
      <w:tr w:rsidR="006E2F7D" w:rsidRPr="00DC0BD8" w:rsidTr="00FE5542">
        <w:tc>
          <w:tcPr>
            <w:tcW w:w="992" w:type="dxa"/>
          </w:tcPr>
          <w:p w:rsidR="006E2F7D" w:rsidRPr="00DC0BD8" w:rsidRDefault="006E2F7D" w:rsidP="00FE5542">
            <w:pPr>
              <w:snapToGrid w:val="0"/>
              <w:rPr>
                <w:rFonts w:ascii="Arial" w:hAnsi="Arial" w:cs="Arial"/>
                <w:sz w:val="22"/>
                <w:szCs w:val="22"/>
              </w:rPr>
            </w:pPr>
            <w:r>
              <w:rPr>
                <w:rFonts w:ascii="Arial" w:hAnsi="Arial" w:cs="Arial"/>
                <w:sz w:val="22"/>
                <w:szCs w:val="22"/>
              </w:rPr>
              <w:t>9</w:t>
            </w:r>
          </w:p>
        </w:tc>
        <w:tc>
          <w:tcPr>
            <w:tcW w:w="4216" w:type="dxa"/>
          </w:tcPr>
          <w:p w:rsidR="006E2F7D" w:rsidRPr="00DC0BD8" w:rsidRDefault="006E2F7D" w:rsidP="00FE5542">
            <w:pPr>
              <w:snapToGrid w:val="0"/>
              <w:rPr>
                <w:rFonts w:ascii="Arial" w:hAnsi="Arial" w:cs="Arial"/>
                <w:sz w:val="22"/>
                <w:szCs w:val="22"/>
              </w:rPr>
            </w:pPr>
            <w:r w:rsidRPr="00DC0BD8">
              <w:rPr>
                <w:rFonts w:ascii="Arial" w:hAnsi="Arial" w:cs="Arial"/>
                <w:sz w:val="22"/>
                <w:szCs w:val="22"/>
              </w:rPr>
              <w:t xml:space="preserve"> Γιαννακόπουλος Βρασίδας  </w:t>
            </w:r>
          </w:p>
        </w:tc>
        <w:tc>
          <w:tcPr>
            <w:tcW w:w="4938" w:type="dxa"/>
            <w:shd w:val="clear" w:color="auto" w:fill="auto"/>
          </w:tcPr>
          <w:p w:rsidR="006E2F7D" w:rsidRPr="00DC0BD8" w:rsidRDefault="006E2F7D" w:rsidP="00FE5542">
            <w:pPr>
              <w:snapToGrid w:val="0"/>
              <w:spacing w:line="276" w:lineRule="auto"/>
              <w:rPr>
                <w:rFonts w:ascii="Arial" w:hAnsi="Arial" w:cs="Arial"/>
                <w:sz w:val="22"/>
                <w:szCs w:val="22"/>
              </w:rPr>
            </w:pPr>
          </w:p>
        </w:tc>
      </w:tr>
      <w:tr w:rsidR="006E2F7D" w:rsidRPr="00DC0BD8" w:rsidTr="00FE5542">
        <w:tc>
          <w:tcPr>
            <w:tcW w:w="992" w:type="dxa"/>
          </w:tcPr>
          <w:p w:rsidR="006E2F7D" w:rsidRPr="00DC0BD8" w:rsidRDefault="006E2F7D" w:rsidP="00FE5542">
            <w:pPr>
              <w:snapToGrid w:val="0"/>
              <w:rPr>
                <w:rFonts w:ascii="Arial" w:hAnsi="Arial" w:cs="Arial"/>
                <w:sz w:val="22"/>
                <w:szCs w:val="22"/>
              </w:rPr>
            </w:pPr>
            <w:r>
              <w:rPr>
                <w:rFonts w:ascii="Arial" w:hAnsi="Arial" w:cs="Arial"/>
                <w:sz w:val="22"/>
                <w:szCs w:val="22"/>
              </w:rPr>
              <w:t>10</w:t>
            </w:r>
          </w:p>
        </w:tc>
        <w:tc>
          <w:tcPr>
            <w:tcW w:w="4216" w:type="dxa"/>
          </w:tcPr>
          <w:p w:rsidR="006E2F7D" w:rsidRPr="00DC0BD8" w:rsidRDefault="006E2F7D" w:rsidP="00FE5542">
            <w:pPr>
              <w:snapToGrid w:val="0"/>
            </w:pPr>
            <w:proofErr w:type="spellStart"/>
            <w:r w:rsidRPr="00DC0BD8">
              <w:rPr>
                <w:rFonts w:ascii="Arial" w:hAnsi="Arial" w:cs="Arial"/>
                <w:sz w:val="22"/>
                <w:szCs w:val="22"/>
              </w:rPr>
              <w:t>Σαγιάννης</w:t>
            </w:r>
            <w:proofErr w:type="spellEnd"/>
            <w:r w:rsidRPr="00DC0BD8">
              <w:rPr>
                <w:rFonts w:ascii="Arial" w:hAnsi="Arial" w:cs="Arial"/>
                <w:sz w:val="22"/>
                <w:szCs w:val="22"/>
              </w:rPr>
              <w:t xml:space="preserve"> Μιχαήλ  </w:t>
            </w:r>
          </w:p>
        </w:tc>
        <w:tc>
          <w:tcPr>
            <w:tcW w:w="4938" w:type="dxa"/>
            <w:shd w:val="clear" w:color="auto" w:fill="auto"/>
          </w:tcPr>
          <w:p w:rsidR="006E2F7D" w:rsidRPr="00DC0BD8" w:rsidRDefault="006E2F7D" w:rsidP="00FE5542">
            <w:pPr>
              <w:snapToGrid w:val="0"/>
              <w:spacing w:line="276" w:lineRule="auto"/>
              <w:rPr>
                <w:rFonts w:ascii="Arial" w:hAnsi="Arial" w:cs="Arial"/>
                <w:sz w:val="22"/>
                <w:szCs w:val="22"/>
              </w:rPr>
            </w:pPr>
          </w:p>
        </w:tc>
      </w:tr>
      <w:tr w:rsidR="00912D44" w:rsidRPr="00DC0BD8" w:rsidTr="00FE5542">
        <w:tc>
          <w:tcPr>
            <w:tcW w:w="992" w:type="dxa"/>
          </w:tcPr>
          <w:p w:rsidR="00912D44" w:rsidRDefault="00912D44" w:rsidP="00FE5542">
            <w:pPr>
              <w:snapToGrid w:val="0"/>
              <w:rPr>
                <w:rFonts w:ascii="Arial" w:hAnsi="Arial" w:cs="Arial"/>
                <w:sz w:val="22"/>
                <w:szCs w:val="22"/>
              </w:rPr>
            </w:pPr>
            <w:r>
              <w:rPr>
                <w:rFonts w:ascii="Arial" w:hAnsi="Arial" w:cs="Arial"/>
                <w:sz w:val="22"/>
                <w:szCs w:val="22"/>
              </w:rPr>
              <w:t>11</w:t>
            </w:r>
          </w:p>
        </w:tc>
        <w:tc>
          <w:tcPr>
            <w:tcW w:w="4216" w:type="dxa"/>
          </w:tcPr>
          <w:p w:rsidR="00912D44" w:rsidRPr="00DC0BD8" w:rsidRDefault="00912D44" w:rsidP="00FE5542">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912D44" w:rsidRPr="00DC0BD8" w:rsidRDefault="00912D44" w:rsidP="00FE5542">
            <w:pPr>
              <w:rPr>
                <w:rFonts w:ascii="Arial" w:eastAsia="Arial" w:hAnsi="Arial" w:cs="Arial"/>
                <w:sz w:val="22"/>
                <w:szCs w:val="22"/>
              </w:rPr>
            </w:pPr>
          </w:p>
        </w:tc>
      </w:tr>
      <w:tr w:rsidR="00912D44" w:rsidRPr="00DC0BD8" w:rsidTr="00FE5542">
        <w:tc>
          <w:tcPr>
            <w:tcW w:w="992" w:type="dxa"/>
          </w:tcPr>
          <w:p w:rsidR="00912D44" w:rsidRDefault="00912D44" w:rsidP="00FE5542">
            <w:pPr>
              <w:snapToGrid w:val="0"/>
              <w:rPr>
                <w:rFonts w:ascii="Arial" w:hAnsi="Arial" w:cs="Arial"/>
                <w:sz w:val="22"/>
                <w:szCs w:val="22"/>
              </w:rPr>
            </w:pPr>
            <w:r>
              <w:rPr>
                <w:rFonts w:ascii="Arial" w:hAnsi="Arial" w:cs="Arial"/>
                <w:sz w:val="22"/>
                <w:szCs w:val="22"/>
              </w:rPr>
              <w:t>12</w:t>
            </w:r>
          </w:p>
        </w:tc>
        <w:tc>
          <w:tcPr>
            <w:tcW w:w="4216" w:type="dxa"/>
          </w:tcPr>
          <w:p w:rsidR="00912D44" w:rsidRPr="00DC0BD8" w:rsidRDefault="00912D44" w:rsidP="00FE5542">
            <w:pPr>
              <w:snapToGrid w:val="0"/>
              <w:rPr>
                <w:rFonts w:ascii="Arial" w:hAnsi="Arial" w:cs="Arial"/>
                <w:sz w:val="22"/>
                <w:szCs w:val="22"/>
              </w:rPr>
            </w:pPr>
            <w:r>
              <w:rPr>
                <w:rFonts w:ascii="Arial" w:hAnsi="Arial" w:cs="Arial"/>
                <w:sz w:val="22"/>
                <w:szCs w:val="22"/>
              </w:rPr>
              <w:t>Γαλανός Κων/νος</w:t>
            </w:r>
          </w:p>
        </w:tc>
        <w:tc>
          <w:tcPr>
            <w:tcW w:w="4938" w:type="dxa"/>
            <w:shd w:val="clear" w:color="auto" w:fill="auto"/>
          </w:tcPr>
          <w:p w:rsidR="00912D44" w:rsidRPr="00DC0BD8" w:rsidRDefault="00912D44" w:rsidP="00FE5542">
            <w:pPr>
              <w:rPr>
                <w:rFonts w:ascii="Arial" w:eastAsia="Arial" w:hAnsi="Arial" w:cs="Arial"/>
                <w:sz w:val="22"/>
                <w:szCs w:val="22"/>
              </w:rPr>
            </w:pPr>
          </w:p>
        </w:tc>
      </w:tr>
      <w:tr w:rsidR="006E2F7D" w:rsidRPr="00DC0BD8" w:rsidTr="00FE5542">
        <w:tc>
          <w:tcPr>
            <w:tcW w:w="992" w:type="dxa"/>
          </w:tcPr>
          <w:p w:rsidR="006E2F7D" w:rsidRPr="00DC0BD8" w:rsidRDefault="006E2F7D" w:rsidP="00912D44">
            <w:pPr>
              <w:snapToGrid w:val="0"/>
              <w:rPr>
                <w:rFonts w:ascii="Arial" w:hAnsi="Arial" w:cs="Arial"/>
                <w:sz w:val="22"/>
                <w:szCs w:val="22"/>
              </w:rPr>
            </w:pPr>
            <w:r>
              <w:rPr>
                <w:rFonts w:ascii="Arial" w:hAnsi="Arial" w:cs="Arial"/>
                <w:sz w:val="22"/>
                <w:szCs w:val="22"/>
              </w:rPr>
              <w:t>1</w:t>
            </w:r>
            <w:r w:rsidR="00912D44">
              <w:rPr>
                <w:rFonts w:ascii="Arial" w:hAnsi="Arial" w:cs="Arial"/>
                <w:sz w:val="22"/>
                <w:szCs w:val="22"/>
              </w:rPr>
              <w:t>3</w:t>
            </w:r>
          </w:p>
        </w:tc>
        <w:tc>
          <w:tcPr>
            <w:tcW w:w="4216" w:type="dxa"/>
          </w:tcPr>
          <w:p w:rsidR="006E2F7D" w:rsidRPr="00DC0BD8" w:rsidRDefault="006E2F7D" w:rsidP="00FE5542">
            <w:pPr>
              <w:snapToGrid w:val="0"/>
              <w:rPr>
                <w:rFonts w:ascii="Arial" w:hAnsi="Arial" w:cs="Arial"/>
                <w:sz w:val="22"/>
                <w:szCs w:val="22"/>
              </w:rPr>
            </w:pPr>
            <w:proofErr w:type="spellStart"/>
            <w:r w:rsidRPr="00DC0BD8">
              <w:rPr>
                <w:rFonts w:ascii="Arial" w:hAnsi="Arial" w:cs="Arial"/>
                <w:sz w:val="22"/>
                <w:szCs w:val="22"/>
              </w:rPr>
              <w:t>Τόλιας</w:t>
            </w:r>
            <w:proofErr w:type="spellEnd"/>
            <w:r w:rsidRPr="00DC0BD8">
              <w:rPr>
                <w:rFonts w:ascii="Arial" w:hAnsi="Arial" w:cs="Arial"/>
                <w:sz w:val="22"/>
                <w:szCs w:val="22"/>
              </w:rPr>
              <w:t xml:space="preserve"> Δημήτριος       </w:t>
            </w:r>
            <w:r w:rsidRPr="00DC0BD8">
              <w:rPr>
                <w:rFonts w:ascii="Arial" w:hAnsi="Arial" w:cs="Arial"/>
                <w:b/>
                <w:sz w:val="22"/>
                <w:szCs w:val="22"/>
              </w:rPr>
              <w:t xml:space="preserve"> </w:t>
            </w:r>
          </w:p>
        </w:tc>
        <w:tc>
          <w:tcPr>
            <w:tcW w:w="4938" w:type="dxa"/>
            <w:shd w:val="clear" w:color="auto" w:fill="auto"/>
          </w:tcPr>
          <w:p w:rsidR="006E2F7D" w:rsidRPr="00DC0BD8" w:rsidRDefault="006E2F7D" w:rsidP="00FE5542">
            <w:pPr>
              <w:rPr>
                <w:rFonts w:ascii="Arial" w:eastAsia="Arial" w:hAnsi="Arial" w:cs="Arial"/>
                <w:sz w:val="22"/>
                <w:szCs w:val="22"/>
              </w:rPr>
            </w:pPr>
          </w:p>
        </w:tc>
      </w:tr>
      <w:tr w:rsidR="006E2F7D" w:rsidRPr="00DC0BD8" w:rsidTr="00FE5542">
        <w:tc>
          <w:tcPr>
            <w:tcW w:w="992" w:type="dxa"/>
          </w:tcPr>
          <w:p w:rsidR="006E2F7D" w:rsidRPr="00DC0BD8" w:rsidRDefault="006E2F7D" w:rsidP="00912D44">
            <w:pPr>
              <w:snapToGrid w:val="0"/>
              <w:rPr>
                <w:rFonts w:ascii="Arial" w:hAnsi="Arial" w:cs="Arial"/>
                <w:sz w:val="22"/>
                <w:szCs w:val="22"/>
              </w:rPr>
            </w:pPr>
            <w:r>
              <w:rPr>
                <w:rFonts w:ascii="Arial" w:hAnsi="Arial" w:cs="Arial"/>
                <w:sz w:val="22"/>
                <w:szCs w:val="22"/>
              </w:rPr>
              <w:t>1</w:t>
            </w:r>
            <w:r w:rsidR="00912D44">
              <w:rPr>
                <w:rFonts w:ascii="Arial" w:hAnsi="Arial" w:cs="Arial"/>
                <w:sz w:val="22"/>
                <w:szCs w:val="22"/>
              </w:rPr>
              <w:t>4</w:t>
            </w:r>
          </w:p>
        </w:tc>
        <w:tc>
          <w:tcPr>
            <w:tcW w:w="4216" w:type="dxa"/>
          </w:tcPr>
          <w:p w:rsidR="006E2F7D" w:rsidRPr="00DC0BD8" w:rsidRDefault="006E2F7D" w:rsidP="00FE5542">
            <w:pPr>
              <w:snapToGrid w:val="0"/>
            </w:pPr>
            <w:proofErr w:type="spellStart"/>
            <w:r w:rsidRPr="00DC0BD8">
              <w:rPr>
                <w:rFonts w:ascii="Arial" w:hAnsi="Arial" w:cs="Arial"/>
                <w:sz w:val="22"/>
                <w:szCs w:val="22"/>
              </w:rPr>
              <w:t>Καπλάνης</w:t>
            </w:r>
            <w:proofErr w:type="spellEnd"/>
            <w:r w:rsidRPr="00DC0BD8">
              <w:rPr>
                <w:rFonts w:ascii="Arial" w:hAnsi="Arial" w:cs="Arial"/>
                <w:sz w:val="22"/>
                <w:szCs w:val="22"/>
              </w:rPr>
              <w:t xml:space="preserve"> Κων/νος  </w:t>
            </w:r>
          </w:p>
        </w:tc>
        <w:tc>
          <w:tcPr>
            <w:tcW w:w="4938" w:type="dxa"/>
            <w:shd w:val="clear" w:color="auto" w:fill="auto"/>
          </w:tcPr>
          <w:p w:rsidR="006E2F7D" w:rsidRPr="00DC0BD8" w:rsidRDefault="006E2F7D" w:rsidP="00FE5542">
            <w:pPr>
              <w:rPr>
                <w:rFonts w:ascii="Arial" w:eastAsia="Arial" w:hAnsi="Arial" w:cs="Arial"/>
                <w:sz w:val="22"/>
                <w:szCs w:val="22"/>
              </w:rPr>
            </w:pPr>
          </w:p>
        </w:tc>
      </w:tr>
      <w:tr w:rsidR="00912D44" w:rsidRPr="00DC0BD8" w:rsidTr="00FE5542">
        <w:tc>
          <w:tcPr>
            <w:tcW w:w="992" w:type="dxa"/>
          </w:tcPr>
          <w:p w:rsidR="00912D44" w:rsidRPr="002F5BA3" w:rsidRDefault="003B15F7" w:rsidP="00EE53D8">
            <w:pPr>
              <w:snapToGrid w:val="0"/>
              <w:rPr>
                <w:rFonts w:ascii="Arial" w:hAnsi="Arial" w:cs="Arial"/>
                <w:sz w:val="22"/>
                <w:szCs w:val="22"/>
              </w:rPr>
            </w:pPr>
            <w:r>
              <w:rPr>
                <w:rFonts w:ascii="Arial" w:hAnsi="Arial" w:cs="Arial"/>
                <w:sz w:val="22"/>
                <w:szCs w:val="22"/>
              </w:rPr>
              <w:t>15</w:t>
            </w:r>
          </w:p>
        </w:tc>
        <w:tc>
          <w:tcPr>
            <w:tcW w:w="4216" w:type="dxa"/>
          </w:tcPr>
          <w:p w:rsidR="00912D44" w:rsidRPr="00DC0BD8" w:rsidRDefault="003B15F7" w:rsidP="003B15F7">
            <w:pPr>
              <w:snapToGrid w:val="0"/>
              <w:rPr>
                <w:rFonts w:ascii="Arial" w:hAnsi="Arial" w:cs="Arial"/>
                <w:sz w:val="22"/>
                <w:szCs w:val="22"/>
              </w:rPr>
            </w:pPr>
            <w:r>
              <w:rPr>
                <w:rFonts w:ascii="Arial" w:hAnsi="Arial" w:cs="Arial"/>
                <w:sz w:val="22"/>
                <w:szCs w:val="22"/>
              </w:rPr>
              <w:t>Καραλής  Χρήστος</w:t>
            </w:r>
          </w:p>
        </w:tc>
        <w:tc>
          <w:tcPr>
            <w:tcW w:w="4938" w:type="dxa"/>
            <w:shd w:val="clear" w:color="auto" w:fill="auto"/>
          </w:tcPr>
          <w:p w:rsidR="00912D44" w:rsidRPr="00DC0BD8" w:rsidRDefault="00912D44" w:rsidP="00FE5542">
            <w:pPr>
              <w:rPr>
                <w:rFonts w:ascii="Arial" w:eastAsia="Arial" w:hAnsi="Arial" w:cs="Arial"/>
                <w:sz w:val="22"/>
                <w:szCs w:val="22"/>
              </w:rPr>
            </w:pPr>
          </w:p>
        </w:tc>
      </w:tr>
      <w:tr w:rsidR="003B15F7" w:rsidRPr="00DC0BD8" w:rsidTr="00FE5542">
        <w:tc>
          <w:tcPr>
            <w:tcW w:w="992" w:type="dxa"/>
          </w:tcPr>
          <w:p w:rsidR="003B15F7" w:rsidRPr="002F5BA3" w:rsidRDefault="003B15F7" w:rsidP="00EE53D8">
            <w:pPr>
              <w:snapToGrid w:val="0"/>
              <w:rPr>
                <w:rFonts w:ascii="Arial" w:hAnsi="Arial" w:cs="Arial"/>
                <w:sz w:val="22"/>
                <w:szCs w:val="22"/>
              </w:rPr>
            </w:pPr>
            <w:r>
              <w:rPr>
                <w:rFonts w:ascii="Arial" w:hAnsi="Arial" w:cs="Arial"/>
                <w:sz w:val="22"/>
                <w:szCs w:val="22"/>
              </w:rPr>
              <w:t>16</w:t>
            </w:r>
          </w:p>
        </w:tc>
        <w:tc>
          <w:tcPr>
            <w:tcW w:w="4216" w:type="dxa"/>
          </w:tcPr>
          <w:p w:rsidR="003B15F7" w:rsidRPr="00DC0BD8" w:rsidRDefault="003B15F7" w:rsidP="00887D43">
            <w:pPr>
              <w:snapToGrid w:val="0"/>
              <w:rPr>
                <w:rFonts w:ascii="Arial" w:hAnsi="Arial" w:cs="Arial"/>
                <w:sz w:val="22"/>
                <w:szCs w:val="22"/>
              </w:rPr>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3B15F7" w:rsidRPr="00DC0BD8" w:rsidRDefault="003B15F7" w:rsidP="00FE5542">
            <w:pPr>
              <w:rPr>
                <w:rFonts w:ascii="Arial" w:eastAsia="Arial" w:hAnsi="Arial" w:cs="Arial"/>
                <w:sz w:val="22"/>
                <w:szCs w:val="22"/>
              </w:rPr>
            </w:pPr>
          </w:p>
        </w:tc>
      </w:tr>
      <w:tr w:rsidR="003B15F7" w:rsidRPr="00DC0BD8" w:rsidTr="00FE5542">
        <w:tc>
          <w:tcPr>
            <w:tcW w:w="992" w:type="dxa"/>
          </w:tcPr>
          <w:p w:rsidR="003B15F7" w:rsidRPr="002F5BA3" w:rsidRDefault="003B15F7" w:rsidP="003B15F7">
            <w:pPr>
              <w:snapToGrid w:val="0"/>
              <w:rPr>
                <w:rFonts w:ascii="Arial" w:hAnsi="Arial" w:cs="Arial"/>
                <w:sz w:val="22"/>
                <w:szCs w:val="22"/>
              </w:rPr>
            </w:pPr>
            <w:r w:rsidRPr="002F5BA3">
              <w:rPr>
                <w:rFonts w:ascii="Arial" w:hAnsi="Arial" w:cs="Arial"/>
                <w:sz w:val="22"/>
                <w:szCs w:val="22"/>
              </w:rPr>
              <w:t>1</w:t>
            </w:r>
            <w:r>
              <w:rPr>
                <w:rFonts w:ascii="Arial" w:hAnsi="Arial" w:cs="Arial"/>
                <w:sz w:val="22"/>
                <w:szCs w:val="22"/>
              </w:rPr>
              <w:t>7</w:t>
            </w:r>
          </w:p>
        </w:tc>
        <w:tc>
          <w:tcPr>
            <w:tcW w:w="4216" w:type="dxa"/>
          </w:tcPr>
          <w:p w:rsidR="003B15F7" w:rsidRPr="00DC0BD8" w:rsidRDefault="003B15F7" w:rsidP="00887D43">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3B15F7" w:rsidRPr="00DC0BD8" w:rsidRDefault="003B15F7" w:rsidP="00FE5542">
            <w:pPr>
              <w:rPr>
                <w:rFonts w:ascii="Arial" w:eastAsia="Arial" w:hAnsi="Arial" w:cs="Arial"/>
                <w:sz w:val="22"/>
                <w:szCs w:val="22"/>
              </w:rPr>
            </w:pPr>
          </w:p>
        </w:tc>
      </w:tr>
      <w:tr w:rsidR="003B15F7" w:rsidRPr="00DC0BD8" w:rsidTr="00FE5542">
        <w:tc>
          <w:tcPr>
            <w:tcW w:w="992" w:type="dxa"/>
          </w:tcPr>
          <w:p w:rsidR="003B15F7" w:rsidRPr="00DC0BD8" w:rsidRDefault="003B15F7" w:rsidP="003B15F7">
            <w:pPr>
              <w:snapToGrid w:val="0"/>
              <w:rPr>
                <w:rFonts w:ascii="Arial" w:hAnsi="Arial" w:cs="Arial"/>
                <w:sz w:val="22"/>
                <w:szCs w:val="22"/>
              </w:rPr>
            </w:pPr>
            <w:r>
              <w:rPr>
                <w:rFonts w:ascii="Arial" w:hAnsi="Arial" w:cs="Arial"/>
                <w:sz w:val="22"/>
                <w:szCs w:val="22"/>
              </w:rPr>
              <w:t>18</w:t>
            </w:r>
          </w:p>
        </w:tc>
        <w:tc>
          <w:tcPr>
            <w:tcW w:w="4216" w:type="dxa"/>
          </w:tcPr>
          <w:p w:rsidR="003B15F7" w:rsidRPr="00DC0BD8" w:rsidRDefault="003B15F7" w:rsidP="00887D43">
            <w:pPr>
              <w:snapToGrid w:val="0"/>
              <w:rPr>
                <w:rFonts w:ascii="Arial" w:hAnsi="Arial" w:cs="Arial"/>
                <w:sz w:val="22"/>
                <w:szCs w:val="22"/>
              </w:rPr>
            </w:pPr>
            <w:proofErr w:type="spellStart"/>
            <w:r w:rsidRPr="00DC0BD8">
              <w:rPr>
                <w:rFonts w:ascii="Arial" w:hAnsi="Arial" w:cs="Arial"/>
                <w:sz w:val="22"/>
                <w:szCs w:val="22"/>
              </w:rPr>
              <w:t>Μπράλιος</w:t>
            </w:r>
            <w:proofErr w:type="spellEnd"/>
            <w:r w:rsidRPr="00DC0BD8">
              <w:rPr>
                <w:rFonts w:ascii="Arial" w:hAnsi="Arial" w:cs="Arial"/>
                <w:sz w:val="22"/>
                <w:szCs w:val="22"/>
              </w:rPr>
              <w:t xml:space="preserve"> Νικόλαος </w:t>
            </w:r>
            <w:r w:rsidRPr="00DC0BD8">
              <w:rPr>
                <w:rFonts w:ascii="Arial" w:hAnsi="Arial" w:cs="Arial"/>
                <w:sz w:val="16"/>
                <w:szCs w:val="16"/>
              </w:rPr>
              <w:t xml:space="preserve"> </w:t>
            </w:r>
          </w:p>
        </w:tc>
        <w:tc>
          <w:tcPr>
            <w:tcW w:w="4938" w:type="dxa"/>
            <w:shd w:val="clear" w:color="auto" w:fill="auto"/>
          </w:tcPr>
          <w:p w:rsidR="003B15F7" w:rsidRPr="00DC0BD8" w:rsidRDefault="003B15F7" w:rsidP="00FE5542">
            <w:pPr>
              <w:rPr>
                <w:rFonts w:ascii="Arial" w:eastAsia="Arial" w:hAnsi="Arial" w:cs="Arial"/>
                <w:sz w:val="22"/>
                <w:szCs w:val="22"/>
              </w:rPr>
            </w:pPr>
          </w:p>
        </w:tc>
      </w:tr>
      <w:tr w:rsidR="003B15F7" w:rsidRPr="00DC0BD8" w:rsidTr="00FE5542">
        <w:tc>
          <w:tcPr>
            <w:tcW w:w="992" w:type="dxa"/>
          </w:tcPr>
          <w:p w:rsidR="003B15F7" w:rsidRPr="0083437F" w:rsidRDefault="003B15F7" w:rsidP="003B15F7">
            <w:pPr>
              <w:snapToGrid w:val="0"/>
              <w:rPr>
                <w:rFonts w:ascii="Arial" w:hAnsi="Arial" w:cs="Arial"/>
                <w:sz w:val="22"/>
                <w:szCs w:val="22"/>
                <w:lang w:val="en-US"/>
              </w:rPr>
            </w:pPr>
            <w:r>
              <w:rPr>
                <w:rFonts w:ascii="Arial" w:hAnsi="Arial" w:cs="Arial"/>
                <w:sz w:val="22"/>
                <w:szCs w:val="22"/>
              </w:rPr>
              <w:t>19</w:t>
            </w:r>
          </w:p>
        </w:tc>
        <w:tc>
          <w:tcPr>
            <w:tcW w:w="4216" w:type="dxa"/>
          </w:tcPr>
          <w:p w:rsidR="003B15F7" w:rsidRPr="00DC0BD8" w:rsidRDefault="003B15F7" w:rsidP="00887D43">
            <w:pPr>
              <w:snapToGrid w:val="0"/>
            </w:pPr>
            <w:proofErr w:type="spellStart"/>
            <w:r w:rsidRPr="00DC0BD8">
              <w:rPr>
                <w:rFonts w:ascii="Arial" w:hAnsi="Arial" w:cs="Arial"/>
                <w:sz w:val="22"/>
                <w:szCs w:val="22"/>
              </w:rPr>
              <w:t>Τσιφής</w:t>
            </w:r>
            <w:proofErr w:type="spellEnd"/>
            <w:r w:rsidRPr="00DC0BD8">
              <w:rPr>
                <w:rFonts w:ascii="Arial" w:hAnsi="Arial" w:cs="Arial"/>
                <w:sz w:val="22"/>
                <w:szCs w:val="22"/>
              </w:rPr>
              <w:t xml:space="preserve"> Δημήτριος </w:t>
            </w:r>
          </w:p>
        </w:tc>
        <w:tc>
          <w:tcPr>
            <w:tcW w:w="4938" w:type="dxa"/>
            <w:shd w:val="clear" w:color="auto" w:fill="auto"/>
          </w:tcPr>
          <w:p w:rsidR="003B15F7" w:rsidRPr="00DC0BD8" w:rsidRDefault="003B15F7" w:rsidP="00FE5542">
            <w:pPr>
              <w:rPr>
                <w:rFonts w:ascii="Arial" w:eastAsia="Arial" w:hAnsi="Arial" w:cs="Arial"/>
                <w:sz w:val="22"/>
                <w:szCs w:val="22"/>
              </w:rPr>
            </w:pPr>
          </w:p>
        </w:tc>
      </w:tr>
      <w:tr w:rsidR="003B15F7" w:rsidRPr="00DC0BD8" w:rsidTr="00FE5542">
        <w:tc>
          <w:tcPr>
            <w:tcW w:w="992" w:type="dxa"/>
          </w:tcPr>
          <w:p w:rsidR="003B15F7" w:rsidRDefault="003B15F7" w:rsidP="00EE53D8">
            <w:pPr>
              <w:snapToGrid w:val="0"/>
              <w:rPr>
                <w:rFonts w:ascii="Arial" w:hAnsi="Arial" w:cs="Arial"/>
                <w:sz w:val="22"/>
                <w:szCs w:val="22"/>
              </w:rPr>
            </w:pPr>
            <w:r>
              <w:rPr>
                <w:rFonts w:ascii="Arial" w:hAnsi="Arial" w:cs="Arial"/>
                <w:sz w:val="22"/>
                <w:szCs w:val="22"/>
              </w:rPr>
              <w:t>20</w:t>
            </w:r>
          </w:p>
        </w:tc>
        <w:tc>
          <w:tcPr>
            <w:tcW w:w="4216" w:type="dxa"/>
          </w:tcPr>
          <w:p w:rsidR="003B15F7" w:rsidRPr="00DC0BD8" w:rsidRDefault="003B15F7" w:rsidP="00887D43">
            <w:pPr>
              <w:snapToGrid w:val="0"/>
            </w:pPr>
            <w:proofErr w:type="spellStart"/>
            <w:r w:rsidRPr="00DC0BD8">
              <w:rPr>
                <w:rFonts w:ascii="Arial" w:hAnsi="Arial" w:cs="Arial"/>
                <w:sz w:val="22"/>
                <w:szCs w:val="22"/>
              </w:rPr>
              <w:t>Καραμάνης</w:t>
            </w:r>
            <w:proofErr w:type="spellEnd"/>
            <w:r w:rsidRPr="00DC0BD8">
              <w:rPr>
                <w:rFonts w:ascii="Arial" w:hAnsi="Arial" w:cs="Arial"/>
                <w:sz w:val="22"/>
                <w:szCs w:val="22"/>
              </w:rPr>
              <w:t xml:space="preserve"> Δημήτριος</w:t>
            </w:r>
          </w:p>
        </w:tc>
        <w:tc>
          <w:tcPr>
            <w:tcW w:w="4938" w:type="dxa"/>
            <w:shd w:val="clear" w:color="auto" w:fill="auto"/>
          </w:tcPr>
          <w:p w:rsidR="003B15F7" w:rsidRPr="00DC0BD8" w:rsidRDefault="003B15F7" w:rsidP="00FE5542">
            <w:pPr>
              <w:rPr>
                <w:rFonts w:ascii="Arial" w:eastAsia="Arial" w:hAnsi="Arial" w:cs="Arial"/>
                <w:sz w:val="22"/>
                <w:szCs w:val="22"/>
              </w:rPr>
            </w:pPr>
          </w:p>
        </w:tc>
      </w:tr>
      <w:tr w:rsidR="003B15F7" w:rsidRPr="00DC0BD8" w:rsidTr="00FE5542">
        <w:tc>
          <w:tcPr>
            <w:tcW w:w="992" w:type="dxa"/>
          </w:tcPr>
          <w:p w:rsidR="003B15F7" w:rsidRDefault="003B15F7" w:rsidP="00EE53D8">
            <w:pPr>
              <w:snapToGrid w:val="0"/>
              <w:rPr>
                <w:rFonts w:ascii="Arial" w:hAnsi="Arial" w:cs="Arial"/>
                <w:sz w:val="22"/>
                <w:szCs w:val="22"/>
              </w:rPr>
            </w:pPr>
            <w:r>
              <w:rPr>
                <w:rFonts w:ascii="Arial" w:hAnsi="Arial" w:cs="Arial"/>
                <w:sz w:val="22"/>
                <w:szCs w:val="22"/>
              </w:rPr>
              <w:t>21</w:t>
            </w:r>
          </w:p>
        </w:tc>
        <w:tc>
          <w:tcPr>
            <w:tcW w:w="4216" w:type="dxa"/>
          </w:tcPr>
          <w:p w:rsidR="003B15F7" w:rsidRPr="00DC0BD8" w:rsidRDefault="003B15F7" w:rsidP="00887D43">
            <w:pPr>
              <w:snapToGrid w:val="0"/>
              <w:rPr>
                <w:rFonts w:ascii="Arial" w:hAnsi="Arial" w:cs="Arial"/>
                <w:sz w:val="22"/>
                <w:szCs w:val="22"/>
              </w:rPr>
            </w:pPr>
            <w:proofErr w:type="spellStart"/>
            <w:r>
              <w:rPr>
                <w:rFonts w:ascii="Arial" w:hAnsi="Arial" w:cs="Arial"/>
                <w:sz w:val="22"/>
                <w:szCs w:val="22"/>
              </w:rPr>
              <w:t>Πλιακοστάμος</w:t>
            </w:r>
            <w:proofErr w:type="spellEnd"/>
            <w:r>
              <w:rPr>
                <w:rFonts w:ascii="Arial" w:hAnsi="Arial" w:cs="Arial"/>
                <w:sz w:val="22"/>
                <w:szCs w:val="22"/>
              </w:rPr>
              <w:t xml:space="preserve"> Κων/νος</w:t>
            </w:r>
          </w:p>
        </w:tc>
        <w:tc>
          <w:tcPr>
            <w:tcW w:w="4938" w:type="dxa"/>
            <w:shd w:val="clear" w:color="auto" w:fill="auto"/>
          </w:tcPr>
          <w:p w:rsidR="003B15F7" w:rsidRPr="00DC0BD8" w:rsidRDefault="003B15F7" w:rsidP="00FE5542">
            <w:pPr>
              <w:rPr>
                <w:rFonts w:ascii="Arial" w:eastAsia="Arial" w:hAnsi="Arial" w:cs="Arial"/>
                <w:sz w:val="22"/>
                <w:szCs w:val="22"/>
              </w:rPr>
            </w:pPr>
          </w:p>
        </w:tc>
      </w:tr>
      <w:tr w:rsidR="003B15F7" w:rsidRPr="00DC0BD8" w:rsidTr="00FE5542">
        <w:tc>
          <w:tcPr>
            <w:tcW w:w="992" w:type="dxa"/>
          </w:tcPr>
          <w:p w:rsidR="003B15F7" w:rsidRDefault="003B15F7" w:rsidP="003B15F7">
            <w:pPr>
              <w:snapToGrid w:val="0"/>
              <w:rPr>
                <w:rFonts w:ascii="Arial" w:hAnsi="Arial" w:cs="Arial"/>
                <w:sz w:val="22"/>
                <w:szCs w:val="22"/>
              </w:rPr>
            </w:pPr>
            <w:r>
              <w:rPr>
                <w:rFonts w:ascii="Arial" w:hAnsi="Arial" w:cs="Arial"/>
                <w:sz w:val="22"/>
                <w:szCs w:val="22"/>
              </w:rPr>
              <w:t>22</w:t>
            </w:r>
          </w:p>
        </w:tc>
        <w:tc>
          <w:tcPr>
            <w:tcW w:w="4216" w:type="dxa"/>
          </w:tcPr>
          <w:p w:rsidR="003B15F7" w:rsidRDefault="003B15F7" w:rsidP="00887D43">
            <w:pPr>
              <w:snapToGrid w:val="0"/>
              <w:rPr>
                <w:rFonts w:ascii="Arial" w:hAnsi="Arial" w:cs="Arial"/>
                <w:sz w:val="22"/>
                <w:szCs w:val="22"/>
              </w:rPr>
            </w:pPr>
            <w:proofErr w:type="spellStart"/>
            <w:r>
              <w:rPr>
                <w:rFonts w:ascii="Arial" w:hAnsi="Arial" w:cs="Arial"/>
                <w:sz w:val="22"/>
                <w:szCs w:val="22"/>
              </w:rPr>
              <w:t>Τουμαράς</w:t>
            </w:r>
            <w:proofErr w:type="spellEnd"/>
            <w:r>
              <w:rPr>
                <w:rFonts w:ascii="Arial" w:hAnsi="Arial" w:cs="Arial"/>
                <w:sz w:val="22"/>
                <w:szCs w:val="22"/>
              </w:rPr>
              <w:t xml:space="preserve"> Βασίλειος</w:t>
            </w:r>
          </w:p>
        </w:tc>
        <w:tc>
          <w:tcPr>
            <w:tcW w:w="4938" w:type="dxa"/>
            <w:shd w:val="clear" w:color="auto" w:fill="auto"/>
          </w:tcPr>
          <w:p w:rsidR="003B15F7" w:rsidRPr="00DC0BD8" w:rsidRDefault="003B15F7" w:rsidP="00FE5542">
            <w:pPr>
              <w:rPr>
                <w:rFonts w:ascii="Arial" w:eastAsia="Arial" w:hAnsi="Arial" w:cs="Arial"/>
                <w:sz w:val="22"/>
                <w:szCs w:val="22"/>
              </w:rPr>
            </w:pPr>
          </w:p>
        </w:tc>
      </w:tr>
      <w:tr w:rsidR="003B15F7" w:rsidRPr="00DC0BD8" w:rsidTr="00FE5542">
        <w:tc>
          <w:tcPr>
            <w:tcW w:w="992" w:type="dxa"/>
          </w:tcPr>
          <w:p w:rsidR="003B15F7" w:rsidRDefault="003B15F7" w:rsidP="003B15F7">
            <w:pPr>
              <w:snapToGrid w:val="0"/>
              <w:rPr>
                <w:rFonts w:ascii="Arial" w:hAnsi="Arial" w:cs="Arial"/>
                <w:sz w:val="22"/>
                <w:szCs w:val="22"/>
              </w:rPr>
            </w:pPr>
            <w:r>
              <w:rPr>
                <w:rFonts w:ascii="Arial" w:hAnsi="Arial" w:cs="Arial"/>
                <w:sz w:val="22"/>
                <w:szCs w:val="22"/>
              </w:rPr>
              <w:t>23</w:t>
            </w:r>
          </w:p>
        </w:tc>
        <w:tc>
          <w:tcPr>
            <w:tcW w:w="4216" w:type="dxa"/>
          </w:tcPr>
          <w:p w:rsidR="003B15F7" w:rsidRDefault="003B15F7" w:rsidP="00887D43">
            <w:pPr>
              <w:snapToGrid w:val="0"/>
              <w:rPr>
                <w:rFonts w:ascii="Arial" w:hAnsi="Arial" w:cs="Arial"/>
                <w:sz w:val="22"/>
                <w:szCs w:val="22"/>
              </w:rPr>
            </w:pPr>
            <w:r>
              <w:rPr>
                <w:rFonts w:ascii="Arial" w:hAnsi="Arial" w:cs="Arial"/>
                <w:sz w:val="22"/>
                <w:szCs w:val="22"/>
              </w:rPr>
              <w:t>Κατής  Χαράλαμπος</w:t>
            </w:r>
          </w:p>
        </w:tc>
        <w:tc>
          <w:tcPr>
            <w:tcW w:w="4938" w:type="dxa"/>
            <w:shd w:val="clear" w:color="auto" w:fill="auto"/>
          </w:tcPr>
          <w:p w:rsidR="003B15F7" w:rsidRPr="00DC0BD8" w:rsidRDefault="003B15F7" w:rsidP="00FE5542">
            <w:pPr>
              <w:rPr>
                <w:rFonts w:ascii="Arial" w:eastAsia="Arial" w:hAnsi="Arial" w:cs="Arial"/>
                <w:sz w:val="22"/>
                <w:szCs w:val="22"/>
              </w:rPr>
            </w:pPr>
          </w:p>
        </w:tc>
      </w:tr>
    </w:tbl>
    <w:p w:rsidR="00E72491" w:rsidRDefault="00E72491" w:rsidP="003838A1">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sectPr w:rsidR="00E72491" w:rsidSect="00C60628">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B35" w:rsidRDefault="00907B35">
      <w:r>
        <w:separator/>
      </w:r>
    </w:p>
  </w:endnote>
  <w:endnote w:type="continuationSeparator" w:id="0">
    <w:p w:rsidR="00907B35" w:rsidRDefault="00907B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F2F" w:rsidRDefault="00C815FB">
    <w:pPr>
      <w:pStyle w:val="a3"/>
      <w:jc w:val="center"/>
    </w:pPr>
    <w:fldSimple w:instr=" PAGE   \* MERGEFORMAT ">
      <w:r w:rsidR="009906C5">
        <w:rPr>
          <w:noProof/>
        </w:rPr>
        <w:t>1</w:t>
      </w:r>
    </w:fldSimple>
  </w:p>
  <w:p w:rsidR="00011F2F" w:rsidRDefault="00011F2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B35" w:rsidRDefault="00907B35">
      <w:r>
        <w:separator/>
      </w:r>
    </w:p>
  </w:footnote>
  <w:footnote w:type="continuationSeparator" w:id="0">
    <w:p w:rsidR="00907B35" w:rsidRDefault="00907B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FEC8C9E4"/>
    <w:lvl w:ilvl="0">
      <w:start w:val="1"/>
      <w:numFmt w:val="decimal"/>
      <w:lvlText w:val="%1."/>
      <w:lvlJc w:val="left"/>
      <w:pPr>
        <w:tabs>
          <w:tab w:val="num" w:pos="785"/>
        </w:tabs>
        <w:ind w:left="785"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EAF0B74"/>
    <w:multiLevelType w:val="multilevel"/>
    <w:tmpl w:val="2C04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DF1FE7"/>
    <w:multiLevelType w:val="hybridMultilevel"/>
    <w:tmpl w:val="38B4B21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36BD3805"/>
    <w:multiLevelType w:val="multilevel"/>
    <w:tmpl w:val="BE5C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4D78DC"/>
    <w:multiLevelType w:val="multilevel"/>
    <w:tmpl w:val="DAE8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FF5920"/>
    <w:multiLevelType w:val="multilevel"/>
    <w:tmpl w:val="BD7E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0A7EA3"/>
    <w:multiLevelType w:val="hybridMultilevel"/>
    <w:tmpl w:val="0C0C755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F735483"/>
    <w:multiLevelType w:val="multilevel"/>
    <w:tmpl w:val="E252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FA14CA"/>
    <w:multiLevelType w:val="hybridMultilevel"/>
    <w:tmpl w:val="537E6D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C6E4AE0"/>
    <w:multiLevelType w:val="hybridMultilevel"/>
    <w:tmpl w:val="67C431D6"/>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num w:numId="1">
    <w:abstractNumId w:val="2"/>
  </w:num>
  <w:num w:numId="2">
    <w:abstractNumId w:val="18"/>
  </w:num>
  <w:num w:numId="3">
    <w:abstractNumId w:val="14"/>
  </w:num>
  <w:num w:numId="4">
    <w:abstractNumId w:val="1"/>
  </w:num>
  <w:num w:numId="5">
    <w:abstractNumId w:val="16"/>
  </w:num>
  <w:num w:numId="6">
    <w:abstractNumId w:val="19"/>
  </w:num>
  <w:num w:numId="7">
    <w:abstractNumId w:val="13"/>
  </w:num>
  <w:num w:numId="8">
    <w:abstractNumId w:val="9"/>
  </w:num>
  <w:num w:numId="9">
    <w:abstractNumId w:val="10"/>
  </w:num>
  <w:num w:numId="10">
    <w:abstractNumId w:val="8"/>
  </w:num>
  <w:num w:numId="11">
    <w:abstractNumId w:val="11"/>
  </w:num>
  <w:num w:numId="12">
    <w:abstractNumId w:val="17"/>
  </w:num>
  <w:num w:numId="13">
    <w:abstractNumId w:val="12"/>
  </w:num>
  <w:num w:numId="14">
    <w:abstractNumId w:val="6"/>
  </w:num>
  <w:num w:numId="15">
    <w:abstractNumId w:val="0"/>
  </w:num>
  <w:num w:numId="1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102D"/>
    <w:rsid w:val="0000261C"/>
    <w:rsid w:val="00007226"/>
    <w:rsid w:val="00007E13"/>
    <w:rsid w:val="00011F2F"/>
    <w:rsid w:val="00015000"/>
    <w:rsid w:val="00015981"/>
    <w:rsid w:val="00016D41"/>
    <w:rsid w:val="00017572"/>
    <w:rsid w:val="000179A5"/>
    <w:rsid w:val="0002046E"/>
    <w:rsid w:val="00020928"/>
    <w:rsid w:val="00020E4B"/>
    <w:rsid w:val="00023E95"/>
    <w:rsid w:val="0002402C"/>
    <w:rsid w:val="00024337"/>
    <w:rsid w:val="0002440E"/>
    <w:rsid w:val="000326B2"/>
    <w:rsid w:val="00032929"/>
    <w:rsid w:val="00032B2E"/>
    <w:rsid w:val="00034A69"/>
    <w:rsid w:val="00035CBA"/>
    <w:rsid w:val="00041D0C"/>
    <w:rsid w:val="000446CB"/>
    <w:rsid w:val="00046813"/>
    <w:rsid w:val="000515B5"/>
    <w:rsid w:val="00052B9B"/>
    <w:rsid w:val="00055966"/>
    <w:rsid w:val="0005714F"/>
    <w:rsid w:val="00057497"/>
    <w:rsid w:val="00057DDC"/>
    <w:rsid w:val="0006215A"/>
    <w:rsid w:val="00062765"/>
    <w:rsid w:val="00063237"/>
    <w:rsid w:val="00065F13"/>
    <w:rsid w:val="00066C12"/>
    <w:rsid w:val="0007190F"/>
    <w:rsid w:val="00072D22"/>
    <w:rsid w:val="000733BE"/>
    <w:rsid w:val="00074625"/>
    <w:rsid w:val="00075D7B"/>
    <w:rsid w:val="000800F8"/>
    <w:rsid w:val="00080DFA"/>
    <w:rsid w:val="00083265"/>
    <w:rsid w:val="00084313"/>
    <w:rsid w:val="00090322"/>
    <w:rsid w:val="00096986"/>
    <w:rsid w:val="00097E57"/>
    <w:rsid w:val="000A1454"/>
    <w:rsid w:val="000A238A"/>
    <w:rsid w:val="000A35DF"/>
    <w:rsid w:val="000A373A"/>
    <w:rsid w:val="000A401C"/>
    <w:rsid w:val="000A43AD"/>
    <w:rsid w:val="000B013F"/>
    <w:rsid w:val="000B36FE"/>
    <w:rsid w:val="000B42DB"/>
    <w:rsid w:val="000B55F8"/>
    <w:rsid w:val="000B59E8"/>
    <w:rsid w:val="000B730B"/>
    <w:rsid w:val="000C12E9"/>
    <w:rsid w:val="000C3192"/>
    <w:rsid w:val="000C436C"/>
    <w:rsid w:val="000C5909"/>
    <w:rsid w:val="000C7F3F"/>
    <w:rsid w:val="000D05B1"/>
    <w:rsid w:val="000D24E6"/>
    <w:rsid w:val="000D4F1F"/>
    <w:rsid w:val="000D64DB"/>
    <w:rsid w:val="000D777F"/>
    <w:rsid w:val="000E3FB8"/>
    <w:rsid w:val="000F1B32"/>
    <w:rsid w:val="000F2480"/>
    <w:rsid w:val="000F3FC1"/>
    <w:rsid w:val="000F4AD6"/>
    <w:rsid w:val="000F5648"/>
    <w:rsid w:val="000F65D6"/>
    <w:rsid w:val="000F6DDE"/>
    <w:rsid w:val="00102715"/>
    <w:rsid w:val="0010301D"/>
    <w:rsid w:val="001030E1"/>
    <w:rsid w:val="00104BD1"/>
    <w:rsid w:val="00104D39"/>
    <w:rsid w:val="00107F9A"/>
    <w:rsid w:val="001107AD"/>
    <w:rsid w:val="00111E78"/>
    <w:rsid w:val="00115EE0"/>
    <w:rsid w:val="0012257F"/>
    <w:rsid w:val="001242BF"/>
    <w:rsid w:val="00125D4C"/>
    <w:rsid w:val="001275DB"/>
    <w:rsid w:val="00130150"/>
    <w:rsid w:val="001308A8"/>
    <w:rsid w:val="00131691"/>
    <w:rsid w:val="001329D2"/>
    <w:rsid w:val="00132CA4"/>
    <w:rsid w:val="00133BB4"/>
    <w:rsid w:val="00133E58"/>
    <w:rsid w:val="0013554E"/>
    <w:rsid w:val="001363A5"/>
    <w:rsid w:val="00141BC5"/>
    <w:rsid w:val="00145597"/>
    <w:rsid w:val="0014571A"/>
    <w:rsid w:val="00145C97"/>
    <w:rsid w:val="001505EE"/>
    <w:rsid w:val="00151673"/>
    <w:rsid w:val="00152E85"/>
    <w:rsid w:val="00154E61"/>
    <w:rsid w:val="00155177"/>
    <w:rsid w:val="001554E8"/>
    <w:rsid w:val="00155A04"/>
    <w:rsid w:val="00156D29"/>
    <w:rsid w:val="001578D6"/>
    <w:rsid w:val="00161166"/>
    <w:rsid w:val="0016295E"/>
    <w:rsid w:val="00163786"/>
    <w:rsid w:val="00164978"/>
    <w:rsid w:val="00164A74"/>
    <w:rsid w:val="00167279"/>
    <w:rsid w:val="00170E00"/>
    <w:rsid w:val="00171B8C"/>
    <w:rsid w:val="00184BE7"/>
    <w:rsid w:val="00185388"/>
    <w:rsid w:val="00193DD1"/>
    <w:rsid w:val="00194A88"/>
    <w:rsid w:val="001A091D"/>
    <w:rsid w:val="001A0D36"/>
    <w:rsid w:val="001A6290"/>
    <w:rsid w:val="001B1A92"/>
    <w:rsid w:val="001B4CC7"/>
    <w:rsid w:val="001B7BD0"/>
    <w:rsid w:val="001C0F9B"/>
    <w:rsid w:val="001C104F"/>
    <w:rsid w:val="001C5F72"/>
    <w:rsid w:val="001C761D"/>
    <w:rsid w:val="001D25E5"/>
    <w:rsid w:val="001D3C71"/>
    <w:rsid w:val="001D4674"/>
    <w:rsid w:val="001D4CF3"/>
    <w:rsid w:val="001D4F9A"/>
    <w:rsid w:val="001D522B"/>
    <w:rsid w:val="001D5E0E"/>
    <w:rsid w:val="001D6D43"/>
    <w:rsid w:val="001D728D"/>
    <w:rsid w:val="001E35BC"/>
    <w:rsid w:val="001E406A"/>
    <w:rsid w:val="001E5437"/>
    <w:rsid w:val="001E5F31"/>
    <w:rsid w:val="001E7848"/>
    <w:rsid w:val="001F08C6"/>
    <w:rsid w:val="001F23C9"/>
    <w:rsid w:val="001F4776"/>
    <w:rsid w:val="001F5341"/>
    <w:rsid w:val="001F5775"/>
    <w:rsid w:val="001F7AC1"/>
    <w:rsid w:val="00201C60"/>
    <w:rsid w:val="002041C6"/>
    <w:rsid w:val="0020635F"/>
    <w:rsid w:val="00211139"/>
    <w:rsid w:val="002134CE"/>
    <w:rsid w:val="00215858"/>
    <w:rsid w:val="00217925"/>
    <w:rsid w:val="0022030A"/>
    <w:rsid w:val="00221380"/>
    <w:rsid w:val="0022509B"/>
    <w:rsid w:val="00226A3A"/>
    <w:rsid w:val="00227B1C"/>
    <w:rsid w:val="00233255"/>
    <w:rsid w:val="00234B99"/>
    <w:rsid w:val="00243F7B"/>
    <w:rsid w:val="00244B4E"/>
    <w:rsid w:val="00244B8E"/>
    <w:rsid w:val="002457EA"/>
    <w:rsid w:val="00246C3D"/>
    <w:rsid w:val="00251365"/>
    <w:rsid w:val="00251BCD"/>
    <w:rsid w:val="00252002"/>
    <w:rsid w:val="00252A02"/>
    <w:rsid w:val="002541F2"/>
    <w:rsid w:val="002577C9"/>
    <w:rsid w:val="0026280D"/>
    <w:rsid w:val="0026591B"/>
    <w:rsid w:val="00266734"/>
    <w:rsid w:val="002673E8"/>
    <w:rsid w:val="00271728"/>
    <w:rsid w:val="002719A7"/>
    <w:rsid w:val="00272F8D"/>
    <w:rsid w:val="00275B38"/>
    <w:rsid w:val="0027625D"/>
    <w:rsid w:val="00281897"/>
    <w:rsid w:val="00285047"/>
    <w:rsid w:val="002918C9"/>
    <w:rsid w:val="00291AC0"/>
    <w:rsid w:val="0029299E"/>
    <w:rsid w:val="00292BD6"/>
    <w:rsid w:val="00293876"/>
    <w:rsid w:val="002A1093"/>
    <w:rsid w:val="002A131B"/>
    <w:rsid w:val="002A18B3"/>
    <w:rsid w:val="002A2810"/>
    <w:rsid w:val="002A3766"/>
    <w:rsid w:val="002A39EF"/>
    <w:rsid w:val="002A3BBF"/>
    <w:rsid w:val="002A48F0"/>
    <w:rsid w:val="002A51A5"/>
    <w:rsid w:val="002A5D24"/>
    <w:rsid w:val="002A5DBE"/>
    <w:rsid w:val="002B2745"/>
    <w:rsid w:val="002C2095"/>
    <w:rsid w:val="002C54E8"/>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2F5BA3"/>
    <w:rsid w:val="00303622"/>
    <w:rsid w:val="00315701"/>
    <w:rsid w:val="0031636B"/>
    <w:rsid w:val="003165A7"/>
    <w:rsid w:val="00316E8F"/>
    <w:rsid w:val="00320BE4"/>
    <w:rsid w:val="00321443"/>
    <w:rsid w:val="0032279B"/>
    <w:rsid w:val="00322E14"/>
    <w:rsid w:val="00323CE9"/>
    <w:rsid w:val="003243EE"/>
    <w:rsid w:val="00324A31"/>
    <w:rsid w:val="00327456"/>
    <w:rsid w:val="003326E0"/>
    <w:rsid w:val="00333C49"/>
    <w:rsid w:val="00335363"/>
    <w:rsid w:val="00342F00"/>
    <w:rsid w:val="0034337F"/>
    <w:rsid w:val="003436D3"/>
    <w:rsid w:val="00344509"/>
    <w:rsid w:val="0034503F"/>
    <w:rsid w:val="003529A5"/>
    <w:rsid w:val="003534F6"/>
    <w:rsid w:val="00354E16"/>
    <w:rsid w:val="00355244"/>
    <w:rsid w:val="003558A7"/>
    <w:rsid w:val="003604BC"/>
    <w:rsid w:val="003608CE"/>
    <w:rsid w:val="00361FE9"/>
    <w:rsid w:val="0036452B"/>
    <w:rsid w:val="003665EB"/>
    <w:rsid w:val="00372340"/>
    <w:rsid w:val="003735A8"/>
    <w:rsid w:val="00374616"/>
    <w:rsid w:val="0037586C"/>
    <w:rsid w:val="0037654C"/>
    <w:rsid w:val="00376F9D"/>
    <w:rsid w:val="0037743D"/>
    <w:rsid w:val="00377D74"/>
    <w:rsid w:val="00380062"/>
    <w:rsid w:val="00382039"/>
    <w:rsid w:val="003838A1"/>
    <w:rsid w:val="00385D9D"/>
    <w:rsid w:val="00387520"/>
    <w:rsid w:val="003876A9"/>
    <w:rsid w:val="003877F9"/>
    <w:rsid w:val="00390C16"/>
    <w:rsid w:val="0039260C"/>
    <w:rsid w:val="00393452"/>
    <w:rsid w:val="00393B71"/>
    <w:rsid w:val="00394334"/>
    <w:rsid w:val="00394A48"/>
    <w:rsid w:val="00397B3C"/>
    <w:rsid w:val="003A0694"/>
    <w:rsid w:val="003A44CC"/>
    <w:rsid w:val="003A4928"/>
    <w:rsid w:val="003A63E7"/>
    <w:rsid w:val="003B15F7"/>
    <w:rsid w:val="003B7CFE"/>
    <w:rsid w:val="003C0200"/>
    <w:rsid w:val="003C0758"/>
    <w:rsid w:val="003C3382"/>
    <w:rsid w:val="003C4307"/>
    <w:rsid w:val="003C7293"/>
    <w:rsid w:val="003C72A3"/>
    <w:rsid w:val="003C7BF7"/>
    <w:rsid w:val="003D09D9"/>
    <w:rsid w:val="003D7BA0"/>
    <w:rsid w:val="003E07D1"/>
    <w:rsid w:val="003E30E9"/>
    <w:rsid w:val="003E3A57"/>
    <w:rsid w:val="003E4E19"/>
    <w:rsid w:val="003F26C8"/>
    <w:rsid w:val="003F30A4"/>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0762E"/>
    <w:rsid w:val="00410F7E"/>
    <w:rsid w:val="00411F71"/>
    <w:rsid w:val="00412D5F"/>
    <w:rsid w:val="0041512F"/>
    <w:rsid w:val="00415E27"/>
    <w:rsid w:val="0041620A"/>
    <w:rsid w:val="004208E3"/>
    <w:rsid w:val="0042141B"/>
    <w:rsid w:val="004218D8"/>
    <w:rsid w:val="00423FDD"/>
    <w:rsid w:val="004246EC"/>
    <w:rsid w:val="00425EE9"/>
    <w:rsid w:val="00430823"/>
    <w:rsid w:val="00430B22"/>
    <w:rsid w:val="0043129D"/>
    <w:rsid w:val="00431DAF"/>
    <w:rsid w:val="00432AEF"/>
    <w:rsid w:val="00433015"/>
    <w:rsid w:val="00434D15"/>
    <w:rsid w:val="004353FD"/>
    <w:rsid w:val="0043779F"/>
    <w:rsid w:val="00441134"/>
    <w:rsid w:val="00441FF2"/>
    <w:rsid w:val="0044391E"/>
    <w:rsid w:val="00445EED"/>
    <w:rsid w:val="0045045A"/>
    <w:rsid w:val="004505A4"/>
    <w:rsid w:val="00452D06"/>
    <w:rsid w:val="004547EF"/>
    <w:rsid w:val="0045688D"/>
    <w:rsid w:val="00456C94"/>
    <w:rsid w:val="004573B0"/>
    <w:rsid w:val="0046031A"/>
    <w:rsid w:val="00460465"/>
    <w:rsid w:val="004637BD"/>
    <w:rsid w:val="00466016"/>
    <w:rsid w:val="00466628"/>
    <w:rsid w:val="00466905"/>
    <w:rsid w:val="00470AA4"/>
    <w:rsid w:val="00475438"/>
    <w:rsid w:val="0047685D"/>
    <w:rsid w:val="00480159"/>
    <w:rsid w:val="004802FB"/>
    <w:rsid w:val="0048129A"/>
    <w:rsid w:val="0048188E"/>
    <w:rsid w:val="004833DB"/>
    <w:rsid w:val="0048371A"/>
    <w:rsid w:val="004850CC"/>
    <w:rsid w:val="00487261"/>
    <w:rsid w:val="0048735E"/>
    <w:rsid w:val="004876E0"/>
    <w:rsid w:val="004914D6"/>
    <w:rsid w:val="00491AF4"/>
    <w:rsid w:val="004926BD"/>
    <w:rsid w:val="00492BC0"/>
    <w:rsid w:val="00494B70"/>
    <w:rsid w:val="00494EE5"/>
    <w:rsid w:val="004968C5"/>
    <w:rsid w:val="004A1CB7"/>
    <w:rsid w:val="004A22BA"/>
    <w:rsid w:val="004A38D5"/>
    <w:rsid w:val="004A398E"/>
    <w:rsid w:val="004A3F05"/>
    <w:rsid w:val="004A4DE1"/>
    <w:rsid w:val="004A55E5"/>
    <w:rsid w:val="004A641E"/>
    <w:rsid w:val="004A666B"/>
    <w:rsid w:val="004A6954"/>
    <w:rsid w:val="004A7F24"/>
    <w:rsid w:val="004B23AE"/>
    <w:rsid w:val="004B479F"/>
    <w:rsid w:val="004B4F87"/>
    <w:rsid w:val="004B6648"/>
    <w:rsid w:val="004B76D6"/>
    <w:rsid w:val="004B7ADE"/>
    <w:rsid w:val="004C0C74"/>
    <w:rsid w:val="004C3A09"/>
    <w:rsid w:val="004C6ABC"/>
    <w:rsid w:val="004C6C2C"/>
    <w:rsid w:val="004C772F"/>
    <w:rsid w:val="004D1CD0"/>
    <w:rsid w:val="004D1EFA"/>
    <w:rsid w:val="004D2311"/>
    <w:rsid w:val="004D2DFB"/>
    <w:rsid w:val="004D4E26"/>
    <w:rsid w:val="004D51C5"/>
    <w:rsid w:val="004D56B2"/>
    <w:rsid w:val="004D6BBB"/>
    <w:rsid w:val="004D6C50"/>
    <w:rsid w:val="004E0825"/>
    <w:rsid w:val="004E083C"/>
    <w:rsid w:val="004E2493"/>
    <w:rsid w:val="004E7DD3"/>
    <w:rsid w:val="004F18A7"/>
    <w:rsid w:val="004F2C4F"/>
    <w:rsid w:val="004F3BA2"/>
    <w:rsid w:val="004F46DE"/>
    <w:rsid w:val="004F532A"/>
    <w:rsid w:val="004F69E0"/>
    <w:rsid w:val="00503F6C"/>
    <w:rsid w:val="005040EF"/>
    <w:rsid w:val="00504BEB"/>
    <w:rsid w:val="00505482"/>
    <w:rsid w:val="005074F2"/>
    <w:rsid w:val="00507C4F"/>
    <w:rsid w:val="00512E5C"/>
    <w:rsid w:val="00515F1E"/>
    <w:rsid w:val="00517415"/>
    <w:rsid w:val="005229E6"/>
    <w:rsid w:val="005241FA"/>
    <w:rsid w:val="00526624"/>
    <w:rsid w:val="005273F4"/>
    <w:rsid w:val="0053135F"/>
    <w:rsid w:val="0053234B"/>
    <w:rsid w:val="00532CA5"/>
    <w:rsid w:val="00535968"/>
    <w:rsid w:val="00536443"/>
    <w:rsid w:val="005371AA"/>
    <w:rsid w:val="00540613"/>
    <w:rsid w:val="00544CE9"/>
    <w:rsid w:val="00547E3D"/>
    <w:rsid w:val="00550502"/>
    <w:rsid w:val="0055075E"/>
    <w:rsid w:val="005521C6"/>
    <w:rsid w:val="00554483"/>
    <w:rsid w:val="0055545E"/>
    <w:rsid w:val="00555567"/>
    <w:rsid w:val="00555602"/>
    <w:rsid w:val="005622DF"/>
    <w:rsid w:val="005631CC"/>
    <w:rsid w:val="005670A3"/>
    <w:rsid w:val="00567329"/>
    <w:rsid w:val="005674C5"/>
    <w:rsid w:val="00567AE2"/>
    <w:rsid w:val="00567D77"/>
    <w:rsid w:val="00571724"/>
    <w:rsid w:val="00572E27"/>
    <w:rsid w:val="00573138"/>
    <w:rsid w:val="005736E6"/>
    <w:rsid w:val="00577349"/>
    <w:rsid w:val="00580D5E"/>
    <w:rsid w:val="00581478"/>
    <w:rsid w:val="00583556"/>
    <w:rsid w:val="00585B14"/>
    <w:rsid w:val="00586389"/>
    <w:rsid w:val="005927E9"/>
    <w:rsid w:val="00595995"/>
    <w:rsid w:val="00595A85"/>
    <w:rsid w:val="00595AFC"/>
    <w:rsid w:val="00595D20"/>
    <w:rsid w:val="005970BE"/>
    <w:rsid w:val="005A064E"/>
    <w:rsid w:val="005A0EE0"/>
    <w:rsid w:val="005A30CE"/>
    <w:rsid w:val="005A425B"/>
    <w:rsid w:val="005A43A4"/>
    <w:rsid w:val="005A489D"/>
    <w:rsid w:val="005A4F18"/>
    <w:rsid w:val="005A5116"/>
    <w:rsid w:val="005A52AF"/>
    <w:rsid w:val="005A7231"/>
    <w:rsid w:val="005B0861"/>
    <w:rsid w:val="005B10DF"/>
    <w:rsid w:val="005B1A7D"/>
    <w:rsid w:val="005B283F"/>
    <w:rsid w:val="005B3402"/>
    <w:rsid w:val="005B36F2"/>
    <w:rsid w:val="005B3D20"/>
    <w:rsid w:val="005B5404"/>
    <w:rsid w:val="005C2EB5"/>
    <w:rsid w:val="005C3FB8"/>
    <w:rsid w:val="005D03F9"/>
    <w:rsid w:val="005D04B0"/>
    <w:rsid w:val="005D4E2D"/>
    <w:rsid w:val="005D61CA"/>
    <w:rsid w:val="005D77B1"/>
    <w:rsid w:val="005E1600"/>
    <w:rsid w:val="005E2E71"/>
    <w:rsid w:val="005E3E3D"/>
    <w:rsid w:val="005E5C0A"/>
    <w:rsid w:val="005E62F7"/>
    <w:rsid w:val="005F0A80"/>
    <w:rsid w:val="005F1665"/>
    <w:rsid w:val="00601FC5"/>
    <w:rsid w:val="00603A18"/>
    <w:rsid w:val="00607E7F"/>
    <w:rsid w:val="0061194C"/>
    <w:rsid w:val="00613EC1"/>
    <w:rsid w:val="006143A5"/>
    <w:rsid w:val="00615078"/>
    <w:rsid w:val="00620918"/>
    <w:rsid w:val="006213A7"/>
    <w:rsid w:val="006226D1"/>
    <w:rsid w:val="00624E45"/>
    <w:rsid w:val="00627656"/>
    <w:rsid w:val="006309C2"/>
    <w:rsid w:val="006311CA"/>
    <w:rsid w:val="00632894"/>
    <w:rsid w:val="00634602"/>
    <w:rsid w:val="006370CC"/>
    <w:rsid w:val="006371D5"/>
    <w:rsid w:val="00637B51"/>
    <w:rsid w:val="0064062E"/>
    <w:rsid w:val="00643048"/>
    <w:rsid w:val="00643B19"/>
    <w:rsid w:val="00645371"/>
    <w:rsid w:val="00647AC2"/>
    <w:rsid w:val="006510E9"/>
    <w:rsid w:val="00651686"/>
    <w:rsid w:val="00652484"/>
    <w:rsid w:val="00654F38"/>
    <w:rsid w:val="0065586C"/>
    <w:rsid w:val="006609C3"/>
    <w:rsid w:val="006659F3"/>
    <w:rsid w:val="00666959"/>
    <w:rsid w:val="00670827"/>
    <w:rsid w:val="006749F7"/>
    <w:rsid w:val="0068059B"/>
    <w:rsid w:val="00681576"/>
    <w:rsid w:val="0068196A"/>
    <w:rsid w:val="006829AC"/>
    <w:rsid w:val="00686E07"/>
    <w:rsid w:val="0069039C"/>
    <w:rsid w:val="00690733"/>
    <w:rsid w:val="0069335C"/>
    <w:rsid w:val="00693A3C"/>
    <w:rsid w:val="00693EF2"/>
    <w:rsid w:val="006943AB"/>
    <w:rsid w:val="006948A0"/>
    <w:rsid w:val="00695B86"/>
    <w:rsid w:val="006972A9"/>
    <w:rsid w:val="006A4268"/>
    <w:rsid w:val="006A627C"/>
    <w:rsid w:val="006B294C"/>
    <w:rsid w:val="006B3F5E"/>
    <w:rsid w:val="006B6CFB"/>
    <w:rsid w:val="006C1B10"/>
    <w:rsid w:val="006C2AAF"/>
    <w:rsid w:val="006D2737"/>
    <w:rsid w:val="006D2EC4"/>
    <w:rsid w:val="006D2EE8"/>
    <w:rsid w:val="006D3C55"/>
    <w:rsid w:val="006D79EB"/>
    <w:rsid w:val="006E02FB"/>
    <w:rsid w:val="006E080F"/>
    <w:rsid w:val="006E2438"/>
    <w:rsid w:val="006E2A79"/>
    <w:rsid w:val="006E2F7D"/>
    <w:rsid w:val="006E3B57"/>
    <w:rsid w:val="006E3C11"/>
    <w:rsid w:val="006E54FB"/>
    <w:rsid w:val="006F0768"/>
    <w:rsid w:val="006F2A47"/>
    <w:rsid w:val="006F30A0"/>
    <w:rsid w:val="006F3FFE"/>
    <w:rsid w:val="006F4002"/>
    <w:rsid w:val="006F54CA"/>
    <w:rsid w:val="0070057A"/>
    <w:rsid w:val="00701808"/>
    <w:rsid w:val="00701982"/>
    <w:rsid w:val="00706D6A"/>
    <w:rsid w:val="00710258"/>
    <w:rsid w:val="00714745"/>
    <w:rsid w:val="00715464"/>
    <w:rsid w:val="0071652B"/>
    <w:rsid w:val="00717619"/>
    <w:rsid w:val="0072053A"/>
    <w:rsid w:val="00720A6F"/>
    <w:rsid w:val="00721313"/>
    <w:rsid w:val="00721B3B"/>
    <w:rsid w:val="00727F3A"/>
    <w:rsid w:val="00730BAA"/>
    <w:rsid w:val="007318E6"/>
    <w:rsid w:val="00732362"/>
    <w:rsid w:val="00735541"/>
    <w:rsid w:val="00736A18"/>
    <w:rsid w:val="00736C25"/>
    <w:rsid w:val="007377C6"/>
    <w:rsid w:val="007453D5"/>
    <w:rsid w:val="0074663B"/>
    <w:rsid w:val="00746B73"/>
    <w:rsid w:val="00750AFD"/>
    <w:rsid w:val="00751A6B"/>
    <w:rsid w:val="007524FD"/>
    <w:rsid w:val="0075424E"/>
    <w:rsid w:val="00755FF3"/>
    <w:rsid w:val="007565BC"/>
    <w:rsid w:val="00756B41"/>
    <w:rsid w:val="007575E8"/>
    <w:rsid w:val="0075771F"/>
    <w:rsid w:val="007645C6"/>
    <w:rsid w:val="00766F7B"/>
    <w:rsid w:val="00771ACF"/>
    <w:rsid w:val="007726E8"/>
    <w:rsid w:val="0077373F"/>
    <w:rsid w:val="007741D4"/>
    <w:rsid w:val="0077445E"/>
    <w:rsid w:val="0077565C"/>
    <w:rsid w:val="00776082"/>
    <w:rsid w:val="00780685"/>
    <w:rsid w:val="00780AE9"/>
    <w:rsid w:val="007827A8"/>
    <w:rsid w:val="00782B22"/>
    <w:rsid w:val="00785A25"/>
    <w:rsid w:val="007860E2"/>
    <w:rsid w:val="00791C9F"/>
    <w:rsid w:val="0079368C"/>
    <w:rsid w:val="00795419"/>
    <w:rsid w:val="00797DEF"/>
    <w:rsid w:val="007A1CB4"/>
    <w:rsid w:val="007A23A2"/>
    <w:rsid w:val="007A2E9A"/>
    <w:rsid w:val="007A2F86"/>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79C8"/>
    <w:rsid w:val="007D79DE"/>
    <w:rsid w:val="007E0885"/>
    <w:rsid w:val="007E1800"/>
    <w:rsid w:val="007E41A8"/>
    <w:rsid w:val="007E7D66"/>
    <w:rsid w:val="007E7E62"/>
    <w:rsid w:val="007F13C1"/>
    <w:rsid w:val="007F30E2"/>
    <w:rsid w:val="007F59C5"/>
    <w:rsid w:val="007F662A"/>
    <w:rsid w:val="0080239F"/>
    <w:rsid w:val="008030D2"/>
    <w:rsid w:val="00803884"/>
    <w:rsid w:val="00806E4B"/>
    <w:rsid w:val="00807073"/>
    <w:rsid w:val="00807EF7"/>
    <w:rsid w:val="008148A6"/>
    <w:rsid w:val="008149D7"/>
    <w:rsid w:val="00816503"/>
    <w:rsid w:val="00816F68"/>
    <w:rsid w:val="00817396"/>
    <w:rsid w:val="0082077E"/>
    <w:rsid w:val="0082139A"/>
    <w:rsid w:val="0082336D"/>
    <w:rsid w:val="00823B1B"/>
    <w:rsid w:val="0082736C"/>
    <w:rsid w:val="008310E0"/>
    <w:rsid w:val="00831808"/>
    <w:rsid w:val="00831E04"/>
    <w:rsid w:val="0083437F"/>
    <w:rsid w:val="00834B34"/>
    <w:rsid w:val="00835CBC"/>
    <w:rsid w:val="00835D34"/>
    <w:rsid w:val="008365DF"/>
    <w:rsid w:val="00836852"/>
    <w:rsid w:val="008374C8"/>
    <w:rsid w:val="008404FB"/>
    <w:rsid w:val="00842C91"/>
    <w:rsid w:val="00842E04"/>
    <w:rsid w:val="00845401"/>
    <w:rsid w:val="0084657B"/>
    <w:rsid w:val="00846E24"/>
    <w:rsid w:val="0085069D"/>
    <w:rsid w:val="00851437"/>
    <w:rsid w:val="00852FD3"/>
    <w:rsid w:val="008549B0"/>
    <w:rsid w:val="008555FC"/>
    <w:rsid w:val="008560EB"/>
    <w:rsid w:val="00860F86"/>
    <w:rsid w:val="00862583"/>
    <w:rsid w:val="008633D1"/>
    <w:rsid w:val="008665CB"/>
    <w:rsid w:val="0086744B"/>
    <w:rsid w:val="0086749E"/>
    <w:rsid w:val="00867B53"/>
    <w:rsid w:val="00867E21"/>
    <w:rsid w:val="0087024E"/>
    <w:rsid w:val="0087199A"/>
    <w:rsid w:val="0087446F"/>
    <w:rsid w:val="00876DC4"/>
    <w:rsid w:val="00877F0B"/>
    <w:rsid w:val="00883020"/>
    <w:rsid w:val="00892249"/>
    <w:rsid w:val="008A4349"/>
    <w:rsid w:val="008A5DBE"/>
    <w:rsid w:val="008A7C07"/>
    <w:rsid w:val="008B00FF"/>
    <w:rsid w:val="008B0166"/>
    <w:rsid w:val="008B1F2D"/>
    <w:rsid w:val="008B2A64"/>
    <w:rsid w:val="008B37A1"/>
    <w:rsid w:val="008B3C7A"/>
    <w:rsid w:val="008B43D3"/>
    <w:rsid w:val="008B6151"/>
    <w:rsid w:val="008B6F10"/>
    <w:rsid w:val="008C0B4D"/>
    <w:rsid w:val="008C1B5E"/>
    <w:rsid w:val="008C7A66"/>
    <w:rsid w:val="008D0291"/>
    <w:rsid w:val="008D072D"/>
    <w:rsid w:val="008D0E96"/>
    <w:rsid w:val="008D1762"/>
    <w:rsid w:val="008D224B"/>
    <w:rsid w:val="008D3A6D"/>
    <w:rsid w:val="008D4A08"/>
    <w:rsid w:val="008D7451"/>
    <w:rsid w:val="008E01D7"/>
    <w:rsid w:val="008E173B"/>
    <w:rsid w:val="008E3CA2"/>
    <w:rsid w:val="008E7B54"/>
    <w:rsid w:val="008F1289"/>
    <w:rsid w:val="008F20BF"/>
    <w:rsid w:val="008F2272"/>
    <w:rsid w:val="008F264D"/>
    <w:rsid w:val="008F533B"/>
    <w:rsid w:val="008F6068"/>
    <w:rsid w:val="008F6F49"/>
    <w:rsid w:val="008F7F9E"/>
    <w:rsid w:val="00900B89"/>
    <w:rsid w:val="00900D12"/>
    <w:rsid w:val="00901A6B"/>
    <w:rsid w:val="00903A35"/>
    <w:rsid w:val="0090619F"/>
    <w:rsid w:val="00907B35"/>
    <w:rsid w:val="009114A8"/>
    <w:rsid w:val="0091172C"/>
    <w:rsid w:val="0091191D"/>
    <w:rsid w:val="0091222C"/>
    <w:rsid w:val="00912D44"/>
    <w:rsid w:val="0091445F"/>
    <w:rsid w:val="0091462A"/>
    <w:rsid w:val="00916118"/>
    <w:rsid w:val="0091646C"/>
    <w:rsid w:val="00916A73"/>
    <w:rsid w:val="00917CAF"/>
    <w:rsid w:val="009222C6"/>
    <w:rsid w:val="009242EE"/>
    <w:rsid w:val="009251AF"/>
    <w:rsid w:val="00925243"/>
    <w:rsid w:val="0093041C"/>
    <w:rsid w:val="00930A6F"/>
    <w:rsid w:val="00931B16"/>
    <w:rsid w:val="00931FBB"/>
    <w:rsid w:val="009320D3"/>
    <w:rsid w:val="009327B7"/>
    <w:rsid w:val="00934739"/>
    <w:rsid w:val="00935470"/>
    <w:rsid w:val="0094647F"/>
    <w:rsid w:val="00947EAE"/>
    <w:rsid w:val="009501B6"/>
    <w:rsid w:val="00952830"/>
    <w:rsid w:val="009573E3"/>
    <w:rsid w:val="00961AAD"/>
    <w:rsid w:val="00962607"/>
    <w:rsid w:val="00963A26"/>
    <w:rsid w:val="00967058"/>
    <w:rsid w:val="00971A0F"/>
    <w:rsid w:val="00971C37"/>
    <w:rsid w:val="0097330D"/>
    <w:rsid w:val="00981739"/>
    <w:rsid w:val="009842C0"/>
    <w:rsid w:val="00985ED7"/>
    <w:rsid w:val="00986EAA"/>
    <w:rsid w:val="009906C5"/>
    <w:rsid w:val="00991A28"/>
    <w:rsid w:val="00991AF2"/>
    <w:rsid w:val="0099260C"/>
    <w:rsid w:val="0099302E"/>
    <w:rsid w:val="00996A39"/>
    <w:rsid w:val="00996C4A"/>
    <w:rsid w:val="009978F2"/>
    <w:rsid w:val="009A21EB"/>
    <w:rsid w:val="009A2BEF"/>
    <w:rsid w:val="009A46A5"/>
    <w:rsid w:val="009A76DA"/>
    <w:rsid w:val="009B20BC"/>
    <w:rsid w:val="009B2140"/>
    <w:rsid w:val="009B4AB6"/>
    <w:rsid w:val="009B6521"/>
    <w:rsid w:val="009B7385"/>
    <w:rsid w:val="009C1695"/>
    <w:rsid w:val="009C4F9E"/>
    <w:rsid w:val="009C59FA"/>
    <w:rsid w:val="009C6AFB"/>
    <w:rsid w:val="009C72A0"/>
    <w:rsid w:val="009C7D8B"/>
    <w:rsid w:val="009D08C8"/>
    <w:rsid w:val="009D109E"/>
    <w:rsid w:val="009D3236"/>
    <w:rsid w:val="009D3BE5"/>
    <w:rsid w:val="009D5C26"/>
    <w:rsid w:val="009D6A8E"/>
    <w:rsid w:val="009D7D1B"/>
    <w:rsid w:val="009E10A4"/>
    <w:rsid w:val="009E210B"/>
    <w:rsid w:val="009E4F33"/>
    <w:rsid w:val="009E763D"/>
    <w:rsid w:val="009F1DAE"/>
    <w:rsid w:val="009F33B0"/>
    <w:rsid w:val="009F594D"/>
    <w:rsid w:val="009F6D20"/>
    <w:rsid w:val="009F7545"/>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5C2D"/>
    <w:rsid w:val="00A2622C"/>
    <w:rsid w:val="00A302AB"/>
    <w:rsid w:val="00A302AE"/>
    <w:rsid w:val="00A31CD4"/>
    <w:rsid w:val="00A31F1E"/>
    <w:rsid w:val="00A35091"/>
    <w:rsid w:val="00A351B9"/>
    <w:rsid w:val="00A4511D"/>
    <w:rsid w:val="00A4647F"/>
    <w:rsid w:val="00A61832"/>
    <w:rsid w:val="00A61840"/>
    <w:rsid w:val="00A63E3E"/>
    <w:rsid w:val="00A64190"/>
    <w:rsid w:val="00A70E93"/>
    <w:rsid w:val="00A721FA"/>
    <w:rsid w:val="00A76AE6"/>
    <w:rsid w:val="00A770BD"/>
    <w:rsid w:val="00A81320"/>
    <w:rsid w:val="00A815A7"/>
    <w:rsid w:val="00A82CDD"/>
    <w:rsid w:val="00A848AD"/>
    <w:rsid w:val="00A84C12"/>
    <w:rsid w:val="00A8604B"/>
    <w:rsid w:val="00A8735D"/>
    <w:rsid w:val="00A91853"/>
    <w:rsid w:val="00A937D6"/>
    <w:rsid w:val="00A9516A"/>
    <w:rsid w:val="00A95EB9"/>
    <w:rsid w:val="00AA1595"/>
    <w:rsid w:val="00AA3979"/>
    <w:rsid w:val="00AA44A2"/>
    <w:rsid w:val="00AA49FE"/>
    <w:rsid w:val="00AA602A"/>
    <w:rsid w:val="00AB121A"/>
    <w:rsid w:val="00AB32CD"/>
    <w:rsid w:val="00AB5879"/>
    <w:rsid w:val="00AB6D81"/>
    <w:rsid w:val="00AB792F"/>
    <w:rsid w:val="00AC3D5E"/>
    <w:rsid w:val="00AC4B2B"/>
    <w:rsid w:val="00AC528D"/>
    <w:rsid w:val="00AC5E48"/>
    <w:rsid w:val="00AD0B65"/>
    <w:rsid w:val="00AD1EA4"/>
    <w:rsid w:val="00AD2A26"/>
    <w:rsid w:val="00AD3194"/>
    <w:rsid w:val="00AD439D"/>
    <w:rsid w:val="00AD7600"/>
    <w:rsid w:val="00AD780E"/>
    <w:rsid w:val="00AE4199"/>
    <w:rsid w:val="00AE4547"/>
    <w:rsid w:val="00AE6A82"/>
    <w:rsid w:val="00AF2C46"/>
    <w:rsid w:val="00AF3D78"/>
    <w:rsid w:val="00AF51A4"/>
    <w:rsid w:val="00AF7E94"/>
    <w:rsid w:val="00B00832"/>
    <w:rsid w:val="00B05FF7"/>
    <w:rsid w:val="00B061B5"/>
    <w:rsid w:val="00B061C7"/>
    <w:rsid w:val="00B067B6"/>
    <w:rsid w:val="00B07197"/>
    <w:rsid w:val="00B11387"/>
    <w:rsid w:val="00B117F4"/>
    <w:rsid w:val="00B127C8"/>
    <w:rsid w:val="00B15B04"/>
    <w:rsid w:val="00B16AE1"/>
    <w:rsid w:val="00B2108F"/>
    <w:rsid w:val="00B2625D"/>
    <w:rsid w:val="00B266AE"/>
    <w:rsid w:val="00B26EED"/>
    <w:rsid w:val="00B27B89"/>
    <w:rsid w:val="00B30501"/>
    <w:rsid w:val="00B30A3D"/>
    <w:rsid w:val="00B30B63"/>
    <w:rsid w:val="00B3102C"/>
    <w:rsid w:val="00B314C7"/>
    <w:rsid w:val="00B31E37"/>
    <w:rsid w:val="00B32664"/>
    <w:rsid w:val="00B3498C"/>
    <w:rsid w:val="00B37573"/>
    <w:rsid w:val="00B40FA4"/>
    <w:rsid w:val="00B41608"/>
    <w:rsid w:val="00B4270C"/>
    <w:rsid w:val="00B4274E"/>
    <w:rsid w:val="00B42EC8"/>
    <w:rsid w:val="00B431F8"/>
    <w:rsid w:val="00B44FB9"/>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15A4"/>
    <w:rsid w:val="00B82FBD"/>
    <w:rsid w:val="00B837CD"/>
    <w:rsid w:val="00B850BE"/>
    <w:rsid w:val="00B85732"/>
    <w:rsid w:val="00B86A69"/>
    <w:rsid w:val="00B87CCF"/>
    <w:rsid w:val="00B87E8D"/>
    <w:rsid w:val="00B93FD4"/>
    <w:rsid w:val="00B95AAB"/>
    <w:rsid w:val="00B97418"/>
    <w:rsid w:val="00BA4FDB"/>
    <w:rsid w:val="00BA4FF4"/>
    <w:rsid w:val="00BA6865"/>
    <w:rsid w:val="00BC0125"/>
    <w:rsid w:val="00BC3BDD"/>
    <w:rsid w:val="00BC47F0"/>
    <w:rsid w:val="00BC489A"/>
    <w:rsid w:val="00BC5166"/>
    <w:rsid w:val="00BC6349"/>
    <w:rsid w:val="00BC734D"/>
    <w:rsid w:val="00BC79EC"/>
    <w:rsid w:val="00BD4610"/>
    <w:rsid w:val="00BD5748"/>
    <w:rsid w:val="00BE1909"/>
    <w:rsid w:val="00BE261A"/>
    <w:rsid w:val="00BE2BB8"/>
    <w:rsid w:val="00BE44A7"/>
    <w:rsid w:val="00BE5C5E"/>
    <w:rsid w:val="00BE73BC"/>
    <w:rsid w:val="00BF2811"/>
    <w:rsid w:val="00BF51D7"/>
    <w:rsid w:val="00BF5F65"/>
    <w:rsid w:val="00C00E13"/>
    <w:rsid w:val="00C03894"/>
    <w:rsid w:val="00C06E27"/>
    <w:rsid w:val="00C072F9"/>
    <w:rsid w:val="00C07519"/>
    <w:rsid w:val="00C11D02"/>
    <w:rsid w:val="00C129B3"/>
    <w:rsid w:val="00C1474A"/>
    <w:rsid w:val="00C16214"/>
    <w:rsid w:val="00C201A8"/>
    <w:rsid w:val="00C2062A"/>
    <w:rsid w:val="00C2139F"/>
    <w:rsid w:val="00C230AF"/>
    <w:rsid w:val="00C24B22"/>
    <w:rsid w:val="00C262A5"/>
    <w:rsid w:val="00C27366"/>
    <w:rsid w:val="00C31CCA"/>
    <w:rsid w:val="00C32C4F"/>
    <w:rsid w:val="00C33F47"/>
    <w:rsid w:val="00C36A71"/>
    <w:rsid w:val="00C4222D"/>
    <w:rsid w:val="00C42504"/>
    <w:rsid w:val="00C43803"/>
    <w:rsid w:val="00C45A74"/>
    <w:rsid w:val="00C45ECC"/>
    <w:rsid w:val="00C4705C"/>
    <w:rsid w:val="00C47F7C"/>
    <w:rsid w:val="00C540DF"/>
    <w:rsid w:val="00C60628"/>
    <w:rsid w:val="00C61D41"/>
    <w:rsid w:val="00C63121"/>
    <w:rsid w:val="00C667C1"/>
    <w:rsid w:val="00C66ABA"/>
    <w:rsid w:val="00C708FE"/>
    <w:rsid w:val="00C70BB0"/>
    <w:rsid w:val="00C71E9D"/>
    <w:rsid w:val="00C814A2"/>
    <w:rsid w:val="00C815FB"/>
    <w:rsid w:val="00C8196E"/>
    <w:rsid w:val="00C8209E"/>
    <w:rsid w:val="00C8350F"/>
    <w:rsid w:val="00C8492A"/>
    <w:rsid w:val="00C86291"/>
    <w:rsid w:val="00C9121B"/>
    <w:rsid w:val="00C918E2"/>
    <w:rsid w:val="00C9310E"/>
    <w:rsid w:val="00C937E9"/>
    <w:rsid w:val="00C960E0"/>
    <w:rsid w:val="00C96A1D"/>
    <w:rsid w:val="00C96B33"/>
    <w:rsid w:val="00CA0405"/>
    <w:rsid w:val="00CA10BD"/>
    <w:rsid w:val="00CA14F8"/>
    <w:rsid w:val="00CA1C15"/>
    <w:rsid w:val="00CA1D0B"/>
    <w:rsid w:val="00CA34B0"/>
    <w:rsid w:val="00CA40E7"/>
    <w:rsid w:val="00CA4105"/>
    <w:rsid w:val="00CA4139"/>
    <w:rsid w:val="00CA5A0E"/>
    <w:rsid w:val="00CA62D6"/>
    <w:rsid w:val="00CB0D43"/>
    <w:rsid w:val="00CB1D55"/>
    <w:rsid w:val="00CB6FEE"/>
    <w:rsid w:val="00CB72E8"/>
    <w:rsid w:val="00CB7AA9"/>
    <w:rsid w:val="00CC1A0B"/>
    <w:rsid w:val="00CC2174"/>
    <w:rsid w:val="00CC3C52"/>
    <w:rsid w:val="00CC5A05"/>
    <w:rsid w:val="00CC6488"/>
    <w:rsid w:val="00CC78CB"/>
    <w:rsid w:val="00CD297C"/>
    <w:rsid w:val="00CD365F"/>
    <w:rsid w:val="00CD4A8F"/>
    <w:rsid w:val="00CD637F"/>
    <w:rsid w:val="00CD77C0"/>
    <w:rsid w:val="00CD7B13"/>
    <w:rsid w:val="00CE06A3"/>
    <w:rsid w:val="00CE394C"/>
    <w:rsid w:val="00CE514E"/>
    <w:rsid w:val="00CE65AD"/>
    <w:rsid w:val="00CE7C17"/>
    <w:rsid w:val="00CF09CF"/>
    <w:rsid w:val="00CF2B62"/>
    <w:rsid w:val="00CF2DD5"/>
    <w:rsid w:val="00CF3214"/>
    <w:rsid w:val="00CF5582"/>
    <w:rsid w:val="00CF6723"/>
    <w:rsid w:val="00CF76F9"/>
    <w:rsid w:val="00D00134"/>
    <w:rsid w:val="00D01047"/>
    <w:rsid w:val="00D0461E"/>
    <w:rsid w:val="00D05C2E"/>
    <w:rsid w:val="00D06CB4"/>
    <w:rsid w:val="00D07926"/>
    <w:rsid w:val="00D100C0"/>
    <w:rsid w:val="00D10A49"/>
    <w:rsid w:val="00D11730"/>
    <w:rsid w:val="00D15B8E"/>
    <w:rsid w:val="00D1651A"/>
    <w:rsid w:val="00D17A7E"/>
    <w:rsid w:val="00D2290C"/>
    <w:rsid w:val="00D242B5"/>
    <w:rsid w:val="00D30514"/>
    <w:rsid w:val="00D30C09"/>
    <w:rsid w:val="00D30C0C"/>
    <w:rsid w:val="00D32B76"/>
    <w:rsid w:val="00D34205"/>
    <w:rsid w:val="00D3558F"/>
    <w:rsid w:val="00D35B79"/>
    <w:rsid w:val="00D3688F"/>
    <w:rsid w:val="00D36A14"/>
    <w:rsid w:val="00D41642"/>
    <w:rsid w:val="00D419A5"/>
    <w:rsid w:val="00D43D91"/>
    <w:rsid w:val="00D56276"/>
    <w:rsid w:val="00D61839"/>
    <w:rsid w:val="00D6629F"/>
    <w:rsid w:val="00D710A6"/>
    <w:rsid w:val="00D7412E"/>
    <w:rsid w:val="00D74762"/>
    <w:rsid w:val="00D773F7"/>
    <w:rsid w:val="00D824C9"/>
    <w:rsid w:val="00D83A26"/>
    <w:rsid w:val="00D83A95"/>
    <w:rsid w:val="00D860F4"/>
    <w:rsid w:val="00D86604"/>
    <w:rsid w:val="00D902B2"/>
    <w:rsid w:val="00D917ED"/>
    <w:rsid w:val="00D949E6"/>
    <w:rsid w:val="00D95E47"/>
    <w:rsid w:val="00D96426"/>
    <w:rsid w:val="00D96AB7"/>
    <w:rsid w:val="00DA09E6"/>
    <w:rsid w:val="00DA0EB4"/>
    <w:rsid w:val="00DA20EF"/>
    <w:rsid w:val="00DA2E34"/>
    <w:rsid w:val="00DA484A"/>
    <w:rsid w:val="00DA5D42"/>
    <w:rsid w:val="00DA7D6C"/>
    <w:rsid w:val="00DB05C2"/>
    <w:rsid w:val="00DB0A45"/>
    <w:rsid w:val="00DB1B74"/>
    <w:rsid w:val="00DB46A8"/>
    <w:rsid w:val="00DB4C25"/>
    <w:rsid w:val="00DB5324"/>
    <w:rsid w:val="00DB7FF2"/>
    <w:rsid w:val="00DC3010"/>
    <w:rsid w:val="00DC6D6B"/>
    <w:rsid w:val="00DD03AE"/>
    <w:rsid w:val="00DD051D"/>
    <w:rsid w:val="00DD2E8B"/>
    <w:rsid w:val="00DD42FE"/>
    <w:rsid w:val="00DD4643"/>
    <w:rsid w:val="00DE05D5"/>
    <w:rsid w:val="00DE1420"/>
    <w:rsid w:val="00DE4106"/>
    <w:rsid w:val="00DE6201"/>
    <w:rsid w:val="00DE6ADB"/>
    <w:rsid w:val="00DF1450"/>
    <w:rsid w:val="00DF2D1C"/>
    <w:rsid w:val="00DF2D8D"/>
    <w:rsid w:val="00DF4975"/>
    <w:rsid w:val="00DF7C63"/>
    <w:rsid w:val="00E00803"/>
    <w:rsid w:val="00E010A1"/>
    <w:rsid w:val="00E06955"/>
    <w:rsid w:val="00E13E40"/>
    <w:rsid w:val="00E13E79"/>
    <w:rsid w:val="00E149B0"/>
    <w:rsid w:val="00E20114"/>
    <w:rsid w:val="00E21EB3"/>
    <w:rsid w:val="00E22BD2"/>
    <w:rsid w:val="00E254BC"/>
    <w:rsid w:val="00E2709E"/>
    <w:rsid w:val="00E307D9"/>
    <w:rsid w:val="00E30CA0"/>
    <w:rsid w:val="00E313AA"/>
    <w:rsid w:val="00E32C3B"/>
    <w:rsid w:val="00E35709"/>
    <w:rsid w:val="00E35E81"/>
    <w:rsid w:val="00E40EE7"/>
    <w:rsid w:val="00E41048"/>
    <w:rsid w:val="00E42A7F"/>
    <w:rsid w:val="00E44D58"/>
    <w:rsid w:val="00E4508F"/>
    <w:rsid w:val="00E45738"/>
    <w:rsid w:val="00E45F30"/>
    <w:rsid w:val="00E46708"/>
    <w:rsid w:val="00E4733F"/>
    <w:rsid w:val="00E47CEC"/>
    <w:rsid w:val="00E52239"/>
    <w:rsid w:val="00E5296D"/>
    <w:rsid w:val="00E52F51"/>
    <w:rsid w:val="00E55FD1"/>
    <w:rsid w:val="00E60B41"/>
    <w:rsid w:val="00E61983"/>
    <w:rsid w:val="00E63E1A"/>
    <w:rsid w:val="00E6479F"/>
    <w:rsid w:val="00E64A48"/>
    <w:rsid w:val="00E6687A"/>
    <w:rsid w:val="00E67EA9"/>
    <w:rsid w:val="00E72491"/>
    <w:rsid w:val="00E7390E"/>
    <w:rsid w:val="00E73B1B"/>
    <w:rsid w:val="00E73E4B"/>
    <w:rsid w:val="00E7694D"/>
    <w:rsid w:val="00E77E43"/>
    <w:rsid w:val="00E77FC0"/>
    <w:rsid w:val="00E80E86"/>
    <w:rsid w:val="00E80F57"/>
    <w:rsid w:val="00E81037"/>
    <w:rsid w:val="00E83192"/>
    <w:rsid w:val="00E84165"/>
    <w:rsid w:val="00E8502B"/>
    <w:rsid w:val="00E85147"/>
    <w:rsid w:val="00E8674F"/>
    <w:rsid w:val="00E90B9B"/>
    <w:rsid w:val="00E92F8D"/>
    <w:rsid w:val="00E93384"/>
    <w:rsid w:val="00E93FB4"/>
    <w:rsid w:val="00E95196"/>
    <w:rsid w:val="00EA165F"/>
    <w:rsid w:val="00EA2D9F"/>
    <w:rsid w:val="00EA3287"/>
    <w:rsid w:val="00EA4250"/>
    <w:rsid w:val="00EB22CB"/>
    <w:rsid w:val="00EB2DDC"/>
    <w:rsid w:val="00EB488B"/>
    <w:rsid w:val="00EB4CFF"/>
    <w:rsid w:val="00EB69F5"/>
    <w:rsid w:val="00EB6EAB"/>
    <w:rsid w:val="00EC1CDA"/>
    <w:rsid w:val="00EC1D9B"/>
    <w:rsid w:val="00EC6605"/>
    <w:rsid w:val="00EC6874"/>
    <w:rsid w:val="00ED10AC"/>
    <w:rsid w:val="00ED3D9D"/>
    <w:rsid w:val="00ED4329"/>
    <w:rsid w:val="00ED514D"/>
    <w:rsid w:val="00ED6800"/>
    <w:rsid w:val="00EE1350"/>
    <w:rsid w:val="00EE1A0F"/>
    <w:rsid w:val="00EE376A"/>
    <w:rsid w:val="00EE50DE"/>
    <w:rsid w:val="00EE53D8"/>
    <w:rsid w:val="00EE570C"/>
    <w:rsid w:val="00EE5F9F"/>
    <w:rsid w:val="00EE76DE"/>
    <w:rsid w:val="00EF0BB2"/>
    <w:rsid w:val="00EF119B"/>
    <w:rsid w:val="00EF1B2A"/>
    <w:rsid w:val="00EF1BA0"/>
    <w:rsid w:val="00EF44BB"/>
    <w:rsid w:val="00EF4640"/>
    <w:rsid w:val="00EF4D6B"/>
    <w:rsid w:val="00EF5F3C"/>
    <w:rsid w:val="00EF6E18"/>
    <w:rsid w:val="00EF74E7"/>
    <w:rsid w:val="00EF768D"/>
    <w:rsid w:val="00F007FC"/>
    <w:rsid w:val="00F00E98"/>
    <w:rsid w:val="00F011DA"/>
    <w:rsid w:val="00F018FF"/>
    <w:rsid w:val="00F01D9A"/>
    <w:rsid w:val="00F01E94"/>
    <w:rsid w:val="00F02808"/>
    <w:rsid w:val="00F03BF0"/>
    <w:rsid w:val="00F04A64"/>
    <w:rsid w:val="00F078A9"/>
    <w:rsid w:val="00F0796A"/>
    <w:rsid w:val="00F11324"/>
    <w:rsid w:val="00F12BC1"/>
    <w:rsid w:val="00F1329C"/>
    <w:rsid w:val="00F14EB5"/>
    <w:rsid w:val="00F1559E"/>
    <w:rsid w:val="00F1600A"/>
    <w:rsid w:val="00F162CF"/>
    <w:rsid w:val="00F16932"/>
    <w:rsid w:val="00F17EB9"/>
    <w:rsid w:val="00F17EE8"/>
    <w:rsid w:val="00F20186"/>
    <w:rsid w:val="00F2078B"/>
    <w:rsid w:val="00F21261"/>
    <w:rsid w:val="00F24A14"/>
    <w:rsid w:val="00F27BF9"/>
    <w:rsid w:val="00F32013"/>
    <w:rsid w:val="00F34243"/>
    <w:rsid w:val="00F36EFC"/>
    <w:rsid w:val="00F4089F"/>
    <w:rsid w:val="00F422AF"/>
    <w:rsid w:val="00F4245E"/>
    <w:rsid w:val="00F430B1"/>
    <w:rsid w:val="00F43612"/>
    <w:rsid w:val="00F4464F"/>
    <w:rsid w:val="00F44AFE"/>
    <w:rsid w:val="00F45E4E"/>
    <w:rsid w:val="00F510E1"/>
    <w:rsid w:val="00F51E2A"/>
    <w:rsid w:val="00F5331A"/>
    <w:rsid w:val="00F5660F"/>
    <w:rsid w:val="00F62B1B"/>
    <w:rsid w:val="00F65641"/>
    <w:rsid w:val="00F65757"/>
    <w:rsid w:val="00F705DF"/>
    <w:rsid w:val="00F735EC"/>
    <w:rsid w:val="00F744C3"/>
    <w:rsid w:val="00F75B86"/>
    <w:rsid w:val="00F85BA9"/>
    <w:rsid w:val="00F86BB9"/>
    <w:rsid w:val="00F93760"/>
    <w:rsid w:val="00F9464D"/>
    <w:rsid w:val="00F959F0"/>
    <w:rsid w:val="00FA0DDB"/>
    <w:rsid w:val="00FA0E18"/>
    <w:rsid w:val="00FA1168"/>
    <w:rsid w:val="00FA1A52"/>
    <w:rsid w:val="00FA26DC"/>
    <w:rsid w:val="00FA58F7"/>
    <w:rsid w:val="00FA6ADE"/>
    <w:rsid w:val="00FA73C1"/>
    <w:rsid w:val="00FB1BF5"/>
    <w:rsid w:val="00FB1FD1"/>
    <w:rsid w:val="00FB2E40"/>
    <w:rsid w:val="00FB4766"/>
    <w:rsid w:val="00FB620A"/>
    <w:rsid w:val="00FC0021"/>
    <w:rsid w:val="00FC1539"/>
    <w:rsid w:val="00FC394C"/>
    <w:rsid w:val="00FC3A99"/>
    <w:rsid w:val="00FC4473"/>
    <w:rsid w:val="00FC4FF2"/>
    <w:rsid w:val="00FC734E"/>
    <w:rsid w:val="00FD0D42"/>
    <w:rsid w:val="00FD1702"/>
    <w:rsid w:val="00FD1930"/>
    <w:rsid w:val="00FD216B"/>
    <w:rsid w:val="00FD3080"/>
    <w:rsid w:val="00FD50AE"/>
    <w:rsid w:val="00FD67FF"/>
    <w:rsid w:val="00FD7850"/>
    <w:rsid w:val="00FE0E4D"/>
    <w:rsid w:val="00FE2151"/>
    <w:rsid w:val="00FE457D"/>
    <w:rsid w:val="00FE4ECD"/>
    <w:rsid w:val="00FE5542"/>
    <w:rsid w:val="00FF0623"/>
    <w:rsid w:val="00FF08C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nhideWhenUsed="0" w:qFormat="1"/>
    <w:lsdException w:name="Emphasis" w:semiHidden="0" w:unhideWhenUsed="0" w:qFormat="1"/>
    <w:lsdException w:name="Plain Text"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qFormat/>
    <w:rsid w:val="00B15B04"/>
    <w:pPr>
      <w:keepNext/>
      <w:tabs>
        <w:tab w:val="num" w:pos="0"/>
      </w:tabs>
      <w:suppressAutoHyphens/>
      <w:jc w:val="center"/>
      <w:outlineLvl w:val="1"/>
    </w:pPr>
    <w:rPr>
      <w:b/>
      <w:sz w:val="24"/>
      <w:u w:val="single"/>
      <w:lang w:eastAsia="zh-CN"/>
    </w:rPr>
  </w:style>
  <w:style w:type="paragraph" w:styleId="3">
    <w:name w:val="heading 3"/>
    <w:basedOn w:val="a"/>
    <w:next w:val="a"/>
    <w:link w:val="3Char"/>
    <w:qFormat/>
    <w:rsid w:val="00B15B04"/>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B15B04"/>
    <w:pPr>
      <w:keepNext/>
      <w:tabs>
        <w:tab w:val="num" w:pos="0"/>
      </w:tabs>
      <w:suppressAutoHyphens/>
      <w:outlineLvl w:val="3"/>
    </w:pPr>
    <w:rPr>
      <w:b/>
      <w:bCs/>
      <w:sz w:val="24"/>
      <w:szCs w:val="24"/>
      <w:lang w:eastAsia="zh-CN"/>
    </w:rPr>
  </w:style>
  <w:style w:type="paragraph" w:styleId="5">
    <w:name w:val="heading 5"/>
    <w:basedOn w:val="a"/>
    <w:next w:val="a"/>
    <w:link w:val="5Char"/>
    <w:qFormat/>
    <w:rsid w:val="00B15B04"/>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B15B04"/>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B15B04"/>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B15B04"/>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B15B04"/>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2"/>
    <w:uiPriority w:val="99"/>
    <w:rsid w:val="002C2095"/>
    <w:rPr>
      <w:rFonts w:ascii="Arial" w:hAnsi="Arial"/>
      <w:sz w:val="24"/>
    </w:rPr>
  </w:style>
  <w:style w:type="paragraph" w:styleId="30">
    <w:name w:val="Body Text 3"/>
    <w:basedOn w:val="a"/>
    <w:link w:val="3Char1"/>
    <w:uiPriority w:val="99"/>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rsid w:val="006370CC"/>
  </w:style>
  <w:style w:type="character" w:customStyle="1" w:styleId="Char">
    <w:name w:val="Υποσέλιδο Char"/>
    <w:basedOn w:val="a0"/>
    <w:link w:val="a3"/>
    <w:rsid w:val="006370CC"/>
  </w:style>
  <w:style w:type="paragraph" w:styleId="aa">
    <w:name w:val="Balloon Text"/>
    <w:basedOn w:val="a"/>
    <w:link w:val="Char2"/>
    <w:uiPriority w:val="99"/>
    <w:rsid w:val="001E5437"/>
    <w:rPr>
      <w:rFonts w:ascii="Tahoma" w:hAnsi="Tahoma" w:cs="Tahoma"/>
      <w:sz w:val="16"/>
      <w:szCs w:val="16"/>
    </w:rPr>
  </w:style>
  <w:style w:type="character" w:customStyle="1" w:styleId="Char2">
    <w:name w:val="Κείμενο πλαισίου Char"/>
    <w:basedOn w:val="a0"/>
    <w:link w:val="aa"/>
    <w:uiPriority w:val="99"/>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nhideWhenUsed/>
    <w:qFormat/>
    <w:rsid w:val="004850CC"/>
    <w:pPr>
      <w:spacing w:after="120"/>
      <w:ind w:left="283"/>
    </w:pPr>
  </w:style>
  <w:style w:type="character" w:customStyle="1" w:styleId="Char3">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115EE0"/>
    <w:rPr>
      <w:rFonts w:ascii="Arial" w:eastAsia="Arial" w:hAnsi="Arial" w:cs="Arial"/>
      <w:bCs/>
      <w:spacing w:val="-3"/>
      <w:kern w:val="1"/>
      <w:sz w:val="22"/>
      <w:szCs w:val="22"/>
      <w:shd w:val="clear" w:color="auto" w:fill="FFFFFF"/>
      <w:lang w:bidi="hi-IN"/>
    </w:rPr>
  </w:style>
  <w:style w:type="table" w:styleId="af1">
    <w:name w:val="Table Grid"/>
    <w:basedOn w:val="a1"/>
    <w:uiPriority w:val="59"/>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2">
    <w:name w:val="Παράγραφος λίστας1"/>
    <w:basedOn w:val="a"/>
    <w:qFormat/>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1">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 w:type="paragraph" w:styleId="af3">
    <w:name w:val="Document Map"/>
    <w:basedOn w:val="a"/>
    <w:link w:val="Char5"/>
    <w:semiHidden/>
    <w:unhideWhenUsed/>
    <w:rsid w:val="00074625"/>
    <w:rPr>
      <w:rFonts w:ascii="Tahoma" w:hAnsi="Tahoma" w:cs="Tahoma"/>
      <w:sz w:val="16"/>
      <w:szCs w:val="16"/>
    </w:rPr>
  </w:style>
  <w:style w:type="character" w:customStyle="1" w:styleId="Char5">
    <w:name w:val="Χάρτης εγγράφου Char"/>
    <w:basedOn w:val="a0"/>
    <w:link w:val="af3"/>
    <w:semiHidden/>
    <w:rsid w:val="00074625"/>
    <w:rPr>
      <w:rFonts w:ascii="Tahoma" w:hAnsi="Tahoma" w:cs="Tahoma"/>
      <w:sz w:val="16"/>
      <w:szCs w:val="16"/>
    </w:rPr>
  </w:style>
  <w:style w:type="character" w:customStyle="1" w:styleId="2Char">
    <w:name w:val="Επικεφαλίδα 2 Char"/>
    <w:basedOn w:val="a0"/>
    <w:link w:val="2"/>
    <w:rsid w:val="00B15B04"/>
    <w:rPr>
      <w:b/>
      <w:sz w:val="24"/>
      <w:u w:val="single"/>
      <w:lang w:eastAsia="zh-CN"/>
    </w:rPr>
  </w:style>
  <w:style w:type="character" w:customStyle="1" w:styleId="3Char">
    <w:name w:val="Επικεφαλίδα 3 Char"/>
    <w:basedOn w:val="a0"/>
    <w:link w:val="3"/>
    <w:rsid w:val="00B15B04"/>
    <w:rPr>
      <w:b/>
      <w:sz w:val="24"/>
      <w:u w:val="single"/>
      <w:lang w:eastAsia="zh-CN"/>
    </w:rPr>
  </w:style>
  <w:style w:type="character" w:customStyle="1" w:styleId="4Char">
    <w:name w:val="Επικεφαλίδα 4 Char"/>
    <w:basedOn w:val="a0"/>
    <w:link w:val="4"/>
    <w:rsid w:val="00B15B04"/>
    <w:rPr>
      <w:b/>
      <w:bCs/>
      <w:sz w:val="24"/>
      <w:szCs w:val="24"/>
      <w:lang w:eastAsia="zh-CN"/>
    </w:rPr>
  </w:style>
  <w:style w:type="character" w:customStyle="1" w:styleId="5Char">
    <w:name w:val="Επικεφαλίδα 5 Char"/>
    <w:basedOn w:val="a0"/>
    <w:link w:val="5"/>
    <w:rsid w:val="00B15B04"/>
    <w:rPr>
      <w:b/>
      <w:bCs/>
      <w:sz w:val="24"/>
      <w:szCs w:val="24"/>
      <w:lang w:eastAsia="zh-CN"/>
    </w:rPr>
  </w:style>
  <w:style w:type="character" w:customStyle="1" w:styleId="6Char">
    <w:name w:val="Επικεφαλίδα 6 Char"/>
    <w:basedOn w:val="a0"/>
    <w:link w:val="6"/>
    <w:rsid w:val="00B15B04"/>
    <w:rPr>
      <w:b/>
      <w:bCs/>
      <w:sz w:val="24"/>
      <w:lang w:eastAsia="zh-CN"/>
    </w:rPr>
  </w:style>
  <w:style w:type="character" w:customStyle="1" w:styleId="7Char">
    <w:name w:val="Επικεφαλίδα 7 Char"/>
    <w:basedOn w:val="a0"/>
    <w:link w:val="7"/>
    <w:rsid w:val="00B15B04"/>
    <w:rPr>
      <w:b/>
      <w:bCs/>
      <w:lang w:eastAsia="zh-CN"/>
    </w:rPr>
  </w:style>
  <w:style w:type="character" w:customStyle="1" w:styleId="8Char">
    <w:name w:val="Επικεφαλίδα 8 Char"/>
    <w:basedOn w:val="a0"/>
    <w:link w:val="8"/>
    <w:rsid w:val="00B15B04"/>
    <w:rPr>
      <w:b/>
      <w:bCs/>
      <w:sz w:val="24"/>
      <w:szCs w:val="24"/>
      <w:lang w:eastAsia="zh-CN"/>
    </w:rPr>
  </w:style>
  <w:style w:type="character" w:customStyle="1" w:styleId="9Char">
    <w:name w:val="Επικεφαλίδα 9 Char"/>
    <w:basedOn w:val="a0"/>
    <w:link w:val="9"/>
    <w:rsid w:val="00B15B04"/>
    <w:rPr>
      <w:b/>
      <w:bCs/>
      <w:sz w:val="22"/>
      <w:szCs w:val="24"/>
      <w:lang w:eastAsia="zh-CN"/>
    </w:rPr>
  </w:style>
  <w:style w:type="character" w:customStyle="1" w:styleId="WW8Num1z0">
    <w:name w:val="WW8Num1z0"/>
    <w:rsid w:val="00B15B04"/>
  </w:style>
  <w:style w:type="character" w:customStyle="1" w:styleId="WW8Num1z1">
    <w:name w:val="WW8Num1z1"/>
    <w:rsid w:val="00B15B04"/>
  </w:style>
  <w:style w:type="character" w:customStyle="1" w:styleId="WW8Num1z2">
    <w:name w:val="WW8Num1z2"/>
    <w:rsid w:val="00B15B04"/>
  </w:style>
  <w:style w:type="character" w:customStyle="1" w:styleId="WW8Num1z3">
    <w:name w:val="WW8Num1z3"/>
    <w:rsid w:val="00B15B04"/>
  </w:style>
  <w:style w:type="character" w:customStyle="1" w:styleId="WW8Num1z4">
    <w:name w:val="WW8Num1z4"/>
    <w:rsid w:val="00B15B04"/>
  </w:style>
  <w:style w:type="character" w:customStyle="1" w:styleId="WW8Num1z5">
    <w:name w:val="WW8Num1z5"/>
    <w:rsid w:val="00B15B04"/>
  </w:style>
  <w:style w:type="character" w:customStyle="1" w:styleId="WW8Num1z6">
    <w:name w:val="WW8Num1z6"/>
    <w:rsid w:val="00B15B04"/>
  </w:style>
  <w:style w:type="character" w:customStyle="1" w:styleId="WW8Num1z7">
    <w:name w:val="WW8Num1z7"/>
    <w:rsid w:val="00B15B04"/>
  </w:style>
  <w:style w:type="character" w:customStyle="1" w:styleId="WW8Num1z8">
    <w:name w:val="WW8Num1z8"/>
    <w:rsid w:val="00B15B04"/>
  </w:style>
  <w:style w:type="character" w:customStyle="1" w:styleId="WW8Num2z0">
    <w:name w:val="WW8Num2z0"/>
    <w:rsid w:val="00B15B04"/>
  </w:style>
  <w:style w:type="character" w:customStyle="1" w:styleId="WW8Num2z1">
    <w:name w:val="WW8Num2z1"/>
    <w:rsid w:val="00B15B04"/>
  </w:style>
  <w:style w:type="character" w:customStyle="1" w:styleId="WW8Num2z2">
    <w:name w:val="WW8Num2z2"/>
    <w:rsid w:val="00B15B04"/>
  </w:style>
  <w:style w:type="character" w:customStyle="1" w:styleId="WW8Num2z3">
    <w:name w:val="WW8Num2z3"/>
    <w:rsid w:val="00B15B04"/>
  </w:style>
  <w:style w:type="character" w:customStyle="1" w:styleId="WW8Num2z4">
    <w:name w:val="WW8Num2z4"/>
    <w:rsid w:val="00B15B04"/>
  </w:style>
  <w:style w:type="character" w:customStyle="1" w:styleId="WW8Num2z5">
    <w:name w:val="WW8Num2z5"/>
    <w:rsid w:val="00B15B04"/>
  </w:style>
  <w:style w:type="character" w:customStyle="1" w:styleId="WW8Num2z6">
    <w:name w:val="WW8Num2z6"/>
    <w:rsid w:val="00B15B04"/>
  </w:style>
  <w:style w:type="character" w:customStyle="1" w:styleId="WW8Num2z7">
    <w:name w:val="WW8Num2z7"/>
    <w:rsid w:val="00B15B04"/>
  </w:style>
  <w:style w:type="character" w:customStyle="1" w:styleId="WW8Num2z8">
    <w:name w:val="WW8Num2z8"/>
    <w:rsid w:val="00B15B04"/>
  </w:style>
  <w:style w:type="character" w:customStyle="1" w:styleId="WW8Num3z0">
    <w:name w:val="WW8Num3z0"/>
    <w:rsid w:val="00B15B0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15B04"/>
    <w:rPr>
      <w:rFonts w:ascii="OpenSymbol" w:hAnsi="OpenSymbol" w:cs="OpenSymbol" w:hint="default"/>
      <w:b w:val="0"/>
      <w:sz w:val="20"/>
    </w:rPr>
  </w:style>
  <w:style w:type="character" w:customStyle="1" w:styleId="WW8Num4z0">
    <w:name w:val="WW8Num4z0"/>
    <w:rsid w:val="00B15B04"/>
    <w:rPr>
      <w:rFonts w:ascii="Symbol" w:hAnsi="Symbol" w:cs="Symbol" w:hint="default"/>
      <w:kern w:val="1"/>
      <w:sz w:val="22"/>
      <w:szCs w:val="22"/>
      <w:highlight w:val="white"/>
      <w:lang w:bidi="hi-IN"/>
    </w:rPr>
  </w:style>
  <w:style w:type="character" w:customStyle="1" w:styleId="WW8Num4z1">
    <w:name w:val="WW8Num4z1"/>
    <w:rsid w:val="00B15B04"/>
  </w:style>
  <w:style w:type="character" w:customStyle="1" w:styleId="WW8Num4z2">
    <w:name w:val="WW8Num4z2"/>
    <w:rsid w:val="00B15B04"/>
  </w:style>
  <w:style w:type="character" w:customStyle="1" w:styleId="WW8Num4z3">
    <w:name w:val="WW8Num4z3"/>
    <w:rsid w:val="00B15B04"/>
  </w:style>
  <w:style w:type="character" w:customStyle="1" w:styleId="WW8Num4z4">
    <w:name w:val="WW8Num4z4"/>
    <w:rsid w:val="00B15B04"/>
  </w:style>
  <w:style w:type="character" w:customStyle="1" w:styleId="WW8Num4z5">
    <w:name w:val="WW8Num4z5"/>
    <w:rsid w:val="00B15B04"/>
  </w:style>
  <w:style w:type="character" w:customStyle="1" w:styleId="WW8Num4z6">
    <w:name w:val="WW8Num4z6"/>
    <w:rsid w:val="00B15B04"/>
  </w:style>
  <w:style w:type="character" w:customStyle="1" w:styleId="WW8Num4z7">
    <w:name w:val="WW8Num4z7"/>
    <w:rsid w:val="00B15B04"/>
  </w:style>
  <w:style w:type="character" w:customStyle="1" w:styleId="WW8Num4z8">
    <w:name w:val="WW8Num4z8"/>
    <w:rsid w:val="00B15B04"/>
  </w:style>
  <w:style w:type="character" w:customStyle="1" w:styleId="WW8Num5z0">
    <w:name w:val="WW8Num5z0"/>
    <w:rsid w:val="00B15B04"/>
    <w:rPr>
      <w:rFonts w:ascii="Symbol" w:hAnsi="Symbol" w:cs="OpenSymbol"/>
    </w:rPr>
  </w:style>
  <w:style w:type="character" w:customStyle="1" w:styleId="WW8Num5z1">
    <w:name w:val="WW8Num5z1"/>
    <w:rsid w:val="00B15B04"/>
    <w:rPr>
      <w:rFonts w:ascii="OpenSymbol" w:hAnsi="OpenSymbol" w:cs="OpenSymbol"/>
    </w:rPr>
  </w:style>
  <w:style w:type="character" w:customStyle="1" w:styleId="WW8Num6z0">
    <w:name w:val="WW8Num6z0"/>
    <w:rsid w:val="00B15B04"/>
    <w:rPr>
      <w:rFonts w:ascii="Symbol" w:hAnsi="Symbol" w:cs="Symbol" w:hint="default"/>
    </w:rPr>
  </w:style>
  <w:style w:type="character" w:customStyle="1" w:styleId="WW8Num6z1">
    <w:name w:val="WW8Num6z1"/>
    <w:rsid w:val="00B15B04"/>
    <w:rPr>
      <w:rFonts w:ascii="Courier New" w:hAnsi="Courier New" w:cs="Courier New" w:hint="default"/>
    </w:rPr>
  </w:style>
  <w:style w:type="character" w:customStyle="1" w:styleId="WW8Num6z2">
    <w:name w:val="WW8Num6z2"/>
    <w:rsid w:val="00B15B04"/>
    <w:rPr>
      <w:rFonts w:ascii="Wingdings" w:hAnsi="Wingdings" w:cs="Wingdings" w:hint="default"/>
    </w:rPr>
  </w:style>
  <w:style w:type="character" w:customStyle="1" w:styleId="WW8Num7z0">
    <w:name w:val="WW8Num7z0"/>
    <w:rsid w:val="00B15B04"/>
    <w:rPr>
      <w:rFonts w:ascii="Linux Biolinum G" w:hAnsi="Linux Biolinum G" w:cs="Linux Biolinum G"/>
      <w:i/>
      <w:iCs/>
      <w:sz w:val="22"/>
      <w:szCs w:val="22"/>
    </w:rPr>
  </w:style>
  <w:style w:type="character" w:customStyle="1" w:styleId="WW8Num8z0">
    <w:name w:val="WW8Num8z0"/>
    <w:rsid w:val="00B15B04"/>
    <w:rPr>
      <w:i w:val="0"/>
      <w:iCs w:val="0"/>
      <w:sz w:val="22"/>
      <w:szCs w:val="22"/>
    </w:rPr>
  </w:style>
  <w:style w:type="character" w:customStyle="1" w:styleId="WW8Num8z1">
    <w:name w:val="WW8Num8z1"/>
    <w:rsid w:val="00B15B04"/>
    <w:rPr>
      <w:i/>
      <w:iCs/>
      <w:sz w:val="16"/>
      <w:szCs w:val="16"/>
    </w:rPr>
  </w:style>
  <w:style w:type="character" w:customStyle="1" w:styleId="WW8Num9z0">
    <w:name w:val="WW8Num9z0"/>
    <w:rsid w:val="00B15B04"/>
    <w:rPr>
      <w:rFonts w:ascii="Symbol" w:hAnsi="Symbol" w:cs="Symbol" w:hint="default"/>
    </w:rPr>
  </w:style>
  <w:style w:type="character" w:customStyle="1" w:styleId="WW8Num9z1">
    <w:name w:val="WW8Num9z1"/>
    <w:rsid w:val="00B15B04"/>
    <w:rPr>
      <w:rFonts w:ascii="Courier New" w:hAnsi="Courier New" w:cs="Courier New" w:hint="default"/>
    </w:rPr>
  </w:style>
  <w:style w:type="character" w:customStyle="1" w:styleId="WW8Num9z2">
    <w:name w:val="WW8Num9z2"/>
    <w:rsid w:val="00B15B04"/>
    <w:rPr>
      <w:rFonts w:ascii="Wingdings" w:hAnsi="Wingdings" w:cs="Wingdings" w:hint="default"/>
    </w:rPr>
  </w:style>
  <w:style w:type="character" w:customStyle="1" w:styleId="WW8Num10z0">
    <w:name w:val="WW8Num10z0"/>
    <w:rsid w:val="00B15B04"/>
    <w:rPr>
      <w:rFonts w:ascii="Symbol" w:hAnsi="Symbol" w:cs="Symbol" w:hint="default"/>
      <w:b w:val="0"/>
      <w:sz w:val="20"/>
    </w:rPr>
  </w:style>
  <w:style w:type="character" w:customStyle="1" w:styleId="WW8Num10z1">
    <w:name w:val="WW8Num10z1"/>
    <w:rsid w:val="00B15B04"/>
    <w:rPr>
      <w:rFonts w:ascii="Courier New" w:hAnsi="Courier New" w:cs="Courier New" w:hint="default"/>
    </w:rPr>
  </w:style>
  <w:style w:type="character" w:customStyle="1" w:styleId="WW8Num10z2">
    <w:name w:val="WW8Num10z2"/>
    <w:rsid w:val="00B15B04"/>
    <w:rPr>
      <w:rFonts w:ascii="Wingdings" w:hAnsi="Wingdings" w:cs="Wingdings" w:hint="default"/>
    </w:rPr>
  </w:style>
  <w:style w:type="character" w:customStyle="1" w:styleId="WW8Num10z3">
    <w:name w:val="WW8Num10z3"/>
    <w:rsid w:val="00B15B04"/>
    <w:rPr>
      <w:rFonts w:ascii="Symbol" w:hAnsi="Symbol" w:cs="Symbol" w:hint="default"/>
      <w:b/>
      <w:sz w:val="20"/>
    </w:rPr>
  </w:style>
  <w:style w:type="character" w:customStyle="1" w:styleId="WW8Num11z0">
    <w:name w:val="WW8Num11z0"/>
    <w:rsid w:val="00B15B04"/>
    <w:rPr>
      <w:i/>
      <w:iCs/>
      <w:sz w:val="16"/>
      <w:szCs w:val="16"/>
    </w:rPr>
  </w:style>
  <w:style w:type="character" w:customStyle="1" w:styleId="WW8Num12z0">
    <w:name w:val="WW8Num12z0"/>
    <w:rsid w:val="00B15B04"/>
    <w:rPr>
      <w:rFonts w:ascii="Symbol" w:hAnsi="Symbol" w:cs="OpenSymbol" w:hint="default"/>
    </w:rPr>
  </w:style>
  <w:style w:type="character" w:customStyle="1" w:styleId="WW8Num12z1">
    <w:name w:val="WW8Num12z1"/>
    <w:rsid w:val="00B15B04"/>
    <w:rPr>
      <w:rFonts w:ascii="Courier New" w:hAnsi="Courier New" w:cs="Courier New" w:hint="default"/>
    </w:rPr>
  </w:style>
  <w:style w:type="character" w:customStyle="1" w:styleId="WW8Num12z2">
    <w:name w:val="WW8Num12z2"/>
    <w:rsid w:val="00B15B04"/>
    <w:rPr>
      <w:rFonts w:ascii="Wingdings" w:hAnsi="Wingdings" w:cs="Wingdings" w:hint="default"/>
    </w:rPr>
  </w:style>
  <w:style w:type="character" w:customStyle="1" w:styleId="WW8Num12z3">
    <w:name w:val="WW8Num12z3"/>
    <w:rsid w:val="00B15B04"/>
    <w:rPr>
      <w:rFonts w:ascii="Symbol" w:hAnsi="Symbol" w:cs="Symbol" w:hint="default"/>
      <w:b/>
      <w:sz w:val="20"/>
    </w:rPr>
  </w:style>
  <w:style w:type="character" w:customStyle="1" w:styleId="WW8Num13z0">
    <w:name w:val="WW8Num13z0"/>
    <w:rsid w:val="00B15B04"/>
    <w:rPr>
      <w:rFonts w:ascii="Arial" w:hAnsi="Arial" w:cs="Arial" w:hint="default"/>
      <w:sz w:val="22"/>
    </w:rPr>
  </w:style>
  <w:style w:type="character" w:customStyle="1" w:styleId="WW8Num13z1">
    <w:name w:val="WW8Num13z1"/>
    <w:rsid w:val="00B15B04"/>
  </w:style>
  <w:style w:type="character" w:customStyle="1" w:styleId="WW8Num13z2">
    <w:name w:val="WW8Num13z2"/>
    <w:rsid w:val="00B15B04"/>
  </w:style>
  <w:style w:type="character" w:customStyle="1" w:styleId="WW8Num13z3">
    <w:name w:val="WW8Num13z3"/>
    <w:rsid w:val="00B15B04"/>
  </w:style>
  <w:style w:type="character" w:customStyle="1" w:styleId="WW8Num13z4">
    <w:name w:val="WW8Num13z4"/>
    <w:rsid w:val="00B15B04"/>
  </w:style>
  <w:style w:type="character" w:customStyle="1" w:styleId="WW8Num13z5">
    <w:name w:val="WW8Num13z5"/>
    <w:rsid w:val="00B15B04"/>
  </w:style>
  <w:style w:type="character" w:customStyle="1" w:styleId="WW8Num13z6">
    <w:name w:val="WW8Num13z6"/>
    <w:rsid w:val="00B15B04"/>
  </w:style>
  <w:style w:type="character" w:customStyle="1" w:styleId="WW8Num13z7">
    <w:name w:val="WW8Num13z7"/>
    <w:rsid w:val="00B15B04"/>
  </w:style>
  <w:style w:type="character" w:customStyle="1" w:styleId="WW8Num13z8">
    <w:name w:val="WW8Num13z8"/>
    <w:rsid w:val="00B15B04"/>
  </w:style>
  <w:style w:type="character" w:customStyle="1" w:styleId="WW8Num14z0">
    <w:name w:val="WW8Num14z0"/>
    <w:rsid w:val="00B15B04"/>
    <w:rPr>
      <w:rFonts w:ascii="Symbol" w:hAnsi="Symbol" w:cs="Symbol" w:hint="default"/>
    </w:rPr>
  </w:style>
  <w:style w:type="character" w:customStyle="1" w:styleId="WW8Num14z1">
    <w:name w:val="WW8Num14z1"/>
    <w:rsid w:val="00B15B04"/>
    <w:rPr>
      <w:rFonts w:ascii="Courier New" w:hAnsi="Courier New" w:cs="Courier New" w:hint="default"/>
    </w:rPr>
  </w:style>
  <w:style w:type="character" w:customStyle="1" w:styleId="WW8Num14z2">
    <w:name w:val="WW8Num14z2"/>
    <w:rsid w:val="00B15B04"/>
    <w:rPr>
      <w:rFonts w:ascii="Wingdings" w:hAnsi="Wingdings" w:cs="Wingdings" w:hint="default"/>
    </w:rPr>
  </w:style>
  <w:style w:type="character" w:customStyle="1" w:styleId="WW8Num15z0">
    <w:name w:val="WW8Num15z0"/>
    <w:rsid w:val="00B15B04"/>
    <w:rPr>
      <w:rFonts w:ascii="Symbol" w:hAnsi="Symbol" w:cs="Symbol" w:hint="default"/>
    </w:rPr>
  </w:style>
  <w:style w:type="character" w:customStyle="1" w:styleId="WW8Num15z1">
    <w:name w:val="WW8Num15z1"/>
    <w:rsid w:val="00B15B04"/>
    <w:rPr>
      <w:rFonts w:ascii="Courier New" w:hAnsi="Courier New" w:cs="Courier New" w:hint="default"/>
    </w:rPr>
  </w:style>
  <w:style w:type="character" w:customStyle="1" w:styleId="WW8Num15z2">
    <w:name w:val="WW8Num15z2"/>
    <w:rsid w:val="00B15B04"/>
    <w:rPr>
      <w:rFonts w:ascii="Wingdings" w:hAnsi="Wingdings" w:cs="Wingdings" w:hint="default"/>
    </w:rPr>
  </w:style>
  <w:style w:type="character" w:customStyle="1" w:styleId="WW8Num16z0">
    <w:name w:val="WW8Num16z0"/>
    <w:rsid w:val="00B15B04"/>
    <w:rPr>
      <w:rFonts w:ascii="Linux Biolinum G" w:hAnsi="Linux Biolinum G" w:cs="Linux Biolinum G"/>
      <w:i/>
      <w:iCs/>
      <w:sz w:val="22"/>
      <w:szCs w:val="22"/>
    </w:rPr>
  </w:style>
  <w:style w:type="character" w:customStyle="1" w:styleId="WW8Num16z1">
    <w:name w:val="WW8Num16z1"/>
    <w:rsid w:val="00B15B04"/>
    <w:rPr>
      <w:i/>
      <w:iCs/>
      <w:sz w:val="16"/>
      <w:szCs w:val="16"/>
    </w:rPr>
  </w:style>
  <w:style w:type="character" w:customStyle="1" w:styleId="WW8Num17z0">
    <w:name w:val="WW8Num17z0"/>
    <w:rsid w:val="00B15B04"/>
    <w:rPr>
      <w:rFonts w:ascii="Symbol" w:hAnsi="Symbol" w:cs="OpenSymbol" w:hint="default"/>
    </w:rPr>
  </w:style>
  <w:style w:type="character" w:customStyle="1" w:styleId="WW8Num17z1">
    <w:name w:val="WW8Num17z1"/>
    <w:rsid w:val="00B15B04"/>
    <w:rPr>
      <w:rFonts w:ascii="OpenSymbol" w:hAnsi="OpenSymbol" w:cs="OpenSymbol" w:hint="default"/>
    </w:rPr>
  </w:style>
  <w:style w:type="character" w:customStyle="1" w:styleId="WW8Num18z0">
    <w:name w:val="WW8Num18z0"/>
    <w:rsid w:val="00B15B04"/>
    <w:rPr>
      <w:rFonts w:ascii="Symbol" w:hAnsi="Symbol" w:cs="Symbol" w:hint="default"/>
    </w:rPr>
  </w:style>
  <w:style w:type="character" w:customStyle="1" w:styleId="WW8Num18z1">
    <w:name w:val="WW8Num18z1"/>
    <w:rsid w:val="00B15B04"/>
    <w:rPr>
      <w:rFonts w:ascii="Courier New" w:hAnsi="Courier New" w:cs="Courier New" w:hint="default"/>
    </w:rPr>
  </w:style>
  <w:style w:type="character" w:customStyle="1" w:styleId="WW8Num18z2">
    <w:name w:val="WW8Num18z2"/>
    <w:rsid w:val="00B15B04"/>
    <w:rPr>
      <w:rFonts w:ascii="Wingdings" w:hAnsi="Wingdings" w:cs="Wingdings" w:hint="default"/>
    </w:rPr>
  </w:style>
  <w:style w:type="character" w:customStyle="1" w:styleId="WW8Num19z0">
    <w:name w:val="WW8Num19z0"/>
    <w:rsid w:val="00B15B04"/>
    <w:rPr>
      <w:rFonts w:ascii="Symbol" w:hAnsi="Symbol" w:cs="Symbol" w:hint="default"/>
      <w:b/>
      <w:sz w:val="20"/>
    </w:rPr>
  </w:style>
  <w:style w:type="character" w:customStyle="1" w:styleId="WW8Num19z1">
    <w:name w:val="WW8Num19z1"/>
    <w:rsid w:val="00B15B04"/>
    <w:rPr>
      <w:rFonts w:ascii="Courier New" w:hAnsi="Courier New" w:cs="Courier New" w:hint="default"/>
    </w:rPr>
  </w:style>
  <w:style w:type="character" w:customStyle="1" w:styleId="WW8Num19z2">
    <w:name w:val="WW8Num19z2"/>
    <w:rsid w:val="00B15B04"/>
    <w:rPr>
      <w:rFonts w:ascii="Wingdings" w:hAnsi="Wingdings" w:cs="Wingdings" w:hint="default"/>
    </w:rPr>
  </w:style>
  <w:style w:type="character" w:customStyle="1" w:styleId="WW8Num20z0">
    <w:name w:val="WW8Num20z0"/>
    <w:rsid w:val="00B15B04"/>
    <w:rPr>
      <w:rFonts w:ascii="Symbol" w:hAnsi="Symbol" w:cs="OpenSymbol" w:hint="default"/>
    </w:rPr>
  </w:style>
  <w:style w:type="character" w:customStyle="1" w:styleId="WW8Num20z1">
    <w:name w:val="WW8Num20z1"/>
    <w:rsid w:val="00B15B04"/>
    <w:rPr>
      <w:rFonts w:ascii="OpenSymbol" w:hAnsi="OpenSymbol" w:cs="OpenSymbol" w:hint="default"/>
    </w:rPr>
  </w:style>
  <w:style w:type="character" w:customStyle="1" w:styleId="WW8Num21z0">
    <w:name w:val="WW8Num21z0"/>
    <w:rsid w:val="00B15B04"/>
    <w:rPr>
      <w:i w:val="0"/>
      <w:iCs w:val="0"/>
      <w:sz w:val="22"/>
      <w:szCs w:val="22"/>
    </w:rPr>
  </w:style>
  <w:style w:type="character" w:customStyle="1" w:styleId="WW8Num21z1">
    <w:name w:val="WW8Num21z1"/>
    <w:rsid w:val="00B15B04"/>
    <w:rPr>
      <w:i/>
      <w:iCs/>
      <w:sz w:val="16"/>
      <w:szCs w:val="16"/>
    </w:rPr>
  </w:style>
  <w:style w:type="character" w:customStyle="1" w:styleId="WW8Num22z0">
    <w:name w:val="WW8Num22z0"/>
    <w:rsid w:val="00B15B04"/>
    <w:rPr>
      <w:rFonts w:ascii="Symbol" w:hAnsi="Symbol" w:cs="Symbol" w:hint="default"/>
    </w:rPr>
  </w:style>
  <w:style w:type="character" w:customStyle="1" w:styleId="WW8Num22z1">
    <w:name w:val="WW8Num22z1"/>
    <w:rsid w:val="00B15B04"/>
    <w:rPr>
      <w:rFonts w:ascii="Courier New" w:hAnsi="Courier New" w:cs="Courier New" w:hint="default"/>
    </w:rPr>
  </w:style>
  <w:style w:type="character" w:customStyle="1" w:styleId="WW8Num22z2">
    <w:name w:val="WW8Num22z2"/>
    <w:rsid w:val="00B15B04"/>
    <w:rPr>
      <w:rFonts w:ascii="Wingdings" w:hAnsi="Wingdings" w:cs="Wingdings" w:hint="default"/>
    </w:rPr>
  </w:style>
  <w:style w:type="character" w:customStyle="1" w:styleId="WW8Num23z0">
    <w:name w:val="WW8Num23z0"/>
    <w:rsid w:val="00B15B04"/>
    <w:rPr>
      <w:rFonts w:ascii="Symbol" w:hAnsi="Symbol" w:cs="Symbol" w:hint="default"/>
      <w:b w:val="0"/>
      <w:sz w:val="20"/>
    </w:rPr>
  </w:style>
  <w:style w:type="character" w:customStyle="1" w:styleId="WW8Num23z1">
    <w:name w:val="WW8Num23z1"/>
    <w:rsid w:val="00B15B04"/>
    <w:rPr>
      <w:rFonts w:ascii="Courier New" w:hAnsi="Courier New" w:cs="Courier New" w:hint="default"/>
    </w:rPr>
  </w:style>
  <w:style w:type="character" w:customStyle="1" w:styleId="WW8Num23z2">
    <w:name w:val="WW8Num23z2"/>
    <w:rsid w:val="00B15B04"/>
    <w:rPr>
      <w:rFonts w:ascii="Wingdings" w:hAnsi="Wingdings" w:cs="Wingdings" w:hint="default"/>
    </w:rPr>
  </w:style>
  <w:style w:type="character" w:customStyle="1" w:styleId="WW8Num23z3">
    <w:name w:val="WW8Num23z3"/>
    <w:rsid w:val="00B15B04"/>
    <w:rPr>
      <w:rFonts w:ascii="Symbol" w:hAnsi="Symbol" w:cs="Symbol" w:hint="default"/>
      <w:b/>
      <w:sz w:val="20"/>
    </w:rPr>
  </w:style>
  <w:style w:type="character" w:customStyle="1" w:styleId="WW8Num24z0">
    <w:name w:val="WW8Num24z0"/>
    <w:rsid w:val="00B15B04"/>
    <w:rPr>
      <w:rFonts w:ascii="Symbol" w:hAnsi="Symbol" w:cs="Symbol" w:hint="default"/>
      <w:b/>
      <w:sz w:val="20"/>
    </w:rPr>
  </w:style>
  <w:style w:type="character" w:customStyle="1" w:styleId="WW8Num24z1">
    <w:name w:val="WW8Num24z1"/>
    <w:rsid w:val="00B15B04"/>
    <w:rPr>
      <w:rFonts w:ascii="Courier New" w:hAnsi="Courier New" w:cs="Courier New" w:hint="default"/>
    </w:rPr>
  </w:style>
  <w:style w:type="character" w:customStyle="1" w:styleId="WW8Num24z2">
    <w:name w:val="WW8Num24z2"/>
    <w:rsid w:val="00B15B04"/>
    <w:rPr>
      <w:rFonts w:ascii="Wingdings" w:hAnsi="Wingdings" w:cs="Wingdings" w:hint="default"/>
    </w:rPr>
  </w:style>
  <w:style w:type="character" w:customStyle="1" w:styleId="WW8Num25z0">
    <w:name w:val="WW8Num25z0"/>
    <w:rsid w:val="00B15B04"/>
    <w:rPr>
      <w:rFonts w:hint="default"/>
    </w:rPr>
  </w:style>
  <w:style w:type="character" w:customStyle="1" w:styleId="WW8Num25z1">
    <w:name w:val="WW8Num25z1"/>
    <w:rsid w:val="00B15B04"/>
  </w:style>
  <w:style w:type="character" w:customStyle="1" w:styleId="WW8Num25z2">
    <w:name w:val="WW8Num25z2"/>
    <w:rsid w:val="00B15B04"/>
  </w:style>
  <w:style w:type="character" w:customStyle="1" w:styleId="WW8Num25z3">
    <w:name w:val="WW8Num25z3"/>
    <w:rsid w:val="00B15B04"/>
  </w:style>
  <w:style w:type="character" w:customStyle="1" w:styleId="WW8Num25z4">
    <w:name w:val="WW8Num25z4"/>
    <w:rsid w:val="00B15B04"/>
  </w:style>
  <w:style w:type="character" w:customStyle="1" w:styleId="WW8Num25z5">
    <w:name w:val="WW8Num25z5"/>
    <w:rsid w:val="00B15B04"/>
  </w:style>
  <w:style w:type="character" w:customStyle="1" w:styleId="WW8Num25z6">
    <w:name w:val="WW8Num25z6"/>
    <w:rsid w:val="00B15B04"/>
  </w:style>
  <w:style w:type="character" w:customStyle="1" w:styleId="WW8Num25z7">
    <w:name w:val="WW8Num25z7"/>
    <w:rsid w:val="00B15B04"/>
  </w:style>
  <w:style w:type="character" w:customStyle="1" w:styleId="WW8Num25z8">
    <w:name w:val="WW8Num25z8"/>
    <w:rsid w:val="00B15B04"/>
  </w:style>
  <w:style w:type="character" w:customStyle="1" w:styleId="WW8Num26z0">
    <w:name w:val="WW8Num26z0"/>
    <w:rsid w:val="00B15B04"/>
    <w:rPr>
      <w:rFonts w:ascii="Symbol" w:hAnsi="Symbol" w:cs="OpenSymbol" w:hint="default"/>
      <w:sz w:val="20"/>
    </w:rPr>
  </w:style>
  <w:style w:type="character" w:customStyle="1" w:styleId="WW8Num26z1">
    <w:name w:val="WW8Num26z1"/>
    <w:rsid w:val="00B15B04"/>
    <w:rPr>
      <w:rFonts w:ascii="OpenSymbol" w:hAnsi="OpenSymbol" w:cs="OpenSymbol" w:hint="default"/>
    </w:rPr>
  </w:style>
  <w:style w:type="character" w:customStyle="1" w:styleId="WW8Num26z3">
    <w:name w:val="WW8Num26z3"/>
    <w:rsid w:val="00B15B04"/>
    <w:rPr>
      <w:rFonts w:ascii="Symbol" w:hAnsi="Symbol" w:cs="OpenSymbol" w:hint="default"/>
    </w:rPr>
  </w:style>
  <w:style w:type="character" w:customStyle="1" w:styleId="WW8Num27z0">
    <w:name w:val="WW8Num27z0"/>
    <w:rsid w:val="00B15B04"/>
    <w:rPr>
      <w:rFonts w:ascii="Symbol" w:hAnsi="Symbol" w:cs="Symbol" w:hint="default"/>
      <w:b/>
      <w:sz w:val="20"/>
    </w:rPr>
  </w:style>
  <w:style w:type="character" w:customStyle="1" w:styleId="WW8Num27z1">
    <w:name w:val="WW8Num27z1"/>
    <w:rsid w:val="00B15B04"/>
    <w:rPr>
      <w:rFonts w:ascii="Courier New" w:hAnsi="Courier New" w:cs="Courier New" w:hint="default"/>
    </w:rPr>
  </w:style>
  <w:style w:type="character" w:customStyle="1" w:styleId="WW8Num27z2">
    <w:name w:val="WW8Num27z2"/>
    <w:rsid w:val="00B15B04"/>
    <w:rPr>
      <w:rFonts w:ascii="Wingdings" w:hAnsi="Wingdings" w:cs="Wingdings" w:hint="default"/>
    </w:rPr>
  </w:style>
  <w:style w:type="character" w:customStyle="1" w:styleId="WW8Num28z0">
    <w:name w:val="WW8Num28z0"/>
    <w:rsid w:val="00B15B04"/>
    <w:rPr>
      <w:i/>
      <w:iCs/>
      <w:sz w:val="16"/>
      <w:szCs w:val="16"/>
    </w:rPr>
  </w:style>
  <w:style w:type="character" w:customStyle="1" w:styleId="WW8Num29z0">
    <w:name w:val="WW8Num29z0"/>
    <w:rsid w:val="00B15B04"/>
    <w:rPr>
      <w:i/>
      <w:iCs/>
      <w:sz w:val="24"/>
      <w:szCs w:val="16"/>
    </w:rPr>
  </w:style>
  <w:style w:type="character" w:customStyle="1" w:styleId="WW8Num29z1">
    <w:name w:val="WW8Num29z1"/>
    <w:rsid w:val="00B15B04"/>
    <w:rPr>
      <w:i/>
      <w:iCs/>
      <w:sz w:val="16"/>
      <w:szCs w:val="16"/>
    </w:rPr>
  </w:style>
  <w:style w:type="character" w:customStyle="1" w:styleId="60">
    <w:name w:val="Προεπιλεγμένη γραμματοσειρά6"/>
    <w:rsid w:val="00B15B04"/>
  </w:style>
  <w:style w:type="character" w:customStyle="1" w:styleId="WW8Num3z2">
    <w:name w:val="WW8Num3z2"/>
    <w:rsid w:val="00B15B04"/>
    <w:rPr>
      <w:rFonts w:ascii="Wingdings" w:hAnsi="Wingdings" w:cs="Wingdings"/>
    </w:rPr>
  </w:style>
  <w:style w:type="character" w:customStyle="1" w:styleId="WW8Num3z3">
    <w:name w:val="WW8Num3z3"/>
    <w:rsid w:val="00B15B04"/>
  </w:style>
  <w:style w:type="character" w:customStyle="1" w:styleId="WW8Num3z4">
    <w:name w:val="WW8Num3z4"/>
    <w:rsid w:val="00B15B04"/>
  </w:style>
  <w:style w:type="character" w:customStyle="1" w:styleId="WW8Num3z5">
    <w:name w:val="WW8Num3z5"/>
    <w:rsid w:val="00B15B04"/>
  </w:style>
  <w:style w:type="character" w:customStyle="1" w:styleId="WW8Num3z6">
    <w:name w:val="WW8Num3z6"/>
    <w:rsid w:val="00B15B04"/>
  </w:style>
  <w:style w:type="character" w:customStyle="1" w:styleId="WW8Num3z7">
    <w:name w:val="WW8Num3z7"/>
    <w:rsid w:val="00B15B04"/>
  </w:style>
  <w:style w:type="character" w:customStyle="1" w:styleId="WW8Num6z3">
    <w:name w:val="WW8Num6z3"/>
    <w:rsid w:val="00B15B04"/>
  </w:style>
  <w:style w:type="character" w:customStyle="1" w:styleId="WW8Num6z4">
    <w:name w:val="WW8Num6z4"/>
    <w:rsid w:val="00B15B04"/>
  </w:style>
  <w:style w:type="character" w:customStyle="1" w:styleId="WW8Num6z5">
    <w:name w:val="WW8Num6z5"/>
    <w:rsid w:val="00B15B04"/>
  </w:style>
  <w:style w:type="character" w:customStyle="1" w:styleId="WW8Num6z6">
    <w:name w:val="WW8Num6z6"/>
    <w:rsid w:val="00B15B04"/>
  </w:style>
  <w:style w:type="character" w:customStyle="1" w:styleId="WW8Num6z7">
    <w:name w:val="WW8Num6z7"/>
    <w:rsid w:val="00B15B04"/>
  </w:style>
  <w:style w:type="character" w:customStyle="1" w:styleId="WW8Num6z8">
    <w:name w:val="WW8Num6z8"/>
    <w:rsid w:val="00B15B04"/>
  </w:style>
  <w:style w:type="character" w:customStyle="1" w:styleId="WW8Num7z1">
    <w:name w:val="WW8Num7z1"/>
    <w:rsid w:val="00B15B04"/>
    <w:rPr>
      <w:rFonts w:ascii="Courier New" w:hAnsi="Courier New" w:cs="Courier New" w:hint="default"/>
    </w:rPr>
  </w:style>
  <w:style w:type="character" w:customStyle="1" w:styleId="WW8Num7z2">
    <w:name w:val="WW8Num7z2"/>
    <w:rsid w:val="00B15B04"/>
    <w:rPr>
      <w:rFonts w:ascii="Wingdings" w:hAnsi="Wingdings" w:cs="Wingdings" w:hint="default"/>
    </w:rPr>
  </w:style>
  <w:style w:type="character" w:customStyle="1" w:styleId="WW8Num8z2">
    <w:name w:val="WW8Num8z2"/>
    <w:rsid w:val="00B15B04"/>
    <w:rPr>
      <w:rFonts w:ascii="Wingdings" w:hAnsi="Wingdings" w:cs="Wingdings" w:hint="default"/>
    </w:rPr>
  </w:style>
  <w:style w:type="character" w:customStyle="1" w:styleId="WW8Num10z4">
    <w:name w:val="WW8Num10z4"/>
    <w:rsid w:val="00B15B04"/>
  </w:style>
  <w:style w:type="character" w:customStyle="1" w:styleId="WW8Num10z5">
    <w:name w:val="WW8Num10z5"/>
    <w:rsid w:val="00B15B04"/>
  </w:style>
  <w:style w:type="character" w:customStyle="1" w:styleId="WW8Num10z6">
    <w:name w:val="WW8Num10z6"/>
    <w:rsid w:val="00B15B04"/>
  </w:style>
  <w:style w:type="character" w:customStyle="1" w:styleId="WW8Num10z7">
    <w:name w:val="WW8Num10z7"/>
    <w:rsid w:val="00B15B04"/>
  </w:style>
  <w:style w:type="character" w:customStyle="1" w:styleId="WW8Num10z8">
    <w:name w:val="WW8Num10z8"/>
    <w:rsid w:val="00B15B04"/>
  </w:style>
  <w:style w:type="character" w:customStyle="1" w:styleId="WW8Num11z2">
    <w:name w:val="WW8Num11z2"/>
    <w:rsid w:val="00B15B04"/>
    <w:rPr>
      <w:rFonts w:ascii="Wingdings" w:hAnsi="Wingdings" w:cs="Wingdings" w:hint="default"/>
    </w:rPr>
  </w:style>
  <w:style w:type="character" w:customStyle="1" w:styleId="WW8Num11z3">
    <w:name w:val="WW8Num11z3"/>
    <w:rsid w:val="00B15B04"/>
    <w:rPr>
      <w:rFonts w:ascii="Symbol" w:hAnsi="Symbol" w:cs="Symbol" w:hint="default"/>
    </w:rPr>
  </w:style>
  <w:style w:type="character" w:customStyle="1" w:styleId="WW8Num11z4">
    <w:name w:val="WW8Num11z4"/>
    <w:rsid w:val="00B15B04"/>
    <w:rPr>
      <w:rFonts w:ascii="Courier New" w:hAnsi="Courier New" w:cs="Courier New" w:hint="default"/>
    </w:rPr>
  </w:style>
  <w:style w:type="character" w:customStyle="1" w:styleId="WW8Num12z4">
    <w:name w:val="WW8Num12z4"/>
    <w:rsid w:val="00B15B04"/>
  </w:style>
  <w:style w:type="character" w:customStyle="1" w:styleId="WW8Num12z5">
    <w:name w:val="WW8Num12z5"/>
    <w:rsid w:val="00B15B04"/>
  </w:style>
  <w:style w:type="character" w:customStyle="1" w:styleId="WW8Num12z6">
    <w:name w:val="WW8Num12z6"/>
    <w:rsid w:val="00B15B04"/>
  </w:style>
  <w:style w:type="character" w:customStyle="1" w:styleId="WW8Num12z7">
    <w:name w:val="WW8Num12z7"/>
    <w:rsid w:val="00B15B04"/>
  </w:style>
  <w:style w:type="character" w:customStyle="1" w:styleId="WW8Num12z8">
    <w:name w:val="WW8Num12z8"/>
    <w:rsid w:val="00B15B04"/>
  </w:style>
  <w:style w:type="character" w:customStyle="1" w:styleId="WW8Num15z3">
    <w:name w:val="WW8Num15z3"/>
    <w:rsid w:val="00B15B04"/>
  </w:style>
  <w:style w:type="character" w:customStyle="1" w:styleId="WW8Num15z4">
    <w:name w:val="WW8Num15z4"/>
    <w:rsid w:val="00B15B04"/>
  </w:style>
  <w:style w:type="character" w:customStyle="1" w:styleId="WW8Num15z5">
    <w:name w:val="WW8Num15z5"/>
    <w:rsid w:val="00B15B04"/>
  </w:style>
  <w:style w:type="character" w:customStyle="1" w:styleId="WW8Num15z6">
    <w:name w:val="WW8Num15z6"/>
    <w:rsid w:val="00B15B04"/>
  </w:style>
  <w:style w:type="character" w:customStyle="1" w:styleId="WW8Num15z7">
    <w:name w:val="WW8Num15z7"/>
    <w:rsid w:val="00B15B04"/>
  </w:style>
  <w:style w:type="character" w:customStyle="1" w:styleId="WW8Num15z8">
    <w:name w:val="WW8Num15z8"/>
    <w:rsid w:val="00B15B04"/>
  </w:style>
  <w:style w:type="character" w:customStyle="1" w:styleId="WW8Num17z2">
    <w:name w:val="WW8Num17z2"/>
    <w:rsid w:val="00B15B04"/>
  </w:style>
  <w:style w:type="character" w:customStyle="1" w:styleId="WW8Num17z3">
    <w:name w:val="WW8Num17z3"/>
    <w:rsid w:val="00B15B04"/>
  </w:style>
  <w:style w:type="character" w:customStyle="1" w:styleId="WW8Num17z4">
    <w:name w:val="WW8Num17z4"/>
    <w:rsid w:val="00B15B04"/>
  </w:style>
  <w:style w:type="character" w:customStyle="1" w:styleId="WW8Num17z5">
    <w:name w:val="WW8Num17z5"/>
    <w:rsid w:val="00B15B04"/>
  </w:style>
  <w:style w:type="character" w:customStyle="1" w:styleId="WW8Num17z6">
    <w:name w:val="WW8Num17z6"/>
    <w:rsid w:val="00B15B04"/>
  </w:style>
  <w:style w:type="character" w:customStyle="1" w:styleId="WW8Num17z7">
    <w:name w:val="WW8Num17z7"/>
    <w:rsid w:val="00B15B04"/>
  </w:style>
  <w:style w:type="character" w:customStyle="1" w:styleId="WW8Num17z8">
    <w:name w:val="WW8Num17z8"/>
    <w:rsid w:val="00B15B04"/>
  </w:style>
  <w:style w:type="character" w:customStyle="1" w:styleId="WW8Num18z3">
    <w:name w:val="WW8Num18z3"/>
    <w:rsid w:val="00B15B04"/>
  </w:style>
  <w:style w:type="character" w:customStyle="1" w:styleId="WW8Num18z4">
    <w:name w:val="WW8Num18z4"/>
    <w:rsid w:val="00B15B04"/>
  </w:style>
  <w:style w:type="character" w:customStyle="1" w:styleId="WW8Num18z5">
    <w:name w:val="WW8Num18z5"/>
    <w:rsid w:val="00B15B04"/>
  </w:style>
  <w:style w:type="character" w:customStyle="1" w:styleId="WW8Num18z6">
    <w:name w:val="WW8Num18z6"/>
    <w:rsid w:val="00B15B04"/>
  </w:style>
  <w:style w:type="character" w:customStyle="1" w:styleId="WW8Num18z7">
    <w:name w:val="WW8Num18z7"/>
    <w:rsid w:val="00B15B04"/>
  </w:style>
  <w:style w:type="character" w:customStyle="1" w:styleId="WW8Num18z8">
    <w:name w:val="WW8Num18z8"/>
    <w:rsid w:val="00B15B04"/>
  </w:style>
  <w:style w:type="character" w:customStyle="1" w:styleId="WW8Num19z3">
    <w:name w:val="WW8Num19z3"/>
    <w:rsid w:val="00B15B04"/>
  </w:style>
  <w:style w:type="character" w:customStyle="1" w:styleId="WW8Num19z4">
    <w:name w:val="WW8Num19z4"/>
    <w:rsid w:val="00B15B04"/>
  </w:style>
  <w:style w:type="character" w:customStyle="1" w:styleId="WW8Num19z5">
    <w:name w:val="WW8Num19z5"/>
    <w:rsid w:val="00B15B04"/>
  </w:style>
  <w:style w:type="character" w:customStyle="1" w:styleId="WW8Num19z6">
    <w:name w:val="WW8Num19z6"/>
    <w:rsid w:val="00B15B04"/>
  </w:style>
  <w:style w:type="character" w:customStyle="1" w:styleId="WW8Num19z7">
    <w:name w:val="WW8Num19z7"/>
    <w:rsid w:val="00B15B04"/>
  </w:style>
  <w:style w:type="character" w:customStyle="1" w:styleId="WW8Num19z8">
    <w:name w:val="WW8Num19z8"/>
    <w:rsid w:val="00B15B04"/>
  </w:style>
  <w:style w:type="character" w:customStyle="1" w:styleId="WW8Num20z2">
    <w:name w:val="WW8Num20z2"/>
    <w:rsid w:val="00B15B04"/>
  </w:style>
  <w:style w:type="character" w:customStyle="1" w:styleId="WW8Num20z3">
    <w:name w:val="WW8Num20z3"/>
    <w:rsid w:val="00B15B04"/>
  </w:style>
  <w:style w:type="character" w:customStyle="1" w:styleId="WW8Num20z4">
    <w:name w:val="WW8Num20z4"/>
    <w:rsid w:val="00B15B04"/>
  </w:style>
  <w:style w:type="character" w:customStyle="1" w:styleId="WW8Num20z5">
    <w:name w:val="WW8Num20z5"/>
    <w:rsid w:val="00B15B04"/>
  </w:style>
  <w:style w:type="character" w:customStyle="1" w:styleId="WW8Num20z6">
    <w:name w:val="WW8Num20z6"/>
    <w:rsid w:val="00B15B04"/>
  </w:style>
  <w:style w:type="character" w:customStyle="1" w:styleId="WW8Num20z7">
    <w:name w:val="WW8Num20z7"/>
    <w:rsid w:val="00B15B04"/>
  </w:style>
  <w:style w:type="character" w:customStyle="1" w:styleId="WW8Num20z8">
    <w:name w:val="WW8Num20z8"/>
    <w:rsid w:val="00B15B04"/>
  </w:style>
  <w:style w:type="character" w:customStyle="1" w:styleId="50">
    <w:name w:val="Προεπιλεγμένη γραμματοσειρά5"/>
    <w:rsid w:val="00B15B04"/>
  </w:style>
  <w:style w:type="character" w:customStyle="1" w:styleId="WW8Num5z2">
    <w:name w:val="WW8Num5z2"/>
    <w:rsid w:val="00B15B04"/>
    <w:rPr>
      <w:rFonts w:ascii="Wingdings" w:hAnsi="Wingdings" w:cs="Wingdings"/>
    </w:rPr>
  </w:style>
  <w:style w:type="character" w:customStyle="1" w:styleId="WW8Num8z3">
    <w:name w:val="WW8Num8z3"/>
    <w:rsid w:val="00B15B04"/>
  </w:style>
  <w:style w:type="character" w:customStyle="1" w:styleId="WW8Num8z4">
    <w:name w:val="WW8Num8z4"/>
    <w:rsid w:val="00B15B04"/>
  </w:style>
  <w:style w:type="character" w:customStyle="1" w:styleId="WW8Num8z5">
    <w:name w:val="WW8Num8z5"/>
    <w:rsid w:val="00B15B04"/>
  </w:style>
  <w:style w:type="character" w:customStyle="1" w:styleId="WW8Num8z6">
    <w:name w:val="WW8Num8z6"/>
    <w:rsid w:val="00B15B04"/>
  </w:style>
  <w:style w:type="character" w:customStyle="1" w:styleId="WW8Num8z7">
    <w:name w:val="WW8Num8z7"/>
    <w:rsid w:val="00B15B04"/>
  </w:style>
  <w:style w:type="character" w:customStyle="1" w:styleId="WW8Num8z8">
    <w:name w:val="WW8Num8z8"/>
    <w:rsid w:val="00B15B04"/>
  </w:style>
  <w:style w:type="character" w:customStyle="1" w:styleId="WW8Num16z2">
    <w:name w:val="WW8Num16z2"/>
    <w:rsid w:val="00B15B04"/>
    <w:rPr>
      <w:rFonts w:ascii="Wingdings" w:hAnsi="Wingdings" w:cs="Wingdings" w:hint="default"/>
    </w:rPr>
  </w:style>
  <w:style w:type="character" w:customStyle="1" w:styleId="WW8Num16z3">
    <w:name w:val="WW8Num16z3"/>
    <w:rsid w:val="00B15B04"/>
    <w:rPr>
      <w:rFonts w:ascii="Symbol" w:hAnsi="Symbol" w:cs="Symbol" w:hint="default"/>
      <w:b/>
      <w:sz w:val="20"/>
    </w:rPr>
  </w:style>
  <w:style w:type="character" w:customStyle="1" w:styleId="WW8Num21z2">
    <w:name w:val="WW8Num21z2"/>
    <w:rsid w:val="00B15B04"/>
    <w:rPr>
      <w:rFonts w:ascii="Wingdings" w:hAnsi="Wingdings" w:cs="Wingdings" w:hint="default"/>
    </w:rPr>
  </w:style>
  <w:style w:type="character" w:customStyle="1" w:styleId="WW8Num24z3">
    <w:name w:val="WW8Num24z3"/>
    <w:rsid w:val="00B15B04"/>
  </w:style>
  <w:style w:type="character" w:customStyle="1" w:styleId="WW8Num24z4">
    <w:name w:val="WW8Num24z4"/>
    <w:rsid w:val="00B15B04"/>
  </w:style>
  <w:style w:type="character" w:customStyle="1" w:styleId="WW8Num24z5">
    <w:name w:val="WW8Num24z5"/>
    <w:rsid w:val="00B15B04"/>
  </w:style>
  <w:style w:type="character" w:customStyle="1" w:styleId="WW8Num24z6">
    <w:name w:val="WW8Num24z6"/>
    <w:rsid w:val="00B15B04"/>
  </w:style>
  <w:style w:type="character" w:customStyle="1" w:styleId="WW8Num24z7">
    <w:name w:val="WW8Num24z7"/>
    <w:rsid w:val="00B15B04"/>
  </w:style>
  <w:style w:type="character" w:customStyle="1" w:styleId="WW8Num24z8">
    <w:name w:val="WW8Num24z8"/>
    <w:rsid w:val="00B15B04"/>
  </w:style>
  <w:style w:type="character" w:customStyle="1" w:styleId="WW8Num26z2">
    <w:name w:val="WW8Num26z2"/>
    <w:rsid w:val="00B15B04"/>
    <w:rPr>
      <w:rFonts w:ascii="Wingdings" w:hAnsi="Wingdings" w:cs="Wingdings" w:hint="default"/>
    </w:rPr>
  </w:style>
  <w:style w:type="character" w:customStyle="1" w:styleId="WW8Num27z3">
    <w:name w:val="WW8Num27z3"/>
    <w:rsid w:val="00B15B04"/>
  </w:style>
  <w:style w:type="character" w:customStyle="1" w:styleId="WW8Num27z4">
    <w:name w:val="WW8Num27z4"/>
    <w:rsid w:val="00B15B04"/>
  </w:style>
  <w:style w:type="character" w:customStyle="1" w:styleId="WW8Num27z5">
    <w:name w:val="WW8Num27z5"/>
    <w:rsid w:val="00B15B04"/>
  </w:style>
  <w:style w:type="character" w:customStyle="1" w:styleId="WW8Num27z6">
    <w:name w:val="WW8Num27z6"/>
    <w:rsid w:val="00B15B04"/>
  </w:style>
  <w:style w:type="character" w:customStyle="1" w:styleId="WW8Num27z7">
    <w:name w:val="WW8Num27z7"/>
    <w:rsid w:val="00B15B04"/>
  </w:style>
  <w:style w:type="character" w:customStyle="1" w:styleId="WW8Num27z8">
    <w:name w:val="WW8Num27z8"/>
    <w:rsid w:val="00B15B04"/>
  </w:style>
  <w:style w:type="character" w:customStyle="1" w:styleId="WW8Num28z1">
    <w:name w:val="WW8Num28z1"/>
    <w:rsid w:val="00B15B04"/>
  </w:style>
  <w:style w:type="character" w:customStyle="1" w:styleId="WW8Num28z2">
    <w:name w:val="WW8Num28z2"/>
    <w:rsid w:val="00B15B04"/>
  </w:style>
  <w:style w:type="character" w:customStyle="1" w:styleId="WW8Num28z3">
    <w:name w:val="WW8Num28z3"/>
    <w:rsid w:val="00B15B04"/>
  </w:style>
  <w:style w:type="character" w:customStyle="1" w:styleId="WW8Num28z4">
    <w:name w:val="WW8Num28z4"/>
    <w:rsid w:val="00B15B04"/>
  </w:style>
  <w:style w:type="character" w:customStyle="1" w:styleId="WW8Num28z5">
    <w:name w:val="WW8Num28z5"/>
    <w:rsid w:val="00B15B04"/>
  </w:style>
  <w:style w:type="character" w:customStyle="1" w:styleId="WW8Num28z6">
    <w:name w:val="WW8Num28z6"/>
    <w:rsid w:val="00B15B04"/>
  </w:style>
  <w:style w:type="character" w:customStyle="1" w:styleId="WW8Num28z7">
    <w:name w:val="WW8Num28z7"/>
    <w:rsid w:val="00B15B04"/>
  </w:style>
  <w:style w:type="character" w:customStyle="1" w:styleId="WW8Num28z8">
    <w:name w:val="WW8Num28z8"/>
    <w:rsid w:val="00B15B04"/>
  </w:style>
  <w:style w:type="character" w:customStyle="1" w:styleId="WW8Num29z2">
    <w:name w:val="WW8Num29z2"/>
    <w:rsid w:val="00B15B04"/>
    <w:rPr>
      <w:rFonts w:ascii="Wingdings" w:hAnsi="Wingdings" w:cs="Wingdings" w:hint="default"/>
    </w:rPr>
  </w:style>
  <w:style w:type="character" w:customStyle="1" w:styleId="WW8Num30z0">
    <w:name w:val="WW8Num30z0"/>
    <w:rsid w:val="00B15B04"/>
  </w:style>
  <w:style w:type="character" w:customStyle="1" w:styleId="WW8Num30z1">
    <w:name w:val="WW8Num30z1"/>
    <w:rsid w:val="00B15B04"/>
  </w:style>
  <w:style w:type="character" w:customStyle="1" w:styleId="WW8Num30z2">
    <w:name w:val="WW8Num30z2"/>
    <w:rsid w:val="00B15B04"/>
  </w:style>
  <w:style w:type="character" w:customStyle="1" w:styleId="WW8Num30z3">
    <w:name w:val="WW8Num30z3"/>
    <w:rsid w:val="00B15B04"/>
  </w:style>
  <w:style w:type="character" w:customStyle="1" w:styleId="WW8Num30z4">
    <w:name w:val="WW8Num30z4"/>
    <w:rsid w:val="00B15B04"/>
  </w:style>
  <w:style w:type="character" w:customStyle="1" w:styleId="WW8Num30z5">
    <w:name w:val="WW8Num30z5"/>
    <w:rsid w:val="00B15B04"/>
  </w:style>
  <w:style w:type="character" w:customStyle="1" w:styleId="WW8Num30z6">
    <w:name w:val="WW8Num30z6"/>
    <w:rsid w:val="00B15B04"/>
  </w:style>
  <w:style w:type="character" w:customStyle="1" w:styleId="WW8Num30z7">
    <w:name w:val="WW8Num30z7"/>
    <w:rsid w:val="00B15B04"/>
  </w:style>
  <w:style w:type="character" w:customStyle="1" w:styleId="WW8Num30z8">
    <w:name w:val="WW8Num30z8"/>
    <w:rsid w:val="00B15B04"/>
  </w:style>
  <w:style w:type="character" w:customStyle="1" w:styleId="WW8Num31z0">
    <w:name w:val="WW8Num31z0"/>
    <w:rsid w:val="00B15B04"/>
    <w:rPr>
      <w:rFonts w:ascii="Symbol" w:hAnsi="Symbol" w:cs="Symbol" w:hint="default"/>
      <w:b/>
      <w:sz w:val="20"/>
    </w:rPr>
  </w:style>
  <w:style w:type="character" w:customStyle="1" w:styleId="WW8Num31z1">
    <w:name w:val="WW8Num31z1"/>
    <w:rsid w:val="00B15B04"/>
    <w:rPr>
      <w:rFonts w:ascii="Courier New" w:hAnsi="Courier New" w:cs="Courier New" w:hint="default"/>
    </w:rPr>
  </w:style>
  <w:style w:type="character" w:customStyle="1" w:styleId="WW8Num31z2">
    <w:name w:val="WW8Num31z2"/>
    <w:rsid w:val="00B15B04"/>
    <w:rPr>
      <w:rFonts w:ascii="Wingdings" w:hAnsi="Wingdings" w:cs="Wingdings" w:hint="default"/>
    </w:rPr>
  </w:style>
  <w:style w:type="character" w:customStyle="1" w:styleId="WW8Num32z0">
    <w:name w:val="WW8Num32z0"/>
    <w:rsid w:val="00B15B04"/>
    <w:rPr>
      <w:rFonts w:ascii="Symbol" w:hAnsi="Symbol" w:cs="Symbol" w:hint="default"/>
      <w:b w:val="0"/>
      <w:sz w:val="20"/>
    </w:rPr>
  </w:style>
  <w:style w:type="character" w:customStyle="1" w:styleId="WW8Num32z1">
    <w:name w:val="WW8Num32z1"/>
    <w:rsid w:val="00B15B04"/>
    <w:rPr>
      <w:rFonts w:ascii="Courier New" w:hAnsi="Courier New" w:cs="Courier New" w:hint="default"/>
    </w:rPr>
  </w:style>
  <w:style w:type="character" w:customStyle="1" w:styleId="WW8Num32z2">
    <w:name w:val="WW8Num32z2"/>
    <w:rsid w:val="00B15B04"/>
    <w:rPr>
      <w:rFonts w:ascii="Wingdings" w:hAnsi="Wingdings" w:cs="Wingdings" w:hint="default"/>
    </w:rPr>
  </w:style>
  <w:style w:type="character" w:customStyle="1" w:styleId="WW8Num32z3">
    <w:name w:val="WW8Num32z3"/>
    <w:rsid w:val="00B15B04"/>
    <w:rPr>
      <w:rFonts w:ascii="Symbol" w:hAnsi="Symbol" w:cs="Symbol" w:hint="default"/>
      <w:b/>
      <w:sz w:val="20"/>
    </w:rPr>
  </w:style>
  <w:style w:type="character" w:customStyle="1" w:styleId="WW8Num33z0">
    <w:name w:val="WW8Num33z0"/>
    <w:rsid w:val="00B15B04"/>
    <w:rPr>
      <w:rFonts w:ascii="Symbol" w:hAnsi="Symbol" w:cs="Symbol" w:hint="default"/>
    </w:rPr>
  </w:style>
  <w:style w:type="character" w:customStyle="1" w:styleId="WW8Num33z1">
    <w:name w:val="WW8Num33z1"/>
    <w:rsid w:val="00B15B04"/>
    <w:rPr>
      <w:rFonts w:ascii="Courier New" w:hAnsi="Courier New" w:cs="Courier New" w:hint="default"/>
    </w:rPr>
  </w:style>
  <w:style w:type="character" w:customStyle="1" w:styleId="WW8Num33z2">
    <w:name w:val="WW8Num33z2"/>
    <w:rsid w:val="00B15B04"/>
    <w:rPr>
      <w:rFonts w:ascii="Wingdings" w:hAnsi="Wingdings" w:cs="Wingdings" w:hint="default"/>
    </w:rPr>
  </w:style>
  <w:style w:type="character" w:customStyle="1" w:styleId="WW8Num34z0">
    <w:name w:val="WW8Num34z0"/>
    <w:rsid w:val="00B15B04"/>
  </w:style>
  <w:style w:type="character" w:customStyle="1" w:styleId="WW8Num34z1">
    <w:name w:val="WW8Num34z1"/>
    <w:rsid w:val="00B15B04"/>
  </w:style>
  <w:style w:type="character" w:customStyle="1" w:styleId="WW8Num34z2">
    <w:name w:val="WW8Num34z2"/>
    <w:rsid w:val="00B15B04"/>
  </w:style>
  <w:style w:type="character" w:customStyle="1" w:styleId="WW8Num34z3">
    <w:name w:val="WW8Num34z3"/>
    <w:rsid w:val="00B15B04"/>
  </w:style>
  <w:style w:type="character" w:customStyle="1" w:styleId="WW8Num34z4">
    <w:name w:val="WW8Num34z4"/>
    <w:rsid w:val="00B15B04"/>
  </w:style>
  <w:style w:type="character" w:customStyle="1" w:styleId="WW8Num34z5">
    <w:name w:val="WW8Num34z5"/>
    <w:rsid w:val="00B15B04"/>
  </w:style>
  <w:style w:type="character" w:customStyle="1" w:styleId="WW8Num34z6">
    <w:name w:val="WW8Num34z6"/>
    <w:rsid w:val="00B15B04"/>
  </w:style>
  <w:style w:type="character" w:customStyle="1" w:styleId="WW8Num34z7">
    <w:name w:val="WW8Num34z7"/>
    <w:rsid w:val="00B15B04"/>
  </w:style>
  <w:style w:type="character" w:customStyle="1" w:styleId="WW8Num34z8">
    <w:name w:val="WW8Num34z8"/>
    <w:rsid w:val="00B15B04"/>
  </w:style>
  <w:style w:type="character" w:customStyle="1" w:styleId="40">
    <w:name w:val="Προεπιλεγμένη γραμματοσειρά4"/>
    <w:rsid w:val="00B15B04"/>
  </w:style>
  <w:style w:type="character" w:customStyle="1" w:styleId="1Char1">
    <w:name w:val="Επικεφαλίδα 1 Char1"/>
    <w:basedOn w:val="40"/>
    <w:rsid w:val="00B15B04"/>
    <w:rPr>
      <w:sz w:val="24"/>
      <w:lang w:val="el-GR" w:bidi="ar-SA"/>
    </w:rPr>
  </w:style>
  <w:style w:type="character" w:customStyle="1" w:styleId="5Char1">
    <w:name w:val="Επικεφαλίδα 5 Char1"/>
    <w:basedOn w:val="40"/>
    <w:rsid w:val="00B15B04"/>
    <w:rPr>
      <w:b/>
      <w:bCs/>
      <w:sz w:val="24"/>
      <w:szCs w:val="24"/>
      <w:lang w:val="el-GR" w:bidi="ar-SA"/>
    </w:rPr>
  </w:style>
  <w:style w:type="character" w:customStyle="1" w:styleId="Char6">
    <w:name w:val="Σώμα κειμένου Char"/>
    <w:basedOn w:val="40"/>
    <w:rsid w:val="00B15B04"/>
    <w:rPr>
      <w:sz w:val="24"/>
      <w:lang w:val="el-GR" w:bidi="ar-SA"/>
    </w:rPr>
  </w:style>
  <w:style w:type="character" w:customStyle="1" w:styleId="2Char1">
    <w:name w:val="Σώμα κείμενου 2 Char"/>
    <w:basedOn w:val="40"/>
    <w:rsid w:val="00B15B04"/>
    <w:rPr>
      <w:b/>
      <w:bCs/>
      <w:sz w:val="24"/>
      <w:szCs w:val="24"/>
      <w:lang w:val="el-GR" w:bidi="ar-SA"/>
    </w:rPr>
  </w:style>
  <w:style w:type="character" w:customStyle="1" w:styleId="3Char0">
    <w:name w:val="Σώμα κείμενου με εσοχή 3 Char"/>
    <w:basedOn w:val="40"/>
    <w:rsid w:val="00B15B04"/>
    <w:rPr>
      <w:sz w:val="24"/>
      <w:szCs w:val="24"/>
      <w:lang w:val="el-GR" w:bidi="ar-SA"/>
    </w:rPr>
  </w:style>
  <w:style w:type="character" w:customStyle="1" w:styleId="3Char2">
    <w:name w:val="Σώμα κείμενου 3 Char"/>
    <w:basedOn w:val="40"/>
    <w:rsid w:val="00B15B04"/>
    <w:rPr>
      <w:b/>
      <w:bCs/>
      <w:sz w:val="24"/>
      <w:szCs w:val="24"/>
      <w:lang w:val="el-GR" w:bidi="ar-SA"/>
    </w:rPr>
  </w:style>
  <w:style w:type="character" w:customStyle="1" w:styleId="af4">
    <w:name w:val="Χαρακτήρες υποσημείωσης"/>
    <w:basedOn w:val="40"/>
    <w:rsid w:val="00B15B04"/>
    <w:rPr>
      <w:vertAlign w:val="superscript"/>
    </w:rPr>
  </w:style>
  <w:style w:type="character" w:customStyle="1" w:styleId="Char7">
    <w:name w:val="Κείμενο σημείωσης τέλους Char"/>
    <w:basedOn w:val="40"/>
    <w:rsid w:val="00B15B04"/>
    <w:rPr>
      <w:rFonts w:ascii="Arial" w:hAnsi="Arial" w:cs="Arial"/>
      <w:position w:val="2"/>
      <w:sz w:val="22"/>
      <w:szCs w:val="24"/>
      <w:lang w:val="en-US" w:eastAsia="zh-CN" w:bidi="ar-SA"/>
    </w:rPr>
  </w:style>
  <w:style w:type="character" w:customStyle="1" w:styleId="Char8">
    <w:name w:val="Απόσπασμα Char"/>
    <w:basedOn w:val="40"/>
    <w:rsid w:val="00B15B04"/>
    <w:rPr>
      <w:sz w:val="24"/>
      <w:szCs w:val="24"/>
      <w:lang w:val="el-GR" w:eastAsia="zh-CN" w:bidi="ar-SA"/>
    </w:rPr>
  </w:style>
  <w:style w:type="character" w:customStyle="1" w:styleId="Char9">
    <w:name w:val="Έντονο εισαγωγικό Char"/>
    <w:basedOn w:val="40"/>
    <w:rsid w:val="00B15B04"/>
    <w:rPr>
      <w:sz w:val="24"/>
      <w:szCs w:val="24"/>
      <w:lang w:val="el-GR" w:eastAsia="zh-CN" w:bidi="ar-SA"/>
    </w:rPr>
  </w:style>
  <w:style w:type="character" w:customStyle="1" w:styleId="msosubtleemphasis0">
    <w:name w:val="msosubtleemphasis"/>
    <w:rsid w:val="00B15B04"/>
    <w:rPr>
      <w:i/>
      <w:iCs w:val="0"/>
      <w:color w:val="5A5A5A"/>
    </w:rPr>
  </w:style>
  <w:style w:type="character" w:customStyle="1" w:styleId="msointenseemphasis0">
    <w:name w:val="msointenseemphasis"/>
    <w:basedOn w:val="40"/>
    <w:rsid w:val="00B15B04"/>
    <w:rPr>
      <w:b/>
      <w:bCs w:val="0"/>
      <w:i/>
      <w:iCs w:val="0"/>
      <w:sz w:val="24"/>
      <w:szCs w:val="24"/>
      <w:u w:val="single"/>
    </w:rPr>
  </w:style>
  <w:style w:type="character" w:customStyle="1" w:styleId="msosubtlereference0">
    <w:name w:val="msosubtlereference"/>
    <w:basedOn w:val="40"/>
    <w:rsid w:val="00B15B04"/>
    <w:rPr>
      <w:sz w:val="24"/>
      <w:szCs w:val="24"/>
      <w:u w:val="single"/>
    </w:rPr>
  </w:style>
  <w:style w:type="character" w:customStyle="1" w:styleId="msointensereference0">
    <w:name w:val="msointensereference"/>
    <w:basedOn w:val="40"/>
    <w:rsid w:val="00B15B04"/>
    <w:rPr>
      <w:b/>
      <w:bCs w:val="0"/>
      <w:sz w:val="24"/>
      <w:u w:val="single"/>
    </w:rPr>
  </w:style>
  <w:style w:type="character" w:customStyle="1" w:styleId="msobooktitle0">
    <w:name w:val="msobooktitle"/>
    <w:basedOn w:val="40"/>
    <w:rsid w:val="00B15B04"/>
    <w:rPr>
      <w:rFonts w:ascii="Cambria" w:eastAsia="Times New Roman" w:hAnsi="Cambria" w:cs="Cambria" w:hint="default"/>
      <w:b/>
      <w:bCs w:val="0"/>
      <w:i/>
      <w:iCs w:val="0"/>
      <w:sz w:val="24"/>
      <w:szCs w:val="24"/>
    </w:rPr>
  </w:style>
  <w:style w:type="character" w:customStyle="1" w:styleId="CharChar10">
    <w:name w:val="Char Char10"/>
    <w:basedOn w:val="40"/>
    <w:rsid w:val="00B15B04"/>
    <w:rPr>
      <w:rFonts w:ascii="Cambria" w:eastAsia="Times New Roman" w:hAnsi="Cambria" w:cs="Cambria" w:hint="default"/>
      <w:b/>
      <w:bCs/>
      <w:kern w:val="1"/>
      <w:sz w:val="32"/>
      <w:szCs w:val="32"/>
    </w:rPr>
  </w:style>
  <w:style w:type="character" w:customStyle="1" w:styleId="CharChar7">
    <w:name w:val="Char Char7"/>
    <w:basedOn w:val="40"/>
    <w:rsid w:val="00B15B04"/>
    <w:rPr>
      <w:b/>
      <w:bCs/>
      <w:sz w:val="28"/>
      <w:szCs w:val="28"/>
    </w:rPr>
  </w:style>
  <w:style w:type="character" w:customStyle="1" w:styleId="CharChar1">
    <w:name w:val="Char Char1"/>
    <w:basedOn w:val="40"/>
    <w:rsid w:val="00B15B04"/>
    <w:rPr>
      <w:rFonts w:ascii="Cambria" w:eastAsia="Times New Roman" w:hAnsi="Cambria" w:cs="Cambria" w:hint="default"/>
      <w:b/>
      <w:bCs/>
      <w:kern w:val="1"/>
      <w:sz w:val="32"/>
      <w:szCs w:val="32"/>
    </w:rPr>
  </w:style>
  <w:style w:type="character" w:customStyle="1" w:styleId="CharChar">
    <w:name w:val="Char Char"/>
    <w:basedOn w:val="40"/>
    <w:rsid w:val="00B15B04"/>
    <w:rPr>
      <w:rFonts w:ascii="Cambria" w:eastAsia="Times New Roman" w:hAnsi="Cambria" w:cs="Cambria" w:hint="default"/>
      <w:sz w:val="24"/>
      <w:szCs w:val="24"/>
    </w:rPr>
  </w:style>
  <w:style w:type="character" w:customStyle="1" w:styleId="BodyTextIndent3Char">
    <w:name w:val="Body Text Indent 3 Char"/>
    <w:basedOn w:val="40"/>
    <w:rsid w:val="00B15B0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15B04"/>
    <w:rPr>
      <w:sz w:val="24"/>
      <w:szCs w:val="24"/>
      <w:lang w:val="el-GR" w:bidi="ar-SA"/>
    </w:rPr>
  </w:style>
  <w:style w:type="character" w:customStyle="1" w:styleId="-TFChar">
    <w:name w:val="- TF Char"/>
    <w:basedOn w:val="40"/>
    <w:rsid w:val="00B15B04"/>
    <w:rPr>
      <w:sz w:val="24"/>
      <w:lang w:val="el-GR" w:bidi="ar-SA"/>
    </w:rPr>
  </w:style>
  <w:style w:type="character" w:customStyle="1" w:styleId="FontStyle16">
    <w:name w:val="Font Style16"/>
    <w:basedOn w:val="40"/>
    <w:rsid w:val="00B15B04"/>
    <w:rPr>
      <w:rFonts w:ascii="Times New Roman" w:hAnsi="Times New Roman" w:cs="Times New Roman"/>
      <w:b/>
      <w:bCs/>
      <w:sz w:val="22"/>
      <w:szCs w:val="22"/>
    </w:rPr>
  </w:style>
  <w:style w:type="character" w:customStyle="1" w:styleId="FontStyle13">
    <w:name w:val="Font Style13"/>
    <w:basedOn w:val="40"/>
    <w:qFormat/>
    <w:rsid w:val="00B15B04"/>
    <w:rPr>
      <w:rFonts w:ascii="Times New Roman" w:hAnsi="Times New Roman" w:cs="Times New Roman"/>
      <w:sz w:val="20"/>
      <w:szCs w:val="20"/>
    </w:rPr>
  </w:style>
  <w:style w:type="character" w:customStyle="1" w:styleId="3CharChar">
    <w:name w:val="Επικεφαλίδα 3 Char Char"/>
    <w:basedOn w:val="40"/>
    <w:rsid w:val="00B15B04"/>
    <w:rPr>
      <w:b/>
      <w:sz w:val="24"/>
      <w:u w:val="single"/>
      <w:lang w:val="el-GR" w:bidi="ar-SA"/>
    </w:rPr>
  </w:style>
  <w:style w:type="character" w:customStyle="1" w:styleId="4CharChar">
    <w:name w:val="Επικεφαλίδα 4 Char Char"/>
    <w:basedOn w:val="40"/>
    <w:rsid w:val="00B15B04"/>
    <w:rPr>
      <w:b/>
      <w:bCs/>
      <w:sz w:val="24"/>
      <w:szCs w:val="24"/>
      <w:lang w:val="el-GR" w:bidi="ar-SA"/>
    </w:rPr>
  </w:style>
  <w:style w:type="character" w:customStyle="1" w:styleId="CharChar0">
    <w:name w:val="Κεφαλίδα Char Char"/>
    <w:basedOn w:val="40"/>
    <w:rsid w:val="00B15B04"/>
    <w:rPr>
      <w:sz w:val="24"/>
      <w:szCs w:val="24"/>
      <w:lang w:val="el-GR" w:bidi="ar-SA"/>
    </w:rPr>
  </w:style>
  <w:style w:type="character" w:customStyle="1" w:styleId="CharCharCharCharCharCharChar">
    <w:name w:val="Σώμα κείμενου με εσοχή Char Char Char Char Char Char Char"/>
    <w:basedOn w:val="40"/>
    <w:rsid w:val="00B15B04"/>
    <w:rPr>
      <w:sz w:val="24"/>
      <w:szCs w:val="24"/>
      <w:lang w:val="el-GR" w:bidi="ar-SA"/>
    </w:rPr>
  </w:style>
  <w:style w:type="character" w:customStyle="1" w:styleId="Char10">
    <w:name w:val="Κεφαλίδα Char1"/>
    <w:basedOn w:val="40"/>
    <w:rsid w:val="00B15B04"/>
    <w:rPr>
      <w:sz w:val="24"/>
      <w:szCs w:val="24"/>
      <w:lang w:eastAsia="zh-CN"/>
    </w:rPr>
  </w:style>
  <w:style w:type="character" w:customStyle="1" w:styleId="WW8Num14z3">
    <w:name w:val="WW8Num14z3"/>
    <w:rsid w:val="00B15B04"/>
  </w:style>
  <w:style w:type="character" w:customStyle="1" w:styleId="WW8Num14z4">
    <w:name w:val="WW8Num14z4"/>
    <w:rsid w:val="00B15B04"/>
  </w:style>
  <w:style w:type="character" w:customStyle="1" w:styleId="WW8Num14z5">
    <w:name w:val="WW8Num14z5"/>
    <w:rsid w:val="00B15B04"/>
  </w:style>
  <w:style w:type="character" w:customStyle="1" w:styleId="WW8Num14z6">
    <w:name w:val="WW8Num14z6"/>
    <w:rsid w:val="00B15B04"/>
  </w:style>
  <w:style w:type="character" w:customStyle="1" w:styleId="WW8Num14z7">
    <w:name w:val="WW8Num14z7"/>
    <w:rsid w:val="00B15B04"/>
  </w:style>
  <w:style w:type="character" w:customStyle="1" w:styleId="WW8Num14z8">
    <w:name w:val="WW8Num14z8"/>
    <w:rsid w:val="00B15B04"/>
  </w:style>
  <w:style w:type="character" w:customStyle="1" w:styleId="13">
    <w:name w:val="Προεπιλεγμένη γραμματοσειρά1"/>
    <w:rsid w:val="00B15B04"/>
  </w:style>
  <w:style w:type="character" w:customStyle="1" w:styleId="WW-DefaultParagraphFont">
    <w:name w:val="WW-Default Paragraph Font"/>
    <w:rsid w:val="00B15B04"/>
  </w:style>
  <w:style w:type="character" w:customStyle="1" w:styleId="WW8Num5z3">
    <w:name w:val="WW8Num5z3"/>
    <w:rsid w:val="00B15B04"/>
  </w:style>
  <w:style w:type="character" w:customStyle="1" w:styleId="WW8Num5z4">
    <w:name w:val="WW8Num5z4"/>
    <w:rsid w:val="00B15B04"/>
  </w:style>
  <w:style w:type="character" w:customStyle="1" w:styleId="WW8Num5z5">
    <w:name w:val="WW8Num5z5"/>
    <w:rsid w:val="00B15B04"/>
  </w:style>
  <w:style w:type="character" w:customStyle="1" w:styleId="WW8Num5z6">
    <w:name w:val="WW8Num5z6"/>
    <w:rsid w:val="00B15B04"/>
  </w:style>
  <w:style w:type="character" w:customStyle="1" w:styleId="WW8Num5z7">
    <w:name w:val="WW8Num5z7"/>
    <w:rsid w:val="00B15B04"/>
  </w:style>
  <w:style w:type="character" w:customStyle="1" w:styleId="WW8Num5z8">
    <w:name w:val="WW8Num5z8"/>
    <w:rsid w:val="00B15B04"/>
  </w:style>
  <w:style w:type="character" w:customStyle="1" w:styleId="WW8Num7z3">
    <w:name w:val="WW8Num7z3"/>
    <w:rsid w:val="00B15B04"/>
  </w:style>
  <w:style w:type="character" w:customStyle="1" w:styleId="WW8Num7z4">
    <w:name w:val="WW8Num7z4"/>
    <w:rsid w:val="00B15B04"/>
  </w:style>
  <w:style w:type="character" w:customStyle="1" w:styleId="WW8Num7z5">
    <w:name w:val="WW8Num7z5"/>
    <w:rsid w:val="00B15B04"/>
  </w:style>
  <w:style w:type="character" w:customStyle="1" w:styleId="WW8Num7z6">
    <w:name w:val="WW8Num7z6"/>
    <w:rsid w:val="00B15B04"/>
  </w:style>
  <w:style w:type="character" w:customStyle="1" w:styleId="WW8Num7z7">
    <w:name w:val="WW8Num7z7"/>
    <w:rsid w:val="00B15B04"/>
  </w:style>
  <w:style w:type="character" w:customStyle="1" w:styleId="WW8Num7z8">
    <w:name w:val="WW8Num7z8"/>
    <w:rsid w:val="00B15B04"/>
  </w:style>
  <w:style w:type="character" w:customStyle="1" w:styleId="WW8Num11z1">
    <w:name w:val="WW8Num11z1"/>
    <w:rsid w:val="00B15B04"/>
    <w:rPr>
      <w:rFonts w:ascii="Cambria" w:hAnsi="Cambria" w:cs="Arial"/>
      <w:b/>
      <w:sz w:val="22"/>
      <w:szCs w:val="22"/>
    </w:rPr>
  </w:style>
  <w:style w:type="character" w:customStyle="1" w:styleId="WW-DefaultParagraphFont1">
    <w:name w:val="WW-Default Paragraph Font1"/>
    <w:rsid w:val="00B15B04"/>
  </w:style>
  <w:style w:type="character" w:customStyle="1" w:styleId="WW8Num16z4">
    <w:name w:val="WW8Num16z4"/>
    <w:rsid w:val="00B15B04"/>
  </w:style>
  <w:style w:type="character" w:customStyle="1" w:styleId="WW8Num16z5">
    <w:name w:val="WW8Num16z5"/>
    <w:rsid w:val="00B15B04"/>
  </w:style>
  <w:style w:type="character" w:customStyle="1" w:styleId="WW8Num16z6">
    <w:name w:val="WW8Num16z6"/>
    <w:rsid w:val="00B15B04"/>
  </w:style>
  <w:style w:type="character" w:customStyle="1" w:styleId="WW8Num16z7">
    <w:name w:val="WW8Num16z7"/>
    <w:rsid w:val="00B15B04"/>
  </w:style>
  <w:style w:type="character" w:customStyle="1" w:styleId="WW8Num16z8">
    <w:name w:val="WW8Num16z8"/>
    <w:rsid w:val="00B15B04"/>
  </w:style>
  <w:style w:type="character" w:customStyle="1" w:styleId="32">
    <w:name w:val="Προεπιλεγμένη γραμματοσειρά3"/>
    <w:rsid w:val="00B15B04"/>
  </w:style>
  <w:style w:type="character" w:customStyle="1" w:styleId="WW8Num9z3">
    <w:name w:val="WW8Num9z3"/>
    <w:rsid w:val="00B15B04"/>
  </w:style>
  <w:style w:type="character" w:customStyle="1" w:styleId="WW8Num9z4">
    <w:name w:val="WW8Num9z4"/>
    <w:rsid w:val="00B15B04"/>
  </w:style>
  <w:style w:type="character" w:customStyle="1" w:styleId="WW8Num9z5">
    <w:name w:val="WW8Num9z5"/>
    <w:rsid w:val="00B15B04"/>
  </w:style>
  <w:style w:type="character" w:customStyle="1" w:styleId="WW8Num9z6">
    <w:name w:val="WW8Num9z6"/>
    <w:rsid w:val="00B15B04"/>
  </w:style>
  <w:style w:type="character" w:customStyle="1" w:styleId="WW8Num9z7">
    <w:name w:val="WW8Num9z7"/>
    <w:rsid w:val="00B15B04"/>
  </w:style>
  <w:style w:type="character" w:customStyle="1" w:styleId="WW8Num9z8">
    <w:name w:val="WW8Num9z8"/>
    <w:rsid w:val="00B15B04"/>
  </w:style>
  <w:style w:type="character" w:customStyle="1" w:styleId="23">
    <w:name w:val="Προεπιλεγμένη γραμματοσειρά2"/>
    <w:rsid w:val="00B15B04"/>
  </w:style>
  <w:style w:type="character" w:customStyle="1" w:styleId="WW-">
    <w:name w:val="WW-Χαρακτήρες υποσημείωσης"/>
    <w:rsid w:val="00B15B04"/>
    <w:rPr>
      <w:vertAlign w:val="superscript"/>
    </w:rPr>
  </w:style>
  <w:style w:type="character" w:customStyle="1" w:styleId="41">
    <w:name w:val="Παραπομπή υποσημείωσης4"/>
    <w:rsid w:val="00B15B04"/>
    <w:rPr>
      <w:vertAlign w:val="superscript"/>
    </w:rPr>
  </w:style>
  <w:style w:type="character" w:customStyle="1" w:styleId="af5">
    <w:name w:val="Χαρακτήρες σημείωσης τέλους"/>
    <w:rsid w:val="00B15B04"/>
    <w:rPr>
      <w:vertAlign w:val="superscript"/>
    </w:rPr>
  </w:style>
  <w:style w:type="character" w:customStyle="1" w:styleId="FootnoteReference1">
    <w:name w:val="Footnote Reference1"/>
    <w:rsid w:val="00B15B04"/>
    <w:rPr>
      <w:vertAlign w:val="superscript"/>
    </w:rPr>
  </w:style>
  <w:style w:type="character" w:customStyle="1" w:styleId="WW-0">
    <w:name w:val="WW-Χαρακτήρες σημείωσης τέλους"/>
    <w:rsid w:val="00B15B04"/>
    <w:rPr>
      <w:vertAlign w:val="superscript"/>
    </w:rPr>
  </w:style>
  <w:style w:type="character" w:customStyle="1" w:styleId="af6">
    <w:name w:val="Σύμβολο υποσημείωσης"/>
    <w:rsid w:val="00B15B04"/>
    <w:rPr>
      <w:vertAlign w:val="superscript"/>
    </w:rPr>
  </w:style>
  <w:style w:type="character" w:customStyle="1" w:styleId="24">
    <w:name w:val="Παραπομπή υποσημείωσης2"/>
    <w:rsid w:val="00B15B04"/>
    <w:rPr>
      <w:vertAlign w:val="superscript"/>
    </w:rPr>
  </w:style>
  <w:style w:type="character" w:customStyle="1" w:styleId="14">
    <w:name w:val="Παραπομπή υποσημείωσης1"/>
    <w:rsid w:val="00B15B04"/>
    <w:rPr>
      <w:vertAlign w:val="superscript"/>
    </w:rPr>
  </w:style>
  <w:style w:type="character" w:customStyle="1" w:styleId="25">
    <w:name w:val="Παραπομπή σημείωσης τέλους2"/>
    <w:rsid w:val="00B15B04"/>
    <w:rPr>
      <w:vertAlign w:val="superscript"/>
    </w:rPr>
  </w:style>
  <w:style w:type="character" w:customStyle="1" w:styleId="33">
    <w:name w:val="Παραπομπή υποσημείωσης3"/>
    <w:rsid w:val="00B15B04"/>
    <w:rPr>
      <w:vertAlign w:val="superscript"/>
    </w:rPr>
  </w:style>
  <w:style w:type="character" w:customStyle="1" w:styleId="ListLabel1">
    <w:name w:val="ListLabel 1"/>
    <w:rsid w:val="00B15B04"/>
    <w:rPr>
      <w:rFonts w:eastAsia="Wingdings"/>
    </w:rPr>
  </w:style>
  <w:style w:type="character" w:customStyle="1" w:styleId="ListLabel2">
    <w:name w:val="ListLabel 2"/>
    <w:rsid w:val="00B15B04"/>
    <w:rPr>
      <w:rFonts w:eastAsia="Courier New"/>
    </w:rPr>
  </w:style>
  <w:style w:type="character" w:customStyle="1" w:styleId="ListLabel3">
    <w:name w:val="ListLabel 3"/>
    <w:rsid w:val="00B15B04"/>
    <w:rPr>
      <w:rFonts w:eastAsia="Symbol"/>
    </w:rPr>
  </w:style>
  <w:style w:type="character" w:customStyle="1" w:styleId="ListLabel4">
    <w:name w:val="ListLabel 4"/>
    <w:rsid w:val="00B15B04"/>
    <w:rPr>
      <w:rFonts w:eastAsia="Arial"/>
    </w:rPr>
  </w:style>
  <w:style w:type="character" w:customStyle="1" w:styleId="Footnoteanchor">
    <w:name w:val="Footnote anchor"/>
    <w:rsid w:val="00B15B04"/>
    <w:rPr>
      <w:vertAlign w:val="superscript"/>
    </w:rPr>
  </w:style>
  <w:style w:type="character" w:customStyle="1" w:styleId="15">
    <w:name w:val="Παραπομπή σημείωσης τέλους1"/>
    <w:rsid w:val="00B15B04"/>
    <w:rPr>
      <w:vertAlign w:val="superscript"/>
    </w:rPr>
  </w:style>
  <w:style w:type="character" w:customStyle="1" w:styleId="34">
    <w:name w:val="Παραπομπή σημείωσης τέλους3"/>
    <w:rsid w:val="00B15B04"/>
    <w:rPr>
      <w:vertAlign w:val="superscript"/>
    </w:rPr>
  </w:style>
  <w:style w:type="character" w:customStyle="1" w:styleId="51">
    <w:name w:val="Παραπομπή υποσημείωσης5"/>
    <w:rsid w:val="00B15B04"/>
    <w:rPr>
      <w:vertAlign w:val="superscript"/>
    </w:rPr>
  </w:style>
  <w:style w:type="character" w:customStyle="1" w:styleId="FootnoteSymbol">
    <w:name w:val="Footnote Symbol"/>
    <w:rsid w:val="00B15B04"/>
    <w:rPr>
      <w:vertAlign w:val="superscript"/>
    </w:rPr>
  </w:style>
  <w:style w:type="character" w:customStyle="1" w:styleId="EndnoteReference">
    <w:name w:val="Endnote Reference"/>
    <w:rsid w:val="00B15B04"/>
    <w:rPr>
      <w:vertAlign w:val="superscript"/>
    </w:rPr>
  </w:style>
  <w:style w:type="character" w:customStyle="1" w:styleId="FootnoteReference">
    <w:name w:val="Footnote Reference"/>
    <w:rsid w:val="00B15B04"/>
    <w:rPr>
      <w:vertAlign w:val="superscript"/>
    </w:rPr>
  </w:style>
  <w:style w:type="character" w:customStyle="1" w:styleId="af7">
    <w:name w:val="Χαρακτήρες αρίθμησης"/>
    <w:rsid w:val="00B15B04"/>
  </w:style>
  <w:style w:type="character" w:customStyle="1" w:styleId="WW-EndnoteReference">
    <w:name w:val="WW-Endnote Reference"/>
    <w:rsid w:val="00B15B04"/>
    <w:rPr>
      <w:vertAlign w:val="superscript"/>
    </w:rPr>
  </w:style>
  <w:style w:type="character" w:customStyle="1" w:styleId="WW-FootnoteReference">
    <w:name w:val="WW-Footnote Reference"/>
    <w:rsid w:val="00B15B04"/>
    <w:rPr>
      <w:vertAlign w:val="superscript"/>
    </w:rPr>
  </w:style>
  <w:style w:type="character" w:customStyle="1" w:styleId="af8">
    <w:name w:val="Σύνδεση ευρετηρίου"/>
    <w:rsid w:val="00B15B04"/>
  </w:style>
  <w:style w:type="character" w:customStyle="1" w:styleId="WW-EndnoteReference1">
    <w:name w:val="WW-Endnote Reference1"/>
    <w:rsid w:val="00B15B04"/>
    <w:rPr>
      <w:vertAlign w:val="superscript"/>
    </w:rPr>
  </w:style>
  <w:style w:type="character" w:customStyle="1" w:styleId="WW-FootnoteReference1">
    <w:name w:val="WW-Footnote Reference1"/>
    <w:rsid w:val="00B15B04"/>
    <w:rPr>
      <w:vertAlign w:val="superscript"/>
    </w:rPr>
  </w:style>
  <w:style w:type="character" w:customStyle="1" w:styleId="WW-EndnoteReference11">
    <w:name w:val="WW-Endnote Reference11"/>
    <w:rsid w:val="00B15B04"/>
    <w:rPr>
      <w:vertAlign w:val="superscript"/>
    </w:rPr>
  </w:style>
  <w:style w:type="character" w:customStyle="1" w:styleId="CommentReference">
    <w:name w:val="Comment Reference"/>
    <w:rsid w:val="00B15B04"/>
    <w:rPr>
      <w:sz w:val="16"/>
      <w:szCs w:val="16"/>
    </w:rPr>
  </w:style>
  <w:style w:type="character" w:customStyle="1" w:styleId="WW-EndnoteReference2">
    <w:name w:val="WW-Endnote Reference2"/>
    <w:rsid w:val="00B15B04"/>
    <w:rPr>
      <w:vertAlign w:val="superscript"/>
    </w:rPr>
  </w:style>
  <w:style w:type="character" w:customStyle="1" w:styleId="BalloonTextChar">
    <w:name w:val="Balloon Text Char"/>
    <w:rsid w:val="00B15B04"/>
    <w:rPr>
      <w:rFonts w:ascii="Segoe UI" w:eastAsia="Andale Sans UI" w:hAnsi="Segoe UI" w:cs="Segoe UI"/>
      <w:kern w:val="1"/>
      <w:sz w:val="18"/>
      <w:szCs w:val="18"/>
      <w:lang w:eastAsia="zh-CN"/>
    </w:rPr>
  </w:style>
  <w:style w:type="character" w:customStyle="1" w:styleId="42">
    <w:name w:val="Παραπομπή σημείωσης τέλους4"/>
    <w:rsid w:val="00B15B04"/>
    <w:rPr>
      <w:vertAlign w:val="superscript"/>
    </w:rPr>
  </w:style>
  <w:style w:type="character" w:styleId="-0">
    <w:name w:val="FollowedHyperlink"/>
    <w:basedOn w:val="40"/>
    <w:rsid w:val="00B15B04"/>
    <w:rPr>
      <w:color w:val="800080"/>
      <w:u w:val="single"/>
    </w:rPr>
  </w:style>
  <w:style w:type="character" w:customStyle="1" w:styleId="WW-1">
    <w:name w:val="WW-Έντονη έμφαση"/>
    <w:basedOn w:val="50"/>
    <w:rsid w:val="00B15B04"/>
    <w:rPr>
      <w:b/>
      <w:bCs/>
    </w:rPr>
  </w:style>
  <w:style w:type="character" w:customStyle="1" w:styleId="ListLabel5">
    <w:name w:val="ListLabel 5"/>
    <w:rsid w:val="00B15B04"/>
    <w:rPr>
      <w:rFonts w:cs="Courier New"/>
    </w:rPr>
  </w:style>
  <w:style w:type="character" w:customStyle="1" w:styleId="ListLabel6">
    <w:name w:val="ListLabel 6"/>
    <w:rsid w:val="00B15B04"/>
    <w:rPr>
      <w:rFonts w:cs="Courier New"/>
    </w:rPr>
  </w:style>
  <w:style w:type="character" w:customStyle="1" w:styleId="ListLabel7">
    <w:name w:val="ListLabel 7"/>
    <w:rsid w:val="00B15B04"/>
    <w:rPr>
      <w:rFonts w:cs="Courier New"/>
    </w:rPr>
  </w:style>
  <w:style w:type="character" w:customStyle="1" w:styleId="ListLabel8">
    <w:name w:val="ListLabel 8"/>
    <w:rsid w:val="00B15B04"/>
    <w:rPr>
      <w:b/>
    </w:rPr>
  </w:style>
  <w:style w:type="character" w:customStyle="1" w:styleId="ListLabel9">
    <w:name w:val="ListLabel 9"/>
    <w:rsid w:val="00B15B04"/>
    <w:rPr>
      <w:rFonts w:eastAsia="Calibri" w:cs="Calibri"/>
    </w:rPr>
  </w:style>
  <w:style w:type="character" w:customStyle="1" w:styleId="ListLabel10">
    <w:name w:val="ListLabel 10"/>
    <w:rsid w:val="00B15B04"/>
    <w:rPr>
      <w:rFonts w:cs="Courier New"/>
    </w:rPr>
  </w:style>
  <w:style w:type="character" w:customStyle="1" w:styleId="ListLabel11">
    <w:name w:val="ListLabel 11"/>
    <w:rsid w:val="00B15B04"/>
    <w:rPr>
      <w:rFonts w:cs="Courier New"/>
    </w:rPr>
  </w:style>
  <w:style w:type="character" w:customStyle="1" w:styleId="ListLabel12">
    <w:name w:val="ListLabel 12"/>
    <w:rsid w:val="00B15B04"/>
    <w:rPr>
      <w:rFonts w:cs="Courier New"/>
    </w:rPr>
  </w:style>
  <w:style w:type="character" w:customStyle="1" w:styleId="ListLabel13">
    <w:name w:val="ListLabel 13"/>
    <w:rsid w:val="00B15B04"/>
    <w:rPr>
      <w:sz w:val="24"/>
    </w:rPr>
  </w:style>
  <w:style w:type="character" w:customStyle="1" w:styleId="ListLabel14">
    <w:name w:val="ListLabel 14"/>
    <w:rsid w:val="00B15B04"/>
    <w:rPr>
      <w:rFonts w:ascii="Calibri" w:eastAsia="Times New Roman" w:hAnsi="Calibri" w:cs="Calibri"/>
      <w:b/>
    </w:rPr>
  </w:style>
  <w:style w:type="character" w:customStyle="1" w:styleId="ListLabel15">
    <w:name w:val="ListLabel 15"/>
    <w:rsid w:val="00B15B04"/>
    <w:rPr>
      <w:rFonts w:cs="Courier New"/>
    </w:rPr>
  </w:style>
  <w:style w:type="character" w:customStyle="1" w:styleId="ListLabel16">
    <w:name w:val="ListLabel 16"/>
    <w:rsid w:val="00B15B04"/>
    <w:rPr>
      <w:rFonts w:cs="Courier New"/>
    </w:rPr>
  </w:style>
  <w:style w:type="character" w:customStyle="1" w:styleId="ListLabel17">
    <w:name w:val="ListLabel 17"/>
    <w:rsid w:val="00B15B04"/>
    <w:rPr>
      <w:rFonts w:cs="Courier New"/>
    </w:rPr>
  </w:style>
  <w:style w:type="character" w:customStyle="1" w:styleId="ListLabel18">
    <w:name w:val="ListLabel 18"/>
    <w:rsid w:val="00B15B04"/>
    <w:rPr>
      <w:rFonts w:ascii="Calibri" w:hAnsi="Calibri" w:cs="Calibri"/>
      <w:b/>
      <w:sz w:val="28"/>
    </w:rPr>
  </w:style>
  <w:style w:type="character" w:customStyle="1" w:styleId="ListLabel19">
    <w:name w:val="ListLabel 19"/>
    <w:rsid w:val="00B15B04"/>
    <w:rPr>
      <w:rFonts w:ascii="Calibri" w:hAnsi="Calibri" w:cs="Calibri"/>
      <w:b/>
    </w:rPr>
  </w:style>
  <w:style w:type="character" w:customStyle="1" w:styleId="ListLabel20">
    <w:name w:val="ListLabel 20"/>
    <w:rsid w:val="00B15B04"/>
    <w:rPr>
      <w:rFonts w:cs="Courier New"/>
    </w:rPr>
  </w:style>
  <w:style w:type="character" w:customStyle="1" w:styleId="ListLabel21">
    <w:name w:val="ListLabel 21"/>
    <w:rsid w:val="00B15B04"/>
    <w:rPr>
      <w:rFonts w:cs="Wingdings"/>
    </w:rPr>
  </w:style>
  <w:style w:type="character" w:customStyle="1" w:styleId="ListLabel22">
    <w:name w:val="ListLabel 22"/>
    <w:rsid w:val="00B15B04"/>
    <w:rPr>
      <w:rFonts w:cs="Symbol"/>
    </w:rPr>
  </w:style>
  <w:style w:type="character" w:customStyle="1" w:styleId="ListLabel23">
    <w:name w:val="ListLabel 23"/>
    <w:rsid w:val="00B15B04"/>
    <w:rPr>
      <w:rFonts w:cs="Courier New"/>
    </w:rPr>
  </w:style>
  <w:style w:type="character" w:customStyle="1" w:styleId="ListLabel24">
    <w:name w:val="ListLabel 24"/>
    <w:rsid w:val="00B15B04"/>
    <w:rPr>
      <w:rFonts w:cs="Wingdings"/>
    </w:rPr>
  </w:style>
  <w:style w:type="character" w:customStyle="1" w:styleId="ListLabel25">
    <w:name w:val="ListLabel 25"/>
    <w:rsid w:val="00B15B04"/>
    <w:rPr>
      <w:rFonts w:cs="Symbol"/>
    </w:rPr>
  </w:style>
  <w:style w:type="character" w:customStyle="1" w:styleId="ListLabel26">
    <w:name w:val="ListLabel 26"/>
    <w:rsid w:val="00B15B04"/>
    <w:rPr>
      <w:rFonts w:cs="Courier New"/>
    </w:rPr>
  </w:style>
  <w:style w:type="character" w:customStyle="1" w:styleId="ListLabel27">
    <w:name w:val="ListLabel 27"/>
    <w:rsid w:val="00B15B04"/>
    <w:rPr>
      <w:rFonts w:cs="Wingdings"/>
    </w:rPr>
  </w:style>
  <w:style w:type="character" w:customStyle="1" w:styleId="ListLabel28">
    <w:name w:val="ListLabel 28"/>
    <w:rsid w:val="00B15B04"/>
    <w:rPr>
      <w:rFonts w:ascii="Calibri" w:hAnsi="Calibri" w:cs="Calibri"/>
      <w:b/>
      <w:sz w:val="28"/>
    </w:rPr>
  </w:style>
  <w:style w:type="character" w:customStyle="1" w:styleId="ListLabel29">
    <w:name w:val="ListLabel 29"/>
    <w:rsid w:val="00B15B04"/>
    <w:rPr>
      <w:rFonts w:ascii="Calibri" w:hAnsi="Calibri" w:cs="Calibri"/>
      <w:b/>
    </w:rPr>
  </w:style>
  <w:style w:type="character" w:customStyle="1" w:styleId="ListLabel30">
    <w:name w:val="ListLabel 30"/>
    <w:rsid w:val="00B15B04"/>
    <w:rPr>
      <w:rFonts w:cs="Courier New"/>
    </w:rPr>
  </w:style>
  <w:style w:type="character" w:customStyle="1" w:styleId="ListLabel31">
    <w:name w:val="ListLabel 31"/>
    <w:rsid w:val="00B15B04"/>
    <w:rPr>
      <w:rFonts w:cs="Wingdings"/>
    </w:rPr>
  </w:style>
  <w:style w:type="character" w:customStyle="1" w:styleId="ListLabel32">
    <w:name w:val="ListLabel 32"/>
    <w:rsid w:val="00B15B04"/>
    <w:rPr>
      <w:rFonts w:cs="Symbol"/>
    </w:rPr>
  </w:style>
  <w:style w:type="character" w:customStyle="1" w:styleId="ListLabel33">
    <w:name w:val="ListLabel 33"/>
    <w:rsid w:val="00B15B04"/>
    <w:rPr>
      <w:rFonts w:cs="Courier New"/>
    </w:rPr>
  </w:style>
  <w:style w:type="character" w:customStyle="1" w:styleId="ListLabel34">
    <w:name w:val="ListLabel 34"/>
    <w:rsid w:val="00B15B04"/>
    <w:rPr>
      <w:rFonts w:cs="Wingdings"/>
    </w:rPr>
  </w:style>
  <w:style w:type="character" w:customStyle="1" w:styleId="ListLabel35">
    <w:name w:val="ListLabel 35"/>
    <w:rsid w:val="00B15B04"/>
    <w:rPr>
      <w:rFonts w:cs="Symbol"/>
    </w:rPr>
  </w:style>
  <w:style w:type="character" w:customStyle="1" w:styleId="ListLabel36">
    <w:name w:val="ListLabel 36"/>
    <w:rsid w:val="00B15B04"/>
    <w:rPr>
      <w:rFonts w:cs="Courier New"/>
    </w:rPr>
  </w:style>
  <w:style w:type="character" w:customStyle="1" w:styleId="ListLabel37">
    <w:name w:val="ListLabel 37"/>
    <w:rsid w:val="00B15B04"/>
    <w:rPr>
      <w:rFonts w:cs="Wingdings"/>
    </w:rPr>
  </w:style>
  <w:style w:type="character" w:customStyle="1" w:styleId="ListLabel38">
    <w:name w:val="ListLabel 38"/>
    <w:rsid w:val="00B15B04"/>
    <w:rPr>
      <w:rFonts w:ascii="Calibri" w:hAnsi="Calibri" w:cs="Calibri"/>
      <w:b/>
      <w:sz w:val="28"/>
    </w:rPr>
  </w:style>
  <w:style w:type="character" w:customStyle="1" w:styleId="ListLabel39">
    <w:name w:val="ListLabel 39"/>
    <w:rsid w:val="00B15B04"/>
    <w:rPr>
      <w:rFonts w:cs="Calibri"/>
      <w:b/>
    </w:rPr>
  </w:style>
  <w:style w:type="character" w:customStyle="1" w:styleId="ListLabel40">
    <w:name w:val="ListLabel 40"/>
    <w:rsid w:val="00B15B04"/>
    <w:rPr>
      <w:rFonts w:cs="Courier New"/>
    </w:rPr>
  </w:style>
  <w:style w:type="character" w:customStyle="1" w:styleId="ListLabel41">
    <w:name w:val="ListLabel 41"/>
    <w:rsid w:val="00B15B04"/>
    <w:rPr>
      <w:rFonts w:cs="Wingdings"/>
    </w:rPr>
  </w:style>
  <w:style w:type="character" w:customStyle="1" w:styleId="ListLabel42">
    <w:name w:val="ListLabel 42"/>
    <w:rsid w:val="00B15B04"/>
    <w:rPr>
      <w:rFonts w:cs="Symbol"/>
    </w:rPr>
  </w:style>
  <w:style w:type="character" w:customStyle="1" w:styleId="ListLabel43">
    <w:name w:val="ListLabel 43"/>
    <w:rsid w:val="00B15B04"/>
    <w:rPr>
      <w:rFonts w:cs="Courier New"/>
    </w:rPr>
  </w:style>
  <w:style w:type="character" w:customStyle="1" w:styleId="ListLabel44">
    <w:name w:val="ListLabel 44"/>
    <w:rsid w:val="00B15B04"/>
    <w:rPr>
      <w:rFonts w:cs="Wingdings"/>
    </w:rPr>
  </w:style>
  <w:style w:type="character" w:customStyle="1" w:styleId="ListLabel45">
    <w:name w:val="ListLabel 45"/>
    <w:rsid w:val="00B15B04"/>
    <w:rPr>
      <w:rFonts w:cs="Symbol"/>
    </w:rPr>
  </w:style>
  <w:style w:type="character" w:customStyle="1" w:styleId="ListLabel46">
    <w:name w:val="ListLabel 46"/>
    <w:rsid w:val="00B15B04"/>
    <w:rPr>
      <w:rFonts w:cs="Courier New"/>
    </w:rPr>
  </w:style>
  <w:style w:type="character" w:customStyle="1" w:styleId="ListLabel47">
    <w:name w:val="ListLabel 47"/>
    <w:rsid w:val="00B15B04"/>
    <w:rPr>
      <w:rFonts w:cs="Wingdings"/>
    </w:rPr>
  </w:style>
  <w:style w:type="character" w:customStyle="1" w:styleId="ListLabel48">
    <w:name w:val="ListLabel 48"/>
    <w:rsid w:val="00B15B04"/>
    <w:rPr>
      <w:b/>
      <w:sz w:val="28"/>
    </w:rPr>
  </w:style>
  <w:style w:type="character" w:customStyle="1" w:styleId="ListLabel49">
    <w:name w:val="ListLabel 49"/>
    <w:rsid w:val="00B15B04"/>
    <w:rPr>
      <w:rFonts w:cs="Symbol"/>
    </w:rPr>
  </w:style>
  <w:style w:type="character" w:customStyle="1" w:styleId="ListLabel50">
    <w:name w:val="ListLabel 50"/>
    <w:rsid w:val="00B15B04"/>
    <w:rPr>
      <w:rFonts w:cs="Symbol"/>
    </w:rPr>
  </w:style>
  <w:style w:type="character" w:customStyle="1" w:styleId="ListLabel51">
    <w:name w:val="ListLabel 51"/>
    <w:rsid w:val="00B15B04"/>
    <w:rPr>
      <w:rFonts w:cs="Calibri"/>
      <w:b/>
    </w:rPr>
  </w:style>
  <w:style w:type="character" w:customStyle="1" w:styleId="ListLabel52">
    <w:name w:val="ListLabel 52"/>
    <w:rsid w:val="00B15B04"/>
    <w:rPr>
      <w:rFonts w:cs="Courier New"/>
    </w:rPr>
  </w:style>
  <w:style w:type="character" w:customStyle="1" w:styleId="ListLabel53">
    <w:name w:val="ListLabel 53"/>
    <w:rsid w:val="00B15B04"/>
    <w:rPr>
      <w:rFonts w:cs="Wingdings"/>
    </w:rPr>
  </w:style>
  <w:style w:type="character" w:customStyle="1" w:styleId="ListLabel54">
    <w:name w:val="ListLabel 54"/>
    <w:rsid w:val="00B15B04"/>
    <w:rPr>
      <w:rFonts w:cs="Symbol"/>
    </w:rPr>
  </w:style>
  <w:style w:type="character" w:customStyle="1" w:styleId="ListLabel55">
    <w:name w:val="ListLabel 55"/>
    <w:rsid w:val="00B15B04"/>
    <w:rPr>
      <w:rFonts w:cs="Courier New"/>
    </w:rPr>
  </w:style>
  <w:style w:type="character" w:customStyle="1" w:styleId="ListLabel56">
    <w:name w:val="ListLabel 56"/>
    <w:rsid w:val="00B15B04"/>
    <w:rPr>
      <w:rFonts w:cs="Wingdings"/>
    </w:rPr>
  </w:style>
  <w:style w:type="character" w:customStyle="1" w:styleId="ListLabel57">
    <w:name w:val="ListLabel 57"/>
    <w:rsid w:val="00B15B04"/>
    <w:rPr>
      <w:rFonts w:cs="Symbol"/>
    </w:rPr>
  </w:style>
  <w:style w:type="character" w:customStyle="1" w:styleId="ListLabel58">
    <w:name w:val="ListLabel 58"/>
    <w:rsid w:val="00B15B04"/>
    <w:rPr>
      <w:rFonts w:cs="Courier New"/>
    </w:rPr>
  </w:style>
  <w:style w:type="character" w:customStyle="1" w:styleId="ListLabel59">
    <w:name w:val="ListLabel 59"/>
    <w:rsid w:val="00B15B04"/>
    <w:rPr>
      <w:rFonts w:cs="Wingdings"/>
    </w:rPr>
  </w:style>
  <w:style w:type="character" w:customStyle="1" w:styleId="ListLabel60">
    <w:name w:val="ListLabel 60"/>
    <w:rsid w:val="00B15B04"/>
    <w:rPr>
      <w:b/>
      <w:sz w:val="28"/>
    </w:rPr>
  </w:style>
  <w:style w:type="character" w:customStyle="1" w:styleId="ListLabel61">
    <w:name w:val="ListLabel 61"/>
    <w:rsid w:val="00B15B04"/>
    <w:rPr>
      <w:rFonts w:cs="Symbol"/>
      <w:lang w:val="en-US"/>
    </w:rPr>
  </w:style>
  <w:style w:type="character" w:customStyle="1" w:styleId="ListLabel62">
    <w:name w:val="ListLabel 62"/>
    <w:rsid w:val="00B15B04"/>
    <w:rPr>
      <w:rFonts w:cs="Symbol"/>
    </w:rPr>
  </w:style>
  <w:style w:type="character" w:customStyle="1" w:styleId="2Char10">
    <w:name w:val="Σώμα κείμενου με εσοχή 2 Char1"/>
    <w:basedOn w:val="50"/>
    <w:rsid w:val="00B15B04"/>
    <w:rPr>
      <w:sz w:val="24"/>
      <w:szCs w:val="24"/>
      <w:lang w:eastAsia="zh-CN"/>
    </w:rPr>
  </w:style>
  <w:style w:type="character" w:customStyle="1" w:styleId="af9">
    <w:name w:val="Κουκκίδες"/>
    <w:rsid w:val="00B15B04"/>
    <w:rPr>
      <w:rFonts w:ascii="OpenSymbol" w:eastAsia="OpenSymbol" w:hAnsi="OpenSymbol" w:cs="OpenSymbol"/>
    </w:rPr>
  </w:style>
  <w:style w:type="character" w:customStyle="1" w:styleId="2Char20">
    <w:name w:val="Σώμα κείμενου με εσοχή 2 Char2"/>
    <w:basedOn w:val="60"/>
    <w:rsid w:val="00B15B04"/>
    <w:rPr>
      <w:sz w:val="24"/>
      <w:szCs w:val="24"/>
      <w:lang w:eastAsia="zh-CN"/>
    </w:rPr>
  </w:style>
  <w:style w:type="character" w:customStyle="1" w:styleId="WW-10">
    <w:name w:val="WW-Έντονη έμφαση1"/>
    <w:basedOn w:val="60"/>
    <w:rsid w:val="00B15B04"/>
    <w:rPr>
      <w:b/>
      <w:bCs/>
    </w:rPr>
  </w:style>
  <w:style w:type="character" w:customStyle="1" w:styleId="2Char11">
    <w:name w:val="Σώμα κείμενου 2 Char1"/>
    <w:basedOn w:val="60"/>
    <w:rsid w:val="00B15B04"/>
    <w:rPr>
      <w:sz w:val="24"/>
      <w:szCs w:val="24"/>
      <w:lang w:eastAsia="zh-CN"/>
    </w:rPr>
  </w:style>
  <w:style w:type="character" w:customStyle="1" w:styleId="WW-2">
    <w:name w:val="WW-Σύνδεσμος διαδικτύου"/>
    <w:rsid w:val="00B15B04"/>
    <w:rPr>
      <w:color w:val="000080"/>
      <w:u w:val="single"/>
    </w:rPr>
  </w:style>
  <w:style w:type="character" w:customStyle="1" w:styleId="3Char10">
    <w:name w:val="Σώμα κείμενου με εσοχή 3 Char1"/>
    <w:basedOn w:val="60"/>
    <w:rsid w:val="00B15B04"/>
    <w:rPr>
      <w:sz w:val="16"/>
      <w:szCs w:val="16"/>
      <w:lang w:eastAsia="zh-CN"/>
    </w:rPr>
  </w:style>
  <w:style w:type="paragraph" w:customStyle="1" w:styleId="afa">
    <w:name w:val="Επικεφαλίδα"/>
    <w:basedOn w:val="a"/>
    <w:next w:val="a5"/>
    <w:rsid w:val="00B15B04"/>
    <w:pPr>
      <w:suppressAutoHyphens/>
      <w:autoSpaceDE w:val="0"/>
      <w:spacing w:line="360" w:lineRule="auto"/>
      <w:jc w:val="center"/>
    </w:pPr>
    <w:rPr>
      <w:rFonts w:ascii="Arial" w:hAnsi="Arial" w:cs="Arial"/>
      <w:sz w:val="24"/>
      <w:szCs w:val="24"/>
      <w:lang w:eastAsia="zh-CN"/>
    </w:rPr>
  </w:style>
  <w:style w:type="paragraph" w:styleId="afb">
    <w:name w:val="List"/>
    <w:basedOn w:val="a5"/>
    <w:rsid w:val="00B15B04"/>
    <w:pPr>
      <w:widowControl w:val="0"/>
      <w:suppressAutoHyphens/>
      <w:spacing w:after="120"/>
    </w:pPr>
    <w:rPr>
      <w:rFonts w:ascii="Times New Roman" w:eastAsia="Andale Sans UI" w:hAnsi="Times New Roman" w:cs="Tahoma"/>
      <w:kern w:val="1"/>
      <w:sz w:val="24"/>
      <w:szCs w:val="24"/>
      <w:lang w:eastAsia="zh-CN"/>
    </w:rPr>
  </w:style>
  <w:style w:type="paragraph" w:customStyle="1" w:styleId="afc">
    <w:name w:val="Ευρετήριο"/>
    <w:basedOn w:val="a"/>
    <w:rsid w:val="00B15B04"/>
    <w:pPr>
      <w:widowControl w:val="0"/>
      <w:suppressLineNumbers/>
      <w:suppressAutoHyphens/>
    </w:pPr>
    <w:rPr>
      <w:rFonts w:eastAsia="Andale Sans UI" w:cs="Tahoma"/>
      <w:kern w:val="1"/>
      <w:sz w:val="24"/>
      <w:szCs w:val="24"/>
      <w:lang w:eastAsia="zh-CN"/>
    </w:rPr>
  </w:style>
  <w:style w:type="paragraph" w:customStyle="1" w:styleId="52">
    <w:name w:val="Λεζάντα5"/>
    <w:basedOn w:val="a"/>
    <w:rsid w:val="00B15B04"/>
    <w:pPr>
      <w:suppressLineNumbers/>
      <w:suppressAutoHyphens/>
      <w:spacing w:before="120" w:after="120"/>
    </w:pPr>
    <w:rPr>
      <w:rFonts w:cs="Mangal"/>
      <w:i/>
      <w:iCs/>
      <w:sz w:val="24"/>
      <w:szCs w:val="24"/>
      <w:lang w:eastAsia="zh-CN"/>
    </w:rPr>
  </w:style>
  <w:style w:type="paragraph" w:customStyle="1" w:styleId="43">
    <w:name w:val="Λεζάντα4"/>
    <w:basedOn w:val="a"/>
    <w:rsid w:val="00B15B04"/>
    <w:pPr>
      <w:suppressLineNumbers/>
      <w:suppressAutoHyphens/>
      <w:spacing w:before="120" w:after="120"/>
    </w:pPr>
    <w:rPr>
      <w:rFonts w:cs="Mangal"/>
      <w:i/>
      <w:iCs/>
      <w:sz w:val="24"/>
      <w:szCs w:val="24"/>
      <w:lang w:eastAsia="zh-CN"/>
    </w:rPr>
  </w:style>
  <w:style w:type="paragraph" w:customStyle="1" w:styleId="CharChar1CharCharCharChar">
    <w:name w:val="Char Char1 Char Char Char Char"/>
    <w:basedOn w:val="a"/>
    <w:rsid w:val="00B15B04"/>
    <w:pPr>
      <w:suppressAutoHyphens/>
      <w:spacing w:after="160" w:line="240" w:lineRule="exact"/>
      <w:jc w:val="both"/>
    </w:pPr>
    <w:rPr>
      <w:rFonts w:ascii="Verdana" w:hAnsi="Verdana" w:cs="Verdana"/>
      <w:lang w:val="en-US" w:eastAsia="zh-CN"/>
    </w:rPr>
  </w:style>
  <w:style w:type="paragraph" w:customStyle="1" w:styleId="220">
    <w:name w:val="Σώμα κείμενου 22"/>
    <w:basedOn w:val="a"/>
    <w:rsid w:val="00B15B04"/>
    <w:pPr>
      <w:suppressAutoHyphens/>
      <w:jc w:val="both"/>
    </w:pPr>
    <w:rPr>
      <w:b/>
      <w:bCs/>
      <w:sz w:val="24"/>
      <w:szCs w:val="24"/>
      <w:lang w:eastAsia="zh-CN"/>
    </w:rPr>
  </w:style>
  <w:style w:type="paragraph" w:customStyle="1" w:styleId="xl25">
    <w:name w:val="xl25"/>
    <w:basedOn w:val="a"/>
    <w:rsid w:val="00B15B04"/>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B15B04"/>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B15B04"/>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B15B04"/>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B15B0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B15B04"/>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B15B04"/>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B15B04"/>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B15B04"/>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B15B04"/>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B15B04"/>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B15B04"/>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B15B04"/>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B15B04"/>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B15B04"/>
    <w:pPr>
      <w:tabs>
        <w:tab w:val="center" w:pos="8460"/>
      </w:tabs>
      <w:suppressAutoHyphens/>
      <w:ind w:firstLine="540"/>
    </w:pPr>
    <w:rPr>
      <w:sz w:val="24"/>
      <w:szCs w:val="24"/>
      <w:lang w:eastAsia="zh-CN"/>
    </w:rPr>
  </w:style>
  <w:style w:type="paragraph" w:customStyle="1" w:styleId="310">
    <w:name w:val="Σώμα κείμενου 31"/>
    <w:basedOn w:val="a"/>
    <w:rsid w:val="00B15B04"/>
    <w:pPr>
      <w:suppressAutoHyphens/>
    </w:pPr>
    <w:rPr>
      <w:b/>
      <w:bCs/>
      <w:sz w:val="24"/>
      <w:szCs w:val="24"/>
      <w:lang w:eastAsia="zh-CN"/>
    </w:rPr>
  </w:style>
  <w:style w:type="paragraph" w:customStyle="1" w:styleId="Normalgr">
    <w:name w:val="Normalgr"/>
    <w:rsid w:val="00B15B0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15B04"/>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B15B04"/>
    <w:pPr>
      <w:ind w:left="1588" w:hanging="1588"/>
    </w:pPr>
  </w:style>
  <w:style w:type="paragraph" w:customStyle="1" w:styleId="26">
    <w:name w:val="Κείμενο σχολίου2"/>
    <w:basedOn w:val="a"/>
    <w:rsid w:val="00B15B04"/>
    <w:pPr>
      <w:suppressAutoHyphens/>
      <w:overflowPunct w:val="0"/>
      <w:autoSpaceDE w:val="0"/>
    </w:pPr>
    <w:rPr>
      <w:lang w:eastAsia="zh-CN"/>
    </w:rPr>
  </w:style>
  <w:style w:type="paragraph" w:customStyle="1" w:styleId="16">
    <w:name w:val="Τμήμα κειμένου1"/>
    <w:basedOn w:val="a"/>
    <w:rsid w:val="00B15B04"/>
    <w:pPr>
      <w:suppressAutoHyphens/>
      <w:overflowPunct w:val="0"/>
      <w:autoSpaceDE w:val="0"/>
      <w:spacing w:before="120" w:after="40"/>
      <w:ind w:left="1100" w:right="41" w:hanging="1100"/>
      <w:jc w:val="both"/>
    </w:pPr>
    <w:rPr>
      <w:rFonts w:ascii="Arial" w:hAnsi="Arial" w:cs="Arial"/>
      <w:lang w:eastAsia="zh-CN"/>
    </w:rPr>
  </w:style>
  <w:style w:type="paragraph" w:styleId="afd">
    <w:name w:val="endnote text"/>
    <w:basedOn w:val="a"/>
    <w:link w:val="Char11"/>
    <w:rsid w:val="00B15B04"/>
    <w:pPr>
      <w:suppressAutoHyphens/>
    </w:pPr>
    <w:rPr>
      <w:rFonts w:ascii="Arial" w:hAnsi="Arial" w:cs="Arial"/>
      <w:position w:val="2"/>
      <w:sz w:val="22"/>
      <w:szCs w:val="24"/>
      <w:lang w:val="en-US" w:eastAsia="zh-CN"/>
    </w:rPr>
  </w:style>
  <w:style w:type="character" w:customStyle="1" w:styleId="Char11">
    <w:name w:val="Κείμενο σημείωσης τέλους Char1"/>
    <w:basedOn w:val="a0"/>
    <w:link w:val="afd"/>
    <w:rsid w:val="00B15B04"/>
    <w:rPr>
      <w:rFonts w:ascii="Arial" w:hAnsi="Arial" w:cs="Arial"/>
      <w:position w:val="2"/>
      <w:sz w:val="22"/>
      <w:szCs w:val="24"/>
      <w:lang w:val="en-US" w:eastAsia="zh-CN"/>
    </w:rPr>
  </w:style>
  <w:style w:type="paragraph" w:customStyle="1" w:styleId="msonospacing0">
    <w:name w:val="msonospacing"/>
    <w:basedOn w:val="a"/>
    <w:rsid w:val="00B15B04"/>
    <w:pPr>
      <w:suppressAutoHyphens/>
    </w:pPr>
    <w:rPr>
      <w:rFonts w:ascii="Calibri" w:hAnsi="Calibri" w:cs="Calibri"/>
      <w:sz w:val="24"/>
      <w:szCs w:val="32"/>
      <w:lang w:val="en-US" w:eastAsia="zh-CN"/>
    </w:rPr>
  </w:style>
  <w:style w:type="paragraph" w:customStyle="1" w:styleId="msolistparagraph0">
    <w:name w:val="msolistparagraph"/>
    <w:basedOn w:val="a"/>
    <w:rsid w:val="00B15B04"/>
    <w:pPr>
      <w:suppressAutoHyphens/>
      <w:ind w:left="720"/>
    </w:pPr>
    <w:rPr>
      <w:rFonts w:ascii="Calibri" w:hAnsi="Calibri" w:cs="Calibri"/>
      <w:sz w:val="24"/>
      <w:szCs w:val="24"/>
      <w:lang w:val="en-US" w:eastAsia="zh-CN"/>
    </w:rPr>
  </w:style>
  <w:style w:type="paragraph" w:styleId="afe">
    <w:name w:val="Quote"/>
    <w:link w:val="Char12"/>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2">
    <w:name w:val="Απόσπασμα Char1"/>
    <w:basedOn w:val="a0"/>
    <w:link w:val="afe"/>
    <w:rsid w:val="00B15B04"/>
    <w:rPr>
      <w:rFonts w:ascii="Liberation Serif" w:eastAsia="SimSun" w:hAnsi="Liberation Serif" w:cs="Mangal"/>
      <w:sz w:val="24"/>
      <w:szCs w:val="24"/>
      <w:lang w:eastAsia="zh-CN" w:bidi="hi-IN"/>
    </w:rPr>
  </w:style>
  <w:style w:type="paragraph" w:customStyle="1" w:styleId="msoquote0">
    <w:name w:val="msoquote"/>
    <w:basedOn w:val="a"/>
    <w:next w:val="a"/>
    <w:rsid w:val="00B15B04"/>
    <w:pPr>
      <w:suppressAutoHyphens/>
    </w:pPr>
    <w:rPr>
      <w:rFonts w:ascii="Calibri" w:hAnsi="Calibri" w:cs="Calibri"/>
      <w:i/>
      <w:sz w:val="24"/>
      <w:szCs w:val="24"/>
      <w:lang w:val="en-US" w:eastAsia="zh-CN"/>
    </w:rPr>
  </w:style>
  <w:style w:type="paragraph" w:styleId="aff">
    <w:name w:val="Intense Quote"/>
    <w:link w:val="Char13"/>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3">
    <w:name w:val="Έντονο εισαγωγικό Char1"/>
    <w:basedOn w:val="a0"/>
    <w:link w:val="aff"/>
    <w:rsid w:val="00B15B04"/>
    <w:rPr>
      <w:rFonts w:ascii="Liberation Serif" w:eastAsia="SimSun" w:hAnsi="Liberation Serif" w:cs="Mangal"/>
      <w:sz w:val="24"/>
      <w:szCs w:val="24"/>
      <w:lang w:eastAsia="zh-CN" w:bidi="hi-IN"/>
    </w:rPr>
  </w:style>
  <w:style w:type="paragraph" w:customStyle="1" w:styleId="msointensequote0">
    <w:name w:val="msointensequote"/>
    <w:basedOn w:val="a"/>
    <w:next w:val="a"/>
    <w:rsid w:val="00B15B04"/>
    <w:pPr>
      <w:suppressAutoHyphens/>
      <w:ind w:left="720" w:right="720"/>
    </w:pPr>
    <w:rPr>
      <w:rFonts w:ascii="Calibri" w:hAnsi="Calibri" w:cs="Calibri"/>
      <w:b/>
      <w:i/>
      <w:sz w:val="24"/>
      <w:szCs w:val="22"/>
      <w:lang w:val="en-US" w:eastAsia="zh-CN"/>
    </w:rPr>
  </w:style>
  <w:style w:type="paragraph" w:customStyle="1" w:styleId="msotocheading0">
    <w:name w:val="msotocheading"/>
    <w:basedOn w:val="10"/>
    <w:next w:val="a"/>
    <w:rsid w:val="00B15B04"/>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B15B04"/>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B15B04"/>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B15B04"/>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B15B04"/>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B15B04"/>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B15B04"/>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B15B04"/>
    <w:pPr>
      <w:suppressAutoHyphens/>
      <w:spacing w:before="280" w:after="280"/>
    </w:pPr>
    <w:rPr>
      <w:rFonts w:ascii="Arial" w:eastAsia="Arial Unicode MS" w:hAnsi="Arial" w:cs="Arial"/>
      <w:sz w:val="22"/>
      <w:szCs w:val="22"/>
      <w:lang w:eastAsia="zh-CN"/>
    </w:rPr>
  </w:style>
  <w:style w:type="paragraph" w:customStyle="1" w:styleId="17">
    <w:name w:val="Χωρίς διάστιχο1"/>
    <w:rsid w:val="00B15B04"/>
    <w:pPr>
      <w:suppressAutoHyphens/>
      <w:spacing w:line="100" w:lineRule="atLeast"/>
    </w:pPr>
    <w:rPr>
      <w:kern w:val="1"/>
      <w:sz w:val="24"/>
      <w:szCs w:val="24"/>
      <w:lang w:eastAsia="zh-CN"/>
    </w:rPr>
  </w:style>
  <w:style w:type="paragraph" w:customStyle="1" w:styleId="230">
    <w:name w:val="Σώμα κείμενου 23"/>
    <w:basedOn w:val="a"/>
    <w:rsid w:val="00B15B04"/>
    <w:pPr>
      <w:widowControl w:val="0"/>
      <w:suppressAutoHyphens/>
    </w:pPr>
    <w:rPr>
      <w:rFonts w:ascii="Arial" w:eastAsia="SimSun" w:hAnsi="Arial" w:cs="Arial"/>
      <w:kern w:val="1"/>
      <w:sz w:val="24"/>
      <w:szCs w:val="24"/>
      <w:lang w:eastAsia="zh-CN" w:bidi="hi-IN"/>
    </w:rPr>
  </w:style>
  <w:style w:type="paragraph" w:customStyle="1" w:styleId="10pt">
    <w:name w:val="Βασικό + 10 pt"/>
    <w:basedOn w:val="a"/>
    <w:rsid w:val="00B15B04"/>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B15B04"/>
    <w:pPr>
      <w:tabs>
        <w:tab w:val="center" w:pos="8460"/>
      </w:tabs>
      <w:suppressAutoHyphens/>
      <w:ind w:firstLine="540"/>
    </w:pPr>
    <w:rPr>
      <w:sz w:val="24"/>
      <w:szCs w:val="24"/>
      <w:lang w:eastAsia="zh-CN"/>
    </w:rPr>
  </w:style>
  <w:style w:type="paragraph" w:customStyle="1" w:styleId="Style9">
    <w:name w:val="Style9"/>
    <w:basedOn w:val="a"/>
    <w:rsid w:val="00B15B04"/>
    <w:pPr>
      <w:widowControl w:val="0"/>
      <w:suppressAutoHyphens/>
    </w:pPr>
    <w:rPr>
      <w:color w:val="00000A"/>
      <w:kern w:val="1"/>
      <w:sz w:val="24"/>
      <w:szCs w:val="24"/>
      <w:lang w:eastAsia="zh-CN"/>
    </w:rPr>
  </w:style>
  <w:style w:type="paragraph" w:customStyle="1" w:styleId="1">
    <w:name w:val="Λίστα με κουκκίδες1"/>
    <w:basedOn w:val="a"/>
    <w:rsid w:val="00B15B04"/>
    <w:pPr>
      <w:numPr>
        <w:numId w:val="4"/>
      </w:numPr>
      <w:suppressAutoHyphens/>
      <w:contextualSpacing/>
    </w:pPr>
    <w:rPr>
      <w:sz w:val="24"/>
      <w:szCs w:val="24"/>
      <w:lang w:eastAsia="zh-CN"/>
    </w:rPr>
  </w:style>
  <w:style w:type="paragraph" w:customStyle="1" w:styleId="Header">
    <w:name w:val="Header"/>
    <w:basedOn w:val="a"/>
    <w:rsid w:val="00B15B04"/>
    <w:pPr>
      <w:tabs>
        <w:tab w:val="center" w:pos="4153"/>
        <w:tab w:val="right" w:pos="8306"/>
      </w:tabs>
      <w:suppressAutoHyphens/>
    </w:pPr>
    <w:rPr>
      <w:color w:val="00000A"/>
      <w:lang w:eastAsia="zh-CN"/>
    </w:rPr>
  </w:style>
  <w:style w:type="paragraph" w:customStyle="1" w:styleId="Heading1">
    <w:name w:val="Heading 1"/>
    <w:basedOn w:val="a"/>
    <w:rsid w:val="00B15B04"/>
    <w:pPr>
      <w:keepNext/>
      <w:suppressAutoHyphens/>
    </w:pPr>
    <w:rPr>
      <w:rFonts w:ascii="Tahoma" w:hAnsi="Tahoma" w:cs="Tahoma"/>
      <w:color w:val="00000A"/>
      <w:sz w:val="24"/>
      <w:lang w:eastAsia="zh-CN"/>
    </w:rPr>
  </w:style>
  <w:style w:type="paragraph" w:customStyle="1" w:styleId="WW-3">
    <w:name w:val="WW-Επικεφαλίδα"/>
    <w:basedOn w:val="a"/>
    <w:next w:val="a5"/>
    <w:rsid w:val="00B15B04"/>
    <w:pPr>
      <w:keepNext/>
      <w:widowControl w:val="0"/>
      <w:suppressAutoHyphens/>
      <w:spacing w:before="240" w:after="120"/>
    </w:pPr>
    <w:rPr>
      <w:rFonts w:ascii="Arial" w:eastAsia="Andale Sans UI" w:hAnsi="Arial" w:cs="Tahoma"/>
      <w:kern w:val="1"/>
      <w:sz w:val="28"/>
      <w:szCs w:val="28"/>
      <w:lang w:eastAsia="zh-CN"/>
    </w:rPr>
  </w:style>
  <w:style w:type="paragraph" w:customStyle="1" w:styleId="35">
    <w:name w:val="Λεζάντα3"/>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27">
    <w:name w:val="Λεζάντα2"/>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18">
    <w:name w:val="Λεζάντα1"/>
    <w:basedOn w:val="a"/>
    <w:rsid w:val="00B15B04"/>
    <w:pPr>
      <w:widowControl w:val="0"/>
      <w:suppressLineNumbers/>
      <w:suppressAutoHyphens/>
      <w:spacing w:before="120" w:after="120"/>
    </w:pPr>
    <w:rPr>
      <w:rFonts w:eastAsia="Andale Sans UI" w:cs="Tahoma"/>
      <w:i/>
      <w:iCs/>
      <w:kern w:val="1"/>
      <w:sz w:val="24"/>
      <w:szCs w:val="24"/>
      <w:lang w:eastAsia="zh-CN"/>
    </w:rPr>
  </w:style>
  <w:style w:type="paragraph" w:customStyle="1" w:styleId="19">
    <w:name w:val="Κείμενο μακροεντολής1"/>
    <w:rsid w:val="00B15B0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15B04"/>
    <w:pPr>
      <w:widowControl w:val="0"/>
      <w:suppressAutoHyphens/>
    </w:pPr>
    <w:rPr>
      <w:rFonts w:eastAsia="Andale Sans UI"/>
      <w:kern w:val="1"/>
      <w:sz w:val="24"/>
      <w:szCs w:val="24"/>
      <w:lang w:eastAsia="zh-CN"/>
    </w:rPr>
  </w:style>
  <w:style w:type="paragraph" w:customStyle="1" w:styleId="Standard">
    <w:name w:val="Standard"/>
    <w:rsid w:val="00B15B04"/>
    <w:pPr>
      <w:widowControl w:val="0"/>
      <w:suppressAutoHyphens/>
      <w:textAlignment w:val="baseline"/>
    </w:pPr>
    <w:rPr>
      <w:rFonts w:cs="Tahoma"/>
      <w:kern w:val="1"/>
      <w:sz w:val="24"/>
      <w:szCs w:val="24"/>
      <w:lang w:val="en-US" w:eastAsia="zh-CN"/>
    </w:rPr>
  </w:style>
  <w:style w:type="paragraph" w:customStyle="1" w:styleId="aff0">
    <w:name w:val="Επικεφαλίδα πίνακα"/>
    <w:basedOn w:val="af"/>
    <w:rsid w:val="00B15B04"/>
    <w:pPr>
      <w:suppressLineNumbers/>
      <w:jc w:val="center"/>
    </w:pPr>
    <w:rPr>
      <w:rFonts w:eastAsia="Andale Sans UI" w:cs="Times New Roman"/>
      <w:b/>
      <w:bCs/>
      <w:lang w:bidi="ar-SA"/>
    </w:rPr>
  </w:style>
  <w:style w:type="paragraph" w:customStyle="1" w:styleId="aff1">
    <w:name w:val="Προμορφοποιημένο κείμενο"/>
    <w:basedOn w:val="a"/>
    <w:rsid w:val="00B15B04"/>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B15B04"/>
    <w:pPr>
      <w:suppressLineNumbers/>
    </w:pPr>
    <w:rPr>
      <w:rFonts w:eastAsia="Andale Sans UI"/>
      <w:sz w:val="20"/>
      <w:szCs w:val="20"/>
      <w:lang w:bidi="en-US"/>
    </w:rPr>
  </w:style>
  <w:style w:type="paragraph" w:customStyle="1" w:styleId="Standarduser">
    <w:name w:val="Standard (user)"/>
    <w:rsid w:val="00B15B04"/>
    <w:pPr>
      <w:widowControl w:val="0"/>
      <w:suppressAutoHyphens/>
      <w:textAlignment w:val="baseline"/>
    </w:pPr>
    <w:rPr>
      <w:rFonts w:cs="Tahoma"/>
      <w:kern w:val="1"/>
      <w:sz w:val="24"/>
      <w:szCs w:val="24"/>
      <w:lang w:val="en-US" w:eastAsia="zh-CN"/>
    </w:rPr>
  </w:style>
  <w:style w:type="paragraph" w:customStyle="1" w:styleId="1b">
    <w:name w:val="Βασικό1"/>
    <w:rsid w:val="00B15B0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15B04"/>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B15B04"/>
    <w:pPr>
      <w:ind w:firstLine="1134"/>
      <w:jc w:val="both"/>
    </w:pPr>
    <w:rPr>
      <w:rFonts w:ascii="Arial" w:eastAsia="Andale Sans UI" w:hAnsi="Arial" w:cs="Arial"/>
      <w:sz w:val="22"/>
      <w:lang w:bidi="en-US"/>
    </w:rPr>
  </w:style>
  <w:style w:type="paragraph" w:customStyle="1" w:styleId="Endnote">
    <w:name w:val="Endnote"/>
    <w:basedOn w:val="Standard"/>
    <w:rsid w:val="00B15B04"/>
    <w:pPr>
      <w:suppressLineNumbers/>
    </w:pPr>
    <w:rPr>
      <w:sz w:val="20"/>
      <w:szCs w:val="20"/>
    </w:rPr>
  </w:style>
  <w:style w:type="paragraph" w:customStyle="1" w:styleId="TOAHeading">
    <w:name w:val="TOA Heading"/>
    <w:basedOn w:val="WW-3"/>
    <w:rsid w:val="00B15B04"/>
    <w:pPr>
      <w:suppressLineNumbers/>
    </w:pPr>
    <w:rPr>
      <w:b/>
      <w:bCs/>
      <w:sz w:val="32"/>
      <w:szCs w:val="32"/>
    </w:rPr>
  </w:style>
  <w:style w:type="paragraph" w:customStyle="1" w:styleId="28">
    <w:name w:val="Κείμενο πλαισίου2"/>
    <w:basedOn w:val="a"/>
    <w:rsid w:val="00B15B04"/>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B1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d">
    <w:name w:val="toc 1"/>
    <w:basedOn w:val="a"/>
    <w:next w:val="a"/>
    <w:rsid w:val="00B15B04"/>
    <w:pPr>
      <w:widowControl w:val="0"/>
      <w:suppressAutoHyphens/>
    </w:pPr>
    <w:rPr>
      <w:rFonts w:eastAsia="Andale Sans UI"/>
      <w:kern w:val="1"/>
      <w:sz w:val="24"/>
      <w:szCs w:val="24"/>
      <w:lang w:eastAsia="zh-CN"/>
    </w:rPr>
  </w:style>
  <w:style w:type="paragraph" w:styleId="29">
    <w:name w:val="toc 2"/>
    <w:basedOn w:val="a"/>
    <w:next w:val="a"/>
    <w:rsid w:val="00B15B04"/>
    <w:pPr>
      <w:widowControl w:val="0"/>
      <w:suppressAutoHyphens/>
      <w:ind w:left="240"/>
    </w:pPr>
    <w:rPr>
      <w:rFonts w:eastAsia="Andale Sans UI"/>
      <w:kern w:val="1"/>
      <w:sz w:val="24"/>
      <w:szCs w:val="24"/>
      <w:lang w:eastAsia="zh-CN"/>
    </w:rPr>
  </w:style>
  <w:style w:type="paragraph" w:customStyle="1" w:styleId="aff2">
    <w:name w:val="Περιεχόμενα πλαισίου"/>
    <w:basedOn w:val="a"/>
    <w:rsid w:val="00B15B04"/>
    <w:pPr>
      <w:suppressAutoHyphens/>
    </w:pPr>
    <w:rPr>
      <w:sz w:val="24"/>
      <w:szCs w:val="24"/>
      <w:lang w:eastAsia="zh-CN"/>
    </w:rPr>
  </w:style>
  <w:style w:type="paragraph" w:customStyle="1" w:styleId="Heading2">
    <w:name w:val="Heading 2"/>
    <w:basedOn w:val="a"/>
    <w:rsid w:val="00B15B04"/>
    <w:pPr>
      <w:keepNext/>
      <w:jc w:val="both"/>
    </w:pPr>
    <w:rPr>
      <w:rFonts w:ascii="Arial" w:hAnsi="Arial" w:cs="Arial"/>
      <w:b/>
      <w:color w:val="00000A"/>
      <w:sz w:val="24"/>
      <w:szCs w:val="24"/>
      <w:lang w:eastAsia="zh-CN"/>
    </w:rPr>
  </w:style>
  <w:style w:type="paragraph" w:customStyle="1" w:styleId="Heading3">
    <w:name w:val="Heading 3"/>
    <w:basedOn w:val="a"/>
    <w:rsid w:val="00B15B04"/>
    <w:pPr>
      <w:keepNext/>
      <w:spacing w:before="240" w:after="60"/>
    </w:pPr>
    <w:rPr>
      <w:b/>
      <w:sz w:val="24"/>
      <w:u w:val="single"/>
      <w:lang w:eastAsia="zh-CN"/>
    </w:rPr>
  </w:style>
  <w:style w:type="paragraph" w:customStyle="1" w:styleId="Heading8">
    <w:name w:val="Heading 8"/>
    <w:basedOn w:val="a"/>
    <w:rsid w:val="00B15B04"/>
    <w:pPr>
      <w:keepNext/>
      <w:jc w:val="center"/>
    </w:pPr>
    <w:rPr>
      <w:color w:val="00000A"/>
      <w:sz w:val="24"/>
      <w:u w:val="single"/>
      <w:lang w:eastAsia="zh-CN"/>
    </w:rPr>
  </w:style>
  <w:style w:type="paragraph" w:customStyle="1" w:styleId="Heading9">
    <w:name w:val="Heading 9"/>
    <w:basedOn w:val="a"/>
    <w:rsid w:val="00B15B04"/>
    <w:pPr>
      <w:keepNext/>
      <w:jc w:val="both"/>
    </w:pPr>
    <w:rPr>
      <w:color w:val="00000A"/>
      <w:sz w:val="24"/>
      <w:lang w:eastAsia="zh-CN"/>
    </w:rPr>
  </w:style>
  <w:style w:type="paragraph" w:customStyle="1" w:styleId="221">
    <w:name w:val="Σώμα κείμενου με εσοχή 22"/>
    <w:basedOn w:val="a"/>
    <w:rsid w:val="00B15B04"/>
    <w:pPr>
      <w:suppressAutoHyphens/>
      <w:spacing w:after="120" w:line="480" w:lineRule="auto"/>
      <w:ind w:left="283"/>
    </w:pPr>
    <w:rPr>
      <w:sz w:val="24"/>
      <w:szCs w:val="24"/>
      <w:lang w:eastAsia="zh-CN"/>
    </w:rPr>
  </w:style>
  <w:style w:type="paragraph" w:customStyle="1" w:styleId="100">
    <w:name w:val="Επικεφαλίδα 10"/>
    <w:basedOn w:val="a"/>
    <w:next w:val="a5"/>
    <w:qFormat/>
    <w:rsid w:val="00B15B04"/>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paragraph" w:customStyle="1" w:styleId="231">
    <w:name w:val="Σώμα κείμενου με εσοχή 23"/>
    <w:basedOn w:val="a"/>
    <w:rsid w:val="00B15B04"/>
    <w:pPr>
      <w:suppressAutoHyphens/>
      <w:spacing w:after="120" w:line="480" w:lineRule="auto"/>
      <w:ind w:left="283"/>
    </w:pPr>
    <w:rPr>
      <w:sz w:val="24"/>
      <w:szCs w:val="24"/>
      <w:lang w:eastAsia="zh-CN"/>
    </w:rPr>
  </w:style>
  <w:style w:type="paragraph" w:customStyle="1" w:styleId="330">
    <w:name w:val="Σώμα κείμενου με εσοχή 33"/>
    <w:basedOn w:val="a"/>
    <w:rsid w:val="00B15B04"/>
    <w:pPr>
      <w:suppressAutoHyphens/>
      <w:spacing w:after="120"/>
      <w:ind w:left="283"/>
    </w:pPr>
    <w:rPr>
      <w:sz w:val="16"/>
      <w:szCs w:val="16"/>
      <w:lang w:eastAsia="zh-CN"/>
    </w:rPr>
  </w:style>
  <w:style w:type="character" w:customStyle="1" w:styleId="3Char1">
    <w:name w:val="Σώμα κείμενου 3 Char1"/>
    <w:basedOn w:val="a0"/>
    <w:link w:val="30"/>
    <w:uiPriority w:val="99"/>
    <w:rsid w:val="00B15B04"/>
    <w:rPr>
      <w:rFonts w:ascii="Arial" w:hAnsi="Arial"/>
      <w:sz w:val="18"/>
    </w:rPr>
  </w:style>
  <w:style w:type="character" w:customStyle="1" w:styleId="2Char2">
    <w:name w:val="Σώμα κείμενου 2 Char2"/>
    <w:basedOn w:val="a0"/>
    <w:link w:val="20"/>
    <w:uiPriority w:val="99"/>
    <w:rsid w:val="00B15B04"/>
    <w:rPr>
      <w:rFonts w:ascii="Arial" w:hAnsi="Arial"/>
      <w:sz w:val="24"/>
    </w:rPr>
  </w:style>
  <w:style w:type="character" w:styleId="aff3">
    <w:name w:val="Intense Emphasis"/>
    <w:basedOn w:val="a0"/>
    <w:qFormat/>
    <w:rsid w:val="00B15B04"/>
    <w:rPr>
      <w:b/>
      <w:bCs/>
    </w:rPr>
  </w:style>
  <w:style w:type="paragraph" w:customStyle="1" w:styleId="Heading6">
    <w:name w:val="Heading 6"/>
    <w:basedOn w:val="a"/>
    <w:qFormat/>
    <w:rsid w:val="00B15B04"/>
    <w:pPr>
      <w:keepNext/>
      <w:ind w:firstLine="720"/>
      <w:jc w:val="center"/>
      <w:outlineLvl w:val="5"/>
    </w:pPr>
    <w:rPr>
      <w:rFonts w:ascii="Book Antiqua" w:eastAsia="SimSun" w:hAnsi="Book Antiqua" w:cs="Arial Unicode MS"/>
      <w:color w:val="00000A"/>
      <w:sz w:val="24"/>
    </w:rPr>
  </w:style>
  <w:style w:type="character" w:customStyle="1" w:styleId="WW-FootnoteReference12">
    <w:name w:val="WW-Footnote Reference12"/>
    <w:rsid w:val="00B15B04"/>
    <w:rPr>
      <w:vertAlign w:val="superscript"/>
    </w:rPr>
  </w:style>
  <w:style w:type="character" w:customStyle="1" w:styleId="FontStyle72">
    <w:name w:val="Font Style72"/>
    <w:rsid w:val="00B15B04"/>
    <w:rPr>
      <w:rFonts w:ascii="Calibri" w:eastAsia="Calibri" w:hAnsi="Calibri" w:cs="Calibri"/>
      <w:b/>
      <w:sz w:val="20"/>
    </w:rPr>
  </w:style>
  <w:style w:type="character" w:customStyle="1" w:styleId="FontStyle65">
    <w:name w:val="Font Style65"/>
    <w:rsid w:val="00B15B04"/>
    <w:rPr>
      <w:rFonts w:ascii="Calibri" w:eastAsia="Calibri" w:hAnsi="Calibri" w:cs="Calibri"/>
      <w:sz w:val="20"/>
    </w:rPr>
  </w:style>
  <w:style w:type="paragraph" w:customStyle="1" w:styleId="normalwithoutspacing">
    <w:name w:val="normal_without_spacing"/>
    <w:basedOn w:val="a"/>
    <w:rsid w:val="00B15B04"/>
    <w:pPr>
      <w:suppressAutoHyphens/>
      <w:spacing w:after="60"/>
      <w:jc w:val="both"/>
    </w:pPr>
    <w:rPr>
      <w:rFonts w:ascii="Calibri" w:eastAsia="Calibri" w:hAnsi="Calibri" w:cs="Calibri"/>
      <w:color w:val="000000"/>
      <w:kern w:val="1"/>
      <w:sz w:val="22"/>
      <w:lang w:eastAsia="ar-SA"/>
    </w:rPr>
  </w:style>
  <w:style w:type="character" w:customStyle="1" w:styleId="FontStyle45">
    <w:name w:val="Font Style45"/>
    <w:basedOn w:val="13"/>
    <w:rsid w:val="00B15B04"/>
    <w:rPr>
      <w:rFonts w:ascii="Arial" w:hAnsi="Arial" w:cs="Arial"/>
      <w:i/>
      <w:sz w:val="20"/>
    </w:rPr>
  </w:style>
  <w:style w:type="paragraph" w:styleId="aff4">
    <w:name w:val="No Spacing"/>
    <w:uiPriority w:val="1"/>
    <w:qFormat/>
    <w:rsid w:val="00B15B04"/>
    <w:pPr>
      <w:suppressAutoHyphens/>
    </w:pPr>
    <w:rPr>
      <w:sz w:val="24"/>
      <w:szCs w:val="24"/>
      <w:lang w:eastAsia="zh-CN"/>
    </w:rPr>
  </w:style>
  <w:style w:type="paragraph" w:customStyle="1" w:styleId="91">
    <w:name w:val="Επικεφαλίδα 91"/>
    <w:basedOn w:val="a"/>
    <w:next w:val="a"/>
    <w:qFormat/>
    <w:rsid w:val="00B15B04"/>
    <w:pPr>
      <w:keepNext/>
      <w:tabs>
        <w:tab w:val="left" w:pos="0"/>
      </w:tabs>
      <w:suppressAutoHyphens/>
      <w:ind w:left="2304" w:hanging="1584"/>
      <w:jc w:val="center"/>
      <w:outlineLvl w:val="8"/>
    </w:pPr>
    <w:rPr>
      <w:b/>
      <w:bCs/>
      <w:sz w:val="22"/>
      <w:szCs w:val="24"/>
      <w:lang w:eastAsia="zh-CN"/>
    </w:rPr>
  </w:style>
  <w:style w:type="character" w:customStyle="1" w:styleId="FontStyle26">
    <w:name w:val="Font Style26"/>
    <w:rsid w:val="00B15B04"/>
    <w:rPr>
      <w:rFonts w:ascii="Arial" w:eastAsia="Arial" w:hAnsi="Arial" w:cs="Arial"/>
      <w:b/>
      <w:sz w:val="20"/>
    </w:rPr>
  </w:style>
  <w:style w:type="character" w:customStyle="1" w:styleId="WW8Num11z5">
    <w:name w:val="WW8Num11z5"/>
    <w:rsid w:val="00B15B04"/>
  </w:style>
  <w:style w:type="character" w:customStyle="1" w:styleId="WW8Num11z6">
    <w:name w:val="WW8Num11z6"/>
    <w:rsid w:val="00B15B04"/>
  </w:style>
  <w:style w:type="character" w:customStyle="1" w:styleId="WW8Num11z7">
    <w:name w:val="WW8Num11z7"/>
    <w:rsid w:val="00B15B04"/>
  </w:style>
  <w:style w:type="character" w:customStyle="1" w:styleId="WW8Num11z8">
    <w:name w:val="WW8Num11z8"/>
    <w:rsid w:val="00B15B04"/>
  </w:style>
  <w:style w:type="character" w:customStyle="1" w:styleId="FontStyle43">
    <w:name w:val="Font Style43"/>
    <w:rsid w:val="00B15B04"/>
    <w:rPr>
      <w:rFonts w:ascii="Arial" w:eastAsia="Arial" w:hAnsi="Arial" w:cs="Arial"/>
      <w:sz w:val="20"/>
    </w:rPr>
  </w:style>
  <w:style w:type="paragraph" w:customStyle="1" w:styleId="Textbody">
    <w:name w:val="Text body"/>
    <w:basedOn w:val="Standard"/>
    <w:rsid w:val="00B15B04"/>
    <w:pPr>
      <w:widowControl/>
      <w:spacing w:after="120"/>
      <w:textAlignment w:val="auto"/>
    </w:pPr>
    <w:rPr>
      <w:rFonts w:eastAsia="Andale Sans UI"/>
      <w:lang w:val="el-GR"/>
    </w:rPr>
  </w:style>
  <w:style w:type="character" w:customStyle="1" w:styleId="FontStyle47">
    <w:name w:val="Font Style47"/>
    <w:basedOn w:val="a0"/>
    <w:rsid w:val="00BD4610"/>
    <w:rPr>
      <w:rFonts w:ascii="Arial" w:hAnsi="Arial" w:cs="Arial"/>
      <w:sz w:val="20"/>
    </w:rPr>
  </w:style>
  <w:style w:type="paragraph" w:customStyle="1" w:styleId="44">
    <w:name w:val="Παράγραφος λίστας4"/>
    <w:basedOn w:val="a"/>
    <w:rsid w:val="00EC6874"/>
    <w:pPr>
      <w:suppressAutoHyphens/>
      <w:ind w:left="720"/>
    </w:pPr>
    <w:rPr>
      <w:lang w:val="en-US" w:eastAsia="zh-CN"/>
    </w:rPr>
  </w:style>
  <w:style w:type="character" w:customStyle="1" w:styleId="FontStyle46">
    <w:name w:val="Font Style46"/>
    <w:basedOn w:val="a0"/>
    <w:rsid w:val="003838A1"/>
    <w:rPr>
      <w:rFonts w:ascii="Arial" w:hAnsi="Arial" w:cs="Arial"/>
      <w:b/>
      <w:sz w:val="20"/>
    </w:rPr>
  </w:style>
  <w:style w:type="paragraph" w:customStyle="1" w:styleId="Style1">
    <w:name w:val="Style1"/>
    <w:basedOn w:val="a"/>
    <w:rsid w:val="003838A1"/>
    <w:pPr>
      <w:suppressAutoHyphens/>
    </w:pPr>
    <w:rPr>
      <w:rFonts w:eastAsia="SimSun"/>
      <w:sz w:val="24"/>
      <w:szCs w:val="24"/>
      <w:lang w:eastAsia="zh-CN"/>
    </w:rPr>
  </w:style>
  <w:style w:type="paragraph" w:customStyle="1" w:styleId="53">
    <w:name w:val="Παράγραφος λίστας5"/>
    <w:basedOn w:val="a"/>
    <w:rsid w:val="00C96B33"/>
    <w:pPr>
      <w:widowControl w:val="0"/>
      <w:suppressAutoHyphens/>
      <w:ind w:left="720"/>
    </w:pPr>
    <w:rPr>
      <w:rFonts w:eastAsia="Andale Sans UI"/>
      <w:kern w:val="1"/>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4484815">
      <w:bodyDiv w:val="1"/>
      <w:marLeft w:val="0"/>
      <w:marRight w:val="0"/>
      <w:marTop w:val="0"/>
      <w:marBottom w:val="0"/>
      <w:divBdr>
        <w:top w:val="none" w:sz="0" w:space="0" w:color="auto"/>
        <w:left w:val="none" w:sz="0" w:space="0" w:color="auto"/>
        <w:bottom w:val="none" w:sz="0" w:space="0" w:color="auto"/>
        <w:right w:val="none" w:sz="0" w:space="0" w:color="auto"/>
      </w:divBdr>
      <w:divsChild>
        <w:div w:id="124560465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FB84E2F-B628-4200-91C4-1CA98986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1962</Words>
  <Characters>10596</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6</cp:revision>
  <cp:lastPrinted>2021-01-27T08:00:00Z</cp:lastPrinted>
  <dcterms:created xsi:type="dcterms:W3CDTF">2021-01-27T07:36:00Z</dcterms:created>
  <dcterms:modified xsi:type="dcterms:W3CDTF">2021-01-29T07:04:00Z</dcterms:modified>
</cp:coreProperties>
</file>