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573241">
        <w:rPr>
          <w:rFonts w:ascii="Arial" w:eastAsia="Calibri" w:hAnsi="Arial" w:cs="Arial"/>
          <w:b/>
          <w:bCs/>
          <w:position w:val="2"/>
        </w:rPr>
        <w:t>3032</w:t>
      </w:r>
      <w:r w:rsidR="003C3ECC">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3C3ECC">
        <w:rPr>
          <w:rFonts w:ascii="Arial" w:eastAsia="Arial" w:hAnsi="Arial" w:cs="Arial"/>
          <w:b/>
          <w:bCs/>
          <w:position w:val="2"/>
          <w:sz w:val="22"/>
          <w:szCs w:val="22"/>
        </w:rPr>
        <w:t xml:space="preserve"> </w:t>
      </w:r>
      <w:r w:rsidR="00573241">
        <w:rPr>
          <w:rFonts w:ascii="Arial" w:eastAsia="Arial" w:hAnsi="Arial" w:cs="Arial"/>
          <w:b/>
          <w:bCs/>
          <w:position w:val="2"/>
          <w:sz w:val="22"/>
          <w:szCs w:val="22"/>
        </w:rPr>
        <w:t>25</w:t>
      </w:r>
      <w:r w:rsidR="003C3ECC">
        <w:rPr>
          <w:rFonts w:ascii="Arial" w:eastAsia="Arial" w:hAnsi="Arial" w:cs="Arial"/>
          <w:b/>
          <w:bCs/>
          <w:position w:val="2"/>
          <w:sz w:val="22"/>
          <w:szCs w:val="22"/>
        </w:rPr>
        <w:t xml:space="preserve"> </w:t>
      </w:r>
      <w:r w:rsidR="00DA7D6C">
        <w:rPr>
          <w:rFonts w:ascii="Arial" w:eastAsia="Arial" w:hAnsi="Arial" w:cs="Arial"/>
          <w:b/>
          <w:bCs/>
          <w:position w:val="2"/>
          <w:sz w:val="22"/>
          <w:szCs w:val="22"/>
        </w:rPr>
        <w:t xml:space="preserve"> </w:t>
      </w:r>
      <w:r w:rsidR="00FD0D42">
        <w:rPr>
          <w:rFonts w:ascii="Arial" w:eastAsia="Arial" w:hAnsi="Arial" w:cs="Arial"/>
          <w:b/>
          <w:bCs/>
          <w:position w:val="2"/>
          <w:sz w:val="22"/>
          <w:szCs w:val="22"/>
        </w:rPr>
        <w:t>/</w:t>
      </w:r>
      <w:r w:rsidR="003C3ECC">
        <w:rPr>
          <w:rFonts w:ascii="Arial" w:eastAsia="Arial" w:hAnsi="Arial" w:cs="Arial"/>
          <w:b/>
          <w:bCs/>
          <w:position w:val="2"/>
          <w:sz w:val="22"/>
          <w:szCs w:val="22"/>
        </w:rPr>
        <w:t>2</w:t>
      </w:r>
      <w:r w:rsidRPr="00FD0D42">
        <w:rPr>
          <w:rFonts w:ascii="Arial" w:eastAsia="Arial" w:hAnsi="Arial" w:cs="Arial"/>
          <w:b/>
          <w:bCs/>
          <w:position w:val="2"/>
          <w:sz w:val="22"/>
          <w:szCs w:val="22"/>
        </w:rPr>
        <w:t>/202</w:t>
      </w:r>
      <w:r w:rsidR="00011F2F">
        <w:rPr>
          <w:rFonts w:ascii="Arial" w:eastAsia="Arial" w:hAnsi="Arial" w:cs="Arial"/>
          <w:b/>
          <w:bCs/>
          <w:position w:val="2"/>
          <w:sz w:val="22"/>
          <w:szCs w:val="22"/>
        </w:rPr>
        <w:t>1</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EA25BA">
        <w:rPr>
          <w:rFonts w:ascii="Arial" w:hAnsi="Arial" w:cs="Arial"/>
          <w:sz w:val="22"/>
          <w:szCs w:val="22"/>
        </w:rPr>
        <w:t>3</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17662">
        <w:rPr>
          <w:rFonts w:ascii="Arial" w:eastAsia="Arial" w:hAnsi="Arial" w:cs="Arial"/>
          <w:b/>
          <w:bCs/>
          <w:iCs/>
          <w:color w:val="00000A"/>
          <w:spacing w:val="-2"/>
          <w:kern w:val="1"/>
          <w:sz w:val="22"/>
          <w:szCs w:val="22"/>
          <w:u w:val="single"/>
          <w:lang w:bidi="hi-IN"/>
        </w:rPr>
        <w:t>1</w:t>
      </w:r>
      <w:r w:rsidR="00BF43AF">
        <w:rPr>
          <w:rFonts w:ascii="Arial" w:eastAsia="Arial" w:hAnsi="Arial" w:cs="Arial"/>
          <w:b/>
          <w:bCs/>
          <w:iCs/>
          <w:color w:val="00000A"/>
          <w:spacing w:val="-2"/>
          <w:kern w:val="1"/>
          <w:sz w:val="22"/>
          <w:szCs w:val="22"/>
          <w:u w:val="single"/>
          <w:lang w:bidi="hi-IN"/>
        </w:rPr>
        <w:t>1</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3C3ECC" w:rsidRPr="003C3ECC" w:rsidRDefault="00776082" w:rsidP="00F17662">
      <w:pPr>
        <w:pStyle w:val="Web"/>
        <w:suppressAutoHyphens w:val="0"/>
        <w:spacing w:before="100" w:beforeAutospacing="1" w:after="119"/>
        <w:rPr>
          <w:rStyle w:val="af0"/>
          <w:rFonts w:eastAsia="Cambria"/>
          <w:b/>
          <w:bCs w:val="0"/>
          <w:iCs/>
          <w:color w:val="000000"/>
        </w:rPr>
      </w:pPr>
      <w:r w:rsidRPr="00115EE0">
        <w:rPr>
          <w:rStyle w:val="af0"/>
          <w:b/>
        </w:rPr>
        <w:t>ΘΕΜΑ:</w:t>
      </w:r>
      <w:r w:rsidR="00C96B33" w:rsidRPr="00C96B33">
        <w:rPr>
          <w:rFonts w:ascii="Arial" w:hAnsi="Arial" w:cs="Arial"/>
          <w:b/>
          <w:sz w:val="22"/>
          <w:szCs w:val="22"/>
        </w:rPr>
        <w:t xml:space="preserve"> </w:t>
      </w:r>
      <w:r w:rsidR="00F17662" w:rsidRPr="00AE785E">
        <w:rPr>
          <w:rFonts w:ascii="Arial" w:hAnsi="Arial" w:cs="Arial"/>
          <w:sz w:val="22"/>
          <w:szCs w:val="22"/>
        </w:rPr>
        <w:t xml:space="preserve">Γνωμοδότηση επί της Μελέτης Περιβαλλοντικών Επιπτώσεων (ΜΠΕ) </w:t>
      </w:r>
      <w:r w:rsidR="00377BCC">
        <w:rPr>
          <w:rFonts w:ascii="Arial" w:hAnsi="Arial" w:cs="Arial"/>
          <w:sz w:val="22"/>
          <w:szCs w:val="22"/>
        </w:rPr>
        <w:t xml:space="preserve"> </w:t>
      </w:r>
      <w:r w:rsidR="00F17662" w:rsidRPr="00AE785E">
        <w:rPr>
          <w:rFonts w:ascii="Arial" w:hAnsi="Arial" w:cs="Arial"/>
          <w:bCs/>
          <w:sz w:val="22"/>
          <w:szCs w:val="22"/>
        </w:rPr>
        <w:t xml:space="preserve"> </w:t>
      </w:r>
      <w:r w:rsidR="00F17662" w:rsidRPr="00AE785E">
        <w:rPr>
          <w:rFonts w:ascii="Arial" w:hAnsi="Arial" w:cs="Arial"/>
          <w:b/>
          <w:bCs/>
          <w:sz w:val="22"/>
          <w:szCs w:val="22"/>
        </w:rPr>
        <w:t>« Γραμμή μεταφοράς (Γ.Μ.) ηλεκτρικής ενέργειας 400</w:t>
      </w:r>
      <w:proofErr w:type="spellStart"/>
      <w:r w:rsidR="00F17662" w:rsidRPr="00AE785E">
        <w:rPr>
          <w:rFonts w:ascii="Arial" w:hAnsi="Arial" w:cs="Arial"/>
          <w:b/>
          <w:bCs/>
          <w:sz w:val="22"/>
          <w:szCs w:val="22"/>
          <w:lang w:val="en-US"/>
        </w:rPr>
        <w:t>kv</w:t>
      </w:r>
      <w:proofErr w:type="spellEnd"/>
      <w:r w:rsidR="00F17662" w:rsidRPr="00AE785E">
        <w:rPr>
          <w:rFonts w:ascii="Arial" w:hAnsi="Arial" w:cs="Arial"/>
          <w:b/>
          <w:bCs/>
          <w:sz w:val="22"/>
          <w:szCs w:val="22"/>
        </w:rPr>
        <w:t>,</w:t>
      </w:r>
      <w:r w:rsidR="00F17662">
        <w:rPr>
          <w:rFonts w:ascii="Arial" w:hAnsi="Arial" w:cs="Arial"/>
          <w:b/>
          <w:bCs/>
          <w:sz w:val="22"/>
          <w:szCs w:val="22"/>
        </w:rPr>
        <w:t xml:space="preserve"> </w:t>
      </w:r>
      <w:r w:rsidR="00F17662" w:rsidRPr="00AE785E">
        <w:rPr>
          <w:rFonts w:ascii="Arial" w:hAnsi="Arial" w:cs="Arial"/>
          <w:b/>
          <w:bCs/>
          <w:sz w:val="22"/>
          <w:szCs w:val="22"/>
        </w:rPr>
        <w:t>για την</w:t>
      </w:r>
      <w:r w:rsidR="00F17662">
        <w:rPr>
          <w:rFonts w:ascii="Arial" w:hAnsi="Arial" w:cs="Arial"/>
          <w:b/>
          <w:bCs/>
          <w:sz w:val="22"/>
          <w:szCs w:val="22"/>
        </w:rPr>
        <w:t xml:space="preserve">  σύνδεση</w:t>
      </w:r>
      <w:r w:rsidR="00F17662" w:rsidRPr="00AE785E">
        <w:rPr>
          <w:rFonts w:ascii="Arial" w:hAnsi="Arial" w:cs="Arial"/>
          <w:b/>
          <w:bCs/>
          <w:sz w:val="22"/>
          <w:szCs w:val="22"/>
        </w:rPr>
        <w:t xml:space="preserve"> του ΚΥΤ </w:t>
      </w:r>
      <w:proofErr w:type="spellStart"/>
      <w:r w:rsidR="00F17662" w:rsidRPr="00AE785E">
        <w:rPr>
          <w:rFonts w:ascii="Arial" w:hAnsi="Arial" w:cs="Arial"/>
          <w:b/>
          <w:bCs/>
          <w:sz w:val="22"/>
          <w:szCs w:val="22"/>
        </w:rPr>
        <w:t>Αγ.Νικολάου</w:t>
      </w:r>
      <w:proofErr w:type="spellEnd"/>
      <w:r w:rsidR="00F17662" w:rsidRPr="00AE785E">
        <w:rPr>
          <w:rFonts w:ascii="Arial" w:hAnsi="Arial" w:cs="Arial"/>
          <w:b/>
          <w:bCs/>
          <w:sz w:val="22"/>
          <w:szCs w:val="22"/>
        </w:rPr>
        <w:t xml:space="preserve"> με το ΚΥΤ Διστόμου</w:t>
      </w:r>
      <w:r w:rsidR="00F17662" w:rsidRPr="00AE785E">
        <w:rPr>
          <w:rFonts w:ascii="Arial" w:hAnsi="Arial" w:cs="Arial"/>
          <w:bCs/>
          <w:sz w:val="22"/>
          <w:szCs w:val="22"/>
        </w:rPr>
        <w:t xml:space="preserve">  </w:t>
      </w:r>
      <w:r w:rsidR="00F17662" w:rsidRPr="00377BCC">
        <w:rPr>
          <w:rFonts w:ascii="Arial" w:hAnsi="Arial" w:cs="Arial"/>
          <w:b/>
          <w:bCs/>
          <w:sz w:val="22"/>
          <w:szCs w:val="22"/>
        </w:rPr>
        <w:t xml:space="preserve">στην </w:t>
      </w:r>
      <w:proofErr w:type="spellStart"/>
      <w:r w:rsidR="00F17662" w:rsidRPr="00377BCC">
        <w:rPr>
          <w:rFonts w:ascii="Arial" w:hAnsi="Arial" w:cs="Arial"/>
          <w:b/>
          <w:bCs/>
          <w:sz w:val="22"/>
          <w:szCs w:val="22"/>
        </w:rPr>
        <w:t>Π.Ε.Βοιωτίας</w:t>
      </w:r>
      <w:proofErr w:type="spellEnd"/>
      <w:r w:rsidR="00377BCC">
        <w:rPr>
          <w:rFonts w:ascii="Arial" w:hAnsi="Arial" w:cs="Arial"/>
          <w:b/>
          <w:bCs/>
          <w:sz w:val="22"/>
          <w:szCs w:val="22"/>
        </w:rPr>
        <w:t>»</w:t>
      </w:r>
    </w:p>
    <w:p w:rsidR="00011F2F" w:rsidRPr="0099302E" w:rsidRDefault="00011F2F" w:rsidP="003C3ECC">
      <w:pPr>
        <w:pStyle w:val="Web"/>
        <w:ind w:left="142"/>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Στη Λιβαδειά σήμερα την</w:t>
      </w:r>
      <w:r w:rsidR="0099302E" w:rsidRPr="00071958">
        <w:rPr>
          <w:rStyle w:val="FontStyle17"/>
          <w:rFonts w:ascii="Arial" w:eastAsia="Calibri" w:hAnsi="Arial" w:cs="Arial"/>
          <w:iCs/>
          <w:spacing w:val="-3"/>
          <w:kern w:val="1"/>
        </w:rPr>
        <w:t xml:space="preserve"> </w:t>
      </w:r>
      <w:r w:rsidR="00EA25BA" w:rsidRPr="00071958">
        <w:rPr>
          <w:rStyle w:val="FontStyle17"/>
          <w:rFonts w:ascii="Arial" w:eastAsia="Calibri" w:hAnsi="Arial" w:cs="Arial"/>
          <w:iCs/>
          <w:spacing w:val="-3"/>
          <w:kern w:val="1"/>
        </w:rPr>
        <w:t>22α</w:t>
      </w:r>
      <w:r w:rsidR="00251BCD" w:rsidRPr="00071958">
        <w:rPr>
          <w:rStyle w:val="FontStyle17"/>
          <w:rFonts w:ascii="Arial" w:eastAsia="Calibri" w:hAnsi="Arial" w:cs="Arial"/>
          <w:iCs/>
          <w:spacing w:val="-3"/>
          <w:kern w:val="1"/>
        </w:rPr>
        <w:t xml:space="preserve"> </w:t>
      </w:r>
      <w:r w:rsidR="003C3ECC" w:rsidRPr="00071958">
        <w:rPr>
          <w:rStyle w:val="FontStyle17"/>
          <w:rFonts w:ascii="Arial" w:eastAsia="Calibri" w:hAnsi="Arial" w:cs="Arial"/>
          <w:iCs/>
          <w:spacing w:val="-3"/>
          <w:kern w:val="1"/>
        </w:rPr>
        <w:t>Φεβρουα</w:t>
      </w:r>
      <w:r w:rsidR="00251BCD" w:rsidRPr="00071958">
        <w:rPr>
          <w:rStyle w:val="FontStyle17"/>
          <w:rFonts w:ascii="Arial" w:eastAsia="Calibri" w:hAnsi="Arial" w:cs="Arial"/>
          <w:iCs/>
          <w:spacing w:val="-3"/>
          <w:kern w:val="1"/>
        </w:rPr>
        <w:t>ρίου</w:t>
      </w:r>
      <w:r w:rsidRPr="00071958">
        <w:rPr>
          <w:rStyle w:val="FontStyle17"/>
          <w:rFonts w:ascii="Arial" w:eastAsia="Calibri" w:hAnsi="Arial" w:cs="Arial"/>
          <w:iCs/>
          <w:spacing w:val="-3"/>
          <w:kern w:val="1"/>
        </w:rPr>
        <w:t xml:space="preserve"> 202</w:t>
      </w:r>
      <w:r w:rsidR="00011F2F" w:rsidRPr="00071958">
        <w:rPr>
          <w:rStyle w:val="FontStyle17"/>
          <w:rFonts w:ascii="Arial" w:eastAsia="Calibri" w:hAnsi="Arial" w:cs="Arial"/>
          <w:iCs/>
          <w:spacing w:val="-3"/>
          <w:kern w:val="1"/>
        </w:rPr>
        <w:t>1</w:t>
      </w:r>
      <w:r w:rsidRPr="00071958">
        <w:rPr>
          <w:rStyle w:val="FontStyle17"/>
          <w:rFonts w:ascii="Arial" w:eastAsia="Calibri" w:hAnsi="Arial" w:cs="Arial"/>
          <w:iCs/>
          <w:spacing w:val="-3"/>
          <w:kern w:val="1"/>
        </w:rPr>
        <w:t xml:space="preserve">, ημέρα </w:t>
      </w:r>
      <w:r w:rsidR="00EA25BA" w:rsidRPr="00071958">
        <w:rPr>
          <w:rStyle w:val="FontStyle17"/>
          <w:rFonts w:ascii="Arial" w:eastAsia="Calibri" w:hAnsi="Arial" w:cs="Arial"/>
          <w:iCs/>
          <w:spacing w:val="-3"/>
          <w:kern w:val="1"/>
        </w:rPr>
        <w:t xml:space="preserve">Δευτέρα </w:t>
      </w:r>
      <w:r w:rsidR="004A22BA" w:rsidRPr="00071958">
        <w:rPr>
          <w:rStyle w:val="FontStyle17"/>
          <w:rFonts w:ascii="Arial" w:eastAsia="Calibri" w:hAnsi="Arial" w:cs="Arial"/>
          <w:iCs/>
          <w:spacing w:val="-3"/>
          <w:kern w:val="1"/>
        </w:rPr>
        <w:t xml:space="preserve">  </w:t>
      </w:r>
      <w:r w:rsidRPr="00071958">
        <w:rPr>
          <w:rStyle w:val="FontStyle17"/>
          <w:rFonts w:ascii="Arial" w:eastAsia="Calibri" w:hAnsi="Arial" w:cs="Arial"/>
          <w:iCs/>
          <w:spacing w:val="-3"/>
          <w:kern w:val="1"/>
        </w:rPr>
        <w:t>και ώρα 1</w:t>
      </w:r>
      <w:r w:rsidR="002B6CB8">
        <w:rPr>
          <w:rStyle w:val="FontStyle17"/>
          <w:rFonts w:ascii="Arial" w:eastAsia="Calibri" w:hAnsi="Arial" w:cs="Arial"/>
          <w:iCs/>
          <w:spacing w:val="-3"/>
          <w:kern w:val="1"/>
        </w:rPr>
        <w:t>8</w:t>
      </w:r>
      <w:r w:rsidRPr="00071958">
        <w:rPr>
          <w:rStyle w:val="FontStyle17"/>
          <w:rFonts w:ascii="Arial" w:eastAsia="Calibri" w:hAnsi="Arial" w:cs="Arial"/>
          <w:iCs/>
          <w:spacing w:val="-3"/>
          <w:kern w:val="1"/>
        </w:rPr>
        <w:t xml:space="preserve">:00 </w:t>
      </w:r>
      <w:proofErr w:type="spellStart"/>
      <w:r w:rsidR="002B6CB8">
        <w:rPr>
          <w:rStyle w:val="FontStyle17"/>
          <w:rFonts w:ascii="Arial" w:eastAsia="Calibri" w:hAnsi="Arial" w:cs="Arial"/>
          <w:iCs/>
          <w:spacing w:val="-3"/>
          <w:kern w:val="1"/>
        </w:rPr>
        <w:t>μ</w:t>
      </w:r>
      <w:r w:rsidRPr="00071958">
        <w:rPr>
          <w:rStyle w:val="FontStyle17"/>
          <w:rFonts w:ascii="Arial" w:eastAsia="Calibri" w:hAnsi="Arial" w:cs="Arial"/>
          <w:iCs/>
          <w:spacing w:val="-3"/>
          <w:kern w:val="1"/>
        </w:rPr>
        <w:t>.μ</w:t>
      </w:r>
      <w:proofErr w:type="spellEnd"/>
      <w:r w:rsidRPr="00071958">
        <w:rPr>
          <w:rStyle w:val="FontStyle17"/>
          <w:rFonts w:ascii="Arial" w:eastAsia="Calibri" w:hAnsi="Arial" w:cs="Arial"/>
          <w:iCs/>
          <w:spacing w:val="-3"/>
          <w:kern w:val="1"/>
        </w:rPr>
        <w:t xml:space="preserve">  </w:t>
      </w:r>
      <w:r w:rsidR="004A22BA" w:rsidRPr="00071958">
        <w:rPr>
          <w:rFonts w:ascii="Arial" w:hAnsi="Arial" w:cs="Arial"/>
          <w:sz w:val="22"/>
          <w:szCs w:val="22"/>
        </w:rPr>
        <w:t xml:space="preserve"> </w:t>
      </w:r>
      <w:r w:rsidRPr="00071958">
        <w:rPr>
          <w:rFonts w:ascii="Arial" w:hAnsi="Arial" w:cs="Arial"/>
          <w:sz w:val="22"/>
          <w:szCs w:val="22"/>
        </w:rPr>
        <w:t xml:space="preserve"> ,</w:t>
      </w:r>
      <w:r w:rsidRPr="00071958">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071958">
        <w:rPr>
          <w:rStyle w:val="FontStyle17"/>
          <w:rFonts w:ascii="Arial" w:eastAsia="Calibri" w:hAnsi="Arial" w:cs="Arial"/>
          <w:iCs/>
          <w:spacing w:val="-3"/>
          <w:kern w:val="1"/>
        </w:rPr>
        <w:t>Λεβαδέων</w:t>
      </w:r>
      <w:proofErr w:type="spellEnd"/>
      <w:r w:rsidRPr="00071958">
        <w:rPr>
          <w:rStyle w:val="FontStyle17"/>
          <w:rFonts w:ascii="Arial" w:eastAsia="Calibri" w:hAnsi="Arial" w:cs="Arial"/>
          <w:iCs/>
          <w:spacing w:val="-3"/>
          <w:kern w:val="1"/>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Pr="00071958">
        <w:rPr>
          <w:rStyle w:val="af0"/>
        </w:rPr>
        <w:t xml:space="preserve">, </w:t>
      </w:r>
      <w:r w:rsidRPr="00071958">
        <w:rPr>
          <w:rStyle w:val="af0"/>
          <w:u w:val="single"/>
        </w:rPr>
        <w:t xml:space="preserve">η οποία λόγω των κατεπειγόντων μέτρων που έχουν ληφθεί για την αποφυγή της διάδοσης του </w:t>
      </w:r>
      <w:proofErr w:type="spellStart"/>
      <w:r w:rsidRPr="00071958">
        <w:rPr>
          <w:rStyle w:val="af0"/>
          <w:u w:val="single"/>
        </w:rPr>
        <w:t>κορωνοϊού</w:t>
      </w:r>
      <w:proofErr w:type="spellEnd"/>
      <w:r w:rsidRPr="00071958">
        <w:rPr>
          <w:rStyle w:val="af0"/>
          <w:u w:val="single"/>
        </w:rPr>
        <w:t xml:space="preserve"> COVID-19   πραγματοποιήθηκε  </w:t>
      </w:r>
      <w:r w:rsidRPr="00071958">
        <w:rPr>
          <w:rFonts w:ascii="Arial" w:hAnsi="Arial" w:cs="Arial"/>
          <w:b/>
          <w:sz w:val="22"/>
          <w:szCs w:val="22"/>
          <w:u w:val="single"/>
        </w:rPr>
        <w:t xml:space="preserve">   </w:t>
      </w:r>
      <w:r w:rsidRPr="00071958">
        <w:rPr>
          <w:rFonts w:ascii="Arial" w:hAnsi="Arial" w:cs="Arial"/>
          <w:sz w:val="22"/>
          <w:szCs w:val="22"/>
          <w:u w:val="single"/>
        </w:rPr>
        <w:t xml:space="preserve"> </w:t>
      </w:r>
      <w:proofErr w:type="spellStart"/>
      <w:r w:rsidR="00071958" w:rsidRPr="00071958">
        <w:rPr>
          <w:rStyle w:val="af0"/>
          <w:u w:val="single"/>
        </w:rPr>
        <w:t>πραγματοποιήθηκε</w:t>
      </w:r>
      <w:proofErr w:type="spellEnd"/>
      <w:r w:rsidR="00071958" w:rsidRPr="00071958">
        <w:rPr>
          <w:rStyle w:val="af0"/>
          <w:u w:val="single"/>
        </w:rPr>
        <w:t xml:space="preserve">  </w:t>
      </w:r>
      <w:r w:rsidR="00071958" w:rsidRPr="00071958">
        <w:rPr>
          <w:rFonts w:ascii="Arial" w:hAnsi="Arial" w:cs="Arial"/>
          <w:b/>
          <w:sz w:val="22"/>
          <w:szCs w:val="22"/>
          <w:u w:val="single"/>
        </w:rPr>
        <w:t xml:space="preserve">   </w:t>
      </w:r>
      <w:r w:rsidR="00071958" w:rsidRPr="00071958">
        <w:rPr>
          <w:rFonts w:ascii="Arial" w:hAnsi="Arial" w:cs="Arial"/>
          <w:sz w:val="22"/>
          <w:szCs w:val="22"/>
          <w:u w:val="single"/>
        </w:rPr>
        <w:t xml:space="preserve"> </w:t>
      </w:r>
      <w:r w:rsidR="00071958" w:rsidRPr="00071958">
        <w:rPr>
          <w:rStyle w:val="FontStyle17"/>
          <w:rFonts w:ascii="Arial" w:eastAsia="Calibri" w:hAnsi="Arial" w:cs="Arial"/>
          <w:b/>
          <w:iCs/>
          <w:spacing w:val="-3"/>
          <w:kern w:val="1"/>
          <w:u w:val="single"/>
        </w:rPr>
        <w:t>με τηλεδιάσκεψη</w:t>
      </w:r>
      <w:r w:rsidR="00071958" w:rsidRPr="00071958">
        <w:rPr>
          <w:rStyle w:val="FontStyle17"/>
          <w:rFonts w:ascii="Arial" w:eastAsia="Calibri" w:hAnsi="Arial" w:cs="Arial"/>
          <w:iCs/>
          <w:spacing w:val="-3"/>
          <w:kern w:val="1"/>
        </w:rPr>
        <w:t xml:space="preserve">  </w:t>
      </w:r>
      <w:r w:rsidR="00071958" w:rsidRPr="00071958">
        <w:rPr>
          <w:rStyle w:val="WW8Num3z8"/>
          <w:rFonts w:ascii="Arial" w:eastAsia="Calibri" w:hAnsi="Arial" w:cs="Arial"/>
          <w:iCs/>
          <w:spacing w:val="-3"/>
          <w:kern w:val="1"/>
          <w:sz w:val="22"/>
          <w:szCs w:val="22"/>
        </w:rPr>
        <w:t xml:space="preserve"> </w:t>
      </w:r>
      <w:r w:rsidR="00071958" w:rsidRPr="00071958">
        <w:rPr>
          <w:rStyle w:val="FontStyle17"/>
          <w:rFonts w:ascii="Arial" w:eastAsia="Calibri" w:hAnsi="Arial" w:cs="Arial"/>
          <w:iCs/>
          <w:spacing w:val="-3"/>
          <w:kern w:val="1"/>
        </w:rPr>
        <w:t xml:space="preserve"> κατ </w:t>
      </w:r>
      <w:proofErr w:type="spellStart"/>
      <w:r w:rsidR="00071958" w:rsidRPr="00071958">
        <w:rPr>
          <w:rStyle w:val="FontStyle17"/>
          <w:rFonts w:ascii="Arial" w:eastAsia="Calibri" w:hAnsi="Arial" w:cs="Arial"/>
          <w:iCs/>
          <w:spacing w:val="-3"/>
          <w:kern w:val="1"/>
        </w:rPr>
        <w:t>΄εφαρμογή</w:t>
      </w:r>
      <w:proofErr w:type="spellEnd"/>
      <w:r w:rsidR="00071958" w:rsidRPr="00071958">
        <w:rPr>
          <w:rStyle w:val="FontStyle17"/>
          <w:rFonts w:ascii="Arial" w:eastAsia="Calibri" w:hAnsi="Arial" w:cs="Arial"/>
          <w:iCs/>
          <w:spacing w:val="-3"/>
          <w:kern w:val="1"/>
        </w:rPr>
        <w:t xml:space="preserve">  </w:t>
      </w:r>
      <w:r w:rsidR="00071958" w:rsidRPr="00071958">
        <w:rPr>
          <w:rFonts w:ascii="Arial" w:hAnsi="Arial" w:cs="Arial"/>
          <w:sz w:val="22"/>
          <w:szCs w:val="22"/>
        </w:rPr>
        <w:t xml:space="preserve"> </w:t>
      </w:r>
      <w:r w:rsidR="00071958" w:rsidRPr="00071958">
        <w:rPr>
          <w:rFonts w:ascii="Arial" w:hAnsi="Arial" w:cs="Arial"/>
          <w:b/>
          <w:sz w:val="22"/>
          <w:szCs w:val="22"/>
        </w:rPr>
        <w:t xml:space="preserve">  τ</w:t>
      </w:r>
      <w:r w:rsidR="00071958" w:rsidRPr="00071958">
        <w:rPr>
          <w:rFonts w:ascii="Arial" w:hAnsi="Arial" w:cs="Arial"/>
          <w:sz w:val="22"/>
          <w:szCs w:val="22"/>
        </w:rPr>
        <w:t xml:space="preserve">ης παρ 3 της υπ </w:t>
      </w:r>
      <w:proofErr w:type="spellStart"/>
      <w:r w:rsidR="00071958" w:rsidRPr="00071958">
        <w:rPr>
          <w:rFonts w:ascii="Arial" w:hAnsi="Arial" w:cs="Arial"/>
          <w:sz w:val="22"/>
          <w:szCs w:val="22"/>
        </w:rPr>
        <w:t>αριθμ</w:t>
      </w:r>
      <w:proofErr w:type="spellEnd"/>
      <w:r w:rsidR="00071958" w:rsidRPr="00071958">
        <w:rPr>
          <w:rFonts w:ascii="Arial" w:hAnsi="Arial" w:cs="Arial"/>
          <w:sz w:val="22"/>
          <w:szCs w:val="22"/>
        </w:rPr>
        <w:t>. ΔΙΔΑΔ/Φ69/133/Οικ.20764/7-11-2020 εγκυκλίου του  Υπουργείου Εσωτερικών (ΑΔΑ:Ψ48Γ46ΜΤΛ6-ΛΣΡ) «</w:t>
      </w:r>
      <w:r w:rsidR="00071958" w:rsidRPr="00071958">
        <w:rPr>
          <w:rFonts w:ascii="Arial" w:hAnsi="Arial" w:cs="Arial"/>
        </w:rPr>
        <w:t xml:space="preserve"> </w:t>
      </w:r>
      <w:r w:rsidR="00071958" w:rsidRPr="00071958">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071958">
        <w:rPr>
          <w:rFonts w:ascii="Arial" w:hAnsi="Arial" w:cs="Arial"/>
          <w:b/>
          <w:bCs/>
          <w:sz w:val="22"/>
          <w:szCs w:val="22"/>
        </w:rPr>
        <w:t>κορωνοϊού</w:t>
      </w:r>
      <w:proofErr w:type="spellEnd"/>
      <w:r w:rsidR="00071958" w:rsidRPr="00071958">
        <w:rPr>
          <w:rFonts w:ascii="Arial" w:hAnsi="Arial" w:cs="Arial"/>
          <w:b/>
          <w:bCs/>
          <w:sz w:val="22"/>
          <w:szCs w:val="22"/>
        </w:rPr>
        <w:t>»</w:t>
      </w:r>
      <w:r w:rsidR="003C3ECC" w:rsidRPr="00071958">
        <w:rPr>
          <w:rFonts w:ascii="Arial" w:hAnsi="Arial" w:cs="Arial"/>
          <w:sz w:val="22"/>
          <w:szCs w:val="22"/>
          <w:shd w:val="clear" w:color="auto" w:fill="FFFFFF"/>
        </w:rPr>
        <w:t>,</w:t>
      </w:r>
      <w:r w:rsidR="0099302E" w:rsidRPr="00071958">
        <w:rPr>
          <w:rFonts w:ascii="Arial" w:hAnsi="Arial" w:cs="Arial"/>
          <w:sz w:val="22"/>
          <w:szCs w:val="22"/>
        </w:rPr>
        <w:t xml:space="preserve"> </w:t>
      </w:r>
      <w:r w:rsidR="0099302E" w:rsidRPr="00071958">
        <w:rPr>
          <w:rStyle w:val="FontStyle17"/>
          <w:rFonts w:ascii="Arial" w:eastAsia="Calibri" w:hAnsi="Arial" w:cs="Arial"/>
          <w:iCs/>
          <w:spacing w:val="-3"/>
          <w:kern w:val="1"/>
        </w:rPr>
        <w:t xml:space="preserve">και </w:t>
      </w:r>
      <w:r w:rsidR="0099302E" w:rsidRPr="00071958">
        <w:rPr>
          <w:rFonts w:ascii="Arial" w:hAnsi="Arial" w:cs="Arial"/>
          <w:sz w:val="22"/>
          <w:szCs w:val="22"/>
          <w:shd w:val="clear" w:color="auto" w:fill="FFFFFF"/>
        </w:rPr>
        <w:t xml:space="preserve"> ύστερα από</w:t>
      </w:r>
      <w:r w:rsidR="0099302E" w:rsidRPr="00071958">
        <w:rPr>
          <w:rStyle w:val="FontStyle17"/>
          <w:rFonts w:ascii="Arial" w:eastAsia="Calibri" w:hAnsi="Arial" w:cs="Arial"/>
          <w:iCs/>
          <w:spacing w:val="-3"/>
          <w:kern w:val="1"/>
        </w:rPr>
        <w:t xml:space="preserve">  την από </w:t>
      </w:r>
      <w:r w:rsidR="0099302E" w:rsidRPr="00071958">
        <w:rPr>
          <w:rStyle w:val="FontStyle17"/>
          <w:rFonts w:ascii="Arial" w:eastAsia="Calibri" w:hAnsi="Arial" w:cs="Arial"/>
          <w:b/>
          <w:iCs/>
          <w:spacing w:val="-3"/>
          <w:kern w:val="1"/>
        </w:rPr>
        <w:t xml:space="preserve"> </w:t>
      </w:r>
      <w:r w:rsidR="003C3ECC" w:rsidRPr="00071958">
        <w:rPr>
          <w:rStyle w:val="FontStyle17"/>
          <w:rFonts w:ascii="Arial" w:eastAsia="Calibri" w:hAnsi="Arial" w:cs="Arial"/>
          <w:b/>
          <w:iCs/>
          <w:spacing w:val="-3"/>
          <w:kern w:val="1"/>
        </w:rPr>
        <w:t>2</w:t>
      </w:r>
      <w:r w:rsidR="00EA25BA" w:rsidRPr="00071958">
        <w:rPr>
          <w:rStyle w:val="FontStyle17"/>
          <w:rFonts w:ascii="Arial" w:eastAsia="Calibri" w:hAnsi="Arial" w:cs="Arial"/>
          <w:b/>
          <w:iCs/>
          <w:spacing w:val="-3"/>
          <w:kern w:val="1"/>
        </w:rPr>
        <w:t>641</w:t>
      </w:r>
      <w:r w:rsidR="0099302E" w:rsidRPr="00071958">
        <w:rPr>
          <w:rStyle w:val="FontStyle17"/>
          <w:rFonts w:ascii="Arial" w:eastAsia="Calibri" w:hAnsi="Arial" w:cs="Arial"/>
          <w:b/>
          <w:iCs/>
          <w:spacing w:val="-3"/>
          <w:kern w:val="1"/>
        </w:rPr>
        <w:t>/</w:t>
      </w:r>
      <w:r w:rsidR="003C3ECC" w:rsidRPr="00071958">
        <w:rPr>
          <w:rStyle w:val="FontStyle17"/>
          <w:rFonts w:ascii="Arial" w:eastAsia="Calibri" w:hAnsi="Arial" w:cs="Arial"/>
          <w:b/>
          <w:iCs/>
          <w:spacing w:val="-3"/>
          <w:kern w:val="1"/>
        </w:rPr>
        <w:t>1</w:t>
      </w:r>
      <w:r w:rsidR="00EA25BA" w:rsidRPr="00071958">
        <w:rPr>
          <w:rStyle w:val="FontStyle17"/>
          <w:rFonts w:ascii="Arial" w:eastAsia="Calibri" w:hAnsi="Arial" w:cs="Arial"/>
          <w:b/>
          <w:iCs/>
          <w:spacing w:val="-3"/>
          <w:kern w:val="1"/>
        </w:rPr>
        <w:t>8</w:t>
      </w:r>
      <w:r w:rsidR="003C3ECC" w:rsidRPr="00071958">
        <w:rPr>
          <w:rStyle w:val="FontStyle17"/>
          <w:rFonts w:ascii="Arial" w:eastAsia="Calibri" w:hAnsi="Arial" w:cs="Arial"/>
          <w:b/>
          <w:iCs/>
          <w:spacing w:val="-3"/>
          <w:kern w:val="1"/>
        </w:rPr>
        <w:t>-2</w:t>
      </w:r>
      <w:r w:rsidR="0099302E" w:rsidRPr="00071958">
        <w:rPr>
          <w:rStyle w:val="FontStyle17"/>
          <w:rFonts w:ascii="Arial" w:eastAsia="Calibri" w:hAnsi="Arial" w:cs="Arial"/>
          <w:b/>
          <w:iCs/>
          <w:spacing w:val="-3"/>
          <w:kern w:val="1"/>
        </w:rPr>
        <w:t>-202</w:t>
      </w:r>
      <w:r w:rsidR="00011F2F" w:rsidRPr="00071958">
        <w:rPr>
          <w:rStyle w:val="FontStyle17"/>
          <w:rFonts w:ascii="Arial" w:eastAsia="Calibri" w:hAnsi="Arial" w:cs="Arial"/>
          <w:b/>
          <w:iCs/>
          <w:spacing w:val="-3"/>
          <w:kern w:val="1"/>
        </w:rPr>
        <w:t>1</w:t>
      </w:r>
      <w:r w:rsidR="0099302E" w:rsidRPr="00071958">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071958">
        <w:rPr>
          <w:rStyle w:val="FontStyle17"/>
          <w:rFonts w:ascii="Arial" w:eastAsia="Calibri" w:hAnsi="Arial" w:cs="Arial"/>
          <w:iCs/>
          <w:spacing w:val="-3"/>
          <w:kern w:val="1"/>
        </w:rPr>
        <w:t>Μητά</w:t>
      </w:r>
      <w:proofErr w:type="spellEnd"/>
      <w:r w:rsidR="0099302E" w:rsidRPr="00071958">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w:t>
      </w:r>
      <w:r w:rsidR="0099302E">
        <w:rPr>
          <w:rStyle w:val="FontStyle17"/>
          <w:rFonts w:ascii="Arial" w:eastAsia="Calibri" w:hAnsi="Arial" w:cs="Arial"/>
          <w:iCs/>
          <w:spacing w:val="-3"/>
          <w:kern w:val="1"/>
        </w:rPr>
        <w:t>,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BF43AF">
        <w:rPr>
          <w:rStyle w:val="FontStyle17"/>
          <w:rFonts w:ascii="Arial" w:eastAsia="Arial" w:hAnsi="Arial" w:cs="Arial"/>
          <w:iCs/>
          <w:color w:val="000000"/>
          <w:spacing w:val="-3"/>
          <w:kern w:val="1"/>
        </w:rPr>
        <w:t>22</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BF43AF" w:rsidRDefault="00BF43AF" w:rsidP="00BF43AF">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BF43AF" w:rsidRDefault="00BF43AF" w:rsidP="00BF43AF">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BF43AF" w:rsidRDefault="00BF43AF" w:rsidP="008C4153">
            <w:pPr>
              <w:pStyle w:val="af"/>
              <w:snapToGrid w:val="0"/>
              <w:jc w:val="center"/>
            </w:pPr>
            <w:r>
              <w:rPr>
                <w:rFonts w:ascii="Arial" w:hAnsi="Arial" w:cs="Arial"/>
                <w:sz w:val="22"/>
                <w:szCs w:val="22"/>
              </w:rPr>
              <w:t>1</w:t>
            </w:r>
          </w:p>
        </w:tc>
        <w:tc>
          <w:tcPr>
            <w:tcW w:w="3616" w:type="dxa"/>
            <w:shd w:val="clear" w:color="auto" w:fill="FFFFFF"/>
          </w:tcPr>
          <w:p w:rsidR="00BF43AF" w:rsidRPr="00011F2F" w:rsidRDefault="00BF43AF" w:rsidP="008C4153">
            <w:pPr>
              <w:snapToGrid w:val="0"/>
              <w:rPr>
                <w:rFonts w:ascii="Arial" w:hAnsi="Arial" w:cs="Arial"/>
                <w:sz w:val="22"/>
                <w:szCs w:val="22"/>
              </w:rPr>
            </w:pPr>
            <w:r>
              <w:rPr>
                <w:rFonts w:ascii="Arial" w:hAnsi="Arial" w:cs="Arial"/>
                <w:sz w:val="22"/>
                <w:szCs w:val="22"/>
              </w:rPr>
              <w:t xml:space="preserve">Γιαννακόπουλος Βρασίδας  </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BF43AF" w:rsidRDefault="00BF43AF" w:rsidP="008C4153">
            <w:pPr>
              <w:pStyle w:val="af"/>
              <w:snapToGrid w:val="0"/>
              <w:jc w:val="center"/>
            </w:pPr>
            <w:r>
              <w:rPr>
                <w:rFonts w:ascii="Arial" w:hAnsi="Arial" w:cs="Arial"/>
                <w:sz w:val="22"/>
                <w:szCs w:val="22"/>
              </w:rPr>
              <w:t>2</w:t>
            </w:r>
          </w:p>
        </w:tc>
        <w:tc>
          <w:tcPr>
            <w:tcW w:w="3616" w:type="dxa"/>
            <w:shd w:val="clear" w:color="auto" w:fill="FFFFFF"/>
          </w:tcPr>
          <w:p w:rsidR="00BF43AF" w:rsidRPr="00011F2F" w:rsidRDefault="00BF43AF" w:rsidP="008C415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BF43AF" w:rsidRDefault="00BF43AF" w:rsidP="008C4153">
            <w:pPr>
              <w:pStyle w:val="af"/>
              <w:snapToGrid w:val="0"/>
              <w:jc w:val="center"/>
            </w:pPr>
            <w:r>
              <w:rPr>
                <w:rFonts w:ascii="Arial" w:hAnsi="Arial" w:cs="Arial"/>
                <w:sz w:val="22"/>
                <w:szCs w:val="22"/>
              </w:rPr>
              <w:t>3</w:t>
            </w:r>
          </w:p>
        </w:tc>
        <w:tc>
          <w:tcPr>
            <w:tcW w:w="3616" w:type="dxa"/>
            <w:shd w:val="clear" w:color="auto" w:fill="FFFFFF"/>
          </w:tcPr>
          <w:p w:rsidR="00BF43AF" w:rsidRPr="00011F2F" w:rsidRDefault="00BF43AF" w:rsidP="008C4153">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r>
              <w:rPr>
                <w:rFonts w:ascii="Arial" w:hAnsi="Arial" w:cs="Arial"/>
                <w:sz w:val="22"/>
                <w:szCs w:val="22"/>
              </w:rPr>
              <w:t xml:space="preserve">Δήμου Ιωάννης </w:t>
            </w:r>
          </w:p>
        </w:tc>
        <w:tc>
          <w:tcPr>
            <w:tcW w:w="404" w:type="dxa"/>
            <w:shd w:val="clear" w:color="auto" w:fill="FFFFFF"/>
          </w:tcPr>
          <w:p w:rsidR="00BF43AF" w:rsidRDefault="00BF43AF" w:rsidP="008C4153">
            <w:pPr>
              <w:pStyle w:val="af"/>
              <w:snapToGrid w:val="0"/>
              <w:jc w:val="center"/>
            </w:pPr>
            <w:r>
              <w:rPr>
                <w:rFonts w:ascii="Arial" w:hAnsi="Arial" w:cs="Arial"/>
                <w:sz w:val="22"/>
                <w:szCs w:val="22"/>
              </w:rPr>
              <w:t>4</w:t>
            </w:r>
          </w:p>
        </w:tc>
        <w:tc>
          <w:tcPr>
            <w:tcW w:w="3616" w:type="dxa"/>
            <w:shd w:val="clear" w:color="auto" w:fill="FFFFFF"/>
          </w:tcPr>
          <w:p w:rsidR="00BF43AF" w:rsidRPr="00011F2F" w:rsidRDefault="00BF43AF" w:rsidP="008C415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BF43AF" w:rsidRDefault="00BF43AF" w:rsidP="008C4153">
            <w:pPr>
              <w:snapToGrid w:val="0"/>
            </w:pPr>
            <w:r>
              <w:rPr>
                <w:rFonts w:ascii="Arial" w:hAnsi="Arial" w:cs="Arial"/>
                <w:sz w:val="22"/>
                <w:szCs w:val="22"/>
              </w:rPr>
              <w:t>Αποστόλου Ιωάννης</w:t>
            </w:r>
          </w:p>
        </w:tc>
        <w:tc>
          <w:tcPr>
            <w:tcW w:w="404" w:type="dxa"/>
            <w:shd w:val="clear" w:color="auto" w:fill="FFFFFF"/>
          </w:tcPr>
          <w:p w:rsidR="00BF43AF" w:rsidRDefault="00BF43AF" w:rsidP="008C4153">
            <w:pPr>
              <w:pStyle w:val="af"/>
              <w:snapToGrid w:val="0"/>
              <w:jc w:val="center"/>
            </w:pPr>
            <w:r>
              <w:rPr>
                <w:rFonts w:ascii="Arial" w:hAnsi="Arial" w:cs="Arial"/>
                <w:sz w:val="22"/>
                <w:szCs w:val="22"/>
              </w:rPr>
              <w:t>5</w:t>
            </w:r>
          </w:p>
        </w:tc>
        <w:tc>
          <w:tcPr>
            <w:tcW w:w="3616" w:type="dxa"/>
            <w:shd w:val="clear" w:color="auto" w:fill="FFFFFF"/>
          </w:tcPr>
          <w:p w:rsidR="00BF43AF" w:rsidRPr="00011F2F" w:rsidRDefault="00BF43AF" w:rsidP="008C4153">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BF43AF" w:rsidRDefault="00BF43AF" w:rsidP="008C4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BF43AF" w:rsidRPr="00011F2F" w:rsidRDefault="00BF43AF" w:rsidP="008C4153">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BF43AF" w:rsidRDefault="00BF43AF" w:rsidP="008C415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BF43AF" w:rsidRPr="00011F2F" w:rsidRDefault="00BF43AF" w:rsidP="008C4153">
            <w:pPr>
              <w:snapToGrid w:val="0"/>
              <w:rPr>
                <w:rFonts w:ascii="Arial" w:hAnsi="Arial" w:cs="Arial"/>
                <w:sz w:val="22"/>
                <w:szCs w:val="22"/>
              </w:rPr>
            </w:pPr>
          </w:p>
        </w:tc>
      </w:tr>
      <w:tr w:rsidR="00BF43AF" w:rsidTr="008C4153">
        <w:trPr>
          <w:trHeight w:hRule="exact" w:val="562"/>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BF43AF" w:rsidRDefault="00BF43AF" w:rsidP="008C4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BF43AF" w:rsidRPr="00011F2F" w:rsidRDefault="00BF43AF" w:rsidP="008C4153">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BF43AF" w:rsidRPr="00011F2F" w:rsidRDefault="00BF43AF" w:rsidP="008C4153">
            <w:pPr>
              <w:snapToGrid w:val="0"/>
              <w:rPr>
                <w:rFonts w:ascii="Arial" w:hAnsi="Arial" w:cs="Arial"/>
                <w:sz w:val="22"/>
                <w:szCs w:val="22"/>
              </w:rPr>
            </w:pPr>
            <w:r w:rsidRPr="00011F2F">
              <w:rPr>
                <w:rFonts w:ascii="Arial" w:hAnsi="Arial" w:cs="Arial"/>
                <w:sz w:val="22"/>
                <w:szCs w:val="22"/>
              </w:rPr>
              <w:t>Αλεξίου Λουκάς</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BF43AF" w:rsidRDefault="00BF43AF" w:rsidP="008C4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BF43AF" w:rsidRPr="00011F2F" w:rsidRDefault="00BF43AF" w:rsidP="008C4153">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BF43AF" w:rsidRPr="00011F2F" w:rsidRDefault="00BF43AF" w:rsidP="008C4153">
            <w:pPr>
              <w:snapToGrid w:val="0"/>
              <w:rPr>
                <w:rFonts w:ascii="Arial" w:hAnsi="Arial" w:cs="Arial"/>
                <w:sz w:val="22"/>
                <w:szCs w:val="22"/>
              </w:rPr>
            </w:pPr>
            <w:r w:rsidRPr="00011F2F">
              <w:rPr>
                <w:rFonts w:ascii="Arial" w:hAnsi="Arial" w:cs="Arial"/>
                <w:sz w:val="22"/>
                <w:szCs w:val="22"/>
              </w:rPr>
              <w:t>Μπαρμπέρης Νικόλαος</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BF43AF" w:rsidRDefault="00BF43AF" w:rsidP="008C4153">
            <w:pPr>
              <w:pStyle w:val="af"/>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BF43AF" w:rsidRPr="00011F2F" w:rsidRDefault="00BF43AF" w:rsidP="008C415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BF43AF" w:rsidRPr="00B379A9" w:rsidRDefault="00BF43AF" w:rsidP="008C4153">
            <w:pPr>
              <w:pStyle w:val="af"/>
              <w:snapToGrid w:val="0"/>
              <w:jc w:val="center"/>
              <w:rPr>
                <w:rFonts w:ascii="Arial" w:hAnsi="Arial" w:cs="Arial"/>
                <w:sz w:val="22"/>
                <w:szCs w:val="22"/>
              </w:rPr>
            </w:pPr>
            <w:r>
              <w:rPr>
                <w:rFonts w:ascii="Arial" w:hAnsi="Arial" w:cs="Arial"/>
                <w:sz w:val="22"/>
                <w:szCs w:val="22"/>
              </w:rPr>
              <w:t>10</w:t>
            </w:r>
          </w:p>
        </w:tc>
        <w:tc>
          <w:tcPr>
            <w:tcW w:w="3616" w:type="dxa"/>
            <w:shd w:val="clear" w:color="auto" w:fill="FFFFFF"/>
          </w:tcPr>
          <w:p w:rsidR="00BF43AF" w:rsidRPr="00011F2F" w:rsidRDefault="00BF43AF" w:rsidP="008C4153">
            <w:pPr>
              <w:snapToGrid w:val="0"/>
              <w:rPr>
                <w:rFonts w:ascii="Arial" w:hAnsi="Arial" w:cs="Arial"/>
                <w:sz w:val="22"/>
                <w:szCs w:val="22"/>
              </w:rPr>
            </w:pPr>
            <w:r w:rsidRPr="00011F2F">
              <w:rPr>
                <w:rFonts w:ascii="Arial" w:hAnsi="Arial" w:cs="Arial"/>
                <w:sz w:val="22"/>
                <w:szCs w:val="22"/>
              </w:rPr>
              <w:t>Σπυρόπουλος Δημοσθένης</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(Απούσα από 2-8 ΘΗΔ)</w:t>
            </w:r>
          </w:p>
        </w:tc>
        <w:tc>
          <w:tcPr>
            <w:tcW w:w="404" w:type="dxa"/>
            <w:shd w:val="clear" w:color="auto" w:fill="FFFFFF"/>
          </w:tcPr>
          <w:p w:rsidR="00BF43AF" w:rsidRDefault="00BF43AF" w:rsidP="008C4153">
            <w:pPr>
              <w:pStyle w:val="af"/>
              <w:snapToGrid w:val="0"/>
              <w:jc w:val="center"/>
            </w:pPr>
            <w:r>
              <w:rPr>
                <w:rFonts w:ascii="Arial" w:eastAsia="Arial" w:hAnsi="Arial" w:cs="Arial"/>
                <w:sz w:val="22"/>
                <w:szCs w:val="22"/>
              </w:rPr>
              <w:t xml:space="preserve">11 </w:t>
            </w:r>
          </w:p>
        </w:tc>
        <w:tc>
          <w:tcPr>
            <w:tcW w:w="3616" w:type="dxa"/>
            <w:shd w:val="clear" w:color="auto" w:fill="FFFFFF"/>
          </w:tcPr>
          <w:p w:rsidR="00BF43AF" w:rsidRDefault="00BF43AF" w:rsidP="008C4153">
            <w:pPr>
              <w:snapToGrid w:val="0"/>
              <w:rPr>
                <w:rFonts w:ascii="Arial" w:hAnsi="Arial" w:cs="Arial"/>
                <w:sz w:val="22"/>
                <w:szCs w:val="22"/>
                <w:lang w:val="en-US"/>
              </w:rPr>
            </w:pPr>
            <w:r>
              <w:rPr>
                <w:rFonts w:ascii="Arial" w:eastAsia="Calibri" w:hAnsi="Arial" w:cs="Arial"/>
                <w:sz w:val="22"/>
                <w:szCs w:val="22"/>
              </w:rPr>
              <w:t>Κατής Χαράλαμπος</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r>
              <w:rPr>
                <w:rFonts w:ascii="Arial" w:hAnsi="Arial" w:cs="Arial"/>
                <w:sz w:val="22"/>
                <w:szCs w:val="22"/>
              </w:rPr>
              <w:t xml:space="preserve">Γαλανός Κων/νος    </w:t>
            </w:r>
            <w:r>
              <w:rPr>
                <w:rFonts w:ascii="Arial" w:hAnsi="Arial" w:cs="Arial"/>
                <w:b/>
                <w:sz w:val="16"/>
                <w:szCs w:val="16"/>
              </w:rPr>
              <w:t xml:space="preserve">  </w:t>
            </w:r>
            <w:r>
              <w:rPr>
                <w:rFonts w:ascii="Arial" w:hAnsi="Arial" w:cs="Arial"/>
                <w:sz w:val="22"/>
                <w:szCs w:val="22"/>
              </w:rPr>
              <w:t>(Απών από 2-8 ΘΗΔ)</w:t>
            </w:r>
          </w:p>
        </w:tc>
        <w:tc>
          <w:tcPr>
            <w:tcW w:w="404" w:type="dxa"/>
            <w:shd w:val="clear" w:color="auto" w:fill="FFFFFF"/>
          </w:tcPr>
          <w:p w:rsidR="00BF43AF" w:rsidRDefault="00BF43AF" w:rsidP="008C4153">
            <w:pPr>
              <w:pStyle w:val="af"/>
              <w:snapToGrid w:val="0"/>
              <w:jc w:val="center"/>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r>
              <w:rPr>
                <w:rFonts w:ascii="Arial" w:hAnsi="Arial" w:cs="Arial"/>
                <w:sz w:val="22"/>
                <w:szCs w:val="22"/>
              </w:rPr>
              <w:t xml:space="preserve">Οι </w:t>
            </w:r>
            <w:r w:rsidR="002B6CB8">
              <w:rPr>
                <w:rFonts w:ascii="Arial" w:hAnsi="Arial" w:cs="Arial"/>
                <w:sz w:val="22"/>
                <w:szCs w:val="22"/>
              </w:rPr>
              <w:t xml:space="preserve"> ο</w:t>
            </w:r>
            <w:r>
              <w:rPr>
                <w:rFonts w:ascii="Arial" w:hAnsi="Arial" w:cs="Arial"/>
                <w:sz w:val="22"/>
                <w:szCs w:val="22"/>
              </w:rPr>
              <w:t>ποίοι δεν παρευρέθησαν</w:t>
            </w:r>
          </w:p>
          <w:p w:rsidR="00BF43AF" w:rsidRDefault="00BF43AF" w:rsidP="008C4153">
            <w:pPr>
              <w:snapToGrid w:val="0"/>
              <w:rPr>
                <w:rFonts w:ascii="Arial" w:hAnsi="Arial" w:cs="Arial"/>
                <w:sz w:val="22"/>
                <w:szCs w:val="22"/>
              </w:rPr>
            </w:pPr>
            <w:r>
              <w:rPr>
                <w:rFonts w:ascii="Arial" w:hAnsi="Arial" w:cs="Arial"/>
                <w:sz w:val="22"/>
                <w:szCs w:val="22"/>
              </w:rPr>
              <w:t xml:space="preserve"> αν  και κλήθηκαν νόμιμα</w:t>
            </w: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BF43AF" w:rsidRDefault="00BF43AF" w:rsidP="008C4153">
            <w:pPr>
              <w:pStyle w:val="af"/>
              <w:snapToGrid w:val="0"/>
              <w:jc w:val="center"/>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BF43AF" w:rsidRDefault="00BF43AF" w:rsidP="008C4153">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BF43AF" w:rsidRDefault="00BF43AF" w:rsidP="008C4153">
            <w:pPr>
              <w:pStyle w:val="af"/>
              <w:snapToGrid w:val="0"/>
              <w:jc w:val="center"/>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BF43AF" w:rsidRDefault="00BF43AF" w:rsidP="008C4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BF43AF" w:rsidRDefault="00BF43AF" w:rsidP="008C4153">
            <w:pPr>
              <w:pStyle w:val="af"/>
              <w:snapToGrid w:val="0"/>
            </w:pPr>
            <w:r>
              <w:rPr>
                <w:rFonts w:ascii="Arial" w:eastAsia="Arial" w:hAnsi="Arial" w:cs="Arial"/>
                <w:sz w:val="22"/>
                <w:szCs w:val="22"/>
              </w:rPr>
              <w:t xml:space="preserve"> </w:t>
            </w: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(Απών από 2-8 ΘΗΔ)</w:t>
            </w:r>
          </w:p>
        </w:tc>
        <w:tc>
          <w:tcPr>
            <w:tcW w:w="404" w:type="dxa"/>
            <w:shd w:val="clear" w:color="auto" w:fill="FFFFFF"/>
          </w:tcPr>
          <w:p w:rsidR="00BF43AF" w:rsidRDefault="00BF43AF" w:rsidP="008C4153">
            <w:pPr>
              <w:pStyle w:val="af"/>
              <w:snapToGrid w:val="0"/>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BF43AF" w:rsidRDefault="00BF43AF" w:rsidP="008C4153">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BF43AF" w:rsidRDefault="00BF43AF" w:rsidP="008C4153">
            <w:pPr>
              <w:pStyle w:val="af"/>
              <w:snapToGrid w:val="0"/>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18  </w:t>
            </w:r>
          </w:p>
        </w:tc>
        <w:tc>
          <w:tcPr>
            <w:tcW w:w="5565" w:type="dxa"/>
            <w:shd w:val="clear" w:color="auto" w:fill="FFFFFF"/>
          </w:tcPr>
          <w:p w:rsidR="00BF43AF" w:rsidRPr="00011F2F" w:rsidRDefault="00BF43AF" w:rsidP="008C4153">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2-8 ΘΗΔ)</w:t>
            </w:r>
          </w:p>
          <w:p w:rsidR="00BF43AF" w:rsidRDefault="00BF43AF" w:rsidP="008C4153">
            <w:pPr>
              <w:snapToGrid w:val="0"/>
            </w:pPr>
          </w:p>
        </w:tc>
        <w:tc>
          <w:tcPr>
            <w:tcW w:w="404" w:type="dxa"/>
            <w:shd w:val="clear" w:color="auto" w:fill="FFFFFF"/>
          </w:tcPr>
          <w:p w:rsidR="00BF43AF" w:rsidRDefault="00BF43AF" w:rsidP="008C4153">
            <w:pPr>
              <w:pStyle w:val="af"/>
              <w:snapToGrid w:val="0"/>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19 </w:t>
            </w:r>
          </w:p>
        </w:tc>
        <w:tc>
          <w:tcPr>
            <w:tcW w:w="5565" w:type="dxa"/>
            <w:shd w:val="clear" w:color="auto" w:fill="FFFFFF"/>
          </w:tcPr>
          <w:p w:rsidR="00BF43AF" w:rsidRDefault="00BF43AF" w:rsidP="008C4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BF43AF" w:rsidRDefault="00BF43AF" w:rsidP="008C4153">
            <w:pPr>
              <w:pStyle w:val="af"/>
              <w:snapToGrid w:val="0"/>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20</w:t>
            </w:r>
          </w:p>
        </w:tc>
        <w:tc>
          <w:tcPr>
            <w:tcW w:w="5565" w:type="dxa"/>
            <w:shd w:val="clear" w:color="auto" w:fill="FFFFFF"/>
          </w:tcPr>
          <w:p w:rsidR="00BF43AF" w:rsidRDefault="00BF43AF" w:rsidP="008C4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BF43AF" w:rsidRDefault="00BF43AF" w:rsidP="008C4153">
            <w:pPr>
              <w:pStyle w:val="af"/>
              <w:snapToGrid w:val="0"/>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21</w:t>
            </w:r>
          </w:p>
        </w:tc>
        <w:tc>
          <w:tcPr>
            <w:tcW w:w="5565" w:type="dxa"/>
            <w:shd w:val="clear" w:color="auto" w:fill="FFFFFF"/>
          </w:tcPr>
          <w:p w:rsidR="00BF43AF" w:rsidRDefault="00BF43AF" w:rsidP="008C4153">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(Απών από 2-8 ΘΗΔ)</w:t>
            </w:r>
          </w:p>
        </w:tc>
        <w:tc>
          <w:tcPr>
            <w:tcW w:w="404" w:type="dxa"/>
            <w:shd w:val="clear" w:color="auto" w:fill="FFFFFF"/>
          </w:tcPr>
          <w:p w:rsidR="00BF43AF" w:rsidRDefault="00BF43AF" w:rsidP="008C4153">
            <w:pPr>
              <w:pStyle w:val="af"/>
              <w:snapToGrid w:val="0"/>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r w:rsidR="00BF43AF" w:rsidTr="008C4153">
        <w:trPr>
          <w:trHeight w:hRule="exact" w:val="539"/>
        </w:trPr>
        <w:tc>
          <w:tcPr>
            <w:tcW w:w="852" w:type="dxa"/>
            <w:shd w:val="clear" w:color="auto" w:fill="FFFFFF"/>
          </w:tcPr>
          <w:p w:rsidR="00BF43AF" w:rsidRDefault="00BF43AF" w:rsidP="008C4153">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22</w:t>
            </w:r>
          </w:p>
        </w:tc>
        <w:tc>
          <w:tcPr>
            <w:tcW w:w="5565" w:type="dxa"/>
            <w:shd w:val="clear" w:color="auto" w:fill="FFFFFF"/>
          </w:tcPr>
          <w:p w:rsidR="00BF43AF" w:rsidRDefault="00BF43AF" w:rsidP="008C4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BF43AF" w:rsidRDefault="00BF43AF" w:rsidP="008C4153">
            <w:pPr>
              <w:pStyle w:val="af"/>
              <w:snapToGrid w:val="0"/>
              <w:rPr>
                <w:rFonts w:ascii="Arial" w:hAnsi="Arial" w:cs="Arial"/>
                <w:sz w:val="22"/>
                <w:szCs w:val="22"/>
              </w:rPr>
            </w:pPr>
          </w:p>
        </w:tc>
        <w:tc>
          <w:tcPr>
            <w:tcW w:w="3616" w:type="dxa"/>
            <w:shd w:val="clear" w:color="auto" w:fill="FFFFFF"/>
          </w:tcPr>
          <w:p w:rsidR="00BF43AF" w:rsidRDefault="00BF43AF" w:rsidP="008C4153">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EE76DE">
      <w:pPr>
        <w:tabs>
          <w:tab w:val="center" w:pos="8460"/>
        </w:tabs>
        <w:suppressAutoHyphen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2C4115" w:rsidRPr="00521E55" w:rsidRDefault="00BF43AF" w:rsidP="002C4115">
      <w:pPr>
        <w:tabs>
          <w:tab w:val="center" w:pos="8460"/>
        </w:tabs>
        <w:spacing w:before="113" w:after="113" w:line="276" w:lineRule="auto"/>
        <w:ind w:left="-170" w:right="-113"/>
        <w:jc w:val="both"/>
        <w:rPr>
          <w:rFonts w:ascii="Arial" w:hAnsi="Arial" w:cs="Arial"/>
          <w:i/>
          <w:sz w:val="22"/>
          <w:szCs w:val="22"/>
        </w:rPr>
      </w:pPr>
      <w:r w:rsidRPr="00790583">
        <w:rPr>
          <w:rStyle w:val="ae"/>
          <w:rFonts w:ascii="Arial" w:eastAsia="Arial" w:hAnsi="Arial" w:cs="Arial"/>
          <w:i w:val="0"/>
          <w:kern w:val="1"/>
          <w:sz w:val="22"/>
          <w:szCs w:val="22"/>
          <w:shd w:val="clear" w:color="auto" w:fill="FFFFFF"/>
          <w:lang w:bidi="hi-IN"/>
        </w:rPr>
        <w:t>Εισηγούμενος τ</w:t>
      </w:r>
      <w:r w:rsidRPr="00790583">
        <w:rPr>
          <w:rFonts w:ascii="Arial" w:eastAsia="Arial" w:hAnsi="Arial" w:cs="Arial"/>
          <w:i/>
          <w:kern w:val="1"/>
          <w:sz w:val="22"/>
          <w:szCs w:val="22"/>
          <w:highlight w:val="white"/>
          <w:shd w:val="clear" w:color="auto" w:fill="FFFFFF"/>
        </w:rPr>
        <w:t>ο</w:t>
      </w:r>
      <w:r w:rsidRPr="00CB5D8E">
        <w:rPr>
          <w:rFonts w:ascii="Arial" w:eastAsia="Arial" w:hAnsi="Arial" w:cs="Arial"/>
          <w:kern w:val="1"/>
          <w:sz w:val="22"/>
          <w:szCs w:val="22"/>
          <w:highlight w:val="white"/>
          <w:shd w:val="clear" w:color="auto" w:fill="FFFFFF"/>
        </w:rPr>
        <w:t xml:space="preserve"> </w:t>
      </w:r>
      <w:r w:rsidRPr="00CB5D8E">
        <w:rPr>
          <w:rFonts w:ascii="Arial" w:eastAsia="Arial" w:hAnsi="Arial" w:cs="Arial"/>
          <w:bCs/>
          <w:kern w:val="1"/>
          <w:sz w:val="22"/>
          <w:szCs w:val="22"/>
          <w:highlight w:val="white"/>
          <w:shd w:val="clear" w:color="auto" w:fill="FFFFFF"/>
          <w:lang w:bidi="hi-IN"/>
        </w:rPr>
        <w:t xml:space="preserve"> </w:t>
      </w:r>
      <w:r>
        <w:rPr>
          <w:rFonts w:ascii="Arial" w:eastAsia="Arial" w:hAnsi="Arial" w:cs="Arial"/>
          <w:bCs/>
          <w:kern w:val="1"/>
          <w:sz w:val="22"/>
          <w:szCs w:val="22"/>
          <w:highlight w:val="white"/>
          <w:shd w:val="clear" w:color="auto" w:fill="FFFFFF"/>
          <w:lang w:bidi="hi-IN"/>
        </w:rPr>
        <w:t>5</w:t>
      </w:r>
      <w:r w:rsidRPr="00CB5D8E">
        <w:rPr>
          <w:rFonts w:ascii="Arial" w:eastAsia="Arial" w:hAnsi="Arial" w:cs="Arial"/>
          <w:bCs/>
          <w:kern w:val="1"/>
          <w:sz w:val="22"/>
          <w:szCs w:val="22"/>
          <w:highlight w:val="white"/>
          <w:shd w:val="clear" w:color="auto" w:fill="FFFFFF"/>
          <w:vertAlign w:val="superscript"/>
          <w:lang w:bidi="hi-IN"/>
        </w:rPr>
        <w:t>Ο</w:t>
      </w:r>
      <w:r w:rsidRPr="00CB5D8E">
        <w:rPr>
          <w:rFonts w:ascii="Arial" w:eastAsia="Arial" w:hAnsi="Arial" w:cs="Arial"/>
          <w:bCs/>
          <w:kern w:val="1"/>
          <w:sz w:val="22"/>
          <w:szCs w:val="22"/>
          <w:highlight w:val="white"/>
          <w:shd w:val="clear" w:color="auto" w:fill="FFFFFF"/>
          <w:lang w:bidi="hi-IN"/>
        </w:rPr>
        <w:t xml:space="preserve"> θέμα της </w:t>
      </w:r>
      <w:r w:rsidRPr="00CB5D8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sidRPr="00A259EF">
        <w:rPr>
          <w:rFonts w:ascii="Arial" w:eastAsia="Arial" w:hAnsi="Arial" w:cs="Arial"/>
          <w:bCs/>
          <w:kern w:val="1"/>
          <w:sz w:val="22"/>
          <w:szCs w:val="22"/>
          <w:highlight w:val="white"/>
          <w:shd w:val="clear" w:color="auto" w:fill="FFFFFF"/>
          <w:lang w:bidi="hi-IN"/>
        </w:rPr>
        <w:t xml:space="preserve">της </w:t>
      </w:r>
      <w:r w:rsidRPr="00A259EF">
        <w:rPr>
          <w:rFonts w:ascii="Arial" w:eastAsia="Arial" w:hAnsi="Arial" w:cs="Arial"/>
          <w:kern w:val="1"/>
          <w:sz w:val="22"/>
          <w:szCs w:val="22"/>
          <w:highlight w:val="white"/>
          <w:shd w:val="clear" w:color="auto" w:fill="FFFFFF"/>
          <w:lang w:bidi="hi-IN"/>
        </w:rPr>
        <w:t xml:space="preserve"> υπ </w:t>
      </w:r>
      <w:proofErr w:type="spellStart"/>
      <w:r w:rsidRPr="00A259EF">
        <w:rPr>
          <w:rFonts w:ascii="Arial" w:eastAsia="Arial" w:hAnsi="Arial" w:cs="Arial"/>
          <w:kern w:val="1"/>
          <w:sz w:val="22"/>
          <w:szCs w:val="22"/>
          <w:highlight w:val="white"/>
          <w:shd w:val="clear" w:color="auto" w:fill="FFFFFF"/>
          <w:lang w:bidi="hi-IN"/>
        </w:rPr>
        <w:t>αριθμ</w:t>
      </w:r>
      <w:proofErr w:type="spellEnd"/>
      <w:r w:rsidRPr="00A259EF">
        <w:rPr>
          <w:rFonts w:ascii="Arial" w:eastAsia="Arial" w:hAnsi="Arial" w:cs="Arial"/>
          <w:kern w:val="1"/>
          <w:sz w:val="22"/>
          <w:szCs w:val="22"/>
          <w:highlight w:val="white"/>
          <w:shd w:val="clear" w:color="auto" w:fill="FFFFFF"/>
          <w:lang w:bidi="hi-IN"/>
        </w:rPr>
        <w:t>.</w:t>
      </w:r>
      <w:r w:rsidRPr="006D2EE8">
        <w:rPr>
          <w:rFonts w:eastAsia="Arial"/>
          <w:kern w:val="1"/>
          <w:sz w:val="22"/>
          <w:szCs w:val="22"/>
          <w:highlight w:val="white"/>
          <w:shd w:val="clear" w:color="auto" w:fill="FFFFFF"/>
          <w:lang w:bidi="hi-IN"/>
        </w:rPr>
        <w:t xml:space="preserve"> </w:t>
      </w:r>
      <w:r w:rsidRPr="006D2EE8">
        <w:rPr>
          <w:rStyle w:val="FontStyle17"/>
          <w:rFonts w:ascii="Arial" w:eastAsia="Calibri" w:hAnsi="Arial"/>
          <w:b/>
          <w:iCs/>
          <w:spacing w:val="-3"/>
          <w:kern w:val="1"/>
        </w:rPr>
        <w:t xml:space="preserve"> </w:t>
      </w:r>
      <w:r>
        <w:rPr>
          <w:rStyle w:val="FontStyle17"/>
          <w:rFonts w:ascii="Arial" w:eastAsia="Calibri" w:hAnsi="Arial"/>
          <w:b/>
          <w:iCs/>
          <w:spacing w:val="-3"/>
          <w:kern w:val="1"/>
        </w:rPr>
        <w:t xml:space="preserve">2641/18-2-2021 </w:t>
      </w:r>
      <w:r w:rsidRPr="006D2EE8">
        <w:rPr>
          <w:rStyle w:val="FontStyle17"/>
          <w:rFonts w:ascii="Arial" w:eastAsia="Calibri" w:hAnsi="Arial"/>
          <w:iCs/>
          <w:spacing w:val="-3"/>
          <w:kern w:val="1"/>
        </w:rPr>
        <w:t>πρόσκλησης (</w:t>
      </w:r>
      <w:r>
        <w:rPr>
          <w:rStyle w:val="FontStyle17"/>
          <w:rFonts w:ascii="Arial" w:eastAsia="Calibri" w:hAnsi="Arial"/>
          <w:iCs/>
          <w:spacing w:val="-3"/>
          <w:kern w:val="1"/>
        </w:rPr>
        <w:t>6</w:t>
      </w:r>
      <w:r w:rsidRPr="006D2EE8">
        <w:rPr>
          <w:rStyle w:val="FontStyle17"/>
          <w:rFonts w:ascii="Arial" w:eastAsia="Calibri" w:hAnsi="Arial"/>
          <w:iCs/>
          <w:spacing w:val="-3"/>
          <w:kern w:val="1"/>
          <w:vertAlign w:val="superscript"/>
        </w:rPr>
        <w:t>ο</w:t>
      </w:r>
      <w:r w:rsidRPr="006D2EE8">
        <w:rPr>
          <w:rStyle w:val="FontStyle17"/>
          <w:rFonts w:ascii="Arial" w:eastAsia="Calibri" w:hAnsi="Arial"/>
          <w:iCs/>
          <w:spacing w:val="-3"/>
          <w:kern w:val="1"/>
        </w:rPr>
        <w:t xml:space="preserve">   στον Πίνακα Θεμάτων Συνεδρίασης</w:t>
      </w:r>
      <w:r w:rsidRPr="00710258">
        <w:rPr>
          <w:rStyle w:val="FontStyle17"/>
          <w:rFonts w:ascii="Arial" w:eastAsia="Calibri" w:hAnsi="Arial"/>
          <w:iCs/>
          <w:spacing w:val="-3"/>
          <w:kern w:val="1"/>
        </w:rPr>
        <w:t xml:space="preserve"> </w:t>
      </w:r>
      <w:r>
        <w:rPr>
          <w:rStyle w:val="FontStyle17"/>
          <w:rFonts w:ascii="Arial" w:eastAsia="Calibri" w:hAnsi="Arial"/>
          <w:iCs/>
          <w:spacing w:val="-3"/>
          <w:kern w:val="1"/>
        </w:rPr>
        <w:t xml:space="preserve">), </w:t>
      </w:r>
      <w:r>
        <w:rPr>
          <w:rFonts w:ascii="Arial" w:eastAsia="Arial" w:hAnsi="Arial" w:cs="Arial"/>
          <w:kern w:val="2"/>
          <w:sz w:val="22"/>
          <w:szCs w:val="22"/>
          <w:highlight w:val="white"/>
          <w:shd w:val="clear" w:color="auto" w:fill="FFFFFF"/>
          <w:lang w:bidi="hi-IN"/>
        </w:rPr>
        <w:t xml:space="preserve"> </w:t>
      </w:r>
      <w:r w:rsidR="00F17662">
        <w:rPr>
          <w:rStyle w:val="FontStyle17"/>
          <w:rFonts w:ascii="Arial" w:hAnsi="Arial" w:cs="Arial"/>
          <w:iCs/>
          <w:spacing w:val="-3"/>
          <w:kern w:val="1"/>
        </w:rPr>
        <w:t xml:space="preserve">, </w:t>
      </w:r>
      <w:r w:rsidR="00F17662"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17662" w:rsidRPr="008A7C07">
        <w:rPr>
          <w:rFonts w:ascii="Arial" w:hAnsi="Arial" w:cs="Arial"/>
          <w:sz w:val="22"/>
          <w:szCs w:val="22"/>
        </w:rPr>
        <w:t xml:space="preserve">  Συμβουλίου</w:t>
      </w:r>
      <w:r w:rsidR="00F17662">
        <w:rPr>
          <w:rFonts w:ascii="Arial" w:hAnsi="Arial" w:cs="Arial"/>
          <w:sz w:val="22"/>
          <w:szCs w:val="22"/>
        </w:rPr>
        <w:t xml:space="preserve"> την</w:t>
      </w:r>
      <w:r w:rsidR="00F17662" w:rsidRPr="0064071B">
        <w:rPr>
          <w:rStyle w:val="ae"/>
          <w:rFonts w:ascii="Arial" w:eastAsia="Arial" w:hAnsi="Arial" w:cs="Arial"/>
          <w:i w:val="0"/>
          <w:kern w:val="1"/>
          <w:sz w:val="22"/>
          <w:szCs w:val="22"/>
          <w:shd w:val="clear" w:color="auto" w:fill="FFFFFF"/>
          <w:lang w:bidi="hi-IN"/>
        </w:rPr>
        <w:t xml:space="preserve"> υπ </w:t>
      </w:r>
      <w:proofErr w:type="spellStart"/>
      <w:r w:rsidR="00F17662" w:rsidRPr="0064071B">
        <w:rPr>
          <w:rStyle w:val="ae"/>
          <w:rFonts w:ascii="Arial" w:eastAsia="Arial" w:hAnsi="Arial" w:cs="Arial"/>
          <w:i w:val="0"/>
          <w:kern w:val="1"/>
          <w:sz w:val="22"/>
          <w:szCs w:val="22"/>
          <w:shd w:val="clear" w:color="auto" w:fill="FFFFFF"/>
          <w:lang w:bidi="hi-IN"/>
        </w:rPr>
        <w:t>αριθμ</w:t>
      </w:r>
      <w:proofErr w:type="spellEnd"/>
      <w:r w:rsidR="00F17662" w:rsidRPr="0064071B">
        <w:rPr>
          <w:rStyle w:val="ae"/>
          <w:rFonts w:ascii="Arial" w:eastAsia="Arial" w:hAnsi="Arial" w:cs="Arial"/>
          <w:i w:val="0"/>
          <w:kern w:val="1"/>
          <w:sz w:val="22"/>
          <w:szCs w:val="22"/>
          <w:shd w:val="clear" w:color="auto" w:fill="FFFFFF"/>
          <w:lang w:bidi="hi-IN"/>
        </w:rPr>
        <w:t xml:space="preserve">.  </w:t>
      </w:r>
      <w:r w:rsidR="00F17662">
        <w:rPr>
          <w:rStyle w:val="ae"/>
          <w:rFonts w:ascii="Arial" w:eastAsia="Arial" w:hAnsi="Arial" w:cs="Arial"/>
          <w:i w:val="0"/>
          <w:kern w:val="1"/>
          <w:sz w:val="22"/>
          <w:szCs w:val="22"/>
          <w:shd w:val="clear" w:color="auto" w:fill="FFFFFF"/>
          <w:lang w:bidi="hi-IN"/>
        </w:rPr>
        <w:t>1/2021</w:t>
      </w:r>
      <w:r w:rsidR="00F17662" w:rsidRPr="0064071B">
        <w:rPr>
          <w:rStyle w:val="ae"/>
          <w:rFonts w:ascii="Arial" w:eastAsia="Arial" w:hAnsi="Arial" w:cs="Arial"/>
          <w:i w:val="0"/>
          <w:kern w:val="1"/>
          <w:sz w:val="22"/>
          <w:szCs w:val="22"/>
          <w:shd w:val="clear" w:color="auto" w:fill="FFFFFF"/>
          <w:lang w:bidi="hi-IN"/>
        </w:rPr>
        <w:t xml:space="preserve"> Απόφαση της Επιτροπής Ποιότητας Ζωής</w:t>
      </w:r>
      <w:r w:rsidR="00F17662" w:rsidRPr="0064071B">
        <w:rPr>
          <w:rStyle w:val="ae"/>
          <w:rFonts w:ascii="Arial" w:eastAsia="Arial" w:hAnsi="Arial" w:cs="Arial"/>
          <w:kern w:val="1"/>
          <w:sz w:val="22"/>
          <w:szCs w:val="22"/>
          <w:shd w:val="clear" w:color="auto" w:fill="FFFFFF"/>
          <w:lang w:bidi="hi-IN"/>
        </w:rPr>
        <w:t xml:space="preserve"> , </w:t>
      </w:r>
      <w:r w:rsidR="00F17662" w:rsidRPr="0064071B">
        <w:rPr>
          <w:rStyle w:val="ae"/>
          <w:rFonts w:ascii="Arial" w:eastAsia="Arial" w:hAnsi="Arial" w:cs="Arial"/>
          <w:i w:val="0"/>
          <w:kern w:val="1"/>
          <w:sz w:val="22"/>
          <w:szCs w:val="22"/>
          <w:shd w:val="clear" w:color="auto" w:fill="FFFFFF"/>
          <w:lang w:bidi="hi-IN"/>
        </w:rPr>
        <w:t xml:space="preserve">σύμφωνα  με την </w:t>
      </w:r>
      <w:r w:rsidR="00F17662" w:rsidRPr="0064071B">
        <w:rPr>
          <w:rStyle w:val="ae"/>
          <w:rFonts w:ascii="Arial" w:eastAsia="Arial" w:hAnsi="Arial" w:cs="Arial"/>
          <w:i w:val="0"/>
          <w:kern w:val="1"/>
          <w:sz w:val="22"/>
          <w:szCs w:val="22"/>
          <w:shd w:val="clear" w:color="auto" w:fill="FFFFFF"/>
          <w:lang w:bidi="hi-IN"/>
        </w:rPr>
        <w:lastRenderedPageBreak/>
        <w:t>οποία   εισηγείται</w:t>
      </w:r>
      <w:r w:rsidR="00F17662" w:rsidRPr="0064071B">
        <w:rPr>
          <w:rStyle w:val="ae"/>
          <w:rFonts w:ascii="Arial" w:eastAsia="Arial" w:hAnsi="Arial" w:cs="Arial"/>
          <w:kern w:val="1"/>
          <w:sz w:val="22"/>
          <w:szCs w:val="22"/>
          <w:shd w:val="clear" w:color="auto" w:fill="FFFFFF"/>
          <w:lang w:bidi="hi-IN"/>
        </w:rPr>
        <w:t xml:space="preserve">  </w:t>
      </w:r>
      <w:r w:rsidR="00F17662">
        <w:rPr>
          <w:rStyle w:val="ae"/>
          <w:rFonts w:ascii="Arial" w:eastAsia="Arial" w:hAnsi="Arial" w:cs="Arial"/>
          <w:i w:val="0"/>
          <w:kern w:val="1"/>
          <w:sz w:val="22"/>
          <w:szCs w:val="22"/>
          <w:shd w:val="clear" w:color="auto" w:fill="FFFFFF"/>
          <w:lang w:bidi="hi-IN"/>
        </w:rPr>
        <w:t xml:space="preserve">ΘΕΤΙΚΑ </w:t>
      </w:r>
      <w:r w:rsidR="00F17662" w:rsidRPr="0064071B">
        <w:rPr>
          <w:rFonts w:ascii="Arial" w:hAnsi="Arial" w:cs="Arial"/>
          <w:bCs/>
          <w:sz w:val="22"/>
          <w:szCs w:val="22"/>
        </w:rPr>
        <w:t xml:space="preserve"> </w:t>
      </w:r>
      <w:r w:rsidR="00F17662" w:rsidRPr="0064071B">
        <w:rPr>
          <w:rFonts w:ascii="Arial" w:hAnsi="Arial" w:cs="Arial"/>
          <w:sz w:val="22"/>
          <w:szCs w:val="22"/>
        </w:rPr>
        <w:t xml:space="preserve">στο Δημοτικό Συμβούλιο επί της Μελέτης Περιβαλλοντικών Επιπτώσεων (Μ.Π.Ε.) </w:t>
      </w:r>
      <w:r w:rsidR="00F17662">
        <w:rPr>
          <w:rFonts w:ascii="Arial" w:hAnsi="Arial" w:cs="Arial"/>
          <w:sz w:val="22"/>
          <w:szCs w:val="22"/>
        </w:rPr>
        <w:t xml:space="preserve"> </w:t>
      </w:r>
      <w:r w:rsidR="00F17662" w:rsidRPr="0015200D">
        <w:rPr>
          <w:rFonts w:ascii="Arial" w:hAnsi="Arial" w:cs="Arial"/>
          <w:sz w:val="22"/>
          <w:szCs w:val="22"/>
        </w:rPr>
        <w:t xml:space="preserve">του έργου “Γραμμή μεταφοράς ηλεκτρικής ενέργειας 400 </w:t>
      </w:r>
      <w:r w:rsidR="00F17662" w:rsidRPr="0015200D">
        <w:rPr>
          <w:rFonts w:ascii="Arial" w:hAnsi="Arial" w:cs="Arial"/>
          <w:sz w:val="22"/>
          <w:szCs w:val="22"/>
          <w:lang w:val="en-US"/>
        </w:rPr>
        <w:t>KV</w:t>
      </w:r>
      <w:r w:rsidR="00F17662" w:rsidRPr="0015200D">
        <w:rPr>
          <w:rFonts w:ascii="Arial" w:hAnsi="Arial" w:cs="Arial"/>
          <w:sz w:val="22"/>
          <w:szCs w:val="22"/>
        </w:rPr>
        <w:t xml:space="preserve"> για τη σύνδεση του Κ.Υ.Τ. Αγίου Νικολάου με το Κ.Υ.Τ. Διστόμου” </w:t>
      </w:r>
      <w:r w:rsidR="00F17662">
        <w:rPr>
          <w:rFonts w:ascii="Arial" w:hAnsi="Arial" w:cs="Arial"/>
          <w:sz w:val="22"/>
          <w:szCs w:val="22"/>
        </w:rPr>
        <w:t xml:space="preserve">στην Περιφερειακή Ενότητα </w:t>
      </w:r>
      <w:r w:rsidR="00F17662" w:rsidRPr="0015200D">
        <w:rPr>
          <w:rFonts w:ascii="Arial" w:hAnsi="Arial" w:cs="Arial"/>
          <w:sz w:val="22"/>
          <w:szCs w:val="22"/>
        </w:rPr>
        <w:t xml:space="preserve"> Βοιωτίας</w:t>
      </w:r>
      <w:r w:rsidR="00521E55" w:rsidRPr="00521E55">
        <w:rPr>
          <w:rFonts w:ascii="Arial" w:hAnsi="Arial" w:cs="Arial"/>
          <w:sz w:val="22"/>
          <w:szCs w:val="22"/>
        </w:rPr>
        <w:t xml:space="preserve">, </w:t>
      </w:r>
      <w:r w:rsidR="00521E55">
        <w:rPr>
          <w:rFonts w:ascii="Arial" w:hAnsi="Arial" w:cs="Arial"/>
          <w:sz w:val="22"/>
          <w:szCs w:val="22"/>
        </w:rPr>
        <w:t>η οποία διαβιβάσθηκε αρμοδίως από την Δ/</w:t>
      </w:r>
      <w:proofErr w:type="spellStart"/>
      <w:r w:rsidR="00521E55">
        <w:rPr>
          <w:rFonts w:ascii="Arial" w:hAnsi="Arial" w:cs="Arial"/>
          <w:sz w:val="22"/>
          <w:szCs w:val="22"/>
        </w:rPr>
        <w:t>νση</w:t>
      </w:r>
      <w:proofErr w:type="spellEnd"/>
      <w:r w:rsidR="00521E55">
        <w:rPr>
          <w:rFonts w:ascii="Arial" w:hAnsi="Arial" w:cs="Arial"/>
          <w:sz w:val="22"/>
          <w:szCs w:val="22"/>
        </w:rPr>
        <w:t xml:space="preserve"> </w:t>
      </w:r>
      <w:proofErr w:type="spellStart"/>
      <w:r w:rsidR="00521E55">
        <w:rPr>
          <w:rFonts w:ascii="Arial" w:hAnsi="Arial" w:cs="Arial"/>
          <w:sz w:val="22"/>
          <w:szCs w:val="22"/>
        </w:rPr>
        <w:t>Περιβάλλοντος,Καθαριότητας</w:t>
      </w:r>
      <w:proofErr w:type="spellEnd"/>
      <w:r w:rsidR="00521E55">
        <w:rPr>
          <w:rFonts w:ascii="Arial" w:hAnsi="Arial" w:cs="Arial"/>
          <w:sz w:val="22"/>
          <w:szCs w:val="22"/>
        </w:rPr>
        <w:t xml:space="preserve"> &amp; Πρασίνου με το </w:t>
      </w:r>
      <w:proofErr w:type="spellStart"/>
      <w:r w:rsidR="00521E55">
        <w:rPr>
          <w:rFonts w:ascii="Arial" w:hAnsi="Arial" w:cs="Arial"/>
          <w:sz w:val="22"/>
          <w:szCs w:val="22"/>
        </w:rPr>
        <w:t>υπ΄αριθμ.πρωτ</w:t>
      </w:r>
      <w:proofErr w:type="spellEnd"/>
      <w:r w:rsidR="00521E55">
        <w:rPr>
          <w:rFonts w:ascii="Arial" w:hAnsi="Arial" w:cs="Arial"/>
          <w:sz w:val="22"/>
          <w:szCs w:val="22"/>
        </w:rPr>
        <w:t xml:space="preserve"> 2708/19-2-2021  παρακάτω έγγραφό της </w:t>
      </w:r>
    </w:p>
    <w:p w:rsidR="00521E55" w:rsidRPr="009D7ADD" w:rsidRDefault="00521E55" w:rsidP="00521E55">
      <w:pPr>
        <w:spacing w:line="288" w:lineRule="auto"/>
        <w:ind w:firstLine="708"/>
        <w:rPr>
          <w:rFonts w:ascii="Arial" w:eastAsia="Calibri" w:hAnsi="Arial" w:cs="Arial"/>
          <w:b/>
          <w:bCs/>
          <w:i/>
          <w:sz w:val="22"/>
          <w:szCs w:val="22"/>
        </w:rPr>
      </w:pPr>
      <w:r w:rsidRPr="009D7ADD">
        <w:rPr>
          <w:rFonts w:ascii="Arial" w:hAnsi="Arial" w:cs="Arial"/>
          <w:bCs/>
          <w:i/>
          <w:sz w:val="22"/>
          <w:szCs w:val="22"/>
        </w:rPr>
        <w:t xml:space="preserve">Σας ενημερώνουμε ότι με τον αριθμό </w:t>
      </w:r>
      <w:bookmarkStart w:id="0" w:name="_Hlk55469738"/>
      <w:r w:rsidRPr="009D7ADD">
        <w:rPr>
          <w:rFonts w:ascii="Arial" w:hAnsi="Arial" w:cs="Arial"/>
          <w:i/>
          <w:sz w:val="22"/>
          <w:szCs w:val="22"/>
        </w:rPr>
        <w:t>10446/32/08.01.2021</w:t>
      </w:r>
      <w:bookmarkEnd w:id="0"/>
      <w:r w:rsidRPr="009D7ADD">
        <w:rPr>
          <w:rFonts w:ascii="Arial" w:hAnsi="Arial" w:cs="Arial"/>
          <w:bCs/>
          <w:i/>
          <w:sz w:val="22"/>
          <w:szCs w:val="22"/>
        </w:rPr>
        <w:t xml:space="preserve"> (εισερχόμενο στο Δήμο </w:t>
      </w:r>
      <w:proofErr w:type="spellStart"/>
      <w:r w:rsidRPr="009D7ADD">
        <w:rPr>
          <w:rFonts w:ascii="Arial" w:hAnsi="Arial" w:cs="Arial"/>
          <w:bCs/>
          <w:i/>
          <w:sz w:val="22"/>
          <w:szCs w:val="22"/>
        </w:rPr>
        <w:t>Λεβαδέων</w:t>
      </w:r>
      <w:proofErr w:type="spellEnd"/>
      <w:r w:rsidRPr="009D7ADD">
        <w:rPr>
          <w:rFonts w:ascii="Arial" w:hAnsi="Arial" w:cs="Arial"/>
          <w:bCs/>
          <w:i/>
          <w:sz w:val="22"/>
          <w:szCs w:val="22"/>
        </w:rPr>
        <w:t xml:space="preserve"> με </w:t>
      </w:r>
      <w:proofErr w:type="spellStart"/>
      <w:r w:rsidRPr="009D7ADD">
        <w:rPr>
          <w:rFonts w:ascii="Arial" w:hAnsi="Arial" w:cs="Arial"/>
          <w:bCs/>
          <w:i/>
          <w:sz w:val="22"/>
          <w:szCs w:val="22"/>
        </w:rPr>
        <w:t>αριθμ</w:t>
      </w:r>
      <w:proofErr w:type="spellEnd"/>
      <w:r w:rsidRPr="009D7ADD">
        <w:rPr>
          <w:rFonts w:ascii="Arial" w:hAnsi="Arial" w:cs="Arial"/>
          <w:bCs/>
          <w:i/>
          <w:sz w:val="22"/>
          <w:szCs w:val="22"/>
        </w:rPr>
        <w:t xml:space="preserve">. </w:t>
      </w:r>
      <w:proofErr w:type="spellStart"/>
      <w:r w:rsidRPr="009D7ADD">
        <w:rPr>
          <w:rFonts w:ascii="Arial" w:hAnsi="Arial" w:cs="Arial"/>
          <w:bCs/>
          <w:i/>
          <w:sz w:val="22"/>
          <w:szCs w:val="22"/>
        </w:rPr>
        <w:t>πρωτ</w:t>
      </w:r>
      <w:proofErr w:type="spellEnd"/>
      <w:r w:rsidRPr="009D7ADD">
        <w:rPr>
          <w:rFonts w:ascii="Arial" w:hAnsi="Arial" w:cs="Arial"/>
          <w:bCs/>
          <w:i/>
          <w:sz w:val="22"/>
          <w:szCs w:val="22"/>
        </w:rPr>
        <w:t xml:space="preserve">. </w:t>
      </w:r>
      <w:r w:rsidRPr="009D7ADD">
        <w:rPr>
          <w:rFonts w:ascii="Arial" w:hAnsi="Arial" w:cs="Arial"/>
          <w:i/>
          <w:sz w:val="22"/>
          <w:szCs w:val="22"/>
        </w:rPr>
        <w:t>918/19-01-2021), δημοσιοποιήθηκε</w:t>
      </w:r>
      <w:r w:rsidRPr="009D7ADD">
        <w:rPr>
          <w:rFonts w:ascii="Arial" w:hAnsi="Arial" w:cs="Arial"/>
          <w:bCs/>
          <w:i/>
          <w:sz w:val="22"/>
          <w:szCs w:val="22"/>
        </w:rPr>
        <w:t xml:space="preserve"> η Μ.Π.Ε με τίτλο «</w:t>
      </w:r>
      <w:bookmarkStart w:id="1" w:name="_Hlk55469820"/>
      <w:r w:rsidRPr="009D7ADD">
        <w:rPr>
          <w:rFonts w:ascii="Arial" w:hAnsi="Arial" w:cs="Arial"/>
          <w:i/>
          <w:sz w:val="22"/>
          <w:szCs w:val="22"/>
        </w:rPr>
        <w:t xml:space="preserve">Γραμμή μεταφοράς (Γ.Μ.) ηλεκτρικής ενέργειας 400 </w:t>
      </w:r>
      <w:proofErr w:type="spellStart"/>
      <w:r w:rsidRPr="009D7ADD">
        <w:rPr>
          <w:rFonts w:ascii="Arial" w:hAnsi="Arial" w:cs="Arial"/>
          <w:i/>
          <w:sz w:val="22"/>
          <w:szCs w:val="22"/>
        </w:rPr>
        <w:t>kV</w:t>
      </w:r>
      <w:proofErr w:type="spellEnd"/>
      <w:r w:rsidRPr="009D7ADD">
        <w:rPr>
          <w:rFonts w:ascii="Arial" w:hAnsi="Arial" w:cs="Arial"/>
          <w:i/>
          <w:sz w:val="22"/>
          <w:szCs w:val="22"/>
        </w:rPr>
        <w:t>, για τη σύνδεση του ΚΥΤ Αγ. Νικολάου με το ΚΥΤ Διστόμου, στην Π.Ε. Βοιωτίας</w:t>
      </w:r>
      <w:bookmarkEnd w:id="1"/>
      <w:r w:rsidRPr="009D7ADD">
        <w:rPr>
          <w:rFonts w:ascii="Arial" w:eastAsia="Calibri" w:hAnsi="Arial" w:cs="Arial"/>
          <w:bCs/>
          <w:i/>
          <w:sz w:val="22"/>
          <w:szCs w:val="22"/>
        </w:rPr>
        <w:t>».</w:t>
      </w:r>
    </w:p>
    <w:p w:rsidR="00521E55" w:rsidRPr="009D7ADD" w:rsidRDefault="00521E55" w:rsidP="00521E55">
      <w:pPr>
        <w:spacing w:line="288" w:lineRule="auto"/>
        <w:ind w:firstLine="708"/>
        <w:rPr>
          <w:rFonts w:ascii="Arial" w:hAnsi="Arial" w:cs="Arial"/>
          <w:b/>
          <w:bCs/>
          <w:i/>
          <w:sz w:val="22"/>
          <w:szCs w:val="22"/>
        </w:rPr>
      </w:pPr>
      <w:r w:rsidRPr="009D7ADD">
        <w:rPr>
          <w:rFonts w:ascii="Arial" w:hAnsi="Arial" w:cs="Arial"/>
          <w:bCs/>
          <w:i/>
          <w:sz w:val="22"/>
          <w:szCs w:val="22"/>
        </w:rPr>
        <w:t xml:space="preserve">Διοικητικά τμήμα του έργου υπάγεται στην κοινότητα </w:t>
      </w:r>
      <w:proofErr w:type="spellStart"/>
      <w:r w:rsidRPr="009D7ADD">
        <w:rPr>
          <w:rFonts w:ascii="Arial" w:hAnsi="Arial" w:cs="Arial"/>
          <w:bCs/>
          <w:i/>
          <w:sz w:val="22"/>
          <w:szCs w:val="22"/>
        </w:rPr>
        <w:t>Κυριακίου</w:t>
      </w:r>
      <w:proofErr w:type="spellEnd"/>
      <w:r w:rsidRPr="009D7ADD">
        <w:rPr>
          <w:rFonts w:ascii="Arial" w:hAnsi="Arial" w:cs="Arial"/>
          <w:bCs/>
          <w:i/>
          <w:sz w:val="22"/>
          <w:szCs w:val="22"/>
        </w:rPr>
        <w:t xml:space="preserve">. </w:t>
      </w:r>
    </w:p>
    <w:p w:rsidR="00521E55" w:rsidRPr="009D7ADD" w:rsidRDefault="00521E55" w:rsidP="00521E55">
      <w:pPr>
        <w:spacing w:line="288" w:lineRule="auto"/>
        <w:ind w:firstLine="720"/>
        <w:rPr>
          <w:rFonts w:ascii="Arial" w:hAnsi="Arial" w:cs="Arial"/>
          <w:b/>
          <w:i/>
          <w:sz w:val="22"/>
          <w:szCs w:val="22"/>
        </w:rPr>
      </w:pPr>
      <w:r w:rsidRPr="009D7ADD">
        <w:rPr>
          <w:rFonts w:ascii="Arial" w:hAnsi="Arial" w:cs="Arial"/>
          <w:i/>
          <w:sz w:val="22"/>
          <w:szCs w:val="22"/>
        </w:rPr>
        <w:t xml:space="preserve">Σκοπός της μελέτης είναι </w:t>
      </w:r>
      <w:bookmarkStart w:id="2" w:name="_Hlk55469971"/>
      <w:r w:rsidRPr="009D7ADD">
        <w:rPr>
          <w:rFonts w:ascii="Arial" w:hAnsi="Arial" w:cs="Arial"/>
          <w:i/>
          <w:sz w:val="22"/>
          <w:szCs w:val="22"/>
        </w:rPr>
        <w:t xml:space="preserve">η έκδοση Α.Ε.Π.Ο., </w:t>
      </w:r>
      <w:bookmarkEnd w:id="2"/>
      <w:r w:rsidRPr="009D7ADD">
        <w:rPr>
          <w:rFonts w:ascii="Arial" w:hAnsi="Arial" w:cs="Arial"/>
          <w:i/>
          <w:sz w:val="22"/>
          <w:szCs w:val="22"/>
        </w:rPr>
        <w:t xml:space="preserve">που αφορά την κατασκευή και λειτουργία Γραμμής Μεταφοράς (Γ.Μ.) Ηλεκτρικής Ενέργειας 400 </w:t>
      </w:r>
      <w:proofErr w:type="spellStart"/>
      <w:r w:rsidRPr="009D7ADD">
        <w:rPr>
          <w:rFonts w:ascii="Arial" w:hAnsi="Arial" w:cs="Arial"/>
          <w:i/>
          <w:sz w:val="22"/>
          <w:szCs w:val="22"/>
        </w:rPr>
        <w:t>kV</w:t>
      </w:r>
      <w:proofErr w:type="spellEnd"/>
      <w:r w:rsidRPr="009D7ADD">
        <w:rPr>
          <w:rFonts w:ascii="Arial" w:hAnsi="Arial" w:cs="Arial"/>
          <w:i/>
          <w:sz w:val="22"/>
          <w:szCs w:val="22"/>
        </w:rPr>
        <w:t xml:space="preserve"> ΚΥΤ Αγίου Νικολάου – ΚΥΤ Διστόμου, για τη σύνδεση του Κέντρου Υψηλής Τάσης (ΚΥΤ) Αγίου Νικολάου με το Κέντρο Υψηλής Τάσης (ΚΥΤ) Διστόμου, στο πλαίσιο σύνδεσης του Νέου Σταθμού Ηλεκτροπαραγωγής 826 MW Αγίου Νικολάου, με το ΚΥΤ Αγίου Νικολάου.</w:t>
      </w:r>
    </w:p>
    <w:p w:rsidR="00521E55" w:rsidRPr="009D7ADD" w:rsidRDefault="00521E55" w:rsidP="00521E55">
      <w:pPr>
        <w:pStyle w:val="10"/>
        <w:spacing w:line="288" w:lineRule="auto"/>
        <w:ind w:firstLine="720"/>
        <w:rPr>
          <w:rFonts w:cs="Arial"/>
          <w:i/>
          <w:sz w:val="22"/>
          <w:szCs w:val="22"/>
        </w:rPr>
      </w:pPr>
      <w:r w:rsidRPr="009D7ADD">
        <w:rPr>
          <w:rFonts w:cs="Arial"/>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8" w:history="1">
        <w:r w:rsidRPr="009D7ADD">
          <w:rPr>
            <w:rStyle w:val="-"/>
            <w:rFonts w:cs="Arial"/>
            <w:i/>
            <w:sz w:val="22"/>
            <w:szCs w:val="22"/>
          </w:rPr>
          <w:t>https://eprm.ypen.gr/</w:t>
        </w:r>
      </w:hyperlink>
    </w:p>
    <w:p w:rsidR="00521E55" w:rsidRPr="009D7ADD" w:rsidRDefault="00521E55" w:rsidP="00521E55">
      <w:pPr>
        <w:spacing w:line="288" w:lineRule="auto"/>
        <w:rPr>
          <w:rFonts w:ascii="Arial" w:hAnsi="Arial" w:cs="Arial"/>
          <w:b/>
          <w:i/>
          <w:sz w:val="22"/>
          <w:szCs w:val="22"/>
        </w:rPr>
      </w:pPr>
      <w:r w:rsidRPr="009D7ADD">
        <w:rPr>
          <w:rFonts w:ascii="Arial" w:hAnsi="Arial" w:cs="Arial"/>
          <w:i/>
          <w:sz w:val="22"/>
          <w:szCs w:val="22"/>
        </w:rPr>
        <w:tab/>
        <w:t>Σύμφωνα με τις παραγράφους 1 και 1Β</w:t>
      </w:r>
      <w:r w:rsidRPr="009D7ADD">
        <w:rPr>
          <w:rFonts w:ascii="Arial" w:hAnsi="Arial" w:cs="Arial"/>
          <w:i/>
          <w:sz w:val="22"/>
          <w:szCs w:val="22"/>
          <w:lang w:val="en-US"/>
        </w:rPr>
        <w:t>iii</w:t>
      </w:r>
      <w:r w:rsidRPr="009D7ADD">
        <w:rPr>
          <w:rFonts w:ascii="Arial" w:hAnsi="Arial" w:cs="Arial"/>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521E55" w:rsidRPr="009D7ADD" w:rsidRDefault="00521E55" w:rsidP="00521E55">
      <w:pPr>
        <w:spacing w:line="288" w:lineRule="auto"/>
        <w:ind w:firstLine="720"/>
        <w:rPr>
          <w:rFonts w:ascii="Arial" w:hAnsi="Arial" w:cs="Arial"/>
          <w:b/>
          <w:i/>
          <w:sz w:val="22"/>
          <w:szCs w:val="22"/>
        </w:rPr>
      </w:pPr>
      <w:r w:rsidRPr="009D7ADD">
        <w:rPr>
          <w:rFonts w:ascii="Arial" w:hAnsi="Arial" w:cs="Arial"/>
          <w:i/>
          <w:sz w:val="22"/>
          <w:szCs w:val="22"/>
        </w:rPr>
        <w:t xml:space="preserve">Σας αποστέλλουμε την περιληπτική έκθεση επί της Μ.Π.Ε της Διεύθυνσης, την απόφαση της κοινότητας </w:t>
      </w:r>
      <w:proofErr w:type="spellStart"/>
      <w:r w:rsidRPr="009D7ADD">
        <w:rPr>
          <w:rFonts w:ascii="Arial" w:hAnsi="Arial" w:cs="Arial"/>
          <w:i/>
          <w:sz w:val="22"/>
          <w:szCs w:val="22"/>
        </w:rPr>
        <w:t>Κυριακίου</w:t>
      </w:r>
      <w:proofErr w:type="spellEnd"/>
      <w:r w:rsidRPr="009D7ADD">
        <w:rPr>
          <w:rFonts w:ascii="Arial" w:hAnsi="Arial" w:cs="Arial"/>
          <w:i/>
          <w:sz w:val="22"/>
          <w:szCs w:val="22"/>
        </w:rPr>
        <w:t xml:space="preserve">, την απόφαση της επιτροπής ποιότητας ζωής του Δήμου </w:t>
      </w:r>
      <w:proofErr w:type="spellStart"/>
      <w:r w:rsidRPr="009D7ADD">
        <w:rPr>
          <w:rFonts w:ascii="Arial" w:hAnsi="Arial" w:cs="Arial"/>
          <w:i/>
          <w:sz w:val="22"/>
          <w:szCs w:val="22"/>
        </w:rPr>
        <w:t>Λεβαδέων</w:t>
      </w:r>
      <w:proofErr w:type="spellEnd"/>
      <w:r w:rsidRPr="009D7ADD">
        <w:rPr>
          <w:rFonts w:ascii="Arial" w:hAnsi="Arial" w:cs="Arial"/>
          <w:i/>
          <w:sz w:val="22"/>
          <w:szCs w:val="22"/>
        </w:rPr>
        <w:t xml:space="preserve"> και παρακαλείσθε να προβείτε στις ενέργειες που αφορούν στη λήψη της σχετικής γνωμοδοτικής απόφασης.</w:t>
      </w:r>
    </w:p>
    <w:p w:rsidR="00521E55" w:rsidRDefault="00521E55" w:rsidP="00521E55">
      <w:pPr>
        <w:tabs>
          <w:tab w:val="center" w:pos="8460"/>
        </w:tabs>
        <w:spacing w:before="113" w:after="113"/>
        <w:ind w:left="113" w:right="113" w:firstLine="113"/>
      </w:pPr>
      <w:r>
        <w:rPr>
          <w:rFonts w:ascii="Arial" w:eastAsia="Arial" w:hAnsi="Arial" w:cs="Arial"/>
          <w:color w:val="000000"/>
          <w:sz w:val="22"/>
          <w:szCs w:val="22"/>
          <w:highlight w:val="white"/>
          <w:shd w:val="clear" w:color="auto" w:fill="FFFFFF"/>
        </w:rPr>
        <w:t>Ο Πρόεδρος κάλεσε τα μέλη του Δημοτικού Συμβουλίου να τοποθετηθούν:</w:t>
      </w:r>
    </w:p>
    <w:p w:rsidR="00521E55" w:rsidRPr="00521E55" w:rsidRDefault="009976D6" w:rsidP="005D34A6">
      <w:pPr>
        <w:spacing w:line="288" w:lineRule="auto"/>
        <w:jc w:val="both"/>
        <w:rPr>
          <w:rFonts w:ascii="Arial" w:hAnsi="Arial" w:cs="Arial"/>
          <w:sz w:val="22"/>
          <w:szCs w:val="22"/>
        </w:rPr>
      </w:pPr>
      <w:r>
        <w:rPr>
          <w:rFonts w:ascii="Arial" w:hAnsi="Arial" w:cs="Arial"/>
          <w:sz w:val="22"/>
          <w:szCs w:val="22"/>
        </w:rPr>
        <w:t xml:space="preserve">- </w:t>
      </w:r>
      <w:r w:rsidR="00521E55" w:rsidRPr="00521E55">
        <w:rPr>
          <w:rFonts w:ascii="Arial" w:hAnsi="Arial" w:cs="Arial"/>
          <w:sz w:val="22"/>
          <w:szCs w:val="22"/>
        </w:rPr>
        <w:t>Ακολούθως το λόγο πήρε ο</w:t>
      </w:r>
      <w:r>
        <w:rPr>
          <w:rFonts w:ascii="Arial" w:hAnsi="Arial" w:cs="Arial"/>
          <w:sz w:val="22"/>
          <w:szCs w:val="22"/>
        </w:rPr>
        <w:t xml:space="preserve"> δημοτικός σύμβουλος της παράταξης «ΛΑΙΚΗ ΣΥΣΠΕΙΡΩΣΗ» </w:t>
      </w:r>
      <w:r w:rsidR="00521E55" w:rsidRPr="00521E55">
        <w:rPr>
          <w:rFonts w:ascii="Arial" w:hAnsi="Arial" w:cs="Arial"/>
          <w:sz w:val="22"/>
          <w:szCs w:val="22"/>
        </w:rPr>
        <w:t xml:space="preserve"> κ.  </w:t>
      </w:r>
      <w:proofErr w:type="spellStart"/>
      <w:r w:rsidR="00521E55" w:rsidRPr="00521E55">
        <w:rPr>
          <w:rFonts w:ascii="Arial" w:hAnsi="Arial" w:cs="Arial"/>
          <w:sz w:val="22"/>
          <w:szCs w:val="22"/>
        </w:rPr>
        <w:t>Αρκουμάνης</w:t>
      </w:r>
      <w:proofErr w:type="spellEnd"/>
      <w:r>
        <w:rPr>
          <w:rFonts w:ascii="Arial" w:hAnsi="Arial" w:cs="Arial"/>
          <w:sz w:val="22"/>
          <w:szCs w:val="22"/>
        </w:rPr>
        <w:t xml:space="preserve">, </w:t>
      </w:r>
      <w:r w:rsidR="00521E55" w:rsidRPr="00521E55">
        <w:rPr>
          <w:rFonts w:ascii="Arial" w:hAnsi="Arial" w:cs="Arial"/>
          <w:sz w:val="22"/>
          <w:szCs w:val="22"/>
        </w:rPr>
        <w:t xml:space="preserve"> ο οποίος μεταξύ άλλων είπε</w:t>
      </w:r>
      <w:r w:rsidR="00521E55">
        <w:rPr>
          <w:rFonts w:ascii="Arial" w:hAnsi="Arial" w:cs="Arial"/>
          <w:sz w:val="22"/>
          <w:szCs w:val="22"/>
        </w:rPr>
        <w:t xml:space="preserve"> ότι </w:t>
      </w:r>
      <w:r w:rsidR="005D34A6">
        <w:rPr>
          <w:rFonts w:ascii="Arial" w:hAnsi="Arial" w:cs="Arial"/>
          <w:sz w:val="22"/>
          <w:szCs w:val="22"/>
        </w:rPr>
        <w:t xml:space="preserve"> </w:t>
      </w:r>
      <w:r w:rsidR="00521E55" w:rsidRPr="00521E55">
        <w:rPr>
          <w:rFonts w:ascii="Arial" w:hAnsi="Arial" w:cs="Arial"/>
          <w:sz w:val="22"/>
          <w:szCs w:val="22"/>
        </w:rPr>
        <w:t xml:space="preserve"> η περιοχή μας και ειδικά η Βοιωτία έχει γίνει ενεργειακός κόμβος με τρομερή επιβάρυνση. Αν δείτε τους χάρτες με τις καινούργιες επενδύσεις που θα πραγματοποιηθούν στο μέλλον, μιλάμε για το 1/6 με 1/5 της παραγωγής της ηλεκτρικής ενέργειας πανελλαδικά, που σημαίνει ότι θα έχουμε σοβαρό πρόβλημα. Το οικοσύστημα   έχει </w:t>
      </w:r>
      <w:r>
        <w:rPr>
          <w:rFonts w:ascii="Arial" w:hAnsi="Arial" w:cs="Arial"/>
          <w:sz w:val="22"/>
          <w:szCs w:val="22"/>
        </w:rPr>
        <w:t xml:space="preserve">επιβαρυνθεί </w:t>
      </w:r>
      <w:r w:rsidR="00521E55" w:rsidRPr="00521E55">
        <w:rPr>
          <w:rFonts w:ascii="Arial" w:hAnsi="Arial" w:cs="Arial"/>
          <w:sz w:val="22"/>
          <w:szCs w:val="22"/>
        </w:rPr>
        <w:t xml:space="preserve">. </w:t>
      </w:r>
      <w:r w:rsidR="005D34A6">
        <w:rPr>
          <w:rFonts w:ascii="Arial" w:hAnsi="Arial" w:cs="Arial"/>
          <w:sz w:val="22"/>
          <w:szCs w:val="22"/>
        </w:rPr>
        <w:t xml:space="preserve"> </w:t>
      </w:r>
      <w:r w:rsidR="00521E55" w:rsidRPr="00521E55">
        <w:rPr>
          <w:rFonts w:ascii="Arial" w:hAnsi="Arial" w:cs="Arial"/>
          <w:sz w:val="22"/>
          <w:szCs w:val="22"/>
        </w:rPr>
        <w:t xml:space="preserve">Επιτέλους πρέπει να σταματήσει αυτό το πράγμα δεν μπορεί να επιβαρύνεται </w:t>
      </w:r>
      <w:r>
        <w:rPr>
          <w:rFonts w:ascii="Arial" w:hAnsi="Arial" w:cs="Arial"/>
          <w:sz w:val="22"/>
          <w:szCs w:val="22"/>
        </w:rPr>
        <w:t>άλλο</w:t>
      </w:r>
      <w:r w:rsidR="00521E55" w:rsidRPr="00521E55">
        <w:rPr>
          <w:rFonts w:ascii="Arial" w:hAnsi="Arial" w:cs="Arial"/>
          <w:sz w:val="22"/>
          <w:szCs w:val="22"/>
        </w:rPr>
        <w:t>,</w:t>
      </w:r>
      <w:r w:rsidR="00573241">
        <w:rPr>
          <w:rFonts w:ascii="Arial" w:hAnsi="Arial" w:cs="Arial"/>
          <w:sz w:val="22"/>
          <w:szCs w:val="22"/>
        </w:rPr>
        <w:t xml:space="preserve"> </w:t>
      </w:r>
      <w:r w:rsidR="00521E55" w:rsidRPr="00521E55">
        <w:rPr>
          <w:rFonts w:ascii="Arial" w:hAnsi="Arial" w:cs="Arial"/>
          <w:sz w:val="22"/>
          <w:szCs w:val="22"/>
        </w:rPr>
        <w:t xml:space="preserve">ο κόλπος του Κορινθιακού από διάφορες καταστάσεις  επειδή κάποιοι έχουν συμφέροντα εκεί </w:t>
      </w:r>
      <w:r w:rsidR="005D34A6">
        <w:rPr>
          <w:rFonts w:ascii="Arial" w:hAnsi="Arial" w:cs="Arial"/>
          <w:sz w:val="22"/>
          <w:szCs w:val="22"/>
        </w:rPr>
        <w:t xml:space="preserve">. </w:t>
      </w:r>
      <w:r w:rsidR="00521E55" w:rsidRPr="00521E55">
        <w:rPr>
          <w:rFonts w:ascii="Arial" w:hAnsi="Arial" w:cs="Arial"/>
          <w:sz w:val="22"/>
          <w:szCs w:val="22"/>
        </w:rPr>
        <w:t xml:space="preserve"> Εμείς θα το λέμε με όσο μας παίρνει κι όσο μπορούμε να το πούμε στον κόσμο, ότι πρέπει να αντιδράσει σε αυτές τις καταστάσεις.  Τέλος δήλωσε ότι </w:t>
      </w:r>
      <w:r>
        <w:rPr>
          <w:rFonts w:ascii="Arial" w:hAnsi="Arial" w:cs="Arial"/>
          <w:sz w:val="22"/>
          <w:szCs w:val="22"/>
        </w:rPr>
        <w:t xml:space="preserve">η παράταξή του </w:t>
      </w:r>
      <w:r w:rsidR="00521E55" w:rsidRPr="00521E55">
        <w:rPr>
          <w:rFonts w:ascii="Arial" w:hAnsi="Arial" w:cs="Arial"/>
          <w:sz w:val="22"/>
          <w:szCs w:val="22"/>
        </w:rPr>
        <w:t xml:space="preserve">θα καταψηφίσει το θέμα.     </w:t>
      </w:r>
    </w:p>
    <w:p w:rsidR="00611856" w:rsidRDefault="009976D6" w:rsidP="009976D6">
      <w:pPr>
        <w:pStyle w:val="a8"/>
        <w:spacing w:line="360" w:lineRule="auto"/>
        <w:ind w:left="0"/>
        <w:rPr>
          <w:rFonts w:ascii="Arial" w:hAnsi="Arial" w:cs="Arial"/>
          <w:sz w:val="22"/>
          <w:szCs w:val="22"/>
        </w:rPr>
      </w:pPr>
      <w:r w:rsidRPr="009976D6">
        <w:rPr>
          <w:rFonts w:ascii="Arial" w:hAnsi="Arial" w:cs="Arial"/>
          <w:sz w:val="22"/>
          <w:szCs w:val="22"/>
        </w:rPr>
        <w:t xml:space="preserve">-Στη συνέχεια ο δημοτικός σύμβουλος της παράταξης «ΔΥΝΑΜΙΚΗ ΑΥΤΟΔΙΟΙΚΗΤΙΚΗ ΣΥΝΕΡΓΑΣΙΑ» </w:t>
      </w:r>
      <w:r w:rsidR="00206813">
        <w:rPr>
          <w:rFonts w:ascii="Arial" w:hAnsi="Arial" w:cs="Arial"/>
          <w:sz w:val="22"/>
          <w:szCs w:val="22"/>
        </w:rPr>
        <w:t xml:space="preserve">κ. </w:t>
      </w:r>
      <w:proofErr w:type="spellStart"/>
      <w:r w:rsidR="00206813">
        <w:rPr>
          <w:rFonts w:ascii="Arial" w:hAnsi="Arial" w:cs="Arial"/>
          <w:sz w:val="22"/>
          <w:szCs w:val="22"/>
        </w:rPr>
        <w:t>Τόλιας</w:t>
      </w:r>
      <w:proofErr w:type="spellEnd"/>
      <w:r w:rsidR="00206813">
        <w:rPr>
          <w:rFonts w:ascii="Arial" w:hAnsi="Arial" w:cs="Arial"/>
          <w:sz w:val="22"/>
          <w:szCs w:val="22"/>
        </w:rPr>
        <w:t xml:space="preserve"> Δημήτριος </w:t>
      </w:r>
      <w:r w:rsidR="00CF48C5" w:rsidRPr="009976D6">
        <w:rPr>
          <w:rFonts w:ascii="Arial" w:hAnsi="Arial" w:cs="Arial"/>
          <w:sz w:val="22"/>
          <w:szCs w:val="22"/>
        </w:rPr>
        <w:t xml:space="preserve"> </w:t>
      </w:r>
      <w:r>
        <w:rPr>
          <w:rFonts w:ascii="Arial" w:hAnsi="Arial" w:cs="Arial"/>
          <w:sz w:val="22"/>
          <w:szCs w:val="22"/>
        </w:rPr>
        <w:t xml:space="preserve">τόνισε ότι πρόκειται για μια διορθωτική κίνηση </w:t>
      </w:r>
      <w:r w:rsidR="00206813">
        <w:rPr>
          <w:rFonts w:ascii="Arial" w:hAnsi="Arial" w:cs="Arial"/>
          <w:sz w:val="22"/>
          <w:szCs w:val="22"/>
        </w:rPr>
        <w:t>προκειμένου να διορθωθεί το πρόβλημα στη θερμότητα του νερού.</w:t>
      </w:r>
    </w:p>
    <w:p w:rsidR="00206813" w:rsidRDefault="00206813" w:rsidP="009976D6">
      <w:pPr>
        <w:pStyle w:val="a8"/>
        <w:spacing w:line="360" w:lineRule="auto"/>
        <w:ind w:left="0"/>
        <w:rPr>
          <w:rFonts w:ascii="Arial" w:hAnsi="Arial" w:cs="Arial"/>
          <w:sz w:val="22"/>
          <w:szCs w:val="22"/>
        </w:rPr>
      </w:pPr>
      <w:r>
        <w:rPr>
          <w:rFonts w:ascii="Arial" w:hAnsi="Arial" w:cs="Arial"/>
          <w:sz w:val="22"/>
          <w:szCs w:val="22"/>
        </w:rPr>
        <w:t xml:space="preserve">- Ο δημοτικός σύμβουλος της παράταξης «ΑΛΛΑΖΟΥΜΕ ΣΕΛΙΔΑ» κ. </w:t>
      </w:r>
      <w:proofErr w:type="spellStart"/>
      <w:r>
        <w:rPr>
          <w:rFonts w:ascii="Arial" w:hAnsi="Arial" w:cs="Arial"/>
          <w:sz w:val="22"/>
          <w:szCs w:val="22"/>
        </w:rPr>
        <w:t>Τουμαράς</w:t>
      </w:r>
      <w:proofErr w:type="spellEnd"/>
      <w:r>
        <w:rPr>
          <w:rFonts w:ascii="Arial" w:hAnsi="Arial" w:cs="Arial"/>
          <w:sz w:val="22"/>
          <w:szCs w:val="22"/>
        </w:rPr>
        <w:t xml:space="preserve"> Βασίλειος δήλωσε ότι θα καταψηφίσει το θέμα διότι θεωρεί εμπαιγμό το γεγονός ότι η απόφαση του Δημοτικού Συμβουλίου που αφορά τη ζωή των δημοτών μας έχει γνωμοδοτικό χαρακτήρα που ενίοτε δεν λαμβάνεται </w:t>
      </w:r>
      <w:proofErr w:type="spellStart"/>
      <w:r>
        <w:rPr>
          <w:rFonts w:ascii="Arial" w:hAnsi="Arial" w:cs="Arial"/>
          <w:sz w:val="22"/>
          <w:szCs w:val="22"/>
        </w:rPr>
        <w:t>υπόψιν</w:t>
      </w:r>
      <w:proofErr w:type="spellEnd"/>
      <w:r>
        <w:rPr>
          <w:rFonts w:ascii="Arial" w:hAnsi="Arial" w:cs="Arial"/>
          <w:sz w:val="22"/>
          <w:szCs w:val="22"/>
        </w:rPr>
        <w:t xml:space="preserve">  ούτε από την Περιφέρεια αλλά ούτε και από την κυβέρνηση.</w:t>
      </w:r>
    </w:p>
    <w:p w:rsidR="00206813" w:rsidRDefault="00206813" w:rsidP="009976D6">
      <w:pPr>
        <w:pStyle w:val="a8"/>
        <w:spacing w:line="360" w:lineRule="auto"/>
        <w:ind w:left="0"/>
        <w:rPr>
          <w:rFonts w:ascii="Arial" w:hAnsi="Arial" w:cs="Arial"/>
          <w:sz w:val="22"/>
          <w:szCs w:val="22"/>
        </w:rPr>
      </w:pPr>
      <w:r>
        <w:rPr>
          <w:rFonts w:ascii="Arial" w:hAnsi="Arial" w:cs="Arial"/>
          <w:sz w:val="22"/>
          <w:szCs w:val="22"/>
        </w:rPr>
        <w:lastRenderedPageBreak/>
        <w:t xml:space="preserve">- Ο επικεφαλής της </w:t>
      </w:r>
      <w:r w:rsidR="008E0A51">
        <w:rPr>
          <w:rFonts w:ascii="Arial" w:hAnsi="Arial" w:cs="Arial"/>
          <w:sz w:val="22"/>
          <w:szCs w:val="22"/>
        </w:rPr>
        <w:t xml:space="preserve"> </w:t>
      </w:r>
      <w:r>
        <w:rPr>
          <w:rFonts w:ascii="Arial" w:hAnsi="Arial" w:cs="Arial"/>
          <w:sz w:val="22"/>
          <w:szCs w:val="22"/>
        </w:rPr>
        <w:t xml:space="preserve"> παράταξης «ΑΛΛΑΖΟΥΜΕ ΣΕΛΙΔΑ» κ </w:t>
      </w:r>
      <w:proofErr w:type="spellStart"/>
      <w:r>
        <w:rPr>
          <w:rFonts w:ascii="Arial" w:hAnsi="Arial" w:cs="Arial"/>
          <w:sz w:val="22"/>
          <w:szCs w:val="22"/>
        </w:rPr>
        <w:t>Καραμάνης</w:t>
      </w:r>
      <w:proofErr w:type="spellEnd"/>
      <w:r>
        <w:rPr>
          <w:rFonts w:ascii="Arial" w:hAnsi="Arial" w:cs="Arial"/>
          <w:sz w:val="22"/>
          <w:szCs w:val="22"/>
        </w:rPr>
        <w:t xml:space="preserve"> Δημήτριος δήλωσε ότι θα ψηφίσει ΛΕΥΚΟ .</w:t>
      </w:r>
    </w:p>
    <w:p w:rsidR="00001965" w:rsidRDefault="00001965" w:rsidP="00001965">
      <w:pPr>
        <w:pStyle w:val="a8"/>
        <w:spacing w:line="360" w:lineRule="auto"/>
        <w:ind w:left="0"/>
        <w:rPr>
          <w:rFonts w:ascii="Arial" w:hAnsi="Arial" w:cs="Arial"/>
          <w:sz w:val="22"/>
          <w:szCs w:val="22"/>
        </w:rPr>
      </w:pPr>
      <w:r>
        <w:rPr>
          <w:rFonts w:ascii="Arial" w:hAnsi="Arial" w:cs="Arial"/>
          <w:sz w:val="22"/>
          <w:szCs w:val="22"/>
        </w:rPr>
        <w:t xml:space="preserve">Απαντώντας ο κ. Δήμαρχος είπε ότι πρόκειται περί μιας ενέργειας εξομάλυνσης των πραγμάτων και πράγματι είναι μια   κίνηση προκειμένου να διορθωθεί το πρόβλημα στη θερμότητα του νερού. Όσον αφορά την τοποθέτηση του κ. </w:t>
      </w:r>
      <w:proofErr w:type="spellStart"/>
      <w:r>
        <w:rPr>
          <w:rFonts w:ascii="Arial" w:hAnsi="Arial" w:cs="Arial"/>
          <w:sz w:val="22"/>
          <w:szCs w:val="22"/>
        </w:rPr>
        <w:t>Τουμαρά</w:t>
      </w:r>
      <w:proofErr w:type="spellEnd"/>
      <w:r>
        <w:rPr>
          <w:rFonts w:ascii="Arial" w:hAnsi="Arial" w:cs="Arial"/>
          <w:sz w:val="22"/>
          <w:szCs w:val="22"/>
        </w:rPr>
        <w:t xml:space="preserve"> είπε ότι διαφωνεί , διότι παρότι η απόφαση του Δημοτικού Συμβουλίου έχει καθαρά γνωμοδοτικό χαρακτήρα,  αυτό όμως  δεν σημαίνει ότι δεν λαμβάνεται υπόψη από τον φορέα έκδοσης της σχετικής </w:t>
      </w:r>
      <w:proofErr w:type="spellStart"/>
      <w:r>
        <w:rPr>
          <w:rFonts w:ascii="Arial" w:hAnsi="Arial" w:cs="Arial"/>
          <w:sz w:val="22"/>
          <w:szCs w:val="22"/>
        </w:rPr>
        <w:t>αδειοδότησης</w:t>
      </w:r>
      <w:proofErr w:type="spellEnd"/>
      <w:r>
        <w:rPr>
          <w:rFonts w:ascii="Arial" w:hAnsi="Arial" w:cs="Arial"/>
          <w:sz w:val="22"/>
          <w:szCs w:val="22"/>
        </w:rPr>
        <w:t xml:space="preserve">. </w:t>
      </w:r>
    </w:p>
    <w:p w:rsidR="00206813" w:rsidRDefault="00206813" w:rsidP="00206813">
      <w:pPr>
        <w:spacing w:before="278" w:after="280" w:line="360" w:lineRule="auto"/>
        <w:ind w:right="-278"/>
      </w:pPr>
      <w:r>
        <w:rPr>
          <w:rFonts w:ascii="Arial" w:hAnsi="Arial" w:cs="Arial"/>
          <w:sz w:val="22"/>
          <w:szCs w:val="22"/>
        </w:rPr>
        <w:t>Κατόπιν ο  Πρόεδρος κάλεσε τα μέλη του Δημοτικού Συμβουλίου να ψηφίσουν σχετικά .</w:t>
      </w:r>
    </w:p>
    <w:p w:rsidR="00206813" w:rsidRDefault="00206813" w:rsidP="00206813">
      <w:pPr>
        <w:tabs>
          <w:tab w:val="center" w:pos="8460"/>
        </w:tabs>
        <w:spacing w:line="360" w:lineRule="auto"/>
        <w:jc w:val="both"/>
        <w:rPr>
          <w:rFonts w:ascii="Arial" w:eastAsia="Bookman Old Style" w:hAnsi="Arial" w:cs="Arial"/>
          <w:sz w:val="22"/>
          <w:szCs w:val="22"/>
        </w:rPr>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10)Δήμου Ιωάννης   11)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12)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13) Καραλής Χρήστος, </w:t>
      </w:r>
    </w:p>
    <w:p w:rsidR="00206813" w:rsidRDefault="00206813" w:rsidP="00206813">
      <w:pPr>
        <w:tabs>
          <w:tab w:val="center" w:pos="8460"/>
        </w:tabs>
        <w:spacing w:line="360" w:lineRule="auto"/>
        <w:jc w:val="both"/>
        <w:rPr>
          <w:rFonts w:ascii="Arial" w:eastAsia="Bookman Old Style" w:hAnsi="Arial" w:cs="Arial"/>
          <w:sz w:val="22"/>
          <w:szCs w:val="22"/>
        </w:rPr>
      </w:pPr>
    </w:p>
    <w:p w:rsidR="00206813" w:rsidRDefault="00206813" w:rsidP="00206813">
      <w:pPr>
        <w:tabs>
          <w:tab w:val="center" w:pos="8460"/>
        </w:tabs>
        <w:spacing w:line="360" w:lineRule="auto"/>
        <w:jc w:val="both"/>
      </w:pPr>
      <w:r>
        <w:rPr>
          <w:rFonts w:ascii="Arial" w:eastAsia="Bookman Old Style" w:hAnsi="Arial" w:cs="Arial"/>
          <w:sz w:val="22"/>
          <w:szCs w:val="22"/>
        </w:rPr>
        <w:t xml:space="preserve">ΛΕΥΚΟ ψήφισε ο δημοτικός σύμβουλος </w:t>
      </w:r>
      <w:proofErr w:type="spellStart"/>
      <w:r>
        <w:rPr>
          <w:rFonts w:ascii="Arial" w:eastAsia="Bookman Old Style" w:hAnsi="Arial" w:cs="Arial"/>
          <w:sz w:val="22"/>
          <w:szCs w:val="22"/>
        </w:rPr>
        <w:t>κ.Καραμάνης</w:t>
      </w:r>
      <w:proofErr w:type="spellEnd"/>
      <w:r>
        <w:rPr>
          <w:rFonts w:ascii="Arial" w:eastAsia="Bookman Old Style" w:hAnsi="Arial" w:cs="Arial"/>
          <w:sz w:val="22"/>
          <w:szCs w:val="22"/>
        </w:rPr>
        <w:t xml:space="preserve"> Δημήτριος,    </w:t>
      </w:r>
    </w:p>
    <w:p w:rsidR="00206813" w:rsidRDefault="00206813" w:rsidP="00206813">
      <w:pPr>
        <w:tabs>
          <w:tab w:val="center" w:pos="8460"/>
        </w:tabs>
        <w:spacing w:line="360" w:lineRule="auto"/>
        <w:jc w:val="both"/>
        <w:rPr>
          <w:rFonts w:ascii="Arial" w:eastAsia="Bookman Old Style" w:hAnsi="Arial" w:cs="Arial"/>
          <w:sz w:val="22"/>
          <w:szCs w:val="22"/>
        </w:rPr>
      </w:pPr>
    </w:p>
    <w:p w:rsidR="00206813" w:rsidRPr="00427224" w:rsidRDefault="00206813" w:rsidP="00206813">
      <w:pPr>
        <w:tabs>
          <w:tab w:val="center" w:pos="8460"/>
        </w:tabs>
        <w:spacing w:line="360" w:lineRule="auto"/>
        <w:jc w:val="both"/>
        <w:rPr>
          <w:sz w:val="22"/>
          <w:szCs w:val="22"/>
        </w:rPr>
      </w:pPr>
      <w:r w:rsidRPr="00427224">
        <w:rPr>
          <w:rFonts w:ascii="Arial" w:eastAsia="Bookman Old Style" w:hAnsi="Arial" w:cs="Arial"/>
          <w:sz w:val="22"/>
          <w:szCs w:val="22"/>
        </w:rPr>
        <w:t xml:space="preserve">Κατά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2)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 3)</w:t>
      </w:r>
      <w:r w:rsidRPr="00206813">
        <w:rPr>
          <w:rFonts w:ascii="Arial" w:eastAsia="Bookman Old Style" w:hAnsi="Arial" w:cs="Arial"/>
          <w:sz w:val="22"/>
          <w:szCs w:val="22"/>
        </w:rPr>
        <w:t xml:space="preserve">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w:t>
      </w:r>
    </w:p>
    <w:p w:rsidR="00206813" w:rsidRDefault="00206813" w:rsidP="009976D6">
      <w:pPr>
        <w:pStyle w:val="a8"/>
        <w:spacing w:line="360" w:lineRule="auto"/>
        <w:ind w:left="0"/>
        <w:rPr>
          <w:rFonts w:ascii="Arial" w:hAnsi="Arial" w:cs="Arial"/>
          <w:sz w:val="22"/>
          <w:szCs w:val="22"/>
        </w:rPr>
      </w:pPr>
    </w:p>
    <w:p w:rsidR="00CE0CD0" w:rsidRDefault="00CE0CD0" w:rsidP="00CE0CD0">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r w:rsidRPr="00776082">
        <w:rPr>
          <w:rFonts w:ascii="Arial" w:eastAsia="Arial" w:hAnsi="Arial" w:cs="Arial"/>
          <w:iCs/>
          <w:color w:val="000000"/>
          <w:kern w:val="1"/>
          <w:sz w:val="22"/>
          <w:szCs w:val="22"/>
          <w:highlight w:val="white"/>
        </w:rPr>
        <w:t xml:space="preserve"> </w:t>
      </w: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CE0CD0" w:rsidRPr="00F44AFE" w:rsidRDefault="00CE0CD0" w:rsidP="00CE0CD0">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CE0CD0" w:rsidRPr="00710258" w:rsidRDefault="00CE0CD0" w:rsidP="00CE0CD0">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CE0CD0" w:rsidRPr="00710258" w:rsidRDefault="00CE0CD0" w:rsidP="00CE0CD0">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CE0CD0" w:rsidRPr="00E5296D" w:rsidRDefault="00CE0CD0" w:rsidP="00CE0CD0">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CE0CD0" w:rsidRPr="009B2DB0" w:rsidRDefault="00CE0CD0" w:rsidP="00CE0CD0">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CE0CD0" w:rsidRPr="00776082" w:rsidRDefault="00CE0CD0" w:rsidP="00CE0CD0">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CE0CD0" w:rsidRPr="004D0997" w:rsidRDefault="00CE0CD0" w:rsidP="00CE0CD0">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CE0CD0" w:rsidRPr="007D7E09" w:rsidRDefault="00CE0CD0" w:rsidP="00CE0CD0">
      <w:pPr>
        <w:pStyle w:val="a8"/>
        <w:numPr>
          <w:ilvl w:val="0"/>
          <w:numId w:val="2"/>
        </w:numPr>
        <w:tabs>
          <w:tab w:val="center" w:pos="8460"/>
        </w:tabs>
        <w:jc w:val="both"/>
        <w:rPr>
          <w:rFonts w:ascii="Arial" w:hAnsi="Arial" w:cs="Arial"/>
          <w:sz w:val="22"/>
          <w:szCs w:val="22"/>
        </w:rPr>
      </w:pPr>
      <w:r>
        <w:rPr>
          <w:rFonts w:ascii="Arial" w:hAnsi="Arial" w:cs="Arial"/>
          <w:bCs/>
          <w:sz w:val="22"/>
          <w:szCs w:val="22"/>
        </w:rPr>
        <w:lastRenderedPageBreak/>
        <w:t xml:space="preserve">την από 27-01-2021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CE0CD0" w:rsidRPr="00FF5B1F" w:rsidRDefault="00CE0CD0" w:rsidP="00CE0CD0">
      <w:pPr>
        <w:pStyle w:val="a8"/>
        <w:numPr>
          <w:ilvl w:val="0"/>
          <w:numId w:val="2"/>
        </w:numPr>
        <w:tabs>
          <w:tab w:val="center" w:pos="8460"/>
        </w:tabs>
        <w:jc w:val="both"/>
        <w:rPr>
          <w:rFonts w:ascii="Arial" w:hAnsi="Arial" w:cs="Arial"/>
          <w:sz w:val="22"/>
          <w:szCs w:val="22"/>
        </w:rPr>
      </w:pPr>
      <w:r w:rsidRPr="00FF5B1F">
        <w:rPr>
          <w:rFonts w:ascii="Arial" w:eastAsia="Arial" w:hAnsi="Arial" w:cs="Arial"/>
          <w:bCs/>
          <w:color w:val="000000"/>
          <w:kern w:val="1"/>
          <w:sz w:val="22"/>
          <w:szCs w:val="22"/>
          <w:shd w:val="clear" w:color="auto" w:fill="FFFFFF"/>
        </w:rPr>
        <w:t xml:space="preserve"> </w:t>
      </w:r>
      <w:r w:rsidRPr="00FF5B1F">
        <w:rPr>
          <w:rFonts w:ascii="Arial" w:eastAsia="Arial" w:hAnsi="Arial" w:cs="Arial"/>
          <w:bCs/>
          <w:color w:val="000000"/>
          <w:kern w:val="1"/>
          <w:sz w:val="22"/>
          <w:szCs w:val="22"/>
          <w:highlight w:val="white"/>
        </w:rPr>
        <w:t xml:space="preserve">την υπ </w:t>
      </w:r>
      <w:proofErr w:type="spellStart"/>
      <w:r w:rsidRPr="00FF5B1F">
        <w:rPr>
          <w:rFonts w:ascii="Arial" w:eastAsia="Arial" w:hAnsi="Arial" w:cs="Arial"/>
          <w:bCs/>
          <w:color w:val="000000"/>
          <w:kern w:val="1"/>
          <w:sz w:val="22"/>
          <w:szCs w:val="22"/>
          <w:highlight w:val="white"/>
        </w:rPr>
        <w:t>αριθμ</w:t>
      </w:r>
      <w:proofErr w:type="spellEnd"/>
      <w:r w:rsidRPr="00FF5B1F">
        <w:rPr>
          <w:rFonts w:ascii="Arial" w:eastAsia="Arial" w:hAnsi="Arial" w:cs="Arial"/>
          <w:bCs/>
          <w:color w:val="000000"/>
          <w:kern w:val="1"/>
          <w:sz w:val="22"/>
          <w:szCs w:val="22"/>
          <w:highlight w:val="white"/>
        </w:rPr>
        <w:t xml:space="preserve">. </w:t>
      </w:r>
      <w:r>
        <w:rPr>
          <w:rFonts w:ascii="Arial" w:eastAsia="Arial" w:hAnsi="Arial" w:cs="Arial"/>
          <w:bCs/>
          <w:color w:val="000000"/>
          <w:kern w:val="1"/>
          <w:sz w:val="22"/>
          <w:szCs w:val="22"/>
          <w:highlight w:val="white"/>
        </w:rPr>
        <w:t>1/2021</w:t>
      </w:r>
      <w:r w:rsidRPr="00FF5B1F">
        <w:rPr>
          <w:rFonts w:ascii="Arial" w:eastAsia="Arial" w:hAnsi="Arial" w:cs="Arial"/>
          <w:bCs/>
          <w:color w:val="000000"/>
          <w:kern w:val="1"/>
          <w:sz w:val="22"/>
          <w:szCs w:val="22"/>
          <w:highlight w:val="white"/>
        </w:rPr>
        <w:t xml:space="preserve">     Απόφαση της Επιτροπής Ποιότητας   που είχε διανεμηθεί</w:t>
      </w:r>
      <w:r w:rsidRPr="00FF5B1F">
        <w:rPr>
          <w:rFonts w:ascii="Arial" w:eastAsia="Arial" w:hAnsi="Arial" w:cs="Arial"/>
          <w:bCs/>
          <w:color w:val="000000"/>
          <w:kern w:val="1"/>
          <w:sz w:val="22"/>
          <w:szCs w:val="22"/>
        </w:rPr>
        <w:t>.</w:t>
      </w:r>
    </w:p>
    <w:p w:rsidR="00CE0CD0" w:rsidRPr="00F30004" w:rsidRDefault="00CE0CD0" w:rsidP="00CE0CD0">
      <w:pPr>
        <w:pStyle w:val="a8"/>
        <w:numPr>
          <w:ilvl w:val="0"/>
          <w:numId w:val="2"/>
        </w:numPr>
        <w:jc w:val="both"/>
        <w:rPr>
          <w:rFonts w:ascii="Arial" w:hAnsi="Arial" w:cs="Arial"/>
          <w:sz w:val="22"/>
          <w:szCs w:val="22"/>
        </w:rPr>
      </w:pPr>
      <w:r>
        <w:rPr>
          <w:rFonts w:ascii="Arial" w:eastAsia="Arial" w:hAnsi="Arial" w:cs="Arial"/>
          <w:bCs/>
          <w:color w:val="000000"/>
          <w:kern w:val="1"/>
          <w:sz w:val="22"/>
          <w:szCs w:val="22"/>
        </w:rPr>
        <w:t xml:space="preserve">Την υπ </w:t>
      </w:r>
      <w:proofErr w:type="spellStart"/>
      <w:r>
        <w:rPr>
          <w:rFonts w:ascii="Arial" w:eastAsia="Arial" w:hAnsi="Arial" w:cs="Arial"/>
          <w:bCs/>
          <w:color w:val="000000"/>
          <w:kern w:val="1"/>
          <w:sz w:val="22"/>
          <w:szCs w:val="22"/>
        </w:rPr>
        <w:t>αριθμ</w:t>
      </w:r>
      <w:proofErr w:type="spellEnd"/>
      <w:r>
        <w:rPr>
          <w:rFonts w:ascii="Arial" w:eastAsia="Arial" w:hAnsi="Arial" w:cs="Arial"/>
          <w:bCs/>
          <w:color w:val="000000"/>
          <w:kern w:val="1"/>
          <w:sz w:val="22"/>
          <w:szCs w:val="22"/>
        </w:rPr>
        <w:t xml:space="preserve"> 3/2021 Απόφαση -Γνωμοδότηση του  Συμβουλίου της Κοινότητας </w:t>
      </w:r>
      <w:proofErr w:type="spellStart"/>
      <w:r>
        <w:rPr>
          <w:rFonts w:ascii="Arial" w:eastAsia="Arial" w:hAnsi="Arial" w:cs="Arial"/>
          <w:bCs/>
          <w:color w:val="000000"/>
          <w:kern w:val="1"/>
          <w:sz w:val="22"/>
          <w:szCs w:val="22"/>
        </w:rPr>
        <w:t>Κυριακίου</w:t>
      </w:r>
      <w:proofErr w:type="spellEnd"/>
    </w:p>
    <w:p w:rsidR="00CE0CD0" w:rsidRDefault="00CE0CD0" w:rsidP="00CE0CD0">
      <w:pPr>
        <w:pStyle w:val="31"/>
        <w:numPr>
          <w:ilvl w:val="0"/>
          <w:numId w:val="2"/>
        </w:numPr>
        <w:tabs>
          <w:tab w:val="center" w:pos="8460"/>
        </w:tabs>
        <w:spacing w:before="100" w:beforeAutospacing="1" w:after="0" w:line="240" w:lineRule="auto"/>
        <w:contextualSpacing w:val="0"/>
        <w:jc w:val="both"/>
        <w:rPr>
          <w:rFonts w:ascii="Arial" w:hAnsi="Arial" w:cs="Arial"/>
        </w:rPr>
      </w:pPr>
      <w:r w:rsidRPr="00CF1772">
        <w:rPr>
          <w:rFonts w:ascii="Arial" w:hAnsi="Arial" w:cs="Arial"/>
        </w:rPr>
        <w:t xml:space="preserve">Την  ψήφο όλων των μελών του Δημοτικού Συμβουλίου , όπως αυτή διατυπώθηκε και δηλώθηκε δια ζώσης στην τηλεδιάσκεψη </w:t>
      </w:r>
    </w:p>
    <w:p w:rsidR="003C7AEF" w:rsidRPr="003C7AEF" w:rsidRDefault="003C7AEF" w:rsidP="003C7AEF">
      <w:pPr>
        <w:pStyle w:val="a8"/>
        <w:widowControl w:val="0"/>
        <w:numPr>
          <w:ilvl w:val="0"/>
          <w:numId w:val="2"/>
        </w:numPr>
        <w:spacing w:line="276" w:lineRule="auto"/>
        <w:rPr>
          <w:rFonts w:ascii="Arial" w:hAnsi="Arial" w:cs="Arial"/>
        </w:rPr>
      </w:pPr>
      <w:r w:rsidRPr="003C7AEF">
        <w:rPr>
          <w:rFonts w:eastAsia="Arial"/>
          <w:sz w:val="22"/>
          <w:szCs w:val="22"/>
        </w:rPr>
        <w:t>-</w:t>
      </w:r>
      <w:r w:rsidRPr="003C7AEF">
        <w:rPr>
          <w:rFonts w:ascii="Arial" w:eastAsia="Calibri" w:hAnsi="Arial" w:cs="Arial"/>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3C7AEF">
        <w:rPr>
          <w:rStyle w:val="3Char"/>
          <w:rFonts w:ascii="Arial" w:hAnsi="Arial" w:cs="Arial"/>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3C7AEF">
        <w:rPr>
          <w:rStyle w:val="3Char"/>
          <w:rFonts w:ascii="Arial" w:hAnsi="Arial" w:cs="Arial"/>
          <w:bCs/>
          <w:color w:val="000000"/>
          <w:kern w:val="2"/>
          <w:sz w:val="22"/>
          <w:szCs w:val="22"/>
          <w:highlight w:val="white"/>
          <w:shd w:val="clear" w:color="auto" w:fill="FFFFFF"/>
          <w:lang w:bidi="hi-IN"/>
        </w:rPr>
        <w:t>προσμετράται</w:t>
      </w:r>
      <w:proofErr w:type="spellEnd"/>
      <w:r w:rsidRPr="003C7AEF">
        <w:rPr>
          <w:rStyle w:val="3Char"/>
          <w:rFonts w:ascii="Arial" w:hAnsi="Arial" w:cs="Arial"/>
          <w:bCs/>
          <w:color w:val="000000"/>
          <w:kern w:val="2"/>
          <w:sz w:val="22"/>
          <w:szCs w:val="22"/>
          <w:highlight w:val="white"/>
          <w:shd w:val="clear" w:color="auto" w:fill="FFFFFF"/>
          <w:lang w:bidi="hi-IN"/>
        </w:rPr>
        <w:t xml:space="preserve"> ούτε στις θετικές ούτε στις αρνητικές ψήφους.”</w:t>
      </w:r>
      <w:r w:rsidRPr="003C7AEF">
        <w:rPr>
          <w:rStyle w:val="3Char"/>
          <w:rFonts w:ascii="Arial" w:hAnsi="Arial" w:cs="Arial"/>
          <w:bCs/>
          <w:color w:val="000000"/>
          <w:kern w:val="2"/>
          <w:sz w:val="22"/>
          <w:szCs w:val="22"/>
          <w:shd w:val="clear" w:color="auto" w:fill="FFFFFF"/>
          <w:lang w:bidi="hi-IN"/>
        </w:rPr>
        <w:t xml:space="preserve"> </w:t>
      </w:r>
      <w:r w:rsidRPr="003C7AEF">
        <w:rPr>
          <w:rFonts w:ascii="Arial" w:eastAsia="Liberation Serif" w:hAnsi="Arial" w:cs="Arial"/>
          <w:color w:val="00000A"/>
          <w:sz w:val="22"/>
          <w:szCs w:val="22"/>
        </w:rPr>
        <w:t xml:space="preserve">      </w:t>
      </w:r>
      <w:r w:rsidRPr="003C7AEF">
        <w:rPr>
          <w:rFonts w:ascii="Arial" w:eastAsia="Arial" w:hAnsi="Arial" w:cs="Arial"/>
          <w:bCs/>
          <w:iCs/>
          <w:color w:val="00000A"/>
          <w:sz w:val="22"/>
          <w:szCs w:val="22"/>
          <w:shd w:val="clear" w:color="auto" w:fill="FFFFFF"/>
        </w:rPr>
        <w:t xml:space="preserve"> </w:t>
      </w:r>
    </w:p>
    <w:p w:rsidR="00CE0CD0" w:rsidRPr="00A605FD" w:rsidRDefault="00CE0CD0" w:rsidP="00CE0CD0">
      <w:pPr>
        <w:numPr>
          <w:ilvl w:val="0"/>
          <w:numId w:val="2"/>
        </w:numPr>
        <w:tabs>
          <w:tab w:val="center" w:pos="8460"/>
        </w:tabs>
        <w:suppressAutoHyphens/>
        <w:spacing w:before="57" w:after="57" w:line="360" w:lineRule="auto"/>
        <w:jc w:val="both"/>
        <w:rPr>
          <w:rFonts w:ascii="Arial" w:hAnsi="Arial" w:cs="Arial"/>
          <w:sz w:val="22"/>
          <w:szCs w:val="22"/>
        </w:rPr>
      </w:pPr>
      <w:r w:rsidRPr="00A605FD">
        <w:rPr>
          <w:rFonts w:ascii="Arial" w:hAnsi="Arial" w:cs="Arial"/>
          <w:color w:val="000000"/>
          <w:sz w:val="22"/>
          <w:szCs w:val="22"/>
          <w:shd w:val="clear" w:color="auto" w:fill="FFFFFF"/>
        </w:rPr>
        <w:t>Την μεταξύ των μελών του συζήτηση σύμφωνα με τα πρακτικά.</w:t>
      </w:r>
    </w:p>
    <w:p w:rsidR="00CE0CD0" w:rsidRPr="00F30004" w:rsidRDefault="00CE0CD0" w:rsidP="00CE0CD0">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Pr>
          <w:rFonts w:ascii="Arial" w:eastAsia="Arial" w:hAnsi="Arial" w:cs="Arial"/>
          <w:b/>
          <w:bCs/>
          <w:sz w:val="22"/>
          <w:szCs w:val="22"/>
        </w:rPr>
        <w:t>ΚΑΤΑ ΠΛΕΙΟΨΗΦΙΑ</w:t>
      </w:r>
    </w:p>
    <w:p w:rsidR="00CE0CD0" w:rsidRPr="00111E78" w:rsidRDefault="00CE0CD0" w:rsidP="00CE0CD0">
      <w:pPr>
        <w:tabs>
          <w:tab w:val="center" w:pos="8460"/>
        </w:tabs>
        <w:jc w:val="both"/>
        <w:rPr>
          <w:rFonts w:ascii="Arial" w:hAnsi="Arial" w:cs="Arial"/>
        </w:rPr>
      </w:pPr>
    </w:p>
    <w:p w:rsidR="00CE0CD0" w:rsidRPr="00377BCC" w:rsidRDefault="00CE0CD0" w:rsidP="00CE0CD0">
      <w:pPr>
        <w:pStyle w:val="Web"/>
        <w:spacing w:after="0"/>
        <w:rPr>
          <w:rFonts w:ascii="Arial" w:hAnsi="Arial" w:cs="Arial"/>
          <w:sz w:val="22"/>
          <w:szCs w:val="22"/>
        </w:rPr>
      </w:pPr>
      <w:r>
        <w:rPr>
          <w:rStyle w:val="apple-style-span"/>
          <w:rFonts w:ascii="Arial" w:eastAsia="Arial" w:hAnsi="Arial" w:cs="Arial"/>
          <w:bCs/>
          <w:shadow/>
          <w:spacing w:val="-3"/>
          <w:kern w:val="1"/>
          <w:sz w:val="22"/>
          <w:szCs w:val="22"/>
          <w:shd w:val="clear" w:color="auto" w:fill="FFFFFF"/>
          <w:lang w:bidi="hi-IN"/>
        </w:rPr>
        <w:t xml:space="preserve">      </w:t>
      </w:r>
      <w:r w:rsidRPr="00377BCC">
        <w:rPr>
          <w:rStyle w:val="apple-style-span"/>
          <w:rFonts w:ascii="Arial" w:eastAsia="Arial" w:hAnsi="Arial" w:cs="Arial"/>
          <w:bCs/>
          <w:shadow/>
          <w:spacing w:val="-3"/>
          <w:kern w:val="1"/>
          <w:sz w:val="22"/>
          <w:szCs w:val="22"/>
          <w:shd w:val="clear" w:color="auto" w:fill="FFFFFF"/>
          <w:lang w:bidi="hi-IN"/>
        </w:rPr>
        <w:t xml:space="preserve">Γνωμοδοτεί </w:t>
      </w:r>
      <w:r w:rsidRPr="00377BCC">
        <w:rPr>
          <w:rStyle w:val="apple-style-span"/>
          <w:rFonts w:ascii="Arial" w:hAnsi="Arial" w:cs="Arial"/>
          <w:bCs/>
          <w:shadow/>
          <w:color w:val="00000A"/>
          <w:kern w:val="1"/>
          <w:sz w:val="22"/>
          <w:szCs w:val="22"/>
          <w:shd w:val="clear" w:color="auto" w:fill="FFFFFF"/>
        </w:rPr>
        <w:t xml:space="preserve"> </w:t>
      </w:r>
      <w:r w:rsidRPr="00377BCC">
        <w:rPr>
          <w:rStyle w:val="apple-style-span"/>
          <w:rFonts w:ascii="Arial" w:hAnsi="Arial" w:cs="Arial"/>
          <w:bCs/>
          <w:shadow/>
          <w:color w:val="00000A"/>
          <w:kern w:val="1"/>
          <w:sz w:val="22"/>
          <w:szCs w:val="22"/>
          <w:u w:val="single"/>
          <w:shd w:val="clear" w:color="auto" w:fill="FFFFFF"/>
        </w:rPr>
        <w:t xml:space="preserve">θετικά </w:t>
      </w:r>
      <w:r w:rsidRPr="00377BCC">
        <w:rPr>
          <w:rStyle w:val="apple-style-span"/>
          <w:rFonts w:ascii="Arial" w:hAnsi="Arial" w:cs="Arial"/>
          <w:bCs/>
          <w:shadow/>
          <w:color w:val="00000A"/>
          <w:kern w:val="1"/>
          <w:sz w:val="22"/>
          <w:szCs w:val="22"/>
          <w:shd w:val="clear" w:color="auto" w:fill="FFFFFF"/>
        </w:rPr>
        <w:t xml:space="preserve">  </w:t>
      </w:r>
      <w:r w:rsidRPr="00377BCC">
        <w:rPr>
          <w:rFonts w:ascii="Arial" w:hAnsi="Arial" w:cs="Arial"/>
          <w:sz w:val="22"/>
          <w:szCs w:val="22"/>
        </w:rPr>
        <w:t xml:space="preserve">επί της Μελέτης Περιβαλλοντικών Επιπτώσεων (Μ.Π.Ε.) </w:t>
      </w:r>
      <w:r w:rsidR="00377BCC" w:rsidRPr="00377BCC">
        <w:rPr>
          <w:rFonts w:ascii="Arial" w:hAnsi="Arial" w:cs="Arial"/>
          <w:sz w:val="22"/>
          <w:szCs w:val="22"/>
        </w:rPr>
        <w:t xml:space="preserve">που φέρει τον τίτλο: </w:t>
      </w:r>
      <w:r w:rsidR="00377BCC">
        <w:rPr>
          <w:rFonts w:ascii="Arial" w:hAnsi="Arial" w:cs="Arial"/>
          <w:sz w:val="22"/>
          <w:szCs w:val="22"/>
        </w:rPr>
        <w:t>«</w:t>
      </w:r>
      <w:r w:rsidRPr="00377BCC">
        <w:rPr>
          <w:rFonts w:ascii="Arial" w:hAnsi="Arial" w:cs="Arial"/>
          <w:b/>
          <w:sz w:val="22"/>
          <w:szCs w:val="22"/>
        </w:rPr>
        <w:t xml:space="preserve">Γραμμή μεταφοράς </w:t>
      </w:r>
      <w:r w:rsidR="00377BCC">
        <w:rPr>
          <w:rFonts w:ascii="Arial" w:hAnsi="Arial" w:cs="Arial"/>
          <w:b/>
          <w:sz w:val="22"/>
          <w:szCs w:val="22"/>
        </w:rPr>
        <w:t xml:space="preserve">(Γ.Μ) </w:t>
      </w:r>
      <w:r w:rsidRPr="00377BCC">
        <w:rPr>
          <w:rFonts w:ascii="Arial" w:hAnsi="Arial" w:cs="Arial"/>
          <w:b/>
          <w:sz w:val="22"/>
          <w:szCs w:val="22"/>
        </w:rPr>
        <w:t xml:space="preserve">ηλεκτρικής ενέργειας 400 </w:t>
      </w:r>
      <w:r w:rsidRPr="00377BCC">
        <w:rPr>
          <w:rFonts w:ascii="Arial" w:hAnsi="Arial" w:cs="Arial"/>
          <w:b/>
          <w:sz w:val="22"/>
          <w:szCs w:val="22"/>
          <w:lang w:val="en-US"/>
        </w:rPr>
        <w:t>KV</w:t>
      </w:r>
      <w:r w:rsidR="00377BCC">
        <w:rPr>
          <w:rFonts w:ascii="Arial" w:hAnsi="Arial" w:cs="Arial"/>
          <w:b/>
          <w:sz w:val="22"/>
          <w:szCs w:val="22"/>
        </w:rPr>
        <w:t>,</w:t>
      </w:r>
      <w:r w:rsidRPr="00377BCC">
        <w:rPr>
          <w:rFonts w:ascii="Arial" w:hAnsi="Arial" w:cs="Arial"/>
          <w:b/>
          <w:sz w:val="22"/>
          <w:szCs w:val="22"/>
        </w:rPr>
        <w:t xml:space="preserve"> για τη σύνδεση του Κ.Υ.Τ. Αγίου Νικολάου με το Κ.Υ.Τ. Διστόμου</w:t>
      </w:r>
      <w:r w:rsidR="00377BCC">
        <w:rPr>
          <w:rFonts w:ascii="Arial" w:hAnsi="Arial" w:cs="Arial"/>
          <w:b/>
          <w:sz w:val="22"/>
          <w:szCs w:val="22"/>
        </w:rPr>
        <w:t>,</w:t>
      </w:r>
      <w:r w:rsidRPr="00377BCC">
        <w:rPr>
          <w:rFonts w:ascii="Arial" w:hAnsi="Arial" w:cs="Arial"/>
          <w:sz w:val="22"/>
          <w:szCs w:val="22"/>
        </w:rPr>
        <w:t xml:space="preserve"> </w:t>
      </w:r>
      <w:r w:rsidRPr="00377BCC">
        <w:rPr>
          <w:rFonts w:ascii="Arial" w:hAnsi="Arial" w:cs="Arial"/>
          <w:b/>
          <w:sz w:val="22"/>
          <w:szCs w:val="22"/>
        </w:rPr>
        <w:t>στην  Περιφερειακή Ενότητας Βοιωτίας</w:t>
      </w:r>
      <w:r w:rsidR="00377BCC">
        <w:rPr>
          <w:rFonts w:ascii="Arial" w:hAnsi="Arial" w:cs="Arial"/>
          <w:b/>
          <w:sz w:val="22"/>
          <w:szCs w:val="22"/>
        </w:rPr>
        <w:t>».</w:t>
      </w:r>
    </w:p>
    <w:p w:rsidR="00CE0CD0" w:rsidRPr="007D7E09" w:rsidRDefault="00CE0CD0" w:rsidP="00CE0CD0">
      <w:pPr>
        <w:pStyle w:val="western"/>
        <w:spacing w:before="113" w:after="113" w:line="276" w:lineRule="auto"/>
        <w:ind w:left="-142" w:right="-113"/>
        <w:rPr>
          <w:rStyle w:val="ae"/>
          <w:rFonts w:eastAsia="Arial"/>
          <w:i w:val="0"/>
          <w:shadow/>
          <w:kern w:val="1"/>
          <w:sz w:val="22"/>
          <w:szCs w:val="22"/>
          <w:shd w:val="clear" w:color="auto" w:fill="FFFFFF"/>
          <w:lang w:bidi="hi-IN"/>
        </w:rPr>
      </w:pPr>
      <w:r w:rsidRPr="007D7E09">
        <w:rPr>
          <w:rStyle w:val="ae"/>
          <w:rFonts w:eastAsia="Arial"/>
          <w:i w:val="0"/>
          <w:shadow/>
          <w:kern w:val="1"/>
          <w:sz w:val="22"/>
          <w:szCs w:val="22"/>
          <w:shd w:val="clear" w:color="auto" w:fill="FFFFFF"/>
          <w:lang w:bidi="hi-IN"/>
        </w:rPr>
        <w:t xml:space="preserve"> Η καθ </w:t>
      </w:r>
      <w:proofErr w:type="spellStart"/>
      <w:r w:rsidRPr="007D7E09">
        <w:rPr>
          <w:rStyle w:val="ae"/>
          <w:rFonts w:eastAsia="Arial"/>
          <w:i w:val="0"/>
          <w:shadow/>
          <w:kern w:val="1"/>
          <w:sz w:val="22"/>
          <w:szCs w:val="22"/>
          <w:shd w:val="clear" w:color="auto" w:fill="FFFFFF"/>
          <w:lang w:bidi="hi-IN"/>
        </w:rPr>
        <w:t>ύλην</w:t>
      </w:r>
      <w:proofErr w:type="spellEnd"/>
      <w:r w:rsidRPr="007D7E09">
        <w:rPr>
          <w:rStyle w:val="ae"/>
          <w:rFonts w:eastAsia="Arial"/>
          <w:i w:val="0"/>
          <w:shadow/>
          <w:kern w:val="1"/>
          <w:sz w:val="22"/>
          <w:szCs w:val="22"/>
          <w:shd w:val="clear" w:color="auto" w:fill="FFFFFF"/>
          <w:lang w:bidi="hi-IN"/>
        </w:rPr>
        <w:t xml:space="preserve"> αρμόδια Δ/</w:t>
      </w:r>
      <w:proofErr w:type="spellStart"/>
      <w:r w:rsidRPr="007D7E09">
        <w:rPr>
          <w:rStyle w:val="ae"/>
          <w:rFonts w:eastAsia="Arial"/>
          <w:i w:val="0"/>
          <w:shadow/>
          <w:kern w:val="1"/>
          <w:sz w:val="22"/>
          <w:szCs w:val="22"/>
          <w:shd w:val="clear" w:color="auto" w:fill="FFFFFF"/>
          <w:lang w:bidi="hi-IN"/>
        </w:rPr>
        <w:t>νση</w:t>
      </w:r>
      <w:proofErr w:type="spellEnd"/>
      <w:r w:rsidRPr="007D7E09">
        <w:rPr>
          <w:rStyle w:val="ae"/>
          <w:rFonts w:eastAsia="Arial"/>
          <w:i w:val="0"/>
          <w:shadow/>
          <w:kern w:val="1"/>
          <w:sz w:val="22"/>
          <w:szCs w:val="22"/>
          <w:shd w:val="clear" w:color="auto" w:fill="FFFFFF"/>
          <w:lang w:bidi="hi-IN"/>
        </w:rPr>
        <w:t xml:space="preserve"> να προβεί στις περαιτέρω ενέργειες επί του  θέματος. </w:t>
      </w:r>
    </w:p>
    <w:p w:rsidR="00CE0CD0" w:rsidRDefault="00CE0CD0" w:rsidP="00CE0CD0">
      <w:r>
        <w:rPr>
          <w:rFonts w:ascii="Arial" w:hAnsi="Arial" w:cs="Arial"/>
          <w:sz w:val="22"/>
          <w:szCs w:val="22"/>
        </w:rPr>
        <w:t xml:space="preserve"> </w:t>
      </w:r>
    </w:p>
    <w:p w:rsidR="00CE0CD0" w:rsidRDefault="00CE0CD0" w:rsidP="00CE0CD0">
      <w:pPr>
        <w:widowControl w:val="0"/>
        <w:tabs>
          <w:tab w:val="center" w:pos="8460"/>
        </w:tabs>
        <w:suppressAutoHyphens/>
        <w:rPr>
          <w:rFonts w:ascii="Arial" w:hAnsi="Arial" w:cs="Arial"/>
          <w:sz w:val="22"/>
          <w:szCs w:val="22"/>
        </w:rPr>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1) </w:t>
      </w:r>
      <w:r w:rsidR="003C7AEF">
        <w:rPr>
          <w:rFonts w:ascii="Arial" w:hAnsi="Arial" w:cs="Arial"/>
          <w:sz w:val="22"/>
          <w:szCs w:val="22"/>
        </w:rPr>
        <w:t xml:space="preserve"> </w:t>
      </w:r>
      <w:r>
        <w:rPr>
          <w:rFonts w:ascii="Arial" w:hAnsi="Arial" w:cs="Arial"/>
          <w:sz w:val="22"/>
          <w:szCs w:val="22"/>
        </w:rPr>
        <w:t xml:space="preserve"> </w:t>
      </w:r>
      <w:r w:rsidRPr="00E313AA">
        <w:rPr>
          <w:rFonts w:ascii="Arial" w:hAnsi="Arial" w:cs="Arial"/>
          <w:sz w:val="22"/>
          <w:szCs w:val="22"/>
        </w:rPr>
        <w:t xml:space="preserve"> </w:t>
      </w:r>
      <w:proofErr w:type="spellStart"/>
      <w:r w:rsidRPr="00E313AA">
        <w:rPr>
          <w:rFonts w:ascii="Arial" w:hAnsi="Arial" w:cs="Arial"/>
          <w:sz w:val="22"/>
          <w:szCs w:val="22"/>
        </w:rPr>
        <w:t>Αρκουμάνης</w:t>
      </w:r>
      <w:proofErr w:type="spellEnd"/>
      <w:r w:rsidRPr="00E313AA">
        <w:rPr>
          <w:rFonts w:ascii="Arial" w:hAnsi="Arial" w:cs="Arial"/>
          <w:sz w:val="22"/>
          <w:szCs w:val="22"/>
        </w:rPr>
        <w:t xml:space="preserve"> Πέτρ</w:t>
      </w:r>
      <w:r>
        <w:rPr>
          <w:rFonts w:ascii="Arial" w:hAnsi="Arial" w:cs="Arial"/>
          <w:sz w:val="22"/>
          <w:szCs w:val="22"/>
        </w:rPr>
        <w:t>ος</w:t>
      </w:r>
      <w:r w:rsidRPr="00E313AA">
        <w:rPr>
          <w:rFonts w:ascii="Arial" w:hAnsi="Arial" w:cs="Arial"/>
          <w:sz w:val="22"/>
          <w:szCs w:val="22"/>
        </w:rPr>
        <w:t>.</w:t>
      </w:r>
      <w:r w:rsidR="003C7AEF">
        <w:rPr>
          <w:rFonts w:ascii="Arial" w:hAnsi="Arial" w:cs="Arial"/>
          <w:sz w:val="22"/>
          <w:szCs w:val="22"/>
        </w:rPr>
        <w:t xml:space="preserve">2 </w:t>
      </w:r>
      <w:r>
        <w:rPr>
          <w:rFonts w:ascii="Arial" w:hAnsi="Arial" w:cs="Arial"/>
          <w:sz w:val="22"/>
          <w:szCs w:val="22"/>
        </w:rPr>
        <w:t xml:space="preserve">)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 xml:space="preserve">ήτριος </w:t>
      </w:r>
      <w:r w:rsidR="003C7AEF">
        <w:rPr>
          <w:rFonts w:ascii="Arial" w:hAnsi="Arial" w:cs="Arial"/>
          <w:sz w:val="22"/>
          <w:szCs w:val="22"/>
        </w:rPr>
        <w:t xml:space="preserve">, 3) </w:t>
      </w:r>
      <w:proofErr w:type="spellStart"/>
      <w:r w:rsidR="003C7AEF">
        <w:rPr>
          <w:rFonts w:ascii="Arial" w:hAnsi="Arial" w:cs="Arial"/>
          <w:sz w:val="22"/>
          <w:szCs w:val="22"/>
        </w:rPr>
        <w:t>Τουμαράς</w:t>
      </w:r>
      <w:proofErr w:type="spellEnd"/>
      <w:r w:rsidR="003C7AEF">
        <w:rPr>
          <w:rFonts w:ascii="Arial" w:hAnsi="Arial" w:cs="Arial"/>
          <w:sz w:val="22"/>
          <w:szCs w:val="22"/>
        </w:rPr>
        <w:t xml:space="preserve"> Βασίλειος.</w:t>
      </w:r>
      <w:r>
        <w:rPr>
          <w:rFonts w:ascii="Arial" w:hAnsi="Arial" w:cs="Arial"/>
          <w:sz w:val="22"/>
          <w:szCs w:val="22"/>
        </w:rPr>
        <w:t xml:space="preserve"> </w:t>
      </w:r>
    </w:p>
    <w:p w:rsidR="00CE0CD0" w:rsidRDefault="00CE0CD0" w:rsidP="00CE0CD0">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p>
    <w:p w:rsidR="003838A1" w:rsidRDefault="003838A1" w:rsidP="003838A1">
      <w:pPr>
        <w:pStyle w:val="a5"/>
        <w:tabs>
          <w:tab w:val="left" w:pos="285"/>
        </w:tabs>
        <w:suppressAutoHyphens/>
        <w:spacing w:after="120" w:line="360" w:lineRule="auto"/>
        <w:jc w:val="both"/>
        <w:rPr>
          <w:rFonts w:eastAsia="Arial" w:cs="Arial"/>
          <w:b/>
          <w:bCs/>
          <w:iCs/>
          <w:szCs w:val="22"/>
        </w:rPr>
      </w:pPr>
      <w:r>
        <w:rPr>
          <w:rStyle w:val="ae"/>
          <w:rFonts w:eastAsia="Arial" w:cs="Arial"/>
          <w:i w:val="0"/>
          <w:color w:val="000000"/>
          <w:kern w:val="1"/>
          <w:position w:val="2"/>
          <w:szCs w:val="22"/>
          <w:shd w:val="clear" w:color="auto" w:fill="FFFFFF"/>
          <w:lang w:bidi="hi-IN"/>
        </w:rPr>
        <w:t xml:space="preserve">                         </w:t>
      </w:r>
      <w:r>
        <w:rPr>
          <w:rFonts w:eastAsia="Bookman Old Style" w:cs="Arial"/>
          <w:bCs/>
          <w:szCs w:val="22"/>
        </w:rPr>
        <w:t xml:space="preserve"> </w:t>
      </w:r>
      <w:r w:rsidR="00C96B33">
        <w:rPr>
          <w:rFonts w:eastAsia="Arial" w:cs="Arial"/>
          <w:b/>
          <w:bCs/>
          <w:iCs/>
          <w:szCs w:val="22"/>
        </w:rPr>
        <w:t xml:space="preserve">Η απόφαση πήρε τον αριθμό </w:t>
      </w:r>
      <w:r w:rsidR="00CE0CD0">
        <w:rPr>
          <w:rFonts w:eastAsia="Arial" w:cs="Arial"/>
          <w:b/>
          <w:bCs/>
          <w:iCs/>
          <w:szCs w:val="22"/>
        </w:rPr>
        <w:t>1</w:t>
      </w:r>
      <w:r w:rsidR="003C7AEF">
        <w:rPr>
          <w:rFonts w:eastAsia="Arial" w:cs="Arial"/>
          <w:b/>
          <w:bCs/>
          <w:iCs/>
          <w:szCs w:val="22"/>
        </w:rPr>
        <w:t>1</w:t>
      </w: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001965" w:rsidTr="00CA08AE">
        <w:tc>
          <w:tcPr>
            <w:tcW w:w="992" w:type="dxa"/>
          </w:tcPr>
          <w:p w:rsidR="00001965" w:rsidRDefault="00001965" w:rsidP="00CA08AE">
            <w:pPr>
              <w:rPr>
                <w:rFonts w:ascii="Arial" w:eastAsia="Arial" w:hAnsi="Arial" w:cs="Arial"/>
                <w:b/>
                <w:iCs/>
                <w:color w:val="00000A"/>
                <w:sz w:val="22"/>
                <w:szCs w:val="22"/>
              </w:rPr>
            </w:pPr>
          </w:p>
        </w:tc>
        <w:tc>
          <w:tcPr>
            <w:tcW w:w="4216" w:type="dxa"/>
          </w:tcPr>
          <w:p w:rsidR="00001965" w:rsidRPr="00D30514" w:rsidRDefault="00001965" w:rsidP="00CA08AE">
            <w:r>
              <w:rPr>
                <w:rFonts w:ascii="Arial" w:eastAsia="Arial" w:hAnsi="Arial" w:cs="Arial"/>
                <w:b/>
                <w:iCs/>
                <w:color w:val="00000A"/>
                <w:sz w:val="22"/>
                <w:szCs w:val="22"/>
              </w:rPr>
              <w:t xml:space="preserve">  ΤΑ ΜΕΛΗ</w:t>
            </w:r>
          </w:p>
        </w:tc>
        <w:tc>
          <w:tcPr>
            <w:tcW w:w="4938" w:type="dxa"/>
            <w:shd w:val="clear" w:color="auto" w:fill="auto"/>
          </w:tcPr>
          <w:p w:rsidR="00001965" w:rsidRDefault="00001965" w:rsidP="00CA08AE">
            <w:r>
              <w:rPr>
                <w:rFonts w:ascii="Arial" w:eastAsia="Arial" w:hAnsi="Arial" w:cs="Arial"/>
                <w:sz w:val="22"/>
                <w:szCs w:val="22"/>
              </w:rPr>
              <w:t xml:space="preserve">           </w:t>
            </w:r>
            <w:r>
              <w:rPr>
                <w:rFonts w:ascii="Arial" w:hAnsi="Arial" w:cs="Arial"/>
                <w:sz w:val="22"/>
                <w:szCs w:val="22"/>
              </w:rPr>
              <w:t>ΠΙΣΤΟ ΑΠΟΣΠΑΣΜΑ</w:t>
            </w:r>
          </w:p>
        </w:tc>
      </w:tr>
      <w:tr w:rsidR="00001965" w:rsidRPr="00DC0BD8" w:rsidTr="00CA08AE">
        <w:tc>
          <w:tcPr>
            <w:tcW w:w="992" w:type="dxa"/>
          </w:tcPr>
          <w:p w:rsidR="00001965" w:rsidRPr="00DC0BD8" w:rsidRDefault="00001965" w:rsidP="00CA08AE">
            <w:pPr>
              <w:snapToGrid w:val="0"/>
              <w:rPr>
                <w:rFonts w:ascii="Arial" w:eastAsia="Arial" w:hAnsi="Arial" w:cs="Arial"/>
                <w:sz w:val="22"/>
                <w:szCs w:val="22"/>
              </w:rPr>
            </w:pPr>
            <w:r>
              <w:rPr>
                <w:rFonts w:ascii="Arial" w:eastAsia="Arial" w:hAnsi="Arial" w:cs="Arial"/>
                <w:sz w:val="22"/>
                <w:szCs w:val="22"/>
              </w:rPr>
              <w:t>1</w:t>
            </w:r>
          </w:p>
        </w:tc>
        <w:tc>
          <w:tcPr>
            <w:tcW w:w="4216" w:type="dxa"/>
          </w:tcPr>
          <w:p w:rsidR="00001965" w:rsidRPr="00DC0BD8" w:rsidRDefault="00001965" w:rsidP="00CA08AE">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001965" w:rsidRPr="00DC0BD8" w:rsidRDefault="00001965" w:rsidP="00CA08AE">
            <w:pPr>
              <w:rPr>
                <w:rFonts w:ascii="Arial" w:eastAsia="Arial" w:hAnsi="Arial" w:cs="Arial"/>
                <w:sz w:val="22"/>
                <w:szCs w:val="22"/>
              </w:rPr>
            </w:pPr>
          </w:p>
        </w:tc>
      </w:tr>
      <w:tr w:rsidR="00001965" w:rsidRPr="00DC0BD8" w:rsidTr="00CA08AE">
        <w:tc>
          <w:tcPr>
            <w:tcW w:w="992" w:type="dxa"/>
          </w:tcPr>
          <w:p w:rsidR="00001965" w:rsidRPr="00DC0BD8" w:rsidRDefault="00001965" w:rsidP="00CA08AE">
            <w:pPr>
              <w:snapToGrid w:val="0"/>
              <w:rPr>
                <w:rFonts w:ascii="Arial" w:eastAsia="Arial" w:hAnsi="Arial" w:cs="Arial"/>
                <w:sz w:val="22"/>
                <w:szCs w:val="22"/>
              </w:rPr>
            </w:pPr>
            <w:r>
              <w:rPr>
                <w:rFonts w:ascii="Arial" w:eastAsia="Arial" w:hAnsi="Arial" w:cs="Arial"/>
                <w:sz w:val="22"/>
                <w:szCs w:val="22"/>
              </w:rPr>
              <w:t>2</w:t>
            </w:r>
          </w:p>
        </w:tc>
        <w:tc>
          <w:tcPr>
            <w:tcW w:w="4216" w:type="dxa"/>
          </w:tcPr>
          <w:p w:rsidR="00001965" w:rsidRPr="00DC0BD8" w:rsidRDefault="00001965" w:rsidP="00CA08AE">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001965" w:rsidRPr="00DC0BD8" w:rsidRDefault="00001965" w:rsidP="00CA08AE">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001965" w:rsidRPr="00DC0BD8" w:rsidTr="00CA08AE">
        <w:tc>
          <w:tcPr>
            <w:tcW w:w="992" w:type="dxa"/>
          </w:tcPr>
          <w:p w:rsidR="00001965" w:rsidRPr="00DC0BD8" w:rsidRDefault="00001965" w:rsidP="00CA08AE">
            <w:pPr>
              <w:snapToGrid w:val="0"/>
              <w:rPr>
                <w:rFonts w:ascii="Arial" w:hAnsi="Arial" w:cs="Arial"/>
                <w:sz w:val="22"/>
                <w:szCs w:val="22"/>
              </w:rPr>
            </w:pPr>
            <w:r>
              <w:rPr>
                <w:rFonts w:ascii="Arial" w:hAnsi="Arial" w:cs="Arial"/>
                <w:sz w:val="22"/>
                <w:szCs w:val="22"/>
              </w:rPr>
              <w:t>3</w:t>
            </w:r>
          </w:p>
        </w:tc>
        <w:tc>
          <w:tcPr>
            <w:tcW w:w="4216" w:type="dxa"/>
          </w:tcPr>
          <w:p w:rsidR="00001965" w:rsidRPr="00DC0BD8" w:rsidRDefault="00001965" w:rsidP="00CA08AE">
            <w:pPr>
              <w:snapToGrid w:val="0"/>
            </w:pPr>
            <w:r w:rsidRPr="00DC0BD8">
              <w:rPr>
                <w:rFonts w:ascii="Arial" w:hAnsi="Arial" w:cs="Arial"/>
                <w:sz w:val="22"/>
                <w:szCs w:val="22"/>
              </w:rPr>
              <w:t xml:space="preserve">Δήμου Ιωάννης </w:t>
            </w:r>
          </w:p>
        </w:tc>
        <w:tc>
          <w:tcPr>
            <w:tcW w:w="4938" w:type="dxa"/>
            <w:shd w:val="clear" w:color="auto" w:fill="auto"/>
          </w:tcPr>
          <w:p w:rsidR="00001965" w:rsidRPr="00DC0BD8" w:rsidRDefault="00001965" w:rsidP="00CA08AE">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001965" w:rsidRPr="00DC0BD8" w:rsidTr="00CA08AE">
        <w:tc>
          <w:tcPr>
            <w:tcW w:w="992" w:type="dxa"/>
          </w:tcPr>
          <w:p w:rsidR="00001965" w:rsidRPr="00DC0BD8" w:rsidRDefault="00001965" w:rsidP="00CA08AE">
            <w:pPr>
              <w:snapToGrid w:val="0"/>
              <w:rPr>
                <w:rFonts w:ascii="Arial" w:hAnsi="Arial" w:cs="Arial"/>
                <w:sz w:val="22"/>
                <w:szCs w:val="22"/>
              </w:rPr>
            </w:pPr>
            <w:r>
              <w:rPr>
                <w:rFonts w:ascii="Arial" w:hAnsi="Arial" w:cs="Arial"/>
                <w:sz w:val="22"/>
                <w:szCs w:val="22"/>
              </w:rPr>
              <w:t>4</w:t>
            </w:r>
          </w:p>
        </w:tc>
        <w:tc>
          <w:tcPr>
            <w:tcW w:w="4216" w:type="dxa"/>
          </w:tcPr>
          <w:p w:rsidR="00001965" w:rsidRPr="00DC0BD8" w:rsidRDefault="00001965" w:rsidP="00CA08AE">
            <w:pPr>
              <w:snapToGrid w:val="0"/>
            </w:pPr>
            <w:r w:rsidRPr="00DC0BD8">
              <w:rPr>
                <w:rFonts w:ascii="Arial" w:hAnsi="Arial" w:cs="Arial"/>
                <w:sz w:val="22"/>
                <w:szCs w:val="22"/>
              </w:rPr>
              <w:t>Αποστόλου Ιωάννης</w:t>
            </w:r>
          </w:p>
        </w:tc>
        <w:tc>
          <w:tcPr>
            <w:tcW w:w="4938" w:type="dxa"/>
            <w:shd w:val="clear" w:color="auto" w:fill="auto"/>
          </w:tcPr>
          <w:p w:rsidR="00001965" w:rsidRPr="00DC0BD8" w:rsidRDefault="00001965" w:rsidP="00CA08AE">
            <w:pPr>
              <w:snapToGrid w:val="0"/>
              <w:rPr>
                <w:rFonts w:ascii="Arial" w:hAnsi="Arial" w:cs="Arial"/>
                <w:sz w:val="22"/>
                <w:szCs w:val="22"/>
              </w:rPr>
            </w:pPr>
          </w:p>
        </w:tc>
      </w:tr>
      <w:tr w:rsidR="00001965" w:rsidRPr="00DC0BD8" w:rsidTr="00CA08AE">
        <w:tc>
          <w:tcPr>
            <w:tcW w:w="992" w:type="dxa"/>
          </w:tcPr>
          <w:p w:rsidR="00001965" w:rsidRPr="00DC0BD8" w:rsidRDefault="00001965" w:rsidP="00CA08AE">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001965" w:rsidRPr="00DC0BD8" w:rsidRDefault="00001965" w:rsidP="00CA08AE">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001965" w:rsidRPr="00DC0BD8" w:rsidRDefault="00001965" w:rsidP="00CA08AE">
            <w:r w:rsidRPr="00DC0BD8">
              <w:rPr>
                <w:rFonts w:ascii="Arial" w:eastAsia="Arial" w:hAnsi="Arial" w:cs="Arial"/>
                <w:sz w:val="22"/>
                <w:szCs w:val="22"/>
              </w:rPr>
              <w:t xml:space="preserve">        ΙΩΑΝΝΗΣ .Δ. ΤΑΓΚΑΛΕΓΚΑΣ</w:t>
            </w:r>
          </w:p>
        </w:tc>
      </w:tr>
      <w:tr w:rsidR="00001965" w:rsidRPr="00DC0BD8" w:rsidTr="00CA08AE">
        <w:tc>
          <w:tcPr>
            <w:tcW w:w="992" w:type="dxa"/>
          </w:tcPr>
          <w:p w:rsidR="00001965" w:rsidRPr="00DC0BD8" w:rsidRDefault="00001965" w:rsidP="00CA08AE">
            <w:pPr>
              <w:snapToGrid w:val="0"/>
              <w:rPr>
                <w:rFonts w:ascii="Arial" w:hAnsi="Arial" w:cs="Arial"/>
                <w:sz w:val="22"/>
                <w:szCs w:val="22"/>
              </w:rPr>
            </w:pPr>
            <w:r>
              <w:rPr>
                <w:rFonts w:ascii="Arial" w:hAnsi="Arial" w:cs="Arial"/>
                <w:sz w:val="22"/>
                <w:szCs w:val="22"/>
              </w:rPr>
              <w:t>6</w:t>
            </w:r>
          </w:p>
        </w:tc>
        <w:tc>
          <w:tcPr>
            <w:tcW w:w="4216" w:type="dxa"/>
          </w:tcPr>
          <w:p w:rsidR="00001965" w:rsidRPr="00DC0BD8" w:rsidRDefault="00001965" w:rsidP="00CA08AE">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001965" w:rsidRPr="00DC0BD8" w:rsidRDefault="00001965" w:rsidP="00CA08AE">
            <w:r w:rsidRPr="00DC0BD8">
              <w:rPr>
                <w:rFonts w:ascii="Arial" w:eastAsia="Arial" w:hAnsi="Arial" w:cs="Arial"/>
                <w:sz w:val="22"/>
                <w:szCs w:val="22"/>
              </w:rPr>
              <w:t xml:space="preserve"> </w:t>
            </w:r>
          </w:p>
        </w:tc>
      </w:tr>
      <w:tr w:rsidR="00001965" w:rsidRPr="00DC0BD8" w:rsidTr="00CA08AE">
        <w:tc>
          <w:tcPr>
            <w:tcW w:w="992" w:type="dxa"/>
          </w:tcPr>
          <w:p w:rsidR="00001965" w:rsidRPr="00DC0BD8" w:rsidRDefault="00001965" w:rsidP="00CA08AE">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001965" w:rsidRPr="00DC0BD8" w:rsidRDefault="00001965" w:rsidP="00CA08AE">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001965" w:rsidRPr="00DC0BD8" w:rsidRDefault="00001965" w:rsidP="00CA08AE">
            <w:pPr>
              <w:snapToGrid w:val="0"/>
              <w:spacing w:line="276" w:lineRule="auto"/>
              <w:rPr>
                <w:rFonts w:ascii="Arial" w:hAnsi="Arial" w:cs="Arial"/>
                <w:sz w:val="22"/>
                <w:szCs w:val="22"/>
              </w:rPr>
            </w:pPr>
          </w:p>
        </w:tc>
      </w:tr>
      <w:tr w:rsidR="00001965" w:rsidRPr="00DC0BD8" w:rsidTr="00CA08AE">
        <w:tc>
          <w:tcPr>
            <w:tcW w:w="992" w:type="dxa"/>
          </w:tcPr>
          <w:p w:rsidR="00001965" w:rsidRPr="00DC0BD8" w:rsidRDefault="00001965" w:rsidP="00CA08AE">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001965" w:rsidRPr="00DC0BD8" w:rsidRDefault="00001965" w:rsidP="00CA08AE">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001965" w:rsidRPr="00DC0BD8" w:rsidRDefault="00001965" w:rsidP="00CA08AE">
            <w:pPr>
              <w:snapToGrid w:val="0"/>
              <w:spacing w:line="276" w:lineRule="auto"/>
              <w:rPr>
                <w:rFonts w:ascii="Arial" w:hAnsi="Arial" w:cs="Arial"/>
                <w:sz w:val="22"/>
                <w:szCs w:val="22"/>
              </w:rPr>
            </w:pPr>
          </w:p>
        </w:tc>
      </w:tr>
      <w:tr w:rsidR="00001965" w:rsidRPr="00DC0BD8" w:rsidTr="00CA08AE">
        <w:tc>
          <w:tcPr>
            <w:tcW w:w="992" w:type="dxa"/>
          </w:tcPr>
          <w:p w:rsidR="00001965" w:rsidRPr="00DC0BD8" w:rsidRDefault="00001965" w:rsidP="00CA08AE">
            <w:pPr>
              <w:snapToGrid w:val="0"/>
              <w:rPr>
                <w:rFonts w:ascii="Arial" w:hAnsi="Arial" w:cs="Arial"/>
                <w:sz w:val="22"/>
                <w:szCs w:val="22"/>
              </w:rPr>
            </w:pPr>
            <w:r>
              <w:rPr>
                <w:rFonts w:ascii="Arial" w:hAnsi="Arial" w:cs="Arial"/>
                <w:sz w:val="22"/>
                <w:szCs w:val="22"/>
              </w:rPr>
              <w:t>9</w:t>
            </w:r>
          </w:p>
        </w:tc>
        <w:tc>
          <w:tcPr>
            <w:tcW w:w="4216" w:type="dxa"/>
          </w:tcPr>
          <w:p w:rsidR="00001965" w:rsidRPr="00DC0BD8" w:rsidRDefault="00001965" w:rsidP="00CA08AE">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001965" w:rsidRPr="00DC0BD8" w:rsidRDefault="00001965" w:rsidP="00CA08AE">
            <w:pPr>
              <w:snapToGrid w:val="0"/>
              <w:spacing w:line="276" w:lineRule="auto"/>
              <w:rPr>
                <w:rFonts w:ascii="Arial" w:hAnsi="Arial" w:cs="Arial"/>
                <w:sz w:val="22"/>
                <w:szCs w:val="22"/>
              </w:rPr>
            </w:pPr>
          </w:p>
        </w:tc>
      </w:tr>
      <w:tr w:rsidR="00001965" w:rsidRPr="00DC0BD8" w:rsidTr="00CA08AE">
        <w:tc>
          <w:tcPr>
            <w:tcW w:w="992" w:type="dxa"/>
          </w:tcPr>
          <w:p w:rsidR="00001965" w:rsidRPr="00DC0BD8" w:rsidRDefault="00001965" w:rsidP="00CA08AE">
            <w:pPr>
              <w:snapToGrid w:val="0"/>
              <w:rPr>
                <w:rFonts w:ascii="Arial" w:hAnsi="Arial" w:cs="Arial"/>
                <w:sz w:val="22"/>
                <w:szCs w:val="22"/>
              </w:rPr>
            </w:pPr>
            <w:r>
              <w:rPr>
                <w:rFonts w:ascii="Arial" w:hAnsi="Arial" w:cs="Arial"/>
                <w:sz w:val="22"/>
                <w:szCs w:val="22"/>
              </w:rPr>
              <w:t>10</w:t>
            </w:r>
          </w:p>
        </w:tc>
        <w:tc>
          <w:tcPr>
            <w:tcW w:w="4216" w:type="dxa"/>
          </w:tcPr>
          <w:p w:rsidR="00001965" w:rsidRPr="00DC0BD8" w:rsidRDefault="00001965" w:rsidP="00CA08AE">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001965" w:rsidRPr="00DC0BD8" w:rsidRDefault="00001965" w:rsidP="00CA08AE">
            <w:pPr>
              <w:snapToGrid w:val="0"/>
              <w:spacing w:line="276" w:lineRule="auto"/>
              <w:rPr>
                <w:rFonts w:ascii="Arial" w:hAnsi="Arial" w:cs="Arial"/>
                <w:sz w:val="22"/>
                <w:szCs w:val="22"/>
              </w:rPr>
            </w:pPr>
          </w:p>
        </w:tc>
      </w:tr>
      <w:tr w:rsidR="00001965" w:rsidRPr="00DC0BD8" w:rsidTr="00CA08AE">
        <w:tc>
          <w:tcPr>
            <w:tcW w:w="992" w:type="dxa"/>
          </w:tcPr>
          <w:p w:rsidR="00001965" w:rsidRDefault="00001965" w:rsidP="00CA08AE">
            <w:pPr>
              <w:snapToGrid w:val="0"/>
              <w:rPr>
                <w:rFonts w:ascii="Arial" w:hAnsi="Arial" w:cs="Arial"/>
                <w:sz w:val="22"/>
                <w:szCs w:val="22"/>
              </w:rPr>
            </w:pPr>
            <w:r>
              <w:rPr>
                <w:rFonts w:ascii="Arial" w:hAnsi="Arial" w:cs="Arial"/>
                <w:sz w:val="22"/>
                <w:szCs w:val="22"/>
              </w:rPr>
              <w:t>11</w:t>
            </w:r>
          </w:p>
        </w:tc>
        <w:tc>
          <w:tcPr>
            <w:tcW w:w="4216" w:type="dxa"/>
          </w:tcPr>
          <w:p w:rsidR="00001965" w:rsidRPr="00DC0BD8" w:rsidRDefault="00001965" w:rsidP="00CA08AE">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001965" w:rsidRPr="00DC0BD8" w:rsidRDefault="00001965" w:rsidP="00CA08AE">
            <w:pPr>
              <w:rPr>
                <w:rFonts w:ascii="Arial" w:eastAsia="Arial" w:hAnsi="Arial" w:cs="Arial"/>
                <w:sz w:val="22"/>
                <w:szCs w:val="22"/>
              </w:rPr>
            </w:pPr>
          </w:p>
        </w:tc>
      </w:tr>
      <w:tr w:rsidR="00001965" w:rsidRPr="00DC0BD8" w:rsidTr="00CA08AE">
        <w:tc>
          <w:tcPr>
            <w:tcW w:w="992" w:type="dxa"/>
          </w:tcPr>
          <w:p w:rsidR="00001965" w:rsidRDefault="00001965" w:rsidP="00CA08AE">
            <w:pPr>
              <w:snapToGrid w:val="0"/>
              <w:rPr>
                <w:rFonts w:ascii="Arial" w:hAnsi="Arial" w:cs="Arial"/>
                <w:sz w:val="22"/>
                <w:szCs w:val="22"/>
              </w:rPr>
            </w:pPr>
            <w:r>
              <w:rPr>
                <w:rFonts w:ascii="Arial" w:hAnsi="Arial" w:cs="Arial"/>
                <w:sz w:val="22"/>
                <w:szCs w:val="22"/>
              </w:rPr>
              <w:lastRenderedPageBreak/>
              <w:t>12</w:t>
            </w:r>
          </w:p>
        </w:tc>
        <w:tc>
          <w:tcPr>
            <w:tcW w:w="4216" w:type="dxa"/>
          </w:tcPr>
          <w:p w:rsidR="00001965" w:rsidRPr="00DC0BD8" w:rsidRDefault="00001965" w:rsidP="00CA08AE">
            <w:pPr>
              <w:snapToGrid w:val="0"/>
              <w:rPr>
                <w:rFonts w:ascii="Arial" w:hAnsi="Arial" w:cs="Arial"/>
                <w:sz w:val="22"/>
                <w:szCs w:val="22"/>
              </w:rPr>
            </w:pPr>
            <w:r>
              <w:rPr>
                <w:rFonts w:ascii="Arial" w:hAnsi="Arial" w:cs="Arial"/>
                <w:sz w:val="22"/>
                <w:szCs w:val="22"/>
              </w:rPr>
              <w:t>Καραλής  Χρήστος</w:t>
            </w:r>
          </w:p>
        </w:tc>
        <w:tc>
          <w:tcPr>
            <w:tcW w:w="4938" w:type="dxa"/>
            <w:shd w:val="clear" w:color="auto" w:fill="auto"/>
          </w:tcPr>
          <w:p w:rsidR="00001965" w:rsidRPr="00DC0BD8" w:rsidRDefault="00001965" w:rsidP="00CA08AE">
            <w:pPr>
              <w:rPr>
                <w:rFonts w:ascii="Arial" w:eastAsia="Arial" w:hAnsi="Arial" w:cs="Arial"/>
                <w:sz w:val="22"/>
                <w:szCs w:val="22"/>
              </w:rPr>
            </w:pPr>
          </w:p>
        </w:tc>
      </w:tr>
      <w:tr w:rsidR="00001965" w:rsidRPr="00DC0BD8" w:rsidTr="00CA08AE">
        <w:tc>
          <w:tcPr>
            <w:tcW w:w="992" w:type="dxa"/>
          </w:tcPr>
          <w:p w:rsidR="00001965" w:rsidRPr="00DC0BD8" w:rsidRDefault="00001965" w:rsidP="00CA08AE">
            <w:pPr>
              <w:snapToGrid w:val="0"/>
              <w:rPr>
                <w:rFonts w:ascii="Arial" w:hAnsi="Arial" w:cs="Arial"/>
                <w:sz w:val="22"/>
                <w:szCs w:val="22"/>
              </w:rPr>
            </w:pPr>
            <w:r>
              <w:rPr>
                <w:rFonts w:ascii="Arial" w:hAnsi="Arial" w:cs="Arial"/>
                <w:sz w:val="22"/>
                <w:szCs w:val="22"/>
              </w:rPr>
              <w:t>13</w:t>
            </w:r>
          </w:p>
        </w:tc>
        <w:tc>
          <w:tcPr>
            <w:tcW w:w="4216" w:type="dxa"/>
          </w:tcPr>
          <w:p w:rsidR="00001965" w:rsidRPr="00DC0BD8" w:rsidRDefault="00001965" w:rsidP="00CA08AE">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001965" w:rsidRPr="00DC0BD8" w:rsidRDefault="00001965" w:rsidP="00CA08AE">
            <w:pPr>
              <w:rPr>
                <w:rFonts w:ascii="Arial" w:eastAsia="Arial" w:hAnsi="Arial" w:cs="Arial"/>
                <w:sz w:val="22"/>
                <w:szCs w:val="22"/>
              </w:rPr>
            </w:pPr>
          </w:p>
        </w:tc>
      </w:tr>
      <w:tr w:rsidR="00001965" w:rsidRPr="00DC0BD8" w:rsidTr="00CA08AE">
        <w:tc>
          <w:tcPr>
            <w:tcW w:w="992" w:type="dxa"/>
          </w:tcPr>
          <w:p w:rsidR="00001965" w:rsidRPr="00DC0BD8" w:rsidRDefault="00001965" w:rsidP="00CA08AE">
            <w:pPr>
              <w:snapToGrid w:val="0"/>
              <w:rPr>
                <w:rFonts w:ascii="Arial" w:hAnsi="Arial" w:cs="Arial"/>
                <w:sz w:val="22"/>
                <w:szCs w:val="22"/>
              </w:rPr>
            </w:pPr>
            <w:r>
              <w:rPr>
                <w:rFonts w:ascii="Arial" w:hAnsi="Arial" w:cs="Arial"/>
                <w:sz w:val="22"/>
                <w:szCs w:val="22"/>
              </w:rPr>
              <w:t>14</w:t>
            </w:r>
          </w:p>
        </w:tc>
        <w:tc>
          <w:tcPr>
            <w:tcW w:w="4216" w:type="dxa"/>
          </w:tcPr>
          <w:p w:rsidR="00001965" w:rsidRPr="00DC0BD8" w:rsidRDefault="00001965" w:rsidP="00CA08AE">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001965" w:rsidRPr="00DC0BD8" w:rsidRDefault="00001965" w:rsidP="00CA08AE">
            <w:pPr>
              <w:rPr>
                <w:rFonts w:ascii="Arial" w:eastAsia="Arial" w:hAnsi="Arial" w:cs="Arial"/>
                <w:sz w:val="22"/>
                <w:szCs w:val="22"/>
              </w:rPr>
            </w:pPr>
          </w:p>
        </w:tc>
      </w:tr>
      <w:tr w:rsidR="00001965" w:rsidRPr="00DC0BD8" w:rsidTr="00CA08AE">
        <w:tc>
          <w:tcPr>
            <w:tcW w:w="992" w:type="dxa"/>
          </w:tcPr>
          <w:p w:rsidR="00001965" w:rsidRPr="002F5BA3" w:rsidRDefault="00001965" w:rsidP="00CA08AE">
            <w:pPr>
              <w:snapToGrid w:val="0"/>
              <w:rPr>
                <w:rFonts w:ascii="Arial" w:hAnsi="Arial" w:cs="Arial"/>
                <w:sz w:val="22"/>
                <w:szCs w:val="22"/>
              </w:rPr>
            </w:pPr>
            <w:r>
              <w:rPr>
                <w:rFonts w:ascii="Arial" w:hAnsi="Arial" w:cs="Arial"/>
                <w:sz w:val="22"/>
                <w:szCs w:val="22"/>
              </w:rPr>
              <w:t>15</w:t>
            </w:r>
          </w:p>
        </w:tc>
        <w:tc>
          <w:tcPr>
            <w:tcW w:w="4216" w:type="dxa"/>
          </w:tcPr>
          <w:p w:rsidR="00001965" w:rsidRPr="00DC0BD8" w:rsidRDefault="00001965" w:rsidP="00CA08AE">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001965" w:rsidRPr="00DC0BD8" w:rsidRDefault="00001965" w:rsidP="00CA08AE">
            <w:pPr>
              <w:rPr>
                <w:rFonts w:ascii="Arial" w:eastAsia="Arial" w:hAnsi="Arial" w:cs="Arial"/>
                <w:sz w:val="22"/>
                <w:szCs w:val="22"/>
              </w:rPr>
            </w:pPr>
          </w:p>
        </w:tc>
      </w:tr>
      <w:tr w:rsidR="00001965" w:rsidRPr="00DC0BD8" w:rsidTr="00CA08AE">
        <w:tc>
          <w:tcPr>
            <w:tcW w:w="992" w:type="dxa"/>
          </w:tcPr>
          <w:p w:rsidR="00001965" w:rsidRPr="002F5BA3" w:rsidRDefault="00001965" w:rsidP="00CA08AE">
            <w:pPr>
              <w:snapToGrid w:val="0"/>
              <w:rPr>
                <w:rFonts w:ascii="Arial" w:hAnsi="Arial" w:cs="Arial"/>
                <w:sz w:val="22"/>
                <w:szCs w:val="22"/>
              </w:rPr>
            </w:pPr>
            <w:r>
              <w:rPr>
                <w:rFonts w:ascii="Arial" w:hAnsi="Arial" w:cs="Arial"/>
                <w:sz w:val="22"/>
                <w:szCs w:val="22"/>
              </w:rPr>
              <w:t>16</w:t>
            </w:r>
          </w:p>
        </w:tc>
        <w:tc>
          <w:tcPr>
            <w:tcW w:w="4216" w:type="dxa"/>
          </w:tcPr>
          <w:p w:rsidR="00001965" w:rsidRDefault="00001965" w:rsidP="00CA08AE">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001965" w:rsidRPr="00DC0BD8" w:rsidRDefault="00001965" w:rsidP="00CA08AE">
            <w:pPr>
              <w:rPr>
                <w:rFonts w:ascii="Arial" w:eastAsia="Arial" w:hAnsi="Arial" w:cs="Arial"/>
                <w:sz w:val="22"/>
                <w:szCs w:val="22"/>
              </w:rPr>
            </w:pPr>
          </w:p>
        </w:tc>
      </w:tr>
    </w:tbl>
    <w:p w:rsidR="00E72491" w:rsidRDefault="00E72491" w:rsidP="00001965">
      <w:pPr>
        <w:pStyle w:val="a5"/>
        <w:tabs>
          <w:tab w:val="center" w:pos="1080"/>
          <w:tab w:val="center" w:pos="7920"/>
        </w:tabs>
        <w:spacing w:line="276" w:lineRule="auto"/>
        <w:rPr>
          <w:rFonts w:eastAsia="Arial" w:cs="Arial"/>
          <w:b/>
          <w:iCs/>
          <w:color w:val="00000A"/>
          <w:szCs w:val="22"/>
        </w:rPr>
      </w:pPr>
    </w:p>
    <w:sectPr w:rsidR="00E72491" w:rsidSect="00C60628">
      <w:footerReference w:type="default" r:id="rId9"/>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A5" w:rsidRDefault="002C52A5">
      <w:r>
        <w:separator/>
      </w:r>
    </w:p>
  </w:endnote>
  <w:endnote w:type="continuationSeparator" w:id="0">
    <w:p w:rsidR="002C52A5" w:rsidRDefault="002C52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DD7C5F">
    <w:pPr>
      <w:pStyle w:val="a3"/>
      <w:jc w:val="center"/>
    </w:pPr>
    <w:fldSimple w:instr=" PAGE   \* MERGEFORMAT ">
      <w:r w:rsidR="00573241">
        <w:rPr>
          <w:noProof/>
        </w:rPr>
        <w:t>5</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A5" w:rsidRDefault="002C52A5">
      <w:r>
        <w:separator/>
      </w:r>
    </w:p>
  </w:footnote>
  <w:footnote w:type="continuationSeparator" w:id="0">
    <w:p w:rsidR="002C52A5" w:rsidRDefault="002C5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1">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6">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4">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7"/>
  </w:num>
  <w:num w:numId="4">
    <w:abstractNumId w:val="1"/>
  </w:num>
  <w:num w:numId="5">
    <w:abstractNumId w:val="19"/>
  </w:num>
  <w:num w:numId="6">
    <w:abstractNumId w:val="23"/>
  </w:num>
  <w:num w:numId="7">
    <w:abstractNumId w:val="16"/>
  </w:num>
  <w:num w:numId="8">
    <w:abstractNumId w:val="11"/>
  </w:num>
  <w:num w:numId="9">
    <w:abstractNumId w:val="12"/>
  </w:num>
  <w:num w:numId="10">
    <w:abstractNumId w:val="9"/>
  </w:num>
  <w:num w:numId="11">
    <w:abstractNumId w:val="13"/>
  </w:num>
  <w:num w:numId="12">
    <w:abstractNumId w:val="20"/>
  </w:num>
  <w:num w:numId="13">
    <w:abstractNumId w:val="14"/>
  </w:num>
  <w:num w:numId="14">
    <w:abstractNumId w:val="6"/>
  </w:num>
  <w:num w:numId="15">
    <w:abstractNumId w:val="0"/>
  </w:num>
  <w:num w:numId="16">
    <w:abstractNumId w:val="3"/>
  </w:num>
  <w:num w:numId="17">
    <w:abstractNumId w:val="24"/>
  </w:num>
  <w:num w:numId="18">
    <w:abstractNumId w:val="10"/>
  </w:num>
  <w:num w:numId="19">
    <w:abstractNumId w:val="8"/>
  </w:num>
  <w:num w:numId="20">
    <w:abstractNumId w:val="21"/>
  </w:num>
  <w:num w:numId="2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6813"/>
    <w:rsid w:val="000515B5"/>
    <w:rsid w:val="00052B9B"/>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4625"/>
    <w:rsid w:val="00075D7B"/>
    <w:rsid w:val="00077383"/>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71EED"/>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06813"/>
    <w:rsid w:val="00211139"/>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9A7"/>
    <w:rsid w:val="00272F8D"/>
    <w:rsid w:val="00275B38"/>
    <w:rsid w:val="0027625D"/>
    <w:rsid w:val="0028083D"/>
    <w:rsid w:val="00281897"/>
    <w:rsid w:val="00285047"/>
    <w:rsid w:val="002918C9"/>
    <w:rsid w:val="00291AC0"/>
    <w:rsid w:val="0029299E"/>
    <w:rsid w:val="00292BD6"/>
    <w:rsid w:val="00293876"/>
    <w:rsid w:val="002948F1"/>
    <w:rsid w:val="002A1093"/>
    <w:rsid w:val="002A131B"/>
    <w:rsid w:val="002A18B3"/>
    <w:rsid w:val="002A2810"/>
    <w:rsid w:val="002A3766"/>
    <w:rsid w:val="002A39EF"/>
    <w:rsid w:val="002A3BBF"/>
    <w:rsid w:val="002A48F0"/>
    <w:rsid w:val="002A51A5"/>
    <w:rsid w:val="002A5D24"/>
    <w:rsid w:val="002A5DBE"/>
    <w:rsid w:val="002B2745"/>
    <w:rsid w:val="002B6CB8"/>
    <w:rsid w:val="002C2095"/>
    <w:rsid w:val="002C4115"/>
    <w:rsid w:val="002C52A5"/>
    <w:rsid w:val="002C54E8"/>
    <w:rsid w:val="002C5A0E"/>
    <w:rsid w:val="002D49F2"/>
    <w:rsid w:val="002D4FAE"/>
    <w:rsid w:val="002D6D93"/>
    <w:rsid w:val="002E134A"/>
    <w:rsid w:val="002E2289"/>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08B0"/>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F7E"/>
    <w:rsid w:val="00411F71"/>
    <w:rsid w:val="00412D5F"/>
    <w:rsid w:val="0041512F"/>
    <w:rsid w:val="00415E27"/>
    <w:rsid w:val="0041620A"/>
    <w:rsid w:val="004208E3"/>
    <w:rsid w:val="0042136D"/>
    <w:rsid w:val="0042141B"/>
    <w:rsid w:val="004218D8"/>
    <w:rsid w:val="00423FDD"/>
    <w:rsid w:val="004246EC"/>
    <w:rsid w:val="00425EE9"/>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1E5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241"/>
    <w:rsid w:val="005736E6"/>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34A6"/>
    <w:rsid w:val="005D4E2D"/>
    <w:rsid w:val="005D61CA"/>
    <w:rsid w:val="005D77B1"/>
    <w:rsid w:val="005E1600"/>
    <w:rsid w:val="005E2E71"/>
    <w:rsid w:val="005E3E3D"/>
    <w:rsid w:val="005E5C0A"/>
    <w:rsid w:val="005E62F7"/>
    <w:rsid w:val="005F0A80"/>
    <w:rsid w:val="005F1665"/>
    <w:rsid w:val="00601FC5"/>
    <w:rsid w:val="00603A18"/>
    <w:rsid w:val="00607E7F"/>
    <w:rsid w:val="00611856"/>
    <w:rsid w:val="0061194C"/>
    <w:rsid w:val="00613EC1"/>
    <w:rsid w:val="006143A5"/>
    <w:rsid w:val="00615078"/>
    <w:rsid w:val="00620918"/>
    <w:rsid w:val="006213A7"/>
    <w:rsid w:val="006226D1"/>
    <w:rsid w:val="00624E45"/>
    <w:rsid w:val="00627656"/>
    <w:rsid w:val="006309C2"/>
    <w:rsid w:val="006311CA"/>
    <w:rsid w:val="00632894"/>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39C"/>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663B"/>
    <w:rsid w:val="00746B73"/>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073"/>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0A51"/>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501"/>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B2DC2"/>
    <w:rsid w:val="00BC0125"/>
    <w:rsid w:val="00BC3BDD"/>
    <w:rsid w:val="00BC47F0"/>
    <w:rsid w:val="00BC489A"/>
    <w:rsid w:val="00BC5166"/>
    <w:rsid w:val="00BC6349"/>
    <w:rsid w:val="00BC734D"/>
    <w:rsid w:val="00BC79EC"/>
    <w:rsid w:val="00BD4610"/>
    <w:rsid w:val="00BD5748"/>
    <w:rsid w:val="00BD6082"/>
    <w:rsid w:val="00BE1909"/>
    <w:rsid w:val="00BE261A"/>
    <w:rsid w:val="00BE2BB8"/>
    <w:rsid w:val="00BE44A7"/>
    <w:rsid w:val="00BE5C5E"/>
    <w:rsid w:val="00BE73BC"/>
    <w:rsid w:val="00BF2811"/>
    <w:rsid w:val="00BF43AF"/>
    <w:rsid w:val="00BF51D7"/>
    <w:rsid w:val="00BF5F65"/>
    <w:rsid w:val="00C00E13"/>
    <w:rsid w:val="00C03894"/>
    <w:rsid w:val="00C03990"/>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0628"/>
    <w:rsid w:val="00C61D41"/>
    <w:rsid w:val="00C63121"/>
    <w:rsid w:val="00C667C1"/>
    <w:rsid w:val="00C66ABA"/>
    <w:rsid w:val="00C708FE"/>
    <w:rsid w:val="00C70BB0"/>
    <w:rsid w:val="00C71E9D"/>
    <w:rsid w:val="00C814A2"/>
    <w:rsid w:val="00C815FB"/>
    <w:rsid w:val="00C8196E"/>
    <w:rsid w:val="00C8209E"/>
    <w:rsid w:val="00C8350F"/>
    <w:rsid w:val="00C8492A"/>
    <w:rsid w:val="00C86291"/>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4FB3"/>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1839"/>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46A8"/>
    <w:rsid w:val="00DB4C25"/>
    <w:rsid w:val="00DB5324"/>
    <w:rsid w:val="00DB7FF2"/>
    <w:rsid w:val="00DC3010"/>
    <w:rsid w:val="00DC6D6B"/>
    <w:rsid w:val="00DD03AE"/>
    <w:rsid w:val="00DD051D"/>
    <w:rsid w:val="00DD2E8B"/>
    <w:rsid w:val="00DD42FE"/>
    <w:rsid w:val="00DD4643"/>
    <w:rsid w:val="00DD7C5F"/>
    <w:rsid w:val="00DE05D5"/>
    <w:rsid w:val="00DE1420"/>
    <w:rsid w:val="00DE4106"/>
    <w:rsid w:val="00DE6201"/>
    <w:rsid w:val="00DE6ADB"/>
    <w:rsid w:val="00DF1450"/>
    <w:rsid w:val="00DF2D1C"/>
    <w:rsid w:val="00DF2D8D"/>
    <w:rsid w:val="00DF4975"/>
    <w:rsid w:val="00DF7C63"/>
    <w:rsid w:val="00E00803"/>
    <w:rsid w:val="00E010A1"/>
    <w:rsid w:val="00E06955"/>
    <w:rsid w:val="00E12398"/>
    <w:rsid w:val="00E13E40"/>
    <w:rsid w:val="00E13E79"/>
    <w:rsid w:val="00E149B0"/>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90B9B"/>
    <w:rsid w:val="00E91B55"/>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5CBFE0-194D-4526-AA6B-E9AB3A83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1771</Words>
  <Characters>9564</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2021-02-24T08:53:00Z</cp:lastPrinted>
  <dcterms:created xsi:type="dcterms:W3CDTF">2021-02-22T18:05:00Z</dcterms:created>
  <dcterms:modified xsi:type="dcterms:W3CDTF">2021-02-26T11:23:00Z</dcterms:modified>
</cp:coreProperties>
</file>