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60BF0" w:rsidRDefault="00D84813" w:rsidP="00D60BF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2B5604">
        <w:rPr>
          <w:rFonts w:ascii="Arial" w:hAnsi="Arial" w:cs="Arial"/>
          <w:bCs/>
          <w:sz w:val="20"/>
          <w:szCs w:val="20"/>
        </w:rPr>
        <w:t xml:space="preserve">  </w:t>
      </w:r>
      <w:r w:rsidR="00A6604A">
        <w:rPr>
          <w:rFonts w:ascii="Arial" w:hAnsi="Arial" w:cs="Arial"/>
          <w:bCs/>
          <w:sz w:val="20"/>
          <w:szCs w:val="20"/>
        </w:rPr>
        <w:t xml:space="preserve"> </w:t>
      </w:r>
      <w:r w:rsidR="000379FE">
        <w:rPr>
          <w:rFonts w:ascii="Arial" w:hAnsi="Arial" w:cs="Arial"/>
          <w:bCs/>
          <w:sz w:val="20"/>
          <w:szCs w:val="20"/>
        </w:rPr>
        <w:t>1</w:t>
      </w:r>
      <w:r w:rsidR="00EE63E0">
        <w:rPr>
          <w:rFonts w:ascii="Arial" w:hAnsi="Arial" w:cs="Arial"/>
          <w:bCs/>
          <w:sz w:val="20"/>
          <w:szCs w:val="20"/>
          <w:lang w:val="en-US"/>
        </w:rPr>
        <w:t>5</w:t>
      </w:r>
      <w:r w:rsidR="000D37FE">
        <w:rPr>
          <w:rFonts w:ascii="Arial" w:hAnsi="Arial" w:cs="Arial"/>
          <w:bCs/>
          <w:sz w:val="20"/>
          <w:szCs w:val="20"/>
        </w:rPr>
        <w:t xml:space="preserve"> </w:t>
      </w:r>
      <w:r w:rsidR="005B03CF" w:rsidRPr="00D60BF0">
        <w:rPr>
          <w:rFonts w:ascii="Arial" w:hAnsi="Arial" w:cs="Arial"/>
          <w:bCs/>
          <w:sz w:val="20"/>
          <w:szCs w:val="20"/>
        </w:rPr>
        <w:t>/</w:t>
      </w:r>
      <w:r w:rsidR="00883631">
        <w:rPr>
          <w:rFonts w:ascii="Arial" w:hAnsi="Arial" w:cs="Arial"/>
          <w:bCs/>
          <w:sz w:val="20"/>
          <w:szCs w:val="20"/>
        </w:rPr>
        <w:t>0</w:t>
      </w:r>
      <w:r w:rsidR="00896CB5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>/20</w:t>
      </w:r>
      <w:r w:rsidR="00B34075">
        <w:rPr>
          <w:rFonts w:ascii="Arial" w:hAnsi="Arial" w:cs="Arial"/>
          <w:bCs/>
          <w:sz w:val="20"/>
          <w:szCs w:val="20"/>
        </w:rPr>
        <w:t>21</w:t>
      </w:r>
      <w:r w:rsidRPr="00D60BF0">
        <w:rPr>
          <w:rFonts w:ascii="Arial" w:hAnsi="Arial" w:cs="Arial"/>
          <w:bCs/>
          <w:sz w:val="20"/>
          <w:szCs w:val="20"/>
        </w:rPr>
        <w:t xml:space="preserve">           </w:t>
      </w:r>
    </w:p>
    <w:p w:rsidR="00883631" w:rsidRPr="00EE63E0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Αρ. </w:t>
      </w:r>
      <w:proofErr w:type="spellStart"/>
      <w:r w:rsidR="00690DE6" w:rsidRPr="0039578E">
        <w:rPr>
          <w:rFonts w:ascii="Arial" w:hAnsi="Arial" w:cs="Arial"/>
          <w:bCs/>
          <w:sz w:val="20"/>
        </w:rPr>
        <w:t>Πρωτ</w:t>
      </w:r>
      <w:proofErr w:type="spellEnd"/>
      <w:r w:rsidR="00690DE6" w:rsidRPr="0039578E">
        <w:rPr>
          <w:rFonts w:ascii="Arial" w:hAnsi="Arial" w:cs="Arial"/>
          <w:bCs/>
          <w:sz w:val="20"/>
        </w:rPr>
        <w:t>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B34075">
        <w:rPr>
          <w:rFonts w:ascii="Arial" w:hAnsi="Arial" w:cs="Arial"/>
          <w:bCs/>
          <w:sz w:val="20"/>
        </w:rPr>
        <w:t xml:space="preserve"> </w:t>
      </w:r>
      <w:r w:rsidR="00EE63E0" w:rsidRPr="00EE63E0">
        <w:rPr>
          <w:rFonts w:ascii="Arial" w:hAnsi="Arial" w:cs="Arial"/>
          <w:bCs/>
          <w:sz w:val="20"/>
        </w:rPr>
        <w:t xml:space="preserve"> </w:t>
      </w:r>
      <w:r w:rsidR="00EE63E0">
        <w:rPr>
          <w:rFonts w:ascii="Arial" w:hAnsi="Arial" w:cs="Arial"/>
          <w:bCs/>
          <w:sz w:val="20"/>
        </w:rPr>
        <w:t>2475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Με την παρ</w:t>
      </w:r>
      <w:r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>
        <w:rPr>
          <w:rFonts w:ascii="Arial" w:hAnsi="Arial" w:cs="Arial"/>
          <w:sz w:val="22"/>
          <w:szCs w:val="22"/>
          <w:u w:val="single"/>
        </w:rPr>
        <w:t xml:space="preserve"> που θα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>
        <w:rPr>
          <w:rFonts w:ascii="Arial" w:hAnsi="Arial" w:cs="Arial"/>
          <w:b/>
          <w:sz w:val="22"/>
          <w:szCs w:val="22"/>
          <w:u w:val="single"/>
        </w:rPr>
        <w:t xml:space="preserve">την  </w:t>
      </w:r>
      <w:r w:rsidR="00A6604A">
        <w:rPr>
          <w:rFonts w:ascii="Arial" w:hAnsi="Arial" w:cs="Arial"/>
          <w:b/>
          <w:sz w:val="22"/>
          <w:szCs w:val="22"/>
          <w:u w:val="single"/>
        </w:rPr>
        <w:t>1</w:t>
      </w:r>
      <w:r w:rsidR="00EE63E0">
        <w:rPr>
          <w:rFonts w:ascii="Arial" w:hAnsi="Arial" w:cs="Arial"/>
          <w:b/>
          <w:sz w:val="22"/>
          <w:szCs w:val="22"/>
          <w:u w:val="single"/>
        </w:rPr>
        <w:t>9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="00883631">
        <w:rPr>
          <w:rFonts w:ascii="Arial" w:hAnsi="Arial" w:cs="Arial"/>
          <w:b/>
          <w:sz w:val="22"/>
          <w:szCs w:val="22"/>
          <w:u w:val="single"/>
        </w:rPr>
        <w:t>0</w:t>
      </w:r>
      <w:r w:rsidR="00896CB5">
        <w:rPr>
          <w:rFonts w:ascii="Arial" w:hAnsi="Arial" w:cs="Arial"/>
          <w:b/>
          <w:sz w:val="22"/>
          <w:szCs w:val="22"/>
          <w:u w:val="single"/>
        </w:rPr>
        <w:t>2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Pr="00692CF5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2CF5">
        <w:rPr>
          <w:rFonts w:ascii="Arial" w:hAnsi="Arial" w:cs="Arial"/>
          <w:b/>
          <w:sz w:val="22"/>
          <w:szCs w:val="22"/>
          <w:u w:val="single"/>
        </w:rPr>
        <w:t>1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ημέρα</w:t>
      </w:r>
      <w:r w:rsidR="00773D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63E0">
        <w:rPr>
          <w:rFonts w:ascii="Arial" w:hAnsi="Arial" w:cs="Arial"/>
          <w:b/>
          <w:sz w:val="22"/>
          <w:szCs w:val="22"/>
          <w:u w:val="single"/>
        </w:rPr>
        <w:t>Παρασκευή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 &amp; ώρα</w:t>
      </w:r>
      <w:r w:rsidR="00044A7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ED7839">
        <w:rPr>
          <w:rFonts w:ascii="Arial" w:hAnsi="Arial" w:cs="Arial"/>
          <w:b/>
          <w:sz w:val="22"/>
          <w:szCs w:val="22"/>
          <w:u w:val="single"/>
        </w:rPr>
        <w:t>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ED7839">
        <w:rPr>
          <w:rFonts w:ascii="Arial" w:hAnsi="Arial" w:cs="Arial"/>
          <w:b/>
          <w:sz w:val="22"/>
          <w:szCs w:val="22"/>
          <w:u w:val="single"/>
        </w:rPr>
        <w:t>00</w:t>
      </w:r>
      <w:r w:rsidR="00FB1EB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για την λήψη αποφάσεων  επί των παρακάτω θεμάτων,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α)  Του  άρθρου 77 του Ν. 4555/2018 όπως τροποποιήθηκε από το άρθρο 184 του ν.4635/2019.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Default="009979AA" w:rsidP="009979AA">
      <w:pPr>
        <w:pStyle w:val="aa"/>
        <w:spacing w:line="276" w:lineRule="auto"/>
        <w:ind w:firstLine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>
        <w:rPr>
          <w:rFonts w:ascii="Arial" w:hAnsi="Arial" w:cs="Arial"/>
          <w:b/>
          <w:bCs/>
          <w:sz w:val="22"/>
          <w:szCs w:val="22"/>
          <w:u w:val="single"/>
        </w:rPr>
        <w:t>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536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53C8" w:rsidRPr="008E3939" w:rsidRDefault="000F53C8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E63E0" w:rsidRPr="00EE63E0" w:rsidRDefault="00EE63E0" w:rsidP="00EE63E0">
      <w:pPr>
        <w:pStyle w:val="aa"/>
        <w:ind w:firstLine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07536" w:rsidRPr="00EE63E0">
        <w:rPr>
          <w:rFonts w:ascii="Arial" w:hAnsi="Arial" w:cs="Arial"/>
          <w:b/>
          <w:sz w:val="22"/>
          <w:szCs w:val="22"/>
        </w:rPr>
        <w:t>Τ</w:t>
      </w:r>
      <w:r w:rsidRPr="00EE63E0">
        <w:rPr>
          <w:rFonts w:ascii="Arial" w:hAnsi="Arial" w:cs="Arial"/>
          <w:b/>
          <w:sz w:val="22"/>
          <w:szCs w:val="22"/>
          <w:lang w:val="en-US"/>
        </w:rPr>
        <w:t>o</w:t>
      </w:r>
      <w:r w:rsidRPr="00EE63E0">
        <w:rPr>
          <w:rFonts w:ascii="Arial" w:hAnsi="Arial" w:cs="Arial"/>
          <w:b/>
          <w:sz w:val="22"/>
          <w:szCs w:val="22"/>
        </w:rPr>
        <w:t xml:space="preserve"> μοναδικό </w:t>
      </w:r>
      <w:r w:rsidR="00807536" w:rsidRPr="00EE63E0">
        <w:rPr>
          <w:rFonts w:ascii="Arial" w:hAnsi="Arial" w:cs="Arial"/>
          <w:b/>
          <w:sz w:val="22"/>
          <w:szCs w:val="22"/>
        </w:rPr>
        <w:t>θέμα</w:t>
      </w:r>
      <w:r w:rsidRPr="00EE63E0">
        <w:rPr>
          <w:rFonts w:ascii="Arial" w:hAnsi="Arial" w:cs="Arial"/>
          <w:b/>
          <w:sz w:val="22"/>
          <w:szCs w:val="22"/>
        </w:rPr>
        <w:t xml:space="preserve"> </w:t>
      </w:r>
      <w:r w:rsidR="00807536" w:rsidRPr="00EE63E0">
        <w:rPr>
          <w:rFonts w:ascii="Arial" w:hAnsi="Arial" w:cs="Arial"/>
          <w:b/>
          <w:sz w:val="22"/>
          <w:szCs w:val="22"/>
        </w:rPr>
        <w:t>της ημερήσιας διάταξης είναι :</w:t>
      </w:r>
      <w:r w:rsidR="00807536"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EE63E0">
        <w:rPr>
          <w:rFonts w:ascii="Calibri" w:hAnsi="Calibri"/>
          <w:sz w:val="22"/>
          <w:szCs w:val="22"/>
        </w:rPr>
        <w:t xml:space="preserve">  «</w:t>
      </w:r>
      <w:r w:rsidRPr="00EE63E0">
        <w:rPr>
          <w:rFonts w:asciiTheme="minorHAnsi" w:hAnsiTheme="minorHAnsi" w:cstheme="minorHAnsi"/>
        </w:rPr>
        <w:t>Έγκριση υποβολής πρότασης χρηματοδότησης στο πρόγραμμα «ΔΡΑΣΕΙΣ ΠΕΡΙΒΑΛΛΟΝΤΙΚΟΥ ΙΣΟΖΥΓΙΟΥ» 2019-2020 Β΄ Πρόσκληση – Σεπτέμβριος 2020, ΑΞΟΝΑΣ ΠΡΟΤΕΡΑΙΟΤΗΤΑΣ 1: (Α.Π.1) «ΑΣΤΙΚΗ ΑΝΑΖΩΟΓΟΝΗΣΗ» του Πράσινου Ταμείου και έγκριση της μελέτης με τίτλο «</w:t>
      </w:r>
      <w:bookmarkStart w:id="0" w:name="_Hlk56363589"/>
      <w:r w:rsidRPr="00EE63E0">
        <w:rPr>
          <w:rFonts w:asciiTheme="minorHAnsi" w:hAnsiTheme="minorHAnsi" w:cstheme="minorHAnsi"/>
        </w:rPr>
        <w:t>ΠΡΟΜΗΘΕΙΑ ΟΛΟΚΛΗΡΩΜΕΝΩΝ ΣΥΣΤΗΜΑΤΩΝ ΥΠΟΓΕΙΟΠΟΙΗΣΗΣ ΑΠΟΡΡΙΜΜΑΤΩΝ  ΓΙΑ ΤΗΝ ΑΙΣΘΗΤΙΚΗ ΚΑΙ ΛΕΙΤΟΥΡΓΙΚΗ ΑΝΑΒΑΘΜΙΣΗ ΤΩΝ ΚΟΙΝΟΧΡΗΣΤΩΝ ΧΩΡΩΝ ΤΟΥ ΔΗΜΟΥ</w:t>
      </w:r>
      <w:bookmarkEnd w:id="0"/>
      <w:r w:rsidRPr="00EE63E0">
        <w:rPr>
          <w:rFonts w:asciiTheme="minorHAnsi" w:hAnsiTheme="minorHAnsi" w:cstheme="minorHAnsi"/>
        </w:rPr>
        <w:t>»</w:t>
      </w:r>
      <w:r w:rsidRPr="00EE63E0">
        <w:rPr>
          <w:rFonts w:ascii="Calibri" w:hAnsi="Calibri"/>
          <w:sz w:val="22"/>
          <w:szCs w:val="22"/>
        </w:rPr>
        <w:t>.</w:t>
      </w:r>
    </w:p>
    <w:p w:rsidR="00A6604A" w:rsidRPr="000F53C8" w:rsidRDefault="00A6604A" w:rsidP="00A6604A">
      <w:pPr>
        <w:pStyle w:val="aa"/>
        <w:ind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A6604A" w:rsidRPr="007934B2" w:rsidRDefault="00A6604A" w:rsidP="00A6604A">
      <w:pPr>
        <w:pStyle w:val="aa"/>
        <w:ind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7934B2" w:rsidRPr="000D5F3D" w:rsidRDefault="007934B2" w:rsidP="006D6453">
      <w:pPr>
        <w:pStyle w:val="aa"/>
        <w:ind w:left="720"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0D5F3D" w:rsidRPr="008A4F51" w:rsidRDefault="000D5F3D" w:rsidP="000D5F3D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1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692CF5">
        <w:rPr>
          <w:rFonts w:ascii="Arial" w:eastAsia="Arial" w:hAnsi="Arial" w:cs="Arial"/>
          <w:b/>
          <w:sz w:val="22"/>
          <w:szCs w:val="22"/>
        </w:rPr>
        <w:t>Ο</w:t>
      </w:r>
      <w:r w:rsidRPr="00692CF5">
        <w:rPr>
          <w:rFonts w:ascii="Arial" w:eastAsia="Arial" w:hAnsi="Arial" w:cs="Arial"/>
          <w:sz w:val="22"/>
          <w:szCs w:val="22"/>
        </w:rPr>
        <w:t xml:space="preserve"> </w:t>
      </w:r>
      <w:r w:rsidRPr="00692CF5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7F" w:rsidRDefault="001E507F">
      <w:r>
        <w:separator/>
      </w:r>
    </w:p>
  </w:endnote>
  <w:endnote w:type="continuationSeparator" w:id="0">
    <w:p w:rsidR="001E507F" w:rsidRDefault="001E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7F" w:rsidRDefault="001E507F">
      <w:r>
        <w:separator/>
      </w:r>
    </w:p>
  </w:footnote>
  <w:footnote w:type="continuationSeparator" w:id="0">
    <w:p w:rsidR="001E507F" w:rsidRDefault="001E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B2DD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B2DD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63E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4"/>
  </w:num>
  <w:num w:numId="6">
    <w:abstractNumId w:val="13"/>
  </w:num>
  <w:num w:numId="7">
    <w:abstractNumId w:val="25"/>
  </w:num>
  <w:num w:numId="8">
    <w:abstractNumId w:val="16"/>
  </w:num>
  <w:num w:numId="9">
    <w:abstractNumId w:val="8"/>
  </w:num>
  <w:num w:numId="10">
    <w:abstractNumId w:val="12"/>
  </w:num>
  <w:num w:numId="11">
    <w:abstractNumId w:val="19"/>
  </w:num>
  <w:num w:numId="12">
    <w:abstractNumId w:val="32"/>
  </w:num>
  <w:num w:numId="13">
    <w:abstractNumId w:val="37"/>
  </w:num>
  <w:num w:numId="14">
    <w:abstractNumId w:val="5"/>
  </w:num>
  <w:num w:numId="15">
    <w:abstractNumId w:val="27"/>
  </w:num>
  <w:num w:numId="16">
    <w:abstractNumId w:val="18"/>
  </w:num>
  <w:num w:numId="17">
    <w:abstractNumId w:val="33"/>
  </w:num>
  <w:num w:numId="18">
    <w:abstractNumId w:val="23"/>
  </w:num>
  <w:num w:numId="19">
    <w:abstractNumId w:val="3"/>
  </w:num>
  <w:num w:numId="20">
    <w:abstractNumId w:val="28"/>
  </w:num>
  <w:num w:numId="21">
    <w:abstractNumId w:val="36"/>
  </w:num>
  <w:num w:numId="22">
    <w:abstractNumId w:val="30"/>
  </w:num>
  <w:num w:numId="23">
    <w:abstractNumId w:val="17"/>
  </w:num>
  <w:num w:numId="24">
    <w:abstractNumId w:val="21"/>
  </w:num>
  <w:num w:numId="25">
    <w:abstractNumId w:val="35"/>
  </w:num>
  <w:num w:numId="26">
    <w:abstractNumId w:val="20"/>
  </w:num>
  <w:num w:numId="27">
    <w:abstractNumId w:val="29"/>
  </w:num>
  <w:num w:numId="28">
    <w:abstractNumId w:val="9"/>
  </w:num>
  <w:num w:numId="29">
    <w:abstractNumId w:val="10"/>
  </w:num>
  <w:num w:numId="30">
    <w:abstractNumId w:val="6"/>
  </w:num>
  <w:num w:numId="31">
    <w:abstractNumId w:val="7"/>
  </w:num>
  <w:num w:numId="32">
    <w:abstractNumId w:val="22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1"/>
  </w:num>
  <w:num w:numId="37">
    <w:abstractNumId w:val="15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37FE"/>
    <w:rsid w:val="000D5F3D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52E8E"/>
    <w:rsid w:val="003530FE"/>
    <w:rsid w:val="003570F3"/>
    <w:rsid w:val="00360762"/>
    <w:rsid w:val="00361075"/>
    <w:rsid w:val="00361DFC"/>
    <w:rsid w:val="00364764"/>
    <w:rsid w:val="0036798B"/>
    <w:rsid w:val="0037269C"/>
    <w:rsid w:val="00372D16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3BBA"/>
    <w:rsid w:val="003F4D70"/>
    <w:rsid w:val="004048BD"/>
    <w:rsid w:val="00405462"/>
    <w:rsid w:val="00412964"/>
    <w:rsid w:val="00412F2D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944FA"/>
    <w:rsid w:val="004B0CB5"/>
    <w:rsid w:val="004B25CB"/>
    <w:rsid w:val="004B4CDA"/>
    <w:rsid w:val="004B5631"/>
    <w:rsid w:val="004B6C34"/>
    <w:rsid w:val="004B6FEC"/>
    <w:rsid w:val="004B733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B03CF"/>
    <w:rsid w:val="005B4F28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34A3"/>
    <w:rsid w:val="0063693C"/>
    <w:rsid w:val="00636BB6"/>
    <w:rsid w:val="006407A4"/>
    <w:rsid w:val="0064105F"/>
    <w:rsid w:val="00642B49"/>
    <w:rsid w:val="006474DB"/>
    <w:rsid w:val="00650B0C"/>
    <w:rsid w:val="00650B92"/>
    <w:rsid w:val="00661952"/>
    <w:rsid w:val="0067590C"/>
    <w:rsid w:val="00676841"/>
    <w:rsid w:val="00683BD6"/>
    <w:rsid w:val="00685030"/>
    <w:rsid w:val="00685579"/>
    <w:rsid w:val="00687976"/>
    <w:rsid w:val="00690DE6"/>
    <w:rsid w:val="00692CF5"/>
    <w:rsid w:val="00696BE4"/>
    <w:rsid w:val="006974E0"/>
    <w:rsid w:val="00697A40"/>
    <w:rsid w:val="006A0CB3"/>
    <w:rsid w:val="006A53CF"/>
    <w:rsid w:val="006B2DDF"/>
    <w:rsid w:val="006B35AA"/>
    <w:rsid w:val="006B68F3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EF6"/>
    <w:rsid w:val="00716F89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C0208"/>
    <w:rsid w:val="007D09E6"/>
    <w:rsid w:val="007D422B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4847"/>
    <w:rsid w:val="00975010"/>
    <w:rsid w:val="00975556"/>
    <w:rsid w:val="0097569E"/>
    <w:rsid w:val="00975986"/>
    <w:rsid w:val="00976173"/>
    <w:rsid w:val="00986F1C"/>
    <w:rsid w:val="009979AA"/>
    <w:rsid w:val="009A0720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2204E"/>
    <w:rsid w:val="00B257A6"/>
    <w:rsid w:val="00B2639E"/>
    <w:rsid w:val="00B27C47"/>
    <w:rsid w:val="00B34075"/>
    <w:rsid w:val="00B343E4"/>
    <w:rsid w:val="00B360C5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C7B7D"/>
    <w:rsid w:val="00BD05BF"/>
    <w:rsid w:val="00BD3C0A"/>
    <w:rsid w:val="00BD4016"/>
    <w:rsid w:val="00BD418C"/>
    <w:rsid w:val="00BD4596"/>
    <w:rsid w:val="00BD7C2B"/>
    <w:rsid w:val="00BE1130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42212"/>
    <w:rsid w:val="00C4266E"/>
    <w:rsid w:val="00C4563C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5F8"/>
    <w:rsid w:val="00DA5176"/>
    <w:rsid w:val="00DA52C1"/>
    <w:rsid w:val="00DA5516"/>
    <w:rsid w:val="00DB3FFE"/>
    <w:rsid w:val="00DB60ED"/>
    <w:rsid w:val="00DB7B4A"/>
    <w:rsid w:val="00DC15B6"/>
    <w:rsid w:val="00DC49E2"/>
    <w:rsid w:val="00DC5CDF"/>
    <w:rsid w:val="00DD1966"/>
    <w:rsid w:val="00DD29DD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3477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91229"/>
    <w:rsid w:val="00F9273E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C539-5845-4929-95D5-DBB437A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User</cp:lastModifiedBy>
  <cp:revision>2</cp:revision>
  <cp:lastPrinted>2021-02-15T12:14:00Z</cp:lastPrinted>
  <dcterms:created xsi:type="dcterms:W3CDTF">2021-02-15T12:21:00Z</dcterms:created>
  <dcterms:modified xsi:type="dcterms:W3CDTF">2021-02-15T12:21:00Z</dcterms:modified>
</cp:coreProperties>
</file>